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7E4ED2" w14:textId="77777777" w:rsidR="0055733D" w:rsidRDefault="0055733D" w:rsidP="005F1593">
      <w:pPr>
        <w:spacing w:before="0"/>
        <w:jc w:val="center"/>
        <w:rPr>
          <w:b/>
          <w:sz w:val="24"/>
          <w:szCs w:val="24"/>
        </w:rPr>
      </w:pPr>
      <w:bookmarkStart w:id="0" w:name="_Toc441215596"/>
      <w:bookmarkStart w:id="1" w:name="_Toc441651535"/>
      <w:bookmarkStart w:id="2" w:name="_Toc442559872"/>
    </w:p>
    <w:p w14:paraId="0EA2A7FB" w14:textId="77777777" w:rsidR="0055733D" w:rsidRDefault="0055733D" w:rsidP="005F1593">
      <w:pPr>
        <w:spacing w:before="0"/>
        <w:jc w:val="center"/>
        <w:rPr>
          <w:b/>
          <w:sz w:val="24"/>
          <w:szCs w:val="24"/>
        </w:rPr>
      </w:pPr>
    </w:p>
    <w:p w14:paraId="597BEF62" w14:textId="77777777" w:rsidR="00210557" w:rsidRPr="00E74460" w:rsidRDefault="00210557" w:rsidP="005F1593">
      <w:pPr>
        <w:spacing w:before="0"/>
        <w:jc w:val="center"/>
        <w:rPr>
          <w:b/>
          <w:sz w:val="24"/>
          <w:szCs w:val="24"/>
        </w:rPr>
      </w:pPr>
      <w:r w:rsidRPr="00E74460">
        <w:rPr>
          <w:b/>
          <w:sz w:val="24"/>
          <w:szCs w:val="24"/>
        </w:rPr>
        <w:t>КОНКУРСНА ДОКУМЕНТАЦИЈА</w:t>
      </w:r>
      <w:bookmarkEnd w:id="0"/>
      <w:bookmarkEnd w:id="1"/>
      <w:bookmarkEnd w:id="2"/>
    </w:p>
    <w:p w14:paraId="029B7240" w14:textId="77777777" w:rsidR="00210557" w:rsidRPr="00E74460" w:rsidRDefault="00D516F7" w:rsidP="005F1593">
      <w:pPr>
        <w:spacing w:before="0"/>
        <w:jc w:val="center"/>
        <w:rPr>
          <w:rFonts w:cs="Arial"/>
          <w:sz w:val="24"/>
          <w:szCs w:val="24"/>
        </w:rPr>
      </w:pPr>
      <w:r w:rsidRPr="00E74460">
        <w:rPr>
          <w:rFonts w:cs="Arial"/>
          <w:sz w:val="24"/>
          <w:szCs w:val="24"/>
          <w:lang w:val="sr-Cyrl-CS"/>
        </w:rPr>
        <w:t xml:space="preserve">за подношење понуда </w:t>
      </w:r>
      <w:r w:rsidR="00210557" w:rsidRPr="00E74460">
        <w:rPr>
          <w:rFonts w:cs="Arial"/>
          <w:sz w:val="24"/>
          <w:szCs w:val="24"/>
        </w:rPr>
        <w:t>у поступку јавне набавке мале вредности</w:t>
      </w:r>
    </w:p>
    <w:p w14:paraId="1C68ECC9" w14:textId="29C7DA36" w:rsidR="00210557" w:rsidRPr="00E74460" w:rsidRDefault="00210557" w:rsidP="005F1593">
      <w:pPr>
        <w:spacing w:before="0"/>
        <w:jc w:val="center"/>
        <w:rPr>
          <w:sz w:val="24"/>
          <w:szCs w:val="24"/>
        </w:rPr>
      </w:pPr>
      <w:bookmarkStart w:id="3" w:name="_Toc441215597"/>
      <w:bookmarkStart w:id="4" w:name="_Toc441651536"/>
      <w:bookmarkStart w:id="5" w:name="_Toc442559873"/>
      <w:proofErr w:type="gramStart"/>
      <w:r w:rsidRPr="00E74460">
        <w:rPr>
          <w:sz w:val="24"/>
          <w:szCs w:val="24"/>
        </w:rPr>
        <w:t>за</w:t>
      </w:r>
      <w:proofErr w:type="gramEnd"/>
      <w:r w:rsidRPr="00E74460">
        <w:rPr>
          <w:sz w:val="24"/>
          <w:szCs w:val="24"/>
        </w:rPr>
        <w:t xml:space="preserve"> јавну набавку </w:t>
      </w:r>
      <w:r w:rsidR="00A63575" w:rsidRPr="00E74460">
        <w:rPr>
          <w:sz w:val="24"/>
          <w:szCs w:val="24"/>
          <w:lang w:val="sr-Cyrl-RS"/>
        </w:rPr>
        <w:t xml:space="preserve">услуга </w:t>
      </w:r>
      <w:r w:rsidRPr="00E74460">
        <w:rPr>
          <w:sz w:val="24"/>
          <w:szCs w:val="24"/>
        </w:rPr>
        <w:t>бр</w:t>
      </w:r>
      <w:bookmarkEnd w:id="3"/>
      <w:bookmarkEnd w:id="4"/>
      <w:bookmarkEnd w:id="5"/>
      <w:r w:rsidR="00113B84" w:rsidRPr="00E74460">
        <w:rPr>
          <w:sz w:val="24"/>
          <w:szCs w:val="24"/>
        </w:rPr>
        <w:t>.</w:t>
      </w:r>
      <w:r w:rsidR="00F32F36" w:rsidRPr="00E74460">
        <w:rPr>
          <w:sz w:val="24"/>
          <w:szCs w:val="24"/>
        </w:rPr>
        <w:t xml:space="preserve"> JNMV/1000/00</w:t>
      </w:r>
      <w:r w:rsidR="00F920D2" w:rsidRPr="00E74460">
        <w:rPr>
          <w:sz w:val="24"/>
          <w:szCs w:val="24"/>
        </w:rPr>
        <w:t>53/20</w:t>
      </w:r>
      <w:r w:rsidR="00F32F36" w:rsidRPr="00E74460">
        <w:rPr>
          <w:sz w:val="24"/>
          <w:szCs w:val="24"/>
        </w:rPr>
        <w:t>16</w:t>
      </w:r>
    </w:p>
    <w:p w14:paraId="16D7E54D" w14:textId="77777777" w:rsidR="00F920D2" w:rsidRPr="00E74460" w:rsidRDefault="00F920D2" w:rsidP="005F1593">
      <w:pPr>
        <w:spacing w:before="0"/>
        <w:jc w:val="center"/>
        <w:rPr>
          <w:sz w:val="24"/>
          <w:szCs w:val="24"/>
          <w:lang w:val="sr-Latn-RS"/>
        </w:rPr>
      </w:pPr>
    </w:p>
    <w:p w14:paraId="17EA88DE" w14:textId="0D29C785" w:rsidR="00210557" w:rsidRPr="00E74460" w:rsidRDefault="00F920D2" w:rsidP="00210557">
      <w:pPr>
        <w:pStyle w:val="Title"/>
        <w:spacing w:before="0"/>
        <w:rPr>
          <w:rFonts w:cs="Arial"/>
          <w:szCs w:val="24"/>
        </w:rPr>
      </w:pPr>
      <w:r w:rsidRPr="00E74460">
        <w:rPr>
          <w:rFonts w:cs="Arial"/>
          <w:bCs w:val="0"/>
          <w:szCs w:val="24"/>
          <w:lang w:val="en-US" w:eastAsia="en-US"/>
        </w:rPr>
        <w:t>Графичко обликовање, прелом и лектура часописа ЕПС Енергија</w:t>
      </w:r>
    </w:p>
    <w:p w14:paraId="1B915FD4" w14:textId="77777777" w:rsidR="00210557" w:rsidRDefault="00210557" w:rsidP="00210557">
      <w:pPr>
        <w:pStyle w:val="Title"/>
        <w:spacing w:before="0"/>
        <w:rPr>
          <w:rFonts w:cs="Arial"/>
          <w:b w:val="0"/>
          <w:color w:val="FF0000"/>
          <w:szCs w:val="24"/>
        </w:rPr>
      </w:pPr>
    </w:p>
    <w:p w14:paraId="242329E7" w14:textId="77777777" w:rsidR="0055733D" w:rsidRPr="0055733D" w:rsidRDefault="0055733D" w:rsidP="0055733D">
      <w:pPr>
        <w:pStyle w:val="Subtitle"/>
      </w:pPr>
    </w:p>
    <w:p w14:paraId="3315FDD1" w14:textId="77777777" w:rsidR="009642F1" w:rsidRPr="00E74460" w:rsidRDefault="009642F1" w:rsidP="00F32F36">
      <w:pPr>
        <w:jc w:val="right"/>
        <w:rPr>
          <w:rFonts w:eastAsia="Arial Unicode MS" w:cs="Arial"/>
          <w:b/>
          <w:kern w:val="2"/>
          <w:sz w:val="24"/>
          <w:szCs w:val="24"/>
          <w:lang w:val="ru-RU"/>
        </w:rPr>
      </w:pPr>
      <w:r w:rsidRPr="00E74460">
        <w:rPr>
          <w:rFonts w:eastAsia="Arial Unicode MS" w:cs="Arial"/>
          <w:b/>
          <w:kern w:val="2"/>
          <w:sz w:val="24"/>
          <w:szCs w:val="24"/>
          <w:lang w:val="ru-RU"/>
        </w:rPr>
        <w:t xml:space="preserve">                                                                                    К О М И С И Ј А</w:t>
      </w:r>
    </w:p>
    <w:p w14:paraId="6DB6FE6F" w14:textId="5EE51F5D" w:rsidR="009642F1" w:rsidRPr="00E74460" w:rsidRDefault="009642F1" w:rsidP="00F32F36">
      <w:pPr>
        <w:jc w:val="right"/>
        <w:rPr>
          <w:rFonts w:eastAsia="Arial Unicode MS" w:cs="Arial"/>
          <w:kern w:val="2"/>
          <w:sz w:val="24"/>
          <w:szCs w:val="24"/>
        </w:rPr>
      </w:pPr>
      <w:r w:rsidRPr="00E74460">
        <w:rPr>
          <w:rFonts w:eastAsia="Arial Unicode MS" w:cs="Arial"/>
          <w:kern w:val="2"/>
          <w:sz w:val="24"/>
          <w:szCs w:val="24"/>
          <w:lang w:val="ru-RU"/>
        </w:rPr>
        <w:t xml:space="preserve">                                                                      за спровођење </w:t>
      </w:r>
      <w:r w:rsidR="00F32F36" w:rsidRPr="00E74460">
        <w:rPr>
          <w:rFonts w:eastAsia="Arial Unicode MS" w:cs="Arial"/>
          <w:kern w:val="2"/>
          <w:sz w:val="24"/>
          <w:szCs w:val="24"/>
          <w:lang w:val="ru-RU"/>
        </w:rPr>
        <w:t>JNMV/1000/00</w:t>
      </w:r>
      <w:r w:rsidR="00F920D2" w:rsidRPr="00E74460">
        <w:rPr>
          <w:rFonts w:eastAsia="Arial Unicode MS" w:cs="Arial"/>
          <w:kern w:val="2"/>
          <w:sz w:val="24"/>
          <w:szCs w:val="24"/>
        </w:rPr>
        <w:t>53</w:t>
      </w:r>
      <w:r w:rsidR="00F32F36" w:rsidRPr="00E74460">
        <w:rPr>
          <w:rFonts w:eastAsia="Arial Unicode MS" w:cs="Arial"/>
          <w:kern w:val="2"/>
          <w:sz w:val="24"/>
          <w:szCs w:val="24"/>
          <w:lang w:val="ru-RU"/>
        </w:rPr>
        <w:t>/2016</w:t>
      </w:r>
    </w:p>
    <w:p w14:paraId="192D4B59" w14:textId="22CAC706" w:rsidR="009642F1" w:rsidRPr="00E74460" w:rsidRDefault="009642F1" w:rsidP="00F32F36">
      <w:pPr>
        <w:jc w:val="right"/>
        <w:rPr>
          <w:rFonts w:eastAsia="Arial Unicode MS" w:cs="Arial"/>
          <w:kern w:val="2"/>
          <w:sz w:val="24"/>
          <w:szCs w:val="24"/>
          <w:lang w:val="ru-RU"/>
        </w:rPr>
      </w:pP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 xml:space="preserve"> </w:t>
      </w:r>
      <w:r w:rsidRPr="00E74460">
        <w:rPr>
          <w:rFonts w:eastAsia="Arial Unicode MS" w:cs="Arial"/>
          <w:kern w:val="2"/>
          <w:sz w:val="24"/>
          <w:szCs w:val="24"/>
          <w:lang w:val="ru-RU"/>
        </w:rPr>
        <w:t xml:space="preserve"> формирана Решењем бр.12.01.</w:t>
      </w:r>
      <w:r w:rsidR="00F920D2" w:rsidRPr="00E74460">
        <w:rPr>
          <w:rFonts w:eastAsia="Arial Unicode MS" w:cs="Arial"/>
          <w:kern w:val="2"/>
          <w:sz w:val="24"/>
          <w:szCs w:val="24"/>
        </w:rPr>
        <w:t>371184</w:t>
      </w:r>
      <w:r w:rsidR="00F32F36" w:rsidRPr="00E74460">
        <w:rPr>
          <w:rFonts w:eastAsia="Arial Unicode MS" w:cs="Arial"/>
          <w:kern w:val="2"/>
          <w:sz w:val="24"/>
          <w:szCs w:val="24"/>
          <w:lang w:val="ru-RU"/>
        </w:rPr>
        <w:t xml:space="preserve">/3-16 од </w:t>
      </w:r>
      <w:r w:rsidR="00C74CBB">
        <w:rPr>
          <w:rFonts w:eastAsia="Arial Unicode MS" w:cs="Arial"/>
          <w:kern w:val="2"/>
          <w:sz w:val="24"/>
          <w:szCs w:val="24"/>
          <w:lang w:val="ru-RU"/>
        </w:rPr>
        <w:t>27.09.</w:t>
      </w:r>
      <w:r w:rsidR="00F32F36" w:rsidRPr="00E74460">
        <w:rPr>
          <w:rFonts w:eastAsia="Arial Unicode MS" w:cs="Arial"/>
          <w:kern w:val="2"/>
          <w:sz w:val="24"/>
          <w:szCs w:val="24"/>
          <w:lang w:val="ru-RU"/>
        </w:rPr>
        <w:t>2016.</w:t>
      </w: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2C8B6A6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80124D">
        <w:rPr>
          <w:rFonts w:eastAsia="Arial Unicode MS" w:cs="Arial"/>
          <w:kern w:val="2"/>
          <w:sz w:val="24"/>
          <w:szCs w:val="24"/>
        </w:rPr>
        <w:t>.</w:t>
      </w:r>
      <w:r w:rsidR="00073E00">
        <w:rPr>
          <w:rFonts w:eastAsia="Arial Unicode MS" w:cs="Arial"/>
          <w:kern w:val="2"/>
          <w:sz w:val="24"/>
          <w:szCs w:val="24"/>
        </w:rPr>
        <w:t>371184/</w:t>
      </w:r>
      <w:r w:rsidR="00423AFD">
        <w:rPr>
          <w:rFonts w:eastAsia="Arial Unicode MS" w:cs="Arial"/>
          <w:kern w:val="2"/>
          <w:sz w:val="24"/>
          <w:szCs w:val="24"/>
          <w:lang w:val="sr-Cyrl-RS"/>
        </w:rPr>
        <w:t xml:space="preserve">10-16 </w:t>
      </w:r>
      <w:r w:rsidRPr="00EC5BB4">
        <w:rPr>
          <w:rFonts w:eastAsia="Arial Unicode MS" w:cs="Arial"/>
          <w:kern w:val="2"/>
          <w:sz w:val="24"/>
          <w:szCs w:val="24"/>
          <w:lang w:val="ru-RU"/>
        </w:rPr>
        <w:t xml:space="preserve">од </w:t>
      </w:r>
      <w:r w:rsidR="00423AFD">
        <w:rPr>
          <w:rFonts w:eastAsia="Arial Unicode MS" w:cs="Arial"/>
          <w:kern w:val="2"/>
          <w:sz w:val="24"/>
          <w:szCs w:val="24"/>
          <w:lang w:val="ru-RU"/>
        </w:rPr>
        <w:t>27.10.</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Default="000C50A0" w:rsidP="000C50A0">
      <w:pPr>
        <w:pStyle w:val="BodyText"/>
        <w:spacing w:before="0"/>
        <w:jc w:val="center"/>
        <w:rPr>
          <w:rFonts w:cs="Arial"/>
          <w:szCs w:val="24"/>
          <w:lang w:val="ru-RU"/>
        </w:rPr>
      </w:pPr>
    </w:p>
    <w:p w14:paraId="740B51BD" w14:textId="77777777" w:rsidR="0055733D" w:rsidRDefault="0055733D" w:rsidP="000C50A0">
      <w:pPr>
        <w:pStyle w:val="BodyText"/>
        <w:spacing w:before="0"/>
        <w:jc w:val="center"/>
        <w:rPr>
          <w:rFonts w:cs="Arial"/>
          <w:szCs w:val="24"/>
          <w:lang w:val="ru-RU"/>
        </w:rPr>
      </w:pPr>
    </w:p>
    <w:p w14:paraId="714BC328" w14:textId="77777777" w:rsidR="0055733D" w:rsidRPr="00EC5BB4" w:rsidRDefault="0055733D" w:rsidP="000C50A0">
      <w:pPr>
        <w:pStyle w:val="BodyText"/>
        <w:spacing w:before="0"/>
        <w:jc w:val="center"/>
        <w:rPr>
          <w:rFonts w:cs="Arial"/>
          <w:szCs w:val="24"/>
          <w:lang w:val="ru-RU"/>
        </w:rPr>
      </w:pPr>
    </w:p>
    <w:p w14:paraId="1C47908C" w14:textId="7812AB20"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F32F36">
        <w:rPr>
          <w:rFonts w:cs="Arial"/>
          <w:sz w:val="24"/>
          <w:szCs w:val="24"/>
          <w:lang w:val="sr-Cyrl-RS"/>
        </w:rPr>
        <w:t xml:space="preserve"> </w:t>
      </w:r>
      <w:r w:rsidR="00F920D2">
        <w:rPr>
          <w:rFonts w:cs="Arial"/>
          <w:sz w:val="24"/>
          <w:szCs w:val="24"/>
          <w:lang w:val="sr-Cyrl-RS"/>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9FC1BC9"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F920D2">
        <w:rPr>
          <w:rFonts w:eastAsia="Arial Unicode MS" w:cs="Arial"/>
          <w:color w:val="000000"/>
          <w:kern w:val="2"/>
          <w:sz w:val="24"/>
          <w:szCs w:val="24"/>
          <w:lang w:val="ru-RU"/>
        </w:rPr>
        <w:t>371184</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-16 од </w:t>
      </w:r>
      <w:r w:rsidR="00155948">
        <w:rPr>
          <w:rFonts w:eastAsia="Arial Unicode MS" w:cs="Arial"/>
          <w:color w:val="000000"/>
          <w:kern w:val="2"/>
          <w:sz w:val="24"/>
          <w:szCs w:val="24"/>
        </w:rPr>
        <w:t>27.09.</w:t>
      </w:r>
      <w:r w:rsidR="00F32F36" w:rsidRPr="00F32F36">
        <w:rPr>
          <w:rFonts w:eastAsia="Arial Unicode MS" w:cs="Arial"/>
          <w:color w:val="000000"/>
          <w:kern w:val="2"/>
          <w:sz w:val="24"/>
          <w:szCs w:val="24"/>
          <w:lang w:val="ru-RU"/>
        </w:rPr>
        <w:t>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F920D2">
        <w:rPr>
          <w:rFonts w:eastAsia="Arial Unicode MS" w:cs="Arial"/>
          <w:color w:val="000000"/>
          <w:kern w:val="2"/>
          <w:sz w:val="24"/>
          <w:szCs w:val="24"/>
          <w:lang w:val="ru-RU"/>
        </w:rPr>
        <w:t>371184</w:t>
      </w:r>
      <w:r w:rsidR="00F32F36" w:rsidRPr="00F32F36">
        <w:rPr>
          <w:rFonts w:eastAsia="Arial Unicode MS" w:cs="Arial"/>
          <w:color w:val="000000"/>
          <w:kern w:val="2"/>
          <w:sz w:val="24"/>
          <w:szCs w:val="24"/>
          <w:lang w:val="ru-RU"/>
        </w:rPr>
        <w:t xml:space="preserve">/3-16 од </w:t>
      </w:r>
      <w:r w:rsidR="00155948">
        <w:rPr>
          <w:rFonts w:eastAsia="Arial Unicode MS" w:cs="Arial"/>
          <w:color w:val="000000"/>
          <w:kern w:val="2"/>
          <w:sz w:val="24"/>
          <w:szCs w:val="24"/>
        </w:rPr>
        <w:t>27.09.</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10154AB5"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JNMV/1000/00</w:t>
      </w:r>
      <w:r w:rsidR="00F920D2">
        <w:rPr>
          <w:b/>
          <w:lang w:val="sr-Cyrl-RS"/>
        </w:rPr>
        <w:t>53</w:t>
      </w:r>
      <w:r w:rsidR="00F32F36" w:rsidRPr="00F32F36">
        <w:rPr>
          <w:b/>
        </w:rPr>
        <w:t>/2016</w:t>
      </w: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991788">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2DB4008E"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6D861B21"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4CCBAF22"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74FDD563" w:rsidR="00C62AA7" w:rsidRPr="00991788" w:rsidRDefault="00991788" w:rsidP="008C3153">
            <w:pPr>
              <w:tabs>
                <w:tab w:val="left" w:pos="360"/>
                <w:tab w:val="left" w:pos="567"/>
                <w:tab w:val="right" w:leader="dot" w:pos="9639"/>
              </w:tabs>
              <w:jc w:val="center"/>
              <w:rPr>
                <w:sz w:val="24"/>
                <w:szCs w:val="24"/>
                <w:lang w:val="sr-Cyrl-RS"/>
              </w:rPr>
            </w:pPr>
            <w:r>
              <w:rPr>
                <w:sz w:val="24"/>
                <w:szCs w:val="24"/>
                <w:lang w:val="sr-Cyrl-RS"/>
              </w:rPr>
              <w:t>8</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42F15966" w:rsidR="00C62AA7" w:rsidRPr="008C3153" w:rsidRDefault="00991788"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4795F321" w:rsidR="00C62AA7" w:rsidRPr="008C3153" w:rsidRDefault="008C3153" w:rsidP="00991788">
            <w:pPr>
              <w:tabs>
                <w:tab w:val="left" w:pos="360"/>
                <w:tab w:val="left" w:pos="567"/>
                <w:tab w:val="right" w:leader="dot" w:pos="9639"/>
              </w:tabs>
              <w:jc w:val="center"/>
              <w:rPr>
                <w:sz w:val="24"/>
                <w:szCs w:val="24"/>
                <w:lang w:val="sr-Cyrl-RS"/>
              </w:rPr>
            </w:pPr>
            <w:r>
              <w:rPr>
                <w:sz w:val="24"/>
                <w:szCs w:val="24"/>
                <w:lang w:val="sr-Cyrl-RS"/>
              </w:rPr>
              <w:t>1</w:t>
            </w:r>
            <w:r w:rsidR="00991788">
              <w:rPr>
                <w:sz w:val="24"/>
                <w:szCs w:val="24"/>
                <w:lang w:val="sr-Cyrl-RS"/>
              </w:rPr>
              <w:t>5</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1C1C8785" w:rsidR="00C62AA7" w:rsidRPr="00C62AA7" w:rsidRDefault="003D2B52" w:rsidP="008C3153">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8C3153">
              <w:rPr>
                <w:rFonts w:cs="Arial"/>
                <w:sz w:val="24"/>
                <w:szCs w:val="24"/>
                <w:lang w:val="sr-Cyrl-RS"/>
              </w:rPr>
              <w:t>6</w:t>
            </w:r>
            <w:r w:rsidR="00C62AA7" w:rsidRPr="00C62AA7">
              <w:rPr>
                <w:rFonts w:cs="Arial"/>
                <w:sz w:val="24"/>
                <w:szCs w:val="24"/>
                <w:lang w:val="sr-Cyrl-RS"/>
              </w:rPr>
              <w:t>)</w:t>
            </w:r>
          </w:p>
        </w:tc>
        <w:tc>
          <w:tcPr>
            <w:tcW w:w="810" w:type="dxa"/>
          </w:tcPr>
          <w:p w14:paraId="2B483B91" w14:textId="36682748" w:rsidR="00C62AA7" w:rsidRPr="008C3153" w:rsidRDefault="00991788" w:rsidP="004C3B38">
            <w:pPr>
              <w:tabs>
                <w:tab w:val="left" w:pos="360"/>
                <w:tab w:val="left" w:pos="567"/>
                <w:tab w:val="right" w:leader="dot" w:pos="9639"/>
              </w:tabs>
              <w:jc w:val="center"/>
              <w:rPr>
                <w:sz w:val="24"/>
                <w:szCs w:val="24"/>
                <w:lang w:val="sr-Cyrl-RS"/>
              </w:rPr>
            </w:pPr>
            <w:r>
              <w:rPr>
                <w:sz w:val="24"/>
                <w:szCs w:val="24"/>
                <w:lang w:val="sr-Cyrl-RS"/>
              </w:rPr>
              <w:t>30</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2AE31A6E" w:rsidR="00C62AA7" w:rsidRPr="008C3153" w:rsidRDefault="008C3153" w:rsidP="00991788">
            <w:pPr>
              <w:tabs>
                <w:tab w:val="left" w:pos="360"/>
                <w:tab w:val="left" w:pos="567"/>
                <w:tab w:val="right" w:leader="dot" w:pos="9639"/>
              </w:tabs>
              <w:jc w:val="center"/>
              <w:rPr>
                <w:sz w:val="24"/>
                <w:szCs w:val="24"/>
                <w:lang w:val="sr-Cyrl-RS"/>
              </w:rPr>
            </w:pPr>
            <w:r>
              <w:rPr>
                <w:sz w:val="24"/>
                <w:szCs w:val="24"/>
                <w:lang w:val="sr-Cyrl-RS"/>
              </w:rPr>
              <w:t>4</w:t>
            </w:r>
            <w:r w:rsidR="00991788">
              <w:rPr>
                <w:sz w:val="24"/>
                <w:szCs w:val="24"/>
                <w:lang w:val="sr-Cyrl-RS"/>
              </w:rPr>
              <w:t>6</w:t>
            </w:r>
          </w:p>
        </w:tc>
      </w:tr>
      <w:tr w:rsidR="00C74CBB" w:rsidRPr="002503ED" w14:paraId="75F6C961" w14:textId="77777777" w:rsidTr="00C62AA7">
        <w:tc>
          <w:tcPr>
            <w:tcW w:w="564" w:type="dxa"/>
          </w:tcPr>
          <w:p w14:paraId="22A9CA0B" w14:textId="1798806F" w:rsidR="00C74CBB" w:rsidRPr="00C62AA7" w:rsidRDefault="00C74CB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66B8C2AA" w14:textId="0E3D9D5D" w:rsidR="00C74CBB" w:rsidRPr="00C62AA7" w:rsidRDefault="00C74CBB" w:rsidP="004C3B38">
            <w:pPr>
              <w:tabs>
                <w:tab w:val="left" w:pos="360"/>
                <w:tab w:val="left" w:pos="567"/>
                <w:tab w:val="right" w:leader="dot" w:pos="9639"/>
              </w:tabs>
              <w:rPr>
                <w:rFonts w:cs="Arial"/>
                <w:sz w:val="24"/>
                <w:szCs w:val="24"/>
                <w:lang w:val="sr-Cyrl-RS"/>
              </w:rPr>
            </w:pPr>
            <w:r w:rsidRPr="00C74CBB">
              <w:rPr>
                <w:rFonts w:cs="Arial"/>
                <w:sz w:val="24"/>
                <w:szCs w:val="24"/>
                <w:lang w:val="sr-Cyrl-RS"/>
              </w:rPr>
              <w:t>Модел уговора</w:t>
            </w:r>
            <w:r>
              <w:rPr>
                <w:rFonts w:cs="Arial"/>
                <w:sz w:val="24"/>
                <w:szCs w:val="24"/>
                <w:lang w:val="sr-Cyrl-RS"/>
              </w:rPr>
              <w:t xml:space="preserve"> о чувању пословне тајне</w:t>
            </w:r>
          </w:p>
        </w:tc>
        <w:tc>
          <w:tcPr>
            <w:tcW w:w="810" w:type="dxa"/>
          </w:tcPr>
          <w:p w14:paraId="5910D636" w14:textId="6CCAAE5B" w:rsidR="00C74CBB" w:rsidRDefault="00C74CBB" w:rsidP="00991788">
            <w:pPr>
              <w:tabs>
                <w:tab w:val="left" w:pos="360"/>
                <w:tab w:val="left" w:pos="567"/>
                <w:tab w:val="right" w:leader="dot" w:pos="9639"/>
              </w:tabs>
              <w:jc w:val="center"/>
              <w:rPr>
                <w:sz w:val="24"/>
                <w:szCs w:val="24"/>
                <w:lang w:val="sr-Cyrl-RS"/>
              </w:rPr>
            </w:pPr>
            <w:r>
              <w:rPr>
                <w:sz w:val="24"/>
                <w:szCs w:val="24"/>
                <w:lang w:val="sr-Cyrl-RS"/>
              </w:rPr>
              <w:t>54</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3609593A"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74CBB">
        <w:rPr>
          <w:rFonts w:cs="Arial"/>
          <w:bCs/>
          <w:noProof/>
          <w:sz w:val="24"/>
          <w:szCs w:val="24"/>
          <w:lang w:val="sr-Cyrl-CS"/>
        </w:rPr>
        <w:t>60</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155948">
        <w:trPr>
          <w:trHeight w:val="1421"/>
        </w:trPr>
        <w:tc>
          <w:tcPr>
            <w:tcW w:w="3235" w:type="dxa"/>
            <w:shd w:val="clear" w:color="auto" w:fill="auto"/>
          </w:tcPr>
          <w:p w14:paraId="6E200D04" w14:textId="77777777" w:rsidR="008B01C8" w:rsidRDefault="008B01C8" w:rsidP="00F920D2">
            <w:pPr>
              <w:autoSpaceDE w:val="0"/>
              <w:autoSpaceDN w:val="0"/>
              <w:adjustRightInd w:val="0"/>
              <w:jc w:val="center"/>
              <w:rPr>
                <w:rFonts w:eastAsia="TimesNewRomanPSMT" w:cs="Arial"/>
                <w:bCs/>
                <w:sz w:val="24"/>
                <w:szCs w:val="24"/>
              </w:rPr>
            </w:pPr>
          </w:p>
          <w:p w14:paraId="2829B1B2" w14:textId="77777777" w:rsidR="004276AD"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34DC25BE" w14:textId="24A66F77" w:rsidR="00B151CE" w:rsidRPr="00EC5BB4" w:rsidRDefault="00B151CE" w:rsidP="00F920D2">
            <w:pPr>
              <w:autoSpaceDE w:val="0"/>
              <w:autoSpaceDN w:val="0"/>
              <w:adjustRightInd w:val="0"/>
              <w:jc w:val="center"/>
              <w:rPr>
                <w:rFonts w:eastAsia="TimesNewRomanPSMT" w:cs="Arial"/>
                <w:bCs/>
                <w:sz w:val="24"/>
                <w:szCs w:val="24"/>
              </w:rPr>
            </w:pPr>
            <w:r w:rsidRPr="00B151CE">
              <w:rPr>
                <w:rFonts w:eastAsia="TimesNewRomanPSMT" w:cs="Arial"/>
                <w:bCs/>
                <w:sz w:val="24"/>
                <w:szCs w:val="24"/>
              </w:rPr>
              <w:t>Скраћени назив:</w:t>
            </w:r>
          </w:p>
        </w:tc>
        <w:tc>
          <w:tcPr>
            <w:tcW w:w="5784" w:type="dxa"/>
            <w:shd w:val="clear" w:color="auto" w:fill="auto"/>
          </w:tcPr>
          <w:p w14:paraId="55EC7B71" w14:textId="77777777" w:rsidR="00B151CE" w:rsidRDefault="00B151CE" w:rsidP="00B151CE">
            <w:pPr>
              <w:suppressAutoHyphens/>
              <w:spacing w:before="0" w:line="100" w:lineRule="atLeast"/>
              <w:jc w:val="center"/>
              <w:rPr>
                <w:rFonts w:cs="Arial"/>
                <w:sz w:val="24"/>
                <w:szCs w:val="24"/>
              </w:rPr>
            </w:pPr>
          </w:p>
          <w:p w14:paraId="7CA0A896" w14:textId="77777777" w:rsidR="004276AD" w:rsidRPr="00EC5BB4" w:rsidRDefault="004276AD" w:rsidP="00B151C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8203D1E" w:rsidR="004276AD" w:rsidRDefault="004276AD" w:rsidP="00B151CE">
            <w:pPr>
              <w:suppressAutoHyphens/>
              <w:spacing w:before="0" w:line="100" w:lineRule="atLeast"/>
              <w:jc w:val="center"/>
              <w:rPr>
                <w:rFonts w:cs="Arial"/>
                <w:sz w:val="24"/>
                <w:szCs w:val="24"/>
              </w:rPr>
            </w:pPr>
            <w:r w:rsidRPr="00EC5BB4">
              <w:rPr>
                <w:rFonts w:cs="Arial"/>
                <w:sz w:val="24"/>
                <w:szCs w:val="24"/>
              </w:rPr>
              <w:t>Улица царице Милице бр.</w:t>
            </w:r>
            <w:r w:rsidR="00B151CE">
              <w:rPr>
                <w:rFonts w:cs="Arial"/>
                <w:sz w:val="24"/>
                <w:szCs w:val="24"/>
              </w:rPr>
              <w:t xml:space="preserve"> </w:t>
            </w:r>
            <w:r w:rsidRPr="00EC5BB4">
              <w:rPr>
                <w:rFonts w:cs="Arial"/>
                <w:sz w:val="24"/>
                <w:szCs w:val="24"/>
              </w:rPr>
              <w:t>2, 11000 Београд</w:t>
            </w:r>
          </w:p>
          <w:p w14:paraId="39CB4F01" w14:textId="200EF02A" w:rsidR="00F920D2" w:rsidRPr="00EC5BB4" w:rsidRDefault="00F920D2" w:rsidP="004276AD">
            <w:pPr>
              <w:suppressAutoHyphens/>
              <w:spacing w:line="100" w:lineRule="atLeast"/>
              <w:jc w:val="center"/>
              <w:rPr>
                <w:rFonts w:cs="Arial"/>
                <w:sz w:val="24"/>
                <w:szCs w:val="24"/>
              </w:rPr>
            </w:pPr>
            <w:r w:rsidRPr="00F920D2">
              <w:rPr>
                <w:rFonts w:cs="Arial"/>
                <w:sz w:val="24"/>
                <w:szCs w:val="24"/>
                <w:lang w:val="sr-Cyrl-RS"/>
              </w:rPr>
              <w:t>ЈП ЕПС</w:t>
            </w:r>
          </w:p>
          <w:p w14:paraId="3A707608" w14:textId="090A3CD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C35FB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F920D2">
        <w:trPr>
          <w:trHeight w:val="458"/>
        </w:trPr>
        <w:tc>
          <w:tcPr>
            <w:tcW w:w="3235" w:type="dxa"/>
            <w:shd w:val="clear" w:color="auto" w:fill="auto"/>
          </w:tcPr>
          <w:p w14:paraId="603E0F36"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155948">
            <w:pPr>
              <w:autoSpaceDE w:val="0"/>
              <w:autoSpaceDN w:val="0"/>
              <w:adjustRightInd w:val="0"/>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2DAF22FC" w14:textId="4A738B77" w:rsidR="004276AD" w:rsidRPr="00EC5BB4" w:rsidRDefault="004276AD" w:rsidP="004276AD">
            <w:pPr>
              <w:rPr>
                <w:rFonts w:cs="Arial"/>
                <w:sz w:val="24"/>
                <w:szCs w:val="24"/>
              </w:rPr>
            </w:pPr>
            <w:bookmarkStart w:id="16" w:name="_Toc442559877"/>
            <w:r w:rsidRPr="00EC5BB4">
              <w:rPr>
                <w:rFonts w:cs="Arial"/>
                <w:b/>
                <w:sz w:val="24"/>
                <w:szCs w:val="24"/>
              </w:rPr>
              <w:t xml:space="preserve">Набавка </w:t>
            </w:r>
            <w:r w:rsidR="00A63575">
              <w:rPr>
                <w:rFonts w:cs="Arial"/>
                <w:b/>
                <w:sz w:val="24"/>
                <w:szCs w:val="24"/>
                <w:lang w:val="sr-Cyrl-RS"/>
              </w:rPr>
              <w:t>услуга</w:t>
            </w:r>
            <w:r w:rsidRPr="00EC5BB4">
              <w:rPr>
                <w:rFonts w:cs="Arial"/>
                <w:b/>
                <w:sz w:val="24"/>
                <w:szCs w:val="24"/>
              </w:rPr>
              <w:t xml:space="preserve">: </w:t>
            </w:r>
            <w:r w:rsidR="00155948" w:rsidRPr="00155948">
              <w:rPr>
                <w:rFonts w:cs="Arial"/>
                <w:sz w:val="24"/>
                <w:szCs w:val="24"/>
                <w:lang w:val="sr-Cyrl-CS" w:eastAsia="ar-SA"/>
              </w:rPr>
              <w:t>Графичко обликовање, прелом и лектура часописа ЕПС Енергија</w:t>
            </w:r>
            <w:bookmarkEnd w:id="16"/>
          </w:p>
        </w:tc>
      </w:tr>
      <w:tr w:rsidR="002E12CC" w:rsidRPr="00EC5BB4" w14:paraId="5556B36F" w14:textId="77777777" w:rsidTr="00155948">
        <w:trPr>
          <w:trHeight w:val="656"/>
        </w:trPr>
        <w:tc>
          <w:tcPr>
            <w:tcW w:w="3235" w:type="dxa"/>
            <w:shd w:val="clear" w:color="auto" w:fill="auto"/>
          </w:tcPr>
          <w:p w14:paraId="17324962" w14:textId="512663F0" w:rsidR="002E12CC" w:rsidRPr="00EC5BB4" w:rsidRDefault="002E12CC" w:rsidP="00F920D2">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F920D2">
            <w:pPr>
              <w:autoSpaceDE w:val="0"/>
              <w:autoSpaceDN w:val="0"/>
              <w:adjustRightInd w:val="0"/>
              <w:jc w:val="center"/>
              <w:rPr>
                <w:rFonts w:eastAsia="TimesNewRomanPSMT" w:cs="Arial"/>
                <w:bCs/>
                <w:sz w:val="24"/>
                <w:szCs w:val="24"/>
              </w:rPr>
            </w:pPr>
          </w:p>
          <w:p w14:paraId="77558D25"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05BDC03F"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3C19EA1C" w14:textId="2C4432B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A226DF7" w14:textId="7EF08297" w:rsidR="00F920D2" w:rsidRDefault="00991788" w:rsidP="0032186E">
      <w:pPr>
        <w:spacing w:before="0"/>
        <w:rPr>
          <w:rFonts w:cs="Arial"/>
          <w:sz w:val="24"/>
          <w:szCs w:val="24"/>
          <w:lang w:val="sr-Cyrl-RS" w:eastAsia="zh-CN"/>
        </w:rPr>
      </w:pPr>
      <w:r>
        <w:rPr>
          <w:rFonts w:cs="Arial"/>
          <w:sz w:val="24"/>
          <w:szCs w:val="24"/>
          <w:lang w:eastAsia="zh-CN"/>
        </w:rPr>
        <w:t xml:space="preserve">Опис предмета јавне набавке: </w:t>
      </w:r>
      <w:r w:rsidR="00F920D2" w:rsidRPr="00F920D2">
        <w:rPr>
          <w:rFonts w:cs="Arial"/>
          <w:sz w:val="24"/>
          <w:szCs w:val="24"/>
          <w:lang w:val="sr-Cyrl-RS" w:eastAsia="zh-CN"/>
        </w:rPr>
        <w:t>Графичко обликовање, прелом и лектура часописа ЕПС Енергија</w:t>
      </w:r>
    </w:p>
    <w:p w14:paraId="23E2A58A" w14:textId="77777777" w:rsidR="00AA5358" w:rsidRDefault="00AA5358" w:rsidP="0032186E">
      <w:pPr>
        <w:spacing w:before="0"/>
        <w:rPr>
          <w:rFonts w:cs="Arial"/>
          <w:sz w:val="24"/>
          <w:szCs w:val="24"/>
          <w:lang w:val="sr-Cyrl-RS" w:eastAsia="zh-CN"/>
        </w:rPr>
      </w:pPr>
    </w:p>
    <w:p w14:paraId="629103F8" w14:textId="74D040E3"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 xml:space="preserve">услуге </w:t>
      </w:r>
      <w:r w:rsidR="00F920D2">
        <w:rPr>
          <w:rFonts w:cs="Arial"/>
          <w:sz w:val="24"/>
          <w:szCs w:val="24"/>
          <w:lang w:val="sr-Cyrl-RS" w:eastAsia="zh-CN"/>
        </w:rPr>
        <w:t>графичког обликовања</w:t>
      </w:r>
    </w:p>
    <w:p w14:paraId="48F56AA9" w14:textId="77777777" w:rsidR="00AA5358" w:rsidRPr="00F5287F" w:rsidRDefault="00AA5358" w:rsidP="0032186E">
      <w:pPr>
        <w:spacing w:before="0"/>
        <w:rPr>
          <w:rFonts w:cs="Arial"/>
          <w:sz w:val="24"/>
          <w:szCs w:val="24"/>
          <w:lang w:val="sr-Cyrl-RS" w:eastAsia="zh-CN"/>
        </w:rPr>
      </w:pPr>
    </w:p>
    <w:p w14:paraId="70523993" w14:textId="2735486A" w:rsidR="002E12CC" w:rsidRPr="00F920D2"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920D2">
        <w:rPr>
          <w:rFonts w:cs="Arial"/>
          <w:sz w:val="24"/>
          <w:szCs w:val="24"/>
          <w:lang w:val="sr-Cyrl-RS" w:eastAsia="zh-CN"/>
        </w:rPr>
        <w:t>79822500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79411701" w14:textId="77777777" w:rsidR="008F203C" w:rsidRDefault="008F203C" w:rsidP="00B7384C">
      <w:pPr>
        <w:spacing w:before="0"/>
        <w:rPr>
          <w:rFonts w:cs="Arial"/>
          <w:sz w:val="24"/>
          <w:szCs w:val="24"/>
          <w:lang w:eastAsia="zh-CN"/>
        </w:rPr>
      </w:pPr>
    </w:p>
    <w:p w14:paraId="511C7816" w14:textId="77777777" w:rsidR="008F203C" w:rsidRDefault="008F203C" w:rsidP="00B7384C">
      <w:pPr>
        <w:spacing w:before="0"/>
        <w:rPr>
          <w:rFonts w:cs="Arial"/>
          <w:sz w:val="24"/>
          <w:szCs w:val="24"/>
          <w:lang w:eastAsia="zh-CN"/>
        </w:rPr>
      </w:pPr>
    </w:p>
    <w:p w14:paraId="4C37C9D2" w14:textId="77777777" w:rsidR="008F203C" w:rsidRDefault="008F203C" w:rsidP="00B7384C">
      <w:pPr>
        <w:spacing w:before="0"/>
        <w:rPr>
          <w:rFonts w:cs="Arial"/>
          <w:sz w:val="24"/>
          <w:szCs w:val="24"/>
          <w:lang w:eastAsia="zh-CN"/>
        </w:rPr>
      </w:pPr>
    </w:p>
    <w:p w14:paraId="1346515D" w14:textId="77777777" w:rsidR="008F203C" w:rsidRDefault="008F203C" w:rsidP="00B7384C">
      <w:pPr>
        <w:spacing w:before="0"/>
        <w:rPr>
          <w:rFonts w:cs="Arial"/>
          <w:sz w:val="24"/>
          <w:szCs w:val="24"/>
          <w:lang w:eastAsia="zh-CN"/>
        </w:rPr>
      </w:pPr>
    </w:p>
    <w:p w14:paraId="0BAC089F" w14:textId="77777777" w:rsidR="008F203C" w:rsidRDefault="008F203C" w:rsidP="00B7384C">
      <w:pPr>
        <w:spacing w:before="0"/>
        <w:rPr>
          <w:rFonts w:cs="Arial"/>
          <w:sz w:val="24"/>
          <w:szCs w:val="24"/>
          <w:lang w:eastAsia="zh-CN"/>
        </w:rPr>
      </w:pPr>
    </w:p>
    <w:p w14:paraId="61D37934" w14:textId="77777777" w:rsidR="008F203C" w:rsidRDefault="008F203C" w:rsidP="00B7384C">
      <w:pPr>
        <w:spacing w:before="0"/>
        <w:rPr>
          <w:rFonts w:cs="Arial"/>
          <w:sz w:val="24"/>
          <w:szCs w:val="24"/>
          <w:lang w:eastAsia="zh-CN"/>
        </w:rPr>
      </w:pPr>
    </w:p>
    <w:p w14:paraId="3022BAC3" w14:textId="77777777" w:rsidR="008F203C" w:rsidRDefault="008F203C" w:rsidP="00B7384C">
      <w:pPr>
        <w:spacing w:before="0"/>
        <w:rPr>
          <w:rFonts w:cs="Arial"/>
          <w:sz w:val="24"/>
          <w:szCs w:val="24"/>
          <w:lang w:eastAsia="zh-CN"/>
        </w:rPr>
      </w:pPr>
    </w:p>
    <w:p w14:paraId="3F638E93" w14:textId="77777777" w:rsidR="008F203C" w:rsidRDefault="008F203C" w:rsidP="00B7384C">
      <w:pPr>
        <w:spacing w:before="0"/>
        <w:rPr>
          <w:rFonts w:cs="Arial"/>
          <w:sz w:val="24"/>
          <w:szCs w:val="24"/>
          <w:lang w:eastAsia="zh-CN"/>
        </w:rPr>
      </w:pPr>
    </w:p>
    <w:p w14:paraId="57AE2181" w14:textId="77777777" w:rsidR="00D26D5B" w:rsidRPr="00B7384C" w:rsidRDefault="00D26D5B"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bookmarkEnd w:id="19"/>
    <w:bookmarkEnd w:id="20"/>
    <w:p w14:paraId="236A821E" w14:textId="1D1C1F86" w:rsidR="00C63A27" w:rsidRPr="00C63A27" w:rsidRDefault="00B4500A" w:rsidP="00C63A27">
      <w:pPr>
        <w:spacing w:before="0"/>
        <w:rPr>
          <w:rFonts w:cs="Arial"/>
          <w:b/>
          <w:sz w:val="24"/>
          <w:szCs w:val="24"/>
          <w:lang w:val="ru-RU"/>
        </w:rPr>
      </w:pPr>
      <w:r>
        <w:rPr>
          <w:rFonts w:cs="Arial"/>
          <w:b/>
          <w:sz w:val="24"/>
          <w:szCs w:val="24"/>
          <w:lang w:val="ru-RU"/>
        </w:rPr>
        <w:t xml:space="preserve">3.1  </w:t>
      </w:r>
      <w:r w:rsidR="00C63A27" w:rsidRPr="00C63A27">
        <w:rPr>
          <w:rFonts w:cs="Arial"/>
          <w:b/>
          <w:sz w:val="24"/>
          <w:szCs w:val="24"/>
          <w:lang w:val="ru-RU"/>
        </w:rPr>
        <w:t>Техничк</w:t>
      </w:r>
      <w:r>
        <w:rPr>
          <w:rFonts w:cs="Arial"/>
          <w:b/>
          <w:sz w:val="24"/>
          <w:szCs w:val="24"/>
          <w:lang w:val="ru-RU"/>
        </w:rPr>
        <w:t xml:space="preserve">е карактеристике </w:t>
      </w:r>
    </w:p>
    <w:p w14:paraId="53A41742" w14:textId="6E51C2E1" w:rsidR="003D2B52" w:rsidRDefault="00C63A27" w:rsidP="00991439">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sidR="0027009A">
        <w:rPr>
          <w:rFonts w:cs="Arial"/>
          <w:sz w:val="24"/>
          <w:szCs w:val="24"/>
          <w:lang w:eastAsia="ar-SA"/>
        </w:rPr>
        <w:t>г</w:t>
      </w:r>
      <w:r w:rsidR="0027009A">
        <w:rPr>
          <w:rFonts w:cs="Arial"/>
          <w:sz w:val="24"/>
          <w:szCs w:val="24"/>
          <w:lang w:val="sr-Cyrl-CS" w:eastAsia="ar-SA"/>
        </w:rPr>
        <w:t xml:space="preserve"> обликовањa</w:t>
      </w:r>
      <w:r w:rsidRPr="00C63A27">
        <w:rPr>
          <w:rFonts w:cs="Arial"/>
          <w:sz w:val="24"/>
          <w:szCs w:val="24"/>
          <w:lang w:val="sr-Cyrl-CS" w:eastAsia="ar-SA"/>
        </w:rPr>
        <w:t>, прелом</w:t>
      </w:r>
      <w:r w:rsidR="0027009A">
        <w:rPr>
          <w:rFonts w:cs="Arial"/>
          <w:sz w:val="24"/>
          <w:szCs w:val="24"/>
          <w:lang w:eastAsia="ar-SA"/>
        </w:rPr>
        <w:t>a</w:t>
      </w:r>
      <w:r w:rsidR="0027009A">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sidR="0027009A">
        <w:rPr>
          <w:rFonts w:cs="Arial"/>
          <w:sz w:val="24"/>
          <w:szCs w:val="24"/>
          <w:lang w:val="sr-Cyrl-CS" w:eastAsia="ar-SA"/>
        </w:rPr>
        <w:t>.</w:t>
      </w:r>
    </w:p>
    <w:p w14:paraId="6FBEC9BF" w14:textId="591D0FAC" w:rsidR="00C63A27" w:rsidRPr="00C63A27" w:rsidRDefault="00C63A27" w:rsidP="00991439">
      <w:pPr>
        <w:suppressAutoHyphens/>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p>
    <w:p w14:paraId="054E9B74" w14:textId="73361066"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обим: </w:t>
      </w:r>
      <w:r w:rsidRPr="00C63A27">
        <w:rPr>
          <w:rFonts w:cs="Arial"/>
          <w:sz w:val="24"/>
          <w:szCs w:val="24"/>
          <w:lang w:val="sr-Cyrl-CS" w:eastAsia="ar-SA"/>
        </w:rPr>
        <w:tab/>
      </w:r>
    </w:p>
    <w:p w14:paraId="33AE5662" w14:textId="77777777" w:rsidR="00C63A27" w:rsidRPr="00C63A27" w:rsidRDefault="00C63A27" w:rsidP="00AA5358">
      <w:pPr>
        <w:suppressAutoHyphens/>
        <w:spacing w:before="0"/>
        <w:rPr>
          <w:rFonts w:cs="Arial"/>
          <w:sz w:val="24"/>
          <w:szCs w:val="24"/>
          <w:lang w:val="sr-Cyrl-CS" w:eastAsia="ar-SA"/>
        </w:rPr>
      </w:pPr>
      <w:r w:rsidRPr="00C63A27">
        <w:rPr>
          <w:rFonts w:cs="Arial"/>
          <w:sz w:val="24"/>
          <w:szCs w:val="24"/>
          <w:lang w:val="sr-Cyrl-CS" w:eastAsia="ar-SA"/>
        </w:rPr>
        <w:t>опција I: 64 стране + корице (К1-К4)</w:t>
      </w:r>
    </w:p>
    <w:p w14:paraId="4234ABA4" w14:textId="77777777" w:rsidR="00C63A27" w:rsidRPr="00C63A27" w:rsidRDefault="00C63A27" w:rsidP="00AA5358">
      <w:pPr>
        <w:suppressAutoHyphens/>
        <w:spacing w:before="0"/>
        <w:rPr>
          <w:rFonts w:cs="Arial"/>
          <w:sz w:val="24"/>
          <w:szCs w:val="24"/>
          <w:lang w:val="sr-Cyrl-CS" w:eastAsia="ar-SA"/>
        </w:rPr>
      </w:pPr>
      <w:r w:rsidRPr="00C63A27">
        <w:rPr>
          <w:rFonts w:cs="Arial"/>
          <w:sz w:val="24"/>
          <w:szCs w:val="24"/>
          <w:lang w:val="sr-Cyrl-CS" w:eastAsia="ar-SA"/>
        </w:rPr>
        <w:t>опција II: 72 стране + корице (К1-К4)</w:t>
      </w:r>
    </w:p>
    <w:p w14:paraId="79A99BB3" w14:textId="77777777" w:rsidR="00C63A27" w:rsidRPr="00C63A27" w:rsidRDefault="00C63A27" w:rsidP="00AA5358">
      <w:pPr>
        <w:suppressAutoHyphens/>
        <w:spacing w:before="0"/>
        <w:rPr>
          <w:rFonts w:cs="Arial"/>
          <w:sz w:val="24"/>
          <w:szCs w:val="24"/>
          <w:lang w:val="sr-Cyrl-CS" w:eastAsia="ar-SA"/>
        </w:rPr>
      </w:pPr>
      <w:r w:rsidRPr="00C63A27">
        <w:rPr>
          <w:rFonts w:cs="Arial"/>
          <w:sz w:val="24"/>
          <w:szCs w:val="24"/>
          <w:lang w:val="sr-Cyrl-CS" w:eastAsia="ar-SA"/>
        </w:rPr>
        <w:t>опција III: 80 страна + корице (К1-К4)</w:t>
      </w:r>
    </w:p>
    <w:p w14:paraId="7AC71C28" w14:textId="325BF4DE"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штампа: рото офсет, 4/4</w:t>
      </w:r>
    </w:p>
    <w:p w14:paraId="43902DBB" w14:textId="4CD06566"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0D373AE0" w14:textId="653B17F9" w:rsidR="00C63A27" w:rsidRPr="00C63A27" w:rsidRDefault="00C63A27" w:rsidP="00991439">
      <w:pPr>
        <w:suppressAutoHyphens/>
        <w:rPr>
          <w:rFonts w:cs="Arial"/>
          <w:sz w:val="24"/>
          <w:szCs w:val="24"/>
          <w:lang w:eastAsia="ar-SA"/>
        </w:rPr>
      </w:pPr>
      <w:r w:rsidRPr="00E74460">
        <w:rPr>
          <w:rFonts w:cs="Arial"/>
          <w:sz w:val="24"/>
          <w:szCs w:val="24"/>
          <w:lang w:val="sr-Cyrl-CS" w:eastAsia="ar-SA"/>
        </w:rPr>
        <w:t xml:space="preserve">- </w:t>
      </w:r>
      <w:r w:rsidRPr="00C63A27">
        <w:rPr>
          <w:rFonts w:cs="Arial"/>
          <w:sz w:val="24"/>
          <w:szCs w:val="24"/>
          <w:lang w:val="sr-Cyrl-CS" w:eastAsia="ar-SA"/>
        </w:rPr>
        <w:t>папир: корице кунстдрук 13</w:t>
      </w:r>
      <w:r w:rsidRPr="00C63A27">
        <w:rPr>
          <w:rFonts w:cs="Arial"/>
          <w:sz w:val="24"/>
          <w:szCs w:val="24"/>
          <w:lang w:eastAsia="ar-SA"/>
        </w:rPr>
        <w:t>5</w:t>
      </w:r>
      <w:r w:rsidRPr="00C63A27">
        <w:rPr>
          <w:rFonts w:cs="Arial"/>
          <w:sz w:val="24"/>
          <w:szCs w:val="24"/>
          <w:lang w:val="sr-Cyrl-CS" w:eastAsia="ar-SA"/>
        </w:rPr>
        <w:t>g/</w:t>
      </w:r>
      <w:r w:rsidRPr="00C63A27">
        <w:rPr>
          <w:rFonts w:cs="Arial"/>
          <w:sz w:val="24"/>
          <w:szCs w:val="24"/>
          <w:lang w:eastAsia="ar-SA"/>
        </w:rPr>
        <w:t>m</w:t>
      </w:r>
      <w:r w:rsidRPr="00C63A27">
        <w:rPr>
          <w:rFonts w:cs="Arial"/>
          <w:sz w:val="24"/>
          <w:szCs w:val="24"/>
          <w:vertAlign w:val="superscript"/>
          <w:lang w:eastAsia="ar-SA"/>
        </w:rPr>
        <w:t>2</w:t>
      </w:r>
      <w:r w:rsidRPr="00C63A27">
        <w:rPr>
          <w:rFonts w:cs="Arial"/>
          <w:sz w:val="24"/>
          <w:szCs w:val="24"/>
          <w:lang w:val="sr-Cyrl-CS" w:eastAsia="ar-SA"/>
        </w:rPr>
        <w:t xml:space="preserve">, </w:t>
      </w:r>
      <w:r w:rsidRPr="00C63A27">
        <w:rPr>
          <w:rFonts w:cs="Arial"/>
          <w:sz w:val="24"/>
          <w:szCs w:val="24"/>
          <w:lang w:val="sr-Cyrl-RS" w:eastAsia="ar-SA"/>
        </w:rPr>
        <w:t>унутрашње стране</w:t>
      </w:r>
      <w:r w:rsidRPr="00C63A27">
        <w:rPr>
          <w:rFonts w:cs="Arial"/>
          <w:sz w:val="24"/>
          <w:szCs w:val="24"/>
          <w:lang w:val="sr-Cyrl-CS" w:eastAsia="ar-SA"/>
        </w:rPr>
        <w:t xml:space="preserve"> </w:t>
      </w:r>
      <w:r w:rsidRPr="00C63A27">
        <w:rPr>
          <w:rFonts w:cs="Arial"/>
          <w:sz w:val="24"/>
          <w:szCs w:val="24"/>
          <w:lang w:val="sr-Cyrl-RS"/>
        </w:rPr>
        <w:t>UPM star 70 g/м</w:t>
      </w:r>
      <w:r w:rsidR="00857FBE">
        <w:rPr>
          <w:rFonts w:cs="Arial"/>
          <w:sz w:val="24"/>
          <w:szCs w:val="24"/>
          <w:lang w:val="sr-Cyrl-RS"/>
        </w:rPr>
        <w:t>²</w:t>
      </w:r>
    </w:p>
    <w:p w14:paraId="1ADA51FC" w14:textId="53682590"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sidR="008B1458">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1B5BEFBA" w14:textId="77777777" w:rsidR="00C63A27" w:rsidRPr="00E74460" w:rsidRDefault="00C63A27" w:rsidP="00991439">
      <w:pPr>
        <w:suppressAutoHyphens/>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Повез: шивено жицом 2 пута кроз превој (кламер)</w:t>
      </w:r>
    </w:p>
    <w:p w14:paraId="1566FFE7" w14:textId="77777777" w:rsidR="003D2B52"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2C26CD25" w14:textId="4545014C" w:rsidR="00C63A27" w:rsidRPr="00B4500A" w:rsidRDefault="00B4500A" w:rsidP="00991439">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6798E0AD" w14:textId="35A7ECAB"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 и коректура на првом црно-белом отиску</w:t>
      </w:r>
      <w:r w:rsidR="0027009A">
        <w:rPr>
          <w:rFonts w:cs="Arial"/>
          <w:sz w:val="24"/>
          <w:szCs w:val="24"/>
          <w:lang w:val="sr-Cyrl-CS" w:eastAsia="ar-SA"/>
        </w:rPr>
        <w:t>;</w:t>
      </w:r>
    </w:p>
    <w:p w14:paraId="6EF03DB0" w14:textId="2268D95E"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117B77E9" w14:textId="591C81AF"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sidR="0027009A">
        <w:rPr>
          <w:rFonts w:cs="Arial"/>
          <w:sz w:val="24"/>
          <w:szCs w:val="24"/>
          <w:lang w:val="sr-Cyrl-CS" w:eastAsia="ar-SA"/>
        </w:rPr>
        <w:t>;</w:t>
      </w:r>
    </w:p>
    <w:p w14:paraId="48B3D992" w14:textId="652E40E6" w:rsidR="00C63A27" w:rsidRPr="00C63A27" w:rsidRDefault="00D26D5B" w:rsidP="00991439">
      <w:pPr>
        <w:suppressAutoHyphens/>
        <w:rPr>
          <w:rFonts w:cs="Arial"/>
          <w:sz w:val="24"/>
          <w:szCs w:val="24"/>
          <w:lang w:val="sr-Cyrl-CS" w:eastAsia="ar-SA"/>
        </w:rPr>
      </w:pPr>
      <w:r>
        <w:rPr>
          <w:rFonts w:cs="Arial"/>
          <w:sz w:val="24"/>
          <w:szCs w:val="24"/>
          <w:lang w:val="sr-Cyrl-CS" w:eastAsia="ar-SA"/>
        </w:rPr>
        <w:t xml:space="preserve">- </w:t>
      </w:r>
      <w:r w:rsidR="00C63A27"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36AE8B29" w14:textId="7751EE1B"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611D648E" w14:textId="57582AB4" w:rsidR="00C63A27" w:rsidRPr="00C63A27" w:rsidRDefault="00C63A27" w:rsidP="00991439">
      <w:pPr>
        <w:suppressAutoHyphens/>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sidR="0027009A">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sidR="0027009A">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sidR="0027009A">
        <w:rPr>
          <w:rFonts w:cs="Arial"/>
          <w:sz w:val="24"/>
          <w:szCs w:val="24"/>
          <w:lang w:val="sr-Cyrl-CS" w:eastAsia="ar-SA"/>
        </w:rPr>
        <w:t>Понуђачу</w:t>
      </w:r>
      <w:r w:rsidRPr="00C63A27">
        <w:rPr>
          <w:rFonts w:cs="Arial"/>
          <w:sz w:val="24"/>
          <w:szCs w:val="24"/>
          <w:lang w:val="sr-Cyrl-CS" w:eastAsia="ar-SA"/>
        </w:rPr>
        <w:t xml:space="preserve"> у папирној верзији. </w:t>
      </w:r>
      <w:r w:rsidR="0027009A">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sidR="0027009A">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sidR="0027009A">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3FA7926C" w14:textId="78CFDC56" w:rsidR="00C63A27" w:rsidRPr="00C63A27" w:rsidRDefault="003D2B52" w:rsidP="00991439">
      <w:pPr>
        <w:suppressAutoHyphens/>
        <w:rPr>
          <w:rFonts w:cs="Arial"/>
          <w:sz w:val="24"/>
          <w:szCs w:val="24"/>
          <w:lang w:val="sr-Cyrl-CS" w:eastAsia="ar-SA"/>
        </w:rPr>
      </w:pPr>
      <w:r>
        <w:rPr>
          <w:rFonts w:cs="Arial"/>
          <w:sz w:val="24"/>
          <w:szCs w:val="24"/>
          <w:lang w:val="sr-Cyrl-CS" w:eastAsia="ar-SA"/>
        </w:rPr>
        <w:t xml:space="preserve">- </w:t>
      </w:r>
      <w:r w:rsidR="00C63A27" w:rsidRPr="00C63A27">
        <w:rPr>
          <w:rFonts w:cs="Arial"/>
          <w:sz w:val="24"/>
          <w:szCs w:val="24"/>
          <w:lang w:val="sr-Cyrl-CS" w:eastAsia="ar-SA"/>
        </w:rPr>
        <w:t>предаја штампарији комплетно преломљеног листа спремно</w:t>
      </w:r>
      <w:r w:rsidR="00C7417A">
        <w:rPr>
          <w:rFonts w:cs="Arial"/>
          <w:sz w:val="24"/>
          <w:szCs w:val="24"/>
          <w:lang w:val="sr-Cyrl-CS" w:eastAsia="ar-SA"/>
        </w:rPr>
        <w:t xml:space="preserve">г за даљу реализацију </w:t>
      </w:r>
      <w:r w:rsidR="00C63A27" w:rsidRPr="00C63A27">
        <w:rPr>
          <w:rFonts w:cs="Arial"/>
          <w:sz w:val="24"/>
          <w:szCs w:val="24"/>
          <w:lang w:val="sr-Cyrl-CS" w:eastAsia="ar-SA"/>
        </w:rPr>
        <w:t>(у PDF формату, израђеном према и</w:t>
      </w:r>
      <w:r w:rsidR="0027009A">
        <w:rPr>
          <w:rFonts w:cs="Arial"/>
          <w:sz w:val="24"/>
          <w:szCs w:val="24"/>
          <w:lang w:val="sr-Cyrl-CS" w:eastAsia="ar-SA"/>
        </w:rPr>
        <w:t xml:space="preserve">нтерним стандардима штампарије) и </w:t>
      </w:r>
      <w:r w:rsidR="0027009A"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sidR="0027009A">
        <w:rPr>
          <w:rFonts w:cs="Arial"/>
          <w:sz w:val="24"/>
          <w:szCs w:val="24"/>
          <w:lang w:val="sr-Cyrl-CS" w:eastAsia="ar-SA"/>
        </w:rPr>
        <w:t>;</w:t>
      </w:r>
      <w:r w:rsidR="00C63A27" w:rsidRPr="00C63A27">
        <w:rPr>
          <w:rFonts w:cs="Arial"/>
          <w:sz w:val="24"/>
          <w:szCs w:val="24"/>
          <w:lang w:val="sr-Cyrl-CS" w:eastAsia="ar-SA"/>
        </w:rPr>
        <w:t xml:space="preserve"> </w:t>
      </w:r>
    </w:p>
    <w:p w14:paraId="1AA91639" w14:textId="298C8F56" w:rsidR="00C63A27" w:rsidRPr="00C63A27" w:rsidRDefault="00C63A27" w:rsidP="00AA5358">
      <w:pPr>
        <w:suppressAutoHyphens/>
        <w:spacing w:before="0"/>
        <w:rPr>
          <w:rFonts w:cs="Arial"/>
          <w:sz w:val="24"/>
          <w:szCs w:val="24"/>
          <w:lang w:val="sr-Cyrl-CS" w:eastAsia="ar-SA"/>
        </w:rPr>
      </w:pPr>
      <w:r w:rsidRPr="00E74460">
        <w:rPr>
          <w:rFonts w:cs="Arial"/>
          <w:sz w:val="24"/>
          <w:szCs w:val="24"/>
          <w:lang w:val="sr-Cyrl-CS" w:eastAsia="ar-SA"/>
        </w:rPr>
        <w:t xml:space="preserve">- </w:t>
      </w:r>
      <w:r w:rsidR="00857FBE">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sidR="0027009A">
        <w:rPr>
          <w:rFonts w:cs="Arial"/>
          <w:sz w:val="24"/>
          <w:szCs w:val="24"/>
          <w:lang w:val="sr-Cyrl-CS" w:eastAsia="ar-SA"/>
        </w:rPr>
        <w:t>;</w:t>
      </w:r>
    </w:p>
    <w:p w14:paraId="2E8FFFBC" w14:textId="1063A0CD" w:rsidR="00AA5358" w:rsidRPr="00C63A27" w:rsidRDefault="00C63A27" w:rsidP="00AA5358">
      <w:pPr>
        <w:suppressAutoHyphens/>
        <w:spacing w:before="0"/>
        <w:rPr>
          <w:rFonts w:cs="Arial"/>
          <w:sz w:val="24"/>
          <w:szCs w:val="24"/>
          <w:lang w:val="sr-Cyrl-CS" w:eastAsia="ar-SA"/>
        </w:rPr>
      </w:pPr>
      <w:r w:rsidRPr="00E74460">
        <w:rPr>
          <w:rFonts w:cs="Arial"/>
          <w:sz w:val="24"/>
          <w:szCs w:val="24"/>
          <w:lang w:val="sr-Cyrl-CS" w:eastAsia="ar-SA"/>
        </w:rPr>
        <w:t xml:space="preserve">- </w:t>
      </w:r>
      <w:r w:rsidR="00857FBE">
        <w:rPr>
          <w:rFonts w:cs="Arial"/>
          <w:sz w:val="24"/>
          <w:szCs w:val="24"/>
          <w:lang w:eastAsia="ar-SA"/>
        </w:rPr>
        <w:t xml:space="preserve"> </w:t>
      </w:r>
      <w:r w:rsidRPr="00C63A27">
        <w:rPr>
          <w:rFonts w:cs="Arial"/>
          <w:sz w:val="24"/>
          <w:szCs w:val="24"/>
          <w:lang w:val="sr-Cyrl-CS" w:eastAsia="ar-SA"/>
        </w:rPr>
        <w:t>одобрење штампе листа у штампарији</w:t>
      </w:r>
      <w:r w:rsidR="0027009A">
        <w:rPr>
          <w:rFonts w:cs="Arial"/>
          <w:sz w:val="24"/>
          <w:szCs w:val="24"/>
          <w:lang w:val="sr-Cyrl-CS" w:eastAsia="ar-SA"/>
        </w:rPr>
        <w:t>;</w:t>
      </w:r>
    </w:p>
    <w:p w14:paraId="4963ED33" w14:textId="5A83E391" w:rsidR="00C63A27" w:rsidRPr="00C63A27" w:rsidRDefault="00C63A27" w:rsidP="00991439">
      <w:pPr>
        <w:suppressAutoHyphens/>
        <w:spacing w:before="0"/>
        <w:rPr>
          <w:rFonts w:cs="Arial"/>
          <w:sz w:val="24"/>
          <w:szCs w:val="24"/>
          <w:lang w:val="sr-Cyrl-CS" w:eastAsia="ar-SA"/>
        </w:rPr>
      </w:pPr>
      <w:r w:rsidRPr="00E74460">
        <w:rPr>
          <w:rFonts w:cs="Arial"/>
          <w:sz w:val="24"/>
          <w:szCs w:val="24"/>
          <w:lang w:val="sr-Cyrl-CS" w:eastAsia="ar-SA"/>
        </w:rPr>
        <w:lastRenderedPageBreak/>
        <w:t xml:space="preserve">- </w:t>
      </w:r>
      <w:r w:rsidR="0027009A">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sidR="0027009A">
        <w:rPr>
          <w:rFonts w:cs="Arial"/>
          <w:sz w:val="24"/>
          <w:szCs w:val="24"/>
          <w:lang w:val="sr-Cyrl-CS" w:eastAsia="ar-SA"/>
        </w:rPr>
        <w:t>или upload-a за листање и</w:t>
      </w:r>
      <w:r w:rsidR="0027009A" w:rsidRPr="0027009A">
        <w:rPr>
          <w:rFonts w:cs="Arial"/>
          <w:sz w:val="24"/>
          <w:szCs w:val="24"/>
          <w:lang w:val="sr-Cyrl-CS" w:eastAsia="ar-SA"/>
        </w:rPr>
        <w:t xml:space="preserve"> затим слање фајлова за креира</w:t>
      </w:r>
      <w:r w:rsidR="0027009A">
        <w:rPr>
          <w:rFonts w:cs="Arial"/>
          <w:sz w:val="24"/>
          <w:szCs w:val="24"/>
          <w:lang w:val="sr-Cyrl-CS" w:eastAsia="ar-SA"/>
        </w:rPr>
        <w:t xml:space="preserve">ње </w:t>
      </w:r>
      <w:r w:rsidR="0027009A" w:rsidRPr="0027009A">
        <w:rPr>
          <w:rFonts w:cs="Arial"/>
          <w:sz w:val="24"/>
          <w:szCs w:val="24"/>
          <w:lang w:val="sr-Cyrl-CS" w:eastAsia="ar-SA"/>
        </w:rPr>
        <w:t>линка Наручиоцу</w:t>
      </w:r>
      <w:r w:rsidR="0027009A">
        <w:rPr>
          <w:rFonts w:cs="Arial"/>
          <w:sz w:val="24"/>
          <w:szCs w:val="24"/>
          <w:lang w:val="sr-Cyrl-CS" w:eastAsia="ar-SA"/>
        </w:rPr>
        <w:t>.</w:t>
      </w:r>
    </w:p>
    <w:p w14:paraId="198F9B7D" w14:textId="77777777" w:rsidR="00C63A27" w:rsidRPr="00C63A27" w:rsidRDefault="00C63A27" w:rsidP="00991439">
      <w:pPr>
        <w:suppressAutoHyphens/>
        <w:spacing w:before="0"/>
        <w:rPr>
          <w:rFonts w:cs="Arial"/>
          <w:sz w:val="24"/>
          <w:szCs w:val="24"/>
          <w:lang w:val="sr-Cyrl-CS" w:eastAsia="ar-SA"/>
        </w:rPr>
      </w:pPr>
    </w:p>
    <w:p w14:paraId="354CDBB5" w14:textId="15F5A46F" w:rsidR="00C63A27" w:rsidRPr="00C63A27" w:rsidRDefault="0027009A" w:rsidP="00991439">
      <w:pPr>
        <w:suppressAutoHyphens/>
        <w:spacing w:before="0"/>
        <w:rPr>
          <w:rFonts w:cs="Arial"/>
          <w:sz w:val="24"/>
          <w:szCs w:val="24"/>
          <w:lang w:val="sr-Cyrl-CS" w:eastAsia="ar-SA"/>
        </w:rPr>
      </w:pPr>
      <w:r>
        <w:rPr>
          <w:rFonts w:cs="Arial"/>
          <w:sz w:val="24"/>
          <w:szCs w:val="24"/>
          <w:lang w:val="sr-Cyrl-CS" w:eastAsia="ar-SA"/>
        </w:rPr>
        <w:t>Понуђач</w:t>
      </w:r>
      <w:r w:rsidR="00C63A27"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00C63A27" w:rsidRPr="00C63A27">
        <w:rPr>
          <w:rFonts w:cs="Arial"/>
          <w:sz w:val="24"/>
          <w:szCs w:val="24"/>
          <w:lang w:val="sr-Cyrl-CS" w:eastAsia="ar-SA"/>
        </w:rPr>
        <w:t xml:space="preserve"> </w:t>
      </w:r>
      <w:r w:rsidR="00857FBE">
        <w:rPr>
          <w:rFonts w:cs="Arial"/>
          <w:sz w:val="24"/>
          <w:szCs w:val="24"/>
          <w:lang w:eastAsia="ar-SA"/>
        </w:rPr>
        <w:t xml:space="preserve">5 </w:t>
      </w:r>
      <w:r w:rsidR="00857FBE">
        <w:rPr>
          <w:rFonts w:cs="Arial"/>
          <w:sz w:val="24"/>
          <w:szCs w:val="24"/>
          <w:lang w:val="sr-Cyrl-RS" w:eastAsia="ar-SA"/>
        </w:rPr>
        <w:t xml:space="preserve">(словима: </w:t>
      </w:r>
      <w:r w:rsidR="00C63A27" w:rsidRPr="00C63A27">
        <w:rPr>
          <w:rFonts w:cs="Arial"/>
          <w:sz w:val="24"/>
          <w:szCs w:val="24"/>
          <w:lang w:val="sr-Cyrl-CS" w:eastAsia="ar-SA"/>
        </w:rPr>
        <w:t>пет</w:t>
      </w:r>
      <w:r w:rsidR="00857FBE">
        <w:rPr>
          <w:rFonts w:cs="Arial"/>
          <w:sz w:val="24"/>
          <w:szCs w:val="24"/>
          <w:lang w:val="sr-Cyrl-CS" w:eastAsia="ar-SA"/>
        </w:rPr>
        <w:t>)</w:t>
      </w:r>
      <w:r w:rsidR="00C63A27"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00C63A27"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00C63A27" w:rsidRPr="00C63A27">
        <w:rPr>
          <w:rFonts w:cs="Arial"/>
          <w:sz w:val="24"/>
          <w:szCs w:val="24"/>
          <w:lang w:val="sr-Cyrl-CS" w:eastAsia="ar-SA"/>
        </w:rPr>
        <w:t>.</w:t>
      </w:r>
    </w:p>
    <w:p w14:paraId="60958BAA" w14:textId="0BB1F9B0" w:rsidR="00C63A27" w:rsidRPr="00C63A27" w:rsidRDefault="00C63A27" w:rsidP="00991439">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641BDB96" w14:textId="77777777" w:rsidR="00C63A27" w:rsidRPr="00C63A27" w:rsidRDefault="00C63A27" w:rsidP="00991439">
      <w:pPr>
        <w:suppressAutoHyphens/>
        <w:rPr>
          <w:rFonts w:cs="Arial"/>
          <w:sz w:val="24"/>
          <w:szCs w:val="24"/>
          <w:lang w:val="sr-Cyrl-CS" w:eastAsia="ar-SA"/>
        </w:rPr>
      </w:pPr>
      <w:r w:rsidRPr="00C63A27">
        <w:rPr>
          <w:rFonts w:cs="Arial"/>
          <w:sz w:val="24"/>
          <w:szCs w:val="24"/>
          <w:lang w:val="sr-Cyrl-CS" w:eastAsia="ar-SA"/>
        </w:rPr>
        <w:t>Понуђач је дужан да понуди све три наведене опције: опција I: 64 стране + корице (К1-К4); опција II: 72 стране + корице (К1-К4) и опција III: 80 страна + корице (К1-К4).</w:t>
      </w:r>
    </w:p>
    <w:p w14:paraId="1BC3F9BD" w14:textId="77777777" w:rsidR="00C63A27" w:rsidRPr="00C63A27" w:rsidRDefault="00C63A27" w:rsidP="00D26D5B">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ABA1A67" w14:textId="5D076B05" w:rsidR="009A0680"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sidR="00073E00">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48507EE2" w14:textId="6093C9B7" w:rsidR="00C63A27" w:rsidRPr="00C63A27"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532078EB" w14:textId="7DC1A056" w:rsidR="00C63A27" w:rsidRPr="00C63A27" w:rsidRDefault="00073E00" w:rsidP="00D26D5B">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00C63A27" w:rsidRPr="00C63A27">
        <w:rPr>
          <w:rFonts w:eastAsia="Calibri" w:cs="Arial"/>
          <w:sz w:val="24"/>
          <w:szCs w:val="24"/>
          <w:lang w:val="sr-Cyrl-RS"/>
        </w:rPr>
        <w:t xml:space="preserve"> фотографија и коментар који описује шта је на фотографији</w:t>
      </w:r>
    </w:p>
    <w:p w14:paraId="1FCBC0E4" w14:textId="45EA5630" w:rsidR="00C63A27" w:rsidRPr="00C63A27"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sidR="00073E00">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20AE6BB1" w14:textId="1C729F3D" w:rsidR="009A0680"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sidR="00073E00">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66B3A56C" w14:textId="1ED98E03" w:rsidR="00C63A27" w:rsidRPr="00C42163"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sidR="00C42163">
        <w:rPr>
          <w:rFonts w:eastAsia="Calibri" w:cs="Arial"/>
          <w:sz w:val="24"/>
          <w:szCs w:val="24"/>
          <w:lang w:val="sr-Cyrl-RS"/>
        </w:rPr>
        <w:t>ови</w:t>
      </w:r>
      <w:r w:rsidR="00C42163">
        <w:rPr>
          <w:rFonts w:eastAsia="Calibri" w:cs="Arial"/>
          <w:sz w:val="24"/>
          <w:szCs w:val="24"/>
          <w:lang w:val="x-none"/>
        </w:rPr>
        <w:t xml:space="preserve"> са фотографија</w:t>
      </w:r>
      <w:r w:rsidRPr="00C63A27">
        <w:rPr>
          <w:rFonts w:eastAsia="Calibri" w:cs="Arial"/>
          <w:sz w:val="24"/>
          <w:szCs w:val="24"/>
          <w:lang w:val="x-none"/>
        </w:rPr>
        <w:t>м</w:t>
      </w:r>
      <w:r w:rsidR="00C42163">
        <w:rPr>
          <w:rFonts w:eastAsia="Calibri" w:cs="Arial"/>
          <w:sz w:val="24"/>
          <w:szCs w:val="24"/>
          <w:lang w:val="sr-Cyrl-RS"/>
        </w:rPr>
        <w:t>а</w:t>
      </w:r>
    </w:p>
    <w:p w14:paraId="14DDFBBA" w14:textId="57507C22"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w:t>
      </w:r>
      <w:r w:rsidR="00073E00">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 и текст</w:t>
      </w:r>
    </w:p>
    <w:p w14:paraId="0F49EB07" w14:textId="5C2CB20E" w:rsidR="009A0680" w:rsidRDefault="00073E00" w:rsidP="00D26D5B">
      <w:pPr>
        <w:spacing w:after="200" w:line="276" w:lineRule="auto"/>
        <w:ind w:left="720" w:hanging="540"/>
        <w:contextualSpacing/>
        <w:rPr>
          <w:rFonts w:eastAsia="Calibri" w:cs="Arial"/>
          <w:sz w:val="24"/>
          <w:szCs w:val="24"/>
          <w:lang w:val="sr-Cyrl-RS"/>
        </w:rPr>
      </w:pPr>
      <w:r>
        <w:rPr>
          <w:rFonts w:eastAsia="Calibri" w:cs="Arial"/>
          <w:sz w:val="24"/>
          <w:szCs w:val="24"/>
          <w:lang w:val="x-none"/>
        </w:rPr>
        <w:t>- Стране „Интервју“ -</w:t>
      </w:r>
      <w:r w:rsidR="00C63A27" w:rsidRPr="00C63A27">
        <w:rPr>
          <w:rFonts w:eastAsia="Calibri" w:cs="Arial"/>
          <w:sz w:val="24"/>
          <w:szCs w:val="24"/>
          <w:lang w:val="x-none"/>
        </w:rPr>
        <w:t xml:space="preserve"> прелама се на две</w:t>
      </w:r>
      <w:r w:rsidR="00C63A27" w:rsidRPr="00C63A27">
        <w:rPr>
          <w:rFonts w:eastAsia="Calibri" w:cs="Arial"/>
          <w:sz w:val="24"/>
          <w:szCs w:val="24"/>
          <w:lang w:val="sr-Cyrl-RS"/>
        </w:rPr>
        <w:t>,</w:t>
      </w:r>
      <w:r w:rsidR="00C63A27" w:rsidRPr="00C63A27">
        <w:rPr>
          <w:rFonts w:eastAsia="Calibri" w:cs="Arial"/>
          <w:sz w:val="24"/>
          <w:szCs w:val="24"/>
          <w:lang w:val="x-none"/>
        </w:rPr>
        <w:t xml:space="preserve"> три или четири стране, садржај је</w:t>
      </w:r>
      <w:r w:rsidR="00C63A27" w:rsidRPr="00C63A27">
        <w:rPr>
          <w:rFonts w:eastAsia="Calibri" w:cs="Arial"/>
          <w:sz w:val="24"/>
          <w:szCs w:val="24"/>
          <w:lang w:val="sr-Cyrl-RS"/>
        </w:rPr>
        <w:t xml:space="preserve">: </w:t>
      </w:r>
    </w:p>
    <w:p w14:paraId="230EB9BB" w14:textId="21CA1BCD"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текст и фотографиј</w:t>
      </w:r>
      <w:r w:rsidRPr="00C63A27">
        <w:rPr>
          <w:rFonts w:eastAsia="Calibri" w:cs="Arial"/>
          <w:sz w:val="24"/>
          <w:szCs w:val="24"/>
          <w:lang w:val="sr-Cyrl-RS"/>
        </w:rPr>
        <w:t>е</w:t>
      </w:r>
      <w:r w:rsidRPr="00C63A27">
        <w:rPr>
          <w:rFonts w:eastAsia="Calibri" w:cs="Arial"/>
          <w:sz w:val="24"/>
          <w:szCs w:val="24"/>
          <w:lang w:val="x-none"/>
        </w:rPr>
        <w:t xml:space="preserve"> саговорника, остале фотографије, дијаграми, графикони.</w:t>
      </w:r>
    </w:p>
    <w:p w14:paraId="61993A0C" w14:textId="480C6EBB" w:rsidR="009A0680" w:rsidRDefault="00073E00" w:rsidP="00D26D5B">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„Догађаји“ -</w:t>
      </w:r>
      <w:r w:rsidR="00C63A27" w:rsidRPr="00C63A27">
        <w:rPr>
          <w:rFonts w:eastAsia="Calibri" w:cs="Arial"/>
          <w:sz w:val="24"/>
          <w:szCs w:val="24"/>
          <w:lang w:val="x-none"/>
        </w:rPr>
        <w:t xml:space="preserve"> </w:t>
      </w:r>
      <w:r w:rsidR="00C63A27" w:rsidRPr="00C63A27">
        <w:rPr>
          <w:rFonts w:eastAsia="Calibri" w:cs="Arial"/>
          <w:sz w:val="24"/>
          <w:szCs w:val="24"/>
          <w:lang w:val="sr-Cyrl-RS"/>
        </w:rPr>
        <w:t>на око 4-</w:t>
      </w:r>
      <w:r w:rsidR="00C63A27" w:rsidRPr="00C63A27">
        <w:rPr>
          <w:rFonts w:eastAsia="Calibri" w:cs="Arial"/>
          <w:sz w:val="24"/>
          <w:szCs w:val="24"/>
        </w:rPr>
        <w:t>10</w:t>
      </w:r>
      <w:r w:rsidR="00C63A27" w:rsidRPr="00C63A27">
        <w:rPr>
          <w:rFonts w:eastAsia="Calibri" w:cs="Arial"/>
          <w:sz w:val="24"/>
          <w:szCs w:val="24"/>
          <w:lang w:val="sr-Cyrl-RS"/>
        </w:rPr>
        <w:t xml:space="preserve"> страна, </w:t>
      </w:r>
      <w:r w:rsidR="00C63A27" w:rsidRPr="00C63A27">
        <w:rPr>
          <w:rFonts w:eastAsia="Calibri" w:cs="Arial"/>
          <w:sz w:val="24"/>
          <w:szCs w:val="24"/>
          <w:lang w:val="x-none"/>
        </w:rPr>
        <w:t xml:space="preserve">текстови и фотографије са важних </w:t>
      </w:r>
    </w:p>
    <w:p w14:paraId="06F80664" w14:textId="4E54CF80"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7419DA6E" w14:textId="2FDCE4E7" w:rsidR="00C63A27" w:rsidRPr="00C63A27" w:rsidRDefault="00073E00" w:rsidP="00D26D5B">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„Актуелно“ -</w:t>
      </w:r>
      <w:r w:rsidR="00C63A27" w:rsidRPr="00C63A27">
        <w:rPr>
          <w:rFonts w:eastAsia="Calibri" w:cs="Arial"/>
          <w:sz w:val="24"/>
          <w:szCs w:val="24"/>
          <w:lang w:val="sr-Cyrl-RS"/>
        </w:rPr>
        <w:t xml:space="preserve"> на око 6-10 страна, текстови и фотографије</w:t>
      </w:r>
    </w:p>
    <w:p w14:paraId="1EDD9F54" w14:textId="77777777" w:rsidR="00C63A27" w:rsidRPr="00C63A27"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„Тема броја“ – на 2-</w:t>
      </w:r>
      <w:r w:rsidRPr="00C63A27">
        <w:rPr>
          <w:rFonts w:eastAsia="Calibri" w:cs="Arial"/>
          <w:sz w:val="24"/>
          <w:szCs w:val="24"/>
        </w:rPr>
        <w:t>4</w:t>
      </w:r>
      <w:r w:rsidRPr="00C63A27">
        <w:rPr>
          <w:rFonts w:eastAsia="Calibri" w:cs="Arial"/>
          <w:sz w:val="24"/>
          <w:szCs w:val="24"/>
          <w:lang w:val="sr-Cyrl-RS"/>
        </w:rPr>
        <w:t xml:space="preserve"> стран</w:t>
      </w:r>
      <w:r w:rsidRPr="00C63A27">
        <w:rPr>
          <w:rFonts w:eastAsia="Calibri" w:cs="Arial"/>
          <w:sz w:val="24"/>
          <w:szCs w:val="24"/>
        </w:rPr>
        <w:t>e</w:t>
      </w:r>
      <w:r w:rsidRPr="00C63A27">
        <w:rPr>
          <w:rFonts w:eastAsia="Calibri" w:cs="Arial"/>
          <w:sz w:val="24"/>
          <w:szCs w:val="24"/>
          <w:lang w:val="sr-Cyrl-RS"/>
        </w:rPr>
        <w:t xml:space="preserve"> </w:t>
      </w:r>
      <w:r w:rsidRPr="00C63A27">
        <w:rPr>
          <w:rFonts w:eastAsia="Calibri" w:cs="Arial"/>
          <w:sz w:val="24"/>
          <w:szCs w:val="24"/>
          <w:lang w:val="x-none"/>
        </w:rPr>
        <w:t>текстови и фотографије</w:t>
      </w:r>
    </w:p>
    <w:p w14:paraId="37362C9D" w14:textId="09E08AB7"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Укључени у живот</w:t>
      </w:r>
      <w:r w:rsidR="00073E00">
        <w:rPr>
          <w:rFonts w:eastAsia="Calibri" w:cs="Arial"/>
          <w:sz w:val="24"/>
          <w:szCs w:val="24"/>
          <w:lang w:val="x-none"/>
        </w:rPr>
        <w:t>“ -</w:t>
      </w:r>
      <w:r w:rsidRPr="00C63A27">
        <w:rPr>
          <w:rFonts w:eastAsia="Calibri" w:cs="Arial"/>
          <w:sz w:val="24"/>
          <w:szCs w:val="24"/>
          <w:lang w:val="x-none"/>
        </w:rPr>
        <w:t xml:space="preserve"> текстови и фотографије </w:t>
      </w:r>
    </w:p>
    <w:p w14:paraId="44AB1A74" w14:textId="77777777" w:rsidR="00C42163"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sidR="00073E00">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 xml:space="preserve">на око 4-6 страна, </w:t>
      </w:r>
      <w:r w:rsidRPr="00C63A27">
        <w:rPr>
          <w:rFonts w:eastAsia="Calibri" w:cs="Arial"/>
          <w:sz w:val="24"/>
          <w:szCs w:val="24"/>
          <w:lang w:val="x-none"/>
        </w:rPr>
        <w:t>текстови и фотографије</w:t>
      </w:r>
      <w:r w:rsidR="00C42163">
        <w:rPr>
          <w:rFonts w:eastAsia="Calibri" w:cs="Arial"/>
          <w:sz w:val="24"/>
          <w:szCs w:val="24"/>
          <w:lang w:val="x-none"/>
        </w:rPr>
        <w:t xml:space="preserve"> између два </w:t>
      </w:r>
    </w:p>
    <w:p w14:paraId="345A475F" w14:textId="7322AF53"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броја</w:t>
      </w:r>
    </w:p>
    <w:p w14:paraId="0670D42B" w14:textId="2A191A6B" w:rsidR="00C63A27" w:rsidRPr="00C63A27"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„Термо“ - на око 4-6 страна, </w:t>
      </w:r>
      <w:r w:rsidRPr="00C63A27">
        <w:rPr>
          <w:rFonts w:eastAsia="Calibri" w:cs="Arial"/>
          <w:sz w:val="24"/>
          <w:szCs w:val="24"/>
          <w:lang w:val="x-none"/>
        </w:rPr>
        <w:t>текстови и фотографије  између два броја</w:t>
      </w:r>
    </w:p>
    <w:p w14:paraId="31882221" w14:textId="5E2F6AD3" w:rsidR="00C63A27" w:rsidRPr="00C63A27" w:rsidRDefault="00073E00" w:rsidP="00D26D5B">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00C63A27" w:rsidRPr="00C63A27">
        <w:rPr>
          <w:rFonts w:eastAsia="Calibri" w:cs="Arial"/>
          <w:sz w:val="24"/>
          <w:szCs w:val="24"/>
          <w:lang w:val="sr-Cyrl-RS"/>
        </w:rPr>
        <w:t xml:space="preserve"> не око 4-6 страна, </w:t>
      </w:r>
      <w:r w:rsidR="00C63A27" w:rsidRPr="00C63A27">
        <w:rPr>
          <w:rFonts w:eastAsia="Calibri" w:cs="Arial"/>
          <w:sz w:val="24"/>
          <w:szCs w:val="24"/>
          <w:lang w:val="x-none"/>
        </w:rPr>
        <w:t>текстови и фотографије између два броја</w:t>
      </w:r>
    </w:p>
    <w:p w14:paraId="32D21A13" w14:textId="0126151F" w:rsidR="009255D6" w:rsidRDefault="00C63A27" w:rsidP="00D26D5B">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„Дистрибуција“ - на око 4-6 страна, </w:t>
      </w:r>
      <w:r w:rsidRPr="00C63A27">
        <w:rPr>
          <w:rFonts w:eastAsia="Calibri" w:cs="Arial"/>
          <w:sz w:val="24"/>
          <w:szCs w:val="24"/>
          <w:lang w:val="x-none"/>
        </w:rPr>
        <w:t>т</w:t>
      </w:r>
      <w:r w:rsidR="00073E00">
        <w:rPr>
          <w:rFonts w:eastAsia="Calibri" w:cs="Arial"/>
          <w:sz w:val="24"/>
          <w:szCs w:val="24"/>
          <w:lang w:val="x-none"/>
        </w:rPr>
        <w:t>екстови и фотографије</w:t>
      </w:r>
      <w:r w:rsidRPr="009255D6">
        <w:rPr>
          <w:rFonts w:eastAsia="Calibri" w:cs="Arial"/>
          <w:sz w:val="24"/>
          <w:szCs w:val="24"/>
          <w:lang w:val="x-none"/>
        </w:rPr>
        <w:t xml:space="preserve"> </w:t>
      </w:r>
    </w:p>
    <w:p w14:paraId="4E9221C8" w14:textId="413F166E" w:rsidR="00C63A27" w:rsidRPr="00C63A27" w:rsidRDefault="00C63A27" w:rsidP="00D26D5B">
      <w:pPr>
        <w:spacing w:after="200" w:line="276" w:lineRule="auto"/>
        <w:ind w:left="720" w:hanging="540"/>
        <w:contextualSpacing/>
        <w:rPr>
          <w:rFonts w:eastAsia="Calibri" w:cs="Arial"/>
          <w:sz w:val="24"/>
          <w:szCs w:val="24"/>
          <w:lang w:val="x-none"/>
        </w:rPr>
      </w:pPr>
      <w:r w:rsidRPr="009255D6">
        <w:rPr>
          <w:rFonts w:eastAsia="Calibri" w:cs="Arial"/>
          <w:sz w:val="24"/>
          <w:szCs w:val="24"/>
          <w:lang w:val="x-none"/>
        </w:rPr>
        <w:t>броја</w:t>
      </w:r>
    </w:p>
    <w:p w14:paraId="06D36E3C" w14:textId="2F2C619A" w:rsidR="00C63A27" w:rsidRPr="00C42163" w:rsidRDefault="00C63A27" w:rsidP="00C42163">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7838ADCA" w14:textId="77777777" w:rsidR="00C63A27" w:rsidRPr="00C63A27"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31700EDA" w14:textId="77777777" w:rsidR="00C63A27" w:rsidRPr="00C63A27" w:rsidRDefault="00C63A27" w:rsidP="00D26D5B">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„Пословна едукација“ - на 2 стране, текстови и фотографије</w:t>
      </w:r>
    </w:p>
    <w:p w14:paraId="32F68D66" w14:textId="311BF0C6" w:rsidR="00C63A27" w:rsidRPr="00C63A27" w:rsidRDefault="00073E00" w:rsidP="00D26D5B">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00C63A27" w:rsidRPr="00C63A27">
        <w:rPr>
          <w:rFonts w:eastAsia="Calibri" w:cs="Arial"/>
          <w:sz w:val="24"/>
          <w:szCs w:val="24"/>
          <w:lang w:val="sr-Cyrl-RS"/>
        </w:rPr>
        <w:t xml:space="preserve"> на 2 стране, текстови и фотографије</w:t>
      </w:r>
    </w:p>
    <w:p w14:paraId="379B517B" w14:textId="134A8BD4" w:rsidR="00C63A27" w:rsidRPr="00C63A27" w:rsidRDefault="00073E00" w:rsidP="009A0680">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00C63A27" w:rsidRPr="00C63A27">
        <w:rPr>
          <w:rFonts w:eastAsia="Calibri" w:cs="Arial"/>
          <w:sz w:val="24"/>
          <w:szCs w:val="24"/>
          <w:lang w:val="x-none"/>
        </w:rPr>
        <w:t xml:space="preserve"> </w:t>
      </w:r>
      <w:r w:rsidR="00C63A27" w:rsidRPr="00C63A27">
        <w:rPr>
          <w:rFonts w:eastAsia="Calibri" w:cs="Arial"/>
          <w:sz w:val="24"/>
          <w:szCs w:val="24"/>
          <w:lang w:val="sr-Cyrl-RS"/>
        </w:rPr>
        <w:t xml:space="preserve">на четири стране, </w:t>
      </w:r>
      <w:r w:rsidR="00C63A27" w:rsidRPr="00C63A27">
        <w:rPr>
          <w:rFonts w:eastAsia="Calibri" w:cs="Arial"/>
          <w:sz w:val="24"/>
          <w:szCs w:val="24"/>
          <w:lang w:val="x-none"/>
        </w:rPr>
        <w:t xml:space="preserve">текстови и фотографије </w:t>
      </w:r>
    </w:p>
    <w:p w14:paraId="5C91A3D7" w14:textId="4F2E24BA" w:rsidR="00C63A27" w:rsidRPr="00C63A27" w:rsidRDefault="00073E00" w:rsidP="009A0680">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00C63A27" w:rsidRPr="00C63A27">
        <w:rPr>
          <w:rFonts w:eastAsia="Calibri" w:cs="Arial"/>
          <w:sz w:val="24"/>
          <w:szCs w:val="24"/>
          <w:lang w:val="sr-Cyrl-RS"/>
        </w:rPr>
        <w:t xml:space="preserve"> на 2 стране, текстови и фотографије</w:t>
      </w:r>
    </w:p>
    <w:p w14:paraId="5A4745DF" w14:textId="77777777" w:rsidR="00C63A27" w:rsidRPr="00C63A27" w:rsidRDefault="00C63A27" w:rsidP="009A0680">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„Балкански мозаик“ - на две или на четири стране</w:t>
      </w:r>
    </w:p>
    <w:p w14:paraId="7B5062E3" w14:textId="77777777" w:rsidR="00C63A27" w:rsidRPr="00C63A27" w:rsidRDefault="00C63A27" w:rsidP="009A0680">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„Репортажа“ - на 2 стране, текстови и фотографије</w:t>
      </w:r>
    </w:p>
    <w:p w14:paraId="55EE875D" w14:textId="1C7F6E88" w:rsidR="00C63A27" w:rsidRPr="00C63A27" w:rsidRDefault="00073E00" w:rsidP="009A0680">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00C63A27" w:rsidRPr="00C63A27">
        <w:rPr>
          <w:rFonts w:eastAsia="Calibri" w:cs="Arial"/>
          <w:sz w:val="24"/>
          <w:szCs w:val="24"/>
          <w:lang w:val="sr-Cyrl-RS"/>
        </w:rPr>
        <w:t xml:space="preserve"> на 2 стране,</w:t>
      </w:r>
      <w:r w:rsidR="00C63A27" w:rsidRPr="00C63A27">
        <w:rPr>
          <w:rFonts w:eastAsia="Calibri" w:cs="Arial"/>
          <w:sz w:val="24"/>
          <w:szCs w:val="24"/>
          <w:lang w:val="x-none"/>
        </w:rPr>
        <w:t xml:space="preserve"> текстови и фотографије</w:t>
      </w:r>
    </w:p>
    <w:p w14:paraId="3ACBE004" w14:textId="77777777" w:rsidR="00C63A27" w:rsidRPr="00C63A27" w:rsidRDefault="00C63A27" w:rsidP="009A0680">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3A5DBC24" w14:textId="693FA5CD" w:rsidR="00C63A27" w:rsidRPr="00C63A27" w:rsidRDefault="00073E00" w:rsidP="009A0680">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„Бање“ -</w:t>
      </w:r>
      <w:r w:rsidR="00C63A27" w:rsidRPr="00C63A27">
        <w:rPr>
          <w:rFonts w:eastAsia="Calibri" w:cs="Arial"/>
          <w:sz w:val="24"/>
          <w:szCs w:val="24"/>
          <w:lang w:val="sr-Cyrl-RS"/>
        </w:rPr>
        <w:t xml:space="preserve"> на 2 стране, текстови и фотографије</w:t>
      </w:r>
    </w:p>
    <w:p w14:paraId="39077DE1" w14:textId="77777777" w:rsidR="00C63A27" w:rsidRPr="00C63A27" w:rsidRDefault="00C63A27" w:rsidP="009A0680">
      <w:pPr>
        <w:spacing w:after="200" w:line="276" w:lineRule="auto"/>
        <w:contextualSpacing/>
        <w:rPr>
          <w:rFonts w:eastAsia="Calibri" w:cs="Arial"/>
          <w:sz w:val="24"/>
          <w:szCs w:val="24"/>
          <w:lang w:val="sr-Cyrl-RS"/>
        </w:rPr>
      </w:pPr>
      <w:r w:rsidRPr="00C63A27">
        <w:rPr>
          <w:rFonts w:eastAsia="Calibri" w:cs="Arial"/>
          <w:sz w:val="24"/>
          <w:szCs w:val="24"/>
          <w:lang w:val="sr-Cyrl-RS"/>
        </w:rPr>
        <w:lastRenderedPageBreak/>
        <w:t xml:space="preserve">   - Стране „Историја“ - на 2 стране, текстови и фотографије</w:t>
      </w:r>
    </w:p>
    <w:p w14:paraId="6F75018B" w14:textId="77777777" w:rsidR="00C63A27" w:rsidRPr="00C63A27" w:rsidRDefault="00C63A27" w:rsidP="009A0680">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Страна К3 - фотографија, или колаж фотографија или илустрација </w:t>
      </w:r>
    </w:p>
    <w:p w14:paraId="76C92568" w14:textId="77777777" w:rsidR="00C63A27" w:rsidRPr="00C63A27" w:rsidRDefault="00C63A27" w:rsidP="009A0680">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1DAD06FC" w14:textId="77777777" w:rsidR="00C63A27" w:rsidRPr="00C63A27" w:rsidRDefault="00C63A27" w:rsidP="009A0680">
      <w:pPr>
        <w:spacing w:after="200" w:line="276" w:lineRule="auto"/>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11F1C34C" w14:textId="5A0A8888" w:rsidR="00C63A27" w:rsidRPr="00C63A27" w:rsidRDefault="00C63A27" w:rsidP="009A0680">
      <w:pPr>
        <w:spacing w:after="200" w:line="276" w:lineRule="auto"/>
        <w:contextualSpacing/>
        <w:rPr>
          <w:rFonts w:eastAsia="Calibri" w:cs="Arial"/>
          <w:sz w:val="24"/>
          <w:szCs w:val="24"/>
          <w:lang w:val="x-none"/>
        </w:rPr>
      </w:pPr>
      <w:r w:rsidRPr="00C63A27">
        <w:rPr>
          <w:rFonts w:eastAsia="Calibri" w:cs="Arial"/>
          <w:sz w:val="24"/>
          <w:szCs w:val="24"/>
          <w:lang w:val="sr-Cyrl-RS"/>
        </w:rPr>
        <w:t xml:space="preserve">   </w:t>
      </w:r>
      <w:r w:rsidR="00D26D5B">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02DDF49C" w14:textId="77777777" w:rsidR="00C63A27" w:rsidRPr="00C63A27" w:rsidRDefault="00C63A27" w:rsidP="009A0680">
      <w:pPr>
        <w:spacing w:after="200" w:line="276" w:lineRule="auto"/>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Глосе по потреби у рубрици „Интервју“ </w:t>
      </w:r>
    </w:p>
    <w:p w14:paraId="73867B15" w14:textId="6124B12E" w:rsidR="009A0680" w:rsidRPr="00D26D5B" w:rsidRDefault="00C63A27" w:rsidP="00857FB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sidR="00857FBE">
        <w:rPr>
          <w:rFonts w:eastAsia="Calibri" w:cs="Arial"/>
          <w:sz w:val="24"/>
          <w:szCs w:val="24"/>
          <w:lang w:val="sr-Cyrl-RS"/>
        </w:rPr>
        <w:t>.</w:t>
      </w:r>
      <w:r w:rsidRPr="00C63A27">
        <w:rPr>
          <w:rFonts w:eastAsia="Calibri" w:cs="Arial"/>
          <w:sz w:val="24"/>
          <w:szCs w:val="24"/>
          <w:lang w:val="x-none"/>
        </w:rPr>
        <w:t xml:space="preserve"> </w:t>
      </w:r>
    </w:p>
    <w:p w14:paraId="752AC16D" w14:textId="77777777" w:rsidR="00F10B26" w:rsidRPr="00F10B26" w:rsidRDefault="00F10B26" w:rsidP="00857FB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044B725B" w14:textId="28C21835" w:rsidR="00F10B26" w:rsidRPr="00981F2B" w:rsidRDefault="00C35FB1" w:rsidP="00F10B26">
      <w:pPr>
        <w:suppressAutoHyphens/>
        <w:rPr>
          <w:rFonts w:cs="Arial"/>
          <w:sz w:val="24"/>
          <w:szCs w:val="24"/>
          <w:lang w:val="sr-Cyrl-RS" w:eastAsia="ar-SA"/>
        </w:rPr>
      </w:pPr>
      <w:hyperlink r:id="rId167" w:history="1">
        <w:r w:rsidR="00F10B26" w:rsidRPr="00F10B26">
          <w:rPr>
            <w:color w:val="0000FF"/>
            <w:sz w:val="24"/>
            <w:szCs w:val="24"/>
            <w:u w:val="single"/>
          </w:rPr>
          <w:t>http://www.eps.rs/Pages/Article.aspx?lista=Sitemap&amp;id=195</w:t>
        </w:r>
      </w:hyperlink>
      <w:r w:rsidR="00F10B26" w:rsidRPr="00F10B26">
        <w:rPr>
          <w:sz w:val="24"/>
          <w:szCs w:val="24"/>
          <w:lang w:val="sr-Cyrl-RS"/>
        </w:rPr>
        <w:t xml:space="preserve"> </w:t>
      </w:r>
      <w:r w:rsidR="00F10B26" w:rsidRPr="00F10B26">
        <w:rPr>
          <w:rFonts w:cs="Arial"/>
          <w:sz w:val="24"/>
          <w:szCs w:val="24"/>
          <w:lang w:val="sr-Cyrl-CS" w:eastAsia="ar-SA"/>
        </w:rPr>
        <w:t xml:space="preserve">  или се може преузети одштампани примерак у пр</w:t>
      </w:r>
      <w:r w:rsidR="00981F2B">
        <w:rPr>
          <w:rFonts w:cs="Arial"/>
          <w:sz w:val="24"/>
          <w:szCs w:val="24"/>
          <w:lang w:val="sr-Cyrl-CS" w:eastAsia="ar-SA"/>
        </w:rPr>
        <w:t xml:space="preserve">иземљу пословне </w:t>
      </w:r>
      <w:proofErr w:type="gramStart"/>
      <w:r w:rsidR="00981F2B">
        <w:rPr>
          <w:rFonts w:cs="Arial"/>
          <w:sz w:val="24"/>
          <w:szCs w:val="24"/>
          <w:lang w:val="sr-Cyrl-CS" w:eastAsia="ar-SA"/>
        </w:rPr>
        <w:t>зграде  ЈП</w:t>
      </w:r>
      <w:proofErr w:type="gramEnd"/>
      <w:r w:rsidR="00981F2B">
        <w:rPr>
          <w:rFonts w:cs="Arial"/>
          <w:sz w:val="24"/>
          <w:szCs w:val="24"/>
          <w:lang w:val="sr-Cyrl-CS" w:eastAsia="ar-SA"/>
        </w:rPr>
        <w:t xml:space="preserve"> ЕПС, </w:t>
      </w:r>
      <w:r w:rsidR="00981F2B">
        <w:rPr>
          <w:rFonts w:cs="Arial"/>
          <w:sz w:val="24"/>
          <w:szCs w:val="24"/>
          <w:lang w:val="sr-Cyrl-RS" w:eastAsia="ar-SA"/>
        </w:rPr>
        <w:t>Балканска 13, Београд.</w:t>
      </w:r>
    </w:p>
    <w:p w14:paraId="5D6EB4FE" w14:textId="6485EDF2"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ПОНУЂАЧ</w:t>
      </w:r>
      <w:r w:rsidR="00E84B23">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sidR="00C42163">
        <w:rPr>
          <w:rFonts w:cs="Arial"/>
          <w:sz w:val="24"/>
          <w:szCs w:val="24"/>
          <w:lang w:val="sr-Cyrl-CS" w:eastAsia="ar-SA"/>
        </w:rPr>
        <w:t xml:space="preserve">Предлог </w:t>
      </w:r>
      <w:r w:rsidRPr="00F10B26">
        <w:rPr>
          <w:rFonts w:cs="Arial"/>
          <w:sz w:val="24"/>
          <w:szCs w:val="24"/>
          <w:lang w:val="sr-Cyrl-CS" w:eastAsia="ar-SA"/>
        </w:rPr>
        <w:t>треба да задовољи следеће: већу прегледност и бољу читљивост садржаја на странама, ведрије и интензивније боје од постојећих. Неопходно је дати нови предлог изгледа рубрика часописа, наслова, наднаслова, антрфилеа и глоса.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7B226D5B" w14:textId="087FB60E"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 xml:space="preserve">Понуђач је дужан да у понуди достави ПРЕДЛОГ ликовно- графичког решења за 4 стране корица </w:t>
      </w:r>
      <w:r w:rsidRPr="00C42163">
        <w:rPr>
          <w:rFonts w:cs="Arial"/>
          <w:sz w:val="24"/>
          <w:szCs w:val="24"/>
          <w:lang w:val="sr-Cyrl-CS" w:eastAsia="ar-SA"/>
        </w:rPr>
        <w:t xml:space="preserve">и </w:t>
      </w:r>
      <w:r w:rsidR="00981F2B" w:rsidRPr="00C42163">
        <w:rPr>
          <w:rFonts w:cs="Arial"/>
          <w:sz w:val="24"/>
          <w:szCs w:val="24"/>
          <w:lang w:val="sr-Cyrl-CS" w:eastAsia="ar-SA"/>
        </w:rPr>
        <w:t xml:space="preserve"> 16 </w:t>
      </w:r>
      <w:r w:rsidR="00C42163" w:rsidRPr="00C42163">
        <w:rPr>
          <w:rFonts w:cs="Arial"/>
          <w:sz w:val="24"/>
          <w:szCs w:val="24"/>
          <w:lang w:val="sr-Cyrl-CS" w:eastAsia="ar-SA"/>
        </w:rPr>
        <w:t>у</w:t>
      </w:r>
      <w:r w:rsidRPr="00C42163">
        <w:rPr>
          <w:rFonts w:cs="Arial"/>
          <w:sz w:val="24"/>
          <w:szCs w:val="24"/>
          <w:lang w:val="sr-Cyrl-CS" w:eastAsia="ar-SA"/>
        </w:rPr>
        <w:t>нутрашњих</w:t>
      </w:r>
      <w:r w:rsidRPr="00F10B26">
        <w:rPr>
          <w:rFonts w:cs="Arial"/>
          <w:sz w:val="24"/>
          <w:szCs w:val="24"/>
          <w:lang w:val="sr-Cyrl-CS" w:eastAsia="ar-SA"/>
        </w:rPr>
        <w:t xml:space="preserve"> страна по сталним рубрикама часописа, и то:</w:t>
      </w:r>
    </w:p>
    <w:p w14:paraId="72CA2A46" w14:textId="78C95C01" w:rsidR="00F10B26" w:rsidRPr="00F10B26" w:rsidRDefault="00F10B26" w:rsidP="009A0680">
      <w:pPr>
        <w:spacing w:before="0"/>
        <w:jc w:val="left"/>
        <w:rPr>
          <w:rFonts w:cs="Arial"/>
          <w:sz w:val="24"/>
          <w:szCs w:val="24"/>
          <w:lang w:val="sr-Latn-RS"/>
        </w:rPr>
      </w:pPr>
      <w:r w:rsidRPr="00F10B26">
        <w:rPr>
          <w:rFonts w:cs="Arial"/>
          <w:sz w:val="24"/>
          <w:szCs w:val="24"/>
          <w:lang w:val="sr-Cyrl-RS"/>
        </w:rPr>
        <w:t xml:space="preserve">Корица </w:t>
      </w:r>
      <w:r w:rsidRPr="00F10B26">
        <w:rPr>
          <w:rFonts w:cs="Arial"/>
          <w:sz w:val="24"/>
          <w:szCs w:val="24"/>
          <w:lang w:val="sr-Latn-RS"/>
        </w:rPr>
        <w:t>К</w:t>
      </w:r>
      <w:r w:rsidRPr="00F10B26">
        <w:rPr>
          <w:rFonts w:cs="Arial"/>
          <w:sz w:val="24"/>
          <w:szCs w:val="24"/>
          <w:vertAlign w:val="subscript"/>
          <w:lang w:val="sr-Latn-RS"/>
        </w:rPr>
        <w:t>1</w:t>
      </w:r>
      <w:r w:rsidR="003D2B52">
        <w:rPr>
          <w:rFonts w:cs="Arial"/>
          <w:sz w:val="24"/>
          <w:szCs w:val="24"/>
          <w:lang w:val="sr-Latn-RS"/>
        </w:rPr>
        <w:t xml:space="preserve"> -</w:t>
      </w:r>
      <w:r w:rsidRPr="00F10B26">
        <w:rPr>
          <w:rFonts w:cs="Arial"/>
          <w:sz w:val="24"/>
          <w:szCs w:val="24"/>
          <w:lang w:val="sr-Latn-RS"/>
        </w:rPr>
        <w:t xml:space="preserve"> 1 стрaнa (тeкст и фoтo)</w:t>
      </w:r>
    </w:p>
    <w:p w14:paraId="50C4C720" w14:textId="020EDEFB" w:rsidR="00F10B26" w:rsidRPr="00F10B26" w:rsidRDefault="00F10B26" w:rsidP="009A0680">
      <w:pPr>
        <w:spacing w:before="0"/>
        <w:jc w:val="left"/>
        <w:rPr>
          <w:rFonts w:cs="Arial"/>
          <w:sz w:val="24"/>
          <w:szCs w:val="24"/>
          <w:lang w:val="sr-Latn-RS"/>
        </w:rPr>
      </w:pPr>
      <w:r w:rsidRPr="00F10B26">
        <w:rPr>
          <w:rFonts w:cs="Arial"/>
          <w:sz w:val="24"/>
          <w:szCs w:val="24"/>
          <w:lang w:val="sr-Cyrl-RS"/>
        </w:rPr>
        <w:t xml:space="preserve">Корица </w:t>
      </w:r>
      <w:r w:rsidRPr="00F10B26">
        <w:rPr>
          <w:rFonts w:cs="Arial"/>
          <w:sz w:val="24"/>
          <w:szCs w:val="24"/>
          <w:lang w:val="sr-Latn-RS"/>
        </w:rPr>
        <w:t>К</w:t>
      </w:r>
      <w:r w:rsidRPr="00F10B26">
        <w:rPr>
          <w:rFonts w:cs="Arial"/>
          <w:sz w:val="24"/>
          <w:szCs w:val="24"/>
          <w:vertAlign w:val="subscript"/>
          <w:lang w:val="sr-Latn-RS"/>
        </w:rPr>
        <w:t>2</w:t>
      </w:r>
      <w:r w:rsidR="003D2B52">
        <w:rPr>
          <w:rFonts w:cs="Arial"/>
          <w:sz w:val="24"/>
          <w:szCs w:val="24"/>
          <w:lang w:val="sr-Latn-RS"/>
        </w:rPr>
        <w:t xml:space="preserve"> -</w:t>
      </w:r>
      <w:r w:rsidRPr="00F10B26">
        <w:rPr>
          <w:rFonts w:cs="Arial"/>
          <w:sz w:val="24"/>
          <w:szCs w:val="24"/>
          <w:lang w:val="sr-Latn-RS"/>
        </w:rPr>
        <w:t xml:space="preserve">  1 стрaнa (тeкст и фoтo)</w:t>
      </w:r>
    </w:p>
    <w:p w14:paraId="2817EEAB" w14:textId="2DBA24C0" w:rsidR="00F10B26" w:rsidRPr="00F10B26" w:rsidRDefault="00F10B26" w:rsidP="009A0680">
      <w:pPr>
        <w:spacing w:before="0"/>
        <w:jc w:val="left"/>
        <w:rPr>
          <w:rFonts w:cs="Arial"/>
          <w:sz w:val="24"/>
          <w:szCs w:val="24"/>
          <w:lang w:val="sr-Latn-RS"/>
        </w:rPr>
      </w:pPr>
      <w:r w:rsidRPr="00F10B26">
        <w:rPr>
          <w:rFonts w:cs="Arial"/>
          <w:sz w:val="24"/>
          <w:szCs w:val="24"/>
          <w:lang w:val="sr-Latn-RS"/>
        </w:rPr>
        <w:t>Сaдр</w:t>
      </w:r>
      <w:r w:rsidRPr="00F10B26">
        <w:rPr>
          <w:rFonts w:cs="Arial"/>
          <w:sz w:val="24"/>
          <w:szCs w:val="24"/>
          <w:lang w:val="sr-Cyrl-RS"/>
        </w:rPr>
        <w:t>ж</w:t>
      </w:r>
      <w:r w:rsidR="003D2B52">
        <w:rPr>
          <w:rFonts w:cs="Arial"/>
          <w:sz w:val="24"/>
          <w:szCs w:val="24"/>
          <w:lang w:val="sr-Latn-RS"/>
        </w:rPr>
        <w:t>aj -</w:t>
      </w:r>
      <w:r w:rsidRPr="00F10B26">
        <w:rPr>
          <w:rFonts w:cs="Arial"/>
          <w:sz w:val="24"/>
          <w:szCs w:val="24"/>
          <w:lang w:val="sr-Latn-RS"/>
        </w:rPr>
        <w:t xml:space="preserve"> 1 стрaнa (тeкст и фoтo)</w:t>
      </w:r>
    </w:p>
    <w:p w14:paraId="392BDA02" w14:textId="77777777" w:rsidR="00F10B26" w:rsidRPr="00F10B26" w:rsidRDefault="00F10B26" w:rsidP="009A0680">
      <w:pPr>
        <w:spacing w:before="0"/>
        <w:jc w:val="left"/>
        <w:rPr>
          <w:rFonts w:cs="Arial"/>
          <w:sz w:val="24"/>
          <w:szCs w:val="24"/>
          <w:lang w:val="sr-Latn-RS"/>
        </w:rPr>
      </w:pPr>
      <w:r w:rsidRPr="00F10B26">
        <w:rPr>
          <w:rFonts w:cs="Arial"/>
          <w:sz w:val="24"/>
          <w:szCs w:val="24"/>
          <w:lang w:val="sr-Cyrl-RS"/>
        </w:rPr>
        <w:t>ЕПС објектив</w:t>
      </w:r>
      <w:r w:rsidRPr="00F10B26">
        <w:rPr>
          <w:rFonts w:cs="Arial"/>
          <w:sz w:val="24"/>
          <w:szCs w:val="24"/>
          <w:lang w:val="sr-Latn-RS"/>
        </w:rPr>
        <w:t xml:space="preserve"> – 1 стрaнa (тeкст и фoтo)</w:t>
      </w:r>
    </w:p>
    <w:p w14:paraId="625747EE" w14:textId="567F7A90" w:rsidR="00F10B26" w:rsidRDefault="003D2B52" w:rsidP="009A0680">
      <w:pPr>
        <w:spacing w:before="0"/>
        <w:jc w:val="left"/>
        <w:rPr>
          <w:rFonts w:cs="Arial"/>
          <w:sz w:val="24"/>
          <w:szCs w:val="24"/>
          <w:lang w:val="sr-Latn-RS"/>
        </w:rPr>
      </w:pPr>
      <w:r>
        <w:rPr>
          <w:rFonts w:cs="Arial"/>
          <w:sz w:val="24"/>
          <w:szCs w:val="24"/>
          <w:lang w:val="sr-Latn-RS"/>
        </w:rPr>
        <w:t>Увoдник -</w:t>
      </w:r>
      <w:r w:rsidR="00F10B26" w:rsidRPr="00F10B26">
        <w:rPr>
          <w:rFonts w:cs="Arial"/>
          <w:sz w:val="24"/>
          <w:szCs w:val="24"/>
          <w:lang w:val="sr-Latn-RS"/>
        </w:rPr>
        <w:t xml:space="preserve"> 1 стрaнa (тeкст и фoтo)</w:t>
      </w:r>
    </w:p>
    <w:p w14:paraId="496EC8FD" w14:textId="77A6453C" w:rsidR="00C42163" w:rsidRPr="00F10B26" w:rsidRDefault="00C42163" w:rsidP="009A0680">
      <w:pPr>
        <w:spacing w:before="0"/>
        <w:jc w:val="left"/>
        <w:rPr>
          <w:rFonts w:cs="Arial"/>
          <w:sz w:val="24"/>
          <w:szCs w:val="24"/>
          <w:lang w:val="sr-Latn-RS"/>
        </w:rPr>
      </w:pPr>
      <w:r>
        <w:rPr>
          <w:rFonts w:cs="Arial"/>
          <w:sz w:val="24"/>
          <w:szCs w:val="24"/>
          <w:lang w:val="sr-Latn-RS"/>
        </w:rPr>
        <w:t>Интервју</w:t>
      </w:r>
      <w:r w:rsidRPr="00C42163">
        <w:rPr>
          <w:rFonts w:cs="Arial"/>
          <w:sz w:val="24"/>
          <w:szCs w:val="24"/>
          <w:lang w:val="sr-Latn-RS"/>
        </w:rPr>
        <w:t xml:space="preserve">- </w:t>
      </w:r>
      <w:r>
        <w:rPr>
          <w:rFonts w:cs="Arial"/>
          <w:sz w:val="24"/>
          <w:szCs w:val="24"/>
          <w:lang w:val="sr-Cyrl-RS"/>
        </w:rPr>
        <w:t>2</w:t>
      </w:r>
      <w:r w:rsidRPr="00C42163">
        <w:rPr>
          <w:rFonts w:cs="Arial"/>
          <w:sz w:val="24"/>
          <w:szCs w:val="24"/>
          <w:lang w:val="sr-Latn-RS"/>
        </w:rPr>
        <w:t xml:space="preserve"> стрaн</w:t>
      </w:r>
      <w:r>
        <w:rPr>
          <w:rFonts w:cs="Arial"/>
          <w:sz w:val="24"/>
          <w:szCs w:val="24"/>
          <w:lang w:val="sr-Cyrl-RS"/>
        </w:rPr>
        <w:t>е</w:t>
      </w:r>
      <w:r w:rsidRPr="00C42163">
        <w:rPr>
          <w:rFonts w:cs="Arial"/>
          <w:sz w:val="24"/>
          <w:szCs w:val="24"/>
          <w:lang w:val="sr-Latn-RS"/>
        </w:rPr>
        <w:t xml:space="preserve"> (тeкст и фoтo)</w:t>
      </w:r>
    </w:p>
    <w:p w14:paraId="496F610F" w14:textId="1F3133EE" w:rsidR="00F10B26" w:rsidRPr="00F10B26" w:rsidRDefault="00F10B26" w:rsidP="009A0680">
      <w:pPr>
        <w:spacing w:before="0"/>
        <w:jc w:val="left"/>
        <w:rPr>
          <w:rFonts w:cs="Arial"/>
          <w:sz w:val="24"/>
          <w:szCs w:val="24"/>
          <w:lang w:val="sr-Latn-RS"/>
        </w:rPr>
      </w:pPr>
      <w:r w:rsidRPr="00F10B26">
        <w:rPr>
          <w:rFonts w:cs="Arial"/>
          <w:sz w:val="24"/>
          <w:szCs w:val="24"/>
          <w:lang w:val="sr-Latn-RS"/>
        </w:rPr>
        <w:t>Дoгa</w:t>
      </w:r>
      <w:r w:rsidRPr="00F10B26">
        <w:rPr>
          <w:rFonts w:cs="Arial"/>
          <w:sz w:val="24"/>
          <w:szCs w:val="24"/>
          <w:lang w:val="sr-Cyrl-RS"/>
        </w:rPr>
        <w:t>ђ</w:t>
      </w:r>
      <w:r w:rsidR="003D2B52">
        <w:rPr>
          <w:rFonts w:cs="Arial"/>
          <w:sz w:val="24"/>
          <w:szCs w:val="24"/>
          <w:lang w:val="sr-Latn-RS"/>
        </w:rPr>
        <w:t>ajи -</w:t>
      </w:r>
      <w:r w:rsidRPr="00F10B26">
        <w:rPr>
          <w:rFonts w:cs="Arial"/>
          <w:sz w:val="24"/>
          <w:szCs w:val="24"/>
          <w:lang w:val="sr-Latn-RS"/>
        </w:rPr>
        <w:t xml:space="preserve"> 2 стрaнe (тeкст</w:t>
      </w:r>
      <w:r w:rsidRPr="00F10B26">
        <w:rPr>
          <w:rFonts w:cs="Arial"/>
          <w:sz w:val="24"/>
          <w:szCs w:val="24"/>
          <w:lang w:val="sr-Cyrl-RS"/>
        </w:rPr>
        <w:t>ови</w:t>
      </w:r>
      <w:r w:rsidRPr="00F10B26">
        <w:rPr>
          <w:rFonts w:cs="Arial"/>
          <w:sz w:val="24"/>
          <w:szCs w:val="24"/>
          <w:lang w:val="sr-Latn-RS"/>
        </w:rPr>
        <w:t xml:space="preserve"> и фoтo)</w:t>
      </w:r>
    </w:p>
    <w:p w14:paraId="50EB4FFE" w14:textId="77777777" w:rsidR="00F10B26" w:rsidRPr="00F10B26" w:rsidRDefault="00F10B26" w:rsidP="009A0680">
      <w:pPr>
        <w:spacing w:before="0"/>
        <w:jc w:val="left"/>
        <w:rPr>
          <w:rFonts w:cs="Arial"/>
          <w:sz w:val="24"/>
          <w:szCs w:val="24"/>
          <w:lang w:val="sr-Cyrl-RS"/>
        </w:rPr>
      </w:pPr>
      <w:r w:rsidRPr="00F10B26">
        <w:rPr>
          <w:rFonts w:cs="Arial"/>
          <w:sz w:val="24"/>
          <w:szCs w:val="24"/>
          <w:lang w:val="sr-Cyrl-RS"/>
        </w:rPr>
        <w:t xml:space="preserve">Рударство - </w:t>
      </w:r>
      <w:r w:rsidRPr="00F10B26">
        <w:rPr>
          <w:rFonts w:cs="Arial"/>
          <w:sz w:val="24"/>
          <w:szCs w:val="24"/>
          <w:lang w:val="sr-Latn-RS"/>
        </w:rPr>
        <w:t>2 стрaнe (тeкст</w:t>
      </w:r>
      <w:r w:rsidRPr="00F10B26">
        <w:rPr>
          <w:rFonts w:cs="Arial"/>
          <w:sz w:val="24"/>
          <w:szCs w:val="24"/>
          <w:lang w:val="sr-Cyrl-RS"/>
        </w:rPr>
        <w:t>ови</w:t>
      </w:r>
      <w:r w:rsidRPr="00F10B26">
        <w:rPr>
          <w:rFonts w:cs="Arial"/>
          <w:sz w:val="24"/>
          <w:szCs w:val="24"/>
          <w:lang w:val="sr-Latn-RS"/>
        </w:rPr>
        <w:t xml:space="preserve"> и фoтo</w:t>
      </w:r>
      <w:r w:rsidRPr="00F10B26">
        <w:rPr>
          <w:rFonts w:cs="Arial"/>
          <w:sz w:val="24"/>
          <w:szCs w:val="24"/>
          <w:lang w:val="sr-Cyrl-RS"/>
        </w:rPr>
        <w:t>)</w:t>
      </w:r>
    </w:p>
    <w:p w14:paraId="6E68B16A" w14:textId="77777777" w:rsidR="00F10B26" w:rsidRPr="00F10B26" w:rsidRDefault="00F10B26" w:rsidP="009A0680">
      <w:pPr>
        <w:spacing w:before="0"/>
        <w:jc w:val="left"/>
        <w:rPr>
          <w:rFonts w:cs="Arial"/>
          <w:sz w:val="24"/>
          <w:szCs w:val="24"/>
          <w:lang w:val="sr-Cyrl-RS"/>
        </w:rPr>
      </w:pPr>
      <w:r w:rsidRPr="00F10B26">
        <w:rPr>
          <w:rFonts w:cs="Arial"/>
          <w:sz w:val="24"/>
          <w:szCs w:val="24"/>
          <w:lang w:val="sr-Cyrl-RS"/>
        </w:rPr>
        <w:t xml:space="preserve">Дистрибуција -  </w:t>
      </w:r>
      <w:r w:rsidRPr="00F10B26">
        <w:rPr>
          <w:rFonts w:cs="Arial"/>
          <w:sz w:val="24"/>
          <w:szCs w:val="24"/>
          <w:lang w:val="sr-Latn-RS"/>
        </w:rPr>
        <w:t>2 стрaнe (тeкст</w:t>
      </w:r>
      <w:r w:rsidRPr="00F10B26">
        <w:rPr>
          <w:rFonts w:cs="Arial"/>
          <w:sz w:val="24"/>
          <w:szCs w:val="24"/>
          <w:lang w:val="sr-Cyrl-RS"/>
        </w:rPr>
        <w:t>ови</w:t>
      </w:r>
      <w:r w:rsidRPr="00F10B26">
        <w:rPr>
          <w:rFonts w:cs="Arial"/>
          <w:sz w:val="24"/>
          <w:szCs w:val="24"/>
          <w:lang w:val="sr-Latn-RS"/>
        </w:rPr>
        <w:t xml:space="preserve"> и фoтo</w:t>
      </w:r>
      <w:r w:rsidRPr="00F10B26">
        <w:rPr>
          <w:rFonts w:cs="Arial"/>
          <w:sz w:val="24"/>
          <w:szCs w:val="24"/>
          <w:lang w:val="sr-Cyrl-RS"/>
        </w:rPr>
        <w:t>)</w:t>
      </w:r>
    </w:p>
    <w:p w14:paraId="416B3029" w14:textId="77777777" w:rsidR="00F10B26" w:rsidRDefault="00F10B26" w:rsidP="009A0680">
      <w:pPr>
        <w:spacing w:before="0"/>
        <w:jc w:val="left"/>
        <w:rPr>
          <w:rFonts w:cs="Arial"/>
          <w:sz w:val="24"/>
          <w:szCs w:val="24"/>
          <w:lang w:val="sr-Latn-RS"/>
        </w:rPr>
      </w:pPr>
      <w:r w:rsidRPr="00F10B26">
        <w:rPr>
          <w:rFonts w:cs="Arial"/>
          <w:sz w:val="24"/>
          <w:szCs w:val="24"/>
          <w:lang w:val="sr-Latn-RS"/>
        </w:rPr>
        <w:t>Вeсти из Свeтa - 2 стрaнe (тeкст</w:t>
      </w:r>
      <w:r w:rsidRPr="00F10B26">
        <w:rPr>
          <w:rFonts w:cs="Arial"/>
          <w:sz w:val="24"/>
          <w:szCs w:val="24"/>
          <w:lang w:val="sr-Cyrl-RS"/>
        </w:rPr>
        <w:t>ови</w:t>
      </w:r>
      <w:r w:rsidRPr="00F10B26">
        <w:rPr>
          <w:rFonts w:cs="Arial"/>
          <w:sz w:val="24"/>
          <w:szCs w:val="24"/>
          <w:lang w:val="sr-Latn-RS"/>
        </w:rPr>
        <w:t xml:space="preserve"> и фoтo)</w:t>
      </w:r>
    </w:p>
    <w:p w14:paraId="40BB190A" w14:textId="1E415BAD" w:rsidR="00C42163" w:rsidRPr="00F10B26" w:rsidRDefault="00C42163" w:rsidP="009A0680">
      <w:pPr>
        <w:spacing w:before="0"/>
        <w:jc w:val="left"/>
        <w:rPr>
          <w:rFonts w:cs="Arial"/>
          <w:sz w:val="24"/>
          <w:szCs w:val="24"/>
          <w:lang w:val="sr-Latn-RS"/>
        </w:rPr>
      </w:pPr>
      <w:r>
        <w:rPr>
          <w:rFonts w:cs="Arial"/>
          <w:sz w:val="24"/>
          <w:szCs w:val="24"/>
          <w:lang w:val="sr-Latn-RS"/>
        </w:rPr>
        <w:t>Свeт</w:t>
      </w:r>
      <w:r w:rsidRPr="00C42163">
        <w:rPr>
          <w:rFonts w:cs="Arial"/>
          <w:sz w:val="24"/>
          <w:szCs w:val="24"/>
          <w:lang w:val="sr-Latn-RS"/>
        </w:rPr>
        <w:t xml:space="preserve"> - 2 стрaнe (тeкст и фoтo)</w:t>
      </w:r>
    </w:p>
    <w:p w14:paraId="48236A16" w14:textId="77777777" w:rsidR="00F10B26" w:rsidRPr="00F10B26" w:rsidRDefault="00F10B26" w:rsidP="009A0680">
      <w:pPr>
        <w:spacing w:before="0"/>
        <w:jc w:val="left"/>
        <w:rPr>
          <w:rFonts w:cs="Arial"/>
          <w:sz w:val="24"/>
          <w:szCs w:val="24"/>
          <w:lang w:val="sr-Latn-RS"/>
        </w:rPr>
      </w:pPr>
      <w:r w:rsidRPr="00F10B26">
        <w:rPr>
          <w:rFonts w:cs="Arial"/>
          <w:sz w:val="24"/>
          <w:szCs w:val="24"/>
          <w:lang w:val="sr-Latn-RS"/>
        </w:rPr>
        <w:t>Здрaвљe  -  </w:t>
      </w:r>
      <w:r w:rsidRPr="00F10B26">
        <w:rPr>
          <w:rFonts w:cs="Arial"/>
          <w:sz w:val="24"/>
          <w:szCs w:val="24"/>
          <w:lang w:val="sr-Cyrl-RS"/>
        </w:rPr>
        <w:t>1</w:t>
      </w:r>
      <w:r w:rsidRPr="00F10B26">
        <w:rPr>
          <w:rFonts w:cs="Arial"/>
          <w:sz w:val="24"/>
          <w:szCs w:val="24"/>
          <w:lang w:val="sr-Latn-RS"/>
        </w:rPr>
        <w:t xml:space="preserve"> стрaнa (тeкст</w:t>
      </w:r>
      <w:r w:rsidRPr="00F10B26">
        <w:rPr>
          <w:rFonts w:cs="Arial"/>
          <w:sz w:val="24"/>
          <w:szCs w:val="24"/>
          <w:lang w:val="sr-Cyrl-RS"/>
        </w:rPr>
        <w:t>ови</w:t>
      </w:r>
      <w:r w:rsidRPr="00F10B26">
        <w:rPr>
          <w:rFonts w:cs="Arial"/>
          <w:sz w:val="24"/>
          <w:szCs w:val="24"/>
          <w:lang w:val="sr-Latn-RS"/>
        </w:rPr>
        <w:t xml:space="preserve"> и фoтo)</w:t>
      </w:r>
    </w:p>
    <w:p w14:paraId="11A9BBFD" w14:textId="1066E368" w:rsidR="00F10B26" w:rsidRPr="00F10B26" w:rsidRDefault="00F10B26" w:rsidP="009A0680">
      <w:pPr>
        <w:spacing w:before="0"/>
        <w:jc w:val="left"/>
        <w:rPr>
          <w:rFonts w:cs="Arial"/>
          <w:sz w:val="24"/>
          <w:szCs w:val="24"/>
          <w:lang w:val="sr-Cyrl-RS"/>
        </w:rPr>
      </w:pPr>
      <w:r w:rsidRPr="00F10B26">
        <w:rPr>
          <w:rFonts w:cs="Arial"/>
          <w:sz w:val="24"/>
          <w:szCs w:val="24"/>
          <w:lang w:val="sr-Cyrl-RS"/>
        </w:rPr>
        <w:t>Корица</w:t>
      </w:r>
      <w:r w:rsidRPr="00F10B26">
        <w:rPr>
          <w:rFonts w:cs="Arial"/>
          <w:sz w:val="24"/>
          <w:szCs w:val="24"/>
          <w:lang w:val="sr-Latn-RS"/>
        </w:rPr>
        <w:t xml:space="preserve"> </w:t>
      </w:r>
      <w:r w:rsidRPr="00F10B26">
        <w:rPr>
          <w:rFonts w:cs="Arial"/>
          <w:sz w:val="24"/>
          <w:szCs w:val="24"/>
          <w:lang w:val="sr-Cyrl-RS"/>
        </w:rPr>
        <w:t xml:space="preserve"> </w:t>
      </w:r>
      <w:r w:rsidRPr="00F10B26">
        <w:rPr>
          <w:rFonts w:cs="Arial"/>
          <w:sz w:val="24"/>
          <w:szCs w:val="24"/>
          <w:lang w:val="sr-Latn-RS"/>
        </w:rPr>
        <w:t>К</w:t>
      </w:r>
      <w:r w:rsidRPr="00F10B26">
        <w:rPr>
          <w:rFonts w:cs="Arial"/>
          <w:sz w:val="24"/>
          <w:szCs w:val="24"/>
          <w:vertAlign w:val="subscript"/>
          <w:lang w:val="sr-Latn-RS"/>
        </w:rPr>
        <w:t>3</w:t>
      </w:r>
      <w:r w:rsidR="00073E00">
        <w:rPr>
          <w:rFonts w:cs="Arial"/>
          <w:sz w:val="24"/>
          <w:szCs w:val="24"/>
          <w:lang w:val="sr-Latn-RS"/>
        </w:rPr>
        <w:t xml:space="preserve"> - </w:t>
      </w:r>
      <w:r w:rsidRPr="00F10B26">
        <w:rPr>
          <w:rFonts w:cs="Arial"/>
          <w:sz w:val="24"/>
          <w:szCs w:val="24"/>
          <w:lang w:val="sr-Latn-RS"/>
        </w:rPr>
        <w:t>1 стрaнa (тeкст и фoтo)</w:t>
      </w:r>
      <w:r w:rsidRPr="00F10B26">
        <w:rPr>
          <w:rFonts w:cs="Arial"/>
          <w:sz w:val="24"/>
          <w:szCs w:val="24"/>
          <w:lang w:val="sr-Cyrl-RS"/>
        </w:rPr>
        <w:t xml:space="preserve"> </w:t>
      </w:r>
    </w:p>
    <w:p w14:paraId="09E70F09" w14:textId="502AFF31" w:rsidR="00F10B26" w:rsidRPr="00073E00" w:rsidRDefault="00F10B26" w:rsidP="009A0680">
      <w:pPr>
        <w:spacing w:before="0"/>
        <w:jc w:val="left"/>
        <w:rPr>
          <w:rFonts w:cs="Arial"/>
          <w:sz w:val="24"/>
          <w:szCs w:val="24"/>
          <w:lang w:val="sr-Cyrl-RS"/>
        </w:rPr>
      </w:pPr>
      <w:r w:rsidRPr="00F10B26">
        <w:rPr>
          <w:rFonts w:cs="Arial"/>
          <w:sz w:val="24"/>
          <w:szCs w:val="24"/>
          <w:lang w:val="sr-Cyrl-RS"/>
        </w:rPr>
        <w:t>Корица</w:t>
      </w:r>
      <w:r w:rsidRPr="00F10B26">
        <w:rPr>
          <w:rFonts w:cs="Arial"/>
          <w:sz w:val="24"/>
          <w:szCs w:val="24"/>
          <w:lang w:val="sr-Latn-RS"/>
        </w:rPr>
        <w:t xml:space="preserve"> </w:t>
      </w:r>
      <w:r w:rsidRPr="00F10B26">
        <w:rPr>
          <w:rFonts w:cs="Arial"/>
          <w:sz w:val="24"/>
          <w:szCs w:val="24"/>
          <w:lang w:val="sr-Cyrl-RS"/>
        </w:rPr>
        <w:t xml:space="preserve"> </w:t>
      </w:r>
      <w:r w:rsidRPr="00F10B26">
        <w:rPr>
          <w:rFonts w:cs="Arial"/>
          <w:sz w:val="24"/>
          <w:szCs w:val="24"/>
          <w:lang w:val="sr-Latn-RS"/>
        </w:rPr>
        <w:t>К</w:t>
      </w:r>
      <w:r w:rsidRPr="00F10B26">
        <w:rPr>
          <w:rFonts w:cs="Arial"/>
          <w:sz w:val="24"/>
          <w:szCs w:val="24"/>
          <w:vertAlign w:val="subscript"/>
          <w:lang w:val="sr-Latn-RS"/>
        </w:rPr>
        <w:t>4</w:t>
      </w:r>
      <w:r w:rsidR="00073E00">
        <w:rPr>
          <w:rFonts w:cs="Arial"/>
          <w:sz w:val="24"/>
          <w:szCs w:val="24"/>
          <w:vertAlign w:val="subscript"/>
          <w:lang w:val="sr-Cyrl-RS"/>
        </w:rPr>
        <w:t xml:space="preserve"> </w:t>
      </w:r>
      <w:r w:rsidR="00073E00">
        <w:rPr>
          <w:rFonts w:cs="Arial"/>
          <w:sz w:val="24"/>
          <w:szCs w:val="24"/>
          <w:lang w:val="sr-Cyrl-RS"/>
        </w:rPr>
        <w:t xml:space="preserve">- </w:t>
      </w:r>
      <w:r w:rsidRPr="00F10B26">
        <w:rPr>
          <w:rFonts w:cs="Arial"/>
          <w:sz w:val="24"/>
          <w:szCs w:val="24"/>
          <w:lang w:val="sr-Latn-RS"/>
        </w:rPr>
        <w:t>1 стрaнa (</w:t>
      </w:r>
      <w:r w:rsidRPr="00F10B26">
        <w:rPr>
          <w:rFonts w:cs="Arial"/>
          <w:sz w:val="24"/>
          <w:szCs w:val="24"/>
          <w:lang w:val="sr-Cyrl-RS"/>
        </w:rPr>
        <w:t>микс фотографија из актуелног броја</w:t>
      </w:r>
      <w:r w:rsidR="00073E00">
        <w:rPr>
          <w:rFonts w:cs="Arial"/>
          <w:sz w:val="24"/>
          <w:szCs w:val="24"/>
          <w:lang w:val="sr-Cyrl-RS"/>
        </w:rPr>
        <w:t xml:space="preserve"> или неки други </w:t>
      </w:r>
      <w:r w:rsidRPr="00F10B26">
        <w:rPr>
          <w:rFonts w:cs="Arial"/>
          <w:sz w:val="24"/>
          <w:szCs w:val="24"/>
          <w:lang w:val="sr-Cyrl-RS"/>
        </w:rPr>
        <w:t>предлог дизајна</w:t>
      </w:r>
      <w:r w:rsidRPr="00F10B26">
        <w:rPr>
          <w:rFonts w:cs="Arial"/>
          <w:sz w:val="24"/>
          <w:szCs w:val="24"/>
          <w:lang w:val="sr-Latn-RS"/>
        </w:rPr>
        <w:t>)</w:t>
      </w:r>
    </w:p>
    <w:p w14:paraId="0038711A" w14:textId="4A175907"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Није потребно уз понуду доставити предлог ликовно-графичког решења (дизајна) и прелом комплетног часописа, већ само за назначених 16 страна и</w:t>
      </w:r>
      <w:r w:rsidR="00C42163">
        <w:rPr>
          <w:rFonts w:cs="Arial"/>
          <w:sz w:val="24"/>
          <w:szCs w:val="24"/>
          <w:lang w:val="sr-Cyrl-CS" w:eastAsia="ar-SA"/>
        </w:rPr>
        <w:t xml:space="preserve"> 4 стране</w:t>
      </w:r>
      <w:r w:rsidRPr="00F10B26">
        <w:rPr>
          <w:rFonts w:cs="Arial"/>
          <w:sz w:val="24"/>
          <w:szCs w:val="24"/>
          <w:lang w:val="sr-Cyrl-CS" w:eastAsia="ar-SA"/>
        </w:rPr>
        <w:t xml:space="preserve"> кориц</w:t>
      </w:r>
      <w:r w:rsidR="00C42163">
        <w:rPr>
          <w:rFonts w:cs="Arial"/>
          <w:sz w:val="24"/>
          <w:szCs w:val="24"/>
          <w:lang w:val="sr-Cyrl-CS" w:eastAsia="ar-SA"/>
        </w:rPr>
        <w:t>а</w:t>
      </w:r>
      <w:r w:rsidRPr="00F10B26">
        <w:rPr>
          <w:rFonts w:cs="Arial"/>
          <w:sz w:val="24"/>
          <w:szCs w:val="24"/>
          <w:lang w:val="sr-Cyrl-CS" w:eastAsia="ar-SA"/>
        </w:rPr>
        <w:t xml:space="preserve">. </w:t>
      </w:r>
    </w:p>
    <w:p w14:paraId="10579D58" w14:textId="334BB98D"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 xml:space="preserve">Предлог ликовно-графичког решења се ради </w:t>
      </w:r>
      <w:r w:rsidR="00C42163">
        <w:rPr>
          <w:rFonts w:cs="Arial"/>
          <w:sz w:val="24"/>
          <w:szCs w:val="24"/>
          <w:lang w:val="sr-Cyrl-CS" w:eastAsia="ar-SA"/>
        </w:rPr>
        <w:t xml:space="preserve">искључиво </w:t>
      </w:r>
      <w:r w:rsidR="00B151CE">
        <w:rPr>
          <w:rFonts w:cs="Arial"/>
          <w:sz w:val="24"/>
          <w:szCs w:val="24"/>
          <w:lang w:val="sr-Cyrl-CS" w:eastAsia="ar-SA"/>
        </w:rPr>
        <w:t>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w:t>
      </w:r>
      <w:r w:rsidRPr="00F10B26">
        <w:rPr>
          <w:rFonts w:cs="Arial"/>
          <w:sz w:val="24"/>
          <w:szCs w:val="24"/>
          <w:lang w:val="sr-Cyrl-CS" w:eastAsia="ar-SA"/>
        </w:rPr>
        <w:lastRenderedPageBreak/>
        <w:t xml:space="preserve">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sidR="00C42163">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sidR="00C42163">
        <w:rPr>
          <w:rFonts w:cs="Arial"/>
          <w:sz w:val="24"/>
          <w:szCs w:val="24"/>
          <w:lang w:val="sr-Cyrl-CS" w:eastAsia="ar-SA"/>
        </w:rPr>
        <w:t xml:space="preserve">,00 </w:t>
      </w:r>
      <w:r w:rsidRPr="00F10B26">
        <w:rPr>
          <w:rFonts w:cs="Arial"/>
          <w:sz w:val="24"/>
          <w:szCs w:val="24"/>
          <w:lang w:val="sr-Cyrl-CS" w:eastAsia="ar-SA"/>
        </w:rPr>
        <w:t>-</w:t>
      </w:r>
      <w:r w:rsidR="00C42163">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00981F2B" w:rsidRPr="00C42163">
        <w:rPr>
          <w:rFonts w:cs="Arial"/>
          <w:sz w:val="24"/>
          <w:szCs w:val="24"/>
          <w:lang w:val="sr-Cyrl-CS" w:eastAsia="ar-SA"/>
        </w:rPr>
        <w:t>011/20 24 832</w:t>
      </w:r>
      <w:r w:rsidR="00B151CE">
        <w:rPr>
          <w:rFonts w:cs="Arial"/>
          <w:sz w:val="24"/>
          <w:szCs w:val="24"/>
          <w:lang w:val="sr-Cyrl-CS" w:eastAsia="ar-SA"/>
        </w:rPr>
        <w:t xml:space="preserve"> Приликом преузимања CD</w:t>
      </w:r>
      <w:r w:rsidRPr="00F10B26">
        <w:rPr>
          <w:rFonts w:cs="Arial"/>
          <w:sz w:val="24"/>
          <w:szCs w:val="24"/>
          <w:lang w:val="sr-Cyrl-CS" w:eastAsia="ar-SA"/>
        </w:rPr>
        <w:t xml:space="preserve">-а, </w:t>
      </w:r>
      <w:r w:rsidR="00C42163">
        <w:rPr>
          <w:rFonts w:cs="Arial"/>
          <w:sz w:val="24"/>
          <w:szCs w:val="24"/>
          <w:lang w:val="sr-Cyrl-CS" w:eastAsia="ar-SA"/>
        </w:rPr>
        <w:t xml:space="preserve">обавезно се </w:t>
      </w:r>
      <w:r w:rsidRPr="00F10B26">
        <w:rPr>
          <w:rFonts w:cs="Arial"/>
          <w:sz w:val="24"/>
          <w:szCs w:val="24"/>
          <w:lang w:val="sr-Cyrl-CS" w:eastAsia="ar-SA"/>
        </w:rPr>
        <w:t>потпи</w:t>
      </w:r>
      <w:r w:rsidR="00C42163">
        <w:rPr>
          <w:rFonts w:cs="Arial"/>
          <w:sz w:val="24"/>
          <w:szCs w:val="24"/>
          <w:lang w:val="sr-Cyrl-CS" w:eastAsia="ar-SA"/>
        </w:rPr>
        <w:t>сује</w:t>
      </w:r>
      <w:r w:rsidR="00B151CE">
        <w:rPr>
          <w:rFonts w:cs="Arial"/>
          <w:sz w:val="24"/>
          <w:szCs w:val="24"/>
          <w:lang w:val="sr-Cyrl-CS" w:eastAsia="ar-SA"/>
        </w:rPr>
        <w:t xml:space="preserve"> записник да је CD</w:t>
      </w:r>
      <w:r w:rsidRPr="00F10B26">
        <w:rPr>
          <w:rFonts w:cs="Arial"/>
          <w:sz w:val="24"/>
          <w:szCs w:val="24"/>
          <w:lang w:val="sr-Cyrl-CS" w:eastAsia="ar-SA"/>
        </w:rPr>
        <w:t xml:space="preserve"> преузет од стране потенцијалног Понуђача.</w:t>
      </w:r>
    </w:p>
    <w:p w14:paraId="0C3BFF38" w14:textId="762BB5A4" w:rsidR="00F10B26" w:rsidRPr="00F10B26" w:rsidRDefault="00C42163" w:rsidP="00F10B26">
      <w:pPr>
        <w:suppressAutoHyphens/>
        <w:rPr>
          <w:rFonts w:cs="Arial"/>
          <w:sz w:val="24"/>
          <w:szCs w:val="24"/>
          <w:lang w:val="sr-Cyrl-CS" w:eastAsia="ar-SA"/>
        </w:rPr>
      </w:pPr>
      <w:r>
        <w:rPr>
          <w:rFonts w:cs="Arial"/>
          <w:sz w:val="24"/>
          <w:szCs w:val="24"/>
          <w:lang w:val="sr-Cyrl-CS" w:eastAsia="ar-SA"/>
        </w:rPr>
        <w:t>На основу предлога</w:t>
      </w:r>
      <w:r w:rsidR="00F10B26"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00F10B26" w:rsidRPr="00F10B26">
        <w:rPr>
          <w:rFonts w:cs="Arial"/>
          <w:sz w:val="24"/>
          <w:szCs w:val="24"/>
          <w:lang w:val="sr-Cyrl-CS" w:eastAsia="ar-SA"/>
        </w:rPr>
        <w:t xml:space="preserve"> утвр</w:t>
      </w:r>
      <w:r>
        <w:rPr>
          <w:rFonts w:cs="Arial"/>
          <w:sz w:val="24"/>
          <w:szCs w:val="24"/>
          <w:lang w:val="sr-Cyrl-CS" w:eastAsia="ar-SA"/>
        </w:rPr>
        <w:t>ђен</w:t>
      </w:r>
      <w:r w:rsidR="00F10B26"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документацијом не тражи достављање предлога ликовно-графичког решења уз понуду, модел ће сагласно утврдити Наручилац и изабрани </w:t>
      </w:r>
      <w:r w:rsidR="00577402">
        <w:rPr>
          <w:rFonts w:cs="Arial"/>
          <w:sz w:val="24"/>
          <w:szCs w:val="24"/>
          <w:lang w:val="sr-Cyrl-CS" w:eastAsia="ar-SA"/>
        </w:rPr>
        <w:t>П</w:t>
      </w:r>
      <w:r w:rsidR="00F10B26"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или редизајнирати решења, све у складу са својим потребама, циљевима и политикама и без било каквих даљих обавеза према изабраном понуђачу. </w:t>
      </w:r>
    </w:p>
    <w:p w14:paraId="74BAC10E" w14:textId="77777777"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3B8D2932" w14:textId="77777777" w:rsidR="00F10B26" w:rsidRPr="00F10B26" w:rsidRDefault="00F10B26" w:rsidP="00F10B26">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31723536" w14:textId="3DB2203E" w:rsidR="00F10B26" w:rsidRPr="00F10B26" w:rsidRDefault="009A0680" w:rsidP="009A0680">
      <w:pPr>
        <w:suppressAutoHyphens/>
        <w:spacing w:before="0"/>
        <w:rPr>
          <w:rFonts w:cs="Arial"/>
          <w:sz w:val="24"/>
          <w:szCs w:val="24"/>
          <w:lang w:val="sr-Cyrl-CS" w:eastAsia="ar-SA"/>
        </w:rPr>
      </w:pPr>
      <w:r>
        <w:rPr>
          <w:rFonts w:cs="Arial"/>
          <w:sz w:val="24"/>
          <w:szCs w:val="24"/>
          <w:lang w:val="sr-Cyrl-CS" w:eastAsia="ar-SA"/>
        </w:rPr>
        <w:t xml:space="preserve">- </w:t>
      </w:r>
      <w:r w:rsidR="00F10B26" w:rsidRPr="00F10B26">
        <w:rPr>
          <w:rFonts w:cs="Arial"/>
          <w:sz w:val="24"/>
          <w:szCs w:val="24"/>
          <w:lang w:val="sr-Cyrl-CS" w:eastAsia="ar-SA"/>
        </w:rPr>
        <w:t>Унапређење концепта и иновативност у односу на постојеће графичко решење</w:t>
      </w:r>
    </w:p>
    <w:p w14:paraId="05702E7D" w14:textId="758BCDBA" w:rsidR="00F10B26" w:rsidRPr="00F10B26" w:rsidRDefault="009A0680" w:rsidP="009A0680">
      <w:pPr>
        <w:suppressAutoHyphens/>
        <w:spacing w:before="0"/>
        <w:rPr>
          <w:rFonts w:cs="Arial"/>
          <w:sz w:val="24"/>
          <w:szCs w:val="24"/>
          <w:lang w:val="sr-Cyrl-CS" w:eastAsia="ar-SA"/>
        </w:rPr>
      </w:pPr>
      <w:r>
        <w:rPr>
          <w:rFonts w:cs="Arial"/>
          <w:sz w:val="24"/>
          <w:szCs w:val="24"/>
          <w:lang w:val="sr-Cyrl-CS" w:eastAsia="ar-SA"/>
        </w:rPr>
        <w:t xml:space="preserve">- </w:t>
      </w:r>
      <w:r w:rsidR="00F10B26" w:rsidRPr="00F10B26">
        <w:rPr>
          <w:rFonts w:cs="Arial"/>
          <w:sz w:val="24"/>
          <w:szCs w:val="24"/>
          <w:lang w:val="sr-Cyrl-CS" w:eastAsia="ar-SA"/>
        </w:rPr>
        <w:t>Прегледност садржаја</w:t>
      </w:r>
    </w:p>
    <w:p w14:paraId="07ED4E54" w14:textId="092CC4E0" w:rsidR="00F10B26" w:rsidRDefault="009A0680" w:rsidP="009A0680">
      <w:pPr>
        <w:suppressAutoHyphens/>
        <w:spacing w:before="0"/>
        <w:rPr>
          <w:rFonts w:cs="Arial"/>
          <w:sz w:val="24"/>
          <w:szCs w:val="24"/>
          <w:lang w:val="sr-Cyrl-CS" w:eastAsia="ar-SA"/>
        </w:rPr>
      </w:pPr>
      <w:r>
        <w:rPr>
          <w:rFonts w:cs="Arial"/>
          <w:sz w:val="24"/>
          <w:szCs w:val="24"/>
          <w:lang w:val="sr-Cyrl-CS" w:eastAsia="ar-SA"/>
        </w:rPr>
        <w:t xml:space="preserve">- </w:t>
      </w:r>
      <w:r w:rsidR="00F10B26" w:rsidRPr="00F10B26">
        <w:rPr>
          <w:rFonts w:cs="Arial"/>
          <w:sz w:val="24"/>
          <w:szCs w:val="24"/>
          <w:lang w:val="sr-Cyrl-CS" w:eastAsia="ar-SA"/>
        </w:rPr>
        <w:t>Изглед рубрика, наслова, наднаслова, антрфилеа</w:t>
      </w:r>
    </w:p>
    <w:p w14:paraId="15897CC0" w14:textId="77777777" w:rsidR="009A0680" w:rsidRPr="00F10B26" w:rsidRDefault="009A0680" w:rsidP="009A0680">
      <w:pPr>
        <w:suppressAutoHyphens/>
        <w:spacing w:before="0"/>
        <w:rPr>
          <w:rFonts w:cs="Arial"/>
          <w:sz w:val="24"/>
          <w:szCs w:val="24"/>
          <w:lang w:val="sr-Cyrl-CS" w:eastAsia="ar-SA"/>
        </w:rPr>
      </w:pPr>
    </w:p>
    <w:p w14:paraId="570DFCA9" w14:textId="16407C91" w:rsidR="00F10B26" w:rsidRPr="009A0680" w:rsidRDefault="00F10B26" w:rsidP="009A0680">
      <w:pPr>
        <w:tabs>
          <w:tab w:val="left" w:pos="567"/>
        </w:tabs>
        <w:spacing w:before="0"/>
        <w:outlineLvl w:val="1"/>
        <w:rPr>
          <w:b/>
          <w:sz w:val="24"/>
          <w:szCs w:val="24"/>
          <w:lang w:val="sr-Cyrl-RS" w:eastAsia="x-none"/>
        </w:rPr>
      </w:pPr>
      <w:bookmarkStart w:id="21" w:name="_Toc433704718"/>
      <w:bookmarkStart w:id="22" w:name="_Toc434236597"/>
      <w:r w:rsidRPr="00F10B26">
        <w:rPr>
          <w:b/>
          <w:sz w:val="24"/>
          <w:szCs w:val="24"/>
          <w:lang w:val="sr-Cyrl-RS" w:eastAsia="x-none"/>
        </w:rPr>
        <w:t xml:space="preserve">    </w:t>
      </w:r>
      <w:bookmarkStart w:id="23" w:name="_Toc433312342"/>
      <w:r w:rsidR="00B4500A">
        <w:rPr>
          <w:b/>
          <w:sz w:val="24"/>
          <w:szCs w:val="24"/>
          <w:lang w:val="sr-Cyrl-RS" w:eastAsia="x-none"/>
        </w:rPr>
        <w:t xml:space="preserve">3.3  </w:t>
      </w:r>
      <w:r w:rsidRPr="00F10B26">
        <w:rPr>
          <w:b/>
          <w:sz w:val="24"/>
          <w:szCs w:val="24"/>
          <w:lang w:val="sr-Cyrl-RS" w:eastAsia="x-none"/>
        </w:rPr>
        <w:t>Рок извршења услуга</w:t>
      </w:r>
      <w:bookmarkEnd w:id="21"/>
      <w:bookmarkEnd w:id="22"/>
      <w:bookmarkEnd w:id="23"/>
      <w:r w:rsidR="009A0680">
        <w:rPr>
          <w:rFonts w:cs="Arial"/>
          <w:sz w:val="24"/>
          <w:szCs w:val="24"/>
          <w:lang w:val="sr-Cyrl-CS" w:eastAsia="ar-SA"/>
        </w:rPr>
        <w:t xml:space="preserve">     </w:t>
      </w:r>
      <w:r w:rsidRPr="00F10B26">
        <w:rPr>
          <w:rFonts w:cs="Arial"/>
          <w:sz w:val="24"/>
          <w:szCs w:val="24"/>
          <w:lang w:val="sr-Cyrl-CS" w:eastAsia="ar-SA"/>
        </w:rPr>
        <w:t xml:space="preserve">                     </w:t>
      </w:r>
    </w:p>
    <w:p w14:paraId="4EA2BD6E" w14:textId="6707B4EE" w:rsidR="00F10B26" w:rsidRPr="00F10B26" w:rsidRDefault="00F10B26" w:rsidP="009A0680">
      <w:pPr>
        <w:spacing w:before="0"/>
        <w:ind w:right="-426"/>
        <w:rPr>
          <w:rFonts w:cs="Arial"/>
          <w:sz w:val="24"/>
          <w:szCs w:val="24"/>
          <w:lang w:val="sr-Cyrl-CS" w:eastAsia="ar-SA"/>
        </w:rPr>
      </w:pPr>
      <w:r w:rsidRPr="00F10B26">
        <w:rPr>
          <w:rFonts w:cs="Arial"/>
          <w:sz w:val="24"/>
          <w:szCs w:val="24"/>
          <w:lang w:val="sr-Cyrl-RS" w:eastAsia="ar-SA"/>
        </w:rPr>
        <w:t>Вршење услуга је сукцесивно</w:t>
      </w:r>
      <w:bookmarkStart w:id="24" w:name="_Toc433704719"/>
      <w:r w:rsidRPr="00F10B26">
        <w:rPr>
          <w:rFonts w:cs="Arial"/>
          <w:sz w:val="24"/>
          <w:szCs w:val="24"/>
          <w:lang w:val="sr-Cyrl-RS" w:eastAsia="ar-SA"/>
        </w:rPr>
        <w:t xml:space="preserve">, </w:t>
      </w:r>
      <w:r w:rsidR="00577402">
        <w:rPr>
          <w:rFonts w:cs="Arial"/>
          <w:sz w:val="24"/>
          <w:szCs w:val="24"/>
          <w:lang w:val="sr-Cyrl-RS" w:eastAsia="ar-SA"/>
        </w:rPr>
        <w:t xml:space="preserve">за сваки од 12 </w:t>
      </w:r>
      <w:r w:rsidR="00577402" w:rsidRPr="00577402">
        <w:rPr>
          <w:rFonts w:cs="Arial"/>
          <w:sz w:val="24"/>
          <w:szCs w:val="24"/>
          <w:lang w:val="sr-Cyrl-RS" w:eastAsia="ar-SA"/>
        </w:rPr>
        <w:t xml:space="preserve">(словима: </w:t>
      </w:r>
      <w:r w:rsidR="00577402">
        <w:rPr>
          <w:rFonts w:cs="Arial"/>
          <w:sz w:val="24"/>
          <w:szCs w:val="24"/>
          <w:lang w:val="sr-Cyrl-RS" w:eastAsia="ar-SA"/>
        </w:rPr>
        <w:t>дванаест</w:t>
      </w:r>
      <w:r w:rsidR="00577402" w:rsidRPr="00577402">
        <w:rPr>
          <w:rFonts w:cs="Arial"/>
          <w:sz w:val="24"/>
          <w:szCs w:val="24"/>
          <w:lang w:val="sr-Cyrl-RS" w:eastAsia="ar-SA"/>
        </w:rPr>
        <w:t xml:space="preserve">) </w:t>
      </w:r>
      <w:r w:rsidR="00577402">
        <w:rPr>
          <w:rFonts w:cs="Arial"/>
          <w:sz w:val="24"/>
          <w:szCs w:val="24"/>
          <w:lang w:val="sr-Cyrl-RS" w:eastAsia="ar-SA"/>
        </w:rPr>
        <w:t xml:space="preserve"> бројева часописа „ЕПС Енергија“ </w:t>
      </w:r>
      <w:r w:rsidR="008201F2">
        <w:rPr>
          <w:rFonts w:cs="Arial"/>
          <w:sz w:val="24"/>
          <w:szCs w:val="24"/>
          <w:lang w:val="sr-Cyrl-CS" w:eastAsia="ar-SA"/>
        </w:rPr>
        <w:t xml:space="preserve">у року </w:t>
      </w:r>
      <w:r w:rsidR="00E84B23">
        <w:rPr>
          <w:rFonts w:cs="Arial"/>
          <w:sz w:val="24"/>
          <w:szCs w:val="24"/>
          <w:lang w:val="sr-Cyrl-CS" w:eastAsia="ar-SA"/>
        </w:rPr>
        <w:t>о</w:t>
      </w:r>
      <w:r w:rsidRPr="00F10B26">
        <w:rPr>
          <w:rFonts w:cs="Arial"/>
          <w:sz w:val="24"/>
          <w:szCs w:val="24"/>
          <w:lang w:val="sr-Cyrl-CS" w:eastAsia="ar-SA"/>
        </w:rPr>
        <w:t xml:space="preserve">д </w:t>
      </w:r>
      <w:r w:rsidR="00577402">
        <w:rPr>
          <w:rFonts w:cs="Arial"/>
          <w:sz w:val="24"/>
          <w:szCs w:val="24"/>
          <w:lang w:val="sr-Cyrl-CS" w:eastAsia="ar-SA"/>
        </w:rPr>
        <w:t xml:space="preserve">максимум </w:t>
      </w:r>
      <w:r w:rsidR="00010D1D">
        <w:rPr>
          <w:rFonts w:cs="Arial"/>
          <w:sz w:val="24"/>
          <w:szCs w:val="24"/>
          <w:lang w:val="sr-Cyrl-CS" w:eastAsia="ar-SA"/>
        </w:rPr>
        <w:t xml:space="preserve">5 (словима: </w:t>
      </w:r>
      <w:r w:rsidRPr="00F10B26">
        <w:rPr>
          <w:rFonts w:cs="Arial"/>
          <w:sz w:val="24"/>
          <w:szCs w:val="24"/>
          <w:lang w:val="sr-Cyrl-CS" w:eastAsia="ar-SA"/>
        </w:rPr>
        <w:t>пет</w:t>
      </w:r>
      <w:r w:rsidR="00010D1D">
        <w:rPr>
          <w:rFonts w:cs="Arial"/>
          <w:sz w:val="24"/>
          <w:szCs w:val="24"/>
          <w:lang w:val="sr-Cyrl-CS" w:eastAsia="ar-SA"/>
        </w:rPr>
        <w:t>)</w:t>
      </w:r>
      <w:r w:rsidRPr="00F10B26">
        <w:rPr>
          <w:rFonts w:cs="Arial"/>
          <w:sz w:val="24"/>
          <w:szCs w:val="24"/>
          <w:lang w:val="sr-Cyrl-CS" w:eastAsia="ar-SA"/>
        </w:rPr>
        <w:t xml:space="preserve"> календарских дана од дана предаје материјала Понуђачу од стране Наручиоца до предаје материјала Понуђача у штампарију.</w:t>
      </w:r>
    </w:p>
    <w:p w14:paraId="5449FD3A" w14:textId="77777777" w:rsidR="00F10B26" w:rsidRPr="00F10B26" w:rsidRDefault="00F10B26" w:rsidP="009A0680">
      <w:pPr>
        <w:spacing w:before="0"/>
        <w:ind w:right="-426"/>
        <w:rPr>
          <w:rFonts w:cs="Arial"/>
          <w:sz w:val="24"/>
          <w:szCs w:val="24"/>
          <w:lang w:val="sr-Cyrl-CS" w:eastAsia="ar-SA"/>
        </w:rPr>
      </w:pPr>
    </w:p>
    <w:bookmarkEnd w:id="24"/>
    <w:p w14:paraId="69617F0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6AC62B9" w14:textId="77777777" w:rsidR="00AA5358" w:rsidRDefault="00AA535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2E5429C0" w14:textId="77777777" w:rsidR="00AA5358" w:rsidRDefault="00AA535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D27CB8" w14:textId="77777777" w:rsidR="00AA5358" w:rsidRDefault="00AA535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2AB2AA4C" w14:textId="77777777" w:rsidR="00577402" w:rsidRDefault="0057740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11CF7D" w14:textId="77777777" w:rsidR="00577402" w:rsidRDefault="0057740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F07941B" w14:textId="77777777" w:rsidR="00AA5358" w:rsidRDefault="00AA535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67A41AD" w14:textId="77777777" w:rsidR="00B4500A" w:rsidRDefault="00B4500A"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B3672F9" w14:textId="77777777" w:rsidR="00B4500A" w:rsidRDefault="00B4500A"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621F7FF"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25FECDED"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F353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66C4C678" w:rsidR="00175774" w:rsidRPr="00EC5BB4" w:rsidRDefault="00175774" w:rsidP="003A4822">
            <w:pPr>
              <w:rPr>
                <w:rFonts w:cs="Arial"/>
                <w:sz w:val="24"/>
                <w:szCs w:val="24"/>
                <w:lang w:val="ru-RU"/>
              </w:rPr>
            </w:pPr>
            <w:r w:rsidRPr="00EC5BB4">
              <w:rPr>
                <w:rFonts w:eastAsia="Calibri" w:cs="Arial"/>
                <w:b/>
                <w:sz w:val="24"/>
                <w:szCs w:val="24"/>
                <w:lang w:val="ru-RU"/>
              </w:rPr>
              <w:t>2.</w:t>
            </w:r>
            <w:r w:rsidR="005F353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0A77DAB9" w:rsidR="00175774" w:rsidRPr="00EC5BB4" w:rsidRDefault="00175774" w:rsidP="003A4822">
            <w:pPr>
              <w:snapToGrid w:val="0"/>
              <w:rPr>
                <w:rFonts w:cs="Arial"/>
                <w:sz w:val="24"/>
                <w:szCs w:val="24"/>
              </w:rPr>
            </w:pPr>
            <w:r w:rsidRPr="00EC5BB4">
              <w:rPr>
                <w:rFonts w:cs="Arial"/>
                <w:b/>
                <w:sz w:val="24"/>
                <w:szCs w:val="24"/>
                <w:u w:val="single"/>
              </w:rPr>
              <w:t>Услов:</w:t>
            </w:r>
            <w:r w:rsidR="005F3535">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379824BA" w14:textId="32C9053F"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2C5C3AB" w14:textId="441770CB"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0CACA5A4" w14:textId="77777777" w:rsidTr="005F3535">
        <w:trPr>
          <w:trHeight w:val="5138"/>
          <w:jc w:val="center"/>
        </w:trPr>
        <w:tc>
          <w:tcPr>
            <w:tcW w:w="729" w:type="dxa"/>
            <w:vAlign w:val="center"/>
          </w:tcPr>
          <w:p w14:paraId="4970E8F1" w14:textId="44B73921"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2FCE624E" w14:textId="650ACE50" w:rsidR="00F10B26" w:rsidRPr="00F10B26" w:rsidRDefault="00F10B26" w:rsidP="00F10B26">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1B9E24ED" w14:textId="3E776785" w:rsidR="00F10B26" w:rsidRPr="00F10B26" w:rsidRDefault="00F10B26" w:rsidP="00F10B26">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 xml:space="preserve">да је понуђач извршио ликовну и графичку припрему минимум </w:t>
            </w:r>
            <w:r w:rsidR="00577402">
              <w:rPr>
                <w:rFonts w:cs="Arial"/>
                <w:sz w:val="24"/>
                <w:szCs w:val="24"/>
                <w:lang w:val="sr-Cyrl-RS"/>
              </w:rPr>
              <w:t>два</w:t>
            </w:r>
            <w:r w:rsidR="00E50792">
              <w:rPr>
                <w:rFonts w:cs="Arial"/>
                <w:sz w:val="24"/>
                <w:szCs w:val="24"/>
                <w:lang w:val="sr-Cyrl-RS"/>
              </w:rPr>
              <w:t xml:space="preserve"> часописа који  излазе</w:t>
            </w:r>
            <w:r w:rsidRPr="00F10B26">
              <w:rPr>
                <w:rFonts w:cs="Arial"/>
                <w:sz w:val="24"/>
                <w:szCs w:val="24"/>
                <w:lang w:val="sr-Cyrl-RS"/>
              </w:rPr>
              <w:t xml:space="preserve"> једном месечно (12 пут</w:t>
            </w:r>
            <w:r w:rsidR="005F3535">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sidRPr="00577402">
              <w:rPr>
                <w:rFonts w:cs="Arial"/>
                <w:sz w:val="24"/>
                <w:szCs w:val="24"/>
                <w:lang w:val="sr-Cyrl-RS"/>
              </w:rPr>
              <w:t>201</w:t>
            </w:r>
            <w:r w:rsidR="00981F2B" w:rsidRPr="00577402">
              <w:rPr>
                <w:rFonts w:cs="Arial"/>
                <w:sz w:val="24"/>
                <w:szCs w:val="24"/>
                <w:lang w:val="sr-Cyrl-RS"/>
              </w:rPr>
              <w:t>5.,</w:t>
            </w:r>
            <w:r w:rsidRPr="00F10B26">
              <w:rPr>
                <w:rFonts w:cs="Arial"/>
                <w:sz w:val="24"/>
                <w:szCs w:val="24"/>
                <w:lang w:val="sr-Cyrl-RS"/>
              </w:rPr>
              <w:t xml:space="preserve"> 2014 или 2013.</w:t>
            </w:r>
            <w:r w:rsidR="005F3535">
              <w:rPr>
                <w:rFonts w:cs="Arial"/>
                <w:sz w:val="24"/>
                <w:szCs w:val="24"/>
                <w:lang w:val="sr-Cyrl-RS"/>
              </w:rPr>
              <w:t xml:space="preserve"> године</w:t>
            </w:r>
          </w:p>
          <w:p w14:paraId="244491F5" w14:textId="37F4EF4F" w:rsidR="00F10B26" w:rsidRPr="00F10B26" w:rsidRDefault="00F10B26" w:rsidP="00F10B26">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sidR="005F3535">
              <w:rPr>
                <w:rFonts w:cs="Arial"/>
                <w:sz w:val="24"/>
                <w:szCs w:val="24"/>
                <w:lang w:val="sr-Cyrl-RS"/>
              </w:rPr>
              <w:t>ити часопис</w:t>
            </w:r>
            <w:r w:rsidR="00577402">
              <w:rPr>
                <w:rFonts w:cs="Arial"/>
                <w:sz w:val="24"/>
                <w:szCs w:val="24"/>
                <w:lang w:val="sr-Cyrl-RS"/>
              </w:rPr>
              <w:t>е</w:t>
            </w:r>
            <w:r w:rsidR="005F3535">
              <w:rPr>
                <w:rFonts w:cs="Arial"/>
                <w:sz w:val="24"/>
                <w:szCs w:val="24"/>
                <w:lang w:val="sr-Cyrl-RS"/>
              </w:rPr>
              <w:t xml:space="preserve"> или потврду друг</w:t>
            </w:r>
            <w:r w:rsidR="00577402">
              <w:rPr>
                <w:rFonts w:cs="Arial"/>
                <w:sz w:val="24"/>
                <w:szCs w:val="24"/>
                <w:lang w:val="sr-Cyrl-RS"/>
              </w:rPr>
              <w:t>их</w:t>
            </w:r>
            <w:r w:rsidR="005F3535">
              <w:rPr>
                <w:rFonts w:cs="Arial"/>
                <w:sz w:val="24"/>
                <w:szCs w:val="24"/>
                <w:lang w:val="sr-Cyrl-RS"/>
              </w:rPr>
              <w:t xml:space="preserve"> </w:t>
            </w:r>
            <w:r w:rsidRPr="00F10B26">
              <w:rPr>
                <w:rFonts w:cs="Arial"/>
                <w:sz w:val="24"/>
                <w:szCs w:val="24"/>
                <w:lang w:val="sr-Cyrl-RS"/>
              </w:rPr>
              <w:t>наручи</w:t>
            </w:r>
            <w:r w:rsidR="00577402">
              <w:rPr>
                <w:rFonts w:cs="Arial"/>
                <w:sz w:val="24"/>
                <w:szCs w:val="24"/>
                <w:lang w:val="sr-Cyrl-RS"/>
              </w:rPr>
              <w:t>лаца</w:t>
            </w:r>
            <w:r w:rsidRPr="00F10B26">
              <w:rPr>
                <w:rFonts w:cs="Arial"/>
                <w:sz w:val="24"/>
                <w:szCs w:val="24"/>
                <w:lang w:val="sr-Cyrl-RS"/>
              </w:rPr>
              <w:t xml:space="preserve"> да је услуга извршена.</w:t>
            </w:r>
          </w:p>
          <w:p w14:paraId="75A0330D" w14:textId="4A8D6F4F" w:rsidR="00F10B26" w:rsidRPr="00F10B26" w:rsidRDefault="00F10B26" w:rsidP="00F10B26">
            <w:pPr>
              <w:autoSpaceDE w:val="0"/>
              <w:autoSpaceDN w:val="0"/>
              <w:adjustRightInd w:val="0"/>
              <w:spacing w:before="0"/>
              <w:ind w:left="279" w:hanging="220"/>
              <w:rPr>
                <w:rFonts w:cs="Arial"/>
                <w:sz w:val="24"/>
                <w:szCs w:val="24"/>
                <w:lang w:val="sr-Cyrl-RS"/>
              </w:rPr>
            </w:pPr>
            <w:r w:rsidRPr="00F10B26">
              <w:rPr>
                <w:rFonts w:cs="Arial"/>
                <w:sz w:val="24"/>
                <w:szCs w:val="24"/>
                <w:lang w:val="sr-Cyrl-RS"/>
              </w:rPr>
              <w:t xml:space="preserve">    У импресуму часописа који се доставља</w:t>
            </w:r>
            <w:r w:rsidR="00577402">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p>
          <w:p w14:paraId="1DD36BC4" w14:textId="50F21F9A" w:rsidR="00F10B26" w:rsidRPr="00F10B26" w:rsidRDefault="00F10B26" w:rsidP="00F10B26">
            <w:pPr>
              <w:autoSpaceDE w:val="0"/>
              <w:autoSpaceDN w:val="0"/>
              <w:adjustRightInd w:val="0"/>
              <w:spacing w:before="0"/>
              <w:ind w:left="279" w:hanging="220"/>
              <w:rPr>
                <w:rFonts w:cs="Arial"/>
                <w:sz w:val="24"/>
                <w:szCs w:val="24"/>
                <w:lang w:val="sr-Cyrl-RS"/>
              </w:rPr>
            </w:pPr>
            <w:r w:rsidRPr="00F10B26">
              <w:rPr>
                <w:rFonts w:cs="Arial"/>
                <w:sz w:val="24"/>
                <w:szCs w:val="24"/>
              </w:rPr>
              <w:t xml:space="preserve">    </w:t>
            </w:r>
            <w:r w:rsidRPr="00F10B26">
              <w:rPr>
                <w:rFonts w:cs="Arial"/>
                <w:sz w:val="24"/>
                <w:szCs w:val="24"/>
                <w:lang w:val="sr-Cyrl-RS"/>
              </w:rPr>
              <w:t xml:space="preserve">Уколико се наведено не види из импресума часописа који </w:t>
            </w:r>
            <w:r w:rsidR="00577402">
              <w:rPr>
                <w:rFonts w:cs="Arial"/>
                <w:sz w:val="24"/>
                <w:szCs w:val="24"/>
                <w:lang w:val="sr-Cyrl-RS"/>
              </w:rPr>
              <w:t>су</w:t>
            </w:r>
            <w:r w:rsidRPr="00F10B26">
              <w:rPr>
                <w:rFonts w:cs="Arial"/>
                <w:sz w:val="24"/>
                <w:szCs w:val="24"/>
                <w:lang w:val="sr-Cyrl-RS"/>
              </w:rPr>
              <w:t xml:space="preserve"> достављен</w:t>
            </w:r>
            <w:r w:rsidR="00577402">
              <w:rPr>
                <w:rFonts w:cs="Arial"/>
                <w:sz w:val="24"/>
                <w:szCs w:val="24"/>
                <w:lang w:val="sr-Cyrl-RS"/>
              </w:rPr>
              <w:t>и</w:t>
            </w:r>
            <w:r w:rsidRPr="00F10B26">
              <w:rPr>
                <w:rFonts w:cs="Arial"/>
                <w:sz w:val="24"/>
                <w:szCs w:val="24"/>
                <w:lang w:val="sr-Cyrl-RS"/>
              </w:rPr>
              <w:t xml:space="preserve"> као доказ,</w:t>
            </w:r>
            <w:r w:rsidR="00577402">
              <w:rPr>
                <w:rFonts w:cs="Arial"/>
                <w:sz w:val="24"/>
                <w:szCs w:val="24"/>
                <w:lang w:val="sr-Cyrl-RS"/>
              </w:rPr>
              <w:t xml:space="preserve"> потребно је доставити потписане и печатиране</w:t>
            </w:r>
            <w:r w:rsidR="00965E7B">
              <w:rPr>
                <w:rFonts w:cs="Arial"/>
                <w:sz w:val="24"/>
                <w:szCs w:val="24"/>
                <w:lang w:val="sr-Cyrl-RS"/>
              </w:rPr>
              <w:t xml:space="preserve"> потврде на меморандуму другог н</w:t>
            </w:r>
            <w:r w:rsidRPr="00F10B26">
              <w:rPr>
                <w:rFonts w:cs="Arial"/>
                <w:sz w:val="24"/>
                <w:szCs w:val="24"/>
                <w:lang w:val="sr-Cyrl-RS"/>
              </w:rPr>
              <w:t>аручиоца или уговор</w:t>
            </w:r>
            <w:r w:rsidRPr="00F10B26">
              <w:rPr>
                <w:rFonts w:cs="Arial"/>
                <w:sz w:val="24"/>
                <w:szCs w:val="24"/>
                <w:lang w:val="sr-Latn-RS"/>
              </w:rPr>
              <w:t>,</w:t>
            </w:r>
            <w:r w:rsidRPr="00F10B26">
              <w:rPr>
                <w:rFonts w:cs="Arial"/>
                <w:sz w:val="24"/>
                <w:szCs w:val="24"/>
                <w:lang w:val="sr-Cyrl-RS"/>
              </w:rPr>
              <w:t xml:space="preserve"> а сам Наручилац (ЈП ЕПС) задржава право да провери наведене доказе. </w:t>
            </w:r>
          </w:p>
          <w:p w14:paraId="52DA035C" w14:textId="77777777" w:rsidR="00F10B26" w:rsidRPr="00F10B26" w:rsidRDefault="00F10B26" w:rsidP="00F10B26">
            <w:pPr>
              <w:autoSpaceDE w:val="0"/>
              <w:autoSpaceDN w:val="0"/>
              <w:adjustRightInd w:val="0"/>
              <w:spacing w:before="0"/>
              <w:ind w:left="279" w:hanging="220"/>
              <w:rPr>
                <w:rFonts w:cs="Arial"/>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14:paraId="3680F7BC" w14:textId="76C89E8E" w:rsidR="00A253C3" w:rsidRPr="00A37124" w:rsidRDefault="00A253C3" w:rsidP="00A37124">
            <w:pPr>
              <w:autoSpaceDE w:val="0"/>
              <w:autoSpaceDN w:val="0"/>
              <w:adjustRightInd w:val="0"/>
              <w:rPr>
                <w:rFonts w:cs="Arial"/>
                <w:b/>
                <w:sz w:val="24"/>
                <w:szCs w:val="24"/>
                <w:u w:val="single"/>
              </w:rPr>
            </w:pPr>
          </w:p>
        </w:tc>
      </w:tr>
    </w:tbl>
    <w:p w14:paraId="2B4CAF8C" w14:textId="77777777" w:rsidR="00D21D51" w:rsidRDefault="00D21D51" w:rsidP="00B13CD3">
      <w:pPr>
        <w:spacing w:before="0"/>
        <w:rPr>
          <w:rFonts w:cs="Arial"/>
          <w:sz w:val="24"/>
          <w:szCs w:val="24"/>
          <w:lang w:eastAsia="zh-CN"/>
        </w:rPr>
      </w:pPr>
    </w:p>
    <w:p w14:paraId="4AD66BD3" w14:textId="64395459"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2B84CFF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w:t>
      </w:r>
      <w:r w:rsidR="00577402">
        <w:rPr>
          <w:rFonts w:cs="Arial"/>
          <w:sz w:val="24"/>
          <w:szCs w:val="24"/>
          <w:lang w:val="sr-Cyrl-RS"/>
        </w:rPr>
        <w:t>Изјаве.</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9CF142B"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w:t>
      </w:r>
      <w:r w:rsidR="00577402" w:rsidRPr="00577402">
        <w:rPr>
          <w:rFonts w:cs="Arial"/>
          <w:sz w:val="24"/>
          <w:szCs w:val="24"/>
          <w:lang w:eastAsia="zh-CN"/>
        </w:rPr>
        <w:t>Изјаве</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45A365" w14:textId="77777777" w:rsidR="00577402" w:rsidRPr="00EC5BB4" w:rsidRDefault="00577402" w:rsidP="007F582B">
      <w:pPr>
        <w:spacing w:before="0"/>
        <w:rPr>
          <w:rFonts w:cs="Arial"/>
          <w:sz w:val="24"/>
          <w:szCs w:val="24"/>
          <w:lang w:eastAsia="zh-CN"/>
        </w:rPr>
      </w:pP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C8CEC3F"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073E0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04067FB" w14:textId="654FE083"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073E0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8C44876"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73B34889"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965E7B">
        <w:rPr>
          <w:rFonts w:cs="Arial"/>
          <w:sz w:val="24"/>
          <w:szCs w:val="24"/>
          <w:lang w:val="sr-Cyrl-CS" w:eastAsia="zh-CN"/>
        </w:rPr>
        <w:t xml:space="preserve"> </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58B25F1B"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 xml:space="preserve">пре доношења одлуке о додели уговора од </w:t>
      </w:r>
      <w:r w:rsidR="00965E7B">
        <w:rPr>
          <w:rFonts w:cs="Arial"/>
          <w:sz w:val="24"/>
          <w:szCs w:val="24"/>
          <w:lang w:val="sr-Cyrl-RS" w:eastAsia="zh-CN"/>
        </w:rPr>
        <w:t>П</w:t>
      </w:r>
      <w:r w:rsidRPr="00D21D51">
        <w:rPr>
          <w:rFonts w:cs="Arial"/>
          <w:sz w:val="24"/>
          <w:szCs w:val="24"/>
          <w:lang w:eastAsia="zh-CN"/>
        </w:rPr>
        <w:t>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CBF5B8F"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w:t>
      </w:r>
      <w:r w:rsidR="00C16DDA">
        <w:rPr>
          <w:rFonts w:cs="Arial"/>
          <w:sz w:val="24"/>
          <w:szCs w:val="24"/>
          <w:lang w:val="sr-Cyrl-RS" w:eastAsia="zh-CN"/>
        </w:rPr>
        <w:t xml:space="preserve">словима: </w:t>
      </w:r>
      <w:r w:rsidRPr="00D21D51">
        <w:rPr>
          <w:rFonts w:cs="Arial"/>
          <w:sz w:val="24"/>
          <w:szCs w:val="24"/>
          <w:lang w:eastAsia="zh-CN"/>
        </w:rPr>
        <w:t>пет) дана од дана пријема писменог захтева Наручиоца, достави тражене доказе.</w:t>
      </w:r>
    </w:p>
    <w:p w14:paraId="690D83D8" w14:textId="542870A3" w:rsidR="00B13CD3" w:rsidRPr="00D21D51" w:rsidRDefault="00B13CD3" w:rsidP="00B13CD3">
      <w:pPr>
        <w:spacing w:before="0"/>
        <w:rPr>
          <w:rFonts w:cs="Arial"/>
          <w:sz w:val="24"/>
          <w:szCs w:val="24"/>
          <w:lang w:eastAsia="zh-CN"/>
        </w:rPr>
      </w:pPr>
      <w:r w:rsidRPr="00D21D51">
        <w:rPr>
          <w:rFonts w:cs="Arial"/>
          <w:sz w:val="24"/>
          <w:szCs w:val="24"/>
          <w:lang w:eastAsia="zh-CN"/>
        </w:rPr>
        <w:t>Ако понуђач у остављеном, примереном року који не може бити краћи од 5 (</w:t>
      </w:r>
      <w:r w:rsidR="00C16DD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22151C34" w14:textId="77777777" w:rsidR="00F64894" w:rsidRPr="00F64894" w:rsidRDefault="00F64894" w:rsidP="00F64894">
      <w:pPr>
        <w:pStyle w:val="KDPodnaslov1"/>
        <w:spacing w:before="0"/>
        <w:rPr>
          <w:rFonts w:cs="Arial"/>
          <w:sz w:val="24"/>
          <w:szCs w:val="24"/>
        </w:rPr>
      </w:pPr>
    </w:p>
    <w:p w14:paraId="2B54BF0C" w14:textId="242D6AC4" w:rsidR="00F10B26"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00F10B26" w:rsidRPr="00F10B26">
        <w:rPr>
          <w:rFonts w:cs="Arial"/>
          <w:b/>
          <w:i w:val="0"/>
          <w:color w:val="auto"/>
          <w:sz w:val="24"/>
          <w:szCs w:val="24"/>
        </w:rPr>
        <w:t>„економски најповољнија понуда“.</w:t>
      </w:r>
    </w:p>
    <w:p w14:paraId="3500502B" w14:textId="77777777" w:rsidR="00F10B26" w:rsidRPr="00F10B26" w:rsidRDefault="00F10B26" w:rsidP="00F10B26">
      <w:pPr>
        <w:tabs>
          <w:tab w:val="left" w:pos="567"/>
        </w:tabs>
        <w:rPr>
          <w:sz w:val="24"/>
          <w:szCs w:val="24"/>
          <w:lang w:val="sr-Cyrl-CS"/>
        </w:rPr>
      </w:pPr>
      <w:r w:rsidRPr="00F10B26">
        <w:rPr>
          <w:sz w:val="24"/>
          <w:szCs w:val="24"/>
          <w:lang w:val="sr-Cyrl-CS"/>
        </w:rPr>
        <w:t xml:space="preserve">Комисија за јавну набавку извршиће оцену понуда и извршити избор економски најповољније понуде руководећи се доле утврђеним елементима критеријума, којима је одређен релативан значај (пондер). </w:t>
      </w:r>
    </w:p>
    <w:p w14:paraId="681058C3" w14:textId="1930B28C" w:rsidR="00F10B26" w:rsidRPr="00F10B26" w:rsidRDefault="00F10B26" w:rsidP="00F10B26">
      <w:pPr>
        <w:tabs>
          <w:tab w:val="left" w:pos="567"/>
        </w:tabs>
        <w:rPr>
          <w:sz w:val="24"/>
          <w:szCs w:val="24"/>
          <w:lang w:val="sr-Cyrl-CS"/>
        </w:rPr>
      </w:pPr>
      <w:r w:rsidRPr="00F10B26">
        <w:rPr>
          <w:sz w:val="24"/>
          <w:szCs w:val="24"/>
          <w:lang w:val="sr-Cyrl-CS"/>
        </w:rPr>
        <w:t>Максимални збир пондера износи 100 (</w:t>
      </w:r>
      <w:r w:rsidR="009A0680">
        <w:rPr>
          <w:sz w:val="24"/>
          <w:szCs w:val="24"/>
          <w:lang w:val="sr-Cyrl-CS"/>
        </w:rPr>
        <w:t xml:space="preserve">словима: </w:t>
      </w:r>
      <w:r w:rsidRPr="00F10B26">
        <w:rPr>
          <w:sz w:val="24"/>
          <w:szCs w:val="24"/>
          <w:lang w:val="sr-Cyrl-CS"/>
        </w:rPr>
        <w:t xml:space="preserve">сто), а најповољнија понуда је она која има највећи збир пондера. </w:t>
      </w:r>
    </w:p>
    <w:p w14:paraId="562A1432" w14:textId="77777777" w:rsidR="00F10B26" w:rsidRPr="00F10B26" w:rsidRDefault="00F10B26" w:rsidP="00F10B26">
      <w:pPr>
        <w:tabs>
          <w:tab w:val="left" w:pos="567"/>
        </w:tabs>
        <w:rPr>
          <w:sz w:val="24"/>
          <w:szCs w:val="24"/>
          <w:lang w:val="sr-Cyrl-CS"/>
        </w:rPr>
      </w:pPr>
      <w:r w:rsidRPr="00F10B26">
        <w:rPr>
          <w:sz w:val="24"/>
          <w:szCs w:val="24"/>
          <w:lang w:val="sr-Cyrl-CS"/>
        </w:rPr>
        <w:t>Рангирање понуда извршиће се према следећи елементима критеријума:</w:t>
      </w:r>
    </w:p>
    <w:p w14:paraId="27559676" w14:textId="77777777" w:rsidR="00F10B26" w:rsidRPr="00F10B26" w:rsidRDefault="00F10B26" w:rsidP="00F10B26">
      <w:pPr>
        <w:tabs>
          <w:tab w:val="left" w:pos="567"/>
        </w:tabs>
        <w:rPr>
          <w:sz w:val="24"/>
          <w:szCs w:val="24"/>
          <w:lang w:val="sr-Cyrl-CS"/>
        </w:rPr>
      </w:pPr>
    </w:p>
    <w:p w14:paraId="1979ED9C" w14:textId="0211476A" w:rsidR="00F10B26" w:rsidRPr="009A0680" w:rsidRDefault="00F10B26" w:rsidP="00F10B26">
      <w:pPr>
        <w:tabs>
          <w:tab w:val="left" w:pos="567"/>
        </w:tabs>
        <w:spacing w:before="0"/>
        <w:rPr>
          <w:sz w:val="24"/>
          <w:szCs w:val="24"/>
          <w:lang w:val="sr-Cyrl-CS"/>
        </w:rPr>
      </w:pPr>
      <w:r w:rsidRPr="00F10B26">
        <w:rPr>
          <w:b/>
          <w:sz w:val="24"/>
          <w:szCs w:val="24"/>
          <w:lang w:val="sr-Cyrl-CS"/>
        </w:rPr>
        <w:t xml:space="preserve">1.  елемент критеријума: </w:t>
      </w:r>
      <w:r w:rsidRPr="009A0680">
        <w:rPr>
          <w:sz w:val="24"/>
          <w:szCs w:val="24"/>
          <w:lang w:val="sr-Cyrl-RS"/>
        </w:rPr>
        <w:t xml:space="preserve">УКУПНА </w:t>
      </w:r>
      <w:r w:rsidRPr="00073E00">
        <w:rPr>
          <w:sz w:val="24"/>
          <w:szCs w:val="24"/>
          <w:lang w:val="sr-Cyrl-RS"/>
        </w:rPr>
        <w:t>ПРОСЕЧНА</w:t>
      </w:r>
      <w:r w:rsidRPr="009A0680">
        <w:rPr>
          <w:sz w:val="24"/>
          <w:szCs w:val="24"/>
          <w:lang w:val="sr-Latn-RS"/>
        </w:rPr>
        <w:t xml:space="preserve"> </w:t>
      </w:r>
      <w:r w:rsidRPr="009A0680">
        <w:rPr>
          <w:sz w:val="24"/>
          <w:szCs w:val="24"/>
          <w:lang w:val="sr-Cyrl-CS"/>
        </w:rPr>
        <w:t>Ц</w:t>
      </w:r>
      <w:r w:rsidRPr="009A0680">
        <w:rPr>
          <w:sz w:val="24"/>
          <w:szCs w:val="24"/>
        </w:rPr>
        <w:t>EНА</w:t>
      </w:r>
      <w:r w:rsidR="009A0680">
        <w:rPr>
          <w:sz w:val="24"/>
          <w:szCs w:val="24"/>
          <w:lang w:val="sr-Cyrl-CS"/>
        </w:rPr>
        <w:t>...................</w:t>
      </w:r>
      <w:r w:rsidRPr="009A0680">
        <w:rPr>
          <w:sz w:val="24"/>
          <w:szCs w:val="24"/>
          <w:lang w:val="sr-Cyrl-CS"/>
        </w:rPr>
        <w:t>.55,00 пондера</w:t>
      </w:r>
    </w:p>
    <w:p w14:paraId="759D2ABF" w14:textId="77777777" w:rsidR="00F10B26" w:rsidRPr="00F10B26" w:rsidRDefault="00F10B26" w:rsidP="00F10B26">
      <w:pPr>
        <w:tabs>
          <w:tab w:val="left" w:pos="567"/>
        </w:tabs>
        <w:spacing w:before="0"/>
        <w:rPr>
          <w:b/>
          <w:sz w:val="24"/>
          <w:szCs w:val="24"/>
          <w:lang w:val="sr-Cyrl-CS"/>
        </w:rPr>
      </w:pPr>
    </w:p>
    <w:p w14:paraId="297DE09E" w14:textId="73376E49" w:rsidR="00F10B26" w:rsidRPr="00F10B26" w:rsidRDefault="00F10B26" w:rsidP="00F10B26">
      <w:pPr>
        <w:tabs>
          <w:tab w:val="left" w:pos="567"/>
        </w:tabs>
        <w:spacing w:before="0"/>
        <w:rPr>
          <w:sz w:val="24"/>
          <w:szCs w:val="24"/>
          <w:lang w:val="sr-Cyrl-CS"/>
        </w:rPr>
      </w:pPr>
      <w:r w:rsidRPr="00F10B26">
        <w:rPr>
          <w:sz w:val="24"/>
          <w:szCs w:val="24"/>
          <w:lang w:val="sr-Cyrl-CS"/>
        </w:rPr>
        <w:t xml:space="preserve">Код овог елемента критеријума упоређиваће се </w:t>
      </w:r>
      <w:r w:rsidRPr="00F10B26">
        <w:rPr>
          <w:i/>
          <w:sz w:val="24"/>
          <w:szCs w:val="24"/>
          <w:lang w:val="sr-Cyrl-CS"/>
        </w:rPr>
        <w:t xml:space="preserve">укупна </w:t>
      </w:r>
      <w:r w:rsidRPr="00073E00">
        <w:rPr>
          <w:i/>
          <w:sz w:val="24"/>
          <w:szCs w:val="24"/>
          <w:lang w:val="sr-Cyrl-CS"/>
        </w:rPr>
        <w:t>просечна</w:t>
      </w:r>
      <w:r w:rsidR="007868CD">
        <w:rPr>
          <w:sz w:val="24"/>
          <w:szCs w:val="24"/>
          <w:lang w:val="sr-Cyrl-CS"/>
        </w:rPr>
        <w:t xml:space="preserve"> цена.</w:t>
      </w:r>
    </w:p>
    <w:p w14:paraId="5D1ED15B" w14:textId="42A75F14" w:rsidR="00F10B26" w:rsidRPr="00F10B26" w:rsidRDefault="00F10B26" w:rsidP="00F10B26">
      <w:pPr>
        <w:tabs>
          <w:tab w:val="left" w:pos="567"/>
        </w:tabs>
        <w:rPr>
          <w:bCs/>
          <w:sz w:val="24"/>
          <w:szCs w:val="24"/>
          <w:lang w:val="sr-Cyrl-CS"/>
        </w:rPr>
      </w:pPr>
      <w:r w:rsidRPr="00F10B26">
        <w:rPr>
          <w:bCs/>
          <w:sz w:val="24"/>
          <w:szCs w:val="24"/>
          <w:lang w:val="sr-Cyrl-CS"/>
        </w:rPr>
        <w:t>Оцена понуда</w:t>
      </w:r>
      <w:r w:rsidR="00DD1F1A">
        <w:rPr>
          <w:bCs/>
          <w:sz w:val="24"/>
          <w:szCs w:val="24"/>
          <w:lang w:val="sr-Cyrl-CS"/>
        </w:rPr>
        <w:t xml:space="preserve"> ће се вршити тако што ће укупне</w:t>
      </w:r>
      <w:r w:rsidRPr="00F10B26">
        <w:rPr>
          <w:bCs/>
          <w:sz w:val="24"/>
          <w:szCs w:val="24"/>
          <w:lang w:val="sr-Cyrl-CS"/>
        </w:rPr>
        <w:t xml:space="preserve"> понуђене цене</w:t>
      </w:r>
      <w:r w:rsidR="00DD1F1A">
        <w:rPr>
          <w:bCs/>
          <w:sz w:val="24"/>
          <w:szCs w:val="24"/>
          <w:lang w:val="sr-Cyrl-CS"/>
        </w:rPr>
        <w:t xml:space="preserve"> без ПДВ (Образац 2 – Образац структуре цене)</w:t>
      </w:r>
      <w:r w:rsidRPr="00F10B26">
        <w:rPr>
          <w:bCs/>
          <w:sz w:val="24"/>
          <w:szCs w:val="24"/>
          <w:lang w:val="sr-Cyrl-CS"/>
        </w:rPr>
        <w:t xml:space="preserve"> </w:t>
      </w:r>
      <w:r w:rsidR="00E84B23" w:rsidRPr="00E84B23">
        <w:rPr>
          <w:bCs/>
          <w:sz w:val="24"/>
          <w:szCs w:val="24"/>
          <w:lang w:val="sr-Cyrl-CS"/>
        </w:rPr>
        <w:t xml:space="preserve">за 12 бројева свих обима </w:t>
      </w:r>
      <w:r w:rsidRPr="00F10B26">
        <w:rPr>
          <w:bCs/>
          <w:sz w:val="24"/>
          <w:szCs w:val="24"/>
          <w:lang w:val="sr-Cyrl-CS"/>
        </w:rPr>
        <w:t>бити сабране, а добијени износ подељен са 3</w:t>
      </w:r>
      <w:r w:rsidR="00DD1F1A">
        <w:rPr>
          <w:bCs/>
          <w:sz w:val="24"/>
          <w:szCs w:val="24"/>
          <w:lang w:val="sr-Cyrl-CS"/>
        </w:rPr>
        <w:t>,</w:t>
      </w:r>
      <w:r w:rsidRPr="00F10B26">
        <w:rPr>
          <w:bCs/>
          <w:sz w:val="24"/>
          <w:szCs w:val="24"/>
          <w:lang w:val="sr-Cyrl-CS"/>
        </w:rPr>
        <w:t xml:space="preserve"> како би се утврдила укупна просечна понуђена цена сваког понуђача.</w:t>
      </w:r>
    </w:p>
    <w:p w14:paraId="02528699" w14:textId="77777777" w:rsidR="00F10B26" w:rsidRPr="00F10B26" w:rsidRDefault="00F10B26" w:rsidP="00F10B26">
      <w:pPr>
        <w:tabs>
          <w:tab w:val="left" w:pos="567"/>
        </w:tabs>
        <w:rPr>
          <w:sz w:val="24"/>
          <w:szCs w:val="24"/>
          <w:lang w:val="sr-Cyrl-CS"/>
        </w:rPr>
      </w:pPr>
      <w:r w:rsidRPr="00F10B26">
        <w:rPr>
          <w:sz w:val="24"/>
          <w:szCs w:val="24"/>
          <w:lang w:val="sr-Cyrl-CS"/>
        </w:rPr>
        <w:t>Финансијска оцена сваке понуде врши се тако што се понуда са најнижом просечном укупном ценом вреднује са максималним бројем пондера предвиђених за елемент „цена“.</w:t>
      </w:r>
    </w:p>
    <w:p w14:paraId="33025CB2" w14:textId="77777777" w:rsidR="00F10B26" w:rsidRPr="00F10B26" w:rsidRDefault="00F10B26" w:rsidP="00F10B26">
      <w:pPr>
        <w:tabs>
          <w:tab w:val="left" w:pos="567"/>
        </w:tabs>
        <w:spacing w:before="0"/>
        <w:rPr>
          <w:sz w:val="24"/>
          <w:szCs w:val="24"/>
          <w:lang w:val="sr-Cyrl-CS"/>
        </w:rPr>
      </w:pPr>
      <w:r w:rsidRPr="00F10B26">
        <w:rPr>
          <w:sz w:val="24"/>
          <w:szCs w:val="24"/>
          <w:lang w:val="sr-Cyrl-CS"/>
        </w:rPr>
        <w:t>Остале понуде добијају број пондера тако што се најнижа просечна укупна цена понуђача подели са просечном укупном ценом понуђача чија се понуда разматра и помножи са бројем пондера предвиђених за овај елемент.</w:t>
      </w:r>
    </w:p>
    <w:p w14:paraId="7CAAEC95" w14:textId="77777777" w:rsidR="00F10B26" w:rsidRPr="00F10B26" w:rsidRDefault="00F10B26" w:rsidP="00F10B26">
      <w:pPr>
        <w:tabs>
          <w:tab w:val="left" w:pos="567"/>
        </w:tabs>
        <w:spacing w:before="0"/>
        <w:rPr>
          <w:sz w:val="24"/>
          <w:szCs w:val="24"/>
          <w:lang w:val="sr-Cyrl-CS"/>
        </w:rPr>
      </w:pPr>
    </w:p>
    <w:p w14:paraId="444311C1" w14:textId="77777777" w:rsidR="00F10B26" w:rsidRPr="00F10B26" w:rsidRDefault="00F10B26" w:rsidP="00F10B26">
      <w:pPr>
        <w:tabs>
          <w:tab w:val="left" w:pos="567"/>
        </w:tabs>
        <w:spacing w:before="0"/>
        <w:rPr>
          <w:sz w:val="24"/>
          <w:szCs w:val="24"/>
          <w:lang w:val="sr-Cyrl-CS"/>
        </w:rPr>
      </w:pPr>
      <w:r w:rsidRPr="00F10B26">
        <w:rPr>
          <w:sz w:val="24"/>
          <w:szCs w:val="24"/>
          <w:lang w:val="sr-Cyrl-CS"/>
        </w:rPr>
        <w:t xml:space="preserve">Број пондера цена =       </w:t>
      </w:r>
      <w:r w:rsidRPr="00F10B26">
        <w:rPr>
          <w:sz w:val="24"/>
          <w:szCs w:val="24"/>
          <w:u w:val="single"/>
          <w:lang w:val="sr-Cyrl-CS"/>
        </w:rPr>
        <w:t xml:space="preserve">најнижа </w:t>
      </w:r>
      <w:r w:rsidRPr="00073E00">
        <w:rPr>
          <w:bCs/>
          <w:sz w:val="24"/>
          <w:szCs w:val="24"/>
          <w:u w:val="single"/>
          <w:lang w:val="sr-Cyrl-CS"/>
        </w:rPr>
        <w:t>просечна</w:t>
      </w:r>
      <w:r w:rsidRPr="00F10B26">
        <w:rPr>
          <w:bCs/>
          <w:sz w:val="24"/>
          <w:szCs w:val="24"/>
          <w:u w:val="single"/>
          <w:lang w:val="sr-Cyrl-CS"/>
        </w:rPr>
        <w:t xml:space="preserve"> укупна понуђена цена </w:t>
      </w:r>
      <w:r w:rsidRPr="00F10B26">
        <w:rPr>
          <w:sz w:val="24"/>
          <w:szCs w:val="24"/>
          <w:u w:val="single"/>
        </w:rPr>
        <w:t>x</w:t>
      </w:r>
      <w:r w:rsidRPr="00F10B26">
        <w:rPr>
          <w:sz w:val="24"/>
          <w:szCs w:val="24"/>
          <w:u w:val="single"/>
          <w:lang w:val="sr-Cyrl-CS"/>
        </w:rPr>
        <w:t xml:space="preserve"> 55,00</w:t>
      </w:r>
    </w:p>
    <w:p w14:paraId="5C0CFC3E" w14:textId="77777777" w:rsidR="00F10B26" w:rsidRPr="00F10B26" w:rsidRDefault="00F10B26" w:rsidP="00F10B26">
      <w:pPr>
        <w:tabs>
          <w:tab w:val="left" w:pos="567"/>
        </w:tabs>
        <w:spacing w:before="0"/>
        <w:rPr>
          <w:sz w:val="24"/>
          <w:szCs w:val="24"/>
          <w:lang w:val="sr-Cyrl-CS"/>
        </w:rPr>
      </w:pPr>
      <w:r w:rsidRPr="00F10B26">
        <w:rPr>
          <w:sz w:val="24"/>
          <w:szCs w:val="24"/>
          <w:lang w:val="sr-Cyrl-CS"/>
        </w:rPr>
        <w:t xml:space="preserve">                                               </w:t>
      </w:r>
      <w:r w:rsidRPr="00F10B26">
        <w:rPr>
          <w:bCs/>
          <w:sz w:val="24"/>
          <w:szCs w:val="24"/>
          <w:lang w:val="sr-Cyrl-CS"/>
        </w:rPr>
        <w:t>просечна укупна понуђена цена</w:t>
      </w:r>
      <w:r w:rsidRPr="00F10B26">
        <w:rPr>
          <w:sz w:val="24"/>
          <w:szCs w:val="24"/>
          <w:lang w:val="sr-Cyrl-CS"/>
        </w:rPr>
        <w:t xml:space="preserve"> из            </w:t>
      </w:r>
    </w:p>
    <w:p w14:paraId="7935BC46" w14:textId="77777777" w:rsidR="00F10B26" w:rsidRPr="00F10B26" w:rsidRDefault="00F10B26" w:rsidP="00F10B26">
      <w:pPr>
        <w:tabs>
          <w:tab w:val="left" w:pos="567"/>
        </w:tabs>
        <w:spacing w:before="0"/>
        <w:rPr>
          <w:sz w:val="24"/>
          <w:szCs w:val="24"/>
          <w:lang w:val="sr-Cyrl-CS"/>
        </w:rPr>
      </w:pPr>
      <w:r w:rsidRPr="00F10B26">
        <w:rPr>
          <w:sz w:val="24"/>
          <w:szCs w:val="24"/>
          <w:lang w:val="sr-Cyrl-CS"/>
        </w:rPr>
        <w:t xml:space="preserve">                                                        понуде која се оцењује</w:t>
      </w:r>
    </w:p>
    <w:p w14:paraId="1D84BCE6" w14:textId="77777777" w:rsidR="00F10B26" w:rsidRPr="00F10B26" w:rsidRDefault="00F10B26" w:rsidP="00F10B26">
      <w:pPr>
        <w:tabs>
          <w:tab w:val="left" w:pos="567"/>
        </w:tabs>
        <w:spacing w:before="0"/>
        <w:rPr>
          <w:sz w:val="24"/>
          <w:szCs w:val="24"/>
          <w:lang w:val="sr-Cyrl-CS"/>
        </w:rPr>
      </w:pPr>
    </w:p>
    <w:p w14:paraId="084F7396" w14:textId="77777777" w:rsidR="00F10B26" w:rsidRPr="00F10B26" w:rsidRDefault="00F10B26" w:rsidP="00F10B26">
      <w:pPr>
        <w:tabs>
          <w:tab w:val="left" w:pos="567"/>
        </w:tabs>
        <w:spacing w:before="0"/>
        <w:rPr>
          <w:sz w:val="24"/>
          <w:szCs w:val="24"/>
          <w:lang w:val="sr-Cyrl-CS"/>
        </w:rPr>
      </w:pPr>
      <w:r w:rsidRPr="00F10B26">
        <w:rPr>
          <w:i/>
          <w:sz w:val="24"/>
          <w:szCs w:val="24"/>
          <w:lang w:val="sr-Cyrl-CS"/>
        </w:rPr>
        <w:t>Напомена</w:t>
      </w:r>
      <w:r w:rsidRPr="00F10B26">
        <w:rPr>
          <w:sz w:val="24"/>
          <w:szCs w:val="24"/>
          <w:lang w:val="sr-Cyrl-CS"/>
        </w:rPr>
        <w:t>:</w:t>
      </w:r>
      <w:r w:rsidRPr="00F10B26">
        <w:rPr>
          <w:sz w:val="24"/>
          <w:szCs w:val="24"/>
          <w:lang w:val="sr-Latn-CS"/>
        </w:rPr>
        <w:t xml:space="preserve"> </w:t>
      </w:r>
      <w:r w:rsidRPr="00F10B26">
        <w:rPr>
          <w:sz w:val="24"/>
          <w:szCs w:val="24"/>
          <w:lang w:val="sr-Cyrl-CS"/>
        </w:rPr>
        <w:t xml:space="preserve">заокруживање пондера цене вршиће се на две децимале. </w:t>
      </w:r>
    </w:p>
    <w:p w14:paraId="6B120586" w14:textId="77777777" w:rsidR="00F10B26" w:rsidRPr="00F10B26" w:rsidRDefault="00F10B26" w:rsidP="00F10B26">
      <w:pPr>
        <w:tabs>
          <w:tab w:val="left" w:pos="567"/>
        </w:tabs>
        <w:spacing w:before="0"/>
        <w:rPr>
          <w:sz w:val="24"/>
          <w:szCs w:val="24"/>
          <w:lang w:val="sr-Cyrl-CS"/>
        </w:rPr>
      </w:pPr>
    </w:p>
    <w:p w14:paraId="2D6AE330" w14:textId="3935C672" w:rsidR="00F10B26" w:rsidRPr="009A0680" w:rsidRDefault="00F10B26" w:rsidP="00F10B26">
      <w:pPr>
        <w:tabs>
          <w:tab w:val="left" w:pos="567"/>
        </w:tabs>
        <w:spacing w:before="0"/>
        <w:rPr>
          <w:sz w:val="24"/>
          <w:szCs w:val="24"/>
          <w:lang w:val="sr-Cyrl-CS"/>
        </w:rPr>
      </w:pPr>
      <w:r w:rsidRPr="00F10B26">
        <w:rPr>
          <w:b/>
          <w:sz w:val="24"/>
          <w:szCs w:val="24"/>
          <w:lang w:val="sr-Cyrl-CS"/>
        </w:rPr>
        <w:t xml:space="preserve">2. елемент критеријума: </w:t>
      </w:r>
      <w:r w:rsidRPr="009A0680">
        <w:rPr>
          <w:sz w:val="24"/>
          <w:szCs w:val="24"/>
          <w:lang w:val="sr-Cyrl-CS"/>
        </w:rPr>
        <w:t xml:space="preserve">ВИЗУЕЛНИ ИЗГЛЕД ПРЕДЛОГА ЛИКОВНО ГРАФИЧКОГ РЕШЕЊА ЧАСОПИСА </w:t>
      </w:r>
      <w:r w:rsidRPr="009A0680">
        <w:rPr>
          <w:sz w:val="24"/>
          <w:szCs w:val="24"/>
          <w:lang w:val="sr-Cyrl-RS"/>
        </w:rPr>
        <w:t>ЕПС Енергија</w:t>
      </w:r>
      <w:r w:rsidRPr="009A0680">
        <w:rPr>
          <w:sz w:val="24"/>
          <w:szCs w:val="24"/>
          <w:lang w:val="sr-Cyrl-CS"/>
        </w:rPr>
        <w:t>......................</w:t>
      </w:r>
      <w:r w:rsidR="00045B59">
        <w:rPr>
          <w:sz w:val="24"/>
          <w:szCs w:val="24"/>
          <w:lang w:val="sr-Cyrl-CS"/>
        </w:rPr>
        <w:t>........</w:t>
      </w:r>
      <w:r w:rsidRPr="009A0680">
        <w:rPr>
          <w:sz w:val="24"/>
          <w:szCs w:val="24"/>
          <w:lang w:val="sr-Cyrl-CS"/>
        </w:rPr>
        <w:t xml:space="preserve">.45 </w:t>
      </w:r>
      <w:r w:rsidR="00073E00">
        <w:rPr>
          <w:sz w:val="24"/>
          <w:szCs w:val="24"/>
          <w:lang w:val="sr-Cyrl-CS"/>
        </w:rPr>
        <w:t>пондера</w:t>
      </w:r>
      <w:r w:rsidRPr="009A0680">
        <w:rPr>
          <w:sz w:val="24"/>
          <w:szCs w:val="24"/>
          <w:lang w:val="sr-Cyrl-CS"/>
        </w:rPr>
        <w:t xml:space="preserve"> </w:t>
      </w:r>
    </w:p>
    <w:p w14:paraId="789A6580" w14:textId="0BBD0017" w:rsidR="00F10B26" w:rsidRPr="00F10B26" w:rsidRDefault="00F10B26" w:rsidP="00F10B26">
      <w:pPr>
        <w:tabs>
          <w:tab w:val="left" w:pos="567"/>
        </w:tabs>
        <w:rPr>
          <w:b/>
          <w:sz w:val="24"/>
          <w:szCs w:val="24"/>
          <w:lang w:val="sr-Cyrl-CS"/>
        </w:rPr>
      </w:pPr>
      <w:r w:rsidRPr="00F10B26">
        <w:rPr>
          <w:sz w:val="24"/>
          <w:szCs w:val="24"/>
          <w:lang w:val="sr-Cyrl-CS"/>
        </w:rPr>
        <w:t>Овај елемент критеријума састоји се из 3 (</w:t>
      </w:r>
      <w:r w:rsidR="009A0680">
        <w:rPr>
          <w:sz w:val="24"/>
          <w:szCs w:val="24"/>
          <w:lang w:val="sr-Cyrl-CS"/>
        </w:rPr>
        <w:t xml:space="preserve">словима: </w:t>
      </w:r>
      <w:r w:rsidRPr="00F10B26">
        <w:rPr>
          <w:sz w:val="24"/>
          <w:szCs w:val="24"/>
          <w:lang w:val="sr-Cyrl-CS"/>
        </w:rPr>
        <w:t>три) подкритеријума:</w:t>
      </w:r>
      <w:r w:rsidRPr="00F10B26">
        <w:rPr>
          <w:b/>
          <w:sz w:val="24"/>
          <w:szCs w:val="24"/>
          <w:lang w:val="sr-Cyrl-CS"/>
        </w:rPr>
        <w:t xml:space="preserve"> </w:t>
      </w:r>
    </w:p>
    <w:p w14:paraId="5634E120" w14:textId="38E2589D" w:rsidR="00F10B26" w:rsidRPr="009A0680" w:rsidRDefault="00F10B26" w:rsidP="00F10B26">
      <w:pPr>
        <w:tabs>
          <w:tab w:val="left" w:pos="567"/>
        </w:tabs>
        <w:rPr>
          <w:sz w:val="24"/>
          <w:szCs w:val="24"/>
          <w:lang w:val="sr-Cyrl-CS"/>
        </w:rPr>
      </w:pPr>
      <w:r w:rsidRPr="00F10B26">
        <w:rPr>
          <w:b/>
          <w:sz w:val="24"/>
          <w:szCs w:val="24"/>
          <w:lang w:val="sr-Cyrl-CS"/>
        </w:rPr>
        <w:t>Подкритеријум 2.1.</w:t>
      </w:r>
      <w:r w:rsidR="009A0680">
        <w:rPr>
          <w:sz w:val="24"/>
          <w:szCs w:val="24"/>
          <w:lang w:val="sr-Cyrl-CS"/>
        </w:rPr>
        <w:t xml:space="preserve"> </w:t>
      </w:r>
      <w:r w:rsidRPr="009A0680">
        <w:rPr>
          <w:sz w:val="24"/>
          <w:szCs w:val="24"/>
          <w:lang w:val="sr-Cyrl-CS"/>
        </w:rPr>
        <w:t xml:space="preserve">Унапређење визуелног концепта и иновативност у односу на постојеће графичко решење: </w:t>
      </w:r>
    </w:p>
    <w:p w14:paraId="45AD6BC1" w14:textId="77777777" w:rsidR="00F10B26" w:rsidRPr="00F10B26" w:rsidRDefault="00F10B26" w:rsidP="00F10B26">
      <w:pPr>
        <w:tabs>
          <w:tab w:val="left" w:pos="567"/>
        </w:tabs>
        <w:rPr>
          <w:sz w:val="24"/>
          <w:szCs w:val="24"/>
          <w:lang w:val="sr-Cyrl-CS"/>
        </w:rPr>
      </w:pPr>
      <w:r w:rsidRPr="00F10B26">
        <w:rPr>
          <w:i/>
          <w:sz w:val="24"/>
          <w:szCs w:val="24"/>
          <w:lang w:val="sr-Cyrl-CS"/>
        </w:rPr>
        <w:t>15 пондера:</w:t>
      </w:r>
      <w:r w:rsidRPr="00F10B26">
        <w:rPr>
          <w:sz w:val="24"/>
          <w:szCs w:val="24"/>
          <w:lang w:val="sr-Cyrl-CS"/>
        </w:rPr>
        <w:t xml:space="preserve"> у потпуности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290BB0DE" w14:textId="77777777" w:rsidR="00F10B26" w:rsidRPr="00F10B26" w:rsidRDefault="00F10B26" w:rsidP="00F10B26">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делимично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408D01C0" w14:textId="77777777" w:rsidR="00F10B26" w:rsidRPr="00F10B26" w:rsidRDefault="00F10B26" w:rsidP="00F10B26">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недовољно </w:t>
      </w:r>
      <w:r w:rsidRPr="00F10B26">
        <w:rPr>
          <w:sz w:val="24"/>
          <w:szCs w:val="24"/>
          <w:lang w:val="sr-Cyrl-RS"/>
        </w:rPr>
        <w:t>унапређен</w:t>
      </w:r>
      <w:r w:rsidRPr="00F10B26">
        <w:rPr>
          <w:sz w:val="24"/>
          <w:szCs w:val="24"/>
          <w:lang w:val="sr-Cyrl-CS"/>
        </w:rPr>
        <w:t xml:space="preserve"> дизајн и прелом часописа, у односу на постојећи</w:t>
      </w:r>
    </w:p>
    <w:p w14:paraId="7C88F910" w14:textId="13B407A9" w:rsidR="00F10B26" w:rsidRPr="00F10B26" w:rsidRDefault="00F10B26" w:rsidP="00F10B26">
      <w:pPr>
        <w:tabs>
          <w:tab w:val="left" w:pos="567"/>
        </w:tabs>
        <w:rPr>
          <w:sz w:val="24"/>
          <w:szCs w:val="24"/>
          <w:lang w:val="sr-Cyrl-CS"/>
        </w:rPr>
      </w:pPr>
      <w:r w:rsidRPr="00F10B26">
        <w:rPr>
          <w:b/>
          <w:sz w:val="24"/>
          <w:szCs w:val="24"/>
          <w:lang w:val="sr-Cyrl-CS"/>
        </w:rPr>
        <w:t>Подкритеријум 2.2</w:t>
      </w:r>
      <w:r w:rsidRPr="00F10B26">
        <w:rPr>
          <w:sz w:val="24"/>
          <w:szCs w:val="24"/>
          <w:lang w:val="sr-Cyrl-CS"/>
        </w:rPr>
        <w:t>.</w:t>
      </w:r>
      <w:r w:rsidR="009A0680">
        <w:rPr>
          <w:sz w:val="24"/>
          <w:szCs w:val="24"/>
          <w:lang w:val="sr-Cyrl-CS"/>
        </w:rPr>
        <w:t xml:space="preserve"> </w:t>
      </w:r>
      <w:r w:rsidRPr="00F10B26">
        <w:rPr>
          <w:b/>
          <w:sz w:val="24"/>
          <w:szCs w:val="24"/>
          <w:lang w:val="sr-Cyrl-CS"/>
        </w:rPr>
        <w:t>Прегледност садржаја:</w:t>
      </w:r>
      <w:r w:rsidRPr="00F10B26">
        <w:rPr>
          <w:sz w:val="24"/>
          <w:szCs w:val="24"/>
          <w:lang w:val="sr-Cyrl-CS"/>
        </w:rPr>
        <w:t xml:space="preserve"> </w:t>
      </w:r>
    </w:p>
    <w:p w14:paraId="2DC7E49B" w14:textId="77777777" w:rsidR="00F10B26" w:rsidRPr="00F10B26" w:rsidRDefault="00F10B26" w:rsidP="00F10B26">
      <w:pPr>
        <w:tabs>
          <w:tab w:val="left" w:pos="567"/>
        </w:tabs>
        <w:rPr>
          <w:sz w:val="24"/>
          <w:szCs w:val="24"/>
          <w:lang w:val="sr-Cyrl-CS"/>
        </w:rPr>
      </w:pPr>
      <w:r w:rsidRPr="00F10B26">
        <w:rPr>
          <w:i/>
          <w:sz w:val="24"/>
          <w:szCs w:val="24"/>
          <w:lang w:val="sr-Cyrl-CS"/>
        </w:rPr>
        <w:t>15 пондера</w:t>
      </w:r>
      <w:r w:rsidRPr="00F10B26">
        <w:rPr>
          <w:sz w:val="24"/>
          <w:szCs w:val="24"/>
          <w:lang w:val="sr-Cyrl-CS"/>
        </w:rPr>
        <w:t xml:space="preserve">: потпуна прегледност садржаја, </w:t>
      </w:r>
      <w:r w:rsidRPr="00F10B26">
        <w:rPr>
          <w:sz w:val="24"/>
          <w:szCs w:val="24"/>
          <w:lang w:val="sr-Cyrl-RS"/>
        </w:rPr>
        <w:t>адекватан</w:t>
      </w:r>
      <w:r w:rsidRPr="00F10B26">
        <w:rPr>
          <w:sz w:val="24"/>
          <w:szCs w:val="24"/>
          <w:lang w:val="am-ET"/>
        </w:rPr>
        <w:t xml:space="preserve"> проред и размак између речи</w:t>
      </w:r>
      <w:r w:rsidRPr="00F10B26">
        <w:rPr>
          <w:sz w:val="24"/>
          <w:szCs w:val="24"/>
          <w:lang w:val="sr-Cyrl-RS"/>
        </w:rPr>
        <w:t xml:space="preserve"> и стубаца</w:t>
      </w:r>
      <w:r w:rsidRPr="00F10B26">
        <w:rPr>
          <w:sz w:val="24"/>
          <w:szCs w:val="24"/>
          <w:lang w:val="sr-Cyrl-CS"/>
        </w:rPr>
        <w:t xml:space="preserve">, довољно постојање белина, усклађеност боја и фонтова, усклађен однос величине фотографија и текста </w:t>
      </w:r>
    </w:p>
    <w:p w14:paraId="6899E9A5" w14:textId="77777777" w:rsidR="00F10B26" w:rsidRPr="00F10B26" w:rsidRDefault="00F10B26" w:rsidP="00F10B26">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делимична прегледност садржаја, делимично адекватан </w:t>
      </w:r>
      <w:r w:rsidRPr="00F10B26">
        <w:rPr>
          <w:sz w:val="24"/>
          <w:szCs w:val="24"/>
          <w:lang w:val="am-ET"/>
        </w:rPr>
        <w:t>проред и размак између речи</w:t>
      </w:r>
      <w:r w:rsidRPr="00F10B26">
        <w:rPr>
          <w:sz w:val="24"/>
          <w:szCs w:val="24"/>
          <w:lang w:val="sr-Cyrl-RS"/>
        </w:rPr>
        <w:t xml:space="preserve"> и стубаца, делимична заступљеност белина, делимична усклађеност </w:t>
      </w:r>
      <w:r w:rsidRPr="00F10B26">
        <w:rPr>
          <w:sz w:val="24"/>
          <w:szCs w:val="24"/>
          <w:lang w:val="sr-Cyrl-CS"/>
        </w:rPr>
        <w:t>боја и фонтова, делимично усклађен однос величине фотографија и текста</w:t>
      </w:r>
    </w:p>
    <w:p w14:paraId="73A548E3" w14:textId="77777777" w:rsidR="00F10B26" w:rsidRPr="00F10B26" w:rsidRDefault="00F10B26" w:rsidP="00F10B26">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недовољна прегледност садржаја, недовољно адекватан </w:t>
      </w:r>
      <w:r w:rsidRPr="00F10B26">
        <w:rPr>
          <w:sz w:val="24"/>
          <w:szCs w:val="24"/>
          <w:lang w:val="am-ET"/>
        </w:rPr>
        <w:t>проред и размак између речи</w:t>
      </w:r>
      <w:r w:rsidRPr="00F10B26">
        <w:rPr>
          <w:sz w:val="24"/>
          <w:szCs w:val="24"/>
          <w:lang w:val="sr-Cyrl-RS"/>
        </w:rPr>
        <w:t xml:space="preserve"> и стубаца, недовољно постојање белина, недовољна усклађеност </w:t>
      </w:r>
      <w:r w:rsidRPr="00F10B26">
        <w:rPr>
          <w:sz w:val="24"/>
          <w:szCs w:val="24"/>
          <w:lang w:val="sr-Cyrl-CS"/>
        </w:rPr>
        <w:t>боја и фонтова, недовољно усклађен однос величине фотографија и текста</w:t>
      </w:r>
    </w:p>
    <w:p w14:paraId="26EA2686" w14:textId="6FDED88A" w:rsidR="00F10B26" w:rsidRPr="00F10B26" w:rsidRDefault="00F10B26" w:rsidP="00F10B26">
      <w:pPr>
        <w:tabs>
          <w:tab w:val="left" w:pos="567"/>
        </w:tabs>
        <w:rPr>
          <w:sz w:val="24"/>
          <w:szCs w:val="24"/>
          <w:lang w:val="sr-Cyrl-CS"/>
        </w:rPr>
      </w:pPr>
      <w:r w:rsidRPr="00F10B26">
        <w:rPr>
          <w:b/>
          <w:sz w:val="24"/>
          <w:szCs w:val="24"/>
          <w:lang w:val="sr-Cyrl-CS"/>
        </w:rPr>
        <w:t>Подкритеријум 2.3.</w:t>
      </w:r>
      <w:r w:rsidRPr="00F10B26">
        <w:rPr>
          <w:sz w:val="24"/>
          <w:szCs w:val="24"/>
          <w:lang w:val="sr-Cyrl-CS"/>
        </w:rPr>
        <w:t xml:space="preserve"> </w:t>
      </w:r>
      <w:r w:rsidRPr="00F10B26">
        <w:rPr>
          <w:b/>
          <w:sz w:val="24"/>
          <w:szCs w:val="24"/>
          <w:lang w:val="sr-Cyrl-CS"/>
        </w:rPr>
        <w:t>Изглед рубрика, наслова, наднаслова, антрфилеа:</w:t>
      </w:r>
    </w:p>
    <w:p w14:paraId="7FD4B878" w14:textId="77777777" w:rsidR="00F10B26" w:rsidRPr="00F10B26" w:rsidRDefault="00F10B26" w:rsidP="00F10B26">
      <w:pPr>
        <w:tabs>
          <w:tab w:val="left" w:pos="567"/>
        </w:tabs>
        <w:rPr>
          <w:sz w:val="24"/>
          <w:szCs w:val="24"/>
          <w:lang w:val="sr-Cyrl-CS"/>
        </w:rPr>
      </w:pPr>
      <w:r w:rsidRPr="00F10B26">
        <w:rPr>
          <w:i/>
          <w:sz w:val="24"/>
          <w:szCs w:val="24"/>
          <w:lang w:val="sr-Cyrl-CS"/>
        </w:rPr>
        <w:lastRenderedPageBreak/>
        <w:t>15 пондера</w:t>
      </w:r>
      <w:r w:rsidRPr="00F10B26">
        <w:rPr>
          <w:sz w:val="24"/>
          <w:szCs w:val="24"/>
          <w:lang w:val="sr-Cyrl-CS"/>
        </w:rPr>
        <w:t xml:space="preserve">: изузетно јасан визуелни концепт насловног блока (јасан однос рубрика, наслова, наднаслова, антрфилеа) </w:t>
      </w:r>
    </w:p>
    <w:p w14:paraId="1EB5D2F9" w14:textId="77777777" w:rsidR="00F10B26" w:rsidRPr="00F10B26" w:rsidRDefault="00F10B26" w:rsidP="00F10B26">
      <w:pPr>
        <w:tabs>
          <w:tab w:val="left" w:pos="567"/>
        </w:tabs>
        <w:rPr>
          <w:sz w:val="24"/>
          <w:szCs w:val="24"/>
          <w:lang w:val="sr-Cyrl-CS"/>
        </w:rPr>
      </w:pPr>
      <w:r w:rsidRPr="00F10B26">
        <w:rPr>
          <w:i/>
          <w:sz w:val="24"/>
          <w:szCs w:val="24"/>
          <w:lang w:val="sr-Cyrl-CS"/>
        </w:rPr>
        <w:t>10 пондера</w:t>
      </w:r>
      <w:r w:rsidRPr="00F10B26">
        <w:rPr>
          <w:sz w:val="24"/>
          <w:szCs w:val="24"/>
          <w:lang w:val="sr-Cyrl-CS"/>
        </w:rPr>
        <w:t xml:space="preserve">: делимично јасан визуелни концепт насловног блока (јасан однос рубрика, наслова, наднаслова, антрфилеа) </w:t>
      </w:r>
    </w:p>
    <w:p w14:paraId="406B6C34" w14:textId="77777777" w:rsidR="00F10B26" w:rsidRPr="00F10B26" w:rsidRDefault="00F10B26" w:rsidP="00F10B26">
      <w:pPr>
        <w:tabs>
          <w:tab w:val="left" w:pos="567"/>
        </w:tabs>
        <w:rPr>
          <w:sz w:val="24"/>
          <w:szCs w:val="24"/>
          <w:lang w:val="sr-Cyrl-CS"/>
        </w:rPr>
      </w:pPr>
      <w:r w:rsidRPr="00F10B26">
        <w:rPr>
          <w:i/>
          <w:sz w:val="24"/>
          <w:szCs w:val="24"/>
          <w:lang w:val="sr-Cyrl-CS"/>
        </w:rPr>
        <w:t>0 пондера</w:t>
      </w:r>
      <w:r w:rsidRPr="00F10B26">
        <w:rPr>
          <w:sz w:val="24"/>
          <w:szCs w:val="24"/>
          <w:lang w:val="sr-Cyrl-CS"/>
        </w:rPr>
        <w:t xml:space="preserve">: недовољно јасан визуелни концепт насловног блока (јасан однос рубрика, наслова, наднаслова, антрфилеа) </w:t>
      </w:r>
    </w:p>
    <w:p w14:paraId="7422E73F" w14:textId="6124ABA3" w:rsidR="00F10B26" w:rsidRPr="00F10B26" w:rsidRDefault="00F10B26" w:rsidP="00F10B26">
      <w:pPr>
        <w:tabs>
          <w:tab w:val="left" w:pos="567"/>
        </w:tabs>
        <w:rPr>
          <w:sz w:val="24"/>
          <w:szCs w:val="24"/>
          <w:lang w:val="sr-Cyrl-CS"/>
        </w:rPr>
      </w:pPr>
      <w:r w:rsidRPr="00F10B26">
        <w:rPr>
          <w:sz w:val="24"/>
          <w:szCs w:val="24"/>
          <w:lang w:val="sr-Cyrl-CS"/>
        </w:rPr>
        <w:t xml:space="preserve">Наведени предлог треба да буде урађен на основу достављених текстова и фотографија од стране Наручиоца, а који се преузимају код Наручиоца на </w:t>
      </w:r>
      <w:r w:rsidR="00991788">
        <w:rPr>
          <w:sz w:val="24"/>
          <w:szCs w:val="24"/>
        </w:rPr>
        <w:t>CD-u</w:t>
      </w:r>
      <w:r w:rsidRPr="00F10B26">
        <w:rPr>
          <w:sz w:val="24"/>
          <w:szCs w:val="24"/>
          <w:lang w:val="sr-Cyrl-CS"/>
        </w:rPr>
        <w:t xml:space="preserve">. </w:t>
      </w:r>
    </w:p>
    <w:p w14:paraId="7A0E4C5A" w14:textId="2454E94E" w:rsidR="00F10B26" w:rsidRPr="00F10B26" w:rsidRDefault="00991788" w:rsidP="00F10B26">
      <w:pPr>
        <w:tabs>
          <w:tab w:val="left" w:pos="567"/>
        </w:tabs>
        <w:rPr>
          <w:sz w:val="24"/>
          <w:szCs w:val="24"/>
          <w:lang w:val="sr-Cyrl-CS"/>
        </w:rPr>
      </w:pPr>
      <w:r>
        <w:rPr>
          <w:sz w:val="24"/>
          <w:szCs w:val="24"/>
        </w:rPr>
        <w:t>CD</w:t>
      </w:r>
      <w:r w:rsidR="00F10B26" w:rsidRPr="00F10B26">
        <w:rPr>
          <w:sz w:val="24"/>
          <w:szCs w:val="24"/>
          <w:lang w:val="sr-Cyrl-CS"/>
        </w:rPr>
        <w:t xml:space="preserve"> са одабраним текстовима у </w:t>
      </w:r>
      <w:r w:rsidR="00F10B26" w:rsidRPr="00F10B26">
        <w:rPr>
          <w:sz w:val="24"/>
          <w:szCs w:val="24"/>
        </w:rPr>
        <w:t>Word</w:t>
      </w:r>
      <w:r w:rsidR="00F10B26" w:rsidRPr="00F10B26">
        <w:rPr>
          <w:sz w:val="24"/>
          <w:szCs w:val="24"/>
          <w:lang w:val="sr-Cyrl-CS"/>
        </w:rPr>
        <w:t>-</w:t>
      </w:r>
      <w:r w:rsidR="00F10B26" w:rsidRPr="00F10B26">
        <w:rPr>
          <w:sz w:val="24"/>
          <w:szCs w:val="24"/>
        </w:rPr>
        <w:t>u</w:t>
      </w:r>
      <w:r w:rsidR="00F10B26" w:rsidRPr="00F10B26">
        <w:rPr>
          <w:sz w:val="24"/>
          <w:szCs w:val="24"/>
          <w:lang w:val="sr-Cyrl-RS"/>
        </w:rPr>
        <w:t xml:space="preserve"> и фотографијама </w:t>
      </w:r>
      <w:r w:rsidR="0087086F">
        <w:rPr>
          <w:sz w:val="24"/>
          <w:szCs w:val="24"/>
          <w:lang w:val="sr-Cyrl-RS"/>
        </w:rPr>
        <w:t xml:space="preserve">обавезно </w:t>
      </w:r>
      <w:r w:rsidR="00F10B26" w:rsidRPr="00F10B26">
        <w:rPr>
          <w:sz w:val="24"/>
          <w:szCs w:val="24"/>
          <w:lang w:val="sr-Cyrl-RS"/>
        </w:rPr>
        <w:t>се преуз</w:t>
      </w:r>
      <w:r w:rsidR="0087086F">
        <w:rPr>
          <w:sz w:val="24"/>
          <w:szCs w:val="24"/>
          <w:lang w:val="sr-Cyrl-RS"/>
        </w:rPr>
        <w:t>има</w:t>
      </w:r>
      <w:r w:rsidR="00F10B26" w:rsidRPr="00F10B26">
        <w:rPr>
          <w:sz w:val="24"/>
          <w:szCs w:val="24"/>
          <w:lang w:val="sr-Cyrl-RS"/>
        </w:rPr>
        <w:t xml:space="preserve"> код Наручиоца, након најаве пр</w:t>
      </w:r>
      <w:r w:rsidR="0087086F">
        <w:rPr>
          <w:sz w:val="24"/>
          <w:szCs w:val="24"/>
          <w:lang w:val="sr-Cyrl-RS"/>
        </w:rPr>
        <w:t>еко телефона број 011/20 24 832, уз преузимање записника о преузетом материјалу.</w:t>
      </w:r>
      <w:r w:rsidR="00F10B26" w:rsidRPr="00F10B26">
        <w:rPr>
          <w:sz w:val="24"/>
          <w:szCs w:val="24"/>
          <w:lang w:val="sr-Cyrl-CS"/>
        </w:rPr>
        <w:t xml:space="preserve"> </w:t>
      </w:r>
    </w:p>
    <w:p w14:paraId="11940B44" w14:textId="5E721CC2" w:rsidR="00F10B26" w:rsidRPr="00F10B26" w:rsidRDefault="00F10B26" w:rsidP="00F10B26">
      <w:pPr>
        <w:tabs>
          <w:tab w:val="left" w:pos="567"/>
        </w:tabs>
        <w:rPr>
          <w:sz w:val="24"/>
          <w:szCs w:val="24"/>
          <w:lang w:val="sr-Cyrl-CS"/>
        </w:rPr>
      </w:pPr>
      <w:r w:rsidRPr="00F10B26">
        <w:rPr>
          <w:sz w:val="24"/>
          <w:szCs w:val="24"/>
          <w:lang w:val="sr-Cyrl-CS"/>
        </w:rPr>
        <w:t xml:space="preserve">Понуђач, осим папирне верзије, доставља и </w:t>
      </w:r>
      <w:r w:rsidR="00991788">
        <w:rPr>
          <w:sz w:val="24"/>
          <w:szCs w:val="24"/>
        </w:rPr>
        <w:t>CD</w:t>
      </w:r>
      <w:r w:rsidRPr="00F10B26">
        <w:rPr>
          <w:sz w:val="24"/>
          <w:szCs w:val="24"/>
          <w:lang w:val="sr-Cyrl-CS"/>
        </w:rPr>
        <w:t xml:space="preserve"> са нарезаним предлогом графичког решења листа „ЕПС Енергија“.</w:t>
      </w:r>
      <w:r w:rsidRPr="00F10B26">
        <w:rPr>
          <w:sz w:val="24"/>
          <w:szCs w:val="24"/>
          <w:lang w:val="sr-Cyrl-CS"/>
        </w:rPr>
        <w:tab/>
      </w:r>
    </w:p>
    <w:p w14:paraId="7780D8D6" w14:textId="083A5CB5" w:rsidR="00F10B26" w:rsidRPr="00F10B26" w:rsidRDefault="00F10B26" w:rsidP="00F10B26">
      <w:pPr>
        <w:tabs>
          <w:tab w:val="left" w:pos="567"/>
        </w:tabs>
        <w:rPr>
          <w:sz w:val="24"/>
          <w:szCs w:val="24"/>
          <w:lang w:val="sr-Cyrl-CS"/>
        </w:rPr>
      </w:pPr>
      <w:r w:rsidRPr="00F10B26">
        <w:rPr>
          <w:sz w:val="24"/>
          <w:szCs w:val="24"/>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F10B26">
        <w:rPr>
          <w:sz w:val="24"/>
          <w:szCs w:val="24"/>
          <w:lang w:val="sr-Cyrl-RS"/>
        </w:rPr>
        <w:t>назначених страна и</w:t>
      </w:r>
      <w:r w:rsidR="00FB27E2">
        <w:rPr>
          <w:sz w:val="24"/>
          <w:szCs w:val="24"/>
          <w:lang w:val="sr-Cyrl-RS"/>
        </w:rPr>
        <w:t xml:space="preserve"> 4 стране корица</w:t>
      </w:r>
      <w:r w:rsidRPr="00F10B26">
        <w:rPr>
          <w:sz w:val="24"/>
          <w:szCs w:val="24"/>
          <w:lang w:val="sr-Cyrl-CS"/>
        </w:rPr>
        <w:t xml:space="preserve"> биће одбијене као неприхватљиве.</w:t>
      </w:r>
    </w:p>
    <w:p w14:paraId="7796D7C1" w14:textId="77777777" w:rsidR="00A477F6" w:rsidRPr="00F10B26" w:rsidRDefault="00A477F6" w:rsidP="00621752">
      <w:pPr>
        <w:pStyle w:val="KDParagraf"/>
        <w:spacing w:before="0"/>
        <w:rPr>
          <w:rFonts w:cs="Arial"/>
          <w:color w:val="00B0F0"/>
          <w:sz w:val="24"/>
          <w:szCs w:val="24"/>
        </w:rPr>
      </w:pPr>
    </w:p>
    <w:p w14:paraId="452C5E6F" w14:textId="4F73CAC7" w:rsidR="00155948" w:rsidRPr="00155948" w:rsidRDefault="00F64894" w:rsidP="00155948">
      <w:pPr>
        <w:pStyle w:val="KDPodnaslov2"/>
        <w:numPr>
          <w:ilvl w:val="1"/>
          <w:numId w:val="28"/>
        </w:numPr>
        <w:spacing w:before="0"/>
        <w:jc w:val="both"/>
        <w:rPr>
          <w:rFonts w:cs="Arial"/>
          <w:sz w:val="24"/>
          <w:szCs w:val="24"/>
        </w:rPr>
      </w:pPr>
      <w:bookmarkStart w:id="200" w:name="_Toc441651548"/>
      <w:bookmarkStart w:id="201" w:name="_Toc442559886"/>
      <w:r w:rsidRPr="00155948">
        <w:rPr>
          <w:rFonts w:cs="Arial"/>
          <w:sz w:val="24"/>
          <w:szCs w:val="24"/>
          <w:lang w:val="sr-Cyrl-RS"/>
        </w:rPr>
        <w:t xml:space="preserve"> </w:t>
      </w:r>
      <w:r w:rsidR="00621752" w:rsidRPr="00155948">
        <w:rPr>
          <w:rFonts w:cs="Arial"/>
          <w:sz w:val="24"/>
          <w:szCs w:val="24"/>
        </w:rPr>
        <w:t>Резервни критеријум</w:t>
      </w:r>
      <w:bookmarkEnd w:id="200"/>
      <w:bookmarkEnd w:id="201"/>
    </w:p>
    <w:p w14:paraId="1B8CAC8F" w14:textId="27F4A807" w:rsidR="00155948" w:rsidRDefault="00F10B26" w:rsidP="00155948">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E4812F1" w14:textId="77777777" w:rsidR="00F10B26" w:rsidRPr="00155948" w:rsidRDefault="00F10B26" w:rsidP="00155948">
      <w:pPr>
        <w:autoSpaceDE w:val="0"/>
        <w:autoSpaceDN w:val="0"/>
        <w:adjustRightInd w:val="0"/>
        <w:spacing w:before="0"/>
        <w:rPr>
          <w:rFonts w:cs="Arial"/>
          <w:sz w:val="24"/>
          <w:szCs w:val="24"/>
        </w:rPr>
      </w:pPr>
    </w:p>
    <w:p w14:paraId="7EC4A045" w14:textId="77777777" w:rsidR="00155948" w:rsidRPr="00155948" w:rsidRDefault="00155948" w:rsidP="00155948">
      <w:pPr>
        <w:autoSpaceDE w:val="0"/>
        <w:autoSpaceDN w:val="0"/>
        <w:adjustRightInd w:val="0"/>
        <w:spacing w:before="0"/>
        <w:rPr>
          <w:rFonts w:cs="Arial"/>
          <w:sz w:val="24"/>
          <w:szCs w:val="24"/>
        </w:rPr>
      </w:pPr>
      <w:r w:rsidRPr="0015594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456B5B" w14:textId="77777777" w:rsidR="00155948" w:rsidRPr="00155948" w:rsidRDefault="00155948" w:rsidP="00155948">
      <w:pPr>
        <w:autoSpaceDE w:val="0"/>
        <w:autoSpaceDN w:val="0"/>
        <w:adjustRightInd w:val="0"/>
        <w:spacing w:before="0"/>
        <w:rPr>
          <w:rFonts w:cs="Arial"/>
          <w:sz w:val="24"/>
          <w:szCs w:val="24"/>
        </w:rPr>
      </w:pPr>
    </w:p>
    <w:p w14:paraId="7A34584C" w14:textId="77777777" w:rsidR="00155948" w:rsidRPr="00155948" w:rsidRDefault="00155948" w:rsidP="00155948">
      <w:pPr>
        <w:autoSpaceDE w:val="0"/>
        <w:autoSpaceDN w:val="0"/>
        <w:adjustRightInd w:val="0"/>
        <w:spacing w:before="0"/>
        <w:rPr>
          <w:rFonts w:cs="Arial"/>
          <w:sz w:val="24"/>
          <w:szCs w:val="24"/>
        </w:rPr>
      </w:pPr>
      <w:r w:rsidRPr="0015594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155948">
        <w:rPr>
          <w:rFonts w:cs="Arial"/>
          <w:sz w:val="24"/>
          <w:szCs w:val="24"/>
        </w:rPr>
        <w:t>уговор  о</w:t>
      </w:r>
      <w:proofErr w:type="gramEnd"/>
      <w:r w:rsidRPr="00155948">
        <w:rPr>
          <w:rFonts w:cs="Arial"/>
          <w:sz w:val="24"/>
          <w:szCs w:val="24"/>
        </w:rPr>
        <w:t xml:space="preserve"> јавној набавци</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18C9E8DB" w:rsidR="00645F72" w:rsidRDefault="00B4500A" w:rsidP="00B4500A">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1E11A49D"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w:t>
      </w:r>
      <w:r w:rsidR="00965E7B">
        <w:rPr>
          <w:rFonts w:cs="Arial"/>
          <w:sz w:val="24"/>
          <w:szCs w:val="24"/>
        </w:rPr>
        <w:t>ава све услове одређене Законом</w:t>
      </w:r>
      <w:r w:rsidR="00965E7B">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0E3E7148" w:rsidR="008D2B23" w:rsidRPr="00EC5BB4" w:rsidRDefault="005F3535" w:rsidP="00485720">
      <w:pPr>
        <w:pStyle w:val="KDPodnaslov2"/>
        <w:numPr>
          <w:ilvl w:val="1"/>
          <w:numId w:val="29"/>
        </w:numPr>
        <w:spacing w:before="0"/>
        <w:jc w:val="both"/>
        <w:rPr>
          <w:rFonts w:cs="Arial"/>
          <w:sz w:val="24"/>
          <w:szCs w:val="24"/>
        </w:rPr>
      </w:pPr>
      <w:bookmarkStart w:id="209" w:name="_Toc441651577"/>
      <w:bookmarkStart w:id="210" w:name="_Toc442559888"/>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9"/>
      <w:bookmarkEnd w:id="210"/>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3B10CABC" w:rsidR="008D2B23" w:rsidRPr="00EC5BB4" w:rsidRDefault="005F3535" w:rsidP="00485720">
      <w:pPr>
        <w:pStyle w:val="KDPodnaslov2"/>
        <w:numPr>
          <w:ilvl w:val="1"/>
          <w:numId w:val="29"/>
        </w:numPr>
        <w:spacing w:before="0"/>
        <w:jc w:val="both"/>
        <w:rPr>
          <w:rFonts w:cs="Arial"/>
          <w:sz w:val="24"/>
          <w:szCs w:val="24"/>
        </w:rPr>
      </w:pPr>
      <w:bookmarkStart w:id="211" w:name="_Toc441651578"/>
      <w:bookmarkStart w:id="212" w:name="_Toc442559889"/>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0ED2DB" w14:textId="3F3C2B37" w:rsidR="00AF7077" w:rsidRPr="00EF288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57FBE">
        <w:rPr>
          <w:rFonts w:cs="Arial"/>
          <w:sz w:val="24"/>
          <w:szCs w:val="24"/>
          <w:lang w:val="ru-RU"/>
        </w:rPr>
        <w:t xml:space="preserve"> </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00F920D2">
        <w:rPr>
          <w:rFonts w:cs="Arial"/>
          <w:sz w:val="24"/>
          <w:szCs w:val="24"/>
          <w:lang w:val="ru-RU"/>
        </w:rPr>
        <w:t xml:space="preserve"> писарница - са назнаком: </w:t>
      </w:r>
      <w:r w:rsidRPr="00EC5BB4">
        <w:rPr>
          <w:rFonts w:cs="Arial"/>
          <w:sz w:val="24"/>
          <w:szCs w:val="24"/>
          <w:lang w:val="ru-RU"/>
        </w:rPr>
        <w:t>„Понуда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334BA6" w:rsidRPr="00EF2887">
        <w:rPr>
          <w:rFonts w:cs="Arial"/>
          <w:sz w:val="24"/>
          <w:szCs w:val="24"/>
          <w:lang w:val="ru-RU"/>
        </w:rPr>
        <w:t>Графичко обликовање, прелом и лектура часописа ЕПС Енергија</w:t>
      </w:r>
      <w:r w:rsidR="00F64894" w:rsidRPr="00EF2887">
        <w:rPr>
          <w:rFonts w:cs="Arial"/>
          <w:sz w:val="24"/>
          <w:szCs w:val="24"/>
          <w:lang w:val="ru-RU"/>
        </w:rPr>
        <w:t xml:space="preserve"> </w:t>
      </w:r>
      <w:r w:rsidRPr="00EF2887">
        <w:rPr>
          <w:rFonts w:cs="Arial"/>
          <w:sz w:val="24"/>
          <w:szCs w:val="24"/>
          <w:lang w:val="ru-RU"/>
        </w:rPr>
        <w:t xml:space="preserve">- Јавна набавка број </w:t>
      </w:r>
      <w:r w:rsidR="00F64894" w:rsidRPr="00EF2887">
        <w:rPr>
          <w:rFonts w:cs="Arial"/>
          <w:sz w:val="24"/>
          <w:szCs w:val="24"/>
        </w:rPr>
        <w:t>JNMV/1000/00</w:t>
      </w:r>
      <w:r w:rsidR="00334BA6" w:rsidRPr="00EF2887">
        <w:rPr>
          <w:rFonts w:cs="Arial"/>
          <w:sz w:val="24"/>
          <w:szCs w:val="24"/>
          <w:lang w:val="sr-Cyrl-RS"/>
        </w:rPr>
        <w:t>53</w:t>
      </w:r>
      <w:r w:rsidR="00F64894" w:rsidRPr="00EF2887">
        <w:rPr>
          <w:rFonts w:cs="Arial"/>
          <w:sz w:val="24"/>
          <w:szCs w:val="24"/>
        </w:rPr>
        <w:t>/2016</w:t>
      </w:r>
      <w:r w:rsidR="00F64894" w:rsidRPr="00EF2887">
        <w:rPr>
          <w:rFonts w:cs="Arial"/>
          <w:sz w:val="24"/>
          <w:szCs w:val="24"/>
          <w:lang w:val="sr-Cyrl-RS"/>
        </w:rPr>
        <w:t xml:space="preserve"> </w:t>
      </w:r>
      <w:r w:rsidRPr="00EF2887">
        <w:rPr>
          <w:rFonts w:cs="Arial"/>
          <w:sz w:val="24"/>
          <w:szCs w:val="24"/>
          <w:lang w:val="ru-RU"/>
        </w:rPr>
        <w:t>- НЕ ОТВАРАТИ“.</w:t>
      </w:r>
    </w:p>
    <w:p w14:paraId="70AE66A9" w14:textId="72BBEC54" w:rsidR="008D2B23" w:rsidRPr="00EF2887" w:rsidRDefault="008D2B23" w:rsidP="008D2B23">
      <w:pPr>
        <w:pStyle w:val="KDParagraf"/>
        <w:spacing w:before="0"/>
        <w:rPr>
          <w:rFonts w:cs="Arial"/>
          <w:sz w:val="24"/>
          <w:szCs w:val="24"/>
          <w:lang w:val="ru-RU"/>
        </w:rPr>
      </w:pPr>
      <w:r w:rsidRPr="00EF2887">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1BC7C68A"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965E7B">
        <w:rPr>
          <w:rFonts w:cs="Arial"/>
          <w:sz w:val="24"/>
          <w:szCs w:val="24"/>
          <w:lang w:val="sr-Cyrl-RS"/>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6ACE6437" w14:textId="220742A1" w:rsidR="00613B13" w:rsidRDefault="00613B13" w:rsidP="005F353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B93E2B9" w14:textId="77777777" w:rsidR="005F3535" w:rsidRPr="005F3535" w:rsidRDefault="005F3535" w:rsidP="005F3535">
      <w:pPr>
        <w:pStyle w:val="KDParagraf"/>
        <w:spacing w:before="0"/>
        <w:rPr>
          <w:rFonts w:cs="Arial"/>
          <w:sz w:val="24"/>
          <w:szCs w:val="24"/>
        </w:rPr>
      </w:pPr>
    </w:p>
    <w:p w14:paraId="48A8DEB7" w14:textId="3DD8A3CD" w:rsidR="008D2B23" w:rsidRPr="00EC5BB4" w:rsidRDefault="00B4500A" w:rsidP="00485720">
      <w:pPr>
        <w:pStyle w:val="KDPodnaslov2"/>
        <w:numPr>
          <w:ilvl w:val="1"/>
          <w:numId w:val="29"/>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1174EC3F" w14:textId="7723B538" w:rsidR="008D2B23" w:rsidRPr="00C57931" w:rsidRDefault="008D2B23" w:rsidP="008D2B23">
      <w:pPr>
        <w:pStyle w:val="KDParagraf"/>
        <w:spacing w:before="0"/>
        <w:rPr>
          <w:rFonts w:cs="Arial"/>
          <w:sz w:val="24"/>
          <w:szCs w:val="24"/>
        </w:rPr>
      </w:pPr>
      <w:r w:rsidRPr="00C57931">
        <w:rPr>
          <w:rFonts w:cs="Arial"/>
          <w:sz w:val="24"/>
          <w:szCs w:val="24"/>
          <w:lang w:val="ru-RU" w:bidi="en-US"/>
        </w:rPr>
        <w:t xml:space="preserve">Садржину понуде, поред Обрасца понуде, чине </w:t>
      </w:r>
      <w:r w:rsidR="007267FC" w:rsidRPr="00C57931">
        <w:rPr>
          <w:rFonts w:cs="Arial"/>
          <w:color w:val="00B0F0"/>
          <w:sz w:val="24"/>
          <w:szCs w:val="24"/>
          <w:lang w:val="ru-RU" w:bidi="en-US"/>
        </w:rPr>
        <w:t xml:space="preserve"> </w:t>
      </w:r>
      <w:r w:rsidR="007267FC" w:rsidRPr="00C57931">
        <w:rPr>
          <w:rFonts w:cs="Arial"/>
          <w:sz w:val="24"/>
          <w:szCs w:val="24"/>
          <w:lang w:val="ru-RU" w:bidi="en-US"/>
        </w:rPr>
        <w:t>Изјаве</w:t>
      </w:r>
      <w:r w:rsidR="00A870A7" w:rsidRPr="00C57931">
        <w:rPr>
          <w:rFonts w:cs="Arial"/>
          <w:color w:val="00B0F0"/>
          <w:sz w:val="24"/>
          <w:szCs w:val="24"/>
          <w:lang w:val="sr-Latn-RS" w:bidi="en-US"/>
        </w:rPr>
        <w:t xml:space="preserve"> </w:t>
      </w:r>
      <w:r w:rsidRPr="00C57931">
        <w:rPr>
          <w:rFonts w:cs="Arial"/>
          <w:sz w:val="24"/>
          <w:szCs w:val="24"/>
          <w:lang w:val="ru-RU" w:bidi="en-US"/>
        </w:rPr>
        <w:t>о испуњености услова из чл. 75.и 76.</w:t>
      </w:r>
      <w:r w:rsidR="00D21D51" w:rsidRPr="00C57931">
        <w:rPr>
          <w:rFonts w:cs="Arial"/>
          <w:sz w:val="24"/>
          <w:szCs w:val="24"/>
          <w:lang w:val="sr-Cyrl-RS"/>
        </w:rPr>
        <w:t xml:space="preserve"> </w:t>
      </w:r>
      <w:r w:rsidR="001D33B3" w:rsidRPr="00C57931">
        <w:rPr>
          <w:rFonts w:cs="Arial"/>
          <w:sz w:val="24"/>
          <w:szCs w:val="24"/>
        </w:rPr>
        <w:t>Закона</w:t>
      </w:r>
      <w:r w:rsidRPr="00C57931">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57931">
        <w:rPr>
          <w:rFonts w:cs="Arial"/>
          <w:sz w:val="24"/>
          <w:szCs w:val="24"/>
          <w:lang w:val="sr-Cyrl-RS" w:bidi="en-US"/>
        </w:rPr>
        <w:t xml:space="preserve"> (попуњени, потписани и печатом оверени)</w:t>
      </w:r>
      <w:r w:rsidRPr="00C57931">
        <w:rPr>
          <w:rFonts w:cs="Arial"/>
          <w:sz w:val="24"/>
          <w:szCs w:val="24"/>
          <w:lang w:bidi="en-US"/>
        </w:rPr>
        <w:t xml:space="preserve"> на начин предвиђен следећим ставом ове тачке</w:t>
      </w:r>
      <w:r w:rsidRPr="00C57931">
        <w:rPr>
          <w:rFonts w:cs="Arial"/>
          <w:sz w:val="24"/>
          <w:szCs w:val="24"/>
        </w:rPr>
        <w:t>:</w:t>
      </w:r>
    </w:p>
    <w:p w14:paraId="4D97F797" w14:textId="52F93EE7" w:rsidR="00645F72" w:rsidRPr="00C57931" w:rsidRDefault="00645F72" w:rsidP="00C7417A">
      <w:pPr>
        <w:pStyle w:val="KDNabrajanje"/>
        <w:spacing w:before="0"/>
        <w:ind w:left="576" w:hanging="288"/>
        <w:rPr>
          <w:rFonts w:cs="Arial"/>
          <w:sz w:val="24"/>
          <w:szCs w:val="24"/>
        </w:rPr>
      </w:pPr>
      <w:r w:rsidRPr="00C57931">
        <w:rPr>
          <w:rFonts w:cs="Arial"/>
          <w:sz w:val="24"/>
          <w:szCs w:val="24"/>
        </w:rPr>
        <w:t xml:space="preserve">Образац понуде </w:t>
      </w:r>
      <w:r w:rsidR="00C57931" w:rsidRPr="00C57931">
        <w:rPr>
          <w:rFonts w:cs="Arial"/>
          <w:sz w:val="24"/>
          <w:szCs w:val="24"/>
          <w:lang w:val="sr-Cyrl-RS"/>
        </w:rPr>
        <w:t>(Образац 1)</w:t>
      </w:r>
    </w:p>
    <w:p w14:paraId="5A02395D" w14:textId="78B5DF85" w:rsidR="00645F72" w:rsidRPr="00C57931" w:rsidRDefault="00645F72" w:rsidP="00C7417A">
      <w:pPr>
        <w:pStyle w:val="KDNabrajanje"/>
        <w:spacing w:before="0"/>
        <w:ind w:left="576" w:hanging="288"/>
        <w:rPr>
          <w:rFonts w:cs="Arial"/>
          <w:sz w:val="24"/>
          <w:szCs w:val="24"/>
        </w:rPr>
      </w:pPr>
      <w:r w:rsidRPr="00C57931">
        <w:rPr>
          <w:sz w:val="24"/>
          <w:szCs w:val="24"/>
        </w:rPr>
        <w:t xml:space="preserve">Структура цене </w:t>
      </w:r>
      <w:r w:rsidR="00C57931" w:rsidRPr="00C57931">
        <w:rPr>
          <w:rFonts w:cs="Arial"/>
          <w:sz w:val="24"/>
          <w:szCs w:val="24"/>
        </w:rPr>
        <w:t>(Образац 2)</w:t>
      </w:r>
    </w:p>
    <w:p w14:paraId="225F9900" w14:textId="7EDCA37F" w:rsidR="00645F72" w:rsidRPr="00C57931" w:rsidRDefault="00645F72" w:rsidP="00C7417A">
      <w:pPr>
        <w:pStyle w:val="KDNabrajanje"/>
        <w:spacing w:before="0"/>
        <w:ind w:left="576" w:hanging="288"/>
        <w:rPr>
          <w:rFonts w:cs="Arial"/>
          <w:sz w:val="24"/>
          <w:szCs w:val="24"/>
        </w:rPr>
      </w:pPr>
      <w:r w:rsidRPr="00C57931">
        <w:rPr>
          <w:sz w:val="24"/>
          <w:szCs w:val="24"/>
        </w:rPr>
        <w:t xml:space="preserve">Образац трошкова припреме понуде , </w:t>
      </w:r>
      <w:r w:rsidR="0056571E" w:rsidRPr="00C57931">
        <w:rPr>
          <w:sz w:val="24"/>
          <w:szCs w:val="24"/>
        </w:rPr>
        <w:t>ако понуђач захтева надокнаду трошкова у складу са чл.88 Закона</w:t>
      </w:r>
      <w:r w:rsidR="00F5287F" w:rsidRPr="00C57931">
        <w:rPr>
          <w:sz w:val="24"/>
          <w:szCs w:val="24"/>
        </w:rPr>
        <w:t xml:space="preserve"> </w:t>
      </w:r>
      <w:r w:rsidR="00F5287F" w:rsidRPr="00C57931">
        <w:rPr>
          <w:rFonts w:cs="Arial"/>
          <w:sz w:val="24"/>
          <w:szCs w:val="24"/>
        </w:rPr>
        <w:t>о јавним набавкама</w:t>
      </w:r>
      <w:r w:rsidR="00C57931" w:rsidRPr="00C57931">
        <w:rPr>
          <w:rFonts w:cs="Arial"/>
          <w:sz w:val="24"/>
          <w:szCs w:val="24"/>
          <w:lang w:val="sr-Cyrl-RS"/>
        </w:rPr>
        <w:t xml:space="preserve"> </w:t>
      </w:r>
      <w:r w:rsidR="00C57931" w:rsidRPr="00C57931">
        <w:rPr>
          <w:rFonts w:cs="Arial"/>
          <w:sz w:val="24"/>
          <w:szCs w:val="24"/>
        </w:rPr>
        <w:t xml:space="preserve">(Образац </w:t>
      </w:r>
      <w:r w:rsidR="00C57931" w:rsidRPr="00C57931">
        <w:rPr>
          <w:rFonts w:cs="Arial"/>
          <w:sz w:val="24"/>
          <w:szCs w:val="24"/>
          <w:lang w:val="sr-Cyrl-RS"/>
        </w:rPr>
        <w:t>6</w:t>
      </w:r>
      <w:r w:rsidR="00C57931" w:rsidRPr="00C57931">
        <w:rPr>
          <w:rFonts w:cs="Arial"/>
          <w:sz w:val="24"/>
          <w:szCs w:val="24"/>
        </w:rPr>
        <w:t>)</w:t>
      </w:r>
    </w:p>
    <w:p w14:paraId="487D6446" w14:textId="03EED88F" w:rsidR="008D2B23" w:rsidRPr="00C57931" w:rsidRDefault="008D2B23" w:rsidP="00C7417A">
      <w:pPr>
        <w:pStyle w:val="KDNabrajanje"/>
        <w:spacing w:before="0"/>
        <w:ind w:left="576" w:hanging="288"/>
        <w:rPr>
          <w:rFonts w:cs="Arial"/>
          <w:sz w:val="24"/>
          <w:szCs w:val="24"/>
        </w:rPr>
      </w:pPr>
      <w:r w:rsidRPr="00C57931">
        <w:rPr>
          <w:sz w:val="24"/>
          <w:szCs w:val="24"/>
        </w:rPr>
        <w:t xml:space="preserve">Изјава о независној понуди </w:t>
      </w:r>
      <w:r w:rsidR="00C57931" w:rsidRPr="00C57931">
        <w:rPr>
          <w:rFonts w:cs="Arial"/>
          <w:sz w:val="24"/>
          <w:szCs w:val="24"/>
        </w:rPr>
        <w:t>(Образац 3)</w:t>
      </w:r>
    </w:p>
    <w:p w14:paraId="0D7CB204" w14:textId="5BC23DB8" w:rsidR="00645F72" w:rsidRPr="00C57931" w:rsidRDefault="00645F72" w:rsidP="00C7417A">
      <w:pPr>
        <w:pStyle w:val="KDNabrajanje"/>
        <w:spacing w:before="0"/>
        <w:ind w:left="576" w:hanging="288"/>
        <w:rPr>
          <w:sz w:val="24"/>
          <w:szCs w:val="24"/>
        </w:rPr>
      </w:pPr>
      <w:r w:rsidRPr="00C57931">
        <w:rPr>
          <w:sz w:val="24"/>
          <w:szCs w:val="24"/>
        </w:rPr>
        <w:t>Изјав</w:t>
      </w:r>
      <w:r w:rsidR="001945FA" w:rsidRPr="00C57931">
        <w:rPr>
          <w:sz w:val="24"/>
          <w:szCs w:val="24"/>
          <w:lang w:val="sr-Cyrl-RS"/>
        </w:rPr>
        <w:t>а</w:t>
      </w:r>
      <w:r w:rsidRPr="00C57931">
        <w:rPr>
          <w:sz w:val="24"/>
          <w:szCs w:val="24"/>
        </w:rPr>
        <w:t xml:space="preserve"> у складу са чланом 75. став 2. Закона</w:t>
      </w:r>
      <w:r w:rsidR="00C57931" w:rsidRPr="00C57931">
        <w:rPr>
          <w:sz w:val="24"/>
          <w:szCs w:val="24"/>
          <w:lang w:val="sr-Cyrl-RS"/>
        </w:rPr>
        <w:t xml:space="preserve"> </w:t>
      </w:r>
      <w:r w:rsidR="00C57931" w:rsidRPr="00C57931">
        <w:rPr>
          <w:sz w:val="24"/>
          <w:szCs w:val="24"/>
        </w:rPr>
        <w:t>(Образац 4)</w:t>
      </w:r>
    </w:p>
    <w:p w14:paraId="03C5FC1A" w14:textId="5FC96DBE" w:rsidR="007267FC" w:rsidRPr="00C57931" w:rsidRDefault="008D2B23" w:rsidP="00C7417A">
      <w:pPr>
        <w:pStyle w:val="KDNabrajanje"/>
        <w:spacing w:before="0"/>
        <w:ind w:left="576" w:hanging="288"/>
        <w:rPr>
          <w:rFonts w:cs="Arial"/>
          <w:sz w:val="24"/>
          <w:szCs w:val="24"/>
        </w:rPr>
      </w:pPr>
      <w:r w:rsidRPr="00C57931">
        <w:rPr>
          <w:sz w:val="24"/>
          <w:szCs w:val="24"/>
        </w:rPr>
        <w:t xml:space="preserve">Изјава </w:t>
      </w:r>
      <w:r w:rsidR="007267FC" w:rsidRPr="00C57931">
        <w:rPr>
          <w:sz w:val="24"/>
          <w:szCs w:val="24"/>
          <w:lang w:val="sr-Cyrl-CS"/>
        </w:rPr>
        <w:t>којом понуђач потврђује да</w:t>
      </w:r>
      <w:r w:rsidR="007267FC" w:rsidRPr="00C57931">
        <w:rPr>
          <w:sz w:val="24"/>
          <w:szCs w:val="24"/>
        </w:rPr>
        <w:t xml:space="preserve"> испуњавањ</w:t>
      </w:r>
      <w:r w:rsidR="007267FC" w:rsidRPr="00C57931">
        <w:rPr>
          <w:sz w:val="24"/>
          <w:szCs w:val="24"/>
          <w:lang w:val="sr-Cyrl-CS"/>
        </w:rPr>
        <w:t>а</w:t>
      </w:r>
      <w:r w:rsidR="007267FC" w:rsidRPr="00C57931">
        <w:rPr>
          <w:sz w:val="24"/>
          <w:szCs w:val="24"/>
        </w:rPr>
        <w:t xml:space="preserve"> услов</w:t>
      </w:r>
      <w:r w:rsidR="007267FC" w:rsidRPr="00C57931">
        <w:rPr>
          <w:sz w:val="24"/>
          <w:szCs w:val="24"/>
          <w:lang w:val="sr-Cyrl-CS"/>
        </w:rPr>
        <w:t>еза учешће у поступку јавне набавке</w:t>
      </w:r>
      <w:r w:rsidRPr="00C57931">
        <w:rPr>
          <w:sz w:val="24"/>
          <w:szCs w:val="24"/>
        </w:rPr>
        <w:t>, осим услова из</w:t>
      </w:r>
      <w:r w:rsidR="003C4E60" w:rsidRPr="00C57931">
        <w:rPr>
          <w:sz w:val="24"/>
          <w:szCs w:val="24"/>
        </w:rPr>
        <w:t xml:space="preserve"> чл.75 став 1.тачка 5) Закона </w:t>
      </w:r>
      <w:r w:rsidR="00C57931" w:rsidRPr="00C57931">
        <w:rPr>
          <w:rFonts w:cs="Arial"/>
          <w:sz w:val="24"/>
          <w:szCs w:val="24"/>
        </w:rPr>
        <w:t>(Образац 5)</w:t>
      </w:r>
    </w:p>
    <w:p w14:paraId="5D653135" w14:textId="1BA9CA62" w:rsidR="008D2B23" w:rsidRPr="00C7417A" w:rsidRDefault="007267FC" w:rsidP="00C7417A">
      <w:pPr>
        <w:pStyle w:val="KDNabrajanje"/>
        <w:spacing w:before="0"/>
        <w:ind w:left="576" w:hanging="288"/>
        <w:rPr>
          <w:rFonts w:cs="Arial"/>
          <w:sz w:val="24"/>
          <w:szCs w:val="24"/>
          <w:lang w:val="sr-Cyrl-CS"/>
        </w:rPr>
      </w:pPr>
      <w:r w:rsidRPr="00C7417A">
        <w:rPr>
          <w:sz w:val="24"/>
          <w:szCs w:val="24"/>
        </w:rPr>
        <w:t>Изјава којом подизвођач потврђује да испуњавања условеза учешће у поступку јавне набавке, осим услова и</w:t>
      </w:r>
      <w:r w:rsidR="003C4E60" w:rsidRPr="00C7417A">
        <w:rPr>
          <w:sz w:val="24"/>
          <w:szCs w:val="24"/>
        </w:rPr>
        <w:t xml:space="preserve">з чл.75 став 1.тачка 5) Закона </w:t>
      </w:r>
      <w:r w:rsidRPr="00C7417A">
        <w:rPr>
          <w:sz w:val="24"/>
          <w:szCs w:val="24"/>
        </w:rPr>
        <w:t>, у случају подношења понуде са подизвођачем</w:t>
      </w:r>
      <w:r w:rsidR="00C7417A" w:rsidRPr="00C7417A">
        <w:rPr>
          <w:sz w:val="24"/>
          <w:szCs w:val="24"/>
          <w:lang w:val="sr-Cyrl-RS"/>
        </w:rPr>
        <w:t xml:space="preserve"> </w:t>
      </w:r>
      <w:r w:rsidR="00C7417A" w:rsidRPr="00C7417A">
        <w:rPr>
          <w:rFonts w:cs="Arial"/>
          <w:sz w:val="24"/>
          <w:szCs w:val="24"/>
          <w:lang w:val="sr-Cyrl-CS"/>
        </w:rPr>
        <w:t>(Образац 5А)</w:t>
      </w:r>
    </w:p>
    <w:p w14:paraId="11AEF1E4" w14:textId="699818DF" w:rsidR="00AC36F1" w:rsidRPr="00C57931" w:rsidRDefault="00AC36F1" w:rsidP="00C7417A">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23B09C3E" w14:textId="27352946" w:rsidR="0056571E" w:rsidRPr="00C57931" w:rsidRDefault="00645F72" w:rsidP="00C7417A">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034D28E6" w14:textId="5BC5C66D" w:rsidR="00906189" w:rsidRPr="00C57931" w:rsidRDefault="00906189" w:rsidP="00C7417A">
      <w:pPr>
        <w:pStyle w:val="KDNabrajanje"/>
        <w:spacing w:before="0"/>
        <w:ind w:left="576" w:hanging="288"/>
        <w:rPr>
          <w:rFonts w:cs="Arial"/>
          <w:sz w:val="24"/>
          <w:szCs w:val="24"/>
        </w:rPr>
      </w:pPr>
      <w:r w:rsidRPr="00C57931">
        <w:rPr>
          <w:rFonts w:cs="Arial"/>
          <w:sz w:val="24"/>
          <w:szCs w:val="24"/>
          <w:lang w:val="sr-Cyrl-RS"/>
        </w:rPr>
        <w:t>Доказ</w:t>
      </w:r>
      <w:r w:rsidR="00C7417A">
        <w:rPr>
          <w:rFonts w:cs="Arial"/>
          <w:sz w:val="24"/>
          <w:szCs w:val="24"/>
          <w:lang w:val="sr-Cyrl-RS"/>
        </w:rPr>
        <w:t>и</w:t>
      </w:r>
      <w:r w:rsidRPr="00C57931">
        <w:rPr>
          <w:rFonts w:cs="Arial"/>
          <w:sz w:val="24"/>
          <w:szCs w:val="24"/>
          <w:lang w:val="sr-Cyrl-RS"/>
        </w:rPr>
        <w:t xml:space="preserve"> о испуњености услова из чл. 76 Закона</w:t>
      </w:r>
    </w:p>
    <w:p w14:paraId="3FE83B65" w14:textId="6D8614BF" w:rsidR="00906189" w:rsidRPr="00C57931" w:rsidRDefault="00906189" w:rsidP="00C7417A">
      <w:pPr>
        <w:pStyle w:val="KDNabrajanje"/>
        <w:spacing w:before="0"/>
        <w:ind w:left="576" w:hanging="288"/>
        <w:rPr>
          <w:rFonts w:cs="Arial"/>
          <w:sz w:val="24"/>
          <w:szCs w:val="24"/>
          <w:lang w:val="sr-Cyrl-RS"/>
        </w:rPr>
      </w:pPr>
      <w:r w:rsidRPr="00C57931">
        <w:rPr>
          <w:rFonts w:cs="Arial"/>
          <w:sz w:val="24"/>
          <w:szCs w:val="24"/>
          <w:lang w:val="sr-Cyrl-RS"/>
        </w:rPr>
        <w:t xml:space="preserve">Предлог ликовно-графичког решења у папирној верзији и на </w:t>
      </w:r>
      <w:r w:rsidR="00991788">
        <w:rPr>
          <w:rFonts w:cs="Arial"/>
          <w:sz w:val="24"/>
          <w:szCs w:val="24"/>
          <w:lang w:val="en-US"/>
        </w:rPr>
        <w:t>CD</w:t>
      </w:r>
      <w:r w:rsidRPr="00C57931">
        <w:rPr>
          <w:rFonts w:cs="Arial"/>
          <w:sz w:val="24"/>
          <w:szCs w:val="24"/>
          <w:lang w:val="sr-Cyrl-RS"/>
        </w:rPr>
        <w:t>-</w:t>
      </w:r>
      <w:r w:rsidR="00991788">
        <w:rPr>
          <w:rFonts w:cs="Arial"/>
          <w:sz w:val="24"/>
          <w:szCs w:val="24"/>
          <w:lang w:val="en-US"/>
        </w:rPr>
        <w:t>u</w:t>
      </w:r>
    </w:p>
    <w:p w14:paraId="417A83E7" w14:textId="16335565" w:rsidR="00A253C3" w:rsidRPr="00A40B52" w:rsidRDefault="008D2B23" w:rsidP="00A40B52">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003C4E60" w:rsidRPr="00C57931">
        <w:rPr>
          <w:rFonts w:cs="Arial"/>
          <w:sz w:val="24"/>
          <w:szCs w:val="24"/>
          <w:lang w:val="sr-Cyrl-RS"/>
        </w:rPr>
        <w:t>(пожељно је да буде попуњен)</w:t>
      </w:r>
    </w:p>
    <w:p w14:paraId="7B09F500" w14:textId="0E05171E" w:rsidR="00A40B52" w:rsidRPr="00A40B52" w:rsidRDefault="00A40B52" w:rsidP="00A40B52">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о чувању пословне тајне и поверљивих информација</w:t>
      </w:r>
      <w:r w:rsidRPr="00A40B52">
        <w:rPr>
          <w:rFonts w:cs="Arial"/>
          <w:sz w:val="24"/>
          <w:szCs w:val="24"/>
        </w:rPr>
        <w:t>“</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2901DEC" w:rsidR="008D2B23" w:rsidRPr="00EC5BB4" w:rsidRDefault="00AC36F1"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B4500A">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235AFB5"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155948" w:rsidRPr="00155948">
        <w:rPr>
          <w:rFonts w:cs="Arial"/>
          <w:sz w:val="24"/>
          <w:szCs w:val="24"/>
        </w:rPr>
        <w:t>3</w:t>
      </w:r>
      <w:r w:rsidRPr="00EC5BB4">
        <w:rPr>
          <w:rFonts w:cs="Arial"/>
          <w:sz w:val="24"/>
          <w:szCs w:val="24"/>
        </w:rPr>
        <w:t xml:space="preserve"> (</w:t>
      </w:r>
      <w:r w:rsidR="00155948">
        <w:rPr>
          <w:rFonts w:cs="Arial"/>
          <w:sz w:val="24"/>
          <w:szCs w:val="24"/>
          <w:lang w:val="sr-Cyrl-RS"/>
        </w:rPr>
        <w:t xml:space="preserve">словима: </w:t>
      </w:r>
      <w:r w:rsidR="00155948" w:rsidRPr="00155948">
        <w:rPr>
          <w:rFonts w:cs="Arial"/>
          <w:sz w:val="24"/>
          <w:szCs w:val="24"/>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1CD7863" w:rsidR="008D2B23" w:rsidRPr="00EC5BB4" w:rsidRDefault="00334BA6" w:rsidP="00485720">
      <w:pPr>
        <w:pStyle w:val="KDPodnaslov2"/>
        <w:numPr>
          <w:ilvl w:val="1"/>
          <w:numId w:val="29"/>
        </w:numPr>
        <w:spacing w:before="0"/>
        <w:jc w:val="both"/>
        <w:rPr>
          <w:rFonts w:cs="Arial"/>
          <w:sz w:val="24"/>
          <w:szCs w:val="24"/>
        </w:rPr>
      </w:pPr>
      <w:bookmarkStart w:id="217" w:name="_Toc441651581"/>
      <w:bookmarkStart w:id="218" w:name="_Toc442559892"/>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Начин подношења понуде</w:t>
      </w:r>
      <w:bookmarkEnd w:id="217"/>
      <w:bookmarkEnd w:id="218"/>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5C8913E7" w:rsidR="008D2B23" w:rsidRPr="00EC5BB4" w:rsidRDefault="00334BA6" w:rsidP="00485720">
      <w:pPr>
        <w:pStyle w:val="KDPodnaslov2"/>
        <w:numPr>
          <w:ilvl w:val="1"/>
          <w:numId w:val="29"/>
        </w:numPr>
        <w:spacing w:before="0"/>
        <w:jc w:val="both"/>
        <w:rPr>
          <w:rFonts w:cs="Arial"/>
          <w:sz w:val="24"/>
          <w:szCs w:val="24"/>
        </w:rPr>
      </w:pPr>
      <w:bookmarkStart w:id="219" w:name="_Toc441651582"/>
      <w:bookmarkStart w:id="220" w:name="_Toc442559893"/>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Измена, допуна и опозив понуде</w:t>
      </w:r>
      <w:bookmarkEnd w:id="219"/>
      <w:bookmarkEnd w:id="220"/>
    </w:p>
    <w:p w14:paraId="12E3E1F2" w14:textId="5F1C65B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334BA6" w:rsidRPr="00334BA6">
        <w:rPr>
          <w:rFonts w:cs="Arial"/>
          <w:sz w:val="24"/>
          <w:szCs w:val="24"/>
          <w:lang w:val="ru-RU"/>
        </w:rPr>
        <w:t>Графичко обликовање, прелом и лектура часописа ЕПС Енергија</w:t>
      </w:r>
      <w:r w:rsidRPr="00EC5BB4">
        <w:rPr>
          <w:rFonts w:cs="Arial"/>
          <w:sz w:val="24"/>
          <w:szCs w:val="24"/>
          <w:lang w:val="ru-RU"/>
        </w:rPr>
        <w:t xml:space="preserve"> - Јавна набавка број </w:t>
      </w:r>
      <w:r w:rsidR="00F64894" w:rsidRPr="00F64894">
        <w:rPr>
          <w:rFonts w:cs="Arial"/>
          <w:sz w:val="24"/>
          <w:szCs w:val="24"/>
          <w:lang w:val="ru-RU"/>
        </w:rPr>
        <w:t>JNMV/1000/00</w:t>
      </w:r>
      <w:r w:rsidR="00334BA6">
        <w:rPr>
          <w:rFonts w:cs="Arial"/>
          <w:sz w:val="24"/>
          <w:szCs w:val="24"/>
          <w:lang w:val="ru-RU"/>
        </w:rPr>
        <w:t>53</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41444A07" w:rsidR="008D2B23" w:rsidRPr="00EC5BB4" w:rsidRDefault="008D2B23" w:rsidP="008D2B23">
      <w:pPr>
        <w:pStyle w:val="KDParagraf"/>
        <w:spacing w:before="0"/>
        <w:rPr>
          <w:rFonts w:cs="Arial"/>
          <w:sz w:val="24"/>
          <w:szCs w:val="24"/>
        </w:rPr>
      </w:pPr>
      <w:r w:rsidRPr="00EC5BB4">
        <w:rPr>
          <w:rFonts w:cs="Arial"/>
          <w:sz w:val="24"/>
          <w:szCs w:val="24"/>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334BA6" w:rsidRPr="00334BA6">
        <w:rPr>
          <w:rFonts w:cs="Arial"/>
          <w:sz w:val="24"/>
          <w:szCs w:val="24"/>
        </w:rPr>
        <w:t>Графичко обликовање, прелом и лектура часописа ЕПС Енергија</w:t>
      </w:r>
      <w:r w:rsidRPr="00EC5BB4">
        <w:rPr>
          <w:rFonts w:cs="Arial"/>
          <w:sz w:val="24"/>
          <w:szCs w:val="24"/>
        </w:rPr>
        <w:t xml:space="preserve"> - Јавна набавка број </w:t>
      </w:r>
      <w:r w:rsidR="00F64894" w:rsidRPr="00F64894">
        <w:rPr>
          <w:rFonts w:cs="Arial"/>
          <w:sz w:val="24"/>
          <w:szCs w:val="24"/>
        </w:rPr>
        <w:t>JNMV/1000/00</w:t>
      </w:r>
      <w:r w:rsidR="00334BA6">
        <w:rPr>
          <w:rFonts w:cs="Arial"/>
          <w:sz w:val="24"/>
          <w:szCs w:val="24"/>
          <w:lang w:val="sr-Cyrl-RS"/>
        </w:rPr>
        <w:t>53</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4392DC24" w:rsidR="008D2B23" w:rsidRPr="00EC5BB4" w:rsidRDefault="005F3535" w:rsidP="00485720">
      <w:pPr>
        <w:pStyle w:val="KDPodnaslov2"/>
        <w:numPr>
          <w:ilvl w:val="1"/>
          <w:numId w:val="29"/>
        </w:numPr>
        <w:spacing w:before="0"/>
        <w:jc w:val="both"/>
        <w:rPr>
          <w:rFonts w:cs="Arial"/>
          <w:sz w:val="24"/>
          <w:szCs w:val="24"/>
        </w:rPr>
      </w:pPr>
      <w:bookmarkStart w:id="221" w:name="_Toc441651583"/>
      <w:bookmarkStart w:id="222" w:name="_Toc442559894"/>
      <w:r>
        <w:rPr>
          <w:rFonts w:cs="Arial"/>
          <w:sz w:val="24"/>
          <w:szCs w:val="24"/>
        </w:rPr>
        <w:t xml:space="preserve">    </w:t>
      </w:r>
      <w:r w:rsidR="00A225EA">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462F517E" w:rsidR="008D2B23" w:rsidRPr="00EC5BB4" w:rsidRDefault="005F3535"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rPr>
        <w:t xml:space="preserve">     </w:t>
      </w:r>
      <w:r w:rsidR="008D2B23" w:rsidRPr="00EC5BB4">
        <w:rPr>
          <w:rFonts w:cs="Arial"/>
          <w:sz w:val="24"/>
          <w:szCs w:val="24"/>
        </w:rPr>
        <w:t>Понуда са варијантама</w:t>
      </w:r>
      <w:bookmarkEnd w:id="223"/>
      <w:bookmarkEnd w:id="224"/>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2466A073"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5F3535">
        <w:rPr>
          <w:rFonts w:cs="Arial"/>
          <w:sz w:val="24"/>
          <w:szCs w:val="24"/>
        </w:rPr>
        <w:t xml:space="preserve">    </w:t>
      </w:r>
      <w:r w:rsidR="008D2B23" w:rsidRPr="00EC5BB4">
        <w:rPr>
          <w:rFonts w:cs="Arial"/>
          <w:sz w:val="24"/>
          <w:szCs w:val="24"/>
        </w:rPr>
        <w:t>Подношење понуде са подизвођачима</w:t>
      </w:r>
      <w:bookmarkEnd w:id="225"/>
      <w:bookmarkEnd w:id="226"/>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11AD37F"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C16DDA">
        <w:rPr>
          <w:rFonts w:cs="Arial"/>
          <w:sz w:val="24"/>
          <w:szCs w:val="24"/>
        </w:rPr>
        <w:t>о за извршење уговорних обавеза</w:t>
      </w:r>
      <w:r w:rsidRPr="00011DCA">
        <w:rPr>
          <w:rFonts w:cs="Arial"/>
          <w:sz w:val="24"/>
          <w:szCs w:val="24"/>
        </w:rPr>
        <w:t>,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010D1D">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ACE67BE" w14:textId="703C5862" w:rsidR="00010D1D" w:rsidRPr="00010D1D" w:rsidRDefault="00010D1D" w:rsidP="00010D1D">
      <w:pPr>
        <w:spacing w:before="0"/>
        <w:rPr>
          <w:rFonts w:eastAsia="Calibri" w:cs="Arial"/>
          <w:sz w:val="24"/>
          <w:szCs w:val="24"/>
          <w:lang w:val="sr-Cyrl-RS"/>
        </w:rPr>
      </w:pPr>
      <w:r w:rsidRPr="00010D1D">
        <w:rPr>
          <w:rFonts w:eastAsia="Calibri" w:cs="Arial"/>
          <w:sz w:val="24"/>
          <w:szCs w:val="24"/>
          <w:lang w:val="sr-Cyrl-RS"/>
        </w:rPr>
        <w:t xml:space="preserve">Вршење услуга је сукцесивно, </w:t>
      </w:r>
      <w:r w:rsidR="00906189">
        <w:rPr>
          <w:rFonts w:eastAsia="Calibri" w:cs="Arial"/>
          <w:sz w:val="24"/>
          <w:szCs w:val="24"/>
          <w:lang w:val="sr-Cyrl-RS"/>
        </w:rPr>
        <w:t xml:space="preserve">за сваки од 12 бројева часописа „ЕПС Енергија“ </w:t>
      </w:r>
      <w:r w:rsidRPr="00010D1D">
        <w:rPr>
          <w:rFonts w:eastAsia="Calibri" w:cs="Arial"/>
          <w:sz w:val="24"/>
          <w:szCs w:val="24"/>
          <w:lang w:val="sr-Cyrl-RS"/>
        </w:rPr>
        <w:t xml:space="preserve">у року од </w:t>
      </w:r>
      <w:r w:rsidR="00906189">
        <w:rPr>
          <w:rFonts w:eastAsia="Calibri" w:cs="Arial"/>
          <w:sz w:val="24"/>
          <w:szCs w:val="24"/>
          <w:lang w:val="sr-Cyrl-RS"/>
        </w:rPr>
        <w:t xml:space="preserve">максимум </w:t>
      </w:r>
      <w:r w:rsidRPr="00010D1D">
        <w:rPr>
          <w:rFonts w:eastAsia="Calibri" w:cs="Arial"/>
          <w:sz w:val="24"/>
          <w:szCs w:val="24"/>
          <w:lang w:val="sr-Cyrl-RS"/>
        </w:rPr>
        <w:t>5 (словима: пет) календарских дана од дана предаје материјала Понуђачу од стране Наручиоца до предаје материјала Понуђача у штампарију.</w:t>
      </w:r>
    </w:p>
    <w:p w14:paraId="0814DE0C" w14:textId="77777777" w:rsidR="000866C9" w:rsidRDefault="000866C9"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5BB51DE9" w14:textId="5D94D689" w:rsidR="00821916" w:rsidRDefault="00041FE3" w:rsidP="005A3029">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w:t>
      </w:r>
      <w:proofErr w:type="gramStart"/>
      <w:r w:rsidR="00D9365E">
        <w:rPr>
          <w:rFonts w:eastAsia="Calibri" w:cs="Arial"/>
          <w:sz w:val="24"/>
          <w:szCs w:val="24"/>
        </w:rPr>
        <w:t>Услугу</w:t>
      </w:r>
      <w:r w:rsidRPr="006B40D5">
        <w:rPr>
          <w:rFonts w:eastAsia="Calibri" w:cs="Arial"/>
          <w:sz w:val="24"/>
          <w:szCs w:val="24"/>
        </w:rPr>
        <w:t xml:space="preserve"> </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укцесивно</w:t>
      </w:r>
      <w:proofErr w:type="gramEnd"/>
      <w:r w:rsidR="00A64241" w:rsidRPr="00A64241">
        <w:rPr>
          <w:rFonts w:eastAsia="Calibri" w:cs="Arial"/>
          <w:sz w:val="24"/>
          <w:szCs w:val="24"/>
        </w:rPr>
        <w:t xml:space="preserve">, </w:t>
      </w:r>
      <w:r w:rsidRPr="00A64241">
        <w:rPr>
          <w:rFonts w:eastAsia="Calibri" w:cs="Arial"/>
          <w:sz w:val="24"/>
          <w:szCs w:val="24"/>
        </w:rPr>
        <w:t xml:space="preserve">са припадајућим порезом на додату вредност након извршења Услуге, у року </w:t>
      </w:r>
      <w:r w:rsidR="0065448F">
        <w:rPr>
          <w:rFonts w:eastAsia="Calibri" w:cs="Arial"/>
          <w:sz w:val="24"/>
          <w:szCs w:val="24"/>
        </w:rPr>
        <w:t>до 45 (словима: четрдесет</w:t>
      </w:r>
      <w:r w:rsidR="0065448F" w:rsidRPr="0065448F">
        <w:rPr>
          <w:rFonts w:eastAsia="Calibri" w:cs="Arial"/>
          <w:sz w:val="24"/>
          <w:szCs w:val="24"/>
        </w:rPr>
        <w:t xml:space="preserve">пет) </w:t>
      </w:r>
      <w:r w:rsidR="00B26ED6">
        <w:rPr>
          <w:rFonts w:eastAsia="Calibri" w:cs="Arial"/>
          <w:sz w:val="24"/>
          <w:szCs w:val="24"/>
        </w:rPr>
        <w:t xml:space="preserve">дана од дана пријема </w:t>
      </w:r>
      <w:r w:rsidR="00B26ED6">
        <w:rPr>
          <w:rFonts w:eastAsia="Calibri" w:cs="Arial"/>
          <w:sz w:val="24"/>
          <w:szCs w:val="24"/>
          <w:lang w:val="sr-Cyrl-RS"/>
        </w:rPr>
        <w:t>исправног</w:t>
      </w:r>
      <w:r w:rsidR="00155948" w:rsidRPr="00155948">
        <w:rPr>
          <w:rFonts w:eastAsia="Calibri" w:cs="Arial"/>
          <w:sz w:val="24"/>
          <w:szCs w:val="24"/>
        </w:rPr>
        <w:t xml:space="preserve">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2DB7D546" w14:textId="77777777" w:rsidR="00155948" w:rsidRPr="00EC5BB4" w:rsidRDefault="00155948" w:rsidP="005A3029">
      <w:pPr>
        <w:pStyle w:val="KDParagraf"/>
        <w:spacing w:before="0"/>
        <w:rPr>
          <w:rFonts w:eastAsia="Calibri" w:cs="Arial"/>
          <w:color w:val="00B0F0"/>
          <w:sz w:val="24"/>
          <w:szCs w:val="24"/>
          <w:lang w:val="sr-Cyrl-CS"/>
        </w:rPr>
      </w:pPr>
    </w:p>
    <w:p w14:paraId="7A3F266F" w14:textId="45B64028" w:rsidR="007D7162" w:rsidRDefault="005A3029" w:rsidP="007D7162">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965E7B">
        <w:rPr>
          <w:rFonts w:cs="Arial"/>
          <w:sz w:val="24"/>
          <w:szCs w:val="24"/>
          <w:lang w:val="sr-Cyrl-RS"/>
        </w:rPr>
        <w:t>Улица ц</w:t>
      </w:r>
      <w:r w:rsidR="00A64241">
        <w:rPr>
          <w:rFonts w:cs="Arial"/>
          <w:sz w:val="24"/>
          <w:szCs w:val="24"/>
          <w:lang w:val="sr-Cyrl-RS"/>
        </w:rPr>
        <w:t>арице Милице</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bookmarkStart w:id="233" w:name="_Toc441651589"/>
      <w:bookmarkStart w:id="234" w:name="_Toc442559900"/>
      <w:r w:rsidR="007D7162" w:rsidRPr="007D7162">
        <w:rPr>
          <w:rFonts w:cs="Arial"/>
          <w:sz w:val="24"/>
          <w:szCs w:val="24"/>
          <w:lang w:val="sr-Cyrl-RS"/>
        </w:rPr>
        <w:t>са обавезним прилозима.</w:t>
      </w:r>
    </w:p>
    <w:p w14:paraId="4E91086E" w14:textId="77777777" w:rsidR="007D7162" w:rsidRDefault="007D7162" w:rsidP="007D7162">
      <w:pPr>
        <w:pStyle w:val="KDParagraf"/>
        <w:spacing w:before="0"/>
        <w:rPr>
          <w:rFonts w:cs="Arial"/>
          <w:sz w:val="24"/>
          <w:szCs w:val="24"/>
          <w:lang w:val="sr-Cyrl-RS"/>
        </w:rPr>
      </w:pPr>
    </w:p>
    <w:p w14:paraId="2CFD3795" w14:textId="77777777" w:rsidR="007D7162" w:rsidRDefault="007D7162" w:rsidP="007D7162">
      <w:pPr>
        <w:pStyle w:val="KDParagraf"/>
        <w:spacing w:before="0"/>
        <w:rPr>
          <w:rFonts w:cs="Arial"/>
          <w:sz w:val="24"/>
          <w:szCs w:val="24"/>
          <w:lang w:val="sr-Cyrl-RS"/>
        </w:rPr>
      </w:pPr>
    </w:p>
    <w:p w14:paraId="59FC78B9" w14:textId="40C293EA" w:rsidR="008D2B23" w:rsidRPr="00010D1D" w:rsidRDefault="00010D1D" w:rsidP="007D7162">
      <w:pPr>
        <w:pStyle w:val="KDParagraf"/>
        <w:spacing w:before="0"/>
        <w:rPr>
          <w:rFonts w:cs="Arial"/>
          <w:b/>
          <w:sz w:val="24"/>
          <w:szCs w:val="24"/>
          <w:lang w:val="ru-RU"/>
        </w:rPr>
      </w:pPr>
      <w:r>
        <w:rPr>
          <w:rFonts w:cs="Arial"/>
          <w:b/>
          <w:sz w:val="24"/>
          <w:szCs w:val="24"/>
          <w:lang w:val="sr-Cyrl-RS"/>
        </w:rPr>
        <w:t xml:space="preserve">       6.14     </w:t>
      </w:r>
      <w:r w:rsidR="008D2B23" w:rsidRPr="00010D1D">
        <w:rPr>
          <w:rFonts w:cs="Arial"/>
          <w:b/>
          <w:sz w:val="24"/>
          <w:szCs w:val="24"/>
        </w:rPr>
        <w:t>Рок важења понуде</w:t>
      </w:r>
      <w:bookmarkEnd w:id="233"/>
      <w:bookmarkEnd w:id="234"/>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5020C84C" w14:textId="43CF7714" w:rsidR="00CA4094" w:rsidRPr="00450BD1" w:rsidRDefault="00010D1D" w:rsidP="00450BD1">
      <w:pPr>
        <w:pStyle w:val="KDPodnaslov2"/>
        <w:spacing w:before="0"/>
        <w:ind w:left="450"/>
        <w:jc w:val="both"/>
        <w:rPr>
          <w:rFonts w:cs="Arial"/>
          <w:sz w:val="24"/>
          <w:szCs w:val="24"/>
        </w:rPr>
      </w:pPr>
      <w:bookmarkStart w:id="235" w:name="_Toc441651593"/>
      <w:bookmarkStart w:id="236"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35"/>
      <w:bookmarkEnd w:id="236"/>
    </w:p>
    <w:p w14:paraId="14B0F20A" w14:textId="71FC81FD" w:rsidR="00CA4094" w:rsidRPr="00CA4094" w:rsidRDefault="00CA4094" w:rsidP="00CA4094">
      <w:pPr>
        <w:rPr>
          <w:rFonts w:cs="Arial"/>
          <w:bCs/>
          <w:sz w:val="24"/>
          <w:szCs w:val="24"/>
        </w:rPr>
      </w:pPr>
      <w:r w:rsidRPr="00CA4094">
        <w:rPr>
          <w:rFonts w:cs="Arial"/>
          <w:bCs/>
          <w:sz w:val="24"/>
          <w:szCs w:val="24"/>
        </w:rPr>
        <w:t>Наручилац користи право да захтева средстава финансијског обезбеђења (у даљем тексу СФО) којим понуђачи обезбеђују испу</w:t>
      </w:r>
      <w:r w:rsidR="00F17AB2">
        <w:rPr>
          <w:rFonts w:cs="Arial"/>
          <w:bCs/>
          <w:sz w:val="24"/>
          <w:szCs w:val="24"/>
        </w:rPr>
        <w:t xml:space="preserve">њење својих обавеза у </w:t>
      </w:r>
      <w:r w:rsidRPr="00CA4094">
        <w:rPr>
          <w:rFonts w:cs="Arial"/>
          <w:bCs/>
          <w:sz w:val="24"/>
          <w:szCs w:val="24"/>
        </w:rPr>
        <w:t>поступку</w:t>
      </w:r>
      <w:r w:rsidR="00F17AB2">
        <w:rPr>
          <w:rFonts w:cs="Arial"/>
          <w:bCs/>
          <w:sz w:val="24"/>
          <w:szCs w:val="24"/>
          <w:lang w:val="sr-Cyrl-RS"/>
        </w:rPr>
        <w:t xml:space="preserve"> набавке мале вредности</w:t>
      </w:r>
      <w:r w:rsidRPr="00CA4094">
        <w:rPr>
          <w:rFonts w:cs="Arial"/>
          <w:bCs/>
          <w:sz w:val="24"/>
          <w:szCs w:val="24"/>
        </w:rPr>
        <w:t xml:space="preserve"> (достављају се уз понуду), као и испуњење својих уговорних обавеза (достављају се по закључењу уговора).</w:t>
      </w:r>
    </w:p>
    <w:p w14:paraId="634228B8" w14:textId="77777777" w:rsidR="00CA4094" w:rsidRPr="00CA4094" w:rsidRDefault="00CA4094" w:rsidP="00CA4094">
      <w:pPr>
        <w:rPr>
          <w:rFonts w:cs="Arial"/>
          <w:bCs/>
          <w:sz w:val="24"/>
          <w:szCs w:val="24"/>
        </w:rPr>
      </w:pPr>
      <w:r w:rsidRPr="00CA4094">
        <w:rPr>
          <w:rFonts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C2118CB" w14:textId="77777777" w:rsidR="00CA4094" w:rsidRPr="00CA4094" w:rsidRDefault="00CA4094" w:rsidP="00CA4094">
      <w:pPr>
        <w:rPr>
          <w:rFonts w:cs="Arial"/>
          <w:bCs/>
          <w:sz w:val="24"/>
          <w:szCs w:val="24"/>
        </w:rPr>
      </w:pPr>
      <w:r w:rsidRPr="00CA4094">
        <w:rPr>
          <w:rFonts w:cs="Arial"/>
          <w:bCs/>
          <w:sz w:val="24"/>
          <w:szCs w:val="24"/>
        </w:rPr>
        <w:t>Члан групе понуђача може бити налогодавац СФО.</w:t>
      </w:r>
    </w:p>
    <w:p w14:paraId="1CC130EA" w14:textId="77777777" w:rsidR="00CA4094" w:rsidRPr="00CA4094" w:rsidRDefault="00CA4094" w:rsidP="00CA4094">
      <w:pPr>
        <w:rPr>
          <w:rFonts w:cs="Arial"/>
          <w:bCs/>
          <w:sz w:val="24"/>
          <w:szCs w:val="24"/>
        </w:rPr>
      </w:pPr>
      <w:r w:rsidRPr="00CA4094">
        <w:rPr>
          <w:rFonts w:cs="Arial"/>
          <w:bCs/>
          <w:sz w:val="24"/>
          <w:szCs w:val="24"/>
        </w:rPr>
        <w:t>СФО морају да буду у валути у којој је и понуда.</w:t>
      </w:r>
    </w:p>
    <w:p w14:paraId="3A7E3C94" w14:textId="77777777" w:rsidR="00CA4094" w:rsidRPr="00CA4094" w:rsidRDefault="00CA4094" w:rsidP="00CA4094">
      <w:pPr>
        <w:rPr>
          <w:rFonts w:cs="Arial"/>
          <w:bCs/>
          <w:sz w:val="24"/>
          <w:szCs w:val="24"/>
        </w:rPr>
      </w:pPr>
      <w:r w:rsidRPr="00CA4094">
        <w:rPr>
          <w:rFonts w:cs="Arial"/>
          <w:bCs/>
          <w:sz w:val="24"/>
          <w:szCs w:val="24"/>
        </w:rPr>
        <w:t xml:space="preserve">Ако се за време трајања Уговора промене рокови за извршење уговорне обавезе, </w:t>
      </w:r>
      <w:proofErr w:type="gramStart"/>
      <w:r w:rsidRPr="00CA4094">
        <w:rPr>
          <w:rFonts w:cs="Arial"/>
          <w:bCs/>
          <w:sz w:val="24"/>
          <w:szCs w:val="24"/>
        </w:rPr>
        <w:t>важност  СФО</w:t>
      </w:r>
      <w:proofErr w:type="gramEnd"/>
      <w:r w:rsidRPr="00CA4094">
        <w:rPr>
          <w:rFonts w:cs="Arial"/>
          <w:bCs/>
          <w:sz w:val="24"/>
          <w:szCs w:val="24"/>
        </w:rPr>
        <w:t xml:space="preserve"> мора се продужити. </w:t>
      </w:r>
    </w:p>
    <w:p w14:paraId="17E6BCC1" w14:textId="77777777" w:rsidR="00CA4094" w:rsidRPr="00CA4094" w:rsidRDefault="00CA4094" w:rsidP="00CA4094">
      <w:pPr>
        <w:rPr>
          <w:rFonts w:cs="Arial"/>
          <w:bCs/>
          <w:sz w:val="24"/>
          <w:szCs w:val="24"/>
        </w:rPr>
      </w:pPr>
      <w:r w:rsidRPr="00CA4094">
        <w:rPr>
          <w:rFonts w:cs="Arial"/>
          <w:bCs/>
          <w:sz w:val="24"/>
          <w:szCs w:val="24"/>
        </w:rPr>
        <w:t>Понуђач је дужан да достави следећа средства финансијског обезбеђења:</w:t>
      </w:r>
    </w:p>
    <w:p w14:paraId="09E3FA6E" w14:textId="77777777" w:rsidR="00CA4094" w:rsidRPr="00CA4094" w:rsidRDefault="00CA4094" w:rsidP="00CA4094">
      <w:pPr>
        <w:rPr>
          <w:rFonts w:cs="Arial"/>
          <w:bCs/>
          <w:sz w:val="24"/>
          <w:szCs w:val="24"/>
        </w:rPr>
      </w:pPr>
      <w:r w:rsidRPr="00CA4094">
        <w:rPr>
          <w:rFonts w:cs="Arial"/>
          <w:bCs/>
          <w:sz w:val="24"/>
          <w:szCs w:val="24"/>
        </w:rPr>
        <w:t>У понуди:</w:t>
      </w:r>
    </w:p>
    <w:p w14:paraId="0A0AF7ED" w14:textId="77777777" w:rsidR="00CA4094" w:rsidRPr="00CA4094" w:rsidRDefault="00CA4094" w:rsidP="00CA4094">
      <w:pPr>
        <w:rPr>
          <w:rFonts w:cs="Arial"/>
          <w:b/>
          <w:bCs/>
          <w:sz w:val="24"/>
          <w:szCs w:val="24"/>
        </w:rPr>
      </w:pPr>
      <w:r w:rsidRPr="00CA4094">
        <w:rPr>
          <w:rFonts w:cs="Arial"/>
          <w:b/>
          <w:bCs/>
          <w:sz w:val="24"/>
          <w:szCs w:val="24"/>
        </w:rPr>
        <w:t>Меница за озбиљност понуде</w:t>
      </w:r>
    </w:p>
    <w:p w14:paraId="61D5E7C8" w14:textId="77777777" w:rsidR="00CA4094" w:rsidRPr="00CA4094" w:rsidRDefault="00CA4094" w:rsidP="00CA4094">
      <w:pPr>
        <w:rPr>
          <w:rFonts w:cs="Arial"/>
          <w:bCs/>
          <w:sz w:val="24"/>
          <w:szCs w:val="24"/>
        </w:rPr>
      </w:pPr>
      <w:r w:rsidRPr="00CA4094">
        <w:rPr>
          <w:rFonts w:cs="Arial"/>
          <w:bCs/>
          <w:sz w:val="24"/>
          <w:szCs w:val="24"/>
        </w:rPr>
        <w:t>Понуђач је обавезан да уз понуду Наручиоцу достави:</w:t>
      </w:r>
    </w:p>
    <w:p w14:paraId="6629D5B2" w14:textId="77777777" w:rsidR="00CA4094" w:rsidRPr="00CA4094" w:rsidRDefault="00CA4094" w:rsidP="00CA4094">
      <w:pPr>
        <w:rPr>
          <w:rFonts w:cs="Arial"/>
          <w:bCs/>
          <w:sz w:val="24"/>
          <w:szCs w:val="24"/>
        </w:rPr>
      </w:pPr>
      <w:r w:rsidRPr="00CA4094">
        <w:rPr>
          <w:rFonts w:cs="Arial"/>
          <w:bCs/>
          <w:sz w:val="24"/>
          <w:szCs w:val="24"/>
        </w:rPr>
        <w:t xml:space="preserve">1)  </w:t>
      </w:r>
      <w:proofErr w:type="gramStart"/>
      <w:r w:rsidRPr="00CA4094">
        <w:rPr>
          <w:rFonts w:cs="Arial"/>
          <w:bCs/>
          <w:sz w:val="24"/>
          <w:szCs w:val="24"/>
        </w:rPr>
        <w:t>бланко</w:t>
      </w:r>
      <w:proofErr w:type="gramEnd"/>
      <w:r w:rsidRPr="00CA4094">
        <w:rPr>
          <w:rFonts w:cs="Arial"/>
          <w:bCs/>
          <w:sz w:val="24"/>
          <w:szCs w:val="24"/>
        </w:rPr>
        <w:t xml:space="preserve"> сопствену меницу за озбиљност понуде која је</w:t>
      </w:r>
    </w:p>
    <w:p w14:paraId="6DF7F909" w14:textId="7DC4D9EC" w:rsidR="00CA4094" w:rsidRPr="00CA712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CA712D">
        <w:rPr>
          <w:rFonts w:cs="Arial"/>
          <w:bCs/>
          <w:sz w:val="24"/>
          <w:szCs w:val="24"/>
        </w:rPr>
        <w:t xml:space="preserve"> </w:t>
      </w:r>
      <w:r w:rsidR="00CA712D">
        <w:rPr>
          <w:rFonts w:cs="Arial"/>
          <w:bCs/>
          <w:sz w:val="24"/>
          <w:szCs w:val="24"/>
          <w:lang w:val="sr-Cyrl-RS"/>
        </w:rPr>
        <w:t>и Закон о платним услугама (Сл. гласник 1398/2014)</w:t>
      </w:r>
    </w:p>
    <w:p w14:paraId="5D19B345" w14:textId="4BFAAA8C" w:rsidR="00CA4094" w:rsidRPr="00B4500A"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A4094">
        <w:rPr>
          <w:rFonts w:cs="Arial"/>
          <w:bCs/>
          <w:sz w:val="24"/>
          <w:szCs w:val="24"/>
        </w:rPr>
        <w:t>“ бр</w:t>
      </w:r>
      <w:proofErr w:type="gramEnd"/>
      <w:r w:rsidRPr="00CA4094">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00B4500A">
        <w:rPr>
          <w:rFonts w:cs="Arial"/>
          <w:bCs/>
          <w:sz w:val="24"/>
          <w:szCs w:val="24"/>
          <w:lang w:val="sr-Cyrl-RS"/>
        </w:rPr>
        <w:t>,</w:t>
      </w:r>
    </w:p>
    <w:p w14:paraId="3DFF5893" w14:textId="07E51218"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 xml:space="preserve">Менично писмо – овлашћење којим понуђач овлашћује наручиоца да може наплатити </w:t>
      </w:r>
      <w:proofErr w:type="gramStart"/>
      <w:r w:rsidRPr="00CA4094">
        <w:rPr>
          <w:rFonts w:cs="Arial"/>
          <w:bCs/>
          <w:sz w:val="24"/>
          <w:szCs w:val="24"/>
        </w:rPr>
        <w:t>меницу  на</w:t>
      </w:r>
      <w:proofErr w:type="gramEnd"/>
      <w:r w:rsidRPr="00CA4094">
        <w:rPr>
          <w:rFonts w:cs="Arial"/>
          <w:bCs/>
          <w:sz w:val="24"/>
          <w:szCs w:val="24"/>
        </w:rPr>
        <w:t xml:space="preserve"> износ од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w:t>
      </w:r>
      <w:r w:rsidR="00B4500A">
        <w:rPr>
          <w:rFonts w:cs="Arial"/>
          <w:bCs/>
          <w:sz w:val="24"/>
          <w:szCs w:val="24"/>
        </w:rPr>
        <w:t>и,</w:t>
      </w:r>
      <w:r w:rsidRPr="00CA4094">
        <w:rPr>
          <w:rFonts w:cs="Arial"/>
          <w:bCs/>
          <w:sz w:val="24"/>
          <w:szCs w:val="24"/>
        </w:rPr>
        <w:t xml:space="preserve"> </w:t>
      </w:r>
    </w:p>
    <w:p w14:paraId="07F5D892" w14:textId="4EFA4CEB" w:rsidR="00CA4094" w:rsidRPr="00CA4094" w:rsidRDefault="00CA4094" w:rsidP="00CA4094">
      <w:pPr>
        <w:rPr>
          <w:rFonts w:cs="Arial"/>
          <w:bCs/>
          <w:sz w:val="24"/>
          <w:szCs w:val="24"/>
        </w:rPr>
      </w:pPr>
      <w:r w:rsidRPr="00CA4094">
        <w:rPr>
          <w:rFonts w:cs="Arial"/>
          <w:bCs/>
          <w:sz w:val="24"/>
          <w:szCs w:val="24"/>
        </w:rPr>
        <w:lastRenderedPageBreak/>
        <w:t>•</w:t>
      </w:r>
      <w:r w:rsidRPr="00CA4094">
        <w:rPr>
          <w:rFonts w:cs="Arial"/>
          <w:bCs/>
          <w:sz w:val="24"/>
          <w:szCs w:val="24"/>
        </w:rPr>
        <w:tab/>
      </w:r>
      <w:proofErr w:type="gramStart"/>
      <w:r w:rsidRPr="00CA4094">
        <w:rPr>
          <w:rFonts w:cs="Arial"/>
          <w:bCs/>
          <w:sz w:val="24"/>
          <w:szCs w:val="24"/>
        </w:rPr>
        <w:t>овлашћење</w:t>
      </w:r>
      <w:proofErr w:type="gramEnd"/>
      <w:r w:rsidRPr="00CA4094">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CE6AFD">
        <w:rPr>
          <w:rFonts w:cs="Arial"/>
          <w:bCs/>
          <w:sz w:val="24"/>
          <w:szCs w:val="24"/>
        </w:rPr>
        <w:t>ује законски заступник понуђача,</w:t>
      </w:r>
    </w:p>
    <w:p w14:paraId="7D82125B" w14:textId="77777777" w:rsidR="00CA4094" w:rsidRPr="00CA4094" w:rsidRDefault="00CA4094" w:rsidP="00CA4094">
      <w:pPr>
        <w:rPr>
          <w:rFonts w:cs="Arial"/>
          <w:bCs/>
          <w:sz w:val="24"/>
          <w:szCs w:val="24"/>
        </w:rPr>
      </w:pPr>
      <w:r w:rsidRPr="00CA4094">
        <w:rPr>
          <w:rFonts w:cs="Arial"/>
          <w:bCs/>
          <w:sz w:val="24"/>
          <w:szCs w:val="24"/>
        </w:rPr>
        <w:t xml:space="preserve">2)  </w:t>
      </w:r>
      <w:proofErr w:type="gramStart"/>
      <w:r w:rsidRPr="00CA4094">
        <w:rPr>
          <w:rFonts w:cs="Arial"/>
          <w:bCs/>
          <w:sz w:val="24"/>
          <w:szCs w:val="24"/>
        </w:rPr>
        <w:t>фотокопију</w:t>
      </w:r>
      <w:proofErr w:type="gramEnd"/>
      <w:r w:rsidRPr="00CA4094">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2072B8B" w14:textId="226A377C" w:rsidR="00CA4094" w:rsidRPr="00CA4094" w:rsidRDefault="00CA4094" w:rsidP="00CA4094">
      <w:pPr>
        <w:rPr>
          <w:rFonts w:cs="Arial"/>
          <w:bCs/>
          <w:sz w:val="24"/>
          <w:szCs w:val="24"/>
        </w:rPr>
      </w:pPr>
      <w:r w:rsidRPr="00CA4094">
        <w:rPr>
          <w:rFonts w:cs="Arial"/>
          <w:bCs/>
          <w:sz w:val="24"/>
          <w:szCs w:val="24"/>
        </w:rPr>
        <w:t xml:space="preserve">3)  </w:t>
      </w:r>
      <w:proofErr w:type="gramStart"/>
      <w:r w:rsidRPr="00CA4094">
        <w:rPr>
          <w:rFonts w:cs="Arial"/>
          <w:bCs/>
          <w:sz w:val="24"/>
          <w:szCs w:val="24"/>
        </w:rPr>
        <w:t>фотокопију</w:t>
      </w:r>
      <w:proofErr w:type="gramEnd"/>
      <w:r w:rsidRPr="00CA4094">
        <w:rPr>
          <w:rFonts w:cs="Arial"/>
          <w:bCs/>
          <w:sz w:val="24"/>
          <w:szCs w:val="24"/>
        </w:rPr>
        <w:t xml:space="preserve"> ОП обрасца за законског заступника и лица овлашћених за потпис меница/овлашћења (Оверени потпис</w:t>
      </w:r>
      <w:r w:rsidR="00CE6AFD">
        <w:rPr>
          <w:rFonts w:cs="Arial"/>
          <w:bCs/>
          <w:sz w:val="24"/>
          <w:szCs w:val="24"/>
        </w:rPr>
        <w:t>и лица овлашћених за заступање),</w:t>
      </w:r>
    </w:p>
    <w:p w14:paraId="681E17FC" w14:textId="15AC60A5" w:rsidR="00CA4094" w:rsidRPr="00CA4094" w:rsidRDefault="00CA4094" w:rsidP="00CA4094">
      <w:pPr>
        <w:rPr>
          <w:rFonts w:cs="Arial"/>
          <w:bCs/>
          <w:sz w:val="24"/>
          <w:szCs w:val="24"/>
        </w:rPr>
      </w:pPr>
      <w:r w:rsidRPr="00CA4094">
        <w:rPr>
          <w:rFonts w:cs="Arial"/>
          <w:bCs/>
          <w:sz w:val="24"/>
          <w:szCs w:val="24"/>
        </w:rPr>
        <w:t>4)  Доказ о регистрацији менице у Регистру меница Народне банке Србије (</w:t>
      </w:r>
      <w:proofErr w:type="gramStart"/>
      <w:r w:rsidRPr="00CA4094">
        <w:rPr>
          <w:rFonts w:cs="Arial"/>
          <w:bCs/>
          <w:sz w:val="24"/>
          <w:szCs w:val="24"/>
        </w:rPr>
        <w:t>фотокопија  Захтева</w:t>
      </w:r>
      <w:proofErr w:type="gramEnd"/>
      <w:r w:rsidRPr="00CA4094">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CE6AFD">
        <w:rPr>
          <w:rFonts w:cs="Arial"/>
          <w:bCs/>
          <w:sz w:val="24"/>
          <w:szCs w:val="24"/>
        </w:rPr>
        <w:t>егистра меница и овлашћења НБС).</w:t>
      </w:r>
    </w:p>
    <w:p w14:paraId="658B09FF" w14:textId="77777777" w:rsidR="00CA4094" w:rsidRPr="00CA4094" w:rsidRDefault="00CA4094" w:rsidP="00CA4094">
      <w:pPr>
        <w:rPr>
          <w:rFonts w:cs="Arial"/>
          <w:bCs/>
          <w:sz w:val="24"/>
          <w:szCs w:val="24"/>
        </w:rPr>
      </w:pPr>
      <w:r w:rsidRPr="00CA4094">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20B5840" w14:textId="77777777" w:rsidR="00CA4094" w:rsidRPr="00CA4094" w:rsidRDefault="00CA4094" w:rsidP="00CA4094">
      <w:pPr>
        <w:rPr>
          <w:rFonts w:cs="Arial"/>
          <w:bCs/>
          <w:sz w:val="24"/>
          <w:szCs w:val="24"/>
        </w:rPr>
      </w:pPr>
      <w:r w:rsidRPr="00CA4094">
        <w:rPr>
          <w:rFonts w:cs="Arial"/>
          <w:bCs/>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28455635" w14:textId="77777777" w:rsidR="00CA4094" w:rsidRPr="00CA4094" w:rsidRDefault="00CA4094" w:rsidP="00CA4094">
      <w:pPr>
        <w:rPr>
          <w:rFonts w:cs="Arial"/>
          <w:bCs/>
          <w:sz w:val="24"/>
          <w:szCs w:val="24"/>
        </w:rPr>
      </w:pPr>
      <w:r w:rsidRPr="00CA4094">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0C2CE7D" w14:textId="3492DEFE" w:rsidR="00CA4094" w:rsidRPr="00CA4094" w:rsidRDefault="00CA4094" w:rsidP="00CA4094">
      <w:pPr>
        <w:rPr>
          <w:rFonts w:cs="Arial"/>
          <w:bCs/>
          <w:sz w:val="24"/>
          <w:szCs w:val="24"/>
        </w:rPr>
      </w:pPr>
      <w:r w:rsidRPr="00CA4094">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w:t>
      </w:r>
      <w:r>
        <w:rPr>
          <w:rFonts w:cs="Arial"/>
          <w:bCs/>
          <w:sz w:val="24"/>
          <w:szCs w:val="24"/>
        </w:rPr>
        <w:t>итних недостатака.</w:t>
      </w:r>
    </w:p>
    <w:p w14:paraId="4C784DF4" w14:textId="77777777" w:rsidR="00CA4094" w:rsidRPr="00CA4094" w:rsidRDefault="00CA4094" w:rsidP="00CA4094">
      <w:pPr>
        <w:rPr>
          <w:rFonts w:cs="Arial"/>
          <w:b/>
          <w:bCs/>
          <w:sz w:val="24"/>
          <w:szCs w:val="24"/>
        </w:rPr>
      </w:pPr>
      <w:r w:rsidRPr="00CA4094">
        <w:rPr>
          <w:rFonts w:cs="Arial"/>
          <w:b/>
          <w:bCs/>
          <w:sz w:val="24"/>
          <w:szCs w:val="24"/>
        </w:rPr>
        <w:t xml:space="preserve">Меница за добро извршење посла </w:t>
      </w:r>
    </w:p>
    <w:p w14:paraId="3E535A7D" w14:textId="77777777" w:rsidR="00CA4094" w:rsidRPr="00CA4094" w:rsidRDefault="00CA4094" w:rsidP="00CA4094">
      <w:pPr>
        <w:rPr>
          <w:rFonts w:cs="Arial"/>
          <w:bCs/>
          <w:sz w:val="24"/>
          <w:szCs w:val="24"/>
        </w:rPr>
      </w:pPr>
      <w:r w:rsidRPr="00CA4094">
        <w:rPr>
          <w:rFonts w:cs="Arial"/>
          <w:bCs/>
          <w:sz w:val="24"/>
          <w:szCs w:val="24"/>
        </w:rPr>
        <w:t xml:space="preserve">Понуђач је обавезан да Наручиоцу у тренутку, а најкасније у року од 7 (седам) дана </w:t>
      </w:r>
      <w:proofErr w:type="gramStart"/>
      <w:r w:rsidRPr="00CA4094">
        <w:rPr>
          <w:rFonts w:cs="Arial"/>
          <w:bCs/>
          <w:sz w:val="24"/>
          <w:szCs w:val="24"/>
        </w:rPr>
        <w:t>од  закључења</w:t>
      </w:r>
      <w:proofErr w:type="gramEnd"/>
      <w:r w:rsidRPr="00CA4094">
        <w:rPr>
          <w:rFonts w:cs="Arial"/>
          <w:bCs/>
          <w:sz w:val="24"/>
          <w:szCs w:val="24"/>
        </w:rPr>
        <w:t xml:space="preserve"> Уговора  достави:</w:t>
      </w:r>
    </w:p>
    <w:p w14:paraId="1EC35257" w14:textId="3A8027B2" w:rsidR="00CA4094" w:rsidRPr="00CA712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w:t>
      </w:r>
      <w:r w:rsidR="00CA712D">
        <w:rPr>
          <w:rFonts w:cs="Arial"/>
          <w:bCs/>
          <w:sz w:val="24"/>
          <w:szCs w:val="24"/>
        </w:rPr>
        <w:t xml:space="preserve">н који прописује Закон о меници и </w:t>
      </w:r>
      <w:r w:rsidR="00CA712D" w:rsidRPr="00CA712D">
        <w:rPr>
          <w:rFonts w:cs="Arial"/>
          <w:bCs/>
          <w:sz w:val="24"/>
          <w:szCs w:val="24"/>
        </w:rPr>
        <w:t>Закон о платним услугама</w:t>
      </w:r>
      <w:r w:rsidR="00CA712D">
        <w:rPr>
          <w:rFonts w:cs="Arial"/>
          <w:bCs/>
          <w:sz w:val="24"/>
          <w:szCs w:val="24"/>
          <w:lang w:val="sr-Cyrl-RS"/>
        </w:rPr>
        <w:t>,</w:t>
      </w:r>
    </w:p>
    <w:p w14:paraId="463AA0C8" w14:textId="110452D1" w:rsidR="00CA4094" w:rsidRPr="00CE6AF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евидентирана</w:t>
      </w:r>
      <w:proofErr w:type="gramEnd"/>
      <w:r w:rsidRPr="00CA4094">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CE6AFD">
        <w:rPr>
          <w:rFonts w:cs="Arial"/>
          <w:bCs/>
          <w:sz w:val="24"/>
          <w:szCs w:val="24"/>
          <w:lang w:val="sr-Cyrl-RS"/>
        </w:rPr>
        <w:t>,</w:t>
      </w:r>
    </w:p>
    <w:p w14:paraId="5236F5F1"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2185FDDD"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w:t>
      </w:r>
      <w:r w:rsidRPr="00CA4094">
        <w:rPr>
          <w:rFonts w:cs="Arial"/>
          <w:bCs/>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68BC90" w14:textId="1AB06F5A"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ОП обрасца за законског заступника и лица овлашћених за потпис менице/овлашћења (Оверени потпис</w:t>
      </w:r>
      <w:r w:rsidR="00B4500A">
        <w:rPr>
          <w:rFonts w:cs="Arial"/>
          <w:bCs/>
          <w:sz w:val="24"/>
          <w:szCs w:val="24"/>
        </w:rPr>
        <w:t>и лица овлашћених за заступање),</w:t>
      </w:r>
    </w:p>
    <w:p w14:paraId="49169968" w14:textId="7DAC89FC"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Доказ о регистрацији менице у Регистру меница Народне банке Србије (</w:t>
      </w:r>
      <w:proofErr w:type="gramStart"/>
      <w:r w:rsidRPr="00CA4094">
        <w:rPr>
          <w:rFonts w:cs="Arial"/>
          <w:bCs/>
          <w:sz w:val="24"/>
          <w:szCs w:val="24"/>
        </w:rPr>
        <w:t>фотокопија  Захтева</w:t>
      </w:r>
      <w:proofErr w:type="gramEnd"/>
      <w:r w:rsidRPr="00CA4094">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4500A">
        <w:rPr>
          <w:rFonts w:cs="Arial"/>
          <w:bCs/>
          <w:sz w:val="24"/>
          <w:szCs w:val="24"/>
          <w:lang w:val="sr-Cyrl-RS"/>
        </w:rPr>
        <w:t>.</w:t>
      </w:r>
      <w:r w:rsidRPr="00CA4094">
        <w:rPr>
          <w:rFonts w:cs="Arial"/>
          <w:bCs/>
          <w:sz w:val="24"/>
          <w:szCs w:val="24"/>
        </w:rPr>
        <w:t xml:space="preserve"> </w:t>
      </w:r>
    </w:p>
    <w:p w14:paraId="0308145C" w14:textId="77777777" w:rsidR="00CA4094" w:rsidRPr="00CA4094" w:rsidRDefault="00CA4094" w:rsidP="00CA4094">
      <w:pPr>
        <w:rPr>
          <w:rFonts w:cs="Arial"/>
          <w:bCs/>
          <w:sz w:val="24"/>
          <w:szCs w:val="24"/>
        </w:rPr>
      </w:pPr>
      <w:r w:rsidRPr="00CA4094">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801BE46" w14:textId="77777777" w:rsidR="00CA4094" w:rsidRPr="00CA4094" w:rsidRDefault="00CA4094" w:rsidP="00CA4094">
      <w:pPr>
        <w:rPr>
          <w:rFonts w:cs="Arial"/>
          <w:bCs/>
          <w:sz w:val="24"/>
          <w:szCs w:val="24"/>
        </w:rPr>
      </w:pPr>
      <w:r w:rsidRPr="00CA4094">
        <w:rPr>
          <w:rFonts w:cs="Arial"/>
          <w:bCs/>
          <w:sz w:val="24"/>
          <w:szCs w:val="24"/>
        </w:rPr>
        <w:t>Достављање средстава финансијског обезбеђења</w:t>
      </w:r>
    </w:p>
    <w:p w14:paraId="25ED6DC2" w14:textId="77777777" w:rsidR="00CA4094" w:rsidRPr="00CA4094" w:rsidRDefault="00CA4094" w:rsidP="00CA4094">
      <w:pPr>
        <w:rPr>
          <w:rFonts w:cs="Arial"/>
          <w:bCs/>
          <w:sz w:val="24"/>
          <w:szCs w:val="24"/>
        </w:rPr>
      </w:pPr>
      <w:r w:rsidRPr="00CA4094">
        <w:rPr>
          <w:rFonts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20986C4B" w14:textId="615D004F" w:rsidR="00CA4094" w:rsidRPr="00CA4094" w:rsidRDefault="00CA4094" w:rsidP="00CA4094">
      <w:pPr>
        <w:rPr>
          <w:rFonts w:cs="Arial"/>
          <w:bCs/>
          <w:sz w:val="24"/>
          <w:szCs w:val="24"/>
        </w:rPr>
      </w:pPr>
      <w:r w:rsidRPr="00CA4094">
        <w:rPr>
          <w:rFonts w:cs="Arial"/>
          <w:bCs/>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w:t>
      </w:r>
      <w:r w:rsidR="00906189">
        <w:rPr>
          <w:rFonts w:cs="Arial"/>
          <w:bCs/>
          <w:sz w:val="24"/>
          <w:szCs w:val="24"/>
        </w:rPr>
        <w:t>а јавну набавку бр. JN/1000/0053</w:t>
      </w:r>
      <w:r w:rsidRPr="00CA4094">
        <w:rPr>
          <w:rFonts w:cs="Arial"/>
          <w:bCs/>
          <w:sz w:val="24"/>
          <w:szCs w:val="24"/>
        </w:rPr>
        <w:t>/2016</w:t>
      </w:r>
    </w:p>
    <w:p w14:paraId="7365F198" w14:textId="77777777" w:rsidR="00EA6A03" w:rsidRPr="00D21D51" w:rsidRDefault="00EA6A03" w:rsidP="00781B02">
      <w:pPr>
        <w:rPr>
          <w:rFonts w:eastAsia="TimesNewRomanPSMT"/>
        </w:rPr>
      </w:pPr>
    </w:p>
    <w:p w14:paraId="363BD2F7" w14:textId="19A5367E" w:rsidR="004C3B38" w:rsidRPr="00D21D51" w:rsidRDefault="004C3B38" w:rsidP="00CA4094">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0EC697B9" w14:textId="1B80C615" w:rsidR="00F066DE" w:rsidRPr="00EF2887" w:rsidRDefault="00F066DE" w:rsidP="00D21D51">
      <w:pPr>
        <w:tabs>
          <w:tab w:val="left" w:pos="567"/>
          <w:tab w:val="left" w:pos="709"/>
        </w:tabs>
        <w:spacing w:after="120"/>
        <w:rPr>
          <w:rFonts w:cs="Arial"/>
          <w:sz w:val="24"/>
          <w:szCs w:val="24"/>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00334BA6">
        <w:rPr>
          <w:sz w:val="24"/>
          <w:szCs w:val="24"/>
          <w:lang w:val="sr-Cyrl-RS"/>
        </w:rPr>
        <w:t xml:space="preserve">: </w:t>
      </w:r>
      <w:r w:rsidRPr="00CE6AFD">
        <w:rPr>
          <w:sz w:val="24"/>
          <w:szCs w:val="24"/>
          <w:lang w:val="sr-Cyrl-RS"/>
        </w:rPr>
        <w:t>Средст</w:t>
      </w:r>
      <w:r w:rsidR="00D21D51" w:rsidRPr="00CE6AFD">
        <w:rPr>
          <w:sz w:val="24"/>
          <w:szCs w:val="24"/>
          <w:lang w:val="sr-Cyrl-RS"/>
        </w:rPr>
        <w:t>во финансијског обезбеђења за јавну набавку</w:t>
      </w:r>
      <w:r w:rsidRPr="00CE6AFD">
        <w:rPr>
          <w:sz w:val="24"/>
          <w:szCs w:val="24"/>
          <w:lang w:val="sr-Cyrl-RS"/>
        </w:rPr>
        <w:t xml:space="preserve"> бр.</w:t>
      </w:r>
      <w:r w:rsidR="00D21D51" w:rsidRPr="00CE6AFD">
        <w:t xml:space="preserve"> </w:t>
      </w:r>
      <w:r w:rsidR="00D21D51" w:rsidRPr="00CE6AFD">
        <w:rPr>
          <w:sz w:val="24"/>
          <w:szCs w:val="24"/>
          <w:lang w:val="sr-Cyrl-RS"/>
        </w:rPr>
        <w:t>JNMV/1000/00</w:t>
      </w:r>
      <w:r w:rsidR="00334BA6" w:rsidRPr="00CE6AFD">
        <w:rPr>
          <w:sz w:val="24"/>
          <w:szCs w:val="24"/>
          <w:lang w:val="sr-Cyrl-RS"/>
        </w:rPr>
        <w:t>53</w:t>
      </w:r>
      <w:r w:rsidR="00D21D51" w:rsidRPr="00CE6AFD">
        <w:rPr>
          <w:sz w:val="24"/>
          <w:szCs w:val="24"/>
          <w:lang w:val="sr-Cyrl-RS"/>
        </w:rPr>
        <w:t>/2016</w:t>
      </w:r>
      <w:r w:rsidR="00EF2887">
        <w:rPr>
          <w:sz w:val="24"/>
          <w:szCs w:val="24"/>
        </w:rPr>
        <w:t>.</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03B14989" w:rsidR="0085348E" w:rsidRPr="00EC5BB4" w:rsidRDefault="00010D1D" w:rsidP="00010D1D">
      <w:pPr>
        <w:pStyle w:val="KDPodnaslov2"/>
        <w:spacing w:before="0"/>
        <w:ind w:left="810"/>
        <w:jc w:val="both"/>
        <w:rPr>
          <w:rFonts w:cs="Arial"/>
          <w:sz w:val="24"/>
          <w:szCs w:val="24"/>
        </w:rPr>
      </w:pPr>
      <w:r>
        <w:rPr>
          <w:rFonts w:cs="Arial"/>
          <w:sz w:val="24"/>
          <w:szCs w:val="24"/>
          <w:lang w:val="sr-Cyrl-RS"/>
        </w:rPr>
        <w:t xml:space="preserve">6.16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5BC36FA"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w:t>
      </w:r>
      <w:r w:rsidR="00896C32">
        <w:rPr>
          <w:rFonts w:cs="Arial"/>
          <w:sz w:val="24"/>
          <w:szCs w:val="24"/>
        </w:rPr>
        <w:t>ичке и пословне тајне у смислу З</w:t>
      </w:r>
      <w:r w:rsidRPr="00EC5BB4">
        <w:rPr>
          <w:rFonts w:cs="Arial"/>
          <w:sz w:val="24"/>
          <w:szCs w:val="24"/>
        </w:rPr>
        <w:t>акона</w:t>
      </w:r>
      <w:r w:rsidR="00896C32">
        <w:rPr>
          <w:rFonts w:cs="Arial"/>
          <w:sz w:val="24"/>
          <w:szCs w:val="24"/>
          <w:lang w:val="sr-Cyrl-RS"/>
        </w:rPr>
        <w:t xml:space="preserve"> о заштити пословне тајне („Сл. гласник РС“, бр. 72/2011).</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435EB1DC" w:rsidR="0085348E" w:rsidRPr="008F774C" w:rsidRDefault="00010D1D" w:rsidP="00010D1D">
      <w:pPr>
        <w:pStyle w:val="KDPodnaslov2"/>
        <w:spacing w:before="0"/>
        <w:ind w:left="810"/>
        <w:jc w:val="both"/>
        <w:rPr>
          <w:rFonts w:cs="Arial"/>
          <w:sz w:val="24"/>
          <w:szCs w:val="24"/>
        </w:rPr>
      </w:pPr>
      <w:r>
        <w:rPr>
          <w:rFonts w:cs="Arial"/>
          <w:sz w:val="24"/>
          <w:szCs w:val="24"/>
          <w:lang w:val="sr-Cyrl-RS"/>
        </w:rPr>
        <w:t xml:space="preserve">6.17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3AB9B711"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14:paraId="6DE9CA3B" w14:textId="77777777" w:rsidR="00CE6AFD" w:rsidRPr="00EC5BB4" w:rsidRDefault="00CE6AFD" w:rsidP="0085348E">
      <w:pPr>
        <w:pStyle w:val="KDParagraf"/>
        <w:spacing w:before="0"/>
        <w:rPr>
          <w:rFonts w:cs="Arial"/>
          <w:sz w:val="24"/>
          <w:szCs w:val="24"/>
          <w:lang w:val="ru-RU"/>
        </w:rPr>
      </w:pPr>
    </w:p>
    <w:p w14:paraId="7CA4823E" w14:textId="0252BD58" w:rsidR="0085348E" w:rsidRPr="00EC5BB4"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6.18    </w:t>
      </w:r>
      <w:r w:rsidR="0085348E" w:rsidRPr="00EC5BB4">
        <w:rPr>
          <w:rFonts w:cs="Arial"/>
          <w:sz w:val="24"/>
          <w:szCs w:val="24"/>
        </w:rPr>
        <w:t>Накнада за коришћење патената</w:t>
      </w:r>
    </w:p>
    <w:p w14:paraId="4E2577D6" w14:textId="740799CD" w:rsidR="0085348E" w:rsidRDefault="00965E7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3B367CB6" w:rsidR="0085348E"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6.19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345B1E3F" w:rsidR="008D2B23" w:rsidRPr="00EC5BB4" w:rsidRDefault="00010D1D" w:rsidP="00010D1D">
      <w:pPr>
        <w:pStyle w:val="KDPodnaslov2"/>
        <w:spacing w:before="0"/>
        <w:jc w:val="both"/>
        <w:rPr>
          <w:rFonts w:cs="Arial"/>
          <w:sz w:val="24"/>
          <w:szCs w:val="24"/>
        </w:rPr>
      </w:pPr>
      <w:bookmarkStart w:id="237" w:name="_Toc441651602"/>
      <w:bookmarkStart w:id="238" w:name="_Toc442559913"/>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6.20    </w:t>
      </w:r>
      <w:r w:rsidR="008D2B23" w:rsidRPr="00EC5BB4">
        <w:rPr>
          <w:rFonts w:cs="Arial"/>
          <w:sz w:val="24"/>
          <w:szCs w:val="24"/>
        </w:rPr>
        <w:t>Додатне информације и објашњења</w:t>
      </w:r>
      <w:bookmarkEnd w:id="237"/>
      <w:bookmarkEnd w:id="238"/>
    </w:p>
    <w:p w14:paraId="1136E431" w14:textId="150B9C0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334BA6">
        <w:rPr>
          <w:rFonts w:cs="Arial"/>
          <w:color w:val="000000"/>
          <w:sz w:val="24"/>
          <w:szCs w:val="24"/>
          <w:lang w:val="ru-RU"/>
        </w:rPr>
        <w:t>53</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1"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90DBC2F" w:rsidR="008D2B23" w:rsidRPr="00EC5BB4" w:rsidRDefault="00010D1D" w:rsidP="00010D1D">
      <w:pPr>
        <w:pStyle w:val="KDPodnaslov2"/>
        <w:spacing w:before="0"/>
        <w:jc w:val="both"/>
        <w:rPr>
          <w:rFonts w:cs="Arial"/>
          <w:sz w:val="24"/>
          <w:szCs w:val="24"/>
        </w:rPr>
      </w:pPr>
      <w:bookmarkStart w:id="239" w:name="_Toc441651603"/>
      <w:bookmarkStart w:id="240" w:name="_Toc442559914"/>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6.21    </w:t>
      </w:r>
      <w:r w:rsidR="008D2B23" w:rsidRPr="00EC5BB4">
        <w:rPr>
          <w:rFonts w:cs="Arial"/>
          <w:sz w:val="24"/>
          <w:szCs w:val="24"/>
        </w:rPr>
        <w:t>Трошкови понуде</w:t>
      </w:r>
      <w:bookmarkEnd w:id="239"/>
      <w:bookmarkEnd w:id="240"/>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1EF953E8" w:rsidR="00C14152" w:rsidRPr="00EC5BB4"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5E14B66F" w:rsidR="00B20A6C" w:rsidRPr="00EC5BB4" w:rsidRDefault="00010D1D" w:rsidP="00010D1D">
      <w:pPr>
        <w:pStyle w:val="KDPodnaslov2"/>
        <w:spacing w:before="0"/>
        <w:jc w:val="both"/>
        <w:rPr>
          <w:rFonts w:cs="Arial"/>
          <w:sz w:val="24"/>
          <w:szCs w:val="24"/>
        </w:rPr>
      </w:pPr>
      <w:bookmarkStart w:id="241" w:name="_Toc442559917"/>
      <w:bookmarkStart w:id="242" w:name="_Toc441651606"/>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6.23     </w:t>
      </w:r>
      <w:r w:rsidR="00B20A6C" w:rsidRPr="00EC5BB4">
        <w:rPr>
          <w:rFonts w:cs="Arial"/>
          <w:sz w:val="24"/>
          <w:szCs w:val="24"/>
        </w:rPr>
        <w:t>Разлози за одбијање понуде</w:t>
      </w:r>
      <w:bookmarkEnd w:id="241"/>
      <w:r w:rsidR="00B20A6C" w:rsidRPr="00EC5BB4">
        <w:rPr>
          <w:rFonts w:cs="Arial"/>
          <w:sz w:val="24"/>
          <w:szCs w:val="24"/>
        </w:rPr>
        <w:t xml:space="preserve"> </w:t>
      </w:r>
      <w:bookmarkEnd w:id="242"/>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8F85A4E" w14:textId="0D9F74DE" w:rsidR="00B20A6C" w:rsidRPr="00334B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E50792">
        <w:rPr>
          <w:rFonts w:ascii="Arial" w:eastAsia="TimesNewRomanPSMT" w:hAnsi="Arial" w:cs="Arial"/>
          <w:bCs/>
          <w:iCs/>
          <w:sz w:val="24"/>
          <w:szCs w:val="24"/>
          <w:lang w:val="sr-Cyrl-RS"/>
        </w:rPr>
        <w:t>акона</w:t>
      </w: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5BA7A148" w:rsidR="008D2B23" w:rsidRPr="00EC5BB4"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2E124842" w14:textId="08347D6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7D7162">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0E6AC4C7" w14:textId="60BCCDF9"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7D7162">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48E322A5" w:rsidR="008D2B23" w:rsidRPr="00EC5BB4" w:rsidRDefault="00010D1D" w:rsidP="00010D1D">
      <w:pPr>
        <w:pStyle w:val="KDPodnaslov2"/>
        <w:spacing w:before="0"/>
        <w:jc w:val="both"/>
        <w:rPr>
          <w:rFonts w:cs="Arial"/>
          <w:sz w:val="24"/>
          <w:szCs w:val="24"/>
          <w:lang w:val="ru-RU"/>
        </w:rPr>
      </w:pPr>
      <w:bookmarkStart w:id="243" w:name="_Toc441651607"/>
      <w:bookmarkStart w:id="244" w:name="_Toc442559918"/>
      <w:r>
        <w:rPr>
          <w:rFonts w:cs="Arial"/>
          <w:sz w:val="24"/>
          <w:szCs w:val="24"/>
          <w:lang w:val="ru-RU"/>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4CB4E577" w:rsidR="008D2B23" w:rsidRPr="00EC5BB4" w:rsidRDefault="00010D1D" w:rsidP="00010D1D">
      <w:pPr>
        <w:pStyle w:val="KDPodnaslov2"/>
        <w:spacing w:before="0"/>
        <w:jc w:val="both"/>
        <w:rPr>
          <w:rFonts w:cs="Arial"/>
          <w:sz w:val="24"/>
          <w:szCs w:val="24"/>
        </w:rPr>
      </w:pPr>
      <w:bookmarkStart w:id="245" w:name="_Toc441651608"/>
      <w:bookmarkStart w:id="246" w:name="_Toc442559919"/>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6.26    </w:t>
      </w:r>
      <w:r w:rsidR="008D2B23" w:rsidRPr="00EC5BB4">
        <w:rPr>
          <w:rFonts w:cs="Arial"/>
          <w:sz w:val="24"/>
          <w:szCs w:val="24"/>
        </w:rPr>
        <w:t>Увид у документацију</w:t>
      </w:r>
      <w:bookmarkEnd w:id="245"/>
      <w:bookmarkEnd w:id="246"/>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52D3D1AF" w:rsidR="008D2B23" w:rsidRPr="00EC5BB4" w:rsidRDefault="00010D1D" w:rsidP="00010D1D">
      <w:pPr>
        <w:pStyle w:val="KDPodnaslov2"/>
        <w:spacing w:before="0"/>
        <w:jc w:val="both"/>
        <w:rPr>
          <w:rFonts w:cs="Arial"/>
          <w:sz w:val="24"/>
          <w:szCs w:val="24"/>
        </w:rPr>
      </w:pPr>
      <w:bookmarkStart w:id="247" w:name="_Toc441651609"/>
      <w:bookmarkStart w:id="248" w:name="_Toc442559920"/>
      <w:r>
        <w:rPr>
          <w:rFonts w:cs="Arial"/>
          <w:sz w:val="24"/>
          <w:szCs w:val="24"/>
          <w:lang w:val="ru-RU"/>
        </w:rPr>
        <w:lastRenderedPageBreak/>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16EF6E76"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E84B23" w:rsidRPr="00E84B23">
        <w:rPr>
          <w:rFonts w:cs="Arial"/>
          <w:sz w:val="24"/>
          <w:szCs w:val="24"/>
          <w:lang w:bidi="en-US"/>
        </w:rPr>
        <w:t>Графичко обликовање, прелом и лектура часописа ЕПС Енергија</w:t>
      </w:r>
      <w:r w:rsidR="00633838">
        <w:rPr>
          <w:rFonts w:cs="Arial"/>
          <w:sz w:val="24"/>
          <w:szCs w:val="24"/>
          <w:lang w:bidi="en-US"/>
        </w:rPr>
        <w:t>,</w:t>
      </w:r>
      <w:r w:rsidR="00E84B23">
        <w:rPr>
          <w:rFonts w:cs="Arial"/>
          <w:sz w:val="24"/>
          <w:szCs w:val="24"/>
          <w:lang w:bidi="en-US"/>
        </w:rPr>
        <w:t xml:space="preserve"> бр. </w:t>
      </w:r>
      <w:r w:rsidR="00F64894" w:rsidRPr="00F64894">
        <w:rPr>
          <w:rFonts w:cs="Arial"/>
          <w:sz w:val="24"/>
          <w:szCs w:val="24"/>
          <w:lang w:bidi="en-US"/>
        </w:rPr>
        <w:t>JNMV/1000/00</w:t>
      </w:r>
      <w:r w:rsidR="00A9684F">
        <w:rPr>
          <w:rFonts w:cs="Arial"/>
          <w:sz w:val="24"/>
          <w:szCs w:val="24"/>
          <w:lang w:bidi="en-US"/>
        </w:rPr>
        <w:t>53</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5CA7A319"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3" w:history="1">
        <w:r w:rsidR="00A9684F" w:rsidRPr="00CD5361">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4636A5F5"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7D7162">
        <w:rPr>
          <w:rFonts w:cs="Arial"/>
          <w:sz w:val="24"/>
          <w:szCs w:val="24"/>
          <w:lang w:bidi="en-US"/>
        </w:rPr>
        <w:t>3</w:t>
      </w:r>
      <w:proofErr w:type="gramEnd"/>
      <w:r w:rsidR="007C43F5" w:rsidRPr="007D7162">
        <w:rPr>
          <w:rFonts w:cs="Arial"/>
          <w:sz w:val="24"/>
          <w:szCs w:val="24"/>
          <w:lang w:bidi="en-US"/>
        </w:rPr>
        <w:t xml:space="preserve"> (</w:t>
      </w:r>
      <w:r w:rsidR="007D7162">
        <w:rPr>
          <w:rFonts w:cs="Arial"/>
          <w:sz w:val="24"/>
          <w:szCs w:val="24"/>
          <w:lang w:val="sr-Cyrl-RS" w:bidi="en-US"/>
        </w:rPr>
        <w:t xml:space="preserve">словима: </w:t>
      </w:r>
      <w:r w:rsidR="007C43F5" w:rsidRPr="007D7162">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98977B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D7162">
        <w:rPr>
          <w:rFonts w:cs="Arial"/>
          <w:sz w:val="24"/>
          <w:szCs w:val="24"/>
          <w:lang w:bidi="en-US"/>
        </w:rPr>
        <w:t>5 (</w:t>
      </w:r>
      <w:r w:rsidR="007D7162">
        <w:rPr>
          <w:rFonts w:cs="Arial"/>
          <w:sz w:val="24"/>
          <w:szCs w:val="24"/>
          <w:lang w:val="sr-Cyrl-RS" w:bidi="en-US"/>
        </w:rPr>
        <w:t xml:space="preserve">словима: </w:t>
      </w:r>
      <w:r w:rsidR="008F7F28" w:rsidRPr="007D7162">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07FB761" w14:textId="7EE2CE78"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4248034" w14:textId="5E17C163" w:rsidR="008824F8" w:rsidRPr="00A10BDC"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592069F2"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7D7162">
        <w:rPr>
          <w:rFonts w:cs="Arial"/>
          <w:sz w:val="24"/>
          <w:szCs w:val="24"/>
          <w:lang w:val="sr-Cyrl-RS"/>
        </w:rPr>
        <w:t>53</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7D7162">
        <w:rPr>
          <w:rFonts w:cs="Arial"/>
          <w:sz w:val="24"/>
          <w:szCs w:val="24"/>
          <w:lang w:val="sr-Cyrl-RS"/>
        </w:rPr>
        <w:t xml:space="preserve"> Улица</w:t>
      </w:r>
      <w:r w:rsidR="00A225EA">
        <w:rPr>
          <w:rFonts w:cs="Arial"/>
          <w:sz w:val="24"/>
          <w:szCs w:val="24"/>
          <w:lang w:val="sr-Cyrl-RS"/>
        </w:rPr>
        <w:t xml:space="preserve"> </w:t>
      </w:r>
      <w:r w:rsidR="007D7162">
        <w:rPr>
          <w:rFonts w:cs="Arial"/>
          <w:sz w:val="24"/>
          <w:szCs w:val="24"/>
          <w:lang w:val="sr-Cyrl-RS"/>
        </w:rPr>
        <w:t>ц</w:t>
      </w:r>
      <w:r w:rsidR="00A225EA">
        <w:rPr>
          <w:rFonts w:cs="Arial"/>
          <w:sz w:val="24"/>
          <w:szCs w:val="24"/>
          <w:lang w:val="sr-Cyrl-RS"/>
        </w:rPr>
        <w:t>арице Милице 2, Београд</w:t>
      </w:r>
      <w:r w:rsidRPr="00EC5BB4">
        <w:rPr>
          <w:rFonts w:cs="Arial"/>
          <w:sz w:val="24"/>
          <w:szCs w:val="24"/>
        </w:rPr>
        <w:t xml:space="preserve">, јн. бр. </w:t>
      </w:r>
      <w:r w:rsidR="007D7162">
        <w:rPr>
          <w:rFonts w:cs="Arial"/>
          <w:sz w:val="24"/>
          <w:szCs w:val="24"/>
          <w:lang w:val="sr-Cyrl-CS"/>
        </w:rPr>
        <w:t>JNMV/1000/0053</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089B48F8" w:rsidR="00886827" w:rsidRPr="00EC5BB4" w:rsidRDefault="00965E7B" w:rsidP="00886827">
      <w:pPr>
        <w:pStyle w:val="KDParagraf"/>
        <w:spacing w:before="0"/>
        <w:rPr>
          <w:rFonts w:cs="Arial"/>
          <w:sz w:val="24"/>
          <w:szCs w:val="24"/>
          <w:lang w:bidi="en-US"/>
        </w:rPr>
      </w:pPr>
      <w:r>
        <w:rPr>
          <w:rFonts w:cs="Arial"/>
          <w:sz w:val="24"/>
          <w:szCs w:val="24"/>
          <w:lang w:bidi="en-US"/>
        </w:rPr>
        <w:t xml:space="preserve">Чланом 151. Закона </w:t>
      </w:r>
      <w:r w:rsidR="00886827" w:rsidRPr="00EC5BB4">
        <w:rPr>
          <w:rFonts w:cs="Arial"/>
          <w:sz w:val="24"/>
          <w:szCs w:val="24"/>
          <w:lang w:bidi="en-US"/>
        </w:rPr>
        <w:t>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21F7F47C"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w:t>
      </w:r>
      <w:r w:rsidR="00FD7B4A">
        <w:rPr>
          <w:rFonts w:cs="Arial"/>
          <w:sz w:val="24"/>
          <w:szCs w:val="24"/>
          <w:lang w:bidi="en-US"/>
        </w:rPr>
        <w:t>ој уплати таксе из члана 156. З</w:t>
      </w:r>
      <w:r w:rsidR="00FD7B4A">
        <w:rPr>
          <w:rFonts w:cs="Arial"/>
          <w:sz w:val="24"/>
          <w:szCs w:val="24"/>
          <w:lang w:val="sr-Cyrl-RS" w:bidi="en-US"/>
        </w:rPr>
        <w:t>акона</w:t>
      </w:r>
      <w:r w:rsidR="00CB7FC0">
        <w:rPr>
          <w:rFonts w:cs="Arial"/>
          <w:sz w:val="24"/>
          <w:szCs w:val="24"/>
          <w:lang w:bidi="en-US"/>
        </w:rPr>
        <w:t>,</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w:t>
      </w:r>
      <w:r w:rsidRPr="00EC5BB4">
        <w:rPr>
          <w:rFonts w:cs="Arial"/>
          <w:sz w:val="24"/>
          <w:szCs w:val="24"/>
          <w:lang w:bidi="en-US"/>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30C4BD4F" w:rsidR="00886827" w:rsidRPr="00EC5BB4" w:rsidRDefault="00FD7B4A" w:rsidP="00886827">
      <w:pPr>
        <w:pStyle w:val="KDParagraf"/>
        <w:spacing w:before="0"/>
        <w:rPr>
          <w:rFonts w:cs="Arial"/>
          <w:sz w:val="24"/>
          <w:szCs w:val="24"/>
          <w:lang w:bidi="en-US"/>
        </w:rPr>
      </w:pPr>
      <w:r>
        <w:rPr>
          <w:rFonts w:cs="Arial"/>
          <w:sz w:val="24"/>
          <w:szCs w:val="24"/>
          <w:lang w:bidi="en-US"/>
        </w:rPr>
        <w:t xml:space="preserve">3. </w:t>
      </w:r>
      <w:r w:rsidR="00886827" w:rsidRPr="00EC5BB4">
        <w:rPr>
          <w:rFonts w:cs="Arial"/>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A9684F">
        <w:rPr>
          <w:rFonts w:cs="Arial"/>
          <w:sz w:val="24"/>
          <w:szCs w:val="24"/>
          <w:lang w:bidi="en-US"/>
        </w:rPr>
        <w:t xml:space="preserve"> </w:t>
      </w:r>
      <w:r w:rsidR="00886827"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5"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231FFD0B" w:rsidR="008D2B23" w:rsidRPr="00EC5BB4" w:rsidRDefault="00010D1D" w:rsidP="00010D1D">
      <w:pPr>
        <w:pStyle w:val="KDPodnaslov2"/>
        <w:spacing w:before="0"/>
        <w:jc w:val="both"/>
        <w:rPr>
          <w:rFonts w:cs="Arial"/>
          <w:sz w:val="24"/>
          <w:szCs w:val="24"/>
        </w:rPr>
      </w:pPr>
      <w:bookmarkStart w:id="249" w:name="_Toc441651610"/>
      <w:bookmarkStart w:id="250" w:name="_Toc442559921"/>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9"/>
      <w:bookmarkEnd w:id="250"/>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7C83B79D"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1D3B5A00" w:rsidR="008D2B23" w:rsidRPr="00EC5BB4" w:rsidRDefault="00010D1D" w:rsidP="00010D1D">
      <w:pPr>
        <w:pStyle w:val="KDPodnaslov2"/>
        <w:spacing w:before="0"/>
        <w:jc w:val="both"/>
        <w:rPr>
          <w:rFonts w:cs="Arial"/>
          <w:sz w:val="24"/>
          <w:szCs w:val="24"/>
        </w:rPr>
      </w:pPr>
      <w:bookmarkStart w:id="251" w:name="_Toc441651611"/>
      <w:bookmarkStart w:id="252" w:name="_Toc442559922"/>
      <w:r>
        <w:rPr>
          <w:rFonts w:cs="Arial"/>
          <w:sz w:val="24"/>
          <w:szCs w:val="24"/>
          <w:lang w:val="sr-Cyrl-RS"/>
        </w:rPr>
        <w:lastRenderedPageBreak/>
        <w:t xml:space="preserve">      </w:t>
      </w:r>
      <w:r w:rsidR="00450BD1">
        <w:rPr>
          <w:rFonts w:cs="Arial"/>
          <w:sz w:val="24"/>
          <w:szCs w:val="24"/>
        </w:rPr>
        <w:t xml:space="preserve"> </w:t>
      </w:r>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6.29    </w:t>
      </w:r>
      <w:r w:rsidR="008D2B23" w:rsidRPr="00EC5BB4">
        <w:rPr>
          <w:rFonts w:cs="Arial"/>
          <w:sz w:val="24"/>
          <w:szCs w:val="24"/>
        </w:rPr>
        <w:t>Измене током трајања уговора</w:t>
      </w:r>
      <w:bookmarkEnd w:id="251"/>
      <w:bookmarkEnd w:id="252"/>
    </w:p>
    <w:p w14:paraId="405F66AB" w14:textId="60E479C0"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FD7B4A">
        <w:rPr>
          <w:rFonts w:cs="Arial"/>
          <w:sz w:val="24"/>
          <w:szCs w:val="24"/>
          <w:lang w:val="sr-Cyrl-RS" w:eastAsia="sr-Latn-CS"/>
        </w:rPr>
        <w:t>.</w:t>
      </w:r>
    </w:p>
    <w:p w14:paraId="64A4B74E" w14:textId="4B8D44A0" w:rsidR="005A4048" w:rsidRDefault="00191706" w:rsidP="00902AEA">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99E8E00" w14:textId="77777777" w:rsidR="00010D1D" w:rsidRDefault="00010D1D" w:rsidP="00902AEA">
      <w:pPr>
        <w:spacing w:before="0"/>
        <w:rPr>
          <w:rFonts w:cs="Arial"/>
          <w:sz w:val="24"/>
          <w:szCs w:val="24"/>
          <w:lang w:eastAsia="sr-Latn-CS"/>
        </w:rPr>
      </w:pPr>
    </w:p>
    <w:p w14:paraId="1AE04F9D" w14:textId="77777777" w:rsidR="00010D1D" w:rsidRDefault="00010D1D" w:rsidP="00902AEA">
      <w:pPr>
        <w:spacing w:before="0"/>
        <w:rPr>
          <w:rFonts w:cs="Arial"/>
          <w:sz w:val="24"/>
          <w:szCs w:val="24"/>
          <w:lang w:eastAsia="sr-Latn-CS"/>
        </w:rPr>
      </w:pPr>
    </w:p>
    <w:p w14:paraId="2A5AE798" w14:textId="77777777" w:rsidR="00010D1D" w:rsidRDefault="00010D1D" w:rsidP="00902AEA">
      <w:pPr>
        <w:spacing w:before="0"/>
        <w:rPr>
          <w:rFonts w:cs="Arial"/>
          <w:sz w:val="24"/>
          <w:szCs w:val="24"/>
          <w:lang w:eastAsia="sr-Latn-CS"/>
        </w:rPr>
      </w:pPr>
    </w:p>
    <w:p w14:paraId="7C73767A" w14:textId="77777777" w:rsidR="00010D1D" w:rsidRDefault="00010D1D" w:rsidP="00902AEA">
      <w:pPr>
        <w:spacing w:before="0"/>
        <w:rPr>
          <w:rFonts w:cs="Arial"/>
          <w:sz w:val="24"/>
          <w:szCs w:val="24"/>
          <w:lang w:eastAsia="sr-Latn-CS"/>
        </w:rPr>
      </w:pPr>
    </w:p>
    <w:p w14:paraId="7495125D" w14:textId="77777777" w:rsidR="00010D1D" w:rsidRDefault="00010D1D" w:rsidP="00902AEA">
      <w:pPr>
        <w:spacing w:before="0"/>
        <w:rPr>
          <w:rFonts w:cs="Arial"/>
          <w:sz w:val="24"/>
          <w:szCs w:val="24"/>
          <w:lang w:eastAsia="sr-Latn-CS"/>
        </w:rPr>
      </w:pPr>
    </w:p>
    <w:p w14:paraId="15EE774B" w14:textId="77777777" w:rsidR="00010D1D" w:rsidRDefault="00010D1D" w:rsidP="00902AEA">
      <w:pPr>
        <w:spacing w:before="0"/>
        <w:rPr>
          <w:rFonts w:cs="Arial"/>
          <w:sz w:val="24"/>
          <w:szCs w:val="24"/>
          <w:lang w:eastAsia="sr-Latn-CS"/>
        </w:rPr>
      </w:pPr>
    </w:p>
    <w:p w14:paraId="7863354F" w14:textId="77777777" w:rsidR="00010D1D" w:rsidRDefault="00010D1D" w:rsidP="00902AEA">
      <w:pPr>
        <w:spacing w:before="0"/>
        <w:rPr>
          <w:rFonts w:cs="Arial"/>
          <w:sz w:val="24"/>
          <w:szCs w:val="24"/>
          <w:lang w:eastAsia="sr-Latn-CS"/>
        </w:rPr>
      </w:pPr>
    </w:p>
    <w:p w14:paraId="11011954" w14:textId="77777777" w:rsidR="00010D1D" w:rsidRDefault="00010D1D" w:rsidP="00902AEA">
      <w:pPr>
        <w:spacing w:before="0"/>
        <w:rPr>
          <w:rFonts w:cs="Arial"/>
          <w:sz w:val="24"/>
          <w:szCs w:val="24"/>
          <w:lang w:eastAsia="sr-Latn-CS"/>
        </w:rPr>
      </w:pPr>
    </w:p>
    <w:p w14:paraId="72356848" w14:textId="77777777" w:rsidR="00010D1D" w:rsidRDefault="00010D1D" w:rsidP="00902AEA">
      <w:pPr>
        <w:spacing w:before="0"/>
        <w:rPr>
          <w:rFonts w:cs="Arial"/>
          <w:sz w:val="24"/>
          <w:szCs w:val="24"/>
          <w:lang w:eastAsia="sr-Latn-CS"/>
        </w:rPr>
      </w:pPr>
    </w:p>
    <w:p w14:paraId="05EE77EA" w14:textId="77777777" w:rsidR="00010D1D" w:rsidRDefault="00010D1D" w:rsidP="00902AEA">
      <w:pPr>
        <w:spacing w:before="0"/>
        <w:rPr>
          <w:rFonts w:cs="Arial"/>
          <w:sz w:val="24"/>
          <w:szCs w:val="24"/>
          <w:lang w:eastAsia="sr-Latn-CS"/>
        </w:rPr>
      </w:pPr>
    </w:p>
    <w:p w14:paraId="287AF2E6" w14:textId="77777777" w:rsidR="00010D1D" w:rsidRDefault="00010D1D" w:rsidP="00902AEA">
      <w:pPr>
        <w:spacing w:before="0"/>
        <w:rPr>
          <w:rFonts w:cs="Arial"/>
          <w:sz w:val="24"/>
          <w:szCs w:val="24"/>
          <w:lang w:eastAsia="sr-Latn-CS"/>
        </w:rPr>
      </w:pPr>
    </w:p>
    <w:p w14:paraId="0FC51F73" w14:textId="77777777" w:rsidR="00010D1D" w:rsidRDefault="00010D1D" w:rsidP="00902AEA">
      <w:pPr>
        <w:spacing w:before="0"/>
        <w:rPr>
          <w:rFonts w:cs="Arial"/>
          <w:sz w:val="24"/>
          <w:szCs w:val="24"/>
          <w:lang w:eastAsia="sr-Latn-CS"/>
        </w:rPr>
      </w:pPr>
    </w:p>
    <w:p w14:paraId="1854339B" w14:textId="77777777" w:rsidR="00010D1D" w:rsidRDefault="00010D1D" w:rsidP="00902AEA">
      <w:pPr>
        <w:spacing w:before="0"/>
        <w:rPr>
          <w:rFonts w:cs="Arial"/>
          <w:sz w:val="24"/>
          <w:szCs w:val="24"/>
          <w:lang w:eastAsia="sr-Latn-CS"/>
        </w:rPr>
      </w:pPr>
    </w:p>
    <w:p w14:paraId="714C76F4" w14:textId="77777777" w:rsidR="00010D1D" w:rsidRDefault="00010D1D" w:rsidP="00902AEA">
      <w:pPr>
        <w:spacing w:before="0"/>
        <w:rPr>
          <w:rFonts w:cs="Arial"/>
          <w:sz w:val="24"/>
          <w:szCs w:val="24"/>
          <w:lang w:eastAsia="sr-Latn-CS"/>
        </w:rPr>
      </w:pPr>
    </w:p>
    <w:p w14:paraId="1D7C70F2" w14:textId="77777777" w:rsidR="00010D1D" w:rsidRDefault="00010D1D" w:rsidP="00902AEA">
      <w:pPr>
        <w:spacing w:before="0"/>
        <w:rPr>
          <w:rFonts w:cs="Arial"/>
          <w:sz w:val="24"/>
          <w:szCs w:val="24"/>
          <w:lang w:eastAsia="sr-Latn-CS"/>
        </w:rPr>
      </w:pPr>
    </w:p>
    <w:p w14:paraId="4A05A298" w14:textId="77777777" w:rsidR="00010D1D" w:rsidRDefault="00010D1D" w:rsidP="00902AEA">
      <w:pPr>
        <w:spacing w:before="0"/>
        <w:rPr>
          <w:rFonts w:cs="Arial"/>
          <w:sz w:val="24"/>
          <w:szCs w:val="24"/>
          <w:lang w:eastAsia="sr-Latn-CS"/>
        </w:rPr>
      </w:pPr>
    </w:p>
    <w:p w14:paraId="553B8147" w14:textId="77777777" w:rsidR="00010D1D" w:rsidRDefault="00010D1D" w:rsidP="00902AEA">
      <w:pPr>
        <w:spacing w:before="0"/>
        <w:rPr>
          <w:rFonts w:cs="Arial"/>
          <w:sz w:val="24"/>
          <w:szCs w:val="24"/>
          <w:lang w:eastAsia="sr-Latn-CS"/>
        </w:rPr>
      </w:pPr>
    </w:p>
    <w:p w14:paraId="66DB5563" w14:textId="77777777" w:rsidR="00010D1D" w:rsidRDefault="00010D1D" w:rsidP="00902AEA">
      <w:pPr>
        <w:spacing w:before="0"/>
        <w:rPr>
          <w:rFonts w:cs="Arial"/>
          <w:sz w:val="24"/>
          <w:szCs w:val="24"/>
          <w:lang w:eastAsia="sr-Latn-CS"/>
        </w:rPr>
      </w:pPr>
    </w:p>
    <w:p w14:paraId="07679394" w14:textId="77777777" w:rsidR="00010D1D" w:rsidRDefault="00010D1D" w:rsidP="00902AEA">
      <w:pPr>
        <w:spacing w:before="0"/>
        <w:rPr>
          <w:rFonts w:cs="Arial"/>
          <w:sz w:val="24"/>
          <w:szCs w:val="24"/>
          <w:lang w:eastAsia="sr-Latn-CS"/>
        </w:rPr>
      </w:pPr>
    </w:p>
    <w:p w14:paraId="2B955BB9" w14:textId="77777777" w:rsidR="00010D1D" w:rsidRDefault="00010D1D" w:rsidP="00902AEA">
      <w:pPr>
        <w:spacing w:before="0"/>
        <w:rPr>
          <w:rFonts w:cs="Arial"/>
          <w:sz w:val="24"/>
          <w:szCs w:val="24"/>
          <w:lang w:eastAsia="sr-Latn-CS"/>
        </w:rPr>
      </w:pPr>
    </w:p>
    <w:p w14:paraId="1BECA293" w14:textId="77777777" w:rsidR="00010D1D" w:rsidRDefault="00010D1D" w:rsidP="00902AEA">
      <w:pPr>
        <w:spacing w:before="0"/>
        <w:rPr>
          <w:rFonts w:cs="Arial"/>
          <w:sz w:val="24"/>
          <w:szCs w:val="24"/>
          <w:lang w:eastAsia="sr-Latn-CS"/>
        </w:rPr>
      </w:pPr>
    </w:p>
    <w:p w14:paraId="60259720" w14:textId="77777777" w:rsidR="00010D1D" w:rsidRDefault="00010D1D" w:rsidP="00902AEA">
      <w:pPr>
        <w:spacing w:before="0"/>
        <w:rPr>
          <w:rFonts w:cs="Arial"/>
          <w:sz w:val="24"/>
          <w:szCs w:val="24"/>
          <w:lang w:eastAsia="sr-Latn-CS"/>
        </w:rPr>
      </w:pPr>
    </w:p>
    <w:p w14:paraId="1D238988" w14:textId="77777777" w:rsidR="00010D1D" w:rsidRDefault="00010D1D" w:rsidP="00902AEA">
      <w:pPr>
        <w:spacing w:before="0"/>
        <w:rPr>
          <w:rFonts w:cs="Arial"/>
          <w:sz w:val="24"/>
          <w:szCs w:val="24"/>
          <w:lang w:eastAsia="sr-Latn-CS"/>
        </w:rPr>
      </w:pPr>
    </w:p>
    <w:p w14:paraId="775FF740" w14:textId="77777777" w:rsidR="00010D1D" w:rsidRDefault="00010D1D" w:rsidP="00902AEA">
      <w:pPr>
        <w:spacing w:before="0"/>
        <w:rPr>
          <w:rFonts w:cs="Arial"/>
          <w:sz w:val="24"/>
          <w:szCs w:val="24"/>
          <w:lang w:eastAsia="sr-Latn-CS"/>
        </w:rPr>
      </w:pPr>
    </w:p>
    <w:p w14:paraId="379D5214" w14:textId="77777777" w:rsidR="00010D1D" w:rsidRDefault="00010D1D" w:rsidP="00902AEA">
      <w:pPr>
        <w:spacing w:before="0"/>
        <w:rPr>
          <w:rFonts w:cs="Arial"/>
          <w:sz w:val="24"/>
          <w:szCs w:val="24"/>
          <w:lang w:eastAsia="sr-Latn-CS"/>
        </w:rPr>
      </w:pPr>
    </w:p>
    <w:p w14:paraId="29629E9C" w14:textId="77777777" w:rsidR="00010D1D" w:rsidRDefault="00010D1D" w:rsidP="00902AEA">
      <w:pPr>
        <w:spacing w:before="0"/>
        <w:rPr>
          <w:rFonts w:cs="Arial"/>
          <w:sz w:val="24"/>
          <w:szCs w:val="24"/>
          <w:lang w:eastAsia="sr-Latn-CS"/>
        </w:rPr>
      </w:pPr>
    </w:p>
    <w:p w14:paraId="476B9C3D" w14:textId="77777777" w:rsidR="00010D1D" w:rsidRDefault="00010D1D" w:rsidP="00902AEA">
      <w:pPr>
        <w:spacing w:before="0"/>
        <w:rPr>
          <w:rFonts w:cs="Arial"/>
          <w:sz w:val="24"/>
          <w:szCs w:val="24"/>
          <w:lang w:eastAsia="sr-Latn-CS"/>
        </w:rPr>
      </w:pPr>
    </w:p>
    <w:p w14:paraId="0655BAA3" w14:textId="77777777" w:rsidR="00010D1D" w:rsidRDefault="00010D1D" w:rsidP="00902AEA">
      <w:pPr>
        <w:spacing w:before="0"/>
        <w:rPr>
          <w:rFonts w:cs="Arial"/>
          <w:sz w:val="24"/>
          <w:szCs w:val="24"/>
          <w:lang w:eastAsia="sr-Latn-CS"/>
        </w:rPr>
      </w:pPr>
    </w:p>
    <w:p w14:paraId="21E5B6F7" w14:textId="77777777" w:rsidR="00010D1D" w:rsidRDefault="00010D1D" w:rsidP="00902AEA">
      <w:pPr>
        <w:spacing w:before="0"/>
        <w:rPr>
          <w:rFonts w:cs="Arial"/>
          <w:sz w:val="24"/>
          <w:szCs w:val="24"/>
          <w:lang w:eastAsia="sr-Latn-CS"/>
        </w:rPr>
      </w:pPr>
    </w:p>
    <w:p w14:paraId="04A8DA9B" w14:textId="77777777" w:rsidR="00010D1D" w:rsidRDefault="00010D1D" w:rsidP="00902AEA">
      <w:pPr>
        <w:spacing w:before="0"/>
        <w:rPr>
          <w:rFonts w:cs="Arial"/>
          <w:sz w:val="24"/>
          <w:szCs w:val="24"/>
          <w:lang w:eastAsia="sr-Latn-CS"/>
        </w:rPr>
      </w:pPr>
    </w:p>
    <w:p w14:paraId="5CD71A9D" w14:textId="77777777" w:rsidR="00010D1D" w:rsidRDefault="00010D1D" w:rsidP="00902AEA">
      <w:pPr>
        <w:spacing w:before="0"/>
        <w:rPr>
          <w:rFonts w:cs="Arial"/>
          <w:sz w:val="24"/>
          <w:szCs w:val="24"/>
          <w:lang w:eastAsia="sr-Latn-CS"/>
        </w:rPr>
      </w:pPr>
    </w:p>
    <w:p w14:paraId="4324DC9D" w14:textId="77777777" w:rsidR="00010D1D" w:rsidRDefault="00010D1D" w:rsidP="00902AEA">
      <w:pPr>
        <w:spacing w:before="0"/>
        <w:rPr>
          <w:rFonts w:cs="Arial"/>
          <w:sz w:val="24"/>
          <w:szCs w:val="24"/>
          <w:lang w:eastAsia="sr-Latn-CS"/>
        </w:rPr>
      </w:pPr>
    </w:p>
    <w:p w14:paraId="78305C3B" w14:textId="77777777" w:rsidR="00010D1D" w:rsidRDefault="00010D1D" w:rsidP="00902AEA">
      <w:pPr>
        <w:spacing w:before="0"/>
        <w:rPr>
          <w:rFonts w:cs="Arial"/>
          <w:sz w:val="24"/>
          <w:szCs w:val="24"/>
          <w:lang w:eastAsia="sr-Latn-CS"/>
        </w:rPr>
      </w:pPr>
    </w:p>
    <w:p w14:paraId="724F4488" w14:textId="77777777" w:rsidR="00010D1D" w:rsidRDefault="00010D1D" w:rsidP="00902AEA">
      <w:pPr>
        <w:spacing w:before="0"/>
        <w:rPr>
          <w:rFonts w:cs="Arial"/>
          <w:sz w:val="24"/>
          <w:szCs w:val="24"/>
          <w:lang w:eastAsia="sr-Latn-CS"/>
        </w:rPr>
      </w:pPr>
    </w:p>
    <w:p w14:paraId="66051468" w14:textId="77777777" w:rsidR="00010D1D" w:rsidRDefault="00010D1D" w:rsidP="00902AEA">
      <w:pPr>
        <w:spacing w:before="0"/>
        <w:rPr>
          <w:rFonts w:cs="Arial"/>
          <w:sz w:val="24"/>
          <w:szCs w:val="24"/>
          <w:lang w:eastAsia="sr-Latn-CS"/>
        </w:rPr>
      </w:pPr>
    </w:p>
    <w:p w14:paraId="6BECD57C" w14:textId="77777777" w:rsidR="00010D1D" w:rsidRDefault="00010D1D" w:rsidP="00902AEA">
      <w:pPr>
        <w:spacing w:before="0"/>
        <w:rPr>
          <w:rFonts w:cs="Arial"/>
          <w:sz w:val="24"/>
          <w:szCs w:val="24"/>
          <w:lang w:eastAsia="sr-Latn-CS"/>
        </w:rPr>
      </w:pPr>
    </w:p>
    <w:p w14:paraId="77C6F1FA" w14:textId="77777777" w:rsidR="00010D1D" w:rsidRDefault="00010D1D" w:rsidP="00902AEA">
      <w:pPr>
        <w:spacing w:before="0"/>
        <w:rPr>
          <w:rFonts w:cs="Arial"/>
          <w:sz w:val="24"/>
          <w:szCs w:val="24"/>
          <w:lang w:eastAsia="sr-Latn-CS"/>
        </w:rPr>
      </w:pPr>
    </w:p>
    <w:p w14:paraId="263DEE72" w14:textId="77777777" w:rsidR="00010D1D" w:rsidRDefault="00010D1D" w:rsidP="00902AEA">
      <w:pPr>
        <w:spacing w:before="0"/>
        <w:rPr>
          <w:rFonts w:cs="Arial"/>
          <w:sz w:val="24"/>
          <w:szCs w:val="24"/>
          <w:lang w:eastAsia="sr-Latn-CS"/>
        </w:rPr>
      </w:pPr>
    </w:p>
    <w:p w14:paraId="30F1512C" w14:textId="77777777" w:rsidR="00010D1D" w:rsidRPr="007D7162" w:rsidRDefault="00010D1D" w:rsidP="00902AEA">
      <w:pPr>
        <w:spacing w:before="0"/>
        <w:rPr>
          <w:rFonts w:cs="Arial"/>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6F76D93D" w14:textId="49463922" w:rsidR="008C3986"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069F5B1E" w14:textId="77777777" w:rsidR="00FD7B4A" w:rsidRPr="005A4048" w:rsidRDefault="00FD7B4A" w:rsidP="00FD7B4A">
      <w:pPr>
        <w:pStyle w:val="KDPodnaslov1"/>
        <w:spacing w:before="0"/>
        <w:ind w:left="360"/>
        <w:rPr>
          <w:rFonts w:cs="Arial"/>
          <w:sz w:val="24"/>
          <w:szCs w:val="24"/>
        </w:rPr>
      </w:pPr>
    </w:p>
    <w:p w14:paraId="02DF0523" w14:textId="77777777" w:rsidR="00922EDB" w:rsidRDefault="00922EDB" w:rsidP="00922EDB">
      <w:pPr>
        <w:spacing w:before="0"/>
        <w:rPr>
          <w:rFonts w:cs="Arial"/>
          <w:color w:val="00B0F0"/>
          <w:sz w:val="24"/>
          <w:szCs w:val="24"/>
          <w:lang w:eastAsia="sr-Latn-CS"/>
        </w:rPr>
      </w:pPr>
    </w:p>
    <w:p w14:paraId="46BB3689" w14:textId="1607A212"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3931D0">
        <w:rPr>
          <w:sz w:val="24"/>
          <w:szCs w:val="24"/>
          <w:lang w:val="sr-Cyrl-RS"/>
        </w:rPr>
        <w:t>1</w:t>
      </w:r>
      <w:bookmarkEnd w:id="253"/>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8C96918" w14:textId="77777777" w:rsidR="00343A18" w:rsidRPr="00EC5BB4" w:rsidRDefault="00343A18" w:rsidP="00343A18">
      <w:pPr>
        <w:spacing w:before="0"/>
        <w:rPr>
          <w:rStyle w:val="BookTitle"/>
          <w:rFonts w:cs="Arial"/>
          <w:sz w:val="24"/>
          <w:szCs w:val="24"/>
        </w:rPr>
      </w:pPr>
    </w:p>
    <w:p w14:paraId="61D1A4BE" w14:textId="493FD4EA"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4F31B6">
        <w:rPr>
          <w:rFonts w:eastAsia="TimesNewRomanPS-BoldMT" w:cs="Arial"/>
          <w:bCs/>
          <w:color w:val="000000"/>
          <w:sz w:val="24"/>
          <w:szCs w:val="24"/>
        </w:rPr>
        <w:t>бр._________од _______________</w:t>
      </w:r>
      <w:proofErr w:type="gramStart"/>
      <w:r w:rsidRPr="00EC5BB4">
        <w:rPr>
          <w:rFonts w:eastAsia="TimesNewRomanPS-BoldMT" w:cs="Arial"/>
          <w:bCs/>
          <w:color w:val="000000"/>
          <w:sz w:val="24"/>
          <w:szCs w:val="24"/>
        </w:rPr>
        <w:t>за  поступа</w:t>
      </w:r>
      <w:r w:rsidR="00A10BDC">
        <w:rPr>
          <w:rFonts w:eastAsia="TimesNewRomanPS-BoldMT" w:cs="Arial"/>
          <w:bCs/>
          <w:color w:val="000000"/>
          <w:sz w:val="24"/>
          <w:szCs w:val="24"/>
        </w:rPr>
        <w:t>к</w:t>
      </w:r>
      <w:proofErr w:type="gramEnd"/>
      <w:r w:rsidR="00A10BDC">
        <w:rPr>
          <w:rFonts w:eastAsia="TimesNewRomanPS-BoldMT" w:cs="Arial"/>
          <w:bCs/>
          <w:color w:val="000000"/>
          <w:sz w:val="24"/>
          <w:szCs w:val="24"/>
        </w:rPr>
        <w:t xml:space="preserve"> јавне набавке мале вредности </w:t>
      </w:r>
      <w:r w:rsidR="00041FE3">
        <w:rPr>
          <w:rFonts w:eastAsia="TimesNewRomanPS-BoldMT" w:cs="Arial"/>
          <w:bCs/>
          <w:color w:val="000000" w:themeColor="text1"/>
          <w:sz w:val="24"/>
          <w:szCs w:val="24"/>
        </w:rPr>
        <w:t>услуге</w:t>
      </w:r>
      <w:r w:rsidR="00A10BDC">
        <w:rPr>
          <w:rFonts w:eastAsia="TimesNewRomanPS-BoldMT" w:cs="Arial"/>
          <w:bCs/>
          <w:color w:val="000000" w:themeColor="text1"/>
          <w:sz w:val="24"/>
          <w:szCs w:val="24"/>
          <w:lang w:val="sr-Cyrl-RS"/>
        </w:rPr>
        <w:t xml:space="preserve"> -</w:t>
      </w:r>
      <w:r w:rsidR="00F64894">
        <w:rPr>
          <w:rFonts w:eastAsia="TimesNewRomanPS-BoldMT" w:cs="Arial"/>
          <w:bCs/>
          <w:color w:val="000000" w:themeColor="text1"/>
          <w:sz w:val="24"/>
          <w:szCs w:val="24"/>
        </w:rPr>
        <w:t xml:space="preserve"> </w:t>
      </w:r>
      <w:r w:rsidR="007D7162" w:rsidRPr="007D7162">
        <w:rPr>
          <w:rFonts w:eastAsia="TimesNewRomanPS-BoldMT" w:cs="Arial"/>
          <w:bCs/>
          <w:color w:val="000000" w:themeColor="text1"/>
          <w:sz w:val="24"/>
          <w:szCs w:val="24"/>
        </w:rPr>
        <w:t>Графичко обликовање, прелом и лектура часописа ЕПС Енергија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w:t>
      </w:r>
      <w:r w:rsidR="007D7162">
        <w:rPr>
          <w:rFonts w:eastAsia="TimesNewRomanPS-BoldMT" w:cs="Arial"/>
          <w:bCs/>
          <w:color w:val="000000" w:themeColor="text1"/>
          <w:sz w:val="24"/>
          <w:szCs w:val="24"/>
          <w:lang w:val="sr-Cyrl-RS"/>
        </w:rPr>
        <w:t>53</w:t>
      </w:r>
      <w:r w:rsidR="00F64894" w:rsidRPr="00F64894">
        <w:rPr>
          <w:rFonts w:eastAsia="TimesNewRomanPS-BoldMT" w:cs="Arial"/>
          <w:bCs/>
          <w:color w:val="000000" w:themeColor="text1"/>
          <w:sz w:val="24"/>
          <w:szCs w:val="24"/>
        </w:rPr>
        <w:t>/2016</w:t>
      </w:r>
    </w:p>
    <w:p w14:paraId="42AA03EF" w14:textId="77777777" w:rsidR="00343A18" w:rsidRPr="00EC5BB4" w:rsidRDefault="00343A18" w:rsidP="00343A18">
      <w:pPr>
        <w:spacing w:before="0"/>
        <w:rPr>
          <w:rFonts w:eastAsia="TimesNewRomanPS-BoldMT" w:cs="Arial"/>
          <w:bCs/>
          <w:color w:val="00B0F0"/>
          <w:sz w:val="24"/>
          <w:szCs w:val="24"/>
        </w:rPr>
      </w:pP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F4776F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785"/>
        <w:gridCol w:w="4496"/>
      </w:tblGrid>
      <w:tr w:rsidR="00674622" w:rsidRPr="00EC5BB4" w14:paraId="138DCDB5" w14:textId="77777777" w:rsidTr="004F31B6">
        <w:trPr>
          <w:trHeight w:val="620"/>
        </w:trPr>
        <w:tc>
          <w:tcPr>
            <w:tcW w:w="4785"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4F31B6">
        <w:trPr>
          <w:trHeight w:val="620"/>
        </w:trPr>
        <w:tc>
          <w:tcPr>
            <w:tcW w:w="4785"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CB7FC0">
        <w:trPr>
          <w:trHeight w:val="422"/>
        </w:trPr>
        <w:tc>
          <w:tcPr>
            <w:tcW w:w="4785"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4F31B6">
        <w:trPr>
          <w:trHeight w:val="647"/>
        </w:trPr>
        <w:tc>
          <w:tcPr>
            <w:tcW w:w="4785"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4F31B6">
        <w:tc>
          <w:tcPr>
            <w:tcW w:w="4785"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4F31B6">
        <w:trPr>
          <w:trHeight w:val="512"/>
        </w:trPr>
        <w:tc>
          <w:tcPr>
            <w:tcW w:w="4785"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4F31B6">
        <w:tc>
          <w:tcPr>
            <w:tcW w:w="4785"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4F31B6">
        <w:trPr>
          <w:trHeight w:val="557"/>
        </w:trPr>
        <w:tc>
          <w:tcPr>
            <w:tcW w:w="4785"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4F31B6">
        <w:trPr>
          <w:trHeight w:val="530"/>
        </w:trPr>
        <w:tc>
          <w:tcPr>
            <w:tcW w:w="4785"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4F31B6">
        <w:trPr>
          <w:trHeight w:val="593"/>
        </w:trPr>
        <w:tc>
          <w:tcPr>
            <w:tcW w:w="4785"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4F31B6">
        <w:trPr>
          <w:trHeight w:val="593"/>
        </w:trPr>
        <w:tc>
          <w:tcPr>
            <w:tcW w:w="4785"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680"/>
        <w:gridCol w:w="4137"/>
      </w:tblGrid>
      <w:tr w:rsidR="00343A18" w:rsidRPr="00EC5BB4" w14:paraId="7CB609E2" w14:textId="77777777" w:rsidTr="004F31B6">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680"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4F31B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4F31B6">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4F31B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4F31B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4F31B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4F31B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4F31B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4F31B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680"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F31B6">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4F31B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4F31B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4F31B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4F31B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4F31B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4F31B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
          <w:iCs/>
          <w:sz w:val="24"/>
          <w:szCs w:val="24"/>
          <w:u w:val="single"/>
        </w:rPr>
      </w:pPr>
    </w:p>
    <w:p w14:paraId="51115B4A" w14:textId="77777777" w:rsidR="004F31B6" w:rsidRPr="00EC5BB4" w:rsidRDefault="004F31B6"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EC5BB4" w14:paraId="0B24A11A" w14:textId="77777777" w:rsidTr="00CB7FC0">
        <w:trPr>
          <w:trHeight w:val="485"/>
        </w:trPr>
        <w:tc>
          <w:tcPr>
            <w:tcW w:w="548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34" w:type="dxa"/>
            <w:shd w:val="clear" w:color="auto" w:fill="C6D9F1" w:themeFill="text2" w:themeFillTint="33"/>
            <w:vAlign w:val="center"/>
          </w:tcPr>
          <w:p w14:paraId="085C9A36" w14:textId="77777777" w:rsidR="000E75A0" w:rsidRDefault="00CE6AFD" w:rsidP="00A10BDC">
            <w:pPr>
              <w:spacing w:before="0"/>
              <w:jc w:val="center"/>
              <w:rPr>
                <w:rFonts w:cs="Arial"/>
                <w:b/>
                <w:bCs/>
                <w:iCs/>
                <w:sz w:val="24"/>
                <w:szCs w:val="24"/>
                <w:lang w:val="sr-Cyrl-CS"/>
              </w:rPr>
            </w:pPr>
            <w:r w:rsidRPr="00CE6AFD">
              <w:rPr>
                <w:rFonts w:cs="Arial"/>
                <w:b/>
                <w:bCs/>
                <w:iCs/>
                <w:sz w:val="24"/>
                <w:szCs w:val="24"/>
                <w:lang w:val="sr-Cyrl-CS"/>
              </w:rPr>
              <w:t>УКУПНА ПРОСЕЧНА ЦЕНА</w:t>
            </w:r>
          </w:p>
          <w:p w14:paraId="4AD5E7A6" w14:textId="66345220" w:rsidR="00FC4096" w:rsidRPr="00FC4096" w:rsidRDefault="00FC4096" w:rsidP="00A10BDC">
            <w:pPr>
              <w:spacing w:before="0"/>
              <w:jc w:val="center"/>
              <w:rPr>
                <w:rFonts w:cs="Arial"/>
                <w:b/>
                <w:bCs/>
                <w:iCs/>
                <w:sz w:val="18"/>
                <w:szCs w:val="18"/>
                <w:lang w:val="sr-Cyrl-CS"/>
              </w:rPr>
            </w:pPr>
            <w:r w:rsidRPr="00FC4096">
              <w:rPr>
                <w:rFonts w:cs="Arial"/>
                <w:b/>
                <w:bCs/>
                <w:iCs/>
                <w:sz w:val="18"/>
                <w:szCs w:val="18"/>
                <w:lang w:val="sr-Cyrl-CS"/>
              </w:rPr>
              <w:t>укупне понуђене цене без ПДВ (Образац 2 – Образац структуре цене) подељена са 3</w:t>
            </w:r>
          </w:p>
        </w:tc>
      </w:tr>
      <w:tr w:rsidR="000E75A0" w:rsidRPr="00EC5BB4" w14:paraId="40E396FB" w14:textId="77777777" w:rsidTr="00CB7FC0">
        <w:trPr>
          <w:trHeight w:val="656"/>
        </w:trPr>
        <w:tc>
          <w:tcPr>
            <w:tcW w:w="5485" w:type="dxa"/>
            <w:vAlign w:val="center"/>
          </w:tcPr>
          <w:p w14:paraId="1745151A" w14:textId="1969EC06" w:rsidR="000E75A0" w:rsidRPr="00A10BDC" w:rsidRDefault="00A10BDC" w:rsidP="00A10BDC">
            <w:pPr>
              <w:spacing w:before="0"/>
              <w:rPr>
                <w:rFonts w:cs="Arial"/>
                <w:b/>
                <w:i/>
                <w:lang w:val="sr-Cyrl-CS"/>
              </w:rPr>
            </w:pPr>
            <w:r w:rsidRPr="00A10BDC">
              <w:rPr>
                <w:rFonts w:cs="Arial"/>
                <w:b/>
                <w:i/>
                <w:lang w:val="sr-Cyrl-CS"/>
              </w:rPr>
              <w:t xml:space="preserve">Графичко обликовање, прелом и лектура часописа ЕПС Енергија, </w:t>
            </w:r>
            <w:r w:rsidR="00F64894" w:rsidRPr="00A10BDC">
              <w:rPr>
                <w:rFonts w:cs="Arial"/>
                <w:b/>
                <w:i/>
                <w:lang w:val="sr-Cyrl-CS"/>
              </w:rPr>
              <w:t>JNMV/1000/00</w:t>
            </w:r>
            <w:r w:rsidR="008201F2" w:rsidRPr="00A10BDC">
              <w:rPr>
                <w:rFonts w:cs="Arial"/>
                <w:b/>
                <w:i/>
                <w:lang w:val="sr-Cyrl-CS"/>
              </w:rPr>
              <w:t>53</w:t>
            </w:r>
            <w:r w:rsidR="00F64894" w:rsidRPr="00A10BDC">
              <w:rPr>
                <w:rFonts w:cs="Arial"/>
                <w:b/>
                <w:i/>
                <w:lang w:val="sr-Cyrl-CS"/>
              </w:rPr>
              <w:t>/2016</w:t>
            </w:r>
          </w:p>
        </w:tc>
        <w:tc>
          <w:tcPr>
            <w:tcW w:w="3534" w:type="dxa"/>
          </w:tcPr>
          <w:p w14:paraId="504731D4" w14:textId="77777777" w:rsidR="000E75A0" w:rsidRPr="00A10BDC" w:rsidRDefault="000E75A0" w:rsidP="00AF3AF8">
            <w:pPr>
              <w:spacing w:before="0"/>
              <w:jc w:val="center"/>
              <w:rPr>
                <w:rFonts w:cs="Arial"/>
                <w:b/>
                <w:bCs/>
                <w:i/>
                <w:iCs/>
                <w:lang w:val="sr-Cyrl-CS"/>
              </w:rPr>
            </w:pPr>
          </w:p>
          <w:p w14:paraId="564F725F" w14:textId="6ACB62DB" w:rsidR="000E75A0" w:rsidRPr="00A10BDC" w:rsidRDefault="00A10BDC" w:rsidP="00AF3AF8">
            <w:pPr>
              <w:spacing w:before="0"/>
              <w:jc w:val="center"/>
              <w:rPr>
                <w:rFonts w:cs="Arial"/>
                <w:b/>
                <w:bCs/>
                <w:iCs/>
                <w:lang w:val="sr-Cyrl-CS"/>
              </w:rPr>
            </w:pPr>
            <w:r w:rsidRPr="00A10BDC">
              <w:rPr>
                <w:rFonts w:cs="Arial"/>
                <w:b/>
                <w:bCs/>
                <w:iCs/>
                <w:lang w:val="sr-Cyrl-CS"/>
              </w:rPr>
              <w:t>_________дин.  без ПДВ</w:t>
            </w: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14:paraId="705137F5" w14:textId="77777777" w:rsidTr="00B2374E">
        <w:trPr>
          <w:trHeight w:val="647"/>
        </w:trPr>
        <w:tc>
          <w:tcPr>
            <w:tcW w:w="5395"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24"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B2374E">
        <w:tc>
          <w:tcPr>
            <w:tcW w:w="5395"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0B5450F0" w14:textId="59874D48" w:rsidR="000E75A0" w:rsidRPr="00F8562E" w:rsidRDefault="00F8562E" w:rsidP="00906189">
            <w:pPr>
              <w:spacing w:before="0"/>
              <w:rPr>
                <w:rFonts w:cs="Arial"/>
                <w:bCs/>
                <w:iCs/>
                <w:sz w:val="20"/>
                <w:szCs w:val="20"/>
                <w:lang w:val="sr-Cyrl-CS"/>
              </w:rPr>
            </w:pPr>
            <w:r>
              <w:rPr>
                <w:rFonts w:cs="Arial"/>
                <w:bCs/>
                <w:iCs/>
                <w:sz w:val="20"/>
                <w:szCs w:val="20"/>
                <w:lang w:val="sr-Cyrl-CS"/>
              </w:rPr>
              <w:t xml:space="preserve">У </w:t>
            </w:r>
            <w:r w:rsidR="00B26ED6">
              <w:rPr>
                <w:rFonts w:cs="Arial"/>
                <w:bCs/>
                <w:iCs/>
                <w:sz w:val="20"/>
                <w:szCs w:val="20"/>
                <w:lang w:val="sr-Cyrl-CS"/>
              </w:rPr>
              <w:t xml:space="preserve"> року </w:t>
            </w:r>
            <w:r w:rsidR="0065448F">
              <w:rPr>
                <w:rFonts w:cs="Arial"/>
                <w:bCs/>
                <w:iCs/>
                <w:sz w:val="20"/>
                <w:szCs w:val="20"/>
                <w:lang w:val="sr-Cyrl-CS"/>
              </w:rPr>
              <w:t>до 45 (словима: четрдесет</w:t>
            </w:r>
            <w:r w:rsidR="0065448F" w:rsidRPr="0065448F">
              <w:rPr>
                <w:rFonts w:cs="Arial"/>
                <w:bCs/>
                <w:iCs/>
                <w:sz w:val="20"/>
                <w:szCs w:val="20"/>
                <w:lang w:val="sr-Cyrl-CS"/>
              </w:rPr>
              <w:t xml:space="preserve">пет) </w:t>
            </w:r>
            <w:r w:rsidR="000E75A0" w:rsidRPr="00F8562E">
              <w:rPr>
                <w:rFonts w:cs="Arial"/>
                <w:bCs/>
                <w:iCs/>
                <w:sz w:val="20"/>
                <w:szCs w:val="20"/>
                <w:lang w:val="sr-Cyrl-CS"/>
              </w:rPr>
              <w:t xml:space="preserve">дана од пријема исправног рачуна </w:t>
            </w:r>
            <w:r w:rsidR="00B26ED6" w:rsidRPr="00B26ED6">
              <w:rPr>
                <w:rFonts w:cs="Arial"/>
                <w:bCs/>
                <w:iCs/>
                <w:sz w:val="20"/>
                <w:szCs w:val="20"/>
                <w:lang w:val="sr-Cyrl-CS"/>
              </w:rPr>
              <w:t>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7021746B" w14:textId="77777777" w:rsidR="000E75A0" w:rsidRPr="00F8562E" w:rsidRDefault="000E75A0" w:rsidP="00566368">
            <w:pPr>
              <w:spacing w:before="0"/>
              <w:jc w:val="center"/>
              <w:rPr>
                <w:rFonts w:cs="Arial"/>
                <w:b/>
                <w:bCs/>
                <w:iCs/>
                <w:sz w:val="20"/>
                <w:szCs w:val="20"/>
                <w:lang w:val="sr-Cyrl-CS"/>
              </w:rPr>
            </w:pPr>
          </w:p>
        </w:tc>
        <w:tc>
          <w:tcPr>
            <w:tcW w:w="3624"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B2374E">
        <w:tc>
          <w:tcPr>
            <w:tcW w:w="5395"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E2985AD" w14:textId="0212A2F0" w:rsidR="00402FB6" w:rsidRPr="00402FB6" w:rsidRDefault="00402FB6" w:rsidP="00402FB6">
            <w:pPr>
              <w:rPr>
                <w:rFonts w:cs="Arial"/>
                <w:spacing w:val="4"/>
                <w:sz w:val="20"/>
                <w:szCs w:val="20"/>
                <w:lang w:val="sr-Cyrl-CS"/>
              </w:rPr>
            </w:pPr>
            <w:r w:rsidRPr="00402FB6">
              <w:rPr>
                <w:rFonts w:cs="Arial"/>
                <w:spacing w:val="4"/>
                <w:sz w:val="20"/>
                <w:szCs w:val="20"/>
                <w:lang w:val="sr-Cyrl-CS"/>
              </w:rPr>
              <w:t>Вршење услуга је сукцеси</w:t>
            </w:r>
            <w:r w:rsidR="008201F2">
              <w:rPr>
                <w:rFonts w:cs="Arial"/>
                <w:spacing w:val="4"/>
                <w:sz w:val="20"/>
                <w:szCs w:val="20"/>
                <w:lang w:val="sr-Cyrl-CS"/>
              </w:rPr>
              <w:t xml:space="preserve">вно, </w:t>
            </w:r>
            <w:r w:rsidR="00906189">
              <w:rPr>
                <w:rFonts w:cs="Arial"/>
                <w:spacing w:val="4"/>
                <w:sz w:val="20"/>
                <w:szCs w:val="20"/>
                <w:lang w:val="sr-Cyrl-CS"/>
              </w:rPr>
              <w:t xml:space="preserve">за сваки од 12 бројева часописа „ЕПС Енергија“ </w:t>
            </w:r>
            <w:r w:rsidR="008201F2">
              <w:rPr>
                <w:rFonts w:cs="Arial"/>
                <w:spacing w:val="4"/>
                <w:sz w:val="20"/>
                <w:szCs w:val="20"/>
                <w:lang w:val="sr-Cyrl-CS"/>
              </w:rPr>
              <w:t xml:space="preserve">у року </w:t>
            </w:r>
            <w:r w:rsidR="00906189">
              <w:rPr>
                <w:rFonts w:cs="Arial"/>
                <w:spacing w:val="4"/>
                <w:sz w:val="20"/>
                <w:szCs w:val="20"/>
                <w:lang w:val="sr-Cyrl-CS"/>
              </w:rPr>
              <w:t xml:space="preserve">од максимум </w:t>
            </w:r>
            <w:r w:rsidR="008201F2">
              <w:rPr>
                <w:rFonts w:cs="Arial"/>
                <w:spacing w:val="4"/>
                <w:sz w:val="20"/>
                <w:szCs w:val="20"/>
                <w:lang w:val="sr-Cyrl-CS"/>
              </w:rPr>
              <w:t xml:space="preserve">5 (словима: пет) </w:t>
            </w:r>
            <w:r w:rsidRPr="00402FB6">
              <w:rPr>
                <w:rFonts w:cs="Arial"/>
                <w:spacing w:val="4"/>
                <w:sz w:val="20"/>
                <w:szCs w:val="20"/>
                <w:lang w:val="sr-Cyrl-CS"/>
              </w:rPr>
              <w:t>календарских дана од дана предаје материјала Понуђачу од стране Наручиоца до предаје материјала Понуђача у штампарију.</w:t>
            </w:r>
          </w:p>
          <w:p w14:paraId="70D98DC5" w14:textId="0932D532" w:rsidR="000E75A0" w:rsidRPr="00F8562E" w:rsidRDefault="000E75A0" w:rsidP="00A9684F">
            <w:pPr>
              <w:spacing w:before="0"/>
              <w:jc w:val="center"/>
              <w:rPr>
                <w:rFonts w:cs="Arial"/>
                <w:bCs/>
                <w:iCs/>
                <w:sz w:val="20"/>
                <w:szCs w:val="20"/>
                <w:lang w:val="sr-Cyrl-CS"/>
              </w:rPr>
            </w:pPr>
          </w:p>
        </w:tc>
        <w:tc>
          <w:tcPr>
            <w:tcW w:w="3624" w:type="dxa"/>
            <w:vAlign w:val="center"/>
          </w:tcPr>
          <w:p w14:paraId="33BF2343" w14:textId="47125707" w:rsidR="000E75A0" w:rsidRPr="00F8562E" w:rsidRDefault="00B2374E" w:rsidP="00B2374E">
            <w:pPr>
              <w:spacing w:before="0"/>
              <w:rPr>
                <w:rFonts w:cs="Arial"/>
                <w:bCs/>
                <w:iCs/>
                <w:sz w:val="20"/>
                <w:szCs w:val="20"/>
              </w:rPr>
            </w:pPr>
            <w:r>
              <w:rPr>
                <w:rFonts w:cs="Arial"/>
                <w:bCs/>
                <w:iCs/>
                <w:sz w:val="20"/>
                <w:szCs w:val="20"/>
                <w:lang w:val="sr-Cyrl-RS"/>
              </w:rPr>
              <w:t>_______</w:t>
            </w:r>
            <w:r w:rsidRPr="00B2374E">
              <w:rPr>
                <w:rFonts w:cs="Arial"/>
                <w:bCs/>
                <w:iCs/>
                <w:sz w:val="20"/>
                <w:szCs w:val="20"/>
              </w:rPr>
              <w:t>календарских дана од дана предаје материјала Понуђачу од стране Наручиоца до предаје материјала Понуђача у штампарију.</w:t>
            </w:r>
          </w:p>
        </w:tc>
      </w:tr>
      <w:tr w:rsidR="000E75A0" w:rsidRPr="00EC5BB4" w14:paraId="494C2615" w14:textId="77777777" w:rsidTr="00B2374E">
        <w:trPr>
          <w:trHeight w:val="818"/>
        </w:trPr>
        <w:tc>
          <w:tcPr>
            <w:tcW w:w="5395"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1CC056D5" w14:textId="7BE94FAF" w:rsidR="000E75A0" w:rsidRPr="008201F2" w:rsidRDefault="008201F2" w:rsidP="008201F2">
            <w:pPr>
              <w:spacing w:before="0"/>
              <w:jc w:val="center"/>
              <w:rPr>
                <w:rFonts w:cs="Arial"/>
                <w:bCs/>
                <w:iCs/>
                <w:sz w:val="20"/>
                <w:szCs w:val="20"/>
                <w:lang w:val="sr-Cyrl-CS"/>
              </w:rPr>
            </w:pPr>
            <w:r w:rsidRPr="008201F2">
              <w:rPr>
                <w:rFonts w:cs="Arial"/>
                <w:bCs/>
                <w:iCs/>
                <w:sz w:val="20"/>
                <w:szCs w:val="20"/>
                <w:lang w:val="sr-Cyrl-CS"/>
              </w:rPr>
              <w:t>Просторије Понуђача</w:t>
            </w:r>
          </w:p>
        </w:tc>
        <w:tc>
          <w:tcPr>
            <w:tcW w:w="3624"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B2374E">
        <w:trPr>
          <w:trHeight w:val="800"/>
        </w:trPr>
        <w:tc>
          <w:tcPr>
            <w:tcW w:w="5395" w:type="dxa"/>
            <w:vAlign w:val="center"/>
          </w:tcPr>
          <w:p w14:paraId="095DDB0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7FFEF10" w:rsidR="000E75A0" w:rsidRPr="008201F2" w:rsidRDefault="000E75A0" w:rsidP="00B2374E">
            <w:pPr>
              <w:spacing w:before="0"/>
              <w:rPr>
                <w:rFonts w:cs="Arial"/>
                <w:bCs/>
                <w:iCs/>
                <w:sz w:val="20"/>
                <w:szCs w:val="20"/>
                <w:lang w:val="sr-Cyrl-CS"/>
              </w:rPr>
            </w:pPr>
            <w:r w:rsidRPr="008201F2">
              <w:rPr>
                <w:rFonts w:cs="Arial"/>
                <w:bCs/>
                <w:iCs/>
                <w:sz w:val="20"/>
                <w:szCs w:val="20"/>
                <w:lang w:val="sr-Cyrl-CS"/>
              </w:rPr>
              <w:t>не може бити краћ</w:t>
            </w:r>
            <w:r w:rsidRPr="008201F2">
              <w:rPr>
                <w:rFonts w:cs="Arial"/>
                <w:bCs/>
                <w:iCs/>
                <w:sz w:val="20"/>
                <w:szCs w:val="20"/>
              </w:rPr>
              <w:t>и</w:t>
            </w:r>
            <w:r w:rsidRPr="008201F2">
              <w:rPr>
                <w:rFonts w:cs="Arial"/>
                <w:bCs/>
                <w:iCs/>
                <w:sz w:val="20"/>
                <w:szCs w:val="20"/>
                <w:lang w:val="sr-Cyrl-CS"/>
              </w:rPr>
              <w:t xml:space="preserve"> од </w:t>
            </w:r>
            <w:r w:rsidR="00F8562E" w:rsidRPr="008201F2">
              <w:rPr>
                <w:rFonts w:cs="Arial"/>
                <w:bCs/>
                <w:iCs/>
                <w:sz w:val="20"/>
                <w:szCs w:val="20"/>
                <w:lang w:val="sr-Cyrl-CS"/>
              </w:rPr>
              <w:t>60</w:t>
            </w:r>
            <w:r w:rsidRPr="008201F2">
              <w:rPr>
                <w:rFonts w:cs="Arial"/>
                <w:bCs/>
                <w:iCs/>
                <w:sz w:val="20"/>
                <w:szCs w:val="20"/>
                <w:lang w:val="sr-Cyrl-CS"/>
              </w:rPr>
              <w:t xml:space="preserve"> </w:t>
            </w:r>
            <w:r w:rsidR="008201F2">
              <w:rPr>
                <w:rFonts w:cs="Arial"/>
                <w:bCs/>
                <w:iCs/>
                <w:sz w:val="20"/>
                <w:szCs w:val="20"/>
                <w:lang w:val="sr-Cyrl-CS"/>
              </w:rPr>
              <w:t xml:space="preserve">(словима: шездесет) </w:t>
            </w:r>
            <w:r w:rsidR="00B2374E" w:rsidRPr="00B2374E">
              <w:rPr>
                <w:rFonts w:cs="Arial"/>
                <w:bCs/>
                <w:iCs/>
                <w:sz w:val="20"/>
                <w:szCs w:val="20"/>
                <w:lang w:val="sr-Cyrl-CS"/>
              </w:rPr>
              <w:t xml:space="preserve">календарских </w:t>
            </w:r>
            <w:r w:rsidRPr="008201F2">
              <w:rPr>
                <w:rFonts w:cs="Arial"/>
                <w:bCs/>
                <w:iCs/>
                <w:sz w:val="20"/>
                <w:szCs w:val="20"/>
                <w:lang w:val="sr-Cyrl-CS"/>
              </w:rPr>
              <w:t>дана од дана отварања понуда</w:t>
            </w:r>
          </w:p>
        </w:tc>
        <w:tc>
          <w:tcPr>
            <w:tcW w:w="3624"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392BB87D" w:rsidR="000E75A0" w:rsidRPr="00F8562E" w:rsidRDefault="000E75A0" w:rsidP="00B2374E">
            <w:pPr>
              <w:spacing w:before="0"/>
              <w:rPr>
                <w:rFonts w:cs="Arial"/>
                <w:b/>
                <w:bCs/>
                <w:iCs/>
                <w:sz w:val="20"/>
                <w:szCs w:val="20"/>
                <w:lang w:val="sr-Cyrl-CS"/>
              </w:rPr>
            </w:pPr>
            <w:r w:rsidRPr="00F8562E">
              <w:rPr>
                <w:rFonts w:cs="Arial"/>
                <w:bCs/>
                <w:iCs/>
                <w:sz w:val="20"/>
                <w:szCs w:val="20"/>
                <w:lang w:val="sr-Cyrl-CS"/>
              </w:rPr>
              <w:t xml:space="preserve">_____ </w:t>
            </w:r>
            <w:r w:rsidR="00B2374E" w:rsidRPr="00B2374E">
              <w:rPr>
                <w:rFonts w:cs="Arial"/>
                <w:bCs/>
                <w:iCs/>
                <w:sz w:val="20"/>
                <w:szCs w:val="20"/>
                <w:lang w:val="sr-Cyrl-CS"/>
              </w:rPr>
              <w:t xml:space="preserve">календарских </w:t>
            </w:r>
            <w:r w:rsidRPr="00F8562E">
              <w:rPr>
                <w:rFonts w:cs="Arial"/>
                <w:bCs/>
                <w:iCs/>
                <w:sz w:val="20"/>
                <w:szCs w:val="20"/>
                <w:lang w:val="sr-Cyrl-CS"/>
              </w:rPr>
              <w:t>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21E53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E7FB87" w14:textId="77777777" w:rsidR="004F31B6" w:rsidRDefault="004F31B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4" w:name="_Toc442559925"/>
    </w:p>
    <w:p w14:paraId="2863D4BB" w14:textId="3D44DE0E"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4"/>
      <w:r w:rsidR="003931D0">
        <w:rPr>
          <w:sz w:val="24"/>
          <w:szCs w:val="24"/>
          <w:lang w:val="sr-Cyrl-RS"/>
        </w:rPr>
        <w:t>2</w:t>
      </w:r>
    </w:p>
    <w:p w14:paraId="04323D86" w14:textId="77777777" w:rsidR="00827E75" w:rsidRPr="00EC5BB4" w:rsidRDefault="00827E75" w:rsidP="00343A18">
      <w:pPr>
        <w:pStyle w:val="KDObrazac"/>
        <w:spacing w:before="0"/>
        <w:rPr>
          <w:sz w:val="24"/>
          <w:szCs w:val="24"/>
        </w:rPr>
      </w:pPr>
    </w:p>
    <w:p w14:paraId="18E4D1F1" w14:textId="20018950"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906189">
        <w:rPr>
          <w:rFonts w:cs="Arial"/>
          <w:b/>
          <w:sz w:val="24"/>
          <w:szCs w:val="24"/>
          <w:lang w:val="sr-Cyrl-RS"/>
        </w:rPr>
        <w:t>Т</w:t>
      </w:r>
      <w:r w:rsidRPr="00EC5BB4">
        <w:rPr>
          <w:rFonts w:cs="Arial"/>
          <w:b/>
          <w:sz w:val="24"/>
          <w:szCs w:val="24"/>
        </w:rPr>
        <w:t>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350"/>
        <w:gridCol w:w="901"/>
        <w:gridCol w:w="1616"/>
        <w:gridCol w:w="866"/>
        <w:gridCol w:w="1187"/>
        <w:gridCol w:w="1136"/>
        <w:gridCol w:w="1132"/>
      </w:tblGrid>
      <w:tr w:rsidR="00566368" w:rsidRPr="00EC5BB4" w14:paraId="580AF94D" w14:textId="2F33D21D" w:rsidTr="00EF1DFE">
        <w:tc>
          <w:tcPr>
            <w:tcW w:w="480" w:type="pct"/>
            <w:shd w:val="clear" w:color="auto" w:fill="C6D9F1" w:themeFill="text2" w:themeFillTint="33"/>
            <w:vAlign w:val="center"/>
          </w:tcPr>
          <w:p w14:paraId="17D7CE36" w14:textId="1F4146B1" w:rsidR="002D5D85" w:rsidRPr="002826E7" w:rsidRDefault="002D5D85" w:rsidP="00BC01DC">
            <w:pPr>
              <w:spacing w:before="0"/>
              <w:jc w:val="center"/>
              <w:rPr>
                <w:rFonts w:cs="Arial"/>
                <w:bCs/>
                <w:i/>
                <w:iCs/>
                <w:lang w:val="sr-Cyrl-CS"/>
              </w:rPr>
            </w:pPr>
            <w:r w:rsidRPr="002826E7">
              <w:rPr>
                <w:rFonts w:cs="Arial"/>
                <w:bCs/>
                <w:i/>
                <w:iCs/>
                <w:lang w:val="sr-Cyrl-CS"/>
              </w:rPr>
              <w:t>Р</w:t>
            </w:r>
            <w:r w:rsidR="002826E7">
              <w:rPr>
                <w:rFonts w:cs="Arial"/>
                <w:bCs/>
                <w:i/>
                <w:iCs/>
                <w:lang w:val="sr-Cyrl-CS"/>
              </w:rPr>
              <w:t>ед</w:t>
            </w:r>
            <w:r w:rsidR="002826E7" w:rsidRPr="002826E7">
              <w:rPr>
                <w:rFonts w:cs="Arial"/>
                <w:bCs/>
                <w:i/>
                <w:iCs/>
                <w:lang w:val="sr-Cyrl-CS"/>
              </w:rPr>
              <w:t>.</w:t>
            </w:r>
            <w:r w:rsidRPr="002826E7">
              <w:rPr>
                <w:rFonts w:cs="Arial"/>
                <w:bCs/>
                <w:i/>
                <w:iCs/>
                <w:lang w:val="sr-Cyrl-CS"/>
              </w:rPr>
              <w:t>бр</w:t>
            </w:r>
            <w:r w:rsidR="002826E7" w:rsidRPr="002826E7">
              <w:rPr>
                <w:rFonts w:cs="Arial"/>
                <w:bCs/>
                <w:i/>
                <w:iCs/>
                <w:lang w:val="sr-Cyrl-CS"/>
              </w:rPr>
              <w:t>.</w:t>
            </w:r>
          </w:p>
        </w:tc>
        <w:tc>
          <w:tcPr>
            <w:tcW w:w="1156" w:type="pct"/>
            <w:shd w:val="clear" w:color="auto" w:fill="C6D9F1" w:themeFill="text2" w:themeFillTint="33"/>
            <w:vAlign w:val="center"/>
          </w:tcPr>
          <w:p w14:paraId="4D0EB386" w14:textId="4467D7AC" w:rsidR="002D5D85" w:rsidRPr="002826E7" w:rsidRDefault="00926D25" w:rsidP="00F8562E">
            <w:pPr>
              <w:spacing w:before="0"/>
              <w:jc w:val="center"/>
              <w:rPr>
                <w:rFonts w:cs="Arial"/>
                <w:b/>
                <w:bCs/>
                <w:i/>
                <w:iCs/>
                <w:lang w:val="sr-Cyrl-CS"/>
              </w:rPr>
            </w:pPr>
            <w:r w:rsidRPr="002826E7">
              <w:rPr>
                <w:rFonts w:cs="Arial"/>
                <w:b/>
                <w:bCs/>
                <w:i/>
                <w:iCs/>
                <w:lang w:val="sr-Cyrl-RS"/>
              </w:rPr>
              <w:t>Врста</w:t>
            </w:r>
            <w:r w:rsidR="002D5D85" w:rsidRPr="002826E7">
              <w:rPr>
                <w:rFonts w:cs="Arial"/>
                <w:b/>
                <w:bCs/>
                <w:i/>
                <w:iCs/>
                <w:lang w:val="sr-Cyrl-CS"/>
              </w:rPr>
              <w:t xml:space="preserve"> услуге</w:t>
            </w:r>
            <w:r w:rsidR="00F8562E" w:rsidRPr="002826E7">
              <w:t xml:space="preserve"> </w:t>
            </w:r>
          </w:p>
        </w:tc>
        <w:tc>
          <w:tcPr>
            <w:tcW w:w="443" w:type="pct"/>
            <w:shd w:val="clear" w:color="auto" w:fill="C6D9F1" w:themeFill="text2" w:themeFillTint="33"/>
            <w:vAlign w:val="center"/>
          </w:tcPr>
          <w:p w14:paraId="480A0794"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43D181D2" w14:textId="77777777" w:rsidR="002D5D85" w:rsidRPr="002826E7" w:rsidRDefault="002D5D85" w:rsidP="00BC01DC">
            <w:pPr>
              <w:spacing w:before="0"/>
              <w:jc w:val="center"/>
              <w:rPr>
                <w:rFonts w:cs="Arial"/>
                <w:b/>
                <w:bCs/>
                <w:i/>
                <w:iCs/>
                <w:lang w:val="sr-Cyrl-CS"/>
              </w:rPr>
            </w:pPr>
            <w:r w:rsidRPr="002826E7">
              <w:rPr>
                <w:rFonts w:cs="Arial"/>
                <w:b/>
                <w:bCs/>
                <w:i/>
                <w:iCs/>
                <w:lang w:val="sr-Cyrl-CS"/>
              </w:rPr>
              <w:t>мере</w:t>
            </w:r>
          </w:p>
        </w:tc>
        <w:tc>
          <w:tcPr>
            <w:tcW w:w="795" w:type="pct"/>
            <w:shd w:val="clear" w:color="auto" w:fill="C6D9F1" w:themeFill="text2" w:themeFillTint="33"/>
            <w:vAlign w:val="center"/>
          </w:tcPr>
          <w:p w14:paraId="576E32F3" w14:textId="46A8827A" w:rsidR="002D5D85" w:rsidRPr="002826E7" w:rsidRDefault="00E84B23" w:rsidP="002826E7">
            <w:pPr>
              <w:spacing w:before="0"/>
              <w:jc w:val="center"/>
              <w:rPr>
                <w:rFonts w:cs="Arial"/>
                <w:b/>
                <w:bCs/>
                <w:i/>
                <w:iCs/>
                <w:lang w:val="sr-Cyrl-CS"/>
              </w:rPr>
            </w:pPr>
            <w:r>
              <w:rPr>
                <w:rFonts w:cs="Arial"/>
                <w:b/>
                <w:bCs/>
                <w:i/>
                <w:iCs/>
                <w:lang w:val="sr-Cyrl-CS"/>
              </w:rPr>
              <w:t>Количина</w:t>
            </w:r>
            <w:r w:rsidR="00926D25" w:rsidRPr="002826E7">
              <w:rPr>
                <w:rFonts w:cs="Arial"/>
                <w:b/>
                <w:bCs/>
                <w:i/>
                <w:iCs/>
                <w:lang w:val="sr-Cyrl-CS"/>
              </w:rPr>
              <w:t xml:space="preserve"> </w:t>
            </w:r>
          </w:p>
        </w:tc>
        <w:tc>
          <w:tcPr>
            <w:tcW w:w="426" w:type="pct"/>
            <w:shd w:val="clear" w:color="auto" w:fill="C6D9F1" w:themeFill="text2" w:themeFillTint="33"/>
            <w:vAlign w:val="center"/>
          </w:tcPr>
          <w:p w14:paraId="39A57011"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1AC90336" w14:textId="77777777" w:rsidR="002D5D85" w:rsidRPr="002826E7" w:rsidRDefault="002D5D85" w:rsidP="00BC01DC">
            <w:pPr>
              <w:spacing w:before="0"/>
              <w:jc w:val="center"/>
              <w:rPr>
                <w:rFonts w:cs="Arial"/>
                <w:b/>
                <w:bCs/>
                <w:i/>
                <w:iCs/>
                <w:lang w:val="sr-Cyrl-CS"/>
              </w:rPr>
            </w:pPr>
            <w:r w:rsidRPr="002826E7">
              <w:rPr>
                <w:rFonts w:cs="Arial"/>
                <w:b/>
                <w:bCs/>
                <w:i/>
                <w:iCs/>
                <w:lang w:val="sr-Cyrl-CS"/>
              </w:rPr>
              <w:t>цена без ПДВ</w:t>
            </w:r>
          </w:p>
          <w:p w14:paraId="2C8CE996" w14:textId="5AA1258C"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c>
          <w:tcPr>
            <w:tcW w:w="584" w:type="pct"/>
            <w:shd w:val="clear" w:color="auto" w:fill="C6D9F1" w:themeFill="text2" w:themeFillTint="33"/>
            <w:vAlign w:val="center"/>
          </w:tcPr>
          <w:p w14:paraId="34E9F776"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0EC726CA" w14:textId="77777777" w:rsidR="002D5D85" w:rsidRPr="002826E7" w:rsidRDefault="002D5D85" w:rsidP="00BC01DC">
            <w:pPr>
              <w:spacing w:before="0"/>
              <w:jc w:val="center"/>
              <w:rPr>
                <w:rFonts w:cs="Arial"/>
                <w:b/>
                <w:bCs/>
                <w:i/>
                <w:iCs/>
                <w:lang w:val="sr-Cyrl-CS"/>
              </w:rPr>
            </w:pPr>
            <w:r w:rsidRPr="002826E7">
              <w:rPr>
                <w:rFonts w:cs="Arial"/>
                <w:b/>
                <w:bCs/>
                <w:i/>
                <w:iCs/>
                <w:lang w:val="sr-Cyrl-CS"/>
              </w:rPr>
              <w:t>цена са ПДВ</w:t>
            </w:r>
          </w:p>
          <w:p w14:paraId="0927BA59" w14:textId="17DDB4EE"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c>
          <w:tcPr>
            <w:tcW w:w="559" w:type="pct"/>
            <w:shd w:val="clear" w:color="auto" w:fill="C6D9F1" w:themeFill="text2" w:themeFillTint="33"/>
            <w:vAlign w:val="center"/>
          </w:tcPr>
          <w:p w14:paraId="5424AD31" w14:textId="77777777" w:rsidR="002D5D85" w:rsidRPr="002826E7" w:rsidRDefault="002D5D85" w:rsidP="00BC01DC">
            <w:pPr>
              <w:spacing w:before="0"/>
              <w:jc w:val="center"/>
              <w:rPr>
                <w:rFonts w:cs="Arial"/>
                <w:b/>
                <w:bCs/>
                <w:i/>
                <w:iCs/>
                <w:lang w:val="sr-Cyrl-CS"/>
              </w:rPr>
            </w:pPr>
            <w:r w:rsidRPr="002826E7">
              <w:rPr>
                <w:rFonts w:cs="Arial"/>
                <w:b/>
                <w:bCs/>
                <w:i/>
                <w:iCs/>
                <w:lang w:val="sr-Cyrl-CS"/>
              </w:rPr>
              <w:t>Укупна цена без ПДВ</w:t>
            </w:r>
          </w:p>
          <w:p w14:paraId="1E1507DF" w14:textId="1BFBEFD3"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557" w:type="pct"/>
            <w:shd w:val="clear" w:color="auto" w:fill="C6D9F1" w:themeFill="text2" w:themeFillTint="33"/>
            <w:vAlign w:val="center"/>
          </w:tcPr>
          <w:p w14:paraId="27DBAC09" w14:textId="77777777" w:rsidR="002D5D85" w:rsidRPr="002826E7" w:rsidRDefault="002D5D85" w:rsidP="00BC01DC">
            <w:pPr>
              <w:spacing w:before="0"/>
              <w:jc w:val="center"/>
              <w:rPr>
                <w:rFonts w:cs="Arial"/>
                <w:b/>
                <w:bCs/>
                <w:i/>
                <w:iCs/>
                <w:lang w:val="sr-Cyrl-CS"/>
              </w:rPr>
            </w:pPr>
            <w:r w:rsidRPr="002826E7">
              <w:rPr>
                <w:rFonts w:cs="Arial"/>
                <w:b/>
                <w:bCs/>
                <w:i/>
                <w:iCs/>
                <w:lang w:val="sr-Cyrl-CS"/>
              </w:rPr>
              <w:t>Укупна цена са ПДВ</w:t>
            </w:r>
          </w:p>
          <w:p w14:paraId="3163ADB0" w14:textId="73F0846B"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r>
      <w:tr w:rsidR="00566368" w:rsidRPr="00EC5BB4" w14:paraId="518E1634" w14:textId="7AA62164" w:rsidTr="00EF1DFE">
        <w:tc>
          <w:tcPr>
            <w:tcW w:w="480" w:type="pct"/>
            <w:shd w:val="clear" w:color="auto" w:fill="auto"/>
          </w:tcPr>
          <w:p w14:paraId="380AD9F0" w14:textId="77777777" w:rsidR="002D5D85" w:rsidRPr="002826E7" w:rsidRDefault="002D5D85" w:rsidP="00BC01DC">
            <w:pPr>
              <w:spacing w:before="0"/>
              <w:jc w:val="center"/>
              <w:rPr>
                <w:rFonts w:cs="Arial"/>
                <w:b/>
                <w:bCs/>
                <w:i/>
                <w:iCs/>
                <w:lang w:val="sr-Cyrl-CS"/>
              </w:rPr>
            </w:pPr>
            <w:r w:rsidRPr="002826E7">
              <w:rPr>
                <w:rFonts w:cs="Arial"/>
                <w:b/>
                <w:bCs/>
                <w:i/>
                <w:iCs/>
                <w:lang w:val="sr-Cyrl-CS"/>
              </w:rPr>
              <w:t>(1)</w:t>
            </w:r>
          </w:p>
        </w:tc>
        <w:tc>
          <w:tcPr>
            <w:tcW w:w="1156" w:type="pct"/>
            <w:shd w:val="clear" w:color="auto" w:fill="auto"/>
          </w:tcPr>
          <w:p w14:paraId="1357934C" w14:textId="77777777" w:rsidR="002D5D85" w:rsidRPr="002826E7" w:rsidRDefault="002D5D85" w:rsidP="00BC01DC">
            <w:pPr>
              <w:spacing w:before="0"/>
              <w:jc w:val="center"/>
              <w:rPr>
                <w:rFonts w:cs="Arial"/>
                <w:b/>
                <w:bCs/>
                <w:i/>
                <w:iCs/>
                <w:lang w:val="sr-Cyrl-CS"/>
              </w:rPr>
            </w:pPr>
            <w:r w:rsidRPr="002826E7">
              <w:rPr>
                <w:rFonts w:cs="Arial"/>
                <w:b/>
                <w:bCs/>
                <w:i/>
                <w:iCs/>
                <w:lang w:val="sr-Cyrl-CS"/>
              </w:rPr>
              <w:t>(2)</w:t>
            </w:r>
          </w:p>
        </w:tc>
        <w:tc>
          <w:tcPr>
            <w:tcW w:w="443" w:type="pct"/>
            <w:shd w:val="clear" w:color="auto" w:fill="auto"/>
          </w:tcPr>
          <w:p w14:paraId="21BA8C8C" w14:textId="77777777" w:rsidR="002D5D85" w:rsidRPr="002826E7" w:rsidRDefault="002D5D85" w:rsidP="00BC01DC">
            <w:pPr>
              <w:spacing w:before="0"/>
              <w:jc w:val="center"/>
              <w:rPr>
                <w:rFonts w:cs="Arial"/>
                <w:b/>
                <w:bCs/>
                <w:i/>
                <w:iCs/>
                <w:lang w:val="sr-Cyrl-CS"/>
              </w:rPr>
            </w:pPr>
            <w:r w:rsidRPr="002826E7">
              <w:rPr>
                <w:rFonts w:cs="Arial"/>
                <w:b/>
                <w:bCs/>
                <w:i/>
                <w:iCs/>
                <w:lang w:val="sr-Cyrl-CS"/>
              </w:rPr>
              <w:t>(3)</w:t>
            </w:r>
          </w:p>
        </w:tc>
        <w:tc>
          <w:tcPr>
            <w:tcW w:w="795" w:type="pct"/>
            <w:shd w:val="clear" w:color="auto" w:fill="auto"/>
          </w:tcPr>
          <w:p w14:paraId="0CAEAAB5" w14:textId="77777777" w:rsidR="002D5D85" w:rsidRPr="002826E7" w:rsidRDefault="002D5D85" w:rsidP="00BC01DC">
            <w:pPr>
              <w:spacing w:before="0"/>
              <w:jc w:val="center"/>
              <w:rPr>
                <w:rFonts w:cs="Arial"/>
                <w:b/>
                <w:bCs/>
                <w:i/>
                <w:iCs/>
                <w:lang w:val="sr-Cyrl-CS"/>
              </w:rPr>
            </w:pPr>
            <w:r w:rsidRPr="002826E7">
              <w:rPr>
                <w:rFonts w:cs="Arial"/>
                <w:b/>
                <w:bCs/>
                <w:i/>
                <w:iCs/>
                <w:lang w:val="sr-Cyrl-CS"/>
              </w:rPr>
              <w:t>(4)</w:t>
            </w:r>
          </w:p>
        </w:tc>
        <w:tc>
          <w:tcPr>
            <w:tcW w:w="426" w:type="pct"/>
            <w:shd w:val="clear" w:color="auto" w:fill="auto"/>
          </w:tcPr>
          <w:p w14:paraId="23D79F0C" w14:textId="77777777" w:rsidR="002D5D85" w:rsidRPr="002826E7" w:rsidRDefault="002D5D85" w:rsidP="00BC01DC">
            <w:pPr>
              <w:spacing w:before="0"/>
              <w:jc w:val="center"/>
              <w:rPr>
                <w:rFonts w:cs="Arial"/>
                <w:b/>
                <w:bCs/>
                <w:i/>
                <w:iCs/>
                <w:lang w:val="sr-Cyrl-CS"/>
              </w:rPr>
            </w:pPr>
            <w:r w:rsidRPr="002826E7">
              <w:rPr>
                <w:rFonts w:cs="Arial"/>
                <w:b/>
                <w:bCs/>
                <w:i/>
                <w:iCs/>
                <w:lang w:val="sr-Cyrl-CS"/>
              </w:rPr>
              <w:t>(5)</w:t>
            </w:r>
          </w:p>
        </w:tc>
        <w:tc>
          <w:tcPr>
            <w:tcW w:w="584" w:type="pct"/>
            <w:shd w:val="clear" w:color="auto" w:fill="auto"/>
          </w:tcPr>
          <w:p w14:paraId="21FD592A" w14:textId="77777777" w:rsidR="002D5D85" w:rsidRPr="002826E7" w:rsidRDefault="002D5D85" w:rsidP="00BC01DC">
            <w:pPr>
              <w:spacing w:before="0"/>
              <w:jc w:val="center"/>
              <w:rPr>
                <w:rFonts w:cs="Arial"/>
                <w:b/>
                <w:bCs/>
                <w:i/>
                <w:iCs/>
                <w:lang w:val="sr-Cyrl-CS"/>
              </w:rPr>
            </w:pPr>
            <w:r w:rsidRPr="002826E7">
              <w:rPr>
                <w:rFonts w:cs="Arial"/>
                <w:b/>
                <w:bCs/>
                <w:i/>
                <w:iCs/>
                <w:lang w:val="sr-Cyrl-CS"/>
              </w:rPr>
              <w:t>(6)</w:t>
            </w:r>
          </w:p>
        </w:tc>
        <w:tc>
          <w:tcPr>
            <w:tcW w:w="559" w:type="pct"/>
            <w:shd w:val="clear" w:color="auto" w:fill="auto"/>
          </w:tcPr>
          <w:p w14:paraId="0F5276E1" w14:textId="77777777" w:rsidR="002D5D85" w:rsidRPr="002826E7" w:rsidRDefault="002D5D85" w:rsidP="00BC01DC">
            <w:pPr>
              <w:spacing w:before="0"/>
              <w:jc w:val="center"/>
              <w:rPr>
                <w:rFonts w:cs="Arial"/>
                <w:b/>
                <w:bCs/>
                <w:i/>
                <w:iCs/>
                <w:lang w:val="sr-Cyrl-CS"/>
              </w:rPr>
            </w:pPr>
            <w:r w:rsidRPr="002826E7">
              <w:rPr>
                <w:rFonts w:cs="Arial"/>
                <w:b/>
                <w:bCs/>
                <w:i/>
                <w:iCs/>
                <w:lang w:val="sr-Cyrl-CS"/>
              </w:rPr>
              <w:t>(7)</w:t>
            </w:r>
          </w:p>
        </w:tc>
        <w:tc>
          <w:tcPr>
            <w:tcW w:w="557" w:type="pct"/>
            <w:shd w:val="clear" w:color="auto" w:fill="auto"/>
          </w:tcPr>
          <w:p w14:paraId="69A74850" w14:textId="77777777" w:rsidR="002D5D85" w:rsidRPr="002826E7" w:rsidRDefault="002D5D85" w:rsidP="00BC01DC">
            <w:pPr>
              <w:spacing w:before="0"/>
              <w:jc w:val="center"/>
              <w:rPr>
                <w:rFonts w:cs="Arial"/>
                <w:b/>
                <w:bCs/>
                <w:i/>
                <w:iCs/>
                <w:lang w:val="sr-Cyrl-CS"/>
              </w:rPr>
            </w:pPr>
            <w:r w:rsidRPr="002826E7">
              <w:rPr>
                <w:rFonts w:cs="Arial"/>
                <w:b/>
                <w:bCs/>
                <w:i/>
                <w:iCs/>
                <w:lang w:val="sr-Cyrl-CS"/>
              </w:rPr>
              <w:t>(8)</w:t>
            </w:r>
          </w:p>
        </w:tc>
      </w:tr>
      <w:tr w:rsidR="002826E7" w:rsidRPr="00EC5BB4" w14:paraId="110DBADA" w14:textId="77777777" w:rsidTr="00EF1DFE">
        <w:trPr>
          <w:trHeight w:val="710"/>
        </w:trPr>
        <w:tc>
          <w:tcPr>
            <w:tcW w:w="480" w:type="pct"/>
            <w:vAlign w:val="center"/>
          </w:tcPr>
          <w:p w14:paraId="40A721E7" w14:textId="2B14E03B" w:rsidR="002826E7" w:rsidRPr="00EC5BB4" w:rsidRDefault="002826E7" w:rsidP="002826E7">
            <w:pPr>
              <w:spacing w:before="0"/>
              <w:jc w:val="center"/>
              <w:rPr>
                <w:rFonts w:cs="Arial"/>
                <w:b/>
                <w:bCs/>
                <w:i/>
                <w:iCs/>
                <w:sz w:val="24"/>
                <w:szCs w:val="24"/>
                <w:lang w:val="sr-Cyrl-CS"/>
              </w:rPr>
            </w:pPr>
            <w:r w:rsidRPr="00471A2E">
              <w:rPr>
                <w:rFonts w:cs="Arial"/>
                <w:b/>
                <w:sz w:val="20"/>
                <w:szCs w:val="20"/>
                <w:lang w:val="sr-Latn-CS" w:eastAsia="ar-SA"/>
              </w:rPr>
              <w:t>1.</w:t>
            </w:r>
          </w:p>
        </w:tc>
        <w:tc>
          <w:tcPr>
            <w:tcW w:w="1156" w:type="pct"/>
          </w:tcPr>
          <w:p w14:paraId="66CC7CD9" w14:textId="1274A490" w:rsidR="002826E7" w:rsidRPr="00146D23" w:rsidRDefault="002826E7" w:rsidP="00146D23">
            <w:pPr>
              <w:spacing w:before="0"/>
              <w:jc w:val="left"/>
              <w:rPr>
                <w:rFonts w:cs="Arial"/>
                <w:bCs/>
                <w:i/>
                <w:iCs/>
                <w:sz w:val="24"/>
                <w:szCs w:val="24"/>
              </w:rPr>
            </w:pPr>
            <w:r w:rsidRPr="00471A2E">
              <w:rPr>
                <w:rFonts w:cs="Arial"/>
                <w:sz w:val="20"/>
                <w:szCs w:val="20"/>
                <w:lang w:val="sr-Cyrl-CS" w:eastAsia="ar-SA"/>
              </w:rPr>
              <w:t>Графичко обликовање,  прелом</w:t>
            </w:r>
            <w:r w:rsidR="00EF1DFE">
              <w:rPr>
                <w:rFonts w:cs="Arial"/>
                <w:sz w:val="20"/>
                <w:szCs w:val="20"/>
                <w:lang w:eastAsia="ar-SA"/>
              </w:rPr>
              <w:t xml:space="preserve"> </w:t>
            </w:r>
            <w:r w:rsidR="00EF1DFE">
              <w:rPr>
                <w:rFonts w:cs="Arial"/>
                <w:sz w:val="20"/>
                <w:szCs w:val="20"/>
                <w:lang w:val="sr-Cyrl-RS" w:eastAsia="ar-SA"/>
              </w:rPr>
              <w:t>и лектура</w:t>
            </w:r>
            <w:r w:rsidRPr="00471A2E">
              <w:rPr>
                <w:rFonts w:cs="Arial"/>
                <w:sz w:val="20"/>
                <w:szCs w:val="20"/>
                <w:lang w:val="sr-Cyrl-CS" w:eastAsia="ar-SA"/>
              </w:rPr>
              <w:t xml:space="preserve"> </w:t>
            </w:r>
            <w:r>
              <w:rPr>
                <w:rFonts w:cs="Arial"/>
                <w:sz w:val="20"/>
                <w:szCs w:val="20"/>
                <w:lang w:val="sr-Cyrl-CS" w:eastAsia="ar-SA"/>
              </w:rPr>
              <w:t>за обим од 64 стран</w:t>
            </w:r>
            <w:r w:rsidR="00146D23">
              <w:rPr>
                <w:rFonts w:cs="Arial"/>
                <w:sz w:val="20"/>
                <w:szCs w:val="20"/>
                <w:lang w:eastAsia="ar-SA"/>
              </w:rPr>
              <w:t>e</w:t>
            </w:r>
          </w:p>
        </w:tc>
        <w:tc>
          <w:tcPr>
            <w:tcW w:w="443" w:type="pct"/>
          </w:tcPr>
          <w:p w14:paraId="22243F94" w14:textId="77777777" w:rsidR="00146D23" w:rsidRDefault="00146D23" w:rsidP="00146D23">
            <w:pPr>
              <w:spacing w:before="0"/>
              <w:jc w:val="center"/>
              <w:rPr>
                <w:rFonts w:cs="Arial"/>
                <w:bCs/>
                <w:iCs/>
                <w:sz w:val="20"/>
                <w:szCs w:val="20"/>
                <w:lang w:val="sr-Cyrl-RS"/>
              </w:rPr>
            </w:pPr>
          </w:p>
          <w:p w14:paraId="4DDE85A5" w14:textId="3091AF88" w:rsidR="00146D23" w:rsidRPr="00146D23" w:rsidRDefault="00146D23" w:rsidP="00146D23">
            <w:pPr>
              <w:spacing w:before="0"/>
              <w:jc w:val="center"/>
              <w:rPr>
                <w:rFonts w:cs="Arial"/>
                <w:bCs/>
                <w:iCs/>
                <w:sz w:val="20"/>
                <w:szCs w:val="20"/>
                <w:lang w:val="sr-Cyrl-RS"/>
              </w:rPr>
            </w:pPr>
            <w:r w:rsidRPr="00146D23">
              <w:rPr>
                <w:rFonts w:cs="Arial"/>
                <w:bCs/>
                <w:iCs/>
                <w:sz w:val="20"/>
                <w:szCs w:val="20"/>
                <w:lang w:val="sr-Cyrl-RS"/>
              </w:rPr>
              <w:t>ком.</w:t>
            </w:r>
          </w:p>
          <w:p w14:paraId="15B4C9AE" w14:textId="77777777" w:rsidR="002826E7" w:rsidRPr="00146D23" w:rsidRDefault="002826E7" w:rsidP="00146D23">
            <w:pPr>
              <w:jc w:val="center"/>
              <w:rPr>
                <w:rFonts w:cs="Arial"/>
                <w:sz w:val="24"/>
                <w:szCs w:val="24"/>
              </w:rPr>
            </w:pPr>
          </w:p>
        </w:tc>
        <w:tc>
          <w:tcPr>
            <w:tcW w:w="795" w:type="pct"/>
          </w:tcPr>
          <w:p w14:paraId="13C2B908" w14:textId="77777777" w:rsidR="00E84B23" w:rsidRDefault="00E84B23" w:rsidP="00E84B23">
            <w:pPr>
              <w:spacing w:before="0"/>
              <w:jc w:val="center"/>
              <w:rPr>
                <w:rFonts w:cs="Arial"/>
                <w:bCs/>
                <w:iCs/>
                <w:sz w:val="20"/>
                <w:szCs w:val="20"/>
                <w:lang w:val="sr-Cyrl-CS"/>
              </w:rPr>
            </w:pPr>
          </w:p>
          <w:p w14:paraId="6CB9EB99" w14:textId="49A26B25" w:rsidR="002826E7" w:rsidRPr="00146D23" w:rsidRDefault="00146D23" w:rsidP="00E84B23">
            <w:pPr>
              <w:spacing w:before="0"/>
              <w:jc w:val="center"/>
              <w:rPr>
                <w:rFonts w:cs="Arial"/>
                <w:bCs/>
                <w:iCs/>
                <w:sz w:val="20"/>
                <w:szCs w:val="20"/>
                <w:lang w:val="sr-Cyrl-CS"/>
              </w:rPr>
            </w:pPr>
            <w:r w:rsidRPr="00146D23">
              <w:rPr>
                <w:rFonts w:cs="Arial"/>
                <w:bCs/>
                <w:iCs/>
                <w:sz w:val="20"/>
                <w:szCs w:val="20"/>
                <w:lang w:val="sr-Cyrl-CS"/>
              </w:rPr>
              <w:t>1</w:t>
            </w:r>
            <w:r w:rsidR="00DD1F1A">
              <w:rPr>
                <w:rFonts w:cs="Arial"/>
                <w:bCs/>
                <w:iCs/>
                <w:sz w:val="20"/>
                <w:szCs w:val="20"/>
              </w:rPr>
              <w:t>2</w:t>
            </w:r>
            <w:r w:rsidRPr="00146D23">
              <w:rPr>
                <w:rFonts w:cs="Arial"/>
                <w:bCs/>
                <w:iCs/>
                <w:sz w:val="20"/>
                <w:szCs w:val="20"/>
                <w:lang w:val="sr-Cyrl-CS"/>
              </w:rPr>
              <w:t xml:space="preserve"> </w:t>
            </w:r>
          </w:p>
        </w:tc>
        <w:tc>
          <w:tcPr>
            <w:tcW w:w="426" w:type="pct"/>
          </w:tcPr>
          <w:p w14:paraId="3390328F"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3DF07A08"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4D8655D4"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35978673" w14:textId="77777777" w:rsidR="002826E7" w:rsidRPr="00EC5BB4" w:rsidRDefault="002826E7" w:rsidP="002826E7">
            <w:pPr>
              <w:spacing w:before="0"/>
              <w:jc w:val="center"/>
              <w:rPr>
                <w:rFonts w:cs="Arial"/>
                <w:b/>
                <w:bCs/>
                <w:i/>
                <w:iCs/>
                <w:sz w:val="24"/>
                <w:szCs w:val="24"/>
              </w:rPr>
            </w:pPr>
          </w:p>
        </w:tc>
      </w:tr>
      <w:tr w:rsidR="002826E7" w:rsidRPr="00EC5BB4" w14:paraId="7117B7C4" w14:textId="77777777" w:rsidTr="00EF1DFE">
        <w:tc>
          <w:tcPr>
            <w:tcW w:w="480" w:type="pct"/>
            <w:vAlign w:val="center"/>
          </w:tcPr>
          <w:p w14:paraId="35F1E126" w14:textId="77777777" w:rsidR="002826E7" w:rsidRDefault="002826E7" w:rsidP="002826E7">
            <w:pPr>
              <w:spacing w:before="0"/>
              <w:jc w:val="center"/>
              <w:rPr>
                <w:rFonts w:cs="Arial"/>
                <w:b/>
                <w:sz w:val="20"/>
                <w:szCs w:val="20"/>
                <w:lang w:val="sr-Latn-CS" w:eastAsia="ar-SA"/>
              </w:rPr>
            </w:pPr>
          </w:p>
          <w:p w14:paraId="4F5CEFB9" w14:textId="1275B3E4" w:rsidR="002826E7" w:rsidRPr="002826E7" w:rsidRDefault="002826E7" w:rsidP="002826E7">
            <w:pPr>
              <w:spacing w:before="0"/>
              <w:jc w:val="center"/>
              <w:rPr>
                <w:rFonts w:cs="Arial"/>
                <w:b/>
                <w:sz w:val="20"/>
                <w:szCs w:val="20"/>
                <w:lang w:val="sr-Cyrl-RS" w:eastAsia="ar-SA"/>
              </w:rPr>
            </w:pPr>
            <w:r>
              <w:rPr>
                <w:rFonts w:cs="Arial"/>
                <w:b/>
                <w:sz w:val="20"/>
                <w:szCs w:val="20"/>
                <w:lang w:val="sr-Cyrl-RS" w:eastAsia="ar-SA"/>
              </w:rPr>
              <w:t>3.</w:t>
            </w:r>
          </w:p>
        </w:tc>
        <w:tc>
          <w:tcPr>
            <w:tcW w:w="1156" w:type="pct"/>
          </w:tcPr>
          <w:p w14:paraId="3B655902" w14:textId="48F6832C" w:rsidR="002826E7" w:rsidRPr="00146D23" w:rsidRDefault="002826E7" w:rsidP="00146D23">
            <w:pPr>
              <w:suppressAutoHyphens/>
              <w:spacing w:before="0"/>
              <w:jc w:val="left"/>
              <w:rPr>
                <w:rFonts w:cs="Arial"/>
                <w:sz w:val="20"/>
                <w:szCs w:val="20"/>
                <w:lang w:eastAsia="ar-SA"/>
              </w:rPr>
            </w:pPr>
            <w:r w:rsidRPr="002826E7">
              <w:rPr>
                <w:rFonts w:cs="Arial"/>
                <w:sz w:val="20"/>
                <w:szCs w:val="20"/>
                <w:lang w:val="sr-Cyrl-CS" w:eastAsia="ar-SA"/>
              </w:rPr>
              <w:t>Графичко обликовање,  прелом</w:t>
            </w:r>
            <w:r w:rsidR="00EF1DFE">
              <w:rPr>
                <w:rFonts w:cs="Arial"/>
                <w:sz w:val="20"/>
                <w:szCs w:val="20"/>
                <w:lang w:val="sr-Cyrl-CS" w:eastAsia="ar-SA"/>
              </w:rPr>
              <w:t xml:space="preserve"> и лектура</w:t>
            </w:r>
            <w:r w:rsidRPr="002826E7">
              <w:rPr>
                <w:rFonts w:cs="Arial"/>
                <w:sz w:val="20"/>
                <w:szCs w:val="20"/>
                <w:lang w:val="sr-Cyrl-CS" w:eastAsia="ar-SA"/>
              </w:rPr>
              <w:t xml:space="preserve"> за обим од </w:t>
            </w:r>
            <w:r w:rsidR="00146D23">
              <w:rPr>
                <w:rFonts w:cs="Arial"/>
                <w:sz w:val="20"/>
                <w:szCs w:val="20"/>
                <w:lang w:eastAsia="ar-SA"/>
              </w:rPr>
              <w:t>72</w:t>
            </w:r>
            <w:r w:rsidRPr="002826E7">
              <w:rPr>
                <w:rFonts w:cs="Arial"/>
                <w:sz w:val="20"/>
                <w:szCs w:val="20"/>
                <w:lang w:val="sr-Cyrl-CS" w:eastAsia="ar-SA"/>
              </w:rPr>
              <w:t xml:space="preserve"> стран</w:t>
            </w:r>
            <w:r w:rsidR="00146D23">
              <w:rPr>
                <w:rFonts w:cs="Arial"/>
                <w:sz w:val="20"/>
                <w:szCs w:val="20"/>
                <w:lang w:eastAsia="ar-SA"/>
              </w:rPr>
              <w:t>e</w:t>
            </w:r>
          </w:p>
        </w:tc>
        <w:tc>
          <w:tcPr>
            <w:tcW w:w="443" w:type="pct"/>
          </w:tcPr>
          <w:p w14:paraId="3961EAB1" w14:textId="77777777" w:rsidR="00146D23" w:rsidRDefault="00146D23" w:rsidP="00146D23">
            <w:pPr>
              <w:spacing w:before="0"/>
              <w:jc w:val="center"/>
              <w:rPr>
                <w:rFonts w:cs="Arial"/>
                <w:bCs/>
                <w:iCs/>
                <w:sz w:val="20"/>
                <w:szCs w:val="20"/>
                <w:lang w:val="sr-Cyrl-RS"/>
              </w:rPr>
            </w:pPr>
          </w:p>
          <w:p w14:paraId="6E12D7A4" w14:textId="77777777" w:rsidR="00146D23" w:rsidRPr="00146D23" w:rsidRDefault="00146D23" w:rsidP="00146D23">
            <w:pPr>
              <w:spacing w:before="0"/>
              <w:jc w:val="center"/>
              <w:rPr>
                <w:rFonts w:cs="Arial"/>
                <w:bCs/>
                <w:iCs/>
                <w:sz w:val="20"/>
                <w:szCs w:val="20"/>
                <w:lang w:val="sr-Cyrl-RS"/>
              </w:rPr>
            </w:pPr>
            <w:r w:rsidRPr="00146D23">
              <w:rPr>
                <w:rFonts w:cs="Arial"/>
                <w:bCs/>
                <w:iCs/>
                <w:sz w:val="20"/>
                <w:szCs w:val="20"/>
                <w:lang w:val="sr-Cyrl-RS"/>
              </w:rPr>
              <w:t>ком.</w:t>
            </w:r>
          </w:p>
          <w:p w14:paraId="3A148289" w14:textId="77777777" w:rsidR="002826E7" w:rsidRDefault="002826E7" w:rsidP="00146D23">
            <w:pPr>
              <w:spacing w:before="0"/>
              <w:jc w:val="center"/>
              <w:rPr>
                <w:rFonts w:cs="Arial"/>
                <w:sz w:val="20"/>
                <w:szCs w:val="20"/>
                <w:lang w:val="sr-Cyrl-CS" w:eastAsia="ar-SA"/>
              </w:rPr>
            </w:pPr>
          </w:p>
        </w:tc>
        <w:tc>
          <w:tcPr>
            <w:tcW w:w="795" w:type="pct"/>
          </w:tcPr>
          <w:p w14:paraId="30412CD7" w14:textId="77777777" w:rsidR="00E84B23" w:rsidRDefault="00E84B23" w:rsidP="00E84B23">
            <w:pPr>
              <w:spacing w:before="0"/>
              <w:jc w:val="center"/>
              <w:rPr>
                <w:rFonts w:cs="Arial"/>
                <w:bCs/>
                <w:iCs/>
                <w:sz w:val="20"/>
                <w:szCs w:val="20"/>
                <w:lang w:val="sr-Cyrl-CS"/>
              </w:rPr>
            </w:pPr>
          </w:p>
          <w:p w14:paraId="3FE08F52" w14:textId="76F548B3" w:rsidR="002826E7" w:rsidRPr="00EC5BB4" w:rsidRDefault="00146D23" w:rsidP="00E84B23">
            <w:pPr>
              <w:spacing w:before="0"/>
              <w:jc w:val="center"/>
              <w:rPr>
                <w:rFonts w:cs="Arial"/>
                <w:bCs/>
                <w:i/>
                <w:iCs/>
                <w:sz w:val="24"/>
                <w:szCs w:val="24"/>
                <w:lang w:val="sr-Cyrl-CS"/>
              </w:rPr>
            </w:pPr>
            <w:r w:rsidRPr="00146D23">
              <w:rPr>
                <w:rFonts w:cs="Arial"/>
                <w:bCs/>
                <w:iCs/>
                <w:sz w:val="20"/>
                <w:szCs w:val="20"/>
                <w:lang w:val="sr-Cyrl-CS"/>
              </w:rPr>
              <w:t>1</w:t>
            </w:r>
            <w:r w:rsidR="00DD1F1A">
              <w:rPr>
                <w:rFonts w:cs="Arial"/>
                <w:bCs/>
                <w:iCs/>
                <w:sz w:val="20"/>
                <w:szCs w:val="20"/>
              </w:rPr>
              <w:t>2</w:t>
            </w:r>
            <w:r w:rsidRPr="00146D23">
              <w:rPr>
                <w:rFonts w:cs="Arial"/>
                <w:bCs/>
                <w:iCs/>
                <w:sz w:val="20"/>
                <w:szCs w:val="20"/>
                <w:lang w:val="sr-Cyrl-CS"/>
              </w:rPr>
              <w:t xml:space="preserve"> </w:t>
            </w:r>
          </w:p>
        </w:tc>
        <w:tc>
          <w:tcPr>
            <w:tcW w:w="426" w:type="pct"/>
          </w:tcPr>
          <w:p w14:paraId="24E7168E"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5059104A"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03D2C466"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47C5248B" w14:textId="77777777" w:rsidR="002826E7" w:rsidRPr="00EC5BB4" w:rsidRDefault="002826E7" w:rsidP="002826E7">
            <w:pPr>
              <w:spacing w:before="0"/>
              <w:jc w:val="center"/>
              <w:rPr>
                <w:rFonts w:cs="Arial"/>
                <w:b/>
                <w:bCs/>
                <w:i/>
                <w:iCs/>
                <w:sz w:val="24"/>
                <w:szCs w:val="24"/>
              </w:rPr>
            </w:pPr>
          </w:p>
        </w:tc>
      </w:tr>
      <w:tr w:rsidR="002826E7" w:rsidRPr="00EC5BB4" w14:paraId="24A2A869" w14:textId="77777777" w:rsidTr="00EF1DFE">
        <w:tc>
          <w:tcPr>
            <w:tcW w:w="480" w:type="pct"/>
            <w:vAlign w:val="center"/>
          </w:tcPr>
          <w:p w14:paraId="0F073D99" w14:textId="5FD79C30" w:rsidR="002826E7" w:rsidRPr="002826E7" w:rsidRDefault="002826E7" w:rsidP="002826E7">
            <w:pPr>
              <w:spacing w:before="0"/>
              <w:jc w:val="center"/>
              <w:rPr>
                <w:rFonts w:cs="Arial"/>
                <w:b/>
                <w:sz w:val="20"/>
                <w:szCs w:val="20"/>
                <w:lang w:val="sr-Cyrl-RS" w:eastAsia="ar-SA"/>
              </w:rPr>
            </w:pPr>
            <w:r>
              <w:rPr>
                <w:rFonts w:cs="Arial"/>
                <w:b/>
                <w:sz w:val="20"/>
                <w:szCs w:val="20"/>
                <w:lang w:val="sr-Cyrl-RS" w:eastAsia="ar-SA"/>
              </w:rPr>
              <w:t>5.</w:t>
            </w:r>
          </w:p>
        </w:tc>
        <w:tc>
          <w:tcPr>
            <w:tcW w:w="1156" w:type="pct"/>
          </w:tcPr>
          <w:p w14:paraId="23D2D214" w14:textId="34131530" w:rsidR="002826E7" w:rsidRPr="00471A2E" w:rsidRDefault="002826E7" w:rsidP="00146D23">
            <w:pPr>
              <w:suppressAutoHyphens/>
              <w:spacing w:before="0"/>
              <w:jc w:val="left"/>
              <w:rPr>
                <w:rFonts w:cs="Arial"/>
                <w:sz w:val="20"/>
                <w:szCs w:val="20"/>
                <w:lang w:val="sr-Cyrl-CS" w:eastAsia="ar-SA"/>
              </w:rPr>
            </w:pPr>
            <w:r w:rsidRPr="002826E7">
              <w:rPr>
                <w:rFonts w:cs="Arial"/>
                <w:sz w:val="20"/>
                <w:szCs w:val="20"/>
                <w:lang w:val="sr-Cyrl-CS" w:eastAsia="ar-SA"/>
              </w:rPr>
              <w:t xml:space="preserve">Графичко обликовање,  прелом </w:t>
            </w:r>
            <w:r w:rsidR="00EF1DFE">
              <w:rPr>
                <w:rFonts w:cs="Arial"/>
                <w:sz w:val="20"/>
                <w:szCs w:val="20"/>
                <w:lang w:val="sr-Cyrl-CS" w:eastAsia="ar-SA"/>
              </w:rPr>
              <w:t xml:space="preserve">и лектура </w:t>
            </w:r>
            <w:r w:rsidRPr="002826E7">
              <w:rPr>
                <w:rFonts w:cs="Arial"/>
                <w:sz w:val="20"/>
                <w:szCs w:val="20"/>
                <w:lang w:val="sr-Cyrl-CS" w:eastAsia="ar-SA"/>
              </w:rPr>
              <w:t xml:space="preserve">за обим од </w:t>
            </w:r>
            <w:r w:rsidR="00146D23">
              <w:rPr>
                <w:rFonts w:cs="Arial"/>
                <w:sz w:val="20"/>
                <w:szCs w:val="20"/>
                <w:lang w:eastAsia="ar-SA"/>
              </w:rPr>
              <w:t>80</w:t>
            </w:r>
            <w:r w:rsidRPr="002826E7">
              <w:rPr>
                <w:rFonts w:cs="Arial"/>
                <w:sz w:val="20"/>
                <w:szCs w:val="20"/>
                <w:lang w:val="sr-Cyrl-CS" w:eastAsia="ar-SA"/>
              </w:rPr>
              <w:t xml:space="preserve"> страна</w:t>
            </w:r>
          </w:p>
        </w:tc>
        <w:tc>
          <w:tcPr>
            <w:tcW w:w="443" w:type="pct"/>
          </w:tcPr>
          <w:p w14:paraId="3D515B9D" w14:textId="77777777" w:rsidR="00146D23" w:rsidRDefault="00146D23" w:rsidP="00146D23">
            <w:pPr>
              <w:spacing w:before="0"/>
              <w:jc w:val="center"/>
              <w:rPr>
                <w:rFonts w:cs="Arial"/>
                <w:bCs/>
                <w:iCs/>
                <w:sz w:val="20"/>
                <w:szCs w:val="20"/>
                <w:lang w:val="sr-Cyrl-RS"/>
              </w:rPr>
            </w:pPr>
          </w:p>
          <w:p w14:paraId="3692624E" w14:textId="77777777" w:rsidR="00146D23" w:rsidRPr="00146D23" w:rsidRDefault="00146D23" w:rsidP="00146D23">
            <w:pPr>
              <w:spacing w:before="0"/>
              <w:jc w:val="center"/>
              <w:rPr>
                <w:rFonts w:cs="Arial"/>
                <w:bCs/>
                <w:iCs/>
                <w:sz w:val="20"/>
                <w:szCs w:val="20"/>
                <w:lang w:val="sr-Cyrl-RS"/>
              </w:rPr>
            </w:pPr>
            <w:r w:rsidRPr="00146D23">
              <w:rPr>
                <w:rFonts w:cs="Arial"/>
                <w:bCs/>
                <w:iCs/>
                <w:sz w:val="20"/>
                <w:szCs w:val="20"/>
                <w:lang w:val="sr-Cyrl-RS"/>
              </w:rPr>
              <w:t>ком.</w:t>
            </w:r>
          </w:p>
          <w:p w14:paraId="69D20548" w14:textId="77777777" w:rsidR="002826E7" w:rsidRDefault="002826E7" w:rsidP="00146D23">
            <w:pPr>
              <w:spacing w:before="0"/>
              <w:jc w:val="center"/>
              <w:rPr>
                <w:rFonts w:cs="Arial"/>
                <w:sz w:val="20"/>
                <w:szCs w:val="20"/>
                <w:lang w:val="sr-Cyrl-CS" w:eastAsia="ar-SA"/>
              </w:rPr>
            </w:pPr>
          </w:p>
        </w:tc>
        <w:tc>
          <w:tcPr>
            <w:tcW w:w="795" w:type="pct"/>
          </w:tcPr>
          <w:p w14:paraId="4F621224" w14:textId="77777777" w:rsidR="00E84B23" w:rsidRDefault="00E84B23" w:rsidP="00E84B23">
            <w:pPr>
              <w:spacing w:before="0"/>
              <w:jc w:val="center"/>
              <w:rPr>
                <w:rFonts w:cs="Arial"/>
                <w:bCs/>
                <w:iCs/>
                <w:sz w:val="20"/>
                <w:szCs w:val="20"/>
                <w:lang w:val="sr-Cyrl-CS"/>
              </w:rPr>
            </w:pPr>
          </w:p>
          <w:p w14:paraId="392187F4" w14:textId="3AF2E833" w:rsidR="002826E7" w:rsidRPr="00EC5BB4" w:rsidRDefault="00146D23" w:rsidP="00E84B23">
            <w:pPr>
              <w:spacing w:before="0"/>
              <w:jc w:val="center"/>
              <w:rPr>
                <w:rFonts w:cs="Arial"/>
                <w:bCs/>
                <w:i/>
                <w:iCs/>
                <w:sz w:val="24"/>
                <w:szCs w:val="24"/>
                <w:lang w:val="sr-Cyrl-CS"/>
              </w:rPr>
            </w:pPr>
            <w:r w:rsidRPr="00146D23">
              <w:rPr>
                <w:rFonts w:cs="Arial"/>
                <w:bCs/>
                <w:iCs/>
                <w:sz w:val="20"/>
                <w:szCs w:val="20"/>
                <w:lang w:val="sr-Cyrl-CS"/>
              </w:rPr>
              <w:t>1</w:t>
            </w:r>
            <w:r w:rsidR="00DD1F1A">
              <w:rPr>
                <w:rFonts w:cs="Arial"/>
                <w:bCs/>
                <w:iCs/>
                <w:sz w:val="20"/>
                <w:szCs w:val="20"/>
              </w:rPr>
              <w:t>2</w:t>
            </w:r>
            <w:r w:rsidRPr="00146D23">
              <w:rPr>
                <w:rFonts w:cs="Arial"/>
                <w:bCs/>
                <w:iCs/>
                <w:sz w:val="20"/>
                <w:szCs w:val="20"/>
                <w:lang w:val="sr-Cyrl-CS"/>
              </w:rPr>
              <w:t xml:space="preserve"> </w:t>
            </w:r>
          </w:p>
        </w:tc>
        <w:tc>
          <w:tcPr>
            <w:tcW w:w="426" w:type="pct"/>
          </w:tcPr>
          <w:p w14:paraId="56696B97"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2551526E"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3BD3FFE2"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4F0C443D" w14:textId="77777777" w:rsidR="002826E7" w:rsidRPr="00EC5BB4" w:rsidRDefault="002826E7" w:rsidP="002826E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A10BDC">
        <w:trPr>
          <w:trHeight w:val="369"/>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20B87EF0" w14:textId="77777777" w:rsidR="002826E7" w:rsidRPr="00EC5BB4" w:rsidRDefault="002826E7" w:rsidP="00343A18">
      <w:pPr>
        <w:widowControl w:val="0"/>
        <w:spacing w:before="0"/>
        <w:rPr>
          <w:rFonts w:eastAsia="Arial Unicode MS" w:cs="Arial"/>
          <w:sz w:val="24"/>
          <w:szCs w:val="24"/>
        </w:rPr>
      </w:pPr>
    </w:p>
    <w:p w14:paraId="65E3CBC2" w14:textId="01662D72" w:rsidR="00343A18" w:rsidRPr="00DD1F1A" w:rsidRDefault="00DD1F1A" w:rsidP="00343A18">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775510FF" w14:textId="77777777" w:rsidR="00343A18" w:rsidRDefault="00343A18" w:rsidP="00BC01DC">
            <w:pPr>
              <w:spacing w:before="0"/>
              <w:jc w:val="center"/>
              <w:rPr>
                <w:rFonts w:cs="Arial"/>
                <w:sz w:val="24"/>
                <w:szCs w:val="24"/>
              </w:rPr>
            </w:pPr>
          </w:p>
          <w:p w14:paraId="304E27DB" w14:textId="77777777" w:rsidR="005B3480" w:rsidRPr="00EC5BB4" w:rsidRDefault="005B3480"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C2C85AE" w14:textId="59400041" w:rsidR="00141A18" w:rsidRPr="00B26ED6" w:rsidRDefault="005B3480" w:rsidP="005B3480">
      <w:pPr>
        <w:rPr>
          <w:rFonts w:cs="Arial"/>
          <w:lang w:val="sr-Latn-CS"/>
        </w:rPr>
      </w:pPr>
      <w:r w:rsidRPr="00B26ED6">
        <w:rPr>
          <w:rFonts w:cs="Arial"/>
          <w:b/>
          <w:sz w:val="24"/>
          <w:szCs w:val="24"/>
          <w:lang w:val="sr-Latn-CS"/>
        </w:rPr>
        <w:t>Напомена:</w:t>
      </w:r>
      <w:r w:rsidRPr="005B3480">
        <w:rPr>
          <w:rFonts w:cs="Arial"/>
          <w:sz w:val="24"/>
          <w:szCs w:val="24"/>
          <w:lang w:val="sr-Latn-CS"/>
        </w:rPr>
        <w:t xml:space="preserve"> </w:t>
      </w:r>
      <w:r w:rsidRPr="00B26ED6">
        <w:rPr>
          <w:rFonts w:cs="Arial"/>
          <w:lang w:val="sr-Latn-CS"/>
        </w:rPr>
        <w:t xml:space="preserve">Укупна цена </w:t>
      </w:r>
      <w:r w:rsidR="00DD1F1A" w:rsidRPr="00B26ED6">
        <w:rPr>
          <w:rFonts w:cs="Arial"/>
          <w:lang w:val="sr-Cyrl-RS"/>
        </w:rPr>
        <w:t xml:space="preserve">без ПДВ </w:t>
      </w:r>
      <w:r w:rsidRPr="00B26ED6">
        <w:rPr>
          <w:rFonts w:cs="Arial"/>
          <w:lang w:val="sr-Latn-CS"/>
        </w:rPr>
        <w:t>за</w:t>
      </w:r>
      <w:r w:rsidR="00DD1F1A" w:rsidRPr="00B26ED6">
        <w:rPr>
          <w:rFonts w:cs="Arial"/>
          <w:lang w:val="sr-Cyrl-RS"/>
        </w:rPr>
        <w:t xml:space="preserve"> 12</w:t>
      </w:r>
      <w:r w:rsidRPr="00B26ED6">
        <w:rPr>
          <w:rFonts w:cs="Arial"/>
          <w:lang w:val="sr-Latn-CS"/>
        </w:rPr>
        <w:t xml:space="preserve"> </w:t>
      </w:r>
      <w:r w:rsidR="00E84B23" w:rsidRPr="00B26ED6">
        <w:rPr>
          <w:rFonts w:cs="Arial"/>
          <w:lang w:val="sr-Cyrl-RS"/>
        </w:rPr>
        <w:t>бројева свих обима</w:t>
      </w:r>
      <w:r w:rsidRPr="00B26ED6">
        <w:rPr>
          <w:rFonts w:cs="Arial"/>
          <w:lang w:val="sr-Latn-CS"/>
        </w:rPr>
        <w:t xml:space="preserve"> послужиће</w:t>
      </w:r>
      <w:r w:rsidR="00EF1DFE" w:rsidRPr="00B26ED6">
        <w:rPr>
          <w:rFonts w:cs="Arial"/>
          <w:lang w:val="sr-Cyrl-RS"/>
        </w:rPr>
        <w:t xml:space="preserve"> с</w:t>
      </w:r>
      <w:r w:rsidR="00906189" w:rsidRPr="00B26ED6">
        <w:rPr>
          <w:rFonts w:cs="Arial"/>
          <w:lang w:val="sr-Cyrl-RS"/>
        </w:rPr>
        <w:t>амо</w:t>
      </w:r>
      <w:r w:rsidRPr="00B26ED6">
        <w:rPr>
          <w:rFonts w:cs="Arial"/>
          <w:lang w:val="sr-Latn-CS"/>
        </w:rPr>
        <w:t xml:space="preserve"> као упоредна цена за примену критеријума за избор најповољније понуде.</w:t>
      </w:r>
    </w:p>
    <w:p w14:paraId="42D92DA2" w14:textId="754466E6" w:rsidR="002826E7" w:rsidRPr="00B26ED6" w:rsidRDefault="00141A18" w:rsidP="00343A18">
      <w:pPr>
        <w:spacing w:before="0"/>
        <w:rPr>
          <w:rFonts w:cs="Arial"/>
          <w:lang w:val="sr-Latn-CS"/>
        </w:rPr>
      </w:pPr>
      <w:r w:rsidRPr="00B26ED6">
        <w:rPr>
          <w:rFonts w:cs="Arial"/>
          <w:lang w:val="sr-Latn-CS"/>
        </w:rPr>
        <w:t>Укупно понуђена цена је упоредна вредност и може бити већа од процењене вредности на коју се закључује уговор.</w:t>
      </w:r>
    </w:p>
    <w:p w14:paraId="3311556E" w14:textId="77777777" w:rsidR="00141A18" w:rsidRPr="00EC5BB4" w:rsidRDefault="00141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8D9B170" w14:textId="77777777" w:rsidR="00A10BDC" w:rsidRDefault="00A10BDC" w:rsidP="00AD72CA">
      <w:pPr>
        <w:pStyle w:val="KDKomentar"/>
        <w:spacing w:before="0"/>
        <w:rPr>
          <w:rFonts w:cs="Arial"/>
          <w:sz w:val="24"/>
          <w:szCs w:val="24"/>
          <w:lang w:val="sr-Latn-CS"/>
        </w:rPr>
      </w:pPr>
    </w:p>
    <w:p w14:paraId="2D703884" w14:textId="6398C8F8"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E84B23">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51DA6036"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00163A39">
        <w:rPr>
          <w:rFonts w:ascii="Arial" w:hAnsi="Arial" w:cs="Arial"/>
          <w:bCs/>
          <w:iCs/>
          <w:sz w:val="24"/>
          <w:szCs w:val="24"/>
          <w:lang w:val="sr-Cyrl-RS"/>
        </w:rPr>
        <w:t xml:space="preserve"> – за један тираж</w:t>
      </w:r>
      <w:r w:rsidRPr="00EC5BB4">
        <w:rPr>
          <w:rFonts w:ascii="Arial" w:hAnsi="Arial" w:cs="Arial"/>
          <w:bCs/>
          <w:iCs/>
          <w:sz w:val="24"/>
          <w:szCs w:val="24"/>
        </w:rPr>
        <w:t>;</w:t>
      </w:r>
    </w:p>
    <w:p w14:paraId="0E97C5AF" w14:textId="0A52E57F"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00163A39">
        <w:rPr>
          <w:rFonts w:ascii="Arial" w:hAnsi="Arial" w:cs="Arial"/>
          <w:bCs/>
          <w:iCs/>
          <w:sz w:val="24"/>
          <w:szCs w:val="24"/>
          <w:lang w:val="sr-Cyrl-RS"/>
        </w:rPr>
        <w:t xml:space="preserve"> – за један тираж</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DFFCC11" w14:textId="293AFE4C" w:rsidR="007E7BB8" w:rsidRPr="00163A39"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473F895" w14:textId="2A3016EB"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259D6267" w14:textId="77777777" w:rsidR="00A10BDC" w:rsidRDefault="00A10BDC" w:rsidP="00A10BDC">
      <w:pPr>
        <w:tabs>
          <w:tab w:val="left" w:pos="992"/>
        </w:tabs>
        <w:spacing w:before="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6F696FB5" w14:textId="77777777" w:rsidR="001B3E15" w:rsidRDefault="001B3E15" w:rsidP="00537552">
      <w:pPr>
        <w:rPr>
          <w:rFonts w:eastAsia="TimesNewRomanPS-BoldMT" w:cs="Arial"/>
          <w:sz w:val="24"/>
          <w:szCs w:val="24"/>
        </w:rPr>
      </w:pPr>
    </w:p>
    <w:p w14:paraId="0D792595" w14:textId="77777777" w:rsidR="001B3E15" w:rsidRDefault="001B3E15" w:rsidP="00537552">
      <w:pPr>
        <w:rPr>
          <w:rFonts w:eastAsia="TimesNewRomanPS-BoldMT" w:cs="Arial"/>
          <w:sz w:val="24"/>
          <w:szCs w:val="24"/>
        </w:rPr>
      </w:pPr>
    </w:p>
    <w:p w14:paraId="054BAC18" w14:textId="19569CD3" w:rsidR="00537552" w:rsidRDefault="00537552" w:rsidP="00781B02">
      <w:pPr>
        <w:rPr>
          <w:rFonts w:eastAsia="TimesNewRomanPS-BoldMT"/>
        </w:rPr>
      </w:pPr>
    </w:p>
    <w:p w14:paraId="2A773217" w14:textId="77777777" w:rsidR="00FD7B4A" w:rsidRDefault="00FD7B4A" w:rsidP="00781B02">
      <w:pPr>
        <w:rPr>
          <w:rFonts w:eastAsia="TimesNewRomanPS-BoldMT"/>
        </w:rPr>
      </w:pPr>
    </w:p>
    <w:p w14:paraId="46D92E56" w14:textId="77777777" w:rsidR="00EF1DFE" w:rsidRDefault="00EF1DFE" w:rsidP="00781B02">
      <w:pPr>
        <w:rPr>
          <w:rFonts w:eastAsia="TimesNewRomanPS-BoldMT"/>
        </w:rPr>
      </w:pPr>
    </w:p>
    <w:p w14:paraId="39C96BEE" w14:textId="77777777" w:rsidR="00FD7B4A" w:rsidRPr="00781B02" w:rsidRDefault="00FD7B4A"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5" w:name="_Toc442559926"/>
      <w:r w:rsidRPr="00EC5BB4">
        <w:rPr>
          <w:sz w:val="24"/>
          <w:szCs w:val="24"/>
        </w:rPr>
        <w:t xml:space="preserve">ОБРАЗАЦ </w:t>
      </w:r>
      <w:bookmarkEnd w:id="255"/>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668DCF03"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679B2">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77E0B2B9"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D7162" w:rsidRPr="007D7162">
        <w:rPr>
          <w:rFonts w:cs="Arial"/>
          <w:sz w:val="24"/>
          <w:szCs w:val="24"/>
          <w:lang w:val="ru-RU"/>
        </w:rPr>
        <w:t>Графичко обликовање, прелом и лектура часописа ЕПС Енергија</w:t>
      </w:r>
      <w:r w:rsidR="00F71DC3">
        <w:rPr>
          <w:rFonts w:cs="Arial"/>
          <w:sz w:val="24"/>
          <w:szCs w:val="24"/>
          <w:lang w:val="ru-RU"/>
        </w:rPr>
        <w:t xml:space="preserve">, </w:t>
      </w:r>
      <w:r w:rsidR="00F64894" w:rsidRPr="00F64894">
        <w:rPr>
          <w:rFonts w:cs="Arial"/>
          <w:sz w:val="24"/>
          <w:szCs w:val="24"/>
          <w:lang w:val="ru-RU"/>
        </w:rPr>
        <w:t>JNMV/1000/00</w:t>
      </w:r>
      <w:r w:rsidR="007D7162">
        <w:rPr>
          <w:rFonts w:cs="Arial"/>
          <w:sz w:val="24"/>
          <w:szCs w:val="24"/>
          <w:lang w:val="ru-RU"/>
        </w:rPr>
        <w:t>53</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B26ED6">
        <w:rPr>
          <w:rFonts w:cs="Arial"/>
          <w:sz w:val="24"/>
          <w:szCs w:val="24"/>
          <w:lang w:val="ru-RU"/>
        </w:rPr>
        <w:t>27.10</w:t>
      </w:r>
      <w:r w:rsidR="00906189">
        <w:rPr>
          <w:rFonts w:cs="Arial"/>
          <w:sz w:val="24"/>
          <w:szCs w:val="24"/>
          <w:lang w:val="ru-RU"/>
        </w:rPr>
        <w:t>.</w:t>
      </w:r>
      <w:r w:rsidR="000F5597">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1DCF3D03"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w:t>
      </w:r>
      <w:r w:rsidR="00C679B2">
        <w:rPr>
          <w:rFonts w:cs="Arial"/>
          <w:sz w:val="24"/>
          <w:szCs w:val="24"/>
          <w:lang w:val="ru-RU"/>
        </w:rPr>
        <w:t>,</w:t>
      </w:r>
      <w:r w:rsidRPr="00EC5BB4">
        <w:rPr>
          <w:rFonts w:cs="Arial"/>
          <w:sz w:val="24"/>
          <w:szCs w:val="24"/>
          <w:lang w:val="ru-RU"/>
        </w:rPr>
        <w:t xml:space="preserve">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26464EC" w14:textId="77777777" w:rsidR="00C679B2" w:rsidRDefault="00C679B2" w:rsidP="00343A18">
      <w:pPr>
        <w:rPr>
          <w:rFonts w:cs="Arial"/>
          <w:i/>
          <w:sz w:val="24"/>
          <w:szCs w:val="24"/>
          <w:lang w:val="ru-RU"/>
        </w:rPr>
      </w:pPr>
    </w:p>
    <w:p w14:paraId="50807A7D" w14:textId="77777777" w:rsidR="00C679B2" w:rsidRPr="00EC5BB4" w:rsidRDefault="00C679B2"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6" w:name="_Toc442559928"/>
      <w:r w:rsidRPr="00EC5BB4">
        <w:rPr>
          <w:sz w:val="24"/>
          <w:szCs w:val="24"/>
        </w:rPr>
        <w:t xml:space="preserve">ОБРАЗАЦ </w:t>
      </w:r>
      <w:bookmarkEnd w:id="256"/>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47B4A18A" w14:textId="77777777" w:rsidR="00343A18" w:rsidRPr="00781B02" w:rsidRDefault="00343A18" w:rsidP="00781B02"/>
    <w:p w14:paraId="77A5F622" w14:textId="77777777" w:rsidR="00343A18" w:rsidRPr="00781B02" w:rsidRDefault="00343A18" w:rsidP="00781B02"/>
    <w:p w14:paraId="34E06FBD" w14:textId="3B8EBDF1"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D7162" w:rsidRPr="007D7162">
        <w:rPr>
          <w:rFonts w:cs="Arial"/>
          <w:sz w:val="24"/>
          <w:szCs w:val="24"/>
          <w:lang w:val="ru-RU"/>
        </w:rPr>
        <w:t>Графичко обликовање, прелом и лектура часописа ЕПС Енергија</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7D7162">
        <w:rPr>
          <w:rFonts w:cs="Arial"/>
          <w:sz w:val="24"/>
          <w:szCs w:val="24"/>
          <w:lang w:val="ru-RU"/>
        </w:rPr>
        <w:t>JNMV/1000/0053</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Pr="00781B02" w:rsidRDefault="000F683D" w:rsidP="00781B02"/>
    <w:p w14:paraId="51ED616A" w14:textId="77777777" w:rsidR="00343A18" w:rsidRDefault="00343A18" w:rsidP="00781B02"/>
    <w:p w14:paraId="3B3CB406" w14:textId="77777777" w:rsidR="00A37124" w:rsidRPr="00F3209D" w:rsidRDefault="00A37124" w:rsidP="00781B02"/>
    <w:p w14:paraId="4A82C9C5" w14:textId="4197B1E4" w:rsidR="00343A18" w:rsidRDefault="00343A18" w:rsidP="00343A18">
      <w:pPr>
        <w:pStyle w:val="KDObrazac"/>
        <w:spacing w:before="0"/>
        <w:rPr>
          <w:sz w:val="24"/>
          <w:szCs w:val="24"/>
          <w:lang w:val="sr-Cyrl-RS"/>
        </w:rPr>
      </w:pPr>
      <w:bookmarkStart w:id="258" w:name="_Toc442559930"/>
      <w:r w:rsidRPr="00F3209D">
        <w:rPr>
          <w:sz w:val="24"/>
          <w:szCs w:val="24"/>
        </w:rPr>
        <w:t xml:space="preserve">OБРАЗАЦ </w:t>
      </w:r>
      <w:bookmarkEnd w:id="258"/>
      <w:r w:rsidR="003931D0">
        <w:rPr>
          <w:sz w:val="24"/>
          <w:szCs w:val="24"/>
          <w:lang w:val="sr-Cyrl-RS"/>
        </w:rPr>
        <w:t>5</w:t>
      </w:r>
    </w:p>
    <w:p w14:paraId="7482FA2E" w14:textId="77777777" w:rsidR="005B3480" w:rsidRDefault="005B3480" w:rsidP="00343A18">
      <w:pPr>
        <w:pStyle w:val="KDObrazac"/>
        <w:spacing w:before="0"/>
        <w:rPr>
          <w:sz w:val="24"/>
          <w:szCs w:val="24"/>
          <w:lang w:val="sr-Cyrl-RS"/>
        </w:rPr>
      </w:pPr>
    </w:p>
    <w:p w14:paraId="1523FA5F" w14:textId="77777777" w:rsidR="001B3E15" w:rsidRPr="003931D0" w:rsidRDefault="001B3E15" w:rsidP="00343A18">
      <w:pPr>
        <w:pStyle w:val="KDObrazac"/>
        <w:spacing w:before="0"/>
        <w:rPr>
          <w:sz w:val="24"/>
          <w:szCs w:val="24"/>
          <w:lang w:val="sr-Cyrl-RS"/>
        </w:rPr>
      </w:pPr>
    </w:p>
    <w:p w14:paraId="48486B9E" w14:textId="77777777" w:rsidR="00343A18" w:rsidRPr="00F3209D" w:rsidRDefault="00343A18" w:rsidP="001B3E15">
      <w:pPr>
        <w:spacing w:before="0"/>
        <w:jc w:val="center"/>
        <w:rPr>
          <w:b/>
        </w:rPr>
      </w:pPr>
      <w:bookmarkStart w:id="259" w:name="_Toc442559931"/>
      <w:r w:rsidRPr="00F3209D">
        <w:rPr>
          <w:b/>
        </w:rPr>
        <w:t>И З Ј А В А</w:t>
      </w:r>
      <w:bookmarkEnd w:id="259"/>
    </w:p>
    <w:p w14:paraId="1D557633" w14:textId="77777777" w:rsidR="00343A18" w:rsidRPr="00F3209D" w:rsidRDefault="00343A18" w:rsidP="001B3E15">
      <w:pPr>
        <w:spacing w:before="0"/>
        <w:rPr>
          <w:b/>
          <w:lang w:val="ru-RU"/>
        </w:rPr>
      </w:pPr>
      <w:bookmarkStart w:id="260" w:name="_Toc442559932"/>
      <w:r w:rsidRPr="00F3209D">
        <w:rPr>
          <w:b/>
          <w:lang w:val="ru-RU"/>
        </w:rPr>
        <w:t>КОЈОМ ПОНУЂАЧ/ЧЛАН ГРУПЕ  ПОТВРЂУЈЕ ДА ИСПУЊАВА УСЛОВЕ ЗА УЧЕШЋЕ</w:t>
      </w:r>
      <w:bookmarkEnd w:id="260"/>
    </w:p>
    <w:p w14:paraId="72A44848" w14:textId="77777777" w:rsidR="00343A18" w:rsidRDefault="00343A18" w:rsidP="001B3E15">
      <w:pPr>
        <w:spacing w:before="0"/>
        <w:jc w:val="center"/>
        <w:rPr>
          <w:b/>
          <w:lang w:val="ru-RU"/>
        </w:rPr>
      </w:pPr>
      <w:bookmarkStart w:id="261" w:name="_Toc442559933"/>
      <w:r w:rsidRPr="00F3209D">
        <w:rPr>
          <w:b/>
          <w:lang w:val="ru-RU"/>
        </w:rPr>
        <w:t>У ПОСТУПКУ ЈАВНЕ НАБАВКЕ</w:t>
      </w:r>
      <w:bookmarkEnd w:id="261"/>
    </w:p>
    <w:p w14:paraId="2048C5A9" w14:textId="77777777" w:rsidR="001B3E15" w:rsidRPr="00F3209D" w:rsidRDefault="001B3E15" w:rsidP="001B3E15">
      <w:pPr>
        <w:spacing w:before="0"/>
        <w:jc w:val="center"/>
        <w:rPr>
          <w:b/>
          <w:lang w:val="ru-RU"/>
        </w:rPr>
      </w:pPr>
    </w:p>
    <w:p w14:paraId="7F7D9E21" w14:textId="175072AC"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w:t>
      </w:r>
      <w:r w:rsidR="005B0E61">
        <w:rPr>
          <w:rFonts w:cs="Arial"/>
          <w:sz w:val="24"/>
          <w:szCs w:val="24"/>
        </w:rPr>
        <w:t xml:space="preserve">Службени гланик РС“, бр.124/12, </w:t>
      </w:r>
      <w:r w:rsidRPr="00F3209D">
        <w:rPr>
          <w:rFonts w:cs="Arial"/>
          <w:sz w:val="24"/>
          <w:szCs w:val="24"/>
        </w:rPr>
        <w:t>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56DDC5EC"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w:t>
      </w:r>
      <w:r w:rsidR="00906189">
        <w:rPr>
          <w:rFonts w:cs="Arial"/>
          <w:noProof/>
          <w:sz w:val="24"/>
          <w:szCs w:val="24"/>
        </w:rPr>
        <w:t xml:space="preserve">авезне </w:t>
      </w:r>
      <w:r w:rsidRPr="000F5597">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7D7162" w:rsidRPr="007D7162">
        <w:rPr>
          <w:rFonts w:cs="Arial"/>
          <w:noProof/>
          <w:sz w:val="24"/>
          <w:szCs w:val="24"/>
        </w:rPr>
        <w:t>Графичко обликовање, прелом и лектура часописа ЕПС Енергија</w:t>
      </w:r>
      <w:r w:rsidR="007D7162">
        <w:rPr>
          <w:rFonts w:cs="Arial"/>
          <w:noProof/>
          <w:sz w:val="24"/>
          <w:szCs w:val="24"/>
          <w:lang w:val="sr-Cyrl-RS"/>
        </w:rPr>
        <w:t xml:space="preserve">, </w:t>
      </w:r>
      <w:r w:rsidR="00F64894" w:rsidRPr="00F3209D">
        <w:rPr>
          <w:rFonts w:cs="Arial"/>
          <w:noProof/>
          <w:sz w:val="24"/>
          <w:szCs w:val="24"/>
        </w:rPr>
        <w:t>JNMV/1000/00</w:t>
      </w:r>
      <w:r w:rsidR="007D7162">
        <w:rPr>
          <w:rFonts w:cs="Arial"/>
          <w:noProof/>
          <w:sz w:val="24"/>
          <w:szCs w:val="24"/>
          <w:lang w:val="sr-Cyrl-RS"/>
        </w:rPr>
        <w:t>53</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00DE1A17">
        <w:rPr>
          <w:rFonts w:cs="Arial"/>
          <w:noProof/>
          <w:sz w:val="24"/>
          <w:szCs w:val="24"/>
        </w:rPr>
        <w:t xml:space="preserve">по Позиву  објављеном на </w:t>
      </w:r>
      <w:r w:rsidRPr="00F3209D">
        <w:rPr>
          <w:rFonts w:cs="Arial"/>
          <w:noProof/>
          <w:sz w:val="24"/>
          <w:szCs w:val="24"/>
        </w:rPr>
        <w:t xml:space="preserve">Порталу јавних набавки и интернет страници Наручиоца дана </w:t>
      </w:r>
      <w:r w:rsidR="00B26ED6">
        <w:rPr>
          <w:rFonts w:cs="Arial"/>
          <w:noProof/>
          <w:sz w:val="24"/>
          <w:szCs w:val="24"/>
          <w:lang w:val="sr-Cyrl-RS"/>
        </w:rPr>
        <w:t>27.10</w:t>
      </w:r>
      <w:r w:rsidR="000F5597">
        <w:rPr>
          <w:rFonts w:cs="Arial"/>
          <w:noProof/>
          <w:sz w:val="24"/>
          <w:szCs w:val="24"/>
          <w:lang w:val="sr-Cyrl-RS"/>
        </w:rPr>
        <w:t>.2016.</w:t>
      </w:r>
      <w:r w:rsidR="00CB7FC0">
        <w:rPr>
          <w:rFonts w:cs="Arial"/>
          <w:noProof/>
          <w:sz w:val="24"/>
          <w:szCs w:val="24"/>
        </w:rPr>
        <w:t xml:space="preserve"> </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A14511" w14:textId="4AFC8EB3" w:rsidR="0035581B" w:rsidRDefault="00343A18" w:rsidP="007D7162">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62"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2"/>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63" w:name="_Toc442559935"/>
      <w:r w:rsidRPr="00F3209D">
        <w:rPr>
          <w:b/>
          <w:lang w:val="ru-RU"/>
        </w:rPr>
        <w:t>И З Ј А В А</w:t>
      </w:r>
      <w:bookmarkEnd w:id="263"/>
    </w:p>
    <w:p w14:paraId="68B6966C" w14:textId="226FB0BF" w:rsidR="00343A18" w:rsidRDefault="00343A18" w:rsidP="00C52A47">
      <w:pPr>
        <w:jc w:val="center"/>
        <w:rPr>
          <w:b/>
          <w:lang w:val="ru-RU"/>
        </w:rPr>
      </w:pPr>
      <w:bookmarkStart w:id="264" w:name="_Toc442559936"/>
      <w:r w:rsidRPr="00F3209D">
        <w:rPr>
          <w:b/>
          <w:lang w:val="ru-RU"/>
        </w:rPr>
        <w:t>КОЈОМ ПОДИЗВОЂАЧ ПОТВРЂУЈЕ ДА ИСПУЊАВА УСЛОВЕ ЗА УЧЕШЋЕ У ПОСТУПКУ ЈАВНЕ НАБАВКЕ</w:t>
      </w:r>
      <w:bookmarkEnd w:id="264"/>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13BD8461"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7D7162" w:rsidRPr="007D7162">
        <w:rPr>
          <w:rFonts w:cs="Arial"/>
          <w:noProof/>
          <w:sz w:val="24"/>
          <w:szCs w:val="24"/>
        </w:rPr>
        <w:t>Графичко обликовање, прелом и лектура часописа ЕПС Енергија</w:t>
      </w:r>
      <w:r w:rsidR="007D7162">
        <w:rPr>
          <w:rFonts w:cs="Arial"/>
          <w:noProof/>
          <w:sz w:val="24"/>
          <w:szCs w:val="24"/>
          <w:lang w:val="sr-Cyrl-RS"/>
        </w:rPr>
        <w:t>,</w:t>
      </w:r>
      <w:r w:rsidR="00F71DC3">
        <w:rPr>
          <w:rFonts w:cs="Arial"/>
          <w:noProof/>
          <w:sz w:val="24"/>
          <w:szCs w:val="24"/>
        </w:rPr>
        <w:t xml:space="preserve"> </w:t>
      </w:r>
      <w:r w:rsidR="00F64894" w:rsidRPr="00F3209D">
        <w:rPr>
          <w:rFonts w:cs="Arial"/>
          <w:noProof/>
          <w:sz w:val="24"/>
          <w:szCs w:val="24"/>
        </w:rPr>
        <w:t>JNMV/1000/00</w:t>
      </w:r>
      <w:r w:rsidR="007D7162">
        <w:rPr>
          <w:rFonts w:cs="Arial"/>
          <w:noProof/>
          <w:sz w:val="24"/>
          <w:szCs w:val="24"/>
          <w:lang w:val="sr-Cyrl-RS"/>
        </w:rPr>
        <w:t>53</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B26ED6">
        <w:rPr>
          <w:rFonts w:cs="Arial"/>
          <w:noProof/>
          <w:sz w:val="24"/>
          <w:szCs w:val="24"/>
          <w:lang w:val="sr-Cyrl-RS"/>
        </w:rPr>
        <w:t>27.10</w:t>
      </w:r>
      <w:r w:rsidR="000F5597">
        <w:rPr>
          <w:rFonts w:cs="Arial"/>
          <w:noProof/>
          <w:sz w:val="24"/>
          <w:szCs w:val="24"/>
          <w:lang w:val="sr-Cyrl-RS"/>
        </w:rPr>
        <w:t>.</w:t>
      </w:r>
      <w:r w:rsidRPr="00F3209D">
        <w:rPr>
          <w:rFonts w:cs="Arial"/>
          <w:noProof/>
          <w:sz w:val="24"/>
          <w:szCs w:val="24"/>
        </w:rPr>
        <w:t>2016.године.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72C4D3" w14:textId="77777777" w:rsidR="00C316C4" w:rsidRDefault="00C316C4" w:rsidP="00343A18">
      <w:pPr>
        <w:ind w:firstLine="708"/>
        <w:rPr>
          <w:rFonts w:cs="Arial"/>
          <w:sz w:val="24"/>
          <w:szCs w:val="24"/>
          <w:lang w:val="sr-Latn-CS" w:eastAsia="sr-Latn-CS"/>
        </w:rPr>
      </w:pP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F855347" w14:textId="3C738462" w:rsidR="00F71DC3" w:rsidRPr="00DE1A17" w:rsidRDefault="007E7BB8" w:rsidP="00F71DC3">
      <w:pP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DE1A17" w:rsidRPr="00DE1A17">
        <w:rPr>
          <w:sz w:val="24"/>
          <w:szCs w:val="24"/>
        </w:rPr>
        <w:t xml:space="preserve">Графичко обликовање, прелом и лектура часописа ЕПС Енергија </w:t>
      </w:r>
    </w:p>
    <w:p w14:paraId="52472918" w14:textId="6E49B875" w:rsidR="00F64894" w:rsidRDefault="007E7BB8" w:rsidP="00F71DC3">
      <w:pPr>
        <w:spacing w:after="120"/>
        <w:jc w:val="center"/>
        <w:rPr>
          <w:rFonts w:cs="Arial"/>
          <w:sz w:val="24"/>
          <w:szCs w:val="24"/>
        </w:rPr>
      </w:pPr>
      <w:r w:rsidRPr="00EC5BB4">
        <w:rPr>
          <w:rFonts w:cs="Arial"/>
          <w:sz w:val="24"/>
          <w:szCs w:val="24"/>
        </w:rPr>
        <w:t xml:space="preserve">ЈНМВ бр. </w:t>
      </w:r>
      <w:r w:rsidR="00F64894" w:rsidRPr="00F64894">
        <w:rPr>
          <w:rFonts w:cs="Arial"/>
          <w:sz w:val="24"/>
          <w:szCs w:val="24"/>
        </w:rPr>
        <w:t>JNMV/1000/00</w:t>
      </w:r>
      <w:r w:rsidR="007D7162">
        <w:rPr>
          <w:rFonts w:cs="Arial"/>
          <w:sz w:val="24"/>
          <w:szCs w:val="24"/>
          <w:lang w:val="sr-Cyrl-RS"/>
        </w:rPr>
        <w:t>53</w:t>
      </w:r>
      <w:r w:rsidR="00F64894" w:rsidRPr="00F64894">
        <w:rPr>
          <w:rFonts w:cs="Arial"/>
          <w:sz w:val="24"/>
          <w:szCs w:val="24"/>
        </w:rPr>
        <w:t>/2016</w:t>
      </w:r>
    </w:p>
    <w:p w14:paraId="76F9C391" w14:textId="62F6E743" w:rsidR="007E7BB8" w:rsidRPr="00EC5BB4" w:rsidRDefault="007E7BB8" w:rsidP="00DE1A17">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w:t>
      </w:r>
      <w:r w:rsidR="00DE1A17">
        <w:rPr>
          <w:rFonts w:cs="Arial"/>
          <w:sz w:val="24"/>
          <w:szCs w:val="24"/>
          <w:lang w:val="ru-RU"/>
        </w:rPr>
        <w:t>к РС“, бр.124/12, 14/15 и 68/15)</w:t>
      </w:r>
      <w:r w:rsidRPr="00EC5BB4">
        <w:rPr>
          <w:rFonts w:cs="Arial"/>
          <w:sz w:val="24"/>
          <w:szCs w:val="24"/>
          <w:lang w:val="ru-RU"/>
        </w:rPr>
        <w:t>,</w:t>
      </w:r>
      <w:r w:rsidR="00DE1A17">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01D968B0" w:rsidR="007E7BB8"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DE1A17">
        <w:rPr>
          <w:rFonts w:cs="Arial"/>
          <w:sz w:val="24"/>
          <w:szCs w:val="24"/>
          <w:lang w:val="ru-RU"/>
        </w:rPr>
        <w:t>.</w:t>
      </w:r>
    </w:p>
    <w:p w14:paraId="4DF57FAF" w14:textId="77777777" w:rsidR="00C316C4" w:rsidRPr="00EC5BB4" w:rsidRDefault="00C316C4" w:rsidP="007E7BB8">
      <w:pPr>
        <w:tabs>
          <w:tab w:val="left" w:pos="0"/>
        </w:tabs>
        <w:rPr>
          <w:rFonts w:cs="Arial"/>
          <w:sz w:val="24"/>
          <w:szCs w:val="24"/>
          <w:lang w:val="ru-RU"/>
        </w:rPr>
      </w:pP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2F4748A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w:t>
      </w:r>
      <w:r w:rsidR="00CB7FC0">
        <w:rPr>
          <w:rFonts w:cs="Arial"/>
          <w:i/>
          <w:sz w:val="20"/>
          <w:szCs w:val="20"/>
          <w:lang w:val="ru-RU"/>
        </w:rPr>
        <w:t>а</w:t>
      </w:r>
      <w:r w:rsidR="00CB7FC0">
        <w:rPr>
          <w:rFonts w:cs="Arial"/>
          <w:i/>
          <w:sz w:val="20"/>
          <w:szCs w:val="20"/>
          <w:lang w:val="sr-Cyrl-RS"/>
        </w:rPr>
        <w:t>)</w:t>
      </w:r>
      <w:r w:rsidR="00CB7FC0">
        <w:rPr>
          <w:rFonts w:cs="Arial"/>
          <w:i/>
          <w:sz w:val="20"/>
          <w:szCs w:val="20"/>
          <w:lang w:val="ru-RU"/>
        </w:rPr>
        <w:t>.</w:t>
      </w:r>
      <w:r w:rsidRPr="0042687E">
        <w:rPr>
          <w:rFonts w:cs="Arial"/>
          <w:i/>
          <w:sz w:val="20"/>
          <w:szCs w:val="20"/>
          <w:lang w:val="ru-RU"/>
        </w:rPr>
        <w:t xml:space="preserve"> </w:t>
      </w:r>
    </w:p>
    <w:p w14:paraId="10C53C1D" w14:textId="363BD32C"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EF2887">
        <w:rPr>
          <w:rFonts w:cs="Arial"/>
          <w:i/>
          <w:sz w:val="20"/>
          <w:szCs w:val="20"/>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46965C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1FD3BA32"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2826E7">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67D77C3"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60A88127"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proofErr w:type="gramStart"/>
      <w:r w:rsidR="00F07C8B">
        <w:rPr>
          <w:rFonts w:cs="Arial"/>
          <w:sz w:val="24"/>
          <w:szCs w:val="24"/>
          <w:lang w:val="sr-Cyrl-RS"/>
        </w:rPr>
        <w:t>)</w:t>
      </w:r>
      <w:r w:rsidR="00CA712D" w:rsidRPr="00CA712D">
        <w:t xml:space="preserve"> </w:t>
      </w:r>
      <w:r w:rsidR="00CA712D">
        <w:rPr>
          <w:lang w:val="sr-Cyrl-RS"/>
        </w:rPr>
        <w:t xml:space="preserve"> и</w:t>
      </w:r>
      <w:proofErr w:type="gramEnd"/>
      <w:r w:rsidR="00CA712D">
        <w:rPr>
          <w:lang w:val="sr-Cyrl-RS"/>
        </w:rPr>
        <w:t xml:space="preserve"> </w:t>
      </w:r>
      <w:r w:rsidR="00CA712D" w:rsidRPr="00CA712D">
        <w:rPr>
          <w:rFonts w:cs="Arial"/>
          <w:sz w:val="24"/>
          <w:szCs w:val="24"/>
          <w:lang w:val="sr-Cyrl-RS"/>
        </w:rPr>
        <w:t>Закон о платним услугама (Сл. гласник 1398/2014)</w:t>
      </w:r>
    </w:p>
    <w:p w14:paraId="40DA7646" w14:textId="77777777" w:rsidR="001B0370" w:rsidRPr="004624D9" w:rsidRDefault="001B0370" w:rsidP="001B0370">
      <w:pPr>
        <w:spacing w:before="0"/>
        <w:rPr>
          <w:rFonts w:cs="Arial"/>
          <w:sz w:val="24"/>
          <w:szCs w:val="24"/>
        </w:rPr>
      </w:pPr>
    </w:p>
    <w:p w14:paraId="17F8357F"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2829095A"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49588EB9"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65681E8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66691523"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685CBA9A" w14:textId="77777777" w:rsidR="001B0370" w:rsidRPr="004624D9" w:rsidRDefault="001B0370" w:rsidP="001B0370">
      <w:pPr>
        <w:spacing w:before="0"/>
        <w:rPr>
          <w:rFonts w:cs="Arial"/>
          <w:sz w:val="24"/>
          <w:szCs w:val="24"/>
        </w:rPr>
      </w:pPr>
    </w:p>
    <w:p w14:paraId="486F8C72"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172A2E37" w14:textId="77777777" w:rsidR="001B0370" w:rsidRPr="004624D9" w:rsidRDefault="001B0370" w:rsidP="001B0370">
      <w:pPr>
        <w:spacing w:before="0"/>
        <w:rPr>
          <w:rFonts w:cs="Arial"/>
          <w:sz w:val="24"/>
          <w:szCs w:val="24"/>
        </w:rPr>
      </w:pPr>
    </w:p>
    <w:p w14:paraId="483BB4F1" w14:textId="08DC4E19"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35996DE6" w14:textId="77777777" w:rsidR="001B0370" w:rsidRPr="004624D9" w:rsidRDefault="001B0370" w:rsidP="001B0370">
      <w:pPr>
        <w:spacing w:before="0"/>
        <w:jc w:val="center"/>
        <w:rPr>
          <w:rFonts w:cs="Arial"/>
          <w:b/>
          <w:sz w:val="24"/>
          <w:szCs w:val="24"/>
        </w:rPr>
      </w:pPr>
    </w:p>
    <w:p w14:paraId="5A19DD0E" w14:textId="0DD43822"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21DBF07" w14:textId="217A39A2"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E9EA629"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639F86A2" w14:textId="30D69FB7"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мoжe пoпунити у изнoсу oд</w:t>
      </w:r>
      <w:r w:rsidR="001B3E15">
        <w:rPr>
          <w:rFonts w:cs="Arial"/>
          <w:sz w:val="24"/>
          <w:szCs w:val="24"/>
          <w:lang w:val="sr-Cyrl-RS"/>
        </w:rPr>
        <w:t xml:space="preserve"> </w:t>
      </w:r>
      <w:r w:rsidR="001B3E15" w:rsidRPr="001B3E15">
        <w:rPr>
          <w:rFonts w:cs="Arial"/>
          <w:sz w:val="24"/>
          <w:szCs w:val="24"/>
        </w:rPr>
        <w:t xml:space="preserve">10% вредности </w:t>
      </w:r>
      <w:r w:rsidR="001B3E15">
        <w:rPr>
          <w:rFonts w:cs="Arial"/>
          <w:sz w:val="24"/>
          <w:szCs w:val="24"/>
          <w:lang w:val="sr-Cyrl-RS"/>
        </w:rPr>
        <w:t>понуде</w:t>
      </w:r>
      <w:r w:rsidR="001B3E15" w:rsidRPr="001B3E15">
        <w:rPr>
          <w:rFonts w:cs="Arial"/>
          <w:sz w:val="24"/>
          <w:szCs w:val="24"/>
        </w:rPr>
        <w:t xml:space="preserve"> без ПДВ</w:t>
      </w:r>
      <w:r w:rsidR="001B0370" w:rsidRPr="004624D9">
        <w:rPr>
          <w:rFonts w:cs="Arial"/>
          <w:sz w:val="24"/>
          <w:szCs w:val="24"/>
        </w:rPr>
        <w:t xml:space="preserve">, зa oзбиљнoст пoнудe </w:t>
      </w:r>
      <w:r w:rsidR="000F5597">
        <w:rPr>
          <w:rFonts w:cs="Arial"/>
          <w:sz w:val="24"/>
          <w:szCs w:val="24"/>
          <w:lang w:val="sr-Cyrl-RS"/>
        </w:rPr>
        <w:t>(</w:t>
      </w:r>
      <w:r w:rsidR="005B0E61" w:rsidRPr="005B0E61">
        <w:rPr>
          <w:rFonts w:cs="Arial"/>
          <w:sz w:val="24"/>
          <w:szCs w:val="24"/>
          <w:lang w:val="sr-Cyrl-RS"/>
        </w:rPr>
        <w:t>Графичко обликовање, прелом и лектура часописа ЕПС Енергија</w:t>
      </w:r>
      <w:r w:rsidR="005B0E61">
        <w:rPr>
          <w:rFonts w:cs="Arial"/>
          <w:sz w:val="24"/>
          <w:szCs w:val="24"/>
          <w:lang w:val="sr-Cyrl-RS"/>
        </w:rPr>
        <w:t xml:space="preserve"> - </w:t>
      </w:r>
      <w:r w:rsidR="000F5597">
        <w:rPr>
          <w:rFonts w:cs="Arial"/>
          <w:sz w:val="24"/>
          <w:szCs w:val="24"/>
          <w:lang w:val="sr-Cyrl-RS"/>
        </w:rPr>
        <w:t>ЈНМВ/1000/00</w:t>
      </w:r>
      <w:r w:rsidR="001B3E15">
        <w:rPr>
          <w:rFonts w:cs="Arial"/>
          <w:sz w:val="24"/>
          <w:szCs w:val="24"/>
          <w:lang w:val="sr-Cyrl-RS"/>
        </w:rPr>
        <w:t>53</w:t>
      </w:r>
      <w:r w:rsidR="000F5597">
        <w:rPr>
          <w:rFonts w:cs="Arial"/>
          <w:sz w:val="24"/>
          <w:szCs w:val="24"/>
          <w:lang w:val="sr-Cyrl-RS"/>
        </w:rPr>
        <w:t xml:space="preserve">/2016)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9FCF37A" w14:textId="77777777" w:rsidR="001B0370" w:rsidRPr="004624D9" w:rsidRDefault="001B0370" w:rsidP="001B0370">
      <w:pPr>
        <w:spacing w:before="0"/>
        <w:rPr>
          <w:rFonts w:cs="Arial"/>
          <w:sz w:val="24"/>
          <w:szCs w:val="24"/>
        </w:rPr>
      </w:pPr>
    </w:p>
    <w:p w14:paraId="78158E78" w14:textId="7E5A73FA"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1B3E15">
        <w:rPr>
          <w:rFonts w:ascii="Arial" w:hAnsi="Arial" w:cs="Arial"/>
          <w:color w:val="auto"/>
        </w:rPr>
        <w:t xml:space="preserve">___________динара без ПДВ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E079B3C" w14:textId="77777777" w:rsidR="001B0370" w:rsidRPr="004624D9" w:rsidRDefault="001B0370" w:rsidP="001B0370">
      <w:pPr>
        <w:pStyle w:val="Default"/>
        <w:spacing w:before="0"/>
        <w:rPr>
          <w:rFonts w:ascii="Arial" w:hAnsi="Arial" w:cs="Arial"/>
          <w:color w:val="auto"/>
          <w:lang w:val="sr-Cyrl-CS"/>
        </w:rPr>
      </w:pPr>
    </w:p>
    <w:p w14:paraId="34DB40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5A48A037" w14:textId="77777777" w:rsidR="001B0370" w:rsidRPr="004624D9" w:rsidRDefault="001B0370" w:rsidP="001B0370">
      <w:pPr>
        <w:pStyle w:val="Default"/>
        <w:spacing w:before="0"/>
        <w:rPr>
          <w:rFonts w:ascii="Arial" w:hAnsi="Arial" w:cs="Arial"/>
          <w:color w:val="auto"/>
          <w:lang w:val="sr-Cyrl-CS"/>
        </w:rPr>
      </w:pPr>
    </w:p>
    <w:p w14:paraId="2F3737E5" w14:textId="155ABECC"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746824D4" w14:textId="77777777" w:rsidR="001B0370" w:rsidRPr="004624D9" w:rsidRDefault="001B0370" w:rsidP="001B0370">
      <w:pPr>
        <w:pStyle w:val="Default"/>
        <w:spacing w:before="0"/>
        <w:rPr>
          <w:rFonts w:ascii="Arial" w:hAnsi="Arial" w:cs="Arial"/>
          <w:color w:val="auto"/>
          <w:lang w:val="sr-Cyrl-CS"/>
        </w:rPr>
      </w:pPr>
    </w:p>
    <w:p w14:paraId="5A59D4A5" w14:textId="413EFA93"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433FB30E" w14:textId="77777777" w:rsidR="001B0370" w:rsidRPr="004624D9" w:rsidRDefault="001B0370" w:rsidP="001B0370">
      <w:pPr>
        <w:pStyle w:val="Default"/>
        <w:spacing w:before="0"/>
        <w:rPr>
          <w:rFonts w:ascii="Arial" w:hAnsi="Arial" w:cs="Arial"/>
          <w:color w:val="auto"/>
          <w:lang w:val="sr-Cyrl-CS"/>
        </w:rPr>
      </w:pPr>
    </w:p>
    <w:p w14:paraId="7DC4F640" w14:textId="224074EF"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6178EE">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827F11C" w14:textId="77777777" w:rsidR="001B0370" w:rsidRPr="004624D9" w:rsidRDefault="001B0370" w:rsidP="001B0370">
      <w:pPr>
        <w:pStyle w:val="Default"/>
        <w:spacing w:before="0"/>
        <w:rPr>
          <w:rFonts w:ascii="Arial" w:hAnsi="Arial" w:cs="Arial"/>
          <w:color w:val="auto"/>
          <w:lang w:val="sr-Cyrl-CS"/>
        </w:rPr>
      </w:pPr>
    </w:p>
    <w:p w14:paraId="7F597C62"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705CB2A" w14:textId="77777777" w:rsidR="001B0370" w:rsidRPr="004624D9" w:rsidRDefault="001B0370" w:rsidP="001B0370">
      <w:pPr>
        <w:spacing w:before="0"/>
        <w:rPr>
          <w:rFonts w:cs="Arial"/>
          <w:sz w:val="24"/>
          <w:szCs w:val="24"/>
        </w:rPr>
      </w:pPr>
    </w:p>
    <w:p w14:paraId="244FE4FF"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2810E334" w14:textId="02D72DB6"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2AE91031" w14:textId="63432229"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4A1EFA85"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E1DB59D" w14:textId="77777777" w:rsidTr="00BE2EA9">
        <w:trPr>
          <w:jc w:val="center"/>
        </w:trPr>
        <w:tc>
          <w:tcPr>
            <w:tcW w:w="3882" w:type="dxa"/>
          </w:tcPr>
          <w:p w14:paraId="217DAE8A"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D9D9F06" w14:textId="77777777" w:rsidR="001B0370" w:rsidRPr="004624D9" w:rsidRDefault="001B0370" w:rsidP="00BE2EA9">
            <w:pPr>
              <w:spacing w:before="0"/>
              <w:jc w:val="center"/>
              <w:rPr>
                <w:rFonts w:cs="Arial"/>
                <w:sz w:val="24"/>
                <w:szCs w:val="24"/>
                <w:lang w:val="ru-RU"/>
              </w:rPr>
            </w:pPr>
          </w:p>
        </w:tc>
        <w:tc>
          <w:tcPr>
            <w:tcW w:w="4022" w:type="dxa"/>
          </w:tcPr>
          <w:p w14:paraId="52EAA08A"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1F18BD24" w14:textId="77777777" w:rsidTr="00BE2EA9">
        <w:trPr>
          <w:jc w:val="center"/>
        </w:trPr>
        <w:tc>
          <w:tcPr>
            <w:tcW w:w="3882" w:type="dxa"/>
          </w:tcPr>
          <w:p w14:paraId="24CCF598" w14:textId="77777777" w:rsidR="001B0370" w:rsidRPr="004624D9" w:rsidRDefault="001B0370" w:rsidP="00BE2EA9">
            <w:pPr>
              <w:spacing w:before="0"/>
              <w:jc w:val="center"/>
              <w:rPr>
                <w:rFonts w:cs="Arial"/>
                <w:sz w:val="24"/>
                <w:szCs w:val="24"/>
              </w:rPr>
            </w:pPr>
          </w:p>
        </w:tc>
        <w:tc>
          <w:tcPr>
            <w:tcW w:w="2127" w:type="dxa"/>
          </w:tcPr>
          <w:p w14:paraId="65F68C7A"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E78105E" w14:textId="77777777" w:rsidR="001B0370" w:rsidRPr="004624D9" w:rsidRDefault="001B0370" w:rsidP="00BE2EA9">
            <w:pPr>
              <w:spacing w:before="0"/>
              <w:jc w:val="center"/>
              <w:rPr>
                <w:rFonts w:cs="Arial"/>
                <w:sz w:val="24"/>
                <w:szCs w:val="24"/>
                <w:lang w:val="ru-RU"/>
              </w:rPr>
            </w:pPr>
          </w:p>
        </w:tc>
      </w:tr>
      <w:tr w:rsidR="004624D9" w:rsidRPr="004624D9" w14:paraId="3307DF3A" w14:textId="77777777" w:rsidTr="00BE2EA9">
        <w:trPr>
          <w:jc w:val="center"/>
        </w:trPr>
        <w:tc>
          <w:tcPr>
            <w:tcW w:w="3882" w:type="dxa"/>
            <w:tcBorders>
              <w:bottom w:val="single" w:sz="4" w:space="0" w:color="auto"/>
            </w:tcBorders>
          </w:tcPr>
          <w:p w14:paraId="131CE380" w14:textId="77777777" w:rsidR="001B0370" w:rsidRPr="004624D9" w:rsidRDefault="001B0370" w:rsidP="00BE2EA9">
            <w:pPr>
              <w:spacing w:before="0"/>
              <w:jc w:val="center"/>
              <w:rPr>
                <w:rFonts w:cs="Arial"/>
                <w:sz w:val="24"/>
                <w:szCs w:val="24"/>
              </w:rPr>
            </w:pPr>
          </w:p>
        </w:tc>
        <w:tc>
          <w:tcPr>
            <w:tcW w:w="2127" w:type="dxa"/>
          </w:tcPr>
          <w:p w14:paraId="56505BA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4624D9" w:rsidRDefault="001B0370" w:rsidP="00BE2EA9">
            <w:pPr>
              <w:spacing w:before="0"/>
              <w:jc w:val="center"/>
              <w:rPr>
                <w:rFonts w:cs="Arial"/>
                <w:sz w:val="24"/>
                <w:szCs w:val="24"/>
                <w:lang w:val="ru-RU"/>
              </w:rPr>
            </w:pPr>
          </w:p>
        </w:tc>
      </w:tr>
      <w:tr w:rsidR="001B0370" w:rsidRPr="004624D9" w14:paraId="22C3DE39" w14:textId="77777777" w:rsidTr="00BE2EA9">
        <w:trPr>
          <w:trHeight w:val="389"/>
          <w:jc w:val="center"/>
        </w:trPr>
        <w:tc>
          <w:tcPr>
            <w:tcW w:w="3882" w:type="dxa"/>
            <w:tcBorders>
              <w:top w:val="single" w:sz="4" w:space="0" w:color="auto"/>
            </w:tcBorders>
          </w:tcPr>
          <w:p w14:paraId="500B8FC8" w14:textId="77777777" w:rsidR="001B0370" w:rsidRPr="004624D9" w:rsidRDefault="001B0370" w:rsidP="00BE2EA9">
            <w:pPr>
              <w:spacing w:before="0"/>
              <w:jc w:val="center"/>
              <w:rPr>
                <w:rFonts w:cs="Arial"/>
                <w:sz w:val="24"/>
                <w:szCs w:val="24"/>
              </w:rPr>
            </w:pPr>
          </w:p>
        </w:tc>
        <w:tc>
          <w:tcPr>
            <w:tcW w:w="2127" w:type="dxa"/>
          </w:tcPr>
          <w:p w14:paraId="6697D215"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4624D9" w:rsidRDefault="001B0370" w:rsidP="00BE2EA9">
            <w:pPr>
              <w:spacing w:before="0"/>
              <w:jc w:val="center"/>
              <w:rPr>
                <w:rFonts w:cs="Arial"/>
                <w:sz w:val="24"/>
                <w:szCs w:val="24"/>
                <w:lang w:val="ru-RU"/>
              </w:rPr>
            </w:pPr>
          </w:p>
        </w:tc>
      </w:tr>
    </w:tbl>
    <w:p w14:paraId="4F30F125" w14:textId="77777777" w:rsidR="001B0370" w:rsidRPr="004624D9" w:rsidRDefault="001B0370" w:rsidP="001B0370">
      <w:pPr>
        <w:spacing w:before="0"/>
        <w:ind w:firstLine="720"/>
        <w:rPr>
          <w:rFonts w:cs="Arial"/>
          <w:sz w:val="24"/>
          <w:szCs w:val="24"/>
          <w:lang w:val="ru-RU"/>
        </w:rPr>
      </w:pPr>
    </w:p>
    <w:p w14:paraId="239FFA60" w14:textId="77777777" w:rsidR="001B0370" w:rsidRPr="004624D9" w:rsidRDefault="001B0370" w:rsidP="001B0370">
      <w:pPr>
        <w:spacing w:before="0"/>
        <w:ind w:firstLine="720"/>
        <w:rPr>
          <w:rFonts w:cs="Arial"/>
          <w:sz w:val="24"/>
          <w:szCs w:val="24"/>
          <w:lang w:val="ru-RU"/>
        </w:rPr>
      </w:pPr>
    </w:p>
    <w:p w14:paraId="4B54F7DC"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B59B99" w14:textId="0A538C26"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77AFDE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49B6EFA"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CFB2C" w14:textId="77777777" w:rsidR="001B0370" w:rsidRPr="008F203C" w:rsidRDefault="001B0370" w:rsidP="008F203C">
      <w:pPr>
        <w:spacing w:before="0"/>
        <w:rPr>
          <w:rFonts w:cs="Arial"/>
          <w:sz w:val="24"/>
          <w:szCs w:val="24"/>
        </w:rPr>
      </w:pPr>
    </w:p>
    <w:p w14:paraId="3B9CA731" w14:textId="14015EF6"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6901C80D" w14:textId="77777777" w:rsidR="00F3209D" w:rsidRDefault="00F3209D" w:rsidP="001B0370">
      <w:pPr>
        <w:pStyle w:val="ListParagraph"/>
        <w:spacing w:before="0" w:after="0" w:line="240" w:lineRule="auto"/>
        <w:rPr>
          <w:rFonts w:ascii="Arial" w:hAnsi="Arial" w:cs="Arial"/>
          <w:sz w:val="24"/>
          <w:szCs w:val="24"/>
          <w:lang w:val="sr-Cyrl-RS"/>
        </w:rPr>
      </w:pPr>
    </w:p>
    <w:p w14:paraId="5E22B4A6" w14:textId="77777777" w:rsidR="008F203C" w:rsidRDefault="008F203C" w:rsidP="001B0370">
      <w:pPr>
        <w:pStyle w:val="ListParagraph"/>
        <w:spacing w:before="0" w:after="0" w:line="240" w:lineRule="auto"/>
        <w:rPr>
          <w:rFonts w:ascii="Arial" w:hAnsi="Arial" w:cs="Arial"/>
          <w:sz w:val="24"/>
          <w:szCs w:val="24"/>
          <w:lang w:val="sr-Cyrl-RS"/>
        </w:rPr>
      </w:pP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684C432B" w14:textId="77777777" w:rsidR="008F203C" w:rsidRDefault="008F203C" w:rsidP="001B0370">
      <w:pPr>
        <w:pStyle w:val="ListParagraph"/>
        <w:spacing w:before="0" w:after="0" w:line="240" w:lineRule="auto"/>
        <w:rPr>
          <w:rFonts w:ascii="Arial" w:hAnsi="Arial" w:cs="Arial"/>
          <w:sz w:val="24"/>
          <w:szCs w:val="24"/>
          <w:lang w:val="sr-Cyrl-RS"/>
        </w:rPr>
      </w:pPr>
    </w:p>
    <w:p w14:paraId="50B9B3FE" w14:textId="77777777" w:rsidR="008F203C" w:rsidRDefault="008F203C" w:rsidP="001B0370">
      <w:pPr>
        <w:pStyle w:val="ListParagraph"/>
        <w:spacing w:before="0" w:after="0" w:line="240" w:lineRule="auto"/>
        <w:rPr>
          <w:rFonts w:ascii="Arial" w:hAnsi="Arial" w:cs="Arial"/>
          <w:sz w:val="24"/>
          <w:szCs w:val="24"/>
          <w:lang w:val="sr-Cyrl-RS"/>
        </w:rPr>
      </w:pPr>
    </w:p>
    <w:p w14:paraId="7F3AFC46" w14:textId="77777777" w:rsidR="008F203C" w:rsidRDefault="008F203C" w:rsidP="001B0370">
      <w:pPr>
        <w:pStyle w:val="ListParagraph"/>
        <w:spacing w:before="0" w:after="0" w:line="240" w:lineRule="auto"/>
        <w:rPr>
          <w:rFonts w:ascii="Arial" w:hAnsi="Arial" w:cs="Arial"/>
          <w:sz w:val="24"/>
          <w:szCs w:val="24"/>
          <w:lang w:val="sr-Cyrl-RS"/>
        </w:rPr>
      </w:pPr>
    </w:p>
    <w:p w14:paraId="14ED03F1"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F0B34B2" w14:textId="6111B3E1"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14:paraId="62484940" w14:textId="77777777" w:rsidR="004E0FFC" w:rsidRPr="004624D9" w:rsidRDefault="004E0FFC" w:rsidP="001B0370">
      <w:pPr>
        <w:spacing w:before="0"/>
        <w:jc w:val="right"/>
        <w:rPr>
          <w:rFonts w:cs="Arial"/>
          <w:b/>
          <w:sz w:val="24"/>
          <w:szCs w:val="24"/>
        </w:rPr>
      </w:pPr>
    </w:p>
    <w:p w14:paraId="27C2411A" w14:textId="5FE9C356"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w:t>
      </w:r>
      <w:r w:rsidR="00CA712D">
        <w:rPr>
          <w:rFonts w:cs="Arial"/>
          <w:sz w:val="24"/>
          <w:szCs w:val="24"/>
          <w:lang w:val="sr-Cyrl-RS"/>
        </w:rPr>
        <w:t xml:space="preserve"> и </w:t>
      </w:r>
      <w:r w:rsidR="00CA712D" w:rsidRPr="00CA712D">
        <w:rPr>
          <w:rFonts w:cs="Arial"/>
          <w:sz w:val="24"/>
          <w:szCs w:val="24"/>
          <w:lang w:val="sr-Cyrl-RS"/>
        </w:rPr>
        <w:t>Закон о платним услугама (Сл. гласник 1398/2014)</w:t>
      </w:r>
      <w:r w:rsidRPr="004624D9">
        <w:rPr>
          <w:rFonts w:cs="Arial"/>
          <w:sz w:val="24"/>
          <w:szCs w:val="24"/>
        </w:rPr>
        <w:t xml:space="preserve"> </w:t>
      </w:r>
    </w:p>
    <w:p w14:paraId="53E232C3" w14:textId="77777777" w:rsidR="004E0FFC" w:rsidRPr="004624D9" w:rsidRDefault="004E0FFC" w:rsidP="001B0370">
      <w:pPr>
        <w:spacing w:before="0"/>
        <w:rPr>
          <w:rFonts w:cs="Arial"/>
          <w:sz w:val="24"/>
          <w:szCs w:val="24"/>
        </w:rPr>
      </w:pPr>
    </w:p>
    <w:p w14:paraId="0BF14BA3"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0A2F0F0B" w14:textId="77777777" w:rsidR="004E0FFC" w:rsidRPr="004624D9" w:rsidRDefault="004E0FFC" w:rsidP="001B0370">
      <w:pPr>
        <w:spacing w:before="0"/>
        <w:rPr>
          <w:rFonts w:cs="Arial"/>
          <w:sz w:val="24"/>
          <w:szCs w:val="24"/>
        </w:rPr>
      </w:pPr>
    </w:p>
    <w:p w14:paraId="58386A3A"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075010BC"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259EB1B9"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414CD3D"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3D127E7E"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098B7FBE" w14:textId="77777777" w:rsidR="004E0FFC" w:rsidRPr="004624D9" w:rsidRDefault="004E0FFC" w:rsidP="004E0FFC">
      <w:pPr>
        <w:spacing w:before="0"/>
        <w:rPr>
          <w:rFonts w:cs="Arial"/>
          <w:sz w:val="24"/>
          <w:szCs w:val="24"/>
        </w:rPr>
      </w:pPr>
    </w:p>
    <w:p w14:paraId="47B058F1"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350E2E0" w14:textId="77777777" w:rsidR="004E0FFC" w:rsidRPr="004624D9" w:rsidRDefault="004E0FFC" w:rsidP="004E0FFC">
      <w:pPr>
        <w:spacing w:before="0"/>
        <w:rPr>
          <w:rFonts w:cs="Arial"/>
          <w:sz w:val="24"/>
          <w:szCs w:val="24"/>
        </w:rPr>
      </w:pPr>
    </w:p>
    <w:p w14:paraId="611C9698" w14:textId="77777777" w:rsidR="004E0FFC" w:rsidRPr="004624D9" w:rsidRDefault="004E0FFC" w:rsidP="004E0FFC">
      <w:pPr>
        <w:spacing w:before="0"/>
        <w:rPr>
          <w:rFonts w:cs="Arial"/>
          <w:sz w:val="24"/>
          <w:szCs w:val="24"/>
        </w:rPr>
      </w:pPr>
    </w:p>
    <w:p w14:paraId="20CA42A7"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37D921F9" w14:textId="77777777" w:rsidR="001B0370" w:rsidRPr="004624D9" w:rsidRDefault="001B0370" w:rsidP="001B0370">
      <w:pPr>
        <w:spacing w:before="0"/>
        <w:rPr>
          <w:rFonts w:cs="Arial"/>
          <w:sz w:val="24"/>
          <w:szCs w:val="24"/>
        </w:rPr>
      </w:pPr>
    </w:p>
    <w:p w14:paraId="51E0D92E" w14:textId="18C354D5"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315A6354" w14:textId="189A2302"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73A16B2C" w14:textId="0BEEE02A"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991788">
        <w:rPr>
          <w:rFonts w:cs="Arial"/>
          <w:sz w:val="24"/>
          <w:szCs w:val="24"/>
          <w:lang w:val="sr-Cyrl-RS"/>
        </w:rPr>
        <w:t>ц</w:t>
      </w:r>
      <w:r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5B0E61">
        <w:rPr>
          <w:rFonts w:cs="Arial"/>
          <w:sz w:val="24"/>
          <w:szCs w:val="24"/>
        </w:rPr>
        <w:t>абавц</w:t>
      </w:r>
      <w:r w:rsidR="00BC6106">
        <w:rPr>
          <w:rFonts w:cs="Arial"/>
          <w:sz w:val="24"/>
          <w:szCs w:val="24"/>
          <w:lang w:val="sr-Cyrl-RS"/>
        </w:rPr>
        <w:t>и</w:t>
      </w:r>
      <w:r w:rsidR="00BC6106" w:rsidRPr="00BC6106">
        <w:rPr>
          <w:rFonts w:cs="Arial"/>
          <w:sz w:val="24"/>
          <w:szCs w:val="24"/>
        </w:rPr>
        <w:t xml:space="preserve"> услуга: </w:t>
      </w:r>
      <w:r w:rsidR="005B0E61" w:rsidRPr="005B0E61">
        <w:rPr>
          <w:rFonts w:cs="Arial"/>
          <w:sz w:val="24"/>
          <w:szCs w:val="24"/>
        </w:rPr>
        <w:t>Графичко обликовање, прелом и лектура часописа ЕПС Енергија</w:t>
      </w:r>
      <w:r w:rsidR="00BC6106">
        <w:rPr>
          <w:rFonts w:cs="Arial"/>
          <w:sz w:val="24"/>
          <w:szCs w:val="24"/>
          <w:lang w:val="sr-Cyrl-RS"/>
        </w:rPr>
        <w:t>, ЈНМВ/1000/00</w:t>
      </w:r>
      <w:r w:rsidR="005B0E61">
        <w:rPr>
          <w:rFonts w:cs="Arial"/>
          <w:sz w:val="24"/>
          <w:szCs w:val="24"/>
          <w:lang w:val="sr-Cyrl-RS"/>
        </w:rPr>
        <w:t>53</w:t>
      </w:r>
      <w:r w:rsidR="00BC6106">
        <w:rPr>
          <w:rFonts w:cs="Arial"/>
          <w:sz w:val="24"/>
          <w:szCs w:val="24"/>
          <w:lang w:val="sr-Cyrl-RS"/>
        </w:rPr>
        <w:t>/2016,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001B3E15">
        <w:rPr>
          <w:rFonts w:cs="Arial"/>
          <w:sz w:val="24"/>
          <w:szCs w:val="24"/>
          <w:lang w:val="sr-Cyrl-RS"/>
        </w:rPr>
        <w:t>,</w:t>
      </w:r>
      <w:r w:rsidRPr="004624D9">
        <w:rPr>
          <w:rFonts w:cs="Arial"/>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624D9" w:rsidRDefault="001B0370" w:rsidP="001B0370">
      <w:pPr>
        <w:spacing w:before="0"/>
        <w:rPr>
          <w:rFonts w:cs="Arial"/>
          <w:sz w:val="24"/>
          <w:szCs w:val="24"/>
        </w:rPr>
      </w:pPr>
    </w:p>
    <w:p w14:paraId="24C8FAD3" w14:textId="556C9EFC"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3E15">
        <w:rPr>
          <w:rFonts w:cs="Arial"/>
          <w:sz w:val="24"/>
          <w:szCs w:val="24"/>
        </w:rPr>
        <w:t xml:space="preserve"> меница серијски број </w:t>
      </w:r>
      <w:r w:rsidR="001B0370" w:rsidRPr="004624D9">
        <w:rPr>
          <w:rFonts w:cs="Arial"/>
          <w:sz w:val="24"/>
          <w:szCs w:val="24"/>
        </w:rPr>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1B3E15">
        <w:rPr>
          <w:rFonts w:cs="Arial"/>
          <w:sz w:val="24"/>
          <w:szCs w:val="24"/>
          <w:lang w:val="sr-Cyrl-RS"/>
        </w:rPr>
        <w:t xml:space="preserve">словима: </w:t>
      </w:r>
      <w:r w:rsidR="00EC071F" w:rsidRPr="004624D9">
        <w:rPr>
          <w:rFonts w:cs="Arial"/>
          <w:sz w:val="24"/>
          <w:szCs w:val="24"/>
          <w:lang w:val="sr-Cyrl-RS"/>
        </w:rPr>
        <w:t>три</w:t>
      </w:r>
      <w:r w:rsidR="001B3E15">
        <w:rPr>
          <w:rFonts w:cs="Arial"/>
          <w:sz w:val="24"/>
          <w:szCs w:val="24"/>
        </w:rPr>
        <w:t xml:space="preserve">десет) дана од уговореног рока </w:t>
      </w:r>
      <w:r w:rsidR="001B0370" w:rsidRPr="004624D9">
        <w:rPr>
          <w:rFonts w:cs="Arial"/>
          <w:sz w:val="24"/>
          <w:szCs w:val="24"/>
        </w:rPr>
        <w:t>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D4B3297" w14:textId="77777777" w:rsidR="001B0370" w:rsidRPr="004624D9" w:rsidRDefault="001B0370" w:rsidP="001B0370">
      <w:pPr>
        <w:spacing w:before="0"/>
        <w:rPr>
          <w:rFonts w:cs="Arial"/>
          <w:sz w:val="24"/>
          <w:szCs w:val="24"/>
        </w:rPr>
      </w:pPr>
    </w:p>
    <w:p w14:paraId="58E09EB3" w14:textId="6BAD170A"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w:t>
      </w:r>
      <w:r w:rsidR="006178EE">
        <w:rPr>
          <w:rFonts w:cs="Arial"/>
          <w:sz w:val="24"/>
          <w:szCs w:val="24"/>
        </w:rPr>
        <w:t>р.______ код _____________</w:t>
      </w:r>
      <w:r w:rsidRPr="004624D9">
        <w:rPr>
          <w:rFonts w:cs="Arial"/>
          <w:sz w:val="24"/>
          <w:szCs w:val="24"/>
        </w:rPr>
        <w:t>Банке, а у корист текућег рачуна Повериоца бр. 160-700-13 Banka Intesa.</w:t>
      </w:r>
    </w:p>
    <w:p w14:paraId="3C351CAF" w14:textId="77777777" w:rsidR="001B0370" w:rsidRPr="004624D9" w:rsidRDefault="001B0370" w:rsidP="001B0370">
      <w:pPr>
        <w:spacing w:before="0"/>
        <w:rPr>
          <w:rFonts w:cs="Arial"/>
          <w:sz w:val="24"/>
          <w:szCs w:val="24"/>
        </w:rPr>
      </w:pPr>
    </w:p>
    <w:p w14:paraId="5C9A2F61"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624D9" w:rsidRDefault="001B0370" w:rsidP="001B0370">
      <w:pPr>
        <w:spacing w:before="0"/>
        <w:rPr>
          <w:rFonts w:cs="Arial"/>
          <w:sz w:val="24"/>
          <w:szCs w:val="24"/>
        </w:rPr>
      </w:pPr>
    </w:p>
    <w:p w14:paraId="1EFB1480"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624D9" w:rsidRDefault="001B0370" w:rsidP="001B0370">
      <w:pPr>
        <w:spacing w:before="0"/>
        <w:rPr>
          <w:rFonts w:cs="Arial"/>
          <w:sz w:val="24"/>
          <w:szCs w:val="24"/>
        </w:rPr>
      </w:pPr>
    </w:p>
    <w:p w14:paraId="5191B145"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14:paraId="5D4A9428" w14:textId="77777777" w:rsidR="001B0370" w:rsidRPr="004624D9" w:rsidRDefault="001B0370" w:rsidP="001B0370">
      <w:pPr>
        <w:spacing w:before="0"/>
        <w:rPr>
          <w:rFonts w:cs="Arial"/>
          <w:sz w:val="24"/>
          <w:szCs w:val="24"/>
        </w:rPr>
      </w:pPr>
    </w:p>
    <w:p w14:paraId="1122B88C" w14:textId="1FC14F6F"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6178EE">
        <w:rPr>
          <w:rFonts w:cs="Arial"/>
          <w:sz w:val="24"/>
          <w:szCs w:val="24"/>
          <w:lang w:val="sr-Cyrl-RS"/>
        </w:rPr>
        <w:t xml:space="preserve">словима: </w:t>
      </w:r>
      <w:r w:rsidRPr="004624D9">
        <w:rPr>
          <w:rFonts w:cs="Arial"/>
          <w:sz w:val="24"/>
          <w:szCs w:val="24"/>
        </w:rPr>
        <w:t>два) истоветна примерка, од којих је 1 (</w:t>
      </w:r>
      <w:r w:rsidR="006178EE">
        <w:rPr>
          <w:rFonts w:cs="Arial"/>
          <w:sz w:val="24"/>
          <w:szCs w:val="24"/>
          <w:lang w:val="sr-Cyrl-RS"/>
        </w:rPr>
        <w:t xml:space="preserve">словима: </w:t>
      </w:r>
      <w:r w:rsidRPr="004624D9">
        <w:rPr>
          <w:rFonts w:cs="Arial"/>
          <w:sz w:val="24"/>
          <w:szCs w:val="24"/>
        </w:rPr>
        <w:t>је</w:t>
      </w:r>
      <w:r w:rsidR="006178EE">
        <w:rPr>
          <w:rFonts w:cs="Arial"/>
          <w:sz w:val="24"/>
          <w:szCs w:val="24"/>
        </w:rPr>
        <w:t xml:space="preserve">дан) примерак за Повериоца, а 1 </w:t>
      </w:r>
      <w:r w:rsidRPr="004624D9">
        <w:rPr>
          <w:rFonts w:cs="Arial"/>
          <w:sz w:val="24"/>
          <w:szCs w:val="24"/>
        </w:rPr>
        <w:t>(</w:t>
      </w:r>
      <w:r w:rsidR="006178EE">
        <w:rPr>
          <w:rFonts w:cs="Arial"/>
          <w:sz w:val="24"/>
          <w:szCs w:val="24"/>
          <w:lang w:val="sr-Cyrl-RS"/>
        </w:rPr>
        <w:t xml:space="preserve">словима: </w:t>
      </w:r>
      <w:r w:rsidRPr="004624D9">
        <w:rPr>
          <w:rFonts w:cs="Arial"/>
          <w:sz w:val="24"/>
          <w:szCs w:val="24"/>
        </w:rPr>
        <w:t>један) задржава Дужник.</w:t>
      </w:r>
    </w:p>
    <w:p w14:paraId="7C0E898E"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4BFFD5A" w14:textId="77777777" w:rsidR="001B0370" w:rsidRPr="004624D9" w:rsidRDefault="001B0370" w:rsidP="001B0370">
      <w:pPr>
        <w:spacing w:before="0"/>
        <w:rPr>
          <w:rFonts w:cs="Arial"/>
          <w:sz w:val="24"/>
          <w:szCs w:val="24"/>
        </w:rPr>
      </w:pPr>
    </w:p>
    <w:p w14:paraId="64674DC5"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C2F24A8" w14:textId="77777777" w:rsidTr="00BE2EA9">
        <w:trPr>
          <w:jc w:val="center"/>
        </w:trPr>
        <w:tc>
          <w:tcPr>
            <w:tcW w:w="3882" w:type="dxa"/>
          </w:tcPr>
          <w:p w14:paraId="6A1F63DE"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1472BAA" w14:textId="77777777" w:rsidR="001B0370" w:rsidRPr="004624D9" w:rsidRDefault="001B0370" w:rsidP="00BE2EA9">
            <w:pPr>
              <w:spacing w:before="0"/>
              <w:jc w:val="center"/>
              <w:rPr>
                <w:rFonts w:cs="Arial"/>
                <w:sz w:val="24"/>
                <w:szCs w:val="24"/>
                <w:lang w:val="ru-RU"/>
              </w:rPr>
            </w:pPr>
          </w:p>
        </w:tc>
        <w:tc>
          <w:tcPr>
            <w:tcW w:w="4022" w:type="dxa"/>
          </w:tcPr>
          <w:p w14:paraId="326307CD"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328DF2B" w14:textId="77777777" w:rsidTr="00BE2EA9">
        <w:trPr>
          <w:jc w:val="center"/>
        </w:trPr>
        <w:tc>
          <w:tcPr>
            <w:tcW w:w="3882" w:type="dxa"/>
          </w:tcPr>
          <w:p w14:paraId="579E0B0F" w14:textId="77777777" w:rsidR="001B0370" w:rsidRPr="004624D9" w:rsidRDefault="001B0370" w:rsidP="00BE2EA9">
            <w:pPr>
              <w:spacing w:before="0"/>
              <w:jc w:val="center"/>
              <w:rPr>
                <w:rFonts w:cs="Arial"/>
                <w:sz w:val="24"/>
                <w:szCs w:val="24"/>
              </w:rPr>
            </w:pPr>
          </w:p>
        </w:tc>
        <w:tc>
          <w:tcPr>
            <w:tcW w:w="2127" w:type="dxa"/>
          </w:tcPr>
          <w:p w14:paraId="651B29F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5E260208" w14:textId="77777777" w:rsidR="001B0370" w:rsidRPr="004624D9" w:rsidRDefault="001B0370" w:rsidP="00BE2EA9">
            <w:pPr>
              <w:spacing w:before="0"/>
              <w:jc w:val="center"/>
              <w:rPr>
                <w:rFonts w:cs="Arial"/>
                <w:sz w:val="24"/>
                <w:szCs w:val="24"/>
                <w:lang w:val="ru-RU"/>
              </w:rPr>
            </w:pPr>
          </w:p>
        </w:tc>
      </w:tr>
      <w:tr w:rsidR="004624D9" w:rsidRPr="004624D9" w14:paraId="1CC7C2EE" w14:textId="77777777" w:rsidTr="00BE2EA9">
        <w:trPr>
          <w:jc w:val="center"/>
        </w:trPr>
        <w:tc>
          <w:tcPr>
            <w:tcW w:w="3882" w:type="dxa"/>
            <w:tcBorders>
              <w:bottom w:val="single" w:sz="4" w:space="0" w:color="auto"/>
            </w:tcBorders>
          </w:tcPr>
          <w:p w14:paraId="020674E7" w14:textId="77777777" w:rsidR="001B0370" w:rsidRPr="004624D9" w:rsidRDefault="001B0370" w:rsidP="00BE2EA9">
            <w:pPr>
              <w:spacing w:before="0"/>
              <w:jc w:val="center"/>
              <w:rPr>
                <w:rFonts w:cs="Arial"/>
                <w:sz w:val="24"/>
                <w:szCs w:val="24"/>
              </w:rPr>
            </w:pPr>
          </w:p>
        </w:tc>
        <w:tc>
          <w:tcPr>
            <w:tcW w:w="2127" w:type="dxa"/>
          </w:tcPr>
          <w:p w14:paraId="4CBF743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624D9" w:rsidRDefault="001B0370" w:rsidP="00BE2EA9">
            <w:pPr>
              <w:spacing w:before="0"/>
              <w:jc w:val="center"/>
              <w:rPr>
                <w:rFonts w:cs="Arial"/>
                <w:sz w:val="24"/>
                <w:szCs w:val="24"/>
                <w:lang w:val="ru-RU"/>
              </w:rPr>
            </w:pPr>
          </w:p>
        </w:tc>
      </w:tr>
    </w:tbl>
    <w:p w14:paraId="368DE3A0" w14:textId="782DA4D6"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7C624FAE" w14:textId="77777777" w:rsidR="001B0370" w:rsidRPr="004624D9" w:rsidRDefault="001B0370" w:rsidP="001B0370">
      <w:pPr>
        <w:spacing w:before="0"/>
        <w:rPr>
          <w:rFonts w:cs="Arial"/>
          <w:sz w:val="24"/>
          <w:szCs w:val="24"/>
        </w:rPr>
      </w:pPr>
    </w:p>
    <w:p w14:paraId="6297CF41" w14:textId="77777777" w:rsidR="001B0370" w:rsidRPr="004624D9" w:rsidRDefault="001B0370" w:rsidP="001B0370">
      <w:pPr>
        <w:spacing w:before="0"/>
        <w:rPr>
          <w:rFonts w:cs="Arial"/>
          <w:sz w:val="24"/>
          <w:szCs w:val="24"/>
        </w:rPr>
      </w:pPr>
      <w:r w:rsidRPr="004624D9">
        <w:rPr>
          <w:rFonts w:cs="Arial"/>
          <w:sz w:val="24"/>
          <w:szCs w:val="24"/>
        </w:rPr>
        <w:t>Прилог:</w:t>
      </w:r>
    </w:p>
    <w:p w14:paraId="39763697" w14:textId="10244C89"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0719163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F7EB43E"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BB7EB8" w14:textId="77777777" w:rsidR="00AD72CA" w:rsidRPr="004624D9" w:rsidRDefault="00AD72CA" w:rsidP="00B26ED6">
      <w:pPr>
        <w:pStyle w:val="ListParagraph"/>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5" w:name="_Toc442559948"/>
      <w:r>
        <w:rPr>
          <w:rFonts w:eastAsia="Arial Unicode MS" w:cs="Arial"/>
          <w:sz w:val="24"/>
          <w:szCs w:val="24"/>
        </w:rPr>
        <w:t xml:space="preserve">7. </w:t>
      </w:r>
      <w:r w:rsidR="00343A18" w:rsidRPr="00EC5BB4">
        <w:rPr>
          <w:rFonts w:cs="Arial"/>
          <w:sz w:val="24"/>
          <w:szCs w:val="24"/>
        </w:rPr>
        <w:t>МОДЕЛ УГОВОРА</w:t>
      </w:r>
      <w:bookmarkEnd w:id="265"/>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19614CF1" w14:textId="77777777" w:rsidR="003377D3" w:rsidRPr="00EE793E" w:rsidRDefault="003377D3"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70D32759" w14:textId="7A8DCE3C" w:rsidR="00EE793E" w:rsidRPr="00EE793E" w:rsidRDefault="00207CE8" w:rsidP="00EE793E">
      <w:pPr>
        <w:pStyle w:val="KDParagraf"/>
        <w:spacing w:before="0"/>
        <w:rPr>
          <w:rFonts w:cs="Arial"/>
          <w:sz w:val="24"/>
          <w:szCs w:val="24"/>
        </w:rPr>
      </w:pPr>
      <w:r>
        <w:rPr>
          <w:rFonts w:cs="Arial"/>
          <w:sz w:val="24"/>
          <w:szCs w:val="24"/>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2D2DD81F" w14:textId="6BEDD9A8" w:rsidR="00207CE8" w:rsidRPr="00EE793E" w:rsidRDefault="00207CE8" w:rsidP="00EE793E">
      <w:pPr>
        <w:pStyle w:val="KDParagraf"/>
        <w:spacing w:before="0"/>
        <w:rPr>
          <w:rFonts w:cs="Arial"/>
          <w:sz w:val="24"/>
          <w:szCs w:val="24"/>
        </w:rPr>
      </w:pPr>
      <w:r>
        <w:rPr>
          <w:rFonts w:cs="Arial"/>
          <w:sz w:val="24"/>
          <w:szCs w:val="24"/>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w:t>
      </w:r>
      <w:r w:rsidR="004A0166">
        <w:rPr>
          <w:rFonts w:cs="Arial"/>
          <w:sz w:val="24"/>
          <w:szCs w:val="24"/>
        </w:rPr>
        <w:t xml:space="preserve"> и за рачун групе понуђача) </w:t>
      </w:r>
    </w:p>
    <w:p w14:paraId="7988991F" w14:textId="1D5EDC8E" w:rsidR="00EE793E" w:rsidRDefault="00207CE8" w:rsidP="00EE793E">
      <w:pPr>
        <w:pStyle w:val="KDParagraf"/>
        <w:spacing w:before="0"/>
        <w:rPr>
          <w:rFonts w:cs="Arial"/>
          <w:sz w:val="24"/>
          <w:szCs w:val="24"/>
        </w:rPr>
      </w:pPr>
      <w:r w:rsidRPr="00207CE8">
        <w:rPr>
          <w:rFonts w:cs="Arial"/>
          <w:sz w:val="24"/>
          <w:szCs w:val="24"/>
        </w:rPr>
        <w:t>2а</w:t>
      </w:r>
      <w:proofErr w:type="gramStart"/>
      <w:r w:rsidRPr="00207CE8">
        <w:rPr>
          <w:rFonts w:cs="Arial"/>
          <w:sz w:val="24"/>
          <w:szCs w:val="24"/>
        </w:rPr>
        <w:t>)_</w:t>
      </w:r>
      <w:proofErr w:type="gramEnd"/>
      <w:r w:rsidRPr="00207CE8">
        <w:rPr>
          <w:rFonts w:cs="Arial"/>
          <w:sz w:val="24"/>
          <w:szCs w:val="24"/>
        </w:rPr>
        <w:t>_______________________________________из</w:t>
      </w:r>
      <w:r w:rsidRPr="00207CE8">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4A0166">
        <w:rPr>
          <w:rFonts w:cs="Arial"/>
          <w:sz w:val="24"/>
          <w:szCs w:val="24"/>
          <w:lang w:val="sr-Cyrl-RS"/>
        </w:rPr>
        <w:t>,</w:t>
      </w:r>
      <w:r w:rsidR="004A0166" w:rsidRPr="004A0166">
        <w:t xml:space="preserve"> </w:t>
      </w:r>
      <w:r w:rsidR="004A0166" w:rsidRPr="004A0166">
        <w:rPr>
          <w:rFonts w:cs="Arial"/>
          <w:sz w:val="24"/>
          <w:szCs w:val="24"/>
        </w:rPr>
        <w:t>(у даљем тексту: Пружалац услуге)</w:t>
      </w:r>
    </w:p>
    <w:p w14:paraId="1FEA4CB7" w14:textId="29542D69" w:rsidR="00207CE8" w:rsidRDefault="00207CE8" w:rsidP="00EE793E">
      <w:pPr>
        <w:pStyle w:val="KDParagraf"/>
        <w:spacing w:before="0"/>
        <w:rPr>
          <w:rFonts w:cs="Arial"/>
          <w:sz w:val="24"/>
          <w:szCs w:val="24"/>
        </w:rPr>
      </w:pPr>
    </w:p>
    <w:p w14:paraId="2925FD4B" w14:textId="77777777" w:rsidR="004A0166" w:rsidRPr="00EE793E" w:rsidRDefault="004A0166" w:rsidP="00EE793E">
      <w:pPr>
        <w:pStyle w:val="KDParagraf"/>
        <w:spacing w:before="0"/>
        <w:rPr>
          <w:rFonts w:cs="Arial"/>
          <w:sz w:val="24"/>
          <w:szCs w:val="24"/>
        </w:rPr>
      </w:pPr>
    </w:p>
    <w:p w14:paraId="086726B0" w14:textId="0C91D460"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E1A17">
        <w:rPr>
          <w:rFonts w:cs="Arial"/>
          <w:sz w:val="24"/>
          <w:szCs w:val="24"/>
          <w:lang w:val="sr-Cyrl-RS"/>
        </w:rPr>
        <w:t xml:space="preserve"> названи</w:t>
      </w:r>
      <w:r w:rsidRPr="00EE793E">
        <w:rPr>
          <w:rFonts w:cs="Arial"/>
          <w:sz w:val="24"/>
          <w:szCs w:val="24"/>
        </w:rPr>
        <w:t>: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5BF58976" w:rsidR="00EE793E" w:rsidRDefault="00CA712D" w:rsidP="00CA712D">
      <w:pPr>
        <w:pStyle w:val="KDParagraf"/>
        <w:spacing w:before="0"/>
        <w:jc w:val="center"/>
        <w:rPr>
          <w:rFonts w:cs="Arial"/>
          <w:sz w:val="24"/>
          <w:szCs w:val="24"/>
        </w:rPr>
      </w:pPr>
      <w:r w:rsidRPr="00CA712D">
        <w:rPr>
          <w:rFonts w:cs="Arial"/>
          <w:sz w:val="24"/>
          <w:szCs w:val="24"/>
        </w:rPr>
        <w:t>Графичко обликовање, прелом и лектура часописа ЕПС Енергија</w:t>
      </w:r>
    </w:p>
    <w:p w14:paraId="75A74CE1" w14:textId="77777777" w:rsidR="00CA712D" w:rsidRPr="00EE793E" w:rsidRDefault="00CA712D" w:rsidP="00CA712D">
      <w:pPr>
        <w:pStyle w:val="KDParagraf"/>
        <w:spacing w:before="0"/>
        <w:jc w:val="center"/>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63F0AA70"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5B0E61" w:rsidRPr="005B0E61">
        <w:rPr>
          <w:rFonts w:cs="Arial"/>
          <w:sz w:val="24"/>
          <w:szCs w:val="24"/>
        </w:rPr>
        <w:t xml:space="preserve">Графичко обликовање, прелом и лектура часописа ЕПС Енергија </w:t>
      </w:r>
      <w:r w:rsidRPr="00EE793E">
        <w:rPr>
          <w:rFonts w:cs="Arial"/>
          <w:sz w:val="24"/>
          <w:szCs w:val="24"/>
        </w:rPr>
        <w:t xml:space="preserve">(у даљем тексту: Услуга), </w:t>
      </w:r>
      <w:r w:rsidR="00F71DC3">
        <w:rPr>
          <w:rFonts w:cs="Arial"/>
          <w:sz w:val="24"/>
          <w:szCs w:val="24"/>
          <w:lang w:val="sr-Latn-RS"/>
        </w:rPr>
        <w:t>JNMV/1000/00</w:t>
      </w:r>
      <w:r w:rsidR="00D80996">
        <w:rPr>
          <w:rFonts w:cs="Arial"/>
          <w:sz w:val="24"/>
          <w:szCs w:val="24"/>
          <w:lang w:val="sr-Latn-RS"/>
        </w:rPr>
        <w:t>53</w:t>
      </w:r>
      <w:r w:rsidR="00F71DC3">
        <w:rPr>
          <w:rFonts w:cs="Arial"/>
          <w:sz w:val="24"/>
          <w:szCs w:val="24"/>
          <w:lang w:val="sr-Latn-RS"/>
        </w:rPr>
        <w:t>/2016.</w:t>
      </w:r>
    </w:p>
    <w:p w14:paraId="6B720D8A" w14:textId="4DEB061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B26ED6">
        <w:rPr>
          <w:rFonts w:cs="Arial"/>
          <w:sz w:val="24"/>
          <w:szCs w:val="24"/>
          <w:lang w:val="sr-Cyrl-RS"/>
        </w:rPr>
        <w:t>27.10.</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45C8124E"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JNMV/1000/00</w:t>
      </w:r>
      <w:r w:rsidR="00D80996">
        <w:rPr>
          <w:rFonts w:cs="Arial"/>
          <w:sz w:val="24"/>
          <w:szCs w:val="24"/>
        </w:rPr>
        <w:t>53</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37C551C8" w14:textId="2E3D4BD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CA712D">
        <w:rPr>
          <w:rFonts w:cs="Arial"/>
          <w:sz w:val="24"/>
          <w:szCs w:val="24"/>
          <w:lang w:val="sr-Cyrl-RS"/>
        </w:rPr>
        <w:t xml:space="preserve"> број____од_____</w:t>
      </w:r>
      <w:r w:rsidRPr="00EE793E">
        <w:rPr>
          <w:rFonts w:cs="Arial"/>
          <w:sz w:val="24"/>
          <w:szCs w:val="24"/>
        </w:rPr>
        <w:t>,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JNMV/1000/00</w:t>
      </w:r>
      <w:r w:rsidR="00D80996">
        <w:rPr>
          <w:rFonts w:cs="Arial"/>
          <w:sz w:val="24"/>
          <w:szCs w:val="24"/>
          <w:lang w:val="sr-Latn-RS"/>
        </w:rPr>
        <w:t>53</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F80B04B" w14:textId="4DA1FEAA"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5B0E61" w:rsidRPr="005B0E61">
        <w:rPr>
          <w:rFonts w:cs="Arial"/>
          <w:sz w:val="24"/>
          <w:szCs w:val="24"/>
        </w:rPr>
        <w:t>Графичко обликовање, прелом и лектура часописа ЕПС Енергија</w:t>
      </w:r>
      <w:r w:rsidR="005B0E61">
        <w:rPr>
          <w:rFonts w:cs="Arial"/>
          <w:sz w:val="24"/>
          <w:szCs w:val="24"/>
        </w:rPr>
        <w:t xml:space="preserve"> (у даљем тексту: У</w:t>
      </w:r>
      <w:r w:rsidR="005B0E61">
        <w:rPr>
          <w:rFonts w:cs="Arial"/>
          <w:sz w:val="24"/>
          <w:szCs w:val="24"/>
          <w:lang w:val="sr-Cyrl-RS"/>
        </w:rPr>
        <w:t>слуга</w:t>
      </w:r>
      <w:r w:rsidR="005B0E61">
        <w:rPr>
          <w:rFonts w:cs="Arial"/>
          <w:sz w:val="24"/>
          <w:szCs w:val="24"/>
        </w:rPr>
        <w:t xml:space="preserve">), </w:t>
      </w:r>
      <w:r w:rsidR="005B0E61" w:rsidRPr="005B0E61">
        <w:rPr>
          <w:rFonts w:cs="Arial"/>
          <w:sz w:val="24"/>
          <w:szCs w:val="24"/>
        </w:rPr>
        <w:t xml:space="preserve">а у свему према захтеву Корисника услуге </w:t>
      </w:r>
      <w:r w:rsidR="005B0E61">
        <w:rPr>
          <w:rFonts w:cs="Arial"/>
          <w:sz w:val="24"/>
          <w:szCs w:val="24"/>
        </w:rPr>
        <w:t xml:space="preserve">из Конкурсне документације </w:t>
      </w:r>
      <w:r w:rsidR="005B0E61" w:rsidRPr="005B0E61">
        <w:rPr>
          <w:rFonts w:cs="Arial"/>
          <w:sz w:val="24"/>
          <w:szCs w:val="24"/>
        </w:rPr>
        <w:t>која као Прилог 1 чини саставни део овог Уговора и према Понуди Понуђача број ______ од _______године, која као Прилог 2 чини саставни део овог Уговора.</w:t>
      </w:r>
    </w:p>
    <w:p w14:paraId="5D801800" w14:textId="77777777" w:rsidR="00EE793E" w:rsidRPr="00EE793E" w:rsidRDefault="00EE793E"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64094169" w14:textId="4B6D7F1D" w:rsidR="004B1BA1" w:rsidRPr="00D80996" w:rsidRDefault="00EE793E" w:rsidP="00D80996">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52A6502" w14:textId="5729D9B8" w:rsidR="00D80996" w:rsidRPr="00D80996" w:rsidRDefault="006F6319" w:rsidP="00D80996">
      <w:pPr>
        <w:pStyle w:val="KDParagraf"/>
        <w:spacing w:before="0"/>
        <w:rPr>
          <w:rFonts w:cs="Arial"/>
          <w:sz w:val="24"/>
          <w:szCs w:val="24"/>
          <w:lang w:val="sr-Cyrl-RS"/>
        </w:rPr>
      </w:pPr>
      <w:r>
        <w:rPr>
          <w:rFonts w:cs="Arial"/>
          <w:sz w:val="24"/>
          <w:szCs w:val="24"/>
          <w:lang w:val="sr-Cyrl-RS"/>
        </w:rPr>
        <w:t>Уку</w:t>
      </w:r>
      <w:r w:rsidR="00D80996" w:rsidRPr="00D80996">
        <w:rPr>
          <w:rFonts w:cs="Arial"/>
          <w:sz w:val="24"/>
          <w:szCs w:val="24"/>
          <w:lang w:val="sr-Cyrl-RS"/>
        </w:rPr>
        <w:t xml:space="preserve">пна уговорена вредност износи________(словима: ________) динара без ПДВ, што представља износ процењене вредности јавне набавке (попуњава  Корисник услуге после отварања понуда), по ценама из Обрасца структура цене (Прилог </w:t>
      </w:r>
      <w:r w:rsidR="00163A39">
        <w:rPr>
          <w:rFonts w:cs="Arial"/>
          <w:sz w:val="24"/>
          <w:szCs w:val="24"/>
          <w:lang w:val="sr-Cyrl-RS"/>
        </w:rPr>
        <w:t>3</w:t>
      </w:r>
      <w:r w:rsidR="00D80996" w:rsidRPr="00D80996">
        <w:rPr>
          <w:rFonts w:cs="Arial"/>
          <w:sz w:val="24"/>
          <w:szCs w:val="24"/>
          <w:lang w:val="sr-Cyrl-RS"/>
        </w:rPr>
        <w:t xml:space="preserve"> Уговора). </w:t>
      </w:r>
    </w:p>
    <w:p w14:paraId="2671FD2E" w14:textId="77777777" w:rsidR="00D80996" w:rsidRPr="00D80996" w:rsidRDefault="00D80996" w:rsidP="00D80996">
      <w:pPr>
        <w:pStyle w:val="KDParagraf"/>
        <w:spacing w:before="0"/>
        <w:rPr>
          <w:rFonts w:cs="Arial"/>
          <w:sz w:val="24"/>
          <w:szCs w:val="24"/>
          <w:lang w:val="sr-Cyrl-RS"/>
        </w:rPr>
      </w:pPr>
    </w:p>
    <w:p w14:paraId="7E0AA66C" w14:textId="180D6C01" w:rsidR="00D80996" w:rsidRPr="00D80996" w:rsidRDefault="00D80996" w:rsidP="00D80996">
      <w:pPr>
        <w:pStyle w:val="KDParagraf"/>
        <w:spacing w:before="0"/>
        <w:rPr>
          <w:rFonts w:cs="Arial"/>
          <w:sz w:val="24"/>
          <w:szCs w:val="24"/>
          <w:lang w:val="sr-Cyrl-RS"/>
        </w:rPr>
      </w:pPr>
      <w:r w:rsidRPr="00D80996">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sidR="004A0166">
        <w:rPr>
          <w:rFonts w:cs="Arial"/>
          <w:sz w:val="24"/>
          <w:szCs w:val="24"/>
          <w:lang w:val="sr-Cyrl-RS"/>
        </w:rPr>
        <w:t>прописима Републике Србије</w:t>
      </w:r>
      <w:r w:rsidRPr="00D80996">
        <w:rPr>
          <w:rFonts w:cs="Arial"/>
          <w:sz w:val="24"/>
          <w:szCs w:val="24"/>
          <w:lang w:val="sr-Cyrl-RS"/>
        </w:rPr>
        <w:t>.</w:t>
      </w:r>
    </w:p>
    <w:p w14:paraId="799F7FD5" w14:textId="77777777" w:rsidR="00D80996" w:rsidRPr="00D80996" w:rsidRDefault="00D80996" w:rsidP="00D80996">
      <w:pPr>
        <w:pStyle w:val="KDParagraf"/>
        <w:spacing w:before="0"/>
        <w:rPr>
          <w:rFonts w:cs="Arial"/>
          <w:sz w:val="24"/>
          <w:szCs w:val="24"/>
          <w:lang w:val="sr-Cyrl-RS"/>
        </w:rPr>
      </w:pPr>
      <w:r w:rsidRPr="00D80996">
        <w:rPr>
          <w:rFonts w:cs="Arial"/>
          <w:sz w:val="24"/>
          <w:szCs w:val="24"/>
          <w:lang w:val="sr-Cyrl-RS"/>
        </w:rPr>
        <w:t xml:space="preserve">                               </w:t>
      </w:r>
    </w:p>
    <w:p w14:paraId="610E8B2E" w14:textId="76F7FF4B" w:rsidR="00441E81" w:rsidRDefault="00D80996" w:rsidP="00D80996">
      <w:pPr>
        <w:pStyle w:val="KDParagraf"/>
        <w:spacing w:before="0"/>
        <w:rPr>
          <w:rFonts w:cs="Arial"/>
          <w:sz w:val="24"/>
          <w:szCs w:val="24"/>
          <w:lang w:val="sr-Cyrl-RS"/>
        </w:rPr>
      </w:pPr>
      <w:r w:rsidRPr="00D80996">
        <w:rPr>
          <w:rFonts w:cs="Arial"/>
          <w:sz w:val="24"/>
          <w:szCs w:val="24"/>
          <w:lang w:val="sr-Cyrl-RS"/>
        </w:rPr>
        <w:t>Наведена цена је фиксна  и не може се мењати у року важности уговора.</w:t>
      </w:r>
    </w:p>
    <w:p w14:paraId="2309D643" w14:textId="77777777" w:rsidR="00D80996" w:rsidRPr="00441E81" w:rsidRDefault="00D80996" w:rsidP="00D80996">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FA76351" w14:textId="32A18A8D" w:rsidR="00773E52" w:rsidRDefault="00EE793E" w:rsidP="00835EF5">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с</w:t>
      </w:r>
      <w:r w:rsidR="00AD72CA">
        <w:rPr>
          <w:rFonts w:cs="Arial"/>
          <w:sz w:val="24"/>
          <w:szCs w:val="24"/>
          <w:lang w:val="sr-Cyrl-RS"/>
        </w:rPr>
        <w:t>укцесивно,</w:t>
      </w:r>
      <w:r w:rsidR="006F6319">
        <w:rPr>
          <w:rFonts w:cs="Arial"/>
          <w:sz w:val="24"/>
          <w:szCs w:val="24"/>
        </w:rPr>
        <w:t xml:space="preserve"> </w:t>
      </w:r>
      <w:r w:rsidR="00712392" w:rsidRPr="00712392">
        <w:rPr>
          <w:rFonts w:cs="Arial"/>
          <w:sz w:val="24"/>
          <w:szCs w:val="24"/>
        </w:rPr>
        <w:t xml:space="preserve">са припадајућим порезом на </w:t>
      </w:r>
      <w:r w:rsidR="00712392">
        <w:rPr>
          <w:rFonts w:cs="Arial"/>
          <w:sz w:val="24"/>
          <w:szCs w:val="24"/>
        </w:rPr>
        <w:t>додату вредност након извршења у</w:t>
      </w:r>
      <w:r w:rsidR="00712392" w:rsidRPr="00712392">
        <w:rPr>
          <w:rFonts w:cs="Arial"/>
          <w:sz w:val="24"/>
          <w:szCs w:val="24"/>
        </w:rPr>
        <w:t xml:space="preserve">слуге, у року до </w:t>
      </w:r>
      <w:r w:rsidR="00CA712D">
        <w:rPr>
          <w:rFonts w:cs="Arial"/>
          <w:sz w:val="24"/>
          <w:szCs w:val="24"/>
          <w:lang w:val="sr-Cyrl-RS"/>
        </w:rPr>
        <w:t>45</w:t>
      </w:r>
      <w:r w:rsidR="009255D6" w:rsidRPr="009255D6">
        <w:rPr>
          <w:rFonts w:cs="Arial"/>
          <w:sz w:val="24"/>
          <w:szCs w:val="24"/>
        </w:rPr>
        <w:t xml:space="preserve"> (словима: </w:t>
      </w:r>
      <w:r w:rsidR="0065448F">
        <w:rPr>
          <w:rFonts w:cs="Arial"/>
          <w:sz w:val="24"/>
          <w:szCs w:val="24"/>
          <w:lang w:val="sr-Cyrl-RS"/>
        </w:rPr>
        <w:t>четрдесет</w:t>
      </w:r>
      <w:r w:rsidR="00CA712D">
        <w:rPr>
          <w:rFonts w:cs="Arial"/>
          <w:sz w:val="24"/>
          <w:szCs w:val="24"/>
          <w:lang w:val="sr-Cyrl-RS"/>
        </w:rPr>
        <w:t>пет</w:t>
      </w:r>
      <w:r w:rsidR="009255D6" w:rsidRPr="009255D6">
        <w:rPr>
          <w:rFonts w:cs="Arial"/>
          <w:sz w:val="24"/>
          <w:szCs w:val="24"/>
        </w:rPr>
        <w:t xml:space="preserve">) </w:t>
      </w:r>
      <w:r w:rsidR="00712392" w:rsidRPr="00712392">
        <w:rPr>
          <w:rFonts w:cs="Arial"/>
          <w:sz w:val="24"/>
          <w:szCs w:val="24"/>
        </w:rPr>
        <w:t xml:space="preserve">дана од дана пријема </w:t>
      </w:r>
      <w:r w:rsidR="00CA712D">
        <w:rPr>
          <w:rFonts w:cs="Arial"/>
          <w:sz w:val="24"/>
          <w:szCs w:val="24"/>
          <w:lang w:val="sr-Cyrl-RS"/>
        </w:rPr>
        <w:t>исправног</w:t>
      </w:r>
      <w:r w:rsidR="00712392" w:rsidRPr="00712392">
        <w:rPr>
          <w:rFonts w:cs="Arial"/>
          <w:sz w:val="24"/>
          <w:szCs w:val="24"/>
        </w:rPr>
        <w:t xml:space="preserve"> рачуна издатог на основу прихваћеног и одобреног Записника о пруженој услузи (без примедби), потписаног од стране </w:t>
      </w:r>
      <w:proofErr w:type="gramStart"/>
      <w:r w:rsidR="00712392" w:rsidRPr="00712392">
        <w:rPr>
          <w:rFonts w:cs="Arial"/>
          <w:sz w:val="24"/>
          <w:szCs w:val="24"/>
        </w:rPr>
        <w:t>овлашћених  представника</w:t>
      </w:r>
      <w:proofErr w:type="gramEnd"/>
      <w:r w:rsidR="00712392" w:rsidRPr="00712392">
        <w:rPr>
          <w:rFonts w:cs="Arial"/>
          <w:sz w:val="24"/>
          <w:szCs w:val="24"/>
        </w:rPr>
        <w:t xml:space="preserve"> Уговорних страна.</w:t>
      </w:r>
    </w:p>
    <w:p w14:paraId="17178B22" w14:textId="77777777" w:rsidR="00712392" w:rsidRPr="00EE793E" w:rsidRDefault="0071239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305EFA">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1394BC6C" w14:textId="55F51C35" w:rsidR="006178EE" w:rsidRDefault="00402FB6" w:rsidP="006178EE">
      <w:pPr>
        <w:spacing w:before="0"/>
        <w:rPr>
          <w:rFonts w:cs="Arial"/>
          <w:iCs/>
          <w:sz w:val="24"/>
          <w:szCs w:val="24"/>
          <w:lang w:val="sr-Cyrl-CS"/>
        </w:rPr>
      </w:pPr>
      <w:r w:rsidRPr="00402FB6">
        <w:rPr>
          <w:rFonts w:cs="Arial"/>
          <w:iCs/>
          <w:sz w:val="24"/>
          <w:szCs w:val="24"/>
          <w:lang w:val="sr-Cyrl-CS"/>
        </w:rPr>
        <w:t>Вршењ</w:t>
      </w:r>
      <w:r w:rsidR="003377D3">
        <w:rPr>
          <w:rFonts w:cs="Arial"/>
          <w:iCs/>
          <w:sz w:val="24"/>
          <w:szCs w:val="24"/>
          <w:lang w:val="sr-Cyrl-CS"/>
        </w:rPr>
        <w:t xml:space="preserve">е услуга је сукцесивно, </w:t>
      </w:r>
      <w:r w:rsidR="006F6319" w:rsidRPr="006F6319">
        <w:rPr>
          <w:rFonts w:cs="Arial"/>
          <w:iCs/>
          <w:sz w:val="24"/>
          <w:szCs w:val="24"/>
          <w:lang w:val="sr-Cyrl-CS"/>
        </w:rPr>
        <w:t>за сваки од 12</w:t>
      </w:r>
      <w:r w:rsidR="004A0166">
        <w:rPr>
          <w:rFonts w:cs="Arial"/>
          <w:iCs/>
          <w:sz w:val="24"/>
          <w:szCs w:val="24"/>
          <w:lang w:val="sr-Cyrl-CS"/>
        </w:rPr>
        <w:t xml:space="preserve"> (словима: дванаест)</w:t>
      </w:r>
      <w:r w:rsidR="006F6319" w:rsidRPr="006F6319">
        <w:rPr>
          <w:rFonts w:cs="Arial"/>
          <w:iCs/>
          <w:sz w:val="24"/>
          <w:szCs w:val="24"/>
          <w:lang w:val="sr-Cyrl-CS"/>
        </w:rPr>
        <w:t xml:space="preserve"> бројева часописа „ЕПС Енергија“ у року од </w:t>
      </w:r>
      <w:r w:rsidR="006F6319">
        <w:rPr>
          <w:rFonts w:cs="Arial"/>
          <w:iCs/>
          <w:sz w:val="24"/>
          <w:szCs w:val="24"/>
          <w:lang w:val="sr-Cyrl-RS"/>
        </w:rPr>
        <w:t>_____</w:t>
      </w:r>
      <w:r w:rsidR="006F6319">
        <w:rPr>
          <w:rFonts w:cs="Arial"/>
          <w:iCs/>
          <w:sz w:val="24"/>
          <w:szCs w:val="24"/>
          <w:lang w:val="sr-Cyrl-CS"/>
        </w:rPr>
        <w:t>(словима:________</w:t>
      </w:r>
      <w:r w:rsidR="006F6319" w:rsidRPr="006F6319">
        <w:rPr>
          <w:rFonts w:cs="Arial"/>
          <w:iCs/>
          <w:sz w:val="24"/>
          <w:szCs w:val="24"/>
          <w:lang w:val="sr-Cyrl-CS"/>
        </w:rPr>
        <w:t>) календарских дана од дана предаје материјала Понуђачу од стране Наручиоца до предаје материјала Понуђача у штампарију.</w:t>
      </w:r>
    </w:p>
    <w:p w14:paraId="74E98212" w14:textId="77777777" w:rsidR="0065448F" w:rsidRDefault="0065448F" w:rsidP="006178EE">
      <w:pPr>
        <w:spacing w:before="0"/>
        <w:rPr>
          <w:rFonts w:cs="Arial"/>
          <w:iCs/>
          <w:sz w:val="24"/>
          <w:szCs w:val="24"/>
          <w:lang w:val="sr-Cyrl-CS"/>
        </w:rPr>
      </w:pPr>
    </w:p>
    <w:p w14:paraId="42FAF2CB" w14:textId="25B662B9" w:rsidR="003377D3" w:rsidRDefault="003377D3" w:rsidP="00402FB6">
      <w:pPr>
        <w:rPr>
          <w:rFonts w:cs="Arial"/>
          <w:b/>
          <w:iCs/>
          <w:sz w:val="24"/>
          <w:szCs w:val="24"/>
          <w:lang w:val="sr-Cyrl-CS"/>
        </w:rPr>
      </w:pPr>
      <w:r w:rsidRPr="003377D3">
        <w:rPr>
          <w:rFonts w:cs="Arial"/>
          <w:b/>
          <w:iCs/>
          <w:sz w:val="24"/>
          <w:szCs w:val="24"/>
          <w:lang w:val="sr-Cyrl-CS"/>
        </w:rPr>
        <w:lastRenderedPageBreak/>
        <w:t>ОБАВЕЗЕ КОРИСНИКА УСЛУГА</w:t>
      </w:r>
    </w:p>
    <w:p w14:paraId="0E9A7F74" w14:textId="77777777" w:rsidR="00305EFA" w:rsidRDefault="00305EFA" w:rsidP="00402FB6">
      <w:pPr>
        <w:rPr>
          <w:rFonts w:cs="Arial"/>
          <w:b/>
          <w:iCs/>
          <w:sz w:val="24"/>
          <w:szCs w:val="24"/>
          <w:lang w:val="sr-Cyrl-CS"/>
        </w:rPr>
      </w:pPr>
    </w:p>
    <w:p w14:paraId="0E72E468" w14:textId="311CB98B" w:rsidR="003377D3" w:rsidRPr="003377D3" w:rsidRDefault="003377D3" w:rsidP="00305EFA">
      <w:pPr>
        <w:spacing w:before="0"/>
        <w:jc w:val="center"/>
        <w:rPr>
          <w:rFonts w:cs="Arial"/>
          <w:b/>
          <w:iCs/>
          <w:sz w:val="24"/>
          <w:szCs w:val="24"/>
          <w:lang w:val="sr-Cyrl-CS"/>
        </w:rPr>
      </w:pPr>
      <w:r w:rsidRPr="003377D3">
        <w:rPr>
          <w:rFonts w:cs="Arial"/>
          <w:b/>
          <w:iCs/>
          <w:sz w:val="24"/>
          <w:szCs w:val="24"/>
          <w:lang w:val="sr-Cyrl-CS"/>
        </w:rPr>
        <w:t xml:space="preserve">Члан </w:t>
      </w:r>
      <w:r>
        <w:rPr>
          <w:rFonts w:cs="Arial"/>
          <w:b/>
          <w:iCs/>
          <w:sz w:val="24"/>
          <w:szCs w:val="24"/>
          <w:lang w:val="sr-Cyrl-CS"/>
        </w:rPr>
        <w:t>5</w:t>
      </w:r>
      <w:r w:rsidRPr="003377D3">
        <w:rPr>
          <w:rFonts w:cs="Arial"/>
          <w:b/>
          <w:iCs/>
          <w:sz w:val="24"/>
          <w:szCs w:val="24"/>
          <w:lang w:val="sr-Cyrl-CS"/>
        </w:rPr>
        <w:t>.</w:t>
      </w:r>
    </w:p>
    <w:p w14:paraId="63A3BE64" w14:textId="42F16AED" w:rsidR="003377D3" w:rsidRPr="003377D3" w:rsidRDefault="003377D3" w:rsidP="00305EFA">
      <w:pPr>
        <w:spacing w:before="0"/>
        <w:rPr>
          <w:rFonts w:cs="Arial"/>
          <w:iCs/>
          <w:sz w:val="24"/>
          <w:szCs w:val="24"/>
          <w:lang w:val="sr-Cyrl-CS"/>
        </w:rPr>
      </w:pPr>
      <w:r w:rsidRPr="003377D3">
        <w:rPr>
          <w:rFonts w:cs="Arial"/>
          <w:iCs/>
          <w:sz w:val="24"/>
          <w:szCs w:val="24"/>
          <w:lang w:val="sr-Cyrl-CS"/>
        </w:rPr>
        <w:t xml:space="preserve">Корисник услуга се обавезује да Пружаоцу услуга у предвиђеном року, </w:t>
      </w:r>
      <w:r w:rsidR="004A0166">
        <w:rPr>
          <w:rFonts w:cs="Arial"/>
          <w:iCs/>
          <w:sz w:val="24"/>
          <w:szCs w:val="24"/>
          <w:lang w:val="sr-Cyrl-CS"/>
        </w:rPr>
        <w:t xml:space="preserve">5 (словима: </w:t>
      </w:r>
      <w:r w:rsidRPr="003377D3">
        <w:rPr>
          <w:rFonts w:cs="Arial"/>
          <w:iCs/>
          <w:sz w:val="24"/>
          <w:szCs w:val="24"/>
          <w:lang w:val="sr-Cyrl-CS"/>
        </w:rPr>
        <w:t>пет</w:t>
      </w:r>
      <w:r w:rsidR="004A0166">
        <w:rPr>
          <w:rFonts w:cs="Arial"/>
          <w:iCs/>
          <w:sz w:val="24"/>
          <w:szCs w:val="24"/>
          <w:lang w:val="sr-Cyrl-CS"/>
        </w:rPr>
        <w:t>)</w:t>
      </w:r>
      <w:r w:rsidRPr="003377D3">
        <w:rPr>
          <w:rFonts w:cs="Arial"/>
          <w:iCs/>
          <w:sz w:val="24"/>
          <w:szCs w:val="24"/>
          <w:lang w:val="sr-Cyrl-CS"/>
        </w:rPr>
        <w:t xml:space="preserve"> дана пре заказаног термина за предају припремљеног часописа у штампарију, преда најмање 90</w:t>
      </w:r>
      <w:r w:rsidR="004A0166">
        <w:rPr>
          <w:rFonts w:cs="Arial"/>
          <w:iCs/>
          <w:sz w:val="24"/>
          <w:szCs w:val="24"/>
          <w:lang w:val="sr-Cyrl-CS"/>
        </w:rPr>
        <w:t>%</w:t>
      </w:r>
      <w:r w:rsidRPr="003377D3">
        <w:rPr>
          <w:rFonts w:cs="Arial"/>
          <w:iCs/>
          <w:sz w:val="24"/>
          <w:szCs w:val="24"/>
          <w:lang w:val="sr-Cyrl-CS"/>
        </w:rPr>
        <w:t xml:space="preserve"> материјала за припрему листа, обима од 64 до 80 страна + корице (К1 - К4) зависно од опције из члана 1. </w:t>
      </w:r>
      <w:r w:rsidR="004A0166">
        <w:rPr>
          <w:rFonts w:cs="Arial"/>
          <w:iCs/>
          <w:sz w:val="24"/>
          <w:szCs w:val="24"/>
          <w:lang w:val="sr-Cyrl-CS"/>
        </w:rPr>
        <w:t>овог У</w:t>
      </w:r>
      <w:r w:rsidRPr="003377D3">
        <w:rPr>
          <w:rFonts w:cs="Arial"/>
          <w:iCs/>
          <w:sz w:val="24"/>
          <w:szCs w:val="24"/>
          <w:lang w:val="sr-Cyrl-CS"/>
        </w:rPr>
        <w:t xml:space="preserve">говора, за формат А-4 и колорну штампу 4/4. </w:t>
      </w:r>
    </w:p>
    <w:p w14:paraId="04C84F3E" w14:textId="1394C35C" w:rsidR="003377D3" w:rsidRPr="003377D3" w:rsidRDefault="003377D3" w:rsidP="003377D3">
      <w:pPr>
        <w:rPr>
          <w:rFonts w:cs="Arial"/>
          <w:iCs/>
          <w:sz w:val="24"/>
          <w:szCs w:val="24"/>
          <w:lang w:val="sr-Cyrl-CS"/>
        </w:rPr>
      </w:pPr>
      <w:r w:rsidRPr="003377D3">
        <w:rPr>
          <w:rFonts w:cs="Arial"/>
          <w:iCs/>
          <w:sz w:val="24"/>
          <w:szCs w:val="24"/>
          <w:lang w:val="sr-Cyrl-CS"/>
        </w:rPr>
        <w:t>Материјал се предаје на следећи начин:</w:t>
      </w:r>
    </w:p>
    <w:p w14:paraId="7B02FEAA" w14:textId="77777777" w:rsidR="003377D3" w:rsidRPr="003377D3" w:rsidRDefault="003377D3" w:rsidP="003377D3">
      <w:pPr>
        <w:spacing w:before="0"/>
        <w:rPr>
          <w:rFonts w:cs="Arial"/>
          <w:iCs/>
          <w:sz w:val="24"/>
          <w:szCs w:val="24"/>
          <w:lang w:val="sr-Cyrl-CS"/>
        </w:rPr>
      </w:pPr>
      <w:r w:rsidRPr="003377D3">
        <w:rPr>
          <w:rFonts w:cs="Arial"/>
          <w:iCs/>
          <w:sz w:val="24"/>
          <w:szCs w:val="24"/>
          <w:lang w:val="sr-Cyrl-CS"/>
        </w:rPr>
        <w:t>Текстови:</w:t>
      </w:r>
      <w:r w:rsidRPr="003377D3">
        <w:rPr>
          <w:rFonts w:cs="Arial"/>
          <w:iCs/>
          <w:sz w:val="24"/>
          <w:szCs w:val="24"/>
          <w:lang w:val="sr-Cyrl-CS"/>
        </w:rPr>
        <w:tab/>
      </w:r>
    </w:p>
    <w:p w14:paraId="3CF0B087" w14:textId="40D93116" w:rsidR="003377D3" w:rsidRPr="003377D3" w:rsidRDefault="003377D3" w:rsidP="003377D3">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распоређени по рубрикама, према утврђеном плану садржаја издања;</w:t>
      </w:r>
    </w:p>
    <w:p w14:paraId="78B0ECC0" w14:textId="29E0542C" w:rsidR="003377D3" w:rsidRPr="003377D3" w:rsidRDefault="003377D3" w:rsidP="003377D3">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унети у програму Microsoft Word, уз коришћење фонтова из Windowsа: Times New Roman или  Arial;</w:t>
      </w:r>
    </w:p>
    <w:p w14:paraId="36778D6B" w14:textId="7B291F5C" w:rsidR="003377D3" w:rsidRPr="003377D3" w:rsidRDefault="003377D3" w:rsidP="003377D3">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 xml:space="preserve">куцани курентним словима, без форматирања и поравнања из Wordа; параграфи (пасуси) се раздвајају једино куцањем Enterа; </w:t>
      </w:r>
    </w:p>
    <w:p w14:paraId="332B7227" w14:textId="7F3E5F8D" w:rsidR="003377D3" w:rsidRDefault="003377D3" w:rsidP="003377D3">
      <w:pPr>
        <w:spacing w:before="0"/>
        <w:rPr>
          <w:rFonts w:cs="Arial"/>
          <w:iCs/>
          <w:sz w:val="24"/>
          <w:szCs w:val="24"/>
          <w:lang w:val="sr-Cyrl-CS"/>
        </w:rPr>
      </w:pPr>
      <w:r>
        <w:rPr>
          <w:rFonts w:cs="Arial"/>
          <w:iCs/>
          <w:sz w:val="24"/>
          <w:szCs w:val="24"/>
          <w:lang w:val="sr-Cyrl-CS"/>
        </w:rPr>
        <w:t>-</w:t>
      </w:r>
      <w:r w:rsidR="00FD7B4A">
        <w:rPr>
          <w:rFonts w:cs="Arial"/>
          <w:iCs/>
          <w:sz w:val="24"/>
          <w:szCs w:val="24"/>
          <w:lang w:val="sr-Cyrl-CS"/>
        </w:rPr>
        <w:t xml:space="preserve"> </w:t>
      </w:r>
      <w:r w:rsidRPr="003377D3">
        <w:rPr>
          <w:rFonts w:cs="Arial"/>
          <w:iCs/>
          <w:sz w:val="24"/>
          <w:szCs w:val="24"/>
          <w:lang w:val="sr-Cyrl-CS"/>
        </w:rPr>
        <w:t>структура текстова унета следећим редоследом: наднаслов, наслов, поднаслов, текст, потписи за фотографије, антрфилеи, глосе.</w:t>
      </w:r>
    </w:p>
    <w:p w14:paraId="23790B87" w14:textId="24C71258" w:rsidR="003377D3" w:rsidRPr="003377D3" w:rsidRDefault="003377D3" w:rsidP="003377D3">
      <w:pPr>
        <w:spacing w:before="0"/>
        <w:rPr>
          <w:rFonts w:cs="Arial"/>
          <w:iCs/>
          <w:sz w:val="24"/>
          <w:szCs w:val="24"/>
          <w:lang w:val="sr-Cyrl-CS"/>
        </w:rPr>
      </w:pPr>
      <w:r w:rsidRPr="003377D3">
        <w:rPr>
          <w:rFonts w:cs="Arial"/>
          <w:iCs/>
          <w:sz w:val="24"/>
          <w:szCs w:val="24"/>
          <w:lang w:val="sr-Cyrl-CS"/>
        </w:rPr>
        <w:tab/>
      </w:r>
    </w:p>
    <w:p w14:paraId="75BC02B8" w14:textId="77777777" w:rsidR="003377D3" w:rsidRPr="003377D3" w:rsidRDefault="003377D3" w:rsidP="003377D3">
      <w:pPr>
        <w:spacing w:before="0"/>
        <w:rPr>
          <w:rFonts w:cs="Arial"/>
          <w:iCs/>
          <w:sz w:val="24"/>
          <w:szCs w:val="24"/>
          <w:lang w:val="sr-Cyrl-CS"/>
        </w:rPr>
      </w:pPr>
      <w:r w:rsidRPr="003377D3">
        <w:rPr>
          <w:rFonts w:cs="Arial"/>
          <w:iCs/>
          <w:sz w:val="24"/>
          <w:szCs w:val="24"/>
          <w:lang w:val="sr-Cyrl-CS"/>
        </w:rPr>
        <w:t xml:space="preserve">Фотографије, илустрације и други прилози:    </w:t>
      </w:r>
    </w:p>
    <w:p w14:paraId="48C15464" w14:textId="6599BC69" w:rsidR="003377D3" w:rsidRPr="003377D3" w:rsidRDefault="003377D3" w:rsidP="003377D3">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приложени одвојено, са јасном назнаком коме тексту припадају.</w:t>
      </w:r>
    </w:p>
    <w:p w14:paraId="3BCF4A6F" w14:textId="77777777" w:rsidR="003377D3" w:rsidRPr="003377D3" w:rsidRDefault="003377D3" w:rsidP="003377D3">
      <w:pPr>
        <w:rPr>
          <w:rFonts w:cs="Arial"/>
          <w:iCs/>
          <w:sz w:val="24"/>
          <w:szCs w:val="24"/>
          <w:lang w:val="sr-Cyrl-CS"/>
        </w:rPr>
      </w:pPr>
      <w:r w:rsidRPr="003377D3">
        <w:rPr>
          <w:rFonts w:cs="Arial"/>
          <w:iCs/>
          <w:sz w:val="24"/>
          <w:szCs w:val="24"/>
          <w:lang w:val="sr-Cyrl-CS"/>
        </w:rPr>
        <w:t>Корисник услуга се обавезује да копију налога за штампање листа достави Пружаоцу услуга истовремено када је налог упутио штампарији.</w:t>
      </w:r>
    </w:p>
    <w:p w14:paraId="1A675074" w14:textId="77777777" w:rsidR="003377D3" w:rsidRPr="003377D3" w:rsidRDefault="003377D3" w:rsidP="003377D3">
      <w:pPr>
        <w:rPr>
          <w:rFonts w:cs="Arial"/>
          <w:iCs/>
          <w:sz w:val="24"/>
          <w:szCs w:val="24"/>
          <w:lang w:val="sr-Cyrl-CS"/>
        </w:rPr>
      </w:pPr>
      <w:r w:rsidRPr="003377D3">
        <w:rPr>
          <w:rFonts w:cs="Arial"/>
          <w:iCs/>
          <w:sz w:val="24"/>
          <w:szCs w:val="24"/>
          <w:lang w:val="sr-Cyrl-CS"/>
        </w:rPr>
        <w:t>Корисник услуга се обавезује да ће када добије од Пружаоца услуга прелом листа на прву ревизију, прву ревизију урадити током истог дана и да ће је одмах вратити Пружаоцу услуга.</w:t>
      </w:r>
    </w:p>
    <w:p w14:paraId="2082CBDC" w14:textId="16E4991D" w:rsidR="003377D3" w:rsidRDefault="003377D3" w:rsidP="003377D3">
      <w:pPr>
        <w:rPr>
          <w:rFonts w:cs="Arial"/>
          <w:iCs/>
          <w:sz w:val="24"/>
          <w:szCs w:val="24"/>
          <w:lang w:val="sr-Cyrl-CS"/>
        </w:rPr>
      </w:pPr>
      <w:r w:rsidRPr="003377D3">
        <w:rPr>
          <w:rFonts w:cs="Arial"/>
          <w:iCs/>
          <w:sz w:val="24"/>
          <w:szCs w:val="24"/>
          <w:lang w:val="sr-Cyrl-CS"/>
        </w:rPr>
        <w:t>Корисник услуга се обавезује да ће у другој ревизији обавити контролу унетих исправки на свакој црно-белој одштампаној страни.</w:t>
      </w:r>
    </w:p>
    <w:p w14:paraId="5AD2AECC" w14:textId="77777777" w:rsidR="00FD7B4A" w:rsidRPr="003377D3" w:rsidRDefault="00FD7B4A" w:rsidP="003377D3">
      <w:pPr>
        <w:rPr>
          <w:rFonts w:cs="Arial"/>
          <w:iCs/>
          <w:sz w:val="24"/>
          <w:szCs w:val="24"/>
          <w:lang w:val="sr-Cyrl-CS"/>
        </w:rPr>
      </w:pPr>
    </w:p>
    <w:p w14:paraId="54D38D50" w14:textId="77777777" w:rsidR="003377D3" w:rsidRDefault="003377D3" w:rsidP="003377D3">
      <w:pPr>
        <w:rPr>
          <w:rFonts w:cs="Arial"/>
          <w:b/>
          <w:iCs/>
          <w:sz w:val="24"/>
          <w:szCs w:val="24"/>
          <w:lang w:val="sr-Cyrl-CS"/>
        </w:rPr>
      </w:pPr>
      <w:r w:rsidRPr="003377D3">
        <w:rPr>
          <w:rFonts w:cs="Arial"/>
          <w:b/>
          <w:iCs/>
          <w:sz w:val="24"/>
          <w:szCs w:val="24"/>
          <w:lang w:val="sr-Cyrl-CS"/>
        </w:rPr>
        <w:t>ОБАВЕЗЕ ПРУЖАОЦА УСЛУГА</w:t>
      </w:r>
    </w:p>
    <w:p w14:paraId="7D259429" w14:textId="77777777" w:rsidR="00FD7B4A" w:rsidRPr="003377D3" w:rsidRDefault="00FD7B4A" w:rsidP="003377D3">
      <w:pPr>
        <w:rPr>
          <w:rFonts w:cs="Arial"/>
          <w:b/>
          <w:iCs/>
          <w:sz w:val="24"/>
          <w:szCs w:val="24"/>
          <w:lang w:val="sr-Cyrl-CS"/>
        </w:rPr>
      </w:pPr>
    </w:p>
    <w:p w14:paraId="52E12076" w14:textId="33CDDC3F" w:rsidR="003377D3" w:rsidRPr="003377D3" w:rsidRDefault="003377D3" w:rsidP="00FD7B4A">
      <w:pPr>
        <w:spacing w:before="0"/>
        <w:jc w:val="center"/>
        <w:rPr>
          <w:rFonts w:cs="Arial"/>
          <w:b/>
          <w:iCs/>
          <w:sz w:val="24"/>
          <w:szCs w:val="24"/>
          <w:lang w:val="sr-Cyrl-CS"/>
        </w:rPr>
      </w:pPr>
      <w:r w:rsidRPr="003377D3">
        <w:rPr>
          <w:rFonts w:cs="Arial"/>
          <w:b/>
          <w:iCs/>
          <w:sz w:val="24"/>
          <w:szCs w:val="24"/>
          <w:lang w:val="sr-Cyrl-CS"/>
        </w:rPr>
        <w:t xml:space="preserve">Члан </w:t>
      </w:r>
      <w:r w:rsidR="00305EFA">
        <w:rPr>
          <w:rFonts w:cs="Arial"/>
          <w:b/>
          <w:iCs/>
          <w:sz w:val="24"/>
          <w:szCs w:val="24"/>
          <w:lang w:val="sr-Cyrl-CS"/>
        </w:rPr>
        <w:t>6</w:t>
      </w:r>
      <w:r w:rsidRPr="003377D3">
        <w:rPr>
          <w:rFonts w:cs="Arial"/>
          <w:b/>
          <w:iCs/>
          <w:sz w:val="24"/>
          <w:szCs w:val="24"/>
          <w:lang w:val="sr-Cyrl-CS"/>
        </w:rPr>
        <w:t>.</w:t>
      </w:r>
    </w:p>
    <w:p w14:paraId="194D9D57"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xml:space="preserve">Пружалац услуге се обавезује да, по пријему материјала од Корисника услуге у складу са чланом 2. Уговора, обави припрему за штампање листа, која се састоји у следећем: </w:t>
      </w:r>
    </w:p>
    <w:p w14:paraId="5199CCE6"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лектура-коректура текстова у Word и коректура на првом црно-белом отиску</w:t>
      </w:r>
    </w:p>
    <w:p w14:paraId="14567989"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ликовно-графичко обликовање и компјутерски прелом садржаја према плану броја;</w:t>
      </w:r>
    </w:p>
    <w:p w14:paraId="54813869"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7C5E0475"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дизајн и графичка израда К1 - К4</w:t>
      </w:r>
    </w:p>
    <w:p w14:paraId="3DDE076C"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25BD48C4" w14:textId="0BF9D95F" w:rsidR="00C67C90" w:rsidRDefault="00C67C90" w:rsidP="00C67C90">
      <w:pPr>
        <w:spacing w:before="0"/>
        <w:rPr>
          <w:rFonts w:cs="Arial"/>
          <w:iCs/>
          <w:sz w:val="24"/>
          <w:szCs w:val="24"/>
          <w:lang w:val="sr-Cyrl-CS"/>
        </w:rPr>
      </w:pPr>
      <w:r w:rsidRPr="00C67C90">
        <w:rPr>
          <w:rFonts w:cs="Arial"/>
          <w:iCs/>
          <w:sz w:val="24"/>
          <w:szCs w:val="24"/>
          <w:lang w:val="sr-Cyrl-CS"/>
        </w:rPr>
        <w:t xml:space="preserve">- раде се </w:t>
      </w:r>
      <w:r w:rsidR="004A0166">
        <w:rPr>
          <w:rFonts w:cs="Arial"/>
          <w:iCs/>
          <w:sz w:val="24"/>
          <w:szCs w:val="24"/>
          <w:lang w:val="sr-Cyrl-CS"/>
        </w:rPr>
        <w:t xml:space="preserve">3 (словима: </w:t>
      </w:r>
      <w:r w:rsidRPr="00C67C90">
        <w:rPr>
          <w:rFonts w:cs="Arial"/>
          <w:iCs/>
          <w:sz w:val="24"/>
          <w:szCs w:val="24"/>
          <w:lang w:val="sr-Cyrl-CS"/>
        </w:rPr>
        <w:t>три</w:t>
      </w:r>
      <w:r w:rsidR="004A0166">
        <w:rPr>
          <w:rFonts w:cs="Arial"/>
          <w:iCs/>
          <w:sz w:val="24"/>
          <w:szCs w:val="24"/>
          <w:lang w:val="sr-Cyrl-CS"/>
        </w:rPr>
        <w:t>)</w:t>
      </w:r>
      <w:r w:rsidRPr="00C67C90">
        <w:rPr>
          <w:rFonts w:cs="Arial"/>
          <w:iCs/>
          <w:sz w:val="24"/>
          <w:szCs w:val="24"/>
          <w:lang w:val="sr-Cyrl-CS"/>
        </w:rPr>
        <w:t xml:space="preserve"> ревизије, и то у просторијама Корисника услуга (запослени у часопису у сарадњи са Извршиоцем). Поступак ревизија се одвија на следећи начин: Пружалац услуге пошаље у pdf формату „преломљен“ цео </w:t>
      </w:r>
      <w:r w:rsidRPr="00C67C90">
        <w:rPr>
          <w:rFonts w:cs="Arial"/>
          <w:iCs/>
          <w:sz w:val="24"/>
          <w:szCs w:val="24"/>
          <w:lang w:val="sr-Cyrl-CS"/>
        </w:rPr>
        <w:lastRenderedPageBreak/>
        <w:t>часопис, Корисник услуга изврши исправке и достави Пружаоцу услуге у папирној верзији. Пружалац услуге унесе исправке, опет врати Кориснику услуга 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w:t>
      </w:r>
      <w:r>
        <w:rPr>
          <w:rFonts w:cs="Arial"/>
          <w:iCs/>
          <w:sz w:val="24"/>
          <w:szCs w:val="24"/>
          <w:lang w:val="sr-Cyrl-CS"/>
        </w:rPr>
        <w:t xml:space="preserve"> </w:t>
      </w:r>
      <w:r w:rsidRPr="00C67C90">
        <w:rPr>
          <w:rFonts w:cs="Arial"/>
          <w:iCs/>
          <w:sz w:val="24"/>
          <w:szCs w:val="24"/>
          <w:lang w:val="sr-Cyrl-CS"/>
        </w:rPr>
        <w:t>после које одмах следи слање у штампу</w:t>
      </w:r>
      <w:r>
        <w:rPr>
          <w:rFonts w:cs="Arial"/>
          <w:iCs/>
          <w:sz w:val="24"/>
          <w:szCs w:val="24"/>
          <w:lang w:val="sr-Cyrl-CS"/>
        </w:rPr>
        <w:t>.</w:t>
      </w:r>
    </w:p>
    <w:p w14:paraId="09CF8B16" w14:textId="7966B8D1" w:rsidR="00C67C90" w:rsidRPr="00C67C90" w:rsidRDefault="00C67C90" w:rsidP="00C67C90">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предаја штампарији комплетно преломљеног лис</w:t>
      </w:r>
      <w:r>
        <w:rPr>
          <w:rFonts w:cs="Arial"/>
          <w:iCs/>
          <w:sz w:val="24"/>
          <w:szCs w:val="24"/>
          <w:lang w:val="sr-Cyrl-CS"/>
        </w:rPr>
        <w:t>та спремног за даљу реализацију</w:t>
      </w:r>
      <w:r w:rsidRPr="00C67C90">
        <w:rPr>
          <w:rFonts w:cs="Arial"/>
          <w:iCs/>
          <w:sz w:val="24"/>
          <w:szCs w:val="24"/>
          <w:lang w:val="sr-Cyrl-CS"/>
        </w:rPr>
        <w:t xml:space="preserve">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r>
        <w:rPr>
          <w:rFonts w:cs="Arial"/>
          <w:iCs/>
          <w:sz w:val="24"/>
          <w:szCs w:val="24"/>
          <w:lang w:val="sr-Cyrl-CS"/>
        </w:rPr>
        <w:t>;</w:t>
      </w:r>
    </w:p>
    <w:p w14:paraId="7A177E17" w14:textId="1C053348" w:rsidR="00C67C90" w:rsidRPr="00C67C90" w:rsidRDefault="00C67C90" w:rsidP="00C67C90">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 xml:space="preserve">надзор над процесом припреме за штампу у штампарији; </w:t>
      </w:r>
    </w:p>
    <w:p w14:paraId="724D33E9" w14:textId="0E8D21A2" w:rsidR="00C67C90" w:rsidRPr="00C67C90" w:rsidRDefault="00C67C90" w:rsidP="00C67C90">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одобравањe штампе листа у штампарији</w:t>
      </w:r>
      <w:r>
        <w:rPr>
          <w:rFonts w:cs="Arial"/>
          <w:iCs/>
          <w:sz w:val="24"/>
          <w:szCs w:val="24"/>
          <w:lang w:val="sr-Cyrl-CS"/>
        </w:rPr>
        <w:t>;</w:t>
      </w:r>
      <w:r w:rsidRPr="00C67C90">
        <w:rPr>
          <w:rFonts w:cs="Arial"/>
          <w:iCs/>
          <w:sz w:val="24"/>
          <w:szCs w:val="24"/>
          <w:lang w:val="sr-Cyrl-CS"/>
        </w:rPr>
        <w:t xml:space="preserve"> </w:t>
      </w:r>
    </w:p>
    <w:p w14:paraId="574FFA79" w14:textId="77777777" w:rsidR="00C67C90" w:rsidRDefault="00C67C90" w:rsidP="00C67C90">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креирање flashpoint презентације или upload-a за листање, затим слање</w:t>
      </w:r>
      <w:r>
        <w:rPr>
          <w:rFonts w:cs="Arial"/>
          <w:iCs/>
          <w:sz w:val="24"/>
          <w:szCs w:val="24"/>
          <w:lang w:val="sr-Cyrl-CS"/>
        </w:rPr>
        <w:t xml:space="preserve"> </w:t>
      </w:r>
      <w:r w:rsidRPr="00C67C90">
        <w:rPr>
          <w:rFonts w:cs="Arial"/>
          <w:iCs/>
          <w:sz w:val="24"/>
          <w:szCs w:val="24"/>
          <w:lang w:val="sr-Cyrl-CS"/>
        </w:rPr>
        <w:t>фајлова за креирање линка Наручиоцу.</w:t>
      </w:r>
    </w:p>
    <w:p w14:paraId="16CD5FB8" w14:textId="3248DDC2" w:rsidR="00C67C90" w:rsidRPr="00C67C90" w:rsidRDefault="00C67C90" w:rsidP="00C67C90">
      <w:pPr>
        <w:spacing w:before="0"/>
        <w:rPr>
          <w:rFonts w:cs="Arial"/>
          <w:iCs/>
          <w:sz w:val="24"/>
          <w:szCs w:val="24"/>
          <w:lang w:val="sr-Cyrl-CS"/>
        </w:rPr>
      </w:pPr>
      <w:r w:rsidRPr="00C67C90">
        <w:rPr>
          <w:rFonts w:cs="Arial"/>
          <w:iCs/>
          <w:sz w:val="24"/>
          <w:szCs w:val="24"/>
          <w:lang w:val="sr-Cyrl-CS"/>
        </w:rPr>
        <w:t xml:space="preserve"> </w:t>
      </w:r>
    </w:p>
    <w:p w14:paraId="5FDDC2E0" w14:textId="77777777" w:rsidR="00C67C90" w:rsidRPr="00C67C90" w:rsidRDefault="00C67C90" w:rsidP="00C67C90">
      <w:pPr>
        <w:spacing w:before="0"/>
        <w:rPr>
          <w:rFonts w:cs="Arial"/>
          <w:iCs/>
          <w:sz w:val="24"/>
          <w:szCs w:val="24"/>
          <w:lang w:val="sr-Cyrl-CS"/>
        </w:rPr>
      </w:pPr>
      <w:r w:rsidRPr="00C67C90">
        <w:rPr>
          <w:rFonts w:cs="Arial"/>
          <w:iCs/>
          <w:sz w:val="24"/>
          <w:szCs w:val="24"/>
          <w:lang w:val="sr-Cyrl-CS"/>
        </w:rPr>
        <w:t>У случају појаве било какве промене или грешке у односу на колор proof или први одштампани примерак табака одобрен од представника Пружаоца услуга,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5989EB95" w14:textId="77777777" w:rsidR="00C67C90" w:rsidRPr="00C67C90" w:rsidRDefault="00C67C90" w:rsidP="00C67C90">
      <w:pPr>
        <w:spacing w:before="0"/>
        <w:rPr>
          <w:rFonts w:ascii="Nyala" w:hAnsi="Nyala" w:cs="Arial"/>
          <w:sz w:val="24"/>
          <w:szCs w:val="20"/>
          <w:lang w:val="am-ET" w:eastAsia="ar-SA"/>
        </w:rPr>
      </w:pPr>
    </w:p>
    <w:p w14:paraId="0EF3B1F1" w14:textId="14B61CD1"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50957A6" w14:textId="77777777" w:rsidR="00E65A2D" w:rsidRPr="00C64A78" w:rsidRDefault="00E65A2D" w:rsidP="00EE793E">
      <w:pPr>
        <w:pStyle w:val="KDParagraf"/>
        <w:spacing w:before="0"/>
        <w:rPr>
          <w:rFonts w:cs="Arial"/>
          <w:b/>
          <w:sz w:val="24"/>
          <w:szCs w:val="24"/>
        </w:rPr>
      </w:pPr>
    </w:p>
    <w:p w14:paraId="7387850B" w14:textId="092F3E94"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305EFA">
        <w:rPr>
          <w:rFonts w:cs="Arial"/>
          <w:b/>
          <w:sz w:val="24"/>
          <w:szCs w:val="24"/>
          <w:lang w:val="sr-Cyrl-RS"/>
        </w:rPr>
        <w:t>7</w:t>
      </w:r>
      <w:r w:rsidRPr="00EE793E">
        <w:rPr>
          <w:rFonts w:cs="Arial"/>
          <w:sz w:val="24"/>
          <w:szCs w:val="24"/>
        </w:rPr>
        <w:t>.</w:t>
      </w:r>
    </w:p>
    <w:p w14:paraId="3087DC5D" w14:textId="2734A21A"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671DACB5" w14:textId="618CB49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78777C2F" w14:textId="6BAA3CC5"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w:t>
      </w:r>
      <w:proofErr w:type="gramStart"/>
      <w:r w:rsidRPr="00A16EAB">
        <w:rPr>
          <w:rFonts w:cs="Arial"/>
          <w:sz w:val="24"/>
          <w:szCs w:val="24"/>
        </w:rPr>
        <w:t>меницу  на</w:t>
      </w:r>
      <w:proofErr w:type="gramEnd"/>
      <w:r w:rsidRPr="00A16EAB">
        <w:rPr>
          <w:rFonts w:cs="Arial"/>
          <w:sz w:val="24"/>
          <w:szCs w:val="24"/>
        </w:rPr>
        <w:t xml:space="preserve"> износ од </w:t>
      </w:r>
      <w:r w:rsidR="00D27B92">
        <w:rPr>
          <w:rFonts w:cs="Arial"/>
          <w:sz w:val="24"/>
          <w:szCs w:val="24"/>
          <w:lang w:val="sr-Cyrl-RS"/>
        </w:rPr>
        <w:t>10</w:t>
      </w:r>
      <w:r w:rsidRPr="00A16EAB">
        <w:rPr>
          <w:rFonts w:cs="Arial"/>
          <w:sz w:val="24"/>
          <w:szCs w:val="24"/>
        </w:rPr>
        <w:t xml:space="preserve">% од вредности </w:t>
      </w:r>
      <w:r w:rsidR="004A0166">
        <w:rPr>
          <w:rFonts w:cs="Arial"/>
          <w:sz w:val="24"/>
          <w:szCs w:val="24"/>
          <w:lang w:val="sr-Cyrl-RS"/>
        </w:rPr>
        <w:t>У</w:t>
      </w:r>
      <w:r w:rsidRPr="00A16EAB">
        <w:rPr>
          <w:rFonts w:cs="Arial"/>
          <w:sz w:val="24"/>
          <w:szCs w:val="24"/>
        </w:rPr>
        <w:t>говора (без ПДВ) са р</w:t>
      </w:r>
      <w:r w:rsidR="00D27B92">
        <w:rPr>
          <w:rFonts w:cs="Arial"/>
          <w:sz w:val="24"/>
          <w:szCs w:val="24"/>
        </w:rPr>
        <w:t>оком важења минимално 30</w:t>
      </w:r>
      <w:r w:rsidR="004A0166">
        <w:rPr>
          <w:rFonts w:cs="Arial"/>
          <w:sz w:val="24"/>
          <w:szCs w:val="24"/>
          <w:lang w:val="sr-Cyrl-RS"/>
        </w:rPr>
        <w:t xml:space="preserve"> (словима: тридесет)</w:t>
      </w:r>
      <w:r w:rsidR="00D27B92">
        <w:rPr>
          <w:rFonts w:cs="Arial"/>
          <w:sz w:val="24"/>
          <w:szCs w:val="24"/>
        </w:rPr>
        <w:t xml:space="preserve"> дана</w:t>
      </w:r>
      <w:r w:rsidRPr="00A16EAB">
        <w:rPr>
          <w:rFonts w:cs="Arial"/>
          <w:sz w:val="24"/>
          <w:szCs w:val="24"/>
        </w:rPr>
        <w:t xml:space="preserve"> дужим од рока важења </w:t>
      </w:r>
      <w:r w:rsidR="004A0166">
        <w:rPr>
          <w:rFonts w:cs="Arial"/>
          <w:sz w:val="24"/>
          <w:szCs w:val="24"/>
          <w:lang w:val="sr-Cyrl-RS"/>
        </w:rPr>
        <w:t>У</w:t>
      </w:r>
      <w:r w:rsidRPr="00A16EAB">
        <w:rPr>
          <w:rFonts w:cs="Arial"/>
          <w:sz w:val="24"/>
          <w:szCs w:val="24"/>
        </w:rPr>
        <w:t xml:space="preserve">говора, с тим да евентуални продужетак рока важења уговора има за последицу и продужење рока важења менице и меничног овлашћења, </w:t>
      </w:r>
    </w:p>
    <w:p w14:paraId="3A0D7FB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A9928" w14:textId="708FAE02"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D02540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426BF5" w14:textId="23BC4D51" w:rsidR="00BC050B"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w:t>
      </w:r>
      <w:r w:rsidRPr="00BC050B">
        <w:rPr>
          <w:rFonts w:cs="Arial"/>
          <w:sz w:val="24"/>
          <w:szCs w:val="24"/>
        </w:rPr>
        <w:lastRenderedPageBreak/>
        <w:t xml:space="preserve">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58B7D8C1" w14:textId="77777777" w:rsidR="00C67C90" w:rsidRPr="00EE793E" w:rsidRDefault="00C67C90"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7EC5F30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8</w:t>
      </w:r>
      <w:r w:rsidRPr="00EE793E">
        <w:rPr>
          <w:rFonts w:cs="Arial"/>
          <w:sz w:val="24"/>
          <w:szCs w:val="24"/>
        </w:rPr>
        <w:t>.</w:t>
      </w:r>
    </w:p>
    <w:p w14:paraId="26AAFAC0" w14:textId="1E8F168D"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A712D">
        <w:rPr>
          <w:rFonts w:cs="Arial"/>
          <w:sz w:val="24"/>
          <w:szCs w:val="24"/>
          <w:lang w:val="sr-Cyrl-RS"/>
        </w:rPr>
        <w:t>законски заступници/</w:t>
      </w:r>
      <w:r w:rsidRPr="00EE793E">
        <w:rPr>
          <w:rFonts w:cs="Arial"/>
          <w:sz w:val="24"/>
          <w:szCs w:val="24"/>
        </w:rPr>
        <w:t>овлашћени представници 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434F93E3" w:rsidR="00EE793E" w:rsidRPr="00BC050B"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4A0166">
        <w:rPr>
          <w:rFonts w:cs="Arial"/>
          <w:sz w:val="24"/>
          <w:szCs w:val="24"/>
          <w:lang w:val="sr-Cyrl-RS"/>
        </w:rPr>
        <w:t xml:space="preserve"> 7</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("Sl. list SFRJ", br. 29/78, 39/85, 45/89 - odluka USJ i 57/89, "Sl. list SRJ", br. 31/93 i "Sl. list SCG", br. 1/2003 - Ustavna povelja), (даље</w:t>
      </w:r>
      <w:proofErr w:type="gramStart"/>
      <w:r w:rsidR="00BC050B" w:rsidRPr="00BC050B">
        <w:rPr>
          <w:rFonts w:cs="Arial"/>
          <w:sz w:val="24"/>
          <w:szCs w:val="24"/>
        </w:rPr>
        <w:t>:ЗОО</w:t>
      </w:r>
      <w:proofErr w:type="gramEnd"/>
      <w:r w:rsidR="00BC050B" w:rsidRPr="00BC050B">
        <w:rPr>
          <w:rFonts w:cs="Arial"/>
          <w:sz w:val="24"/>
          <w:szCs w:val="24"/>
        </w:rPr>
        <w:t>), достави Кориснику услуге, средство финансијског обезбеђења</w:t>
      </w:r>
      <w:r w:rsidR="00BC050B">
        <w:rPr>
          <w:rFonts w:cs="Arial"/>
          <w:sz w:val="24"/>
          <w:szCs w:val="24"/>
          <w:lang w:val="sr-Cyrl-RS"/>
        </w:rPr>
        <w:t>.</w:t>
      </w:r>
    </w:p>
    <w:p w14:paraId="6F16B1F1" w14:textId="77777777" w:rsidR="00EE793E" w:rsidRPr="00EE793E" w:rsidRDefault="00EE793E" w:rsidP="00EE793E">
      <w:pPr>
        <w:pStyle w:val="KDParagraf"/>
        <w:spacing w:before="0"/>
        <w:rPr>
          <w:rFonts w:cs="Arial"/>
          <w:sz w:val="24"/>
          <w:szCs w:val="24"/>
        </w:rPr>
      </w:pPr>
    </w:p>
    <w:p w14:paraId="4E8E02B4" w14:textId="6FF84F4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9</w:t>
      </w:r>
      <w:r w:rsidRPr="00EE793E">
        <w:rPr>
          <w:rFonts w:cs="Arial"/>
          <w:sz w:val="24"/>
          <w:szCs w:val="24"/>
        </w:rPr>
        <w:t>.</w:t>
      </w:r>
    </w:p>
    <w:p w14:paraId="67E99ECC" w14:textId="0C2A546F" w:rsidR="00EE793E" w:rsidRPr="00CA712D" w:rsidRDefault="004C0351" w:rsidP="00EE793E">
      <w:pPr>
        <w:pStyle w:val="KDParagraf"/>
        <w:spacing w:before="0"/>
        <w:rPr>
          <w:rFonts w:cs="Arial"/>
          <w:sz w:val="24"/>
          <w:szCs w:val="24"/>
          <w:lang w:val="sr-Cyrl-RS"/>
        </w:rPr>
      </w:pPr>
      <w:r w:rsidRPr="004C0351">
        <w:rPr>
          <w:rFonts w:cs="Arial"/>
          <w:sz w:val="24"/>
          <w:szCs w:val="24"/>
        </w:rPr>
        <w:t xml:space="preserve">Овај Уговор се закључује на период који је потребан да Пружалац </w:t>
      </w:r>
      <w:proofErr w:type="gramStart"/>
      <w:r w:rsidRPr="004C0351">
        <w:rPr>
          <w:rFonts w:cs="Arial"/>
          <w:sz w:val="24"/>
          <w:szCs w:val="24"/>
        </w:rPr>
        <w:t xml:space="preserve">услуге  </w:t>
      </w:r>
      <w:r w:rsidR="004A2592">
        <w:rPr>
          <w:rFonts w:cs="Arial"/>
          <w:sz w:val="24"/>
          <w:szCs w:val="24"/>
          <w:lang w:val="sr-Cyrl-RS"/>
        </w:rPr>
        <w:t>графички</w:t>
      </w:r>
      <w:proofErr w:type="gramEnd"/>
      <w:r w:rsidR="004A2592">
        <w:rPr>
          <w:rFonts w:cs="Arial"/>
          <w:sz w:val="24"/>
          <w:szCs w:val="24"/>
          <w:lang w:val="sr-Cyrl-RS"/>
        </w:rPr>
        <w:t xml:space="preserve"> обликује, преломи</w:t>
      </w:r>
      <w:r w:rsidR="00C67C90">
        <w:rPr>
          <w:rFonts w:cs="Arial"/>
          <w:sz w:val="24"/>
          <w:szCs w:val="24"/>
          <w:lang w:val="sr-Cyrl-RS"/>
        </w:rPr>
        <w:t xml:space="preserve"> и лектурише 12 </w:t>
      </w:r>
      <w:r w:rsidR="004A0166">
        <w:rPr>
          <w:rFonts w:cs="Arial"/>
          <w:sz w:val="24"/>
          <w:szCs w:val="24"/>
          <w:lang w:val="sr-Cyrl-RS"/>
        </w:rPr>
        <w:t xml:space="preserve">(словима: дванаест) </w:t>
      </w:r>
      <w:r w:rsidR="00C67C90">
        <w:rPr>
          <w:rFonts w:cs="Arial"/>
          <w:sz w:val="24"/>
          <w:szCs w:val="24"/>
          <w:lang w:val="sr-Cyrl-RS"/>
        </w:rPr>
        <w:t xml:space="preserve">уговорених издања </w:t>
      </w:r>
      <w:r w:rsidR="004A2592">
        <w:rPr>
          <w:rFonts w:cs="Arial"/>
          <w:sz w:val="24"/>
          <w:szCs w:val="24"/>
          <w:lang w:val="sr-Cyrl-RS"/>
        </w:rPr>
        <w:t>часописа</w:t>
      </w:r>
      <w:r w:rsidRPr="004C0351">
        <w:rPr>
          <w:rFonts w:cs="Arial"/>
          <w:sz w:val="24"/>
          <w:szCs w:val="24"/>
        </w:rPr>
        <w:t xml:space="preserve"> </w:t>
      </w:r>
      <w:r w:rsidR="004A2592">
        <w:rPr>
          <w:rFonts w:cs="Arial"/>
          <w:sz w:val="24"/>
          <w:szCs w:val="24"/>
          <w:lang w:val="sr-Cyrl-RS"/>
        </w:rPr>
        <w:t>„</w:t>
      </w:r>
      <w:r w:rsidRPr="004C0351">
        <w:rPr>
          <w:rFonts w:cs="Arial"/>
          <w:sz w:val="24"/>
          <w:szCs w:val="24"/>
        </w:rPr>
        <w:t>ЕПС Енергија</w:t>
      </w:r>
      <w:r w:rsidR="004A2592">
        <w:rPr>
          <w:rFonts w:cs="Arial"/>
          <w:sz w:val="24"/>
          <w:szCs w:val="24"/>
          <w:lang w:val="sr-Cyrl-RS"/>
        </w:rPr>
        <w:t>“</w:t>
      </w:r>
      <w:r w:rsidRPr="004C0351">
        <w:rPr>
          <w:rFonts w:cs="Arial"/>
          <w:sz w:val="24"/>
          <w:szCs w:val="24"/>
        </w:rPr>
        <w:t>,  или до утрошка предвиђених средстава који не може прећи износ процењене вред</w:t>
      </w:r>
      <w:r w:rsidR="00CA712D">
        <w:rPr>
          <w:rFonts w:cs="Arial"/>
          <w:sz w:val="24"/>
          <w:szCs w:val="24"/>
        </w:rPr>
        <w:t>ности од_________динара без ПДВ</w:t>
      </w:r>
      <w:r w:rsidR="00CA712D">
        <w:rPr>
          <w:rFonts w:cs="Arial"/>
          <w:sz w:val="24"/>
          <w:szCs w:val="24"/>
          <w:lang w:val="sr-Cyrl-RS"/>
        </w:rPr>
        <w:t xml:space="preserve"> </w:t>
      </w:r>
      <w:r w:rsidR="00CA712D" w:rsidRPr="00CA712D">
        <w:t xml:space="preserve"> </w:t>
      </w:r>
      <w:r w:rsidR="00CA712D">
        <w:rPr>
          <w:lang w:val="sr-Cyrl-RS"/>
        </w:rPr>
        <w:t>(</w:t>
      </w:r>
      <w:r w:rsidR="00CA712D" w:rsidRPr="00CA712D">
        <w:rPr>
          <w:rFonts w:cs="Arial"/>
          <w:i/>
          <w:sz w:val="24"/>
          <w:szCs w:val="24"/>
          <w:lang w:val="sr-Cyrl-RS"/>
        </w:rPr>
        <w:t>Попуњава Корисник услуге  при потпису уговора</w:t>
      </w:r>
      <w:r w:rsidR="00CA712D">
        <w:rPr>
          <w:rFonts w:cs="Arial"/>
          <w:sz w:val="24"/>
          <w:szCs w:val="24"/>
          <w:lang w:val="sr-Cyrl-RS"/>
        </w:rPr>
        <w:t>)</w:t>
      </w:r>
      <w:r w:rsidR="00CA712D" w:rsidRPr="00CA712D">
        <w:rPr>
          <w:rFonts w:cs="Arial"/>
          <w:sz w:val="24"/>
          <w:szCs w:val="24"/>
          <w:lang w:val="sr-Cyrl-RS"/>
        </w:rPr>
        <w:t>.</w:t>
      </w:r>
    </w:p>
    <w:p w14:paraId="114A2886" w14:textId="77777777" w:rsidR="004C0351" w:rsidRPr="00EE793E" w:rsidRDefault="004C0351" w:rsidP="00EE793E">
      <w:pPr>
        <w:pStyle w:val="KDParagraf"/>
        <w:spacing w:before="0"/>
        <w:rPr>
          <w:rFonts w:cs="Arial"/>
          <w:sz w:val="24"/>
          <w:szCs w:val="24"/>
        </w:rPr>
      </w:pPr>
    </w:p>
    <w:p w14:paraId="2A514025" w14:textId="0160E14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10</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46DC587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11</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EA872B" w14:textId="6A66B64D" w:rsidR="00EE793E" w:rsidRPr="004A2592"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 </w:t>
      </w:r>
      <w:r w:rsidR="004A2592">
        <w:rPr>
          <w:rFonts w:cs="Arial"/>
          <w:sz w:val="24"/>
          <w:szCs w:val="24"/>
          <w:lang w:val="sr-Cyrl-RS"/>
        </w:rPr>
        <w:t>Алма Муслибеговић</w:t>
      </w:r>
    </w:p>
    <w:p w14:paraId="6F50746E" w14:textId="40581122"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14:paraId="598F1597" w14:textId="77777777" w:rsidR="004A0166" w:rsidRDefault="004A0166" w:rsidP="004A0166">
      <w:pPr>
        <w:pStyle w:val="KDParagraf"/>
        <w:spacing w:before="0"/>
        <w:rPr>
          <w:rFonts w:cs="Arial"/>
          <w:sz w:val="24"/>
          <w:szCs w:val="24"/>
        </w:rPr>
      </w:pPr>
    </w:p>
    <w:p w14:paraId="2B1235AA" w14:textId="77777777" w:rsidR="004A0166" w:rsidRPr="004A0166" w:rsidRDefault="004A0166" w:rsidP="004A0166">
      <w:pPr>
        <w:pStyle w:val="KDParagraf"/>
        <w:spacing w:before="0"/>
        <w:rPr>
          <w:rFonts w:cs="Arial"/>
          <w:b/>
          <w:sz w:val="24"/>
          <w:szCs w:val="24"/>
        </w:rPr>
      </w:pPr>
      <w:r w:rsidRPr="004A0166">
        <w:rPr>
          <w:rFonts w:cs="Arial"/>
          <w:b/>
          <w:sz w:val="24"/>
          <w:szCs w:val="24"/>
        </w:rPr>
        <w:t>ИНТЕЛЕКТУАЛНА СВОЈИНА</w:t>
      </w:r>
    </w:p>
    <w:p w14:paraId="74A177AC" w14:textId="77777777" w:rsidR="004A0166" w:rsidRPr="004A0166" w:rsidRDefault="004A0166" w:rsidP="004A0166">
      <w:pPr>
        <w:pStyle w:val="KDParagraf"/>
        <w:spacing w:before="0"/>
        <w:rPr>
          <w:rFonts w:cs="Arial"/>
          <w:sz w:val="24"/>
          <w:szCs w:val="24"/>
        </w:rPr>
      </w:pPr>
    </w:p>
    <w:p w14:paraId="48628435" w14:textId="76C9B593" w:rsidR="004A0166" w:rsidRPr="004A0166" w:rsidRDefault="004A0166" w:rsidP="004A0166">
      <w:pPr>
        <w:pStyle w:val="KDParagraf"/>
        <w:spacing w:before="0"/>
        <w:jc w:val="center"/>
        <w:rPr>
          <w:rFonts w:cs="Arial"/>
          <w:b/>
          <w:sz w:val="24"/>
          <w:szCs w:val="24"/>
        </w:rPr>
      </w:pPr>
      <w:r w:rsidRPr="004A0166">
        <w:rPr>
          <w:rFonts w:cs="Arial"/>
          <w:b/>
          <w:sz w:val="24"/>
          <w:szCs w:val="24"/>
        </w:rPr>
        <w:t>Члан 12.</w:t>
      </w:r>
    </w:p>
    <w:p w14:paraId="0676BC66" w14:textId="77777777" w:rsidR="004A0166" w:rsidRPr="004A0166" w:rsidRDefault="004A0166" w:rsidP="004A0166">
      <w:pPr>
        <w:pStyle w:val="KDParagraf"/>
        <w:spacing w:before="0"/>
        <w:rPr>
          <w:rFonts w:cs="Arial"/>
          <w:sz w:val="24"/>
          <w:szCs w:val="24"/>
        </w:rPr>
      </w:pPr>
      <w:r w:rsidRPr="004A0166">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426520D" w14:textId="77777777" w:rsidR="004A0166" w:rsidRPr="004A0166" w:rsidRDefault="004A0166" w:rsidP="004A0166">
      <w:pPr>
        <w:pStyle w:val="KDParagraf"/>
        <w:spacing w:before="0"/>
        <w:rPr>
          <w:rFonts w:cs="Arial"/>
          <w:sz w:val="24"/>
          <w:szCs w:val="24"/>
        </w:rPr>
      </w:pPr>
    </w:p>
    <w:p w14:paraId="1D266AA8" w14:textId="77777777" w:rsidR="004A0166" w:rsidRPr="004A0166" w:rsidRDefault="004A0166" w:rsidP="004A0166">
      <w:pPr>
        <w:pStyle w:val="KDParagraf"/>
        <w:spacing w:before="0"/>
        <w:rPr>
          <w:rFonts w:cs="Arial"/>
          <w:sz w:val="24"/>
          <w:szCs w:val="24"/>
        </w:rPr>
      </w:pPr>
      <w:r w:rsidRPr="004A0166">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65D66FC4" w14:textId="77777777" w:rsidR="004A0166" w:rsidRPr="004A0166" w:rsidRDefault="004A0166" w:rsidP="004A0166">
      <w:pPr>
        <w:pStyle w:val="KDParagraf"/>
        <w:spacing w:before="0"/>
        <w:rPr>
          <w:rFonts w:cs="Arial"/>
          <w:sz w:val="24"/>
          <w:szCs w:val="24"/>
        </w:rPr>
      </w:pPr>
    </w:p>
    <w:p w14:paraId="208448E0" w14:textId="6E8AB001" w:rsidR="00EE793E" w:rsidRDefault="004A0166" w:rsidP="004A0166">
      <w:pPr>
        <w:pStyle w:val="KDParagraf"/>
        <w:spacing w:before="0"/>
        <w:rPr>
          <w:rFonts w:cs="Arial"/>
          <w:sz w:val="24"/>
          <w:szCs w:val="24"/>
        </w:rPr>
      </w:pPr>
      <w:r w:rsidRPr="004A0166">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3347C2B0" w14:textId="77777777" w:rsidR="004A0166" w:rsidRPr="00EE793E" w:rsidRDefault="004A0166" w:rsidP="004A0166">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0083589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3</w:t>
      </w:r>
      <w:r w:rsidRPr="00EE793E">
        <w:rPr>
          <w:rFonts w:cs="Arial"/>
          <w:sz w:val="24"/>
          <w:szCs w:val="24"/>
        </w:rPr>
        <w:t>.</w:t>
      </w:r>
    </w:p>
    <w:p w14:paraId="4851C5B6" w14:textId="6E2B04FD" w:rsidR="004C0351" w:rsidRPr="004C0351" w:rsidRDefault="004C0351" w:rsidP="004C0351">
      <w:pPr>
        <w:pStyle w:val="KDParagraf"/>
        <w:spacing w:before="0"/>
        <w:rPr>
          <w:rFonts w:cs="Arial"/>
          <w:sz w:val="24"/>
          <w:szCs w:val="24"/>
        </w:rPr>
      </w:pPr>
      <w:r w:rsidRPr="004C0351">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B67F90">
        <w:rPr>
          <w:rFonts w:cs="Arial"/>
          <w:sz w:val="24"/>
          <w:szCs w:val="24"/>
          <w:lang w:val="sr-Cyrl-RS"/>
        </w:rPr>
        <w:t>У</w:t>
      </w:r>
      <w:r w:rsidRPr="004C0351">
        <w:rPr>
          <w:rFonts w:cs="Arial"/>
          <w:sz w:val="24"/>
          <w:szCs w:val="24"/>
        </w:rPr>
        <w:t xml:space="preserve">говорну страну код које је наступио случај више силе, или обе </w:t>
      </w:r>
      <w:r w:rsidR="00B67F90">
        <w:rPr>
          <w:rFonts w:cs="Arial"/>
          <w:sz w:val="24"/>
          <w:szCs w:val="24"/>
          <w:lang w:val="sr-Cyrl-RS"/>
        </w:rPr>
        <w:t>У</w:t>
      </w:r>
      <w:r w:rsidRPr="004C0351">
        <w:rPr>
          <w:rFonts w:cs="Arial"/>
          <w:sz w:val="24"/>
          <w:szCs w:val="24"/>
        </w:rPr>
        <w:t xml:space="preserve">говорне стране када је код обе </w:t>
      </w:r>
      <w:r w:rsidR="00B67F90">
        <w:rPr>
          <w:rFonts w:cs="Arial"/>
          <w:sz w:val="24"/>
          <w:szCs w:val="24"/>
          <w:lang w:val="sr-Cyrl-RS"/>
        </w:rPr>
        <w:t>У</w:t>
      </w:r>
      <w:r w:rsidRPr="004C0351">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041AA3B3" w14:textId="77777777" w:rsidR="004C0351" w:rsidRPr="004C0351" w:rsidRDefault="004C0351" w:rsidP="004C0351">
      <w:pPr>
        <w:pStyle w:val="KDParagraf"/>
        <w:spacing w:before="0"/>
        <w:rPr>
          <w:rFonts w:cs="Arial"/>
          <w:sz w:val="24"/>
          <w:szCs w:val="24"/>
        </w:rPr>
      </w:pPr>
    </w:p>
    <w:p w14:paraId="0D06AF92" w14:textId="77777777" w:rsidR="004C0351" w:rsidRPr="004C0351" w:rsidRDefault="004C0351" w:rsidP="004C0351">
      <w:pPr>
        <w:pStyle w:val="KDParagraf"/>
        <w:spacing w:before="0"/>
        <w:rPr>
          <w:rFonts w:cs="Arial"/>
          <w:sz w:val="24"/>
          <w:szCs w:val="24"/>
        </w:rPr>
      </w:pPr>
      <w:r w:rsidRPr="004C0351">
        <w:rPr>
          <w:rFonts w:cs="Arial"/>
          <w:sz w:val="24"/>
          <w:szCs w:val="24"/>
        </w:rPr>
        <w:t xml:space="preserve">Уговорна страна којој је извршавање </w:t>
      </w:r>
      <w:proofErr w:type="gramStart"/>
      <w:r w:rsidRPr="004C0351">
        <w:rPr>
          <w:rFonts w:cs="Arial"/>
          <w:sz w:val="24"/>
          <w:szCs w:val="24"/>
        </w:rPr>
        <w:t>уговорних  Услуга</w:t>
      </w:r>
      <w:proofErr w:type="gramEnd"/>
      <w:r w:rsidRPr="004C0351">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48A2797" w14:textId="77777777" w:rsidR="004C0351" w:rsidRPr="004C0351" w:rsidRDefault="004C0351" w:rsidP="004C0351">
      <w:pPr>
        <w:pStyle w:val="KDParagraf"/>
        <w:spacing w:before="0"/>
        <w:rPr>
          <w:rFonts w:cs="Arial"/>
          <w:sz w:val="24"/>
          <w:szCs w:val="24"/>
        </w:rPr>
      </w:pPr>
    </w:p>
    <w:p w14:paraId="531DA47F" w14:textId="77777777" w:rsidR="004C0351" w:rsidRPr="004C0351" w:rsidRDefault="004C0351" w:rsidP="004C0351">
      <w:pPr>
        <w:pStyle w:val="KDParagraf"/>
        <w:spacing w:before="0"/>
        <w:rPr>
          <w:rFonts w:cs="Arial"/>
          <w:sz w:val="24"/>
          <w:szCs w:val="24"/>
        </w:rPr>
      </w:pPr>
      <w:r w:rsidRPr="004C0351">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33C7168" w14:textId="77777777" w:rsidR="004C0351" w:rsidRPr="004C0351" w:rsidRDefault="004C0351" w:rsidP="004C0351">
      <w:pPr>
        <w:pStyle w:val="KDParagraf"/>
        <w:spacing w:before="0"/>
        <w:rPr>
          <w:rFonts w:cs="Arial"/>
          <w:sz w:val="24"/>
          <w:szCs w:val="24"/>
        </w:rPr>
      </w:pPr>
    </w:p>
    <w:p w14:paraId="30D77162" w14:textId="77777777" w:rsidR="004C0351" w:rsidRPr="004C0351" w:rsidRDefault="004C0351" w:rsidP="004C0351">
      <w:pPr>
        <w:pStyle w:val="KDParagraf"/>
        <w:spacing w:before="0"/>
        <w:rPr>
          <w:rFonts w:cs="Arial"/>
          <w:sz w:val="24"/>
          <w:szCs w:val="24"/>
        </w:rPr>
      </w:pPr>
      <w:r w:rsidRPr="004C0351">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14:paraId="542584D5" w14:textId="77777777" w:rsidR="004C0351" w:rsidRPr="004C0351" w:rsidRDefault="004C0351" w:rsidP="004C0351">
      <w:pPr>
        <w:pStyle w:val="KDParagraf"/>
        <w:spacing w:before="0"/>
        <w:rPr>
          <w:rFonts w:cs="Arial"/>
          <w:sz w:val="24"/>
          <w:szCs w:val="24"/>
        </w:rPr>
      </w:pPr>
    </w:p>
    <w:p w14:paraId="430EF984" w14:textId="3E65BD1D" w:rsidR="00EE793E" w:rsidRDefault="004C0351" w:rsidP="004C0351">
      <w:pPr>
        <w:pStyle w:val="KDParagraf"/>
        <w:spacing w:before="0"/>
        <w:rPr>
          <w:rFonts w:cs="Arial"/>
          <w:sz w:val="24"/>
          <w:szCs w:val="24"/>
        </w:rPr>
      </w:pPr>
      <w:r w:rsidRPr="004C0351">
        <w:rPr>
          <w:rFonts w:cs="Arial"/>
          <w:sz w:val="24"/>
          <w:szCs w:val="24"/>
        </w:rPr>
        <w:t>У случају из претходног става овог члана Уговора Корисник услуге ће поступати у складу са чланом 115. Закона.</w:t>
      </w:r>
    </w:p>
    <w:p w14:paraId="6014E44A" w14:textId="77777777" w:rsidR="004C0351" w:rsidRPr="00EE793E" w:rsidRDefault="004C0351" w:rsidP="004C0351">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3D62405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4</w:t>
      </w:r>
      <w:r w:rsidRPr="00EE793E">
        <w:rPr>
          <w:rFonts w:cs="Arial"/>
          <w:sz w:val="24"/>
          <w:szCs w:val="24"/>
        </w:rPr>
        <w:t>.</w:t>
      </w:r>
    </w:p>
    <w:p w14:paraId="18B76D41" w14:textId="4471850C"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2D62788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неће бити одговорна за бил</w:t>
      </w:r>
      <w:r w:rsidR="00CB7FC0">
        <w:rPr>
          <w:rFonts w:cs="Arial"/>
          <w:sz w:val="24"/>
          <w:szCs w:val="24"/>
        </w:rPr>
        <w:t xml:space="preserve">о какве посредне штете, </w:t>
      </w:r>
      <w:r w:rsidRPr="00EE793E">
        <w:rPr>
          <w:rFonts w:cs="Arial"/>
          <w:sz w:val="24"/>
          <w:szCs w:val="24"/>
        </w:rPr>
        <w:t xml:space="preserve">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635A515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5</w:t>
      </w:r>
      <w:r w:rsidRPr="00EE793E">
        <w:rPr>
          <w:rFonts w:cs="Arial"/>
          <w:sz w:val="24"/>
          <w:szCs w:val="24"/>
        </w:rPr>
        <w:t>.</w:t>
      </w:r>
    </w:p>
    <w:p w14:paraId="57602C4C" w14:textId="6A2B38AF"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5326FB0" w14:textId="77777777" w:rsidR="00EE793E" w:rsidRPr="00C64A78" w:rsidRDefault="00EE793E" w:rsidP="00EE793E">
      <w:pPr>
        <w:pStyle w:val="KDParagraf"/>
        <w:spacing w:before="0"/>
        <w:rPr>
          <w:rFonts w:cs="Arial"/>
          <w:b/>
          <w:sz w:val="24"/>
          <w:szCs w:val="24"/>
        </w:rPr>
      </w:pPr>
    </w:p>
    <w:p w14:paraId="679597B4" w14:textId="593B976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6</w:t>
      </w:r>
      <w:r w:rsidRPr="00EE793E">
        <w:rPr>
          <w:rFonts w:cs="Arial"/>
          <w:sz w:val="24"/>
          <w:szCs w:val="24"/>
        </w:rPr>
        <w:t>.</w:t>
      </w:r>
    </w:p>
    <w:p w14:paraId="70E9B9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EE793E" w:rsidRDefault="00EE793E" w:rsidP="00EE793E">
      <w:pPr>
        <w:pStyle w:val="KDParagraf"/>
        <w:spacing w:before="0"/>
        <w:rPr>
          <w:rFonts w:cs="Arial"/>
          <w:sz w:val="24"/>
          <w:szCs w:val="24"/>
        </w:rPr>
      </w:pP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A0D880" w14:textId="77777777" w:rsidR="00EE793E" w:rsidRPr="00EE793E" w:rsidRDefault="00EE793E" w:rsidP="00EE793E">
      <w:pPr>
        <w:pStyle w:val="KDParagraf"/>
        <w:spacing w:before="0"/>
        <w:rPr>
          <w:rFonts w:cs="Arial"/>
          <w:sz w:val="24"/>
          <w:szCs w:val="24"/>
        </w:rPr>
      </w:pPr>
    </w:p>
    <w:p w14:paraId="729EA041" w14:textId="51630050" w:rsidR="00EE793E" w:rsidRPr="00CB7FC0" w:rsidRDefault="00EE793E" w:rsidP="00EE793E">
      <w:pPr>
        <w:pStyle w:val="KDParagraf"/>
        <w:spacing w:before="0"/>
        <w:rPr>
          <w:rFonts w:cs="Arial"/>
          <w:sz w:val="24"/>
          <w:szCs w:val="24"/>
          <w:lang w:val="sr-Cyrl-RS"/>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B67F90">
        <w:rPr>
          <w:rFonts w:cs="Arial"/>
          <w:sz w:val="24"/>
          <w:szCs w:val="24"/>
          <w:lang w:val="sr-Cyrl-RS"/>
        </w:rPr>
        <w:t>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r w:rsidR="00CB7FC0">
        <w:rPr>
          <w:rFonts w:cs="Arial"/>
          <w:sz w:val="24"/>
          <w:szCs w:val="24"/>
          <w:lang w:val="sr-Cyrl-RS"/>
        </w:rPr>
        <w:t>.</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403C2BAE" w14:textId="77777777" w:rsidR="00EE793E" w:rsidRPr="00EE793E" w:rsidRDefault="00EE793E" w:rsidP="00EE793E">
      <w:pPr>
        <w:pStyle w:val="KDParagraf"/>
        <w:spacing w:before="0"/>
        <w:rPr>
          <w:rFonts w:cs="Arial"/>
          <w:sz w:val="24"/>
          <w:szCs w:val="24"/>
        </w:rPr>
      </w:pPr>
    </w:p>
    <w:p w14:paraId="2CA5FFB1" w14:textId="217A84AB"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B67F90">
        <w:rPr>
          <w:rFonts w:cs="Arial"/>
          <w:b/>
          <w:sz w:val="24"/>
          <w:szCs w:val="24"/>
          <w:lang w:val="sr-Cyrl-RS"/>
        </w:rPr>
        <w:t>7</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6457841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8</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4F6C754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9</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3A4D9B1F"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B67F90">
        <w:rPr>
          <w:rFonts w:cs="Arial"/>
          <w:b/>
          <w:sz w:val="24"/>
          <w:szCs w:val="24"/>
          <w:lang w:val="sr-Cyrl-RS"/>
        </w:rPr>
        <w:t>20</w:t>
      </w:r>
      <w:r w:rsidRPr="00EE793E">
        <w:rPr>
          <w:rFonts w:cs="Arial"/>
          <w:sz w:val="24"/>
          <w:szCs w:val="24"/>
        </w:rPr>
        <w:t>.</w:t>
      </w:r>
    </w:p>
    <w:p w14:paraId="30B1821E" w14:textId="2419C5E2"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1B3E15">
        <w:rPr>
          <w:rFonts w:cs="Arial"/>
          <w:sz w:val="24"/>
          <w:szCs w:val="24"/>
        </w:rPr>
        <w:t xml:space="preserve"> стварно надлежног суда у 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4033722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2</w:t>
      </w:r>
      <w:r w:rsidR="00B67F90">
        <w:rPr>
          <w:rFonts w:cs="Arial"/>
          <w:b/>
          <w:sz w:val="24"/>
          <w:szCs w:val="24"/>
          <w:lang w:val="sr-Cyrl-RS"/>
        </w:rPr>
        <w:t>1</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35575A3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2</w:t>
      </w:r>
      <w:r w:rsidR="00B67F90">
        <w:rPr>
          <w:rFonts w:cs="Arial"/>
          <w:b/>
          <w:sz w:val="24"/>
          <w:szCs w:val="24"/>
          <w:lang w:val="sr-Cyrl-RS"/>
        </w:rPr>
        <w:t>2</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6D0BF1F1"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CB7FC0">
        <w:rPr>
          <w:rFonts w:cs="Arial"/>
          <w:sz w:val="24"/>
          <w:szCs w:val="24"/>
          <w:lang w:val="sr-Cyrl-RS"/>
        </w:rPr>
        <w:t>, на Порталу ЈН.....шифра........</w:t>
      </w:r>
      <w:r w:rsidR="00EE793E" w:rsidRPr="00EE793E">
        <w:rPr>
          <w:rFonts w:cs="Arial"/>
          <w:sz w:val="24"/>
          <w:szCs w:val="24"/>
        </w:rPr>
        <w:t>;</w:t>
      </w:r>
    </w:p>
    <w:p w14:paraId="517C09B6" w14:textId="44ACF59C"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4C0351">
        <w:rPr>
          <w:rFonts w:cs="Arial"/>
          <w:sz w:val="24"/>
          <w:szCs w:val="24"/>
          <w:lang w:val="sr-Cyrl-RS"/>
        </w:rPr>
        <w:t xml:space="preserve"> бр. ........</w:t>
      </w:r>
      <w:r w:rsidR="00F549F2">
        <w:rPr>
          <w:rFonts w:cs="Arial"/>
          <w:sz w:val="24"/>
          <w:szCs w:val="24"/>
          <w:lang w:val="sr-Cyrl-RS"/>
        </w:rPr>
        <w:t>од......</w:t>
      </w:r>
      <w:r w:rsidR="004C0351">
        <w:rPr>
          <w:rFonts w:cs="Arial"/>
          <w:sz w:val="24"/>
          <w:szCs w:val="24"/>
          <w:lang w:val="sr-Cyrl-RS"/>
        </w:rPr>
        <w:t>.</w:t>
      </w:r>
      <w:r>
        <w:rPr>
          <w:rFonts w:cs="Arial"/>
          <w:sz w:val="24"/>
          <w:szCs w:val="24"/>
        </w:rPr>
        <w:t>;</w:t>
      </w:r>
    </w:p>
    <w:p w14:paraId="1E8D59A3" w14:textId="49EB7081"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2EA23A85" w14:textId="4033DB05" w:rsidR="00D06CFD" w:rsidRPr="00F549F2" w:rsidRDefault="00773E52" w:rsidP="00EE793E">
      <w:pPr>
        <w:pStyle w:val="KDParagraf"/>
        <w:spacing w:before="0"/>
        <w:rPr>
          <w:rFonts w:cs="Arial"/>
          <w:color w:val="00B0F0"/>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Споразум о заједничком извршењу услуге</w:t>
      </w:r>
      <w:r w:rsidR="00F549F2">
        <w:rPr>
          <w:rFonts w:cs="Arial"/>
          <w:sz w:val="24"/>
          <w:szCs w:val="24"/>
          <w:lang w:val="sr-Cyrl-RS"/>
        </w:rPr>
        <w:t xml:space="preserve"> бр.........од...........</w:t>
      </w:r>
    </w:p>
    <w:p w14:paraId="552BABBD" w14:textId="77777777" w:rsidR="00EE793E" w:rsidRPr="00EE793E" w:rsidRDefault="00EE793E" w:rsidP="00EE793E">
      <w:pPr>
        <w:pStyle w:val="KDParagraf"/>
        <w:spacing w:before="0"/>
        <w:rPr>
          <w:rFonts w:cs="Arial"/>
          <w:sz w:val="24"/>
          <w:szCs w:val="24"/>
        </w:rPr>
      </w:pPr>
    </w:p>
    <w:p w14:paraId="4855F177" w14:textId="0281A9B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B67F90">
        <w:rPr>
          <w:rFonts w:cs="Arial"/>
          <w:b/>
          <w:sz w:val="24"/>
          <w:szCs w:val="24"/>
          <w:lang w:val="sr-Cyrl-RS"/>
        </w:rPr>
        <w:t>3</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1BB38E97" w14:textId="0F5B30ED" w:rsidR="00EE793E" w:rsidRPr="00773E52" w:rsidRDefault="003C3007" w:rsidP="00FD7B4A">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426CB79B"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D80996">
        <w:rPr>
          <w:rFonts w:cs="Arial"/>
          <w:sz w:val="24"/>
          <w:szCs w:val="24"/>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D80996">
        <w:rPr>
          <w:rFonts w:cs="Arial"/>
          <w:sz w:val="24"/>
          <w:szCs w:val="24"/>
        </w:rPr>
        <w:t xml:space="preserve">   </w:t>
      </w:r>
      <w:r w:rsidR="0022602E" w:rsidRPr="00773E52">
        <w:rPr>
          <w:rFonts w:cs="Arial"/>
          <w:sz w:val="24"/>
          <w:szCs w:val="24"/>
          <w:lang w:val="sr-Cyrl-RS"/>
        </w:rPr>
        <w:t>Назив</w:t>
      </w:r>
    </w:p>
    <w:p w14:paraId="7061DCA4" w14:textId="75F32E61"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443CE8FA" w14:textId="42B24CE8" w:rsidR="0022602E" w:rsidRPr="00773E52" w:rsidRDefault="00773E52" w:rsidP="00D80996">
      <w:pPr>
        <w:pStyle w:val="KDParagraf"/>
        <w:spacing w:before="0"/>
        <w:ind w:left="360"/>
        <w:rPr>
          <w:rFonts w:cs="Arial"/>
          <w:sz w:val="24"/>
          <w:szCs w:val="24"/>
          <w:lang w:val="sr-Cyrl-RS"/>
        </w:rPr>
      </w:pPr>
      <w:r w:rsidRPr="00773E52">
        <w:rPr>
          <w:rFonts w:cs="Arial"/>
          <w:sz w:val="24"/>
          <w:szCs w:val="24"/>
          <w:lang w:val="sr-Cyrl-RS"/>
        </w:rPr>
        <w:t xml:space="preserve">  </w:t>
      </w:r>
    </w:p>
    <w:p w14:paraId="755A7CEE" w14:textId="0419D506"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70C9F662"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в.д. директора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EE793E" w:rsidRPr="00773E52">
        <w:rPr>
          <w:rFonts w:cs="Arial"/>
          <w:sz w:val="24"/>
          <w:szCs w:val="24"/>
        </w:rPr>
        <w:t>Име и презиме</w:t>
      </w:r>
    </w:p>
    <w:p w14:paraId="77935C8F" w14:textId="25B1D16C"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05EFA">
        <w:rPr>
          <w:rFonts w:cs="Arial"/>
          <w:sz w:val="24"/>
          <w:szCs w:val="24"/>
          <w:lang w:val="sr-Cyrl-RS"/>
        </w:rPr>
        <w:t xml:space="preserve"> </w:t>
      </w:r>
      <w:r w:rsidR="003C3007" w:rsidRPr="00773E52">
        <w:rPr>
          <w:rFonts w:cs="Arial"/>
          <w:sz w:val="24"/>
          <w:szCs w:val="24"/>
          <w:lang w:val="sr-Cyrl-RS"/>
        </w:rPr>
        <w:t xml:space="preserve"> </w:t>
      </w:r>
      <w:r w:rsidR="00FD7B4A">
        <w:rPr>
          <w:rFonts w:cs="Arial"/>
          <w:sz w:val="24"/>
          <w:szCs w:val="24"/>
          <w:lang w:val="sr-Cyrl-RS"/>
        </w:rPr>
        <w:t xml:space="preserve">  </w:t>
      </w:r>
      <w:r w:rsidR="00EE793E" w:rsidRPr="00773E52">
        <w:rPr>
          <w:rFonts w:cs="Arial"/>
          <w:sz w:val="24"/>
          <w:szCs w:val="24"/>
        </w:rPr>
        <w:t>Функција</w:t>
      </w:r>
    </w:p>
    <w:p w14:paraId="6B52DB0C" w14:textId="77777777" w:rsidR="00EE793E" w:rsidRDefault="00EE793E" w:rsidP="00EE793E">
      <w:pPr>
        <w:pStyle w:val="KDParagraf"/>
        <w:spacing w:before="0"/>
        <w:rPr>
          <w:rFonts w:cs="Arial"/>
          <w:sz w:val="24"/>
          <w:szCs w:val="24"/>
        </w:rPr>
      </w:pPr>
    </w:p>
    <w:p w14:paraId="4C567581" w14:textId="77777777" w:rsidR="00B26ED6" w:rsidRDefault="00B26ED6" w:rsidP="00EE793E">
      <w:pPr>
        <w:pStyle w:val="KDParagraf"/>
        <w:spacing w:before="0"/>
        <w:rPr>
          <w:rFonts w:cs="Arial"/>
          <w:sz w:val="24"/>
          <w:szCs w:val="24"/>
        </w:rPr>
      </w:pPr>
    </w:p>
    <w:p w14:paraId="2BE6B014" w14:textId="77777777" w:rsidR="00B26ED6" w:rsidRDefault="00B26ED6" w:rsidP="00EE793E">
      <w:pPr>
        <w:pStyle w:val="KDParagraf"/>
        <w:spacing w:before="0"/>
        <w:rPr>
          <w:rFonts w:cs="Arial"/>
          <w:sz w:val="24"/>
          <w:szCs w:val="24"/>
        </w:rPr>
      </w:pPr>
    </w:p>
    <w:p w14:paraId="4BFDBD6A" w14:textId="77777777" w:rsidR="00B26ED6" w:rsidRDefault="00B26ED6" w:rsidP="00EE793E">
      <w:pPr>
        <w:pStyle w:val="KDParagraf"/>
        <w:spacing w:before="0"/>
        <w:rPr>
          <w:rFonts w:cs="Arial"/>
          <w:sz w:val="24"/>
          <w:szCs w:val="24"/>
        </w:rPr>
      </w:pPr>
    </w:p>
    <w:p w14:paraId="605876A7" w14:textId="77777777" w:rsidR="00B26ED6" w:rsidRDefault="00B26ED6" w:rsidP="00EE793E">
      <w:pPr>
        <w:pStyle w:val="KDParagraf"/>
        <w:spacing w:before="0"/>
        <w:rPr>
          <w:rFonts w:cs="Arial"/>
          <w:sz w:val="24"/>
          <w:szCs w:val="24"/>
        </w:rPr>
      </w:pPr>
    </w:p>
    <w:p w14:paraId="3CCCDB21" w14:textId="77777777" w:rsidR="00B26ED6" w:rsidRDefault="00B26ED6" w:rsidP="00EE793E">
      <w:pPr>
        <w:pStyle w:val="KDParagraf"/>
        <w:spacing w:before="0"/>
        <w:rPr>
          <w:rFonts w:cs="Arial"/>
          <w:sz w:val="24"/>
          <w:szCs w:val="24"/>
        </w:rPr>
      </w:pPr>
    </w:p>
    <w:p w14:paraId="19FF6180" w14:textId="77777777" w:rsidR="00B26ED6" w:rsidRDefault="00B26ED6" w:rsidP="00EE793E">
      <w:pPr>
        <w:pStyle w:val="KDParagraf"/>
        <w:spacing w:before="0"/>
        <w:rPr>
          <w:rFonts w:cs="Arial"/>
          <w:sz w:val="24"/>
          <w:szCs w:val="24"/>
        </w:rPr>
      </w:pPr>
    </w:p>
    <w:p w14:paraId="4442C103" w14:textId="77777777" w:rsidR="00E7500B" w:rsidRPr="00773E52" w:rsidRDefault="00E7500B" w:rsidP="00EE793E">
      <w:pPr>
        <w:pStyle w:val="KDParagraf"/>
        <w:spacing w:before="0"/>
        <w:rPr>
          <w:rFonts w:cs="Arial"/>
          <w:sz w:val="24"/>
          <w:szCs w:val="24"/>
        </w:rPr>
      </w:pPr>
    </w:p>
    <w:p w14:paraId="3E396592" w14:textId="77777777" w:rsidR="00E7500B" w:rsidRPr="00E7500B" w:rsidRDefault="00E7500B" w:rsidP="00E7500B">
      <w:pPr>
        <w:numPr>
          <w:ilvl w:val="1"/>
          <w:numId w:val="42"/>
        </w:numPr>
        <w:suppressAutoHyphens/>
        <w:spacing w:before="0"/>
        <w:jc w:val="center"/>
        <w:outlineLvl w:val="0"/>
        <w:rPr>
          <w:b/>
          <w:sz w:val="24"/>
          <w:szCs w:val="24"/>
          <w:lang w:val="sr-Cyrl-CS" w:eastAsia="ar-SA"/>
        </w:rPr>
      </w:pPr>
      <w:r w:rsidRPr="00E7500B">
        <w:rPr>
          <w:sz w:val="24"/>
          <w:szCs w:val="24"/>
          <w:lang w:val="sr-Cyrl-CS" w:eastAsia="ar-SA"/>
        </w:rPr>
        <w:lastRenderedPageBreak/>
        <w:t>МОДЕЛ УГОВОРА</w:t>
      </w:r>
      <w:r w:rsidRPr="00E7500B">
        <w:rPr>
          <w:b/>
          <w:sz w:val="24"/>
          <w:szCs w:val="24"/>
          <w:lang w:val="sr-Cyrl-CS" w:eastAsia="ar-SA"/>
        </w:rPr>
        <w:t xml:space="preserve"> </w:t>
      </w:r>
      <w:r w:rsidRPr="00E7500B">
        <w:rPr>
          <w:b/>
          <w:sz w:val="24"/>
          <w:szCs w:val="24"/>
          <w:lang w:val="sr-Cyrl-CS" w:eastAsia="ar-SA"/>
        </w:rPr>
        <w:br/>
        <w:t>о чувању пословне тајне и поверљивих информација</w:t>
      </w:r>
    </w:p>
    <w:p w14:paraId="3AFA5819" w14:textId="77777777" w:rsidR="00E7500B" w:rsidRPr="00E7500B" w:rsidRDefault="00E7500B" w:rsidP="00E7500B">
      <w:pPr>
        <w:suppressAutoHyphens/>
        <w:spacing w:before="0"/>
        <w:jc w:val="left"/>
        <w:rPr>
          <w:rFonts w:ascii="Times New Roman" w:hAnsi="Times New Roman"/>
          <w:sz w:val="24"/>
          <w:szCs w:val="24"/>
          <w:lang w:val="sr-Cyrl-CS" w:eastAsia="ar-SA"/>
        </w:rPr>
      </w:pPr>
    </w:p>
    <w:p w14:paraId="31128A8E" w14:textId="77777777" w:rsidR="00E7500B" w:rsidRPr="00E7500B" w:rsidRDefault="00E7500B" w:rsidP="00E7500B">
      <w:pPr>
        <w:suppressAutoHyphens/>
        <w:spacing w:before="0"/>
        <w:rPr>
          <w:rFonts w:cs="Arial"/>
          <w:sz w:val="24"/>
          <w:szCs w:val="24"/>
          <w:lang w:val="sr-Cyrl-CS" w:eastAsia="ar-SA"/>
        </w:rPr>
      </w:pPr>
    </w:p>
    <w:p w14:paraId="2F5A2A66"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Закључен између</w:t>
      </w:r>
    </w:p>
    <w:p w14:paraId="31196977" w14:textId="77777777" w:rsidR="00E7500B" w:rsidRPr="00E7500B" w:rsidRDefault="00E7500B" w:rsidP="00E7500B">
      <w:pPr>
        <w:suppressAutoHyphens/>
        <w:spacing w:before="0"/>
        <w:rPr>
          <w:rFonts w:cs="Arial"/>
          <w:sz w:val="24"/>
          <w:szCs w:val="24"/>
          <w:lang w:val="sr-Cyrl-CS" w:eastAsia="ar-SA"/>
        </w:rPr>
      </w:pPr>
    </w:p>
    <w:p w14:paraId="79639818" w14:textId="7CCEC873" w:rsidR="00C35FB1" w:rsidRPr="00EE793E" w:rsidRDefault="00C35FB1" w:rsidP="00C35FB1">
      <w:pPr>
        <w:pStyle w:val="KDParagraf"/>
        <w:spacing w:before="0"/>
        <w:rPr>
          <w:rFonts w:cs="Arial"/>
          <w:sz w:val="24"/>
          <w:szCs w:val="24"/>
        </w:rPr>
      </w:pPr>
      <w:r>
        <w:rPr>
          <w:rFonts w:cs="Arial"/>
          <w:sz w:val="24"/>
          <w:szCs w:val="24"/>
        </w:rPr>
        <w:t xml:space="preserve">1. </w:t>
      </w: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Pr>
          <w:rFonts w:cs="Arial"/>
          <w:sz w:val="24"/>
          <w:szCs w:val="24"/>
          <w:lang w:val="sr-Cyrl-RS"/>
        </w:rPr>
        <w:t xml:space="preserve">в.д. </w:t>
      </w:r>
      <w:r w:rsidRPr="00EE793E">
        <w:rPr>
          <w:rFonts w:cs="Arial"/>
          <w:sz w:val="24"/>
          <w:szCs w:val="24"/>
        </w:rPr>
        <w:t>директор</w:t>
      </w:r>
      <w:r>
        <w:rPr>
          <w:rFonts w:cs="Arial"/>
          <w:sz w:val="24"/>
          <w:szCs w:val="24"/>
          <w:lang w:val="sr-Cyrl-RS"/>
        </w:rPr>
        <w:t>а</w:t>
      </w:r>
      <w:r w:rsidRPr="00EE793E">
        <w:rPr>
          <w:rFonts w:cs="Arial"/>
          <w:sz w:val="24"/>
          <w:szCs w:val="24"/>
        </w:rPr>
        <w:t xml:space="preserve"> (у даљем тексту: Корисник услуге)  </w:t>
      </w:r>
    </w:p>
    <w:p w14:paraId="506D3871" w14:textId="77777777" w:rsidR="00E7500B" w:rsidRPr="00E7500B" w:rsidRDefault="00E7500B" w:rsidP="00E7500B">
      <w:pPr>
        <w:suppressAutoHyphens/>
        <w:spacing w:before="0"/>
        <w:jc w:val="left"/>
        <w:rPr>
          <w:rFonts w:cs="Arial"/>
          <w:sz w:val="24"/>
          <w:szCs w:val="24"/>
          <w:lang w:val="sr-Cyrl-CS" w:eastAsia="ar-SA"/>
        </w:rPr>
      </w:pPr>
      <w:r w:rsidRPr="00E7500B">
        <w:rPr>
          <w:rFonts w:cs="Arial"/>
          <w:sz w:val="24"/>
          <w:szCs w:val="24"/>
          <w:lang w:val="sr-Cyrl-CS" w:eastAsia="ar-SA"/>
        </w:rPr>
        <w:t>и</w:t>
      </w:r>
    </w:p>
    <w:p w14:paraId="091B222B" w14:textId="77777777" w:rsidR="00E7500B" w:rsidRPr="00E7500B" w:rsidRDefault="00E7500B" w:rsidP="00E7500B">
      <w:pPr>
        <w:suppressAutoHyphens/>
        <w:spacing w:before="0"/>
        <w:jc w:val="left"/>
        <w:rPr>
          <w:rFonts w:cs="Arial"/>
          <w:sz w:val="24"/>
          <w:szCs w:val="24"/>
          <w:lang w:val="sr-Cyrl-CS" w:eastAsia="ar-SA"/>
        </w:rPr>
      </w:pPr>
    </w:p>
    <w:p w14:paraId="70FA7A4C" w14:textId="13A0331D" w:rsidR="00E7500B" w:rsidRPr="00E7500B" w:rsidRDefault="00C35FB1" w:rsidP="00C35FB1">
      <w:pPr>
        <w:suppressAutoHyphens/>
        <w:spacing w:before="0"/>
        <w:jc w:val="left"/>
        <w:rPr>
          <w:rFonts w:cs="Arial"/>
          <w:sz w:val="24"/>
          <w:szCs w:val="24"/>
          <w:lang w:val="sr-Cyrl-CS" w:eastAsia="ar-SA"/>
        </w:rPr>
      </w:pPr>
      <w:r>
        <w:rPr>
          <w:rFonts w:cs="Arial"/>
          <w:sz w:val="24"/>
          <w:szCs w:val="24"/>
          <w:lang w:eastAsia="ar-SA"/>
        </w:rPr>
        <w:t xml:space="preserve">2. </w:t>
      </w:r>
      <w:r w:rsidR="00E7500B" w:rsidRPr="00E7500B">
        <w:rPr>
          <w:rFonts w:cs="Arial"/>
          <w:sz w:val="24"/>
          <w:szCs w:val="24"/>
          <w:lang w:val="sr-Cyrl-CS" w:eastAsia="ar-SA"/>
        </w:rPr>
        <w:t>_____________________________________</w:t>
      </w:r>
      <w:r>
        <w:rPr>
          <w:rFonts w:cs="Arial"/>
          <w:sz w:val="24"/>
          <w:szCs w:val="24"/>
          <w:lang w:val="sr-Cyrl-CS" w:eastAsia="ar-SA"/>
        </w:rPr>
        <w:t xml:space="preserve">__________, </w:t>
      </w:r>
      <w:r w:rsidR="00E7500B" w:rsidRPr="00E7500B">
        <w:rPr>
          <w:rFonts w:cs="Arial"/>
          <w:sz w:val="24"/>
          <w:szCs w:val="24"/>
          <w:lang w:val="sr-Cyrl-CS" w:eastAsia="ar-SA"/>
        </w:rPr>
        <w:t>матични број: ___________, ПИБ _______________, бр.тек.рачуна: ____________ кога заступа директор _________________, ______________</w:t>
      </w:r>
      <w:proofErr w:type="gramStart"/>
      <w:r w:rsidR="00E7500B" w:rsidRPr="00E7500B">
        <w:rPr>
          <w:rFonts w:cs="Arial"/>
          <w:sz w:val="24"/>
          <w:szCs w:val="24"/>
          <w:lang w:val="sr-Cyrl-CS" w:eastAsia="ar-SA"/>
        </w:rPr>
        <w:t>_  (</w:t>
      </w:r>
      <w:proofErr w:type="gramEnd"/>
      <w:r w:rsidR="00E7500B" w:rsidRPr="00E7500B">
        <w:rPr>
          <w:rFonts w:cs="Arial"/>
          <w:sz w:val="24"/>
          <w:szCs w:val="24"/>
          <w:lang w:val="sr-Cyrl-CS" w:eastAsia="ar-SA"/>
        </w:rPr>
        <w:t>у даљем тексту: Пружалац услуг</w:t>
      </w:r>
      <w:r w:rsidR="00E7500B" w:rsidRPr="00E7500B">
        <w:rPr>
          <w:rFonts w:cs="Arial"/>
          <w:sz w:val="24"/>
          <w:szCs w:val="24"/>
          <w:lang w:val="sr-Cyrl-RS" w:eastAsia="ar-SA"/>
        </w:rPr>
        <w:t>е</w:t>
      </w:r>
      <w:r w:rsidR="00E7500B" w:rsidRPr="00E7500B">
        <w:rPr>
          <w:rFonts w:cs="Arial"/>
          <w:sz w:val="24"/>
          <w:szCs w:val="24"/>
          <w:lang w:val="sr-Cyrl-CS" w:eastAsia="ar-SA"/>
        </w:rPr>
        <w:t xml:space="preserve"> </w:t>
      </w:r>
    </w:p>
    <w:p w14:paraId="5432BC08" w14:textId="77777777" w:rsidR="00E7500B" w:rsidRPr="00E7500B" w:rsidRDefault="00E7500B" w:rsidP="00E7500B">
      <w:pPr>
        <w:suppressAutoHyphens/>
        <w:spacing w:before="0"/>
        <w:jc w:val="left"/>
        <w:rPr>
          <w:rFonts w:cs="Arial"/>
          <w:sz w:val="24"/>
          <w:szCs w:val="24"/>
          <w:lang w:val="sr-Cyrl-CS" w:eastAsia="ar-SA"/>
        </w:rPr>
      </w:pPr>
    </w:p>
    <w:p w14:paraId="396453A7" w14:textId="34EE3AD2" w:rsidR="00E7500B" w:rsidRPr="00E7500B" w:rsidRDefault="00C35FB1" w:rsidP="00C35FB1">
      <w:pPr>
        <w:suppressAutoHyphens/>
        <w:spacing w:before="0"/>
        <w:rPr>
          <w:rFonts w:cs="Arial"/>
          <w:sz w:val="24"/>
          <w:szCs w:val="24"/>
          <w:lang w:val="sr-Cyrl-CS" w:eastAsia="ar-SA"/>
        </w:rPr>
      </w:pPr>
      <w:r>
        <w:rPr>
          <w:rFonts w:cs="Arial"/>
          <w:sz w:val="24"/>
          <w:szCs w:val="24"/>
          <w:lang w:eastAsia="ar-SA"/>
        </w:rPr>
        <w:t xml:space="preserve">2a) </w:t>
      </w:r>
      <w:r w:rsidR="00E7500B" w:rsidRPr="00E7500B">
        <w:rPr>
          <w:rFonts w:cs="Arial"/>
          <w:sz w:val="24"/>
          <w:szCs w:val="24"/>
          <w:lang w:val="sr-Cyrl-CS" w:eastAsia="ar-SA"/>
        </w:rPr>
        <w:t>чланови групе /подизвођачи ______________</w:t>
      </w:r>
      <w:r>
        <w:rPr>
          <w:rFonts w:cs="Arial"/>
          <w:sz w:val="24"/>
          <w:szCs w:val="24"/>
          <w:lang w:val="sr-Cyrl-CS" w:eastAsia="ar-SA"/>
        </w:rPr>
        <w:t>_________________________</w:t>
      </w:r>
    </w:p>
    <w:p w14:paraId="58E9F1DA" w14:textId="43A5BB05" w:rsidR="00E7500B" w:rsidRPr="00E7500B" w:rsidRDefault="00E7500B" w:rsidP="00C35FB1">
      <w:pPr>
        <w:suppressAutoHyphens/>
        <w:spacing w:before="0"/>
        <w:rPr>
          <w:rFonts w:cs="Arial"/>
          <w:sz w:val="24"/>
          <w:szCs w:val="24"/>
          <w:lang w:val="sr-Cyrl-CS" w:eastAsia="ar-SA"/>
        </w:rPr>
      </w:pPr>
      <w:r w:rsidRPr="00E7500B">
        <w:rPr>
          <w:rFonts w:cs="Arial"/>
          <w:sz w:val="24"/>
          <w:szCs w:val="24"/>
          <w:lang w:val="sr-Cyrl-CS" w:eastAsia="ar-SA"/>
        </w:rPr>
        <w:t>________________________________</w:t>
      </w:r>
      <w:r w:rsidR="00C35FB1">
        <w:rPr>
          <w:rFonts w:cs="Arial"/>
          <w:sz w:val="24"/>
          <w:szCs w:val="24"/>
          <w:lang w:val="sr-Cyrl-CS" w:eastAsia="ar-SA"/>
        </w:rPr>
        <w:t>__________________</w:t>
      </w:r>
      <w:r w:rsidRPr="00E7500B">
        <w:rPr>
          <w:rFonts w:cs="Arial"/>
          <w:sz w:val="24"/>
          <w:szCs w:val="24"/>
          <w:lang w:val="sr-Cyrl-CS" w:eastAsia="ar-SA"/>
        </w:rPr>
        <w:t xml:space="preserve">______, </w:t>
      </w:r>
    </w:p>
    <w:p w14:paraId="21F01D47" w14:textId="77777777" w:rsidR="00E7500B" w:rsidRPr="00E7500B" w:rsidRDefault="00E7500B" w:rsidP="00E7500B">
      <w:pPr>
        <w:suppressAutoHyphens/>
        <w:spacing w:before="0"/>
        <w:rPr>
          <w:rFonts w:cs="Arial"/>
          <w:sz w:val="24"/>
          <w:szCs w:val="24"/>
          <w:lang w:val="sr-Cyrl-CS" w:eastAsia="ar-SA"/>
        </w:rPr>
      </w:pPr>
    </w:p>
    <w:p w14:paraId="779C6689" w14:textId="1579A55A" w:rsidR="00E7500B" w:rsidRDefault="00C35FB1" w:rsidP="00E7500B">
      <w:pPr>
        <w:suppressAutoHyphens/>
        <w:spacing w:before="0"/>
        <w:rPr>
          <w:rFonts w:cs="Arial"/>
          <w:sz w:val="24"/>
          <w:szCs w:val="24"/>
          <w:lang w:val="sr-Cyrl-CS" w:eastAsia="ar-SA"/>
        </w:rPr>
      </w:pPr>
      <w:r w:rsidRPr="00C35FB1">
        <w:rPr>
          <w:rFonts w:cs="Arial"/>
          <w:sz w:val="24"/>
          <w:szCs w:val="24"/>
          <w:lang w:val="sr-Cyrl-CS" w:eastAsia="ar-SA"/>
        </w:rPr>
        <w:t>(у даљем т</w:t>
      </w:r>
      <w:r>
        <w:rPr>
          <w:rFonts w:cs="Arial"/>
          <w:sz w:val="24"/>
          <w:szCs w:val="24"/>
          <w:lang w:val="sr-Cyrl-CS" w:eastAsia="ar-SA"/>
        </w:rPr>
        <w:t xml:space="preserve">ексту заједно названи: </w:t>
      </w:r>
      <w:r>
        <w:rPr>
          <w:rFonts w:cs="Arial"/>
          <w:sz w:val="24"/>
          <w:szCs w:val="24"/>
          <w:lang w:val="sr-Cyrl-RS" w:eastAsia="ar-SA"/>
        </w:rPr>
        <w:t>С</w:t>
      </w:r>
      <w:r w:rsidRPr="00C35FB1">
        <w:rPr>
          <w:rFonts w:cs="Arial"/>
          <w:sz w:val="24"/>
          <w:szCs w:val="24"/>
          <w:lang w:val="sr-Cyrl-CS" w:eastAsia="ar-SA"/>
        </w:rPr>
        <w:t>тране)</w:t>
      </w:r>
    </w:p>
    <w:p w14:paraId="754C1D2D" w14:textId="77777777" w:rsidR="00B26ED6" w:rsidRPr="00E7500B" w:rsidRDefault="00B26ED6" w:rsidP="00E7500B">
      <w:pPr>
        <w:suppressAutoHyphens/>
        <w:spacing w:before="0"/>
        <w:rPr>
          <w:rFonts w:cs="Arial"/>
          <w:sz w:val="24"/>
          <w:szCs w:val="24"/>
          <w:lang w:val="sr-Cyrl-CS" w:eastAsia="ar-SA"/>
        </w:rPr>
      </w:pPr>
    </w:p>
    <w:p w14:paraId="46169C31"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1.</w:t>
      </w:r>
    </w:p>
    <w:p w14:paraId="6C72D88B" w14:textId="2AC7A76C" w:rsidR="00E7500B" w:rsidRPr="00E7500B" w:rsidRDefault="00E7500B" w:rsidP="00E7500B">
      <w:pPr>
        <w:spacing w:before="0"/>
        <w:rPr>
          <w:rFonts w:cs="Arial"/>
          <w:sz w:val="24"/>
          <w:szCs w:val="24"/>
          <w:lang w:val="sr-Cyrl-CS" w:eastAsia="ar-SA"/>
        </w:rPr>
      </w:pPr>
      <w:r w:rsidRPr="00E7500B">
        <w:rPr>
          <w:rFonts w:cs="Arial"/>
          <w:sz w:val="24"/>
          <w:szCs w:val="24"/>
          <w:lang w:val="sr-Cyrl-CS" w:eastAsia="ar-SA"/>
        </w:rPr>
        <w:t xml:space="preserve">Стране су се договориле да у вези са набавком </w:t>
      </w:r>
      <w:r w:rsidRPr="00E7500B">
        <w:rPr>
          <w:rFonts w:cs="Arial"/>
          <w:sz w:val="24"/>
          <w:szCs w:val="24"/>
          <w:lang w:val="sr-Cyrl-RS" w:eastAsia="ar-SA"/>
        </w:rPr>
        <w:t>услуга</w:t>
      </w:r>
      <w:r w:rsidR="00C35FB1" w:rsidRPr="00C35FB1">
        <w:t xml:space="preserve"> </w:t>
      </w:r>
      <w:r w:rsidR="00C35FB1">
        <w:t xml:space="preserve">- </w:t>
      </w:r>
      <w:r w:rsidR="00C35FB1" w:rsidRPr="00C35FB1">
        <w:rPr>
          <w:rFonts w:cs="Arial"/>
          <w:sz w:val="24"/>
          <w:szCs w:val="24"/>
          <w:lang w:val="sr-Cyrl-RS" w:eastAsia="ar-SA"/>
        </w:rPr>
        <w:t>Графичко обликовање, прелом и лектура часописа ЕПС Енергија</w:t>
      </w:r>
      <w:r w:rsidRPr="00E7500B">
        <w:rPr>
          <w:rFonts w:cs="Arial"/>
          <w:sz w:val="24"/>
          <w:szCs w:val="24"/>
          <w:lang w:val="sr-Cyrl-CS" w:eastAsia="ar-SA"/>
        </w:rPr>
        <w:t xml:space="preserve">, </w:t>
      </w:r>
      <w:r w:rsidRPr="00E7500B">
        <w:rPr>
          <w:rFonts w:cs="Arial"/>
          <w:sz w:val="24"/>
          <w:szCs w:val="24"/>
          <w:lang w:val="hr-HR" w:eastAsia="ar-SA"/>
        </w:rPr>
        <w:t>ј</w:t>
      </w:r>
      <w:r w:rsidRPr="00E7500B">
        <w:rPr>
          <w:rFonts w:cs="Arial"/>
          <w:sz w:val="24"/>
          <w:szCs w:val="24"/>
          <w:lang w:val="sr-Cyrl-CS" w:eastAsia="ar-SA"/>
        </w:rPr>
        <w:t xml:space="preserve">авна набавка број </w:t>
      </w:r>
      <w:r w:rsidRPr="00E7500B">
        <w:rPr>
          <w:rFonts w:cs="Arial"/>
          <w:sz w:val="24"/>
          <w:szCs w:val="24"/>
          <w:lang w:val="hr-HR" w:eastAsia="ar-SA"/>
        </w:rPr>
        <w:t xml:space="preserve"> </w:t>
      </w:r>
      <w:r w:rsidR="00C35FB1">
        <w:rPr>
          <w:rFonts w:cs="Arial"/>
          <w:sz w:val="24"/>
          <w:szCs w:val="24"/>
          <w:lang w:val="hr-HR" w:eastAsia="ar-SA"/>
        </w:rPr>
        <w:t>JNMV/</w:t>
      </w:r>
      <w:r w:rsidRPr="00E7500B">
        <w:rPr>
          <w:rFonts w:cs="Arial"/>
          <w:sz w:val="24"/>
          <w:szCs w:val="24"/>
          <w:lang w:val="hr-HR" w:eastAsia="ar-SA"/>
        </w:rPr>
        <w:t>1000/0</w:t>
      </w:r>
      <w:r w:rsidRPr="00E7500B">
        <w:rPr>
          <w:rFonts w:cs="Arial"/>
          <w:sz w:val="24"/>
          <w:szCs w:val="24"/>
          <w:lang w:val="sr-Cyrl-RS" w:eastAsia="ar-SA"/>
        </w:rPr>
        <w:t>0</w:t>
      </w:r>
      <w:r w:rsidR="00C35FB1">
        <w:rPr>
          <w:rFonts w:cs="Arial"/>
          <w:sz w:val="24"/>
          <w:szCs w:val="24"/>
          <w:lang w:eastAsia="ar-SA"/>
        </w:rPr>
        <w:t>53</w:t>
      </w:r>
      <w:r w:rsidRPr="00E7500B">
        <w:rPr>
          <w:rFonts w:cs="Arial"/>
          <w:sz w:val="24"/>
          <w:szCs w:val="24"/>
          <w:lang w:val="hr-HR" w:eastAsia="ar-SA"/>
        </w:rPr>
        <w:t>/2015</w:t>
      </w:r>
      <w:r w:rsidRPr="00E7500B">
        <w:rPr>
          <w:rFonts w:cs="Arial"/>
          <w:sz w:val="24"/>
          <w:szCs w:val="24"/>
          <w:lang w:val="sr-Cyrl-RS" w:eastAsia="ar-SA"/>
        </w:rPr>
        <w:t xml:space="preserve"> </w:t>
      </w:r>
      <w:r w:rsidRPr="00E7500B">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CEA370C" w14:textId="77777777" w:rsidR="00E7500B" w:rsidRPr="00E7500B" w:rsidRDefault="00E7500B" w:rsidP="00E7500B">
      <w:pPr>
        <w:suppressAutoHyphens/>
        <w:spacing w:before="0"/>
        <w:jc w:val="left"/>
        <w:rPr>
          <w:rFonts w:cs="Arial"/>
          <w:b/>
          <w:sz w:val="24"/>
          <w:szCs w:val="24"/>
          <w:lang w:val="sr-Cyrl-CS" w:eastAsia="ar-SA"/>
        </w:rPr>
      </w:pPr>
    </w:p>
    <w:p w14:paraId="104E863A" w14:textId="0262CD4E"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Овај уговор представља прилог </w:t>
      </w:r>
      <w:r w:rsidR="00C35FB1">
        <w:rPr>
          <w:rFonts w:cs="Arial"/>
          <w:sz w:val="24"/>
          <w:szCs w:val="24"/>
          <w:lang w:val="sr-Cyrl-CS" w:eastAsia="ar-SA"/>
        </w:rPr>
        <w:t>Уговору о пружању услуге</w:t>
      </w:r>
      <w:r w:rsidRPr="00E7500B">
        <w:rPr>
          <w:rFonts w:cs="Arial"/>
          <w:sz w:val="24"/>
          <w:szCs w:val="24"/>
          <w:lang w:val="sr-Cyrl-CS" w:eastAsia="ar-SA"/>
        </w:rPr>
        <w:t xml:space="preserve"> број _____ од ____ </w:t>
      </w:r>
      <w:r w:rsidRPr="00E7500B">
        <w:rPr>
          <w:rFonts w:cs="Arial"/>
          <w:sz w:val="24"/>
          <w:szCs w:val="24"/>
          <w:lang w:val="sr-Cyrl-RS" w:eastAsia="ar-SA"/>
        </w:rPr>
        <w:t xml:space="preserve">2016. </w:t>
      </w:r>
      <w:r w:rsidRPr="00E7500B">
        <w:rPr>
          <w:rFonts w:cs="Arial"/>
          <w:sz w:val="24"/>
          <w:szCs w:val="24"/>
          <w:lang w:val="sr-Cyrl-CS" w:eastAsia="ar-SA"/>
        </w:rPr>
        <w:t>године.</w:t>
      </w:r>
      <w:r w:rsidRPr="00E7500B">
        <w:rPr>
          <w:rFonts w:cs="Arial"/>
          <w:i/>
          <w:color w:val="548DD4" w:themeColor="text2" w:themeTint="99"/>
          <w:sz w:val="24"/>
          <w:szCs w:val="24"/>
          <w:lang w:val="sr-Cyrl-CS" w:eastAsia="ar-SA"/>
        </w:rPr>
        <w:t xml:space="preserve"> </w:t>
      </w:r>
    </w:p>
    <w:p w14:paraId="2F8021C2" w14:textId="77777777" w:rsidR="00E7500B" w:rsidRPr="00E7500B" w:rsidRDefault="00E7500B" w:rsidP="00E7500B">
      <w:pPr>
        <w:suppressAutoHyphens/>
        <w:spacing w:before="0"/>
        <w:rPr>
          <w:rFonts w:cs="Arial"/>
          <w:sz w:val="24"/>
          <w:szCs w:val="24"/>
          <w:lang w:val="sr-Cyrl-CS" w:eastAsia="ar-SA"/>
        </w:rPr>
      </w:pPr>
    </w:p>
    <w:p w14:paraId="619BDC47"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2.</w:t>
      </w:r>
    </w:p>
    <w:p w14:paraId="335E709A"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4912917F" w14:textId="77777777" w:rsidR="00E7500B" w:rsidRPr="00E7500B" w:rsidRDefault="00E7500B" w:rsidP="00E7500B">
      <w:pPr>
        <w:suppressAutoHyphens/>
        <w:spacing w:before="0"/>
        <w:ind w:left="-51"/>
        <w:rPr>
          <w:rFonts w:cs="Arial"/>
          <w:b/>
          <w:sz w:val="24"/>
          <w:szCs w:val="24"/>
          <w:lang w:val="sr-Cyrl-CS" w:eastAsia="ar-SA"/>
        </w:rPr>
      </w:pPr>
    </w:p>
    <w:p w14:paraId="68648EE6"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Пословна тајна</w:t>
      </w:r>
      <w:r w:rsidRPr="00E7500B">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4CAFE9E" w14:textId="77777777" w:rsidR="00E7500B" w:rsidRPr="00E7500B" w:rsidRDefault="00E7500B" w:rsidP="00E7500B">
      <w:pPr>
        <w:suppressAutoHyphens/>
        <w:spacing w:before="0"/>
        <w:jc w:val="left"/>
        <w:rPr>
          <w:rFonts w:cs="Arial"/>
          <w:b/>
          <w:sz w:val="24"/>
          <w:szCs w:val="24"/>
          <w:lang w:val="sr-Cyrl-CS" w:eastAsia="ar-SA"/>
        </w:rPr>
      </w:pPr>
    </w:p>
    <w:p w14:paraId="2A96F746"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Држалац пословне тајне</w:t>
      </w:r>
      <w:r w:rsidRPr="00E7500B">
        <w:rPr>
          <w:rFonts w:cs="Arial"/>
          <w:sz w:val="24"/>
          <w:szCs w:val="24"/>
          <w:lang w:val="sr-Cyrl-CS" w:eastAsia="ar-SA"/>
        </w:rPr>
        <w:t xml:space="preserve"> – лице које на основу закона контролише коришћење пословне тајне; </w:t>
      </w:r>
    </w:p>
    <w:p w14:paraId="7C990647" w14:textId="77777777" w:rsidR="00E7500B" w:rsidRPr="00E7500B" w:rsidRDefault="00E7500B" w:rsidP="00E7500B">
      <w:pPr>
        <w:suppressAutoHyphens/>
        <w:spacing w:before="0"/>
        <w:rPr>
          <w:rFonts w:cs="Arial"/>
          <w:b/>
          <w:sz w:val="24"/>
          <w:szCs w:val="24"/>
          <w:lang w:val="sr-Cyrl-CS" w:eastAsia="ar-SA"/>
        </w:rPr>
      </w:pPr>
    </w:p>
    <w:p w14:paraId="1592C76F"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lastRenderedPageBreak/>
        <w:t xml:space="preserve">Носачи информација </w:t>
      </w:r>
      <w:r w:rsidRPr="00E7500B">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F9A7B2" w14:textId="77777777" w:rsidR="00E7500B" w:rsidRPr="00E7500B" w:rsidRDefault="00E7500B" w:rsidP="00E7500B">
      <w:pPr>
        <w:suppressAutoHyphens/>
        <w:spacing w:before="0"/>
        <w:rPr>
          <w:rFonts w:cs="Arial"/>
          <w:sz w:val="24"/>
          <w:szCs w:val="24"/>
          <w:lang w:val="sr-Cyrl-CS" w:eastAsia="ar-SA"/>
        </w:rPr>
      </w:pPr>
    </w:p>
    <w:p w14:paraId="16A31E40" w14:textId="77777777" w:rsidR="00E7500B" w:rsidRPr="00E7500B" w:rsidRDefault="00E7500B" w:rsidP="00E7500B">
      <w:pPr>
        <w:suppressAutoHyphens/>
        <w:spacing w:before="0"/>
        <w:rPr>
          <w:rFonts w:eastAsia="Calibri" w:cs="Arial"/>
          <w:sz w:val="24"/>
          <w:szCs w:val="24"/>
          <w:lang w:eastAsia="ar-SA"/>
        </w:rPr>
      </w:pPr>
      <w:r w:rsidRPr="00E7500B">
        <w:rPr>
          <w:rFonts w:eastAsia="Calibri" w:cs="Arial"/>
          <w:b/>
          <w:sz w:val="24"/>
          <w:szCs w:val="24"/>
          <w:lang w:eastAsia="ar-SA"/>
        </w:rPr>
        <w:t>Ознаке степена тајности</w:t>
      </w:r>
      <w:r w:rsidRPr="00E7500B">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ACC34C7" w14:textId="77777777" w:rsidR="00E7500B" w:rsidRPr="00E7500B" w:rsidRDefault="00E7500B" w:rsidP="00E7500B">
      <w:pPr>
        <w:tabs>
          <w:tab w:val="left" w:pos="1860"/>
        </w:tabs>
        <w:suppressAutoHyphens/>
        <w:spacing w:before="0"/>
        <w:rPr>
          <w:rFonts w:cs="Arial"/>
          <w:sz w:val="24"/>
          <w:szCs w:val="24"/>
          <w:lang w:val="sr-Cyrl-CS" w:eastAsia="ar-SA"/>
        </w:rPr>
      </w:pPr>
      <w:r w:rsidRPr="00E7500B">
        <w:rPr>
          <w:rFonts w:cs="Arial"/>
          <w:sz w:val="24"/>
          <w:szCs w:val="24"/>
          <w:lang w:val="sr-Cyrl-CS" w:eastAsia="ar-SA"/>
        </w:rPr>
        <w:tab/>
      </w:r>
    </w:p>
    <w:p w14:paraId="57115A42"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Давалац</w:t>
      </w:r>
      <w:r w:rsidRPr="00E7500B">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4FC07702" w14:textId="77777777" w:rsidR="00E7500B" w:rsidRPr="00E7500B" w:rsidRDefault="00E7500B" w:rsidP="00E7500B">
      <w:pPr>
        <w:suppressAutoHyphens/>
        <w:spacing w:before="0"/>
        <w:rPr>
          <w:rFonts w:cs="Arial"/>
          <w:sz w:val="24"/>
          <w:szCs w:val="24"/>
          <w:lang w:val="sr-Cyrl-CS" w:eastAsia="ar-SA"/>
        </w:rPr>
      </w:pPr>
    </w:p>
    <w:p w14:paraId="25A26A2F"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Прималац</w:t>
      </w:r>
      <w:r w:rsidRPr="00E7500B">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62D05A79" w14:textId="77777777" w:rsidR="00E7500B" w:rsidRPr="00E7500B" w:rsidRDefault="00E7500B" w:rsidP="00E7500B">
      <w:pPr>
        <w:suppressAutoHyphens/>
        <w:spacing w:before="0"/>
        <w:rPr>
          <w:rFonts w:cs="Arial"/>
          <w:sz w:val="24"/>
          <w:szCs w:val="24"/>
          <w:lang w:val="sr-Cyrl-CS" w:eastAsia="ar-SA"/>
        </w:rPr>
      </w:pPr>
    </w:p>
    <w:p w14:paraId="6E2BC625"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Податак о личности</w:t>
      </w:r>
      <w:r w:rsidRPr="00E7500B">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05D72C1" w14:textId="77777777" w:rsidR="00E7500B" w:rsidRPr="00E7500B" w:rsidRDefault="00E7500B" w:rsidP="00E7500B">
      <w:pPr>
        <w:suppressAutoHyphens/>
        <w:spacing w:before="0"/>
        <w:rPr>
          <w:rFonts w:cs="Arial"/>
          <w:sz w:val="24"/>
          <w:szCs w:val="24"/>
          <w:lang w:val="sr-Cyrl-CS" w:eastAsia="sr-Latn-CS"/>
        </w:rPr>
      </w:pPr>
    </w:p>
    <w:p w14:paraId="3C080C96"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Физичко лице</w:t>
      </w:r>
      <w:r w:rsidRPr="00E7500B">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BD7B25B" w14:textId="77777777" w:rsidR="00E7500B" w:rsidRPr="00E7500B" w:rsidRDefault="00E7500B" w:rsidP="00E7500B">
      <w:pPr>
        <w:suppressAutoHyphens/>
        <w:spacing w:before="0"/>
        <w:rPr>
          <w:rFonts w:cs="Arial"/>
          <w:sz w:val="24"/>
          <w:szCs w:val="24"/>
          <w:lang w:val="sr-Cyrl-CS" w:eastAsia="ar-SA"/>
        </w:rPr>
      </w:pPr>
    </w:p>
    <w:p w14:paraId="3CE21B0F" w14:textId="77777777" w:rsidR="00E7500B" w:rsidRPr="00E7500B" w:rsidRDefault="00E7500B" w:rsidP="00E7500B">
      <w:pPr>
        <w:suppressAutoHyphens/>
        <w:spacing w:before="0"/>
        <w:jc w:val="center"/>
        <w:rPr>
          <w:rFonts w:cs="Arial"/>
          <w:b/>
          <w:sz w:val="24"/>
          <w:szCs w:val="24"/>
          <w:lang w:val="sr-Cyrl-CS" w:eastAsia="ar-SA"/>
        </w:rPr>
      </w:pPr>
      <w:r w:rsidRPr="00E7500B">
        <w:rPr>
          <w:rFonts w:cs="Arial"/>
          <w:b/>
          <w:sz w:val="24"/>
          <w:szCs w:val="24"/>
          <w:lang w:val="sr-Cyrl-CS" w:eastAsia="ar-SA"/>
        </w:rPr>
        <w:t>Члан 3.</w:t>
      </w:r>
    </w:p>
    <w:p w14:paraId="4934EBA9" w14:textId="53D15E51"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Пословна тајна и поверљиве информације се однос</w:t>
      </w:r>
      <w:r w:rsidR="00C35FB1">
        <w:rPr>
          <w:rFonts w:cs="Arial"/>
          <w:sz w:val="24"/>
          <w:szCs w:val="24"/>
          <w:lang w:val="sr-Cyrl-CS" w:eastAsia="ar-SA"/>
        </w:rPr>
        <w:t xml:space="preserve">е на: стручна знања, иновације, </w:t>
      </w:r>
      <w:r w:rsidRPr="00E7500B">
        <w:rPr>
          <w:rFonts w:cs="Arial"/>
          <w:sz w:val="24"/>
          <w:szCs w:val="24"/>
          <w:lang w:val="sr-Cyrl-CS" w:eastAsia="ar-SA"/>
        </w:rPr>
        <w:t xml:space="preserve">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7500B">
        <w:rPr>
          <w:rFonts w:cs="Arial"/>
          <w:sz w:val="24"/>
          <w:szCs w:val="24"/>
          <w:lang w:val="sr-Cyrl-RS" w:eastAsia="ar-SA"/>
        </w:rPr>
        <w:t>Корисника услуге</w:t>
      </w:r>
      <w:r w:rsidRPr="00E7500B">
        <w:rPr>
          <w:rFonts w:cs="Arial"/>
          <w:sz w:val="24"/>
          <w:szCs w:val="24"/>
          <w:lang w:val="sr-Cyrl-CS" w:eastAsia="ar-SA"/>
        </w:rPr>
        <w:t xml:space="preserve"> и </w:t>
      </w:r>
      <w:r w:rsidRPr="00E7500B">
        <w:rPr>
          <w:rFonts w:cs="Arial"/>
          <w:sz w:val="24"/>
          <w:szCs w:val="24"/>
          <w:lang w:val="sr-Cyrl-RS" w:eastAsia="ar-SA"/>
        </w:rPr>
        <w:t>Пружаоца Услуге</w:t>
      </w:r>
      <w:r w:rsidRPr="00E7500B">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E7500B">
        <w:rPr>
          <w:rFonts w:cs="Arial"/>
          <w:sz w:val="24"/>
          <w:szCs w:val="24"/>
          <w:lang w:eastAsia="ar-SA"/>
        </w:rPr>
        <w:t>Кoрисникa услугe</w:t>
      </w:r>
      <w:r w:rsidRPr="00E7500B">
        <w:rPr>
          <w:rFonts w:cs="Arial"/>
          <w:sz w:val="24"/>
          <w:szCs w:val="24"/>
          <w:lang w:val="sr-Cyrl-CS" w:eastAsia="ar-SA"/>
        </w:rPr>
        <w:t>.</w:t>
      </w:r>
    </w:p>
    <w:p w14:paraId="0E418ABD" w14:textId="77777777" w:rsidR="00E7500B" w:rsidRPr="00E7500B" w:rsidRDefault="00E7500B" w:rsidP="00E7500B">
      <w:pPr>
        <w:suppressAutoHyphens/>
        <w:spacing w:before="0"/>
        <w:rPr>
          <w:rFonts w:cs="Arial"/>
          <w:sz w:val="24"/>
          <w:szCs w:val="24"/>
          <w:lang w:val="sr-Cyrl-CS" w:eastAsia="ar-SA"/>
        </w:rPr>
      </w:pPr>
    </w:p>
    <w:p w14:paraId="03742E0F"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B17AE2C" w14:textId="77777777" w:rsidR="00E7500B" w:rsidRPr="00E7500B" w:rsidRDefault="00E7500B" w:rsidP="00E7500B">
      <w:pPr>
        <w:suppressAutoHyphens/>
        <w:spacing w:before="0"/>
        <w:rPr>
          <w:rFonts w:cs="Arial"/>
          <w:sz w:val="24"/>
          <w:szCs w:val="24"/>
          <w:lang w:val="sr-Cyrl-CS" w:eastAsia="ar-SA"/>
        </w:rPr>
      </w:pPr>
    </w:p>
    <w:p w14:paraId="768194B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4331C4D" w14:textId="77777777" w:rsidR="00E7500B" w:rsidRPr="00E7500B" w:rsidRDefault="00E7500B" w:rsidP="00E7500B">
      <w:pPr>
        <w:suppressAutoHyphens/>
        <w:spacing w:before="0"/>
        <w:rPr>
          <w:rFonts w:cs="Arial"/>
          <w:sz w:val="24"/>
          <w:szCs w:val="24"/>
          <w:lang w:val="sr-Cyrl-CS" w:eastAsia="ar-SA"/>
        </w:rPr>
      </w:pPr>
    </w:p>
    <w:p w14:paraId="17D19E80"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Осим ако изричито није другачије уређено, </w:t>
      </w:r>
    </w:p>
    <w:p w14:paraId="5FBA56E3"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0AA419C3"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7CF267"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86C4BD5" w14:textId="77777777" w:rsidR="00E7500B" w:rsidRPr="00E7500B" w:rsidRDefault="00E7500B" w:rsidP="00E7500B">
      <w:pPr>
        <w:suppressAutoHyphens/>
        <w:spacing w:before="0"/>
        <w:jc w:val="left"/>
        <w:rPr>
          <w:rFonts w:cs="Arial"/>
          <w:b/>
          <w:sz w:val="24"/>
          <w:szCs w:val="24"/>
          <w:lang w:val="sr-Cyrl-CS" w:eastAsia="ar-SA"/>
        </w:rPr>
      </w:pPr>
    </w:p>
    <w:p w14:paraId="4DA6123B" w14:textId="77777777" w:rsidR="00E7500B" w:rsidRPr="00E7500B" w:rsidRDefault="00E7500B" w:rsidP="00E7500B">
      <w:pPr>
        <w:suppressAutoHyphens/>
        <w:spacing w:before="0"/>
        <w:jc w:val="center"/>
        <w:rPr>
          <w:rFonts w:cs="Arial"/>
          <w:b/>
          <w:bCs/>
          <w:sz w:val="24"/>
          <w:szCs w:val="24"/>
          <w:lang w:val="sr-Cyrl-CS" w:eastAsia="ar-SA"/>
        </w:rPr>
      </w:pPr>
      <w:r w:rsidRPr="00E7500B">
        <w:rPr>
          <w:rFonts w:cs="Arial"/>
          <w:b/>
          <w:sz w:val="24"/>
          <w:szCs w:val="24"/>
          <w:lang w:val="sr-Cyrl-CS" w:eastAsia="ar-SA"/>
        </w:rPr>
        <w:t>Члан 4.</w:t>
      </w:r>
    </w:p>
    <w:p w14:paraId="771631D4"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9828E66" w14:textId="77777777" w:rsidR="00E7500B" w:rsidRPr="00E7500B" w:rsidRDefault="00E7500B" w:rsidP="00E7500B">
      <w:pPr>
        <w:tabs>
          <w:tab w:val="left" w:pos="360"/>
        </w:tabs>
        <w:suppressAutoHyphens/>
        <w:spacing w:before="0"/>
        <w:rPr>
          <w:rFonts w:cs="Arial"/>
          <w:sz w:val="24"/>
          <w:szCs w:val="24"/>
          <w:lang w:val="sr-Cyrl-CS" w:eastAsia="ar-SA"/>
        </w:rPr>
      </w:pPr>
    </w:p>
    <w:p w14:paraId="109DA69D"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B0D9A6C" w14:textId="77777777" w:rsidR="00E7500B" w:rsidRPr="00E7500B" w:rsidRDefault="00E7500B" w:rsidP="00E7500B">
      <w:pPr>
        <w:tabs>
          <w:tab w:val="left" w:pos="360"/>
        </w:tabs>
        <w:suppressAutoHyphens/>
        <w:spacing w:before="0"/>
        <w:rPr>
          <w:rFonts w:cs="Arial"/>
          <w:sz w:val="24"/>
          <w:szCs w:val="24"/>
          <w:lang w:val="sr-Cyrl-CS" w:eastAsia="ar-SA"/>
        </w:rPr>
      </w:pPr>
    </w:p>
    <w:p w14:paraId="23E9DC5B"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Обавеза из претходног става не постоји у случајевима:</w:t>
      </w:r>
    </w:p>
    <w:p w14:paraId="5DB74E99" w14:textId="77777777" w:rsidR="00E7500B" w:rsidRPr="00E7500B" w:rsidRDefault="00E7500B" w:rsidP="00E7500B">
      <w:pPr>
        <w:tabs>
          <w:tab w:val="left" w:pos="360"/>
        </w:tabs>
        <w:suppressAutoHyphens/>
        <w:spacing w:before="0"/>
        <w:rPr>
          <w:rFonts w:cs="Arial"/>
          <w:sz w:val="24"/>
          <w:szCs w:val="24"/>
          <w:lang w:val="sr-Cyrl-CS" w:eastAsia="ar-SA"/>
        </w:rPr>
      </w:pPr>
    </w:p>
    <w:p w14:paraId="5C4F1E9E"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7500B" w:rsidDel="003A22D2">
        <w:rPr>
          <w:rFonts w:cs="Arial"/>
          <w:sz w:val="24"/>
          <w:szCs w:val="24"/>
          <w:lang w:val="sr-Cyrl-CS" w:eastAsia="ar-SA"/>
        </w:rPr>
        <w:t xml:space="preserve"> </w:t>
      </w:r>
      <w:r w:rsidRPr="00E7500B">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25687D6" w14:textId="77777777" w:rsidR="00E7500B" w:rsidRPr="00E7500B" w:rsidRDefault="00E7500B" w:rsidP="00E7500B">
      <w:pPr>
        <w:tabs>
          <w:tab w:val="left" w:pos="360"/>
        </w:tabs>
        <w:suppressAutoHyphens/>
        <w:spacing w:before="0"/>
        <w:ind w:right="69"/>
        <w:rPr>
          <w:rFonts w:cs="Arial"/>
          <w:sz w:val="24"/>
          <w:szCs w:val="24"/>
          <w:lang w:val="sr-Cyrl-CS" w:eastAsia="ar-SA"/>
        </w:rPr>
      </w:pPr>
      <w:r w:rsidRPr="00E7500B">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A600EC"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77E31F3"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F4F3DC6" w14:textId="77777777" w:rsidR="00E7500B" w:rsidRPr="00E7500B" w:rsidRDefault="00E7500B" w:rsidP="00E7500B">
      <w:pPr>
        <w:suppressAutoHyphens/>
        <w:spacing w:before="0"/>
        <w:rPr>
          <w:rFonts w:cs="Arial"/>
          <w:sz w:val="24"/>
          <w:szCs w:val="24"/>
          <w:lang w:val="sr-Cyrl-CS" w:eastAsia="ar-SA"/>
        </w:rPr>
      </w:pPr>
    </w:p>
    <w:p w14:paraId="5E01B091"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1DF8A23"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било познато Примаоцу у време одавања мимо Даваоца, </w:t>
      </w:r>
    </w:p>
    <w:p w14:paraId="77C323EC"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дошло до јавности, али не кривицом Примаоца, </w:t>
      </w:r>
    </w:p>
    <w:p w14:paraId="14461252"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5F398876"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350B4E"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је писмено одобрено да се објави од стране Даваоца.</w:t>
      </w:r>
    </w:p>
    <w:p w14:paraId="36FF9384" w14:textId="77777777" w:rsidR="00E7500B" w:rsidRPr="00E7500B" w:rsidRDefault="00E7500B" w:rsidP="00E7500B">
      <w:pPr>
        <w:tabs>
          <w:tab w:val="left" w:pos="360"/>
        </w:tabs>
        <w:suppressAutoHyphens/>
        <w:spacing w:before="0"/>
        <w:ind w:right="69"/>
        <w:rPr>
          <w:rFonts w:cs="Arial"/>
          <w:sz w:val="24"/>
          <w:szCs w:val="24"/>
          <w:lang w:val="sr-Cyrl-CS" w:eastAsia="ar-SA"/>
        </w:rPr>
      </w:pPr>
    </w:p>
    <w:p w14:paraId="05CB032D" w14:textId="77777777" w:rsidR="00E7500B" w:rsidRPr="00E7500B" w:rsidRDefault="00E7500B" w:rsidP="00E7500B">
      <w:pPr>
        <w:tabs>
          <w:tab w:val="left" w:pos="360"/>
        </w:tabs>
        <w:suppressAutoHyphens/>
        <w:spacing w:before="0"/>
        <w:ind w:right="69"/>
        <w:jc w:val="center"/>
        <w:rPr>
          <w:rFonts w:cs="Arial"/>
          <w:b/>
          <w:bCs/>
          <w:sz w:val="24"/>
          <w:szCs w:val="24"/>
          <w:lang w:val="sr-Cyrl-CS" w:eastAsia="ar-SA"/>
        </w:rPr>
      </w:pPr>
      <w:r w:rsidRPr="00E7500B">
        <w:rPr>
          <w:rFonts w:cs="Arial"/>
          <w:b/>
          <w:sz w:val="24"/>
          <w:szCs w:val="24"/>
          <w:lang w:val="sr-Cyrl-CS" w:eastAsia="ar-SA"/>
        </w:rPr>
        <w:t>Члан 5.</w:t>
      </w:r>
    </w:p>
    <w:p w14:paraId="58458F1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904D75" w14:textId="77777777" w:rsidR="00E7500B" w:rsidRPr="00E7500B" w:rsidRDefault="00E7500B" w:rsidP="00E7500B">
      <w:pPr>
        <w:suppressAutoHyphens/>
        <w:spacing w:before="0"/>
        <w:rPr>
          <w:rFonts w:cs="Arial"/>
          <w:sz w:val="24"/>
          <w:szCs w:val="24"/>
          <w:lang w:val="sr-Cyrl-CS" w:eastAsia="ar-SA"/>
        </w:rPr>
      </w:pPr>
    </w:p>
    <w:p w14:paraId="5DF8805B"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6.</w:t>
      </w:r>
    </w:p>
    <w:p w14:paraId="216110D5"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Свака од Страна је обавезна да одреди:</w:t>
      </w:r>
    </w:p>
    <w:p w14:paraId="23CF72D4"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име и презиме лица задужених за размену пословне тајне (у даљем тексту:  Задужено лице),</w:t>
      </w:r>
    </w:p>
    <w:p w14:paraId="6874F260"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69833207"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6923189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74830D" w14:textId="77777777" w:rsidR="00E7500B" w:rsidRPr="00E7500B" w:rsidRDefault="00E7500B" w:rsidP="00E7500B">
      <w:pPr>
        <w:suppressAutoHyphens/>
        <w:spacing w:before="0"/>
        <w:rPr>
          <w:rFonts w:cs="Arial"/>
          <w:sz w:val="24"/>
          <w:szCs w:val="24"/>
          <w:lang w:val="sr-Cyrl-CS" w:eastAsia="ar-SA"/>
        </w:rPr>
      </w:pPr>
    </w:p>
    <w:p w14:paraId="4AD443CB"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4C3993D2" w14:textId="77777777" w:rsidR="00E7500B" w:rsidRPr="00E7500B" w:rsidRDefault="00E7500B" w:rsidP="00E7500B">
      <w:pPr>
        <w:suppressAutoHyphens/>
        <w:spacing w:before="0"/>
        <w:ind w:firstLine="720"/>
        <w:rPr>
          <w:rFonts w:cs="Arial"/>
          <w:sz w:val="24"/>
          <w:szCs w:val="24"/>
          <w:lang w:val="sr-Cyrl-CS" w:eastAsia="ar-SA"/>
        </w:rPr>
      </w:pPr>
    </w:p>
    <w:p w14:paraId="57E8BE4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6D94FBD" w14:textId="77777777" w:rsidR="00E7500B" w:rsidRPr="00E7500B" w:rsidRDefault="00E7500B" w:rsidP="00E7500B">
      <w:pPr>
        <w:tabs>
          <w:tab w:val="left" w:pos="360"/>
        </w:tabs>
        <w:suppressAutoHyphens/>
        <w:spacing w:before="0"/>
        <w:rPr>
          <w:rFonts w:cs="Arial"/>
          <w:sz w:val="24"/>
          <w:szCs w:val="24"/>
          <w:lang w:val="sr-Cyrl-CS" w:eastAsia="ar-SA"/>
        </w:rPr>
      </w:pPr>
    </w:p>
    <w:p w14:paraId="29D4CF3E"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7.</w:t>
      </w:r>
    </w:p>
    <w:p w14:paraId="641F3F3C"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DC9C61A" w14:textId="77777777" w:rsidR="00E7500B" w:rsidRPr="00E7500B" w:rsidRDefault="00E7500B" w:rsidP="00E7500B">
      <w:pPr>
        <w:spacing w:before="0"/>
        <w:rPr>
          <w:rFonts w:eastAsia="MS Mincho" w:cs="Arial"/>
          <w:sz w:val="24"/>
          <w:szCs w:val="24"/>
          <w:lang w:eastAsia="ja-JP"/>
        </w:rPr>
      </w:pPr>
    </w:p>
    <w:p w14:paraId="60C19D19"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B4B71F" w14:textId="77777777" w:rsidR="00E7500B" w:rsidRPr="00E7500B" w:rsidRDefault="00E7500B" w:rsidP="00E7500B">
      <w:pPr>
        <w:spacing w:before="0"/>
        <w:rPr>
          <w:rFonts w:eastAsia="MS Mincho" w:cs="Arial"/>
          <w:sz w:val="24"/>
          <w:szCs w:val="24"/>
          <w:lang w:eastAsia="ja-JP"/>
        </w:rPr>
      </w:pPr>
    </w:p>
    <w:p w14:paraId="75E227CE"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01DFA4F" w14:textId="77777777" w:rsidR="00E7500B" w:rsidRPr="00E7500B" w:rsidRDefault="00E7500B" w:rsidP="00E7500B">
      <w:pPr>
        <w:suppressAutoHyphens/>
        <w:spacing w:before="0"/>
        <w:jc w:val="left"/>
        <w:rPr>
          <w:rFonts w:cs="Arial"/>
          <w:sz w:val="24"/>
          <w:szCs w:val="24"/>
          <w:lang w:val="sr-Cyrl-CS" w:eastAsia="ar-SA"/>
        </w:rPr>
      </w:pPr>
    </w:p>
    <w:p w14:paraId="19184E8A"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8.</w:t>
      </w:r>
    </w:p>
    <w:p w14:paraId="5489D38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685EB79" w14:textId="77777777" w:rsidR="00E7500B" w:rsidRPr="00E7500B" w:rsidRDefault="00E7500B" w:rsidP="00E7500B">
      <w:pPr>
        <w:tabs>
          <w:tab w:val="left" w:pos="360"/>
        </w:tabs>
        <w:suppressAutoHyphens/>
        <w:spacing w:before="0"/>
        <w:rPr>
          <w:rFonts w:cs="Arial"/>
          <w:sz w:val="24"/>
          <w:szCs w:val="24"/>
          <w:lang w:val="sr-Cyrl-CS" w:eastAsia="ar-SA"/>
        </w:rPr>
      </w:pPr>
    </w:p>
    <w:p w14:paraId="1AA75ACC"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15315C9" w14:textId="77777777" w:rsidR="00E7500B" w:rsidRPr="00E7500B" w:rsidRDefault="00E7500B" w:rsidP="00E7500B">
      <w:pPr>
        <w:tabs>
          <w:tab w:val="left" w:pos="360"/>
        </w:tabs>
        <w:suppressAutoHyphens/>
        <w:spacing w:before="0"/>
        <w:rPr>
          <w:rFonts w:cs="Arial"/>
          <w:sz w:val="24"/>
          <w:szCs w:val="24"/>
          <w:lang w:val="sr-Cyrl-CS" w:eastAsia="ar-SA"/>
        </w:rPr>
      </w:pPr>
    </w:p>
    <w:p w14:paraId="0B77730D"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00856197" w14:textId="77777777" w:rsidR="00E7500B" w:rsidRPr="00E7500B" w:rsidRDefault="00E7500B" w:rsidP="00E7500B">
      <w:pPr>
        <w:tabs>
          <w:tab w:val="left" w:pos="360"/>
        </w:tabs>
        <w:suppressAutoHyphens/>
        <w:spacing w:before="0"/>
        <w:rPr>
          <w:rFonts w:cs="Arial"/>
          <w:sz w:val="24"/>
          <w:szCs w:val="24"/>
          <w:lang w:val="sr-Cyrl-CS" w:eastAsia="ar-SA"/>
        </w:rPr>
      </w:pPr>
    </w:p>
    <w:p w14:paraId="17FD833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Корисника услуга:</w:t>
      </w:r>
    </w:p>
    <w:p w14:paraId="73A0D3DD" w14:textId="77777777" w:rsidR="00E7500B" w:rsidRPr="00E7500B" w:rsidRDefault="00E7500B" w:rsidP="00E7500B">
      <w:pPr>
        <w:tabs>
          <w:tab w:val="left" w:pos="360"/>
        </w:tabs>
        <w:suppressAutoHyphens/>
        <w:spacing w:before="0"/>
        <w:rPr>
          <w:rFonts w:cs="Arial"/>
          <w:sz w:val="24"/>
          <w:szCs w:val="24"/>
          <w:lang w:val="sr-Cyrl-CS" w:eastAsia="ar-SA"/>
        </w:rPr>
      </w:pPr>
    </w:p>
    <w:p w14:paraId="7BECB1AA"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Пословна тајна</w:t>
      </w:r>
    </w:p>
    <w:p w14:paraId="4268D067" w14:textId="77777777" w:rsidR="00E7500B" w:rsidRPr="00E7500B" w:rsidRDefault="00E7500B" w:rsidP="00E7500B">
      <w:pPr>
        <w:suppressAutoHyphens/>
        <w:spacing w:before="0"/>
        <w:jc w:val="center"/>
        <w:rPr>
          <w:rFonts w:cs="Arial"/>
          <w:sz w:val="24"/>
          <w:szCs w:val="24"/>
          <w:lang w:val="sr-Cyrl-RS" w:eastAsia="ar-SA"/>
        </w:rPr>
      </w:pPr>
      <w:r w:rsidRPr="00E7500B">
        <w:rPr>
          <w:rFonts w:cs="Arial"/>
          <w:sz w:val="24"/>
          <w:szCs w:val="24"/>
          <w:lang w:eastAsia="ar-SA"/>
        </w:rPr>
        <w:t>Јавно предузеће „Електропривреда Србије</w:t>
      </w:r>
      <w:proofErr w:type="gramStart"/>
      <w:r w:rsidRPr="00E7500B">
        <w:rPr>
          <w:rFonts w:cs="Arial"/>
          <w:sz w:val="24"/>
          <w:szCs w:val="24"/>
          <w:lang w:eastAsia="ar-SA"/>
        </w:rPr>
        <w:t>“</w:t>
      </w:r>
      <w:r w:rsidRPr="00E7500B">
        <w:rPr>
          <w:rFonts w:cs="Arial"/>
          <w:sz w:val="24"/>
          <w:szCs w:val="24"/>
          <w:lang w:val="sr-Cyrl-RS" w:eastAsia="ar-SA"/>
        </w:rPr>
        <w:t xml:space="preserve"> Београд</w:t>
      </w:r>
      <w:proofErr w:type="gramEnd"/>
    </w:p>
    <w:p w14:paraId="4A0FCCD2"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Царице Милице бр. 2. Београд</w:t>
      </w:r>
    </w:p>
    <w:p w14:paraId="104131D9" w14:textId="0408319A"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или:</w:t>
      </w:r>
    </w:p>
    <w:p w14:paraId="3022083B"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 xml:space="preserve">Поверљиво                                                         </w:t>
      </w:r>
    </w:p>
    <w:p w14:paraId="24A29454" w14:textId="77777777" w:rsidR="00E7500B" w:rsidRPr="00E7500B" w:rsidRDefault="00E7500B" w:rsidP="00E7500B">
      <w:pPr>
        <w:suppressAutoHyphens/>
        <w:spacing w:before="0"/>
        <w:jc w:val="center"/>
        <w:rPr>
          <w:rFonts w:cs="Arial"/>
          <w:sz w:val="24"/>
          <w:szCs w:val="24"/>
          <w:lang w:val="sr-Cyrl-RS" w:eastAsia="ar-SA"/>
        </w:rPr>
      </w:pPr>
      <w:r w:rsidRPr="00E7500B">
        <w:rPr>
          <w:rFonts w:cs="Arial"/>
          <w:sz w:val="24"/>
          <w:szCs w:val="24"/>
          <w:lang w:eastAsia="ar-SA"/>
        </w:rPr>
        <w:t>Јавно предузеће „Електропривреда Србије</w:t>
      </w:r>
      <w:r w:rsidRPr="00E7500B" w:rsidDel="00DF0DE2">
        <w:rPr>
          <w:rFonts w:cs="Arial"/>
          <w:sz w:val="24"/>
          <w:szCs w:val="24"/>
          <w:lang w:eastAsia="ar-SA"/>
        </w:rPr>
        <w:t xml:space="preserve"> </w:t>
      </w:r>
      <w:proofErr w:type="gramStart"/>
      <w:r w:rsidRPr="00E7500B">
        <w:rPr>
          <w:rFonts w:cs="Arial"/>
          <w:sz w:val="24"/>
          <w:szCs w:val="24"/>
          <w:lang w:eastAsia="ar-SA"/>
        </w:rPr>
        <w:t>“</w:t>
      </w:r>
      <w:r w:rsidRPr="00E7500B">
        <w:rPr>
          <w:rFonts w:cs="Arial"/>
          <w:sz w:val="24"/>
          <w:szCs w:val="24"/>
          <w:lang w:val="sr-Cyrl-RS" w:eastAsia="ar-SA"/>
        </w:rPr>
        <w:t xml:space="preserve"> Београд</w:t>
      </w:r>
      <w:proofErr w:type="gramEnd"/>
      <w:r w:rsidRPr="00E7500B">
        <w:rPr>
          <w:rFonts w:cs="Arial"/>
          <w:sz w:val="24"/>
          <w:szCs w:val="24"/>
          <w:lang w:val="sr-Cyrl-RS" w:eastAsia="ar-SA"/>
        </w:rPr>
        <w:t xml:space="preserve"> </w:t>
      </w:r>
    </w:p>
    <w:p w14:paraId="0C212CA4"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Царице Милице бр. 2. Београд</w:t>
      </w:r>
    </w:p>
    <w:p w14:paraId="6FBA460C"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581E3C95"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Пружаоца услуга:</w:t>
      </w:r>
    </w:p>
    <w:p w14:paraId="1B0714A5"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79AFC2B9"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Пословна тајна</w:t>
      </w:r>
    </w:p>
    <w:p w14:paraId="66CE29AB"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___________</w:t>
      </w:r>
    </w:p>
    <w:p w14:paraId="0E2165B5"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_______________</w:t>
      </w:r>
    </w:p>
    <w:p w14:paraId="32478967" w14:textId="77777777" w:rsidR="00E7500B" w:rsidRPr="00E7500B" w:rsidRDefault="00E7500B" w:rsidP="00E7500B">
      <w:pPr>
        <w:suppressAutoHyphens/>
        <w:spacing w:before="0"/>
        <w:rPr>
          <w:rFonts w:cs="Arial"/>
          <w:sz w:val="24"/>
          <w:szCs w:val="24"/>
          <w:lang w:eastAsia="ar-SA"/>
        </w:rPr>
      </w:pPr>
      <w:proofErr w:type="gramStart"/>
      <w:r w:rsidRPr="00E7500B">
        <w:rPr>
          <w:rFonts w:cs="Arial"/>
          <w:sz w:val="24"/>
          <w:szCs w:val="24"/>
          <w:lang w:eastAsia="ar-SA"/>
        </w:rPr>
        <w:t>или</w:t>
      </w:r>
      <w:proofErr w:type="gramEnd"/>
      <w:r w:rsidRPr="00E7500B">
        <w:rPr>
          <w:rFonts w:cs="Arial"/>
          <w:sz w:val="24"/>
          <w:szCs w:val="24"/>
          <w:lang w:eastAsia="ar-SA"/>
        </w:rPr>
        <w:t>:</w:t>
      </w:r>
    </w:p>
    <w:p w14:paraId="249A78A8" w14:textId="77777777" w:rsidR="00E7500B" w:rsidRPr="00E7500B" w:rsidRDefault="00E7500B" w:rsidP="00E7500B">
      <w:pPr>
        <w:suppressAutoHyphens/>
        <w:spacing w:before="0"/>
        <w:rPr>
          <w:rFonts w:cs="Arial"/>
          <w:sz w:val="24"/>
          <w:szCs w:val="24"/>
          <w:lang w:eastAsia="ar-SA"/>
        </w:rPr>
      </w:pPr>
    </w:p>
    <w:p w14:paraId="551386E4"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Поверљиво</w:t>
      </w:r>
    </w:p>
    <w:p w14:paraId="692ACC11"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w:t>
      </w:r>
    </w:p>
    <w:p w14:paraId="29E38FF4"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__________________</w:t>
      </w:r>
    </w:p>
    <w:p w14:paraId="1A164D13"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649785AD"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3F02B65" w14:textId="77777777" w:rsidR="00E7500B" w:rsidRPr="00E7500B" w:rsidRDefault="00E7500B" w:rsidP="00E7500B">
      <w:pPr>
        <w:tabs>
          <w:tab w:val="left" w:pos="360"/>
        </w:tabs>
        <w:suppressAutoHyphens/>
        <w:spacing w:before="0"/>
        <w:rPr>
          <w:rFonts w:cs="Arial"/>
          <w:sz w:val="24"/>
          <w:szCs w:val="24"/>
          <w:lang w:val="sr-Cyrl-CS" w:eastAsia="ar-SA"/>
        </w:rPr>
      </w:pPr>
    </w:p>
    <w:p w14:paraId="4FBD8A99"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9.</w:t>
      </w:r>
    </w:p>
    <w:p w14:paraId="357ADF4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5D5975D" w14:textId="77777777" w:rsidR="00E7500B" w:rsidRPr="00E7500B" w:rsidRDefault="00E7500B" w:rsidP="00E7500B">
      <w:pPr>
        <w:tabs>
          <w:tab w:val="left" w:pos="360"/>
        </w:tabs>
        <w:suppressAutoHyphens/>
        <w:spacing w:before="0"/>
        <w:rPr>
          <w:rFonts w:cs="Arial"/>
          <w:sz w:val="24"/>
          <w:szCs w:val="24"/>
          <w:lang w:val="sr-Cyrl-CS" w:eastAsia="ar-SA"/>
        </w:rPr>
      </w:pPr>
    </w:p>
    <w:p w14:paraId="2E1CB76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B5DF57" w14:textId="77777777" w:rsidR="00E7500B" w:rsidRPr="00E7500B" w:rsidRDefault="00E7500B" w:rsidP="00E7500B">
      <w:pPr>
        <w:tabs>
          <w:tab w:val="left" w:pos="360"/>
        </w:tabs>
        <w:suppressAutoHyphens/>
        <w:spacing w:before="0"/>
        <w:rPr>
          <w:rFonts w:cs="Arial"/>
          <w:sz w:val="24"/>
          <w:szCs w:val="24"/>
          <w:lang w:val="sr-Cyrl-CS" w:eastAsia="ar-SA"/>
        </w:rPr>
      </w:pPr>
    </w:p>
    <w:p w14:paraId="4245C10E"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10.</w:t>
      </w:r>
    </w:p>
    <w:p w14:paraId="090C15A0"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FA63EF1" w14:textId="77777777" w:rsidR="00E7500B" w:rsidRPr="00E7500B" w:rsidRDefault="00E7500B" w:rsidP="00E7500B">
      <w:pPr>
        <w:suppressAutoHyphens/>
        <w:spacing w:before="0"/>
        <w:rPr>
          <w:rFonts w:cs="Arial"/>
          <w:sz w:val="24"/>
          <w:szCs w:val="24"/>
          <w:lang w:val="sr-Cyrl-CS" w:eastAsia="ar-SA"/>
        </w:rPr>
      </w:pPr>
    </w:p>
    <w:p w14:paraId="17C976A6" w14:textId="392B167C"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Најкасније у року од </w:t>
      </w:r>
      <w:r w:rsidR="00C35FB1" w:rsidRPr="00C35FB1">
        <w:rPr>
          <w:rFonts w:cs="Arial"/>
          <w:sz w:val="24"/>
          <w:szCs w:val="24"/>
          <w:lang w:val="sr-Cyrl-CS" w:eastAsia="ar-SA"/>
        </w:rPr>
        <w:t xml:space="preserve">30 </w:t>
      </w:r>
      <w:r w:rsidRPr="00E7500B">
        <w:rPr>
          <w:rFonts w:cs="Arial"/>
          <w:sz w:val="24"/>
          <w:szCs w:val="24"/>
          <w:lang w:val="sr-Cyrl-CS" w:eastAsia="ar-SA"/>
        </w:rPr>
        <w:t>(</w:t>
      </w:r>
      <w:r w:rsidR="00C35FB1">
        <w:rPr>
          <w:rFonts w:cs="Arial"/>
          <w:sz w:val="24"/>
          <w:szCs w:val="24"/>
          <w:lang w:val="sr-Cyrl-CS" w:eastAsia="ar-SA"/>
        </w:rPr>
        <w:t>словима:</w:t>
      </w:r>
      <w:r w:rsidR="00C35FB1" w:rsidRPr="00C35FB1">
        <w:t xml:space="preserve"> </w:t>
      </w:r>
      <w:r w:rsidR="00C35FB1" w:rsidRPr="00C35FB1">
        <w:rPr>
          <w:rFonts w:cs="Arial"/>
          <w:sz w:val="24"/>
          <w:szCs w:val="24"/>
          <w:lang w:val="sr-Cyrl-CS" w:eastAsia="ar-SA"/>
        </w:rPr>
        <w:t xml:space="preserve">тридесет </w:t>
      </w:r>
      <w:r w:rsidRPr="00E7500B">
        <w:rPr>
          <w:rFonts w:cs="Arial"/>
          <w:sz w:val="24"/>
          <w:szCs w:val="24"/>
          <w:lang w:val="sr-Cyrl-CS" w:eastAsia="ar-SA"/>
        </w:rPr>
        <w:t xml:space="preserve">30) дана од дана пријема таквог захтева, Прималац је у обавези да врати све примљене Носаче информација </w:t>
      </w:r>
      <w:r w:rsidRPr="00E7500B">
        <w:rPr>
          <w:rFonts w:cs="Arial"/>
          <w:sz w:val="24"/>
          <w:szCs w:val="24"/>
          <w:lang w:val="sr-Cyrl-CS" w:eastAsia="ar-SA"/>
        </w:rPr>
        <w:lastRenderedPageBreak/>
        <w:t>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4FF0082" w14:textId="77777777" w:rsidR="00E7500B" w:rsidRPr="00E7500B" w:rsidRDefault="00E7500B" w:rsidP="00E7500B">
      <w:pPr>
        <w:tabs>
          <w:tab w:val="left" w:pos="360"/>
        </w:tabs>
        <w:suppressAutoHyphens/>
        <w:spacing w:before="0"/>
        <w:rPr>
          <w:rFonts w:cs="Arial"/>
          <w:sz w:val="24"/>
          <w:szCs w:val="24"/>
          <w:lang w:val="sr-Cyrl-CS" w:eastAsia="ar-SA"/>
        </w:rPr>
      </w:pPr>
    </w:p>
    <w:p w14:paraId="45C33542"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11.</w:t>
      </w:r>
    </w:p>
    <w:p w14:paraId="6CDF05B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EC4D99" w14:textId="77777777" w:rsidR="00E7500B" w:rsidRPr="00E7500B" w:rsidRDefault="00E7500B" w:rsidP="00E7500B">
      <w:pPr>
        <w:suppressAutoHyphens/>
        <w:spacing w:before="0"/>
        <w:jc w:val="left"/>
        <w:rPr>
          <w:rFonts w:cs="Arial"/>
          <w:sz w:val="24"/>
          <w:szCs w:val="24"/>
          <w:lang w:val="sr-Cyrl-CS" w:eastAsia="ar-SA"/>
        </w:rPr>
      </w:pPr>
    </w:p>
    <w:p w14:paraId="7E69BEEB" w14:textId="77777777" w:rsidR="00E7500B" w:rsidRPr="00E7500B" w:rsidRDefault="00E7500B" w:rsidP="00E7500B">
      <w:pPr>
        <w:spacing w:before="0"/>
        <w:jc w:val="center"/>
        <w:rPr>
          <w:rFonts w:eastAsia="MS Mincho" w:cs="Arial"/>
          <w:b/>
          <w:bCs/>
          <w:sz w:val="24"/>
          <w:szCs w:val="24"/>
          <w:lang w:eastAsia="ja-JP"/>
        </w:rPr>
      </w:pPr>
      <w:r w:rsidRPr="00E7500B">
        <w:rPr>
          <w:rFonts w:eastAsia="MS Mincho" w:cs="Arial"/>
          <w:b/>
          <w:sz w:val="24"/>
          <w:szCs w:val="24"/>
          <w:lang w:eastAsia="ja-JP"/>
        </w:rPr>
        <w:t>Члан 12.</w:t>
      </w:r>
    </w:p>
    <w:p w14:paraId="39CE437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9001802" w14:textId="77777777" w:rsidR="00E7500B" w:rsidRPr="00E7500B" w:rsidRDefault="00E7500B" w:rsidP="00E7500B">
      <w:pPr>
        <w:suppressAutoHyphens/>
        <w:spacing w:before="0"/>
        <w:rPr>
          <w:rFonts w:cs="Arial"/>
          <w:sz w:val="24"/>
          <w:szCs w:val="24"/>
          <w:lang w:val="sr-Cyrl-CS" w:eastAsia="ar-SA"/>
        </w:rPr>
      </w:pPr>
    </w:p>
    <w:p w14:paraId="53A5D965"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91DB46" w14:textId="77777777" w:rsidR="00E7500B" w:rsidRPr="00E7500B" w:rsidRDefault="00E7500B" w:rsidP="00E7500B">
      <w:pPr>
        <w:suppressAutoHyphens/>
        <w:spacing w:before="0"/>
        <w:jc w:val="left"/>
        <w:rPr>
          <w:rFonts w:cs="Arial"/>
          <w:sz w:val="24"/>
          <w:szCs w:val="24"/>
          <w:lang w:val="sr-Cyrl-CS" w:eastAsia="ar-SA"/>
        </w:rPr>
      </w:pPr>
    </w:p>
    <w:p w14:paraId="2295CF45"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83D3E70" w14:textId="77777777" w:rsidR="00E7500B" w:rsidRPr="00E7500B" w:rsidRDefault="00E7500B" w:rsidP="00E7500B">
      <w:pPr>
        <w:suppressAutoHyphens/>
        <w:spacing w:before="0"/>
        <w:jc w:val="left"/>
        <w:rPr>
          <w:rFonts w:cs="Arial"/>
          <w:sz w:val="24"/>
          <w:szCs w:val="24"/>
          <w:lang w:val="sr-Cyrl-CS" w:eastAsia="ar-SA"/>
        </w:rPr>
      </w:pPr>
    </w:p>
    <w:p w14:paraId="10914D9F" w14:textId="77777777" w:rsidR="00E7500B" w:rsidRPr="00E7500B" w:rsidRDefault="00E7500B" w:rsidP="00E7500B">
      <w:pPr>
        <w:spacing w:before="0"/>
        <w:jc w:val="center"/>
        <w:rPr>
          <w:rFonts w:eastAsia="MS Mincho" w:cs="Arial"/>
          <w:b/>
          <w:sz w:val="24"/>
          <w:szCs w:val="24"/>
          <w:lang w:eastAsia="ja-JP"/>
        </w:rPr>
      </w:pPr>
      <w:r w:rsidRPr="00E7500B">
        <w:rPr>
          <w:rFonts w:eastAsia="MS Mincho" w:cs="Arial"/>
          <w:b/>
          <w:sz w:val="24"/>
          <w:szCs w:val="24"/>
          <w:lang w:eastAsia="ja-JP"/>
        </w:rPr>
        <w:t>Члан 13.</w:t>
      </w:r>
    </w:p>
    <w:p w14:paraId="315B74B3"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E7500B">
        <w:rPr>
          <w:sz w:val="24"/>
          <w:szCs w:val="24"/>
          <w:lang w:val="sr-Cyrl-CS" w:eastAsia="ar-SA"/>
        </w:rPr>
        <w:t xml:space="preserve">(Спољнотрговинске арбитраже при Привредној комори Србије са местом арбитраже у Београду, уз примену њеног Правилника </w:t>
      </w:r>
    </w:p>
    <w:p w14:paraId="1C98C9C0"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 </w:t>
      </w:r>
    </w:p>
    <w:p w14:paraId="2C80929C"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14.</w:t>
      </w:r>
    </w:p>
    <w:p w14:paraId="5B852590"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DFEFCAD" w14:textId="77777777" w:rsidR="00E7500B" w:rsidRPr="00E7500B" w:rsidRDefault="00E7500B" w:rsidP="00E7500B">
      <w:pPr>
        <w:suppressAutoHyphens/>
        <w:spacing w:before="0"/>
        <w:jc w:val="left"/>
        <w:rPr>
          <w:rFonts w:cs="Arial"/>
          <w:sz w:val="24"/>
          <w:szCs w:val="24"/>
          <w:lang w:val="sr-Cyrl-CS" w:eastAsia="ar-SA"/>
        </w:rPr>
      </w:pPr>
    </w:p>
    <w:p w14:paraId="5A3039E2" w14:textId="77777777" w:rsidR="00E7500B" w:rsidRPr="00E7500B" w:rsidRDefault="00E7500B" w:rsidP="00E7500B">
      <w:pPr>
        <w:spacing w:before="0"/>
        <w:jc w:val="center"/>
        <w:rPr>
          <w:rFonts w:eastAsia="MS Mincho" w:cs="Arial"/>
          <w:b/>
          <w:sz w:val="24"/>
          <w:szCs w:val="24"/>
          <w:lang w:eastAsia="ja-JP"/>
        </w:rPr>
      </w:pPr>
      <w:r w:rsidRPr="00E7500B">
        <w:rPr>
          <w:rFonts w:eastAsia="MS Mincho" w:cs="Arial"/>
          <w:b/>
          <w:sz w:val="24"/>
          <w:szCs w:val="24"/>
          <w:lang w:eastAsia="ja-JP"/>
        </w:rPr>
        <w:t>Члан 15.</w:t>
      </w:r>
    </w:p>
    <w:p w14:paraId="0729866C" w14:textId="77777777" w:rsidR="00E7500B" w:rsidRPr="00E7500B" w:rsidRDefault="00E7500B" w:rsidP="00E7500B">
      <w:pPr>
        <w:spacing w:before="0"/>
        <w:rPr>
          <w:rFonts w:eastAsia="MS Mincho" w:cs="Arial"/>
          <w:b/>
          <w:sz w:val="24"/>
          <w:szCs w:val="24"/>
          <w:lang w:eastAsia="ja-JP"/>
        </w:rPr>
      </w:pPr>
      <w:r w:rsidRPr="00E7500B">
        <w:rPr>
          <w:rFonts w:eastAsia="MS Mincho" w:cs="Arial"/>
          <w:sz w:val="24"/>
          <w:szCs w:val="24"/>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E7500B">
        <w:rPr>
          <w:rFonts w:eastAsia="MS Mincho" w:cs="Arial"/>
          <w:b/>
          <w:sz w:val="24"/>
          <w:szCs w:val="24"/>
          <w:lang w:eastAsia="ja-JP"/>
        </w:rPr>
        <w:t xml:space="preserve"> </w:t>
      </w:r>
    </w:p>
    <w:p w14:paraId="5F167F40"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16.</w:t>
      </w:r>
    </w:p>
    <w:p w14:paraId="7D1CA5EB"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F16293F" w14:textId="77777777" w:rsidR="00E7500B" w:rsidRPr="00E7500B" w:rsidRDefault="00E7500B" w:rsidP="00E7500B">
      <w:pPr>
        <w:suppressAutoHyphens/>
        <w:spacing w:before="0"/>
        <w:rPr>
          <w:rFonts w:cs="Arial"/>
          <w:sz w:val="24"/>
          <w:szCs w:val="24"/>
          <w:lang w:val="sr-Cyrl-CS" w:eastAsia="ar-SA"/>
        </w:rPr>
      </w:pPr>
    </w:p>
    <w:p w14:paraId="20393FEA"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lastRenderedPageBreak/>
        <w:t>Обавезе према очувању поверљивости пословне тајне и поверљивих информација које су претходно дефинисане важе трајно.</w:t>
      </w:r>
    </w:p>
    <w:p w14:paraId="7B462607" w14:textId="77777777" w:rsidR="00E7500B" w:rsidRPr="00E7500B" w:rsidRDefault="00E7500B" w:rsidP="00E7500B">
      <w:pPr>
        <w:suppressAutoHyphens/>
        <w:spacing w:before="0"/>
        <w:rPr>
          <w:rFonts w:cs="Arial"/>
          <w:sz w:val="24"/>
          <w:szCs w:val="24"/>
          <w:lang w:val="sr-Cyrl-CS" w:eastAsia="ar-SA"/>
        </w:rPr>
      </w:pPr>
    </w:p>
    <w:p w14:paraId="4D2DD341"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17.</w:t>
      </w:r>
    </w:p>
    <w:p w14:paraId="720E3010"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Овај Уговор је потписан у </w:t>
      </w:r>
      <w:r w:rsidRPr="00E7500B">
        <w:rPr>
          <w:rFonts w:cs="Arial"/>
          <w:sz w:val="24"/>
          <w:szCs w:val="24"/>
          <w:lang w:val="sr-Cyrl-RS" w:eastAsia="ar-SA"/>
        </w:rPr>
        <w:t>шест</w:t>
      </w:r>
      <w:r w:rsidRPr="00E7500B">
        <w:rPr>
          <w:rFonts w:cs="Arial"/>
          <w:sz w:val="24"/>
          <w:szCs w:val="24"/>
          <w:lang w:val="sr-Cyrl-CS" w:eastAsia="ar-SA"/>
        </w:rPr>
        <w:t xml:space="preserve"> (</w:t>
      </w:r>
      <w:r w:rsidRPr="00E7500B">
        <w:rPr>
          <w:rFonts w:cs="Arial"/>
          <w:sz w:val="24"/>
          <w:szCs w:val="24"/>
          <w:lang w:val="sr-Cyrl-RS" w:eastAsia="ar-SA"/>
        </w:rPr>
        <w:t>словима: 6</w:t>
      </w:r>
      <w:r w:rsidRPr="00E7500B">
        <w:rPr>
          <w:rFonts w:cs="Arial"/>
          <w:sz w:val="24"/>
          <w:szCs w:val="24"/>
          <w:lang w:val="sr-Cyrl-CS" w:eastAsia="ar-SA"/>
        </w:rPr>
        <w:t>) истоветих примерка на српском језику од којих, по три (словима: 3) примерка задржава свака Страна.</w:t>
      </w:r>
    </w:p>
    <w:p w14:paraId="2556D2A5" w14:textId="77777777" w:rsidR="00E7500B" w:rsidRPr="00E7500B" w:rsidRDefault="00E7500B" w:rsidP="00E7500B">
      <w:pPr>
        <w:tabs>
          <w:tab w:val="left" w:pos="360"/>
        </w:tabs>
        <w:suppressAutoHyphens/>
        <w:spacing w:before="0"/>
        <w:rPr>
          <w:rFonts w:cs="Arial"/>
          <w:sz w:val="24"/>
          <w:szCs w:val="24"/>
          <w:lang w:val="sr-Cyrl-CS" w:eastAsia="ar-SA"/>
        </w:rPr>
      </w:pPr>
    </w:p>
    <w:p w14:paraId="0EDBCF19" w14:textId="77777777" w:rsid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96383F0" w14:textId="77777777" w:rsidR="00B26ED6" w:rsidRDefault="00B26ED6" w:rsidP="00E7500B">
      <w:pPr>
        <w:suppressAutoHyphens/>
        <w:spacing w:before="0"/>
        <w:rPr>
          <w:rFonts w:cs="Arial"/>
          <w:sz w:val="24"/>
          <w:szCs w:val="24"/>
          <w:lang w:val="sr-Cyrl-CS" w:eastAsia="ar-SA"/>
        </w:rPr>
      </w:pPr>
    </w:p>
    <w:p w14:paraId="09C9615D" w14:textId="77777777" w:rsidR="00B26ED6" w:rsidRPr="00E7500B" w:rsidRDefault="00B26ED6" w:rsidP="00E7500B">
      <w:pPr>
        <w:suppressAutoHyphens/>
        <w:spacing w:before="0"/>
        <w:rPr>
          <w:rFonts w:cs="Arial"/>
          <w:sz w:val="24"/>
          <w:szCs w:val="24"/>
          <w:lang w:eastAsia="ar-SA"/>
        </w:rPr>
      </w:pPr>
    </w:p>
    <w:p w14:paraId="21A4ACAE" w14:textId="77777777" w:rsidR="00E7500B" w:rsidRPr="00E7500B" w:rsidRDefault="00E7500B" w:rsidP="00E7500B">
      <w:pPr>
        <w:suppressAutoHyphens/>
        <w:spacing w:before="0"/>
        <w:rPr>
          <w:rFonts w:cs="Arial"/>
          <w:sz w:val="24"/>
          <w:szCs w:val="24"/>
          <w:lang w:eastAsia="ar-SA"/>
        </w:rPr>
      </w:pPr>
    </w:p>
    <w:p w14:paraId="45814456" w14:textId="77777777" w:rsidR="00E7500B" w:rsidRPr="00E7500B" w:rsidRDefault="00E7500B" w:rsidP="00E7500B">
      <w:pPr>
        <w:suppressAutoHyphens/>
        <w:spacing w:before="0"/>
        <w:rPr>
          <w:rFonts w:cs="Arial"/>
          <w:sz w:val="24"/>
          <w:szCs w:val="24"/>
          <w:lang w:val="sr-Cyrl-CS" w:eastAsia="ar-SA"/>
        </w:rPr>
      </w:pPr>
    </w:p>
    <w:p w14:paraId="23D994DE" w14:textId="29FA708B" w:rsidR="000938C6" w:rsidRPr="00773E52" w:rsidRDefault="000938C6" w:rsidP="000938C6">
      <w:pPr>
        <w:pStyle w:val="KDParagraf"/>
        <w:tabs>
          <w:tab w:val="left" w:pos="5730"/>
        </w:tabs>
        <w:spacing w:before="0"/>
        <w:rPr>
          <w:rFonts w:cs="Arial"/>
          <w:sz w:val="24"/>
          <w:szCs w:val="24"/>
          <w:lang w:val="sr-Cyrl-RS"/>
        </w:rPr>
      </w:pPr>
      <w:r>
        <w:rPr>
          <w:rFonts w:cs="Arial"/>
          <w:sz w:val="24"/>
          <w:szCs w:val="24"/>
          <w:lang w:val="sr-Cyrl-RS"/>
        </w:rPr>
        <w:t xml:space="preserve">    </w:t>
      </w:r>
      <w:r w:rsidRPr="00773E52">
        <w:rPr>
          <w:rFonts w:cs="Arial"/>
          <w:sz w:val="24"/>
          <w:szCs w:val="24"/>
          <w:lang w:val="sr-Cyrl-RS"/>
        </w:rPr>
        <w:t>КОРИСНИК УСЛУГЕ</w:t>
      </w:r>
      <w:r w:rsidRPr="00773E52">
        <w:rPr>
          <w:rFonts w:cs="Arial"/>
          <w:sz w:val="24"/>
          <w:szCs w:val="24"/>
          <w:lang w:val="sr-Cyrl-RS"/>
        </w:rPr>
        <w:tab/>
        <w:t xml:space="preserve">    ПРУЖАЛАЦ УСЛУГЕ                                                                       </w:t>
      </w:r>
    </w:p>
    <w:p w14:paraId="6D30C304" w14:textId="07BC422A" w:rsidR="000938C6" w:rsidRPr="00773E52" w:rsidRDefault="000938C6" w:rsidP="000938C6">
      <w:pPr>
        <w:pStyle w:val="KDParagraf"/>
        <w:tabs>
          <w:tab w:val="left" w:pos="6615"/>
        </w:tabs>
        <w:spacing w:before="0"/>
        <w:rPr>
          <w:rFonts w:cs="Arial"/>
          <w:sz w:val="24"/>
          <w:szCs w:val="24"/>
          <w:lang w:val="sr-Cyrl-RS"/>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Јавно предузеће </w:t>
      </w:r>
      <w:r w:rsidRPr="00773E52">
        <w:rPr>
          <w:rFonts w:cs="Arial"/>
          <w:sz w:val="24"/>
          <w:szCs w:val="24"/>
          <w:lang w:val="sr-Cyrl-RS"/>
        </w:rPr>
        <w:tab/>
      </w:r>
      <w:r>
        <w:rPr>
          <w:rFonts w:cs="Arial"/>
          <w:sz w:val="24"/>
          <w:szCs w:val="24"/>
        </w:rPr>
        <w:t xml:space="preserve">   </w:t>
      </w:r>
      <w:r w:rsidRPr="00773E52">
        <w:rPr>
          <w:rFonts w:cs="Arial"/>
          <w:sz w:val="24"/>
          <w:szCs w:val="24"/>
          <w:lang w:val="sr-Cyrl-RS"/>
        </w:rPr>
        <w:t>Назив</w:t>
      </w:r>
    </w:p>
    <w:p w14:paraId="02B65D67" w14:textId="77777777" w:rsidR="000938C6" w:rsidRPr="00773E52" w:rsidRDefault="000938C6" w:rsidP="000938C6">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2929F017" w14:textId="77777777" w:rsidR="000938C6" w:rsidRPr="00773E52" w:rsidRDefault="000938C6" w:rsidP="000938C6">
      <w:pPr>
        <w:pStyle w:val="KDParagraf"/>
        <w:spacing w:before="0"/>
        <w:ind w:left="360"/>
        <w:rPr>
          <w:rFonts w:cs="Arial"/>
          <w:sz w:val="24"/>
          <w:szCs w:val="24"/>
          <w:lang w:val="sr-Cyrl-RS"/>
        </w:rPr>
      </w:pPr>
      <w:r w:rsidRPr="00773E52">
        <w:rPr>
          <w:rFonts w:cs="Arial"/>
          <w:sz w:val="24"/>
          <w:szCs w:val="24"/>
          <w:lang w:val="sr-Cyrl-RS"/>
        </w:rPr>
        <w:t xml:space="preserve">  </w:t>
      </w:r>
    </w:p>
    <w:p w14:paraId="48EC7AA0" w14:textId="77777777" w:rsidR="000938C6" w:rsidRPr="00773E52" w:rsidRDefault="000938C6" w:rsidP="000938C6">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sidRPr="00773E52">
        <w:rPr>
          <w:rFonts w:cs="Arial"/>
          <w:sz w:val="24"/>
          <w:szCs w:val="24"/>
        </w:rPr>
        <w:t>________________________</w:t>
      </w:r>
    </w:p>
    <w:p w14:paraId="3329158E"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Милорад Грчић</w:t>
      </w:r>
    </w:p>
    <w:p w14:paraId="4A2CC2B9"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в.д. директора </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Pr="00773E52">
        <w:rPr>
          <w:rFonts w:cs="Arial"/>
          <w:sz w:val="24"/>
          <w:szCs w:val="24"/>
        </w:rPr>
        <w:t>Име и презиме</w:t>
      </w:r>
    </w:p>
    <w:p w14:paraId="323720C1"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rPr>
        <w:t>Функција</w:t>
      </w:r>
    </w:p>
    <w:p w14:paraId="0B2768C5" w14:textId="77777777" w:rsidR="00E7500B" w:rsidRPr="00E7500B" w:rsidRDefault="00E7500B" w:rsidP="00E7500B">
      <w:pPr>
        <w:suppressAutoHyphens/>
        <w:spacing w:before="0"/>
        <w:rPr>
          <w:rFonts w:cs="Arial"/>
          <w:sz w:val="24"/>
          <w:szCs w:val="24"/>
          <w:lang w:val="sr-Cyrl-CS" w:eastAsia="ar-SA"/>
        </w:rPr>
      </w:pPr>
    </w:p>
    <w:sectPr w:rsidR="00E7500B" w:rsidRPr="00E7500B" w:rsidSect="000C50A0">
      <w:headerReference w:type="default" r:id="rId176"/>
      <w:footerReference w:type="even" r:id="rId177"/>
      <w:footerReference w:type="defaul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FB09" w14:textId="77777777" w:rsidR="0089252C" w:rsidRDefault="0089252C">
      <w:r>
        <w:separator/>
      </w:r>
    </w:p>
    <w:p w14:paraId="65FE6DCC" w14:textId="77777777" w:rsidR="0089252C" w:rsidRDefault="0089252C"/>
  </w:endnote>
  <w:endnote w:type="continuationSeparator" w:id="0">
    <w:p w14:paraId="2ACAC7CE" w14:textId="77777777" w:rsidR="0089252C" w:rsidRDefault="0089252C">
      <w:r>
        <w:continuationSeparator/>
      </w:r>
    </w:p>
    <w:p w14:paraId="405FE5DB" w14:textId="77777777" w:rsidR="0089252C" w:rsidRDefault="00892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35FB1" w:rsidRDefault="00C35FB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35FB1" w:rsidRDefault="00C35FB1" w:rsidP="00841BE7">
    <w:pPr>
      <w:pStyle w:val="Footer"/>
      <w:ind w:right="360"/>
    </w:pPr>
  </w:p>
  <w:p w14:paraId="340F1A55" w14:textId="77777777" w:rsidR="00C35FB1" w:rsidRDefault="00C35FB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35FB1" w:rsidRPr="00B7384C" w:rsidRDefault="00C35FB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423AFD">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423AFD">
      <w:rPr>
        <w:rStyle w:val="PageNumber"/>
        <w:rFonts w:cs="Arial"/>
        <w:noProof/>
        <w:sz w:val="20"/>
      </w:rPr>
      <w:t>60</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35FB1" w:rsidRPr="00B7384C" w:rsidRDefault="00C35FB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423AFD">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423AFD">
      <w:rPr>
        <w:rStyle w:val="PageNumber"/>
        <w:rFonts w:cs="Arial"/>
        <w:noProof/>
        <w:sz w:val="20"/>
      </w:rPr>
      <w:t>60</w:t>
    </w:r>
    <w:r w:rsidRPr="00B7384C">
      <w:rPr>
        <w:rStyle w:val="PageNumber"/>
        <w:rFonts w:cs="Arial"/>
        <w:sz w:val="20"/>
      </w:rPr>
      <w:fldChar w:fldCharType="end"/>
    </w:r>
  </w:p>
  <w:p w14:paraId="7C7538CB" w14:textId="77777777" w:rsidR="00C35FB1" w:rsidRDefault="00C3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C6E7E" w14:textId="77777777" w:rsidR="0089252C" w:rsidRDefault="0089252C">
      <w:r>
        <w:separator/>
      </w:r>
    </w:p>
    <w:p w14:paraId="6E07B043" w14:textId="77777777" w:rsidR="0089252C" w:rsidRDefault="0089252C"/>
  </w:footnote>
  <w:footnote w:type="continuationSeparator" w:id="0">
    <w:p w14:paraId="3C2F781D" w14:textId="77777777" w:rsidR="0089252C" w:rsidRDefault="0089252C">
      <w:r>
        <w:continuationSeparator/>
      </w:r>
    </w:p>
    <w:p w14:paraId="041FB805" w14:textId="77777777" w:rsidR="0089252C" w:rsidRDefault="00892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35FB1" w:rsidRDefault="00C35FB1" w:rsidP="004276AD">
    <w:pPr>
      <w:pStyle w:val="Header"/>
      <w:rPr>
        <w:sz w:val="20"/>
      </w:rPr>
    </w:pPr>
  </w:p>
  <w:p w14:paraId="7578695B" w14:textId="77777777" w:rsidR="00C35FB1" w:rsidRPr="00B7384C" w:rsidRDefault="00C35FB1"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300E9087" w:rsidR="00C35FB1" w:rsidRPr="00B7384C" w:rsidRDefault="00C35FB1" w:rsidP="00B7384C">
    <w:pPr>
      <w:pStyle w:val="Header"/>
      <w:jc w:val="center"/>
      <w:rPr>
        <w:i/>
        <w:sz w:val="20"/>
      </w:rPr>
    </w:pPr>
    <w:r w:rsidRPr="00B7384C">
      <w:rPr>
        <w:i/>
        <w:sz w:val="20"/>
      </w:rPr>
      <w:t>Конкурсна документација JNMV/1000/00</w:t>
    </w:r>
    <w:r>
      <w:rPr>
        <w:i/>
        <w:sz w:val="20"/>
        <w:lang w:val="sr-Cyrl-RS"/>
      </w:rPr>
      <w:t>53</w:t>
    </w:r>
    <w:r w:rsidRPr="00B7384C">
      <w:rPr>
        <w:i/>
        <w:sz w:val="20"/>
      </w:rPr>
      <w:t>/2016</w:t>
    </w:r>
  </w:p>
  <w:p w14:paraId="3A3C99C2" w14:textId="77777777" w:rsidR="00C35FB1" w:rsidRPr="004276AD" w:rsidRDefault="00C35FB1"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8"/>
  </w:num>
  <w:num w:numId="13">
    <w:abstractNumId w:val="61"/>
  </w:num>
  <w:num w:numId="14">
    <w:abstractNumId w:val="58"/>
  </w:num>
  <w:num w:numId="15">
    <w:abstractNumId w:val="100"/>
  </w:num>
  <w:num w:numId="16">
    <w:abstractNumId w:val="77"/>
  </w:num>
  <w:num w:numId="17">
    <w:abstractNumId w:val="69"/>
  </w:num>
  <w:num w:numId="18">
    <w:abstractNumId w:val="70"/>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91"/>
  </w:num>
  <w:num w:numId="23">
    <w:abstractNumId w:val="86"/>
  </w:num>
  <w:num w:numId="24">
    <w:abstractNumId w:val="51"/>
  </w:num>
  <w:num w:numId="25">
    <w:abstractNumId w:val="76"/>
  </w:num>
  <w:num w:numId="26">
    <w:abstractNumId w:val="59"/>
  </w:num>
  <w:num w:numId="27">
    <w:abstractNumId w:val="80"/>
  </w:num>
  <w:num w:numId="28">
    <w:abstractNumId w:val="90"/>
  </w:num>
  <w:num w:numId="29">
    <w:abstractNumId w:val="66"/>
  </w:num>
  <w:num w:numId="30">
    <w:abstractNumId w:val="83"/>
  </w:num>
  <w:num w:numId="31">
    <w:abstractNumId w:val="81"/>
  </w:num>
  <w:num w:numId="32">
    <w:abstractNumId w:val="52"/>
  </w:num>
  <w:num w:numId="33">
    <w:abstractNumId w:val="53"/>
  </w:num>
  <w:num w:numId="34">
    <w:abstractNumId w:val="49"/>
  </w:num>
  <w:num w:numId="35">
    <w:abstractNumId w:val="74"/>
  </w:num>
  <w:num w:numId="36">
    <w:abstractNumId w:val="88"/>
  </w:num>
  <w:num w:numId="37">
    <w:abstractNumId w:val="50"/>
  </w:num>
  <w:num w:numId="38">
    <w:abstractNumId w:val="89"/>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D1D"/>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B59"/>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0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8C6"/>
    <w:rsid w:val="00094037"/>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EF"/>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8F"/>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1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23"/>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48"/>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43"/>
    <w:rsid w:val="00162A6D"/>
    <w:rsid w:val="00162B82"/>
    <w:rsid w:val="00162C5E"/>
    <w:rsid w:val="001639C5"/>
    <w:rsid w:val="00163A39"/>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15"/>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E8"/>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09A"/>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E7"/>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912"/>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EFA"/>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A6"/>
    <w:rsid w:val="003350DA"/>
    <w:rsid w:val="00335525"/>
    <w:rsid w:val="003358B5"/>
    <w:rsid w:val="0033599E"/>
    <w:rsid w:val="00335A01"/>
    <w:rsid w:val="00336343"/>
    <w:rsid w:val="00336FB3"/>
    <w:rsid w:val="003372D6"/>
    <w:rsid w:val="003375F4"/>
    <w:rsid w:val="003376C6"/>
    <w:rsid w:val="003377D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8F"/>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5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B6"/>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AF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BD1"/>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7F"/>
    <w:rsid w:val="00497C91"/>
    <w:rsid w:val="004A0166"/>
    <w:rsid w:val="004A0A58"/>
    <w:rsid w:val="004A0B49"/>
    <w:rsid w:val="004A0E5D"/>
    <w:rsid w:val="004A12CB"/>
    <w:rsid w:val="004A1538"/>
    <w:rsid w:val="004A169D"/>
    <w:rsid w:val="004A20F9"/>
    <w:rsid w:val="004A23B2"/>
    <w:rsid w:val="004A2592"/>
    <w:rsid w:val="004A2650"/>
    <w:rsid w:val="004A28A7"/>
    <w:rsid w:val="004A2E80"/>
    <w:rsid w:val="004A304D"/>
    <w:rsid w:val="004A34A8"/>
    <w:rsid w:val="004A3662"/>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51"/>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D6"/>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CA"/>
    <w:rsid w:val="004F31B6"/>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33D"/>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402"/>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DE1"/>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E61"/>
    <w:rsid w:val="005B108A"/>
    <w:rsid w:val="005B1305"/>
    <w:rsid w:val="005B14C3"/>
    <w:rsid w:val="005B14F4"/>
    <w:rsid w:val="005B1CE6"/>
    <w:rsid w:val="005B24DF"/>
    <w:rsid w:val="005B2A19"/>
    <w:rsid w:val="005B3480"/>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93"/>
    <w:rsid w:val="005F1844"/>
    <w:rsid w:val="005F2100"/>
    <w:rsid w:val="005F212C"/>
    <w:rsid w:val="005F2169"/>
    <w:rsid w:val="005F2194"/>
    <w:rsid w:val="005F253E"/>
    <w:rsid w:val="005F29CA"/>
    <w:rsid w:val="005F304D"/>
    <w:rsid w:val="005F3535"/>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1FF"/>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16B"/>
    <w:rsid w:val="006144C6"/>
    <w:rsid w:val="006145B3"/>
    <w:rsid w:val="006147EE"/>
    <w:rsid w:val="006151B2"/>
    <w:rsid w:val="00615323"/>
    <w:rsid w:val="00615491"/>
    <w:rsid w:val="00615629"/>
    <w:rsid w:val="00615EAD"/>
    <w:rsid w:val="00616177"/>
    <w:rsid w:val="00616817"/>
    <w:rsid w:val="00616E1C"/>
    <w:rsid w:val="00617242"/>
    <w:rsid w:val="006178EE"/>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C1B"/>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73"/>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8F"/>
    <w:rsid w:val="00654492"/>
    <w:rsid w:val="006547F1"/>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4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8FB"/>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19"/>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A79"/>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9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43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8CD"/>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49"/>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2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62"/>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4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F2"/>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1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BE"/>
    <w:rsid w:val="00860691"/>
    <w:rsid w:val="00860E44"/>
    <w:rsid w:val="008610E8"/>
    <w:rsid w:val="00861417"/>
    <w:rsid w:val="00861714"/>
    <w:rsid w:val="008619C1"/>
    <w:rsid w:val="00861AFB"/>
    <w:rsid w:val="0086204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F"/>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E80"/>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2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C32"/>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458"/>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4FF4"/>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6"/>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0A"/>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E7B"/>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2B"/>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439"/>
    <w:rsid w:val="009915BC"/>
    <w:rsid w:val="00991788"/>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68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DC"/>
    <w:rsid w:val="00A1104B"/>
    <w:rsid w:val="00A11094"/>
    <w:rsid w:val="00A112B9"/>
    <w:rsid w:val="00A118E0"/>
    <w:rsid w:val="00A120B9"/>
    <w:rsid w:val="00A123CF"/>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0B5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E6"/>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84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358"/>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ADD"/>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1CE"/>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74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D6"/>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E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67F90"/>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96"/>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F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B99"/>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DA"/>
    <w:rsid w:val="00C16FD9"/>
    <w:rsid w:val="00C170B8"/>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C4"/>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FB1"/>
    <w:rsid w:val="00C36014"/>
    <w:rsid w:val="00C37399"/>
    <w:rsid w:val="00C37A3F"/>
    <w:rsid w:val="00C40127"/>
    <w:rsid w:val="00C405D0"/>
    <w:rsid w:val="00C409D6"/>
    <w:rsid w:val="00C4115F"/>
    <w:rsid w:val="00C41DAF"/>
    <w:rsid w:val="00C41DCD"/>
    <w:rsid w:val="00C42163"/>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08D"/>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31"/>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27"/>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679B2"/>
    <w:rsid w:val="00C67C9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17A"/>
    <w:rsid w:val="00C742C7"/>
    <w:rsid w:val="00C74636"/>
    <w:rsid w:val="00C74CBB"/>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049"/>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4"/>
    <w:rsid w:val="00CA4099"/>
    <w:rsid w:val="00CA4209"/>
    <w:rsid w:val="00CA567E"/>
    <w:rsid w:val="00CA57C7"/>
    <w:rsid w:val="00CA5C24"/>
    <w:rsid w:val="00CA5E3A"/>
    <w:rsid w:val="00CA5FD3"/>
    <w:rsid w:val="00CA68BF"/>
    <w:rsid w:val="00CA6BE1"/>
    <w:rsid w:val="00CA6EEF"/>
    <w:rsid w:val="00CA7027"/>
    <w:rsid w:val="00CA712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FC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D"/>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5B"/>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6FF"/>
    <w:rsid w:val="00D61A1F"/>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9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034"/>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5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1F1A"/>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A17"/>
    <w:rsid w:val="00DE1B84"/>
    <w:rsid w:val="00DE1DB9"/>
    <w:rsid w:val="00DE1EE6"/>
    <w:rsid w:val="00DE21B0"/>
    <w:rsid w:val="00DE2628"/>
    <w:rsid w:val="00DE283A"/>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9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3C"/>
    <w:rsid w:val="00E65D40"/>
    <w:rsid w:val="00E65E1B"/>
    <w:rsid w:val="00E65FF6"/>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60"/>
    <w:rsid w:val="00E7500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B2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3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FE"/>
    <w:rsid w:val="00EF1E78"/>
    <w:rsid w:val="00EF2390"/>
    <w:rsid w:val="00EF27DD"/>
    <w:rsid w:val="00EF2887"/>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26"/>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B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9F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57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D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E2"/>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96"/>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4A"/>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750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Pages/Article.aspx?lista=Sitemap&amp;id=195"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jovan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9316-E1A9-4197-BCE8-DCEBBC403104}"/>
</file>

<file path=customXml/itemProps10.xml><?xml version="1.0" encoding="utf-8"?>
<ds:datastoreItem xmlns:ds="http://schemas.openxmlformats.org/officeDocument/2006/customXml" ds:itemID="{4DD45728-9C12-4F5F-9B3F-F9E9580ACB12}"/>
</file>

<file path=customXml/itemProps100.xml><?xml version="1.0" encoding="utf-8"?>
<ds:datastoreItem xmlns:ds="http://schemas.openxmlformats.org/officeDocument/2006/customXml" ds:itemID="{1E5CA5C8-BA2B-464A-B7B1-6B49CDAB21B3}"/>
</file>

<file path=customXml/itemProps101.xml><?xml version="1.0" encoding="utf-8"?>
<ds:datastoreItem xmlns:ds="http://schemas.openxmlformats.org/officeDocument/2006/customXml" ds:itemID="{AD07BBFD-CEEA-47E1-8E05-0C05EC7A8A6B}"/>
</file>

<file path=customXml/itemProps102.xml><?xml version="1.0" encoding="utf-8"?>
<ds:datastoreItem xmlns:ds="http://schemas.openxmlformats.org/officeDocument/2006/customXml" ds:itemID="{FCD914A2-B0F1-4A52-B4DF-26F05765E76F}"/>
</file>

<file path=customXml/itemProps103.xml><?xml version="1.0" encoding="utf-8"?>
<ds:datastoreItem xmlns:ds="http://schemas.openxmlformats.org/officeDocument/2006/customXml" ds:itemID="{96A00BF6-719C-4DC5-A2BE-9DC94BE53829}"/>
</file>

<file path=customXml/itemProps104.xml><?xml version="1.0" encoding="utf-8"?>
<ds:datastoreItem xmlns:ds="http://schemas.openxmlformats.org/officeDocument/2006/customXml" ds:itemID="{62BCEF6C-84DE-45BA-BC8D-5999538C8FD0}"/>
</file>

<file path=customXml/itemProps105.xml><?xml version="1.0" encoding="utf-8"?>
<ds:datastoreItem xmlns:ds="http://schemas.openxmlformats.org/officeDocument/2006/customXml" ds:itemID="{52140DCC-71F0-4039-ADB9-B696DE1C2961}"/>
</file>

<file path=customXml/itemProps106.xml><?xml version="1.0" encoding="utf-8"?>
<ds:datastoreItem xmlns:ds="http://schemas.openxmlformats.org/officeDocument/2006/customXml" ds:itemID="{44F27926-0ED5-45B4-85BE-DFF23027F55A}"/>
</file>

<file path=customXml/itemProps107.xml><?xml version="1.0" encoding="utf-8"?>
<ds:datastoreItem xmlns:ds="http://schemas.openxmlformats.org/officeDocument/2006/customXml" ds:itemID="{EA2CB1DC-2BDC-4E90-AA1F-B2D087543D0C}"/>
</file>

<file path=customXml/itemProps108.xml><?xml version="1.0" encoding="utf-8"?>
<ds:datastoreItem xmlns:ds="http://schemas.openxmlformats.org/officeDocument/2006/customXml" ds:itemID="{CB0C4051-F0D2-453D-9F0C-3A70969AF80A}"/>
</file>

<file path=customXml/itemProps109.xml><?xml version="1.0" encoding="utf-8"?>
<ds:datastoreItem xmlns:ds="http://schemas.openxmlformats.org/officeDocument/2006/customXml" ds:itemID="{9B221793-A1C1-4A5D-AC14-F90AC3EB5F2C}"/>
</file>

<file path=customXml/itemProps11.xml><?xml version="1.0" encoding="utf-8"?>
<ds:datastoreItem xmlns:ds="http://schemas.openxmlformats.org/officeDocument/2006/customXml" ds:itemID="{001E915A-7DB1-41D6-9D81-0C4297AEC140}"/>
</file>

<file path=customXml/itemProps110.xml><?xml version="1.0" encoding="utf-8"?>
<ds:datastoreItem xmlns:ds="http://schemas.openxmlformats.org/officeDocument/2006/customXml" ds:itemID="{465E7580-9D04-4478-8B3F-AA67B0485B1E}"/>
</file>

<file path=customXml/itemProps111.xml><?xml version="1.0" encoding="utf-8"?>
<ds:datastoreItem xmlns:ds="http://schemas.openxmlformats.org/officeDocument/2006/customXml" ds:itemID="{B95BA7D4-94A3-46E1-8A59-1306040A5978}"/>
</file>

<file path=customXml/itemProps112.xml><?xml version="1.0" encoding="utf-8"?>
<ds:datastoreItem xmlns:ds="http://schemas.openxmlformats.org/officeDocument/2006/customXml" ds:itemID="{EEE45620-84AA-44A4-9E42-A8A44119FAA0}"/>
</file>

<file path=customXml/itemProps113.xml><?xml version="1.0" encoding="utf-8"?>
<ds:datastoreItem xmlns:ds="http://schemas.openxmlformats.org/officeDocument/2006/customXml" ds:itemID="{011C8A6C-9451-409D-BE82-F006294CE1D1}"/>
</file>

<file path=customXml/itemProps114.xml><?xml version="1.0" encoding="utf-8"?>
<ds:datastoreItem xmlns:ds="http://schemas.openxmlformats.org/officeDocument/2006/customXml" ds:itemID="{833FE8AD-09DF-4043-825E-3740A386EC4B}"/>
</file>

<file path=customXml/itemProps115.xml><?xml version="1.0" encoding="utf-8"?>
<ds:datastoreItem xmlns:ds="http://schemas.openxmlformats.org/officeDocument/2006/customXml" ds:itemID="{CEFF9994-2507-4F5A-8A2B-711A89815DB3}"/>
</file>

<file path=customXml/itemProps116.xml><?xml version="1.0" encoding="utf-8"?>
<ds:datastoreItem xmlns:ds="http://schemas.openxmlformats.org/officeDocument/2006/customXml" ds:itemID="{F5BD4327-7829-42DA-BFCA-EF47D5EF3DC7}"/>
</file>

<file path=customXml/itemProps117.xml><?xml version="1.0" encoding="utf-8"?>
<ds:datastoreItem xmlns:ds="http://schemas.openxmlformats.org/officeDocument/2006/customXml" ds:itemID="{40C24326-F20E-4C25-AFE7-D1DA996E9CCC}"/>
</file>

<file path=customXml/itemProps118.xml><?xml version="1.0" encoding="utf-8"?>
<ds:datastoreItem xmlns:ds="http://schemas.openxmlformats.org/officeDocument/2006/customXml" ds:itemID="{C3208DE0-59E5-49FA-A68F-94C1CCEB14A9}"/>
</file>

<file path=customXml/itemProps119.xml><?xml version="1.0" encoding="utf-8"?>
<ds:datastoreItem xmlns:ds="http://schemas.openxmlformats.org/officeDocument/2006/customXml" ds:itemID="{276AB02D-BFE6-4C11-838A-9DD5B6B531B4}"/>
</file>

<file path=customXml/itemProps12.xml><?xml version="1.0" encoding="utf-8"?>
<ds:datastoreItem xmlns:ds="http://schemas.openxmlformats.org/officeDocument/2006/customXml" ds:itemID="{7571D855-9C6B-44C2-BC4A-9B75ADC71EB9}"/>
</file>

<file path=customXml/itemProps120.xml><?xml version="1.0" encoding="utf-8"?>
<ds:datastoreItem xmlns:ds="http://schemas.openxmlformats.org/officeDocument/2006/customXml" ds:itemID="{359C50AF-9FEE-428E-8E3C-042D7D501BF1}"/>
</file>

<file path=customXml/itemProps121.xml><?xml version="1.0" encoding="utf-8"?>
<ds:datastoreItem xmlns:ds="http://schemas.openxmlformats.org/officeDocument/2006/customXml" ds:itemID="{643826E1-1FB9-41AE-AAA2-91656953F715}"/>
</file>

<file path=customXml/itemProps122.xml><?xml version="1.0" encoding="utf-8"?>
<ds:datastoreItem xmlns:ds="http://schemas.openxmlformats.org/officeDocument/2006/customXml" ds:itemID="{42A5D487-3C08-4522-AC5A-224D5AE7C485}"/>
</file>

<file path=customXml/itemProps123.xml><?xml version="1.0" encoding="utf-8"?>
<ds:datastoreItem xmlns:ds="http://schemas.openxmlformats.org/officeDocument/2006/customXml" ds:itemID="{18CC2151-732C-4CDA-9B68-D4A7A61D0509}"/>
</file>

<file path=customXml/itemProps124.xml><?xml version="1.0" encoding="utf-8"?>
<ds:datastoreItem xmlns:ds="http://schemas.openxmlformats.org/officeDocument/2006/customXml" ds:itemID="{32CCD805-BE38-4B96-849C-CDCB8C35EC4F}"/>
</file>

<file path=customXml/itemProps125.xml><?xml version="1.0" encoding="utf-8"?>
<ds:datastoreItem xmlns:ds="http://schemas.openxmlformats.org/officeDocument/2006/customXml" ds:itemID="{A77075F2-5610-4A49-B040-01782A9AFBB0}"/>
</file>

<file path=customXml/itemProps126.xml><?xml version="1.0" encoding="utf-8"?>
<ds:datastoreItem xmlns:ds="http://schemas.openxmlformats.org/officeDocument/2006/customXml" ds:itemID="{531BCE49-70AA-4077-B615-4AFF448C0FB3}"/>
</file>

<file path=customXml/itemProps127.xml><?xml version="1.0" encoding="utf-8"?>
<ds:datastoreItem xmlns:ds="http://schemas.openxmlformats.org/officeDocument/2006/customXml" ds:itemID="{80097124-CD62-4DF5-BBEB-EA19A2A41F20}"/>
</file>

<file path=customXml/itemProps128.xml><?xml version="1.0" encoding="utf-8"?>
<ds:datastoreItem xmlns:ds="http://schemas.openxmlformats.org/officeDocument/2006/customXml" ds:itemID="{B01B8AAD-2FDB-4A01-BB18-44A9AFDEDFAD}"/>
</file>

<file path=customXml/itemProps129.xml><?xml version="1.0" encoding="utf-8"?>
<ds:datastoreItem xmlns:ds="http://schemas.openxmlformats.org/officeDocument/2006/customXml" ds:itemID="{D2ACC0BD-5BB5-438A-BC61-0F447EBB35DC}"/>
</file>

<file path=customXml/itemProps13.xml><?xml version="1.0" encoding="utf-8"?>
<ds:datastoreItem xmlns:ds="http://schemas.openxmlformats.org/officeDocument/2006/customXml" ds:itemID="{4F7B16E1-E4BA-4AFD-B0DF-50419C896689}"/>
</file>

<file path=customXml/itemProps130.xml><?xml version="1.0" encoding="utf-8"?>
<ds:datastoreItem xmlns:ds="http://schemas.openxmlformats.org/officeDocument/2006/customXml" ds:itemID="{38267CE4-8A16-4DE5-AE43-7223B1901EF0}"/>
</file>

<file path=customXml/itemProps131.xml><?xml version="1.0" encoding="utf-8"?>
<ds:datastoreItem xmlns:ds="http://schemas.openxmlformats.org/officeDocument/2006/customXml" ds:itemID="{A77D4F88-EDEA-470C-B8AD-BE2586639A04}"/>
</file>

<file path=customXml/itemProps132.xml><?xml version="1.0" encoding="utf-8"?>
<ds:datastoreItem xmlns:ds="http://schemas.openxmlformats.org/officeDocument/2006/customXml" ds:itemID="{F35CE4C0-99D9-44DD-BD8D-5934FD8F41D7}"/>
</file>

<file path=customXml/itemProps133.xml><?xml version="1.0" encoding="utf-8"?>
<ds:datastoreItem xmlns:ds="http://schemas.openxmlformats.org/officeDocument/2006/customXml" ds:itemID="{07796C62-07A4-4F72-BF2B-21C9A55C93C4}"/>
</file>

<file path=customXml/itemProps134.xml><?xml version="1.0" encoding="utf-8"?>
<ds:datastoreItem xmlns:ds="http://schemas.openxmlformats.org/officeDocument/2006/customXml" ds:itemID="{C7F955AD-10D4-4241-BD7C-8B5C876F4F3A}"/>
</file>

<file path=customXml/itemProps135.xml><?xml version="1.0" encoding="utf-8"?>
<ds:datastoreItem xmlns:ds="http://schemas.openxmlformats.org/officeDocument/2006/customXml" ds:itemID="{6B54CAAF-95C0-4B33-B923-D4EB1A47B4FE}"/>
</file>

<file path=customXml/itemProps136.xml><?xml version="1.0" encoding="utf-8"?>
<ds:datastoreItem xmlns:ds="http://schemas.openxmlformats.org/officeDocument/2006/customXml" ds:itemID="{499E2E34-7404-4755-A5A2-60A46EB060E8}"/>
</file>

<file path=customXml/itemProps137.xml><?xml version="1.0" encoding="utf-8"?>
<ds:datastoreItem xmlns:ds="http://schemas.openxmlformats.org/officeDocument/2006/customXml" ds:itemID="{4AEB4909-F8F1-4F50-A91E-31B6B67D2909}"/>
</file>

<file path=customXml/itemProps138.xml><?xml version="1.0" encoding="utf-8"?>
<ds:datastoreItem xmlns:ds="http://schemas.openxmlformats.org/officeDocument/2006/customXml" ds:itemID="{5A9CA72C-7991-4C77-9B38-E2208BEFAAD3}"/>
</file>

<file path=customXml/itemProps139.xml><?xml version="1.0" encoding="utf-8"?>
<ds:datastoreItem xmlns:ds="http://schemas.openxmlformats.org/officeDocument/2006/customXml" ds:itemID="{E546A2B5-01FC-4041-9A9C-97A1085FA0E4}"/>
</file>

<file path=customXml/itemProps14.xml><?xml version="1.0" encoding="utf-8"?>
<ds:datastoreItem xmlns:ds="http://schemas.openxmlformats.org/officeDocument/2006/customXml" ds:itemID="{A1B82A7A-913F-42A6-B09D-BEC1ED7EDD96}"/>
</file>

<file path=customXml/itemProps140.xml><?xml version="1.0" encoding="utf-8"?>
<ds:datastoreItem xmlns:ds="http://schemas.openxmlformats.org/officeDocument/2006/customXml" ds:itemID="{87229481-0581-4D23-AEE0-E718D5B7CFA2}"/>
</file>

<file path=customXml/itemProps141.xml><?xml version="1.0" encoding="utf-8"?>
<ds:datastoreItem xmlns:ds="http://schemas.openxmlformats.org/officeDocument/2006/customXml" ds:itemID="{4FF73422-3D63-40ED-8E1B-361A71DAC4B5}"/>
</file>

<file path=customXml/itemProps142.xml><?xml version="1.0" encoding="utf-8"?>
<ds:datastoreItem xmlns:ds="http://schemas.openxmlformats.org/officeDocument/2006/customXml" ds:itemID="{EAB9FDAF-44DA-492B-A50B-5E7FAC500024}"/>
</file>

<file path=customXml/itemProps143.xml><?xml version="1.0" encoding="utf-8"?>
<ds:datastoreItem xmlns:ds="http://schemas.openxmlformats.org/officeDocument/2006/customXml" ds:itemID="{9E01F7D4-9EFE-4365-A8D4-40437B4DF07A}"/>
</file>

<file path=customXml/itemProps144.xml><?xml version="1.0" encoding="utf-8"?>
<ds:datastoreItem xmlns:ds="http://schemas.openxmlformats.org/officeDocument/2006/customXml" ds:itemID="{82F0F82B-67BF-4743-9DAB-9100B8F08E0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390C94E-2650-478A-80B5-5C5A2F9A7B05}"/>
</file>

<file path=customXml/itemProps147.xml><?xml version="1.0" encoding="utf-8"?>
<ds:datastoreItem xmlns:ds="http://schemas.openxmlformats.org/officeDocument/2006/customXml" ds:itemID="{24660587-7521-4C8B-ABFC-783C5B124B73}"/>
</file>

<file path=customXml/itemProps148.xml><?xml version="1.0" encoding="utf-8"?>
<ds:datastoreItem xmlns:ds="http://schemas.openxmlformats.org/officeDocument/2006/customXml" ds:itemID="{4D713DF8-E586-40C8-BB82-E36C3063DB44}"/>
</file>

<file path=customXml/itemProps149.xml><?xml version="1.0" encoding="utf-8"?>
<ds:datastoreItem xmlns:ds="http://schemas.openxmlformats.org/officeDocument/2006/customXml" ds:itemID="{5BD2E977-714E-4C33-AC7F-0342D3D296AA}"/>
</file>

<file path=customXml/itemProps15.xml><?xml version="1.0" encoding="utf-8"?>
<ds:datastoreItem xmlns:ds="http://schemas.openxmlformats.org/officeDocument/2006/customXml" ds:itemID="{0FF28D85-3EFB-40AC-96A0-6972BBE28E0E}"/>
</file>

<file path=customXml/itemProps150.xml><?xml version="1.0" encoding="utf-8"?>
<ds:datastoreItem xmlns:ds="http://schemas.openxmlformats.org/officeDocument/2006/customXml" ds:itemID="{36FB2E12-6D64-46E6-B67E-6CC5D8F4E63F}"/>
</file>

<file path=customXml/itemProps151.xml><?xml version="1.0" encoding="utf-8"?>
<ds:datastoreItem xmlns:ds="http://schemas.openxmlformats.org/officeDocument/2006/customXml" ds:itemID="{60692AC3-9526-4930-B3BC-55D98A757F46}"/>
</file>

<file path=customXml/itemProps152.xml><?xml version="1.0" encoding="utf-8"?>
<ds:datastoreItem xmlns:ds="http://schemas.openxmlformats.org/officeDocument/2006/customXml" ds:itemID="{F1D0A97A-6967-460E-B011-69F45B12FF0B}"/>
</file>

<file path=customXml/itemProps153.xml><?xml version="1.0" encoding="utf-8"?>
<ds:datastoreItem xmlns:ds="http://schemas.openxmlformats.org/officeDocument/2006/customXml" ds:itemID="{5C299ABA-5BD6-4021-8191-B370E3030AEC}"/>
</file>

<file path=customXml/itemProps154.xml><?xml version="1.0" encoding="utf-8"?>
<ds:datastoreItem xmlns:ds="http://schemas.openxmlformats.org/officeDocument/2006/customXml" ds:itemID="{F03FC189-BBFF-4F0C-95EE-836283605685}"/>
</file>

<file path=customXml/itemProps155.xml><?xml version="1.0" encoding="utf-8"?>
<ds:datastoreItem xmlns:ds="http://schemas.openxmlformats.org/officeDocument/2006/customXml" ds:itemID="{810CD5F8-D660-4752-8B5F-1392EE350AFB}"/>
</file>

<file path=customXml/itemProps156.xml><?xml version="1.0" encoding="utf-8"?>
<ds:datastoreItem xmlns:ds="http://schemas.openxmlformats.org/officeDocument/2006/customXml" ds:itemID="{CBD4DBB1-98A6-4B45-9C7A-814E7B9CCF82}"/>
</file>

<file path=customXml/itemProps157.xml><?xml version="1.0" encoding="utf-8"?>
<ds:datastoreItem xmlns:ds="http://schemas.openxmlformats.org/officeDocument/2006/customXml" ds:itemID="{FD1ECFF8-EDE0-4C98-AAB2-B47AF068E7D2}"/>
</file>

<file path=customXml/itemProps158.xml><?xml version="1.0" encoding="utf-8"?>
<ds:datastoreItem xmlns:ds="http://schemas.openxmlformats.org/officeDocument/2006/customXml" ds:itemID="{68E9804E-F3CA-48BF-B00A-D331734F805B}"/>
</file>

<file path=customXml/itemProps159.xml><?xml version="1.0" encoding="utf-8"?>
<ds:datastoreItem xmlns:ds="http://schemas.openxmlformats.org/officeDocument/2006/customXml" ds:itemID="{09782059-A28B-48C1-BE72-8DD116C81BD7}"/>
</file>

<file path=customXml/itemProps16.xml><?xml version="1.0" encoding="utf-8"?>
<ds:datastoreItem xmlns:ds="http://schemas.openxmlformats.org/officeDocument/2006/customXml" ds:itemID="{DA61C74A-D08E-48D8-B6BA-BC71E1E0C404}"/>
</file>

<file path=customXml/itemProps160.xml><?xml version="1.0" encoding="utf-8"?>
<ds:datastoreItem xmlns:ds="http://schemas.openxmlformats.org/officeDocument/2006/customXml" ds:itemID="{BA852039-AF33-4057-87E8-EE6B77D754A3}"/>
</file>

<file path=customXml/itemProps17.xml><?xml version="1.0" encoding="utf-8"?>
<ds:datastoreItem xmlns:ds="http://schemas.openxmlformats.org/officeDocument/2006/customXml" ds:itemID="{0845EC15-F4EE-41D1-BF2F-355F20E81A9C}"/>
</file>

<file path=customXml/itemProps18.xml><?xml version="1.0" encoding="utf-8"?>
<ds:datastoreItem xmlns:ds="http://schemas.openxmlformats.org/officeDocument/2006/customXml" ds:itemID="{971DAD0B-9F1C-43AC-9F49-FF39E5CBAC8F}"/>
</file>

<file path=customXml/itemProps19.xml><?xml version="1.0" encoding="utf-8"?>
<ds:datastoreItem xmlns:ds="http://schemas.openxmlformats.org/officeDocument/2006/customXml" ds:itemID="{C62CA923-E72A-45CF-B789-3EB98A6E7540}"/>
</file>

<file path=customXml/itemProps2.xml><?xml version="1.0" encoding="utf-8"?>
<ds:datastoreItem xmlns:ds="http://schemas.openxmlformats.org/officeDocument/2006/customXml" ds:itemID="{488B665D-187B-4A6A-B0FD-812768236627}"/>
</file>

<file path=customXml/itemProps20.xml><?xml version="1.0" encoding="utf-8"?>
<ds:datastoreItem xmlns:ds="http://schemas.openxmlformats.org/officeDocument/2006/customXml" ds:itemID="{22C81FC0-CFFC-4F8A-B899-997EF9C9CA47}"/>
</file>

<file path=customXml/itemProps21.xml><?xml version="1.0" encoding="utf-8"?>
<ds:datastoreItem xmlns:ds="http://schemas.openxmlformats.org/officeDocument/2006/customXml" ds:itemID="{2D302F9F-C3A5-4051-B0B4-57BFC84232DA}"/>
</file>

<file path=customXml/itemProps22.xml><?xml version="1.0" encoding="utf-8"?>
<ds:datastoreItem xmlns:ds="http://schemas.openxmlformats.org/officeDocument/2006/customXml" ds:itemID="{AC14B54F-6BAE-444A-8C7B-401AC455B44B}"/>
</file>

<file path=customXml/itemProps23.xml><?xml version="1.0" encoding="utf-8"?>
<ds:datastoreItem xmlns:ds="http://schemas.openxmlformats.org/officeDocument/2006/customXml" ds:itemID="{5F13EA59-BFFE-4103-AFC4-713C0ECABF0B}"/>
</file>

<file path=customXml/itemProps24.xml><?xml version="1.0" encoding="utf-8"?>
<ds:datastoreItem xmlns:ds="http://schemas.openxmlformats.org/officeDocument/2006/customXml" ds:itemID="{EECFA100-2668-4302-9371-2D342EB9DEE0}"/>
</file>

<file path=customXml/itemProps25.xml><?xml version="1.0" encoding="utf-8"?>
<ds:datastoreItem xmlns:ds="http://schemas.openxmlformats.org/officeDocument/2006/customXml" ds:itemID="{2E1D2002-9ADE-4D40-BC80-875D5F0818A7}"/>
</file>

<file path=customXml/itemProps26.xml><?xml version="1.0" encoding="utf-8"?>
<ds:datastoreItem xmlns:ds="http://schemas.openxmlformats.org/officeDocument/2006/customXml" ds:itemID="{01224266-F513-4BBD-860A-3CD39A461311}"/>
</file>

<file path=customXml/itemProps27.xml><?xml version="1.0" encoding="utf-8"?>
<ds:datastoreItem xmlns:ds="http://schemas.openxmlformats.org/officeDocument/2006/customXml" ds:itemID="{550C73A1-CCEA-4C35-B75F-82170FCE6C89}"/>
</file>

<file path=customXml/itemProps28.xml><?xml version="1.0" encoding="utf-8"?>
<ds:datastoreItem xmlns:ds="http://schemas.openxmlformats.org/officeDocument/2006/customXml" ds:itemID="{A07EDC0B-4A28-45B7-B4F9-E115DB9AFE9D}"/>
</file>

<file path=customXml/itemProps29.xml><?xml version="1.0" encoding="utf-8"?>
<ds:datastoreItem xmlns:ds="http://schemas.openxmlformats.org/officeDocument/2006/customXml" ds:itemID="{8367B43E-F191-4666-94BE-F454BB247C94}"/>
</file>

<file path=customXml/itemProps3.xml><?xml version="1.0" encoding="utf-8"?>
<ds:datastoreItem xmlns:ds="http://schemas.openxmlformats.org/officeDocument/2006/customXml" ds:itemID="{D8A8C8CE-C0FE-4AB0-B25E-32637829EC80}"/>
</file>

<file path=customXml/itemProps30.xml><?xml version="1.0" encoding="utf-8"?>
<ds:datastoreItem xmlns:ds="http://schemas.openxmlformats.org/officeDocument/2006/customXml" ds:itemID="{F219F139-FAD5-4896-B176-0074EC440000}"/>
</file>

<file path=customXml/itemProps31.xml><?xml version="1.0" encoding="utf-8"?>
<ds:datastoreItem xmlns:ds="http://schemas.openxmlformats.org/officeDocument/2006/customXml" ds:itemID="{C12C0467-D779-489F-8828-C475FE633B6C}"/>
</file>

<file path=customXml/itemProps32.xml><?xml version="1.0" encoding="utf-8"?>
<ds:datastoreItem xmlns:ds="http://schemas.openxmlformats.org/officeDocument/2006/customXml" ds:itemID="{F6509BEC-2D2B-46FD-9158-58C48200FB65}"/>
</file>

<file path=customXml/itemProps33.xml><?xml version="1.0" encoding="utf-8"?>
<ds:datastoreItem xmlns:ds="http://schemas.openxmlformats.org/officeDocument/2006/customXml" ds:itemID="{9200955E-6DC1-44C5-AC11-4476CDE3841A}"/>
</file>

<file path=customXml/itemProps34.xml><?xml version="1.0" encoding="utf-8"?>
<ds:datastoreItem xmlns:ds="http://schemas.openxmlformats.org/officeDocument/2006/customXml" ds:itemID="{A7AECAE1-B3DB-4EC2-BF43-CF936DF1F05E}"/>
</file>

<file path=customXml/itemProps35.xml><?xml version="1.0" encoding="utf-8"?>
<ds:datastoreItem xmlns:ds="http://schemas.openxmlformats.org/officeDocument/2006/customXml" ds:itemID="{DA210178-9E9A-4029-97D4-2B4634F90004}"/>
</file>

<file path=customXml/itemProps36.xml><?xml version="1.0" encoding="utf-8"?>
<ds:datastoreItem xmlns:ds="http://schemas.openxmlformats.org/officeDocument/2006/customXml" ds:itemID="{FE940F7D-D0FB-4352-A6D8-C87E8609ADC5}"/>
</file>

<file path=customXml/itemProps37.xml><?xml version="1.0" encoding="utf-8"?>
<ds:datastoreItem xmlns:ds="http://schemas.openxmlformats.org/officeDocument/2006/customXml" ds:itemID="{5878AA4E-F603-4A66-A1EE-0D3822049B9E}"/>
</file>

<file path=customXml/itemProps38.xml><?xml version="1.0" encoding="utf-8"?>
<ds:datastoreItem xmlns:ds="http://schemas.openxmlformats.org/officeDocument/2006/customXml" ds:itemID="{BC2B66B2-E118-4188-8D3B-3B489C0FE328}"/>
</file>

<file path=customXml/itemProps39.xml><?xml version="1.0" encoding="utf-8"?>
<ds:datastoreItem xmlns:ds="http://schemas.openxmlformats.org/officeDocument/2006/customXml" ds:itemID="{A78CCC4D-7128-4F97-83AF-983D0498F536}"/>
</file>

<file path=customXml/itemProps4.xml><?xml version="1.0" encoding="utf-8"?>
<ds:datastoreItem xmlns:ds="http://schemas.openxmlformats.org/officeDocument/2006/customXml" ds:itemID="{2D78551B-FC39-4484-8F27-5B2BB35FCD1F}"/>
</file>

<file path=customXml/itemProps40.xml><?xml version="1.0" encoding="utf-8"?>
<ds:datastoreItem xmlns:ds="http://schemas.openxmlformats.org/officeDocument/2006/customXml" ds:itemID="{4BE71712-A936-463E-BAB3-D74F010F18FD}"/>
</file>

<file path=customXml/itemProps41.xml><?xml version="1.0" encoding="utf-8"?>
<ds:datastoreItem xmlns:ds="http://schemas.openxmlformats.org/officeDocument/2006/customXml" ds:itemID="{0C07EB9C-7CB6-4ADD-9180-6D1DBC5BBC2F}"/>
</file>

<file path=customXml/itemProps42.xml><?xml version="1.0" encoding="utf-8"?>
<ds:datastoreItem xmlns:ds="http://schemas.openxmlformats.org/officeDocument/2006/customXml" ds:itemID="{86D23CA8-31CA-45E3-8374-01E308217092}"/>
</file>

<file path=customXml/itemProps43.xml><?xml version="1.0" encoding="utf-8"?>
<ds:datastoreItem xmlns:ds="http://schemas.openxmlformats.org/officeDocument/2006/customXml" ds:itemID="{C8931993-6E62-4BBB-B798-673395F53685}"/>
</file>

<file path=customXml/itemProps44.xml><?xml version="1.0" encoding="utf-8"?>
<ds:datastoreItem xmlns:ds="http://schemas.openxmlformats.org/officeDocument/2006/customXml" ds:itemID="{A00F7E05-6702-439B-8840-8A3505476667}"/>
</file>

<file path=customXml/itemProps45.xml><?xml version="1.0" encoding="utf-8"?>
<ds:datastoreItem xmlns:ds="http://schemas.openxmlformats.org/officeDocument/2006/customXml" ds:itemID="{5A3AA6F6-253E-4BC3-B961-83BA69EC5547}"/>
</file>

<file path=customXml/itemProps46.xml><?xml version="1.0" encoding="utf-8"?>
<ds:datastoreItem xmlns:ds="http://schemas.openxmlformats.org/officeDocument/2006/customXml" ds:itemID="{BC74E2A0-FD98-4823-B65C-1D4725306A15}"/>
</file>

<file path=customXml/itemProps47.xml><?xml version="1.0" encoding="utf-8"?>
<ds:datastoreItem xmlns:ds="http://schemas.openxmlformats.org/officeDocument/2006/customXml" ds:itemID="{CEFFAEA9-0723-438F-91C1-3CE000471B60}"/>
</file>

<file path=customXml/itemProps48.xml><?xml version="1.0" encoding="utf-8"?>
<ds:datastoreItem xmlns:ds="http://schemas.openxmlformats.org/officeDocument/2006/customXml" ds:itemID="{A8A4CB16-7795-4312-8338-45BA7E97B200}"/>
</file>

<file path=customXml/itemProps49.xml><?xml version="1.0" encoding="utf-8"?>
<ds:datastoreItem xmlns:ds="http://schemas.openxmlformats.org/officeDocument/2006/customXml" ds:itemID="{5E1905C7-57CB-40AF-BC2A-82E36F445F74}"/>
</file>

<file path=customXml/itemProps5.xml><?xml version="1.0" encoding="utf-8"?>
<ds:datastoreItem xmlns:ds="http://schemas.openxmlformats.org/officeDocument/2006/customXml" ds:itemID="{A379AE40-42E9-47EE-8B7A-53FC93F8BA4A}"/>
</file>

<file path=customXml/itemProps50.xml><?xml version="1.0" encoding="utf-8"?>
<ds:datastoreItem xmlns:ds="http://schemas.openxmlformats.org/officeDocument/2006/customXml" ds:itemID="{CDC4E8F0-DFBD-42C3-82A2-C193574DE77E}"/>
</file>

<file path=customXml/itemProps51.xml><?xml version="1.0" encoding="utf-8"?>
<ds:datastoreItem xmlns:ds="http://schemas.openxmlformats.org/officeDocument/2006/customXml" ds:itemID="{0EE260EB-1336-4C6B-B38A-6153166F7EF4}"/>
</file>

<file path=customXml/itemProps52.xml><?xml version="1.0" encoding="utf-8"?>
<ds:datastoreItem xmlns:ds="http://schemas.openxmlformats.org/officeDocument/2006/customXml" ds:itemID="{7BFC65C1-03FC-465F-BDD4-B5EA79632D89}"/>
</file>

<file path=customXml/itemProps53.xml><?xml version="1.0" encoding="utf-8"?>
<ds:datastoreItem xmlns:ds="http://schemas.openxmlformats.org/officeDocument/2006/customXml" ds:itemID="{51F4D2D1-C90C-4EDA-B903-C778D02AAF3C}"/>
</file>

<file path=customXml/itemProps54.xml><?xml version="1.0" encoding="utf-8"?>
<ds:datastoreItem xmlns:ds="http://schemas.openxmlformats.org/officeDocument/2006/customXml" ds:itemID="{439A915F-D507-4E34-84CC-DCBABE4327EF}"/>
</file>

<file path=customXml/itemProps55.xml><?xml version="1.0" encoding="utf-8"?>
<ds:datastoreItem xmlns:ds="http://schemas.openxmlformats.org/officeDocument/2006/customXml" ds:itemID="{B032F364-3AEB-4742-A3AD-690790740321}"/>
</file>

<file path=customXml/itemProps56.xml><?xml version="1.0" encoding="utf-8"?>
<ds:datastoreItem xmlns:ds="http://schemas.openxmlformats.org/officeDocument/2006/customXml" ds:itemID="{B78AE4F2-36CA-4C3A-9E07-6F7DB4B2DDDF}"/>
</file>

<file path=customXml/itemProps57.xml><?xml version="1.0" encoding="utf-8"?>
<ds:datastoreItem xmlns:ds="http://schemas.openxmlformats.org/officeDocument/2006/customXml" ds:itemID="{9E981D80-F731-4345-8871-0152EDA622E2}"/>
</file>

<file path=customXml/itemProps58.xml><?xml version="1.0" encoding="utf-8"?>
<ds:datastoreItem xmlns:ds="http://schemas.openxmlformats.org/officeDocument/2006/customXml" ds:itemID="{6FFAF999-4DCA-4813-8F06-EF8B1E661BDD}"/>
</file>

<file path=customXml/itemProps59.xml><?xml version="1.0" encoding="utf-8"?>
<ds:datastoreItem xmlns:ds="http://schemas.openxmlformats.org/officeDocument/2006/customXml" ds:itemID="{0373F2DE-C2F2-4F95-A9ED-68220E83524E}"/>
</file>

<file path=customXml/itemProps6.xml><?xml version="1.0" encoding="utf-8"?>
<ds:datastoreItem xmlns:ds="http://schemas.openxmlformats.org/officeDocument/2006/customXml" ds:itemID="{494ECB0E-3C8B-4FB4-BD9D-EF5A54ECD463}"/>
</file>

<file path=customXml/itemProps60.xml><?xml version="1.0" encoding="utf-8"?>
<ds:datastoreItem xmlns:ds="http://schemas.openxmlformats.org/officeDocument/2006/customXml" ds:itemID="{D90B0F27-3BFF-4DF0-8E28-5F2619F26BB8}"/>
</file>

<file path=customXml/itemProps61.xml><?xml version="1.0" encoding="utf-8"?>
<ds:datastoreItem xmlns:ds="http://schemas.openxmlformats.org/officeDocument/2006/customXml" ds:itemID="{3C1C7B84-859F-4563-9F08-9350547E565A}"/>
</file>

<file path=customXml/itemProps62.xml><?xml version="1.0" encoding="utf-8"?>
<ds:datastoreItem xmlns:ds="http://schemas.openxmlformats.org/officeDocument/2006/customXml" ds:itemID="{AB740F01-A5D1-4179-AB79-E9D8476BD708}"/>
</file>

<file path=customXml/itemProps63.xml><?xml version="1.0" encoding="utf-8"?>
<ds:datastoreItem xmlns:ds="http://schemas.openxmlformats.org/officeDocument/2006/customXml" ds:itemID="{7E527A44-5D44-418C-8BC4-2B950361810F}"/>
</file>

<file path=customXml/itemProps64.xml><?xml version="1.0" encoding="utf-8"?>
<ds:datastoreItem xmlns:ds="http://schemas.openxmlformats.org/officeDocument/2006/customXml" ds:itemID="{35CEC563-6560-475E-A541-65EFF1ECF583}"/>
</file>

<file path=customXml/itemProps65.xml><?xml version="1.0" encoding="utf-8"?>
<ds:datastoreItem xmlns:ds="http://schemas.openxmlformats.org/officeDocument/2006/customXml" ds:itemID="{3A1B5ABF-B1FB-4FB8-9717-5568D71C98ED}"/>
</file>

<file path=customXml/itemProps66.xml><?xml version="1.0" encoding="utf-8"?>
<ds:datastoreItem xmlns:ds="http://schemas.openxmlformats.org/officeDocument/2006/customXml" ds:itemID="{0D9F0711-48BD-4ECC-B9ED-A476EB5FE835}"/>
</file>

<file path=customXml/itemProps67.xml><?xml version="1.0" encoding="utf-8"?>
<ds:datastoreItem xmlns:ds="http://schemas.openxmlformats.org/officeDocument/2006/customXml" ds:itemID="{F65A90A3-337C-4D99-A28F-350AA0505DF9}"/>
</file>

<file path=customXml/itemProps68.xml><?xml version="1.0" encoding="utf-8"?>
<ds:datastoreItem xmlns:ds="http://schemas.openxmlformats.org/officeDocument/2006/customXml" ds:itemID="{C33D501F-45C8-44B8-B5DB-6B1A5E0FEEA0}"/>
</file>

<file path=customXml/itemProps69.xml><?xml version="1.0" encoding="utf-8"?>
<ds:datastoreItem xmlns:ds="http://schemas.openxmlformats.org/officeDocument/2006/customXml" ds:itemID="{25ADF604-1227-42C7-A69B-4AAD72D792C3}"/>
</file>

<file path=customXml/itemProps7.xml><?xml version="1.0" encoding="utf-8"?>
<ds:datastoreItem xmlns:ds="http://schemas.openxmlformats.org/officeDocument/2006/customXml" ds:itemID="{DB6937CC-E5A1-4C79-90A9-5F3F04F941F4}"/>
</file>

<file path=customXml/itemProps70.xml><?xml version="1.0" encoding="utf-8"?>
<ds:datastoreItem xmlns:ds="http://schemas.openxmlformats.org/officeDocument/2006/customXml" ds:itemID="{1EAAC779-93B0-4973-BA73-E3201A59F41B}"/>
</file>

<file path=customXml/itemProps71.xml><?xml version="1.0" encoding="utf-8"?>
<ds:datastoreItem xmlns:ds="http://schemas.openxmlformats.org/officeDocument/2006/customXml" ds:itemID="{24E86063-F87C-4A7D-9CE9-13369011A33E}"/>
</file>

<file path=customXml/itemProps72.xml><?xml version="1.0" encoding="utf-8"?>
<ds:datastoreItem xmlns:ds="http://schemas.openxmlformats.org/officeDocument/2006/customXml" ds:itemID="{902840E8-F15B-4AA3-833A-3BE3C010A644}"/>
</file>

<file path=customXml/itemProps73.xml><?xml version="1.0" encoding="utf-8"?>
<ds:datastoreItem xmlns:ds="http://schemas.openxmlformats.org/officeDocument/2006/customXml" ds:itemID="{63D9E5A7-83DF-492F-B5BB-6295DD045DBB}"/>
</file>

<file path=customXml/itemProps74.xml><?xml version="1.0" encoding="utf-8"?>
<ds:datastoreItem xmlns:ds="http://schemas.openxmlformats.org/officeDocument/2006/customXml" ds:itemID="{FF551AF7-20C7-48FC-8A82-EB802080B84E}"/>
</file>

<file path=customXml/itemProps75.xml><?xml version="1.0" encoding="utf-8"?>
<ds:datastoreItem xmlns:ds="http://schemas.openxmlformats.org/officeDocument/2006/customXml" ds:itemID="{FAC6C02F-31F7-46DE-B0D8-478B0AA4AB4D}"/>
</file>

<file path=customXml/itemProps76.xml><?xml version="1.0" encoding="utf-8"?>
<ds:datastoreItem xmlns:ds="http://schemas.openxmlformats.org/officeDocument/2006/customXml" ds:itemID="{03169126-0DF7-47D0-ABAA-72596498C362}"/>
</file>

<file path=customXml/itemProps77.xml><?xml version="1.0" encoding="utf-8"?>
<ds:datastoreItem xmlns:ds="http://schemas.openxmlformats.org/officeDocument/2006/customXml" ds:itemID="{95069F83-1E4C-442B-B130-C941E841DD98}"/>
</file>

<file path=customXml/itemProps78.xml><?xml version="1.0" encoding="utf-8"?>
<ds:datastoreItem xmlns:ds="http://schemas.openxmlformats.org/officeDocument/2006/customXml" ds:itemID="{623C6587-FF22-414E-B3A7-0B380D31C34B}"/>
</file>

<file path=customXml/itemProps79.xml><?xml version="1.0" encoding="utf-8"?>
<ds:datastoreItem xmlns:ds="http://schemas.openxmlformats.org/officeDocument/2006/customXml" ds:itemID="{71A3B493-3B10-4051-81F1-0C6CCEFE500F}"/>
</file>

<file path=customXml/itemProps8.xml><?xml version="1.0" encoding="utf-8"?>
<ds:datastoreItem xmlns:ds="http://schemas.openxmlformats.org/officeDocument/2006/customXml" ds:itemID="{AD09979F-7FFC-4F67-A126-835266F76336}"/>
</file>

<file path=customXml/itemProps80.xml><?xml version="1.0" encoding="utf-8"?>
<ds:datastoreItem xmlns:ds="http://schemas.openxmlformats.org/officeDocument/2006/customXml" ds:itemID="{DC2932AD-7B41-4E30-AE82-2E8ED976C932}"/>
</file>

<file path=customXml/itemProps81.xml><?xml version="1.0" encoding="utf-8"?>
<ds:datastoreItem xmlns:ds="http://schemas.openxmlformats.org/officeDocument/2006/customXml" ds:itemID="{ABA7D0E9-C810-4F33-B600-E11C7A57128C}"/>
</file>

<file path=customXml/itemProps82.xml><?xml version="1.0" encoding="utf-8"?>
<ds:datastoreItem xmlns:ds="http://schemas.openxmlformats.org/officeDocument/2006/customXml" ds:itemID="{6B20B150-EB3A-43EA-B31F-5850224287B0}"/>
</file>

<file path=customXml/itemProps83.xml><?xml version="1.0" encoding="utf-8"?>
<ds:datastoreItem xmlns:ds="http://schemas.openxmlformats.org/officeDocument/2006/customXml" ds:itemID="{B2D3AB95-6C9B-4FEF-AAF5-0BBE25A2B603}"/>
</file>

<file path=customXml/itemProps84.xml><?xml version="1.0" encoding="utf-8"?>
<ds:datastoreItem xmlns:ds="http://schemas.openxmlformats.org/officeDocument/2006/customXml" ds:itemID="{5FD8BD29-4F23-4CFF-B6EE-25C7933596ED}"/>
</file>

<file path=customXml/itemProps85.xml><?xml version="1.0" encoding="utf-8"?>
<ds:datastoreItem xmlns:ds="http://schemas.openxmlformats.org/officeDocument/2006/customXml" ds:itemID="{F7102776-DAD6-4DE9-8FF4-C7510F69B061}"/>
</file>

<file path=customXml/itemProps86.xml><?xml version="1.0" encoding="utf-8"?>
<ds:datastoreItem xmlns:ds="http://schemas.openxmlformats.org/officeDocument/2006/customXml" ds:itemID="{21E53C33-EF68-4340-9B01-4310B2380763}"/>
</file>

<file path=customXml/itemProps87.xml><?xml version="1.0" encoding="utf-8"?>
<ds:datastoreItem xmlns:ds="http://schemas.openxmlformats.org/officeDocument/2006/customXml" ds:itemID="{B4EEA27F-BAA5-4A4F-AA28-5AE14AFE49D3}"/>
</file>

<file path=customXml/itemProps88.xml><?xml version="1.0" encoding="utf-8"?>
<ds:datastoreItem xmlns:ds="http://schemas.openxmlformats.org/officeDocument/2006/customXml" ds:itemID="{D4EA0F96-A167-4AD4-8710-EC3B4058C3DD}"/>
</file>

<file path=customXml/itemProps89.xml><?xml version="1.0" encoding="utf-8"?>
<ds:datastoreItem xmlns:ds="http://schemas.openxmlformats.org/officeDocument/2006/customXml" ds:itemID="{3300961C-FB19-4C57-86E5-4DD2F0B771E9}"/>
</file>

<file path=customXml/itemProps9.xml><?xml version="1.0" encoding="utf-8"?>
<ds:datastoreItem xmlns:ds="http://schemas.openxmlformats.org/officeDocument/2006/customXml" ds:itemID="{AA644431-982A-4EA9-AD89-4D0CFFCC1DE7}"/>
</file>

<file path=customXml/itemProps90.xml><?xml version="1.0" encoding="utf-8"?>
<ds:datastoreItem xmlns:ds="http://schemas.openxmlformats.org/officeDocument/2006/customXml" ds:itemID="{F5A7DBBC-503A-4AF2-8DEB-8163B5EDF212}"/>
</file>

<file path=customXml/itemProps91.xml><?xml version="1.0" encoding="utf-8"?>
<ds:datastoreItem xmlns:ds="http://schemas.openxmlformats.org/officeDocument/2006/customXml" ds:itemID="{417EBEB7-96DA-4FD8-97AD-F6D72FDE4104}"/>
</file>

<file path=customXml/itemProps92.xml><?xml version="1.0" encoding="utf-8"?>
<ds:datastoreItem xmlns:ds="http://schemas.openxmlformats.org/officeDocument/2006/customXml" ds:itemID="{84E4240A-9AB3-45D6-9C7C-0378455F877D}"/>
</file>

<file path=customXml/itemProps93.xml><?xml version="1.0" encoding="utf-8"?>
<ds:datastoreItem xmlns:ds="http://schemas.openxmlformats.org/officeDocument/2006/customXml" ds:itemID="{42CC09F9-E1E2-4C8C-B2DA-CA7D1E52E45C}"/>
</file>

<file path=customXml/itemProps94.xml><?xml version="1.0" encoding="utf-8"?>
<ds:datastoreItem xmlns:ds="http://schemas.openxmlformats.org/officeDocument/2006/customXml" ds:itemID="{615D4207-A4B4-4B37-B52D-725DCFC59FBE}"/>
</file>

<file path=customXml/itemProps95.xml><?xml version="1.0" encoding="utf-8"?>
<ds:datastoreItem xmlns:ds="http://schemas.openxmlformats.org/officeDocument/2006/customXml" ds:itemID="{DAB56921-A566-43C8-AC3D-594C4261B3F6}"/>
</file>

<file path=customXml/itemProps96.xml><?xml version="1.0" encoding="utf-8"?>
<ds:datastoreItem xmlns:ds="http://schemas.openxmlformats.org/officeDocument/2006/customXml" ds:itemID="{58F5EFA5-00DB-4007-83FC-EA70BAE96476}"/>
</file>

<file path=customXml/itemProps97.xml><?xml version="1.0" encoding="utf-8"?>
<ds:datastoreItem xmlns:ds="http://schemas.openxmlformats.org/officeDocument/2006/customXml" ds:itemID="{62A3039D-4542-4550-A528-282D4A02C0FE}"/>
</file>

<file path=customXml/itemProps98.xml><?xml version="1.0" encoding="utf-8"?>
<ds:datastoreItem xmlns:ds="http://schemas.openxmlformats.org/officeDocument/2006/customXml" ds:itemID="{CBE2A77C-073A-4EEC-8AE9-7B02BF7392A1}"/>
</file>

<file path=customXml/itemProps99.xml><?xml version="1.0" encoding="utf-8"?>
<ds:datastoreItem xmlns:ds="http://schemas.openxmlformats.org/officeDocument/2006/customXml" ds:itemID="{ED20AD6D-AA22-4797-8272-A62C9564341D}"/>
</file>

<file path=docProps/app.xml><?xml version="1.0" encoding="utf-8"?>
<Properties xmlns="http://schemas.openxmlformats.org/officeDocument/2006/extended-properties" xmlns:vt="http://schemas.openxmlformats.org/officeDocument/2006/docPropsVTypes">
  <Template>Normal</Template>
  <TotalTime>1644</TotalTime>
  <Pages>1</Pages>
  <Words>18449</Words>
  <Characters>105162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123365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131</cp:revision>
  <cp:lastPrinted>2016-10-27T10:50:00Z</cp:lastPrinted>
  <dcterms:created xsi:type="dcterms:W3CDTF">2016-03-22T13:24:00Z</dcterms:created>
  <dcterms:modified xsi:type="dcterms:W3CDTF">2016-10-27T11:51:00Z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