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179C126F" w14:textId="2FA4B798"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97BEF6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29B7240"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1C68ECC9" w14:textId="1DDF9A0F" w:rsidR="00210557" w:rsidRPr="00F32F36" w:rsidRDefault="00210557" w:rsidP="00F32F36">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990F18">
        <w:rPr>
          <w:sz w:val="24"/>
          <w:szCs w:val="24"/>
        </w:rPr>
        <w:t xml:space="preserve"> JNMV/1000/0056</w:t>
      </w:r>
      <w:r w:rsidR="00F32F36">
        <w:rPr>
          <w:sz w:val="24"/>
          <w:szCs w:val="24"/>
        </w:rPr>
        <w:t>/2016</w:t>
      </w:r>
    </w:p>
    <w:p w14:paraId="1B915FD4" w14:textId="3307C4DE" w:rsidR="00210557" w:rsidRDefault="004C1A6E" w:rsidP="00210557">
      <w:pPr>
        <w:pStyle w:val="Title"/>
        <w:spacing w:before="0"/>
        <w:rPr>
          <w:rFonts w:cs="Arial"/>
          <w:szCs w:val="24"/>
          <w:lang w:val="sr-Cyrl-RS"/>
        </w:rPr>
      </w:pPr>
      <w:r>
        <w:rPr>
          <w:rFonts w:cs="Arial"/>
          <w:szCs w:val="24"/>
          <w:lang w:val="sr-Cyrl-RS"/>
        </w:rPr>
        <w:t>Ангажовање хонорар</w:t>
      </w:r>
      <w:r w:rsidR="00990F18" w:rsidRPr="00990F18">
        <w:rPr>
          <w:rFonts w:cs="Arial"/>
          <w:szCs w:val="24"/>
          <w:lang w:val="sr-Cyrl-RS"/>
        </w:rPr>
        <w:t>них сарадника</w:t>
      </w:r>
    </w:p>
    <w:p w14:paraId="162A5F13" w14:textId="77777777" w:rsidR="00990F18" w:rsidRPr="00990F18" w:rsidRDefault="00990F18" w:rsidP="00990F18">
      <w:pPr>
        <w:pStyle w:val="Subtitle"/>
        <w:rPr>
          <w:lang w:val="sr-Cyrl-RS"/>
        </w:rPr>
      </w:pPr>
    </w:p>
    <w:p w14:paraId="3315FDD1" w14:textId="77777777"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794B8C4E"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F32F36" w:rsidRPr="00F32F36">
        <w:rPr>
          <w:rFonts w:eastAsia="Arial Unicode MS" w:cs="Arial"/>
          <w:kern w:val="2"/>
          <w:sz w:val="24"/>
          <w:szCs w:val="24"/>
          <w:lang w:val="ru-RU"/>
        </w:rPr>
        <w:t>JNMV/1000/00</w:t>
      </w:r>
      <w:r w:rsidR="00990F18">
        <w:rPr>
          <w:rFonts w:eastAsia="Arial Unicode MS" w:cs="Arial"/>
          <w:kern w:val="2"/>
          <w:sz w:val="24"/>
          <w:szCs w:val="24"/>
          <w:lang w:val="ru-RU"/>
        </w:rPr>
        <w:t>56</w:t>
      </w:r>
      <w:r w:rsidR="00F32F36" w:rsidRPr="00F32F36">
        <w:rPr>
          <w:rFonts w:eastAsia="Arial Unicode MS" w:cs="Arial"/>
          <w:kern w:val="2"/>
          <w:sz w:val="24"/>
          <w:szCs w:val="24"/>
          <w:lang w:val="ru-RU"/>
        </w:rPr>
        <w:t>/2016</w:t>
      </w:r>
    </w:p>
    <w:p w14:paraId="192D4B59" w14:textId="70DCC0D6"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sidR="00990F18">
        <w:rPr>
          <w:rFonts w:eastAsia="Arial Unicode MS" w:cs="Arial"/>
          <w:kern w:val="2"/>
          <w:sz w:val="24"/>
          <w:szCs w:val="24"/>
          <w:lang w:val="ru-RU"/>
        </w:rPr>
        <w:t>232357</w:t>
      </w:r>
      <w:r w:rsidR="00F32F36">
        <w:rPr>
          <w:rFonts w:eastAsia="Arial Unicode MS" w:cs="Arial"/>
          <w:kern w:val="2"/>
          <w:sz w:val="24"/>
          <w:szCs w:val="24"/>
          <w:lang w:val="ru-RU"/>
        </w:rPr>
        <w:t xml:space="preserve">/3-16 од </w:t>
      </w:r>
      <w:r w:rsidR="00990F18">
        <w:rPr>
          <w:rFonts w:eastAsia="Arial Unicode MS" w:cs="Arial"/>
          <w:kern w:val="2"/>
          <w:sz w:val="24"/>
          <w:szCs w:val="24"/>
          <w:lang w:val="ru-RU"/>
        </w:rPr>
        <w:t>22</w:t>
      </w:r>
      <w:r w:rsidR="00F32F36">
        <w:rPr>
          <w:rFonts w:eastAsia="Arial Unicode MS" w:cs="Arial"/>
          <w:kern w:val="2"/>
          <w:sz w:val="24"/>
          <w:szCs w:val="24"/>
          <w:lang w:val="ru-RU"/>
        </w:rPr>
        <w:t>.0</w:t>
      </w:r>
      <w:r w:rsidR="00990F18">
        <w:rPr>
          <w:rFonts w:eastAsia="Arial Unicode MS" w:cs="Arial"/>
          <w:kern w:val="2"/>
          <w:sz w:val="24"/>
          <w:szCs w:val="24"/>
          <w:lang w:val="ru-RU"/>
        </w:rPr>
        <w:t>6</w:t>
      </w:r>
      <w:r w:rsidR="00F32F36">
        <w:rPr>
          <w:rFonts w:eastAsia="Arial Unicode MS" w:cs="Arial"/>
          <w:kern w:val="2"/>
          <w:sz w:val="24"/>
          <w:szCs w:val="24"/>
          <w:lang w:val="ru-RU"/>
        </w:rPr>
        <w:t>.2016.</w:t>
      </w:r>
      <w:r w:rsidRPr="00EC5BB4">
        <w:rPr>
          <w:rFonts w:eastAsia="Arial Unicode MS" w:cs="Arial"/>
          <w:kern w:val="2"/>
          <w:sz w:val="24"/>
          <w:szCs w:val="24"/>
          <w:lang w:val="ru-RU"/>
        </w:rPr>
        <w:t xml:space="preserve"> </w:t>
      </w:r>
      <w:r w:rsidR="00F32F36">
        <w:rPr>
          <w:rFonts w:eastAsia="Arial Unicode MS" w:cs="Arial"/>
          <w:kern w:val="2"/>
          <w:sz w:val="24"/>
          <w:szCs w:val="24"/>
          <w:lang w:val="ru-RU"/>
        </w:rPr>
        <w:t>године</w:t>
      </w:r>
    </w:p>
    <w:p w14:paraId="56850F25" w14:textId="77777777" w:rsidR="00F32F36" w:rsidRPr="00EC5BB4" w:rsidRDefault="00F32F36" w:rsidP="00F32F36">
      <w:pPr>
        <w:jc w:val="right"/>
        <w:rPr>
          <w:rFonts w:cs="Arial"/>
          <w:b/>
          <w:color w:val="FF0000"/>
          <w:szCs w:val="24"/>
        </w:rPr>
      </w:pPr>
    </w:p>
    <w:p w14:paraId="7D483C69" w14:textId="49A2E0F9"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089D84D4" w14:textId="77777777" w:rsidR="00F32F36" w:rsidRPr="00F32F36" w:rsidRDefault="00F32F36" w:rsidP="00F32F36">
      <w:pPr>
        <w:pStyle w:val="Subtitle"/>
      </w:pP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66495359"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12.01.</w:t>
      </w:r>
      <w:r w:rsidR="00990F18" w:rsidRPr="00990F18">
        <w:t xml:space="preserve"> </w:t>
      </w:r>
      <w:r w:rsidR="00990F18" w:rsidRPr="00990F18">
        <w:rPr>
          <w:rFonts w:eastAsia="Arial Unicode MS" w:cs="Arial"/>
          <w:kern w:val="2"/>
          <w:sz w:val="24"/>
          <w:szCs w:val="24"/>
          <w:lang w:val="ru-RU"/>
        </w:rPr>
        <w:t>232357/</w:t>
      </w:r>
      <w:r w:rsidR="00372F93">
        <w:rPr>
          <w:rFonts w:eastAsia="Arial Unicode MS" w:cs="Arial"/>
          <w:kern w:val="2"/>
          <w:sz w:val="24"/>
          <w:szCs w:val="24"/>
        </w:rPr>
        <w:t>10-16</w:t>
      </w:r>
      <w:r w:rsidRPr="00EC5BB4">
        <w:rPr>
          <w:rFonts w:eastAsia="Arial Unicode MS" w:cs="Arial"/>
          <w:kern w:val="2"/>
          <w:sz w:val="24"/>
          <w:szCs w:val="24"/>
          <w:lang w:val="ru-RU"/>
        </w:rPr>
        <w:t xml:space="preserve"> од </w:t>
      </w:r>
      <w:r w:rsidR="00372F93">
        <w:rPr>
          <w:rFonts w:eastAsia="Arial Unicode MS" w:cs="Arial"/>
          <w:kern w:val="2"/>
          <w:sz w:val="24"/>
          <w:szCs w:val="24"/>
        </w:rPr>
        <w:t>14.07.</w:t>
      </w:r>
      <w:bookmarkStart w:id="6" w:name="_GoBack"/>
      <w:bookmarkEnd w:id="6"/>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Pr="00EC5BB4" w:rsidRDefault="00C53AC6"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0410CF6E"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1C67F5">
        <w:rPr>
          <w:rFonts w:cs="Arial"/>
          <w:sz w:val="24"/>
          <w:szCs w:val="24"/>
          <w:lang w:val="sr-Cyrl-RS"/>
        </w:rPr>
        <w:t>јул</w:t>
      </w:r>
      <w:r w:rsidR="00F32F36">
        <w:rPr>
          <w:rFonts w:cs="Arial"/>
          <w:sz w:val="24"/>
          <w:szCs w:val="24"/>
          <w:lang w:val="sr-Cyrl-RS"/>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0137D8EE"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9D3699"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и </w:t>
      </w:r>
      <w:r w:rsidR="009D3699" w:rsidRPr="004C1E5D">
        <w:rPr>
          <w:rFonts w:eastAsia="TimesNewRomanPSMT" w:cs="Arial"/>
          <w:kern w:val="2"/>
          <w:sz w:val="24"/>
          <w:szCs w:val="24"/>
          <w:lang w:val="ru-RU"/>
        </w:rPr>
        <w:t>124а.</w:t>
      </w:r>
      <w:r w:rsidR="00261778" w:rsidRPr="004C1E5D">
        <w:rPr>
          <w:rFonts w:eastAsia="TimesNewRomanPSMT" w:cs="Arial"/>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w:t>
      </w:r>
      <w:proofErr w:type="gramStart"/>
      <w:r w:rsidR="00261778" w:rsidRPr="00EC5BB4">
        <w:rPr>
          <w:rFonts w:eastAsia="Arial Unicode MS" w:cs="Arial"/>
          <w:color w:val="000000"/>
          <w:kern w:val="2"/>
          <w:sz w:val="24"/>
          <w:szCs w:val="24"/>
          <w:lang w:val="ru-RU"/>
        </w:rPr>
        <w:t>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F32F36">
        <w:rPr>
          <w:rFonts w:eastAsia="Arial Unicode MS" w:cs="Arial"/>
          <w:color w:val="000000"/>
          <w:kern w:val="2"/>
          <w:sz w:val="24"/>
          <w:szCs w:val="24"/>
          <w:lang w:val="ru-RU"/>
        </w:rPr>
        <w:t>12.01.</w:t>
      </w:r>
      <w:r w:rsidR="00990F18">
        <w:rPr>
          <w:rFonts w:eastAsia="Arial Unicode MS" w:cs="Arial"/>
          <w:color w:val="000000"/>
          <w:kern w:val="2"/>
          <w:sz w:val="24"/>
          <w:szCs w:val="24"/>
          <w:lang w:val="ru-RU"/>
        </w:rPr>
        <w:t>232357</w:t>
      </w:r>
      <w:proofErr w:type="gramEnd"/>
      <w:r w:rsidR="00F32F36">
        <w:rPr>
          <w:rFonts w:eastAsia="Arial Unicode MS" w:cs="Arial"/>
          <w:color w:val="000000"/>
          <w:kern w:val="2"/>
          <w:sz w:val="24"/>
          <w:szCs w:val="24"/>
          <w:lang w:val="ru-RU"/>
        </w:rPr>
        <w:t>/2</w:t>
      </w:r>
      <w:r w:rsidR="00F32F36" w:rsidRPr="00F32F36">
        <w:rPr>
          <w:rFonts w:eastAsia="Arial Unicode MS" w:cs="Arial"/>
          <w:color w:val="000000"/>
          <w:kern w:val="2"/>
          <w:sz w:val="24"/>
          <w:szCs w:val="24"/>
          <w:lang w:val="ru-RU"/>
        </w:rPr>
        <w:t xml:space="preserve">-16 од </w:t>
      </w:r>
      <w:r w:rsidR="00990F18">
        <w:rPr>
          <w:rFonts w:eastAsia="Arial Unicode MS" w:cs="Arial"/>
          <w:color w:val="000000"/>
          <w:kern w:val="2"/>
          <w:sz w:val="24"/>
          <w:szCs w:val="24"/>
          <w:lang w:val="ru-RU"/>
        </w:rPr>
        <w:t>22</w:t>
      </w:r>
      <w:r w:rsidR="00F32F36" w:rsidRPr="00F32F36">
        <w:rPr>
          <w:rFonts w:eastAsia="Arial Unicode MS" w:cs="Arial"/>
          <w:color w:val="000000"/>
          <w:kern w:val="2"/>
          <w:sz w:val="24"/>
          <w:szCs w:val="24"/>
          <w:lang w:val="ru-RU"/>
        </w:rPr>
        <w:t>.0</w:t>
      </w:r>
      <w:r w:rsidR="00990F18">
        <w:rPr>
          <w:rFonts w:eastAsia="Arial Unicode MS" w:cs="Arial"/>
          <w:color w:val="000000"/>
          <w:kern w:val="2"/>
          <w:sz w:val="24"/>
          <w:szCs w:val="24"/>
          <w:lang w:val="ru-RU"/>
        </w:rPr>
        <w:t>6</w:t>
      </w:r>
      <w:r w:rsidR="00F32F36" w:rsidRPr="00F32F36">
        <w:rPr>
          <w:rFonts w:eastAsia="Arial Unicode MS" w:cs="Arial"/>
          <w:color w:val="000000"/>
          <w:kern w:val="2"/>
          <w:sz w:val="24"/>
          <w:szCs w:val="24"/>
          <w:lang w:val="ru-RU"/>
        </w:rPr>
        <w:t>.2016. године</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990F18" w:rsidRPr="00990F18">
        <w:rPr>
          <w:rFonts w:eastAsia="Arial Unicode MS" w:cs="Arial"/>
          <w:color w:val="000000"/>
          <w:kern w:val="2"/>
          <w:sz w:val="24"/>
          <w:szCs w:val="24"/>
          <w:lang w:val="ru-RU"/>
        </w:rPr>
        <w:t>12.01.232357/</w:t>
      </w:r>
      <w:r w:rsidR="00990F18">
        <w:rPr>
          <w:rFonts w:eastAsia="Arial Unicode MS" w:cs="Arial"/>
          <w:color w:val="000000"/>
          <w:kern w:val="2"/>
          <w:sz w:val="24"/>
          <w:szCs w:val="24"/>
          <w:lang w:val="ru-RU"/>
        </w:rPr>
        <w:t>3</w:t>
      </w:r>
      <w:r w:rsidR="00990F18" w:rsidRPr="00990F18">
        <w:rPr>
          <w:rFonts w:eastAsia="Arial Unicode MS" w:cs="Arial"/>
          <w:color w:val="000000"/>
          <w:kern w:val="2"/>
          <w:sz w:val="24"/>
          <w:szCs w:val="24"/>
          <w:lang w:val="ru-RU"/>
        </w:rPr>
        <w:t>-16 од 22.06.2016</w:t>
      </w:r>
      <w:r w:rsidR="00F32F36" w:rsidRPr="00F32F36">
        <w:rPr>
          <w:rFonts w:eastAsia="Arial Unicode MS" w:cs="Arial"/>
          <w:color w:val="000000"/>
          <w:kern w:val="2"/>
          <w:sz w:val="24"/>
          <w:szCs w:val="24"/>
          <w:lang w:val="ru-RU"/>
        </w:rPr>
        <w:t xml:space="preserve"> године </w:t>
      </w:r>
      <w:r w:rsidR="00261778" w:rsidRPr="00EC5BB4">
        <w:rPr>
          <w:rFonts w:eastAsia="Arial Unicode MS" w:cs="Arial"/>
          <w:color w:val="000000"/>
          <w:kern w:val="2"/>
          <w:sz w:val="24"/>
          <w:szCs w:val="24"/>
          <w:lang w:val="ru-RU"/>
        </w:rPr>
        <w:t>припремљена је:</w:t>
      </w: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31AC3E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3049B37E" w14:textId="43E5BADC" w:rsidR="009D3699" w:rsidRPr="00EC5BB4" w:rsidRDefault="00210557" w:rsidP="00F32F36">
      <w:pPr>
        <w:jc w:val="center"/>
        <w:rPr>
          <w:rFonts w:cs="Arial"/>
          <w:i/>
          <w:color w:val="00B0F0"/>
          <w:szCs w:val="24"/>
          <w:lang w:val="sr-Latn-C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F32F36">
        <w:rPr>
          <w:b/>
          <w:lang w:val="sr-Cyrl-RS"/>
        </w:rPr>
        <w:t>.</w:t>
      </w:r>
      <w:r w:rsidR="00F32F36" w:rsidRPr="00F32F36">
        <w:t xml:space="preserve"> </w:t>
      </w:r>
      <w:r w:rsidR="00F32F36" w:rsidRPr="00F32F36">
        <w:rPr>
          <w:b/>
        </w:rPr>
        <w:t>JNMV/1000/00</w:t>
      </w:r>
      <w:r w:rsidR="00990F18">
        <w:rPr>
          <w:b/>
          <w:lang w:val="sr-Cyrl-RS"/>
        </w:rPr>
        <w:t>56</w:t>
      </w:r>
      <w:r w:rsidR="00F32F36" w:rsidRPr="00F32F36">
        <w:rPr>
          <w:b/>
        </w:rPr>
        <w:t>/2016</w:t>
      </w: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8476321"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0651765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5128A724" w14:textId="77777777" w:rsidTr="00C62AA7">
        <w:tc>
          <w:tcPr>
            <w:tcW w:w="564" w:type="dxa"/>
          </w:tcPr>
          <w:p w14:paraId="3C9E9CA5"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2BEC451A"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2223C426" w14:textId="2DB4008E"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0F610DD2" w14:textId="77777777" w:rsidTr="00C62AA7">
        <w:tc>
          <w:tcPr>
            <w:tcW w:w="564" w:type="dxa"/>
          </w:tcPr>
          <w:p w14:paraId="1FA0F8E8"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7D79942D"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3C366F85" w14:textId="6D861B21"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5DB2D2D2" w14:textId="77777777" w:rsidTr="00C62AA7">
        <w:tc>
          <w:tcPr>
            <w:tcW w:w="564" w:type="dxa"/>
          </w:tcPr>
          <w:p w14:paraId="195BF63A"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7801C6BD" w14:textId="33976AA3"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14:paraId="77323F49" w14:textId="4CCBAF22"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14:paraId="71E4CF81" w14:textId="77777777" w:rsidTr="00C62AA7">
        <w:tc>
          <w:tcPr>
            <w:tcW w:w="564" w:type="dxa"/>
          </w:tcPr>
          <w:p w14:paraId="304EB382"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5649474F"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54418DAC" w14:textId="2D129642" w:rsidR="00C62AA7" w:rsidRPr="00EF0289" w:rsidRDefault="00EF0289" w:rsidP="008C3153">
            <w:pPr>
              <w:tabs>
                <w:tab w:val="left" w:pos="360"/>
                <w:tab w:val="left" w:pos="567"/>
                <w:tab w:val="right" w:leader="dot" w:pos="9639"/>
              </w:tabs>
              <w:jc w:val="center"/>
              <w:rPr>
                <w:sz w:val="24"/>
                <w:szCs w:val="24"/>
                <w:lang w:val="sr-Cyrl-RS"/>
              </w:rPr>
            </w:pPr>
            <w:r>
              <w:rPr>
                <w:sz w:val="24"/>
                <w:szCs w:val="24"/>
                <w:lang w:val="sr-Cyrl-RS"/>
              </w:rPr>
              <w:t>7</w:t>
            </w:r>
          </w:p>
        </w:tc>
      </w:tr>
      <w:tr w:rsidR="00C62AA7" w:rsidRPr="002503ED" w14:paraId="176BF547" w14:textId="77777777" w:rsidTr="00C62AA7">
        <w:tc>
          <w:tcPr>
            <w:tcW w:w="564" w:type="dxa"/>
          </w:tcPr>
          <w:p w14:paraId="282F4123" w14:textId="23AD5D5E"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37E29A35" w14:textId="4CE397F2"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0B42A977" w14:textId="4F6F1214" w:rsidR="00C62AA7" w:rsidRPr="008C3153" w:rsidRDefault="00EF0289" w:rsidP="00EF0289">
            <w:pPr>
              <w:tabs>
                <w:tab w:val="left" w:pos="360"/>
                <w:tab w:val="left" w:pos="567"/>
                <w:tab w:val="right" w:leader="dot" w:pos="9639"/>
              </w:tabs>
              <w:jc w:val="center"/>
              <w:rPr>
                <w:sz w:val="24"/>
                <w:szCs w:val="24"/>
                <w:lang w:val="sr-Cyrl-RS"/>
              </w:rPr>
            </w:pPr>
            <w:r>
              <w:rPr>
                <w:sz w:val="24"/>
                <w:szCs w:val="24"/>
                <w:lang w:val="sr-Cyrl-RS"/>
              </w:rPr>
              <w:t>11</w:t>
            </w:r>
          </w:p>
        </w:tc>
      </w:tr>
      <w:tr w:rsidR="00C62AA7" w:rsidRPr="002503ED" w14:paraId="557534E2" w14:textId="77777777" w:rsidTr="00C62AA7">
        <w:tc>
          <w:tcPr>
            <w:tcW w:w="564" w:type="dxa"/>
          </w:tcPr>
          <w:p w14:paraId="71F987C3" w14:textId="52AA2ABC"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0CDA4671"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2CCD279B" w14:textId="73155B02" w:rsidR="00C62AA7" w:rsidRPr="008C3153" w:rsidRDefault="00EF0289" w:rsidP="004C3B38">
            <w:pPr>
              <w:tabs>
                <w:tab w:val="left" w:pos="360"/>
                <w:tab w:val="left" w:pos="567"/>
                <w:tab w:val="right" w:leader="dot" w:pos="9639"/>
              </w:tabs>
              <w:jc w:val="center"/>
              <w:rPr>
                <w:sz w:val="24"/>
                <w:szCs w:val="24"/>
                <w:lang w:val="sr-Cyrl-RS"/>
              </w:rPr>
            </w:pPr>
            <w:r>
              <w:rPr>
                <w:sz w:val="24"/>
                <w:szCs w:val="24"/>
                <w:lang w:val="sr-Cyrl-RS"/>
              </w:rPr>
              <w:t>12</w:t>
            </w:r>
          </w:p>
        </w:tc>
      </w:tr>
      <w:tr w:rsidR="00C62AA7" w:rsidRPr="002503ED" w14:paraId="0D21E52C" w14:textId="77777777" w:rsidTr="00C62AA7">
        <w:tc>
          <w:tcPr>
            <w:tcW w:w="564" w:type="dxa"/>
          </w:tcPr>
          <w:p w14:paraId="0C7A9833" w14:textId="70B91E85"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562D84B0" w14:textId="4B19A8E8" w:rsidR="00C62AA7" w:rsidRPr="00C62AA7" w:rsidRDefault="00C62AA7" w:rsidP="008C3153">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8C3153">
              <w:rPr>
                <w:rFonts w:cs="Arial"/>
                <w:sz w:val="24"/>
                <w:szCs w:val="24"/>
                <w:lang w:val="sr-Cyrl-RS"/>
              </w:rPr>
              <w:t>6</w:t>
            </w:r>
            <w:r w:rsidRPr="00C62AA7">
              <w:rPr>
                <w:rFonts w:cs="Arial"/>
                <w:sz w:val="24"/>
                <w:szCs w:val="24"/>
                <w:lang w:val="sr-Cyrl-RS"/>
              </w:rPr>
              <w:t>)</w:t>
            </w:r>
          </w:p>
        </w:tc>
        <w:tc>
          <w:tcPr>
            <w:tcW w:w="810" w:type="dxa"/>
          </w:tcPr>
          <w:p w14:paraId="2B483B91" w14:textId="61FDFA0A" w:rsidR="00C62AA7" w:rsidRPr="00E419C1" w:rsidRDefault="008C3153" w:rsidP="00E419C1">
            <w:pPr>
              <w:tabs>
                <w:tab w:val="left" w:pos="360"/>
                <w:tab w:val="left" w:pos="567"/>
                <w:tab w:val="right" w:leader="dot" w:pos="9639"/>
              </w:tabs>
              <w:jc w:val="center"/>
              <w:rPr>
                <w:sz w:val="24"/>
                <w:szCs w:val="24"/>
              </w:rPr>
            </w:pPr>
            <w:r>
              <w:rPr>
                <w:sz w:val="24"/>
                <w:szCs w:val="24"/>
                <w:lang w:val="sr-Cyrl-RS"/>
              </w:rPr>
              <w:t>2</w:t>
            </w:r>
            <w:r w:rsidR="00E419C1">
              <w:rPr>
                <w:sz w:val="24"/>
                <w:szCs w:val="24"/>
              </w:rPr>
              <w:t>7</w:t>
            </w:r>
          </w:p>
        </w:tc>
      </w:tr>
      <w:tr w:rsidR="00C62AA7" w:rsidRPr="002503ED" w14:paraId="34767B66" w14:textId="77777777" w:rsidTr="00C62AA7">
        <w:tc>
          <w:tcPr>
            <w:tcW w:w="564" w:type="dxa"/>
          </w:tcPr>
          <w:p w14:paraId="6E92CEE0" w14:textId="650FA4E9"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111758F8" w14:textId="4492ACE5"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14:paraId="47BCE3A8" w14:textId="5CF6FD13" w:rsidR="00C62AA7" w:rsidRPr="00E419C1" w:rsidRDefault="008C3153" w:rsidP="00E419C1">
            <w:pPr>
              <w:tabs>
                <w:tab w:val="left" w:pos="360"/>
                <w:tab w:val="left" w:pos="567"/>
                <w:tab w:val="right" w:leader="dot" w:pos="9639"/>
              </w:tabs>
              <w:jc w:val="center"/>
              <w:rPr>
                <w:sz w:val="24"/>
                <w:szCs w:val="24"/>
              </w:rPr>
            </w:pPr>
            <w:r>
              <w:rPr>
                <w:sz w:val="24"/>
                <w:szCs w:val="24"/>
                <w:lang w:val="sr-Cyrl-RS"/>
              </w:rPr>
              <w:t>4</w:t>
            </w:r>
            <w:r w:rsidR="00E419C1">
              <w:rPr>
                <w:sz w:val="24"/>
                <w:szCs w:val="24"/>
              </w:rPr>
              <w:t>6</w:t>
            </w:r>
          </w:p>
        </w:tc>
      </w:tr>
    </w:tbl>
    <w:p w14:paraId="0034F9AC" w14:textId="77777777" w:rsidR="009D3699" w:rsidRPr="00EC5BB4" w:rsidRDefault="009D3699" w:rsidP="000C50A0">
      <w:pPr>
        <w:pStyle w:val="BodyText"/>
        <w:spacing w:before="0"/>
        <w:rPr>
          <w:rFonts w:cs="Arial"/>
          <w:b/>
          <w:spacing w:val="80"/>
          <w:szCs w:val="24"/>
          <w:highlight w:val="yellow"/>
        </w:rPr>
      </w:pPr>
    </w:p>
    <w:p w14:paraId="02ED531D" w14:textId="579B6B1D"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Укупан број страна документације</w:t>
      </w:r>
      <w:r w:rsidR="00E17BD1">
        <w:rPr>
          <w:rFonts w:cs="Arial"/>
          <w:bCs/>
          <w:noProof/>
          <w:sz w:val="24"/>
          <w:szCs w:val="24"/>
          <w:lang w:val="sr-Cyrl-CS"/>
        </w:rPr>
        <w:t>: 5</w:t>
      </w:r>
      <w:r w:rsidR="00E419C1">
        <w:rPr>
          <w:rFonts w:cs="Arial"/>
          <w:bCs/>
          <w:noProof/>
          <w:sz w:val="24"/>
          <w:szCs w:val="24"/>
        </w:rPr>
        <w:t>3</w:t>
      </w:r>
      <w:r w:rsidRPr="00EC5BB4">
        <w:rPr>
          <w:rFonts w:cs="Arial"/>
          <w:bCs/>
          <w:noProof/>
          <w:sz w:val="24"/>
          <w:szCs w:val="24"/>
          <w:lang w:val="sr-Cyrl-CS"/>
        </w:rPr>
        <w:t xml:space="preserve"> </w:t>
      </w:r>
    </w:p>
    <w:p w14:paraId="6A025079"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75D62F29" w14:textId="6564B4A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244"/>
      </w:tblGrid>
      <w:tr w:rsidR="004276AD" w:rsidRPr="00EC5BB4" w14:paraId="076CEE58" w14:textId="77777777" w:rsidTr="00FA7CFB">
        <w:trPr>
          <w:trHeight w:val="1331"/>
        </w:trPr>
        <w:tc>
          <w:tcPr>
            <w:tcW w:w="3775" w:type="dxa"/>
            <w:shd w:val="clear" w:color="auto" w:fill="auto"/>
          </w:tcPr>
          <w:p w14:paraId="6E200D04" w14:textId="77777777" w:rsidR="008B01C8" w:rsidRDefault="008B01C8" w:rsidP="008B01C8">
            <w:pPr>
              <w:autoSpaceDE w:val="0"/>
              <w:autoSpaceDN w:val="0"/>
              <w:adjustRightInd w:val="0"/>
              <w:rPr>
                <w:rFonts w:eastAsia="TimesNewRomanPSMT" w:cs="Arial"/>
                <w:bCs/>
                <w:sz w:val="24"/>
                <w:szCs w:val="24"/>
              </w:rPr>
            </w:pPr>
          </w:p>
          <w:p w14:paraId="34DC25BE" w14:textId="77777777" w:rsidR="004276AD" w:rsidRPr="00EC5BB4" w:rsidRDefault="004276AD" w:rsidP="008B01C8">
            <w:pPr>
              <w:autoSpaceDE w:val="0"/>
              <w:autoSpaceDN w:val="0"/>
              <w:adjustRightInd w:val="0"/>
              <w:rPr>
                <w:rFonts w:eastAsia="TimesNewRomanPSMT" w:cs="Arial"/>
                <w:bCs/>
                <w:sz w:val="24"/>
                <w:szCs w:val="24"/>
              </w:rPr>
            </w:pPr>
            <w:r w:rsidRPr="00EC5BB4">
              <w:rPr>
                <w:rFonts w:eastAsia="TimesNewRomanPSMT" w:cs="Arial"/>
                <w:bCs/>
                <w:sz w:val="24"/>
                <w:szCs w:val="24"/>
              </w:rPr>
              <w:t>Назив и адреса Наручиоца</w:t>
            </w:r>
          </w:p>
        </w:tc>
        <w:tc>
          <w:tcPr>
            <w:tcW w:w="5244" w:type="dxa"/>
            <w:shd w:val="clear" w:color="auto" w:fill="auto"/>
          </w:tcPr>
          <w:p w14:paraId="7CA0A89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3A707608" w14:textId="63735F2E"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14:paraId="206F1324" w14:textId="77777777" w:rsidTr="00FA7CFB">
        <w:tc>
          <w:tcPr>
            <w:tcW w:w="3775" w:type="dxa"/>
            <w:shd w:val="clear" w:color="auto" w:fill="auto"/>
          </w:tcPr>
          <w:p w14:paraId="79006CD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244" w:type="dxa"/>
            <w:shd w:val="clear" w:color="auto" w:fill="auto"/>
          </w:tcPr>
          <w:p w14:paraId="2516039F" w14:textId="77777777" w:rsidR="004276AD" w:rsidRPr="002E12CC" w:rsidRDefault="0036295A"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205CBA98" w14:textId="5C1752DB"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49C7C84" w14:textId="77777777" w:rsidTr="00FA7CFB">
        <w:tc>
          <w:tcPr>
            <w:tcW w:w="3775" w:type="dxa"/>
            <w:shd w:val="clear" w:color="auto" w:fill="auto"/>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244" w:type="dxa"/>
            <w:shd w:val="clear" w:color="auto" w:fill="auto"/>
            <w:vAlign w:val="center"/>
          </w:tcPr>
          <w:p w14:paraId="47DA813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32DDE87A" w14:textId="77777777" w:rsidTr="00FA7CFB">
        <w:trPr>
          <w:trHeight w:val="575"/>
        </w:trPr>
        <w:tc>
          <w:tcPr>
            <w:tcW w:w="3775" w:type="dxa"/>
            <w:shd w:val="clear" w:color="auto" w:fill="auto"/>
          </w:tcPr>
          <w:p w14:paraId="16D3E7C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244" w:type="dxa"/>
            <w:shd w:val="clear" w:color="auto" w:fill="auto"/>
          </w:tcPr>
          <w:p w14:paraId="2DAF22FC" w14:textId="5B218297" w:rsidR="004276AD" w:rsidRPr="001C67F5" w:rsidRDefault="004276AD" w:rsidP="004276AD">
            <w:pPr>
              <w:rPr>
                <w:rFonts w:cs="Arial"/>
                <w:sz w:val="24"/>
                <w:szCs w:val="24"/>
              </w:rPr>
            </w:pPr>
            <w:bookmarkStart w:id="16" w:name="_Toc442559877"/>
            <w:r w:rsidRPr="001C67F5">
              <w:rPr>
                <w:rFonts w:cs="Arial"/>
                <w:sz w:val="24"/>
                <w:szCs w:val="24"/>
              </w:rPr>
              <w:t xml:space="preserve">Набавка </w:t>
            </w:r>
            <w:r w:rsidR="00A63575" w:rsidRPr="001C67F5">
              <w:rPr>
                <w:rFonts w:cs="Arial"/>
                <w:sz w:val="24"/>
                <w:szCs w:val="24"/>
                <w:lang w:val="sr-Cyrl-RS"/>
              </w:rPr>
              <w:t>услуга</w:t>
            </w:r>
            <w:r w:rsidRPr="001C67F5">
              <w:rPr>
                <w:rFonts w:cs="Arial"/>
                <w:sz w:val="24"/>
                <w:szCs w:val="24"/>
              </w:rPr>
              <w:t>:</w:t>
            </w:r>
            <w:r w:rsidR="00990F18" w:rsidRPr="001C67F5">
              <w:rPr>
                <w:rFonts w:cs="Arial"/>
                <w:sz w:val="24"/>
                <w:szCs w:val="24"/>
              </w:rPr>
              <w:t xml:space="preserve"> </w:t>
            </w:r>
            <w:r w:rsidR="004C1A6E">
              <w:rPr>
                <w:rFonts w:cs="Arial"/>
                <w:sz w:val="24"/>
                <w:szCs w:val="24"/>
                <w:lang w:val="sr-Cyrl-CS" w:eastAsia="ar-SA"/>
              </w:rPr>
              <w:t>Ангажовање хонорар</w:t>
            </w:r>
            <w:r w:rsidR="00990F18" w:rsidRPr="001C67F5">
              <w:rPr>
                <w:rFonts w:cs="Arial"/>
                <w:sz w:val="24"/>
                <w:szCs w:val="24"/>
                <w:lang w:val="sr-Cyrl-CS" w:eastAsia="ar-SA"/>
              </w:rPr>
              <w:t>них сарадника</w:t>
            </w:r>
            <w:bookmarkEnd w:id="16"/>
          </w:p>
        </w:tc>
      </w:tr>
      <w:tr w:rsidR="002E12CC" w:rsidRPr="00EC5BB4" w14:paraId="5556B36F" w14:textId="77777777" w:rsidTr="00FA7CFB">
        <w:trPr>
          <w:trHeight w:val="710"/>
        </w:trPr>
        <w:tc>
          <w:tcPr>
            <w:tcW w:w="3775" w:type="dxa"/>
            <w:shd w:val="clear" w:color="auto" w:fill="auto"/>
          </w:tcPr>
          <w:p w14:paraId="17324962" w14:textId="02BFA2B0" w:rsidR="002E12CC" w:rsidRPr="00EC5BB4" w:rsidRDefault="00FA7CFB" w:rsidP="00F32F36">
            <w:pPr>
              <w:autoSpaceDE w:val="0"/>
              <w:autoSpaceDN w:val="0"/>
              <w:adjustRightInd w:val="0"/>
              <w:rPr>
                <w:rFonts w:eastAsia="TimesNewRomanPSMT" w:cs="Arial"/>
                <w:bCs/>
                <w:sz w:val="24"/>
                <w:szCs w:val="24"/>
              </w:rPr>
            </w:pPr>
            <w:r>
              <w:rPr>
                <w:rFonts w:cs="Arial"/>
                <w:sz w:val="24"/>
                <w:szCs w:val="24"/>
                <w:lang w:val="sr-Cyrl-RS"/>
              </w:rPr>
              <w:t xml:space="preserve">        </w:t>
            </w:r>
            <w:r w:rsidR="002E12CC" w:rsidRPr="00EC5BB4">
              <w:rPr>
                <w:rFonts w:cs="Arial"/>
                <w:sz w:val="24"/>
                <w:szCs w:val="24"/>
              </w:rPr>
              <w:t>Опис сваке партије</w:t>
            </w:r>
          </w:p>
        </w:tc>
        <w:tc>
          <w:tcPr>
            <w:tcW w:w="5244" w:type="dxa"/>
            <w:shd w:val="clear" w:color="auto" w:fill="auto"/>
            <w:vAlign w:val="center"/>
          </w:tcPr>
          <w:p w14:paraId="48D4C81A" w14:textId="77777777" w:rsidR="002E12CC" w:rsidRPr="00F32F36" w:rsidRDefault="002E12CC" w:rsidP="002E12CC">
            <w:pPr>
              <w:pStyle w:val="ListParagraph"/>
              <w:widowControl w:val="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p w14:paraId="7F35FDCE" w14:textId="4AE4E830"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380F102F" w14:textId="77777777" w:rsidTr="00FA7CFB">
        <w:trPr>
          <w:trHeight w:val="594"/>
        </w:trPr>
        <w:tc>
          <w:tcPr>
            <w:tcW w:w="3775" w:type="dxa"/>
            <w:shd w:val="clear" w:color="auto" w:fill="auto"/>
          </w:tcPr>
          <w:p w14:paraId="062C5C6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244" w:type="dxa"/>
            <w:shd w:val="clear" w:color="auto" w:fill="auto"/>
          </w:tcPr>
          <w:p w14:paraId="60B228F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EE0905C" w14:textId="05D29206"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5CB4A234" w14:textId="77777777" w:rsidTr="00FA7CFB">
        <w:trPr>
          <w:trHeight w:val="1057"/>
        </w:trPr>
        <w:tc>
          <w:tcPr>
            <w:tcW w:w="3775" w:type="dxa"/>
            <w:shd w:val="clear" w:color="auto" w:fill="auto"/>
          </w:tcPr>
          <w:p w14:paraId="34ECB12B" w14:textId="77777777" w:rsidR="004276AD" w:rsidRPr="00EC5BB4" w:rsidRDefault="004276AD" w:rsidP="004276AD">
            <w:pPr>
              <w:autoSpaceDE w:val="0"/>
              <w:autoSpaceDN w:val="0"/>
              <w:adjustRightInd w:val="0"/>
              <w:jc w:val="center"/>
              <w:rPr>
                <w:rFonts w:eastAsia="TimesNewRomanPSMT" w:cs="Arial"/>
                <w:bCs/>
                <w:sz w:val="24"/>
                <w:szCs w:val="24"/>
              </w:rPr>
            </w:pPr>
          </w:p>
          <w:p w14:paraId="77558D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244" w:type="dxa"/>
            <w:shd w:val="clear" w:color="auto" w:fill="auto"/>
            <w:vAlign w:val="center"/>
          </w:tcPr>
          <w:p w14:paraId="2814AC12" w14:textId="05BDC03F" w:rsidR="004276AD" w:rsidRPr="00F5287F" w:rsidRDefault="00F32F36" w:rsidP="004276AD">
            <w:pPr>
              <w:jc w:val="center"/>
              <w:rPr>
                <w:rFonts w:cs="Arial"/>
                <w:sz w:val="24"/>
                <w:szCs w:val="24"/>
              </w:rPr>
            </w:pPr>
            <w:r w:rsidRPr="00F5287F">
              <w:rPr>
                <w:rFonts w:cs="Arial"/>
                <w:sz w:val="24"/>
                <w:szCs w:val="24"/>
                <w:lang w:val="sr-Cyrl-RS"/>
              </w:rPr>
              <w:t>Гордана Јовановић</w:t>
            </w:r>
          </w:p>
          <w:p w14:paraId="3C19EA1C" w14:textId="2C4432B9" w:rsidR="004276AD" w:rsidRPr="00F5287F" w:rsidRDefault="004276AD" w:rsidP="004276AD">
            <w:pPr>
              <w:jc w:val="center"/>
              <w:rPr>
                <w:rFonts w:cs="Arial"/>
                <w:sz w:val="24"/>
                <w:szCs w:val="24"/>
                <w:lang w:val="sr-Latn-RS"/>
              </w:rPr>
            </w:pPr>
            <w:r w:rsidRPr="00EC5BB4">
              <w:rPr>
                <w:rFonts w:cs="Arial"/>
                <w:sz w:val="24"/>
                <w:szCs w:val="24"/>
              </w:rPr>
              <w:t xml:space="preserve">e-mail: </w:t>
            </w:r>
            <w:hyperlink r:id="rId166" w:history="1">
              <w:r w:rsidR="00F5287F" w:rsidRPr="004E3FE9">
                <w:rPr>
                  <w:rStyle w:val="Hyperlink"/>
                  <w:rFonts w:cs="Arial"/>
                  <w:sz w:val="24"/>
                  <w:szCs w:val="24"/>
                </w:rPr>
                <w:t>gordana.jovanovic@</w:t>
              </w:r>
              <w:r w:rsidR="00F5287F" w:rsidRPr="004E3FE9">
                <w:rPr>
                  <w:rStyle w:val="Hyperlink"/>
                  <w:rFonts w:cs="Arial"/>
                  <w:sz w:val="24"/>
                  <w:szCs w:val="24"/>
                  <w:lang w:val="sr-Latn-RS"/>
                </w:rPr>
                <w:t>eps.rs</w:t>
              </w:r>
            </w:hyperlink>
            <w:r w:rsidR="00F5287F">
              <w:rPr>
                <w:rFonts w:cs="Arial"/>
                <w:sz w:val="24"/>
                <w:szCs w:val="24"/>
                <w:lang w:val="sr-Latn-RS"/>
              </w:rPr>
              <w:t xml:space="preserve"> </w:t>
            </w:r>
          </w:p>
          <w:p w14:paraId="4936F728" w14:textId="77777777" w:rsidR="004276AD" w:rsidRPr="00EC5BB4" w:rsidRDefault="004276AD" w:rsidP="004276AD">
            <w:pPr>
              <w:jc w:val="center"/>
              <w:rPr>
                <w:rFonts w:cs="Arial"/>
                <w:sz w:val="24"/>
                <w:szCs w:val="24"/>
              </w:rPr>
            </w:pPr>
          </w:p>
        </w:tc>
      </w:tr>
    </w:tbl>
    <w:p w14:paraId="22DA53FA" w14:textId="77777777" w:rsidR="00FA0E61" w:rsidRDefault="00FA0E61" w:rsidP="000C50A0">
      <w:pPr>
        <w:spacing w:before="0"/>
        <w:rPr>
          <w:rFonts w:cs="Arial"/>
          <w:sz w:val="24"/>
          <w:szCs w:val="24"/>
        </w:rPr>
      </w:pPr>
    </w:p>
    <w:p w14:paraId="1F2CF4EE" w14:textId="77777777" w:rsidR="002E12CC" w:rsidRPr="00EC5BB4" w:rsidRDefault="002E12CC" w:rsidP="000C50A0">
      <w:pPr>
        <w:spacing w:before="0"/>
        <w:rPr>
          <w:rFonts w:cs="Arial"/>
          <w:sz w:val="24"/>
          <w:szCs w:val="24"/>
        </w:rPr>
      </w:pPr>
    </w:p>
    <w:p w14:paraId="1ABD04B6" w14:textId="70E69043"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052C0843" w14:textId="39C8EB43"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w:t>
      </w:r>
      <w:r w:rsidR="00E17BD1">
        <w:rPr>
          <w:rFonts w:cs="Arial"/>
          <w:sz w:val="24"/>
          <w:szCs w:val="24"/>
          <w:lang w:val="sr-Cyrl-RS"/>
        </w:rPr>
        <w:t xml:space="preserve">     </w:t>
      </w:r>
      <w:r w:rsidRPr="0032186E">
        <w:rPr>
          <w:rFonts w:cs="Arial"/>
          <w:sz w:val="24"/>
          <w:szCs w:val="24"/>
          <w:lang w:val="sr-Cyrl-RS"/>
        </w:rPr>
        <w:t xml:space="preserve">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0FE4D45D" w14:textId="06979E00" w:rsidR="000072AF"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4C1A6E">
        <w:rPr>
          <w:rFonts w:cs="Arial"/>
          <w:sz w:val="24"/>
          <w:szCs w:val="24"/>
          <w:lang w:val="sr-Cyrl-RS" w:eastAsia="zh-CN"/>
        </w:rPr>
        <w:t>Ангажовање хонорар</w:t>
      </w:r>
      <w:r w:rsidR="000072AF" w:rsidRPr="000072AF">
        <w:rPr>
          <w:rFonts w:cs="Arial"/>
          <w:sz w:val="24"/>
          <w:szCs w:val="24"/>
          <w:lang w:val="sr-Cyrl-RS" w:eastAsia="zh-CN"/>
        </w:rPr>
        <w:t>них сарадника</w:t>
      </w:r>
    </w:p>
    <w:p w14:paraId="6206AE7E" w14:textId="77777777" w:rsidR="004C1A6E" w:rsidRDefault="004C1A6E" w:rsidP="0032186E">
      <w:pPr>
        <w:spacing w:before="0"/>
        <w:rPr>
          <w:rFonts w:cs="Arial"/>
          <w:sz w:val="24"/>
          <w:szCs w:val="24"/>
          <w:lang w:val="sr-Cyrl-RS" w:eastAsia="zh-CN"/>
        </w:rPr>
      </w:pPr>
    </w:p>
    <w:p w14:paraId="629103F8" w14:textId="34A2BBAD" w:rsidR="002E12C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F5287F">
        <w:rPr>
          <w:rFonts w:cs="Arial"/>
          <w:sz w:val="24"/>
          <w:szCs w:val="24"/>
          <w:lang w:eastAsia="zh-CN"/>
        </w:rPr>
        <w:t xml:space="preserve"> </w:t>
      </w:r>
      <w:r w:rsidR="00F5287F">
        <w:rPr>
          <w:rFonts w:cs="Arial"/>
          <w:sz w:val="24"/>
          <w:szCs w:val="24"/>
          <w:lang w:val="sr-Cyrl-RS" w:eastAsia="zh-CN"/>
        </w:rPr>
        <w:t xml:space="preserve">услуге </w:t>
      </w:r>
      <w:r w:rsidR="000072AF">
        <w:rPr>
          <w:rFonts w:cs="Arial"/>
          <w:sz w:val="24"/>
          <w:szCs w:val="24"/>
          <w:lang w:val="sr-Cyrl-RS" w:eastAsia="zh-CN"/>
        </w:rPr>
        <w:t>у вези са особљем</w:t>
      </w:r>
      <w:r w:rsidR="004C1A6E">
        <w:rPr>
          <w:rFonts w:cs="Arial"/>
          <w:sz w:val="24"/>
          <w:szCs w:val="24"/>
          <w:lang w:eastAsia="zh-CN"/>
        </w:rPr>
        <w:t>,</w:t>
      </w:r>
      <w:r w:rsidR="004C1A6E" w:rsidRPr="004C1A6E">
        <w:t xml:space="preserve"> </w:t>
      </w:r>
      <w:r w:rsidR="004C1A6E" w:rsidRPr="004C1A6E">
        <w:rPr>
          <w:rFonts w:cs="Arial"/>
          <w:sz w:val="24"/>
          <w:szCs w:val="24"/>
          <w:lang w:val="sr-Cyrl-RS" w:eastAsia="zh-CN"/>
        </w:rPr>
        <w:t>изузев запошљавања и обезбеђивања особља</w:t>
      </w:r>
    </w:p>
    <w:p w14:paraId="3560FF07" w14:textId="77777777" w:rsidR="004C1A6E" w:rsidRPr="00F5287F" w:rsidRDefault="004C1A6E" w:rsidP="0032186E">
      <w:pPr>
        <w:spacing w:before="0"/>
        <w:rPr>
          <w:rFonts w:cs="Arial"/>
          <w:sz w:val="24"/>
          <w:szCs w:val="24"/>
          <w:lang w:val="sr-Cyrl-RS" w:eastAsia="zh-CN"/>
        </w:rPr>
      </w:pPr>
    </w:p>
    <w:p w14:paraId="70523993" w14:textId="18CE4C3F" w:rsidR="002E12CC" w:rsidRPr="000072AF"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0072AF">
        <w:rPr>
          <w:rFonts w:cs="Arial"/>
          <w:sz w:val="24"/>
          <w:szCs w:val="24"/>
          <w:lang w:val="sr-Cyrl-RS" w:eastAsia="zh-CN"/>
        </w:rPr>
        <w:t>79630000</w:t>
      </w:r>
    </w:p>
    <w:p w14:paraId="7314C023" w14:textId="77777777" w:rsidR="0032186E" w:rsidRPr="0032186E" w:rsidRDefault="0032186E" w:rsidP="0032186E">
      <w:pPr>
        <w:spacing w:before="0"/>
        <w:rPr>
          <w:rFonts w:cs="Arial"/>
          <w:sz w:val="24"/>
          <w:szCs w:val="24"/>
          <w:lang w:val="sr-Cyrl-RS" w:eastAsia="zh-CN"/>
        </w:rPr>
      </w:pPr>
    </w:p>
    <w:p w14:paraId="79874CEA" w14:textId="293AE762" w:rsidR="0032186E" w:rsidRDefault="002E12CC" w:rsidP="00B7384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3CB6468" w14:textId="77777777" w:rsidR="00B7384C" w:rsidRDefault="00B7384C" w:rsidP="00B7384C">
      <w:pPr>
        <w:spacing w:before="0"/>
        <w:rPr>
          <w:rFonts w:cs="Arial"/>
          <w:sz w:val="24"/>
          <w:szCs w:val="24"/>
          <w:lang w:eastAsia="zh-CN"/>
        </w:rPr>
      </w:pPr>
    </w:p>
    <w:p w14:paraId="3022BAC3" w14:textId="77777777" w:rsidR="008F203C" w:rsidRDefault="008F203C" w:rsidP="00B7384C">
      <w:pPr>
        <w:spacing w:before="0"/>
        <w:rPr>
          <w:rFonts w:cs="Arial"/>
          <w:sz w:val="24"/>
          <w:szCs w:val="24"/>
          <w:lang w:eastAsia="zh-CN"/>
        </w:rPr>
      </w:pPr>
    </w:p>
    <w:p w14:paraId="4CF65DC0" w14:textId="77777777" w:rsidR="000072AF" w:rsidRDefault="000072AF" w:rsidP="00B7384C">
      <w:pPr>
        <w:spacing w:before="0"/>
        <w:rPr>
          <w:rFonts w:cs="Arial"/>
          <w:sz w:val="24"/>
          <w:szCs w:val="24"/>
          <w:lang w:eastAsia="zh-CN"/>
        </w:rPr>
      </w:pPr>
    </w:p>
    <w:p w14:paraId="22777D45" w14:textId="77777777" w:rsidR="000072AF" w:rsidRDefault="000072AF" w:rsidP="00B7384C">
      <w:pPr>
        <w:spacing w:before="0"/>
        <w:rPr>
          <w:rFonts w:cs="Arial"/>
          <w:sz w:val="24"/>
          <w:szCs w:val="24"/>
          <w:lang w:eastAsia="zh-CN"/>
        </w:rPr>
      </w:pPr>
    </w:p>
    <w:p w14:paraId="5D0D96D5" w14:textId="77777777" w:rsidR="000072AF" w:rsidRDefault="000072AF" w:rsidP="00B7384C">
      <w:pPr>
        <w:spacing w:before="0"/>
        <w:rPr>
          <w:rFonts w:cs="Arial"/>
          <w:sz w:val="24"/>
          <w:szCs w:val="24"/>
          <w:lang w:eastAsia="zh-CN"/>
        </w:rPr>
      </w:pPr>
    </w:p>
    <w:p w14:paraId="6D605041" w14:textId="77777777" w:rsidR="000072AF" w:rsidRDefault="000072AF" w:rsidP="00B7384C">
      <w:pPr>
        <w:spacing w:before="0"/>
        <w:rPr>
          <w:rFonts w:cs="Arial"/>
          <w:sz w:val="24"/>
          <w:szCs w:val="24"/>
          <w:lang w:eastAsia="zh-CN"/>
        </w:rPr>
      </w:pPr>
    </w:p>
    <w:p w14:paraId="22F3B684" w14:textId="77777777" w:rsidR="000072AF" w:rsidRDefault="000072AF" w:rsidP="00B7384C">
      <w:pPr>
        <w:spacing w:before="0"/>
        <w:rPr>
          <w:rFonts w:cs="Arial"/>
          <w:sz w:val="24"/>
          <w:szCs w:val="24"/>
          <w:lang w:eastAsia="zh-CN"/>
        </w:rPr>
      </w:pPr>
    </w:p>
    <w:p w14:paraId="21996752" w14:textId="77777777" w:rsidR="000072AF" w:rsidRDefault="000072AF" w:rsidP="00B7384C">
      <w:pPr>
        <w:spacing w:before="0"/>
        <w:rPr>
          <w:rFonts w:cs="Arial"/>
          <w:sz w:val="24"/>
          <w:szCs w:val="24"/>
          <w:lang w:eastAsia="zh-CN"/>
        </w:rPr>
      </w:pPr>
    </w:p>
    <w:p w14:paraId="77906EA8" w14:textId="77777777" w:rsidR="000072AF" w:rsidRDefault="000072AF" w:rsidP="00B7384C">
      <w:pPr>
        <w:spacing w:before="0"/>
        <w:rPr>
          <w:rFonts w:cs="Arial"/>
          <w:sz w:val="24"/>
          <w:szCs w:val="24"/>
          <w:lang w:eastAsia="zh-CN"/>
        </w:rPr>
      </w:pPr>
    </w:p>
    <w:p w14:paraId="51A94590" w14:textId="77777777" w:rsidR="000525EA" w:rsidRPr="000525EA" w:rsidRDefault="000525EA" w:rsidP="000525EA">
      <w:pPr>
        <w:numPr>
          <w:ilvl w:val="0"/>
          <w:numId w:val="20"/>
        </w:numPr>
        <w:spacing w:before="0"/>
        <w:rPr>
          <w:rFonts w:cs="Arial"/>
          <w:b/>
          <w:sz w:val="24"/>
          <w:szCs w:val="24"/>
          <w:lang w:val="sr-Cyrl-RS" w:eastAsia="zh-CN"/>
        </w:rPr>
      </w:pPr>
      <w:bookmarkStart w:id="19" w:name="_Toc441651541"/>
      <w:bookmarkStart w:id="20" w:name="_Toc442559879"/>
      <w:bookmarkEnd w:id="17"/>
      <w:r w:rsidRPr="000525EA">
        <w:rPr>
          <w:rFonts w:cs="Arial"/>
          <w:b/>
          <w:sz w:val="24"/>
          <w:szCs w:val="24"/>
          <w:lang w:val="sr-Cyrl-CS" w:eastAsia="zh-CN"/>
        </w:rPr>
        <w:t>ТЕХНИЧК</w:t>
      </w:r>
      <w:r w:rsidRPr="000525EA">
        <w:rPr>
          <w:rFonts w:cs="Arial"/>
          <w:b/>
          <w:sz w:val="24"/>
          <w:szCs w:val="24"/>
          <w:lang w:val="sr-Cyrl-RS" w:eastAsia="zh-CN"/>
        </w:rPr>
        <w:t>А</w:t>
      </w:r>
      <w:r w:rsidRPr="000525EA">
        <w:rPr>
          <w:rFonts w:cs="Arial"/>
          <w:b/>
          <w:sz w:val="24"/>
          <w:szCs w:val="24"/>
          <w:lang w:val="sr-Cyrl-CS" w:eastAsia="zh-CN"/>
        </w:rPr>
        <w:t xml:space="preserve"> </w:t>
      </w:r>
      <w:r w:rsidRPr="000525EA">
        <w:rPr>
          <w:rFonts w:cs="Arial"/>
          <w:b/>
          <w:sz w:val="24"/>
          <w:szCs w:val="24"/>
          <w:lang w:val="sr-Cyrl-RS" w:eastAsia="zh-CN"/>
        </w:rPr>
        <w:t>СПЕЦИФИКАЦИЈА</w:t>
      </w:r>
      <w:r w:rsidRPr="000525EA">
        <w:rPr>
          <w:rFonts w:cs="Arial"/>
          <w:b/>
          <w:sz w:val="24"/>
          <w:szCs w:val="24"/>
          <w:lang w:val="sr-Cyrl-CS" w:eastAsia="zh-CN"/>
        </w:rPr>
        <w:t xml:space="preserve"> </w:t>
      </w:r>
    </w:p>
    <w:p w14:paraId="124582E3" w14:textId="77777777" w:rsidR="000525EA" w:rsidRPr="000525EA" w:rsidRDefault="000525EA" w:rsidP="000525EA">
      <w:pPr>
        <w:spacing w:before="0"/>
        <w:ind w:left="360"/>
        <w:rPr>
          <w:rFonts w:cs="Arial"/>
          <w:b/>
          <w:sz w:val="24"/>
          <w:szCs w:val="24"/>
          <w:lang w:val="sr-Cyrl-RS" w:eastAsia="zh-CN"/>
        </w:rPr>
      </w:pPr>
    </w:p>
    <w:p w14:paraId="65DE981A" w14:textId="49316274" w:rsidR="000525EA" w:rsidRPr="000525EA" w:rsidRDefault="000525EA" w:rsidP="000525EA">
      <w:pPr>
        <w:spacing w:before="0"/>
        <w:rPr>
          <w:rFonts w:cs="Arial"/>
          <w:b/>
          <w:sz w:val="24"/>
          <w:szCs w:val="24"/>
          <w:lang w:val="sr-Cyrl-RS" w:eastAsia="zh-CN"/>
        </w:rPr>
      </w:pPr>
      <w:r w:rsidRPr="000525EA">
        <w:rPr>
          <w:rFonts w:cs="Arial"/>
          <w:sz w:val="24"/>
          <w:szCs w:val="24"/>
          <w:lang w:val="sr-Cyrl-RS" w:eastAsia="zh-CN"/>
        </w:rPr>
        <w:t>(Врста, техничке карактеристике, квалитет, обим и опис услуга,</w:t>
      </w:r>
      <w:r w:rsidR="009F0855">
        <w:rPr>
          <w:rFonts w:cs="Arial"/>
          <w:sz w:val="24"/>
          <w:szCs w:val="24"/>
          <w:lang w:val="sr-Cyrl-RS" w:eastAsia="zh-CN"/>
        </w:rPr>
        <w:t xml:space="preserve"> </w:t>
      </w:r>
      <w:r w:rsidRPr="000525EA">
        <w:rPr>
          <w:rFonts w:cs="Arial"/>
          <w:sz w:val="24"/>
          <w:szCs w:val="24"/>
          <w:lang w:val="sr-Cyrl-RS" w:eastAsia="zh-CN"/>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1FD8BCC1" w14:textId="77777777" w:rsidR="00A225EA" w:rsidRPr="00A225EA" w:rsidRDefault="00A225EA" w:rsidP="00A225EA">
      <w:pPr>
        <w:spacing w:before="0"/>
        <w:rPr>
          <w:lang w:val="sr-Cyrl-CS" w:eastAsia="ar-SA"/>
        </w:rPr>
      </w:pPr>
    </w:p>
    <w:p w14:paraId="4BC430D9" w14:textId="607313BC" w:rsidR="000525EA" w:rsidRPr="000525EA" w:rsidRDefault="0032186E" w:rsidP="000525EA">
      <w:pPr>
        <w:pStyle w:val="Heading10"/>
        <w:spacing w:before="0"/>
        <w:ind w:left="0" w:firstLine="0"/>
        <w:jc w:val="both"/>
        <w:rPr>
          <w:rFonts w:cs="Arial"/>
          <w:sz w:val="24"/>
          <w:szCs w:val="24"/>
          <w:lang w:val="sr-Cyrl-RS"/>
        </w:rPr>
      </w:pPr>
      <w:r>
        <w:rPr>
          <w:rFonts w:cs="Arial"/>
          <w:sz w:val="24"/>
          <w:szCs w:val="24"/>
          <w:lang w:val="sr-Cyrl-RS"/>
        </w:rPr>
        <w:t xml:space="preserve">3.1 </w:t>
      </w:r>
      <w:r w:rsidR="00E17BD1">
        <w:rPr>
          <w:rFonts w:cs="Arial"/>
          <w:sz w:val="24"/>
          <w:szCs w:val="24"/>
          <w:lang w:val="sr-Cyrl-RS"/>
        </w:rPr>
        <w:t xml:space="preserve">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14:paraId="4092D81D" w14:textId="77777777" w:rsidR="000525EA" w:rsidRPr="000525EA" w:rsidRDefault="000525EA" w:rsidP="000525EA">
      <w:pPr>
        <w:suppressAutoHyphens/>
        <w:spacing w:before="0"/>
        <w:rPr>
          <w:rFonts w:cs="Arial"/>
          <w:bCs/>
          <w:color w:val="FF0000"/>
          <w:sz w:val="24"/>
          <w:szCs w:val="24"/>
          <w:lang w:val="sr-Cyrl-RS" w:eastAsia="ar-SA"/>
        </w:rPr>
      </w:pPr>
      <w:r w:rsidRPr="000525EA">
        <w:rPr>
          <w:rFonts w:cs="Arial"/>
          <w:bCs/>
          <w:color w:val="000000"/>
          <w:sz w:val="24"/>
          <w:szCs w:val="24"/>
          <w:lang w:val="sr-Latn-RS" w:eastAsia="ar-SA"/>
        </w:rPr>
        <w:t>Наручилац има потребу да преко</w:t>
      </w:r>
      <w:r w:rsidRPr="000525EA">
        <w:rPr>
          <w:rFonts w:cs="Arial"/>
          <w:bCs/>
          <w:color w:val="000000"/>
          <w:sz w:val="24"/>
          <w:szCs w:val="24"/>
          <w:lang w:val="sr-Cyrl-CS" w:eastAsia="ar-SA"/>
        </w:rPr>
        <w:t xml:space="preserve"> регистроване</w:t>
      </w:r>
      <w:r w:rsidRPr="000525EA">
        <w:rPr>
          <w:rFonts w:cs="Arial"/>
          <w:bCs/>
          <w:color w:val="000000"/>
          <w:sz w:val="24"/>
          <w:szCs w:val="24"/>
          <w:lang w:val="sr-Latn-RS" w:eastAsia="ar-SA"/>
        </w:rPr>
        <w:t xml:space="preserve"> ауторске агенције реализује:</w:t>
      </w:r>
      <w:r w:rsidRPr="000525EA">
        <w:rPr>
          <w:rFonts w:cs="Arial"/>
          <w:bCs/>
          <w:color w:val="000000"/>
          <w:sz w:val="24"/>
          <w:szCs w:val="24"/>
          <w:lang w:val="sr-Cyrl-RS" w:eastAsia="ar-SA"/>
        </w:rPr>
        <w:t xml:space="preserve"> </w:t>
      </w:r>
    </w:p>
    <w:p w14:paraId="5C799DDC" w14:textId="1A4A7046" w:rsidR="000525EA" w:rsidRPr="000525EA" w:rsidRDefault="000525EA" w:rsidP="000525EA">
      <w:pPr>
        <w:suppressAutoHyphens/>
        <w:spacing w:before="0"/>
        <w:rPr>
          <w:rFonts w:cs="Arial"/>
          <w:bCs/>
          <w:color w:val="000000"/>
          <w:sz w:val="24"/>
          <w:szCs w:val="24"/>
          <w:lang w:val="sr-Cyrl-RS" w:eastAsia="ar-SA"/>
        </w:rPr>
      </w:pPr>
      <w:r w:rsidRPr="000525EA">
        <w:rPr>
          <w:rFonts w:cs="Arial"/>
          <w:bCs/>
          <w:color w:val="000000"/>
          <w:sz w:val="24"/>
          <w:szCs w:val="24"/>
          <w:lang w:val="sr-Latn-RS" w:eastAsia="ar-SA"/>
        </w:rPr>
        <w:t xml:space="preserve">- услуге израде текстова за попуњавање појединих рубрика у </w:t>
      </w:r>
      <w:r w:rsidR="005E6F2F">
        <w:rPr>
          <w:rFonts w:cs="Arial"/>
          <w:bCs/>
          <w:color w:val="000000"/>
          <w:sz w:val="24"/>
          <w:szCs w:val="24"/>
          <w:lang w:val="sr-Cyrl-RS" w:eastAsia="ar-SA"/>
        </w:rPr>
        <w:t>корпоративном часопису</w:t>
      </w:r>
      <w:r w:rsidR="008414DF">
        <w:rPr>
          <w:rFonts w:cs="Arial"/>
          <w:bCs/>
          <w:color w:val="000000"/>
          <w:sz w:val="24"/>
          <w:szCs w:val="24"/>
          <w:lang w:val="sr-Cyrl-RS" w:eastAsia="ar-SA"/>
        </w:rPr>
        <w:t xml:space="preserve"> - </w:t>
      </w:r>
      <w:r w:rsidR="008414DF" w:rsidRPr="008414DF">
        <w:rPr>
          <w:rFonts w:cs="Arial"/>
          <w:bCs/>
          <w:color w:val="000000"/>
          <w:sz w:val="24"/>
          <w:szCs w:val="24"/>
          <w:lang w:val="sr-Cyrl-RS" w:eastAsia="ar-SA"/>
        </w:rPr>
        <w:t>ЕПС Енергија</w:t>
      </w:r>
      <w:r w:rsidR="005E6F2F">
        <w:rPr>
          <w:rFonts w:cs="Arial"/>
          <w:bCs/>
          <w:color w:val="000000"/>
          <w:sz w:val="24"/>
          <w:szCs w:val="24"/>
          <w:lang w:val="sr-Cyrl-RS" w:eastAsia="ar-SA"/>
        </w:rPr>
        <w:t xml:space="preserve"> </w:t>
      </w:r>
      <w:r w:rsidRPr="000525EA">
        <w:rPr>
          <w:rFonts w:cs="Arial"/>
          <w:bCs/>
          <w:color w:val="000000"/>
          <w:sz w:val="24"/>
          <w:szCs w:val="24"/>
          <w:lang w:val="sr-Latn-RS" w:eastAsia="ar-SA"/>
        </w:rPr>
        <w:t>који излази једном месечно, 12 пута годишње</w:t>
      </w:r>
      <w:r>
        <w:rPr>
          <w:rFonts w:cs="Arial"/>
          <w:bCs/>
          <w:color w:val="000000"/>
          <w:sz w:val="24"/>
          <w:szCs w:val="24"/>
          <w:lang w:val="sr-Cyrl-RS" w:eastAsia="ar-SA"/>
        </w:rPr>
        <w:t>;</w:t>
      </w:r>
    </w:p>
    <w:p w14:paraId="40A9EC25" w14:textId="4ACE9D79" w:rsidR="000525EA" w:rsidRPr="000525EA" w:rsidRDefault="005E6F2F" w:rsidP="000525EA">
      <w:pPr>
        <w:suppressAutoHyphens/>
        <w:spacing w:before="0"/>
        <w:rPr>
          <w:rFonts w:cs="Arial"/>
          <w:bCs/>
          <w:color w:val="000000"/>
          <w:sz w:val="24"/>
          <w:szCs w:val="24"/>
          <w:lang w:val="sr-Cyrl-RS" w:eastAsia="ar-SA"/>
        </w:rPr>
      </w:pPr>
      <w:r>
        <w:rPr>
          <w:rFonts w:cs="Arial"/>
          <w:bCs/>
          <w:color w:val="000000"/>
          <w:sz w:val="24"/>
          <w:szCs w:val="24"/>
          <w:lang w:val="sr-Latn-RS" w:eastAsia="ar-SA"/>
        </w:rPr>
        <w:t xml:space="preserve">- услуге </w:t>
      </w:r>
      <w:r w:rsidR="000525EA" w:rsidRPr="000525EA">
        <w:rPr>
          <w:rFonts w:cs="Arial"/>
          <w:bCs/>
          <w:color w:val="000000"/>
          <w:sz w:val="24"/>
          <w:szCs w:val="24"/>
          <w:lang w:val="sr-Latn-RS" w:eastAsia="ar-SA"/>
        </w:rPr>
        <w:t>израде илустрација,</w:t>
      </w:r>
      <w:r w:rsidR="001C67F5">
        <w:rPr>
          <w:rFonts w:cs="Arial"/>
          <w:bCs/>
          <w:color w:val="000000"/>
          <w:sz w:val="24"/>
          <w:szCs w:val="24"/>
          <w:lang w:val="sr-Cyrl-RS" w:eastAsia="ar-SA"/>
        </w:rPr>
        <w:t xml:space="preserve"> </w:t>
      </w:r>
      <w:r w:rsidR="000525EA" w:rsidRPr="000525EA">
        <w:rPr>
          <w:rFonts w:cs="Arial"/>
          <w:bCs/>
          <w:color w:val="000000"/>
          <w:sz w:val="24"/>
          <w:szCs w:val="24"/>
          <w:lang w:val="sr-Latn-RS" w:eastAsia="ar-SA"/>
        </w:rPr>
        <w:t xml:space="preserve">фотографија, цртежа за потребе опремања текстова у </w:t>
      </w:r>
      <w:r w:rsidR="000525EA" w:rsidRPr="000525EA">
        <w:rPr>
          <w:rFonts w:cs="Arial"/>
          <w:bCs/>
          <w:color w:val="000000"/>
          <w:sz w:val="24"/>
          <w:szCs w:val="24"/>
          <w:lang w:val="sr-Cyrl-RS" w:eastAsia="ar-SA"/>
        </w:rPr>
        <w:t>корпоративном часопису</w:t>
      </w:r>
      <w:r w:rsidR="008414DF">
        <w:rPr>
          <w:rFonts w:cs="Arial"/>
          <w:bCs/>
          <w:color w:val="000000"/>
          <w:sz w:val="24"/>
          <w:szCs w:val="24"/>
          <w:lang w:val="sr-Cyrl-RS" w:eastAsia="ar-SA"/>
        </w:rPr>
        <w:t xml:space="preserve"> - </w:t>
      </w:r>
      <w:r w:rsidR="008414DF" w:rsidRPr="008414DF">
        <w:rPr>
          <w:rFonts w:cs="Arial"/>
          <w:bCs/>
          <w:color w:val="000000"/>
          <w:sz w:val="24"/>
          <w:szCs w:val="24"/>
          <w:lang w:val="sr-Cyrl-RS" w:eastAsia="ar-SA"/>
        </w:rPr>
        <w:t>ЕПС Енергија</w:t>
      </w:r>
      <w:r w:rsidR="000525EA" w:rsidRPr="000525EA">
        <w:rPr>
          <w:rFonts w:cs="Arial"/>
          <w:bCs/>
          <w:color w:val="000000"/>
          <w:sz w:val="24"/>
          <w:szCs w:val="24"/>
          <w:lang w:val="sr-Latn-RS" w:eastAsia="ar-SA"/>
        </w:rPr>
        <w:t>, који излази једном месечно, 12 пута годишње</w:t>
      </w:r>
      <w:r w:rsidR="000525EA">
        <w:rPr>
          <w:rFonts w:cs="Arial"/>
          <w:bCs/>
          <w:color w:val="000000"/>
          <w:sz w:val="24"/>
          <w:szCs w:val="24"/>
          <w:lang w:val="sr-Cyrl-RS" w:eastAsia="ar-SA"/>
        </w:rPr>
        <w:t>;</w:t>
      </w:r>
    </w:p>
    <w:p w14:paraId="51D51E82" w14:textId="4647493E" w:rsidR="000525EA" w:rsidRPr="000525EA" w:rsidRDefault="000525EA" w:rsidP="000525EA">
      <w:pPr>
        <w:suppressAutoHyphens/>
        <w:spacing w:before="0"/>
        <w:rPr>
          <w:rFonts w:cs="Arial"/>
          <w:bCs/>
          <w:color w:val="000000"/>
          <w:sz w:val="24"/>
          <w:szCs w:val="24"/>
          <w:lang w:val="sr-Latn-RS" w:eastAsia="ar-SA"/>
        </w:rPr>
      </w:pPr>
      <w:r w:rsidRPr="000525EA">
        <w:rPr>
          <w:rFonts w:cs="Arial"/>
          <w:bCs/>
          <w:color w:val="000000"/>
          <w:sz w:val="24"/>
          <w:szCs w:val="24"/>
          <w:lang w:val="sr-Latn-RS" w:eastAsia="ar-SA"/>
        </w:rPr>
        <w:t>- услуге лекторисања публикација, извештаја: ДОП извештај, Годишњи извештај Компаније и четири корпоративне публикације за период трајања Уговора</w:t>
      </w:r>
      <w:r>
        <w:rPr>
          <w:rFonts w:cs="Arial"/>
          <w:bCs/>
          <w:color w:val="000000"/>
          <w:sz w:val="24"/>
          <w:szCs w:val="24"/>
          <w:lang w:val="sr-Cyrl-RS" w:eastAsia="ar-SA"/>
        </w:rPr>
        <w:t>.</w:t>
      </w:r>
      <w:r w:rsidRPr="000525EA">
        <w:rPr>
          <w:rFonts w:cs="Arial"/>
          <w:bCs/>
          <w:color w:val="000000"/>
          <w:sz w:val="24"/>
          <w:szCs w:val="24"/>
          <w:lang w:val="sr-Latn-RS" w:eastAsia="ar-SA"/>
        </w:rPr>
        <w:t xml:space="preserve"> </w:t>
      </w:r>
    </w:p>
    <w:p w14:paraId="78003D9C" w14:textId="77777777" w:rsidR="000525EA" w:rsidRPr="000525EA" w:rsidRDefault="000525EA" w:rsidP="000525EA">
      <w:pPr>
        <w:suppressAutoHyphens/>
        <w:spacing w:before="0"/>
        <w:rPr>
          <w:rFonts w:cs="Arial"/>
          <w:bCs/>
          <w:color w:val="000000"/>
          <w:sz w:val="24"/>
          <w:szCs w:val="24"/>
          <w:lang w:val="sr-Latn-RS" w:eastAsia="ar-SA"/>
        </w:rPr>
      </w:pPr>
    </w:p>
    <w:p w14:paraId="35160290" w14:textId="7EB1E51B" w:rsidR="000525EA" w:rsidRPr="000525EA" w:rsidRDefault="000525EA" w:rsidP="000525EA">
      <w:pPr>
        <w:suppressAutoHyphens/>
        <w:spacing w:before="0"/>
        <w:rPr>
          <w:rFonts w:cs="Calibri"/>
          <w:b/>
          <w:bCs/>
          <w:sz w:val="24"/>
          <w:szCs w:val="20"/>
          <w:lang w:val="sr-Latn-RS" w:eastAsia="ar-SA"/>
        </w:rPr>
      </w:pPr>
      <w:r w:rsidRPr="000525EA">
        <w:rPr>
          <w:rFonts w:cs="Arial"/>
          <w:bCs/>
          <w:color w:val="000000"/>
          <w:sz w:val="24"/>
          <w:szCs w:val="24"/>
          <w:lang w:val="sr-Latn-RS" w:eastAsia="ar-SA"/>
        </w:rPr>
        <w:t xml:space="preserve"> </w:t>
      </w:r>
      <w:r w:rsidRPr="000525EA">
        <w:rPr>
          <w:rFonts w:cs="Calibri"/>
          <w:b/>
          <w:bCs/>
          <w:sz w:val="24"/>
          <w:szCs w:val="20"/>
          <w:lang w:val="am-ET" w:eastAsia="ar-SA"/>
        </w:rPr>
        <w:t>Количина услуга за период важења уговора:</w:t>
      </w:r>
    </w:p>
    <w:p w14:paraId="286D2229" w14:textId="77777777" w:rsidR="000525EA" w:rsidRPr="000525EA" w:rsidRDefault="000525EA" w:rsidP="000525EA">
      <w:pPr>
        <w:suppressAutoHyphens/>
        <w:spacing w:before="0"/>
        <w:jc w:val="left"/>
        <w:rPr>
          <w:rFonts w:cs="Arial"/>
          <w:b/>
          <w:sz w:val="24"/>
          <w:szCs w:val="20"/>
          <w:lang w:val="sr-Cyrl-RS" w:eastAsia="ar-S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883"/>
        <w:gridCol w:w="1792"/>
        <w:gridCol w:w="2546"/>
        <w:gridCol w:w="2542"/>
      </w:tblGrid>
      <w:tr w:rsidR="000525EA" w:rsidRPr="000525EA" w14:paraId="55231745" w14:textId="77777777" w:rsidTr="00FB0C98">
        <w:tc>
          <w:tcPr>
            <w:tcW w:w="558" w:type="dxa"/>
            <w:shd w:val="clear" w:color="auto" w:fill="auto"/>
          </w:tcPr>
          <w:p w14:paraId="48A50E82" w14:textId="7F2A7494"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Ред.</w:t>
            </w:r>
          </w:p>
          <w:p w14:paraId="08D308AB" w14:textId="51D6EBB9" w:rsidR="000525EA" w:rsidRPr="00FB0C98" w:rsidRDefault="00FB0C98"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б</w:t>
            </w:r>
            <w:r w:rsidR="000525EA" w:rsidRPr="00FB0C98">
              <w:rPr>
                <w:rFonts w:ascii="Arial Narrow" w:hAnsi="Arial Narrow" w:cs="Calibri"/>
                <w:lang w:val="sr-Cyrl-RS" w:eastAsia="ar-SA"/>
              </w:rPr>
              <w:t>р.</w:t>
            </w:r>
          </w:p>
        </w:tc>
        <w:tc>
          <w:tcPr>
            <w:tcW w:w="1888" w:type="dxa"/>
            <w:shd w:val="clear" w:color="auto" w:fill="auto"/>
          </w:tcPr>
          <w:p w14:paraId="0B223299" w14:textId="77777777" w:rsidR="000525EA" w:rsidRPr="00FB0C98" w:rsidRDefault="000525EA" w:rsidP="000525EA">
            <w:pPr>
              <w:suppressAutoHyphens/>
              <w:spacing w:before="0"/>
              <w:jc w:val="center"/>
              <w:rPr>
                <w:rFonts w:ascii="Arial Narrow" w:hAnsi="Arial Narrow" w:cs="Calibri"/>
                <w:lang w:val="sr-Cyrl-RS" w:eastAsia="ar-SA"/>
              </w:rPr>
            </w:pPr>
          </w:p>
          <w:p w14:paraId="6C45C73D" w14:textId="4FB677E4" w:rsidR="000525EA" w:rsidRPr="00FB0C98" w:rsidRDefault="000525EA" w:rsidP="000525EA">
            <w:pPr>
              <w:suppressAutoHyphens/>
              <w:spacing w:before="0"/>
              <w:jc w:val="center"/>
              <w:rPr>
                <w:rFonts w:ascii="Arial Narrow" w:hAnsi="Arial Narrow" w:cs="Calibri"/>
                <w:lang w:val="sr-Cyrl-RS" w:eastAsia="ar-SA"/>
              </w:rPr>
            </w:pPr>
            <w:r w:rsidRPr="00FB0C98">
              <w:rPr>
                <w:rFonts w:ascii="Arial Narrow" w:hAnsi="Arial Narrow" w:cs="Calibri"/>
                <w:lang w:val="sr-Cyrl-RS" w:eastAsia="ar-SA"/>
              </w:rPr>
              <w:t>Врста услуге</w:t>
            </w:r>
          </w:p>
        </w:tc>
        <w:tc>
          <w:tcPr>
            <w:tcW w:w="1797" w:type="dxa"/>
            <w:shd w:val="clear" w:color="auto" w:fill="auto"/>
          </w:tcPr>
          <w:p w14:paraId="4BF96C37" w14:textId="77777777" w:rsidR="000525EA" w:rsidRPr="00FB0C98" w:rsidRDefault="000525EA" w:rsidP="000525EA">
            <w:pPr>
              <w:suppressAutoHyphens/>
              <w:spacing w:before="0"/>
              <w:jc w:val="center"/>
              <w:rPr>
                <w:rFonts w:ascii="Arial Narrow" w:hAnsi="Arial Narrow" w:cs="Calibri"/>
                <w:lang w:val="sr-Cyrl-RS" w:eastAsia="ar-SA"/>
              </w:rPr>
            </w:pPr>
          </w:p>
          <w:p w14:paraId="3AB959F7" w14:textId="262240F1" w:rsidR="000525EA" w:rsidRPr="00FB0C98" w:rsidRDefault="000525EA" w:rsidP="000525EA">
            <w:pPr>
              <w:suppressAutoHyphens/>
              <w:spacing w:before="0"/>
              <w:jc w:val="center"/>
              <w:rPr>
                <w:rFonts w:ascii="Arial Narrow" w:hAnsi="Arial Narrow" w:cs="Calibri"/>
                <w:lang w:val="sr-Latn-RS" w:eastAsia="ar-SA"/>
              </w:rPr>
            </w:pPr>
            <w:r w:rsidRPr="00FB0C98">
              <w:rPr>
                <w:rFonts w:ascii="Arial Narrow" w:hAnsi="Arial Narrow" w:cs="Calibri"/>
                <w:lang w:val="sr-Cyrl-RS" w:eastAsia="ar-SA"/>
              </w:rPr>
              <w:t>Број</w:t>
            </w:r>
          </w:p>
        </w:tc>
        <w:tc>
          <w:tcPr>
            <w:tcW w:w="2559" w:type="dxa"/>
            <w:shd w:val="clear" w:color="auto" w:fill="auto"/>
          </w:tcPr>
          <w:p w14:paraId="73BD265A" w14:textId="77777777" w:rsidR="000525EA" w:rsidRPr="00FB0C98" w:rsidRDefault="000525EA" w:rsidP="000525EA">
            <w:pPr>
              <w:suppressAutoHyphens/>
              <w:spacing w:before="0"/>
              <w:jc w:val="center"/>
              <w:rPr>
                <w:rFonts w:ascii="Arial Narrow" w:hAnsi="Arial Narrow" w:cs="Calibri"/>
                <w:lang w:val="sr-Cyrl-RS" w:eastAsia="ar-SA"/>
              </w:rPr>
            </w:pPr>
          </w:p>
          <w:p w14:paraId="3A7551CB" w14:textId="77777777" w:rsidR="000525EA" w:rsidRPr="00FB0C98" w:rsidRDefault="000525EA" w:rsidP="000525EA">
            <w:pPr>
              <w:suppressAutoHyphens/>
              <w:spacing w:before="0"/>
              <w:jc w:val="center"/>
              <w:rPr>
                <w:rFonts w:ascii="Arial Narrow" w:hAnsi="Arial Narrow" w:cs="Calibri"/>
                <w:lang w:val="sr-Cyrl-RS" w:eastAsia="ar-SA"/>
              </w:rPr>
            </w:pPr>
            <w:r w:rsidRPr="00FB0C98">
              <w:rPr>
                <w:rFonts w:ascii="Arial Narrow" w:hAnsi="Arial Narrow" w:cs="Calibri"/>
                <w:lang w:val="sr-Cyrl-RS" w:eastAsia="ar-SA"/>
              </w:rPr>
              <w:t>Опис услуге</w:t>
            </w:r>
          </w:p>
        </w:tc>
        <w:tc>
          <w:tcPr>
            <w:tcW w:w="2553" w:type="dxa"/>
            <w:shd w:val="clear" w:color="auto" w:fill="auto"/>
          </w:tcPr>
          <w:p w14:paraId="65246E8E" w14:textId="77777777" w:rsidR="004C1A6E" w:rsidRDefault="004C1A6E" w:rsidP="000525EA">
            <w:pPr>
              <w:suppressAutoHyphens/>
              <w:spacing w:before="0"/>
              <w:jc w:val="left"/>
              <w:rPr>
                <w:rFonts w:ascii="Arial Narrow" w:hAnsi="Arial Narrow" w:cs="Calibri"/>
                <w:lang w:val="sr-Cyrl-RS" w:eastAsia="ar-SA"/>
              </w:rPr>
            </w:pPr>
          </w:p>
          <w:p w14:paraId="41CF9F67"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Опис/референце аутора</w:t>
            </w:r>
          </w:p>
        </w:tc>
      </w:tr>
      <w:tr w:rsidR="000525EA" w:rsidRPr="000525EA" w14:paraId="06152105" w14:textId="77777777" w:rsidTr="00FB0C98">
        <w:tc>
          <w:tcPr>
            <w:tcW w:w="558" w:type="dxa"/>
            <w:shd w:val="clear" w:color="auto" w:fill="auto"/>
          </w:tcPr>
          <w:p w14:paraId="3E409EA3" w14:textId="77777777" w:rsidR="000525EA" w:rsidRPr="00FB0C98" w:rsidRDefault="000525EA" w:rsidP="000525EA">
            <w:pPr>
              <w:suppressAutoHyphens/>
              <w:spacing w:before="0"/>
              <w:jc w:val="center"/>
              <w:rPr>
                <w:rFonts w:ascii="Arial Narrow" w:hAnsi="Arial Narrow" w:cs="Calibri"/>
                <w:lang w:val="sr-Cyrl-RS" w:eastAsia="ar-SA"/>
              </w:rPr>
            </w:pPr>
          </w:p>
          <w:p w14:paraId="5012B49F" w14:textId="3D1DF292" w:rsidR="000525EA" w:rsidRPr="00FB0C98" w:rsidRDefault="000525EA" w:rsidP="000525EA">
            <w:pPr>
              <w:suppressAutoHyphens/>
              <w:spacing w:before="0"/>
              <w:jc w:val="center"/>
              <w:rPr>
                <w:rFonts w:ascii="Arial Narrow" w:hAnsi="Arial Narrow" w:cs="Calibri"/>
                <w:lang w:val="sr-Cyrl-RS" w:eastAsia="ar-SA"/>
              </w:rPr>
            </w:pPr>
            <w:r w:rsidRPr="00FB0C98">
              <w:rPr>
                <w:rFonts w:ascii="Arial Narrow" w:hAnsi="Arial Narrow" w:cs="Calibri"/>
                <w:lang w:val="sr-Cyrl-RS" w:eastAsia="ar-SA"/>
              </w:rPr>
              <w:t>1</w:t>
            </w:r>
            <w:r w:rsidR="00FB0C98" w:rsidRPr="00FB0C98">
              <w:rPr>
                <w:rFonts w:ascii="Arial Narrow" w:hAnsi="Arial Narrow" w:cs="Calibri"/>
                <w:lang w:val="sr-Cyrl-RS" w:eastAsia="ar-SA"/>
              </w:rPr>
              <w:t>.</w:t>
            </w:r>
          </w:p>
        </w:tc>
        <w:tc>
          <w:tcPr>
            <w:tcW w:w="1888" w:type="dxa"/>
            <w:shd w:val="clear" w:color="auto" w:fill="auto"/>
          </w:tcPr>
          <w:p w14:paraId="78A816B1" w14:textId="77777777" w:rsidR="000525EA" w:rsidRPr="00FB0C98" w:rsidRDefault="000525EA" w:rsidP="000525EA">
            <w:pPr>
              <w:suppressAutoHyphens/>
              <w:spacing w:before="0"/>
              <w:jc w:val="left"/>
              <w:rPr>
                <w:rFonts w:ascii="Arial Narrow" w:hAnsi="Arial Narrow" w:cs="Calibri"/>
                <w:lang w:val="sr-Cyrl-RS" w:eastAsia="ar-SA"/>
              </w:rPr>
            </w:pPr>
          </w:p>
          <w:p w14:paraId="637B89D2"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Израда и реализаци</w:t>
            </w:r>
            <w:r w:rsidRPr="00FB0C98">
              <w:rPr>
                <w:rFonts w:ascii="Arial Narrow" w:hAnsi="Arial Narrow" w:cs="Calibri"/>
                <w:lang w:eastAsia="ar-SA"/>
              </w:rPr>
              <w:t>j</w:t>
            </w:r>
            <w:r w:rsidRPr="00FB0C98">
              <w:rPr>
                <w:rFonts w:ascii="Arial Narrow" w:hAnsi="Arial Narrow" w:cs="Calibri"/>
                <w:lang w:val="sr-Cyrl-RS" w:eastAsia="ar-SA"/>
              </w:rPr>
              <w:t>а текстова из области културе, уметности, књижевности...</w:t>
            </w:r>
          </w:p>
        </w:tc>
        <w:tc>
          <w:tcPr>
            <w:tcW w:w="1797" w:type="dxa"/>
            <w:shd w:val="clear" w:color="auto" w:fill="auto"/>
          </w:tcPr>
          <w:p w14:paraId="15633181" w14:textId="77777777" w:rsidR="000525EA" w:rsidRPr="00FB0C98" w:rsidRDefault="000525EA" w:rsidP="000525EA">
            <w:pPr>
              <w:suppressAutoHyphens/>
              <w:spacing w:before="0"/>
              <w:jc w:val="left"/>
              <w:rPr>
                <w:rFonts w:ascii="Arial Narrow" w:hAnsi="Arial Narrow" w:cs="Calibri"/>
                <w:lang w:val="sr-Cyrl-RS" w:eastAsia="ar-SA"/>
              </w:rPr>
            </w:pPr>
          </w:p>
          <w:p w14:paraId="196EF124"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1 текст</w:t>
            </w:r>
          </w:p>
          <w:p w14:paraId="5025AC4C"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 xml:space="preserve"> (до 8000 карактера, односно 8000 словних места)</w:t>
            </w:r>
          </w:p>
          <w:p w14:paraId="504FBE9E" w14:textId="77777777" w:rsidR="000525EA" w:rsidRPr="00FB0C98" w:rsidRDefault="000525EA" w:rsidP="000525EA">
            <w:pPr>
              <w:suppressAutoHyphens/>
              <w:spacing w:before="0"/>
              <w:jc w:val="left"/>
              <w:rPr>
                <w:rFonts w:ascii="Arial Narrow" w:hAnsi="Arial Narrow" w:cs="Calibri"/>
                <w:lang w:val="sr-Cyrl-RS" w:eastAsia="ar-SA"/>
              </w:rPr>
            </w:pPr>
          </w:p>
          <w:p w14:paraId="1E509987" w14:textId="77777777" w:rsidR="000525EA" w:rsidRPr="00FB0C98" w:rsidRDefault="000525EA" w:rsidP="000525EA">
            <w:pPr>
              <w:suppressAutoHyphens/>
              <w:spacing w:before="0"/>
              <w:jc w:val="left"/>
              <w:rPr>
                <w:rFonts w:ascii="Arial Narrow" w:hAnsi="Arial Narrow" w:cs="Calibri"/>
                <w:lang w:val="sr-Cyrl-RS" w:eastAsia="ar-SA"/>
              </w:rPr>
            </w:pPr>
          </w:p>
        </w:tc>
        <w:tc>
          <w:tcPr>
            <w:tcW w:w="2559" w:type="dxa"/>
            <w:shd w:val="clear" w:color="auto" w:fill="auto"/>
          </w:tcPr>
          <w:p w14:paraId="151E99A0" w14:textId="77777777" w:rsidR="000525EA" w:rsidRPr="00FB0C98" w:rsidRDefault="000525EA" w:rsidP="000525EA">
            <w:pPr>
              <w:suppressAutoHyphens/>
              <w:spacing w:before="0"/>
              <w:jc w:val="left"/>
              <w:rPr>
                <w:rFonts w:ascii="Arial Narrow" w:hAnsi="Arial Narrow" w:cs="Calibri"/>
                <w:lang w:val="am-ET" w:eastAsia="ar-SA"/>
              </w:rPr>
            </w:pPr>
            <w:r w:rsidRPr="00FB0C98">
              <w:rPr>
                <w:rFonts w:ascii="Arial Narrow" w:hAnsi="Arial Narrow" w:cs="Calibri"/>
                <w:lang w:val="sr-Cyrl-RS" w:eastAsia="ar-SA"/>
              </w:rPr>
              <w:t>Текстови о културним дешавањима у РС: позориште, филм, изложбе, прикази најновијих књига...</w:t>
            </w:r>
          </w:p>
          <w:p w14:paraId="51F850D6" w14:textId="77777777" w:rsidR="000525EA" w:rsidRPr="00FB0C98" w:rsidRDefault="000525EA" w:rsidP="000525EA">
            <w:pPr>
              <w:suppressAutoHyphens/>
              <w:spacing w:before="0"/>
              <w:jc w:val="left"/>
              <w:rPr>
                <w:rFonts w:ascii="Arial Narrow" w:hAnsi="Arial Narrow" w:cs="Calibri"/>
                <w:lang w:val="sr-Cyrl-RS" w:eastAsia="ar-SA"/>
              </w:rPr>
            </w:pPr>
          </w:p>
        </w:tc>
        <w:tc>
          <w:tcPr>
            <w:tcW w:w="2553" w:type="dxa"/>
            <w:shd w:val="clear" w:color="auto" w:fill="auto"/>
          </w:tcPr>
          <w:p w14:paraId="3E42070C"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Аутор текстова мора да поседује  радно искуство од 5 година у писању текстова из области културе у неком од регистрованих медија</w:t>
            </w:r>
          </w:p>
        </w:tc>
      </w:tr>
      <w:tr w:rsidR="000525EA" w:rsidRPr="000525EA" w14:paraId="5BA0CF63" w14:textId="77777777" w:rsidTr="00FB0C98">
        <w:trPr>
          <w:trHeight w:val="2708"/>
        </w:trPr>
        <w:tc>
          <w:tcPr>
            <w:tcW w:w="558" w:type="dxa"/>
            <w:shd w:val="clear" w:color="auto" w:fill="auto"/>
          </w:tcPr>
          <w:p w14:paraId="13D68742" w14:textId="77777777" w:rsidR="00FB0C98" w:rsidRPr="00FB0C98" w:rsidRDefault="00FB0C98" w:rsidP="000525EA">
            <w:pPr>
              <w:suppressAutoHyphens/>
              <w:spacing w:before="0"/>
              <w:jc w:val="center"/>
              <w:rPr>
                <w:rFonts w:ascii="Arial Narrow" w:hAnsi="Arial Narrow" w:cs="Calibri"/>
                <w:lang w:val="sr-Cyrl-RS" w:eastAsia="ar-SA"/>
              </w:rPr>
            </w:pPr>
          </w:p>
          <w:p w14:paraId="280FA214" w14:textId="77777777" w:rsidR="00FB0C98" w:rsidRPr="00FB0C98" w:rsidRDefault="00FB0C98" w:rsidP="000525EA">
            <w:pPr>
              <w:suppressAutoHyphens/>
              <w:spacing w:before="0"/>
              <w:jc w:val="center"/>
              <w:rPr>
                <w:rFonts w:ascii="Arial Narrow" w:hAnsi="Arial Narrow" w:cs="Calibri"/>
                <w:lang w:val="sr-Cyrl-RS" w:eastAsia="ar-SA"/>
              </w:rPr>
            </w:pPr>
          </w:p>
          <w:p w14:paraId="73A05F21" w14:textId="6E4445A2" w:rsidR="000525EA" w:rsidRPr="00FB0C98" w:rsidRDefault="00FB0C98" w:rsidP="00FB0C98">
            <w:pPr>
              <w:suppressAutoHyphens/>
              <w:spacing w:before="0"/>
              <w:rPr>
                <w:rFonts w:ascii="Arial Narrow" w:hAnsi="Arial Narrow" w:cs="Calibri"/>
                <w:lang w:val="sr-Cyrl-RS" w:eastAsia="ar-SA"/>
              </w:rPr>
            </w:pPr>
            <w:r w:rsidRPr="00FB0C98">
              <w:rPr>
                <w:rFonts w:ascii="Arial Narrow" w:hAnsi="Arial Narrow" w:cs="Calibri"/>
                <w:lang w:val="sr-Cyrl-RS" w:eastAsia="ar-SA"/>
              </w:rPr>
              <w:t xml:space="preserve"> </w:t>
            </w:r>
            <w:r w:rsidR="000525EA" w:rsidRPr="00FB0C98">
              <w:rPr>
                <w:rFonts w:ascii="Arial Narrow" w:hAnsi="Arial Narrow" w:cs="Calibri"/>
                <w:lang w:val="sr-Cyrl-RS" w:eastAsia="ar-SA"/>
              </w:rPr>
              <w:t>2</w:t>
            </w:r>
            <w:r w:rsidRPr="00FB0C98">
              <w:rPr>
                <w:rFonts w:ascii="Arial Narrow" w:hAnsi="Arial Narrow" w:cs="Calibri"/>
                <w:lang w:val="sr-Cyrl-RS" w:eastAsia="ar-SA"/>
              </w:rPr>
              <w:t>.</w:t>
            </w:r>
          </w:p>
          <w:p w14:paraId="40EFA720" w14:textId="44EB5988" w:rsidR="00FB0C98" w:rsidRPr="00FB0C98" w:rsidRDefault="00FB0C98" w:rsidP="000525EA">
            <w:pPr>
              <w:suppressAutoHyphens/>
              <w:spacing w:before="0"/>
              <w:jc w:val="center"/>
              <w:rPr>
                <w:rFonts w:ascii="Arial Narrow" w:hAnsi="Arial Narrow" w:cs="Calibri"/>
                <w:lang w:val="sr-Cyrl-RS" w:eastAsia="ar-SA"/>
              </w:rPr>
            </w:pPr>
          </w:p>
          <w:p w14:paraId="6A6E7C88" w14:textId="77777777" w:rsidR="000525EA" w:rsidRPr="00FB0C98" w:rsidRDefault="000525EA" w:rsidP="000525EA">
            <w:pPr>
              <w:suppressAutoHyphens/>
              <w:spacing w:before="0"/>
              <w:jc w:val="left"/>
              <w:rPr>
                <w:rFonts w:ascii="Arial Narrow" w:hAnsi="Arial Narrow" w:cs="Calibri"/>
                <w:lang w:val="sr-Cyrl-RS" w:eastAsia="ar-SA"/>
              </w:rPr>
            </w:pPr>
          </w:p>
          <w:p w14:paraId="2BAC5DE0" w14:textId="77777777" w:rsidR="000525EA" w:rsidRPr="00FB0C98" w:rsidRDefault="000525EA" w:rsidP="000525EA">
            <w:pPr>
              <w:suppressAutoHyphens/>
              <w:spacing w:before="0"/>
              <w:jc w:val="left"/>
              <w:rPr>
                <w:rFonts w:ascii="Arial Narrow" w:hAnsi="Arial Narrow" w:cs="Calibri"/>
                <w:lang w:val="sr-Cyrl-RS" w:eastAsia="ar-SA"/>
              </w:rPr>
            </w:pPr>
          </w:p>
          <w:p w14:paraId="0E9A2681" w14:textId="77777777" w:rsidR="000525EA" w:rsidRPr="00FB0C98" w:rsidRDefault="000525EA" w:rsidP="000525EA">
            <w:pPr>
              <w:suppressAutoHyphens/>
              <w:spacing w:before="0"/>
              <w:jc w:val="left"/>
              <w:rPr>
                <w:rFonts w:ascii="Arial Narrow" w:hAnsi="Arial Narrow" w:cs="Calibri"/>
                <w:lang w:val="sr-Cyrl-RS" w:eastAsia="ar-SA"/>
              </w:rPr>
            </w:pPr>
          </w:p>
          <w:p w14:paraId="4AC3EB52" w14:textId="77777777" w:rsidR="000525EA" w:rsidRPr="00FB0C98" w:rsidRDefault="000525EA" w:rsidP="000525EA">
            <w:pPr>
              <w:suppressAutoHyphens/>
              <w:spacing w:before="0"/>
              <w:jc w:val="left"/>
              <w:rPr>
                <w:rFonts w:ascii="Arial Narrow" w:hAnsi="Arial Narrow" w:cs="Calibri"/>
                <w:lang w:val="sr-Cyrl-RS" w:eastAsia="ar-SA"/>
              </w:rPr>
            </w:pPr>
          </w:p>
          <w:p w14:paraId="59277511" w14:textId="77777777" w:rsidR="000525EA" w:rsidRPr="00FB0C98" w:rsidRDefault="000525EA" w:rsidP="000525EA">
            <w:pPr>
              <w:suppressAutoHyphens/>
              <w:spacing w:before="0"/>
              <w:jc w:val="left"/>
              <w:rPr>
                <w:rFonts w:ascii="Arial Narrow" w:hAnsi="Arial Narrow" w:cs="Calibri"/>
                <w:lang w:val="sr-Cyrl-RS" w:eastAsia="ar-SA"/>
              </w:rPr>
            </w:pPr>
          </w:p>
          <w:p w14:paraId="59C2E391" w14:textId="77777777" w:rsidR="000525EA" w:rsidRPr="00FB0C98" w:rsidRDefault="000525EA" w:rsidP="000525EA">
            <w:pPr>
              <w:suppressAutoHyphens/>
              <w:spacing w:before="0"/>
              <w:jc w:val="left"/>
              <w:rPr>
                <w:rFonts w:ascii="Arial Narrow" w:hAnsi="Arial Narrow" w:cs="Calibri"/>
                <w:lang w:val="sr-Cyrl-RS" w:eastAsia="ar-SA"/>
              </w:rPr>
            </w:pPr>
          </w:p>
          <w:p w14:paraId="24A11C13" w14:textId="77777777" w:rsidR="000525EA" w:rsidRPr="00FB0C98" w:rsidRDefault="000525EA" w:rsidP="000525EA">
            <w:pPr>
              <w:suppressAutoHyphens/>
              <w:spacing w:before="0"/>
              <w:jc w:val="left"/>
              <w:rPr>
                <w:rFonts w:ascii="Arial Narrow" w:hAnsi="Arial Narrow" w:cs="Calibri"/>
                <w:lang w:val="sr-Cyrl-RS" w:eastAsia="ar-SA"/>
              </w:rPr>
            </w:pPr>
          </w:p>
          <w:p w14:paraId="53BEDC0B" w14:textId="77777777" w:rsidR="000525EA" w:rsidRPr="00FB0C98" w:rsidRDefault="000525EA" w:rsidP="000525EA">
            <w:pPr>
              <w:suppressAutoHyphens/>
              <w:spacing w:before="0"/>
              <w:jc w:val="left"/>
              <w:rPr>
                <w:rFonts w:ascii="Arial Narrow" w:hAnsi="Arial Narrow" w:cs="Calibri"/>
                <w:lang w:val="sr-Cyrl-RS" w:eastAsia="ar-SA"/>
              </w:rPr>
            </w:pPr>
          </w:p>
        </w:tc>
        <w:tc>
          <w:tcPr>
            <w:tcW w:w="1888" w:type="dxa"/>
            <w:shd w:val="clear" w:color="auto" w:fill="auto"/>
          </w:tcPr>
          <w:p w14:paraId="5C0C755A"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Израда и реализаци</w:t>
            </w:r>
            <w:r w:rsidRPr="00FB0C98">
              <w:rPr>
                <w:rFonts w:ascii="Arial Narrow" w:hAnsi="Arial Narrow" w:cs="Calibri"/>
                <w:lang w:eastAsia="ar-SA"/>
              </w:rPr>
              <w:t>j</w:t>
            </w:r>
            <w:r w:rsidRPr="00FB0C98">
              <w:rPr>
                <w:rFonts w:ascii="Arial Narrow" w:hAnsi="Arial Narrow" w:cs="Calibri"/>
                <w:lang w:val="sr-Cyrl-RS" w:eastAsia="ar-SA"/>
              </w:rPr>
              <w:t>а текстова из области ЕНЕРГЕТИКЕ (ЕУ, регион...)</w:t>
            </w:r>
          </w:p>
        </w:tc>
        <w:tc>
          <w:tcPr>
            <w:tcW w:w="1797" w:type="dxa"/>
            <w:shd w:val="clear" w:color="auto" w:fill="auto"/>
          </w:tcPr>
          <w:p w14:paraId="64FED1FD"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1 текст</w:t>
            </w:r>
          </w:p>
          <w:p w14:paraId="1ECABE04"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 xml:space="preserve"> (до 8000 карактера, односно 8000 словних места)</w:t>
            </w:r>
          </w:p>
          <w:p w14:paraId="62E85088" w14:textId="77777777" w:rsidR="000525EA" w:rsidRPr="00FB0C98" w:rsidRDefault="000525EA" w:rsidP="000525EA">
            <w:pPr>
              <w:suppressAutoHyphens/>
              <w:spacing w:before="0"/>
              <w:jc w:val="left"/>
              <w:rPr>
                <w:rFonts w:ascii="Arial Narrow" w:hAnsi="Arial Narrow" w:cs="Calibri"/>
                <w:lang w:val="sr-Cyrl-RS" w:eastAsia="ar-SA"/>
              </w:rPr>
            </w:pPr>
          </w:p>
          <w:p w14:paraId="05664A46" w14:textId="77777777" w:rsidR="000525EA" w:rsidRPr="00FB0C98" w:rsidRDefault="000525EA" w:rsidP="000525EA">
            <w:pPr>
              <w:suppressAutoHyphens/>
              <w:spacing w:before="0"/>
              <w:jc w:val="left"/>
              <w:rPr>
                <w:rFonts w:ascii="Arial Narrow" w:hAnsi="Arial Narrow" w:cs="Calibri"/>
                <w:lang w:val="sr-Cyrl-RS" w:eastAsia="ar-SA"/>
              </w:rPr>
            </w:pPr>
          </w:p>
          <w:p w14:paraId="403C233D" w14:textId="77777777" w:rsidR="000525EA" w:rsidRPr="00FB0C98" w:rsidRDefault="000525EA" w:rsidP="000525EA">
            <w:pPr>
              <w:suppressAutoHyphens/>
              <w:spacing w:before="0"/>
              <w:jc w:val="left"/>
              <w:rPr>
                <w:rFonts w:ascii="Arial Narrow" w:hAnsi="Arial Narrow" w:cs="Calibri"/>
                <w:lang w:val="sr-Cyrl-RS" w:eastAsia="ar-SA"/>
              </w:rPr>
            </w:pPr>
          </w:p>
          <w:p w14:paraId="5E20C3C2" w14:textId="77777777" w:rsidR="000525EA" w:rsidRPr="00FB0C98" w:rsidRDefault="000525EA" w:rsidP="000525EA">
            <w:pPr>
              <w:suppressAutoHyphens/>
              <w:spacing w:before="0"/>
              <w:jc w:val="left"/>
              <w:rPr>
                <w:rFonts w:ascii="Arial Narrow" w:hAnsi="Arial Narrow" w:cs="Calibri"/>
                <w:lang w:val="sr-Cyrl-RS" w:eastAsia="ar-SA"/>
              </w:rPr>
            </w:pPr>
          </w:p>
          <w:p w14:paraId="2A02D932" w14:textId="77777777" w:rsidR="000525EA" w:rsidRPr="00FB0C98" w:rsidRDefault="000525EA" w:rsidP="000525EA">
            <w:pPr>
              <w:suppressAutoHyphens/>
              <w:spacing w:before="0"/>
              <w:jc w:val="left"/>
              <w:rPr>
                <w:rFonts w:ascii="Arial Narrow" w:hAnsi="Arial Narrow" w:cs="Calibri"/>
                <w:lang w:val="sr-Cyrl-RS" w:eastAsia="ar-SA"/>
              </w:rPr>
            </w:pPr>
          </w:p>
        </w:tc>
        <w:tc>
          <w:tcPr>
            <w:tcW w:w="2559" w:type="dxa"/>
            <w:shd w:val="clear" w:color="auto" w:fill="auto"/>
          </w:tcPr>
          <w:p w14:paraId="4A532656"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Текстови из области енергетике: информације о трендовима у ЕУ, регулативе, информације из региона (земље које нису чланице ЕУ и њихова искуства у процесу придруживања из области енергетике...)</w:t>
            </w:r>
          </w:p>
        </w:tc>
        <w:tc>
          <w:tcPr>
            <w:tcW w:w="2553" w:type="dxa"/>
            <w:shd w:val="clear" w:color="auto" w:fill="auto"/>
          </w:tcPr>
          <w:p w14:paraId="72F27C8B"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Аутор текстова мора да поседује  радно искуство од 5 године у писању текстова у неком од регистрованих  медија на задате теме</w:t>
            </w:r>
          </w:p>
        </w:tc>
      </w:tr>
      <w:tr w:rsidR="000525EA" w:rsidRPr="000525EA" w14:paraId="1EB1D243" w14:textId="77777777" w:rsidTr="00FB0C98">
        <w:tc>
          <w:tcPr>
            <w:tcW w:w="558" w:type="dxa"/>
            <w:shd w:val="clear" w:color="auto" w:fill="auto"/>
          </w:tcPr>
          <w:p w14:paraId="0A746B0B" w14:textId="77777777" w:rsidR="00FB0C98" w:rsidRPr="00FB0C98" w:rsidRDefault="00FB0C98" w:rsidP="000525EA">
            <w:pPr>
              <w:suppressAutoHyphens/>
              <w:spacing w:before="0"/>
              <w:jc w:val="center"/>
              <w:rPr>
                <w:rFonts w:ascii="Arial Narrow" w:hAnsi="Arial Narrow" w:cs="Calibri"/>
                <w:lang w:val="sr-Cyrl-RS" w:eastAsia="ar-SA"/>
              </w:rPr>
            </w:pPr>
          </w:p>
          <w:p w14:paraId="2F3B309B" w14:textId="77777777" w:rsidR="00FB0C98" w:rsidRPr="00FB0C98" w:rsidRDefault="00FB0C98" w:rsidP="000525EA">
            <w:pPr>
              <w:suppressAutoHyphens/>
              <w:spacing w:before="0"/>
              <w:jc w:val="center"/>
              <w:rPr>
                <w:rFonts w:ascii="Arial Narrow" w:hAnsi="Arial Narrow" w:cs="Calibri"/>
                <w:lang w:val="sr-Cyrl-RS" w:eastAsia="ar-SA"/>
              </w:rPr>
            </w:pPr>
          </w:p>
          <w:p w14:paraId="0CC47936" w14:textId="77777777" w:rsidR="00FB0C98" w:rsidRPr="00FB0C98" w:rsidRDefault="00FB0C98" w:rsidP="000525EA">
            <w:pPr>
              <w:suppressAutoHyphens/>
              <w:spacing w:before="0"/>
              <w:jc w:val="center"/>
              <w:rPr>
                <w:rFonts w:ascii="Arial Narrow" w:hAnsi="Arial Narrow" w:cs="Calibri"/>
                <w:lang w:val="sr-Cyrl-RS" w:eastAsia="ar-SA"/>
              </w:rPr>
            </w:pPr>
          </w:p>
          <w:p w14:paraId="4C304B2A" w14:textId="73C07913" w:rsidR="000525EA" w:rsidRPr="00FB0C98" w:rsidRDefault="000525EA" w:rsidP="000525EA">
            <w:pPr>
              <w:suppressAutoHyphens/>
              <w:spacing w:before="0"/>
              <w:jc w:val="center"/>
              <w:rPr>
                <w:rFonts w:ascii="Arial Narrow" w:hAnsi="Arial Narrow" w:cs="Calibri"/>
                <w:lang w:val="sr-Cyrl-RS" w:eastAsia="ar-SA"/>
              </w:rPr>
            </w:pPr>
            <w:r w:rsidRPr="00FB0C98">
              <w:rPr>
                <w:rFonts w:ascii="Arial Narrow" w:hAnsi="Arial Narrow" w:cs="Calibri"/>
                <w:lang w:val="sr-Cyrl-RS" w:eastAsia="ar-SA"/>
              </w:rPr>
              <w:t>3</w:t>
            </w:r>
            <w:r w:rsidR="00FB0C98" w:rsidRPr="00FB0C98">
              <w:rPr>
                <w:rFonts w:ascii="Arial Narrow" w:hAnsi="Arial Narrow" w:cs="Calibri"/>
                <w:lang w:val="sr-Cyrl-RS" w:eastAsia="ar-SA"/>
              </w:rPr>
              <w:t>.</w:t>
            </w:r>
          </w:p>
          <w:p w14:paraId="39F1C08B" w14:textId="77777777" w:rsidR="00FB0C98" w:rsidRPr="00FB0C98" w:rsidRDefault="00FB0C98" w:rsidP="000525EA">
            <w:pPr>
              <w:suppressAutoHyphens/>
              <w:spacing w:before="0"/>
              <w:jc w:val="center"/>
              <w:rPr>
                <w:rFonts w:ascii="Arial Narrow" w:hAnsi="Arial Narrow" w:cs="Calibri"/>
                <w:lang w:val="sr-Cyrl-RS" w:eastAsia="ar-SA"/>
              </w:rPr>
            </w:pPr>
          </w:p>
          <w:p w14:paraId="43410293" w14:textId="77777777" w:rsidR="00FB0C98" w:rsidRPr="00FB0C98" w:rsidRDefault="00FB0C98" w:rsidP="000525EA">
            <w:pPr>
              <w:suppressAutoHyphens/>
              <w:spacing w:before="0"/>
              <w:jc w:val="center"/>
              <w:rPr>
                <w:rFonts w:ascii="Arial Narrow" w:hAnsi="Arial Narrow" w:cs="Calibri"/>
                <w:lang w:val="sr-Cyrl-RS" w:eastAsia="ar-SA"/>
              </w:rPr>
            </w:pPr>
          </w:p>
        </w:tc>
        <w:tc>
          <w:tcPr>
            <w:tcW w:w="1888" w:type="dxa"/>
            <w:shd w:val="clear" w:color="auto" w:fill="auto"/>
          </w:tcPr>
          <w:p w14:paraId="300C93AD"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Израда и реализаци</w:t>
            </w:r>
            <w:r w:rsidRPr="00FB0C98">
              <w:rPr>
                <w:rFonts w:ascii="Arial Narrow" w:hAnsi="Arial Narrow" w:cs="Calibri"/>
                <w:lang w:eastAsia="ar-SA"/>
              </w:rPr>
              <w:t>j</w:t>
            </w:r>
            <w:r w:rsidRPr="00FB0C98">
              <w:rPr>
                <w:rFonts w:ascii="Arial Narrow" w:hAnsi="Arial Narrow" w:cs="Calibri"/>
                <w:lang w:val="sr-Cyrl-RS" w:eastAsia="ar-SA"/>
              </w:rPr>
              <w:t xml:space="preserve">а текстова из области ЕНЕРГЕТИКА У СВЕТУ, ОБНОВЉИВИ ИЗВОРИ ЕНЕРГИЈЕ, ЗАШТИТА </w:t>
            </w:r>
            <w:r w:rsidRPr="00FB0C98">
              <w:rPr>
                <w:rFonts w:ascii="Arial Narrow" w:hAnsi="Arial Narrow" w:cs="Calibri"/>
                <w:lang w:val="sr-Cyrl-RS" w:eastAsia="ar-SA"/>
              </w:rPr>
              <w:lastRenderedPageBreak/>
              <w:t>ЖИВОТНЕ СРЕДИНЕ...</w:t>
            </w:r>
          </w:p>
        </w:tc>
        <w:tc>
          <w:tcPr>
            <w:tcW w:w="1797" w:type="dxa"/>
            <w:shd w:val="clear" w:color="auto" w:fill="auto"/>
          </w:tcPr>
          <w:p w14:paraId="6D8A1841"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lastRenderedPageBreak/>
              <w:t>1 текст</w:t>
            </w:r>
          </w:p>
          <w:p w14:paraId="65D16F98"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 xml:space="preserve"> (до 8000 карактера, односно 8000 словних места)</w:t>
            </w:r>
          </w:p>
          <w:p w14:paraId="2EB30F55" w14:textId="77777777" w:rsidR="000525EA" w:rsidRPr="00FB0C98" w:rsidRDefault="000525EA" w:rsidP="000525EA">
            <w:pPr>
              <w:suppressAutoHyphens/>
              <w:spacing w:before="0"/>
              <w:jc w:val="left"/>
              <w:rPr>
                <w:rFonts w:ascii="Arial Narrow" w:hAnsi="Arial Narrow" w:cs="Calibri"/>
                <w:lang w:val="sr-Cyrl-RS" w:eastAsia="ar-SA"/>
              </w:rPr>
            </w:pPr>
          </w:p>
        </w:tc>
        <w:tc>
          <w:tcPr>
            <w:tcW w:w="2559" w:type="dxa"/>
            <w:shd w:val="clear" w:color="auto" w:fill="auto"/>
          </w:tcPr>
          <w:p w14:paraId="2660060C"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Текстови из енергетике: искуства у Свету, потрошња електричне енергије, начини коришћења е.е., најновија достигнућа из области заштите животне средине, обновљивих извора енергије...</w:t>
            </w:r>
          </w:p>
          <w:p w14:paraId="4CD4CFDA" w14:textId="77777777" w:rsidR="000525EA" w:rsidRPr="00FB0C98" w:rsidRDefault="000525EA" w:rsidP="000525EA">
            <w:pPr>
              <w:suppressAutoHyphens/>
              <w:spacing w:before="0"/>
              <w:jc w:val="left"/>
              <w:rPr>
                <w:rFonts w:ascii="Arial Narrow" w:hAnsi="Arial Narrow" w:cs="Calibri"/>
                <w:lang w:val="sr-Cyrl-RS" w:eastAsia="ar-SA"/>
              </w:rPr>
            </w:pPr>
          </w:p>
        </w:tc>
        <w:tc>
          <w:tcPr>
            <w:tcW w:w="2553" w:type="dxa"/>
            <w:shd w:val="clear" w:color="auto" w:fill="auto"/>
          </w:tcPr>
          <w:p w14:paraId="1B36C1B4"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Аутор текстова мора да поседује  радно искуство од 5 година у писању текстова у неком од регистрованих медија на задате теме</w:t>
            </w:r>
          </w:p>
        </w:tc>
      </w:tr>
      <w:tr w:rsidR="000525EA" w:rsidRPr="000525EA" w14:paraId="6BFD2B51" w14:textId="77777777" w:rsidTr="00FB0C98">
        <w:tc>
          <w:tcPr>
            <w:tcW w:w="558" w:type="dxa"/>
            <w:shd w:val="clear" w:color="auto" w:fill="auto"/>
          </w:tcPr>
          <w:p w14:paraId="63E1F8AC" w14:textId="77777777" w:rsidR="00FB0C98" w:rsidRPr="00FB0C98" w:rsidRDefault="00FB0C98" w:rsidP="000525EA">
            <w:pPr>
              <w:suppressAutoHyphens/>
              <w:spacing w:before="0"/>
              <w:jc w:val="center"/>
              <w:rPr>
                <w:rFonts w:ascii="Arial Narrow" w:hAnsi="Arial Narrow" w:cs="Calibri"/>
                <w:lang w:val="sr-Cyrl-RS" w:eastAsia="ar-SA"/>
              </w:rPr>
            </w:pPr>
          </w:p>
          <w:p w14:paraId="6F0DC2BC" w14:textId="77777777" w:rsidR="00FB0C98" w:rsidRPr="00FB0C98" w:rsidRDefault="00FB0C98" w:rsidP="000525EA">
            <w:pPr>
              <w:suppressAutoHyphens/>
              <w:spacing w:before="0"/>
              <w:jc w:val="center"/>
              <w:rPr>
                <w:rFonts w:ascii="Arial Narrow" w:hAnsi="Arial Narrow" w:cs="Calibri"/>
                <w:lang w:val="sr-Cyrl-RS" w:eastAsia="ar-SA"/>
              </w:rPr>
            </w:pPr>
          </w:p>
          <w:p w14:paraId="7DF4A7D8" w14:textId="77777777" w:rsidR="00FB0C98" w:rsidRPr="00FB0C98" w:rsidRDefault="00FB0C98" w:rsidP="000525EA">
            <w:pPr>
              <w:suppressAutoHyphens/>
              <w:spacing w:before="0"/>
              <w:jc w:val="center"/>
              <w:rPr>
                <w:rFonts w:ascii="Arial Narrow" w:hAnsi="Arial Narrow" w:cs="Calibri"/>
                <w:lang w:val="sr-Cyrl-RS" w:eastAsia="ar-SA"/>
              </w:rPr>
            </w:pPr>
          </w:p>
          <w:p w14:paraId="26DC0CD6" w14:textId="686ACA5B" w:rsidR="000525EA" w:rsidRPr="00FB0C98" w:rsidRDefault="000525EA" w:rsidP="000525EA">
            <w:pPr>
              <w:suppressAutoHyphens/>
              <w:spacing w:before="0"/>
              <w:jc w:val="center"/>
              <w:rPr>
                <w:rFonts w:ascii="Arial Narrow" w:hAnsi="Arial Narrow" w:cs="Calibri"/>
                <w:lang w:val="sr-Cyrl-RS" w:eastAsia="ar-SA"/>
              </w:rPr>
            </w:pPr>
            <w:r w:rsidRPr="00FB0C98">
              <w:rPr>
                <w:rFonts w:ascii="Arial Narrow" w:hAnsi="Arial Narrow" w:cs="Calibri"/>
                <w:lang w:val="sr-Cyrl-RS" w:eastAsia="ar-SA"/>
              </w:rPr>
              <w:t>4</w:t>
            </w:r>
            <w:r w:rsidR="00FB0C98" w:rsidRPr="00FB0C98">
              <w:rPr>
                <w:rFonts w:ascii="Arial Narrow" w:hAnsi="Arial Narrow" w:cs="Calibri"/>
                <w:lang w:val="sr-Cyrl-RS" w:eastAsia="ar-SA"/>
              </w:rPr>
              <w:t>.</w:t>
            </w:r>
          </w:p>
        </w:tc>
        <w:tc>
          <w:tcPr>
            <w:tcW w:w="1888" w:type="dxa"/>
            <w:shd w:val="clear" w:color="auto" w:fill="auto"/>
          </w:tcPr>
          <w:p w14:paraId="62E545EE"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Израда и реализаци</w:t>
            </w:r>
            <w:r w:rsidRPr="00FB0C98">
              <w:rPr>
                <w:rFonts w:ascii="Arial Narrow" w:hAnsi="Arial Narrow" w:cs="Calibri"/>
                <w:lang w:eastAsia="ar-SA"/>
              </w:rPr>
              <w:t>j</w:t>
            </w:r>
            <w:r w:rsidRPr="00FB0C98">
              <w:rPr>
                <w:rFonts w:ascii="Arial Narrow" w:hAnsi="Arial Narrow" w:cs="Calibri"/>
                <w:lang w:val="sr-Cyrl-RS" w:eastAsia="ar-SA"/>
              </w:rPr>
              <w:t>а интервуја из области економије, енергетике...</w:t>
            </w:r>
          </w:p>
        </w:tc>
        <w:tc>
          <w:tcPr>
            <w:tcW w:w="1797" w:type="dxa"/>
            <w:shd w:val="clear" w:color="auto" w:fill="auto"/>
          </w:tcPr>
          <w:p w14:paraId="10B8B3A6"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1 текст</w:t>
            </w:r>
          </w:p>
          <w:p w14:paraId="18D0A845"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 xml:space="preserve"> (до 8000 карактера, односно 8000 словних места)</w:t>
            </w:r>
          </w:p>
          <w:p w14:paraId="17D4250D" w14:textId="77777777" w:rsidR="000525EA" w:rsidRPr="00FB0C98" w:rsidRDefault="000525EA" w:rsidP="000525EA">
            <w:pPr>
              <w:suppressAutoHyphens/>
              <w:spacing w:before="0"/>
              <w:jc w:val="left"/>
              <w:rPr>
                <w:rFonts w:ascii="Arial Narrow" w:hAnsi="Arial Narrow" w:cs="Calibri"/>
                <w:lang w:val="sr-Cyrl-RS" w:eastAsia="ar-SA"/>
              </w:rPr>
            </w:pPr>
          </w:p>
        </w:tc>
        <w:tc>
          <w:tcPr>
            <w:tcW w:w="2559" w:type="dxa"/>
            <w:shd w:val="clear" w:color="auto" w:fill="auto"/>
          </w:tcPr>
          <w:p w14:paraId="409E303A"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 xml:space="preserve">Текстови из области економије: значај енергетике у </w:t>
            </w:r>
            <w:r w:rsidRPr="00FB0C98">
              <w:rPr>
                <w:rFonts w:ascii="Arial Narrow" w:hAnsi="Arial Narrow" w:cs="Calibri"/>
                <w:lang w:eastAsia="ar-SA"/>
              </w:rPr>
              <w:t xml:space="preserve"> економији</w:t>
            </w:r>
            <w:r w:rsidRPr="00FB0C98">
              <w:rPr>
                <w:rFonts w:ascii="Arial Narrow" w:hAnsi="Arial Narrow" w:cs="Calibri"/>
                <w:lang w:val="sr-Cyrl-RS" w:eastAsia="ar-SA"/>
              </w:rPr>
              <w:t>, значај енергетике на развој Србије, цене е.е. у РС, ЕУ, региону, свету....</w:t>
            </w:r>
          </w:p>
          <w:p w14:paraId="0FACE602" w14:textId="77777777" w:rsidR="000525EA" w:rsidRPr="00FB0C98" w:rsidRDefault="000525EA" w:rsidP="000525EA">
            <w:pPr>
              <w:suppressAutoHyphens/>
              <w:spacing w:before="0"/>
              <w:jc w:val="left"/>
              <w:rPr>
                <w:rFonts w:ascii="Arial Narrow" w:hAnsi="Arial Narrow" w:cs="Calibri"/>
                <w:lang w:val="sr-Cyrl-RS" w:eastAsia="ar-SA"/>
              </w:rPr>
            </w:pPr>
          </w:p>
        </w:tc>
        <w:tc>
          <w:tcPr>
            <w:tcW w:w="2553" w:type="dxa"/>
            <w:shd w:val="clear" w:color="auto" w:fill="auto"/>
          </w:tcPr>
          <w:p w14:paraId="77009265"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Аутор текстова мора да поседује  радно искуство од 5 година у писању текстова у неком од регистрованих  медија на задате теме</w:t>
            </w:r>
          </w:p>
        </w:tc>
      </w:tr>
      <w:tr w:rsidR="000525EA" w:rsidRPr="000525EA" w14:paraId="6D8A70D6" w14:textId="77777777" w:rsidTr="00FB0C98">
        <w:tc>
          <w:tcPr>
            <w:tcW w:w="558" w:type="dxa"/>
            <w:shd w:val="clear" w:color="auto" w:fill="auto"/>
          </w:tcPr>
          <w:p w14:paraId="544E195A" w14:textId="77777777" w:rsidR="00FB0C98" w:rsidRPr="00FB0C98" w:rsidRDefault="00FB0C98" w:rsidP="000525EA">
            <w:pPr>
              <w:suppressAutoHyphens/>
              <w:spacing w:before="0"/>
              <w:jc w:val="center"/>
              <w:rPr>
                <w:rFonts w:ascii="Arial Narrow" w:hAnsi="Arial Narrow" w:cs="Calibri"/>
                <w:lang w:val="sr-Cyrl-RS" w:eastAsia="ar-SA"/>
              </w:rPr>
            </w:pPr>
          </w:p>
          <w:p w14:paraId="532F6983" w14:textId="77777777" w:rsidR="00FB0C98" w:rsidRPr="00FB0C98" w:rsidRDefault="00FB0C98" w:rsidP="000525EA">
            <w:pPr>
              <w:suppressAutoHyphens/>
              <w:spacing w:before="0"/>
              <w:jc w:val="center"/>
              <w:rPr>
                <w:rFonts w:ascii="Arial Narrow" w:hAnsi="Arial Narrow" w:cs="Calibri"/>
                <w:lang w:val="sr-Cyrl-RS" w:eastAsia="ar-SA"/>
              </w:rPr>
            </w:pPr>
          </w:p>
          <w:p w14:paraId="5CEF9BEF" w14:textId="77777777" w:rsidR="00FB0C98" w:rsidRPr="00FB0C98" w:rsidRDefault="00FB0C98" w:rsidP="000525EA">
            <w:pPr>
              <w:suppressAutoHyphens/>
              <w:spacing w:before="0"/>
              <w:jc w:val="center"/>
              <w:rPr>
                <w:rFonts w:ascii="Arial Narrow" w:hAnsi="Arial Narrow" w:cs="Calibri"/>
                <w:lang w:val="sr-Cyrl-RS" w:eastAsia="ar-SA"/>
              </w:rPr>
            </w:pPr>
          </w:p>
          <w:p w14:paraId="6F3DF564" w14:textId="77777777" w:rsidR="00FB0C98" w:rsidRPr="00FB0C98" w:rsidRDefault="00FB0C98" w:rsidP="000525EA">
            <w:pPr>
              <w:suppressAutoHyphens/>
              <w:spacing w:before="0"/>
              <w:jc w:val="center"/>
              <w:rPr>
                <w:rFonts w:ascii="Arial Narrow" w:hAnsi="Arial Narrow" w:cs="Calibri"/>
                <w:lang w:val="sr-Cyrl-RS" w:eastAsia="ar-SA"/>
              </w:rPr>
            </w:pPr>
          </w:p>
          <w:p w14:paraId="6A73C1BA" w14:textId="2DD80BEC" w:rsidR="000525EA" w:rsidRPr="00FB0C98" w:rsidRDefault="000525EA" w:rsidP="000525EA">
            <w:pPr>
              <w:suppressAutoHyphens/>
              <w:spacing w:before="0"/>
              <w:jc w:val="center"/>
              <w:rPr>
                <w:rFonts w:ascii="Arial Narrow" w:hAnsi="Arial Narrow" w:cs="Calibri"/>
                <w:lang w:val="sr-Cyrl-RS" w:eastAsia="ar-SA"/>
              </w:rPr>
            </w:pPr>
            <w:r w:rsidRPr="00FB0C98">
              <w:rPr>
                <w:rFonts w:ascii="Arial Narrow" w:hAnsi="Arial Narrow" w:cs="Calibri"/>
                <w:lang w:val="sr-Cyrl-RS" w:eastAsia="ar-SA"/>
              </w:rPr>
              <w:t>5</w:t>
            </w:r>
            <w:r w:rsidR="00FB0C98" w:rsidRPr="00FB0C98">
              <w:rPr>
                <w:rFonts w:ascii="Arial Narrow" w:hAnsi="Arial Narrow" w:cs="Calibri"/>
                <w:lang w:val="sr-Cyrl-RS" w:eastAsia="ar-SA"/>
              </w:rPr>
              <w:t>.</w:t>
            </w:r>
          </w:p>
        </w:tc>
        <w:tc>
          <w:tcPr>
            <w:tcW w:w="1888" w:type="dxa"/>
            <w:shd w:val="clear" w:color="auto" w:fill="auto"/>
          </w:tcPr>
          <w:p w14:paraId="75DBEDC9"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Израда и реализација илистрација, графичке опремљености текстова (фотографије..)</w:t>
            </w:r>
          </w:p>
        </w:tc>
        <w:tc>
          <w:tcPr>
            <w:tcW w:w="1797" w:type="dxa"/>
            <w:shd w:val="clear" w:color="auto" w:fill="auto"/>
          </w:tcPr>
          <w:p w14:paraId="113E2378"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 xml:space="preserve">1 илустрација </w:t>
            </w:r>
          </w:p>
          <w:p w14:paraId="17E3785B" w14:textId="77777777" w:rsidR="000525EA" w:rsidRPr="00FB0C98" w:rsidRDefault="000525EA" w:rsidP="000525EA">
            <w:pPr>
              <w:suppressAutoHyphens/>
              <w:spacing w:before="0"/>
              <w:jc w:val="left"/>
              <w:rPr>
                <w:rFonts w:ascii="Arial Narrow" w:hAnsi="Arial Narrow" w:cs="Calibri"/>
                <w:lang w:val="sr-Cyrl-RS" w:eastAsia="ar-SA"/>
              </w:rPr>
            </w:pPr>
          </w:p>
        </w:tc>
        <w:tc>
          <w:tcPr>
            <w:tcW w:w="2559" w:type="dxa"/>
            <w:shd w:val="clear" w:color="auto" w:fill="auto"/>
          </w:tcPr>
          <w:p w14:paraId="0C8CF2A9"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Виђење енергетике и  ЕПС-а кроз ликовни, графички, фото приказ</w:t>
            </w:r>
          </w:p>
          <w:p w14:paraId="1645E855" w14:textId="77777777" w:rsidR="000525EA" w:rsidRPr="00FB0C98" w:rsidRDefault="000525EA" w:rsidP="000525EA">
            <w:pPr>
              <w:suppressAutoHyphens/>
              <w:spacing w:before="0"/>
              <w:jc w:val="left"/>
              <w:rPr>
                <w:rFonts w:ascii="Arial Narrow" w:hAnsi="Arial Narrow" w:cs="Calibri"/>
                <w:lang w:val="sr-Cyrl-RS" w:eastAsia="ar-SA"/>
              </w:rPr>
            </w:pPr>
          </w:p>
          <w:p w14:paraId="12EEBB6E" w14:textId="77777777" w:rsidR="000525EA" w:rsidRPr="00FB0C98" w:rsidRDefault="000525EA" w:rsidP="000525EA">
            <w:pPr>
              <w:suppressAutoHyphens/>
              <w:spacing w:before="0"/>
              <w:jc w:val="left"/>
              <w:rPr>
                <w:rFonts w:ascii="Arial Narrow" w:hAnsi="Arial Narrow" w:cs="Calibri"/>
                <w:lang w:val="sr-Cyrl-RS" w:eastAsia="ar-SA"/>
              </w:rPr>
            </w:pPr>
          </w:p>
        </w:tc>
        <w:tc>
          <w:tcPr>
            <w:tcW w:w="2553" w:type="dxa"/>
            <w:shd w:val="clear" w:color="auto" w:fill="auto"/>
          </w:tcPr>
          <w:p w14:paraId="6B99276D"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Аутор визуелних приказа мора да поседује  минимум 5  година радног искуства, објављене радове у регистрованим медијима и да је члан неког струковног удружења (графичког, ликовног, примењеног...)</w:t>
            </w:r>
          </w:p>
        </w:tc>
      </w:tr>
      <w:tr w:rsidR="000525EA" w:rsidRPr="000525EA" w14:paraId="1EC3EB80" w14:textId="77777777" w:rsidTr="00FB0C98">
        <w:tc>
          <w:tcPr>
            <w:tcW w:w="558" w:type="dxa"/>
            <w:shd w:val="clear" w:color="auto" w:fill="auto"/>
          </w:tcPr>
          <w:p w14:paraId="78F881A8" w14:textId="77777777" w:rsidR="00FB0C98" w:rsidRPr="00FB0C98" w:rsidRDefault="00FB0C98" w:rsidP="000525EA">
            <w:pPr>
              <w:suppressAutoHyphens/>
              <w:spacing w:before="0"/>
              <w:jc w:val="center"/>
              <w:rPr>
                <w:rFonts w:ascii="Arial Narrow" w:hAnsi="Arial Narrow" w:cs="Calibri"/>
                <w:lang w:val="sr-Cyrl-RS" w:eastAsia="ar-SA"/>
              </w:rPr>
            </w:pPr>
          </w:p>
          <w:p w14:paraId="7092F03B" w14:textId="77777777" w:rsidR="00FB0C98" w:rsidRPr="00FB0C98" w:rsidRDefault="00FB0C98" w:rsidP="000525EA">
            <w:pPr>
              <w:suppressAutoHyphens/>
              <w:spacing w:before="0"/>
              <w:jc w:val="center"/>
              <w:rPr>
                <w:rFonts w:ascii="Arial Narrow" w:hAnsi="Arial Narrow" w:cs="Calibri"/>
                <w:lang w:val="sr-Cyrl-RS" w:eastAsia="ar-SA"/>
              </w:rPr>
            </w:pPr>
          </w:p>
          <w:p w14:paraId="5016FE58" w14:textId="77777777" w:rsidR="00FB0C98" w:rsidRPr="00FB0C98" w:rsidRDefault="00FB0C98" w:rsidP="000525EA">
            <w:pPr>
              <w:suppressAutoHyphens/>
              <w:spacing w:before="0"/>
              <w:jc w:val="center"/>
              <w:rPr>
                <w:rFonts w:ascii="Arial Narrow" w:hAnsi="Arial Narrow" w:cs="Calibri"/>
                <w:lang w:val="sr-Cyrl-RS" w:eastAsia="ar-SA"/>
              </w:rPr>
            </w:pPr>
          </w:p>
          <w:p w14:paraId="7317C5D7" w14:textId="36FBE7CD" w:rsidR="000525EA" w:rsidRPr="00FB0C98" w:rsidRDefault="000525EA" w:rsidP="000525EA">
            <w:pPr>
              <w:suppressAutoHyphens/>
              <w:spacing w:before="0"/>
              <w:jc w:val="center"/>
              <w:rPr>
                <w:rFonts w:ascii="Arial Narrow" w:hAnsi="Arial Narrow" w:cs="Calibri"/>
                <w:lang w:val="sr-Cyrl-RS" w:eastAsia="ar-SA"/>
              </w:rPr>
            </w:pPr>
            <w:r w:rsidRPr="00FB0C98">
              <w:rPr>
                <w:rFonts w:ascii="Arial Narrow" w:hAnsi="Arial Narrow" w:cs="Calibri"/>
                <w:lang w:val="sr-Cyrl-RS" w:eastAsia="ar-SA"/>
              </w:rPr>
              <w:t>6</w:t>
            </w:r>
            <w:r w:rsidR="00FB0C98" w:rsidRPr="00FB0C98">
              <w:rPr>
                <w:rFonts w:ascii="Arial Narrow" w:hAnsi="Arial Narrow" w:cs="Calibri"/>
                <w:lang w:val="sr-Cyrl-RS" w:eastAsia="ar-SA"/>
              </w:rPr>
              <w:t>.</w:t>
            </w:r>
          </w:p>
        </w:tc>
        <w:tc>
          <w:tcPr>
            <w:tcW w:w="1888" w:type="dxa"/>
            <w:shd w:val="clear" w:color="auto" w:fill="auto"/>
          </w:tcPr>
          <w:p w14:paraId="720DABEF"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Реализација текстова из области здравља, превенције, алтернативних начина лечења....</w:t>
            </w:r>
          </w:p>
        </w:tc>
        <w:tc>
          <w:tcPr>
            <w:tcW w:w="1797" w:type="dxa"/>
            <w:shd w:val="clear" w:color="auto" w:fill="auto"/>
          </w:tcPr>
          <w:p w14:paraId="1189E025"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 xml:space="preserve">4 текста </w:t>
            </w:r>
          </w:p>
          <w:p w14:paraId="7168A9B4"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(укупно до 8000 карактера, односно 8000 словних места)</w:t>
            </w:r>
          </w:p>
          <w:p w14:paraId="57435C6B" w14:textId="77777777" w:rsidR="000525EA" w:rsidRPr="00FB0C98" w:rsidRDefault="000525EA" w:rsidP="000525EA">
            <w:pPr>
              <w:suppressAutoHyphens/>
              <w:spacing w:before="0"/>
              <w:jc w:val="left"/>
              <w:rPr>
                <w:rFonts w:ascii="Arial Narrow" w:hAnsi="Arial Narrow" w:cs="Calibri"/>
                <w:lang w:val="sr-Cyrl-RS" w:eastAsia="ar-SA"/>
              </w:rPr>
            </w:pPr>
          </w:p>
        </w:tc>
        <w:tc>
          <w:tcPr>
            <w:tcW w:w="2559" w:type="dxa"/>
            <w:shd w:val="clear" w:color="auto" w:fill="auto"/>
          </w:tcPr>
          <w:p w14:paraId="4E3D62CA"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Текстови на тему здравог начина живота: значај спорта и рекреације у превенцији болести и здравом начину живота</w:t>
            </w:r>
          </w:p>
          <w:p w14:paraId="2403CB22" w14:textId="77777777" w:rsidR="000525EA" w:rsidRPr="00FB0C98" w:rsidRDefault="000525EA" w:rsidP="000525EA">
            <w:pPr>
              <w:suppressAutoHyphens/>
              <w:spacing w:before="0"/>
              <w:jc w:val="left"/>
              <w:rPr>
                <w:rFonts w:ascii="Arial Narrow" w:hAnsi="Arial Narrow" w:cs="Calibri"/>
                <w:lang w:val="sr-Cyrl-RS" w:eastAsia="ar-SA"/>
              </w:rPr>
            </w:pPr>
          </w:p>
        </w:tc>
        <w:tc>
          <w:tcPr>
            <w:tcW w:w="2553" w:type="dxa"/>
            <w:shd w:val="clear" w:color="auto" w:fill="auto"/>
          </w:tcPr>
          <w:p w14:paraId="40949278"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Аутор текстова мора да поседује  радно искуство од 5 година у писању текстова у неком од регистрованих  медија на задате теме</w:t>
            </w:r>
          </w:p>
        </w:tc>
      </w:tr>
      <w:tr w:rsidR="000525EA" w:rsidRPr="000525EA" w14:paraId="71ACEE6A" w14:textId="77777777" w:rsidTr="00FB0C98">
        <w:tc>
          <w:tcPr>
            <w:tcW w:w="558" w:type="dxa"/>
            <w:shd w:val="clear" w:color="auto" w:fill="auto"/>
          </w:tcPr>
          <w:p w14:paraId="30117849" w14:textId="77777777" w:rsidR="00FB0C98" w:rsidRPr="00FB0C98" w:rsidRDefault="00FB0C98" w:rsidP="000525EA">
            <w:pPr>
              <w:suppressAutoHyphens/>
              <w:spacing w:before="0"/>
              <w:jc w:val="center"/>
              <w:rPr>
                <w:rFonts w:ascii="Arial Narrow" w:hAnsi="Arial Narrow" w:cs="Calibri"/>
                <w:lang w:val="sr-Cyrl-RS" w:eastAsia="ar-SA"/>
              </w:rPr>
            </w:pPr>
          </w:p>
          <w:p w14:paraId="29404A88" w14:textId="77777777" w:rsidR="00FB0C98" w:rsidRPr="00FB0C98" w:rsidRDefault="00FB0C98" w:rsidP="000525EA">
            <w:pPr>
              <w:suppressAutoHyphens/>
              <w:spacing w:before="0"/>
              <w:jc w:val="center"/>
              <w:rPr>
                <w:rFonts w:ascii="Arial Narrow" w:hAnsi="Arial Narrow" w:cs="Calibri"/>
                <w:lang w:val="sr-Cyrl-RS" w:eastAsia="ar-SA"/>
              </w:rPr>
            </w:pPr>
          </w:p>
          <w:p w14:paraId="22781E39" w14:textId="77777777" w:rsidR="00FB0C98" w:rsidRPr="00FB0C98" w:rsidRDefault="00FB0C98" w:rsidP="000525EA">
            <w:pPr>
              <w:suppressAutoHyphens/>
              <w:spacing w:before="0"/>
              <w:jc w:val="center"/>
              <w:rPr>
                <w:rFonts w:ascii="Arial Narrow" w:hAnsi="Arial Narrow" w:cs="Calibri"/>
                <w:lang w:val="sr-Cyrl-RS" w:eastAsia="ar-SA"/>
              </w:rPr>
            </w:pPr>
          </w:p>
          <w:p w14:paraId="752C29E0" w14:textId="77777777" w:rsidR="00FB0C98" w:rsidRPr="00FB0C98" w:rsidRDefault="00FB0C98" w:rsidP="000525EA">
            <w:pPr>
              <w:suppressAutoHyphens/>
              <w:spacing w:before="0"/>
              <w:jc w:val="center"/>
              <w:rPr>
                <w:rFonts w:ascii="Arial Narrow" w:hAnsi="Arial Narrow" w:cs="Calibri"/>
                <w:lang w:val="sr-Cyrl-RS" w:eastAsia="ar-SA"/>
              </w:rPr>
            </w:pPr>
          </w:p>
          <w:p w14:paraId="5D2E422C" w14:textId="1D285A00" w:rsidR="000525EA" w:rsidRPr="00FB0C98" w:rsidRDefault="000525EA" w:rsidP="000525EA">
            <w:pPr>
              <w:suppressAutoHyphens/>
              <w:spacing w:before="0"/>
              <w:jc w:val="center"/>
              <w:rPr>
                <w:rFonts w:ascii="Arial Narrow" w:hAnsi="Arial Narrow" w:cs="Calibri"/>
                <w:lang w:val="sr-Cyrl-RS" w:eastAsia="ar-SA"/>
              </w:rPr>
            </w:pPr>
            <w:r w:rsidRPr="00FB0C98">
              <w:rPr>
                <w:rFonts w:ascii="Arial Narrow" w:hAnsi="Arial Narrow" w:cs="Calibri"/>
                <w:lang w:val="sr-Cyrl-RS" w:eastAsia="ar-SA"/>
              </w:rPr>
              <w:t>7</w:t>
            </w:r>
            <w:r w:rsidR="00FB0C98" w:rsidRPr="00FB0C98">
              <w:rPr>
                <w:rFonts w:ascii="Arial Narrow" w:hAnsi="Arial Narrow" w:cs="Calibri"/>
                <w:lang w:val="sr-Cyrl-RS" w:eastAsia="ar-SA"/>
              </w:rPr>
              <w:t>.</w:t>
            </w:r>
          </w:p>
        </w:tc>
        <w:tc>
          <w:tcPr>
            <w:tcW w:w="1888" w:type="dxa"/>
            <w:shd w:val="clear" w:color="auto" w:fill="auto"/>
          </w:tcPr>
          <w:p w14:paraId="52AD866C"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 xml:space="preserve">Израда и реализација текстова из области обавеза српског енергетског сектора у процесу придруживања ЕУ, енергетике у Србији  </w:t>
            </w:r>
          </w:p>
        </w:tc>
        <w:tc>
          <w:tcPr>
            <w:tcW w:w="1797" w:type="dxa"/>
            <w:shd w:val="clear" w:color="auto" w:fill="auto"/>
          </w:tcPr>
          <w:p w14:paraId="660AC169"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1 текст</w:t>
            </w:r>
          </w:p>
          <w:p w14:paraId="45AAD3BA"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 xml:space="preserve"> (до 8000 карактера, односно 8000 словних места)</w:t>
            </w:r>
          </w:p>
          <w:p w14:paraId="458966B4" w14:textId="77777777" w:rsidR="000525EA" w:rsidRPr="00FB0C98" w:rsidRDefault="000525EA" w:rsidP="000525EA">
            <w:pPr>
              <w:suppressAutoHyphens/>
              <w:spacing w:before="0"/>
              <w:jc w:val="left"/>
              <w:rPr>
                <w:rFonts w:ascii="Arial Narrow" w:hAnsi="Arial Narrow" w:cs="Calibri"/>
                <w:lang w:val="sr-Cyrl-RS" w:eastAsia="ar-SA"/>
              </w:rPr>
            </w:pPr>
          </w:p>
        </w:tc>
        <w:tc>
          <w:tcPr>
            <w:tcW w:w="2559" w:type="dxa"/>
            <w:shd w:val="clear" w:color="auto" w:fill="auto"/>
          </w:tcPr>
          <w:p w14:paraId="4335E2F4"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Текстови на тему прилагођавања енергетског сектора РС директивама ЕУ, нове стратегије, актуелне теме, процеси...</w:t>
            </w:r>
          </w:p>
          <w:p w14:paraId="05508323" w14:textId="77777777" w:rsidR="000525EA" w:rsidRPr="00FB0C98" w:rsidRDefault="000525EA" w:rsidP="000525EA">
            <w:pPr>
              <w:suppressAutoHyphens/>
              <w:spacing w:before="0"/>
              <w:jc w:val="left"/>
              <w:rPr>
                <w:rFonts w:ascii="Arial Narrow" w:hAnsi="Arial Narrow" w:cs="Calibri"/>
                <w:lang w:val="sr-Cyrl-RS" w:eastAsia="ar-SA"/>
              </w:rPr>
            </w:pPr>
          </w:p>
        </w:tc>
        <w:tc>
          <w:tcPr>
            <w:tcW w:w="2553" w:type="dxa"/>
            <w:shd w:val="clear" w:color="auto" w:fill="auto"/>
          </w:tcPr>
          <w:p w14:paraId="7CC376AE"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Аутор текстова мора да поседује  радно искуство од 5 година у писању текстова у неком од регистрованих  медија на задате теме</w:t>
            </w:r>
          </w:p>
        </w:tc>
      </w:tr>
      <w:tr w:rsidR="000525EA" w:rsidRPr="000525EA" w14:paraId="6D046187" w14:textId="77777777" w:rsidTr="00FB0C98">
        <w:tc>
          <w:tcPr>
            <w:tcW w:w="558" w:type="dxa"/>
            <w:shd w:val="clear" w:color="auto" w:fill="auto"/>
          </w:tcPr>
          <w:p w14:paraId="1243466E" w14:textId="77777777" w:rsidR="000525EA" w:rsidRPr="00FB0C98" w:rsidRDefault="000525EA" w:rsidP="000525EA">
            <w:pPr>
              <w:suppressAutoHyphens/>
              <w:spacing w:before="0"/>
              <w:jc w:val="left"/>
              <w:rPr>
                <w:rFonts w:ascii="Arial Narrow" w:hAnsi="Arial Narrow" w:cs="Calibri"/>
                <w:lang w:val="sr-Cyrl-RS" w:eastAsia="ar-SA"/>
              </w:rPr>
            </w:pPr>
          </w:p>
          <w:p w14:paraId="132C189F" w14:textId="77777777" w:rsidR="00FB0C98" w:rsidRPr="00FB0C98" w:rsidRDefault="00FB0C98" w:rsidP="000525EA">
            <w:pPr>
              <w:suppressAutoHyphens/>
              <w:spacing w:before="0"/>
              <w:jc w:val="center"/>
              <w:rPr>
                <w:rFonts w:ascii="Arial Narrow" w:hAnsi="Arial Narrow" w:cs="Calibri"/>
                <w:lang w:val="sr-Cyrl-RS" w:eastAsia="ar-SA"/>
              </w:rPr>
            </w:pPr>
          </w:p>
          <w:p w14:paraId="1DB937AC" w14:textId="77777777" w:rsidR="00FB0C98" w:rsidRPr="00FB0C98" w:rsidRDefault="00FB0C98" w:rsidP="000525EA">
            <w:pPr>
              <w:suppressAutoHyphens/>
              <w:spacing w:before="0"/>
              <w:jc w:val="center"/>
              <w:rPr>
                <w:rFonts w:ascii="Arial Narrow" w:hAnsi="Arial Narrow" w:cs="Calibri"/>
                <w:lang w:val="sr-Cyrl-RS" w:eastAsia="ar-SA"/>
              </w:rPr>
            </w:pPr>
          </w:p>
          <w:p w14:paraId="39F1AF6C" w14:textId="525E7B50" w:rsidR="000525EA" w:rsidRPr="00FB0C98" w:rsidRDefault="00FB0C98" w:rsidP="00FB0C98">
            <w:pPr>
              <w:suppressAutoHyphens/>
              <w:spacing w:before="0"/>
              <w:rPr>
                <w:rFonts w:ascii="Arial Narrow" w:hAnsi="Arial Narrow" w:cs="Calibri"/>
                <w:lang w:val="sr-Cyrl-RS" w:eastAsia="ar-SA"/>
              </w:rPr>
            </w:pPr>
            <w:r w:rsidRPr="00FB0C98">
              <w:rPr>
                <w:rFonts w:ascii="Arial Narrow" w:hAnsi="Arial Narrow" w:cs="Calibri"/>
                <w:lang w:val="sr-Cyrl-RS" w:eastAsia="ar-SA"/>
              </w:rPr>
              <w:t xml:space="preserve"> </w:t>
            </w:r>
            <w:r w:rsidR="000525EA" w:rsidRPr="00FB0C98">
              <w:rPr>
                <w:rFonts w:ascii="Arial Narrow" w:hAnsi="Arial Narrow" w:cs="Calibri"/>
                <w:lang w:val="sr-Cyrl-RS" w:eastAsia="ar-SA"/>
              </w:rPr>
              <w:t>8</w:t>
            </w:r>
            <w:r w:rsidRPr="00FB0C98">
              <w:rPr>
                <w:rFonts w:ascii="Arial Narrow" w:hAnsi="Arial Narrow" w:cs="Calibri"/>
                <w:lang w:val="sr-Cyrl-RS" w:eastAsia="ar-SA"/>
              </w:rPr>
              <w:t>.</w:t>
            </w:r>
          </w:p>
        </w:tc>
        <w:tc>
          <w:tcPr>
            <w:tcW w:w="1888" w:type="dxa"/>
            <w:shd w:val="clear" w:color="auto" w:fill="auto"/>
          </w:tcPr>
          <w:p w14:paraId="07E38453" w14:textId="77777777" w:rsidR="000525EA" w:rsidRPr="00FB0C98" w:rsidRDefault="000525EA" w:rsidP="000525EA">
            <w:pPr>
              <w:suppressAutoHyphens/>
              <w:spacing w:before="0"/>
              <w:jc w:val="left"/>
              <w:rPr>
                <w:rFonts w:ascii="Arial Narrow" w:hAnsi="Arial Narrow" w:cs="Calibri"/>
                <w:lang w:val="sr-Cyrl-RS" w:eastAsia="ar-SA"/>
              </w:rPr>
            </w:pPr>
          </w:p>
          <w:p w14:paraId="3E581F92"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Услуге лектуре текстова, брошура, извештаја</w:t>
            </w:r>
          </w:p>
        </w:tc>
        <w:tc>
          <w:tcPr>
            <w:tcW w:w="1797" w:type="dxa"/>
            <w:shd w:val="clear" w:color="auto" w:fill="auto"/>
          </w:tcPr>
          <w:p w14:paraId="55BFFF73" w14:textId="77777777" w:rsidR="000525EA" w:rsidRPr="00FB0C98" w:rsidRDefault="000525EA" w:rsidP="000525EA">
            <w:pPr>
              <w:suppressAutoHyphens/>
              <w:spacing w:before="0"/>
              <w:jc w:val="left"/>
              <w:rPr>
                <w:rFonts w:ascii="Arial Narrow" w:hAnsi="Arial Narrow" w:cs="Calibri"/>
                <w:lang w:val="sr-Cyrl-RS" w:eastAsia="ar-SA"/>
              </w:rPr>
            </w:pPr>
          </w:p>
          <w:p w14:paraId="41B7CFB2"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Лекторисање:</w:t>
            </w:r>
          </w:p>
          <w:p w14:paraId="43A7AF3D" w14:textId="77777777" w:rsidR="000525EA" w:rsidRPr="00FB0C98" w:rsidRDefault="000525EA" w:rsidP="000525EA">
            <w:pPr>
              <w:suppressAutoHyphens/>
              <w:spacing w:before="0"/>
              <w:jc w:val="left"/>
              <w:rPr>
                <w:rFonts w:ascii="Arial Narrow" w:hAnsi="Arial Narrow" w:cs="Calibri"/>
                <w:lang w:val="am-ET" w:eastAsia="ar-SA"/>
              </w:rPr>
            </w:pPr>
            <w:r w:rsidRPr="00FB0C98">
              <w:rPr>
                <w:rFonts w:ascii="Arial Narrow" w:hAnsi="Arial Narrow" w:cs="Calibri"/>
                <w:b/>
                <w:lang w:val="sr-Latn-RS" w:eastAsia="ar-SA"/>
              </w:rPr>
              <w:t xml:space="preserve"> 1 </w:t>
            </w:r>
            <w:r w:rsidRPr="00FB0C98">
              <w:rPr>
                <w:rFonts w:ascii="Arial Narrow" w:hAnsi="Arial Narrow" w:cs="Calibri"/>
                <w:b/>
                <w:lang w:val="sr-Cyrl-RS" w:eastAsia="ar-SA"/>
              </w:rPr>
              <w:t xml:space="preserve">шлајфна </w:t>
            </w:r>
          </w:p>
        </w:tc>
        <w:tc>
          <w:tcPr>
            <w:tcW w:w="2559" w:type="dxa"/>
            <w:shd w:val="clear" w:color="auto" w:fill="auto"/>
          </w:tcPr>
          <w:p w14:paraId="12FA8D41" w14:textId="77777777" w:rsidR="000525EA" w:rsidRPr="00FB0C98" w:rsidRDefault="000525EA" w:rsidP="000525EA">
            <w:pPr>
              <w:suppressAutoHyphens/>
              <w:spacing w:before="0"/>
              <w:jc w:val="left"/>
              <w:rPr>
                <w:rFonts w:ascii="Arial Narrow" w:hAnsi="Arial Narrow" w:cs="Calibri"/>
                <w:lang w:val="sr-Cyrl-RS" w:eastAsia="ar-SA"/>
              </w:rPr>
            </w:pPr>
          </w:p>
          <w:p w14:paraId="3109C524"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А. ДОП извештај</w:t>
            </w:r>
          </w:p>
          <w:p w14:paraId="5EDCB757"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 xml:space="preserve">Б. Публикација: Годишњи извештај Компаније </w:t>
            </w:r>
          </w:p>
          <w:p w14:paraId="54726676"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В. Четири корпоративне публикације</w:t>
            </w:r>
          </w:p>
          <w:p w14:paraId="43D19F40" w14:textId="77777777" w:rsidR="000525EA" w:rsidRPr="00FB0C98" w:rsidRDefault="000525EA" w:rsidP="000525EA">
            <w:pPr>
              <w:suppressAutoHyphens/>
              <w:spacing w:before="0"/>
              <w:jc w:val="left"/>
              <w:rPr>
                <w:rFonts w:ascii="Arial Narrow" w:hAnsi="Arial Narrow" w:cs="Calibri"/>
                <w:lang w:val="sr-Cyrl-RS" w:eastAsia="ar-SA"/>
              </w:rPr>
            </w:pPr>
          </w:p>
          <w:p w14:paraId="5BD720AE" w14:textId="77777777" w:rsidR="000525EA" w:rsidRPr="00FB0C98" w:rsidRDefault="000525EA" w:rsidP="000525EA">
            <w:pPr>
              <w:suppressAutoHyphens/>
              <w:spacing w:before="0"/>
              <w:jc w:val="left"/>
              <w:rPr>
                <w:rFonts w:ascii="Arial Narrow" w:hAnsi="Arial Narrow" w:cs="Calibri"/>
                <w:lang w:val="sr-Cyrl-RS" w:eastAsia="ar-SA"/>
              </w:rPr>
            </w:pPr>
          </w:p>
        </w:tc>
        <w:tc>
          <w:tcPr>
            <w:tcW w:w="2553" w:type="dxa"/>
            <w:shd w:val="clear" w:color="auto" w:fill="auto"/>
          </w:tcPr>
          <w:p w14:paraId="670DA985"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 xml:space="preserve">Потребно је да лектор/и поседују  ВСС-професор српског језика и </w:t>
            </w:r>
            <w:r w:rsidRPr="00FB0C98">
              <w:rPr>
                <w:rFonts w:ascii="Arial Narrow" w:hAnsi="Arial Narrow" w:cs="Calibri"/>
                <w:lang w:eastAsia="ar-SA"/>
              </w:rPr>
              <w:t>5</w:t>
            </w:r>
            <w:r w:rsidRPr="00FB0C98">
              <w:rPr>
                <w:rFonts w:ascii="Arial Narrow" w:hAnsi="Arial Narrow" w:cs="Calibri"/>
                <w:lang w:val="sr-Cyrl-RS" w:eastAsia="ar-SA"/>
              </w:rPr>
              <w:t xml:space="preserve"> године радног искуства на пословима лектурисања текстова; брзо и квалитетно уради/е следеће:</w:t>
            </w:r>
          </w:p>
          <w:p w14:paraId="122D4C41"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 xml:space="preserve">А. Лектура  30 шлајфни </w:t>
            </w:r>
          </w:p>
          <w:p w14:paraId="6ED31388"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 xml:space="preserve">Б. Лектура 80 шлафни </w:t>
            </w:r>
          </w:p>
          <w:p w14:paraId="32A131E8" w14:textId="77777777" w:rsidR="000525EA" w:rsidRPr="00FB0C98" w:rsidRDefault="000525EA" w:rsidP="000525EA">
            <w:pPr>
              <w:suppressAutoHyphens/>
              <w:spacing w:before="0"/>
              <w:jc w:val="left"/>
              <w:rPr>
                <w:rFonts w:ascii="Arial Narrow" w:hAnsi="Arial Narrow" w:cs="Calibri"/>
                <w:lang w:val="sr-Cyrl-RS" w:eastAsia="ar-SA"/>
              </w:rPr>
            </w:pPr>
            <w:r w:rsidRPr="00FB0C98">
              <w:rPr>
                <w:rFonts w:ascii="Arial Narrow" w:hAnsi="Arial Narrow" w:cs="Calibri"/>
                <w:lang w:val="sr-Cyrl-RS" w:eastAsia="ar-SA"/>
              </w:rPr>
              <w:t>В. Лектура четири корпоративне публикације –  100 шлафни</w:t>
            </w:r>
          </w:p>
        </w:tc>
      </w:tr>
    </w:tbl>
    <w:p w14:paraId="216E2BF3" w14:textId="77777777" w:rsidR="00FB0C98" w:rsidRDefault="00FB0C98" w:rsidP="000628D0">
      <w:pPr>
        <w:pStyle w:val="Heading10"/>
        <w:ind w:left="0" w:firstLine="0"/>
        <w:jc w:val="both"/>
        <w:rPr>
          <w:rFonts w:cs="Arial"/>
          <w:sz w:val="24"/>
          <w:szCs w:val="24"/>
          <w:lang w:val="sr-Cyrl-RS"/>
        </w:rPr>
      </w:pPr>
    </w:p>
    <w:p w14:paraId="6023E4E3" w14:textId="55D82793" w:rsidR="00DB369C" w:rsidRDefault="000628D0" w:rsidP="000628D0">
      <w:pPr>
        <w:pStyle w:val="Heading10"/>
        <w:ind w:left="0" w:firstLine="0"/>
        <w:jc w:val="both"/>
        <w:rPr>
          <w:rFonts w:cs="Arial"/>
          <w:sz w:val="24"/>
          <w:szCs w:val="24"/>
          <w:lang w:val="sr-Cyrl-RS"/>
        </w:rPr>
      </w:pPr>
      <w:r w:rsidRPr="00AF7077">
        <w:rPr>
          <w:rFonts w:cs="Arial"/>
          <w:sz w:val="24"/>
          <w:szCs w:val="24"/>
          <w:lang w:val="sr-Cyrl-RS"/>
        </w:rPr>
        <w:t>3.</w:t>
      </w:r>
      <w:r w:rsidR="00AF7077" w:rsidRPr="00AF7077">
        <w:rPr>
          <w:rFonts w:cs="Arial"/>
          <w:sz w:val="24"/>
          <w:szCs w:val="24"/>
          <w:lang w:val="sr-Cyrl-RS"/>
        </w:rPr>
        <w:t>2</w:t>
      </w:r>
      <w:r w:rsidRPr="00AF7077">
        <w:rPr>
          <w:rFonts w:cs="Arial"/>
          <w:sz w:val="24"/>
          <w:szCs w:val="24"/>
          <w:lang w:val="sr-Cyrl-RS"/>
        </w:rPr>
        <w:t xml:space="preserve"> </w:t>
      </w:r>
      <w:r w:rsidR="001C67F5">
        <w:rPr>
          <w:rFonts w:cs="Arial"/>
          <w:sz w:val="24"/>
          <w:szCs w:val="24"/>
          <w:lang w:val="sr-Cyrl-RS"/>
        </w:rPr>
        <w:t xml:space="preserve"> </w:t>
      </w:r>
      <w:r w:rsidR="00E17BD1">
        <w:rPr>
          <w:rFonts w:cs="Arial"/>
          <w:sz w:val="24"/>
          <w:szCs w:val="24"/>
          <w:lang w:val="sr-Cyrl-RS"/>
        </w:rPr>
        <w:t xml:space="preserve">        </w:t>
      </w:r>
      <w:r w:rsidR="00DB369C" w:rsidRPr="00AF7077">
        <w:rPr>
          <w:rFonts w:cs="Arial"/>
          <w:sz w:val="24"/>
          <w:szCs w:val="24"/>
          <w:lang w:val="sr-Cyrl-RS"/>
        </w:rPr>
        <w:t xml:space="preserve">Рок </w:t>
      </w:r>
      <w:r w:rsidR="00A63575" w:rsidRPr="00AF7077">
        <w:rPr>
          <w:rFonts w:cs="Arial"/>
          <w:sz w:val="24"/>
          <w:szCs w:val="24"/>
          <w:lang w:val="sr-Cyrl-RS"/>
        </w:rPr>
        <w:t>извршења услуга</w:t>
      </w:r>
    </w:p>
    <w:p w14:paraId="5F01ECA8" w14:textId="67CD0591" w:rsidR="004C1A6E" w:rsidRPr="005E6F2F" w:rsidRDefault="004C1A6E" w:rsidP="004C1A6E">
      <w:pPr>
        <w:pStyle w:val="KDParagraf"/>
        <w:spacing w:before="0"/>
        <w:rPr>
          <w:rFonts w:eastAsia="Calibri" w:cs="Arial"/>
          <w:sz w:val="24"/>
          <w:szCs w:val="24"/>
          <w:lang w:val="sr-Cyrl-RS"/>
        </w:rPr>
      </w:pPr>
      <w:bookmarkStart w:id="21" w:name="_Toc441651542"/>
      <w:bookmarkStart w:id="22" w:name="_Toc442559880"/>
      <w:r w:rsidRPr="005E6F2F">
        <w:rPr>
          <w:rFonts w:eastAsia="Calibri" w:cs="Arial"/>
          <w:sz w:val="24"/>
          <w:szCs w:val="24"/>
          <w:lang w:val="sr-Cyrl-RS"/>
        </w:rPr>
        <w:t>За услуге реализације текстова и графичке опремљености текстова за поједине рубрике у корпоративном часопису</w:t>
      </w:r>
      <w:r w:rsidR="008414DF">
        <w:rPr>
          <w:rFonts w:eastAsia="Calibri" w:cs="Arial"/>
          <w:sz w:val="24"/>
          <w:szCs w:val="24"/>
          <w:lang w:val="sr-Cyrl-RS"/>
        </w:rPr>
        <w:t xml:space="preserve"> - </w:t>
      </w:r>
      <w:r w:rsidR="008414DF" w:rsidRPr="008414DF">
        <w:rPr>
          <w:rFonts w:eastAsia="Calibri" w:cs="Arial"/>
          <w:sz w:val="24"/>
          <w:szCs w:val="24"/>
          <w:lang w:val="sr-Cyrl-RS"/>
        </w:rPr>
        <w:t>ЕПС Енергија</w:t>
      </w:r>
      <w:r w:rsidRPr="005E6F2F">
        <w:rPr>
          <w:rFonts w:eastAsia="Calibri" w:cs="Arial"/>
          <w:sz w:val="24"/>
          <w:szCs w:val="24"/>
          <w:lang w:val="sr-Cyrl-RS"/>
        </w:rPr>
        <w:t xml:space="preserve"> (редни број 1,2,3,4,5,6,7,8) – рок извршења услуге је </w:t>
      </w:r>
      <w:r>
        <w:rPr>
          <w:rFonts w:eastAsia="Calibri" w:cs="Arial"/>
          <w:sz w:val="24"/>
          <w:szCs w:val="24"/>
          <w:lang w:val="sr-Cyrl-RS"/>
        </w:rPr>
        <w:t xml:space="preserve">највише </w:t>
      </w:r>
      <w:r w:rsidR="008414DF">
        <w:rPr>
          <w:rFonts w:eastAsia="Calibri" w:cs="Arial"/>
          <w:sz w:val="24"/>
          <w:szCs w:val="24"/>
          <w:lang w:val="sr-Cyrl-RS"/>
        </w:rPr>
        <w:t>3</w:t>
      </w:r>
      <w:r w:rsidRPr="005E6F2F">
        <w:rPr>
          <w:rFonts w:eastAsia="Calibri" w:cs="Arial"/>
          <w:sz w:val="24"/>
          <w:szCs w:val="24"/>
          <w:lang w:val="sr-Cyrl-RS"/>
        </w:rPr>
        <w:t xml:space="preserve"> дана од дана када Наручилац пошаље е</w:t>
      </w:r>
      <w:r>
        <w:rPr>
          <w:rFonts w:eastAsia="Calibri" w:cs="Arial"/>
          <w:sz w:val="24"/>
          <w:szCs w:val="24"/>
          <w:lang w:val="sr-Cyrl-RS"/>
        </w:rPr>
        <w:t>лектронски допис/налог П</w:t>
      </w:r>
      <w:r w:rsidRPr="005E6F2F">
        <w:rPr>
          <w:rFonts w:eastAsia="Calibri" w:cs="Arial"/>
          <w:sz w:val="24"/>
          <w:szCs w:val="24"/>
          <w:lang w:val="sr-Cyrl-RS"/>
        </w:rPr>
        <w:t>о</w:t>
      </w:r>
      <w:r w:rsidR="00D46DAF">
        <w:rPr>
          <w:rFonts w:eastAsia="Calibri" w:cs="Arial"/>
          <w:sz w:val="24"/>
          <w:szCs w:val="24"/>
          <w:lang w:val="sr-Cyrl-RS"/>
        </w:rPr>
        <w:t xml:space="preserve">нуђачу. Електронски допис/налог </w:t>
      </w:r>
      <w:r w:rsidRPr="005E6F2F">
        <w:rPr>
          <w:rFonts w:eastAsia="Calibri" w:cs="Arial"/>
          <w:sz w:val="24"/>
          <w:szCs w:val="24"/>
          <w:lang w:val="sr-Cyrl-RS"/>
        </w:rPr>
        <w:t xml:space="preserve">(e-mail) ће </w:t>
      </w:r>
      <w:r w:rsidRPr="005E6F2F">
        <w:rPr>
          <w:rFonts w:eastAsia="Calibri" w:cs="Arial"/>
          <w:sz w:val="24"/>
          <w:szCs w:val="24"/>
          <w:lang w:val="sr-Cyrl-RS"/>
        </w:rPr>
        <w:lastRenderedPageBreak/>
        <w:t>садржати основне инструкције за текст који је потребан, тему, број словних места.</w:t>
      </w:r>
    </w:p>
    <w:p w14:paraId="39779EF2" w14:textId="282C1E06" w:rsidR="004C1A6E" w:rsidRPr="005E6F2F" w:rsidRDefault="004C1A6E" w:rsidP="004C1A6E">
      <w:pPr>
        <w:pStyle w:val="KDParagraf"/>
        <w:spacing w:before="0"/>
        <w:rPr>
          <w:rFonts w:eastAsia="Calibri" w:cs="Arial"/>
          <w:sz w:val="24"/>
          <w:szCs w:val="24"/>
          <w:lang w:val="sr-Cyrl-RS"/>
        </w:rPr>
      </w:pPr>
      <w:r w:rsidRPr="005E6F2F">
        <w:rPr>
          <w:rFonts w:eastAsia="Calibri" w:cs="Arial"/>
          <w:sz w:val="24"/>
          <w:szCs w:val="24"/>
          <w:lang w:val="sr-Cyrl-RS"/>
        </w:rPr>
        <w:t xml:space="preserve">За услуге лектуре (редни број </w:t>
      </w:r>
      <w:r w:rsidRPr="002B429B">
        <w:rPr>
          <w:rFonts w:eastAsia="Calibri" w:cs="Arial"/>
          <w:sz w:val="24"/>
          <w:szCs w:val="24"/>
          <w:lang w:val="sr-Latn-RS"/>
        </w:rPr>
        <w:t>8</w:t>
      </w:r>
      <w:r w:rsidRPr="002B429B">
        <w:rPr>
          <w:rFonts w:eastAsia="Calibri" w:cs="Arial"/>
          <w:sz w:val="24"/>
          <w:szCs w:val="24"/>
          <w:lang w:val="sr-Cyrl-RS"/>
        </w:rPr>
        <w:t>)</w:t>
      </w:r>
      <w:r w:rsidRPr="005E6F2F">
        <w:rPr>
          <w:rFonts w:eastAsia="Calibri" w:cs="Arial"/>
          <w:sz w:val="24"/>
          <w:szCs w:val="24"/>
          <w:lang w:val="sr-Cyrl-RS"/>
        </w:rPr>
        <w:t xml:space="preserve"> за ДОП извештај и годишњи извештај компаније највише 10 дана од дана слања писаног материјала </w:t>
      </w:r>
      <w:r>
        <w:rPr>
          <w:rFonts w:eastAsia="Calibri" w:cs="Arial"/>
          <w:sz w:val="24"/>
          <w:szCs w:val="24"/>
          <w:lang w:val="sr-Cyrl-RS"/>
        </w:rPr>
        <w:t>П</w:t>
      </w:r>
      <w:r w:rsidRPr="005E6F2F">
        <w:rPr>
          <w:rFonts w:eastAsia="Calibri" w:cs="Arial"/>
          <w:sz w:val="24"/>
          <w:szCs w:val="24"/>
          <w:lang w:val="sr-Cyrl-RS"/>
        </w:rPr>
        <w:t>онуђачу по једном извештају.</w:t>
      </w:r>
    </w:p>
    <w:p w14:paraId="3D1977D7" w14:textId="77777777" w:rsidR="004C1A6E" w:rsidRDefault="004C1A6E" w:rsidP="004C1A6E">
      <w:pPr>
        <w:pStyle w:val="KDParagraf"/>
        <w:spacing w:before="0"/>
        <w:rPr>
          <w:rFonts w:eastAsia="Calibri" w:cs="Arial"/>
          <w:sz w:val="24"/>
          <w:szCs w:val="24"/>
          <w:lang w:val="sr-Cyrl-RS"/>
        </w:rPr>
      </w:pPr>
      <w:r w:rsidRPr="005E6F2F">
        <w:rPr>
          <w:rFonts w:eastAsia="Calibri" w:cs="Arial"/>
          <w:sz w:val="24"/>
          <w:szCs w:val="24"/>
          <w:lang w:val="sr-Cyrl-RS"/>
        </w:rPr>
        <w:t xml:space="preserve">За четири корпоративне публикације –  </w:t>
      </w:r>
      <w:r>
        <w:rPr>
          <w:rFonts w:eastAsia="Calibri" w:cs="Arial"/>
          <w:sz w:val="24"/>
          <w:szCs w:val="24"/>
          <w:lang w:val="sr-Cyrl-RS"/>
        </w:rPr>
        <w:t xml:space="preserve">највише </w:t>
      </w:r>
      <w:r w:rsidRPr="005E6F2F">
        <w:rPr>
          <w:rFonts w:eastAsia="Calibri" w:cs="Arial"/>
          <w:sz w:val="24"/>
          <w:szCs w:val="24"/>
          <w:lang w:val="sr-Cyrl-RS"/>
        </w:rPr>
        <w:t xml:space="preserve">3 дана од дана слања писаног материјала </w:t>
      </w:r>
      <w:r>
        <w:rPr>
          <w:rFonts w:eastAsia="Calibri" w:cs="Arial"/>
          <w:sz w:val="24"/>
          <w:szCs w:val="24"/>
          <w:lang w:val="sr-Cyrl-RS"/>
        </w:rPr>
        <w:t>П</w:t>
      </w:r>
      <w:r w:rsidRPr="005E6F2F">
        <w:rPr>
          <w:rFonts w:eastAsia="Calibri" w:cs="Arial"/>
          <w:sz w:val="24"/>
          <w:szCs w:val="24"/>
          <w:lang w:val="sr-Cyrl-RS"/>
        </w:rPr>
        <w:t>онуђачу по свакој појединачној брошури.</w:t>
      </w:r>
    </w:p>
    <w:p w14:paraId="46FA9750" w14:textId="77777777" w:rsidR="002B429B" w:rsidRDefault="002B429B" w:rsidP="004C1A6E">
      <w:pPr>
        <w:pStyle w:val="KDParagraf"/>
        <w:spacing w:before="0"/>
        <w:rPr>
          <w:rFonts w:eastAsia="Calibri" w:cs="Arial"/>
          <w:sz w:val="24"/>
          <w:szCs w:val="24"/>
          <w:lang w:val="sr-Cyrl-RS"/>
        </w:rPr>
      </w:pPr>
    </w:p>
    <w:p w14:paraId="1B48EC57" w14:textId="07E737EA" w:rsidR="00DB369C" w:rsidRPr="00AF7077" w:rsidRDefault="00781B02" w:rsidP="002B429B">
      <w:pPr>
        <w:pStyle w:val="Heading10"/>
        <w:spacing w:before="0"/>
        <w:rPr>
          <w:sz w:val="24"/>
          <w:szCs w:val="24"/>
          <w:lang w:val="sr-Cyrl-RS"/>
        </w:rPr>
      </w:pPr>
      <w:r w:rsidRPr="00AF7077">
        <w:rPr>
          <w:sz w:val="24"/>
          <w:szCs w:val="24"/>
        </w:rPr>
        <w:t>3.</w:t>
      </w:r>
      <w:r w:rsidR="00AF7077" w:rsidRPr="00AF7077">
        <w:rPr>
          <w:sz w:val="24"/>
          <w:szCs w:val="24"/>
          <w:lang w:val="sr-Cyrl-RS"/>
        </w:rPr>
        <w:t>3</w:t>
      </w:r>
      <w:r w:rsidRPr="00AF7077">
        <w:rPr>
          <w:sz w:val="24"/>
          <w:szCs w:val="24"/>
          <w:lang w:val="en-US"/>
        </w:rPr>
        <w:t xml:space="preserve"> </w:t>
      </w:r>
      <w:r w:rsidR="00D775C0">
        <w:rPr>
          <w:sz w:val="24"/>
          <w:szCs w:val="24"/>
          <w:lang w:val="sr-Cyrl-RS"/>
        </w:rPr>
        <w:t xml:space="preserve">         </w:t>
      </w:r>
      <w:r w:rsidR="00523E89" w:rsidRPr="00AF7077">
        <w:rPr>
          <w:sz w:val="24"/>
          <w:szCs w:val="24"/>
          <w:lang w:val="sr-Cyrl-RS"/>
        </w:rPr>
        <w:t>Начин</w:t>
      </w:r>
      <w:r w:rsidR="00DB369C" w:rsidRPr="00AF7077">
        <w:rPr>
          <w:sz w:val="24"/>
          <w:szCs w:val="24"/>
        </w:rPr>
        <w:t xml:space="preserve"> </w:t>
      </w:r>
      <w:bookmarkEnd w:id="21"/>
      <w:bookmarkEnd w:id="22"/>
      <w:r w:rsidR="00A63575" w:rsidRPr="00AF7077">
        <w:rPr>
          <w:sz w:val="24"/>
          <w:szCs w:val="24"/>
          <w:lang w:val="sr-Cyrl-RS"/>
        </w:rPr>
        <w:t>извршења услуга</w:t>
      </w:r>
    </w:p>
    <w:p w14:paraId="787F9163" w14:textId="61F3A25F" w:rsidR="000D37E1" w:rsidRDefault="000D37E1" w:rsidP="002B429B">
      <w:pPr>
        <w:spacing w:before="0"/>
        <w:rPr>
          <w:sz w:val="24"/>
          <w:szCs w:val="24"/>
          <w:lang w:val="sr-Cyrl-RS"/>
        </w:rPr>
      </w:pPr>
      <w:r w:rsidRPr="000D37E1">
        <w:rPr>
          <w:sz w:val="24"/>
          <w:szCs w:val="24"/>
          <w:lang w:val="sr-Cyrl-RS"/>
        </w:rPr>
        <w:t xml:space="preserve">Наручилац шаље електронском поштом налог за ангажовање аутора из појединих области за извршење тражене услуге </w:t>
      </w:r>
      <w:r>
        <w:rPr>
          <w:sz w:val="24"/>
          <w:szCs w:val="24"/>
          <w:lang w:val="sr-Cyrl-RS"/>
        </w:rPr>
        <w:t>Понуђачу</w:t>
      </w:r>
      <w:r w:rsidR="00A3562E">
        <w:rPr>
          <w:sz w:val="24"/>
          <w:szCs w:val="24"/>
          <w:lang w:val="sr-Cyrl-RS"/>
        </w:rPr>
        <w:t xml:space="preserve"> са који</w:t>
      </w:r>
      <w:r w:rsidRPr="000D37E1">
        <w:rPr>
          <w:sz w:val="24"/>
          <w:szCs w:val="24"/>
          <w:lang w:val="sr-Cyrl-RS"/>
        </w:rPr>
        <w:t>м закључи уговор.</w:t>
      </w:r>
    </w:p>
    <w:p w14:paraId="62E30BC2" w14:textId="3A4B7B46" w:rsidR="000D37E1" w:rsidRDefault="000D37E1" w:rsidP="000D37E1">
      <w:pPr>
        <w:rPr>
          <w:sz w:val="24"/>
          <w:szCs w:val="24"/>
          <w:lang w:val="sr-Cyrl-RS"/>
        </w:rPr>
      </w:pPr>
      <w:r w:rsidRPr="000D37E1">
        <w:rPr>
          <w:sz w:val="24"/>
          <w:szCs w:val="24"/>
          <w:lang w:val="sr-Cyrl-RS"/>
        </w:rPr>
        <w:t xml:space="preserve">Наручилац обавештава </w:t>
      </w:r>
      <w:r>
        <w:rPr>
          <w:sz w:val="24"/>
          <w:szCs w:val="24"/>
          <w:lang w:val="sr-Cyrl-RS"/>
        </w:rPr>
        <w:t>Понуђача</w:t>
      </w:r>
      <w:r w:rsidR="001C67F5">
        <w:rPr>
          <w:sz w:val="24"/>
          <w:szCs w:val="24"/>
          <w:lang w:val="sr-Cyrl-RS"/>
        </w:rPr>
        <w:t xml:space="preserve"> електронском поштом о </w:t>
      </w:r>
      <w:r w:rsidRPr="000D37E1">
        <w:rPr>
          <w:sz w:val="24"/>
          <w:szCs w:val="24"/>
          <w:lang w:val="sr-Cyrl-RS"/>
        </w:rPr>
        <w:t>врсти услуге (са списка спецификације из табеле)  која је у том тренутку потребна Наручиоцу</w:t>
      </w:r>
      <w:r>
        <w:rPr>
          <w:sz w:val="24"/>
          <w:szCs w:val="24"/>
          <w:lang w:val="sr-Cyrl-RS"/>
        </w:rPr>
        <w:t>, са тачним описом и</w:t>
      </w:r>
      <w:r w:rsidRPr="000D37E1">
        <w:rPr>
          <w:sz w:val="24"/>
          <w:szCs w:val="24"/>
          <w:lang w:val="sr-Cyrl-RS"/>
        </w:rPr>
        <w:t xml:space="preserve"> бројем услуге</w:t>
      </w:r>
      <w:r>
        <w:rPr>
          <w:sz w:val="24"/>
          <w:szCs w:val="24"/>
          <w:lang w:val="sr-Cyrl-RS"/>
        </w:rPr>
        <w:t>,</w:t>
      </w:r>
      <w:r w:rsidRPr="000D37E1">
        <w:rPr>
          <w:sz w:val="24"/>
          <w:szCs w:val="24"/>
          <w:lang w:val="sr-Cyrl-RS"/>
        </w:rPr>
        <w:t xml:space="preserve"> у складу са понудом понуђача.</w:t>
      </w:r>
    </w:p>
    <w:p w14:paraId="4091D15E" w14:textId="3E245193" w:rsidR="002B429B" w:rsidRPr="002B429B" w:rsidRDefault="002B429B" w:rsidP="002B429B">
      <w:pPr>
        <w:rPr>
          <w:sz w:val="24"/>
          <w:szCs w:val="24"/>
          <w:lang w:val="sr-Cyrl-RS"/>
        </w:rPr>
      </w:pPr>
      <w:r w:rsidRPr="002B429B">
        <w:rPr>
          <w:sz w:val="24"/>
          <w:szCs w:val="24"/>
          <w:lang w:val="sr-Cyrl-RS"/>
        </w:rPr>
        <w:t>Наручилац захтева да Понуђач правно регулише ауторска права према свим ангажованим ауторима и трећим лицима, за  услуге које су наведене у опису Конкурсне документације, односно, да Наручилац не сноси трошкове евентуалног потраживања ауторских права за н</w:t>
      </w:r>
      <w:r>
        <w:rPr>
          <w:sz w:val="24"/>
          <w:szCs w:val="24"/>
          <w:lang w:val="sr-Cyrl-RS"/>
        </w:rPr>
        <w:t xml:space="preserve">аведене и  реализоване услуге. </w:t>
      </w:r>
    </w:p>
    <w:p w14:paraId="2E167805" w14:textId="3519D14D" w:rsidR="002B429B" w:rsidRDefault="002B429B" w:rsidP="002B429B">
      <w:pPr>
        <w:rPr>
          <w:sz w:val="24"/>
          <w:szCs w:val="24"/>
          <w:lang w:val="sr-Cyrl-RS"/>
        </w:rPr>
      </w:pPr>
      <w:r w:rsidRPr="002B429B">
        <w:rPr>
          <w:sz w:val="24"/>
          <w:szCs w:val="24"/>
          <w:lang w:val="sr-Cyrl-RS"/>
        </w:rPr>
        <w:t>Након реализованих услуга Наручилац доставља Понуђачу списак услуга које су реализоване. На основу реализованих услуга Понуђач доставља Наручиоцу рачун за плаћање у складу са Понудом и Уговором.</w:t>
      </w:r>
    </w:p>
    <w:p w14:paraId="2F072DE9" w14:textId="77777777" w:rsidR="002B429B" w:rsidRPr="000D37E1" w:rsidRDefault="002B429B" w:rsidP="000D37E1">
      <w:pPr>
        <w:rPr>
          <w:sz w:val="24"/>
          <w:szCs w:val="24"/>
          <w:lang w:val="sr-Cyrl-RS"/>
        </w:rPr>
      </w:pPr>
    </w:p>
    <w:p w14:paraId="5C5349BE"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240F730"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15794E7"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7F818B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33D826AD"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65095AA"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5C8A53ED"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41C29BA4"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1D9B5AC"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781B722E"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4FF841BA"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1FE4F85"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43D57B8"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05ADC6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08C5380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1022BC6"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B560141"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4D7AE88A"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7F37CC5F"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1AA85B57"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28CEBAB4" w14:textId="77777777" w:rsidR="005E6F2F" w:rsidRDefault="005E6F2F"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2CF06F1" w14:textId="77777777" w:rsidR="005E6F2F" w:rsidRDefault="005E6F2F"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3B4A308E" w14:textId="77777777" w:rsidR="005E6F2F" w:rsidRDefault="005E6F2F"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396BA0D" w14:textId="77777777" w:rsidR="008F203C" w:rsidRPr="00A63575"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D448C30" w14:textId="2F44DA0D" w:rsidR="00756A02" w:rsidRPr="008112A2" w:rsidRDefault="00756A02" w:rsidP="00485720">
      <w:pPr>
        <w:pStyle w:val="Heading10"/>
        <w:numPr>
          <w:ilvl w:val="0"/>
          <w:numId w:val="20"/>
        </w:numPr>
        <w:jc w:val="both"/>
        <w:rPr>
          <w:rFonts w:cs="Arial"/>
          <w:sz w:val="24"/>
          <w:szCs w:val="24"/>
          <w:lang w:val="sr-Cyrl-RS"/>
        </w:rPr>
      </w:pPr>
      <w:bookmarkStart w:id="23"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14:paraId="68858D64" w14:textId="77777777" w:rsidTr="00A253C3">
        <w:trPr>
          <w:trHeight w:val="524"/>
          <w:jc w:val="center"/>
        </w:trPr>
        <w:tc>
          <w:tcPr>
            <w:tcW w:w="729" w:type="dxa"/>
            <w:vAlign w:val="center"/>
          </w:tcPr>
          <w:p w14:paraId="4AE67EA3"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vAlign w:val="center"/>
          </w:tcPr>
          <w:p w14:paraId="0795190C"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7DEE8F10" w14:textId="249F79CD"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3F3515F" w14:textId="77777777" w:rsidR="00175774" w:rsidRPr="00EC5BB4" w:rsidRDefault="00175774" w:rsidP="003A4822">
            <w:pPr>
              <w:jc w:val="center"/>
              <w:rPr>
                <w:rFonts w:cs="Arial"/>
                <w:b/>
                <w:color w:val="FF0000"/>
                <w:sz w:val="24"/>
                <w:szCs w:val="24"/>
              </w:rPr>
            </w:pPr>
          </w:p>
        </w:tc>
      </w:tr>
      <w:tr w:rsidR="00175774" w:rsidRPr="00EC5BB4" w14:paraId="05847525" w14:textId="77777777" w:rsidTr="00A253C3">
        <w:trPr>
          <w:jc w:val="center"/>
        </w:trPr>
        <w:tc>
          <w:tcPr>
            <w:tcW w:w="729" w:type="dxa"/>
            <w:vAlign w:val="center"/>
          </w:tcPr>
          <w:p w14:paraId="668E1409" w14:textId="77777777"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14:paraId="73A38DE2" w14:textId="4D7F40B2"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D9E7CC5" w14:textId="2280B08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4463E8">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839DDE5"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F0247AD"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36A432E" w14:textId="77777777" w:rsidTr="00A253C3">
        <w:trPr>
          <w:trHeight w:val="2717"/>
          <w:jc w:val="center"/>
        </w:trPr>
        <w:tc>
          <w:tcPr>
            <w:tcW w:w="729" w:type="dxa"/>
            <w:vAlign w:val="center"/>
          </w:tcPr>
          <w:p w14:paraId="458EAFE2" w14:textId="77777777"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14:paraId="0DFE47B9"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8CC87C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98281B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EB80754" w14:textId="0B6E559E"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F32F36" w:rsidRPr="004221C0">
                <w:rPr>
                  <w:rStyle w:val="Hyperlink"/>
                  <w:rFonts w:cs="Arial"/>
                  <w:sz w:val="24"/>
                  <w:szCs w:val="24"/>
                </w:rPr>
                <w:t>http://www.bg.vi.sud.rs/lt/articles/o-visem-sudu/obavestenje-ke-za-pravna-lica.html</w:t>
              </w:r>
            </w:hyperlink>
          </w:p>
          <w:p w14:paraId="64FDE8EC"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EC5BB4">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C0C5537"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02E2A9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6240C2B"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EDB3A8D"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B61F1D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7870F7E"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3C4B60B7" w14:textId="77777777" w:rsidTr="00A253C3">
        <w:trPr>
          <w:trHeight w:val="70"/>
          <w:jc w:val="center"/>
        </w:trPr>
        <w:tc>
          <w:tcPr>
            <w:tcW w:w="729" w:type="dxa"/>
            <w:vAlign w:val="center"/>
          </w:tcPr>
          <w:p w14:paraId="5EA01B2B"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14:paraId="3F3F2A3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8DF5F8E" w14:textId="77777777"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14:paraId="16B64E90" w14:textId="6C61AD0A"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AF0BA8F" w14:textId="09C0030B"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031EE65"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222E26"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A514817"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073CA32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349547C" w14:textId="77777777" w:rsidTr="00A253C3">
        <w:trPr>
          <w:jc w:val="center"/>
        </w:trPr>
        <w:tc>
          <w:tcPr>
            <w:tcW w:w="729" w:type="dxa"/>
            <w:vAlign w:val="center"/>
          </w:tcPr>
          <w:p w14:paraId="32CA0EA5"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14:paraId="0CA09255" w14:textId="591BAC74"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730B21" w14:textId="671C767D"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14:paraId="617EBD0A"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5627107B"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3B03572" w14:textId="77777777"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1D5865E2" w14:textId="77777777" w:rsidR="005E487E" w:rsidRPr="00EC5BB4" w:rsidRDefault="005E487E" w:rsidP="00950B76">
            <w:pPr>
              <w:snapToGrid w:val="0"/>
              <w:ind w:left="720"/>
              <w:rPr>
                <w:rFonts w:cs="Arial"/>
                <w:sz w:val="24"/>
                <w:szCs w:val="24"/>
              </w:rPr>
            </w:pPr>
          </w:p>
        </w:tc>
      </w:tr>
      <w:tr w:rsidR="009738AB" w:rsidRPr="009738AB" w14:paraId="57F057A1" w14:textId="77777777" w:rsidTr="00A253C3">
        <w:trPr>
          <w:jc w:val="center"/>
        </w:trPr>
        <w:tc>
          <w:tcPr>
            <w:tcW w:w="9265" w:type="dxa"/>
            <w:gridSpan w:val="2"/>
          </w:tcPr>
          <w:p w14:paraId="379824BA" w14:textId="32C9053F" w:rsidR="009738AB" w:rsidRPr="00A253C3" w:rsidRDefault="009738AB" w:rsidP="009738AB">
            <w:pPr>
              <w:spacing w:before="0"/>
              <w:rPr>
                <w:rFonts w:cs="Arial"/>
                <w:b/>
                <w:i/>
                <w:sz w:val="24"/>
                <w:szCs w:val="24"/>
                <w:lang w:eastAsia="zh-CN"/>
              </w:rPr>
            </w:pPr>
            <w:r w:rsidRPr="008E3103">
              <w:rPr>
                <w:rFonts w:cs="Arial"/>
                <w:b/>
                <w:sz w:val="24"/>
                <w:szCs w:val="24"/>
                <w:lang w:eastAsia="zh-CN"/>
              </w:rPr>
              <w:t>ДОДАТНИ</w:t>
            </w:r>
            <w:r w:rsidRPr="009738AB">
              <w:rPr>
                <w:rFonts w:cs="Arial"/>
                <w:b/>
                <w:sz w:val="24"/>
                <w:szCs w:val="24"/>
                <w:lang w:eastAsia="zh-CN"/>
              </w:rPr>
              <w:t xml:space="preserve"> УСЛОВИ ЗА УЧЕШЋЕ У ПОСТУПКУ ЈАВНЕ НАБАВКЕ ИЗ ЧЛАНА 76. З</w:t>
            </w:r>
            <w:r w:rsidRPr="009738AB">
              <w:rPr>
                <w:rFonts w:cs="Arial"/>
                <w:b/>
                <w:sz w:val="24"/>
                <w:szCs w:val="24"/>
                <w:lang w:val="sr-Cyrl-RS" w:eastAsia="zh-CN"/>
              </w:rPr>
              <w:t>АКОНА</w:t>
            </w:r>
          </w:p>
          <w:p w14:paraId="62C5C3AB" w14:textId="441770CB" w:rsidR="009738AB" w:rsidRPr="009738AB" w:rsidRDefault="00A253C3" w:rsidP="00A253C3">
            <w:pPr>
              <w:spacing w:before="0"/>
              <w:rPr>
                <w:rFonts w:cs="Arial"/>
                <w:sz w:val="24"/>
                <w:szCs w:val="24"/>
                <w:lang w:eastAsia="zh-CN"/>
              </w:rPr>
            </w:pPr>
            <w:r>
              <w:rPr>
                <w:rFonts w:cs="Arial"/>
                <w:i/>
                <w:sz w:val="24"/>
                <w:szCs w:val="24"/>
                <w:lang w:val="sr-Cyrl-RS" w:eastAsia="zh-CN"/>
              </w:rPr>
              <w:t xml:space="preserve">       </w:t>
            </w:r>
          </w:p>
        </w:tc>
      </w:tr>
      <w:tr w:rsidR="00A253C3" w:rsidRPr="00EC5BB4" w14:paraId="0CACA5A4" w14:textId="77777777" w:rsidTr="00A253C3">
        <w:trPr>
          <w:jc w:val="center"/>
        </w:trPr>
        <w:tc>
          <w:tcPr>
            <w:tcW w:w="729" w:type="dxa"/>
            <w:vAlign w:val="center"/>
          </w:tcPr>
          <w:p w14:paraId="4970E8F1" w14:textId="44B73921" w:rsidR="00A253C3" w:rsidRPr="00EC5BB4" w:rsidRDefault="00A253C3" w:rsidP="00A253C3">
            <w:pPr>
              <w:jc w:val="center"/>
              <w:rPr>
                <w:rFonts w:cs="Arial"/>
                <w:sz w:val="24"/>
                <w:szCs w:val="24"/>
              </w:rPr>
            </w:pPr>
            <w:r>
              <w:rPr>
                <w:rFonts w:cs="Arial"/>
                <w:sz w:val="24"/>
                <w:szCs w:val="24"/>
                <w:lang w:val="sr-Cyrl-RS"/>
              </w:rPr>
              <w:t>5</w:t>
            </w:r>
            <w:r w:rsidRPr="00EC5BB4">
              <w:rPr>
                <w:rFonts w:cs="Arial"/>
                <w:sz w:val="24"/>
                <w:szCs w:val="24"/>
              </w:rPr>
              <w:t xml:space="preserve">. </w:t>
            </w:r>
          </w:p>
        </w:tc>
        <w:tc>
          <w:tcPr>
            <w:tcW w:w="8536" w:type="dxa"/>
          </w:tcPr>
          <w:p w14:paraId="0AFF0EC3" w14:textId="7923A4FF" w:rsidR="009F0855" w:rsidRPr="009F0855" w:rsidRDefault="00A253C3" w:rsidP="009F0855">
            <w:pPr>
              <w:autoSpaceDE w:val="0"/>
              <w:autoSpaceDN w:val="0"/>
              <w:adjustRightInd w:val="0"/>
              <w:rPr>
                <w:rFonts w:cs="Arial"/>
                <w:sz w:val="24"/>
                <w:szCs w:val="24"/>
              </w:rPr>
            </w:pPr>
            <w:r w:rsidRPr="00A253C3">
              <w:rPr>
                <w:rFonts w:cs="Arial"/>
                <w:sz w:val="24"/>
                <w:szCs w:val="24"/>
              </w:rPr>
              <w:t xml:space="preserve"> </w:t>
            </w:r>
            <w:r w:rsidR="009F0855">
              <w:rPr>
                <w:rFonts w:cs="Arial"/>
                <w:sz w:val="24"/>
                <w:szCs w:val="24"/>
              </w:rPr>
              <w:t xml:space="preserve">Кадровски капацитете </w:t>
            </w:r>
            <w:r w:rsidR="009F0855">
              <w:rPr>
                <w:rFonts w:cs="Arial"/>
                <w:sz w:val="24"/>
                <w:szCs w:val="24"/>
                <w:lang w:val="sr-Cyrl-RS"/>
              </w:rPr>
              <w:t>П</w:t>
            </w:r>
            <w:r w:rsidR="009F0855">
              <w:rPr>
                <w:rFonts w:cs="Arial"/>
                <w:sz w:val="24"/>
                <w:szCs w:val="24"/>
              </w:rPr>
              <w:t>онуђача:</w:t>
            </w:r>
          </w:p>
          <w:p w14:paraId="75E60B74" w14:textId="0065B0AA" w:rsidR="009F0855" w:rsidRPr="001C67F5" w:rsidRDefault="009F0855" w:rsidP="009F0855">
            <w:pPr>
              <w:autoSpaceDE w:val="0"/>
              <w:autoSpaceDN w:val="0"/>
              <w:adjustRightInd w:val="0"/>
              <w:rPr>
                <w:rFonts w:cs="Arial"/>
                <w:sz w:val="24"/>
                <w:szCs w:val="24"/>
              </w:rPr>
            </w:pPr>
            <w:r w:rsidRPr="009F0855">
              <w:rPr>
                <w:rFonts w:cs="Arial"/>
                <w:sz w:val="24"/>
                <w:szCs w:val="24"/>
              </w:rPr>
              <w:t>-</w:t>
            </w:r>
            <w:r w:rsidRPr="009F0855">
              <w:rPr>
                <w:rFonts w:cs="Arial"/>
                <w:sz w:val="24"/>
                <w:szCs w:val="24"/>
              </w:rPr>
              <w:tab/>
              <w:t>Понуђач мора да поседује најмање 1 аутора текстова за</w:t>
            </w:r>
            <w:r w:rsidR="00BA44CC">
              <w:rPr>
                <w:rFonts w:cs="Arial"/>
                <w:sz w:val="24"/>
                <w:szCs w:val="24"/>
              </w:rPr>
              <w:t xml:space="preserve"> сваку </w:t>
            </w:r>
            <w:r w:rsidR="00BA44CC" w:rsidRPr="00040D9E">
              <w:rPr>
                <w:rFonts w:cs="Arial"/>
                <w:sz w:val="24"/>
                <w:szCs w:val="24"/>
              </w:rPr>
              <w:t>тражену</w:t>
            </w:r>
            <w:r w:rsidR="00040D9E">
              <w:rPr>
                <w:rFonts w:cs="Arial"/>
                <w:sz w:val="24"/>
                <w:szCs w:val="24"/>
                <w:lang w:val="sr-Cyrl-RS"/>
              </w:rPr>
              <w:t xml:space="preserve"> </w:t>
            </w:r>
            <w:r w:rsidR="00BA44CC">
              <w:rPr>
                <w:rFonts w:cs="Arial"/>
                <w:sz w:val="24"/>
                <w:szCs w:val="24"/>
              </w:rPr>
              <w:t>област</w:t>
            </w:r>
            <w:r w:rsidR="00040D9E">
              <w:rPr>
                <w:rFonts w:cs="Arial"/>
                <w:sz w:val="24"/>
                <w:szCs w:val="24"/>
                <w:lang w:val="sr-Cyrl-RS"/>
              </w:rPr>
              <w:t xml:space="preserve"> (табела из тачке 3.1 - опис услуге) </w:t>
            </w:r>
            <w:r w:rsidR="00BA44CC">
              <w:rPr>
                <w:rFonts w:cs="Arial"/>
                <w:sz w:val="24"/>
                <w:szCs w:val="24"/>
              </w:rPr>
              <w:t xml:space="preserve"> у </w:t>
            </w:r>
            <w:r w:rsidRPr="009F0855">
              <w:rPr>
                <w:rFonts w:cs="Arial"/>
                <w:sz w:val="24"/>
                <w:szCs w:val="24"/>
              </w:rPr>
              <w:t>радном односу  или неком другом облику ангажовања ван радног односа (предвиђеног члановима 197-202 Закона о раду) који поседује  радно искуство од 5 година у писању текстова у неком од (Регистрованих)</w:t>
            </w:r>
            <w:r>
              <w:rPr>
                <w:rFonts w:cs="Arial"/>
                <w:sz w:val="24"/>
                <w:szCs w:val="24"/>
                <w:lang w:val="sr-Cyrl-RS"/>
              </w:rPr>
              <w:t xml:space="preserve"> </w:t>
            </w:r>
            <w:r>
              <w:rPr>
                <w:rFonts w:cs="Arial"/>
                <w:sz w:val="24"/>
                <w:szCs w:val="24"/>
              </w:rPr>
              <w:t>медија на задате теме</w:t>
            </w:r>
          </w:p>
          <w:p w14:paraId="102FA554" w14:textId="599FEF98" w:rsidR="009F0855" w:rsidRPr="001C67F5" w:rsidRDefault="009F0855" w:rsidP="009F0855">
            <w:pPr>
              <w:autoSpaceDE w:val="0"/>
              <w:autoSpaceDN w:val="0"/>
              <w:adjustRightInd w:val="0"/>
              <w:rPr>
                <w:rFonts w:cs="Arial"/>
                <w:sz w:val="24"/>
                <w:szCs w:val="24"/>
              </w:rPr>
            </w:pPr>
            <w:r w:rsidRPr="009F0855">
              <w:rPr>
                <w:rFonts w:cs="Arial"/>
                <w:sz w:val="24"/>
                <w:szCs w:val="24"/>
              </w:rPr>
              <w:t>-</w:t>
            </w:r>
            <w:r w:rsidRPr="009F0855">
              <w:rPr>
                <w:rFonts w:cs="Arial"/>
                <w:sz w:val="24"/>
                <w:szCs w:val="24"/>
              </w:rPr>
              <w:tab/>
              <w:t>Понуђач мора да поседује најмање 1 диз</w:t>
            </w:r>
            <w:r w:rsidR="00BA44CC">
              <w:rPr>
                <w:rFonts w:cs="Arial"/>
                <w:sz w:val="24"/>
                <w:szCs w:val="24"/>
              </w:rPr>
              <w:t xml:space="preserve">ајнера у радном односу </w:t>
            </w:r>
            <w:r w:rsidRPr="009F0855">
              <w:rPr>
                <w:rFonts w:cs="Arial"/>
                <w:sz w:val="24"/>
                <w:szCs w:val="24"/>
              </w:rPr>
              <w:t>или неком другом облику ангажовања ван радног односа (предвиђеног члановима 197-202 Закона о раду)  са минумун 5 година радног искуства на  објављене радове у регистрованим медијима и да је члан неког струковног удружења (графичког, ликовног, примењеног...)</w:t>
            </w:r>
          </w:p>
          <w:p w14:paraId="1CA9BDB2" w14:textId="07280FE1" w:rsidR="00A253C3" w:rsidRDefault="009F0855" w:rsidP="009F0855">
            <w:pPr>
              <w:autoSpaceDE w:val="0"/>
              <w:autoSpaceDN w:val="0"/>
              <w:adjustRightInd w:val="0"/>
              <w:rPr>
                <w:rFonts w:cs="Arial"/>
                <w:sz w:val="24"/>
                <w:szCs w:val="24"/>
              </w:rPr>
            </w:pPr>
            <w:r w:rsidRPr="009F0855">
              <w:rPr>
                <w:rFonts w:cs="Arial"/>
                <w:sz w:val="24"/>
                <w:szCs w:val="24"/>
              </w:rPr>
              <w:t>-</w:t>
            </w:r>
            <w:r w:rsidRPr="009F0855">
              <w:rPr>
                <w:rFonts w:cs="Arial"/>
                <w:sz w:val="24"/>
                <w:szCs w:val="24"/>
              </w:rPr>
              <w:tab/>
              <w:t>Пону</w:t>
            </w:r>
            <w:r w:rsidR="001C67F5">
              <w:rPr>
                <w:rFonts w:cs="Arial"/>
                <w:sz w:val="24"/>
                <w:szCs w:val="24"/>
              </w:rPr>
              <w:t>ђач мора да поседује најмање 1 л</w:t>
            </w:r>
            <w:r w:rsidR="00BA44CC">
              <w:rPr>
                <w:rFonts w:cs="Arial"/>
                <w:sz w:val="24"/>
                <w:szCs w:val="24"/>
              </w:rPr>
              <w:t xml:space="preserve">ектора у </w:t>
            </w:r>
            <w:r w:rsidRPr="009F0855">
              <w:rPr>
                <w:rFonts w:cs="Arial"/>
                <w:sz w:val="24"/>
                <w:szCs w:val="24"/>
              </w:rPr>
              <w:t xml:space="preserve">радном </w:t>
            </w:r>
            <w:proofErr w:type="gramStart"/>
            <w:r w:rsidRPr="009F0855">
              <w:rPr>
                <w:rFonts w:cs="Arial"/>
                <w:sz w:val="24"/>
                <w:szCs w:val="24"/>
              </w:rPr>
              <w:t>односу  или</w:t>
            </w:r>
            <w:proofErr w:type="gramEnd"/>
            <w:r w:rsidRPr="009F0855">
              <w:rPr>
                <w:rFonts w:cs="Arial"/>
                <w:sz w:val="24"/>
                <w:szCs w:val="24"/>
              </w:rPr>
              <w:t xml:space="preserve"> неком другом облику ангажовања ван радног односа (предвиђеног члановима 197-202 Закона о раду)  са минимум  5 година радног искуства и који има високу стручну спрему: ПРОФЕСОР СРПСКОГ ЈЕЗИКА.</w:t>
            </w:r>
          </w:p>
          <w:p w14:paraId="3680F7BC" w14:textId="6ACF558A" w:rsidR="009F0855" w:rsidRPr="00CD6047" w:rsidRDefault="009F0855" w:rsidP="001D5BDA">
            <w:pPr>
              <w:autoSpaceDE w:val="0"/>
              <w:autoSpaceDN w:val="0"/>
              <w:adjustRightInd w:val="0"/>
              <w:rPr>
                <w:rFonts w:cs="Arial"/>
                <w:b/>
                <w:sz w:val="24"/>
                <w:szCs w:val="24"/>
                <w:u w:val="single"/>
                <w:lang w:val="sr-Cyrl-RS"/>
              </w:rPr>
            </w:pPr>
            <w:r w:rsidRPr="001D5BDA">
              <w:rPr>
                <w:rFonts w:cs="Arial"/>
                <w:b/>
                <w:sz w:val="24"/>
                <w:szCs w:val="24"/>
                <w:u w:val="single"/>
              </w:rPr>
              <w:t>Доказ</w:t>
            </w:r>
            <w:r w:rsidR="001D5BDA" w:rsidRPr="001D5BDA">
              <w:rPr>
                <w:rFonts w:cs="Arial"/>
                <w:b/>
                <w:sz w:val="24"/>
                <w:szCs w:val="24"/>
                <w:u w:val="single"/>
                <w:lang w:val="sr-Cyrl-RS"/>
              </w:rPr>
              <w:t>:</w:t>
            </w:r>
            <w:r w:rsidR="001D5BDA">
              <w:t xml:space="preserve"> </w:t>
            </w:r>
            <w:r w:rsidR="001D5BDA" w:rsidRPr="001D5BDA">
              <w:rPr>
                <w:rFonts w:cs="Arial"/>
                <w:sz w:val="24"/>
                <w:szCs w:val="24"/>
              </w:rPr>
              <w:t xml:space="preserve">Потписан и оверен Образац изјаве  (Образац бр. </w:t>
            </w:r>
            <w:r w:rsidR="001D5BDA">
              <w:rPr>
                <w:rFonts w:cs="Arial"/>
                <w:sz w:val="24"/>
                <w:szCs w:val="24"/>
              </w:rPr>
              <w:t>5</w:t>
            </w:r>
            <w:r w:rsidR="001D5BDA" w:rsidRPr="001D5BDA">
              <w:rPr>
                <w:rFonts w:cs="Arial"/>
                <w:sz w:val="24"/>
                <w:szCs w:val="24"/>
              </w:rPr>
              <w:t>)</w:t>
            </w:r>
          </w:p>
        </w:tc>
      </w:tr>
    </w:tbl>
    <w:p w14:paraId="2B4CAF8C" w14:textId="77777777" w:rsidR="00D21D51" w:rsidRDefault="00D21D51" w:rsidP="00B13CD3">
      <w:pPr>
        <w:spacing w:before="0"/>
        <w:rPr>
          <w:rFonts w:cs="Arial"/>
          <w:sz w:val="24"/>
          <w:szCs w:val="24"/>
          <w:lang w:eastAsia="zh-CN"/>
        </w:rPr>
      </w:pPr>
    </w:p>
    <w:p w14:paraId="4AD66BD3" w14:textId="64395459"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A253C3">
        <w:rPr>
          <w:rFonts w:cs="Arial"/>
          <w:sz w:val="24"/>
          <w:szCs w:val="24"/>
          <w:lang w:val="sr-Cyrl-RS" w:eastAsia="zh-CN"/>
        </w:rPr>
        <w:t>5</w:t>
      </w:r>
      <w:r w:rsidR="00D21D51">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46D3F538" w14:textId="77777777"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p>
    <w:p w14:paraId="766168D5" w14:textId="531874BE" w:rsidR="00A57F1E" w:rsidRPr="00A57F1E" w:rsidRDefault="00C10575" w:rsidP="00C10575">
      <w:pPr>
        <w:rPr>
          <w:rFonts w:cs="Arial"/>
          <w:sz w:val="24"/>
          <w:szCs w:val="24"/>
          <w:lang w:val="sr-Cyrl-RS"/>
        </w:rPr>
      </w:pPr>
      <w:r w:rsidRPr="00EC5BB4">
        <w:rPr>
          <w:rFonts w:cs="Arial"/>
          <w:sz w:val="24"/>
          <w:szCs w:val="24"/>
        </w:rPr>
        <w:t xml:space="preserve"> </w:t>
      </w:r>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
    <w:p w14:paraId="7A02BC56" w14:textId="199C0CAD"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6002D7F" w14:textId="78F0FD73"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BEB1618" w14:textId="14402AE6"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066F399F"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304067FB" w14:textId="6ADF6AF0"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31E1E339"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4390D6E9"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3927AB1F"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понуђач може, уместо доказа, приложити своју писану изјаву, дату под </w:t>
      </w:r>
      <w:r w:rsidR="00B13CD3" w:rsidRPr="00EC5BB4">
        <w:rPr>
          <w:rFonts w:cs="Arial"/>
          <w:sz w:val="24"/>
          <w:szCs w:val="24"/>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14:paraId="7C5DF3BC"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9E006CA" w14:textId="77777777" w:rsidR="001D5BDA" w:rsidRPr="00EC5BB4" w:rsidRDefault="001D5BDA" w:rsidP="00B13CD3">
      <w:pPr>
        <w:spacing w:before="0"/>
        <w:rPr>
          <w:rFonts w:cs="Arial"/>
          <w:sz w:val="24"/>
          <w:szCs w:val="24"/>
          <w:lang w:val="sr-Cyrl-CS" w:eastAsia="zh-CN"/>
        </w:rPr>
      </w:pPr>
    </w:p>
    <w:p w14:paraId="5A58C309" w14:textId="05911C24" w:rsidR="00B13CD3" w:rsidRDefault="00B13CD3" w:rsidP="00B13CD3">
      <w:pPr>
        <w:spacing w:before="0"/>
        <w:rPr>
          <w:rFonts w:cs="Arial"/>
          <w:sz w:val="24"/>
          <w:szCs w:val="24"/>
          <w:lang w:eastAsia="zh-CN"/>
        </w:rPr>
      </w:pPr>
      <w:r w:rsidRPr="00D21D51">
        <w:rPr>
          <w:rFonts w:cs="Arial"/>
          <w:sz w:val="24"/>
          <w:szCs w:val="24"/>
          <w:lang w:eastAsia="zh-CN"/>
        </w:rPr>
        <w:t xml:space="preserve">Испуњеност обавезних услова из члана 75. </w:t>
      </w:r>
      <w:proofErr w:type="gramStart"/>
      <w:r w:rsidRPr="00D21D51">
        <w:rPr>
          <w:rFonts w:cs="Arial"/>
          <w:sz w:val="24"/>
          <w:szCs w:val="24"/>
          <w:lang w:eastAsia="zh-CN"/>
        </w:rPr>
        <w:t>став</w:t>
      </w:r>
      <w:proofErr w:type="gramEnd"/>
      <w:r w:rsidRPr="00D21D51">
        <w:rPr>
          <w:rFonts w:cs="Arial"/>
          <w:sz w:val="24"/>
          <w:szCs w:val="24"/>
          <w:lang w:eastAsia="zh-CN"/>
        </w:rPr>
        <w:t xml:space="preserve"> 1.</w:t>
      </w:r>
      <w:r w:rsidR="007F582B" w:rsidRPr="00D21D51">
        <w:rPr>
          <w:rFonts w:cs="Arial"/>
          <w:sz w:val="24"/>
          <w:szCs w:val="24"/>
          <w:lang w:val="sr-Cyrl-RS" w:eastAsia="zh-CN"/>
        </w:rPr>
        <w:t xml:space="preserve"> </w:t>
      </w:r>
      <w:proofErr w:type="gramStart"/>
      <w:r w:rsidR="007F582B" w:rsidRPr="00D21D51">
        <w:rPr>
          <w:rFonts w:cs="Arial"/>
          <w:sz w:val="24"/>
          <w:szCs w:val="24"/>
          <w:lang w:eastAsia="zh-CN"/>
        </w:rPr>
        <w:t>и</w:t>
      </w:r>
      <w:proofErr w:type="gramEnd"/>
      <w:r w:rsidR="007F582B" w:rsidRPr="00D21D51">
        <w:rPr>
          <w:rFonts w:cs="Arial"/>
          <w:sz w:val="24"/>
          <w:szCs w:val="24"/>
          <w:lang w:eastAsia="zh-CN"/>
        </w:rPr>
        <w:t xml:space="preserve"> додатних услова из члана 76. </w:t>
      </w:r>
      <w:proofErr w:type="gramStart"/>
      <w:r w:rsidR="007F582B" w:rsidRPr="00D21D51">
        <w:rPr>
          <w:rFonts w:cs="Arial"/>
          <w:sz w:val="24"/>
          <w:szCs w:val="24"/>
          <w:lang w:eastAsia="zh-CN"/>
        </w:rPr>
        <w:t>став</w:t>
      </w:r>
      <w:proofErr w:type="gramEnd"/>
      <w:r w:rsidR="007F582B" w:rsidRPr="00D21D51">
        <w:rPr>
          <w:rFonts w:cs="Arial"/>
          <w:sz w:val="24"/>
          <w:szCs w:val="24"/>
          <w:lang w:eastAsia="zh-CN"/>
        </w:rPr>
        <w:t xml:space="preserve"> 2.</w:t>
      </w:r>
      <w:r w:rsidRPr="00D21D51">
        <w:rPr>
          <w:rFonts w:cs="Arial"/>
          <w:sz w:val="24"/>
          <w:szCs w:val="24"/>
          <w:lang w:eastAsia="zh-CN"/>
        </w:rPr>
        <w:t>,</w:t>
      </w:r>
      <w:r w:rsidR="007F582B" w:rsidRPr="00D21D51">
        <w:rPr>
          <w:rFonts w:cs="Arial"/>
          <w:sz w:val="24"/>
          <w:szCs w:val="24"/>
          <w:lang w:val="sr-Cyrl-RS" w:eastAsia="zh-CN"/>
        </w:rPr>
        <w:t xml:space="preserve"> </w:t>
      </w:r>
      <w:r w:rsidRPr="00D21D51">
        <w:rPr>
          <w:rFonts w:cs="Arial"/>
          <w:sz w:val="24"/>
          <w:szCs w:val="24"/>
          <w:lang w:eastAsia="zh-CN"/>
        </w:rPr>
        <w:t xml:space="preserve">осим услова из члана 75. </w:t>
      </w:r>
      <w:proofErr w:type="gramStart"/>
      <w:r w:rsidRPr="00D21D51">
        <w:rPr>
          <w:rFonts w:cs="Arial"/>
          <w:sz w:val="24"/>
          <w:szCs w:val="24"/>
          <w:lang w:eastAsia="zh-CN"/>
        </w:rPr>
        <w:t>став</w:t>
      </w:r>
      <w:proofErr w:type="gramEnd"/>
      <w:r w:rsidRPr="00D21D51">
        <w:rPr>
          <w:rFonts w:cs="Arial"/>
          <w:sz w:val="24"/>
          <w:szCs w:val="24"/>
          <w:lang w:eastAsia="zh-CN"/>
        </w:rPr>
        <w:t xml:space="preserve"> 1. </w:t>
      </w:r>
      <w:proofErr w:type="gramStart"/>
      <w:r w:rsidRPr="00D21D51">
        <w:rPr>
          <w:rFonts w:cs="Arial"/>
          <w:sz w:val="24"/>
          <w:szCs w:val="24"/>
          <w:lang w:eastAsia="zh-CN"/>
        </w:rPr>
        <w:t>тачка</w:t>
      </w:r>
      <w:proofErr w:type="gramEnd"/>
      <w:r w:rsidRPr="00D21D51">
        <w:rPr>
          <w:rFonts w:cs="Arial"/>
          <w:sz w:val="24"/>
          <w:szCs w:val="24"/>
          <w:lang w:eastAsia="zh-CN"/>
        </w:rPr>
        <w:t xml:space="preserve"> 5. (</w:t>
      </w:r>
      <w:proofErr w:type="gramStart"/>
      <w:r w:rsidRPr="00D21D51">
        <w:rPr>
          <w:rFonts w:cs="Arial"/>
          <w:sz w:val="24"/>
          <w:szCs w:val="24"/>
          <w:lang w:eastAsia="zh-CN"/>
        </w:rPr>
        <w:t>важећа</w:t>
      </w:r>
      <w:proofErr w:type="gramEnd"/>
      <w:r w:rsidRPr="00D21D51">
        <w:rPr>
          <w:rFonts w:cs="Arial"/>
          <w:sz w:val="24"/>
          <w:szCs w:val="24"/>
          <w:lang w:eastAsia="zh-CN"/>
        </w:rPr>
        <w:t xml:space="preserve"> дозвола надлежног органа за обављање делатности која је предмет јавне набавке ако је таква дозвола предвиђена посебним прописом), сходно ставу 4. </w:t>
      </w:r>
      <w:proofErr w:type="gramStart"/>
      <w:r w:rsidRPr="00D21D51">
        <w:rPr>
          <w:rFonts w:cs="Arial"/>
          <w:sz w:val="24"/>
          <w:szCs w:val="24"/>
          <w:lang w:eastAsia="zh-CN"/>
        </w:rPr>
        <w:t>члана</w:t>
      </w:r>
      <w:proofErr w:type="gramEnd"/>
      <w:r w:rsidRPr="00D21D51">
        <w:rPr>
          <w:rFonts w:cs="Arial"/>
          <w:sz w:val="24"/>
          <w:szCs w:val="24"/>
          <w:lang w:eastAsia="zh-CN"/>
        </w:rPr>
        <w:t xml:space="preserve"> 77. Закона, понуђач доказује достављањем </w:t>
      </w:r>
      <w:r w:rsidRPr="001D5BDA">
        <w:rPr>
          <w:rFonts w:cs="Arial"/>
          <w:b/>
          <w:sz w:val="24"/>
          <w:szCs w:val="24"/>
          <w:lang w:eastAsia="zh-CN"/>
        </w:rPr>
        <w:t>Изјаве (Образац бр</w:t>
      </w:r>
      <w:r w:rsidR="00650850" w:rsidRPr="001D5BDA">
        <w:rPr>
          <w:rFonts w:cs="Arial"/>
          <w:b/>
          <w:sz w:val="24"/>
          <w:szCs w:val="24"/>
          <w:lang w:eastAsia="zh-CN"/>
        </w:rPr>
        <w:t>. 5</w:t>
      </w:r>
      <w:r w:rsidRPr="001D5BDA">
        <w:rPr>
          <w:rFonts w:cs="Arial"/>
          <w:b/>
          <w:sz w:val="24"/>
          <w:szCs w:val="24"/>
          <w:lang w:eastAsia="zh-CN"/>
        </w:rPr>
        <w:t>)</w:t>
      </w:r>
      <w:r w:rsidRPr="00D21D51">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027163DB" w14:textId="77777777" w:rsidR="001D5BDA" w:rsidRPr="00D21D51" w:rsidRDefault="001D5BDA" w:rsidP="00B13CD3">
      <w:pPr>
        <w:spacing w:before="0"/>
        <w:rPr>
          <w:rFonts w:cs="Arial"/>
          <w:sz w:val="24"/>
          <w:szCs w:val="24"/>
          <w:lang w:eastAsia="zh-CN"/>
        </w:rPr>
      </w:pPr>
    </w:p>
    <w:p w14:paraId="1A3F2323" w14:textId="311E7FCD" w:rsidR="00BE7496" w:rsidRDefault="00BE7496" w:rsidP="00BE7496">
      <w:pPr>
        <w:pStyle w:val="KDParagraf"/>
        <w:spacing w:before="0"/>
        <w:rPr>
          <w:rFonts w:cs="Arial"/>
          <w:sz w:val="24"/>
          <w:szCs w:val="24"/>
        </w:rPr>
      </w:pPr>
      <w:r w:rsidRPr="00D21D51">
        <w:rPr>
          <w:rFonts w:cs="Arial"/>
          <w:sz w:val="24"/>
          <w:szCs w:val="24"/>
          <w:lang w:val="ru-RU"/>
        </w:rPr>
        <w:t xml:space="preserve">Сваки подизвођач мора да испуњава услове из члана 75. став 1. тачка 1), 2) и 4) Закона, што доказује достављањем тражене </w:t>
      </w:r>
      <w:r w:rsidRPr="001D5BDA">
        <w:rPr>
          <w:rFonts w:cs="Arial"/>
          <w:b/>
          <w:sz w:val="24"/>
          <w:szCs w:val="24"/>
          <w:lang w:val="ru-RU"/>
        </w:rPr>
        <w:t>Изјаве</w:t>
      </w:r>
      <w:r w:rsidRPr="001D5BDA">
        <w:rPr>
          <w:rFonts w:cs="Arial"/>
          <w:b/>
          <w:sz w:val="24"/>
          <w:szCs w:val="24"/>
        </w:rPr>
        <w:t xml:space="preserve"> (</w:t>
      </w:r>
      <w:r w:rsidR="00C10575" w:rsidRPr="001D5BDA">
        <w:rPr>
          <w:rFonts w:cs="Arial"/>
          <w:b/>
          <w:sz w:val="24"/>
          <w:szCs w:val="24"/>
          <w:lang w:eastAsia="zh-CN"/>
        </w:rPr>
        <w:t>Образац бр</w:t>
      </w:r>
      <w:r w:rsidR="00650850" w:rsidRPr="001D5BDA">
        <w:rPr>
          <w:rFonts w:cs="Arial"/>
          <w:b/>
          <w:sz w:val="24"/>
          <w:szCs w:val="24"/>
          <w:lang w:eastAsia="zh-CN"/>
        </w:rPr>
        <w:t>. 5A</w:t>
      </w:r>
      <w:r w:rsidRPr="00D21D51">
        <w:rPr>
          <w:rFonts w:cs="Arial"/>
          <w:sz w:val="24"/>
          <w:szCs w:val="24"/>
        </w:rPr>
        <w:t>)</w:t>
      </w:r>
      <w:r w:rsidRPr="00D21D51">
        <w:rPr>
          <w:rFonts w:cs="Arial"/>
          <w:sz w:val="24"/>
          <w:szCs w:val="24"/>
          <w:lang w:val="ru-RU"/>
        </w:rPr>
        <w:t xml:space="preserve">. </w:t>
      </w:r>
      <w:r w:rsidRPr="00D21D51">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3106E52" w14:textId="77777777" w:rsidR="001D5BDA" w:rsidRPr="00D21D51" w:rsidRDefault="001D5BDA" w:rsidP="00BE7496">
      <w:pPr>
        <w:pStyle w:val="KDParagraf"/>
        <w:spacing w:before="0"/>
        <w:rPr>
          <w:rFonts w:cs="Arial"/>
          <w:sz w:val="24"/>
          <w:szCs w:val="24"/>
        </w:rPr>
      </w:pPr>
    </w:p>
    <w:p w14:paraId="0333BAA7" w14:textId="0565A990" w:rsidR="00BE7496" w:rsidRPr="00D21D51" w:rsidRDefault="00BE7496" w:rsidP="00BE7496">
      <w:pPr>
        <w:spacing w:before="0"/>
        <w:rPr>
          <w:rFonts w:cs="Arial"/>
          <w:sz w:val="24"/>
          <w:szCs w:val="24"/>
          <w:lang w:eastAsia="zh-CN"/>
        </w:rPr>
      </w:pPr>
      <w:r w:rsidRPr="00D21D51">
        <w:rPr>
          <w:rFonts w:cs="Arial"/>
          <w:sz w:val="24"/>
          <w:szCs w:val="24"/>
          <w:lang w:val="ru-RU"/>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w:t>
      </w:r>
      <w:r w:rsidRPr="001D5BDA">
        <w:rPr>
          <w:rFonts w:cs="Arial"/>
          <w:b/>
          <w:sz w:val="24"/>
          <w:szCs w:val="24"/>
          <w:lang w:val="ru-RU"/>
        </w:rPr>
        <w:t>Изјаве</w:t>
      </w:r>
      <w:r w:rsidR="00DB658F" w:rsidRPr="001D5BDA">
        <w:rPr>
          <w:rFonts w:cs="Arial"/>
          <w:b/>
          <w:sz w:val="24"/>
          <w:szCs w:val="24"/>
          <w:lang w:val="ru-RU"/>
        </w:rPr>
        <w:t xml:space="preserve"> </w:t>
      </w:r>
      <w:r w:rsidR="00C10575" w:rsidRPr="001D5BDA">
        <w:rPr>
          <w:rFonts w:cs="Arial"/>
          <w:b/>
          <w:sz w:val="24"/>
          <w:szCs w:val="24"/>
          <w:lang w:eastAsia="zh-CN"/>
        </w:rPr>
        <w:t>(Образац бр</w:t>
      </w:r>
      <w:r w:rsidR="00650850" w:rsidRPr="001D5BDA">
        <w:rPr>
          <w:rFonts w:cs="Arial"/>
          <w:b/>
          <w:sz w:val="24"/>
          <w:szCs w:val="24"/>
          <w:lang w:eastAsia="zh-CN"/>
        </w:rPr>
        <w:t>. 5</w:t>
      </w:r>
      <w:r w:rsidR="00C10575" w:rsidRPr="001D5BDA">
        <w:rPr>
          <w:rFonts w:cs="Arial"/>
          <w:b/>
          <w:sz w:val="24"/>
          <w:szCs w:val="24"/>
          <w:lang w:eastAsia="zh-CN"/>
        </w:rPr>
        <w:t>)</w:t>
      </w:r>
      <w:r w:rsidR="00C10575" w:rsidRPr="001D5BDA">
        <w:rPr>
          <w:rFonts w:cs="Arial"/>
          <w:b/>
          <w:sz w:val="24"/>
          <w:szCs w:val="24"/>
          <w:lang w:val="sr-Cyrl-CS" w:eastAsia="zh-CN"/>
        </w:rPr>
        <w:t>.</w:t>
      </w:r>
      <w:r w:rsidRPr="00D21D51">
        <w:rPr>
          <w:rFonts w:cs="Arial"/>
          <w:sz w:val="24"/>
          <w:szCs w:val="24"/>
          <w:lang w:val="ru-RU"/>
        </w:rPr>
        <w:t xml:space="preserve">Услове у вези са капацитетима из члана 76. </w:t>
      </w:r>
      <w:r w:rsidRPr="00D21D51">
        <w:rPr>
          <w:rFonts w:cs="Arial"/>
          <w:sz w:val="24"/>
          <w:szCs w:val="24"/>
        </w:rPr>
        <w:t>Закона понуђачи из групе испуњавају заједно, на основу достављених доказа</w:t>
      </w:r>
      <w:r w:rsidR="00C10575" w:rsidRPr="00D21D51">
        <w:rPr>
          <w:rFonts w:cs="Arial"/>
          <w:sz w:val="24"/>
          <w:szCs w:val="24"/>
          <w:lang w:val="sr-Cyrl-CS"/>
        </w:rPr>
        <w:t>/Изјаве</w:t>
      </w:r>
      <w:r w:rsidRPr="00D21D51">
        <w:rPr>
          <w:rFonts w:cs="Arial"/>
          <w:sz w:val="24"/>
          <w:szCs w:val="24"/>
        </w:rPr>
        <w:t xml:space="preserve"> у складу са oвим одељком конкурсне документације.</w:t>
      </w:r>
    </w:p>
    <w:p w14:paraId="1CB9F9F4" w14:textId="77777777" w:rsidR="001D5BDA" w:rsidRDefault="001D5BDA" w:rsidP="00B13CD3">
      <w:pPr>
        <w:spacing w:before="0"/>
        <w:rPr>
          <w:rFonts w:cs="Arial"/>
          <w:sz w:val="24"/>
          <w:szCs w:val="24"/>
          <w:lang w:eastAsia="zh-CN"/>
        </w:rPr>
      </w:pPr>
    </w:p>
    <w:p w14:paraId="38652E9C" w14:textId="25B6D2F8" w:rsidR="001D5BDA" w:rsidRPr="00D21D51" w:rsidRDefault="00B13CD3" w:rsidP="00B13CD3">
      <w:pPr>
        <w:spacing w:before="0"/>
        <w:rPr>
          <w:rFonts w:cs="Arial"/>
          <w:sz w:val="24"/>
          <w:szCs w:val="24"/>
          <w:lang w:eastAsia="zh-CN"/>
        </w:rPr>
      </w:pPr>
      <w:r w:rsidRPr="00D21D51">
        <w:rPr>
          <w:rFonts w:cs="Arial"/>
          <w:sz w:val="24"/>
          <w:szCs w:val="24"/>
          <w:lang w:eastAsia="zh-CN"/>
        </w:rPr>
        <w:t>Ако је понуђач доставио Изјаву из члана 77.став 4 З</w:t>
      </w:r>
      <w:r w:rsidR="00DB658F" w:rsidRPr="00D21D51">
        <w:rPr>
          <w:rFonts w:cs="Arial"/>
          <w:sz w:val="24"/>
          <w:szCs w:val="24"/>
          <w:lang w:val="sr-Cyrl-RS" w:eastAsia="zh-CN"/>
        </w:rPr>
        <w:t xml:space="preserve">акона </w:t>
      </w:r>
      <w:r w:rsidR="00F02AA7" w:rsidRPr="00D21D51">
        <w:rPr>
          <w:rFonts w:cs="Arial"/>
          <w:sz w:val="24"/>
          <w:szCs w:val="24"/>
          <w:lang w:val="sr-Cyrl-RS" w:eastAsia="zh-CN"/>
        </w:rPr>
        <w:t xml:space="preserve">Наручилац </w:t>
      </w:r>
      <w:r w:rsidR="00C10575" w:rsidRPr="001D5BDA">
        <w:rPr>
          <w:rFonts w:cs="Arial"/>
          <w:sz w:val="24"/>
          <w:szCs w:val="24"/>
          <w:lang w:val="sr-Cyrl-CS" w:eastAsia="zh-CN"/>
        </w:rPr>
        <w:t>може</w:t>
      </w:r>
      <w:r w:rsidR="00C10575" w:rsidRPr="00D21D51">
        <w:rPr>
          <w:rFonts w:cs="Arial"/>
          <w:sz w:val="24"/>
          <w:szCs w:val="24"/>
          <w:lang w:val="sr-Cyrl-CS" w:eastAsia="zh-CN"/>
        </w:rPr>
        <w:t xml:space="preserve"> </w:t>
      </w:r>
      <w:r w:rsidR="000B225C" w:rsidRPr="00D21D51">
        <w:rPr>
          <w:rFonts w:cs="Arial"/>
          <w:sz w:val="24"/>
          <w:szCs w:val="24"/>
          <w:lang w:val="sr-Cyrl-CS" w:eastAsia="zh-CN"/>
        </w:rPr>
        <w:t xml:space="preserve">да </w:t>
      </w:r>
      <w:r w:rsidRPr="00D21D51">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D21D51">
        <w:rPr>
          <w:rFonts w:cs="Arial"/>
          <w:sz w:val="24"/>
          <w:szCs w:val="24"/>
          <w:lang w:val="sr-Cyrl-CS" w:eastAsia="zh-CN"/>
        </w:rPr>
        <w:t>ти</w:t>
      </w:r>
      <w:r w:rsidRPr="00D21D51">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0BF2F1E0"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Наручилац </w:t>
      </w:r>
      <w:r w:rsidR="00C10575" w:rsidRPr="00D21D51">
        <w:rPr>
          <w:rFonts w:cs="Arial"/>
          <w:sz w:val="24"/>
          <w:szCs w:val="24"/>
          <w:lang w:val="sr-Cyrl-CS" w:eastAsia="zh-CN"/>
        </w:rPr>
        <w:t xml:space="preserve">може </w:t>
      </w:r>
      <w:r w:rsidR="00C10575" w:rsidRPr="00D21D51">
        <w:rPr>
          <w:rFonts w:cs="Arial"/>
          <w:sz w:val="24"/>
          <w:szCs w:val="24"/>
          <w:lang w:eastAsia="zh-CN"/>
        </w:rPr>
        <w:t>и од осталих понуђача затражи</w:t>
      </w:r>
      <w:r w:rsidR="00C10575" w:rsidRPr="00D21D51">
        <w:rPr>
          <w:rFonts w:cs="Arial"/>
          <w:sz w:val="24"/>
          <w:szCs w:val="24"/>
          <w:lang w:val="sr-Cyrl-CS" w:eastAsia="zh-CN"/>
        </w:rPr>
        <w:t xml:space="preserve">ти </w:t>
      </w:r>
      <w:r w:rsidRPr="00D21D51">
        <w:rPr>
          <w:rFonts w:cs="Arial"/>
          <w:sz w:val="24"/>
          <w:szCs w:val="24"/>
          <w:lang w:eastAsia="zh-CN"/>
        </w:rPr>
        <w:t>да доставе копију захтеваних доказа о испуњености услова.</w:t>
      </w:r>
    </w:p>
    <w:p w14:paraId="0235E7E2" w14:textId="04261FC7" w:rsidR="00B13CD3" w:rsidRPr="00D21D51" w:rsidRDefault="00B13CD3" w:rsidP="00B13CD3">
      <w:pPr>
        <w:spacing w:before="0"/>
        <w:rPr>
          <w:rFonts w:cs="Arial"/>
          <w:sz w:val="24"/>
          <w:szCs w:val="24"/>
          <w:lang w:eastAsia="zh-CN"/>
        </w:rPr>
      </w:pPr>
      <w:r w:rsidRPr="00D21D51">
        <w:rPr>
          <w:rFonts w:cs="Arial"/>
          <w:sz w:val="24"/>
          <w:szCs w:val="24"/>
          <w:lang w:eastAsia="zh-CN"/>
        </w:rPr>
        <w:t>Понуђач је дужан да у остављеном примереном року који не може бити краћи од 5 (</w:t>
      </w:r>
      <w:r w:rsidR="00C260C8">
        <w:rPr>
          <w:rFonts w:cs="Arial"/>
          <w:sz w:val="24"/>
          <w:szCs w:val="24"/>
          <w:lang w:val="sr-Cyrl-RS" w:eastAsia="zh-CN"/>
        </w:rPr>
        <w:t xml:space="preserve">словима: </w:t>
      </w:r>
      <w:r w:rsidRPr="00D21D51">
        <w:rPr>
          <w:rFonts w:cs="Arial"/>
          <w:sz w:val="24"/>
          <w:szCs w:val="24"/>
          <w:lang w:eastAsia="zh-CN"/>
        </w:rPr>
        <w:t>пет) дана од дана пријема писменог захтева Наручиоца, достави тражене доказе.</w:t>
      </w:r>
    </w:p>
    <w:p w14:paraId="690D83D8" w14:textId="3BD30AF8" w:rsidR="00B13CD3" w:rsidRPr="00D21D51" w:rsidRDefault="00B13CD3" w:rsidP="00B13CD3">
      <w:pPr>
        <w:spacing w:before="0"/>
        <w:rPr>
          <w:rFonts w:cs="Arial"/>
          <w:sz w:val="24"/>
          <w:szCs w:val="24"/>
          <w:lang w:eastAsia="zh-CN"/>
        </w:rPr>
      </w:pPr>
      <w:r w:rsidRPr="00D21D51">
        <w:rPr>
          <w:rFonts w:cs="Arial"/>
          <w:sz w:val="24"/>
          <w:szCs w:val="24"/>
          <w:lang w:eastAsia="zh-CN"/>
        </w:rPr>
        <w:t>Ако понуђач у остављеном, примереном року који не може бити краћи од 5 (</w:t>
      </w:r>
      <w:r w:rsidR="00C260C8" w:rsidRPr="00C260C8">
        <w:rPr>
          <w:rFonts w:cs="Arial"/>
          <w:sz w:val="24"/>
          <w:szCs w:val="24"/>
          <w:lang w:eastAsia="zh-CN"/>
        </w:rPr>
        <w:t>словима:</w:t>
      </w:r>
      <w:r w:rsidR="00C260C8">
        <w:rPr>
          <w:rFonts w:cs="Arial"/>
          <w:sz w:val="24"/>
          <w:szCs w:val="24"/>
          <w:lang w:val="sr-Cyrl-RS" w:eastAsia="zh-CN"/>
        </w:rPr>
        <w:t xml:space="preserve"> </w:t>
      </w:r>
      <w:r w:rsidRPr="00D21D51">
        <w:rPr>
          <w:rFonts w:cs="Arial"/>
          <w:sz w:val="24"/>
          <w:szCs w:val="24"/>
          <w:lang w:eastAsia="zh-CN"/>
        </w:rPr>
        <w:t xml:space="preserve">пет) дана не достави </w:t>
      </w:r>
      <w:r w:rsidR="00C10575" w:rsidRPr="00D21D51">
        <w:rPr>
          <w:rFonts w:cs="Arial"/>
          <w:sz w:val="24"/>
          <w:szCs w:val="24"/>
          <w:lang w:val="sr-Cyrl-CS" w:eastAsia="zh-CN"/>
        </w:rPr>
        <w:t>тражене доказе</w:t>
      </w:r>
      <w:r w:rsidRPr="00D21D51">
        <w:rPr>
          <w:rFonts w:cs="Arial"/>
          <w:sz w:val="24"/>
          <w:szCs w:val="24"/>
          <w:lang w:eastAsia="zh-CN"/>
        </w:rPr>
        <w:t>, његова понуда ће се одбити као неприхватљива.</w:t>
      </w:r>
    </w:p>
    <w:p w14:paraId="531CE273" w14:textId="33BF8649" w:rsidR="00BE7496" w:rsidRPr="00A477F6" w:rsidRDefault="00BE7496" w:rsidP="00B13CD3">
      <w:pPr>
        <w:spacing w:before="0"/>
        <w:rPr>
          <w:rFonts w:cs="Arial"/>
          <w:color w:val="00B0F0"/>
          <w:sz w:val="24"/>
          <w:szCs w:val="24"/>
          <w:lang w:eastAsia="zh-CN"/>
        </w:rPr>
      </w:pPr>
    </w:p>
    <w:p w14:paraId="3A9E596E" w14:textId="191A53FF" w:rsidR="00621752" w:rsidRDefault="008D2B23" w:rsidP="00F64894">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КРИТЕРИЈУМ ЗА ДОДЕЛУ УГОВОРА</w:t>
      </w:r>
      <w:bookmarkEnd w:id="192"/>
    </w:p>
    <w:p w14:paraId="22151C34" w14:textId="77777777" w:rsidR="00F64894" w:rsidRPr="00F64894" w:rsidRDefault="00F64894" w:rsidP="00F64894">
      <w:pPr>
        <w:pStyle w:val="KDPodnaslov1"/>
        <w:spacing w:before="0"/>
        <w:rPr>
          <w:rFonts w:cs="Arial"/>
          <w:sz w:val="24"/>
          <w:szCs w:val="24"/>
        </w:rPr>
      </w:pPr>
    </w:p>
    <w:p w14:paraId="67D99332" w14:textId="76B17492" w:rsidR="00621752" w:rsidRPr="00AD72CA"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w:t>
      </w:r>
      <w:r w:rsidR="00155FB6">
        <w:rPr>
          <w:rFonts w:cs="Arial"/>
          <w:b/>
          <w:i w:val="0"/>
          <w:color w:val="auto"/>
          <w:sz w:val="24"/>
          <w:szCs w:val="24"/>
          <w:lang w:val="sr-Cyrl-RS"/>
        </w:rPr>
        <w:t>н</w:t>
      </w:r>
      <w:r w:rsidRPr="00AD72CA">
        <w:rPr>
          <w:rFonts w:cs="Arial"/>
          <w:b/>
          <w:i w:val="0"/>
          <w:color w:val="auto"/>
          <w:sz w:val="24"/>
          <w:szCs w:val="24"/>
        </w:rPr>
        <w:t>ајнижа понуђена цена“.</w:t>
      </w:r>
    </w:p>
    <w:p w14:paraId="20F0D4E2" w14:textId="64BB2649" w:rsidR="00621752" w:rsidRPr="00AD72CA" w:rsidRDefault="00621752" w:rsidP="00621752">
      <w:pPr>
        <w:pStyle w:val="KDKomentar"/>
        <w:spacing w:before="0"/>
        <w:rPr>
          <w:rFonts w:cs="Arial"/>
          <w:i w:val="0"/>
          <w:color w:val="auto"/>
          <w:sz w:val="24"/>
          <w:szCs w:val="24"/>
        </w:rPr>
      </w:pPr>
      <w:r w:rsidRPr="00AD72CA">
        <w:rPr>
          <w:rFonts w:cs="Arial"/>
          <w:i w:val="0"/>
          <w:color w:val="auto"/>
          <w:sz w:val="24"/>
          <w:szCs w:val="24"/>
        </w:rPr>
        <w:t>Критеријум за оцењивање понуда</w:t>
      </w:r>
      <w:r w:rsidRPr="00AD72CA">
        <w:rPr>
          <w:rFonts w:cs="Arial"/>
          <w:b/>
          <w:i w:val="0"/>
          <w:color w:val="auto"/>
          <w:sz w:val="24"/>
          <w:szCs w:val="24"/>
        </w:rPr>
        <w:t xml:space="preserve"> </w:t>
      </w:r>
      <w:r w:rsidR="00F64894">
        <w:rPr>
          <w:rFonts w:cs="Arial"/>
          <w:b/>
          <w:i w:val="0"/>
          <w:color w:val="auto"/>
          <w:sz w:val="24"/>
          <w:szCs w:val="24"/>
          <w:lang w:val="sr-Cyrl-RS"/>
        </w:rPr>
        <w:t>„</w:t>
      </w:r>
      <w:r w:rsidR="00155FB6" w:rsidRPr="00155FB6">
        <w:rPr>
          <w:rFonts w:cs="Arial"/>
          <w:i w:val="0"/>
          <w:color w:val="auto"/>
          <w:sz w:val="24"/>
          <w:szCs w:val="24"/>
          <w:lang w:val="sr-Cyrl-RS"/>
        </w:rPr>
        <w:t>н</w:t>
      </w:r>
      <w:r w:rsidRPr="00155FB6">
        <w:rPr>
          <w:rFonts w:cs="Arial"/>
          <w:i w:val="0"/>
          <w:color w:val="auto"/>
          <w:sz w:val="24"/>
          <w:szCs w:val="24"/>
        </w:rPr>
        <w:t>ај</w:t>
      </w:r>
      <w:r w:rsidRPr="00F64894">
        <w:rPr>
          <w:rFonts w:cs="Arial"/>
          <w:i w:val="0"/>
          <w:color w:val="auto"/>
          <w:sz w:val="24"/>
          <w:szCs w:val="24"/>
        </w:rPr>
        <w:t>нижа понуђена цена</w:t>
      </w:r>
      <w:r w:rsidR="00F64894">
        <w:rPr>
          <w:rFonts w:cs="Arial"/>
          <w:i w:val="0"/>
          <w:color w:val="auto"/>
          <w:sz w:val="24"/>
          <w:szCs w:val="24"/>
          <w:lang w:val="sr-Cyrl-RS"/>
        </w:rPr>
        <w:t>“</w:t>
      </w:r>
      <w:r w:rsidRPr="00AD72CA">
        <w:rPr>
          <w:rFonts w:cs="Arial"/>
          <w:b/>
          <w:i w:val="0"/>
          <w:color w:val="auto"/>
          <w:sz w:val="24"/>
          <w:szCs w:val="24"/>
        </w:rPr>
        <w:t xml:space="preserve">, </w:t>
      </w:r>
      <w:r w:rsidRPr="00AD72CA">
        <w:rPr>
          <w:rFonts w:cs="Arial"/>
          <w:i w:val="0"/>
          <w:color w:val="auto"/>
          <w:sz w:val="24"/>
          <w:szCs w:val="24"/>
        </w:rPr>
        <w:t>заснива се на понуђеној цени</w:t>
      </w:r>
      <w:r w:rsidR="00C10575" w:rsidRPr="00AD72CA">
        <w:rPr>
          <w:rFonts w:cs="Arial"/>
          <w:i w:val="0"/>
          <w:color w:val="auto"/>
          <w:sz w:val="24"/>
          <w:szCs w:val="24"/>
          <w:lang w:val="sr-Cyrl-CS"/>
        </w:rPr>
        <w:t xml:space="preserve"> као једином критеријуму</w:t>
      </w:r>
      <w:r w:rsidRPr="00AD72CA">
        <w:rPr>
          <w:rFonts w:cs="Arial"/>
          <w:i w:val="0"/>
          <w:color w:val="auto"/>
          <w:sz w:val="24"/>
          <w:szCs w:val="24"/>
        </w:rPr>
        <w:t>.</w:t>
      </w:r>
    </w:p>
    <w:p w14:paraId="2CCFF86F" w14:textId="2C40F46C" w:rsidR="00A253C3" w:rsidRDefault="00A253C3" w:rsidP="00A253C3">
      <w:pPr>
        <w:pStyle w:val="KDParagraf"/>
        <w:spacing w:before="0"/>
        <w:rPr>
          <w:rFonts w:cs="Arial"/>
          <w:sz w:val="24"/>
          <w:szCs w:val="24"/>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14:paraId="7796D7C1" w14:textId="77777777" w:rsidR="00A477F6" w:rsidRPr="00EC5BB4" w:rsidRDefault="00A477F6" w:rsidP="00621752">
      <w:pPr>
        <w:pStyle w:val="KDParagraf"/>
        <w:spacing w:before="0"/>
        <w:rPr>
          <w:rFonts w:cs="Arial"/>
          <w:color w:val="00B0F0"/>
          <w:sz w:val="24"/>
          <w:szCs w:val="24"/>
        </w:rPr>
      </w:pPr>
    </w:p>
    <w:p w14:paraId="2DC41581" w14:textId="2CC7CBEE" w:rsidR="006F1B4D" w:rsidRPr="00F64894" w:rsidRDefault="00F64894" w:rsidP="006F1B4D">
      <w:pPr>
        <w:pStyle w:val="KDPodnaslov2"/>
        <w:numPr>
          <w:ilvl w:val="1"/>
          <w:numId w:val="28"/>
        </w:numPr>
        <w:spacing w:before="0"/>
        <w:jc w:val="both"/>
        <w:rPr>
          <w:rFonts w:cs="Arial"/>
          <w:sz w:val="24"/>
          <w:szCs w:val="24"/>
        </w:rPr>
      </w:pPr>
      <w:bookmarkStart w:id="198" w:name="_Toc441651548"/>
      <w:bookmarkStart w:id="199" w:name="_Toc442559886"/>
      <w:r>
        <w:rPr>
          <w:rFonts w:cs="Arial"/>
          <w:sz w:val="24"/>
          <w:szCs w:val="24"/>
          <w:lang w:val="sr-Cyrl-RS"/>
        </w:rPr>
        <w:lastRenderedPageBreak/>
        <w:t xml:space="preserve"> </w:t>
      </w:r>
      <w:r w:rsidR="00D775C0">
        <w:rPr>
          <w:rFonts w:cs="Arial"/>
          <w:sz w:val="24"/>
          <w:szCs w:val="24"/>
          <w:lang w:val="sr-Cyrl-RS"/>
        </w:rPr>
        <w:t xml:space="preserve">        </w:t>
      </w:r>
      <w:r w:rsidR="00621752" w:rsidRPr="00EC5BB4">
        <w:rPr>
          <w:rFonts w:cs="Arial"/>
          <w:sz w:val="24"/>
          <w:szCs w:val="24"/>
        </w:rPr>
        <w:t>Резервни критеријум</w:t>
      </w:r>
      <w:bookmarkEnd w:id="198"/>
      <w:bookmarkEnd w:id="199"/>
    </w:p>
    <w:p w14:paraId="4B13FA8E" w14:textId="0D05BDF0" w:rsidR="009F0855" w:rsidRDefault="009F0855" w:rsidP="009F0855">
      <w:pPr>
        <w:autoSpaceDE w:val="0"/>
        <w:autoSpaceDN w:val="0"/>
        <w:adjustRightInd w:val="0"/>
        <w:spacing w:before="0"/>
        <w:rPr>
          <w:rFonts w:cs="Arial"/>
          <w:color w:val="00B0F0"/>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6D6482">
        <w:rPr>
          <w:rFonts w:cs="Arial"/>
          <w:sz w:val="24"/>
          <w:szCs w:val="24"/>
        </w:rPr>
        <w:t xml:space="preserve">понудио </w:t>
      </w:r>
      <w:r w:rsidR="00C7293D">
        <w:rPr>
          <w:rFonts w:cs="Arial"/>
          <w:sz w:val="24"/>
          <w:szCs w:val="24"/>
          <w:lang w:val="sr-Cyrl-RS"/>
        </w:rPr>
        <w:t>дужи</w:t>
      </w:r>
      <w:r w:rsidRPr="00B30F94">
        <w:rPr>
          <w:rFonts w:cs="Arial"/>
          <w:sz w:val="24"/>
          <w:szCs w:val="24"/>
        </w:rPr>
        <w:t xml:space="preserve"> рок </w:t>
      </w:r>
      <w:r w:rsidR="00C7293D">
        <w:rPr>
          <w:rFonts w:cs="Arial"/>
          <w:sz w:val="24"/>
          <w:szCs w:val="24"/>
          <w:lang w:val="sr-Cyrl-RS"/>
        </w:rPr>
        <w:t>трајања понуде</w:t>
      </w:r>
      <w:r w:rsidRPr="006D6482">
        <w:rPr>
          <w:rFonts w:cs="Arial"/>
          <w:sz w:val="24"/>
          <w:szCs w:val="24"/>
        </w:rPr>
        <w:t>.</w:t>
      </w:r>
      <w:r w:rsidRPr="0069089B">
        <w:rPr>
          <w:rFonts w:cs="Arial"/>
          <w:color w:val="00B0F0"/>
          <w:sz w:val="24"/>
          <w:szCs w:val="24"/>
        </w:rPr>
        <w:t xml:space="preserve"> </w:t>
      </w:r>
    </w:p>
    <w:p w14:paraId="587FFD77" w14:textId="77777777" w:rsidR="009F0855" w:rsidRPr="006D6482" w:rsidRDefault="009F0855" w:rsidP="009F0855">
      <w:pPr>
        <w:autoSpaceDE w:val="0"/>
        <w:autoSpaceDN w:val="0"/>
        <w:adjustRightInd w:val="0"/>
        <w:spacing w:before="0"/>
        <w:rPr>
          <w:rFonts w:cs="Arial"/>
          <w:sz w:val="24"/>
          <w:szCs w:val="24"/>
        </w:rPr>
      </w:pPr>
      <w:r w:rsidRPr="000B2E2F">
        <w:rPr>
          <w:rFonts w:cs="Arial"/>
          <w:sz w:val="24"/>
          <w:szCs w:val="24"/>
        </w:rPr>
        <w:t>Ук</w:t>
      </w:r>
      <w:r>
        <w:rPr>
          <w:rFonts w:cs="Arial"/>
          <w:sz w:val="24"/>
          <w:szCs w:val="24"/>
        </w:rPr>
        <w:t>олико ни после примене резервн</w:t>
      </w:r>
      <w:r>
        <w:rPr>
          <w:rFonts w:cs="Arial"/>
          <w:sz w:val="24"/>
          <w:szCs w:val="24"/>
          <w:lang w:val="sr-Cyrl-RS"/>
        </w:rPr>
        <w:t>ог</w:t>
      </w:r>
      <w:r>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
    <w:p w14:paraId="412B9CF1" w14:textId="0486075F" w:rsidR="009F0855" w:rsidRDefault="009F0855" w:rsidP="009F0855">
      <w:pPr>
        <w:autoSpaceDE w:val="0"/>
        <w:autoSpaceDN w:val="0"/>
        <w:adjustRightInd w:val="0"/>
        <w:spacing w:before="0"/>
        <w:rPr>
          <w:rFonts w:cs="Arial"/>
          <w:sz w:val="24"/>
          <w:szCs w:val="24"/>
        </w:rPr>
      </w:pPr>
      <w:r w:rsidRPr="006D6482">
        <w:rPr>
          <w:rFonts w:cs="Arial"/>
          <w:sz w:val="24"/>
          <w:szCs w:val="24"/>
        </w:rPr>
        <w:t>Извлачење путем жреба наручилац ће извршити јавно, у при</w:t>
      </w:r>
      <w:r w:rsidR="000B15D0">
        <w:rPr>
          <w:rFonts w:cs="Arial"/>
          <w:sz w:val="24"/>
          <w:szCs w:val="24"/>
        </w:rPr>
        <w:t>суству понуђача који имају</w:t>
      </w:r>
      <w:r w:rsidR="000B15D0" w:rsidRPr="000B15D0">
        <w:t xml:space="preserve"> </w:t>
      </w:r>
      <w:r w:rsidR="000B15D0" w:rsidRPr="000B15D0">
        <w:rPr>
          <w:rFonts w:cs="Arial"/>
          <w:sz w:val="24"/>
          <w:szCs w:val="24"/>
        </w:rPr>
        <w:t>исту најнижу понуђену цену</w:t>
      </w:r>
      <w:r w:rsidR="000B15D0">
        <w:rPr>
          <w:rFonts w:cs="Arial"/>
          <w:sz w:val="24"/>
          <w:szCs w:val="24"/>
          <w:lang w:val="sr-Cyrl-RS"/>
        </w:rPr>
        <w:t xml:space="preserve"> и</w:t>
      </w:r>
      <w:r w:rsidR="000B15D0">
        <w:rPr>
          <w:rFonts w:cs="Arial"/>
          <w:sz w:val="24"/>
          <w:szCs w:val="24"/>
        </w:rPr>
        <w:t xml:space="preserve"> исти рок трајања понуде.</w:t>
      </w:r>
      <w:r w:rsidR="000B15D0">
        <w:rPr>
          <w:rFonts w:cs="Arial"/>
          <w:sz w:val="24"/>
          <w:szCs w:val="24"/>
          <w:lang w:val="sr-Cyrl-RS"/>
        </w:rPr>
        <w:t xml:space="preserve"> </w:t>
      </w:r>
      <w:r w:rsidRPr="006D6482">
        <w:rPr>
          <w:rFonts w:cs="Arial"/>
          <w:sz w:val="24"/>
          <w:szCs w:val="24"/>
        </w:rPr>
        <w:t>На посебним папирима који су исте величине и боје Наручилац ће исписати називе понуђача, те папире ставити у кутију, одакле ће председник Ком</w:t>
      </w:r>
      <w:r>
        <w:rPr>
          <w:rFonts w:cs="Arial"/>
          <w:sz w:val="24"/>
          <w:szCs w:val="24"/>
        </w:rPr>
        <w:t>исије извући само један папир. П</w:t>
      </w:r>
      <w:r w:rsidRPr="006D6482">
        <w:rPr>
          <w:rFonts w:cs="Arial"/>
          <w:sz w:val="24"/>
          <w:szCs w:val="24"/>
        </w:rPr>
        <w:t xml:space="preserve">онуђачу чији назив буде на извученом папиру биће додељен </w:t>
      </w:r>
      <w:proofErr w:type="gramStart"/>
      <w:r w:rsidRPr="006D6482">
        <w:rPr>
          <w:rFonts w:cs="Arial"/>
          <w:sz w:val="24"/>
          <w:szCs w:val="24"/>
        </w:rPr>
        <w:t>уговор  о</w:t>
      </w:r>
      <w:proofErr w:type="gramEnd"/>
      <w:r w:rsidRPr="006D6482">
        <w:rPr>
          <w:rFonts w:cs="Arial"/>
          <w:sz w:val="24"/>
          <w:szCs w:val="24"/>
        </w:rPr>
        <w:t xml:space="preserve"> јавној набавци.</w:t>
      </w:r>
    </w:p>
    <w:p w14:paraId="413093CE" w14:textId="77777777" w:rsidR="009F0855" w:rsidRPr="006D6482" w:rsidRDefault="009F0855" w:rsidP="009F0855">
      <w:pPr>
        <w:autoSpaceDE w:val="0"/>
        <w:autoSpaceDN w:val="0"/>
        <w:adjustRightInd w:val="0"/>
        <w:spacing w:before="0"/>
        <w:rPr>
          <w:rFonts w:cs="Arial"/>
          <w:sz w:val="24"/>
          <w:szCs w:val="24"/>
        </w:rPr>
      </w:pPr>
    </w:p>
    <w:p w14:paraId="41C76DD0" w14:textId="300BA122" w:rsidR="00645F72" w:rsidRDefault="009F0855" w:rsidP="009F0855">
      <w:pPr>
        <w:pStyle w:val="KDPodnaslov1"/>
        <w:spacing w:before="0"/>
        <w:rPr>
          <w:rFonts w:cs="Arial"/>
          <w:sz w:val="24"/>
          <w:szCs w:val="24"/>
        </w:rPr>
      </w:pPr>
      <w:r>
        <w:rPr>
          <w:rFonts w:cs="Arial"/>
          <w:sz w:val="24"/>
          <w:szCs w:val="24"/>
          <w:lang w:val="sr-Cyrl-RS"/>
        </w:rPr>
        <w:t xml:space="preserve">6.   </w:t>
      </w:r>
      <w:r w:rsidR="008D2B23" w:rsidRPr="00EC5BB4">
        <w:rPr>
          <w:rFonts w:cs="Arial"/>
          <w:sz w:val="24"/>
          <w:szCs w:val="24"/>
        </w:rPr>
        <w:t>УПУТСТВО ПОНУЂАЧИМА КАКО ДА САЧИНЕ ПОНУДУ</w:t>
      </w:r>
      <w:bookmarkEnd w:id="206"/>
    </w:p>
    <w:p w14:paraId="36DAAFE8" w14:textId="77777777" w:rsidR="00AF7077" w:rsidRPr="00AF7077" w:rsidRDefault="00AF7077" w:rsidP="00AF7077">
      <w:pPr>
        <w:pStyle w:val="KDPodnaslov1"/>
        <w:spacing w:before="0"/>
        <w:ind w:left="720"/>
        <w:rPr>
          <w:rFonts w:cs="Arial"/>
          <w:sz w:val="24"/>
          <w:szCs w:val="24"/>
        </w:rPr>
      </w:pPr>
    </w:p>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2E1312DF" w:rsidR="008D2B23" w:rsidRPr="00EC5BB4" w:rsidRDefault="008E3103" w:rsidP="00485720">
      <w:pPr>
        <w:pStyle w:val="KDPodnaslov2"/>
        <w:numPr>
          <w:ilvl w:val="1"/>
          <w:numId w:val="29"/>
        </w:numPr>
        <w:spacing w:before="0"/>
        <w:jc w:val="both"/>
        <w:rPr>
          <w:rFonts w:cs="Arial"/>
          <w:sz w:val="24"/>
          <w:szCs w:val="24"/>
        </w:rPr>
      </w:pPr>
      <w:bookmarkStart w:id="207" w:name="_Toc441651577"/>
      <w:bookmarkStart w:id="208" w:name="_Toc442559888"/>
      <w:r>
        <w:rPr>
          <w:rFonts w:cs="Arial"/>
          <w:sz w:val="24"/>
          <w:szCs w:val="24"/>
          <w:lang w:val="sr-Cyrl-RS"/>
        </w:rPr>
        <w:t xml:space="preserve"> </w:t>
      </w:r>
      <w:r w:rsidR="00D775C0">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7"/>
      <w:bookmarkEnd w:id="208"/>
    </w:p>
    <w:p w14:paraId="7B07326E" w14:textId="7E454F1E"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14:paraId="43F93972" w14:textId="77777777" w:rsidR="00F5287F" w:rsidRPr="00F5287F" w:rsidRDefault="00F5287F" w:rsidP="008D2B23">
      <w:pPr>
        <w:pStyle w:val="KDKomentar"/>
        <w:spacing w:before="0"/>
        <w:rPr>
          <w:rFonts w:cs="Arial"/>
          <w:i w:val="0"/>
          <w:color w:val="auto"/>
          <w:sz w:val="24"/>
          <w:szCs w:val="24"/>
        </w:rPr>
      </w:pPr>
    </w:p>
    <w:p w14:paraId="7AAE78D0" w14:textId="69B05E00" w:rsidR="008D2B23" w:rsidRPr="00EC5BB4" w:rsidRDefault="008E3103" w:rsidP="00485720">
      <w:pPr>
        <w:pStyle w:val="KDPodnaslov2"/>
        <w:numPr>
          <w:ilvl w:val="1"/>
          <w:numId w:val="29"/>
        </w:numPr>
        <w:spacing w:before="0"/>
        <w:jc w:val="both"/>
        <w:rPr>
          <w:rFonts w:cs="Arial"/>
          <w:sz w:val="24"/>
          <w:szCs w:val="24"/>
        </w:rPr>
      </w:pPr>
      <w:bookmarkStart w:id="209" w:name="_Toc441651578"/>
      <w:bookmarkStart w:id="210" w:name="_Toc442559889"/>
      <w:r>
        <w:rPr>
          <w:rFonts w:cs="Arial"/>
          <w:sz w:val="24"/>
          <w:szCs w:val="24"/>
          <w:lang w:val="sr-Cyrl-RS"/>
        </w:rPr>
        <w:t xml:space="preserve"> </w:t>
      </w:r>
      <w:r w:rsidR="00D775C0">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9"/>
      <w:bookmarkEnd w:id="210"/>
    </w:p>
    <w:p w14:paraId="125DB65B" w14:textId="3231529C"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E9B2FB1" w14:textId="77777777" w:rsidR="00AF7077" w:rsidRPr="00EC5BB4" w:rsidRDefault="00AF7077" w:rsidP="008D2B23">
      <w:pPr>
        <w:pStyle w:val="KDParagraf"/>
        <w:spacing w:before="0"/>
        <w:rPr>
          <w:rFonts w:cs="Arial"/>
          <w:sz w:val="24"/>
          <w:szCs w:val="24"/>
          <w:lang w:val="ru-RU"/>
        </w:rPr>
      </w:pPr>
    </w:p>
    <w:p w14:paraId="2F231A22" w14:textId="48D77E71" w:rsidR="008D2B23" w:rsidRPr="00AF7077"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B0ED2DB" w14:textId="0B52431C" w:rsidR="00AF7077" w:rsidRDefault="008D2B23" w:rsidP="00F64894">
      <w:pPr>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AF7077">
        <w:rPr>
          <w:rFonts w:cs="Arial"/>
          <w:sz w:val="24"/>
          <w:szCs w:val="24"/>
          <w:lang w:val="ru-RU"/>
        </w:rPr>
        <w:t xml:space="preserve">, на адресу: Јавно предузеће </w:t>
      </w:r>
      <w:r w:rsidRPr="00EC5BB4">
        <w:rPr>
          <w:rFonts w:cs="Arial"/>
          <w:sz w:val="24"/>
          <w:szCs w:val="24"/>
          <w:lang w:val="ru-RU"/>
        </w:rPr>
        <w:t>„Електропривреда Србије“,</w:t>
      </w:r>
      <w:r w:rsidR="00D775C0">
        <w:rPr>
          <w:rFonts w:cs="Arial"/>
          <w:sz w:val="24"/>
          <w:szCs w:val="24"/>
          <w:lang w:val="ru-RU"/>
        </w:rPr>
        <w:t xml:space="preserve"> </w:t>
      </w:r>
      <w:r w:rsidR="00AF7077">
        <w:rPr>
          <w:rFonts w:cs="Arial"/>
          <w:sz w:val="24"/>
          <w:szCs w:val="24"/>
          <w:lang w:val="ru-RU"/>
        </w:rPr>
        <w:t>Балканска 13</w:t>
      </w:r>
      <w:r w:rsidRPr="00EC5BB4">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ПАК </w:t>
      </w:r>
      <w:r w:rsidR="00F5287F" w:rsidRPr="00F5287F">
        <w:rPr>
          <w:rFonts w:cs="Arial"/>
          <w:sz w:val="24"/>
          <w:szCs w:val="24"/>
          <w:lang w:val="sr-Latn-CS"/>
        </w:rPr>
        <w:t>103925</w:t>
      </w:r>
      <w:r w:rsidRPr="00EC5BB4">
        <w:rPr>
          <w:rFonts w:cs="Arial"/>
          <w:sz w:val="24"/>
          <w:szCs w:val="24"/>
          <w:lang w:val="ru-RU"/>
        </w:rPr>
        <w:t xml:space="preserve"> писарница - са </w:t>
      </w:r>
      <w:r w:rsidRPr="00EC5BB4">
        <w:rPr>
          <w:rFonts w:cs="Arial"/>
          <w:sz w:val="24"/>
          <w:szCs w:val="24"/>
          <w:lang w:val="ru-RU"/>
        </w:rPr>
        <w:lastRenderedPageBreak/>
        <w:t>назнаком: „Понуда за јавну набавку</w:t>
      </w:r>
      <w:r w:rsidR="00F64894">
        <w:rPr>
          <w:rFonts w:cs="Arial"/>
          <w:sz w:val="24"/>
          <w:szCs w:val="24"/>
          <w:lang w:val="ru-RU"/>
        </w:rPr>
        <w:t xml:space="preserve"> -</w:t>
      </w:r>
      <w:r w:rsidRPr="00EC5BB4">
        <w:rPr>
          <w:rFonts w:cs="Arial"/>
          <w:sz w:val="24"/>
          <w:szCs w:val="24"/>
          <w:lang w:val="ru-RU"/>
        </w:rPr>
        <w:t xml:space="preserve"> </w:t>
      </w:r>
      <w:r w:rsidR="004C1A6E">
        <w:rPr>
          <w:rFonts w:cs="Arial"/>
          <w:b/>
          <w:sz w:val="24"/>
          <w:szCs w:val="24"/>
          <w:lang w:val="ru-RU"/>
        </w:rPr>
        <w:t>Ангажовање хонорар</w:t>
      </w:r>
      <w:r w:rsidR="000072AF" w:rsidRPr="000072AF">
        <w:rPr>
          <w:rFonts w:cs="Arial"/>
          <w:b/>
          <w:sz w:val="24"/>
          <w:szCs w:val="24"/>
          <w:lang w:val="ru-RU"/>
        </w:rPr>
        <w:t>них сарадника</w:t>
      </w:r>
      <w:r w:rsidR="00F64894">
        <w:rPr>
          <w:rFonts w:cs="Arial"/>
          <w:sz w:val="24"/>
          <w:szCs w:val="24"/>
          <w:lang w:val="ru-RU"/>
        </w:rPr>
        <w:t xml:space="preserve"> </w:t>
      </w:r>
      <w:r w:rsidRPr="00EC5BB4">
        <w:rPr>
          <w:rFonts w:cs="Arial"/>
          <w:sz w:val="24"/>
          <w:szCs w:val="24"/>
          <w:lang w:val="ru-RU"/>
        </w:rPr>
        <w:t xml:space="preserve">- Јавна набавка број </w:t>
      </w:r>
      <w:r w:rsidR="00F64894" w:rsidRPr="00F64894">
        <w:rPr>
          <w:rFonts w:cs="Arial"/>
          <w:b/>
          <w:sz w:val="24"/>
          <w:szCs w:val="24"/>
        </w:rPr>
        <w:t>JNMV/1000/00</w:t>
      </w:r>
      <w:r w:rsidR="000072AF">
        <w:rPr>
          <w:rFonts w:cs="Arial"/>
          <w:b/>
          <w:sz w:val="24"/>
          <w:szCs w:val="24"/>
          <w:lang w:val="sr-Cyrl-RS"/>
        </w:rPr>
        <w:t>56</w:t>
      </w:r>
      <w:r w:rsidR="00F64894" w:rsidRPr="00F64894">
        <w:rPr>
          <w:rFonts w:cs="Arial"/>
          <w:b/>
          <w:sz w:val="24"/>
          <w:szCs w:val="24"/>
        </w:rPr>
        <w:t>/2016</w:t>
      </w:r>
      <w:r w:rsidR="00F64894">
        <w:rPr>
          <w:rFonts w:cs="Arial"/>
          <w:b/>
          <w:sz w:val="24"/>
          <w:szCs w:val="24"/>
          <w:lang w:val="sr-Cyrl-RS"/>
        </w:rPr>
        <w:t xml:space="preserve"> </w:t>
      </w:r>
      <w:r w:rsidRPr="00EC5BB4">
        <w:rPr>
          <w:rFonts w:cs="Arial"/>
          <w:sz w:val="24"/>
          <w:szCs w:val="24"/>
          <w:lang w:val="ru-RU"/>
        </w:rPr>
        <w:t>- НЕ ОТВАРАТИ“.</w:t>
      </w:r>
    </w:p>
    <w:p w14:paraId="70AE66A9" w14:textId="72BBEC54"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71905A8C" w14:textId="77777777" w:rsidR="00F5287F" w:rsidRPr="00EC5BB4" w:rsidRDefault="00F5287F" w:rsidP="008D2B23">
      <w:pPr>
        <w:pStyle w:val="KDParagraf"/>
        <w:spacing w:before="0"/>
        <w:rPr>
          <w:rFonts w:cs="Arial"/>
          <w:sz w:val="24"/>
          <w:szCs w:val="24"/>
        </w:rPr>
      </w:pPr>
    </w:p>
    <w:p w14:paraId="309D4BF1" w14:textId="77777777" w:rsid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9EEA7F7" w14:textId="77777777" w:rsidR="00F5287F" w:rsidRPr="00613B13" w:rsidRDefault="00F5287F" w:rsidP="00613B13">
      <w:pPr>
        <w:pStyle w:val="KDParagraf"/>
        <w:spacing w:before="0"/>
        <w:rPr>
          <w:rFonts w:cs="Arial"/>
          <w:sz w:val="24"/>
          <w:szCs w:val="24"/>
        </w:rPr>
      </w:pPr>
    </w:p>
    <w:p w14:paraId="63AE995A" w14:textId="6E6423DE" w:rsidR="00F5287F"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F5287F">
        <w:rPr>
          <w:rFonts w:cs="Arial"/>
          <w:sz w:val="24"/>
          <w:szCs w:val="24"/>
        </w:rPr>
        <w:t xml:space="preserve"> о јавним набавкама.</w:t>
      </w:r>
    </w:p>
    <w:p w14:paraId="1D77241C" w14:textId="3C3DFDBE" w:rsidR="00613B13" w:rsidRPr="00613B13" w:rsidRDefault="00613B13" w:rsidP="00613B13">
      <w:pPr>
        <w:pStyle w:val="KDParagraf"/>
        <w:spacing w:before="0"/>
        <w:rPr>
          <w:rFonts w:cs="Arial"/>
          <w:sz w:val="24"/>
          <w:szCs w:val="24"/>
        </w:rPr>
      </w:pPr>
      <w:r w:rsidRPr="00613B13">
        <w:rPr>
          <w:rFonts w:cs="Arial"/>
          <w:sz w:val="24"/>
          <w:szCs w:val="24"/>
        </w:rPr>
        <w:t xml:space="preserve"> </w:t>
      </w:r>
    </w:p>
    <w:p w14:paraId="6ACE6437" w14:textId="7DBCC35E" w:rsidR="00613B13" w:rsidRDefault="00613B13" w:rsidP="004463E8">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D9FEA6E" w14:textId="77777777" w:rsidR="004463E8" w:rsidRPr="004463E8" w:rsidRDefault="004463E8" w:rsidP="004463E8">
      <w:pPr>
        <w:pStyle w:val="KDParagraf"/>
        <w:spacing w:before="0"/>
        <w:rPr>
          <w:rFonts w:cs="Arial"/>
          <w:sz w:val="24"/>
          <w:szCs w:val="24"/>
        </w:rPr>
      </w:pPr>
    </w:p>
    <w:p w14:paraId="48A8DEB7" w14:textId="3B16831A" w:rsidR="008D2B23" w:rsidRPr="00EC5BB4" w:rsidRDefault="00D775C0" w:rsidP="00485720">
      <w:pPr>
        <w:pStyle w:val="KDPodnaslov2"/>
        <w:numPr>
          <w:ilvl w:val="1"/>
          <w:numId w:val="29"/>
        </w:numPr>
        <w:spacing w:before="0"/>
        <w:jc w:val="both"/>
        <w:rPr>
          <w:rFonts w:cs="Arial"/>
          <w:sz w:val="24"/>
          <w:szCs w:val="24"/>
        </w:rPr>
      </w:pPr>
      <w:bookmarkStart w:id="211" w:name="_Toc441651579"/>
      <w:bookmarkStart w:id="212" w:name="_Toc442559890"/>
      <w:r>
        <w:rPr>
          <w:rFonts w:cs="Arial"/>
          <w:sz w:val="24"/>
          <w:szCs w:val="24"/>
          <w:lang w:val="sr-Cyrl-RS"/>
        </w:rPr>
        <w:t xml:space="preserve">       </w:t>
      </w:r>
      <w:r w:rsidR="008D2B23" w:rsidRPr="00EC5BB4">
        <w:rPr>
          <w:rFonts w:cs="Arial"/>
          <w:sz w:val="24"/>
          <w:szCs w:val="24"/>
        </w:rPr>
        <w:t>Обавезна садржина понуде</w:t>
      </w:r>
      <w:bookmarkEnd w:id="211"/>
      <w:bookmarkEnd w:id="212"/>
    </w:p>
    <w:p w14:paraId="1174EC3F" w14:textId="7723B538"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w:t>
      </w:r>
      <w:r w:rsidR="007267FC" w:rsidRPr="00EC5BB4">
        <w:rPr>
          <w:rFonts w:cs="Arial"/>
          <w:color w:val="00B0F0"/>
          <w:sz w:val="24"/>
          <w:szCs w:val="24"/>
          <w:lang w:val="ru-RU" w:bidi="en-US"/>
        </w:rPr>
        <w:t xml:space="preserve"> </w:t>
      </w:r>
      <w:r w:rsidR="007267FC" w:rsidRPr="00D21D51">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D21D51">
        <w:rPr>
          <w:rFonts w:cs="Arial"/>
          <w:sz w:val="24"/>
          <w:szCs w:val="24"/>
          <w:lang w:val="ru-RU" w:bidi="en-US"/>
        </w:rPr>
        <w:t>75.и 76.</w:t>
      </w:r>
      <w:r w:rsidR="00D21D51">
        <w:rPr>
          <w:rFonts w:cs="Arial"/>
          <w:sz w:val="24"/>
          <w:szCs w:val="24"/>
          <w:lang w:val="sr-Cyrl-RS"/>
        </w:rPr>
        <w:t xml:space="preserve"> </w:t>
      </w:r>
      <w:r w:rsidR="001D33B3">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D97F797" w14:textId="2DF580ED" w:rsidR="00645F72" w:rsidRPr="00D46DAF" w:rsidRDefault="00645F72" w:rsidP="002466DF">
      <w:pPr>
        <w:pStyle w:val="KDNabrajanje"/>
      </w:pPr>
      <w:r w:rsidRPr="00D46DAF">
        <w:t xml:space="preserve">Образац понуде </w:t>
      </w:r>
    </w:p>
    <w:p w14:paraId="5A02395D" w14:textId="795EA9E5" w:rsidR="00645F72" w:rsidRPr="00D46DAF" w:rsidRDefault="00645F72" w:rsidP="00645F72">
      <w:pPr>
        <w:pStyle w:val="KDNabrajanje"/>
        <w:spacing w:before="0"/>
        <w:rPr>
          <w:rFonts w:cs="Arial"/>
          <w:sz w:val="24"/>
          <w:szCs w:val="24"/>
        </w:rPr>
      </w:pPr>
      <w:r w:rsidRPr="00D46DAF">
        <w:rPr>
          <w:rFonts w:cs="Arial"/>
          <w:sz w:val="24"/>
          <w:szCs w:val="24"/>
        </w:rPr>
        <w:t xml:space="preserve">Структура цене </w:t>
      </w:r>
    </w:p>
    <w:p w14:paraId="225F9900" w14:textId="7AAEA22B" w:rsidR="00645F72" w:rsidRPr="00D46DAF" w:rsidRDefault="00645F72" w:rsidP="00F5287F">
      <w:pPr>
        <w:pStyle w:val="KDNabrajanje"/>
        <w:rPr>
          <w:sz w:val="24"/>
          <w:szCs w:val="24"/>
        </w:rPr>
      </w:pPr>
      <w:r w:rsidRPr="00D46DAF">
        <w:rPr>
          <w:sz w:val="24"/>
          <w:szCs w:val="24"/>
        </w:rPr>
        <w:t>О</w:t>
      </w:r>
      <w:r w:rsidR="004C5B99" w:rsidRPr="00D46DAF">
        <w:rPr>
          <w:sz w:val="24"/>
          <w:szCs w:val="24"/>
        </w:rPr>
        <w:t>бразац трошкова припреме понуде</w:t>
      </w:r>
      <w:r w:rsidRPr="00D46DAF">
        <w:rPr>
          <w:sz w:val="24"/>
          <w:szCs w:val="24"/>
        </w:rPr>
        <w:t xml:space="preserve">, </w:t>
      </w:r>
      <w:r w:rsidR="0056571E" w:rsidRPr="00D46DAF">
        <w:rPr>
          <w:sz w:val="24"/>
          <w:szCs w:val="24"/>
        </w:rPr>
        <w:t>ако понуђач захтева надокнаду трошкова у складу са чл.</w:t>
      </w:r>
      <w:r w:rsidR="004C5B99" w:rsidRPr="00D46DAF">
        <w:rPr>
          <w:sz w:val="24"/>
          <w:szCs w:val="24"/>
          <w:lang w:val="en-US"/>
        </w:rPr>
        <w:t xml:space="preserve"> </w:t>
      </w:r>
      <w:r w:rsidR="0056571E" w:rsidRPr="00D46DAF">
        <w:rPr>
          <w:sz w:val="24"/>
          <w:szCs w:val="24"/>
        </w:rPr>
        <w:t>88 Закона</w:t>
      </w:r>
      <w:r w:rsidR="00F5287F" w:rsidRPr="00D46DAF">
        <w:rPr>
          <w:sz w:val="24"/>
          <w:szCs w:val="24"/>
        </w:rPr>
        <w:t xml:space="preserve"> </w:t>
      </w:r>
      <w:r w:rsidR="00F5287F" w:rsidRPr="00D46DAF">
        <w:rPr>
          <w:rFonts w:cs="Arial"/>
          <w:sz w:val="24"/>
          <w:szCs w:val="24"/>
        </w:rPr>
        <w:t>о јавним набавкама</w:t>
      </w:r>
    </w:p>
    <w:p w14:paraId="487D6446" w14:textId="37BDE0F4" w:rsidR="008D2B23" w:rsidRPr="00D46DAF" w:rsidRDefault="008D2B23" w:rsidP="008D2B23">
      <w:pPr>
        <w:pStyle w:val="KDNabrajanje"/>
        <w:spacing w:before="0"/>
        <w:rPr>
          <w:rFonts w:cs="Arial"/>
          <w:sz w:val="24"/>
          <w:szCs w:val="24"/>
        </w:rPr>
      </w:pPr>
      <w:r w:rsidRPr="00D46DAF">
        <w:rPr>
          <w:rFonts w:cs="Arial"/>
          <w:sz w:val="24"/>
          <w:szCs w:val="24"/>
        </w:rPr>
        <w:t xml:space="preserve">Изјава о независној понуди </w:t>
      </w:r>
    </w:p>
    <w:p w14:paraId="0D7CB204" w14:textId="71F2AE91" w:rsidR="00645F72" w:rsidRPr="00D46DAF" w:rsidRDefault="00645F72" w:rsidP="00F5287F">
      <w:pPr>
        <w:pStyle w:val="KDNabrajanje"/>
        <w:rPr>
          <w:sz w:val="24"/>
          <w:szCs w:val="24"/>
        </w:rPr>
      </w:pPr>
      <w:r w:rsidRPr="00D46DAF">
        <w:rPr>
          <w:sz w:val="24"/>
          <w:szCs w:val="24"/>
        </w:rPr>
        <w:t>Изјав</w:t>
      </w:r>
      <w:r w:rsidR="001945FA" w:rsidRPr="00D46DAF">
        <w:rPr>
          <w:sz w:val="24"/>
          <w:szCs w:val="24"/>
          <w:lang w:val="sr-Cyrl-RS"/>
        </w:rPr>
        <w:t>а</w:t>
      </w:r>
      <w:r w:rsidRPr="00D46DAF">
        <w:rPr>
          <w:sz w:val="24"/>
          <w:szCs w:val="24"/>
        </w:rPr>
        <w:t xml:space="preserve"> у складу са чланом 75. став 2. Закона</w:t>
      </w:r>
    </w:p>
    <w:p w14:paraId="03C5FC1A" w14:textId="44D3569D" w:rsidR="007267FC" w:rsidRPr="00D46DAF" w:rsidRDefault="008D2B23" w:rsidP="008D2B23">
      <w:pPr>
        <w:pStyle w:val="KDNabrajanje"/>
        <w:spacing w:before="0"/>
        <w:rPr>
          <w:rFonts w:cs="Arial"/>
          <w:sz w:val="24"/>
          <w:szCs w:val="24"/>
        </w:rPr>
      </w:pPr>
      <w:r w:rsidRPr="00D46DAF">
        <w:rPr>
          <w:rFonts w:cs="Arial"/>
          <w:sz w:val="24"/>
          <w:szCs w:val="24"/>
        </w:rPr>
        <w:t xml:space="preserve">Изјава </w:t>
      </w:r>
      <w:r w:rsidR="007267FC" w:rsidRPr="00D46DAF">
        <w:rPr>
          <w:rFonts w:cs="Arial"/>
          <w:sz w:val="24"/>
          <w:szCs w:val="24"/>
          <w:lang w:val="sr-Cyrl-CS"/>
        </w:rPr>
        <w:t>којом понуђач потврђује да</w:t>
      </w:r>
      <w:r w:rsidR="007267FC" w:rsidRPr="00D46DAF">
        <w:rPr>
          <w:rFonts w:cs="Arial"/>
          <w:sz w:val="24"/>
          <w:szCs w:val="24"/>
        </w:rPr>
        <w:t xml:space="preserve"> испуњавањ</w:t>
      </w:r>
      <w:r w:rsidR="007267FC" w:rsidRPr="00D46DAF">
        <w:rPr>
          <w:rFonts w:cs="Arial"/>
          <w:sz w:val="24"/>
          <w:szCs w:val="24"/>
          <w:lang w:val="sr-Cyrl-CS"/>
        </w:rPr>
        <w:t>а</w:t>
      </w:r>
      <w:r w:rsidR="007267FC" w:rsidRPr="00D46DAF">
        <w:rPr>
          <w:rFonts w:cs="Arial"/>
          <w:sz w:val="24"/>
          <w:szCs w:val="24"/>
        </w:rPr>
        <w:t xml:space="preserve"> услов</w:t>
      </w:r>
      <w:r w:rsidR="007267FC" w:rsidRPr="00D46DAF">
        <w:rPr>
          <w:rFonts w:cs="Arial"/>
          <w:sz w:val="24"/>
          <w:szCs w:val="24"/>
          <w:lang w:val="sr-Cyrl-CS"/>
        </w:rPr>
        <w:t>е</w:t>
      </w:r>
      <w:r w:rsidR="004C5B99" w:rsidRPr="00D46DAF">
        <w:rPr>
          <w:rFonts w:cs="Arial"/>
          <w:sz w:val="24"/>
          <w:szCs w:val="24"/>
          <w:lang w:val="en-US"/>
        </w:rPr>
        <w:t xml:space="preserve"> </w:t>
      </w:r>
      <w:r w:rsidR="007267FC" w:rsidRPr="00D46DAF">
        <w:rPr>
          <w:rFonts w:cs="Arial"/>
          <w:sz w:val="24"/>
          <w:szCs w:val="24"/>
          <w:lang w:val="sr-Cyrl-CS"/>
        </w:rPr>
        <w:t>за учешће у поступку јавне набавке</w:t>
      </w:r>
      <w:r w:rsidRPr="00D46DAF">
        <w:rPr>
          <w:rFonts w:cs="Arial"/>
          <w:sz w:val="24"/>
          <w:szCs w:val="24"/>
        </w:rPr>
        <w:t>, осим услова из</w:t>
      </w:r>
      <w:r w:rsidR="003C4E60" w:rsidRPr="00D46DAF">
        <w:rPr>
          <w:rFonts w:cs="Arial"/>
          <w:sz w:val="24"/>
          <w:szCs w:val="24"/>
        </w:rPr>
        <w:t xml:space="preserve"> чл.75 став 1.тачка 5) Закона </w:t>
      </w:r>
    </w:p>
    <w:p w14:paraId="5D653135" w14:textId="7174DE16" w:rsidR="008D2B23" w:rsidRPr="00D46DAF" w:rsidRDefault="007267FC" w:rsidP="008D2B23">
      <w:pPr>
        <w:pStyle w:val="KDNabrajanje"/>
        <w:spacing w:before="0"/>
        <w:rPr>
          <w:rFonts w:cs="Arial"/>
          <w:sz w:val="24"/>
          <w:szCs w:val="24"/>
        </w:rPr>
      </w:pPr>
      <w:r w:rsidRPr="00D46DAF">
        <w:rPr>
          <w:rFonts w:cs="Arial"/>
          <w:sz w:val="24"/>
          <w:szCs w:val="24"/>
        </w:rPr>
        <w:t xml:space="preserve">Изјава </w:t>
      </w:r>
      <w:r w:rsidRPr="00D46DAF">
        <w:rPr>
          <w:rFonts w:cs="Arial"/>
          <w:sz w:val="24"/>
          <w:szCs w:val="24"/>
          <w:lang w:val="sr-Cyrl-CS"/>
        </w:rPr>
        <w:t>којом подизвођач потврђује да</w:t>
      </w:r>
      <w:r w:rsidRPr="00D46DAF">
        <w:rPr>
          <w:rFonts w:cs="Arial"/>
          <w:sz w:val="24"/>
          <w:szCs w:val="24"/>
        </w:rPr>
        <w:t xml:space="preserve"> испуњавањ</w:t>
      </w:r>
      <w:r w:rsidRPr="00D46DAF">
        <w:rPr>
          <w:rFonts w:cs="Arial"/>
          <w:sz w:val="24"/>
          <w:szCs w:val="24"/>
          <w:lang w:val="sr-Cyrl-CS"/>
        </w:rPr>
        <w:t>а</w:t>
      </w:r>
      <w:r w:rsidRPr="00D46DAF">
        <w:rPr>
          <w:rFonts w:cs="Arial"/>
          <w:sz w:val="24"/>
          <w:szCs w:val="24"/>
        </w:rPr>
        <w:t xml:space="preserve"> услов</w:t>
      </w:r>
      <w:r w:rsidRPr="00D46DAF">
        <w:rPr>
          <w:rFonts w:cs="Arial"/>
          <w:sz w:val="24"/>
          <w:szCs w:val="24"/>
          <w:lang w:val="sr-Cyrl-CS"/>
        </w:rPr>
        <w:t>еза учешће у поступку јавне набавке</w:t>
      </w:r>
      <w:r w:rsidRPr="00D46DAF">
        <w:rPr>
          <w:rFonts w:cs="Arial"/>
          <w:sz w:val="24"/>
          <w:szCs w:val="24"/>
        </w:rPr>
        <w:t>, осим услова и</w:t>
      </w:r>
      <w:r w:rsidR="004C5B99" w:rsidRPr="00D46DAF">
        <w:rPr>
          <w:rFonts w:cs="Arial"/>
          <w:sz w:val="24"/>
          <w:szCs w:val="24"/>
        </w:rPr>
        <w:t>з чл.75 став 1.тачка 5) Закона</w:t>
      </w:r>
      <w:r w:rsidRPr="00D46DAF">
        <w:rPr>
          <w:rFonts w:cs="Arial"/>
          <w:sz w:val="24"/>
          <w:szCs w:val="24"/>
          <w:lang w:val="sr-Cyrl-CS"/>
        </w:rPr>
        <w:t>, у случају подношења понуде са подизвођачем</w:t>
      </w:r>
    </w:p>
    <w:p w14:paraId="11AEF1E4" w14:textId="699818DF" w:rsidR="00AC36F1" w:rsidRPr="00D46DAF" w:rsidRDefault="00AC36F1" w:rsidP="00AC36F1">
      <w:pPr>
        <w:pStyle w:val="KDNabrajanje"/>
        <w:rPr>
          <w:rFonts w:cs="Arial"/>
          <w:sz w:val="24"/>
          <w:szCs w:val="24"/>
        </w:rPr>
      </w:pPr>
      <w:r w:rsidRPr="00D46DAF">
        <w:rPr>
          <w:rFonts w:cs="Arial"/>
          <w:sz w:val="24"/>
          <w:szCs w:val="24"/>
        </w:rPr>
        <w:t>Овлашћење из тачке 6.2 Конкурсне документације</w:t>
      </w:r>
    </w:p>
    <w:p w14:paraId="23B09C3E" w14:textId="27352946" w:rsidR="0056571E" w:rsidRPr="00D46DAF" w:rsidRDefault="00645F72" w:rsidP="00D21D51">
      <w:pPr>
        <w:pStyle w:val="KDNabrajanje"/>
        <w:spacing w:before="0"/>
        <w:rPr>
          <w:rFonts w:cs="Arial"/>
          <w:sz w:val="24"/>
          <w:szCs w:val="24"/>
        </w:rPr>
      </w:pPr>
      <w:r w:rsidRPr="00D46DAF">
        <w:rPr>
          <w:rFonts w:cs="Arial"/>
          <w:sz w:val="24"/>
          <w:szCs w:val="24"/>
        </w:rPr>
        <w:t>средства финансијског обезбеђења</w:t>
      </w:r>
    </w:p>
    <w:p w14:paraId="075D5F32" w14:textId="79289664" w:rsidR="008D2B23" w:rsidRPr="00A253C3" w:rsidRDefault="008D2B23" w:rsidP="008D2B23">
      <w:pPr>
        <w:pStyle w:val="KDNabrajanje"/>
        <w:spacing w:before="0"/>
        <w:rPr>
          <w:rFonts w:cs="Arial"/>
          <w:sz w:val="24"/>
          <w:szCs w:val="24"/>
        </w:rPr>
      </w:pPr>
      <w:r w:rsidRPr="00EC5BB4">
        <w:rPr>
          <w:rFonts w:cs="Arial"/>
          <w:sz w:val="24"/>
          <w:szCs w:val="24"/>
        </w:rPr>
        <w:lastRenderedPageBreak/>
        <w:t xml:space="preserve">потписан и печатом оверен образац „Модел уговора“ </w:t>
      </w:r>
      <w:r w:rsidR="003C4E60">
        <w:rPr>
          <w:rFonts w:cs="Arial"/>
          <w:sz w:val="24"/>
          <w:szCs w:val="24"/>
          <w:lang w:val="sr-Cyrl-RS"/>
        </w:rPr>
        <w:t>(пожељно је да буде попуњен)</w:t>
      </w: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1BFC5A07" w:rsidR="008D2B23" w:rsidRPr="00EC5BB4" w:rsidRDefault="00AC36F1" w:rsidP="00485720">
      <w:pPr>
        <w:pStyle w:val="KDPodnaslov2"/>
        <w:numPr>
          <w:ilvl w:val="1"/>
          <w:numId w:val="29"/>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D775C0">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Default="008D2B23" w:rsidP="00FC355A">
      <w:pPr>
        <w:pStyle w:val="KDParagraf"/>
        <w:spacing w:before="0"/>
        <w:rPr>
          <w:rFonts w:cs="Arial"/>
          <w:sz w:val="24"/>
          <w:szCs w:val="24"/>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7FFABE9" w14:textId="77777777" w:rsidR="00AF7077" w:rsidRPr="00EC5BB4" w:rsidRDefault="00AF7077" w:rsidP="00FC355A">
      <w:pPr>
        <w:pStyle w:val="KDParagraf"/>
        <w:spacing w:before="0"/>
        <w:rPr>
          <w:rFonts w:cs="Arial"/>
          <w:sz w:val="24"/>
          <w:szCs w:val="24"/>
          <w:lang w:val="sr-Cyrl-CS"/>
        </w:rPr>
      </w:pPr>
    </w:p>
    <w:p w14:paraId="74381199" w14:textId="50C9C7E7"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Балканска 13, сала на другом спрату.</w:t>
      </w:r>
    </w:p>
    <w:p w14:paraId="6806CD52" w14:textId="77777777" w:rsidR="00AF7077" w:rsidRPr="003C4E60" w:rsidRDefault="00AF7077" w:rsidP="008D2B23">
      <w:pPr>
        <w:pStyle w:val="KDParagraf"/>
        <w:spacing w:before="0"/>
        <w:rPr>
          <w:rFonts w:cs="Arial"/>
          <w:sz w:val="24"/>
          <w:szCs w:val="24"/>
          <w:lang w:val="sr-Cyrl-RS"/>
        </w:rPr>
      </w:pPr>
    </w:p>
    <w:p w14:paraId="26081371" w14:textId="567303C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50BB2A2" w:rsidR="008D2B23" w:rsidRPr="00EC5BB4" w:rsidRDefault="00290C00" w:rsidP="008D2B23">
      <w:pPr>
        <w:pStyle w:val="KDParagraf"/>
        <w:spacing w:before="0"/>
        <w:rPr>
          <w:rFonts w:cs="Arial"/>
          <w:sz w:val="24"/>
          <w:szCs w:val="24"/>
        </w:rPr>
      </w:pPr>
      <w:r>
        <w:rPr>
          <w:rFonts w:cs="Arial"/>
          <w:sz w:val="24"/>
          <w:szCs w:val="24"/>
        </w:rPr>
        <w:t xml:space="preserve">Наручилац ће у року од 3 </w:t>
      </w:r>
      <w:r>
        <w:rPr>
          <w:rFonts w:cs="Arial"/>
          <w:sz w:val="24"/>
          <w:szCs w:val="24"/>
          <w:lang w:val="sr-Cyrl-RS"/>
        </w:rPr>
        <w:t>(словима:</w:t>
      </w:r>
      <w:r w:rsidRPr="00290C00">
        <w:t xml:space="preserve"> </w:t>
      </w:r>
      <w:r w:rsidRPr="00290C00">
        <w:rPr>
          <w:rFonts w:cs="Arial"/>
          <w:sz w:val="24"/>
          <w:szCs w:val="24"/>
          <w:lang w:val="sr-Cyrl-RS"/>
        </w:rPr>
        <w:t>три</w:t>
      </w:r>
      <w:r>
        <w:rPr>
          <w:rFonts w:cs="Arial"/>
          <w:sz w:val="24"/>
          <w:szCs w:val="24"/>
          <w:lang w:val="sr-Cyrl-RS"/>
        </w:rPr>
        <w:t xml:space="preserve">) </w:t>
      </w:r>
      <w:r w:rsidR="008D2B23"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36BBA2DB" w:rsidR="008D2B23" w:rsidRPr="00EC5BB4" w:rsidRDefault="00D775C0" w:rsidP="00485720">
      <w:pPr>
        <w:pStyle w:val="KDPodnaslov2"/>
        <w:numPr>
          <w:ilvl w:val="1"/>
          <w:numId w:val="29"/>
        </w:numPr>
        <w:spacing w:before="0"/>
        <w:jc w:val="both"/>
        <w:rPr>
          <w:rFonts w:cs="Arial"/>
          <w:sz w:val="24"/>
          <w:szCs w:val="24"/>
        </w:rPr>
      </w:pPr>
      <w:bookmarkStart w:id="215" w:name="_Toc441651581"/>
      <w:bookmarkStart w:id="216" w:name="_Toc442559892"/>
      <w:r>
        <w:rPr>
          <w:rFonts w:cs="Arial"/>
          <w:sz w:val="24"/>
          <w:szCs w:val="24"/>
          <w:lang w:val="sr-Cyrl-RS"/>
        </w:rPr>
        <w:t xml:space="preserve">        </w:t>
      </w:r>
      <w:r w:rsidR="008D2B23" w:rsidRPr="00EC5BB4">
        <w:rPr>
          <w:rFonts w:cs="Arial"/>
          <w:sz w:val="24"/>
          <w:szCs w:val="24"/>
        </w:rPr>
        <w:t>Начин подношења понуде</w:t>
      </w:r>
      <w:bookmarkEnd w:id="215"/>
      <w:bookmarkEnd w:id="216"/>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5FE82B30" w:rsidR="008D2B23" w:rsidRPr="00EC5BB4" w:rsidRDefault="00D775C0" w:rsidP="00485720">
      <w:pPr>
        <w:pStyle w:val="KDPodnaslov2"/>
        <w:numPr>
          <w:ilvl w:val="1"/>
          <w:numId w:val="29"/>
        </w:numPr>
        <w:spacing w:before="0"/>
        <w:jc w:val="both"/>
        <w:rPr>
          <w:rFonts w:cs="Arial"/>
          <w:sz w:val="24"/>
          <w:szCs w:val="24"/>
        </w:rPr>
      </w:pPr>
      <w:bookmarkStart w:id="217" w:name="_Toc441651582"/>
      <w:bookmarkStart w:id="218"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17"/>
      <w:bookmarkEnd w:id="218"/>
    </w:p>
    <w:p w14:paraId="12E3E1F2" w14:textId="447071F8"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5287F">
        <w:rPr>
          <w:rFonts w:cs="Arial"/>
          <w:sz w:val="24"/>
          <w:szCs w:val="24"/>
          <w:lang w:val="ru-RU"/>
        </w:rPr>
        <w:t xml:space="preserve">услуга - </w:t>
      </w:r>
      <w:r w:rsidR="004C1A6E">
        <w:rPr>
          <w:rFonts w:cs="Arial"/>
          <w:sz w:val="24"/>
          <w:szCs w:val="24"/>
          <w:lang w:val="ru-RU"/>
        </w:rPr>
        <w:t>Ангажовање хонорар</w:t>
      </w:r>
      <w:r w:rsidR="000072AF" w:rsidRPr="000072AF">
        <w:rPr>
          <w:rFonts w:cs="Arial"/>
          <w:sz w:val="24"/>
          <w:szCs w:val="24"/>
          <w:lang w:val="ru-RU"/>
        </w:rPr>
        <w:t>них сарадника</w:t>
      </w:r>
      <w:r w:rsidRPr="00EC5BB4">
        <w:rPr>
          <w:rFonts w:cs="Arial"/>
          <w:sz w:val="24"/>
          <w:szCs w:val="24"/>
          <w:lang w:val="ru-RU"/>
        </w:rPr>
        <w:t xml:space="preserve">- Јавна набавка број </w:t>
      </w:r>
      <w:r w:rsidR="000072AF">
        <w:rPr>
          <w:rFonts w:cs="Arial"/>
          <w:sz w:val="24"/>
          <w:szCs w:val="24"/>
          <w:lang w:val="ru-RU"/>
        </w:rPr>
        <w:t>JNMV/1000/0056</w:t>
      </w:r>
      <w:r w:rsidR="00F64894" w:rsidRPr="00F64894">
        <w:rPr>
          <w:rFonts w:cs="Arial"/>
          <w:sz w:val="24"/>
          <w:szCs w:val="24"/>
          <w:lang w:val="ru-RU"/>
        </w:rPr>
        <w:t>/2016</w:t>
      </w:r>
      <w:r w:rsidRPr="00EC5BB4">
        <w:rPr>
          <w:rFonts w:cs="Arial"/>
          <w:sz w:val="24"/>
          <w:szCs w:val="24"/>
          <w:lang w:val="ru-RU"/>
        </w:rPr>
        <w:t xml:space="preserve"> – НЕ ОТВАРАТИ“.</w:t>
      </w:r>
    </w:p>
    <w:p w14:paraId="4B5FB01E" w14:textId="035334D3"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46DAF">
        <w:rPr>
          <w:rFonts w:cs="Arial"/>
          <w:sz w:val="24"/>
          <w:szCs w:val="24"/>
        </w:rPr>
        <w:t xml:space="preserve"> </w:t>
      </w:r>
      <w:r w:rsidRPr="00EC5BB4">
        <w:rPr>
          <w:rFonts w:cs="Arial"/>
          <w:sz w:val="24"/>
          <w:szCs w:val="24"/>
        </w:rPr>
        <w:t>измена или допуна односи.</w:t>
      </w:r>
    </w:p>
    <w:p w14:paraId="30F4595F" w14:textId="75C306AB"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услуга -</w:t>
      </w:r>
      <w:r w:rsidRPr="00EC5BB4">
        <w:rPr>
          <w:rFonts w:cs="Arial"/>
          <w:sz w:val="24"/>
          <w:szCs w:val="24"/>
        </w:rPr>
        <w:t xml:space="preserve"> </w:t>
      </w:r>
      <w:r w:rsidR="004C1A6E">
        <w:rPr>
          <w:rFonts w:cs="Arial"/>
          <w:sz w:val="24"/>
          <w:szCs w:val="24"/>
        </w:rPr>
        <w:t>Ангажовање хонорар</w:t>
      </w:r>
      <w:r w:rsidR="000072AF" w:rsidRPr="000072AF">
        <w:rPr>
          <w:rFonts w:cs="Arial"/>
          <w:sz w:val="24"/>
          <w:szCs w:val="24"/>
        </w:rPr>
        <w:t>них сарадника</w:t>
      </w:r>
      <w:r w:rsidR="004463E8">
        <w:rPr>
          <w:rFonts w:cs="Arial"/>
          <w:sz w:val="24"/>
          <w:szCs w:val="24"/>
        </w:rPr>
        <w:t xml:space="preserve"> </w:t>
      </w:r>
      <w:r w:rsidRPr="00EC5BB4">
        <w:rPr>
          <w:rFonts w:cs="Arial"/>
          <w:sz w:val="24"/>
          <w:szCs w:val="24"/>
        </w:rPr>
        <w:t xml:space="preserve">- Јавна набавка број </w:t>
      </w:r>
      <w:r w:rsidR="00F64894" w:rsidRPr="00F64894">
        <w:rPr>
          <w:rFonts w:cs="Arial"/>
          <w:sz w:val="24"/>
          <w:szCs w:val="24"/>
        </w:rPr>
        <w:t>JNMV/1000/00</w:t>
      </w:r>
      <w:r w:rsidR="000072AF">
        <w:rPr>
          <w:rFonts w:cs="Arial"/>
          <w:sz w:val="24"/>
          <w:szCs w:val="24"/>
          <w:lang w:val="sr-Cyrl-RS"/>
        </w:rPr>
        <w:t>56</w:t>
      </w:r>
      <w:r w:rsidR="00F64894" w:rsidRPr="00F64894">
        <w:rPr>
          <w:rFonts w:cs="Arial"/>
          <w:sz w:val="24"/>
          <w:szCs w:val="24"/>
        </w:rPr>
        <w:t>/2016</w:t>
      </w:r>
      <w:r w:rsidRPr="00EC5BB4">
        <w:rPr>
          <w:rFonts w:cs="Arial"/>
          <w:sz w:val="24"/>
          <w:szCs w:val="24"/>
        </w:rPr>
        <w:t xml:space="preserve"> – НЕ ОТВАРАТИ“.</w:t>
      </w:r>
    </w:p>
    <w:p w14:paraId="29156FA0" w14:textId="77777777"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E51BB3" w14:textId="77777777" w:rsidR="00A32D89" w:rsidRPr="00EC5BB4" w:rsidRDefault="00A32D89" w:rsidP="008D2B23">
      <w:pPr>
        <w:pStyle w:val="KDParagraf"/>
        <w:spacing w:before="0"/>
        <w:rPr>
          <w:rFonts w:cs="Arial"/>
          <w:sz w:val="24"/>
          <w:szCs w:val="24"/>
        </w:rPr>
      </w:pPr>
    </w:p>
    <w:p w14:paraId="4EA27FEA" w14:textId="57099AE1" w:rsidR="008D2B23" w:rsidRPr="00EC5BB4" w:rsidRDefault="00D775C0" w:rsidP="00485720">
      <w:pPr>
        <w:pStyle w:val="KDPodnaslov2"/>
        <w:numPr>
          <w:ilvl w:val="1"/>
          <w:numId w:val="29"/>
        </w:numPr>
        <w:spacing w:before="0"/>
        <w:jc w:val="both"/>
        <w:rPr>
          <w:rFonts w:cs="Arial"/>
          <w:sz w:val="24"/>
          <w:szCs w:val="24"/>
        </w:rPr>
      </w:pPr>
      <w:bookmarkStart w:id="219" w:name="_Toc441651583"/>
      <w:bookmarkStart w:id="220"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9"/>
      <w:bookmarkEnd w:id="220"/>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1BA29698" w14:textId="77777777" w:rsidR="008D2B23" w:rsidRPr="00EC5BB4" w:rsidRDefault="008D2B23" w:rsidP="008D2B23">
      <w:pPr>
        <w:spacing w:before="0"/>
        <w:rPr>
          <w:rFonts w:cs="Arial"/>
          <w:color w:val="00B0F0"/>
          <w:sz w:val="24"/>
          <w:szCs w:val="24"/>
        </w:rPr>
      </w:pPr>
    </w:p>
    <w:p w14:paraId="4777FBFE" w14:textId="4D0824B9" w:rsidR="008D2B23" w:rsidRPr="00EC5BB4" w:rsidRDefault="00D775C0" w:rsidP="00485720">
      <w:pPr>
        <w:pStyle w:val="KDPodnaslov2"/>
        <w:numPr>
          <w:ilvl w:val="1"/>
          <w:numId w:val="29"/>
        </w:numPr>
        <w:spacing w:before="0"/>
        <w:jc w:val="both"/>
        <w:rPr>
          <w:rFonts w:cs="Arial"/>
          <w:sz w:val="24"/>
          <w:szCs w:val="24"/>
        </w:rPr>
      </w:pPr>
      <w:bookmarkStart w:id="221" w:name="_Toc441651584"/>
      <w:bookmarkStart w:id="222" w:name="_Toc442559895"/>
      <w:r>
        <w:rPr>
          <w:rFonts w:cs="Arial"/>
          <w:sz w:val="24"/>
          <w:szCs w:val="24"/>
        </w:rPr>
        <w:t xml:space="preserve">        </w:t>
      </w:r>
      <w:r w:rsidR="008D2B23" w:rsidRPr="00EC5BB4">
        <w:rPr>
          <w:rFonts w:cs="Arial"/>
          <w:sz w:val="24"/>
          <w:szCs w:val="24"/>
        </w:rPr>
        <w:t>Понуда са варијантама</w:t>
      </w:r>
      <w:bookmarkEnd w:id="221"/>
      <w:bookmarkEnd w:id="222"/>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2105366B" w:rsidR="008D2B23" w:rsidRPr="00EC5BB4" w:rsidRDefault="00011DCA" w:rsidP="00485720">
      <w:pPr>
        <w:pStyle w:val="KDPodnaslov2"/>
        <w:numPr>
          <w:ilvl w:val="1"/>
          <w:numId w:val="29"/>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D775C0">
        <w:rPr>
          <w:rFonts w:cs="Arial"/>
          <w:sz w:val="24"/>
          <w:szCs w:val="24"/>
        </w:rPr>
        <w:t xml:space="preserve">       </w:t>
      </w:r>
      <w:r w:rsidR="008D2B23" w:rsidRPr="00EC5BB4">
        <w:rPr>
          <w:rFonts w:cs="Arial"/>
          <w:sz w:val="24"/>
          <w:szCs w:val="24"/>
        </w:rPr>
        <w:t>Подношење понуде са подизвођачима</w:t>
      </w:r>
      <w:bookmarkEnd w:id="223"/>
      <w:bookmarkEnd w:id="224"/>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041CE72E"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r w:rsidR="00D21D51" w:rsidRPr="00D21D51">
        <w:rPr>
          <w:rFonts w:cs="Arial"/>
          <w:sz w:val="24"/>
          <w:szCs w:val="24"/>
          <w:lang w:val="sr-Cyrl-RS"/>
        </w:rPr>
        <w:t xml:space="preserve"> </w:t>
      </w:r>
    </w:p>
    <w:p w14:paraId="2E7F993D" w14:textId="5159E3CD"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0F1C642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5FFAD3CB"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w:t>
      </w:r>
      <w:r w:rsidRPr="00011DCA">
        <w:rPr>
          <w:rFonts w:cs="Arial"/>
          <w:sz w:val="24"/>
          <w:szCs w:val="24"/>
        </w:rPr>
        <w:lastRenderedPageBreak/>
        <w:t xml:space="preserve">неспособност плаћања, ако то лице испуњава све услове одређене за подизвођача и уколико добије претходну сагласност Наручиоца. </w:t>
      </w:r>
    </w:p>
    <w:p w14:paraId="3E69797F" w14:textId="349BFDE5" w:rsidR="008D2B23" w:rsidRPr="00E419C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w:t>
      </w:r>
      <w:proofErr w:type="gramStart"/>
      <w:r w:rsidRPr="00D21D51">
        <w:rPr>
          <w:rFonts w:cs="Arial"/>
          <w:sz w:val="24"/>
          <w:szCs w:val="24"/>
          <w:lang w:bidi="en-US"/>
        </w:rPr>
        <w:t>и</w:t>
      </w:r>
      <w:proofErr w:type="gramEnd"/>
      <w:r w:rsidRPr="00D21D51">
        <w:rPr>
          <w:rFonts w:cs="Arial"/>
          <w:sz w:val="24"/>
          <w:szCs w:val="24"/>
          <w:lang w:bidi="en-US"/>
        </w:rPr>
        <w:t xml:space="preserve"> 10. </w:t>
      </w:r>
      <w:proofErr w:type="gramStart"/>
      <w:r w:rsidRPr="00D21D51">
        <w:rPr>
          <w:rFonts w:cs="Arial"/>
          <w:sz w:val="24"/>
          <w:szCs w:val="24"/>
          <w:lang w:bidi="en-US"/>
        </w:rPr>
        <w:t>члана</w:t>
      </w:r>
      <w:proofErr w:type="gramEnd"/>
      <w:r w:rsidRPr="00D21D51">
        <w:rPr>
          <w:rFonts w:cs="Arial"/>
          <w:sz w:val="24"/>
          <w:szCs w:val="24"/>
          <w:lang w:bidi="en-US"/>
        </w:rPr>
        <w:t xml:space="preserve"> 80. Закона.</w:t>
      </w:r>
    </w:p>
    <w:p w14:paraId="6F66DBEB" w14:textId="40A29446" w:rsidR="008D2B23" w:rsidRPr="00EC5BB4" w:rsidRDefault="008D2B23" w:rsidP="00485720">
      <w:pPr>
        <w:pStyle w:val="KDPodnaslov2"/>
        <w:numPr>
          <w:ilvl w:val="1"/>
          <w:numId w:val="29"/>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580FBDF5" w14:textId="312A6045"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2D3C3FD5" w14:textId="00850E1C" w:rsidR="00011DCA" w:rsidRPr="00D21D51"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r w:rsidRPr="00EC5BB4">
        <w:rPr>
          <w:rFonts w:cs="Arial"/>
          <w:sz w:val="24"/>
          <w:szCs w:val="24"/>
        </w:rPr>
        <w:t xml:space="preserve"> </w:t>
      </w:r>
    </w:p>
    <w:p w14:paraId="47BF9204" w14:textId="01858311"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485720">
      <w:pPr>
        <w:pStyle w:val="KDPodnaslov2"/>
        <w:numPr>
          <w:ilvl w:val="1"/>
          <w:numId w:val="29"/>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77C6A8D3" w14:textId="67054CF6"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14:paraId="0859F103" w14:textId="77777777" w:rsidR="00523E89" w:rsidRPr="00523E89" w:rsidRDefault="00523E89" w:rsidP="00523E89">
      <w:pPr>
        <w:pStyle w:val="KDParagraf"/>
        <w:spacing w:before="0"/>
        <w:rPr>
          <w:rFonts w:cs="Arial"/>
          <w:sz w:val="24"/>
          <w:szCs w:val="24"/>
        </w:rPr>
      </w:pPr>
    </w:p>
    <w:p w14:paraId="1B479A58" w14:textId="2E836D80" w:rsidR="008D2B23" w:rsidRDefault="008D2B23" w:rsidP="00523E89">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59D9C9E4" w14:textId="740436B5" w:rsidR="00523E89" w:rsidRPr="00523E89" w:rsidRDefault="00523E89" w:rsidP="00523E89">
      <w:pPr>
        <w:pStyle w:val="KDParagraf"/>
        <w:spacing w:before="0"/>
        <w:rPr>
          <w:rFonts w:cs="Arial"/>
          <w:sz w:val="24"/>
          <w:szCs w:val="24"/>
        </w:rPr>
      </w:pPr>
    </w:p>
    <w:p w14:paraId="36D79626" w14:textId="77777777" w:rsidR="00011DCA"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A52C430" w14:textId="77777777" w:rsidR="00523E89" w:rsidRDefault="00523E89" w:rsidP="00523E89">
      <w:pPr>
        <w:pStyle w:val="KDParagraf"/>
        <w:spacing w:before="0"/>
        <w:rPr>
          <w:rFonts w:cs="Arial"/>
          <w:sz w:val="24"/>
          <w:szCs w:val="24"/>
        </w:rPr>
      </w:pPr>
    </w:p>
    <w:p w14:paraId="59CB6868" w14:textId="77777777" w:rsidR="002E2F11" w:rsidRDefault="002E2F11" w:rsidP="00523E89">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743D2F04" w14:textId="77777777" w:rsidR="00523E89" w:rsidRDefault="00523E89" w:rsidP="00523E89">
      <w:pPr>
        <w:pStyle w:val="KDParagraf"/>
        <w:spacing w:before="0"/>
        <w:rPr>
          <w:rFonts w:cs="Arial"/>
          <w:sz w:val="24"/>
          <w:szCs w:val="24"/>
        </w:rPr>
      </w:pPr>
    </w:p>
    <w:p w14:paraId="29328315" w14:textId="43757A14" w:rsidR="002E2F11" w:rsidRPr="006F517A" w:rsidRDefault="002E2F11" w:rsidP="00523E89">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2B6861F9" w14:textId="58559001" w:rsidR="002E2F11" w:rsidRPr="002E2F11" w:rsidRDefault="002E2F11" w:rsidP="00523E89">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3A6F4A6" w14:textId="77777777" w:rsidR="009977EB" w:rsidRDefault="009977EB" w:rsidP="0054056C">
      <w:pPr>
        <w:pStyle w:val="KDParagraf"/>
        <w:spacing w:before="0"/>
        <w:rPr>
          <w:rFonts w:eastAsia="Calibri" w:cs="Arial"/>
          <w:color w:val="00B0F0"/>
          <w:sz w:val="24"/>
          <w:szCs w:val="24"/>
        </w:rPr>
      </w:pPr>
    </w:p>
    <w:p w14:paraId="2DC15E22" w14:textId="7E098D4A" w:rsidR="006E6F46" w:rsidRPr="005E6F2F" w:rsidRDefault="006E6F46" w:rsidP="00485720">
      <w:pPr>
        <w:pStyle w:val="KDPodnaslov2"/>
        <w:numPr>
          <w:ilvl w:val="1"/>
          <w:numId w:val="29"/>
        </w:numPr>
        <w:spacing w:before="0"/>
        <w:jc w:val="both"/>
        <w:rPr>
          <w:rFonts w:cs="Arial"/>
          <w:sz w:val="24"/>
          <w:szCs w:val="24"/>
        </w:rPr>
      </w:pPr>
      <w:r w:rsidRPr="005E6F2F">
        <w:rPr>
          <w:rFonts w:cs="Arial"/>
          <w:sz w:val="24"/>
          <w:szCs w:val="24"/>
          <w:lang w:eastAsia="ar-SA"/>
        </w:rPr>
        <w:t xml:space="preserve">Рок </w:t>
      </w:r>
      <w:r w:rsidR="00C51ECD" w:rsidRPr="005E6F2F">
        <w:rPr>
          <w:rFonts w:cs="Arial"/>
          <w:sz w:val="24"/>
          <w:szCs w:val="24"/>
          <w:lang w:val="sr-Cyrl-RS" w:eastAsia="ar-SA"/>
        </w:rPr>
        <w:t>извршења услуга</w:t>
      </w:r>
    </w:p>
    <w:p w14:paraId="4EBACF4D" w14:textId="5C0F40E5" w:rsidR="005E6F2F" w:rsidRPr="005E6F2F" w:rsidRDefault="005E6F2F" w:rsidP="005E6F2F">
      <w:pPr>
        <w:pStyle w:val="KDParagraf"/>
        <w:spacing w:before="0"/>
        <w:rPr>
          <w:rFonts w:eastAsia="Calibri" w:cs="Arial"/>
          <w:sz w:val="24"/>
          <w:szCs w:val="24"/>
          <w:lang w:val="sr-Cyrl-RS"/>
        </w:rPr>
      </w:pPr>
      <w:r w:rsidRPr="005E6F2F">
        <w:rPr>
          <w:rFonts w:eastAsia="Calibri" w:cs="Arial"/>
          <w:sz w:val="24"/>
          <w:szCs w:val="24"/>
          <w:lang w:val="sr-Cyrl-RS"/>
        </w:rPr>
        <w:t xml:space="preserve">За услуге реализације текстова и графичке опремљености текстова за поједине рубрике у корпоративном часопису (редни број 1,2,3,4,5,6,7,8) – рок извршења услуге је </w:t>
      </w:r>
      <w:r>
        <w:rPr>
          <w:rFonts w:eastAsia="Calibri" w:cs="Arial"/>
          <w:sz w:val="24"/>
          <w:szCs w:val="24"/>
          <w:lang w:val="sr-Cyrl-RS"/>
        </w:rPr>
        <w:t xml:space="preserve">највише </w:t>
      </w:r>
      <w:r w:rsidR="00290C00">
        <w:rPr>
          <w:rFonts w:eastAsia="Calibri" w:cs="Arial"/>
          <w:sz w:val="24"/>
          <w:szCs w:val="24"/>
          <w:lang w:val="sr-Cyrl-RS"/>
        </w:rPr>
        <w:t>3</w:t>
      </w:r>
      <w:r w:rsidRPr="005E6F2F">
        <w:rPr>
          <w:rFonts w:eastAsia="Calibri" w:cs="Arial"/>
          <w:sz w:val="24"/>
          <w:szCs w:val="24"/>
          <w:lang w:val="sr-Cyrl-RS"/>
        </w:rPr>
        <w:t xml:space="preserve"> дана од дана када Наручилац пошаље е</w:t>
      </w:r>
      <w:r w:rsidR="0040074E">
        <w:rPr>
          <w:rFonts w:eastAsia="Calibri" w:cs="Arial"/>
          <w:sz w:val="24"/>
          <w:szCs w:val="24"/>
          <w:lang w:val="sr-Cyrl-RS"/>
        </w:rPr>
        <w:t>лектронски допис/налог П</w:t>
      </w:r>
      <w:r w:rsidRPr="005E6F2F">
        <w:rPr>
          <w:rFonts w:eastAsia="Calibri" w:cs="Arial"/>
          <w:sz w:val="24"/>
          <w:szCs w:val="24"/>
          <w:lang w:val="sr-Cyrl-RS"/>
        </w:rPr>
        <w:t>онуђачу. Електронски допис/налог (e-mail) ће садржати основне инструкције за текст који је потребан, тему, број словних места.</w:t>
      </w:r>
    </w:p>
    <w:p w14:paraId="4027E4FE" w14:textId="50397D03" w:rsidR="005E6F2F" w:rsidRPr="005E6F2F" w:rsidRDefault="005E6F2F" w:rsidP="005E6F2F">
      <w:pPr>
        <w:pStyle w:val="KDParagraf"/>
        <w:spacing w:before="0"/>
        <w:rPr>
          <w:rFonts w:eastAsia="Calibri" w:cs="Arial"/>
          <w:sz w:val="24"/>
          <w:szCs w:val="24"/>
          <w:lang w:val="sr-Cyrl-RS"/>
        </w:rPr>
      </w:pPr>
      <w:r w:rsidRPr="005E6F2F">
        <w:rPr>
          <w:rFonts w:eastAsia="Calibri" w:cs="Arial"/>
          <w:sz w:val="24"/>
          <w:szCs w:val="24"/>
          <w:lang w:val="sr-Cyrl-RS"/>
        </w:rPr>
        <w:t xml:space="preserve">За услуге лектуре (редни број </w:t>
      </w:r>
      <w:r w:rsidR="004C5B99">
        <w:rPr>
          <w:rFonts w:eastAsia="Calibri" w:cs="Arial"/>
          <w:sz w:val="24"/>
          <w:szCs w:val="24"/>
        </w:rPr>
        <w:t>8</w:t>
      </w:r>
      <w:r w:rsidR="004C5B99" w:rsidRPr="004C5B99">
        <w:rPr>
          <w:rFonts w:eastAsia="Calibri" w:cs="Arial"/>
          <w:sz w:val="24"/>
          <w:szCs w:val="24"/>
        </w:rPr>
        <w:t>)</w:t>
      </w:r>
      <w:r w:rsidRPr="005E6F2F">
        <w:rPr>
          <w:rFonts w:eastAsia="Calibri" w:cs="Arial"/>
          <w:sz w:val="24"/>
          <w:szCs w:val="24"/>
          <w:lang w:val="sr-Cyrl-RS"/>
        </w:rPr>
        <w:t xml:space="preserve"> за ДОП извештај и годишњи извештај компаније највише 10 дана од дана слања писаног материјала </w:t>
      </w:r>
      <w:r w:rsidR="0040074E">
        <w:rPr>
          <w:rFonts w:eastAsia="Calibri" w:cs="Arial"/>
          <w:sz w:val="24"/>
          <w:szCs w:val="24"/>
          <w:lang w:val="sr-Cyrl-RS"/>
        </w:rPr>
        <w:t>П</w:t>
      </w:r>
      <w:r w:rsidRPr="005E6F2F">
        <w:rPr>
          <w:rFonts w:eastAsia="Calibri" w:cs="Arial"/>
          <w:sz w:val="24"/>
          <w:szCs w:val="24"/>
          <w:lang w:val="sr-Cyrl-RS"/>
        </w:rPr>
        <w:t>онуђачу по једном извештају.</w:t>
      </w:r>
    </w:p>
    <w:p w14:paraId="0814DE0C" w14:textId="38E21711" w:rsidR="000866C9" w:rsidRDefault="005E6F2F" w:rsidP="005E6F2F">
      <w:pPr>
        <w:pStyle w:val="KDParagraf"/>
        <w:spacing w:before="0"/>
        <w:rPr>
          <w:rFonts w:eastAsia="Calibri" w:cs="Arial"/>
          <w:sz w:val="24"/>
          <w:szCs w:val="24"/>
          <w:lang w:val="sr-Cyrl-RS"/>
        </w:rPr>
      </w:pPr>
      <w:r w:rsidRPr="005E6F2F">
        <w:rPr>
          <w:rFonts w:eastAsia="Calibri" w:cs="Arial"/>
          <w:sz w:val="24"/>
          <w:szCs w:val="24"/>
          <w:lang w:val="sr-Cyrl-RS"/>
        </w:rPr>
        <w:lastRenderedPageBreak/>
        <w:t xml:space="preserve">За четири корпоративне публикације –  </w:t>
      </w:r>
      <w:r>
        <w:rPr>
          <w:rFonts w:eastAsia="Calibri" w:cs="Arial"/>
          <w:sz w:val="24"/>
          <w:szCs w:val="24"/>
          <w:lang w:val="sr-Cyrl-RS"/>
        </w:rPr>
        <w:t xml:space="preserve">највише </w:t>
      </w:r>
      <w:r w:rsidRPr="005E6F2F">
        <w:rPr>
          <w:rFonts w:eastAsia="Calibri" w:cs="Arial"/>
          <w:sz w:val="24"/>
          <w:szCs w:val="24"/>
          <w:lang w:val="sr-Cyrl-RS"/>
        </w:rPr>
        <w:t xml:space="preserve">3 дана од дана слања писаног материјала </w:t>
      </w:r>
      <w:r w:rsidR="0040074E">
        <w:rPr>
          <w:rFonts w:eastAsia="Calibri" w:cs="Arial"/>
          <w:sz w:val="24"/>
          <w:szCs w:val="24"/>
          <w:lang w:val="sr-Cyrl-RS"/>
        </w:rPr>
        <w:t>П</w:t>
      </w:r>
      <w:r w:rsidRPr="005E6F2F">
        <w:rPr>
          <w:rFonts w:eastAsia="Calibri" w:cs="Arial"/>
          <w:sz w:val="24"/>
          <w:szCs w:val="24"/>
          <w:lang w:val="sr-Cyrl-RS"/>
        </w:rPr>
        <w:t>онуђачу по свакој појединачној брошури.</w:t>
      </w:r>
    </w:p>
    <w:p w14:paraId="587CDAF2" w14:textId="77777777" w:rsidR="005E6F2F" w:rsidRDefault="005E6F2F" w:rsidP="005E6F2F">
      <w:pPr>
        <w:pStyle w:val="KDParagraf"/>
        <w:spacing w:before="0"/>
        <w:rPr>
          <w:rFonts w:eastAsia="Calibri" w:cs="Arial"/>
          <w:color w:val="00B0F0"/>
          <w:sz w:val="24"/>
          <w:szCs w:val="24"/>
        </w:rPr>
      </w:pPr>
    </w:p>
    <w:p w14:paraId="7AA80CA5" w14:textId="7C90B0CA" w:rsidR="005060A3" w:rsidRPr="005060A3" w:rsidRDefault="008D2B23" w:rsidP="005060A3">
      <w:pPr>
        <w:pStyle w:val="KDPodnaslov2"/>
        <w:numPr>
          <w:ilvl w:val="1"/>
          <w:numId w:val="29"/>
        </w:numPr>
        <w:spacing w:before="0"/>
        <w:jc w:val="both"/>
        <w:rPr>
          <w:rFonts w:cs="Arial"/>
          <w:sz w:val="24"/>
          <w:szCs w:val="24"/>
        </w:rPr>
      </w:pPr>
      <w:bookmarkStart w:id="229" w:name="_Toc441651588"/>
      <w:bookmarkStart w:id="230" w:name="_Toc442559899"/>
      <w:r w:rsidRPr="00EC5BB4">
        <w:rPr>
          <w:rFonts w:cs="Arial"/>
          <w:sz w:val="24"/>
          <w:szCs w:val="24"/>
        </w:rPr>
        <w:t>Начин и услови плаћања</w:t>
      </w:r>
      <w:bookmarkEnd w:id="229"/>
      <w:bookmarkEnd w:id="230"/>
    </w:p>
    <w:p w14:paraId="1BFA219C" w14:textId="566F1E6B" w:rsidR="005060A3" w:rsidRDefault="005060A3" w:rsidP="005060A3">
      <w:pPr>
        <w:spacing w:before="0"/>
        <w:rPr>
          <w:sz w:val="24"/>
          <w:szCs w:val="24"/>
          <w:lang w:val="sr-Cyrl-RS"/>
        </w:rPr>
      </w:pPr>
      <w:r w:rsidRPr="005060A3">
        <w:rPr>
          <w:sz w:val="24"/>
          <w:szCs w:val="24"/>
        </w:rPr>
        <w:t>Након реализоване услуге Наручилац доставља Понуђачу списак услуга које су реализоване.</w:t>
      </w:r>
      <w:r>
        <w:rPr>
          <w:sz w:val="24"/>
          <w:szCs w:val="24"/>
          <w:lang w:val="sr-Cyrl-RS"/>
        </w:rPr>
        <w:t xml:space="preserve"> </w:t>
      </w:r>
      <w:r w:rsidRPr="005060A3">
        <w:rPr>
          <w:sz w:val="24"/>
          <w:szCs w:val="24"/>
        </w:rPr>
        <w:t>Плаћање ће се вршити након реализације услуге у корпоративном часопису у изабраној опцији и обиму наведеним у појединачном Налогу Наручиоца</w:t>
      </w:r>
      <w:r>
        <w:rPr>
          <w:sz w:val="24"/>
          <w:szCs w:val="24"/>
          <w:lang w:val="sr-Cyrl-RS"/>
        </w:rPr>
        <w:t>.</w:t>
      </w:r>
    </w:p>
    <w:p w14:paraId="0F90B246" w14:textId="77777777" w:rsidR="005060A3" w:rsidRPr="005060A3" w:rsidRDefault="005060A3" w:rsidP="005060A3">
      <w:pPr>
        <w:spacing w:before="0"/>
        <w:rPr>
          <w:sz w:val="24"/>
          <w:szCs w:val="24"/>
          <w:lang w:val="sr-Cyrl-RS"/>
        </w:rPr>
      </w:pPr>
    </w:p>
    <w:p w14:paraId="5BB51DE9" w14:textId="220965EC" w:rsidR="00821916" w:rsidRDefault="005060A3" w:rsidP="005A3029">
      <w:pPr>
        <w:pStyle w:val="KDParagraf"/>
        <w:spacing w:before="0"/>
        <w:rPr>
          <w:rFonts w:eastAsia="Calibri" w:cs="Arial"/>
          <w:sz w:val="24"/>
          <w:szCs w:val="24"/>
          <w:lang w:val="sr-Cyrl-RS"/>
        </w:rPr>
      </w:pPr>
      <w:r>
        <w:rPr>
          <w:rFonts w:eastAsia="Calibri" w:cs="Arial"/>
          <w:sz w:val="24"/>
          <w:szCs w:val="24"/>
        </w:rPr>
        <w:t>Наручилац</w:t>
      </w:r>
      <w:r w:rsidR="00041FE3" w:rsidRPr="006B40D5">
        <w:rPr>
          <w:rFonts w:eastAsia="Calibri" w:cs="Arial"/>
          <w:sz w:val="24"/>
          <w:szCs w:val="24"/>
        </w:rPr>
        <w:t xml:space="preserve"> се обавезује да </w:t>
      </w:r>
      <w:r w:rsidRPr="005060A3">
        <w:rPr>
          <w:rFonts w:eastAsia="Calibri" w:cs="Arial"/>
          <w:sz w:val="24"/>
          <w:szCs w:val="24"/>
        </w:rPr>
        <w:t xml:space="preserve">Понуђачу </w:t>
      </w:r>
      <w:r w:rsidR="00D9365E">
        <w:rPr>
          <w:rFonts w:eastAsia="Calibri" w:cs="Arial"/>
          <w:sz w:val="24"/>
          <w:szCs w:val="24"/>
        </w:rPr>
        <w:t>плати извршену Услугу</w:t>
      </w:r>
      <w:r w:rsidR="00041FE3" w:rsidRPr="006B40D5">
        <w:rPr>
          <w:rFonts w:eastAsia="Calibri" w:cs="Arial"/>
          <w:sz w:val="24"/>
          <w:szCs w:val="24"/>
        </w:rPr>
        <w:t xml:space="preserve"> на следећи начин:</w:t>
      </w:r>
      <w:r w:rsidR="001D33B3">
        <w:rPr>
          <w:rFonts w:eastAsia="Calibri" w:cs="Arial"/>
          <w:sz w:val="24"/>
          <w:szCs w:val="24"/>
          <w:lang w:val="sr-Cyrl-RS"/>
        </w:rPr>
        <w:t xml:space="preserve"> </w:t>
      </w:r>
      <w:r w:rsidR="009561F5" w:rsidRPr="009561F5">
        <w:rPr>
          <w:rFonts w:eastAsia="Calibri" w:cs="Arial"/>
          <w:sz w:val="24"/>
          <w:szCs w:val="24"/>
          <w:lang w:val="sr-Cyrl-RS"/>
        </w:rPr>
        <w:t>сукцесивно, са припадајућим порезом на додату вредност након извршења услуге, у року до 30 (словима: тридесет) дана од дана пријема исправног рачуна издатог на основу прихваћеног и одобреног месечног извештаја о извршеној услузи који садржи оверене спискове ангажованих аутора са списком извршених ауторских дела.</w:t>
      </w:r>
    </w:p>
    <w:p w14:paraId="5D97D850" w14:textId="77777777" w:rsidR="009561F5" w:rsidRPr="00EC5BB4" w:rsidRDefault="009561F5" w:rsidP="005A3029">
      <w:pPr>
        <w:pStyle w:val="KDParagraf"/>
        <w:spacing w:before="0"/>
        <w:rPr>
          <w:rFonts w:eastAsia="Calibri" w:cs="Arial"/>
          <w:color w:val="00B0F0"/>
          <w:sz w:val="24"/>
          <w:szCs w:val="24"/>
          <w:lang w:val="sr-Cyrl-CS"/>
        </w:rPr>
      </w:pPr>
    </w:p>
    <w:p w14:paraId="334ADC91" w14:textId="73873918" w:rsidR="008D2B23" w:rsidRDefault="005A3029" w:rsidP="00F11878">
      <w:pPr>
        <w:pStyle w:val="KDParagraf"/>
        <w:spacing w:before="0"/>
        <w:rPr>
          <w:rFonts w:cs="Arial"/>
          <w:sz w:val="24"/>
          <w:szCs w:val="24"/>
          <w:lang w:val="sr-Cyrl-RS"/>
        </w:rPr>
      </w:pPr>
      <w:r w:rsidRPr="00EC5BB4">
        <w:rPr>
          <w:rFonts w:cs="Arial"/>
          <w:sz w:val="24"/>
          <w:szCs w:val="24"/>
        </w:rPr>
        <w:t>Рачун мора бити достављен на адресу наручиоца: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A64241">
        <w:rPr>
          <w:rFonts w:cs="Arial"/>
          <w:sz w:val="24"/>
          <w:szCs w:val="24"/>
          <w:lang w:val="sr-Cyrl-RS"/>
        </w:rPr>
        <w:t>Царице Милице</w:t>
      </w:r>
      <w:r w:rsidRPr="00EC5BB4">
        <w:rPr>
          <w:rFonts w:cs="Arial"/>
          <w:sz w:val="24"/>
          <w:szCs w:val="24"/>
        </w:rPr>
        <w:t xml:space="preserve">, ПИБ </w:t>
      </w:r>
      <w:r w:rsidR="00A32D89">
        <w:rPr>
          <w:rFonts w:cs="Arial"/>
          <w:sz w:val="24"/>
          <w:szCs w:val="24"/>
        </w:rPr>
        <w:t>103920327</w:t>
      </w:r>
      <w:r w:rsidR="000072AF">
        <w:rPr>
          <w:rFonts w:cs="Arial"/>
          <w:sz w:val="24"/>
          <w:szCs w:val="24"/>
          <w:lang w:val="sr-Cyrl-RS"/>
        </w:rPr>
        <w:t>.</w:t>
      </w:r>
    </w:p>
    <w:p w14:paraId="517BD07F" w14:textId="77777777" w:rsidR="00F11878" w:rsidRPr="00F11878" w:rsidRDefault="00F11878" w:rsidP="00F11878">
      <w:pPr>
        <w:pStyle w:val="KDParagraf"/>
        <w:spacing w:before="0"/>
        <w:rPr>
          <w:rFonts w:eastAsia="Calibri" w:cs="Arial"/>
          <w:i/>
          <w:sz w:val="24"/>
          <w:szCs w:val="24"/>
          <w:lang w:val="sr-Cyrl-RS"/>
        </w:rPr>
      </w:pPr>
    </w:p>
    <w:p w14:paraId="59FC78B9" w14:textId="77777777" w:rsidR="008D2B23" w:rsidRPr="00EC5BB4" w:rsidRDefault="008D2B23" w:rsidP="00485720">
      <w:pPr>
        <w:pStyle w:val="KDPodnaslov2"/>
        <w:numPr>
          <w:ilvl w:val="1"/>
          <w:numId w:val="29"/>
        </w:numPr>
        <w:spacing w:before="0"/>
        <w:jc w:val="both"/>
        <w:rPr>
          <w:rFonts w:cs="Arial"/>
          <w:sz w:val="24"/>
          <w:szCs w:val="24"/>
          <w:lang w:val="ru-RU"/>
        </w:rPr>
      </w:pPr>
      <w:bookmarkStart w:id="231" w:name="_Toc441651589"/>
      <w:bookmarkStart w:id="232" w:name="_Toc442559900"/>
      <w:r w:rsidRPr="00EC5BB4">
        <w:rPr>
          <w:rFonts w:cs="Arial"/>
          <w:sz w:val="24"/>
          <w:szCs w:val="24"/>
        </w:rPr>
        <w:t>Рок важења понуде</w:t>
      </w:r>
      <w:bookmarkEnd w:id="231"/>
      <w:bookmarkEnd w:id="232"/>
    </w:p>
    <w:p w14:paraId="45B02713" w14:textId="2D62DD3C"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25EEFA73" w14:textId="77777777" w:rsidR="008D2B23" w:rsidRPr="00EC5BB4" w:rsidRDefault="008D2B23" w:rsidP="00485720">
      <w:pPr>
        <w:pStyle w:val="KDPodnaslov2"/>
        <w:numPr>
          <w:ilvl w:val="1"/>
          <w:numId w:val="29"/>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14:paraId="5C0AC67F" w14:textId="2C1337F0"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поступку јавне набавке мале вредности (достављају се уз понуду), као и испуњење својих уговорних обавеза (достављају се </w:t>
      </w:r>
      <w:r w:rsidR="00AC36F1">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246DE33C"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B018B43"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AC36F1">
        <w:rPr>
          <w:rFonts w:eastAsia="TimesNewRomanPSMT" w:cs="Arial"/>
          <w:bCs/>
          <w:iCs/>
          <w:sz w:val="24"/>
          <w:szCs w:val="24"/>
          <w:lang w:val="sr-Cyrl-RS"/>
        </w:rPr>
        <w:t>СФО.</w:t>
      </w:r>
    </w:p>
    <w:p w14:paraId="26B33A42" w14:textId="716F3DFC" w:rsidR="00541E19" w:rsidRPr="002A2488" w:rsidRDefault="00AC36F1"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49781F98"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14:paraId="2E1C35A9" w14:textId="4AD01C5A" w:rsidR="008D2B23" w:rsidRPr="00EC5BB4" w:rsidRDefault="00566368" w:rsidP="00566368">
      <w:pPr>
        <w:pStyle w:val="KDPodnaslov2"/>
        <w:spacing w:before="0"/>
        <w:jc w:val="both"/>
        <w:rPr>
          <w:rFonts w:cs="Arial"/>
          <w:i/>
          <w:sz w:val="24"/>
          <w:szCs w:val="24"/>
        </w:rPr>
      </w:pPr>
      <w:r w:rsidRPr="00EC5BB4">
        <w:rPr>
          <w:rFonts w:cs="Arial"/>
          <w:i/>
          <w:sz w:val="24"/>
          <w:szCs w:val="24"/>
        </w:rPr>
        <w:t xml:space="preserve"> </w:t>
      </w:r>
    </w:p>
    <w:p w14:paraId="0B4357C2"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318A6C45" w14:textId="77777777" w:rsidR="008D2B23" w:rsidRPr="00EC5BB4" w:rsidRDefault="008D2B23" w:rsidP="008D2B23">
      <w:pPr>
        <w:spacing w:before="0"/>
        <w:rPr>
          <w:rFonts w:cs="Arial"/>
          <w:color w:val="00B0F0"/>
          <w:sz w:val="24"/>
          <w:szCs w:val="24"/>
          <w:lang w:val="ru-RU"/>
        </w:rPr>
      </w:pPr>
    </w:p>
    <w:p w14:paraId="26684EC9" w14:textId="77777777"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2EC8C31A" w14:textId="77777777" w:rsidR="007C0E7C" w:rsidRPr="00EC5BB4" w:rsidRDefault="007C0E7C" w:rsidP="00566368">
      <w:pPr>
        <w:tabs>
          <w:tab w:val="left" w:pos="1786"/>
        </w:tabs>
        <w:spacing w:before="0"/>
        <w:ind w:right="-6"/>
        <w:rPr>
          <w:rFonts w:cs="Arial"/>
          <w:color w:val="00B0F0"/>
          <w:sz w:val="24"/>
          <w:szCs w:val="24"/>
        </w:rPr>
      </w:pPr>
    </w:p>
    <w:p w14:paraId="66F17FE1" w14:textId="19407546" w:rsidR="008D2B23" w:rsidRPr="00175F69" w:rsidRDefault="008D2B23" w:rsidP="007C0E7C">
      <w:pPr>
        <w:pStyle w:val="KDPodnaslov3"/>
        <w:keepNext w:val="0"/>
        <w:spacing w:before="0"/>
        <w:ind w:left="851"/>
        <w:rPr>
          <w:rFonts w:cs="Arial"/>
          <w:b/>
          <w:sz w:val="24"/>
          <w:szCs w:val="24"/>
        </w:rPr>
      </w:pPr>
      <w:bookmarkStart w:id="235" w:name="_Toc441651595"/>
      <w:bookmarkStart w:id="236" w:name="_Toc442559906"/>
      <w:r w:rsidRPr="00175F69">
        <w:rPr>
          <w:rFonts w:cs="Arial"/>
          <w:b/>
          <w:sz w:val="24"/>
          <w:szCs w:val="24"/>
        </w:rPr>
        <w:t>Меница за озбиљност понуде</w:t>
      </w:r>
      <w:bookmarkEnd w:id="235"/>
      <w:bookmarkEnd w:id="236"/>
    </w:p>
    <w:p w14:paraId="4A42A75D" w14:textId="77777777" w:rsidR="0046240B" w:rsidRPr="00175F69" w:rsidRDefault="0046240B" w:rsidP="0046240B">
      <w:pPr>
        <w:rPr>
          <w:rFonts w:cs="Arial"/>
          <w:sz w:val="24"/>
          <w:szCs w:val="24"/>
        </w:rPr>
      </w:pPr>
      <w:r w:rsidRPr="00175F69">
        <w:rPr>
          <w:rFonts w:cs="Arial"/>
          <w:sz w:val="24"/>
          <w:szCs w:val="24"/>
        </w:rPr>
        <w:t>Понуђач је обавезан да уз понуду Наручиоцу достави:</w:t>
      </w:r>
    </w:p>
    <w:p w14:paraId="06B28002" w14:textId="77777777" w:rsidR="00832A15" w:rsidRPr="00832A15" w:rsidRDefault="00AC36F1" w:rsidP="00832A15">
      <w:pPr>
        <w:numPr>
          <w:ilvl w:val="0"/>
          <w:numId w:val="39"/>
        </w:numPr>
        <w:rPr>
          <w:rFonts w:cs="Arial"/>
          <w:sz w:val="24"/>
          <w:szCs w:val="24"/>
        </w:rPr>
      </w:pPr>
      <w:r w:rsidRPr="00175F69">
        <w:rPr>
          <w:rFonts w:cs="Arial"/>
          <w:sz w:val="24"/>
          <w:szCs w:val="24"/>
          <w:lang w:val="sr-Cyrl-RS"/>
        </w:rPr>
        <w:t xml:space="preserve">1)  </w:t>
      </w:r>
      <w:r w:rsidR="00832A15" w:rsidRPr="00832A15">
        <w:rPr>
          <w:rFonts w:cs="Arial"/>
          <w:sz w:val="24"/>
          <w:szCs w:val="24"/>
        </w:rPr>
        <w:t xml:space="preserve">бланко сопствену меницу за озбиљност понуде која </w:t>
      </w:r>
      <w:r w:rsidR="00832A15" w:rsidRPr="00832A15">
        <w:rPr>
          <w:rFonts w:cs="Arial"/>
          <w:sz w:val="24"/>
          <w:szCs w:val="24"/>
          <w:lang w:val="sr-Cyrl-RS"/>
        </w:rPr>
        <w:t>је</w:t>
      </w:r>
    </w:p>
    <w:p w14:paraId="08E58B12" w14:textId="77777777" w:rsidR="00832A15" w:rsidRPr="00832A15" w:rsidRDefault="00832A15" w:rsidP="00832A15">
      <w:pPr>
        <w:numPr>
          <w:ilvl w:val="0"/>
          <w:numId w:val="14"/>
        </w:numPr>
        <w:rPr>
          <w:rFonts w:cs="Arial"/>
          <w:sz w:val="24"/>
          <w:szCs w:val="24"/>
        </w:rPr>
      </w:pPr>
      <w:r w:rsidRPr="00832A15">
        <w:rPr>
          <w:rFonts w:cs="Arial"/>
          <w:sz w:val="24"/>
          <w:szCs w:val="24"/>
        </w:rPr>
        <w:lastRenderedPageBreak/>
        <w:t>издата са клаузулом „без протеста“ и „без извештаја“</w:t>
      </w:r>
      <w:r w:rsidRPr="00832A15">
        <w:rPr>
          <w:rFonts w:cs="Arial"/>
          <w:sz w:val="24"/>
          <w:szCs w:val="24"/>
          <w:lang w:val="sr-Cyrl-RS"/>
        </w:rPr>
        <w:t xml:space="preserve"> </w:t>
      </w:r>
      <w:r w:rsidRPr="00832A15">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914E9CF" w14:textId="77777777" w:rsidR="00832A15" w:rsidRPr="00832A15" w:rsidRDefault="00832A15" w:rsidP="00832A15">
      <w:pPr>
        <w:numPr>
          <w:ilvl w:val="0"/>
          <w:numId w:val="14"/>
        </w:numPr>
        <w:rPr>
          <w:rFonts w:cs="Arial"/>
          <w:sz w:val="24"/>
          <w:szCs w:val="24"/>
        </w:rPr>
      </w:pPr>
      <w:r w:rsidRPr="00832A15">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32A15">
        <w:rPr>
          <w:rFonts w:cs="Arial"/>
          <w:sz w:val="24"/>
          <w:szCs w:val="24"/>
        </w:rPr>
        <w:t>“ бр</w:t>
      </w:r>
      <w:proofErr w:type="gramEnd"/>
      <w:r w:rsidRPr="00832A15">
        <w:rPr>
          <w:rFonts w:cs="Arial"/>
          <w:sz w:val="24"/>
          <w:szCs w:val="24"/>
        </w:rPr>
        <w:t>. 56/11</w:t>
      </w:r>
      <w:r w:rsidRPr="00832A15">
        <w:rPr>
          <w:rFonts w:cs="Arial"/>
          <w:sz w:val="24"/>
          <w:szCs w:val="24"/>
          <w:lang w:val="sr-Cyrl-RS"/>
        </w:rPr>
        <w:t xml:space="preserve"> и 80/15</w:t>
      </w:r>
      <w:r w:rsidRPr="00832A15">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25A93D9" w14:textId="77777777" w:rsidR="00832A15" w:rsidRPr="00832A15" w:rsidRDefault="00832A15" w:rsidP="00832A15">
      <w:pPr>
        <w:numPr>
          <w:ilvl w:val="0"/>
          <w:numId w:val="14"/>
        </w:numPr>
        <w:rPr>
          <w:rFonts w:cs="Arial"/>
          <w:sz w:val="24"/>
          <w:szCs w:val="24"/>
        </w:rPr>
      </w:pPr>
      <w:r w:rsidRPr="00832A15">
        <w:rPr>
          <w:rFonts w:cs="Arial"/>
          <w:sz w:val="24"/>
          <w:szCs w:val="24"/>
        </w:rPr>
        <w:t xml:space="preserve">Менично писмо – овлашћење којим понуђач овлашћује наручиоца да може наплатити </w:t>
      </w:r>
      <w:proofErr w:type="gramStart"/>
      <w:r w:rsidRPr="00832A15">
        <w:rPr>
          <w:rFonts w:cs="Arial"/>
          <w:sz w:val="24"/>
          <w:szCs w:val="24"/>
        </w:rPr>
        <w:t>меницу  на</w:t>
      </w:r>
      <w:proofErr w:type="gramEnd"/>
      <w:r w:rsidRPr="00832A15">
        <w:rPr>
          <w:rFonts w:cs="Arial"/>
          <w:sz w:val="24"/>
          <w:szCs w:val="24"/>
        </w:rPr>
        <w:t xml:space="preserve"> износ од </w:t>
      </w:r>
      <w:r w:rsidRPr="00832A15">
        <w:rPr>
          <w:rFonts w:cs="Arial"/>
          <w:sz w:val="24"/>
          <w:szCs w:val="24"/>
          <w:lang w:val="sr-Cyrl-RS"/>
        </w:rPr>
        <w:t>10</w:t>
      </w:r>
      <w:r w:rsidRPr="00832A15">
        <w:rPr>
          <w:rFonts w:cs="Arial"/>
          <w:sz w:val="24"/>
          <w:szCs w:val="24"/>
        </w:rPr>
        <w:t>% од вредности понуде (без ПДВ) са роком важења</w:t>
      </w:r>
      <w:r w:rsidRPr="00832A15">
        <w:rPr>
          <w:rFonts w:cs="Arial"/>
          <w:sz w:val="24"/>
          <w:szCs w:val="24"/>
          <w:lang w:val="sr-Cyrl-RS"/>
        </w:rPr>
        <w:t xml:space="preserve"> 30</w:t>
      </w:r>
      <w:r w:rsidRPr="00832A15">
        <w:rPr>
          <w:rFonts w:cs="Arial"/>
          <w:sz w:val="24"/>
          <w:szCs w:val="24"/>
        </w:rPr>
        <w:t xml:space="preserve"> (словима: тридесет) дана</w:t>
      </w:r>
      <w:r w:rsidRPr="00832A15">
        <w:rPr>
          <w:rFonts w:cs="Arial"/>
          <w:sz w:val="24"/>
          <w:szCs w:val="24"/>
          <w:lang w:val="sr-Cyrl-RS"/>
        </w:rPr>
        <w:t xml:space="preserve"> </w:t>
      </w:r>
      <w:r w:rsidRPr="00832A15">
        <w:rPr>
          <w:rFonts w:cs="Arial"/>
          <w:sz w:val="24"/>
          <w:szCs w:val="24"/>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832A15">
        <w:rPr>
          <w:rFonts w:cs="Arial"/>
          <w:sz w:val="24"/>
          <w:szCs w:val="24"/>
          <w:lang w:val="sr-Cyrl-RS"/>
        </w:rPr>
        <w:t>.</w:t>
      </w:r>
      <w:r w:rsidRPr="00832A15">
        <w:rPr>
          <w:rFonts w:cs="Arial"/>
          <w:sz w:val="24"/>
          <w:szCs w:val="24"/>
        </w:rPr>
        <w:t xml:space="preserve"> </w:t>
      </w:r>
    </w:p>
    <w:p w14:paraId="7BE0E1A7" w14:textId="3599E993" w:rsidR="00832A15" w:rsidRPr="00832A15" w:rsidRDefault="00832A15" w:rsidP="00832A15">
      <w:pPr>
        <w:numPr>
          <w:ilvl w:val="0"/>
          <w:numId w:val="14"/>
        </w:numPr>
        <w:rPr>
          <w:rFonts w:cs="Arial"/>
          <w:sz w:val="24"/>
          <w:szCs w:val="24"/>
        </w:rPr>
      </w:pPr>
      <w:r w:rsidRPr="00832A15">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D3DBA93" w14:textId="77777777" w:rsidR="00832A15" w:rsidRPr="00832A15" w:rsidRDefault="00832A15" w:rsidP="00832A15">
      <w:pPr>
        <w:numPr>
          <w:ilvl w:val="0"/>
          <w:numId w:val="39"/>
        </w:numPr>
        <w:rPr>
          <w:rFonts w:cs="Arial"/>
          <w:sz w:val="24"/>
          <w:szCs w:val="24"/>
        </w:rPr>
      </w:pPr>
      <w:r w:rsidRPr="00832A15">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42BA3CC" w14:textId="77777777" w:rsidR="00832A15" w:rsidRPr="00832A15" w:rsidRDefault="00832A15" w:rsidP="00832A15">
      <w:pPr>
        <w:numPr>
          <w:ilvl w:val="0"/>
          <w:numId w:val="39"/>
        </w:numPr>
        <w:rPr>
          <w:rFonts w:cs="Arial"/>
          <w:sz w:val="24"/>
          <w:szCs w:val="24"/>
        </w:rPr>
      </w:pPr>
      <w:r w:rsidRPr="00832A15">
        <w:rPr>
          <w:rFonts w:cs="Arial"/>
          <w:sz w:val="24"/>
          <w:szCs w:val="24"/>
        </w:rPr>
        <w:t>фотокопију ОП обрасца за законског заступника и лица овлашћених за потпис меница/овлашћења (Оверени потписи лица овлашћених за заступање),</w:t>
      </w:r>
    </w:p>
    <w:p w14:paraId="59378F77" w14:textId="77777777" w:rsidR="00832A15" w:rsidRPr="00832A15" w:rsidRDefault="00832A15" w:rsidP="00832A15">
      <w:pPr>
        <w:numPr>
          <w:ilvl w:val="0"/>
          <w:numId w:val="39"/>
        </w:numPr>
        <w:rPr>
          <w:rFonts w:cs="Arial"/>
          <w:sz w:val="24"/>
          <w:szCs w:val="24"/>
        </w:rPr>
      </w:pPr>
      <w:r w:rsidRPr="00832A15">
        <w:rPr>
          <w:rFonts w:cs="Arial"/>
          <w:sz w:val="24"/>
          <w:szCs w:val="24"/>
          <w:lang w:val="sr-Cyrl-RS"/>
        </w:rPr>
        <w:t>д</w:t>
      </w:r>
      <w:r w:rsidRPr="00832A15">
        <w:rPr>
          <w:rFonts w:cs="Arial"/>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832A15">
        <w:rPr>
          <w:rFonts w:cs="Arial"/>
          <w:sz w:val="24"/>
          <w:szCs w:val="24"/>
          <w:lang w:val="sr-Cyrl-RS"/>
        </w:rPr>
        <w:t>.</w:t>
      </w:r>
      <w:r w:rsidRPr="00832A15">
        <w:rPr>
          <w:rFonts w:cs="Arial"/>
          <w:sz w:val="24"/>
          <w:szCs w:val="24"/>
        </w:rPr>
        <w:t xml:space="preserve"> </w:t>
      </w:r>
    </w:p>
    <w:p w14:paraId="2A245502" w14:textId="1281554F" w:rsidR="004D4636" w:rsidRPr="00175F69" w:rsidRDefault="004D4636" w:rsidP="00832A15">
      <w:pPr>
        <w:rPr>
          <w:rFonts w:cs="Arial"/>
          <w:sz w:val="24"/>
          <w:szCs w:val="24"/>
        </w:rPr>
      </w:pPr>
      <w:r w:rsidRPr="00175F69">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078AAC7B" w:rsidR="004D4636" w:rsidRPr="00175F69" w:rsidRDefault="004D4636" w:rsidP="004D4636">
      <w:pPr>
        <w:rPr>
          <w:rFonts w:cs="Arial"/>
          <w:sz w:val="24"/>
          <w:szCs w:val="24"/>
        </w:rPr>
      </w:pPr>
      <w:r w:rsidRPr="00175F69">
        <w:rPr>
          <w:rFonts w:cs="Arial"/>
          <w:sz w:val="24"/>
          <w:szCs w:val="24"/>
        </w:rPr>
        <w:t xml:space="preserve">Меница ће бити враћена Продавцу у року од осам дана од дана предаје </w:t>
      </w:r>
      <w:r w:rsidR="00AC36F1" w:rsidRPr="00175F69">
        <w:rPr>
          <w:rFonts w:cs="Arial"/>
          <w:sz w:val="24"/>
          <w:szCs w:val="24"/>
          <w:lang w:val="sr-Cyrl-RS"/>
        </w:rPr>
        <w:t>Наручиоцу</w:t>
      </w:r>
      <w:r w:rsidRPr="00175F69">
        <w:rPr>
          <w:rFonts w:cs="Arial"/>
          <w:sz w:val="24"/>
          <w:szCs w:val="24"/>
        </w:rPr>
        <w:t xml:space="preserve"> средства финансијског обезбеђења која су захтевана у закљученом уговору.</w:t>
      </w:r>
    </w:p>
    <w:p w14:paraId="76909802" w14:textId="77777777" w:rsidR="004D4636" w:rsidRPr="00175F69" w:rsidRDefault="004D4636" w:rsidP="004D4636">
      <w:pPr>
        <w:rPr>
          <w:rFonts w:cs="Arial"/>
          <w:sz w:val="24"/>
          <w:szCs w:val="24"/>
        </w:rPr>
      </w:pPr>
      <w:r w:rsidRPr="00175F6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13319D64" w14:textId="2943729F" w:rsidR="008D2B23" w:rsidRDefault="004D4636" w:rsidP="00784988">
      <w:pPr>
        <w:spacing w:before="0"/>
        <w:rPr>
          <w:rFonts w:cs="Arial"/>
          <w:sz w:val="24"/>
          <w:szCs w:val="24"/>
        </w:rPr>
      </w:pPr>
      <w:r w:rsidRPr="00175F69">
        <w:rPr>
          <w:rFonts w:cs="Arial"/>
          <w:sz w:val="24"/>
          <w:szCs w:val="24"/>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093688BD" w14:textId="77777777" w:rsidR="00630E3E" w:rsidRPr="00175F69" w:rsidRDefault="00630E3E" w:rsidP="00784988">
      <w:pPr>
        <w:spacing w:before="0"/>
        <w:rPr>
          <w:rFonts w:cs="Arial"/>
          <w:sz w:val="24"/>
          <w:szCs w:val="24"/>
        </w:rPr>
      </w:pPr>
    </w:p>
    <w:p w14:paraId="716FC7B6" w14:textId="1BFF3AF9" w:rsidR="008D2B23" w:rsidRPr="00D21D51" w:rsidRDefault="008D2B23" w:rsidP="00784988">
      <w:pPr>
        <w:pStyle w:val="KDPodnaslov3"/>
        <w:keepNext w:val="0"/>
        <w:spacing w:before="0"/>
        <w:ind w:left="851"/>
        <w:rPr>
          <w:rFonts w:cs="Arial"/>
          <w:b/>
          <w:sz w:val="24"/>
          <w:szCs w:val="24"/>
        </w:rPr>
      </w:pPr>
      <w:bookmarkStart w:id="237" w:name="_Toc441651599"/>
      <w:bookmarkStart w:id="238" w:name="_Toc442559910"/>
      <w:r w:rsidRPr="00D21D51">
        <w:rPr>
          <w:rFonts w:cs="Arial"/>
          <w:b/>
          <w:sz w:val="24"/>
          <w:szCs w:val="24"/>
        </w:rPr>
        <w:t xml:space="preserve">Меница за добро извршење посла </w:t>
      </w:r>
      <w:bookmarkEnd w:id="237"/>
      <w:bookmarkEnd w:id="238"/>
    </w:p>
    <w:p w14:paraId="3D83A262" w14:textId="37F7314C" w:rsidR="00BC1827" w:rsidRPr="00D21D51" w:rsidRDefault="00175F69" w:rsidP="00BC1827">
      <w:pPr>
        <w:rPr>
          <w:rFonts w:cs="Arial"/>
          <w:sz w:val="24"/>
          <w:szCs w:val="24"/>
        </w:rPr>
      </w:pPr>
      <w:r w:rsidRPr="00175F69">
        <w:rPr>
          <w:rFonts w:cs="Arial"/>
          <w:sz w:val="24"/>
          <w:szCs w:val="24"/>
        </w:rPr>
        <w:t xml:space="preserve">Понуђач је обавезан да Наручиоцу у тренутку, а најкасније у року од 7 (седам) дана </w:t>
      </w:r>
      <w:proofErr w:type="gramStart"/>
      <w:r>
        <w:rPr>
          <w:rFonts w:cs="Arial"/>
          <w:sz w:val="24"/>
          <w:szCs w:val="24"/>
        </w:rPr>
        <w:t>од  закључења</w:t>
      </w:r>
      <w:proofErr w:type="gramEnd"/>
      <w:r>
        <w:rPr>
          <w:rFonts w:cs="Arial"/>
          <w:sz w:val="24"/>
          <w:szCs w:val="24"/>
        </w:rPr>
        <w:t xml:space="preserve"> Уговора</w:t>
      </w:r>
      <w:r w:rsidRPr="00175F69">
        <w:rPr>
          <w:rFonts w:cs="Arial"/>
          <w:sz w:val="24"/>
          <w:szCs w:val="24"/>
        </w:rPr>
        <w:t xml:space="preserve">  достави:</w:t>
      </w:r>
    </w:p>
    <w:p w14:paraId="79B6AAA7" w14:textId="53D743B2" w:rsidR="00832A15" w:rsidRPr="00832A15" w:rsidRDefault="00832A15" w:rsidP="00832A15">
      <w:pPr>
        <w:ind w:left="720"/>
        <w:rPr>
          <w:rFonts w:cs="Arial"/>
          <w:sz w:val="24"/>
          <w:szCs w:val="24"/>
        </w:rPr>
      </w:pPr>
      <w:r>
        <w:rPr>
          <w:rFonts w:cs="Arial"/>
          <w:sz w:val="24"/>
          <w:szCs w:val="24"/>
          <w:lang w:val="sr-Cyrl-RS"/>
        </w:rPr>
        <w:t xml:space="preserve">1. </w:t>
      </w:r>
      <w:r w:rsidRPr="00832A15">
        <w:rPr>
          <w:rFonts w:cs="Arial"/>
          <w:sz w:val="24"/>
          <w:szCs w:val="24"/>
          <w:lang w:val="sr-Cyrl-RS"/>
        </w:rPr>
        <w:t xml:space="preserve">1)  </w:t>
      </w:r>
      <w:r w:rsidRPr="00832A15">
        <w:rPr>
          <w:rFonts w:cs="Arial"/>
          <w:sz w:val="24"/>
          <w:szCs w:val="24"/>
        </w:rPr>
        <w:t xml:space="preserve">бланко сопствену меницу за </w:t>
      </w:r>
      <w:r>
        <w:rPr>
          <w:rFonts w:cs="Arial"/>
          <w:sz w:val="24"/>
          <w:szCs w:val="24"/>
          <w:lang w:val="sr-Cyrl-RS"/>
        </w:rPr>
        <w:t>добро извршење посла</w:t>
      </w:r>
      <w:r w:rsidRPr="00832A15">
        <w:rPr>
          <w:rFonts w:cs="Arial"/>
          <w:sz w:val="24"/>
          <w:szCs w:val="24"/>
        </w:rPr>
        <w:t xml:space="preserve"> која </w:t>
      </w:r>
      <w:r w:rsidRPr="00832A15">
        <w:rPr>
          <w:rFonts w:cs="Arial"/>
          <w:sz w:val="24"/>
          <w:szCs w:val="24"/>
          <w:lang w:val="sr-Cyrl-RS"/>
        </w:rPr>
        <w:t>је</w:t>
      </w:r>
    </w:p>
    <w:p w14:paraId="6FBDC951" w14:textId="77777777" w:rsidR="00832A15" w:rsidRPr="00832A15" w:rsidRDefault="00832A15" w:rsidP="00832A15">
      <w:pPr>
        <w:numPr>
          <w:ilvl w:val="0"/>
          <w:numId w:val="14"/>
        </w:numPr>
        <w:rPr>
          <w:rFonts w:cs="Arial"/>
          <w:sz w:val="24"/>
          <w:szCs w:val="24"/>
        </w:rPr>
      </w:pPr>
      <w:r w:rsidRPr="00832A15">
        <w:rPr>
          <w:rFonts w:cs="Arial"/>
          <w:sz w:val="24"/>
          <w:szCs w:val="24"/>
        </w:rPr>
        <w:t>издата са клаузулом „без протеста“ и „без извештаја“</w:t>
      </w:r>
      <w:r w:rsidRPr="00832A15">
        <w:rPr>
          <w:rFonts w:cs="Arial"/>
          <w:sz w:val="24"/>
          <w:szCs w:val="24"/>
          <w:lang w:val="sr-Cyrl-RS"/>
        </w:rPr>
        <w:t xml:space="preserve"> </w:t>
      </w:r>
      <w:r w:rsidRPr="00832A15">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EE123FB" w14:textId="77777777" w:rsidR="00832A15" w:rsidRPr="00832A15" w:rsidRDefault="00832A15" w:rsidP="00832A15">
      <w:pPr>
        <w:numPr>
          <w:ilvl w:val="0"/>
          <w:numId w:val="14"/>
        </w:numPr>
        <w:rPr>
          <w:rFonts w:cs="Arial"/>
          <w:sz w:val="24"/>
          <w:szCs w:val="24"/>
        </w:rPr>
      </w:pPr>
      <w:r w:rsidRPr="00832A15">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32A15">
        <w:rPr>
          <w:rFonts w:cs="Arial"/>
          <w:sz w:val="24"/>
          <w:szCs w:val="24"/>
        </w:rPr>
        <w:t>“ бр</w:t>
      </w:r>
      <w:proofErr w:type="gramEnd"/>
      <w:r w:rsidRPr="00832A15">
        <w:rPr>
          <w:rFonts w:cs="Arial"/>
          <w:sz w:val="24"/>
          <w:szCs w:val="24"/>
        </w:rPr>
        <w:t>. 56/11</w:t>
      </w:r>
      <w:r w:rsidRPr="00832A15">
        <w:rPr>
          <w:rFonts w:cs="Arial"/>
          <w:sz w:val="24"/>
          <w:szCs w:val="24"/>
          <w:lang w:val="sr-Cyrl-RS"/>
        </w:rPr>
        <w:t xml:space="preserve"> и 80/15</w:t>
      </w:r>
      <w:r w:rsidRPr="00832A15">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E2E4240" w14:textId="3064E609" w:rsidR="00832A15" w:rsidRPr="00832A15" w:rsidRDefault="00832A15" w:rsidP="00832A15">
      <w:pPr>
        <w:numPr>
          <w:ilvl w:val="0"/>
          <w:numId w:val="14"/>
        </w:numPr>
        <w:rPr>
          <w:rFonts w:cs="Arial"/>
          <w:sz w:val="24"/>
          <w:szCs w:val="24"/>
        </w:rPr>
      </w:pPr>
      <w:r w:rsidRPr="00832A15">
        <w:rPr>
          <w:rFonts w:cs="Arial"/>
          <w:sz w:val="24"/>
          <w:szCs w:val="24"/>
        </w:rPr>
        <w:t xml:space="preserve">Менично писмо – овлашћење којим понуђач овлашћује наручиоца да може наплатити </w:t>
      </w:r>
      <w:proofErr w:type="gramStart"/>
      <w:r w:rsidRPr="00832A15">
        <w:rPr>
          <w:rFonts w:cs="Arial"/>
          <w:sz w:val="24"/>
          <w:szCs w:val="24"/>
        </w:rPr>
        <w:t>меницу  на</w:t>
      </w:r>
      <w:proofErr w:type="gramEnd"/>
      <w:r w:rsidRPr="00832A15">
        <w:rPr>
          <w:rFonts w:cs="Arial"/>
          <w:sz w:val="24"/>
          <w:szCs w:val="24"/>
        </w:rPr>
        <w:t xml:space="preserve"> износ од </w:t>
      </w:r>
      <w:r w:rsidRPr="00832A15">
        <w:rPr>
          <w:rFonts w:cs="Arial"/>
          <w:sz w:val="24"/>
          <w:szCs w:val="24"/>
          <w:lang w:val="sr-Cyrl-RS"/>
        </w:rPr>
        <w:t>10</w:t>
      </w:r>
      <w:r w:rsidRPr="00832A15">
        <w:rPr>
          <w:rFonts w:cs="Arial"/>
          <w:sz w:val="24"/>
          <w:szCs w:val="24"/>
        </w:rPr>
        <w:t xml:space="preserve">% од вредности </w:t>
      </w:r>
      <w:r>
        <w:rPr>
          <w:rFonts w:cs="Arial"/>
          <w:sz w:val="24"/>
          <w:szCs w:val="24"/>
          <w:lang w:val="sr-Cyrl-RS"/>
        </w:rPr>
        <w:t>Уговора</w:t>
      </w:r>
      <w:r w:rsidRPr="00832A15">
        <w:rPr>
          <w:rFonts w:cs="Arial"/>
          <w:sz w:val="24"/>
          <w:szCs w:val="24"/>
        </w:rPr>
        <w:t xml:space="preserve"> (без ПДВ) са роком важења</w:t>
      </w:r>
      <w:r w:rsidRPr="00832A15">
        <w:rPr>
          <w:rFonts w:cs="Arial"/>
          <w:sz w:val="24"/>
          <w:szCs w:val="24"/>
          <w:lang w:val="sr-Cyrl-RS"/>
        </w:rPr>
        <w:t xml:space="preserve"> 30</w:t>
      </w:r>
      <w:r w:rsidRPr="00832A15">
        <w:rPr>
          <w:rFonts w:cs="Arial"/>
          <w:sz w:val="24"/>
          <w:szCs w:val="24"/>
        </w:rPr>
        <w:t xml:space="preserve"> (словима: тридесет) дана</w:t>
      </w:r>
      <w:r w:rsidRPr="00832A15">
        <w:rPr>
          <w:rFonts w:cs="Arial"/>
          <w:sz w:val="24"/>
          <w:szCs w:val="24"/>
          <w:lang w:val="sr-Cyrl-RS"/>
        </w:rPr>
        <w:t xml:space="preserve"> </w:t>
      </w:r>
      <w:r w:rsidRPr="00832A15">
        <w:rPr>
          <w:rFonts w:cs="Arial"/>
          <w:sz w:val="24"/>
          <w:szCs w:val="24"/>
        </w:rPr>
        <w:t xml:space="preserve">дужим од </w:t>
      </w:r>
      <w:r w:rsidR="00A3562E">
        <w:rPr>
          <w:rFonts w:cs="Arial"/>
          <w:sz w:val="24"/>
          <w:szCs w:val="24"/>
          <w:lang w:val="sr-Cyrl-RS"/>
        </w:rPr>
        <w:t xml:space="preserve">уговореног </w:t>
      </w:r>
      <w:r w:rsidRPr="00832A15">
        <w:rPr>
          <w:rFonts w:cs="Arial"/>
          <w:sz w:val="24"/>
          <w:szCs w:val="24"/>
        </w:rPr>
        <w:t xml:space="preserve">рока </w:t>
      </w:r>
      <w:r w:rsidR="00A3562E">
        <w:rPr>
          <w:rFonts w:cs="Arial"/>
          <w:sz w:val="24"/>
          <w:szCs w:val="24"/>
          <w:lang w:val="sr-Cyrl-RS"/>
        </w:rPr>
        <w:t>извршења услуге</w:t>
      </w:r>
      <w:r w:rsidRPr="00832A15">
        <w:rPr>
          <w:rFonts w:cs="Arial"/>
          <w:sz w:val="24"/>
          <w:szCs w:val="24"/>
        </w:rPr>
        <w:t>,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832A15">
        <w:rPr>
          <w:rFonts w:cs="Arial"/>
          <w:sz w:val="24"/>
          <w:szCs w:val="24"/>
          <w:lang w:val="sr-Cyrl-RS"/>
        </w:rPr>
        <w:t>.</w:t>
      </w:r>
      <w:r w:rsidRPr="00832A15">
        <w:rPr>
          <w:rFonts w:cs="Arial"/>
          <w:sz w:val="24"/>
          <w:szCs w:val="24"/>
        </w:rPr>
        <w:t xml:space="preserve"> </w:t>
      </w:r>
    </w:p>
    <w:p w14:paraId="4FB08AEF" w14:textId="77777777" w:rsidR="00832A15" w:rsidRPr="00832A15" w:rsidRDefault="00832A15" w:rsidP="00832A15">
      <w:pPr>
        <w:numPr>
          <w:ilvl w:val="0"/>
          <w:numId w:val="14"/>
        </w:numPr>
        <w:rPr>
          <w:rFonts w:cs="Arial"/>
          <w:sz w:val="24"/>
          <w:szCs w:val="24"/>
        </w:rPr>
      </w:pPr>
      <w:r w:rsidRPr="00832A15">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2CECC10" w14:textId="1B3793CD" w:rsidR="00832A15" w:rsidRPr="00832A15" w:rsidRDefault="00832A15" w:rsidP="00832A15">
      <w:pPr>
        <w:rPr>
          <w:rFonts w:cs="Arial"/>
          <w:sz w:val="24"/>
          <w:szCs w:val="24"/>
        </w:rPr>
      </w:pPr>
      <w:r>
        <w:rPr>
          <w:rFonts w:cs="Arial"/>
          <w:sz w:val="24"/>
          <w:szCs w:val="24"/>
          <w:lang w:val="sr-Cyrl-RS"/>
        </w:rPr>
        <w:t xml:space="preserve">2. </w:t>
      </w:r>
      <w:proofErr w:type="gramStart"/>
      <w:r w:rsidRPr="00832A15">
        <w:rPr>
          <w:rFonts w:cs="Arial"/>
          <w:sz w:val="24"/>
          <w:szCs w:val="24"/>
        </w:rPr>
        <w:t>фотокопију</w:t>
      </w:r>
      <w:proofErr w:type="gramEnd"/>
      <w:r w:rsidRPr="00832A15">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776878" w14:textId="7EFF795F" w:rsidR="00832A15" w:rsidRPr="00832A15" w:rsidRDefault="00832A15" w:rsidP="00832A15">
      <w:pPr>
        <w:rPr>
          <w:rFonts w:cs="Arial"/>
          <w:sz w:val="24"/>
          <w:szCs w:val="24"/>
        </w:rPr>
      </w:pPr>
      <w:r>
        <w:rPr>
          <w:rFonts w:cs="Arial"/>
          <w:sz w:val="24"/>
          <w:szCs w:val="24"/>
          <w:lang w:val="sr-Cyrl-RS"/>
        </w:rPr>
        <w:t xml:space="preserve">3.  </w:t>
      </w:r>
      <w:proofErr w:type="gramStart"/>
      <w:r w:rsidRPr="00832A15">
        <w:rPr>
          <w:rFonts w:cs="Arial"/>
          <w:sz w:val="24"/>
          <w:szCs w:val="24"/>
        </w:rPr>
        <w:t>фотокопију</w:t>
      </w:r>
      <w:proofErr w:type="gramEnd"/>
      <w:r w:rsidRPr="00832A15">
        <w:rPr>
          <w:rFonts w:cs="Arial"/>
          <w:sz w:val="24"/>
          <w:szCs w:val="24"/>
        </w:rPr>
        <w:t xml:space="preserve"> ОП обрасца за законског заступника и лица овлашћених за потпис меница/овлашћења (Оверени потписи лица овлашћених за заступање),</w:t>
      </w:r>
    </w:p>
    <w:p w14:paraId="09EF713B" w14:textId="340A9C8E" w:rsidR="00832A15" w:rsidRPr="00832A15" w:rsidRDefault="00832A15" w:rsidP="00832A15">
      <w:pPr>
        <w:rPr>
          <w:rFonts w:cs="Arial"/>
          <w:sz w:val="24"/>
          <w:szCs w:val="24"/>
        </w:rPr>
      </w:pPr>
      <w:r>
        <w:rPr>
          <w:rFonts w:cs="Arial"/>
          <w:sz w:val="24"/>
          <w:szCs w:val="24"/>
          <w:lang w:val="sr-Cyrl-RS"/>
        </w:rPr>
        <w:t xml:space="preserve">4. </w:t>
      </w:r>
      <w:r w:rsidRPr="00832A15">
        <w:rPr>
          <w:rFonts w:cs="Arial"/>
          <w:sz w:val="24"/>
          <w:szCs w:val="24"/>
          <w:lang w:val="sr-Cyrl-RS"/>
        </w:rPr>
        <w:t>д</w:t>
      </w:r>
      <w:r w:rsidRPr="00832A15">
        <w:rPr>
          <w:rFonts w:cs="Arial"/>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832A15">
        <w:rPr>
          <w:rFonts w:cs="Arial"/>
          <w:sz w:val="24"/>
          <w:szCs w:val="24"/>
          <w:lang w:val="sr-Cyrl-RS"/>
        </w:rPr>
        <w:t>.</w:t>
      </w:r>
      <w:r w:rsidRPr="00832A15">
        <w:rPr>
          <w:rFonts w:cs="Arial"/>
          <w:sz w:val="24"/>
          <w:szCs w:val="24"/>
        </w:rPr>
        <w:t xml:space="preserve"> </w:t>
      </w:r>
    </w:p>
    <w:p w14:paraId="7365F198" w14:textId="1285121C" w:rsidR="00EA6A03" w:rsidRDefault="008D2B23" w:rsidP="00781B02">
      <w:pPr>
        <w:rPr>
          <w:rFonts w:cs="Arial"/>
          <w:sz w:val="24"/>
          <w:szCs w:val="24"/>
        </w:rPr>
      </w:pPr>
      <w:r w:rsidRPr="00D21D51">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161488E7" w14:textId="77777777" w:rsidR="006926AB" w:rsidRPr="006926AB" w:rsidRDefault="006926AB" w:rsidP="00781B02">
      <w:pPr>
        <w:rPr>
          <w:rFonts w:cs="Arial"/>
          <w:sz w:val="24"/>
          <w:szCs w:val="24"/>
        </w:rPr>
      </w:pPr>
    </w:p>
    <w:p w14:paraId="363BD2F7" w14:textId="19A5367E" w:rsidR="004C3B38" w:rsidRPr="00D21D51" w:rsidRDefault="004C3B38" w:rsidP="004C3B38">
      <w:pPr>
        <w:pStyle w:val="KDPodnaslov3"/>
        <w:keepNext w:val="0"/>
        <w:spacing w:before="0"/>
        <w:ind w:left="851"/>
        <w:rPr>
          <w:rFonts w:eastAsia="TimesNewRomanPSMT" w:cs="Arial"/>
          <w:b/>
          <w:bCs/>
          <w:iCs/>
          <w:sz w:val="24"/>
          <w:szCs w:val="24"/>
          <w:lang w:val="sr-Cyrl-RS"/>
        </w:rPr>
      </w:pPr>
      <w:r w:rsidRPr="00D21D51">
        <w:rPr>
          <w:rFonts w:eastAsia="TimesNewRomanPSMT" w:cs="Arial"/>
          <w:b/>
          <w:bCs/>
          <w:iCs/>
          <w:sz w:val="24"/>
          <w:szCs w:val="24"/>
          <w:lang w:val="sr-Cyrl-RS"/>
        </w:rPr>
        <w:lastRenderedPageBreak/>
        <w:t>Достављање средстава финансијског обезбеђења</w:t>
      </w:r>
    </w:p>
    <w:p w14:paraId="3AB311A3" w14:textId="6C3A8368" w:rsidR="00F066DE" w:rsidRPr="00A32D89" w:rsidRDefault="00F066DE" w:rsidP="00F066DE">
      <w:pPr>
        <w:tabs>
          <w:tab w:val="left" w:pos="567"/>
          <w:tab w:val="left" w:pos="709"/>
        </w:tabs>
        <w:spacing w:after="120"/>
        <w:rPr>
          <w:rFonts w:eastAsia="TimesNewRomanPSMT" w:cs="Arial"/>
          <w:bCs/>
          <w:sz w:val="24"/>
          <w:szCs w:val="24"/>
          <w:lang w:val="sr-Cyrl-RS"/>
        </w:rPr>
      </w:pPr>
      <w:r w:rsidRPr="00D21D5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A32D89">
        <w:rPr>
          <w:rFonts w:eastAsia="TimesNewRomanPSMT" w:cs="Arial"/>
          <w:bCs/>
          <w:sz w:val="24"/>
          <w:szCs w:val="24"/>
        </w:rPr>
        <w:t xml:space="preserve"> </w:t>
      </w:r>
      <w:r w:rsidR="00A32D89">
        <w:rPr>
          <w:rFonts w:eastAsia="TimesNewRomanPSMT" w:cs="Arial"/>
          <w:bCs/>
          <w:sz w:val="24"/>
          <w:szCs w:val="24"/>
          <w:lang w:val="sr-Cyrl-RS"/>
        </w:rPr>
        <w:t>Царице Милице 2, Београд.</w:t>
      </w:r>
    </w:p>
    <w:p w14:paraId="0EC697B9" w14:textId="672EA1A2" w:rsidR="00F066DE" w:rsidRPr="005A0122" w:rsidRDefault="00F066DE" w:rsidP="00D21D51">
      <w:pPr>
        <w:tabs>
          <w:tab w:val="left" w:pos="567"/>
          <w:tab w:val="left" w:pos="709"/>
        </w:tabs>
        <w:spacing w:after="120"/>
        <w:rPr>
          <w:rFonts w:cs="Arial"/>
          <w:b/>
          <w:sz w:val="24"/>
          <w:szCs w:val="24"/>
          <w:lang w:val="sr-Cyrl-RS"/>
        </w:rPr>
      </w:pPr>
      <w:r w:rsidRPr="00D21D51">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00D21D51" w:rsidRPr="00D21D51">
        <w:rPr>
          <w:rFonts w:eastAsia="TimesNewRomanPSMT" w:cs="Arial"/>
          <w:bCs/>
          <w:sz w:val="24"/>
          <w:szCs w:val="24"/>
          <w:lang w:val="sr-Cyrl-RS"/>
        </w:rPr>
        <w:t>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sidR="005A0122">
        <w:rPr>
          <w:rFonts w:cs="Arial"/>
          <w:sz w:val="24"/>
          <w:szCs w:val="24"/>
          <w:lang w:val="sr-Cyrl-RS"/>
        </w:rPr>
        <w:t xml:space="preserve"> се лично или поштом, </w:t>
      </w:r>
      <w:r w:rsidRPr="005A0122">
        <w:rPr>
          <w:sz w:val="24"/>
          <w:szCs w:val="24"/>
          <w:lang w:val="sr-Cyrl-RS"/>
        </w:rPr>
        <w:t>са назнаком</w:t>
      </w:r>
      <w:r w:rsidRPr="00D21D51">
        <w:rPr>
          <w:i/>
          <w:sz w:val="24"/>
          <w:szCs w:val="24"/>
          <w:lang w:val="sr-Cyrl-RS"/>
        </w:rPr>
        <w:t>:</w:t>
      </w:r>
      <w:r w:rsidR="00C52A47">
        <w:rPr>
          <w:sz w:val="24"/>
          <w:szCs w:val="24"/>
          <w:lang w:val="sr-Cyrl-RS"/>
        </w:rPr>
        <w:t xml:space="preserve"> </w:t>
      </w:r>
      <w:r w:rsidRPr="005A0122">
        <w:rPr>
          <w:b/>
          <w:sz w:val="24"/>
          <w:szCs w:val="24"/>
          <w:lang w:val="sr-Cyrl-RS"/>
        </w:rPr>
        <w:t>Средст</w:t>
      </w:r>
      <w:r w:rsidR="00D21D51" w:rsidRPr="005A0122">
        <w:rPr>
          <w:b/>
          <w:sz w:val="24"/>
          <w:szCs w:val="24"/>
          <w:lang w:val="sr-Cyrl-RS"/>
        </w:rPr>
        <w:t>во финансијског обезбеђења за јавну набавку</w:t>
      </w:r>
      <w:r w:rsidRPr="005A0122">
        <w:rPr>
          <w:b/>
          <w:sz w:val="24"/>
          <w:szCs w:val="24"/>
          <w:lang w:val="sr-Cyrl-RS"/>
        </w:rPr>
        <w:t xml:space="preserve"> бр.</w:t>
      </w:r>
      <w:r w:rsidR="00D21D51" w:rsidRPr="005A0122">
        <w:rPr>
          <w:b/>
        </w:rPr>
        <w:t xml:space="preserve"> </w:t>
      </w:r>
      <w:r w:rsidR="00D21D51" w:rsidRPr="005A0122">
        <w:rPr>
          <w:b/>
          <w:sz w:val="24"/>
          <w:szCs w:val="24"/>
          <w:lang w:val="sr-Cyrl-RS"/>
        </w:rPr>
        <w:t>JNMV/1000/00</w:t>
      </w:r>
      <w:r w:rsidR="000072AF">
        <w:rPr>
          <w:b/>
          <w:sz w:val="24"/>
          <w:szCs w:val="24"/>
          <w:lang w:val="sr-Cyrl-RS"/>
        </w:rPr>
        <w:t>56</w:t>
      </w:r>
      <w:r w:rsidR="00D21D51" w:rsidRPr="005A0122">
        <w:rPr>
          <w:b/>
          <w:sz w:val="24"/>
          <w:szCs w:val="24"/>
          <w:lang w:val="sr-Cyrl-RS"/>
        </w:rPr>
        <w:t>/2016</w:t>
      </w:r>
    </w:p>
    <w:p w14:paraId="267FF4EC" w14:textId="77777777" w:rsidR="00AD72CA" w:rsidRPr="00F066DE" w:rsidRDefault="00AD72CA" w:rsidP="00F066DE">
      <w:pPr>
        <w:tabs>
          <w:tab w:val="left" w:pos="1134"/>
        </w:tabs>
        <w:jc w:val="center"/>
        <w:rPr>
          <w:b/>
          <w:color w:val="00B0F0"/>
          <w:sz w:val="24"/>
          <w:szCs w:val="24"/>
          <w:lang w:val="sr-Cyrl-RS"/>
        </w:rPr>
      </w:pPr>
    </w:p>
    <w:p w14:paraId="3E5DE9C2"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6AADAB42"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669BA8B8" w14:textId="3AB9B711"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0F5597">
        <w:rPr>
          <w:rFonts w:cs="Arial"/>
          <w:sz w:val="24"/>
          <w:szCs w:val="24"/>
          <w:lang w:val="ru-RU"/>
        </w:rPr>
        <w:t>4</w:t>
      </w:r>
      <w:r w:rsidRPr="00EC5BB4">
        <w:rPr>
          <w:rFonts w:cs="Arial"/>
          <w:sz w:val="24"/>
          <w:szCs w:val="24"/>
          <w:lang w:val="ru-RU"/>
        </w:rPr>
        <w:t xml:space="preserve"> из конкурсне документације).</w:t>
      </w:r>
    </w:p>
    <w:p w14:paraId="7CA4823E"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14:paraId="29029429" w14:textId="52A990E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485720">
      <w:pPr>
        <w:pStyle w:val="KDPodnaslov2"/>
        <w:numPr>
          <w:ilvl w:val="1"/>
          <w:numId w:val="29"/>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14:paraId="1136E431" w14:textId="4EFDB14D"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64894" w:rsidRPr="00F64894">
        <w:rPr>
          <w:rFonts w:cs="Arial"/>
          <w:color w:val="000000"/>
          <w:sz w:val="24"/>
          <w:szCs w:val="24"/>
          <w:lang w:val="ru-RU"/>
        </w:rPr>
        <w:t>JNMV/1000/00</w:t>
      </w:r>
      <w:r w:rsidR="000072AF">
        <w:rPr>
          <w:rFonts w:cs="Arial"/>
          <w:color w:val="000000"/>
          <w:sz w:val="24"/>
          <w:szCs w:val="24"/>
          <w:lang w:val="ru-RU"/>
        </w:rPr>
        <w:t>56</w:t>
      </w:r>
      <w:r w:rsidR="00F64894" w:rsidRPr="00F64894">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70" w:history="1">
        <w:r w:rsidR="005A0122" w:rsidRPr="00370770">
          <w:rPr>
            <w:rStyle w:val="Hyperlink"/>
            <w:rFonts w:cs="Arial"/>
            <w:sz w:val="24"/>
            <w:szCs w:val="24"/>
            <w:lang w:val="sr-Latn-RS"/>
          </w:rPr>
          <w:t>gordana.jovanovic</w:t>
        </w:r>
        <w:r w:rsidR="005A0122" w:rsidRPr="00370770">
          <w:rPr>
            <w:rStyle w:val="Hyperlink"/>
            <w:rFonts w:cs="Arial"/>
            <w:sz w:val="24"/>
            <w:szCs w:val="24"/>
          </w:rPr>
          <w:t>@eps.rs</w:t>
        </w:r>
      </w:hyperlink>
      <w:r w:rsidRPr="00EC5BB4">
        <w:rPr>
          <w:rFonts w:cs="Arial"/>
          <w:sz w:val="24"/>
          <w:szCs w:val="24"/>
          <w:lang w:val="ru-RU"/>
        </w:rPr>
        <w:t>,</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,00</w:t>
      </w:r>
      <w:r w:rsidRPr="005A012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7311C9CF" w14:textId="40F23FE0"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485720">
      <w:pPr>
        <w:pStyle w:val="KDPodnaslov2"/>
        <w:numPr>
          <w:ilvl w:val="1"/>
          <w:numId w:val="29"/>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14:paraId="17F3CA4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w:t>
      </w:r>
      <w:r w:rsidRPr="00EC5BB4">
        <w:rPr>
          <w:rFonts w:cs="Arial"/>
          <w:sz w:val="24"/>
          <w:szCs w:val="24"/>
        </w:rPr>
        <w:lastRenderedPageBreak/>
        <w:t>и трошкове прибављања средства обезбеђења, под условом да је понуђач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1C3B51F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485720">
      <w:pPr>
        <w:pStyle w:val="KDPodnaslov2"/>
        <w:numPr>
          <w:ilvl w:val="1"/>
          <w:numId w:val="29"/>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14:paraId="61BD074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14:paraId="2BCDED8A"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161E9570"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2E57960C"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71241237" w14:textId="77777777"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0FDBA93E"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2E124842" w14:textId="5FCB9144"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w:t>
      </w:r>
      <w:r w:rsidR="00CD6047">
        <w:rPr>
          <w:rFonts w:eastAsia="TimesNewRomanPSMT" w:cs="Arial"/>
          <w:sz w:val="24"/>
          <w:szCs w:val="24"/>
          <w:lang w:val="sr-Cyrl-RS"/>
        </w:rPr>
        <w:t xml:space="preserve">словима: </w:t>
      </w:r>
      <w:r w:rsidRPr="00C14152">
        <w:rPr>
          <w:rFonts w:eastAsia="TimesNewRomanPSMT" w:cs="Arial"/>
          <w:sz w:val="24"/>
          <w:szCs w:val="24"/>
        </w:rPr>
        <w:t>десет) дана од дана јавног отварања понуда.</w:t>
      </w:r>
    </w:p>
    <w:p w14:paraId="0E6AC4C7" w14:textId="1F90D750"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CD6047">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485720">
      <w:pPr>
        <w:pStyle w:val="KDPodnaslov2"/>
        <w:numPr>
          <w:ilvl w:val="1"/>
          <w:numId w:val="29"/>
        </w:numPr>
        <w:spacing w:before="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14:paraId="2FABEBA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485720">
      <w:pPr>
        <w:pStyle w:val="KDPodnaslov2"/>
        <w:numPr>
          <w:ilvl w:val="1"/>
          <w:numId w:val="29"/>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1DF968B7"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5A4048">
        <w:rPr>
          <w:rFonts w:cs="Arial"/>
          <w:sz w:val="24"/>
          <w:szCs w:val="24"/>
          <w:lang w:val="sr-Cyrl-RS" w:bidi="en-US"/>
        </w:rPr>
        <w:t xml:space="preserve">, </w:t>
      </w:r>
      <w:r w:rsidRPr="00EC5BB4">
        <w:rPr>
          <w:rFonts w:cs="Arial"/>
          <w:sz w:val="24"/>
          <w:szCs w:val="24"/>
          <w:lang w:bidi="en-US"/>
        </w:rPr>
        <w:t xml:space="preserve">са назнаком Захтев за заштиту права за </w:t>
      </w:r>
      <w:r w:rsidRPr="00EC5BB4">
        <w:rPr>
          <w:rFonts w:cs="Arial"/>
          <w:sz w:val="24"/>
          <w:szCs w:val="24"/>
          <w:lang w:bidi="en-US"/>
        </w:rPr>
        <w:lastRenderedPageBreak/>
        <w:t>ЈН</w:t>
      </w:r>
      <w:r w:rsidR="00C14152">
        <w:rPr>
          <w:rFonts w:cs="Arial"/>
          <w:sz w:val="24"/>
          <w:szCs w:val="24"/>
          <w:lang w:val="sr-Cyrl-RS" w:bidi="en-US"/>
        </w:rPr>
        <w:t>МВ</w:t>
      </w:r>
      <w:r w:rsidRPr="00EC5BB4">
        <w:rPr>
          <w:rFonts w:cs="Arial"/>
          <w:sz w:val="24"/>
          <w:szCs w:val="24"/>
          <w:lang w:bidi="en-US"/>
        </w:rPr>
        <w:t xml:space="preserve"> </w:t>
      </w:r>
      <w:r w:rsidR="00ED0D86">
        <w:rPr>
          <w:rFonts w:cs="Arial"/>
          <w:sz w:val="24"/>
          <w:szCs w:val="24"/>
          <w:lang w:val="sr-Cyrl-RS" w:bidi="en-US"/>
        </w:rPr>
        <w:t>услуга</w:t>
      </w:r>
      <w:r w:rsidR="00633838">
        <w:rPr>
          <w:rFonts w:cs="Arial"/>
          <w:sz w:val="24"/>
          <w:szCs w:val="24"/>
          <w:lang w:bidi="en-US"/>
        </w:rPr>
        <w:t xml:space="preserve"> - </w:t>
      </w:r>
      <w:r w:rsidR="004C1A6E">
        <w:rPr>
          <w:rFonts w:cs="Arial"/>
          <w:sz w:val="24"/>
          <w:szCs w:val="24"/>
          <w:lang w:bidi="en-US"/>
        </w:rPr>
        <w:t>Ангажовање хонорар</w:t>
      </w:r>
      <w:r w:rsidR="000072AF" w:rsidRPr="000072AF">
        <w:rPr>
          <w:rFonts w:cs="Arial"/>
          <w:sz w:val="24"/>
          <w:szCs w:val="24"/>
          <w:lang w:bidi="en-US"/>
        </w:rPr>
        <w:t>них сарадника</w:t>
      </w:r>
      <w:r w:rsidR="00633838">
        <w:rPr>
          <w:rFonts w:cs="Arial"/>
          <w:sz w:val="24"/>
          <w:szCs w:val="24"/>
          <w:lang w:bidi="en-US"/>
        </w:rPr>
        <w:t>,</w:t>
      </w:r>
      <w:r w:rsidR="00F64894">
        <w:rPr>
          <w:rFonts w:cs="Arial"/>
          <w:sz w:val="24"/>
          <w:szCs w:val="24"/>
          <w:lang w:bidi="en-US"/>
        </w:rPr>
        <w:t xml:space="preserve"> бр. </w:t>
      </w:r>
      <w:r w:rsidR="00F64894" w:rsidRPr="00F64894">
        <w:rPr>
          <w:rFonts w:cs="Arial"/>
          <w:sz w:val="24"/>
          <w:szCs w:val="24"/>
          <w:lang w:bidi="en-US"/>
        </w:rPr>
        <w:t>JNMV/1000/00</w:t>
      </w:r>
      <w:r w:rsidR="000072AF">
        <w:rPr>
          <w:rFonts w:cs="Arial"/>
          <w:sz w:val="24"/>
          <w:szCs w:val="24"/>
          <w:lang w:val="sr-Cyrl-RS" w:bidi="en-US"/>
        </w:rPr>
        <w:t>56</w:t>
      </w:r>
      <w:r w:rsidR="00F64894" w:rsidRPr="00F64894">
        <w:rPr>
          <w:rFonts w:cs="Arial"/>
          <w:sz w:val="24"/>
          <w:szCs w:val="24"/>
          <w:lang w:bidi="en-US"/>
        </w:rPr>
        <w:t>/2016</w:t>
      </w:r>
      <w:r w:rsidRPr="00EC5BB4">
        <w:rPr>
          <w:rFonts w:cs="Arial"/>
          <w:sz w:val="24"/>
          <w:szCs w:val="24"/>
          <w:lang w:bidi="en-US"/>
        </w:rPr>
        <w:t>, а копија се истовремено доставља Републичкој комисији.</w:t>
      </w:r>
    </w:p>
    <w:p w14:paraId="49D95D4C" w14:textId="14B2C144"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5A0122">
        <w:rPr>
          <w:rFonts w:cs="Arial"/>
          <w:sz w:val="24"/>
          <w:szCs w:val="24"/>
          <w:lang w:bidi="en-US"/>
        </w:rPr>
        <w:t xml:space="preserve"> </w:t>
      </w:r>
      <w:hyperlink r:id="rId172" w:history="1">
        <w:r w:rsidR="005A0122" w:rsidRPr="00370770">
          <w:rPr>
            <w:rStyle w:val="Hyperlink"/>
            <w:rFonts w:cs="Arial"/>
            <w:sz w:val="24"/>
            <w:szCs w:val="24"/>
            <w:lang w:bidi="en-US"/>
          </w:rPr>
          <w:t>Gordana.jovanovic@eps.rs</w:t>
        </w:r>
      </w:hyperlink>
      <w:r w:rsidR="005A0122">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5A0122">
        <w:rPr>
          <w:rFonts w:cs="Arial"/>
          <w:sz w:val="24"/>
          <w:szCs w:val="24"/>
          <w:lang w:bidi="en-US"/>
        </w:rPr>
        <w:t>8</w:t>
      </w:r>
      <w:proofErr w:type="gramStart"/>
      <w:r w:rsidR="008824F8" w:rsidRPr="005A0122">
        <w:rPr>
          <w:rFonts w:cs="Arial"/>
          <w:sz w:val="24"/>
          <w:szCs w:val="24"/>
          <w:lang w:bidi="en-US"/>
        </w:rPr>
        <w:t>,00</w:t>
      </w:r>
      <w:proofErr w:type="gramEnd"/>
      <w:r w:rsidR="008824F8" w:rsidRPr="005A0122">
        <w:rPr>
          <w:rFonts w:cs="Arial"/>
          <w:sz w:val="24"/>
          <w:szCs w:val="24"/>
          <w:lang w:bidi="en-US"/>
        </w:rPr>
        <w:t xml:space="preserve"> до 1</w:t>
      </w:r>
      <w:r w:rsidR="00C14152" w:rsidRPr="005A0122">
        <w:rPr>
          <w:rFonts w:cs="Arial"/>
          <w:sz w:val="24"/>
          <w:szCs w:val="24"/>
          <w:lang w:val="sr-Cyrl-RS" w:bidi="en-US"/>
        </w:rPr>
        <w:t>5</w:t>
      </w:r>
      <w:r w:rsidRPr="005A0122">
        <w:rPr>
          <w:rFonts w:cs="Arial"/>
          <w:sz w:val="24"/>
          <w:szCs w:val="24"/>
          <w:lang w:bidi="en-US"/>
        </w:rPr>
        <w:t xml:space="preserve">,00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79862D6"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784988">
        <w:rPr>
          <w:rFonts w:cs="Arial"/>
          <w:sz w:val="24"/>
          <w:szCs w:val="24"/>
          <w:lang w:bidi="en-US"/>
        </w:rPr>
        <w:t xml:space="preserve">најкасније </w:t>
      </w:r>
      <w:r w:rsidR="007C43F5" w:rsidRPr="00784988">
        <w:rPr>
          <w:rFonts w:cs="Arial"/>
          <w:sz w:val="24"/>
          <w:szCs w:val="24"/>
          <w:lang w:bidi="en-US"/>
        </w:rPr>
        <w:t xml:space="preserve"> 3</w:t>
      </w:r>
      <w:proofErr w:type="gramEnd"/>
      <w:r w:rsidR="007C43F5" w:rsidRPr="00784988">
        <w:rPr>
          <w:rFonts w:cs="Arial"/>
          <w:sz w:val="24"/>
          <w:szCs w:val="24"/>
          <w:lang w:bidi="en-US"/>
        </w:rPr>
        <w:t xml:space="preserve"> (</w:t>
      </w:r>
      <w:r w:rsidR="00784988" w:rsidRPr="00784988">
        <w:rPr>
          <w:rFonts w:cs="Arial"/>
          <w:sz w:val="24"/>
          <w:szCs w:val="24"/>
          <w:lang w:val="sr-Cyrl-RS" w:bidi="en-US"/>
        </w:rPr>
        <w:t xml:space="preserve">словима: </w:t>
      </w:r>
      <w:r w:rsidR="007C43F5" w:rsidRPr="00784988">
        <w:rPr>
          <w:rFonts w:cs="Arial"/>
          <w:sz w:val="24"/>
          <w:szCs w:val="24"/>
          <w:lang w:bidi="en-US"/>
        </w:rPr>
        <w:t>три</w:t>
      </w:r>
      <w:r w:rsidR="007C43F5" w:rsidRPr="00751BCE">
        <w:rPr>
          <w:rFonts w:cs="Arial"/>
          <w:b/>
          <w:sz w:val="24"/>
          <w:szCs w:val="24"/>
          <w:lang w:bidi="en-US"/>
        </w:rPr>
        <w:t>)</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63B9783" w14:textId="7C1450C1"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784988">
        <w:rPr>
          <w:rFonts w:cs="Arial"/>
          <w:sz w:val="24"/>
          <w:szCs w:val="24"/>
          <w:lang w:bidi="en-US"/>
        </w:rPr>
        <w:t>5 (</w:t>
      </w:r>
      <w:r w:rsidR="00784988" w:rsidRPr="00784988">
        <w:rPr>
          <w:rFonts w:cs="Arial"/>
          <w:sz w:val="24"/>
          <w:szCs w:val="24"/>
          <w:lang w:val="sr-Cyrl-RS" w:bidi="en-US"/>
        </w:rPr>
        <w:t xml:space="preserve">словима: </w:t>
      </w:r>
      <w:r w:rsidR="008F7F28" w:rsidRPr="00784988">
        <w:rPr>
          <w:rFonts w:cs="Arial"/>
          <w:sz w:val="24"/>
          <w:szCs w:val="24"/>
          <w:lang w:bidi="en-US"/>
        </w:rPr>
        <w:t>пет)</w:t>
      </w:r>
      <w:r w:rsidRPr="00784988">
        <w:rPr>
          <w:rFonts w:cs="Arial"/>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14:paraId="67307260" w14:textId="7B886840"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562A2804"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F07C8B">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35CE3676" w14:textId="057F4EAD"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F07C8B">
        <w:rPr>
          <w:rFonts w:cs="Arial"/>
          <w:sz w:val="24"/>
          <w:szCs w:val="24"/>
          <w:lang w:val="sr-Cyrl-RS" w:bidi="en-US"/>
        </w:rPr>
        <w:t>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2B32BE9B"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lastRenderedPageBreak/>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F07C8B">
        <w:rPr>
          <w:rFonts w:cs="Arial"/>
          <w:b/>
          <w:sz w:val="24"/>
          <w:szCs w:val="24"/>
          <w:lang w:val="sr-Cyrl-RS" w:bidi="en-US"/>
        </w:rPr>
        <w:t>акона</w:t>
      </w:r>
      <w:r w:rsidRPr="00EC5BB4">
        <w:rPr>
          <w:rFonts w:cs="Arial"/>
          <w:b/>
          <w:sz w:val="24"/>
          <w:szCs w:val="24"/>
          <w:lang w:bidi="en-US"/>
        </w:rPr>
        <w:t>:</w:t>
      </w:r>
    </w:p>
    <w:p w14:paraId="1D49919C" w14:textId="770C6608"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902AEA">
        <w:rPr>
          <w:rFonts w:cs="Arial"/>
          <w:sz w:val="24"/>
          <w:szCs w:val="24"/>
        </w:rPr>
        <w:t>100000</w:t>
      </w:r>
      <w:r w:rsidR="000072AF">
        <w:rPr>
          <w:rFonts w:cs="Arial"/>
          <w:sz w:val="24"/>
          <w:szCs w:val="24"/>
          <w:lang w:val="sr-Cyrl-RS"/>
        </w:rPr>
        <w:t>56</w:t>
      </w:r>
      <w:r w:rsidR="00902AEA">
        <w:rPr>
          <w:rFonts w:cs="Arial"/>
          <w:sz w:val="24"/>
          <w:szCs w:val="24"/>
        </w:rPr>
        <w:t>2016</w:t>
      </w:r>
      <w:r w:rsidRPr="00EC5BB4">
        <w:rPr>
          <w:rFonts w:cs="Arial"/>
          <w:sz w:val="24"/>
          <w:szCs w:val="24"/>
        </w:rPr>
        <w:t>, сврха: ЗЗП, ЈП ЕПС</w:t>
      </w:r>
      <w:r w:rsidR="00A225EA">
        <w:rPr>
          <w:rFonts w:cs="Arial"/>
          <w:sz w:val="24"/>
          <w:szCs w:val="24"/>
        </w:rPr>
        <w:t>,</w:t>
      </w:r>
      <w:r w:rsidR="00A225EA">
        <w:rPr>
          <w:rFonts w:cs="Arial"/>
          <w:sz w:val="24"/>
          <w:szCs w:val="24"/>
          <w:lang w:val="sr-Cyrl-RS"/>
        </w:rPr>
        <w:t xml:space="preserve"> Царице Милице 2, Београд</w:t>
      </w:r>
      <w:r w:rsidRPr="00EC5BB4">
        <w:rPr>
          <w:rFonts w:cs="Arial"/>
          <w:sz w:val="24"/>
          <w:szCs w:val="24"/>
        </w:rPr>
        <w:t xml:space="preserve">, јн. бр. </w:t>
      </w:r>
      <w:r w:rsidR="00F64894" w:rsidRPr="00F64894">
        <w:rPr>
          <w:rFonts w:cs="Arial"/>
          <w:sz w:val="24"/>
          <w:szCs w:val="24"/>
          <w:lang w:val="sr-Cyrl-CS"/>
        </w:rPr>
        <w:t>JNMV/1000/00</w:t>
      </w:r>
      <w:r w:rsidR="000072AF">
        <w:rPr>
          <w:rFonts w:cs="Arial"/>
          <w:sz w:val="24"/>
          <w:szCs w:val="24"/>
          <w:lang w:val="sr-Cyrl-CS"/>
        </w:rPr>
        <w:t>56</w:t>
      </w:r>
      <w:r w:rsidR="00F64894" w:rsidRPr="00F64894">
        <w:rPr>
          <w:rFonts w:cs="Arial"/>
          <w:sz w:val="24"/>
          <w:szCs w:val="24"/>
          <w:lang w:val="sr-Cyrl-CS"/>
        </w:rPr>
        <w:t>/2016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784988">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Pr="00EC5BB4" w:rsidRDefault="00886827" w:rsidP="00784988">
      <w:pPr>
        <w:pStyle w:val="KDParagraf"/>
        <w:spacing w:before="0"/>
        <w:rPr>
          <w:rFonts w:cs="Arial"/>
          <w:sz w:val="24"/>
          <w:szCs w:val="24"/>
          <w:lang w:bidi="en-US"/>
        </w:rPr>
      </w:pPr>
    </w:p>
    <w:p w14:paraId="2C7F95E9" w14:textId="6C9046E5" w:rsidR="00886827" w:rsidRPr="00F07C8B" w:rsidRDefault="00886827" w:rsidP="00784988">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w:t>
      </w:r>
      <w:r w:rsidR="00F07C8B">
        <w:rPr>
          <w:rFonts w:cs="Arial"/>
          <w:b/>
          <w:sz w:val="24"/>
          <w:szCs w:val="24"/>
          <w:lang w:val="sr-Cyrl-RS" w:bidi="en-US"/>
        </w:rPr>
        <w:t>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38AD4EAF"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Pr="00EC5BB4">
        <w:rPr>
          <w:rFonts w:cs="Arial"/>
          <w:sz w:val="24"/>
          <w:szCs w:val="24"/>
          <w:lang w:bidi="en-US"/>
        </w:rPr>
        <w:t>.</w:t>
      </w:r>
    </w:p>
    <w:p w14:paraId="45A42910" w14:textId="6C21AB61"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14:paraId="2C077743" w14:textId="3F6EF862"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F07C8B">
        <w:rPr>
          <w:rFonts w:cs="Arial"/>
          <w:sz w:val="24"/>
          <w:szCs w:val="24"/>
          <w:lang w:val="sr-Cyrl-RS" w:bidi="en-US"/>
        </w:rPr>
        <w:t>акона</w:t>
      </w:r>
      <w:r w:rsidRPr="00EC5BB4">
        <w:rPr>
          <w:rFonts w:cs="Arial"/>
          <w:sz w:val="24"/>
          <w:szCs w:val="24"/>
          <w:lang w:bidi="en-US"/>
        </w:rPr>
        <w:t>, прихватиће се:</w:t>
      </w:r>
    </w:p>
    <w:p w14:paraId="35770B2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ЗЈН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8428D2F" w14:textId="389876F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26E8257F" w:rsidR="00886827" w:rsidRPr="00EC5BB4" w:rsidRDefault="00F07C8B" w:rsidP="00886827">
      <w:pPr>
        <w:pStyle w:val="KDParagraf"/>
        <w:spacing w:before="0"/>
        <w:rPr>
          <w:rFonts w:cs="Arial"/>
          <w:sz w:val="24"/>
          <w:szCs w:val="24"/>
          <w:lang w:bidi="en-US"/>
        </w:rPr>
      </w:pPr>
      <w:r>
        <w:rPr>
          <w:rFonts w:cs="Arial"/>
          <w:sz w:val="24"/>
          <w:szCs w:val="24"/>
          <w:lang w:bidi="en-US"/>
        </w:rPr>
        <w:t xml:space="preserve">(3) </w:t>
      </w:r>
      <w:proofErr w:type="gramStart"/>
      <w:r>
        <w:rPr>
          <w:rFonts w:cs="Arial"/>
          <w:sz w:val="24"/>
          <w:szCs w:val="24"/>
          <w:lang w:bidi="en-US"/>
        </w:rPr>
        <w:t>износ</w:t>
      </w:r>
      <w:proofErr w:type="gramEnd"/>
      <w:r>
        <w:rPr>
          <w:rFonts w:cs="Arial"/>
          <w:sz w:val="24"/>
          <w:szCs w:val="24"/>
          <w:lang w:bidi="en-US"/>
        </w:rPr>
        <w:t xml:space="preserve"> таксе из члана 156. Закона</w:t>
      </w:r>
      <w:r w:rsidR="00886827"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F522891"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4" w:history="1">
        <w:r w:rsidR="005A4048" w:rsidRPr="004E3FE9">
          <w:rPr>
            <w:rStyle w:val="Hyperlink"/>
            <w:rFonts w:cs="Arial"/>
            <w:sz w:val="24"/>
            <w:szCs w:val="24"/>
            <w:lang w:val="sr-Cyrl-CS" w:bidi="en-US"/>
          </w:rPr>
          <w:t>http://www.kjn.gov.rs/download/Taksa-popunjeni-nalozi-ci.pdf</w:t>
        </w:r>
      </w:hyperlink>
    </w:p>
    <w:p w14:paraId="23FAE4F0" w14:textId="77777777" w:rsidR="005A4048" w:rsidRPr="00EC5BB4" w:rsidRDefault="005A4048" w:rsidP="00886827">
      <w:pPr>
        <w:pStyle w:val="KDParagraf"/>
        <w:spacing w:before="0"/>
        <w:rPr>
          <w:rFonts w:cs="Arial"/>
          <w:sz w:val="24"/>
          <w:szCs w:val="24"/>
          <w:lang w:val="sr-Cyrl-CS" w:bidi="en-US"/>
        </w:rPr>
      </w:pPr>
    </w:p>
    <w:p w14:paraId="262D1BC8" w14:textId="3F18E99B" w:rsidR="008D2B23" w:rsidRPr="00EC5BB4" w:rsidRDefault="008D2B23" w:rsidP="00485720">
      <w:pPr>
        <w:pStyle w:val="KDPodnaslov2"/>
        <w:numPr>
          <w:ilvl w:val="1"/>
          <w:numId w:val="29"/>
        </w:numPr>
        <w:spacing w:before="0"/>
        <w:jc w:val="both"/>
        <w:rPr>
          <w:rFonts w:cs="Arial"/>
          <w:sz w:val="24"/>
          <w:szCs w:val="24"/>
        </w:rPr>
      </w:pPr>
      <w:bookmarkStart w:id="251" w:name="_Toc441651610"/>
      <w:bookmarkStart w:id="252"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1"/>
      <w:bookmarkEnd w:id="252"/>
    </w:p>
    <w:p w14:paraId="0DEB4BB9" w14:textId="46D4AF97"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D9365E">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13A2CFAC" w14:textId="7C83B79D" w:rsidR="007E3AF6" w:rsidRPr="005A4048" w:rsidRDefault="007E3AF6" w:rsidP="007E3AF6">
      <w:pPr>
        <w:spacing w:before="0"/>
        <w:rPr>
          <w:rFonts w:cs="Arial"/>
          <w:sz w:val="24"/>
          <w:szCs w:val="24"/>
        </w:rPr>
      </w:pPr>
      <w:r w:rsidRPr="005A4048">
        <w:rPr>
          <w:rFonts w:cs="Arial"/>
          <w:sz w:val="24"/>
          <w:szCs w:val="24"/>
        </w:rPr>
        <w:t xml:space="preserve">Понуђач којем буде додељен уговор, обавезан је да приликом закључења уговора, а најкасније у року од </w:t>
      </w:r>
      <w:r w:rsidR="00D9365E">
        <w:rPr>
          <w:rFonts w:cs="Arial"/>
          <w:sz w:val="24"/>
          <w:szCs w:val="24"/>
          <w:lang w:val="sr-Cyrl-RS"/>
        </w:rPr>
        <w:t>7</w:t>
      </w:r>
      <w:r w:rsidRPr="005A4048">
        <w:rPr>
          <w:rFonts w:cs="Arial"/>
          <w:sz w:val="24"/>
          <w:szCs w:val="24"/>
        </w:rPr>
        <w:t xml:space="preserve"> </w:t>
      </w:r>
      <w:r w:rsidR="00D9365E" w:rsidRPr="00D9365E">
        <w:rPr>
          <w:rFonts w:cs="Arial"/>
          <w:sz w:val="24"/>
          <w:szCs w:val="24"/>
        </w:rPr>
        <w:t xml:space="preserve">(словима: </w:t>
      </w:r>
      <w:r w:rsidR="00D9365E">
        <w:rPr>
          <w:rFonts w:cs="Arial"/>
          <w:sz w:val="24"/>
          <w:szCs w:val="24"/>
          <w:lang w:val="sr-Cyrl-RS"/>
        </w:rPr>
        <w:t>седам</w:t>
      </w:r>
      <w:proofErr w:type="gramStart"/>
      <w:r w:rsidR="00D9365E" w:rsidRPr="00D9365E">
        <w:rPr>
          <w:rFonts w:cs="Arial"/>
          <w:sz w:val="24"/>
          <w:szCs w:val="24"/>
        </w:rPr>
        <w:t xml:space="preserve">) </w:t>
      </w:r>
      <w:r w:rsidRPr="005A4048">
        <w:rPr>
          <w:rFonts w:cs="Arial"/>
          <w:sz w:val="24"/>
          <w:szCs w:val="24"/>
        </w:rPr>
        <w:t xml:space="preserve"> дана</w:t>
      </w:r>
      <w:proofErr w:type="gramEnd"/>
      <w:r w:rsidRPr="005A4048">
        <w:rPr>
          <w:rFonts w:cs="Arial"/>
          <w:sz w:val="24"/>
          <w:szCs w:val="24"/>
        </w:rPr>
        <w:t xml:space="preserve">  од дана закључења уговора достави сопствену бланко меницу за добро извршење посла са пратећом документацијом. </w:t>
      </w:r>
    </w:p>
    <w:p w14:paraId="5FBF9928" w14:textId="64280B2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3C988C83" w14:textId="1807971B"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41B237BC" w14:textId="77777777" w:rsidR="00902AEA" w:rsidRPr="007E3AF6" w:rsidRDefault="00902AEA" w:rsidP="007E3AF6">
      <w:pPr>
        <w:spacing w:before="0"/>
        <w:rPr>
          <w:rFonts w:cs="Arial"/>
          <w:sz w:val="24"/>
          <w:szCs w:val="24"/>
          <w:lang w:val="ru-RU"/>
        </w:rPr>
      </w:pPr>
    </w:p>
    <w:p w14:paraId="762E3950" w14:textId="77777777" w:rsidR="008D2B23" w:rsidRPr="00EC5BB4" w:rsidRDefault="008D2B23" w:rsidP="00485720">
      <w:pPr>
        <w:pStyle w:val="KDPodnaslov2"/>
        <w:numPr>
          <w:ilvl w:val="1"/>
          <w:numId w:val="29"/>
        </w:numPr>
        <w:spacing w:before="0"/>
        <w:jc w:val="both"/>
        <w:rPr>
          <w:rFonts w:cs="Arial"/>
          <w:sz w:val="24"/>
          <w:szCs w:val="24"/>
        </w:rPr>
      </w:pPr>
      <w:bookmarkStart w:id="253" w:name="_Toc441651611"/>
      <w:bookmarkStart w:id="254" w:name="_Toc442559922"/>
      <w:r w:rsidRPr="00EC5BB4">
        <w:rPr>
          <w:rFonts w:cs="Arial"/>
          <w:sz w:val="24"/>
          <w:szCs w:val="24"/>
        </w:rPr>
        <w:t>Измене током трајања уговора</w:t>
      </w:r>
      <w:bookmarkEnd w:id="253"/>
      <w:bookmarkEnd w:id="254"/>
    </w:p>
    <w:p w14:paraId="405F66AB" w14:textId="413D03B0" w:rsidR="00750A33" w:rsidRPr="00902AEA"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14:paraId="6AA5D063" w14:textId="38B32566" w:rsidR="00E17BD1" w:rsidRPr="00E419C1" w:rsidRDefault="00191706" w:rsidP="00E419C1">
      <w:pPr>
        <w:spacing w:before="0"/>
        <w:rPr>
          <w:rFonts w:cs="Arial"/>
          <w:sz w:val="24"/>
          <w:szCs w:val="24"/>
          <w:lang w:eastAsia="sr-Latn-CS"/>
        </w:rPr>
      </w:pPr>
      <w:r w:rsidRPr="00902AEA">
        <w:rPr>
          <w:rFonts w:cs="Arial"/>
          <w:sz w:val="24"/>
          <w:szCs w:val="24"/>
          <w:lang w:eastAsia="sr-Latn-CS"/>
        </w:rPr>
        <w:t xml:space="preserve">Након закључења уговора о јавној набавци наручилац може да дозволи </w:t>
      </w:r>
      <w:r w:rsidR="00611A8D" w:rsidRPr="00902AEA">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02AEA">
        <w:rPr>
          <w:rFonts w:cs="Arial"/>
          <w:sz w:val="24"/>
          <w:szCs w:val="24"/>
          <w:lang w:eastAsia="sr-Latn-CS"/>
        </w:rPr>
        <w:t>,</w:t>
      </w:r>
      <w:r w:rsidR="00902AEA">
        <w:rPr>
          <w:rFonts w:cs="Arial"/>
          <w:sz w:val="24"/>
          <w:szCs w:val="24"/>
          <w:lang w:eastAsia="sr-Latn-CS"/>
        </w:rPr>
        <w:t xml:space="preserve"> </w:t>
      </w:r>
      <w:r w:rsidR="00922EDB" w:rsidRPr="00902AE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6F76D93D" w14:textId="49463922" w:rsidR="008C3986" w:rsidRPr="005A4048" w:rsidRDefault="008C3986" w:rsidP="005A4048">
      <w:pPr>
        <w:pStyle w:val="KDPodnaslov1"/>
        <w:numPr>
          <w:ilvl w:val="0"/>
          <w:numId w:val="29"/>
        </w:numPr>
        <w:spacing w:before="0"/>
        <w:rPr>
          <w:rFonts w:cs="Arial"/>
          <w:sz w:val="24"/>
          <w:szCs w:val="24"/>
        </w:rPr>
      </w:pPr>
      <w:r w:rsidRPr="00752318">
        <w:rPr>
          <w:rFonts w:cs="Arial"/>
          <w:sz w:val="24"/>
          <w:szCs w:val="24"/>
        </w:rPr>
        <w:lastRenderedPageBreak/>
        <w:t>ОБРАСЦИ</w:t>
      </w:r>
    </w:p>
    <w:p w14:paraId="02DF0523" w14:textId="77777777" w:rsidR="00922EDB" w:rsidRDefault="00922EDB" w:rsidP="00922EDB">
      <w:pPr>
        <w:spacing w:before="0"/>
        <w:rPr>
          <w:rFonts w:cs="Arial"/>
          <w:color w:val="00B0F0"/>
          <w:sz w:val="24"/>
          <w:szCs w:val="24"/>
          <w:lang w:eastAsia="sr-Latn-CS"/>
        </w:rPr>
      </w:pPr>
    </w:p>
    <w:p w14:paraId="1727F978" w14:textId="45F7E413" w:rsidR="00343A18" w:rsidRDefault="00343A18" w:rsidP="00FA7CFB">
      <w:pPr>
        <w:pStyle w:val="KDObrazac"/>
        <w:spacing w:before="0"/>
        <w:rPr>
          <w:sz w:val="24"/>
          <w:szCs w:val="24"/>
          <w:lang w:val="sr-Cyrl-RS"/>
        </w:rPr>
      </w:pPr>
      <w:bookmarkStart w:id="255" w:name="_Toc442559924"/>
      <w:r w:rsidRPr="00EC5BB4">
        <w:rPr>
          <w:sz w:val="24"/>
          <w:szCs w:val="24"/>
        </w:rPr>
        <w:t xml:space="preserve">ОБРАЗАЦ </w:t>
      </w:r>
      <w:r w:rsidR="003931D0">
        <w:rPr>
          <w:sz w:val="24"/>
          <w:szCs w:val="24"/>
          <w:lang w:val="sr-Cyrl-RS"/>
        </w:rPr>
        <w:t>1</w:t>
      </w:r>
      <w:bookmarkEnd w:id="255"/>
    </w:p>
    <w:p w14:paraId="51F5834B" w14:textId="77777777" w:rsidR="00FA7CFB" w:rsidRPr="00FA7CFB" w:rsidRDefault="00FA7CFB" w:rsidP="00FA7CFB">
      <w:pPr>
        <w:pStyle w:val="KDObrazac"/>
        <w:spacing w:before="0"/>
        <w:rPr>
          <w:noProof/>
          <w:sz w:val="24"/>
          <w:szCs w:val="24"/>
        </w:rPr>
      </w:pPr>
    </w:p>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8C96918" w14:textId="77777777" w:rsidR="00343A18" w:rsidRPr="00EC5BB4" w:rsidRDefault="00343A18" w:rsidP="00343A18">
      <w:pPr>
        <w:spacing w:before="0"/>
        <w:rPr>
          <w:rStyle w:val="BookTitle"/>
          <w:rFonts w:cs="Arial"/>
          <w:sz w:val="24"/>
          <w:szCs w:val="24"/>
        </w:rPr>
      </w:pPr>
    </w:p>
    <w:p w14:paraId="61D1A4BE" w14:textId="30BFCAC1" w:rsidR="00343A18" w:rsidRPr="00922EDB" w:rsidRDefault="00343A18" w:rsidP="00F71DC3">
      <w:pPr>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w:t>
      </w:r>
      <w:r w:rsidR="000072AF">
        <w:rPr>
          <w:rFonts w:eastAsia="TimesNewRomanPS-BoldMT" w:cs="Arial"/>
          <w:bCs/>
          <w:color w:val="000000"/>
          <w:sz w:val="24"/>
          <w:szCs w:val="24"/>
        </w:rPr>
        <w:t>бр.________од __________</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00041FE3">
        <w:rPr>
          <w:rFonts w:eastAsia="TimesNewRomanPS-BoldMT" w:cs="Arial"/>
          <w:bCs/>
          <w:color w:val="000000" w:themeColor="text1"/>
          <w:sz w:val="24"/>
          <w:szCs w:val="24"/>
        </w:rPr>
        <w:t>услуге</w:t>
      </w:r>
      <w:r w:rsidR="00F64894">
        <w:rPr>
          <w:rFonts w:eastAsia="TimesNewRomanPS-BoldMT" w:cs="Arial"/>
          <w:bCs/>
          <w:color w:val="000000" w:themeColor="text1"/>
          <w:sz w:val="24"/>
          <w:szCs w:val="24"/>
        </w:rPr>
        <w:t xml:space="preserve"> </w:t>
      </w:r>
      <w:r w:rsidR="004C1A6E">
        <w:rPr>
          <w:rFonts w:eastAsia="TimesNewRomanPS-BoldMT" w:cs="Arial"/>
          <w:bCs/>
          <w:color w:val="000000" w:themeColor="text1"/>
          <w:sz w:val="24"/>
          <w:szCs w:val="24"/>
        </w:rPr>
        <w:t>Ангажовање хонорар</w:t>
      </w:r>
      <w:r w:rsidR="000072AF" w:rsidRPr="000072AF">
        <w:rPr>
          <w:rFonts w:eastAsia="TimesNewRomanPS-BoldMT" w:cs="Arial"/>
          <w:bCs/>
          <w:color w:val="000000" w:themeColor="text1"/>
          <w:sz w:val="24"/>
          <w:szCs w:val="24"/>
        </w:rPr>
        <w:t>них сарадника</w:t>
      </w:r>
      <w:r w:rsidR="00F71DC3">
        <w:rPr>
          <w:rFonts w:eastAsia="TimesNewRomanPS-BoldMT" w:cs="Arial"/>
          <w:bCs/>
          <w:color w:val="000000" w:themeColor="text1"/>
          <w:sz w:val="24"/>
          <w:szCs w:val="24"/>
        </w:rPr>
        <w:t>,</w:t>
      </w:r>
      <w:r w:rsidRPr="00922EDB">
        <w:rPr>
          <w:rFonts w:eastAsia="TimesNewRomanPS-BoldMT" w:cs="Arial"/>
          <w:bCs/>
          <w:color w:val="000000" w:themeColor="text1"/>
          <w:sz w:val="24"/>
          <w:szCs w:val="24"/>
        </w:rPr>
        <w:t xml:space="preserve"> бр. </w:t>
      </w:r>
      <w:r w:rsidR="00F64894" w:rsidRPr="00F64894">
        <w:rPr>
          <w:rFonts w:eastAsia="TimesNewRomanPS-BoldMT" w:cs="Arial"/>
          <w:bCs/>
          <w:color w:val="000000" w:themeColor="text1"/>
          <w:sz w:val="24"/>
          <w:szCs w:val="24"/>
        </w:rPr>
        <w:t>JNMV/1000/00</w:t>
      </w:r>
      <w:r w:rsidR="000072AF">
        <w:rPr>
          <w:rFonts w:eastAsia="TimesNewRomanPS-BoldMT" w:cs="Arial"/>
          <w:bCs/>
          <w:color w:val="000000" w:themeColor="text1"/>
          <w:sz w:val="24"/>
          <w:szCs w:val="24"/>
          <w:lang w:val="sr-Cyrl-RS"/>
        </w:rPr>
        <w:t>56</w:t>
      </w:r>
      <w:r w:rsidR="00F64894" w:rsidRPr="00F64894">
        <w:rPr>
          <w:rFonts w:eastAsia="TimesNewRomanPS-BoldMT" w:cs="Arial"/>
          <w:bCs/>
          <w:color w:val="000000" w:themeColor="text1"/>
          <w:sz w:val="24"/>
          <w:szCs w:val="24"/>
        </w:rPr>
        <w:t>/2016</w:t>
      </w:r>
    </w:p>
    <w:p w14:paraId="42AA03EF" w14:textId="77777777" w:rsidR="00343A18" w:rsidRPr="00EC5BB4" w:rsidRDefault="00343A18" w:rsidP="00343A18">
      <w:pPr>
        <w:spacing w:before="0"/>
        <w:rPr>
          <w:rFonts w:eastAsia="TimesNewRomanPS-BoldMT" w:cs="Arial"/>
          <w:bCs/>
          <w:color w:val="00B0F0"/>
          <w:sz w:val="24"/>
          <w:szCs w:val="24"/>
        </w:rPr>
      </w:pPr>
    </w:p>
    <w:p w14:paraId="0F65CBC8"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4F4776F8"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674622" w:rsidRPr="00EC5BB4" w14:paraId="138DCDB5"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EC5BB4" w:rsidRDefault="00674622" w:rsidP="00BC01DC">
            <w:pPr>
              <w:snapToGrid w:val="0"/>
              <w:spacing w:before="0"/>
              <w:rPr>
                <w:rFonts w:cs="Arial"/>
                <w:b/>
                <w:bCs/>
                <w:i/>
                <w:iCs/>
                <w:sz w:val="24"/>
                <w:szCs w:val="24"/>
              </w:rPr>
            </w:pPr>
          </w:p>
        </w:tc>
      </w:tr>
      <w:tr w:rsidR="00343A18" w:rsidRPr="00EC5BB4"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674622" w:rsidRDefault="00674622" w:rsidP="00674622">
            <w:pPr>
              <w:spacing w:before="0"/>
              <w:rPr>
                <w:rFonts w:cs="Arial"/>
                <w:b/>
                <w:bCs/>
                <w:i/>
                <w:iCs/>
                <w:sz w:val="24"/>
                <w:szCs w:val="24"/>
              </w:rPr>
            </w:pPr>
          </w:p>
          <w:p w14:paraId="03ABF498" w14:textId="33241FF1" w:rsidR="00343A18" w:rsidRPr="00674622" w:rsidRDefault="00674622" w:rsidP="005A4048">
            <w:pPr>
              <w:spacing w:before="0"/>
              <w:rPr>
                <w:rFonts w:cs="Arial"/>
                <w:bCs/>
                <w:i/>
                <w:iCs/>
                <w:sz w:val="24"/>
                <w:szCs w:val="24"/>
              </w:rPr>
            </w:pPr>
            <w:r w:rsidRPr="00674622">
              <w:rPr>
                <w:rFonts w:cs="Arial"/>
                <w:bCs/>
                <w:i/>
                <w:iCs/>
                <w:sz w:val="24"/>
                <w:szCs w:val="24"/>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C5BB4" w:rsidRDefault="00343A18" w:rsidP="00BC01DC">
            <w:pPr>
              <w:snapToGrid w:val="0"/>
              <w:spacing w:before="0"/>
              <w:rPr>
                <w:rFonts w:cs="Arial"/>
                <w:b/>
                <w:bCs/>
                <w:i/>
                <w:iCs/>
                <w:sz w:val="24"/>
                <w:szCs w:val="24"/>
              </w:rPr>
            </w:pPr>
          </w:p>
          <w:p w14:paraId="1C64634E" w14:textId="77777777" w:rsidR="00343A18" w:rsidRPr="00EC5BB4" w:rsidRDefault="00343A18" w:rsidP="00BC01DC">
            <w:pPr>
              <w:spacing w:before="0"/>
              <w:rPr>
                <w:rFonts w:cs="Arial"/>
                <w:b/>
                <w:bCs/>
                <w:i/>
                <w:iCs/>
                <w:sz w:val="24"/>
                <w:szCs w:val="24"/>
              </w:rPr>
            </w:pPr>
          </w:p>
          <w:p w14:paraId="52425FE8" w14:textId="77777777" w:rsidR="00343A18" w:rsidRPr="00EC5BB4" w:rsidRDefault="00343A18" w:rsidP="00BC01DC">
            <w:pPr>
              <w:spacing w:before="0"/>
              <w:rPr>
                <w:rFonts w:cs="Arial"/>
                <w:b/>
                <w:bCs/>
                <w:i/>
                <w:iCs/>
                <w:sz w:val="24"/>
                <w:szCs w:val="24"/>
              </w:rPr>
            </w:pPr>
          </w:p>
        </w:tc>
      </w:tr>
      <w:tr w:rsidR="00343A18" w:rsidRPr="00EC5BB4"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C5BB4" w:rsidRDefault="00343A18" w:rsidP="00BC01DC">
            <w:pPr>
              <w:snapToGrid w:val="0"/>
              <w:spacing w:before="0"/>
              <w:rPr>
                <w:rFonts w:cs="Arial"/>
                <w:b/>
                <w:bCs/>
                <w:i/>
                <w:iCs/>
                <w:sz w:val="24"/>
                <w:szCs w:val="24"/>
              </w:rPr>
            </w:pPr>
          </w:p>
          <w:p w14:paraId="7FC35799" w14:textId="77777777" w:rsidR="00343A18" w:rsidRPr="00EC5BB4" w:rsidRDefault="00343A18" w:rsidP="00BC01DC">
            <w:pPr>
              <w:spacing w:before="0"/>
              <w:rPr>
                <w:rFonts w:cs="Arial"/>
                <w:b/>
                <w:bCs/>
                <w:i/>
                <w:iCs/>
                <w:sz w:val="24"/>
                <w:szCs w:val="24"/>
              </w:rPr>
            </w:pPr>
          </w:p>
          <w:p w14:paraId="04048D36" w14:textId="77777777" w:rsidR="00343A18" w:rsidRPr="00EC5BB4" w:rsidRDefault="00343A18" w:rsidP="00BC01DC">
            <w:pPr>
              <w:spacing w:before="0"/>
              <w:rPr>
                <w:rFonts w:cs="Arial"/>
                <w:b/>
                <w:bCs/>
                <w:i/>
                <w:iCs/>
                <w:sz w:val="24"/>
                <w:szCs w:val="24"/>
              </w:rPr>
            </w:pPr>
          </w:p>
        </w:tc>
      </w:tr>
      <w:tr w:rsidR="00343A18" w:rsidRPr="00EC5BB4"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C5BB4" w:rsidRDefault="00343A18" w:rsidP="00BC01DC">
            <w:pPr>
              <w:snapToGrid w:val="0"/>
              <w:spacing w:before="0"/>
              <w:rPr>
                <w:rFonts w:cs="Arial"/>
                <w:b/>
                <w:bCs/>
                <w:i/>
                <w:iCs/>
                <w:sz w:val="24"/>
                <w:szCs w:val="24"/>
              </w:rPr>
            </w:pPr>
          </w:p>
          <w:p w14:paraId="1E5B1CF9" w14:textId="77777777" w:rsidR="00343A18" w:rsidRPr="00EC5BB4" w:rsidRDefault="00343A18" w:rsidP="00BC01DC">
            <w:pPr>
              <w:spacing w:before="0"/>
              <w:rPr>
                <w:rFonts w:cs="Arial"/>
                <w:b/>
                <w:bCs/>
                <w:i/>
                <w:iCs/>
                <w:sz w:val="24"/>
                <w:szCs w:val="24"/>
              </w:rPr>
            </w:pPr>
          </w:p>
          <w:p w14:paraId="28734D4E" w14:textId="77777777" w:rsidR="00343A18" w:rsidRPr="00EC5BB4" w:rsidRDefault="00343A18" w:rsidP="00BC01DC">
            <w:pPr>
              <w:spacing w:before="0"/>
              <w:rPr>
                <w:rFonts w:cs="Arial"/>
                <w:b/>
                <w:bCs/>
                <w:i/>
                <w:iCs/>
                <w:sz w:val="24"/>
                <w:szCs w:val="24"/>
              </w:rPr>
            </w:pPr>
          </w:p>
        </w:tc>
      </w:tr>
      <w:tr w:rsidR="00343A18" w:rsidRPr="00EC5BB4"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C5BB4" w:rsidRDefault="00343A18" w:rsidP="00BC01DC">
            <w:pPr>
              <w:snapToGrid w:val="0"/>
              <w:spacing w:before="0"/>
              <w:rPr>
                <w:rFonts w:cs="Arial"/>
                <w:b/>
                <w:bCs/>
                <w:i/>
                <w:iCs/>
                <w:sz w:val="24"/>
                <w:szCs w:val="24"/>
                <w:lang w:val="ru-RU"/>
              </w:rPr>
            </w:pPr>
          </w:p>
        </w:tc>
      </w:tr>
      <w:tr w:rsidR="00343A18" w:rsidRPr="00EC5BB4"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C5BB4" w:rsidRDefault="00343A18" w:rsidP="00BC01DC">
            <w:pPr>
              <w:spacing w:before="0"/>
              <w:rPr>
                <w:rFonts w:cs="Arial"/>
                <w:i/>
                <w:iCs/>
                <w:sz w:val="24"/>
                <w:szCs w:val="24"/>
              </w:rPr>
            </w:pPr>
          </w:p>
          <w:p w14:paraId="08F62323"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C5BB4" w:rsidRDefault="00343A18" w:rsidP="00BC01DC">
            <w:pPr>
              <w:snapToGrid w:val="0"/>
              <w:spacing w:before="0"/>
              <w:rPr>
                <w:rFonts w:cs="Arial"/>
                <w:b/>
                <w:bCs/>
                <w:i/>
                <w:iCs/>
                <w:sz w:val="24"/>
                <w:szCs w:val="24"/>
              </w:rPr>
            </w:pPr>
          </w:p>
          <w:p w14:paraId="7BB68ECB" w14:textId="77777777" w:rsidR="00343A18" w:rsidRPr="00EC5BB4" w:rsidRDefault="00343A18" w:rsidP="00BC01DC">
            <w:pPr>
              <w:spacing w:before="0"/>
              <w:rPr>
                <w:rFonts w:cs="Arial"/>
                <w:b/>
                <w:bCs/>
                <w:i/>
                <w:iCs/>
                <w:sz w:val="24"/>
                <w:szCs w:val="24"/>
              </w:rPr>
            </w:pPr>
          </w:p>
          <w:p w14:paraId="2590EDF2" w14:textId="77777777" w:rsidR="00343A18" w:rsidRPr="00EC5BB4" w:rsidRDefault="00343A18" w:rsidP="00BC01DC">
            <w:pPr>
              <w:spacing w:before="0"/>
              <w:rPr>
                <w:rFonts w:cs="Arial"/>
                <w:b/>
                <w:bCs/>
                <w:i/>
                <w:iCs/>
                <w:sz w:val="24"/>
                <w:szCs w:val="24"/>
              </w:rPr>
            </w:pPr>
          </w:p>
        </w:tc>
      </w:tr>
      <w:tr w:rsidR="00343A18" w:rsidRPr="00EC5BB4"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6A397735"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C5BB4" w:rsidRDefault="00343A18" w:rsidP="00BC01DC">
            <w:pPr>
              <w:snapToGrid w:val="0"/>
              <w:spacing w:before="0"/>
              <w:rPr>
                <w:rFonts w:cs="Arial"/>
                <w:b/>
                <w:bCs/>
                <w:i/>
                <w:iCs/>
                <w:sz w:val="24"/>
                <w:szCs w:val="24"/>
                <w:lang w:val="ru-RU"/>
              </w:rPr>
            </w:pPr>
          </w:p>
        </w:tc>
      </w:tr>
      <w:tr w:rsidR="00343A18" w:rsidRPr="00EC5BB4"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C5BB4" w:rsidRDefault="00343A18" w:rsidP="00BC01DC">
            <w:pPr>
              <w:snapToGrid w:val="0"/>
              <w:spacing w:before="0"/>
              <w:rPr>
                <w:rFonts w:cs="Arial"/>
                <w:b/>
                <w:bCs/>
                <w:i/>
                <w:iCs/>
                <w:sz w:val="24"/>
                <w:szCs w:val="24"/>
              </w:rPr>
            </w:pPr>
          </w:p>
          <w:p w14:paraId="19795A4E" w14:textId="77777777" w:rsidR="00343A18" w:rsidRPr="00EC5BB4" w:rsidRDefault="00343A18" w:rsidP="00BC01DC">
            <w:pPr>
              <w:spacing w:before="0"/>
              <w:rPr>
                <w:rFonts w:cs="Arial"/>
                <w:b/>
                <w:bCs/>
                <w:i/>
                <w:iCs/>
                <w:sz w:val="24"/>
                <w:szCs w:val="24"/>
              </w:rPr>
            </w:pPr>
          </w:p>
          <w:p w14:paraId="5F8A2D43" w14:textId="77777777" w:rsidR="00343A18" w:rsidRPr="00EC5BB4" w:rsidRDefault="00343A18" w:rsidP="00BC01DC">
            <w:pPr>
              <w:spacing w:before="0"/>
              <w:rPr>
                <w:rFonts w:cs="Arial"/>
                <w:b/>
                <w:bCs/>
                <w:i/>
                <w:iCs/>
                <w:sz w:val="24"/>
                <w:szCs w:val="24"/>
              </w:rPr>
            </w:pPr>
          </w:p>
        </w:tc>
      </w:tr>
      <w:tr w:rsidR="00343A18" w:rsidRPr="00EC5BB4"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C5BB4" w:rsidRDefault="00343A18" w:rsidP="00BC01DC">
            <w:pPr>
              <w:snapToGrid w:val="0"/>
              <w:spacing w:before="0"/>
              <w:rPr>
                <w:rFonts w:cs="Arial"/>
                <w:b/>
                <w:bCs/>
                <w:i/>
                <w:iCs/>
                <w:sz w:val="24"/>
                <w:szCs w:val="24"/>
              </w:rPr>
            </w:pPr>
          </w:p>
          <w:p w14:paraId="6B7E2014" w14:textId="77777777" w:rsidR="00343A18" w:rsidRPr="00EC5BB4" w:rsidRDefault="00343A18" w:rsidP="00BC01DC">
            <w:pPr>
              <w:spacing w:before="0"/>
              <w:rPr>
                <w:rFonts w:cs="Arial"/>
                <w:b/>
                <w:bCs/>
                <w:i/>
                <w:iCs/>
                <w:sz w:val="24"/>
                <w:szCs w:val="24"/>
              </w:rPr>
            </w:pPr>
          </w:p>
          <w:p w14:paraId="60A19427" w14:textId="77777777" w:rsidR="00343A18" w:rsidRPr="00EC5BB4" w:rsidRDefault="00343A18" w:rsidP="00BC01DC">
            <w:pPr>
              <w:spacing w:before="0"/>
              <w:rPr>
                <w:rFonts w:cs="Arial"/>
                <w:b/>
                <w:bCs/>
                <w:i/>
                <w:iCs/>
                <w:sz w:val="24"/>
                <w:szCs w:val="24"/>
              </w:rPr>
            </w:pPr>
          </w:p>
        </w:tc>
      </w:tr>
      <w:tr w:rsidR="00343A18" w:rsidRPr="00EC5BB4"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C5BB4" w:rsidRDefault="00343A18" w:rsidP="00BC01DC">
            <w:pPr>
              <w:snapToGrid w:val="0"/>
              <w:spacing w:before="0"/>
              <w:rPr>
                <w:rFonts w:cs="Arial"/>
                <w:b/>
                <w:bCs/>
                <w:i/>
                <w:iCs/>
                <w:sz w:val="24"/>
                <w:szCs w:val="24"/>
                <w:lang w:val="ru-RU"/>
              </w:rPr>
            </w:pPr>
          </w:p>
          <w:p w14:paraId="0D91BEF4" w14:textId="77777777" w:rsidR="00343A18" w:rsidRPr="00EC5BB4" w:rsidRDefault="00343A18" w:rsidP="00BC01DC">
            <w:pPr>
              <w:spacing w:before="0"/>
              <w:rPr>
                <w:rFonts w:cs="Arial"/>
                <w:b/>
                <w:bCs/>
                <w:i/>
                <w:iCs/>
                <w:sz w:val="24"/>
                <w:szCs w:val="24"/>
                <w:lang w:val="ru-RU"/>
              </w:rPr>
            </w:pPr>
          </w:p>
          <w:p w14:paraId="2B57403A" w14:textId="77777777" w:rsidR="00343A18" w:rsidRPr="00EC5BB4" w:rsidRDefault="00343A18" w:rsidP="00BC01DC">
            <w:pPr>
              <w:spacing w:before="0"/>
              <w:rPr>
                <w:rFonts w:cs="Arial"/>
                <w:b/>
                <w:bCs/>
                <w:i/>
                <w:iCs/>
                <w:sz w:val="24"/>
                <w:szCs w:val="24"/>
                <w:lang w:val="ru-RU"/>
              </w:rPr>
            </w:pPr>
          </w:p>
        </w:tc>
      </w:tr>
      <w:tr w:rsidR="00343A18" w:rsidRPr="00EC5BB4"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C5BB4" w:rsidRDefault="00343A18" w:rsidP="00BC01DC">
            <w:pPr>
              <w:snapToGrid w:val="0"/>
              <w:spacing w:before="0"/>
              <w:ind w:firstLine="708"/>
              <w:rPr>
                <w:rFonts w:cs="Arial"/>
                <w:b/>
                <w:bCs/>
                <w:i/>
                <w:iCs/>
                <w:sz w:val="24"/>
                <w:szCs w:val="24"/>
                <w:lang w:val="ru-RU"/>
              </w:rPr>
            </w:pPr>
          </w:p>
          <w:p w14:paraId="593AD67B" w14:textId="77777777" w:rsidR="00343A18" w:rsidRPr="00EC5BB4" w:rsidRDefault="00343A18" w:rsidP="00BC01DC">
            <w:pPr>
              <w:spacing w:before="0"/>
              <w:ind w:firstLine="708"/>
              <w:rPr>
                <w:rFonts w:cs="Arial"/>
                <w:b/>
                <w:bCs/>
                <w:i/>
                <w:iCs/>
                <w:sz w:val="24"/>
                <w:szCs w:val="24"/>
                <w:lang w:val="ru-RU"/>
              </w:rPr>
            </w:pPr>
          </w:p>
          <w:p w14:paraId="41431B21" w14:textId="77777777" w:rsidR="00343A18" w:rsidRPr="00EC5BB4" w:rsidRDefault="00343A18" w:rsidP="00BC01DC">
            <w:pPr>
              <w:spacing w:before="0"/>
              <w:ind w:firstLine="708"/>
              <w:rPr>
                <w:rFonts w:cs="Arial"/>
                <w:b/>
                <w:bCs/>
                <w:i/>
                <w:iCs/>
                <w:sz w:val="24"/>
                <w:szCs w:val="24"/>
                <w:lang w:val="ru-RU"/>
              </w:rPr>
            </w:pPr>
          </w:p>
        </w:tc>
      </w:tr>
    </w:tbl>
    <w:p w14:paraId="00E35A05" w14:textId="77777777" w:rsidR="00343A18" w:rsidRPr="00EC5BB4" w:rsidRDefault="00343A18" w:rsidP="00343A18">
      <w:pPr>
        <w:spacing w:before="0"/>
        <w:rPr>
          <w:rFonts w:cs="Arial"/>
          <w:sz w:val="24"/>
          <w:szCs w:val="24"/>
        </w:rPr>
      </w:pPr>
    </w:p>
    <w:p w14:paraId="2D0133FB"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2233E69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C5BB4" w:rsidRDefault="00343A18" w:rsidP="00BC01DC">
            <w:pPr>
              <w:snapToGrid w:val="0"/>
              <w:spacing w:before="0"/>
              <w:jc w:val="center"/>
              <w:rPr>
                <w:rFonts w:cs="Arial"/>
                <w:sz w:val="24"/>
                <w:szCs w:val="24"/>
              </w:rPr>
            </w:pPr>
          </w:p>
          <w:p w14:paraId="654D31F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C5BB4" w:rsidRDefault="00343A18" w:rsidP="00BC01DC">
            <w:pPr>
              <w:snapToGrid w:val="0"/>
              <w:spacing w:before="0"/>
              <w:jc w:val="center"/>
              <w:rPr>
                <w:rFonts w:eastAsia="TimesNewRomanPSMT" w:cs="Arial"/>
                <w:b/>
                <w:bCs/>
                <w:sz w:val="24"/>
                <w:szCs w:val="24"/>
              </w:rPr>
            </w:pPr>
          </w:p>
          <w:p w14:paraId="2164A90B"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C5BB4" w:rsidRDefault="00343A18" w:rsidP="00BC01DC">
            <w:pPr>
              <w:snapToGrid w:val="0"/>
              <w:spacing w:before="0"/>
              <w:jc w:val="center"/>
              <w:rPr>
                <w:rFonts w:eastAsia="TimesNewRomanPSMT" w:cs="Arial"/>
                <w:b/>
                <w:bCs/>
                <w:sz w:val="24"/>
                <w:szCs w:val="24"/>
              </w:rPr>
            </w:pPr>
          </w:p>
          <w:p w14:paraId="09D3818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5E34DA0" w14:textId="77777777" w:rsidR="00343A18" w:rsidRPr="00EC5BB4" w:rsidRDefault="00343A18" w:rsidP="00343A18">
      <w:pPr>
        <w:spacing w:before="0"/>
        <w:rPr>
          <w:rFonts w:cs="Arial"/>
          <w:b/>
          <w:i/>
          <w:iCs/>
          <w:sz w:val="24"/>
          <w:szCs w:val="24"/>
          <w:lang w:val="ru-RU"/>
        </w:rPr>
      </w:pPr>
    </w:p>
    <w:p w14:paraId="243FEE5B" w14:textId="0646D325" w:rsidR="00343A18"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61EF055" w14:textId="77777777" w:rsidR="00E419C1" w:rsidRPr="00E419C1" w:rsidRDefault="00E419C1" w:rsidP="00343A18">
      <w:pPr>
        <w:spacing w:before="0"/>
        <w:rPr>
          <w:rFonts w:eastAsia="TimesNewRomanPSMT" w:cs="Arial"/>
          <w:bCs/>
          <w:sz w:val="20"/>
          <w:szCs w:val="20"/>
        </w:rPr>
      </w:pPr>
    </w:p>
    <w:p w14:paraId="1C691B60" w14:textId="4F017734"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074C025A"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C5BB4" w:rsidRDefault="00343A18" w:rsidP="00BC01DC">
            <w:pPr>
              <w:snapToGrid w:val="0"/>
              <w:spacing w:before="0"/>
              <w:rPr>
                <w:rFonts w:cs="Arial"/>
                <w:sz w:val="24"/>
                <w:szCs w:val="24"/>
              </w:rPr>
            </w:pPr>
          </w:p>
          <w:p w14:paraId="2D57263A"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C5BB4" w:rsidRDefault="00343A18" w:rsidP="00BC01DC">
            <w:pPr>
              <w:snapToGrid w:val="0"/>
              <w:spacing w:before="0"/>
              <w:rPr>
                <w:rFonts w:eastAsia="TimesNewRomanPSMT" w:cs="Arial"/>
                <w:bCs/>
                <w:i/>
                <w:sz w:val="24"/>
                <w:szCs w:val="24"/>
              </w:rPr>
            </w:pPr>
          </w:p>
          <w:p w14:paraId="6BF756F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C5BB4" w:rsidRDefault="00343A18" w:rsidP="00BC01DC">
            <w:pPr>
              <w:snapToGrid w:val="0"/>
              <w:spacing w:before="0"/>
              <w:rPr>
                <w:rFonts w:eastAsia="TimesNewRomanPSMT" w:cs="Arial"/>
                <w:b/>
                <w:bCs/>
                <w:sz w:val="24"/>
                <w:szCs w:val="24"/>
              </w:rPr>
            </w:pPr>
          </w:p>
        </w:tc>
      </w:tr>
      <w:tr w:rsidR="00343A18" w:rsidRPr="00EC5BB4"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C5BB4" w:rsidRDefault="00343A18" w:rsidP="00BC01DC">
            <w:pPr>
              <w:snapToGrid w:val="0"/>
              <w:spacing w:before="0"/>
              <w:rPr>
                <w:rFonts w:eastAsia="TimesNewRomanPSMT" w:cs="Arial"/>
                <w:bCs/>
                <w:i/>
                <w:sz w:val="24"/>
                <w:szCs w:val="24"/>
              </w:rPr>
            </w:pPr>
          </w:p>
          <w:p w14:paraId="7349BF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C5BB4" w:rsidRDefault="00343A18" w:rsidP="00BC01DC">
            <w:pPr>
              <w:snapToGrid w:val="0"/>
              <w:spacing w:before="0"/>
              <w:rPr>
                <w:rFonts w:eastAsia="TimesNewRomanPSMT" w:cs="Arial"/>
                <w:bCs/>
                <w:i/>
                <w:sz w:val="24"/>
                <w:szCs w:val="24"/>
              </w:rPr>
            </w:pPr>
          </w:p>
          <w:p w14:paraId="322C0F71" w14:textId="199B47D4" w:rsidR="00343A18" w:rsidRPr="00674622" w:rsidRDefault="00674622" w:rsidP="005A4048">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C5BB4" w:rsidRDefault="00343A18" w:rsidP="00BC01DC">
            <w:pPr>
              <w:snapToGrid w:val="0"/>
              <w:spacing w:before="0"/>
              <w:rPr>
                <w:rFonts w:eastAsia="TimesNewRomanPSMT" w:cs="Arial"/>
                <w:b/>
                <w:bCs/>
                <w:sz w:val="24"/>
                <w:szCs w:val="24"/>
              </w:rPr>
            </w:pPr>
          </w:p>
        </w:tc>
      </w:tr>
      <w:tr w:rsidR="00674622" w:rsidRPr="00EC5BB4" w14:paraId="74DBAE55"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Default="00674622" w:rsidP="00674622">
            <w:pPr>
              <w:snapToGrid w:val="0"/>
              <w:spacing w:before="0"/>
              <w:jc w:val="left"/>
              <w:rPr>
                <w:rFonts w:eastAsia="TimesNewRomanPSMT" w:cs="Arial"/>
                <w:bCs/>
                <w:i/>
                <w:sz w:val="24"/>
                <w:szCs w:val="24"/>
                <w:lang w:val="sr-Cyrl-RS"/>
              </w:rPr>
            </w:pPr>
          </w:p>
          <w:p w14:paraId="39545DC7" w14:textId="77777777"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14:paraId="2E9658F0" w14:textId="0B904930"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EC5BB4" w:rsidRDefault="00674622" w:rsidP="00BC01DC">
            <w:pPr>
              <w:snapToGrid w:val="0"/>
              <w:spacing w:before="0"/>
              <w:rPr>
                <w:rFonts w:eastAsia="TimesNewRomanPSMT" w:cs="Arial"/>
                <w:b/>
                <w:bCs/>
                <w:sz w:val="24"/>
                <w:szCs w:val="24"/>
              </w:rPr>
            </w:pPr>
          </w:p>
        </w:tc>
      </w:tr>
      <w:tr w:rsidR="00343A18" w:rsidRPr="00EC5BB4"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C5BB4" w:rsidRDefault="00343A18" w:rsidP="00BC01DC">
            <w:pPr>
              <w:snapToGrid w:val="0"/>
              <w:spacing w:before="0"/>
              <w:rPr>
                <w:rFonts w:eastAsia="TimesNewRomanPSMT" w:cs="Arial"/>
                <w:bCs/>
                <w:i/>
                <w:sz w:val="24"/>
                <w:szCs w:val="24"/>
              </w:rPr>
            </w:pPr>
          </w:p>
          <w:p w14:paraId="7E7A975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C5BB4" w:rsidRDefault="00343A18" w:rsidP="00BC01DC">
            <w:pPr>
              <w:snapToGrid w:val="0"/>
              <w:spacing w:before="0"/>
              <w:rPr>
                <w:rFonts w:eastAsia="TimesNewRomanPSMT" w:cs="Arial"/>
                <w:bCs/>
                <w:i/>
                <w:sz w:val="24"/>
                <w:szCs w:val="24"/>
              </w:rPr>
            </w:pPr>
          </w:p>
          <w:p w14:paraId="5227297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C5BB4" w:rsidRDefault="00343A18" w:rsidP="00BC01DC">
            <w:pPr>
              <w:snapToGrid w:val="0"/>
              <w:spacing w:before="0"/>
              <w:rPr>
                <w:rFonts w:eastAsia="TimesNewRomanPSMT" w:cs="Arial"/>
                <w:b/>
                <w:bCs/>
                <w:sz w:val="24"/>
                <w:szCs w:val="24"/>
              </w:rPr>
            </w:pPr>
          </w:p>
        </w:tc>
      </w:tr>
      <w:tr w:rsidR="00343A18" w:rsidRPr="00EC5BB4"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C5BB4" w:rsidRDefault="00343A18" w:rsidP="00BC01DC">
            <w:pPr>
              <w:snapToGrid w:val="0"/>
              <w:spacing w:before="0"/>
              <w:rPr>
                <w:rFonts w:eastAsia="TimesNewRomanPSMT" w:cs="Arial"/>
                <w:bCs/>
                <w:i/>
                <w:sz w:val="24"/>
                <w:szCs w:val="24"/>
              </w:rPr>
            </w:pPr>
          </w:p>
          <w:p w14:paraId="29D0993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C5BB4" w:rsidRDefault="00343A18" w:rsidP="00BC01DC">
            <w:pPr>
              <w:snapToGrid w:val="0"/>
              <w:spacing w:before="0"/>
              <w:rPr>
                <w:rFonts w:eastAsia="TimesNewRomanPSMT" w:cs="Arial"/>
                <w:bCs/>
                <w:i/>
                <w:sz w:val="24"/>
                <w:szCs w:val="24"/>
              </w:rPr>
            </w:pPr>
          </w:p>
          <w:p w14:paraId="6D3676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C5BB4" w:rsidRDefault="00343A18" w:rsidP="00BC01DC">
            <w:pPr>
              <w:snapToGrid w:val="0"/>
              <w:spacing w:before="0"/>
              <w:rPr>
                <w:rFonts w:eastAsia="TimesNewRomanPSMT" w:cs="Arial"/>
                <w:b/>
                <w:bCs/>
                <w:sz w:val="24"/>
                <w:szCs w:val="24"/>
              </w:rPr>
            </w:pPr>
          </w:p>
        </w:tc>
      </w:tr>
      <w:tr w:rsidR="00343A18" w:rsidRPr="00EC5BB4"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C5BB4" w:rsidRDefault="00343A18" w:rsidP="00BC01DC">
            <w:pPr>
              <w:snapToGrid w:val="0"/>
              <w:spacing w:before="0"/>
              <w:rPr>
                <w:rFonts w:eastAsia="TimesNewRomanPSMT" w:cs="Arial"/>
                <w:bCs/>
                <w:i/>
                <w:sz w:val="24"/>
                <w:szCs w:val="24"/>
              </w:rPr>
            </w:pPr>
          </w:p>
          <w:p w14:paraId="7BA1EA6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C5BB4" w:rsidRDefault="00343A18" w:rsidP="00BC01DC">
            <w:pPr>
              <w:snapToGrid w:val="0"/>
              <w:spacing w:before="0"/>
              <w:rPr>
                <w:rFonts w:eastAsia="TimesNewRomanPSMT" w:cs="Arial"/>
                <w:b/>
                <w:bCs/>
                <w:sz w:val="24"/>
                <w:szCs w:val="24"/>
              </w:rPr>
            </w:pPr>
          </w:p>
        </w:tc>
      </w:tr>
      <w:tr w:rsidR="00343A18" w:rsidRPr="00EC5BB4"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C5BB4" w:rsidRDefault="00343A18" w:rsidP="00BC01DC">
            <w:pPr>
              <w:snapToGrid w:val="0"/>
              <w:spacing w:before="0"/>
              <w:rPr>
                <w:rFonts w:eastAsia="TimesNewRomanPSMT" w:cs="Arial"/>
                <w:bCs/>
                <w:i/>
                <w:sz w:val="24"/>
                <w:szCs w:val="24"/>
                <w:lang w:val="ru-RU"/>
              </w:rPr>
            </w:pPr>
          </w:p>
          <w:p w14:paraId="76A8DF9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C5BB4" w:rsidRDefault="00343A18" w:rsidP="00BC01DC">
            <w:pPr>
              <w:snapToGrid w:val="0"/>
              <w:spacing w:before="0"/>
              <w:rPr>
                <w:rFonts w:eastAsia="TimesNewRomanPSMT" w:cs="Arial"/>
                <w:bCs/>
                <w:i/>
                <w:sz w:val="24"/>
                <w:szCs w:val="24"/>
                <w:lang w:val="ru-RU"/>
              </w:rPr>
            </w:pPr>
          </w:p>
          <w:p w14:paraId="1E81762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C5BB4" w:rsidRDefault="00343A18" w:rsidP="00BC01DC">
            <w:pPr>
              <w:snapToGrid w:val="0"/>
              <w:spacing w:before="0"/>
              <w:rPr>
                <w:rFonts w:eastAsia="TimesNewRomanPSMT" w:cs="Arial"/>
                <w:bCs/>
                <w:i/>
                <w:sz w:val="24"/>
                <w:szCs w:val="24"/>
                <w:lang w:val="ru-RU"/>
              </w:rPr>
            </w:pPr>
          </w:p>
          <w:p w14:paraId="735D47D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C5BB4" w:rsidRDefault="00343A18" w:rsidP="00BC01DC">
            <w:pPr>
              <w:snapToGrid w:val="0"/>
              <w:spacing w:before="0"/>
              <w:rPr>
                <w:rFonts w:eastAsia="TimesNewRomanPSMT" w:cs="Arial"/>
                <w:bCs/>
                <w:i/>
                <w:sz w:val="24"/>
                <w:szCs w:val="24"/>
              </w:rPr>
            </w:pPr>
          </w:p>
          <w:p w14:paraId="7A555D6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C5BB4" w:rsidRDefault="00343A18" w:rsidP="00BC01DC">
            <w:pPr>
              <w:snapToGrid w:val="0"/>
              <w:spacing w:before="0"/>
              <w:rPr>
                <w:rFonts w:eastAsia="TimesNewRomanPSMT" w:cs="Arial"/>
                <w:b/>
                <w:bCs/>
                <w:sz w:val="24"/>
                <w:szCs w:val="24"/>
              </w:rPr>
            </w:pPr>
          </w:p>
        </w:tc>
      </w:tr>
      <w:tr w:rsidR="004527F0" w:rsidRPr="00EC5BB4" w14:paraId="73AE092A"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62A7A8" w14:textId="71D5A3C1" w:rsidR="004527F0" w:rsidRPr="00EC5BB4" w:rsidRDefault="004527F0" w:rsidP="005A4048">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EC5BB4" w:rsidRDefault="004527F0" w:rsidP="00BC01DC">
            <w:pPr>
              <w:snapToGrid w:val="0"/>
              <w:spacing w:before="0"/>
              <w:rPr>
                <w:rFonts w:eastAsia="TimesNewRomanPSMT" w:cs="Arial"/>
                <w:b/>
                <w:bCs/>
                <w:sz w:val="24"/>
                <w:szCs w:val="24"/>
              </w:rPr>
            </w:pPr>
          </w:p>
        </w:tc>
      </w:tr>
      <w:tr w:rsidR="00343A18" w:rsidRPr="00EC5BB4"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C5BB4" w:rsidRDefault="00343A18" w:rsidP="00BC01DC">
            <w:pPr>
              <w:snapToGrid w:val="0"/>
              <w:spacing w:before="0"/>
              <w:rPr>
                <w:rFonts w:eastAsia="TimesNewRomanPSMT" w:cs="Arial"/>
                <w:bCs/>
                <w:i/>
                <w:sz w:val="24"/>
                <w:szCs w:val="24"/>
              </w:rPr>
            </w:pPr>
          </w:p>
          <w:p w14:paraId="4745C4F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C5BB4" w:rsidRDefault="00343A18" w:rsidP="00BC01DC">
            <w:pPr>
              <w:snapToGrid w:val="0"/>
              <w:spacing w:before="0"/>
              <w:rPr>
                <w:rFonts w:eastAsia="TimesNewRomanPSMT" w:cs="Arial"/>
                <w:bCs/>
                <w:i/>
                <w:sz w:val="24"/>
                <w:szCs w:val="24"/>
              </w:rPr>
            </w:pPr>
          </w:p>
          <w:p w14:paraId="73B1510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C5BB4" w:rsidRDefault="00343A18" w:rsidP="00BC01DC">
            <w:pPr>
              <w:snapToGrid w:val="0"/>
              <w:spacing w:before="0"/>
              <w:rPr>
                <w:rFonts w:eastAsia="TimesNewRomanPSMT" w:cs="Arial"/>
                <w:b/>
                <w:bCs/>
                <w:sz w:val="24"/>
                <w:szCs w:val="24"/>
              </w:rPr>
            </w:pPr>
          </w:p>
        </w:tc>
      </w:tr>
      <w:tr w:rsidR="00343A18" w:rsidRPr="00EC5BB4"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C5BB4" w:rsidRDefault="00343A18" w:rsidP="00BC01DC">
            <w:pPr>
              <w:snapToGrid w:val="0"/>
              <w:spacing w:before="0"/>
              <w:rPr>
                <w:rFonts w:eastAsia="TimesNewRomanPSMT" w:cs="Arial"/>
                <w:bCs/>
                <w:i/>
                <w:sz w:val="24"/>
                <w:szCs w:val="24"/>
              </w:rPr>
            </w:pPr>
          </w:p>
          <w:p w14:paraId="1A942A2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C5BB4" w:rsidRDefault="00343A18" w:rsidP="00BC01DC">
            <w:pPr>
              <w:snapToGrid w:val="0"/>
              <w:spacing w:before="0"/>
              <w:rPr>
                <w:rFonts w:eastAsia="TimesNewRomanPSMT" w:cs="Arial"/>
                <w:bCs/>
                <w:i/>
                <w:sz w:val="24"/>
                <w:szCs w:val="24"/>
              </w:rPr>
            </w:pPr>
          </w:p>
          <w:p w14:paraId="3534A6E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C5BB4" w:rsidRDefault="00343A18" w:rsidP="00BC01DC">
            <w:pPr>
              <w:snapToGrid w:val="0"/>
              <w:spacing w:before="0"/>
              <w:rPr>
                <w:rFonts w:eastAsia="TimesNewRomanPSMT" w:cs="Arial"/>
                <w:b/>
                <w:bCs/>
                <w:sz w:val="24"/>
                <w:szCs w:val="24"/>
              </w:rPr>
            </w:pPr>
          </w:p>
        </w:tc>
      </w:tr>
      <w:tr w:rsidR="00343A18" w:rsidRPr="00EC5BB4"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C5BB4" w:rsidRDefault="00343A18" w:rsidP="00BC01DC">
            <w:pPr>
              <w:snapToGrid w:val="0"/>
              <w:spacing w:before="0"/>
              <w:rPr>
                <w:rFonts w:eastAsia="TimesNewRomanPSMT" w:cs="Arial"/>
                <w:bCs/>
                <w:i/>
                <w:sz w:val="24"/>
                <w:szCs w:val="24"/>
              </w:rPr>
            </w:pPr>
          </w:p>
          <w:p w14:paraId="3CC5247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C5BB4" w:rsidRDefault="00343A18" w:rsidP="00BC01DC">
            <w:pPr>
              <w:snapToGrid w:val="0"/>
              <w:spacing w:before="0"/>
              <w:rPr>
                <w:rFonts w:eastAsia="TimesNewRomanPSMT" w:cs="Arial"/>
                <w:bCs/>
                <w:i/>
                <w:sz w:val="24"/>
                <w:szCs w:val="24"/>
              </w:rPr>
            </w:pPr>
          </w:p>
          <w:p w14:paraId="4283DF8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C5BB4" w:rsidRDefault="00343A18" w:rsidP="00BC01DC">
            <w:pPr>
              <w:snapToGrid w:val="0"/>
              <w:spacing w:before="0"/>
              <w:rPr>
                <w:rFonts w:eastAsia="TimesNewRomanPSMT" w:cs="Arial"/>
                <w:b/>
                <w:bCs/>
                <w:sz w:val="24"/>
                <w:szCs w:val="24"/>
              </w:rPr>
            </w:pPr>
          </w:p>
        </w:tc>
      </w:tr>
      <w:tr w:rsidR="00343A18" w:rsidRPr="00EC5BB4"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C5BB4" w:rsidRDefault="00343A18" w:rsidP="00BC01DC">
            <w:pPr>
              <w:snapToGrid w:val="0"/>
              <w:spacing w:before="0"/>
              <w:rPr>
                <w:rFonts w:eastAsia="TimesNewRomanPSMT" w:cs="Arial"/>
                <w:bCs/>
                <w:i/>
                <w:sz w:val="24"/>
                <w:szCs w:val="24"/>
              </w:rPr>
            </w:pPr>
          </w:p>
          <w:p w14:paraId="01F0293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C5BB4" w:rsidRDefault="00343A18" w:rsidP="00BC01DC">
            <w:pPr>
              <w:snapToGrid w:val="0"/>
              <w:spacing w:before="0"/>
              <w:rPr>
                <w:rFonts w:eastAsia="TimesNewRomanPSMT" w:cs="Arial"/>
                <w:b/>
                <w:bCs/>
                <w:sz w:val="24"/>
                <w:szCs w:val="24"/>
              </w:rPr>
            </w:pPr>
          </w:p>
        </w:tc>
      </w:tr>
      <w:tr w:rsidR="00343A18" w:rsidRPr="00EC5BB4"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C5BB4" w:rsidRDefault="00343A18" w:rsidP="00BC01DC">
            <w:pPr>
              <w:snapToGrid w:val="0"/>
              <w:spacing w:before="0"/>
              <w:rPr>
                <w:rFonts w:eastAsia="TimesNewRomanPSMT" w:cs="Arial"/>
                <w:bCs/>
                <w:i/>
                <w:sz w:val="24"/>
                <w:szCs w:val="24"/>
                <w:lang w:val="ru-RU"/>
              </w:rPr>
            </w:pPr>
          </w:p>
          <w:p w14:paraId="1C8B6BD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C5BB4" w:rsidRDefault="00343A18" w:rsidP="00BC01DC">
            <w:pPr>
              <w:snapToGrid w:val="0"/>
              <w:spacing w:before="0"/>
              <w:rPr>
                <w:rFonts w:eastAsia="TimesNewRomanPSMT" w:cs="Arial"/>
                <w:bCs/>
                <w:i/>
                <w:sz w:val="24"/>
                <w:szCs w:val="24"/>
                <w:lang w:val="ru-RU"/>
              </w:rPr>
            </w:pPr>
          </w:p>
          <w:p w14:paraId="54F727B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C5BB4" w:rsidRDefault="00343A18" w:rsidP="00BC01DC">
            <w:pPr>
              <w:snapToGrid w:val="0"/>
              <w:spacing w:before="0"/>
              <w:rPr>
                <w:rFonts w:eastAsia="TimesNewRomanPSMT" w:cs="Arial"/>
                <w:b/>
                <w:bCs/>
                <w:sz w:val="24"/>
                <w:szCs w:val="24"/>
                <w:lang w:val="ru-RU"/>
              </w:rPr>
            </w:pPr>
          </w:p>
        </w:tc>
      </w:tr>
    </w:tbl>
    <w:p w14:paraId="4DFD3117" w14:textId="77777777" w:rsidR="00343A18" w:rsidRPr="00EC5BB4" w:rsidRDefault="00343A18" w:rsidP="00343A18">
      <w:pPr>
        <w:spacing w:before="0"/>
        <w:rPr>
          <w:rFonts w:cs="Arial"/>
          <w:b/>
          <w:bCs/>
          <w:i/>
          <w:iCs/>
          <w:sz w:val="24"/>
          <w:szCs w:val="24"/>
          <w:u w:val="single"/>
          <w:lang w:val="ru-RU"/>
        </w:rPr>
      </w:pPr>
    </w:p>
    <w:p w14:paraId="055130F3" w14:textId="77777777" w:rsidR="00343A18" w:rsidRPr="00EC5BB4" w:rsidRDefault="00343A18" w:rsidP="00343A18">
      <w:pPr>
        <w:spacing w:before="0"/>
        <w:rPr>
          <w:rFonts w:cs="Arial"/>
          <w:b/>
          <w:bCs/>
          <w:i/>
          <w:iCs/>
          <w:sz w:val="24"/>
          <w:szCs w:val="24"/>
          <w:u w:val="single"/>
          <w:lang w:val="ru-RU"/>
        </w:rPr>
      </w:pPr>
    </w:p>
    <w:p w14:paraId="16CF9BD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lastRenderedPageBreak/>
        <w:t>Напомена:</w:t>
      </w:r>
    </w:p>
    <w:p w14:paraId="359A5E79"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D17AE7E" w14:textId="77777777" w:rsidR="00343A18" w:rsidRPr="00EC5BB4" w:rsidRDefault="00343A18" w:rsidP="00343A18">
      <w:pPr>
        <w:spacing w:before="0"/>
        <w:rPr>
          <w:rFonts w:eastAsia="TimesNewRomanPSMT" w:cs="Arial"/>
          <w:b/>
          <w:bCs/>
          <w:sz w:val="24"/>
          <w:szCs w:val="24"/>
          <w:lang w:val="ru-RU"/>
        </w:rPr>
      </w:pPr>
    </w:p>
    <w:p w14:paraId="26CB193A"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9960780" w14:textId="5E9020B5"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C5BB4" w:rsidRDefault="00343A18" w:rsidP="00BC01DC">
            <w:pPr>
              <w:snapToGrid w:val="0"/>
              <w:spacing w:before="0"/>
              <w:rPr>
                <w:rFonts w:cs="Arial"/>
                <w:sz w:val="24"/>
                <w:szCs w:val="24"/>
              </w:rPr>
            </w:pPr>
          </w:p>
          <w:p w14:paraId="695388B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C5BB4" w:rsidRDefault="00343A18" w:rsidP="00BC01DC">
            <w:pPr>
              <w:snapToGrid w:val="0"/>
              <w:spacing w:before="0"/>
              <w:rPr>
                <w:rFonts w:eastAsia="TimesNewRomanPSMT" w:cs="Arial"/>
                <w:bCs/>
                <w:i/>
                <w:sz w:val="24"/>
                <w:szCs w:val="24"/>
                <w:lang w:val="ru-RU"/>
              </w:rPr>
            </w:pPr>
          </w:p>
          <w:p w14:paraId="736B6A2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674622" w:rsidRDefault="00674622" w:rsidP="00674622">
            <w:pPr>
              <w:snapToGrid w:val="0"/>
              <w:spacing w:before="0"/>
              <w:rPr>
                <w:rFonts w:eastAsia="TimesNewRomanPSMT" w:cs="Arial"/>
                <w:bCs/>
                <w:i/>
                <w:sz w:val="24"/>
                <w:szCs w:val="24"/>
                <w:lang w:val="ru-RU"/>
              </w:rPr>
            </w:pPr>
          </w:p>
          <w:p w14:paraId="6C92F463" w14:textId="799F90D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EC5BB4" w:rsidRDefault="00674622" w:rsidP="00BC01DC">
            <w:pPr>
              <w:snapToGrid w:val="0"/>
              <w:spacing w:before="0"/>
              <w:rPr>
                <w:rFonts w:eastAsia="TimesNewRomanPSMT" w:cs="Arial"/>
                <w:b/>
                <w:bCs/>
                <w:sz w:val="24"/>
                <w:szCs w:val="24"/>
              </w:rPr>
            </w:pPr>
          </w:p>
        </w:tc>
      </w:tr>
      <w:tr w:rsidR="00343A18" w:rsidRPr="00EC5BB4"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C5BB4" w:rsidRDefault="00343A18" w:rsidP="00BC01DC">
            <w:pPr>
              <w:snapToGrid w:val="0"/>
              <w:spacing w:before="0"/>
              <w:rPr>
                <w:rFonts w:eastAsia="TimesNewRomanPSMT" w:cs="Arial"/>
                <w:bCs/>
                <w:i/>
                <w:sz w:val="24"/>
                <w:szCs w:val="24"/>
                <w:lang w:val="ru-RU"/>
              </w:rPr>
            </w:pPr>
          </w:p>
          <w:p w14:paraId="121FA02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C5BB4" w:rsidRDefault="00343A18" w:rsidP="00BC01DC">
            <w:pPr>
              <w:snapToGrid w:val="0"/>
              <w:spacing w:before="0"/>
              <w:rPr>
                <w:rFonts w:eastAsia="TimesNewRomanPSMT" w:cs="Arial"/>
                <w:bCs/>
                <w:i/>
                <w:sz w:val="24"/>
                <w:szCs w:val="24"/>
                <w:lang w:val="ru-RU"/>
              </w:rPr>
            </w:pPr>
          </w:p>
          <w:p w14:paraId="25E025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C5BB4" w:rsidRDefault="00343A18" w:rsidP="00BC01DC">
            <w:pPr>
              <w:snapToGrid w:val="0"/>
              <w:spacing w:before="0"/>
              <w:rPr>
                <w:rFonts w:eastAsia="TimesNewRomanPSMT" w:cs="Arial"/>
                <w:b/>
                <w:bCs/>
                <w:sz w:val="24"/>
                <w:szCs w:val="24"/>
              </w:rPr>
            </w:pPr>
          </w:p>
        </w:tc>
      </w:tr>
      <w:tr w:rsidR="00343A18" w:rsidRPr="00EC5BB4"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C5BB4" w:rsidRDefault="00343A18" w:rsidP="00BC01DC">
            <w:pPr>
              <w:snapToGrid w:val="0"/>
              <w:spacing w:before="0"/>
              <w:rPr>
                <w:rFonts w:eastAsia="TimesNewRomanPSMT" w:cs="Arial"/>
                <w:bCs/>
                <w:i/>
                <w:sz w:val="24"/>
                <w:szCs w:val="24"/>
              </w:rPr>
            </w:pPr>
          </w:p>
          <w:p w14:paraId="20B271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C5BB4" w:rsidRDefault="00343A18" w:rsidP="00BC01DC">
            <w:pPr>
              <w:snapToGrid w:val="0"/>
              <w:spacing w:before="0"/>
              <w:rPr>
                <w:rFonts w:eastAsia="TimesNewRomanPSMT" w:cs="Arial"/>
                <w:bCs/>
                <w:i/>
                <w:sz w:val="24"/>
                <w:szCs w:val="24"/>
              </w:rPr>
            </w:pPr>
          </w:p>
          <w:p w14:paraId="4E257E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C5BB4" w:rsidRDefault="00343A18" w:rsidP="00BC01DC">
            <w:pPr>
              <w:snapToGrid w:val="0"/>
              <w:spacing w:before="0"/>
              <w:rPr>
                <w:rFonts w:eastAsia="TimesNewRomanPSMT" w:cs="Arial"/>
                <w:b/>
                <w:bCs/>
                <w:sz w:val="24"/>
                <w:szCs w:val="24"/>
              </w:rPr>
            </w:pPr>
          </w:p>
        </w:tc>
      </w:tr>
      <w:tr w:rsidR="00343A18" w:rsidRPr="00EC5BB4"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C5BB4" w:rsidRDefault="00343A18" w:rsidP="00BC01DC">
            <w:pPr>
              <w:snapToGrid w:val="0"/>
              <w:spacing w:before="0"/>
              <w:rPr>
                <w:rFonts w:eastAsia="TimesNewRomanPSMT" w:cs="Arial"/>
                <w:bCs/>
                <w:i/>
                <w:sz w:val="24"/>
                <w:szCs w:val="24"/>
              </w:rPr>
            </w:pPr>
          </w:p>
          <w:p w14:paraId="49E4009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C5BB4" w:rsidRDefault="00343A18" w:rsidP="00BC01DC">
            <w:pPr>
              <w:snapToGrid w:val="0"/>
              <w:spacing w:before="0"/>
              <w:rPr>
                <w:rFonts w:eastAsia="TimesNewRomanPSMT" w:cs="Arial"/>
                <w:bCs/>
                <w:i/>
                <w:sz w:val="24"/>
                <w:szCs w:val="24"/>
              </w:rPr>
            </w:pPr>
          </w:p>
          <w:p w14:paraId="3F8AD13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C5BB4" w:rsidRDefault="00343A18" w:rsidP="00BC01DC">
            <w:pPr>
              <w:snapToGrid w:val="0"/>
              <w:spacing w:before="0"/>
              <w:rPr>
                <w:rFonts w:eastAsia="TimesNewRomanPSMT" w:cs="Arial"/>
                <w:b/>
                <w:bCs/>
                <w:sz w:val="24"/>
                <w:szCs w:val="24"/>
              </w:rPr>
            </w:pPr>
          </w:p>
        </w:tc>
      </w:tr>
      <w:tr w:rsidR="00343A18" w:rsidRPr="00EC5BB4"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C5BB4" w:rsidRDefault="00343A18" w:rsidP="00BC01DC">
            <w:pPr>
              <w:snapToGrid w:val="0"/>
              <w:spacing w:before="0"/>
              <w:rPr>
                <w:rFonts w:eastAsia="TimesNewRomanPSMT" w:cs="Arial"/>
                <w:bCs/>
                <w:i/>
                <w:sz w:val="24"/>
                <w:szCs w:val="24"/>
              </w:rPr>
            </w:pPr>
          </w:p>
          <w:p w14:paraId="387F06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C5BB4" w:rsidRDefault="00343A18" w:rsidP="00BC01DC">
            <w:pPr>
              <w:snapToGrid w:val="0"/>
              <w:spacing w:before="0"/>
              <w:rPr>
                <w:rFonts w:eastAsia="TimesNewRomanPSMT" w:cs="Arial"/>
                <w:b/>
                <w:bCs/>
                <w:sz w:val="24"/>
                <w:szCs w:val="24"/>
              </w:rPr>
            </w:pPr>
          </w:p>
        </w:tc>
      </w:tr>
      <w:tr w:rsidR="00343A18" w:rsidRPr="00EC5BB4"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C5BB4" w:rsidRDefault="00343A18" w:rsidP="00BC01DC">
            <w:pPr>
              <w:snapToGrid w:val="0"/>
              <w:spacing w:before="0"/>
              <w:rPr>
                <w:rFonts w:eastAsia="TimesNewRomanPSMT" w:cs="Arial"/>
                <w:bCs/>
                <w:i/>
                <w:sz w:val="24"/>
                <w:szCs w:val="24"/>
              </w:rPr>
            </w:pPr>
          </w:p>
          <w:p w14:paraId="45FC7BF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C5BB4" w:rsidRDefault="00343A18" w:rsidP="00BC01DC">
            <w:pPr>
              <w:snapToGrid w:val="0"/>
              <w:spacing w:before="0"/>
              <w:rPr>
                <w:rFonts w:eastAsia="TimesNewRomanPSMT" w:cs="Arial"/>
                <w:bCs/>
                <w:i/>
                <w:sz w:val="24"/>
                <w:szCs w:val="24"/>
                <w:lang w:val="ru-RU"/>
              </w:rPr>
            </w:pPr>
          </w:p>
          <w:p w14:paraId="2281597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674622" w:rsidRDefault="00674622" w:rsidP="00674622">
            <w:pPr>
              <w:snapToGrid w:val="0"/>
              <w:spacing w:before="0"/>
              <w:rPr>
                <w:rFonts w:eastAsia="TimesNewRomanPSMT" w:cs="Arial"/>
                <w:bCs/>
                <w:i/>
                <w:sz w:val="24"/>
                <w:szCs w:val="24"/>
                <w:lang w:val="ru-RU"/>
              </w:rPr>
            </w:pPr>
          </w:p>
          <w:p w14:paraId="61FD9344" w14:textId="78FCA04F"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EC5BB4" w:rsidRDefault="00674622" w:rsidP="00BC01DC">
            <w:pPr>
              <w:snapToGrid w:val="0"/>
              <w:spacing w:before="0"/>
              <w:rPr>
                <w:rFonts w:eastAsia="TimesNewRomanPSMT" w:cs="Arial"/>
                <w:b/>
                <w:bCs/>
                <w:sz w:val="24"/>
                <w:szCs w:val="24"/>
              </w:rPr>
            </w:pPr>
          </w:p>
        </w:tc>
      </w:tr>
      <w:tr w:rsidR="00343A18" w:rsidRPr="00EC5BB4"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C5BB4" w:rsidRDefault="00343A18" w:rsidP="00BC01DC">
            <w:pPr>
              <w:snapToGrid w:val="0"/>
              <w:spacing w:before="0"/>
              <w:rPr>
                <w:rFonts w:eastAsia="TimesNewRomanPSMT" w:cs="Arial"/>
                <w:bCs/>
                <w:i/>
                <w:sz w:val="24"/>
                <w:szCs w:val="24"/>
                <w:lang w:val="ru-RU"/>
              </w:rPr>
            </w:pPr>
          </w:p>
          <w:p w14:paraId="2458909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C5BB4" w:rsidRDefault="00343A18" w:rsidP="00BC01DC">
            <w:pPr>
              <w:snapToGrid w:val="0"/>
              <w:spacing w:before="0"/>
              <w:rPr>
                <w:rFonts w:eastAsia="TimesNewRomanPSMT" w:cs="Arial"/>
                <w:bCs/>
                <w:i/>
                <w:sz w:val="24"/>
                <w:szCs w:val="24"/>
                <w:lang w:val="ru-RU"/>
              </w:rPr>
            </w:pPr>
          </w:p>
          <w:p w14:paraId="179279B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C5BB4" w:rsidRDefault="00343A18" w:rsidP="00BC01DC">
            <w:pPr>
              <w:snapToGrid w:val="0"/>
              <w:spacing w:before="0"/>
              <w:rPr>
                <w:rFonts w:eastAsia="TimesNewRomanPSMT" w:cs="Arial"/>
                <w:b/>
                <w:bCs/>
                <w:sz w:val="24"/>
                <w:szCs w:val="24"/>
              </w:rPr>
            </w:pPr>
          </w:p>
        </w:tc>
      </w:tr>
      <w:tr w:rsidR="00343A18" w:rsidRPr="00EC5BB4"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C5BB4" w:rsidRDefault="00343A18" w:rsidP="00BC01DC">
            <w:pPr>
              <w:snapToGrid w:val="0"/>
              <w:spacing w:before="0"/>
              <w:rPr>
                <w:rFonts w:eastAsia="TimesNewRomanPSMT" w:cs="Arial"/>
                <w:bCs/>
                <w:i/>
                <w:sz w:val="24"/>
                <w:szCs w:val="24"/>
              </w:rPr>
            </w:pPr>
          </w:p>
          <w:p w14:paraId="639CF83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C5BB4" w:rsidRDefault="00343A18" w:rsidP="00BC01DC">
            <w:pPr>
              <w:snapToGrid w:val="0"/>
              <w:spacing w:before="0"/>
              <w:rPr>
                <w:rFonts w:eastAsia="TimesNewRomanPSMT" w:cs="Arial"/>
                <w:bCs/>
                <w:i/>
                <w:sz w:val="24"/>
                <w:szCs w:val="24"/>
              </w:rPr>
            </w:pPr>
          </w:p>
          <w:p w14:paraId="436E71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C5BB4" w:rsidRDefault="00343A18" w:rsidP="00BC01DC">
            <w:pPr>
              <w:snapToGrid w:val="0"/>
              <w:spacing w:before="0"/>
              <w:rPr>
                <w:rFonts w:eastAsia="TimesNewRomanPSMT" w:cs="Arial"/>
                <w:b/>
                <w:bCs/>
                <w:sz w:val="24"/>
                <w:szCs w:val="24"/>
              </w:rPr>
            </w:pPr>
          </w:p>
        </w:tc>
      </w:tr>
      <w:tr w:rsidR="00343A18" w:rsidRPr="00EC5BB4"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C5BB4" w:rsidRDefault="00343A18" w:rsidP="00BC01DC">
            <w:pPr>
              <w:snapToGrid w:val="0"/>
              <w:spacing w:before="0"/>
              <w:rPr>
                <w:rFonts w:eastAsia="TimesNewRomanPSMT" w:cs="Arial"/>
                <w:bCs/>
                <w:i/>
                <w:sz w:val="24"/>
                <w:szCs w:val="24"/>
              </w:rPr>
            </w:pPr>
          </w:p>
          <w:p w14:paraId="6C0CB47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C5BB4" w:rsidRDefault="00343A18" w:rsidP="00BC01DC">
            <w:pPr>
              <w:snapToGrid w:val="0"/>
              <w:spacing w:before="0"/>
              <w:rPr>
                <w:rFonts w:eastAsia="TimesNewRomanPSMT" w:cs="Arial"/>
                <w:bCs/>
                <w:i/>
                <w:sz w:val="24"/>
                <w:szCs w:val="24"/>
              </w:rPr>
            </w:pPr>
          </w:p>
          <w:p w14:paraId="1488847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C5BB4" w:rsidRDefault="00343A18" w:rsidP="00BC01DC">
            <w:pPr>
              <w:snapToGrid w:val="0"/>
              <w:spacing w:before="0"/>
              <w:rPr>
                <w:rFonts w:eastAsia="TimesNewRomanPSMT" w:cs="Arial"/>
                <w:b/>
                <w:bCs/>
                <w:sz w:val="24"/>
                <w:szCs w:val="24"/>
              </w:rPr>
            </w:pPr>
          </w:p>
        </w:tc>
      </w:tr>
      <w:tr w:rsidR="00343A18" w:rsidRPr="00EC5BB4"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C5BB4" w:rsidRDefault="00343A18" w:rsidP="00BC01DC">
            <w:pPr>
              <w:snapToGrid w:val="0"/>
              <w:spacing w:before="0"/>
              <w:rPr>
                <w:rFonts w:eastAsia="TimesNewRomanPSMT" w:cs="Arial"/>
                <w:bCs/>
                <w:i/>
                <w:sz w:val="24"/>
                <w:szCs w:val="24"/>
              </w:rPr>
            </w:pPr>
          </w:p>
          <w:p w14:paraId="53F80F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C5BB4" w:rsidRDefault="00343A18" w:rsidP="00BC01DC">
            <w:pPr>
              <w:snapToGrid w:val="0"/>
              <w:spacing w:before="0"/>
              <w:rPr>
                <w:rFonts w:eastAsia="TimesNewRomanPSMT" w:cs="Arial"/>
                <w:b/>
                <w:bCs/>
                <w:sz w:val="24"/>
                <w:szCs w:val="24"/>
              </w:rPr>
            </w:pPr>
          </w:p>
        </w:tc>
      </w:tr>
      <w:tr w:rsidR="00343A18" w:rsidRPr="00EC5BB4"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C5BB4" w:rsidRDefault="00343A18" w:rsidP="00BC01DC">
            <w:pPr>
              <w:snapToGrid w:val="0"/>
              <w:spacing w:before="0"/>
              <w:rPr>
                <w:rFonts w:eastAsia="TimesNewRomanPSMT" w:cs="Arial"/>
                <w:bCs/>
                <w:i/>
                <w:sz w:val="24"/>
                <w:szCs w:val="24"/>
              </w:rPr>
            </w:pPr>
          </w:p>
          <w:p w14:paraId="05A9415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C5BB4" w:rsidRDefault="00343A18" w:rsidP="00BC01DC">
            <w:pPr>
              <w:snapToGrid w:val="0"/>
              <w:spacing w:before="0"/>
              <w:rPr>
                <w:rFonts w:eastAsia="TimesNewRomanPSMT" w:cs="Arial"/>
                <w:bCs/>
                <w:i/>
                <w:sz w:val="24"/>
                <w:szCs w:val="24"/>
                <w:lang w:val="ru-RU"/>
              </w:rPr>
            </w:pPr>
          </w:p>
          <w:p w14:paraId="4D0DE51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674622" w:rsidRDefault="00674622" w:rsidP="00674622">
            <w:pPr>
              <w:snapToGrid w:val="0"/>
              <w:spacing w:before="0"/>
              <w:rPr>
                <w:rFonts w:eastAsia="TimesNewRomanPSMT" w:cs="Arial"/>
                <w:bCs/>
                <w:i/>
                <w:sz w:val="24"/>
                <w:szCs w:val="24"/>
                <w:lang w:val="ru-RU"/>
              </w:rPr>
            </w:pPr>
          </w:p>
          <w:p w14:paraId="72307323" w14:textId="7B994C15"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EC5BB4" w:rsidRDefault="00674622" w:rsidP="00BC01DC">
            <w:pPr>
              <w:snapToGrid w:val="0"/>
              <w:spacing w:before="0"/>
              <w:rPr>
                <w:rFonts w:eastAsia="TimesNewRomanPSMT" w:cs="Arial"/>
                <w:b/>
                <w:bCs/>
                <w:sz w:val="24"/>
                <w:szCs w:val="24"/>
              </w:rPr>
            </w:pPr>
          </w:p>
        </w:tc>
      </w:tr>
      <w:tr w:rsidR="00343A18" w:rsidRPr="00EC5BB4"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C5BB4" w:rsidRDefault="00343A18" w:rsidP="00BC01DC">
            <w:pPr>
              <w:snapToGrid w:val="0"/>
              <w:spacing w:before="0"/>
              <w:rPr>
                <w:rFonts w:eastAsia="TimesNewRomanPSMT" w:cs="Arial"/>
                <w:bCs/>
                <w:i/>
                <w:sz w:val="24"/>
                <w:szCs w:val="24"/>
                <w:lang w:val="ru-RU"/>
              </w:rPr>
            </w:pPr>
          </w:p>
          <w:p w14:paraId="0AD55B9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C5BB4" w:rsidRDefault="00343A18" w:rsidP="00BC01DC">
            <w:pPr>
              <w:snapToGrid w:val="0"/>
              <w:spacing w:before="0"/>
              <w:rPr>
                <w:rFonts w:eastAsia="TimesNewRomanPSMT" w:cs="Arial"/>
                <w:bCs/>
                <w:i/>
                <w:sz w:val="24"/>
                <w:szCs w:val="24"/>
                <w:lang w:val="ru-RU"/>
              </w:rPr>
            </w:pPr>
          </w:p>
          <w:p w14:paraId="1901D74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C5BB4" w:rsidRDefault="00343A18" w:rsidP="00BC01DC">
            <w:pPr>
              <w:snapToGrid w:val="0"/>
              <w:spacing w:before="0"/>
              <w:rPr>
                <w:rFonts w:eastAsia="TimesNewRomanPSMT" w:cs="Arial"/>
                <w:b/>
                <w:bCs/>
                <w:sz w:val="24"/>
                <w:szCs w:val="24"/>
              </w:rPr>
            </w:pPr>
          </w:p>
        </w:tc>
      </w:tr>
      <w:tr w:rsidR="00343A18" w:rsidRPr="00EC5BB4"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C5BB4" w:rsidRDefault="00343A18" w:rsidP="00BC01DC">
            <w:pPr>
              <w:snapToGrid w:val="0"/>
              <w:spacing w:before="0"/>
              <w:rPr>
                <w:rFonts w:eastAsia="TimesNewRomanPSMT" w:cs="Arial"/>
                <w:bCs/>
                <w:i/>
                <w:sz w:val="24"/>
                <w:szCs w:val="24"/>
              </w:rPr>
            </w:pPr>
          </w:p>
          <w:p w14:paraId="491629D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C5BB4" w:rsidRDefault="00343A18" w:rsidP="00BC01DC">
            <w:pPr>
              <w:snapToGrid w:val="0"/>
              <w:spacing w:before="0"/>
              <w:rPr>
                <w:rFonts w:eastAsia="TimesNewRomanPSMT" w:cs="Arial"/>
                <w:bCs/>
                <w:i/>
                <w:sz w:val="24"/>
                <w:szCs w:val="24"/>
              </w:rPr>
            </w:pPr>
          </w:p>
          <w:p w14:paraId="6B9FA6F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C5BB4" w:rsidRDefault="00343A18" w:rsidP="00BC01DC">
            <w:pPr>
              <w:snapToGrid w:val="0"/>
              <w:spacing w:before="0"/>
              <w:rPr>
                <w:rFonts w:eastAsia="TimesNewRomanPSMT" w:cs="Arial"/>
                <w:b/>
                <w:bCs/>
                <w:sz w:val="24"/>
                <w:szCs w:val="24"/>
              </w:rPr>
            </w:pPr>
          </w:p>
        </w:tc>
      </w:tr>
      <w:tr w:rsidR="00343A18" w:rsidRPr="00EC5BB4"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C5BB4" w:rsidRDefault="00343A18" w:rsidP="00BC01DC">
            <w:pPr>
              <w:snapToGrid w:val="0"/>
              <w:spacing w:before="0"/>
              <w:rPr>
                <w:rFonts w:eastAsia="TimesNewRomanPSMT" w:cs="Arial"/>
                <w:bCs/>
                <w:i/>
                <w:sz w:val="24"/>
                <w:szCs w:val="24"/>
              </w:rPr>
            </w:pPr>
          </w:p>
          <w:p w14:paraId="63B7D7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C5BB4" w:rsidRDefault="00343A18" w:rsidP="00BC01DC">
            <w:pPr>
              <w:snapToGrid w:val="0"/>
              <w:spacing w:before="0"/>
              <w:rPr>
                <w:rFonts w:eastAsia="TimesNewRomanPSMT" w:cs="Arial"/>
                <w:bCs/>
                <w:i/>
                <w:sz w:val="24"/>
                <w:szCs w:val="24"/>
              </w:rPr>
            </w:pPr>
          </w:p>
          <w:p w14:paraId="581A933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C5BB4" w:rsidRDefault="00343A18" w:rsidP="00BC01DC">
            <w:pPr>
              <w:snapToGrid w:val="0"/>
              <w:spacing w:before="0"/>
              <w:rPr>
                <w:rFonts w:eastAsia="TimesNewRomanPSMT" w:cs="Arial"/>
                <w:b/>
                <w:bCs/>
                <w:sz w:val="24"/>
                <w:szCs w:val="24"/>
              </w:rPr>
            </w:pPr>
          </w:p>
        </w:tc>
      </w:tr>
      <w:tr w:rsidR="00343A18" w:rsidRPr="00EC5BB4"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C5BB4" w:rsidRDefault="00343A18" w:rsidP="00BC01DC">
            <w:pPr>
              <w:snapToGrid w:val="0"/>
              <w:spacing w:before="0"/>
              <w:rPr>
                <w:rFonts w:eastAsia="TimesNewRomanPSMT" w:cs="Arial"/>
                <w:bCs/>
                <w:i/>
                <w:sz w:val="24"/>
                <w:szCs w:val="24"/>
              </w:rPr>
            </w:pPr>
          </w:p>
          <w:p w14:paraId="3230264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C5BB4" w:rsidRDefault="00343A18" w:rsidP="00BC01DC">
            <w:pPr>
              <w:snapToGrid w:val="0"/>
              <w:spacing w:before="0"/>
              <w:rPr>
                <w:rFonts w:eastAsia="TimesNewRomanPSMT" w:cs="Arial"/>
                <w:b/>
                <w:bCs/>
                <w:sz w:val="24"/>
                <w:szCs w:val="24"/>
              </w:rPr>
            </w:pPr>
          </w:p>
        </w:tc>
      </w:tr>
    </w:tbl>
    <w:p w14:paraId="69B9652C" w14:textId="77777777" w:rsidR="00343A18" w:rsidRDefault="00343A18" w:rsidP="00343A18">
      <w:pPr>
        <w:spacing w:before="0"/>
        <w:rPr>
          <w:rFonts w:cs="Arial"/>
          <w:b/>
          <w:bCs/>
          <w:i/>
          <w:iCs/>
          <w:sz w:val="24"/>
          <w:szCs w:val="24"/>
          <w:u w:val="single"/>
        </w:rPr>
      </w:pPr>
    </w:p>
    <w:p w14:paraId="4BF6C811" w14:textId="77777777" w:rsidR="00E419C1" w:rsidRDefault="00E419C1" w:rsidP="00343A18">
      <w:pPr>
        <w:spacing w:before="0"/>
        <w:rPr>
          <w:rFonts w:cs="Arial"/>
          <w:b/>
          <w:bCs/>
          <w:i/>
          <w:iCs/>
          <w:sz w:val="24"/>
          <w:szCs w:val="24"/>
          <w:u w:val="single"/>
        </w:rPr>
      </w:pPr>
    </w:p>
    <w:p w14:paraId="55661030" w14:textId="77777777" w:rsidR="00E419C1" w:rsidRPr="00EC5BB4" w:rsidRDefault="00E419C1" w:rsidP="00343A18">
      <w:pPr>
        <w:spacing w:before="0"/>
        <w:rPr>
          <w:rFonts w:cs="Arial"/>
          <w:b/>
          <w:bCs/>
          <w:i/>
          <w:iCs/>
          <w:sz w:val="24"/>
          <w:szCs w:val="24"/>
          <w:u w:val="single"/>
        </w:rPr>
      </w:pPr>
    </w:p>
    <w:p w14:paraId="086B404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lastRenderedPageBreak/>
        <w:t>Напомена:</w:t>
      </w:r>
    </w:p>
    <w:p w14:paraId="158D7781"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16740A" w14:textId="77777777" w:rsidR="00F2311C" w:rsidRPr="00EC5BB4" w:rsidRDefault="00F2311C" w:rsidP="00343A18">
      <w:pPr>
        <w:spacing w:before="0"/>
        <w:rPr>
          <w:rFonts w:cs="Arial"/>
          <w:i/>
          <w:iCs/>
          <w:sz w:val="24"/>
          <w:szCs w:val="24"/>
          <w:lang w:val="ru-RU"/>
        </w:rPr>
      </w:pPr>
    </w:p>
    <w:p w14:paraId="37C8F226" w14:textId="5AC89C28"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787C2C1D" w14:textId="77777777" w:rsidR="000E75A0" w:rsidRPr="00EC5BB4" w:rsidRDefault="000E75A0" w:rsidP="000E75A0">
      <w:pPr>
        <w:spacing w:before="0"/>
        <w:jc w:val="center"/>
        <w:rPr>
          <w:rFonts w:cs="Arial"/>
          <w:bCs/>
          <w:i/>
          <w:iCs/>
          <w:sz w:val="24"/>
          <w:szCs w:val="24"/>
          <w:lang w:val="sr-Cyrl-CS"/>
        </w:rPr>
      </w:pPr>
    </w:p>
    <w:p w14:paraId="4EB53F3C"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780"/>
      </w:tblGrid>
      <w:tr w:rsidR="000E75A0" w:rsidRPr="00EC5BB4" w14:paraId="0B24A11A" w14:textId="77777777" w:rsidTr="007803CA">
        <w:trPr>
          <w:trHeight w:val="485"/>
        </w:trPr>
        <w:tc>
          <w:tcPr>
            <w:tcW w:w="5485" w:type="dxa"/>
            <w:shd w:val="clear" w:color="auto" w:fill="C6D9F1" w:themeFill="text2" w:themeFillTint="33"/>
            <w:vAlign w:val="center"/>
          </w:tcPr>
          <w:p w14:paraId="1A47AD73"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780" w:type="dxa"/>
            <w:shd w:val="clear" w:color="auto" w:fill="C6D9F1" w:themeFill="text2" w:themeFillTint="33"/>
            <w:vAlign w:val="center"/>
          </w:tcPr>
          <w:p w14:paraId="4AD5E7A6" w14:textId="64E73FB8" w:rsidR="000E75A0" w:rsidRPr="00EC5BB4" w:rsidRDefault="000E75A0" w:rsidP="005A404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14:paraId="40E396FB" w14:textId="77777777" w:rsidTr="007803CA">
        <w:trPr>
          <w:trHeight w:val="440"/>
        </w:trPr>
        <w:tc>
          <w:tcPr>
            <w:tcW w:w="5485" w:type="dxa"/>
            <w:vAlign w:val="center"/>
          </w:tcPr>
          <w:p w14:paraId="1745151A" w14:textId="168472C1" w:rsidR="000E75A0" w:rsidRPr="00EC5BB4" w:rsidRDefault="00BA44CC" w:rsidP="00BA44CC">
            <w:pPr>
              <w:spacing w:before="0"/>
              <w:rPr>
                <w:rFonts w:cs="Arial"/>
                <w:b/>
                <w:i/>
                <w:sz w:val="24"/>
                <w:szCs w:val="24"/>
                <w:lang w:val="sr-Cyrl-CS"/>
              </w:rPr>
            </w:pPr>
            <w:r>
              <w:rPr>
                <w:rFonts w:cs="Arial"/>
                <w:b/>
                <w:i/>
                <w:sz w:val="24"/>
                <w:szCs w:val="24"/>
              </w:rPr>
              <w:t xml:space="preserve">            </w:t>
            </w:r>
            <w:r w:rsidR="00F64894" w:rsidRPr="00F64894">
              <w:rPr>
                <w:rFonts w:cs="Arial"/>
                <w:b/>
                <w:i/>
                <w:sz w:val="24"/>
                <w:szCs w:val="24"/>
                <w:lang w:val="sr-Cyrl-CS"/>
              </w:rPr>
              <w:t>JNMV/1000/00</w:t>
            </w:r>
            <w:r w:rsidR="000072AF">
              <w:rPr>
                <w:rFonts w:cs="Arial"/>
                <w:b/>
                <w:i/>
                <w:sz w:val="24"/>
                <w:szCs w:val="24"/>
                <w:lang w:val="sr-Cyrl-CS"/>
              </w:rPr>
              <w:t>56</w:t>
            </w:r>
            <w:r w:rsidR="00F64894" w:rsidRPr="00F64894">
              <w:rPr>
                <w:rFonts w:cs="Arial"/>
                <w:b/>
                <w:i/>
                <w:sz w:val="24"/>
                <w:szCs w:val="24"/>
                <w:lang w:val="sr-Cyrl-CS"/>
              </w:rPr>
              <w:t>/2016</w:t>
            </w:r>
          </w:p>
        </w:tc>
        <w:tc>
          <w:tcPr>
            <w:tcW w:w="3780" w:type="dxa"/>
          </w:tcPr>
          <w:p w14:paraId="504731D4" w14:textId="77777777" w:rsidR="000E75A0" w:rsidRPr="00EC5BB4" w:rsidRDefault="000E75A0" w:rsidP="00AF3AF8">
            <w:pPr>
              <w:spacing w:before="0"/>
              <w:jc w:val="center"/>
              <w:rPr>
                <w:rFonts w:cs="Arial"/>
                <w:b/>
                <w:bCs/>
                <w:i/>
                <w:iCs/>
                <w:sz w:val="24"/>
                <w:szCs w:val="24"/>
                <w:lang w:val="sr-Cyrl-CS"/>
              </w:rPr>
            </w:pPr>
          </w:p>
          <w:p w14:paraId="564F725F" w14:textId="77777777" w:rsidR="000E75A0" w:rsidRPr="00EC5BB4" w:rsidRDefault="000E75A0" w:rsidP="00AF3AF8">
            <w:pPr>
              <w:spacing w:before="0"/>
              <w:jc w:val="center"/>
              <w:rPr>
                <w:rFonts w:cs="Arial"/>
                <w:b/>
                <w:bCs/>
                <w:i/>
                <w:iCs/>
                <w:sz w:val="24"/>
                <w:szCs w:val="24"/>
                <w:lang w:val="sr-Cyrl-CS"/>
              </w:rPr>
            </w:pPr>
          </w:p>
        </w:tc>
      </w:tr>
    </w:tbl>
    <w:p w14:paraId="5A6DB084"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780"/>
      </w:tblGrid>
      <w:tr w:rsidR="000E75A0" w:rsidRPr="00EC5BB4" w14:paraId="705137F5" w14:textId="77777777" w:rsidTr="007803CA">
        <w:trPr>
          <w:trHeight w:val="647"/>
        </w:trPr>
        <w:tc>
          <w:tcPr>
            <w:tcW w:w="5485" w:type="dxa"/>
            <w:shd w:val="clear" w:color="auto" w:fill="C6D9F1" w:themeFill="text2" w:themeFillTint="33"/>
            <w:vAlign w:val="center"/>
          </w:tcPr>
          <w:p w14:paraId="3D19AAA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80" w:type="dxa"/>
            <w:shd w:val="clear" w:color="auto" w:fill="C6D9F1" w:themeFill="text2" w:themeFillTint="33"/>
            <w:vAlign w:val="center"/>
          </w:tcPr>
          <w:p w14:paraId="1CB53F7C"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25F0B00E" w14:textId="77777777" w:rsidTr="007803CA">
        <w:tc>
          <w:tcPr>
            <w:tcW w:w="5485" w:type="dxa"/>
            <w:vAlign w:val="center"/>
          </w:tcPr>
          <w:p w14:paraId="76DCAFE1" w14:textId="77777777"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 НАЧИН ПЛАЋАЊА:</w:t>
            </w:r>
          </w:p>
          <w:p w14:paraId="7021746B" w14:textId="2D75C4A4" w:rsidR="000E75A0" w:rsidRPr="00F8562E" w:rsidRDefault="005263CB" w:rsidP="009561F5">
            <w:pPr>
              <w:spacing w:before="0"/>
              <w:rPr>
                <w:rFonts w:cs="Arial"/>
                <w:b/>
                <w:bCs/>
                <w:iCs/>
                <w:sz w:val="20"/>
                <w:szCs w:val="20"/>
                <w:lang w:val="sr-Cyrl-CS"/>
              </w:rPr>
            </w:pPr>
            <w:r>
              <w:rPr>
                <w:rFonts w:cs="Arial"/>
                <w:bCs/>
                <w:iCs/>
                <w:sz w:val="20"/>
                <w:szCs w:val="20"/>
                <w:lang w:val="sr-Cyrl-RS"/>
              </w:rPr>
              <w:t>С</w:t>
            </w:r>
            <w:r w:rsidR="009561F5" w:rsidRPr="009561F5">
              <w:rPr>
                <w:rFonts w:cs="Arial"/>
                <w:bCs/>
                <w:iCs/>
                <w:sz w:val="20"/>
                <w:szCs w:val="20"/>
                <w:lang w:val="sr-Cyrl-CS"/>
              </w:rPr>
              <w:t>укцесивно, са припадајућим порезом на додату вредност након извршења услуге, у року до 30 (словима: тридесет) дана од дана пријема исправног рачуна издатог на основу прихваћеног и одобреног месечног извештаја о извршеној услузи који садржи оверене спискове ангажованих аутора са списком извршених ауторских дела.</w:t>
            </w:r>
          </w:p>
        </w:tc>
        <w:tc>
          <w:tcPr>
            <w:tcW w:w="3780" w:type="dxa"/>
            <w:vAlign w:val="center"/>
          </w:tcPr>
          <w:p w14:paraId="5A1D11C1" w14:textId="77777777" w:rsidR="00175F69" w:rsidRPr="00F8562E" w:rsidRDefault="00175F69" w:rsidP="00175F69">
            <w:pPr>
              <w:spacing w:before="0"/>
              <w:rPr>
                <w:rFonts w:cs="Arial"/>
                <w:bCs/>
                <w:iCs/>
                <w:sz w:val="20"/>
                <w:szCs w:val="20"/>
                <w:lang w:val="sr-Cyrl-CS"/>
              </w:rPr>
            </w:pPr>
            <w:r w:rsidRPr="00F8562E">
              <w:rPr>
                <w:rFonts w:cs="Arial"/>
                <w:bCs/>
                <w:iCs/>
                <w:sz w:val="20"/>
                <w:szCs w:val="20"/>
                <w:lang w:val="sr-Cyrl-CS"/>
              </w:rPr>
              <w:t>Сагласан за захтевом наручиоца</w:t>
            </w:r>
          </w:p>
          <w:p w14:paraId="5229BAD0" w14:textId="283F095C" w:rsidR="000E75A0" w:rsidRPr="00F8562E" w:rsidRDefault="00175F69" w:rsidP="00175F69">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EC5BB4" w14:paraId="46B89F73" w14:textId="77777777" w:rsidTr="007803CA">
        <w:tc>
          <w:tcPr>
            <w:tcW w:w="5485" w:type="dxa"/>
            <w:vAlign w:val="center"/>
          </w:tcPr>
          <w:p w14:paraId="1D9ED18B" w14:textId="650EE4C4"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w:t>
            </w:r>
            <w:r w:rsidR="00DF169D" w:rsidRPr="00F8562E">
              <w:rPr>
                <w:rFonts w:cs="Arial"/>
                <w:b/>
                <w:bCs/>
                <w:iCs/>
                <w:sz w:val="20"/>
                <w:szCs w:val="20"/>
                <w:lang w:val="sr-Cyrl-CS"/>
              </w:rPr>
              <w:t>ЗВРШЕЊА</w:t>
            </w:r>
            <w:r w:rsidRPr="00F8562E">
              <w:rPr>
                <w:rFonts w:cs="Arial"/>
                <w:b/>
                <w:bCs/>
                <w:iCs/>
                <w:sz w:val="20"/>
                <w:szCs w:val="20"/>
                <w:lang w:val="sr-Cyrl-CS"/>
              </w:rPr>
              <w:t>:</w:t>
            </w:r>
          </w:p>
          <w:p w14:paraId="5A967211" w14:textId="6E21552B" w:rsidR="00173965" w:rsidRPr="00173965" w:rsidRDefault="00173965" w:rsidP="00BA44CC">
            <w:pPr>
              <w:spacing w:before="0"/>
              <w:rPr>
                <w:rFonts w:cs="Arial"/>
                <w:spacing w:val="4"/>
                <w:sz w:val="20"/>
                <w:szCs w:val="20"/>
                <w:lang w:val="sr-Cyrl-CS"/>
              </w:rPr>
            </w:pPr>
            <w:r w:rsidRPr="00173965">
              <w:rPr>
                <w:rFonts w:cs="Arial"/>
                <w:spacing w:val="4"/>
                <w:sz w:val="20"/>
                <w:szCs w:val="20"/>
                <w:lang w:val="sr-Cyrl-CS"/>
              </w:rPr>
              <w:t>За услуге реализације текстова и графичке опремљености текстова за п</w:t>
            </w:r>
            <w:r w:rsidR="007803CA">
              <w:rPr>
                <w:rFonts w:cs="Arial"/>
                <w:spacing w:val="4"/>
                <w:sz w:val="20"/>
                <w:szCs w:val="20"/>
                <w:lang w:val="sr-Cyrl-CS"/>
              </w:rPr>
              <w:t xml:space="preserve">оједине рубрике у корпоративном </w:t>
            </w:r>
            <w:r w:rsidRPr="00173965">
              <w:rPr>
                <w:rFonts w:cs="Arial"/>
                <w:spacing w:val="4"/>
                <w:sz w:val="20"/>
                <w:szCs w:val="20"/>
                <w:lang w:val="sr-Cyrl-CS"/>
              </w:rPr>
              <w:t xml:space="preserve">часопису (редни број 1,2,3,4,5,6,7,8) – рок извршења услуге је највише </w:t>
            </w:r>
            <w:r w:rsidR="00290C00">
              <w:rPr>
                <w:rFonts w:cs="Arial"/>
                <w:spacing w:val="4"/>
                <w:sz w:val="20"/>
                <w:szCs w:val="20"/>
                <w:lang w:val="sr-Cyrl-CS"/>
              </w:rPr>
              <w:t>3</w:t>
            </w:r>
            <w:r w:rsidRPr="00173965">
              <w:rPr>
                <w:rFonts w:cs="Arial"/>
                <w:spacing w:val="4"/>
                <w:sz w:val="20"/>
                <w:szCs w:val="20"/>
                <w:lang w:val="sr-Cyrl-CS"/>
              </w:rPr>
              <w:t xml:space="preserve"> дана од дана ка</w:t>
            </w:r>
            <w:r w:rsidR="00890843">
              <w:rPr>
                <w:rFonts w:cs="Arial"/>
                <w:spacing w:val="4"/>
                <w:sz w:val="20"/>
                <w:szCs w:val="20"/>
                <w:lang w:val="sr-Cyrl-CS"/>
              </w:rPr>
              <w:t xml:space="preserve">да Наручилац пошаље електронски </w:t>
            </w:r>
            <w:r w:rsidRPr="00173965">
              <w:rPr>
                <w:rFonts w:cs="Arial"/>
                <w:spacing w:val="4"/>
                <w:sz w:val="20"/>
                <w:szCs w:val="20"/>
                <w:lang w:val="sr-Cyrl-CS"/>
              </w:rPr>
              <w:t xml:space="preserve">допис/налог Понуђачу. </w:t>
            </w:r>
          </w:p>
          <w:p w14:paraId="782465DB" w14:textId="29D5E51C" w:rsidR="00173965" w:rsidRPr="00173965" w:rsidRDefault="00173965" w:rsidP="00BA44CC">
            <w:pPr>
              <w:spacing w:before="0"/>
              <w:rPr>
                <w:rFonts w:cs="Arial"/>
                <w:spacing w:val="4"/>
                <w:sz w:val="20"/>
                <w:szCs w:val="20"/>
                <w:lang w:val="sr-Cyrl-CS"/>
              </w:rPr>
            </w:pPr>
            <w:r w:rsidRPr="00173965">
              <w:rPr>
                <w:rFonts w:cs="Arial"/>
                <w:spacing w:val="4"/>
                <w:sz w:val="20"/>
                <w:szCs w:val="20"/>
                <w:lang w:val="sr-Cyrl-CS"/>
              </w:rPr>
              <w:t>За услуге лектуре (редни број 8) за ДОП извештај и годишњи извештај компаније највише 10 дана од дана слања писаног материјала Понуђачу по једном извештају.</w:t>
            </w:r>
          </w:p>
          <w:p w14:paraId="70D98DC5" w14:textId="27647F17" w:rsidR="000E75A0" w:rsidRPr="00F8562E" w:rsidRDefault="00173965" w:rsidP="00BA44CC">
            <w:pPr>
              <w:spacing w:before="0"/>
              <w:rPr>
                <w:rFonts w:cs="Arial"/>
                <w:bCs/>
                <w:iCs/>
                <w:sz w:val="20"/>
                <w:szCs w:val="20"/>
                <w:lang w:val="sr-Cyrl-CS"/>
              </w:rPr>
            </w:pPr>
            <w:r w:rsidRPr="00173965">
              <w:rPr>
                <w:rFonts w:cs="Arial"/>
                <w:spacing w:val="4"/>
                <w:sz w:val="20"/>
                <w:szCs w:val="20"/>
                <w:lang w:val="sr-Cyrl-CS"/>
              </w:rPr>
              <w:t>За четири корпоративне публикације –  највише 3 дана од дана слања писаног материјала Понуђачу по свакој појединачној брошури.</w:t>
            </w:r>
          </w:p>
        </w:tc>
        <w:tc>
          <w:tcPr>
            <w:tcW w:w="3780" w:type="dxa"/>
            <w:vAlign w:val="center"/>
          </w:tcPr>
          <w:p w14:paraId="24FD9FAF" w14:textId="77777777" w:rsidR="00F8562E" w:rsidRPr="00F8562E" w:rsidRDefault="00F8562E" w:rsidP="00F8562E">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14:paraId="33BF2343" w14:textId="30E3CD6C" w:rsidR="000E75A0" w:rsidRPr="00F8562E" w:rsidRDefault="00F8562E" w:rsidP="00F8562E">
            <w:pPr>
              <w:spacing w:before="0"/>
              <w:jc w:val="center"/>
              <w:rPr>
                <w:rFonts w:cs="Arial"/>
                <w:bCs/>
                <w:iCs/>
                <w:sz w:val="20"/>
                <w:szCs w:val="20"/>
              </w:rPr>
            </w:pPr>
            <w:r w:rsidRPr="00F8562E">
              <w:rPr>
                <w:rFonts w:cs="Arial"/>
                <w:bCs/>
                <w:iCs/>
                <w:sz w:val="20"/>
                <w:szCs w:val="20"/>
                <w:lang w:val="sr-Cyrl-CS"/>
              </w:rPr>
              <w:t>ДА/НЕ (заокружити)</w:t>
            </w:r>
          </w:p>
        </w:tc>
      </w:tr>
      <w:tr w:rsidR="000E75A0" w:rsidRPr="00EC5BB4" w14:paraId="494C2615" w14:textId="77777777" w:rsidTr="007803CA">
        <w:trPr>
          <w:trHeight w:val="818"/>
        </w:trPr>
        <w:tc>
          <w:tcPr>
            <w:tcW w:w="5485" w:type="dxa"/>
            <w:vAlign w:val="center"/>
          </w:tcPr>
          <w:p w14:paraId="3BA3E5EF" w14:textId="77777777" w:rsidR="00F8562E" w:rsidRPr="00F8562E" w:rsidRDefault="000E75A0" w:rsidP="00F8562E">
            <w:pPr>
              <w:spacing w:before="0"/>
              <w:jc w:val="center"/>
              <w:rPr>
                <w:rFonts w:cs="Arial"/>
                <w:b/>
                <w:bCs/>
                <w:iCs/>
                <w:sz w:val="20"/>
                <w:szCs w:val="20"/>
                <w:lang w:val="sr-Cyrl-CS"/>
              </w:rPr>
            </w:pPr>
            <w:r w:rsidRPr="00F8562E">
              <w:rPr>
                <w:rFonts w:cs="Arial"/>
                <w:b/>
                <w:bCs/>
                <w:iCs/>
                <w:sz w:val="20"/>
                <w:szCs w:val="20"/>
                <w:lang w:val="sr-Cyrl-CS"/>
              </w:rPr>
              <w:t>МЕСТО И</w:t>
            </w:r>
            <w:r w:rsidR="00750A33" w:rsidRPr="00F8562E">
              <w:rPr>
                <w:rFonts w:cs="Arial"/>
                <w:b/>
                <w:bCs/>
                <w:iCs/>
                <w:sz w:val="20"/>
                <w:szCs w:val="20"/>
                <w:lang w:val="sr-Cyrl-CS"/>
              </w:rPr>
              <w:t>ЗВРШЕЊА</w:t>
            </w:r>
            <w:r w:rsidRPr="00F8562E">
              <w:rPr>
                <w:rFonts w:cs="Arial"/>
                <w:b/>
                <w:bCs/>
                <w:iCs/>
                <w:sz w:val="20"/>
                <w:szCs w:val="20"/>
                <w:lang w:val="sr-Cyrl-CS"/>
              </w:rPr>
              <w:t>:</w:t>
            </w:r>
          </w:p>
          <w:p w14:paraId="4074588B" w14:textId="62D8A58D" w:rsidR="00F8562E" w:rsidRPr="00FA7CFB" w:rsidRDefault="00F8562E" w:rsidP="00F8562E">
            <w:pPr>
              <w:spacing w:before="0"/>
              <w:jc w:val="center"/>
              <w:rPr>
                <w:rFonts w:cs="Arial"/>
                <w:bCs/>
                <w:iCs/>
                <w:sz w:val="20"/>
                <w:szCs w:val="20"/>
                <w:lang w:val="sr-Cyrl-CS"/>
              </w:rPr>
            </w:pPr>
            <w:r w:rsidRPr="00FA7CFB">
              <w:rPr>
                <w:rFonts w:cs="Arial"/>
                <w:bCs/>
                <w:iCs/>
                <w:sz w:val="20"/>
                <w:szCs w:val="20"/>
                <w:lang w:val="sr-Cyrl-CS"/>
              </w:rPr>
              <w:t>адреса Наручиоца -</w:t>
            </w:r>
            <w:r w:rsidR="000E75A0" w:rsidRPr="00FA7CFB">
              <w:rPr>
                <w:rFonts w:cs="Arial"/>
                <w:bCs/>
                <w:iCs/>
                <w:sz w:val="20"/>
                <w:szCs w:val="20"/>
                <w:lang w:val="sr-Cyrl-CS"/>
              </w:rPr>
              <w:t xml:space="preserve"> </w:t>
            </w:r>
            <w:r w:rsidRPr="00FA7CFB">
              <w:rPr>
                <w:rFonts w:cs="Arial"/>
                <w:bCs/>
                <w:iCs/>
                <w:sz w:val="20"/>
                <w:szCs w:val="20"/>
                <w:lang w:val="sr-Cyrl-CS"/>
              </w:rPr>
              <w:t>Балканска 13, Београд</w:t>
            </w:r>
          </w:p>
          <w:p w14:paraId="1CC056D5" w14:textId="2E4C81B3" w:rsidR="000E75A0" w:rsidRPr="00F8562E" w:rsidRDefault="000E75A0" w:rsidP="00AF3AF8">
            <w:pPr>
              <w:spacing w:before="0"/>
              <w:jc w:val="left"/>
              <w:rPr>
                <w:rFonts w:cs="Arial"/>
                <w:b/>
                <w:bCs/>
                <w:iCs/>
                <w:sz w:val="20"/>
                <w:szCs w:val="20"/>
                <w:lang w:val="sr-Cyrl-CS"/>
              </w:rPr>
            </w:pPr>
          </w:p>
        </w:tc>
        <w:tc>
          <w:tcPr>
            <w:tcW w:w="3780" w:type="dxa"/>
            <w:vAlign w:val="center"/>
          </w:tcPr>
          <w:p w14:paraId="19CFF13D" w14:textId="77777777" w:rsidR="000E75A0" w:rsidRPr="00F8562E" w:rsidRDefault="000E75A0" w:rsidP="00AF3AF8">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14:paraId="59666C0D" w14:textId="77777777" w:rsidR="000E75A0" w:rsidRPr="00F8562E" w:rsidRDefault="000E75A0" w:rsidP="00AF3AF8">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F8562E" w14:paraId="5E525B32" w14:textId="77777777" w:rsidTr="007803CA">
        <w:trPr>
          <w:trHeight w:val="800"/>
        </w:trPr>
        <w:tc>
          <w:tcPr>
            <w:tcW w:w="5485" w:type="dxa"/>
            <w:vAlign w:val="center"/>
          </w:tcPr>
          <w:p w14:paraId="095DDB09"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70A88EDB" w14:textId="00D8B0C2" w:rsidR="000E75A0" w:rsidRPr="007803CA" w:rsidRDefault="000E75A0" w:rsidP="00F8562E">
            <w:pPr>
              <w:spacing w:before="0"/>
              <w:jc w:val="center"/>
              <w:rPr>
                <w:rFonts w:cs="Arial"/>
                <w:bCs/>
                <w:iCs/>
                <w:sz w:val="20"/>
                <w:szCs w:val="20"/>
                <w:lang w:val="sr-Cyrl-CS"/>
              </w:rPr>
            </w:pPr>
            <w:r w:rsidRPr="007803CA">
              <w:rPr>
                <w:rFonts w:cs="Arial"/>
                <w:bCs/>
                <w:iCs/>
                <w:sz w:val="20"/>
                <w:szCs w:val="20"/>
                <w:lang w:val="sr-Cyrl-CS"/>
              </w:rPr>
              <w:t>не може бити краћ</w:t>
            </w:r>
            <w:r w:rsidRPr="007803CA">
              <w:rPr>
                <w:rFonts w:cs="Arial"/>
                <w:bCs/>
                <w:iCs/>
                <w:sz w:val="20"/>
                <w:szCs w:val="20"/>
              </w:rPr>
              <w:t>и</w:t>
            </w:r>
            <w:r w:rsidRPr="007803CA">
              <w:rPr>
                <w:rFonts w:cs="Arial"/>
                <w:bCs/>
                <w:iCs/>
                <w:sz w:val="20"/>
                <w:szCs w:val="20"/>
                <w:lang w:val="sr-Cyrl-CS"/>
              </w:rPr>
              <w:t xml:space="preserve"> од </w:t>
            </w:r>
            <w:r w:rsidR="00F8562E" w:rsidRPr="007803CA">
              <w:rPr>
                <w:rFonts w:cs="Arial"/>
                <w:bCs/>
                <w:iCs/>
                <w:sz w:val="20"/>
                <w:szCs w:val="20"/>
                <w:lang w:val="sr-Cyrl-CS"/>
              </w:rPr>
              <w:t>60</w:t>
            </w:r>
            <w:r w:rsidRPr="007803CA">
              <w:rPr>
                <w:rFonts w:cs="Arial"/>
                <w:bCs/>
                <w:iCs/>
                <w:sz w:val="20"/>
                <w:szCs w:val="20"/>
                <w:lang w:val="sr-Cyrl-CS"/>
              </w:rPr>
              <w:t xml:space="preserve"> дана од дана отварања понуда</w:t>
            </w:r>
          </w:p>
        </w:tc>
        <w:tc>
          <w:tcPr>
            <w:tcW w:w="3780" w:type="dxa"/>
            <w:vAlign w:val="center"/>
          </w:tcPr>
          <w:p w14:paraId="0D7D564E" w14:textId="77777777" w:rsidR="000E75A0" w:rsidRPr="00F8562E" w:rsidRDefault="000E75A0" w:rsidP="00AF3AF8">
            <w:pPr>
              <w:spacing w:before="0"/>
              <w:jc w:val="center"/>
              <w:rPr>
                <w:rFonts w:cs="Arial"/>
                <w:b/>
                <w:bCs/>
                <w:iCs/>
                <w:sz w:val="20"/>
                <w:szCs w:val="20"/>
                <w:lang w:val="sr-Cyrl-CS"/>
              </w:rPr>
            </w:pPr>
          </w:p>
          <w:p w14:paraId="1C64B3CC" w14:textId="77777777" w:rsidR="000E75A0" w:rsidRPr="00F8562E" w:rsidRDefault="000E75A0" w:rsidP="00AF3AF8">
            <w:pPr>
              <w:spacing w:before="0"/>
              <w:jc w:val="center"/>
              <w:rPr>
                <w:rFonts w:cs="Arial"/>
                <w:b/>
                <w:bCs/>
                <w:iCs/>
                <w:sz w:val="20"/>
                <w:szCs w:val="20"/>
                <w:lang w:val="sr-Cyrl-CS"/>
              </w:rPr>
            </w:pPr>
            <w:r w:rsidRPr="00F8562E">
              <w:rPr>
                <w:rFonts w:cs="Arial"/>
                <w:bCs/>
                <w:iCs/>
                <w:sz w:val="20"/>
                <w:szCs w:val="20"/>
                <w:lang w:val="sr-Cyrl-CS"/>
              </w:rPr>
              <w:t>_____ дана од дана отварања понуда</w:t>
            </w:r>
          </w:p>
        </w:tc>
      </w:tr>
      <w:tr w:rsidR="000E75A0" w:rsidRPr="00EC5BB4" w14:paraId="388A1554" w14:textId="77777777" w:rsidTr="00FA7CFB">
        <w:tc>
          <w:tcPr>
            <w:tcW w:w="9265" w:type="dxa"/>
            <w:gridSpan w:val="2"/>
          </w:tcPr>
          <w:p w14:paraId="18816EF3" w14:textId="26B17CA3" w:rsidR="000E75A0" w:rsidRPr="00BA2C2D" w:rsidRDefault="000E75A0" w:rsidP="00F96F3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F96F3E">
              <w:rPr>
                <w:rFonts w:cs="Arial"/>
                <w:bCs/>
                <w:iCs/>
                <w:sz w:val="20"/>
                <w:szCs w:val="20"/>
                <w:lang w:val="sr-Cyrl-RS"/>
              </w:rPr>
              <w:t xml:space="preserve">извршења, </w:t>
            </w:r>
            <w:r w:rsidRPr="00BA2C2D">
              <w:rPr>
                <w:rFonts w:cs="Arial"/>
                <w:bCs/>
                <w:iCs/>
                <w:sz w:val="20"/>
                <w:szCs w:val="20"/>
                <w:lang w:val="sr-Cyrl-CS"/>
              </w:rPr>
              <w:t xml:space="preserve">гарантни рок, место </w:t>
            </w:r>
            <w:r w:rsidR="00F96F3E">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14:paraId="429E76B8" w14:textId="77777777" w:rsidR="00BA2C2D" w:rsidRDefault="00BA2C2D" w:rsidP="00BA2C2D">
      <w:pPr>
        <w:spacing w:before="0"/>
        <w:rPr>
          <w:rFonts w:cs="Arial"/>
          <w:b/>
          <w:bCs/>
          <w:i/>
          <w:iCs/>
          <w:sz w:val="24"/>
          <w:szCs w:val="24"/>
          <w:lang w:val="sr-Cyrl-CS"/>
        </w:rPr>
      </w:pPr>
    </w:p>
    <w:p w14:paraId="213749F8" w14:textId="77777777" w:rsidR="00FA7CFB" w:rsidRDefault="00FA7CFB" w:rsidP="00BA2C2D">
      <w:pPr>
        <w:spacing w:before="0"/>
        <w:rPr>
          <w:rFonts w:cs="Arial"/>
          <w:b/>
          <w:bCs/>
          <w:i/>
          <w:iCs/>
          <w:sz w:val="24"/>
          <w:szCs w:val="24"/>
          <w:lang w:val="sr-Cyrl-CS"/>
        </w:rPr>
      </w:pPr>
    </w:p>
    <w:p w14:paraId="4B01C1AA" w14:textId="77777777" w:rsidR="00E419C1" w:rsidRDefault="00E419C1" w:rsidP="00BA2C2D">
      <w:pPr>
        <w:spacing w:before="0"/>
        <w:rPr>
          <w:rFonts w:cs="Arial"/>
          <w:b/>
          <w:bCs/>
          <w:i/>
          <w:iCs/>
          <w:sz w:val="24"/>
          <w:szCs w:val="24"/>
          <w:lang w:val="sr-Cyrl-CS"/>
        </w:rPr>
      </w:pPr>
    </w:p>
    <w:p w14:paraId="52D2C103" w14:textId="79B27A0E" w:rsidR="000E75A0" w:rsidRPr="00EC5BB4" w:rsidRDefault="00BA2C2D" w:rsidP="00E419C1">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7A4377B6" w14:textId="54E1E8F2" w:rsidR="000E75A0" w:rsidRPr="00EC5BB4" w:rsidRDefault="00E419C1" w:rsidP="000E75A0">
      <w:pPr>
        <w:spacing w:before="0"/>
        <w:rPr>
          <w:rFonts w:eastAsia="TimesNewRomanPS-BoldMT" w:cs="Arial"/>
          <w:b/>
          <w:bCs/>
          <w:i/>
          <w:iCs/>
          <w:sz w:val="24"/>
          <w:szCs w:val="24"/>
          <w:lang w:val="sr-Cyrl-CS"/>
        </w:rPr>
      </w:pPr>
      <w:r>
        <w:rPr>
          <w:rFonts w:eastAsia="TimesNewRomanPS-BoldMT" w:cs="Arial"/>
          <w:b/>
          <w:bCs/>
          <w:i/>
          <w:iCs/>
          <w:sz w:val="24"/>
          <w:szCs w:val="24"/>
        </w:rPr>
        <w:t>______________</w:t>
      </w:r>
      <w:r w:rsidR="000E75A0" w:rsidRPr="00EC5BB4">
        <w:rPr>
          <w:rFonts w:eastAsia="TimesNewRomanPS-BoldMT" w:cs="Arial"/>
          <w:b/>
          <w:bCs/>
          <w:i/>
          <w:iCs/>
          <w:sz w:val="24"/>
          <w:szCs w:val="24"/>
        </w:rPr>
        <w:t>________</w:t>
      </w:r>
      <w:r w:rsidR="00BA2C2D">
        <w:rPr>
          <w:rFonts w:eastAsia="TimesNewRomanPS-BoldMT" w:cs="Arial"/>
          <w:b/>
          <w:bCs/>
          <w:i/>
          <w:iCs/>
          <w:sz w:val="24"/>
          <w:szCs w:val="24"/>
          <w:lang w:val="sr-Cyrl-CS"/>
        </w:rPr>
        <w:t xml:space="preserve">          </w:t>
      </w:r>
      <w:r w:rsidR="000E75A0" w:rsidRPr="00EC5BB4">
        <w:rPr>
          <w:rFonts w:eastAsia="TimesNewRomanPS-BoldMT" w:cs="Arial"/>
          <w:b/>
          <w:bCs/>
          <w:i/>
          <w:iCs/>
          <w:sz w:val="24"/>
          <w:szCs w:val="24"/>
          <w:lang w:val="sr-Cyrl-CS"/>
        </w:rPr>
        <w:t xml:space="preserve">        М.П.</w:t>
      </w:r>
      <w:r w:rsidR="000E75A0" w:rsidRPr="00EC5BB4">
        <w:rPr>
          <w:rFonts w:eastAsia="TimesNewRomanPS-BoldMT" w:cs="Arial"/>
          <w:b/>
          <w:bCs/>
          <w:i/>
          <w:iCs/>
          <w:sz w:val="24"/>
          <w:szCs w:val="24"/>
        </w:rPr>
        <w:tab/>
      </w:r>
      <w:r w:rsidR="000E75A0"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000E75A0" w:rsidRPr="00EC5BB4">
        <w:rPr>
          <w:rFonts w:eastAsia="TimesNewRomanPS-BoldMT" w:cs="Arial"/>
          <w:b/>
          <w:bCs/>
          <w:i/>
          <w:iCs/>
          <w:sz w:val="24"/>
          <w:szCs w:val="24"/>
          <w:lang w:val="sr-Cyrl-CS"/>
        </w:rPr>
        <w:t xml:space="preserve">__________________                                      </w:t>
      </w:r>
    </w:p>
    <w:p w14:paraId="4BAE8342" w14:textId="77777777" w:rsidR="00E419C1" w:rsidRDefault="00E419C1" w:rsidP="000E75A0">
      <w:pPr>
        <w:spacing w:before="0"/>
        <w:rPr>
          <w:rFonts w:cs="Arial"/>
          <w:b/>
          <w:bCs/>
          <w:i/>
          <w:iCs/>
          <w:sz w:val="24"/>
          <w:szCs w:val="24"/>
          <w:u w:val="single"/>
        </w:rPr>
      </w:pPr>
    </w:p>
    <w:p w14:paraId="4787DD60" w14:textId="77777777" w:rsidR="00E419C1" w:rsidRDefault="00E419C1" w:rsidP="000E75A0">
      <w:pPr>
        <w:spacing w:before="0"/>
        <w:rPr>
          <w:rFonts w:cs="Arial"/>
          <w:b/>
          <w:bCs/>
          <w:i/>
          <w:iCs/>
          <w:sz w:val="24"/>
          <w:szCs w:val="24"/>
          <w:u w:val="single"/>
        </w:rPr>
      </w:pPr>
    </w:p>
    <w:p w14:paraId="590FB78F" w14:textId="77777777" w:rsidR="00E419C1" w:rsidRDefault="00E419C1" w:rsidP="000E75A0">
      <w:pPr>
        <w:spacing w:before="0"/>
        <w:rPr>
          <w:rFonts w:cs="Arial"/>
          <w:b/>
          <w:bCs/>
          <w:i/>
          <w:iCs/>
          <w:sz w:val="24"/>
          <w:szCs w:val="24"/>
          <w:u w:val="single"/>
        </w:rPr>
      </w:pPr>
    </w:p>
    <w:p w14:paraId="424480D8" w14:textId="77777777" w:rsidR="00E419C1" w:rsidRDefault="00E419C1"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78DF37"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11803BD"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BF5A7B7" w14:textId="77777777"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A2FE70E" w14:textId="77777777"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59E0BE5"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B3B1354"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4614DC4"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3F12048"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4706052"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62BEE6C"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E668DC2"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F593439"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C356C83"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890B688"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2B74A30"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CA5D18D"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064FE51"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D7D3913"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8036AF7"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62B5022"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6AE1059"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EB62B09"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D9D9FC1"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306A4C1"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0EB3A7B"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B2F6DA1"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58D9760"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3F50847"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A4B73CC"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BA61114"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A5BC190" w14:textId="77777777" w:rsidR="001D5BDA" w:rsidRDefault="001D5BD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06468FA" w14:textId="77777777" w:rsidR="00EF0289" w:rsidRDefault="00EF028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71BDDEB" w14:textId="77777777" w:rsidR="00EF0289" w:rsidRDefault="00EF028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31D5974" w14:textId="77777777" w:rsidR="00EF0289" w:rsidRDefault="00EF028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7FDA5F6" w14:textId="77777777" w:rsidR="00EF0289" w:rsidRDefault="00EF028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8D49AB8" w14:textId="77777777" w:rsidR="00EF0289" w:rsidRDefault="00EF028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F406234" w14:textId="77777777" w:rsidR="00EF0289" w:rsidRDefault="00EF028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4044B2B" w14:textId="77777777" w:rsidR="00EF0289" w:rsidRDefault="00EF028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3C48823" w14:textId="77777777" w:rsidR="00EF0289" w:rsidRDefault="00EF028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5A7868D" w14:textId="77777777" w:rsidR="00EF0289" w:rsidRDefault="00EF028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6E18EE9" w14:textId="77777777" w:rsidR="00EF0289" w:rsidRDefault="00EF028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634699E" w14:textId="77777777" w:rsidR="00EF0289" w:rsidRDefault="00EF028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3C4BEAB" w14:textId="77777777" w:rsidR="00EF0289" w:rsidRDefault="00EF028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DD39205" w14:textId="77777777" w:rsidR="00EF0289" w:rsidRDefault="00EF028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D3052AB" w14:textId="77777777" w:rsidR="00EF0289" w:rsidRDefault="00EF028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863D4BB" w14:textId="3D44DE0E" w:rsidR="00343A18" w:rsidRPr="003931D0" w:rsidRDefault="00343A18" w:rsidP="00343A18">
      <w:pPr>
        <w:pStyle w:val="KDObrazac"/>
        <w:spacing w:before="0"/>
        <w:rPr>
          <w:sz w:val="24"/>
          <w:szCs w:val="24"/>
          <w:lang w:val="sr-Cyrl-RS"/>
        </w:rPr>
      </w:pPr>
      <w:bookmarkStart w:id="256" w:name="_Toc442559925"/>
      <w:r w:rsidRPr="00EC5BB4">
        <w:rPr>
          <w:sz w:val="24"/>
          <w:szCs w:val="24"/>
        </w:rPr>
        <w:t xml:space="preserve">ОБРАЗАЦ </w:t>
      </w:r>
      <w:bookmarkEnd w:id="256"/>
      <w:r w:rsidR="003931D0">
        <w:rPr>
          <w:sz w:val="24"/>
          <w:szCs w:val="24"/>
          <w:lang w:val="sr-Cyrl-RS"/>
        </w:rPr>
        <w:t>2</w:t>
      </w:r>
    </w:p>
    <w:p w14:paraId="04323D86" w14:textId="77777777" w:rsidR="00827E75" w:rsidRPr="00EC5BB4" w:rsidRDefault="00827E75" w:rsidP="00343A18">
      <w:pPr>
        <w:pStyle w:val="KDObrazac"/>
        <w:spacing w:before="0"/>
        <w:rPr>
          <w:sz w:val="24"/>
          <w:szCs w:val="24"/>
        </w:rPr>
      </w:pPr>
    </w:p>
    <w:p w14:paraId="18E4D1F1" w14:textId="77777777" w:rsidR="00343A18" w:rsidRDefault="00343A18" w:rsidP="00343A18">
      <w:pPr>
        <w:spacing w:before="0"/>
        <w:jc w:val="center"/>
        <w:rPr>
          <w:rFonts w:cs="Arial"/>
          <w:b/>
          <w:sz w:val="24"/>
          <w:szCs w:val="24"/>
        </w:rPr>
      </w:pPr>
      <w:r w:rsidRPr="00EC5BB4">
        <w:rPr>
          <w:rFonts w:cs="Arial"/>
          <w:b/>
          <w:sz w:val="24"/>
          <w:szCs w:val="24"/>
        </w:rPr>
        <w:t>ОБРАЗАЦ СТРУКУТРЕ ЦЕНЕ</w:t>
      </w:r>
    </w:p>
    <w:p w14:paraId="6598C8E0" w14:textId="77777777" w:rsidR="00784988" w:rsidRDefault="00784988" w:rsidP="00343A18">
      <w:pPr>
        <w:spacing w:before="0"/>
        <w:jc w:val="center"/>
        <w:rPr>
          <w:rFonts w:cs="Arial"/>
          <w:b/>
          <w:sz w:val="24"/>
          <w:szCs w:val="24"/>
        </w:rPr>
      </w:pPr>
    </w:p>
    <w:p w14:paraId="2A7633DE" w14:textId="24C0D7E6" w:rsidR="00784988" w:rsidRPr="00784988" w:rsidRDefault="00784988" w:rsidP="00784988">
      <w:pPr>
        <w:spacing w:before="0"/>
        <w:rPr>
          <w:rFonts w:cs="Arial"/>
          <w:b/>
          <w:sz w:val="24"/>
          <w:szCs w:val="24"/>
          <w:lang w:val="sr-Cyrl-RS"/>
        </w:rPr>
      </w:pPr>
      <w:r>
        <w:rPr>
          <w:rFonts w:cs="Arial"/>
          <w:b/>
          <w:sz w:val="24"/>
          <w:szCs w:val="24"/>
          <w:lang w:val="sr-Cyrl-RS"/>
        </w:rPr>
        <w:t>+</w:t>
      </w:r>
    </w:p>
    <w:tbl>
      <w:tblPr>
        <w:tblpPr w:leftFromText="180" w:rightFromText="180" w:vertAnchor="text"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463"/>
        <w:gridCol w:w="900"/>
        <w:gridCol w:w="1080"/>
        <w:gridCol w:w="1350"/>
        <w:gridCol w:w="1170"/>
        <w:gridCol w:w="1080"/>
        <w:gridCol w:w="1350"/>
      </w:tblGrid>
      <w:tr w:rsidR="008603BE" w:rsidRPr="00784988" w14:paraId="105118B8" w14:textId="77777777" w:rsidTr="00081FE9">
        <w:trPr>
          <w:trHeight w:val="1430"/>
        </w:trPr>
        <w:tc>
          <w:tcPr>
            <w:tcW w:w="592" w:type="dxa"/>
            <w:shd w:val="clear" w:color="auto" w:fill="auto"/>
          </w:tcPr>
          <w:p w14:paraId="6F913451" w14:textId="6445AEEE" w:rsidR="008603BE" w:rsidRPr="00784988" w:rsidRDefault="008603BE" w:rsidP="00784988">
            <w:pPr>
              <w:suppressAutoHyphens/>
              <w:spacing w:before="0"/>
              <w:jc w:val="left"/>
              <w:rPr>
                <w:rFonts w:ascii="Arial Narrow" w:hAnsi="Arial Narrow" w:cs="Calibri"/>
                <w:lang w:val="sr-Cyrl-RS" w:eastAsia="ar-SA"/>
              </w:rPr>
            </w:pPr>
            <w:r w:rsidRPr="00784988">
              <w:rPr>
                <w:rFonts w:ascii="Arial Narrow" w:hAnsi="Arial Narrow" w:cs="Calibri"/>
                <w:lang w:val="sr-Cyrl-RS" w:eastAsia="ar-SA"/>
              </w:rPr>
              <w:t xml:space="preserve"> </w:t>
            </w:r>
          </w:p>
          <w:p w14:paraId="3C961237" w14:textId="77777777" w:rsidR="008603BE" w:rsidRPr="00784988" w:rsidRDefault="008603BE" w:rsidP="00784988">
            <w:pPr>
              <w:suppressAutoHyphens/>
              <w:spacing w:before="0"/>
              <w:jc w:val="left"/>
              <w:rPr>
                <w:rFonts w:ascii="Arial Narrow" w:hAnsi="Arial Narrow" w:cs="Calibri"/>
                <w:lang w:val="sr-Cyrl-RS" w:eastAsia="ar-SA"/>
              </w:rPr>
            </w:pPr>
            <w:r w:rsidRPr="00784988">
              <w:rPr>
                <w:rFonts w:ascii="Arial Narrow" w:hAnsi="Arial Narrow" w:cs="Calibri"/>
                <w:lang w:val="sr-Cyrl-RS" w:eastAsia="ar-SA"/>
              </w:rPr>
              <w:t>Ред.</w:t>
            </w:r>
          </w:p>
          <w:p w14:paraId="778AB5A1" w14:textId="214CB90C" w:rsidR="008603BE" w:rsidRPr="00784988" w:rsidRDefault="008603BE" w:rsidP="00784988">
            <w:pPr>
              <w:suppressAutoHyphens/>
              <w:spacing w:before="0"/>
              <w:jc w:val="left"/>
              <w:rPr>
                <w:rFonts w:ascii="Arial Narrow" w:hAnsi="Arial Narrow" w:cs="Calibri"/>
                <w:lang w:val="sr-Cyrl-RS" w:eastAsia="ar-SA"/>
              </w:rPr>
            </w:pPr>
            <w:r w:rsidRPr="00784988">
              <w:rPr>
                <w:rFonts w:ascii="Arial Narrow" w:hAnsi="Arial Narrow" w:cs="Calibri"/>
                <w:lang w:val="sr-Cyrl-RS" w:eastAsia="ar-SA"/>
              </w:rPr>
              <w:t>бр.</w:t>
            </w:r>
          </w:p>
        </w:tc>
        <w:tc>
          <w:tcPr>
            <w:tcW w:w="2463" w:type="dxa"/>
            <w:shd w:val="clear" w:color="auto" w:fill="auto"/>
          </w:tcPr>
          <w:p w14:paraId="0C5CFF38" w14:textId="77777777" w:rsidR="008603BE" w:rsidRDefault="008603BE" w:rsidP="00784988">
            <w:pPr>
              <w:suppressAutoHyphens/>
              <w:spacing w:before="0"/>
              <w:jc w:val="left"/>
              <w:rPr>
                <w:rFonts w:ascii="Arial Narrow" w:hAnsi="Arial Narrow" w:cs="Calibri"/>
                <w:lang w:val="sr-Cyrl-RS" w:eastAsia="ar-SA"/>
              </w:rPr>
            </w:pPr>
          </w:p>
          <w:p w14:paraId="66EEC4B1" w14:textId="282A5E34" w:rsidR="008603BE" w:rsidRPr="00784988" w:rsidRDefault="008603BE" w:rsidP="00784988">
            <w:pPr>
              <w:suppressAutoHyphens/>
              <w:spacing w:before="0"/>
              <w:jc w:val="left"/>
              <w:rPr>
                <w:rFonts w:ascii="Arial Narrow" w:hAnsi="Arial Narrow" w:cs="Calibri"/>
                <w:lang w:val="sr-Cyrl-RS" w:eastAsia="ar-SA"/>
              </w:rPr>
            </w:pPr>
            <w:r w:rsidRPr="00784988">
              <w:rPr>
                <w:rFonts w:ascii="Arial Narrow" w:hAnsi="Arial Narrow" w:cs="Calibri"/>
                <w:lang w:val="sr-Cyrl-RS" w:eastAsia="ar-SA"/>
              </w:rPr>
              <w:t>Врста услуге:</w:t>
            </w:r>
          </w:p>
        </w:tc>
        <w:tc>
          <w:tcPr>
            <w:tcW w:w="900" w:type="dxa"/>
          </w:tcPr>
          <w:p w14:paraId="34E2554B" w14:textId="77777777" w:rsidR="008603BE" w:rsidRDefault="008603BE" w:rsidP="00784988">
            <w:pPr>
              <w:suppressAutoHyphens/>
              <w:spacing w:before="0"/>
              <w:jc w:val="left"/>
              <w:rPr>
                <w:rFonts w:ascii="Arial Narrow" w:hAnsi="Arial Narrow" w:cs="Calibri"/>
                <w:lang w:val="sr-Cyrl-RS" w:eastAsia="ar-SA"/>
              </w:rPr>
            </w:pPr>
          </w:p>
          <w:p w14:paraId="27F0D68A" w14:textId="15F04655" w:rsidR="008603BE" w:rsidRPr="00784988" w:rsidRDefault="008603BE" w:rsidP="00784988">
            <w:pPr>
              <w:suppressAutoHyphens/>
              <w:spacing w:before="0"/>
              <w:jc w:val="left"/>
              <w:rPr>
                <w:rFonts w:ascii="Arial Narrow" w:hAnsi="Arial Narrow" w:cs="Calibri"/>
                <w:lang w:val="sr-Cyrl-RS" w:eastAsia="ar-SA"/>
              </w:rPr>
            </w:pPr>
            <w:r>
              <w:rPr>
                <w:rFonts w:ascii="Arial Narrow" w:hAnsi="Arial Narrow" w:cs="Calibri"/>
                <w:lang w:val="sr-Cyrl-RS" w:eastAsia="ar-SA"/>
              </w:rPr>
              <w:t>Јед. мере</w:t>
            </w:r>
          </w:p>
        </w:tc>
        <w:tc>
          <w:tcPr>
            <w:tcW w:w="1080" w:type="dxa"/>
          </w:tcPr>
          <w:p w14:paraId="0E464455" w14:textId="77777777" w:rsidR="008603BE" w:rsidRDefault="008603BE" w:rsidP="00784988">
            <w:pPr>
              <w:suppressAutoHyphens/>
              <w:spacing w:before="0"/>
              <w:jc w:val="left"/>
              <w:rPr>
                <w:rFonts w:ascii="Arial Narrow" w:hAnsi="Arial Narrow" w:cs="Calibri"/>
                <w:lang w:val="sr-Cyrl-RS" w:eastAsia="ar-SA"/>
              </w:rPr>
            </w:pPr>
          </w:p>
          <w:p w14:paraId="3DCBB84C" w14:textId="7D144C0B" w:rsidR="008603BE" w:rsidRPr="00784988" w:rsidRDefault="008603BE" w:rsidP="00784988">
            <w:pPr>
              <w:suppressAutoHyphens/>
              <w:spacing w:before="0"/>
              <w:jc w:val="left"/>
              <w:rPr>
                <w:rFonts w:ascii="Arial Narrow" w:hAnsi="Arial Narrow" w:cs="Calibri"/>
                <w:lang w:val="sr-Cyrl-RS" w:eastAsia="ar-SA"/>
              </w:rPr>
            </w:pPr>
            <w:r w:rsidRPr="008603BE">
              <w:rPr>
                <w:rFonts w:ascii="Arial Narrow" w:hAnsi="Arial Narrow" w:cs="Calibri"/>
                <w:lang w:val="sr-Cyrl-RS" w:eastAsia="ar-SA"/>
              </w:rPr>
              <w:t>Количина</w:t>
            </w:r>
          </w:p>
        </w:tc>
        <w:tc>
          <w:tcPr>
            <w:tcW w:w="1350" w:type="dxa"/>
            <w:shd w:val="clear" w:color="auto" w:fill="auto"/>
          </w:tcPr>
          <w:p w14:paraId="5D6342AC" w14:textId="165C7DF6" w:rsidR="008603BE" w:rsidRPr="00784988" w:rsidRDefault="008603BE" w:rsidP="00784988">
            <w:pPr>
              <w:suppressAutoHyphens/>
              <w:spacing w:before="0"/>
              <w:jc w:val="left"/>
              <w:rPr>
                <w:rFonts w:ascii="Arial Narrow" w:hAnsi="Arial Narrow" w:cs="Calibri"/>
                <w:lang w:val="sr-Cyrl-RS" w:eastAsia="ar-SA"/>
              </w:rPr>
            </w:pPr>
            <w:r>
              <w:rPr>
                <w:rFonts w:ascii="Arial Narrow" w:hAnsi="Arial Narrow" w:cs="Calibri"/>
                <w:lang w:val="sr-Cyrl-RS" w:eastAsia="ar-SA"/>
              </w:rPr>
              <w:t xml:space="preserve">Јединачна цена </w:t>
            </w:r>
            <w:r w:rsidRPr="00784988">
              <w:rPr>
                <w:rFonts w:ascii="Arial Narrow" w:hAnsi="Arial Narrow" w:cs="Calibri"/>
                <w:lang w:val="sr-Latn-RS" w:eastAsia="ar-SA"/>
              </w:rPr>
              <w:t xml:space="preserve"> </w:t>
            </w:r>
            <w:r w:rsidRPr="00784988">
              <w:rPr>
                <w:rFonts w:ascii="Arial Narrow" w:hAnsi="Arial Narrow" w:cs="Calibri"/>
                <w:lang w:val="sr-Cyrl-RS" w:eastAsia="ar-SA"/>
              </w:rPr>
              <w:t>без ПДВ</w:t>
            </w:r>
            <w:r w:rsidRPr="00784988">
              <w:rPr>
                <w:rFonts w:ascii="Arial Narrow" w:hAnsi="Arial Narrow" w:cs="Calibri"/>
                <w:lang w:val="sr-Cyrl-RS" w:eastAsia="ar-SA"/>
              </w:rPr>
              <w:tab/>
            </w:r>
          </w:p>
          <w:p w14:paraId="4401B8D2" w14:textId="2ACE8B5E" w:rsidR="008603BE" w:rsidRPr="008603BE" w:rsidRDefault="008603BE" w:rsidP="00784988">
            <w:pPr>
              <w:suppressAutoHyphens/>
              <w:spacing w:before="0"/>
              <w:jc w:val="left"/>
              <w:rPr>
                <w:rFonts w:ascii="Arial Narrow" w:hAnsi="Arial Narrow" w:cs="Calibri"/>
                <w:lang w:val="sr-Cyrl-RS" w:eastAsia="ar-SA"/>
              </w:rPr>
            </w:pPr>
            <w:r>
              <w:rPr>
                <w:rFonts w:ascii="Arial Narrow" w:hAnsi="Arial Narrow" w:cs="Calibri"/>
                <w:lang w:val="sr-Cyrl-RS" w:eastAsia="ar-SA"/>
              </w:rPr>
              <w:t>у динарима</w:t>
            </w:r>
          </w:p>
        </w:tc>
        <w:tc>
          <w:tcPr>
            <w:tcW w:w="1170" w:type="dxa"/>
          </w:tcPr>
          <w:p w14:paraId="111C1F31" w14:textId="6ACCA1CF" w:rsidR="008603BE" w:rsidRPr="00784988" w:rsidRDefault="008603BE" w:rsidP="00784988">
            <w:pPr>
              <w:suppressAutoHyphens/>
              <w:spacing w:before="0"/>
              <w:jc w:val="left"/>
              <w:rPr>
                <w:rFonts w:ascii="Arial Narrow" w:hAnsi="Arial Narrow" w:cs="Calibri"/>
                <w:lang w:val="sr-Cyrl-RS" w:eastAsia="ar-SA"/>
              </w:rPr>
            </w:pPr>
            <w:r w:rsidRPr="00784988">
              <w:rPr>
                <w:rFonts w:ascii="Arial Narrow" w:hAnsi="Arial Narrow" w:cs="Calibri"/>
                <w:lang w:val="sr-Cyrl-RS" w:eastAsia="ar-SA"/>
              </w:rPr>
              <w:t xml:space="preserve">Јединична цена са </w:t>
            </w:r>
            <w:r>
              <w:t xml:space="preserve"> </w:t>
            </w:r>
            <w:r w:rsidRPr="00784988">
              <w:rPr>
                <w:rFonts w:ascii="Arial Narrow" w:hAnsi="Arial Narrow" w:cs="Calibri"/>
                <w:lang w:val="sr-Cyrl-RS" w:eastAsia="ar-SA"/>
              </w:rPr>
              <w:t>ПДВ</w:t>
            </w:r>
            <w:r>
              <w:t xml:space="preserve">  </w:t>
            </w:r>
            <w:r w:rsidRPr="008603BE">
              <w:rPr>
                <w:rFonts w:ascii="Arial Narrow" w:hAnsi="Arial Narrow" w:cs="Calibri"/>
                <w:lang w:val="sr-Cyrl-RS" w:eastAsia="ar-SA"/>
              </w:rPr>
              <w:t>у динарима</w:t>
            </w:r>
          </w:p>
        </w:tc>
        <w:tc>
          <w:tcPr>
            <w:tcW w:w="1080" w:type="dxa"/>
          </w:tcPr>
          <w:p w14:paraId="7EE5588A" w14:textId="4D3D42E0" w:rsidR="008603BE" w:rsidRPr="00784988" w:rsidRDefault="008603BE" w:rsidP="00784988">
            <w:pPr>
              <w:suppressAutoHyphens/>
              <w:spacing w:before="0"/>
              <w:jc w:val="left"/>
              <w:rPr>
                <w:rFonts w:ascii="Arial Narrow" w:hAnsi="Arial Narrow" w:cs="Calibri"/>
                <w:lang w:val="sr-Cyrl-RS" w:eastAsia="ar-SA"/>
              </w:rPr>
            </w:pPr>
            <w:r w:rsidRPr="00784988">
              <w:rPr>
                <w:rFonts w:ascii="Arial Narrow" w:hAnsi="Arial Narrow" w:cs="Calibri"/>
                <w:lang w:val="sr-Cyrl-RS" w:eastAsia="ar-SA"/>
              </w:rPr>
              <w:t>Укупна цена без ПДВ</w:t>
            </w:r>
            <w:r>
              <w:t xml:space="preserve">  </w:t>
            </w:r>
            <w:r w:rsidRPr="008603BE">
              <w:rPr>
                <w:rFonts w:ascii="Arial Narrow" w:hAnsi="Arial Narrow" w:cs="Calibri"/>
                <w:lang w:val="sr-Cyrl-RS" w:eastAsia="ar-SA"/>
              </w:rPr>
              <w:t>у динарима</w:t>
            </w:r>
          </w:p>
        </w:tc>
        <w:tc>
          <w:tcPr>
            <w:tcW w:w="1350" w:type="dxa"/>
          </w:tcPr>
          <w:p w14:paraId="3F8299BF" w14:textId="76E14FA2" w:rsidR="008603BE" w:rsidRPr="00784988" w:rsidRDefault="008603BE" w:rsidP="00784988">
            <w:pPr>
              <w:suppressAutoHyphens/>
              <w:spacing w:before="0"/>
              <w:jc w:val="left"/>
              <w:rPr>
                <w:rFonts w:ascii="Arial Narrow" w:hAnsi="Arial Narrow" w:cs="Calibri"/>
                <w:lang w:val="sr-Cyrl-RS" w:eastAsia="ar-SA"/>
              </w:rPr>
            </w:pPr>
            <w:r w:rsidRPr="00784988">
              <w:rPr>
                <w:rFonts w:ascii="Arial Narrow" w:hAnsi="Arial Narrow" w:cs="Calibri"/>
                <w:lang w:val="sr-Cyrl-RS" w:eastAsia="ar-SA"/>
              </w:rPr>
              <w:t>Укупна цена са ПДВ</w:t>
            </w:r>
            <w:r>
              <w:t xml:space="preserve">  </w:t>
            </w:r>
            <w:r w:rsidRPr="008603BE">
              <w:rPr>
                <w:rFonts w:ascii="Arial Narrow" w:hAnsi="Arial Narrow" w:cs="Calibri"/>
                <w:lang w:val="sr-Cyrl-RS" w:eastAsia="ar-SA"/>
              </w:rPr>
              <w:t>у динарима</w:t>
            </w:r>
          </w:p>
        </w:tc>
      </w:tr>
      <w:tr w:rsidR="008603BE" w:rsidRPr="00784988" w14:paraId="69995DEA" w14:textId="77777777" w:rsidTr="00081FE9">
        <w:trPr>
          <w:trHeight w:val="266"/>
        </w:trPr>
        <w:tc>
          <w:tcPr>
            <w:tcW w:w="592" w:type="dxa"/>
            <w:shd w:val="clear" w:color="auto" w:fill="auto"/>
          </w:tcPr>
          <w:p w14:paraId="260CAE1B" w14:textId="617BF44D" w:rsidR="008603BE" w:rsidRPr="00D123E5" w:rsidRDefault="008603BE" w:rsidP="00D123E5">
            <w:pPr>
              <w:suppressAutoHyphens/>
              <w:spacing w:before="0"/>
              <w:jc w:val="center"/>
              <w:rPr>
                <w:rFonts w:ascii="Arial Narrow" w:hAnsi="Arial Narrow" w:cs="Calibri"/>
                <w:sz w:val="20"/>
                <w:szCs w:val="20"/>
                <w:lang w:val="sr-Cyrl-RS" w:eastAsia="ar-SA"/>
              </w:rPr>
            </w:pPr>
            <w:r w:rsidRPr="00D123E5">
              <w:rPr>
                <w:sz w:val="20"/>
                <w:szCs w:val="20"/>
              </w:rPr>
              <w:t>(1)</w:t>
            </w:r>
          </w:p>
        </w:tc>
        <w:tc>
          <w:tcPr>
            <w:tcW w:w="2463" w:type="dxa"/>
            <w:shd w:val="clear" w:color="auto" w:fill="auto"/>
          </w:tcPr>
          <w:p w14:paraId="4F7FFE0D" w14:textId="6B58299A" w:rsidR="008603BE" w:rsidRPr="00D123E5" w:rsidRDefault="008603BE" w:rsidP="00D123E5">
            <w:pPr>
              <w:suppressAutoHyphens/>
              <w:spacing w:before="0"/>
              <w:jc w:val="center"/>
              <w:rPr>
                <w:rFonts w:ascii="Arial Narrow" w:hAnsi="Arial Narrow" w:cs="Calibri"/>
                <w:sz w:val="20"/>
                <w:szCs w:val="20"/>
                <w:lang w:val="sr-Cyrl-RS" w:eastAsia="ar-SA"/>
              </w:rPr>
            </w:pPr>
            <w:r w:rsidRPr="00D123E5">
              <w:rPr>
                <w:sz w:val="20"/>
                <w:szCs w:val="20"/>
              </w:rPr>
              <w:t>(2)</w:t>
            </w:r>
          </w:p>
        </w:tc>
        <w:tc>
          <w:tcPr>
            <w:tcW w:w="900" w:type="dxa"/>
          </w:tcPr>
          <w:p w14:paraId="0E086D67" w14:textId="55ECB6BC" w:rsidR="008603BE" w:rsidRPr="00D123E5" w:rsidRDefault="008603BE" w:rsidP="00D123E5">
            <w:pPr>
              <w:suppressAutoHyphens/>
              <w:spacing w:before="0"/>
              <w:jc w:val="center"/>
              <w:rPr>
                <w:rFonts w:ascii="Arial Narrow" w:hAnsi="Arial Narrow" w:cs="Calibri"/>
                <w:sz w:val="20"/>
                <w:szCs w:val="20"/>
                <w:lang w:val="sr-Cyrl-RS" w:eastAsia="ar-SA"/>
              </w:rPr>
            </w:pPr>
            <w:r>
              <w:rPr>
                <w:sz w:val="20"/>
                <w:szCs w:val="20"/>
              </w:rPr>
              <w:t>(3</w:t>
            </w:r>
            <w:r w:rsidRPr="00D123E5">
              <w:rPr>
                <w:sz w:val="20"/>
                <w:szCs w:val="20"/>
              </w:rPr>
              <w:t>)</w:t>
            </w:r>
          </w:p>
        </w:tc>
        <w:tc>
          <w:tcPr>
            <w:tcW w:w="1080" w:type="dxa"/>
          </w:tcPr>
          <w:p w14:paraId="3F35F4EA" w14:textId="63473E40" w:rsidR="008603BE" w:rsidRDefault="008603BE" w:rsidP="00D123E5">
            <w:pPr>
              <w:suppressAutoHyphens/>
              <w:spacing w:before="0"/>
              <w:jc w:val="center"/>
              <w:rPr>
                <w:sz w:val="20"/>
                <w:szCs w:val="20"/>
              </w:rPr>
            </w:pPr>
            <w:r w:rsidRPr="008603BE">
              <w:rPr>
                <w:sz w:val="20"/>
                <w:szCs w:val="20"/>
              </w:rPr>
              <w:t>(4)</w:t>
            </w:r>
          </w:p>
        </w:tc>
        <w:tc>
          <w:tcPr>
            <w:tcW w:w="1350" w:type="dxa"/>
            <w:shd w:val="clear" w:color="auto" w:fill="auto"/>
          </w:tcPr>
          <w:p w14:paraId="7459B5E6" w14:textId="19D4A3EE" w:rsidR="008603BE" w:rsidRPr="00D123E5" w:rsidRDefault="008603BE" w:rsidP="00D123E5">
            <w:pPr>
              <w:suppressAutoHyphens/>
              <w:spacing w:before="0"/>
              <w:jc w:val="center"/>
              <w:rPr>
                <w:rFonts w:ascii="Arial Narrow" w:hAnsi="Arial Narrow" w:cs="Calibri"/>
                <w:sz w:val="20"/>
                <w:szCs w:val="20"/>
                <w:lang w:val="sr-Cyrl-RS" w:eastAsia="ar-SA"/>
              </w:rPr>
            </w:pPr>
            <w:r>
              <w:rPr>
                <w:sz w:val="20"/>
                <w:szCs w:val="20"/>
              </w:rPr>
              <w:t>(5</w:t>
            </w:r>
            <w:r w:rsidRPr="00D123E5">
              <w:rPr>
                <w:sz w:val="20"/>
                <w:szCs w:val="20"/>
              </w:rPr>
              <w:t>)</w:t>
            </w:r>
          </w:p>
        </w:tc>
        <w:tc>
          <w:tcPr>
            <w:tcW w:w="1170" w:type="dxa"/>
          </w:tcPr>
          <w:p w14:paraId="30A41C36" w14:textId="0A4333B8" w:rsidR="008603BE" w:rsidRPr="00D123E5" w:rsidRDefault="008603BE" w:rsidP="00D123E5">
            <w:pPr>
              <w:suppressAutoHyphens/>
              <w:spacing w:before="0"/>
              <w:jc w:val="center"/>
              <w:rPr>
                <w:rFonts w:ascii="Arial Narrow" w:hAnsi="Arial Narrow" w:cs="Calibri"/>
                <w:sz w:val="20"/>
                <w:szCs w:val="20"/>
                <w:lang w:val="sr-Cyrl-RS" w:eastAsia="ar-SA"/>
              </w:rPr>
            </w:pPr>
            <w:r>
              <w:rPr>
                <w:sz w:val="20"/>
                <w:szCs w:val="20"/>
              </w:rPr>
              <w:t>(6</w:t>
            </w:r>
            <w:r w:rsidRPr="00D123E5">
              <w:rPr>
                <w:sz w:val="20"/>
                <w:szCs w:val="20"/>
              </w:rPr>
              <w:t>)</w:t>
            </w:r>
          </w:p>
        </w:tc>
        <w:tc>
          <w:tcPr>
            <w:tcW w:w="1080" w:type="dxa"/>
          </w:tcPr>
          <w:p w14:paraId="22DB0D93" w14:textId="29B4098B" w:rsidR="008603BE" w:rsidRPr="00D123E5" w:rsidRDefault="008603BE" w:rsidP="00D123E5">
            <w:pPr>
              <w:suppressAutoHyphens/>
              <w:spacing w:before="0"/>
              <w:jc w:val="center"/>
              <w:rPr>
                <w:rFonts w:ascii="Arial Narrow" w:hAnsi="Arial Narrow" w:cs="Calibri"/>
                <w:sz w:val="20"/>
                <w:szCs w:val="20"/>
                <w:lang w:val="sr-Cyrl-RS" w:eastAsia="ar-SA"/>
              </w:rPr>
            </w:pPr>
            <w:r>
              <w:rPr>
                <w:sz w:val="20"/>
                <w:szCs w:val="20"/>
              </w:rPr>
              <w:t>(7</w:t>
            </w:r>
            <w:r w:rsidRPr="00D123E5">
              <w:rPr>
                <w:sz w:val="20"/>
                <w:szCs w:val="20"/>
              </w:rPr>
              <w:t>)</w:t>
            </w:r>
          </w:p>
        </w:tc>
        <w:tc>
          <w:tcPr>
            <w:tcW w:w="1350" w:type="dxa"/>
          </w:tcPr>
          <w:p w14:paraId="48A47E98" w14:textId="53473D26" w:rsidR="008603BE" w:rsidRPr="00D123E5" w:rsidRDefault="008603BE" w:rsidP="00D123E5">
            <w:pPr>
              <w:suppressAutoHyphens/>
              <w:spacing w:before="0"/>
              <w:jc w:val="center"/>
              <w:rPr>
                <w:rFonts w:ascii="Arial Narrow" w:hAnsi="Arial Narrow" w:cs="Calibri"/>
                <w:sz w:val="20"/>
                <w:szCs w:val="20"/>
                <w:lang w:val="sr-Cyrl-RS" w:eastAsia="ar-SA"/>
              </w:rPr>
            </w:pPr>
            <w:r>
              <w:rPr>
                <w:sz w:val="20"/>
                <w:szCs w:val="20"/>
              </w:rPr>
              <w:t>(8</w:t>
            </w:r>
            <w:r w:rsidRPr="00D123E5">
              <w:rPr>
                <w:sz w:val="20"/>
                <w:szCs w:val="20"/>
              </w:rPr>
              <w:t>)</w:t>
            </w:r>
          </w:p>
        </w:tc>
      </w:tr>
      <w:tr w:rsidR="008603BE" w:rsidRPr="00784988" w14:paraId="1E7CDF86" w14:textId="77777777" w:rsidTr="00081FE9">
        <w:tc>
          <w:tcPr>
            <w:tcW w:w="592" w:type="dxa"/>
            <w:shd w:val="clear" w:color="auto" w:fill="auto"/>
          </w:tcPr>
          <w:p w14:paraId="122E06A4" w14:textId="77777777" w:rsidR="008603BE" w:rsidRPr="00784988" w:rsidRDefault="008603BE" w:rsidP="00784988">
            <w:pPr>
              <w:suppressAutoHyphens/>
              <w:spacing w:before="0"/>
              <w:jc w:val="left"/>
              <w:rPr>
                <w:rFonts w:ascii="Arial Narrow" w:hAnsi="Arial Narrow" w:cs="Calibri"/>
                <w:lang w:val="sr-Cyrl-RS" w:eastAsia="ar-SA"/>
              </w:rPr>
            </w:pPr>
          </w:p>
          <w:p w14:paraId="681F88CD" w14:textId="77777777" w:rsidR="008603BE" w:rsidRDefault="008603BE" w:rsidP="00784988">
            <w:pPr>
              <w:suppressAutoHyphens/>
              <w:spacing w:before="0"/>
              <w:jc w:val="center"/>
              <w:rPr>
                <w:rFonts w:ascii="Arial Narrow" w:hAnsi="Arial Narrow" w:cs="Calibri"/>
                <w:lang w:val="sr-Cyrl-RS" w:eastAsia="ar-SA"/>
              </w:rPr>
            </w:pPr>
          </w:p>
          <w:p w14:paraId="0AC1731C" w14:textId="5B3C9325" w:rsidR="008603BE" w:rsidRPr="00784988" w:rsidRDefault="008603BE" w:rsidP="00784988">
            <w:pPr>
              <w:suppressAutoHyphens/>
              <w:spacing w:before="0"/>
              <w:jc w:val="center"/>
              <w:rPr>
                <w:rFonts w:ascii="Arial Narrow" w:hAnsi="Arial Narrow" w:cs="Calibri"/>
                <w:lang w:val="sr-Cyrl-RS" w:eastAsia="ar-SA"/>
              </w:rPr>
            </w:pPr>
            <w:r w:rsidRPr="00784988">
              <w:rPr>
                <w:rFonts w:ascii="Arial Narrow" w:hAnsi="Arial Narrow" w:cs="Calibri"/>
                <w:lang w:val="sr-Cyrl-RS" w:eastAsia="ar-SA"/>
              </w:rPr>
              <w:t>1</w:t>
            </w:r>
            <w:r>
              <w:rPr>
                <w:rFonts w:ascii="Arial Narrow" w:hAnsi="Arial Narrow" w:cs="Calibri"/>
                <w:lang w:val="sr-Cyrl-RS" w:eastAsia="ar-SA"/>
              </w:rPr>
              <w:t>.</w:t>
            </w:r>
          </w:p>
        </w:tc>
        <w:tc>
          <w:tcPr>
            <w:tcW w:w="2463" w:type="dxa"/>
            <w:shd w:val="clear" w:color="auto" w:fill="auto"/>
          </w:tcPr>
          <w:p w14:paraId="262C2AA6" w14:textId="77777777" w:rsidR="008603BE" w:rsidRDefault="008603BE" w:rsidP="00BA44CC">
            <w:pPr>
              <w:suppressAutoHyphens/>
              <w:spacing w:before="0"/>
              <w:jc w:val="left"/>
              <w:rPr>
                <w:rFonts w:ascii="Arial Narrow" w:hAnsi="Arial Narrow" w:cs="Calibri"/>
                <w:lang w:val="sr-Cyrl-RS" w:eastAsia="ar-SA"/>
              </w:rPr>
            </w:pPr>
            <w:r w:rsidRPr="00784988">
              <w:rPr>
                <w:rFonts w:ascii="Arial Narrow" w:hAnsi="Arial Narrow" w:cs="Calibri"/>
                <w:lang w:val="sr-Cyrl-RS" w:eastAsia="ar-SA"/>
              </w:rPr>
              <w:t>Израда и реализациа текстова из области културе, уметности, књижевности...</w:t>
            </w:r>
          </w:p>
          <w:p w14:paraId="6CB1F4B3" w14:textId="076CEA8B" w:rsidR="008603BE" w:rsidRPr="00BA44CC" w:rsidRDefault="008603BE" w:rsidP="00BA44CC">
            <w:pPr>
              <w:suppressAutoHyphens/>
              <w:spacing w:before="0"/>
              <w:jc w:val="left"/>
              <w:rPr>
                <w:rFonts w:ascii="Arial Narrow" w:hAnsi="Arial Narrow" w:cs="Calibri"/>
                <w:lang w:val="sr-Cyrl-RS" w:eastAsia="ar-SA"/>
              </w:rPr>
            </w:pPr>
            <w:r w:rsidRPr="00BA44CC">
              <w:rPr>
                <w:rFonts w:ascii="Arial Narrow" w:hAnsi="Arial Narrow" w:cs="Calibri"/>
                <w:lang w:val="sr-Cyrl-RS" w:eastAsia="ar-SA"/>
              </w:rPr>
              <w:t xml:space="preserve">1 текст </w:t>
            </w:r>
          </w:p>
          <w:p w14:paraId="3A69AF1F" w14:textId="0205737D" w:rsidR="008603BE" w:rsidRPr="00784988" w:rsidRDefault="008603BE" w:rsidP="00BA44CC">
            <w:pPr>
              <w:suppressAutoHyphens/>
              <w:spacing w:before="0"/>
              <w:jc w:val="left"/>
              <w:rPr>
                <w:rFonts w:ascii="Arial Narrow" w:hAnsi="Arial Narrow" w:cs="Calibri"/>
                <w:lang w:val="sr-Cyrl-RS" w:eastAsia="ar-SA"/>
              </w:rPr>
            </w:pPr>
            <w:r w:rsidRPr="00BA44CC">
              <w:rPr>
                <w:rFonts w:ascii="Arial Narrow" w:hAnsi="Arial Narrow" w:cs="Calibri"/>
                <w:lang w:val="sr-Cyrl-RS" w:eastAsia="ar-SA"/>
              </w:rPr>
              <w:t>(до 8000 карактера односно 8000 словних места)</w:t>
            </w:r>
          </w:p>
        </w:tc>
        <w:tc>
          <w:tcPr>
            <w:tcW w:w="900" w:type="dxa"/>
          </w:tcPr>
          <w:p w14:paraId="7FDC2319" w14:textId="77777777" w:rsidR="00081FE9" w:rsidRDefault="00081FE9" w:rsidP="005A2458">
            <w:pPr>
              <w:suppressAutoHyphens/>
              <w:spacing w:before="0"/>
              <w:jc w:val="center"/>
              <w:rPr>
                <w:rFonts w:ascii="Arial Narrow" w:hAnsi="Arial Narrow" w:cs="Calibri"/>
                <w:lang w:val="sr-Cyrl-RS" w:eastAsia="ar-SA"/>
              </w:rPr>
            </w:pPr>
          </w:p>
          <w:p w14:paraId="3B3B6AF9" w14:textId="77777777" w:rsidR="00081FE9" w:rsidRDefault="00081FE9" w:rsidP="005A2458">
            <w:pPr>
              <w:suppressAutoHyphens/>
              <w:spacing w:before="0"/>
              <w:jc w:val="center"/>
              <w:rPr>
                <w:rFonts w:ascii="Arial Narrow" w:hAnsi="Arial Narrow" w:cs="Calibri"/>
                <w:lang w:val="sr-Cyrl-RS" w:eastAsia="ar-SA"/>
              </w:rPr>
            </w:pPr>
          </w:p>
          <w:p w14:paraId="0AC7A18A" w14:textId="4F569309" w:rsidR="008603BE" w:rsidRPr="008414DF" w:rsidRDefault="008414DF" w:rsidP="005A2458">
            <w:pPr>
              <w:suppressAutoHyphens/>
              <w:spacing w:before="0"/>
              <w:jc w:val="center"/>
              <w:rPr>
                <w:rFonts w:ascii="Arial Narrow" w:hAnsi="Arial Narrow" w:cs="Calibri"/>
                <w:lang w:val="sr-Cyrl-RS" w:eastAsia="ar-SA"/>
              </w:rPr>
            </w:pPr>
            <w:r>
              <w:rPr>
                <w:rFonts w:ascii="Arial Narrow" w:hAnsi="Arial Narrow" w:cs="Calibri"/>
                <w:lang w:val="sr-Cyrl-RS" w:eastAsia="ar-SA"/>
              </w:rPr>
              <w:t>ком.</w:t>
            </w:r>
          </w:p>
        </w:tc>
        <w:tc>
          <w:tcPr>
            <w:tcW w:w="1080" w:type="dxa"/>
          </w:tcPr>
          <w:p w14:paraId="1CE2D4B6" w14:textId="242BDB69" w:rsidR="008603BE" w:rsidRDefault="008603BE" w:rsidP="008603BE">
            <w:pPr>
              <w:suppressAutoHyphens/>
              <w:spacing w:before="0"/>
              <w:jc w:val="center"/>
              <w:rPr>
                <w:rFonts w:ascii="Arial Narrow" w:hAnsi="Arial Narrow" w:cs="Calibri"/>
                <w:lang w:val="sr-Cyrl-RS" w:eastAsia="ar-SA"/>
              </w:rPr>
            </w:pPr>
          </w:p>
          <w:p w14:paraId="418D0211" w14:textId="5995257C" w:rsidR="008603BE" w:rsidRPr="008603BE" w:rsidRDefault="008603BE" w:rsidP="008603BE">
            <w:pPr>
              <w:jc w:val="center"/>
              <w:rPr>
                <w:rFonts w:ascii="Arial Narrow" w:hAnsi="Arial Narrow" w:cs="Calibri"/>
                <w:lang w:val="sr-Cyrl-RS" w:eastAsia="ar-SA"/>
              </w:rPr>
            </w:pPr>
            <w:r>
              <w:rPr>
                <w:rFonts w:ascii="Arial Narrow" w:hAnsi="Arial Narrow" w:cs="Calibri"/>
                <w:lang w:val="sr-Cyrl-RS" w:eastAsia="ar-SA"/>
              </w:rPr>
              <w:t>12</w:t>
            </w:r>
          </w:p>
        </w:tc>
        <w:tc>
          <w:tcPr>
            <w:tcW w:w="1350" w:type="dxa"/>
            <w:shd w:val="clear" w:color="auto" w:fill="auto"/>
          </w:tcPr>
          <w:p w14:paraId="278CCF7A" w14:textId="14019CA3" w:rsidR="008603BE" w:rsidRPr="00784988" w:rsidRDefault="008603BE" w:rsidP="00784988">
            <w:pPr>
              <w:suppressAutoHyphens/>
              <w:spacing w:before="0"/>
              <w:jc w:val="left"/>
              <w:rPr>
                <w:rFonts w:ascii="Arial Narrow" w:hAnsi="Arial Narrow" w:cs="Calibri"/>
                <w:lang w:val="sr-Cyrl-RS" w:eastAsia="ar-SA"/>
              </w:rPr>
            </w:pPr>
          </w:p>
        </w:tc>
        <w:tc>
          <w:tcPr>
            <w:tcW w:w="1170" w:type="dxa"/>
          </w:tcPr>
          <w:p w14:paraId="60003277" w14:textId="77777777" w:rsidR="008603BE" w:rsidRPr="00784988" w:rsidRDefault="008603BE" w:rsidP="00784988">
            <w:pPr>
              <w:suppressAutoHyphens/>
              <w:spacing w:before="0"/>
              <w:jc w:val="left"/>
              <w:rPr>
                <w:rFonts w:ascii="Arial Narrow" w:hAnsi="Arial Narrow" w:cs="Calibri"/>
                <w:lang w:val="sr-Cyrl-RS" w:eastAsia="ar-SA"/>
              </w:rPr>
            </w:pPr>
          </w:p>
        </w:tc>
        <w:tc>
          <w:tcPr>
            <w:tcW w:w="1080" w:type="dxa"/>
          </w:tcPr>
          <w:p w14:paraId="029CF373" w14:textId="77777777" w:rsidR="008603BE" w:rsidRPr="00784988" w:rsidRDefault="008603BE" w:rsidP="00784988">
            <w:pPr>
              <w:suppressAutoHyphens/>
              <w:spacing w:before="0"/>
              <w:jc w:val="left"/>
              <w:rPr>
                <w:rFonts w:ascii="Arial Narrow" w:hAnsi="Arial Narrow" w:cs="Calibri"/>
                <w:lang w:val="sr-Cyrl-RS" w:eastAsia="ar-SA"/>
              </w:rPr>
            </w:pPr>
          </w:p>
        </w:tc>
        <w:tc>
          <w:tcPr>
            <w:tcW w:w="1350" w:type="dxa"/>
          </w:tcPr>
          <w:p w14:paraId="5A342BB0" w14:textId="77777777" w:rsidR="008603BE" w:rsidRPr="00784988" w:rsidRDefault="008603BE" w:rsidP="00784988">
            <w:pPr>
              <w:suppressAutoHyphens/>
              <w:spacing w:before="0"/>
              <w:jc w:val="left"/>
              <w:rPr>
                <w:rFonts w:ascii="Arial Narrow" w:hAnsi="Arial Narrow" w:cs="Calibri"/>
                <w:lang w:val="sr-Cyrl-RS" w:eastAsia="ar-SA"/>
              </w:rPr>
            </w:pPr>
          </w:p>
        </w:tc>
      </w:tr>
      <w:tr w:rsidR="008603BE" w:rsidRPr="00784988" w14:paraId="1F689A0A" w14:textId="77777777" w:rsidTr="00081FE9">
        <w:tc>
          <w:tcPr>
            <w:tcW w:w="592" w:type="dxa"/>
            <w:shd w:val="clear" w:color="auto" w:fill="auto"/>
          </w:tcPr>
          <w:p w14:paraId="77D9295C" w14:textId="77777777" w:rsidR="008603BE" w:rsidRDefault="008603BE" w:rsidP="00784988">
            <w:pPr>
              <w:suppressAutoHyphens/>
              <w:spacing w:before="0"/>
              <w:jc w:val="center"/>
              <w:rPr>
                <w:rFonts w:ascii="Arial Narrow" w:hAnsi="Arial Narrow" w:cs="Calibri"/>
                <w:lang w:val="sr-Cyrl-RS" w:eastAsia="ar-SA"/>
              </w:rPr>
            </w:pPr>
          </w:p>
          <w:p w14:paraId="2CAC46A9" w14:textId="77777777" w:rsidR="008603BE" w:rsidRDefault="008603BE" w:rsidP="00784988">
            <w:pPr>
              <w:suppressAutoHyphens/>
              <w:spacing w:before="0"/>
              <w:jc w:val="center"/>
              <w:rPr>
                <w:rFonts w:ascii="Arial Narrow" w:hAnsi="Arial Narrow" w:cs="Calibri"/>
                <w:lang w:val="sr-Cyrl-RS" w:eastAsia="ar-SA"/>
              </w:rPr>
            </w:pPr>
          </w:p>
          <w:p w14:paraId="3797E754" w14:textId="3DE5E130" w:rsidR="008603BE" w:rsidRPr="00784988" w:rsidRDefault="008603BE" w:rsidP="00784988">
            <w:pPr>
              <w:suppressAutoHyphens/>
              <w:spacing w:before="0"/>
              <w:jc w:val="center"/>
              <w:rPr>
                <w:rFonts w:ascii="Arial Narrow" w:hAnsi="Arial Narrow" w:cs="Calibri"/>
                <w:lang w:val="sr-Cyrl-RS" w:eastAsia="ar-SA"/>
              </w:rPr>
            </w:pPr>
            <w:r w:rsidRPr="00784988">
              <w:rPr>
                <w:rFonts w:ascii="Arial Narrow" w:hAnsi="Arial Narrow" w:cs="Calibri"/>
                <w:lang w:val="sr-Cyrl-RS" w:eastAsia="ar-SA"/>
              </w:rPr>
              <w:t>2</w:t>
            </w:r>
            <w:r>
              <w:rPr>
                <w:rFonts w:ascii="Arial Narrow" w:hAnsi="Arial Narrow" w:cs="Calibri"/>
                <w:lang w:val="sr-Cyrl-RS" w:eastAsia="ar-SA"/>
              </w:rPr>
              <w:t>.</w:t>
            </w:r>
          </w:p>
        </w:tc>
        <w:tc>
          <w:tcPr>
            <w:tcW w:w="2463" w:type="dxa"/>
            <w:shd w:val="clear" w:color="auto" w:fill="auto"/>
          </w:tcPr>
          <w:p w14:paraId="565BA781" w14:textId="77777777" w:rsidR="008603BE" w:rsidRDefault="008603BE" w:rsidP="00BA44CC">
            <w:pPr>
              <w:suppressAutoHyphens/>
              <w:spacing w:before="0"/>
              <w:jc w:val="left"/>
              <w:rPr>
                <w:rFonts w:ascii="Arial Narrow" w:hAnsi="Arial Narrow" w:cs="Calibri"/>
                <w:lang w:val="sr-Cyrl-RS" w:eastAsia="ar-SA"/>
              </w:rPr>
            </w:pPr>
            <w:r w:rsidRPr="00784988">
              <w:rPr>
                <w:rFonts w:ascii="Arial Narrow" w:hAnsi="Arial Narrow" w:cs="Calibri"/>
                <w:lang w:val="sr-Cyrl-RS" w:eastAsia="ar-SA"/>
              </w:rPr>
              <w:t>Израда и реализациа текстова из области ЕНЕРГЕТИКЕ (ЕУ, регион...)</w:t>
            </w:r>
          </w:p>
          <w:p w14:paraId="3C169342" w14:textId="1535E16C" w:rsidR="008603BE" w:rsidRPr="00BA44CC" w:rsidRDefault="008603BE" w:rsidP="00BA44CC">
            <w:pPr>
              <w:suppressAutoHyphens/>
              <w:spacing w:before="0"/>
              <w:jc w:val="left"/>
              <w:rPr>
                <w:rFonts w:ascii="Arial Narrow" w:hAnsi="Arial Narrow" w:cs="Calibri"/>
                <w:lang w:val="sr-Cyrl-RS" w:eastAsia="ar-SA"/>
              </w:rPr>
            </w:pPr>
            <w:r w:rsidRPr="00BA44CC">
              <w:rPr>
                <w:rFonts w:ascii="Arial Narrow" w:hAnsi="Arial Narrow" w:cs="Calibri"/>
                <w:lang w:val="sr-Cyrl-RS" w:eastAsia="ar-SA"/>
              </w:rPr>
              <w:t xml:space="preserve">1 страна </w:t>
            </w:r>
          </w:p>
          <w:p w14:paraId="59925E93" w14:textId="491C1B99" w:rsidR="008603BE" w:rsidRPr="00784988" w:rsidRDefault="008603BE" w:rsidP="00BA44CC">
            <w:pPr>
              <w:suppressAutoHyphens/>
              <w:spacing w:before="0"/>
              <w:jc w:val="left"/>
              <w:rPr>
                <w:rFonts w:ascii="Arial Narrow" w:hAnsi="Arial Narrow" w:cs="Calibri"/>
                <w:lang w:val="sr-Cyrl-RS" w:eastAsia="ar-SA"/>
              </w:rPr>
            </w:pPr>
            <w:r w:rsidRPr="00BA44CC">
              <w:rPr>
                <w:rFonts w:ascii="Arial Narrow" w:hAnsi="Arial Narrow" w:cs="Calibri"/>
                <w:lang w:val="sr-Cyrl-RS" w:eastAsia="ar-SA"/>
              </w:rPr>
              <w:t>(до 8000 карактера или 8000 словних места)</w:t>
            </w:r>
          </w:p>
        </w:tc>
        <w:tc>
          <w:tcPr>
            <w:tcW w:w="900" w:type="dxa"/>
          </w:tcPr>
          <w:p w14:paraId="3CA6DDDB" w14:textId="77777777" w:rsidR="008414DF" w:rsidRDefault="008414DF" w:rsidP="005A2458">
            <w:pPr>
              <w:suppressAutoHyphens/>
              <w:spacing w:before="0"/>
              <w:jc w:val="center"/>
              <w:rPr>
                <w:rFonts w:ascii="Arial Narrow" w:hAnsi="Arial Narrow" w:cs="Calibri"/>
                <w:lang w:val="sr-Cyrl-RS" w:eastAsia="ar-SA"/>
              </w:rPr>
            </w:pPr>
          </w:p>
          <w:p w14:paraId="6899E350" w14:textId="77777777" w:rsidR="008414DF" w:rsidRDefault="008414DF" w:rsidP="005A2458">
            <w:pPr>
              <w:suppressAutoHyphens/>
              <w:spacing w:before="0"/>
              <w:jc w:val="center"/>
              <w:rPr>
                <w:rFonts w:ascii="Arial Narrow" w:hAnsi="Arial Narrow" w:cs="Calibri"/>
                <w:lang w:val="sr-Cyrl-RS" w:eastAsia="ar-SA"/>
              </w:rPr>
            </w:pPr>
          </w:p>
          <w:p w14:paraId="72B25C36" w14:textId="77777777" w:rsidR="008414DF" w:rsidRDefault="008414DF" w:rsidP="005A2458">
            <w:pPr>
              <w:suppressAutoHyphens/>
              <w:spacing w:before="0"/>
              <w:jc w:val="center"/>
              <w:rPr>
                <w:rFonts w:ascii="Arial Narrow" w:hAnsi="Arial Narrow" w:cs="Calibri"/>
                <w:lang w:val="sr-Cyrl-RS" w:eastAsia="ar-SA"/>
              </w:rPr>
            </w:pPr>
          </w:p>
          <w:p w14:paraId="0B3A951A" w14:textId="0280894C" w:rsidR="008603BE" w:rsidRPr="00784988" w:rsidRDefault="008414DF" w:rsidP="005A2458">
            <w:pPr>
              <w:suppressAutoHyphens/>
              <w:spacing w:before="0"/>
              <w:jc w:val="center"/>
              <w:rPr>
                <w:rFonts w:ascii="Arial Narrow" w:hAnsi="Arial Narrow" w:cs="Calibri"/>
                <w:lang w:val="sr-Cyrl-RS" w:eastAsia="ar-SA"/>
              </w:rPr>
            </w:pPr>
            <w:r w:rsidRPr="008414DF">
              <w:rPr>
                <w:rFonts w:ascii="Arial Narrow" w:hAnsi="Arial Narrow" w:cs="Calibri"/>
                <w:lang w:val="sr-Cyrl-RS" w:eastAsia="ar-SA"/>
              </w:rPr>
              <w:t>ком.</w:t>
            </w:r>
          </w:p>
        </w:tc>
        <w:tc>
          <w:tcPr>
            <w:tcW w:w="1080" w:type="dxa"/>
          </w:tcPr>
          <w:p w14:paraId="39833326" w14:textId="49CBE1AF" w:rsidR="008603BE" w:rsidRDefault="008603BE" w:rsidP="008603BE">
            <w:pPr>
              <w:suppressAutoHyphens/>
              <w:spacing w:before="0"/>
              <w:jc w:val="center"/>
              <w:rPr>
                <w:rFonts w:ascii="Arial Narrow" w:hAnsi="Arial Narrow" w:cs="Calibri"/>
                <w:lang w:val="sr-Cyrl-RS" w:eastAsia="ar-SA"/>
              </w:rPr>
            </w:pPr>
          </w:p>
          <w:p w14:paraId="2D9DD609" w14:textId="1B28DA7C" w:rsidR="008603BE" w:rsidRDefault="008603BE" w:rsidP="008603BE">
            <w:pPr>
              <w:jc w:val="center"/>
              <w:rPr>
                <w:rFonts w:ascii="Arial Narrow" w:hAnsi="Arial Narrow" w:cs="Calibri"/>
                <w:lang w:val="sr-Cyrl-RS" w:eastAsia="ar-SA"/>
              </w:rPr>
            </w:pPr>
          </w:p>
          <w:p w14:paraId="095277E7" w14:textId="3BCE9CE1" w:rsidR="008603BE" w:rsidRPr="008603BE" w:rsidRDefault="008603BE" w:rsidP="008603BE">
            <w:pPr>
              <w:jc w:val="center"/>
              <w:rPr>
                <w:rFonts w:ascii="Arial Narrow" w:hAnsi="Arial Narrow" w:cs="Calibri"/>
                <w:lang w:val="sr-Cyrl-RS" w:eastAsia="ar-SA"/>
              </w:rPr>
            </w:pPr>
            <w:r>
              <w:rPr>
                <w:rFonts w:ascii="Arial Narrow" w:hAnsi="Arial Narrow" w:cs="Calibri"/>
                <w:lang w:val="sr-Cyrl-RS" w:eastAsia="ar-SA"/>
              </w:rPr>
              <w:t>12</w:t>
            </w:r>
          </w:p>
        </w:tc>
        <w:tc>
          <w:tcPr>
            <w:tcW w:w="1350" w:type="dxa"/>
            <w:shd w:val="clear" w:color="auto" w:fill="auto"/>
          </w:tcPr>
          <w:p w14:paraId="6176ADDB" w14:textId="45070623" w:rsidR="008603BE" w:rsidRPr="00784988" w:rsidRDefault="008603BE" w:rsidP="00784988">
            <w:pPr>
              <w:suppressAutoHyphens/>
              <w:spacing w:before="0"/>
              <w:jc w:val="left"/>
              <w:rPr>
                <w:rFonts w:ascii="Arial Narrow" w:hAnsi="Arial Narrow" w:cs="Calibri"/>
                <w:lang w:val="sr-Cyrl-RS" w:eastAsia="ar-SA"/>
              </w:rPr>
            </w:pPr>
          </w:p>
        </w:tc>
        <w:tc>
          <w:tcPr>
            <w:tcW w:w="1170" w:type="dxa"/>
          </w:tcPr>
          <w:p w14:paraId="20F8993B" w14:textId="77777777" w:rsidR="008603BE" w:rsidRPr="00784988" w:rsidRDefault="008603BE" w:rsidP="00784988">
            <w:pPr>
              <w:suppressAutoHyphens/>
              <w:spacing w:before="0"/>
              <w:jc w:val="left"/>
              <w:rPr>
                <w:rFonts w:ascii="Arial Narrow" w:hAnsi="Arial Narrow" w:cs="Calibri"/>
                <w:lang w:val="sr-Cyrl-RS" w:eastAsia="ar-SA"/>
              </w:rPr>
            </w:pPr>
          </w:p>
        </w:tc>
        <w:tc>
          <w:tcPr>
            <w:tcW w:w="1080" w:type="dxa"/>
          </w:tcPr>
          <w:p w14:paraId="7C1B2AC5" w14:textId="77777777" w:rsidR="008603BE" w:rsidRPr="00784988" w:rsidRDefault="008603BE" w:rsidP="00784988">
            <w:pPr>
              <w:suppressAutoHyphens/>
              <w:spacing w:before="0"/>
              <w:jc w:val="left"/>
              <w:rPr>
                <w:rFonts w:ascii="Arial Narrow" w:hAnsi="Arial Narrow" w:cs="Calibri"/>
                <w:lang w:val="sr-Cyrl-RS" w:eastAsia="ar-SA"/>
              </w:rPr>
            </w:pPr>
          </w:p>
        </w:tc>
        <w:tc>
          <w:tcPr>
            <w:tcW w:w="1350" w:type="dxa"/>
          </w:tcPr>
          <w:p w14:paraId="3944CC91" w14:textId="77777777" w:rsidR="008603BE" w:rsidRPr="00784988" w:rsidRDefault="008603BE" w:rsidP="00784988">
            <w:pPr>
              <w:suppressAutoHyphens/>
              <w:spacing w:before="0"/>
              <w:jc w:val="left"/>
              <w:rPr>
                <w:rFonts w:ascii="Arial Narrow" w:hAnsi="Arial Narrow" w:cs="Calibri"/>
                <w:lang w:val="sr-Cyrl-RS" w:eastAsia="ar-SA"/>
              </w:rPr>
            </w:pPr>
          </w:p>
        </w:tc>
      </w:tr>
      <w:tr w:rsidR="008603BE" w:rsidRPr="00784988" w14:paraId="49E7693A" w14:textId="77777777" w:rsidTr="00081FE9">
        <w:tc>
          <w:tcPr>
            <w:tcW w:w="592" w:type="dxa"/>
            <w:shd w:val="clear" w:color="auto" w:fill="auto"/>
          </w:tcPr>
          <w:p w14:paraId="6114AE2C" w14:textId="77777777" w:rsidR="008603BE" w:rsidRDefault="008603BE" w:rsidP="00784988">
            <w:pPr>
              <w:suppressAutoHyphens/>
              <w:spacing w:before="0"/>
              <w:jc w:val="center"/>
              <w:rPr>
                <w:rFonts w:ascii="Arial Narrow" w:hAnsi="Arial Narrow" w:cs="Calibri"/>
                <w:lang w:val="sr-Cyrl-RS" w:eastAsia="ar-SA"/>
              </w:rPr>
            </w:pPr>
          </w:p>
          <w:p w14:paraId="716AC2A5" w14:textId="77777777" w:rsidR="008603BE" w:rsidRDefault="008603BE" w:rsidP="00784988">
            <w:pPr>
              <w:suppressAutoHyphens/>
              <w:spacing w:before="0"/>
              <w:jc w:val="center"/>
              <w:rPr>
                <w:rFonts w:ascii="Arial Narrow" w:hAnsi="Arial Narrow" w:cs="Calibri"/>
                <w:lang w:val="sr-Cyrl-RS" w:eastAsia="ar-SA"/>
              </w:rPr>
            </w:pPr>
          </w:p>
          <w:p w14:paraId="0AEA306D" w14:textId="36FCB3BF" w:rsidR="008603BE" w:rsidRPr="00784988" w:rsidRDefault="008603BE" w:rsidP="00784988">
            <w:pPr>
              <w:suppressAutoHyphens/>
              <w:spacing w:before="0"/>
              <w:jc w:val="center"/>
              <w:rPr>
                <w:rFonts w:ascii="Arial Narrow" w:hAnsi="Arial Narrow" w:cs="Calibri"/>
                <w:lang w:val="sr-Cyrl-RS" w:eastAsia="ar-SA"/>
              </w:rPr>
            </w:pPr>
            <w:r w:rsidRPr="00784988">
              <w:rPr>
                <w:rFonts w:ascii="Arial Narrow" w:hAnsi="Arial Narrow" w:cs="Calibri"/>
                <w:lang w:val="sr-Cyrl-RS" w:eastAsia="ar-SA"/>
              </w:rPr>
              <w:t>3</w:t>
            </w:r>
            <w:r>
              <w:rPr>
                <w:rFonts w:ascii="Arial Narrow" w:hAnsi="Arial Narrow" w:cs="Calibri"/>
                <w:lang w:val="sr-Cyrl-RS" w:eastAsia="ar-SA"/>
              </w:rPr>
              <w:t>.</w:t>
            </w:r>
          </w:p>
        </w:tc>
        <w:tc>
          <w:tcPr>
            <w:tcW w:w="2463" w:type="dxa"/>
            <w:shd w:val="clear" w:color="auto" w:fill="auto"/>
          </w:tcPr>
          <w:p w14:paraId="18069035" w14:textId="77777777" w:rsidR="008603BE" w:rsidRDefault="008603BE" w:rsidP="00BA44CC">
            <w:pPr>
              <w:suppressAutoHyphens/>
              <w:spacing w:before="0"/>
              <w:jc w:val="left"/>
              <w:rPr>
                <w:rFonts w:ascii="Arial Narrow" w:hAnsi="Arial Narrow" w:cs="Calibri"/>
                <w:lang w:val="sr-Cyrl-RS" w:eastAsia="ar-SA"/>
              </w:rPr>
            </w:pPr>
            <w:r w:rsidRPr="00784988">
              <w:rPr>
                <w:rFonts w:ascii="Arial Narrow" w:hAnsi="Arial Narrow" w:cs="Calibri"/>
                <w:lang w:val="sr-Cyrl-RS" w:eastAsia="ar-SA"/>
              </w:rPr>
              <w:t>Израда и реализациа текстова из области ЕНЕРГЕТИКА У СВЕТУ, ОБНОВЉИВИ ИЗВОРИ ЕНЕРГИЈЕ, ЗАШТИТА ЖИВОТНЕ СРЕДИНЕ...</w:t>
            </w:r>
          </w:p>
          <w:p w14:paraId="38D9231F" w14:textId="4ED6F122" w:rsidR="008603BE" w:rsidRPr="00BA44CC" w:rsidRDefault="008603BE" w:rsidP="00BA44CC">
            <w:pPr>
              <w:suppressAutoHyphens/>
              <w:spacing w:before="0"/>
              <w:jc w:val="left"/>
              <w:rPr>
                <w:rFonts w:ascii="Arial Narrow" w:hAnsi="Arial Narrow" w:cs="Calibri"/>
                <w:lang w:val="sr-Cyrl-RS" w:eastAsia="ar-SA"/>
              </w:rPr>
            </w:pPr>
            <w:r w:rsidRPr="00BA44CC">
              <w:rPr>
                <w:rFonts w:ascii="Arial Narrow" w:hAnsi="Arial Narrow" w:cs="Calibri"/>
                <w:lang w:val="sr-Cyrl-RS" w:eastAsia="ar-SA"/>
              </w:rPr>
              <w:t>1 текст</w:t>
            </w:r>
          </w:p>
          <w:p w14:paraId="55508151" w14:textId="7D2538F2" w:rsidR="008603BE" w:rsidRPr="00784988" w:rsidRDefault="008603BE" w:rsidP="00BA44CC">
            <w:pPr>
              <w:suppressAutoHyphens/>
              <w:spacing w:before="0"/>
              <w:jc w:val="left"/>
              <w:rPr>
                <w:rFonts w:ascii="Arial Narrow" w:hAnsi="Arial Narrow" w:cs="Calibri"/>
                <w:lang w:val="sr-Cyrl-RS" w:eastAsia="ar-SA"/>
              </w:rPr>
            </w:pPr>
            <w:r w:rsidRPr="00BA44CC">
              <w:rPr>
                <w:rFonts w:ascii="Arial Narrow" w:hAnsi="Arial Narrow" w:cs="Calibri"/>
                <w:lang w:val="sr-Cyrl-RS" w:eastAsia="ar-SA"/>
              </w:rPr>
              <w:t>(до 8000 карактера или 8000 словних места)</w:t>
            </w:r>
          </w:p>
        </w:tc>
        <w:tc>
          <w:tcPr>
            <w:tcW w:w="900" w:type="dxa"/>
          </w:tcPr>
          <w:p w14:paraId="3F886FE4" w14:textId="77777777" w:rsidR="008414DF" w:rsidRDefault="008414DF" w:rsidP="005A2458">
            <w:pPr>
              <w:suppressAutoHyphens/>
              <w:spacing w:before="0"/>
              <w:jc w:val="center"/>
              <w:rPr>
                <w:rFonts w:ascii="Arial Narrow" w:hAnsi="Arial Narrow" w:cs="Calibri"/>
                <w:lang w:val="sr-Cyrl-RS" w:eastAsia="ar-SA"/>
              </w:rPr>
            </w:pPr>
          </w:p>
          <w:p w14:paraId="7039436F" w14:textId="77777777" w:rsidR="008414DF" w:rsidRDefault="008414DF" w:rsidP="005A2458">
            <w:pPr>
              <w:suppressAutoHyphens/>
              <w:spacing w:before="0"/>
              <w:jc w:val="center"/>
              <w:rPr>
                <w:rFonts w:ascii="Arial Narrow" w:hAnsi="Arial Narrow" w:cs="Calibri"/>
                <w:lang w:val="sr-Cyrl-RS" w:eastAsia="ar-SA"/>
              </w:rPr>
            </w:pPr>
          </w:p>
          <w:p w14:paraId="5FDCEFB6" w14:textId="77777777" w:rsidR="008414DF" w:rsidRDefault="008414DF" w:rsidP="005A2458">
            <w:pPr>
              <w:suppressAutoHyphens/>
              <w:spacing w:before="0"/>
              <w:jc w:val="center"/>
              <w:rPr>
                <w:rFonts w:ascii="Arial Narrow" w:hAnsi="Arial Narrow" w:cs="Calibri"/>
                <w:lang w:val="sr-Cyrl-RS" w:eastAsia="ar-SA"/>
              </w:rPr>
            </w:pPr>
          </w:p>
          <w:p w14:paraId="39E4F2A8" w14:textId="77777777" w:rsidR="008414DF" w:rsidRDefault="008414DF" w:rsidP="005A2458">
            <w:pPr>
              <w:suppressAutoHyphens/>
              <w:spacing w:before="0"/>
              <w:jc w:val="center"/>
              <w:rPr>
                <w:rFonts w:ascii="Arial Narrow" w:hAnsi="Arial Narrow" w:cs="Calibri"/>
                <w:lang w:val="sr-Cyrl-RS" w:eastAsia="ar-SA"/>
              </w:rPr>
            </w:pPr>
          </w:p>
          <w:p w14:paraId="78C9E746" w14:textId="18E24CBE" w:rsidR="008603BE" w:rsidRPr="00784988" w:rsidRDefault="008414DF" w:rsidP="005A2458">
            <w:pPr>
              <w:suppressAutoHyphens/>
              <w:spacing w:before="0"/>
              <w:jc w:val="center"/>
              <w:rPr>
                <w:rFonts w:ascii="Arial Narrow" w:hAnsi="Arial Narrow" w:cs="Calibri"/>
                <w:lang w:val="sr-Cyrl-RS" w:eastAsia="ar-SA"/>
              </w:rPr>
            </w:pPr>
            <w:r w:rsidRPr="008414DF">
              <w:rPr>
                <w:rFonts w:ascii="Arial Narrow" w:hAnsi="Arial Narrow" w:cs="Calibri"/>
                <w:lang w:val="sr-Cyrl-RS" w:eastAsia="ar-SA"/>
              </w:rPr>
              <w:t>ком.</w:t>
            </w:r>
          </w:p>
        </w:tc>
        <w:tc>
          <w:tcPr>
            <w:tcW w:w="1080" w:type="dxa"/>
          </w:tcPr>
          <w:p w14:paraId="41B2A6AF" w14:textId="006533EA" w:rsidR="008603BE" w:rsidRDefault="008603BE" w:rsidP="008603BE">
            <w:pPr>
              <w:suppressAutoHyphens/>
              <w:spacing w:before="0"/>
              <w:jc w:val="center"/>
              <w:rPr>
                <w:rFonts w:ascii="Arial Narrow" w:hAnsi="Arial Narrow" w:cs="Calibri"/>
                <w:lang w:val="sr-Cyrl-RS" w:eastAsia="ar-SA"/>
              </w:rPr>
            </w:pPr>
          </w:p>
          <w:p w14:paraId="77CAB3B8" w14:textId="77777777" w:rsidR="008603BE" w:rsidRPr="008603BE" w:rsidRDefault="008603BE" w:rsidP="008603BE">
            <w:pPr>
              <w:jc w:val="center"/>
              <w:rPr>
                <w:rFonts w:ascii="Arial Narrow" w:hAnsi="Arial Narrow" w:cs="Calibri"/>
                <w:lang w:val="sr-Cyrl-RS" w:eastAsia="ar-SA"/>
              </w:rPr>
            </w:pPr>
          </w:p>
          <w:p w14:paraId="4585591F" w14:textId="365D8119" w:rsidR="008603BE" w:rsidRDefault="008603BE" w:rsidP="008603BE">
            <w:pPr>
              <w:jc w:val="center"/>
              <w:rPr>
                <w:rFonts w:ascii="Arial Narrow" w:hAnsi="Arial Narrow" w:cs="Calibri"/>
                <w:lang w:val="sr-Cyrl-RS" w:eastAsia="ar-SA"/>
              </w:rPr>
            </w:pPr>
          </w:p>
          <w:p w14:paraId="3C2E5B3F" w14:textId="596F5E72" w:rsidR="008603BE" w:rsidRPr="008603BE" w:rsidRDefault="008603BE" w:rsidP="008603BE">
            <w:pPr>
              <w:jc w:val="center"/>
              <w:rPr>
                <w:rFonts w:ascii="Arial Narrow" w:hAnsi="Arial Narrow" w:cs="Calibri"/>
                <w:lang w:val="sr-Cyrl-RS" w:eastAsia="ar-SA"/>
              </w:rPr>
            </w:pPr>
            <w:r>
              <w:rPr>
                <w:rFonts w:ascii="Arial Narrow" w:hAnsi="Arial Narrow" w:cs="Calibri"/>
                <w:lang w:val="sr-Cyrl-RS" w:eastAsia="ar-SA"/>
              </w:rPr>
              <w:t>12</w:t>
            </w:r>
          </w:p>
        </w:tc>
        <w:tc>
          <w:tcPr>
            <w:tcW w:w="1350" w:type="dxa"/>
            <w:shd w:val="clear" w:color="auto" w:fill="auto"/>
          </w:tcPr>
          <w:p w14:paraId="74BA56CC" w14:textId="794E08C0" w:rsidR="008603BE" w:rsidRPr="00784988" w:rsidRDefault="008603BE" w:rsidP="00784988">
            <w:pPr>
              <w:suppressAutoHyphens/>
              <w:spacing w:before="0"/>
              <w:jc w:val="left"/>
              <w:rPr>
                <w:rFonts w:ascii="Arial Narrow" w:hAnsi="Arial Narrow" w:cs="Calibri"/>
                <w:lang w:val="sr-Cyrl-RS" w:eastAsia="ar-SA"/>
              </w:rPr>
            </w:pPr>
          </w:p>
        </w:tc>
        <w:tc>
          <w:tcPr>
            <w:tcW w:w="1170" w:type="dxa"/>
          </w:tcPr>
          <w:p w14:paraId="2BA0BF61" w14:textId="77777777" w:rsidR="008603BE" w:rsidRPr="00784988" w:rsidRDefault="008603BE" w:rsidP="00784988">
            <w:pPr>
              <w:suppressAutoHyphens/>
              <w:spacing w:before="0"/>
              <w:jc w:val="left"/>
              <w:rPr>
                <w:rFonts w:ascii="Arial Narrow" w:hAnsi="Arial Narrow" w:cs="Calibri"/>
                <w:lang w:val="sr-Cyrl-RS" w:eastAsia="ar-SA"/>
              </w:rPr>
            </w:pPr>
          </w:p>
        </w:tc>
        <w:tc>
          <w:tcPr>
            <w:tcW w:w="1080" w:type="dxa"/>
          </w:tcPr>
          <w:p w14:paraId="50DABC09" w14:textId="77777777" w:rsidR="008603BE" w:rsidRPr="00784988" w:rsidRDefault="008603BE" w:rsidP="00784988">
            <w:pPr>
              <w:suppressAutoHyphens/>
              <w:spacing w:before="0"/>
              <w:jc w:val="left"/>
              <w:rPr>
                <w:rFonts w:ascii="Arial Narrow" w:hAnsi="Arial Narrow" w:cs="Calibri"/>
                <w:lang w:val="sr-Cyrl-RS" w:eastAsia="ar-SA"/>
              </w:rPr>
            </w:pPr>
          </w:p>
        </w:tc>
        <w:tc>
          <w:tcPr>
            <w:tcW w:w="1350" w:type="dxa"/>
          </w:tcPr>
          <w:p w14:paraId="726C9044" w14:textId="77777777" w:rsidR="008603BE" w:rsidRPr="00784988" w:rsidRDefault="008603BE" w:rsidP="00784988">
            <w:pPr>
              <w:suppressAutoHyphens/>
              <w:spacing w:before="0"/>
              <w:jc w:val="left"/>
              <w:rPr>
                <w:rFonts w:ascii="Arial Narrow" w:hAnsi="Arial Narrow" w:cs="Calibri"/>
                <w:lang w:val="sr-Cyrl-RS" w:eastAsia="ar-SA"/>
              </w:rPr>
            </w:pPr>
          </w:p>
        </w:tc>
      </w:tr>
      <w:tr w:rsidR="008603BE" w:rsidRPr="00784988" w14:paraId="14C5F0F0" w14:textId="77777777" w:rsidTr="00081FE9">
        <w:tc>
          <w:tcPr>
            <w:tcW w:w="592" w:type="dxa"/>
            <w:shd w:val="clear" w:color="auto" w:fill="auto"/>
          </w:tcPr>
          <w:p w14:paraId="27BA2D07" w14:textId="77777777" w:rsidR="008603BE" w:rsidRDefault="008603BE" w:rsidP="00784988">
            <w:pPr>
              <w:suppressAutoHyphens/>
              <w:spacing w:before="0"/>
              <w:jc w:val="center"/>
              <w:rPr>
                <w:rFonts w:ascii="Arial Narrow" w:hAnsi="Arial Narrow" w:cs="Calibri"/>
                <w:lang w:val="sr-Cyrl-RS" w:eastAsia="ar-SA"/>
              </w:rPr>
            </w:pPr>
          </w:p>
          <w:p w14:paraId="358E66EA" w14:textId="77777777" w:rsidR="008603BE" w:rsidRDefault="008603BE" w:rsidP="00784988">
            <w:pPr>
              <w:suppressAutoHyphens/>
              <w:spacing w:before="0"/>
              <w:jc w:val="center"/>
              <w:rPr>
                <w:rFonts w:ascii="Arial Narrow" w:hAnsi="Arial Narrow" w:cs="Calibri"/>
                <w:lang w:val="sr-Cyrl-RS" w:eastAsia="ar-SA"/>
              </w:rPr>
            </w:pPr>
          </w:p>
          <w:p w14:paraId="4DBCBEE5" w14:textId="178880E7" w:rsidR="008603BE" w:rsidRPr="00784988" w:rsidRDefault="008603BE" w:rsidP="00784988">
            <w:pPr>
              <w:suppressAutoHyphens/>
              <w:spacing w:before="0"/>
              <w:jc w:val="center"/>
              <w:rPr>
                <w:rFonts w:ascii="Arial Narrow" w:hAnsi="Arial Narrow" w:cs="Calibri"/>
                <w:lang w:val="sr-Cyrl-RS" w:eastAsia="ar-SA"/>
              </w:rPr>
            </w:pPr>
            <w:r w:rsidRPr="00784988">
              <w:rPr>
                <w:rFonts w:ascii="Arial Narrow" w:hAnsi="Arial Narrow" w:cs="Calibri"/>
                <w:lang w:val="sr-Cyrl-RS" w:eastAsia="ar-SA"/>
              </w:rPr>
              <w:t>4</w:t>
            </w:r>
            <w:r>
              <w:rPr>
                <w:rFonts w:ascii="Arial Narrow" w:hAnsi="Arial Narrow" w:cs="Calibri"/>
                <w:lang w:val="sr-Cyrl-RS" w:eastAsia="ar-SA"/>
              </w:rPr>
              <w:t>.</w:t>
            </w:r>
          </w:p>
        </w:tc>
        <w:tc>
          <w:tcPr>
            <w:tcW w:w="2463" w:type="dxa"/>
            <w:shd w:val="clear" w:color="auto" w:fill="auto"/>
          </w:tcPr>
          <w:p w14:paraId="591767D7" w14:textId="77777777" w:rsidR="008603BE" w:rsidRDefault="008603BE" w:rsidP="005A2458">
            <w:pPr>
              <w:suppressAutoHyphens/>
              <w:spacing w:before="0"/>
              <w:jc w:val="left"/>
              <w:rPr>
                <w:rFonts w:ascii="Arial Narrow" w:hAnsi="Arial Narrow" w:cs="Calibri"/>
                <w:lang w:val="sr-Cyrl-RS" w:eastAsia="ar-SA"/>
              </w:rPr>
            </w:pPr>
            <w:r w:rsidRPr="00784988">
              <w:rPr>
                <w:rFonts w:ascii="Arial Narrow" w:hAnsi="Arial Narrow" w:cs="Calibri"/>
                <w:lang w:val="sr-Cyrl-RS" w:eastAsia="ar-SA"/>
              </w:rPr>
              <w:t>Израда и реализациа интервуја из области економије, енергетике...</w:t>
            </w:r>
          </w:p>
          <w:p w14:paraId="552685DE" w14:textId="71F78D93" w:rsidR="008603BE" w:rsidRPr="005A2458" w:rsidRDefault="008603BE" w:rsidP="005A2458">
            <w:pPr>
              <w:suppressAutoHyphens/>
              <w:spacing w:before="0"/>
              <w:jc w:val="left"/>
              <w:rPr>
                <w:rFonts w:ascii="Arial Narrow" w:hAnsi="Arial Narrow" w:cs="Calibri"/>
                <w:lang w:val="sr-Cyrl-RS" w:eastAsia="ar-SA"/>
              </w:rPr>
            </w:pPr>
            <w:r w:rsidRPr="005A2458">
              <w:rPr>
                <w:rFonts w:ascii="Arial Narrow" w:hAnsi="Arial Narrow" w:cs="Calibri"/>
                <w:lang w:val="sr-Cyrl-RS" w:eastAsia="ar-SA"/>
              </w:rPr>
              <w:t>1 текст</w:t>
            </w:r>
          </w:p>
          <w:p w14:paraId="5CF43573" w14:textId="41EA6AFE" w:rsidR="008603BE" w:rsidRPr="00784988" w:rsidRDefault="008603BE" w:rsidP="005A2458">
            <w:pPr>
              <w:suppressAutoHyphens/>
              <w:spacing w:before="0"/>
              <w:jc w:val="left"/>
              <w:rPr>
                <w:rFonts w:ascii="Arial Narrow" w:hAnsi="Arial Narrow" w:cs="Calibri"/>
                <w:lang w:val="sr-Cyrl-RS" w:eastAsia="ar-SA"/>
              </w:rPr>
            </w:pPr>
            <w:r w:rsidRPr="005A2458">
              <w:rPr>
                <w:rFonts w:ascii="Arial Narrow" w:hAnsi="Arial Narrow" w:cs="Calibri"/>
                <w:lang w:val="sr-Cyrl-RS" w:eastAsia="ar-SA"/>
              </w:rPr>
              <w:t>(до 8000 карактера односно 8000 словних места)</w:t>
            </w:r>
          </w:p>
        </w:tc>
        <w:tc>
          <w:tcPr>
            <w:tcW w:w="900" w:type="dxa"/>
          </w:tcPr>
          <w:p w14:paraId="09023C68" w14:textId="77777777" w:rsidR="008414DF" w:rsidRDefault="008414DF" w:rsidP="005A2458">
            <w:pPr>
              <w:suppressAutoHyphens/>
              <w:spacing w:before="0"/>
              <w:jc w:val="center"/>
              <w:rPr>
                <w:rFonts w:ascii="Arial Narrow" w:hAnsi="Arial Narrow" w:cs="Calibri"/>
                <w:lang w:val="sr-Cyrl-RS" w:eastAsia="ar-SA"/>
              </w:rPr>
            </w:pPr>
          </w:p>
          <w:p w14:paraId="35D41C4D" w14:textId="77777777" w:rsidR="008414DF" w:rsidRDefault="008414DF" w:rsidP="005A2458">
            <w:pPr>
              <w:suppressAutoHyphens/>
              <w:spacing w:before="0"/>
              <w:jc w:val="center"/>
              <w:rPr>
                <w:rFonts w:ascii="Arial Narrow" w:hAnsi="Arial Narrow" w:cs="Calibri"/>
                <w:lang w:val="sr-Cyrl-RS" w:eastAsia="ar-SA"/>
              </w:rPr>
            </w:pPr>
          </w:p>
          <w:p w14:paraId="254E8A7E" w14:textId="77777777" w:rsidR="008414DF" w:rsidRDefault="008414DF" w:rsidP="005A2458">
            <w:pPr>
              <w:suppressAutoHyphens/>
              <w:spacing w:before="0"/>
              <w:jc w:val="center"/>
              <w:rPr>
                <w:rFonts w:ascii="Arial Narrow" w:hAnsi="Arial Narrow" w:cs="Calibri"/>
                <w:lang w:val="sr-Cyrl-RS" w:eastAsia="ar-SA"/>
              </w:rPr>
            </w:pPr>
          </w:p>
          <w:p w14:paraId="796EECB7" w14:textId="44BFB151" w:rsidR="008603BE" w:rsidRPr="00784988" w:rsidRDefault="008414DF" w:rsidP="005A2458">
            <w:pPr>
              <w:suppressAutoHyphens/>
              <w:spacing w:before="0"/>
              <w:jc w:val="center"/>
              <w:rPr>
                <w:rFonts w:ascii="Arial Narrow" w:hAnsi="Arial Narrow" w:cs="Calibri"/>
                <w:lang w:val="sr-Cyrl-RS" w:eastAsia="ar-SA"/>
              </w:rPr>
            </w:pPr>
            <w:r w:rsidRPr="008414DF">
              <w:rPr>
                <w:rFonts w:ascii="Arial Narrow" w:hAnsi="Arial Narrow" w:cs="Calibri"/>
                <w:lang w:val="sr-Cyrl-RS" w:eastAsia="ar-SA"/>
              </w:rPr>
              <w:t>ком.</w:t>
            </w:r>
          </w:p>
        </w:tc>
        <w:tc>
          <w:tcPr>
            <w:tcW w:w="1080" w:type="dxa"/>
          </w:tcPr>
          <w:p w14:paraId="19EFE5CD" w14:textId="1BF1219C" w:rsidR="008603BE" w:rsidRDefault="008603BE" w:rsidP="008603BE">
            <w:pPr>
              <w:suppressAutoHyphens/>
              <w:spacing w:before="0"/>
              <w:jc w:val="center"/>
              <w:rPr>
                <w:rFonts w:ascii="Arial Narrow" w:hAnsi="Arial Narrow" w:cs="Calibri"/>
                <w:lang w:val="sr-Cyrl-RS" w:eastAsia="ar-SA"/>
              </w:rPr>
            </w:pPr>
          </w:p>
          <w:p w14:paraId="0CA319EB" w14:textId="68260158" w:rsidR="008603BE" w:rsidRDefault="008603BE" w:rsidP="008603BE">
            <w:pPr>
              <w:jc w:val="center"/>
              <w:rPr>
                <w:rFonts w:ascii="Arial Narrow" w:hAnsi="Arial Narrow" w:cs="Calibri"/>
                <w:lang w:val="sr-Cyrl-RS" w:eastAsia="ar-SA"/>
              </w:rPr>
            </w:pPr>
          </w:p>
          <w:p w14:paraId="150E76EC" w14:textId="66F4E910" w:rsidR="008603BE" w:rsidRPr="008603BE" w:rsidRDefault="008603BE" w:rsidP="008603BE">
            <w:pPr>
              <w:jc w:val="center"/>
              <w:rPr>
                <w:rFonts w:ascii="Arial Narrow" w:hAnsi="Arial Narrow" w:cs="Calibri"/>
                <w:lang w:val="sr-Cyrl-RS" w:eastAsia="ar-SA"/>
              </w:rPr>
            </w:pPr>
            <w:r>
              <w:rPr>
                <w:rFonts w:ascii="Arial Narrow" w:hAnsi="Arial Narrow" w:cs="Calibri"/>
                <w:lang w:val="sr-Cyrl-RS" w:eastAsia="ar-SA"/>
              </w:rPr>
              <w:t>12</w:t>
            </w:r>
          </w:p>
        </w:tc>
        <w:tc>
          <w:tcPr>
            <w:tcW w:w="1350" w:type="dxa"/>
            <w:shd w:val="clear" w:color="auto" w:fill="auto"/>
          </w:tcPr>
          <w:p w14:paraId="2F7C3100" w14:textId="7DB16801" w:rsidR="008603BE" w:rsidRPr="00784988" w:rsidRDefault="008603BE" w:rsidP="00784988">
            <w:pPr>
              <w:suppressAutoHyphens/>
              <w:spacing w:before="0"/>
              <w:jc w:val="left"/>
              <w:rPr>
                <w:rFonts w:ascii="Arial Narrow" w:hAnsi="Arial Narrow" w:cs="Calibri"/>
                <w:lang w:val="sr-Cyrl-RS" w:eastAsia="ar-SA"/>
              </w:rPr>
            </w:pPr>
          </w:p>
        </w:tc>
        <w:tc>
          <w:tcPr>
            <w:tcW w:w="1170" w:type="dxa"/>
          </w:tcPr>
          <w:p w14:paraId="4A70A50A" w14:textId="77777777" w:rsidR="008603BE" w:rsidRPr="00784988" w:rsidRDefault="008603BE" w:rsidP="00784988">
            <w:pPr>
              <w:suppressAutoHyphens/>
              <w:spacing w:before="0"/>
              <w:jc w:val="left"/>
              <w:rPr>
                <w:rFonts w:ascii="Arial Narrow" w:hAnsi="Arial Narrow" w:cs="Calibri"/>
                <w:lang w:val="sr-Cyrl-RS" w:eastAsia="ar-SA"/>
              </w:rPr>
            </w:pPr>
          </w:p>
        </w:tc>
        <w:tc>
          <w:tcPr>
            <w:tcW w:w="1080" w:type="dxa"/>
          </w:tcPr>
          <w:p w14:paraId="5E785AE1" w14:textId="77777777" w:rsidR="008603BE" w:rsidRPr="00784988" w:rsidRDefault="008603BE" w:rsidP="00784988">
            <w:pPr>
              <w:suppressAutoHyphens/>
              <w:spacing w:before="0"/>
              <w:jc w:val="left"/>
              <w:rPr>
                <w:rFonts w:ascii="Arial Narrow" w:hAnsi="Arial Narrow" w:cs="Calibri"/>
                <w:lang w:val="sr-Cyrl-RS" w:eastAsia="ar-SA"/>
              </w:rPr>
            </w:pPr>
          </w:p>
        </w:tc>
        <w:tc>
          <w:tcPr>
            <w:tcW w:w="1350" w:type="dxa"/>
          </w:tcPr>
          <w:p w14:paraId="4A43594E" w14:textId="77777777" w:rsidR="008603BE" w:rsidRPr="00784988" w:rsidRDefault="008603BE" w:rsidP="00784988">
            <w:pPr>
              <w:suppressAutoHyphens/>
              <w:spacing w:before="0"/>
              <w:jc w:val="left"/>
              <w:rPr>
                <w:rFonts w:ascii="Arial Narrow" w:hAnsi="Arial Narrow" w:cs="Calibri"/>
                <w:lang w:val="sr-Cyrl-RS" w:eastAsia="ar-SA"/>
              </w:rPr>
            </w:pPr>
          </w:p>
        </w:tc>
      </w:tr>
      <w:tr w:rsidR="008603BE" w:rsidRPr="00784988" w14:paraId="7F6A5251" w14:textId="77777777" w:rsidTr="00081FE9">
        <w:tc>
          <w:tcPr>
            <w:tcW w:w="592" w:type="dxa"/>
            <w:shd w:val="clear" w:color="auto" w:fill="auto"/>
          </w:tcPr>
          <w:p w14:paraId="2C5E2D67" w14:textId="77777777" w:rsidR="008603BE" w:rsidRDefault="008603BE" w:rsidP="00784988">
            <w:pPr>
              <w:suppressAutoHyphens/>
              <w:spacing w:before="0"/>
              <w:jc w:val="center"/>
              <w:rPr>
                <w:rFonts w:ascii="Arial Narrow" w:hAnsi="Arial Narrow" w:cs="Calibri"/>
                <w:lang w:val="sr-Cyrl-RS" w:eastAsia="ar-SA"/>
              </w:rPr>
            </w:pPr>
          </w:p>
          <w:p w14:paraId="67A47F15" w14:textId="77777777" w:rsidR="008603BE" w:rsidRDefault="008603BE" w:rsidP="00784988">
            <w:pPr>
              <w:suppressAutoHyphens/>
              <w:spacing w:before="0"/>
              <w:jc w:val="center"/>
              <w:rPr>
                <w:rFonts w:ascii="Arial Narrow" w:hAnsi="Arial Narrow" w:cs="Calibri"/>
                <w:lang w:val="sr-Cyrl-RS" w:eastAsia="ar-SA"/>
              </w:rPr>
            </w:pPr>
          </w:p>
          <w:p w14:paraId="08B8D45F" w14:textId="6AC5E193" w:rsidR="008603BE" w:rsidRPr="00784988" w:rsidRDefault="008603BE" w:rsidP="00784988">
            <w:pPr>
              <w:suppressAutoHyphens/>
              <w:spacing w:before="0"/>
              <w:jc w:val="center"/>
              <w:rPr>
                <w:rFonts w:ascii="Arial Narrow" w:hAnsi="Arial Narrow" w:cs="Calibri"/>
                <w:lang w:val="sr-Cyrl-RS" w:eastAsia="ar-SA"/>
              </w:rPr>
            </w:pPr>
            <w:r w:rsidRPr="00784988">
              <w:rPr>
                <w:rFonts w:ascii="Arial Narrow" w:hAnsi="Arial Narrow" w:cs="Calibri"/>
                <w:lang w:val="sr-Cyrl-RS" w:eastAsia="ar-SA"/>
              </w:rPr>
              <w:t>5</w:t>
            </w:r>
            <w:r>
              <w:rPr>
                <w:rFonts w:ascii="Arial Narrow" w:hAnsi="Arial Narrow" w:cs="Calibri"/>
                <w:lang w:val="sr-Cyrl-RS" w:eastAsia="ar-SA"/>
              </w:rPr>
              <w:t>.</w:t>
            </w:r>
          </w:p>
        </w:tc>
        <w:tc>
          <w:tcPr>
            <w:tcW w:w="2463" w:type="dxa"/>
            <w:shd w:val="clear" w:color="auto" w:fill="auto"/>
          </w:tcPr>
          <w:p w14:paraId="331EBCC3" w14:textId="77777777" w:rsidR="008603BE" w:rsidRDefault="008603BE" w:rsidP="00784988">
            <w:pPr>
              <w:suppressAutoHyphens/>
              <w:spacing w:before="0"/>
              <w:jc w:val="left"/>
              <w:rPr>
                <w:rFonts w:ascii="Arial Narrow" w:hAnsi="Arial Narrow" w:cs="Calibri"/>
                <w:lang w:val="sr-Cyrl-RS" w:eastAsia="ar-SA"/>
              </w:rPr>
            </w:pPr>
            <w:r w:rsidRPr="00784988">
              <w:rPr>
                <w:rFonts w:ascii="Arial Narrow" w:hAnsi="Arial Narrow" w:cs="Calibri"/>
                <w:lang w:val="sr-Cyrl-RS" w:eastAsia="ar-SA"/>
              </w:rPr>
              <w:t>Израда и реализациа илистрација, графичке опремљености текстова (фотографије..)</w:t>
            </w:r>
          </w:p>
          <w:p w14:paraId="35B8084B" w14:textId="3D3C55D6" w:rsidR="008603BE" w:rsidRPr="00784988" w:rsidRDefault="008603BE" w:rsidP="00784988">
            <w:pPr>
              <w:suppressAutoHyphens/>
              <w:spacing w:before="0"/>
              <w:jc w:val="left"/>
              <w:rPr>
                <w:rFonts w:ascii="Arial Narrow" w:hAnsi="Arial Narrow" w:cs="Calibri"/>
                <w:lang w:val="sr-Cyrl-RS" w:eastAsia="ar-SA"/>
              </w:rPr>
            </w:pPr>
            <w:r w:rsidRPr="005A2458">
              <w:rPr>
                <w:rFonts w:ascii="Arial Narrow" w:hAnsi="Arial Narrow" w:cs="Calibri"/>
                <w:lang w:val="sr-Cyrl-RS" w:eastAsia="ar-SA"/>
              </w:rPr>
              <w:t>1 визуелни приказ</w:t>
            </w:r>
          </w:p>
        </w:tc>
        <w:tc>
          <w:tcPr>
            <w:tcW w:w="900" w:type="dxa"/>
          </w:tcPr>
          <w:p w14:paraId="72DB375A" w14:textId="77777777" w:rsidR="008414DF" w:rsidRDefault="008414DF" w:rsidP="005A2458">
            <w:pPr>
              <w:suppressAutoHyphens/>
              <w:spacing w:before="0"/>
              <w:jc w:val="center"/>
              <w:rPr>
                <w:rFonts w:ascii="Arial Narrow" w:hAnsi="Arial Narrow" w:cs="Calibri"/>
                <w:lang w:val="sr-Cyrl-RS" w:eastAsia="ar-SA"/>
              </w:rPr>
            </w:pPr>
          </w:p>
          <w:p w14:paraId="5EE7719A" w14:textId="77777777" w:rsidR="008414DF" w:rsidRDefault="008414DF" w:rsidP="005A2458">
            <w:pPr>
              <w:suppressAutoHyphens/>
              <w:spacing w:before="0"/>
              <w:jc w:val="center"/>
              <w:rPr>
                <w:rFonts w:ascii="Arial Narrow" w:hAnsi="Arial Narrow" w:cs="Calibri"/>
                <w:lang w:val="sr-Cyrl-RS" w:eastAsia="ar-SA"/>
              </w:rPr>
            </w:pPr>
          </w:p>
          <w:p w14:paraId="6FFE0F2A" w14:textId="77777777" w:rsidR="008414DF" w:rsidRDefault="008414DF" w:rsidP="005A2458">
            <w:pPr>
              <w:suppressAutoHyphens/>
              <w:spacing w:before="0"/>
              <w:jc w:val="center"/>
              <w:rPr>
                <w:rFonts w:ascii="Arial Narrow" w:hAnsi="Arial Narrow" w:cs="Calibri"/>
                <w:lang w:val="sr-Cyrl-RS" w:eastAsia="ar-SA"/>
              </w:rPr>
            </w:pPr>
          </w:p>
          <w:p w14:paraId="09B1FFE4" w14:textId="1B56FAAB" w:rsidR="008603BE" w:rsidRPr="00784988" w:rsidRDefault="008414DF" w:rsidP="005A2458">
            <w:pPr>
              <w:suppressAutoHyphens/>
              <w:spacing w:before="0"/>
              <w:jc w:val="center"/>
              <w:rPr>
                <w:rFonts w:ascii="Arial Narrow" w:hAnsi="Arial Narrow" w:cs="Calibri"/>
                <w:lang w:val="sr-Cyrl-RS" w:eastAsia="ar-SA"/>
              </w:rPr>
            </w:pPr>
            <w:r w:rsidRPr="008414DF">
              <w:rPr>
                <w:rFonts w:ascii="Arial Narrow" w:hAnsi="Arial Narrow" w:cs="Calibri"/>
                <w:lang w:val="sr-Cyrl-RS" w:eastAsia="ar-SA"/>
              </w:rPr>
              <w:t>ком.</w:t>
            </w:r>
          </w:p>
        </w:tc>
        <w:tc>
          <w:tcPr>
            <w:tcW w:w="1080" w:type="dxa"/>
          </w:tcPr>
          <w:p w14:paraId="435E4441" w14:textId="5C9E06E4" w:rsidR="008603BE" w:rsidRDefault="008603BE" w:rsidP="008603BE">
            <w:pPr>
              <w:suppressAutoHyphens/>
              <w:spacing w:before="0"/>
              <w:jc w:val="center"/>
              <w:rPr>
                <w:rFonts w:ascii="Arial Narrow" w:hAnsi="Arial Narrow" w:cs="Calibri"/>
                <w:lang w:val="sr-Cyrl-RS" w:eastAsia="ar-SA"/>
              </w:rPr>
            </w:pPr>
          </w:p>
          <w:p w14:paraId="357B513D" w14:textId="56E86707" w:rsidR="008603BE" w:rsidRDefault="008603BE" w:rsidP="008603BE">
            <w:pPr>
              <w:jc w:val="center"/>
              <w:rPr>
                <w:rFonts w:ascii="Arial Narrow" w:hAnsi="Arial Narrow" w:cs="Calibri"/>
                <w:lang w:val="sr-Cyrl-RS" w:eastAsia="ar-SA"/>
              </w:rPr>
            </w:pPr>
          </w:p>
          <w:p w14:paraId="2CC55787" w14:textId="29BBA3AC" w:rsidR="008603BE" w:rsidRPr="008603BE" w:rsidRDefault="008603BE" w:rsidP="008603BE">
            <w:pPr>
              <w:jc w:val="center"/>
              <w:rPr>
                <w:rFonts w:ascii="Arial Narrow" w:hAnsi="Arial Narrow" w:cs="Calibri"/>
                <w:lang w:val="sr-Cyrl-RS" w:eastAsia="ar-SA"/>
              </w:rPr>
            </w:pPr>
            <w:r>
              <w:rPr>
                <w:rFonts w:ascii="Arial Narrow" w:hAnsi="Arial Narrow" w:cs="Calibri"/>
                <w:lang w:val="sr-Cyrl-RS" w:eastAsia="ar-SA"/>
              </w:rPr>
              <w:t>12</w:t>
            </w:r>
          </w:p>
        </w:tc>
        <w:tc>
          <w:tcPr>
            <w:tcW w:w="1350" w:type="dxa"/>
            <w:shd w:val="clear" w:color="auto" w:fill="auto"/>
          </w:tcPr>
          <w:p w14:paraId="0CB28E7F" w14:textId="234FB1A1" w:rsidR="008603BE" w:rsidRPr="00784988" w:rsidRDefault="008603BE" w:rsidP="00784988">
            <w:pPr>
              <w:suppressAutoHyphens/>
              <w:spacing w:before="0"/>
              <w:jc w:val="left"/>
              <w:rPr>
                <w:rFonts w:ascii="Arial Narrow" w:hAnsi="Arial Narrow" w:cs="Calibri"/>
                <w:lang w:val="sr-Cyrl-RS" w:eastAsia="ar-SA"/>
              </w:rPr>
            </w:pPr>
          </w:p>
        </w:tc>
        <w:tc>
          <w:tcPr>
            <w:tcW w:w="1170" w:type="dxa"/>
          </w:tcPr>
          <w:p w14:paraId="3911483F" w14:textId="77777777" w:rsidR="008603BE" w:rsidRPr="00784988" w:rsidRDefault="008603BE" w:rsidP="00784988">
            <w:pPr>
              <w:suppressAutoHyphens/>
              <w:spacing w:before="0"/>
              <w:jc w:val="left"/>
              <w:rPr>
                <w:rFonts w:ascii="Arial Narrow" w:hAnsi="Arial Narrow" w:cs="Calibri"/>
                <w:lang w:val="sr-Cyrl-RS" w:eastAsia="ar-SA"/>
              </w:rPr>
            </w:pPr>
          </w:p>
        </w:tc>
        <w:tc>
          <w:tcPr>
            <w:tcW w:w="1080" w:type="dxa"/>
          </w:tcPr>
          <w:p w14:paraId="670D75DF" w14:textId="77777777" w:rsidR="008603BE" w:rsidRPr="00784988" w:rsidRDefault="008603BE" w:rsidP="00784988">
            <w:pPr>
              <w:suppressAutoHyphens/>
              <w:spacing w:before="0"/>
              <w:jc w:val="left"/>
              <w:rPr>
                <w:rFonts w:ascii="Arial Narrow" w:hAnsi="Arial Narrow" w:cs="Calibri"/>
                <w:lang w:val="sr-Cyrl-RS" w:eastAsia="ar-SA"/>
              </w:rPr>
            </w:pPr>
          </w:p>
        </w:tc>
        <w:tc>
          <w:tcPr>
            <w:tcW w:w="1350" w:type="dxa"/>
          </w:tcPr>
          <w:p w14:paraId="0A6FD5D0" w14:textId="77777777" w:rsidR="008603BE" w:rsidRPr="00784988" w:rsidRDefault="008603BE" w:rsidP="00784988">
            <w:pPr>
              <w:suppressAutoHyphens/>
              <w:spacing w:before="0"/>
              <w:jc w:val="left"/>
              <w:rPr>
                <w:rFonts w:ascii="Arial Narrow" w:hAnsi="Arial Narrow" w:cs="Calibri"/>
                <w:lang w:val="sr-Cyrl-RS" w:eastAsia="ar-SA"/>
              </w:rPr>
            </w:pPr>
          </w:p>
        </w:tc>
      </w:tr>
      <w:tr w:rsidR="008603BE" w:rsidRPr="00784988" w14:paraId="7D112487" w14:textId="77777777" w:rsidTr="00081FE9">
        <w:tc>
          <w:tcPr>
            <w:tcW w:w="592" w:type="dxa"/>
            <w:shd w:val="clear" w:color="auto" w:fill="auto"/>
          </w:tcPr>
          <w:p w14:paraId="34008350" w14:textId="77777777" w:rsidR="008603BE" w:rsidRDefault="008603BE" w:rsidP="00784988">
            <w:pPr>
              <w:suppressAutoHyphens/>
              <w:spacing w:before="0"/>
              <w:jc w:val="center"/>
              <w:rPr>
                <w:rFonts w:ascii="Arial Narrow" w:hAnsi="Arial Narrow" w:cs="Calibri"/>
                <w:lang w:val="sr-Cyrl-RS" w:eastAsia="ar-SA"/>
              </w:rPr>
            </w:pPr>
          </w:p>
          <w:p w14:paraId="273111E5" w14:textId="77777777" w:rsidR="008603BE" w:rsidRDefault="008603BE" w:rsidP="00784988">
            <w:pPr>
              <w:suppressAutoHyphens/>
              <w:spacing w:before="0"/>
              <w:jc w:val="center"/>
              <w:rPr>
                <w:rFonts w:ascii="Arial Narrow" w:hAnsi="Arial Narrow" w:cs="Calibri"/>
                <w:lang w:val="sr-Cyrl-RS" w:eastAsia="ar-SA"/>
              </w:rPr>
            </w:pPr>
          </w:p>
          <w:p w14:paraId="2CE4F1C0" w14:textId="446BC56E" w:rsidR="008603BE" w:rsidRPr="00784988" w:rsidRDefault="008603BE" w:rsidP="00784988">
            <w:pPr>
              <w:suppressAutoHyphens/>
              <w:spacing w:before="0"/>
              <w:jc w:val="center"/>
              <w:rPr>
                <w:rFonts w:ascii="Arial Narrow" w:hAnsi="Arial Narrow" w:cs="Calibri"/>
                <w:lang w:val="sr-Cyrl-RS" w:eastAsia="ar-SA"/>
              </w:rPr>
            </w:pPr>
            <w:r w:rsidRPr="00784988">
              <w:rPr>
                <w:rFonts w:ascii="Arial Narrow" w:hAnsi="Arial Narrow" w:cs="Calibri"/>
                <w:lang w:val="sr-Cyrl-RS" w:eastAsia="ar-SA"/>
              </w:rPr>
              <w:t>6</w:t>
            </w:r>
            <w:r>
              <w:rPr>
                <w:rFonts w:ascii="Arial Narrow" w:hAnsi="Arial Narrow" w:cs="Calibri"/>
                <w:lang w:val="sr-Cyrl-RS" w:eastAsia="ar-SA"/>
              </w:rPr>
              <w:t>.</w:t>
            </w:r>
          </w:p>
        </w:tc>
        <w:tc>
          <w:tcPr>
            <w:tcW w:w="2463" w:type="dxa"/>
            <w:shd w:val="clear" w:color="auto" w:fill="auto"/>
          </w:tcPr>
          <w:p w14:paraId="40AB9E86" w14:textId="77777777" w:rsidR="008603BE" w:rsidRDefault="008603BE" w:rsidP="005A2458">
            <w:pPr>
              <w:suppressAutoHyphens/>
              <w:spacing w:before="0"/>
              <w:jc w:val="left"/>
              <w:rPr>
                <w:rFonts w:ascii="Arial Narrow" w:hAnsi="Arial Narrow" w:cs="Calibri"/>
                <w:lang w:val="sr-Cyrl-RS" w:eastAsia="ar-SA"/>
              </w:rPr>
            </w:pPr>
            <w:r w:rsidRPr="00784988">
              <w:rPr>
                <w:rFonts w:ascii="Arial Narrow" w:hAnsi="Arial Narrow" w:cs="Calibri"/>
                <w:lang w:val="sr-Cyrl-RS" w:eastAsia="ar-SA"/>
              </w:rPr>
              <w:t xml:space="preserve">Израда и реализациа текстова из области здравља, превенције, </w:t>
            </w:r>
            <w:r w:rsidRPr="00784988">
              <w:rPr>
                <w:rFonts w:ascii="Arial Narrow" w:hAnsi="Arial Narrow" w:cs="Calibri"/>
                <w:lang w:val="sr-Cyrl-RS" w:eastAsia="ar-SA"/>
              </w:rPr>
              <w:lastRenderedPageBreak/>
              <w:t>алтернативних начина лечења....</w:t>
            </w:r>
          </w:p>
          <w:p w14:paraId="4E9E16E1" w14:textId="12ED3F3E" w:rsidR="008603BE" w:rsidRPr="005A2458" w:rsidRDefault="008603BE" w:rsidP="005A2458">
            <w:pPr>
              <w:suppressAutoHyphens/>
              <w:spacing w:before="0"/>
              <w:jc w:val="left"/>
              <w:rPr>
                <w:rFonts w:ascii="Arial Narrow" w:hAnsi="Arial Narrow" w:cs="Calibri"/>
                <w:lang w:val="sr-Cyrl-RS" w:eastAsia="ar-SA"/>
              </w:rPr>
            </w:pPr>
            <w:r w:rsidRPr="005A2458">
              <w:rPr>
                <w:rFonts w:ascii="Arial Narrow" w:hAnsi="Arial Narrow" w:cs="Calibri"/>
                <w:lang w:val="sr-Cyrl-RS" w:eastAsia="ar-SA"/>
              </w:rPr>
              <w:t xml:space="preserve">4 текста </w:t>
            </w:r>
          </w:p>
          <w:p w14:paraId="661B2432" w14:textId="21E09B1E" w:rsidR="008603BE" w:rsidRPr="00784988" w:rsidRDefault="008603BE" w:rsidP="005A2458">
            <w:pPr>
              <w:suppressAutoHyphens/>
              <w:spacing w:before="0"/>
              <w:jc w:val="left"/>
              <w:rPr>
                <w:rFonts w:ascii="Arial Narrow" w:hAnsi="Arial Narrow" w:cs="Calibri"/>
                <w:lang w:val="sr-Cyrl-RS" w:eastAsia="ar-SA"/>
              </w:rPr>
            </w:pPr>
            <w:r w:rsidRPr="005A2458">
              <w:rPr>
                <w:rFonts w:ascii="Arial Narrow" w:hAnsi="Arial Narrow" w:cs="Calibri"/>
                <w:lang w:val="sr-Cyrl-RS" w:eastAsia="ar-SA"/>
              </w:rPr>
              <w:t>(укупно до 8.000 карактера односно 8.000 словних места)</w:t>
            </w:r>
          </w:p>
        </w:tc>
        <w:tc>
          <w:tcPr>
            <w:tcW w:w="900" w:type="dxa"/>
          </w:tcPr>
          <w:p w14:paraId="2DF6A10F" w14:textId="77777777" w:rsidR="008414DF" w:rsidRDefault="008414DF" w:rsidP="005A2458">
            <w:pPr>
              <w:suppressAutoHyphens/>
              <w:spacing w:before="0"/>
              <w:jc w:val="center"/>
              <w:rPr>
                <w:rFonts w:ascii="Arial Narrow" w:hAnsi="Arial Narrow" w:cs="Calibri"/>
                <w:lang w:val="sr-Cyrl-RS" w:eastAsia="ar-SA"/>
              </w:rPr>
            </w:pPr>
          </w:p>
          <w:p w14:paraId="698D8188" w14:textId="77777777" w:rsidR="008414DF" w:rsidRDefault="008414DF" w:rsidP="005A2458">
            <w:pPr>
              <w:suppressAutoHyphens/>
              <w:spacing w:before="0"/>
              <w:jc w:val="center"/>
              <w:rPr>
                <w:rFonts w:ascii="Arial Narrow" w:hAnsi="Arial Narrow" w:cs="Calibri"/>
                <w:lang w:val="sr-Cyrl-RS" w:eastAsia="ar-SA"/>
              </w:rPr>
            </w:pPr>
          </w:p>
          <w:p w14:paraId="74AF2A60" w14:textId="77777777" w:rsidR="008414DF" w:rsidRDefault="008414DF" w:rsidP="005A2458">
            <w:pPr>
              <w:suppressAutoHyphens/>
              <w:spacing w:before="0"/>
              <w:jc w:val="center"/>
              <w:rPr>
                <w:rFonts w:ascii="Arial Narrow" w:hAnsi="Arial Narrow" w:cs="Calibri"/>
                <w:lang w:val="sr-Cyrl-RS" w:eastAsia="ar-SA"/>
              </w:rPr>
            </w:pPr>
          </w:p>
          <w:p w14:paraId="0B763DA7" w14:textId="1768E3C4" w:rsidR="008603BE" w:rsidRPr="00784988" w:rsidRDefault="008414DF" w:rsidP="005A2458">
            <w:pPr>
              <w:suppressAutoHyphens/>
              <w:spacing w:before="0"/>
              <w:jc w:val="center"/>
              <w:rPr>
                <w:rFonts w:ascii="Arial Narrow" w:hAnsi="Arial Narrow" w:cs="Calibri"/>
                <w:lang w:val="sr-Cyrl-RS" w:eastAsia="ar-SA"/>
              </w:rPr>
            </w:pPr>
            <w:r w:rsidRPr="008414DF">
              <w:rPr>
                <w:rFonts w:ascii="Arial Narrow" w:hAnsi="Arial Narrow" w:cs="Calibri"/>
                <w:lang w:val="sr-Cyrl-RS" w:eastAsia="ar-SA"/>
              </w:rPr>
              <w:t>ком.</w:t>
            </w:r>
          </w:p>
        </w:tc>
        <w:tc>
          <w:tcPr>
            <w:tcW w:w="1080" w:type="dxa"/>
          </w:tcPr>
          <w:p w14:paraId="07E89C50" w14:textId="1E82B7DB" w:rsidR="008603BE" w:rsidRDefault="008603BE" w:rsidP="008603BE">
            <w:pPr>
              <w:suppressAutoHyphens/>
              <w:spacing w:before="0"/>
              <w:jc w:val="center"/>
              <w:rPr>
                <w:rFonts w:ascii="Arial Narrow" w:hAnsi="Arial Narrow" w:cs="Calibri"/>
                <w:lang w:val="sr-Cyrl-RS" w:eastAsia="ar-SA"/>
              </w:rPr>
            </w:pPr>
          </w:p>
          <w:p w14:paraId="17D41325" w14:textId="3DEF29F7" w:rsidR="008603BE" w:rsidRDefault="008603BE" w:rsidP="008603BE">
            <w:pPr>
              <w:jc w:val="center"/>
              <w:rPr>
                <w:rFonts w:ascii="Arial Narrow" w:hAnsi="Arial Narrow" w:cs="Calibri"/>
                <w:lang w:val="sr-Cyrl-RS" w:eastAsia="ar-SA"/>
              </w:rPr>
            </w:pPr>
          </w:p>
          <w:p w14:paraId="1B29B310" w14:textId="29C7277C" w:rsidR="008603BE" w:rsidRPr="008603BE" w:rsidRDefault="008603BE" w:rsidP="008603BE">
            <w:pPr>
              <w:jc w:val="center"/>
              <w:rPr>
                <w:rFonts w:ascii="Arial Narrow" w:hAnsi="Arial Narrow" w:cs="Calibri"/>
                <w:lang w:val="sr-Cyrl-RS" w:eastAsia="ar-SA"/>
              </w:rPr>
            </w:pPr>
            <w:r>
              <w:rPr>
                <w:rFonts w:ascii="Arial Narrow" w:hAnsi="Arial Narrow" w:cs="Calibri"/>
                <w:lang w:val="sr-Cyrl-RS" w:eastAsia="ar-SA"/>
              </w:rPr>
              <w:t>12</w:t>
            </w:r>
          </w:p>
        </w:tc>
        <w:tc>
          <w:tcPr>
            <w:tcW w:w="1350" w:type="dxa"/>
            <w:shd w:val="clear" w:color="auto" w:fill="auto"/>
          </w:tcPr>
          <w:p w14:paraId="5227DB5A" w14:textId="126D587E" w:rsidR="008603BE" w:rsidRPr="00784988" w:rsidRDefault="008603BE" w:rsidP="00784988">
            <w:pPr>
              <w:suppressAutoHyphens/>
              <w:spacing w:before="0"/>
              <w:jc w:val="left"/>
              <w:rPr>
                <w:rFonts w:ascii="Arial Narrow" w:hAnsi="Arial Narrow" w:cs="Calibri"/>
                <w:lang w:val="sr-Cyrl-RS" w:eastAsia="ar-SA"/>
              </w:rPr>
            </w:pPr>
          </w:p>
        </w:tc>
        <w:tc>
          <w:tcPr>
            <w:tcW w:w="1170" w:type="dxa"/>
          </w:tcPr>
          <w:p w14:paraId="5E16E190" w14:textId="77777777" w:rsidR="008603BE" w:rsidRPr="00784988" w:rsidRDefault="008603BE" w:rsidP="00784988">
            <w:pPr>
              <w:suppressAutoHyphens/>
              <w:spacing w:before="0"/>
              <w:jc w:val="left"/>
              <w:rPr>
                <w:rFonts w:ascii="Arial Narrow" w:hAnsi="Arial Narrow" w:cs="Calibri"/>
                <w:lang w:val="sr-Cyrl-RS" w:eastAsia="ar-SA"/>
              </w:rPr>
            </w:pPr>
          </w:p>
        </w:tc>
        <w:tc>
          <w:tcPr>
            <w:tcW w:w="1080" w:type="dxa"/>
          </w:tcPr>
          <w:p w14:paraId="2ED8314C" w14:textId="77777777" w:rsidR="008603BE" w:rsidRPr="00784988" w:rsidRDefault="008603BE" w:rsidP="00784988">
            <w:pPr>
              <w:suppressAutoHyphens/>
              <w:spacing w:before="0"/>
              <w:jc w:val="left"/>
              <w:rPr>
                <w:rFonts w:ascii="Arial Narrow" w:hAnsi="Arial Narrow" w:cs="Calibri"/>
                <w:lang w:val="sr-Cyrl-RS" w:eastAsia="ar-SA"/>
              </w:rPr>
            </w:pPr>
          </w:p>
        </w:tc>
        <w:tc>
          <w:tcPr>
            <w:tcW w:w="1350" w:type="dxa"/>
          </w:tcPr>
          <w:p w14:paraId="36E7FE3C" w14:textId="77777777" w:rsidR="008603BE" w:rsidRPr="00784988" w:rsidRDefault="008603BE" w:rsidP="00784988">
            <w:pPr>
              <w:suppressAutoHyphens/>
              <w:spacing w:before="0"/>
              <w:jc w:val="left"/>
              <w:rPr>
                <w:rFonts w:ascii="Arial Narrow" w:hAnsi="Arial Narrow" w:cs="Calibri"/>
                <w:lang w:val="sr-Cyrl-RS" w:eastAsia="ar-SA"/>
              </w:rPr>
            </w:pPr>
          </w:p>
        </w:tc>
      </w:tr>
      <w:tr w:rsidR="008603BE" w:rsidRPr="00784988" w14:paraId="7AFAD70C" w14:textId="77777777" w:rsidTr="00081FE9">
        <w:tc>
          <w:tcPr>
            <w:tcW w:w="592" w:type="dxa"/>
            <w:shd w:val="clear" w:color="auto" w:fill="auto"/>
          </w:tcPr>
          <w:p w14:paraId="12BA6510" w14:textId="77777777" w:rsidR="008603BE" w:rsidRDefault="008603BE" w:rsidP="00784988">
            <w:pPr>
              <w:suppressAutoHyphens/>
              <w:spacing w:before="0"/>
              <w:jc w:val="center"/>
              <w:rPr>
                <w:rFonts w:ascii="Arial Narrow" w:hAnsi="Arial Narrow" w:cs="Calibri"/>
                <w:lang w:val="sr-Cyrl-RS" w:eastAsia="ar-SA"/>
              </w:rPr>
            </w:pPr>
          </w:p>
          <w:p w14:paraId="13C3D7DA" w14:textId="77777777" w:rsidR="008603BE" w:rsidRDefault="008603BE" w:rsidP="00784988">
            <w:pPr>
              <w:suppressAutoHyphens/>
              <w:spacing w:before="0"/>
              <w:jc w:val="center"/>
              <w:rPr>
                <w:rFonts w:ascii="Arial Narrow" w:hAnsi="Arial Narrow" w:cs="Calibri"/>
                <w:lang w:val="sr-Cyrl-RS" w:eastAsia="ar-SA"/>
              </w:rPr>
            </w:pPr>
          </w:p>
          <w:p w14:paraId="15B33BFE" w14:textId="7581DEB4" w:rsidR="008603BE" w:rsidRPr="00784988" w:rsidRDefault="008603BE" w:rsidP="00784988">
            <w:pPr>
              <w:suppressAutoHyphens/>
              <w:spacing w:before="0"/>
              <w:jc w:val="center"/>
              <w:rPr>
                <w:rFonts w:ascii="Arial Narrow" w:hAnsi="Arial Narrow" w:cs="Calibri"/>
                <w:lang w:val="sr-Cyrl-RS" w:eastAsia="ar-SA"/>
              </w:rPr>
            </w:pPr>
            <w:r w:rsidRPr="00784988">
              <w:rPr>
                <w:rFonts w:ascii="Arial Narrow" w:hAnsi="Arial Narrow" w:cs="Calibri"/>
                <w:lang w:val="sr-Cyrl-RS" w:eastAsia="ar-SA"/>
              </w:rPr>
              <w:t>7</w:t>
            </w:r>
            <w:r>
              <w:rPr>
                <w:rFonts w:ascii="Arial Narrow" w:hAnsi="Arial Narrow" w:cs="Calibri"/>
                <w:lang w:val="sr-Cyrl-RS" w:eastAsia="ar-SA"/>
              </w:rPr>
              <w:t>.</w:t>
            </w:r>
          </w:p>
        </w:tc>
        <w:tc>
          <w:tcPr>
            <w:tcW w:w="2463" w:type="dxa"/>
            <w:shd w:val="clear" w:color="auto" w:fill="auto"/>
          </w:tcPr>
          <w:p w14:paraId="4E676363" w14:textId="77777777" w:rsidR="008603BE" w:rsidRDefault="008603BE" w:rsidP="005A2458">
            <w:pPr>
              <w:suppressAutoHyphens/>
              <w:spacing w:before="0"/>
              <w:jc w:val="left"/>
              <w:rPr>
                <w:rFonts w:ascii="Arial Narrow" w:hAnsi="Arial Narrow" w:cs="Calibri"/>
                <w:lang w:val="sr-Cyrl-RS" w:eastAsia="ar-SA"/>
              </w:rPr>
            </w:pPr>
            <w:r w:rsidRPr="00784988">
              <w:rPr>
                <w:rFonts w:ascii="Arial Narrow" w:hAnsi="Arial Narrow" w:cs="Calibri"/>
                <w:lang w:val="sr-Cyrl-RS" w:eastAsia="ar-SA"/>
              </w:rPr>
              <w:t xml:space="preserve">Израда и реализациа текстова из области обавеза српског енергетског сектора у процесу придруживања ЕУ </w:t>
            </w:r>
          </w:p>
          <w:p w14:paraId="589F6C74" w14:textId="6F5CBE7B" w:rsidR="008603BE" w:rsidRPr="005A2458" w:rsidRDefault="008603BE" w:rsidP="005A2458">
            <w:pPr>
              <w:suppressAutoHyphens/>
              <w:spacing w:before="0"/>
              <w:jc w:val="left"/>
              <w:rPr>
                <w:rFonts w:ascii="Arial Narrow" w:hAnsi="Arial Narrow" w:cs="Calibri"/>
                <w:lang w:val="sr-Cyrl-RS" w:eastAsia="ar-SA"/>
              </w:rPr>
            </w:pPr>
            <w:r w:rsidRPr="005A2458">
              <w:rPr>
                <w:rFonts w:ascii="Arial Narrow" w:hAnsi="Arial Narrow" w:cs="Calibri"/>
                <w:lang w:val="sr-Cyrl-RS" w:eastAsia="ar-SA"/>
              </w:rPr>
              <w:t>1 текст</w:t>
            </w:r>
          </w:p>
          <w:p w14:paraId="181136F3" w14:textId="77107BB9" w:rsidR="008603BE" w:rsidRPr="00784988" w:rsidRDefault="008603BE" w:rsidP="005A2458">
            <w:pPr>
              <w:suppressAutoHyphens/>
              <w:spacing w:before="0"/>
              <w:jc w:val="left"/>
              <w:rPr>
                <w:rFonts w:ascii="Arial Narrow" w:hAnsi="Arial Narrow" w:cs="Calibri"/>
                <w:lang w:val="sr-Cyrl-RS" w:eastAsia="ar-SA"/>
              </w:rPr>
            </w:pPr>
            <w:r w:rsidRPr="005A2458">
              <w:rPr>
                <w:rFonts w:ascii="Arial Narrow" w:hAnsi="Arial Narrow" w:cs="Calibri"/>
                <w:lang w:val="sr-Cyrl-RS" w:eastAsia="ar-SA"/>
              </w:rPr>
              <w:t>(до 8000 карактера односно 8000 словних места)</w:t>
            </w:r>
          </w:p>
        </w:tc>
        <w:tc>
          <w:tcPr>
            <w:tcW w:w="900" w:type="dxa"/>
          </w:tcPr>
          <w:p w14:paraId="4D182D40" w14:textId="77777777" w:rsidR="008414DF" w:rsidRDefault="008414DF" w:rsidP="005A2458">
            <w:pPr>
              <w:suppressAutoHyphens/>
              <w:spacing w:before="0"/>
              <w:jc w:val="center"/>
              <w:rPr>
                <w:rFonts w:ascii="Arial Narrow" w:hAnsi="Arial Narrow" w:cs="Calibri"/>
                <w:lang w:val="sr-Cyrl-RS" w:eastAsia="ar-SA"/>
              </w:rPr>
            </w:pPr>
          </w:p>
          <w:p w14:paraId="338CE0DE" w14:textId="77777777" w:rsidR="008414DF" w:rsidRDefault="008414DF" w:rsidP="005A2458">
            <w:pPr>
              <w:suppressAutoHyphens/>
              <w:spacing w:before="0"/>
              <w:jc w:val="center"/>
              <w:rPr>
                <w:rFonts w:ascii="Arial Narrow" w:hAnsi="Arial Narrow" w:cs="Calibri"/>
                <w:lang w:val="sr-Cyrl-RS" w:eastAsia="ar-SA"/>
              </w:rPr>
            </w:pPr>
          </w:p>
          <w:p w14:paraId="3E9B7EB6" w14:textId="77777777" w:rsidR="008414DF" w:rsidRDefault="008414DF" w:rsidP="005A2458">
            <w:pPr>
              <w:suppressAutoHyphens/>
              <w:spacing w:before="0"/>
              <w:jc w:val="center"/>
              <w:rPr>
                <w:rFonts w:ascii="Arial Narrow" w:hAnsi="Arial Narrow" w:cs="Calibri"/>
                <w:lang w:val="sr-Cyrl-RS" w:eastAsia="ar-SA"/>
              </w:rPr>
            </w:pPr>
          </w:p>
          <w:p w14:paraId="5CF91A1C" w14:textId="72554A81" w:rsidR="008603BE" w:rsidRPr="00784988" w:rsidRDefault="008414DF" w:rsidP="005A2458">
            <w:pPr>
              <w:suppressAutoHyphens/>
              <w:spacing w:before="0"/>
              <w:jc w:val="center"/>
              <w:rPr>
                <w:rFonts w:ascii="Arial Narrow" w:hAnsi="Arial Narrow" w:cs="Calibri"/>
                <w:lang w:val="sr-Cyrl-RS" w:eastAsia="ar-SA"/>
              </w:rPr>
            </w:pPr>
            <w:r w:rsidRPr="008414DF">
              <w:rPr>
                <w:rFonts w:ascii="Arial Narrow" w:hAnsi="Arial Narrow" w:cs="Calibri"/>
                <w:lang w:val="sr-Cyrl-RS" w:eastAsia="ar-SA"/>
              </w:rPr>
              <w:t>ком.</w:t>
            </w:r>
          </w:p>
        </w:tc>
        <w:tc>
          <w:tcPr>
            <w:tcW w:w="1080" w:type="dxa"/>
          </w:tcPr>
          <w:p w14:paraId="73BCD825" w14:textId="58427C23" w:rsidR="008603BE" w:rsidRDefault="008603BE" w:rsidP="008603BE">
            <w:pPr>
              <w:suppressAutoHyphens/>
              <w:spacing w:before="0"/>
              <w:jc w:val="center"/>
              <w:rPr>
                <w:rFonts w:ascii="Arial Narrow" w:hAnsi="Arial Narrow" w:cs="Calibri"/>
                <w:lang w:val="sr-Cyrl-RS" w:eastAsia="ar-SA"/>
              </w:rPr>
            </w:pPr>
          </w:p>
          <w:p w14:paraId="09A13E7C" w14:textId="09E6C084" w:rsidR="008603BE" w:rsidRDefault="008603BE" w:rsidP="008603BE">
            <w:pPr>
              <w:jc w:val="center"/>
              <w:rPr>
                <w:rFonts w:ascii="Arial Narrow" w:hAnsi="Arial Narrow" w:cs="Calibri"/>
                <w:lang w:val="sr-Cyrl-RS" w:eastAsia="ar-SA"/>
              </w:rPr>
            </w:pPr>
          </w:p>
          <w:p w14:paraId="74743488" w14:textId="29104888" w:rsidR="008603BE" w:rsidRPr="008603BE" w:rsidRDefault="008603BE" w:rsidP="008603BE">
            <w:pPr>
              <w:jc w:val="center"/>
              <w:rPr>
                <w:rFonts w:ascii="Arial Narrow" w:hAnsi="Arial Narrow" w:cs="Calibri"/>
                <w:lang w:val="sr-Cyrl-RS" w:eastAsia="ar-SA"/>
              </w:rPr>
            </w:pPr>
            <w:r>
              <w:rPr>
                <w:rFonts w:ascii="Arial Narrow" w:hAnsi="Arial Narrow" w:cs="Calibri"/>
                <w:lang w:val="sr-Cyrl-RS" w:eastAsia="ar-SA"/>
              </w:rPr>
              <w:t>12</w:t>
            </w:r>
          </w:p>
        </w:tc>
        <w:tc>
          <w:tcPr>
            <w:tcW w:w="1350" w:type="dxa"/>
            <w:shd w:val="clear" w:color="auto" w:fill="auto"/>
          </w:tcPr>
          <w:p w14:paraId="5B6B9384" w14:textId="01C167EE" w:rsidR="008603BE" w:rsidRPr="00784988" w:rsidRDefault="008603BE" w:rsidP="00784988">
            <w:pPr>
              <w:suppressAutoHyphens/>
              <w:spacing w:before="0"/>
              <w:jc w:val="left"/>
              <w:rPr>
                <w:rFonts w:ascii="Arial Narrow" w:hAnsi="Arial Narrow" w:cs="Calibri"/>
                <w:lang w:val="sr-Cyrl-RS" w:eastAsia="ar-SA"/>
              </w:rPr>
            </w:pPr>
          </w:p>
        </w:tc>
        <w:tc>
          <w:tcPr>
            <w:tcW w:w="1170" w:type="dxa"/>
          </w:tcPr>
          <w:p w14:paraId="490705A5" w14:textId="77777777" w:rsidR="008603BE" w:rsidRPr="00784988" w:rsidRDefault="008603BE" w:rsidP="00784988">
            <w:pPr>
              <w:suppressAutoHyphens/>
              <w:spacing w:before="0"/>
              <w:jc w:val="left"/>
              <w:rPr>
                <w:rFonts w:ascii="Arial Narrow" w:hAnsi="Arial Narrow" w:cs="Calibri"/>
                <w:lang w:val="sr-Cyrl-RS" w:eastAsia="ar-SA"/>
              </w:rPr>
            </w:pPr>
          </w:p>
        </w:tc>
        <w:tc>
          <w:tcPr>
            <w:tcW w:w="1080" w:type="dxa"/>
          </w:tcPr>
          <w:p w14:paraId="2D706ADA" w14:textId="77777777" w:rsidR="008603BE" w:rsidRPr="00784988" w:rsidRDefault="008603BE" w:rsidP="00784988">
            <w:pPr>
              <w:suppressAutoHyphens/>
              <w:spacing w:before="0"/>
              <w:jc w:val="left"/>
              <w:rPr>
                <w:rFonts w:ascii="Arial Narrow" w:hAnsi="Arial Narrow" w:cs="Calibri"/>
                <w:lang w:val="sr-Cyrl-RS" w:eastAsia="ar-SA"/>
              </w:rPr>
            </w:pPr>
          </w:p>
        </w:tc>
        <w:tc>
          <w:tcPr>
            <w:tcW w:w="1350" w:type="dxa"/>
          </w:tcPr>
          <w:p w14:paraId="4CBFF3DA" w14:textId="77777777" w:rsidR="008603BE" w:rsidRPr="00784988" w:rsidRDefault="008603BE" w:rsidP="00784988">
            <w:pPr>
              <w:suppressAutoHyphens/>
              <w:spacing w:before="0"/>
              <w:jc w:val="left"/>
              <w:rPr>
                <w:rFonts w:ascii="Arial Narrow" w:hAnsi="Arial Narrow" w:cs="Calibri"/>
                <w:lang w:val="sr-Cyrl-RS" w:eastAsia="ar-SA"/>
              </w:rPr>
            </w:pPr>
          </w:p>
        </w:tc>
      </w:tr>
      <w:tr w:rsidR="008603BE" w:rsidRPr="00784988" w14:paraId="306CA2FF" w14:textId="77777777" w:rsidTr="00081FE9">
        <w:tc>
          <w:tcPr>
            <w:tcW w:w="592" w:type="dxa"/>
            <w:shd w:val="clear" w:color="auto" w:fill="auto"/>
          </w:tcPr>
          <w:p w14:paraId="0418D3EF" w14:textId="77777777" w:rsidR="008603BE" w:rsidRPr="00784988" w:rsidRDefault="008603BE" w:rsidP="00784988">
            <w:pPr>
              <w:suppressAutoHyphens/>
              <w:spacing w:before="0"/>
              <w:jc w:val="center"/>
              <w:rPr>
                <w:rFonts w:ascii="Arial Narrow" w:hAnsi="Arial Narrow" w:cs="Calibri"/>
                <w:lang w:val="sr-Cyrl-RS" w:eastAsia="ar-SA"/>
              </w:rPr>
            </w:pPr>
          </w:p>
          <w:p w14:paraId="478732F1" w14:textId="1249A61D" w:rsidR="008603BE" w:rsidRPr="00784988" w:rsidRDefault="008603BE" w:rsidP="00784988">
            <w:pPr>
              <w:suppressAutoHyphens/>
              <w:spacing w:before="0"/>
              <w:jc w:val="center"/>
              <w:rPr>
                <w:rFonts w:ascii="Arial Narrow" w:hAnsi="Arial Narrow" w:cs="Calibri"/>
                <w:lang w:val="sr-Cyrl-RS" w:eastAsia="ar-SA"/>
              </w:rPr>
            </w:pPr>
            <w:r w:rsidRPr="00784988">
              <w:rPr>
                <w:rFonts w:ascii="Arial Narrow" w:hAnsi="Arial Narrow" w:cs="Calibri"/>
                <w:lang w:val="sr-Cyrl-RS" w:eastAsia="ar-SA"/>
              </w:rPr>
              <w:t>8</w:t>
            </w:r>
            <w:r>
              <w:rPr>
                <w:rFonts w:ascii="Arial Narrow" w:hAnsi="Arial Narrow" w:cs="Calibri"/>
                <w:lang w:val="sr-Cyrl-RS" w:eastAsia="ar-SA"/>
              </w:rPr>
              <w:t>.</w:t>
            </w:r>
          </w:p>
        </w:tc>
        <w:tc>
          <w:tcPr>
            <w:tcW w:w="2463" w:type="dxa"/>
            <w:shd w:val="clear" w:color="auto" w:fill="auto"/>
          </w:tcPr>
          <w:p w14:paraId="28BA2D74" w14:textId="77777777" w:rsidR="008603BE" w:rsidRPr="00784988" w:rsidRDefault="008603BE" w:rsidP="00784988">
            <w:pPr>
              <w:suppressAutoHyphens/>
              <w:spacing w:before="0"/>
              <w:jc w:val="left"/>
              <w:rPr>
                <w:rFonts w:ascii="Arial Narrow" w:hAnsi="Arial Narrow" w:cs="Calibri"/>
                <w:lang w:val="sr-Cyrl-RS" w:eastAsia="ar-SA"/>
              </w:rPr>
            </w:pPr>
          </w:p>
          <w:p w14:paraId="72D15DDE" w14:textId="73759D7F" w:rsidR="008603BE" w:rsidRPr="005A2458" w:rsidRDefault="008603BE" w:rsidP="005A2458">
            <w:pPr>
              <w:suppressAutoHyphens/>
              <w:spacing w:before="0"/>
              <w:jc w:val="left"/>
              <w:rPr>
                <w:rFonts w:ascii="Arial Narrow" w:hAnsi="Arial Narrow" w:cs="Calibri"/>
                <w:lang w:val="sr-Cyrl-RS" w:eastAsia="ar-SA"/>
              </w:rPr>
            </w:pPr>
            <w:r w:rsidRPr="00784988">
              <w:rPr>
                <w:rFonts w:ascii="Arial Narrow" w:hAnsi="Arial Narrow" w:cs="Calibri"/>
                <w:lang w:val="sr-Cyrl-RS" w:eastAsia="ar-SA"/>
              </w:rPr>
              <w:t>Услуге лектуре за ДОП извештај, Годишњи извештај и четири корпоративне публикације</w:t>
            </w:r>
            <w:r>
              <w:t xml:space="preserve"> </w:t>
            </w:r>
            <w:r w:rsidRPr="005A2458">
              <w:rPr>
                <w:rFonts w:ascii="Arial Narrow" w:hAnsi="Arial Narrow" w:cs="Calibri"/>
                <w:lang w:val="sr-Cyrl-RS" w:eastAsia="ar-SA"/>
              </w:rPr>
              <w:t>Лекторисање:</w:t>
            </w:r>
          </w:p>
          <w:p w14:paraId="096E962F" w14:textId="650B096E" w:rsidR="008603BE" w:rsidRPr="00784988" w:rsidRDefault="008603BE" w:rsidP="005A2458">
            <w:pPr>
              <w:suppressAutoHyphens/>
              <w:spacing w:before="0"/>
              <w:jc w:val="left"/>
              <w:rPr>
                <w:rFonts w:ascii="Arial Narrow" w:hAnsi="Arial Narrow" w:cs="Calibri"/>
                <w:lang w:val="sr-Cyrl-RS" w:eastAsia="ar-SA"/>
              </w:rPr>
            </w:pPr>
            <w:r w:rsidRPr="005A2458">
              <w:rPr>
                <w:rFonts w:ascii="Arial Narrow" w:hAnsi="Arial Narrow" w:cs="Calibri"/>
                <w:lang w:val="sr-Cyrl-RS" w:eastAsia="ar-SA"/>
              </w:rPr>
              <w:t>1 шлајфна</w:t>
            </w:r>
          </w:p>
        </w:tc>
        <w:tc>
          <w:tcPr>
            <w:tcW w:w="900" w:type="dxa"/>
          </w:tcPr>
          <w:p w14:paraId="35F2465F" w14:textId="77777777" w:rsidR="008414DF" w:rsidRDefault="008414DF" w:rsidP="00E724E3">
            <w:pPr>
              <w:rPr>
                <w:rFonts w:ascii="Arial Narrow" w:hAnsi="Arial Narrow" w:cs="Calibri"/>
                <w:lang w:val="sr-Cyrl-RS" w:eastAsia="ar-SA"/>
              </w:rPr>
            </w:pPr>
          </w:p>
          <w:p w14:paraId="68DD87BD" w14:textId="77777777" w:rsidR="008414DF" w:rsidRDefault="008414DF" w:rsidP="00E724E3">
            <w:pPr>
              <w:rPr>
                <w:rFonts w:ascii="Arial Narrow" w:hAnsi="Arial Narrow" w:cs="Calibri"/>
                <w:lang w:val="sr-Cyrl-RS" w:eastAsia="ar-SA"/>
              </w:rPr>
            </w:pPr>
          </w:p>
          <w:p w14:paraId="587BD87E" w14:textId="487003A1" w:rsidR="008603BE" w:rsidRPr="00E724E3" w:rsidRDefault="007803CA" w:rsidP="00E724E3">
            <w:pPr>
              <w:rPr>
                <w:rFonts w:ascii="Arial Narrow" w:hAnsi="Arial Narrow" w:cs="Calibri"/>
                <w:lang w:val="sr-Cyrl-RS" w:eastAsia="ar-SA"/>
              </w:rPr>
            </w:pPr>
            <w:r>
              <w:rPr>
                <w:rFonts w:ascii="Arial Narrow" w:hAnsi="Arial Narrow" w:cs="Calibri"/>
                <w:lang w:eastAsia="ar-SA"/>
              </w:rPr>
              <w:t xml:space="preserve">  </w:t>
            </w:r>
            <w:r w:rsidR="008414DF" w:rsidRPr="008414DF">
              <w:rPr>
                <w:rFonts w:ascii="Arial Narrow" w:hAnsi="Arial Narrow" w:cs="Calibri"/>
                <w:lang w:val="sr-Cyrl-RS" w:eastAsia="ar-SA"/>
              </w:rPr>
              <w:t>ком.</w:t>
            </w:r>
          </w:p>
        </w:tc>
        <w:tc>
          <w:tcPr>
            <w:tcW w:w="1080" w:type="dxa"/>
          </w:tcPr>
          <w:p w14:paraId="224D901F" w14:textId="70BB5E72" w:rsidR="008603BE" w:rsidRDefault="008603BE" w:rsidP="008603BE">
            <w:pPr>
              <w:suppressAutoHyphens/>
              <w:spacing w:before="0"/>
              <w:jc w:val="center"/>
              <w:rPr>
                <w:rFonts w:ascii="Arial Narrow" w:hAnsi="Arial Narrow" w:cs="Calibri"/>
                <w:lang w:val="sr-Cyrl-RS" w:eastAsia="ar-SA"/>
              </w:rPr>
            </w:pPr>
          </w:p>
          <w:p w14:paraId="5F2341D5" w14:textId="66A1837C" w:rsidR="008603BE" w:rsidRDefault="008603BE" w:rsidP="008603BE">
            <w:pPr>
              <w:jc w:val="center"/>
              <w:rPr>
                <w:rFonts w:ascii="Arial Narrow" w:hAnsi="Arial Narrow" w:cs="Calibri"/>
                <w:lang w:val="sr-Cyrl-RS" w:eastAsia="ar-SA"/>
              </w:rPr>
            </w:pPr>
          </w:p>
          <w:p w14:paraId="5D3E1698" w14:textId="31F5AA4C" w:rsidR="008603BE" w:rsidRPr="008603BE" w:rsidRDefault="008603BE" w:rsidP="008603BE">
            <w:pPr>
              <w:jc w:val="center"/>
              <w:rPr>
                <w:rFonts w:ascii="Arial Narrow" w:hAnsi="Arial Narrow" w:cs="Calibri"/>
                <w:lang w:val="sr-Cyrl-RS" w:eastAsia="ar-SA"/>
              </w:rPr>
            </w:pPr>
            <w:r>
              <w:rPr>
                <w:rFonts w:ascii="Arial Narrow" w:hAnsi="Arial Narrow" w:cs="Calibri"/>
                <w:lang w:val="sr-Cyrl-RS" w:eastAsia="ar-SA"/>
              </w:rPr>
              <w:t>1</w:t>
            </w:r>
          </w:p>
        </w:tc>
        <w:tc>
          <w:tcPr>
            <w:tcW w:w="1350" w:type="dxa"/>
            <w:shd w:val="clear" w:color="auto" w:fill="auto"/>
          </w:tcPr>
          <w:p w14:paraId="4068CDC5" w14:textId="2EBCF69C" w:rsidR="008603BE" w:rsidRPr="00784988" w:rsidRDefault="008603BE" w:rsidP="00784988">
            <w:pPr>
              <w:suppressAutoHyphens/>
              <w:spacing w:before="0"/>
              <w:jc w:val="left"/>
              <w:rPr>
                <w:rFonts w:ascii="Arial Narrow" w:hAnsi="Arial Narrow" w:cs="Calibri"/>
                <w:lang w:val="sr-Cyrl-RS" w:eastAsia="ar-SA"/>
              </w:rPr>
            </w:pPr>
          </w:p>
        </w:tc>
        <w:tc>
          <w:tcPr>
            <w:tcW w:w="1170" w:type="dxa"/>
          </w:tcPr>
          <w:p w14:paraId="0FAAD76F" w14:textId="77777777" w:rsidR="008603BE" w:rsidRPr="00784988" w:rsidRDefault="008603BE" w:rsidP="00784988">
            <w:pPr>
              <w:suppressAutoHyphens/>
              <w:spacing w:before="0"/>
              <w:jc w:val="left"/>
              <w:rPr>
                <w:rFonts w:ascii="Arial Narrow" w:hAnsi="Arial Narrow" w:cs="Calibri"/>
                <w:lang w:val="sr-Cyrl-RS" w:eastAsia="ar-SA"/>
              </w:rPr>
            </w:pPr>
          </w:p>
        </w:tc>
        <w:tc>
          <w:tcPr>
            <w:tcW w:w="1080" w:type="dxa"/>
          </w:tcPr>
          <w:p w14:paraId="28178123" w14:textId="77777777" w:rsidR="008603BE" w:rsidRPr="00784988" w:rsidRDefault="008603BE" w:rsidP="00784988">
            <w:pPr>
              <w:suppressAutoHyphens/>
              <w:spacing w:before="0"/>
              <w:jc w:val="left"/>
              <w:rPr>
                <w:rFonts w:ascii="Arial Narrow" w:hAnsi="Arial Narrow" w:cs="Calibri"/>
                <w:lang w:val="sr-Cyrl-RS" w:eastAsia="ar-SA"/>
              </w:rPr>
            </w:pPr>
          </w:p>
        </w:tc>
        <w:tc>
          <w:tcPr>
            <w:tcW w:w="1350" w:type="dxa"/>
          </w:tcPr>
          <w:p w14:paraId="28C1DDF4" w14:textId="77777777" w:rsidR="008603BE" w:rsidRPr="00784988" w:rsidRDefault="008603BE" w:rsidP="00784988">
            <w:pPr>
              <w:suppressAutoHyphens/>
              <w:spacing w:before="0"/>
              <w:jc w:val="left"/>
              <w:rPr>
                <w:rFonts w:ascii="Arial Narrow" w:hAnsi="Arial Narrow" w:cs="Calibri"/>
                <w:lang w:val="sr-Cyrl-RS" w:eastAsia="ar-SA"/>
              </w:rPr>
            </w:pPr>
          </w:p>
        </w:tc>
      </w:tr>
    </w:tbl>
    <w:p w14:paraId="52B5E3CE" w14:textId="15AD5F24" w:rsidR="00784988" w:rsidRPr="00784988" w:rsidRDefault="00784988" w:rsidP="00784988">
      <w:pPr>
        <w:suppressAutoHyphens/>
        <w:autoSpaceDE w:val="0"/>
        <w:spacing w:before="0"/>
        <w:jc w:val="left"/>
        <w:rPr>
          <w:rFonts w:cs="Arial"/>
          <w:i/>
          <w:iCs/>
          <w:lang w:val="sr-Latn-RS" w:eastAsia="ar-SA"/>
        </w:rPr>
      </w:pPr>
    </w:p>
    <w:tbl>
      <w:tblPr>
        <w:tblpPr w:leftFromText="141" w:rightFromText="141" w:vertAnchor="text" w:horzAnchor="margin" w:tblpY="281"/>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447"/>
        <w:gridCol w:w="2250"/>
      </w:tblGrid>
      <w:tr w:rsidR="00784988" w:rsidRPr="00784988" w14:paraId="35565D47" w14:textId="77777777" w:rsidTr="008603BE">
        <w:trPr>
          <w:trHeight w:val="418"/>
        </w:trPr>
        <w:tc>
          <w:tcPr>
            <w:tcW w:w="568" w:type="dxa"/>
            <w:vAlign w:val="center"/>
          </w:tcPr>
          <w:p w14:paraId="26F14781" w14:textId="77777777" w:rsidR="00784988" w:rsidRPr="00784988" w:rsidRDefault="00784988" w:rsidP="00784988">
            <w:pPr>
              <w:suppressAutoHyphens/>
              <w:spacing w:before="0"/>
              <w:jc w:val="center"/>
              <w:rPr>
                <w:rFonts w:cs="Arial"/>
                <w:b/>
                <w:lang w:val="sr-Latn-CS" w:eastAsia="ar-SA"/>
              </w:rPr>
            </w:pPr>
            <w:r w:rsidRPr="00784988">
              <w:rPr>
                <w:rFonts w:cs="Arial"/>
                <w:b/>
                <w:lang w:val="am-ET" w:eastAsia="ar-SA"/>
              </w:rPr>
              <w:t>I</w:t>
            </w:r>
          </w:p>
        </w:tc>
        <w:tc>
          <w:tcPr>
            <w:tcW w:w="6447" w:type="dxa"/>
          </w:tcPr>
          <w:p w14:paraId="1150E866" w14:textId="77777777" w:rsidR="00784988" w:rsidRPr="00784988" w:rsidRDefault="00784988" w:rsidP="00784988">
            <w:pPr>
              <w:suppressAutoHyphens/>
              <w:spacing w:before="0"/>
              <w:jc w:val="center"/>
              <w:rPr>
                <w:rFonts w:cs="Arial"/>
                <w:b/>
                <w:lang w:val="sr-Cyrl-RS" w:eastAsia="ar-SA"/>
              </w:rPr>
            </w:pPr>
            <w:r w:rsidRPr="00784988">
              <w:rPr>
                <w:rFonts w:cs="Arial"/>
                <w:b/>
                <w:lang w:val="am-ET" w:eastAsia="ar-SA"/>
              </w:rPr>
              <w:t>УКУПНО ПОНУЂЕНА ЦЕНА  без ПДВ динара</w:t>
            </w:r>
          </w:p>
          <w:p w14:paraId="67F03DEF" w14:textId="678B867E" w:rsidR="00784988" w:rsidRPr="00784988" w:rsidRDefault="00E724E3" w:rsidP="008603BE">
            <w:pPr>
              <w:suppressAutoHyphens/>
              <w:spacing w:before="0"/>
              <w:jc w:val="center"/>
              <w:rPr>
                <w:rFonts w:cs="Arial"/>
                <w:b/>
                <w:lang w:val="am-ET" w:eastAsia="ar-SA"/>
              </w:rPr>
            </w:pPr>
            <w:r>
              <w:rPr>
                <w:rFonts w:cs="Arial"/>
                <w:b/>
                <w:color w:val="000000"/>
                <w:lang w:val="am-ET" w:eastAsia="ar-SA"/>
              </w:rPr>
              <w:t xml:space="preserve">(збир колоне бр. </w:t>
            </w:r>
            <w:r w:rsidR="008603BE">
              <w:rPr>
                <w:rFonts w:cs="Arial"/>
                <w:b/>
                <w:color w:val="000000"/>
                <w:lang w:val="sr-Cyrl-RS" w:eastAsia="ar-SA"/>
              </w:rPr>
              <w:t>7</w:t>
            </w:r>
            <w:r w:rsidR="00784988" w:rsidRPr="00784988">
              <w:rPr>
                <w:rFonts w:cs="Arial"/>
                <w:b/>
                <w:color w:val="000000"/>
                <w:lang w:val="am-ET" w:eastAsia="ar-SA"/>
              </w:rPr>
              <w:t>)</w:t>
            </w:r>
          </w:p>
        </w:tc>
        <w:tc>
          <w:tcPr>
            <w:tcW w:w="2250" w:type="dxa"/>
          </w:tcPr>
          <w:p w14:paraId="0684F276" w14:textId="77777777" w:rsidR="00784988" w:rsidRPr="00784988" w:rsidRDefault="00784988" w:rsidP="00784988">
            <w:pPr>
              <w:suppressAutoHyphens/>
              <w:spacing w:before="0"/>
              <w:jc w:val="left"/>
              <w:rPr>
                <w:rFonts w:cs="Arial"/>
                <w:color w:val="FF0000"/>
                <w:lang w:val="am-ET" w:eastAsia="ar-SA"/>
              </w:rPr>
            </w:pPr>
          </w:p>
        </w:tc>
      </w:tr>
      <w:tr w:rsidR="00784988" w:rsidRPr="00784988" w14:paraId="357E2C16" w14:textId="77777777" w:rsidTr="008603BE">
        <w:trPr>
          <w:trHeight w:val="610"/>
        </w:trPr>
        <w:tc>
          <w:tcPr>
            <w:tcW w:w="568" w:type="dxa"/>
            <w:tcBorders>
              <w:bottom w:val="single" w:sz="4" w:space="0" w:color="auto"/>
            </w:tcBorders>
            <w:vAlign w:val="center"/>
          </w:tcPr>
          <w:p w14:paraId="4D45406A" w14:textId="77777777" w:rsidR="00784988" w:rsidRPr="00784988" w:rsidRDefault="00784988" w:rsidP="00784988">
            <w:pPr>
              <w:suppressAutoHyphens/>
              <w:spacing w:before="0"/>
              <w:jc w:val="center"/>
              <w:rPr>
                <w:rFonts w:cs="Arial"/>
                <w:b/>
                <w:lang w:val="sr-Latn-CS" w:eastAsia="ar-SA"/>
              </w:rPr>
            </w:pPr>
            <w:r w:rsidRPr="00784988">
              <w:rPr>
                <w:rFonts w:cs="Arial"/>
                <w:b/>
                <w:lang w:val="sr-Latn-CS" w:eastAsia="ar-SA"/>
              </w:rPr>
              <w:t>II</w:t>
            </w:r>
          </w:p>
        </w:tc>
        <w:tc>
          <w:tcPr>
            <w:tcW w:w="6447" w:type="dxa"/>
            <w:tcBorders>
              <w:bottom w:val="single" w:sz="4" w:space="0" w:color="auto"/>
              <w:right w:val="single" w:sz="4" w:space="0" w:color="auto"/>
            </w:tcBorders>
          </w:tcPr>
          <w:p w14:paraId="2304C03C" w14:textId="77777777" w:rsidR="00D123E5" w:rsidRDefault="00D123E5" w:rsidP="00784988">
            <w:pPr>
              <w:suppressAutoHyphens/>
              <w:spacing w:before="0"/>
              <w:jc w:val="center"/>
              <w:rPr>
                <w:rFonts w:ascii="Nyala" w:hAnsi="Nyala" w:cs="Arial"/>
                <w:b/>
                <w:lang w:val="am-ET" w:eastAsia="ar-SA"/>
              </w:rPr>
            </w:pPr>
          </w:p>
          <w:p w14:paraId="74C4F141" w14:textId="77777777" w:rsidR="00784988" w:rsidRPr="00784988" w:rsidRDefault="00784988" w:rsidP="00784988">
            <w:pPr>
              <w:suppressAutoHyphens/>
              <w:spacing w:before="0"/>
              <w:jc w:val="center"/>
              <w:rPr>
                <w:rFonts w:cs="Arial"/>
                <w:b/>
                <w:color w:val="00B050"/>
                <w:lang w:val="sr-Cyrl-RS" w:eastAsia="ar-SA"/>
              </w:rPr>
            </w:pPr>
            <w:r w:rsidRPr="00784988">
              <w:rPr>
                <w:rFonts w:cs="Arial"/>
                <w:b/>
                <w:lang w:val="am-ET" w:eastAsia="ar-SA"/>
              </w:rPr>
              <w:t>УКУПАН ИЗНОС  ПДВ динара</w:t>
            </w:r>
          </w:p>
        </w:tc>
        <w:tc>
          <w:tcPr>
            <w:tcW w:w="2250" w:type="dxa"/>
            <w:tcBorders>
              <w:bottom w:val="single" w:sz="4" w:space="0" w:color="auto"/>
              <w:right w:val="single" w:sz="4" w:space="0" w:color="auto"/>
            </w:tcBorders>
          </w:tcPr>
          <w:p w14:paraId="42684725" w14:textId="77777777" w:rsidR="00784988" w:rsidRPr="00784988" w:rsidRDefault="00784988" w:rsidP="00784988">
            <w:pPr>
              <w:suppressAutoHyphens/>
              <w:spacing w:before="0"/>
              <w:jc w:val="left"/>
              <w:rPr>
                <w:rFonts w:cs="Arial"/>
                <w:color w:val="FF0000"/>
                <w:lang w:val="am-ET" w:eastAsia="ar-SA"/>
              </w:rPr>
            </w:pPr>
          </w:p>
        </w:tc>
      </w:tr>
      <w:tr w:rsidR="00784988" w:rsidRPr="00784988" w14:paraId="5134E4E6" w14:textId="77777777" w:rsidTr="008603BE">
        <w:trPr>
          <w:trHeight w:val="562"/>
        </w:trPr>
        <w:tc>
          <w:tcPr>
            <w:tcW w:w="568" w:type="dxa"/>
            <w:tcBorders>
              <w:bottom w:val="single" w:sz="4" w:space="0" w:color="auto"/>
            </w:tcBorders>
            <w:vAlign w:val="center"/>
          </w:tcPr>
          <w:p w14:paraId="446E1312" w14:textId="77777777" w:rsidR="00784988" w:rsidRPr="00784988" w:rsidRDefault="00784988" w:rsidP="00784988">
            <w:pPr>
              <w:suppressAutoHyphens/>
              <w:spacing w:before="0"/>
              <w:jc w:val="center"/>
              <w:rPr>
                <w:rFonts w:cs="Arial"/>
                <w:b/>
                <w:lang w:val="sr-Latn-CS" w:eastAsia="ar-SA"/>
              </w:rPr>
            </w:pPr>
            <w:r w:rsidRPr="00784988">
              <w:rPr>
                <w:rFonts w:cs="Arial"/>
                <w:b/>
                <w:lang w:val="sr-Latn-CS" w:eastAsia="ar-SA"/>
              </w:rPr>
              <w:t>III</w:t>
            </w:r>
          </w:p>
        </w:tc>
        <w:tc>
          <w:tcPr>
            <w:tcW w:w="6447" w:type="dxa"/>
            <w:tcBorders>
              <w:bottom w:val="single" w:sz="4" w:space="0" w:color="auto"/>
              <w:right w:val="single" w:sz="4" w:space="0" w:color="auto"/>
            </w:tcBorders>
          </w:tcPr>
          <w:p w14:paraId="4DDE7387" w14:textId="77777777" w:rsidR="00784988" w:rsidRPr="00784988" w:rsidRDefault="00784988" w:rsidP="00784988">
            <w:pPr>
              <w:suppressAutoHyphens/>
              <w:spacing w:before="0"/>
              <w:jc w:val="center"/>
              <w:rPr>
                <w:rFonts w:cs="Arial"/>
                <w:b/>
                <w:lang w:val="am-ET" w:eastAsia="ar-SA"/>
              </w:rPr>
            </w:pPr>
            <w:r w:rsidRPr="00784988">
              <w:rPr>
                <w:rFonts w:cs="Arial"/>
                <w:b/>
                <w:lang w:val="am-ET" w:eastAsia="ar-SA"/>
              </w:rPr>
              <w:t>УКУПНО ПОНУЂЕНА ЦЕНА  са ПДВ</w:t>
            </w:r>
          </w:p>
          <w:p w14:paraId="6A02E1A6" w14:textId="77777777" w:rsidR="00784988" w:rsidRPr="00784988" w:rsidRDefault="00784988" w:rsidP="00784988">
            <w:pPr>
              <w:suppressAutoHyphens/>
              <w:spacing w:before="0"/>
              <w:jc w:val="center"/>
              <w:rPr>
                <w:rFonts w:cs="Arial"/>
                <w:b/>
                <w:lang w:val="sr-Cyrl-RS" w:eastAsia="ar-SA"/>
              </w:rPr>
            </w:pPr>
            <w:r w:rsidRPr="00784988">
              <w:rPr>
                <w:rFonts w:cs="Arial"/>
                <w:b/>
                <w:lang w:val="am-ET" w:eastAsia="ar-SA"/>
              </w:rPr>
              <w:t>(ред. бр.</w:t>
            </w:r>
            <w:r w:rsidRPr="00784988">
              <w:rPr>
                <w:rFonts w:cs="Arial"/>
                <w:b/>
                <w:lang w:val="sr-Latn-CS" w:eastAsia="ar-SA"/>
              </w:rPr>
              <w:t>I</w:t>
            </w:r>
            <w:r w:rsidRPr="00784988">
              <w:rPr>
                <w:rFonts w:cs="Arial"/>
                <w:b/>
                <w:lang w:val="am-ET" w:eastAsia="ar-SA"/>
              </w:rPr>
              <w:t>+ред.бр.</w:t>
            </w:r>
            <w:r w:rsidRPr="00784988">
              <w:rPr>
                <w:rFonts w:cs="Arial"/>
                <w:b/>
                <w:lang w:val="sr-Latn-CS" w:eastAsia="ar-SA"/>
              </w:rPr>
              <w:t>II</w:t>
            </w:r>
            <w:r w:rsidRPr="00784988">
              <w:rPr>
                <w:rFonts w:cs="Arial"/>
                <w:b/>
                <w:lang w:val="am-ET" w:eastAsia="ar-SA"/>
              </w:rPr>
              <w:t>) динара</w:t>
            </w:r>
          </w:p>
        </w:tc>
        <w:tc>
          <w:tcPr>
            <w:tcW w:w="2250" w:type="dxa"/>
            <w:tcBorders>
              <w:bottom w:val="single" w:sz="4" w:space="0" w:color="auto"/>
              <w:right w:val="single" w:sz="4" w:space="0" w:color="auto"/>
            </w:tcBorders>
          </w:tcPr>
          <w:p w14:paraId="0B9794D2" w14:textId="77777777" w:rsidR="00784988" w:rsidRPr="00784988" w:rsidRDefault="00784988" w:rsidP="00784988">
            <w:pPr>
              <w:suppressAutoHyphens/>
              <w:spacing w:before="0"/>
              <w:jc w:val="left"/>
              <w:rPr>
                <w:rFonts w:cs="Arial"/>
                <w:color w:val="FF0000"/>
                <w:lang w:val="am-ET" w:eastAsia="ar-SA"/>
              </w:rPr>
            </w:pPr>
          </w:p>
        </w:tc>
      </w:tr>
    </w:tbl>
    <w:p w14:paraId="753E36A0" w14:textId="77777777" w:rsidR="00784988" w:rsidRPr="00784988" w:rsidRDefault="00784988" w:rsidP="00784988">
      <w:pPr>
        <w:suppressAutoHyphens/>
        <w:spacing w:before="0"/>
        <w:jc w:val="left"/>
        <w:rPr>
          <w:rFonts w:cs="Arial"/>
          <w:sz w:val="24"/>
          <w:szCs w:val="24"/>
          <w:lang w:val="am-ET" w:eastAsia="ar-SA"/>
        </w:rPr>
      </w:pPr>
    </w:p>
    <w:p w14:paraId="6EC2879E" w14:textId="77777777" w:rsidR="00784988" w:rsidRPr="00784988" w:rsidRDefault="00784988" w:rsidP="00784988">
      <w:pPr>
        <w:widowControl w:val="0"/>
        <w:suppressAutoHyphens/>
        <w:spacing w:before="0"/>
        <w:jc w:val="left"/>
        <w:rPr>
          <w:rFonts w:eastAsia="Arial Unicode MS" w:cs="Arial"/>
          <w:sz w:val="24"/>
          <w:szCs w:val="24"/>
          <w:lang w:val="am-ET" w:eastAsia="ar-SA"/>
        </w:rPr>
      </w:pPr>
    </w:p>
    <w:p w14:paraId="65E3CBC2"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26BD87F" w14:textId="77777777" w:rsidTr="00BC01DC">
        <w:trPr>
          <w:jc w:val="center"/>
        </w:trPr>
        <w:tc>
          <w:tcPr>
            <w:tcW w:w="3882" w:type="dxa"/>
          </w:tcPr>
          <w:p w14:paraId="6F0CC7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4022"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BC01DC">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BC01DC">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BC01DC">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0B8DCF78" w14:textId="77777777" w:rsidR="00343A18" w:rsidRPr="00EC5BB4" w:rsidRDefault="00343A18" w:rsidP="00343A18">
      <w:pPr>
        <w:spacing w:before="0"/>
        <w:rPr>
          <w:rFonts w:cs="Arial"/>
          <w:b/>
          <w:sz w:val="24"/>
          <w:szCs w:val="24"/>
          <w:lang w:val="sr-Latn-CS"/>
        </w:rPr>
      </w:pPr>
    </w:p>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8E0033D" w14:textId="21E3747F"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2B4D1D6" w14:textId="77777777" w:rsidR="003931D0" w:rsidRDefault="003931D0" w:rsidP="00AD72CA">
      <w:pPr>
        <w:pStyle w:val="KDKomentar"/>
        <w:spacing w:before="0"/>
        <w:rPr>
          <w:rFonts w:cs="Arial"/>
          <w:sz w:val="24"/>
          <w:szCs w:val="24"/>
          <w:lang w:val="sr-Latn-CS"/>
        </w:rPr>
      </w:pPr>
    </w:p>
    <w:p w14:paraId="2D703884" w14:textId="4534E09E" w:rsidR="00343A18" w:rsidRPr="003931D0" w:rsidRDefault="00343A18" w:rsidP="00AD72CA">
      <w:pPr>
        <w:pStyle w:val="KDKomentar"/>
        <w:spacing w:before="0"/>
        <w:rPr>
          <w:rFonts w:eastAsia="TimesNewRomanPS-BoldMT" w:cs="Arial"/>
          <w:color w:val="auto"/>
        </w:rPr>
      </w:pPr>
      <w:r w:rsidRPr="003931D0">
        <w:rPr>
          <w:rFonts w:cs="Arial"/>
          <w:b/>
          <w:color w:val="auto"/>
          <w:sz w:val="24"/>
          <w:szCs w:val="24"/>
          <w:lang w:val="sr-Latn-CS"/>
        </w:rPr>
        <w:t>Упутствоза попуњавањ</w:t>
      </w:r>
      <w:r w:rsidRPr="003931D0">
        <w:rPr>
          <w:rFonts w:cs="Arial"/>
          <w:b/>
          <w:color w:val="auto"/>
          <w:sz w:val="24"/>
          <w:szCs w:val="24"/>
        </w:rPr>
        <w:t>е</w:t>
      </w:r>
      <w:r w:rsidR="007E7BB8" w:rsidRPr="003931D0">
        <w:rPr>
          <w:rFonts w:cs="Arial"/>
          <w:b/>
          <w:color w:val="auto"/>
          <w:sz w:val="24"/>
          <w:szCs w:val="24"/>
        </w:rPr>
        <w:t xml:space="preserve"> О</w:t>
      </w:r>
      <w:r w:rsidRPr="003931D0">
        <w:rPr>
          <w:rFonts w:cs="Arial"/>
          <w:b/>
          <w:color w:val="auto"/>
          <w:sz w:val="24"/>
          <w:szCs w:val="24"/>
        </w:rPr>
        <w:t>брасца структуре цене</w:t>
      </w:r>
    </w:p>
    <w:p w14:paraId="44E93538" w14:textId="77777777" w:rsidR="00343A18" w:rsidRPr="003931D0"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7745D6E8"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w:t>
      </w:r>
      <w:r w:rsidR="008603BE">
        <w:rPr>
          <w:rFonts w:ascii="Arial" w:hAnsi="Arial" w:cs="Arial"/>
          <w:bCs/>
          <w:iCs/>
          <w:sz w:val="24"/>
          <w:szCs w:val="24"/>
          <w:lang w:val="sr-Cyrl-CS"/>
        </w:rPr>
        <w:t>5</w:t>
      </w:r>
      <w:r w:rsidRPr="00EC5BB4">
        <w:rPr>
          <w:rFonts w:ascii="Arial" w:hAnsi="Arial" w:cs="Arial"/>
          <w:bCs/>
          <w:iCs/>
          <w:sz w:val="24"/>
          <w:szCs w:val="24"/>
          <w:lang w:val="sr-Cyrl-CS"/>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0E97C5AF" w14:textId="700BB04F"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008603BE">
        <w:rPr>
          <w:rFonts w:ascii="Arial" w:hAnsi="Arial" w:cs="Arial"/>
          <w:bCs/>
          <w:iCs/>
          <w:sz w:val="24"/>
          <w:szCs w:val="24"/>
          <w:lang w:val="sr-Cyrl-R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6F878491" w14:textId="1AF685B3"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lastRenderedPageBreak/>
        <w:t>у</w:t>
      </w:r>
      <w:proofErr w:type="gramEnd"/>
      <w:r w:rsidRPr="00EC5BB4">
        <w:rPr>
          <w:rFonts w:ascii="Arial" w:hAnsi="Arial" w:cs="Arial"/>
          <w:bCs/>
          <w:iCs/>
          <w:sz w:val="24"/>
          <w:szCs w:val="24"/>
        </w:rPr>
        <w:t xml:space="preserve"> колону </w:t>
      </w:r>
      <w:r w:rsidR="008603BE">
        <w:rPr>
          <w:rFonts w:ascii="Arial" w:hAnsi="Arial" w:cs="Arial"/>
          <w:bCs/>
          <w:iCs/>
          <w:sz w:val="24"/>
          <w:szCs w:val="24"/>
          <w:lang w:val="sr-Cyrl-R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008603BE">
        <w:rPr>
          <w:rFonts w:ascii="Arial" w:hAnsi="Arial" w:cs="Arial"/>
          <w:bCs/>
          <w:iCs/>
          <w:sz w:val="24"/>
          <w:szCs w:val="24"/>
          <w:lang w:val="sr-Cyrl-R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008603BE">
        <w:rPr>
          <w:rFonts w:ascii="Arial" w:hAnsi="Arial" w:cs="Arial"/>
          <w:bCs/>
          <w:iCs/>
          <w:sz w:val="24"/>
          <w:szCs w:val="24"/>
          <w:lang w:val="sr-Cyrl-RS"/>
        </w:rPr>
        <w:t>4</w:t>
      </w:r>
      <w:r w:rsidRPr="00EC5BB4">
        <w:rPr>
          <w:rFonts w:ascii="Arial" w:hAnsi="Arial" w:cs="Arial"/>
          <w:bCs/>
          <w:iCs/>
          <w:sz w:val="24"/>
          <w:szCs w:val="24"/>
        </w:rPr>
        <w:t xml:space="preserve">.); </w:t>
      </w:r>
    </w:p>
    <w:p w14:paraId="3CF59F25" w14:textId="43937E4C"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w:t>
      </w:r>
      <w:r w:rsidR="00E724E3">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00E724E3">
        <w:rPr>
          <w:rFonts w:ascii="Arial" w:hAnsi="Arial" w:cs="Arial"/>
          <w:bCs/>
          <w:iCs/>
          <w:sz w:val="24"/>
          <w:szCs w:val="24"/>
          <w:lang w:val="sr-Cyrl-R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00E724E3">
        <w:rPr>
          <w:rFonts w:ascii="Arial" w:hAnsi="Arial" w:cs="Arial"/>
          <w:bCs/>
          <w:iCs/>
          <w:sz w:val="24"/>
          <w:szCs w:val="24"/>
          <w:lang w:val="sr-Cyrl-RS"/>
        </w:rPr>
        <w:t>3</w:t>
      </w:r>
      <w:r w:rsidRPr="00EC5BB4">
        <w:rPr>
          <w:rFonts w:ascii="Arial" w:hAnsi="Arial" w:cs="Arial"/>
          <w:bCs/>
          <w:iCs/>
          <w:sz w:val="24"/>
          <w:szCs w:val="24"/>
        </w:rPr>
        <w:t>.).</w:t>
      </w:r>
    </w:p>
    <w:p w14:paraId="6DFFCC1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2473F895" w14:textId="441A6D0E" w:rsidR="00343A18" w:rsidRPr="003931D0" w:rsidRDefault="00343A18" w:rsidP="003931D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290C00">
        <w:rPr>
          <w:rFonts w:cs="Arial"/>
          <w:sz w:val="24"/>
          <w:szCs w:val="24"/>
          <w:lang w:val="sr-Cyrl-RS"/>
        </w:rPr>
        <w:t>7</w:t>
      </w:r>
      <w:r w:rsidRPr="003931D0">
        <w:rPr>
          <w:rFonts w:cs="Arial"/>
          <w:sz w:val="24"/>
          <w:szCs w:val="24"/>
        </w:rPr>
        <w:t>)</w:t>
      </w:r>
    </w:p>
    <w:p w14:paraId="10142B5F"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70D09AAC" w14:textId="77777777"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35D1219D" w14:textId="3B25FF2E" w:rsidR="00343A18" w:rsidRPr="004624D9" w:rsidRDefault="00343A18" w:rsidP="00343A18">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33034DEA" w14:textId="77777777"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6A911D99" w14:textId="131F9C0D" w:rsidR="007E7BB8" w:rsidRDefault="00343A18" w:rsidP="00537552">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3EB25652" w14:textId="77777777" w:rsidR="004624D9" w:rsidRPr="004624D9" w:rsidRDefault="004624D9" w:rsidP="003931D0">
      <w:pPr>
        <w:tabs>
          <w:tab w:val="left" w:pos="992"/>
        </w:tabs>
        <w:spacing w:before="0"/>
        <w:ind w:left="720"/>
        <w:rPr>
          <w:rFonts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Pr="00EC5BB4" w:rsidRDefault="007E7BB8" w:rsidP="00537552">
      <w:pPr>
        <w:rPr>
          <w:rFonts w:eastAsia="TimesNewRomanPS-BoldMT" w:cs="Arial"/>
          <w:sz w:val="24"/>
          <w:szCs w:val="24"/>
        </w:rPr>
      </w:pPr>
    </w:p>
    <w:p w14:paraId="2FC6D1F2" w14:textId="77777777" w:rsidR="000072AF" w:rsidRDefault="000072AF" w:rsidP="00781B02">
      <w:pPr>
        <w:rPr>
          <w:rFonts w:eastAsia="TimesNewRomanPS-BoldMT"/>
        </w:rPr>
      </w:pPr>
    </w:p>
    <w:p w14:paraId="4D1D6BE8" w14:textId="77777777" w:rsidR="001D5BDA" w:rsidRDefault="001D5BDA" w:rsidP="00781B02">
      <w:pPr>
        <w:rPr>
          <w:rFonts w:eastAsia="TimesNewRomanPS-BoldMT"/>
        </w:rPr>
      </w:pPr>
    </w:p>
    <w:p w14:paraId="7CC17EC4" w14:textId="77777777" w:rsidR="001D5BDA" w:rsidRDefault="001D5BDA" w:rsidP="00781B02">
      <w:pPr>
        <w:rPr>
          <w:rFonts w:eastAsia="TimesNewRomanPS-BoldMT"/>
        </w:rPr>
      </w:pPr>
    </w:p>
    <w:p w14:paraId="26291D17" w14:textId="77777777" w:rsidR="001D5BDA" w:rsidRDefault="001D5BDA" w:rsidP="00781B02">
      <w:pPr>
        <w:rPr>
          <w:rFonts w:eastAsia="TimesNewRomanPS-BoldMT"/>
        </w:rPr>
      </w:pPr>
    </w:p>
    <w:p w14:paraId="124DC6D0" w14:textId="77777777" w:rsidR="001D5BDA" w:rsidRDefault="001D5BDA" w:rsidP="00781B02">
      <w:pPr>
        <w:rPr>
          <w:rFonts w:eastAsia="TimesNewRomanPS-BoldMT"/>
        </w:rPr>
      </w:pPr>
    </w:p>
    <w:p w14:paraId="4CD0C9AA" w14:textId="77777777" w:rsidR="001D5BDA" w:rsidRDefault="001D5BDA" w:rsidP="00781B02">
      <w:pPr>
        <w:rPr>
          <w:rFonts w:eastAsia="TimesNewRomanPS-BoldMT"/>
        </w:rPr>
      </w:pPr>
    </w:p>
    <w:p w14:paraId="00D57021" w14:textId="77777777" w:rsidR="001D5BDA" w:rsidRDefault="001D5BDA" w:rsidP="00781B02">
      <w:pPr>
        <w:rPr>
          <w:rFonts w:eastAsia="TimesNewRomanPS-BoldMT"/>
        </w:rPr>
      </w:pPr>
    </w:p>
    <w:p w14:paraId="173B4EA6" w14:textId="77777777" w:rsidR="001D5BDA" w:rsidRDefault="001D5BDA" w:rsidP="00781B02">
      <w:pPr>
        <w:rPr>
          <w:rFonts w:eastAsia="TimesNewRomanPS-BoldMT"/>
        </w:rPr>
      </w:pPr>
    </w:p>
    <w:p w14:paraId="5944F3AC" w14:textId="77777777" w:rsidR="001D5BDA" w:rsidRDefault="001D5BDA" w:rsidP="00781B02">
      <w:pPr>
        <w:rPr>
          <w:rFonts w:eastAsia="TimesNewRomanPS-BoldMT"/>
        </w:rPr>
      </w:pPr>
    </w:p>
    <w:p w14:paraId="4544E9C2" w14:textId="77777777" w:rsidR="001D5BDA" w:rsidRDefault="001D5BDA" w:rsidP="00781B02">
      <w:pPr>
        <w:rPr>
          <w:rFonts w:eastAsia="TimesNewRomanPS-BoldMT"/>
        </w:rPr>
      </w:pPr>
    </w:p>
    <w:p w14:paraId="7FC89894" w14:textId="77777777" w:rsidR="001D5BDA" w:rsidRDefault="001D5BDA" w:rsidP="00781B02">
      <w:pPr>
        <w:rPr>
          <w:rFonts w:eastAsia="TimesNewRomanPS-BoldMT"/>
        </w:rPr>
      </w:pPr>
    </w:p>
    <w:p w14:paraId="4D92758D" w14:textId="77777777" w:rsidR="001D5BDA" w:rsidRDefault="001D5BDA" w:rsidP="00781B02">
      <w:pPr>
        <w:rPr>
          <w:rFonts w:eastAsia="TimesNewRomanPS-BoldMT"/>
        </w:rPr>
      </w:pPr>
    </w:p>
    <w:p w14:paraId="06B491F2" w14:textId="77777777" w:rsidR="001D5BDA" w:rsidRDefault="001D5BDA" w:rsidP="00781B02">
      <w:pPr>
        <w:rPr>
          <w:rFonts w:eastAsia="TimesNewRomanPS-BoldMT"/>
        </w:rPr>
      </w:pPr>
    </w:p>
    <w:p w14:paraId="584F9DB8" w14:textId="77777777" w:rsidR="001D5BDA" w:rsidRDefault="001D5BDA" w:rsidP="00781B02">
      <w:pPr>
        <w:rPr>
          <w:rFonts w:eastAsia="TimesNewRomanPS-BoldMT"/>
        </w:rPr>
      </w:pPr>
    </w:p>
    <w:p w14:paraId="01628D84" w14:textId="77777777" w:rsidR="001D5BDA" w:rsidRDefault="001D5BDA" w:rsidP="00781B02">
      <w:pPr>
        <w:rPr>
          <w:rFonts w:eastAsia="TimesNewRomanPS-BoldMT"/>
        </w:rPr>
      </w:pPr>
    </w:p>
    <w:p w14:paraId="3CDBA31F" w14:textId="77777777" w:rsidR="001D5BDA" w:rsidRDefault="001D5BDA" w:rsidP="00781B02">
      <w:pPr>
        <w:rPr>
          <w:rFonts w:eastAsia="TimesNewRomanPS-BoldMT"/>
        </w:rPr>
      </w:pPr>
    </w:p>
    <w:p w14:paraId="510DAF82" w14:textId="77777777" w:rsidR="001D5BDA" w:rsidRDefault="001D5BDA" w:rsidP="00781B02">
      <w:pPr>
        <w:rPr>
          <w:rFonts w:eastAsia="TimesNewRomanPS-BoldMT"/>
        </w:rPr>
      </w:pPr>
    </w:p>
    <w:p w14:paraId="1512EBF7" w14:textId="77777777" w:rsidR="001D5BDA" w:rsidRDefault="001D5BDA" w:rsidP="00781B02">
      <w:pPr>
        <w:rPr>
          <w:rFonts w:eastAsia="TimesNewRomanPS-BoldMT"/>
        </w:rPr>
      </w:pPr>
    </w:p>
    <w:p w14:paraId="71E06C45" w14:textId="77777777" w:rsidR="00EF0289" w:rsidRDefault="00EF0289" w:rsidP="00781B02">
      <w:pPr>
        <w:rPr>
          <w:rFonts w:eastAsia="TimesNewRomanPS-BoldMT"/>
        </w:rPr>
      </w:pPr>
    </w:p>
    <w:p w14:paraId="49A68089" w14:textId="77777777" w:rsidR="00EF0289" w:rsidRDefault="00EF0289" w:rsidP="00781B02">
      <w:pPr>
        <w:rPr>
          <w:rFonts w:eastAsia="TimesNewRomanPS-BoldMT"/>
        </w:rPr>
      </w:pPr>
    </w:p>
    <w:p w14:paraId="11F31F20" w14:textId="77777777" w:rsidR="001D5BDA" w:rsidRDefault="001D5BDA" w:rsidP="00781B02">
      <w:pPr>
        <w:rPr>
          <w:rFonts w:eastAsia="TimesNewRomanPS-BoldMT"/>
        </w:rPr>
      </w:pPr>
    </w:p>
    <w:p w14:paraId="36FDD189" w14:textId="77777777" w:rsidR="001D5BDA" w:rsidRDefault="001D5BDA" w:rsidP="00781B02">
      <w:pPr>
        <w:rPr>
          <w:rFonts w:eastAsia="TimesNewRomanPS-BoldMT"/>
        </w:rPr>
      </w:pPr>
    </w:p>
    <w:p w14:paraId="04CF708A" w14:textId="77777777" w:rsidR="008414DF" w:rsidRPr="00781B02" w:rsidRDefault="008414DF" w:rsidP="00781B02">
      <w:pPr>
        <w:rPr>
          <w:rFonts w:eastAsia="TimesNewRomanPS-BoldMT"/>
        </w:rPr>
      </w:pPr>
    </w:p>
    <w:p w14:paraId="333D2296" w14:textId="75847713" w:rsidR="00343A18" w:rsidRPr="003931D0" w:rsidRDefault="00343A18" w:rsidP="00343A18">
      <w:pPr>
        <w:pStyle w:val="KDObrazac"/>
        <w:spacing w:before="0"/>
        <w:rPr>
          <w:sz w:val="24"/>
          <w:szCs w:val="24"/>
          <w:lang w:val="sr-Cyrl-RS"/>
        </w:rPr>
      </w:pPr>
      <w:bookmarkStart w:id="257" w:name="_Toc442559926"/>
      <w:r w:rsidRPr="00EC5BB4">
        <w:rPr>
          <w:sz w:val="24"/>
          <w:szCs w:val="24"/>
        </w:rPr>
        <w:t xml:space="preserve">ОБРАЗАЦ </w:t>
      </w:r>
      <w:bookmarkEnd w:id="257"/>
      <w:r w:rsidR="003931D0">
        <w:rPr>
          <w:sz w:val="24"/>
          <w:szCs w:val="24"/>
          <w:lang w:val="sr-Cyrl-RS"/>
        </w:rPr>
        <w:t>3</w:t>
      </w:r>
    </w:p>
    <w:p w14:paraId="17B655CA" w14:textId="77777777" w:rsidR="00343A18" w:rsidRPr="00EC5BB4" w:rsidRDefault="00343A18" w:rsidP="00343A18">
      <w:pPr>
        <w:spacing w:before="0"/>
        <w:rPr>
          <w:rFonts w:cs="Arial"/>
          <w:sz w:val="24"/>
          <w:szCs w:val="24"/>
          <w:lang w:val="sr-Cyrl-CS"/>
        </w:rPr>
      </w:pPr>
    </w:p>
    <w:p w14:paraId="4FEAE479" w14:textId="53D4AD5D" w:rsidR="007E7BB8" w:rsidRPr="00EC5BB4" w:rsidRDefault="007E7BB8" w:rsidP="00343A18">
      <w:pPr>
        <w:spacing w:before="0"/>
        <w:rPr>
          <w:rFonts w:cs="Arial"/>
          <w:sz w:val="24"/>
          <w:szCs w:val="24"/>
          <w:lang w:val="sr-Latn-CS"/>
        </w:rPr>
      </w:pPr>
    </w:p>
    <w:p w14:paraId="573596D6" w14:textId="639ACD1B" w:rsidR="00343A18" w:rsidRPr="00AD72CA" w:rsidRDefault="007E7BB8" w:rsidP="00AD72CA">
      <w:pPr>
        <w:tabs>
          <w:tab w:val="left" w:pos="6870"/>
        </w:tabs>
        <w:spacing w:before="0"/>
        <w:rPr>
          <w:rFonts w:cs="Arial"/>
          <w:sz w:val="24"/>
          <w:szCs w:val="24"/>
        </w:rPr>
      </w:pPr>
      <w:r w:rsidRPr="00EC5BB4">
        <w:rPr>
          <w:rFonts w:cs="Arial"/>
          <w:sz w:val="24"/>
          <w:szCs w:val="24"/>
          <w:lang w:val="sr-Latn-CS"/>
        </w:rPr>
        <w:tab/>
      </w:r>
    </w:p>
    <w:p w14:paraId="3DE87B0B" w14:textId="05A74C7B"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w:t>
      </w:r>
      <w:r w:rsidR="00BC1F9C">
        <w:rPr>
          <w:rFonts w:cs="Arial"/>
          <w:sz w:val="24"/>
          <w:szCs w:val="24"/>
          <w:lang w:val="ru-RU"/>
        </w:rPr>
        <w:t>доказивања испуњености услова (</w:t>
      </w:r>
      <w:r w:rsidR="00BC1F9C">
        <w:rPr>
          <w:rFonts w:cs="Arial"/>
          <w:sz w:val="24"/>
          <w:szCs w:val="24"/>
          <w:lang w:val="sr-Cyrl-RS"/>
        </w:rPr>
        <w:t>„</w:t>
      </w:r>
      <w:r w:rsidRPr="00EC5BB4">
        <w:rPr>
          <w:rFonts w:cs="Arial"/>
          <w:sz w:val="24"/>
          <w:szCs w:val="24"/>
          <w:lang w:val="ru-RU"/>
        </w:rPr>
        <w:t>Службени гласник РС</w:t>
      </w:r>
      <w:r w:rsidR="00BC1F9C">
        <w:rPr>
          <w:rFonts w:cs="Arial"/>
          <w:sz w:val="24"/>
          <w:szCs w:val="24"/>
          <w:lang w:val="ru-RU"/>
        </w:rPr>
        <w:t>“</w:t>
      </w:r>
      <w:r w:rsidRPr="00EC5BB4">
        <w:rPr>
          <w:rFonts w:cs="Arial"/>
          <w:sz w:val="24"/>
          <w:szCs w:val="24"/>
          <w:lang w:val="ru-RU"/>
        </w:rPr>
        <w:t>,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52AF5E0E"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4C1A6E">
        <w:rPr>
          <w:rFonts w:cs="Arial"/>
          <w:sz w:val="24"/>
          <w:szCs w:val="24"/>
          <w:lang w:val="ru-RU"/>
        </w:rPr>
        <w:t>Ангажовање хонорар</w:t>
      </w:r>
      <w:r w:rsidR="000072AF" w:rsidRPr="000072AF">
        <w:rPr>
          <w:rFonts w:cs="Arial"/>
          <w:sz w:val="24"/>
          <w:szCs w:val="24"/>
          <w:lang w:val="ru-RU"/>
        </w:rPr>
        <w:t>них сарадника</w:t>
      </w:r>
      <w:r w:rsidR="000072AF">
        <w:rPr>
          <w:rFonts w:cs="Arial"/>
          <w:sz w:val="24"/>
          <w:szCs w:val="24"/>
          <w:lang w:val="ru-RU"/>
        </w:rPr>
        <w:t xml:space="preserve">, </w:t>
      </w:r>
      <w:r w:rsidR="00F71DC3">
        <w:rPr>
          <w:rFonts w:cs="Arial"/>
          <w:sz w:val="24"/>
          <w:szCs w:val="24"/>
          <w:lang w:val="ru-RU"/>
        </w:rPr>
        <w:t xml:space="preserve"> </w:t>
      </w:r>
      <w:r w:rsidR="00F64894" w:rsidRPr="00F64894">
        <w:rPr>
          <w:rFonts w:cs="Arial"/>
          <w:sz w:val="24"/>
          <w:szCs w:val="24"/>
          <w:lang w:val="ru-RU"/>
        </w:rPr>
        <w:t>JNMV/1000/00</w:t>
      </w:r>
      <w:r w:rsidR="000072AF">
        <w:rPr>
          <w:rFonts w:cs="Arial"/>
          <w:sz w:val="24"/>
          <w:szCs w:val="24"/>
          <w:lang w:val="ru-RU"/>
        </w:rPr>
        <w:t>56</w:t>
      </w:r>
      <w:r w:rsidR="00F64894" w:rsidRPr="00F64894">
        <w:rPr>
          <w:rFonts w:cs="Arial"/>
          <w:sz w:val="24"/>
          <w:szCs w:val="24"/>
          <w:lang w:val="ru-RU"/>
        </w:rPr>
        <w:t>/2016</w:t>
      </w:r>
      <w:r w:rsidR="00F71DC3">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w:t>
      </w:r>
      <w:r w:rsidR="000A38D6">
        <w:rPr>
          <w:rFonts w:cs="Arial"/>
          <w:sz w:val="24"/>
          <w:szCs w:val="24"/>
          <w:lang w:val="ru-RU"/>
        </w:rPr>
        <w:t xml:space="preserve"> 14.07</w:t>
      </w:r>
      <w:r w:rsidR="000F5597">
        <w:rPr>
          <w:rFonts w:cs="Arial"/>
          <w:sz w:val="24"/>
          <w:szCs w:val="24"/>
          <w:lang w:val="ru-RU"/>
        </w:rPr>
        <w:t>.2016.</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2EC10C58"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420635CD"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7E73DC0"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2D38E178" w14:textId="77777777" w:rsidR="00343A18" w:rsidRPr="00EC5BB4" w:rsidRDefault="00343A18" w:rsidP="00343A18">
      <w:pPr>
        <w:rPr>
          <w:rFonts w:cs="Arial"/>
          <w:i/>
          <w:sz w:val="24"/>
          <w:szCs w:val="24"/>
        </w:rPr>
      </w:pPr>
    </w:p>
    <w:p w14:paraId="6DC90049" w14:textId="77777777" w:rsidR="00566368" w:rsidRDefault="00566368" w:rsidP="00343A18">
      <w:pPr>
        <w:rPr>
          <w:rFonts w:cs="Arial"/>
          <w:i/>
          <w:sz w:val="24"/>
          <w:szCs w:val="24"/>
        </w:rPr>
      </w:pPr>
    </w:p>
    <w:p w14:paraId="531CE52F" w14:textId="77777777" w:rsidR="00566368" w:rsidRPr="00EC5BB4" w:rsidRDefault="00566368" w:rsidP="00343A18">
      <w:pPr>
        <w:rPr>
          <w:rFonts w:cs="Arial"/>
          <w:i/>
          <w:sz w:val="24"/>
          <w:szCs w:val="24"/>
        </w:rPr>
      </w:pPr>
    </w:p>
    <w:p w14:paraId="3557D58D" w14:textId="77777777" w:rsidR="00343A18" w:rsidRDefault="00343A18" w:rsidP="00343A18">
      <w:pPr>
        <w:rPr>
          <w:rFonts w:cs="Arial"/>
          <w:i/>
          <w:sz w:val="24"/>
          <w:szCs w:val="24"/>
          <w:lang w:val="ru-RU"/>
        </w:rPr>
      </w:pPr>
    </w:p>
    <w:p w14:paraId="6BF64C9E" w14:textId="77777777" w:rsidR="00E17BD1" w:rsidRDefault="00E17BD1" w:rsidP="00343A18">
      <w:pPr>
        <w:rPr>
          <w:rFonts w:cs="Arial"/>
          <w:i/>
          <w:sz w:val="24"/>
          <w:szCs w:val="24"/>
          <w:lang w:val="ru-RU"/>
        </w:rPr>
      </w:pPr>
    </w:p>
    <w:p w14:paraId="62E63D16" w14:textId="77777777" w:rsidR="00E17BD1" w:rsidRPr="00EC5BB4" w:rsidRDefault="00E17BD1" w:rsidP="00343A18">
      <w:pPr>
        <w:rPr>
          <w:rFonts w:cs="Arial"/>
          <w:i/>
          <w:sz w:val="24"/>
          <w:szCs w:val="24"/>
          <w:lang w:val="ru-RU"/>
        </w:rPr>
      </w:pPr>
    </w:p>
    <w:p w14:paraId="05A8650F" w14:textId="38C71297" w:rsidR="00343A18" w:rsidRPr="003931D0" w:rsidRDefault="00343A18" w:rsidP="00343A18">
      <w:pPr>
        <w:pStyle w:val="KDObrazac"/>
        <w:spacing w:before="0"/>
        <w:rPr>
          <w:sz w:val="24"/>
          <w:szCs w:val="24"/>
          <w:lang w:val="sr-Cyrl-RS"/>
        </w:rPr>
      </w:pPr>
      <w:bookmarkStart w:id="258" w:name="_Toc442559928"/>
      <w:r w:rsidRPr="00EC5BB4">
        <w:rPr>
          <w:sz w:val="24"/>
          <w:szCs w:val="24"/>
        </w:rPr>
        <w:t xml:space="preserve">ОБРАЗАЦ </w:t>
      </w:r>
      <w:bookmarkEnd w:id="258"/>
      <w:r w:rsidR="003931D0">
        <w:rPr>
          <w:sz w:val="24"/>
          <w:szCs w:val="24"/>
          <w:lang w:val="sr-Cyrl-RS"/>
        </w:rPr>
        <w:t>4</w:t>
      </w:r>
    </w:p>
    <w:p w14:paraId="283993F8"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A37124">
      <w:pPr>
        <w:pStyle w:val="Title"/>
        <w:spacing w:before="0"/>
        <w:jc w:val="both"/>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781B02" w:rsidRDefault="00343A18" w:rsidP="00781B02">
      <w:pPr>
        <w:jc w:val="center"/>
        <w:rPr>
          <w:b/>
          <w:lang w:val="ru-RU"/>
        </w:rPr>
      </w:pPr>
      <w:bookmarkStart w:id="259" w:name="_Toc442559929"/>
      <w:r w:rsidRPr="00781B02">
        <w:rPr>
          <w:b/>
          <w:lang w:val="ru-RU"/>
        </w:rPr>
        <w:t>И З Ј А В У</w:t>
      </w:r>
      <w:bookmarkEnd w:id="259"/>
    </w:p>
    <w:p w14:paraId="47B4A18A" w14:textId="77777777" w:rsidR="00343A18" w:rsidRPr="00781B02" w:rsidRDefault="00343A18" w:rsidP="00781B02"/>
    <w:p w14:paraId="77A5F622" w14:textId="77777777" w:rsidR="00343A18" w:rsidRPr="00781B02" w:rsidRDefault="00343A18" w:rsidP="00781B02"/>
    <w:p w14:paraId="34E06FBD" w14:textId="03EAA75F"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4C1A6E">
        <w:rPr>
          <w:rFonts w:cs="Arial"/>
          <w:sz w:val="24"/>
          <w:szCs w:val="24"/>
          <w:lang w:val="ru-RU"/>
        </w:rPr>
        <w:t>Ангажовање хонорар</w:t>
      </w:r>
      <w:r w:rsidR="000072AF" w:rsidRPr="000072AF">
        <w:rPr>
          <w:rFonts w:cs="Arial"/>
          <w:sz w:val="24"/>
          <w:szCs w:val="24"/>
          <w:lang w:val="ru-RU"/>
        </w:rPr>
        <w:t>них сарадника</w:t>
      </w:r>
      <w:r w:rsidR="00F71DC3">
        <w:rPr>
          <w:rFonts w:cs="Arial"/>
          <w:sz w:val="24"/>
          <w:szCs w:val="24"/>
          <w:lang w:val="ru-RU"/>
        </w:rPr>
        <w:t xml:space="preserve">, </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F64894">
        <w:t xml:space="preserve"> </w:t>
      </w:r>
      <w:r w:rsidR="00F64894" w:rsidRPr="00F64894">
        <w:rPr>
          <w:rFonts w:cs="Arial"/>
          <w:sz w:val="24"/>
          <w:szCs w:val="24"/>
          <w:lang w:val="ru-RU"/>
        </w:rPr>
        <w:t>JNMV/1000/00</w:t>
      </w:r>
      <w:r w:rsidR="000072AF">
        <w:rPr>
          <w:rFonts w:cs="Arial"/>
          <w:sz w:val="24"/>
          <w:szCs w:val="24"/>
          <w:lang w:val="ru-RU"/>
        </w:rPr>
        <w:t>56</w:t>
      </w:r>
      <w:r w:rsidR="00F64894" w:rsidRPr="00F64894">
        <w:rPr>
          <w:rFonts w:cs="Arial"/>
          <w:sz w:val="24"/>
          <w:szCs w:val="24"/>
          <w:lang w:val="ru-RU"/>
        </w:rPr>
        <w:t>/2016</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45F91A6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781B02" w:rsidRDefault="00343A18" w:rsidP="00781B02"/>
    <w:p w14:paraId="339F174A" w14:textId="77777777" w:rsidR="000F683D" w:rsidRPr="00781B02" w:rsidRDefault="000F683D" w:rsidP="00781B02"/>
    <w:p w14:paraId="2B62AD68" w14:textId="77777777" w:rsidR="0042687E" w:rsidRPr="00781B02" w:rsidRDefault="0042687E" w:rsidP="00781B02"/>
    <w:p w14:paraId="03A32901" w14:textId="77777777" w:rsidR="0042687E" w:rsidRPr="00781B02" w:rsidRDefault="0042687E" w:rsidP="00781B02"/>
    <w:p w14:paraId="2568C403" w14:textId="77777777" w:rsidR="0042687E" w:rsidRPr="00781B02" w:rsidRDefault="0042687E" w:rsidP="00781B02"/>
    <w:p w14:paraId="794D4520" w14:textId="77777777" w:rsidR="000F683D" w:rsidRPr="00781B02" w:rsidRDefault="000F683D" w:rsidP="00781B02"/>
    <w:p w14:paraId="2461D543" w14:textId="77777777" w:rsidR="000F683D" w:rsidRPr="00781B02" w:rsidRDefault="000F683D" w:rsidP="00781B02"/>
    <w:p w14:paraId="6AC4DB95" w14:textId="77777777" w:rsidR="00D123E5" w:rsidRDefault="00D123E5" w:rsidP="00781B02">
      <w:pPr>
        <w:rPr>
          <w:lang w:val="sr-Cyrl-RS"/>
        </w:rPr>
      </w:pPr>
    </w:p>
    <w:p w14:paraId="611618E8" w14:textId="77777777" w:rsidR="00DA239E" w:rsidRPr="00F3209D" w:rsidRDefault="00DA239E" w:rsidP="00781B02"/>
    <w:p w14:paraId="4A82C9C5" w14:textId="4197B1E4" w:rsidR="00343A18" w:rsidRDefault="00343A18" w:rsidP="00343A18">
      <w:pPr>
        <w:pStyle w:val="KDObrazac"/>
        <w:spacing w:before="0"/>
        <w:rPr>
          <w:sz w:val="24"/>
          <w:szCs w:val="24"/>
          <w:lang w:val="sr-Cyrl-RS"/>
        </w:rPr>
      </w:pPr>
      <w:bookmarkStart w:id="260" w:name="_Toc442559930"/>
      <w:r w:rsidRPr="00F3209D">
        <w:rPr>
          <w:sz w:val="24"/>
          <w:szCs w:val="24"/>
        </w:rPr>
        <w:t xml:space="preserve">OБРАЗАЦ </w:t>
      </w:r>
      <w:bookmarkEnd w:id="260"/>
      <w:r w:rsidR="003931D0">
        <w:rPr>
          <w:sz w:val="24"/>
          <w:szCs w:val="24"/>
          <w:lang w:val="sr-Cyrl-RS"/>
        </w:rPr>
        <w:t>5</w:t>
      </w:r>
    </w:p>
    <w:p w14:paraId="1F768AA5" w14:textId="77777777" w:rsidR="00DA239E" w:rsidRPr="003931D0" w:rsidRDefault="00DA239E" w:rsidP="00343A18">
      <w:pPr>
        <w:pStyle w:val="KDObrazac"/>
        <w:spacing w:before="0"/>
        <w:rPr>
          <w:sz w:val="24"/>
          <w:szCs w:val="24"/>
          <w:lang w:val="sr-Cyrl-RS"/>
        </w:rPr>
      </w:pPr>
    </w:p>
    <w:p w14:paraId="48486B9E" w14:textId="77777777" w:rsidR="00343A18" w:rsidRPr="00F3209D" w:rsidRDefault="00343A18" w:rsidP="00C56A52">
      <w:pPr>
        <w:jc w:val="center"/>
        <w:rPr>
          <w:b/>
        </w:rPr>
      </w:pPr>
      <w:bookmarkStart w:id="261" w:name="_Toc442559931"/>
      <w:r w:rsidRPr="00F3209D">
        <w:rPr>
          <w:b/>
        </w:rPr>
        <w:t>И З Ј А В А</w:t>
      </w:r>
      <w:bookmarkEnd w:id="261"/>
    </w:p>
    <w:p w14:paraId="1D557633" w14:textId="77777777" w:rsidR="00343A18" w:rsidRPr="00F3209D" w:rsidRDefault="00343A18" w:rsidP="00C56A52">
      <w:pPr>
        <w:rPr>
          <w:b/>
          <w:lang w:val="ru-RU"/>
        </w:rPr>
      </w:pPr>
      <w:bookmarkStart w:id="262" w:name="_Toc442559932"/>
      <w:r w:rsidRPr="00F3209D">
        <w:rPr>
          <w:b/>
          <w:lang w:val="ru-RU"/>
        </w:rPr>
        <w:t>КОЈОМ ПОНУЂАЧ/ЧЛАН ГРУПЕ  ПОТВРЂУЈЕ ДА ИСПУЊАВА УСЛОВЕ ЗА УЧЕШЋЕ</w:t>
      </w:r>
      <w:bookmarkEnd w:id="262"/>
    </w:p>
    <w:p w14:paraId="72A44848" w14:textId="77777777" w:rsidR="00343A18" w:rsidRDefault="00343A18" w:rsidP="00C56A52">
      <w:pPr>
        <w:jc w:val="center"/>
        <w:rPr>
          <w:b/>
          <w:lang w:val="ru-RU"/>
        </w:rPr>
      </w:pPr>
      <w:bookmarkStart w:id="263" w:name="_Toc442559933"/>
      <w:r w:rsidRPr="00F3209D">
        <w:rPr>
          <w:b/>
          <w:lang w:val="ru-RU"/>
        </w:rPr>
        <w:t>У ПОСТУПКУ ЈАВНЕ НАБАВКЕ</w:t>
      </w:r>
      <w:bookmarkEnd w:id="263"/>
    </w:p>
    <w:p w14:paraId="21B19484" w14:textId="77777777" w:rsidR="00DA239E" w:rsidRPr="00F3209D" w:rsidRDefault="00DA239E" w:rsidP="00C56A52">
      <w:pPr>
        <w:jc w:val="center"/>
        <w:rPr>
          <w:b/>
          <w:lang w:val="ru-RU"/>
        </w:rPr>
      </w:pPr>
    </w:p>
    <w:p w14:paraId="7F7D9E21" w14:textId="6480E910" w:rsidR="00343A18" w:rsidRDefault="00343A18" w:rsidP="00343A18">
      <w:pPr>
        <w:ind w:right="-360"/>
        <w:rPr>
          <w:rFonts w:cs="Arial"/>
          <w:noProof/>
          <w:sz w:val="24"/>
          <w:szCs w:val="24"/>
          <w:lang w:val="sr-Latn-CS"/>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w:t>
      </w:r>
      <w:r w:rsidR="008B6E76" w:rsidRPr="00F3209D">
        <w:rPr>
          <w:rFonts w:cs="Arial"/>
          <w:sz w:val="24"/>
          <w:szCs w:val="24"/>
          <w:lang w:val="sr-Cyrl-RS"/>
        </w:rPr>
        <w:t xml:space="preserve"> </w:t>
      </w:r>
      <w:r w:rsidRPr="00F3209D">
        <w:rPr>
          <w:rFonts w:cs="Arial"/>
          <w:noProof/>
          <w:sz w:val="24"/>
          <w:szCs w:val="24"/>
          <w:lang w:val="sr-Latn-CS"/>
        </w:rPr>
        <w:t>Понуђач</w:t>
      </w:r>
      <w:r w:rsidR="008B6E76" w:rsidRPr="00F3209D">
        <w:rPr>
          <w:rFonts w:cs="Arial"/>
          <w:noProof/>
          <w:sz w:val="24"/>
          <w:szCs w:val="24"/>
          <w:lang w:val="sr-Cyrl-RS"/>
        </w:rPr>
        <w:t xml:space="preserve"> </w:t>
      </w:r>
      <w:r w:rsidRPr="00F3209D">
        <w:rPr>
          <w:rFonts w:cs="Arial"/>
          <w:noProof/>
          <w:sz w:val="24"/>
          <w:szCs w:val="24"/>
          <w:lang w:val="sr-Latn-CS"/>
        </w:rPr>
        <w:t>даје под пуном материјалном и кривичном одговорношћу</w:t>
      </w:r>
    </w:p>
    <w:p w14:paraId="5026EE7A" w14:textId="77777777" w:rsidR="00DA239E" w:rsidRPr="00F3209D" w:rsidRDefault="00DA239E" w:rsidP="00343A18">
      <w:pPr>
        <w:ind w:right="-360"/>
        <w:rPr>
          <w:rFonts w:cs="Arial"/>
          <w:noProof/>
          <w:sz w:val="24"/>
          <w:szCs w:val="24"/>
        </w:rPr>
      </w:pPr>
    </w:p>
    <w:p w14:paraId="112842D7"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0097A726" w14:textId="79C7F1AB" w:rsidR="00DA239E"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 xml:space="preserve">обавезне </w:t>
      </w:r>
      <w:r w:rsidRPr="000F5597">
        <w:rPr>
          <w:rFonts w:cs="Arial"/>
          <w:noProof/>
          <w:sz w:val="24"/>
          <w:szCs w:val="24"/>
        </w:rPr>
        <w:t>и додатне услове</w:t>
      </w:r>
      <w:r w:rsidR="00FD6BCE" w:rsidRPr="00F3209D">
        <w:rPr>
          <w:rFonts w:cs="Arial"/>
          <w:i/>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000072AF">
        <w:rPr>
          <w:rFonts w:cs="Arial"/>
          <w:noProof/>
          <w:sz w:val="24"/>
          <w:szCs w:val="24"/>
          <w:lang w:val="sr-Cyrl-RS"/>
        </w:rPr>
        <w:t xml:space="preserve"> -</w:t>
      </w:r>
      <w:r w:rsidRPr="00F3209D">
        <w:rPr>
          <w:rFonts w:cs="Arial"/>
          <w:noProof/>
          <w:sz w:val="24"/>
          <w:szCs w:val="24"/>
        </w:rPr>
        <w:t xml:space="preserve"> </w:t>
      </w:r>
      <w:r w:rsidR="004C1A6E">
        <w:rPr>
          <w:rFonts w:cs="Arial"/>
          <w:noProof/>
          <w:sz w:val="24"/>
          <w:szCs w:val="24"/>
        </w:rPr>
        <w:t>Ангажовање хонорар</w:t>
      </w:r>
      <w:r w:rsidR="000072AF" w:rsidRPr="000072AF">
        <w:rPr>
          <w:rFonts w:cs="Arial"/>
          <w:noProof/>
          <w:sz w:val="24"/>
          <w:szCs w:val="24"/>
        </w:rPr>
        <w:t>них сарадника</w:t>
      </w:r>
      <w:r w:rsidRPr="00F3209D">
        <w:rPr>
          <w:rFonts w:cs="Arial"/>
          <w:noProof/>
          <w:sz w:val="24"/>
          <w:szCs w:val="24"/>
          <w:lang w:val="sr-Latn-CS"/>
        </w:rPr>
        <w:t>,</w:t>
      </w:r>
      <w:r w:rsidR="00F64894" w:rsidRPr="00F3209D">
        <w:rPr>
          <w:rFonts w:cs="Arial"/>
          <w:noProof/>
          <w:sz w:val="24"/>
          <w:szCs w:val="24"/>
        </w:rPr>
        <w:t xml:space="preserve"> </w:t>
      </w:r>
      <w:r w:rsidRPr="00F3209D">
        <w:rPr>
          <w:rFonts w:cs="Arial"/>
          <w:noProof/>
          <w:sz w:val="24"/>
          <w:szCs w:val="24"/>
        </w:rPr>
        <w:t xml:space="preserve">  </w:t>
      </w:r>
      <w:r w:rsidR="00F64894" w:rsidRPr="00F3209D">
        <w:rPr>
          <w:rFonts w:cs="Arial"/>
          <w:noProof/>
          <w:sz w:val="24"/>
          <w:szCs w:val="24"/>
        </w:rPr>
        <w:t>JNMV/1000/00</w:t>
      </w:r>
      <w:r w:rsidR="000072AF">
        <w:rPr>
          <w:rFonts w:cs="Arial"/>
          <w:noProof/>
          <w:sz w:val="24"/>
          <w:szCs w:val="24"/>
          <w:lang w:val="sr-Cyrl-RS"/>
        </w:rPr>
        <w:t>56</w:t>
      </w:r>
      <w:r w:rsidR="00F64894" w:rsidRPr="00F3209D">
        <w:rPr>
          <w:rFonts w:cs="Arial"/>
          <w:noProof/>
          <w:sz w:val="24"/>
          <w:szCs w:val="24"/>
        </w:rPr>
        <w:t>/2016</w:t>
      </w:r>
      <w:r w:rsidR="00F71DC3">
        <w:rPr>
          <w:rFonts w:cs="Arial"/>
          <w:noProof/>
          <w:sz w:val="24"/>
          <w:szCs w:val="24"/>
          <w:lang w:val="sr-Cyrl-RS"/>
        </w:rPr>
        <w:t>,</w:t>
      </w:r>
      <w:r w:rsidR="00902AEA" w:rsidRPr="00F3209D">
        <w:rPr>
          <w:rFonts w:cs="Arial"/>
          <w:noProof/>
          <w:sz w:val="24"/>
          <w:szCs w:val="24"/>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0A38D6">
        <w:rPr>
          <w:rFonts w:cs="Arial"/>
          <w:noProof/>
          <w:sz w:val="24"/>
          <w:szCs w:val="24"/>
        </w:rPr>
        <w:t>14.07.2016</w:t>
      </w:r>
      <w:r w:rsidR="000F5597">
        <w:rPr>
          <w:rFonts w:cs="Arial"/>
          <w:noProof/>
          <w:sz w:val="24"/>
          <w:szCs w:val="24"/>
          <w:lang w:val="sr-Cyrl-RS"/>
        </w:rPr>
        <w:t>.</w:t>
      </w:r>
      <w:r w:rsidR="000A38D6">
        <w:rPr>
          <w:rFonts w:cs="Arial"/>
          <w:noProof/>
          <w:sz w:val="24"/>
          <w:szCs w:val="24"/>
        </w:rPr>
        <w:t xml:space="preserve"> </w:t>
      </w:r>
      <w:r w:rsidRPr="00F3209D">
        <w:rPr>
          <w:rFonts w:cs="Arial"/>
          <w:noProof/>
          <w:sz w:val="24"/>
          <w:szCs w:val="24"/>
        </w:rPr>
        <w:t>године.</w:t>
      </w:r>
    </w:p>
    <w:p w14:paraId="14CED540" w14:textId="77777777" w:rsidR="00343A18" w:rsidRDefault="00343A18" w:rsidP="00343A18">
      <w:pPr>
        <w:ind w:left="6"/>
        <w:rPr>
          <w:rFonts w:cs="Arial"/>
          <w:b/>
          <w:noProof/>
          <w:sz w:val="24"/>
          <w:szCs w:val="24"/>
        </w:rPr>
      </w:pPr>
      <w:r w:rsidRPr="00F3209D">
        <w:rPr>
          <w:rFonts w:cs="Arial"/>
          <w:noProof/>
          <w:sz w:val="24"/>
          <w:szCs w:val="24"/>
        </w:rPr>
        <w:tab/>
      </w:r>
      <w:r w:rsidRPr="00CD6047">
        <w:rPr>
          <w:rFonts w:cs="Arial"/>
          <w:b/>
          <w:noProof/>
          <w:sz w:val="24"/>
          <w:szCs w:val="24"/>
        </w:rPr>
        <w:t>Обавезни услови:</w:t>
      </w:r>
    </w:p>
    <w:p w14:paraId="54F414B3" w14:textId="77777777" w:rsidR="00DA239E" w:rsidRPr="00CD6047" w:rsidRDefault="00DA239E" w:rsidP="00343A18">
      <w:pPr>
        <w:ind w:left="6"/>
        <w:rPr>
          <w:rFonts w:cs="Arial"/>
          <w:b/>
          <w:noProof/>
          <w:sz w:val="24"/>
          <w:szCs w:val="24"/>
        </w:rPr>
      </w:pPr>
    </w:p>
    <w:p w14:paraId="316CF06B" w14:textId="28CB9A03" w:rsidR="00DA239E" w:rsidRDefault="00343A18" w:rsidP="00890843">
      <w:pPr>
        <w:spacing w:before="0"/>
        <w:ind w:firstLine="706"/>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23152D97" w14:textId="77777777" w:rsidR="00890843" w:rsidRPr="00F3209D" w:rsidRDefault="00890843" w:rsidP="00890843">
      <w:pPr>
        <w:spacing w:before="0"/>
        <w:ind w:firstLine="706"/>
        <w:rPr>
          <w:rFonts w:cs="Arial"/>
          <w:sz w:val="24"/>
          <w:szCs w:val="24"/>
          <w:lang w:val="sr-Latn-CS" w:eastAsia="sr-Latn-CS"/>
        </w:rPr>
      </w:pPr>
    </w:p>
    <w:p w14:paraId="3B50152F" w14:textId="25E025C1" w:rsidR="00DA239E" w:rsidRDefault="00343A18" w:rsidP="00890843">
      <w:pPr>
        <w:spacing w:before="0"/>
        <w:ind w:firstLine="706"/>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E82B07A" w14:textId="77777777" w:rsidR="00890843" w:rsidRPr="00F3209D" w:rsidRDefault="00890843" w:rsidP="00890843">
      <w:pPr>
        <w:spacing w:before="0"/>
        <w:ind w:firstLine="706"/>
        <w:rPr>
          <w:rFonts w:cs="Arial"/>
          <w:sz w:val="24"/>
          <w:szCs w:val="24"/>
          <w:lang w:val="sr-Latn-CS" w:eastAsia="sr-Latn-CS"/>
        </w:rPr>
      </w:pPr>
    </w:p>
    <w:p w14:paraId="3630C8C5" w14:textId="77777777" w:rsidR="00343A18" w:rsidRPr="00F3209D" w:rsidRDefault="00343A18" w:rsidP="00DA239E">
      <w:pPr>
        <w:spacing w:before="0"/>
        <w:ind w:firstLine="706"/>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CB0433" w14:textId="0FCD3FDF" w:rsidR="00DA239E" w:rsidRDefault="00343A18" w:rsidP="00162465">
      <w:pPr>
        <w:tabs>
          <w:tab w:val="left" w:pos="378"/>
        </w:tabs>
        <w:rPr>
          <w:rFonts w:cs="Arial"/>
          <w:b/>
          <w:noProof/>
          <w:sz w:val="24"/>
          <w:szCs w:val="24"/>
          <w:lang w:val="ru-RU"/>
        </w:rPr>
      </w:pPr>
      <w:r w:rsidRPr="00F3209D">
        <w:rPr>
          <w:rFonts w:cs="Arial"/>
          <w:noProof/>
          <w:sz w:val="24"/>
          <w:szCs w:val="24"/>
          <w:lang w:val="ru-RU"/>
        </w:rPr>
        <w:tab/>
      </w:r>
      <w:r w:rsidRPr="00F3209D">
        <w:rPr>
          <w:rFonts w:cs="Arial"/>
          <w:noProof/>
          <w:sz w:val="24"/>
          <w:szCs w:val="24"/>
          <w:lang w:val="ru-RU"/>
        </w:rPr>
        <w:tab/>
      </w:r>
      <w:r w:rsidR="0035581B" w:rsidRPr="00CD6047">
        <w:rPr>
          <w:rFonts w:cs="Arial"/>
          <w:b/>
          <w:noProof/>
          <w:sz w:val="24"/>
          <w:szCs w:val="24"/>
          <w:lang w:val="ru-RU"/>
        </w:rPr>
        <w:t>Додатни услови:</w:t>
      </w:r>
    </w:p>
    <w:p w14:paraId="5017FB31" w14:textId="77777777" w:rsidR="00890843" w:rsidRPr="00890843" w:rsidRDefault="00890843" w:rsidP="00162465">
      <w:pPr>
        <w:tabs>
          <w:tab w:val="left" w:pos="378"/>
        </w:tabs>
        <w:rPr>
          <w:rFonts w:cs="Arial"/>
          <w:b/>
          <w:noProof/>
          <w:sz w:val="24"/>
          <w:szCs w:val="24"/>
          <w:lang w:val="ru-RU"/>
        </w:rPr>
      </w:pPr>
    </w:p>
    <w:p w14:paraId="0A497D86" w14:textId="430C74F2" w:rsidR="00DA239E" w:rsidRPr="00D123E5" w:rsidRDefault="00343A18" w:rsidP="00DA239E">
      <w:pPr>
        <w:tabs>
          <w:tab w:val="left" w:pos="378"/>
        </w:tabs>
        <w:spacing w:before="0"/>
        <w:rPr>
          <w:rFonts w:cs="Arial"/>
          <w:noProof/>
          <w:sz w:val="24"/>
          <w:szCs w:val="24"/>
          <w:lang w:val="ru-RU"/>
        </w:rPr>
      </w:pPr>
      <w:r w:rsidRPr="00F3209D">
        <w:rPr>
          <w:rFonts w:cs="Arial"/>
          <w:noProof/>
          <w:sz w:val="24"/>
          <w:szCs w:val="24"/>
          <w:lang w:val="ru-RU"/>
        </w:rPr>
        <w:tab/>
      </w:r>
      <w:r w:rsidRPr="00F3209D">
        <w:rPr>
          <w:rFonts w:cs="Arial"/>
          <w:noProof/>
          <w:sz w:val="24"/>
          <w:szCs w:val="24"/>
          <w:lang w:val="ru-RU"/>
        </w:rPr>
        <w:tab/>
      </w:r>
      <w:r w:rsidR="00173965">
        <w:rPr>
          <w:rFonts w:cs="Arial"/>
          <w:noProof/>
          <w:sz w:val="24"/>
          <w:szCs w:val="24"/>
          <w:lang w:val="ru-RU"/>
        </w:rPr>
        <w:t>Кадровски капацитет</w:t>
      </w:r>
      <w:r w:rsidR="00D123E5" w:rsidRPr="00D123E5">
        <w:rPr>
          <w:rFonts w:cs="Arial"/>
          <w:noProof/>
          <w:sz w:val="24"/>
          <w:szCs w:val="24"/>
          <w:lang w:val="ru-RU"/>
        </w:rPr>
        <w:t xml:space="preserve"> Понуђача:</w:t>
      </w:r>
    </w:p>
    <w:p w14:paraId="4061422A" w14:textId="4FEF4234" w:rsidR="00DA239E" w:rsidRDefault="00BA44CC" w:rsidP="00DA239E">
      <w:pPr>
        <w:tabs>
          <w:tab w:val="left" w:pos="378"/>
        </w:tabs>
        <w:spacing w:before="0"/>
        <w:rPr>
          <w:rFonts w:cs="Arial"/>
          <w:noProof/>
          <w:sz w:val="24"/>
          <w:szCs w:val="24"/>
          <w:lang w:val="ru-RU"/>
        </w:rPr>
      </w:pPr>
      <w:r>
        <w:rPr>
          <w:rFonts w:cs="Arial"/>
          <w:noProof/>
          <w:sz w:val="24"/>
          <w:szCs w:val="24"/>
          <w:lang w:val="ru-RU"/>
        </w:rPr>
        <w:t xml:space="preserve">        1</w:t>
      </w:r>
      <w:r w:rsidR="00DA239E">
        <w:rPr>
          <w:rFonts w:cs="Arial"/>
          <w:noProof/>
          <w:sz w:val="24"/>
          <w:szCs w:val="24"/>
          <w:lang w:val="sr-Cyrl-RS"/>
        </w:rPr>
        <w:t xml:space="preserve">) </w:t>
      </w:r>
      <w:r w:rsidR="00DA239E">
        <w:rPr>
          <w:rFonts w:cs="Arial"/>
          <w:noProof/>
          <w:sz w:val="24"/>
          <w:szCs w:val="24"/>
          <w:lang w:val="ru-RU"/>
        </w:rPr>
        <w:t>п</w:t>
      </w:r>
      <w:r w:rsidR="00D123E5" w:rsidRPr="00D123E5">
        <w:rPr>
          <w:rFonts w:cs="Arial"/>
          <w:noProof/>
          <w:sz w:val="24"/>
          <w:szCs w:val="24"/>
          <w:lang w:val="ru-RU"/>
        </w:rPr>
        <w:t>онуђач мора да поседује најмање 1 аутора текстова за сваку тражену област у сталном радном односу  или неком другом облику ангажовања ван радног односа (предвиђеног члановима 197-202 Закона о раду) који поседује  радно искуство од 5 година у писању текстова у неком од (Регистрованих) медија на задате теме</w:t>
      </w:r>
      <w:r w:rsidR="00DA239E">
        <w:rPr>
          <w:rFonts w:cs="Arial"/>
          <w:noProof/>
          <w:sz w:val="24"/>
          <w:szCs w:val="24"/>
          <w:lang w:val="ru-RU"/>
        </w:rPr>
        <w:t>;</w:t>
      </w:r>
    </w:p>
    <w:p w14:paraId="76B9221E" w14:textId="77777777" w:rsidR="00890843" w:rsidRPr="00D123E5" w:rsidRDefault="00890843" w:rsidP="00DA239E">
      <w:pPr>
        <w:tabs>
          <w:tab w:val="left" w:pos="378"/>
        </w:tabs>
        <w:spacing w:before="0"/>
        <w:rPr>
          <w:rFonts w:cs="Arial"/>
          <w:noProof/>
          <w:sz w:val="24"/>
          <w:szCs w:val="24"/>
          <w:lang w:val="ru-RU"/>
        </w:rPr>
      </w:pPr>
    </w:p>
    <w:p w14:paraId="1504848C" w14:textId="4F36C249" w:rsidR="00BA44CC" w:rsidRDefault="00DA239E" w:rsidP="00DA239E">
      <w:pPr>
        <w:tabs>
          <w:tab w:val="left" w:pos="378"/>
        </w:tabs>
        <w:spacing w:before="0"/>
        <w:rPr>
          <w:rFonts w:cs="Arial"/>
          <w:noProof/>
          <w:sz w:val="24"/>
          <w:szCs w:val="24"/>
          <w:lang w:val="ru-RU"/>
        </w:rPr>
      </w:pPr>
      <w:r>
        <w:rPr>
          <w:rFonts w:cs="Arial"/>
          <w:noProof/>
          <w:sz w:val="24"/>
          <w:szCs w:val="24"/>
          <w:lang w:val="ru-RU"/>
        </w:rPr>
        <w:t xml:space="preserve">        2)  п</w:t>
      </w:r>
      <w:r w:rsidR="00D123E5" w:rsidRPr="00D123E5">
        <w:rPr>
          <w:rFonts w:cs="Arial"/>
          <w:noProof/>
          <w:sz w:val="24"/>
          <w:szCs w:val="24"/>
          <w:lang w:val="ru-RU"/>
        </w:rPr>
        <w:t>онуђач мора да поседује најмање 1 дизајнера у сталном радном односу  или неком другом облику ангажовања ван радног односа (предвиђеног члановима 197-202 Закона о раду)  са минумун 5 година радног искуства на  објављене радове у регистрованим медијима и да је члан неког струковног удружења (графичког, ликовног, примењеног...)</w:t>
      </w:r>
    </w:p>
    <w:p w14:paraId="6E341FD8" w14:textId="77777777" w:rsidR="00DA239E" w:rsidRDefault="00DA239E" w:rsidP="00DA239E">
      <w:pPr>
        <w:tabs>
          <w:tab w:val="left" w:pos="378"/>
        </w:tabs>
        <w:spacing w:before="0"/>
        <w:rPr>
          <w:rFonts w:cs="Arial"/>
          <w:noProof/>
          <w:sz w:val="24"/>
          <w:szCs w:val="24"/>
          <w:lang w:val="ru-RU"/>
        </w:rPr>
      </w:pPr>
    </w:p>
    <w:p w14:paraId="62AAE441" w14:textId="0A57DDC0" w:rsidR="0035581B" w:rsidRDefault="00BA44CC" w:rsidP="00DA239E">
      <w:pPr>
        <w:tabs>
          <w:tab w:val="left" w:pos="378"/>
        </w:tabs>
        <w:spacing w:before="0"/>
        <w:rPr>
          <w:rFonts w:cs="Arial"/>
          <w:noProof/>
          <w:sz w:val="24"/>
          <w:szCs w:val="24"/>
          <w:lang w:val="ru-RU"/>
        </w:rPr>
      </w:pPr>
      <w:r>
        <w:rPr>
          <w:rFonts w:cs="Arial"/>
          <w:noProof/>
          <w:sz w:val="24"/>
          <w:szCs w:val="24"/>
          <w:lang w:val="ru-RU"/>
        </w:rPr>
        <w:lastRenderedPageBreak/>
        <w:t xml:space="preserve">    </w:t>
      </w:r>
      <w:r w:rsidR="00DA239E">
        <w:rPr>
          <w:rFonts w:cs="Arial"/>
          <w:noProof/>
          <w:sz w:val="24"/>
          <w:szCs w:val="24"/>
          <w:lang w:val="ru-RU"/>
        </w:rPr>
        <w:t xml:space="preserve">   3) п</w:t>
      </w:r>
      <w:r w:rsidR="00D123E5" w:rsidRPr="00D123E5">
        <w:rPr>
          <w:rFonts w:cs="Arial"/>
          <w:noProof/>
          <w:sz w:val="24"/>
          <w:szCs w:val="24"/>
          <w:lang w:val="ru-RU"/>
        </w:rPr>
        <w:t>онуђач мора да поседује најмање 1 Лектора у сталном радном односу  или неком другом облику ангажовања ван радног односа (предвиђеног члановима 197-202 Закона о раду)  са минимум  5 година радног искуства и који има високу стручну спрему: ПРОФЕСОР СРПСКОГ ЈЕЗИКА.</w:t>
      </w:r>
    </w:p>
    <w:p w14:paraId="375EC505" w14:textId="77777777" w:rsidR="00890843" w:rsidRDefault="00890843" w:rsidP="00DA239E">
      <w:pPr>
        <w:tabs>
          <w:tab w:val="left" w:pos="378"/>
        </w:tabs>
        <w:spacing w:before="0"/>
        <w:rPr>
          <w:rFonts w:cs="Arial"/>
          <w:noProof/>
          <w:sz w:val="24"/>
          <w:szCs w:val="24"/>
          <w:lang w:val="ru-RU"/>
        </w:rPr>
      </w:pPr>
    </w:p>
    <w:p w14:paraId="49B92EDA" w14:textId="77777777" w:rsidR="00890843" w:rsidRDefault="00890843" w:rsidP="00DA239E">
      <w:pPr>
        <w:tabs>
          <w:tab w:val="left" w:pos="378"/>
        </w:tabs>
        <w:spacing w:before="0"/>
        <w:rPr>
          <w:rFonts w:cs="Arial"/>
          <w:noProof/>
          <w:sz w:val="24"/>
          <w:szCs w:val="24"/>
          <w:lang w:val="ru-RU"/>
        </w:rPr>
      </w:pPr>
    </w:p>
    <w:p w14:paraId="67E2D568" w14:textId="77777777" w:rsidR="00DA239E" w:rsidRPr="00F3209D" w:rsidRDefault="00DA239E" w:rsidP="00DA239E">
      <w:pPr>
        <w:tabs>
          <w:tab w:val="left" w:pos="378"/>
        </w:tabs>
        <w:spacing w:before="0"/>
        <w:rPr>
          <w:rFonts w:cs="Arial"/>
          <w:noProof/>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77D70AD0" w14:textId="77777777" w:rsidTr="00BC01DC">
        <w:trPr>
          <w:jc w:val="center"/>
        </w:trPr>
        <w:tc>
          <w:tcPr>
            <w:tcW w:w="3882" w:type="dxa"/>
          </w:tcPr>
          <w:p w14:paraId="37261006"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4A4190B1" w14:textId="77777777" w:rsidR="00343A18" w:rsidRPr="00F3209D" w:rsidRDefault="00343A18" w:rsidP="00BC01DC">
            <w:pPr>
              <w:spacing w:before="0"/>
              <w:jc w:val="center"/>
              <w:rPr>
                <w:rFonts w:cs="Arial"/>
                <w:sz w:val="24"/>
                <w:szCs w:val="24"/>
                <w:lang w:val="ru-RU"/>
              </w:rPr>
            </w:pPr>
          </w:p>
        </w:tc>
        <w:tc>
          <w:tcPr>
            <w:tcW w:w="4022" w:type="dxa"/>
          </w:tcPr>
          <w:p w14:paraId="5058C053" w14:textId="77777777"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14:paraId="41D85404" w14:textId="77777777" w:rsidTr="00BC01DC">
        <w:trPr>
          <w:jc w:val="center"/>
        </w:trPr>
        <w:tc>
          <w:tcPr>
            <w:tcW w:w="3882" w:type="dxa"/>
          </w:tcPr>
          <w:p w14:paraId="0FC6C587" w14:textId="77777777" w:rsidR="00343A18" w:rsidRPr="00F3209D" w:rsidRDefault="00343A18" w:rsidP="00BC01DC">
            <w:pPr>
              <w:spacing w:before="0"/>
              <w:jc w:val="center"/>
              <w:rPr>
                <w:rFonts w:cs="Arial"/>
                <w:sz w:val="24"/>
                <w:szCs w:val="24"/>
              </w:rPr>
            </w:pPr>
          </w:p>
        </w:tc>
        <w:tc>
          <w:tcPr>
            <w:tcW w:w="2127" w:type="dxa"/>
          </w:tcPr>
          <w:p w14:paraId="5794782D"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75D32FA9" w14:textId="77777777" w:rsidR="00343A18" w:rsidRPr="00F3209D" w:rsidRDefault="00343A18" w:rsidP="00BC01DC">
            <w:pPr>
              <w:spacing w:before="0"/>
              <w:jc w:val="center"/>
              <w:rPr>
                <w:rFonts w:cs="Arial"/>
                <w:sz w:val="24"/>
                <w:szCs w:val="24"/>
                <w:lang w:val="ru-RU"/>
              </w:rPr>
            </w:pPr>
          </w:p>
        </w:tc>
      </w:tr>
      <w:tr w:rsidR="00F3209D" w:rsidRPr="00F3209D" w14:paraId="02634D4E" w14:textId="77777777" w:rsidTr="00BC01DC">
        <w:trPr>
          <w:jc w:val="center"/>
        </w:trPr>
        <w:tc>
          <w:tcPr>
            <w:tcW w:w="3882" w:type="dxa"/>
            <w:tcBorders>
              <w:bottom w:val="single" w:sz="4" w:space="0" w:color="auto"/>
            </w:tcBorders>
          </w:tcPr>
          <w:p w14:paraId="231BED67" w14:textId="77777777" w:rsidR="00343A18" w:rsidRPr="00F3209D" w:rsidRDefault="00343A18" w:rsidP="00BC01DC">
            <w:pPr>
              <w:spacing w:before="0"/>
              <w:jc w:val="center"/>
              <w:rPr>
                <w:rFonts w:cs="Arial"/>
                <w:sz w:val="24"/>
                <w:szCs w:val="24"/>
              </w:rPr>
            </w:pPr>
          </w:p>
        </w:tc>
        <w:tc>
          <w:tcPr>
            <w:tcW w:w="2127" w:type="dxa"/>
          </w:tcPr>
          <w:p w14:paraId="016F5AFE"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28027C32" w14:textId="77777777" w:rsidR="00343A18" w:rsidRPr="00F3209D" w:rsidRDefault="00343A18" w:rsidP="00BC01DC">
            <w:pPr>
              <w:spacing w:before="0"/>
              <w:jc w:val="center"/>
              <w:rPr>
                <w:rFonts w:cs="Arial"/>
                <w:sz w:val="24"/>
                <w:szCs w:val="24"/>
                <w:lang w:val="ru-RU"/>
              </w:rPr>
            </w:pPr>
          </w:p>
        </w:tc>
      </w:tr>
    </w:tbl>
    <w:p w14:paraId="0421DBA4" w14:textId="77777777" w:rsidR="00DA239E" w:rsidRDefault="00DA239E" w:rsidP="00343A18">
      <w:pPr>
        <w:rPr>
          <w:rFonts w:cs="Arial"/>
          <w:b/>
          <w:i/>
          <w:sz w:val="20"/>
          <w:szCs w:val="20"/>
          <w:lang w:val="sr-Cyrl-CS"/>
        </w:rPr>
      </w:pPr>
    </w:p>
    <w:p w14:paraId="21F3C26D" w14:textId="77777777" w:rsidR="00DA239E" w:rsidRDefault="00DA239E" w:rsidP="00343A18">
      <w:pPr>
        <w:rPr>
          <w:rFonts w:cs="Arial"/>
          <w:b/>
          <w:i/>
          <w:sz w:val="20"/>
          <w:szCs w:val="20"/>
          <w:lang w:val="sr-Cyrl-CS"/>
        </w:rPr>
      </w:pPr>
    </w:p>
    <w:p w14:paraId="34D3B5F1" w14:textId="77777777" w:rsidR="00343A18" w:rsidRPr="00F3209D" w:rsidRDefault="00343A18" w:rsidP="00343A18">
      <w:pPr>
        <w:rPr>
          <w:rFonts w:cs="Arial"/>
          <w:i/>
          <w:sz w:val="20"/>
          <w:szCs w:val="20"/>
          <w:lang w:val="sr-Cyrl-CS"/>
        </w:rPr>
      </w:pPr>
      <w:r w:rsidRPr="00F3209D">
        <w:rPr>
          <w:rFonts w:cs="Arial"/>
          <w:b/>
          <w:i/>
          <w:sz w:val="20"/>
          <w:szCs w:val="20"/>
          <w:lang w:val="sr-Cyrl-CS"/>
        </w:rPr>
        <w:t>Напомена:</w:t>
      </w:r>
      <w:r w:rsidRPr="00F3209D">
        <w:rPr>
          <w:rFonts w:cs="Arial"/>
          <w:i/>
          <w:sz w:val="20"/>
          <w:szCs w:val="20"/>
        </w:rPr>
        <w:t xml:space="preserve">Уколико </w:t>
      </w:r>
      <w:r w:rsidRPr="00F3209D">
        <w:rPr>
          <w:rFonts w:cs="Arial"/>
          <w:i/>
          <w:sz w:val="20"/>
          <w:szCs w:val="20"/>
          <w:lang w:val="sr-Cyrl-CS"/>
        </w:rPr>
        <w:t xml:space="preserve">заједничку </w:t>
      </w:r>
      <w:r w:rsidRPr="00F3209D">
        <w:rPr>
          <w:rFonts w:cs="Arial"/>
          <w:i/>
          <w:sz w:val="20"/>
          <w:szCs w:val="20"/>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F3209D">
        <w:rPr>
          <w:rFonts w:cs="Arial"/>
          <w:i/>
          <w:sz w:val="20"/>
          <w:szCs w:val="20"/>
        </w:rPr>
        <w:t>мора бити попуњена, потписана од стране овлашћеног лица</w:t>
      </w:r>
      <w:r w:rsidRPr="00F3209D">
        <w:rPr>
          <w:rFonts w:cs="Arial"/>
          <w:i/>
          <w:sz w:val="20"/>
          <w:szCs w:val="20"/>
          <w:lang w:val="sr-Cyrl-CS"/>
        </w:rPr>
        <w:t xml:space="preserve"> за заступање</w:t>
      </w:r>
      <w:r w:rsidRPr="00F3209D">
        <w:rPr>
          <w:rFonts w:cs="Arial"/>
          <w:i/>
          <w:sz w:val="20"/>
          <w:szCs w:val="20"/>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14:paraId="38F79F5D" w14:textId="77777777" w:rsidR="00343A18" w:rsidRPr="00F3209D" w:rsidRDefault="00343A18" w:rsidP="00343A18">
      <w:pPr>
        <w:rPr>
          <w:rFonts w:cs="Arial"/>
          <w:i/>
          <w:sz w:val="20"/>
          <w:szCs w:val="20"/>
        </w:rPr>
      </w:pPr>
      <w:r w:rsidRPr="00F3209D">
        <w:rPr>
          <w:rFonts w:eastAsia="Calibri" w:cs="Arial"/>
          <w:i/>
          <w:sz w:val="20"/>
          <w:szCs w:val="20"/>
        </w:rPr>
        <w:t xml:space="preserve">Изјава </w:t>
      </w:r>
      <w:r w:rsidRPr="00F3209D">
        <w:rPr>
          <w:rFonts w:eastAsia="Calibri" w:cs="Arial"/>
          <w:i/>
          <w:sz w:val="20"/>
          <w:szCs w:val="20"/>
          <w:lang w:val="sr-Cyrl-CS"/>
        </w:rPr>
        <w:t xml:space="preserve">се доставља за понуђача.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w:t>
      </w:r>
      <w:r w:rsidRPr="00F3209D">
        <w:rPr>
          <w:rFonts w:eastAsia="Calibri" w:cs="Arial"/>
          <w:i/>
          <w:sz w:val="20"/>
          <w:szCs w:val="20"/>
          <w:lang w:val="sr-Cyrl-CS"/>
        </w:rPr>
        <w:t>понуђача.</w:t>
      </w:r>
    </w:p>
    <w:p w14:paraId="0EA99133"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1A33FFE9" w14:textId="7D5DE30C" w:rsidR="00343A18" w:rsidRPr="00F3209D" w:rsidRDefault="00343A18" w:rsidP="00343A18">
      <w:pPr>
        <w:pStyle w:val="KDObrazac"/>
        <w:spacing w:before="0"/>
        <w:rPr>
          <w:sz w:val="24"/>
          <w:szCs w:val="24"/>
        </w:rPr>
      </w:pPr>
      <w:r w:rsidRPr="00F3209D">
        <w:rPr>
          <w:sz w:val="20"/>
          <w:szCs w:val="20"/>
        </w:rPr>
        <w:br w:type="page"/>
      </w:r>
      <w:bookmarkStart w:id="264" w:name="_Toc442559934"/>
      <w:r w:rsidRPr="00F3209D">
        <w:rPr>
          <w:sz w:val="24"/>
          <w:szCs w:val="24"/>
        </w:rPr>
        <w:lastRenderedPageBreak/>
        <w:t xml:space="preserve">ОБРАЗАЦ </w:t>
      </w:r>
      <w:r w:rsidR="003931D0">
        <w:rPr>
          <w:sz w:val="24"/>
          <w:szCs w:val="24"/>
          <w:lang w:val="sr-Cyrl-RS"/>
        </w:rPr>
        <w:t>5</w:t>
      </w:r>
      <w:r w:rsidRPr="00F3209D">
        <w:rPr>
          <w:sz w:val="24"/>
          <w:szCs w:val="24"/>
        </w:rPr>
        <w:t>А</w:t>
      </w:r>
      <w:bookmarkEnd w:id="264"/>
    </w:p>
    <w:p w14:paraId="57ED51D4" w14:textId="77777777" w:rsidR="00343A18" w:rsidRPr="00F3209D" w:rsidRDefault="00343A18" w:rsidP="00781B02"/>
    <w:p w14:paraId="46691718" w14:textId="77777777" w:rsidR="00343A18" w:rsidRPr="00F3209D" w:rsidRDefault="00343A18" w:rsidP="00C56A52">
      <w:pPr>
        <w:jc w:val="center"/>
        <w:rPr>
          <w:b/>
          <w:lang w:val="ru-RU"/>
        </w:rPr>
      </w:pPr>
      <w:bookmarkStart w:id="265" w:name="_Toc442559935"/>
      <w:r w:rsidRPr="00F3209D">
        <w:rPr>
          <w:b/>
          <w:lang w:val="ru-RU"/>
        </w:rPr>
        <w:t>И З Ј А В А</w:t>
      </w:r>
      <w:bookmarkEnd w:id="265"/>
    </w:p>
    <w:p w14:paraId="68B6966C" w14:textId="226FB0BF" w:rsidR="00343A18" w:rsidRDefault="00343A18" w:rsidP="00C52A47">
      <w:pPr>
        <w:jc w:val="center"/>
        <w:rPr>
          <w:b/>
          <w:lang w:val="ru-RU"/>
        </w:rPr>
      </w:pPr>
      <w:bookmarkStart w:id="266" w:name="_Toc442559936"/>
      <w:r w:rsidRPr="00F3209D">
        <w:rPr>
          <w:b/>
          <w:lang w:val="ru-RU"/>
        </w:rPr>
        <w:t>КОЈОМ ПОДИЗВОЂАЧ ПОТВРЂУЈЕ ДА ИСПУЊАВА УСЛОВЕ ЗА УЧЕШЋЕ У ПОСТУПКУ ЈАВНЕ НАБАВКЕ</w:t>
      </w:r>
      <w:bookmarkEnd w:id="266"/>
    </w:p>
    <w:p w14:paraId="31DC57D8" w14:textId="77777777" w:rsidR="00C52A47" w:rsidRPr="00C52A47" w:rsidRDefault="00C52A47" w:rsidP="00C52A47">
      <w:pPr>
        <w:jc w:val="center"/>
        <w:rPr>
          <w:b/>
          <w:lang w:val="ru-RU"/>
        </w:rPr>
      </w:pPr>
    </w:p>
    <w:p w14:paraId="32FA4AD7" w14:textId="6D1BE155"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 </w:t>
      </w:r>
      <w:r w:rsidRPr="00F3209D">
        <w:rPr>
          <w:rFonts w:cs="Arial"/>
          <w:noProof/>
          <w:sz w:val="24"/>
          <w:szCs w:val="24"/>
          <w:lang w:val="sr-Cyrl-CS"/>
        </w:rPr>
        <w:t>Подизвођач</w:t>
      </w:r>
      <w:r w:rsidR="008B6E76" w:rsidRPr="00F3209D">
        <w:rPr>
          <w:rFonts w:cs="Arial"/>
          <w:noProof/>
          <w:sz w:val="24"/>
          <w:szCs w:val="24"/>
          <w:lang w:val="sr-Cyrl-CS"/>
        </w:rPr>
        <w:t xml:space="preserve"> </w:t>
      </w:r>
      <w:r w:rsidRPr="00F3209D">
        <w:rPr>
          <w:rFonts w:cs="Arial"/>
          <w:noProof/>
          <w:sz w:val="24"/>
          <w:szCs w:val="24"/>
          <w:lang w:val="sr-Latn-CS"/>
        </w:rPr>
        <w:t>даје под пуном материјалном и кривичном одговорношћу</w:t>
      </w:r>
    </w:p>
    <w:p w14:paraId="4715F6B7"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30A6B7CD" w14:textId="03696D53"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обавезне услове</w:t>
      </w:r>
      <w:r w:rsidR="00FD6BCE" w:rsidRPr="00F3209D">
        <w:rPr>
          <w:rFonts w:cs="Arial"/>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00F71DC3">
        <w:rPr>
          <w:rFonts w:cs="Arial"/>
          <w:noProof/>
          <w:sz w:val="24"/>
          <w:szCs w:val="24"/>
          <w:lang w:val="sr-Cyrl-RS"/>
        </w:rPr>
        <w:t xml:space="preserve"> </w:t>
      </w:r>
      <w:r w:rsidR="00F71DC3">
        <w:rPr>
          <w:rFonts w:cs="Arial"/>
          <w:noProof/>
          <w:sz w:val="24"/>
          <w:szCs w:val="24"/>
        </w:rPr>
        <w:t xml:space="preserve">– </w:t>
      </w:r>
      <w:r w:rsidR="004C1A6E">
        <w:rPr>
          <w:rFonts w:cs="Arial"/>
          <w:noProof/>
          <w:sz w:val="24"/>
          <w:szCs w:val="24"/>
        </w:rPr>
        <w:t>Ангажовање хонорар</w:t>
      </w:r>
      <w:r w:rsidR="009858D0" w:rsidRPr="009858D0">
        <w:rPr>
          <w:rFonts w:cs="Arial"/>
          <w:noProof/>
          <w:sz w:val="24"/>
          <w:szCs w:val="24"/>
        </w:rPr>
        <w:t>них сарадника</w:t>
      </w:r>
      <w:r w:rsidRPr="00F3209D">
        <w:rPr>
          <w:rFonts w:cs="Arial"/>
          <w:noProof/>
          <w:sz w:val="24"/>
          <w:szCs w:val="24"/>
          <w:lang w:val="sr-Latn-CS"/>
        </w:rPr>
        <w:t>,</w:t>
      </w:r>
      <w:r w:rsidRPr="00F3209D">
        <w:rPr>
          <w:rFonts w:cs="Arial"/>
          <w:noProof/>
          <w:sz w:val="24"/>
          <w:szCs w:val="24"/>
        </w:rPr>
        <w:t xml:space="preserve"> </w:t>
      </w:r>
      <w:r w:rsidR="00F64894" w:rsidRPr="00F3209D">
        <w:rPr>
          <w:rFonts w:cs="Arial"/>
          <w:noProof/>
          <w:sz w:val="24"/>
          <w:szCs w:val="24"/>
        </w:rPr>
        <w:t>JNMV/1000/00</w:t>
      </w:r>
      <w:r w:rsidR="009858D0">
        <w:rPr>
          <w:rFonts w:cs="Arial"/>
          <w:noProof/>
          <w:sz w:val="24"/>
          <w:szCs w:val="24"/>
          <w:lang w:val="sr-Cyrl-RS"/>
        </w:rPr>
        <w:t>56</w:t>
      </w:r>
      <w:r w:rsidR="00F64894" w:rsidRPr="00F3209D">
        <w:rPr>
          <w:rFonts w:cs="Arial"/>
          <w:noProof/>
          <w:sz w:val="24"/>
          <w:szCs w:val="24"/>
        </w:rPr>
        <w:t>/2016</w:t>
      </w:r>
      <w:r w:rsidR="00F64894" w:rsidRPr="00F3209D">
        <w:rPr>
          <w:rFonts w:cs="Arial"/>
          <w:noProof/>
          <w:sz w:val="24"/>
          <w:szCs w:val="24"/>
          <w:lang w:val="sr-Cyrl-RS"/>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0A38D6">
        <w:rPr>
          <w:rFonts w:cs="Arial"/>
          <w:noProof/>
          <w:sz w:val="24"/>
          <w:szCs w:val="24"/>
        </w:rPr>
        <w:t>14.07.</w:t>
      </w:r>
      <w:r w:rsidRPr="000A38D6">
        <w:rPr>
          <w:rFonts w:cs="Arial"/>
          <w:noProof/>
          <w:sz w:val="24"/>
          <w:szCs w:val="24"/>
        </w:rPr>
        <w:t>2016.године</w:t>
      </w:r>
      <w:r w:rsidRPr="00F3209D">
        <w:rPr>
          <w:rFonts w:cs="Arial"/>
          <w:noProof/>
          <w:sz w:val="24"/>
          <w:szCs w:val="24"/>
        </w:rPr>
        <w:t>.</w:t>
      </w:r>
    </w:p>
    <w:p w14:paraId="06E60DD7"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42ADA6D4"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1AE5F5EC"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948DC6B" w14:textId="77777777" w:rsidR="00343A18" w:rsidRPr="00F3209D" w:rsidRDefault="00343A18" w:rsidP="00343A18">
      <w:pPr>
        <w:tabs>
          <w:tab w:val="left" w:pos="378"/>
        </w:tabs>
        <w:rPr>
          <w:rFonts w:eastAsia="Arial Unicode MS" w:cs="Arial"/>
          <w:sz w:val="24"/>
          <w:szCs w:val="24"/>
        </w:rPr>
      </w:pPr>
      <w:r w:rsidRPr="00F3209D">
        <w:rPr>
          <w:rFonts w:cs="Arial"/>
          <w:noProof/>
          <w:sz w:val="24"/>
          <w:szCs w:val="24"/>
          <w:lang w:val="ru-RU"/>
        </w:rPr>
        <w:tab/>
      </w:r>
      <w:r w:rsidRPr="00F3209D">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72511A63" w14:textId="77777777" w:rsidTr="00BC01DC">
        <w:trPr>
          <w:jc w:val="center"/>
        </w:trPr>
        <w:tc>
          <w:tcPr>
            <w:tcW w:w="3882" w:type="dxa"/>
          </w:tcPr>
          <w:p w14:paraId="4B3CAD24"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71CB27B9" w14:textId="77777777" w:rsidR="00343A18" w:rsidRPr="00F3209D" w:rsidRDefault="00343A18" w:rsidP="00BC01DC">
            <w:pPr>
              <w:spacing w:before="0"/>
              <w:jc w:val="center"/>
              <w:rPr>
                <w:rFonts w:cs="Arial"/>
                <w:sz w:val="24"/>
                <w:szCs w:val="24"/>
                <w:lang w:val="ru-RU"/>
              </w:rPr>
            </w:pPr>
          </w:p>
        </w:tc>
        <w:tc>
          <w:tcPr>
            <w:tcW w:w="4022" w:type="dxa"/>
          </w:tcPr>
          <w:p w14:paraId="19BFE8C2" w14:textId="77777777"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14:paraId="75E98627" w14:textId="77777777" w:rsidTr="00BC01DC">
        <w:trPr>
          <w:jc w:val="center"/>
        </w:trPr>
        <w:tc>
          <w:tcPr>
            <w:tcW w:w="3882" w:type="dxa"/>
          </w:tcPr>
          <w:p w14:paraId="2C6E45D9" w14:textId="77777777" w:rsidR="00343A18" w:rsidRPr="00F3209D" w:rsidRDefault="00343A18" w:rsidP="00BC01DC">
            <w:pPr>
              <w:spacing w:before="0"/>
              <w:jc w:val="center"/>
              <w:rPr>
                <w:rFonts w:cs="Arial"/>
                <w:sz w:val="24"/>
                <w:szCs w:val="24"/>
              </w:rPr>
            </w:pPr>
          </w:p>
        </w:tc>
        <w:tc>
          <w:tcPr>
            <w:tcW w:w="2127" w:type="dxa"/>
          </w:tcPr>
          <w:p w14:paraId="1D7A4F4E"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78412306" w14:textId="77777777" w:rsidR="00343A18" w:rsidRPr="00F3209D" w:rsidRDefault="00343A18" w:rsidP="00BC01DC">
            <w:pPr>
              <w:spacing w:before="0"/>
              <w:jc w:val="center"/>
              <w:rPr>
                <w:rFonts w:cs="Arial"/>
                <w:sz w:val="24"/>
                <w:szCs w:val="24"/>
                <w:lang w:val="ru-RU"/>
              </w:rPr>
            </w:pPr>
          </w:p>
        </w:tc>
      </w:tr>
      <w:tr w:rsidR="00343A18" w:rsidRPr="00F3209D" w14:paraId="5A6E2769" w14:textId="77777777" w:rsidTr="00BC01DC">
        <w:trPr>
          <w:jc w:val="center"/>
        </w:trPr>
        <w:tc>
          <w:tcPr>
            <w:tcW w:w="3882" w:type="dxa"/>
            <w:tcBorders>
              <w:bottom w:val="single" w:sz="4" w:space="0" w:color="auto"/>
            </w:tcBorders>
          </w:tcPr>
          <w:p w14:paraId="1ACC7271" w14:textId="77777777" w:rsidR="00343A18" w:rsidRPr="00F3209D" w:rsidRDefault="00343A18" w:rsidP="00BC01DC">
            <w:pPr>
              <w:spacing w:before="0"/>
              <w:jc w:val="center"/>
              <w:rPr>
                <w:rFonts w:cs="Arial"/>
                <w:sz w:val="24"/>
                <w:szCs w:val="24"/>
              </w:rPr>
            </w:pPr>
          </w:p>
        </w:tc>
        <w:tc>
          <w:tcPr>
            <w:tcW w:w="2127" w:type="dxa"/>
          </w:tcPr>
          <w:p w14:paraId="304F1EA9"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6658096A" w14:textId="77777777" w:rsidR="00343A18" w:rsidRPr="00F3209D" w:rsidRDefault="00343A18" w:rsidP="00BC01DC">
            <w:pPr>
              <w:spacing w:before="0"/>
              <w:jc w:val="center"/>
              <w:rPr>
                <w:rFonts w:cs="Arial"/>
                <w:sz w:val="24"/>
                <w:szCs w:val="24"/>
                <w:lang w:val="ru-RU"/>
              </w:rPr>
            </w:pPr>
          </w:p>
        </w:tc>
      </w:tr>
    </w:tbl>
    <w:p w14:paraId="4EEAC34E" w14:textId="77777777" w:rsidR="00343A18" w:rsidRPr="00F3209D" w:rsidRDefault="00343A18" w:rsidP="00343A18">
      <w:pPr>
        <w:tabs>
          <w:tab w:val="left" w:pos="378"/>
        </w:tabs>
        <w:rPr>
          <w:rFonts w:eastAsia="Arial Unicode MS" w:cs="Arial"/>
          <w:sz w:val="24"/>
          <w:szCs w:val="24"/>
        </w:rPr>
      </w:pPr>
    </w:p>
    <w:p w14:paraId="0D7996D0" w14:textId="77777777" w:rsidR="00343A18" w:rsidRPr="00F3209D" w:rsidRDefault="00343A18" w:rsidP="00343A18">
      <w:pPr>
        <w:rPr>
          <w:rFonts w:cs="Arial"/>
          <w:i/>
          <w:sz w:val="20"/>
          <w:szCs w:val="20"/>
        </w:rPr>
      </w:pPr>
      <w:r w:rsidRPr="00F3209D">
        <w:rPr>
          <w:rFonts w:eastAsia="Calibri" w:cs="Arial"/>
          <w:b/>
          <w:i/>
          <w:sz w:val="20"/>
          <w:szCs w:val="20"/>
          <w:lang w:val="sr-Cyrl-CS"/>
        </w:rPr>
        <w:t>Напомена:</w:t>
      </w:r>
      <w:r w:rsidRPr="00F3209D">
        <w:rPr>
          <w:rFonts w:eastAsia="Calibri" w:cs="Arial"/>
          <w:i/>
          <w:sz w:val="20"/>
          <w:szCs w:val="20"/>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14:paraId="0C9B54E0"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3E13C867" w14:textId="77777777" w:rsidR="00343A18" w:rsidRPr="00F3209D" w:rsidRDefault="00343A18" w:rsidP="00781B02"/>
    <w:p w14:paraId="39A32982" w14:textId="77777777" w:rsidR="00343A18" w:rsidRPr="00F3209D" w:rsidRDefault="00343A18" w:rsidP="00343A18">
      <w:pPr>
        <w:rPr>
          <w:rFonts w:cs="Arial"/>
          <w:sz w:val="24"/>
          <w:szCs w:val="24"/>
        </w:rPr>
      </w:pPr>
    </w:p>
    <w:p w14:paraId="075AA9B1" w14:textId="77777777" w:rsidR="0042687E" w:rsidRDefault="0042687E" w:rsidP="00343A18">
      <w:pPr>
        <w:rPr>
          <w:rFonts w:cs="Arial"/>
          <w:sz w:val="24"/>
          <w:szCs w:val="24"/>
        </w:rPr>
      </w:pPr>
    </w:p>
    <w:p w14:paraId="38BEF83B" w14:textId="62FFF524" w:rsidR="007E7BB8" w:rsidRPr="00EC5BB4" w:rsidRDefault="00343A18" w:rsidP="00566368">
      <w:pPr>
        <w:pStyle w:val="KDObrazac"/>
        <w:jc w:val="both"/>
        <w:rPr>
          <w:sz w:val="24"/>
          <w:szCs w:val="24"/>
          <w:lang w:val="sr-Cyrl-RS"/>
        </w:rPr>
      </w:pPr>
      <w:r w:rsidRPr="00EC5BB4">
        <w:rPr>
          <w:color w:val="00B0F0"/>
          <w:sz w:val="24"/>
          <w:szCs w:val="24"/>
        </w:rPr>
        <w:br w:type="page"/>
      </w:r>
    </w:p>
    <w:p w14:paraId="1145C335" w14:textId="40CAE253" w:rsidR="007E7BB8" w:rsidRPr="003931D0" w:rsidRDefault="003931D0" w:rsidP="003931D0">
      <w:pPr>
        <w:spacing w:before="0"/>
        <w:jc w:val="right"/>
        <w:rPr>
          <w:rFonts w:cs="Arial"/>
          <w:b/>
          <w:sz w:val="24"/>
          <w:szCs w:val="24"/>
          <w:lang w:val="sr-Cyrl-CS"/>
        </w:rPr>
      </w:pPr>
      <w:r w:rsidRPr="003931D0">
        <w:rPr>
          <w:rFonts w:cs="Arial"/>
          <w:b/>
          <w:sz w:val="24"/>
          <w:szCs w:val="24"/>
          <w:lang w:val="sr-Cyrl-CS"/>
        </w:rPr>
        <w:lastRenderedPageBreak/>
        <w:t>ОБРАЗАЦ 6</w:t>
      </w:r>
    </w:p>
    <w:p w14:paraId="3AE861CA" w14:textId="77777777" w:rsidR="003931D0" w:rsidRDefault="003931D0" w:rsidP="007E7BB8">
      <w:pPr>
        <w:spacing w:before="0"/>
        <w:rPr>
          <w:rFonts w:cs="Arial"/>
          <w:sz w:val="24"/>
          <w:szCs w:val="24"/>
          <w:lang w:val="sr-Cyrl-CS"/>
        </w:rPr>
      </w:pPr>
    </w:p>
    <w:p w14:paraId="7B33CABD" w14:textId="77777777" w:rsidR="003931D0" w:rsidRPr="00EC5BB4" w:rsidRDefault="003931D0" w:rsidP="007E7BB8">
      <w:pPr>
        <w:spacing w:before="0"/>
        <w:rPr>
          <w:rFonts w:cs="Arial"/>
          <w:sz w:val="24"/>
          <w:szCs w:val="24"/>
          <w:lang w:val="sr-Cyrl-CS"/>
        </w:rPr>
      </w:pPr>
    </w:p>
    <w:p w14:paraId="3C5E7E94" w14:textId="77777777" w:rsidR="007E7BB8" w:rsidRPr="00EC5BB4" w:rsidRDefault="007E7BB8" w:rsidP="00CD6047">
      <w:pPr>
        <w:spacing w:before="0"/>
        <w:jc w:val="center"/>
        <w:rPr>
          <w:rFonts w:cs="Arial"/>
          <w:b/>
          <w:sz w:val="24"/>
          <w:szCs w:val="24"/>
        </w:rPr>
      </w:pPr>
      <w:r w:rsidRPr="00EC5BB4">
        <w:rPr>
          <w:rFonts w:cs="Arial"/>
          <w:b/>
          <w:sz w:val="24"/>
          <w:szCs w:val="24"/>
        </w:rPr>
        <w:t>ОБРАЗАЦ ТРОШКОВА ПРИПРЕМЕ ПОНУДЕ</w:t>
      </w:r>
    </w:p>
    <w:p w14:paraId="43500B21" w14:textId="604B4FFC" w:rsidR="009858D0" w:rsidRPr="00F71DC3" w:rsidRDefault="007E7BB8" w:rsidP="00CD6047">
      <w:pPr>
        <w:spacing w:before="0"/>
        <w:jc w:val="cente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F71DC3" w:rsidRPr="00F71DC3">
        <w:t xml:space="preserve"> </w:t>
      </w:r>
      <w:r w:rsidR="009858D0" w:rsidRPr="009858D0">
        <w:rPr>
          <w:rFonts w:cs="Arial"/>
          <w:sz w:val="24"/>
          <w:szCs w:val="24"/>
        </w:rPr>
        <w:t>Ангажовање хонорараних сарадника</w:t>
      </w:r>
    </w:p>
    <w:p w14:paraId="52472918" w14:textId="08CF02B0" w:rsidR="00F64894" w:rsidRDefault="007E7BB8" w:rsidP="00CD6047">
      <w:pPr>
        <w:spacing w:before="0"/>
        <w:jc w:val="center"/>
        <w:rPr>
          <w:rFonts w:cs="Arial"/>
          <w:sz w:val="24"/>
          <w:szCs w:val="24"/>
        </w:rPr>
      </w:pPr>
      <w:r w:rsidRPr="00EC5BB4">
        <w:rPr>
          <w:rFonts w:cs="Arial"/>
          <w:sz w:val="24"/>
          <w:szCs w:val="24"/>
        </w:rPr>
        <w:t xml:space="preserve">ЈНМВ бр. </w:t>
      </w:r>
      <w:r w:rsidR="00F64894" w:rsidRPr="00F64894">
        <w:rPr>
          <w:rFonts w:cs="Arial"/>
          <w:sz w:val="24"/>
          <w:szCs w:val="24"/>
        </w:rPr>
        <w:t>JNMV/1000/00</w:t>
      </w:r>
      <w:r w:rsidR="009858D0">
        <w:rPr>
          <w:rFonts w:cs="Arial"/>
          <w:sz w:val="24"/>
          <w:szCs w:val="24"/>
          <w:lang w:val="sr-Cyrl-RS"/>
        </w:rPr>
        <w:t>56</w:t>
      </w:r>
      <w:r w:rsidR="00F64894" w:rsidRPr="00F64894">
        <w:rPr>
          <w:rFonts w:cs="Arial"/>
          <w:sz w:val="24"/>
          <w:szCs w:val="24"/>
        </w:rPr>
        <w:t>/2016</w:t>
      </w:r>
    </w:p>
    <w:p w14:paraId="76F9C391" w14:textId="0F006127" w:rsidR="007E7BB8" w:rsidRPr="00EC5BB4" w:rsidRDefault="007E7BB8" w:rsidP="00F64894">
      <w:pPr>
        <w:spacing w:after="120"/>
        <w:jc w:val="center"/>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648706D8" w14:textId="77777777" w:rsidTr="00BE2EA9">
        <w:trPr>
          <w:trHeight w:val="749"/>
          <w:tblCellSpacing w:w="20" w:type="dxa"/>
        </w:trPr>
        <w:tc>
          <w:tcPr>
            <w:tcW w:w="5323" w:type="dxa"/>
            <w:shd w:val="clear" w:color="auto" w:fill="auto"/>
            <w:vAlign w:val="center"/>
          </w:tcPr>
          <w:p w14:paraId="28A25D37" w14:textId="77777777" w:rsidR="007E7BB8" w:rsidRPr="00EC5BB4" w:rsidRDefault="007E7BB8" w:rsidP="00BE2EA9">
            <w:pPr>
              <w:jc w:val="center"/>
              <w:rPr>
                <w:rFonts w:cs="Arial"/>
                <w:color w:val="00B0F0"/>
                <w:sz w:val="24"/>
                <w:szCs w:val="24"/>
              </w:rPr>
            </w:pPr>
            <w:r w:rsidRPr="00902AEA">
              <w:rPr>
                <w:rFonts w:cs="Arial"/>
                <w:sz w:val="24"/>
                <w:szCs w:val="24"/>
              </w:rPr>
              <w:t>трошкови прибављања средстава обезбеђења</w:t>
            </w:r>
          </w:p>
        </w:tc>
        <w:tc>
          <w:tcPr>
            <w:tcW w:w="4260" w:type="dxa"/>
            <w:shd w:val="clear" w:color="auto" w:fill="auto"/>
          </w:tcPr>
          <w:p w14:paraId="77DED67A" w14:textId="77777777" w:rsidR="007E7BB8" w:rsidRPr="00EC5BB4" w:rsidRDefault="007E7BB8" w:rsidP="00BE2EA9">
            <w:pPr>
              <w:rPr>
                <w:rFonts w:cs="Arial"/>
                <w:sz w:val="24"/>
                <w:szCs w:val="24"/>
              </w:rPr>
            </w:pPr>
          </w:p>
          <w:p w14:paraId="3AD6FBCF" w14:textId="63FCF86B"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32C0770" w14:textId="77777777" w:rsidTr="00BE2EA9">
        <w:trPr>
          <w:trHeight w:val="307"/>
          <w:tblCellSpacing w:w="20" w:type="dxa"/>
        </w:trPr>
        <w:tc>
          <w:tcPr>
            <w:tcW w:w="5323" w:type="dxa"/>
            <w:shd w:val="clear" w:color="auto" w:fill="auto"/>
            <w:vAlign w:val="center"/>
          </w:tcPr>
          <w:p w14:paraId="2B1E73B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BE2EA9">
        <w:trPr>
          <w:trHeight w:val="433"/>
          <w:tblCellSpacing w:w="20" w:type="dxa"/>
        </w:trPr>
        <w:tc>
          <w:tcPr>
            <w:tcW w:w="5323" w:type="dxa"/>
            <w:shd w:val="clear" w:color="auto" w:fill="auto"/>
            <w:vAlign w:val="center"/>
          </w:tcPr>
          <w:p w14:paraId="0B26353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BE2EA9">
        <w:trPr>
          <w:trHeight w:val="190"/>
          <w:tblCellSpacing w:w="20" w:type="dxa"/>
        </w:trPr>
        <w:tc>
          <w:tcPr>
            <w:tcW w:w="5323" w:type="dxa"/>
            <w:shd w:val="clear" w:color="auto" w:fill="auto"/>
          </w:tcPr>
          <w:p w14:paraId="5DE771EB" w14:textId="77777777" w:rsidR="007E7BB8" w:rsidRPr="00EC5BB4" w:rsidRDefault="007E7BB8" w:rsidP="00BE2EA9">
            <w:pPr>
              <w:jc w:val="center"/>
              <w:rPr>
                <w:rFonts w:cs="Arial"/>
                <w:sz w:val="24"/>
                <w:szCs w:val="24"/>
              </w:rPr>
            </w:pPr>
          </w:p>
          <w:p w14:paraId="130A2A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62EF3F4" w14:textId="77777777" w:rsidTr="00BE2EA9">
        <w:trPr>
          <w:jc w:val="center"/>
        </w:trPr>
        <w:tc>
          <w:tcPr>
            <w:tcW w:w="3882" w:type="dxa"/>
          </w:tcPr>
          <w:p w14:paraId="5D8B748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02BF74" w14:textId="77777777" w:rsidR="007E7BB8" w:rsidRPr="00EC5BB4" w:rsidRDefault="007E7BB8" w:rsidP="00BE2EA9">
            <w:pPr>
              <w:spacing w:before="0"/>
              <w:jc w:val="center"/>
              <w:rPr>
                <w:rFonts w:cs="Arial"/>
                <w:sz w:val="24"/>
                <w:szCs w:val="24"/>
                <w:lang w:val="ru-RU"/>
              </w:rPr>
            </w:pPr>
          </w:p>
        </w:tc>
        <w:tc>
          <w:tcPr>
            <w:tcW w:w="4022"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BE2EA9">
        <w:trPr>
          <w:jc w:val="center"/>
        </w:trPr>
        <w:tc>
          <w:tcPr>
            <w:tcW w:w="3882" w:type="dxa"/>
          </w:tcPr>
          <w:p w14:paraId="2251942F" w14:textId="77777777" w:rsidR="007E7BB8" w:rsidRPr="00EC5BB4" w:rsidRDefault="007E7BB8" w:rsidP="00BE2EA9">
            <w:pPr>
              <w:spacing w:before="0"/>
              <w:jc w:val="center"/>
              <w:rPr>
                <w:rFonts w:cs="Arial"/>
                <w:sz w:val="24"/>
                <w:szCs w:val="24"/>
              </w:rPr>
            </w:pPr>
          </w:p>
        </w:tc>
        <w:tc>
          <w:tcPr>
            <w:tcW w:w="212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BE2EA9">
        <w:trPr>
          <w:jc w:val="center"/>
        </w:trPr>
        <w:tc>
          <w:tcPr>
            <w:tcW w:w="3882"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127" w:type="dxa"/>
          </w:tcPr>
          <w:p w14:paraId="69C0475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BE2EA9">
        <w:trPr>
          <w:trHeight w:val="389"/>
          <w:jc w:val="center"/>
        </w:trPr>
        <w:tc>
          <w:tcPr>
            <w:tcW w:w="3882"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4189B9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B9DB245" w14:textId="5275DF05" w:rsidR="007E7BB8" w:rsidRPr="0042687E" w:rsidRDefault="007E7BB8" w:rsidP="007E7BB8">
      <w:pPr>
        <w:spacing w:before="0"/>
        <w:rPr>
          <w:rFonts w:cs="Arial"/>
          <w:i/>
          <w:sz w:val="20"/>
          <w:szCs w:val="20"/>
          <w:lang w:val="ru-RU"/>
        </w:rPr>
      </w:pPr>
      <w:r w:rsidRPr="00EC5BB4">
        <w:rPr>
          <w:rFonts w:cs="Arial"/>
          <w:i/>
          <w:sz w:val="24"/>
          <w:szCs w:val="24"/>
          <w:lang w:val="ru-RU"/>
        </w:rPr>
        <w:t>-</w:t>
      </w:r>
      <w:r w:rsidR="00040D9E">
        <w:rPr>
          <w:rFonts w:cs="Arial"/>
          <w:i/>
          <w:sz w:val="24"/>
          <w:szCs w:val="24"/>
          <w:lang w:val="ru-RU"/>
        </w:rPr>
        <w:t xml:space="preserve"> </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sidR="00040D9E">
        <w:rPr>
          <w:rFonts w:cs="Arial"/>
          <w:i/>
          <w:sz w:val="20"/>
          <w:szCs w:val="20"/>
          <w:lang w:val="ru-RU"/>
        </w:rPr>
        <w:t>;</w:t>
      </w:r>
    </w:p>
    <w:p w14:paraId="4BCCF44E" w14:textId="0EF9AC3E"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00040D9E">
        <w:rPr>
          <w:rFonts w:cs="Arial"/>
          <w:i/>
          <w:sz w:val="20"/>
          <w:szCs w:val="20"/>
          <w:lang w:val="sr-Cyrl-RS"/>
        </w:rPr>
        <w:t xml:space="preserve"> </w:t>
      </w:r>
      <w:proofErr w:type="gramStart"/>
      <w:r w:rsidRPr="0042687E">
        <w:rPr>
          <w:rFonts w:cs="Arial"/>
          <w:i/>
          <w:sz w:val="20"/>
          <w:szCs w:val="20"/>
          <w:lang w:val="sr-Latn-CS"/>
        </w:rPr>
        <w:t>остале</w:t>
      </w:r>
      <w:proofErr w:type="gramEnd"/>
      <w:r w:rsidRPr="0042687E">
        <w:rPr>
          <w:rFonts w:cs="Arial"/>
          <w:i/>
          <w:sz w:val="20"/>
          <w:szCs w:val="20"/>
          <w:lang w:val="sr-Latn-CS"/>
        </w:rPr>
        <w:t xml:space="preserve">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r w:rsidR="00040D9E">
        <w:rPr>
          <w:rFonts w:cs="Arial"/>
          <w:i/>
          <w:sz w:val="20"/>
          <w:szCs w:val="20"/>
          <w:lang w:val="ru-RU"/>
        </w:rPr>
        <w:t>;</w:t>
      </w:r>
      <w:r w:rsidRPr="0042687E">
        <w:rPr>
          <w:rFonts w:cs="Arial"/>
          <w:i/>
          <w:sz w:val="20"/>
          <w:szCs w:val="20"/>
          <w:lang w:val="ru-RU"/>
        </w:rPr>
        <w:t xml:space="preserve"> </w:t>
      </w:r>
    </w:p>
    <w:p w14:paraId="10C53C1D" w14:textId="1B518FCE" w:rsidR="007E7BB8" w:rsidRPr="0042687E" w:rsidRDefault="007E7BB8" w:rsidP="007E7BB8">
      <w:pPr>
        <w:spacing w:before="0"/>
        <w:rPr>
          <w:rFonts w:cs="Arial"/>
          <w:i/>
          <w:sz w:val="20"/>
          <w:szCs w:val="20"/>
          <w:lang w:val="ru-RU"/>
        </w:rPr>
      </w:pPr>
      <w:r w:rsidRPr="0042687E">
        <w:rPr>
          <w:rFonts w:cs="Arial"/>
          <w:i/>
          <w:sz w:val="20"/>
          <w:szCs w:val="20"/>
          <w:lang w:val="ru-RU"/>
        </w:rPr>
        <w:t>-</w:t>
      </w:r>
      <w:r w:rsidR="00040D9E">
        <w:rPr>
          <w:rFonts w:cs="Arial"/>
          <w:i/>
          <w:sz w:val="20"/>
          <w:szCs w:val="20"/>
          <w:lang w:val="ru-RU"/>
        </w:rPr>
        <w:t xml:space="preserve"> </w:t>
      </w: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r w:rsidR="00040D9E">
        <w:rPr>
          <w:rFonts w:cs="Arial"/>
          <w:i/>
          <w:sz w:val="20"/>
          <w:szCs w:val="20"/>
          <w:lang w:val="ru-RU"/>
        </w:rPr>
        <w:t>;</w:t>
      </w:r>
    </w:p>
    <w:p w14:paraId="799FEDF6" w14:textId="335802F2"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w:t>
      </w:r>
      <w:r w:rsidR="00040D9E">
        <w:rPr>
          <w:rFonts w:eastAsia="TimesNewRomanPS-BoldMT" w:cs="Arial"/>
          <w:color w:val="auto"/>
          <w:lang w:val="sr-Cyrl-RS"/>
        </w:rPr>
        <w:t xml:space="preserve"> у</w:t>
      </w:r>
      <w:r w:rsidRPr="0042687E">
        <w:rPr>
          <w:rFonts w:eastAsia="TimesNewRomanPS-BoldMT" w:cs="Arial"/>
          <w:color w:val="auto"/>
        </w:rPr>
        <w:t xml:space="preserve">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018F99" w14:textId="46965C90"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3931D0">
        <w:rPr>
          <w:sz w:val="24"/>
          <w:szCs w:val="24"/>
          <w:lang w:val="sr-Cyrl-RS"/>
        </w:rPr>
        <w:t>1</w:t>
      </w:r>
    </w:p>
    <w:p w14:paraId="76CE019D" w14:textId="1169D8BB" w:rsidR="00932668" w:rsidRPr="003931D0" w:rsidRDefault="00932668" w:rsidP="00932668">
      <w:pPr>
        <w:pStyle w:val="NoSpacing"/>
        <w:suppressAutoHyphens w:val="0"/>
        <w:spacing w:before="0"/>
        <w:jc w:val="center"/>
        <w:rPr>
          <w:rFonts w:cs="Arial"/>
          <w:szCs w:val="24"/>
          <w:lang w:val="sr-Cyrl-R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46C316BE" w:rsidR="00932668" w:rsidRPr="00EC5BB4" w:rsidRDefault="00932668" w:rsidP="00BE2EA9">
            <w:pPr>
              <w:pStyle w:val="NoSpacing"/>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C6091C1"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CC59E7A" w14:textId="77777777" w:rsidR="00932668" w:rsidRPr="00781B02" w:rsidRDefault="00932668" w:rsidP="00781B02"/>
    <w:p w14:paraId="2C574F38" w14:textId="067D77C3" w:rsidR="001B0370" w:rsidRPr="003931D0" w:rsidRDefault="001B0370" w:rsidP="001B0370">
      <w:pPr>
        <w:pStyle w:val="KDObrazac"/>
        <w:spacing w:before="0"/>
        <w:rPr>
          <w:sz w:val="24"/>
          <w:szCs w:val="24"/>
          <w:lang w:val="sr-Cyrl-RS"/>
        </w:rPr>
      </w:pPr>
      <w:r w:rsidRPr="00EC5BB4">
        <w:rPr>
          <w:sz w:val="24"/>
          <w:szCs w:val="24"/>
          <w:lang w:val="sr-Cyrl-RS"/>
        </w:rPr>
        <w:t xml:space="preserve">ПРИЛОГ </w:t>
      </w:r>
      <w:r w:rsidRPr="00EC5BB4">
        <w:rPr>
          <w:sz w:val="24"/>
          <w:szCs w:val="24"/>
        </w:rPr>
        <w:t xml:space="preserve"> </w:t>
      </w:r>
      <w:r w:rsidR="003931D0">
        <w:rPr>
          <w:sz w:val="24"/>
          <w:szCs w:val="24"/>
          <w:lang w:val="sr-Cyrl-RS"/>
        </w:rPr>
        <w:t>2</w:t>
      </w:r>
    </w:p>
    <w:p w14:paraId="2C86E485" w14:textId="77777777" w:rsidR="001B0370" w:rsidRPr="00781B02" w:rsidRDefault="001B0370" w:rsidP="00781B02"/>
    <w:p w14:paraId="7198B73F" w14:textId="77777777" w:rsidR="001B0370" w:rsidRPr="00EC5BB4" w:rsidRDefault="001B0370" w:rsidP="001B0370">
      <w:pPr>
        <w:spacing w:before="0"/>
        <w:rPr>
          <w:rFonts w:cs="Arial"/>
          <w:color w:val="00B0F0"/>
          <w:sz w:val="24"/>
          <w:szCs w:val="24"/>
        </w:rPr>
      </w:pPr>
    </w:p>
    <w:p w14:paraId="0ABAF1CA" w14:textId="0FA9C0AB" w:rsidR="001B0370" w:rsidRPr="004624D9" w:rsidRDefault="001B0370" w:rsidP="001B0370">
      <w:pPr>
        <w:spacing w:before="0"/>
        <w:rPr>
          <w:rFonts w:cs="Arial"/>
          <w:sz w:val="24"/>
          <w:szCs w:val="24"/>
        </w:rPr>
      </w:pPr>
      <w:r w:rsidRPr="004624D9">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4624D9">
        <w:rPr>
          <w:rFonts w:cs="Arial"/>
          <w:sz w:val="24"/>
          <w:szCs w:val="24"/>
        </w:rPr>
        <w:t>П</w:t>
      </w:r>
      <w:r w:rsidRPr="004624D9">
        <w:rPr>
          <w:rFonts w:cs="Arial"/>
          <w:sz w:val="24"/>
          <w:szCs w:val="24"/>
        </w:rPr>
        <w:t>овеља</w:t>
      </w:r>
      <w:r w:rsidR="00527AD1" w:rsidRPr="004624D9">
        <w:rPr>
          <w:rFonts w:cs="Arial"/>
          <w:sz w:val="24"/>
          <w:szCs w:val="24"/>
          <w:lang w:val="sr-Cyrl-RS"/>
        </w:rPr>
        <w:t>, Сл.лист РС 80/15</w:t>
      </w:r>
      <w:r w:rsidR="00F07C8B">
        <w:rPr>
          <w:rFonts w:cs="Arial"/>
          <w:sz w:val="24"/>
          <w:szCs w:val="24"/>
          <w:lang w:val="sr-Cyrl-RS"/>
        </w:rPr>
        <w:t>)</w:t>
      </w:r>
    </w:p>
    <w:p w14:paraId="40DA7646" w14:textId="77777777" w:rsidR="001B0370" w:rsidRPr="004624D9" w:rsidRDefault="001B0370" w:rsidP="001B0370">
      <w:pPr>
        <w:spacing w:before="0"/>
        <w:rPr>
          <w:rFonts w:cs="Arial"/>
          <w:sz w:val="24"/>
          <w:szCs w:val="24"/>
        </w:rPr>
      </w:pPr>
    </w:p>
    <w:p w14:paraId="17F8357F" w14:textId="77777777" w:rsidR="001B0370" w:rsidRPr="004624D9" w:rsidRDefault="001B0370" w:rsidP="001B0370">
      <w:pPr>
        <w:spacing w:before="0"/>
        <w:rPr>
          <w:rFonts w:cs="Arial"/>
          <w:sz w:val="24"/>
          <w:szCs w:val="24"/>
          <w:lang w:val="ru-RU"/>
        </w:rPr>
      </w:pPr>
      <w:r w:rsidRPr="004624D9">
        <w:rPr>
          <w:rFonts w:cs="Arial"/>
          <w:sz w:val="24"/>
          <w:szCs w:val="24"/>
        </w:rPr>
        <w:t>ДУЖНИК</w:t>
      </w:r>
      <w:proofErr w:type="gramStart"/>
      <w:r w:rsidRPr="004624D9">
        <w:rPr>
          <w:rFonts w:cs="Arial"/>
          <w:sz w:val="24"/>
          <w:szCs w:val="24"/>
        </w:rPr>
        <w:t xml:space="preserve">:  </w:t>
      </w:r>
      <w:r w:rsidRPr="004624D9">
        <w:rPr>
          <w:rFonts w:cs="Arial"/>
          <w:sz w:val="24"/>
          <w:szCs w:val="24"/>
          <w:lang w:val="ru-RU"/>
        </w:rPr>
        <w:t>…………………………………………………………………………........................</w:t>
      </w:r>
      <w:proofErr w:type="gramEnd"/>
    </w:p>
    <w:p w14:paraId="2829095A" w14:textId="77777777" w:rsidR="001B0370" w:rsidRPr="004624D9" w:rsidRDefault="001B0370" w:rsidP="001B0370">
      <w:pPr>
        <w:spacing w:before="0"/>
        <w:rPr>
          <w:rFonts w:cs="Arial"/>
          <w:sz w:val="24"/>
          <w:szCs w:val="24"/>
        </w:rPr>
      </w:pPr>
      <w:r w:rsidRPr="004624D9">
        <w:rPr>
          <w:rFonts w:cs="Arial"/>
          <w:sz w:val="24"/>
          <w:szCs w:val="24"/>
        </w:rPr>
        <w:t>(</w:t>
      </w:r>
      <w:proofErr w:type="gramStart"/>
      <w:r w:rsidRPr="004624D9">
        <w:rPr>
          <w:rFonts w:cs="Arial"/>
          <w:sz w:val="24"/>
          <w:szCs w:val="24"/>
        </w:rPr>
        <w:t>назив</w:t>
      </w:r>
      <w:proofErr w:type="gramEnd"/>
      <w:r w:rsidRPr="004624D9">
        <w:rPr>
          <w:rFonts w:cs="Arial"/>
          <w:sz w:val="24"/>
          <w:szCs w:val="24"/>
        </w:rPr>
        <w:t xml:space="preserve"> и седиште Понуђача)</w:t>
      </w:r>
    </w:p>
    <w:p w14:paraId="49588EB9" w14:textId="77777777" w:rsidR="001B0370" w:rsidRPr="004624D9" w:rsidRDefault="001B0370" w:rsidP="001B0370">
      <w:pPr>
        <w:spacing w:before="0"/>
        <w:rPr>
          <w:rFonts w:cs="Arial"/>
          <w:sz w:val="24"/>
          <w:szCs w:val="24"/>
        </w:rPr>
      </w:pPr>
      <w:r w:rsidRPr="004624D9">
        <w:rPr>
          <w:rFonts w:cs="Arial"/>
          <w:sz w:val="24"/>
          <w:szCs w:val="24"/>
        </w:rPr>
        <w:t>МАТИЧНИ БРОЈ ДУЖНИКА (Понуђача): ..................................................................</w:t>
      </w:r>
    </w:p>
    <w:p w14:paraId="65681E8E" w14:textId="77777777" w:rsidR="001B0370" w:rsidRPr="004624D9" w:rsidRDefault="001B0370" w:rsidP="001B0370">
      <w:pPr>
        <w:spacing w:before="0"/>
        <w:rPr>
          <w:rFonts w:cs="Arial"/>
          <w:sz w:val="24"/>
          <w:szCs w:val="24"/>
        </w:rPr>
      </w:pPr>
      <w:r w:rsidRPr="004624D9">
        <w:rPr>
          <w:rFonts w:cs="Arial"/>
          <w:sz w:val="24"/>
          <w:szCs w:val="24"/>
        </w:rPr>
        <w:t>ТЕКУЋИ РАЧУН ДУЖНИКА (Понуђача): ...................................................................</w:t>
      </w:r>
    </w:p>
    <w:p w14:paraId="66691523" w14:textId="77777777" w:rsidR="001B0370" w:rsidRPr="004624D9" w:rsidRDefault="001B0370" w:rsidP="001B0370">
      <w:pPr>
        <w:spacing w:before="0"/>
        <w:rPr>
          <w:rFonts w:cs="Arial"/>
          <w:sz w:val="24"/>
          <w:szCs w:val="24"/>
        </w:rPr>
      </w:pPr>
      <w:r w:rsidRPr="004624D9">
        <w:rPr>
          <w:rFonts w:cs="Arial"/>
          <w:sz w:val="24"/>
          <w:szCs w:val="24"/>
        </w:rPr>
        <w:t>ПИБ ДУЖНИКА (Понуђача): ........................................................................................</w:t>
      </w:r>
    </w:p>
    <w:p w14:paraId="685CBA9A" w14:textId="77777777" w:rsidR="001B0370" w:rsidRPr="004624D9" w:rsidRDefault="001B0370" w:rsidP="001B0370">
      <w:pPr>
        <w:spacing w:before="0"/>
        <w:rPr>
          <w:rFonts w:cs="Arial"/>
          <w:sz w:val="24"/>
          <w:szCs w:val="24"/>
        </w:rPr>
      </w:pPr>
    </w:p>
    <w:p w14:paraId="486F8C72" w14:textId="77777777" w:rsidR="001B0370" w:rsidRPr="004624D9" w:rsidRDefault="001B0370" w:rsidP="001B0370">
      <w:pPr>
        <w:spacing w:before="0"/>
        <w:rPr>
          <w:rFonts w:cs="Arial"/>
          <w:sz w:val="24"/>
          <w:szCs w:val="24"/>
        </w:rPr>
      </w:pPr>
      <w:proofErr w:type="gramStart"/>
      <w:r w:rsidRPr="004624D9">
        <w:rPr>
          <w:rFonts w:cs="Arial"/>
          <w:sz w:val="24"/>
          <w:szCs w:val="24"/>
        </w:rPr>
        <w:t>и</w:t>
      </w:r>
      <w:proofErr w:type="gramEnd"/>
      <w:r w:rsidRPr="004624D9">
        <w:rPr>
          <w:rFonts w:cs="Arial"/>
          <w:sz w:val="24"/>
          <w:szCs w:val="24"/>
        </w:rPr>
        <w:t xml:space="preserve"> з д а ј е  д а н а ............................ године</w:t>
      </w:r>
    </w:p>
    <w:p w14:paraId="7A6BDDD5" w14:textId="77777777" w:rsidR="001B0370" w:rsidRPr="004624D9" w:rsidRDefault="001B0370" w:rsidP="001B0370">
      <w:pPr>
        <w:spacing w:before="0"/>
        <w:rPr>
          <w:rFonts w:cs="Arial"/>
          <w:sz w:val="24"/>
          <w:szCs w:val="24"/>
        </w:rPr>
      </w:pPr>
    </w:p>
    <w:p w14:paraId="172A2E37" w14:textId="77777777" w:rsidR="001B0370" w:rsidRPr="004624D9" w:rsidRDefault="001B0370" w:rsidP="001B0370">
      <w:pPr>
        <w:spacing w:before="0"/>
        <w:rPr>
          <w:rFonts w:cs="Arial"/>
          <w:sz w:val="24"/>
          <w:szCs w:val="24"/>
        </w:rPr>
      </w:pPr>
    </w:p>
    <w:p w14:paraId="483BB4F1" w14:textId="08DC4E19" w:rsidR="001B0370" w:rsidRPr="004624D9" w:rsidRDefault="001B0370" w:rsidP="001B0370">
      <w:pPr>
        <w:spacing w:before="0"/>
        <w:jc w:val="center"/>
        <w:rPr>
          <w:rFonts w:cs="Arial"/>
          <w:b/>
          <w:sz w:val="24"/>
          <w:szCs w:val="24"/>
        </w:rPr>
      </w:pPr>
      <w:r w:rsidRPr="004624D9">
        <w:rPr>
          <w:rFonts w:cs="Arial"/>
          <w:b/>
          <w:sz w:val="24"/>
          <w:szCs w:val="24"/>
        </w:rPr>
        <w:t xml:space="preserve">МЕНИЧНО ПИСМО – ОВЛАШЋЕЊЕ ЗА </w:t>
      </w:r>
      <w:proofErr w:type="gramStart"/>
      <w:r w:rsidRPr="004624D9">
        <w:rPr>
          <w:rFonts w:cs="Arial"/>
          <w:b/>
          <w:sz w:val="24"/>
          <w:szCs w:val="24"/>
        </w:rPr>
        <w:t>КОРИСНИКА  БЛАНКО</w:t>
      </w:r>
      <w:proofErr w:type="gramEnd"/>
      <w:r w:rsidRPr="004624D9">
        <w:rPr>
          <w:rFonts w:cs="Arial"/>
          <w:b/>
          <w:sz w:val="24"/>
          <w:szCs w:val="24"/>
        </w:rPr>
        <w:t xml:space="preserve"> </w:t>
      </w:r>
      <w:r w:rsidR="004E0FFC" w:rsidRPr="004624D9">
        <w:rPr>
          <w:rFonts w:cs="Arial"/>
          <w:b/>
          <w:sz w:val="24"/>
          <w:szCs w:val="24"/>
          <w:lang w:val="sr-Cyrl-RS"/>
        </w:rPr>
        <w:t>СОПСТВЕНЕ</w:t>
      </w:r>
      <w:r w:rsidRPr="004624D9">
        <w:rPr>
          <w:rFonts w:cs="Arial"/>
          <w:b/>
          <w:sz w:val="24"/>
          <w:szCs w:val="24"/>
        </w:rPr>
        <w:t xml:space="preserve"> МЕНИЦЕ</w:t>
      </w:r>
    </w:p>
    <w:p w14:paraId="35996DE6" w14:textId="77777777" w:rsidR="001B0370" w:rsidRPr="004624D9" w:rsidRDefault="001B0370" w:rsidP="001B0370">
      <w:pPr>
        <w:spacing w:before="0"/>
        <w:jc w:val="center"/>
        <w:rPr>
          <w:rFonts w:cs="Arial"/>
          <w:b/>
          <w:sz w:val="24"/>
          <w:szCs w:val="24"/>
        </w:rPr>
      </w:pPr>
    </w:p>
    <w:p w14:paraId="5A19DD0E" w14:textId="0DD43822" w:rsidR="001B0370" w:rsidRPr="004624D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КОРИСНИК - ПОВЕРИЛАЦ</w:t>
      </w:r>
      <w:proofErr w:type="gramStart"/>
      <w:r w:rsidRPr="004624D9">
        <w:rPr>
          <w:rFonts w:cs="Arial"/>
          <w:b w:val="0"/>
          <w:sz w:val="24"/>
          <w:szCs w:val="24"/>
        </w:rPr>
        <w:t>:Јавно</w:t>
      </w:r>
      <w:proofErr w:type="gramEnd"/>
      <w:r w:rsidRPr="004624D9">
        <w:rPr>
          <w:rFonts w:cs="Arial"/>
          <w:b w:val="0"/>
          <w:sz w:val="24"/>
          <w:szCs w:val="24"/>
        </w:rPr>
        <w:t xml:space="preserve"> предузеће „Електроприведа Србије“ </w:t>
      </w:r>
      <w:r w:rsidR="008576CB" w:rsidRPr="004624D9">
        <w:rPr>
          <w:rFonts w:cs="Arial"/>
          <w:b w:val="0"/>
          <w:sz w:val="24"/>
          <w:szCs w:val="24"/>
          <w:lang w:val="sr-Cyrl-RS"/>
        </w:rPr>
        <w:t>Београд, Улица ц</w:t>
      </w:r>
      <w:r w:rsidRPr="004624D9">
        <w:rPr>
          <w:rFonts w:cs="Arial"/>
          <w:b w:val="0"/>
          <w:sz w:val="24"/>
          <w:szCs w:val="24"/>
        </w:rPr>
        <w:t>арице Милице број 2,</w:t>
      </w:r>
      <w:r w:rsidR="00EC071F" w:rsidRPr="004624D9">
        <w:rPr>
          <w:rFonts w:cs="Arial"/>
          <w:b w:val="0"/>
          <w:sz w:val="24"/>
          <w:szCs w:val="24"/>
          <w:lang w:val="sr-Cyrl-RS"/>
        </w:rPr>
        <w:t xml:space="preserve"> </w:t>
      </w:r>
      <w:r w:rsidR="008576CB" w:rsidRPr="004624D9">
        <w:rPr>
          <w:rFonts w:cs="Arial"/>
          <w:b w:val="0"/>
          <w:sz w:val="24"/>
          <w:szCs w:val="24"/>
          <w:lang w:val="sr-Cyrl-RS"/>
        </w:rPr>
        <w:t xml:space="preserve">огранак____________, </w:t>
      </w:r>
      <w:r w:rsidRPr="004624D9">
        <w:rPr>
          <w:rFonts w:cs="Arial"/>
          <w:b w:val="0"/>
          <w:sz w:val="24"/>
          <w:szCs w:val="24"/>
        </w:rPr>
        <w:t xml:space="preserve">11000 Београд, Матични број 20053658, ПИБ 103920327, бр. Тек. рачуна: 160-700-13 Banka Intesa, </w:t>
      </w:r>
    </w:p>
    <w:p w14:paraId="721DBF07" w14:textId="217A39A2" w:rsidR="00EC071F" w:rsidRPr="004624D9" w:rsidRDefault="00EC071F" w:rsidP="00EC071F">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4624D9">
        <w:rPr>
          <w:rFonts w:cs="Arial"/>
          <w:b w:val="0"/>
          <w:sz w:val="24"/>
          <w:szCs w:val="24"/>
        </w:rPr>
        <w:tab/>
      </w:r>
    </w:p>
    <w:p w14:paraId="0E9EA629" w14:textId="77777777" w:rsidR="004E0FFC" w:rsidRPr="004624D9" w:rsidRDefault="001B0370" w:rsidP="001B0370">
      <w:pPr>
        <w:spacing w:before="0"/>
        <w:rPr>
          <w:rFonts w:cs="Arial"/>
          <w:sz w:val="24"/>
          <w:szCs w:val="24"/>
          <w:lang w:val="sr-Cyrl-RS"/>
        </w:rPr>
      </w:pPr>
      <w:r w:rsidRPr="004624D9">
        <w:rPr>
          <w:rFonts w:cs="Arial"/>
          <w:sz w:val="24"/>
          <w:szCs w:val="24"/>
        </w:rPr>
        <w:t xml:space="preserve">Прeдajeмo вaм блaнкo </w:t>
      </w:r>
      <w:r w:rsidR="004E0FFC" w:rsidRPr="004624D9">
        <w:rPr>
          <w:rFonts w:cs="Arial"/>
          <w:sz w:val="24"/>
          <w:szCs w:val="24"/>
          <w:lang w:val="sr-Cyrl-RS"/>
        </w:rPr>
        <w:t xml:space="preserve">сопствену </w:t>
      </w:r>
      <w:r w:rsidR="004E0FFC" w:rsidRPr="004624D9">
        <w:rPr>
          <w:rFonts w:cs="Arial"/>
          <w:sz w:val="24"/>
          <w:szCs w:val="24"/>
        </w:rPr>
        <w:t>мeницу</w:t>
      </w:r>
      <w:r w:rsidR="004E0FFC" w:rsidRPr="004624D9">
        <w:rPr>
          <w:rFonts w:cs="Arial"/>
          <w:sz w:val="24"/>
          <w:szCs w:val="24"/>
          <w:lang w:val="sr-Cyrl-RS"/>
        </w:rPr>
        <w:t xml:space="preserve"> за озбиљност </w:t>
      </w:r>
      <w:proofErr w:type="gramStart"/>
      <w:r w:rsidR="004E0FFC" w:rsidRPr="004624D9">
        <w:rPr>
          <w:rFonts w:cs="Arial"/>
          <w:sz w:val="24"/>
          <w:szCs w:val="24"/>
          <w:lang w:val="sr-Cyrl-RS"/>
        </w:rPr>
        <w:t xml:space="preserve">понуде </w:t>
      </w:r>
      <w:r w:rsidRPr="004624D9">
        <w:rPr>
          <w:rFonts w:cs="Arial"/>
          <w:sz w:val="24"/>
          <w:szCs w:val="24"/>
        </w:rPr>
        <w:t xml:space="preserve"> </w:t>
      </w:r>
      <w:r w:rsidR="004E0FFC" w:rsidRPr="004624D9">
        <w:rPr>
          <w:rFonts w:cs="Arial"/>
          <w:sz w:val="24"/>
          <w:szCs w:val="24"/>
          <w:lang w:val="sr-Cyrl-RS"/>
        </w:rPr>
        <w:t>која</w:t>
      </w:r>
      <w:proofErr w:type="gramEnd"/>
      <w:r w:rsidR="004E0FFC" w:rsidRPr="004624D9">
        <w:rPr>
          <w:rFonts w:cs="Arial"/>
          <w:sz w:val="24"/>
          <w:szCs w:val="24"/>
          <w:lang w:val="sr-Cyrl-RS"/>
        </w:rPr>
        <w:t xml:space="preserve"> је неопозива, без права протеста и наплатива на први позив.</w:t>
      </w:r>
    </w:p>
    <w:p w14:paraId="639F86A2" w14:textId="7ECF77D6" w:rsidR="001B0370" w:rsidRPr="004624D9" w:rsidRDefault="004E0FFC" w:rsidP="00495838">
      <w:pPr>
        <w:spacing w:before="0"/>
        <w:rPr>
          <w:rFonts w:cs="Arial"/>
          <w:sz w:val="24"/>
          <w:szCs w:val="24"/>
        </w:rPr>
      </w:pPr>
      <w:r w:rsidRPr="004624D9">
        <w:rPr>
          <w:rFonts w:cs="Arial"/>
          <w:sz w:val="24"/>
          <w:szCs w:val="24"/>
          <w:lang w:val="sr-Cyrl-RS"/>
        </w:rPr>
        <w:t>О</w:t>
      </w:r>
      <w:r w:rsidR="001B0370" w:rsidRPr="004624D9">
        <w:rPr>
          <w:rFonts w:cs="Arial"/>
          <w:sz w:val="24"/>
          <w:szCs w:val="24"/>
        </w:rPr>
        <w:t>влaшћуjeмo Пoвeриoцa, дa прeдaту мeниц</w:t>
      </w:r>
      <w:r w:rsidR="000F5597">
        <w:rPr>
          <w:rFonts w:cs="Arial"/>
          <w:sz w:val="24"/>
          <w:szCs w:val="24"/>
        </w:rPr>
        <w:t>у брoj _______________</w:t>
      </w:r>
      <w:r w:rsidR="000F5597">
        <w:rPr>
          <w:rFonts w:cs="Arial"/>
          <w:sz w:val="24"/>
          <w:szCs w:val="24"/>
          <w:lang w:val="sr-Cyrl-RS"/>
        </w:rPr>
        <w:t xml:space="preserve"> </w:t>
      </w:r>
      <w:r w:rsidR="001B0370" w:rsidRPr="004624D9">
        <w:rPr>
          <w:rFonts w:cs="Arial"/>
          <w:sz w:val="24"/>
          <w:szCs w:val="24"/>
        </w:rPr>
        <w:t>(</w:t>
      </w:r>
      <w:r w:rsidR="001B0370" w:rsidRPr="004624D9">
        <w:rPr>
          <w:rFonts w:cs="Arial"/>
          <w:i/>
          <w:iCs/>
          <w:sz w:val="24"/>
          <w:szCs w:val="24"/>
        </w:rPr>
        <w:t xml:space="preserve">уписати сeриjски брoj мeницe) </w:t>
      </w:r>
      <w:r w:rsidR="001B0370" w:rsidRPr="004624D9">
        <w:rPr>
          <w:rFonts w:cs="Arial"/>
          <w:sz w:val="24"/>
          <w:szCs w:val="24"/>
        </w:rPr>
        <w:t xml:space="preserve">мoжe пoпунити у изнoсу oд </w:t>
      </w:r>
      <w:r w:rsidR="00495838" w:rsidRPr="00495838">
        <w:rPr>
          <w:rFonts w:cs="Arial"/>
          <w:sz w:val="24"/>
          <w:szCs w:val="24"/>
        </w:rPr>
        <w:t>10% вредности понуде</w:t>
      </w:r>
      <w:r w:rsidR="00495838">
        <w:rPr>
          <w:rFonts w:cs="Arial"/>
          <w:sz w:val="24"/>
          <w:szCs w:val="24"/>
          <w:lang w:val="sr-Cyrl-RS"/>
        </w:rPr>
        <w:t xml:space="preserve"> </w:t>
      </w:r>
      <w:r w:rsidR="00495838" w:rsidRPr="00495838">
        <w:rPr>
          <w:rFonts w:cs="Arial"/>
          <w:sz w:val="24"/>
          <w:szCs w:val="24"/>
        </w:rPr>
        <w:t>без ПДВ,</w:t>
      </w:r>
      <w:r w:rsidR="001B0370" w:rsidRPr="004624D9">
        <w:rPr>
          <w:rFonts w:cs="Arial"/>
          <w:sz w:val="24"/>
          <w:szCs w:val="24"/>
        </w:rPr>
        <w:t xml:space="preserve"> зa oзбиљнoст пoнудe </w:t>
      </w:r>
      <w:r w:rsidR="000F5597">
        <w:rPr>
          <w:rFonts w:cs="Arial"/>
          <w:sz w:val="24"/>
          <w:szCs w:val="24"/>
          <w:lang w:val="sr-Cyrl-RS"/>
        </w:rPr>
        <w:t>(ЈНМВ/1000/00</w:t>
      </w:r>
      <w:r w:rsidR="009858D0">
        <w:rPr>
          <w:rFonts w:cs="Arial"/>
          <w:sz w:val="24"/>
          <w:szCs w:val="24"/>
          <w:lang w:val="sr-Cyrl-RS"/>
        </w:rPr>
        <w:t>56</w:t>
      </w:r>
      <w:r w:rsidR="000F5597">
        <w:rPr>
          <w:rFonts w:cs="Arial"/>
          <w:sz w:val="24"/>
          <w:szCs w:val="24"/>
          <w:lang w:val="sr-Cyrl-RS"/>
        </w:rPr>
        <w:t xml:space="preserve">/2016) </w:t>
      </w:r>
      <w:r w:rsidR="001B0370" w:rsidRPr="004624D9">
        <w:rPr>
          <w:rFonts w:cs="Arial"/>
          <w:sz w:val="24"/>
          <w:szCs w:val="24"/>
        </w:rPr>
        <w:t xml:space="preserve">сa рoкoм вaжења </w:t>
      </w:r>
      <w:r w:rsidRPr="004624D9">
        <w:rPr>
          <w:rFonts w:cs="Arial"/>
          <w:sz w:val="24"/>
          <w:szCs w:val="24"/>
          <w:lang w:val="sr-Cyrl-RS"/>
        </w:rPr>
        <w:t>минимално</w:t>
      </w:r>
      <w:r w:rsidR="001B0370" w:rsidRPr="004624D9">
        <w:rPr>
          <w:rFonts w:cs="Arial"/>
          <w:sz w:val="24"/>
          <w:szCs w:val="24"/>
        </w:rPr>
        <w:t xml:space="preserve"> </w:t>
      </w:r>
      <w:r w:rsidR="00EC071F" w:rsidRPr="008F203C">
        <w:rPr>
          <w:rFonts w:cs="Arial"/>
          <w:sz w:val="24"/>
          <w:szCs w:val="24"/>
          <w:lang w:val="sr-Cyrl-RS"/>
        </w:rPr>
        <w:t>3</w:t>
      </w:r>
      <w:r w:rsidRPr="008F203C">
        <w:rPr>
          <w:rFonts w:cs="Arial"/>
          <w:sz w:val="24"/>
          <w:szCs w:val="24"/>
          <w:lang w:val="sr-Cyrl-RS"/>
        </w:rPr>
        <w:t>0 дана</w:t>
      </w:r>
      <w:r w:rsidR="001B0370" w:rsidRPr="004624D9">
        <w:rPr>
          <w:rFonts w:cs="Arial"/>
          <w:sz w:val="24"/>
          <w:szCs w:val="24"/>
        </w:rPr>
        <w:t xml:space="preserve"> </w:t>
      </w:r>
      <w:r w:rsidRPr="004624D9">
        <w:rPr>
          <w:rFonts w:cs="Arial"/>
          <w:sz w:val="24"/>
          <w:szCs w:val="24"/>
          <w:lang w:val="sr-Cyrl-RS"/>
        </w:rPr>
        <w:t>дужим од рока важења понуде,</w:t>
      </w:r>
      <w:r w:rsidR="001B0370" w:rsidRPr="004624D9">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4624D9">
        <w:rPr>
          <w:rFonts w:cs="Arial"/>
          <w:sz w:val="24"/>
          <w:szCs w:val="24"/>
        </w:rPr>
        <w:t>.</w:t>
      </w:r>
    </w:p>
    <w:p w14:paraId="79FCF37A" w14:textId="77777777" w:rsidR="001B0370" w:rsidRPr="004624D9" w:rsidRDefault="001B0370" w:rsidP="001B0370">
      <w:pPr>
        <w:spacing w:before="0"/>
        <w:rPr>
          <w:rFonts w:cs="Arial"/>
          <w:sz w:val="24"/>
          <w:szCs w:val="24"/>
        </w:rPr>
      </w:pPr>
    </w:p>
    <w:p w14:paraId="78158E78" w14:textId="78354DC4" w:rsidR="001B0370" w:rsidRPr="00495838" w:rsidRDefault="001B0370" w:rsidP="00495838">
      <w:pPr>
        <w:pStyle w:val="Default"/>
        <w:spacing w:before="0"/>
        <w:rPr>
          <w:rFonts w:ascii="Arial" w:hAnsi="Arial" w:cs="Arial"/>
          <w:color w:val="auto"/>
        </w:rPr>
      </w:pPr>
      <w:r w:rsidRPr="004624D9">
        <w:rPr>
          <w:rFonts w:ascii="Arial" w:hAnsi="Arial" w:cs="Arial"/>
          <w:color w:val="auto"/>
          <w:lang w:val="sr-Cyrl-CS"/>
        </w:rPr>
        <w:t xml:space="preserve">Истовремено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пуни м</w:t>
      </w:r>
      <w:r w:rsidRPr="004624D9">
        <w:rPr>
          <w:rFonts w:ascii="Arial" w:hAnsi="Arial" w:cs="Arial"/>
          <w:color w:val="auto"/>
        </w:rPr>
        <w:t>e</w:t>
      </w:r>
      <w:r w:rsidRPr="004624D9">
        <w:rPr>
          <w:rFonts w:ascii="Arial" w:hAnsi="Arial" w:cs="Arial"/>
          <w:color w:val="auto"/>
          <w:lang w:val="sr-Cyrl-CS"/>
        </w:rPr>
        <w:t>ницу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н</w:t>
      </w:r>
      <w:r w:rsidRPr="004624D9">
        <w:rPr>
          <w:rFonts w:ascii="Arial" w:hAnsi="Arial" w:cs="Arial"/>
          <w:color w:val="auto"/>
        </w:rPr>
        <w:t>a</w:t>
      </w:r>
      <w:r w:rsidRPr="004624D9">
        <w:rPr>
          <w:rFonts w:ascii="Arial" w:hAnsi="Arial" w:cs="Arial"/>
          <w:color w:val="auto"/>
          <w:lang w:val="sr-Cyrl-CS"/>
        </w:rPr>
        <w:t xml:space="preserve"> изн</w:t>
      </w:r>
      <w:r w:rsidRPr="004624D9">
        <w:rPr>
          <w:rFonts w:ascii="Arial" w:hAnsi="Arial" w:cs="Arial"/>
          <w:color w:val="auto"/>
        </w:rPr>
        <w:t>o</w:t>
      </w:r>
      <w:r w:rsidRPr="004624D9">
        <w:rPr>
          <w:rFonts w:ascii="Arial" w:hAnsi="Arial" w:cs="Arial"/>
          <w:color w:val="auto"/>
          <w:lang w:val="sr-Cyrl-CS"/>
        </w:rPr>
        <w:t xml:space="preserve">с </w:t>
      </w:r>
      <w:r w:rsidRPr="004624D9">
        <w:rPr>
          <w:rFonts w:ascii="Arial" w:hAnsi="Arial" w:cs="Arial"/>
          <w:color w:val="auto"/>
        </w:rPr>
        <w:t>o</w:t>
      </w:r>
      <w:r w:rsidRPr="004624D9">
        <w:rPr>
          <w:rFonts w:ascii="Arial" w:hAnsi="Arial" w:cs="Arial"/>
          <w:color w:val="auto"/>
          <w:lang w:val="sr-Cyrl-CS"/>
        </w:rPr>
        <w:t xml:space="preserve">д </w:t>
      </w:r>
      <w:r w:rsidR="00495838" w:rsidRPr="00495838">
        <w:rPr>
          <w:rFonts w:ascii="Arial" w:hAnsi="Arial" w:cs="Arial"/>
          <w:color w:val="auto"/>
        </w:rPr>
        <w:t>10% вредности понуде</w:t>
      </w:r>
      <w:r w:rsidR="00495838">
        <w:rPr>
          <w:rFonts w:ascii="Arial" w:hAnsi="Arial" w:cs="Arial"/>
          <w:color w:val="auto"/>
          <w:lang w:val="sr-Cyrl-RS"/>
        </w:rPr>
        <w:t xml:space="preserve"> </w:t>
      </w:r>
      <w:r w:rsidR="00495838" w:rsidRPr="00495838">
        <w:rPr>
          <w:rFonts w:ascii="Arial" w:hAnsi="Arial" w:cs="Arial"/>
          <w:color w:val="auto"/>
        </w:rPr>
        <w:t>без ПДВ,</w:t>
      </w:r>
      <w:r w:rsidR="00495838">
        <w:rPr>
          <w:rFonts w:ascii="Arial" w:hAnsi="Arial" w:cs="Arial"/>
          <w:color w:val="auto"/>
          <w:lang w:val="sr-Cyrl-RS"/>
        </w:rPr>
        <w:t xml:space="preserve"> </w:t>
      </w:r>
      <w:r w:rsidRPr="004624D9">
        <w:rPr>
          <w:rFonts w:ascii="Arial" w:hAnsi="Arial" w:cs="Arial"/>
          <w:color w:val="auto"/>
          <w:lang w:val="sr-Cyrl-CS"/>
        </w:rPr>
        <w:t>и д</w:t>
      </w:r>
      <w:r w:rsidRPr="004624D9">
        <w:rPr>
          <w:rFonts w:ascii="Arial" w:hAnsi="Arial" w:cs="Arial"/>
          <w:color w:val="auto"/>
        </w:rPr>
        <w:t>a</w:t>
      </w:r>
      <w:r w:rsidRPr="004624D9">
        <w:rPr>
          <w:rFonts w:ascii="Arial" w:hAnsi="Arial" w:cs="Arial"/>
          <w:color w:val="auto"/>
          <w:lang w:val="sr-Cyrl-CS"/>
        </w:rPr>
        <w:t xml:space="preserve"> б</w:t>
      </w:r>
      <w:r w:rsidRPr="004624D9">
        <w:rPr>
          <w:rFonts w:ascii="Arial" w:hAnsi="Arial" w:cs="Arial"/>
          <w:color w:val="auto"/>
        </w:rPr>
        <w:t>e</w:t>
      </w:r>
      <w:r w:rsidRPr="004624D9">
        <w:rPr>
          <w:rFonts w:ascii="Arial" w:hAnsi="Arial" w:cs="Arial"/>
          <w:color w:val="auto"/>
          <w:lang w:val="sr-Cyrl-CS"/>
        </w:rPr>
        <w:t>зусл</w:t>
      </w:r>
      <w:r w:rsidRPr="004624D9">
        <w:rPr>
          <w:rFonts w:ascii="Arial" w:hAnsi="Arial" w:cs="Arial"/>
          <w:color w:val="auto"/>
        </w:rPr>
        <w:t>o</w:t>
      </w:r>
      <w:r w:rsidRPr="004624D9">
        <w:rPr>
          <w:rFonts w:ascii="Arial" w:hAnsi="Arial" w:cs="Arial"/>
          <w:color w:val="auto"/>
          <w:lang w:val="sr-Cyrl-CS"/>
        </w:rPr>
        <w:t>вн</w:t>
      </w:r>
      <w:r w:rsidRPr="004624D9">
        <w:rPr>
          <w:rFonts w:ascii="Arial" w:hAnsi="Arial" w:cs="Arial"/>
          <w:color w:val="auto"/>
        </w:rPr>
        <w:t>o</w:t>
      </w:r>
      <w:r w:rsidRPr="004624D9">
        <w:rPr>
          <w:rFonts w:ascii="Arial" w:hAnsi="Arial" w:cs="Arial"/>
          <w:color w:val="auto"/>
          <w:lang w:val="sr-Cyrl-CS"/>
        </w:rPr>
        <w:t xml:space="preserve"> и н</w:t>
      </w:r>
      <w:r w:rsidRPr="004624D9">
        <w:rPr>
          <w:rFonts w:ascii="Arial" w:hAnsi="Arial" w:cs="Arial"/>
          <w:color w:val="auto"/>
        </w:rPr>
        <w:t>eo</w:t>
      </w:r>
      <w:r w:rsidRPr="004624D9">
        <w:rPr>
          <w:rFonts w:ascii="Arial" w:hAnsi="Arial" w:cs="Arial"/>
          <w:color w:val="auto"/>
          <w:lang w:val="sr-Cyrl-CS"/>
        </w:rPr>
        <w:t>п</w:t>
      </w:r>
      <w:r w:rsidRPr="004624D9">
        <w:rPr>
          <w:rFonts w:ascii="Arial" w:hAnsi="Arial" w:cs="Arial"/>
          <w:color w:val="auto"/>
        </w:rPr>
        <w:t>o</w:t>
      </w:r>
      <w:r w:rsidRPr="004624D9">
        <w:rPr>
          <w:rFonts w:ascii="Arial" w:hAnsi="Arial" w:cs="Arial"/>
          <w:color w:val="auto"/>
          <w:lang w:val="sr-Cyrl-CS"/>
        </w:rPr>
        <w:t>зив</w:t>
      </w:r>
      <w:r w:rsidRPr="004624D9">
        <w:rPr>
          <w:rFonts w:ascii="Arial" w:hAnsi="Arial" w:cs="Arial"/>
          <w:color w:val="auto"/>
        </w:rPr>
        <w:t>o</w:t>
      </w:r>
      <w:r w:rsidRPr="004624D9">
        <w:rPr>
          <w:rFonts w:ascii="Arial" w:hAnsi="Arial" w:cs="Arial"/>
          <w:color w:val="auto"/>
          <w:lang w:val="sr-Cyrl-CS"/>
        </w:rPr>
        <w:t>, б</w:t>
      </w:r>
      <w:r w:rsidRPr="004624D9">
        <w:rPr>
          <w:rFonts w:ascii="Arial" w:hAnsi="Arial" w:cs="Arial"/>
          <w:color w:val="auto"/>
        </w:rPr>
        <w:t>e</w:t>
      </w:r>
      <w:r w:rsidRPr="004624D9">
        <w:rPr>
          <w:rFonts w:ascii="Arial" w:hAnsi="Arial" w:cs="Arial"/>
          <w:color w:val="auto"/>
          <w:lang w:val="sr-Cyrl-CS"/>
        </w:rPr>
        <w:t>з пр</w:t>
      </w:r>
      <w:r w:rsidRPr="004624D9">
        <w:rPr>
          <w:rFonts w:ascii="Arial" w:hAnsi="Arial" w:cs="Arial"/>
          <w:color w:val="auto"/>
        </w:rPr>
        <w:t>o</w:t>
      </w:r>
      <w:r w:rsidRPr="004624D9">
        <w:rPr>
          <w:rFonts w:ascii="Arial" w:hAnsi="Arial" w:cs="Arial"/>
          <w:color w:val="auto"/>
          <w:lang w:val="sr-Cyrl-CS"/>
        </w:rPr>
        <w:t>т</w:t>
      </w:r>
      <w:r w:rsidRPr="004624D9">
        <w:rPr>
          <w:rFonts w:ascii="Arial" w:hAnsi="Arial" w:cs="Arial"/>
          <w:color w:val="auto"/>
        </w:rPr>
        <w:t>e</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 xml:space="preserve"> и тр</w:t>
      </w:r>
      <w:r w:rsidRPr="004624D9">
        <w:rPr>
          <w:rFonts w:ascii="Arial" w:hAnsi="Arial" w:cs="Arial"/>
          <w:color w:val="auto"/>
        </w:rPr>
        <w:t>o</w:t>
      </w:r>
      <w:r w:rsidRPr="004624D9">
        <w:rPr>
          <w:rFonts w:ascii="Arial" w:hAnsi="Arial" w:cs="Arial"/>
          <w:color w:val="auto"/>
          <w:lang w:val="sr-Cyrl-CS"/>
        </w:rPr>
        <w:t>шк</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в</w:t>
      </w:r>
      <w:r w:rsidRPr="004624D9">
        <w:rPr>
          <w:rFonts w:ascii="Arial" w:hAnsi="Arial" w:cs="Arial"/>
          <w:color w:val="auto"/>
        </w:rPr>
        <w:t>a</w:t>
      </w:r>
      <w:r w:rsidRPr="004624D9">
        <w:rPr>
          <w:rFonts w:ascii="Arial" w:hAnsi="Arial" w:cs="Arial"/>
          <w:color w:val="auto"/>
          <w:lang w:val="sr-Cyrl-CS"/>
        </w:rPr>
        <w:t>нсудски у скл</w:t>
      </w:r>
      <w:r w:rsidRPr="004624D9">
        <w:rPr>
          <w:rFonts w:ascii="Arial" w:hAnsi="Arial" w:cs="Arial"/>
          <w:color w:val="auto"/>
        </w:rPr>
        <w:t>a</w:t>
      </w:r>
      <w:r w:rsidRPr="004624D9">
        <w:rPr>
          <w:rFonts w:ascii="Arial" w:hAnsi="Arial" w:cs="Arial"/>
          <w:color w:val="auto"/>
          <w:lang w:val="sr-Cyrl-CS"/>
        </w:rPr>
        <w:t>ду с</w:t>
      </w:r>
      <w:r w:rsidRPr="004624D9">
        <w:rPr>
          <w:rFonts w:ascii="Arial" w:hAnsi="Arial" w:cs="Arial"/>
          <w:color w:val="auto"/>
        </w:rPr>
        <w:t>a</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ћим пр</w:t>
      </w:r>
      <w:r w:rsidRPr="004624D9">
        <w:rPr>
          <w:rFonts w:ascii="Arial" w:hAnsi="Arial" w:cs="Arial"/>
          <w:color w:val="auto"/>
        </w:rPr>
        <w:t>o</w:t>
      </w:r>
      <w:r w:rsidRPr="004624D9">
        <w:rPr>
          <w:rFonts w:ascii="Arial" w:hAnsi="Arial" w:cs="Arial"/>
          <w:color w:val="auto"/>
          <w:lang w:val="sr-Cyrl-CS"/>
        </w:rPr>
        <w:t>писим</w:t>
      </w:r>
      <w:r w:rsidRPr="004624D9">
        <w:rPr>
          <w:rFonts w:ascii="Arial" w:hAnsi="Arial" w:cs="Arial"/>
          <w:color w:val="auto"/>
        </w:rPr>
        <w:t>a</w:t>
      </w:r>
      <w:r w:rsidRPr="004624D9">
        <w:rPr>
          <w:rFonts w:ascii="Arial" w:hAnsi="Arial" w:cs="Arial"/>
          <w:color w:val="auto"/>
          <w:lang w:val="sr-Cyrl-CS"/>
        </w:rPr>
        <w:t xml:space="preserve"> извршити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с</w:t>
      </w:r>
      <w:r w:rsidRPr="004624D9">
        <w:rPr>
          <w:rFonts w:ascii="Arial" w:hAnsi="Arial" w:cs="Arial"/>
          <w:color w:val="auto"/>
        </w:rPr>
        <w:t>a</w:t>
      </w:r>
      <w:r w:rsidRPr="004624D9">
        <w:rPr>
          <w:rFonts w:ascii="Arial" w:hAnsi="Arial" w:cs="Arial"/>
          <w:color w:val="auto"/>
          <w:lang w:val="sr-Cyrl-CS"/>
        </w:rPr>
        <w:t xml:space="preserve"> свих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_____</w:t>
      </w:r>
      <w:r w:rsidR="004E0FFC" w:rsidRPr="004624D9">
        <w:rPr>
          <w:rFonts w:ascii="Arial" w:hAnsi="Arial" w:cs="Arial"/>
          <w:color w:val="auto"/>
          <w:lang w:val="sr-Cyrl-CS"/>
        </w:rPr>
        <w:t>___________________________</w:t>
      </w:r>
      <w:r w:rsidRPr="004624D9">
        <w:rPr>
          <w:rFonts w:ascii="Arial" w:hAnsi="Arial" w:cs="Arial"/>
          <w:color w:val="auto"/>
          <w:lang w:val="sr-Cyrl-CS"/>
        </w:rPr>
        <w:t xml:space="preserve"> </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 xml:space="preserve">ти </w:t>
      </w:r>
      <w:r w:rsidRPr="004624D9">
        <w:rPr>
          <w:rFonts w:ascii="Arial" w:hAnsi="Arial" w:cs="Arial"/>
          <w:i/>
          <w:iCs/>
          <w:color w:val="auto"/>
        </w:rPr>
        <w:t>o</w:t>
      </w:r>
      <w:r w:rsidRPr="004624D9">
        <w:rPr>
          <w:rFonts w:ascii="Arial" w:hAnsi="Arial" w:cs="Arial"/>
          <w:i/>
          <w:iCs/>
          <w:color w:val="auto"/>
          <w:lang w:val="sr-Cyrl-CS"/>
        </w:rPr>
        <w:t>дг</w:t>
      </w:r>
      <w:r w:rsidRPr="004624D9">
        <w:rPr>
          <w:rFonts w:ascii="Arial" w:hAnsi="Arial" w:cs="Arial"/>
          <w:i/>
          <w:iCs/>
          <w:color w:val="auto"/>
        </w:rPr>
        <w:t>o</w:t>
      </w:r>
      <w:r w:rsidRPr="004624D9">
        <w:rPr>
          <w:rFonts w:ascii="Arial" w:hAnsi="Arial" w:cs="Arial"/>
          <w:i/>
          <w:iCs/>
          <w:color w:val="auto"/>
          <w:lang w:val="sr-Cyrl-CS"/>
        </w:rPr>
        <w:t>в</w:t>
      </w:r>
      <w:r w:rsidRPr="004624D9">
        <w:rPr>
          <w:rFonts w:ascii="Arial" w:hAnsi="Arial" w:cs="Arial"/>
          <w:i/>
          <w:iCs/>
          <w:color w:val="auto"/>
        </w:rPr>
        <w:t>a</w:t>
      </w:r>
      <w:r w:rsidRPr="004624D9">
        <w:rPr>
          <w:rFonts w:ascii="Arial" w:hAnsi="Arial" w:cs="Arial"/>
          <w:i/>
          <w:iCs/>
          <w:color w:val="auto"/>
          <w:lang w:val="sr-Cyrl-CS"/>
        </w:rPr>
        <w:t>р</w:t>
      </w:r>
      <w:r w:rsidRPr="004624D9">
        <w:rPr>
          <w:rFonts w:ascii="Arial" w:hAnsi="Arial" w:cs="Arial"/>
          <w:i/>
          <w:iCs/>
          <w:color w:val="auto"/>
        </w:rPr>
        <w:t>aj</w:t>
      </w:r>
      <w:r w:rsidRPr="004624D9">
        <w:rPr>
          <w:rFonts w:ascii="Arial" w:hAnsi="Arial" w:cs="Arial"/>
          <w:i/>
          <w:iCs/>
          <w:color w:val="auto"/>
          <w:lang w:val="sr-Cyrl-CS"/>
        </w:rPr>
        <w:t>ућ</w:t>
      </w:r>
      <w:r w:rsidRPr="004624D9">
        <w:rPr>
          <w:rFonts w:ascii="Arial" w:hAnsi="Arial" w:cs="Arial"/>
          <w:i/>
          <w:iCs/>
          <w:color w:val="auto"/>
        </w:rPr>
        <w:t>e</w:t>
      </w:r>
      <w:r w:rsidRPr="004624D9">
        <w:rPr>
          <w:rFonts w:ascii="Arial" w:hAnsi="Arial" w:cs="Arial"/>
          <w:i/>
          <w:iCs/>
          <w:color w:val="auto"/>
          <w:lang w:val="sr-Cyrl-CS"/>
        </w:rPr>
        <w:t xml:space="preserve"> п</w:t>
      </w:r>
      <w:r w:rsidRPr="004624D9">
        <w:rPr>
          <w:rFonts w:ascii="Arial" w:hAnsi="Arial" w:cs="Arial"/>
          <w:i/>
          <w:iCs/>
          <w:color w:val="auto"/>
        </w:rPr>
        <w:t>o</w:t>
      </w:r>
      <w:r w:rsidRPr="004624D9">
        <w:rPr>
          <w:rFonts w:ascii="Arial" w:hAnsi="Arial" w:cs="Arial"/>
          <w:i/>
          <w:iCs/>
          <w:color w:val="auto"/>
          <w:lang w:val="sr-Cyrl-CS"/>
        </w:rPr>
        <w:t>д</w:t>
      </w:r>
      <w:r w:rsidRPr="004624D9">
        <w:rPr>
          <w:rFonts w:ascii="Arial" w:hAnsi="Arial" w:cs="Arial"/>
          <w:i/>
          <w:iCs/>
          <w:color w:val="auto"/>
        </w:rPr>
        <w:t>a</w:t>
      </w:r>
      <w:r w:rsidRPr="004624D9">
        <w:rPr>
          <w:rFonts w:ascii="Arial" w:hAnsi="Arial" w:cs="Arial"/>
          <w:i/>
          <w:iCs/>
          <w:color w:val="auto"/>
          <w:lang w:val="sr-Cyrl-CS"/>
        </w:rPr>
        <w:t>тк</w:t>
      </w:r>
      <w:r w:rsidRPr="004624D9">
        <w:rPr>
          <w:rFonts w:ascii="Arial" w:hAnsi="Arial" w:cs="Arial"/>
          <w:i/>
          <w:iCs/>
          <w:color w:val="auto"/>
        </w:rPr>
        <w:t>e</w:t>
      </w:r>
      <w:r w:rsidRPr="004624D9">
        <w:rPr>
          <w:rFonts w:ascii="Arial" w:hAnsi="Arial" w:cs="Arial"/>
          <w:i/>
          <w:iCs/>
          <w:color w:val="auto"/>
          <w:lang w:val="sr-Cyrl-CS"/>
        </w:rPr>
        <w:t xml:space="preserve"> дужник</w:t>
      </w:r>
      <w:r w:rsidRPr="004624D9">
        <w:rPr>
          <w:rFonts w:ascii="Arial" w:hAnsi="Arial" w:cs="Arial"/>
          <w:i/>
          <w:iCs/>
          <w:color w:val="auto"/>
        </w:rPr>
        <w:t>a</w:t>
      </w:r>
      <w:r w:rsidRPr="004624D9">
        <w:rPr>
          <w:rFonts w:ascii="Arial" w:hAnsi="Arial" w:cs="Arial"/>
          <w:i/>
          <w:iCs/>
          <w:color w:val="auto"/>
          <w:lang w:val="sr-Cyrl-CS"/>
        </w:rPr>
        <w:t xml:space="preserve"> – изд</w:t>
      </w:r>
      <w:r w:rsidRPr="004624D9">
        <w:rPr>
          <w:rFonts w:ascii="Arial" w:hAnsi="Arial" w:cs="Arial"/>
          <w:i/>
          <w:iCs/>
          <w:color w:val="auto"/>
        </w:rPr>
        <w:t>a</w:t>
      </w:r>
      <w:r w:rsidRPr="004624D9">
        <w:rPr>
          <w:rFonts w:ascii="Arial" w:hAnsi="Arial" w:cs="Arial"/>
          <w:i/>
          <w:iCs/>
          <w:color w:val="auto"/>
          <w:lang w:val="sr-Cyrl-CS"/>
        </w:rPr>
        <w:t>в</w:t>
      </w:r>
      <w:r w:rsidRPr="004624D9">
        <w:rPr>
          <w:rFonts w:ascii="Arial" w:hAnsi="Arial" w:cs="Arial"/>
          <w:i/>
          <w:iCs/>
          <w:color w:val="auto"/>
        </w:rPr>
        <w:t>ao</w:t>
      </w:r>
      <w:r w:rsidRPr="004624D9">
        <w:rPr>
          <w:rFonts w:ascii="Arial" w:hAnsi="Arial" w:cs="Arial"/>
          <w:i/>
          <w:iCs/>
          <w:color w:val="auto"/>
          <w:lang w:val="sr-Cyrl-CS"/>
        </w:rPr>
        <w:t>ц</w:t>
      </w:r>
      <w:r w:rsidRPr="004624D9">
        <w:rPr>
          <w:rFonts w:ascii="Arial" w:hAnsi="Arial" w:cs="Arial"/>
          <w:i/>
          <w:iCs/>
          <w:color w:val="auto"/>
        </w:rPr>
        <w:t>a</w:t>
      </w:r>
      <w:r w:rsidRPr="004624D9">
        <w:rPr>
          <w:rFonts w:ascii="Arial" w:hAnsi="Arial" w:cs="Arial"/>
          <w:i/>
          <w:iCs/>
          <w:color w:val="auto"/>
          <w:lang w:val="sr-Cyrl-CS"/>
        </w:rPr>
        <w:t xml:space="preserve"> м</w:t>
      </w:r>
      <w:r w:rsidRPr="004624D9">
        <w:rPr>
          <w:rFonts w:ascii="Arial" w:hAnsi="Arial" w:cs="Arial"/>
          <w:i/>
          <w:iCs/>
          <w:color w:val="auto"/>
        </w:rPr>
        <w:t>e</w:t>
      </w:r>
      <w:r w:rsidRPr="004624D9">
        <w:rPr>
          <w:rFonts w:ascii="Arial" w:hAnsi="Arial" w:cs="Arial"/>
          <w:i/>
          <w:iCs/>
          <w:color w:val="auto"/>
          <w:lang w:val="sr-Cyrl-CS"/>
        </w:rPr>
        <w:t>ниц</w:t>
      </w:r>
      <w:r w:rsidRPr="004624D9">
        <w:rPr>
          <w:rFonts w:ascii="Arial" w:hAnsi="Arial" w:cs="Arial"/>
          <w:i/>
          <w:iCs/>
          <w:color w:val="auto"/>
        </w:rPr>
        <w:t>e</w:t>
      </w:r>
      <w:r w:rsidRPr="004624D9">
        <w:rPr>
          <w:rFonts w:ascii="Arial" w:hAnsi="Arial" w:cs="Arial"/>
          <w:i/>
          <w:iCs/>
          <w:color w:val="auto"/>
          <w:lang w:val="sr-Cyrl-CS"/>
        </w:rPr>
        <w:t xml:space="preserve"> – н</w:t>
      </w:r>
      <w:r w:rsidRPr="004624D9">
        <w:rPr>
          <w:rFonts w:ascii="Arial" w:hAnsi="Arial" w:cs="Arial"/>
          <w:i/>
          <w:iCs/>
          <w:color w:val="auto"/>
        </w:rPr>
        <w:t>a</w:t>
      </w:r>
      <w:r w:rsidRPr="004624D9">
        <w:rPr>
          <w:rFonts w:ascii="Arial" w:hAnsi="Arial" w:cs="Arial"/>
          <w:i/>
          <w:iCs/>
          <w:color w:val="auto"/>
          <w:lang w:val="sr-Cyrl-CS"/>
        </w:rPr>
        <w:t>зив, м</w:t>
      </w:r>
      <w:r w:rsidRPr="004624D9">
        <w:rPr>
          <w:rFonts w:ascii="Arial" w:hAnsi="Arial" w:cs="Arial"/>
          <w:i/>
          <w:iCs/>
          <w:color w:val="auto"/>
        </w:rPr>
        <w:t>e</w:t>
      </w:r>
      <w:r w:rsidRPr="004624D9">
        <w:rPr>
          <w:rFonts w:ascii="Arial" w:hAnsi="Arial" w:cs="Arial"/>
          <w:i/>
          <w:iCs/>
          <w:color w:val="auto"/>
          <w:lang w:val="sr-Cyrl-CS"/>
        </w:rPr>
        <w:t>ст</w:t>
      </w:r>
      <w:r w:rsidRPr="004624D9">
        <w:rPr>
          <w:rFonts w:ascii="Arial" w:hAnsi="Arial" w:cs="Arial"/>
          <w:i/>
          <w:iCs/>
          <w:color w:val="auto"/>
        </w:rPr>
        <w:t>o</w:t>
      </w:r>
      <w:r w:rsidRPr="004624D9">
        <w:rPr>
          <w:rFonts w:ascii="Arial" w:hAnsi="Arial" w:cs="Arial"/>
          <w:i/>
          <w:iCs/>
          <w:color w:val="auto"/>
          <w:lang w:val="sr-Cyrl-CS"/>
        </w:rPr>
        <w:t xml:space="preserve"> и </w:t>
      </w:r>
      <w:r w:rsidRPr="004624D9">
        <w:rPr>
          <w:rFonts w:ascii="Arial" w:hAnsi="Arial" w:cs="Arial"/>
          <w:i/>
          <w:iCs/>
          <w:color w:val="auto"/>
        </w:rPr>
        <w:t>a</w:t>
      </w:r>
      <w:r w:rsidRPr="004624D9">
        <w:rPr>
          <w:rFonts w:ascii="Arial" w:hAnsi="Arial" w:cs="Arial"/>
          <w:i/>
          <w:iCs/>
          <w:color w:val="auto"/>
          <w:lang w:val="sr-Cyrl-CS"/>
        </w:rPr>
        <w:t>др</w:t>
      </w:r>
      <w:r w:rsidRPr="004624D9">
        <w:rPr>
          <w:rFonts w:ascii="Arial" w:hAnsi="Arial" w:cs="Arial"/>
          <w:i/>
          <w:iCs/>
          <w:color w:val="auto"/>
        </w:rPr>
        <w:t>e</w:t>
      </w:r>
      <w:r w:rsidRPr="004624D9">
        <w:rPr>
          <w:rFonts w:ascii="Arial" w:hAnsi="Arial" w:cs="Arial"/>
          <w:i/>
          <w:iCs/>
          <w:color w:val="auto"/>
          <w:lang w:val="sr-Cyrl-CS"/>
        </w:rPr>
        <w:t xml:space="preserve">су) </w:t>
      </w:r>
      <w:r w:rsidRPr="004624D9">
        <w:rPr>
          <w:rFonts w:ascii="Arial" w:hAnsi="Arial" w:cs="Arial"/>
          <w:color w:val="auto"/>
          <w:lang w:val="sr-Cyrl-CS"/>
        </w:rPr>
        <w:t>к</w:t>
      </w:r>
      <w:r w:rsidRPr="004624D9">
        <w:rPr>
          <w:rFonts w:ascii="Arial" w:hAnsi="Arial" w:cs="Arial"/>
          <w:color w:val="auto"/>
        </w:rPr>
        <w:t>o</w:t>
      </w:r>
      <w:r w:rsidRPr="004624D9">
        <w:rPr>
          <w:rFonts w:ascii="Arial" w:hAnsi="Arial" w:cs="Arial"/>
          <w:color w:val="auto"/>
          <w:lang w:val="sr-Cyrl-CS"/>
        </w:rPr>
        <w:t>д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у к</w:t>
      </w:r>
      <w:r w:rsidRPr="004624D9">
        <w:rPr>
          <w:rFonts w:ascii="Arial" w:hAnsi="Arial" w:cs="Arial"/>
          <w:color w:val="auto"/>
        </w:rPr>
        <w:t>o</w:t>
      </w:r>
      <w:r w:rsidRPr="004624D9">
        <w:rPr>
          <w:rFonts w:ascii="Arial" w:hAnsi="Arial" w:cs="Arial"/>
          <w:color w:val="auto"/>
          <w:lang w:val="sr-Cyrl-CS"/>
        </w:rPr>
        <w:t>рист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004E0FFC" w:rsidRPr="004624D9">
        <w:rPr>
          <w:rFonts w:ascii="Arial" w:hAnsi="Arial" w:cs="Arial"/>
          <w:color w:val="auto"/>
          <w:lang w:val="sr-Cyrl-RS"/>
        </w:rPr>
        <w:t>.</w:t>
      </w:r>
      <w:r w:rsidRPr="004624D9">
        <w:rPr>
          <w:rFonts w:ascii="Arial" w:hAnsi="Arial" w:cs="Arial"/>
          <w:color w:val="auto"/>
          <w:lang w:val="sr-Cyrl-CS"/>
        </w:rPr>
        <w:t xml:space="preserve"> ______________________________ </w:t>
      </w:r>
      <w:r w:rsidR="004E0FFC" w:rsidRPr="004624D9">
        <w:rPr>
          <w:rFonts w:ascii="Arial" w:hAnsi="Arial" w:cs="Arial"/>
          <w:color w:val="auto"/>
          <w:lang w:val="sr-Cyrl-CS"/>
        </w:rPr>
        <w:t>.</w:t>
      </w:r>
    </w:p>
    <w:p w14:paraId="6E079B3C" w14:textId="77777777" w:rsidR="001B0370" w:rsidRPr="004624D9" w:rsidRDefault="001B0370" w:rsidP="001B0370">
      <w:pPr>
        <w:pStyle w:val="Default"/>
        <w:spacing w:before="0"/>
        <w:rPr>
          <w:rFonts w:ascii="Arial" w:hAnsi="Arial" w:cs="Arial"/>
          <w:color w:val="auto"/>
          <w:lang w:val="sr-Cyrl-CS"/>
        </w:rPr>
      </w:pPr>
    </w:p>
    <w:p w14:paraId="34DB4090"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к</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их им</w:t>
      </w:r>
      <w:r w:rsidRPr="004624D9">
        <w:rPr>
          <w:rFonts w:ascii="Arial" w:hAnsi="Arial" w:cs="Arial"/>
          <w:color w:val="auto"/>
        </w:rPr>
        <w:t>a</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 пл</w:t>
      </w:r>
      <w:r w:rsidRPr="004624D9">
        <w:rPr>
          <w:rFonts w:ascii="Arial" w:hAnsi="Arial" w:cs="Arial"/>
          <w:color w:val="auto"/>
        </w:rPr>
        <w:t>a</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изврш</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т</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e</w:t>
      </w:r>
      <w:r w:rsidRPr="004624D9">
        <w:rPr>
          <w:rFonts w:ascii="Arial" w:hAnsi="Arial" w:cs="Arial"/>
          <w:color w:val="auto"/>
          <w:lang w:val="sr-Cyrl-CS"/>
        </w:rPr>
        <w:t>т свих н</w:t>
      </w:r>
      <w:r w:rsidRPr="004624D9">
        <w:rPr>
          <w:rFonts w:ascii="Arial" w:hAnsi="Arial" w:cs="Arial"/>
          <w:color w:val="auto"/>
        </w:rPr>
        <w:t>a</w:t>
      </w:r>
      <w:r w:rsidRPr="004624D9">
        <w:rPr>
          <w:rFonts w:ascii="Arial" w:hAnsi="Arial" w:cs="Arial"/>
          <w:color w:val="auto"/>
          <w:lang w:val="sr-Cyrl-CS"/>
        </w:rPr>
        <w:t>ших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к</w:t>
      </w:r>
      <w:r w:rsidRPr="004624D9">
        <w:rPr>
          <w:rFonts w:ascii="Arial" w:hAnsi="Arial" w:cs="Arial"/>
          <w:color w:val="auto"/>
        </w:rPr>
        <w:t>ao</w:t>
      </w:r>
      <w:r w:rsidRPr="004624D9">
        <w:rPr>
          <w:rFonts w:ascii="Arial" w:hAnsi="Arial" w:cs="Arial"/>
          <w:color w:val="auto"/>
          <w:lang w:val="sr-Cyrl-CS"/>
        </w:rPr>
        <w:t xml:space="preserve"> и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дн</w:t>
      </w:r>
      <w:r w:rsidRPr="004624D9">
        <w:rPr>
          <w:rFonts w:ascii="Arial" w:hAnsi="Arial" w:cs="Arial"/>
          <w:color w:val="auto"/>
        </w:rPr>
        <w:t>e</w:t>
      </w:r>
      <w:r w:rsidRPr="004624D9">
        <w:rPr>
          <w:rFonts w:ascii="Arial" w:hAnsi="Arial" w:cs="Arial"/>
          <w:color w:val="auto"/>
          <w:lang w:val="sr-Cyrl-CS"/>
        </w:rPr>
        <w:t>ти н</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з</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ду у р</w:t>
      </w:r>
      <w:r w:rsidRPr="004624D9">
        <w:rPr>
          <w:rFonts w:ascii="Arial" w:hAnsi="Arial" w:cs="Arial"/>
          <w:color w:val="auto"/>
        </w:rPr>
        <w:t>e</w:t>
      </w:r>
      <w:r w:rsidRPr="004624D9">
        <w:rPr>
          <w:rFonts w:ascii="Arial" w:hAnsi="Arial" w:cs="Arial"/>
          <w:color w:val="auto"/>
          <w:lang w:val="sr-Cyrl-CS"/>
        </w:rPr>
        <w:t>д</w:t>
      </w:r>
      <w:r w:rsidRPr="004624D9">
        <w:rPr>
          <w:rFonts w:ascii="Arial" w:hAnsi="Arial" w:cs="Arial"/>
          <w:color w:val="auto"/>
        </w:rPr>
        <w:t>o</w:t>
      </w:r>
      <w:r w:rsidRPr="004624D9">
        <w:rPr>
          <w:rFonts w:ascii="Arial" w:hAnsi="Arial" w:cs="Arial"/>
          <w:color w:val="auto"/>
          <w:lang w:val="sr-Cyrl-CS"/>
        </w:rPr>
        <w:t>сл</w:t>
      </w:r>
      <w:r w:rsidRPr="004624D9">
        <w:rPr>
          <w:rFonts w:ascii="Arial" w:hAnsi="Arial" w:cs="Arial"/>
          <w:color w:val="auto"/>
        </w:rPr>
        <w:t>e</w:t>
      </w:r>
      <w:r w:rsidRPr="004624D9">
        <w:rPr>
          <w:rFonts w:ascii="Arial" w:hAnsi="Arial" w:cs="Arial"/>
          <w:color w:val="auto"/>
          <w:lang w:val="sr-Cyrl-CS"/>
        </w:rPr>
        <w:t>д ч</w:t>
      </w:r>
      <w:r w:rsidRPr="004624D9">
        <w:rPr>
          <w:rFonts w:ascii="Arial" w:hAnsi="Arial" w:cs="Arial"/>
          <w:color w:val="auto"/>
        </w:rPr>
        <w:t>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чуним</w:t>
      </w:r>
      <w:r w:rsidRPr="004624D9">
        <w:rPr>
          <w:rFonts w:ascii="Arial" w:hAnsi="Arial" w:cs="Arial"/>
          <w:color w:val="auto"/>
        </w:rPr>
        <w:t>a</w:t>
      </w:r>
      <w:r w:rsidRPr="004624D9">
        <w:rPr>
          <w:rFonts w:ascii="Arial" w:hAnsi="Arial" w:cs="Arial"/>
          <w:color w:val="auto"/>
          <w:lang w:val="sr-Cyrl-CS"/>
        </w:rPr>
        <w:t xml:space="preserve"> у</w:t>
      </w:r>
      <w:r w:rsidRPr="004624D9">
        <w:rPr>
          <w:rFonts w:ascii="Arial" w:hAnsi="Arial" w:cs="Arial"/>
          <w:color w:val="auto"/>
        </w:rPr>
        <w:t>o</w:t>
      </w:r>
      <w:r w:rsidRPr="004624D9">
        <w:rPr>
          <w:rFonts w:ascii="Arial" w:hAnsi="Arial" w:cs="Arial"/>
          <w:color w:val="auto"/>
          <w:lang w:val="sr-Cyrl-CS"/>
        </w:rPr>
        <w:t>пшт</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или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љн</w:t>
      </w:r>
      <w:r w:rsidRPr="004624D9">
        <w:rPr>
          <w:rFonts w:ascii="Arial" w:hAnsi="Arial" w:cs="Arial"/>
          <w:color w:val="auto"/>
        </w:rPr>
        <w:t>o</w:t>
      </w:r>
      <w:r w:rsidRPr="004624D9">
        <w:rPr>
          <w:rFonts w:ascii="Arial" w:hAnsi="Arial" w:cs="Arial"/>
          <w:color w:val="auto"/>
          <w:lang w:val="sr-Cyrl-CS"/>
        </w:rPr>
        <w:t xml:space="preserve"> ср</w:t>
      </w:r>
      <w:r w:rsidRPr="004624D9">
        <w:rPr>
          <w:rFonts w:ascii="Arial" w:hAnsi="Arial" w:cs="Arial"/>
          <w:color w:val="auto"/>
        </w:rPr>
        <w:t>e</w:t>
      </w:r>
      <w:r w:rsidRPr="004624D9">
        <w:rPr>
          <w:rFonts w:ascii="Arial" w:hAnsi="Arial" w:cs="Arial"/>
          <w:color w:val="auto"/>
          <w:lang w:val="sr-Cyrl-CS"/>
        </w:rPr>
        <w:t>дст</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или зб</w:t>
      </w:r>
      <w:r w:rsidRPr="004624D9">
        <w:rPr>
          <w:rFonts w:ascii="Arial" w:hAnsi="Arial" w:cs="Arial"/>
          <w:color w:val="auto"/>
        </w:rPr>
        <w:t>o</w:t>
      </w:r>
      <w:r w:rsidRPr="004624D9">
        <w:rPr>
          <w:rFonts w:ascii="Arial" w:hAnsi="Arial" w:cs="Arial"/>
          <w:color w:val="auto"/>
          <w:lang w:val="sr-Cyrl-CS"/>
        </w:rPr>
        <w:t>г п</w:t>
      </w:r>
      <w:r w:rsidRPr="004624D9">
        <w:rPr>
          <w:rFonts w:ascii="Arial" w:hAnsi="Arial" w:cs="Arial"/>
          <w:color w:val="auto"/>
        </w:rPr>
        <w:t>o</w:t>
      </w:r>
      <w:r w:rsidRPr="004624D9">
        <w:rPr>
          <w:rFonts w:ascii="Arial" w:hAnsi="Arial" w:cs="Arial"/>
          <w:color w:val="auto"/>
          <w:lang w:val="sr-Cyrl-CS"/>
        </w:rPr>
        <w:t>шт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при</w:t>
      </w:r>
      <w:r w:rsidRPr="004624D9">
        <w:rPr>
          <w:rFonts w:ascii="Arial" w:hAnsi="Arial" w:cs="Arial"/>
          <w:color w:val="auto"/>
        </w:rPr>
        <w:t>o</w:t>
      </w:r>
      <w:r w:rsidRPr="004624D9">
        <w:rPr>
          <w:rFonts w:ascii="Arial" w:hAnsi="Arial" w:cs="Arial"/>
          <w:color w:val="auto"/>
          <w:lang w:val="sr-Cyrl-CS"/>
        </w:rPr>
        <w:t>рит</w:t>
      </w:r>
      <w:r w:rsidRPr="004624D9">
        <w:rPr>
          <w:rFonts w:ascii="Arial" w:hAnsi="Arial" w:cs="Arial"/>
          <w:color w:val="auto"/>
        </w:rPr>
        <w:t>e</w:t>
      </w:r>
      <w:r w:rsidRPr="004624D9">
        <w:rPr>
          <w:rFonts w:ascii="Arial" w:hAnsi="Arial" w:cs="Arial"/>
          <w:color w:val="auto"/>
          <w:lang w:val="sr-Cyrl-CS"/>
        </w:rPr>
        <w:t>т</w:t>
      </w:r>
      <w:r w:rsidRPr="004624D9">
        <w:rPr>
          <w:rFonts w:ascii="Arial" w:hAnsi="Arial" w:cs="Arial"/>
          <w:color w:val="auto"/>
        </w:rPr>
        <w:t>a</w:t>
      </w:r>
      <w:r w:rsidRPr="004624D9">
        <w:rPr>
          <w:rFonts w:ascii="Arial" w:hAnsi="Arial" w:cs="Arial"/>
          <w:color w:val="auto"/>
          <w:lang w:val="sr-Cyrl-CS"/>
        </w:rPr>
        <w:t xml:space="preserve"> у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ти с</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w:t>
      </w:r>
    </w:p>
    <w:p w14:paraId="5A48A037" w14:textId="77777777" w:rsidR="001B0370" w:rsidRPr="004624D9" w:rsidRDefault="001B0370" w:rsidP="001B0370">
      <w:pPr>
        <w:pStyle w:val="Default"/>
        <w:spacing w:before="0"/>
        <w:rPr>
          <w:rFonts w:ascii="Arial" w:hAnsi="Arial" w:cs="Arial"/>
          <w:color w:val="auto"/>
          <w:lang w:val="sr-Cyrl-CS"/>
        </w:rPr>
      </w:pPr>
    </w:p>
    <w:p w14:paraId="2F3737E5" w14:textId="155ABECC"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Дужник с</w:t>
      </w:r>
      <w:r w:rsidRPr="004624D9">
        <w:rPr>
          <w:rFonts w:ascii="Arial" w:hAnsi="Arial" w:cs="Arial"/>
          <w:color w:val="auto"/>
        </w:rPr>
        <w:t>e</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дрич</w:t>
      </w:r>
      <w:r w:rsidRPr="004624D9">
        <w:rPr>
          <w:rFonts w:ascii="Arial" w:hAnsi="Arial" w:cs="Arial"/>
          <w:color w:val="auto"/>
        </w:rPr>
        <w:t>e</w:t>
      </w:r>
      <w:r w:rsidRPr="004624D9">
        <w:rPr>
          <w:rFonts w:ascii="Arial" w:hAnsi="Arial" w:cs="Arial"/>
          <w:color w:val="auto"/>
          <w:lang w:val="sr-Cyrl-CS"/>
        </w:rPr>
        <w:t xml:space="preserve"> пр</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ч</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000365C7"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г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н</w:t>
      </w:r>
      <w:r w:rsidRPr="004624D9">
        <w:rPr>
          <w:rFonts w:ascii="Arial" w:hAnsi="Arial" w:cs="Arial"/>
          <w:color w:val="auto"/>
        </w:rPr>
        <w:t>a</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вљ</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приг</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 н</w:t>
      </w:r>
      <w:r w:rsidRPr="004624D9">
        <w:rPr>
          <w:rFonts w:ascii="Arial" w:hAnsi="Arial" w:cs="Arial"/>
          <w:color w:val="auto"/>
        </w:rPr>
        <w:t>a</w:t>
      </w:r>
      <w:r w:rsidRPr="004624D9">
        <w:rPr>
          <w:rFonts w:ascii="Arial" w:hAnsi="Arial" w:cs="Arial"/>
          <w:color w:val="auto"/>
          <w:lang w:val="sr-Cyrl-CS"/>
        </w:rPr>
        <w:t xml:space="preserve"> ст</w:t>
      </w:r>
      <w:r w:rsidRPr="004624D9">
        <w:rPr>
          <w:rFonts w:ascii="Arial" w:hAnsi="Arial" w:cs="Arial"/>
          <w:color w:val="auto"/>
        </w:rPr>
        <w:t>o</w:t>
      </w:r>
      <w:r w:rsidRPr="004624D9">
        <w:rPr>
          <w:rFonts w:ascii="Arial" w:hAnsi="Arial" w:cs="Arial"/>
          <w:color w:val="auto"/>
          <w:lang w:val="sr-Cyrl-CS"/>
        </w:rPr>
        <w:t>рнир</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м </w:t>
      </w:r>
      <w:r w:rsidRPr="004624D9">
        <w:rPr>
          <w:rFonts w:ascii="Arial" w:hAnsi="Arial" w:cs="Arial"/>
          <w:color w:val="auto"/>
        </w:rPr>
        <w:t>o</w:t>
      </w:r>
      <w:r w:rsidRPr="004624D9">
        <w:rPr>
          <w:rFonts w:ascii="Arial" w:hAnsi="Arial" w:cs="Arial"/>
          <w:color w:val="auto"/>
          <w:lang w:val="sr-Cyrl-CS"/>
        </w:rPr>
        <w:t>сн</w:t>
      </w:r>
      <w:r w:rsidRPr="004624D9">
        <w:rPr>
          <w:rFonts w:ascii="Arial" w:hAnsi="Arial" w:cs="Arial"/>
          <w:color w:val="auto"/>
        </w:rPr>
        <w:t>o</w:t>
      </w:r>
      <w:r w:rsidRPr="004624D9">
        <w:rPr>
          <w:rFonts w:ascii="Arial" w:hAnsi="Arial" w:cs="Arial"/>
          <w:color w:val="auto"/>
          <w:lang w:val="sr-Cyrl-CS"/>
        </w:rPr>
        <w:t>ву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 xml:space="preserve">ту. </w:t>
      </w:r>
    </w:p>
    <w:p w14:paraId="746824D4" w14:textId="77777777" w:rsidR="001B0370" w:rsidRPr="004624D9" w:rsidRDefault="001B0370" w:rsidP="001B0370">
      <w:pPr>
        <w:pStyle w:val="Default"/>
        <w:spacing w:before="0"/>
        <w:rPr>
          <w:rFonts w:ascii="Arial" w:hAnsi="Arial" w:cs="Arial"/>
          <w:color w:val="auto"/>
          <w:lang w:val="sr-Cyrl-CS"/>
        </w:rPr>
      </w:pPr>
    </w:p>
    <w:p w14:paraId="5A59D4A5" w14:textId="413EFA93"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 xml:space="preserve"> и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ђ</w:t>
      </w:r>
      <w:r w:rsidRPr="004624D9">
        <w:rPr>
          <w:rFonts w:ascii="Arial" w:hAnsi="Arial" w:cs="Arial"/>
          <w:color w:val="auto"/>
        </w:rPr>
        <w:t>e</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 xml:space="preserve">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лиц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ст</w:t>
      </w:r>
      <w:r w:rsidRPr="004624D9">
        <w:rPr>
          <w:rFonts w:ascii="Arial" w:hAnsi="Arial" w:cs="Arial"/>
          <w:color w:val="auto"/>
        </w:rPr>
        <w:t>a</w:t>
      </w:r>
      <w:r w:rsidRPr="004624D9">
        <w:rPr>
          <w:rFonts w:ascii="Arial" w:hAnsi="Arial" w:cs="Arial"/>
          <w:color w:val="auto"/>
          <w:lang w:val="sr-Cyrl-CS"/>
        </w:rPr>
        <w:t>тусних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a</w:t>
      </w:r>
      <w:r w:rsidRPr="004624D9">
        <w:rPr>
          <w:rFonts w:ascii="Arial" w:hAnsi="Arial" w:cs="Arial"/>
          <w:color w:val="auto"/>
          <w:lang w:val="sr-Cyrl-CS"/>
        </w:rPr>
        <w:t xml:space="preserve"> или</w:t>
      </w:r>
      <w:r w:rsidR="00EC071F" w:rsidRPr="004624D9">
        <w:rPr>
          <w:rFonts w:ascii="Arial" w:hAnsi="Arial" w:cs="Arial"/>
          <w:color w:val="auto"/>
          <w:lang w:val="sr-Cyrl-CS"/>
        </w:rPr>
        <w:t>/</w:t>
      </w:r>
      <w:r w:rsidRPr="004624D9">
        <w:rPr>
          <w:rFonts w:ascii="Arial" w:hAnsi="Arial" w:cs="Arial"/>
          <w:color w:val="auto"/>
          <w:lang w:val="sr-Cyrl-CS"/>
        </w:rPr>
        <w:t xml:space="preserve">и </w:t>
      </w:r>
      <w:r w:rsidRPr="004624D9">
        <w:rPr>
          <w:rFonts w:ascii="Arial" w:hAnsi="Arial" w:cs="Arial"/>
          <w:color w:val="auto"/>
        </w:rPr>
        <w:t>o</w:t>
      </w:r>
      <w:r w:rsidRPr="004624D9">
        <w:rPr>
          <w:rFonts w:ascii="Arial" w:hAnsi="Arial" w:cs="Arial"/>
          <w:color w:val="auto"/>
          <w:lang w:val="sr-Cyrl-CS"/>
        </w:rPr>
        <w:t>снив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o</w:t>
      </w:r>
      <w:r w:rsidRPr="004624D9">
        <w:rPr>
          <w:rFonts w:ascii="Arial" w:hAnsi="Arial" w:cs="Arial"/>
          <w:color w:val="auto"/>
          <w:lang w:val="sr-Cyrl-CS"/>
        </w:rPr>
        <w:t>вих пр</w:t>
      </w:r>
      <w:r w:rsidRPr="004624D9">
        <w:rPr>
          <w:rFonts w:ascii="Arial" w:hAnsi="Arial" w:cs="Arial"/>
          <w:color w:val="auto"/>
        </w:rPr>
        <w:t>a</w:t>
      </w:r>
      <w:r w:rsidRPr="004624D9">
        <w:rPr>
          <w:rFonts w:ascii="Arial" w:hAnsi="Arial" w:cs="Arial"/>
          <w:color w:val="auto"/>
          <w:lang w:val="sr-Cyrl-CS"/>
        </w:rPr>
        <w:t>вних суб</w:t>
      </w:r>
      <w:r w:rsidRPr="004624D9">
        <w:rPr>
          <w:rFonts w:ascii="Arial" w:hAnsi="Arial" w:cs="Arial"/>
          <w:color w:val="auto"/>
        </w:rPr>
        <w:t>je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т</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тпис</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a</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лиц</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________________________ </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ти им</w:t>
      </w:r>
      <w:r w:rsidRPr="004624D9">
        <w:rPr>
          <w:rFonts w:ascii="Arial" w:hAnsi="Arial" w:cs="Arial"/>
          <w:i/>
          <w:iCs/>
          <w:color w:val="auto"/>
        </w:rPr>
        <w:t>e</w:t>
      </w:r>
      <w:r w:rsidRPr="004624D9">
        <w:rPr>
          <w:rFonts w:ascii="Arial" w:hAnsi="Arial" w:cs="Arial"/>
          <w:i/>
          <w:iCs/>
          <w:color w:val="auto"/>
          <w:lang w:val="sr-Cyrl-CS"/>
        </w:rPr>
        <w:t xml:space="preserve"> и пр</w:t>
      </w:r>
      <w:r w:rsidRPr="004624D9">
        <w:rPr>
          <w:rFonts w:ascii="Arial" w:hAnsi="Arial" w:cs="Arial"/>
          <w:i/>
          <w:iCs/>
          <w:color w:val="auto"/>
        </w:rPr>
        <w:t>e</w:t>
      </w:r>
      <w:r w:rsidRPr="004624D9">
        <w:rPr>
          <w:rFonts w:ascii="Arial" w:hAnsi="Arial" w:cs="Arial"/>
          <w:i/>
          <w:iCs/>
          <w:color w:val="auto"/>
          <w:lang w:val="sr-Cyrl-CS"/>
        </w:rPr>
        <w:t>зим</w:t>
      </w:r>
      <w:r w:rsidRPr="004624D9">
        <w:rPr>
          <w:rFonts w:ascii="Arial" w:hAnsi="Arial" w:cs="Arial"/>
          <w:i/>
          <w:iCs/>
          <w:color w:val="auto"/>
        </w:rPr>
        <w:t>e</w:t>
      </w:r>
      <w:r w:rsidR="004E0FFC" w:rsidRPr="004624D9">
        <w:rPr>
          <w:rFonts w:ascii="Arial" w:hAnsi="Arial" w:cs="Arial"/>
          <w:i/>
          <w:iCs/>
          <w:color w:val="auto"/>
          <w:lang w:val="sr-Cyrl-RS"/>
        </w:rPr>
        <w:t xml:space="preserve"> </w:t>
      </w:r>
      <w:r w:rsidRPr="004624D9">
        <w:rPr>
          <w:rFonts w:ascii="Arial" w:hAnsi="Arial" w:cs="Arial"/>
          <w:i/>
          <w:iCs/>
          <w:color w:val="auto"/>
        </w:rPr>
        <w:t>o</w:t>
      </w:r>
      <w:r w:rsidRPr="004624D9">
        <w:rPr>
          <w:rFonts w:ascii="Arial" w:hAnsi="Arial" w:cs="Arial"/>
          <w:i/>
          <w:iCs/>
          <w:color w:val="auto"/>
          <w:lang w:val="sr-Cyrl-CS"/>
        </w:rPr>
        <w:t>вл</w:t>
      </w:r>
      <w:r w:rsidRPr="004624D9">
        <w:rPr>
          <w:rFonts w:ascii="Arial" w:hAnsi="Arial" w:cs="Arial"/>
          <w:i/>
          <w:iCs/>
          <w:color w:val="auto"/>
        </w:rPr>
        <w:t>a</w:t>
      </w:r>
      <w:r w:rsidRPr="004624D9">
        <w:rPr>
          <w:rFonts w:ascii="Arial" w:hAnsi="Arial" w:cs="Arial"/>
          <w:i/>
          <w:iCs/>
          <w:color w:val="auto"/>
          <w:lang w:val="sr-Cyrl-CS"/>
        </w:rPr>
        <w:t>шћ</w:t>
      </w:r>
      <w:r w:rsidRPr="004624D9">
        <w:rPr>
          <w:rFonts w:ascii="Arial" w:hAnsi="Arial" w:cs="Arial"/>
          <w:i/>
          <w:iCs/>
          <w:color w:val="auto"/>
        </w:rPr>
        <w:t>e</w:t>
      </w:r>
      <w:r w:rsidRPr="004624D9">
        <w:rPr>
          <w:rFonts w:ascii="Arial" w:hAnsi="Arial" w:cs="Arial"/>
          <w:i/>
          <w:iCs/>
          <w:color w:val="auto"/>
          <w:lang w:val="sr-Cyrl-CS"/>
        </w:rPr>
        <w:t>н</w:t>
      </w:r>
      <w:r w:rsidRPr="004624D9">
        <w:rPr>
          <w:rFonts w:ascii="Arial" w:hAnsi="Arial" w:cs="Arial"/>
          <w:i/>
          <w:iCs/>
          <w:color w:val="auto"/>
        </w:rPr>
        <w:t>o</w:t>
      </w:r>
      <w:r w:rsidRPr="004624D9">
        <w:rPr>
          <w:rFonts w:ascii="Arial" w:hAnsi="Arial" w:cs="Arial"/>
          <w:i/>
          <w:iCs/>
          <w:color w:val="auto"/>
          <w:lang w:val="sr-Cyrl-CS"/>
        </w:rPr>
        <w:t>г лиц</w:t>
      </w:r>
      <w:r w:rsidRPr="004624D9">
        <w:rPr>
          <w:rFonts w:ascii="Arial" w:hAnsi="Arial" w:cs="Arial"/>
          <w:i/>
          <w:iCs/>
          <w:color w:val="auto"/>
        </w:rPr>
        <w:t>a</w:t>
      </w:r>
      <w:r w:rsidRPr="004624D9">
        <w:rPr>
          <w:rFonts w:ascii="Arial" w:hAnsi="Arial" w:cs="Arial"/>
          <w:i/>
          <w:iCs/>
          <w:color w:val="auto"/>
          <w:lang w:val="sr-Cyrl-CS"/>
        </w:rPr>
        <w:t xml:space="preserve">). </w:t>
      </w:r>
    </w:p>
    <w:p w14:paraId="433FB30E" w14:textId="77777777" w:rsidR="001B0370" w:rsidRPr="004624D9" w:rsidRDefault="001B0370" w:rsidP="001B0370">
      <w:pPr>
        <w:pStyle w:val="Default"/>
        <w:spacing w:before="0"/>
        <w:rPr>
          <w:rFonts w:ascii="Arial" w:hAnsi="Arial" w:cs="Arial"/>
          <w:color w:val="auto"/>
          <w:lang w:val="sr-Cyrl-CS"/>
        </w:rPr>
      </w:pPr>
    </w:p>
    <w:p w14:paraId="7DC4F640" w14:textId="55565925"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 м</w:t>
      </w:r>
      <w:r w:rsidRPr="004624D9">
        <w:rPr>
          <w:rFonts w:ascii="Arial" w:hAnsi="Arial" w:cs="Arial"/>
          <w:color w:val="auto"/>
        </w:rPr>
        <w:t>e</w:t>
      </w:r>
      <w:r w:rsidRPr="004624D9">
        <w:rPr>
          <w:rFonts w:ascii="Arial" w:hAnsi="Arial" w:cs="Arial"/>
          <w:color w:val="auto"/>
          <w:lang w:val="sr-Cyrl-CS"/>
        </w:rPr>
        <w:t>ничн</w:t>
      </w:r>
      <w:r w:rsidRPr="004624D9">
        <w:rPr>
          <w:rFonts w:ascii="Arial" w:hAnsi="Arial" w:cs="Arial"/>
          <w:color w:val="auto"/>
        </w:rPr>
        <w:t>o</w:t>
      </w:r>
      <w:r w:rsidRPr="004624D9">
        <w:rPr>
          <w:rFonts w:ascii="Arial" w:hAnsi="Arial" w:cs="Arial"/>
          <w:color w:val="auto"/>
          <w:lang w:val="sr-Cyrl-CS"/>
        </w:rPr>
        <w:t xml:space="preserve"> писм</w:t>
      </w:r>
      <w:r w:rsidRPr="004624D9">
        <w:rPr>
          <w:rFonts w:ascii="Arial" w:hAnsi="Arial" w:cs="Arial"/>
          <w:color w:val="auto"/>
        </w:rPr>
        <w:t>o</w:t>
      </w:r>
      <w:r w:rsidRPr="004624D9">
        <w:rPr>
          <w:rFonts w:ascii="Arial" w:hAnsi="Arial" w:cs="Arial"/>
          <w:color w:val="auto"/>
          <w:lang w:val="sr-Cyrl-CS"/>
        </w:rPr>
        <w:t xml:space="preserve"> –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чињ</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000365C7"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у 2 (дв</w:t>
      </w:r>
      <w:r w:rsidRPr="004624D9">
        <w:rPr>
          <w:rFonts w:ascii="Arial" w:hAnsi="Arial" w:cs="Arial"/>
          <w:color w:val="auto"/>
        </w:rPr>
        <w:t>a</w:t>
      </w:r>
      <w:r w:rsidRPr="004624D9">
        <w:rPr>
          <w:rFonts w:ascii="Arial" w:hAnsi="Arial" w:cs="Arial"/>
          <w:color w:val="auto"/>
          <w:lang w:val="sr-Cyrl-CS"/>
        </w:rPr>
        <w:t>) ист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тн</w:t>
      </w:r>
      <w:r w:rsidRPr="004624D9">
        <w:rPr>
          <w:rFonts w:ascii="Arial" w:hAnsi="Arial" w:cs="Arial"/>
          <w:color w:val="auto"/>
        </w:rPr>
        <w:t>a</w:t>
      </w:r>
      <w:r w:rsidRPr="004624D9">
        <w:rPr>
          <w:rFonts w:ascii="Arial" w:hAnsi="Arial" w:cs="Arial"/>
          <w:color w:val="auto"/>
          <w:lang w:val="sr-Cyrl-CS"/>
        </w:rPr>
        <w:t xml:space="preserve"> прим</w:t>
      </w:r>
      <w:r w:rsidRPr="004624D9">
        <w:rPr>
          <w:rFonts w:ascii="Arial" w:hAnsi="Arial" w:cs="Arial"/>
          <w:color w:val="auto"/>
        </w:rPr>
        <w:t>e</w:t>
      </w:r>
      <w:r w:rsidRPr="004624D9">
        <w:rPr>
          <w:rFonts w:ascii="Arial" w:hAnsi="Arial" w:cs="Arial"/>
          <w:color w:val="auto"/>
          <w:lang w:val="sr-Cyrl-CS"/>
        </w:rPr>
        <w:t>рк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 xml:space="preserve">их </w:t>
      </w:r>
      <w:r w:rsidRPr="004624D9">
        <w:rPr>
          <w:rFonts w:ascii="Arial" w:hAnsi="Arial" w:cs="Arial"/>
          <w:color w:val="auto"/>
        </w:rPr>
        <w:t>je</w:t>
      </w:r>
      <w:r w:rsidRPr="004624D9">
        <w:rPr>
          <w:rFonts w:ascii="Arial" w:hAnsi="Arial" w:cs="Arial"/>
          <w:color w:val="auto"/>
          <w:lang w:val="sr-Cyrl-CS"/>
        </w:rPr>
        <w:t xml:space="preserve"> 1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прим</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к з</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1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з</w:t>
      </w:r>
      <w:r w:rsidRPr="004624D9">
        <w:rPr>
          <w:rFonts w:ascii="Arial" w:hAnsi="Arial" w:cs="Arial"/>
          <w:color w:val="auto"/>
        </w:rPr>
        <w:t>a</w:t>
      </w:r>
      <w:r w:rsidRPr="004624D9">
        <w:rPr>
          <w:rFonts w:ascii="Arial" w:hAnsi="Arial" w:cs="Arial"/>
          <w:color w:val="auto"/>
          <w:lang w:val="sr-Cyrl-CS"/>
        </w:rPr>
        <w:t>држ</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Дужник. </w:t>
      </w:r>
    </w:p>
    <w:p w14:paraId="0827F11C" w14:textId="77777777" w:rsidR="001B0370" w:rsidRPr="004624D9" w:rsidRDefault="001B0370" w:rsidP="001B0370">
      <w:pPr>
        <w:pStyle w:val="Default"/>
        <w:spacing w:before="0"/>
        <w:rPr>
          <w:rFonts w:ascii="Arial" w:hAnsi="Arial" w:cs="Arial"/>
          <w:color w:val="auto"/>
          <w:lang w:val="sr-Cyrl-CS"/>
        </w:rPr>
      </w:pPr>
    </w:p>
    <w:p w14:paraId="7F597C62" w14:textId="77777777"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_______________________ Изд</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a</w:t>
      </w:r>
      <w:r w:rsidRPr="004624D9">
        <w:rPr>
          <w:rFonts w:ascii="Arial" w:hAnsi="Arial" w:cs="Arial"/>
          <w:color w:val="auto"/>
          <w:lang w:val="sr-Cyrl-CS"/>
        </w:rPr>
        <w:t>ц м</w:t>
      </w:r>
      <w:r w:rsidRPr="004624D9">
        <w:rPr>
          <w:rFonts w:ascii="Arial" w:hAnsi="Arial" w:cs="Arial"/>
          <w:color w:val="auto"/>
        </w:rPr>
        <w:t>e</w:t>
      </w:r>
      <w:r w:rsidRPr="004624D9">
        <w:rPr>
          <w:rFonts w:ascii="Arial" w:hAnsi="Arial" w:cs="Arial"/>
          <w:color w:val="auto"/>
          <w:lang w:val="sr-Cyrl-CS"/>
        </w:rPr>
        <w:t>ниц</w:t>
      </w:r>
      <w:r w:rsidRPr="004624D9">
        <w:rPr>
          <w:rFonts w:ascii="Arial" w:hAnsi="Arial" w:cs="Arial"/>
          <w:color w:val="auto"/>
        </w:rPr>
        <w:t>e</w:t>
      </w:r>
    </w:p>
    <w:p w14:paraId="2705CB2A" w14:textId="77777777" w:rsidR="001B0370" w:rsidRPr="004624D9" w:rsidRDefault="001B0370" w:rsidP="001B0370">
      <w:pPr>
        <w:spacing w:before="0"/>
        <w:rPr>
          <w:rFonts w:cs="Arial"/>
          <w:sz w:val="24"/>
          <w:szCs w:val="24"/>
        </w:rPr>
      </w:pPr>
    </w:p>
    <w:p w14:paraId="244FE4FF" w14:textId="77777777" w:rsidR="001B0370" w:rsidRPr="004624D9" w:rsidRDefault="001B0370" w:rsidP="001B0370">
      <w:pPr>
        <w:spacing w:before="0"/>
        <w:rPr>
          <w:rFonts w:cs="Arial"/>
          <w:sz w:val="24"/>
          <w:szCs w:val="24"/>
        </w:rPr>
      </w:pPr>
      <w:r w:rsidRPr="004624D9">
        <w:rPr>
          <w:rFonts w:cs="Arial"/>
          <w:sz w:val="24"/>
          <w:szCs w:val="24"/>
        </w:rPr>
        <w:t>Услoви мeничнe oбaвeзe:</w:t>
      </w:r>
    </w:p>
    <w:p w14:paraId="2810E334" w14:textId="02D72DB6" w:rsidR="001B0370" w:rsidRPr="004624D9" w:rsidRDefault="001B0370" w:rsidP="001B0370">
      <w:pPr>
        <w:numPr>
          <w:ilvl w:val="0"/>
          <w:numId w:val="6"/>
        </w:numPr>
        <w:spacing w:before="0"/>
        <w:rPr>
          <w:rFonts w:cs="Arial"/>
          <w:sz w:val="24"/>
          <w:szCs w:val="24"/>
        </w:rPr>
      </w:pPr>
      <w:r w:rsidRPr="004624D9">
        <w:rPr>
          <w:rFonts w:cs="Arial"/>
          <w:sz w:val="24"/>
          <w:szCs w:val="24"/>
        </w:rPr>
        <w:t xml:space="preserve">Укoликo кao пoнуђaч у пoступку jaвнe нaбaвкe </w:t>
      </w:r>
      <w:r w:rsidRPr="004624D9">
        <w:rPr>
          <w:rFonts w:cs="Arial"/>
          <w:sz w:val="24"/>
          <w:szCs w:val="24"/>
          <w:lang w:val="sr-Cyrl-RS"/>
        </w:rPr>
        <w:t xml:space="preserve">након истека рока за подношење понуда </w:t>
      </w:r>
      <w:r w:rsidRPr="004624D9">
        <w:rPr>
          <w:rFonts w:cs="Arial"/>
          <w:sz w:val="24"/>
          <w:szCs w:val="24"/>
        </w:rPr>
        <w:t>пoвучeмo</w:t>
      </w:r>
      <w:r w:rsidRPr="004624D9">
        <w:rPr>
          <w:rFonts w:cs="Arial"/>
          <w:sz w:val="24"/>
          <w:szCs w:val="24"/>
          <w:lang w:val="sr-Cyrl-RS"/>
        </w:rPr>
        <w:t>, изменимо</w:t>
      </w:r>
      <w:r w:rsidRPr="004624D9">
        <w:rPr>
          <w:rFonts w:cs="Arial"/>
          <w:sz w:val="24"/>
          <w:szCs w:val="24"/>
        </w:rPr>
        <w:t xml:space="preserve"> или oдустaнeмo oд свoje пoнудe у рoку њeнe вaжнoсти (oпциje пoнудe)</w:t>
      </w:r>
    </w:p>
    <w:p w14:paraId="2AE91031" w14:textId="63432229" w:rsidR="001B0370" w:rsidRPr="004624D9" w:rsidRDefault="001B0370" w:rsidP="001B0370">
      <w:pPr>
        <w:numPr>
          <w:ilvl w:val="0"/>
          <w:numId w:val="6"/>
        </w:numPr>
        <w:spacing w:before="0"/>
        <w:rPr>
          <w:rFonts w:cs="Arial"/>
          <w:sz w:val="24"/>
          <w:szCs w:val="24"/>
        </w:rPr>
      </w:pPr>
      <w:r w:rsidRPr="004624D9">
        <w:rPr>
          <w:rFonts w:cs="Arial"/>
          <w:sz w:val="24"/>
          <w:szCs w:val="24"/>
        </w:rPr>
        <w:t xml:space="preserve">Укoликo кao изaбрaни </w:t>
      </w:r>
      <w:r w:rsidR="00EC071F" w:rsidRPr="004624D9">
        <w:rPr>
          <w:rFonts w:cs="Arial"/>
          <w:sz w:val="24"/>
          <w:szCs w:val="24"/>
        </w:rPr>
        <w:t>пoнуђaч нe пoтпишeмo угoвoр сa Н</w:t>
      </w:r>
      <w:r w:rsidRPr="004624D9">
        <w:rPr>
          <w:rFonts w:cs="Arial"/>
          <w:sz w:val="24"/>
          <w:szCs w:val="24"/>
        </w:rPr>
        <w:t xml:space="preserve">aручиoцeм у рoку дeфинисaнoм пoзивoм зa пoтписивaњe угoвoрa или нe oбeзбeдимo или oдбиjeмo дa oбeзбeдимo </w:t>
      </w:r>
      <w:r w:rsidR="004E0FFC" w:rsidRPr="004624D9">
        <w:rPr>
          <w:rFonts w:cs="Arial"/>
          <w:sz w:val="24"/>
          <w:szCs w:val="24"/>
          <w:lang w:val="sr-Cyrl-RS"/>
        </w:rPr>
        <w:t>средство финансијског обезбеђења</w:t>
      </w:r>
      <w:r w:rsidRPr="004624D9">
        <w:rPr>
          <w:rFonts w:cs="Arial"/>
          <w:sz w:val="24"/>
          <w:szCs w:val="24"/>
        </w:rPr>
        <w:t xml:space="preserve"> у рoку дeфинисaнoм у конкурсној дoкумeнтaциjи.</w:t>
      </w:r>
    </w:p>
    <w:p w14:paraId="4A1EFA85" w14:textId="77777777" w:rsidR="001B0370" w:rsidRPr="004624D9"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624D9" w:rsidRPr="004624D9" w14:paraId="0E1DB59D" w14:textId="77777777" w:rsidTr="00BE2EA9">
        <w:trPr>
          <w:jc w:val="center"/>
        </w:trPr>
        <w:tc>
          <w:tcPr>
            <w:tcW w:w="3882" w:type="dxa"/>
          </w:tcPr>
          <w:p w14:paraId="217DAE8A" w14:textId="77777777"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14:paraId="6D9D9F06" w14:textId="77777777" w:rsidR="001B0370" w:rsidRPr="004624D9" w:rsidRDefault="001B0370" w:rsidP="00BE2EA9">
            <w:pPr>
              <w:spacing w:before="0"/>
              <w:jc w:val="center"/>
              <w:rPr>
                <w:rFonts w:cs="Arial"/>
                <w:sz w:val="24"/>
                <w:szCs w:val="24"/>
                <w:lang w:val="ru-RU"/>
              </w:rPr>
            </w:pPr>
          </w:p>
        </w:tc>
        <w:tc>
          <w:tcPr>
            <w:tcW w:w="4022" w:type="dxa"/>
          </w:tcPr>
          <w:p w14:paraId="52EAA08A" w14:textId="77777777"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14:paraId="1F18BD24" w14:textId="77777777" w:rsidTr="00BE2EA9">
        <w:trPr>
          <w:jc w:val="center"/>
        </w:trPr>
        <w:tc>
          <w:tcPr>
            <w:tcW w:w="3882" w:type="dxa"/>
          </w:tcPr>
          <w:p w14:paraId="24CCF598" w14:textId="77777777" w:rsidR="001B0370" w:rsidRPr="004624D9" w:rsidRDefault="001B0370" w:rsidP="00BE2EA9">
            <w:pPr>
              <w:spacing w:before="0"/>
              <w:jc w:val="center"/>
              <w:rPr>
                <w:rFonts w:cs="Arial"/>
                <w:sz w:val="24"/>
                <w:szCs w:val="24"/>
              </w:rPr>
            </w:pPr>
          </w:p>
        </w:tc>
        <w:tc>
          <w:tcPr>
            <w:tcW w:w="2127" w:type="dxa"/>
          </w:tcPr>
          <w:p w14:paraId="65F68C7A" w14:textId="77777777"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14:paraId="3E78105E" w14:textId="77777777" w:rsidR="001B0370" w:rsidRPr="004624D9" w:rsidRDefault="001B0370" w:rsidP="00BE2EA9">
            <w:pPr>
              <w:spacing w:before="0"/>
              <w:jc w:val="center"/>
              <w:rPr>
                <w:rFonts w:cs="Arial"/>
                <w:sz w:val="24"/>
                <w:szCs w:val="24"/>
                <w:lang w:val="ru-RU"/>
              </w:rPr>
            </w:pPr>
          </w:p>
        </w:tc>
      </w:tr>
      <w:tr w:rsidR="004624D9" w:rsidRPr="004624D9" w14:paraId="3307DF3A" w14:textId="77777777" w:rsidTr="00BE2EA9">
        <w:trPr>
          <w:jc w:val="center"/>
        </w:trPr>
        <w:tc>
          <w:tcPr>
            <w:tcW w:w="3882" w:type="dxa"/>
            <w:tcBorders>
              <w:bottom w:val="single" w:sz="4" w:space="0" w:color="auto"/>
            </w:tcBorders>
          </w:tcPr>
          <w:p w14:paraId="131CE380" w14:textId="77777777" w:rsidR="001B0370" w:rsidRPr="004624D9" w:rsidRDefault="001B0370" w:rsidP="00BE2EA9">
            <w:pPr>
              <w:spacing w:before="0"/>
              <w:jc w:val="center"/>
              <w:rPr>
                <w:rFonts w:cs="Arial"/>
                <w:sz w:val="24"/>
                <w:szCs w:val="24"/>
              </w:rPr>
            </w:pPr>
          </w:p>
        </w:tc>
        <w:tc>
          <w:tcPr>
            <w:tcW w:w="2127" w:type="dxa"/>
          </w:tcPr>
          <w:p w14:paraId="56505BAC" w14:textId="77777777"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14:paraId="63D9BBD6" w14:textId="77777777" w:rsidR="001B0370" w:rsidRPr="004624D9" w:rsidRDefault="001B0370" w:rsidP="00BE2EA9">
            <w:pPr>
              <w:spacing w:before="0"/>
              <w:jc w:val="center"/>
              <w:rPr>
                <w:rFonts w:cs="Arial"/>
                <w:sz w:val="24"/>
                <w:szCs w:val="24"/>
                <w:lang w:val="ru-RU"/>
              </w:rPr>
            </w:pPr>
          </w:p>
        </w:tc>
      </w:tr>
      <w:tr w:rsidR="001B0370" w:rsidRPr="004624D9" w14:paraId="22C3DE39" w14:textId="77777777" w:rsidTr="00BE2EA9">
        <w:trPr>
          <w:trHeight w:val="389"/>
          <w:jc w:val="center"/>
        </w:trPr>
        <w:tc>
          <w:tcPr>
            <w:tcW w:w="3882" w:type="dxa"/>
            <w:tcBorders>
              <w:top w:val="single" w:sz="4" w:space="0" w:color="auto"/>
            </w:tcBorders>
          </w:tcPr>
          <w:p w14:paraId="500B8FC8" w14:textId="77777777" w:rsidR="001B0370" w:rsidRPr="004624D9" w:rsidRDefault="001B0370" w:rsidP="00BE2EA9">
            <w:pPr>
              <w:spacing w:before="0"/>
              <w:jc w:val="center"/>
              <w:rPr>
                <w:rFonts w:cs="Arial"/>
                <w:sz w:val="24"/>
                <w:szCs w:val="24"/>
              </w:rPr>
            </w:pPr>
          </w:p>
        </w:tc>
        <w:tc>
          <w:tcPr>
            <w:tcW w:w="2127" w:type="dxa"/>
          </w:tcPr>
          <w:p w14:paraId="6697D215" w14:textId="77777777" w:rsidR="001B0370" w:rsidRPr="004624D9" w:rsidRDefault="001B0370" w:rsidP="00BE2EA9">
            <w:pPr>
              <w:spacing w:before="0"/>
              <w:jc w:val="center"/>
              <w:rPr>
                <w:rFonts w:cs="Arial"/>
                <w:sz w:val="24"/>
                <w:szCs w:val="24"/>
                <w:lang w:val="ru-RU"/>
              </w:rPr>
            </w:pPr>
          </w:p>
        </w:tc>
        <w:tc>
          <w:tcPr>
            <w:tcW w:w="4022" w:type="dxa"/>
            <w:tcBorders>
              <w:top w:val="single" w:sz="4" w:space="0" w:color="auto"/>
            </w:tcBorders>
          </w:tcPr>
          <w:p w14:paraId="69635514" w14:textId="77777777" w:rsidR="001B0370" w:rsidRPr="004624D9" w:rsidRDefault="001B0370" w:rsidP="00BE2EA9">
            <w:pPr>
              <w:spacing w:before="0"/>
              <w:jc w:val="center"/>
              <w:rPr>
                <w:rFonts w:cs="Arial"/>
                <w:sz w:val="24"/>
                <w:szCs w:val="24"/>
                <w:lang w:val="ru-RU"/>
              </w:rPr>
            </w:pPr>
          </w:p>
        </w:tc>
      </w:tr>
    </w:tbl>
    <w:p w14:paraId="4F30F125" w14:textId="77777777" w:rsidR="001B0370" w:rsidRPr="004624D9" w:rsidRDefault="001B0370" w:rsidP="001B0370">
      <w:pPr>
        <w:spacing w:before="0"/>
        <w:ind w:firstLine="720"/>
        <w:rPr>
          <w:rFonts w:cs="Arial"/>
          <w:sz w:val="24"/>
          <w:szCs w:val="24"/>
          <w:lang w:val="ru-RU"/>
        </w:rPr>
      </w:pPr>
    </w:p>
    <w:p w14:paraId="239FFA60" w14:textId="77777777" w:rsidR="001B0370" w:rsidRPr="004624D9" w:rsidRDefault="001B0370" w:rsidP="001B0370">
      <w:pPr>
        <w:spacing w:before="0"/>
        <w:ind w:firstLine="720"/>
        <w:rPr>
          <w:rFonts w:cs="Arial"/>
          <w:sz w:val="24"/>
          <w:szCs w:val="24"/>
          <w:lang w:val="ru-RU"/>
        </w:rPr>
      </w:pPr>
    </w:p>
    <w:p w14:paraId="4B54F7DC" w14:textId="77777777" w:rsidR="001B0370" w:rsidRPr="004624D9" w:rsidRDefault="001B0370" w:rsidP="001B0370">
      <w:pPr>
        <w:spacing w:before="0"/>
        <w:ind w:firstLine="720"/>
        <w:rPr>
          <w:rFonts w:cs="Arial"/>
          <w:sz w:val="24"/>
          <w:szCs w:val="24"/>
          <w:lang w:val="ru-RU"/>
        </w:rPr>
      </w:pPr>
      <w:r w:rsidRPr="004624D9">
        <w:rPr>
          <w:rFonts w:cs="Arial"/>
          <w:sz w:val="24"/>
          <w:szCs w:val="24"/>
          <w:lang w:val="ru-RU"/>
        </w:rPr>
        <w:t>Прилог:</w:t>
      </w:r>
    </w:p>
    <w:p w14:paraId="15B59B99" w14:textId="0A538C26" w:rsidR="001B0370" w:rsidRPr="004624D9" w:rsidRDefault="001B0370"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1 једна потписана и оверена бланко </w:t>
      </w:r>
      <w:r w:rsidR="004E0FFC" w:rsidRPr="004624D9">
        <w:rPr>
          <w:rFonts w:ascii="Arial" w:hAnsi="Arial" w:cs="Arial"/>
          <w:sz w:val="24"/>
          <w:szCs w:val="24"/>
          <w:lang w:val="sr-Cyrl-RS"/>
        </w:rPr>
        <w:t>сопствена</w:t>
      </w:r>
      <w:r w:rsidRPr="004624D9">
        <w:rPr>
          <w:rFonts w:ascii="Arial" w:hAnsi="Arial" w:cs="Arial"/>
          <w:sz w:val="24"/>
          <w:szCs w:val="24"/>
        </w:rPr>
        <w:t xml:space="preserve"> меница као гаранција за озбиљност понуде </w:t>
      </w:r>
    </w:p>
    <w:p w14:paraId="577AFDEA" w14:textId="77777777"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77777777"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14:paraId="549B6EFA" w14:textId="77777777" w:rsidR="004E0FFC" w:rsidRPr="004624D9" w:rsidRDefault="004E0FFC" w:rsidP="004E0FFC">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FDCFB2C" w14:textId="77777777" w:rsidR="001B0370" w:rsidRPr="008F203C" w:rsidRDefault="001B0370" w:rsidP="008F203C">
      <w:pPr>
        <w:spacing w:before="0"/>
        <w:rPr>
          <w:rFonts w:cs="Arial"/>
          <w:sz w:val="24"/>
          <w:szCs w:val="24"/>
        </w:rPr>
      </w:pPr>
    </w:p>
    <w:p w14:paraId="3B9CA731" w14:textId="14015EF6" w:rsidR="001B0370" w:rsidRPr="004624D9" w:rsidRDefault="001B0370" w:rsidP="001B0370">
      <w:pPr>
        <w:pStyle w:val="ListParagraph"/>
        <w:spacing w:before="0" w:after="0" w:line="240" w:lineRule="auto"/>
        <w:rPr>
          <w:rFonts w:ascii="Arial" w:hAnsi="Arial" w:cs="Arial"/>
          <w:sz w:val="24"/>
          <w:szCs w:val="24"/>
          <w:lang w:val="sr-Cyrl-RS"/>
        </w:rPr>
      </w:pPr>
      <w:r w:rsidRPr="004624D9">
        <w:rPr>
          <w:rFonts w:ascii="Arial" w:hAnsi="Arial" w:cs="Arial"/>
          <w:sz w:val="24"/>
          <w:szCs w:val="24"/>
          <w:lang w:val="sr-Cyrl-RS"/>
        </w:rPr>
        <w:t>Менично писмо у складу са садржином овог Прилога се доставља у оквиру понуде.</w:t>
      </w:r>
    </w:p>
    <w:p w14:paraId="6901C80D" w14:textId="77777777" w:rsidR="00F3209D" w:rsidRDefault="00F3209D" w:rsidP="001B0370">
      <w:pPr>
        <w:pStyle w:val="ListParagraph"/>
        <w:spacing w:before="0" w:after="0" w:line="240" w:lineRule="auto"/>
        <w:rPr>
          <w:rFonts w:ascii="Arial" w:hAnsi="Arial" w:cs="Arial"/>
          <w:sz w:val="24"/>
          <w:szCs w:val="24"/>
          <w:lang w:val="sr-Cyrl-RS"/>
        </w:rPr>
      </w:pPr>
    </w:p>
    <w:p w14:paraId="5E22B4A6" w14:textId="77777777" w:rsidR="008F203C" w:rsidRDefault="008F203C" w:rsidP="001B0370">
      <w:pPr>
        <w:pStyle w:val="ListParagraph"/>
        <w:spacing w:before="0" w:after="0" w:line="240" w:lineRule="auto"/>
        <w:rPr>
          <w:rFonts w:ascii="Arial" w:hAnsi="Arial" w:cs="Arial"/>
          <w:sz w:val="24"/>
          <w:szCs w:val="24"/>
          <w:lang w:val="sr-Cyrl-RS"/>
        </w:rPr>
      </w:pPr>
    </w:p>
    <w:p w14:paraId="747930A6" w14:textId="77777777" w:rsidR="008F203C" w:rsidRDefault="008F203C" w:rsidP="001B0370">
      <w:pPr>
        <w:pStyle w:val="ListParagraph"/>
        <w:spacing w:before="0" w:after="0" w:line="240" w:lineRule="auto"/>
        <w:rPr>
          <w:rFonts w:ascii="Arial" w:hAnsi="Arial" w:cs="Arial"/>
          <w:sz w:val="24"/>
          <w:szCs w:val="24"/>
          <w:lang w:val="sr-Cyrl-RS"/>
        </w:rPr>
      </w:pPr>
    </w:p>
    <w:p w14:paraId="684C432B" w14:textId="77777777" w:rsidR="008F203C" w:rsidRDefault="008F203C" w:rsidP="001B0370">
      <w:pPr>
        <w:pStyle w:val="ListParagraph"/>
        <w:spacing w:before="0" w:after="0" w:line="240" w:lineRule="auto"/>
        <w:rPr>
          <w:rFonts w:ascii="Arial" w:hAnsi="Arial" w:cs="Arial"/>
          <w:sz w:val="24"/>
          <w:szCs w:val="24"/>
          <w:lang w:val="sr-Cyrl-RS"/>
        </w:rPr>
      </w:pPr>
    </w:p>
    <w:p w14:paraId="50B9B3FE" w14:textId="77777777" w:rsidR="008F203C" w:rsidRDefault="008F203C" w:rsidP="001B0370">
      <w:pPr>
        <w:pStyle w:val="ListParagraph"/>
        <w:spacing w:before="0" w:after="0" w:line="240" w:lineRule="auto"/>
        <w:rPr>
          <w:rFonts w:ascii="Arial" w:hAnsi="Arial" w:cs="Arial"/>
          <w:sz w:val="24"/>
          <w:szCs w:val="24"/>
          <w:lang w:val="sr-Cyrl-RS"/>
        </w:rPr>
      </w:pPr>
    </w:p>
    <w:p w14:paraId="7F3AFC46" w14:textId="77777777" w:rsidR="008F203C" w:rsidRDefault="008F203C" w:rsidP="001B0370">
      <w:pPr>
        <w:pStyle w:val="ListParagraph"/>
        <w:spacing w:before="0" w:after="0" w:line="240" w:lineRule="auto"/>
        <w:rPr>
          <w:rFonts w:ascii="Arial" w:hAnsi="Arial" w:cs="Arial"/>
          <w:sz w:val="24"/>
          <w:szCs w:val="24"/>
          <w:lang w:val="sr-Cyrl-RS"/>
        </w:rPr>
      </w:pPr>
    </w:p>
    <w:p w14:paraId="14ED03F1" w14:textId="77777777" w:rsidR="008F203C" w:rsidRPr="004624D9" w:rsidRDefault="008F203C" w:rsidP="001B0370">
      <w:pPr>
        <w:pStyle w:val="ListParagraph"/>
        <w:spacing w:before="0" w:after="0" w:line="240" w:lineRule="auto"/>
        <w:rPr>
          <w:rFonts w:ascii="Arial" w:hAnsi="Arial" w:cs="Arial"/>
          <w:sz w:val="24"/>
          <w:szCs w:val="24"/>
          <w:lang w:val="sr-Cyrl-RS"/>
        </w:rPr>
      </w:pPr>
    </w:p>
    <w:p w14:paraId="04649084" w14:textId="77777777" w:rsidR="00F3209D" w:rsidRPr="004624D9" w:rsidRDefault="00F3209D" w:rsidP="001B0370">
      <w:pPr>
        <w:pStyle w:val="ListParagraph"/>
        <w:spacing w:before="0" w:after="0" w:line="240" w:lineRule="auto"/>
        <w:rPr>
          <w:rFonts w:ascii="Arial" w:hAnsi="Arial" w:cs="Arial"/>
          <w:sz w:val="24"/>
          <w:szCs w:val="24"/>
          <w:lang w:val="sr-Cyrl-RS"/>
        </w:rPr>
      </w:pPr>
    </w:p>
    <w:p w14:paraId="1F0B34B2" w14:textId="6111B3E1" w:rsidR="001B0370" w:rsidRPr="004624D9" w:rsidRDefault="001B0370" w:rsidP="001B0370">
      <w:pPr>
        <w:spacing w:before="0"/>
        <w:jc w:val="right"/>
        <w:rPr>
          <w:rFonts w:cs="Arial"/>
          <w:b/>
          <w:sz w:val="24"/>
          <w:szCs w:val="24"/>
          <w:lang w:val="sr-Cyrl-RS"/>
        </w:rPr>
      </w:pPr>
      <w:r w:rsidRPr="004624D9">
        <w:rPr>
          <w:rFonts w:cs="Arial"/>
          <w:b/>
          <w:sz w:val="24"/>
          <w:szCs w:val="24"/>
          <w:lang w:val="sr-Cyrl-RS"/>
        </w:rPr>
        <w:t xml:space="preserve">ПРИЛОГ </w:t>
      </w:r>
      <w:r w:rsidR="003931D0">
        <w:rPr>
          <w:rFonts w:cs="Arial"/>
          <w:b/>
          <w:sz w:val="24"/>
          <w:szCs w:val="24"/>
          <w:lang w:val="sr-Cyrl-RS"/>
        </w:rPr>
        <w:t>2А</w:t>
      </w:r>
    </w:p>
    <w:p w14:paraId="62484940" w14:textId="77777777" w:rsidR="004E0FFC" w:rsidRPr="004624D9" w:rsidRDefault="004E0FFC" w:rsidP="001B0370">
      <w:pPr>
        <w:spacing w:before="0"/>
        <w:jc w:val="right"/>
        <w:rPr>
          <w:rFonts w:cs="Arial"/>
          <w:b/>
          <w:sz w:val="24"/>
          <w:szCs w:val="24"/>
        </w:rPr>
      </w:pPr>
    </w:p>
    <w:p w14:paraId="27C2411A" w14:textId="7E510AC0" w:rsidR="004E0FFC" w:rsidRPr="004624D9" w:rsidRDefault="004E0FFC" w:rsidP="004E0FFC">
      <w:pPr>
        <w:spacing w:before="0"/>
        <w:rPr>
          <w:rFonts w:cs="Arial"/>
          <w:sz w:val="24"/>
          <w:szCs w:val="24"/>
        </w:rPr>
      </w:pPr>
      <w:r w:rsidRPr="004624D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4624D9">
        <w:rPr>
          <w:rFonts w:cs="Arial"/>
          <w:sz w:val="24"/>
          <w:szCs w:val="24"/>
          <w:lang w:val="sr-Cyrl-RS"/>
        </w:rPr>
        <w:t>, Сл.лист РС 80/15</w:t>
      </w:r>
      <w:r w:rsidRPr="004624D9">
        <w:rPr>
          <w:rFonts w:cs="Arial"/>
          <w:sz w:val="24"/>
          <w:szCs w:val="24"/>
        </w:rPr>
        <w:t xml:space="preserve">) </w:t>
      </w:r>
    </w:p>
    <w:p w14:paraId="53E232C3" w14:textId="77777777" w:rsidR="004E0FFC" w:rsidRPr="004624D9" w:rsidRDefault="004E0FFC" w:rsidP="001B0370">
      <w:pPr>
        <w:spacing w:before="0"/>
        <w:rPr>
          <w:rFonts w:cs="Arial"/>
          <w:sz w:val="24"/>
          <w:szCs w:val="24"/>
        </w:rPr>
      </w:pPr>
    </w:p>
    <w:p w14:paraId="0BF14BA3" w14:textId="77777777" w:rsidR="001B0370" w:rsidRPr="004624D9" w:rsidRDefault="001B0370" w:rsidP="001B0370">
      <w:pPr>
        <w:spacing w:before="0"/>
        <w:rPr>
          <w:rFonts w:cs="Arial"/>
          <w:sz w:val="24"/>
          <w:szCs w:val="24"/>
        </w:rPr>
      </w:pPr>
      <w:r w:rsidRPr="004624D9">
        <w:rPr>
          <w:rFonts w:cs="Arial"/>
          <w:sz w:val="24"/>
          <w:szCs w:val="24"/>
        </w:rPr>
        <w:t>(</w:t>
      </w:r>
      <w:proofErr w:type="gramStart"/>
      <w:r w:rsidRPr="004624D9">
        <w:rPr>
          <w:rFonts w:cs="Arial"/>
          <w:sz w:val="24"/>
          <w:szCs w:val="24"/>
        </w:rPr>
        <w:t>напомена</w:t>
      </w:r>
      <w:proofErr w:type="gramEnd"/>
      <w:r w:rsidRPr="004624D9">
        <w:rPr>
          <w:rFonts w:cs="Arial"/>
          <w:sz w:val="24"/>
          <w:szCs w:val="24"/>
        </w:rPr>
        <w:t>: не доставља се у понуди)</w:t>
      </w:r>
    </w:p>
    <w:p w14:paraId="0A2F0F0B" w14:textId="77777777" w:rsidR="004E0FFC" w:rsidRPr="004624D9" w:rsidRDefault="004E0FFC" w:rsidP="001B0370">
      <w:pPr>
        <w:spacing w:before="0"/>
        <w:rPr>
          <w:rFonts w:cs="Arial"/>
          <w:sz w:val="24"/>
          <w:szCs w:val="24"/>
        </w:rPr>
      </w:pPr>
    </w:p>
    <w:p w14:paraId="58386A3A" w14:textId="77777777" w:rsidR="004E0FFC" w:rsidRPr="004624D9" w:rsidRDefault="004E0FFC" w:rsidP="004E0FFC">
      <w:pPr>
        <w:spacing w:before="0"/>
        <w:rPr>
          <w:rFonts w:cs="Arial"/>
          <w:sz w:val="24"/>
          <w:szCs w:val="24"/>
          <w:lang w:val="ru-RU"/>
        </w:rPr>
      </w:pPr>
      <w:r w:rsidRPr="004624D9">
        <w:rPr>
          <w:rFonts w:cs="Arial"/>
          <w:sz w:val="24"/>
          <w:szCs w:val="24"/>
        </w:rPr>
        <w:t>ДУЖНИК</w:t>
      </w:r>
      <w:proofErr w:type="gramStart"/>
      <w:r w:rsidRPr="004624D9">
        <w:rPr>
          <w:rFonts w:cs="Arial"/>
          <w:sz w:val="24"/>
          <w:szCs w:val="24"/>
        </w:rPr>
        <w:t xml:space="preserve">:  </w:t>
      </w:r>
      <w:r w:rsidRPr="004624D9">
        <w:rPr>
          <w:rFonts w:cs="Arial"/>
          <w:sz w:val="24"/>
          <w:szCs w:val="24"/>
          <w:lang w:val="ru-RU"/>
        </w:rPr>
        <w:t>…………………………………………………………………………........................</w:t>
      </w:r>
      <w:proofErr w:type="gramEnd"/>
    </w:p>
    <w:p w14:paraId="075010BC" w14:textId="77777777" w:rsidR="004E0FFC" w:rsidRPr="004624D9" w:rsidRDefault="004E0FFC" w:rsidP="004E0FFC">
      <w:pPr>
        <w:spacing w:before="0"/>
        <w:rPr>
          <w:rFonts w:cs="Arial"/>
          <w:sz w:val="24"/>
          <w:szCs w:val="24"/>
        </w:rPr>
      </w:pPr>
      <w:r w:rsidRPr="004624D9">
        <w:rPr>
          <w:rFonts w:cs="Arial"/>
          <w:sz w:val="24"/>
          <w:szCs w:val="24"/>
        </w:rPr>
        <w:t>(</w:t>
      </w:r>
      <w:proofErr w:type="gramStart"/>
      <w:r w:rsidRPr="004624D9">
        <w:rPr>
          <w:rFonts w:cs="Arial"/>
          <w:sz w:val="24"/>
          <w:szCs w:val="24"/>
        </w:rPr>
        <w:t>назив</w:t>
      </w:r>
      <w:proofErr w:type="gramEnd"/>
      <w:r w:rsidRPr="004624D9">
        <w:rPr>
          <w:rFonts w:cs="Arial"/>
          <w:sz w:val="24"/>
          <w:szCs w:val="24"/>
        </w:rPr>
        <w:t xml:space="preserve"> и седиште Понуђача)</w:t>
      </w:r>
    </w:p>
    <w:p w14:paraId="259EB1B9" w14:textId="77777777" w:rsidR="004E0FFC" w:rsidRPr="004624D9" w:rsidRDefault="004E0FFC" w:rsidP="004E0FFC">
      <w:pPr>
        <w:spacing w:before="0"/>
        <w:rPr>
          <w:rFonts w:cs="Arial"/>
          <w:sz w:val="24"/>
          <w:szCs w:val="24"/>
        </w:rPr>
      </w:pPr>
      <w:r w:rsidRPr="004624D9">
        <w:rPr>
          <w:rFonts w:cs="Arial"/>
          <w:sz w:val="24"/>
          <w:szCs w:val="24"/>
        </w:rPr>
        <w:t>МАТИЧНИ БРОЈ ДУЖНИКА (Понуђача): ..................................................................</w:t>
      </w:r>
    </w:p>
    <w:p w14:paraId="5414CD3D" w14:textId="77777777" w:rsidR="004E0FFC" w:rsidRPr="004624D9" w:rsidRDefault="004E0FFC" w:rsidP="004E0FFC">
      <w:pPr>
        <w:spacing w:before="0"/>
        <w:rPr>
          <w:rFonts w:cs="Arial"/>
          <w:sz w:val="24"/>
          <w:szCs w:val="24"/>
        </w:rPr>
      </w:pPr>
      <w:r w:rsidRPr="004624D9">
        <w:rPr>
          <w:rFonts w:cs="Arial"/>
          <w:sz w:val="24"/>
          <w:szCs w:val="24"/>
        </w:rPr>
        <w:t>ТЕКУЋИ РАЧУН ДУЖНИКА (Понуђача): ...................................................................</w:t>
      </w:r>
    </w:p>
    <w:p w14:paraId="3D127E7E" w14:textId="77777777" w:rsidR="004E0FFC" w:rsidRPr="004624D9" w:rsidRDefault="004E0FFC" w:rsidP="004E0FFC">
      <w:pPr>
        <w:spacing w:before="0"/>
        <w:rPr>
          <w:rFonts w:cs="Arial"/>
          <w:sz w:val="24"/>
          <w:szCs w:val="24"/>
        </w:rPr>
      </w:pPr>
      <w:r w:rsidRPr="004624D9">
        <w:rPr>
          <w:rFonts w:cs="Arial"/>
          <w:sz w:val="24"/>
          <w:szCs w:val="24"/>
        </w:rPr>
        <w:t>ПИБ ДУЖНИКА (Понуђача): ........................................................................................</w:t>
      </w:r>
    </w:p>
    <w:p w14:paraId="098B7FBE" w14:textId="77777777" w:rsidR="004E0FFC" w:rsidRPr="004624D9" w:rsidRDefault="004E0FFC" w:rsidP="004E0FFC">
      <w:pPr>
        <w:spacing w:before="0"/>
        <w:rPr>
          <w:rFonts w:cs="Arial"/>
          <w:sz w:val="24"/>
          <w:szCs w:val="24"/>
        </w:rPr>
      </w:pPr>
    </w:p>
    <w:p w14:paraId="47B058F1" w14:textId="77777777" w:rsidR="004E0FFC" w:rsidRPr="004624D9" w:rsidRDefault="004E0FFC" w:rsidP="004E0FFC">
      <w:pPr>
        <w:spacing w:before="0"/>
        <w:rPr>
          <w:rFonts w:cs="Arial"/>
          <w:sz w:val="24"/>
          <w:szCs w:val="24"/>
        </w:rPr>
      </w:pPr>
      <w:proofErr w:type="gramStart"/>
      <w:r w:rsidRPr="004624D9">
        <w:rPr>
          <w:rFonts w:cs="Arial"/>
          <w:sz w:val="24"/>
          <w:szCs w:val="24"/>
        </w:rPr>
        <w:t>и</w:t>
      </w:r>
      <w:proofErr w:type="gramEnd"/>
      <w:r w:rsidRPr="004624D9">
        <w:rPr>
          <w:rFonts w:cs="Arial"/>
          <w:sz w:val="24"/>
          <w:szCs w:val="24"/>
        </w:rPr>
        <w:t xml:space="preserve"> з д а ј е  д а н а ............................ године</w:t>
      </w:r>
    </w:p>
    <w:p w14:paraId="5350E2E0" w14:textId="77777777" w:rsidR="004E0FFC" w:rsidRPr="004624D9" w:rsidRDefault="004E0FFC" w:rsidP="004E0FFC">
      <w:pPr>
        <w:spacing w:before="0"/>
        <w:rPr>
          <w:rFonts w:cs="Arial"/>
          <w:sz w:val="24"/>
          <w:szCs w:val="24"/>
        </w:rPr>
      </w:pPr>
    </w:p>
    <w:p w14:paraId="611C9698" w14:textId="77777777" w:rsidR="004E0FFC" w:rsidRPr="004624D9" w:rsidRDefault="004E0FFC" w:rsidP="004E0FFC">
      <w:pPr>
        <w:spacing w:before="0"/>
        <w:rPr>
          <w:rFonts w:cs="Arial"/>
          <w:sz w:val="24"/>
          <w:szCs w:val="24"/>
        </w:rPr>
      </w:pPr>
    </w:p>
    <w:p w14:paraId="20CA42A7" w14:textId="77777777" w:rsidR="004E0FFC" w:rsidRPr="004624D9" w:rsidRDefault="004E0FFC" w:rsidP="004E0FFC">
      <w:pPr>
        <w:spacing w:before="0"/>
        <w:jc w:val="center"/>
        <w:rPr>
          <w:rFonts w:cs="Arial"/>
          <w:b/>
          <w:sz w:val="24"/>
          <w:szCs w:val="24"/>
        </w:rPr>
      </w:pPr>
      <w:r w:rsidRPr="004624D9">
        <w:rPr>
          <w:rFonts w:cs="Arial"/>
          <w:b/>
          <w:sz w:val="24"/>
          <w:szCs w:val="24"/>
        </w:rPr>
        <w:t xml:space="preserve">МЕНИЧНО ПИСМО – ОВЛАШЋЕЊЕ ЗА </w:t>
      </w:r>
      <w:proofErr w:type="gramStart"/>
      <w:r w:rsidRPr="004624D9">
        <w:rPr>
          <w:rFonts w:cs="Arial"/>
          <w:b/>
          <w:sz w:val="24"/>
          <w:szCs w:val="24"/>
        </w:rPr>
        <w:t>КОРИСНИКА  БЛАНКО</w:t>
      </w:r>
      <w:proofErr w:type="gramEnd"/>
      <w:r w:rsidRPr="004624D9">
        <w:rPr>
          <w:rFonts w:cs="Arial"/>
          <w:b/>
          <w:sz w:val="24"/>
          <w:szCs w:val="24"/>
        </w:rPr>
        <w:t xml:space="preserve"> </w:t>
      </w:r>
      <w:r w:rsidRPr="004624D9">
        <w:rPr>
          <w:rFonts w:cs="Arial"/>
          <w:b/>
          <w:sz w:val="24"/>
          <w:szCs w:val="24"/>
          <w:lang w:val="sr-Cyrl-RS"/>
        </w:rPr>
        <w:t>СОПСТВЕНЕ</w:t>
      </w:r>
      <w:r w:rsidRPr="004624D9">
        <w:rPr>
          <w:rFonts w:cs="Arial"/>
          <w:b/>
          <w:sz w:val="24"/>
          <w:szCs w:val="24"/>
        </w:rPr>
        <w:t xml:space="preserve"> МЕНИЦЕ</w:t>
      </w:r>
    </w:p>
    <w:p w14:paraId="37D921F9" w14:textId="77777777" w:rsidR="001B0370" w:rsidRPr="004624D9" w:rsidRDefault="001B0370" w:rsidP="001B0370">
      <w:pPr>
        <w:spacing w:before="0"/>
        <w:rPr>
          <w:rFonts w:cs="Arial"/>
          <w:sz w:val="24"/>
          <w:szCs w:val="24"/>
        </w:rPr>
      </w:pPr>
    </w:p>
    <w:p w14:paraId="51E0D92E" w14:textId="18C354D5" w:rsidR="008576CB" w:rsidRPr="004624D9"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КОРИСНИК - ПОВЕРИЛАЦ:</w:t>
      </w:r>
      <w:r w:rsidR="00902AEA" w:rsidRPr="004624D9">
        <w:rPr>
          <w:rFonts w:cs="Arial"/>
          <w:b w:val="0"/>
          <w:sz w:val="24"/>
          <w:szCs w:val="24"/>
        </w:rPr>
        <w:t xml:space="preserve"> </w:t>
      </w:r>
      <w:r w:rsidRPr="004624D9">
        <w:rPr>
          <w:rFonts w:cs="Arial"/>
          <w:b w:val="0"/>
          <w:sz w:val="24"/>
          <w:szCs w:val="24"/>
        </w:rPr>
        <w:t>Јавно предузеће „Електроприведа Србије</w:t>
      </w:r>
      <w:proofErr w:type="gramStart"/>
      <w:r w:rsidRPr="004624D9">
        <w:rPr>
          <w:rFonts w:cs="Arial"/>
          <w:b w:val="0"/>
          <w:sz w:val="24"/>
          <w:szCs w:val="24"/>
        </w:rPr>
        <w:t xml:space="preserve">“ </w:t>
      </w:r>
      <w:r w:rsidRPr="004624D9">
        <w:rPr>
          <w:rFonts w:cs="Arial"/>
          <w:b w:val="0"/>
          <w:sz w:val="24"/>
          <w:szCs w:val="24"/>
          <w:lang w:val="sr-Cyrl-RS"/>
        </w:rPr>
        <w:t>Београд</w:t>
      </w:r>
      <w:proofErr w:type="gramEnd"/>
      <w:r w:rsidRPr="004624D9">
        <w:rPr>
          <w:rFonts w:cs="Arial"/>
          <w:b w:val="0"/>
          <w:sz w:val="24"/>
          <w:szCs w:val="24"/>
          <w:lang w:val="sr-Cyrl-RS"/>
        </w:rPr>
        <w:t>, Улица ц</w:t>
      </w:r>
      <w:r w:rsidRPr="004624D9">
        <w:rPr>
          <w:rFonts w:cs="Arial"/>
          <w:b w:val="0"/>
          <w:sz w:val="24"/>
          <w:szCs w:val="24"/>
        </w:rPr>
        <w:t>арице Милице број 2,</w:t>
      </w:r>
      <w:r w:rsidR="00EC071F" w:rsidRPr="004624D9">
        <w:rPr>
          <w:rFonts w:cs="Arial"/>
          <w:b w:val="0"/>
          <w:sz w:val="24"/>
          <w:szCs w:val="24"/>
          <w:lang w:val="sr-Cyrl-RS"/>
        </w:rPr>
        <w:t xml:space="preserve"> </w:t>
      </w:r>
      <w:r w:rsidRPr="004624D9">
        <w:rPr>
          <w:rFonts w:cs="Arial"/>
          <w:b w:val="0"/>
          <w:sz w:val="24"/>
          <w:szCs w:val="24"/>
          <w:lang w:val="sr-Cyrl-RS"/>
        </w:rPr>
        <w:t xml:space="preserve">огранак____________, </w:t>
      </w:r>
      <w:r w:rsidRPr="004624D9">
        <w:rPr>
          <w:rFonts w:cs="Arial"/>
          <w:b w:val="0"/>
          <w:sz w:val="24"/>
          <w:szCs w:val="24"/>
        </w:rPr>
        <w:t xml:space="preserve">11000 Београд, Матични број 20053658, ПИБ 103920327, бр. Тек. рачуна: 160-700-13 Banka Intesa, </w:t>
      </w:r>
    </w:p>
    <w:p w14:paraId="315A6354" w14:textId="189A2302" w:rsidR="001B0370" w:rsidRPr="004624D9" w:rsidRDefault="001B0370" w:rsidP="00902AEA">
      <w:pPr>
        <w:tabs>
          <w:tab w:val="left" w:pos="1418"/>
        </w:tabs>
        <w:spacing w:before="0"/>
        <w:rPr>
          <w:rFonts w:cs="Arial"/>
          <w:sz w:val="24"/>
          <w:szCs w:val="24"/>
        </w:rPr>
      </w:pPr>
      <w:r w:rsidRPr="004624D9">
        <w:rPr>
          <w:rFonts w:cs="Arial"/>
          <w:sz w:val="24"/>
          <w:szCs w:val="24"/>
        </w:rPr>
        <w:t xml:space="preserve"> </w:t>
      </w:r>
      <w:r w:rsidR="00EC071F" w:rsidRPr="004624D9">
        <w:rPr>
          <w:rFonts w:cs="Arial"/>
          <w:sz w:val="24"/>
          <w:szCs w:val="24"/>
        </w:rPr>
        <w:tab/>
      </w:r>
    </w:p>
    <w:p w14:paraId="73A16B2C" w14:textId="7CF1F50B" w:rsidR="001B0370" w:rsidRPr="004624D9" w:rsidRDefault="001B0370" w:rsidP="001B0370">
      <w:pPr>
        <w:spacing w:before="0"/>
        <w:rPr>
          <w:rFonts w:cs="Arial"/>
          <w:sz w:val="24"/>
          <w:szCs w:val="24"/>
        </w:rPr>
      </w:pPr>
      <w:r w:rsidRPr="004624D9">
        <w:rPr>
          <w:rFonts w:cs="Arial"/>
          <w:sz w:val="24"/>
          <w:szCs w:val="24"/>
        </w:rPr>
        <w:t xml:space="preserve">Предајемо вам 1 (једну) потписану и оверену, бланко  </w:t>
      </w:r>
      <w:r w:rsidR="004E0FFC" w:rsidRPr="004624D9">
        <w:rPr>
          <w:rFonts w:cs="Arial"/>
          <w:sz w:val="24"/>
          <w:szCs w:val="24"/>
          <w:lang w:val="sr-Cyrl-RS"/>
        </w:rPr>
        <w:t>сопствену</w:t>
      </w:r>
      <w:r w:rsidRPr="004624D9">
        <w:rPr>
          <w:rFonts w:cs="Arial"/>
          <w:sz w:val="24"/>
          <w:szCs w:val="24"/>
        </w:rPr>
        <w:t xml:space="preserve">  меницу</w:t>
      </w:r>
      <w:r w:rsidR="000365C7" w:rsidRPr="004624D9">
        <w:rPr>
          <w:rFonts w:cs="Arial"/>
          <w:sz w:val="24"/>
          <w:szCs w:val="24"/>
          <w:lang w:val="sr-Cyrl-RS"/>
        </w:rPr>
        <w:t xml:space="preserve"> која је неопозива, без права протеста и наплатива на први позив</w:t>
      </w:r>
      <w:r w:rsidRPr="004624D9">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EC071F" w:rsidRPr="004624D9">
        <w:rPr>
          <w:rFonts w:cs="Arial"/>
          <w:sz w:val="24"/>
          <w:szCs w:val="24"/>
          <w:lang w:val="sr-Cyrl-RS"/>
        </w:rPr>
        <w:t xml:space="preserve">Београд Улица </w:t>
      </w:r>
      <w:r w:rsidRPr="004624D9">
        <w:rPr>
          <w:rFonts w:cs="Arial"/>
          <w:sz w:val="24"/>
          <w:szCs w:val="24"/>
        </w:rPr>
        <w:t>Царице Милице број 2, као Повериоца, да предату меницу може попунити до максимално</w:t>
      </w:r>
      <w:r w:rsidR="00BC6106">
        <w:rPr>
          <w:rFonts w:cs="Arial"/>
          <w:sz w:val="24"/>
          <w:szCs w:val="24"/>
        </w:rPr>
        <w:t xml:space="preserve">г износа </w:t>
      </w:r>
      <w:r w:rsidR="009858D0">
        <w:rPr>
          <w:rFonts w:cs="Arial"/>
          <w:sz w:val="24"/>
          <w:szCs w:val="24"/>
        </w:rPr>
        <w:t>од __________</w:t>
      </w:r>
      <w:r w:rsidRPr="004624D9">
        <w:rPr>
          <w:rFonts w:cs="Arial"/>
          <w:sz w:val="24"/>
          <w:szCs w:val="24"/>
        </w:rPr>
        <w:t>динара,</w:t>
      </w:r>
      <w:r w:rsidR="009858D0">
        <w:rPr>
          <w:rFonts w:cs="Arial"/>
          <w:sz w:val="24"/>
          <w:szCs w:val="24"/>
        </w:rPr>
        <w:t xml:space="preserve"> (и  словима __________</w:t>
      </w:r>
      <w:r w:rsidRPr="004624D9">
        <w:rPr>
          <w:rFonts w:cs="Arial"/>
          <w:sz w:val="24"/>
          <w:szCs w:val="24"/>
        </w:rPr>
        <w:t>динара), по Уговору о</w:t>
      </w:r>
      <w:r w:rsidR="00BC6106" w:rsidRPr="00BC6106">
        <w:t xml:space="preserve"> </w:t>
      </w:r>
      <w:r w:rsidR="00BC6106">
        <w:rPr>
          <w:lang w:val="sr-Cyrl-RS"/>
        </w:rPr>
        <w:t>н</w:t>
      </w:r>
      <w:r w:rsidR="00BC6106" w:rsidRPr="00BC6106">
        <w:rPr>
          <w:rFonts w:cs="Arial"/>
          <w:sz w:val="24"/>
          <w:szCs w:val="24"/>
        </w:rPr>
        <w:t>абавк</w:t>
      </w:r>
      <w:r w:rsidR="00BC6106">
        <w:rPr>
          <w:rFonts w:cs="Arial"/>
          <w:sz w:val="24"/>
          <w:szCs w:val="24"/>
          <w:lang w:val="sr-Cyrl-RS"/>
        </w:rPr>
        <w:t>и</w:t>
      </w:r>
      <w:r w:rsidR="00BC6106" w:rsidRPr="00BC6106">
        <w:rPr>
          <w:rFonts w:cs="Arial"/>
          <w:sz w:val="24"/>
          <w:szCs w:val="24"/>
        </w:rPr>
        <w:t xml:space="preserve"> услуга: </w:t>
      </w:r>
      <w:r w:rsidR="00E17BD1">
        <w:rPr>
          <w:rFonts w:cs="Arial"/>
          <w:sz w:val="24"/>
          <w:szCs w:val="24"/>
        </w:rPr>
        <w:t>Ангажовање хонорар</w:t>
      </w:r>
      <w:r w:rsidR="009858D0" w:rsidRPr="009858D0">
        <w:rPr>
          <w:rFonts w:cs="Arial"/>
          <w:sz w:val="24"/>
          <w:szCs w:val="24"/>
        </w:rPr>
        <w:t>них сарадника</w:t>
      </w:r>
      <w:r w:rsidR="00BC6106">
        <w:rPr>
          <w:rFonts w:cs="Arial"/>
          <w:sz w:val="24"/>
          <w:szCs w:val="24"/>
          <w:lang w:val="sr-Cyrl-RS"/>
        </w:rPr>
        <w:t>, ЈНМВ/1000/00</w:t>
      </w:r>
      <w:r w:rsidR="009858D0">
        <w:rPr>
          <w:rFonts w:cs="Arial"/>
          <w:sz w:val="24"/>
          <w:szCs w:val="24"/>
          <w:lang w:val="sr-Cyrl-RS"/>
        </w:rPr>
        <w:t>56</w:t>
      </w:r>
      <w:r w:rsidR="00BC6106">
        <w:rPr>
          <w:rFonts w:cs="Arial"/>
          <w:sz w:val="24"/>
          <w:szCs w:val="24"/>
          <w:lang w:val="sr-Cyrl-RS"/>
        </w:rPr>
        <w:t>/2016,</w:t>
      </w:r>
      <w:r w:rsidR="000F5597">
        <w:rPr>
          <w:rFonts w:cs="Arial"/>
          <w:sz w:val="24"/>
          <w:szCs w:val="24"/>
        </w:rPr>
        <w:t xml:space="preserve"> </w:t>
      </w:r>
      <w:r w:rsidR="00BC6106">
        <w:rPr>
          <w:rFonts w:cs="Arial"/>
          <w:sz w:val="24"/>
          <w:szCs w:val="24"/>
        </w:rPr>
        <w:t>бр._____од</w:t>
      </w:r>
      <w:r w:rsidR="000F5597">
        <w:rPr>
          <w:rFonts w:cs="Arial"/>
          <w:sz w:val="24"/>
          <w:szCs w:val="24"/>
        </w:rPr>
        <w:t>______</w:t>
      </w:r>
      <w:r w:rsidRPr="004624D9">
        <w:rPr>
          <w:rFonts w:cs="Arial"/>
          <w:sz w:val="24"/>
          <w:szCs w:val="24"/>
        </w:rPr>
        <w:t xml:space="preserve">(заведен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w:t>
      </w:r>
      <w:r w:rsidR="009858D0">
        <w:rPr>
          <w:rFonts w:cs="Arial"/>
          <w:sz w:val="24"/>
          <w:szCs w:val="24"/>
        </w:rPr>
        <w:t>уколико ____________________</w:t>
      </w:r>
      <w:r w:rsidRPr="004624D9">
        <w:rPr>
          <w:rFonts w:cs="Arial"/>
          <w:sz w:val="24"/>
          <w:szCs w:val="24"/>
        </w:rPr>
        <w:t>(назив дужника), као дужник не изврши уговорене обавезе у уговореном року или  их изврши делимично или неквалитетно.</w:t>
      </w:r>
    </w:p>
    <w:p w14:paraId="12997923" w14:textId="77777777" w:rsidR="001B0370" w:rsidRPr="004624D9" w:rsidRDefault="001B0370" w:rsidP="001B0370">
      <w:pPr>
        <w:spacing w:before="0"/>
        <w:rPr>
          <w:rFonts w:cs="Arial"/>
          <w:sz w:val="24"/>
          <w:szCs w:val="24"/>
        </w:rPr>
      </w:pPr>
    </w:p>
    <w:p w14:paraId="24C8FAD3" w14:textId="481241A5" w:rsidR="001B0370" w:rsidRPr="004624D9" w:rsidRDefault="000365C7" w:rsidP="001B0370">
      <w:pPr>
        <w:spacing w:before="0"/>
        <w:rPr>
          <w:rFonts w:cs="Arial"/>
          <w:sz w:val="24"/>
          <w:szCs w:val="24"/>
        </w:rPr>
      </w:pPr>
      <w:r w:rsidRPr="004624D9">
        <w:rPr>
          <w:rFonts w:cs="Arial"/>
          <w:sz w:val="24"/>
          <w:szCs w:val="24"/>
        </w:rPr>
        <w:t>Издата б</w:t>
      </w:r>
      <w:r w:rsidR="001B0370" w:rsidRPr="004624D9">
        <w:rPr>
          <w:rFonts w:cs="Arial"/>
          <w:sz w:val="24"/>
          <w:szCs w:val="24"/>
        </w:rPr>
        <w:t xml:space="preserve">ланко </w:t>
      </w:r>
      <w:r w:rsidRPr="004624D9">
        <w:rPr>
          <w:rFonts w:cs="Arial"/>
          <w:sz w:val="24"/>
          <w:szCs w:val="24"/>
          <w:lang w:val="sr-Cyrl-RS"/>
        </w:rPr>
        <w:t>сопствена</w:t>
      </w:r>
      <w:r w:rsidR="001B0370" w:rsidRPr="004624D9">
        <w:rPr>
          <w:rFonts w:cs="Arial"/>
          <w:sz w:val="24"/>
          <w:szCs w:val="24"/>
        </w:rPr>
        <w:t xml:space="preserve"> меница серијски број</w:t>
      </w:r>
      <w:r w:rsidR="001B0370" w:rsidRPr="004624D9">
        <w:rPr>
          <w:rFonts w:cs="Arial"/>
          <w:sz w:val="24"/>
          <w:szCs w:val="24"/>
        </w:rPr>
        <w:tab/>
        <w:t xml:space="preserve">(уписати серијски број) може се поднети на наплату у року </w:t>
      </w:r>
      <w:proofErr w:type="gramStart"/>
      <w:r w:rsidR="001B0370" w:rsidRPr="004624D9">
        <w:rPr>
          <w:rFonts w:cs="Arial"/>
          <w:sz w:val="24"/>
          <w:szCs w:val="24"/>
        </w:rPr>
        <w:t>доспећа  утврђеном</w:t>
      </w:r>
      <w:proofErr w:type="gramEnd"/>
      <w:r w:rsidR="001B0370" w:rsidRPr="004624D9">
        <w:rPr>
          <w:rFonts w:cs="Arial"/>
          <w:sz w:val="24"/>
          <w:szCs w:val="24"/>
        </w:rPr>
        <w:t xml:space="preserve">  Уговором бр. ___________ </w:t>
      </w:r>
      <w:proofErr w:type="gramStart"/>
      <w:r w:rsidR="001B0370" w:rsidRPr="004624D9">
        <w:rPr>
          <w:rFonts w:cs="Arial"/>
          <w:sz w:val="24"/>
          <w:szCs w:val="24"/>
        </w:rPr>
        <w:t>од</w:t>
      </w:r>
      <w:proofErr w:type="gramEnd"/>
      <w:r w:rsidR="001B0370" w:rsidRPr="004624D9">
        <w:rPr>
          <w:rFonts w:cs="Arial"/>
          <w:sz w:val="24"/>
          <w:szCs w:val="24"/>
        </w:rPr>
        <w:t xml:space="preserve"> _________ године (заведен код Корисника-Повериоца)  и бр. _____________ </w:t>
      </w:r>
      <w:proofErr w:type="gramStart"/>
      <w:r w:rsidR="001B0370" w:rsidRPr="004624D9">
        <w:rPr>
          <w:rFonts w:cs="Arial"/>
          <w:sz w:val="24"/>
          <w:szCs w:val="24"/>
        </w:rPr>
        <w:t>од</w:t>
      </w:r>
      <w:proofErr w:type="gramEnd"/>
      <w:r w:rsidR="001B0370" w:rsidRPr="004624D9">
        <w:rPr>
          <w:rFonts w:cs="Arial"/>
          <w:sz w:val="24"/>
          <w:szCs w:val="24"/>
        </w:rPr>
        <w:t xml:space="preserve"> _____ године (заведен код дужника) т.ј</w:t>
      </w:r>
      <w:r w:rsidR="00EC071F" w:rsidRPr="004624D9">
        <w:rPr>
          <w:rFonts w:cs="Arial"/>
          <w:sz w:val="24"/>
          <w:szCs w:val="24"/>
        </w:rPr>
        <w:t>. најкасније до истека рока од 3</w:t>
      </w:r>
      <w:r w:rsidR="001B0370" w:rsidRPr="004624D9">
        <w:rPr>
          <w:rFonts w:cs="Arial"/>
          <w:sz w:val="24"/>
          <w:szCs w:val="24"/>
        </w:rPr>
        <w:t>0 (</w:t>
      </w:r>
      <w:r w:rsidR="00EC071F" w:rsidRPr="004624D9">
        <w:rPr>
          <w:rFonts w:cs="Arial"/>
          <w:sz w:val="24"/>
          <w:szCs w:val="24"/>
          <w:lang w:val="sr-Cyrl-RS"/>
        </w:rPr>
        <w:t>три</w:t>
      </w:r>
      <w:r w:rsidR="001B0370" w:rsidRPr="004624D9">
        <w:rPr>
          <w:rFonts w:cs="Arial"/>
          <w:sz w:val="24"/>
          <w:szCs w:val="24"/>
        </w:rPr>
        <w:t>десет) дана од уговореног рока  с тим да евентуални</w:t>
      </w:r>
      <w:r w:rsidR="001B0370" w:rsidRPr="004624D9">
        <w:rPr>
          <w:rFonts w:cs="Arial"/>
          <w:sz w:val="24"/>
          <w:szCs w:val="24"/>
        </w:rPr>
        <w:br/>
        <w:t xml:space="preserve">продужетак рока </w:t>
      </w:r>
      <w:r w:rsidR="003801C4" w:rsidRPr="004624D9">
        <w:rPr>
          <w:rFonts w:cs="Arial"/>
          <w:sz w:val="24"/>
          <w:szCs w:val="24"/>
          <w:lang w:val="sr-Cyrl-RS"/>
        </w:rPr>
        <w:t>окончања извршења</w:t>
      </w:r>
      <w:r w:rsidR="001B0370" w:rsidRPr="004624D9">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003801C4" w:rsidRPr="004624D9">
        <w:rPr>
          <w:rFonts w:cs="Arial"/>
          <w:sz w:val="24"/>
          <w:szCs w:val="24"/>
          <w:lang w:val="sr-Cyrl-RS"/>
        </w:rPr>
        <w:t>звршење</w:t>
      </w:r>
      <w:r w:rsidR="001B0370" w:rsidRPr="004624D9">
        <w:rPr>
          <w:rFonts w:cs="Arial"/>
          <w:sz w:val="24"/>
          <w:szCs w:val="24"/>
        </w:rPr>
        <w:t>.</w:t>
      </w:r>
    </w:p>
    <w:p w14:paraId="4D4B3297" w14:textId="77777777" w:rsidR="001B0370" w:rsidRPr="004624D9" w:rsidRDefault="001B0370" w:rsidP="001B0370">
      <w:pPr>
        <w:spacing w:before="0"/>
        <w:rPr>
          <w:rFonts w:cs="Arial"/>
          <w:sz w:val="24"/>
          <w:szCs w:val="24"/>
        </w:rPr>
      </w:pPr>
    </w:p>
    <w:p w14:paraId="58E09EB3" w14:textId="77777777" w:rsidR="001B0370" w:rsidRPr="004624D9" w:rsidRDefault="001B0370" w:rsidP="001B0370">
      <w:pPr>
        <w:spacing w:before="0"/>
        <w:rPr>
          <w:rFonts w:cs="Arial"/>
          <w:sz w:val="24"/>
          <w:szCs w:val="24"/>
        </w:rPr>
      </w:pPr>
      <w:r w:rsidRPr="004624D9">
        <w:rPr>
          <w:rFonts w:cs="Arial"/>
          <w:sz w:val="24"/>
          <w:szCs w:val="24"/>
        </w:rPr>
        <w:lastRenderedPageBreak/>
        <w:t>Овлашћујемо Јавно предузеће „Електропривреда Србије</w:t>
      </w:r>
      <w:proofErr w:type="gramStart"/>
      <w:r w:rsidRPr="004624D9">
        <w:rPr>
          <w:rFonts w:cs="Arial"/>
          <w:sz w:val="24"/>
          <w:szCs w:val="24"/>
        </w:rPr>
        <w:t>“ Београд</w:t>
      </w:r>
      <w:proofErr w:type="gramEnd"/>
      <w:r w:rsidRPr="004624D9">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4624D9">
        <w:rPr>
          <w:rFonts w:cs="Arial"/>
          <w:sz w:val="24"/>
          <w:szCs w:val="24"/>
        </w:rPr>
        <w:t>вансудски</w:t>
      </w:r>
      <w:proofErr w:type="gramEnd"/>
      <w:r w:rsidRPr="004624D9">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3C351CAF" w14:textId="77777777" w:rsidR="001B0370" w:rsidRPr="004624D9" w:rsidRDefault="001B0370" w:rsidP="001B0370">
      <w:pPr>
        <w:spacing w:before="0"/>
        <w:rPr>
          <w:rFonts w:cs="Arial"/>
          <w:sz w:val="24"/>
          <w:szCs w:val="24"/>
        </w:rPr>
      </w:pPr>
    </w:p>
    <w:p w14:paraId="5C9A2F61" w14:textId="77777777" w:rsidR="001B0370" w:rsidRPr="004624D9" w:rsidRDefault="001B0370" w:rsidP="001B0370">
      <w:pPr>
        <w:spacing w:before="0"/>
        <w:rPr>
          <w:rFonts w:cs="Arial"/>
          <w:sz w:val="24"/>
          <w:szCs w:val="24"/>
        </w:rPr>
      </w:pPr>
      <w:r w:rsidRPr="004624D9">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4624D9" w:rsidRDefault="001B0370" w:rsidP="001B0370">
      <w:pPr>
        <w:spacing w:before="0"/>
        <w:rPr>
          <w:rFonts w:cs="Arial"/>
          <w:sz w:val="24"/>
          <w:szCs w:val="24"/>
        </w:rPr>
      </w:pPr>
    </w:p>
    <w:p w14:paraId="1EFB1480" w14:textId="77777777" w:rsidR="001B0370" w:rsidRPr="004624D9" w:rsidRDefault="001B0370" w:rsidP="001B0370">
      <w:pPr>
        <w:spacing w:before="0"/>
        <w:rPr>
          <w:rFonts w:cs="Arial"/>
          <w:sz w:val="24"/>
          <w:szCs w:val="24"/>
        </w:rPr>
      </w:pPr>
      <w:r w:rsidRPr="004624D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4624D9" w:rsidRDefault="001B0370" w:rsidP="001B0370">
      <w:pPr>
        <w:spacing w:before="0"/>
        <w:rPr>
          <w:rFonts w:cs="Arial"/>
          <w:sz w:val="24"/>
          <w:szCs w:val="24"/>
        </w:rPr>
      </w:pPr>
    </w:p>
    <w:p w14:paraId="5191B145" w14:textId="77777777" w:rsidR="001B0370" w:rsidRPr="004624D9" w:rsidRDefault="001B0370" w:rsidP="001B0370">
      <w:pPr>
        <w:spacing w:before="0"/>
        <w:rPr>
          <w:rFonts w:cs="Arial"/>
          <w:sz w:val="24"/>
          <w:szCs w:val="24"/>
        </w:rPr>
      </w:pPr>
      <w:r w:rsidRPr="004624D9">
        <w:rPr>
          <w:rFonts w:cs="Arial"/>
          <w:sz w:val="24"/>
          <w:szCs w:val="24"/>
        </w:rPr>
        <w:t>Меница је потписана од стране овлашћеног лица за заступање Дужника ____________________</w:t>
      </w:r>
      <w:proofErr w:type="gramStart"/>
      <w:r w:rsidRPr="004624D9">
        <w:rPr>
          <w:rFonts w:cs="Arial"/>
          <w:sz w:val="24"/>
          <w:szCs w:val="24"/>
        </w:rPr>
        <w:t>_(</w:t>
      </w:r>
      <w:proofErr w:type="gramEnd"/>
      <w:r w:rsidRPr="004624D9">
        <w:rPr>
          <w:rFonts w:cs="Arial"/>
          <w:sz w:val="24"/>
          <w:szCs w:val="24"/>
        </w:rPr>
        <w:t>унети име и презиме овлашћеног лица).</w:t>
      </w:r>
    </w:p>
    <w:p w14:paraId="5D4A9428" w14:textId="77777777" w:rsidR="001B0370" w:rsidRPr="004624D9" w:rsidRDefault="001B0370" w:rsidP="001B0370">
      <w:pPr>
        <w:spacing w:before="0"/>
        <w:rPr>
          <w:rFonts w:cs="Arial"/>
          <w:sz w:val="24"/>
          <w:szCs w:val="24"/>
        </w:rPr>
      </w:pPr>
    </w:p>
    <w:p w14:paraId="1122B88C" w14:textId="77777777" w:rsidR="001B0370" w:rsidRPr="004624D9" w:rsidRDefault="001B0370" w:rsidP="001B0370">
      <w:pPr>
        <w:spacing w:before="0"/>
        <w:rPr>
          <w:rFonts w:cs="Arial"/>
          <w:sz w:val="24"/>
          <w:szCs w:val="24"/>
        </w:rPr>
      </w:pPr>
      <w:r w:rsidRPr="004624D9">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4624D9" w:rsidRDefault="001B0370" w:rsidP="001B0370">
      <w:pPr>
        <w:spacing w:before="0"/>
        <w:rPr>
          <w:rFonts w:cs="Arial"/>
          <w:sz w:val="24"/>
          <w:szCs w:val="24"/>
        </w:rPr>
      </w:pPr>
      <w:r w:rsidRPr="004624D9">
        <w:rPr>
          <w:rFonts w:cs="Arial"/>
          <w:sz w:val="24"/>
          <w:szCs w:val="24"/>
        </w:rPr>
        <w:t xml:space="preserve">Место и датум издавања Овлашћења          </w:t>
      </w:r>
    </w:p>
    <w:p w14:paraId="54BFFD5A" w14:textId="77777777" w:rsidR="001B0370" w:rsidRPr="004624D9" w:rsidRDefault="001B0370" w:rsidP="001B0370">
      <w:pPr>
        <w:spacing w:before="0"/>
        <w:rPr>
          <w:rFonts w:cs="Arial"/>
          <w:sz w:val="24"/>
          <w:szCs w:val="24"/>
        </w:rPr>
      </w:pPr>
    </w:p>
    <w:p w14:paraId="64674DC5" w14:textId="77777777" w:rsidR="001B0370" w:rsidRPr="004624D9" w:rsidRDefault="001B0370" w:rsidP="001B0370">
      <w:pPr>
        <w:spacing w:before="0"/>
        <w:rPr>
          <w:rFonts w:cs="Arial"/>
          <w:sz w:val="24"/>
          <w:szCs w:val="24"/>
        </w:rPr>
      </w:pPr>
      <w:r w:rsidRPr="004624D9">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624D9" w:rsidRPr="004624D9" w14:paraId="1C2F24A8" w14:textId="77777777" w:rsidTr="00BE2EA9">
        <w:trPr>
          <w:jc w:val="center"/>
        </w:trPr>
        <w:tc>
          <w:tcPr>
            <w:tcW w:w="3882" w:type="dxa"/>
          </w:tcPr>
          <w:p w14:paraId="6A1F63DE" w14:textId="77777777"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14:paraId="51472BAA" w14:textId="77777777" w:rsidR="001B0370" w:rsidRPr="004624D9" w:rsidRDefault="001B0370" w:rsidP="00BE2EA9">
            <w:pPr>
              <w:spacing w:before="0"/>
              <w:jc w:val="center"/>
              <w:rPr>
                <w:rFonts w:cs="Arial"/>
                <w:sz w:val="24"/>
                <w:szCs w:val="24"/>
                <w:lang w:val="ru-RU"/>
              </w:rPr>
            </w:pPr>
          </w:p>
        </w:tc>
        <w:tc>
          <w:tcPr>
            <w:tcW w:w="4022" w:type="dxa"/>
          </w:tcPr>
          <w:p w14:paraId="326307CD" w14:textId="77777777"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14:paraId="7328DF2B" w14:textId="77777777" w:rsidTr="00BE2EA9">
        <w:trPr>
          <w:jc w:val="center"/>
        </w:trPr>
        <w:tc>
          <w:tcPr>
            <w:tcW w:w="3882" w:type="dxa"/>
          </w:tcPr>
          <w:p w14:paraId="579E0B0F" w14:textId="77777777" w:rsidR="001B0370" w:rsidRPr="004624D9" w:rsidRDefault="001B0370" w:rsidP="00BE2EA9">
            <w:pPr>
              <w:spacing w:before="0"/>
              <w:jc w:val="center"/>
              <w:rPr>
                <w:rFonts w:cs="Arial"/>
                <w:sz w:val="24"/>
                <w:szCs w:val="24"/>
              </w:rPr>
            </w:pPr>
          </w:p>
        </w:tc>
        <w:tc>
          <w:tcPr>
            <w:tcW w:w="2127" w:type="dxa"/>
          </w:tcPr>
          <w:p w14:paraId="651B29F8" w14:textId="77777777"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14:paraId="5E260208" w14:textId="77777777" w:rsidR="001B0370" w:rsidRPr="004624D9" w:rsidRDefault="001B0370" w:rsidP="00BE2EA9">
            <w:pPr>
              <w:spacing w:before="0"/>
              <w:jc w:val="center"/>
              <w:rPr>
                <w:rFonts w:cs="Arial"/>
                <w:sz w:val="24"/>
                <w:szCs w:val="24"/>
                <w:lang w:val="ru-RU"/>
              </w:rPr>
            </w:pPr>
          </w:p>
        </w:tc>
      </w:tr>
      <w:tr w:rsidR="004624D9" w:rsidRPr="004624D9" w14:paraId="1CC7C2EE" w14:textId="77777777" w:rsidTr="00BE2EA9">
        <w:trPr>
          <w:jc w:val="center"/>
        </w:trPr>
        <w:tc>
          <w:tcPr>
            <w:tcW w:w="3882" w:type="dxa"/>
            <w:tcBorders>
              <w:bottom w:val="single" w:sz="4" w:space="0" w:color="auto"/>
            </w:tcBorders>
          </w:tcPr>
          <w:p w14:paraId="020674E7" w14:textId="77777777" w:rsidR="001B0370" w:rsidRPr="004624D9" w:rsidRDefault="001B0370" w:rsidP="00BE2EA9">
            <w:pPr>
              <w:spacing w:before="0"/>
              <w:jc w:val="center"/>
              <w:rPr>
                <w:rFonts w:cs="Arial"/>
                <w:sz w:val="24"/>
                <w:szCs w:val="24"/>
              </w:rPr>
            </w:pPr>
          </w:p>
        </w:tc>
        <w:tc>
          <w:tcPr>
            <w:tcW w:w="2127" w:type="dxa"/>
          </w:tcPr>
          <w:p w14:paraId="4CBF7432" w14:textId="77777777"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14:paraId="67D9776F" w14:textId="77777777" w:rsidR="001B0370" w:rsidRPr="004624D9" w:rsidRDefault="001B0370" w:rsidP="00BE2EA9">
            <w:pPr>
              <w:spacing w:before="0"/>
              <w:jc w:val="center"/>
              <w:rPr>
                <w:rFonts w:cs="Arial"/>
                <w:sz w:val="24"/>
                <w:szCs w:val="24"/>
                <w:lang w:val="ru-RU"/>
              </w:rPr>
            </w:pPr>
          </w:p>
        </w:tc>
      </w:tr>
    </w:tbl>
    <w:p w14:paraId="368DE3A0" w14:textId="782DA4D6" w:rsidR="001B0370" w:rsidRPr="004624D9" w:rsidRDefault="001B0370" w:rsidP="001B0370">
      <w:pPr>
        <w:spacing w:before="0"/>
        <w:rPr>
          <w:rFonts w:cs="Arial"/>
          <w:sz w:val="24"/>
          <w:szCs w:val="24"/>
        </w:rPr>
      </w:pPr>
      <w:r w:rsidRPr="004624D9">
        <w:rPr>
          <w:rFonts w:cs="Arial"/>
          <w:sz w:val="24"/>
          <w:szCs w:val="24"/>
        </w:rPr>
        <w:t xml:space="preserve">                                                                     </w:t>
      </w:r>
      <w:r w:rsidR="004624D9">
        <w:rPr>
          <w:rFonts w:cs="Arial"/>
          <w:sz w:val="24"/>
          <w:szCs w:val="24"/>
        </w:rPr>
        <w:t xml:space="preserve">                       Потпис </w:t>
      </w:r>
      <w:r w:rsidRPr="004624D9">
        <w:rPr>
          <w:rFonts w:cs="Arial"/>
          <w:sz w:val="24"/>
          <w:szCs w:val="24"/>
        </w:rPr>
        <w:t>овлашћеног лица</w:t>
      </w:r>
    </w:p>
    <w:p w14:paraId="7C624FAE" w14:textId="77777777" w:rsidR="001B0370" w:rsidRPr="004624D9" w:rsidRDefault="001B0370" w:rsidP="001B0370">
      <w:pPr>
        <w:spacing w:before="0"/>
        <w:rPr>
          <w:rFonts w:cs="Arial"/>
          <w:sz w:val="24"/>
          <w:szCs w:val="24"/>
        </w:rPr>
      </w:pPr>
    </w:p>
    <w:p w14:paraId="6297CF41" w14:textId="77777777" w:rsidR="001B0370" w:rsidRPr="004624D9" w:rsidRDefault="001B0370" w:rsidP="001B0370">
      <w:pPr>
        <w:spacing w:before="0"/>
        <w:rPr>
          <w:rFonts w:cs="Arial"/>
          <w:sz w:val="24"/>
          <w:szCs w:val="24"/>
        </w:rPr>
      </w:pPr>
      <w:r w:rsidRPr="004624D9">
        <w:rPr>
          <w:rFonts w:cs="Arial"/>
          <w:sz w:val="24"/>
          <w:szCs w:val="24"/>
        </w:rPr>
        <w:t>Прилог:</w:t>
      </w:r>
    </w:p>
    <w:p w14:paraId="39763697" w14:textId="10244C89" w:rsidR="000365C7" w:rsidRPr="004624D9" w:rsidRDefault="001B0370" w:rsidP="000365C7">
      <w:pPr>
        <w:pStyle w:val="ListParagraph"/>
        <w:numPr>
          <w:ilvl w:val="0"/>
          <w:numId w:val="7"/>
        </w:numPr>
        <w:spacing w:before="0" w:after="0" w:line="240" w:lineRule="auto"/>
        <w:rPr>
          <w:rFonts w:ascii="Arial" w:hAnsi="Arial" w:cs="Arial"/>
          <w:sz w:val="24"/>
          <w:szCs w:val="24"/>
        </w:rPr>
      </w:pPr>
      <w:r w:rsidRPr="004624D9">
        <w:rPr>
          <w:rFonts w:cs="Arial"/>
          <w:sz w:val="24"/>
          <w:szCs w:val="24"/>
        </w:rPr>
        <w:t xml:space="preserve"> </w:t>
      </w:r>
      <w:r w:rsidR="000365C7" w:rsidRPr="004624D9">
        <w:rPr>
          <w:rFonts w:ascii="Arial" w:hAnsi="Arial" w:cs="Arial"/>
          <w:sz w:val="24"/>
          <w:szCs w:val="24"/>
        </w:rPr>
        <w:t xml:space="preserve">1 једна потписана и оверена бланко </w:t>
      </w:r>
      <w:r w:rsidR="000365C7" w:rsidRPr="004624D9">
        <w:rPr>
          <w:rFonts w:ascii="Arial" w:hAnsi="Arial" w:cs="Arial"/>
          <w:sz w:val="24"/>
          <w:szCs w:val="24"/>
          <w:lang w:val="sr-Cyrl-RS"/>
        </w:rPr>
        <w:t>сопствена</w:t>
      </w:r>
      <w:r w:rsidR="000365C7" w:rsidRPr="004624D9">
        <w:rPr>
          <w:rFonts w:ascii="Arial" w:hAnsi="Arial" w:cs="Arial"/>
          <w:sz w:val="24"/>
          <w:szCs w:val="24"/>
        </w:rPr>
        <w:t xml:space="preserve"> меница као гаранција за </w:t>
      </w:r>
      <w:r w:rsidR="000365C7" w:rsidRPr="004624D9">
        <w:rPr>
          <w:rFonts w:ascii="Arial" w:hAnsi="Arial" w:cs="Arial"/>
          <w:sz w:val="24"/>
          <w:szCs w:val="24"/>
          <w:lang w:val="sr-Cyrl-RS"/>
        </w:rPr>
        <w:t>добро извршење посла</w:t>
      </w:r>
      <w:r w:rsidR="000365C7" w:rsidRPr="004624D9">
        <w:rPr>
          <w:rFonts w:ascii="Arial" w:hAnsi="Arial" w:cs="Arial"/>
          <w:sz w:val="24"/>
          <w:szCs w:val="24"/>
        </w:rPr>
        <w:t xml:space="preserve"> </w:t>
      </w:r>
    </w:p>
    <w:p w14:paraId="0719163A"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14:paraId="1F7EB43E" w14:textId="77777777"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4BB7EB8" w14:textId="77777777" w:rsidR="00AD72CA" w:rsidRPr="004624D9" w:rsidRDefault="00AD72CA" w:rsidP="00040D9E">
      <w:pPr>
        <w:pStyle w:val="ListParagraph"/>
        <w:spacing w:before="0" w:after="0" w:line="240" w:lineRule="auto"/>
        <w:rPr>
          <w:rFonts w:ascii="Arial" w:hAnsi="Arial" w:cs="Arial"/>
          <w:sz w:val="24"/>
          <w:szCs w:val="24"/>
        </w:rPr>
      </w:pPr>
    </w:p>
    <w:p w14:paraId="09EC9F2F" w14:textId="77777777" w:rsidR="001B0370" w:rsidRPr="004624D9" w:rsidRDefault="001B0370" w:rsidP="001B0370">
      <w:pPr>
        <w:spacing w:before="0"/>
        <w:rPr>
          <w:rFonts w:cs="Arial"/>
          <w:sz w:val="24"/>
          <w:szCs w:val="24"/>
        </w:rPr>
      </w:pPr>
    </w:p>
    <w:p w14:paraId="449456D0" w14:textId="77777777" w:rsidR="00D07CCC" w:rsidRPr="004624D9" w:rsidRDefault="00D07CCC" w:rsidP="001B0370">
      <w:pPr>
        <w:spacing w:before="0"/>
        <w:rPr>
          <w:rFonts w:cs="Arial"/>
          <w:sz w:val="24"/>
          <w:szCs w:val="24"/>
        </w:rPr>
      </w:pPr>
    </w:p>
    <w:p w14:paraId="09D32FD9" w14:textId="77777777" w:rsidR="00D07CCC" w:rsidRDefault="00D07CCC" w:rsidP="001B0370">
      <w:pPr>
        <w:spacing w:before="0"/>
        <w:rPr>
          <w:rFonts w:cs="Arial"/>
          <w:sz w:val="24"/>
          <w:szCs w:val="24"/>
        </w:rPr>
      </w:pPr>
    </w:p>
    <w:p w14:paraId="286C6F6C" w14:textId="77777777" w:rsidR="008F203C" w:rsidRDefault="008F203C" w:rsidP="001B0370">
      <w:pPr>
        <w:spacing w:before="0"/>
        <w:rPr>
          <w:rFonts w:cs="Arial"/>
          <w:sz w:val="24"/>
          <w:szCs w:val="24"/>
        </w:rPr>
      </w:pPr>
    </w:p>
    <w:p w14:paraId="56E20E44" w14:textId="77777777" w:rsidR="008F203C" w:rsidRDefault="008F203C" w:rsidP="001B0370">
      <w:pPr>
        <w:spacing w:before="0"/>
        <w:rPr>
          <w:rFonts w:cs="Arial"/>
          <w:sz w:val="24"/>
          <w:szCs w:val="24"/>
        </w:rPr>
      </w:pPr>
    </w:p>
    <w:p w14:paraId="394A2710" w14:textId="77777777" w:rsidR="008F203C" w:rsidRPr="004624D9" w:rsidRDefault="008F203C" w:rsidP="001B0370">
      <w:pPr>
        <w:spacing w:before="0"/>
        <w:rPr>
          <w:rFonts w:cs="Arial"/>
          <w:sz w:val="24"/>
          <w:szCs w:val="24"/>
        </w:rPr>
      </w:pPr>
    </w:p>
    <w:p w14:paraId="76EB626E" w14:textId="0C87DF86" w:rsidR="00343A18" w:rsidRPr="00EC5BB4" w:rsidRDefault="00B44559" w:rsidP="005B40FF">
      <w:pPr>
        <w:pStyle w:val="KDPodnaslov1"/>
        <w:spacing w:before="0"/>
        <w:ind w:left="360"/>
        <w:rPr>
          <w:rFonts w:cs="Arial"/>
          <w:sz w:val="24"/>
          <w:szCs w:val="24"/>
        </w:rPr>
      </w:pPr>
      <w:bookmarkStart w:id="267" w:name="_Toc442559948"/>
      <w:r>
        <w:rPr>
          <w:rFonts w:eastAsia="Arial Unicode MS" w:cs="Arial"/>
          <w:sz w:val="24"/>
          <w:szCs w:val="24"/>
        </w:rPr>
        <w:lastRenderedPageBreak/>
        <w:t xml:space="preserve">7. </w:t>
      </w:r>
      <w:r w:rsidR="00FA7CFB">
        <w:rPr>
          <w:rFonts w:eastAsia="Arial Unicode MS" w:cs="Arial"/>
          <w:sz w:val="24"/>
          <w:szCs w:val="24"/>
          <w:lang w:val="sr-Cyrl-RS"/>
        </w:rPr>
        <w:t xml:space="preserve"> </w:t>
      </w:r>
      <w:r w:rsidR="00343A18" w:rsidRPr="00EC5BB4">
        <w:rPr>
          <w:rFonts w:cs="Arial"/>
          <w:sz w:val="24"/>
          <w:szCs w:val="24"/>
        </w:rPr>
        <w:t>МОДЕЛ УГОВОРА</w:t>
      </w:r>
      <w:bookmarkEnd w:id="267"/>
    </w:p>
    <w:p w14:paraId="3F2C10EB"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FE6E160" w14:textId="77777777" w:rsidR="00343A18" w:rsidRPr="00EC5BB4" w:rsidRDefault="00343A18" w:rsidP="00343A18">
      <w:pPr>
        <w:pStyle w:val="KDParagraf"/>
        <w:spacing w:before="0"/>
        <w:rPr>
          <w:rFonts w:cs="Arial"/>
          <w:color w:val="000000"/>
          <w:sz w:val="24"/>
          <w:szCs w:val="24"/>
        </w:rPr>
      </w:pPr>
    </w:p>
    <w:p w14:paraId="33EB0FE6" w14:textId="2BAA7941" w:rsidR="00EE793E" w:rsidRDefault="00EE793E" w:rsidP="00EE793E">
      <w:pPr>
        <w:pStyle w:val="KDParagraf"/>
        <w:spacing w:before="0"/>
        <w:rPr>
          <w:rFonts w:cs="Arial"/>
          <w:b/>
          <w:sz w:val="24"/>
          <w:szCs w:val="24"/>
        </w:rPr>
      </w:pPr>
      <w:r w:rsidRPr="00EE793E">
        <w:rPr>
          <w:rFonts w:cs="Arial"/>
          <w:b/>
          <w:sz w:val="24"/>
          <w:szCs w:val="24"/>
        </w:rPr>
        <w:t>Уговорне стране:</w:t>
      </w:r>
    </w:p>
    <w:p w14:paraId="44578B61" w14:textId="77777777" w:rsidR="005A2458" w:rsidRPr="00EE793E" w:rsidRDefault="005A2458" w:rsidP="00EE793E">
      <w:pPr>
        <w:pStyle w:val="KDParagraf"/>
        <w:spacing w:before="0"/>
        <w:rPr>
          <w:rFonts w:cs="Arial"/>
          <w:b/>
          <w:sz w:val="24"/>
          <w:szCs w:val="24"/>
        </w:rPr>
      </w:pPr>
    </w:p>
    <w:p w14:paraId="7CDACC0E" w14:textId="7FFDBD63"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6F9981AE" w14:textId="065A508F" w:rsidR="00EE793E" w:rsidRPr="00EE793E" w:rsidRDefault="00EE793E" w:rsidP="00EE793E">
      <w:pPr>
        <w:pStyle w:val="KDParagraf"/>
        <w:spacing w:before="0"/>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Pr="004D2B26">
        <w:rPr>
          <w:rFonts w:cs="Arial"/>
          <w:sz w:val="24"/>
          <w:szCs w:val="24"/>
        </w:rPr>
        <w:t>,</w:t>
      </w:r>
      <w:r w:rsidRPr="00EE793E">
        <w:rPr>
          <w:rFonts w:cs="Arial"/>
          <w:sz w:val="24"/>
          <w:szCs w:val="24"/>
        </w:rPr>
        <w:t xml:space="preserve"> </w:t>
      </w:r>
      <w:r w:rsidR="00C3460C">
        <w:rPr>
          <w:rFonts w:cs="Arial"/>
          <w:sz w:val="24"/>
          <w:szCs w:val="24"/>
          <w:lang w:val="sr-Cyrl-RS"/>
        </w:rPr>
        <w:t xml:space="preserve">в.д. </w:t>
      </w:r>
      <w:r w:rsidRPr="00EE793E">
        <w:rPr>
          <w:rFonts w:cs="Arial"/>
          <w:sz w:val="24"/>
          <w:szCs w:val="24"/>
        </w:rPr>
        <w:t>директор</w:t>
      </w:r>
      <w:r w:rsidR="00C3460C">
        <w:rPr>
          <w:rFonts w:cs="Arial"/>
          <w:sz w:val="24"/>
          <w:szCs w:val="24"/>
          <w:lang w:val="sr-Cyrl-RS"/>
        </w:rPr>
        <w:t>а</w:t>
      </w:r>
      <w:r w:rsidRPr="00EE793E">
        <w:rPr>
          <w:rFonts w:cs="Arial"/>
          <w:sz w:val="24"/>
          <w:szCs w:val="24"/>
        </w:rPr>
        <w:t xml:space="preserve"> (у даљем тексту: Корисник услуге)  </w:t>
      </w:r>
    </w:p>
    <w:p w14:paraId="78C41A2A" w14:textId="51D1346C"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14:paraId="4C3C7752" w14:textId="6D8AF15C"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4DC9CDB9" w14:textId="77777777" w:rsidR="009A42C9" w:rsidRDefault="00EE793E" w:rsidP="00EE793E">
      <w:pPr>
        <w:pStyle w:val="KDParagraf"/>
        <w:spacing w:before="0"/>
        <w:rPr>
          <w:rFonts w:cs="Arial"/>
          <w:sz w:val="24"/>
          <w:szCs w:val="24"/>
        </w:rPr>
      </w:pP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седиште), ул. ___________</w:t>
      </w:r>
      <w:proofErr w:type="gramStart"/>
      <w:r w:rsidRPr="00EE793E">
        <w:rPr>
          <w:rFonts w:cs="Arial"/>
          <w:sz w:val="24"/>
          <w:szCs w:val="24"/>
        </w:rPr>
        <w:t>_(</w:t>
      </w:r>
      <w:proofErr w:type="gramEnd"/>
      <w:r w:rsidRPr="00EE793E">
        <w:rPr>
          <w:rFonts w:cs="Arial"/>
          <w:sz w:val="24"/>
          <w:szCs w:val="24"/>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045A1827" w14:textId="77777777" w:rsidR="009A42C9" w:rsidRDefault="009A42C9" w:rsidP="00EE793E">
      <w:pPr>
        <w:pStyle w:val="KDParagraf"/>
        <w:spacing w:before="0"/>
        <w:rPr>
          <w:rFonts w:cs="Arial"/>
          <w:sz w:val="24"/>
          <w:szCs w:val="24"/>
        </w:rPr>
      </w:pPr>
    </w:p>
    <w:p w14:paraId="02C60088" w14:textId="77777777" w:rsidR="009A42C9" w:rsidRPr="009A42C9" w:rsidRDefault="009A42C9" w:rsidP="009A42C9">
      <w:pPr>
        <w:pStyle w:val="KDParagraf"/>
        <w:spacing w:before="0"/>
        <w:rPr>
          <w:rFonts w:cs="Arial"/>
          <w:sz w:val="24"/>
          <w:szCs w:val="24"/>
        </w:rPr>
      </w:pPr>
      <w:r w:rsidRPr="009A42C9">
        <w:rPr>
          <w:rFonts w:cs="Arial"/>
          <w:sz w:val="24"/>
          <w:szCs w:val="24"/>
        </w:rPr>
        <w:t>2а</w:t>
      </w:r>
      <w:proofErr w:type="gramStart"/>
      <w:r w:rsidRPr="009A42C9">
        <w:rPr>
          <w:rFonts w:cs="Arial"/>
          <w:sz w:val="24"/>
          <w:szCs w:val="24"/>
        </w:rPr>
        <w:t>)_</w:t>
      </w:r>
      <w:proofErr w:type="gramEnd"/>
      <w:r w:rsidRPr="009A42C9">
        <w:rPr>
          <w:rFonts w:cs="Arial"/>
          <w:sz w:val="24"/>
          <w:szCs w:val="24"/>
        </w:rPr>
        <w:t>_______________________________________из</w:t>
      </w:r>
      <w:r w:rsidRPr="009A42C9">
        <w:rPr>
          <w:rFonts w:cs="Arial"/>
          <w:sz w:val="24"/>
          <w:szCs w:val="24"/>
        </w:rPr>
        <w:tab/>
        <w:t>_____________, улица ___________________ бр. ___, ПИБ: _____________, матични број _____________, кога заступа __________________________, (члан групе понуђача или подизвођач)</w:t>
      </w:r>
    </w:p>
    <w:p w14:paraId="523F8055" w14:textId="77777777" w:rsidR="005A2458" w:rsidRDefault="009A42C9" w:rsidP="009A42C9">
      <w:pPr>
        <w:pStyle w:val="KDParagraf"/>
        <w:spacing w:before="0"/>
        <w:rPr>
          <w:rFonts w:cs="Arial"/>
          <w:sz w:val="24"/>
          <w:szCs w:val="24"/>
        </w:rPr>
      </w:pPr>
      <w:r w:rsidRPr="009A42C9">
        <w:rPr>
          <w:rFonts w:cs="Arial"/>
          <w:sz w:val="24"/>
          <w:szCs w:val="24"/>
        </w:rPr>
        <w:t>2б</w:t>
      </w:r>
      <w:proofErr w:type="gramStart"/>
      <w:r w:rsidRPr="009A42C9">
        <w:rPr>
          <w:rFonts w:cs="Arial"/>
          <w:sz w:val="24"/>
          <w:szCs w:val="24"/>
        </w:rPr>
        <w:t>)_</w:t>
      </w:r>
      <w:proofErr w:type="gramEnd"/>
      <w:r w:rsidRPr="009A42C9">
        <w:rPr>
          <w:rFonts w:cs="Arial"/>
          <w:sz w:val="24"/>
          <w:szCs w:val="24"/>
        </w:rPr>
        <w:t>______________________________________из</w:t>
      </w:r>
      <w:r w:rsidRPr="009A42C9">
        <w:rPr>
          <w:rFonts w:cs="Arial"/>
          <w:sz w:val="24"/>
          <w:szCs w:val="24"/>
        </w:rPr>
        <w:tab/>
        <w:t>_____________, улица ___________________ бр. ___, ПИБ: _____________, матични број _____________, кога заступа _______________________, (члан групе понуђача или подизвођач)</w:t>
      </w:r>
    </w:p>
    <w:p w14:paraId="1FA21B19" w14:textId="692B12F8" w:rsidR="009A42C9" w:rsidRDefault="009A42C9" w:rsidP="009A42C9">
      <w:pPr>
        <w:pStyle w:val="KDParagraf"/>
        <w:spacing w:before="0"/>
        <w:rPr>
          <w:rFonts w:cs="Arial"/>
          <w:sz w:val="24"/>
          <w:szCs w:val="24"/>
        </w:rPr>
      </w:pPr>
      <w:r w:rsidRPr="009A42C9">
        <w:rPr>
          <w:rFonts w:cs="Arial"/>
          <w:sz w:val="24"/>
          <w:szCs w:val="24"/>
        </w:rPr>
        <w:t xml:space="preserve"> </w:t>
      </w:r>
    </w:p>
    <w:p w14:paraId="46BA73FC" w14:textId="09EE8CF4" w:rsidR="00EE793E" w:rsidRPr="00EE793E" w:rsidRDefault="009A42C9" w:rsidP="009A42C9">
      <w:pPr>
        <w:pStyle w:val="KDParagraf"/>
        <w:spacing w:before="0"/>
        <w:rPr>
          <w:rFonts w:cs="Arial"/>
          <w:sz w:val="24"/>
          <w:szCs w:val="24"/>
        </w:rPr>
      </w:pPr>
      <w:r w:rsidRPr="009A42C9">
        <w:rPr>
          <w:rFonts w:cs="Arial"/>
          <w:sz w:val="24"/>
          <w:szCs w:val="24"/>
        </w:rPr>
        <w:t>(</w:t>
      </w:r>
      <w:proofErr w:type="gramStart"/>
      <w:r w:rsidRPr="009A42C9">
        <w:rPr>
          <w:rFonts w:cs="Arial"/>
          <w:sz w:val="24"/>
          <w:szCs w:val="24"/>
        </w:rPr>
        <w:t>попунити</w:t>
      </w:r>
      <w:proofErr w:type="gramEnd"/>
      <w:r w:rsidRPr="009A42C9">
        <w:rPr>
          <w:rFonts w:cs="Arial"/>
          <w:sz w:val="24"/>
          <w:szCs w:val="24"/>
        </w:rPr>
        <w:t xml:space="preserve"> и заокружити у складу са понудом)</w:t>
      </w:r>
      <w:r w:rsidR="00EE793E" w:rsidRPr="00EE793E">
        <w:rPr>
          <w:rFonts w:cs="Arial"/>
          <w:sz w:val="24"/>
          <w:szCs w:val="24"/>
        </w:rPr>
        <w:t xml:space="preserve"> </w:t>
      </w:r>
    </w:p>
    <w:p w14:paraId="7988991F" w14:textId="77777777" w:rsidR="00EE793E" w:rsidRPr="00EE793E" w:rsidRDefault="00EE793E" w:rsidP="00EE793E">
      <w:pPr>
        <w:pStyle w:val="KDParagraf"/>
        <w:spacing w:before="0"/>
        <w:rPr>
          <w:rFonts w:cs="Arial"/>
          <w:sz w:val="24"/>
          <w:szCs w:val="24"/>
        </w:rPr>
      </w:pPr>
    </w:p>
    <w:p w14:paraId="086726B0" w14:textId="77777777"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14:paraId="5E39FC0B"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45FA7C45" w14:textId="4E5CAD3F" w:rsidR="005F7AC5" w:rsidRPr="00EE793E"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14:paraId="541D9B0C" w14:textId="77777777" w:rsidR="00EE793E" w:rsidRPr="00EE793E" w:rsidRDefault="00EE793E" w:rsidP="00EE793E">
      <w:pPr>
        <w:pStyle w:val="KDParagraf"/>
        <w:spacing w:before="0"/>
        <w:rPr>
          <w:rFonts w:cs="Arial"/>
          <w:sz w:val="24"/>
          <w:szCs w:val="24"/>
        </w:rPr>
      </w:pPr>
    </w:p>
    <w:p w14:paraId="277EF9CA" w14:textId="5D86C057"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62E9998A" w14:textId="77777777" w:rsidR="00EE793E" w:rsidRPr="00EE793E" w:rsidRDefault="00EE793E" w:rsidP="00EE793E">
      <w:pPr>
        <w:pStyle w:val="KDParagraf"/>
        <w:spacing w:before="0"/>
        <w:rPr>
          <w:rFonts w:cs="Arial"/>
          <w:sz w:val="24"/>
          <w:szCs w:val="24"/>
        </w:rPr>
      </w:pPr>
    </w:p>
    <w:p w14:paraId="36B42EF5" w14:textId="77777777" w:rsidR="00EE793E" w:rsidRPr="005B40FF" w:rsidRDefault="00EE793E" w:rsidP="00EE793E">
      <w:pPr>
        <w:pStyle w:val="KDParagraf"/>
        <w:spacing w:before="0"/>
        <w:rPr>
          <w:rFonts w:cs="Arial"/>
          <w:b/>
          <w:sz w:val="24"/>
          <w:szCs w:val="24"/>
        </w:rPr>
      </w:pPr>
      <w:r w:rsidRPr="005B40FF">
        <w:rPr>
          <w:rFonts w:cs="Arial"/>
          <w:b/>
          <w:sz w:val="24"/>
          <w:szCs w:val="24"/>
        </w:rPr>
        <w:t>УВОДНЕ ОДРЕДБЕ</w:t>
      </w:r>
    </w:p>
    <w:p w14:paraId="397A2F17" w14:textId="77777777" w:rsidR="00EE793E" w:rsidRPr="00EE793E" w:rsidRDefault="00EE793E" w:rsidP="00EE793E">
      <w:pPr>
        <w:pStyle w:val="KDParagraf"/>
        <w:spacing w:before="0"/>
        <w:rPr>
          <w:rFonts w:cs="Arial"/>
          <w:sz w:val="24"/>
          <w:szCs w:val="24"/>
        </w:rPr>
      </w:pPr>
    </w:p>
    <w:p w14:paraId="1F6D6724"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14:paraId="431A8521" w14:textId="21A063A8" w:rsidR="00EE793E" w:rsidRPr="00EE793E" w:rsidRDefault="00EE793E" w:rsidP="00F71DC3">
      <w:pPr>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тексту: Корисник услуге)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00753924">
        <w:rPr>
          <w:rFonts w:cs="Arial"/>
          <w:sz w:val="24"/>
          <w:szCs w:val="24"/>
        </w:rPr>
        <w:t>.</w:t>
      </w:r>
      <w:r w:rsidR="00162465">
        <w:rPr>
          <w:rFonts w:cs="Arial"/>
          <w:sz w:val="24"/>
          <w:szCs w:val="24"/>
        </w:rPr>
        <w:t xml:space="preserve"> </w:t>
      </w:r>
      <w:r w:rsidR="00162465">
        <w:rPr>
          <w:rFonts w:cs="Arial"/>
          <w:sz w:val="24"/>
          <w:szCs w:val="24"/>
          <w:lang w:val="sr-Cyrl-RS"/>
        </w:rPr>
        <w:t xml:space="preserve">и </w:t>
      </w:r>
      <w:r w:rsidR="005D531E" w:rsidRPr="00753924">
        <w:rPr>
          <w:rFonts w:cs="Arial"/>
          <w:sz w:val="24"/>
          <w:szCs w:val="24"/>
        </w:rPr>
        <w:t>124a</w:t>
      </w:r>
      <w:r w:rsidRPr="005D531E">
        <w:rPr>
          <w:rFonts w:cs="Arial"/>
          <w:color w:val="00B0F0"/>
          <w:sz w:val="24"/>
          <w:szCs w:val="24"/>
        </w:rPr>
        <w:t xml:space="preserve"> </w:t>
      </w:r>
      <w:r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тексту: Закон) за јавну набавку услуге</w:t>
      </w:r>
      <w:r w:rsidR="00F71DC3" w:rsidRPr="00F71DC3">
        <w:t xml:space="preserve"> </w:t>
      </w:r>
      <w:r w:rsidR="00F71DC3">
        <w:rPr>
          <w:lang w:val="sr-Cyrl-RS"/>
        </w:rPr>
        <w:t xml:space="preserve">- </w:t>
      </w:r>
      <w:r w:rsidR="004C1A6E">
        <w:rPr>
          <w:rFonts w:cs="Arial"/>
          <w:sz w:val="24"/>
          <w:szCs w:val="24"/>
        </w:rPr>
        <w:t>Ангажовање хонорар</w:t>
      </w:r>
      <w:r w:rsidR="009858D0" w:rsidRPr="009858D0">
        <w:rPr>
          <w:rFonts w:cs="Arial"/>
          <w:sz w:val="24"/>
          <w:szCs w:val="24"/>
        </w:rPr>
        <w:t xml:space="preserve">них сарадника </w:t>
      </w:r>
      <w:r w:rsidRPr="00EE793E">
        <w:rPr>
          <w:rFonts w:cs="Arial"/>
          <w:sz w:val="24"/>
          <w:szCs w:val="24"/>
        </w:rPr>
        <w:t xml:space="preserve">(у даљем тексту: Услуга), </w:t>
      </w:r>
      <w:r w:rsidR="00F71DC3">
        <w:rPr>
          <w:rFonts w:cs="Arial"/>
          <w:sz w:val="24"/>
          <w:szCs w:val="24"/>
          <w:lang w:val="sr-Latn-RS"/>
        </w:rPr>
        <w:t>JNMV/1000/00</w:t>
      </w:r>
      <w:r w:rsidR="009858D0">
        <w:rPr>
          <w:rFonts w:cs="Arial"/>
          <w:sz w:val="24"/>
          <w:szCs w:val="24"/>
          <w:lang w:val="sr-Cyrl-RS"/>
        </w:rPr>
        <w:t>56</w:t>
      </w:r>
      <w:r w:rsidR="00F71DC3">
        <w:rPr>
          <w:rFonts w:cs="Arial"/>
          <w:sz w:val="24"/>
          <w:szCs w:val="24"/>
          <w:lang w:val="sr-Latn-RS"/>
        </w:rPr>
        <w:t>/2016.</w:t>
      </w:r>
    </w:p>
    <w:p w14:paraId="6B720D8A" w14:textId="7CAC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w:t>
      </w:r>
      <w:r w:rsidR="000A38D6">
        <w:rPr>
          <w:rFonts w:cs="Arial"/>
          <w:sz w:val="24"/>
          <w:szCs w:val="24"/>
        </w:rPr>
        <w:t>14.07.</w:t>
      </w:r>
      <w:r w:rsidR="000F5597" w:rsidRPr="000A38D6">
        <w:rPr>
          <w:rFonts w:cs="Arial"/>
          <w:sz w:val="24"/>
          <w:szCs w:val="24"/>
          <w:lang w:val="sr-Cyrl-RS"/>
        </w:rPr>
        <w:t>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као и на интернет страници  Корисника услуге;</w:t>
      </w:r>
    </w:p>
    <w:p w14:paraId="117E5D13" w14:textId="4AA5225D" w:rsidR="00EE793E" w:rsidRPr="00EE793E" w:rsidRDefault="00EE793E" w:rsidP="00EE793E">
      <w:pPr>
        <w:pStyle w:val="KDParagraf"/>
        <w:spacing w:before="0"/>
        <w:rPr>
          <w:rFonts w:cs="Arial"/>
          <w:sz w:val="24"/>
          <w:szCs w:val="24"/>
        </w:rPr>
      </w:pPr>
      <w:r w:rsidRPr="00EE793E">
        <w:rPr>
          <w:rFonts w:cs="Arial"/>
          <w:sz w:val="24"/>
          <w:szCs w:val="24"/>
        </w:rPr>
        <w:lastRenderedPageBreak/>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поступку </w:t>
      </w:r>
      <w:r w:rsidR="00580567">
        <w:rPr>
          <w:rFonts w:cs="Arial"/>
          <w:sz w:val="24"/>
          <w:szCs w:val="24"/>
          <w:lang w:val="sr-Cyrl-RS"/>
        </w:rPr>
        <w:t xml:space="preserve">јавне набавке мале вредности </w:t>
      </w:r>
      <w:r w:rsidRPr="00EE793E">
        <w:rPr>
          <w:rFonts w:cs="Arial"/>
          <w:sz w:val="24"/>
          <w:szCs w:val="24"/>
        </w:rPr>
        <w:t xml:space="preserve">број </w:t>
      </w:r>
      <w:r w:rsidR="004B1BA1" w:rsidRPr="004B1BA1">
        <w:rPr>
          <w:rFonts w:cs="Arial"/>
          <w:sz w:val="24"/>
          <w:szCs w:val="24"/>
        </w:rPr>
        <w:t>JNMV/1000/00</w:t>
      </w:r>
      <w:r w:rsidR="009858D0">
        <w:rPr>
          <w:rFonts w:cs="Arial"/>
          <w:sz w:val="24"/>
          <w:szCs w:val="24"/>
          <w:lang w:val="sr-Cyrl-RS"/>
        </w:rPr>
        <w:t>56</w:t>
      </w:r>
      <w:r w:rsidR="004B1BA1" w:rsidRPr="004B1BA1">
        <w:rPr>
          <w:rFonts w:cs="Arial"/>
          <w:sz w:val="24"/>
          <w:szCs w:val="24"/>
        </w:rPr>
        <w:t>/2016</w:t>
      </w:r>
      <w:r w:rsidRPr="00EE793E">
        <w:rPr>
          <w:rFonts w:cs="Arial"/>
          <w:sz w:val="24"/>
          <w:szCs w:val="24"/>
        </w:rPr>
        <w:t>, која је заведена код Корисника услуге под ЈП Е</w:t>
      </w:r>
      <w:r w:rsidR="0048300D">
        <w:rPr>
          <w:rFonts w:cs="Arial"/>
          <w:sz w:val="24"/>
          <w:szCs w:val="24"/>
        </w:rPr>
        <w:t>ПС  бројем ______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37C551C8" w14:textId="5C744109"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162465">
        <w:rPr>
          <w:rFonts w:cs="Arial"/>
          <w:sz w:val="24"/>
          <w:szCs w:val="24"/>
          <w:lang w:val="sr-Cyrl-RS"/>
        </w:rPr>
        <w:t xml:space="preserve"> </w:t>
      </w:r>
      <w:r w:rsidR="00162465">
        <w:rPr>
          <w:rFonts w:cs="Arial"/>
          <w:sz w:val="24"/>
          <w:szCs w:val="24"/>
          <w:lang w:val="sr-Latn-RS"/>
        </w:rPr>
        <w:t>JNMV/1000/00</w:t>
      </w:r>
      <w:r w:rsidR="009858D0">
        <w:rPr>
          <w:rFonts w:cs="Arial"/>
          <w:sz w:val="24"/>
          <w:szCs w:val="24"/>
          <w:lang w:val="sr-Cyrl-RS"/>
        </w:rPr>
        <w:t>56</w:t>
      </w:r>
      <w:r w:rsidR="00162465">
        <w:rPr>
          <w:rFonts w:cs="Arial"/>
          <w:sz w:val="24"/>
          <w:szCs w:val="24"/>
          <w:lang w:val="sr-Latn-RS"/>
        </w:rPr>
        <w:t>/2016</w:t>
      </w:r>
      <w:r w:rsidRPr="00EE793E">
        <w:rPr>
          <w:rFonts w:cs="Arial"/>
          <w:sz w:val="24"/>
          <w:szCs w:val="24"/>
        </w:rPr>
        <w:t>.</w:t>
      </w:r>
    </w:p>
    <w:p w14:paraId="27DF421F" w14:textId="77777777" w:rsidR="00EE793E" w:rsidRPr="00EE793E" w:rsidRDefault="00EE793E" w:rsidP="00EE793E">
      <w:pPr>
        <w:pStyle w:val="KDParagraf"/>
        <w:spacing w:before="0"/>
        <w:rPr>
          <w:rFonts w:cs="Arial"/>
          <w:sz w:val="24"/>
          <w:szCs w:val="24"/>
        </w:rPr>
      </w:pPr>
    </w:p>
    <w:p w14:paraId="3AF85848"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2E034453" w14:textId="77777777" w:rsidR="000A57D7" w:rsidRPr="00C64A78" w:rsidRDefault="000A57D7" w:rsidP="00EE793E">
      <w:pPr>
        <w:pStyle w:val="KDParagraf"/>
        <w:spacing w:before="0"/>
        <w:rPr>
          <w:rFonts w:cs="Arial"/>
          <w:b/>
          <w:sz w:val="24"/>
          <w:szCs w:val="24"/>
        </w:rPr>
      </w:pPr>
    </w:p>
    <w:p w14:paraId="4440A82D" w14:textId="678A76CF" w:rsidR="00EE793E" w:rsidRPr="00EE793E" w:rsidRDefault="00EE793E" w:rsidP="00100E72">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5D801800" w14:textId="3BC48148" w:rsidR="00EE793E" w:rsidRDefault="00EE793E" w:rsidP="00EE793E">
      <w:pPr>
        <w:pStyle w:val="KDParagraf"/>
        <w:spacing w:before="0"/>
        <w:rPr>
          <w:rFonts w:cs="Arial"/>
          <w:sz w:val="24"/>
          <w:szCs w:val="24"/>
          <w:lang w:val="sr-Cyrl-RS"/>
        </w:rPr>
      </w:pPr>
      <w:r w:rsidRPr="00EE793E">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173965">
        <w:rPr>
          <w:rFonts w:cs="Arial"/>
          <w:sz w:val="24"/>
          <w:szCs w:val="24"/>
        </w:rPr>
        <w:t>Ангажовање хонорар</w:t>
      </w:r>
      <w:r w:rsidR="009858D0" w:rsidRPr="009858D0">
        <w:rPr>
          <w:rFonts w:cs="Arial"/>
          <w:sz w:val="24"/>
          <w:szCs w:val="24"/>
        </w:rPr>
        <w:t>них сарадника</w:t>
      </w:r>
      <w:r w:rsidR="00F11878">
        <w:rPr>
          <w:rFonts w:cs="Arial"/>
          <w:sz w:val="24"/>
          <w:szCs w:val="24"/>
        </w:rPr>
        <w:t xml:space="preserve"> </w:t>
      </w:r>
      <w:r w:rsidRPr="00EE793E">
        <w:rPr>
          <w:rFonts w:cs="Arial"/>
          <w:sz w:val="24"/>
          <w:szCs w:val="24"/>
        </w:rPr>
        <w:t xml:space="preserve">(у даљем тексту: </w:t>
      </w:r>
      <w:r w:rsidR="00113B75">
        <w:rPr>
          <w:rFonts w:cs="Arial"/>
          <w:sz w:val="24"/>
          <w:szCs w:val="24"/>
          <w:lang w:val="sr-Cyrl-RS"/>
        </w:rPr>
        <w:t>у</w:t>
      </w:r>
      <w:r w:rsidRPr="00EE793E">
        <w:rPr>
          <w:rFonts w:cs="Arial"/>
          <w:sz w:val="24"/>
          <w:szCs w:val="24"/>
        </w:rPr>
        <w:t>слуга)</w:t>
      </w:r>
      <w:r w:rsidR="00F11878">
        <w:rPr>
          <w:rFonts w:cs="Arial"/>
          <w:sz w:val="24"/>
          <w:szCs w:val="24"/>
          <w:lang w:val="sr-Cyrl-RS"/>
        </w:rPr>
        <w:t>,</w:t>
      </w:r>
      <w:r w:rsidR="00E30898" w:rsidRPr="00E30898">
        <w:t xml:space="preserve"> </w:t>
      </w:r>
      <w:r w:rsidR="00E30898" w:rsidRPr="00E30898">
        <w:rPr>
          <w:rFonts w:cs="Arial"/>
          <w:sz w:val="24"/>
          <w:szCs w:val="24"/>
        </w:rPr>
        <w:t xml:space="preserve">а у свему према захтеву Корисника услуге </w:t>
      </w:r>
      <w:r w:rsidR="00E30898">
        <w:rPr>
          <w:rFonts w:cs="Arial"/>
          <w:sz w:val="24"/>
          <w:szCs w:val="24"/>
        </w:rPr>
        <w:t xml:space="preserve">из Конкурсне документације </w:t>
      </w:r>
      <w:r w:rsidR="00E30898" w:rsidRPr="00E30898">
        <w:rPr>
          <w:rFonts w:cs="Arial"/>
          <w:sz w:val="24"/>
          <w:szCs w:val="24"/>
        </w:rPr>
        <w:t>која као Прилог 1 чини саставни део овог Уговора и према Понуди Понуђача број ______ од _______године, која као Прилог 2 чини саставни део овог Уговора</w:t>
      </w:r>
      <w:r w:rsidR="00E30898">
        <w:rPr>
          <w:rFonts w:cs="Arial"/>
          <w:sz w:val="24"/>
          <w:szCs w:val="24"/>
          <w:lang w:val="sr-Cyrl-RS"/>
        </w:rPr>
        <w:t>.</w:t>
      </w:r>
    </w:p>
    <w:p w14:paraId="748F628C" w14:textId="77777777" w:rsidR="00E30898" w:rsidRPr="00E30898" w:rsidRDefault="00E30898" w:rsidP="00EE793E">
      <w:pPr>
        <w:pStyle w:val="KDParagraf"/>
        <w:spacing w:before="0"/>
        <w:rPr>
          <w:rFonts w:cs="Arial"/>
          <w:sz w:val="24"/>
          <w:szCs w:val="24"/>
          <w:lang w:val="sr-Cyrl-RS"/>
        </w:rPr>
      </w:pPr>
    </w:p>
    <w:p w14:paraId="1625B01D" w14:textId="154FC6E2" w:rsidR="00EE793E" w:rsidRPr="00F11878" w:rsidRDefault="00EE793E" w:rsidP="00EE793E">
      <w:pPr>
        <w:pStyle w:val="KDParagraf"/>
        <w:spacing w:before="0"/>
        <w:rPr>
          <w:rFonts w:cs="Arial"/>
          <w:b/>
          <w:sz w:val="24"/>
          <w:szCs w:val="24"/>
          <w:lang w:val="sr-Cyrl-RS"/>
        </w:rPr>
      </w:pPr>
      <w:r w:rsidRPr="00C64A78">
        <w:rPr>
          <w:rFonts w:cs="Arial"/>
          <w:b/>
          <w:sz w:val="24"/>
          <w:szCs w:val="24"/>
        </w:rPr>
        <w:t>ЦЕНА</w:t>
      </w:r>
      <w:r w:rsidR="00F11878">
        <w:rPr>
          <w:rFonts w:cs="Arial"/>
          <w:b/>
          <w:sz w:val="24"/>
          <w:szCs w:val="24"/>
          <w:lang w:val="sr-Cyrl-RS"/>
        </w:rPr>
        <w:t xml:space="preserve"> И УГОВОРЕНА ВРЕДНОСТ</w:t>
      </w:r>
    </w:p>
    <w:p w14:paraId="3EE20288" w14:textId="77777777" w:rsidR="00EE793E" w:rsidRPr="00EE793E" w:rsidRDefault="00EE793E" w:rsidP="00EE793E">
      <w:pPr>
        <w:pStyle w:val="KDParagraf"/>
        <w:spacing w:before="0"/>
        <w:rPr>
          <w:rFonts w:cs="Arial"/>
          <w:sz w:val="24"/>
          <w:szCs w:val="24"/>
        </w:rPr>
      </w:pPr>
    </w:p>
    <w:p w14:paraId="482BB2BC" w14:textId="2346DCE1" w:rsidR="003931D0" w:rsidRPr="00E17BD1" w:rsidRDefault="00EE793E" w:rsidP="00E17BD1">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47DFD0E0" w14:textId="357E2BBF" w:rsidR="00C52A47" w:rsidRDefault="00C52A47" w:rsidP="00C52A47">
      <w:pPr>
        <w:pStyle w:val="KDParagraf"/>
        <w:spacing w:before="0"/>
        <w:rPr>
          <w:rFonts w:cs="Arial"/>
          <w:sz w:val="24"/>
          <w:szCs w:val="24"/>
          <w:lang w:val="sr-Cyrl-RS"/>
        </w:rPr>
      </w:pPr>
      <w:r w:rsidRPr="00C52A47">
        <w:rPr>
          <w:rFonts w:cs="Arial"/>
          <w:sz w:val="24"/>
          <w:szCs w:val="24"/>
          <w:lang w:val="sr-Cyrl-RS"/>
        </w:rPr>
        <w:t>Укупна уговорена вредност</w:t>
      </w:r>
      <w:r>
        <w:rPr>
          <w:rFonts w:cs="Arial"/>
          <w:sz w:val="24"/>
          <w:szCs w:val="24"/>
        </w:rPr>
        <w:t xml:space="preserve"> </w:t>
      </w:r>
      <w:r>
        <w:rPr>
          <w:rFonts w:cs="Arial"/>
          <w:sz w:val="24"/>
          <w:szCs w:val="24"/>
          <w:lang w:val="sr-Cyrl-RS"/>
        </w:rPr>
        <w:t>(без ПДВ</w:t>
      </w:r>
      <w:r w:rsidRPr="00C52A47">
        <w:rPr>
          <w:rFonts w:cs="Arial"/>
          <w:sz w:val="24"/>
          <w:szCs w:val="24"/>
          <w:lang w:val="sr-Cyrl-RS"/>
        </w:rPr>
        <w:t>) по Пон</w:t>
      </w:r>
      <w:r>
        <w:rPr>
          <w:rFonts w:cs="Arial"/>
          <w:sz w:val="24"/>
          <w:szCs w:val="24"/>
          <w:lang w:val="sr-Cyrl-RS"/>
        </w:rPr>
        <w:t xml:space="preserve">уди Пружаоца услуге број </w:t>
      </w:r>
      <w:r w:rsidRPr="00C52A47">
        <w:rPr>
          <w:rFonts w:cs="Arial"/>
          <w:sz w:val="24"/>
          <w:szCs w:val="24"/>
          <w:lang w:val="sr-Cyrl-RS"/>
        </w:rPr>
        <w:t xml:space="preserve">износи                       </w:t>
      </w:r>
      <w:r w:rsidR="00307667">
        <w:rPr>
          <w:rFonts w:cs="Arial"/>
          <w:sz w:val="24"/>
          <w:szCs w:val="24"/>
          <w:lang w:val="sr-Cyrl-RS"/>
        </w:rPr>
        <w:t>__________</w:t>
      </w:r>
      <w:r w:rsidRPr="00C52A47">
        <w:rPr>
          <w:rFonts w:cs="Arial"/>
          <w:sz w:val="24"/>
          <w:szCs w:val="24"/>
          <w:lang w:val="sr-Cyrl-RS"/>
        </w:rPr>
        <w:t>динара, словима</w:t>
      </w:r>
      <w:r w:rsidR="005F7AC5">
        <w:rPr>
          <w:rFonts w:cs="Arial"/>
          <w:sz w:val="24"/>
          <w:szCs w:val="24"/>
          <w:lang w:val="sr-Cyrl-RS"/>
        </w:rPr>
        <w:t xml:space="preserve"> </w:t>
      </w:r>
      <w:r w:rsidRPr="00C52A47">
        <w:rPr>
          <w:rFonts w:cs="Arial"/>
          <w:sz w:val="24"/>
          <w:szCs w:val="24"/>
          <w:lang w:val="sr-Cyrl-RS"/>
        </w:rPr>
        <w:t>(</w:t>
      </w:r>
      <w:r>
        <w:rPr>
          <w:rFonts w:cs="Arial"/>
          <w:sz w:val="24"/>
          <w:szCs w:val="24"/>
          <w:lang w:val="sr-Cyrl-RS"/>
        </w:rPr>
        <w:t>_____________</w:t>
      </w:r>
      <w:r w:rsidRPr="00C52A47">
        <w:rPr>
          <w:rFonts w:cs="Arial"/>
          <w:sz w:val="24"/>
          <w:szCs w:val="24"/>
          <w:lang w:val="sr-Cyrl-RS"/>
        </w:rPr>
        <w:t>),</w:t>
      </w:r>
      <w:r>
        <w:rPr>
          <w:rFonts w:cs="Arial"/>
          <w:sz w:val="24"/>
          <w:szCs w:val="24"/>
          <w:lang w:val="sr-Cyrl-RS"/>
        </w:rPr>
        <w:t xml:space="preserve"> </w:t>
      </w:r>
      <w:r w:rsidRPr="007051B1">
        <w:rPr>
          <w:rFonts w:cs="Arial"/>
          <w:sz w:val="24"/>
          <w:szCs w:val="24"/>
          <w:lang w:val="sr-Cyrl-RS"/>
        </w:rPr>
        <w:t>према Прилогу број 2.</w:t>
      </w:r>
    </w:p>
    <w:p w14:paraId="35CE2E3B" w14:textId="77777777" w:rsidR="009858D0" w:rsidRPr="00C52A47" w:rsidRDefault="009858D0" w:rsidP="00C52A47">
      <w:pPr>
        <w:pStyle w:val="KDParagraf"/>
        <w:spacing w:before="0"/>
        <w:rPr>
          <w:rFonts w:cs="Arial"/>
          <w:sz w:val="24"/>
          <w:szCs w:val="24"/>
          <w:lang w:val="sr-Cyrl-RS"/>
        </w:rPr>
      </w:pPr>
    </w:p>
    <w:p w14:paraId="5B78DF44" w14:textId="77777777" w:rsidR="00CD6047" w:rsidRDefault="00C52A47" w:rsidP="00C52A47">
      <w:pPr>
        <w:pStyle w:val="KDParagraf"/>
        <w:spacing w:before="0"/>
        <w:rPr>
          <w:rFonts w:cs="Arial"/>
          <w:sz w:val="24"/>
          <w:szCs w:val="24"/>
          <w:lang w:val="sr-Cyrl-RS"/>
        </w:rPr>
      </w:pPr>
      <w:r w:rsidRPr="00C52A47">
        <w:rPr>
          <w:rFonts w:cs="Arial"/>
          <w:sz w:val="24"/>
          <w:szCs w:val="24"/>
          <w:lang w:val="sr-Cyrl-RS"/>
        </w:rPr>
        <w:t xml:space="preserve">На вредност из претходног  става овог члана обрачунава се припадајући износ пореза на додату вредност у складу са  релевантном законском регулативом. </w:t>
      </w:r>
    </w:p>
    <w:p w14:paraId="705D0939" w14:textId="471A0B25" w:rsidR="00C52A47" w:rsidRPr="00C52A47" w:rsidRDefault="00C52A47" w:rsidP="00C52A47">
      <w:pPr>
        <w:pStyle w:val="KDParagraf"/>
        <w:spacing w:before="0"/>
        <w:rPr>
          <w:rFonts w:cs="Arial"/>
          <w:sz w:val="24"/>
          <w:szCs w:val="24"/>
          <w:lang w:val="sr-Cyrl-RS"/>
        </w:rPr>
      </w:pPr>
      <w:r w:rsidRPr="00C52A47">
        <w:rPr>
          <w:rFonts w:cs="Arial"/>
          <w:sz w:val="24"/>
          <w:szCs w:val="24"/>
          <w:lang w:val="sr-Cyrl-RS"/>
        </w:rPr>
        <w:t xml:space="preserve">                             </w:t>
      </w:r>
    </w:p>
    <w:p w14:paraId="610E8B2E" w14:textId="60388B9C" w:rsidR="00441E81" w:rsidRDefault="00CD6047" w:rsidP="00EE793E">
      <w:pPr>
        <w:pStyle w:val="KDParagraf"/>
        <w:spacing w:before="0"/>
        <w:rPr>
          <w:rFonts w:cs="Arial"/>
          <w:sz w:val="24"/>
          <w:szCs w:val="24"/>
          <w:lang w:val="sr-Cyrl-RS"/>
        </w:rPr>
      </w:pPr>
      <w:r w:rsidRPr="00CD6047">
        <w:rPr>
          <w:rFonts w:cs="Arial"/>
          <w:sz w:val="24"/>
          <w:szCs w:val="24"/>
          <w:lang w:val="sr-Cyrl-RS"/>
        </w:rPr>
        <w:t>Наведена цена је фиксна тј. не може се мењати у року важности уговора.</w:t>
      </w:r>
    </w:p>
    <w:p w14:paraId="451E35AF" w14:textId="77777777" w:rsidR="00CD6047" w:rsidRPr="00441E81" w:rsidRDefault="00CD6047" w:rsidP="00EE793E">
      <w:pPr>
        <w:pStyle w:val="KDParagraf"/>
        <w:spacing w:before="0"/>
        <w:rPr>
          <w:rFonts w:cs="Arial"/>
          <w:sz w:val="24"/>
          <w:szCs w:val="24"/>
          <w:lang w:val="sr-Cyrl-RS"/>
        </w:rPr>
      </w:pPr>
    </w:p>
    <w:p w14:paraId="7FE0EE4A" w14:textId="77777777"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73228DFB" w14:textId="77777777" w:rsidR="00EE793E" w:rsidRPr="00EE793E" w:rsidRDefault="00EE793E" w:rsidP="00EE793E">
      <w:pPr>
        <w:pStyle w:val="KDParagraf"/>
        <w:spacing w:before="0"/>
        <w:rPr>
          <w:rFonts w:cs="Arial"/>
          <w:sz w:val="24"/>
          <w:szCs w:val="24"/>
        </w:rPr>
      </w:pPr>
    </w:p>
    <w:p w14:paraId="1AD867C9" w14:textId="1EE07BD6" w:rsidR="00EE793E" w:rsidRPr="00EE793E" w:rsidRDefault="00EE793E" w:rsidP="00100E72">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5FA76351" w14:textId="54E93978" w:rsidR="00773E52" w:rsidRDefault="008431F4" w:rsidP="00835EF5">
      <w:pPr>
        <w:pStyle w:val="KDParagraf"/>
        <w:spacing w:before="0"/>
        <w:rPr>
          <w:rFonts w:cs="Arial"/>
          <w:sz w:val="24"/>
          <w:szCs w:val="24"/>
          <w:lang w:val="sr-Cyrl-RS"/>
        </w:rPr>
      </w:pPr>
      <w:r w:rsidRPr="008431F4">
        <w:rPr>
          <w:rFonts w:cs="Arial"/>
          <w:sz w:val="24"/>
          <w:szCs w:val="24"/>
        </w:rPr>
        <w:t>Корисник услуге</w:t>
      </w:r>
      <w:r w:rsidR="00701B2D">
        <w:rPr>
          <w:rFonts w:cs="Arial"/>
          <w:sz w:val="24"/>
          <w:szCs w:val="24"/>
        </w:rPr>
        <w:t xml:space="preserve"> се обавезује да Пружаоцу услуге</w:t>
      </w:r>
      <w:r w:rsidRPr="008431F4">
        <w:rPr>
          <w:rFonts w:cs="Arial"/>
          <w:sz w:val="24"/>
          <w:szCs w:val="24"/>
        </w:rPr>
        <w:t xml:space="preserve"> плати извршену </w:t>
      </w:r>
      <w:r w:rsidR="00113B75">
        <w:rPr>
          <w:rFonts w:cs="Arial"/>
          <w:sz w:val="24"/>
          <w:szCs w:val="24"/>
          <w:lang w:val="sr-Cyrl-RS"/>
        </w:rPr>
        <w:t>у</w:t>
      </w:r>
      <w:r w:rsidRPr="008431F4">
        <w:rPr>
          <w:rFonts w:cs="Arial"/>
          <w:sz w:val="24"/>
          <w:szCs w:val="24"/>
        </w:rPr>
        <w:t xml:space="preserve">слугу на следећи начин: сукцесивно, са припадајућим порезом на додату вредност након извршења </w:t>
      </w:r>
      <w:r w:rsidR="00113B75">
        <w:rPr>
          <w:rFonts w:cs="Arial"/>
          <w:sz w:val="24"/>
          <w:szCs w:val="24"/>
          <w:lang w:val="sr-Cyrl-RS"/>
        </w:rPr>
        <w:t>у</w:t>
      </w:r>
      <w:r w:rsidRPr="008431F4">
        <w:rPr>
          <w:rFonts w:cs="Arial"/>
          <w:sz w:val="24"/>
          <w:szCs w:val="24"/>
        </w:rPr>
        <w:t xml:space="preserve">слуге, у року до </w:t>
      </w:r>
      <w:r w:rsidR="00E935D8">
        <w:rPr>
          <w:rFonts w:cs="Arial"/>
          <w:sz w:val="24"/>
          <w:szCs w:val="24"/>
          <w:lang w:val="sr-Cyrl-RS"/>
        </w:rPr>
        <w:t>30</w:t>
      </w:r>
      <w:r w:rsidRPr="008431F4">
        <w:rPr>
          <w:rFonts w:cs="Arial"/>
          <w:sz w:val="24"/>
          <w:szCs w:val="24"/>
        </w:rPr>
        <w:t xml:space="preserve"> (словима: </w:t>
      </w:r>
      <w:r w:rsidR="00E935D8">
        <w:rPr>
          <w:rFonts w:cs="Arial"/>
          <w:sz w:val="24"/>
          <w:szCs w:val="24"/>
          <w:lang w:val="sr-Cyrl-RS"/>
        </w:rPr>
        <w:t>тридесет</w:t>
      </w:r>
      <w:r w:rsidRPr="008431F4">
        <w:rPr>
          <w:rFonts w:cs="Arial"/>
          <w:sz w:val="24"/>
          <w:szCs w:val="24"/>
        </w:rPr>
        <w:t>) дана од дана пријема исправног рачуна издатог на основу прихваћеног и одобреног месечн</w:t>
      </w:r>
      <w:r w:rsidR="00A3562E">
        <w:rPr>
          <w:rFonts w:cs="Arial"/>
          <w:sz w:val="24"/>
          <w:szCs w:val="24"/>
        </w:rPr>
        <w:t>ог извештаја о извршеној услузи који садржи оверене спискове ангажованих аутора са списком</w:t>
      </w:r>
      <w:r w:rsidR="00A3562E">
        <w:rPr>
          <w:rFonts w:cs="Arial"/>
          <w:sz w:val="24"/>
          <w:szCs w:val="24"/>
          <w:lang w:val="sr-Cyrl-RS"/>
        </w:rPr>
        <w:t xml:space="preserve"> извршених ауторских дела.</w:t>
      </w:r>
    </w:p>
    <w:p w14:paraId="0161A282" w14:textId="77777777" w:rsidR="003F23E5" w:rsidRDefault="003F23E5" w:rsidP="00835EF5">
      <w:pPr>
        <w:pStyle w:val="KDParagraf"/>
        <w:spacing w:before="0"/>
        <w:rPr>
          <w:rFonts w:cs="Arial"/>
          <w:sz w:val="24"/>
          <w:szCs w:val="24"/>
          <w:lang w:val="sr-Cyrl-RS"/>
        </w:rPr>
      </w:pPr>
    </w:p>
    <w:p w14:paraId="4C88FBD2" w14:textId="4F942523" w:rsidR="003F23E5" w:rsidRPr="00A3562E" w:rsidRDefault="003F23E5" w:rsidP="00835EF5">
      <w:pPr>
        <w:pStyle w:val="KDParagraf"/>
        <w:spacing w:before="0"/>
        <w:rPr>
          <w:rFonts w:cs="Arial"/>
          <w:sz w:val="24"/>
          <w:szCs w:val="24"/>
          <w:lang w:val="sr-Cyrl-RS"/>
        </w:rPr>
      </w:pPr>
      <w:r w:rsidRPr="003F23E5">
        <w:rPr>
          <w:rFonts w:cs="Arial"/>
          <w:sz w:val="24"/>
          <w:szCs w:val="24"/>
          <w:lang w:val="sr-Cyrl-RS"/>
        </w:rPr>
        <w:t>Плаћање ће се вршити након реализације услугa за један број корпоративног часописа – ЕПС Енергија, у изабраној опцији и обиму наведеним у појединачном Налогу Наручиоца. Након реализованих услуга Корисник услуге  доставља Пружаоцу услуге списак услуга које су реализоване. Рачун испоставља Пружалац услуге на основу налога који добија од наручиоца.</w:t>
      </w:r>
    </w:p>
    <w:p w14:paraId="2701EA0F" w14:textId="77777777" w:rsidR="008431F4" w:rsidRPr="00EE793E" w:rsidRDefault="008431F4" w:rsidP="00835EF5">
      <w:pPr>
        <w:pStyle w:val="KDParagraf"/>
        <w:spacing w:before="0"/>
        <w:rPr>
          <w:rFonts w:cs="Arial"/>
          <w:sz w:val="24"/>
          <w:szCs w:val="24"/>
        </w:rPr>
      </w:pPr>
    </w:p>
    <w:p w14:paraId="068FFD6B" w14:textId="77777777" w:rsidR="00EE793E" w:rsidRPr="00C64A78" w:rsidRDefault="00EE793E" w:rsidP="00EE793E">
      <w:pPr>
        <w:pStyle w:val="KDParagraf"/>
        <w:spacing w:before="0"/>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ДИНАМКА ПРУЖАЊА УСЛУГЕ</w:t>
      </w:r>
    </w:p>
    <w:p w14:paraId="5CF9B71A" w14:textId="77777777" w:rsidR="00EE793E" w:rsidRPr="00C64A78" w:rsidRDefault="00EE793E" w:rsidP="00EE793E">
      <w:pPr>
        <w:pStyle w:val="KDParagraf"/>
        <w:spacing w:before="0"/>
        <w:rPr>
          <w:rFonts w:cs="Arial"/>
          <w:b/>
          <w:sz w:val="24"/>
          <w:szCs w:val="24"/>
        </w:rPr>
      </w:pPr>
    </w:p>
    <w:p w14:paraId="56811CD7" w14:textId="4B90FAF2" w:rsid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4</w:t>
      </w:r>
      <w:r w:rsidRPr="00EE793E">
        <w:rPr>
          <w:rFonts w:cs="Arial"/>
          <w:sz w:val="24"/>
          <w:szCs w:val="24"/>
        </w:rPr>
        <w:t>.</w:t>
      </w:r>
    </w:p>
    <w:p w14:paraId="28E9C500" w14:textId="2B3761B3" w:rsidR="00F46018" w:rsidRPr="00F46018" w:rsidRDefault="00F46018" w:rsidP="00F46018">
      <w:pPr>
        <w:pStyle w:val="KDParagraf"/>
        <w:spacing w:before="0"/>
        <w:rPr>
          <w:rFonts w:cs="Arial"/>
          <w:sz w:val="24"/>
          <w:szCs w:val="24"/>
          <w:lang w:val="sr-Cyrl-RS"/>
        </w:rPr>
      </w:pPr>
      <w:r>
        <w:rPr>
          <w:rFonts w:cs="Arial"/>
          <w:sz w:val="24"/>
          <w:szCs w:val="24"/>
          <w:lang w:val="sr-Cyrl-RS"/>
        </w:rPr>
        <w:t>Рок испоруке је:</w:t>
      </w:r>
    </w:p>
    <w:p w14:paraId="227604D8" w14:textId="12610BA4" w:rsidR="00F46018" w:rsidRPr="00F46018" w:rsidRDefault="00F46018" w:rsidP="00F46018">
      <w:pPr>
        <w:spacing w:before="0"/>
        <w:rPr>
          <w:rFonts w:cs="Arial"/>
          <w:iCs/>
          <w:sz w:val="24"/>
          <w:szCs w:val="24"/>
          <w:lang w:val="sr-Cyrl-CS"/>
        </w:rPr>
      </w:pPr>
      <w:r w:rsidRPr="00F46018">
        <w:rPr>
          <w:rFonts w:cs="Arial"/>
          <w:iCs/>
          <w:sz w:val="24"/>
          <w:szCs w:val="24"/>
          <w:lang w:val="sr-Cyrl-CS"/>
        </w:rPr>
        <w:lastRenderedPageBreak/>
        <w:t>-</w:t>
      </w:r>
      <w:r w:rsidRPr="00F46018">
        <w:rPr>
          <w:rFonts w:cs="Arial"/>
          <w:iCs/>
          <w:sz w:val="24"/>
          <w:szCs w:val="24"/>
          <w:lang w:val="sr-Cyrl-CS"/>
        </w:rPr>
        <w:tab/>
      </w:r>
      <w:r>
        <w:rPr>
          <w:rFonts w:cs="Arial"/>
          <w:iCs/>
          <w:sz w:val="24"/>
          <w:szCs w:val="24"/>
          <w:lang w:val="sr-Cyrl-CS"/>
        </w:rPr>
        <w:t>Т</w:t>
      </w:r>
      <w:r w:rsidRPr="00F46018">
        <w:rPr>
          <w:rFonts w:cs="Arial"/>
          <w:iCs/>
          <w:sz w:val="24"/>
          <w:szCs w:val="24"/>
          <w:lang w:val="sr-Cyrl-CS"/>
        </w:rPr>
        <w:t xml:space="preserve">ражене ауторске текстове за попуњавање рубрика од 1-8 (дефинисано  Конкурсном документацијом), </w:t>
      </w:r>
      <w:r>
        <w:rPr>
          <w:rFonts w:cs="Arial"/>
          <w:iCs/>
          <w:sz w:val="24"/>
          <w:szCs w:val="24"/>
          <w:lang w:val="sr-Cyrl-CS"/>
        </w:rPr>
        <w:t>д</w:t>
      </w:r>
      <w:r w:rsidR="00FA7CFB">
        <w:rPr>
          <w:rFonts w:cs="Arial"/>
          <w:iCs/>
          <w:sz w:val="24"/>
          <w:szCs w:val="24"/>
          <w:lang w:val="sr-Cyrl-CS"/>
        </w:rPr>
        <w:t xml:space="preserve">оставити у року од најдуже 3 </w:t>
      </w:r>
      <w:r w:rsidRPr="00F46018">
        <w:rPr>
          <w:rFonts w:cs="Arial"/>
          <w:iCs/>
          <w:sz w:val="24"/>
          <w:szCs w:val="24"/>
          <w:lang w:val="sr-Cyrl-CS"/>
        </w:rPr>
        <w:t>дана од дана пријема електронског захтева</w:t>
      </w:r>
    </w:p>
    <w:p w14:paraId="2C767239" w14:textId="60D85BA1" w:rsidR="0040074E" w:rsidRDefault="00F46018" w:rsidP="00F46018">
      <w:pPr>
        <w:spacing w:before="0"/>
        <w:rPr>
          <w:rFonts w:cs="Arial"/>
          <w:iCs/>
          <w:sz w:val="24"/>
          <w:szCs w:val="24"/>
          <w:lang w:val="sr-Cyrl-CS"/>
        </w:rPr>
      </w:pPr>
      <w:r>
        <w:rPr>
          <w:rFonts w:cs="Arial"/>
          <w:iCs/>
          <w:sz w:val="24"/>
          <w:szCs w:val="24"/>
          <w:lang w:val="sr-Cyrl-CS"/>
        </w:rPr>
        <w:t>-</w:t>
      </w:r>
      <w:r>
        <w:rPr>
          <w:rFonts w:cs="Arial"/>
          <w:iCs/>
          <w:sz w:val="24"/>
          <w:szCs w:val="24"/>
          <w:lang w:val="sr-Cyrl-CS"/>
        </w:rPr>
        <w:tab/>
        <w:t>У</w:t>
      </w:r>
      <w:r w:rsidRPr="00F46018">
        <w:rPr>
          <w:rFonts w:cs="Arial"/>
          <w:iCs/>
          <w:sz w:val="24"/>
          <w:szCs w:val="24"/>
          <w:lang w:val="sr-Cyrl-CS"/>
        </w:rPr>
        <w:t xml:space="preserve">слугу лекторисања </w:t>
      </w:r>
      <w:r>
        <w:rPr>
          <w:rFonts w:cs="Arial"/>
          <w:iCs/>
          <w:sz w:val="24"/>
          <w:szCs w:val="24"/>
          <w:lang w:val="sr-Cyrl-CS"/>
        </w:rPr>
        <w:t>у</w:t>
      </w:r>
      <w:r w:rsidRPr="00F46018">
        <w:rPr>
          <w:rFonts w:cs="Arial"/>
          <w:iCs/>
          <w:sz w:val="24"/>
          <w:szCs w:val="24"/>
          <w:lang w:val="sr-Cyrl-CS"/>
        </w:rPr>
        <w:t>радити у року од најдуже 10  дана за: ДОП извештај и  Годишњи извештај и најдуже 3 дана за сваку од 4 Корпоративне публикације, а након пријема електронског налога</w:t>
      </w:r>
    </w:p>
    <w:p w14:paraId="572C2127" w14:textId="77777777" w:rsidR="00F46018" w:rsidRDefault="00F46018" w:rsidP="00F46018">
      <w:pPr>
        <w:spacing w:before="0"/>
        <w:rPr>
          <w:rFonts w:cs="Arial"/>
          <w:iCs/>
          <w:sz w:val="24"/>
          <w:szCs w:val="24"/>
          <w:lang w:val="sr-Cyrl-CS"/>
        </w:rPr>
      </w:pPr>
    </w:p>
    <w:p w14:paraId="34AA43C3" w14:textId="77777777" w:rsidR="00113B75" w:rsidRDefault="00113B75" w:rsidP="00113B75">
      <w:pPr>
        <w:pStyle w:val="KDParagraf"/>
        <w:spacing w:before="0"/>
        <w:rPr>
          <w:rFonts w:cs="Arial"/>
          <w:b/>
          <w:sz w:val="24"/>
          <w:szCs w:val="24"/>
        </w:rPr>
      </w:pPr>
      <w:r w:rsidRPr="00C64A78">
        <w:rPr>
          <w:rFonts w:cs="Arial"/>
          <w:b/>
          <w:sz w:val="24"/>
          <w:szCs w:val="24"/>
        </w:rPr>
        <w:t xml:space="preserve">ОБАВЕЗЕ КОРИСНИКА УСЛУГЕ </w:t>
      </w:r>
    </w:p>
    <w:p w14:paraId="3D12FF7D" w14:textId="77777777" w:rsidR="001119AD" w:rsidRDefault="001119AD" w:rsidP="00113B75">
      <w:pPr>
        <w:pStyle w:val="KDParagraf"/>
        <w:spacing w:before="0"/>
        <w:rPr>
          <w:rFonts w:cs="Arial"/>
          <w:b/>
          <w:sz w:val="24"/>
          <w:szCs w:val="24"/>
        </w:rPr>
      </w:pPr>
    </w:p>
    <w:p w14:paraId="0AAACE5F" w14:textId="5E46CC41" w:rsidR="00113B75" w:rsidRDefault="001119AD" w:rsidP="001119AD">
      <w:pPr>
        <w:pStyle w:val="KDParagraf"/>
        <w:spacing w:before="0"/>
        <w:jc w:val="center"/>
        <w:rPr>
          <w:rFonts w:cs="Arial"/>
          <w:b/>
          <w:sz w:val="24"/>
          <w:szCs w:val="24"/>
        </w:rPr>
      </w:pPr>
      <w:r w:rsidRPr="001119AD">
        <w:rPr>
          <w:rFonts w:cs="Arial"/>
          <w:b/>
          <w:sz w:val="24"/>
          <w:szCs w:val="24"/>
        </w:rPr>
        <w:t xml:space="preserve">Члан </w:t>
      </w:r>
      <w:r>
        <w:rPr>
          <w:rFonts w:cs="Arial"/>
          <w:b/>
          <w:sz w:val="24"/>
          <w:szCs w:val="24"/>
          <w:lang w:val="sr-Cyrl-RS"/>
        </w:rPr>
        <w:t>5</w:t>
      </w:r>
      <w:r w:rsidRPr="001119AD">
        <w:rPr>
          <w:rFonts w:cs="Arial"/>
          <w:b/>
          <w:sz w:val="24"/>
          <w:szCs w:val="24"/>
        </w:rPr>
        <w:t>.</w:t>
      </w:r>
    </w:p>
    <w:p w14:paraId="7FCD2CAC" w14:textId="55BBB92C" w:rsidR="00113B75" w:rsidRPr="00113B75" w:rsidRDefault="00113B75" w:rsidP="005A2458">
      <w:pPr>
        <w:spacing w:before="0"/>
        <w:rPr>
          <w:rFonts w:cs="Arial"/>
          <w:sz w:val="24"/>
          <w:szCs w:val="24"/>
          <w:lang w:val="sr-Latn-RS"/>
        </w:rPr>
      </w:pPr>
      <w:r w:rsidRPr="00113B75">
        <w:rPr>
          <w:rFonts w:cs="Arial"/>
          <w:sz w:val="24"/>
          <w:szCs w:val="24"/>
          <w:lang w:val="sr-Cyrl-CS"/>
        </w:rPr>
        <w:t>Корисник услуге се обавезује да Пружаоцу услуге доставља:</w:t>
      </w:r>
    </w:p>
    <w:p w14:paraId="7D37C874" w14:textId="77777777" w:rsidR="00113B75" w:rsidRPr="00113B75" w:rsidRDefault="00113B75" w:rsidP="005A2458">
      <w:pPr>
        <w:numPr>
          <w:ilvl w:val="0"/>
          <w:numId w:val="40"/>
        </w:numPr>
        <w:suppressAutoHyphens/>
        <w:spacing w:before="0"/>
        <w:rPr>
          <w:rFonts w:cs="Arial"/>
          <w:sz w:val="24"/>
          <w:szCs w:val="24"/>
          <w:lang w:val="sr-Cyrl-CS"/>
        </w:rPr>
      </w:pPr>
      <w:r w:rsidRPr="00113B75">
        <w:rPr>
          <w:rFonts w:cs="Arial"/>
          <w:sz w:val="24"/>
          <w:szCs w:val="24"/>
          <w:lang w:val="sr-Cyrl-CS"/>
        </w:rPr>
        <w:t>електронски налог за ангажовање појединих категорија аутора</w:t>
      </w:r>
      <w:r w:rsidRPr="00113B75">
        <w:rPr>
          <w:rFonts w:cs="Arial"/>
          <w:sz w:val="24"/>
          <w:szCs w:val="24"/>
          <w:lang w:val="sr-Cyrl-RS"/>
        </w:rPr>
        <w:t xml:space="preserve"> са спецификацијом тема које треба да буду обрађене и количином ауторских дела која је потребно реализовати</w:t>
      </w:r>
      <w:r w:rsidRPr="00113B75">
        <w:rPr>
          <w:rFonts w:cs="Arial"/>
          <w:sz w:val="24"/>
          <w:szCs w:val="24"/>
          <w:lang w:val="sr-Cyrl-CS"/>
        </w:rPr>
        <w:t>, пре ангажовања појединих аутора</w:t>
      </w:r>
    </w:p>
    <w:p w14:paraId="601201A6" w14:textId="190A0AF7" w:rsidR="00113B75" w:rsidRPr="00113B75" w:rsidRDefault="00113B75" w:rsidP="005A2458">
      <w:pPr>
        <w:numPr>
          <w:ilvl w:val="0"/>
          <w:numId w:val="40"/>
        </w:numPr>
        <w:suppressAutoHyphens/>
        <w:spacing w:before="0"/>
        <w:rPr>
          <w:rFonts w:cs="Arial"/>
          <w:sz w:val="24"/>
          <w:szCs w:val="24"/>
          <w:lang w:val="sr-Cyrl-CS"/>
        </w:rPr>
      </w:pPr>
      <w:r w:rsidRPr="00113B75">
        <w:rPr>
          <w:rFonts w:cs="Arial"/>
          <w:sz w:val="24"/>
          <w:szCs w:val="24"/>
          <w:lang w:val="sr-Cyrl-CS"/>
        </w:rPr>
        <w:t>спискак</w:t>
      </w:r>
      <w:r w:rsidR="00701B2D">
        <w:rPr>
          <w:rFonts w:cs="Arial"/>
          <w:sz w:val="24"/>
          <w:szCs w:val="24"/>
          <w:lang w:val="sr-Cyrl-CS"/>
        </w:rPr>
        <w:t xml:space="preserve"> ангажованих аутора и назив</w:t>
      </w:r>
      <w:r w:rsidRPr="00113B75">
        <w:rPr>
          <w:rFonts w:cs="Arial"/>
          <w:sz w:val="24"/>
          <w:szCs w:val="24"/>
          <w:lang w:val="sr-Cyrl-CS"/>
        </w:rPr>
        <w:t xml:space="preserve"> ауторског дела (текст, лекторисање, илустрација, вођење програма), након реализације услуге</w:t>
      </w:r>
    </w:p>
    <w:p w14:paraId="2DD632B8" w14:textId="77777777" w:rsidR="00113B75" w:rsidRPr="00113B75" w:rsidRDefault="00113B75" w:rsidP="00113B75">
      <w:pPr>
        <w:spacing w:before="0"/>
        <w:rPr>
          <w:rFonts w:cs="Arial"/>
          <w:sz w:val="24"/>
          <w:szCs w:val="24"/>
          <w:lang w:val="sr-Cyrl-CS"/>
        </w:rPr>
      </w:pPr>
    </w:p>
    <w:p w14:paraId="0D648886" w14:textId="77777777" w:rsidR="00113B75" w:rsidRPr="00113B75" w:rsidRDefault="00113B75" w:rsidP="00113B75">
      <w:pPr>
        <w:spacing w:before="0"/>
        <w:rPr>
          <w:rFonts w:cs="Arial"/>
          <w:sz w:val="24"/>
          <w:szCs w:val="24"/>
          <w:lang w:val="sr-Cyrl-CS"/>
        </w:rPr>
      </w:pPr>
      <w:r w:rsidRPr="00113B75">
        <w:rPr>
          <w:rFonts w:cs="Arial"/>
          <w:sz w:val="24"/>
          <w:szCs w:val="24"/>
          <w:lang w:val="sr-Cyrl-CS"/>
        </w:rPr>
        <w:t>Спискови ангажованих  аутора треба да садрже следеће податке, а доставља их Пружалац услуге Кориснику услуге на маил одмах након добијања налога и распореда аутора, према потребама Корисника услуге:</w:t>
      </w:r>
    </w:p>
    <w:p w14:paraId="64D641B0" w14:textId="64892653" w:rsidR="00113B75" w:rsidRPr="00113B75" w:rsidRDefault="009B0221" w:rsidP="00113B75">
      <w:pPr>
        <w:spacing w:before="0"/>
        <w:rPr>
          <w:rFonts w:cs="Arial"/>
          <w:sz w:val="24"/>
          <w:szCs w:val="24"/>
          <w:lang w:val="sr-Cyrl-CS"/>
        </w:rPr>
      </w:pPr>
      <w:r>
        <w:rPr>
          <w:rFonts w:cs="Arial"/>
          <w:sz w:val="24"/>
          <w:szCs w:val="24"/>
          <w:lang w:val="sr-Cyrl-CS"/>
        </w:rPr>
        <w:t xml:space="preserve">     </w:t>
      </w:r>
      <w:r w:rsidR="00113B75" w:rsidRPr="00113B75">
        <w:rPr>
          <w:rFonts w:cs="Arial"/>
          <w:sz w:val="24"/>
          <w:szCs w:val="24"/>
          <w:lang w:val="sr-Cyrl-CS"/>
        </w:rPr>
        <w:t>-</w:t>
      </w:r>
      <w:r w:rsidR="00113B75" w:rsidRPr="00113B75">
        <w:rPr>
          <w:rFonts w:cs="Arial"/>
          <w:sz w:val="24"/>
          <w:szCs w:val="24"/>
          <w:lang w:val="sr-Cyrl-CS"/>
        </w:rPr>
        <w:tab/>
        <w:t>име и презиме аутора,</w:t>
      </w:r>
    </w:p>
    <w:p w14:paraId="0AA2E1F2" w14:textId="7C901D29" w:rsidR="00113B75" w:rsidRPr="00113B75" w:rsidRDefault="009B0221" w:rsidP="00113B75">
      <w:pPr>
        <w:spacing w:before="0"/>
        <w:rPr>
          <w:rFonts w:cs="Arial"/>
          <w:sz w:val="24"/>
          <w:szCs w:val="24"/>
          <w:lang w:val="sr-Cyrl-CS"/>
        </w:rPr>
      </w:pPr>
      <w:r>
        <w:rPr>
          <w:rFonts w:cs="Arial"/>
          <w:sz w:val="24"/>
          <w:szCs w:val="24"/>
          <w:lang w:val="sr-Cyrl-CS"/>
        </w:rPr>
        <w:t xml:space="preserve">     </w:t>
      </w:r>
      <w:r w:rsidR="00113B75" w:rsidRPr="00113B75">
        <w:rPr>
          <w:rFonts w:cs="Arial"/>
          <w:sz w:val="24"/>
          <w:szCs w:val="24"/>
          <w:lang w:val="sr-Cyrl-CS"/>
        </w:rPr>
        <w:t>-</w:t>
      </w:r>
      <w:r w:rsidR="00113B75" w:rsidRPr="00113B75">
        <w:rPr>
          <w:rFonts w:cs="Arial"/>
          <w:sz w:val="24"/>
          <w:szCs w:val="24"/>
          <w:lang w:val="sr-Cyrl-CS"/>
        </w:rPr>
        <w:tab/>
        <w:t>адресу аутора и назнаку општине становања,</w:t>
      </w:r>
    </w:p>
    <w:p w14:paraId="25C2AEB2" w14:textId="3FBBAB06" w:rsidR="00113B75" w:rsidRPr="00113B75" w:rsidRDefault="009B0221" w:rsidP="00113B75">
      <w:pPr>
        <w:spacing w:before="0"/>
        <w:rPr>
          <w:rFonts w:cs="Arial"/>
          <w:sz w:val="24"/>
          <w:szCs w:val="24"/>
          <w:lang w:val="sr-Cyrl-CS"/>
        </w:rPr>
      </w:pPr>
      <w:r>
        <w:rPr>
          <w:rFonts w:cs="Arial"/>
          <w:sz w:val="24"/>
          <w:szCs w:val="24"/>
          <w:lang w:val="sr-Cyrl-CS"/>
        </w:rPr>
        <w:t xml:space="preserve">     </w:t>
      </w:r>
      <w:r w:rsidR="00113B75" w:rsidRPr="00113B75">
        <w:rPr>
          <w:rFonts w:cs="Arial"/>
          <w:sz w:val="24"/>
          <w:szCs w:val="24"/>
          <w:lang w:val="sr-Cyrl-CS"/>
        </w:rPr>
        <w:t>-</w:t>
      </w:r>
      <w:r w:rsidR="00113B75" w:rsidRPr="00113B75">
        <w:rPr>
          <w:rFonts w:cs="Arial"/>
          <w:sz w:val="24"/>
          <w:szCs w:val="24"/>
          <w:lang w:val="sr-Cyrl-CS"/>
        </w:rPr>
        <w:tab/>
        <w:t>врсту ауторског дела,</w:t>
      </w:r>
    </w:p>
    <w:p w14:paraId="38B4BBD4" w14:textId="77777777" w:rsidR="00113B75" w:rsidRPr="00113B75" w:rsidRDefault="00113B75" w:rsidP="00113B75">
      <w:pPr>
        <w:spacing w:before="0"/>
        <w:rPr>
          <w:rFonts w:cs="Arial"/>
          <w:sz w:val="24"/>
          <w:szCs w:val="24"/>
          <w:lang w:val="sr-Cyrl-RS"/>
        </w:rPr>
      </w:pPr>
    </w:p>
    <w:p w14:paraId="089693B4" w14:textId="77777777" w:rsidR="00113B75" w:rsidRPr="00113B75" w:rsidRDefault="00113B75" w:rsidP="00113B75">
      <w:pPr>
        <w:spacing w:before="0"/>
        <w:rPr>
          <w:rFonts w:cs="Arial"/>
          <w:sz w:val="24"/>
          <w:szCs w:val="24"/>
          <w:lang w:val="sr-Cyrl-RS"/>
        </w:rPr>
      </w:pPr>
      <w:r w:rsidRPr="00113B75">
        <w:rPr>
          <w:rFonts w:cs="Arial"/>
          <w:sz w:val="24"/>
          <w:szCs w:val="24"/>
          <w:lang w:val="sr-Cyrl-RS"/>
        </w:rPr>
        <w:t xml:space="preserve">Корисник услуге потврђује пријем списка ангажованих аутора, и исти одобрава сагласно достављеном кадровском капацитету, електронским путем у року од једног радног дана од дана пријема. </w:t>
      </w:r>
    </w:p>
    <w:p w14:paraId="75F23F31" w14:textId="77777777" w:rsidR="00113B75" w:rsidRPr="00113B75" w:rsidRDefault="00113B75" w:rsidP="00113B75">
      <w:pPr>
        <w:spacing w:before="0"/>
        <w:rPr>
          <w:rFonts w:cs="Arial"/>
          <w:sz w:val="24"/>
          <w:szCs w:val="24"/>
          <w:lang w:val="sr-Cyrl-CS"/>
        </w:rPr>
      </w:pPr>
    </w:p>
    <w:p w14:paraId="69F57598" w14:textId="1038452B" w:rsidR="00113B75" w:rsidRDefault="00113B75" w:rsidP="00113B75">
      <w:pPr>
        <w:suppressAutoHyphens/>
        <w:spacing w:before="0"/>
        <w:rPr>
          <w:rFonts w:cs="Arial"/>
          <w:b/>
          <w:sz w:val="24"/>
          <w:szCs w:val="20"/>
          <w:lang w:val="sr-Cyrl-RS" w:eastAsia="ar-SA"/>
        </w:rPr>
      </w:pPr>
      <w:r w:rsidRPr="00113B75">
        <w:rPr>
          <w:rFonts w:cs="Arial"/>
          <w:b/>
          <w:sz w:val="24"/>
          <w:szCs w:val="20"/>
          <w:lang w:val="sr-Cyrl-RS" w:eastAsia="ar-SA"/>
        </w:rPr>
        <w:t xml:space="preserve">ОБАВЕЗЕ </w:t>
      </w:r>
      <w:r>
        <w:rPr>
          <w:rFonts w:cs="Arial"/>
          <w:b/>
          <w:sz w:val="24"/>
          <w:szCs w:val="20"/>
          <w:lang w:val="sr-Cyrl-RS" w:eastAsia="ar-SA"/>
        </w:rPr>
        <w:t xml:space="preserve">ПРУЖАОЦА </w:t>
      </w:r>
      <w:r w:rsidRPr="00113B75">
        <w:rPr>
          <w:rFonts w:cs="Arial"/>
          <w:b/>
          <w:sz w:val="24"/>
          <w:szCs w:val="20"/>
          <w:lang w:val="sr-Cyrl-RS" w:eastAsia="ar-SA"/>
        </w:rPr>
        <w:t>УСЛУГЕ</w:t>
      </w:r>
    </w:p>
    <w:p w14:paraId="5653F541" w14:textId="77777777" w:rsidR="001119AD" w:rsidRDefault="001119AD" w:rsidP="00113B75">
      <w:pPr>
        <w:suppressAutoHyphens/>
        <w:spacing w:before="0"/>
        <w:rPr>
          <w:rFonts w:cs="Arial"/>
          <w:b/>
          <w:sz w:val="24"/>
          <w:szCs w:val="20"/>
          <w:lang w:val="sr-Cyrl-RS" w:eastAsia="ar-SA"/>
        </w:rPr>
      </w:pPr>
    </w:p>
    <w:p w14:paraId="59C23652" w14:textId="4F6D0715" w:rsidR="00113B75" w:rsidRPr="001119AD" w:rsidRDefault="001119AD" w:rsidP="001119AD">
      <w:pPr>
        <w:suppressAutoHyphens/>
        <w:spacing w:before="0"/>
        <w:jc w:val="center"/>
        <w:rPr>
          <w:rFonts w:cs="Arial"/>
          <w:b/>
          <w:sz w:val="24"/>
          <w:szCs w:val="20"/>
          <w:lang w:val="sr-Cyrl-RS" w:eastAsia="ar-SA"/>
        </w:rPr>
      </w:pPr>
      <w:r w:rsidRPr="001119AD">
        <w:rPr>
          <w:rFonts w:cs="Arial"/>
          <w:b/>
          <w:sz w:val="24"/>
          <w:szCs w:val="20"/>
          <w:lang w:val="sr-Cyrl-RS" w:eastAsia="ar-SA"/>
        </w:rPr>
        <w:t xml:space="preserve">Члан </w:t>
      </w:r>
      <w:r>
        <w:rPr>
          <w:rFonts w:cs="Arial"/>
          <w:b/>
          <w:sz w:val="24"/>
          <w:szCs w:val="20"/>
          <w:lang w:val="sr-Cyrl-RS" w:eastAsia="ar-SA"/>
        </w:rPr>
        <w:t>6</w:t>
      </w:r>
      <w:r w:rsidRPr="001119AD">
        <w:rPr>
          <w:rFonts w:cs="Arial"/>
          <w:b/>
          <w:sz w:val="24"/>
          <w:szCs w:val="20"/>
          <w:lang w:val="sr-Cyrl-RS" w:eastAsia="ar-SA"/>
        </w:rPr>
        <w:t>.</w:t>
      </w:r>
    </w:p>
    <w:p w14:paraId="08AD29C7" w14:textId="70946B11" w:rsidR="00113B75" w:rsidRPr="00113B75" w:rsidRDefault="00113B75" w:rsidP="00113B75">
      <w:pPr>
        <w:spacing w:before="0"/>
        <w:ind w:hanging="90"/>
        <w:rPr>
          <w:rFonts w:cs="Arial"/>
          <w:sz w:val="24"/>
          <w:szCs w:val="24"/>
          <w:lang w:val="sr-Cyrl-RS"/>
        </w:rPr>
      </w:pPr>
      <w:r w:rsidRPr="00113B75">
        <w:rPr>
          <w:rFonts w:cs="Arial"/>
          <w:sz w:val="24"/>
          <w:szCs w:val="20"/>
          <w:lang w:val="sr-Cyrl-RS" w:eastAsia="ar-SA"/>
        </w:rPr>
        <w:t xml:space="preserve"> </w:t>
      </w:r>
      <w:r w:rsidRPr="00113B75">
        <w:rPr>
          <w:rFonts w:cs="Arial"/>
          <w:sz w:val="24"/>
          <w:szCs w:val="24"/>
          <w:lang w:val="sr-Cyrl-RS"/>
        </w:rPr>
        <w:t>Пружалац услуге се обавезује да одмах</w:t>
      </w:r>
      <w:r w:rsidR="00E17BD1">
        <w:rPr>
          <w:rFonts w:cs="Arial"/>
          <w:sz w:val="24"/>
          <w:szCs w:val="24"/>
          <w:lang w:val="sr-Cyrl-RS"/>
        </w:rPr>
        <w:t>,</w:t>
      </w:r>
      <w:r w:rsidRPr="00113B75">
        <w:rPr>
          <w:rFonts w:cs="Arial"/>
          <w:sz w:val="24"/>
          <w:szCs w:val="24"/>
          <w:lang w:val="sr-Cyrl-RS"/>
        </w:rPr>
        <w:t xml:space="preserve"> а најкасније у року од једног радног дана, одговори на електронски налог Корисника услуге и достави списак аутора који ће бити ангажовани за теме специфициране у електронском налогу Корисника услуге. </w:t>
      </w:r>
    </w:p>
    <w:p w14:paraId="76287DCC" w14:textId="77777777" w:rsidR="00113B75" w:rsidRPr="00113B75" w:rsidRDefault="00113B75" w:rsidP="00113B75">
      <w:pPr>
        <w:spacing w:before="0"/>
        <w:rPr>
          <w:rFonts w:cs="Arial"/>
          <w:sz w:val="24"/>
          <w:szCs w:val="24"/>
          <w:lang w:val="sr-Cyrl-RS"/>
        </w:rPr>
      </w:pPr>
    </w:p>
    <w:p w14:paraId="0A6EF865" w14:textId="77777777" w:rsidR="00113B75" w:rsidRPr="00113B75" w:rsidRDefault="00113B75" w:rsidP="00113B75">
      <w:pPr>
        <w:spacing w:before="0"/>
        <w:rPr>
          <w:rFonts w:cs="Arial"/>
          <w:sz w:val="24"/>
          <w:szCs w:val="24"/>
          <w:lang w:val="sr-Cyrl-RS"/>
        </w:rPr>
      </w:pPr>
      <w:r w:rsidRPr="00113B75">
        <w:rPr>
          <w:rFonts w:cs="Arial"/>
          <w:sz w:val="24"/>
          <w:szCs w:val="24"/>
          <w:lang w:val="sr-Cyrl-RS"/>
        </w:rPr>
        <w:t>Пружалац услуге се обавезује да ће услугу реализовати у року, и то:</w:t>
      </w:r>
    </w:p>
    <w:p w14:paraId="5E3BE2C7" w14:textId="3848684D" w:rsidR="00113B75" w:rsidRPr="00113B75" w:rsidRDefault="00113B75" w:rsidP="00113B75">
      <w:pPr>
        <w:numPr>
          <w:ilvl w:val="0"/>
          <w:numId w:val="40"/>
        </w:numPr>
        <w:suppressAutoHyphens/>
        <w:spacing w:before="0"/>
        <w:rPr>
          <w:rFonts w:cs="Arial"/>
          <w:sz w:val="24"/>
          <w:szCs w:val="24"/>
          <w:lang w:val="sr-Cyrl-RS"/>
        </w:rPr>
      </w:pPr>
      <w:r w:rsidRPr="00113B75">
        <w:rPr>
          <w:rFonts w:cs="Arial"/>
          <w:sz w:val="24"/>
          <w:szCs w:val="24"/>
          <w:lang w:val="sr-Cyrl-RS"/>
        </w:rPr>
        <w:t>Доставити тражене ауторске текстове за попуњавање рубрика од 1-8</w:t>
      </w:r>
      <w:r w:rsidR="00F46018">
        <w:rPr>
          <w:rFonts w:cs="Arial"/>
          <w:sz w:val="24"/>
          <w:szCs w:val="24"/>
          <w:lang w:val="sr-Cyrl-RS"/>
        </w:rPr>
        <w:t xml:space="preserve"> (дефинисано  Конкурсном документацијом)</w:t>
      </w:r>
      <w:r w:rsidRPr="00113B75">
        <w:rPr>
          <w:rFonts w:cs="Arial"/>
          <w:sz w:val="24"/>
          <w:szCs w:val="24"/>
          <w:lang w:val="sr-Cyrl-RS"/>
        </w:rPr>
        <w:t xml:space="preserve">, у року од </w:t>
      </w:r>
      <w:r>
        <w:rPr>
          <w:rFonts w:cs="Arial"/>
          <w:sz w:val="24"/>
          <w:szCs w:val="24"/>
          <w:lang w:val="sr-Cyrl-RS"/>
        </w:rPr>
        <w:t>најдуже</w:t>
      </w:r>
      <w:r w:rsidRPr="00113B75">
        <w:rPr>
          <w:rFonts w:cs="Arial"/>
          <w:sz w:val="24"/>
          <w:szCs w:val="24"/>
          <w:lang w:val="sr-Cyrl-RS"/>
        </w:rPr>
        <w:t xml:space="preserve"> 3  дана од дана пријема електронског захтева</w:t>
      </w:r>
    </w:p>
    <w:p w14:paraId="3A77CCF3" w14:textId="3477FC4F" w:rsidR="00113B75" w:rsidRPr="00113B75" w:rsidRDefault="00113B75" w:rsidP="00113B75">
      <w:pPr>
        <w:numPr>
          <w:ilvl w:val="0"/>
          <w:numId w:val="40"/>
        </w:numPr>
        <w:suppressAutoHyphens/>
        <w:spacing w:before="0"/>
        <w:rPr>
          <w:rFonts w:cs="Arial"/>
          <w:sz w:val="24"/>
          <w:szCs w:val="24"/>
          <w:lang w:val="sr-Cyrl-RS"/>
        </w:rPr>
      </w:pPr>
      <w:r w:rsidRPr="00113B75">
        <w:rPr>
          <w:rFonts w:cs="Arial"/>
          <w:sz w:val="24"/>
          <w:szCs w:val="24"/>
          <w:lang w:val="sr-Cyrl-RS"/>
        </w:rPr>
        <w:t xml:space="preserve">Урадити </w:t>
      </w:r>
      <w:r>
        <w:rPr>
          <w:rFonts w:cs="Arial"/>
          <w:sz w:val="24"/>
          <w:szCs w:val="24"/>
          <w:lang w:val="sr-Cyrl-RS"/>
        </w:rPr>
        <w:t xml:space="preserve">услугу лекторисања у року од најдуже </w:t>
      </w:r>
      <w:r w:rsidRPr="00113B75">
        <w:rPr>
          <w:rFonts w:cs="Arial"/>
          <w:sz w:val="24"/>
          <w:szCs w:val="24"/>
          <w:lang w:val="sr-Cyrl-RS"/>
        </w:rPr>
        <w:t>10  дана за</w:t>
      </w:r>
      <w:r w:rsidRPr="00113B75">
        <w:rPr>
          <w:rFonts w:cs="Arial"/>
          <w:sz w:val="24"/>
          <w:szCs w:val="24"/>
          <w:lang w:val="sr-Latn-RS"/>
        </w:rPr>
        <w:t xml:space="preserve">: </w:t>
      </w:r>
      <w:r w:rsidRPr="00113B75">
        <w:rPr>
          <w:rFonts w:cs="Arial"/>
          <w:sz w:val="24"/>
          <w:szCs w:val="24"/>
          <w:lang w:val="sr-Cyrl-RS"/>
        </w:rPr>
        <w:t xml:space="preserve">ДОП извештај и </w:t>
      </w:r>
      <w:r w:rsidRPr="00113B75">
        <w:rPr>
          <w:rFonts w:cs="Arial"/>
          <w:sz w:val="24"/>
          <w:szCs w:val="24"/>
          <w:lang w:val="sr-Latn-RS"/>
        </w:rPr>
        <w:t xml:space="preserve"> </w:t>
      </w:r>
      <w:r w:rsidRPr="00113B75">
        <w:rPr>
          <w:rFonts w:cs="Arial"/>
          <w:sz w:val="24"/>
          <w:szCs w:val="24"/>
          <w:lang w:val="sr-Cyrl-RS"/>
        </w:rPr>
        <w:t>Годишњи извешта</w:t>
      </w:r>
      <w:r w:rsidRPr="00113B75">
        <w:rPr>
          <w:rFonts w:cs="Arial"/>
          <w:sz w:val="24"/>
          <w:szCs w:val="24"/>
          <w:lang w:val="sr-Latn-RS"/>
        </w:rPr>
        <w:t>ј</w:t>
      </w:r>
      <w:r>
        <w:rPr>
          <w:rFonts w:cs="Arial"/>
          <w:sz w:val="24"/>
          <w:szCs w:val="24"/>
          <w:lang w:val="sr-Cyrl-RS"/>
        </w:rPr>
        <w:t xml:space="preserve"> и најдуже </w:t>
      </w:r>
      <w:r w:rsidRPr="00113B75">
        <w:rPr>
          <w:rFonts w:cs="Arial"/>
          <w:sz w:val="24"/>
          <w:szCs w:val="24"/>
          <w:lang w:val="sr-Cyrl-RS"/>
        </w:rPr>
        <w:t xml:space="preserve">3 дана за сваку од </w:t>
      </w:r>
      <w:r w:rsidRPr="00113B75">
        <w:rPr>
          <w:rFonts w:cs="Arial"/>
          <w:sz w:val="24"/>
          <w:szCs w:val="24"/>
          <w:lang w:val="sr-Latn-RS"/>
        </w:rPr>
        <w:t xml:space="preserve">4 </w:t>
      </w:r>
      <w:r w:rsidRPr="00113B75">
        <w:rPr>
          <w:rFonts w:cs="Arial"/>
          <w:sz w:val="24"/>
          <w:szCs w:val="24"/>
          <w:lang w:val="sr-Cyrl-RS"/>
        </w:rPr>
        <w:t>Корпоративне публикације, а након пријема електронског налога</w:t>
      </w:r>
    </w:p>
    <w:p w14:paraId="20FE6C42" w14:textId="77777777" w:rsidR="00113B75" w:rsidRPr="00113B75" w:rsidRDefault="00113B75" w:rsidP="00113B75">
      <w:pPr>
        <w:tabs>
          <w:tab w:val="left" w:pos="0"/>
        </w:tabs>
        <w:spacing w:before="0"/>
        <w:rPr>
          <w:rFonts w:cs="Arial"/>
          <w:sz w:val="24"/>
          <w:szCs w:val="24"/>
          <w:lang w:val="sr-Cyrl-CS"/>
        </w:rPr>
      </w:pPr>
    </w:p>
    <w:p w14:paraId="4284C30E" w14:textId="66798AE7" w:rsidR="005A2458" w:rsidRDefault="00113B75" w:rsidP="00113B75">
      <w:pPr>
        <w:spacing w:before="0"/>
        <w:rPr>
          <w:rFonts w:cs="Arial"/>
          <w:sz w:val="24"/>
          <w:szCs w:val="24"/>
          <w:lang w:val="sr-Cyrl-CS"/>
        </w:rPr>
      </w:pPr>
      <w:r w:rsidRPr="00113B75">
        <w:rPr>
          <w:rFonts w:cs="Arial"/>
          <w:sz w:val="24"/>
          <w:szCs w:val="24"/>
          <w:lang w:val="sr-Cyrl-CS"/>
        </w:rPr>
        <w:t xml:space="preserve">Корисник услуге потврђује да је услуга извршена достављањем оверених спискова ангажованих аутора са списком извршених ауторских дела на основу којих је </w:t>
      </w:r>
      <w:r w:rsidRPr="00113B75">
        <w:rPr>
          <w:rFonts w:cs="Arial"/>
          <w:sz w:val="24"/>
          <w:szCs w:val="24"/>
          <w:lang w:val="am-ET"/>
        </w:rPr>
        <w:t>Пружалац услуге</w:t>
      </w:r>
      <w:r w:rsidRPr="00113B75">
        <w:rPr>
          <w:rFonts w:cs="Arial"/>
          <w:sz w:val="24"/>
          <w:szCs w:val="24"/>
          <w:lang w:val="sr-Cyrl-CS"/>
        </w:rPr>
        <w:t xml:space="preserve"> у обавези да  изврши фактурисање Кориснику</w:t>
      </w:r>
    </w:p>
    <w:p w14:paraId="5FD2BA59" w14:textId="77777777" w:rsidR="008414DF" w:rsidRDefault="008414DF" w:rsidP="00113B75">
      <w:pPr>
        <w:spacing w:before="0"/>
        <w:rPr>
          <w:rFonts w:cs="Arial"/>
          <w:sz w:val="24"/>
          <w:szCs w:val="24"/>
          <w:lang w:val="sr-Cyrl-CS"/>
        </w:rPr>
      </w:pPr>
    </w:p>
    <w:p w14:paraId="3243E0E5" w14:textId="77777777" w:rsidR="008414DF" w:rsidRDefault="008414DF" w:rsidP="00113B75">
      <w:pPr>
        <w:spacing w:before="0"/>
        <w:rPr>
          <w:rFonts w:cs="Arial"/>
          <w:sz w:val="24"/>
          <w:szCs w:val="24"/>
          <w:lang w:val="sr-Cyrl-CS"/>
        </w:rPr>
      </w:pPr>
    </w:p>
    <w:p w14:paraId="71176EA1" w14:textId="77777777" w:rsidR="008414DF" w:rsidRDefault="008414DF" w:rsidP="00113B75">
      <w:pPr>
        <w:spacing w:before="0"/>
        <w:rPr>
          <w:rFonts w:cs="Arial"/>
          <w:sz w:val="24"/>
          <w:szCs w:val="24"/>
          <w:lang w:val="sr-Cyrl-CS"/>
        </w:rPr>
      </w:pPr>
    </w:p>
    <w:p w14:paraId="2AFC1498" w14:textId="77777777" w:rsidR="008414DF" w:rsidRPr="008414DF" w:rsidRDefault="008414DF" w:rsidP="00113B75">
      <w:pPr>
        <w:spacing w:before="0"/>
        <w:rPr>
          <w:rFonts w:cs="Arial"/>
          <w:sz w:val="24"/>
          <w:szCs w:val="24"/>
          <w:lang w:val="sr-Cyrl-CS"/>
        </w:rPr>
      </w:pPr>
    </w:p>
    <w:p w14:paraId="30C90B8B" w14:textId="77777777" w:rsidR="00113B75" w:rsidRPr="00566368" w:rsidRDefault="00113B75" w:rsidP="00113B75">
      <w:pPr>
        <w:spacing w:before="0"/>
        <w:rPr>
          <w:rFonts w:ascii="Nyala" w:hAnsi="Nyala" w:cs="Arial"/>
          <w:sz w:val="24"/>
          <w:szCs w:val="20"/>
          <w:lang w:val="am-ET" w:eastAsia="ar-SA"/>
        </w:rPr>
      </w:pPr>
    </w:p>
    <w:p w14:paraId="0EF3B1F1" w14:textId="14B61CD1" w:rsidR="00EE793E"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350957A6" w14:textId="77777777" w:rsidR="00E65A2D" w:rsidRPr="00C64A78" w:rsidRDefault="00E65A2D" w:rsidP="00EE793E">
      <w:pPr>
        <w:pStyle w:val="KDParagraf"/>
        <w:spacing w:before="0"/>
        <w:rPr>
          <w:rFonts w:cs="Arial"/>
          <w:b/>
          <w:sz w:val="24"/>
          <w:szCs w:val="24"/>
        </w:rPr>
      </w:pPr>
    </w:p>
    <w:p w14:paraId="7387850B" w14:textId="63AAADF8" w:rsidR="00EE793E" w:rsidRPr="00EE793E" w:rsidRDefault="00EE793E" w:rsidP="00100E72">
      <w:pPr>
        <w:pStyle w:val="KDParagraf"/>
        <w:spacing w:before="0"/>
        <w:jc w:val="center"/>
        <w:rPr>
          <w:rFonts w:cs="Arial"/>
          <w:sz w:val="24"/>
          <w:szCs w:val="24"/>
        </w:rPr>
      </w:pPr>
      <w:r w:rsidRPr="00C64A78">
        <w:rPr>
          <w:rFonts w:cs="Arial"/>
          <w:b/>
          <w:sz w:val="24"/>
          <w:szCs w:val="24"/>
        </w:rPr>
        <w:t>Члан</w:t>
      </w:r>
      <w:r w:rsidR="00835EF5">
        <w:rPr>
          <w:rFonts w:cs="Arial"/>
          <w:b/>
          <w:sz w:val="24"/>
          <w:szCs w:val="24"/>
          <w:lang w:val="sr-Cyrl-RS"/>
        </w:rPr>
        <w:t xml:space="preserve"> </w:t>
      </w:r>
      <w:r w:rsidR="001119AD">
        <w:rPr>
          <w:rFonts w:cs="Arial"/>
          <w:b/>
          <w:sz w:val="24"/>
          <w:szCs w:val="24"/>
          <w:lang w:val="sr-Cyrl-RS"/>
        </w:rPr>
        <w:t>7</w:t>
      </w:r>
      <w:r w:rsidRPr="00EE793E">
        <w:rPr>
          <w:rFonts w:cs="Arial"/>
          <w:sz w:val="24"/>
          <w:szCs w:val="24"/>
        </w:rPr>
        <w:t>.</w:t>
      </w:r>
    </w:p>
    <w:p w14:paraId="3087DC5D" w14:textId="2734A21A" w:rsidR="00A16EAB" w:rsidRPr="00D27B92" w:rsidRDefault="00024ADA" w:rsidP="00A16EAB">
      <w:pPr>
        <w:pStyle w:val="KDParagraf"/>
        <w:spacing w:before="0"/>
        <w:rPr>
          <w:rFonts w:cs="Arial"/>
          <w:sz w:val="24"/>
          <w:szCs w:val="24"/>
          <w:lang w:val="sr-Cyrl-RS"/>
        </w:rPr>
      </w:pPr>
      <w:r>
        <w:rPr>
          <w:rFonts w:cs="Arial"/>
          <w:sz w:val="24"/>
          <w:szCs w:val="24"/>
        </w:rPr>
        <w:t>Пружа</w:t>
      </w:r>
      <w:r>
        <w:rPr>
          <w:rFonts w:cs="Arial"/>
          <w:sz w:val="24"/>
          <w:szCs w:val="24"/>
          <w:lang w:val="sr-Cyrl-RS"/>
        </w:rPr>
        <w:t>лац</w:t>
      </w:r>
      <w:r w:rsidR="00BC050B">
        <w:rPr>
          <w:rFonts w:cs="Arial"/>
          <w:sz w:val="24"/>
          <w:szCs w:val="24"/>
        </w:rPr>
        <w:t xml:space="preserve"> услуг</w:t>
      </w:r>
      <w:r w:rsidR="00BC050B">
        <w:rPr>
          <w:rFonts w:cs="Arial"/>
          <w:sz w:val="24"/>
          <w:szCs w:val="24"/>
          <w:lang w:val="sr-Cyrl-RS"/>
        </w:rPr>
        <w:t>е</w:t>
      </w:r>
      <w:r w:rsidR="00A16EAB" w:rsidRPr="00A16EAB">
        <w:rPr>
          <w:rFonts w:cs="Arial"/>
          <w:sz w:val="24"/>
          <w:szCs w:val="24"/>
        </w:rPr>
        <w:t xml:space="preserve"> је обавезан да </w:t>
      </w:r>
      <w:r>
        <w:rPr>
          <w:rFonts w:cs="Arial"/>
          <w:sz w:val="24"/>
          <w:szCs w:val="24"/>
          <w:lang w:val="sr-Cyrl-RS"/>
        </w:rPr>
        <w:t>Кориснику услуге</w:t>
      </w:r>
      <w:r w:rsidR="00A16EAB" w:rsidRPr="00A16EAB">
        <w:rPr>
          <w:rFonts w:cs="Arial"/>
          <w:sz w:val="24"/>
          <w:szCs w:val="24"/>
        </w:rPr>
        <w:t xml:space="preserve"> достави при потписивању Уговора</w:t>
      </w:r>
      <w:r w:rsidR="00D27B92" w:rsidRPr="00D27B92">
        <w:rPr>
          <w:rFonts w:cs="Arial"/>
          <w:sz w:val="24"/>
          <w:szCs w:val="24"/>
        </w:rPr>
        <w:t>, а најкасније у року од 7 (</w:t>
      </w:r>
      <w:r w:rsidR="008D401B">
        <w:rPr>
          <w:rFonts w:cs="Arial"/>
          <w:sz w:val="24"/>
          <w:szCs w:val="24"/>
          <w:lang w:val="sr-Cyrl-RS"/>
        </w:rPr>
        <w:t xml:space="preserve">словима: </w:t>
      </w:r>
      <w:r w:rsidR="00D27B92" w:rsidRPr="00D27B92">
        <w:rPr>
          <w:rFonts w:cs="Arial"/>
          <w:sz w:val="24"/>
          <w:szCs w:val="24"/>
        </w:rPr>
        <w:t>седам) дана од дана обостраног потписивања</w:t>
      </w:r>
      <w:r w:rsidR="00D27B92">
        <w:rPr>
          <w:rFonts w:cs="Arial"/>
          <w:sz w:val="24"/>
          <w:szCs w:val="24"/>
          <w:lang w:val="sr-Cyrl-RS"/>
        </w:rPr>
        <w:t>:</w:t>
      </w:r>
    </w:p>
    <w:p w14:paraId="671DACB5" w14:textId="418D4A84"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r>
      <w:proofErr w:type="gramStart"/>
      <w:r w:rsidRPr="00A16EAB">
        <w:rPr>
          <w:rFonts w:cs="Arial"/>
          <w:sz w:val="24"/>
          <w:szCs w:val="24"/>
        </w:rPr>
        <w:t>бланко</w:t>
      </w:r>
      <w:proofErr w:type="gramEnd"/>
      <w:r w:rsidRPr="00A16EAB">
        <w:rPr>
          <w:rFonts w:cs="Arial"/>
          <w:sz w:val="24"/>
          <w:szCs w:val="24"/>
        </w:rPr>
        <w:t xml:space="preserve"> сопствену</w:t>
      </w:r>
      <w:r w:rsidR="00F07C8B">
        <w:rPr>
          <w:rFonts w:cs="Arial"/>
          <w:sz w:val="24"/>
          <w:szCs w:val="24"/>
        </w:rPr>
        <w:t xml:space="preserve"> меницу за добро извршење посла</w:t>
      </w:r>
      <w:r w:rsidRPr="00A16EAB">
        <w:rPr>
          <w:rFonts w:cs="Arial"/>
          <w:sz w:val="24"/>
          <w:szCs w:val="24"/>
        </w:rPr>
        <w:t>,</w:t>
      </w:r>
      <w:r w:rsidR="00F07C8B">
        <w:rPr>
          <w:rFonts w:cs="Arial"/>
          <w:sz w:val="24"/>
          <w:szCs w:val="24"/>
          <w:lang w:val="sr-Cyrl-RS"/>
        </w:rPr>
        <w:t xml:space="preserve"> са клаузулом</w:t>
      </w:r>
      <w:r w:rsidR="00F07C8B">
        <w:rPr>
          <w:rFonts w:cs="Arial"/>
          <w:sz w:val="24"/>
          <w:szCs w:val="24"/>
        </w:rPr>
        <w:t xml:space="preserve"> без </w:t>
      </w:r>
      <w:r w:rsidRPr="00A16EAB">
        <w:rPr>
          <w:rFonts w:cs="Arial"/>
          <w:sz w:val="24"/>
          <w:szCs w:val="24"/>
        </w:rPr>
        <w:t>протеста</w:t>
      </w:r>
      <w:r w:rsidR="00A3562E">
        <w:rPr>
          <w:rFonts w:cs="Arial"/>
          <w:sz w:val="24"/>
          <w:szCs w:val="24"/>
          <w:lang w:val="sr-Cyrl-RS"/>
        </w:rPr>
        <w:t xml:space="preserve"> и извештаја</w:t>
      </w:r>
      <w:r w:rsidR="00F07C8B">
        <w:rPr>
          <w:rFonts w:cs="Arial"/>
          <w:sz w:val="24"/>
          <w:szCs w:val="24"/>
          <w:lang w:val="sr-Cyrl-RS"/>
        </w:rPr>
        <w:t>,</w:t>
      </w:r>
      <w:r w:rsidRPr="00A16EAB">
        <w:rPr>
          <w:rFonts w:cs="Arial"/>
          <w:sz w:val="24"/>
          <w:szCs w:val="24"/>
        </w:rPr>
        <w:t xml:space="preserve"> потписана и оверена службеним печатом од стране овлашћено</w:t>
      </w:r>
      <w:r w:rsidR="00F07C8B">
        <w:rPr>
          <w:rFonts w:cs="Arial"/>
          <w:sz w:val="24"/>
          <w:szCs w:val="24"/>
        </w:rPr>
        <w:t>г  лица или лица по овлашћењу законског заступника.</w:t>
      </w:r>
    </w:p>
    <w:p w14:paraId="78777C2F" w14:textId="64EB0AD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t xml:space="preserve">Менично писмо – овлашћење којим </w:t>
      </w:r>
      <w:r w:rsidR="00BC050B">
        <w:rPr>
          <w:rFonts w:cs="Arial"/>
          <w:sz w:val="24"/>
          <w:szCs w:val="24"/>
        </w:rPr>
        <w:t>Пружалац услуге</w:t>
      </w:r>
      <w:r w:rsidRPr="00A16EAB">
        <w:rPr>
          <w:rFonts w:cs="Arial"/>
          <w:sz w:val="24"/>
          <w:szCs w:val="24"/>
        </w:rPr>
        <w:t xml:space="preserve"> овлашћује </w:t>
      </w:r>
      <w:r w:rsidR="00BC050B">
        <w:rPr>
          <w:rFonts w:cs="Arial"/>
          <w:sz w:val="24"/>
          <w:szCs w:val="24"/>
        </w:rPr>
        <w:t>Корисника</w:t>
      </w:r>
      <w:r w:rsidR="00BC050B" w:rsidRPr="00BC050B">
        <w:rPr>
          <w:rFonts w:cs="Arial"/>
          <w:sz w:val="24"/>
          <w:szCs w:val="24"/>
        </w:rPr>
        <w:t xml:space="preserve"> услуге </w:t>
      </w:r>
      <w:r w:rsidRPr="00A16EAB">
        <w:rPr>
          <w:rFonts w:cs="Arial"/>
          <w:sz w:val="24"/>
          <w:szCs w:val="24"/>
        </w:rPr>
        <w:t xml:space="preserve">да може наплатити меницу  на износ од </w:t>
      </w:r>
      <w:r w:rsidR="00D27B92">
        <w:rPr>
          <w:rFonts w:cs="Arial"/>
          <w:sz w:val="24"/>
          <w:szCs w:val="24"/>
          <w:lang w:val="sr-Cyrl-RS"/>
        </w:rPr>
        <w:t>10</w:t>
      </w:r>
      <w:r w:rsidRPr="00A16EAB">
        <w:rPr>
          <w:rFonts w:cs="Arial"/>
          <w:sz w:val="24"/>
          <w:szCs w:val="24"/>
        </w:rPr>
        <w:t>% од вредности уговора (без ПДВ) са р</w:t>
      </w:r>
      <w:r w:rsidR="00D27B92">
        <w:rPr>
          <w:rFonts w:cs="Arial"/>
          <w:sz w:val="24"/>
          <w:szCs w:val="24"/>
        </w:rPr>
        <w:t>оком важења минимално 30 дана</w:t>
      </w:r>
      <w:r w:rsidRPr="00A16EAB">
        <w:rPr>
          <w:rFonts w:cs="Arial"/>
          <w:sz w:val="24"/>
          <w:szCs w:val="24"/>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3A0D7FBF" w14:textId="7777777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r>
      <w:proofErr w:type="gramStart"/>
      <w:r w:rsidRPr="00A16EAB">
        <w:rPr>
          <w:rFonts w:cs="Arial"/>
          <w:sz w:val="24"/>
          <w:szCs w:val="24"/>
        </w:rPr>
        <w:t>фотокопију</w:t>
      </w:r>
      <w:proofErr w:type="gramEnd"/>
      <w:r w:rsidRPr="00A16EAB">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EA9928" w14:textId="33162FA1" w:rsidR="00A16EAB" w:rsidRPr="00A16EAB" w:rsidRDefault="00BC050B" w:rsidP="00A16EAB">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фотокопију</w:t>
      </w:r>
      <w:proofErr w:type="gramEnd"/>
      <w:r>
        <w:rPr>
          <w:rFonts w:cs="Arial"/>
          <w:sz w:val="24"/>
          <w:szCs w:val="24"/>
        </w:rPr>
        <w:t xml:space="preserve"> ОП обрасца </w:t>
      </w:r>
      <w:r w:rsidRPr="00BC050B">
        <w:rPr>
          <w:rFonts w:cs="Arial"/>
          <w:sz w:val="24"/>
          <w:szCs w:val="24"/>
        </w:rPr>
        <w:t>за законског заступника и л</w:t>
      </w:r>
      <w:r w:rsidR="009858D0">
        <w:rPr>
          <w:rFonts w:cs="Arial"/>
          <w:sz w:val="24"/>
          <w:szCs w:val="24"/>
        </w:rPr>
        <w:t>ица овлашћених за потпис менице/</w:t>
      </w:r>
      <w:r w:rsidRPr="00BC050B">
        <w:rPr>
          <w:rFonts w:cs="Arial"/>
          <w:sz w:val="24"/>
          <w:szCs w:val="24"/>
        </w:rPr>
        <w:t>овлашћења (Оверени потписи лица овлашћених за заступање).</w:t>
      </w:r>
    </w:p>
    <w:p w14:paraId="6D02540B" w14:textId="77777777" w:rsidR="00A16EAB" w:rsidRPr="00A16EAB" w:rsidRDefault="00A16EAB" w:rsidP="00A16EAB">
      <w:pPr>
        <w:pStyle w:val="KDParagraf"/>
        <w:spacing w:before="0"/>
        <w:rPr>
          <w:rFonts w:cs="Arial"/>
          <w:sz w:val="24"/>
          <w:szCs w:val="24"/>
        </w:rPr>
      </w:pPr>
      <w:r w:rsidRPr="00A16EAB">
        <w:rPr>
          <w:rFonts w:cs="Arial"/>
          <w:sz w:val="24"/>
          <w:szCs w:val="24"/>
        </w:rPr>
        <w:t>•</w:t>
      </w:r>
      <w:r w:rsidRPr="00A16EAB">
        <w:rPr>
          <w:rFonts w:cs="Arial"/>
          <w:sz w:val="24"/>
          <w:szCs w:val="24"/>
        </w:rPr>
        <w:tab/>
        <w:t>Доказ о регистрацији менице у Регистру меница Народне банке Србије (</w:t>
      </w:r>
      <w:proofErr w:type="gramStart"/>
      <w:r w:rsidRPr="00A16EAB">
        <w:rPr>
          <w:rFonts w:cs="Arial"/>
          <w:sz w:val="24"/>
          <w:szCs w:val="24"/>
        </w:rPr>
        <w:t>фотокопија  Захтева</w:t>
      </w:r>
      <w:proofErr w:type="gramEnd"/>
      <w:r w:rsidRPr="00A16EAB">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1FDAC38" w14:textId="739F8F1E" w:rsidR="00D27B92" w:rsidRDefault="00BC050B" w:rsidP="00A16EAB">
      <w:pPr>
        <w:pStyle w:val="KDParagraf"/>
        <w:spacing w:before="0"/>
        <w:rPr>
          <w:rFonts w:cs="Arial"/>
          <w:sz w:val="24"/>
          <w:szCs w:val="24"/>
        </w:rPr>
      </w:pPr>
      <w:r w:rsidRPr="00BC050B">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BC050B">
        <w:rPr>
          <w:rFonts w:cs="Arial"/>
          <w:sz w:val="24"/>
          <w:szCs w:val="24"/>
        </w:rPr>
        <w:t>овог</w:t>
      </w:r>
      <w:proofErr w:type="gramEnd"/>
      <w:r w:rsidRPr="00BC050B">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обавеза.</w:t>
      </w:r>
    </w:p>
    <w:p w14:paraId="4B426BF5" w14:textId="77777777" w:rsidR="00BC050B" w:rsidRPr="00EE793E" w:rsidRDefault="00BC050B" w:rsidP="00A16EAB">
      <w:pPr>
        <w:pStyle w:val="KDParagraf"/>
        <w:spacing w:before="0"/>
        <w:rPr>
          <w:rFonts w:cs="Arial"/>
          <w:sz w:val="24"/>
          <w:szCs w:val="24"/>
        </w:rPr>
      </w:pPr>
    </w:p>
    <w:p w14:paraId="7C800264" w14:textId="77777777" w:rsidR="00EE793E" w:rsidRPr="00100E72" w:rsidRDefault="00EE793E" w:rsidP="00EE793E">
      <w:pPr>
        <w:pStyle w:val="KDParagraf"/>
        <w:spacing w:before="0"/>
        <w:rPr>
          <w:rFonts w:cs="Arial"/>
          <w:b/>
          <w:sz w:val="24"/>
          <w:szCs w:val="24"/>
        </w:rPr>
      </w:pPr>
      <w:r w:rsidRPr="00100E72">
        <w:rPr>
          <w:rFonts w:cs="Arial"/>
          <w:b/>
          <w:sz w:val="24"/>
          <w:szCs w:val="24"/>
        </w:rPr>
        <w:t xml:space="preserve">ЗАКЉУЧИВАЊЕ И СТУПАЊЕ НА СНАГУ </w:t>
      </w:r>
    </w:p>
    <w:p w14:paraId="55E8AEA9" w14:textId="77777777" w:rsidR="00EE793E" w:rsidRPr="00EE793E" w:rsidRDefault="00EE793E" w:rsidP="00EE793E">
      <w:pPr>
        <w:pStyle w:val="KDParagraf"/>
        <w:spacing w:before="0"/>
        <w:rPr>
          <w:rFonts w:cs="Arial"/>
          <w:sz w:val="24"/>
          <w:szCs w:val="24"/>
        </w:rPr>
      </w:pPr>
    </w:p>
    <w:p w14:paraId="34EA96E1" w14:textId="43C9D1F9"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1119AD">
        <w:rPr>
          <w:rFonts w:cs="Arial"/>
          <w:b/>
          <w:sz w:val="24"/>
          <w:szCs w:val="24"/>
          <w:lang w:val="sr-Cyrl-RS"/>
        </w:rPr>
        <w:t>8</w:t>
      </w:r>
      <w:r w:rsidRPr="00EE793E">
        <w:rPr>
          <w:rFonts w:cs="Arial"/>
          <w:sz w:val="24"/>
          <w:szCs w:val="24"/>
        </w:rPr>
        <w:t>.</w:t>
      </w:r>
    </w:p>
    <w:p w14:paraId="26AAFAC0" w14:textId="67CB480C" w:rsidR="00EE793E" w:rsidRPr="00EE793E" w:rsidRDefault="00EE793E" w:rsidP="00EE793E">
      <w:pPr>
        <w:pStyle w:val="KDParagraf"/>
        <w:spacing w:before="0"/>
        <w:rPr>
          <w:rFonts w:cs="Arial"/>
          <w:sz w:val="24"/>
          <w:szCs w:val="24"/>
        </w:rPr>
      </w:pPr>
      <w:r w:rsidRPr="00EE793E">
        <w:rPr>
          <w:rFonts w:cs="Arial"/>
          <w:sz w:val="24"/>
          <w:szCs w:val="24"/>
        </w:rPr>
        <w:t>Овај Уговор сматра се закљ</w:t>
      </w:r>
      <w:r w:rsidR="005A2458">
        <w:rPr>
          <w:rFonts w:cs="Arial"/>
          <w:sz w:val="24"/>
          <w:szCs w:val="24"/>
        </w:rPr>
        <w:t xml:space="preserve">ученим када га потпишу </w:t>
      </w:r>
      <w:r w:rsidR="005A2458">
        <w:rPr>
          <w:rFonts w:cs="Arial"/>
          <w:sz w:val="24"/>
          <w:szCs w:val="24"/>
          <w:lang w:val="sr-Cyrl-RS"/>
        </w:rPr>
        <w:t>законски</w:t>
      </w:r>
      <w:r w:rsidRPr="00EE793E">
        <w:rPr>
          <w:rFonts w:cs="Arial"/>
          <w:sz w:val="24"/>
          <w:szCs w:val="24"/>
        </w:rPr>
        <w:t xml:space="preserve"> </w:t>
      </w:r>
      <w:r w:rsidR="00A3562E">
        <w:rPr>
          <w:rFonts w:cs="Arial"/>
          <w:sz w:val="24"/>
          <w:szCs w:val="24"/>
          <w:lang w:val="sr-Cyrl-RS"/>
        </w:rPr>
        <w:t>заступници</w:t>
      </w:r>
      <w:r w:rsidRPr="00EE793E">
        <w:rPr>
          <w:rFonts w:cs="Arial"/>
          <w:sz w:val="24"/>
          <w:szCs w:val="24"/>
        </w:rPr>
        <w:t xml:space="preserve"> Уговорних страна.</w:t>
      </w:r>
    </w:p>
    <w:p w14:paraId="08625665" w14:textId="77777777" w:rsidR="00EE793E" w:rsidRPr="00EE793E" w:rsidRDefault="00EE793E" w:rsidP="00EE793E">
      <w:pPr>
        <w:pStyle w:val="KDParagraf"/>
        <w:spacing w:before="0"/>
        <w:rPr>
          <w:rFonts w:cs="Arial"/>
          <w:sz w:val="24"/>
          <w:szCs w:val="24"/>
        </w:rPr>
      </w:pPr>
    </w:p>
    <w:p w14:paraId="3F990E79" w14:textId="2BFAAD04" w:rsidR="00EE793E" w:rsidRPr="00BC050B" w:rsidRDefault="00EE793E" w:rsidP="00EE793E">
      <w:pPr>
        <w:pStyle w:val="KDParagraf"/>
        <w:spacing w:before="0"/>
        <w:rPr>
          <w:rFonts w:cs="Arial"/>
          <w:sz w:val="24"/>
          <w:szCs w:val="24"/>
          <w:lang w:val="sr-Cyrl-RS"/>
        </w:rPr>
      </w:pPr>
      <w:r w:rsidRPr="00EE793E">
        <w:rPr>
          <w:rFonts w:cs="Arial"/>
          <w:sz w:val="24"/>
          <w:szCs w:val="24"/>
        </w:rPr>
        <w:t>Овај Уговор ступа на снагу када Пружалац услуге у складу са роковима из члана</w:t>
      </w:r>
      <w:r w:rsidR="008D401B">
        <w:rPr>
          <w:rFonts w:cs="Arial"/>
          <w:sz w:val="24"/>
          <w:szCs w:val="24"/>
          <w:lang w:val="sr-Cyrl-RS"/>
        </w:rPr>
        <w:t xml:space="preserve"> 5</w:t>
      </w:r>
      <w:r w:rsidR="00835EF5">
        <w:rPr>
          <w:rFonts w:cs="Arial"/>
          <w:sz w:val="24"/>
          <w:szCs w:val="24"/>
          <w:lang w:val="sr-Cyrl-RS"/>
        </w:rPr>
        <w:t xml:space="preserve">. </w:t>
      </w:r>
      <w:proofErr w:type="gramStart"/>
      <w:r w:rsidRPr="00EE793E">
        <w:rPr>
          <w:rFonts w:cs="Arial"/>
          <w:sz w:val="24"/>
          <w:szCs w:val="24"/>
        </w:rPr>
        <w:t>овог</w:t>
      </w:r>
      <w:proofErr w:type="gramEnd"/>
      <w:r w:rsidRPr="00EE793E">
        <w:rPr>
          <w:rFonts w:cs="Arial"/>
          <w:sz w:val="24"/>
          <w:szCs w:val="24"/>
        </w:rPr>
        <w:t xml:space="preserve"> Уговора </w:t>
      </w:r>
      <w:r w:rsidR="00BC050B" w:rsidRPr="00BC050B">
        <w:rPr>
          <w:rFonts w:cs="Arial"/>
          <w:sz w:val="24"/>
          <w:szCs w:val="24"/>
        </w:rPr>
        <w:t xml:space="preserve">као одложни услов из чл. 74. </w:t>
      </w:r>
      <w:proofErr w:type="gramStart"/>
      <w:r w:rsidR="00BC050B" w:rsidRPr="00BC050B">
        <w:rPr>
          <w:rFonts w:cs="Arial"/>
          <w:sz w:val="24"/>
          <w:szCs w:val="24"/>
        </w:rPr>
        <w:t>став</w:t>
      </w:r>
      <w:proofErr w:type="gramEnd"/>
      <w:r w:rsidR="00BC050B" w:rsidRPr="00BC050B">
        <w:rPr>
          <w:rFonts w:cs="Arial"/>
          <w:sz w:val="24"/>
          <w:szCs w:val="24"/>
        </w:rPr>
        <w:t xml:space="preserve"> 2. Закона о облигационим односима ("</w:t>
      </w:r>
      <w:r w:rsidR="00051305">
        <w:rPr>
          <w:rFonts w:cs="Arial"/>
          <w:sz w:val="24"/>
          <w:szCs w:val="24"/>
          <w:lang w:val="sr-Cyrl-RS"/>
        </w:rPr>
        <w:t>Сл</w:t>
      </w:r>
      <w:r w:rsidR="00BC050B" w:rsidRPr="00BC050B">
        <w:rPr>
          <w:rFonts w:cs="Arial"/>
          <w:sz w:val="24"/>
          <w:szCs w:val="24"/>
        </w:rPr>
        <w:t xml:space="preserve">. </w:t>
      </w:r>
      <w:r w:rsidR="00051305">
        <w:rPr>
          <w:rFonts w:cs="Arial"/>
          <w:sz w:val="24"/>
          <w:szCs w:val="24"/>
          <w:lang w:val="sr-Cyrl-RS"/>
        </w:rPr>
        <w:t>лист СФРЈ</w:t>
      </w:r>
      <w:r w:rsidR="00051305">
        <w:rPr>
          <w:rFonts w:cs="Arial"/>
          <w:sz w:val="24"/>
          <w:szCs w:val="24"/>
        </w:rPr>
        <w:t xml:space="preserve">", </w:t>
      </w:r>
      <w:r w:rsidR="00051305">
        <w:rPr>
          <w:rFonts w:cs="Arial"/>
          <w:sz w:val="24"/>
          <w:szCs w:val="24"/>
          <w:lang w:val="sr-Cyrl-RS"/>
        </w:rPr>
        <w:t>бр</w:t>
      </w:r>
      <w:r w:rsidR="00BC050B" w:rsidRPr="00BC050B">
        <w:rPr>
          <w:rFonts w:cs="Arial"/>
          <w:sz w:val="24"/>
          <w:szCs w:val="24"/>
        </w:rPr>
        <w:t xml:space="preserve">. 29/78, 39/85, 45/89 </w:t>
      </w:r>
      <w:r w:rsidR="00051305">
        <w:rPr>
          <w:rFonts w:cs="Arial"/>
          <w:sz w:val="24"/>
          <w:szCs w:val="24"/>
        </w:rPr>
        <w:t>–</w:t>
      </w:r>
      <w:r w:rsidR="00BC050B" w:rsidRPr="00BC050B">
        <w:rPr>
          <w:rFonts w:cs="Arial"/>
          <w:sz w:val="24"/>
          <w:szCs w:val="24"/>
        </w:rPr>
        <w:t xml:space="preserve"> </w:t>
      </w:r>
      <w:r w:rsidR="00051305">
        <w:rPr>
          <w:rFonts w:cs="Arial"/>
          <w:sz w:val="24"/>
          <w:szCs w:val="24"/>
          <w:lang w:val="sr-Cyrl-RS"/>
        </w:rPr>
        <w:t>одлука УСЈ</w:t>
      </w:r>
      <w:r w:rsidR="00BC050B" w:rsidRPr="00BC050B">
        <w:rPr>
          <w:rFonts w:cs="Arial"/>
          <w:sz w:val="24"/>
          <w:szCs w:val="24"/>
        </w:rPr>
        <w:t xml:space="preserve"> </w:t>
      </w:r>
      <w:r w:rsidR="00051305">
        <w:rPr>
          <w:rFonts w:cs="Arial"/>
          <w:sz w:val="24"/>
          <w:szCs w:val="24"/>
          <w:lang w:val="sr-Cyrl-RS"/>
        </w:rPr>
        <w:t>и</w:t>
      </w:r>
      <w:r w:rsidR="00BC050B" w:rsidRPr="00BC050B">
        <w:rPr>
          <w:rFonts w:cs="Arial"/>
          <w:sz w:val="24"/>
          <w:szCs w:val="24"/>
        </w:rPr>
        <w:t xml:space="preserve"> 57/89, "</w:t>
      </w:r>
      <w:r w:rsidR="003F1139">
        <w:rPr>
          <w:rFonts w:cs="Arial"/>
          <w:sz w:val="24"/>
          <w:szCs w:val="24"/>
          <w:lang w:val="sr-Cyrl-RS"/>
        </w:rPr>
        <w:t>Сл. лист СРЈ</w:t>
      </w:r>
      <w:r w:rsidR="00BC050B" w:rsidRPr="00BC050B">
        <w:rPr>
          <w:rFonts w:cs="Arial"/>
          <w:sz w:val="24"/>
          <w:szCs w:val="24"/>
        </w:rPr>
        <w:t xml:space="preserve">", </w:t>
      </w:r>
      <w:r w:rsidR="003F1139">
        <w:rPr>
          <w:rFonts w:cs="Arial"/>
          <w:sz w:val="24"/>
          <w:szCs w:val="24"/>
          <w:lang w:val="sr-Cyrl-RS"/>
        </w:rPr>
        <w:t>бр</w:t>
      </w:r>
      <w:r w:rsidR="003F1139">
        <w:rPr>
          <w:rFonts w:cs="Arial"/>
          <w:sz w:val="24"/>
          <w:szCs w:val="24"/>
        </w:rPr>
        <w:t>.31/93 и</w:t>
      </w:r>
      <w:r w:rsidR="00BC050B" w:rsidRPr="00BC050B">
        <w:rPr>
          <w:rFonts w:cs="Arial"/>
          <w:sz w:val="24"/>
          <w:szCs w:val="24"/>
        </w:rPr>
        <w:t xml:space="preserve"> "</w:t>
      </w:r>
      <w:r w:rsidR="003F1139">
        <w:rPr>
          <w:rFonts w:cs="Arial"/>
          <w:sz w:val="24"/>
          <w:szCs w:val="24"/>
          <w:lang w:val="sr-Cyrl-RS"/>
        </w:rPr>
        <w:t>Сл</w:t>
      </w:r>
      <w:r w:rsidR="00BC050B" w:rsidRPr="00BC050B">
        <w:rPr>
          <w:rFonts w:cs="Arial"/>
          <w:sz w:val="24"/>
          <w:szCs w:val="24"/>
        </w:rPr>
        <w:t xml:space="preserve">. </w:t>
      </w:r>
      <w:r w:rsidR="003F1139">
        <w:rPr>
          <w:rFonts w:cs="Arial"/>
          <w:sz w:val="24"/>
          <w:szCs w:val="24"/>
          <w:lang w:val="sr-Cyrl-RS"/>
        </w:rPr>
        <w:t>лист</w:t>
      </w:r>
      <w:r w:rsidR="00BC050B" w:rsidRPr="00BC050B">
        <w:rPr>
          <w:rFonts w:cs="Arial"/>
          <w:sz w:val="24"/>
          <w:szCs w:val="24"/>
        </w:rPr>
        <w:t xml:space="preserve"> </w:t>
      </w:r>
      <w:r w:rsidR="003F1139">
        <w:rPr>
          <w:rFonts w:cs="Arial"/>
          <w:sz w:val="24"/>
          <w:szCs w:val="24"/>
          <w:lang w:val="sr-Cyrl-RS"/>
        </w:rPr>
        <w:t>СЦГ</w:t>
      </w:r>
      <w:r w:rsidR="00BC050B" w:rsidRPr="00BC050B">
        <w:rPr>
          <w:rFonts w:cs="Arial"/>
          <w:sz w:val="24"/>
          <w:szCs w:val="24"/>
        </w:rPr>
        <w:t xml:space="preserve">", </w:t>
      </w:r>
      <w:r w:rsidR="003F1139">
        <w:rPr>
          <w:rFonts w:cs="Arial"/>
          <w:sz w:val="24"/>
          <w:szCs w:val="24"/>
          <w:lang w:val="sr-Cyrl-RS"/>
        </w:rPr>
        <w:t>бр</w:t>
      </w:r>
      <w:r w:rsidR="003F1139">
        <w:rPr>
          <w:rFonts w:cs="Arial"/>
          <w:sz w:val="24"/>
          <w:szCs w:val="24"/>
        </w:rPr>
        <w:t>.</w:t>
      </w:r>
      <w:r w:rsidR="00BC050B" w:rsidRPr="00BC050B">
        <w:rPr>
          <w:rFonts w:cs="Arial"/>
          <w:sz w:val="24"/>
          <w:szCs w:val="24"/>
        </w:rPr>
        <w:t xml:space="preserve">1/2003 </w:t>
      </w:r>
      <w:r w:rsidR="003F1139">
        <w:rPr>
          <w:rFonts w:cs="Arial"/>
          <w:sz w:val="24"/>
          <w:szCs w:val="24"/>
        </w:rPr>
        <w:t>–</w:t>
      </w:r>
      <w:r w:rsidR="00BC050B" w:rsidRPr="00BC050B">
        <w:rPr>
          <w:rFonts w:cs="Arial"/>
          <w:sz w:val="24"/>
          <w:szCs w:val="24"/>
        </w:rPr>
        <w:t xml:space="preserve"> </w:t>
      </w:r>
      <w:r w:rsidR="003F1139">
        <w:rPr>
          <w:rFonts w:cs="Arial"/>
          <w:sz w:val="24"/>
          <w:szCs w:val="24"/>
          <w:lang w:val="sr-Cyrl-RS"/>
        </w:rPr>
        <w:t>Уставна повеља</w:t>
      </w:r>
      <w:r w:rsidR="00BC050B" w:rsidRPr="00BC050B">
        <w:rPr>
          <w:rFonts w:cs="Arial"/>
          <w:sz w:val="24"/>
          <w:szCs w:val="24"/>
        </w:rPr>
        <w:t>), (даље:</w:t>
      </w:r>
      <w:r w:rsidR="003F1139">
        <w:rPr>
          <w:rFonts w:cs="Arial"/>
          <w:sz w:val="24"/>
          <w:szCs w:val="24"/>
          <w:lang w:val="sr-Cyrl-RS"/>
        </w:rPr>
        <w:t xml:space="preserve"> </w:t>
      </w:r>
      <w:r w:rsidR="00BC050B" w:rsidRPr="00BC050B">
        <w:rPr>
          <w:rFonts w:cs="Arial"/>
          <w:sz w:val="24"/>
          <w:szCs w:val="24"/>
        </w:rPr>
        <w:t>ЗОО), достави Кориснику услуге, средство финансијског обезбеђења</w:t>
      </w:r>
      <w:r w:rsidR="00BC050B">
        <w:rPr>
          <w:rFonts w:cs="Arial"/>
          <w:sz w:val="24"/>
          <w:szCs w:val="24"/>
          <w:lang w:val="sr-Cyrl-RS"/>
        </w:rPr>
        <w:t>.</w:t>
      </w:r>
    </w:p>
    <w:p w14:paraId="6F16B1F1" w14:textId="77777777" w:rsidR="00EE793E" w:rsidRPr="00EE793E" w:rsidRDefault="00EE793E" w:rsidP="00EE793E">
      <w:pPr>
        <w:pStyle w:val="KDParagraf"/>
        <w:spacing w:before="0"/>
        <w:rPr>
          <w:rFonts w:cs="Arial"/>
          <w:sz w:val="24"/>
          <w:szCs w:val="24"/>
        </w:rPr>
      </w:pPr>
    </w:p>
    <w:p w14:paraId="4E8E02B4" w14:textId="14ABE32A"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1119AD">
        <w:rPr>
          <w:rFonts w:cs="Arial"/>
          <w:b/>
          <w:sz w:val="24"/>
          <w:szCs w:val="24"/>
          <w:lang w:val="sr-Cyrl-RS"/>
        </w:rPr>
        <w:t>9</w:t>
      </w:r>
      <w:r w:rsidRPr="00EE793E">
        <w:rPr>
          <w:rFonts w:cs="Arial"/>
          <w:sz w:val="24"/>
          <w:szCs w:val="24"/>
        </w:rPr>
        <w:t>.</w:t>
      </w:r>
    </w:p>
    <w:p w14:paraId="2214C6C9" w14:textId="3A16D95B" w:rsidR="00022F75" w:rsidRDefault="00022F75" w:rsidP="00022F75">
      <w:pPr>
        <w:tabs>
          <w:tab w:val="left" w:pos="2574"/>
        </w:tabs>
        <w:suppressAutoHyphens/>
        <w:spacing w:before="0"/>
        <w:rPr>
          <w:rFonts w:cs="Calibri"/>
          <w:color w:val="000000"/>
          <w:sz w:val="24"/>
          <w:szCs w:val="20"/>
          <w:lang w:val="sr-Cyrl-RS" w:eastAsia="ar-SA"/>
        </w:rPr>
      </w:pPr>
      <w:r>
        <w:rPr>
          <w:rFonts w:cs="Calibri"/>
          <w:color w:val="000000"/>
          <w:sz w:val="24"/>
          <w:szCs w:val="20"/>
          <w:lang w:val="sr-Cyrl-RS" w:eastAsia="ar-SA"/>
        </w:rPr>
        <w:t xml:space="preserve">Овај </w:t>
      </w:r>
      <w:r w:rsidRPr="00022F75">
        <w:rPr>
          <w:rFonts w:cs="Calibri"/>
          <w:color w:val="000000"/>
          <w:sz w:val="24"/>
          <w:szCs w:val="20"/>
          <w:lang w:val="am-ET" w:eastAsia="ar-SA"/>
        </w:rPr>
        <w:t>Уговор</w:t>
      </w:r>
      <w:r>
        <w:rPr>
          <w:rFonts w:cs="Calibri"/>
          <w:color w:val="000000"/>
          <w:sz w:val="24"/>
          <w:szCs w:val="20"/>
          <w:lang w:val="sr-Cyrl-RS" w:eastAsia="ar-SA"/>
        </w:rPr>
        <w:t xml:space="preserve"> се</w:t>
      </w:r>
      <w:r w:rsidRPr="00022F75">
        <w:rPr>
          <w:rFonts w:cs="Calibri"/>
          <w:color w:val="000000"/>
          <w:sz w:val="24"/>
          <w:szCs w:val="20"/>
          <w:lang w:val="am-ET" w:eastAsia="ar-SA"/>
        </w:rPr>
        <w:t xml:space="preserve"> закљу</w:t>
      </w:r>
      <w:r w:rsidRPr="00022F75">
        <w:rPr>
          <w:rFonts w:cs="Calibri"/>
          <w:color w:val="000000"/>
          <w:sz w:val="24"/>
          <w:szCs w:val="20"/>
          <w:lang w:val="sr-Cyrl-RS" w:eastAsia="ar-SA"/>
        </w:rPr>
        <w:t>ч</w:t>
      </w:r>
      <w:r w:rsidRPr="00022F75">
        <w:rPr>
          <w:rFonts w:cs="Calibri"/>
          <w:color w:val="000000"/>
          <w:sz w:val="24"/>
          <w:szCs w:val="20"/>
          <w:lang w:val="am-ET" w:eastAsia="ar-SA"/>
        </w:rPr>
        <w:t xml:space="preserve">ује на </w:t>
      </w:r>
      <w:r w:rsidR="00CE4CD3">
        <w:rPr>
          <w:rFonts w:cs="Calibri"/>
          <w:color w:val="000000"/>
          <w:sz w:val="24"/>
          <w:szCs w:val="20"/>
          <w:lang w:val="sr-Cyrl-RS" w:eastAsia="ar-SA"/>
        </w:rPr>
        <w:t>период који је потребан да</w:t>
      </w:r>
      <w:r w:rsidRPr="00022F75">
        <w:rPr>
          <w:rFonts w:cs="Calibri"/>
          <w:color w:val="000000"/>
          <w:sz w:val="24"/>
          <w:szCs w:val="20"/>
          <w:lang w:val="am-ET" w:eastAsia="ar-SA"/>
        </w:rPr>
        <w:t xml:space="preserve"> Корисник услуге  објави 12 узастопних бројева </w:t>
      </w:r>
      <w:r w:rsidR="00FD6A25">
        <w:rPr>
          <w:rFonts w:cs="Calibri"/>
          <w:color w:val="000000"/>
          <w:sz w:val="24"/>
          <w:szCs w:val="20"/>
          <w:lang w:val="sr-Cyrl-RS" w:eastAsia="ar-SA"/>
        </w:rPr>
        <w:t>корпоративног часописа</w:t>
      </w:r>
      <w:r w:rsidR="003F23E5">
        <w:rPr>
          <w:rFonts w:cs="Calibri"/>
          <w:color w:val="000000"/>
          <w:sz w:val="24"/>
          <w:szCs w:val="20"/>
          <w:lang w:val="sr-Cyrl-RS" w:eastAsia="ar-SA"/>
        </w:rPr>
        <w:t xml:space="preserve"> – ЕПС Енергија</w:t>
      </w:r>
      <w:r>
        <w:rPr>
          <w:rFonts w:cs="Calibri"/>
          <w:color w:val="000000"/>
          <w:sz w:val="24"/>
          <w:szCs w:val="20"/>
          <w:lang w:val="sr-Cyrl-RS" w:eastAsia="ar-SA"/>
        </w:rPr>
        <w:t>,</w:t>
      </w:r>
      <w:r w:rsidRPr="00022F75">
        <w:rPr>
          <w:rFonts w:cs="Calibri"/>
          <w:color w:val="000000"/>
          <w:sz w:val="24"/>
          <w:szCs w:val="20"/>
          <w:lang w:val="sr-Latn-RS" w:eastAsia="ar-SA"/>
        </w:rPr>
        <w:t xml:space="preserve"> </w:t>
      </w:r>
      <w:r w:rsidR="00CE4CD3">
        <w:rPr>
          <w:rFonts w:cs="Calibri"/>
          <w:color w:val="000000"/>
          <w:sz w:val="24"/>
          <w:szCs w:val="20"/>
          <w:lang w:val="sr-Cyrl-RS" w:eastAsia="ar-SA"/>
        </w:rPr>
        <w:t xml:space="preserve"> или до утрошка предвиђених средстава који не може прећи износ процењене вредности од_________динара без ПДВ.</w:t>
      </w:r>
    </w:p>
    <w:p w14:paraId="199D43BD" w14:textId="77777777" w:rsidR="00CE4CD3" w:rsidRDefault="00CE4CD3" w:rsidP="00022F75">
      <w:pPr>
        <w:tabs>
          <w:tab w:val="left" w:pos="2574"/>
        </w:tabs>
        <w:suppressAutoHyphens/>
        <w:spacing w:before="0"/>
        <w:rPr>
          <w:rFonts w:cs="Arial"/>
          <w:sz w:val="24"/>
          <w:szCs w:val="24"/>
          <w:lang w:val="sr-Cyrl-RS" w:eastAsia="ar-SA"/>
        </w:rPr>
      </w:pPr>
    </w:p>
    <w:p w14:paraId="6E2556DF" w14:textId="77777777" w:rsidR="00022F75" w:rsidRPr="00022F75" w:rsidRDefault="00022F75" w:rsidP="00022F75">
      <w:pPr>
        <w:tabs>
          <w:tab w:val="left" w:pos="2574"/>
        </w:tabs>
        <w:suppressAutoHyphens/>
        <w:spacing w:before="0"/>
        <w:rPr>
          <w:rFonts w:cs="Arial"/>
          <w:sz w:val="24"/>
          <w:szCs w:val="20"/>
          <w:lang w:val="sr-Cyrl-RS" w:eastAsia="ar-SA"/>
        </w:rPr>
      </w:pPr>
    </w:p>
    <w:p w14:paraId="2A514025" w14:textId="452C527B"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1119AD">
        <w:rPr>
          <w:rFonts w:cs="Arial"/>
          <w:b/>
          <w:sz w:val="24"/>
          <w:szCs w:val="24"/>
          <w:lang w:val="sr-Cyrl-RS"/>
        </w:rPr>
        <w:t>10</w:t>
      </w:r>
      <w:r w:rsidRPr="00EE793E">
        <w:rPr>
          <w:rFonts w:cs="Arial"/>
          <w:sz w:val="24"/>
          <w:szCs w:val="24"/>
        </w:rPr>
        <w:t>.</w:t>
      </w:r>
    </w:p>
    <w:p w14:paraId="0A168D9B" w14:textId="191152FF" w:rsidR="00EE793E" w:rsidRPr="00EE793E" w:rsidRDefault="000B3B05" w:rsidP="00EE793E">
      <w:pPr>
        <w:pStyle w:val="KDParagraf"/>
        <w:spacing w:before="0"/>
        <w:rPr>
          <w:rFonts w:cs="Arial"/>
          <w:sz w:val="24"/>
          <w:szCs w:val="24"/>
        </w:rPr>
      </w:pPr>
      <w:r>
        <w:rPr>
          <w:rFonts w:cs="Arial"/>
          <w:sz w:val="24"/>
          <w:szCs w:val="24"/>
        </w:rPr>
        <w:t xml:space="preserve">Овај Уговор и његови Прилози </w:t>
      </w:r>
      <w:r w:rsidR="00EE793E" w:rsidRPr="00EE793E">
        <w:rPr>
          <w:rFonts w:cs="Arial"/>
          <w:sz w:val="24"/>
          <w:szCs w:val="24"/>
        </w:rPr>
        <w:t xml:space="preserve">сачињени су на српском језику. </w:t>
      </w:r>
    </w:p>
    <w:p w14:paraId="1E4335B3" w14:textId="77777777" w:rsidR="00EE793E" w:rsidRPr="00EE793E" w:rsidRDefault="00EE793E" w:rsidP="00EE793E">
      <w:pPr>
        <w:pStyle w:val="KDParagraf"/>
        <w:spacing w:before="0"/>
        <w:rPr>
          <w:rFonts w:cs="Arial"/>
          <w:sz w:val="24"/>
          <w:szCs w:val="24"/>
        </w:rPr>
      </w:pPr>
    </w:p>
    <w:p w14:paraId="136FC4F5"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41E3B5EF" w14:textId="77777777" w:rsidR="00EE793E" w:rsidRPr="00EE793E" w:rsidRDefault="00EE793E" w:rsidP="00EE793E">
      <w:pPr>
        <w:pStyle w:val="KDParagraf"/>
        <w:spacing w:before="0"/>
        <w:rPr>
          <w:rFonts w:cs="Arial"/>
          <w:sz w:val="24"/>
          <w:szCs w:val="24"/>
        </w:rPr>
      </w:pPr>
    </w:p>
    <w:p w14:paraId="18283299" w14:textId="77777777" w:rsidR="00890843" w:rsidRDefault="00EE793E" w:rsidP="00EE793E">
      <w:pPr>
        <w:pStyle w:val="KDParagraf"/>
        <w:spacing w:before="0"/>
        <w:rPr>
          <w:rFonts w:cs="Arial"/>
          <w:sz w:val="24"/>
          <w:szCs w:val="24"/>
        </w:rPr>
      </w:pPr>
      <w:r w:rsidRPr="00EE793E">
        <w:rPr>
          <w:rFonts w:cs="Arial"/>
          <w:sz w:val="24"/>
          <w:szCs w:val="24"/>
        </w:rPr>
        <w:t>У случају спора меродавно право је право Републике Србије, а поступак се води на српском језику.</w:t>
      </w:r>
    </w:p>
    <w:p w14:paraId="57C75DE0" w14:textId="5929D1E0" w:rsidR="00EE793E" w:rsidRDefault="00EE793E" w:rsidP="00EE793E">
      <w:pPr>
        <w:pStyle w:val="KDParagraf"/>
        <w:spacing w:before="0"/>
        <w:rPr>
          <w:rFonts w:cs="Arial"/>
          <w:sz w:val="24"/>
          <w:szCs w:val="24"/>
        </w:rPr>
      </w:pPr>
      <w:r w:rsidRPr="00EE793E">
        <w:rPr>
          <w:rFonts w:cs="Arial"/>
          <w:sz w:val="24"/>
          <w:szCs w:val="24"/>
        </w:rPr>
        <w:t xml:space="preserve"> </w:t>
      </w:r>
    </w:p>
    <w:p w14:paraId="5C2C101E" w14:textId="5C169380" w:rsidR="00890843" w:rsidRDefault="00890843" w:rsidP="00EE793E">
      <w:pPr>
        <w:pStyle w:val="KDParagraf"/>
        <w:spacing w:before="0"/>
        <w:rPr>
          <w:rFonts w:cs="Arial"/>
          <w:b/>
          <w:sz w:val="24"/>
          <w:szCs w:val="24"/>
          <w:lang w:val="sr-Cyrl-RS"/>
        </w:rPr>
      </w:pPr>
      <w:r w:rsidRPr="00890843">
        <w:rPr>
          <w:rFonts w:cs="Arial"/>
          <w:b/>
          <w:sz w:val="24"/>
          <w:szCs w:val="24"/>
          <w:lang w:val="sr-Cyrl-RS"/>
        </w:rPr>
        <w:t>ПРАВА ИНТЕЛЕКТУАЛНЕ СВОЈИНЕ</w:t>
      </w:r>
    </w:p>
    <w:p w14:paraId="44CA781E" w14:textId="77777777" w:rsidR="001119AD" w:rsidRPr="00890843" w:rsidRDefault="001119AD" w:rsidP="00EE793E">
      <w:pPr>
        <w:pStyle w:val="KDParagraf"/>
        <w:spacing w:before="0"/>
        <w:rPr>
          <w:rFonts w:cs="Arial"/>
          <w:b/>
          <w:sz w:val="24"/>
          <w:szCs w:val="24"/>
          <w:lang w:val="sr-Cyrl-RS"/>
        </w:rPr>
      </w:pPr>
    </w:p>
    <w:p w14:paraId="21733720" w14:textId="50B82E06" w:rsidR="00890843" w:rsidRPr="00890843" w:rsidRDefault="00890843" w:rsidP="00890843">
      <w:pPr>
        <w:pStyle w:val="KDParagraf"/>
        <w:spacing w:before="0"/>
        <w:jc w:val="center"/>
        <w:rPr>
          <w:rFonts w:cs="Arial"/>
          <w:b/>
          <w:sz w:val="24"/>
          <w:szCs w:val="24"/>
          <w:lang w:val="sr-Cyrl-RS"/>
        </w:rPr>
      </w:pPr>
      <w:r w:rsidRPr="00890843">
        <w:rPr>
          <w:rFonts w:cs="Arial"/>
          <w:b/>
          <w:sz w:val="24"/>
          <w:szCs w:val="24"/>
          <w:lang w:val="sr-Cyrl-RS"/>
        </w:rPr>
        <w:t xml:space="preserve">Члан </w:t>
      </w:r>
      <w:r w:rsidR="001119AD">
        <w:rPr>
          <w:rFonts w:cs="Arial"/>
          <w:b/>
          <w:sz w:val="24"/>
          <w:szCs w:val="24"/>
          <w:lang w:val="sr-Cyrl-RS"/>
        </w:rPr>
        <w:t>11</w:t>
      </w:r>
      <w:r w:rsidRPr="00890843">
        <w:rPr>
          <w:rFonts w:cs="Arial"/>
          <w:b/>
          <w:sz w:val="24"/>
          <w:szCs w:val="24"/>
          <w:lang w:val="sr-Cyrl-RS"/>
        </w:rPr>
        <w:t>.</w:t>
      </w:r>
    </w:p>
    <w:p w14:paraId="6F912FF4" w14:textId="77777777" w:rsidR="00890843" w:rsidRPr="00890843" w:rsidRDefault="00890843" w:rsidP="00890843">
      <w:pPr>
        <w:pStyle w:val="KDParagraf"/>
        <w:spacing w:before="0"/>
        <w:rPr>
          <w:rFonts w:cs="Arial"/>
          <w:sz w:val="24"/>
          <w:szCs w:val="24"/>
        </w:rPr>
      </w:pPr>
      <w:r w:rsidRPr="00890843">
        <w:rPr>
          <w:rFonts w:cs="Arial"/>
          <w:sz w:val="24"/>
          <w:szCs w:val="24"/>
        </w:rPr>
        <w:t>Пружалац услуге се обавезује да да ће заштитити Корисника услуге у случају евентуалних захтева трећих лица по основу ауторског права и права интелектуалне својине.</w:t>
      </w:r>
    </w:p>
    <w:p w14:paraId="2FE98AAB" w14:textId="77777777" w:rsidR="00890843" w:rsidRPr="00890843" w:rsidRDefault="00890843" w:rsidP="00890843">
      <w:pPr>
        <w:pStyle w:val="KDParagraf"/>
        <w:spacing w:before="0"/>
        <w:rPr>
          <w:rFonts w:cs="Arial"/>
          <w:sz w:val="24"/>
          <w:szCs w:val="24"/>
        </w:rPr>
      </w:pPr>
    </w:p>
    <w:p w14:paraId="2D7992AC" w14:textId="77777777" w:rsidR="00890843" w:rsidRPr="00890843" w:rsidRDefault="00890843" w:rsidP="00890843">
      <w:pPr>
        <w:pStyle w:val="KDParagraf"/>
        <w:spacing w:before="0"/>
        <w:rPr>
          <w:rFonts w:cs="Arial"/>
          <w:sz w:val="24"/>
          <w:szCs w:val="24"/>
        </w:rPr>
      </w:pPr>
      <w:r w:rsidRPr="00890843">
        <w:rPr>
          <w:rFonts w:cs="Arial"/>
          <w:sz w:val="24"/>
          <w:szCs w:val="24"/>
        </w:rPr>
        <w:t xml:space="preserve">Пружалац услуге, који користи интелектуалну својину трећих лица (без обзира о каквој врсти интелектуалне својине је реч), гарантује Кориснику </w:t>
      </w:r>
      <w:proofErr w:type="gramStart"/>
      <w:r w:rsidRPr="00890843">
        <w:rPr>
          <w:rFonts w:cs="Arial"/>
          <w:sz w:val="24"/>
          <w:szCs w:val="24"/>
        </w:rPr>
        <w:t>услуге  да</w:t>
      </w:r>
      <w:proofErr w:type="gramEnd"/>
      <w:r w:rsidRPr="00890843">
        <w:rPr>
          <w:rFonts w:cs="Arial"/>
          <w:sz w:val="24"/>
          <w:szCs w:val="24"/>
        </w:rPr>
        <w:t xml:space="preserve"> је носилац права или да има законито право на коришћење и/или употребу такве интелектуалне својине.</w:t>
      </w:r>
    </w:p>
    <w:p w14:paraId="2BFC8E14" w14:textId="77777777" w:rsidR="00890843" w:rsidRPr="00890843" w:rsidRDefault="00890843" w:rsidP="00890843">
      <w:pPr>
        <w:pStyle w:val="KDParagraf"/>
        <w:spacing w:before="0"/>
        <w:rPr>
          <w:rFonts w:cs="Arial"/>
          <w:sz w:val="24"/>
          <w:szCs w:val="24"/>
        </w:rPr>
      </w:pPr>
    </w:p>
    <w:p w14:paraId="12E35495" w14:textId="77777777" w:rsidR="00890843" w:rsidRPr="00890843" w:rsidRDefault="00890843" w:rsidP="00890843">
      <w:pPr>
        <w:pStyle w:val="KDParagraf"/>
        <w:spacing w:before="0"/>
        <w:rPr>
          <w:rFonts w:cs="Arial"/>
          <w:sz w:val="24"/>
          <w:szCs w:val="24"/>
        </w:rPr>
      </w:pPr>
      <w:r w:rsidRPr="00890843">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36309E43" w14:textId="77777777" w:rsidR="00890843" w:rsidRPr="00890843" w:rsidRDefault="00890843" w:rsidP="00890843">
      <w:pPr>
        <w:pStyle w:val="KDParagraf"/>
        <w:spacing w:before="0"/>
        <w:rPr>
          <w:rFonts w:cs="Arial"/>
          <w:sz w:val="24"/>
          <w:szCs w:val="24"/>
        </w:rPr>
      </w:pPr>
    </w:p>
    <w:p w14:paraId="2F73809D" w14:textId="02344AC8" w:rsidR="00EE793E" w:rsidRDefault="00890843" w:rsidP="00890843">
      <w:pPr>
        <w:pStyle w:val="KDParagraf"/>
        <w:spacing w:before="0"/>
        <w:rPr>
          <w:rFonts w:cs="Arial"/>
          <w:sz w:val="24"/>
          <w:szCs w:val="24"/>
        </w:rPr>
      </w:pPr>
      <w:r w:rsidRPr="00890843">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2B25975A" w14:textId="77777777" w:rsidR="00890843" w:rsidRPr="00EE793E" w:rsidRDefault="00890843" w:rsidP="00890843">
      <w:pPr>
        <w:pStyle w:val="KDParagraf"/>
        <w:spacing w:before="0"/>
        <w:rPr>
          <w:rFonts w:cs="Arial"/>
          <w:sz w:val="24"/>
          <w:szCs w:val="24"/>
        </w:rPr>
      </w:pPr>
    </w:p>
    <w:p w14:paraId="7D19CE97" w14:textId="77777777" w:rsidR="00EE793E" w:rsidRPr="00C64A78" w:rsidRDefault="00EE793E" w:rsidP="00EE793E">
      <w:pPr>
        <w:pStyle w:val="KDParagraf"/>
        <w:spacing w:before="0"/>
        <w:rPr>
          <w:rFonts w:cs="Arial"/>
          <w:b/>
          <w:sz w:val="24"/>
          <w:szCs w:val="24"/>
        </w:rPr>
      </w:pPr>
      <w:r w:rsidRPr="00835EF5">
        <w:rPr>
          <w:rFonts w:cs="Arial"/>
          <w:b/>
          <w:sz w:val="24"/>
          <w:szCs w:val="24"/>
        </w:rPr>
        <w:t>ОВЛАШЋЕНИ ПРЕДСТАВНИЦИ ЗА ПРАЋЕЊЕ УГОВОРА</w:t>
      </w:r>
    </w:p>
    <w:p w14:paraId="6217629A" w14:textId="77777777" w:rsidR="00EE793E" w:rsidRPr="00C64A78" w:rsidRDefault="00EE793E" w:rsidP="00EE793E">
      <w:pPr>
        <w:pStyle w:val="KDParagraf"/>
        <w:spacing w:before="0"/>
        <w:rPr>
          <w:rFonts w:cs="Arial"/>
          <w:b/>
          <w:sz w:val="24"/>
          <w:szCs w:val="24"/>
        </w:rPr>
      </w:pPr>
    </w:p>
    <w:p w14:paraId="3346EE3E" w14:textId="085B7CBE"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90843">
        <w:rPr>
          <w:rFonts w:cs="Arial"/>
          <w:b/>
          <w:sz w:val="24"/>
          <w:szCs w:val="24"/>
          <w:lang w:val="sr-Cyrl-RS"/>
        </w:rPr>
        <w:t>1</w:t>
      </w:r>
      <w:r w:rsidR="001119AD">
        <w:rPr>
          <w:rFonts w:cs="Arial"/>
          <w:b/>
          <w:sz w:val="24"/>
          <w:szCs w:val="24"/>
          <w:lang w:val="sr-Cyrl-RS"/>
        </w:rPr>
        <w:t>2</w:t>
      </w:r>
      <w:r w:rsidRPr="00EE793E">
        <w:rPr>
          <w:rFonts w:cs="Arial"/>
          <w:sz w:val="24"/>
          <w:szCs w:val="24"/>
        </w:rPr>
        <w:t>.</w:t>
      </w:r>
    </w:p>
    <w:p w14:paraId="6CD67F9C" w14:textId="6B68B81A"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14:paraId="7BEA872B" w14:textId="554E7291" w:rsidR="00EE793E" w:rsidRPr="00835EF5" w:rsidRDefault="00EE793E" w:rsidP="00EE793E">
      <w:pPr>
        <w:pStyle w:val="KDParagraf"/>
        <w:spacing w:before="0"/>
        <w:rPr>
          <w:rFonts w:cs="Arial"/>
          <w:sz w:val="24"/>
          <w:szCs w:val="24"/>
          <w:lang w:val="sr-Cyrl-RS"/>
        </w:rPr>
      </w:pPr>
      <w:r w:rsidRPr="00EE793E">
        <w:rPr>
          <w:rFonts w:cs="Arial"/>
          <w:sz w:val="24"/>
          <w:szCs w:val="24"/>
        </w:rPr>
        <w:tab/>
        <w:t>-</w:t>
      </w:r>
      <w:r w:rsidR="00835EF5">
        <w:rPr>
          <w:rFonts w:cs="Arial"/>
          <w:sz w:val="24"/>
          <w:szCs w:val="24"/>
        </w:rPr>
        <w:t xml:space="preserve"> </w:t>
      </w:r>
      <w:proofErr w:type="gramStart"/>
      <w:r w:rsidR="00835EF5">
        <w:rPr>
          <w:rFonts w:cs="Arial"/>
          <w:sz w:val="24"/>
          <w:szCs w:val="24"/>
        </w:rPr>
        <w:t>за</w:t>
      </w:r>
      <w:proofErr w:type="gramEnd"/>
      <w:r w:rsidR="00835EF5">
        <w:rPr>
          <w:rFonts w:cs="Arial"/>
          <w:sz w:val="24"/>
          <w:szCs w:val="24"/>
        </w:rPr>
        <w:t xml:space="preserve"> Корисника услуге:</w:t>
      </w:r>
      <w:r w:rsidR="000B15D0">
        <w:rPr>
          <w:rFonts w:cs="Arial"/>
          <w:sz w:val="24"/>
          <w:szCs w:val="24"/>
          <w:lang w:val="sr-Cyrl-RS"/>
        </w:rPr>
        <w:t>________________</w:t>
      </w:r>
      <w:r w:rsidR="00835EF5">
        <w:rPr>
          <w:rFonts w:cs="Arial"/>
          <w:sz w:val="24"/>
          <w:szCs w:val="24"/>
        </w:rPr>
        <w:t xml:space="preserve"> </w:t>
      </w:r>
    </w:p>
    <w:p w14:paraId="6F50746E" w14:textId="4C0C2F60" w:rsidR="00EE793E" w:rsidRPr="00EE793E" w:rsidRDefault="00FA7CFB" w:rsidP="00EE793E">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w:t>
      </w:r>
      <w:r w:rsidR="007A7203">
        <w:rPr>
          <w:rFonts w:cs="Arial"/>
          <w:sz w:val="24"/>
          <w:szCs w:val="24"/>
        </w:rPr>
        <w:t>________________</w:t>
      </w:r>
    </w:p>
    <w:p w14:paraId="208448E0" w14:textId="77777777" w:rsidR="00EE793E" w:rsidRPr="00EE793E" w:rsidRDefault="00EE793E" w:rsidP="00EE793E">
      <w:pPr>
        <w:pStyle w:val="KDParagraf"/>
        <w:spacing w:before="0"/>
        <w:rPr>
          <w:rFonts w:cs="Arial"/>
          <w:sz w:val="24"/>
          <w:szCs w:val="24"/>
        </w:rPr>
      </w:pPr>
    </w:p>
    <w:p w14:paraId="0DEC715A" w14:textId="63B0D12E" w:rsidR="00EE793E" w:rsidRPr="00C64A78" w:rsidRDefault="000712B7" w:rsidP="00EE793E">
      <w:pPr>
        <w:pStyle w:val="KDParagraf"/>
        <w:spacing w:before="0"/>
        <w:rPr>
          <w:rFonts w:cs="Arial"/>
          <w:b/>
          <w:sz w:val="24"/>
          <w:szCs w:val="24"/>
        </w:rPr>
      </w:pPr>
      <w:r>
        <w:rPr>
          <w:rFonts w:cs="Arial"/>
          <w:b/>
          <w:sz w:val="24"/>
          <w:szCs w:val="24"/>
        </w:rPr>
        <w:t>ВИША СИЛА</w:t>
      </w:r>
    </w:p>
    <w:p w14:paraId="065887A9" w14:textId="77777777" w:rsidR="00A96BCA" w:rsidRPr="00C64A78" w:rsidRDefault="00A96BCA" w:rsidP="00EE793E">
      <w:pPr>
        <w:pStyle w:val="KDParagraf"/>
        <w:spacing w:before="0"/>
        <w:rPr>
          <w:rFonts w:cs="Arial"/>
          <w:b/>
          <w:sz w:val="24"/>
          <w:szCs w:val="24"/>
        </w:rPr>
      </w:pPr>
    </w:p>
    <w:p w14:paraId="21F9C77B" w14:textId="33D23A1D"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1119AD">
        <w:rPr>
          <w:rFonts w:cs="Arial"/>
          <w:b/>
          <w:sz w:val="24"/>
          <w:szCs w:val="24"/>
          <w:lang w:val="sr-Cyrl-RS"/>
        </w:rPr>
        <w:t>3</w:t>
      </w:r>
      <w:r w:rsidRPr="00EE793E">
        <w:rPr>
          <w:rFonts w:cs="Arial"/>
          <w:sz w:val="24"/>
          <w:szCs w:val="24"/>
        </w:rPr>
        <w:t>.</w:t>
      </w:r>
    </w:p>
    <w:p w14:paraId="06667807"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EE793E">
        <w:rPr>
          <w:rFonts w:cs="Arial"/>
          <w:sz w:val="24"/>
          <w:szCs w:val="24"/>
        </w:rPr>
        <w:t>:три</w:t>
      </w:r>
      <w:proofErr w:type="gramEnd"/>
      <w:r w:rsidRPr="00EE793E">
        <w:rPr>
          <w:rFonts w:cs="Arial"/>
          <w:sz w:val="24"/>
          <w:szCs w:val="24"/>
        </w:rPr>
        <w:t>) радна дана о наступању више силе.</w:t>
      </w:r>
    </w:p>
    <w:p w14:paraId="24175CD1" w14:textId="77777777" w:rsidR="00EE793E" w:rsidRPr="00EE793E" w:rsidRDefault="00EE793E" w:rsidP="00EE793E">
      <w:pPr>
        <w:pStyle w:val="KDParagraf"/>
        <w:spacing w:before="0"/>
        <w:rPr>
          <w:rFonts w:cs="Arial"/>
          <w:sz w:val="24"/>
          <w:szCs w:val="24"/>
        </w:rPr>
      </w:pPr>
    </w:p>
    <w:p w14:paraId="2F508136"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E79D2CD" w14:textId="77777777" w:rsidR="00EE793E" w:rsidRPr="00EE793E" w:rsidRDefault="00EE793E" w:rsidP="00EE793E">
      <w:pPr>
        <w:pStyle w:val="KDParagraf"/>
        <w:spacing w:before="0"/>
        <w:rPr>
          <w:rFonts w:cs="Arial"/>
          <w:sz w:val="24"/>
          <w:szCs w:val="24"/>
        </w:rPr>
      </w:pPr>
    </w:p>
    <w:p w14:paraId="6298E8AC" w14:textId="77777777" w:rsidR="00EE793E" w:rsidRPr="00EE793E" w:rsidRDefault="00EE793E" w:rsidP="00EE793E">
      <w:pPr>
        <w:pStyle w:val="KDParagraf"/>
        <w:spacing w:before="0"/>
        <w:rPr>
          <w:rFonts w:cs="Arial"/>
          <w:sz w:val="24"/>
          <w:szCs w:val="24"/>
        </w:rPr>
      </w:pPr>
      <w:r w:rsidRPr="00EE793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F230566" w14:textId="77777777" w:rsidR="00EE793E" w:rsidRPr="00EE793E" w:rsidRDefault="00EE793E" w:rsidP="00EE793E">
      <w:pPr>
        <w:pStyle w:val="KDParagraf"/>
        <w:spacing w:before="0"/>
        <w:rPr>
          <w:rFonts w:cs="Arial"/>
          <w:sz w:val="24"/>
          <w:szCs w:val="24"/>
        </w:rPr>
      </w:pPr>
    </w:p>
    <w:p w14:paraId="1D92D7A6" w14:textId="77777777" w:rsidR="00EE793E" w:rsidRPr="00EE793E" w:rsidRDefault="00EE793E" w:rsidP="00EE793E">
      <w:pPr>
        <w:pStyle w:val="KDParagraf"/>
        <w:spacing w:before="0"/>
        <w:rPr>
          <w:rFonts w:cs="Arial"/>
          <w:sz w:val="24"/>
          <w:szCs w:val="24"/>
        </w:rPr>
      </w:pPr>
      <w:r w:rsidRPr="00EE793E">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30EF984" w14:textId="77777777" w:rsidR="00EE793E" w:rsidRPr="00EE793E" w:rsidRDefault="00EE793E" w:rsidP="00EE793E">
      <w:pPr>
        <w:pStyle w:val="KDParagraf"/>
        <w:spacing w:before="0"/>
        <w:rPr>
          <w:rFonts w:cs="Arial"/>
          <w:sz w:val="24"/>
          <w:szCs w:val="24"/>
        </w:rPr>
      </w:pPr>
    </w:p>
    <w:p w14:paraId="308713B9"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0D591D7D" w14:textId="77777777" w:rsidR="00A96BCA" w:rsidRPr="00C64A78" w:rsidRDefault="00A96BCA" w:rsidP="00EE793E">
      <w:pPr>
        <w:pStyle w:val="KDParagraf"/>
        <w:spacing w:before="0"/>
        <w:rPr>
          <w:rFonts w:cs="Arial"/>
          <w:b/>
          <w:sz w:val="24"/>
          <w:szCs w:val="24"/>
        </w:rPr>
      </w:pPr>
    </w:p>
    <w:p w14:paraId="7AE75BBD" w14:textId="265AA30F"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1119AD">
        <w:rPr>
          <w:rFonts w:cs="Arial"/>
          <w:b/>
          <w:sz w:val="24"/>
          <w:szCs w:val="24"/>
          <w:lang w:val="sr-Cyrl-RS"/>
        </w:rPr>
        <w:t>4</w:t>
      </w:r>
      <w:r w:rsidRPr="00EE793E">
        <w:rPr>
          <w:rFonts w:cs="Arial"/>
          <w:sz w:val="24"/>
          <w:szCs w:val="24"/>
        </w:rPr>
        <w:t>.</w:t>
      </w:r>
    </w:p>
    <w:p w14:paraId="18B76D41" w14:textId="109B4086"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у складу са </w:t>
      </w:r>
      <w:r w:rsidR="000B3B05">
        <w:rPr>
          <w:rFonts w:cs="Arial"/>
          <w:sz w:val="24"/>
          <w:szCs w:val="24"/>
        </w:rPr>
        <w:t xml:space="preserve">ЗОО </w:t>
      </w:r>
      <w:r w:rsidRPr="00EE793E">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FE71960" w14:textId="77777777" w:rsidR="00EE793E" w:rsidRPr="00EE793E" w:rsidRDefault="00EE793E" w:rsidP="00EE793E">
      <w:pPr>
        <w:pStyle w:val="KDParagraf"/>
        <w:spacing w:before="0"/>
        <w:rPr>
          <w:rFonts w:cs="Arial"/>
          <w:sz w:val="24"/>
          <w:szCs w:val="24"/>
        </w:rPr>
      </w:pPr>
    </w:p>
    <w:p w14:paraId="6FC54BA4"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EF3D5A0" w14:textId="77777777" w:rsidR="00EE793E" w:rsidRPr="00EE793E" w:rsidRDefault="00EE793E" w:rsidP="00EE793E">
      <w:pPr>
        <w:pStyle w:val="KDParagraf"/>
        <w:spacing w:before="0"/>
        <w:rPr>
          <w:rFonts w:cs="Arial"/>
          <w:sz w:val="24"/>
          <w:szCs w:val="24"/>
        </w:rPr>
      </w:pPr>
    </w:p>
    <w:p w14:paraId="6B574F7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F914BB3" w14:textId="77777777" w:rsidR="00EE793E" w:rsidRPr="00EE793E" w:rsidRDefault="00EE793E" w:rsidP="00EE793E">
      <w:pPr>
        <w:pStyle w:val="KDParagraf"/>
        <w:spacing w:before="0"/>
        <w:rPr>
          <w:rFonts w:cs="Arial"/>
          <w:sz w:val="24"/>
          <w:szCs w:val="24"/>
        </w:rPr>
      </w:pPr>
    </w:p>
    <w:p w14:paraId="26350E20"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2ECCF5A4" w14:textId="77777777" w:rsidR="00A96BCA" w:rsidRPr="00C64A78" w:rsidRDefault="00A96BCA" w:rsidP="00EE793E">
      <w:pPr>
        <w:pStyle w:val="KDParagraf"/>
        <w:spacing w:before="0"/>
        <w:rPr>
          <w:rFonts w:cs="Arial"/>
          <w:b/>
          <w:sz w:val="24"/>
          <w:szCs w:val="24"/>
        </w:rPr>
      </w:pPr>
    </w:p>
    <w:p w14:paraId="4E0CAD46" w14:textId="51D957E8"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1119AD">
        <w:rPr>
          <w:rFonts w:cs="Arial"/>
          <w:b/>
          <w:sz w:val="24"/>
          <w:szCs w:val="24"/>
          <w:lang w:val="sr-Cyrl-RS"/>
        </w:rPr>
        <w:t>5</w:t>
      </w:r>
      <w:r w:rsidRPr="00EE793E">
        <w:rPr>
          <w:rFonts w:cs="Arial"/>
          <w:sz w:val="24"/>
          <w:szCs w:val="24"/>
        </w:rPr>
        <w:t>.</w:t>
      </w:r>
    </w:p>
    <w:p w14:paraId="57602C4C" w14:textId="50059831" w:rsidR="00EE793E" w:rsidRPr="00EE793E" w:rsidRDefault="00EE793E" w:rsidP="00EE793E">
      <w:pPr>
        <w:pStyle w:val="KDParagraf"/>
        <w:spacing w:before="0"/>
        <w:rPr>
          <w:rFonts w:cs="Arial"/>
          <w:sz w:val="24"/>
          <w:szCs w:val="24"/>
        </w:rPr>
      </w:pPr>
      <w:r w:rsidRPr="00EE793E">
        <w:rPr>
          <w:rFonts w:cs="Arial"/>
          <w:sz w:val="24"/>
          <w:szCs w:val="24"/>
        </w:rPr>
        <w:t>У случају да Пружалац услу</w:t>
      </w:r>
      <w:r w:rsidR="00671BE4">
        <w:rPr>
          <w:rFonts w:cs="Arial"/>
          <w:sz w:val="24"/>
          <w:szCs w:val="24"/>
        </w:rPr>
        <w:t>ге, својом кривицом, не изврши/</w:t>
      </w:r>
      <w:r w:rsidRPr="00EE793E">
        <w:rPr>
          <w:rFonts w:cs="Arial"/>
          <w:sz w:val="24"/>
          <w:szCs w:val="24"/>
        </w:rPr>
        <w:t>не пружи о року уговорене Услуге, Пружалац услуге је дужан да плати Кориснику услуге уговорне пенале, у износу од 0,2% од</w:t>
      </w:r>
      <w:r w:rsidR="000B3B05">
        <w:rPr>
          <w:rFonts w:cs="Arial"/>
          <w:sz w:val="24"/>
          <w:szCs w:val="24"/>
          <w:lang w:val="sr-Cyrl-RS"/>
        </w:rPr>
        <w:t xml:space="preserve"> уговорене цене</w:t>
      </w:r>
      <w:r w:rsidRPr="00EE793E">
        <w:rPr>
          <w:rFonts w:cs="Arial"/>
          <w:sz w:val="24"/>
          <w:szCs w:val="24"/>
        </w:rPr>
        <w:t xml:space="preserve">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14:paraId="1F903F98" w14:textId="77777777" w:rsidR="00EE793E" w:rsidRPr="00EE793E" w:rsidRDefault="00EE793E" w:rsidP="00EE793E">
      <w:pPr>
        <w:pStyle w:val="KDParagraf"/>
        <w:spacing w:before="0"/>
        <w:rPr>
          <w:rFonts w:cs="Arial"/>
          <w:sz w:val="24"/>
          <w:szCs w:val="24"/>
        </w:rPr>
      </w:pPr>
    </w:p>
    <w:p w14:paraId="7BE477D7"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6D67A34" w14:textId="77777777" w:rsidR="00EE793E" w:rsidRPr="00EE793E" w:rsidRDefault="00EE793E" w:rsidP="00EE793E">
      <w:pPr>
        <w:pStyle w:val="KDParagraf"/>
        <w:spacing w:before="0"/>
        <w:rPr>
          <w:rFonts w:cs="Arial"/>
          <w:sz w:val="24"/>
          <w:szCs w:val="24"/>
        </w:rPr>
      </w:pPr>
    </w:p>
    <w:p w14:paraId="6D1AE38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5E4370D6" w14:textId="77777777" w:rsidR="00EE793E" w:rsidRPr="00EE793E" w:rsidRDefault="00EE793E" w:rsidP="00EE793E">
      <w:pPr>
        <w:pStyle w:val="KDParagraf"/>
        <w:spacing w:before="0"/>
        <w:rPr>
          <w:rFonts w:cs="Arial"/>
          <w:sz w:val="24"/>
          <w:szCs w:val="24"/>
        </w:rPr>
      </w:pPr>
    </w:p>
    <w:p w14:paraId="5C4CB116" w14:textId="77777777" w:rsidR="00EE793E" w:rsidRPr="00C64A78" w:rsidRDefault="00EE793E" w:rsidP="00EE793E">
      <w:pPr>
        <w:pStyle w:val="KDParagraf"/>
        <w:spacing w:before="0"/>
        <w:rPr>
          <w:rFonts w:cs="Arial"/>
          <w:b/>
          <w:sz w:val="24"/>
          <w:szCs w:val="24"/>
        </w:rPr>
      </w:pPr>
      <w:r w:rsidRPr="00C64A78">
        <w:rPr>
          <w:rFonts w:cs="Arial"/>
          <w:b/>
          <w:sz w:val="24"/>
          <w:szCs w:val="24"/>
        </w:rPr>
        <w:lastRenderedPageBreak/>
        <w:t>РАСКИД УГОВОРА</w:t>
      </w:r>
    </w:p>
    <w:p w14:paraId="05326FB0" w14:textId="77777777" w:rsidR="00EE793E" w:rsidRPr="00C64A78" w:rsidRDefault="00EE793E" w:rsidP="00EE793E">
      <w:pPr>
        <w:pStyle w:val="KDParagraf"/>
        <w:spacing w:before="0"/>
        <w:rPr>
          <w:rFonts w:cs="Arial"/>
          <w:b/>
          <w:sz w:val="24"/>
          <w:szCs w:val="24"/>
        </w:rPr>
      </w:pPr>
    </w:p>
    <w:p w14:paraId="679597B4" w14:textId="314D0DEE" w:rsid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1119AD">
        <w:rPr>
          <w:rFonts w:cs="Arial"/>
          <w:b/>
          <w:sz w:val="24"/>
          <w:szCs w:val="24"/>
          <w:lang w:val="sr-Cyrl-RS"/>
        </w:rPr>
        <w:t>6</w:t>
      </w:r>
      <w:r w:rsidRPr="00EE793E">
        <w:rPr>
          <w:rFonts w:cs="Arial"/>
          <w:sz w:val="24"/>
          <w:szCs w:val="24"/>
        </w:rPr>
        <w:t>.</w:t>
      </w:r>
    </w:p>
    <w:p w14:paraId="48D17DE2" w14:textId="305D119A" w:rsidR="00FD6A25" w:rsidRPr="00FD6A25" w:rsidRDefault="00FD6A25" w:rsidP="00FD6A25">
      <w:pPr>
        <w:rPr>
          <w:rFonts w:cs="Arial"/>
          <w:sz w:val="24"/>
          <w:szCs w:val="24"/>
        </w:rPr>
      </w:pPr>
      <w:r>
        <w:rPr>
          <w:rFonts w:cs="Arial"/>
          <w:sz w:val="24"/>
          <w:szCs w:val="24"/>
        </w:rPr>
        <w:t>Свака Уговорна страна</w:t>
      </w:r>
      <w:r w:rsidRPr="00FD6A25">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36E841F" w14:textId="77777777" w:rsidR="00FD6A25" w:rsidRPr="00EE793E" w:rsidRDefault="00FD6A25" w:rsidP="00100E72">
      <w:pPr>
        <w:pStyle w:val="KDParagraf"/>
        <w:spacing w:before="0"/>
        <w:jc w:val="center"/>
        <w:rPr>
          <w:rFonts w:cs="Arial"/>
          <w:sz w:val="24"/>
          <w:szCs w:val="24"/>
        </w:rPr>
      </w:pPr>
    </w:p>
    <w:p w14:paraId="51774BF7" w14:textId="77777777" w:rsidR="00EE793E" w:rsidRPr="00EE793E" w:rsidRDefault="00EE793E" w:rsidP="00EE793E">
      <w:pPr>
        <w:pStyle w:val="KDParagraf"/>
        <w:spacing w:before="0"/>
        <w:rPr>
          <w:rFonts w:cs="Arial"/>
          <w:sz w:val="24"/>
          <w:szCs w:val="24"/>
        </w:rPr>
      </w:pPr>
    </w:p>
    <w:p w14:paraId="68AA202A"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CC37109" w14:textId="77777777" w:rsidR="00FA7CFB" w:rsidRPr="00EE793E" w:rsidRDefault="00FA7CFB" w:rsidP="00EE793E">
      <w:pPr>
        <w:pStyle w:val="KDParagraf"/>
        <w:spacing w:before="0"/>
        <w:rPr>
          <w:rFonts w:cs="Arial"/>
          <w:sz w:val="24"/>
          <w:szCs w:val="24"/>
        </w:rPr>
      </w:pPr>
    </w:p>
    <w:p w14:paraId="4E1CC19B" w14:textId="77777777"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14:paraId="403C2BAE" w14:textId="77777777" w:rsidR="00EE793E" w:rsidRPr="00EE793E" w:rsidRDefault="00EE793E" w:rsidP="00EE793E">
      <w:pPr>
        <w:pStyle w:val="KDParagraf"/>
        <w:spacing w:before="0"/>
        <w:rPr>
          <w:rFonts w:cs="Arial"/>
          <w:sz w:val="24"/>
          <w:szCs w:val="24"/>
        </w:rPr>
      </w:pPr>
    </w:p>
    <w:p w14:paraId="2CA5FFB1" w14:textId="7ACA403F" w:rsidR="00EE793E" w:rsidRPr="00773E52" w:rsidRDefault="00EE793E" w:rsidP="00100E72">
      <w:pPr>
        <w:pStyle w:val="KDParagraf"/>
        <w:spacing w:before="0"/>
        <w:jc w:val="center"/>
        <w:rPr>
          <w:rFonts w:cs="Arial"/>
          <w:sz w:val="24"/>
          <w:szCs w:val="24"/>
          <w:lang w:val="sr-Cyrl-RS"/>
        </w:rPr>
      </w:pPr>
      <w:r w:rsidRPr="00C64A78">
        <w:rPr>
          <w:rFonts w:cs="Arial"/>
          <w:b/>
          <w:sz w:val="24"/>
          <w:szCs w:val="24"/>
        </w:rPr>
        <w:t xml:space="preserve">Члан </w:t>
      </w:r>
      <w:r w:rsidR="00835EF5">
        <w:rPr>
          <w:rFonts w:cs="Arial"/>
          <w:b/>
          <w:sz w:val="24"/>
          <w:szCs w:val="24"/>
          <w:lang w:val="sr-Cyrl-RS"/>
        </w:rPr>
        <w:t>1</w:t>
      </w:r>
      <w:r w:rsidR="001119AD">
        <w:rPr>
          <w:rFonts w:cs="Arial"/>
          <w:b/>
          <w:sz w:val="24"/>
          <w:szCs w:val="24"/>
          <w:lang w:val="sr-Cyrl-RS"/>
        </w:rPr>
        <w:t>7</w:t>
      </w:r>
      <w:r w:rsidR="00773E52">
        <w:rPr>
          <w:rFonts w:cs="Arial"/>
          <w:b/>
          <w:sz w:val="24"/>
          <w:szCs w:val="24"/>
          <w:lang w:val="sr-Cyrl-RS"/>
        </w:rPr>
        <w:t>.</w:t>
      </w:r>
    </w:p>
    <w:p w14:paraId="774F028A"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1D84929" w14:textId="77777777" w:rsidR="00EE793E" w:rsidRPr="00EE793E" w:rsidRDefault="00EE793E" w:rsidP="00EE793E">
      <w:pPr>
        <w:pStyle w:val="KDParagraf"/>
        <w:spacing w:before="0"/>
        <w:rPr>
          <w:rFonts w:cs="Arial"/>
          <w:sz w:val="24"/>
          <w:szCs w:val="24"/>
        </w:rPr>
      </w:pPr>
    </w:p>
    <w:p w14:paraId="61B4963A" w14:textId="3D383D13"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1119AD">
        <w:rPr>
          <w:rFonts w:cs="Arial"/>
          <w:b/>
          <w:sz w:val="24"/>
          <w:szCs w:val="24"/>
          <w:lang w:val="sr-Cyrl-RS"/>
        </w:rPr>
        <w:t>8</w:t>
      </w:r>
      <w:r w:rsidRPr="00EE793E">
        <w:rPr>
          <w:rFonts w:cs="Arial"/>
          <w:sz w:val="24"/>
          <w:szCs w:val="24"/>
        </w:rPr>
        <w:t>.</w:t>
      </w:r>
    </w:p>
    <w:p w14:paraId="67F4180B"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56A1EBA" w14:textId="77777777" w:rsidR="00EE793E" w:rsidRPr="00EE793E" w:rsidRDefault="00EE793E" w:rsidP="00EE793E">
      <w:pPr>
        <w:pStyle w:val="KDParagraf"/>
        <w:spacing w:before="0"/>
        <w:rPr>
          <w:rFonts w:cs="Arial"/>
          <w:sz w:val="24"/>
          <w:szCs w:val="24"/>
        </w:rPr>
      </w:pPr>
    </w:p>
    <w:p w14:paraId="52AF4475" w14:textId="5BB68E00"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1119AD">
        <w:rPr>
          <w:rFonts w:cs="Arial"/>
          <w:b/>
          <w:sz w:val="24"/>
          <w:szCs w:val="24"/>
          <w:lang w:val="sr-Cyrl-RS"/>
        </w:rPr>
        <w:t>9</w:t>
      </w:r>
      <w:r w:rsidRPr="00EE793E">
        <w:rPr>
          <w:rFonts w:cs="Arial"/>
          <w:sz w:val="24"/>
          <w:szCs w:val="24"/>
        </w:rPr>
        <w:t>.</w:t>
      </w:r>
    </w:p>
    <w:p w14:paraId="3F574A1F" w14:textId="3B893812"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6FC2998E" w14:textId="6F0811E1" w:rsidR="0022602E" w:rsidRDefault="00EE793E" w:rsidP="00100E72">
      <w:pPr>
        <w:pStyle w:val="KDParagraf"/>
        <w:spacing w:before="0"/>
        <w:jc w:val="center"/>
        <w:rPr>
          <w:rFonts w:cs="Arial"/>
          <w:sz w:val="24"/>
          <w:szCs w:val="24"/>
        </w:rPr>
      </w:pPr>
      <w:r w:rsidRPr="00C64A78">
        <w:rPr>
          <w:rFonts w:cs="Arial"/>
          <w:b/>
          <w:sz w:val="24"/>
          <w:szCs w:val="24"/>
        </w:rPr>
        <w:t xml:space="preserve">Члан </w:t>
      </w:r>
      <w:r w:rsidR="001119AD">
        <w:rPr>
          <w:rFonts w:cs="Arial"/>
          <w:b/>
          <w:sz w:val="24"/>
          <w:szCs w:val="24"/>
          <w:lang w:val="sr-Cyrl-RS"/>
        </w:rPr>
        <w:t>20</w:t>
      </w:r>
      <w:r w:rsidRPr="00EE793E">
        <w:rPr>
          <w:rFonts w:cs="Arial"/>
          <w:sz w:val="24"/>
          <w:szCs w:val="24"/>
        </w:rPr>
        <w:t>.</w:t>
      </w:r>
    </w:p>
    <w:p w14:paraId="30B1821E" w14:textId="2734077F" w:rsidR="00EE793E" w:rsidRPr="00EE793E" w:rsidRDefault="003C3007" w:rsidP="00EE793E">
      <w:pPr>
        <w:pStyle w:val="KDParagraf"/>
        <w:spacing w:before="0"/>
        <w:rPr>
          <w:rFonts w:cs="Arial"/>
          <w:sz w:val="24"/>
          <w:szCs w:val="24"/>
        </w:rPr>
      </w:pPr>
      <w:r>
        <w:rPr>
          <w:rFonts w:cs="Arial"/>
          <w:sz w:val="24"/>
          <w:szCs w:val="24"/>
        </w:rPr>
        <w:t xml:space="preserve">Све </w:t>
      </w:r>
      <w:r w:rsidR="00EE793E"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051305">
        <w:rPr>
          <w:rFonts w:cs="Arial"/>
          <w:sz w:val="24"/>
          <w:szCs w:val="24"/>
          <w:lang w:val="sr-Cyrl-RS"/>
        </w:rPr>
        <w:t>Београду</w:t>
      </w:r>
      <w:r w:rsidR="00EE793E" w:rsidRPr="00EE793E">
        <w:rPr>
          <w:rFonts w:cs="Arial"/>
          <w:sz w:val="24"/>
          <w:szCs w:val="24"/>
        </w:rPr>
        <w:t>.</w:t>
      </w:r>
    </w:p>
    <w:p w14:paraId="31E6BA0B" w14:textId="77777777" w:rsidR="00EE793E" w:rsidRPr="00EE793E" w:rsidRDefault="00EE793E" w:rsidP="00EE793E">
      <w:pPr>
        <w:pStyle w:val="KDParagraf"/>
        <w:spacing w:before="0"/>
        <w:rPr>
          <w:rFonts w:cs="Arial"/>
          <w:sz w:val="24"/>
          <w:szCs w:val="24"/>
        </w:rPr>
      </w:pPr>
    </w:p>
    <w:p w14:paraId="5E5E1799" w14:textId="0FC35360"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3D1EBE">
        <w:rPr>
          <w:rFonts w:cs="Arial"/>
          <w:b/>
          <w:sz w:val="24"/>
          <w:szCs w:val="24"/>
          <w:lang w:val="sr-Cyrl-RS"/>
        </w:rPr>
        <w:t>21</w:t>
      </w:r>
      <w:r w:rsidRPr="00EE793E">
        <w:rPr>
          <w:rFonts w:cs="Arial"/>
          <w:sz w:val="24"/>
          <w:szCs w:val="24"/>
        </w:rPr>
        <w:t>.</w:t>
      </w:r>
    </w:p>
    <w:p w14:paraId="2773797F" w14:textId="40E56015"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EAE1A37" w14:textId="7C8A83D6"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1119AD">
        <w:rPr>
          <w:rFonts w:cs="Arial"/>
          <w:b/>
          <w:sz w:val="24"/>
          <w:szCs w:val="24"/>
          <w:lang w:val="sr-Cyrl-RS"/>
        </w:rPr>
        <w:t>2</w:t>
      </w:r>
      <w:r w:rsidR="003D1EBE">
        <w:rPr>
          <w:rFonts w:cs="Arial"/>
          <w:b/>
          <w:sz w:val="24"/>
          <w:szCs w:val="24"/>
          <w:lang w:val="sr-Cyrl-RS"/>
        </w:rPr>
        <w:t>2</w:t>
      </w:r>
      <w:r w:rsidRPr="00EE793E">
        <w:rPr>
          <w:rFonts w:cs="Arial"/>
          <w:sz w:val="24"/>
          <w:szCs w:val="24"/>
        </w:rPr>
        <w:t>.</w:t>
      </w:r>
    </w:p>
    <w:p w14:paraId="27DDCDA4" w14:textId="61D4EF18"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0326DA35" w14:textId="3A456C93" w:rsidR="00EE793E" w:rsidRPr="00EE793E" w:rsidRDefault="00051305" w:rsidP="00EE793E">
      <w:pPr>
        <w:pStyle w:val="KDParagraf"/>
        <w:spacing w:before="0"/>
        <w:rPr>
          <w:rFonts w:cs="Arial"/>
          <w:sz w:val="24"/>
          <w:szCs w:val="24"/>
        </w:rPr>
      </w:pPr>
      <w:r>
        <w:rPr>
          <w:rFonts w:cs="Arial"/>
          <w:sz w:val="24"/>
          <w:szCs w:val="24"/>
        </w:rPr>
        <w:t xml:space="preserve">Прилог број 1       </w:t>
      </w:r>
      <w:r w:rsidR="00EE793E" w:rsidRPr="00EE793E">
        <w:rPr>
          <w:rFonts w:cs="Arial"/>
          <w:sz w:val="24"/>
          <w:szCs w:val="24"/>
        </w:rPr>
        <w:t>Конкурсна документација;</w:t>
      </w:r>
    </w:p>
    <w:p w14:paraId="517C09B6" w14:textId="0A15CBF2" w:rsidR="00EE793E" w:rsidRPr="00EE793E" w:rsidRDefault="00051305" w:rsidP="00EE793E">
      <w:pPr>
        <w:pStyle w:val="KDParagraf"/>
        <w:spacing w:before="0"/>
        <w:rPr>
          <w:rFonts w:cs="Arial"/>
          <w:sz w:val="24"/>
          <w:szCs w:val="24"/>
        </w:rPr>
      </w:pPr>
      <w:r>
        <w:rPr>
          <w:rFonts w:cs="Arial"/>
          <w:sz w:val="24"/>
          <w:szCs w:val="24"/>
        </w:rPr>
        <w:t xml:space="preserve">Прилог број 2       </w:t>
      </w:r>
      <w:r w:rsidR="00773E52">
        <w:rPr>
          <w:rFonts w:cs="Arial"/>
          <w:sz w:val="24"/>
          <w:szCs w:val="24"/>
        </w:rPr>
        <w:t>Понуда;</w:t>
      </w:r>
    </w:p>
    <w:p w14:paraId="1E8D59A3" w14:textId="627A68DA" w:rsidR="00EE793E" w:rsidRPr="00EE793E" w:rsidRDefault="00773E52" w:rsidP="00EE793E">
      <w:pPr>
        <w:pStyle w:val="KDParagraf"/>
        <w:spacing w:before="0"/>
        <w:rPr>
          <w:rFonts w:cs="Arial"/>
          <w:sz w:val="24"/>
          <w:szCs w:val="24"/>
        </w:rPr>
      </w:pPr>
      <w:r>
        <w:rPr>
          <w:rFonts w:cs="Arial"/>
          <w:sz w:val="24"/>
          <w:szCs w:val="24"/>
        </w:rPr>
        <w:t>Прилог број 3</w:t>
      </w:r>
      <w:r w:rsidR="00051305">
        <w:rPr>
          <w:rFonts w:cs="Arial"/>
          <w:sz w:val="24"/>
          <w:szCs w:val="24"/>
        </w:rPr>
        <w:t xml:space="preserve">       </w:t>
      </w:r>
      <w:r w:rsidR="00EE793E" w:rsidRPr="00EE793E">
        <w:rPr>
          <w:rFonts w:cs="Arial"/>
          <w:sz w:val="24"/>
          <w:szCs w:val="24"/>
        </w:rPr>
        <w:t>Структура цене из Понуде;</w:t>
      </w:r>
    </w:p>
    <w:p w14:paraId="2EA23A85" w14:textId="55F2E960" w:rsidR="00D06CFD" w:rsidRPr="00051305" w:rsidRDefault="00773E52" w:rsidP="00EE793E">
      <w:pPr>
        <w:pStyle w:val="KDParagraf"/>
        <w:spacing w:before="0"/>
        <w:rPr>
          <w:rFonts w:cs="Arial"/>
          <w:i/>
          <w:color w:val="00B0F0"/>
          <w:lang w:val="sr-Cyrl-RS"/>
        </w:rPr>
      </w:pPr>
      <w:r>
        <w:rPr>
          <w:rFonts w:cs="Arial"/>
          <w:sz w:val="24"/>
          <w:szCs w:val="24"/>
        </w:rPr>
        <w:lastRenderedPageBreak/>
        <w:t>Прилог број 4</w:t>
      </w:r>
      <w:r w:rsidR="00051305">
        <w:rPr>
          <w:rFonts w:cs="Arial"/>
          <w:sz w:val="24"/>
          <w:szCs w:val="24"/>
        </w:rPr>
        <w:t xml:space="preserve">      </w:t>
      </w:r>
      <w:r w:rsidR="00EE793E" w:rsidRPr="000B3B05">
        <w:rPr>
          <w:rFonts w:cs="Arial"/>
          <w:sz w:val="24"/>
          <w:szCs w:val="24"/>
        </w:rPr>
        <w:t>Споразум о заједничком извршењу услуге</w:t>
      </w:r>
      <w:r w:rsidR="00051305">
        <w:rPr>
          <w:rFonts w:cs="Arial"/>
          <w:sz w:val="24"/>
          <w:szCs w:val="24"/>
          <w:lang w:val="sr-Cyrl-RS"/>
        </w:rPr>
        <w:t xml:space="preserve"> </w:t>
      </w:r>
      <w:r w:rsidR="00051305" w:rsidRPr="00051305">
        <w:rPr>
          <w:rFonts w:cs="Arial"/>
          <w:i/>
          <w:lang w:val="sr-Cyrl-RS"/>
        </w:rPr>
        <w:t>(у случају подношења заједничке понуде)</w:t>
      </w:r>
    </w:p>
    <w:p w14:paraId="552BABBD" w14:textId="77777777" w:rsidR="00EE793E" w:rsidRPr="00EE793E" w:rsidRDefault="00EE793E" w:rsidP="00EE793E">
      <w:pPr>
        <w:pStyle w:val="KDParagraf"/>
        <w:spacing w:before="0"/>
        <w:rPr>
          <w:rFonts w:cs="Arial"/>
          <w:sz w:val="24"/>
          <w:szCs w:val="24"/>
        </w:rPr>
      </w:pPr>
    </w:p>
    <w:p w14:paraId="4855F177" w14:textId="75DA5058"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2</w:t>
      </w:r>
      <w:r w:rsidR="003D1EBE">
        <w:rPr>
          <w:rFonts w:cs="Arial"/>
          <w:b/>
          <w:sz w:val="24"/>
          <w:szCs w:val="24"/>
          <w:lang w:val="sr-Cyrl-RS"/>
        </w:rPr>
        <w:t>3</w:t>
      </w:r>
      <w:r w:rsidRPr="00EE793E">
        <w:rPr>
          <w:rFonts w:cs="Arial"/>
          <w:sz w:val="24"/>
          <w:szCs w:val="24"/>
        </w:rPr>
        <w:t>.</w:t>
      </w:r>
    </w:p>
    <w:p w14:paraId="241D2CC9" w14:textId="77777777" w:rsid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7C97D77C" w14:textId="77777777" w:rsidR="00A3562E" w:rsidRPr="00EE793E" w:rsidRDefault="00A3562E" w:rsidP="00EE793E">
      <w:pPr>
        <w:pStyle w:val="KDParagraf"/>
        <w:spacing w:before="0"/>
        <w:rPr>
          <w:rFonts w:cs="Arial"/>
          <w:sz w:val="24"/>
          <w:szCs w:val="24"/>
        </w:rPr>
      </w:pPr>
    </w:p>
    <w:p w14:paraId="11739F51" w14:textId="77777777" w:rsidR="00EE793E" w:rsidRPr="00EE793E" w:rsidRDefault="00EE793E" w:rsidP="00EE793E">
      <w:pPr>
        <w:pStyle w:val="KDParagraf"/>
        <w:spacing w:before="0"/>
        <w:rPr>
          <w:rFonts w:cs="Arial"/>
          <w:sz w:val="24"/>
          <w:szCs w:val="24"/>
        </w:rPr>
      </w:pPr>
    </w:p>
    <w:p w14:paraId="1BB38E97" w14:textId="76BAA58A" w:rsidR="00EE793E" w:rsidRPr="00773E52" w:rsidRDefault="003C3007" w:rsidP="0040074E">
      <w:pPr>
        <w:pStyle w:val="KDParagraf"/>
        <w:tabs>
          <w:tab w:val="left" w:pos="5730"/>
        </w:tabs>
        <w:spacing w:before="0"/>
        <w:rPr>
          <w:rFonts w:cs="Arial"/>
          <w:sz w:val="24"/>
          <w:szCs w:val="24"/>
          <w:lang w:val="sr-Cyrl-RS"/>
        </w:rPr>
      </w:pPr>
      <w:r>
        <w:rPr>
          <w:rFonts w:cs="Arial"/>
          <w:sz w:val="24"/>
          <w:szCs w:val="24"/>
          <w:lang w:val="sr-Cyrl-RS"/>
        </w:rPr>
        <w:t xml:space="preserve">     </w:t>
      </w:r>
      <w:r w:rsidR="0022602E">
        <w:rPr>
          <w:rFonts w:cs="Arial"/>
          <w:b/>
          <w:sz w:val="24"/>
          <w:szCs w:val="24"/>
          <w:lang w:val="sr-Cyrl-RS"/>
        </w:rPr>
        <w:t xml:space="preserve"> </w:t>
      </w:r>
      <w:r w:rsidR="0022602E" w:rsidRPr="00773E52">
        <w:rPr>
          <w:rFonts w:cs="Arial"/>
          <w:sz w:val="24"/>
          <w:szCs w:val="24"/>
          <w:lang w:val="sr-Cyrl-RS"/>
        </w:rPr>
        <w:t>КОРИСНИК УСЛУГЕ</w:t>
      </w:r>
      <w:r w:rsidR="0022602E" w:rsidRPr="00773E52">
        <w:rPr>
          <w:rFonts w:cs="Arial"/>
          <w:sz w:val="24"/>
          <w:szCs w:val="24"/>
          <w:lang w:val="sr-Cyrl-RS"/>
        </w:rPr>
        <w:tab/>
        <w:t xml:space="preserve">    ПРУЖАЛАЦ УСЛУГЕ</w:t>
      </w:r>
      <w:r w:rsidR="0040074E">
        <w:rPr>
          <w:rFonts w:cs="Arial"/>
          <w:sz w:val="24"/>
          <w:szCs w:val="24"/>
          <w:lang w:val="sr-Cyrl-RS"/>
        </w:rPr>
        <w:t xml:space="preserve">       </w:t>
      </w:r>
      <w:r w:rsidRPr="00773E52">
        <w:rPr>
          <w:rFonts w:cs="Arial"/>
          <w:sz w:val="24"/>
          <w:szCs w:val="24"/>
          <w:lang w:val="sr-Cyrl-RS"/>
        </w:rPr>
        <w:t xml:space="preserve">                                </w:t>
      </w:r>
      <w:r w:rsidR="0022602E" w:rsidRPr="00773E52">
        <w:rPr>
          <w:rFonts w:cs="Arial"/>
          <w:sz w:val="24"/>
          <w:szCs w:val="24"/>
          <w:lang w:val="sr-Cyrl-RS"/>
        </w:rPr>
        <w:t xml:space="preserve">                                       </w:t>
      </w:r>
    </w:p>
    <w:p w14:paraId="6E420628" w14:textId="6832BC29" w:rsidR="0022602E" w:rsidRPr="00773E52" w:rsidRDefault="003C3007"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Јавно предузеће </w:t>
      </w:r>
      <w:r w:rsidR="0022602E" w:rsidRPr="00773E52">
        <w:rPr>
          <w:rFonts w:cs="Arial"/>
          <w:sz w:val="24"/>
          <w:szCs w:val="24"/>
          <w:lang w:val="sr-Cyrl-RS"/>
        </w:rPr>
        <w:tab/>
      </w:r>
      <w:r w:rsidR="00A3562E">
        <w:rPr>
          <w:rFonts w:cs="Arial"/>
          <w:sz w:val="24"/>
          <w:szCs w:val="24"/>
          <w:lang w:val="sr-Cyrl-RS"/>
        </w:rPr>
        <w:t xml:space="preserve">   </w:t>
      </w:r>
      <w:r w:rsidR="0022602E" w:rsidRPr="00773E52">
        <w:rPr>
          <w:rFonts w:cs="Arial"/>
          <w:sz w:val="24"/>
          <w:szCs w:val="24"/>
          <w:lang w:val="sr-Cyrl-RS"/>
        </w:rPr>
        <w:t>Назив</w:t>
      </w:r>
    </w:p>
    <w:p w14:paraId="7D790833" w14:textId="734067C6" w:rsidR="00FD6A25" w:rsidRDefault="00FD6A25" w:rsidP="000B15D0">
      <w:pPr>
        <w:pStyle w:val="KDParagraf"/>
        <w:tabs>
          <w:tab w:val="left" w:pos="6615"/>
        </w:tabs>
        <w:spacing w:before="0"/>
        <w:rPr>
          <w:rFonts w:cs="Arial"/>
          <w:sz w:val="24"/>
          <w:szCs w:val="24"/>
          <w:lang w:val="sr-Cyrl-RS"/>
        </w:rPr>
      </w:pPr>
      <w:r>
        <w:rPr>
          <w:rFonts w:cs="Arial"/>
          <w:sz w:val="24"/>
          <w:szCs w:val="24"/>
          <w:lang w:val="sr-Cyrl-RS"/>
        </w:rPr>
        <w:t>„</w:t>
      </w:r>
      <w:r w:rsidR="0022602E" w:rsidRPr="00773E52">
        <w:rPr>
          <w:rFonts w:cs="Arial"/>
          <w:sz w:val="24"/>
          <w:szCs w:val="24"/>
          <w:lang w:val="sr-Cyrl-RS"/>
        </w:rPr>
        <w:t>Електропривреда Србије</w:t>
      </w:r>
      <w:r>
        <w:rPr>
          <w:rFonts w:cs="Arial"/>
          <w:sz w:val="24"/>
          <w:szCs w:val="24"/>
          <w:lang w:val="sr-Cyrl-RS"/>
        </w:rPr>
        <w:t>“</w:t>
      </w:r>
      <w:r w:rsidR="0022602E" w:rsidRPr="00773E52">
        <w:rPr>
          <w:rFonts w:cs="Arial"/>
          <w:sz w:val="24"/>
          <w:szCs w:val="24"/>
          <w:lang w:val="sr-Cyrl-RS"/>
        </w:rPr>
        <w:t xml:space="preserve"> </w:t>
      </w:r>
    </w:p>
    <w:p w14:paraId="443CE8FA" w14:textId="445A7329" w:rsidR="0022602E" w:rsidRDefault="00FD6A25" w:rsidP="000B15D0">
      <w:pPr>
        <w:pStyle w:val="KDParagraf"/>
        <w:tabs>
          <w:tab w:val="left" w:pos="6615"/>
        </w:tabs>
        <w:spacing w:before="0"/>
        <w:rPr>
          <w:rFonts w:cs="Arial"/>
          <w:sz w:val="24"/>
          <w:szCs w:val="24"/>
          <w:lang w:val="sr-Cyrl-RS"/>
        </w:rPr>
      </w:pPr>
      <w:r>
        <w:rPr>
          <w:rFonts w:cs="Arial"/>
          <w:sz w:val="24"/>
          <w:szCs w:val="24"/>
          <w:lang w:val="sr-Cyrl-RS"/>
        </w:rPr>
        <w:t xml:space="preserve">             </w:t>
      </w:r>
      <w:r w:rsidR="0022602E" w:rsidRPr="00773E52">
        <w:rPr>
          <w:rFonts w:cs="Arial"/>
          <w:sz w:val="24"/>
          <w:szCs w:val="24"/>
          <w:lang w:val="sr-Cyrl-RS"/>
        </w:rPr>
        <w:t xml:space="preserve">Београд                                 </w:t>
      </w:r>
    </w:p>
    <w:p w14:paraId="5D00CCDA" w14:textId="77777777" w:rsidR="00FA7CFB" w:rsidRPr="00773E52" w:rsidRDefault="00FA7CFB" w:rsidP="000B15D0">
      <w:pPr>
        <w:pStyle w:val="KDParagraf"/>
        <w:tabs>
          <w:tab w:val="left" w:pos="6615"/>
        </w:tabs>
        <w:spacing w:before="0"/>
        <w:rPr>
          <w:rFonts w:cs="Arial"/>
          <w:sz w:val="24"/>
          <w:szCs w:val="24"/>
          <w:lang w:val="sr-Cyrl-RS"/>
        </w:rPr>
      </w:pPr>
    </w:p>
    <w:p w14:paraId="755A7CEE" w14:textId="0419D506" w:rsidR="00EE793E" w:rsidRPr="00773E52" w:rsidRDefault="00EE793E" w:rsidP="00EE793E">
      <w:pPr>
        <w:pStyle w:val="KDParagraf"/>
        <w:spacing w:before="0"/>
        <w:rPr>
          <w:rFonts w:cs="Arial"/>
          <w:sz w:val="24"/>
          <w:szCs w:val="24"/>
        </w:rPr>
      </w:pPr>
      <w:r w:rsidRPr="00773E52">
        <w:rPr>
          <w:rFonts w:cs="Arial"/>
          <w:sz w:val="24"/>
          <w:szCs w:val="24"/>
        </w:rPr>
        <w:t>_______________________</w:t>
      </w:r>
      <w:r w:rsidRPr="00773E52">
        <w:rPr>
          <w:rFonts w:cs="Arial"/>
          <w:sz w:val="24"/>
          <w:szCs w:val="24"/>
        </w:rPr>
        <w:tab/>
      </w:r>
      <w:r w:rsidRPr="00773E52">
        <w:rPr>
          <w:rFonts w:cs="Arial"/>
          <w:sz w:val="24"/>
          <w:szCs w:val="24"/>
        </w:rPr>
        <w:tab/>
      </w:r>
      <w:r w:rsidR="00A96BCA" w:rsidRPr="00773E52">
        <w:rPr>
          <w:rFonts w:cs="Arial"/>
          <w:sz w:val="24"/>
          <w:szCs w:val="24"/>
          <w:lang w:val="sr-Cyrl-RS"/>
        </w:rPr>
        <w:t xml:space="preserve">                      </w:t>
      </w:r>
      <w:r w:rsidRPr="00773E52">
        <w:rPr>
          <w:rFonts w:cs="Arial"/>
          <w:sz w:val="24"/>
          <w:szCs w:val="24"/>
        </w:rPr>
        <w:t>________________________</w:t>
      </w:r>
    </w:p>
    <w:p w14:paraId="2B77B252" w14:textId="15128439" w:rsidR="00EE793E" w:rsidRPr="00773E52" w:rsidRDefault="00C64A78" w:rsidP="00EE793E">
      <w:pPr>
        <w:pStyle w:val="KDParagraf"/>
        <w:spacing w:before="0"/>
        <w:rPr>
          <w:rFonts w:cs="Arial"/>
          <w:sz w:val="24"/>
          <w:szCs w:val="24"/>
        </w:rPr>
      </w:pPr>
      <w:r w:rsidRPr="00773E52">
        <w:rPr>
          <w:rFonts w:cs="Arial"/>
          <w:sz w:val="24"/>
          <w:szCs w:val="24"/>
          <w:lang w:val="sr-Cyrl-RS"/>
        </w:rPr>
        <w:t xml:space="preserve"> </w:t>
      </w:r>
      <w:r w:rsidR="00FD6A25">
        <w:rPr>
          <w:rFonts w:cs="Arial"/>
          <w:sz w:val="24"/>
          <w:szCs w:val="24"/>
          <w:lang w:val="sr-Cyrl-RS"/>
        </w:rPr>
        <w:t xml:space="preserve">       </w:t>
      </w:r>
      <w:r w:rsidR="00773E52" w:rsidRPr="00773E52">
        <w:rPr>
          <w:rFonts w:cs="Arial"/>
          <w:sz w:val="24"/>
          <w:szCs w:val="24"/>
          <w:lang w:val="sr-Cyrl-RS"/>
        </w:rPr>
        <w:t xml:space="preserve"> Милорад Грчић</w:t>
      </w:r>
    </w:p>
    <w:p w14:paraId="2A00B102" w14:textId="78183A51" w:rsidR="00EE793E" w:rsidRPr="00773E52" w:rsidRDefault="00FD6A25" w:rsidP="00EE793E">
      <w:pPr>
        <w:pStyle w:val="KDParagraf"/>
        <w:spacing w:before="0"/>
        <w:rPr>
          <w:rFonts w:cs="Arial"/>
          <w:sz w:val="24"/>
          <w:szCs w:val="24"/>
        </w:rPr>
      </w:pPr>
      <w:r>
        <w:rPr>
          <w:rFonts w:cs="Arial"/>
          <w:sz w:val="24"/>
          <w:szCs w:val="24"/>
          <w:lang w:val="sr-Cyrl-RS"/>
        </w:rPr>
        <w:t xml:space="preserve"> </w:t>
      </w:r>
      <w:r w:rsidR="0022602E" w:rsidRPr="00773E52">
        <w:rPr>
          <w:rFonts w:cs="Arial"/>
          <w:sz w:val="24"/>
          <w:szCs w:val="24"/>
          <w:lang w:val="sr-Cyrl-RS"/>
        </w:rPr>
        <w:t xml:space="preserve">  в.д. директора ЈП ЕПС</w:t>
      </w:r>
      <w:r w:rsidR="00EE793E" w:rsidRPr="00773E52">
        <w:rPr>
          <w:rFonts w:cs="Arial"/>
          <w:sz w:val="24"/>
          <w:szCs w:val="24"/>
        </w:rPr>
        <w:tab/>
      </w:r>
      <w:r w:rsidR="00EE793E" w:rsidRPr="00773E52">
        <w:rPr>
          <w:rFonts w:cs="Arial"/>
          <w:sz w:val="24"/>
          <w:szCs w:val="24"/>
        </w:rPr>
        <w:tab/>
      </w:r>
      <w:r w:rsidR="00A96BCA" w:rsidRPr="00773E52">
        <w:rPr>
          <w:rFonts w:cs="Arial"/>
          <w:sz w:val="24"/>
          <w:szCs w:val="24"/>
          <w:lang w:val="sr-Cyrl-RS"/>
        </w:rPr>
        <w:t xml:space="preserve"> </w:t>
      </w:r>
      <w:r w:rsidR="0022602E" w:rsidRPr="00773E52">
        <w:rPr>
          <w:rFonts w:cs="Arial"/>
          <w:sz w:val="24"/>
          <w:szCs w:val="24"/>
          <w:lang w:val="sr-Cyrl-RS"/>
        </w:rPr>
        <w:t xml:space="preserve">                          </w:t>
      </w:r>
      <w:r>
        <w:rPr>
          <w:rFonts w:cs="Arial"/>
          <w:sz w:val="24"/>
          <w:szCs w:val="24"/>
          <w:lang w:val="sr-Cyrl-RS"/>
        </w:rPr>
        <w:t xml:space="preserve">        </w:t>
      </w:r>
      <w:r w:rsidR="0022602E" w:rsidRPr="00773E52">
        <w:rPr>
          <w:rFonts w:cs="Arial"/>
          <w:sz w:val="24"/>
          <w:szCs w:val="24"/>
          <w:lang w:val="sr-Cyrl-RS"/>
        </w:rPr>
        <w:t xml:space="preserve">    </w:t>
      </w:r>
      <w:r w:rsidR="00126C01">
        <w:rPr>
          <w:rFonts w:cs="Arial"/>
          <w:sz w:val="24"/>
          <w:szCs w:val="24"/>
          <w:lang w:val="sr-Cyrl-RS"/>
        </w:rPr>
        <w:t xml:space="preserve">  </w:t>
      </w:r>
      <w:r w:rsidR="0022602E" w:rsidRPr="00773E52">
        <w:rPr>
          <w:rFonts w:cs="Arial"/>
          <w:sz w:val="24"/>
          <w:szCs w:val="24"/>
          <w:lang w:val="sr-Cyrl-RS"/>
        </w:rPr>
        <w:t xml:space="preserve"> </w:t>
      </w:r>
      <w:r w:rsidR="00126C01">
        <w:rPr>
          <w:rFonts w:cs="Arial"/>
          <w:sz w:val="24"/>
          <w:szCs w:val="24"/>
          <w:lang w:val="sr-Cyrl-RS"/>
        </w:rPr>
        <w:t xml:space="preserve"> </w:t>
      </w:r>
      <w:r w:rsidR="00EE793E" w:rsidRPr="00773E52">
        <w:rPr>
          <w:rFonts w:cs="Arial"/>
          <w:sz w:val="24"/>
          <w:szCs w:val="24"/>
        </w:rPr>
        <w:t>Име и презиме</w:t>
      </w:r>
    </w:p>
    <w:p w14:paraId="77935C8F" w14:textId="24C6C249" w:rsidR="00EE793E" w:rsidRPr="00773E52" w:rsidRDefault="00A96BCA" w:rsidP="00EE793E">
      <w:pPr>
        <w:pStyle w:val="KDParagraf"/>
        <w:spacing w:before="0"/>
        <w:rPr>
          <w:rFonts w:cs="Arial"/>
          <w:sz w:val="24"/>
          <w:szCs w:val="24"/>
        </w:rPr>
      </w:pPr>
      <w:r w:rsidRPr="00773E52">
        <w:rPr>
          <w:rFonts w:cs="Arial"/>
          <w:sz w:val="24"/>
          <w:szCs w:val="24"/>
          <w:lang w:val="sr-Cyrl-RS"/>
        </w:rPr>
        <w:t xml:space="preserve">                                                                      </w:t>
      </w:r>
      <w:r w:rsidR="00F96F3E" w:rsidRPr="00773E52">
        <w:rPr>
          <w:rFonts w:cs="Arial"/>
          <w:sz w:val="24"/>
          <w:szCs w:val="24"/>
          <w:lang w:val="sr-Cyrl-RS"/>
        </w:rPr>
        <w:t xml:space="preserve">                            </w:t>
      </w:r>
      <w:r w:rsidR="00126C01">
        <w:rPr>
          <w:rFonts w:cs="Arial"/>
          <w:sz w:val="24"/>
          <w:szCs w:val="24"/>
          <w:lang w:val="sr-Cyrl-RS"/>
        </w:rPr>
        <w:t xml:space="preserve">  </w:t>
      </w:r>
      <w:r w:rsidR="003C3007" w:rsidRPr="00773E52">
        <w:rPr>
          <w:rFonts w:cs="Arial"/>
          <w:sz w:val="24"/>
          <w:szCs w:val="24"/>
          <w:lang w:val="sr-Cyrl-RS"/>
        </w:rPr>
        <w:t xml:space="preserve"> </w:t>
      </w:r>
      <w:r w:rsidR="00EE793E" w:rsidRPr="00773E52">
        <w:rPr>
          <w:rFonts w:cs="Arial"/>
          <w:sz w:val="24"/>
          <w:szCs w:val="24"/>
        </w:rPr>
        <w:t>Функција</w:t>
      </w:r>
    </w:p>
    <w:p w14:paraId="6B52DB0C" w14:textId="77777777" w:rsidR="00EE793E" w:rsidRPr="00773E52" w:rsidRDefault="00EE793E" w:rsidP="00EE793E">
      <w:pPr>
        <w:pStyle w:val="KDParagraf"/>
        <w:spacing w:before="0"/>
        <w:rPr>
          <w:rFonts w:cs="Arial"/>
          <w:sz w:val="24"/>
          <w:szCs w:val="24"/>
        </w:rPr>
      </w:pPr>
    </w:p>
    <w:p w14:paraId="64AA5A5C" w14:textId="77777777" w:rsidR="00EE793E" w:rsidRPr="00EE793E" w:rsidRDefault="00EE793E" w:rsidP="00EE793E">
      <w:pPr>
        <w:pStyle w:val="KDParagraf"/>
        <w:spacing w:before="0"/>
        <w:rPr>
          <w:rFonts w:cs="Arial"/>
          <w:sz w:val="24"/>
          <w:szCs w:val="24"/>
        </w:rPr>
      </w:pPr>
    </w:p>
    <w:sectPr w:rsidR="00EE793E" w:rsidRPr="00EE793E" w:rsidSect="000C50A0">
      <w:headerReference w:type="default" r:id="rId175"/>
      <w:footerReference w:type="even" r:id="rId176"/>
      <w:footerReference w:type="defaul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D9D81" w14:textId="77777777" w:rsidR="0036295A" w:rsidRDefault="0036295A">
      <w:r>
        <w:separator/>
      </w:r>
    </w:p>
    <w:p w14:paraId="158056CD" w14:textId="77777777" w:rsidR="0036295A" w:rsidRDefault="0036295A"/>
  </w:endnote>
  <w:endnote w:type="continuationSeparator" w:id="0">
    <w:p w14:paraId="38179592" w14:textId="77777777" w:rsidR="0036295A" w:rsidRDefault="0036295A">
      <w:r>
        <w:continuationSeparator/>
      </w:r>
    </w:p>
    <w:p w14:paraId="7BD1CA31" w14:textId="77777777" w:rsidR="0036295A" w:rsidRDefault="00362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E419C1" w:rsidRDefault="00E419C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E419C1" w:rsidRDefault="00E419C1" w:rsidP="00841BE7">
    <w:pPr>
      <w:pStyle w:val="Footer"/>
      <w:ind w:right="360"/>
    </w:pPr>
  </w:p>
  <w:p w14:paraId="340F1A55" w14:textId="77777777" w:rsidR="00E419C1" w:rsidRDefault="00E419C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E419C1" w:rsidRPr="00B7384C" w:rsidRDefault="00E419C1"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372F93">
      <w:rPr>
        <w:rStyle w:val="PageNumber"/>
        <w:rFonts w:cs="Arial"/>
        <w:noProof/>
        <w:sz w:val="20"/>
      </w:rPr>
      <w:t>21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372F93">
      <w:rPr>
        <w:rStyle w:val="PageNumber"/>
        <w:rFonts w:cs="Arial"/>
        <w:noProof/>
        <w:sz w:val="20"/>
      </w:rPr>
      <w:t>53</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E419C1" w:rsidRPr="00B7384C" w:rsidRDefault="00E419C1"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372F93">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372F93">
      <w:rPr>
        <w:rStyle w:val="PageNumber"/>
        <w:rFonts w:cs="Arial"/>
        <w:noProof/>
        <w:sz w:val="20"/>
      </w:rPr>
      <w:t>53</w:t>
    </w:r>
    <w:r w:rsidRPr="00B7384C">
      <w:rPr>
        <w:rStyle w:val="PageNumber"/>
        <w:rFonts w:cs="Arial"/>
        <w:sz w:val="20"/>
      </w:rPr>
      <w:fldChar w:fldCharType="end"/>
    </w:r>
  </w:p>
  <w:p w14:paraId="7C7538CB" w14:textId="77777777" w:rsidR="00E419C1" w:rsidRDefault="00E41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6709D" w14:textId="77777777" w:rsidR="0036295A" w:rsidRDefault="0036295A">
      <w:r>
        <w:separator/>
      </w:r>
    </w:p>
    <w:p w14:paraId="35CB0590" w14:textId="77777777" w:rsidR="0036295A" w:rsidRDefault="0036295A"/>
  </w:footnote>
  <w:footnote w:type="continuationSeparator" w:id="0">
    <w:p w14:paraId="6951B742" w14:textId="77777777" w:rsidR="0036295A" w:rsidRDefault="0036295A">
      <w:r>
        <w:continuationSeparator/>
      </w:r>
    </w:p>
    <w:p w14:paraId="7EF0415B" w14:textId="77777777" w:rsidR="0036295A" w:rsidRDefault="003629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E419C1" w:rsidRDefault="00E419C1" w:rsidP="004276AD">
    <w:pPr>
      <w:pStyle w:val="Header"/>
      <w:rPr>
        <w:sz w:val="20"/>
      </w:rPr>
    </w:pPr>
  </w:p>
  <w:p w14:paraId="7578695B" w14:textId="77777777" w:rsidR="00E419C1" w:rsidRPr="00B7384C" w:rsidRDefault="00E419C1" w:rsidP="00B7384C">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14:paraId="276EC557" w14:textId="71E3D885" w:rsidR="00E419C1" w:rsidRPr="00B7384C" w:rsidRDefault="00E419C1" w:rsidP="00B7384C">
    <w:pPr>
      <w:pStyle w:val="Header"/>
      <w:jc w:val="center"/>
      <w:rPr>
        <w:i/>
        <w:sz w:val="20"/>
      </w:rPr>
    </w:pPr>
    <w:r w:rsidRPr="00B7384C">
      <w:rPr>
        <w:i/>
        <w:sz w:val="20"/>
      </w:rPr>
      <w:t>Конкурсна документација JNMV/1000/00</w:t>
    </w:r>
    <w:r>
      <w:rPr>
        <w:i/>
        <w:sz w:val="20"/>
        <w:lang w:val="sr-Cyrl-RS"/>
      </w:rPr>
      <w:t>56</w:t>
    </w:r>
    <w:r w:rsidRPr="00B7384C">
      <w:rPr>
        <w:i/>
        <w:sz w:val="20"/>
      </w:rPr>
      <w:t>/2016</w:t>
    </w:r>
  </w:p>
  <w:p w14:paraId="3A3C99C2" w14:textId="77777777" w:rsidR="00E419C1" w:rsidRPr="004276AD" w:rsidRDefault="00E419C1"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FA14B9"/>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9">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6"/>
  </w:num>
  <w:num w:numId="3">
    <w:abstractNumId w:val="85"/>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6"/>
  </w:num>
  <w:num w:numId="8">
    <w:abstractNumId w:val="71"/>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4"/>
  </w:num>
  <w:num w:numId="12">
    <w:abstractNumId w:val="68"/>
  </w:num>
  <w:num w:numId="13">
    <w:abstractNumId w:val="61"/>
  </w:num>
  <w:num w:numId="14">
    <w:abstractNumId w:val="58"/>
  </w:num>
  <w:num w:numId="15">
    <w:abstractNumId w:val="98"/>
  </w:num>
  <w:num w:numId="16">
    <w:abstractNumId w:val="76"/>
  </w:num>
  <w:num w:numId="17">
    <w:abstractNumId w:val="69"/>
  </w:num>
  <w:num w:numId="18">
    <w:abstractNumId w:val="70"/>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6"/>
  </w:num>
  <w:num w:numId="22">
    <w:abstractNumId w:val="91"/>
  </w:num>
  <w:num w:numId="23">
    <w:abstractNumId w:val="86"/>
  </w:num>
  <w:num w:numId="24">
    <w:abstractNumId w:val="51"/>
  </w:num>
  <w:num w:numId="25">
    <w:abstractNumId w:val="75"/>
  </w:num>
  <w:num w:numId="26">
    <w:abstractNumId w:val="59"/>
  </w:num>
  <w:num w:numId="27">
    <w:abstractNumId w:val="79"/>
  </w:num>
  <w:num w:numId="28">
    <w:abstractNumId w:val="90"/>
  </w:num>
  <w:num w:numId="29">
    <w:abstractNumId w:val="67"/>
  </w:num>
  <w:num w:numId="30">
    <w:abstractNumId w:val="83"/>
  </w:num>
  <w:num w:numId="31">
    <w:abstractNumId w:val="80"/>
  </w:num>
  <w:num w:numId="32">
    <w:abstractNumId w:val="52"/>
  </w:num>
  <w:num w:numId="33">
    <w:abstractNumId w:val="53"/>
  </w:num>
  <w:num w:numId="34">
    <w:abstractNumId w:val="49"/>
  </w:num>
  <w:num w:numId="35">
    <w:abstractNumId w:val="73"/>
  </w:num>
  <w:num w:numId="36">
    <w:abstractNumId w:val="88"/>
  </w:num>
  <w:num w:numId="37">
    <w:abstractNumId w:val="50"/>
  </w:num>
  <w:num w:numId="38">
    <w:abstractNumId w:val="89"/>
  </w:num>
  <w:num w:numId="39">
    <w:abstractNumId w:val="81"/>
  </w:num>
  <w:num w:numId="40">
    <w:abstractNumId w:val="6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2AF"/>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7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D9E"/>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435"/>
    <w:rsid w:val="00046B34"/>
    <w:rsid w:val="00046BC7"/>
    <w:rsid w:val="00046BE9"/>
    <w:rsid w:val="00046D24"/>
    <w:rsid w:val="00046DA8"/>
    <w:rsid w:val="00046F29"/>
    <w:rsid w:val="00046FA0"/>
    <w:rsid w:val="0004799D"/>
    <w:rsid w:val="0005083D"/>
    <w:rsid w:val="00050CD6"/>
    <w:rsid w:val="00050FBE"/>
    <w:rsid w:val="0005127F"/>
    <w:rsid w:val="00051305"/>
    <w:rsid w:val="00051432"/>
    <w:rsid w:val="00051B4A"/>
    <w:rsid w:val="000525E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1FE9"/>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8D6"/>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5D0"/>
    <w:rsid w:val="000B1C19"/>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0A5"/>
    <w:rsid w:val="000D02E0"/>
    <w:rsid w:val="000D0D30"/>
    <w:rsid w:val="000D1051"/>
    <w:rsid w:val="000D14F7"/>
    <w:rsid w:val="000D18B7"/>
    <w:rsid w:val="000D1D98"/>
    <w:rsid w:val="000D24F9"/>
    <w:rsid w:val="000D264E"/>
    <w:rsid w:val="000D3094"/>
    <w:rsid w:val="000D31A7"/>
    <w:rsid w:val="000D32FD"/>
    <w:rsid w:val="000D34FD"/>
    <w:rsid w:val="000D37D9"/>
    <w:rsid w:val="000D37E1"/>
    <w:rsid w:val="000D39CF"/>
    <w:rsid w:val="000D3A3C"/>
    <w:rsid w:val="000D3B8D"/>
    <w:rsid w:val="000D3DF9"/>
    <w:rsid w:val="000D41D2"/>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6421"/>
    <w:rsid w:val="000F683D"/>
    <w:rsid w:val="000F6CC2"/>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3E6A"/>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9AD"/>
    <w:rsid w:val="00111C93"/>
    <w:rsid w:val="001120AD"/>
    <w:rsid w:val="001126B3"/>
    <w:rsid w:val="001126DB"/>
    <w:rsid w:val="00113968"/>
    <w:rsid w:val="001139E5"/>
    <w:rsid w:val="00113B67"/>
    <w:rsid w:val="00113B75"/>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C0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15"/>
    <w:rsid w:val="00137DF3"/>
    <w:rsid w:val="001405B1"/>
    <w:rsid w:val="00140694"/>
    <w:rsid w:val="00140C2C"/>
    <w:rsid w:val="0014115C"/>
    <w:rsid w:val="001411CA"/>
    <w:rsid w:val="001412D9"/>
    <w:rsid w:val="00141344"/>
    <w:rsid w:val="001414EA"/>
    <w:rsid w:val="00141A8B"/>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FB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965"/>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7F5"/>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5BDA"/>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C61"/>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3A0"/>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6DF"/>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C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C00"/>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1"/>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29B"/>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B3B"/>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8BA"/>
    <w:rsid w:val="0036295A"/>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93"/>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66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EBE"/>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139"/>
    <w:rsid w:val="003F14D2"/>
    <w:rsid w:val="003F2182"/>
    <w:rsid w:val="003F21FF"/>
    <w:rsid w:val="003F23E5"/>
    <w:rsid w:val="003F2910"/>
    <w:rsid w:val="003F2EF6"/>
    <w:rsid w:val="003F3107"/>
    <w:rsid w:val="003F3479"/>
    <w:rsid w:val="003F348E"/>
    <w:rsid w:val="003F36EE"/>
    <w:rsid w:val="003F3999"/>
    <w:rsid w:val="003F3C6B"/>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74E"/>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3E8"/>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838"/>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A6E"/>
    <w:rsid w:val="004C1E5D"/>
    <w:rsid w:val="004C1F97"/>
    <w:rsid w:val="004C29D8"/>
    <w:rsid w:val="004C2BB8"/>
    <w:rsid w:val="004C2C09"/>
    <w:rsid w:val="004C2E90"/>
    <w:rsid w:val="004C3717"/>
    <w:rsid w:val="004C3B38"/>
    <w:rsid w:val="004C40FA"/>
    <w:rsid w:val="004C45AC"/>
    <w:rsid w:val="004C4877"/>
    <w:rsid w:val="004C4B2E"/>
    <w:rsid w:val="004C4E61"/>
    <w:rsid w:val="004C57A6"/>
    <w:rsid w:val="004C5B99"/>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4F7FFA"/>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4FF"/>
    <w:rsid w:val="005046A9"/>
    <w:rsid w:val="005047AE"/>
    <w:rsid w:val="00504863"/>
    <w:rsid w:val="005048EC"/>
    <w:rsid w:val="00505287"/>
    <w:rsid w:val="00506033"/>
    <w:rsid w:val="005060A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3CB"/>
    <w:rsid w:val="0052656C"/>
    <w:rsid w:val="005265BC"/>
    <w:rsid w:val="00526985"/>
    <w:rsid w:val="00526DAD"/>
    <w:rsid w:val="0052736F"/>
    <w:rsid w:val="00527AD1"/>
    <w:rsid w:val="00527D2B"/>
    <w:rsid w:val="005302BC"/>
    <w:rsid w:val="0053059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20"/>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9C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67"/>
    <w:rsid w:val="005805BD"/>
    <w:rsid w:val="00580C0C"/>
    <w:rsid w:val="00580CE9"/>
    <w:rsid w:val="005811DF"/>
    <w:rsid w:val="00581333"/>
    <w:rsid w:val="00581406"/>
    <w:rsid w:val="00581443"/>
    <w:rsid w:val="005816EB"/>
    <w:rsid w:val="00582431"/>
    <w:rsid w:val="005824A8"/>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458"/>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5D4"/>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6F2F"/>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BE4"/>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6AB"/>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4E0A"/>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3CC"/>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845"/>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B2D"/>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75B"/>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3CA"/>
    <w:rsid w:val="0078075B"/>
    <w:rsid w:val="00780A98"/>
    <w:rsid w:val="00780EC9"/>
    <w:rsid w:val="00781AC3"/>
    <w:rsid w:val="00781B02"/>
    <w:rsid w:val="00782552"/>
    <w:rsid w:val="007826BF"/>
    <w:rsid w:val="00782A09"/>
    <w:rsid w:val="007837BC"/>
    <w:rsid w:val="0078391A"/>
    <w:rsid w:val="00784988"/>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3E"/>
    <w:rsid w:val="00830956"/>
    <w:rsid w:val="0083122D"/>
    <w:rsid w:val="0083139A"/>
    <w:rsid w:val="00831BD7"/>
    <w:rsid w:val="00832564"/>
    <w:rsid w:val="00832A15"/>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4DF"/>
    <w:rsid w:val="0084157B"/>
    <w:rsid w:val="00841BC4"/>
    <w:rsid w:val="00841BE7"/>
    <w:rsid w:val="00841F94"/>
    <w:rsid w:val="008423A9"/>
    <w:rsid w:val="00842A1C"/>
    <w:rsid w:val="00842B3D"/>
    <w:rsid w:val="00842CAD"/>
    <w:rsid w:val="00842E4F"/>
    <w:rsid w:val="00842F08"/>
    <w:rsid w:val="00842F4C"/>
    <w:rsid w:val="008431F4"/>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3BE"/>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843"/>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103"/>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6B"/>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1F5"/>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8D0"/>
    <w:rsid w:val="00985FCA"/>
    <w:rsid w:val="0098669F"/>
    <w:rsid w:val="009867A8"/>
    <w:rsid w:val="00986F3D"/>
    <w:rsid w:val="00987239"/>
    <w:rsid w:val="0098738E"/>
    <w:rsid w:val="00987F9A"/>
    <w:rsid w:val="00990690"/>
    <w:rsid w:val="00990957"/>
    <w:rsid w:val="00990F18"/>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2C9"/>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22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55"/>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80"/>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2E"/>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3CA"/>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DE7"/>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BA9"/>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BFB"/>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7D"/>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45BD"/>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4CC"/>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1F9C"/>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B43"/>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0C8"/>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E33"/>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93D"/>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B8F"/>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04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CD3"/>
    <w:rsid w:val="00CE4D4D"/>
    <w:rsid w:val="00CE4F20"/>
    <w:rsid w:val="00CE5342"/>
    <w:rsid w:val="00CE5447"/>
    <w:rsid w:val="00CE56AC"/>
    <w:rsid w:val="00CE57FC"/>
    <w:rsid w:val="00CE5E29"/>
    <w:rsid w:val="00CE65AE"/>
    <w:rsid w:val="00CE6B89"/>
    <w:rsid w:val="00CE72F7"/>
    <w:rsid w:val="00CF014B"/>
    <w:rsid w:val="00CF063D"/>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3E5"/>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DAF"/>
    <w:rsid w:val="00D46ECF"/>
    <w:rsid w:val="00D47688"/>
    <w:rsid w:val="00D47DBC"/>
    <w:rsid w:val="00D50202"/>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5C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39E"/>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B77"/>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150"/>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BD1"/>
    <w:rsid w:val="00E17D1D"/>
    <w:rsid w:val="00E206C6"/>
    <w:rsid w:val="00E2093A"/>
    <w:rsid w:val="00E20A1C"/>
    <w:rsid w:val="00E20A58"/>
    <w:rsid w:val="00E214E9"/>
    <w:rsid w:val="00E21748"/>
    <w:rsid w:val="00E21EEB"/>
    <w:rsid w:val="00E21FA8"/>
    <w:rsid w:val="00E2250D"/>
    <w:rsid w:val="00E22982"/>
    <w:rsid w:val="00E235DA"/>
    <w:rsid w:val="00E2382E"/>
    <w:rsid w:val="00E239E9"/>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89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9C1"/>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0B"/>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4E3"/>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5D8"/>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289"/>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09D"/>
    <w:rsid w:val="00F321A3"/>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018"/>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2EC5"/>
    <w:rsid w:val="00F63115"/>
    <w:rsid w:val="00F6325F"/>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CFB"/>
    <w:rsid w:val="00FA7D46"/>
    <w:rsid w:val="00FA7EEB"/>
    <w:rsid w:val="00FB020C"/>
    <w:rsid w:val="00FB0563"/>
    <w:rsid w:val="00FB0864"/>
    <w:rsid w:val="00FB0B77"/>
    <w:rsid w:val="00FB0C98"/>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25"/>
    <w:rsid w:val="00FD6A95"/>
    <w:rsid w:val="00FD6BCE"/>
    <w:rsid w:val="00FD6EB4"/>
    <w:rsid w:val="00FD6FCA"/>
    <w:rsid w:val="00FD7543"/>
    <w:rsid w:val="00FD7D24"/>
    <w:rsid w:val="00FD7D88"/>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A1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141D8-74F1-43CB-88E8-712489DB7DF0}"/>
</file>

<file path=customXml/itemProps10.xml><?xml version="1.0" encoding="utf-8"?>
<ds:datastoreItem xmlns:ds="http://schemas.openxmlformats.org/officeDocument/2006/customXml" ds:itemID="{4A651064-AD88-4096-9133-B20A2644D0DF}"/>
</file>

<file path=customXml/itemProps100.xml><?xml version="1.0" encoding="utf-8"?>
<ds:datastoreItem xmlns:ds="http://schemas.openxmlformats.org/officeDocument/2006/customXml" ds:itemID="{95C0249F-8F08-4ED9-A431-8AE4BD80954F}"/>
</file>

<file path=customXml/itemProps101.xml><?xml version="1.0" encoding="utf-8"?>
<ds:datastoreItem xmlns:ds="http://schemas.openxmlformats.org/officeDocument/2006/customXml" ds:itemID="{FA3A9B9A-98AF-4578-A56D-14652CB9F038}"/>
</file>

<file path=customXml/itemProps102.xml><?xml version="1.0" encoding="utf-8"?>
<ds:datastoreItem xmlns:ds="http://schemas.openxmlformats.org/officeDocument/2006/customXml" ds:itemID="{23BE900A-605F-43BE-80F3-852EA8F58F24}"/>
</file>

<file path=customXml/itemProps103.xml><?xml version="1.0" encoding="utf-8"?>
<ds:datastoreItem xmlns:ds="http://schemas.openxmlformats.org/officeDocument/2006/customXml" ds:itemID="{B70A7ACF-5C0D-477F-B9C7-BAED78BA043E}"/>
</file>

<file path=customXml/itemProps104.xml><?xml version="1.0" encoding="utf-8"?>
<ds:datastoreItem xmlns:ds="http://schemas.openxmlformats.org/officeDocument/2006/customXml" ds:itemID="{73D65837-5932-4063-B036-838F632CF5E6}"/>
</file>

<file path=customXml/itemProps105.xml><?xml version="1.0" encoding="utf-8"?>
<ds:datastoreItem xmlns:ds="http://schemas.openxmlformats.org/officeDocument/2006/customXml" ds:itemID="{BDD06976-C770-48B3-AA43-4587F2FC7B80}"/>
</file>

<file path=customXml/itemProps106.xml><?xml version="1.0" encoding="utf-8"?>
<ds:datastoreItem xmlns:ds="http://schemas.openxmlformats.org/officeDocument/2006/customXml" ds:itemID="{78E84C78-F6A8-42DA-B929-4038507F0425}"/>
</file>

<file path=customXml/itemProps107.xml><?xml version="1.0" encoding="utf-8"?>
<ds:datastoreItem xmlns:ds="http://schemas.openxmlformats.org/officeDocument/2006/customXml" ds:itemID="{45C38375-1B71-4DA9-B703-77B2DB775D9C}"/>
</file>

<file path=customXml/itemProps108.xml><?xml version="1.0" encoding="utf-8"?>
<ds:datastoreItem xmlns:ds="http://schemas.openxmlformats.org/officeDocument/2006/customXml" ds:itemID="{4825CB7A-1D7E-49DD-9964-46CBD925F825}"/>
</file>

<file path=customXml/itemProps109.xml><?xml version="1.0" encoding="utf-8"?>
<ds:datastoreItem xmlns:ds="http://schemas.openxmlformats.org/officeDocument/2006/customXml" ds:itemID="{C01FDEC8-3398-4F0E-B670-6F720974616A}"/>
</file>

<file path=customXml/itemProps11.xml><?xml version="1.0" encoding="utf-8"?>
<ds:datastoreItem xmlns:ds="http://schemas.openxmlformats.org/officeDocument/2006/customXml" ds:itemID="{8CA9C721-B5AC-40DC-8F11-118A00E3C36F}"/>
</file>

<file path=customXml/itemProps110.xml><?xml version="1.0" encoding="utf-8"?>
<ds:datastoreItem xmlns:ds="http://schemas.openxmlformats.org/officeDocument/2006/customXml" ds:itemID="{E73CB7B8-D1B9-444E-8190-7E185F52FF39}"/>
</file>

<file path=customXml/itemProps111.xml><?xml version="1.0" encoding="utf-8"?>
<ds:datastoreItem xmlns:ds="http://schemas.openxmlformats.org/officeDocument/2006/customXml" ds:itemID="{A2AE0B39-9B5B-4FAA-8F51-BC77932DCBC4}"/>
</file>

<file path=customXml/itemProps112.xml><?xml version="1.0" encoding="utf-8"?>
<ds:datastoreItem xmlns:ds="http://schemas.openxmlformats.org/officeDocument/2006/customXml" ds:itemID="{B3894532-78B4-469B-B919-9137180C7CF8}"/>
</file>

<file path=customXml/itemProps113.xml><?xml version="1.0" encoding="utf-8"?>
<ds:datastoreItem xmlns:ds="http://schemas.openxmlformats.org/officeDocument/2006/customXml" ds:itemID="{E81826E3-23CF-4AAC-8B08-2DD7A72A11E9}"/>
</file>

<file path=customXml/itemProps114.xml><?xml version="1.0" encoding="utf-8"?>
<ds:datastoreItem xmlns:ds="http://schemas.openxmlformats.org/officeDocument/2006/customXml" ds:itemID="{7C0130E8-B66D-4E7E-8AFC-B18E8E582E14}"/>
</file>

<file path=customXml/itemProps115.xml><?xml version="1.0" encoding="utf-8"?>
<ds:datastoreItem xmlns:ds="http://schemas.openxmlformats.org/officeDocument/2006/customXml" ds:itemID="{D02AC10B-F4D9-4D80-AC0D-7F584789C284}"/>
</file>

<file path=customXml/itemProps116.xml><?xml version="1.0" encoding="utf-8"?>
<ds:datastoreItem xmlns:ds="http://schemas.openxmlformats.org/officeDocument/2006/customXml" ds:itemID="{40431730-540C-44B5-BCC8-FFA4E1398B58}"/>
</file>

<file path=customXml/itemProps117.xml><?xml version="1.0" encoding="utf-8"?>
<ds:datastoreItem xmlns:ds="http://schemas.openxmlformats.org/officeDocument/2006/customXml" ds:itemID="{CCECCC13-2CD8-4FF2-82C9-417372FB1579}"/>
</file>

<file path=customXml/itemProps118.xml><?xml version="1.0" encoding="utf-8"?>
<ds:datastoreItem xmlns:ds="http://schemas.openxmlformats.org/officeDocument/2006/customXml" ds:itemID="{9F20EFAD-92D1-4AC8-AFB7-762E2E2776B5}"/>
</file>

<file path=customXml/itemProps119.xml><?xml version="1.0" encoding="utf-8"?>
<ds:datastoreItem xmlns:ds="http://schemas.openxmlformats.org/officeDocument/2006/customXml" ds:itemID="{94675357-7F9B-4ACA-9101-56752A011C23}"/>
</file>

<file path=customXml/itemProps12.xml><?xml version="1.0" encoding="utf-8"?>
<ds:datastoreItem xmlns:ds="http://schemas.openxmlformats.org/officeDocument/2006/customXml" ds:itemID="{7B4847CD-3735-4716-9592-FCCBCD358616}"/>
</file>

<file path=customXml/itemProps120.xml><?xml version="1.0" encoding="utf-8"?>
<ds:datastoreItem xmlns:ds="http://schemas.openxmlformats.org/officeDocument/2006/customXml" ds:itemID="{2E1D2002-9ADE-4D40-BC80-875D5F0818A7}"/>
</file>

<file path=customXml/itemProps121.xml><?xml version="1.0" encoding="utf-8"?>
<ds:datastoreItem xmlns:ds="http://schemas.openxmlformats.org/officeDocument/2006/customXml" ds:itemID="{D7E2BFC2-6A0D-419A-888A-A4AA5EE79471}"/>
</file>

<file path=customXml/itemProps122.xml><?xml version="1.0" encoding="utf-8"?>
<ds:datastoreItem xmlns:ds="http://schemas.openxmlformats.org/officeDocument/2006/customXml" ds:itemID="{C3D8F749-C16D-4FFA-8314-0DE4CFDCB4B3}"/>
</file>

<file path=customXml/itemProps123.xml><?xml version="1.0" encoding="utf-8"?>
<ds:datastoreItem xmlns:ds="http://schemas.openxmlformats.org/officeDocument/2006/customXml" ds:itemID="{FDB3B5C3-10CF-4380-BDD0-9D6E8ADF292C}"/>
</file>

<file path=customXml/itemProps124.xml><?xml version="1.0" encoding="utf-8"?>
<ds:datastoreItem xmlns:ds="http://schemas.openxmlformats.org/officeDocument/2006/customXml" ds:itemID="{EB91EBD5-7574-4374-8727-14E7617225C1}"/>
</file>

<file path=customXml/itemProps125.xml><?xml version="1.0" encoding="utf-8"?>
<ds:datastoreItem xmlns:ds="http://schemas.openxmlformats.org/officeDocument/2006/customXml" ds:itemID="{AA323C69-D6DD-4685-9ABB-4F94D11AD923}"/>
</file>

<file path=customXml/itemProps126.xml><?xml version="1.0" encoding="utf-8"?>
<ds:datastoreItem xmlns:ds="http://schemas.openxmlformats.org/officeDocument/2006/customXml" ds:itemID="{BAA5ED00-315B-4F07-8F0B-3C08A64DAB38}"/>
</file>

<file path=customXml/itemProps127.xml><?xml version="1.0" encoding="utf-8"?>
<ds:datastoreItem xmlns:ds="http://schemas.openxmlformats.org/officeDocument/2006/customXml" ds:itemID="{F503A534-3C48-4AC2-BD57-B6228A80E3B5}"/>
</file>

<file path=customXml/itemProps128.xml><?xml version="1.0" encoding="utf-8"?>
<ds:datastoreItem xmlns:ds="http://schemas.openxmlformats.org/officeDocument/2006/customXml" ds:itemID="{FCA048C9-D6EE-4566-88AD-8A5AFA7C480A}"/>
</file>

<file path=customXml/itemProps129.xml><?xml version="1.0" encoding="utf-8"?>
<ds:datastoreItem xmlns:ds="http://schemas.openxmlformats.org/officeDocument/2006/customXml" ds:itemID="{84D8D86B-17F7-498D-8087-88167BB5A11C}"/>
</file>

<file path=customXml/itemProps13.xml><?xml version="1.0" encoding="utf-8"?>
<ds:datastoreItem xmlns:ds="http://schemas.openxmlformats.org/officeDocument/2006/customXml" ds:itemID="{E27FDEEA-7A81-45EA-8A0F-5BDDC2304623}"/>
</file>

<file path=customXml/itemProps130.xml><?xml version="1.0" encoding="utf-8"?>
<ds:datastoreItem xmlns:ds="http://schemas.openxmlformats.org/officeDocument/2006/customXml" ds:itemID="{948249A4-1B67-4C36-A012-35F7F9300A7F}"/>
</file>

<file path=customXml/itemProps131.xml><?xml version="1.0" encoding="utf-8"?>
<ds:datastoreItem xmlns:ds="http://schemas.openxmlformats.org/officeDocument/2006/customXml" ds:itemID="{48AA740F-CA10-430E-A927-2E362D93DBD0}"/>
</file>

<file path=customXml/itemProps132.xml><?xml version="1.0" encoding="utf-8"?>
<ds:datastoreItem xmlns:ds="http://schemas.openxmlformats.org/officeDocument/2006/customXml" ds:itemID="{6B3E3F10-B10D-4882-87D8-553C664EBA96}"/>
</file>

<file path=customXml/itemProps133.xml><?xml version="1.0" encoding="utf-8"?>
<ds:datastoreItem xmlns:ds="http://schemas.openxmlformats.org/officeDocument/2006/customXml" ds:itemID="{2458D9D9-5D44-49B5-A498-011C132A6C3C}"/>
</file>

<file path=customXml/itemProps134.xml><?xml version="1.0" encoding="utf-8"?>
<ds:datastoreItem xmlns:ds="http://schemas.openxmlformats.org/officeDocument/2006/customXml" ds:itemID="{A1889B9A-9ECC-4625-BC46-58BA07C7773F}"/>
</file>

<file path=customXml/itemProps135.xml><?xml version="1.0" encoding="utf-8"?>
<ds:datastoreItem xmlns:ds="http://schemas.openxmlformats.org/officeDocument/2006/customXml" ds:itemID="{0EB108E3-F101-4D31-BE75-04FAB6E1F3BE}"/>
</file>

<file path=customXml/itemProps136.xml><?xml version="1.0" encoding="utf-8"?>
<ds:datastoreItem xmlns:ds="http://schemas.openxmlformats.org/officeDocument/2006/customXml" ds:itemID="{5AC084B4-FE9C-4CA9-9FC4-A6D0DEED2791}"/>
</file>

<file path=customXml/itemProps137.xml><?xml version="1.0" encoding="utf-8"?>
<ds:datastoreItem xmlns:ds="http://schemas.openxmlformats.org/officeDocument/2006/customXml" ds:itemID="{D7B3EC0E-DB08-4EA9-921C-F5C129033750}"/>
</file>

<file path=customXml/itemProps138.xml><?xml version="1.0" encoding="utf-8"?>
<ds:datastoreItem xmlns:ds="http://schemas.openxmlformats.org/officeDocument/2006/customXml" ds:itemID="{CCCC3AB4-4711-4C17-B9BB-B8F9238CA3F0}"/>
</file>

<file path=customXml/itemProps139.xml><?xml version="1.0" encoding="utf-8"?>
<ds:datastoreItem xmlns:ds="http://schemas.openxmlformats.org/officeDocument/2006/customXml" ds:itemID="{4F9EEC72-7BE0-42E5-84CF-48A6E5D3E366}"/>
</file>

<file path=customXml/itemProps14.xml><?xml version="1.0" encoding="utf-8"?>
<ds:datastoreItem xmlns:ds="http://schemas.openxmlformats.org/officeDocument/2006/customXml" ds:itemID="{CB378B9C-FB2A-4724-A89B-532F8617E454}"/>
</file>

<file path=customXml/itemProps140.xml><?xml version="1.0" encoding="utf-8"?>
<ds:datastoreItem xmlns:ds="http://schemas.openxmlformats.org/officeDocument/2006/customXml" ds:itemID="{8C2FFB15-BEDD-46EB-85E9-3E0D844B9EAB}"/>
</file>

<file path=customXml/itemProps141.xml><?xml version="1.0" encoding="utf-8"?>
<ds:datastoreItem xmlns:ds="http://schemas.openxmlformats.org/officeDocument/2006/customXml" ds:itemID="{3DC5CEC7-73C3-4696-80E9-422760598113}"/>
</file>

<file path=customXml/itemProps142.xml><?xml version="1.0" encoding="utf-8"?>
<ds:datastoreItem xmlns:ds="http://schemas.openxmlformats.org/officeDocument/2006/customXml" ds:itemID="{2390C94E-2650-478A-80B5-5C5A2F9A7B05}"/>
</file>

<file path=customXml/itemProps143.xml><?xml version="1.0" encoding="utf-8"?>
<ds:datastoreItem xmlns:ds="http://schemas.openxmlformats.org/officeDocument/2006/customXml" ds:itemID="{B9CEB61B-53EF-48AD-9630-AB0D279D1158}"/>
</file>

<file path=customXml/itemProps144.xml><?xml version="1.0" encoding="utf-8"?>
<ds:datastoreItem xmlns:ds="http://schemas.openxmlformats.org/officeDocument/2006/customXml" ds:itemID="{13E6CA82-7F58-42CA-BDC3-B2A1C3DD932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BC559C5-E6B0-4F55-A709-8D748731AFB5}"/>
</file>

<file path=customXml/itemProps147.xml><?xml version="1.0" encoding="utf-8"?>
<ds:datastoreItem xmlns:ds="http://schemas.openxmlformats.org/officeDocument/2006/customXml" ds:itemID="{BC6F39A5-D1B6-4C1C-A4CD-76288390D74A}"/>
</file>

<file path=customXml/itemProps148.xml><?xml version="1.0" encoding="utf-8"?>
<ds:datastoreItem xmlns:ds="http://schemas.openxmlformats.org/officeDocument/2006/customXml" ds:itemID="{4C4D562F-BC77-4826-A532-67FA42598C73}"/>
</file>

<file path=customXml/itemProps149.xml><?xml version="1.0" encoding="utf-8"?>
<ds:datastoreItem xmlns:ds="http://schemas.openxmlformats.org/officeDocument/2006/customXml" ds:itemID="{06B470DD-C3F7-4B47-925D-D371A2DECBA8}"/>
</file>

<file path=customXml/itemProps15.xml><?xml version="1.0" encoding="utf-8"?>
<ds:datastoreItem xmlns:ds="http://schemas.openxmlformats.org/officeDocument/2006/customXml" ds:itemID="{412A247F-E738-418D-A36B-C5D39F2D2FBB}"/>
</file>

<file path=customXml/itemProps150.xml><?xml version="1.0" encoding="utf-8"?>
<ds:datastoreItem xmlns:ds="http://schemas.openxmlformats.org/officeDocument/2006/customXml" ds:itemID="{5FED4A57-2FCC-4561-98FB-43C082AAF12D}"/>
</file>

<file path=customXml/itemProps151.xml><?xml version="1.0" encoding="utf-8"?>
<ds:datastoreItem xmlns:ds="http://schemas.openxmlformats.org/officeDocument/2006/customXml" ds:itemID="{F72BFDE7-E251-4684-BF45-B50CDF3296A4}"/>
</file>

<file path=customXml/itemProps152.xml><?xml version="1.0" encoding="utf-8"?>
<ds:datastoreItem xmlns:ds="http://schemas.openxmlformats.org/officeDocument/2006/customXml" ds:itemID="{067244C7-3ECE-42B8-A845-FD10145F2C6C}"/>
</file>

<file path=customXml/itemProps153.xml><?xml version="1.0" encoding="utf-8"?>
<ds:datastoreItem xmlns:ds="http://schemas.openxmlformats.org/officeDocument/2006/customXml" ds:itemID="{28D62FC5-9419-4D1A-9E95-758E12C8AF58}"/>
</file>

<file path=customXml/itemProps154.xml><?xml version="1.0" encoding="utf-8"?>
<ds:datastoreItem xmlns:ds="http://schemas.openxmlformats.org/officeDocument/2006/customXml" ds:itemID="{776A43CC-0C89-4437-81DE-DD3F2E381906}"/>
</file>

<file path=customXml/itemProps155.xml><?xml version="1.0" encoding="utf-8"?>
<ds:datastoreItem xmlns:ds="http://schemas.openxmlformats.org/officeDocument/2006/customXml" ds:itemID="{DEACFFEB-908F-4F87-800D-5514EEE8A6F4}"/>
</file>

<file path=customXml/itemProps156.xml><?xml version="1.0" encoding="utf-8"?>
<ds:datastoreItem xmlns:ds="http://schemas.openxmlformats.org/officeDocument/2006/customXml" ds:itemID="{8556D32D-6FAC-49BB-9349-88E1F5342A93}"/>
</file>

<file path=customXml/itemProps157.xml><?xml version="1.0" encoding="utf-8"?>
<ds:datastoreItem xmlns:ds="http://schemas.openxmlformats.org/officeDocument/2006/customXml" ds:itemID="{69CBB3C2-347B-47D7-BA07-165802BABED5}"/>
</file>

<file path=customXml/itemProps158.xml><?xml version="1.0" encoding="utf-8"?>
<ds:datastoreItem xmlns:ds="http://schemas.openxmlformats.org/officeDocument/2006/customXml" ds:itemID="{6C037A2C-12F3-4D15-94A8-21A356008443}"/>
</file>

<file path=customXml/itemProps159.xml><?xml version="1.0" encoding="utf-8"?>
<ds:datastoreItem xmlns:ds="http://schemas.openxmlformats.org/officeDocument/2006/customXml" ds:itemID="{3A5FE2E1-3973-48D6-BA82-3F718CF738E7}"/>
</file>

<file path=customXml/itemProps16.xml><?xml version="1.0" encoding="utf-8"?>
<ds:datastoreItem xmlns:ds="http://schemas.openxmlformats.org/officeDocument/2006/customXml" ds:itemID="{75A08A0E-FC22-4C42-87BC-80E4D506513F}"/>
</file>

<file path=customXml/itemProps160.xml><?xml version="1.0" encoding="utf-8"?>
<ds:datastoreItem xmlns:ds="http://schemas.openxmlformats.org/officeDocument/2006/customXml" ds:itemID="{37DCBA74-A1E5-4CCC-91F6-D4E276CF947C}"/>
</file>

<file path=customXml/itemProps17.xml><?xml version="1.0" encoding="utf-8"?>
<ds:datastoreItem xmlns:ds="http://schemas.openxmlformats.org/officeDocument/2006/customXml" ds:itemID="{908DD9C6-D27B-41A3-B91D-48ED8939B952}"/>
</file>

<file path=customXml/itemProps18.xml><?xml version="1.0" encoding="utf-8"?>
<ds:datastoreItem xmlns:ds="http://schemas.openxmlformats.org/officeDocument/2006/customXml" ds:itemID="{B97E97E5-F504-4EBE-8FA4-66383D7BEFA8}"/>
</file>

<file path=customXml/itemProps19.xml><?xml version="1.0" encoding="utf-8"?>
<ds:datastoreItem xmlns:ds="http://schemas.openxmlformats.org/officeDocument/2006/customXml" ds:itemID="{F4320123-EA02-4F82-ABFD-E68D7E90B973}"/>
</file>

<file path=customXml/itemProps2.xml><?xml version="1.0" encoding="utf-8"?>
<ds:datastoreItem xmlns:ds="http://schemas.openxmlformats.org/officeDocument/2006/customXml" ds:itemID="{1E202476-A809-4CBE-B169-4E412C3CC8B6}"/>
</file>

<file path=customXml/itemProps20.xml><?xml version="1.0" encoding="utf-8"?>
<ds:datastoreItem xmlns:ds="http://schemas.openxmlformats.org/officeDocument/2006/customXml" ds:itemID="{6B9A8A28-6413-4EE4-B86A-765CFDBC8836}"/>
</file>

<file path=customXml/itemProps21.xml><?xml version="1.0" encoding="utf-8"?>
<ds:datastoreItem xmlns:ds="http://schemas.openxmlformats.org/officeDocument/2006/customXml" ds:itemID="{C3208DE0-59E5-49FA-A68F-94C1CCEB14A9}"/>
</file>

<file path=customXml/itemProps22.xml><?xml version="1.0" encoding="utf-8"?>
<ds:datastoreItem xmlns:ds="http://schemas.openxmlformats.org/officeDocument/2006/customXml" ds:itemID="{4BA73361-3973-4472-9A93-4554EB7CBC2C}"/>
</file>

<file path=customXml/itemProps23.xml><?xml version="1.0" encoding="utf-8"?>
<ds:datastoreItem xmlns:ds="http://schemas.openxmlformats.org/officeDocument/2006/customXml" ds:itemID="{A3D7A7FC-E7E3-4E88-8A05-A4F0208529A9}"/>
</file>

<file path=customXml/itemProps24.xml><?xml version="1.0" encoding="utf-8"?>
<ds:datastoreItem xmlns:ds="http://schemas.openxmlformats.org/officeDocument/2006/customXml" ds:itemID="{5799ABC8-C3FE-4E4C-8D8F-58338748D5FB}"/>
</file>

<file path=customXml/itemProps25.xml><?xml version="1.0" encoding="utf-8"?>
<ds:datastoreItem xmlns:ds="http://schemas.openxmlformats.org/officeDocument/2006/customXml" ds:itemID="{01D9DCC7-6459-403A-9D6A-B67B1C1E78DF}"/>
</file>

<file path=customXml/itemProps26.xml><?xml version="1.0" encoding="utf-8"?>
<ds:datastoreItem xmlns:ds="http://schemas.openxmlformats.org/officeDocument/2006/customXml" ds:itemID="{CB8500D6-637C-4E54-BB63-17CAE705A5E0}"/>
</file>

<file path=customXml/itemProps27.xml><?xml version="1.0" encoding="utf-8"?>
<ds:datastoreItem xmlns:ds="http://schemas.openxmlformats.org/officeDocument/2006/customXml" ds:itemID="{BE56D181-C219-4C08-B8D2-FED4F70D4522}"/>
</file>

<file path=customXml/itemProps28.xml><?xml version="1.0" encoding="utf-8"?>
<ds:datastoreItem xmlns:ds="http://schemas.openxmlformats.org/officeDocument/2006/customXml" ds:itemID="{9EA13A21-92A8-4F03-B24F-9A873D7B9B94}"/>
</file>

<file path=customXml/itemProps29.xml><?xml version="1.0" encoding="utf-8"?>
<ds:datastoreItem xmlns:ds="http://schemas.openxmlformats.org/officeDocument/2006/customXml" ds:itemID="{91650C1A-B654-4CF2-99DE-5EEA2B6A0519}"/>
</file>

<file path=customXml/itemProps3.xml><?xml version="1.0" encoding="utf-8"?>
<ds:datastoreItem xmlns:ds="http://schemas.openxmlformats.org/officeDocument/2006/customXml" ds:itemID="{6F9553A0-E8C4-4D28-9D2D-950666967D35}"/>
</file>

<file path=customXml/itemProps30.xml><?xml version="1.0" encoding="utf-8"?>
<ds:datastoreItem xmlns:ds="http://schemas.openxmlformats.org/officeDocument/2006/customXml" ds:itemID="{89F86B51-E565-47EE-887D-6A6566FCA954}"/>
</file>

<file path=customXml/itemProps31.xml><?xml version="1.0" encoding="utf-8"?>
<ds:datastoreItem xmlns:ds="http://schemas.openxmlformats.org/officeDocument/2006/customXml" ds:itemID="{2DA2CBC6-DE9F-4F67-B7FE-C3662011F0C1}"/>
</file>

<file path=customXml/itemProps32.xml><?xml version="1.0" encoding="utf-8"?>
<ds:datastoreItem xmlns:ds="http://schemas.openxmlformats.org/officeDocument/2006/customXml" ds:itemID="{9F856810-3CD3-458D-A30D-811128B697CC}"/>
</file>

<file path=customXml/itemProps33.xml><?xml version="1.0" encoding="utf-8"?>
<ds:datastoreItem xmlns:ds="http://schemas.openxmlformats.org/officeDocument/2006/customXml" ds:itemID="{FD9F2780-6848-47C4-B1BA-14A0C90F12F6}"/>
</file>

<file path=customXml/itemProps34.xml><?xml version="1.0" encoding="utf-8"?>
<ds:datastoreItem xmlns:ds="http://schemas.openxmlformats.org/officeDocument/2006/customXml" ds:itemID="{251A8109-C59C-495A-81ED-A91CFA637884}"/>
</file>

<file path=customXml/itemProps35.xml><?xml version="1.0" encoding="utf-8"?>
<ds:datastoreItem xmlns:ds="http://schemas.openxmlformats.org/officeDocument/2006/customXml" ds:itemID="{6702BC56-57B9-47CA-A9D7-068FC4D73821}"/>
</file>

<file path=customXml/itemProps36.xml><?xml version="1.0" encoding="utf-8"?>
<ds:datastoreItem xmlns:ds="http://schemas.openxmlformats.org/officeDocument/2006/customXml" ds:itemID="{CF24EE57-D558-4C46-8A20-88B0ACF01D8B}"/>
</file>

<file path=customXml/itemProps37.xml><?xml version="1.0" encoding="utf-8"?>
<ds:datastoreItem xmlns:ds="http://schemas.openxmlformats.org/officeDocument/2006/customXml" ds:itemID="{45630FC8-FB77-456A-B624-618BA53B50FA}"/>
</file>

<file path=customXml/itemProps38.xml><?xml version="1.0" encoding="utf-8"?>
<ds:datastoreItem xmlns:ds="http://schemas.openxmlformats.org/officeDocument/2006/customXml" ds:itemID="{85271D6B-734E-42AF-98A6-01F4F40B26F3}"/>
</file>

<file path=customXml/itemProps39.xml><?xml version="1.0" encoding="utf-8"?>
<ds:datastoreItem xmlns:ds="http://schemas.openxmlformats.org/officeDocument/2006/customXml" ds:itemID="{8C1D1E84-1D0B-43F3-90D5-F52BDFCFF041}"/>
</file>

<file path=customXml/itemProps4.xml><?xml version="1.0" encoding="utf-8"?>
<ds:datastoreItem xmlns:ds="http://schemas.openxmlformats.org/officeDocument/2006/customXml" ds:itemID="{8A0C2E37-82D7-4502-9130-060F7A9E5996}"/>
</file>

<file path=customXml/itemProps40.xml><?xml version="1.0" encoding="utf-8"?>
<ds:datastoreItem xmlns:ds="http://schemas.openxmlformats.org/officeDocument/2006/customXml" ds:itemID="{26D58218-0996-400E-BD82-D9F4D44FA7E6}"/>
</file>

<file path=customXml/itemProps41.xml><?xml version="1.0" encoding="utf-8"?>
<ds:datastoreItem xmlns:ds="http://schemas.openxmlformats.org/officeDocument/2006/customXml" ds:itemID="{52F3DFCC-A0A0-41E8-8629-5B4411D1F56D}"/>
</file>

<file path=customXml/itemProps42.xml><?xml version="1.0" encoding="utf-8"?>
<ds:datastoreItem xmlns:ds="http://schemas.openxmlformats.org/officeDocument/2006/customXml" ds:itemID="{074509DC-4C68-4BF6-8450-7BBFDAEFDA32}"/>
</file>

<file path=customXml/itemProps43.xml><?xml version="1.0" encoding="utf-8"?>
<ds:datastoreItem xmlns:ds="http://schemas.openxmlformats.org/officeDocument/2006/customXml" ds:itemID="{91BAB992-DF11-48C1-9221-0634EAC3D676}"/>
</file>

<file path=customXml/itemProps44.xml><?xml version="1.0" encoding="utf-8"?>
<ds:datastoreItem xmlns:ds="http://schemas.openxmlformats.org/officeDocument/2006/customXml" ds:itemID="{5ABDADF6-631D-4F63-85D1-2F2755E81038}"/>
</file>

<file path=customXml/itemProps45.xml><?xml version="1.0" encoding="utf-8"?>
<ds:datastoreItem xmlns:ds="http://schemas.openxmlformats.org/officeDocument/2006/customXml" ds:itemID="{8AB1019F-AC98-411F-BBD0-5F715552437F}"/>
</file>

<file path=customXml/itemProps46.xml><?xml version="1.0" encoding="utf-8"?>
<ds:datastoreItem xmlns:ds="http://schemas.openxmlformats.org/officeDocument/2006/customXml" ds:itemID="{9D3A28A3-D762-4AEC-B2ED-2AF163E2E5F7}"/>
</file>

<file path=customXml/itemProps47.xml><?xml version="1.0" encoding="utf-8"?>
<ds:datastoreItem xmlns:ds="http://schemas.openxmlformats.org/officeDocument/2006/customXml" ds:itemID="{91FA61C2-1496-4877-ABE1-6B8FF79928F6}"/>
</file>

<file path=customXml/itemProps48.xml><?xml version="1.0" encoding="utf-8"?>
<ds:datastoreItem xmlns:ds="http://schemas.openxmlformats.org/officeDocument/2006/customXml" ds:itemID="{BCFE85B5-9521-4B75-82F6-D7B7FB1A154D}"/>
</file>

<file path=customXml/itemProps49.xml><?xml version="1.0" encoding="utf-8"?>
<ds:datastoreItem xmlns:ds="http://schemas.openxmlformats.org/officeDocument/2006/customXml" ds:itemID="{ECD5486F-0454-471F-B338-C8BBCEE3F51E}"/>
</file>

<file path=customXml/itemProps5.xml><?xml version="1.0" encoding="utf-8"?>
<ds:datastoreItem xmlns:ds="http://schemas.openxmlformats.org/officeDocument/2006/customXml" ds:itemID="{8B7AF48E-C99F-424D-902A-3D94FAB4775E}"/>
</file>

<file path=customXml/itemProps50.xml><?xml version="1.0" encoding="utf-8"?>
<ds:datastoreItem xmlns:ds="http://schemas.openxmlformats.org/officeDocument/2006/customXml" ds:itemID="{D677C027-D767-4F39-B732-A738B7F50121}"/>
</file>

<file path=customXml/itemProps51.xml><?xml version="1.0" encoding="utf-8"?>
<ds:datastoreItem xmlns:ds="http://schemas.openxmlformats.org/officeDocument/2006/customXml" ds:itemID="{044F2E73-335C-4AD8-9A57-4AC2376E0A95}"/>
</file>

<file path=customXml/itemProps52.xml><?xml version="1.0" encoding="utf-8"?>
<ds:datastoreItem xmlns:ds="http://schemas.openxmlformats.org/officeDocument/2006/customXml" ds:itemID="{F712F0AC-C170-45EB-A5D1-7A3EE61817AA}"/>
</file>

<file path=customXml/itemProps53.xml><?xml version="1.0" encoding="utf-8"?>
<ds:datastoreItem xmlns:ds="http://schemas.openxmlformats.org/officeDocument/2006/customXml" ds:itemID="{3B6509E4-ACE4-41A4-A610-36AB9C05017A}"/>
</file>

<file path=customXml/itemProps54.xml><?xml version="1.0" encoding="utf-8"?>
<ds:datastoreItem xmlns:ds="http://schemas.openxmlformats.org/officeDocument/2006/customXml" ds:itemID="{71D8B474-4AB1-4C46-B3D4-1509EB5A7360}"/>
</file>

<file path=customXml/itemProps55.xml><?xml version="1.0" encoding="utf-8"?>
<ds:datastoreItem xmlns:ds="http://schemas.openxmlformats.org/officeDocument/2006/customXml" ds:itemID="{C8BD1D8A-66A7-48DC-8B22-3A601D333FCD}"/>
</file>

<file path=customXml/itemProps56.xml><?xml version="1.0" encoding="utf-8"?>
<ds:datastoreItem xmlns:ds="http://schemas.openxmlformats.org/officeDocument/2006/customXml" ds:itemID="{8FCC310A-8CB8-4EEF-80EF-365AF87FE337}"/>
</file>

<file path=customXml/itemProps57.xml><?xml version="1.0" encoding="utf-8"?>
<ds:datastoreItem xmlns:ds="http://schemas.openxmlformats.org/officeDocument/2006/customXml" ds:itemID="{72872F9F-CDC3-4336-A77A-251D5BCACCA9}"/>
</file>

<file path=customXml/itemProps58.xml><?xml version="1.0" encoding="utf-8"?>
<ds:datastoreItem xmlns:ds="http://schemas.openxmlformats.org/officeDocument/2006/customXml" ds:itemID="{AAD1E4D2-9096-4106-B963-B77C6E79FC7D}"/>
</file>

<file path=customXml/itemProps59.xml><?xml version="1.0" encoding="utf-8"?>
<ds:datastoreItem xmlns:ds="http://schemas.openxmlformats.org/officeDocument/2006/customXml" ds:itemID="{375EA17F-1069-4755-9D81-776D134D9383}"/>
</file>

<file path=customXml/itemProps6.xml><?xml version="1.0" encoding="utf-8"?>
<ds:datastoreItem xmlns:ds="http://schemas.openxmlformats.org/officeDocument/2006/customXml" ds:itemID="{6710D816-1EA5-4895-B166-A0430AB38521}"/>
</file>

<file path=customXml/itemProps60.xml><?xml version="1.0" encoding="utf-8"?>
<ds:datastoreItem xmlns:ds="http://schemas.openxmlformats.org/officeDocument/2006/customXml" ds:itemID="{48E9E2C5-2164-4569-86FB-FF110EDD09A3}"/>
</file>

<file path=customXml/itemProps61.xml><?xml version="1.0" encoding="utf-8"?>
<ds:datastoreItem xmlns:ds="http://schemas.openxmlformats.org/officeDocument/2006/customXml" ds:itemID="{37273E22-32D7-4480-B2E8-EFB70E059CD1}"/>
</file>

<file path=customXml/itemProps62.xml><?xml version="1.0" encoding="utf-8"?>
<ds:datastoreItem xmlns:ds="http://schemas.openxmlformats.org/officeDocument/2006/customXml" ds:itemID="{8F34C977-05C7-437D-A0B4-D44BB035832F}"/>
</file>

<file path=customXml/itemProps63.xml><?xml version="1.0" encoding="utf-8"?>
<ds:datastoreItem xmlns:ds="http://schemas.openxmlformats.org/officeDocument/2006/customXml" ds:itemID="{D078740F-471C-49BA-AF5E-B2B78E9DB643}"/>
</file>

<file path=customXml/itemProps64.xml><?xml version="1.0" encoding="utf-8"?>
<ds:datastoreItem xmlns:ds="http://schemas.openxmlformats.org/officeDocument/2006/customXml" ds:itemID="{679005ED-F374-4CAB-B233-FA5A9360DE0C}"/>
</file>

<file path=customXml/itemProps65.xml><?xml version="1.0" encoding="utf-8"?>
<ds:datastoreItem xmlns:ds="http://schemas.openxmlformats.org/officeDocument/2006/customXml" ds:itemID="{AAFD6947-8558-487F-9075-C684A639F24D}"/>
</file>

<file path=customXml/itemProps66.xml><?xml version="1.0" encoding="utf-8"?>
<ds:datastoreItem xmlns:ds="http://schemas.openxmlformats.org/officeDocument/2006/customXml" ds:itemID="{8E6D10C4-493E-44BB-8A7C-E482777017B7}"/>
</file>

<file path=customXml/itemProps67.xml><?xml version="1.0" encoding="utf-8"?>
<ds:datastoreItem xmlns:ds="http://schemas.openxmlformats.org/officeDocument/2006/customXml" ds:itemID="{C7F073B7-F98B-432A-AFC7-C8C3A09C184C}"/>
</file>

<file path=customXml/itemProps68.xml><?xml version="1.0" encoding="utf-8"?>
<ds:datastoreItem xmlns:ds="http://schemas.openxmlformats.org/officeDocument/2006/customXml" ds:itemID="{9EA8D0F0-4F5D-4F34-AC7C-231684459F97}"/>
</file>

<file path=customXml/itemProps69.xml><?xml version="1.0" encoding="utf-8"?>
<ds:datastoreItem xmlns:ds="http://schemas.openxmlformats.org/officeDocument/2006/customXml" ds:itemID="{AF23855C-AEA3-49F0-8604-6A38499AE105}"/>
</file>

<file path=customXml/itemProps7.xml><?xml version="1.0" encoding="utf-8"?>
<ds:datastoreItem xmlns:ds="http://schemas.openxmlformats.org/officeDocument/2006/customXml" ds:itemID="{5EB5E28E-316B-4F81-A8D9-FE2F13FCD380}"/>
</file>

<file path=customXml/itemProps70.xml><?xml version="1.0" encoding="utf-8"?>
<ds:datastoreItem xmlns:ds="http://schemas.openxmlformats.org/officeDocument/2006/customXml" ds:itemID="{A3DA5ABF-9E06-4831-9025-DB08CD8272CE}"/>
</file>

<file path=customXml/itemProps71.xml><?xml version="1.0" encoding="utf-8"?>
<ds:datastoreItem xmlns:ds="http://schemas.openxmlformats.org/officeDocument/2006/customXml" ds:itemID="{3DA8D7EE-B371-42E3-82E2-9AA4CBDECD92}"/>
</file>

<file path=customXml/itemProps72.xml><?xml version="1.0" encoding="utf-8"?>
<ds:datastoreItem xmlns:ds="http://schemas.openxmlformats.org/officeDocument/2006/customXml" ds:itemID="{37B83D1D-ECA6-4A99-A5D8-56A1B4CC1515}"/>
</file>

<file path=customXml/itemProps73.xml><?xml version="1.0" encoding="utf-8"?>
<ds:datastoreItem xmlns:ds="http://schemas.openxmlformats.org/officeDocument/2006/customXml" ds:itemID="{5A8C5299-B0EB-43AE-81D2-458AFF2D1014}"/>
</file>

<file path=customXml/itemProps74.xml><?xml version="1.0" encoding="utf-8"?>
<ds:datastoreItem xmlns:ds="http://schemas.openxmlformats.org/officeDocument/2006/customXml" ds:itemID="{DF6BE4FD-BFC5-4FDF-9848-1DC47928F01B}"/>
</file>

<file path=customXml/itemProps75.xml><?xml version="1.0" encoding="utf-8"?>
<ds:datastoreItem xmlns:ds="http://schemas.openxmlformats.org/officeDocument/2006/customXml" ds:itemID="{C29EC03B-B49C-49B1-9E51-BB74F01ED687}"/>
</file>

<file path=customXml/itemProps76.xml><?xml version="1.0" encoding="utf-8"?>
<ds:datastoreItem xmlns:ds="http://schemas.openxmlformats.org/officeDocument/2006/customXml" ds:itemID="{E4CE6ADA-57C0-430C-AE79-4CF447C41216}"/>
</file>

<file path=customXml/itemProps77.xml><?xml version="1.0" encoding="utf-8"?>
<ds:datastoreItem xmlns:ds="http://schemas.openxmlformats.org/officeDocument/2006/customXml" ds:itemID="{9AAEAE48-1506-4A2F-9BE1-00AA428E58B0}"/>
</file>

<file path=customXml/itemProps78.xml><?xml version="1.0" encoding="utf-8"?>
<ds:datastoreItem xmlns:ds="http://schemas.openxmlformats.org/officeDocument/2006/customXml" ds:itemID="{08977A00-DD51-410F-8D50-BA025528B3BE}"/>
</file>

<file path=customXml/itemProps79.xml><?xml version="1.0" encoding="utf-8"?>
<ds:datastoreItem xmlns:ds="http://schemas.openxmlformats.org/officeDocument/2006/customXml" ds:itemID="{890F0567-7D13-4D83-B38C-003ADE687C29}"/>
</file>

<file path=customXml/itemProps8.xml><?xml version="1.0" encoding="utf-8"?>
<ds:datastoreItem xmlns:ds="http://schemas.openxmlformats.org/officeDocument/2006/customXml" ds:itemID="{AA940785-7473-465C-874A-6E67DD33B6AC}"/>
</file>

<file path=customXml/itemProps80.xml><?xml version="1.0" encoding="utf-8"?>
<ds:datastoreItem xmlns:ds="http://schemas.openxmlformats.org/officeDocument/2006/customXml" ds:itemID="{8C5AB22A-D2FF-4882-B6B8-F9BFC0C2907B}"/>
</file>

<file path=customXml/itemProps81.xml><?xml version="1.0" encoding="utf-8"?>
<ds:datastoreItem xmlns:ds="http://schemas.openxmlformats.org/officeDocument/2006/customXml" ds:itemID="{1D066771-71FC-488C-8DC3-4CA6A52E5029}"/>
</file>

<file path=customXml/itemProps82.xml><?xml version="1.0" encoding="utf-8"?>
<ds:datastoreItem xmlns:ds="http://schemas.openxmlformats.org/officeDocument/2006/customXml" ds:itemID="{ADA617E3-D5E5-40F8-8A4C-DBB152DACB65}"/>
</file>

<file path=customXml/itemProps83.xml><?xml version="1.0" encoding="utf-8"?>
<ds:datastoreItem xmlns:ds="http://schemas.openxmlformats.org/officeDocument/2006/customXml" ds:itemID="{88C2AA94-5D39-4339-B4BE-917DFF814549}"/>
</file>

<file path=customXml/itemProps84.xml><?xml version="1.0" encoding="utf-8"?>
<ds:datastoreItem xmlns:ds="http://schemas.openxmlformats.org/officeDocument/2006/customXml" ds:itemID="{B56DA381-4728-4E93-9A78-6FFCE19327E0}"/>
</file>

<file path=customXml/itemProps85.xml><?xml version="1.0" encoding="utf-8"?>
<ds:datastoreItem xmlns:ds="http://schemas.openxmlformats.org/officeDocument/2006/customXml" ds:itemID="{79AA343C-700C-44A0-A1B2-789E4BA1A0AD}"/>
</file>

<file path=customXml/itemProps86.xml><?xml version="1.0" encoding="utf-8"?>
<ds:datastoreItem xmlns:ds="http://schemas.openxmlformats.org/officeDocument/2006/customXml" ds:itemID="{1CD7D576-50BF-4043-8504-6EF241ECC9B0}"/>
</file>

<file path=customXml/itemProps87.xml><?xml version="1.0" encoding="utf-8"?>
<ds:datastoreItem xmlns:ds="http://schemas.openxmlformats.org/officeDocument/2006/customXml" ds:itemID="{D21C5371-C893-44AF-BC6F-6EE4E9432241}"/>
</file>

<file path=customXml/itemProps88.xml><?xml version="1.0" encoding="utf-8"?>
<ds:datastoreItem xmlns:ds="http://schemas.openxmlformats.org/officeDocument/2006/customXml" ds:itemID="{24A20951-58F1-4A43-B477-D56C0036CDB7}"/>
</file>

<file path=customXml/itemProps89.xml><?xml version="1.0" encoding="utf-8"?>
<ds:datastoreItem xmlns:ds="http://schemas.openxmlformats.org/officeDocument/2006/customXml" ds:itemID="{4E8251E6-F8C1-4185-9A62-2B480A20CD9E}"/>
</file>

<file path=customXml/itemProps9.xml><?xml version="1.0" encoding="utf-8"?>
<ds:datastoreItem xmlns:ds="http://schemas.openxmlformats.org/officeDocument/2006/customXml" ds:itemID="{E94C3F95-359D-4527-8822-8FD49E6EA216}"/>
</file>

<file path=customXml/itemProps90.xml><?xml version="1.0" encoding="utf-8"?>
<ds:datastoreItem xmlns:ds="http://schemas.openxmlformats.org/officeDocument/2006/customXml" ds:itemID="{B1CA2B0A-1EB3-4A43-8FA5-27FB584EB486}"/>
</file>

<file path=customXml/itemProps91.xml><?xml version="1.0" encoding="utf-8"?>
<ds:datastoreItem xmlns:ds="http://schemas.openxmlformats.org/officeDocument/2006/customXml" ds:itemID="{8BE278FD-41E7-4F7F-8C95-A555A8454C41}"/>
</file>

<file path=customXml/itemProps92.xml><?xml version="1.0" encoding="utf-8"?>
<ds:datastoreItem xmlns:ds="http://schemas.openxmlformats.org/officeDocument/2006/customXml" ds:itemID="{BAD1D468-50EC-4BA7-BCE0-A09E8F92CACE}"/>
</file>

<file path=customXml/itemProps93.xml><?xml version="1.0" encoding="utf-8"?>
<ds:datastoreItem xmlns:ds="http://schemas.openxmlformats.org/officeDocument/2006/customXml" ds:itemID="{46933620-06EF-4F02-811A-8010B00791A7}"/>
</file>

<file path=customXml/itemProps94.xml><?xml version="1.0" encoding="utf-8"?>
<ds:datastoreItem xmlns:ds="http://schemas.openxmlformats.org/officeDocument/2006/customXml" ds:itemID="{49545EE7-6EC7-49E1-B888-82EFF2D9CEC6}"/>
</file>

<file path=customXml/itemProps95.xml><?xml version="1.0" encoding="utf-8"?>
<ds:datastoreItem xmlns:ds="http://schemas.openxmlformats.org/officeDocument/2006/customXml" ds:itemID="{800EE121-17DC-402A-AFAE-539B685402D7}"/>
</file>

<file path=customXml/itemProps96.xml><?xml version="1.0" encoding="utf-8"?>
<ds:datastoreItem xmlns:ds="http://schemas.openxmlformats.org/officeDocument/2006/customXml" ds:itemID="{A4C61BEC-44A3-473B-A952-AC2233F4CACB}"/>
</file>

<file path=customXml/itemProps97.xml><?xml version="1.0" encoding="utf-8"?>
<ds:datastoreItem xmlns:ds="http://schemas.openxmlformats.org/officeDocument/2006/customXml" ds:itemID="{A7AC1523-8DEE-4DD9-85F5-2FCC0A999AE5}"/>
</file>

<file path=customXml/itemProps98.xml><?xml version="1.0" encoding="utf-8"?>
<ds:datastoreItem xmlns:ds="http://schemas.openxmlformats.org/officeDocument/2006/customXml" ds:itemID="{1F8A9E18-F8F0-429F-8867-FE7898C5FC49}"/>
</file>

<file path=customXml/itemProps99.xml><?xml version="1.0" encoding="utf-8"?>
<ds:datastoreItem xmlns:ds="http://schemas.openxmlformats.org/officeDocument/2006/customXml" ds:itemID="{48832B8B-7656-484D-9A26-3E8B56995B3D}"/>
</file>

<file path=docProps/app.xml><?xml version="1.0" encoding="utf-8"?>
<Properties xmlns="http://schemas.openxmlformats.org/officeDocument/2006/extended-properties" xmlns:vt="http://schemas.openxmlformats.org/officeDocument/2006/docPropsVTypes">
  <Template>Normal</Template>
  <TotalTime>1560</TotalTime>
  <Pages>53</Pages>
  <Words>15328</Words>
  <Characters>87376</Characters>
  <Application>Microsoft Office Word</Application>
  <DocSecurity>0</DocSecurity>
  <Lines>728</Lines>
  <Paragraphs>204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102500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Gordana Jovanovic</cp:lastModifiedBy>
  <cp:revision>118</cp:revision>
  <cp:lastPrinted>2016-07-14T09:52:00Z</cp:lastPrinted>
  <dcterms:created xsi:type="dcterms:W3CDTF">2016-03-22T13:24:00Z</dcterms:created>
  <dcterms:modified xsi:type="dcterms:W3CDTF">2016-07-14T12:18:00Z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