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30BF2" w14:textId="77777777" w:rsidR="00D5465E" w:rsidRDefault="00D5465E" w:rsidP="00113B84">
      <w:pPr>
        <w:suppressAutoHyphens/>
        <w:jc w:val="center"/>
        <w:rPr>
          <w:rFonts w:eastAsia="Arial Unicode MS" w:cs="Arial"/>
          <w:b/>
          <w:color w:val="000000"/>
          <w:kern w:val="1"/>
          <w:sz w:val="24"/>
          <w:szCs w:val="24"/>
          <w:lang w:eastAsia="ar-SA"/>
        </w:rPr>
      </w:pPr>
    </w:p>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12E00D" w14:textId="77777777" w:rsidR="00097972" w:rsidRDefault="00097972" w:rsidP="00781B02">
      <w:pPr>
        <w:jc w:val="center"/>
        <w:rPr>
          <w:b/>
        </w:rPr>
      </w:pPr>
      <w:bookmarkStart w:id="0" w:name="_Toc441215596"/>
      <w:bookmarkStart w:id="1" w:name="_Toc441651535"/>
      <w:bookmarkStart w:id="2" w:name="_Toc442559872"/>
    </w:p>
    <w:p w14:paraId="597BEF62" w14:textId="77777777" w:rsidR="00210557" w:rsidRPr="00781B02" w:rsidRDefault="00210557" w:rsidP="00781B02">
      <w:pPr>
        <w:jc w:val="center"/>
        <w:rPr>
          <w:b/>
        </w:rPr>
      </w:pPr>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643DDF52"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97972">
        <w:rPr>
          <w:sz w:val="24"/>
          <w:szCs w:val="24"/>
        </w:rPr>
        <w:t xml:space="preserve"> ЈНМВ/1000</w:t>
      </w:r>
      <w:r w:rsidR="00F32F36">
        <w:rPr>
          <w:sz w:val="24"/>
          <w:szCs w:val="24"/>
        </w:rPr>
        <w:t>/0</w:t>
      </w:r>
      <w:r w:rsidR="00CD75DD">
        <w:rPr>
          <w:sz w:val="24"/>
          <w:szCs w:val="24"/>
        </w:rPr>
        <w:t>064</w:t>
      </w:r>
      <w:r w:rsidR="00097972">
        <w:rPr>
          <w:sz w:val="24"/>
          <w:szCs w:val="24"/>
        </w:rPr>
        <w:t>/2017</w:t>
      </w:r>
    </w:p>
    <w:p w14:paraId="775B9FEB" w14:textId="77777777" w:rsidR="00097972" w:rsidRDefault="00097972" w:rsidP="00F32F36">
      <w:pPr>
        <w:jc w:val="center"/>
        <w:rPr>
          <w:sz w:val="24"/>
          <w:szCs w:val="24"/>
        </w:rPr>
      </w:pPr>
    </w:p>
    <w:p w14:paraId="6CBA0F0C" w14:textId="367207D9" w:rsidR="00C90E7D" w:rsidRPr="00097972" w:rsidRDefault="00CD75DD" w:rsidP="00F32F36">
      <w:pPr>
        <w:jc w:val="center"/>
        <w:rPr>
          <w:b/>
          <w:sz w:val="32"/>
          <w:szCs w:val="24"/>
          <w:lang w:val="sr-Cyrl-RS"/>
        </w:rPr>
      </w:pPr>
      <w:r>
        <w:rPr>
          <w:b/>
          <w:sz w:val="32"/>
          <w:szCs w:val="24"/>
          <w:lang w:val="sr-Cyrl-RS"/>
        </w:rPr>
        <w:t xml:space="preserve">Наступ на сајму </w:t>
      </w:r>
      <w:r w:rsidR="00097972" w:rsidRPr="00097972">
        <w:rPr>
          <w:b/>
          <w:sz w:val="32"/>
          <w:szCs w:val="24"/>
          <w:lang w:val="sr-Cyrl-RS"/>
        </w:rPr>
        <w:t>енергетике у Београду</w:t>
      </w:r>
    </w:p>
    <w:p w14:paraId="25105E14" w14:textId="77777777" w:rsidR="00097972" w:rsidRPr="00097972" w:rsidRDefault="00097972" w:rsidP="00F32F36">
      <w:pPr>
        <w:jc w:val="center"/>
        <w:rPr>
          <w:b/>
          <w:sz w:val="32"/>
          <w:szCs w:val="24"/>
          <w:lang w:val="sr-Cyrl-RS"/>
        </w:rPr>
      </w:pPr>
    </w:p>
    <w:p w14:paraId="192EF8AB" w14:textId="77777777" w:rsidR="00097972" w:rsidRPr="00097972" w:rsidRDefault="00097972" w:rsidP="00F32F36">
      <w:pPr>
        <w:jc w:val="center"/>
        <w:rPr>
          <w:sz w:val="24"/>
          <w:szCs w:val="24"/>
          <w:lang w:val="sr-Cyrl-RS"/>
        </w:rPr>
      </w:pPr>
    </w:p>
    <w:p w14:paraId="3315FDD1" w14:textId="39016D68" w:rsidR="009642F1" w:rsidRPr="00EC5BB4" w:rsidRDefault="009642F1" w:rsidP="00D5465E">
      <w:pPr>
        <w:ind w:right="1091"/>
        <w:jc w:val="right"/>
        <w:rPr>
          <w:rFonts w:eastAsia="Arial Unicode MS" w:cs="Arial"/>
          <w:b/>
          <w:kern w:val="2"/>
          <w:sz w:val="24"/>
          <w:szCs w:val="24"/>
          <w:lang w:val="ru-RU"/>
        </w:rPr>
      </w:pPr>
      <w:r w:rsidRPr="00EC5BB4">
        <w:rPr>
          <w:rFonts w:eastAsia="Arial Unicode MS" w:cs="Arial"/>
          <w:b/>
          <w:kern w:val="2"/>
          <w:sz w:val="24"/>
          <w:szCs w:val="24"/>
          <w:lang w:val="ru-RU"/>
        </w:rPr>
        <w:t xml:space="preserve">                                                    </w:t>
      </w:r>
      <w:r w:rsidR="00D5465E">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14:paraId="6DB6FE6F" w14:textId="51ECBC08"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D75DD">
        <w:rPr>
          <w:rFonts w:eastAsia="Arial Unicode MS" w:cs="Arial"/>
          <w:kern w:val="2"/>
          <w:sz w:val="24"/>
          <w:szCs w:val="24"/>
          <w:lang w:val="ru-RU"/>
        </w:rPr>
        <w:t>ЈНМВ/1000/0064/2017</w:t>
      </w:r>
    </w:p>
    <w:p w14:paraId="192D4B59" w14:textId="51B04BA5" w:rsidR="009642F1" w:rsidRDefault="009642F1" w:rsidP="00D5465E">
      <w:pPr>
        <w:ind w:right="-894"/>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707B0F" w:rsidRPr="00707B0F">
        <w:rPr>
          <w:rFonts w:eastAsia="Arial Unicode MS" w:cs="Arial"/>
          <w:kern w:val="2"/>
          <w:sz w:val="24"/>
          <w:szCs w:val="24"/>
          <w:lang w:val="ru-RU"/>
        </w:rPr>
        <w:t>12.01</w:t>
      </w:r>
      <w:r w:rsidR="00707B0F" w:rsidRPr="00EC48F3">
        <w:rPr>
          <w:rFonts w:eastAsia="Arial Unicode MS" w:cs="Arial"/>
          <w:kern w:val="2"/>
          <w:sz w:val="24"/>
          <w:szCs w:val="24"/>
          <w:lang w:val="ru-RU"/>
        </w:rPr>
        <w:t>-</w:t>
      </w:r>
      <w:r w:rsidR="00CD75DD">
        <w:rPr>
          <w:rFonts w:eastAsia="Arial Unicode MS" w:cs="Arial"/>
          <w:kern w:val="2"/>
          <w:sz w:val="24"/>
          <w:szCs w:val="24"/>
          <w:lang w:val="ru-RU"/>
        </w:rPr>
        <w:t>381702/3</w:t>
      </w:r>
      <w:r w:rsidR="00EC48F3" w:rsidRPr="00EC48F3">
        <w:rPr>
          <w:rFonts w:eastAsia="Arial Unicode MS" w:cs="Arial"/>
          <w:kern w:val="2"/>
          <w:sz w:val="24"/>
          <w:szCs w:val="24"/>
          <w:lang w:val="ru-RU"/>
        </w:rPr>
        <w:t>-17</w:t>
      </w:r>
      <w:r w:rsidR="00F32F36" w:rsidRPr="00EC48F3">
        <w:rPr>
          <w:rFonts w:eastAsia="Arial Unicode MS" w:cs="Arial"/>
          <w:kern w:val="2"/>
          <w:sz w:val="24"/>
          <w:szCs w:val="24"/>
          <w:lang w:val="ru-RU"/>
        </w:rPr>
        <w:t xml:space="preserve"> од </w:t>
      </w:r>
      <w:r w:rsidR="00EC48F3" w:rsidRPr="00EC48F3">
        <w:rPr>
          <w:rFonts w:eastAsia="Arial Unicode MS" w:cs="Arial"/>
          <w:kern w:val="2"/>
          <w:sz w:val="24"/>
          <w:szCs w:val="24"/>
          <w:lang w:val="ru-RU"/>
        </w:rPr>
        <w:t>18</w:t>
      </w:r>
      <w:r w:rsidR="00F32F36" w:rsidRPr="00EC48F3">
        <w:rPr>
          <w:rFonts w:eastAsia="Arial Unicode MS" w:cs="Arial"/>
          <w:kern w:val="2"/>
          <w:sz w:val="24"/>
          <w:szCs w:val="24"/>
          <w:lang w:val="ru-RU"/>
        </w:rPr>
        <w:t>.0</w:t>
      </w:r>
      <w:r w:rsidR="00707B0F" w:rsidRPr="00EC48F3">
        <w:rPr>
          <w:rFonts w:eastAsia="Arial Unicode MS" w:cs="Arial"/>
          <w:kern w:val="2"/>
          <w:sz w:val="24"/>
          <w:szCs w:val="24"/>
          <w:lang w:val="ru-RU"/>
        </w:rPr>
        <w:t>8</w:t>
      </w:r>
      <w:r w:rsidR="00EC48F3">
        <w:rPr>
          <w:rFonts w:eastAsia="Arial Unicode MS" w:cs="Arial"/>
          <w:kern w:val="2"/>
          <w:sz w:val="24"/>
          <w:szCs w:val="24"/>
          <w:lang w:val="ru-RU"/>
        </w:rPr>
        <w:t>.2017</w:t>
      </w:r>
      <w:r w:rsidR="00F32F36" w:rsidRPr="00EC48F3">
        <w:rPr>
          <w:rFonts w:eastAsia="Arial Unicode MS" w:cs="Arial"/>
          <w:kern w:val="2"/>
          <w:sz w:val="24"/>
          <w:szCs w:val="24"/>
          <w:lang w:val="ru-RU"/>
        </w:rPr>
        <w:t>.</w:t>
      </w:r>
      <w:r w:rsidRPr="00EC48F3">
        <w:rPr>
          <w:rFonts w:eastAsia="Arial Unicode MS" w:cs="Arial"/>
          <w:kern w:val="2"/>
          <w:sz w:val="24"/>
          <w:szCs w:val="24"/>
          <w:lang w:val="ru-RU"/>
        </w:rPr>
        <w:t xml:space="preserve"> </w:t>
      </w:r>
      <w:r w:rsidR="00F32F36" w:rsidRPr="00EC48F3">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4BC35692"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EC48F3">
        <w:t>-</w:t>
      </w:r>
      <w:r w:rsidR="00C751FD">
        <w:rPr>
          <w:sz w:val="24"/>
          <w:szCs w:val="24"/>
        </w:rPr>
        <w:t>381702/9</w:t>
      </w:r>
      <w:r w:rsidRPr="00EC48F3">
        <w:rPr>
          <w:rFonts w:eastAsia="Arial Unicode MS" w:cs="Arial"/>
          <w:kern w:val="2"/>
          <w:sz w:val="24"/>
          <w:szCs w:val="24"/>
          <w:lang w:val="ru-RU"/>
        </w:rPr>
        <w:t xml:space="preserve"> од</w:t>
      </w:r>
      <w:r w:rsidR="00CD75DD">
        <w:rPr>
          <w:rFonts w:eastAsia="Arial Unicode MS" w:cs="Arial"/>
          <w:kern w:val="2"/>
          <w:sz w:val="24"/>
          <w:szCs w:val="24"/>
          <w:lang w:val="ru-RU"/>
        </w:rPr>
        <w:t xml:space="preserve"> </w:t>
      </w:r>
      <w:r w:rsidR="00C751FD">
        <w:rPr>
          <w:rFonts w:eastAsia="Arial Unicode MS" w:cs="Arial"/>
          <w:kern w:val="2"/>
          <w:sz w:val="24"/>
          <w:szCs w:val="24"/>
          <w:lang w:val="sr-Cyrl-RS"/>
        </w:rPr>
        <w:t>23.08</w:t>
      </w:r>
      <w:bookmarkStart w:id="6" w:name="_GoBack"/>
      <w:bookmarkEnd w:id="6"/>
      <w:r w:rsidR="00643EC5" w:rsidRPr="00EC48F3">
        <w:rPr>
          <w:rFonts w:eastAsia="Arial Unicode MS" w:cs="Arial"/>
          <w:kern w:val="2"/>
          <w:sz w:val="24"/>
          <w:szCs w:val="24"/>
        </w:rPr>
        <w:t>.</w:t>
      </w:r>
      <w:r w:rsidR="00413BCE" w:rsidRPr="00EC48F3">
        <w:rPr>
          <w:rFonts w:eastAsia="Arial Unicode MS" w:cs="Arial"/>
          <w:kern w:val="2"/>
          <w:sz w:val="24"/>
          <w:szCs w:val="24"/>
          <w:lang w:val="ru-RU"/>
        </w:rPr>
        <w:t>201</w:t>
      </w:r>
      <w:r w:rsidR="00EC48F3" w:rsidRPr="00EC48F3">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6B5E6D2C"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2C2F20">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09797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3966945"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D7DFA">
        <w:rPr>
          <w:rFonts w:eastAsia="TimesNewRomanPSMT" w:cs="Arial"/>
          <w:color w:val="000000"/>
          <w:kern w:val="2"/>
          <w:sz w:val="24"/>
          <w:szCs w:val="24"/>
          <w:lang w:val="ru-RU"/>
        </w:rPr>
        <w:t xml:space="preserve"> 124</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F32F36" w:rsidRPr="00EC48F3">
        <w:rPr>
          <w:rFonts w:eastAsia="Arial Unicode MS" w:cs="Arial"/>
          <w:color w:val="000000"/>
          <w:kern w:val="2"/>
          <w:sz w:val="24"/>
          <w:szCs w:val="24"/>
          <w:lang w:val="ru-RU"/>
        </w:rPr>
        <w:t>.</w:t>
      </w:r>
      <w:r w:rsidR="00CD75DD">
        <w:rPr>
          <w:rFonts w:eastAsia="Arial Unicode MS" w:cs="Arial"/>
          <w:color w:val="000000"/>
          <w:kern w:val="2"/>
          <w:sz w:val="24"/>
          <w:szCs w:val="24"/>
          <w:lang w:val="ru-RU"/>
        </w:rPr>
        <w:t>381702</w:t>
      </w:r>
      <w:proofErr w:type="gramEnd"/>
      <w:r w:rsidR="00EC48F3" w:rsidRPr="00EC48F3">
        <w:rPr>
          <w:rFonts w:eastAsia="Arial Unicode MS" w:cs="Arial"/>
          <w:color w:val="000000"/>
          <w:kern w:val="2"/>
          <w:sz w:val="24"/>
          <w:szCs w:val="24"/>
          <w:lang w:val="ru-RU"/>
        </w:rPr>
        <w:t>/2-17</w:t>
      </w:r>
      <w:r w:rsidR="00F32F36" w:rsidRPr="00EC48F3">
        <w:rPr>
          <w:rFonts w:eastAsia="Arial Unicode MS" w:cs="Arial"/>
          <w:color w:val="000000"/>
          <w:kern w:val="2"/>
          <w:sz w:val="24"/>
          <w:szCs w:val="24"/>
          <w:lang w:val="ru-RU"/>
        </w:rPr>
        <w:t xml:space="preserve"> од </w:t>
      </w:r>
      <w:r w:rsidR="00EC48F3" w:rsidRPr="00EC48F3">
        <w:rPr>
          <w:rFonts w:eastAsia="Arial Unicode MS" w:cs="Arial"/>
          <w:color w:val="000000"/>
          <w:kern w:val="2"/>
          <w:sz w:val="24"/>
          <w:szCs w:val="24"/>
          <w:lang w:val="ru-RU"/>
        </w:rPr>
        <w:t>18</w:t>
      </w:r>
      <w:r w:rsidR="00F32F36" w:rsidRPr="00EC48F3">
        <w:rPr>
          <w:rFonts w:eastAsia="Arial Unicode MS" w:cs="Arial"/>
          <w:color w:val="000000"/>
          <w:kern w:val="2"/>
          <w:sz w:val="24"/>
          <w:szCs w:val="24"/>
          <w:lang w:val="ru-RU"/>
        </w:rPr>
        <w:t>.0</w:t>
      </w:r>
      <w:r w:rsidR="00707B0F" w:rsidRPr="00EC48F3">
        <w:rPr>
          <w:rFonts w:eastAsia="Arial Unicode MS" w:cs="Arial"/>
          <w:color w:val="000000"/>
          <w:kern w:val="2"/>
          <w:sz w:val="24"/>
          <w:szCs w:val="24"/>
          <w:lang w:val="ru-RU"/>
        </w:rPr>
        <w:t>8</w:t>
      </w:r>
      <w:r w:rsidR="00F32F36" w:rsidRPr="00EC48F3">
        <w:rPr>
          <w:rFonts w:eastAsia="Arial Unicode MS" w:cs="Arial"/>
          <w:color w:val="000000"/>
          <w:kern w:val="2"/>
          <w:sz w:val="24"/>
          <w:szCs w:val="24"/>
          <w:lang w:val="ru-RU"/>
        </w:rPr>
        <w:t>.201</w:t>
      </w:r>
      <w:r w:rsidR="00EC48F3" w:rsidRPr="00EC48F3">
        <w:rPr>
          <w:rFonts w:eastAsia="Arial Unicode MS" w:cs="Arial"/>
          <w:color w:val="000000"/>
          <w:kern w:val="2"/>
          <w:sz w:val="24"/>
          <w:szCs w:val="24"/>
          <w:lang w:val="ru-RU"/>
        </w:rPr>
        <w:t>7</w:t>
      </w:r>
      <w:r w:rsidR="00F32F36" w:rsidRPr="00EC48F3">
        <w:rPr>
          <w:rFonts w:eastAsia="Arial Unicode MS" w:cs="Arial"/>
          <w:color w:val="000000"/>
          <w:kern w:val="2"/>
          <w:sz w:val="24"/>
          <w:szCs w:val="24"/>
          <w:lang w:val="ru-RU"/>
        </w:rPr>
        <w:t>. године</w:t>
      </w:r>
      <w:r w:rsidR="00413BCE" w:rsidRPr="00EC48F3">
        <w:rPr>
          <w:rFonts w:eastAsia="Arial Unicode MS" w:cs="Arial"/>
          <w:color w:val="000000"/>
          <w:kern w:val="2"/>
          <w:sz w:val="24"/>
          <w:szCs w:val="24"/>
          <w:lang w:val="ru-RU"/>
        </w:rPr>
        <w:t>.</w:t>
      </w:r>
      <w:r w:rsidR="00261778" w:rsidRPr="00EC48F3">
        <w:rPr>
          <w:rFonts w:eastAsia="Arial Unicode MS" w:cs="Arial"/>
          <w:color w:val="000000"/>
          <w:kern w:val="2"/>
          <w:sz w:val="24"/>
          <w:szCs w:val="24"/>
          <w:lang w:val="ru-RU"/>
        </w:rPr>
        <w:t xml:space="preserve"> године и Решења о образовању комисије за јавну набавку број </w:t>
      </w:r>
      <w:r w:rsidR="00EC48F3" w:rsidRPr="00EC48F3">
        <w:rPr>
          <w:rFonts w:eastAsia="Arial Unicode MS" w:cs="Arial"/>
          <w:color w:val="000000"/>
          <w:kern w:val="2"/>
          <w:sz w:val="24"/>
          <w:szCs w:val="24"/>
          <w:lang w:val="ru-RU"/>
        </w:rPr>
        <w:t>12.01.</w:t>
      </w:r>
      <w:r w:rsidR="00CD75DD">
        <w:rPr>
          <w:rFonts w:eastAsia="Arial Unicode MS" w:cs="Arial"/>
          <w:color w:val="000000"/>
          <w:kern w:val="2"/>
          <w:sz w:val="24"/>
          <w:szCs w:val="24"/>
          <w:lang w:val="ru-RU"/>
        </w:rPr>
        <w:t>381702/3</w:t>
      </w:r>
      <w:r w:rsidR="00EC48F3" w:rsidRPr="00EC48F3">
        <w:rPr>
          <w:rFonts w:eastAsia="Arial Unicode MS" w:cs="Arial"/>
          <w:color w:val="000000"/>
          <w:kern w:val="2"/>
          <w:sz w:val="24"/>
          <w:szCs w:val="24"/>
          <w:lang w:val="ru-RU"/>
        </w:rPr>
        <w:t>-17 од 18.08.2017</w:t>
      </w:r>
      <w:r w:rsidR="00F32F36" w:rsidRPr="00EC48F3">
        <w:rPr>
          <w:rFonts w:eastAsia="Arial Unicode MS" w:cs="Arial"/>
          <w:color w:val="000000"/>
          <w:kern w:val="2"/>
          <w:sz w:val="24"/>
          <w:szCs w:val="24"/>
          <w:lang w:val="ru-RU"/>
        </w:rPr>
        <w:t xml:space="preserve">. године </w:t>
      </w:r>
      <w:r w:rsidR="00261778" w:rsidRPr="00EC48F3">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CD75DD" w:rsidRDefault="00210557" w:rsidP="00781B02">
      <w:pPr>
        <w:jc w:val="center"/>
        <w:rPr>
          <w:b/>
          <w:sz w:val="24"/>
          <w:szCs w:val="24"/>
        </w:rPr>
      </w:pPr>
      <w:bookmarkStart w:id="7" w:name="_Toc441215598"/>
      <w:bookmarkStart w:id="8" w:name="_Toc441651537"/>
      <w:bookmarkStart w:id="9" w:name="_Toc442559874"/>
      <w:r w:rsidRPr="00CD75DD">
        <w:rPr>
          <w:b/>
          <w:sz w:val="24"/>
          <w:szCs w:val="24"/>
        </w:rPr>
        <w:t>КОНКУРСНА ДОКУМЕНТАЦИЈА</w:t>
      </w:r>
      <w:bookmarkEnd w:id="7"/>
      <w:bookmarkEnd w:id="8"/>
      <w:bookmarkEnd w:id="9"/>
    </w:p>
    <w:p w14:paraId="031AC3E7" w14:textId="77777777" w:rsidR="00210557" w:rsidRPr="00CD75DD" w:rsidRDefault="00D516F7" w:rsidP="00210557">
      <w:pPr>
        <w:jc w:val="center"/>
        <w:rPr>
          <w:rFonts w:cs="Arial"/>
          <w:b/>
          <w:sz w:val="24"/>
          <w:szCs w:val="24"/>
        </w:rPr>
      </w:pPr>
      <w:r w:rsidRPr="00CD75DD">
        <w:rPr>
          <w:rFonts w:cs="Arial"/>
          <w:b/>
          <w:sz w:val="24"/>
          <w:szCs w:val="24"/>
          <w:lang w:val="sr-Cyrl-CS"/>
        </w:rPr>
        <w:t xml:space="preserve">за подношење понуда </w:t>
      </w:r>
      <w:r w:rsidR="00210557" w:rsidRPr="00CD75DD">
        <w:rPr>
          <w:rFonts w:cs="Arial"/>
          <w:b/>
          <w:sz w:val="24"/>
          <w:szCs w:val="24"/>
        </w:rPr>
        <w:t>у поступку јавне набавке мале вредности</w:t>
      </w:r>
    </w:p>
    <w:p w14:paraId="3049B37E" w14:textId="631924A9" w:rsidR="009D3699" w:rsidRPr="00CD75DD" w:rsidRDefault="00210557" w:rsidP="00F32F36">
      <w:pPr>
        <w:jc w:val="center"/>
        <w:rPr>
          <w:rFonts w:cs="Arial"/>
          <w:i/>
          <w:color w:val="00B0F0"/>
          <w:sz w:val="24"/>
          <w:szCs w:val="24"/>
          <w:lang w:val="sr-Latn-CS"/>
        </w:rPr>
      </w:pPr>
      <w:bookmarkStart w:id="10" w:name="_Toc441215599"/>
      <w:bookmarkStart w:id="11" w:name="_Toc441651538"/>
      <w:bookmarkStart w:id="12" w:name="_Toc442559875"/>
      <w:proofErr w:type="gramStart"/>
      <w:r w:rsidRPr="00CD75DD">
        <w:rPr>
          <w:b/>
          <w:sz w:val="24"/>
          <w:szCs w:val="24"/>
        </w:rPr>
        <w:t>за</w:t>
      </w:r>
      <w:proofErr w:type="gramEnd"/>
      <w:r w:rsidRPr="00CD75DD">
        <w:rPr>
          <w:b/>
          <w:sz w:val="24"/>
          <w:szCs w:val="24"/>
        </w:rPr>
        <w:t xml:space="preserve"> јавну набавку </w:t>
      </w:r>
      <w:r w:rsidR="00A63575" w:rsidRPr="00CD75DD">
        <w:rPr>
          <w:b/>
          <w:sz w:val="24"/>
          <w:szCs w:val="24"/>
          <w:lang w:val="sr-Cyrl-RS"/>
        </w:rPr>
        <w:t xml:space="preserve">услуга </w:t>
      </w:r>
      <w:r w:rsidRPr="00CD75DD">
        <w:rPr>
          <w:b/>
          <w:sz w:val="24"/>
          <w:szCs w:val="24"/>
        </w:rPr>
        <w:t>бр</w:t>
      </w:r>
      <w:bookmarkEnd w:id="10"/>
      <w:bookmarkEnd w:id="11"/>
      <w:bookmarkEnd w:id="12"/>
      <w:r w:rsidR="00F32F36" w:rsidRPr="00CD75DD">
        <w:rPr>
          <w:b/>
          <w:sz w:val="24"/>
          <w:szCs w:val="24"/>
          <w:lang w:val="sr-Cyrl-RS"/>
        </w:rPr>
        <w:t>.</w:t>
      </w:r>
      <w:r w:rsidR="00F32F36" w:rsidRPr="00CD75DD">
        <w:rPr>
          <w:sz w:val="24"/>
          <w:szCs w:val="24"/>
        </w:rPr>
        <w:t xml:space="preserve"> </w:t>
      </w:r>
      <w:r w:rsidR="00CD75DD" w:rsidRPr="00CD75DD">
        <w:rPr>
          <w:b/>
          <w:sz w:val="24"/>
          <w:szCs w:val="24"/>
        </w:rPr>
        <w:t>ЈНМВ/1000/0064/2017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B5FBC0C" w:rsidR="00C62AA7" w:rsidRPr="00CD75DD" w:rsidRDefault="00C62AA7" w:rsidP="00C62AA7">
      <w:pPr>
        <w:pStyle w:val="Title"/>
        <w:rPr>
          <w:szCs w:val="24"/>
          <w:lang w:val="sr-Cyrl-RS"/>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097972">
        <w:rPr>
          <w:szCs w:val="24"/>
          <w:lang w:val="de-DE"/>
        </w:rPr>
        <w:t>документације</w:t>
      </w:r>
      <w:r w:rsidR="00CD75DD">
        <w:rPr>
          <w:szCs w:val="24"/>
          <w:lang w:val="sr-Cyrl-RS"/>
        </w:rPr>
        <w:t>:</w:t>
      </w:r>
    </w:p>
    <w:p w14:paraId="3036AD2E" w14:textId="4F502B1F" w:rsidR="00C62AA7" w:rsidRPr="00651776" w:rsidRDefault="00C62AA7" w:rsidP="00EC48F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Pr="003A31CE">
        <w:rPr>
          <w:lang w:val="ru-RU"/>
        </w:rPr>
        <w:tab/>
      </w:r>
      <w:r>
        <w:rPr>
          <w:lang w:val="ru-RU"/>
        </w:rPr>
        <w:t xml:space="preserve">    </w:t>
      </w:r>
      <w:r w:rsidR="00EC48F3">
        <w:rPr>
          <w:lang w:val="ru-RU"/>
        </w:rPr>
        <w:t xml:space="preserve">                </w:t>
      </w:r>
      <w:r w:rsidRPr="00651776">
        <w:rPr>
          <w:b w:val="0"/>
          <w:lang w:val="ru-RU"/>
        </w:rPr>
        <w:t>страна</w:t>
      </w:r>
      <w:r w:rsidRPr="00651776">
        <w:rPr>
          <w:b w:val="0"/>
          <w:lang w:val="ru-RU"/>
        </w:rPr>
        <w:tab/>
        <w:t xml:space="preserve">                              </w:t>
      </w:r>
    </w:p>
    <w:tbl>
      <w:tblPr>
        <w:tblW w:w="90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gridCol w:w="1509"/>
      </w:tblGrid>
      <w:tr w:rsidR="00C62AA7" w:rsidRPr="0032403B" w14:paraId="5128A724" w14:textId="77777777" w:rsidTr="00D5465E">
        <w:trPr>
          <w:trHeight w:val="495"/>
        </w:trPr>
        <w:tc>
          <w:tcPr>
            <w:tcW w:w="570" w:type="dxa"/>
            <w:shd w:val="clear" w:color="auto" w:fill="FFFFFF" w:themeFill="background1"/>
            <w:vAlign w:val="center"/>
          </w:tcPr>
          <w:p w14:paraId="3C9E9CA5" w14:textId="77777777"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rPr>
              <w:t>1.</w:t>
            </w:r>
          </w:p>
        </w:tc>
        <w:tc>
          <w:tcPr>
            <w:tcW w:w="6972" w:type="dxa"/>
            <w:shd w:val="clear" w:color="auto" w:fill="FFFFFF" w:themeFill="background1"/>
            <w:vAlign w:val="center"/>
          </w:tcPr>
          <w:p w14:paraId="2BEC451A" w14:textId="77777777" w:rsidR="00C62AA7" w:rsidRPr="0032403B" w:rsidRDefault="00C62AA7" w:rsidP="00DA1A0E">
            <w:pPr>
              <w:tabs>
                <w:tab w:val="left" w:pos="360"/>
                <w:tab w:val="left" w:pos="567"/>
                <w:tab w:val="right" w:leader="dot" w:pos="9639"/>
              </w:tabs>
              <w:jc w:val="left"/>
              <w:rPr>
                <w:rFonts w:cs="Arial"/>
                <w:sz w:val="24"/>
                <w:szCs w:val="24"/>
                <w:lang w:val="sr-Cyrl-RS"/>
              </w:rPr>
            </w:pPr>
            <w:r w:rsidRPr="0032403B">
              <w:rPr>
                <w:rFonts w:cs="Arial"/>
                <w:sz w:val="24"/>
                <w:szCs w:val="24"/>
                <w:lang w:val="sr-Cyrl-RS"/>
              </w:rPr>
              <w:t>Општи подаци о јавној набавци</w:t>
            </w:r>
          </w:p>
        </w:tc>
        <w:tc>
          <w:tcPr>
            <w:tcW w:w="1509" w:type="dxa"/>
            <w:shd w:val="clear" w:color="auto" w:fill="FFFFFF" w:themeFill="background1"/>
            <w:vAlign w:val="center"/>
          </w:tcPr>
          <w:p w14:paraId="2223C426" w14:textId="2DB4008E"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0F610DD2" w14:textId="77777777" w:rsidTr="00D5465E">
        <w:trPr>
          <w:trHeight w:val="495"/>
        </w:trPr>
        <w:tc>
          <w:tcPr>
            <w:tcW w:w="570" w:type="dxa"/>
            <w:shd w:val="clear" w:color="auto" w:fill="FFFFFF" w:themeFill="background1"/>
            <w:vAlign w:val="center"/>
          </w:tcPr>
          <w:p w14:paraId="1FA0F8E8"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6972" w:type="dxa"/>
            <w:shd w:val="clear" w:color="auto" w:fill="FFFFFF" w:themeFill="background1"/>
            <w:vAlign w:val="center"/>
          </w:tcPr>
          <w:p w14:paraId="7D79942D" w14:textId="77777777"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Подаци о предмету набавке</w:t>
            </w:r>
          </w:p>
        </w:tc>
        <w:tc>
          <w:tcPr>
            <w:tcW w:w="1509" w:type="dxa"/>
            <w:shd w:val="clear" w:color="auto" w:fill="FFFFFF" w:themeFill="background1"/>
            <w:vAlign w:val="center"/>
          </w:tcPr>
          <w:p w14:paraId="3C366F85" w14:textId="6D861B21"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5DB2D2D2" w14:textId="77777777" w:rsidTr="00D5465E">
        <w:trPr>
          <w:trHeight w:val="857"/>
        </w:trPr>
        <w:tc>
          <w:tcPr>
            <w:tcW w:w="570" w:type="dxa"/>
            <w:shd w:val="clear" w:color="auto" w:fill="FFFFFF" w:themeFill="background1"/>
            <w:vAlign w:val="center"/>
          </w:tcPr>
          <w:p w14:paraId="195BF63A"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6972" w:type="dxa"/>
            <w:shd w:val="clear" w:color="auto" w:fill="FFFFFF" w:themeFill="background1"/>
            <w:vAlign w:val="center"/>
          </w:tcPr>
          <w:p w14:paraId="7801C6BD" w14:textId="33976AA3"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1509" w:type="dxa"/>
            <w:shd w:val="clear" w:color="auto" w:fill="FFFFFF" w:themeFill="background1"/>
            <w:vAlign w:val="center"/>
          </w:tcPr>
          <w:p w14:paraId="77323F49" w14:textId="5813A4DD"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14:paraId="71E4CF81" w14:textId="77777777" w:rsidTr="00D5465E">
        <w:trPr>
          <w:trHeight w:val="610"/>
        </w:trPr>
        <w:tc>
          <w:tcPr>
            <w:tcW w:w="570" w:type="dxa"/>
            <w:shd w:val="clear" w:color="auto" w:fill="FFFFFF" w:themeFill="background1"/>
            <w:vAlign w:val="center"/>
          </w:tcPr>
          <w:p w14:paraId="304EB382"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6972" w:type="dxa"/>
            <w:shd w:val="clear" w:color="auto" w:fill="FFFFFF" w:themeFill="background1"/>
            <w:vAlign w:val="center"/>
          </w:tcPr>
          <w:p w14:paraId="5649474F" w14:textId="77777777" w:rsidR="00C62AA7" w:rsidRPr="0032403B" w:rsidRDefault="00C62AA7" w:rsidP="00DA1A0E">
            <w:pPr>
              <w:tabs>
                <w:tab w:val="left" w:pos="317"/>
                <w:tab w:val="left" w:pos="360"/>
                <w:tab w:val="right" w:leader="dot" w:pos="9639"/>
              </w:tabs>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509" w:type="dxa"/>
            <w:shd w:val="clear" w:color="auto" w:fill="FFFFFF" w:themeFill="background1"/>
            <w:vAlign w:val="center"/>
          </w:tcPr>
          <w:p w14:paraId="54418DAC" w14:textId="58D6AE4D" w:rsidR="00C62AA7" w:rsidRPr="0032403B" w:rsidRDefault="00DA1A0E" w:rsidP="003C7EC0">
            <w:pPr>
              <w:tabs>
                <w:tab w:val="left" w:pos="360"/>
                <w:tab w:val="left" w:pos="567"/>
                <w:tab w:val="right" w:leader="dot" w:pos="9639"/>
              </w:tabs>
              <w:jc w:val="center"/>
              <w:rPr>
                <w:sz w:val="24"/>
                <w:szCs w:val="24"/>
              </w:rPr>
            </w:pPr>
            <w:r>
              <w:rPr>
                <w:sz w:val="24"/>
                <w:szCs w:val="24"/>
              </w:rPr>
              <w:t>7</w:t>
            </w:r>
          </w:p>
        </w:tc>
      </w:tr>
      <w:tr w:rsidR="00C62AA7" w:rsidRPr="0032403B" w14:paraId="176BF547" w14:textId="77777777" w:rsidTr="00D5465E">
        <w:trPr>
          <w:trHeight w:val="495"/>
        </w:trPr>
        <w:tc>
          <w:tcPr>
            <w:tcW w:w="570" w:type="dxa"/>
            <w:shd w:val="clear" w:color="auto" w:fill="FFFFFF" w:themeFill="background1"/>
            <w:vAlign w:val="center"/>
          </w:tcPr>
          <w:p w14:paraId="282F4123" w14:textId="23AD5D5E"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6972" w:type="dxa"/>
            <w:shd w:val="clear" w:color="auto" w:fill="FFFFFF" w:themeFill="background1"/>
            <w:vAlign w:val="center"/>
          </w:tcPr>
          <w:p w14:paraId="37E29A35" w14:textId="4CE397F2"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Критеријум за доделу уговора</w:t>
            </w:r>
          </w:p>
        </w:tc>
        <w:tc>
          <w:tcPr>
            <w:tcW w:w="1509" w:type="dxa"/>
            <w:shd w:val="clear" w:color="auto" w:fill="FFFFFF" w:themeFill="background1"/>
            <w:vAlign w:val="center"/>
          </w:tcPr>
          <w:p w14:paraId="0B42A977" w14:textId="53F1D349" w:rsidR="00C62AA7" w:rsidRPr="0032403B" w:rsidRDefault="00DA1A0E" w:rsidP="003C7EC0">
            <w:pPr>
              <w:tabs>
                <w:tab w:val="left" w:pos="360"/>
                <w:tab w:val="left" w:pos="567"/>
                <w:tab w:val="right" w:leader="dot" w:pos="9639"/>
              </w:tabs>
              <w:jc w:val="center"/>
              <w:rPr>
                <w:sz w:val="24"/>
                <w:szCs w:val="24"/>
              </w:rPr>
            </w:pPr>
            <w:r>
              <w:rPr>
                <w:sz w:val="24"/>
                <w:szCs w:val="24"/>
              </w:rPr>
              <w:t>12</w:t>
            </w:r>
          </w:p>
        </w:tc>
      </w:tr>
      <w:tr w:rsidR="00C62AA7" w:rsidRPr="0032403B" w14:paraId="557534E2" w14:textId="77777777" w:rsidTr="00D5465E">
        <w:trPr>
          <w:trHeight w:val="495"/>
        </w:trPr>
        <w:tc>
          <w:tcPr>
            <w:tcW w:w="570" w:type="dxa"/>
            <w:shd w:val="clear" w:color="auto" w:fill="FFFFFF" w:themeFill="background1"/>
            <w:vAlign w:val="center"/>
          </w:tcPr>
          <w:p w14:paraId="71F987C3" w14:textId="52AA2ABC"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6972" w:type="dxa"/>
            <w:shd w:val="clear" w:color="auto" w:fill="FFFFFF" w:themeFill="background1"/>
            <w:vAlign w:val="center"/>
          </w:tcPr>
          <w:p w14:paraId="0CDA4671" w14:textId="77777777" w:rsidR="00C62AA7" w:rsidRPr="0032403B" w:rsidRDefault="00C62AA7" w:rsidP="00DA1A0E">
            <w:pPr>
              <w:tabs>
                <w:tab w:val="left" w:pos="360"/>
                <w:tab w:val="left" w:pos="567"/>
                <w:tab w:val="right" w:leader="dot" w:pos="9639"/>
              </w:tabs>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509" w:type="dxa"/>
            <w:shd w:val="clear" w:color="auto" w:fill="FFFFFF" w:themeFill="background1"/>
            <w:vAlign w:val="center"/>
          </w:tcPr>
          <w:p w14:paraId="2CCD279B" w14:textId="5F3E191F" w:rsidR="00C62AA7" w:rsidRPr="0032403B" w:rsidRDefault="00651776" w:rsidP="003C7EC0">
            <w:pPr>
              <w:tabs>
                <w:tab w:val="left" w:pos="360"/>
                <w:tab w:val="left" w:pos="567"/>
                <w:tab w:val="right" w:leader="dot" w:pos="9639"/>
              </w:tabs>
              <w:jc w:val="center"/>
              <w:rPr>
                <w:sz w:val="24"/>
                <w:szCs w:val="24"/>
              </w:rPr>
            </w:pPr>
            <w:r w:rsidRPr="0032403B">
              <w:rPr>
                <w:sz w:val="24"/>
                <w:szCs w:val="24"/>
                <w:lang w:val="sr-Cyrl-RS"/>
              </w:rPr>
              <w:t>1</w:t>
            </w:r>
            <w:r w:rsidR="00DA1A0E">
              <w:rPr>
                <w:sz w:val="24"/>
                <w:szCs w:val="24"/>
              </w:rPr>
              <w:t>4</w:t>
            </w:r>
          </w:p>
        </w:tc>
      </w:tr>
      <w:tr w:rsidR="00C62AA7" w:rsidRPr="0032403B" w14:paraId="0D21E52C" w14:textId="77777777" w:rsidTr="00D5465E">
        <w:trPr>
          <w:trHeight w:val="495"/>
        </w:trPr>
        <w:tc>
          <w:tcPr>
            <w:tcW w:w="570" w:type="dxa"/>
            <w:shd w:val="clear" w:color="auto" w:fill="FFFFFF" w:themeFill="background1"/>
            <w:vAlign w:val="center"/>
          </w:tcPr>
          <w:p w14:paraId="0C7A9833" w14:textId="70B91E85"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6972" w:type="dxa"/>
            <w:shd w:val="clear" w:color="auto" w:fill="FFFFFF" w:themeFill="background1"/>
            <w:vAlign w:val="center"/>
          </w:tcPr>
          <w:p w14:paraId="562D84B0" w14:textId="5BAF2624" w:rsidR="00C62AA7" w:rsidRPr="0032403B" w:rsidRDefault="00097972" w:rsidP="00DA1A0E">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2316B1">
              <w:rPr>
                <w:rFonts w:cs="Arial"/>
                <w:sz w:val="24"/>
                <w:szCs w:val="24"/>
                <w:lang w:val="sr-Cyrl-RS"/>
              </w:rPr>
              <w:t>8</w:t>
            </w:r>
            <w:r w:rsidR="00C62AA7" w:rsidRPr="0032403B">
              <w:rPr>
                <w:rFonts w:cs="Arial"/>
                <w:sz w:val="24"/>
                <w:szCs w:val="24"/>
                <w:lang w:val="sr-Cyrl-RS"/>
              </w:rPr>
              <w:t>)</w:t>
            </w:r>
            <w:r w:rsidR="00E840AE">
              <w:rPr>
                <w:rFonts w:cs="Arial"/>
                <w:sz w:val="24"/>
                <w:szCs w:val="24"/>
                <w:lang w:val="sr-Cyrl-RS"/>
              </w:rPr>
              <w:t xml:space="preserve"> и Прилози (1-2)</w:t>
            </w:r>
          </w:p>
        </w:tc>
        <w:tc>
          <w:tcPr>
            <w:tcW w:w="1509" w:type="dxa"/>
            <w:shd w:val="clear" w:color="auto" w:fill="FFFFFF" w:themeFill="background1"/>
            <w:vAlign w:val="center"/>
          </w:tcPr>
          <w:p w14:paraId="2B483B91" w14:textId="13A0369F"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2</w:t>
            </w:r>
            <w:r w:rsidR="00DA1A0E">
              <w:rPr>
                <w:sz w:val="24"/>
                <w:szCs w:val="24"/>
              </w:rPr>
              <w:t>6</w:t>
            </w:r>
          </w:p>
        </w:tc>
      </w:tr>
      <w:tr w:rsidR="00E62820" w:rsidRPr="0032403B" w14:paraId="6014A9C2" w14:textId="77777777" w:rsidTr="00D5465E">
        <w:trPr>
          <w:trHeight w:val="495"/>
        </w:trPr>
        <w:tc>
          <w:tcPr>
            <w:tcW w:w="570" w:type="dxa"/>
            <w:shd w:val="clear" w:color="auto" w:fill="FFFFFF" w:themeFill="background1"/>
            <w:vAlign w:val="center"/>
          </w:tcPr>
          <w:p w14:paraId="2CA5DB7D" w14:textId="13C16939" w:rsidR="00E62820" w:rsidRPr="0032403B" w:rsidRDefault="00E62820" w:rsidP="003C7E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6972" w:type="dxa"/>
            <w:shd w:val="clear" w:color="auto" w:fill="FFFFFF" w:themeFill="background1"/>
            <w:vAlign w:val="center"/>
          </w:tcPr>
          <w:p w14:paraId="71E209DF" w14:textId="7DEE58D7" w:rsidR="00E62820" w:rsidRDefault="00E62820" w:rsidP="00DA1A0E">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w:t>
            </w:r>
          </w:p>
        </w:tc>
        <w:tc>
          <w:tcPr>
            <w:tcW w:w="1509" w:type="dxa"/>
            <w:shd w:val="clear" w:color="auto" w:fill="FFFFFF" w:themeFill="background1"/>
            <w:vAlign w:val="center"/>
          </w:tcPr>
          <w:p w14:paraId="07A1AA73" w14:textId="0F758E4A" w:rsidR="00E62820" w:rsidRPr="0032403B" w:rsidRDefault="002316B1" w:rsidP="003C7EC0">
            <w:pPr>
              <w:tabs>
                <w:tab w:val="left" w:pos="360"/>
                <w:tab w:val="left" w:pos="567"/>
                <w:tab w:val="right" w:leader="dot" w:pos="9639"/>
              </w:tabs>
              <w:jc w:val="center"/>
              <w:rPr>
                <w:sz w:val="24"/>
                <w:szCs w:val="24"/>
                <w:lang w:val="sr-Cyrl-RS"/>
              </w:rPr>
            </w:pPr>
            <w:r>
              <w:rPr>
                <w:sz w:val="24"/>
                <w:szCs w:val="24"/>
                <w:lang w:val="sr-Cyrl-RS"/>
              </w:rPr>
              <w:t>41</w:t>
            </w:r>
          </w:p>
        </w:tc>
      </w:tr>
    </w:tbl>
    <w:p w14:paraId="0034F9AC" w14:textId="77777777" w:rsidR="009D3699" w:rsidRPr="0032403B" w:rsidRDefault="009D3699" w:rsidP="000C50A0">
      <w:pPr>
        <w:pStyle w:val="BodyText"/>
        <w:spacing w:before="0"/>
        <w:rPr>
          <w:rFonts w:cs="Arial"/>
          <w:b/>
          <w:spacing w:val="80"/>
          <w:szCs w:val="24"/>
        </w:rPr>
      </w:pPr>
    </w:p>
    <w:p w14:paraId="02ED531D" w14:textId="70693726"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Укупан број страна документације</w:t>
      </w:r>
      <w:r w:rsidRPr="003C7EC0">
        <w:rPr>
          <w:rFonts w:cs="Arial"/>
          <w:bCs/>
          <w:noProof/>
          <w:sz w:val="24"/>
          <w:szCs w:val="24"/>
          <w:lang w:val="sr-Cyrl-CS"/>
        </w:rPr>
        <w:t xml:space="preserve">: </w:t>
      </w:r>
      <w:r w:rsidR="00651776" w:rsidRPr="003C7EC0">
        <w:rPr>
          <w:rFonts w:cs="Arial"/>
          <w:bCs/>
          <w:noProof/>
          <w:sz w:val="24"/>
          <w:szCs w:val="24"/>
          <w:lang w:val="sr-Cyrl-CS"/>
        </w:rPr>
        <w:t>4</w:t>
      </w:r>
      <w:r w:rsidR="002316B1">
        <w:rPr>
          <w:rFonts w:cs="Arial"/>
          <w:bCs/>
          <w:noProof/>
          <w:sz w:val="24"/>
          <w:szCs w:val="24"/>
        </w:rPr>
        <w:t>7</w:t>
      </w:r>
    </w:p>
    <w:p w14:paraId="6A025079" w14:textId="77777777" w:rsidR="00FA0E61" w:rsidRPr="00EC5BB4" w:rsidRDefault="00473AD5" w:rsidP="003B6AC4">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EC5BB4" w14:paraId="076CEE58" w14:textId="77777777" w:rsidTr="00097972">
        <w:trPr>
          <w:trHeight w:val="2129"/>
        </w:trPr>
        <w:tc>
          <w:tcPr>
            <w:tcW w:w="3294" w:type="dxa"/>
            <w:shd w:val="clear" w:color="auto" w:fill="F2F2F2" w:themeFill="background1" w:themeFillShade="F2"/>
            <w:vAlign w:val="center"/>
          </w:tcPr>
          <w:p w14:paraId="6E200D04" w14:textId="683564EB" w:rsidR="008B01C8" w:rsidRDefault="008B01C8" w:rsidP="00097972">
            <w:pPr>
              <w:autoSpaceDE w:val="0"/>
              <w:autoSpaceDN w:val="0"/>
              <w:adjustRightInd w:val="0"/>
              <w:spacing w:before="0"/>
              <w:jc w:val="left"/>
              <w:rPr>
                <w:rFonts w:eastAsia="TimesNewRomanPSMT" w:cs="Arial"/>
                <w:bCs/>
                <w:sz w:val="24"/>
                <w:szCs w:val="24"/>
              </w:rPr>
            </w:pPr>
          </w:p>
          <w:p w14:paraId="408D5F5F" w14:textId="77777777" w:rsidR="004276AD"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097972">
            <w:pPr>
              <w:autoSpaceDE w:val="0"/>
              <w:autoSpaceDN w:val="0"/>
              <w:adjustRightInd w:val="0"/>
              <w:spacing w:before="0"/>
              <w:jc w:val="left"/>
              <w:rPr>
                <w:rFonts w:eastAsia="TimesNewRomanPSMT" w:cs="Arial"/>
                <w:bCs/>
                <w:sz w:val="24"/>
                <w:szCs w:val="24"/>
                <w:lang w:val="sr-Cyrl-RS"/>
              </w:rPr>
            </w:pPr>
          </w:p>
          <w:p w14:paraId="6301F01E" w14:textId="0CD45733" w:rsidR="000D3F1A" w:rsidRDefault="003C7EC0"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097972">
            <w:pPr>
              <w:autoSpaceDE w:val="0"/>
              <w:autoSpaceDN w:val="0"/>
              <w:adjustRightInd w:val="0"/>
              <w:spacing w:before="0"/>
              <w:jc w:val="left"/>
              <w:rPr>
                <w:rFonts w:eastAsia="TimesNewRomanPSMT" w:cs="Arial"/>
                <w:bCs/>
                <w:sz w:val="24"/>
                <w:szCs w:val="24"/>
                <w:lang w:val="sr-Cyrl-RS"/>
              </w:rPr>
            </w:pPr>
          </w:p>
        </w:tc>
        <w:tc>
          <w:tcPr>
            <w:tcW w:w="5889" w:type="dxa"/>
            <w:shd w:val="clear" w:color="auto" w:fill="auto"/>
            <w:vAlign w:val="center"/>
          </w:tcPr>
          <w:p w14:paraId="7CA0A896" w14:textId="5689C357" w:rsidR="004276AD" w:rsidRPr="00EC5BB4" w:rsidRDefault="004276AD" w:rsidP="00097972">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53E49CDF" w:rsidR="004276AD" w:rsidRDefault="004276AD" w:rsidP="00097972">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097972">
            <w:pPr>
              <w:suppressAutoHyphens/>
              <w:spacing w:before="0" w:line="100" w:lineRule="atLeast"/>
              <w:jc w:val="center"/>
              <w:rPr>
                <w:rFonts w:cs="Arial"/>
                <w:sz w:val="24"/>
                <w:szCs w:val="24"/>
              </w:rPr>
            </w:pPr>
          </w:p>
          <w:p w14:paraId="3A707608" w14:textId="473C9520" w:rsidR="002E12CC" w:rsidRPr="002E12CC" w:rsidRDefault="000D3F1A" w:rsidP="00097972">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097972">
        <w:trPr>
          <w:trHeight w:val="698"/>
        </w:trPr>
        <w:tc>
          <w:tcPr>
            <w:tcW w:w="3294" w:type="dxa"/>
            <w:shd w:val="clear" w:color="auto" w:fill="F2F2F2" w:themeFill="background1" w:themeFillShade="F2"/>
            <w:vAlign w:val="center"/>
          </w:tcPr>
          <w:p w14:paraId="79006CD9"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89" w:type="dxa"/>
            <w:shd w:val="clear" w:color="auto" w:fill="auto"/>
            <w:vAlign w:val="center"/>
          </w:tcPr>
          <w:p w14:paraId="205CBA98" w14:textId="26CBA181" w:rsidR="002E12CC" w:rsidRPr="00097972" w:rsidRDefault="00A86F13" w:rsidP="00097972">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097972">
        <w:trPr>
          <w:trHeight w:val="866"/>
        </w:trPr>
        <w:tc>
          <w:tcPr>
            <w:tcW w:w="3294" w:type="dxa"/>
            <w:shd w:val="clear" w:color="auto" w:fill="F2F2F2" w:themeFill="background1" w:themeFillShade="F2"/>
            <w:vAlign w:val="center"/>
          </w:tcPr>
          <w:p w14:paraId="603E0F36"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5889" w:type="dxa"/>
            <w:shd w:val="clear" w:color="auto" w:fill="auto"/>
            <w:vAlign w:val="center"/>
          </w:tcPr>
          <w:p w14:paraId="47DA813B" w14:textId="7E17BAE4" w:rsidR="004276AD" w:rsidRPr="00EC5BB4"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097972">
        <w:trPr>
          <w:trHeight w:val="724"/>
        </w:trPr>
        <w:tc>
          <w:tcPr>
            <w:tcW w:w="3294" w:type="dxa"/>
            <w:shd w:val="clear" w:color="auto" w:fill="F2F2F2" w:themeFill="background1" w:themeFillShade="F2"/>
            <w:vAlign w:val="center"/>
          </w:tcPr>
          <w:p w14:paraId="16D3E7C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5889" w:type="dxa"/>
            <w:shd w:val="clear" w:color="auto" w:fill="auto"/>
            <w:vAlign w:val="center"/>
          </w:tcPr>
          <w:p w14:paraId="616685EF" w14:textId="6F69B84F" w:rsidR="005C7537" w:rsidRPr="00707B0F" w:rsidRDefault="004276AD" w:rsidP="00097972">
            <w:pPr>
              <w:spacing w:before="0"/>
              <w:jc w:val="center"/>
              <w:rPr>
                <w:rFonts w:cs="Arial"/>
                <w:bCs/>
                <w:sz w:val="24"/>
                <w:szCs w:val="24"/>
                <w:lang w:val="sr-Cyrl-RS" w:eastAsia="ar-SA"/>
              </w:rPr>
            </w:pPr>
            <w:bookmarkStart w:id="16" w:name="_Toc442559877"/>
            <w:r w:rsidRPr="00707B0F">
              <w:rPr>
                <w:rFonts w:cs="Arial"/>
                <w:sz w:val="24"/>
                <w:szCs w:val="24"/>
              </w:rPr>
              <w:t xml:space="preserve">Набавка </w:t>
            </w:r>
            <w:r w:rsidR="00A63575" w:rsidRPr="00707B0F">
              <w:rPr>
                <w:rFonts w:cs="Arial"/>
                <w:sz w:val="24"/>
                <w:szCs w:val="24"/>
                <w:lang w:val="sr-Cyrl-RS"/>
              </w:rPr>
              <w:t>услуга</w:t>
            </w:r>
            <w:r w:rsidRPr="00707B0F">
              <w:rPr>
                <w:rFonts w:cs="Arial"/>
                <w:sz w:val="24"/>
                <w:szCs w:val="24"/>
              </w:rPr>
              <w:t>:</w:t>
            </w:r>
          </w:p>
          <w:bookmarkEnd w:id="16"/>
          <w:p w14:paraId="2DAF22FC" w14:textId="28A7A99A" w:rsidR="004276AD" w:rsidRPr="00097972" w:rsidRDefault="00CD75DD" w:rsidP="00097972">
            <w:pPr>
              <w:pStyle w:val="Title"/>
              <w:spacing w:before="0"/>
              <w:rPr>
                <w:rFonts w:cs="Arial"/>
                <w:b w:val="0"/>
                <w:szCs w:val="24"/>
                <w:lang w:val="sr-Cyrl-RS"/>
              </w:rPr>
            </w:pPr>
            <w:r>
              <w:rPr>
                <w:rFonts w:cs="Arial"/>
                <w:b w:val="0"/>
                <w:szCs w:val="24"/>
                <w:lang w:val="sr-Cyrl-RS"/>
              </w:rPr>
              <w:t>Наступ на сајму енергетике у Београду</w:t>
            </w:r>
          </w:p>
        </w:tc>
      </w:tr>
      <w:tr w:rsidR="002E12CC" w:rsidRPr="00EC5BB4" w14:paraId="5556B36F" w14:textId="77777777" w:rsidTr="00097972">
        <w:trPr>
          <w:trHeight w:val="894"/>
        </w:trPr>
        <w:tc>
          <w:tcPr>
            <w:tcW w:w="3294" w:type="dxa"/>
            <w:shd w:val="clear" w:color="auto" w:fill="F2F2F2" w:themeFill="background1" w:themeFillShade="F2"/>
            <w:vAlign w:val="center"/>
          </w:tcPr>
          <w:p w14:paraId="17324962" w14:textId="512663F0" w:rsidR="002E12CC" w:rsidRPr="00EC5BB4" w:rsidRDefault="002E12CC" w:rsidP="00097972">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5889" w:type="dxa"/>
            <w:shd w:val="clear" w:color="auto" w:fill="auto"/>
            <w:vAlign w:val="center"/>
          </w:tcPr>
          <w:p w14:paraId="7F35FDCE" w14:textId="2D4452C6" w:rsidR="002E12CC" w:rsidRPr="00097972" w:rsidRDefault="002E12CC" w:rsidP="00097972">
            <w:pPr>
              <w:pStyle w:val="ListParagraph"/>
              <w:widowControl w:val="0"/>
              <w:spacing w:before="0" w:after="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tc>
      </w:tr>
      <w:tr w:rsidR="004276AD" w:rsidRPr="00EC5BB4" w14:paraId="380F102F" w14:textId="77777777" w:rsidTr="00097972">
        <w:trPr>
          <w:trHeight w:val="748"/>
        </w:trPr>
        <w:tc>
          <w:tcPr>
            <w:tcW w:w="3294" w:type="dxa"/>
            <w:shd w:val="clear" w:color="auto" w:fill="F2F2F2" w:themeFill="background1" w:themeFillShade="F2"/>
            <w:vAlign w:val="center"/>
          </w:tcPr>
          <w:p w14:paraId="062C5C6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5889" w:type="dxa"/>
            <w:shd w:val="clear" w:color="auto" w:fill="auto"/>
            <w:vAlign w:val="center"/>
          </w:tcPr>
          <w:p w14:paraId="6EE0905C" w14:textId="31282FED" w:rsidR="002E12CC" w:rsidRPr="00097972"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5CB4A234" w14:textId="77777777" w:rsidTr="00097972">
        <w:trPr>
          <w:trHeight w:val="1331"/>
        </w:trPr>
        <w:tc>
          <w:tcPr>
            <w:tcW w:w="3294" w:type="dxa"/>
            <w:shd w:val="clear" w:color="auto" w:fill="F2F2F2" w:themeFill="background1" w:themeFillShade="F2"/>
            <w:vAlign w:val="center"/>
          </w:tcPr>
          <w:p w14:paraId="34ECB12B" w14:textId="77777777" w:rsidR="004276AD" w:rsidRPr="00EC5BB4" w:rsidRDefault="004276AD" w:rsidP="00097972">
            <w:pPr>
              <w:autoSpaceDE w:val="0"/>
              <w:autoSpaceDN w:val="0"/>
              <w:adjustRightInd w:val="0"/>
              <w:spacing w:before="0"/>
              <w:jc w:val="left"/>
              <w:rPr>
                <w:rFonts w:eastAsia="TimesNewRomanPSMT" w:cs="Arial"/>
                <w:bCs/>
                <w:sz w:val="24"/>
                <w:szCs w:val="24"/>
              </w:rPr>
            </w:pPr>
          </w:p>
          <w:p w14:paraId="77558D25"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5889" w:type="dxa"/>
            <w:shd w:val="clear" w:color="auto" w:fill="auto"/>
            <w:vAlign w:val="center"/>
          </w:tcPr>
          <w:p w14:paraId="438E699B" w14:textId="05A616AD" w:rsidR="00097972" w:rsidRPr="00CD75DD" w:rsidRDefault="00097972" w:rsidP="00097972">
            <w:pPr>
              <w:suppressAutoHyphens/>
              <w:spacing w:beforeLines="60" w:before="144"/>
              <w:contextualSpacing/>
              <w:jc w:val="center"/>
              <w:rPr>
                <w:rFonts w:eastAsia="Arial Unicode MS" w:cs="Arial"/>
                <w:kern w:val="1"/>
                <w:sz w:val="24"/>
                <w:szCs w:val="24"/>
                <w:lang w:val="sr-Cyrl-RS" w:eastAsia="ar-SA"/>
              </w:rPr>
            </w:pPr>
            <w:r>
              <w:rPr>
                <w:rFonts w:eastAsia="Arial Unicode MS" w:cs="Arial"/>
                <w:kern w:val="1"/>
                <w:sz w:val="24"/>
                <w:szCs w:val="24"/>
                <w:lang w:val="sr-Cyrl-RS" w:eastAsia="ar-SA"/>
              </w:rPr>
              <w:t xml:space="preserve">Александра Адамовић или </w:t>
            </w:r>
            <w:r w:rsidR="00CD75DD">
              <w:rPr>
                <w:rFonts w:eastAsia="Arial Unicode MS" w:cs="Arial"/>
                <w:kern w:val="1"/>
                <w:sz w:val="24"/>
                <w:szCs w:val="24"/>
                <w:lang w:val="sr-Latn-RS" w:eastAsia="ar-SA"/>
              </w:rPr>
              <w:t>A</w:t>
            </w:r>
            <w:r w:rsidR="00CD75DD">
              <w:rPr>
                <w:rFonts w:eastAsia="Arial Unicode MS" w:cs="Arial"/>
                <w:kern w:val="1"/>
                <w:sz w:val="24"/>
                <w:szCs w:val="24"/>
                <w:lang w:val="sr-Cyrl-RS" w:eastAsia="ar-SA"/>
              </w:rPr>
              <w:t>лександар Поповић</w:t>
            </w:r>
          </w:p>
          <w:p w14:paraId="4936F728" w14:textId="6C5230F6" w:rsidR="004276AD" w:rsidRPr="00097972" w:rsidRDefault="00097972" w:rsidP="00CD75DD">
            <w:pPr>
              <w:spacing w:before="0"/>
              <w:jc w:val="center"/>
              <w:rPr>
                <w:rFonts w:cs="Arial"/>
                <w:sz w:val="24"/>
                <w:szCs w:val="24"/>
                <w:lang w:val="sr-Cyrl-RS"/>
              </w:rPr>
            </w:pPr>
            <w:r w:rsidRPr="00443772">
              <w:rPr>
                <w:rFonts w:eastAsia="Arial Unicode MS" w:cs="Arial"/>
                <w:kern w:val="1"/>
                <w:sz w:val="24"/>
                <w:szCs w:val="24"/>
                <w:lang w:val="sr-Cyrl-CS" w:eastAsia="ar-SA"/>
              </w:rPr>
              <w:t xml:space="preserve">e-mail: </w:t>
            </w:r>
            <w:hyperlink r:id="rId166" w:history="1">
              <w:r w:rsidRPr="00280B6E">
                <w:rPr>
                  <w:rStyle w:val="Hyperlink"/>
                  <w:rFonts w:cs="Arial"/>
                  <w:sz w:val="24"/>
                  <w:szCs w:val="24"/>
                  <w:lang w:val="sr-Latn-RS"/>
                </w:rPr>
                <w:t>aleksandra.adamovic</w:t>
              </w:r>
              <w:r w:rsidRPr="00280B6E">
                <w:rPr>
                  <w:rStyle w:val="Hyperlink"/>
                  <w:rFonts w:cs="Arial"/>
                  <w:sz w:val="24"/>
                  <w:szCs w:val="24"/>
                </w:rPr>
                <w:t>@</w:t>
              </w:r>
              <w:r w:rsidRPr="00280B6E">
                <w:rPr>
                  <w:rStyle w:val="Hyperlink"/>
                  <w:sz w:val="24"/>
                  <w:szCs w:val="24"/>
                </w:rPr>
                <w:t>eps.rs</w:t>
              </w:r>
            </w:hyperlink>
            <w:r w:rsidRPr="00097972">
              <w:rPr>
                <w:rStyle w:val="Hyperlink"/>
                <w:color w:val="auto"/>
                <w:sz w:val="24"/>
                <w:szCs w:val="24"/>
                <w:u w:val="none"/>
                <w:lang w:val="sr-Cyrl-RS"/>
              </w:rPr>
              <w:t xml:space="preserve"> или</w:t>
            </w:r>
            <w:r w:rsidRPr="00097972">
              <w:rPr>
                <w:rStyle w:val="Hyperlink"/>
                <w:color w:val="auto"/>
                <w:sz w:val="24"/>
                <w:szCs w:val="24"/>
                <w:lang w:val="sr-Cyrl-RS"/>
              </w:rPr>
              <w:t xml:space="preserve"> </w:t>
            </w:r>
            <w:r w:rsidR="00CD75DD">
              <w:rPr>
                <w:rStyle w:val="Hyperlink"/>
                <w:sz w:val="24"/>
                <w:szCs w:val="24"/>
                <w:lang w:val="sr-Latn-RS"/>
              </w:rPr>
              <w:t>aleksandar.popovic</w:t>
            </w:r>
            <w:r w:rsidR="00CD75DD" w:rsidRPr="00CD75DD">
              <w:rPr>
                <w:rStyle w:val="Hyperlink"/>
                <w:sz w:val="24"/>
                <w:szCs w:val="24"/>
                <w:lang w:val="sr-Latn-RS"/>
              </w:rPr>
              <w:t>@eps.rs</w:t>
            </w:r>
          </w:p>
        </w:tc>
      </w:tr>
    </w:tbl>
    <w:p w14:paraId="22DA53FA" w14:textId="77777777" w:rsidR="00FA0E61" w:rsidRDefault="00FA0E61" w:rsidP="000C50A0">
      <w:pPr>
        <w:spacing w:before="0"/>
        <w:rPr>
          <w:rFonts w:cs="Arial"/>
          <w:sz w:val="24"/>
          <w:szCs w:val="24"/>
        </w:rPr>
      </w:pPr>
    </w:p>
    <w:p w14:paraId="1ABD04B6" w14:textId="70E69043" w:rsidR="002E12CC" w:rsidRDefault="002E12CC" w:rsidP="003B6AC4">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631DA53" w14:textId="090CB435" w:rsidR="00C916C1" w:rsidRP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CD75DD">
        <w:rPr>
          <w:rFonts w:cs="Arial"/>
          <w:bCs/>
          <w:sz w:val="24"/>
          <w:szCs w:val="24"/>
          <w:lang w:val="sr-Cyrl-RS" w:eastAsia="ar-SA"/>
        </w:rPr>
        <w:t>Наступ на сајму енергетике у Београду</w:t>
      </w:r>
    </w:p>
    <w:p w14:paraId="629103F8" w14:textId="75044DC7"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097972">
        <w:rPr>
          <w:rFonts w:cs="Arial"/>
          <w:sz w:val="24"/>
          <w:szCs w:val="24"/>
          <w:lang w:val="sr-Cyrl-RS"/>
        </w:rPr>
        <w:t>Услуге организовања изложби и сајмова</w:t>
      </w:r>
    </w:p>
    <w:p w14:paraId="619179BE" w14:textId="77777777" w:rsidR="00C916C1" w:rsidRPr="004D25ED" w:rsidRDefault="00C916C1" w:rsidP="0032186E">
      <w:pPr>
        <w:spacing w:before="0"/>
        <w:rPr>
          <w:rFonts w:cs="Arial"/>
          <w:sz w:val="24"/>
          <w:szCs w:val="24"/>
          <w:lang w:val="sr-Cyrl-RS" w:eastAsia="zh-CN"/>
        </w:rPr>
      </w:pPr>
    </w:p>
    <w:p w14:paraId="70523993" w14:textId="7637B3AE"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97972">
        <w:rPr>
          <w:rFonts w:cs="Arial"/>
          <w:sz w:val="24"/>
          <w:szCs w:val="24"/>
          <w:lang w:val="ru-RU"/>
        </w:rPr>
        <w:t>79956000</w:t>
      </w:r>
      <w:r w:rsidR="007038A6">
        <w:rPr>
          <w:rFonts w:cs="Arial"/>
          <w:sz w:val="24"/>
          <w:szCs w:val="24"/>
          <w:lang w:val="ru-RU"/>
        </w:rPr>
        <w:t xml:space="preserve"> – 0.</w:t>
      </w:r>
    </w:p>
    <w:p w14:paraId="7314C023" w14:textId="77777777" w:rsidR="0032186E" w:rsidRPr="0032186E" w:rsidRDefault="0032186E" w:rsidP="0032186E">
      <w:pPr>
        <w:spacing w:before="0"/>
        <w:rPr>
          <w:rFonts w:cs="Arial"/>
          <w:sz w:val="24"/>
          <w:szCs w:val="24"/>
          <w:lang w:val="sr-Cyrl-RS" w:eastAsia="zh-CN"/>
        </w:rPr>
      </w:pPr>
    </w:p>
    <w:p w14:paraId="79874CEA" w14:textId="4C7025C8" w:rsidR="0032186E" w:rsidRDefault="00097972" w:rsidP="00B7384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2208FDEF" w14:textId="0C61D298" w:rsidR="00A225EA" w:rsidRDefault="00DB369C" w:rsidP="003B6AC4">
      <w:pPr>
        <w:pStyle w:val="Heading10"/>
        <w:numPr>
          <w:ilvl w:val="0"/>
          <w:numId w:val="12"/>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55618CE" w14:textId="09CD6808" w:rsidR="007038A6" w:rsidRDefault="007038A6" w:rsidP="007038A6">
      <w:pPr>
        <w:spacing w:before="0"/>
        <w:contextualSpacing/>
        <w:rPr>
          <w:rFonts w:cs="Arial"/>
          <w:sz w:val="24"/>
          <w:szCs w:val="24"/>
          <w:lang w:val="sr-Cyrl-RS"/>
        </w:rPr>
      </w:pPr>
      <w:bookmarkStart w:id="21" w:name="_Toc442559884"/>
      <w:r w:rsidRPr="007038A6">
        <w:rPr>
          <w:rFonts w:cs="Arial"/>
          <w:sz w:val="24"/>
          <w:szCs w:val="24"/>
          <w:lang w:val="sr-Cyrl-RS"/>
        </w:rPr>
        <w:t xml:space="preserve">Предмет јавне набавке је израда и креирање сајамског наступа Електропривреде Србије на 13. Међународном сајму енергетике у Београду „ЕНЕРГЕТИКА 2017“, који ће се одржати од </w:t>
      </w:r>
      <w:r>
        <w:rPr>
          <w:rFonts w:cs="Arial"/>
          <w:sz w:val="24"/>
          <w:szCs w:val="24"/>
          <w:lang w:val="sr-Cyrl-RS"/>
        </w:rPr>
        <w:t>0</w:t>
      </w:r>
      <w:r w:rsidRPr="007038A6">
        <w:rPr>
          <w:rFonts w:cs="Arial"/>
          <w:sz w:val="24"/>
          <w:szCs w:val="24"/>
          <w:lang w:val="sr-Cyrl-RS"/>
        </w:rPr>
        <w:t>4</w:t>
      </w:r>
      <w:r>
        <w:rPr>
          <w:rFonts w:cs="Arial"/>
          <w:sz w:val="24"/>
          <w:szCs w:val="24"/>
          <w:lang w:val="sr-Cyrl-RS"/>
        </w:rPr>
        <w:t>.10.</w:t>
      </w:r>
      <w:r w:rsidR="001B047F">
        <w:rPr>
          <w:rFonts w:cs="Arial"/>
          <w:sz w:val="24"/>
          <w:szCs w:val="24"/>
          <w:lang w:val="sr-Cyrl-RS"/>
        </w:rPr>
        <w:t xml:space="preserve"> </w:t>
      </w:r>
      <w:r>
        <w:rPr>
          <w:rFonts w:cs="Arial"/>
          <w:sz w:val="24"/>
          <w:szCs w:val="24"/>
          <w:lang w:val="sr-Cyrl-RS"/>
        </w:rPr>
        <w:t>-</w:t>
      </w:r>
      <w:r w:rsidR="001B047F">
        <w:rPr>
          <w:rFonts w:cs="Arial"/>
          <w:sz w:val="24"/>
          <w:szCs w:val="24"/>
          <w:lang w:val="sr-Cyrl-RS"/>
        </w:rPr>
        <w:t xml:space="preserve"> </w:t>
      </w:r>
      <w:r w:rsidRPr="007038A6">
        <w:rPr>
          <w:rFonts w:cs="Arial"/>
          <w:sz w:val="24"/>
          <w:szCs w:val="24"/>
          <w:lang w:val="sr-Cyrl-RS"/>
        </w:rPr>
        <w:t>6.10.2017. године на Београдском сајму.</w:t>
      </w:r>
    </w:p>
    <w:p w14:paraId="71C09116" w14:textId="77777777" w:rsidR="007038A6" w:rsidRPr="007038A6" w:rsidRDefault="007038A6" w:rsidP="007038A6">
      <w:pPr>
        <w:spacing w:before="0"/>
        <w:contextualSpacing/>
        <w:rPr>
          <w:rFonts w:cs="Arial"/>
          <w:sz w:val="24"/>
          <w:szCs w:val="24"/>
          <w:lang w:val="sr-Cyrl-RS"/>
        </w:rPr>
      </w:pPr>
    </w:p>
    <w:p w14:paraId="6F3719FE" w14:textId="0302953E"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Величина штанда је 420 м², централно позициониран у хали 1 Београдског сајма.</w:t>
      </w:r>
    </w:p>
    <w:p w14:paraId="2FED05C8" w14:textId="77777777" w:rsidR="007038A6" w:rsidRPr="007038A6" w:rsidRDefault="007038A6" w:rsidP="007038A6">
      <w:pPr>
        <w:spacing w:before="0"/>
        <w:contextualSpacing/>
        <w:rPr>
          <w:rFonts w:cs="Arial"/>
          <w:sz w:val="24"/>
          <w:szCs w:val="24"/>
          <w:lang w:val="sr-Cyrl-RS"/>
        </w:rPr>
      </w:pPr>
    </w:p>
    <w:p w14:paraId="3303A1B3"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Предмет понуде обухвата:</w:t>
      </w:r>
    </w:p>
    <w:p w14:paraId="2D5F13EA" w14:textId="678D9A7E" w:rsidR="007038A6" w:rsidRPr="007038A6" w:rsidRDefault="007038A6" w:rsidP="007038A6">
      <w:pPr>
        <w:spacing w:before="0"/>
        <w:contextualSpacing/>
        <w:rPr>
          <w:rFonts w:cs="Arial"/>
          <w:sz w:val="24"/>
          <w:szCs w:val="24"/>
          <w:lang w:val="sr-Cyrl-RS"/>
        </w:rPr>
      </w:pPr>
      <w:r>
        <w:rPr>
          <w:rFonts w:cs="Arial"/>
          <w:sz w:val="24"/>
          <w:szCs w:val="24"/>
          <w:lang w:val="sr-Cyrl-RS"/>
        </w:rPr>
        <w:t xml:space="preserve">1. </w:t>
      </w:r>
      <w:r w:rsidRPr="007038A6">
        <w:rPr>
          <w:rFonts w:cs="Arial"/>
          <w:sz w:val="24"/>
          <w:szCs w:val="24"/>
          <w:lang w:val="sr-Cyrl-RS"/>
        </w:rPr>
        <w:t>Идејно решење штанда</w:t>
      </w:r>
      <w:r>
        <w:rPr>
          <w:rFonts w:cs="Arial"/>
          <w:sz w:val="24"/>
          <w:szCs w:val="24"/>
          <w:lang w:val="sr-Cyrl-RS"/>
        </w:rPr>
        <w:t>,</w:t>
      </w:r>
    </w:p>
    <w:p w14:paraId="338BC137" w14:textId="3E6CB661" w:rsidR="007038A6" w:rsidRPr="007038A6" w:rsidRDefault="007038A6" w:rsidP="007038A6">
      <w:pPr>
        <w:spacing w:before="0"/>
        <w:contextualSpacing/>
        <w:rPr>
          <w:rFonts w:cs="Arial"/>
          <w:sz w:val="24"/>
          <w:szCs w:val="24"/>
          <w:lang w:val="sr-Cyrl-RS"/>
        </w:rPr>
      </w:pPr>
      <w:r>
        <w:rPr>
          <w:rFonts w:cs="Arial"/>
          <w:sz w:val="24"/>
          <w:szCs w:val="24"/>
          <w:lang w:val="sr-Cyrl-RS"/>
        </w:rPr>
        <w:t xml:space="preserve">2. </w:t>
      </w:r>
      <w:r w:rsidRPr="007038A6">
        <w:rPr>
          <w:rFonts w:cs="Arial"/>
          <w:sz w:val="24"/>
          <w:szCs w:val="24"/>
          <w:lang w:val="sr-Cyrl-RS"/>
        </w:rPr>
        <w:t>Израду и опремање штанда (конструкција штанда, израда графика, подне облоге, намештај, осветљење, аудио-визуелна опрема штанда, украшавање и декорисање)</w:t>
      </w:r>
      <w:r>
        <w:rPr>
          <w:rFonts w:cs="Arial"/>
          <w:sz w:val="24"/>
          <w:szCs w:val="24"/>
          <w:lang w:val="sr-Cyrl-RS"/>
        </w:rPr>
        <w:t>,</w:t>
      </w:r>
    </w:p>
    <w:p w14:paraId="13802038" w14:textId="60563DCC" w:rsidR="007038A6" w:rsidRPr="007038A6" w:rsidRDefault="007038A6" w:rsidP="007038A6">
      <w:pPr>
        <w:spacing w:before="0"/>
        <w:contextualSpacing/>
        <w:rPr>
          <w:rFonts w:cs="Arial"/>
          <w:sz w:val="24"/>
          <w:szCs w:val="24"/>
          <w:lang w:val="sr-Cyrl-RS"/>
        </w:rPr>
      </w:pPr>
      <w:r>
        <w:rPr>
          <w:rFonts w:cs="Arial"/>
          <w:sz w:val="24"/>
          <w:szCs w:val="24"/>
          <w:lang w:val="sr-Cyrl-RS"/>
        </w:rPr>
        <w:t xml:space="preserve">3. </w:t>
      </w:r>
      <w:r w:rsidRPr="007038A6">
        <w:rPr>
          <w:rFonts w:cs="Arial"/>
          <w:sz w:val="24"/>
          <w:szCs w:val="24"/>
          <w:lang w:val="sr-Cyrl-RS"/>
        </w:rPr>
        <w:t>Монтажа и демонтажа штанда</w:t>
      </w:r>
      <w:r>
        <w:rPr>
          <w:rFonts w:cs="Arial"/>
          <w:sz w:val="24"/>
          <w:szCs w:val="24"/>
          <w:lang w:val="sr-Cyrl-RS"/>
        </w:rPr>
        <w:t>.</w:t>
      </w:r>
    </w:p>
    <w:p w14:paraId="3560B187" w14:textId="77777777" w:rsidR="007038A6" w:rsidRPr="007038A6" w:rsidRDefault="007038A6" w:rsidP="007038A6">
      <w:pPr>
        <w:spacing w:before="0"/>
        <w:contextualSpacing/>
        <w:rPr>
          <w:rFonts w:cs="Arial"/>
          <w:sz w:val="24"/>
          <w:szCs w:val="24"/>
          <w:lang w:val="sr-Cyrl-RS"/>
        </w:rPr>
      </w:pPr>
    </w:p>
    <w:p w14:paraId="59874FD3"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Сајамска поставка односно идејно решење штанда треба да буде осмишљено на начин да представља Електропривреду Србије (ЕПС) као компанију која је јака, модерна, са тежњом да постане енергетски лидер у југоисточној Европи (тржишно оријентисана, окренута ка купцу и сл.).</w:t>
      </w:r>
    </w:p>
    <w:p w14:paraId="370E2BF1" w14:textId="77777777" w:rsidR="007038A6" w:rsidRPr="007038A6" w:rsidRDefault="007038A6" w:rsidP="007038A6">
      <w:pPr>
        <w:spacing w:before="0"/>
        <w:contextualSpacing/>
        <w:rPr>
          <w:rFonts w:cs="Arial"/>
          <w:sz w:val="24"/>
          <w:szCs w:val="24"/>
          <w:lang w:val="sr-Cyrl-RS"/>
        </w:rPr>
      </w:pPr>
    </w:p>
    <w:p w14:paraId="35B891AC" w14:textId="77777777" w:rsidR="007038A6" w:rsidRPr="007038A6" w:rsidRDefault="007038A6" w:rsidP="007038A6">
      <w:pPr>
        <w:spacing w:before="0"/>
        <w:contextualSpacing/>
        <w:rPr>
          <w:rFonts w:cs="Arial"/>
          <w:sz w:val="24"/>
          <w:szCs w:val="24"/>
          <w:lang w:val="sr-Cyrl-RS"/>
        </w:rPr>
      </w:pPr>
      <w:r w:rsidRPr="007038A6">
        <w:rPr>
          <w:rFonts w:cs="Arial"/>
          <w:b/>
          <w:sz w:val="24"/>
          <w:szCs w:val="24"/>
          <w:lang w:val="sr-Cyrl-RS"/>
        </w:rPr>
        <w:t>Основна тема сајамског наступа</w:t>
      </w:r>
      <w:r w:rsidRPr="007038A6">
        <w:rPr>
          <w:rFonts w:cs="Arial"/>
          <w:sz w:val="24"/>
          <w:szCs w:val="24"/>
          <w:lang w:val="sr-Cyrl-RS"/>
        </w:rPr>
        <w:t xml:space="preserve"> је модернизација компаније, инвестициони пројекти у енергетском сектору, пројекти у области енергије ветра, хидропотенцијала и осталих обновљивих извора енергије, повећање ефикасности и наступ на либерализованом енергетском тржишту Србије.  </w:t>
      </w:r>
    </w:p>
    <w:p w14:paraId="04B93427" w14:textId="77777777" w:rsidR="007038A6" w:rsidRPr="007038A6" w:rsidRDefault="007038A6" w:rsidP="007038A6">
      <w:pPr>
        <w:spacing w:before="0"/>
        <w:contextualSpacing/>
        <w:rPr>
          <w:rFonts w:cs="Arial"/>
          <w:sz w:val="24"/>
          <w:szCs w:val="24"/>
          <w:lang w:val="sr-Cyrl-RS"/>
        </w:rPr>
      </w:pPr>
    </w:p>
    <w:p w14:paraId="50126647"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Пратеће теме које могу да подрже основну су:</w:t>
      </w:r>
    </w:p>
    <w:p w14:paraId="6CEA8EC7" w14:textId="74EA1B22" w:rsidR="007038A6" w:rsidRPr="007038A6" w:rsidRDefault="007038A6" w:rsidP="007038A6">
      <w:pPr>
        <w:spacing w:before="0"/>
        <w:contextualSpacing/>
        <w:rPr>
          <w:rFonts w:cs="Arial"/>
          <w:sz w:val="24"/>
          <w:szCs w:val="24"/>
          <w:lang w:val="sr-Cyrl-RS"/>
        </w:rPr>
      </w:pPr>
      <w:r w:rsidRPr="007038A6">
        <w:rPr>
          <w:rFonts w:cs="Arial"/>
          <w:sz w:val="24"/>
          <w:szCs w:val="24"/>
          <w:lang w:val="sr-Cyrl-RS"/>
        </w:rPr>
        <w:t>-</w:t>
      </w:r>
      <w:r w:rsidRPr="007038A6">
        <w:rPr>
          <w:rFonts w:cs="Arial"/>
          <w:sz w:val="24"/>
          <w:szCs w:val="24"/>
          <w:lang w:val="sr-Cyrl-RS"/>
        </w:rPr>
        <w:tab/>
        <w:t>побољшање и модернизација услуге које пружа купцима на либерализованом енергетском тржишту</w:t>
      </w:r>
      <w:r w:rsidR="000747BE">
        <w:rPr>
          <w:rFonts w:cs="Arial"/>
          <w:sz w:val="24"/>
          <w:szCs w:val="24"/>
          <w:lang w:val="sr-Cyrl-RS"/>
        </w:rPr>
        <w:t>,</w:t>
      </w:r>
    </w:p>
    <w:p w14:paraId="7D745217" w14:textId="66762ABE" w:rsidR="007038A6" w:rsidRPr="007038A6" w:rsidRDefault="007038A6" w:rsidP="007038A6">
      <w:pPr>
        <w:spacing w:before="0"/>
        <w:contextualSpacing/>
        <w:rPr>
          <w:rFonts w:cs="Arial"/>
          <w:sz w:val="24"/>
          <w:szCs w:val="24"/>
          <w:lang w:val="sr-Cyrl-RS"/>
        </w:rPr>
      </w:pPr>
      <w:r w:rsidRPr="007038A6">
        <w:rPr>
          <w:rFonts w:cs="Arial"/>
          <w:sz w:val="24"/>
          <w:szCs w:val="24"/>
          <w:lang w:val="sr-Cyrl-RS"/>
        </w:rPr>
        <w:t>-</w:t>
      </w:r>
      <w:r w:rsidRPr="007038A6">
        <w:rPr>
          <w:rFonts w:cs="Arial"/>
          <w:sz w:val="24"/>
          <w:szCs w:val="24"/>
          <w:lang w:val="sr-Cyrl-RS"/>
        </w:rPr>
        <w:tab/>
        <w:t>представљање ЕПС као друштвено одговорне компаније, која своју друштвену одговорност испољава у свим областима живота: науци, образовању, здравству, култури, спорту, хуманитарним активностим</w:t>
      </w:r>
      <w:r w:rsidR="000747BE">
        <w:rPr>
          <w:rFonts w:cs="Arial"/>
          <w:sz w:val="24"/>
          <w:szCs w:val="24"/>
          <w:lang w:val="sr-Cyrl-RS"/>
        </w:rPr>
        <w:t>а и очувању духовних вредности.</w:t>
      </w:r>
    </w:p>
    <w:p w14:paraId="727E2879" w14:textId="77777777" w:rsidR="007038A6" w:rsidRPr="007038A6" w:rsidRDefault="007038A6" w:rsidP="007038A6">
      <w:pPr>
        <w:spacing w:before="0"/>
        <w:contextualSpacing/>
        <w:rPr>
          <w:rFonts w:cs="Arial"/>
          <w:sz w:val="24"/>
          <w:szCs w:val="24"/>
          <w:lang w:val="sr-Cyrl-RS"/>
        </w:rPr>
      </w:pPr>
    </w:p>
    <w:p w14:paraId="6CE3AE5A" w14:textId="72597518"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Приликом креирања штанда и наступа ЕПС на сајму енергетике, треба имати у виду све наведене чињенице</w:t>
      </w:r>
      <w:r w:rsidR="000747BE">
        <w:rPr>
          <w:rFonts w:cs="Arial"/>
          <w:sz w:val="24"/>
          <w:szCs w:val="24"/>
          <w:lang w:val="sr-Cyrl-RS"/>
        </w:rPr>
        <w:t>. Ш</w:t>
      </w:r>
      <w:r w:rsidRPr="007038A6">
        <w:rPr>
          <w:rFonts w:cs="Arial"/>
          <w:sz w:val="24"/>
          <w:szCs w:val="24"/>
          <w:lang w:val="sr-Cyrl-RS"/>
        </w:rPr>
        <w:t xml:space="preserve">танд </w:t>
      </w:r>
      <w:r w:rsidR="000747BE">
        <w:rPr>
          <w:rFonts w:cs="Arial"/>
          <w:sz w:val="24"/>
          <w:szCs w:val="24"/>
          <w:lang w:val="sr-Cyrl-RS"/>
        </w:rPr>
        <w:t>треба да буде атрактиван, савремен</w:t>
      </w:r>
      <w:r w:rsidRPr="007038A6">
        <w:rPr>
          <w:rFonts w:cs="Arial"/>
          <w:sz w:val="24"/>
          <w:szCs w:val="24"/>
          <w:lang w:val="sr-Cyrl-RS"/>
        </w:rPr>
        <w:t xml:space="preserve"> и да обједињује наведене теме у јединствену целину, у визуелном и симболичком смислу.</w:t>
      </w:r>
    </w:p>
    <w:p w14:paraId="75A4B165"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Дизајн штанда ће бити вреднован као јединство форме, функционалности, боја, текстура, материјала и њиховог међусобног склада.</w:t>
      </w:r>
    </w:p>
    <w:p w14:paraId="4A3675E3" w14:textId="77777777" w:rsidR="007038A6" w:rsidRPr="007038A6" w:rsidRDefault="007038A6" w:rsidP="007038A6">
      <w:pPr>
        <w:spacing w:before="0"/>
        <w:contextualSpacing/>
        <w:rPr>
          <w:rFonts w:cs="Arial"/>
          <w:sz w:val="24"/>
          <w:szCs w:val="24"/>
          <w:lang w:val="sr-Cyrl-RS"/>
        </w:rPr>
      </w:pPr>
    </w:p>
    <w:p w14:paraId="360D6FCD" w14:textId="6CEE193F" w:rsidR="007038A6" w:rsidRPr="007038A6" w:rsidRDefault="007038A6" w:rsidP="007038A6">
      <w:pPr>
        <w:spacing w:before="0"/>
        <w:contextualSpacing/>
        <w:rPr>
          <w:rFonts w:cs="Arial"/>
          <w:sz w:val="24"/>
          <w:szCs w:val="24"/>
          <w:lang w:val="sr-Cyrl-RS"/>
        </w:rPr>
      </w:pPr>
      <w:r w:rsidRPr="007038A6">
        <w:rPr>
          <w:rFonts w:cs="Arial"/>
          <w:b/>
          <w:sz w:val="24"/>
          <w:szCs w:val="24"/>
          <w:lang w:val="sr-Cyrl-RS"/>
        </w:rPr>
        <w:t>Опис основних садржаја и елемената штанда, појединачних целина</w:t>
      </w:r>
      <w:r w:rsidRPr="007038A6">
        <w:rPr>
          <w:rFonts w:cs="Arial"/>
          <w:sz w:val="24"/>
          <w:szCs w:val="24"/>
          <w:lang w:val="sr-Cyrl-RS"/>
        </w:rPr>
        <w:t>:</w:t>
      </w:r>
    </w:p>
    <w:p w14:paraId="3C86CD2F" w14:textId="054B65B9" w:rsidR="007038A6" w:rsidRDefault="007038A6" w:rsidP="007038A6">
      <w:pPr>
        <w:spacing w:before="0"/>
        <w:contextualSpacing/>
        <w:rPr>
          <w:rFonts w:cs="Arial"/>
          <w:sz w:val="24"/>
          <w:szCs w:val="24"/>
          <w:lang w:val="sr-Cyrl-RS"/>
        </w:rPr>
      </w:pPr>
      <w:r w:rsidRPr="007038A6">
        <w:rPr>
          <w:rFonts w:cs="Arial"/>
          <w:sz w:val="24"/>
          <w:szCs w:val="24"/>
          <w:lang w:val="sr-Cyrl-RS"/>
        </w:rPr>
        <w:t>Код осмишљавања простора треба водити рачуна да ЕПС наступа на сајму као јединствено предузеће, без издвајања посебних целина (управа, производња угља и електричне енергије из хидро и термо капацитета, дистрибуција електричне енергије у целој Србији и снабдевање</w:t>
      </w:r>
      <w:r w:rsidR="000747BE">
        <w:rPr>
          <w:rFonts w:cs="Arial"/>
          <w:sz w:val="24"/>
          <w:szCs w:val="24"/>
          <w:lang w:val="sr-Cyrl-RS"/>
        </w:rPr>
        <w:t>)</w:t>
      </w:r>
      <w:r w:rsidRPr="007038A6">
        <w:rPr>
          <w:rFonts w:cs="Arial"/>
          <w:sz w:val="24"/>
          <w:szCs w:val="24"/>
          <w:lang w:val="sr-Cyrl-RS"/>
        </w:rPr>
        <w:t xml:space="preserve">. </w:t>
      </w:r>
    </w:p>
    <w:p w14:paraId="388A29F9" w14:textId="77777777" w:rsidR="000747BE" w:rsidRPr="007038A6" w:rsidRDefault="000747BE" w:rsidP="007038A6">
      <w:pPr>
        <w:spacing w:before="0"/>
        <w:contextualSpacing/>
        <w:rPr>
          <w:rFonts w:cs="Arial"/>
          <w:sz w:val="24"/>
          <w:szCs w:val="24"/>
          <w:lang w:val="sr-Cyrl-RS"/>
        </w:rPr>
      </w:pPr>
    </w:p>
    <w:p w14:paraId="1A7A6961"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У оквиру изложбеног простора, неопходно је предвидети следеће просторне целине и елементе:</w:t>
      </w:r>
    </w:p>
    <w:p w14:paraId="652977E4" w14:textId="77777777" w:rsidR="007038A6" w:rsidRPr="007038A6" w:rsidRDefault="007038A6" w:rsidP="007038A6">
      <w:pPr>
        <w:spacing w:before="0"/>
        <w:contextualSpacing/>
        <w:rPr>
          <w:rFonts w:cs="Arial"/>
          <w:sz w:val="24"/>
          <w:szCs w:val="24"/>
          <w:lang w:val="sr-Cyrl-RS"/>
        </w:rPr>
      </w:pPr>
    </w:p>
    <w:p w14:paraId="02E954E0"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lastRenderedPageBreak/>
        <w:t xml:space="preserve">1. </w:t>
      </w:r>
      <w:r w:rsidRPr="007038A6">
        <w:rPr>
          <w:rFonts w:cs="Arial"/>
          <w:b/>
          <w:sz w:val="24"/>
          <w:szCs w:val="24"/>
          <w:lang w:val="sr-Cyrl-RS"/>
        </w:rPr>
        <w:t>Информативни простор</w:t>
      </w:r>
      <w:r w:rsidRPr="007038A6">
        <w:rPr>
          <w:rFonts w:cs="Arial"/>
          <w:sz w:val="24"/>
          <w:szCs w:val="24"/>
          <w:lang w:val="sr-Cyrl-RS"/>
        </w:rPr>
        <w:t xml:space="preserve"> (инфо пулт) један велики заједнички, за ЕЛЕКТРОПРИВРЕДУ СРБИЈЕ (ЈП ЕПС): оквирне димензије пулта треба да буду такве да комотно могу да седну два информатора који ће седети на високим барским столицама. Површина пулта треба да буде погодна за постављање промо материјала, као и прикључак за струју, за презентације на лаптоп-у. У оквиру инфо пулта, треба да постоји део који се закључава. Високе барске столице за информаторе дизајнерски, и по облику и боји, треба да се уклапају у концепт штанда и да се слажу са предложеним креативним решењем наступа.</w:t>
      </w:r>
    </w:p>
    <w:p w14:paraId="4C69D031" w14:textId="77777777" w:rsidR="007038A6" w:rsidRPr="007038A6" w:rsidRDefault="007038A6" w:rsidP="007038A6">
      <w:pPr>
        <w:spacing w:before="0"/>
        <w:contextualSpacing/>
        <w:rPr>
          <w:rFonts w:cs="Arial"/>
          <w:sz w:val="24"/>
          <w:szCs w:val="24"/>
          <w:lang w:val="sr-Cyrl-RS"/>
        </w:rPr>
      </w:pPr>
    </w:p>
    <w:p w14:paraId="1264D833"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2. </w:t>
      </w:r>
      <w:r w:rsidRPr="007038A6">
        <w:rPr>
          <w:rFonts w:cs="Arial"/>
          <w:b/>
          <w:sz w:val="24"/>
          <w:szCs w:val="24"/>
          <w:lang w:val="sr-Cyrl-RS"/>
        </w:rPr>
        <w:t>Презентациони простор</w:t>
      </w:r>
      <w:r w:rsidRPr="007038A6">
        <w:rPr>
          <w:rFonts w:cs="Arial"/>
          <w:sz w:val="24"/>
          <w:szCs w:val="24"/>
          <w:lang w:val="sr-Cyrl-RS"/>
        </w:rPr>
        <w:t xml:space="preserve"> </w:t>
      </w:r>
    </w:p>
    <w:p w14:paraId="41C6D253"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Презентациони простор треба да буде наглашен и да се истиче у целој концепцији штанда.</w:t>
      </w:r>
    </w:p>
    <w:p w14:paraId="037FA408" w14:textId="207AD0AD"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Велики екран (видео зид 3x3 метра, сачињен од LCD ТВ-а, који имају  контраст </w:t>
      </w:r>
      <w:r w:rsidR="000747BE">
        <w:rPr>
          <w:rFonts w:cs="Arial"/>
          <w:sz w:val="24"/>
          <w:szCs w:val="24"/>
          <w:lang w:val="sr-Cyrl-RS"/>
        </w:rPr>
        <w:t xml:space="preserve">  3500:</w:t>
      </w:r>
      <w:r w:rsidRPr="007038A6">
        <w:rPr>
          <w:rFonts w:cs="Arial"/>
          <w:sz w:val="24"/>
          <w:szCs w:val="24"/>
          <w:lang w:val="sr-Cyrl-RS"/>
        </w:rPr>
        <w:t>1) са одговарајућом припадајућом аудио-видео техником, потребном за приказивање промотивних филмова и одржавање презентација на штанду.</w:t>
      </w:r>
    </w:p>
    <w:p w14:paraId="52C46D45"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Аудио опрема (бежични микрофони, ласерски показивач, звучници, појачало, миксета и дежурни техничар за све време трајања сајма) за организовање презентација и других дешавања на штанду.</w:t>
      </w:r>
    </w:p>
    <w:p w14:paraId="54A0C9E8"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Лап топ за потребе мини презентација.</w:t>
      </w:r>
    </w:p>
    <w:p w14:paraId="376E9AF4" w14:textId="0A385E7D"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Велики аудиторијум испред видео зида, са постављеним лаганим столицама на којима ће седети људи који прате презентацију. Столице треба да се уклапају у укупну визуелну слику штанда.</w:t>
      </w:r>
      <w:r w:rsidR="000747BE">
        <w:rPr>
          <w:rFonts w:cs="Arial"/>
          <w:sz w:val="24"/>
          <w:szCs w:val="24"/>
          <w:lang w:val="sr-Cyrl-RS"/>
        </w:rPr>
        <w:t xml:space="preserve"> Оквир</w:t>
      </w:r>
      <w:r w:rsidR="00391A63">
        <w:rPr>
          <w:rFonts w:cs="Arial"/>
          <w:sz w:val="24"/>
          <w:szCs w:val="24"/>
          <w:lang w:val="sr-Cyrl-RS"/>
        </w:rPr>
        <w:t>ни</w:t>
      </w:r>
      <w:r w:rsidR="000747BE">
        <w:rPr>
          <w:rFonts w:cs="Arial"/>
          <w:sz w:val="24"/>
          <w:szCs w:val="24"/>
          <w:lang w:val="sr-Cyrl-RS"/>
        </w:rPr>
        <w:t xml:space="preserve"> б</w:t>
      </w:r>
      <w:r w:rsidRPr="007038A6">
        <w:rPr>
          <w:rFonts w:cs="Arial"/>
          <w:sz w:val="24"/>
          <w:szCs w:val="24"/>
          <w:lang w:val="sr-Cyrl-RS"/>
        </w:rPr>
        <w:t>рој столица је око 50.</w:t>
      </w:r>
    </w:p>
    <w:p w14:paraId="65466D21" w14:textId="77777777" w:rsidR="007038A6" w:rsidRPr="007038A6" w:rsidRDefault="007038A6" w:rsidP="007038A6">
      <w:pPr>
        <w:spacing w:before="0"/>
        <w:contextualSpacing/>
        <w:rPr>
          <w:rFonts w:cs="Arial"/>
          <w:sz w:val="24"/>
          <w:szCs w:val="24"/>
          <w:lang w:val="sr-Cyrl-RS"/>
        </w:rPr>
      </w:pPr>
    </w:p>
    <w:p w14:paraId="59D57D1A"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3. </w:t>
      </w:r>
      <w:r w:rsidRPr="007038A6">
        <w:rPr>
          <w:rFonts w:cs="Arial"/>
          <w:b/>
          <w:sz w:val="24"/>
          <w:szCs w:val="24"/>
          <w:lang w:val="sr-Cyrl-RS"/>
        </w:rPr>
        <w:t>Пословни простор – унутрашњост штанда</w:t>
      </w:r>
    </w:p>
    <w:p w14:paraId="6E2D40C9"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Столови и столице – за радни (пословни) део штанда који бојом и обликом треба да буду у складу са предложеним дизајнерским решењем, а функционално треба да буду уклопљени у изглед штанда, тако да пружају могућност да радни део наступа буде одвојен од информативног и презентационог дела активности. Уз сваки сто треба предвидети 4 столице усклађене са предложеним креативним решењем.</w:t>
      </w:r>
    </w:p>
    <w:p w14:paraId="591B3FE7"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Пословни простор треба да пружи угодан амбијент за пословне и друге састанке, да буде дискретно одвојен од презентационог и информативног дела, како сајамска дешавања не би одвлачила пажњу током разговора</w:t>
      </w:r>
    </w:p>
    <w:p w14:paraId="056F5584" w14:textId="77777777" w:rsidR="007038A6" w:rsidRPr="007038A6" w:rsidRDefault="007038A6" w:rsidP="007038A6">
      <w:pPr>
        <w:spacing w:before="0"/>
        <w:contextualSpacing/>
        <w:rPr>
          <w:rFonts w:cs="Arial"/>
          <w:sz w:val="24"/>
          <w:szCs w:val="24"/>
          <w:lang w:val="sr-Cyrl-RS"/>
        </w:rPr>
      </w:pPr>
    </w:p>
    <w:p w14:paraId="1B305F34" w14:textId="77777777" w:rsidR="007038A6" w:rsidRPr="007038A6" w:rsidRDefault="007038A6" w:rsidP="007038A6">
      <w:pPr>
        <w:spacing w:before="0"/>
        <w:contextualSpacing/>
        <w:rPr>
          <w:rFonts w:cs="Arial"/>
          <w:b/>
          <w:sz w:val="24"/>
          <w:szCs w:val="24"/>
          <w:lang w:val="sr-Cyrl-RS"/>
        </w:rPr>
      </w:pPr>
      <w:r w:rsidRPr="007038A6">
        <w:rPr>
          <w:rFonts w:cs="Arial"/>
          <w:b/>
          <w:sz w:val="24"/>
          <w:szCs w:val="24"/>
          <w:lang w:val="sr-Cyrl-RS"/>
        </w:rPr>
        <w:t xml:space="preserve">4. Канцеларијски простор – </w:t>
      </w:r>
      <w:r w:rsidRPr="007038A6">
        <w:rPr>
          <w:rFonts w:cs="Arial"/>
          <w:sz w:val="24"/>
          <w:szCs w:val="24"/>
          <w:lang w:val="sr-Cyrl-RS"/>
        </w:rPr>
        <w:t>једна издвојена канцеларија са столом и столицама, за дискретне састанке, за 8 особа, са местом за одлагање одеће и столом и столицама.  Унутрашњи зидови канцеларије треба да буду украшени штампаним фотографијама са мотивима ЕПС-а.</w:t>
      </w:r>
    </w:p>
    <w:p w14:paraId="6F49A331" w14:textId="77777777" w:rsidR="007038A6" w:rsidRPr="007038A6" w:rsidRDefault="007038A6" w:rsidP="007038A6">
      <w:pPr>
        <w:spacing w:before="0"/>
        <w:contextualSpacing/>
        <w:rPr>
          <w:rFonts w:cs="Arial"/>
          <w:sz w:val="24"/>
          <w:szCs w:val="24"/>
          <w:lang w:val="sr-Cyrl-RS"/>
        </w:rPr>
      </w:pPr>
    </w:p>
    <w:p w14:paraId="7706913F" w14:textId="77777777" w:rsidR="007038A6" w:rsidRPr="007038A6" w:rsidRDefault="007038A6" w:rsidP="007038A6">
      <w:pPr>
        <w:spacing w:before="0"/>
        <w:contextualSpacing/>
        <w:rPr>
          <w:rFonts w:cs="Arial"/>
          <w:b/>
          <w:sz w:val="24"/>
          <w:szCs w:val="24"/>
          <w:lang w:val="sr-Cyrl-RS"/>
        </w:rPr>
      </w:pPr>
      <w:r w:rsidRPr="007038A6">
        <w:rPr>
          <w:rFonts w:cs="Arial"/>
          <w:sz w:val="24"/>
          <w:szCs w:val="24"/>
          <w:lang w:val="sr-Cyrl-RS"/>
        </w:rPr>
        <w:t xml:space="preserve">5. </w:t>
      </w:r>
      <w:r w:rsidRPr="007038A6">
        <w:rPr>
          <w:rFonts w:cs="Arial"/>
          <w:b/>
          <w:sz w:val="24"/>
          <w:szCs w:val="24"/>
          <w:lang w:val="sr-Cyrl-RS"/>
        </w:rPr>
        <w:t>Сервисни простор</w:t>
      </w:r>
    </w:p>
    <w:p w14:paraId="44C2B918" w14:textId="77777777" w:rsidR="000747BE" w:rsidRDefault="007038A6" w:rsidP="007038A6">
      <w:pPr>
        <w:spacing w:before="0"/>
        <w:contextualSpacing/>
        <w:rPr>
          <w:rFonts w:cs="Arial"/>
          <w:sz w:val="24"/>
          <w:szCs w:val="24"/>
          <w:lang w:val="sr-Cyrl-RS"/>
        </w:rPr>
      </w:pPr>
      <w:r w:rsidRPr="007038A6">
        <w:rPr>
          <w:rFonts w:cs="Arial"/>
          <w:sz w:val="24"/>
          <w:szCs w:val="24"/>
          <w:lang w:val="sr-Cyrl-RS"/>
        </w:rPr>
        <w:t>Кафе кухиња – за пиће и кафе, затворена, са једним кухињским делом, су</w:t>
      </w:r>
      <w:r w:rsidR="000747BE">
        <w:rPr>
          <w:rFonts w:cs="Arial"/>
          <w:sz w:val="24"/>
          <w:szCs w:val="24"/>
          <w:lang w:val="sr-Cyrl-RS"/>
        </w:rPr>
        <w:t>допером, фрижидером и шпоретом.</w:t>
      </w:r>
    </w:p>
    <w:p w14:paraId="4490DA53" w14:textId="2B5C3CD1" w:rsidR="007038A6" w:rsidRDefault="007038A6" w:rsidP="007038A6">
      <w:pPr>
        <w:spacing w:before="0"/>
        <w:contextualSpacing/>
        <w:rPr>
          <w:rFonts w:cs="Arial"/>
          <w:sz w:val="24"/>
          <w:szCs w:val="24"/>
          <w:lang w:val="sr-Cyrl-RS"/>
        </w:rPr>
      </w:pPr>
      <w:r w:rsidRPr="007038A6">
        <w:rPr>
          <w:rFonts w:cs="Arial"/>
          <w:sz w:val="24"/>
          <w:szCs w:val="24"/>
          <w:lang w:val="sr-Cyrl-RS"/>
        </w:rPr>
        <w:t>Магацински простор – величине најмање 6м2 са полицама за одлагање промо материјала и са минимум пет квалитетних чивилука за одлагање јакни и торби посетиоца и запослених на штанду. Магацин треба да се закљ</w:t>
      </w:r>
      <w:r w:rsidR="000747BE">
        <w:rPr>
          <w:rFonts w:cs="Arial"/>
          <w:sz w:val="24"/>
          <w:szCs w:val="24"/>
          <w:lang w:val="sr-Cyrl-RS"/>
        </w:rPr>
        <w:t>учава и треба да буду обезбеђен са</w:t>
      </w:r>
      <w:r w:rsidRPr="007038A6">
        <w:rPr>
          <w:rFonts w:cs="Arial"/>
          <w:sz w:val="24"/>
          <w:szCs w:val="24"/>
          <w:lang w:val="sr-Cyrl-RS"/>
        </w:rPr>
        <w:t xml:space="preserve"> бар два кључа.</w:t>
      </w:r>
    </w:p>
    <w:p w14:paraId="0C95EA22" w14:textId="77777777" w:rsidR="000747BE" w:rsidRPr="007038A6" w:rsidRDefault="000747BE" w:rsidP="007038A6">
      <w:pPr>
        <w:spacing w:before="0"/>
        <w:contextualSpacing/>
        <w:rPr>
          <w:rFonts w:cs="Arial"/>
          <w:sz w:val="24"/>
          <w:szCs w:val="24"/>
          <w:lang w:val="sr-Cyrl-RS"/>
        </w:rPr>
      </w:pPr>
    </w:p>
    <w:p w14:paraId="522FBF7D" w14:textId="77777777" w:rsidR="000747BE" w:rsidRPr="007038A6" w:rsidRDefault="000747BE" w:rsidP="000747BE">
      <w:pPr>
        <w:spacing w:before="0"/>
        <w:contextualSpacing/>
        <w:rPr>
          <w:rFonts w:cs="Arial"/>
          <w:sz w:val="24"/>
          <w:szCs w:val="24"/>
          <w:lang w:val="sr-Cyrl-RS"/>
        </w:rPr>
      </w:pPr>
      <w:r w:rsidRPr="007038A6">
        <w:rPr>
          <w:rFonts w:cs="Arial"/>
          <w:sz w:val="24"/>
          <w:szCs w:val="24"/>
          <w:lang w:val="sr-Cyrl-RS"/>
        </w:rPr>
        <w:t>Наручилац ће ангажовати особље, која ће радити за потребе наступа на сајму, током целог трајања сајма.</w:t>
      </w:r>
    </w:p>
    <w:p w14:paraId="04147E78" w14:textId="77777777" w:rsidR="007038A6" w:rsidRPr="007038A6" w:rsidRDefault="007038A6" w:rsidP="007038A6">
      <w:pPr>
        <w:spacing w:before="0"/>
        <w:contextualSpacing/>
        <w:rPr>
          <w:rFonts w:cs="Arial"/>
          <w:sz w:val="24"/>
          <w:szCs w:val="24"/>
          <w:lang w:val="sr-Cyrl-RS"/>
        </w:rPr>
      </w:pPr>
    </w:p>
    <w:p w14:paraId="1BF07BCC" w14:textId="77777777" w:rsidR="000747BE" w:rsidRDefault="000747BE" w:rsidP="007038A6">
      <w:pPr>
        <w:spacing w:before="0"/>
        <w:contextualSpacing/>
        <w:rPr>
          <w:rFonts w:cs="Arial"/>
          <w:b/>
          <w:sz w:val="24"/>
          <w:szCs w:val="24"/>
          <w:lang w:val="sr-Cyrl-RS"/>
        </w:rPr>
      </w:pPr>
    </w:p>
    <w:p w14:paraId="21446CAE" w14:textId="6D7E28CF" w:rsidR="007038A6" w:rsidRPr="007038A6" w:rsidRDefault="000747BE" w:rsidP="007038A6">
      <w:pPr>
        <w:spacing w:before="0"/>
        <w:contextualSpacing/>
        <w:rPr>
          <w:rFonts w:cs="Arial"/>
          <w:b/>
          <w:sz w:val="24"/>
          <w:szCs w:val="24"/>
          <w:lang w:val="sr-Cyrl-RS"/>
        </w:rPr>
      </w:pPr>
      <w:r>
        <w:rPr>
          <w:rFonts w:cs="Arial"/>
          <w:b/>
          <w:sz w:val="24"/>
          <w:szCs w:val="24"/>
          <w:lang w:val="sr-Cyrl-RS"/>
        </w:rPr>
        <w:lastRenderedPageBreak/>
        <w:t>Израда и опремање штанда</w:t>
      </w:r>
    </w:p>
    <w:p w14:paraId="72A26E40"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Материјали од којих ће бити израђен штанд треба да буду савремени, квалитетни, креативно дизајнирани и отпорни на оштећења.</w:t>
      </w:r>
    </w:p>
    <w:p w14:paraId="5C6C7E3E"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Под треба да има одговарајућу носивост, да буде отпоран на хабање (од ципела и ходања).  </w:t>
      </w:r>
    </w:p>
    <w:p w14:paraId="4933E711"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Штанд треба да обилује зеленилом, смислено постављеним.</w:t>
      </w:r>
    </w:p>
    <w:p w14:paraId="67344925" w14:textId="77777777" w:rsidR="007038A6" w:rsidRPr="007038A6" w:rsidRDefault="007038A6" w:rsidP="007038A6">
      <w:pPr>
        <w:spacing w:before="0"/>
        <w:contextualSpacing/>
        <w:rPr>
          <w:rFonts w:cs="Arial"/>
          <w:sz w:val="24"/>
          <w:szCs w:val="24"/>
          <w:lang w:val="sr-Cyrl-RS"/>
        </w:rPr>
      </w:pPr>
    </w:p>
    <w:p w14:paraId="5BE705B4"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Испис ЕЛЕКТРОПРИВРЕДА СРБИЈЕ треба да буде постављен на најмање једном месту на штанду, видљив из свих праваца сајамске хале, уздигнут на највишу коту штанда и/или изнад ње.</w:t>
      </w:r>
    </w:p>
    <w:p w14:paraId="48D2AE7F"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Треба предвидети могућност да штанд садржи просветљене паное са графикама.</w:t>
      </w:r>
    </w:p>
    <w:p w14:paraId="557D0B63"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Светлосни ефекти и могућност музичке подлоге треба да допринесу укупном комуницирању штанда.</w:t>
      </w:r>
    </w:p>
    <w:p w14:paraId="392AB938" w14:textId="7FD7E6CC" w:rsidR="007038A6" w:rsidRPr="007038A6" w:rsidRDefault="00391A63" w:rsidP="007038A6">
      <w:pPr>
        <w:spacing w:before="0"/>
        <w:contextualSpacing/>
        <w:rPr>
          <w:rFonts w:cs="Arial"/>
          <w:sz w:val="24"/>
          <w:szCs w:val="24"/>
          <w:lang w:val="sr-Cyrl-RS"/>
        </w:rPr>
      </w:pPr>
      <w:r>
        <w:rPr>
          <w:rFonts w:cs="Arial"/>
          <w:sz w:val="24"/>
          <w:szCs w:val="24"/>
          <w:lang w:val="sr-Cyrl-RS"/>
        </w:rPr>
        <w:t>Ш</w:t>
      </w:r>
      <w:r w:rsidR="007038A6" w:rsidRPr="007038A6">
        <w:rPr>
          <w:rFonts w:cs="Arial"/>
          <w:sz w:val="24"/>
          <w:szCs w:val="24"/>
          <w:lang w:val="sr-Cyrl-RS"/>
        </w:rPr>
        <w:t xml:space="preserve">танд </w:t>
      </w:r>
      <w:r>
        <w:rPr>
          <w:rFonts w:cs="Arial"/>
          <w:sz w:val="24"/>
          <w:szCs w:val="24"/>
          <w:lang w:val="sr-Cyrl-RS"/>
        </w:rPr>
        <w:t>ће бити покривен интернет конекцијом, што обезбеђује организатор.</w:t>
      </w:r>
    </w:p>
    <w:p w14:paraId="37107488" w14:textId="77777777" w:rsidR="007038A6" w:rsidRPr="007038A6" w:rsidRDefault="007038A6" w:rsidP="007038A6">
      <w:pPr>
        <w:spacing w:before="0"/>
        <w:contextualSpacing/>
        <w:rPr>
          <w:rFonts w:cs="Arial"/>
          <w:sz w:val="24"/>
          <w:szCs w:val="24"/>
          <w:lang w:val="sr-Cyrl-RS"/>
        </w:rPr>
      </w:pPr>
    </w:p>
    <w:p w14:paraId="0D53616C"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Графичко опремање штанда (брендирање) треба да обухвати креирање и дизајн графичких решења, припрему за штампу и штампање свих графика за штанд. Фотографије ће обезбедити ЕПС, а понуђач у понуди може дати графичка решења урађена у такозваној “mоckup“ верзији или користити фотографије које се налазе на сајту ЕПС-а, у фото галерији.</w:t>
      </w:r>
    </w:p>
    <w:p w14:paraId="52CD21CF"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 </w:t>
      </w:r>
    </w:p>
    <w:p w14:paraId="2296D72C"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Штампа треба да буде урађена на начин да се не види конструкција штанда. Поједина графичка решења треба да буду урађена на самолепљивој фолији.</w:t>
      </w:r>
    </w:p>
    <w:p w14:paraId="0FC965B7" w14:textId="77777777" w:rsidR="007038A6" w:rsidRPr="007038A6" w:rsidRDefault="007038A6" w:rsidP="007038A6">
      <w:pPr>
        <w:spacing w:before="0"/>
        <w:contextualSpacing/>
        <w:rPr>
          <w:rFonts w:cs="Arial"/>
          <w:sz w:val="24"/>
          <w:szCs w:val="24"/>
          <w:lang w:val="sr-Cyrl-RS"/>
        </w:rPr>
      </w:pPr>
    </w:p>
    <w:p w14:paraId="3C4FCFD5"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 xml:space="preserve">Конструкција: масивна сајамска конструкција, великих распона. Потребно је да штанд доминира у простору. </w:t>
      </w:r>
    </w:p>
    <w:p w14:paraId="5CE4FA9D" w14:textId="77777777" w:rsidR="007038A6" w:rsidRPr="007038A6" w:rsidRDefault="007038A6" w:rsidP="007038A6">
      <w:pPr>
        <w:spacing w:before="0"/>
        <w:contextualSpacing/>
        <w:rPr>
          <w:rFonts w:cs="Arial"/>
          <w:b/>
          <w:sz w:val="24"/>
          <w:szCs w:val="24"/>
          <w:lang w:val="sr-Cyrl-RS"/>
        </w:rPr>
      </w:pPr>
    </w:p>
    <w:p w14:paraId="576F49E0" w14:textId="77777777" w:rsidR="007038A6" w:rsidRPr="007038A6" w:rsidRDefault="007038A6" w:rsidP="007038A6">
      <w:pPr>
        <w:spacing w:before="0"/>
        <w:contextualSpacing/>
        <w:rPr>
          <w:rFonts w:cs="Arial"/>
          <w:sz w:val="24"/>
          <w:szCs w:val="24"/>
          <w:lang w:val="sr-Cyrl-RS"/>
        </w:rPr>
      </w:pPr>
      <w:r w:rsidRPr="007038A6">
        <w:rPr>
          <w:rFonts w:cs="Arial"/>
          <w:sz w:val="24"/>
          <w:szCs w:val="24"/>
          <w:lang w:val="sr-Cyrl-RS"/>
        </w:rPr>
        <w:t>Треба предвидети и остале елементе неопходне за аранжирање штанда (цветни аранжмани, травнате површине, стабла и сл.) који су усклађени са креативним решењима штанда.</w:t>
      </w:r>
    </w:p>
    <w:p w14:paraId="63720558" w14:textId="77777777" w:rsidR="007038A6" w:rsidRDefault="007038A6" w:rsidP="007038A6">
      <w:pPr>
        <w:spacing w:before="0"/>
        <w:contextualSpacing/>
        <w:rPr>
          <w:rFonts w:cs="Arial"/>
          <w:sz w:val="24"/>
          <w:szCs w:val="24"/>
          <w:lang w:val="sr-Cyrl-RS"/>
        </w:rPr>
      </w:pPr>
      <w:r w:rsidRPr="007038A6">
        <w:rPr>
          <w:rFonts w:cs="Arial"/>
          <w:sz w:val="24"/>
          <w:szCs w:val="24"/>
          <w:lang w:val="sr-Cyrl-RS"/>
        </w:rPr>
        <w:t>Понуђач је у обавези да уради монтажу и демонтажу штанда. Штанд мора бити у потпуности монтиран, са свим инсталацијама и декорацијама, дан уочи отварања сајма.</w:t>
      </w:r>
    </w:p>
    <w:p w14:paraId="368BFFA3" w14:textId="77777777" w:rsidR="00807CCD" w:rsidRDefault="00807CCD" w:rsidP="007038A6">
      <w:pPr>
        <w:spacing w:before="0"/>
        <w:contextualSpacing/>
        <w:rPr>
          <w:rFonts w:cs="Arial"/>
          <w:b/>
          <w:sz w:val="24"/>
          <w:szCs w:val="24"/>
          <w:lang w:val="sr-Cyrl-RS"/>
        </w:rPr>
      </w:pPr>
    </w:p>
    <w:p w14:paraId="14028AC2" w14:textId="77777777" w:rsidR="00807CCD" w:rsidRPr="00606615" w:rsidRDefault="00807CCD" w:rsidP="00606615">
      <w:pPr>
        <w:pStyle w:val="KDNabrajanje"/>
        <w:numPr>
          <w:ilvl w:val="0"/>
          <w:numId w:val="0"/>
        </w:numPr>
        <w:spacing w:before="0"/>
        <w:contextualSpacing/>
        <w:rPr>
          <w:rFonts w:cs="Arial"/>
          <w:sz w:val="24"/>
          <w:szCs w:val="24"/>
          <w:lang w:val="sr-Cyrl-RS"/>
        </w:rPr>
      </w:pPr>
      <w:r w:rsidRPr="00606615">
        <w:rPr>
          <w:rFonts w:cs="Arial"/>
          <w:b/>
          <w:sz w:val="24"/>
          <w:szCs w:val="24"/>
          <w:lang w:val="sr-Cyrl-RS"/>
        </w:rPr>
        <w:t>Идејно решење односно пројекат штанда</w:t>
      </w:r>
      <w:r w:rsidRPr="00606615">
        <w:rPr>
          <w:rFonts w:cs="Arial"/>
          <w:sz w:val="24"/>
          <w:szCs w:val="24"/>
          <w:lang w:val="sr-Cyrl-RS"/>
        </w:rPr>
        <w:t xml:space="preserve"> – треба доставити у папирној форми</w:t>
      </w:r>
    </w:p>
    <w:p w14:paraId="602AB6F9" w14:textId="6A58D2ED" w:rsidR="00807CCD" w:rsidRPr="00606615" w:rsidRDefault="00606615" w:rsidP="00606615">
      <w:pPr>
        <w:pStyle w:val="KDNabrajanje"/>
        <w:numPr>
          <w:ilvl w:val="0"/>
          <w:numId w:val="0"/>
        </w:numPr>
        <w:spacing w:before="0"/>
        <w:contextualSpacing/>
        <w:rPr>
          <w:rFonts w:cs="Arial"/>
          <w:sz w:val="24"/>
          <w:szCs w:val="24"/>
          <w:lang w:val="sr-Cyrl-RS"/>
        </w:rPr>
      </w:pPr>
      <w:r>
        <w:rPr>
          <w:rFonts w:cs="Arial"/>
          <w:sz w:val="24"/>
          <w:szCs w:val="24"/>
          <w:lang w:val="sr-Cyrl-RS"/>
        </w:rPr>
        <w:t xml:space="preserve">и на </w:t>
      </w:r>
      <w:r>
        <w:rPr>
          <w:rFonts w:cs="Arial"/>
          <w:sz w:val="24"/>
          <w:szCs w:val="24"/>
          <w:lang w:val="sr-Latn-RS"/>
        </w:rPr>
        <w:t>CD</w:t>
      </w:r>
      <w:r w:rsidR="00807CCD" w:rsidRPr="00606615">
        <w:rPr>
          <w:rFonts w:cs="Arial"/>
          <w:sz w:val="24"/>
          <w:szCs w:val="24"/>
          <w:lang w:val="sr-Cyrl-RS"/>
        </w:rPr>
        <w:t>-у. Ради оцењивања, штанд треба да буде приказан из свих углова</w:t>
      </w:r>
    </w:p>
    <w:p w14:paraId="32210D16" w14:textId="0FB64D7A" w:rsidR="00807CCD" w:rsidRPr="00D9592C" w:rsidRDefault="00807CCD" w:rsidP="00606615">
      <w:pPr>
        <w:pStyle w:val="KDNabrajanje"/>
        <w:numPr>
          <w:ilvl w:val="0"/>
          <w:numId w:val="0"/>
        </w:numPr>
        <w:spacing w:before="0"/>
        <w:contextualSpacing/>
        <w:rPr>
          <w:rFonts w:cs="Arial"/>
          <w:sz w:val="24"/>
          <w:szCs w:val="24"/>
          <w:lang w:val="sr-Latn-RS"/>
        </w:rPr>
      </w:pPr>
      <w:r w:rsidRPr="00606615">
        <w:rPr>
          <w:rFonts w:cs="Arial"/>
          <w:sz w:val="24"/>
          <w:szCs w:val="24"/>
          <w:lang w:val="sr-Cyrl-RS"/>
        </w:rPr>
        <w:t>гледања, са све четири бочне стране и дијагонале, и одозго. Поједин</w:t>
      </w:r>
      <w:r w:rsidR="00D9592C">
        <w:rPr>
          <w:rFonts w:cs="Arial"/>
          <w:sz w:val="24"/>
          <w:szCs w:val="24"/>
          <w:lang w:val="en-US"/>
        </w:rPr>
        <w:t>e</w:t>
      </w:r>
    </w:p>
    <w:p w14:paraId="6E0D46E1" w14:textId="1DD09A1D" w:rsidR="00807CCD" w:rsidRPr="00606615" w:rsidRDefault="00807CCD" w:rsidP="00606615">
      <w:pPr>
        <w:pStyle w:val="KDNabrajanje"/>
        <w:numPr>
          <w:ilvl w:val="0"/>
          <w:numId w:val="0"/>
        </w:numPr>
        <w:spacing w:before="0"/>
        <w:contextualSpacing/>
        <w:rPr>
          <w:rFonts w:cs="Arial"/>
          <w:sz w:val="24"/>
          <w:szCs w:val="24"/>
          <w:lang w:val="sr-Latn-RS"/>
        </w:rPr>
        <w:sectPr w:rsidR="00807CCD" w:rsidRPr="00606615" w:rsidSect="0009797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5" w:right="1440" w:bottom="1440" w:left="1440" w:header="142" w:footer="436" w:gutter="0"/>
          <w:cols w:space="708"/>
          <w:titlePg/>
          <w:docGrid w:linePitch="360"/>
        </w:sectPr>
      </w:pPr>
      <w:r w:rsidRPr="00606615">
        <w:rPr>
          <w:rFonts w:cs="Arial"/>
          <w:sz w:val="24"/>
          <w:szCs w:val="24"/>
          <w:lang w:val="sr-Cyrl-RS"/>
        </w:rPr>
        <w:t xml:space="preserve">концептуалне целине треба приказати посебно (презентациони </w:t>
      </w:r>
      <w:r w:rsidR="00F106B9" w:rsidRPr="00606615">
        <w:rPr>
          <w:rFonts w:cs="Arial"/>
          <w:sz w:val="24"/>
          <w:szCs w:val="24"/>
          <w:lang w:val="sr-Cyrl-RS"/>
        </w:rPr>
        <w:t>простор</w:t>
      </w:r>
      <w:r w:rsidRPr="00606615">
        <w:rPr>
          <w:rFonts w:cs="Arial"/>
          <w:sz w:val="24"/>
          <w:szCs w:val="24"/>
          <w:lang w:val="sr-Cyrl-RS"/>
        </w:rPr>
        <w:t>,</w:t>
      </w:r>
      <w:r w:rsidR="00F106B9" w:rsidRPr="00606615">
        <w:rPr>
          <w:rFonts w:cs="Arial"/>
          <w:sz w:val="24"/>
          <w:szCs w:val="24"/>
          <w:lang w:val="sr-Cyrl-RS"/>
        </w:rPr>
        <w:t xml:space="preserve"> информативни простор</w:t>
      </w:r>
      <w:r w:rsidR="00606615">
        <w:rPr>
          <w:rFonts w:cs="Arial"/>
          <w:sz w:val="24"/>
          <w:szCs w:val="24"/>
          <w:lang w:val="sr-Latn-RS"/>
        </w:rPr>
        <w:t>).</w:t>
      </w:r>
    </w:p>
    <w:p w14:paraId="6D448C30" w14:textId="419D346D" w:rsidR="00756A02" w:rsidRPr="008112A2" w:rsidRDefault="00756A02" w:rsidP="003B6AC4">
      <w:pPr>
        <w:pStyle w:val="Heading10"/>
        <w:numPr>
          <w:ilvl w:val="0"/>
          <w:numId w:val="12"/>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w:t>
      </w:r>
      <w:r w:rsidR="000747BE">
        <w:rPr>
          <w:rFonts w:cs="Arial"/>
          <w:sz w:val="24"/>
          <w:szCs w:val="24"/>
          <w:lang w:val="sr-Cyrl-RS"/>
        </w:rPr>
        <w:t xml:space="preserve"> и 76.</w:t>
      </w:r>
      <w:r w:rsidR="002D7DFA">
        <w:rPr>
          <w:rFonts w:cs="Arial"/>
          <w:sz w:val="24"/>
          <w:szCs w:val="24"/>
          <w:lang w:val="sr-Cyrl-RS"/>
        </w:rPr>
        <w:t xml:space="preserve"> </w:t>
      </w:r>
      <w:r w:rsidR="0038556F">
        <w:rPr>
          <w:rFonts w:cs="Arial"/>
          <w:sz w:val="24"/>
          <w:szCs w:val="24"/>
          <w:lang w:val="sr-Cyrl-RS"/>
        </w:rPr>
        <w:t xml:space="preserve">ЗАКОНА </w:t>
      </w:r>
      <w:r w:rsidRPr="008112A2">
        <w:rPr>
          <w:rFonts w:cs="Arial"/>
          <w:sz w:val="24"/>
          <w:szCs w:val="24"/>
          <w:lang w:val="sr-Cyrl-RS"/>
        </w:rPr>
        <w:t xml:space="preserve">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0747BE">
        <w:trPr>
          <w:trHeight w:val="749"/>
          <w:jc w:val="center"/>
        </w:trPr>
        <w:tc>
          <w:tcPr>
            <w:tcW w:w="729" w:type="dxa"/>
            <w:shd w:val="clear" w:color="auto" w:fill="F2F2F2" w:themeFill="background1" w:themeFillShade="F2"/>
            <w:vAlign w:val="center"/>
          </w:tcPr>
          <w:p w14:paraId="4AE67EA3" w14:textId="77777777" w:rsidR="00175774" w:rsidRPr="00EC5BB4" w:rsidRDefault="00175774" w:rsidP="000747BE">
            <w:pPr>
              <w:spacing w:before="0"/>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14:paraId="0795190C" w14:textId="77777777" w:rsidR="00175774" w:rsidRPr="00EC5BB4" w:rsidRDefault="00175774" w:rsidP="000747BE">
            <w:pPr>
              <w:spacing w:before="0"/>
              <w:jc w:val="center"/>
              <w:rPr>
                <w:rFonts w:cs="Arial"/>
                <w:b/>
                <w:sz w:val="24"/>
                <w:szCs w:val="24"/>
              </w:rPr>
            </w:pPr>
            <w:r w:rsidRPr="00EC5BB4">
              <w:rPr>
                <w:rFonts w:cs="Arial"/>
                <w:b/>
                <w:sz w:val="24"/>
                <w:szCs w:val="24"/>
              </w:rPr>
              <w:t xml:space="preserve">4.1  ОБАВЕЗНИ УСЛОВИ </w:t>
            </w:r>
          </w:p>
          <w:p w14:paraId="43F3515F" w14:textId="761D602C" w:rsidR="00175774" w:rsidRPr="00E840AE" w:rsidRDefault="00175774" w:rsidP="000747BE">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0C056AC" w:rsidR="00175774" w:rsidRPr="000747BE" w:rsidRDefault="000747BE" w:rsidP="003A4822">
            <w:pPr>
              <w:autoSpaceDE w:val="0"/>
              <w:autoSpaceDN w:val="0"/>
              <w:adjustRightInd w:val="0"/>
              <w:rPr>
                <w:rFonts w:cs="Arial"/>
                <w:b/>
                <w:sz w:val="24"/>
                <w:szCs w:val="24"/>
                <w:u w:val="single"/>
              </w:rPr>
            </w:pPr>
            <w:r>
              <w:rPr>
                <w:rFonts w:cs="Arial"/>
                <w:b/>
                <w:sz w:val="24"/>
                <w:szCs w:val="24"/>
                <w:u w:val="single"/>
              </w:rPr>
              <w:t>Услов</w:t>
            </w:r>
            <w:r>
              <w:rPr>
                <w:rFonts w:cs="Arial"/>
                <w:b/>
                <w:sz w:val="24"/>
                <w:szCs w:val="24"/>
                <w:u w:val="single"/>
                <w:lang w:val="sr-Cyrl-RS"/>
              </w:rPr>
              <w:t xml:space="preserve"> </w:t>
            </w:r>
            <w:r w:rsidR="00175774"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042E84BD" w:rsidR="00175774" w:rsidRPr="00EC5BB4" w:rsidRDefault="000747BE" w:rsidP="003A4822">
            <w:pPr>
              <w:autoSpaceDE w:val="0"/>
              <w:autoSpaceDN w:val="0"/>
              <w:adjustRightInd w:val="0"/>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3B6AC4">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3B6AC4">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B21101"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07A6F45F"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32AB1B9D" w:rsidR="00175774" w:rsidRPr="00EC5BB4" w:rsidRDefault="000747BE" w:rsidP="003A4822">
            <w:pPr>
              <w:autoSpaceDE w:val="0"/>
              <w:autoSpaceDN w:val="0"/>
              <w:adjustRightInd w:val="0"/>
              <w:rPr>
                <w:rFonts w:cs="Arial"/>
                <w:b/>
                <w:sz w:val="24"/>
                <w:szCs w:val="24"/>
                <w:u w:val="single"/>
              </w:rPr>
            </w:pPr>
            <w:r>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3B6AC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694F19C5"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00557E02" w:rsidR="00A37124" w:rsidRDefault="000747BE" w:rsidP="00A37124">
            <w:pPr>
              <w:autoSpaceDE w:val="0"/>
              <w:autoSpaceDN w:val="0"/>
              <w:adjustRightInd w:val="0"/>
              <w:rPr>
                <w:rFonts w:cs="Arial"/>
                <w:b/>
                <w:sz w:val="24"/>
                <w:szCs w:val="24"/>
                <w:u w:val="single"/>
              </w:rPr>
            </w:pPr>
            <w:r>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3B6AC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3B6AC4">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3B6AC4">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7F3CBC5D" w:rsidR="00175774" w:rsidRPr="00EC5BB4" w:rsidRDefault="000747BE" w:rsidP="003A4822">
            <w:pPr>
              <w:snapToGrid w:val="0"/>
              <w:rPr>
                <w:rFonts w:cs="Arial"/>
                <w:sz w:val="24"/>
                <w:szCs w:val="24"/>
              </w:rPr>
            </w:pPr>
            <w:r>
              <w:rPr>
                <w:rFonts w:cs="Arial"/>
                <w:b/>
                <w:sz w:val="24"/>
                <w:szCs w:val="24"/>
                <w:u w:val="single"/>
              </w:rPr>
              <w:t>Услов</w:t>
            </w:r>
            <w:r w:rsidRPr="000747BE">
              <w:rPr>
                <w:rFonts w:cs="Arial"/>
                <w:b/>
                <w:sz w:val="24"/>
                <w:szCs w:val="24"/>
              </w:rPr>
              <w:t xml:space="preserve"> </w:t>
            </w:r>
            <w:r w:rsidR="00175774"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2451F89D" w:rsidR="00175774" w:rsidRPr="00A37124" w:rsidRDefault="000747BE" w:rsidP="00A37124">
            <w:pPr>
              <w:autoSpaceDE w:val="0"/>
              <w:autoSpaceDN w:val="0"/>
              <w:adjustRightInd w:val="0"/>
              <w:rPr>
                <w:rFonts w:cs="Arial"/>
                <w:b/>
                <w:sz w:val="24"/>
                <w:szCs w:val="24"/>
                <w:u w:val="single"/>
              </w:rPr>
            </w:pPr>
            <w:r>
              <w:rPr>
                <w:rFonts w:cs="Arial"/>
                <w:b/>
                <w:sz w:val="24"/>
                <w:szCs w:val="24"/>
                <w:u w:val="single"/>
              </w:rPr>
              <w:t>Доказ</w:t>
            </w:r>
            <w:r w:rsidRPr="000747BE">
              <w:rPr>
                <w:rFonts w:cs="Arial"/>
                <w:b/>
                <w:sz w:val="24"/>
                <w:szCs w:val="24"/>
              </w:rPr>
              <w:t xml:space="preserve"> </w:t>
            </w:r>
            <w:r w:rsidR="00175774" w:rsidRPr="00EC5BB4">
              <w:rPr>
                <w:rFonts w:cs="Arial"/>
                <w:sz w:val="24"/>
                <w:szCs w:val="24"/>
              </w:rPr>
              <w:t xml:space="preserve">Потписан и оверен Образац изјаве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00175774" w:rsidRPr="00EC5BB4">
              <w:rPr>
                <w:rFonts w:cs="Arial"/>
                <w:sz w:val="24"/>
                <w:szCs w:val="24"/>
              </w:rPr>
              <w:t>(Образац бр</w:t>
            </w:r>
            <w:r w:rsidR="00A37124">
              <w:rPr>
                <w:rFonts w:cs="Arial"/>
                <w:sz w:val="24"/>
                <w:szCs w:val="24"/>
              </w:rPr>
              <w:t>. 4</w:t>
            </w:r>
            <w:r w:rsidR="00175774"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3B6AC4">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D5865E2" w14:textId="3D8219EC" w:rsidR="005E487E" w:rsidRPr="000413C5" w:rsidRDefault="00175774" w:rsidP="000413C5">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2B4CAF8C" w14:textId="77777777" w:rsidR="00D21D51" w:rsidRDefault="00D21D51" w:rsidP="00B13CD3">
      <w:pPr>
        <w:spacing w:before="0"/>
        <w:rPr>
          <w:rFonts w:cs="Arial"/>
          <w:sz w:val="24"/>
          <w:szCs w:val="24"/>
          <w:lang w:eastAsia="zh-C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0747BE" w:rsidRPr="000747BE" w14:paraId="40EC418C" w14:textId="77777777" w:rsidTr="004E2C30">
        <w:trPr>
          <w:trHeight w:val="923"/>
          <w:jc w:val="center"/>
        </w:trPr>
        <w:tc>
          <w:tcPr>
            <w:tcW w:w="9265" w:type="dxa"/>
            <w:gridSpan w:val="2"/>
            <w:shd w:val="clear" w:color="auto" w:fill="F2F2F2" w:themeFill="background1" w:themeFillShade="F2"/>
            <w:vAlign w:val="center"/>
          </w:tcPr>
          <w:p w14:paraId="1E9E82C3" w14:textId="77777777" w:rsidR="000747BE" w:rsidRPr="000747BE" w:rsidRDefault="000747BE" w:rsidP="000747BE">
            <w:pPr>
              <w:spacing w:before="0"/>
              <w:jc w:val="center"/>
              <w:rPr>
                <w:rFonts w:cs="Arial"/>
                <w:b/>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747BE">
              <w:rPr>
                <w:rFonts w:cs="Arial"/>
                <w:b/>
                <w:sz w:val="24"/>
                <w:szCs w:val="24"/>
              </w:rPr>
              <w:t>4.</w:t>
            </w:r>
            <w:r w:rsidRPr="000747BE">
              <w:rPr>
                <w:rFonts w:cs="Arial"/>
                <w:b/>
                <w:sz w:val="24"/>
                <w:szCs w:val="24"/>
                <w:lang w:val="sr-Cyrl-RS"/>
              </w:rPr>
              <w:t>2</w:t>
            </w:r>
            <w:r w:rsidRPr="000747BE">
              <w:rPr>
                <w:rFonts w:cs="Arial"/>
                <w:b/>
                <w:sz w:val="24"/>
                <w:szCs w:val="24"/>
              </w:rPr>
              <w:t xml:space="preserve">  </w:t>
            </w:r>
            <w:r w:rsidRPr="000747BE">
              <w:rPr>
                <w:rFonts w:cs="Arial"/>
                <w:b/>
                <w:sz w:val="24"/>
                <w:szCs w:val="24"/>
                <w:lang w:val="sr-Cyrl-RS"/>
              </w:rPr>
              <w:t>ДОДАТНИ</w:t>
            </w:r>
            <w:r w:rsidRPr="000747BE">
              <w:rPr>
                <w:rFonts w:cs="Arial"/>
                <w:b/>
                <w:sz w:val="24"/>
                <w:szCs w:val="24"/>
              </w:rPr>
              <w:t xml:space="preserve"> УСЛОВИ </w:t>
            </w:r>
          </w:p>
          <w:p w14:paraId="420B2737" w14:textId="77777777" w:rsidR="000747BE" w:rsidRPr="000747BE" w:rsidRDefault="000747BE" w:rsidP="000747BE">
            <w:pPr>
              <w:spacing w:before="0"/>
              <w:jc w:val="center"/>
              <w:rPr>
                <w:rFonts w:cs="Arial"/>
                <w:b/>
                <w:color w:val="FF0000"/>
                <w:sz w:val="24"/>
                <w:szCs w:val="24"/>
                <w:lang w:val="sr-Cyrl-RS"/>
              </w:rPr>
            </w:pPr>
            <w:r w:rsidRPr="000747BE">
              <w:rPr>
                <w:rFonts w:cs="Arial"/>
                <w:b/>
                <w:sz w:val="24"/>
                <w:szCs w:val="24"/>
              </w:rPr>
              <w:t>ЗА УЧЕШЋЕ У ПОСТУПКУ ЈАВНЕ НАБАВКЕ ИЗ ЧЛАНА 7</w:t>
            </w:r>
            <w:r w:rsidRPr="000747BE">
              <w:rPr>
                <w:rFonts w:cs="Arial"/>
                <w:b/>
                <w:sz w:val="24"/>
                <w:szCs w:val="24"/>
                <w:lang w:val="sr-Cyrl-RS"/>
              </w:rPr>
              <w:t>6</w:t>
            </w:r>
            <w:r w:rsidRPr="000747BE">
              <w:rPr>
                <w:rFonts w:cs="Arial"/>
                <w:b/>
                <w:sz w:val="24"/>
                <w:szCs w:val="24"/>
              </w:rPr>
              <w:t>. З</w:t>
            </w:r>
            <w:r w:rsidRPr="000747BE">
              <w:rPr>
                <w:rFonts w:cs="Arial"/>
                <w:b/>
                <w:sz w:val="24"/>
                <w:szCs w:val="24"/>
                <w:lang w:val="sr-Cyrl-RS"/>
              </w:rPr>
              <w:t>АКОНА</w:t>
            </w:r>
          </w:p>
        </w:tc>
      </w:tr>
      <w:tr w:rsidR="000747BE" w:rsidRPr="000747BE" w14:paraId="3E8AC1EE" w14:textId="77777777" w:rsidTr="00DC6983">
        <w:trPr>
          <w:jc w:val="center"/>
        </w:trPr>
        <w:tc>
          <w:tcPr>
            <w:tcW w:w="729" w:type="dxa"/>
            <w:vAlign w:val="center"/>
          </w:tcPr>
          <w:p w14:paraId="7573F06F" w14:textId="783F0142" w:rsidR="000747BE" w:rsidRPr="000747BE" w:rsidRDefault="00CB3502" w:rsidP="000747BE">
            <w:pPr>
              <w:jc w:val="center"/>
              <w:rPr>
                <w:rFonts w:cs="Arial"/>
                <w:sz w:val="24"/>
                <w:szCs w:val="24"/>
                <w:lang w:val="sr-Cyrl-RS"/>
              </w:rPr>
            </w:pPr>
            <w:r>
              <w:rPr>
                <w:rFonts w:cs="Arial"/>
                <w:sz w:val="24"/>
                <w:szCs w:val="24"/>
                <w:lang w:val="sr-Cyrl-RS"/>
              </w:rPr>
              <w:t>5.</w:t>
            </w:r>
          </w:p>
        </w:tc>
        <w:tc>
          <w:tcPr>
            <w:tcW w:w="8536" w:type="dxa"/>
          </w:tcPr>
          <w:p w14:paraId="7BDBD140" w14:textId="77777777" w:rsidR="000747BE" w:rsidRPr="000747BE" w:rsidRDefault="000747BE" w:rsidP="000747BE">
            <w:pPr>
              <w:rPr>
                <w:rFonts w:cs="Arial"/>
                <w:b/>
                <w:sz w:val="24"/>
                <w:szCs w:val="24"/>
                <w:lang w:val="sr-Cyrl-RS"/>
              </w:rPr>
            </w:pPr>
            <w:r w:rsidRPr="000747BE">
              <w:rPr>
                <w:rFonts w:cs="Arial"/>
                <w:b/>
                <w:sz w:val="24"/>
                <w:szCs w:val="24"/>
                <w:lang w:val="sr-Cyrl-RS"/>
              </w:rPr>
              <w:t>Кадровски капацитет</w:t>
            </w:r>
          </w:p>
          <w:p w14:paraId="3AF77910" w14:textId="77777777" w:rsidR="000747BE" w:rsidRPr="000747BE" w:rsidRDefault="000747BE" w:rsidP="000747BE">
            <w:pPr>
              <w:rPr>
                <w:rFonts w:cs="Arial"/>
                <w:sz w:val="24"/>
                <w:szCs w:val="24"/>
                <w:u w:val="single"/>
                <w:lang w:val="sr-Cyrl-RS"/>
              </w:rPr>
            </w:pPr>
            <w:r w:rsidRPr="000747BE">
              <w:rPr>
                <w:rFonts w:cs="Arial"/>
                <w:b/>
                <w:sz w:val="24"/>
                <w:szCs w:val="24"/>
                <w:u w:val="single"/>
                <w:lang w:val="sr-Cyrl-RS"/>
              </w:rPr>
              <w:t>Услов</w:t>
            </w:r>
          </w:p>
          <w:p w14:paraId="42EC3B8C" w14:textId="273B9591" w:rsidR="000747BE" w:rsidRPr="004E2C30" w:rsidRDefault="000747BE" w:rsidP="000747BE">
            <w:pPr>
              <w:numPr>
                <w:ilvl w:val="0"/>
                <w:numId w:val="26"/>
              </w:numPr>
              <w:suppressAutoHyphens/>
              <w:spacing w:before="0"/>
              <w:contextualSpacing/>
              <w:jc w:val="left"/>
              <w:rPr>
                <w:rFonts w:ascii="Calibri" w:eastAsia="Calibri" w:hAnsi="Calibri" w:cs="Arial"/>
                <w:bCs/>
                <w:sz w:val="24"/>
                <w:szCs w:val="24"/>
              </w:rPr>
            </w:pPr>
            <w:r w:rsidRPr="000747BE">
              <w:rPr>
                <w:rFonts w:eastAsia="Calibri" w:cs="Arial"/>
                <w:sz w:val="24"/>
                <w:szCs w:val="24"/>
              </w:rPr>
              <w:t>Понуђач располаже довољним кадровским капацитетом ако</w:t>
            </w:r>
            <w:r w:rsidRPr="000747BE">
              <w:rPr>
                <w:rFonts w:eastAsia="Calibri" w:cs="Arial"/>
                <w:sz w:val="24"/>
                <w:szCs w:val="24"/>
                <w:lang w:val="sr-Cyrl-CS"/>
              </w:rPr>
              <w:t xml:space="preserve"> на дан подношења понуде има у радном односу или ангажована по неком другом облику ангажовања ван радног односа</w:t>
            </w:r>
            <w:r w:rsidRPr="000747BE">
              <w:rPr>
                <w:rFonts w:eastAsia="Calibri" w:cs="Arial"/>
                <w:sz w:val="24"/>
                <w:szCs w:val="24"/>
              </w:rPr>
              <w:t xml:space="preserve"> предвиђеног члановима 197-202. Закона о раду</w:t>
            </w:r>
            <w:r w:rsidRPr="000747BE">
              <w:rPr>
                <w:rFonts w:eastAsia="Calibri" w:cs="Arial"/>
                <w:sz w:val="24"/>
                <w:szCs w:val="24"/>
                <w:lang w:val="sr-Cyrl-RS"/>
              </w:rPr>
              <w:t xml:space="preserve"> </w:t>
            </w:r>
            <w:r w:rsidRPr="000747BE">
              <w:rPr>
                <w:rFonts w:eastAsia="Calibri" w:cs="Arial"/>
                <w:sz w:val="24"/>
                <w:szCs w:val="24"/>
              </w:rPr>
              <w:t xml:space="preserve">("Сл. гласник РС", бр. 24/2005, 61/2005, 54/2009, 32/2013 и 75/2014) </w:t>
            </w:r>
            <w:r w:rsidRPr="000747BE">
              <w:rPr>
                <w:rFonts w:eastAsia="Calibri" w:cs="Arial"/>
                <w:sz w:val="24"/>
                <w:szCs w:val="24"/>
                <w:lang w:val="sr-Cyrl-RS"/>
              </w:rPr>
              <w:t>м</w:t>
            </w:r>
            <w:r w:rsidR="001141EE">
              <w:rPr>
                <w:rFonts w:eastAsia="Calibri" w:cs="Arial"/>
                <w:sz w:val="24"/>
                <w:szCs w:val="24"/>
                <w:lang w:val="sr-Cyrl-RS"/>
              </w:rPr>
              <w:t xml:space="preserve">инимум 3 (три) </w:t>
            </w:r>
            <w:r w:rsidR="001141EE" w:rsidRPr="001141EE">
              <w:rPr>
                <w:rFonts w:cs="Arial"/>
                <w:bCs/>
                <w:sz w:val="24"/>
                <w:szCs w:val="20"/>
                <w:lang w:val="sr-Cyrl-RS" w:eastAsia="ar-SA"/>
              </w:rPr>
              <w:t>извршиоца са искуством у изради, креирању и реализацији сајамских наступа, а који ће бити ангажовани на реализацији предметне услуге</w:t>
            </w:r>
            <w:r w:rsidR="001141EE">
              <w:rPr>
                <w:rFonts w:cs="Arial"/>
                <w:bCs/>
                <w:sz w:val="24"/>
                <w:szCs w:val="20"/>
                <w:lang w:val="sr-Cyrl-RS" w:eastAsia="ar-SA"/>
              </w:rPr>
              <w:t>.</w:t>
            </w:r>
          </w:p>
          <w:p w14:paraId="789B936E" w14:textId="77777777" w:rsidR="004E2C30" w:rsidRPr="000747BE" w:rsidRDefault="004E2C30" w:rsidP="004E2C30">
            <w:pPr>
              <w:suppressAutoHyphens/>
              <w:spacing w:before="0"/>
              <w:ind w:left="720"/>
              <w:contextualSpacing/>
              <w:jc w:val="left"/>
              <w:rPr>
                <w:rFonts w:ascii="Calibri" w:eastAsia="Calibri" w:hAnsi="Calibri" w:cs="Arial"/>
                <w:bCs/>
                <w:sz w:val="24"/>
                <w:szCs w:val="24"/>
              </w:rPr>
            </w:pPr>
          </w:p>
          <w:p w14:paraId="7BB53070" w14:textId="7672B153" w:rsidR="000747BE" w:rsidRPr="000747BE" w:rsidRDefault="000747BE" w:rsidP="000747BE">
            <w:pPr>
              <w:spacing w:before="0"/>
              <w:contextualSpacing/>
              <w:rPr>
                <w:rFonts w:eastAsia="Calibri" w:cs="Arial"/>
                <w:b/>
                <w:bCs/>
                <w:sz w:val="24"/>
                <w:szCs w:val="24"/>
                <w:u w:val="single"/>
                <w:lang w:val="sr-Cyrl-RS"/>
              </w:rPr>
            </w:pPr>
            <w:r w:rsidRPr="000747BE">
              <w:rPr>
                <w:rFonts w:eastAsia="Calibri" w:cs="Arial"/>
                <w:b/>
                <w:bCs/>
                <w:sz w:val="24"/>
                <w:szCs w:val="24"/>
                <w:u w:val="single"/>
                <w:lang w:val="sr-Cyrl-RS"/>
              </w:rPr>
              <w:t>Доказ</w:t>
            </w:r>
            <w:r w:rsidR="001141EE">
              <w:rPr>
                <w:rFonts w:eastAsia="Calibri" w:cs="Arial"/>
                <w:b/>
                <w:bCs/>
                <w:sz w:val="24"/>
                <w:szCs w:val="24"/>
                <w:u w:val="single"/>
                <w:lang w:val="sr-Cyrl-RS"/>
              </w:rPr>
              <w:t>и</w:t>
            </w:r>
          </w:p>
          <w:p w14:paraId="0F47C51D" w14:textId="26FA2875" w:rsidR="001141EE" w:rsidRPr="001141EE" w:rsidRDefault="001141EE" w:rsidP="001141EE">
            <w:pPr>
              <w:numPr>
                <w:ilvl w:val="0"/>
                <w:numId w:val="27"/>
              </w:numPr>
              <w:suppressAutoHyphens/>
              <w:spacing w:before="0"/>
              <w:ind w:left="714" w:hanging="357"/>
              <w:contextualSpacing/>
              <w:jc w:val="left"/>
              <w:rPr>
                <w:rFonts w:cs="Arial"/>
                <w:bCs/>
                <w:sz w:val="24"/>
                <w:szCs w:val="24"/>
                <w:lang w:val="sr-Cyrl-RS" w:eastAsia="ar-SA"/>
              </w:rPr>
            </w:pPr>
            <w:r w:rsidRPr="001141EE">
              <w:rPr>
                <w:rFonts w:cs="Arial"/>
                <w:bCs/>
                <w:sz w:val="24"/>
                <w:szCs w:val="24"/>
                <w:lang w:val="sr-Cyrl-RS" w:eastAsia="ar-SA"/>
              </w:rPr>
              <w:t xml:space="preserve">Изјава о кадровском капацитету Понуђача (потписана и оверена печатом, дата под пуном кривичном и материјалном одговорношћу – </w:t>
            </w:r>
            <w:r w:rsidR="002316B1">
              <w:rPr>
                <w:rFonts w:cs="Arial"/>
                <w:bCs/>
                <w:sz w:val="24"/>
                <w:szCs w:val="24"/>
                <w:lang w:val="sr-Cyrl-RS" w:eastAsia="ar-SA"/>
              </w:rPr>
              <w:t>Образац 5</w:t>
            </w:r>
            <w:r w:rsidRPr="001141EE">
              <w:rPr>
                <w:rFonts w:cs="Arial"/>
                <w:bCs/>
                <w:sz w:val="24"/>
                <w:szCs w:val="24"/>
                <w:lang w:val="sr-Cyrl-RS" w:eastAsia="ar-SA"/>
              </w:rPr>
              <w:t>), којом потврђује да има захтевани број радно ангажованих лица, захтеваних квалификација, која ће бити ангажовани у извршењу уговора;</w:t>
            </w:r>
          </w:p>
          <w:p w14:paraId="720768C6" w14:textId="77777777" w:rsidR="001141EE" w:rsidRPr="001141EE" w:rsidRDefault="001141EE" w:rsidP="001141EE">
            <w:pPr>
              <w:numPr>
                <w:ilvl w:val="0"/>
                <w:numId w:val="27"/>
              </w:numPr>
              <w:suppressAutoHyphens/>
              <w:spacing w:before="0"/>
              <w:ind w:left="714" w:hanging="357"/>
              <w:contextualSpacing/>
              <w:jc w:val="left"/>
              <w:rPr>
                <w:rFonts w:cs="Arial"/>
                <w:bCs/>
                <w:sz w:val="24"/>
                <w:szCs w:val="24"/>
                <w:lang w:val="sr-Cyrl-RS" w:eastAsia="ar-SA"/>
              </w:rPr>
            </w:pPr>
            <w:r w:rsidRPr="001141EE">
              <w:rPr>
                <w:rFonts w:cs="Arial"/>
                <w:sz w:val="24"/>
                <w:szCs w:val="24"/>
                <w:lang w:val="sr-Cyrl-RS"/>
              </w:rPr>
              <w:t>За сва наведена лица доставити ф</w:t>
            </w:r>
            <w:r w:rsidRPr="001141EE">
              <w:rPr>
                <w:rFonts w:cs="Arial"/>
                <w:sz w:val="24"/>
                <w:szCs w:val="24"/>
                <w:lang w:val="ru-RU"/>
              </w:rPr>
              <w:t xml:space="preserve">отокопије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1141EE">
              <w:rPr>
                <w:rFonts w:cs="Arial"/>
                <w:sz w:val="24"/>
                <w:szCs w:val="24"/>
                <w:lang w:val="sr-Cyrl-CS"/>
              </w:rPr>
              <w:t>Изјави о кадровском капацитету понуђача,</w:t>
            </w:r>
            <w:r w:rsidRPr="001141EE">
              <w:rPr>
                <w:rFonts w:cs="Arial"/>
                <w:sz w:val="24"/>
                <w:szCs w:val="24"/>
                <w:lang w:val="ru-RU"/>
              </w:rPr>
              <w:t xml:space="preserve"> запослени код понуђача (за лица у радном односу)</w:t>
            </w:r>
            <w:r w:rsidRPr="001141EE">
              <w:rPr>
                <w:rFonts w:cs="Arial"/>
                <w:sz w:val="24"/>
                <w:szCs w:val="24"/>
                <w:lang w:val="sr-Cyrl-CS"/>
              </w:rPr>
              <w:t xml:space="preserve"> или </w:t>
            </w:r>
          </w:p>
          <w:p w14:paraId="0C1AAD30" w14:textId="77777777" w:rsidR="000747BE" w:rsidRDefault="001141EE" w:rsidP="001141EE">
            <w:pPr>
              <w:pStyle w:val="ListParagraph"/>
              <w:numPr>
                <w:ilvl w:val="0"/>
                <w:numId w:val="27"/>
              </w:numPr>
              <w:spacing w:before="0" w:after="0" w:line="240" w:lineRule="auto"/>
              <w:ind w:left="714" w:hanging="357"/>
              <w:rPr>
                <w:rFonts w:ascii="Arial" w:hAnsi="Arial" w:cs="Arial"/>
                <w:bCs/>
                <w:sz w:val="24"/>
                <w:szCs w:val="24"/>
                <w:lang w:val="sr-Cyrl-RS"/>
              </w:rPr>
            </w:pPr>
            <w:r w:rsidRPr="001141EE">
              <w:rPr>
                <w:rFonts w:ascii="Arial" w:hAnsi="Arial" w:cs="Arial"/>
                <w:bCs/>
                <w:sz w:val="24"/>
                <w:szCs w:val="24"/>
                <w:lang w:val="sr-Cyrl-RS"/>
              </w:rPr>
              <w:t>Копије уговора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16FE8D98" w14:textId="4F5BB424" w:rsidR="001141EE" w:rsidRPr="001141EE" w:rsidRDefault="001141EE" w:rsidP="001141EE">
            <w:pPr>
              <w:pStyle w:val="ListParagraph"/>
              <w:spacing w:before="0" w:after="0" w:line="240" w:lineRule="auto"/>
              <w:ind w:left="714"/>
              <w:rPr>
                <w:rFonts w:ascii="Arial" w:hAnsi="Arial" w:cs="Arial"/>
                <w:bCs/>
                <w:sz w:val="24"/>
                <w:szCs w:val="24"/>
                <w:lang w:val="sr-Cyrl-RS"/>
              </w:rPr>
            </w:pPr>
          </w:p>
        </w:tc>
      </w:tr>
      <w:tr w:rsidR="000747BE" w:rsidRPr="000747BE" w14:paraId="600807C4" w14:textId="77777777" w:rsidTr="00DC6983">
        <w:trPr>
          <w:jc w:val="center"/>
        </w:trPr>
        <w:tc>
          <w:tcPr>
            <w:tcW w:w="729" w:type="dxa"/>
            <w:vAlign w:val="center"/>
          </w:tcPr>
          <w:p w14:paraId="6C3EACC3" w14:textId="2F3A39F2" w:rsidR="000747BE" w:rsidRPr="000747BE" w:rsidRDefault="001141EE" w:rsidP="000747BE">
            <w:pPr>
              <w:jc w:val="center"/>
              <w:rPr>
                <w:rFonts w:cs="Arial"/>
                <w:sz w:val="24"/>
                <w:szCs w:val="24"/>
                <w:lang w:val="sr-Cyrl-RS"/>
              </w:rPr>
            </w:pPr>
            <w:r>
              <w:rPr>
                <w:rFonts w:cs="Arial"/>
                <w:sz w:val="24"/>
                <w:szCs w:val="24"/>
                <w:lang w:val="sr-Cyrl-RS"/>
              </w:rPr>
              <w:lastRenderedPageBreak/>
              <w:t>6</w:t>
            </w:r>
            <w:r w:rsidR="000747BE" w:rsidRPr="000747BE">
              <w:rPr>
                <w:rFonts w:cs="Arial"/>
                <w:sz w:val="24"/>
                <w:szCs w:val="24"/>
                <w:lang w:val="sr-Cyrl-RS"/>
              </w:rPr>
              <w:t>.</w:t>
            </w:r>
          </w:p>
        </w:tc>
        <w:tc>
          <w:tcPr>
            <w:tcW w:w="8536" w:type="dxa"/>
          </w:tcPr>
          <w:p w14:paraId="3B76A4DC" w14:textId="77777777" w:rsidR="000747BE" w:rsidRPr="000747BE" w:rsidRDefault="000747BE" w:rsidP="000747BE">
            <w:pPr>
              <w:rPr>
                <w:rFonts w:cs="Arial"/>
                <w:b/>
                <w:bCs/>
                <w:sz w:val="24"/>
                <w:szCs w:val="24"/>
                <w:lang w:val="sr-Cyrl-BA"/>
              </w:rPr>
            </w:pPr>
            <w:r w:rsidRPr="000747BE">
              <w:rPr>
                <w:rFonts w:cs="Arial"/>
                <w:b/>
                <w:bCs/>
                <w:sz w:val="24"/>
                <w:szCs w:val="24"/>
                <w:lang w:val="sr-Cyrl-BA"/>
              </w:rPr>
              <w:t>Пословни капацитет</w:t>
            </w:r>
          </w:p>
          <w:p w14:paraId="1F40059A" w14:textId="34411803" w:rsidR="001141EE" w:rsidRPr="001141EE" w:rsidRDefault="001141EE" w:rsidP="001141EE">
            <w:pPr>
              <w:autoSpaceDE w:val="0"/>
              <w:autoSpaceDN w:val="0"/>
              <w:adjustRightInd w:val="0"/>
              <w:spacing w:before="0"/>
              <w:contextualSpacing/>
              <w:rPr>
                <w:rFonts w:cs="Arial"/>
                <w:b/>
                <w:sz w:val="24"/>
                <w:szCs w:val="24"/>
                <w:u w:val="single"/>
                <w:lang w:val="sr-Cyrl-RS"/>
              </w:rPr>
            </w:pPr>
            <w:r w:rsidRPr="001141EE">
              <w:rPr>
                <w:rFonts w:cs="Arial"/>
                <w:b/>
                <w:sz w:val="24"/>
                <w:szCs w:val="24"/>
                <w:u w:val="single"/>
              </w:rPr>
              <w:t>Услов</w:t>
            </w:r>
          </w:p>
          <w:p w14:paraId="7623AFB9" w14:textId="1D448AB0" w:rsidR="001141EE" w:rsidRDefault="001141EE" w:rsidP="001141EE">
            <w:pPr>
              <w:pStyle w:val="ListParagraph"/>
              <w:numPr>
                <w:ilvl w:val="0"/>
                <w:numId w:val="27"/>
              </w:numPr>
              <w:spacing w:before="0" w:after="0" w:line="240" w:lineRule="auto"/>
              <w:rPr>
                <w:rFonts w:ascii="Arial" w:hAnsi="Arial" w:cs="Arial"/>
                <w:sz w:val="24"/>
                <w:szCs w:val="24"/>
                <w:lang w:val="sr-Cyrl-RS" w:eastAsia="x-none"/>
              </w:rPr>
            </w:pPr>
            <w:r w:rsidRPr="001141EE">
              <w:rPr>
                <w:rFonts w:ascii="Arial" w:hAnsi="Arial" w:cs="Arial"/>
                <w:sz w:val="24"/>
                <w:szCs w:val="24"/>
                <w:lang w:val="sr-Cyrl-RS" w:eastAsia="x-none"/>
              </w:rPr>
              <w:t xml:space="preserve">Понуђач располаже неопходним пословним капацитетом ако је у претходни три године </w:t>
            </w:r>
            <w:r w:rsidR="008B49FE">
              <w:rPr>
                <w:rFonts w:ascii="Arial" w:hAnsi="Arial" w:cs="Arial"/>
                <w:sz w:val="24"/>
                <w:szCs w:val="24"/>
                <w:lang w:val="sr-Cyrl-RS" w:eastAsia="x-none"/>
              </w:rPr>
              <w:t>од</w:t>
            </w:r>
            <w:r w:rsidRPr="001141EE">
              <w:rPr>
                <w:rFonts w:ascii="Arial" w:hAnsi="Arial" w:cs="Arial"/>
                <w:sz w:val="24"/>
                <w:szCs w:val="24"/>
                <w:lang w:val="sr-Cyrl-RS" w:eastAsia="x-none"/>
              </w:rPr>
              <w:t xml:space="preserve"> дана објављивања Позива за подношење понуда на Порталу јавних набавки урадио </w:t>
            </w:r>
            <w:r w:rsidR="004E2C30">
              <w:rPr>
                <w:rFonts w:ascii="Arial" w:hAnsi="Arial" w:cs="Arial"/>
                <w:sz w:val="24"/>
                <w:szCs w:val="24"/>
                <w:lang w:val="sr-Cyrl-RS" w:eastAsia="x-none"/>
              </w:rPr>
              <w:t xml:space="preserve">минимум </w:t>
            </w:r>
            <w:r w:rsidRPr="001141EE">
              <w:rPr>
                <w:rFonts w:ascii="Arial" w:hAnsi="Arial" w:cs="Arial"/>
                <w:sz w:val="24"/>
                <w:szCs w:val="24"/>
                <w:lang w:val="sr-Cyrl-RS" w:eastAsia="x-none"/>
              </w:rPr>
              <w:t xml:space="preserve">1 (један) штанд минималне површине 300м² и </w:t>
            </w:r>
            <w:r w:rsidR="004E2C30">
              <w:rPr>
                <w:rFonts w:ascii="Arial" w:hAnsi="Arial" w:cs="Arial"/>
                <w:sz w:val="24"/>
                <w:szCs w:val="24"/>
                <w:lang w:val="sr-Cyrl-RS" w:eastAsia="x-none"/>
              </w:rPr>
              <w:t xml:space="preserve">минимум </w:t>
            </w:r>
            <w:r w:rsidRPr="001141EE">
              <w:rPr>
                <w:rFonts w:ascii="Arial" w:hAnsi="Arial" w:cs="Arial"/>
                <w:sz w:val="24"/>
                <w:szCs w:val="24"/>
                <w:lang w:val="sr-Cyrl-RS" w:eastAsia="x-none"/>
              </w:rPr>
              <w:t xml:space="preserve">3 (три) штанда минималне површине 100м² </w:t>
            </w:r>
            <w:r>
              <w:rPr>
                <w:rFonts w:ascii="Arial" w:hAnsi="Arial" w:cs="Arial"/>
                <w:sz w:val="24"/>
                <w:szCs w:val="24"/>
                <w:lang w:val="sr-Cyrl-RS" w:eastAsia="x-none"/>
              </w:rPr>
              <w:t>.</w:t>
            </w:r>
          </w:p>
          <w:p w14:paraId="451A226C" w14:textId="77777777" w:rsidR="001141EE" w:rsidRPr="001141EE" w:rsidRDefault="001141EE" w:rsidP="001141EE">
            <w:pPr>
              <w:pStyle w:val="ListParagraph"/>
              <w:spacing w:before="0" w:after="0" w:line="240" w:lineRule="auto"/>
              <w:rPr>
                <w:rFonts w:ascii="Arial" w:hAnsi="Arial" w:cs="Arial"/>
                <w:sz w:val="24"/>
                <w:szCs w:val="24"/>
                <w:lang w:val="sr-Cyrl-RS" w:eastAsia="x-none"/>
              </w:rPr>
            </w:pPr>
          </w:p>
          <w:p w14:paraId="688058FF" w14:textId="77777777" w:rsidR="000747BE" w:rsidRPr="000747BE" w:rsidRDefault="000747BE" w:rsidP="001141EE">
            <w:pPr>
              <w:spacing w:before="0"/>
              <w:contextualSpacing/>
              <w:rPr>
                <w:rFonts w:cs="Arial"/>
                <w:b/>
                <w:sz w:val="24"/>
                <w:szCs w:val="24"/>
                <w:u w:val="single"/>
                <w:lang w:val="sr-Cyrl-RS" w:eastAsia="ar-SA"/>
              </w:rPr>
            </w:pPr>
            <w:r w:rsidRPr="000747BE">
              <w:rPr>
                <w:rFonts w:cs="Arial"/>
                <w:b/>
                <w:sz w:val="24"/>
                <w:szCs w:val="24"/>
                <w:u w:val="single"/>
                <w:lang w:val="sr-Cyrl-RS" w:eastAsia="ar-SA"/>
              </w:rPr>
              <w:t>Доказ</w:t>
            </w:r>
          </w:p>
          <w:p w14:paraId="4B2CED76" w14:textId="77777777" w:rsidR="001B047F" w:rsidRDefault="001141EE" w:rsidP="001141EE">
            <w:pPr>
              <w:pStyle w:val="ListParagraph"/>
              <w:numPr>
                <w:ilvl w:val="0"/>
                <w:numId w:val="27"/>
              </w:numPr>
              <w:autoSpaceDE w:val="0"/>
              <w:autoSpaceDN w:val="0"/>
              <w:adjustRightInd w:val="0"/>
              <w:spacing w:before="0" w:after="0" w:line="240" w:lineRule="auto"/>
              <w:ind w:left="714" w:hanging="357"/>
              <w:rPr>
                <w:rFonts w:ascii="Arial" w:hAnsi="Arial" w:cs="Arial"/>
                <w:sz w:val="24"/>
                <w:szCs w:val="24"/>
                <w:lang w:val="sr-Cyrl-RS"/>
              </w:rPr>
            </w:pPr>
            <w:r w:rsidRPr="001141EE">
              <w:rPr>
                <w:rFonts w:ascii="Arial" w:hAnsi="Arial" w:cs="Arial"/>
                <w:sz w:val="24"/>
                <w:szCs w:val="24"/>
                <w:lang w:val="sr-Cyrl-RS" w:eastAsia="x-none"/>
              </w:rPr>
              <w:t xml:space="preserve">Потписан и оверен списак референтних </w:t>
            </w:r>
            <w:r>
              <w:rPr>
                <w:rFonts w:ascii="Arial" w:hAnsi="Arial" w:cs="Arial"/>
                <w:sz w:val="24"/>
                <w:szCs w:val="24"/>
                <w:lang w:val="sr-Cyrl-RS" w:eastAsia="x-none"/>
              </w:rPr>
              <w:t xml:space="preserve">услуга </w:t>
            </w:r>
            <w:r w:rsidR="002316B1">
              <w:rPr>
                <w:rFonts w:ascii="Arial" w:hAnsi="Arial" w:cs="Arial"/>
                <w:sz w:val="24"/>
                <w:szCs w:val="24"/>
                <w:lang w:val="sr-Cyrl-RS"/>
              </w:rPr>
              <w:t>(Образац 6</w:t>
            </w:r>
            <w:r w:rsidRPr="00184193">
              <w:rPr>
                <w:rFonts w:ascii="Arial" w:hAnsi="Arial" w:cs="Arial"/>
                <w:sz w:val="24"/>
                <w:szCs w:val="24"/>
                <w:lang w:val="sr-Cyrl-RS"/>
              </w:rPr>
              <w:t>)</w:t>
            </w:r>
            <w:r w:rsidR="001B047F">
              <w:rPr>
                <w:rFonts w:ascii="Arial" w:hAnsi="Arial" w:cs="Arial"/>
                <w:sz w:val="24"/>
                <w:szCs w:val="24"/>
                <w:lang w:val="sr-Cyrl-RS"/>
              </w:rPr>
              <w:t>,</w:t>
            </w:r>
          </w:p>
          <w:p w14:paraId="65F9334F" w14:textId="02666627" w:rsidR="001B047F" w:rsidRPr="001B047F" w:rsidRDefault="001141EE" w:rsidP="001141EE">
            <w:pPr>
              <w:pStyle w:val="ListParagraph"/>
              <w:numPr>
                <w:ilvl w:val="0"/>
                <w:numId w:val="27"/>
              </w:numPr>
              <w:autoSpaceDE w:val="0"/>
              <w:autoSpaceDN w:val="0"/>
              <w:adjustRightInd w:val="0"/>
              <w:spacing w:before="0" w:after="0" w:line="240" w:lineRule="auto"/>
              <w:ind w:left="714" w:hanging="357"/>
              <w:rPr>
                <w:rFonts w:ascii="Arial" w:hAnsi="Arial" w:cs="Arial"/>
                <w:sz w:val="24"/>
                <w:szCs w:val="24"/>
                <w:lang w:val="sr-Cyrl-RS"/>
              </w:rPr>
            </w:pPr>
            <w:r w:rsidRPr="00184193">
              <w:rPr>
                <w:rFonts w:ascii="Arial" w:hAnsi="Arial" w:cs="Arial"/>
                <w:sz w:val="24"/>
                <w:lang w:val="sr-Cyrl-RS"/>
              </w:rPr>
              <w:t>Пот</w:t>
            </w:r>
            <w:r w:rsidR="002316B1">
              <w:rPr>
                <w:rFonts w:ascii="Arial" w:hAnsi="Arial" w:cs="Arial"/>
                <w:sz w:val="24"/>
                <w:lang w:val="sr-Cyrl-RS"/>
              </w:rPr>
              <w:t>врда корисника услуга (Образац 7</w:t>
            </w:r>
            <w:r w:rsidRPr="00184193">
              <w:rPr>
                <w:rFonts w:ascii="Arial" w:hAnsi="Arial" w:cs="Arial"/>
                <w:sz w:val="24"/>
                <w:lang w:val="sr-Cyrl-RS"/>
              </w:rPr>
              <w:t>)</w:t>
            </w:r>
            <w:r w:rsidRPr="00184193">
              <w:rPr>
                <w:rFonts w:ascii="Arial" w:hAnsi="Arial" w:cs="Arial"/>
                <w:sz w:val="24"/>
                <w:lang w:val="sr-Latn-RS"/>
              </w:rPr>
              <w:t xml:space="preserve"> </w:t>
            </w:r>
            <w:r w:rsidRPr="00184193">
              <w:rPr>
                <w:rFonts w:ascii="Arial" w:hAnsi="Arial" w:cs="Arial"/>
                <w:sz w:val="24"/>
                <w:lang w:val="sr-Cyrl-RS"/>
              </w:rPr>
              <w:t>којима се доказује да је Понуђач у претходне три годин</w:t>
            </w:r>
            <w:r w:rsidR="00BD5270">
              <w:rPr>
                <w:rFonts w:ascii="Arial" w:hAnsi="Arial" w:cs="Arial"/>
                <w:sz w:val="24"/>
                <w:lang w:val="sr-Cyrl-RS"/>
              </w:rPr>
              <w:t>е</w:t>
            </w:r>
            <w:r w:rsidR="008B49FE">
              <w:rPr>
                <w:rFonts w:ascii="Arial" w:hAnsi="Arial" w:cs="Arial"/>
                <w:sz w:val="24"/>
                <w:lang w:val="sr-Cyrl-RS"/>
              </w:rPr>
              <w:t xml:space="preserve">, </w:t>
            </w:r>
            <w:r w:rsidR="008B49FE">
              <w:rPr>
                <w:rFonts w:ascii="Arial" w:hAnsi="Arial" w:cs="Arial"/>
                <w:sz w:val="24"/>
                <w:szCs w:val="24"/>
                <w:lang w:val="sr-Cyrl-RS" w:eastAsia="x-none"/>
              </w:rPr>
              <w:t>од</w:t>
            </w:r>
            <w:r w:rsidR="008B49FE" w:rsidRPr="001141EE">
              <w:rPr>
                <w:rFonts w:ascii="Arial" w:hAnsi="Arial" w:cs="Arial"/>
                <w:sz w:val="24"/>
                <w:szCs w:val="24"/>
                <w:lang w:val="sr-Cyrl-RS" w:eastAsia="x-none"/>
              </w:rPr>
              <w:t xml:space="preserve"> дана објављивања Позива за подношење понуда на Порталу јавних набавки</w:t>
            </w:r>
            <w:r w:rsidR="008B49FE">
              <w:rPr>
                <w:rFonts w:ascii="Arial" w:hAnsi="Arial" w:cs="Arial"/>
                <w:sz w:val="24"/>
                <w:szCs w:val="24"/>
                <w:lang w:val="sr-Cyrl-RS" w:eastAsia="x-none"/>
              </w:rPr>
              <w:t>,</w:t>
            </w:r>
            <w:r w:rsidRPr="00184193">
              <w:rPr>
                <w:rFonts w:ascii="Arial" w:hAnsi="Arial" w:cs="Arial"/>
                <w:sz w:val="24"/>
                <w:lang w:val="sr-Cyrl-RS"/>
              </w:rPr>
              <w:t xml:space="preserve"> извршио тра</w:t>
            </w:r>
            <w:r w:rsidRPr="001141EE">
              <w:rPr>
                <w:rFonts w:ascii="Arial" w:hAnsi="Arial" w:cs="Arial"/>
                <w:sz w:val="24"/>
                <w:lang w:val="sr-Cyrl-RS"/>
              </w:rPr>
              <w:t>жене услуге у захтеваној минималној вредности</w:t>
            </w:r>
            <w:r w:rsidR="001B047F">
              <w:rPr>
                <w:rFonts w:ascii="Arial" w:hAnsi="Arial" w:cs="Arial"/>
                <w:sz w:val="24"/>
                <w:lang w:val="sr-Cyrl-RS"/>
              </w:rPr>
              <w:t>,</w:t>
            </w:r>
          </w:p>
          <w:p w14:paraId="656176B8" w14:textId="47DED91D" w:rsidR="001141EE" w:rsidRPr="001141EE" w:rsidRDefault="001B047F" w:rsidP="001141EE">
            <w:pPr>
              <w:pStyle w:val="ListParagraph"/>
              <w:numPr>
                <w:ilvl w:val="0"/>
                <w:numId w:val="27"/>
              </w:numPr>
              <w:autoSpaceDE w:val="0"/>
              <w:autoSpaceDN w:val="0"/>
              <w:adjustRightInd w:val="0"/>
              <w:spacing w:before="0" w:after="0" w:line="240" w:lineRule="auto"/>
              <w:ind w:left="714" w:hanging="357"/>
              <w:rPr>
                <w:rFonts w:ascii="Arial" w:hAnsi="Arial" w:cs="Arial"/>
                <w:sz w:val="24"/>
                <w:szCs w:val="24"/>
                <w:lang w:val="sr-Cyrl-RS"/>
              </w:rPr>
            </w:pPr>
            <w:r>
              <w:rPr>
                <w:rFonts w:ascii="Arial" w:hAnsi="Arial" w:cs="Arial"/>
                <w:sz w:val="24"/>
                <w:lang w:val="sr-Cyrl-RS"/>
              </w:rPr>
              <w:t>Ф</w:t>
            </w:r>
            <w:r w:rsidR="001141EE" w:rsidRPr="001141EE">
              <w:rPr>
                <w:rFonts w:ascii="Arial" w:hAnsi="Arial" w:cs="Arial"/>
                <w:sz w:val="24"/>
                <w:lang w:val="sr-Cyrl-RS"/>
              </w:rPr>
              <w:t>отокопије уговора</w:t>
            </w:r>
            <w:r w:rsidR="008B49FE">
              <w:rPr>
                <w:rFonts w:ascii="Arial" w:hAnsi="Arial" w:cs="Arial"/>
                <w:sz w:val="24"/>
                <w:lang w:val="sr-Cyrl-RS"/>
              </w:rPr>
              <w:t xml:space="preserve"> или </w:t>
            </w:r>
            <w:r w:rsidR="008B49FE" w:rsidRPr="00606615">
              <w:rPr>
                <w:rFonts w:ascii="Arial" w:hAnsi="Arial" w:cs="Arial"/>
                <w:sz w:val="24"/>
                <w:lang w:val="sr-Cyrl-RS"/>
              </w:rPr>
              <w:t>фактура</w:t>
            </w:r>
            <w:r w:rsidR="001141EE" w:rsidRPr="001141EE">
              <w:rPr>
                <w:rFonts w:ascii="Arial" w:hAnsi="Arial" w:cs="Arial"/>
                <w:sz w:val="24"/>
                <w:lang w:val="sr-Cyrl-RS"/>
              </w:rPr>
              <w:t xml:space="preserve"> наведених референци</w:t>
            </w:r>
            <w:r w:rsidR="001141EE">
              <w:rPr>
                <w:rFonts w:ascii="Arial" w:hAnsi="Arial" w:cs="Arial"/>
                <w:sz w:val="24"/>
                <w:lang w:val="sr-Cyrl-RS"/>
              </w:rPr>
              <w:t>.</w:t>
            </w:r>
          </w:p>
          <w:p w14:paraId="098C222E" w14:textId="77777777" w:rsidR="000747BE" w:rsidRPr="000747BE" w:rsidRDefault="000747BE" w:rsidP="000747BE">
            <w:pPr>
              <w:spacing w:before="0"/>
              <w:ind w:left="720" w:right="510"/>
              <w:rPr>
                <w:rFonts w:cs="Arial"/>
                <w:sz w:val="24"/>
                <w:szCs w:val="24"/>
                <w:lang w:val="sr-Cyrl-CS" w:eastAsia="ar-SA"/>
              </w:rPr>
            </w:pPr>
          </w:p>
        </w:tc>
      </w:tr>
    </w:tbl>
    <w:p w14:paraId="2F1EC7DD" w14:textId="159EA681" w:rsidR="000747BE" w:rsidRPr="000747BE" w:rsidRDefault="000747BE" w:rsidP="000747BE">
      <w:pPr>
        <w:spacing w:before="0"/>
        <w:rPr>
          <w:rFonts w:cs="Arial"/>
          <w:sz w:val="24"/>
          <w:szCs w:val="24"/>
          <w:lang w:eastAsia="zh-CN"/>
        </w:rPr>
      </w:pPr>
    </w:p>
    <w:p w14:paraId="4AE64512" w14:textId="5C187EEF" w:rsidR="000747BE" w:rsidRPr="000747BE" w:rsidRDefault="000747BE" w:rsidP="000747BE">
      <w:pPr>
        <w:spacing w:before="0"/>
        <w:rPr>
          <w:rFonts w:cs="Arial"/>
          <w:sz w:val="24"/>
          <w:szCs w:val="24"/>
          <w:lang w:eastAsia="zh-CN"/>
        </w:rPr>
      </w:pPr>
      <w:r w:rsidRPr="000747BE">
        <w:rPr>
          <w:rFonts w:cs="Arial"/>
          <w:sz w:val="24"/>
          <w:szCs w:val="24"/>
          <w:lang w:eastAsia="zh-CN"/>
        </w:rPr>
        <w:t>Понуда понуђача који не докаже да испуњава наведене обавезне</w:t>
      </w:r>
      <w:r w:rsidRPr="000747BE">
        <w:rPr>
          <w:rFonts w:cs="Arial"/>
          <w:sz w:val="24"/>
          <w:szCs w:val="24"/>
          <w:lang w:val="sr-Cyrl-RS" w:eastAsia="zh-CN"/>
        </w:rPr>
        <w:t xml:space="preserve"> и додатне</w:t>
      </w:r>
      <w:r w:rsidRPr="000747BE">
        <w:rPr>
          <w:rFonts w:cs="Arial"/>
          <w:sz w:val="24"/>
          <w:szCs w:val="24"/>
          <w:lang w:eastAsia="zh-CN"/>
        </w:rPr>
        <w:t xml:space="preserve"> услове из тачака 1. </w:t>
      </w:r>
      <w:proofErr w:type="gramStart"/>
      <w:r w:rsidRPr="000747BE">
        <w:rPr>
          <w:rFonts w:cs="Arial"/>
          <w:sz w:val="24"/>
          <w:szCs w:val="24"/>
          <w:lang w:eastAsia="zh-CN"/>
        </w:rPr>
        <w:t>до</w:t>
      </w:r>
      <w:proofErr w:type="gramEnd"/>
      <w:r w:rsidRPr="000747BE">
        <w:rPr>
          <w:rFonts w:cs="Arial"/>
          <w:sz w:val="24"/>
          <w:szCs w:val="24"/>
          <w:lang w:val="sr-Cyrl-RS" w:eastAsia="zh-CN"/>
        </w:rPr>
        <w:t xml:space="preserve"> </w:t>
      </w:r>
      <w:r w:rsidR="001141EE">
        <w:rPr>
          <w:rFonts w:cs="Arial"/>
          <w:sz w:val="24"/>
          <w:szCs w:val="24"/>
          <w:lang w:val="sr-Cyrl-RS" w:eastAsia="zh-CN"/>
        </w:rPr>
        <w:t>6</w:t>
      </w:r>
      <w:r w:rsidRPr="000747BE">
        <w:rPr>
          <w:rFonts w:cs="Arial"/>
          <w:sz w:val="24"/>
          <w:szCs w:val="24"/>
          <w:lang w:val="sr-Cyrl-RS" w:eastAsia="zh-CN"/>
        </w:rPr>
        <w:t>.</w:t>
      </w:r>
      <w:r w:rsidRPr="000747BE">
        <w:rPr>
          <w:rFonts w:cs="Arial"/>
          <w:sz w:val="24"/>
          <w:szCs w:val="24"/>
          <w:lang w:eastAsia="zh-CN"/>
        </w:rPr>
        <w:t xml:space="preserve"> </w:t>
      </w:r>
      <w:proofErr w:type="gramStart"/>
      <w:r w:rsidRPr="000747BE">
        <w:rPr>
          <w:rFonts w:cs="Arial"/>
          <w:sz w:val="24"/>
          <w:szCs w:val="24"/>
          <w:lang w:eastAsia="zh-CN"/>
        </w:rPr>
        <w:t>овог</w:t>
      </w:r>
      <w:proofErr w:type="gramEnd"/>
      <w:r w:rsidRPr="000747BE">
        <w:rPr>
          <w:rFonts w:cs="Arial"/>
          <w:sz w:val="24"/>
          <w:szCs w:val="24"/>
          <w:lang w:eastAsia="zh-CN"/>
        </w:rPr>
        <w:t xml:space="preserve"> обрасца, биће одбијена као неприхватљива.</w:t>
      </w:r>
    </w:p>
    <w:p w14:paraId="7EF4B0EE" w14:textId="77777777" w:rsidR="000747BE" w:rsidRPr="000747BE" w:rsidRDefault="000747BE" w:rsidP="000747BE">
      <w:pPr>
        <w:rPr>
          <w:rFonts w:cs="Arial"/>
          <w:sz w:val="24"/>
          <w:szCs w:val="24"/>
        </w:rPr>
      </w:pPr>
      <w:r w:rsidRPr="000747BE">
        <w:rPr>
          <w:rFonts w:cs="Arial"/>
          <w:sz w:val="24"/>
          <w:szCs w:val="24"/>
          <w:lang w:val="sr-Cyrl-RS"/>
        </w:rPr>
        <w:t xml:space="preserve">1. </w:t>
      </w:r>
      <w:r w:rsidRPr="000747BE">
        <w:rPr>
          <w:rFonts w:cs="Arial"/>
          <w:sz w:val="24"/>
          <w:szCs w:val="24"/>
        </w:rPr>
        <w:t xml:space="preserve">Сваки подизвођач мора да испуњава услове из члана 75. </w:t>
      </w:r>
      <w:proofErr w:type="gramStart"/>
      <w:r w:rsidRPr="000747BE">
        <w:rPr>
          <w:rFonts w:cs="Arial"/>
          <w:sz w:val="24"/>
          <w:szCs w:val="24"/>
        </w:rPr>
        <w:t>став</w:t>
      </w:r>
      <w:proofErr w:type="gramEnd"/>
      <w:r w:rsidRPr="000747BE">
        <w:rPr>
          <w:rFonts w:cs="Arial"/>
          <w:sz w:val="24"/>
          <w:szCs w:val="24"/>
        </w:rPr>
        <w:t xml:space="preserve"> 1. </w:t>
      </w:r>
      <w:proofErr w:type="gramStart"/>
      <w:r w:rsidRPr="000747BE">
        <w:rPr>
          <w:rFonts w:cs="Arial"/>
          <w:sz w:val="24"/>
          <w:szCs w:val="24"/>
        </w:rPr>
        <w:t>тачка</w:t>
      </w:r>
      <w:proofErr w:type="gramEnd"/>
      <w:r w:rsidRPr="000747BE">
        <w:rPr>
          <w:rFonts w:cs="Arial"/>
          <w:sz w:val="24"/>
          <w:szCs w:val="24"/>
        </w:rPr>
        <w:t xml:space="preserve"> 1), 2) и 4) Закона, што доказује достављањем доказа наведених у овом одељку.</w:t>
      </w:r>
    </w:p>
    <w:p w14:paraId="0C34A229" w14:textId="77777777" w:rsidR="000747BE" w:rsidRPr="000747BE" w:rsidRDefault="000747BE" w:rsidP="000747BE">
      <w:pPr>
        <w:rPr>
          <w:rFonts w:cs="Arial"/>
          <w:sz w:val="24"/>
          <w:szCs w:val="24"/>
        </w:rPr>
      </w:pPr>
      <w:r w:rsidRPr="000747BE">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A3DB092" w14:textId="77777777" w:rsidR="000747BE" w:rsidRPr="000747BE" w:rsidRDefault="000747BE" w:rsidP="000747BE">
      <w:pPr>
        <w:spacing w:before="0"/>
        <w:rPr>
          <w:rFonts w:cs="Arial"/>
          <w:sz w:val="24"/>
          <w:szCs w:val="24"/>
          <w:lang w:eastAsia="zh-CN"/>
        </w:rPr>
      </w:pPr>
      <w:r w:rsidRPr="000747BE">
        <w:rPr>
          <w:rFonts w:cs="Arial"/>
          <w:sz w:val="24"/>
          <w:szCs w:val="24"/>
          <w:lang w:val="sr-Cyrl-RS" w:eastAsia="zh-CN"/>
        </w:rPr>
        <w:t xml:space="preserve">2. </w:t>
      </w:r>
      <w:r w:rsidRPr="000747BE">
        <w:rPr>
          <w:rFonts w:cs="Arial"/>
          <w:sz w:val="24"/>
          <w:szCs w:val="24"/>
          <w:lang w:eastAsia="zh-CN"/>
        </w:rPr>
        <w:t xml:space="preserve">Сваки понуђач из групе </w:t>
      </w:r>
      <w:proofErr w:type="gramStart"/>
      <w:r w:rsidRPr="000747BE">
        <w:rPr>
          <w:rFonts w:cs="Arial"/>
          <w:sz w:val="24"/>
          <w:szCs w:val="24"/>
          <w:lang w:eastAsia="zh-CN"/>
        </w:rPr>
        <w:t>понуђача  која</w:t>
      </w:r>
      <w:proofErr w:type="gramEnd"/>
      <w:r w:rsidRPr="000747BE">
        <w:rPr>
          <w:rFonts w:cs="Arial"/>
          <w:sz w:val="24"/>
          <w:szCs w:val="24"/>
          <w:lang w:eastAsia="zh-CN"/>
        </w:rPr>
        <w:t xml:space="preserve"> подноси заједничку понуду мора да испуњава услове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тачка</w:t>
      </w:r>
      <w:proofErr w:type="gramEnd"/>
      <w:r w:rsidRPr="000747BE">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BABBB4A" w14:textId="77777777" w:rsidR="000747BE" w:rsidRPr="000747BE" w:rsidRDefault="000747BE" w:rsidP="000747BE">
      <w:pPr>
        <w:spacing w:before="0"/>
        <w:rPr>
          <w:rFonts w:cs="Arial"/>
          <w:sz w:val="24"/>
          <w:szCs w:val="24"/>
          <w:lang w:eastAsia="zh-CN"/>
        </w:rPr>
      </w:pPr>
      <w:r w:rsidRPr="000747BE">
        <w:rPr>
          <w:rFonts w:cs="Arial"/>
          <w:sz w:val="24"/>
          <w:szCs w:val="24"/>
          <w:lang w:val="sr-Cyrl-RS" w:eastAsia="zh-CN"/>
        </w:rPr>
        <w:t xml:space="preserve">3. </w:t>
      </w:r>
      <w:r w:rsidRPr="000747B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3CCF16" w14:textId="77777777" w:rsidR="000747BE" w:rsidRPr="000747BE" w:rsidRDefault="000747BE" w:rsidP="000747BE">
      <w:pPr>
        <w:spacing w:before="0"/>
        <w:rPr>
          <w:rFonts w:cs="Arial"/>
          <w:sz w:val="24"/>
          <w:szCs w:val="24"/>
          <w:lang w:val="sr-Cyrl-RS" w:eastAsia="zh-CN"/>
        </w:rPr>
      </w:pPr>
      <w:r w:rsidRPr="000747BE">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E16A96"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На основу члана 79. </w:t>
      </w:r>
      <w:proofErr w:type="gramStart"/>
      <w:r w:rsidRPr="000747BE">
        <w:rPr>
          <w:rFonts w:cs="Arial"/>
          <w:sz w:val="24"/>
          <w:szCs w:val="24"/>
          <w:lang w:eastAsia="zh-CN"/>
        </w:rPr>
        <w:t>став</w:t>
      </w:r>
      <w:proofErr w:type="gramEnd"/>
      <w:r w:rsidRPr="000747BE">
        <w:rPr>
          <w:rFonts w:cs="Arial"/>
          <w:sz w:val="24"/>
          <w:szCs w:val="24"/>
          <w:lang w:eastAsia="zh-CN"/>
        </w:rPr>
        <w:t xml:space="preserve"> 5. З</w:t>
      </w:r>
      <w:r w:rsidRPr="000747BE">
        <w:rPr>
          <w:rFonts w:cs="Arial"/>
          <w:sz w:val="24"/>
          <w:szCs w:val="24"/>
          <w:lang w:val="sr-Cyrl-RS" w:eastAsia="zh-CN"/>
        </w:rPr>
        <w:t>акона</w:t>
      </w:r>
      <w:r w:rsidRPr="000747B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3C2F666"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1) </w:t>
      </w:r>
      <w:proofErr w:type="gramStart"/>
      <w:r w:rsidRPr="000747BE">
        <w:rPr>
          <w:rFonts w:cs="Arial"/>
          <w:sz w:val="24"/>
          <w:szCs w:val="24"/>
          <w:lang w:eastAsia="zh-CN"/>
        </w:rPr>
        <w:t>извод</w:t>
      </w:r>
      <w:proofErr w:type="gramEnd"/>
      <w:r w:rsidRPr="000747BE">
        <w:rPr>
          <w:rFonts w:cs="Arial"/>
          <w:sz w:val="24"/>
          <w:szCs w:val="24"/>
          <w:lang w:eastAsia="zh-CN"/>
        </w:rPr>
        <w:t xml:space="preserve"> из регистра надлежног органа:</w:t>
      </w:r>
    </w:p>
    <w:p w14:paraId="49739546"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-извод из регистра АПР: </w:t>
      </w:r>
      <w:hyperlink r:id="rId173" w:history="1">
        <w:r w:rsidRPr="000747BE">
          <w:rPr>
            <w:rFonts w:cs="Arial"/>
            <w:sz w:val="24"/>
            <w:szCs w:val="24"/>
            <w:lang w:eastAsia="zh-CN"/>
          </w:rPr>
          <w:t>www.apr.gov.rs</w:t>
        </w:r>
      </w:hyperlink>
    </w:p>
    <w:p w14:paraId="72327FAF" w14:textId="77777777" w:rsidR="000747BE" w:rsidRPr="000747BE" w:rsidRDefault="000747BE" w:rsidP="000747BE">
      <w:pPr>
        <w:spacing w:before="0"/>
        <w:ind w:firstLine="720"/>
        <w:rPr>
          <w:rFonts w:cs="Arial"/>
          <w:sz w:val="24"/>
          <w:szCs w:val="24"/>
          <w:lang w:val="sr-Cyrl-RS" w:eastAsia="zh-CN"/>
        </w:rPr>
      </w:pPr>
      <w:r w:rsidRPr="000747BE">
        <w:rPr>
          <w:rFonts w:cs="Arial"/>
          <w:sz w:val="24"/>
          <w:szCs w:val="24"/>
          <w:lang w:eastAsia="zh-CN"/>
        </w:rPr>
        <w:t xml:space="preserve">2) </w:t>
      </w:r>
      <w:proofErr w:type="gramStart"/>
      <w:r w:rsidRPr="000747BE">
        <w:rPr>
          <w:rFonts w:cs="Arial"/>
          <w:sz w:val="24"/>
          <w:szCs w:val="24"/>
          <w:lang w:eastAsia="zh-CN"/>
        </w:rPr>
        <w:t>докази</w:t>
      </w:r>
      <w:proofErr w:type="gramEnd"/>
      <w:r w:rsidRPr="000747BE">
        <w:rPr>
          <w:rFonts w:cs="Arial"/>
          <w:sz w:val="24"/>
          <w:szCs w:val="24"/>
          <w:lang w:eastAsia="zh-CN"/>
        </w:rPr>
        <w:t xml:space="preserve">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тачка</w:t>
      </w:r>
      <w:proofErr w:type="gramEnd"/>
      <w:r w:rsidRPr="000747BE">
        <w:rPr>
          <w:rFonts w:cs="Arial"/>
          <w:sz w:val="24"/>
          <w:szCs w:val="24"/>
          <w:lang w:eastAsia="zh-CN"/>
        </w:rPr>
        <w:t xml:space="preserve"> 1) ,2) и 4) З</w:t>
      </w:r>
      <w:r w:rsidRPr="000747BE">
        <w:rPr>
          <w:rFonts w:cs="Arial"/>
          <w:sz w:val="24"/>
          <w:szCs w:val="24"/>
          <w:lang w:val="sr-Cyrl-RS" w:eastAsia="zh-CN"/>
        </w:rPr>
        <w:t>акона</w:t>
      </w:r>
    </w:p>
    <w:p w14:paraId="165953F0"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-регистар понуђача: </w:t>
      </w:r>
      <w:hyperlink r:id="rId174" w:history="1">
        <w:r w:rsidRPr="000747BE">
          <w:rPr>
            <w:rFonts w:cs="Arial"/>
            <w:sz w:val="24"/>
            <w:szCs w:val="24"/>
            <w:lang w:eastAsia="zh-CN"/>
          </w:rPr>
          <w:t>www.apr.gov.rs</w:t>
        </w:r>
      </w:hyperlink>
    </w:p>
    <w:p w14:paraId="7BF5DF4C" w14:textId="77777777" w:rsidR="000747BE" w:rsidRPr="000747BE" w:rsidRDefault="000747BE" w:rsidP="000747BE">
      <w:pPr>
        <w:spacing w:before="0"/>
        <w:rPr>
          <w:rFonts w:cs="Arial"/>
          <w:sz w:val="24"/>
          <w:szCs w:val="24"/>
          <w:lang w:val="sr-Cyrl-CS" w:eastAsia="zh-CN"/>
        </w:rPr>
      </w:pPr>
      <w:r w:rsidRPr="000747BE">
        <w:rPr>
          <w:rFonts w:cs="Arial"/>
          <w:sz w:val="24"/>
          <w:szCs w:val="24"/>
          <w:lang w:val="sr-Cyrl-CS" w:eastAsia="zh-CN"/>
        </w:rPr>
        <w:t>5</w:t>
      </w:r>
      <w:r w:rsidRPr="000747B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747BE">
        <w:rPr>
          <w:rFonts w:cs="Arial"/>
          <w:sz w:val="24"/>
          <w:szCs w:val="24"/>
          <w:lang w:val="sr-Cyrl-CS" w:eastAsia="zh-CN"/>
        </w:rPr>
        <w:t>.</w:t>
      </w:r>
    </w:p>
    <w:p w14:paraId="228460E5" w14:textId="77777777" w:rsidR="000747BE" w:rsidRPr="000747BE" w:rsidRDefault="000747BE" w:rsidP="000747BE">
      <w:pPr>
        <w:spacing w:before="0"/>
        <w:rPr>
          <w:rFonts w:cs="Arial"/>
          <w:sz w:val="24"/>
          <w:szCs w:val="24"/>
          <w:lang w:eastAsia="zh-CN"/>
        </w:rPr>
      </w:pPr>
      <w:r w:rsidRPr="000747BE">
        <w:rPr>
          <w:rFonts w:cs="Arial"/>
          <w:sz w:val="24"/>
          <w:szCs w:val="24"/>
          <w:lang w:val="sr-Cyrl-CS" w:eastAsia="zh-CN"/>
        </w:rPr>
        <w:lastRenderedPageBreak/>
        <w:t>6</w:t>
      </w:r>
      <w:r w:rsidRPr="000747B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B85F573" w14:textId="77777777" w:rsidR="000747BE" w:rsidRPr="000747BE" w:rsidRDefault="000747BE" w:rsidP="000747BE">
      <w:pPr>
        <w:spacing w:before="0"/>
        <w:rPr>
          <w:rFonts w:cs="Arial"/>
          <w:sz w:val="24"/>
          <w:szCs w:val="24"/>
          <w:lang w:val="sr-Cyrl-CS" w:eastAsia="zh-CN"/>
        </w:rPr>
      </w:pPr>
      <w:r w:rsidRPr="000747BE">
        <w:rPr>
          <w:rFonts w:cs="Arial"/>
          <w:sz w:val="24"/>
          <w:szCs w:val="24"/>
          <w:lang w:val="sr-Cyrl-CS" w:eastAsia="zh-CN"/>
        </w:rPr>
        <w:t>7</w:t>
      </w:r>
      <w:r w:rsidRPr="000747B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2628D2" w14:textId="77777777" w:rsidR="000747BE" w:rsidRPr="000747BE" w:rsidRDefault="000747BE" w:rsidP="000747BE">
      <w:pPr>
        <w:spacing w:before="0"/>
        <w:rPr>
          <w:rFonts w:cs="Arial"/>
          <w:sz w:val="24"/>
          <w:szCs w:val="24"/>
          <w:lang w:val="sr-Cyrl-CS" w:eastAsia="zh-CN"/>
        </w:rPr>
      </w:pPr>
      <w:r w:rsidRPr="000747BE">
        <w:rPr>
          <w:rFonts w:cs="Arial"/>
          <w:sz w:val="24"/>
          <w:szCs w:val="24"/>
          <w:lang w:eastAsia="zh-CN"/>
        </w:rPr>
        <w:t xml:space="preserve">8. Ако се у држави у којој понуђач има седиште не издају докази из члана 77. </w:t>
      </w:r>
      <w:r w:rsidRPr="000747BE">
        <w:rPr>
          <w:rFonts w:cs="Arial"/>
          <w:sz w:val="24"/>
          <w:szCs w:val="24"/>
          <w:lang w:val="sr-Cyrl-CS" w:eastAsia="zh-CN"/>
        </w:rPr>
        <w:t xml:space="preserve">став 1. </w:t>
      </w:r>
      <w:r w:rsidRPr="000747BE">
        <w:rPr>
          <w:rFonts w:cs="Arial"/>
          <w:sz w:val="24"/>
          <w:szCs w:val="24"/>
          <w:lang w:eastAsia="zh-CN"/>
        </w:rPr>
        <w:t>З</w:t>
      </w:r>
      <w:r w:rsidRPr="000747BE">
        <w:rPr>
          <w:rFonts w:cs="Arial"/>
          <w:sz w:val="24"/>
          <w:szCs w:val="24"/>
          <w:lang w:val="sr-Cyrl-RS" w:eastAsia="zh-CN"/>
        </w:rPr>
        <w:t>акона</w:t>
      </w:r>
      <w:r w:rsidRPr="000747B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BF8FDA4" w14:textId="77777777" w:rsidR="000747BE" w:rsidRPr="000747BE" w:rsidRDefault="000747BE" w:rsidP="000747BE">
      <w:pPr>
        <w:spacing w:before="0"/>
        <w:rPr>
          <w:rFonts w:cs="Arial"/>
          <w:sz w:val="24"/>
          <w:szCs w:val="24"/>
          <w:lang w:val="sr-Cyrl-CS" w:eastAsia="zh-CN"/>
        </w:rPr>
      </w:pPr>
      <w:r w:rsidRPr="000747B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A27786F"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Испуњеност обавезних услова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понуђач</w:t>
      </w:r>
      <w:proofErr w:type="gramEnd"/>
      <w:r w:rsidRPr="000747BE">
        <w:rPr>
          <w:rFonts w:cs="Arial"/>
          <w:sz w:val="24"/>
          <w:szCs w:val="24"/>
          <w:lang w:eastAsia="zh-CN"/>
        </w:rPr>
        <w:t xml:space="preserve">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67441DE7" w14:textId="77777777" w:rsidR="000747BE" w:rsidRPr="000747BE" w:rsidRDefault="000747BE" w:rsidP="000747BE">
      <w:pPr>
        <w:tabs>
          <w:tab w:val="left" w:pos="567"/>
        </w:tabs>
        <w:spacing w:before="0"/>
        <w:rPr>
          <w:rFonts w:cs="Arial"/>
          <w:sz w:val="24"/>
          <w:szCs w:val="24"/>
          <w:lang w:val="ru-RU"/>
        </w:rPr>
      </w:pPr>
      <w:r w:rsidRPr="000747BE">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0747BE">
        <w:rPr>
          <w:rFonts w:cs="Arial"/>
          <w:sz w:val="24"/>
          <w:szCs w:val="24"/>
        </w:rPr>
        <w:t xml:space="preserve"> (</w:t>
      </w:r>
      <w:r w:rsidRPr="000747BE">
        <w:rPr>
          <w:rFonts w:cs="Arial"/>
          <w:sz w:val="24"/>
          <w:szCs w:val="24"/>
          <w:lang w:eastAsia="zh-CN"/>
        </w:rPr>
        <w:t>Образац бр. 5A</w:t>
      </w:r>
      <w:r w:rsidRPr="000747BE">
        <w:rPr>
          <w:rFonts w:cs="Arial"/>
          <w:sz w:val="24"/>
          <w:szCs w:val="24"/>
        </w:rPr>
        <w:t>)</w:t>
      </w:r>
      <w:r w:rsidRPr="000747BE">
        <w:rPr>
          <w:rFonts w:cs="Arial"/>
          <w:sz w:val="24"/>
          <w:szCs w:val="24"/>
          <w:lang w:val="ru-RU"/>
        </w:rPr>
        <w:t xml:space="preserve">. </w:t>
      </w:r>
    </w:p>
    <w:p w14:paraId="3B3C101E" w14:textId="77777777" w:rsidR="000747BE" w:rsidRPr="000747BE" w:rsidRDefault="000747BE" w:rsidP="000747BE">
      <w:pPr>
        <w:tabs>
          <w:tab w:val="left" w:pos="567"/>
        </w:tabs>
        <w:spacing w:before="0"/>
        <w:rPr>
          <w:rFonts w:cs="Arial"/>
          <w:sz w:val="24"/>
          <w:szCs w:val="24"/>
        </w:rPr>
      </w:pPr>
      <w:r w:rsidRPr="000747BE">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A4329A4" w14:textId="77777777" w:rsidR="000747BE" w:rsidRPr="000747BE" w:rsidRDefault="000747BE" w:rsidP="000747BE">
      <w:pPr>
        <w:spacing w:before="0"/>
        <w:rPr>
          <w:rFonts w:cs="Arial"/>
          <w:sz w:val="24"/>
          <w:szCs w:val="24"/>
          <w:lang w:eastAsia="zh-CN"/>
        </w:rPr>
      </w:pPr>
      <w:r w:rsidRPr="000747BE">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0747BE">
        <w:rPr>
          <w:rFonts w:cs="Arial"/>
          <w:sz w:val="24"/>
          <w:szCs w:val="24"/>
          <w:lang w:eastAsia="zh-CN"/>
        </w:rPr>
        <w:t>(Образац бр. 5)</w:t>
      </w:r>
      <w:r w:rsidRPr="000747BE">
        <w:rPr>
          <w:rFonts w:cs="Arial"/>
          <w:sz w:val="24"/>
          <w:szCs w:val="24"/>
          <w:lang w:val="sr-Cyrl-CS" w:eastAsia="zh-CN"/>
        </w:rPr>
        <w:t>.</w:t>
      </w:r>
      <w:r w:rsidRPr="000747BE">
        <w:rPr>
          <w:rFonts w:cs="Arial"/>
          <w:sz w:val="24"/>
          <w:szCs w:val="24"/>
          <w:lang w:val="ru-RU"/>
        </w:rPr>
        <w:t xml:space="preserve">Услове у вези са капацитетима из члана 76. </w:t>
      </w:r>
      <w:r w:rsidRPr="000747BE">
        <w:rPr>
          <w:rFonts w:cs="Arial"/>
          <w:sz w:val="24"/>
          <w:szCs w:val="24"/>
        </w:rPr>
        <w:t>Закона понуђачи из групе испуњавају заједно.</w:t>
      </w:r>
    </w:p>
    <w:p w14:paraId="4DA12AC8"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Ако је понуђач доставио Изјаву из члана 77.став 4 З</w:t>
      </w:r>
      <w:r w:rsidRPr="000747BE">
        <w:rPr>
          <w:rFonts w:cs="Arial"/>
          <w:sz w:val="24"/>
          <w:szCs w:val="24"/>
          <w:lang w:val="sr-Cyrl-RS" w:eastAsia="zh-CN"/>
        </w:rPr>
        <w:t xml:space="preserve">акона Наручилац </w:t>
      </w:r>
      <w:r w:rsidRPr="000747BE">
        <w:rPr>
          <w:rFonts w:cs="Arial"/>
          <w:sz w:val="24"/>
          <w:szCs w:val="24"/>
          <w:lang w:val="sr-Cyrl-CS" w:eastAsia="zh-CN"/>
        </w:rPr>
        <w:t xml:space="preserve">може да </w:t>
      </w:r>
      <w:r w:rsidRPr="000747BE">
        <w:rPr>
          <w:rFonts w:cs="Arial"/>
          <w:sz w:val="24"/>
          <w:szCs w:val="24"/>
          <w:lang w:eastAsia="zh-CN"/>
        </w:rPr>
        <w:t>пре доношења одлуке о додели уговора од понуђача чија понуда је изабрана као најповољнија затражи</w:t>
      </w:r>
      <w:r w:rsidRPr="000747BE">
        <w:rPr>
          <w:rFonts w:cs="Arial"/>
          <w:sz w:val="24"/>
          <w:szCs w:val="24"/>
          <w:lang w:val="sr-Cyrl-CS" w:eastAsia="zh-CN"/>
        </w:rPr>
        <w:t>ти</w:t>
      </w:r>
      <w:r w:rsidRPr="000747BE">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AF308F5"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Наручилац </w:t>
      </w:r>
      <w:r w:rsidRPr="000747BE">
        <w:rPr>
          <w:rFonts w:cs="Arial"/>
          <w:sz w:val="24"/>
          <w:szCs w:val="24"/>
          <w:lang w:val="sr-Cyrl-CS" w:eastAsia="zh-CN"/>
        </w:rPr>
        <w:t xml:space="preserve">може </w:t>
      </w:r>
      <w:r w:rsidRPr="000747BE">
        <w:rPr>
          <w:rFonts w:cs="Arial"/>
          <w:sz w:val="24"/>
          <w:szCs w:val="24"/>
          <w:lang w:eastAsia="zh-CN"/>
        </w:rPr>
        <w:t>и од осталих понуђача затражи</w:t>
      </w:r>
      <w:r w:rsidRPr="000747BE">
        <w:rPr>
          <w:rFonts w:cs="Arial"/>
          <w:sz w:val="24"/>
          <w:szCs w:val="24"/>
          <w:lang w:val="sr-Cyrl-CS" w:eastAsia="zh-CN"/>
        </w:rPr>
        <w:t xml:space="preserve">ти </w:t>
      </w:r>
      <w:r w:rsidRPr="000747BE">
        <w:rPr>
          <w:rFonts w:cs="Arial"/>
          <w:sz w:val="24"/>
          <w:szCs w:val="24"/>
          <w:lang w:eastAsia="zh-CN"/>
        </w:rPr>
        <w:t>да доставе копију захтеваних доказа о испуњености услова.</w:t>
      </w:r>
    </w:p>
    <w:p w14:paraId="18AB71BA"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436B46E"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Ако понуђач у остављеном, примереном року који не може бити краћи од 5 (пет) дана не достави </w:t>
      </w:r>
      <w:r w:rsidRPr="000747BE">
        <w:rPr>
          <w:rFonts w:cs="Arial"/>
          <w:sz w:val="24"/>
          <w:szCs w:val="24"/>
          <w:lang w:val="sr-Cyrl-CS" w:eastAsia="zh-CN"/>
        </w:rPr>
        <w:t>тражене доказе</w:t>
      </w:r>
      <w:r w:rsidRPr="000747BE">
        <w:rPr>
          <w:rFonts w:cs="Arial"/>
          <w:sz w:val="24"/>
          <w:szCs w:val="24"/>
          <w:lang w:eastAsia="zh-CN"/>
        </w:rPr>
        <w:t>, његова понуда ће се одбити као неприхватљива.</w:t>
      </w:r>
    </w:p>
    <w:p w14:paraId="41B49ADB" w14:textId="77777777" w:rsidR="000747BE" w:rsidRPr="000747BE" w:rsidRDefault="000747BE" w:rsidP="000747BE">
      <w:pPr>
        <w:spacing w:before="0"/>
        <w:rPr>
          <w:rFonts w:cs="Arial"/>
          <w:sz w:val="24"/>
          <w:szCs w:val="24"/>
          <w:lang w:eastAsia="zh-CN"/>
        </w:rPr>
        <w:sectPr w:rsidR="000747BE" w:rsidRPr="000747BE" w:rsidSect="00DC6983">
          <w:footnotePr>
            <w:pos w:val="beneathText"/>
          </w:footnotePr>
          <w:pgSz w:w="11909" w:h="16834" w:code="9"/>
          <w:pgMar w:top="1134" w:right="1440" w:bottom="1440" w:left="1440" w:header="142" w:footer="436" w:gutter="0"/>
          <w:cols w:space="708"/>
          <w:titlePg/>
          <w:docGrid w:linePitch="360"/>
        </w:sectPr>
      </w:pPr>
    </w:p>
    <w:p w14:paraId="3A9E596E" w14:textId="191A53FF" w:rsidR="00621752" w:rsidRDefault="008D2B23" w:rsidP="00F64894">
      <w:pPr>
        <w:pStyle w:val="KDPodnaslov1"/>
        <w:spacing w:before="0"/>
        <w:rPr>
          <w:rFonts w:cs="Arial"/>
          <w:sz w:val="24"/>
          <w:szCs w:val="24"/>
        </w:rPr>
      </w:pPr>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0"/>
    </w:p>
    <w:p w14:paraId="22151C34" w14:textId="77777777" w:rsidR="00F64894" w:rsidRPr="00F64894" w:rsidRDefault="00F64894" w:rsidP="00F64894">
      <w:pPr>
        <w:pStyle w:val="KDPodnaslov1"/>
        <w:spacing w:before="0"/>
        <w:rPr>
          <w:rFonts w:cs="Arial"/>
          <w:sz w:val="24"/>
          <w:szCs w:val="24"/>
        </w:rPr>
      </w:pPr>
    </w:p>
    <w:p w14:paraId="7711993F" w14:textId="0B9F3C87" w:rsidR="004E2C30" w:rsidRPr="004E2C30" w:rsidRDefault="004E2C30" w:rsidP="004E2C30">
      <w:pPr>
        <w:spacing w:before="0"/>
        <w:rPr>
          <w:rFonts w:cs="Arial"/>
          <w:b/>
          <w:sz w:val="24"/>
          <w:szCs w:val="24"/>
          <w:lang w:val="sr-Cyrl-RS"/>
        </w:rPr>
      </w:pPr>
      <w:bookmarkStart w:id="196" w:name="_Toc442559887"/>
      <w:bookmarkEnd w:id="191"/>
      <w:bookmarkEnd w:id="192"/>
      <w:bookmarkEnd w:id="193"/>
      <w:bookmarkEnd w:id="194"/>
      <w:bookmarkEnd w:id="195"/>
      <w:r w:rsidRPr="004E2C30">
        <w:rPr>
          <w:rFonts w:cs="Arial"/>
          <w:b/>
          <w:sz w:val="24"/>
          <w:szCs w:val="24"/>
          <w:lang w:val="sr-Cyrl-RS"/>
        </w:rPr>
        <w:t>5.1</w:t>
      </w:r>
      <w:r>
        <w:rPr>
          <w:rFonts w:cs="Arial"/>
          <w:sz w:val="24"/>
          <w:szCs w:val="24"/>
          <w:lang w:val="sr-Cyrl-RS"/>
        </w:rPr>
        <w:t xml:space="preserve"> </w:t>
      </w:r>
      <w:r w:rsidRPr="004E2C30">
        <w:rPr>
          <w:rFonts w:cs="Arial"/>
          <w:sz w:val="24"/>
          <w:szCs w:val="24"/>
          <w:lang w:val="sr-Cyrl-RS"/>
        </w:rPr>
        <w:t>Избор најповољније понуде ће с</w:t>
      </w:r>
      <w:r>
        <w:rPr>
          <w:rFonts w:cs="Arial"/>
          <w:sz w:val="24"/>
          <w:szCs w:val="24"/>
          <w:lang w:val="sr-Cyrl-RS"/>
        </w:rPr>
        <w:t xml:space="preserve">е извршити применом критеријума - </w:t>
      </w:r>
      <w:r>
        <w:rPr>
          <w:rFonts w:cs="Arial"/>
          <w:b/>
          <w:sz w:val="24"/>
          <w:szCs w:val="24"/>
          <w:lang w:val="sr-Cyrl-RS"/>
        </w:rPr>
        <w:t>економски најповољнија понуда</w:t>
      </w:r>
      <w:r w:rsidRPr="004E2C30">
        <w:rPr>
          <w:rFonts w:cs="Arial"/>
          <w:b/>
          <w:sz w:val="24"/>
          <w:szCs w:val="24"/>
          <w:lang w:val="sr-Cyrl-RS"/>
        </w:rPr>
        <w:t xml:space="preserve">. </w:t>
      </w:r>
    </w:p>
    <w:p w14:paraId="79310496" w14:textId="77777777" w:rsidR="004E2C30" w:rsidRPr="004E2C30" w:rsidRDefault="004E2C30" w:rsidP="004E2C30">
      <w:pPr>
        <w:spacing w:before="0"/>
        <w:rPr>
          <w:rFonts w:cs="Arial"/>
          <w:sz w:val="24"/>
          <w:szCs w:val="24"/>
          <w:lang w:val="sr-Cyrl-RS"/>
        </w:rPr>
      </w:pPr>
    </w:p>
    <w:p w14:paraId="6889F4B0" w14:textId="77777777" w:rsidR="004E2C30" w:rsidRPr="004E2C30" w:rsidRDefault="004E2C30" w:rsidP="004E2C30">
      <w:pPr>
        <w:suppressAutoHyphens/>
        <w:spacing w:before="0"/>
        <w:rPr>
          <w:rFonts w:ascii="Nyala" w:hAnsi="Nyala" w:cs="Arial"/>
          <w:sz w:val="24"/>
          <w:szCs w:val="20"/>
          <w:lang w:val="sr-Cyrl-RS" w:eastAsia="ar-SA"/>
        </w:rPr>
      </w:pPr>
      <w:r w:rsidRPr="004E2C30">
        <w:rPr>
          <w:rFonts w:cs="Arial"/>
          <w:sz w:val="24"/>
          <w:szCs w:val="20"/>
          <w:lang w:val="sr-Cyrl-RS" w:eastAsia="ar-SA"/>
        </w:rPr>
        <w:t>Елементи критеријума:</w:t>
      </w:r>
    </w:p>
    <w:p w14:paraId="0F7CEA11" w14:textId="77777777" w:rsidR="004E2C30" w:rsidRPr="004E2C30" w:rsidRDefault="004E2C30" w:rsidP="004E2C30">
      <w:pPr>
        <w:suppressAutoHyphens/>
        <w:spacing w:before="0"/>
        <w:rPr>
          <w:rFonts w:ascii="Nyala" w:hAnsi="Nyala" w:cs="Arial"/>
          <w:sz w:val="24"/>
          <w:szCs w:val="20"/>
          <w:lang w:val="sr-Cyrl-RS" w:eastAsia="ar-SA"/>
        </w:rPr>
      </w:pPr>
    </w:p>
    <w:p w14:paraId="462C57C1"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 Цена..............................................................................50</w:t>
      </w:r>
    </w:p>
    <w:p w14:paraId="2E2F6F31"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w:t>
      </w:r>
      <w:r w:rsidRPr="004E2C30">
        <w:rPr>
          <w:rFonts w:cs="Arial"/>
          <w:b/>
          <w:sz w:val="24"/>
          <w:szCs w:val="20"/>
          <w:lang w:val="sr-Cyrl-RS" w:eastAsia="ar-SA"/>
        </w:rPr>
        <w:t xml:space="preserve"> </w:t>
      </w:r>
      <w:r w:rsidRPr="004E2C30">
        <w:rPr>
          <w:rFonts w:cs="Arial"/>
          <w:sz w:val="24"/>
          <w:szCs w:val="20"/>
          <w:lang w:val="sr-Cyrl-RS" w:eastAsia="ar-SA"/>
        </w:rPr>
        <w:t>Креативно решење сајамског наступа.......................50</w:t>
      </w:r>
    </w:p>
    <w:p w14:paraId="6CC969BD" w14:textId="77777777" w:rsidR="004E2C30" w:rsidRPr="004E2C30" w:rsidRDefault="004E2C30" w:rsidP="004E2C30">
      <w:pPr>
        <w:suppressAutoHyphens/>
        <w:spacing w:before="0"/>
        <w:rPr>
          <w:rFonts w:cs="Arial"/>
          <w:sz w:val="24"/>
          <w:szCs w:val="20"/>
          <w:lang w:val="sr-Cyrl-RS" w:eastAsia="ar-SA"/>
        </w:rPr>
      </w:pPr>
    </w:p>
    <w:p w14:paraId="05EA67AF" w14:textId="77777777" w:rsidR="004E2C30" w:rsidRPr="004E2C30" w:rsidRDefault="004E2C30" w:rsidP="004E2C30">
      <w:pPr>
        <w:suppressAutoHyphens/>
        <w:spacing w:before="0"/>
        <w:rPr>
          <w:rFonts w:cs="Arial"/>
          <w:b/>
          <w:sz w:val="24"/>
          <w:szCs w:val="20"/>
          <w:lang w:val="sr-Cyrl-RS" w:eastAsia="ar-SA"/>
        </w:rPr>
      </w:pPr>
      <w:r w:rsidRPr="004E2C30">
        <w:rPr>
          <w:rFonts w:cs="Arial"/>
          <w:b/>
          <w:sz w:val="24"/>
          <w:szCs w:val="20"/>
          <w:lang w:val="sr-Cyrl-RS" w:eastAsia="ar-SA"/>
        </w:rPr>
        <w:t>Цена=50 пондера</w:t>
      </w:r>
    </w:p>
    <w:p w14:paraId="0C9846F8" w14:textId="77777777" w:rsidR="004E2C30" w:rsidRPr="004E2C30" w:rsidRDefault="004E2C30" w:rsidP="004E2C30">
      <w:pPr>
        <w:suppressAutoHyphens/>
        <w:spacing w:before="0"/>
        <w:rPr>
          <w:rFonts w:cs="Arial"/>
          <w:i/>
          <w:sz w:val="24"/>
          <w:szCs w:val="24"/>
          <w:lang w:val="sr-Cyrl-RS" w:eastAsia="ar-SA"/>
        </w:rPr>
      </w:pPr>
      <w:r w:rsidRPr="004E2C30">
        <w:rPr>
          <w:rFonts w:cs="Arial"/>
          <w:i/>
          <w:sz w:val="24"/>
          <w:szCs w:val="24"/>
          <w:lang w:val="sr-Cyrl-RS" w:eastAsia="ar-SA"/>
        </w:rPr>
        <w:t>Број пондера = Ц мин/Ц понуђено x 50</w:t>
      </w:r>
    </w:p>
    <w:p w14:paraId="7C5BD456" w14:textId="77777777" w:rsid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 xml:space="preserve">Где је Цмин: најнижа понуђена цена; </w:t>
      </w:r>
    </w:p>
    <w:p w14:paraId="48E759E1" w14:textId="67C92717" w:rsidR="004E2C30" w:rsidRPr="004E2C30" w:rsidRDefault="004E2C30" w:rsidP="004E2C30">
      <w:pPr>
        <w:suppressAutoHyphens/>
        <w:spacing w:before="0"/>
        <w:rPr>
          <w:rFonts w:ascii="Nyala" w:hAnsi="Nyala" w:cs="Arial"/>
          <w:sz w:val="24"/>
          <w:szCs w:val="20"/>
          <w:lang w:val="sr-Cyrl-RS" w:eastAsia="ar-SA"/>
        </w:rPr>
      </w:pPr>
      <w:r w:rsidRPr="004E2C30">
        <w:rPr>
          <w:rFonts w:cs="Arial"/>
          <w:sz w:val="24"/>
          <w:szCs w:val="20"/>
          <w:lang w:val="sr-Cyrl-RS" w:eastAsia="ar-SA"/>
        </w:rPr>
        <w:t>Ц понуђено: понуђена цена из понуде која се разматра</w:t>
      </w:r>
      <w:r>
        <w:rPr>
          <w:rFonts w:cs="Arial"/>
          <w:sz w:val="24"/>
          <w:szCs w:val="20"/>
          <w:lang w:val="sr-Cyrl-RS" w:eastAsia="ar-SA"/>
        </w:rPr>
        <w:t>.</w:t>
      </w:r>
    </w:p>
    <w:p w14:paraId="6E6FF902" w14:textId="77777777" w:rsidR="004E2C30" w:rsidRPr="004E2C30" w:rsidRDefault="004E2C30" w:rsidP="004E2C30">
      <w:pPr>
        <w:suppressAutoHyphens/>
        <w:spacing w:before="0"/>
        <w:rPr>
          <w:rFonts w:ascii="Calibri" w:hAnsi="Calibri" w:cs="Arial"/>
          <w:sz w:val="24"/>
          <w:szCs w:val="20"/>
          <w:lang w:val="sr-Cyrl-RS" w:eastAsia="ar-SA"/>
        </w:rPr>
      </w:pPr>
    </w:p>
    <w:p w14:paraId="58B0AD9F" w14:textId="77777777" w:rsidR="004E2C30" w:rsidRPr="004E2C30" w:rsidRDefault="004E2C30" w:rsidP="004E2C30">
      <w:pPr>
        <w:suppressAutoHyphens/>
        <w:spacing w:before="0"/>
        <w:rPr>
          <w:rFonts w:cs="Arial"/>
          <w:b/>
          <w:sz w:val="24"/>
          <w:szCs w:val="20"/>
          <w:lang w:val="sr-Cyrl-RS" w:eastAsia="ar-SA"/>
        </w:rPr>
      </w:pPr>
      <w:r w:rsidRPr="004E2C30">
        <w:rPr>
          <w:rFonts w:cs="Arial"/>
          <w:b/>
          <w:sz w:val="24"/>
          <w:szCs w:val="20"/>
          <w:lang w:val="sr-Cyrl-RS" w:eastAsia="ar-SA"/>
        </w:rPr>
        <w:t>Креативно решење сајамског наступа = 50 пондера</w:t>
      </w:r>
    </w:p>
    <w:p w14:paraId="0D019C2F"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Овим критеријумом бодује се усклађеност понуђеног креативног решења сајамског наступа са датим пројектним задатком, као и концептуални потенцијал понуђеног решења у односу на теме које треба промовисати.</w:t>
      </w:r>
    </w:p>
    <w:p w14:paraId="11D16E60"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У оквиру овог критеријума, бодују се три поделемента:</w:t>
      </w:r>
    </w:p>
    <w:p w14:paraId="2A840E4D" w14:textId="77F0720F"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1.</w:t>
      </w:r>
      <w:r>
        <w:rPr>
          <w:rFonts w:cs="Arial"/>
          <w:sz w:val="24"/>
          <w:szCs w:val="20"/>
          <w:lang w:val="sr-Cyrl-RS" w:eastAsia="ar-SA"/>
        </w:rPr>
        <w:t xml:space="preserve"> </w:t>
      </w:r>
      <w:r w:rsidRPr="004E2C30">
        <w:rPr>
          <w:rFonts w:cs="Arial"/>
          <w:sz w:val="24"/>
          <w:szCs w:val="20"/>
          <w:lang w:val="sr-Cyrl-RS" w:eastAsia="ar-SA"/>
        </w:rPr>
        <w:t>Усклађеност понуђеног решења са захтевима Наручиоца из пројектног задатка, везано за адекватно комбиновање задатих тема, којима ЕПС треба представити као модерну, профитабилну компанију, окренуту купцима</w:t>
      </w:r>
      <w:r>
        <w:rPr>
          <w:rFonts w:cs="Arial"/>
          <w:sz w:val="24"/>
          <w:szCs w:val="20"/>
          <w:lang w:val="sr-Cyrl-RS" w:eastAsia="ar-SA"/>
        </w:rPr>
        <w:t>,</w:t>
      </w:r>
    </w:p>
    <w:p w14:paraId="27256702" w14:textId="5E54A322"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2. Просторни распоред и функционалност елемената на штанду који треба да омогући да штанд буде максимално отворен према посетиоцима и партнерима на сајму, омогућава обављање презентационих и пословних активности и да омогућава комотно кретање учесника, у складу са захтевима из Пројектног задатка</w:t>
      </w:r>
      <w:r>
        <w:rPr>
          <w:rFonts w:cs="Arial"/>
          <w:sz w:val="24"/>
          <w:szCs w:val="20"/>
          <w:lang w:val="sr-Cyrl-RS" w:eastAsia="ar-SA"/>
        </w:rPr>
        <w:t>,</w:t>
      </w:r>
    </w:p>
    <w:p w14:paraId="60ED72B2" w14:textId="7003289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3. Предложена графичка решења и њихов распоред на штанду; јединство форме, функционалности, боја, текстура, материјала и њиховог међусобног склада</w:t>
      </w:r>
      <w:r>
        <w:rPr>
          <w:rFonts w:cs="Arial"/>
          <w:sz w:val="24"/>
          <w:szCs w:val="20"/>
          <w:lang w:val="sr-Cyrl-RS" w:eastAsia="ar-SA"/>
        </w:rPr>
        <w:t>.</w:t>
      </w:r>
    </w:p>
    <w:p w14:paraId="1055EEA2" w14:textId="77777777" w:rsidR="004E2C30" w:rsidRPr="004E2C30" w:rsidRDefault="004E2C30" w:rsidP="004E2C30">
      <w:pPr>
        <w:suppressAutoHyphens/>
        <w:spacing w:before="0"/>
        <w:rPr>
          <w:rFonts w:ascii="Nyala" w:hAnsi="Nyala" w:cs="Arial"/>
          <w:sz w:val="24"/>
          <w:szCs w:val="20"/>
          <w:lang w:val="sr-Cyrl-RS" w:eastAsia="ar-SA"/>
        </w:rPr>
      </w:pPr>
    </w:p>
    <w:p w14:paraId="4BB079C5"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Сваки члан комисије оцењује понуђено идејно и дизајнерско решење по наведеним поделементима, оценама од 0 до 5, и то:</w:t>
      </w:r>
    </w:p>
    <w:p w14:paraId="4C3C47E4" w14:textId="44390F82" w:rsidR="004E2C30" w:rsidRPr="004E2C30" w:rsidRDefault="004E2C30" w:rsidP="004E2C30">
      <w:pPr>
        <w:numPr>
          <w:ilvl w:val="0"/>
          <w:numId w:val="28"/>
        </w:numPr>
        <w:suppressAutoHyphens/>
        <w:spacing w:before="0" w:after="160" w:line="259" w:lineRule="auto"/>
        <w:contextualSpacing/>
        <w:jc w:val="left"/>
        <w:rPr>
          <w:rFonts w:cs="Arial"/>
          <w:sz w:val="24"/>
          <w:szCs w:val="20"/>
          <w:lang w:val="sr-Cyrl-RS" w:eastAsia="ar-SA"/>
        </w:rPr>
      </w:pPr>
      <w:r w:rsidRPr="004E2C30">
        <w:rPr>
          <w:rFonts w:cs="Arial"/>
          <w:sz w:val="24"/>
          <w:szCs w:val="20"/>
          <w:lang w:val="sr-Cyrl-RS" w:eastAsia="ar-SA"/>
        </w:rPr>
        <w:t xml:space="preserve">Оценом 0 се оцењује поделемент за који понуђач </w:t>
      </w:r>
      <w:r w:rsidRPr="004E2C30">
        <w:rPr>
          <w:rFonts w:cs="Arial"/>
          <w:sz w:val="24"/>
          <w:szCs w:val="20"/>
          <w:u w:val="single"/>
          <w:lang w:val="sr-Cyrl-RS" w:eastAsia="ar-SA"/>
        </w:rPr>
        <w:t>није испунио</w:t>
      </w:r>
      <w:r w:rsidRPr="004E2C30">
        <w:rPr>
          <w:rFonts w:cs="Arial"/>
          <w:sz w:val="24"/>
          <w:szCs w:val="20"/>
          <w:lang w:val="sr-Cyrl-RS" w:eastAsia="ar-SA"/>
        </w:rPr>
        <w:t xml:space="preserve"> захтеве Наручиоца из Пројектног задатка и конкурсне документације</w:t>
      </w:r>
      <w:r>
        <w:rPr>
          <w:rFonts w:cs="Arial"/>
          <w:sz w:val="24"/>
          <w:szCs w:val="20"/>
          <w:lang w:val="sr-Cyrl-RS" w:eastAsia="ar-SA"/>
        </w:rPr>
        <w:t>,</w:t>
      </w:r>
    </w:p>
    <w:p w14:paraId="3F9EE10D" w14:textId="5C14C25F" w:rsidR="004E2C30" w:rsidRPr="004E2C30" w:rsidRDefault="004E2C30" w:rsidP="004E2C30">
      <w:pPr>
        <w:numPr>
          <w:ilvl w:val="0"/>
          <w:numId w:val="28"/>
        </w:numPr>
        <w:suppressAutoHyphens/>
        <w:spacing w:before="0" w:after="160" w:line="259" w:lineRule="auto"/>
        <w:contextualSpacing/>
        <w:jc w:val="left"/>
        <w:rPr>
          <w:rFonts w:cs="Arial"/>
          <w:sz w:val="24"/>
          <w:szCs w:val="20"/>
          <w:lang w:val="sr-Cyrl-RS" w:eastAsia="ar-SA"/>
        </w:rPr>
      </w:pPr>
      <w:r w:rsidRPr="004E2C30">
        <w:rPr>
          <w:rFonts w:cs="Arial"/>
          <w:sz w:val="24"/>
          <w:szCs w:val="20"/>
          <w:lang w:val="sr-Cyrl-RS" w:eastAsia="ar-SA"/>
        </w:rPr>
        <w:t xml:space="preserve">Оценом 1 - 2 се оцењује поделемент за који је понуђач </w:t>
      </w:r>
      <w:r w:rsidRPr="004E2C30">
        <w:rPr>
          <w:rFonts w:cs="Arial"/>
          <w:sz w:val="24"/>
          <w:szCs w:val="20"/>
          <w:u w:val="single"/>
          <w:lang w:val="sr-Cyrl-RS" w:eastAsia="ar-SA"/>
        </w:rPr>
        <w:t>минимално или делимично испунио</w:t>
      </w:r>
      <w:r w:rsidRPr="004E2C30">
        <w:rPr>
          <w:rFonts w:cs="Arial"/>
          <w:sz w:val="24"/>
          <w:szCs w:val="20"/>
          <w:lang w:val="sr-Cyrl-RS" w:eastAsia="ar-SA"/>
        </w:rPr>
        <w:t xml:space="preserve"> захтеве Наручиоца из Пројектног задатка и конкурсне документације</w:t>
      </w:r>
      <w:r>
        <w:rPr>
          <w:rFonts w:cs="Arial"/>
          <w:sz w:val="24"/>
          <w:szCs w:val="20"/>
          <w:lang w:val="sr-Cyrl-RS" w:eastAsia="ar-SA"/>
        </w:rPr>
        <w:t>,</w:t>
      </w:r>
    </w:p>
    <w:p w14:paraId="4D2C86CA" w14:textId="23718FAE" w:rsidR="004E2C30" w:rsidRPr="004E2C30" w:rsidRDefault="004E2C30" w:rsidP="004E2C30">
      <w:pPr>
        <w:numPr>
          <w:ilvl w:val="0"/>
          <w:numId w:val="28"/>
        </w:numPr>
        <w:suppressAutoHyphens/>
        <w:spacing w:before="0" w:after="160" w:line="259" w:lineRule="auto"/>
        <w:contextualSpacing/>
        <w:jc w:val="left"/>
        <w:rPr>
          <w:rFonts w:cs="Arial"/>
          <w:sz w:val="24"/>
          <w:szCs w:val="20"/>
          <w:lang w:val="sr-Cyrl-RS" w:eastAsia="ar-SA"/>
        </w:rPr>
      </w:pPr>
      <w:r w:rsidRPr="004E2C30">
        <w:rPr>
          <w:rFonts w:cs="Arial"/>
          <w:sz w:val="24"/>
          <w:szCs w:val="20"/>
          <w:lang w:val="sr-Cyrl-RS" w:eastAsia="ar-SA"/>
        </w:rPr>
        <w:t xml:space="preserve">Оценом 3 - 4 се оцењује поделемент за који је понуђач </w:t>
      </w:r>
      <w:r w:rsidRPr="004E2C30">
        <w:rPr>
          <w:rFonts w:cs="Arial"/>
          <w:sz w:val="24"/>
          <w:szCs w:val="20"/>
          <w:u w:val="single"/>
          <w:lang w:val="sr-Cyrl-RS" w:eastAsia="ar-SA"/>
        </w:rPr>
        <w:t>у доброј мери испунио</w:t>
      </w:r>
      <w:r w:rsidRPr="004E2C30">
        <w:rPr>
          <w:rFonts w:cs="Arial"/>
          <w:sz w:val="24"/>
          <w:szCs w:val="20"/>
          <w:lang w:val="sr-Cyrl-RS" w:eastAsia="ar-SA"/>
        </w:rPr>
        <w:t xml:space="preserve"> захтеве Наручиоца из Пројектног задатка и конкурсне документације</w:t>
      </w:r>
      <w:r>
        <w:rPr>
          <w:rFonts w:cs="Arial"/>
          <w:sz w:val="24"/>
          <w:szCs w:val="20"/>
          <w:lang w:val="sr-Cyrl-RS" w:eastAsia="ar-SA"/>
        </w:rPr>
        <w:t>,</w:t>
      </w:r>
    </w:p>
    <w:p w14:paraId="403BCFC5" w14:textId="163D9C86" w:rsidR="004E2C30" w:rsidRDefault="004E2C30" w:rsidP="004E2C30">
      <w:pPr>
        <w:numPr>
          <w:ilvl w:val="0"/>
          <w:numId w:val="28"/>
        </w:numPr>
        <w:suppressAutoHyphens/>
        <w:spacing w:before="0" w:after="160" w:line="259" w:lineRule="auto"/>
        <w:contextualSpacing/>
        <w:jc w:val="left"/>
        <w:rPr>
          <w:rFonts w:cs="Arial"/>
          <w:sz w:val="24"/>
          <w:szCs w:val="20"/>
          <w:lang w:val="sr-Cyrl-RS" w:eastAsia="ar-SA"/>
        </w:rPr>
      </w:pPr>
      <w:r w:rsidRPr="004E2C30">
        <w:rPr>
          <w:rFonts w:cs="Arial"/>
          <w:sz w:val="24"/>
          <w:szCs w:val="20"/>
          <w:lang w:val="sr-Cyrl-RS" w:eastAsia="ar-SA"/>
        </w:rPr>
        <w:t xml:space="preserve">Оценом 5 се оцењује поделемент за који је понуђач </w:t>
      </w:r>
      <w:r w:rsidRPr="004E2C30">
        <w:rPr>
          <w:rFonts w:cs="Arial"/>
          <w:sz w:val="24"/>
          <w:szCs w:val="20"/>
          <w:u w:val="single"/>
          <w:lang w:val="sr-Cyrl-RS" w:eastAsia="ar-SA"/>
        </w:rPr>
        <w:t>испунио</w:t>
      </w:r>
      <w:r w:rsidRPr="004E2C30">
        <w:rPr>
          <w:rFonts w:cs="Arial"/>
          <w:sz w:val="24"/>
          <w:szCs w:val="20"/>
          <w:lang w:val="sr-Cyrl-RS" w:eastAsia="ar-SA"/>
        </w:rPr>
        <w:t xml:space="preserve"> захтеве Наручиоца из Пројектног задатка и конкурсне документације</w:t>
      </w:r>
      <w:r>
        <w:rPr>
          <w:rFonts w:cs="Arial"/>
          <w:sz w:val="24"/>
          <w:szCs w:val="20"/>
          <w:lang w:val="sr-Cyrl-RS" w:eastAsia="ar-SA"/>
        </w:rPr>
        <w:t>.</w:t>
      </w:r>
    </w:p>
    <w:p w14:paraId="56A1BF88" w14:textId="77777777" w:rsidR="004E2C30" w:rsidRPr="004E2C30" w:rsidRDefault="004E2C30" w:rsidP="004E2C30">
      <w:pPr>
        <w:suppressAutoHyphens/>
        <w:spacing w:before="0" w:after="160" w:line="259" w:lineRule="auto"/>
        <w:ind w:left="720"/>
        <w:contextualSpacing/>
        <w:jc w:val="left"/>
        <w:rPr>
          <w:rFonts w:cs="Arial"/>
          <w:sz w:val="24"/>
          <w:szCs w:val="20"/>
          <w:lang w:val="sr-Cyrl-RS" w:eastAsia="ar-SA"/>
        </w:rPr>
      </w:pPr>
    </w:p>
    <w:p w14:paraId="519E90FB"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Након оцењивања за сваки поделемент се утврђује просечна оцена (збир оцена се дели са бројем чланова Комисије).</w:t>
      </w:r>
    </w:p>
    <w:p w14:paraId="4B2CD3E9" w14:textId="77777777" w:rsidR="004E2C30" w:rsidRP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t>Збир тако добијених просечних оцена по поделементима (три поделемента) даје укупан број бодова за елемент „креативно решење сајамског наступа“ (максималан број бодова је 15).</w:t>
      </w:r>
    </w:p>
    <w:p w14:paraId="11CA6C9C" w14:textId="77777777" w:rsidR="004E2C30" w:rsidRDefault="004E2C30" w:rsidP="004E2C30">
      <w:pPr>
        <w:suppressAutoHyphens/>
        <w:spacing w:before="0"/>
        <w:rPr>
          <w:rFonts w:cs="Arial"/>
          <w:sz w:val="24"/>
          <w:szCs w:val="20"/>
          <w:lang w:val="sr-Cyrl-RS" w:eastAsia="ar-SA"/>
        </w:rPr>
      </w:pPr>
      <w:r w:rsidRPr="004E2C30">
        <w:rPr>
          <w:rFonts w:cs="Arial"/>
          <w:sz w:val="24"/>
          <w:szCs w:val="20"/>
          <w:lang w:val="sr-Cyrl-RS" w:eastAsia="ar-SA"/>
        </w:rPr>
        <w:lastRenderedPageBreak/>
        <w:t>Понуђач чији је збир оцена највећи добија 50 пондера, а остали понуђачи добијају пондере који се израчунавају применом формуле:</w:t>
      </w:r>
    </w:p>
    <w:p w14:paraId="54AA8B88" w14:textId="77777777" w:rsidR="004E2C30" w:rsidRPr="004E2C30" w:rsidRDefault="004E2C30" w:rsidP="004E2C30">
      <w:pPr>
        <w:suppressAutoHyphens/>
        <w:spacing w:before="0"/>
        <w:rPr>
          <w:rFonts w:cs="Arial"/>
          <w:sz w:val="24"/>
          <w:szCs w:val="20"/>
          <w:lang w:val="sr-Cyrl-RS" w:eastAsia="ar-SA"/>
        </w:rPr>
      </w:pPr>
    </w:p>
    <w:p w14:paraId="1DB563C8" w14:textId="77777777" w:rsidR="004E2C30" w:rsidRPr="004E2C30" w:rsidRDefault="004E2C30" w:rsidP="004E2C30">
      <w:pPr>
        <w:suppressAutoHyphens/>
        <w:spacing w:before="0"/>
        <w:rPr>
          <w:rFonts w:cs="Arial"/>
          <w:i/>
          <w:sz w:val="24"/>
          <w:szCs w:val="20"/>
          <w:u w:val="single"/>
          <w:lang w:val="sr-Cyrl-RS" w:eastAsia="ar-SA"/>
        </w:rPr>
      </w:pPr>
      <w:r w:rsidRPr="004E2C30">
        <w:rPr>
          <w:rFonts w:cs="Arial"/>
          <w:i/>
          <w:sz w:val="24"/>
          <w:szCs w:val="20"/>
          <w:lang w:val="sr-Cyrl-RS" w:eastAsia="ar-SA"/>
        </w:rPr>
        <w:t xml:space="preserve">Број пондера = </w:t>
      </w:r>
      <w:r w:rsidRPr="004E2C30">
        <w:rPr>
          <w:rFonts w:cs="Arial"/>
          <w:i/>
          <w:sz w:val="24"/>
          <w:szCs w:val="20"/>
          <w:u w:val="single"/>
          <w:lang w:val="sr-Cyrl-RS" w:eastAsia="ar-SA"/>
        </w:rPr>
        <w:t>Збир оцена (бодова) понуђача који се оцењује</w:t>
      </w:r>
      <w:r w:rsidRPr="004E2C30">
        <w:rPr>
          <w:rFonts w:cs="Arial"/>
          <w:i/>
          <w:sz w:val="24"/>
          <w:szCs w:val="20"/>
          <w:lang w:val="sr-Cyrl-RS" w:eastAsia="ar-SA"/>
        </w:rPr>
        <w:t xml:space="preserve"> x 50</w:t>
      </w:r>
    </w:p>
    <w:p w14:paraId="2DB7CBDB" w14:textId="77777777" w:rsidR="004E2C30" w:rsidRDefault="004E2C30" w:rsidP="004E2C30">
      <w:pPr>
        <w:pStyle w:val="KDPodnaslov1"/>
        <w:spacing w:before="0"/>
        <w:rPr>
          <w:rFonts w:cs="Arial"/>
          <w:b w:val="0"/>
          <w:i/>
          <w:sz w:val="24"/>
          <w:szCs w:val="20"/>
          <w:lang w:val="sr-Cyrl-RS" w:eastAsia="ar-SA"/>
        </w:rPr>
      </w:pPr>
      <w:r w:rsidRPr="004E2C30">
        <w:rPr>
          <w:rFonts w:cs="Arial"/>
          <w:b w:val="0"/>
          <w:sz w:val="24"/>
          <w:szCs w:val="20"/>
          <w:lang w:val="sr-Cyrl-RS" w:eastAsia="ar-SA"/>
        </w:rPr>
        <w:tab/>
      </w:r>
      <w:r w:rsidRPr="004E2C30">
        <w:rPr>
          <w:rFonts w:cs="Arial"/>
          <w:b w:val="0"/>
          <w:sz w:val="24"/>
          <w:szCs w:val="20"/>
          <w:lang w:val="sr-Cyrl-RS" w:eastAsia="ar-SA"/>
        </w:rPr>
        <w:tab/>
      </w:r>
      <w:r w:rsidRPr="004E2C30">
        <w:rPr>
          <w:rFonts w:cs="Arial"/>
          <w:b w:val="0"/>
          <w:sz w:val="24"/>
          <w:szCs w:val="20"/>
          <w:lang w:val="sr-Cyrl-RS" w:eastAsia="ar-SA"/>
        </w:rPr>
        <w:tab/>
      </w:r>
      <w:r w:rsidRPr="004E2C30">
        <w:rPr>
          <w:rFonts w:cs="Arial"/>
          <w:b w:val="0"/>
          <w:sz w:val="24"/>
          <w:szCs w:val="20"/>
          <w:lang w:val="sr-Cyrl-RS" w:eastAsia="ar-SA"/>
        </w:rPr>
        <w:tab/>
      </w:r>
      <w:r w:rsidRPr="004E2C30">
        <w:rPr>
          <w:rFonts w:cs="Arial"/>
          <w:b w:val="0"/>
          <w:sz w:val="24"/>
          <w:szCs w:val="20"/>
          <w:lang w:val="sr-Cyrl-RS" w:eastAsia="ar-SA"/>
        </w:rPr>
        <w:tab/>
      </w:r>
      <w:r w:rsidRPr="004E2C30">
        <w:rPr>
          <w:rFonts w:cs="Arial"/>
          <w:b w:val="0"/>
          <w:i/>
          <w:sz w:val="24"/>
          <w:szCs w:val="20"/>
          <w:lang w:val="sr-Cyrl-RS" w:eastAsia="ar-SA"/>
        </w:rPr>
        <w:t xml:space="preserve">Највећи збир оцена (бодова) </w:t>
      </w:r>
    </w:p>
    <w:p w14:paraId="444868D8" w14:textId="77777777" w:rsidR="004E2C30" w:rsidRDefault="004E2C30" w:rsidP="004E2C30">
      <w:pPr>
        <w:pStyle w:val="KDPodnaslov1"/>
        <w:spacing w:before="0"/>
        <w:rPr>
          <w:rFonts w:cs="Arial"/>
          <w:b w:val="0"/>
          <w:i/>
          <w:sz w:val="24"/>
          <w:szCs w:val="20"/>
          <w:lang w:val="sr-Cyrl-RS" w:eastAsia="ar-SA"/>
        </w:rPr>
      </w:pPr>
    </w:p>
    <w:p w14:paraId="4CD18813" w14:textId="77777777" w:rsidR="004E2C30" w:rsidRDefault="004E2C30" w:rsidP="004E2C30">
      <w:pPr>
        <w:pStyle w:val="KDPodnaslov1"/>
        <w:spacing w:before="0"/>
        <w:rPr>
          <w:rFonts w:cs="Arial"/>
          <w:b w:val="0"/>
          <w:i/>
          <w:sz w:val="24"/>
          <w:szCs w:val="20"/>
          <w:lang w:val="sr-Cyrl-RS" w:eastAsia="ar-SA"/>
        </w:rPr>
      </w:pPr>
    </w:p>
    <w:p w14:paraId="401743E6" w14:textId="669F448A" w:rsidR="004E2C30" w:rsidRPr="004E2C30" w:rsidRDefault="004E2C30" w:rsidP="004E2C30">
      <w:pPr>
        <w:keepNext/>
        <w:tabs>
          <w:tab w:val="left" w:pos="567"/>
        </w:tabs>
        <w:spacing w:before="0"/>
        <w:outlineLvl w:val="1"/>
        <w:rPr>
          <w:rFonts w:cs="Arial"/>
          <w:b/>
          <w:sz w:val="24"/>
          <w:szCs w:val="24"/>
          <w:lang w:val="sr-Cyrl-RS"/>
        </w:rPr>
      </w:pPr>
      <w:bookmarkStart w:id="197" w:name="_Toc441651548"/>
      <w:bookmarkStart w:id="198" w:name="_Toc442559886"/>
      <w:r>
        <w:rPr>
          <w:rFonts w:cs="Arial"/>
          <w:b/>
          <w:sz w:val="24"/>
          <w:szCs w:val="24"/>
          <w:lang w:val="sr-Cyrl-RS"/>
        </w:rPr>
        <w:t xml:space="preserve">5.2 </w:t>
      </w:r>
      <w:r w:rsidRPr="004E2C30">
        <w:rPr>
          <w:rFonts w:cs="Arial"/>
          <w:b/>
          <w:sz w:val="24"/>
          <w:szCs w:val="24"/>
          <w:lang w:val="sr-Cyrl-RS"/>
        </w:rPr>
        <w:t>Резервни критеријум</w:t>
      </w:r>
      <w:bookmarkEnd w:id="197"/>
      <w:bookmarkEnd w:id="198"/>
    </w:p>
    <w:p w14:paraId="7EE46726" w14:textId="250D4A01" w:rsidR="004E2C30" w:rsidRPr="004E2C30" w:rsidRDefault="00187653" w:rsidP="004E2C30">
      <w:pPr>
        <w:tabs>
          <w:tab w:val="left" w:pos="1935"/>
        </w:tabs>
        <w:suppressAutoHyphens/>
        <w:spacing w:before="0"/>
        <w:rPr>
          <w:rFonts w:ascii="Nyala" w:hAnsi="Nyala" w:cs="Arial"/>
          <w:sz w:val="24"/>
          <w:szCs w:val="20"/>
          <w:lang w:val="sr-Cyrl-RS" w:eastAsia="ar-SA"/>
        </w:rPr>
      </w:pPr>
      <w:r>
        <w:rPr>
          <w:rFonts w:cs="Arial"/>
          <w:sz w:val="24"/>
          <w:szCs w:val="20"/>
          <w:lang w:val="sr-Cyrl-RS" w:eastAsia="ar-SA"/>
        </w:rPr>
        <w:t>У</w:t>
      </w:r>
      <w:r w:rsidR="004E2C30" w:rsidRPr="004E2C30">
        <w:rPr>
          <w:rFonts w:cs="Arial"/>
          <w:sz w:val="24"/>
          <w:szCs w:val="20"/>
          <w:lang w:val="sr-Cyrl-RS" w:eastAsia="ar-SA"/>
        </w:rPr>
        <w:t xml:space="preserve"> случају да, након оцењивања понуда, постоје две или више понуда са истим бројем пондера, на две децимале, предност ће имати понуда која која је добила већи број пондера по елементу критеријума „Цена“.</w:t>
      </w:r>
    </w:p>
    <w:p w14:paraId="1B562B3F" w14:textId="77777777" w:rsidR="004E2C30" w:rsidRPr="004E2C30" w:rsidRDefault="004E2C30" w:rsidP="004E2C30">
      <w:pPr>
        <w:suppressAutoHyphens/>
        <w:spacing w:before="0"/>
        <w:jc w:val="left"/>
        <w:rPr>
          <w:rFonts w:ascii="Nyala" w:hAnsi="Nyala" w:cs="Arial"/>
          <w:sz w:val="24"/>
          <w:szCs w:val="20"/>
          <w:lang w:val="sr-Cyrl-RS" w:eastAsia="ar-SA"/>
        </w:rPr>
      </w:pPr>
    </w:p>
    <w:p w14:paraId="1D5E31F9" w14:textId="77777777" w:rsidR="004E2C30" w:rsidRDefault="004E2C30" w:rsidP="004E2C30">
      <w:pPr>
        <w:pStyle w:val="KDPodnaslov1"/>
        <w:spacing w:before="0"/>
        <w:rPr>
          <w:rFonts w:cs="Arial"/>
          <w:b w:val="0"/>
          <w:i/>
          <w:sz w:val="24"/>
          <w:szCs w:val="20"/>
          <w:lang w:val="sr-Cyrl-RS" w:eastAsia="ar-SA"/>
        </w:rPr>
        <w:sectPr w:rsidR="004E2C30" w:rsidSect="00FF5E68">
          <w:footnotePr>
            <w:pos w:val="beneathText"/>
          </w:footnotePr>
          <w:pgSz w:w="11909" w:h="16834" w:code="9"/>
          <w:pgMar w:top="1135" w:right="1440" w:bottom="1276" w:left="1440" w:header="142" w:footer="436" w:gutter="0"/>
          <w:cols w:space="708"/>
          <w:titlePg/>
          <w:docGrid w:linePitch="360"/>
        </w:sectPr>
      </w:pPr>
    </w:p>
    <w:p w14:paraId="41C76DD0" w14:textId="7F14562A" w:rsidR="00645F72" w:rsidRDefault="003C7EC0" w:rsidP="004E2C30">
      <w:pPr>
        <w:pStyle w:val="KDPodnaslov1"/>
        <w:spacing w:before="0"/>
        <w:rPr>
          <w:rFonts w:cs="Arial"/>
          <w:sz w:val="24"/>
          <w:szCs w:val="24"/>
        </w:rPr>
      </w:pPr>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6"/>
    </w:p>
    <w:p w14:paraId="36DAAFE8" w14:textId="77777777" w:rsidR="00AF7077" w:rsidRPr="00AF7077" w:rsidRDefault="00AF7077" w:rsidP="00AF7077">
      <w:pPr>
        <w:pStyle w:val="KDPodnaslov1"/>
        <w:spacing w:before="0"/>
        <w:ind w:left="720"/>
        <w:rPr>
          <w:rFonts w:cs="Arial"/>
          <w:sz w:val="24"/>
          <w:szCs w:val="24"/>
        </w:rPr>
      </w:pPr>
    </w:p>
    <w:p w14:paraId="1ACC9B42" w14:textId="44077D5A"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w:t>
      </w:r>
      <w:r w:rsidR="00FF5E68">
        <w:rPr>
          <w:rFonts w:cs="Arial"/>
          <w:sz w:val="24"/>
          <w:szCs w:val="24"/>
          <w:lang w:val="ru-RU"/>
        </w:rPr>
        <w:t>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3B6AC4">
      <w:pPr>
        <w:pStyle w:val="KDPodnaslov2"/>
        <w:numPr>
          <w:ilvl w:val="1"/>
          <w:numId w:val="21"/>
        </w:numPr>
        <w:spacing w:before="0"/>
        <w:ind w:hanging="526"/>
        <w:jc w:val="both"/>
        <w:rPr>
          <w:rFonts w:cs="Arial"/>
          <w:sz w:val="24"/>
          <w:szCs w:val="24"/>
        </w:rPr>
      </w:pPr>
      <w:bookmarkStart w:id="199" w:name="_Toc441651577"/>
      <w:bookmarkStart w:id="200"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199"/>
      <w:bookmarkEnd w:id="200"/>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3B6AC4">
      <w:pPr>
        <w:pStyle w:val="KDPodnaslov2"/>
        <w:numPr>
          <w:ilvl w:val="1"/>
          <w:numId w:val="21"/>
        </w:numPr>
        <w:spacing w:before="0"/>
        <w:ind w:hanging="526"/>
        <w:jc w:val="both"/>
        <w:rPr>
          <w:rFonts w:cs="Arial"/>
          <w:sz w:val="24"/>
          <w:szCs w:val="24"/>
        </w:rPr>
      </w:pPr>
      <w:bookmarkStart w:id="201" w:name="_Toc441651578"/>
      <w:bookmarkStart w:id="20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1"/>
      <w:bookmarkEnd w:id="202"/>
    </w:p>
    <w:p w14:paraId="125DB65B" w14:textId="0F112E6C" w:rsidR="008D2B23" w:rsidRPr="00EC5BB4" w:rsidRDefault="008D2B23" w:rsidP="00FF5E68">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FF5E68">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FF5E68">
      <w:pPr>
        <w:pStyle w:val="KDParagraf"/>
        <w:spacing w:before="0"/>
        <w:contextualSpacing/>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0B5FCF48" w:rsidR="00AF7077" w:rsidRPr="00FF5E68"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FF5E68">
        <w:rPr>
          <w:rFonts w:cs="Arial"/>
          <w:b/>
          <w:i w:val="0"/>
          <w:color w:val="auto"/>
          <w:sz w:val="24"/>
          <w:szCs w:val="24"/>
        </w:rPr>
        <w:t xml:space="preserve">Јавно предузеће </w:t>
      </w:r>
      <w:r w:rsidRPr="00FF5E68">
        <w:rPr>
          <w:rFonts w:cs="Arial"/>
          <w:b/>
          <w:i w:val="0"/>
          <w:color w:val="auto"/>
          <w:sz w:val="24"/>
          <w:szCs w:val="24"/>
        </w:rPr>
        <w:t>„Електропривреда Србије“</w:t>
      </w:r>
      <w:r w:rsidR="004079B5" w:rsidRPr="00FF5E68">
        <w:rPr>
          <w:b/>
        </w:rPr>
        <w:t xml:space="preserve"> </w:t>
      </w:r>
      <w:r w:rsidR="004079B5" w:rsidRPr="00FF5E68">
        <w:rPr>
          <w:rFonts w:cs="Arial"/>
          <w:b/>
          <w:i w:val="0"/>
          <w:color w:val="auto"/>
          <w:sz w:val="24"/>
          <w:szCs w:val="24"/>
        </w:rPr>
        <w:t>Бе</w:t>
      </w:r>
      <w:r w:rsidR="00FF5E68" w:rsidRPr="00FF5E68">
        <w:rPr>
          <w:rFonts w:cs="Arial"/>
          <w:b/>
          <w:i w:val="0"/>
          <w:color w:val="auto"/>
          <w:sz w:val="24"/>
          <w:szCs w:val="24"/>
        </w:rPr>
        <w:t>оград</w:t>
      </w:r>
      <w:r w:rsidRPr="00FF5E68">
        <w:rPr>
          <w:rFonts w:cs="Arial"/>
          <w:b/>
          <w:i w:val="0"/>
          <w:color w:val="auto"/>
          <w:sz w:val="24"/>
          <w:szCs w:val="24"/>
        </w:rPr>
        <w:t>,</w:t>
      </w:r>
      <w:r w:rsidR="000D3F1A" w:rsidRPr="00FF5E68">
        <w:rPr>
          <w:rFonts w:cs="Arial"/>
          <w:b/>
          <w:i w:val="0"/>
          <w:color w:val="auto"/>
          <w:sz w:val="24"/>
          <w:szCs w:val="24"/>
          <w:lang w:val="sr-Cyrl-RS"/>
        </w:rPr>
        <w:t xml:space="preserve"> </w:t>
      </w:r>
      <w:r w:rsidR="00AF7077" w:rsidRPr="00FF5E68">
        <w:rPr>
          <w:rFonts w:cs="Arial"/>
          <w:b/>
          <w:i w:val="0"/>
          <w:color w:val="auto"/>
          <w:sz w:val="24"/>
          <w:szCs w:val="24"/>
        </w:rPr>
        <w:t>Балканска 13</w:t>
      </w:r>
      <w:r w:rsidR="00613B13" w:rsidRPr="00FF5E68">
        <w:rPr>
          <w:rFonts w:cs="Arial"/>
          <w:b/>
          <w:i w:val="0"/>
          <w:color w:val="auto"/>
          <w:sz w:val="24"/>
          <w:szCs w:val="24"/>
        </w:rPr>
        <w:t>,</w:t>
      </w:r>
      <w:r w:rsidR="00134F70" w:rsidRPr="00FF5E68">
        <w:rPr>
          <w:rFonts w:cs="Arial"/>
          <w:b/>
          <w:i w:val="0"/>
          <w:color w:val="auto"/>
          <w:sz w:val="24"/>
          <w:szCs w:val="24"/>
        </w:rPr>
        <w:t xml:space="preserve"> </w:t>
      </w:r>
      <w:r w:rsidRPr="00FF5E68">
        <w:rPr>
          <w:rFonts w:cs="Arial"/>
          <w:b/>
          <w:i w:val="0"/>
          <w:color w:val="auto"/>
          <w:sz w:val="24"/>
          <w:szCs w:val="24"/>
        </w:rPr>
        <w:t xml:space="preserve">ПАК </w:t>
      </w:r>
      <w:r w:rsidR="00F5287F" w:rsidRPr="00FF5E68">
        <w:rPr>
          <w:rFonts w:cs="Arial"/>
          <w:b/>
          <w:i w:val="0"/>
          <w:color w:val="auto"/>
          <w:sz w:val="24"/>
          <w:szCs w:val="24"/>
        </w:rPr>
        <w:t>103925</w:t>
      </w:r>
      <w:r w:rsidRPr="00FF5E68">
        <w:rPr>
          <w:rFonts w:cs="Arial"/>
          <w:b/>
          <w:i w:val="0"/>
          <w:color w:val="auto"/>
          <w:sz w:val="24"/>
          <w:szCs w:val="24"/>
        </w:rPr>
        <w:t xml:space="preserve"> писарница - са назнаком: „Понуда за јавну набавку</w:t>
      </w:r>
      <w:r w:rsidR="002C2F20" w:rsidRPr="00FF5E68">
        <w:rPr>
          <w:rFonts w:cs="Arial"/>
          <w:b/>
          <w:i w:val="0"/>
          <w:color w:val="auto"/>
          <w:sz w:val="24"/>
          <w:szCs w:val="24"/>
          <w:lang w:val="sr-Cyrl-RS"/>
        </w:rPr>
        <w:t xml:space="preserve"> услуга</w:t>
      </w:r>
      <w:r w:rsidR="00F64894" w:rsidRPr="00FF5E68">
        <w:rPr>
          <w:rFonts w:cs="Arial"/>
          <w:b/>
          <w:i w:val="0"/>
          <w:color w:val="auto"/>
          <w:sz w:val="24"/>
          <w:szCs w:val="24"/>
        </w:rPr>
        <w:t xml:space="preserve"> </w:t>
      </w:r>
      <w:r w:rsidR="00F95216" w:rsidRPr="00FF5E68">
        <w:rPr>
          <w:rFonts w:cs="Arial"/>
          <w:b/>
          <w:i w:val="0"/>
          <w:color w:val="auto"/>
          <w:sz w:val="24"/>
          <w:szCs w:val="24"/>
        </w:rPr>
        <w:t>–</w:t>
      </w:r>
      <w:r w:rsidRPr="00FF5E68">
        <w:rPr>
          <w:rFonts w:cs="Arial"/>
          <w:b/>
          <w:i w:val="0"/>
          <w:color w:val="auto"/>
          <w:sz w:val="24"/>
          <w:szCs w:val="24"/>
        </w:rPr>
        <w:t xml:space="preserve"> </w:t>
      </w:r>
      <w:r w:rsidR="00CD75DD">
        <w:rPr>
          <w:rFonts w:cs="Arial"/>
          <w:b/>
          <w:i w:val="0"/>
          <w:color w:val="auto"/>
          <w:sz w:val="24"/>
          <w:szCs w:val="24"/>
          <w:lang w:val="sr-Cyrl-RS"/>
        </w:rPr>
        <w:t>Наступ на сајму енергетике у Београду</w:t>
      </w:r>
      <w:r w:rsidR="00FF5E68" w:rsidRPr="00FF5E68">
        <w:rPr>
          <w:rFonts w:cs="Arial"/>
          <w:b/>
          <w:i w:val="0"/>
          <w:color w:val="auto"/>
          <w:sz w:val="24"/>
          <w:szCs w:val="24"/>
          <w:lang w:val="sr-Cyrl-RS"/>
        </w:rPr>
        <w:t xml:space="preserve"> </w:t>
      </w:r>
      <w:r w:rsidRPr="00FF5E68">
        <w:rPr>
          <w:rFonts w:cs="Arial"/>
          <w:b/>
          <w:i w:val="0"/>
          <w:color w:val="auto"/>
          <w:sz w:val="24"/>
          <w:szCs w:val="24"/>
        </w:rPr>
        <w:t xml:space="preserve">- Јавна набавка број </w:t>
      </w:r>
      <w:r w:rsidR="00CD75DD">
        <w:rPr>
          <w:rFonts w:cs="Arial"/>
          <w:b/>
          <w:i w:val="0"/>
          <w:color w:val="auto"/>
          <w:sz w:val="24"/>
          <w:szCs w:val="24"/>
        </w:rPr>
        <w:t>ЈНМВ/1000/0064/2017</w:t>
      </w:r>
      <w:r w:rsidR="00F64894" w:rsidRPr="00FF5E68">
        <w:rPr>
          <w:rFonts w:cs="Arial"/>
          <w:b/>
          <w:i w:val="0"/>
          <w:color w:val="auto"/>
          <w:sz w:val="24"/>
          <w:szCs w:val="24"/>
        </w:rPr>
        <w:t xml:space="preserve"> </w:t>
      </w:r>
      <w:r w:rsidRPr="00FF5E68">
        <w:rPr>
          <w:rFonts w:cs="Arial"/>
          <w:b/>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1905A8C" w14:textId="4CC7DE98" w:rsidR="00F5287F"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AB33F1E" w14:textId="77777777" w:rsidR="00FF5E68" w:rsidRPr="00EC5BB4" w:rsidRDefault="00FF5E68"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E995A" w14:textId="4CCE0D4D" w:rsidR="00F5287F"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606615" w:rsidRDefault="00471EE3" w:rsidP="003B6AC4">
      <w:pPr>
        <w:pStyle w:val="KDPodnaslov2"/>
        <w:numPr>
          <w:ilvl w:val="1"/>
          <w:numId w:val="21"/>
        </w:numPr>
        <w:spacing w:before="0"/>
        <w:jc w:val="both"/>
        <w:rPr>
          <w:rFonts w:cs="Arial"/>
          <w:sz w:val="24"/>
          <w:szCs w:val="24"/>
        </w:rPr>
      </w:pPr>
      <w:bookmarkStart w:id="203" w:name="_Toc441651579"/>
      <w:bookmarkStart w:id="204" w:name="_Toc442559890"/>
      <w:r>
        <w:rPr>
          <w:rFonts w:cs="Arial"/>
          <w:sz w:val="24"/>
          <w:szCs w:val="24"/>
        </w:rPr>
        <w:t xml:space="preserve">  </w:t>
      </w:r>
      <w:r w:rsidR="008D2B23" w:rsidRPr="00606615">
        <w:rPr>
          <w:rFonts w:cs="Arial"/>
          <w:sz w:val="24"/>
          <w:szCs w:val="24"/>
        </w:rPr>
        <w:t>Обавезна садржина понуде</w:t>
      </w:r>
      <w:bookmarkEnd w:id="203"/>
      <w:bookmarkEnd w:id="204"/>
    </w:p>
    <w:p w14:paraId="1174EC3F" w14:textId="7723B538" w:rsidR="008D2B23" w:rsidRPr="00EC5BB4" w:rsidRDefault="008D2B23" w:rsidP="00FF5E68">
      <w:pPr>
        <w:pStyle w:val="KDParagraf"/>
        <w:spacing w:before="0"/>
        <w:contextualSpacing/>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6487142F" w:rsidR="00645F72" w:rsidRPr="00606615" w:rsidRDefault="004B1B5E" w:rsidP="00606615">
      <w:pPr>
        <w:pStyle w:val="KDNabrajanje"/>
        <w:spacing w:before="0"/>
        <w:contextualSpacing/>
        <w:rPr>
          <w:sz w:val="24"/>
          <w:szCs w:val="24"/>
        </w:rPr>
      </w:pPr>
      <w:r w:rsidRPr="00606615">
        <w:rPr>
          <w:sz w:val="24"/>
          <w:szCs w:val="24"/>
          <w:lang w:val="sr-Cyrl-RS"/>
        </w:rPr>
        <w:t xml:space="preserve">Образац 1 - </w:t>
      </w:r>
      <w:r w:rsidR="00FF5E68" w:rsidRPr="00606615">
        <w:rPr>
          <w:sz w:val="24"/>
          <w:szCs w:val="24"/>
        </w:rPr>
        <w:t>Образац понуде,</w:t>
      </w:r>
    </w:p>
    <w:p w14:paraId="5A02395D" w14:textId="2D1E404B" w:rsidR="00645F72" w:rsidRPr="00606615" w:rsidRDefault="004B1B5E" w:rsidP="00606615">
      <w:pPr>
        <w:pStyle w:val="KDNabrajanje"/>
        <w:spacing w:before="0"/>
        <w:contextualSpacing/>
        <w:rPr>
          <w:rFonts w:cs="Arial"/>
          <w:sz w:val="24"/>
          <w:szCs w:val="24"/>
        </w:rPr>
      </w:pPr>
      <w:r w:rsidRPr="00606615">
        <w:rPr>
          <w:rFonts w:cs="Arial"/>
          <w:sz w:val="24"/>
          <w:szCs w:val="24"/>
          <w:lang w:val="sr-Cyrl-RS"/>
        </w:rPr>
        <w:t xml:space="preserve">Образац 2  - </w:t>
      </w:r>
      <w:r w:rsidR="00FF5E68" w:rsidRPr="00606615">
        <w:rPr>
          <w:rFonts w:cs="Arial"/>
          <w:sz w:val="24"/>
          <w:szCs w:val="24"/>
        </w:rPr>
        <w:t>Образац структуре цене,</w:t>
      </w:r>
    </w:p>
    <w:p w14:paraId="487D6446" w14:textId="7C954254" w:rsidR="008D2B23" w:rsidRPr="00606615" w:rsidRDefault="004B1B5E" w:rsidP="00606615">
      <w:pPr>
        <w:pStyle w:val="KDNabrajanje"/>
        <w:spacing w:before="0"/>
        <w:contextualSpacing/>
        <w:rPr>
          <w:rFonts w:cs="Arial"/>
          <w:sz w:val="24"/>
          <w:szCs w:val="24"/>
        </w:rPr>
      </w:pPr>
      <w:r w:rsidRPr="00606615">
        <w:rPr>
          <w:rFonts w:cs="Arial"/>
          <w:sz w:val="24"/>
          <w:szCs w:val="24"/>
          <w:lang w:val="sr-Cyrl-RS"/>
        </w:rPr>
        <w:t xml:space="preserve">Образац 3 - </w:t>
      </w:r>
      <w:r w:rsidR="008D2B23" w:rsidRPr="00606615">
        <w:rPr>
          <w:rFonts w:cs="Arial"/>
          <w:sz w:val="24"/>
          <w:szCs w:val="24"/>
        </w:rPr>
        <w:t>Изјава о независној понуди</w:t>
      </w:r>
      <w:r w:rsidR="00FF5E68" w:rsidRPr="00606615">
        <w:rPr>
          <w:rFonts w:cs="Arial"/>
          <w:sz w:val="24"/>
          <w:szCs w:val="24"/>
          <w:lang w:val="sr-Cyrl-RS"/>
        </w:rPr>
        <w:t>,</w:t>
      </w:r>
      <w:r w:rsidR="008D2B23" w:rsidRPr="00606615">
        <w:rPr>
          <w:rFonts w:cs="Arial"/>
          <w:sz w:val="24"/>
          <w:szCs w:val="24"/>
        </w:rPr>
        <w:t xml:space="preserve"> </w:t>
      </w:r>
    </w:p>
    <w:p w14:paraId="0D7CB204" w14:textId="7D900911" w:rsidR="00645F72" w:rsidRPr="00606615" w:rsidRDefault="004B1B5E" w:rsidP="00606615">
      <w:pPr>
        <w:pStyle w:val="KDNabrajanje"/>
        <w:spacing w:before="0"/>
        <w:contextualSpacing/>
        <w:rPr>
          <w:sz w:val="24"/>
          <w:szCs w:val="24"/>
        </w:rPr>
      </w:pPr>
      <w:r w:rsidRPr="00606615">
        <w:rPr>
          <w:sz w:val="24"/>
          <w:szCs w:val="24"/>
          <w:lang w:val="sr-Cyrl-RS"/>
        </w:rPr>
        <w:t xml:space="preserve">Образац 4 - </w:t>
      </w:r>
      <w:r w:rsidR="00645F72" w:rsidRPr="00606615">
        <w:rPr>
          <w:sz w:val="24"/>
          <w:szCs w:val="24"/>
        </w:rPr>
        <w:t>Изјав</w:t>
      </w:r>
      <w:r w:rsidR="001945FA" w:rsidRPr="00606615">
        <w:rPr>
          <w:sz w:val="24"/>
          <w:szCs w:val="24"/>
          <w:lang w:val="sr-Cyrl-RS"/>
        </w:rPr>
        <w:t>а</w:t>
      </w:r>
      <w:r w:rsidR="00645F72" w:rsidRPr="00606615">
        <w:rPr>
          <w:sz w:val="24"/>
          <w:szCs w:val="24"/>
        </w:rPr>
        <w:t xml:space="preserve"> у складу са чланом 75. став 2. Закона</w:t>
      </w:r>
      <w:r w:rsidR="004E2C30" w:rsidRPr="00606615">
        <w:rPr>
          <w:sz w:val="24"/>
          <w:szCs w:val="24"/>
          <w:lang w:val="sr-Cyrl-RS"/>
        </w:rPr>
        <w:t>,</w:t>
      </w:r>
    </w:p>
    <w:p w14:paraId="5C1B966F" w14:textId="5B01C7E1" w:rsidR="004E2C30" w:rsidRPr="00606615" w:rsidRDefault="00606615" w:rsidP="00606615">
      <w:pPr>
        <w:pStyle w:val="KDNabrajanje"/>
        <w:spacing w:before="0"/>
        <w:contextualSpacing/>
        <w:rPr>
          <w:sz w:val="24"/>
          <w:szCs w:val="24"/>
        </w:rPr>
      </w:pPr>
      <w:r w:rsidRPr="00606615">
        <w:rPr>
          <w:sz w:val="24"/>
          <w:szCs w:val="24"/>
        </w:rPr>
        <w:t>Докази о испуњености услова из чл. 75. и 76. Закона у складу са чланом 77. Закон и Одељком 4. конкурсне документације (Образац 5 – Изјава о довољном кадровском капацитет</w:t>
      </w:r>
      <w:r w:rsidR="001B047F">
        <w:rPr>
          <w:sz w:val="24"/>
          <w:szCs w:val="24"/>
        </w:rPr>
        <w:t>у, Образац 6 – Стручне референце</w:t>
      </w:r>
      <w:r w:rsidRPr="00606615">
        <w:rPr>
          <w:sz w:val="24"/>
          <w:szCs w:val="24"/>
        </w:rPr>
        <w:t xml:space="preserve"> и </w:t>
      </w:r>
      <w:r w:rsidR="00184193" w:rsidRPr="00606615">
        <w:rPr>
          <w:sz w:val="24"/>
          <w:szCs w:val="24"/>
        </w:rPr>
        <w:t xml:space="preserve">Образац </w:t>
      </w:r>
      <w:r w:rsidR="00E62820" w:rsidRPr="00606615">
        <w:rPr>
          <w:sz w:val="24"/>
          <w:szCs w:val="24"/>
        </w:rPr>
        <w:t>7</w:t>
      </w:r>
      <w:r w:rsidR="001B047F">
        <w:rPr>
          <w:sz w:val="24"/>
          <w:szCs w:val="24"/>
        </w:rPr>
        <w:t xml:space="preserve"> -</w:t>
      </w:r>
      <w:r w:rsidRPr="00606615">
        <w:rPr>
          <w:sz w:val="24"/>
          <w:szCs w:val="24"/>
        </w:rPr>
        <w:t xml:space="preserve"> Потврда корисника услуге, </w:t>
      </w:r>
      <w:r w:rsidR="001B047F">
        <w:rPr>
          <w:sz w:val="24"/>
          <w:szCs w:val="24"/>
          <w:lang w:val="sr-Cyrl-RS"/>
        </w:rPr>
        <w:t xml:space="preserve">и </w:t>
      </w:r>
      <w:r w:rsidR="00F12B17" w:rsidRPr="00606615">
        <w:rPr>
          <w:sz w:val="24"/>
          <w:szCs w:val="24"/>
        </w:rPr>
        <w:t>копије уговора или фактура</w:t>
      </w:r>
      <w:r w:rsidRPr="00606615">
        <w:rPr>
          <w:sz w:val="24"/>
          <w:szCs w:val="24"/>
        </w:rPr>
        <w:t>)</w:t>
      </w:r>
      <w:r w:rsidR="004E2C30" w:rsidRPr="00606615">
        <w:rPr>
          <w:sz w:val="24"/>
          <w:szCs w:val="24"/>
        </w:rPr>
        <w:t>,</w:t>
      </w:r>
    </w:p>
    <w:p w14:paraId="579E8F92" w14:textId="77777777" w:rsidR="00E62820" w:rsidRPr="00606615" w:rsidRDefault="00E62820" w:rsidP="00606615">
      <w:pPr>
        <w:pStyle w:val="KDNabrajanje"/>
        <w:spacing w:before="0"/>
        <w:contextualSpacing/>
        <w:rPr>
          <w:rFonts w:cs="Arial"/>
          <w:sz w:val="24"/>
          <w:szCs w:val="24"/>
        </w:rPr>
      </w:pPr>
      <w:r w:rsidRPr="00606615">
        <w:rPr>
          <w:rFonts w:cs="Arial"/>
          <w:sz w:val="24"/>
          <w:szCs w:val="24"/>
          <w:lang w:val="sr-Cyrl-RS"/>
        </w:rPr>
        <w:t>Образац 8</w:t>
      </w:r>
      <w:r w:rsidR="004B1B5E" w:rsidRPr="00606615">
        <w:rPr>
          <w:rFonts w:cs="Arial"/>
          <w:sz w:val="24"/>
          <w:szCs w:val="24"/>
          <w:lang w:val="sr-Cyrl-RS"/>
        </w:rPr>
        <w:t xml:space="preserve"> - Образац трошкова припреме понуде, ако понуђач захтева надокнаду трошкова у складу са чл. 88 Закона,</w:t>
      </w:r>
    </w:p>
    <w:p w14:paraId="1F566070" w14:textId="7AEF86E5" w:rsidR="00E62820" w:rsidRPr="00606615" w:rsidRDefault="00E62820" w:rsidP="00606615">
      <w:pPr>
        <w:pStyle w:val="KDNabrajanje"/>
        <w:spacing w:before="0"/>
        <w:contextualSpacing/>
        <w:rPr>
          <w:rFonts w:cs="Arial"/>
          <w:sz w:val="24"/>
          <w:szCs w:val="24"/>
        </w:rPr>
      </w:pPr>
      <w:r w:rsidRPr="00606615">
        <w:rPr>
          <w:rFonts w:cs="Arial"/>
          <w:sz w:val="24"/>
          <w:szCs w:val="24"/>
          <w:lang w:val="sr-Cyrl-RS"/>
        </w:rPr>
        <w:t>Модел уговора потписан и печатом оверен,</w:t>
      </w:r>
    </w:p>
    <w:p w14:paraId="024B7150" w14:textId="19C15749" w:rsidR="00606615" w:rsidRDefault="00606615" w:rsidP="00606615">
      <w:pPr>
        <w:pStyle w:val="KDNabrajanje"/>
        <w:numPr>
          <w:ilvl w:val="0"/>
          <w:numId w:val="0"/>
        </w:numPr>
        <w:spacing w:before="0"/>
        <w:ind w:left="630" w:hanging="360"/>
        <w:contextualSpacing/>
        <w:rPr>
          <w:rFonts w:cs="Arial"/>
          <w:sz w:val="24"/>
          <w:szCs w:val="24"/>
          <w:lang w:val="sr-Cyrl-RS"/>
        </w:rPr>
      </w:pPr>
      <w:r>
        <w:rPr>
          <w:sz w:val="24"/>
          <w:szCs w:val="24"/>
          <w:lang w:val="sr-Latn-RS"/>
        </w:rPr>
        <w:t xml:space="preserve">8)  </w:t>
      </w:r>
      <w:r w:rsidR="00F106B9" w:rsidRPr="00606615">
        <w:rPr>
          <w:sz w:val="24"/>
          <w:szCs w:val="24"/>
        </w:rPr>
        <w:t>Идејно решење</w:t>
      </w:r>
      <w:r w:rsidRPr="00606615">
        <w:rPr>
          <w:sz w:val="24"/>
          <w:szCs w:val="24"/>
          <w:lang w:val="sr-Latn-RS"/>
        </w:rPr>
        <w:t>,</w:t>
      </w:r>
      <w:r w:rsidR="00F106B9" w:rsidRPr="00606615">
        <w:rPr>
          <w:sz w:val="24"/>
          <w:szCs w:val="24"/>
        </w:rPr>
        <w:t xml:space="preserve"> односно пројекат штанда</w:t>
      </w:r>
      <w:r w:rsidRPr="00606615">
        <w:rPr>
          <w:sz w:val="24"/>
          <w:szCs w:val="24"/>
        </w:rPr>
        <w:t xml:space="preserve"> – </w:t>
      </w:r>
      <w:r w:rsidR="00F106B9" w:rsidRPr="00606615">
        <w:rPr>
          <w:sz w:val="24"/>
          <w:szCs w:val="24"/>
        </w:rPr>
        <w:t>доставити у папирној форми</w:t>
      </w:r>
      <w:r w:rsidRPr="00606615">
        <w:rPr>
          <w:sz w:val="24"/>
          <w:szCs w:val="24"/>
          <w:lang w:val="sr-Cyrl-RS"/>
        </w:rPr>
        <w:t xml:space="preserve"> </w:t>
      </w:r>
      <w:r w:rsidRPr="00606615">
        <w:rPr>
          <w:rFonts w:cs="Arial"/>
          <w:sz w:val="24"/>
          <w:szCs w:val="24"/>
          <w:lang w:val="sr-Cyrl-RS"/>
        </w:rPr>
        <w:t xml:space="preserve">и на </w:t>
      </w:r>
      <w:r w:rsidRPr="00606615">
        <w:rPr>
          <w:rFonts w:cs="Arial"/>
          <w:sz w:val="24"/>
          <w:szCs w:val="24"/>
          <w:lang w:val="sr-Latn-RS"/>
        </w:rPr>
        <w:t>CD</w:t>
      </w:r>
      <w:r w:rsidR="00F106B9" w:rsidRPr="00606615">
        <w:rPr>
          <w:rFonts w:cs="Arial"/>
          <w:sz w:val="24"/>
          <w:szCs w:val="24"/>
          <w:lang w:val="sr-Cyrl-RS"/>
        </w:rPr>
        <w:t>-у.</w:t>
      </w:r>
    </w:p>
    <w:p w14:paraId="514DB027" w14:textId="55CF799E" w:rsidR="004B1B5E" w:rsidRPr="00606615" w:rsidRDefault="00606615" w:rsidP="00D9592C">
      <w:pPr>
        <w:pStyle w:val="KDNabrajanje"/>
        <w:numPr>
          <w:ilvl w:val="0"/>
          <w:numId w:val="0"/>
        </w:numPr>
        <w:spacing w:before="0"/>
        <w:ind w:left="630" w:hanging="360"/>
        <w:contextualSpacing/>
        <w:rPr>
          <w:rFonts w:cs="Arial"/>
          <w:sz w:val="24"/>
          <w:szCs w:val="24"/>
        </w:rPr>
      </w:pPr>
      <w:r>
        <w:rPr>
          <w:rFonts w:cs="Arial"/>
          <w:sz w:val="24"/>
          <w:szCs w:val="24"/>
          <w:lang w:val="sr-Latn-RS"/>
        </w:rPr>
        <w:t>9)</w:t>
      </w:r>
      <w:r w:rsidR="00F106B9" w:rsidRPr="00606615">
        <w:rPr>
          <w:rFonts w:cs="Arial"/>
          <w:sz w:val="24"/>
          <w:szCs w:val="24"/>
          <w:lang w:val="sr-Cyrl-RS"/>
        </w:rPr>
        <w:t xml:space="preserve"> </w:t>
      </w:r>
      <w:r w:rsidR="004B1B5E" w:rsidRPr="00606615">
        <w:rPr>
          <w:rFonts w:cs="Arial"/>
          <w:sz w:val="24"/>
          <w:szCs w:val="24"/>
          <w:lang w:val="sr-Cyrl-RS"/>
        </w:rPr>
        <w:t>Прилог 1 – Споразум о заједничком наступу</w:t>
      </w:r>
      <w:r w:rsidR="004E2C30" w:rsidRPr="00606615">
        <w:rPr>
          <w:rFonts w:cs="Arial"/>
          <w:sz w:val="24"/>
          <w:szCs w:val="24"/>
          <w:lang w:val="sr-Cyrl-RS"/>
        </w:rPr>
        <w:t xml:space="preserve"> (може бити издато на меморнадуму уколико садржи све елеменете прописане чланом 81. став 4. Закона о јавним набавкама),</w:t>
      </w:r>
    </w:p>
    <w:p w14:paraId="6484B40D" w14:textId="13797499" w:rsidR="00FF5E68" w:rsidRPr="004B1B5E" w:rsidRDefault="00AC36F1" w:rsidP="004B1B5E">
      <w:pPr>
        <w:pStyle w:val="KDNabrajanje"/>
        <w:spacing w:before="0"/>
        <w:contextualSpacing/>
        <w:rPr>
          <w:rFonts w:cs="Arial"/>
          <w:sz w:val="24"/>
          <w:szCs w:val="24"/>
        </w:rPr>
      </w:pPr>
      <w:r w:rsidRPr="00401BCF">
        <w:rPr>
          <w:rFonts w:cs="Arial"/>
          <w:sz w:val="24"/>
          <w:szCs w:val="24"/>
        </w:rPr>
        <w:t>Овлашћење из тачке 6.2</w:t>
      </w:r>
      <w:r w:rsidR="004B1B5E">
        <w:rPr>
          <w:rFonts w:cs="Arial"/>
          <w:sz w:val="24"/>
          <w:szCs w:val="24"/>
          <w:lang w:val="sr-Cyrl-RS"/>
        </w:rPr>
        <w:t>.</w:t>
      </w:r>
    </w:p>
    <w:p w14:paraId="76FEB036" w14:textId="77777777" w:rsidR="003C16CC" w:rsidRPr="00FF5E68" w:rsidRDefault="003C16CC" w:rsidP="004B1B5E">
      <w:pPr>
        <w:pStyle w:val="KDNabrajanje"/>
        <w:numPr>
          <w:ilvl w:val="0"/>
          <w:numId w:val="0"/>
        </w:numPr>
        <w:spacing w:before="0"/>
        <w:ind w:left="630"/>
        <w:contextualSpacing/>
        <w:rPr>
          <w:rFonts w:cs="Arial"/>
          <w:sz w:val="24"/>
          <w:szCs w:val="24"/>
        </w:rPr>
      </w:pPr>
    </w:p>
    <w:p w14:paraId="5AE702B2" w14:textId="748A3AA1" w:rsidR="00606615" w:rsidRDefault="00606615" w:rsidP="004B1B5E">
      <w:pPr>
        <w:pStyle w:val="KDParagraf"/>
        <w:spacing w:before="0"/>
        <w:contextualSpacing/>
        <w:rPr>
          <w:rFonts w:cs="Arial"/>
          <w:sz w:val="24"/>
          <w:szCs w:val="24"/>
          <w:lang w:val="sr-Cyrl-RS"/>
        </w:rPr>
      </w:pPr>
      <w:r w:rsidRPr="00606615">
        <w:rPr>
          <w:rFonts w:cs="Arial"/>
          <w:sz w:val="24"/>
          <w:szCs w:val="24"/>
          <w:lang w:val="sr-Cyrl-RS"/>
        </w:rPr>
        <w:t xml:space="preserve">Прилог </w:t>
      </w:r>
      <w:r>
        <w:rPr>
          <w:rFonts w:cs="Arial"/>
          <w:sz w:val="24"/>
          <w:szCs w:val="24"/>
          <w:lang w:val="sr-Cyrl-RS"/>
        </w:rPr>
        <w:t xml:space="preserve">бр. </w:t>
      </w:r>
      <w:r w:rsidRPr="00606615">
        <w:rPr>
          <w:rFonts w:cs="Arial"/>
          <w:sz w:val="24"/>
          <w:szCs w:val="24"/>
          <w:lang w:val="sr-Cyrl-RS"/>
        </w:rPr>
        <w:t xml:space="preserve">2 </w:t>
      </w:r>
      <w:r>
        <w:rPr>
          <w:rFonts w:cs="Arial"/>
          <w:sz w:val="24"/>
          <w:szCs w:val="24"/>
          <w:lang w:val="sr-Cyrl-RS"/>
        </w:rPr>
        <w:t>не представља обавезну садржину</w:t>
      </w:r>
      <w:r w:rsidRPr="00606615">
        <w:rPr>
          <w:rFonts w:cs="Arial"/>
          <w:sz w:val="24"/>
          <w:szCs w:val="24"/>
          <w:lang w:val="sr-Cyrl-RS"/>
        </w:rPr>
        <w:t xml:space="preserve"> понуде, већ служи као пример документа </w:t>
      </w:r>
      <w:r>
        <w:rPr>
          <w:rFonts w:cs="Arial"/>
          <w:sz w:val="24"/>
          <w:szCs w:val="24"/>
          <w:lang w:val="sr-Cyrl-RS"/>
        </w:rPr>
        <w:t>у фази</w:t>
      </w:r>
      <w:r w:rsidRPr="00606615">
        <w:rPr>
          <w:rFonts w:cs="Arial"/>
          <w:sz w:val="24"/>
          <w:szCs w:val="24"/>
          <w:lang w:val="sr-Cyrl-RS"/>
        </w:rPr>
        <w:t xml:space="preserve"> реализације услуге.</w:t>
      </w:r>
    </w:p>
    <w:p w14:paraId="29ECE584" w14:textId="77777777" w:rsidR="00606615" w:rsidRPr="00606615" w:rsidRDefault="00606615" w:rsidP="004B1B5E">
      <w:pPr>
        <w:pStyle w:val="KDParagraf"/>
        <w:spacing w:before="0"/>
        <w:contextualSpacing/>
        <w:rPr>
          <w:rFonts w:cs="Arial"/>
          <w:sz w:val="24"/>
          <w:szCs w:val="24"/>
          <w:lang w:val="sr-Cyrl-RS"/>
        </w:rPr>
      </w:pPr>
    </w:p>
    <w:p w14:paraId="05046B05" w14:textId="6B5F4AFE" w:rsidR="004B1B5E" w:rsidRDefault="004B1B5E" w:rsidP="004B1B5E">
      <w:pPr>
        <w:pStyle w:val="KDParagraf"/>
        <w:spacing w:before="0"/>
        <w:contextualSpacing/>
        <w:rPr>
          <w:rFonts w:cs="Arial"/>
          <w:b/>
          <w:sz w:val="24"/>
          <w:szCs w:val="24"/>
          <w:lang w:val="ru-RU"/>
        </w:rPr>
      </w:pPr>
      <w:r w:rsidRPr="004B1B5E">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7855A39" w14:textId="77777777" w:rsidR="004E2C30" w:rsidRPr="004B1B5E" w:rsidRDefault="004E2C30" w:rsidP="004B1B5E">
      <w:pPr>
        <w:pStyle w:val="KDParagraf"/>
        <w:spacing w:before="0"/>
        <w:contextualSpacing/>
        <w:rPr>
          <w:rFonts w:cs="Arial"/>
          <w:b/>
          <w:sz w:val="24"/>
          <w:szCs w:val="24"/>
          <w:lang w:val="ru-RU"/>
        </w:rPr>
      </w:pPr>
    </w:p>
    <w:p w14:paraId="1AD31C9F" w14:textId="77777777" w:rsidR="008D2B23" w:rsidRPr="00EC5BB4" w:rsidRDefault="008D2B23" w:rsidP="004B1B5E">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3B6AC4">
      <w:pPr>
        <w:pStyle w:val="KDPodnaslov2"/>
        <w:numPr>
          <w:ilvl w:val="1"/>
          <w:numId w:val="21"/>
        </w:numPr>
        <w:spacing w:before="0"/>
        <w:jc w:val="both"/>
        <w:rPr>
          <w:rFonts w:cs="Arial"/>
          <w:sz w:val="24"/>
          <w:szCs w:val="24"/>
        </w:rPr>
      </w:pPr>
      <w:bookmarkStart w:id="205" w:name="_Toc441651580"/>
      <w:bookmarkStart w:id="206"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5"/>
      <w:bookmarkEnd w:id="206"/>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3616387F"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 xml:space="preserve">Балканска 13, сала </w:t>
      </w:r>
      <w:r w:rsidR="00FF5E68">
        <w:rPr>
          <w:rFonts w:cs="Arial"/>
          <w:sz w:val="24"/>
          <w:szCs w:val="24"/>
          <w:lang w:val="sr-Cyrl-RS"/>
        </w:rPr>
        <w:t xml:space="preserve">за састанке </w:t>
      </w:r>
      <w:r w:rsidR="00AF7077">
        <w:rPr>
          <w:rFonts w:cs="Arial"/>
          <w:sz w:val="24"/>
          <w:szCs w:val="24"/>
          <w:lang w:val="sr-Cyrl-RS"/>
        </w:rPr>
        <w:t>на другом спрату.</w:t>
      </w:r>
    </w:p>
    <w:p w14:paraId="26081371" w14:textId="59612D32"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Pr>
          <w:rFonts w:cs="Arial"/>
          <w:sz w:val="24"/>
          <w:szCs w:val="24"/>
          <w:lang w:val="sr-Cyrl-RS"/>
        </w:rPr>
        <w:t xml:space="preserve"> </w:t>
      </w:r>
      <w:r w:rsidRPr="00EC5BB4">
        <w:rPr>
          <w:rFonts w:cs="Arial"/>
          <w:sz w:val="24"/>
          <w:szCs w:val="24"/>
        </w:rPr>
        <w:t>за учествовање у овом по</w:t>
      </w:r>
      <w:r w:rsidR="00AC36F1">
        <w:rPr>
          <w:rFonts w:cs="Arial"/>
          <w:sz w:val="24"/>
          <w:szCs w:val="24"/>
        </w:rPr>
        <w:t xml:space="preserve">ступку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3B6AC4">
      <w:pPr>
        <w:pStyle w:val="KDPodnaslov2"/>
        <w:numPr>
          <w:ilvl w:val="1"/>
          <w:numId w:val="21"/>
        </w:numPr>
        <w:spacing w:before="0"/>
        <w:jc w:val="both"/>
        <w:rPr>
          <w:rFonts w:cs="Arial"/>
          <w:sz w:val="24"/>
          <w:szCs w:val="24"/>
        </w:rPr>
      </w:pPr>
      <w:bookmarkStart w:id="207" w:name="_Toc441651581"/>
      <w:bookmarkStart w:id="208" w:name="_Toc442559892"/>
      <w:r>
        <w:rPr>
          <w:rFonts w:cs="Arial"/>
          <w:sz w:val="24"/>
          <w:szCs w:val="24"/>
        </w:rPr>
        <w:t xml:space="preserve">  </w:t>
      </w:r>
      <w:r w:rsidR="008D2B23" w:rsidRPr="00EC5BB4">
        <w:rPr>
          <w:rFonts w:cs="Arial"/>
          <w:sz w:val="24"/>
          <w:szCs w:val="24"/>
        </w:rPr>
        <w:t>Начин подношења понуде</w:t>
      </w:r>
      <w:bookmarkEnd w:id="207"/>
      <w:bookmarkEnd w:id="208"/>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3B6AC4">
      <w:pPr>
        <w:pStyle w:val="KDPodnaslov2"/>
        <w:numPr>
          <w:ilvl w:val="1"/>
          <w:numId w:val="21"/>
        </w:numPr>
        <w:spacing w:before="0"/>
        <w:jc w:val="both"/>
        <w:rPr>
          <w:rFonts w:cs="Arial"/>
          <w:sz w:val="24"/>
          <w:szCs w:val="24"/>
        </w:rPr>
      </w:pPr>
      <w:bookmarkStart w:id="209" w:name="_Toc441651582"/>
      <w:bookmarkStart w:id="210" w:name="_Toc442559893"/>
      <w:r>
        <w:rPr>
          <w:rFonts w:cs="Arial"/>
          <w:sz w:val="24"/>
          <w:szCs w:val="24"/>
        </w:rPr>
        <w:t xml:space="preserve">  </w:t>
      </w:r>
      <w:r w:rsidR="008D2B23" w:rsidRPr="00EC5BB4">
        <w:rPr>
          <w:rFonts w:cs="Arial"/>
          <w:sz w:val="24"/>
          <w:szCs w:val="24"/>
        </w:rPr>
        <w:t>Измена, допуна и опозив понуде</w:t>
      </w:r>
      <w:bookmarkEnd w:id="209"/>
      <w:bookmarkEnd w:id="210"/>
    </w:p>
    <w:p w14:paraId="000FC264" w14:textId="77777777" w:rsidR="00FF5E68"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w:t>
      </w:r>
    </w:p>
    <w:p w14:paraId="12E3E1F2" w14:textId="0D6164D5" w:rsidR="008D2B23" w:rsidRPr="00EC5BB4" w:rsidRDefault="00AE7D19" w:rsidP="008D2B23">
      <w:pPr>
        <w:pStyle w:val="KDParagraf"/>
        <w:spacing w:before="0"/>
        <w:rPr>
          <w:rFonts w:cs="Arial"/>
          <w:sz w:val="24"/>
          <w:szCs w:val="24"/>
          <w:lang w:val="ru-RU"/>
        </w:rPr>
      </w:pPr>
      <w:r>
        <w:rPr>
          <w:rFonts w:cs="Arial"/>
          <w:sz w:val="24"/>
          <w:szCs w:val="24"/>
          <w:lang w:val="ru-RU"/>
        </w:rPr>
        <w:t>„ИЗМЕНА – ДОПУНА -</w:t>
      </w:r>
      <w:r w:rsidR="002C2F20">
        <w:rPr>
          <w:rFonts w:cs="Arial"/>
          <w:sz w:val="24"/>
          <w:szCs w:val="24"/>
          <w:lang w:val="ru-RU"/>
        </w:rPr>
        <w:t xml:space="preserve"> </w:t>
      </w:r>
      <w:r w:rsidR="008D2B23" w:rsidRPr="00EC5BB4">
        <w:rPr>
          <w:rFonts w:cs="Arial"/>
          <w:sz w:val="24"/>
          <w:szCs w:val="24"/>
          <w:lang w:val="ru-RU"/>
        </w:rPr>
        <w:t xml:space="preserve">Понуде за јавну набавку </w:t>
      </w:r>
      <w:r>
        <w:rPr>
          <w:rFonts w:cs="Arial"/>
          <w:sz w:val="24"/>
          <w:szCs w:val="24"/>
          <w:lang w:val="ru-RU"/>
        </w:rPr>
        <w:t xml:space="preserve">услуга </w:t>
      </w:r>
      <w:r w:rsidR="008B273E">
        <w:rPr>
          <w:rFonts w:cs="Arial"/>
          <w:sz w:val="24"/>
          <w:szCs w:val="24"/>
          <w:lang w:val="ru-RU"/>
        </w:rPr>
        <w:t>–</w:t>
      </w:r>
      <w:r>
        <w:rPr>
          <w:rFonts w:cs="Arial"/>
          <w:sz w:val="24"/>
          <w:szCs w:val="24"/>
          <w:lang w:val="ru-RU"/>
        </w:rPr>
        <w:t xml:space="preserve"> </w:t>
      </w:r>
      <w:r w:rsidR="00CD75DD">
        <w:rPr>
          <w:rFonts w:cs="Arial"/>
          <w:sz w:val="24"/>
          <w:szCs w:val="24"/>
          <w:lang w:val="ru-RU"/>
        </w:rPr>
        <w:t>Наступ на сајму енергетике у Београду</w:t>
      </w:r>
      <w:r w:rsidR="00EF20E1">
        <w:rPr>
          <w:rFonts w:cs="Arial"/>
          <w:sz w:val="24"/>
          <w:szCs w:val="24"/>
          <w:lang w:val="ru-RU"/>
        </w:rPr>
        <w:t>,</w:t>
      </w:r>
      <w:r w:rsidR="008D2B23" w:rsidRPr="00EC5BB4">
        <w:rPr>
          <w:rFonts w:cs="Arial"/>
          <w:sz w:val="24"/>
          <w:szCs w:val="24"/>
          <w:lang w:val="ru-RU"/>
        </w:rPr>
        <w:t xml:space="preserve">  </w:t>
      </w:r>
      <w:r w:rsidR="00CD75DD">
        <w:rPr>
          <w:rFonts w:cs="Arial"/>
          <w:sz w:val="24"/>
          <w:szCs w:val="24"/>
          <w:lang w:val="ru-RU"/>
        </w:rPr>
        <w:t>ЈНМВ/1000/0064/2017</w:t>
      </w:r>
      <w:r w:rsidR="008D2B23"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201C7679"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w:t>
      </w:r>
      <w:r w:rsidR="00F5287F">
        <w:rPr>
          <w:rFonts w:cs="Arial"/>
          <w:sz w:val="24"/>
          <w:szCs w:val="24"/>
          <w:lang w:val="sr-Cyrl-RS"/>
        </w:rPr>
        <w:lastRenderedPageBreak/>
        <w:t>услуга -</w:t>
      </w:r>
      <w:r w:rsidRPr="00EC5BB4">
        <w:rPr>
          <w:rFonts w:cs="Arial"/>
          <w:sz w:val="24"/>
          <w:szCs w:val="24"/>
        </w:rPr>
        <w:t xml:space="preserve"> </w:t>
      </w:r>
      <w:r w:rsidR="00CD75DD">
        <w:rPr>
          <w:rFonts w:cs="Arial"/>
          <w:sz w:val="24"/>
          <w:szCs w:val="24"/>
          <w:lang w:val="ru-RU"/>
        </w:rPr>
        <w:t>Наступ на сајму енергетике у Београду</w:t>
      </w:r>
      <w:r w:rsidR="009055CE">
        <w:rPr>
          <w:rFonts w:cs="Arial"/>
          <w:sz w:val="24"/>
          <w:szCs w:val="24"/>
          <w:lang w:val="ru-RU"/>
        </w:rPr>
        <w:t>,</w:t>
      </w:r>
      <w:r w:rsidR="009055CE">
        <w:rPr>
          <w:rFonts w:cs="Arial"/>
          <w:sz w:val="24"/>
          <w:szCs w:val="24"/>
        </w:rPr>
        <w:t xml:space="preserve"> </w:t>
      </w:r>
      <w:r w:rsidR="00CD75DD">
        <w:rPr>
          <w:rFonts w:cs="Arial"/>
          <w:sz w:val="24"/>
          <w:szCs w:val="24"/>
        </w:rPr>
        <w:t>ЈНМВ/1000/0064/2017</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3B6AC4">
      <w:pPr>
        <w:pStyle w:val="KDPodnaslov2"/>
        <w:numPr>
          <w:ilvl w:val="1"/>
          <w:numId w:val="21"/>
        </w:numPr>
        <w:spacing w:before="0"/>
        <w:jc w:val="both"/>
        <w:rPr>
          <w:rFonts w:cs="Arial"/>
          <w:sz w:val="24"/>
          <w:szCs w:val="24"/>
        </w:rPr>
      </w:pPr>
      <w:bookmarkStart w:id="211" w:name="_Toc441651583"/>
      <w:bookmarkStart w:id="212"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1"/>
      <w:bookmarkEnd w:id="212"/>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3B6AC4">
      <w:pPr>
        <w:pStyle w:val="KDPodnaslov2"/>
        <w:numPr>
          <w:ilvl w:val="1"/>
          <w:numId w:val="21"/>
        </w:numPr>
        <w:spacing w:before="0"/>
        <w:jc w:val="both"/>
        <w:rPr>
          <w:rFonts w:cs="Arial"/>
          <w:sz w:val="24"/>
          <w:szCs w:val="24"/>
        </w:rPr>
      </w:pPr>
      <w:bookmarkStart w:id="213" w:name="_Toc441651584"/>
      <w:bookmarkStart w:id="214" w:name="_Toc442559895"/>
      <w:r>
        <w:rPr>
          <w:rFonts w:cs="Arial"/>
          <w:sz w:val="24"/>
          <w:szCs w:val="24"/>
        </w:rPr>
        <w:t xml:space="preserve">      </w:t>
      </w:r>
      <w:r w:rsidR="008D2B23" w:rsidRPr="00EC5BB4">
        <w:rPr>
          <w:rFonts w:cs="Arial"/>
          <w:sz w:val="24"/>
          <w:szCs w:val="24"/>
        </w:rPr>
        <w:t>Понуда са варијантама</w:t>
      </w:r>
      <w:bookmarkEnd w:id="213"/>
      <w:bookmarkEnd w:id="214"/>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3B6AC4">
      <w:pPr>
        <w:pStyle w:val="KDPodnaslov2"/>
        <w:numPr>
          <w:ilvl w:val="1"/>
          <w:numId w:val="21"/>
        </w:numPr>
        <w:spacing w:before="0"/>
        <w:jc w:val="both"/>
        <w:rPr>
          <w:rFonts w:cs="Arial"/>
          <w:sz w:val="24"/>
          <w:szCs w:val="24"/>
        </w:rPr>
      </w:pPr>
      <w:bookmarkStart w:id="215" w:name="_Toc441651585"/>
      <w:bookmarkStart w:id="216"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15"/>
      <w:bookmarkEnd w:id="216"/>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435BCA5"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6E8E812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B6AC4">
      <w:pPr>
        <w:pStyle w:val="KDPodnaslov2"/>
        <w:numPr>
          <w:ilvl w:val="1"/>
          <w:numId w:val="21"/>
        </w:numPr>
        <w:spacing w:before="0"/>
        <w:jc w:val="both"/>
        <w:rPr>
          <w:rFonts w:cs="Arial"/>
          <w:sz w:val="24"/>
          <w:szCs w:val="24"/>
        </w:rPr>
      </w:pPr>
      <w:bookmarkStart w:id="217" w:name="_Toc441651586"/>
      <w:bookmarkStart w:id="218" w:name="_Toc442559897"/>
      <w:r w:rsidRPr="00EC5BB4">
        <w:rPr>
          <w:rFonts w:cs="Arial"/>
          <w:sz w:val="24"/>
          <w:szCs w:val="24"/>
        </w:rPr>
        <w:t>Подношење заједничке понуде</w:t>
      </w:r>
      <w:bookmarkEnd w:id="217"/>
      <w:bookmarkEnd w:id="218"/>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1E9EBDD6" w:rsidR="008D2B23" w:rsidRPr="001959AF" w:rsidRDefault="008D2B23" w:rsidP="003B6AC4">
      <w:pPr>
        <w:pStyle w:val="KDNabrajanje"/>
        <w:numPr>
          <w:ilvl w:val="0"/>
          <w:numId w:val="24"/>
        </w:numPr>
        <w:spacing w:before="0"/>
        <w:rPr>
          <w:rFonts w:cs="Arial"/>
          <w:sz w:val="24"/>
          <w:szCs w:val="24"/>
        </w:rPr>
      </w:pPr>
      <w:r w:rsidRPr="001959AF">
        <w:rPr>
          <w:rFonts w:cs="Arial"/>
          <w:sz w:val="24"/>
          <w:szCs w:val="24"/>
          <w:lang w:val="sr-Cyrl-CS"/>
        </w:rPr>
        <w:t xml:space="preserve">податке о </w:t>
      </w:r>
      <w:r w:rsidRPr="001959AF">
        <w:rPr>
          <w:rFonts w:cs="Arial"/>
          <w:sz w:val="24"/>
          <w:szCs w:val="24"/>
        </w:rPr>
        <w:t xml:space="preserve">члану групе који ће бити </w:t>
      </w:r>
      <w:r w:rsidRPr="001959AF">
        <w:rPr>
          <w:rFonts w:cs="Arial"/>
          <w:sz w:val="24"/>
          <w:szCs w:val="24"/>
          <w:lang w:val="sr-Cyrl-CS"/>
        </w:rPr>
        <w:t>Н</w:t>
      </w:r>
      <w:r w:rsidRPr="001959AF">
        <w:rPr>
          <w:rFonts w:cs="Arial"/>
          <w:sz w:val="24"/>
          <w:szCs w:val="24"/>
        </w:rPr>
        <w:t xml:space="preserve">осилац посла, односно који ће поднети понуду и који ће заступати групу понуђача пред </w:t>
      </w:r>
      <w:r w:rsidRPr="001959AF">
        <w:rPr>
          <w:rFonts w:cs="Arial"/>
          <w:sz w:val="24"/>
          <w:szCs w:val="24"/>
          <w:lang w:val="sr-Cyrl-CS"/>
        </w:rPr>
        <w:t>Н</w:t>
      </w:r>
      <w:r w:rsidRPr="001959AF">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2DE9DBED" w:rsidR="00011DCA" w:rsidRPr="00D21D51" w:rsidRDefault="008D2B23" w:rsidP="008D2B23">
      <w:pPr>
        <w:pStyle w:val="KDParagraf"/>
        <w:spacing w:before="0"/>
        <w:rPr>
          <w:rFonts w:cs="Arial"/>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6239270D"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w:t>
      </w:r>
      <w:r w:rsidR="001959AF">
        <w:rPr>
          <w:rFonts w:cs="Arial"/>
          <w:sz w:val="24"/>
          <w:szCs w:val="24"/>
          <w:lang w:val="sr-Cyrl-RS" w:bidi="en-US"/>
        </w:rPr>
        <w:t xml:space="preserve"> </w:t>
      </w:r>
      <w:r>
        <w:rPr>
          <w:rFonts w:cs="Arial"/>
          <w:sz w:val="24"/>
          <w:szCs w:val="24"/>
          <w:lang w:val="sr-Cyrl-RS" w:bidi="en-US"/>
        </w:rPr>
        <w:t>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B6AC4">
      <w:pPr>
        <w:pStyle w:val="KDPodnaslov2"/>
        <w:numPr>
          <w:ilvl w:val="1"/>
          <w:numId w:val="21"/>
        </w:numPr>
        <w:spacing w:before="0"/>
        <w:jc w:val="both"/>
        <w:rPr>
          <w:rFonts w:cs="Arial"/>
          <w:sz w:val="24"/>
          <w:szCs w:val="24"/>
        </w:rPr>
      </w:pPr>
      <w:bookmarkStart w:id="219" w:name="_Toc441651587"/>
      <w:bookmarkStart w:id="220" w:name="_Toc442559898"/>
      <w:r w:rsidRPr="00EC5BB4">
        <w:rPr>
          <w:rFonts w:cs="Arial"/>
          <w:sz w:val="24"/>
          <w:szCs w:val="24"/>
        </w:rPr>
        <w:t>Понуђена цена</w:t>
      </w:r>
      <w:bookmarkEnd w:id="219"/>
      <w:bookmarkEnd w:id="220"/>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16068D">
      <w:pPr>
        <w:pStyle w:val="KDObrazac"/>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1DEE505" w14:textId="77777777" w:rsidR="00140D26" w:rsidRPr="006F517A" w:rsidRDefault="00140D26" w:rsidP="00140D26">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везане за реализацију предметне услуге.</w:t>
      </w:r>
    </w:p>
    <w:p w14:paraId="743D2F04" w14:textId="6B34AFB5" w:rsidR="00523E89" w:rsidRDefault="002D7DFA" w:rsidP="00523E89">
      <w:pPr>
        <w:pStyle w:val="KDParagraf"/>
        <w:spacing w:before="0"/>
        <w:rPr>
          <w:rFonts w:cs="Arial"/>
          <w:sz w:val="24"/>
          <w:szCs w:val="24"/>
          <w:lang w:val="sr-Cyrl-RS"/>
        </w:rPr>
      </w:pPr>
      <w:r>
        <w:rPr>
          <w:rFonts w:cs="Arial"/>
          <w:sz w:val="24"/>
          <w:szCs w:val="24"/>
          <w:lang w:val="sr-Cyrl-RS"/>
        </w:rPr>
        <w:t>Цена је фиксна за цео уговорени период.</w:t>
      </w:r>
    </w:p>
    <w:p w14:paraId="03303382" w14:textId="77777777" w:rsidR="002D7DFA" w:rsidRPr="002D7DFA" w:rsidRDefault="002D7DFA" w:rsidP="00523E89">
      <w:pPr>
        <w:pStyle w:val="KDParagraf"/>
        <w:spacing w:before="0"/>
        <w:rPr>
          <w:rFonts w:cs="Arial"/>
          <w:sz w:val="24"/>
          <w:szCs w:val="24"/>
          <w:lang w:val="sr-Cyrl-RS"/>
        </w:rPr>
      </w:pP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72CCC64B" w14:textId="42C4CCDE" w:rsidR="001959AF" w:rsidRPr="001959AF" w:rsidRDefault="006E6F46" w:rsidP="003B6AC4">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p>
    <w:p w14:paraId="1E553E5C" w14:textId="543062B9" w:rsidR="00E840AE" w:rsidRDefault="00E840AE" w:rsidP="00D401F9">
      <w:pPr>
        <w:pStyle w:val="KDParagraf"/>
        <w:spacing w:before="0"/>
        <w:rPr>
          <w:rFonts w:cs="Arial"/>
          <w:sz w:val="24"/>
          <w:szCs w:val="24"/>
        </w:rPr>
      </w:pPr>
      <w:r w:rsidRPr="00606615">
        <w:rPr>
          <w:rFonts w:cs="Arial"/>
          <w:sz w:val="24"/>
          <w:szCs w:val="24"/>
        </w:rPr>
        <w:t xml:space="preserve">Рок извршења услуге је </w:t>
      </w:r>
      <w:r w:rsidR="00C21A38" w:rsidRPr="00606615">
        <w:rPr>
          <w:rFonts w:cs="Arial"/>
          <w:sz w:val="24"/>
          <w:szCs w:val="24"/>
          <w:lang w:val="sr-Cyrl-RS"/>
        </w:rPr>
        <w:t>03.10.2017. до 10,00 часова</w:t>
      </w:r>
      <w:r w:rsidRPr="00606615">
        <w:rPr>
          <w:rFonts w:cs="Arial"/>
          <w:sz w:val="24"/>
          <w:szCs w:val="24"/>
        </w:rPr>
        <w:t>.</w:t>
      </w:r>
    </w:p>
    <w:p w14:paraId="6645A811" w14:textId="2F72E4A8" w:rsidR="00E840AE" w:rsidRDefault="00E840AE" w:rsidP="00D401F9">
      <w:pPr>
        <w:pStyle w:val="KDParagraf"/>
        <w:spacing w:before="0"/>
        <w:rPr>
          <w:rFonts w:cs="Arial"/>
          <w:sz w:val="24"/>
          <w:szCs w:val="24"/>
          <w:lang w:val="sr-Cyrl-RS"/>
        </w:rPr>
      </w:pPr>
      <w:r>
        <w:rPr>
          <w:rFonts w:cs="Arial"/>
          <w:sz w:val="24"/>
          <w:szCs w:val="24"/>
          <w:lang w:val="sr-Cyrl-RS"/>
        </w:rPr>
        <w:t xml:space="preserve">Место извршења услуге је </w:t>
      </w:r>
      <w:r w:rsidR="004C1E6F">
        <w:rPr>
          <w:rFonts w:cs="Arial"/>
          <w:sz w:val="24"/>
          <w:szCs w:val="24"/>
          <w:lang w:val="sr-Cyrl-RS"/>
        </w:rPr>
        <w:t>Београдски сајам, хала 1.</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Default="008D2B23" w:rsidP="003B6AC4">
      <w:pPr>
        <w:pStyle w:val="KDPodnaslov2"/>
        <w:numPr>
          <w:ilvl w:val="1"/>
          <w:numId w:val="21"/>
        </w:numPr>
        <w:spacing w:before="0"/>
        <w:jc w:val="both"/>
        <w:rPr>
          <w:rFonts w:cs="Arial"/>
          <w:sz w:val="24"/>
          <w:szCs w:val="24"/>
        </w:rPr>
      </w:pPr>
      <w:bookmarkStart w:id="221" w:name="_Toc441651588"/>
      <w:bookmarkStart w:id="222" w:name="_Toc442559899"/>
      <w:r w:rsidRPr="00EC5BB4">
        <w:rPr>
          <w:rFonts w:cs="Arial"/>
          <w:sz w:val="24"/>
          <w:szCs w:val="24"/>
        </w:rPr>
        <w:t>Начин и услови плаћања</w:t>
      </w:r>
      <w:bookmarkEnd w:id="221"/>
      <w:bookmarkEnd w:id="222"/>
    </w:p>
    <w:p w14:paraId="7D684FDB" w14:textId="780AC712" w:rsidR="00D401F9" w:rsidRPr="00D401F9" w:rsidRDefault="00D401F9" w:rsidP="00D401F9">
      <w:pPr>
        <w:pStyle w:val="KDParagraf"/>
        <w:spacing w:before="0"/>
        <w:rPr>
          <w:rFonts w:cs="Arial"/>
          <w:sz w:val="24"/>
          <w:szCs w:val="24"/>
        </w:rPr>
      </w:pPr>
      <w:r w:rsidRPr="00D401F9">
        <w:rPr>
          <w:rFonts w:cs="Arial"/>
          <w:sz w:val="24"/>
          <w:szCs w:val="24"/>
        </w:rPr>
        <w:t>Наручилац се обавезује да Понуђачу плати цену за из</w:t>
      </w:r>
      <w:r w:rsidR="00D3415F">
        <w:rPr>
          <w:rFonts w:cs="Arial"/>
          <w:sz w:val="24"/>
          <w:szCs w:val="24"/>
        </w:rPr>
        <w:t xml:space="preserve">вршену услугу у року </w:t>
      </w:r>
      <w:r w:rsidR="00D3415F">
        <w:rPr>
          <w:rFonts w:cs="Arial"/>
          <w:sz w:val="24"/>
          <w:szCs w:val="24"/>
          <w:lang w:val="sr-Cyrl-RS"/>
        </w:rPr>
        <w:t>до</w:t>
      </w:r>
      <w:r w:rsidRPr="00D401F9">
        <w:rPr>
          <w:rFonts w:cs="Arial"/>
          <w:sz w:val="24"/>
          <w:szCs w:val="24"/>
        </w:rPr>
        <w:t xml:space="preserve"> </w:t>
      </w:r>
      <w:r w:rsidR="00D3415F">
        <w:rPr>
          <w:rFonts w:cs="Arial"/>
          <w:sz w:val="24"/>
          <w:szCs w:val="24"/>
        </w:rPr>
        <w:t>45 дана од дана пријема исправног рачуна испостављеног</w:t>
      </w:r>
      <w:r w:rsidRPr="00D401F9">
        <w:rPr>
          <w:rFonts w:cs="Arial"/>
          <w:sz w:val="24"/>
          <w:szCs w:val="24"/>
        </w:rPr>
        <w:t xml:space="preserve"> на основ</w:t>
      </w:r>
      <w:r w:rsidR="00184193">
        <w:rPr>
          <w:rFonts w:cs="Arial"/>
          <w:sz w:val="24"/>
          <w:szCs w:val="24"/>
        </w:rPr>
        <w:t>у обостраног потписаног З</w:t>
      </w:r>
      <w:r w:rsidRPr="00D401F9">
        <w:rPr>
          <w:rFonts w:cs="Arial"/>
          <w:sz w:val="24"/>
          <w:szCs w:val="24"/>
        </w:rPr>
        <w:t xml:space="preserve">аписника о </w:t>
      </w:r>
      <w:r w:rsidR="00184193">
        <w:rPr>
          <w:rFonts w:cs="Arial"/>
          <w:sz w:val="24"/>
          <w:szCs w:val="24"/>
          <w:lang w:val="sr-Cyrl-RS"/>
        </w:rPr>
        <w:t>пруженим</w:t>
      </w:r>
      <w:r w:rsidRPr="00D401F9">
        <w:rPr>
          <w:rFonts w:cs="Arial"/>
          <w:sz w:val="24"/>
          <w:szCs w:val="24"/>
        </w:rPr>
        <w:t xml:space="preserve"> услугама</w:t>
      </w:r>
      <w:r w:rsidR="00140D26">
        <w:rPr>
          <w:rFonts w:cs="Arial"/>
          <w:sz w:val="24"/>
          <w:szCs w:val="24"/>
          <w:lang w:val="sr-Cyrl-RS"/>
        </w:rPr>
        <w:t xml:space="preserve"> – без примедби</w:t>
      </w:r>
      <w:r w:rsidRPr="00D401F9">
        <w:rPr>
          <w:rFonts w:cs="Arial"/>
          <w:sz w:val="24"/>
          <w:szCs w:val="24"/>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7624C8B4" w14:textId="2D81FE94" w:rsidR="00D401F9" w:rsidRPr="00140D26" w:rsidRDefault="005A3029" w:rsidP="00140D26">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5BCF2F66" w:rsidR="008D2B23" w:rsidRPr="00EC5BB4" w:rsidRDefault="00BB6A74" w:rsidP="00CF0A47">
      <w:pPr>
        <w:pStyle w:val="KDPodnaslov2"/>
        <w:spacing w:before="0"/>
        <w:ind w:left="450"/>
        <w:jc w:val="both"/>
        <w:rPr>
          <w:rFonts w:cs="Arial"/>
          <w:sz w:val="24"/>
          <w:szCs w:val="24"/>
          <w:lang w:val="ru-RU"/>
        </w:rPr>
      </w:pPr>
      <w:bookmarkStart w:id="223" w:name="_Toc441651589"/>
      <w:bookmarkStart w:id="224" w:name="_Toc442559900"/>
      <w:r>
        <w:rPr>
          <w:rFonts w:cs="Arial"/>
          <w:sz w:val="24"/>
          <w:szCs w:val="24"/>
        </w:rPr>
        <w:t xml:space="preserve"> </w:t>
      </w:r>
      <w:r w:rsidR="00140D26">
        <w:rPr>
          <w:rFonts w:cs="Arial"/>
          <w:sz w:val="24"/>
          <w:szCs w:val="24"/>
          <w:lang w:val="sr-Cyrl-RS"/>
        </w:rPr>
        <w:t>6.14</w:t>
      </w:r>
      <w:r w:rsidR="00CF0A47">
        <w:rPr>
          <w:rFonts w:cs="Arial"/>
          <w:sz w:val="24"/>
          <w:szCs w:val="24"/>
          <w:lang w:val="sr-Cyrl-RS"/>
        </w:rPr>
        <w:t xml:space="preserve">     </w:t>
      </w:r>
      <w:r w:rsidR="008D2B23" w:rsidRPr="00EC5BB4">
        <w:rPr>
          <w:rFonts w:cs="Arial"/>
          <w:sz w:val="24"/>
          <w:szCs w:val="24"/>
        </w:rPr>
        <w:t>Рок важења понуде</w:t>
      </w:r>
      <w:bookmarkEnd w:id="223"/>
      <w:bookmarkEnd w:id="224"/>
    </w:p>
    <w:p w14:paraId="45B02713" w14:textId="14EB77D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87653">
        <w:rPr>
          <w:rFonts w:cs="Arial"/>
          <w:sz w:val="24"/>
          <w:szCs w:val="24"/>
          <w:lang w:val="ru-RU"/>
        </w:rPr>
        <w:t>3</w:t>
      </w:r>
      <w:r w:rsidR="00080390">
        <w:rPr>
          <w:rFonts w:cs="Arial"/>
          <w:sz w:val="24"/>
          <w:szCs w:val="24"/>
          <w:lang w:val="ru-RU"/>
        </w:rPr>
        <w:t>0</w:t>
      </w:r>
      <w:r w:rsidRPr="00EC5BB4">
        <w:rPr>
          <w:rFonts w:cs="Arial"/>
          <w:sz w:val="24"/>
          <w:szCs w:val="24"/>
          <w:lang w:val="ru-RU"/>
        </w:rPr>
        <w:t xml:space="preserve"> (словима:</w:t>
      </w:r>
      <w:r w:rsidR="0061656D">
        <w:rPr>
          <w:rFonts w:cs="Arial"/>
          <w:sz w:val="24"/>
          <w:szCs w:val="24"/>
          <w:lang w:val="ru-RU"/>
        </w:rPr>
        <w:t xml:space="preserve"> </w:t>
      </w:r>
      <w:r w:rsidR="00187653">
        <w:rPr>
          <w:rFonts w:cs="Arial"/>
          <w:sz w:val="24"/>
          <w:szCs w:val="24"/>
          <w:lang w:val="sr-Cyrl-RS"/>
        </w:rPr>
        <w:t>три</w:t>
      </w:r>
      <w:r w:rsidR="002D7DFA">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3F1FD4DD" w:rsidR="004D25ED" w:rsidRPr="004D25ED" w:rsidRDefault="00140D26" w:rsidP="00CF0A47">
      <w:pPr>
        <w:pStyle w:val="KDPodnaslov2"/>
        <w:spacing w:before="0"/>
        <w:ind w:left="450"/>
        <w:rPr>
          <w:rFonts w:cs="Arial"/>
          <w:sz w:val="24"/>
          <w:szCs w:val="24"/>
        </w:rPr>
      </w:pPr>
      <w:r>
        <w:rPr>
          <w:rFonts w:cs="Arial"/>
          <w:sz w:val="24"/>
          <w:szCs w:val="24"/>
          <w:lang w:val="sr-Cyrl-RS"/>
        </w:rPr>
        <w:t>6.15</w:t>
      </w:r>
      <w:r w:rsidR="00CF0A47">
        <w:rPr>
          <w:rFonts w:cs="Arial"/>
          <w:sz w:val="24"/>
          <w:szCs w:val="24"/>
          <w:lang w:val="sr-Cyrl-RS"/>
        </w:rPr>
        <w:t xml:space="preserve">    </w:t>
      </w:r>
      <w:r w:rsidR="004D25ED" w:rsidRPr="004D25ED">
        <w:rPr>
          <w:rFonts w:cs="Arial"/>
          <w:sz w:val="24"/>
          <w:szCs w:val="24"/>
        </w:rPr>
        <w:t>Средства финансијског обезбеђења</w:t>
      </w:r>
    </w:p>
    <w:p w14:paraId="2BAF286F" w14:textId="60F39EB3" w:rsidR="004D25ED" w:rsidRDefault="004D25ED" w:rsidP="00AE7D19">
      <w:pPr>
        <w:pStyle w:val="KDPodnaslov2"/>
        <w:spacing w:before="0"/>
        <w:rPr>
          <w:rFonts w:cs="Arial"/>
          <w:b w:val="0"/>
          <w:sz w:val="24"/>
          <w:szCs w:val="24"/>
          <w:lang w:val="sr-Cyrl-RS"/>
        </w:rPr>
      </w:pPr>
      <w:r w:rsidRPr="004D25ED">
        <w:rPr>
          <w:rFonts w:cs="Arial"/>
          <w:b w:val="0"/>
          <w:sz w:val="24"/>
          <w:szCs w:val="24"/>
        </w:rPr>
        <w:t>Средства финансијског обезбеђења</w:t>
      </w:r>
      <w:r w:rsidRPr="004D25ED">
        <w:rPr>
          <w:rFonts w:cs="Arial"/>
          <w:b w:val="0"/>
          <w:sz w:val="24"/>
          <w:szCs w:val="24"/>
          <w:lang w:val="sr-Cyrl-RS"/>
        </w:rPr>
        <w:t xml:space="preserve"> за ову набавку нису потребна.</w:t>
      </w:r>
    </w:p>
    <w:p w14:paraId="7D1C1749" w14:textId="77777777" w:rsidR="00AE7D19" w:rsidRPr="00AE7D19" w:rsidRDefault="00AE7D19" w:rsidP="00AE7D19">
      <w:pPr>
        <w:rPr>
          <w:lang w:val="sr-Cyrl-RS"/>
        </w:rPr>
      </w:pPr>
    </w:p>
    <w:p w14:paraId="3E5DE9C2" w14:textId="065E8899" w:rsidR="0085348E" w:rsidRPr="00EC5BB4" w:rsidRDefault="00140D26" w:rsidP="00CF0A47">
      <w:pPr>
        <w:pStyle w:val="KDPodnaslov2"/>
        <w:spacing w:before="0"/>
        <w:ind w:left="450"/>
        <w:jc w:val="both"/>
        <w:rPr>
          <w:rFonts w:cs="Arial"/>
          <w:sz w:val="24"/>
          <w:szCs w:val="24"/>
        </w:rPr>
      </w:pPr>
      <w:r>
        <w:rPr>
          <w:rFonts w:cs="Arial"/>
          <w:sz w:val="24"/>
          <w:szCs w:val="24"/>
          <w:lang w:val="sr-Cyrl-RS"/>
        </w:rPr>
        <w:lastRenderedPageBreak/>
        <w:t>6.16</w:t>
      </w:r>
      <w:r w:rsidR="00CF0A47">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03705729" w:rsidR="0085348E" w:rsidRPr="008F774C" w:rsidRDefault="00140D26" w:rsidP="00CF0A47">
      <w:pPr>
        <w:pStyle w:val="KDPodnaslov2"/>
        <w:spacing w:before="0"/>
        <w:ind w:left="450"/>
        <w:jc w:val="both"/>
        <w:rPr>
          <w:rFonts w:cs="Arial"/>
          <w:sz w:val="24"/>
          <w:szCs w:val="24"/>
        </w:rPr>
      </w:pPr>
      <w:r>
        <w:rPr>
          <w:rFonts w:cs="Arial"/>
          <w:sz w:val="24"/>
          <w:szCs w:val="24"/>
          <w:lang w:val="sr-Cyrl-RS"/>
        </w:rPr>
        <w:t>6.17</w:t>
      </w:r>
      <w:r w:rsidR="00CF0A4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4592AB10" w:rsidR="0085348E" w:rsidRDefault="00140D26" w:rsidP="00CF0A47">
      <w:pPr>
        <w:pStyle w:val="KDPodnaslov2"/>
        <w:spacing w:before="0"/>
        <w:ind w:left="450"/>
        <w:jc w:val="both"/>
        <w:rPr>
          <w:rFonts w:cs="Arial"/>
          <w:sz w:val="24"/>
          <w:szCs w:val="24"/>
        </w:rPr>
      </w:pPr>
      <w:r>
        <w:rPr>
          <w:rFonts w:cs="Arial"/>
          <w:sz w:val="24"/>
          <w:szCs w:val="24"/>
          <w:lang w:val="sr-Cyrl-RS"/>
        </w:rPr>
        <w:t>6.18</w:t>
      </w:r>
      <w:r w:rsidR="00CF0A47">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33289F0B" w:rsidR="008D2B23" w:rsidRPr="00EC5BB4" w:rsidRDefault="00140D26" w:rsidP="00CF0A47">
      <w:pPr>
        <w:pStyle w:val="KDPodnaslov2"/>
        <w:spacing w:before="0"/>
        <w:ind w:left="450"/>
        <w:jc w:val="both"/>
        <w:rPr>
          <w:rFonts w:cs="Arial"/>
          <w:sz w:val="24"/>
          <w:szCs w:val="24"/>
        </w:rPr>
      </w:pPr>
      <w:bookmarkStart w:id="225" w:name="_Toc441651602"/>
      <w:bookmarkStart w:id="226" w:name="_Toc442559913"/>
      <w:r>
        <w:rPr>
          <w:rFonts w:cs="Arial"/>
          <w:sz w:val="24"/>
          <w:szCs w:val="24"/>
          <w:lang w:val="sr-Cyrl-RS"/>
        </w:rPr>
        <w:t>6.19</w:t>
      </w:r>
      <w:r w:rsidR="00CF0A47">
        <w:rPr>
          <w:rFonts w:cs="Arial"/>
          <w:sz w:val="24"/>
          <w:szCs w:val="24"/>
          <w:lang w:val="sr-Cyrl-RS"/>
        </w:rPr>
        <w:t xml:space="preserve">     </w:t>
      </w:r>
      <w:r w:rsidR="008D2B23" w:rsidRPr="00EC5BB4">
        <w:rPr>
          <w:rFonts w:cs="Arial"/>
          <w:sz w:val="24"/>
          <w:szCs w:val="24"/>
        </w:rPr>
        <w:t>Додатне информације и објашњења</w:t>
      </w:r>
      <w:bookmarkEnd w:id="225"/>
      <w:bookmarkEnd w:id="226"/>
    </w:p>
    <w:p w14:paraId="1136E431" w14:textId="684C3CA9"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40D26">
        <w:rPr>
          <w:rFonts w:cs="Arial"/>
          <w:color w:val="000000"/>
          <w:sz w:val="24"/>
          <w:szCs w:val="24"/>
          <w:lang w:val="ru-RU"/>
        </w:rPr>
        <w:t>ЈНМВ</w:t>
      </w:r>
      <w:r w:rsidR="00F64894" w:rsidRPr="00F64894">
        <w:rPr>
          <w:rFonts w:cs="Arial"/>
          <w:color w:val="000000"/>
          <w:sz w:val="24"/>
          <w:szCs w:val="24"/>
          <w:lang w:val="ru-RU"/>
        </w:rPr>
        <w:t>/1000/00</w:t>
      </w:r>
      <w:r w:rsidR="00187653">
        <w:rPr>
          <w:rFonts w:cs="Arial"/>
          <w:color w:val="000000"/>
          <w:sz w:val="24"/>
          <w:szCs w:val="24"/>
          <w:lang w:val="ru-RU"/>
        </w:rPr>
        <w:t>064</w:t>
      </w:r>
      <w:r w:rsidR="00F64894" w:rsidRPr="00F64894">
        <w:rPr>
          <w:rFonts w:cs="Arial"/>
          <w:color w:val="000000"/>
          <w:sz w:val="24"/>
          <w:szCs w:val="24"/>
          <w:lang w:val="ru-RU"/>
        </w:rPr>
        <w:t>/201</w:t>
      </w:r>
      <w:r w:rsidR="00140D26">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00140D26">
        <w:rPr>
          <w:rFonts w:cs="Arial"/>
          <w:sz w:val="24"/>
          <w:szCs w:val="24"/>
          <w:lang w:val="ru-RU"/>
        </w:rPr>
        <w:t xml:space="preserve"> адресе</w:t>
      </w:r>
      <w:r w:rsidRPr="00EC5BB4">
        <w:rPr>
          <w:rFonts w:cs="Arial"/>
          <w:sz w:val="24"/>
          <w:szCs w:val="24"/>
          <w:lang w:val="ru-RU"/>
        </w:rPr>
        <w:t>:</w:t>
      </w:r>
      <w:r w:rsidR="005A0122">
        <w:rPr>
          <w:rFonts w:cs="Arial"/>
          <w:sz w:val="24"/>
          <w:szCs w:val="24"/>
          <w:lang w:val="ru-RU"/>
        </w:rPr>
        <w:t xml:space="preserve"> </w:t>
      </w:r>
      <w:hyperlink r:id="rId175"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00140D26">
        <w:rPr>
          <w:rFonts w:cs="Arial"/>
          <w:sz w:val="24"/>
          <w:szCs w:val="24"/>
          <w:lang w:val="sr-Cyrl-RS"/>
        </w:rPr>
        <w:t xml:space="preserve"> или </w:t>
      </w:r>
      <w:r w:rsidR="00187653">
        <w:rPr>
          <w:rStyle w:val="Hyperlink"/>
          <w:rFonts w:cs="Arial"/>
          <w:sz w:val="24"/>
          <w:szCs w:val="24"/>
          <w:lang w:val="sr-Latn-RS"/>
        </w:rPr>
        <w:t>aleksandar.popovic</w:t>
      </w:r>
      <w:r w:rsidR="00140D26" w:rsidRPr="00140D26">
        <w:rPr>
          <w:rStyle w:val="Hyperlink"/>
          <w:rFonts w:cs="Arial"/>
          <w:sz w:val="24"/>
          <w:szCs w:val="24"/>
        </w:rPr>
        <w:t>@eps.rs</w:t>
      </w:r>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36D140E" w:rsidR="008D2B23" w:rsidRPr="00EC5BB4" w:rsidRDefault="00140D26" w:rsidP="00CF0A47">
      <w:pPr>
        <w:pStyle w:val="KDPodnaslov2"/>
        <w:spacing w:before="0"/>
        <w:ind w:left="450"/>
        <w:jc w:val="both"/>
        <w:rPr>
          <w:rFonts w:cs="Arial"/>
          <w:sz w:val="24"/>
          <w:szCs w:val="24"/>
        </w:rPr>
      </w:pPr>
      <w:bookmarkStart w:id="227" w:name="_Toc441651603"/>
      <w:bookmarkStart w:id="228" w:name="_Toc442559914"/>
      <w:r>
        <w:rPr>
          <w:rFonts w:cs="Arial"/>
          <w:sz w:val="24"/>
          <w:szCs w:val="24"/>
          <w:lang w:val="sr-Cyrl-RS"/>
        </w:rPr>
        <w:t>6.20</w:t>
      </w:r>
      <w:r w:rsidR="00CF0A47">
        <w:rPr>
          <w:rFonts w:cs="Arial"/>
          <w:sz w:val="24"/>
          <w:szCs w:val="24"/>
          <w:lang w:val="sr-Cyrl-RS"/>
        </w:rPr>
        <w:t xml:space="preserve">   </w:t>
      </w:r>
      <w:r w:rsidR="008D2B23" w:rsidRPr="00EC5BB4">
        <w:rPr>
          <w:rFonts w:cs="Arial"/>
          <w:sz w:val="24"/>
          <w:szCs w:val="24"/>
        </w:rPr>
        <w:t>Трошкови понуде</w:t>
      </w:r>
      <w:bookmarkEnd w:id="227"/>
      <w:bookmarkEnd w:id="228"/>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582A19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4111B8DF" w:rsidR="00C14152" w:rsidRPr="00EC5BB4" w:rsidRDefault="00140D26" w:rsidP="00CF0A47">
      <w:pPr>
        <w:pStyle w:val="KDPodnaslov2"/>
        <w:spacing w:before="0"/>
        <w:ind w:left="450"/>
        <w:jc w:val="both"/>
        <w:rPr>
          <w:rFonts w:cs="Arial"/>
          <w:sz w:val="24"/>
          <w:szCs w:val="24"/>
        </w:rPr>
      </w:pPr>
      <w:r>
        <w:rPr>
          <w:rFonts w:cs="Arial"/>
          <w:sz w:val="24"/>
          <w:szCs w:val="24"/>
          <w:lang w:val="sr-Cyrl-RS"/>
        </w:rPr>
        <w:t>6.21</w:t>
      </w:r>
      <w:r w:rsidR="00CF0A4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4DE6BC95" w:rsidR="00B20A6C" w:rsidRPr="00EC5BB4" w:rsidRDefault="00140D26" w:rsidP="00CF0A47">
      <w:pPr>
        <w:pStyle w:val="KDPodnaslov2"/>
        <w:spacing w:before="0"/>
        <w:ind w:left="450"/>
        <w:jc w:val="both"/>
        <w:rPr>
          <w:rFonts w:cs="Arial"/>
          <w:sz w:val="24"/>
          <w:szCs w:val="24"/>
        </w:rPr>
      </w:pPr>
      <w:bookmarkStart w:id="229" w:name="_Toc442559917"/>
      <w:bookmarkStart w:id="230" w:name="_Toc441651606"/>
      <w:r>
        <w:rPr>
          <w:rFonts w:cs="Arial"/>
          <w:sz w:val="24"/>
          <w:szCs w:val="24"/>
          <w:lang w:val="sr-Cyrl-RS"/>
        </w:rPr>
        <w:t>6.22</w:t>
      </w:r>
      <w:r w:rsidR="00CF0A47">
        <w:rPr>
          <w:rFonts w:cs="Arial"/>
          <w:sz w:val="24"/>
          <w:szCs w:val="24"/>
          <w:lang w:val="sr-Cyrl-RS"/>
        </w:rPr>
        <w:t xml:space="preserve">   </w:t>
      </w:r>
      <w:r w:rsidR="00B20A6C" w:rsidRPr="00EC5BB4">
        <w:rPr>
          <w:rFonts w:cs="Arial"/>
          <w:sz w:val="24"/>
          <w:szCs w:val="24"/>
        </w:rPr>
        <w:t>Разлози за одбијање понуде</w:t>
      </w:r>
      <w:bookmarkEnd w:id="229"/>
      <w:r w:rsidR="00B20A6C" w:rsidRPr="00EC5BB4">
        <w:rPr>
          <w:rFonts w:cs="Arial"/>
          <w:sz w:val="24"/>
          <w:szCs w:val="24"/>
        </w:rPr>
        <w:t xml:space="preserve"> </w:t>
      </w:r>
      <w:bookmarkEnd w:id="230"/>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14:paraId="78F85A4E" w14:textId="606F54E7" w:rsidR="00B20A6C" w:rsidRPr="002D7DFA"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2D7DFA">
        <w:rPr>
          <w:rFonts w:ascii="Arial" w:eastAsia="TimesNewRomanPSMT" w:hAnsi="Arial" w:cs="Arial"/>
          <w:bCs/>
          <w:iCs/>
          <w:sz w:val="24"/>
          <w:szCs w:val="24"/>
          <w:lang w:val="sr-Cyrl-RS"/>
        </w:rPr>
        <w:t>.</w:t>
      </w:r>
    </w:p>
    <w:p w14:paraId="1FAA3992" w14:textId="77777777" w:rsidR="002D7DFA" w:rsidRPr="002D7DFA" w:rsidRDefault="002D7DFA" w:rsidP="002D7DFA">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755DDF1E" w:rsidR="008D2B23" w:rsidRPr="00EC5BB4" w:rsidRDefault="00140D26" w:rsidP="00CF0A47">
      <w:pPr>
        <w:pStyle w:val="KDPodnaslov2"/>
        <w:spacing w:before="0"/>
        <w:ind w:left="450"/>
        <w:jc w:val="both"/>
        <w:rPr>
          <w:rFonts w:cs="Arial"/>
          <w:sz w:val="24"/>
          <w:szCs w:val="24"/>
        </w:rPr>
      </w:pPr>
      <w:r>
        <w:rPr>
          <w:rFonts w:cs="Arial"/>
          <w:sz w:val="24"/>
          <w:szCs w:val="24"/>
          <w:lang w:val="sr-Cyrl-RS"/>
        </w:rPr>
        <w:t>6.23</w:t>
      </w:r>
      <w:r w:rsidR="00CF0A47">
        <w:rPr>
          <w:rFonts w:cs="Arial"/>
          <w:sz w:val="24"/>
          <w:szCs w:val="24"/>
          <w:lang w:val="sr-Cyrl-RS"/>
        </w:rPr>
        <w:t xml:space="preserve">    </w:t>
      </w:r>
      <w:r w:rsidR="00C14152">
        <w:rPr>
          <w:rFonts w:cs="Arial"/>
          <w:sz w:val="24"/>
          <w:szCs w:val="24"/>
        </w:rPr>
        <w:t>Рок за доношење Одлуке о додели уговора/обустави</w:t>
      </w:r>
    </w:p>
    <w:p w14:paraId="2E124842" w14:textId="647BA591"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w:t>
      </w:r>
      <w:r w:rsidR="00187653">
        <w:rPr>
          <w:rFonts w:eastAsia="TimesNewRomanPSMT" w:cs="Arial"/>
          <w:sz w:val="24"/>
          <w:szCs w:val="24"/>
          <w:lang w:val="sr-Cyrl-RS"/>
        </w:rPr>
        <w:t xml:space="preserve">законском </w:t>
      </w:r>
      <w:r w:rsidR="00187653">
        <w:rPr>
          <w:rFonts w:eastAsia="TimesNewRomanPSMT" w:cs="Arial"/>
          <w:sz w:val="24"/>
          <w:szCs w:val="24"/>
        </w:rPr>
        <w:t>року</w:t>
      </w:r>
      <w:r w:rsidRPr="00C14152">
        <w:rPr>
          <w:rFonts w:eastAsia="TimesNewRomanPSMT" w:cs="Arial"/>
          <w:sz w:val="24"/>
          <w:szCs w:val="24"/>
        </w:rPr>
        <w:t xml:space="preserve">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5E1B9716" w:rsidR="008D2B23" w:rsidRPr="00EC5BB4" w:rsidRDefault="00140D26" w:rsidP="00CF0A47">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t>6.24</w:t>
      </w:r>
      <w:r w:rsidR="00CF0A4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41BDD0C4" w:rsidR="008D2B23" w:rsidRPr="00140D26" w:rsidRDefault="008D2B23" w:rsidP="003B6AC4">
      <w:pPr>
        <w:pStyle w:val="KDNabrajanje"/>
        <w:numPr>
          <w:ilvl w:val="0"/>
          <w:numId w:val="25"/>
        </w:numPr>
        <w:spacing w:before="0"/>
        <w:rPr>
          <w:rFonts w:cs="Arial"/>
          <w:sz w:val="24"/>
          <w:szCs w:val="24"/>
        </w:rPr>
      </w:pPr>
      <w:r w:rsidRPr="00140D26">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4FB940B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Pr>
          <w:rFonts w:cs="Arial"/>
          <w:sz w:val="24"/>
          <w:szCs w:val="24"/>
          <w:lang w:val="sr-Latn-RS"/>
        </w:rPr>
        <w:t xml:space="preserve"> </w:t>
      </w:r>
      <w:r w:rsidRPr="00EC5BB4">
        <w:rPr>
          <w:rFonts w:cs="Arial"/>
          <w:sz w:val="24"/>
          <w:szCs w:val="24"/>
          <w:lang w:val="ru-RU"/>
        </w:rPr>
        <w:t xml:space="preserve">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289515D8" w:rsidR="008D2B23" w:rsidRPr="00EC5BB4" w:rsidRDefault="00140D26" w:rsidP="00CF0A47">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lastRenderedPageBreak/>
        <w:t>6.25</w:t>
      </w:r>
      <w:r w:rsidR="00CF0A47">
        <w:rPr>
          <w:rFonts w:cs="Arial"/>
          <w:sz w:val="24"/>
          <w:szCs w:val="24"/>
          <w:lang w:val="sr-Cyrl-RS"/>
        </w:rPr>
        <w:t xml:space="preserve">     </w:t>
      </w:r>
      <w:r w:rsidR="008D2B23" w:rsidRPr="00EC5BB4">
        <w:rPr>
          <w:rFonts w:cs="Arial"/>
          <w:sz w:val="24"/>
          <w:szCs w:val="24"/>
        </w:rPr>
        <w:t>Увид у документацију</w:t>
      </w:r>
      <w:bookmarkEnd w:id="233"/>
      <w:bookmarkEnd w:id="234"/>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49505E47" w:rsidR="008D2B23" w:rsidRPr="00EC5BB4" w:rsidRDefault="00140D26" w:rsidP="00CF0A47">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6.26</w:t>
      </w:r>
      <w:r w:rsidR="00CF0A4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687AE73B"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D401F9">
        <w:rPr>
          <w:rFonts w:cs="Arial"/>
          <w:sz w:val="24"/>
          <w:szCs w:val="24"/>
          <w:lang w:bidi="en-US"/>
        </w:rPr>
        <w:t>–</w:t>
      </w:r>
      <w:r w:rsidR="00140D26">
        <w:rPr>
          <w:rFonts w:cs="Arial"/>
          <w:sz w:val="24"/>
          <w:szCs w:val="24"/>
          <w:lang w:val="sr-Cyrl-RS"/>
        </w:rPr>
        <w:t xml:space="preserve"> </w:t>
      </w:r>
      <w:r w:rsidR="00D3415F">
        <w:rPr>
          <w:rFonts w:cs="Arial"/>
          <w:sz w:val="24"/>
          <w:szCs w:val="24"/>
          <w:lang w:val="sr-Cyrl-RS"/>
        </w:rPr>
        <w:t>Наступ</w:t>
      </w:r>
      <w:r w:rsidR="00140D26">
        <w:rPr>
          <w:rFonts w:cs="Arial"/>
          <w:sz w:val="24"/>
          <w:szCs w:val="24"/>
          <w:lang w:val="sr-Cyrl-RS"/>
        </w:rPr>
        <w:t xml:space="preserve"> на сајму енергетике у Београду</w:t>
      </w:r>
      <w:r w:rsidR="00633838">
        <w:rPr>
          <w:rFonts w:cs="Arial"/>
          <w:sz w:val="24"/>
          <w:szCs w:val="24"/>
          <w:lang w:bidi="en-US"/>
        </w:rPr>
        <w:t>,</w:t>
      </w:r>
      <w:r w:rsidR="00F64894">
        <w:rPr>
          <w:rFonts w:cs="Arial"/>
          <w:sz w:val="24"/>
          <w:szCs w:val="24"/>
          <w:lang w:bidi="en-US"/>
        </w:rPr>
        <w:t xml:space="preserve"> бр. </w:t>
      </w:r>
      <w:r w:rsidR="00CD75DD">
        <w:rPr>
          <w:rFonts w:cs="Arial"/>
          <w:sz w:val="24"/>
          <w:szCs w:val="24"/>
          <w:lang w:bidi="en-US"/>
        </w:rPr>
        <w:t>ЈНМВ/1000/0064/2017</w:t>
      </w:r>
      <w:r w:rsidRPr="00EC5BB4">
        <w:rPr>
          <w:rFonts w:cs="Arial"/>
          <w:sz w:val="24"/>
          <w:szCs w:val="24"/>
          <w:lang w:bidi="en-US"/>
        </w:rPr>
        <w:t>, а копија се истовремено доставља Републичкој комисији.</w:t>
      </w:r>
    </w:p>
    <w:p w14:paraId="49D95D4C" w14:textId="662E355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7"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00140D26">
        <w:rPr>
          <w:rFonts w:cs="Arial"/>
          <w:sz w:val="24"/>
          <w:szCs w:val="24"/>
          <w:lang w:val="sr-Cyrl-RS"/>
        </w:rPr>
        <w:t xml:space="preserve"> или </w:t>
      </w:r>
      <w:r w:rsidR="00187653">
        <w:rPr>
          <w:rStyle w:val="Hyperlink"/>
          <w:rFonts w:cs="Arial"/>
          <w:sz w:val="24"/>
          <w:szCs w:val="24"/>
          <w:lang w:val="sr-Latn-RS"/>
        </w:rPr>
        <w:t>aleksandar.popovic</w:t>
      </w:r>
      <w:r w:rsidR="00140D26" w:rsidRPr="00140D26">
        <w:rPr>
          <w:rStyle w:val="Hyperlink"/>
          <w:rFonts w:cs="Arial"/>
          <w:sz w:val="24"/>
          <w:szCs w:val="24"/>
        </w:rPr>
        <w:t>@eps.rs</w:t>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96ED4">
        <w:rPr>
          <w:rFonts w:cs="Arial"/>
          <w:sz w:val="24"/>
          <w:szCs w:val="24"/>
          <w:lang w:bidi="en-US"/>
        </w:rPr>
        <w:t xml:space="preserve">најкасније </w:t>
      </w:r>
      <w:r w:rsidR="007C43F5" w:rsidRPr="00196ED4">
        <w:rPr>
          <w:rFonts w:cs="Arial"/>
          <w:sz w:val="24"/>
          <w:szCs w:val="24"/>
          <w:lang w:bidi="en-US"/>
        </w:rPr>
        <w:t xml:space="preserve"> 3</w:t>
      </w:r>
      <w:proofErr w:type="gramEnd"/>
      <w:r w:rsidR="007C43F5" w:rsidRPr="00196ED4">
        <w:rPr>
          <w:rFonts w:cs="Arial"/>
          <w:sz w:val="24"/>
          <w:szCs w:val="24"/>
          <w:lang w:bidi="en-US"/>
        </w:rPr>
        <w:t xml:space="preserve">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75372A3C" w:rsidR="00091BB0" w:rsidRPr="00575805" w:rsidRDefault="008824F8" w:rsidP="008824F8">
      <w:pPr>
        <w:pStyle w:val="KDParagraf"/>
        <w:spacing w:before="0"/>
        <w:rPr>
          <w:rFonts w:cs="Arial"/>
          <w:sz w:val="24"/>
          <w:szCs w:val="24"/>
          <w:lang w:bidi="en-US"/>
        </w:rPr>
      </w:pPr>
      <w:r w:rsidRPr="00575805">
        <w:rPr>
          <w:rFonts w:cs="Arial"/>
          <w:sz w:val="24"/>
          <w:szCs w:val="24"/>
        </w:rPr>
        <w:t xml:space="preserve">Подносилац захтева за заштиту права дужан је да на рачун буџета Републике Србије (број рачуна: </w:t>
      </w:r>
      <w:r w:rsidRPr="00575805">
        <w:rPr>
          <w:rFonts w:cs="Arial"/>
          <w:sz w:val="24"/>
          <w:szCs w:val="24"/>
          <w:lang w:val="ru-RU"/>
        </w:rPr>
        <w:t>840-</w:t>
      </w:r>
      <w:r w:rsidRPr="00575805">
        <w:rPr>
          <w:rFonts w:cs="Arial"/>
          <w:bCs/>
          <w:iCs/>
          <w:sz w:val="24"/>
          <w:szCs w:val="24"/>
        </w:rPr>
        <w:t>30678845-06</w:t>
      </w:r>
      <w:r w:rsidRPr="00575805">
        <w:rPr>
          <w:rFonts w:cs="Arial"/>
          <w:sz w:val="24"/>
          <w:szCs w:val="24"/>
        </w:rPr>
        <w:t xml:space="preserve">, шифра плаћања 153 или 253, позив на </w:t>
      </w:r>
      <w:r w:rsidRPr="00606615">
        <w:rPr>
          <w:rFonts w:cs="Arial"/>
          <w:sz w:val="24"/>
          <w:szCs w:val="24"/>
        </w:rPr>
        <w:t xml:space="preserve">број </w:t>
      </w:r>
      <w:r w:rsidR="00902AEA" w:rsidRPr="00606615">
        <w:rPr>
          <w:rFonts w:cs="Arial"/>
          <w:sz w:val="24"/>
          <w:szCs w:val="24"/>
        </w:rPr>
        <w:t>100000</w:t>
      </w:r>
      <w:r w:rsidR="00140D26" w:rsidRPr="00606615">
        <w:rPr>
          <w:rFonts w:cs="Arial"/>
          <w:sz w:val="24"/>
          <w:szCs w:val="24"/>
          <w:lang w:val="sr-Cyrl-RS"/>
        </w:rPr>
        <w:t>6</w:t>
      </w:r>
      <w:r w:rsidR="00575805" w:rsidRPr="00606615">
        <w:rPr>
          <w:rFonts w:cs="Arial"/>
          <w:sz w:val="24"/>
          <w:szCs w:val="24"/>
          <w:lang w:val="sr-Cyrl-RS"/>
        </w:rPr>
        <w:t>4</w:t>
      </w:r>
      <w:r w:rsidR="00D401F9" w:rsidRPr="00606615">
        <w:rPr>
          <w:rFonts w:cs="Arial"/>
          <w:sz w:val="24"/>
          <w:szCs w:val="24"/>
          <w:lang w:val="sr-Cyrl-RS"/>
        </w:rPr>
        <w:t>2</w:t>
      </w:r>
      <w:r w:rsidR="00140D26" w:rsidRPr="00606615">
        <w:rPr>
          <w:rFonts w:cs="Arial"/>
          <w:sz w:val="24"/>
          <w:szCs w:val="24"/>
        </w:rPr>
        <w:t>017</w:t>
      </w:r>
      <w:r w:rsidRPr="00606615">
        <w:rPr>
          <w:rFonts w:cs="Arial"/>
          <w:sz w:val="24"/>
          <w:szCs w:val="24"/>
        </w:rPr>
        <w:t>, сврха: ЗЗП, ЈП ЕПС</w:t>
      </w:r>
      <w:r w:rsidR="00A225EA" w:rsidRPr="00606615">
        <w:rPr>
          <w:rFonts w:cs="Arial"/>
          <w:sz w:val="24"/>
          <w:szCs w:val="24"/>
        </w:rPr>
        <w:t>,</w:t>
      </w:r>
      <w:r w:rsidR="00A225EA" w:rsidRPr="00606615">
        <w:rPr>
          <w:rFonts w:cs="Arial"/>
          <w:sz w:val="24"/>
          <w:szCs w:val="24"/>
          <w:lang w:val="sr-Cyrl-RS"/>
        </w:rPr>
        <w:t xml:space="preserve"> Царице Милице 2, Београд</w:t>
      </w:r>
      <w:r w:rsidRPr="00606615">
        <w:rPr>
          <w:rFonts w:cs="Arial"/>
          <w:sz w:val="24"/>
          <w:szCs w:val="24"/>
        </w:rPr>
        <w:t xml:space="preserve">, </w:t>
      </w:r>
      <w:r w:rsidR="00140D26" w:rsidRPr="00606615">
        <w:rPr>
          <w:rFonts w:cs="Arial"/>
          <w:sz w:val="24"/>
          <w:szCs w:val="24"/>
          <w:lang w:val="sr-Cyrl-CS"/>
        </w:rPr>
        <w:t>JNMV/1000/006</w:t>
      </w:r>
      <w:r w:rsidR="00575805" w:rsidRPr="00606615">
        <w:rPr>
          <w:rFonts w:cs="Arial"/>
          <w:sz w:val="24"/>
          <w:szCs w:val="24"/>
          <w:lang w:val="sr-Cyrl-CS"/>
        </w:rPr>
        <w:t>4</w:t>
      </w:r>
      <w:r w:rsidR="00140D26" w:rsidRPr="00606615">
        <w:rPr>
          <w:rFonts w:cs="Arial"/>
          <w:sz w:val="24"/>
          <w:szCs w:val="24"/>
          <w:lang w:val="sr-Cyrl-CS"/>
        </w:rPr>
        <w:t>/2017</w:t>
      </w:r>
      <w:r w:rsidRPr="00606615">
        <w:rPr>
          <w:rFonts w:cs="Arial"/>
          <w:sz w:val="24"/>
          <w:szCs w:val="24"/>
        </w:rPr>
        <w:t>, прималац уплате: буџет Републике Србије) уплати таксу</w:t>
      </w:r>
      <w:r w:rsidR="00886827" w:rsidRPr="00575805">
        <w:rPr>
          <w:rFonts w:cs="Arial"/>
          <w:sz w:val="24"/>
          <w:szCs w:val="24"/>
          <w:lang w:bidi="en-US"/>
        </w:rPr>
        <w:t xml:space="preserve"> од: </w:t>
      </w:r>
      <w:r w:rsidR="00751BCE" w:rsidRPr="00575805">
        <w:rPr>
          <w:rFonts w:cs="Arial"/>
          <w:b/>
          <w:sz w:val="24"/>
          <w:szCs w:val="24"/>
          <w:lang w:val="sr-Cyrl-RS" w:bidi="en-US"/>
        </w:rPr>
        <w:t>60.000,00</w:t>
      </w:r>
      <w:r w:rsidR="00886827" w:rsidRPr="00575805">
        <w:rPr>
          <w:rFonts w:cs="Arial"/>
          <w:sz w:val="24"/>
          <w:szCs w:val="24"/>
          <w:lang w:bidi="en-US"/>
        </w:rPr>
        <w:t xml:space="preserve"> динара у поступку јавне набавке мале вредности</w:t>
      </w:r>
      <w:r w:rsidR="00751BCE" w:rsidRPr="00575805">
        <w:rPr>
          <w:rFonts w:cs="Arial"/>
          <w:sz w:val="24"/>
          <w:szCs w:val="24"/>
          <w:lang w:val="sr-Cyrl-RS" w:bidi="en-US"/>
        </w:rPr>
        <w:t>.</w:t>
      </w:r>
      <w:r w:rsidR="00886827" w:rsidRPr="00575805">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575805">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5A00F090" w:rsidR="008D2B23" w:rsidRPr="00EC5BB4" w:rsidRDefault="00140D26" w:rsidP="00CF0A47">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6.27</w:t>
      </w:r>
      <w:r w:rsidR="00CF0A47">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37"/>
      <w:bookmarkEnd w:id="238"/>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w:t>
      </w:r>
      <w:r w:rsidRPr="007E3AF6">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02DA218C" w:rsidR="008D2B23" w:rsidRPr="00EC5BB4" w:rsidRDefault="00140D26" w:rsidP="004C1E6F">
      <w:pPr>
        <w:pStyle w:val="KDPodnaslov2"/>
        <w:spacing w:before="0"/>
        <w:ind w:left="450"/>
        <w:jc w:val="both"/>
        <w:rPr>
          <w:rFonts w:cs="Arial"/>
          <w:sz w:val="24"/>
          <w:szCs w:val="24"/>
        </w:rPr>
      </w:pPr>
      <w:bookmarkStart w:id="239" w:name="_Toc441651611"/>
      <w:bookmarkStart w:id="240" w:name="_Toc442559922"/>
      <w:r>
        <w:rPr>
          <w:rFonts w:cs="Arial"/>
          <w:sz w:val="24"/>
          <w:szCs w:val="24"/>
          <w:lang w:val="sr-Cyrl-RS"/>
        </w:rPr>
        <w:t>6.28</w:t>
      </w:r>
      <w:r w:rsidR="00CF0A47">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14:paraId="405F66AB" w14:textId="3046893D" w:rsidR="00750A33" w:rsidRPr="00902AEA" w:rsidRDefault="008D2B23" w:rsidP="004C1E6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A11C859" w14:textId="77777777" w:rsidR="008C3986" w:rsidRDefault="008C3986" w:rsidP="004C1E6F">
      <w:pPr>
        <w:spacing w:before="0"/>
        <w:rPr>
          <w:rFonts w:cs="Arial"/>
          <w:color w:val="00B0F0"/>
          <w:sz w:val="24"/>
          <w:szCs w:val="24"/>
          <w:lang w:eastAsia="sr-Latn-CS"/>
        </w:rPr>
      </w:pPr>
    </w:p>
    <w:p w14:paraId="0A2D62A3" w14:textId="77777777" w:rsidR="00140D26" w:rsidRDefault="00140D26" w:rsidP="004C1E6F">
      <w:pPr>
        <w:spacing w:before="0"/>
        <w:rPr>
          <w:rFonts w:cs="Arial"/>
          <w:color w:val="00B0F0"/>
          <w:sz w:val="24"/>
          <w:szCs w:val="24"/>
          <w:lang w:eastAsia="sr-Latn-CS"/>
        </w:rPr>
        <w:sectPr w:rsidR="00140D26" w:rsidSect="00FF5E6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135" w:right="1440" w:bottom="1276" w:left="1440" w:header="142" w:footer="436" w:gutter="0"/>
          <w:cols w:space="708"/>
          <w:titlePg/>
          <w:docGrid w:linePitch="360"/>
        </w:sectPr>
      </w:pPr>
    </w:p>
    <w:p w14:paraId="1312F55B" w14:textId="5A18F2F4" w:rsidR="00C61D24" w:rsidRDefault="00C61D24" w:rsidP="00140D26">
      <w:pPr>
        <w:spacing w:before="0"/>
        <w:jc w:val="center"/>
        <w:rPr>
          <w:rFonts w:cs="Arial"/>
          <w:color w:val="00B0F0"/>
          <w:sz w:val="24"/>
          <w:szCs w:val="24"/>
          <w:lang w:eastAsia="sr-Latn-CS"/>
        </w:rPr>
      </w:pPr>
    </w:p>
    <w:p w14:paraId="7A942456" w14:textId="77777777" w:rsidR="00140D26" w:rsidRDefault="00140D26" w:rsidP="00140D26">
      <w:pPr>
        <w:spacing w:before="0"/>
        <w:jc w:val="center"/>
        <w:rPr>
          <w:rFonts w:cs="Arial"/>
          <w:color w:val="00B0F0"/>
          <w:sz w:val="24"/>
          <w:szCs w:val="24"/>
          <w:lang w:eastAsia="sr-Latn-CS"/>
        </w:rPr>
      </w:pPr>
    </w:p>
    <w:p w14:paraId="2042FD4B" w14:textId="77777777" w:rsidR="00140D26" w:rsidRDefault="00140D26" w:rsidP="00140D26">
      <w:pPr>
        <w:spacing w:before="0"/>
        <w:jc w:val="center"/>
        <w:rPr>
          <w:rFonts w:cs="Arial"/>
          <w:color w:val="00B0F0"/>
          <w:sz w:val="24"/>
          <w:szCs w:val="24"/>
          <w:lang w:eastAsia="sr-Latn-CS"/>
        </w:rPr>
      </w:pPr>
    </w:p>
    <w:p w14:paraId="44FBD813" w14:textId="77777777" w:rsidR="00140D26" w:rsidRDefault="00140D26" w:rsidP="00140D26">
      <w:pPr>
        <w:spacing w:before="0"/>
        <w:jc w:val="center"/>
        <w:rPr>
          <w:rFonts w:cs="Arial"/>
          <w:color w:val="00B0F0"/>
          <w:sz w:val="24"/>
          <w:szCs w:val="24"/>
          <w:lang w:eastAsia="sr-Latn-CS"/>
        </w:rPr>
      </w:pPr>
    </w:p>
    <w:p w14:paraId="0C9D22BA" w14:textId="77777777" w:rsidR="00140D26" w:rsidRDefault="00140D26" w:rsidP="00140D26">
      <w:pPr>
        <w:spacing w:before="0"/>
        <w:jc w:val="center"/>
        <w:rPr>
          <w:rFonts w:cs="Arial"/>
          <w:color w:val="00B0F0"/>
          <w:sz w:val="24"/>
          <w:szCs w:val="24"/>
          <w:lang w:eastAsia="sr-Latn-CS"/>
        </w:rPr>
      </w:pPr>
    </w:p>
    <w:p w14:paraId="0349FA8A" w14:textId="77777777" w:rsidR="00140D26" w:rsidRDefault="00140D26" w:rsidP="00140D26">
      <w:pPr>
        <w:spacing w:before="0"/>
        <w:jc w:val="center"/>
        <w:rPr>
          <w:rFonts w:cs="Arial"/>
          <w:color w:val="00B0F0"/>
          <w:sz w:val="24"/>
          <w:szCs w:val="24"/>
          <w:lang w:eastAsia="sr-Latn-CS"/>
        </w:rPr>
      </w:pPr>
    </w:p>
    <w:p w14:paraId="481D1FC1" w14:textId="77777777" w:rsidR="00140D26" w:rsidRDefault="00140D26" w:rsidP="00140D26">
      <w:pPr>
        <w:spacing w:before="0"/>
        <w:jc w:val="center"/>
        <w:rPr>
          <w:rFonts w:cs="Arial"/>
          <w:color w:val="00B0F0"/>
          <w:sz w:val="24"/>
          <w:szCs w:val="24"/>
          <w:lang w:eastAsia="sr-Latn-CS"/>
        </w:rPr>
      </w:pPr>
    </w:p>
    <w:p w14:paraId="2057FB9F" w14:textId="77777777" w:rsidR="00140D26" w:rsidRDefault="00140D26" w:rsidP="00140D26">
      <w:pPr>
        <w:spacing w:before="0"/>
        <w:jc w:val="center"/>
        <w:rPr>
          <w:rFonts w:cs="Arial"/>
          <w:color w:val="00B0F0"/>
          <w:sz w:val="24"/>
          <w:szCs w:val="24"/>
          <w:lang w:eastAsia="sr-Latn-CS"/>
        </w:rPr>
      </w:pPr>
    </w:p>
    <w:p w14:paraId="6A5CB855" w14:textId="77777777" w:rsidR="00140D26" w:rsidRDefault="00140D26" w:rsidP="00140D26">
      <w:pPr>
        <w:spacing w:before="0"/>
        <w:jc w:val="center"/>
        <w:rPr>
          <w:rFonts w:cs="Arial"/>
          <w:color w:val="00B0F0"/>
          <w:sz w:val="24"/>
          <w:szCs w:val="24"/>
          <w:lang w:eastAsia="sr-Latn-CS"/>
        </w:rPr>
      </w:pPr>
    </w:p>
    <w:p w14:paraId="02189037" w14:textId="77777777" w:rsidR="00140D26" w:rsidRDefault="00140D26" w:rsidP="00140D26">
      <w:pPr>
        <w:spacing w:before="0"/>
        <w:jc w:val="center"/>
        <w:rPr>
          <w:rFonts w:cs="Arial"/>
          <w:color w:val="00B0F0"/>
          <w:sz w:val="24"/>
          <w:szCs w:val="24"/>
          <w:lang w:eastAsia="sr-Latn-CS"/>
        </w:rPr>
      </w:pPr>
    </w:p>
    <w:p w14:paraId="036140B6" w14:textId="77777777" w:rsidR="00140D26" w:rsidRDefault="00140D26" w:rsidP="00140D26">
      <w:pPr>
        <w:spacing w:before="0"/>
        <w:jc w:val="center"/>
        <w:rPr>
          <w:rFonts w:cs="Arial"/>
          <w:color w:val="00B0F0"/>
          <w:sz w:val="24"/>
          <w:szCs w:val="24"/>
          <w:lang w:eastAsia="sr-Latn-CS"/>
        </w:rPr>
      </w:pPr>
    </w:p>
    <w:p w14:paraId="44FC3879" w14:textId="77777777" w:rsidR="00140D26" w:rsidRDefault="00140D26" w:rsidP="00140D26">
      <w:pPr>
        <w:spacing w:before="0"/>
        <w:jc w:val="center"/>
        <w:rPr>
          <w:rFonts w:cs="Arial"/>
          <w:color w:val="00B0F0"/>
          <w:sz w:val="24"/>
          <w:szCs w:val="24"/>
          <w:lang w:eastAsia="sr-Latn-CS"/>
        </w:rPr>
      </w:pPr>
    </w:p>
    <w:p w14:paraId="1B0F46D4" w14:textId="77777777" w:rsidR="00140D26" w:rsidRDefault="00140D26" w:rsidP="00140D26">
      <w:pPr>
        <w:spacing w:before="0"/>
        <w:jc w:val="center"/>
        <w:rPr>
          <w:rFonts w:cs="Arial"/>
          <w:color w:val="00B0F0"/>
          <w:sz w:val="24"/>
          <w:szCs w:val="24"/>
          <w:lang w:eastAsia="sr-Latn-CS"/>
        </w:rPr>
      </w:pPr>
    </w:p>
    <w:p w14:paraId="341CE525" w14:textId="77777777" w:rsidR="00140D26" w:rsidRDefault="00140D26" w:rsidP="00140D26">
      <w:pPr>
        <w:spacing w:before="0"/>
        <w:jc w:val="center"/>
        <w:rPr>
          <w:rFonts w:cs="Arial"/>
          <w:color w:val="00B0F0"/>
          <w:sz w:val="24"/>
          <w:szCs w:val="24"/>
          <w:lang w:eastAsia="sr-Latn-CS"/>
        </w:rPr>
      </w:pPr>
    </w:p>
    <w:p w14:paraId="538F83C6" w14:textId="77777777" w:rsidR="00140D26" w:rsidRDefault="00140D26" w:rsidP="00140D26">
      <w:pPr>
        <w:spacing w:before="0"/>
        <w:jc w:val="center"/>
        <w:rPr>
          <w:rFonts w:cs="Arial"/>
          <w:color w:val="00B0F0"/>
          <w:sz w:val="24"/>
          <w:szCs w:val="24"/>
          <w:lang w:eastAsia="sr-Latn-CS"/>
        </w:rPr>
      </w:pPr>
    </w:p>
    <w:p w14:paraId="43BF19C6" w14:textId="77777777" w:rsidR="00140D26" w:rsidRDefault="00140D26" w:rsidP="00140D26">
      <w:pPr>
        <w:spacing w:before="0"/>
        <w:jc w:val="center"/>
        <w:rPr>
          <w:rFonts w:cs="Arial"/>
          <w:color w:val="00B0F0"/>
          <w:sz w:val="24"/>
          <w:szCs w:val="24"/>
          <w:lang w:eastAsia="sr-Latn-CS"/>
        </w:rPr>
      </w:pPr>
    </w:p>
    <w:p w14:paraId="154C886A" w14:textId="77777777" w:rsidR="00140D26" w:rsidRDefault="00140D26" w:rsidP="00140D26">
      <w:pPr>
        <w:spacing w:before="0"/>
        <w:jc w:val="center"/>
        <w:rPr>
          <w:rFonts w:cs="Arial"/>
          <w:color w:val="00B0F0"/>
          <w:sz w:val="24"/>
          <w:szCs w:val="24"/>
          <w:lang w:eastAsia="sr-Latn-CS"/>
        </w:rPr>
      </w:pPr>
    </w:p>
    <w:p w14:paraId="341A08ED" w14:textId="77777777" w:rsidR="00140D26" w:rsidRDefault="00140D26" w:rsidP="00140D26">
      <w:pPr>
        <w:spacing w:before="0"/>
        <w:jc w:val="center"/>
        <w:rPr>
          <w:rFonts w:cs="Arial"/>
          <w:color w:val="00B0F0"/>
          <w:sz w:val="24"/>
          <w:szCs w:val="24"/>
          <w:lang w:eastAsia="sr-Latn-CS"/>
        </w:rPr>
      </w:pPr>
    </w:p>
    <w:p w14:paraId="65D52B56" w14:textId="77777777" w:rsidR="00140D26" w:rsidRDefault="00140D26" w:rsidP="00140D26">
      <w:pPr>
        <w:spacing w:before="0"/>
        <w:jc w:val="center"/>
        <w:rPr>
          <w:rFonts w:cs="Arial"/>
          <w:color w:val="00B0F0"/>
          <w:sz w:val="24"/>
          <w:szCs w:val="24"/>
          <w:lang w:eastAsia="sr-Latn-CS"/>
        </w:rPr>
      </w:pPr>
    </w:p>
    <w:p w14:paraId="3DEC67C5" w14:textId="77777777" w:rsidR="00140D26" w:rsidRDefault="00140D26" w:rsidP="00140D26">
      <w:pPr>
        <w:spacing w:before="0"/>
        <w:jc w:val="center"/>
        <w:rPr>
          <w:rFonts w:cs="Arial"/>
          <w:color w:val="00B0F0"/>
          <w:sz w:val="24"/>
          <w:szCs w:val="24"/>
          <w:lang w:eastAsia="sr-Latn-CS"/>
        </w:rPr>
      </w:pPr>
    </w:p>
    <w:p w14:paraId="3155CF21" w14:textId="77777777" w:rsidR="00140D26" w:rsidRDefault="00140D26" w:rsidP="00140D26">
      <w:pPr>
        <w:spacing w:before="0"/>
        <w:jc w:val="center"/>
        <w:rPr>
          <w:rFonts w:cs="Arial"/>
          <w:color w:val="00B0F0"/>
          <w:sz w:val="24"/>
          <w:szCs w:val="24"/>
          <w:lang w:eastAsia="sr-Latn-CS"/>
        </w:rPr>
      </w:pPr>
    </w:p>
    <w:p w14:paraId="43F7E14E" w14:textId="77777777" w:rsidR="00140D26" w:rsidRDefault="00140D26" w:rsidP="00140D26">
      <w:pPr>
        <w:spacing w:before="0"/>
        <w:jc w:val="center"/>
        <w:rPr>
          <w:rFonts w:cs="Arial"/>
          <w:color w:val="00B0F0"/>
          <w:sz w:val="24"/>
          <w:szCs w:val="24"/>
          <w:lang w:eastAsia="sr-Latn-CS"/>
        </w:rPr>
      </w:pPr>
    </w:p>
    <w:p w14:paraId="178B4FA5" w14:textId="77777777" w:rsidR="00140D26" w:rsidRDefault="00140D26" w:rsidP="00140D26">
      <w:pPr>
        <w:spacing w:before="0"/>
        <w:jc w:val="center"/>
        <w:rPr>
          <w:rFonts w:cs="Arial"/>
          <w:color w:val="00B0F0"/>
          <w:sz w:val="24"/>
          <w:szCs w:val="24"/>
          <w:lang w:eastAsia="sr-Latn-CS"/>
        </w:rPr>
      </w:pPr>
    </w:p>
    <w:p w14:paraId="595B5A9B" w14:textId="77777777" w:rsidR="00C61D24" w:rsidRDefault="00C61D24" w:rsidP="00140D26">
      <w:pPr>
        <w:spacing w:before="0"/>
        <w:jc w:val="center"/>
        <w:rPr>
          <w:rFonts w:cs="Arial"/>
          <w:color w:val="00B0F0"/>
          <w:sz w:val="24"/>
          <w:szCs w:val="24"/>
          <w:lang w:eastAsia="sr-Latn-CS"/>
        </w:rPr>
      </w:pPr>
    </w:p>
    <w:p w14:paraId="6F76D93D" w14:textId="61EDCB11" w:rsidR="008C3986" w:rsidRPr="00140D26" w:rsidRDefault="00140D26" w:rsidP="00140D26">
      <w:pPr>
        <w:pStyle w:val="KDPodnaslov1"/>
        <w:spacing w:before="0"/>
        <w:ind w:left="360"/>
        <w:jc w:val="center"/>
        <w:rPr>
          <w:rFonts w:cs="Arial"/>
          <w:sz w:val="40"/>
          <w:szCs w:val="24"/>
        </w:rPr>
      </w:pPr>
      <w:r>
        <w:rPr>
          <w:rFonts w:cs="Arial"/>
          <w:sz w:val="40"/>
          <w:szCs w:val="24"/>
          <w:lang w:val="sr-Cyrl-RS"/>
        </w:rPr>
        <w:t xml:space="preserve">7. </w:t>
      </w:r>
      <w:r w:rsidR="008C3986" w:rsidRPr="00140D26">
        <w:rPr>
          <w:rFonts w:cs="Arial"/>
          <w:sz w:val="40"/>
          <w:szCs w:val="24"/>
        </w:rPr>
        <w:t>ОБРАСЦИ</w:t>
      </w:r>
    </w:p>
    <w:p w14:paraId="4E043E97" w14:textId="77777777" w:rsidR="00140D26" w:rsidRDefault="00140D26" w:rsidP="00140D26">
      <w:pPr>
        <w:pStyle w:val="KDPodnaslov1"/>
        <w:spacing w:before="0"/>
        <w:ind w:left="360"/>
        <w:rPr>
          <w:rFonts w:cs="Arial"/>
          <w:sz w:val="24"/>
          <w:szCs w:val="24"/>
        </w:rPr>
        <w:sectPr w:rsidR="00140D26" w:rsidSect="00FF5E68">
          <w:footnotePr>
            <w:pos w:val="beneathText"/>
          </w:footnotePr>
          <w:pgSz w:w="11909" w:h="16834" w:code="9"/>
          <w:pgMar w:top="1135" w:right="1440" w:bottom="1276" w:left="1440" w:header="142" w:footer="436" w:gutter="0"/>
          <w:cols w:space="708"/>
          <w:titlePg/>
          <w:docGrid w:linePitch="360"/>
        </w:sectPr>
      </w:pPr>
    </w:p>
    <w:p w14:paraId="0A2DAFE8" w14:textId="15C1FC99" w:rsidR="00140D26" w:rsidRPr="005A4048" w:rsidRDefault="00140D26" w:rsidP="00140D26">
      <w:pPr>
        <w:pStyle w:val="KDPodnaslov1"/>
        <w:spacing w:before="0"/>
        <w:ind w:left="360"/>
        <w:rPr>
          <w:rFonts w:cs="Arial"/>
          <w:sz w:val="24"/>
          <w:szCs w:val="24"/>
        </w:rPr>
      </w:pPr>
    </w:p>
    <w:p w14:paraId="46BB3689" w14:textId="1607A212" w:rsidR="00343A18" w:rsidRPr="00EC5BB4" w:rsidRDefault="00343A18" w:rsidP="00343A18">
      <w:pPr>
        <w:pStyle w:val="KDObrazac"/>
        <w:spacing w:before="0"/>
        <w:rPr>
          <w:noProof/>
          <w:sz w:val="24"/>
          <w:szCs w:val="24"/>
        </w:rPr>
      </w:pPr>
      <w:bookmarkStart w:id="241" w:name="_Toc442559924"/>
      <w:r w:rsidRPr="00EC5BB4">
        <w:rPr>
          <w:sz w:val="24"/>
          <w:szCs w:val="24"/>
        </w:rPr>
        <w:t xml:space="preserve">ОБРАЗАЦ </w:t>
      </w:r>
      <w:r w:rsidR="003931D0">
        <w:rPr>
          <w:sz w:val="24"/>
          <w:szCs w:val="24"/>
          <w:lang w:val="sr-Cyrl-RS"/>
        </w:rPr>
        <w:t>1</w:t>
      </w:r>
      <w:bookmarkEnd w:id="241"/>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4CE3F54E" w:rsidR="00343A18" w:rsidRDefault="00343A18" w:rsidP="00F71DC3">
      <w:pPr>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w:t>
      </w:r>
      <w:r w:rsidR="00140D26">
        <w:rPr>
          <w:rFonts w:eastAsia="TimesNewRomanPS-BoldMT" w:cs="Arial"/>
          <w:bCs/>
          <w:color w:val="000000"/>
          <w:sz w:val="24"/>
          <w:szCs w:val="24"/>
        </w:rPr>
        <w:t xml:space="preserve">абавке мале вредности бр. </w:t>
      </w:r>
      <w:r w:rsidR="00CD75DD">
        <w:rPr>
          <w:rFonts w:eastAsia="TimesNewRomanPS-BoldMT" w:cs="Arial"/>
          <w:b/>
          <w:bCs/>
          <w:color w:val="000000"/>
          <w:sz w:val="24"/>
          <w:szCs w:val="24"/>
        </w:rPr>
        <w:t>ЈНМВ/1000/0064/2017</w:t>
      </w:r>
      <w:r w:rsidR="00140D26" w:rsidRPr="00140D26">
        <w:rPr>
          <w:rFonts w:eastAsia="TimesNewRomanPS-BoldMT" w:cs="Arial"/>
          <w:b/>
          <w:bCs/>
          <w:color w:val="000000"/>
          <w:sz w:val="24"/>
          <w:szCs w:val="24"/>
          <w:lang w:val="sr-Cyrl-RS"/>
        </w:rPr>
        <w:t xml:space="preserve"> - </w:t>
      </w:r>
      <w:r w:rsidR="00CD75DD">
        <w:rPr>
          <w:rFonts w:eastAsia="TimesNewRomanPS-BoldMT" w:cs="Arial"/>
          <w:b/>
          <w:bCs/>
          <w:color w:val="000000" w:themeColor="text1"/>
          <w:sz w:val="24"/>
          <w:szCs w:val="24"/>
        </w:rPr>
        <w:t>Наступ на сајму енергетике у Београду</w:t>
      </w:r>
      <w:r w:rsidRPr="00140D26">
        <w:rPr>
          <w:rFonts w:eastAsia="TimesNewRomanPS-BoldMT" w:cs="Arial"/>
          <w:b/>
          <w:bCs/>
          <w:color w:val="000000" w:themeColor="text1"/>
          <w:sz w:val="24"/>
          <w:szCs w:val="24"/>
        </w:rPr>
        <w:t xml:space="preserve"> </w:t>
      </w:r>
    </w:p>
    <w:p w14:paraId="33E598DA" w14:textId="77777777" w:rsidR="00140D26" w:rsidRPr="00140D26" w:rsidRDefault="00140D26" w:rsidP="00F71DC3">
      <w:pPr>
        <w:rPr>
          <w:rFonts w:eastAsia="TimesNewRomanPS-BoldMT" w:cs="Arial"/>
          <w:b/>
          <w:bCs/>
          <w:color w:val="000000" w:themeColor="text1"/>
          <w:sz w:val="24"/>
          <w:szCs w:val="24"/>
        </w:rPr>
      </w:pPr>
    </w:p>
    <w:p w14:paraId="0F65CBC8" w14:textId="77777777" w:rsidR="00343A18" w:rsidRPr="00140D26" w:rsidRDefault="00343A18" w:rsidP="00343A18">
      <w:pPr>
        <w:spacing w:before="0"/>
        <w:rPr>
          <w:rFonts w:cs="Arial"/>
          <w:b/>
          <w:bCs/>
          <w:iCs/>
          <w:sz w:val="24"/>
          <w:szCs w:val="24"/>
        </w:rPr>
      </w:pPr>
      <w:proofErr w:type="gramStart"/>
      <w:r w:rsidRPr="00140D26">
        <w:rPr>
          <w:rFonts w:cs="Arial"/>
          <w:b/>
          <w:bCs/>
          <w:iCs/>
          <w:sz w:val="24"/>
          <w:szCs w:val="24"/>
        </w:rPr>
        <w:t>1)ОПШТИ</w:t>
      </w:r>
      <w:proofErr w:type="gramEnd"/>
      <w:r w:rsidRPr="00140D26">
        <w:rPr>
          <w:rFonts w:cs="Arial"/>
          <w:b/>
          <w:bCs/>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40D26" w14:paraId="138DCDB5" w14:textId="77777777"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8CD8D" w14:textId="07F7FB84" w:rsidR="00674622" w:rsidRPr="00140D26" w:rsidRDefault="00674622" w:rsidP="00140D26">
            <w:pPr>
              <w:spacing w:before="0"/>
              <w:jc w:val="left"/>
              <w:rPr>
                <w:rFonts w:cs="Arial"/>
                <w:iCs/>
                <w:sz w:val="24"/>
                <w:szCs w:val="24"/>
              </w:rPr>
            </w:pPr>
            <w:r w:rsidRPr="00140D2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140D26" w:rsidRDefault="00674622" w:rsidP="00BC01DC">
            <w:pPr>
              <w:snapToGrid w:val="0"/>
              <w:spacing w:before="0"/>
              <w:rPr>
                <w:rFonts w:cs="Arial"/>
                <w:b/>
                <w:bCs/>
                <w:iCs/>
                <w:sz w:val="24"/>
                <w:szCs w:val="24"/>
              </w:rPr>
            </w:pPr>
          </w:p>
        </w:tc>
      </w:tr>
      <w:tr w:rsidR="00343A18" w:rsidRPr="00140D26" w14:paraId="57662670" w14:textId="77777777"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3ABF498" w14:textId="16EAFB36" w:rsidR="00343A18" w:rsidRPr="00140D26" w:rsidRDefault="00674622" w:rsidP="00140D26">
            <w:pPr>
              <w:spacing w:before="0"/>
              <w:jc w:val="left"/>
              <w:rPr>
                <w:rFonts w:cs="Arial"/>
                <w:bCs/>
                <w:iCs/>
                <w:sz w:val="24"/>
                <w:szCs w:val="24"/>
              </w:rPr>
            </w:pPr>
            <w:r w:rsidRPr="00140D26">
              <w:rPr>
                <w:rFonts w:cs="Arial"/>
                <w:bCs/>
                <w:iCs/>
                <w:sz w:val="24"/>
                <w:szCs w:val="24"/>
              </w:rPr>
              <w:t>Врста правног лица</w:t>
            </w:r>
            <w:r w:rsidR="00663A26" w:rsidRPr="00140D26">
              <w:rPr>
                <w:rFonts w:cs="Arial"/>
                <w:bCs/>
                <w:iCs/>
                <w:sz w:val="24"/>
                <w:szCs w:val="24"/>
                <w:lang w:val="sr-Cyrl-RS"/>
              </w:rPr>
              <w:t xml:space="preserve"> </w:t>
            </w:r>
            <w:r w:rsidR="00242130" w:rsidRPr="00187653">
              <w:rPr>
                <w:rFonts w:eastAsia="TimesNewRomanPSMT" w:cs="Arial"/>
                <w:bCs/>
                <w:sz w:val="24"/>
                <w:szCs w:val="24"/>
                <w:lang w:val="ru-RU"/>
              </w:rPr>
              <w:t xml:space="preserve">(микро, мало, средње, велико или </w:t>
            </w:r>
            <w:r w:rsidR="00663A26" w:rsidRPr="00187653">
              <w:rPr>
                <w:rFonts w:eastAsia="TimesNewRomanPSMT" w:cs="Arial"/>
                <w:bCs/>
                <w:sz w:val="24"/>
                <w:szCs w:val="24"/>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140D26" w:rsidRDefault="00343A18" w:rsidP="00BC01DC">
            <w:pPr>
              <w:snapToGrid w:val="0"/>
              <w:spacing w:before="0"/>
              <w:rPr>
                <w:rFonts w:cs="Arial"/>
                <w:b/>
                <w:bCs/>
                <w:iCs/>
                <w:sz w:val="24"/>
                <w:szCs w:val="24"/>
              </w:rPr>
            </w:pPr>
          </w:p>
          <w:p w14:paraId="1C64634E" w14:textId="77777777" w:rsidR="00343A18" w:rsidRPr="00140D26" w:rsidRDefault="00343A18" w:rsidP="00BC01DC">
            <w:pPr>
              <w:spacing w:before="0"/>
              <w:rPr>
                <w:rFonts w:cs="Arial"/>
                <w:b/>
                <w:bCs/>
                <w:iCs/>
                <w:sz w:val="24"/>
                <w:szCs w:val="24"/>
              </w:rPr>
            </w:pPr>
          </w:p>
          <w:p w14:paraId="52425FE8" w14:textId="77777777" w:rsidR="00343A18" w:rsidRPr="00140D26" w:rsidRDefault="00343A18" w:rsidP="00BC01DC">
            <w:pPr>
              <w:spacing w:before="0"/>
              <w:rPr>
                <w:rFonts w:cs="Arial"/>
                <w:b/>
                <w:bCs/>
                <w:iCs/>
                <w:sz w:val="24"/>
                <w:szCs w:val="24"/>
              </w:rPr>
            </w:pPr>
          </w:p>
        </w:tc>
      </w:tr>
      <w:tr w:rsidR="00343A18" w:rsidRPr="00140D26" w14:paraId="3DA9F136"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D8AC1" w14:textId="05E6F2A9" w:rsidR="00343A18" w:rsidRPr="00140D26" w:rsidRDefault="00343A18" w:rsidP="00140D26">
            <w:pPr>
              <w:spacing w:before="0"/>
              <w:jc w:val="left"/>
              <w:rPr>
                <w:rFonts w:cs="Arial"/>
                <w:b/>
                <w:bCs/>
                <w:iCs/>
                <w:sz w:val="24"/>
                <w:szCs w:val="24"/>
              </w:rPr>
            </w:pPr>
            <w:r w:rsidRPr="00140D2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140D26" w:rsidRDefault="00343A18" w:rsidP="00BC01DC">
            <w:pPr>
              <w:snapToGrid w:val="0"/>
              <w:spacing w:before="0"/>
              <w:rPr>
                <w:rFonts w:cs="Arial"/>
                <w:b/>
                <w:bCs/>
                <w:iCs/>
                <w:sz w:val="24"/>
                <w:szCs w:val="24"/>
              </w:rPr>
            </w:pPr>
          </w:p>
          <w:p w14:paraId="7FC35799" w14:textId="77777777" w:rsidR="00343A18" w:rsidRPr="00140D26" w:rsidRDefault="00343A18" w:rsidP="00BC01DC">
            <w:pPr>
              <w:spacing w:before="0"/>
              <w:rPr>
                <w:rFonts w:cs="Arial"/>
                <w:b/>
                <w:bCs/>
                <w:iCs/>
                <w:sz w:val="24"/>
                <w:szCs w:val="24"/>
              </w:rPr>
            </w:pPr>
          </w:p>
          <w:p w14:paraId="04048D36" w14:textId="77777777" w:rsidR="00343A18" w:rsidRPr="00140D26" w:rsidRDefault="00343A18" w:rsidP="00BC01DC">
            <w:pPr>
              <w:spacing w:before="0"/>
              <w:rPr>
                <w:rFonts w:cs="Arial"/>
                <w:b/>
                <w:bCs/>
                <w:iCs/>
                <w:sz w:val="24"/>
                <w:szCs w:val="24"/>
              </w:rPr>
            </w:pPr>
          </w:p>
        </w:tc>
      </w:tr>
      <w:tr w:rsidR="00343A18" w:rsidRPr="00140D26" w14:paraId="6A6982CC" w14:textId="77777777"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77EFB" w14:textId="73CC7665" w:rsidR="00343A18" w:rsidRPr="00140D26" w:rsidRDefault="00343A18" w:rsidP="00140D26">
            <w:pPr>
              <w:spacing w:before="0"/>
              <w:jc w:val="left"/>
              <w:rPr>
                <w:rFonts w:cs="Arial"/>
                <w:b/>
                <w:bCs/>
                <w:iCs/>
                <w:sz w:val="24"/>
                <w:szCs w:val="24"/>
              </w:rPr>
            </w:pPr>
            <w:r w:rsidRPr="00140D2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140D26" w:rsidRDefault="00343A18" w:rsidP="00BC01DC">
            <w:pPr>
              <w:snapToGrid w:val="0"/>
              <w:spacing w:before="0"/>
              <w:rPr>
                <w:rFonts w:cs="Arial"/>
                <w:b/>
                <w:bCs/>
                <w:iCs/>
                <w:sz w:val="24"/>
                <w:szCs w:val="24"/>
              </w:rPr>
            </w:pPr>
          </w:p>
          <w:p w14:paraId="1E5B1CF9" w14:textId="77777777" w:rsidR="00343A18" w:rsidRPr="00140D26" w:rsidRDefault="00343A18" w:rsidP="00BC01DC">
            <w:pPr>
              <w:spacing w:before="0"/>
              <w:rPr>
                <w:rFonts w:cs="Arial"/>
                <w:b/>
                <w:bCs/>
                <w:iCs/>
                <w:sz w:val="24"/>
                <w:szCs w:val="24"/>
              </w:rPr>
            </w:pPr>
          </w:p>
          <w:p w14:paraId="28734D4E" w14:textId="77777777" w:rsidR="00343A18" w:rsidRPr="00140D26" w:rsidRDefault="00343A18" w:rsidP="00BC01DC">
            <w:pPr>
              <w:spacing w:before="0"/>
              <w:rPr>
                <w:rFonts w:cs="Arial"/>
                <w:b/>
                <w:bCs/>
                <w:iCs/>
                <w:sz w:val="24"/>
                <w:szCs w:val="24"/>
              </w:rPr>
            </w:pPr>
          </w:p>
        </w:tc>
      </w:tr>
      <w:tr w:rsidR="00343A18" w:rsidRPr="00140D26" w14:paraId="02516278" w14:textId="77777777"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BC7AA" w14:textId="4F789A52"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140D26" w:rsidRDefault="00343A18" w:rsidP="00BC01DC">
            <w:pPr>
              <w:snapToGrid w:val="0"/>
              <w:spacing w:before="0"/>
              <w:rPr>
                <w:rFonts w:cs="Arial"/>
                <w:b/>
                <w:bCs/>
                <w:iCs/>
                <w:sz w:val="24"/>
                <w:szCs w:val="24"/>
                <w:lang w:val="ru-RU"/>
              </w:rPr>
            </w:pPr>
          </w:p>
        </w:tc>
      </w:tr>
      <w:tr w:rsidR="00343A18" w:rsidRPr="00140D26" w14:paraId="44051B7B"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F62323" w14:textId="60C50B70" w:rsidR="00343A18" w:rsidRPr="00140D26" w:rsidRDefault="00343A18" w:rsidP="00140D26">
            <w:pPr>
              <w:spacing w:before="0"/>
              <w:jc w:val="left"/>
              <w:rPr>
                <w:rFonts w:cs="Arial"/>
                <w:b/>
                <w:bCs/>
                <w:iCs/>
                <w:sz w:val="24"/>
                <w:szCs w:val="24"/>
              </w:rPr>
            </w:pPr>
            <w:r w:rsidRPr="00140D2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140D26" w:rsidRDefault="00343A18" w:rsidP="00BC01DC">
            <w:pPr>
              <w:snapToGrid w:val="0"/>
              <w:spacing w:before="0"/>
              <w:rPr>
                <w:rFonts w:cs="Arial"/>
                <w:b/>
                <w:bCs/>
                <w:iCs/>
                <w:sz w:val="24"/>
                <w:szCs w:val="24"/>
              </w:rPr>
            </w:pPr>
          </w:p>
          <w:p w14:paraId="7BB68ECB" w14:textId="77777777" w:rsidR="00343A18" w:rsidRPr="00140D26" w:rsidRDefault="00343A18" w:rsidP="00BC01DC">
            <w:pPr>
              <w:spacing w:before="0"/>
              <w:rPr>
                <w:rFonts w:cs="Arial"/>
                <w:b/>
                <w:bCs/>
                <w:iCs/>
                <w:sz w:val="24"/>
                <w:szCs w:val="24"/>
              </w:rPr>
            </w:pPr>
          </w:p>
          <w:p w14:paraId="2590EDF2" w14:textId="77777777" w:rsidR="00343A18" w:rsidRPr="00140D26" w:rsidRDefault="00343A18" w:rsidP="00BC01DC">
            <w:pPr>
              <w:spacing w:before="0"/>
              <w:rPr>
                <w:rFonts w:cs="Arial"/>
                <w:b/>
                <w:bCs/>
                <w:iCs/>
                <w:sz w:val="24"/>
                <w:szCs w:val="24"/>
              </w:rPr>
            </w:pPr>
          </w:p>
        </w:tc>
      </w:tr>
      <w:tr w:rsidR="00343A18" w:rsidRPr="00140D26" w14:paraId="258B6EF4"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97735" w14:textId="4FB40196"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Електронска адреса понуђача (</w:t>
            </w:r>
            <w:r w:rsidRPr="00140D26">
              <w:rPr>
                <w:rFonts w:cs="Arial"/>
                <w:iCs/>
                <w:sz w:val="24"/>
                <w:szCs w:val="24"/>
              </w:rPr>
              <w:t>e</w:t>
            </w:r>
            <w:r w:rsidRPr="00140D26">
              <w:rPr>
                <w:rFonts w:cs="Arial"/>
                <w:iCs/>
                <w:sz w:val="24"/>
                <w:szCs w:val="24"/>
                <w:lang w:val="ru-RU"/>
              </w:rPr>
              <w:t>-</w:t>
            </w:r>
            <w:r w:rsidRPr="00140D26">
              <w:rPr>
                <w:rFonts w:cs="Arial"/>
                <w:iCs/>
                <w:sz w:val="24"/>
                <w:szCs w:val="24"/>
              </w:rPr>
              <w:t>mail</w:t>
            </w:r>
            <w:r w:rsidRPr="00140D26">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140D26" w:rsidRDefault="00343A18" w:rsidP="00BC01DC">
            <w:pPr>
              <w:snapToGrid w:val="0"/>
              <w:spacing w:before="0"/>
              <w:rPr>
                <w:rFonts w:cs="Arial"/>
                <w:b/>
                <w:bCs/>
                <w:iCs/>
                <w:sz w:val="24"/>
                <w:szCs w:val="24"/>
                <w:lang w:val="ru-RU"/>
              </w:rPr>
            </w:pPr>
          </w:p>
        </w:tc>
      </w:tr>
      <w:tr w:rsidR="00343A18" w:rsidRPr="00140D26" w14:paraId="52F755C1" w14:textId="77777777"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C3FBC" w14:textId="04412428" w:rsidR="00343A18" w:rsidRPr="00140D26" w:rsidRDefault="00343A18" w:rsidP="00140D26">
            <w:pPr>
              <w:spacing w:before="0"/>
              <w:jc w:val="left"/>
              <w:rPr>
                <w:rFonts w:cs="Arial"/>
                <w:b/>
                <w:bCs/>
                <w:iCs/>
                <w:sz w:val="24"/>
                <w:szCs w:val="24"/>
              </w:rPr>
            </w:pPr>
            <w:r w:rsidRPr="00140D2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140D26" w:rsidRDefault="00343A18" w:rsidP="00BC01DC">
            <w:pPr>
              <w:snapToGrid w:val="0"/>
              <w:spacing w:before="0"/>
              <w:rPr>
                <w:rFonts w:cs="Arial"/>
                <w:b/>
                <w:bCs/>
                <w:iCs/>
                <w:sz w:val="24"/>
                <w:szCs w:val="24"/>
              </w:rPr>
            </w:pPr>
          </w:p>
          <w:p w14:paraId="19795A4E" w14:textId="77777777" w:rsidR="00343A18" w:rsidRPr="00140D26" w:rsidRDefault="00343A18" w:rsidP="00BC01DC">
            <w:pPr>
              <w:spacing w:before="0"/>
              <w:rPr>
                <w:rFonts w:cs="Arial"/>
                <w:b/>
                <w:bCs/>
                <w:iCs/>
                <w:sz w:val="24"/>
                <w:szCs w:val="24"/>
              </w:rPr>
            </w:pPr>
          </w:p>
          <w:p w14:paraId="5F8A2D43" w14:textId="77777777" w:rsidR="00343A18" w:rsidRPr="00140D26" w:rsidRDefault="00343A18" w:rsidP="00BC01DC">
            <w:pPr>
              <w:spacing w:before="0"/>
              <w:rPr>
                <w:rFonts w:cs="Arial"/>
                <w:b/>
                <w:bCs/>
                <w:iCs/>
                <w:sz w:val="24"/>
                <w:szCs w:val="24"/>
              </w:rPr>
            </w:pPr>
          </w:p>
        </w:tc>
      </w:tr>
      <w:tr w:rsidR="00343A18" w:rsidRPr="00140D26" w14:paraId="31BD83CC"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1B4F6" w14:textId="5214D42C" w:rsidR="00343A18" w:rsidRPr="00140D26" w:rsidRDefault="00343A18" w:rsidP="00140D26">
            <w:pPr>
              <w:spacing w:before="0"/>
              <w:jc w:val="left"/>
              <w:rPr>
                <w:rFonts w:cs="Arial"/>
                <w:b/>
                <w:bCs/>
                <w:iCs/>
                <w:sz w:val="24"/>
                <w:szCs w:val="24"/>
              </w:rPr>
            </w:pPr>
            <w:r w:rsidRPr="00140D2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140D26" w:rsidRDefault="00343A18" w:rsidP="00BC01DC">
            <w:pPr>
              <w:snapToGrid w:val="0"/>
              <w:spacing w:before="0"/>
              <w:rPr>
                <w:rFonts w:cs="Arial"/>
                <w:b/>
                <w:bCs/>
                <w:iCs/>
                <w:sz w:val="24"/>
                <w:szCs w:val="24"/>
              </w:rPr>
            </w:pPr>
          </w:p>
          <w:p w14:paraId="6B7E2014" w14:textId="77777777" w:rsidR="00343A18" w:rsidRPr="00140D26" w:rsidRDefault="00343A18" w:rsidP="00BC01DC">
            <w:pPr>
              <w:spacing w:before="0"/>
              <w:rPr>
                <w:rFonts w:cs="Arial"/>
                <w:b/>
                <w:bCs/>
                <w:iCs/>
                <w:sz w:val="24"/>
                <w:szCs w:val="24"/>
              </w:rPr>
            </w:pPr>
          </w:p>
          <w:p w14:paraId="60A19427" w14:textId="77777777" w:rsidR="00343A18" w:rsidRPr="00140D26" w:rsidRDefault="00343A18" w:rsidP="00BC01DC">
            <w:pPr>
              <w:spacing w:before="0"/>
              <w:rPr>
                <w:rFonts w:cs="Arial"/>
                <w:b/>
                <w:bCs/>
                <w:iCs/>
                <w:sz w:val="24"/>
                <w:szCs w:val="24"/>
              </w:rPr>
            </w:pPr>
          </w:p>
        </w:tc>
      </w:tr>
      <w:tr w:rsidR="00343A18" w:rsidRPr="00140D26" w14:paraId="4D47C3A4"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75E49A" w14:textId="041C6AF4"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140D26" w:rsidRDefault="00343A18" w:rsidP="00BC01DC">
            <w:pPr>
              <w:snapToGrid w:val="0"/>
              <w:spacing w:before="0"/>
              <w:rPr>
                <w:rFonts w:cs="Arial"/>
                <w:b/>
                <w:bCs/>
                <w:iCs/>
                <w:sz w:val="24"/>
                <w:szCs w:val="24"/>
                <w:lang w:val="ru-RU"/>
              </w:rPr>
            </w:pPr>
          </w:p>
          <w:p w14:paraId="0D91BEF4" w14:textId="77777777" w:rsidR="00343A18" w:rsidRPr="00140D26" w:rsidRDefault="00343A18" w:rsidP="00BC01DC">
            <w:pPr>
              <w:spacing w:before="0"/>
              <w:rPr>
                <w:rFonts w:cs="Arial"/>
                <w:b/>
                <w:bCs/>
                <w:iCs/>
                <w:sz w:val="24"/>
                <w:szCs w:val="24"/>
                <w:lang w:val="ru-RU"/>
              </w:rPr>
            </w:pPr>
          </w:p>
          <w:p w14:paraId="2B57403A" w14:textId="77777777" w:rsidR="00343A18" w:rsidRPr="00140D26" w:rsidRDefault="00343A18" w:rsidP="00BC01DC">
            <w:pPr>
              <w:spacing w:before="0"/>
              <w:rPr>
                <w:rFonts w:cs="Arial"/>
                <w:b/>
                <w:bCs/>
                <w:iCs/>
                <w:sz w:val="24"/>
                <w:szCs w:val="24"/>
                <w:lang w:val="ru-RU"/>
              </w:rPr>
            </w:pPr>
          </w:p>
        </w:tc>
      </w:tr>
      <w:tr w:rsidR="00343A18" w:rsidRPr="00140D26" w14:paraId="467490C9"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5294ADC" w14:textId="77777777"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140D26" w:rsidRDefault="00343A18" w:rsidP="00BC01DC">
            <w:pPr>
              <w:snapToGrid w:val="0"/>
              <w:spacing w:before="0"/>
              <w:ind w:firstLine="708"/>
              <w:rPr>
                <w:rFonts w:cs="Arial"/>
                <w:b/>
                <w:bCs/>
                <w:iCs/>
                <w:sz w:val="24"/>
                <w:szCs w:val="24"/>
                <w:lang w:val="ru-RU"/>
              </w:rPr>
            </w:pPr>
          </w:p>
          <w:p w14:paraId="593AD67B" w14:textId="77777777" w:rsidR="00343A18" w:rsidRPr="00140D26" w:rsidRDefault="00343A18" w:rsidP="00BC01DC">
            <w:pPr>
              <w:spacing w:before="0"/>
              <w:ind w:firstLine="708"/>
              <w:rPr>
                <w:rFonts w:cs="Arial"/>
                <w:b/>
                <w:bCs/>
                <w:iCs/>
                <w:sz w:val="24"/>
                <w:szCs w:val="24"/>
                <w:lang w:val="ru-RU"/>
              </w:rPr>
            </w:pPr>
          </w:p>
          <w:p w14:paraId="41431B21" w14:textId="77777777" w:rsidR="00343A18" w:rsidRPr="00140D26" w:rsidRDefault="00343A18" w:rsidP="00BC01DC">
            <w:pPr>
              <w:spacing w:before="0"/>
              <w:ind w:firstLine="708"/>
              <w:rPr>
                <w:rFonts w:cs="Arial"/>
                <w:b/>
                <w:bCs/>
                <w:iCs/>
                <w:sz w:val="24"/>
                <w:szCs w:val="24"/>
                <w:lang w:val="ru-RU"/>
              </w:rPr>
            </w:pPr>
          </w:p>
        </w:tc>
      </w:tr>
    </w:tbl>
    <w:p w14:paraId="574E093C" w14:textId="77777777" w:rsidR="00663A26" w:rsidRPr="00140D26" w:rsidRDefault="00663A26" w:rsidP="00343A18">
      <w:pPr>
        <w:spacing w:before="0"/>
        <w:rPr>
          <w:rFonts w:cs="Arial"/>
          <w:sz w:val="24"/>
          <w:szCs w:val="24"/>
        </w:rPr>
      </w:pPr>
    </w:p>
    <w:p w14:paraId="2D0133FB" w14:textId="77777777" w:rsidR="00343A18" w:rsidRPr="00140D26" w:rsidRDefault="00343A18" w:rsidP="00343A18">
      <w:pPr>
        <w:spacing w:before="0"/>
        <w:rPr>
          <w:rFonts w:eastAsia="TimesNewRomanPSMT" w:cs="Arial"/>
          <w:b/>
          <w:bCs/>
          <w:iCs/>
          <w:sz w:val="24"/>
          <w:szCs w:val="24"/>
        </w:rPr>
      </w:pPr>
      <w:r w:rsidRPr="00140D26">
        <w:rPr>
          <w:rFonts w:eastAsia="TimesNewRomanPSMT" w:cs="Arial"/>
          <w:b/>
          <w:bCs/>
          <w:iCs/>
          <w:sz w:val="24"/>
          <w:szCs w:val="24"/>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140D26" w14:paraId="5D82506E" w14:textId="77777777"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206191F0"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А) САМОСТАЛНО</w:t>
            </w:r>
          </w:p>
        </w:tc>
      </w:tr>
      <w:tr w:rsidR="00343A18" w:rsidRPr="00140D26" w14:paraId="2DB5BCAD" w14:textId="77777777"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Б) СА ПОДИЗВОЂАЧЕМ</w:t>
            </w:r>
          </w:p>
        </w:tc>
      </w:tr>
      <w:tr w:rsidR="00343A18" w:rsidRPr="00140D26" w14:paraId="121BF71A" w14:textId="77777777"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140D26" w:rsidRDefault="00343A18" w:rsidP="00140D26">
            <w:pPr>
              <w:spacing w:before="0"/>
              <w:jc w:val="center"/>
              <w:rPr>
                <w:rFonts w:cs="Arial"/>
                <w:b/>
                <w:iCs/>
                <w:sz w:val="24"/>
                <w:szCs w:val="24"/>
                <w:lang w:val="ru-RU"/>
              </w:rPr>
            </w:pPr>
            <w:r w:rsidRPr="00140D26">
              <w:rPr>
                <w:rFonts w:eastAsia="TimesNewRomanPSMT" w:cs="Arial"/>
                <w:b/>
                <w:bCs/>
                <w:sz w:val="24"/>
                <w:szCs w:val="24"/>
              </w:rPr>
              <w:t>В) КАО ЗАЈЕДНИЧКУ ПОНУДУ</w:t>
            </w:r>
          </w:p>
        </w:tc>
      </w:tr>
    </w:tbl>
    <w:p w14:paraId="55E34DA0" w14:textId="77777777" w:rsidR="00343A18" w:rsidRPr="00140D26" w:rsidRDefault="00343A18" w:rsidP="00343A18">
      <w:pPr>
        <w:spacing w:before="0"/>
        <w:rPr>
          <w:rFonts w:cs="Arial"/>
          <w:b/>
          <w:iCs/>
          <w:sz w:val="24"/>
          <w:szCs w:val="24"/>
          <w:lang w:val="ru-RU"/>
        </w:rPr>
      </w:pPr>
    </w:p>
    <w:p w14:paraId="31D8CA76" w14:textId="77777777" w:rsidR="00187653" w:rsidRDefault="00343A18" w:rsidP="00343A18">
      <w:pPr>
        <w:spacing w:before="0"/>
        <w:rPr>
          <w:rFonts w:cs="Arial"/>
          <w:i/>
          <w:iCs/>
          <w:sz w:val="20"/>
          <w:szCs w:val="20"/>
          <w:lang w:val="ru-RU"/>
        </w:rPr>
        <w:sectPr w:rsidR="00187653" w:rsidSect="00FF5E68">
          <w:footnotePr>
            <w:pos w:val="beneathText"/>
          </w:footnotePr>
          <w:pgSz w:w="11909" w:h="16834" w:code="9"/>
          <w:pgMar w:top="1135" w:right="1440" w:bottom="1276" w:left="1440" w:header="142" w:footer="436" w:gutter="0"/>
          <w:cols w:space="708"/>
          <w:titlePg/>
          <w:docGrid w:linePitch="360"/>
        </w:sectPr>
      </w:pPr>
      <w:r w:rsidRPr="00F82C62">
        <w:rPr>
          <w:rFonts w:cs="Arial"/>
          <w:b/>
          <w:i/>
          <w:iCs/>
          <w:sz w:val="20"/>
          <w:szCs w:val="20"/>
          <w:lang w:val="ru-RU"/>
        </w:rPr>
        <w:t>Напомена</w:t>
      </w:r>
      <w:r w:rsidRPr="00F82C6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Pr>
          <w:rFonts w:cs="Arial"/>
          <w:i/>
          <w:iCs/>
          <w:sz w:val="20"/>
          <w:szCs w:val="20"/>
          <w:lang w:val="ru-RU"/>
        </w:rPr>
        <w:t>.</w:t>
      </w:r>
    </w:p>
    <w:p w14:paraId="243FEE5B" w14:textId="77777777" w:rsidR="00343A18" w:rsidRPr="00140D26" w:rsidRDefault="00343A18" w:rsidP="00343A18">
      <w:pPr>
        <w:spacing w:before="0"/>
        <w:rPr>
          <w:rFonts w:eastAsia="TimesNewRomanPSMT" w:cs="Arial"/>
          <w:bCs/>
          <w:sz w:val="24"/>
          <w:szCs w:val="24"/>
        </w:rPr>
      </w:pPr>
    </w:p>
    <w:p w14:paraId="43A7EE2D" w14:textId="77777777" w:rsidR="00343A18" w:rsidRPr="00140D26" w:rsidRDefault="00343A18" w:rsidP="00343A18">
      <w:pPr>
        <w:spacing w:before="0"/>
        <w:rPr>
          <w:rFonts w:eastAsia="TimesNewRomanPSMT" w:cs="Arial"/>
          <w:b/>
          <w:bCs/>
          <w:sz w:val="24"/>
          <w:szCs w:val="24"/>
        </w:rPr>
      </w:pPr>
      <w:r w:rsidRPr="00140D26">
        <w:rPr>
          <w:rFonts w:eastAsia="TimesNewRomanPSMT" w:cs="Arial"/>
          <w:b/>
          <w:bCs/>
          <w:sz w:val="24"/>
          <w:szCs w:val="24"/>
          <w:lang w:val="sr-Cyrl-CS"/>
        </w:rPr>
        <w:t xml:space="preserve">3) </w:t>
      </w:r>
      <w:r w:rsidRPr="00140D26">
        <w:rPr>
          <w:rFonts w:eastAsia="TimesNewRomanPSMT" w:cs="Arial"/>
          <w:b/>
          <w:bCs/>
          <w:sz w:val="24"/>
          <w:szCs w:val="24"/>
        </w:rPr>
        <w:t xml:space="preserve">ПОДАЦИ О ПОДИЗВОЂАЧУ </w:t>
      </w:r>
    </w:p>
    <w:p w14:paraId="074C025A" w14:textId="77777777" w:rsidR="00343A18" w:rsidRPr="00140D26" w:rsidRDefault="00343A18" w:rsidP="00343A18">
      <w:pPr>
        <w:spacing w:before="0"/>
        <w:rPr>
          <w:rFonts w:cs="Arial"/>
          <w:sz w:val="24"/>
          <w:szCs w:val="24"/>
        </w:rPr>
      </w:pPr>
      <w:r w:rsidRPr="00140D26">
        <w:rPr>
          <w:rFonts w:eastAsia="TimesNewRomanPSMT" w:cs="Arial"/>
          <w:b/>
          <w:bCs/>
          <w:sz w:val="24"/>
          <w:szCs w:val="24"/>
        </w:rPr>
        <w:tab/>
      </w:r>
    </w:p>
    <w:tbl>
      <w:tblPr>
        <w:tblW w:w="9086" w:type="dxa"/>
        <w:tblInd w:w="-20" w:type="dxa"/>
        <w:tblLayout w:type="fixed"/>
        <w:tblLook w:val="0000" w:firstRow="0" w:lastRow="0" w:firstColumn="0" w:lastColumn="0" w:noHBand="0" w:noVBand="0"/>
      </w:tblPr>
      <w:tblGrid>
        <w:gridCol w:w="455"/>
        <w:gridCol w:w="4130"/>
        <w:gridCol w:w="4501"/>
      </w:tblGrid>
      <w:tr w:rsidR="00343A18" w:rsidRPr="00140D26" w14:paraId="7CB609E2" w14:textId="77777777"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2ED52" w14:textId="77777777" w:rsidR="00343A18" w:rsidRPr="00140D26" w:rsidRDefault="00343A18" w:rsidP="00F82C62">
            <w:pPr>
              <w:snapToGrid w:val="0"/>
              <w:spacing w:before="0"/>
              <w:jc w:val="left"/>
              <w:rPr>
                <w:rFonts w:cs="Arial"/>
                <w:sz w:val="24"/>
                <w:szCs w:val="24"/>
              </w:rPr>
            </w:pPr>
          </w:p>
          <w:p w14:paraId="2D57263A"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756F9" w14:textId="3E7DB8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140D26" w:rsidRDefault="00343A18" w:rsidP="00BC01DC">
            <w:pPr>
              <w:snapToGrid w:val="0"/>
              <w:spacing w:before="0"/>
              <w:rPr>
                <w:rFonts w:eastAsia="TimesNewRomanPSMT" w:cs="Arial"/>
                <w:b/>
                <w:bCs/>
                <w:sz w:val="24"/>
                <w:szCs w:val="24"/>
              </w:rPr>
            </w:pPr>
          </w:p>
        </w:tc>
      </w:tr>
      <w:tr w:rsidR="00343A18" w:rsidRPr="00140D26" w14:paraId="7E416127"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EA60CE6" w14:textId="77777777" w:rsidR="00343A18" w:rsidRPr="00140D26" w:rsidRDefault="00343A18" w:rsidP="00F82C62">
            <w:pPr>
              <w:snapToGrid w:val="0"/>
              <w:spacing w:before="0"/>
              <w:jc w:val="left"/>
              <w:rPr>
                <w:rFonts w:eastAsia="TimesNewRomanPSMT" w:cs="Arial"/>
                <w:bCs/>
                <w:sz w:val="24"/>
                <w:szCs w:val="24"/>
              </w:rPr>
            </w:pPr>
          </w:p>
          <w:p w14:paraId="7349BFAC"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2C0F71" w14:textId="68C02C9E" w:rsidR="00343A18" w:rsidRPr="00140D26" w:rsidRDefault="00674622" w:rsidP="00F82C62">
            <w:pPr>
              <w:spacing w:before="0"/>
              <w:jc w:val="left"/>
              <w:rPr>
                <w:rFonts w:eastAsia="TimesNewRomanPSMT" w:cs="Arial"/>
                <w:b/>
                <w:bCs/>
                <w:sz w:val="24"/>
                <w:szCs w:val="24"/>
                <w:lang w:val="sr-Cyrl-RS"/>
              </w:rPr>
            </w:pPr>
            <w:r w:rsidRPr="00140D26">
              <w:rPr>
                <w:rFonts w:eastAsia="TimesNewRomanPSMT" w:cs="Arial"/>
                <w:bCs/>
                <w:sz w:val="24"/>
                <w:szCs w:val="24"/>
                <w:lang w:val="sr-Cyrl-RS"/>
              </w:rPr>
              <w:t>Врста правног лица</w:t>
            </w:r>
            <w:r w:rsidR="00663A26" w:rsidRPr="00140D26">
              <w:rPr>
                <w:rFonts w:eastAsia="TimesNewRomanPSMT" w:cs="Arial"/>
                <w:bCs/>
                <w:sz w:val="24"/>
                <w:szCs w:val="24"/>
                <w:lang w:val="sr-Cyrl-RS"/>
              </w:rPr>
              <w:t xml:space="preserve"> </w:t>
            </w:r>
            <w:r w:rsidR="00242130" w:rsidRPr="00187653">
              <w:rPr>
                <w:rFonts w:eastAsia="TimesNewRomanPSMT" w:cs="Arial"/>
                <w:bCs/>
                <w:sz w:val="24"/>
                <w:szCs w:val="24"/>
                <w:lang w:val="ru-RU"/>
              </w:rPr>
              <w:t xml:space="preserve">(микро, мало, средње, велико или </w:t>
            </w:r>
            <w:r w:rsidR="00663A26" w:rsidRPr="00187653">
              <w:rPr>
                <w:rFonts w:eastAsia="TimesNewRomanPSMT" w:cs="Arial"/>
                <w:bCs/>
                <w:sz w:val="24"/>
                <w:szCs w:val="24"/>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140D26" w:rsidRDefault="00343A18" w:rsidP="00BC01DC">
            <w:pPr>
              <w:snapToGrid w:val="0"/>
              <w:spacing w:before="0"/>
              <w:rPr>
                <w:rFonts w:eastAsia="TimesNewRomanPSMT" w:cs="Arial"/>
                <w:b/>
                <w:bCs/>
                <w:sz w:val="24"/>
                <w:szCs w:val="24"/>
              </w:rPr>
            </w:pPr>
          </w:p>
        </w:tc>
      </w:tr>
      <w:tr w:rsidR="00674622" w:rsidRPr="00140D26" w14:paraId="74DBAE55" w14:textId="77777777"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0CDD65" w14:textId="77777777" w:rsidR="00674622" w:rsidRPr="00140D26" w:rsidRDefault="00674622"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9658F0" w14:textId="03C7C765" w:rsidR="00674622" w:rsidRPr="00140D26" w:rsidRDefault="00674622" w:rsidP="00F82C62">
            <w:pPr>
              <w:snapToGrid w:val="0"/>
              <w:spacing w:before="0"/>
              <w:jc w:val="left"/>
              <w:rPr>
                <w:rFonts w:eastAsia="TimesNewRomanPSMT" w:cs="Arial"/>
                <w:bCs/>
                <w:sz w:val="24"/>
                <w:szCs w:val="24"/>
                <w:lang w:val="sr-Cyrl-RS"/>
              </w:rPr>
            </w:pPr>
            <w:r w:rsidRPr="00140D26">
              <w:rPr>
                <w:rFonts w:eastAsia="TimesNewRomanPSMT" w:cs="Arial"/>
                <w:bCs/>
                <w:sz w:val="24"/>
                <w:szCs w:val="24"/>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140D26" w:rsidRDefault="00674622" w:rsidP="00BC01DC">
            <w:pPr>
              <w:snapToGrid w:val="0"/>
              <w:spacing w:before="0"/>
              <w:rPr>
                <w:rFonts w:eastAsia="TimesNewRomanPSMT" w:cs="Arial"/>
                <w:b/>
                <w:bCs/>
                <w:sz w:val="24"/>
                <w:szCs w:val="24"/>
              </w:rPr>
            </w:pPr>
          </w:p>
        </w:tc>
      </w:tr>
      <w:tr w:rsidR="00343A18" w:rsidRPr="00140D26" w14:paraId="27445454"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D38FE25" w14:textId="77777777" w:rsidR="00343A18" w:rsidRPr="00140D26" w:rsidRDefault="00343A18" w:rsidP="00F82C62">
            <w:pPr>
              <w:snapToGrid w:val="0"/>
              <w:spacing w:before="0"/>
              <w:jc w:val="left"/>
              <w:rPr>
                <w:rFonts w:eastAsia="TimesNewRomanPSMT" w:cs="Arial"/>
                <w:bCs/>
                <w:sz w:val="24"/>
                <w:szCs w:val="24"/>
              </w:rPr>
            </w:pPr>
          </w:p>
          <w:p w14:paraId="7E7A9759"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27297D" w14:textId="4CFA799A"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140D26" w:rsidRDefault="00343A18" w:rsidP="00BC01DC">
            <w:pPr>
              <w:snapToGrid w:val="0"/>
              <w:spacing w:before="0"/>
              <w:rPr>
                <w:rFonts w:eastAsia="TimesNewRomanPSMT" w:cs="Arial"/>
                <w:b/>
                <w:bCs/>
                <w:sz w:val="24"/>
                <w:szCs w:val="24"/>
              </w:rPr>
            </w:pPr>
          </w:p>
        </w:tc>
      </w:tr>
      <w:tr w:rsidR="00343A18" w:rsidRPr="00140D26" w14:paraId="1CEE67B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363E18D" w14:textId="77777777" w:rsidR="00343A18" w:rsidRPr="00140D26" w:rsidRDefault="00343A18" w:rsidP="00F82C62">
            <w:pPr>
              <w:snapToGrid w:val="0"/>
              <w:spacing w:before="0"/>
              <w:jc w:val="left"/>
              <w:rPr>
                <w:rFonts w:eastAsia="TimesNewRomanPSMT" w:cs="Arial"/>
                <w:bCs/>
                <w:sz w:val="24"/>
                <w:szCs w:val="24"/>
              </w:rPr>
            </w:pPr>
          </w:p>
          <w:p w14:paraId="29D0993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6767B" w14:textId="4017E1BC"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140D26" w:rsidRDefault="00343A18" w:rsidP="00BC01DC">
            <w:pPr>
              <w:snapToGrid w:val="0"/>
              <w:spacing w:before="0"/>
              <w:rPr>
                <w:rFonts w:eastAsia="TimesNewRomanPSMT" w:cs="Arial"/>
                <w:b/>
                <w:bCs/>
                <w:sz w:val="24"/>
                <w:szCs w:val="24"/>
              </w:rPr>
            </w:pPr>
          </w:p>
        </w:tc>
      </w:tr>
      <w:tr w:rsidR="00343A18" w:rsidRPr="00140D26" w14:paraId="56FDDCE1" w14:textId="77777777"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0E6E5E"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1EA66" w14:textId="6F3BC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140D26" w:rsidRDefault="00343A18" w:rsidP="00BC01DC">
            <w:pPr>
              <w:snapToGrid w:val="0"/>
              <w:spacing w:before="0"/>
              <w:rPr>
                <w:rFonts w:eastAsia="TimesNewRomanPSMT" w:cs="Arial"/>
                <w:b/>
                <w:bCs/>
                <w:sz w:val="24"/>
                <w:szCs w:val="24"/>
              </w:rPr>
            </w:pPr>
          </w:p>
        </w:tc>
      </w:tr>
      <w:tr w:rsidR="00343A18" w:rsidRPr="00140D26" w14:paraId="51DF6952"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F88E4"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8DF90" w14:textId="64213738"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18DCEF"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D83DC4"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17624" w14:textId="69504EC3"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25B14E"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E0850E" w14:textId="77777777" w:rsidR="00343A18" w:rsidRPr="00140D26" w:rsidRDefault="00343A18" w:rsidP="00F82C62">
            <w:pPr>
              <w:snapToGrid w:val="0"/>
              <w:spacing w:before="0"/>
              <w:jc w:val="left"/>
              <w:rPr>
                <w:rFonts w:eastAsia="TimesNewRomanPSMT" w:cs="Arial"/>
                <w:bCs/>
                <w:sz w:val="24"/>
                <w:szCs w:val="24"/>
                <w:lang w:val="ru-RU"/>
              </w:rPr>
            </w:pPr>
          </w:p>
          <w:p w14:paraId="735D47D2"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55D6B" w14:textId="48EA6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140D26" w:rsidRDefault="00343A18" w:rsidP="00BC01DC">
            <w:pPr>
              <w:snapToGrid w:val="0"/>
              <w:spacing w:before="0"/>
              <w:rPr>
                <w:rFonts w:eastAsia="TimesNewRomanPSMT" w:cs="Arial"/>
                <w:b/>
                <w:bCs/>
                <w:sz w:val="24"/>
                <w:szCs w:val="24"/>
              </w:rPr>
            </w:pPr>
          </w:p>
        </w:tc>
      </w:tr>
      <w:tr w:rsidR="004527F0" w:rsidRPr="00140D26" w14:paraId="73AE092A" w14:textId="77777777"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9FFBF81" w14:textId="77777777" w:rsidR="004527F0" w:rsidRPr="00140D26" w:rsidRDefault="004527F0"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2A7A8" w14:textId="7C273156" w:rsidR="004527F0" w:rsidRPr="00140D26" w:rsidRDefault="004527F0" w:rsidP="00F82C62">
            <w:pPr>
              <w:snapToGrid w:val="0"/>
              <w:spacing w:before="0"/>
              <w:jc w:val="left"/>
              <w:rPr>
                <w:rFonts w:eastAsia="TimesNewRomanPSMT" w:cs="Arial"/>
                <w:bCs/>
                <w:sz w:val="24"/>
                <w:szCs w:val="24"/>
              </w:rPr>
            </w:pPr>
            <w:r w:rsidRPr="00140D26">
              <w:rPr>
                <w:rFonts w:eastAsia="TimesNewRomanPSMT" w:cs="Arial"/>
                <w:bCs/>
                <w:sz w:val="24"/>
                <w:szCs w:val="24"/>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140D26" w:rsidRDefault="004527F0" w:rsidP="00BC01DC">
            <w:pPr>
              <w:snapToGrid w:val="0"/>
              <w:spacing w:before="0"/>
              <w:rPr>
                <w:rFonts w:eastAsia="TimesNewRomanPSMT" w:cs="Arial"/>
                <w:b/>
                <w:bCs/>
                <w:sz w:val="24"/>
                <w:szCs w:val="24"/>
              </w:rPr>
            </w:pPr>
          </w:p>
        </w:tc>
      </w:tr>
      <w:tr w:rsidR="00343A18" w:rsidRPr="00140D26" w14:paraId="12677E6C"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FDAB2" w14:textId="77777777" w:rsidR="00343A18" w:rsidRPr="00140D26" w:rsidRDefault="00343A18" w:rsidP="00F82C62">
            <w:pPr>
              <w:snapToGrid w:val="0"/>
              <w:spacing w:before="0"/>
              <w:jc w:val="left"/>
              <w:rPr>
                <w:rFonts w:eastAsia="TimesNewRomanPSMT" w:cs="Arial"/>
                <w:bCs/>
                <w:sz w:val="24"/>
                <w:szCs w:val="24"/>
              </w:rPr>
            </w:pPr>
          </w:p>
          <w:p w14:paraId="4745C4F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B15102" w14:textId="1D024BE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140D26" w:rsidRDefault="00343A18" w:rsidP="00BC01DC">
            <w:pPr>
              <w:snapToGrid w:val="0"/>
              <w:spacing w:before="0"/>
              <w:rPr>
                <w:rFonts w:eastAsia="TimesNewRomanPSMT" w:cs="Arial"/>
                <w:b/>
                <w:bCs/>
                <w:sz w:val="24"/>
                <w:szCs w:val="24"/>
              </w:rPr>
            </w:pPr>
          </w:p>
        </w:tc>
      </w:tr>
      <w:tr w:rsidR="00343A18" w:rsidRPr="00140D26" w14:paraId="33D1E4FC"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9A2B8" w14:textId="77777777" w:rsidR="00343A18" w:rsidRPr="00140D26" w:rsidRDefault="00343A18" w:rsidP="00F82C62">
            <w:pPr>
              <w:snapToGrid w:val="0"/>
              <w:spacing w:before="0"/>
              <w:jc w:val="left"/>
              <w:rPr>
                <w:rFonts w:eastAsia="TimesNewRomanPSMT" w:cs="Arial"/>
                <w:bCs/>
                <w:sz w:val="24"/>
                <w:szCs w:val="24"/>
              </w:rPr>
            </w:pPr>
          </w:p>
          <w:p w14:paraId="1A942A23"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4A6EF" w14:textId="069CAE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140D26" w:rsidRDefault="00343A18" w:rsidP="00BC01DC">
            <w:pPr>
              <w:snapToGrid w:val="0"/>
              <w:spacing w:before="0"/>
              <w:rPr>
                <w:rFonts w:eastAsia="TimesNewRomanPSMT" w:cs="Arial"/>
                <w:b/>
                <w:bCs/>
                <w:sz w:val="24"/>
                <w:szCs w:val="24"/>
              </w:rPr>
            </w:pPr>
          </w:p>
        </w:tc>
      </w:tr>
      <w:tr w:rsidR="00343A18" w:rsidRPr="00140D26" w14:paraId="3C0EAE04"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A55AA" w14:textId="77777777" w:rsidR="00343A18" w:rsidRPr="00140D26" w:rsidRDefault="00343A18" w:rsidP="00F82C62">
            <w:pPr>
              <w:snapToGrid w:val="0"/>
              <w:spacing w:before="0"/>
              <w:jc w:val="left"/>
              <w:rPr>
                <w:rFonts w:eastAsia="TimesNewRomanPSMT" w:cs="Arial"/>
                <w:bCs/>
                <w:sz w:val="24"/>
                <w:szCs w:val="24"/>
              </w:rPr>
            </w:pPr>
          </w:p>
          <w:p w14:paraId="3CC5247D"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3DF83" w14:textId="43E1FA78"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140D26" w:rsidRDefault="00343A18" w:rsidP="00BC01DC">
            <w:pPr>
              <w:snapToGrid w:val="0"/>
              <w:spacing w:before="0"/>
              <w:rPr>
                <w:rFonts w:eastAsia="TimesNewRomanPSMT" w:cs="Arial"/>
                <w:b/>
                <w:bCs/>
                <w:sz w:val="24"/>
                <w:szCs w:val="24"/>
              </w:rPr>
            </w:pPr>
          </w:p>
        </w:tc>
      </w:tr>
      <w:tr w:rsidR="00343A18" w:rsidRPr="00140D26" w14:paraId="1087A17C" w14:textId="77777777"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36A58C"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0293B" w14:textId="4F52A8D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140D26" w:rsidRDefault="00343A18" w:rsidP="00BC01DC">
            <w:pPr>
              <w:snapToGrid w:val="0"/>
              <w:spacing w:before="0"/>
              <w:rPr>
                <w:rFonts w:eastAsia="TimesNewRomanPSMT" w:cs="Arial"/>
                <w:b/>
                <w:bCs/>
                <w:sz w:val="24"/>
                <w:szCs w:val="24"/>
              </w:rPr>
            </w:pPr>
          </w:p>
        </w:tc>
      </w:tr>
      <w:tr w:rsidR="00343A18" w:rsidRPr="00140D26" w14:paraId="52C0DCCF"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E4AC91F"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C8B6BD7" w14:textId="3124BC8A"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2E60ADE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E3C591"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F727B5" w14:textId="6961D1F2"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140D26" w:rsidRDefault="00343A18" w:rsidP="00BC01DC">
            <w:pPr>
              <w:snapToGrid w:val="0"/>
              <w:spacing w:before="0"/>
              <w:rPr>
                <w:rFonts w:eastAsia="TimesNewRomanPSMT" w:cs="Arial"/>
                <w:b/>
                <w:bCs/>
                <w:sz w:val="24"/>
                <w:szCs w:val="24"/>
                <w:lang w:val="ru-RU"/>
              </w:rPr>
            </w:pPr>
          </w:p>
        </w:tc>
      </w:tr>
    </w:tbl>
    <w:p w14:paraId="1F8E5735" w14:textId="77777777" w:rsidR="00F82C62" w:rsidRDefault="00F82C62" w:rsidP="00343A18">
      <w:pPr>
        <w:spacing w:before="0"/>
        <w:rPr>
          <w:rFonts w:cs="Arial"/>
          <w:b/>
          <w:bCs/>
          <w:i/>
          <w:iCs/>
          <w:sz w:val="20"/>
          <w:szCs w:val="20"/>
          <w:u w:val="single"/>
          <w:lang w:val="ru-RU"/>
        </w:rPr>
      </w:pPr>
    </w:p>
    <w:p w14:paraId="4CA3C510" w14:textId="77777777" w:rsidR="00F82C62" w:rsidRDefault="00343A18" w:rsidP="00343A18">
      <w:pPr>
        <w:spacing w:before="0"/>
        <w:rPr>
          <w:rFonts w:cs="Arial"/>
          <w:b/>
          <w:bCs/>
          <w:i/>
          <w:iCs/>
          <w:sz w:val="20"/>
          <w:szCs w:val="20"/>
          <w:u w:val="single"/>
          <w:lang w:val="ru-RU"/>
        </w:rPr>
      </w:pPr>
      <w:r w:rsidRPr="0042687E">
        <w:rPr>
          <w:rFonts w:cs="Arial"/>
          <w:b/>
          <w:bCs/>
          <w:i/>
          <w:iCs/>
          <w:sz w:val="20"/>
          <w:szCs w:val="20"/>
          <w:u w:val="single"/>
          <w:lang w:val="ru-RU"/>
        </w:rPr>
        <w:t>Напомена</w:t>
      </w:r>
    </w:p>
    <w:p w14:paraId="3F8F734E" w14:textId="65CA4FE7" w:rsidR="00D401F9" w:rsidRPr="00F82C6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474A6E" w14:textId="77777777" w:rsidR="00D401F9" w:rsidRPr="00EC5BB4" w:rsidRDefault="00D401F9" w:rsidP="00343A18">
      <w:pPr>
        <w:spacing w:before="0"/>
        <w:rPr>
          <w:rFonts w:eastAsia="TimesNewRomanPSMT" w:cs="Arial"/>
          <w:b/>
          <w:bCs/>
          <w:sz w:val="24"/>
          <w:szCs w:val="24"/>
          <w:lang w:val="ru-RU"/>
        </w:rPr>
      </w:pPr>
    </w:p>
    <w:p w14:paraId="26CB193A" w14:textId="77777777" w:rsidR="00343A18" w:rsidRPr="00F82C62" w:rsidRDefault="00343A18" w:rsidP="00343A18">
      <w:pPr>
        <w:spacing w:before="0"/>
        <w:rPr>
          <w:rFonts w:eastAsia="TimesNewRomanPSMT" w:cs="Arial"/>
          <w:b/>
          <w:bCs/>
          <w:sz w:val="24"/>
          <w:szCs w:val="24"/>
          <w:lang w:val="ru-RU"/>
        </w:rPr>
      </w:pPr>
      <w:r w:rsidRPr="00F82C62">
        <w:rPr>
          <w:rFonts w:eastAsia="TimesNewRomanPSMT" w:cs="Arial"/>
          <w:b/>
          <w:bCs/>
          <w:sz w:val="24"/>
          <w:szCs w:val="24"/>
          <w:lang w:val="sr-Cyrl-CS"/>
        </w:rPr>
        <w:t xml:space="preserve">4) </w:t>
      </w:r>
      <w:r w:rsidRPr="00F82C62">
        <w:rPr>
          <w:rFonts w:eastAsia="TimesNewRomanPSMT" w:cs="Arial"/>
          <w:b/>
          <w:bCs/>
          <w:sz w:val="24"/>
          <w:szCs w:val="24"/>
          <w:lang w:val="ru-RU"/>
        </w:rPr>
        <w:t>ПОДАЦИ ЧЛАНУ ГРУПЕ ПОНУЂАЧА</w:t>
      </w:r>
    </w:p>
    <w:p w14:paraId="39960780" w14:textId="5E9020B5" w:rsidR="00343A18" w:rsidRPr="00F82C62" w:rsidRDefault="00343A18" w:rsidP="00343A18">
      <w:pPr>
        <w:spacing w:before="0"/>
        <w:rPr>
          <w:rFonts w:cs="Arial"/>
          <w:sz w:val="24"/>
          <w:szCs w:val="24"/>
        </w:rPr>
      </w:pPr>
    </w:p>
    <w:tbl>
      <w:tblPr>
        <w:tblW w:w="9176" w:type="dxa"/>
        <w:tblInd w:w="-20" w:type="dxa"/>
        <w:tblLayout w:type="fixed"/>
        <w:tblLook w:val="0000" w:firstRow="0" w:lastRow="0" w:firstColumn="0" w:lastColumn="0" w:noHBand="0" w:noVBand="0"/>
      </w:tblPr>
      <w:tblGrid>
        <w:gridCol w:w="459"/>
        <w:gridCol w:w="4171"/>
        <w:gridCol w:w="4546"/>
      </w:tblGrid>
      <w:tr w:rsidR="00343A18" w:rsidRPr="00F82C62" w14:paraId="46A32F4D"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4BAA8F98" w14:textId="77777777" w:rsidR="00343A18" w:rsidRPr="00F82C62" w:rsidRDefault="00343A18" w:rsidP="00BC01DC">
            <w:pPr>
              <w:snapToGrid w:val="0"/>
              <w:spacing w:before="0"/>
              <w:rPr>
                <w:rFonts w:cs="Arial"/>
                <w:sz w:val="24"/>
                <w:szCs w:val="24"/>
              </w:rPr>
            </w:pPr>
          </w:p>
          <w:p w14:paraId="695388BE"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B6A29" w14:textId="61C72A21"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E3A83A6" w14:textId="77777777"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0DC4014"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92F463" w14:textId="3DBF264E" w:rsidR="00674622" w:rsidRPr="00187653" w:rsidRDefault="00F82C62" w:rsidP="00F82C62">
            <w:pPr>
              <w:snapToGrid w:val="0"/>
              <w:spacing w:before="0"/>
              <w:jc w:val="left"/>
              <w:rPr>
                <w:rFonts w:eastAsia="TimesNewRomanPSMT" w:cs="Arial"/>
                <w:bCs/>
                <w:sz w:val="24"/>
                <w:szCs w:val="24"/>
                <w:lang w:val="ru-RU"/>
              </w:rPr>
            </w:pPr>
            <w:r w:rsidRPr="00187653">
              <w:rPr>
                <w:rFonts w:eastAsia="TimesNewRomanPSMT" w:cs="Arial"/>
                <w:bCs/>
                <w:sz w:val="24"/>
                <w:szCs w:val="24"/>
                <w:lang w:val="ru-RU"/>
              </w:rPr>
              <w:t>Врста правног лица</w:t>
            </w:r>
            <w:r w:rsidR="00674622" w:rsidRPr="00187653">
              <w:rPr>
                <w:rFonts w:eastAsia="TimesNewRomanPSMT" w:cs="Arial"/>
                <w:bCs/>
                <w:sz w:val="24"/>
                <w:szCs w:val="24"/>
                <w:lang w:val="ru-RU"/>
              </w:rPr>
              <w:t xml:space="preserve"> </w:t>
            </w:r>
            <w:r w:rsidR="00242130" w:rsidRPr="00187653">
              <w:rPr>
                <w:rFonts w:eastAsia="TimesNewRomanPSMT" w:cs="Arial"/>
                <w:bCs/>
                <w:sz w:val="24"/>
                <w:szCs w:val="24"/>
                <w:lang w:val="ru-RU"/>
              </w:rPr>
              <w:t xml:space="preserve">(микро, мало, средње, велико или </w:t>
            </w:r>
            <w:r w:rsidR="00674622" w:rsidRPr="00187653">
              <w:rPr>
                <w:rFonts w:eastAsia="TimesNewRomanPSMT" w:cs="Arial"/>
                <w:bCs/>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F82C62" w:rsidRDefault="00674622" w:rsidP="00BC01DC">
            <w:pPr>
              <w:snapToGrid w:val="0"/>
              <w:spacing w:before="0"/>
              <w:rPr>
                <w:rFonts w:eastAsia="TimesNewRomanPSMT" w:cs="Arial"/>
                <w:b/>
                <w:bCs/>
                <w:sz w:val="24"/>
                <w:szCs w:val="24"/>
              </w:rPr>
            </w:pPr>
          </w:p>
        </w:tc>
      </w:tr>
      <w:tr w:rsidR="00343A18" w:rsidRPr="00F82C62" w14:paraId="2B8EC520"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7D5A73F6" w14:textId="77777777" w:rsidR="00343A18" w:rsidRPr="00F82C62" w:rsidRDefault="00343A18" w:rsidP="00BC01DC">
            <w:pPr>
              <w:snapToGrid w:val="0"/>
              <w:spacing w:before="0"/>
              <w:rPr>
                <w:rFonts w:eastAsia="TimesNewRomanPSMT" w:cs="Arial"/>
                <w:bCs/>
                <w:sz w:val="24"/>
                <w:szCs w:val="24"/>
                <w:lang w:val="ru-RU"/>
              </w:rPr>
            </w:pPr>
          </w:p>
          <w:p w14:paraId="121FA027"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5E025F6" w14:textId="692D4956"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82C62" w:rsidRDefault="00343A18" w:rsidP="00BC01DC">
            <w:pPr>
              <w:snapToGrid w:val="0"/>
              <w:spacing w:before="0"/>
              <w:rPr>
                <w:rFonts w:eastAsia="TimesNewRomanPSMT" w:cs="Arial"/>
                <w:b/>
                <w:bCs/>
                <w:sz w:val="24"/>
                <w:szCs w:val="24"/>
              </w:rPr>
            </w:pPr>
          </w:p>
        </w:tc>
      </w:tr>
      <w:tr w:rsidR="00343A18" w:rsidRPr="00F82C62" w14:paraId="60AEDD5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F2D1CB1" w14:textId="77777777" w:rsidR="00343A18" w:rsidRPr="00F82C62" w:rsidRDefault="00343A18" w:rsidP="00BC01DC">
            <w:pPr>
              <w:snapToGrid w:val="0"/>
              <w:spacing w:before="0"/>
              <w:rPr>
                <w:rFonts w:eastAsia="TimesNewRomanPSMT" w:cs="Arial"/>
                <w:bCs/>
                <w:sz w:val="24"/>
                <w:szCs w:val="24"/>
              </w:rPr>
            </w:pPr>
          </w:p>
          <w:p w14:paraId="20B27165"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257E2C" w14:textId="096361A1"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82C62" w:rsidRDefault="00343A18" w:rsidP="00BC01DC">
            <w:pPr>
              <w:snapToGrid w:val="0"/>
              <w:spacing w:before="0"/>
              <w:rPr>
                <w:rFonts w:eastAsia="TimesNewRomanPSMT" w:cs="Arial"/>
                <w:b/>
                <w:bCs/>
                <w:sz w:val="24"/>
                <w:szCs w:val="24"/>
              </w:rPr>
            </w:pPr>
          </w:p>
        </w:tc>
      </w:tr>
      <w:tr w:rsidR="00343A18" w:rsidRPr="00F82C62" w14:paraId="07A9D26A"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F6ED4BC" w14:textId="77777777" w:rsidR="00343A18" w:rsidRPr="00F82C62" w:rsidRDefault="00343A18" w:rsidP="00BC01DC">
            <w:pPr>
              <w:snapToGrid w:val="0"/>
              <w:spacing w:before="0"/>
              <w:rPr>
                <w:rFonts w:eastAsia="TimesNewRomanPSMT" w:cs="Arial"/>
                <w:bCs/>
                <w:sz w:val="24"/>
                <w:szCs w:val="24"/>
              </w:rPr>
            </w:pPr>
          </w:p>
          <w:p w14:paraId="49E4009F"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8AD13E" w14:textId="44A51ADB"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82C62" w:rsidRDefault="00343A18" w:rsidP="00BC01DC">
            <w:pPr>
              <w:snapToGrid w:val="0"/>
              <w:spacing w:before="0"/>
              <w:rPr>
                <w:rFonts w:eastAsia="TimesNewRomanPSMT" w:cs="Arial"/>
                <w:b/>
                <w:bCs/>
                <w:sz w:val="24"/>
                <w:szCs w:val="24"/>
              </w:rPr>
            </w:pPr>
          </w:p>
        </w:tc>
      </w:tr>
      <w:tr w:rsidR="00343A18" w:rsidRPr="00F82C62" w14:paraId="33329F64" w14:textId="77777777"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8F9DA4B"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F060B" w14:textId="0D041456"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82C62" w:rsidRDefault="00343A18" w:rsidP="00BC01DC">
            <w:pPr>
              <w:snapToGrid w:val="0"/>
              <w:spacing w:before="0"/>
              <w:rPr>
                <w:rFonts w:eastAsia="TimesNewRomanPSMT" w:cs="Arial"/>
                <w:b/>
                <w:bCs/>
                <w:sz w:val="24"/>
                <w:szCs w:val="24"/>
              </w:rPr>
            </w:pPr>
          </w:p>
        </w:tc>
      </w:tr>
      <w:tr w:rsidR="00343A18" w:rsidRPr="00F82C62" w14:paraId="11844AA4"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819847D" w14:textId="77777777" w:rsidR="00343A18" w:rsidRPr="00F82C62" w:rsidRDefault="00343A18" w:rsidP="00BC01DC">
            <w:pPr>
              <w:snapToGrid w:val="0"/>
              <w:spacing w:before="0"/>
              <w:rPr>
                <w:rFonts w:eastAsia="TimesNewRomanPSMT" w:cs="Arial"/>
                <w:bCs/>
                <w:sz w:val="24"/>
                <w:szCs w:val="24"/>
              </w:rPr>
            </w:pPr>
          </w:p>
          <w:p w14:paraId="45FC7BF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1597B" w14:textId="708CD35F" w:rsidR="00343A18" w:rsidRPr="00187653" w:rsidRDefault="00343A18" w:rsidP="00F82C62">
            <w:pPr>
              <w:spacing w:before="0"/>
              <w:jc w:val="left"/>
              <w:rPr>
                <w:rFonts w:eastAsia="TimesNewRomanPSMT" w:cs="Arial"/>
                <w:b/>
                <w:bCs/>
                <w:sz w:val="24"/>
                <w:szCs w:val="24"/>
                <w:lang w:val="ru-RU"/>
              </w:rPr>
            </w:pPr>
            <w:r w:rsidRPr="00187653">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30EC2F8C" w14:textId="77777777"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B37E35"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D9344" w14:textId="4239960F" w:rsidR="00674622" w:rsidRPr="00187653" w:rsidRDefault="00F82C62" w:rsidP="00F82C62">
            <w:pPr>
              <w:snapToGrid w:val="0"/>
              <w:spacing w:before="0"/>
              <w:jc w:val="left"/>
              <w:rPr>
                <w:rFonts w:eastAsia="TimesNewRomanPSMT" w:cs="Arial"/>
                <w:bCs/>
                <w:sz w:val="24"/>
                <w:szCs w:val="24"/>
                <w:lang w:val="ru-RU"/>
              </w:rPr>
            </w:pPr>
            <w:r w:rsidRPr="00187653">
              <w:rPr>
                <w:rFonts w:eastAsia="TimesNewRomanPSMT" w:cs="Arial"/>
                <w:bCs/>
                <w:sz w:val="24"/>
                <w:szCs w:val="24"/>
                <w:lang w:val="ru-RU"/>
              </w:rPr>
              <w:t>Врста правног лица</w:t>
            </w:r>
            <w:r w:rsidR="00674622" w:rsidRPr="00187653">
              <w:rPr>
                <w:rFonts w:eastAsia="TimesNewRomanPSMT" w:cs="Arial"/>
                <w:bCs/>
                <w:sz w:val="24"/>
                <w:szCs w:val="24"/>
                <w:lang w:val="ru-RU"/>
              </w:rPr>
              <w:t xml:space="preserve"> </w:t>
            </w:r>
            <w:r w:rsidR="00242130" w:rsidRPr="00187653">
              <w:rPr>
                <w:rFonts w:eastAsia="TimesNewRomanPSMT" w:cs="Arial"/>
                <w:bCs/>
                <w:sz w:val="24"/>
                <w:szCs w:val="24"/>
                <w:lang w:val="ru-RU"/>
              </w:rPr>
              <w:t>(микро, мало, средње, велико или</w:t>
            </w:r>
            <w:r w:rsidR="00674622" w:rsidRPr="00187653">
              <w:rPr>
                <w:rFonts w:eastAsia="TimesNewRomanPSMT" w:cs="Arial"/>
                <w:bCs/>
                <w:sz w:val="24"/>
                <w:szCs w:val="24"/>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F82C62" w:rsidRDefault="00674622" w:rsidP="00BC01DC">
            <w:pPr>
              <w:snapToGrid w:val="0"/>
              <w:spacing w:before="0"/>
              <w:rPr>
                <w:rFonts w:eastAsia="TimesNewRomanPSMT" w:cs="Arial"/>
                <w:b/>
                <w:bCs/>
                <w:sz w:val="24"/>
                <w:szCs w:val="24"/>
              </w:rPr>
            </w:pPr>
          </w:p>
        </w:tc>
      </w:tr>
      <w:tr w:rsidR="00343A18" w:rsidRPr="00F82C62" w14:paraId="04E41B4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B303B1D" w14:textId="77777777" w:rsidR="00343A18" w:rsidRPr="00F82C62" w:rsidRDefault="00343A18" w:rsidP="00BC01DC">
            <w:pPr>
              <w:snapToGrid w:val="0"/>
              <w:spacing w:before="0"/>
              <w:rPr>
                <w:rFonts w:eastAsia="TimesNewRomanPSMT" w:cs="Arial"/>
                <w:bCs/>
                <w:sz w:val="24"/>
                <w:szCs w:val="24"/>
                <w:lang w:val="ru-RU"/>
              </w:rPr>
            </w:pPr>
          </w:p>
          <w:p w14:paraId="24589098"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79279BE" w14:textId="363E8D5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82C62" w:rsidRDefault="00343A18" w:rsidP="00BC01DC">
            <w:pPr>
              <w:snapToGrid w:val="0"/>
              <w:spacing w:before="0"/>
              <w:rPr>
                <w:rFonts w:eastAsia="TimesNewRomanPSMT" w:cs="Arial"/>
                <w:b/>
                <w:bCs/>
                <w:sz w:val="24"/>
                <w:szCs w:val="24"/>
              </w:rPr>
            </w:pPr>
          </w:p>
        </w:tc>
      </w:tr>
      <w:tr w:rsidR="00343A18" w:rsidRPr="00F82C62" w14:paraId="554D66C2"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F7B9BA" w14:textId="77777777" w:rsidR="00343A18" w:rsidRPr="00F82C62" w:rsidRDefault="00343A18" w:rsidP="00BC01DC">
            <w:pPr>
              <w:snapToGrid w:val="0"/>
              <w:spacing w:before="0"/>
              <w:rPr>
                <w:rFonts w:eastAsia="TimesNewRomanPSMT" w:cs="Arial"/>
                <w:bCs/>
                <w:sz w:val="24"/>
                <w:szCs w:val="24"/>
              </w:rPr>
            </w:pPr>
          </w:p>
          <w:p w14:paraId="639CF83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E71FE" w14:textId="18C074C2"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82C62" w:rsidRDefault="00343A18" w:rsidP="00BC01DC">
            <w:pPr>
              <w:snapToGrid w:val="0"/>
              <w:spacing w:before="0"/>
              <w:rPr>
                <w:rFonts w:eastAsia="TimesNewRomanPSMT" w:cs="Arial"/>
                <w:b/>
                <w:bCs/>
                <w:sz w:val="24"/>
                <w:szCs w:val="24"/>
              </w:rPr>
            </w:pPr>
          </w:p>
        </w:tc>
      </w:tr>
      <w:tr w:rsidR="00343A18" w:rsidRPr="00F82C62" w14:paraId="5A003A69"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56C051C" w14:textId="77777777" w:rsidR="00343A18" w:rsidRPr="00F82C62" w:rsidRDefault="00343A18" w:rsidP="00BC01DC">
            <w:pPr>
              <w:snapToGrid w:val="0"/>
              <w:spacing w:before="0"/>
              <w:rPr>
                <w:rFonts w:eastAsia="TimesNewRomanPSMT" w:cs="Arial"/>
                <w:bCs/>
                <w:sz w:val="24"/>
                <w:szCs w:val="24"/>
              </w:rPr>
            </w:pPr>
          </w:p>
          <w:p w14:paraId="6C0CB47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4888475" w14:textId="2A4BF485"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82C62" w:rsidRDefault="00343A18" w:rsidP="00BC01DC">
            <w:pPr>
              <w:snapToGrid w:val="0"/>
              <w:spacing w:before="0"/>
              <w:rPr>
                <w:rFonts w:eastAsia="TimesNewRomanPSMT" w:cs="Arial"/>
                <w:b/>
                <w:bCs/>
                <w:sz w:val="24"/>
                <w:szCs w:val="24"/>
              </w:rPr>
            </w:pPr>
          </w:p>
        </w:tc>
      </w:tr>
      <w:tr w:rsidR="00343A18" w:rsidRPr="00F82C62" w14:paraId="039196DF" w14:textId="77777777"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CDB099"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80F29" w14:textId="3EF0551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82C62" w:rsidRDefault="00343A18" w:rsidP="00BC01DC">
            <w:pPr>
              <w:snapToGrid w:val="0"/>
              <w:spacing w:before="0"/>
              <w:rPr>
                <w:rFonts w:eastAsia="TimesNewRomanPSMT" w:cs="Arial"/>
                <w:b/>
                <w:bCs/>
                <w:sz w:val="24"/>
                <w:szCs w:val="24"/>
              </w:rPr>
            </w:pPr>
          </w:p>
        </w:tc>
      </w:tr>
      <w:tr w:rsidR="00343A18" w:rsidRPr="00F82C62" w14:paraId="52EEE6B7"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35597B2" w14:textId="77777777" w:rsidR="00343A18" w:rsidRPr="00F82C62" w:rsidRDefault="00343A18" w:rsidP="00BC01DC">
            <w:pPr>
              <w:snapToGrid w:val="0"/>
              <w:spacing w:before="0"/>
              <w:rPr>
                <w:rFonts w:eastAsia="TimesNewRomanPSMT" w:cs="Arial"/>
                <w:bCs/>
                <w:sz w:val="24"/>
                <w:szCs w:val="24"/>
              </w:rPr>
            </w:pPr>
          </w:p>
          <w:p w14:paraId="05A9415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DE510" w14:textId="24FCB40A"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F01852F" w14:textId="77777777"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004C619"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07323" w14:textId="1D9D95B5"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42130" w:rsidRPr="00187653">
              <w:rPr>
                <w:rFonts w:eastAsia="TimesNewRomanPSMT" w:cs="Arial"/>
                <w:bCs/>
                <w:sz w:val="24"/>
                <w:szCs w:val="24"/>
                <w:lang w:val="ru-RU"/>
              </w:rPr>
              <w:t xml:space="preserve">(микро, мало, средње, велико или </w:t>
            </w:r>
            <w:r w:rsidR="00674622" w:rsidRPr="00187653">
              <w:rPr>
                <w:rFonts w:eastAsia="TimesNewRomanPSMT" w:cs="Arial"/>
                <w:bCs/>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F82C62" w:rsidRDefault="00674622" w:rsidP="00BC01DC">
            <w:pPr>
              <w:snapToGrid w:val="0"/>
              <w:spacing w:before="0"/>
              <w:rPr>
                <w:rFonts w:eastAsia="TimesNewRomanPSMT" w:cs="Arial"/>
                <w:b/>
                <w:bCs/>
                <w:sz w:val="24"/>
                <w:szCs w:val="24"/>
              </w:rPr>
            </w:pPr>
          </w:p>
        </w:tc>
      </w:tr>
      <w:tr w:rsidR="00343A18" w:rsidRPr="00F82C62" w14:paraId="6135941C"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215D692" w14:textId="77777777" w:rsidR="00343A18" w:rsidRPr="00F82C62" w:rsidRDefault="00343A18" w:rsidP="00BC01DC">
            <w:pPr>
              <w:snapToGrid w:val="0"/>
              <w:spacing w:before="0"/>
              <w:rPr>
                <w:rFonts w:eastAsia="TimesNewRomanPSMT" w:cs="Arial"/>
                <w:bCs/>
                <w:sz w:val="24"/>
                <w:szCs w:val="24"/>
                <w:lang w:val="ru-RU"/>
              </w:rPr>
            </w:pPr>
          </w:p>
          <w:p w14:paraId="0AD55B96"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901D74A" w14:textId="4184F6ED"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82C62" w:rsidRDefault="00343A18" w:rsidP="00BC01DC">
            <w:pPr>
              <w:snapToGrid w:val="0"/>
              <w:spacing w:before="0"/>
              <w:rPr>
                <w:rFonts w:eastAsia="TimesNewRomanPSMT" w:cs="Arial"/>
                <w:b/>
                <w:bCs/>
                <w:sz w:val="24"/>
                <w:szCs w:val="24"/>
              </w:rPr>
            </w:pPr>
          </w:p>
        </w:tc>
      </w:tr>
      <w:tr w:rsidR="00343A18" w:rsidRPr="00F82C62" w14:paraId="2D1A80CC"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F7FE8E3" w14:textId="77777777" w:rsidR="00343A18" w:rsidRPr="00F82C62" w:rsidRDefault="00343A18" w:rsidP="00BC01DC">
            <w:pPr>
              <w:snapToGrid w:val="0"/>
              <w:spacing w:before="0"/>
              <w:rPr>
                <w:rFonts w:eastAsia="TimesNewRomanPSMT" w:cs="Arial"/>
                <w:bCs/>
                <w:sz w:val="24"/>
                <w:szCs w:val="24"/>
              </w:rPr>
            </w:pPr>
          </w:p>
          <w:p w14:paraId="491629D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FA6FA" w14:textId="2501C87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82C62" w:rsidRDefault="00343A18" w:rsidP="00BC01DC">
            <w:pPr>
              <w:snapToGrid w:val="0"/>
              <w:spacing w:before="0"/>
              <w:rPr>
                <w:rFonts w:eastAsia="TimesNewRomanPSMT" w:cs="Arial"/>
                <w:b/>
                <w:bCs/>
                <w:sz w:val="24"/>
                <w:szCs w:val="24"/>
              </w:rPr>
            </w:pPr>
          </w:p>
        </w:tc>
      </w:tr>
      <w:tr w:rsidR="00343A18" w:rsidRPr="00F82C62" w14:paraId="0E33727A"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CCBDBB0" w14:textId="77777777" w:rsidR="00343A18" w:rsidRPr="00F82C62" w:rsidRDefault="00343A18" w:rsidP="00BC01DC">
            <w:pPr>
              <w:snapToGrid w:val="0"/>
              <w:spacing w:before="0"/>
              <w:rPr>
                <w:rFonts w:eastAsia="TimesNewRomanPSMT" w:cs="Arial"/>
                <w:bCs/>
                <w:sz w:val="24"/>
                <w:szCs w:val="24"/>
              </w:rPr>
            </w:pPr>
          </w:p>
          <w:p w14:paraId="63B7D70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81A9337" w14:textId="5073C24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82C62" w:rsidRDefault="00343A18" w:rsidP="00BC01DC">
            <w:pPr>
              <w:snapToGrid w:val="0"/>
              <w:spacing w:before="0"/>
              <w:rPr>
                <w:rFonts w:eastAsia="TimesNewRomanPSMT" w:cs="Arial"/>
                <w:b/>
                <w:bCs/>
                <w:sz w:val="24"/>
                <w:szCs w:val="24"/>
              </w:rPr>
            </w:pPr>
          </w:p>
        </w:tc>
      </w:tr>
      <w:tr w:rsidR="00343A18" w:rsidRPr="00F82C62" w14:paraId="385D2DF8" w14:textId="77777777"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6BB78D3"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02646" w14:textId="03F0600E"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82C62" w:rsidRDefault="00343A18" w:rsidP="00BC01DC">
            <w:pPr>
              <w:snapToGrid w:val="0"/>
              <w:spacing w:before="0"/>
              <w:rPr>
                <w:rFonts w:eastAsia="TimesNewRomanPSMT" w:cs="Arial"/>
                <w:b/>
                <w:bCs/>
                <w:sz w:val="24"/>
                <w:szCs w:val="24"/>
              </w:rPr>
            </w:pPr>
          </w:p>
        </w:tc>
      </w:tr>
    </w:tbl>
    <w:p w14:paraId="69B9652C" w14:textId="77777777" w:rsidR="00343A18" w:rsidRPr="00F82C62" w:rsidRDefault="00343A18" w:rsidP="00343A18">
      <w:pPr>
        <w:spacing w:before="0"/>
        <w:rPr>
          <w:rFonts w:cs="Arial"/>
          <w:b/>
          <w:bCs/>
          <w:iCs/>
          <w:sz w:val="24"/>
          <w:szCs w:val="24"/>
          <w:u w:val="single"/>
        </w:rPr>
      </w:pPr>
    </w:p>
    <w:p w14:paraId="086B4046" w14:textId="16868C96"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FF48A9" w14:textId="77777777" w:rsidR="00D401F9" w:rsidRDefault="00D401F9" w:rsidP="00343A18">
      <w:pPr>
        <w:spacing w:before="0"/>
        <w:rPr>
          <w:rFonts w:cs="Arial"/>
          <w:i/>
          <w:iCs/>
          <w:sz w:val="20"/>
          <w:szCs w:val="20"/>
          <w:lang w:val="ru-RU"/>
        </w:rPr>
      </w:pPr>
    </w:p>
    <w:p w14:paraId="0693480D" w14:textId="77777777" w:rsidR="00D401F9" w:rsidRPr="00B01E81" w:rsidRDefault="00D401F9" w:rsidP="00343A18">
      <w:pPr>
        <w:spacing w:before="0"/>
        <w:rPr>
          <w:rFonts w:cs="Arial"/>
          <w:i/>
          <w:iCs/>
          <w:sz w:val="20"/>
          <w:szCs w:val="20"/>
          <w:lang w:val="ru-RU"/>
        </w:rPr>
      </w:pPr>
    </w:p>
    <w:p w14:paraId="37C8F226" w14:textId="5AC89C28" w:rsidR="000E75A0" w:rsidRPr="00F82C62" w:rsidRDefault="00BA2C2D" w:rsidP="00F82C62">
      <w:pPr>
        <w:spacing w:before="0"/>
        <w:rPr>
          <w:rFonts w:eastAsia="TimesNewRomanPSMT" w:cs="Arial"/>
          <w:b/>
          <w:bCs/>
          <w:sz w:val="24"/>
          <w:szCs w:val="24"/>
          <w:lang w:val="sr-Cyrl-CS"/>
        </w:rPr>
      </w:pPr>
      <w:r w:rsidRPr="00F82C62">
        <w:rPr>
          <w:rFonts w:eastAsia="TimesNewRomanPSMT" w:cs="Arial"/>
          <w:b/>
          <w:bCs/>
          <w:sz w:val="24"/>
          <w:szCs w:val="24"/>
          <w:lang w:val="sr-Cyrl-CS"/>
        </w:rPr>
        <w:t xml:space="preserve">5) </w:t>
      </w:r>
      <w:r w:rsidR="000E75A0" w:rsidRPr="00F82C62">
        <w:rPr>
          <w:rFonts w:eastAsia="TimesNewRomanPSMT" w:cs="Arial"/>
          <w:b/>
          <w:bCs/>
          <w:sz w:val="24"/>
          <w:szCs w:val="24"/>
          <w:lang w:val="sr-Cyrl-CS"/>
        </w:rPr>
        <w:t>ЦЕНА И КОМЕРЦИЈАЛНИ УСЛОВИ ПОНУДЕ</w:t>
      </w:r>
    </w:p>
    <w:p w14:paraId="787C2C1D" w14:textId="77777777" w:rsidR="000E75A0" w:rsidRPr="00F82C62" w:rsidRDefault="000E75A0" w:rsidP="00F82C62">
      <w:pPr>
        <w:spacing w:before="0"/>
        <w:jc w:val="center"/>
        <w:rPr>
          <w:rFonts w:cs="Arial"/>
          <w:bCs/>
          <w:iCs/>
          <w:sz w:val="24"/>
          <w:szCs w:val="24"/>
          <w:lang w:val="sr-Cyrl-CS"/>
        </w:rPr>
      </w:pPr>
    </w:p>
    <w:p w14:paraId="4EB53F3C"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63"/>
      </w:tblGrid>
      <w:tr w:rsidR="000E75A0" w:rsidRPr="00F82C62" w14:paraId="0B24A11A" w14:textId="77777777" w:rsidTr="00184193">
        <w:trPr>
          <w:trHeight w:val="677"/>
        </w:trPr>
        <w:tc>
          <w:tcPr>
            <w:tcW w:w="5240" w:type="dxa"/>
            <w:shd w:val="clear" w:color="auto" w:fill="F2F2F2" w:themeFill="background1" w:themeFillShade="F2"/>
            <w:vAlign w:val="center"/>
          </w:tcPr>
          <w:p w14:paraId="1A47AD73" w14:textId="2377A672" w:rsidR="000E75A0" w:rsidRPr="00F82C62" w:rsidRDefault="000E75A0" w:rsidP="00F82C62">
            <w:pPr>
              <w:spacing w:before="0"/>
              <w:jc w:val="center"/>
              <w:rPr>
                <w:rFonts w:cs="Arial"/>
                <w:b/>
                <w:bCs/>
                <w:iCs/>
                <w:sz w:val="24"/>
                <w:szCs w:val="24"/>
                <w:lang w:val="sr-Cyrl-CS"/>
              </w:rPr>
            </w:pPr>
            <w:r w:rsidRPr="00F82C62">
              <w:rPr>
                <w:rFonts w:eastAsia="TimesNewRomanPSMT" w:cs="Arial"/>
                <w:b/>
                <w:bCs/>
                <w:sz w:val="24"/>
                <w:szCs w:val="24"/>
                <w:lang w:val="sr-Cyrl-CS"/>
              </w:rPr>
              <w:t>БРОЈ</w:t>
            </w:r>
            <w:r w:rsidR="00F82C62">
              <w:rPr>
                <w:rFonts w:eastAsia="TimesNewRomanPSMT" w:cs="Arial"/>
                <w:b/>
                <w:bCs/>
                <w:sz w:val="24"/>
                <w:szCs w:val="24"/>
                <w:lang w:val="sr-Cyrl-CS"/>
              </w:rPr>
              <w:t xml:space="preserve"> И ПРЕДМЕТ</w:t>
            </w:r>
            <w:r w:rsidRPr="00F82C62">
              <w:rPr>
                <w:rFonts w:eastAsia="TimesNewRomanPSMT" w:cs="Arial"/>
                <w:b/>
                <w:bCs/>
                <w:sz w:val="24"/>
                <w:szCs w:val="24"/>
                <w:lang w:val="sr-Cyrl-CS"/>
              </w:rPr>
              <w:t xml:space="preserve"> </w:t>
            </w:r>
            <w:r w:rsidRPr="00F82C62">
              <w:rPr>
                <w:rFonts w:eastAsia="TimesNewRomanPSMT" w:cs="Arial"/>
                <w:b/>
                <w:bCs/>
                <w:sz w:val="24"/>
                <w:szCs w:val="24"/>
              </w:rPr>
              <w:t>НАБАВКЕ</w:t>
            </w:r>
          </w:p>
        </w:tc>
        <w:tc>
          <w:tcPr>
            <w:tcW w:w="3763" w:type="dxa"/>
            <w:shd w:val="clear" w:color="auto" w:fill="F2F2F2" w:themeFill="background1" w:themeFillShade="F2"/>
            <w:vAlign w:val="center"/>
          </w:tcPr>
          <w:p w14:paraId="4AD5E7A6" w14:textId="5335C672" w:rsidR="00E853EC"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УКУПНА ЦЕНА</w:t>
            </w:r>
            <w:r w:rsidR="00C263F4" w:rsidRPr="00F82C62">
              <w:rPr>
                <w:rFonts w:cs="Arial"/>
                <w:b/>
                <w:bCs/>
                <w:iCs/>
                <w:sz w:val="24"/>
                <w:szCs w:val="24"/>
              </w:rPr>
              <w:t xml:space="preserve"> </w:t>
            </w:r>
            <w:r w:rsidR="00C263F4" w:rsidRPr="00F82C62">
              <w:rPr>
                <w:rFonts w:cs="Arial"/>
                <w:b/>
                <w:bCs/>
                <w:iCs/>
                <w:sz w:val="24"/>
                <w:szCs w:val="24"/>
                <w:lang w:val="sr-Cyrl-RS"/>
              </w:rPr>
              <w:t>у динарима</w:t>
            </w:r>
            <w:r w:rsidRPr="00F82C62">
              <w:rPr>
                <w:rFonts w:eastAsia="Arial Unicode MS" w:cs="Arial"/>
                <w:b/>
                <w:bCs/>
                <w:iCs/>
                <w:kern w:val="1"/>
                <w:sz w:val="24"/>
                <w:szCs w:val="24"/>
                <w:lang w:val="sr-Cyrl-CS" w:eastAsia="ar-SA"/>
              </w:rPr>
              <w:t xml:space="preserve"> </w:t>
            </w:r>
            <w:r w:rsidRPr="00F82C62">
              <w:rPr>
                <w:rFonts w:cs="Arial"/>
                <w:b/>
                <w:bCs/>
                <w:iCs/>
                <w:color w:val="00B0F0"/>
                <w:sz w:val="24"/>
                <w:szCs w:val="24"/>
                <w:lang w:val="sr-Cyrl-CS"/>
              </w:rPr>
              <w:t xml:space="preserve"> </w:t>
            </w:r>
            <w:r w:rsidRPr="00F82C62">
              <w:rPr>
                <w:rFonts w:cs="Arial"/>
                <w:b/>
                <w:bCs/>
                <w:iCs/>
                <w:sz w:val="24"/>
                <w:szCs w:val="24"/>
                <w:lang w:val="sr-Cyrl-CS"/>
              </w:rPr>
              <w:t>без ПДВ</w:t>
            </w:r>
          </w:p>
        </w:tc>
      </w:tr>
      <w:tr w:rsidR="000E75A0" w:rsidRPr="00F82C62" w14:paraId="40E396FB" w14:textId="77777777" w:rsidTr="00184193">
        <w:trPr>
          <w:trHeight w:val="614"/>
        </w:trPr>
        <w:tc>
          <w:tcPr>
            <w:tcW w:w="5240" w:type="dxa"/>
            <w:vAlign w:val="center"/>
          </w:tcPr>
          <w:p w14:paraId="1745151A" w14:textId="64DBDB45" w:rsidR="000E75A0" w:rsidRPr="00F82C62" w:rsidRDefault="00CD75DD" w:rsidP="00187653">
            <w:pPr>
              <w:jc w:val="center"/>
              <w:rPr>
                <w:rFonts w:eastAsia="TimesNewRomanPS-BoldMT" w:cs="Arial"/>
                <w:b/>
                <w:bCs/>
                <w:color w:val="000000" w:themeColor="text1"/>
                <w:sz w:val="24"/>
                <w:szCs w:val="24"/>
              </w:rPr>
            </w:pPr>
            <w:r>
              <w:rPr>
                <w:rFonts w:eastAsia="TimesNewRomanPS-BoldMT" w:cs="Arial"/>
                <w:b/>
                <w:bCs/>
                <w:color w:val="000000"/>
                <w:sz w:val="24"/>
                <w:szCs w:val="24"/>
              </w:rPr>
              <w:t>ЈНМВ/1000/0064/2017</w:t>
            </w:r>
            <w:r w:rsidR="00F82C62" w:rsidRPr="00140D26">
              <w:rPr>
                <w:rFonts w:eastAsia="TimesNewRomanPS-BoldMT" w:cs="Arial"/>
                <w:b/>
                <w:bCs/>
                <w:color w:val="000000"/>
                <w:sz w:val="24"/>
                <w:szCs w:val="24"/>
                <w:lang w:val="sr-Cyrl-RS"/>
              </w:rPr>
              <w:t xml:space="preserve"> - </w:t>
            </w:r>
            <w:r>
              <w:rPr>
                <w:rFonts w:eastAsia="TimesNewRomanPS-BoldMT" w:cs="Arial"/>
                <w:b/>
                <w:bCs/>
                <w:color w:val="000000" w:themeColor="text1"/>
                <w:sz w:val="24"/>
                <w:szCs w:val="24"/>
              </w:rPr>
              <w:t>Наступ на сајму енергетике у Београду</w:t>
            </w:r>
          </w:p>
        </w:tc>
        <w:tc>
          <w:tcPr>
            <w:tcW w:w="3763" w:type="dxa"/>
          </w:tcPr>
          <w:p w14:paraId="43D148FD" w14:textId="77777777" w:rsidR="000E75A0" w:rsidRPr="00F82C62" w:rsidRDefault="000E75A0" w:rsidP="00F82C62">
            <w:pPr>
              <w:spacing w:before="0"/>
              <w:jc w:val="center"/>
              <w:rPr>
                <w:rFonts w:cs="Arial"/>
                <w:b/>
                <w:bCs/>
                <w:iCs/>
                <w:sz w:val="24"/>
                <w:szCs w:val="24"/>
                <w:lang w:val="sr-Cyrl-CS"/>
              </w:rPr>
            </w:pPr>
          </w:p>
          <w:p w14:paraId="564F725F" w14:textId="40392520" w:rsidR="00962717" w:rsidRPr="00F82C62" w:rsidRDefault="00962717" w:rsidP="00F82C62">
            <w:pPr>
              <w:spacing w:before="0"/>
              <w:jc w:val="center"/>
              <w:rPr>
                <w:rFonts w:cs="Arial"/>
                <w:b/>
                <w:bCs/>
                <w:iCs/>
                <w:sz w:val="24"/>
                <w:szCs w:val="24"/>
                <w:lang w:val="sr-Cyrl-CS"/>
              </w:rPr>
            </w:pPr>
            <w:r w:rsidRPr="00F82C62">
              <w:rPr>
                <w:rFonts w:cs="Arial"/>
                <w:b/>
                <w:bCs/>
                <w:iCs/>
                <w:sz w:val="24"/>
                <w:szCs w:val="24"/>
                <w:lang w:val="sr-Cyrl-CS"/>
              </w:rPr>
              <w:t>__________</w:t>
            </w:r>
            <w:r w:rsidR="00F82C62">
              <w:rPr>
                <w:rFonts w:cs="Arial"/>
                <w:b/>
                <w:bCs/>
                <w:iCs/>
                <w:sz w:val="24"/>
                <w:szCs w:val="24"/>
                <w:lang w:val="sr-Cyrl-CS"/>
              </w:rPr>
              <w:t>__________</w:t>
            </w:r>
            <w:r w:rsidRPr="00F82C62">
              <w:rPr>
                <w:rFonts w:cs="Arial"/>
                <w:b/>
                <w:bCs/>
                <w:iCs/>
                <w:sz w:val="24"/>
                <w:szCs w:val="24"/>
                <w:lang w:val="sr-Cyrl-CS"/>
              </w:rPr>
              <w:t>_</w:t>
            </w:r>
          </w:p>
        </w:tc>
      </w:tr>
    </w:tbl>
    <w:p w14:paraId="3FDE90F1" w14:textId="77777777" w:rsidR="00663A26" w:rsidRPr="00F82C62" w:rsidRDefault="00663A26" w:rsidP="00F82C62">
      <w:pPr>
        <w:spacing w:before="0"/>
        <w:jc w:val="center"/>
        <w:rPr>
          <w:rFonts w:cs="Arial"/>
          <w:b/>
          <w:bCs/>
          <w:iCs/>
          <w:sz w:val="24"/>
          <w:szCs w:val="24"/>
          <w:u w:val="single"/>
          <w:lang w:val="sr-Cyrl-CS"/>
        </w:rPr>
      </w:pPr>
    </w:p>
    <w:p w14:paraId="5A6DB084"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F82C62" w14:paraId="705137F5" w14:textId="77777777" w:rsidTr="00184193">
        <w:trPr>
          <w:trHeight w:val="726"/>
        </w:trPr>
        <w:tc>
          <w:tcPr>
            <w:tcW w:w="5240" w:type="dxa"/>
            <w:shd w:val="clear" w:color="auto" w:fill="F2F2F2" w:themeFill="background1" w:themeFillShade="F2"/>
            <w:vAlign w:val="center"/>
          </w:tcPr>
          <w:p w14:paraId="3D19AAAB"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УСЛОВ НАРУЧИОЦА</w:t>
            </w:r>
          </w:p>
        </w:tc>
        <w:tc>
          <w:tcPr>
            <w:tcW w:w="3779" w:type="dxa"/>
            <w:shd w:val="clear" w:color="auto" w:fill="F2F2F2" w:themeFill="background1" w:themeFillShade="F2"/>
            <w:vAlign w:val="center"/>
          </w:tcPr>
          <w:p w14:paraId="1CB53F7C"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ПОНУДА ПОНУЂАЧА</w:t>
            </w:r>
          </w:p>
        </w:tc>
      </w:tr>
      <w:tr w:rsidR="000E75A0" w:rsidRPr="00F82C62" w14:paraId="25F0B00E" w14:textId="77777777" w:rsidTr="00184193">
        <w:trPr>
          <w:trHeight w:val="1780"/>
        </w:trPr>
        <w:tc>
          <w:tcPr>
            <w:tcW w:w="5240" w:type="dxa"/>
            <w:vAlign w:val="center"/>
          </w:tcPr>
          <w:p w14:paraId="76DCAFE1" w14:textId="2280FEB3" w:rsidR="000E75A0" w:rsidRPr="00184193" w:rsidRDefault="00F82C62" w:rsidP="00F82C62">
            <w:pPr>
              <w:spacing w:before="0"/>
              <w:jc w:val="center"/>
              <w:rPr>
                <w:rFonts w:cs="Arial"/>
                <w:b/>
                <w:bCs/>
                <w:iCs/>
                <w:szCs w:val="20"/>
                <w:lang w:val="sr-Cyrl-CS"/>
              </w:rPr>
            </w:pPr>
            <w:r w:rsidRPr="00184193">
              <w:rPr>
                <w:rFonts w:cs="Arial"/>
                <w:b/>
                <w:bCs/>
                <w:iCs/>
                <w:szCs w:val="20"/>
                <w:lang w:val="sr-Cyrl-CS"/>
              </w:rPr>
              <w:t>РОК И НАЧИН ПЛАЋАЊА</w:t>
            </w:r>
          </w:p>
          <w:p w14:paraId="7021746B" w14:textId="0F8C4980" w:rsidR="000E75A0" w:rsidRPr="00184193" w:rsidRDefault="00F8562E" w:rsidP="00184193">
            <w:pPr>
              <w:spacing w:before="0"/>
              <w:jc w:val="center"/>
              <w:rPr>
                <w:rFonts w:cs="Arial"/>
                <w:b/>
                <w:bCs/>
                <w:iCs/>
                <w:szCs w:val="20"/>
                <w:lang w:val="sr-Cyrl-CS"/>
              </w:rPr>
            </w:pPr>
            <w:r w:rsidRPr="00184193">
              <w:rPr>
                <w:rFonts w:cs="Arial"/>
                <w:bCs/>
                <w:iCs/>
                <w:szCs w:val="20"/>
                <w:lang w:val="sr-Cyrl-CS"/>
              </w:rPr>
              <w:t xml:space="preserve">У </w:t>
            </w:r>
            <w:r w:rsidR="00922EDB" w:rsidRPr="00184193">
              <w:rPr>
                <w:rFonts w:cs="Arial"/>
                <w:bCs/>
                <w:iCs/>
                <w:szCs w:val="20"/>
                <w:lang w:val="sr-Cyrl-CS"/>
              </w:rPr>
              <w:t xml:space="preserve"> року до</w:t>
            </w:r>
            <w:r w:rsidR="000E75A0" w:rsidRPr="00184193">
              <w:rPr>
                <w:rFonts w:cs="Arial"/>
                <w:bCs/>
                <w:iCs/>
                <w:szCs w:val="20"/>
                <w:lang w:val="sr-Cyrl-CS"/>
              </w:rPr>
              <w:t xml:space="preserve"> 45</w:t>
            </w:r>
            <w:r w:rsidR="00C61D24" w:rsidRPr="00184193">
              <w:rPr>
                <w:rFonts w:cs="Arial"/>
                <w:bCs/>
                <w:iCs/>
                <w:szCs w:val="20"/>
                <w:lang w:val="sr-Cyrl-CS"/>
              </w:rPr>
              <w:t xml:space="preserve"> (словима: четрдесет пет)</w:t>
            </w:r>
            <w:r w:rsidR="00D3415F">
              <w:rPr>
                <w:rFonts w:cs="Arial"/>
                <w:bCs/>
                <w:iCs/>
                <w:szCs w:val="20"/>
                <w:lang w:val="sr-Cyrl-CS"/>
              </w:rPr>
              <w:t xml:space="preserve"> дана </w:t>
            </w:r>
            <w:r w:rsidR="000E75A0" w:rsidRPr="00184193">
              <w:rPr>
                <w:rFonts w:cs="Arial"/>
                <w:bCs/>
                <w:iCs/>
                <w:szCs w:val="20"/>
                <w:lang w:val="sr-Cyrl-CS"/>
              </w:rPr>
              <w:t xml:space="preserve">од </w:t>
            </w:r>
            <w:r w:rsidR="00D3415F">
              <w:rPr>
                <w:rFonts w:cs="Arial"/>
                <w:bCs/>
                <w:iCs/>
                <w:szCs w:val="20"/>
                <w:lang w:val="sr-Cyrl-CS"/>
              </w:rPr>
              <w:t xml:space="preserve">дана </w:t>
            </w:r>
            <w:r w:rsidR="000E75A0" w:rsidRPr="00184193">
              <w:rPr>
                <w:rFonts w:cs="Arial"/>
                <w:bCs/>
                <w:iCs/>
                <w:szCs w:val="20"/>
                <w:lang w:val="sr-Cyrl-CS"/>
              </w:rPr>
              <w:t xml:space="preserve">пријема исправног рачуна </w:t>
            </w:r>
            <w:r w:rsidR="00D3415F">
              <w:rPr>
                <w:rFonts w:cs="Arial"/>
                <w:bCs/>
                <w:iCs/>
                <w:szCs w:val="20"/>
                <w:lang w:val="sr-Cyrl-CS"/>
              </w:rPr>
              <w:t>испостављеног</w:t>
            </w:r>
            <w:r w:rsidR="00D401F9" w:rsidRPr="00184193">
              <w:rPr>
                <w:rFonts w:cs="Arial"/>
                <w:bCs/>
                <w:iCs/>
                <w:szCs w:val="20"/>
                <w:lang w:val="sr-Cyrl-CS"/>
              </w:rPr>
              <w:t xml:space="preserve"> на основу обостраног потписаног записника о </w:t>
            </w:r>
            <w:r w:rsidR="00184193" w:rsidRPr="00184193">
              <w:rPr>
                <w:rFonts w:cs="Arial"/>
                <w:bCs/>
                <w:iCs/>
                <w:szCs w:val="20"/>
                <w:lang w:val="sr-Cyrl-CS"/>
              </w:rPr>
              <w:t>пруженим</w:t>
            </w:r>
            <w:r w:rsidR="00D401F9" w:rsidRPr="00184193">
              <w:rPr>
                <w:rFonts w:cs="Arial"/>
                <w:bCs/>
                <w:iCs/>
                <w:szCs w:val="20"/>
                <w:lang w:val="sr-Cyrl-CS"/>
              </w:rPr>
              <w:t xml:space="preserve"> услугама</w:t>
            </w:r>
            <w:r w:rsidR="00184193" w:rsidRPr="00184193">
              <w:rPr>
                <w:rFonts w:cs="Arial"/>
                <w:bCs/>
                <w:iCs/>
                <w:szCs w:val="20"/>
                <w:lang w:val="sr-Cyrl-CS"/>
              </w:rPr>
              <w:t xml:space="preserve"> – без</w:t>
            </w:r>
            <w:r w:rsidR="00F82C62" w:rsidRPr="00184193">
              <w:rPr>
                <w:rFonts w:cs="Arial"/>
                <w:bCs/>
                <w:iCs/>
                <w:szCs w:val="20"/>
                <w:lang w:val="sr-Cyrl-CS"/>
              </w:rPr>
              <w:t xml:space="preserve"> примедби.</w:t>
            </w:r>
          </w:p>
        </w:tc>
        <w:tc>
          <w:tcPr>
            <w:tcW w:w="3779" w:type="dxa"/>
            <w:vAlign w:val="center"/>
          </w:tcPr>
          <w:p w14:paraId="5A1D11C1" w14:textId="77777777" w:rsidR="00175F69" w:rsidRPr="00184193" w:rsidRDefault="00175F69" w:rsidP="00F82C62">
            <w:pPr>
              <w:spacing w:before="0"/>
              <w:rPr>
                <w:rFonts w:cs="Arial"/>
                <w:bCs/>
                <w:iCs/>
                <w:szCs w:val="20"/>
                <w:lang w:val="sr-Cyrl-CS"/>
              </w:rPr>
            </w:pPr>
            <w:r w:rsidRPr="00184193">
              <w:rPr>
                <w:rFonts w:cs="Arial"/>
                <w:bCs/>
                <w:iCs/>
                <w:szCs w:val="20"/>
                <w:lang w:val="sr-Cyrl-CS"/>
              </w:rPr>
              <w:t>Сагласан за захтевом наручиоца</w:t>
            </w:r>
          </w:p>
          <w:p w14:paraId="77C559F1" w14:textId="77777777" w:rsidR="00F82C62" w:rsidRPr="00184193" w:rsidRDefault="00175F69" w:rsidP="00F82C62">
            <w:pPr>
              <w:spacing w:before="0"/>
              <w:jc w:val="center"/>
              <w:rPr>
                <w:rFonts w:cs="Arial"/>
                <w:bCs/>
                <w:iCs/>
                <w:szCs w:val="20"/>
                <w:lang w:val="sr-Cyrl-CS"/>
              </w:rPr>
            </w:pPr>
            <w:r w:rsidRPr="00184193">
              <w:rPr>
                <w:rFonts w:cs="Arial"/>
                <w:bCs/>
                <w:iCs/>
                <w:szCs w:val="20"/>
                <w:lang w:val="sr-Cyrl-CS"/>
              </w:rPr>
              <w:t xml:space="preserve">ДА/НЕ </w:t>
            </w:r>
          </w:p>
          <w:p w14:paraId="5229BAD0" w14:textId="6918596D" w:rsidR="000E75A0" w:rsidRPr="00184193" w:rsidRDefault="00175F69" w:rsidP="00F82C62">
            <w:pPr>
              <w:spacing w:before="0"/>
              <w:jc w:val="center"/>
              <w:rPr>
                <w:rFonts w:cs="Arial"/>
                <w:b/>
                <w:bCs/>
                <w:iCs/>
                <w:szCs w:val="20"/>
                <w:lang w:val="sr-Cyrl-CS"/>
              </w:rPr>
            </w:pPr>
            <w:r w:rsidRPr="00184193">
              <w:rPr>
                <w:rFonts w:cs="Arial"/>
                <w:bCs/>
                <w:iCs/>
                <w:szCs w:val="20"/>
                <w:lang w:val="sr-Cyrl-CS"/>
              </w:rPr>
              <w:t>(заокружити)</w:t>
            </w:r>
          </w:p>
        </w:tc>
      </w:tr>
      <w:tr w:rsidR="000E75A0" w:rsidRPr="00F82C62" w14:paraId="46B89F73" w14:textId="77777777" w:rsidTr="00184193">
        <w:trPr>
          <w:trHeight w:val="1078"/>
        </w:trPr>
        <w:tc>
          <w:tcPr>
            <w:tcW w:w="5240" w:type="dxa"/>
            <w:vAlign w:val="center"/>
          </w:tcPr>
          <w:p w14:paraId="1D9ED18B" w14:textId="577A9A35" w:rsidR="000E75A0" w:rsidRPr="00184193" w:rsidRDefault="000E75A0" w:rsidP="004C1E6F">
            <w:pPr>
              <w:spacing w:before="0"/>
              <w:jc w:val="center"/>
              <w:rPr>
                <w:rFonts w:cs="Arial"/>
                <w:b/>
                <w:bCs/>
                <w:iCs/>
                <w:szCs w:val="20"/>
                <w:lang w:val="sr-Cyrl-CS"/>
              </w:rPr>
            </w:pPr>
            <w:r w:rsidRPr="00184193">
              <w:rPr>
                <w:rFonts w:cs="Arial"/>
                <w:b/>
                <w:bCs/>
                <w:iCs/>
                <w:szCs w:val="20"/>
                <w:lang w:val="sr-Cyrl-CS"/>
              </w:rPr>
              <w:t>РОК И</w:t>
            </w:r>
            <w:r w:rsidR="00DF169D" w:rsidRPr="00184193">
              <w:rPr>
                <w:rFonts w:cs="Arial"/>
                <w:b/>
                <w:bCs/>
                <w:iCs/>
                <w:szCs w:val="20"/>
                <w:lang w:val="sr-Cyrl-CS"/>
              </w:rPr>
              <w:t>ЗВРШЕЊА</w:t>
            </w:r>
          </w:p>
          <w:p w14:paraId="70D98DC5" w14:textId="75F8208E" w:rsidR="000E75A0" w:rsidRPr="00184193" w:rsidRDefault="004C1E6F" w:rsidP="00575805">
            <w:pPr>
              <w:spacing w:before="0"/>
              <w:contextualSpacing/>
              <w:jc w:val="center"/>
              <w:rPr>
                <w:rFonts w:cs="Arial"/>
                <w:bCs/>
                <w:iCs/>
                <w:szCs w:val="20"/>
                <w:lang w:val="sr-Cyrl-CS"/>
              </w:rPr>
            </w:pPr>
            <w:r w:rsidRPr="00184193">
              <w:rPr>
                <w:rFonts w:cs="Arial"/>
                <w:bCs/>
                <w:iCs/>
                <w:szCs w:val="20"/>
                <w:lang w:val="sr-Cyrl-CS"/>
              </w:rPr>
              <w:t xml:space="preserve">Рок извршења услуге </w:t>
            </w:r>
            <w:r w:rsidRPr="00606615">
              <w:rPr>
                <w:rFonts w:cs="Arial"/>
                <w:bCs/>
                <w:iCs/>
                <w:szCs w:val="20"/>
                <w:lang w:val="sr-Cyrl-CS"/>
              </w:rPr>
              <w:t>је 0</w:t>
            </w:r>
            <w:r w:rsidR="00575805" w:rsidRPr="00606615">
              <w:rPr>
                <w:rFonts w:cs="Arial"/>
                <w:bCs/>
                <w:iCs/>
                <w:szCs w:val="20"/>
                <w:lang w:val="sr-Cyrl-CS"/>
              </w:rPr>
              <w:t>3</w:t>
            </w:r>
            <w:r w:rsidRPr="00606615">
              <w:rPr>
                <w:rFonts w:cs="Arial"/>
                <w:bCs/>
                <w:iCs/>
                <w:szCs w:val="20"/>
                <w:lang w:val="sr-Cyrl-CS"/>
              </w:rPr>
              <w:t xml:space="preserve">.10.2017. године до </w:t>
            </w:r>
            <w:r w:rsidR="00575805" w:rsidRPr="00606615">
              <w:rPr>
                <w:rFonts w:cs="Arial"/>
                <w:bCs/>
                <w:iCs/>
                <w:szCs w:val="20"/>
                <w:lang w:val="sr-Cyrl-CS"/>
              </w:rPr>
              <w:t>10,00 часова</w:t>
            </w:r>
            <w:r w:rsidR="00606615">
              <w:rPr>
                <w:rFonts w:cs="Arial"/>
                <w:bCs/>
                <w:iCs/>
                <w:szCs w:val="20"/>
                <w:lang w:val="sr-Cyrl-CS"/>
              </w:rPr>
              <w:t>.</w:t>
            </w:r>
          </w:p>
        </w:tc>
        <w:tc>
          <w:tcPr>
            <w:tcW w:w="3779" w:type="dxa"/>
            <w:vAlign w:val="center"/>
          </w:tcPr>
          <w:p w14:paraId="74FF9245" w14:textId="77777777" w:rsidR="004C1E6F" w:rsidRPr="00184193" w:rsidRDefault="004C1E6F" w:rsidP="004C1E6F">
            <w:pPr>
              <w:spacing w:before="0"/>
              <w:jc w:val="center"/>
              <w:rPr>
                <w:rFonts w:cs="Arial"/>
                <w:bCs/>
                <w:iCs/>
                <w:szCs w:val="20"/>
                <w:lang w:val="sr-Cyrl-CS"/>
              </w:rPr>
            </w:pPr>
            <w:r w:rsidRPr="00184193">
              <w:rPr>
                <w:rFonts w:cs="Arial"/>
                <w:bCs/>
                <w:iCs/>
                <w:szCs w:val="20"/>
                <w:lang w:val="sr-Cyrl-CS"/>
              </w:rPr>
              <w:t>Сагласан за захтевом наручиоца</w:t>
            </w:r>
          </w:p>
          <w:p w14:paraId="0B9B4759" w14:textId="55350DAE" w:rsidR="004C1E6F" w:rsidRPr="00184193" w:rsidRDefault="004C1E6F" w:rsidP="004C1E6F">
            <w:pPr>
              <w:spacing w:before="0"/>
              <w:jc w:val="center"/>
              <w:rPr>
                <w:rFonts w:cs="Arial"/>
                <w:bCs/>
                <w:iCs/>
                <w:szCs w:val="20"/>
                <w:lang w:val="sr-Cyrl-CS"/>
              </w:rPr>
            </w:pPr>
            <w:r w:rsidRPr="00184193">
              <w:rPr>
                <w:rFonts w:cs="Arial"/>
                <w:bCs/>
                <w:iCs/>
                <w:szCs w:val="20"/>
                <w:lang w:val="sr-Cyrl-CS"/>
              </w:rPr>
              <w:t>ДА/НЕ</w:t>
            </w:r>
          </w:p>
          <w:p w14:paraId="33BF2343" w14:textId="5F0CD28F" w:rsidR="000E75A0" w:rsidRPr="00184193" w:rsidRDefault="004C1E6F" w:rsidP="004C1E6F">
            <w:pPr>
              <w:spacing w:before="0"/>
              <w:jc w:val="center"/>
              <w:rPr>
                <w:rFonts w:cs="Arial"/>
                <w:bCs/>
                <w:iCs/>
                <w:szCs w:val="20"/>
              </w:rPr>
            </w:pPr>
            <w:r w:rsidRPr="00184193">
              <w:rPr>
                <w:rFonts w:cs="Arial"/>
                <w:bCs/>
                <w:iCs/>
                <w:szCs w:val="20"/>
                <w:lang w:val="sr-Cyrl-CS"/>
              </w:rPr>
              <w:t>(заокружити)</w:t>
            </w:r>
          </w:p>
        </w:tc>
      </w:tr>
      <w:tr w:rsidR="000E75A0" w:rsidRPr="00F82C62" w14:paraId="494C2615" w14:textId="77777777" w:rsidTr="00184193">
        <w:trPr>
          <w:trHeight w:val="1278"/>
        </w:trPr>
        <w:tc>
          <w:tcPr>
            <w:tcW w:w="5240" w:type="dxa"/>
            <w:vAlign w:val="center"/>
          </w:tcPr>
          <w:p w14:paraId="3BA3E5EF" w14:textId="1F23F255" w:rsidR="00F8562E" w:rsidRPr="00184193" w:rsidRDefault="000E75A0" w:rsidP="00F82C62">
            <w:pPr>
              <w:spacing w:before="0"/>
              <w:jc w:val="center"/>
              <w:rPr>
                <w:rFonts w:cs="Arial"/>
                <w:b/>
                <w:bCs/>
                <w:iCs/>
                <w:szCs w:val="20"/>
                <w:lang w:val="sr-Cyrl-CS"/>
              </w:rPr>
            </w:pPr>
            <w:r w:rsidRPr="00184193">
              <w:rPr>
                <w:rFonts w:cs="Arial"/>
                <w:b/>
                <w:bCs/>
                <w:iCs/>
                <w:szCs w:val="20"/>
                <w:lang w:val="sr-Cyrl-CS"/>
              </w:rPr>
              <w:t>МЕСТО И</w:t>
            </w:r>
            <w:r w:rsidR="00750A33" w:rsidRPr="00184193">
              <w:rPr>
                <w:rFonts w:cs="Arial"/>
                <w:b/>
                <w:bCs/>
                <w:iCs/>
                <w:szCs w:val="20"/>
                <w:lang w:val="sr-Cyrl-CS"/>
              </w:rPr>
              <w:t>ЗВРШЕЊА</w:t>
            </w:r>
          </w:p>
          <w:p w14:paraId="1CC056D5" w14:textId="67606310" w:rsidR="000E75A0" w:rsidRPr="00184193" w:rsidRDefault="00F82C62" w:rsidP="00F82C62">
            <w:pPr>
              <w:spacing w:before="0"/>
              <w:jc w:val="center"/>
              <w:rPr>
                <w:rFonts w:cs="Arial"/>
                <w:b/>
                <w:bCs/>
                <w:iCs/>
                <w:szCs w:val="20"/>
                <w:lang w:val="sr-Cyrl-CS"/>
              </w:rPr>
            </w:pPr>
            <w:r w:rsidRPr="00184193">
              <w:rPr>
                <w:rFonts w:cs="Arial"/>
                <w:bCs/>
                <w:iCs/>
                <w:szCs w:val="20"/>
                <w:lang w:val="sr-Cyrl-CS"/>
              </w:rPr>
              <w:t>Београдски сајам, хала 1</w:t>
            </w:r>
          </w:p>
        </w:tc>
        <w:tc>
          <w:tcPr>
            <w:tcW w:w="3779" w:type="dxa"/>
            <w:vAlign w:val="center"/>
          </w:tcPr>
          <w:p w14:paraId="19CFF13D" w14:textId="77777777" w:rsidR="000E75A0" w:rsidRPr="00184193" w:rsidRDefault="000E75A0" w:rsidP="00F82C62">
            <w:pPr>
              <w:spacing w:before="0"/>
              <w:jc w:val="center"/>
              <w:rPr>
                <w:rFonts w:cs="Arial"/>
                <w:bCs/>
                <w:iCs/>
                <w:szCs w:val="20"/>
                <w:lang w:val="sr-Cyrl-CS"/>
              </w:rPr>
            </w:pPr>
            <w:r w:rsidRPr="00184193">
              <w:rPr>
                <w:rFonts w:cs="Arial"/>
                <w:bCs/>
                <w:iCs/>
                <w:szCs w:val="20"/>
                <w:lang w:val="sr-Cyrl-CS"/>
              </w:rPr>
              <w:t>Сагласан за захтевом наручиоца</w:t>
            </w:r>
          </w:p>
          <w:p w14:paraId="30C9343D" w14:textId="77777777" w:rsidR="00F82C62" w:rsidRPr="00184193" w:rsidRDefault="000E75A0" w:rsidP="00F82C62">
            <w:pPr>
              <w:spacing w:before="0"/>
              <w:jc w:val="center"/>
              <w:rPr>
                <w:rFonts w:cs="Arial"/>
                <w:bCs/>
                <w:iCs/>
                <w:szCs w:val="20"/>
                <w:lang w:val="sr-Cyrl-CS"/>
              </w:rPr>
            </w:pPr>
            <w:r w:rsidRPr="00184193">
              <w:rPr>
                <w:rFonts w:cs="Arial"/>
                <w:bCs/>
                <w:iCs/>
                <w:szCs w:val="20"/>
                <w:lang w:val="sr-Cyrl-CS"/>
              </w:rPr>
              <w:t>ДА/НЕ</w:t>
            </w:r>
          </w:p>
          <w:p w14:paraId="59666C0D" w14:textId="31E5C6BA" w:rsidR="000E75A0" w:rsidRPr="00184193" w:rsidRDefault="000E75A0" w:rsidP="00F82C62">
            <w:pPr>
              <w:spacing w:before="0"/>
              <w:jc w:val="center"/>
              <w:rPr>
                <w:rFonts w:cs="Arial"/>
                <w:b/>
                <w:bCs/>
                <w:iCs/>
                <w:szCs w:val="20"/>
                <w:lang w:val="sr-Cyrl-CS"/>
              </w:rPr>
            </w:pPr>
            <w:r w:rsidRPr="00184193">
              <w:rPr>
                <w:rFonts w:cs="Arial"/>
                <w:bCs/>
                <w:iCs/>
                <w:szCs w:val="20"/>
                <w:lang w:val="sr-Cyrl-CS"/>
              </w:rPr>
              <w:t>(заокружити)</w:t>
            </w:r>
          </w:p>
        </w:tc>
      </w:tr>
      <w:tr w:rsidR="000E75A0" w:rsidRPr="00F82C62" w14:paraId="5E525B32" w14:textId="77777777" w:rsidTr="00184193">
        <w:trPr>
          <w:trHeight w:val="1249"/>
        </w:trPr>
        <w:tc>
          <w:tcPr>
            <w:tcW w:w="5240" w:type="dxa"/>
            <w:vAlign w:val="center"/>
          </w:tcPr>
          <w:p w14:paraId="095DDB09" w14:textId="48E3184D" w:rsidR="000E75A0" w:rsidRPr="00184193" w:rsidRDefault="00F82C62" w:rsidP="00F82C62">
            <w:pPr>
              <w:spacing w:before="0"/>
              <w:jc w:val="center"/>
              <w:rPr>
                <w:rFonts w:cs="Arial"/>
                <w:b/>
                <w:bCs/>
                <w:iCs/>
                <w:szCs w:val="20"/>
                <w:lang w:val="sr-Cyrl-CS"/>
              </w:rPr>
            </w:pPr>
            <w:r w:rsidRPr="00184193">
              <w:rPr>
                <w:rFonts w:cs="Arial"/>
                <w:b/>
                <w:bCs/>
                <w:iCs/>
                <w:szCs w:val="20"/>
                <w:lang w:val="sr-Cyrl-CS"/>
              </w:rPr>
              <w:t>РОК ВАЖЕЊА ПОНУДЕ</w:t>
            </w:r>
          </w:p>
          <w:p w14:paraId="70A88EDB" w14:textId="770D53D7" w:rsidR="000E75A0" w:rsidRPr="00184193" w:rsidRDefault="000E75A0" w:rsidP="00F82C62">
            <w:pPr>
              <w:spacing w:before="0"/>
              <w:jc w:val="center"/>
              <w:rPr>
                <w:rFonts w:cs="Arial"/>
                <w:bCs/>
                <w:iCs/>
                <w:szCs w:val="20"/>
                <w:lang w:val="sr-Cyrl-CS"/>
              </w:rPr>
            </w:pPr>
            <w:r w:rsidRPr="00184193">
              <w:rPr>
                <w:rFonts w:cs="Arial"/>
                <w:bCs/>
                <w:iCs/>
                <w:szCs w:val="20"/>
                <w:lang w:val="sr-Cyrl-CS"/>
              </w:rPr>
              <w:t>не може бити краћ</w:t>
            </w:r>
            <w:r w:rsidRPr="00184193">
              <w:rPr>
                <w:rFonts w:cs="Arial"/>
                <w:bCs/>
                <w:iCs/>
                <w:szCs w:val="20"/>
              </w:rPr>
              <w:t>и</w:t>
            </w:r>
            <w:r w:rsidRPr="00184193">
              <w:rPr>
                <w:rFonts w:cs="Arial"/>
                <w:bCs/>
                <w:iCs/>
                <w:szCs w:val="20"/>
                <w:lang w:val="sr-Cyrl-CS"/>
              </w:rPr>
              <w:t xml:space="preserve"> од </w:t>
            </w:r>
            <w:r w:rsidR="00187653" w:rsidRPr="00184193">
              <w:rPr>
                <w:rFonts w:cs="Arial"/>
                <w:bCs/>
                <w:iCs/>
                <w:szCs w:val="20"/>
                <w:lang w:val="sr-Cyrl-CS"/>
              </w:rPr>
              <w:t>3</w:t>
            </w:r>
            <w:r w:rsidR="00F8562E" w:rsidRPr="00184193">
              <w:rPr>
                <w:rFonts w:cs="Arial"/>
                <w:bCs/>
                <w:iCs/>
                <w:szCs w:val="20"/>
                <w:lang w:val="sr-Cyrl-CS"/>
              </w:rPr>
              <w:t>0</w:t>
            </w:r>
            <w:r w:rsidR="00187653" w:rsidRPr="00184193">
              <w:rPr>
                <w:rFonts w:cs="Arial"/>
                <w:bCs/>
                <w:iCs/>
                <w:szCs w:val="20"/>
                <w:lang w:val="sr-Cyrl-CS"/>
              </w:rPr>
              <w:t xml:space="preserve"> (словима: </w:t>
            </w:r>
            <w:r w:rsidR="00187653" w:rsidRPr="00184193">
              <w:rPr>
                <w:rFonts w:cs="Arial"/>
                <w:bCs/>
                <w:iCs/>
                <w:szCs w:val="20"/>
                <w:lang w:val="sr-Cyrl-RS"/>
              </w:rPr>
              <w:t>три</w:t>
            </w:r>
            <w:r w:rsidR="002D7DFA" w:rsidRPr="00184193">
              <w:rPr>
                <w:rFonts w:cs="Arial"/>
                <w:bCs/>
                <w:iCs/>
                <w:szCs w:val="20"/>
                <w:lang w:val="sr-Cyrl-CS"/>
              </w:rPr>
              <w:t>десет</w:t>
            </w:r>
            <w:r w:rsidR="00C61D24" w:rsidRPr="00184193">
              <w:rPr>
                <w:rFonts w:cs="Arial"/>
                <w:bCs/>
                <w:iCs/>
                <w:szCs w:val="20"/>
                <w:lang w:val="sr-Cyrl-CS"/>
              </w:rPr>
              <w:t>)</w:t>
            </w:r>
            <w:r w:rsidRPr="00184193">
              <w:rPr>
                <w:rFonts w:cs="Arial"/>
                <w:bCs/>
                <w:iCs/>
                <w:szCs w:val="20"/>
                <w:lang w:val="sr-Cyrl-CS"/>
              </w:rPr>
              <w:t xml:space="preserve"> дана од дана отварања понуда</w:t>
            </w:r>
          </w:p>
        </w:tc>
        <w:tc>
          <w:tcPr>
            <w:tcW w:w="3779" w:type="dxa"/>
            <w:vAlign w:val="center"/>
          </w:tcPr>
          <w:p w14:paraId="0D7D564E" w14:textId="77777777" w:rsidR="000E75A0" w:rsidRPr="00184193" w:rsidRDefault="000E75A0" w:rsidP="00F82C62">
            <w:pPr>
              <w:spacing w:before="0"/>
              <w:jc w:val="center"/>
              <w:rPr>
                <w:rFonts w:cs="Arial"/>
                <w:b/>
                <w:bCs/>
                <w:iCs/>
                <w:szCs w:val="20"/>
                <w:lang w:val="sr-Cyrl-CS"/>
              </w:rPr>
            </w:pPr>
          </w:p>
          <w:p w14:paraId="1C64B3CC" w14:textId="77777777" w:rsidR="000E75A0" w:rsidRPr="00184193" w:rsidRDefault="000E75A0" w:rsidP="00F82C62">
            <w:pPr>
              <w:spacing w:before="0"/>
              <w:jc w:val="center"/>
              <w:rPr>
                <w:rFonts w:cs="Arial"/>
                <w:b/>
                <w:bCs/>
                <w:iCs/>
                <w:szCs w:val="20"/>
                <w:lang w:val="sr-Cyrl-CS"/>
              </w:rPr>
            </w:pPr>
            <w:r w:rsidRPr="00184193">
              <w:rPr>
                <w:rFonts w:cs="Arial"/>
                <w:bCs/>
                <w:iCs/>
                <w:szCs w:val="20"/>
                <w:lang w:val="sr-Cyrl-CS"/>
              </w:rPr>
              <w:t>_____ дана од дана отварања понуда</w:t>
            </w:r>
          </w:p>
        </w:tc>
      </w:tr>
      <w:tr w:rsidR="000E75A0" w:rsidRPr="00F82C62" w14:paraId="388A1554" w14:textId="77777777" w:rsidTr="00184193">
        <w:trPr>
          <w:trHeight w:val="702"/>
        </w:trPr>
        <w:tc>
          <w:tcPr>
            <w:tcW w:w="9019" w:type="dxa"/>
            <w:gridSpan w:val="2"/>
          </w:tcPr>
          <w:p w14:paraId="18816EF3" w14:textId="003B2587" w:rsidR="000E75A0" w:rsidRPr="00184193" w:rsidRDefault="000E75A0" w:rsidP="004C1E6F">
            <w:pPr>
              <w:spacing w:before="0"/>
              <w:rPr>
                <w:rFonts w:cs="Arial"/>
                <w:bCs/>
                <w:iCs/>
                <w:szCs w:val="20"/>
                <w:lang w:val="sr-Cyrl-CS"/>
              </w:rPr>
            </w:pPr>
            <w:r w:rsidRPr="00184193">
              <w:rPr>
                <w:rFonts w:cs="Arial"/>
                <w:bCs/>
                <w:iCs/>
                <w:szCs w:val="20"/>
                <w:lang w:val="sr-Cyrl-CS"/>
              </w:rPr>
              <w:t xml:space="preserve">Понуда понуђача који не прихвата услове наручиоца за рок и начин плаћања, рок </w:t>
            </w:r>
            <w:r w:rsidR="004C1E6F" w:rsidRPr="00184193">
              <w:rPr>
                <w:rFonts w:cs="Arial"/>
                <w:bCs/>
                <w:iCs/>
                <w:szCs w:val="20"/>
                <w:lang w:val="sr-Cyrl-RS"/>
              </w:rPr>
              <w:t>извршења</w:t>
            </w:r>
            <w:r w:rsidRPr="00184193">
              <w:rPr>
                <w:rFonts w:cs="Arial"/>
                <w:bCs/>
                <w:iCs/>
                <w:szCs w:val="20"/>
                <w:lang w:val="sr-Cyrl-CS"/>
              </w:rPr>
              <w:t xml:space="preserve">, место </w:t>
            </w:r>
            <w:r w:rsidR="00F96F3E" w:rsidRPr="00184193">
              <w:rPr>
                <w:rFonts w:cs="Arial"/>
                <w:bCs/>
                <w:iCs/>
                <w:szCs w:val="20"/>
                <w:lang w:val="sr-Cyrl-CS"/>
              </w:rPr>
              <w:t>извршења</w:t>
            </w:r>
            <w:r w:rsidRPr="00184193">
              <w:rPr>
                <w:rFonts w:cs="Arial"/>
                <w:bCs/>
                <w:iCs/>
                <w:szCs w:val="20"/>
                <w:lang w:val="sr-Cyrl-CS"/>
              </w:rPr>
              <w:t xml:space="preserve"> и рок важења понуде сматраће се неприхватљивом.</w:t>
            </w:r>
          </w:p>
        </w:tc>
      </w:tr>
    </w:tbl>
    <w:p w14:paraId="4D113F23" w14:textId="77777777" w:rsidR="00F82C62" w:rsidRDefault="00BA2C2D" w:rsidP="00F82C62">
      <w:pPr>
        <w:spacing w:before="0"/>
        <w:rPr>
          <w:rFonts w:cs="Arial"/>
          <w:b/>
          <w:bCs/>
          <w:iCs/>
          <w:sz w:val="24"/>
          <w:szCs w:val="24"/>
          <w:lang w:val="sr-Cyrl-CS"/>
        </w:rPr>
      </w:pPr>
      <w:r w:rsidRPr="00F82C62">
        <w:rPr>
          <w:rFonts w:cs="Arial"/>
          <w:b/>
          <w:bCs/>
          <w:iCs/>
          <w:sz w:val="24"/>
          <w:szCs w:val="24"/>
          <w:lang w:val="sr-Cyrl-CS"/>
        </w:rPr>
        <w:t xml:space="preserve">         </w:t>
      </w:r>
    </w:p>
    <w:p w14:paraId="603B1DC8" w14:textId="77777777" w:rsidR="00F82C62" w:rsidRDefault="00F82C62" w:rsidP="00F82C62">
      <w:pPr>
        <w:spacing w:before="0"/>
        <w:rPr>
          <w:rFonts w:cs="Arial"/>
          <w:b/>
          <w:bCs/>
          <w:iCs/>
          <w:sz w:val="24"/>
          <w:szCs w:val="24"/>
          <w:lang w:val="sr-Cyrl-CS"/>
        </w:rPr>
      </w:pPr>
    </w:p>
    <w:p w14:paraId="69A3FAA0" w14:textId="56F26682" w:rsidR="000E75A0" w:rsidRPr="00F82C62" w:rsidRDefault="00BA2C2D" w:rsidP="00F82C62">
      <w:pPr>
        <w:spacing w:before="0"/>
        <w:rPr>
          <w:rFonts w:eastAsia="TimesNewRomanPSMT" w:cs="Arial"/>
          <w:bCs/>
          <w:sz w:val="24"/>
          <w:szCs w:val="24"/>
          <w:lang w:val="sr-Cyrl-CS"/>
        </w:rPr>
      </w:pPr>
      <w:r w:rsidRPr="00F82C62">
        <w:rPr>
          <w:rFonts w:cs="Arial"/>
          <w:b/>
          <w:bCs/>
          <w:iCs/>
          <w:sz w:val="24"/>
          <w:szCs w:val="24"/>
          <w:lang w:val="sr-Cyrl-CS"/>
        </w:rPr>
        <w:t xml:space="preserve">      </w:t>
      </w:r>
      <w:r w:rsidR="00F82C62">
        <w:rPr>
          <w:rFonts w:cs="Arial"/>
          <w:b/>
          <w:bCs/>
          <w:iCs/>
          <w:sz w:val="24"/>
          <w:szCs w:val="24"/>
          <w:lang w:val="sr-Cyrl-CS"/>
        </w:rPr>
        <w:t xml:space="preserve">            </w:t>
      </w:r>
      <w:r w:rsidR="000E75A0" w:rsidRPr="00F82C62">
        <w:rPr>
          <w:rFonts w:eastAsia="TimesNewRomanPSMT" w:cs="Arial"/>
          <w:bCs/>
          <w:sz w:val="24"/>
          <w:szCs w:val="24"/>
        </w:rPr>
        <w:t xml:space="preserve">Датум </w:t>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lang w:val="sr-Cyrl-CS"/>
        </w:rPr>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rPr>
        <w:t>Понуђач</w:t>
      </w:r>
    </w:p>
    <w:p w14:paraId="52D2C103" w14:textId="77777777" w:rsidR="000E75A0" w:rsidRPr="00F82C62" w:rsidRDefault="000E75A0" w:rsidP="00F82C62">
      <w:pPr>
        <w:spacing w:before="0"/>
        <w:ind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C5375CD" w14:textId="77777777" w:rsidR="00F82C62" w:rsidRDefault="00F82C62" w:rsidP="000E75A0">
      <w:pPr>
        <w:spacing w:before="0"/>
        <w:rPr>
          <w:rFonts w:cs="Arial"/>
          <w:b/>
          <w:bCs/>
          <w:i/>
          <w:iCs/>
          <w:sz w:val="20"/>
          <w:szCs w:val="20"/>
          <w:u w:val="single"/>
        </w:rPr>
      </w:pPr>
    </w:p>
    <w:p w14:paraId="18DAF485" w14:textId="77777777" w:rsidR="00F82C62" w:rsidRDefault="00F82C62" w:rsidP="000E75A0">
      <w:pPr>
        <w:spacing w:before="0"/>
        <w:rPr>
          <w:rFonts w:cs="Arial"/>
          <w:b/>
          <w:bCs/>
          <w:i/>
          <w:iCs/>
          <w:sz w:val="20"/>
          <w:szCs w:val="20"/>
          <w:u w:val="single"/>
        </w:rPr>
      </w:pPr>
    </w:p>
    <w:p w14:paraId="58F658D3" w14:textId="77777777" w:rsidR="00F82C62" w:rsidRDefault="00F82C62" w:rsidP="000E75A0">
      <w:pPr>
        <w:spacing w:before="0"/>
        <w:rPr>
          <w:rFonts w:cs="Arial"/>
          <w:b/>
          <w:bCs/>
          <w:i/>
          <w:iCs/>
          <w:sz w:val="20"/>
          <w:szCs w:val="20"/>
          <w:u w:val="single"/>
        </w:rPr>
      </w:pPr>
    </w:p>
    <w:p w14:paraId="0B258AC7" w14:textId="74B6B384" w:rsidR="000E75A0" w:rsidRPr="0042687E" w:rsidRDefault="00F82C62"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68E2B84" w14:textId="77777777" w:rsidR="00F82C62" w:rsidRDefault="00F82C6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F82C62" w:rsidSect="00FF5E68">
          <w:footnotePr>
            <w:pos w:val="beneathText"/>
          </w:footnotePr>
          <w:pgSz w:w="11909" w:h="16834" w:code="9"/>
          <w:pgMar w:top="1135" w:right="1440" w:bottom="1276" w:left="1440" w:header="142" w:footer="436" w:gutter="0"/>
          <w:cols w:space="708"/>
          <w:titlePg/>
          <w:docGrid w:linePitch="360"/>
        </w:sectPr>
      </w:pPr>
    </w:p>
    <w:p w14:paraId="392D8B94" w14:textId="07F502F0" w:rsidR="0051120F" w:rsidRDefault="00386CEE" w:rsidP="00386CEE">
      <w:pPr>
        <w:tabs>
          <w:tab w:val="left" w:pos="360"/>
        </w:tabs>
        <w:autoSpaceDE w:val="0"/>
        <w:autoSpaceDN w:val="0"/>
        <w:adjustRightInd w:val="0"/>
        <w:spacing w:after="200" w:line="276" w:lineRule="auto"/>
        <w:ind w:right="-469"/>
        <w:contextualSpacing/>
        <w:jc w:val="right"/>
        <w:rPr>
          <w:rFonts w:eastAsia="TimesNewRomanPS-BoldMT" w:cs="Arial"/>
          <w:b/>
          <w:bCs/>
          <w:iCs/>
          <w:sz w:val="24"/>
          <w:szCs w:val="20"/>
          <w:lang w:val="sr-Cyrl-RS"/>
        </w:rPr>
      </w:pPr>
      <w:r>
        <w:rPr>
          <w:rFonts w:eastAsia="TimesNewRomanPS-BoldMT" w:cs="Arial"/>
          <w:b/>
          <w:bCs/>
          <w:iCs/>
          <w:sz w:val="24"/>
          <w:szCs w:val="20"/>
          <w:lang w:val="sr-Cyrl-RS"/>
        </w:rPr>
        <w:lastRenderedPageBreak/>
        <w:t xml:space="preserve">   ОБРАЗАЦ</w:t>
      </w:r>
      <w:r w:rsidR="00610732" w:rsidRPr="00610732">
        <w:rPr>
          <w:rFonts w:eastAsia="TimesNewRomanPS-BoldMT" w:cs="Arial"/>
          <w:b/>
          <w:bCs/>
          <w:iCs/>
          <w:sz w:val="24"/>
          <w:szCs w:val="20"/>
          <w:lang w:val="sr-Cyrl-RS"/>
        </w:rPr>
        <w:t xml:space="preserve"> 2</w:t>
      </w:r>
    </w:p>
    <w:p w14:paraId="6B194D53" w14:textId="66EAB70E" w:rsidR="00663A26" w:rsidRPr="00075F5D" w:rsidRDefault="0051120F" w:rsidP="002316B1">
      <w:pPr>
        <w:tabs>
          <w:tab w:val="left" w:pos="360"/>
        </w:tabs>
        <w:autoSpaceDE w:val="0"/>
        <w:autoSpaceDN w:val="0"/>
        <w:adjustRightInd w:val="0"/>
        <w:spacing w:after="200" w:line="276" w:lineRule="auto"/>
        <w:ind w:left="-567" w:right="-469"/>
        <w:contextualSpacing/>
        <w:jc w:val="left"/>
        <w:rPr>
          <w:rFonts w:eastAsia="TimesNewRomanPS-BoldMT" w:cs="Arial"/>
          <w:b/>
          <w:bCs/>
          <w:iCs/>
          <w:szCs w:val="20"/>
          <w:lang w:val="sr-Cyrl-RS"/>
        </w:rPr>
      </w:pPr>
      <w:r>
        <w:rPr>
          <w:rFonts w:eastAsia="TimesNewRomanPS-BoldMT" w:cs="Arial"/>
          <w:b/>
          <w:bCs/>
          <w:iCs/>
          <w:sz w:val="24"/>
          <w:szCs w:val="20"/>
          <w:lang w:val="sr-Cyrl-RS"/>
        </w:rPr>
        <w:t xml:space="preserve">ОБРАЗАЦ СТРУКТУРЕ ЦЕНЕ И УПУТСТВО ЗА ПОПУЊАВАЊЕ ЗА </w:t>
      </w:r>
      <w:r w:rsidR="00CD75DD" w:rsidRPr="00386CEE">
        <w:rPr>
          <w:rFonts w:eastAsia="TimesNewRomanPS-BoldMT" w:cs="Arial"/>
          <w:b/>
          <w:bCs/>
          <w:iCs/>
          <w:sz w:val="24"/>
          <w:szCs w:val="20"/>
          <w:lang w:val="sr-Cyrl-RS"/>
        </w:rPr>
        <w:t>ЈНМВ/1000/0064/2017</w:t>
      </w:r>
      <w:r w:rsidRPr="00386CEE">
        <w:rPr>
          <w:rFonts w:eastAsia="TimesNewRomanPS-BoldMT" w:cs="Arial"/>
          <w:b/>
          <w:bCs/>
          <w:iCs/>
          <w:sz w:val="24"/>
          <w:szCs w:val="20"/>
          <w:lang w:val="sr-Cyrl-RS"/>
        </w:rPr>
        <w:t xml:space="preserve"> </w:t>
      </w:r>
      <w:r w:rsidRPr="00075F5D">
        <w:rPr>
          <w:rFonts w:eastAsia="TimesNewRomanPS-BoldMT" w:cs="Arial"/>
          <w:b/>
          <w:bCs/>
          <w:iCs/>
          <w:szCs w:val="20"/>
          <w:lang w:val="sr-Cyrl-RS"/>
        </w:rPr>
        <w:t xml:space="preserve">– </w:t>
      </w:r>
      <w:r w:rsidR="00CD75DD">
        <w:rPr>
          <w:rFonts w:eastAsia="TimesNewRomanPS-BoldMT" w:cs="Arial"/>
          <w:b/>
          <w:bCs/>
          <w:iCs/>
          <w:szCs w:val="20"/>
          <w:lang w:val="sr-Cyrl-RS"/>
        </w:rPr>
        <w:t>НАСТУП НА САЈМУ ЕНЕРГЕТИКЕ У БЕОГРАДУ</w:t>
      </w:r>
    </w:p>
    <w:tbl>
      <w:tblPr>
        <w:tblpPr w:leftFromText="180" w:rightFromText="180" w:vertAnchor="page" w:horzAnchor="margin" w:tblpXSpec="center" w:tblpY="2191"/>
        <w:tblW w:w="5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724"/>
        <w:gridCol w:w="1276"/>
        <w:gridCol w:w="1276"/>
        <w:gridCol w:w="1561"/>
        <w:gridCol w:w="1554"/>
      </w:tblGrid>
      <w:tr w:rsidR="00386CEE" w:rsidRPr="00EC5BB4" w14:paraId="1D34125D" w14:textId="77777777" w:rsidTr="00386CEE">
        <w:trPr>
          <w:trHeight w:val="864"/>
        </w:trPr>
        <w:tc>
          <w:tcPr>
            <w:tcW w:w="260" w:type="pct"/>
            <w:shd w:val="clear" w:color="auto" w:fill="F2F2F2" w:themeFill="background1" w:themeFillShade="F2"/>
            <w:vAlign w:val="center"/>
          </w:tcPr>
          <w:p w14:paraId="5A08D46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Р. бр</w:t>
            </w:r>
          </w:p>
        </w:tc>
        <w:tc>
          <w:tcPr>
            <w:tcW w:w="1439" w:type="pct"/>
            <w:shd w:val="clear" w:color="auto" w:fill="F2F2F2" w:themeFill="background1" w:themeFillShade="F2"/>
            <w:vAlign w:val="center"/>
          </w:tcPr>
          <w:p w14:paraId="1FC886C6"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RS"/>
              </w:rPr>
              <w:t>Врста</w:t>
            </w:r>
            <w:r w:rsidRPr="008352F1">
              <w:rPr>
                <w:rFonts w:cs="Arial"/>
                <w:b/>
                <w:bCs/>
                <w:iCs/>
                <w:sz w:val="20"/>
                <w:szCs w:val="24"/>
                <w:lang w:val="sr-Cyrl-CS"/>
              </w:rPr>
              <w:t xml:space="preserve"> услуге</w:t>
            </w:r>
            <w:r w:rsidRPr="008352F1">
              <w:rPr>
                <w:b/>
                <w:sz w:val="20"/>
              </w:rPr>
              <w:t xml:space="preserve"> </w:t>
            </w:r>
          </w:p>
        </w:tc>
        <w:tc>
          <w:tcPr>
            <w:tcW w:w="336" w:type="pct"/>
            <w:shd w:val="clear" w:color="auto" w:fill="F2F2F2" w:themeFill="background1" w:themeFillShade="F2"/>
            <w:vAlign w:val="center"/>
          </w:tcPr>
          <w:p w14:paraId="0DDF2478" w14:textId="77777777" w:rsidR="00386CEE" w:rsidRDefault="00386CEE" w:rsidP="00386CEE">
            <w:pPr>
              <w:spacing w:before="0"/>
              <w:jc w:val="center"/>
              <w:rPr>
                <w:rFonts w:cs="Arial"/>
                <w:b/>
                <w:bCs/>
                <w:iCs/>
                <w:sz w:val="20"/>
                <w:szCs w:val="24"/>
                <w:lang w:val="sr-Cyrl-CS"/>
              </w:rPr>
            </w:pPr>
            <w:r>
              <w:rPr>
                <w:rFonts w:cs="Arial"/>
                <w:b/>
                <w:bCs/>
                <w:iCs/>
                <w:sz w:val="20"/>
                <w:szCs w:val="24"/>
                <w:lang w:val="sr-Cyrl-CS"/>
              </w:rPr>
              <w:t>Јед.</w:t>
            </w:r>
          </w:p>
          <w:p w14:paraId="40513FEF" w14:textId="0423D69E" w:rsidR="00386CEE" w:rsidRPr="008352F1" w:rsidRDefault="00386CEE" w:rsidP="00386CEE">
            <w:pPr>
              <w:spacing w:before="0"/>
              <w:jc w:val="center"/>
              <w:rPr>
                <w:rFonts w:cs="Arial"/>
                <w:b/>
                <w:bCs/>
                <w:iCs/>
                <w:sz w:val="20"/>
                <w:szCs w:val="24"/>
                <w:lang w:val="sr-Cyrl-CS"/>
              </w:rPr>
            </w:pPr>
            <w:r>
              <w:rPr>
                <w:rFonts w:cs="Arial"/>
                <w:b/>
                <w:bCs/>
                <w:iCs/>
                <w:sz w:val="20"/>
                <w:szCs w:val="24"/>
                <w:lang w:val="sr-Cyrl-CS"/>
              </w:rPr>
              <w:t>мере</w:t>
            </w:r>
          </w:p>
        </w:tc>
        <w:tc>
          <w:tcPr>
            <w:tcW w:w="336" w:type="pct"/>
            <w:shd w:val="clear" w:color="auto" w:fill="F2F2F2" w:themeFill="background1" w:themeFillShade="F2"/>
            <w:vAlign w:val="center"/>
          </w:tcPr>
          <w:p w14:paraId="6AE7253B" w14:textId="4FEC8904"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Количина</w:t>
            </w:r>
          </w:p>
        </w:tc>
        <w:tc>
          <w:tcPr>
            <w:tcW w:w="592" w:type="pct"/>
            <w:shd w:val="clear" w:color="auto" w:fill="F2F2F2" w:themeFill="background1" w:themeFillShade="F2"/>
            <w:vAlign w:val="center"/>
          </w:tcPr>
          <w:p w14:paraId="408C3754"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Јед.</w:t>
            </w:r>
          </w:p>
          <w:p w14:paraId="5E3364C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цена без ПДВ</w:t>
            </w:r>
          </w:p>
          <w:p w14:paraId="74AD5F1C"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592" w:type="pct"/>
            <w:shd w:val="clear" w:color="auto" w:fill="F2F2F2" w:themeFill="background1" w:themeFillShade="F2"/>
            <w:vAlign w:val="center"/>
          </w:tcPr>
          <w:p w14:paraId="3A269FF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Јед.</w:t>
            </w:r>
          </w:p>
          <w:p w14:paraId="76D2DA9B"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цена са ПДВ</w:t>
            </w:r>
          </w:p>
          <w:p w14:paraId="12196865"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724" w:type="pct"/>
            <w:shd w:val="clear" w:color="auto" w:fill="F2F2F2" w:themeFill="background1" w:themeFillShade="F2"/>
            <w:vAlign w:val="center"/>
          </w:tcPr>
          <w:p w14:paraId="73C6965F"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Укупна цена без ПДВ</w:t>
            </w:r>
          </w:p>
          <w:p w14:paraId="2483B6BF"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r w:rsidRPr="008352F1">
              <w:rPr>
                <w:rFonts w:cs="Arial"/>
                <w:b/>
                <w:bCs/>
                <w:iCs/>
                <w:color w:val="00B0F0"/>
                <w:sz w:val="20"/>
                <w:szCs w:val="24"/>
                <w:lang w:val="sr-Cyrl-CS"/>
              </w:rPr>
              <w:t xml:space="preserve"> </w:t>
            </w:r>
          </w:p>
        </w:tc>
        <w:tc>
          <w:tcPr>
            <w:tcW w:w="721" w:type="pct"/>
            <w:shd w:val="clear" w:color="auto" w:fill="F2F2F2" w:themeFill="background1" w:themeFillShade="F2"/>
            <w:vAlign w:val="center"/>
          </w:tcPr>
          <w:p w14:paraId="6C067727"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Укупна цена са ПДВ</w:t>
            </w:r>
          </w:p>
          <w:p w14:paraId="4F161518"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дин</w:t>
            </w:r>
          </w:p>
        </w:tc>
      </w:tr>
      <w:tr w:rsidR="00386CEE" w:rsidRPr="00EC5BB4" w14:paraId="1C9A9F80" w14:textId="77777777" w:rsidTr="00386CEE">
        <w:trPr>
          <w:trHeight w:val="240"/>
        </w:trPr>
        <w:tc>
          <w:tcPr>
            <w:tcW w:w="260" w:type="pct"/>
            <w:shd w:val="clear" w:color="auto" w:fill="auto"/>
          </w:tcPr>
          <w:p w14:paraId="71B128B0" w14:textId="4486D846" w:rsidR="00386CEE" w:rsidRPr="00610732" w:rsidRDefault="00386CEE" w:rsidP="00075F5D">
            <w:pPr>
              <w:spacing w:before="0"/>
              <w:jc w:val="center"/>
              <w:rPr>
                <w:rFonts w:cs="Arial"/>
                <w:b/>
                <w:bCs/>
                <w:iCs/>
                <w:szCs w:val="24"/>
                <w:lang w:val="sr-Cyrl-CS"/>
              </w:rPr>
            </w:pPr>
            <w:r w:rsidRPr="00610732">
              <w:rPr>
                <w:rFonts w:cs="Arial"/>
                <w:b/>
                <w:bCs/>
                <w:iCs/>
                <w:szCs w:val="24"/>
                <w:lang w:val="sr-Cyrl-CS"/>
              </w:rPr>
              <w:t>(1)</w:t>
            </w:r>
          </w:p>
        </w:tc>
        <w:tc>
          <w:tcPr>
            <w:tcW w:w="1439" w:type="pct"/>
            <w:shd w:val="clear" w:color="auto" w:fill="auto"/>
          </w:tcPr>
          <w:p w14:paraId="3472DCE7" w14:textId="77777777" w:rsidR="00386CEE" w:rsidRPr="00610732" w:rsidRDefault="00386CEE" w:rsidP="00075F5D">
            <w:pPr>
              <w:spacing w:before="0"/>
              <w:jc w:val="center"/>
              <w:rPr>
                <w:rFonts w:cs="Arial"/>
                <w:b/>
                <w:bCs/>
                <w:iCs/>
                <w:szCs w:val="24"/>
                <w:lang w:val="sr-Cyrl-CS"/>
              </w:rPr>
            </w:pPr>
            <w:r w:rsidRPr="00610732">
              <w:rPr>
                <w:rFonts w:cs="Arial"/>
                <w:b/>
                <w:bCs/>
                <w:iCs/>
                <w:szCs w:val="24"/>
                <w:lang w:val="sr-Cyrl-CS"/>
              </w:rPr>
              <w:t>(2)</w:t>
            </w:r>
          </w:p>
        </w:tc>
        <w:tc>
          <w:tcPr>
            <w:tcW w:w="336" w:type="pct"/>
          </w:tcPr>
          <w:p w14:paraId="332C4F9C" w14:textId="67BD7631" w:rsidR="00386CEE" w:rsidRPr="00386CEE" w:rsidRDefault="00386CEE" w:rsidP="00075F5D">
            <w:pPr>
              <w:spacing w:before="0"/>
              <w:jc w:val="center"/>
              <w:rPr>
                <w:rFonts w:cs="Arial"/>
                <w:b/>
                <w:bCs/>
                <w:iCs/>
                <w:szCs w:val="24"/>
                <w:lang w:val="sr-Latn-RS"/>
              </w:rPr>
            </w:pPr>
            <w:r>
              <w:rPr>
                <w:rFonts w:cs="Arial"/>
                <w:b/>
                <w:bCs/>
                <w:iCs/>
                <w:szCs w:val="24"/>
                <w:lang w:val="sr-Latn-RS"/>
              </w:rPr>
              <w:t>(3)</w:t>
            </w:r>
          </w:p>
        </w:tc>
        <w:tc>
          <w:tcPr>
            <w:tcW w:w="336" w:type="pct"/>
            <w:shd w:val="clear" w:color="auto" w:fill="auto"/>
          </w:tcPr>
          <w:p w14:paraId="3591523A" w14:textId="1E7AB42C" w:rsidR="00386CEE" w:rsidRPr="00610732" w:rsidRDefault="00386CEE" w:rsidP="00075F5D">
            <w:pPr>
              <w:spacing w:before="0"/>
              <w:jc w:val="center"/>
              <w:rPr>
                <w:rFonts w:cs="Arial"/>
                <w:b/>
                <w:bCs/>
                <w:iCs/>
                <w:szCs w:val="24"/>
                <w:lang w:val="sr-Cyrl-CS"/>
              </w:rPr>
            </w:pPr>
            <w:r>
              <w:rPr>
                <w:rFonts w:cs="Arial"/>
                <w:b/>
                <w:bCs/>
                <w:iCs/>
                <w:szCs w:val="24"/>
                <w:lang w:val="sr-Latn-RS"/>
              </w:rPr>
              <w:t>(</w:t>
            </w:r>
            <w:r>
              <w:rPr>
                <w:rFonts w:cs="Arial"/>
                <w:b/>
                <w:bCs/>
                <w:iCs/>
                <w:szCs w:val="24"/>
                <w:lang w:val="sr-Cyrl-CS"/>
              </w:rPr>
              <w:t>4</w:t>
            </w:r>
            <w:r w:rsidRPr="00610732">
              <w:rPr>
                <w:rFonts w:cs="Arial"/>
                <w:b/>
                <w:bCs/>
                <w:iCs/>
                <w:szCs w:val="24"/>
                <w:lang w:val="sr-Cyrl-CS"/>
              </w:rPr>
              <w:t>)</w:t>
            </w:r>
          </w:p>
        </w:tc>
        <w:tc>
          <w:tcPr>
            <w:tcW w:w="592" w:type="pct"/>
            <w:shd w:val="clear" w:color="auto" w:fill="auto"/>
          </w:tcPr>
          <w:p w14:paraId="230C396A" w14:textId="245D9B6A" w:rsidR="00386CEE" w:rsidRPr="00610732" w:rsidRDefault="00386CEE" w:rsidP="00075F5D">
            <w:pPr>
              <w:spacing w:before="0"/>
              <w:jc w:val="center"/>
              <w:rPr>
                <w:rFonts w:cs="Arial"/>
                <w:b/>
                <w:bCs/>
                <w:iCs/>
                <w:szCs w:val="24"/>
                <w:lang w:val="sr-Cyrl-CS"/>
              </w:rPr>
            </w:pPr>
            <w:r>
              <w:rPr>
                <w:rFonts w:cs="Arial"/>
                <w:b/>
                <w:bCs/>
                <w:iCs/>
                <w:szCs w:val="24"/>
                <w:lang w:val="sr-Cyrl-CS"/>
              </w:rPr>
              <w:t>(5</w:t>
            </w:r>
            <w:r w:rsidRPr="00610732">
              <w:rPr>
                <w:rFonts w:cs="Arial"/>
                <w:b/>
                <w:bCs/>
                <w:iCs/>
                <w:szCs w:val="24"/>
                <w:lang w:val="sr-Cyrl-CS"/>
              </w:rPr>
              <w:t>)</w:t>
            </w:r>
          </w:p>
        </w:tc>
        <w:tc>
          <w:tcPr>
            <w:tcW w:w="592" w:type="pct"/>
            <w:shd w:val="clear" w:color="auto" w:fill="auto"/>
          </w:tcPr>
          <w:p w14:paraId="27034FC8" w14:textId="02BCD0E9" w:rsidR="00386CEE" w:rsidRPr="00610732" w:rsidRDefault="00386CEE" w:rsidP="00075F5D">
            <w:pPr>
              <w:spacing w:before="0"/>
              <w:jc w:val="center"/>
              <w:rPr>
                <w:rFonts w:cs="Arial"/>
                <w:b/>
                <w:bCs/>
                <w:iCs/>
                <w:szCs w:val="24"/>
                <w:lang w:val="sr-Cyrl-CS"/>
              </w:rPr>
            </w:pPr>
            <w:r>
              <w:rPr>
                <w:rFonts w:cs="Arial"/>
                <w:b/>
                <w:bCs/>
                <w:iCs/>
                <w:szCs w:val="24"/>
                <w:lang w:val="sr-Cyrl-CS"/>
              </w:rPr>
              <w:t>(6</w:t>
            </w:r>
            <w:r w:rsidRPr="00610732">
              <w:rPr>
                <w:rFonts w:cs="Arial"/>
                <w:b/>
                <w:bCs/>
                <w:iCs/>
                <w:szCs w:val="24"/>
                <w:lang w:val="sr-Cyrl-CS"/>
              </w:rPr>
              <w:t>)</w:t>
            </w:r>
          </w:p>
        </w:tc>
        <w:tc>
          <w:tcPr>
            <w:tcW w:w="724" w:type="pct"/>
            <w:shd w:val="clear" w:color="auto" w:fill="auto"/>
          </w:tcPr>
          <w:p w14:paraId="45186EF1" w14:textId="47707AA5" w:rsidR="00386CEE" w:rsidRPr="00610732" w:rsidRDefault="00386CEE" w:rsidP="00075F5D">
            <w:pPr>
              <w:spacing w:before="0"/>
              <w:jc w:val="center"/>
              <w:rPr>
                <w:rFonts w:cs="Arial"/>
                <w:b/>
                <w:bCs/>
                <w:iCs/>
                <w:szCs w:val="24"/>
                <w:lang w:val="sr-Cyrl-CS"/>
              </w:rPr>
            </w:pPr>
            <w:r>
              <w:rPr>
                <w:rFonts w:cs="Arial"/>
                <w:b/>
                <w:bCs/>
                <w:iCs/>
                <w:szCs w:val="24"/>
                <w:lang w:val="sr-Cyrl-CS"/>
              </w:rPr>
              <w:t>(7</w:t>
            </w:r>
            <w:r w:rsidRPr="00610732">
              <w:rPr>
                <w:rFonts w:cs="Arial"/>
                <w:b/>
                <w:bCs/>
                <w:iCs/>
                <w:szCs w:val="24"/>
                <w:lang w:val="sr-Cyrl-CS"/>
              </w:rPr>
              <w:t>)</w:t>
            </w:r>
          </w:p>
        </w:tc>
        <w:tc>
          <w:tcPr>
            <w:tcW w:w="721" w:type="pct"/>
            <w:shd w:val="clear" w:color="auto" w:fill="auto"/>
          </w:tcPr>
          <w:p w14:paraId="5564F1BC" w14:textId="32DF9D03" w:rsidR="00386CEE" w:rsidRPr="00610732" w:rsidRDefault="00386CEE" w:rsidP="00075F5D">
            <w:pPr>
              <w:spacing w:before="0"/>
              <w:jc w:val="center"/>
              <w:rPr>
                <w:rFonts w:cs="Arial"/>
                <w:b/>
                <w:bCs/>
                <w:iCs/>
                <w:szCs w:val="24"/>
                <w:lang w:val="sr-Cyrl-CS"/>
              </w:rPr>
            </w:pPr>
            <w:r>
              <w:rPr>
                <w:rFonts w:cs="Arial"/>
                <w:b/>
                <w:bCs/>
                <w:iCs/>
                <w:szCs w:val="24"/>
                <w:lang w:val="sr-Cyrl-CS"/>
              </w:rPr>
              <w:t>(8</w:t>
            </w:r>
            <w:r w:rsidRPr="00610732">
              <w:rPr>
                <w:rFonts w:cs="Arial"/>
                <w:b/>
                <w:bCs/>
                <w:iCs/>
                <w:szCs w:val="24"/>
                <w:lang w:val="sr-Cyrl-CS"/>
              </w:rPr>
              <w:t>)</w:t>
            </w:r>
          </w:p>
        </w:tc>
      </w:tr>
      <w:tr w:rsidR="00386CEE" w:rsidRPr="00EC5BB4" w14:paraId="06DF4F43" w14:textId="77777777" w:rsidTr="00386CEE">
        <w:trPr>
          <w:trHeight w:val="863"/>
        </w:trPr>
        <w:tc>
          <w:tcPr>
            <w:tcW w:w="260" w:type="pct"/>
            <w:shd w:val="clear" w:color="auto" w:fill="auto"/>
            <w:vAlign w:val="center"/>
          </w:tcPr>
          <w:p w14:paraId="72E5C20C" w14:textId="54A07C6F" w:rsidR="00386CEE" w:rsidRPr="00386CEE" w:rsidRDefault="00386CEE" w:rsidP="002316B1">
            <w:pPr>
              <w:spacing w:before="0"/>
              <w:ind w:left="113"/>
              <w:rPr>
                <w:rFonts w:cs="Arial"/>
                <w:bCs/>
                <w:iCs/>
                <w:lang w:val="sr-Cyrl-CS"/>
              </w:rPr>
            </w:pPr>
            <w:r w:rsidRPr="00386CEE">
              <w:rPr>
                <w:rFonts w:cs="Arial"/>
                <w:bCs/>
                <w:iCs/>
                <w:lang w:val="sr-Cyrl-RS"/>
              </w:rPr>
              <w:t>1.</w:t>
            </w:r>
          </w:p>
        </w:tc>
        <w:tc>
          <w:tcPr>
            <w:tcW w:w="1439" w:type="pct"/>
            <w:shd w:val="clear" w:color="auto" w:fill="auto"/>
            <w:vAlign w:val="center"/>
          </w:tcPr>
          <w:p w14:paraId="73522A50" w14:textId="55F15863" w:rsidR="00386CEE" w:rsidRPr="00386CEE" w:rsidRDefault="00386CEE" w:rsidP="00386CEE">
            <w:pPr>
              <w:spacing w:before="0"/>
              <w:jc w:val="left"/>
              <w:rPr>
                <w:rFonts w:cs="Arial"/>
                <w:lang w:val="sr-Cyrl-RS"/>
              </w:rPr>
            </w:pPr>
            <w:r w:rsidRPr="00386CEE">
              <w:rPr>
                <w:rFonts w:cs="Arial"/>
                <w:lang w:val="sr-Cyrl-RS"/>
              </w:rPr>
              <w:t>Креативно решење сајамског наступа и пројектовање штанда</w:t>
            </w:r>
          </w:p>
        </w:tc>
        <w:tc>
          <w:tcPr>
            <w:tcW w:w="336" w:type="pct"/>
            <w:shd w:val="clear" w:color="auto" w:fill="auto"/>
            <w:vAlign w:val="center"/>
          </w:tcPr>
          <w:p w14:paraId="2B3F4091" w14:textId="6480608B"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322E24E4" w14:textId="45F6E1BF"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2F4A12F9"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47C6B39F"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2CE5BA72"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042E7F89" w14:textId="77777777" w:rsidR="00386CEE" w:rsidRPr="00EC5BB4" w:rsidRDefault="00386CEE" w:rsidP="00386CEE">
            <w:pPr>
              <w:spacing w:before="0"/>
              <w:jc w:val="center"/>
              <w:rPr>
                <w:rFonts w:cs="Arial"/>
                <w:b/>
                <w:bCs/>
                <w:i/>
                <w:iCs/>
                <w:sz w:val="24"/>
                <w:szCs w:val="24"/>
              </w:rPr>
            </w:pPr>
          </w:p>
        </w:tc>
      </w:tr>
      <w:tr w:rsidR="00386CEE" w:rsidRPr="00EC5BB4" w14:paraId="145DAA7C" w14:textId="77777777" w:rsidTr="00386CEE">
        <w:trPr>
          <w:trHeight w:val="903"/>
        </w:trPr>
        <w:tc>
          <w:tcPr>
            <w:tcW w:w="260" w:type="pct"/>
            <w:shd w:val="clear" w:color="auto" w:fill="auto"/>
            <w:vAlign w:val="center"/>
          </w:tcPr>
          <w:p w14:paraId="3FF0826D" w14:textId="463426A5" w:rsidR="00386CEE" w:rsidRPr="00386CEE" w:rsidRDefault="00386CEE" w:rsidP="002316B1">
            <w:pPr>
              <w:spacing w:before="0"/>
              <w:ind w:left="113"/>
              <w:rPr>
                <w:rFonts w:cs="Arial"/>
                <w:bCs/>
                <w:iCs/>
                <w:lang w:val="sr-Cyrl-CS"/>
              </w:rPr>
            </w:pPr>
            <w:r w:rsidRPr="00386CEE">
              <w:rPr>
                <w:rFonts w:cs="Arial"/>
                <w:bCs/>
                <w:iCs/>
                <w:lang w:val="sr-Cyrl-RS"/>
              </w:rPr>
              <w:t>2.</w:t>
            </w:r>
          </w:p>
        </w:tc>
        <w:tc>
          <w:tcPr>
            <w:tcW w:w="1439" w:type="pct"/>
            <w:shd w:val="clear" w:color="auto" w:fill="auto"/>
            <w:vAlign w:val="center"/>
          </w:tcPr>
          <w:p w14:paraId="08C85536" w14:textId="613755AC" w:rsidR="00386CEE" w:rsidRPr="00386CEE" w:rsidRDefault="00386CEE" w:rsidP="00386CEE">
            <w:pPr>
              <w:spacing w:before="0"/>
              <w:jc w:val="left"/>
              <w:rPr>
                <w:rFonts w:cs="Arial"/>
                <w:lang w:val="sr-Cyrl-RS"/>
              </w:rPr>
            </w:pPr>
            <w:r w:rsidRPr="00386CEE">
              <w:rPr>
                <w:rFonts w:cs="Arial"/>
                <w:lang w:val="sr-Cyrl-RS"/>
              </w:rPr>
              <w:t>Изградња штанд</w:t>
            </w:r>
            <w:r>
              <w:rPr>
                <w:rFonts w:cs="Arial"/>
                <w:lang w:val="sr-Cyrl-RS"/>
              </w:rPr>
              <w:t>а</w:t>
            </w:r>
          </w:p>
        </w:tc>
        <w:tc>
          <w:tcPr>
            <w:tcW w:w="336" w:type="pct"/>
            <w:shd w:val="clear" w:color="auto" w:fill="auto"/>
            <w:vAlign w:val="center"/>
          </w:tcPr>
          <w:p w14:paraId="7EBA0752" w14:textId="45CCE016"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0879A248" w14:textId="349CCEE5"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3D535755"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414A340A"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56BB4D81"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6A9940F3" w14:textId="77777777" w:rsidR="00386CEE" w:rsidRPr="00EC5BB4" w:rsidRDefault="00386CEE" w:rsidP="00386CEE">
            <w:pPr>
              <w:spacing w:before="0"/>
              <w:jc w:val="center"/>
              <w:rPr>
                <w:rFonts w:cs="Arial"/>
                <w:b/>
                <w:bCs/>
                <w:i/>
                <w:iCs/>
                <w:sz w:val="24"/>
                <w:szCs w:val="24"/>
              </w:rPr>
            </w:pPr>
          </w:p>
        </w:tc>
      </w:tr>
      <w:tr w:rsidR="00386CEE" w:rsidRPr="00EC5BB4" w14:paraId="6E8DC3C7" w14:textId="77777777" w:rsidTr="00386CEE">
        <w:trPr>
          <w:trHeight w:val="695"/>
        </w:trPr>
        <w:tc>
          <w:tcPr>
            <w:tcW w:w="260" w:type="pct"/>
            <w:shd w:val="clear" w:color="auto" w:fill="auto"/>
            <w:vAlign w:val="center"/>
          </w:tcPr>
          <w:p w14:paraId="6862025A" w14:textId="044593BF" w:rsidR="00386CEE" w:rsidRPr="00386CEE" w:rsidRDefault="00386CEE" w:rsidP="002316B1">
            <w:pPr>
              <w:spacing w:before="0"/>
              <w:ind w:left="113"/>
              <w:rPr>
                <w:rFonts w:cs="Arial"/>
                <w:bCs/>
                <w:iCs/>
                <w:lang w:val="sr-Cyrl-CS"/>
              </w:rPr>
            </w:pPr>
            <w:r w:rsidRPr="00386CEE">
              <w:rPr>
                <w:rFonts w:cs="Arial"/>
                <w:bCs/>
                <w:iCs/>
                <w:lang w:val="sr-Cyrl-RS"/>
              </w:rPr>
              <w:t>3.</w:t>
            </w:r>
          </w:p>
        </w:tc>
        <w:tc>
          <w:tcPr>
            <w:tcW w:w="1439" w:type="pct"/>
            <w:shd w:val="clear" w:color="auto" w:fill="auto"/>
            <w:vAlign w:val="center"/>
          </w:tcPr>
          <w:p w14:paraId="13013673" w14:textId="7EE077D6" w:rsidR="00386CEE" w:rsidRPr="00386CEE" w:rsidRDefault="00386CEE" w:rsidP="00386CEE">
            <w:pPr>
              <w:spacing w:before="0"/>
              <w:contextualSpacing/>
              <w:jc w:val="left"/>
              <w:rPr>
                <w:rFonts w:cs="Arial"/>
                <w:bCs/>
                <w:iCs/>
                <w:lang w:val="sr-Cyrl-CS"/>
              </w:rPr>
            </w:pPr>
            <w:r w:rsidRPr="00386CEE">
              <w:rPr>
                <w:rFonts w:cs="Arial"/>
                <w:lang w:val="sr-Cyrl-RS"/>
              </w:rPr>
              <w:t>Брендирање штанда (штампа графике, тапацирање и друго)</w:t>
            </w:r>
          </w:p>
        </w:tc>
        <w:tc>
          <w:tcPr>
            <w:tcW w:w="336" w:type="pct"/>
            <w:shd w:val="clear" w:color="auto" w:fill="auto"/>
            <w:vAlign w:val="center"/>
          </w:tcPr>
          <w:p w14:paraId="44B5031F" w14:textId="0462405C"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3092A801" w14:textId="41B7D6B7"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0543FA1F"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1BDF1CE1"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59639E42"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5DBB1E7F" w14:textId="77777777" w:rsidR="00386CEE" w:rsidRPr="00EC5BB4" w:rsidRDefault="00386CEE" w:rsidP="00386CEE">
            <w:pPr>
              <w:spacing w:before="0"/>
              <w:jc w:val="center"/>
              <w:rPr>
                <w:rFonts w:cs="Arial"/>
                <w:b/>
                <w:bCs/>
                <w:i/>
                <w:iCs/>
                <w:sz w:val="24"/>
                <w:szCs w:val="24"/>
              </w:rPr>
            </w:pPr>
          </w:p>
        </w:tc>
      </w:tr>
      <w:tr w:rsidR="00386CEE" w:rsidRPr="00EC5BB4" w14:paraId="03B49428" w14:textId="77777777" w:rsidTr="00386CEE">
        <w:trPr>
          <w:trHeight w:val="663"/>
        </w:trPr>
        <w:tc>
          <w:tcPr>
            <w:tcW w:w="260" w:type="pct"/>
            <w:shd w:val="clear" w:color="auto" w:fill="auto"/>
            <w:vAlign w:val="center"/>
          </w:tcPr>
          <w:p w14:paraId="4F9C9ABC" w14:textId="1E2D0320" w:rsidR="00386CEE" w:rsidRPr="00386CEE" w:rsidRDefault="00386CEE" w:rsidP="002316B1">
            <w:pPr>
              <w:spacing w:before="0"/>
              <w:ind w:left="113"/>
              <w:rPr>
                <w:rFonts w:cs="Arial"/>
                <w:bCs/>
                <w:iCs/>
                <w:lang w:val="sr-Cyrl-CS"/>
              </w:rPr>
            </w:pPr>
            <w:r w:rsidRPr="00386CEE">
              <w:rPr>
                <w:rFonts w:cs="Arial"/>
                <w:bCs/>
                <w:iCs/>
                <w:lang w:val="sr-Cyrl-RS"/>
              </w:rPr>
              <w:t>4.</w:t>
            </w:r>
          </w:p>
        </w:tc>
        <w:tc>
          <w:tcPr>
            <w:tcW w:w="1439" w:type="pct"/>
            <w:shd w:val="clear" w:color="auto" w:fill="auto"/>
            <w:vAlign w:val="center"/>
          </w:tcPr>
          <w:p w14:paraId="45E8F870" w14:textId="3289787B" w:rsidR="00386CEE" w:rsidRPr="00386CEE" w:rsidRDefault="00386CEE" w:rsidP="00386CEE">
            <w:pPr>
              <w:spacing w:before="0"/>
              <w:contextualSpacing/>
              <w:jc w:val="left"/>
              <w:rPr>
                <w:rFonts w:cs="Arial"/>
                <w:bCs/>
                <w:iCs/>
                <w:lang w:val="sr-Cyrl-CS"/>
              </w:rPr>
            </w:pPr>
            <w:r w:rsidRPr="00386CEE">
              <w:rPr>
                <w:rFonts w:cs="Arial"/>
                <w:lang w:val="sr-Cyrl-RS"/>
              </w:rPr>
              <w:t>Аудио-видео опрема (видео зид 3х3 метра, сачињен од ЛЦД ТВ-а, који имају   контраст мин.  3500:1; бежични микрофони, звучници, појачало, миксета, ласерски показивач, дежурни техничар; лап топ)</w:t>
            </w:r>
          </w:p>
        </w:tc>
        <w:tc>
          <w:tcPr>
            <w:tcW w:w="336" w:type="pct"/>
            <w:shd w:val="clear" w:color="auto" w:fill="auto"/>
            <w:vAlign w:val="center"/>
          </w:tcPr>
          <w:p w14:paraId="5AECDD01" w14:textId="5EDFD821"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158FA7DF" w14:textId="6F459187"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4327DEEB"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6B9FAD18"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67C055BF"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58A66D1B" w14:textId="77777777" w:rsidR="00386CEE" w:rsidRPr="00EC5BB4" w:rsidRDefault="00386CEE" w:rsidP="00386CEE">
            <w:pPr>
              <w:spacing w:before="0"/>
              <w:jc w:val="center"/>
              <w:rPr>
                <w:rFonts w:cs="Arial"/>
                <w:b/>
                <w:bCs/>
                <w:i/>
                <w:iCs/>
                <w:sz w:val="24"/>
                <w:szCs w:val="24"/>
              </w:rPr>
            </w:pPr>
          </w:p>
        </w:tc>
      </w:tr>
      <w:tr w:rsidR="00386CEE" w:rsidRPr="00EC5BB4" w14:paraId="6D8C84B0" w14:textId="77777777" w:rsidTr="00386CEE">
        <w:trPr>
          <w:trHeight w:val="500"/>
        </w:trPr>
        <w:tc>
          <w:tcPr>
            <w:tcW w:w="260" w:type="pct"/>
            <w:shd w:val="clear" w:color="auto" w:fill="auto"/>
            <w:vAlign w:val="center"/>
          </w:tcPr>
          <w:p w14:paraId="41A472DC" w14:textId="7F8A7054" w:rsidR="00386CEE" w:rsidRPr="00386CEE" w:rsidRDefault="00386CEE" w:rsidP="002316B1">
            <w:pPr>
              <w:spacing w:before="0"/>
              <w:ind w:left="113"/>
              <w:rPr>
                <w:rFonts w:cs="Arial"/>
                <w:bCs/>
                <w:iCs/>
                <w:lang w:val="sr-Cyrl-CS"/>
              </w:rPr>
            </w:pPr>
            <w:r w:rsidRPr="00386CEE">
              <w:rPr>
                <w:rFonts w:cs="Arial"/>
                <w:bCs/>
                <w:iCs/>
                <w:lang w:val="sr-Cyrl-RS"/>
              </w:rPr>
              <w:t>5.</w:t>
            </w:r>
          </w:p>
        </w:tc>
        <w:tc>
          <w:tcPr>
            <w:tcW w:w="1439" w:type="pct"/>
            <w:shd w:val="clear" w:color="auto" w:fill="auto"/>
            <w:vAlign w:val="center"/>
          </w:tcPr>
          <w:p w14:paraId="5CD741D4" w14:textId="321DFD44" w:rsidR="00386CEE" w:rsidRPr="00386CEE" w:rsidRDefault="00386CEE" w:rsidP="00386CEE">
            <w:pPr>
              <w:spacing w:before="0"/>
              <w:contextualSpacing/>
              <w:jc w:val="left"/>
              <w:rPr>
                <w:rFonts w:cs="Arial"/>
                <w:lang w:val="sr-Cyrl-RS"/>
              </w:rPr>
            </w:pPr>
            <w:r w:rsidRPr="00386CEE">
              <w:rPr>
                <w:rFonts w:cs="Arial"/>
                <w:bCs/>
                <w:iCs/>
                <w:lang w:val="sr-Cyrl-RS"/>
              </w:rPr>
              <w:t>Маркетиншка такса, у складу са чланом 10.</w:t>
            </w:r>
            <w:r>
              <w:rPr>
                <w:rFonts w:cs="Arial"/>
                <w:bCs/>
                <w:iCs/>
                <w:lang w:val="sr-Cyrl-RS"/>
              </w:rPr>
              <w:t xml:space="preserve"> </w:t>
            </w:r>
            <w:r w:rsidRPr="00386CEE">
              <w:rPr>
                <w:rFonts w:cs="Arial"/>
                <w:bCs/>
                <w:iCs/>
                <w:lang w:val="sr-Cyrl-RS"/>
              </w:rPr>
              <w:t>став 5. Општих услова о учествовању н</w:t>
            </w:r>
            <w:r>
              <w:rPr>
                <w:rFonts w:cs="Arial"/>
                <w:bCs/>
                <w:iCs/>
                <w:lang w:val="sr-Cyrl-RS"/>
              </w:rPr>
              <w:t xml:space="preserve">а приредбама Београдског сајма </w:t>
            </w:r>
            <w:r w:rsidRPr="00386CEE">
              <w:rPr>
                <w:rFonts w:cs="Arial"/>
                <w:bCs/>
                <w:iCs/>
                <w:lang w:val="sr-Cyrl-RS"/>
              </w:rPr>
              <w:t>за површине штанда изнад 4м висине</w:t>
            </w:r>
          </w:p>
        </w:tc>
        <w:tc>
          <w:tcPr>
            <w:tcW w:w="336" w:type="pct"/>
            <w:shd w:val="clear" w:color="auto" w:fill="auto"/>
            <w:vAlign w:val="center"/>
          </w:tcPr>
          <w:p w14:paraId="060F3D9D" w14:textId="1B90ACDB" w:rsidR="00386CEE" w:rsidRPr="00386CEE" w:rsidRDefault="00386CEE" w:rsidP="00386CEE">
            <w:pPr>
              <w:spacing w:before="0"/>
              <w:jc w:val="center"/>
              <w:rPr>
                <w:rFonts w:cs="Arial"/>
                <w:bCs/>
                <w:iCs/>
                <w:lang w:val="sr-Latn-RS"/>
              </w:rPr>
            </w:pPr>
            <w:r>
              <w:rPr>
                <w:rFonts w:cs="Arial"/>
                <w:bCs/>
                <w:iCs/>
                <w:lang w:val="sr-Latn-RS"/>
              </w:rPr>
              <w:t>m</w:t>
            </w:r>
          </w:p>
        </w:tc>
        <w:tc>
          <w:tcPr>
            <w:tcW w:w="336" w:type="pct"/>
            <w:shd w:val="clear" w:color="auto" w:fill="auto"/>
            <w:vAlign w:val="center"/>
          </w:tcPr>
          <w:p w14:paraId="49054F09" w14:textId="4BE75E08"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6BB5F11F"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3DF01ED5"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3FDBB2DC"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6A6987D2" w14:textId="77777777" w:rsidR="00386CEE" w:rsidRPr="00EC5BB4" w:rsidRDefault="00386CEE" w:rsidP="00386CEE">
            <w:pPr>
              <w:spacing w:before="0"/>
              <w:jc w:val="center"/>
              <w:rPr>
                <w:rFonts w:cs="Arial"/>
                <w:b/>
                <w:bCs/>
                <w:i/>
                <w:iCs/>
                <w:sz w:val="24"/>
                <w:szCs w:val="24"/>
              </w:rPr>
            </w:pPr>
          </w:p>
        </w:tc>
      </w:tr>
      <w:tr w:rsidR="00386CEE" w:rsidRPr="00EC5BB4" w14:paraId="5721A3BE" w14:textId="77777777" w:rsidTr="00386CEE">
        <w:trPr>
          <w:trHeight w:val="500"/>
        </w:trPr>
        <w:tc>
          <w:tcPr>
            <w:tcW w:w="260" w:type="pct"/>
            <w:shd w:val="clear" w:color="auto" w:fill="auto"/>
            <w:vAlign w:val="center"/>
          </w:tcPr>
          <w:p w14:paraId="42CB4860" w14:textId="0901B4E8" w:rsidR="00386CEE" w:rsidRPr="00386CEE" w:rsidRDefault="00386CEE" w:rsidP="002316B1">
            <w:pPr>
              <w:spacing w:before="0"/>
              <w:ind w:left="113"/>
              <w:rPr>
                <w:rFonts w:cs="Arial"/>
                <w:bCs/>
                <w:iCs/>
                <w:lang w:val="sr-Cyrl-CS"/>
              </w:rPr>
            </w:pPr>
            <w:r w:rsidRPr="00386CEE">
              <w:rPr>
                <w:rFonts w:cs="Arial"/>
                <w:bCs/>
                <w:iCs/>
                <w:lang w:val="sr-Cyrl-RS"/>
              </w:rPr>
              <w:t>6.</w:t>
            </w:r>
          </w:p>
        </w:tc>
        <w:tc>
          <w:tcPr>
            <w:tcW w:w="1439" w:type="pct"/>
            <w:shd w:val="clear" w:color="auto" w:fill="auto"/>
            <w:vAlign w:val="center"/>
          </w:tcPr>
          <w:p w14:paraId="0BA46F35" w14:textId="2577E83B" w:rsidR="00386CEE" w:rsidRPr="00386CEE" w:rsidRDefault="00386CEE" w:rsidP="00386CEE">
            <w:pPr>
              <w:spacing w:before="0"/>
              <w:contextualSpacing/>
              <w:jc w:val="left"/>
              <w:rPr>
                <w:rFonts w:cs="Arial"/>
                <w:bCs/>
                <w:iCs/>
                <w:lang w:val="sr-Cyrl-CS"/>
              </w:rPr>
            </w:pPr>
            <w:r w:rsidRPr="00386CEE">
              <w:rPr>
                <w:rFonts w:cs="Arial"/>
                <w:bCs/>
                <w:iCs/>
                <w:lang w:val="sr-Cyrl-RS"/>
              </w:rPr>
              <w:t>Накнада заједничких трошкова за штанд од 420м2</w:t>
            </w:r>
          </w:p>
        </w:tc>
        <w:tc>
          <w:tcPr>
            <w:tcW w:w="336" w:type="pct"/>
            <w:shd w:val="clear" w:color="auto" w:fill="auto"/>
            <w:vAlign w:val="center"/>
          </w:tcPr>
          <w:p w14:paraId="5D9D61FC" w14:textId="2BE2F2C7" w:rsidR="00386CEE" w:rsidRPr="00386CEE" w:rsidRDefault="00386CEE" w:rsidP="00386CEE">
            <w:pPr>
              <w:spacing w:before="0"/>
              <w:jc w:val="center"/>
              <w:rPr>
                <w:rFonts w:cs="Arial"/>
                <w:bCs/>
                <w:iCs/>
                <w:lang w:val="sr-Cyrl-CS"/>
              </w:rPr>
            </w:pPr>
            <w:r>
              <w:rPr>
                <w:rFonts w:cs="Arial"/>
                <w:bCs/>
                <w:iCs/>
                <w:lang w:val="sr-Cyrl-RS"/>
              </w:rPr>
              <w:t>m</w:t>
            </w:r>
          </w:p>
        </w:tc>
        <w:tc>
          <w:tcPr>
            <w:tcW w:w="336" w:type="pct"/>
            <w:shd w:val="clear" w:color="auto" w:fill="auto"/>
            <w:vAlign w:val="center"/>
          </w:tcPr>
          <w:p w14:paraId="3E4B000C" w14:textId="11BB684F" w:rsidR="00386CEE" w:rsidRPr="00386CEE" w:rsidRDefault="00386CEE" w:rsidP="00386CEE">
            <w:pPr>
              <w:spacing w:before="0"/>
              <w:jc w:val="center"/>
              <w:rPr>
                <w:rFonts w:cs="Arial"/>
                <w:bCs/>
                <w:iCs/>
                <w:lang w:val="sr-Cyrl-CS"/>
              </w:rPr>
            </w:pPr>
            <w:r w:rsidRPr="00386CEE">
              <w:rPr>
                <w:rFonts w:cs="Arial"/>
                <w:bCs/>
                <w:iCs/>
                <w:lang w:val="sr-Cyrl-CS"/>
              </w:rPr>
              <w:t>1</w:t>
            </w:r>
          </w:p>
        </w:tc>
        <w:tc>
          <w:tcPr>
            <w:tcW w:w="592" w:type="pct"/>
            <w:shd w:val="clear" w:color="auto" w:fill="auto"/>
            <w:vAlign w:val="center"/>
          </w:tcPr>
          <w:p w14:paraId="5E4DA440"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63A3078F"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0065F0C4"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61D22D53" w14:textId="77777777" w:rsidR="00386CEE" w:rsidRPr="00EC5BB4" w:rsidRDefault="00386CEE" w:rsidP="00386CEE">
            <w:pPr>
              <w:spacing w:before="0"/>
              <w:jc w:val="center"/>
              <w:rPr>
                <w:rFonts w:cs="Arial"/>
                <w:b/>
                <w:bCs/>
                <w:i/>
                <w:iCs/>
                <w:sz w:val="24"/>
                <w:szCs w:val="24"/>
              </w:rPr>
            </w:pPr>
          </w:p>
        </w:tc>
      </w:tr>
      <w:tr w:rsidR="00386CEE" w:rsidRPr="00EC5BB4" w14:paraId="4E1AE620" w14:textId="77777777" w:rsidTr="00386CEE">
        <w:trPr>
          <w:trHeight w:val="453"/>
        </w:trPr>
        <w:tc>
          <w:tcPr>
            <w:tcW w:w="260" w:type="pct"/>
            <w:shd w:val="clear" w:color="auto" w:fill="F2F2F2" w:themeFill="background1" w:themeFillShade="F2"/>
            <w:vAlign w:val="center"/>
          </w:tcPr>
          <w:p w14:paraId="1E0F7674" w14:textId="77777777" w:rsidR="00386CEE" w:rsidRDefault="00386CEE" w:rsidP="00075F5D">
            <w:pPr>
              <w:spacing w:before="0"/>
              <w:jc w:val="center"/>
              <w:rPr>
                <w:rFonts w:cs="Arial"/>
                <w:b/>
                <w:bCs/>
                <w:i/>
                <w:iCs/>
                <w:sz w:val="24"/>
                <w:szCs w:val="24"/>
                <w:lang w:val="sr-Cyrl-CS"/>
              </w:rPr>
            </w:pPr>
            <w:r w:rsidRPr="00EC5BB4">
              <w:rPr>
                <w:rFonts w:cs="Arial"/>
                <w:b/>
                <w:sz w:val="24"/>
                <w:szCs w:val="24"/>
              </w:rPr>
              <w:t>I</w:t>
            </w:r>
          </w:p>
        </w:tc>
        <w:tc>
          <w:tcPr>
            <w:tcW w:w="3295" w:type="pct"/>
            <w:gridSpan w:val="5"/>
            <w:shd w:val="clear" w:color="auto" w:fill="F2F2F2" w:themeFill="background1" w:themeFillShade="F2"/>
            <w:vAlign w:val="center"/>
          </w:tcPr>
          <w:p w14:paraId="5240152F" w14:textId="3D9F54DF" w:rsidR="00386CEE" w:rsidRDefault="00386CEE" w:rsidP="00386CEE">
            <w:pPr>
              <w:spacing w:before="0"/>
              <w:jc w:val="center"/>
              <w:rPr>
                <w:rFonts w:cs="Arial"/>
                <w:b/>
                <w:sz w:val="24"/>
                <w:szCs w:val="24"/>
              </w:rPr>
            </w:pPr>
            <w:r w:rsidRPr="00EC5BB4">
              <w:rPr>
                <w:rFonts w:cs="Arial"/>
                <w:b/>
                <w:sz w:val="24"/>
                <w:szCs w:val="24"/>
              </w:rPr>
              <w:t>УКУПНО ПОНУЂЕНА ЦЕНА  без ПДВ</w:t>
            </w:r>
          </w:p>
          <w:p w14:paraId="7F798C21" w14:textId="44EED03B" w:rsidR="00386CEE" w:rsidRPr="00EC5BB4" w:rsidRDefault="00386CEE" w:rsidP="00D9592C">
            <w:pPr>
              <w:spacing w:before="0"/>
              <w:jc w:val="center"/>
              <w:rPr>
                <w:rFonts w:cs="Arial"/>
                <w:b/>
                <w:bCs/>
                <w:i/>
                <w:iCs/>
                <w:sz w:val="24"/>
                <w:szCs w:val="24"/>
              </w:rPr>
            </w:pPr>
            <w:r w:rsidRPr="00EC5BB4">
              <w:rPr>
                <w:rFonts w:cs="Arial"/>
                <w:b/>
                <w:color w:val="000000"/>
                <w:sz w:val="24"/>
                <w:szCs w:val="24"/>
              </w:rPr>
              <w:t>(</w:t>
            </w:r>
            <w:r>
              <w:rPr>
                <w:rFonts w:cs="Arial"/>
                <w:b/>
                <w:color w:val="000000"/>
                <w:sz w:val="24"/>
                <w:szCs w:val="24"/>
                <w:lang w:val="sr-Cyrl-RS"/>
              </w:rPr>
              <w:t xml:space="preserve">збир </w:t>
            </w:r>
            <w:r w:rsidRPr="00EC5BB4">
              <w:rPr>
                <w:rFonts w:cs="Arial"/>
                <w:b/>
                <w:color w:val="000000"/>
                <w:sz w:val="24"/>
                <w:szCs w:val="24"/>
              </w:rPr>
              <w:t>колон</w:t>
            </w:r>
            <w:r w:rsidR="00D9592C">
              <w:rPr>
                <w:rFonts w:cs="Arial"/>
                <w:b/>
                <w:color w:val="000000"/>
                <w:sz w:val="24"/>
                <w:szCs w:val="24"/>
              </w:rPr>
              <w:t>e</w:t>
            </w:r>
            <w:r w:rsidRPr="00EC5BB4">
              <w:rPr>
                <w:rFonts w:cs="Arial"/>
                <w:b/>
                <w:color w:val="000000"/>
                <w:sz w:val="24"/>
                <w:szCs w:val="24"/>
              </w:rPr>
              <w:t xml:space="preserve"> бр. </w:t>
            </w:r>
            <w:r w:rsidR="00D9592C">
              <w:rPr>
                <w:rFonts w:cs="Arial"/>
                <w:b/>
                <w:color w:val="000000"/>
                <w:sz w:val="24"/>
                <w:szCs w:val="24"/>
              </w:rPr>
              <w:t>7</w:t>
            </w:r>
            <w:r w:rsidRPr="00EC5BB4">
              <w:rPr>
                <w:rFonts w:cs="Arial"/>
                <w:b/>
                <w:color w:val="000000"/>
                <w:sz w:val="24"/>
                <w:szCs w:val="24"/>
              </w:rPr>
              <w:t>)</w:t>
            </w:r>
          </w:p>
        </w:tc>
        <w:tc>
          <w:tcPr>
            <w:tcW w:w="1445" w:type="pct"/>
            <w:gridSpan w:val="2"/>
          </w:tcPr>
          <w:p w14:paraId="7501C8F1" w14:textId="77777777" w:rsidR="00386CEE" w:rsidRPr="00B01E81" w:rsidRDefault="00386CEE" w:rsidP="00075F5D">
            <w:pPr>
              <w:spacing w:before="0"/>
              <w:rPr>
                <w:rFonts w:cs="Arial"/>
                <w:sz w:val="20"/>
                <w:szCs w:val="20"/>
                <w:lang w:val="sr-Cyrl-RS"/>
              </w:rPr>
            </w:pPr>
          </w:p>
          <w:p w14:paraId="6086C899" w14:textId="77777777" w:rsidR="00386CEE" w:rsidRDefault="00386CEE" w:rsidP="00075F5D">
            <w:pPr>
              <w:spacing w:before="0"/>
              <w:rPr>
                <w:rFonts w:cs="Arial"/>
                <w:sz w:val="20"/>
                <w:szCs w:val="20"/>
                <w:lang w:val="sr-Cyrl-RS"/>
              </w:rPr>
            </w:pPr>
          </w:p>
          <w:p w14:paraId="2DCA89F2" w14:textId="77777777" w:rsidR="00386CEE" w:rsidRPr="00EC5BB4" w:rsidRDefault="00386CEE" w:rsidP="00075F5D">
            <w:pPr>
              <w:spacing w:before="0"/>
              <w:jc w:val="center"/>
              <w:rPr>
                <w:rFonts w:cs="Arial"/>
                <w:b/>
                <w:bCs/>
                <w:i/>
                <w:iCs/>
                <w:sz w:val="24"/>
                <w:szCs w:val="24"/>
              </w:rPr>
            </w:pPr>
            <w:r w:rsidRPr="00B01E81">
              <w:rPr>
                <w:rFonts w:cs="Arial"/>
                <w:sz w:val="20"/>
                <w:szCs w:val="20"/>
                <w:lang w:val="sr-Cyrl-RS"/>
              </w:rPr>
              <w:t>...................</w:t>
            </w:r>
            <w:r>
              <w:rPr>
                <w:rFonts w:cs="Arial"/>
                <w:sz w:val="20"/>
                <w:szCs w:val="20"/>
                <w:lang w:val="sr-Cyrl-RS"/>
              </w:rPr>
              <w:t>..........</w:t>
            </w:r>
            <w:r w:rsidRPr="00B01E81">
              <w:rPr>
                <w:rFonts w:cs="Arial"/>
                <w:sz w:val="20"/>
                <w:szCs w:val="20"/>
                <w:lang w:val="sr-Cyrl-RS"/>
              </w:rPr>
              <w:t>динара</w:t>
            </w:r>
          </w:p>
        </w:tc>
      </w:tr>
      <w:tr w:rsidR="00386CEE" w:rsidRPr="00EC5BB4" w14:paraId="68336472" w14:textId="77777777" w:rsidTr="00386CEE">
        <w:trPr>
          <w:trHeight w:val="668"/>
        </w:trPr>
        <w:tc>
          <w:tcPr>
            <w:tcW w:w="260" w:type="pct"/>
            <w:tcBorders>
              <w:bottom w:val="single" w:sz="4" w:space="0" w:color="auto"/>
            </w:tcBorders>
            <w:shd w:val="clear" w:color="auto" w:fill="F2F2F2" w:themeFill="background1" w:themeFillShade="F2"/>
            <w:vAlign w:val="center"/>
          </w:tcPr>
          <w:p w14:paraId="78FB31F6" w14:textId="77777777" w:rsidR="00386CEE" w:rsidRDefault="00386CEE" w:rsidP="00075F5D">
            <w:pPr>
              <w:spacing w:before="0"/>
              <w:jc w:val="center"/>
              <w:rPr>
                <w:rFonts w:cs="Arial"/>
                <w:b/>
                <w:bCs/>
                <w:i/>
                <w:iCs/>
                <w:sz w:val="24"/>
                <w:szCs w:val="24"/>
                <w:lang w:val="sr-Cyrl-CS"/>
              </w:rPr>
            </w:pPr>
            <w:r w:rsidRPr="00EC5BB4">
              <w:rPr>
                <w:rFonts w:cs="Arial"/>
                <w:b/>
                <w:sz w:val="24"/>
                <w:szCs w:val="24"/>
                <w:lang w:val="sr-Latn-CS"/>
              </w:rPr>
              <w:t>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57B8B07D" w14:textId="0992B4F7" w:rsidR="00386CEE" w:rsidRPr="00EC5BB4" w:rsidRDefault="00386CEE" w:rsidP="00386CEE">
            <w:pPr>
              <w:spacing w:before="0"/>
              <w:jc w:val="center"/>
              <w:rPr>
                <w:rFonts w:cs="Arial"/>
                <w:b/>
                <w:bCs/>
                <w:i/>
                <w:iCs/>
                <w:sz w:val="24"/>
                <w:szCs w:val="24"/>
              </w:rPr>
            </w:pPr>
            <w:r w:rsidRPr="00EC5BB4">
              <w:rPr>
                <w:rFonts w:cs="Arial"/>
                <w:b/>
                <w:sz w:val="24"/>
                <w:szCs w:val="24"/>
              </w:rPr>
              <w:t>УКУПАН ИЗНОС  ПДВ</w:t>
            </w:r>
          </w:p>
        </w:tc>
        <w:tc>
          <w:tcPr>
            <w:tcW w:w="1445" w:type="pct"/>
            <w:gridSpan w:val="2"/>
            <w:tcBorders>
              <w:bottom w:val="single" w:sz="4" w:space="0" w:color="auto"/>
              <w:right w:val="single" w:sz="4" w:space="0" w:color="auto"/>
            </w:tcBorders>
          </w:tcPr>
          <w:p w14:paraId="63578AA4" w14:textId="77777777" w:rsidR="00386CEE" w:rsidRPr="00B01E81" w:rsidRDefault="00386CEE" w:rsidP="00075F5D">
            <w:pPr>
              <w:spacing w:before="0"/>
              <w:rPr>
                <w:rFonts w:cs="Arial"/>
                <w:sz w:val="20"/>
                <w:szCs w:val="20"/>
              </w:rPr>
            </w:pPr>
          </w:p>
          <w:p w14:paraId="306EB09D" w14:textId="77777777" w:rsidR="00386CEE" w:rsidRDefault="00386CEE" w:rsidP="00075F5D">
            <w:pPr>
              <w:spacing w:before="0"/>
              <w:jc w:val="center"/>
              <w:rPr>
                <w:rFonts w:cs="Arial"/>
                <w:sz w:val="20"/>
                <w:szCs w:val="20"/>
              </w:rPr>
            </w:pPr>
            <w:r w:rsidRPr="00B01E81">
              <w:rPr>
                <w:rFonts w:cs="Arial"/>
                <w:sz w:val="20"/>
                <w:szCs w:val="20"/>
              </w:rPr>
              <w:t>.</w:t>
            </w:r>
          </w:p>
          <w:p w14:paraId="217A3441" w14:textId="77777777" w:rsidR="00386CEE" w:rsidRPr="00EC5BB4" w:rsidRDefault="00386CEE"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r w:rsidR="00386CEE" w:rsidRPr="00EC5BB4" w14:paraId="13789A67" w14:textId="77777777" w:rsidTr="00386CEE">
        <w:trPr>
          <w:trHeight w:val="668"/>
        </w:trPr>
        <w:tc>
          <w:tcPr>
            <w:tcW w:w="260" w:type="pct"/>
            <w:tcBorders>
              <w:bottom w:val="single" w:sz="4" w:space="0" w:color="auto"/>
            </w:tcBorders>
            <w:shd w:val="clear" w:color="auto" w:fill="F2F2F2" w:themeFill="background1" w:themeFillShade="F2"/>
            <w:vAlign w:val="center"/>
          </w:tcPr>
          <w:p w14:paraId="16A16A85" w14:textId="77777777" w:rsidR="00386CEE" w:rsidRDefault="00386CEE" w:rsidP="00075F5D">
            <w:pPr>
              <w:spacing w:before="0"/>
              <w:jc w:val="center"/>
              <w:rPr>
                <w:rFonts w:cs="Arial"/>
                <w:b/>
                <w:bCs/>
                <w:i/>
                <w:iCs/>
                <w:sz w:val="24"/>
                <w:szCs w:val="24"/>
                <w:lang w:val="sr-Cyrl-CS"/>
              </w:rPr>
            </w:pPr>
            <w:r w:rsidRPr="00EC5BB4">
              <w:rPr>
                <w:rFonts w:cs="Arial"/>
                <w:b/>
                <w:sz w:val="24"/>
                <w:szCs w:val="24"/>
                <w:lang w:val="sr-Latn-CS"/>
              </w:rPr>
              <w:t>III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49802285" w14:textId="7B1700CC" w:rsidR="00386CEE" w:rsidRPr="00EC5BB4" w:rsidRDefault="00386CEE" w:rsidP="00386CEE">
            <w:pPr>
              <w:spacing w:before="0"/>
              <w:jc w:val="center"/>
              <w:rPr>
                <w:rFonts w:cs="Arial"/>
                <w:b/>
                <w:sz w:val="24"/>
                <w:szCs w:val="24"/>
              </w:rPr>
            </w:pPr>
            <w:r w:rsidRPr="00EC5BB4">
              <w:rPr>
                <w:rFonts w:cs="Arial"/>
                <w:b/>
                <w:sz w:val="24"/>
                <w:szCs w:val="24"/>
              </w:rPr>
              <w:t>УКУПНО ПОНУЂЕНА ЦЕНА  са ПДВ</w:t>
            </w:r>
          </w:p>
          <w:p w14:paraId="53B9169E" w14:textId="77777777" w:rsidR="00386CEE" w:rsidRPr="00EC5BB4" w:rsidRDefault="00386CEE" w:rsidP="00386CEE">
            <w:pPr>
              <w:spacing w:before="0"/>
              <w:jc w:val="center"/>
              <w:rPr>
                <w:rFonts w:cs="Arial"/>
                <w:b/>
                <w:bCs/>
                <w:i/>
                <w:iCs/>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w:t>
            </w:r>
          </w:p>
        </w:tc>
        <w:tc>
          <w:tcPr>
            <w:tcW w:w="1445" w:type="pct"/>
            <w:gridSpan w:val="2"/>
            <w:tcBorders>
              <w:bottom w:val="single" w:sz="4" w:space="0" w:color="auto"/>
              <w:right w:val="single" w:sz="4" w:space="0" w:color="auto"/>
            </w:tcBorders>
          </w:tcPr>
          <w:p w14:paraId="7EA57E1E" w14:textId="77777777" w:rsidR="00386CEE" w:rsidRPr="00B01E81" w:rsidRDefault="00386CEE" w:rsidP="00075F5D">
            <w:pPr>
              <w:spacing w:before="0"/>
              <w:rPr>
                <w:rFonts w:cs="Arial"/>
                <w:sz w:val="20"/>
                <w:szCs w:val="20"/>
              </w:rPr>
            </w:pPr>
          </w:p>
          <w:p w14:paraId="2DE4331F" w14:textId="77777777" w:rsidR="00386CEE" w:rsidRDefault="00386CEE" w:rsidP="00075F5D">
            <w:pPr>
              <w:spacing w:before="0"/>
              <w:jc w:val="center"/>
              <w:rPr>
                <w:rFonts w:cs="Arial"/>
                <w:sz w:val="20"/>
                <w:szCs w:val="20"/>
              </w:rPr>
            </w:pPr>
          </w:p>
          <w:p w14:paraId="2689E73B" w14:textId="77777777" w:rsidR="00386CEE" w:rsidRPr="00EC5BB4" w:rsidRDefault="00386CEE"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bl>
    <w:p w14:paraId="30C92138" w14:textId="77777777" w:rsidR="003C5E24" w:rsidRDefault="003C5E24" w:rsidP="00343A18">
      <w:pPr>
        <w:spacing w:before="0"/>
        <w:rPr>
          <w:rFonts w:cs="Arial"/>
          <w:b/>
          <w:sz w:val="24"/>
          <w:szCs w:val="24"/>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EC5BB4" w14:paraId="426BD87F" w14:textId="77777777" w:rsidTr="00075F5D">
        <w:trPr>
          <w:trHeight w:val="208"/>
          <w:jc w:val="center"/>
        </w:trPr>
        <w:tc>
          <w:tcPr>
            <w:tcW w:w="3694" w:type="dxa"/>
          </w:tcPr>
          <w:p w14:paraId="6F0CC790" w14:textId="0709841F" w:rsidR="00343A18" w:rsidRPr="00EC5BB4" w:rsidRDefault="00610732" w:rsidP="00BC01DC">
            <w:pPr>
              <w:spacing w:before="0"/>
              <w:jc w:val="center"/>
              <w:rPr>
                <w:rFonts w:cs="Arial"/>
                <w:sz w:val="24"/>
                <w:szCs w:val="24"/>
              </w:rPr>
            </w:pPr>
            <w:r>
              <w:rPr>
                <w:rFonts w:cs="Arial"/>
                <w:sz w:val="24"/>
                <w:szCs w:val="24"/>
              </w:rPr>
              <w:t>Датум</w:t>
            </w:r>
          </w:p>
        </w:tc>
        <w:tc>
          <w:tcPr>
            <w:tcW w:w="2023" w:type="dxa"/>
          </w:tcPr>
          <w:p w14:paraId="5850C357" w14:textId="77777777" w:rsidR="00343A18" w:rsidRPr="00EC5BB4" w:rsidRDefault="00343A18" w:rsidP="00BC01DC">
            <w:pPr>
              <w:spacing w:before="0"/>
              <w:jc w:val="center"/>
              <w:rPr>
                <w:rFonts w:cs="Arial"/>
                <w:sz w:val="24"/>
                <w:szCs w:val="24"/>
                <w:lang w:val="ru-RU"/>
              </w:rPr>
            </w:pPr>
          </w:p>
        </w:tc>
        <w:tc>
          <w:tcPr>
            <w:tcW w:w="3827"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075F5D">
        <w:trPr>
          <w:trHeight w:val="220"/>
          <w:jc w:val="center"/>
        </w:trPr>
        <w:tc>
          <w:tcPr>
            <w:tcW w:w="3694" w:type="dxa"/>
          </w:tcPr>
          <w:p w14:paraId="3E5D56D4" w14:textId="77777777" w:rsidR="00343A18" w:rsidRPr="00EC5BB4" w:rsidRDefault="00343A18" w:rsidP="00BC01DC">
            <w:pPr>
              <w:spacing w:before="0"/>
              <w:jc w:val="center"/>
              <w:rPr>
                <w:rFonts w:cs="Arial"/>
                <w:sz w:val="24"/>
                <w:szCs w:val="24"/>
              </w:rPr>
            </w:pPr>
          </w:p>
        </w:tc>
        <w:tc>
          <w:tcPr>
            <w:tcW w:w="2023"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27"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075F5D">
        <w:trPr>
          <w:trHeight w:val="208"/>
          <w:jc w:val="center"/>
        </w:trPr>
        <w:tc>
          <w:tcPr>
            <w:tcW w:w="3694"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023" w:type="dxa"/>
          </w:tcPr>
          <w:p w14:paraId="6900DF61" w14:textId="77777777" w:rsidR="00343A18" w:rsidRPr="00EC5BB4" w:rsidRDefault="00343A18" w:rsidP="00BC01DC">
            <w:pPr>
              <w:spacing w:before="0"/>
              <w:jc w:val="center"/>
              <w:rPr>
                <w:rFonts w:cs="Arial"/>
                <w:sz w:val="24"/>
                <w:szCs w:val="24"/>
                <w:lang w:val="ru-RU"/>
              </w:rPr>
            </w:pPr>
          </w:p>
        </w:tc>
        <w:tc>
          <w:tcPr>
            <w:tcW w:w="3827"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075F5D">
        <w:trPr>
          <w:trHeight w:val="300"/>
          <w:jc w:val="center"/>
        </w:trPr>
        <w:tc>
          <w:tcPr>
            <w:tcW w:w="3694"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023" w:type="dxa"/>
          </w:tcPr>
          <w:p w14:paraId="415BC610" w14:textId="77777777" w:rsidR="00343A18" w:rsidRPr="00EC5BB4" w:rsidRDefault="00343A18" w:rsidP="00BC01DC">
            <w:pPr>
              <w:spacing w:before="0"/>
              <w:jc w:val="center"/>
              <w:rPr>
                <w:rFonts w:cs="Arial"/>
                <w:sz w:val="24"/>
                <w:szCs w:val="24"/>
                <w:lang w:val="ru-RU"/>
              </w:rPr>
            </w:pPr>
          </w:p>
        </w:tc>
        <w:tc>
          <w:tcPr>
            <w:tcW w:w="3827"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3846810E" w:rsidR="00343A18" w:rsidRPr="0042687E" w:rsidRDefault="00610732" w:rsidP="00075F5D">
      <w:pPr>
        <w:spacing w:before="0"/>
        <w:contextualSpacing/>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075F5D">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075F5D">
      <w:pPr>
        <w:pStyle w:val="KDKomentar"/>
        <w:spacing w:before="0"/>
        <w:contextualSpacing/>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D703884" w14:textId="44B84D7B"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lastRenderedPageBreak/>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2E3084B0"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1F3884E" w14:textId="103EE5E0" w:rsidR="0061073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Pr>
          <w:rFonts w:ascii="Arial" w:hAnsi="Arial" w:cs="Arial"/>
          <w:bCs/>
          <w:iCs/>
          <w:sz w:val="24"/>
          <w:szCs w:val="24"/>
          <w:lang w:val="sr-Cyrl-CS"/>
        </w:rPr>
        <w:t>у колону 5</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5D32D02A" w14:textId="63872960"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386CEE">
        <w:rPr>
          <w:rFonts w:ascii="Arial" w:hAnsi="Arial" w:cs="Arial"/>
          <w:bCs/>
          <w:iCs/>
          <w:sz w:val="24"/>
          <w:szCs w:val="24"/>
          <w:lang w:val="sr-Cyrl-CS"/>
        </w:rPr>
        <w:t>6</w:t>
      </w:r>
      <w:r w:rsidRPr="00610732">
        <w:rPr>
          <w:rFonts w:ascii="Arial" w:hAnsi="Arial" w:cs="Arial"/>
          <w:bCs/>
          <w:iCs/>
          <w:sz w:val="24"/>
          <w:szCs w:val="24"/>
        </w:rPr>
        <w:t xml:space="preserve">. уписати колико износи јединична цена са ПДВ за </w:t>
      </w:r>
      <w:r w:rsidR="00FA439F" w:rsidRPr="00610732">
        <w:rPr>
          <w:rFonts w:ascii="Arial" w:hAnsi="Arial" w:cs="Arial"/>
          <w:bCs/>
          <w:iCs/>
          <w:sz w:val="24"/>
          <w:szCs w:val="24"/>
          <w:lang w:val="sr-Cyrl-RS"/>
        </w:rPr>
        <w:t>извршену услугу</w:t>
      </w:r>
      <w:r w:rsidRPr="00610732">
        <w:rPr>
          <w:rFonts w:ascii="Arial" w:hAnsi="Arial" w:cs="Arial"/>
          <w:bCs/>
          <w:iCs/>
          <w:sz w:val="24"/>
          <w:szCs w:val="24"/>
        </w:rPr>
        <w:t>;</w:t>
      </w:r>
    </w:p>
    <w:p w14:paraId="7B57EA95" w14:textId="0050E002"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386CEE">
        <w:rPr>
          <w:rFonts w:ascii="Arial" w:hAnsi="Arial" w:cs="Arial"/>
          <w:bCs/>
          <w:iCs/>
          <w:sz w:val="24"/>
          <w:szCs w:val="24"/>
          <w:lang w:val="sr-Cyrl-CS"/>
        </w:rPr>
        <w:t>7</w:t>
      </w:r>
      <w:r w:rsidRPr="00610732">
        <w:rPr>
          <w:rFonts w:ascii="Arial" w:hAnsi="Arial" w:cs="Arial"/>
          <w:bCs/>
          <w:iCs/>
          <w:sz w:val="24"/>
          <w:szCs w:val="24"/>
        </w:rPr>
        <w:t xml:space="preserve">. </w:t>
      </w:r>
      <w:proofErr w:type="gramStart"/>
      <w:r w:rsidRPr="00610732">
        <w:rPr>
          <w:rFonts w:ascii="Arial" w:hAnsi="Arial" w:cs="Arial"/>
          <w:bCs/>
          <w:iCs/>
          <w:sz w:val="24"/>
          <w:szCs w:val="24"/>
        </w:rPr>
        <w:t>уписати</w:t>
      </w:r>
      <w:proofErr w:type="gramEnd"/>
      <w:r w:rsidRPr="00610732">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86CEE">
        <w:rPr>
          <w:rFonts w:ascii="Arial" w:hAnsi="Arial" w:cs="Arial"/>
          <w:bCs/>
          <w:iCs/>
          <w:sz w:val="24"/>
          <w:szCs w:val="24"/>
          <w:lang w:val="sr-Cyrl-CS"/>
        </w:rPr>
        <w:t>5</w:t>
      </w:r>
      <w:r w:rsidR="00926D25" w:rsidRPr="00610732">
        <w:rPr>
          <w:rFonts w:ascii="Arial" w:hAnsi="Arial" w:cs="Arial"/>
          <w:bCs/>
          <w:iCs/>
          <w:sz w:val="24"/>
          <w:szCs w:val="24"/>
        </w:rPr>
        <w:t>.) са тражени</w:t>
      </w:r>
      <w:r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sidR="00926D25" w:rsidRPr="00610732">
        <w:rPr>
          <w:rFonts w:ascii="Arial" w:hAnsi="Arial" w:cs="Arial"/>
          <w:bCs/>
          <w:iCs/>
          <w:sz w:val="24"/>
          <w:szCs w:val="24"/>
        </w:rPr>
        <w:t>-</w:t>
      </w:r>
      <w:r w:rsidRPr="00610732">
        <w:rPr>
          <w:rFonts w:ascii="Arial" w:hAnsi="Arial" w:cs="Arial"/>
          <w:bCs/>
          <w:iCs/>
          <w:sz w:val="24"/>
          <w:szCs w:val="24"/>
        </w:rPr>
        <w:t xml:space="preserve">количином (која је наведена у колони </w:t>
      </w:r>
      <w:r w:rsidR="00386CEE">
        <w:rPr>
          <w:rFonts w:ascii="Arial" w:hAnsi="Arial" w:cs="Arial"/>
          <w:bCs/>
          <w:iCs/>
          <w:sz w:val="24"/>
          <w:szCs w:val="24"/>
        </w:rPr>
        <w:t>4</w:t>
      </w:r>
      <w:r w:rsidRPr="00610732">
        <w:rPr>
          <w:rFonts w:ascii="Arial" w:hAnsi="Arial" w:cs="Arial"/>
          <w:bCs/>
          <w:iCs/>
          <w:sz w:val="24"/>
          <w:szCs w:val="24"/>
        </w:rPr>
        <w:t xml:space="preserve">.); </w:t>
      </w:r>
    </w:p>
    <w:p w14:paraId="3CF59F25" w14:textId="6288744F" w:rsidR="00343A18" w:rsidRPr="0061073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Pr>
          <w:rFonts w:ascii="Arial" w:hAnsi="Arial" w:cs="Arial"/>
          <w:bCs/>
          <w:iCs/>
          <w:sz w:val="24"/>
          <w:szCs w:val="24"/>
          <w:lang w:val="sr-Cyrl-CS"/>
        </w:rPr>
        <w:t>у колону 8</w:t>
      </w:r>
      <w:r w:rsidR="00343A18" w:rsidRPr="00610732">
        <w:rPr>
          <w:rFonts w:ascii="Arial" w:hAnsi="Arial" w:cs="Arial"/>
          <w:bCs/>
          <w:iCs/>
          <w:sz w:val="24"/>
          <w:szCs w:val="24"/>
        </w:rPr>
        <w:t xml:space="preserve">. </w:t>
      </w:r>
      <w:proofErr w:type="gramStart"/>
      <w:r w:rsidR="00343A18" w:rsidRPr="00610732">
        <w:rPr>
          <w:rFonts w:ascii="Arial" w:hAnsi="Arial" w:cs="Arial"/>
          <w:bCs/>
          <w:iCs/>
          <w:sz w:val="24"/>
          <w:szCs w:val="24"/>
        </w:rPr>
        <w:t>уписати</w:t>
      </w:r>
      <w:proofErr w:type="gramEnd"/>
      <w:r w:rsidR="00343A18" w:rsidRPr="00610732">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6</w:t>
      </w:r>
      <w:r w:rsidR="00926D25" w:rsidRPr="00610732">
        <w:rPr>
          <w:rFonts w:ascii="Arial" w:hAnsi="Arial" w:cs="Arial"/>
          <w:bCs/>
          <w:iCs/>
          <w:sz w:val="24"/>
          <w:szCs w:val="24"/>
        </w:rPr>
        <w:t>.) са тражени</w:t>
      </w:r>
      <w:r w:rsidR="00343A18"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Pr>
          <w:rFonts w:ascii="Arial" w:hAnsi="Arial" w:cs="Arial"/>
          <w:bCs/>
          <w:iCs/>
          <w:sz w:val="24"/>
          <w:szCs w:val="24"/>
          <w:lang w:val="sr-Latn-RS"/>
        </w:rPr>
        <w:t xml:space="preserve"> </w:t>
      </w:r>
      <w:r w:rsidR="00926D25" w:rsidRPr="00610732">
        <w:rPr>
          <w:rFonts w:ascii="Arial" w:hAnsi="Arial" w:cs="Arial"/>
          <w:bCs/>
          <w:iCs/>
          <w:sz w:val="24"/>
          <w:szCs w:val="24"/>
          <w:lang w:val="sr-Cyrl-RS"/>
        </w:rPr>
        <w:t>-</w:t>
      </w:r>
      <w:r w:rsidR="00343A18" w:rsidRPr="00610732">
        <w:rPr>
          <w:rFonts w:ascii="Arial" w:hAnsi="Arial" w:cs="Arial"/>
          <w:bCs/>
          <w:iCs/>
          <w:sz w:val="24"/>
          <w:szCs w:val="24"/>
        </w:rPr>
        <w:t xml:space="preserve"> количином (која је наведена у колони </w:t>
      </w:r>
      <w:r>
        <w:rPr>
          <w:rFonts w:ascii="Arial" w:hAnsi="Arial" w:cs="Arial"/>
          <w:bCs/>
          <w:iCs/>
          <w:sz w:val="24"/>
          <w:szCs w:val="24"/>
          <w:lang w:val="sr-Cyrl-CS"/>
        </w:rPr>
        <w:t>4</w:t>
      </w:r>
      <w:r w:rsidR="00343A18" w:rsidRPr="00610732">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462E2AB7" w:rsidR="00343A18" w:rsidRPr="003931D0"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86CEE">
        <w:rPr>
          <w:rFonts w:cs="Arial"/>
          <w:sz w:val="24"/>
          <w:szCs w:val="24"/>
          <w:lang w:val="sr-Cyrl-RS"/>
        </w:rPr>
        <w:t>7</w:t>
      </w:r>
      <w:r w:rsidRPr="003931D0">
        <w:rPr>
          <w:rFonts w:cs="Arial"/>
          <w:sz w:val="24"/>
          <w:szCs w:val="24"/>
        </w:rPr>
        <w:t>)</w:t>
      </w:r>
      <w:r w:rsidR="00610732">
        <w:rPr>
          <w:rFonts w:cs="Arial"/>
          <w:sz w:val="24"/>
          <w:szCs w:val="24"/>
          <w:lang w:val="sr-Cyrl-RS"/>
        </w:rPr>
        <w:t>,</w:t>
      </w:r>
    </w:p>
    <w:p w14:paraId="10142B5F" w14:textId="3C4CA7CF" w:rsidR="00343A18" w:rsidRPr="00EC5BB4"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610732">
        <w:rPr>
          <w:rFonts w:cs="Arial"/>
          <w:sz w:val="24"/>
          <w:szCs w:val="24"/>
        </w:rPr>
        <w:t>I – уписује се укупан износ ПДВ,</w:t>
      </w:r>
    </w:p>
    <w:p w14:paraId="35D1219D" w14:textId="0F3579C2" w:rsidR="00343A18" w:rsidRPr="00386CEE"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10732">
        <w:rPr>
          <w:rFonts w:cs="Arial"/>
          <w:sz w:val="24"/>
          <w:szCs w:val="24"/>
        </w:rPr>
        <w:t>бр. II)</w:t>
      </w:r>
      <w:r w:rsidR="004E7A59">
        <w:rPr>
          <w:rFonts w:cs="Arial"/>
          <w:sz w:val="24"/>
          <w:szCs w:val="24"/>
          <w:lang w:val="sr-Cyrl-RS"/>
        </w:rPr>
        <w:t>,</w:t>
      </w:r>
    </w:p>
    <w:p w14:paraId="74298E03" w14:textId="77777777" w:rsidR="00386CEE" w:rsidRPr="00610732" w:rsidRDefault="00386CEE" w:rsidP="00386CEE">
      <w:pPr>
        <w:tabs>
          <w:tab w:val="left" w:pos="992"/>
        </w:tabs>
        <w:spacing w:before="0"/>
        <w:ind w:left="426"/>
        <w:rPr>
          <w:rFonts w:cs="Arial"/>
          <w:sz w:val="24"/>
          <w:szCs w:val="24"/>
        </w:rPr>
      </w:pPr>
    </w:p>
    <w:p w14:paraId="33034DEA" w14:textId="13EC7644" w:rsidR="00343A18" w:rsidRPr="00EC5BB4" w:rsidRDefault="00343A18" w:rsidP="003B6AC4">
      <w:pPr>
        <w:numPr>
          <w:ilvl w:val="0"/>
          <w:numId w:val="18"/>
        </w:numPr>
        <w:tabs>
          <w:tab w:val="left" w:pos="992"/>
        </w:tabs>
        <w:spacing w:before="0"/>
        <w:ind w:left="426" w:hanging="284"/>
        <w:rPr>
          <w:rFonts w:cs="Arial"/>
          <w:sz w:val="24"/>
          <w:szCs w:val="24"/>
        </w:rPr>
      </w:pPr>
      <w:r w:rsidRPr="00EC5BB4">
        <w:rPr>
          <w:rFonts w:cs="Arial"/>
          <w:sz w:val="24"/>
          <w:szCs w:val="24"/>
        </w:rPr>
        <w:t>на место предвиђено за место и датум уписује се место и датум п</w:t>
      </w:r>
      <w:r w:rsidR="004E7A59">
        <w:rPr>
          <w:rFonts w:cs="Arial"/>
          <w:sz w:val="24"/>
          <w:szCs w:val="24"/>
        </w:rPr>
        <w:t>опуњавања</w:t>
      </w:r>
      <w:r w:rsidR="00D3415F">
        <w:rPr>
          <w:rFonts w:cs="Arial"/>
          <w:sz w:val="24"/>
          <w:szCs w:val="24"/>
          <w:lang w:val="sr-Cyrl-RS"/>
        </w:rPr>
        <w:t xml:space="preserve"> </w:t>
      </w:r>
      <w:r w:rsidR="004E7A59">
        <w:rPr>
          <w:rFonts w:cs="Arial"/>
          <w:sz w:val="24"/>
          <w:szCs w:val="24"/>
        </w:rPr>
        <w:t>обрасца структуре цене,</w:t>
      </w:r>
    </w:p>
    <w:p w14:paraId="6A911D99" w14:textId="131F9C0D" w:rsidR="007E7BB8" w:rsidRDefault="00343A18" w:rsidP="003B6AC4">
      <w:pPr>
        <w:numPr>
          <w:ilvl w:val="0"/>
          <w:numId w:val="18"/>
        </w:numPr>
        <w:tabs>
          <w:tab w:val="left" w:pos="992"/>
        </w:tabs>
        <w:spacing w:before="0"/>
        <w:ind w:left="426" w:hanging="284"/>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4E7A59">
      <w:pPr>
        <w:tabs>
          <w:tab w:val="left" w:pos="992"/>
        </w:tabs>
        <w:spacing w:before="0"/>
        <w:ind w:left="426" w:hanging="284"/>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5C8F32F7" w14:textId="77777777" w:rsidR="004E7A59" w:rsidRDefault="004E7A59" w:rsidP="00537552">
      <w:pPr>
        <w:rPr>
          <w:rFonts w:eastAsia="TimesNewRomanPS-BoldMT" w:cs="Arial"/>
          <w:sz w:val="24"/>
          <w:szCs w:val="24"/>
        </w:rPr>
        <w:sectPr w:rsidR="004E7A59" w:rsidSect="00FF5E68">
          <w:footnotePr>
            <w:pos w:val="beneathText"/>
          </w:footnotePr>
          <w:pgSz w:w="11909" w:h="16834" w:code="9"/>
          <w:pgMar w:top="1135" w:right="1440" w:bottom="1276" w:left="1440" w:header="142" w:footer="436" w:gutter="0"/>
          <w:cols w:space="708"/>
          <w:titlePg/>
          <w:docGrid w:linePitch="360"/>
        </w:sect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2316B1">
      <w:pPr>
        <w:pStyle w:val="KDObrazac"/>
        <w:spacing w:before="0"/>
        <w:ind w:right="-327"/>
        <w:rPr>
          <w:sz w:val="24"/>
          <w:szCs w:val="24"/>
          <w:lang w:val="sr-Cyrl-RS"/>
        </w:rPr>
      </w:pPr>
      <w:bookmarkStart w:id="242" w:name="_Toc442559926"/>
      <w:r w:rsidRPr="00EC5BB4">
        <w:rPr>
          <w:sz w:val="24"/>
          <w:szCs w:val="24"/>
        </w:rPr>
        <w:t xml:space="preserve">ОБРАЗАЦ </w:t>
      </w:r>
      <w:bookmarkEnd w:id="242"/>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210B8D58"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48C964F1" w:rsidR="00343A18" w:rsidRPr="00EC5BB4" w:rsidRDefault="00343A18" w:rsidP="002316B1">
      <w:pPr>
        <w:ind w:right="-327"/>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4E7A59">
        <w:rPr>
          <w:rFonts w:cs="Arial"/>
          <w:sz w:val="24"/>
          <w:szCs w:val="24"/>
          <w:lang w:val="ru-RU"/>
        </w:rPr>
        <w:t>услуге -</w:t>
      </w:r>
      <w:r w:rsidRPr="00EC5BB4">
        <w:rPr>
          <w:rFonts w:cs="Arial"/>
          <w:sz w:val="24"/>
          <w:szCs w:val="24"/>
          <w:lang w:val="ru-RU"/>
        </w:rPr>
        <w:t xml:space="preserve"> </w:t>
      </w:r>
      <w:r w:rsidR="00CD75DD">
        <w:rPr>
          <w:rFonts w:cs="Arial"/>
          <w:sz w:val="24"/>
          <w:szCs w:val="24"/>
          <w:lang w:val="ru-RU"/>
        </w:rPr>
        <w:t>Наступ на сајму енергетике у Београду</w:t>
      </w:r>
      <w:r w:rsidR="00471EE3">
        <w:rPr>
          <w:rFonts w:cs="Arial"/>
          <w:sz w:val="24"/>
          <w:szCs w:val="24"/>
        </w:rPr>
        <w:t>,</w:t>
      </w:r>
      <w:r w:rsidR="00F71DC3">
        <w:rPr>
          <w:rFonts w:cs="Arial"/>
          <w:sz w:val="24"/>
          <w:szCs w:val="24"/>
          <w:lang w:val="ru-RU"/>
        </w:rPr>
        <w:t xml:space="preserve"> </w:t>
      </w:r>
      <w:r w:rsidR="00CD75DD">
        <w:rPr>
          <w:rFonts w:cs="Arial"/>
          <w:sz w:val="24"/>
          <w:szCs w:val="24"/>
          <w:lang w:val="ru-RU"/>
        </w:rPr>
        <w:t>ЈНМВ/1000/0064/2017</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4E7A59">
        <w:rPr>
          <w:rFonts w:cs="Arial"/>
          <w:sz w:val="24"/>
          <w:szCs w:val="24"/>
          <w:lang w:val="ru-RU"/>
        </w:rPr>
        <w:t xml:space="preserve">нтернет страници Наручиоца дана ______. </w:t>
      </w:r>
      <w:r w:rsidRPr="00EC5BB4">
        <w:rPr>
          <w:rFonts w:cs="Arial"/>
          <w:sz w:val="24"/>
          <w:szCs w:val="24"/>
          <w:lang w:val="ru-RU"/>
        </w:rPr>
        <w:t>године, поднео независно, без договора са другим понуђачима или заинтересованим лицима.</w:t>
      </w:r>
    </w:p>
    <w:p w14:paraId="2EC10C58" w14:textId="1D0BC001" w:rsidR="00343A18" w:rsidRPr="00EC5BB4" w:rsidRDefault="00343A18" w:rsidP="002316B1">
      <w:pPr>
        <w:tabs>
          <w:tab w:val="left" w:pos="0"/>
        </w:tabs>
        <w:ind w:right="-327"/>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2316B1">
      <w:pPr>
        <w:ind w:right="-327"/>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3721C31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6B90A21D" w14:textId="77777777" w:rsidR="004E7A59" w:rsidRDefault="00343A18" w:rsidP="00343A18">
      <w:pPr>
        <w:rPr>
          <w:rFonts w:cs="Arial"/>
          <w:b/>
          <w:i/>
          <w:sz w:val="20"/>
          <w:szCs w:val="20"/>
          <w:lang w:val="ru-RU"/>
        </w:rPr>
      </w:pPr>
      <w:r w:rsidRPr="0042687E">
        <w:rPr>
          <w:rFonts w:cs="Arial"/>
          <w:b/>
          <w:i/>
          <w:sz w:val="20"/>
          <w:szCs w:val="20"/>
          <w:lang w:val="ru-RU"/>
        </w:rPr>
        <w:t>Напомена</w:t>
      </w:r>
    </w:p>
    <w:p w14:paraId="420635CD" w14:textId="26A811EC"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776896AF" w14:textId="77777777" w:rsidR="004F2C73" w:rsidRPr="00EC5BB4" w:rsidRDefault="004F2C73"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43" w:name="_Toc442559928"/>
      <w:r w:rsidRPr="00EC5BB4">
        <w:rPr>
          <w:sz w:val="24"/>
          <w:szCs w:val="24"/>
        </w:rPr>
        <w:t xml:space="preserve">ОБРАЗАЦ </w:t>
      </w:r>
      <w:bookmarkEnd w:id="243"/>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44" w:name="_Toc442559929"/>
      <w:r w:rsidRPr="00781B02">
        <w:rPr>
          <w:b/>
          <w:lang w:val="ru-RU"/>
        </w:rPr>
        <w:t>И З Ј А В У</w:t>
      </w:r>
      <w:bookmarkEnd w:id="244"/>
    </w:p>
    <w:p w14:paraId="47B4A18A" w14:textId="77777777" w:rsidR="00343A18" w:rsidRPr="00781B02" w:rsidRDefault="00343A18" w:rsidP="00781B02"/>
    <w:p w14:paraId="77A5F622" w14:textId="77777777" w:rsidR="00343A18" w:rsidRPr="00781B02" w:rsidRDefault="00343A18" w:rsidP="00781B02"/>
    <w:p w14:paraId="34E06FBD" w14:textId="308058A4"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FD6BCE">
        <w:rPr>
          <w:rFonts w:cs="Arial"/>
          <w:sz w:val="24"/>
          <w:szCs w:val="24"/>
          <w:lang w:val="ru-RU"/>
        </w:rPr>
        <w:t>услуга</w:t>
      </w:r>
      <w:r w:rsidR="004E7A59">
        <w:rPr>
          <w:rFonts w:cs="Arial"/>
          <w:sz w:val="24"/>
          <w:szCs w:val="24"/>
          <w:lang w:val="ru-RU"/>
        </w:rPr>
        <w:t xml:space="preserve"> -</w:t>
      </w:r>
      <w:r w:rsidRPr="00EC5BB4">
        <w:rPr>
          <w:rFonts w:cs="Arial"/>
          <w:sz w:val="24"/>
          <w:szCs w:val="24"/>
          <w:lang w:val="ru-RU"/>
        </w:rPr>
        <w:t xml:space="preserve"> </w:t>
      </w:r>
      <w:r w:rsidR="00CD75DD">
        <w:rPr>
          <w:rFonts w:cs="Arial"/>
          <w:sz w:val="24"/>
          <w:szCs w:val="24"/>
          <w:lang w:val="ru-RU"/>
        </w:rPr>
        <w:t>Наступ на сајму енергетике у Београду</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CD75DD">
        <w:rPr>
          <w:rFonts w:cs="Arial"/>
          <w:sz w:val="24"/>
          <w:szCs w:val="24"/>
          <w:lang w:val="ru-RU"/>
        </w:rPr>
        <w:t>ЈНМВ/1000/0064/2017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25462140"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003FF1B9" w14:textId="77777777" w:rsidR="004E7A59" w:rsidRDefault="00343A18" w:rsidP="00343A18">
      <w:pPr>
        <w:rPr>
          <w:rFonts w:cs="Arial"/>
          <w:b/>
          <w:i/>
          <w:sz w:val="20"/>
          <w:szCs w:val="20"/>
        </w:rPr>
      </w:pPr>
      <w:r w:rsidRPr="0042687E">
        <w:rPr>
          <w:rFonts w:cs="Arial"/>
          <w:b/>
          <w:i/>
          <w:sz w:val="20"/>
          <w:szCs w:val="20"/>
        </w:rPr>
        <w:t>Напомена</w:t>
      </w:r>
    </w:p>
    <w:p w14:paraId="5318BEAC" w14:textId="3028E921"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51ED616A" w14:textId="77777777" w:rsidR="00343A18" w:rsidRDefault="00343A18" w:rsidP="00781B02"/>
    <w:p w14:paraId="5E675E31" w14:textId="77777777" w:rsidR="00D972DB" w:rsidRDefault="00D972DB" w:rsidP="00781B02"/>
    <w:p w14:paraId="3E955BC3" w14:textId="77777777" w:rsidR="00D972DB" w:rsidRDefault="00D972DB" w:rsidP="00781B02"/>
    <w:p w14:paraId="02EE1924" w14:textId="77777777" w:rsidR="00D972DB" w:rsidRDefault="00D972DB" w:rsidP="00781B02"/>
    <w:p w14:paraId="4AD50E80" w14:textId="77777777" w:rsidR="00184193" w:rsidRDefault="00184193" w:rsidP="00781B02">
      <w:pPr>
        <w:sectPr w:rsidR="00184193" w:rsidSect="00DC6983">
          <w:footnotePr>
            <w:pos w:val="beneathText"/>
          </w:footnotePr>
          <w:pgSz w:w="11909" w:h="16834" w:code="9"/>
          <w:pgMar w:top="1276" w:right="1440" w:bottom="1134" w:left="1440" w:header="142" w:footer="436" w:gutter="0"/>
          <w:cols w:space="708"/>
          <w:titlePg/>
          <w:docGrid w:linePitch="360"/>
        </w:sectPr>
      </w:pPr>
    </w:p>
    <w:p w14:paraId="402A8F19" w14:textId="77777777" w:rsidR="00386CEE" w:rsidRDefault="00386CEE" w:rsidP="00781B02"/>
    <w:p w14:paraId="4A82C9C5" w14:textId="4197B1E4" w:rsidR="00343A18" w:rsidRDefault="00343A18" w:rsidP="00343A18">
      <w:pPr>
        <w:pStyle w:val="KDObrazac"/>
        <w:spacing w:before="0"/>
        <w:rPr>
          <w:sz w:val="24"/>
          <w:szCs w:val="24"/>
          <w:lang w:val="sr-Cyrl-RS"/>
        </w:rPr>
      </w:pPr>
      <w:bookmarkStart w:id="245" w:name="_Toc442559930"/>
      <w:r w:rsidRPr="00F3209D">
        <w:rPr>
          <w:sz w:val="24"/>
          <w:szCs w:val="24"/>
        </w:rPr>
        <w:t xml:space="preserve">OБРАЗАЦ </w:t>
      </w:r>
      <w:bookmarkEnd w:id="245"/>
      <w:r w:rsidR="003931D0">
        <w:rPr>
          <w:sz w:val="24"/>
          <w:szCs w:val="24"/>
          <w:lang w:val="sr-Cyrl-RS"/>
        </w:rPr>
        <w:t>5</w:t>
      </w:r>
    </w:p>
    <w:p w14:paraId="364B1231" w14:textId="77777777" w:rsidR="00DC6983" w:rsidRDefault="00DC6983" w:rsidP="00343A18">
      <w:pPr>
        <w:pStyle w:val="KDObrazac"/>
        <w:spacing w:before="0"/>
        <w:rPr>
          <w:sz w:val="24"/>
          <w:szCs w:val="24"/>
          <w:lang w:val="sr-Cyrl-RS"/>
        </w:rPr>
      </w:pPr>
    </w:p>
    <w:p w14:paraId="4426F134" w14:textId="77777777" w:rsidR="00DC6983" w:rsidRPr="003931D0" w:rsidRDefault="00DC6983" w:rsidP="00343A18">
      <w:pPr>
        <w:pStyle w:val="KDObrazac"/>
        <w:spacing w:before="0"/>
        <w:rPr>
          <w:sz w:val="24"/>
          <w:szCs w:val="24"/>
          <w:lang w:val="sr-Cyrl-RS"/>
        </w:rPr>
      </w:pPr>
    </w:p>
    <w:p w14:paraId="7DB1B44D" w14:textId="77777777" w:rsidR="00386CEE" w:rsidRPr="00386CEE" w:rsidRDefault="00386CEE" w:rsidP="00386CEE">
      <w:pPr>
        <w:spacing w:before="0"/>
        <w:contextualSpacing/>
        <w:jc w:val="center"/>
        <w:rPr>
          <w:rFonts w:cs="Arial"/>
          <w:sz w:val="24"/>
          <w:szCs w:val="24"/>
          <w:lang w:val="ru-RU"/>
        </w:rPr>
      </w:pPr>
      <w:r w:rsidRPr="00386CEE">
        <w:rPr>
          <w:rFonts w:cs="Arial"/>
          <w:b/>
          <w:sz w:val="24"/>
          <w:szCs w:val="24"/>
          <w:lang w:val="ru-RU"/>
        </w:rPr>
        <w:t>ИЗЈАВА ПОНУЂАЧА – КАДРОВСКИ КАПАЦИТЕТ</w:t>
      </w:r>
    </w:p>
    <w:p w14:paraId="255EF598" w14:textId="77777777" w:rsidR="00386CEE" w:rsidRPr="00386CEE" w:rsidRDefault="00386CEE" w:rsidP="00386CEE">
      <w:pPr>
        <w:spacing w:before="0"/>
        <w:ind w:left="-567" w:right="-185"/>
        <w:contextualSpacing/>
        <w:rPr>
          <w:rFonts w:cs="Arial"/>
          <w:sz w:val="24"/>
          <w:szCs w:val="24"/>
          <w:lang w:val="ru-RU"/>
        </w:rPr>
      </w:pPr>
      <w:r w:rsidRPr="00386CEE">
        <w:rPr>
          <w:rFonts w:cs="Arial"/>
          <w:sz w:val="24"/>
          <w:szCs w:val="24"/>
          <w:lang w:val="ru-RU"/>
        </w:rPr>
        <w:t>На основу члана 77. став 4. Закона о јавним набавкама („Службени гла</w:t>
      </w:r>
      <w:r w:rsidRPr="00386CEE">
        <w:rPr>
          <w:rFonts w:cs="Arial"/>
          <w:sz w:val="24"/>
          <w:szCs w:val="24"/>
        </w:rPr>
        <w:t>с</w:t>
      </w:r>
      <w:r w:rsidRPr="00386CEE">
        <w:rPr>
          <w:rFonts w:cs="Arial"/>
          <w:sz w:val="24"/>
          <w:szCs w:val="24"/>
          <w:lang w:val="ru-RU"/>
        </w:rPr>
        <w:t xml:space="preserve">ник РС“, бр.124/12, 14/15 и 68/15) </w:t>
      </w:r>
      <w:r w:rsidRPr="00386CEE">
        <w:rPr>
          <w:rFonts w:cs="Arial"/>
          <w:noProof/>
          <w:sz w:val="24"/>
          <w:szCs w:val="24"/>
          <w:lang w:val="sr-Cyrl-CS"/>
        </w:rPr>
        <w:t xml:space="preserve">Понуђач </w:t>
      </w:r>
      <w:r w:rsidRPr="00386CEE">
        <w:rPr>
          <w:rFonts w:cs="Arial"/>
          <w:noProof/>
          <w:sz w:val="24"/>
          <w:szCs w:val="24"/>
          <w:lang w:val="sr-Latn-CS"/>
        </w:rPr>
        <w:t xml:space="preserve">даје </w:t>
      </w:r>
      <w:r w:rsidRPr="00386CEE">
        <w:rPr>
          <w:rFonts w:cs="Arial"/>
          <w:sz w:val="24"/>
          <w:szCs w:val="24"/>
          <w:lang w:val="ru-RU"/>
        </w:rPr>
        <w:t xml:space="preserve">следећу </w:t>
      </w:r>
    </w:p>
    <w:p w14:paraId="4700995E" w14:textId="77777777" w:rsidR="00386CEE" w:rsidRPr="00386CEE" w:rsidRDefault="00386CEE" w:rsidP="00386CEE">
      <w:pPr>
        <w:spacing w:before="0"/>
        <w:ind w:left="-567" w:right="-185"/>
        <w:contextualSpacing/>
        <w:rPr>
          <w:rFonts w:cs="Arial"/>
          <w:sz w:val="24"/>
          <w:szCs w:val="24"/>
          <w:lang w:val="ru-RU"/>
        </w:rPr>
      </w:pPr>
    </w:p>
    <w:p w14:paraId="7D087A1F" w14:textId="77777777" w:rsidR="00386CEE" w:rsidRPr="00386CEE" w:rsidRDefault="00386CEE" w:rsidP="00386CEE">
      <w:pPr>
        <w:spacing w:before="0"/>
        <w:ind w:left="-567" w:right="-185"/>
        <w:contextualSpacing/>
        <w:jc w:val="center"/>
        <w:rPr>
          <w:rFonts w:cs="Arial"/>
          <w:sz w:val="24"/>
          <w:szCs w:val="24"/>
          <w:lang w:val="ru-RU"/>
        </w:rPr>
      </w:pPr>
      <w:r w:rsidRPr="00386CEE">
        <w:rPr>
          <w:rFonts w:cs="Arial"/>
          <w:sz w:val="24"/>
          <w:szCs w:val="24"/>
          <w:lang w:val="ru-RU"/>
        </w:rPr>
        <w:t xml:space="preserve">ИЗЈАВУ О КАДРОВСКОМ КАПАЦИТЕТУ </w:t>
      </w:r>
    </w:p>
    <w:p w14:paraId="4941E256" w14:textId="77777777" w:rsidR="00386CEE" w:rsidRPr="00386CEE" w:rsidRDefault="00386CEE" w:rsidP="00386CEE">
      <w:pPr>
        <w:spacing w:before="0"/>
        <w:ind w:left="-567" w:right="-185"/>
        <w:contextualSpacing/>
        <w:jc w:val="center"/>
        <w:rPr>
          <w:rFonts w:cs="Arial"/>
          <w:sz w:val="24"/>
          <w:szCs w:val="24"/>
          <w:lang w:val="ru-RU"/>
        </w:rPr>
      </w:pPr>
    </w:p>
    <w:p w14:paraId="7F94C672" w14:textId="2DB275B1" w:rsidR="00386CEE" w:rsidRPr="00386CEE" w:rsidRDefault="00386CEE" w:rsidP="00386CEE">
      <w:pPr>
        <w:spacing w:before="0"/>
        <w:ind w:left="-567" w:right="-187"/>
        <w:contextualSpacing/>
        <w:rPr>
          <w:rFonts w:cs="Arial"/>
          <w:noProof/>
          <w:sz w:val="24"/>
          <w:szCs w:val="24"/>
          <w:lang w:val="ru-RU"/>
        </w:rPr>
      </w:pPr>
      <w:r w:rsidRPr="00386CEE">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DC6983">
        <w:rPr>
          <w:rFonts w:cs="Arial"/>
          <w:noProof/>
          <w:sz w:val="24"/>
          <w:szCs w:val="24"/>
          <w:lang w:val="ru-RU"/>
        </w:rPr>
        <w:t xml:space="preserve">, односно </w:t>
      </w:r>
      <w:r w:rsidR="00DC6983" w:rsidRPr="00386CEE">
        <w:rPr>
          <w:rFonts w:cs="Arial"/>
          <w:sz w:val="24"/>
          <w:szCs w:val="20"/>
          <w:lang w:val="sr-Cyrl-RS" w:eastAsia="ar-SA"/>
        </w:rPr>
        <w:t xml:space="preserve">запосленим/ангажованим извршиоцима који имају искуство  у </w:t>
      </w:r>
      <w:r w:rsidR="00DC6983" w:rsidRPr="00386CEE">
        <w:rPr>
          <w:rFonts w:cs="Arial"/>
          <w:bCs/>
          <w:sz w:val="24"/>
          <w:szCs w:val="20"/>
          <w:lang w:val="sr-Cyrl-RS" w:eastAsia="ar-SA"/>
        </w:rPr>
        <w:t>изради, креирању и реализацији сајамских наступа,  који ће бити ангажовани н</w:t>
      </w:r>
      <w:r w:rsidR="00DC6983">
        <w:rPr>
          <w:rFonts w:cs="Arial"/>
          <w:bCs/>
          <w:sz w:val="24"/>
          <w:szCs w:val="20"/>
          <w:lang w:val="sr-Cyrl-RS" w:eastAsia="ar-SA"/>
        </w:rPr>
        <w:t xml:space="preserve">а реализацији уговора са ЕПС-ом за потребе </w:t>
      </w:r>
      <w:r w:rsidRPr="00386CEE">
        <w:rPr>
          <w:rFonts w:cs="Arial"/>
          <w:b/>
          <w:sz w:val="24"/>
          <w:szCs w:val="24"/>
        </w:rPr>
        <w:t>JН</w:t>
      </w:r>
      <w:r w:rsidRPr="00386CEE">
        <w:rPr>
          <w:rFonts w:cs="Arial"/>
          <w:b/>
          <w:sz w:val="24"/>
          <w:szCs w:val="24"/>
          <w:lang w:val="sr-Cyrl-RS"/>
        </w:rPr>
        <w:t>МВ</w:t>
      </w:r>
      <w:r w:rsidRPr="00386CEE">
        <w:rPr>
          <w:rFonts w:cs="Arial"/>
          <w:b/>
          <w:sz w:val="24"/>
          <w:szCs w:val="24"/>
        </w:rPr>
        <w:t>/1000/0064/2017</w:t>
      </w:r>
      <w:r w:rsidRPr="00386CEE">
        <w:rPr>
          <w:rFonts w:cs="Arial"/>
          <w:b/>
          <w:sz w:val="24"/>
          <w:szCs w:val="24"/>
          <w:lang w:val="sr-Cyrl-RS"/>
        </w:rPr>
        <w:t xml:space="preserve"> – Наступ на сајму енергетике у Београду</w:t>
      </w:r>
      <w:r>
        <w:rPr>
          <w:rFonts w:cs="Arial"/>
          <w:sz w:val="24"/>
          <w:szCs w:val="24"/>
          <w:lang w:val="sr-Cyrl-RS"/>
        </w:rPr>
        <w:t>,</w:t>
      </w:r>
      <w:r w:rsidRPr="00386CEE">
        <w:rPr>
          <w:rFonts w:cs="Arial"/>
          <w:noProof/>
          <w:sz w:val="24"/>
          <w:szCs w:val="24"/>
          <w:lang w:val="ru-RU"/>
        </w:rPr>
        <w:t xml:space="preserve"> </w:t>
      </w:r>
      <w:r w:rsidRPr="00386CEE">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 xml:space="preserve"> </w:t>
      </w:r>
      <w:r w:rsidRPr="00386CEE">
        <w:rPr>
          <w:rFonts w:cs="Arial"/>
          <w:sz w:val="24"/>
          <w:szCs w:val="24"/>
          <w:lang w:val="ru-RU"/>
        </w:rPr>
        <w:t>Закона о раду) следећа лица</w:t>
      </w:r>
      <w:r w:rsidRPr="00386CEE">
        <w:rPr>
          <w:rFonts w:cs="Arial"/>
          <w:noProof/>
          <w:sz w:val="24"/>
          <w:szCs w:val="24"/>
          <w:lang w:val="ru-RU"/>
        </w:rPr>
        <w:t xml:space="preserve"> која ће бити ангажована ради извршења уговора:</w:t>
      </w:r>
    </w:p>
    <w:p w14:paraId="098DEF04" w14:textId="77777777" w:rsidR="00386CEE" w:rsidRPr="00386CEE" w:rsidRDefault="00386CEE" w:rsidP="00386CEE">
      <w:pPr>
        <w:spacing w:before="0"/>
        <w:ind w:left="-567"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386CEE" w:rsidRPr="00386CEE" w14:paraId="04B27A39" w14:textId="77777777" w:rsidTr="00DC6983">
        <w:trPr>
          <w:trHeight w:val="531"/>
        </w:trPr>
        <w:tc>
          <w:tcPr>
            <w:tcW w:w="709" w:type="dxa"/>
            <w:shd w:val="clear" w:color="auto" w:fill="F2F2F2" w:themeFill="background1" w:themeFillShade="F2"/>
            <w:vAlign w:val="center"/>
          </w:tcPr>
          <w:p w14:paraId="251719A3" w14:textId="77777777" w:rsidR="00386CEE" w:rsidRPr="00386CEE" w:rsidRDefault="00386CEE" w:rsidP="00386CEE">
            <w:pPr>
              <w:tabs>
                <w:tab w:val="left" w:pos="8098"/>
              </w:tabs>
              <w:spacing w:before="0"/>
              <w:jc w:val="center"/>
              <w:outlineLvl w:val="0"/>
              <w:rPr>
                <w:rFonts w:cs="Arial"/>
                <w:b/>
                <w:bCs/>
                <w:kern w:val="28"/>
                <w:lang w:val="sr-Cyrl-CS"/>
              </w:rPr>
            </w:pPr>
            <w:r w:rsidRPr="00386CEE">
              <w:rPr>
                <w:rFonts w:cs="Arial"/>
                <w:b/>
                <w:bCs/>
                <w:kern w:val="28"/>
                <w:lang w:val="sr-Cyrl-CS"/>
              </w:rPr>
              <w:t>Р.б.</w:t>
            </w:r>
          </w:p>
        </w:tc>
        <w:tc>
          <w:tcPr>
            <w:tcW w:w="4253" w:type="dxa"/>
            <w:shd w:val="clear" w:color="auto" w:fill="F2F2F2" w:themeFill="background1" w:themeFillShade="F2"/>
            <w:vAlign w:val="center"/>
          </w:tcPr>
          <w:p w14:paraId="023F4A00" w14:textId="77777777" w:rsidR="00386CEE" w:rsidRPr="00386CEE" w:rsidRDefault="00386CEE" w:rsidP="00386CEE">
            <w:pPr>
              <w:spacing w:before="0" w:line="276" w:lineRule="auto"/>
              <w:jc w:val="center"/>
              <w:rPr>
                <w:rFonts w:eastAsia="Calibri" w:cs="Arial"/>
                <w:b/>
                <w:lang w:val="sr-Cyrl-CS"/>
              </w:rPr>
            </w:pPr>
            <w:r w:rsidRPr="00386CEE">
              <w:rPr>
                <w:rFonts w:eastAsia="Calibri" w:cs="Arial"/>
                <w:b/>
                <w:lang w:val="sr-Cyrl-CS"/>
              </w:rPr>
              <w:t>Име и презиме запосленог</w:t>
            </w:r>
          </w:p>
        </w:tc>
        <w:tc>
          <w:tcPr>
            <w:tcW w:w="4819" w:type="dxa"/>
            <w:shd w:val="clear" w:color="auto" w:fill="F2F2F2" w:themeFill="background1" w:themeFillShade="F2"/>
            <w:vAlign w:val="center"/>
          </w:tcPr>
          <w:p w14:paraId="510695ED" w14:textId="72176DF7" w:rsidR="00386CEE" w:rsidRPr="00386CEE" w:rsidRDefault="00DC6983" w:rsidP="00386CEE">
            <w:pPr>
              <w:spacing w:before="0" w:line="276" w:lineRule="auto"/>
              <w:jc w:val="center"/>
              <w:rPr>
                <w:rFonts w:eastAsia="Calibri" w:cs="Arial"/>
                <w:b/>
                <w:lang w:val="sr-Cyrl-CS"/>
              </w:rPr>
            </w:pPr>
            <w:r w:rsidRPr="00DC6983">
              <w:rPr>
                <w:rFonts w:eastAsia="Calibri" w:cs="Arial"/>
                <w:b/>
                <w:lang w:val="sr-Cyrl-CS"/>
              </w:rPr>
              <w:t>Послови на којима је ангажован</w:t>
            </w:r>
          </w:p>
        </w:tc>
      </w:tr>
      <w:tr w:rsidR="00386CEE" w:rsidRPr="00386CEE" w14:paraId="700FAEA3" w14:textId="77777777" w:rsidTr="00DC6983">
        <w:trPr>
          <w:trHeight w:val="563"/>
        </w:trPr>
        <w:tc>
          <w:tcPr>
            <w:tcW w:w="709" w:type="dxa"/>
            <w:shd w:val="clear" w:color="auto" w:fill="auto"/>
            <w:vAlign w:val="center"/>
          </w:tcPr>
          <w:p w14:paraId="4E078E02" w14:textId="77777777" w:rsidR="00386CEE" w:rsidRPr="00386CEE" w:rsidRDefault="00386CEE" w:rsidP="00386CEE">
            <w:pPr>
              <w:tabs>
                <w:tab w:val="left" w:pos="8098"/>
              </w:tabs>
              <w:spacing w:before="0"/>
              <w:jc w:val="center"/>
              <w:outlineLvl w:val="0"/>
              <w:rPr>
                <w:rFonts w:cs="Arial"/>
                <w:bCs/>
                <w:kern w:val="28"/>
                <w:sz w:val="20"/>
                <w:lang w:val="sr-Cyrl-CS"/>
              </w:rPr>
            </w:pPr>
            <w:r w:rsidRPr="00386CEE">
              <w:rPr>
                <w:rFonts w:cs="Arial"/>
                <w:bCs/>
                <w:kern w:val="28"/>
                <w:sz w:val="20"/>
                <w:lang w:val="sr-Cyrl-CS"/>
              </w:rPr>
              <w:t>1.</w:t>
            </w:r>
          </w:p>
        </w:tc>
        <w:tc>
          <w:tcPr>
            <w:tcW w:w="4253" w:type="dxa"/>
            <w:shd w:val="clear" w:color="auto" w:fill="auto"/>
          </w:tcPr>
          <w:p w14:paraId="12DFD080" w14:textId="77777777" w:rsidR="00386CEE" w:rsidRPr="00386CEE" w:rsidRDefault="00386CEE" w:rsidP="00386CEE">
            <w:pPr>
              <w:snapToGrid w:val="0"/>
              <w:spacing w:before="40" w:after="40" w:line="216" w:lineRule="auto"/>
              <w:rPr>
                <w:rFonts w:eastAsia="Calibri" w:cs="Arial"/>
                <w:lang w:val="sr-Cyrl-RS"/>
              </w:rPr>
            </w:pPr>
          </w:p>
        </w:tc>
        <w:tc>
          <w:tcPr>
            <w:tcW w:w="4819" w:type="dxa"/>
            <w:shd w:val="clear" w:color="auto" w:fill="auto"/>
          </w:tcPr>
          <w:p w14:paraId="2F4E75F3" w14:textId="77777777" w:rsidR="00386CEE" w:rsidRPr="00386CEE" w:rsidRDefault="00386CEE" w:rsidP="00386CEE">
            <w:pPr>
              <w:tabs>
                <w:tab w:val="left" w:pos="8098"/>
              </w:tabs>
              <w:outlineLvl w:val="0"/>
              <w:rPr>
                <w:rFonts w:cs="Arial"/>
                <w:bCs/>
                <w:kern w:val="28"/>
                <w:sz w:val="20"/>
                <w:lang w:val="sr-Cyrl-CS"/>
              </w:rPr>
            </w:pPr>
          </w:p>
        </w:tc>
      </w:tr>
      <w:tr w:rsidR="00386CEE" w:rsidRPr="00386CEE" w14:paraId="1053BF47" w14:textId="77777777" w:rsidTr="00DC6983">
        <w:trPr>
          <w:trHeight w:val="543"/>
        </w:trPr>
        <w:tc>
          <w:tcPr>
            <w:tcW w:w="709" w:type="dxa"/>
            <w:shd w:val="clear" w:color="auto" w:fill="auto"/>
            <w:vAlign w:val="center"/>
          </w:tcPr>
          <w:p w14:paraId="24AB885F" w14:textId="77777777" w:rsidR="00386CEE" w:rsidRPr="00386CEE" w:rsidRDefault="00386CEE" w:rsidP="00386CEE">
            <w:pPr>
              <w:tabs>
                <w:tab w:val="left" w:pos="8098"/>
              </w:tabs>
              <w:spacing w:before="0"/>
              <w:jc w:val="center"/>
              <w:outlineLvl w:val="0"/>
              <w:rPr>
                <w:rFonts w:cs="Arial"/>
                <w:bCs/>
                <w:kern w:val="28"/>
                <w:sz w:val="20"/>
                <w:lang w:val="sr-Cyrl-CS"/>
              </w:rPr>
            </w:pPr>
            <w:r w:rsidRPr="00386CEE">
              <w:rPr>
                <w:rFonts w:cs="Arial"/>
                <w:bCs/>
                <w:kern w:val="28"/>
                <w:sz w:val="20"/>
                <w:lang w:val="sr-Cyrl-CS"/>
              </w:rPr>
              <w:t>2.</w:t>
            </w:r>
          </w:p>
        </w:tc>
        <w:tc>
          <w:tcPr>
            <w:tcW w:w="4253" w:type="dxa"/>
            <w:shd w:val="clear" w:color="auto" w:fill="auto"/>
          </w:tcPr>
          <w:p w14:paraId="639B6061" w14:textId="77777777" w:rsidR="00386CEE" w:rsidRPr="00386CEE" w:rsidRDefault="00386CEE" w:rsidP="00386CEE">
            <w:pPr>
              <w:snapToGrid w:val="0"/>
              <w:spacing w:before="40" w:after="40" w:line="216" w:lineRule="auto"/>
              <w:rPr>
                <w:rFonts w:eastAsia="Calibri" w:cs="Arial"/>
                <w:lang w:val="sr-Cyrl-RS"/>
              </w:rPr>
            </w:pPr>
          </w:p>
        </w:tc>
        <w:tc>
          <w:tcPr>
            <w:tcW w:w="4819" w:type="dxa"/>
            <w:shd w:val="clear" w:color="auto" w:fill="auto"/>
          </w:tcPr>
          <w:p w14:paraId="5ACD4819" w14:textId="77777777" w:rsidR="00386CEE" w:rsidRPr="00386CEE" w:rsidRDefault="00386CEE" w:rsidP="00386CEE">
            <w:pPr>
              <w:tabs>
                <w:tab w:val="left" w:pos="8098"/>
              </w:tabs>
              <w:outlineLvl w:val="0"/>
              <w:rPr>
                <w:rFonts w:cs="Arial"/>
                <w:bCs/>
                <w:kern w:val="28"/>
                <w:sz w:val="20"/>
                <w:lang w:val="sr-Cyrl-CS"/>
              </w:rPr>
            </w:pPr>
          </w:p>
        </w:tc>
      </w:tr>
      <w:tr w:rsidR="00386CEE" w:rsidRPr="00386CEE" w14:paraId="4904211F" w14:textId="77777777" w:rsidTr="00DC6983">
        <w:trPr>
          <w:trHeight w:val="551"/>
        </w:trPr>
        <w:tc>
          <w:tcPr>
            <w:tcW w:w="709" w:type="dxa"/>
            <w:shd w:val="clear" w:color="auto" w:fill="auto"/>
            <w:vAlign w:val="center"/>
          </w:tcPr>
          <w:p w14:paraId="77DDB240" w14:textId="77777777" w:rsidR="00386CEE" w:rsidRPr="00386CEE" w:rsidRDefault="00386CEE" w:rsidP="00386CEE">
            <w:pPr>
              <w:tabs>
                <w:tab w:val="left" w:pos="8098"/>
              </w:tabs>
              <w:spacing w:before="0"/>
              <w:jc w:val="center"/>
              <w:outlineLvl w:val="0"/>
              <w:rPr>
                <w:rFonts w:cs="Arial"/>
                <w:bCs/>
                <w:kern w:val="28"/>
                <w:sz w:val="20"/>
                <w:lang w:val="sr-Cyrl-CS"/>
              </w:rPr>
            </w:pPr>
            <w:r w:rsidRPr="00386CEE">
              <w:rPr>
                <w:rFonts w:cs="Arial"/>
                <w:bCs/>
                <w:kern w:val="28"/>
                <w:sz w:val="20"/>
                <w:lang w:val="sr-Cyrl-CS"/>
              </w:rPr>
              <w:t>3.</w:t>
            </w:r>
          </w:p>
        </w:tc>
        <w:tc>
          <w:tcPr>
            <w:tcW w:w="4253" w:type="dxa"/>
            <w:shd w:val="clear" w:color="auto" w:fill="auto"/>
          </w:tcPr>
          <w:p w14:paraId="0F0C2894" w14:textId="77777777" w:rsidR="00386CEE" w:rsidRPr="00386CEE" w:rsidRDefault="00386CEE" w:rsidP="00386CEE">
            <w:pPr>
              <w:snapToGrid w:val="0"/>
              <w:spacing w:before="40" w:after="40" w:line="216" w:lineRule="auto"/>
              <w:rPr>
                <w:rFonts w:eastAsia="Calibri" w:cs="Arial"/>
                <w:lang w:val="sr-Cyrl-RS"/>
              </w:rPr>
            </w:pPr>
          </w:p>
        </w:tc>
        <w:tc>
          <w:tcPr>
            <w:tcW w:w="4819" w:type="dxa"/>
            <w:shd w:val="clear" w:color="auto" w:fill="auto"/>
          </w:tcPr>
          <w:p w14:paraId="607D7BD2" w14:textId="77777777" w:rsidR="00386CEE" w:rsidRPr="00386CEE" w:rsidRDefault="00386CEE" w:rsidP="00386CEE">
            <w:pPr>
              <w:tabs>
                <w:tab w:val="left" w:pos="8098"/>
              </w:tabs>
              <w:outlineLvl w:val="0"/>
              <w:rPr>
                <w:rFonts w:cs="Arial"/>
                <w:bCs/>
                <w:kern w:val="28"/>
                <w:sz w:val="20"/>
                <w:lang w:val="sr-Cyrl-CS"/>
              </w:rPr>
            </w:pPr>
          </w:p>
        </w:tc>
      </w:tr>
      <w:tr w:rsidR="00386CEE" w:rsidRPr="00386CEE" w14:paraId="33F4BC34" w14:textId="77777777" w:rsidTr="00DC6983">
        <w:trPr>
          <w:trHeight w:val="573"/>
        </w:trPr>
        <w:tc>
          <w:tcPr>
            <w:tcW w:w="709" w:type="dxa"/>
            <w:shd w:val="clear" w:color="auto" w:fill="auto"/>
            <w:vAlign w:val="center"/>
          </w:tcPr>
          <w:p w14:paraId="3E778970" w14:textId="77777777" w:rsidR="00386CEE" w:rsidRPr="00386CEE" w:rsidRDefault="00386CEE" w:rsidP="00386CEE">
            <w:pPr>
              <w:tabs>
                <w:tab w:val="left" w:pos="8098"/>
              </w:tabs>
              <w:spacing w:before="0"/>
              <w:jc w:val="center"/>
              <w:outlineLvl w:val="0"/>
              <w:rPr>
                <w:rFonts w:cs="Arial"/>
                <w:bCs/>
                <w:kern w:val="28"/>
                <w:sz w:val="20"/>
                <w:lang w:val="sr-Cyrl-CS"/>
              </w:rPr>
            </w:pPr>
            <w:r w:rsidRPr="00386CEE">
              <w:rPr>
                <w:rFonts w:cs="Arial"/>
                <w:bCs/>
                <w:kern w:val="28"/>
                <w:sz w:val="20"/>
                <w:lang w:val="sr-Cyrl-CS"/>
              </w:rPr>
              <w:t>4.</w:t>
            </w:r>
          </w:p>
        </w:tc>
        <w:tc>
          <w:tcPr>
            <w:tcW w:w="4253" w:type="dxa"/>
            <w:shd w:val="clear" w:color="auto" w:fill="auto"/>
          </w:tcPr>
          <w:p w14:paraId="0AE06C1A" w14:textId="77777777" w:rsidR="00386CEE" w:rsidRPr="00386CEE" w:rsidRDefault="00386CEE" w:rsidP="00386CEE">
            <w:pPr>
              <w:snapToGrid w:val="0"/>
              <w:spacing w:before="40" w:after="40" w:line="216" w:lineRule="auto"/>
              <w:rPr>
                <w:rFonts w:eastAsia="Calibri" w:cs="Arial"/>
                <w:lang w:val="sr-Cyrl-RS"/>
              </w:rPr>
            </w:pPr>
          </w:p>
        </w:tc>
        <w:tc>
          <w:tcPr>
            <w:tcW w:w="4819" w:type="dxa"/>
            <w:shd w:val="clear" w:color="auto" w:fill="auto"/>
          </w:tcPr>
          <w:p w14:paraId="5E9FCFD3" w14:textId="77777777" w:rsidR="00386CEE" w:rsidRPr="00386CEE" w:rsidRDefault="00386CEE" w:rsidP="00386CEE">
            <w:pPr>
              <w:tabs>
                <w:tab w:val="left" w:pos="8098"/>
              </w:tabs>
              <w:outlineLvl w:val="0"/>
              <w:rPr>
                <w:rFonts w:cs="Arial"/>
                <w:bCs/>
                <w:kern w:val="28"/>
                <w:sz w:val="20"/>
                <w:lang w:val="sr-Cyrl-CS"/>
              </w:rPr>
            </w:pPr>
          </w:p>
        </w:tc>
      </w:tr>
      <w:tr w:rsidR="00386CEE" w:rsidRPr="00386CEE" w14:paraId="40EF9DDA" w14:textId="77777777" w:rsidTr="00DC6983">
        <w:trPr>
          <w:trHeight w:val="553"/>
        </w:trPr>
        <w:tc>
          <w:tcPr>
            <w:tcW w:w="709" w:type="dxa"/>
            <w:shd w:val="clear" w:color="auto" w:fill="auto"/>
            <w:vAlign w:val="center"/>
          </w:tcPr>
          <w:p w14:paraId="4EE4D59B" w14:textId="77777777" w:rsidR="00386CEE" w:rsidRPr="00386CEE" w:rsidRDefault="00386CEE" w:rsidP="00386CEE">
            <w:pPr>
              <w:tabs>
                <w:tab w:val="left" w:pos="8098"/>
              </w:tabs>
              <w:spacing w:before="0"/>
              <w:jc w:val="center"/>
              <w:outlineLvl w:val="0"/>
              <w:rPr>
                <w:rFonts w:cs="Arial"/>
                <w:bCs/>
                <w:kern w:val="28"/>
                <w:sz w:val="20"/>
                <w:lang w:val="sr-Cyrl-CS"/>
              </w:rPr>
            </w:pPr>
            <w:r w:rsidRPr="00386CEE">
              <w:rPr>
                <w:rFonts w:cs="Arial"/>
                <w:bCs/>
                <w:kern w:val="28"/>
                <w:sz w:val="20"/>
                <w:lang w:val="sr-Cyrl-CS"/>
              </w:rPr>
              <w:t>5.</w:t>
            </w:r>
          </w:p>
        </w:tc>
        <w:tc>
          <w:tcPr>
            <w:tcW w:w="4253" w:type="dxa"/>
            <w:shd w:val="clear" w:color="auto" w:fill="auto"/>
          </w:tcPr>
          <w:p w14:paraId="3BE3766C" w14:textId="77777777" w:rsidR="00386CEE" w:rsidRPr="00386CEE" w:rsidRDefault="00386CEE" w:rsidP="00386CEE">
            <w:pPr>
              <w:snapToGrid w:val="0"/>
              <w:spacing w:before="40" w:after="40" w:line="216" w:lineRule="auto"/>
              <w:rPr>
                <w:rFonts w:eastAsia="Calibri" w:cs="Arial"/>
                <w:lang w:val="sr-Cyrl-RS"/>
              </w:rPr>
            </w:pPr>
          </w:p>
        </w:tc>
        <w:tc>
          <w:tcPr>
            <w:tcW w:w="4819" w:type="dxa"/>
            <w:shd w:val="clear" w:color="auto" w:fill="auto"/>
          </w:tcPr>
          <w:p w14:paraId="2042E248" w14:textId="77777777" w:rsidR="00386CEE" w:rsidRPr="00386CEE" w:rsidRDefault="00386CEE" w:rsidP="00386CEE">
            <w:pPr>
              <w:tabs>
                <w:tab w:val="left" w:pos="8098"/>
              </w:tabs>
              <w:outlineLvl w:val="0"/>
              <w:rPr>
                <w:rFonts w:cs="Arial"/>
                <w:bCs/>
                <w:kern w:val="28"/>
                <w:sz w:val="20"/>
                <w:lang w:val="sr-Cyrl-CS"/>
              </w:rPr>
            </w:pPr>
          </w:p>
        </w:tc>
      </w:tr>
    </w:tbl>
    <w:p w14:paraId="6EAFE162" w14:textId="77777777" w:rsidR="00386CEE" w:rsidRDefault="00386CEE" w:rsidP="00386CEE">
      <w:pPr>
        <w:spacing w:before="0"/>
        <w:ind w:left="-284" w:right="-327"/>
        <w:contextualSpacing/>
        <w:rPr>
          <w:rFonts w:cs="Arial"/>
          <w:noProof/>
          <w:sz w:val="24"/>
          <w:szCs w:val="24"/>
          <w:lang w:val="ru-RU"/>
        </w:rPr>
      </w:pPr>
    </w:p>
    <w:p w14:paraId="56B09DFF" w14:textId="77777777" w:rsidR="00386CEE" w:rsidRDefault="00386CEE" w:rsidP="00386CEE">
      <w:pPr>
        <w:spacing w:before="0"/>
        <w:ind w:left="-284" w:right="-327"/>
        <w:contextualSpacing/>
        <w:rPr>
          <w:rFonts w:cs="Arial"/>
          <w:noProof/>
          <w:sz w:val="24"/>
          <w:szCs w:val="24"/>
          <w:lang w:val="ru-RU"/>
        </w:rPr>
      </w:pPr>
    </w:p>
    <w:p w14:paraId="50AA1282" w14:textId="77777777" w:rsidR="00386CEE" w:rsidRPr="00386CEE" w:rsidRDefault="00386CEE" w:rsidP="00386CEE">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386CEE" w:rsidRPr="00386CEE" w14:paraId="6FB0F1A9" w14:textId="77777777" w:rsidTr="00DC6983">
        <w:trPr>
          <w:trHeight w:val="239"/>
          <w:jc w:val="center"/>
        </w:trPr>
        <w:tc>
          <w:tcPr>
            <w:tcW w:w="3463" w:type="dxa"/>
          </w:tcPr>
          <w:p w14:paraId="6C6653C7" w14:textId="77777777" w:rsidR="00386CEE" w:rsidRPr="00386CEE" w:rsidRDefault="00386CEE" w:rsidP="00386CEE">
            <w:pPr>
              <w:spacing w:before="0"/>
              <w:jc w:val="center"/>
              <w:rPr>
                <w:rFonts w:cs="Arial"/>
                <w:sz w:val="24"/>
                <w:szCs w:val="24"/>
              </w:rPr>
            </w:pPr>
            <w:r w:rsidRPr="00386CEE">
              <w:rPr>
                <w:rFonts w:cs="Arial"/>
                <w:sz w:val="24"/>
                <w:szCs w:val="24"/>
              </w:rPr>
              <w:t>Датум</w:t>
            </w:r>
          </w:p>
        </w:tc>
        <w:tc>
          <w:tcPr>
            <w:tcW w:w="1897" w:type="dxa"/>
          </w:tcPr>
          <w:p w14:paraId="2CA8D7C7" w14:textId="77777777" w:rsidR="00386CEE" w:rsidRPr="00386CEE" w:rsidRDefault="00386CEE" w:rsidP="00386CEE">
            <w:pPr>
              <w:spacing w:before="0"/>
              <w:jc w:val="center"/>
              <w:rPr>
                <w:rFonts w:cs="Arial"/>
                <w:sz w:val="24"/>
                <w:szCs w:val="24"/>
                <w:lang w:val="ru-RU"/>
              </w:rPr>
            </w:pPr>
          </w:p>
        </w:tc>
        <w:tc>
          <w:tcPr>
            <w:tcW w:w="3588" w:type="dxa"/>
          </w:tcPr>
          <w:p w14:paraId="646AC914" w14:textId="77777777" w:rsidR="00386CEE" w:rsidRPr="00386CEE" w:rsidRDefault="00386CEE" w:rsidP="00386CEE">
            <w:pPr>
              <w:spacing w:before="0"/>
              <w:jc w:val="center"/>
              <w:rPr>
                <w:rFonts w:cs="Arial"/>
                <w:sz w:val="24"/>
                <w:szCs w:val="24"/>
                <w:lang w:val="ru-RU"/>
              </w:rPr>
            </w:pPr>
            <w:r w:rsidRPr="00386CEE">
              <w:rPr>
                <w:rFonts w:cs="Arial"/>
                <w:sz w:val="24"/>
                <w:szCs w:val="24"/>
                <w:lang w:val="sr-Cyrl-CS"/>
              </w:rPr>
              <w:t>П</w:t>
            </w:r>
            <w:r w:rsidRPr="00386CEE">
              <w:rPr>
                <w:rFonts w:cs="Arial"/>
                <w:sz w:val="24"/>
                <w:szCs w:val="24"/>
              </w:rPr>
              <w:t>онуђач</w:t>
            </w:r>
          </w:p>
        </w:tc>
      </w:tr>
      <w:tr w:rsidR="00386CEE" w:rsidRPr="00386CEE" w14:paraId="023B5CD0" w14:textId="77777777" w:rsidTr="00DC6983">
        <w:trPr>
          <w:trHeight w:val="252"/>
          <w:jc w:val="center"/>
        </w:trPr>
        <w:tc>
          <w:tcPr>
            <w:tcW w:w="3463" w:type="dxa"/>
          </w:tcPr>
          <w:p w14:paraId="7233C1B9" w14:textId="77777777" w:rsidR="00386CEE" w:rsidRPr="00386CEE" w:rsidRDefault="00386CEE" w:rsidP="00386CEE">
            <w:pPr>
              <w:spacing w:before="0"/>
              <w:jc w:val="center"/>
              <w:rPr>
                <w:rFonts w:cs="Arial"/>
                <w:sz w:val="24"/>
                <w:szCs w:val="24"/>
              </w:rPr>
            </w:pPr>
          </w:p>
        </w:tc>
        <w:tc>
          <w:tcPr>
            <w:tcW w:w="1897" w:type="dxa"/>
          </w:tcPr>
          <w:p w14:paraId="469BD49C" w14:textId="77777777" w:rsidR="00386CEE" w:rsidRPr="00386CEE" w:rsidRDefault="00386CEE" w:rsidP="00386CEE">
            <w:pPr>
              <w:spacing w:before="0"/>
              <w:jc w:val="center"/>
              <w:rPr>
                <w:rFonts w:cs="Arial"/>
                <w:sz w:val="24"/>
                <w:szCs w:val="24"/>
              </w:rPr>
            </w:pPr>
            <w:r w:rsidRPr="00386CEE">
              <w:rPr>
                <w:rFonts w:cs="Arial"/>
                <w:sz w:val="24"/>
                <w:szCs w:val="24"/>
              </w:rPr>
              <w:t>М.П.</w:t>
            </w:r>
          </w:p>
        </w:tc>
        <w:tc>
          <w:tcPr>
            <w:tcW w:w="3588" w:type="dxa"/>
          </w:tcPr>
          <w:p w14:paraId="63384EFE" w14:textId="77777777" w:rsidR="00386CEE" w:rsidRPr="00386CEE" w:rsidRDefault="00386CEE" w:rsidP="00386CEE">
            <w:pPr>
              <w:spacing w:before="0"/>
              <w:jc w:val="center"/>
              <w:rPr>
                <w:rFonts w:cs="Arial"/>
                <w:sz w:val="24"/>
                <w:szCs w:val="24"/>
                <w:lang w:val="ru-RU"/>
              </w:rPr>
            </w:pPr>
          </w:p>
        </w:tc>
      </w:tr>
      <w:tr w:rsidR="00386CEE" w:rsidRPr="00386CEE" w14:paraId="01B40000" w14:textId="77777777" w:rsidTr="00DC6983">
        <w:trPr>
          <w:trHeight w:val="239"/>
          <w:jc w:val="center"/>
        </w:trPr>
        <w:tc>
          <w:tcPr>
            <w:tcW w:w="3463" w:type="dxa"/>
            <w:tcBorders>
              <w:bottom w:val="single" w:sz="4" w:space="0" w:color="auto"/>
            </w:tcBorders>
          </w:tcPr>
          <w:p w14:paraId="3A6458AD" w14:textId="77777777" w:rsidR="00386CEE" w:rsidRPr="00386CEE" w:rsidRDefault="00386CEE" w:rsidP="00386CEE">
            <w:pPr>
              <w:spacing w:before="0"/>
              <w:jc w:val="center"/>
              <w:rPr>
                <w:rFonts w:cs="Arial"/>
                <w:sz w:val="24"/>
                <w:szCs w:val="24"/>
              </w:rPr>
            </w:pPr>
          </w:p>
        </w:tc>
        <w:tc>
          <w:tcPr>
            <w:tcW w:w="1897" w:type="dxa"/>
          </w:tcPr>
          <w:p w14:paraId="36AAB8C5" w14:textId="77777777" w:rsidR="00386CEE" w:rsidRPr="00386CEE" w:rsidRDefault="00386CEE" w:rsidP="00386CEE">
            <w:pPr>
              <w:spacing w:before="0"/>
              <w:jc w:val="center"/>
              <w:rPr>
                <w:rFonts w:cs="Arial"/>
                <w:sz w:val="24"/>
                <w:szCs w:val="24"/>
                <w:lang w:val="ru-RU"/>
              </w:rPr>
            </w:pPr>
          </w:p>
        </w:tc>
        <w:tc>
          <w:tcPr>
            <w:tcW w:w="3588" w:type="dxa"/>
            <w:tcBorders>
              <w:bottom w:val="single" w:sz="4" w:space="0" w:color="auto"/>
            </w:tcBorders>
          </w:tcPr>
          <w:p w14:paraId="4E7F38D4" w14:textId="77777777" w:rsidR="00386CEE" w:rsidRPr="00386CEE" w:rsidRDefault="00386CEE" w:rsidP="00386CEE">
            <w:pPr>
              <w:spacing w:before="0"/>
              <w:jc w:val="center"/>
              <w:rPr>
                <w:rFonts w:cs="Arial"/>
                <w:sz w:val="24"/>
                <w:szCs w:val="24"/>
                <w:lang w:val="ru-RU"/>
              </w:rPr>
            </w:pPr>
          </w:p>
        </w:tc>
      </w:tr>
      <w:tr w:rsidR="00386CEE" w:rsidRPr="00386CEE" w14:paraId="698C0FCE" w14:textId="77777777" w:rsidTr="00DC6983">
        <w:trPr>
          <w:trHeight w:val="345"/>
          <w:jc w:val="center"/>
        </w:trPr>
        <w:tc>
          <w:tcPr>
            <w:tcW w:w="3463" w:type="dxa"/>
            <w:tcBorders>
              <w:top w:val="single" w:sz="4" w:space="0" w:color="auto"/>
            </w:tcBorders>
          </w:tcPr>
          <w:p w14:paraId="7170B173" w14:textId="77777777" w:rsidR="00386CEE" w:rsidRPr="00386CEE" w:rsidRDefault="00386CEE" w:rsidP="00386CEE">
            <w:pPr>
              <w:spacing w:before="0"/>
              <w:jc w:val="center"/>
              <w:rPr>
                <w:rFonts w:cs="Arial"/>
                <w:sz w:val="24"/>
                <w:szCs w:val="24"/>
              </w:rPr>
            </w:pPr>
          </w:p>
        </w:tc>
        <w:tc>
          <w:tcPr>
            <w:tcW w:w="1897" w:type="dxa"/>
          </w:tcPr>
          <w:p w14:paraId="0B54847D" w14:textId="77777777" w:rsidR="00386CEE" w:rsidRPr="00386CEE" w:rsidRDefault="00386CEE" w:rsidP="00386CEE">
            <w:pPr>
              <w:spacing w:before="0"/>
              <w:jc w:val="center"/>
              <w:rPr>
                <w:rFonts w:cs="Arial"/>
                <w:sz w:val="24"/>
                <w:szCs w:val="24"/>
                <w:lang w:val="ru-RU"/>
              </w:rPr>
            </w:pPr>
          </w:p>
        </w:tc>
        <w:tc>
          <w:tcPr>
            <w:tcW w:w="3588" w:type="dxa"/>
            <w:tcBorders>
              <w:top w:val="single" w:sz="4" w:space="0" w:color="auto"/>
            </w:tcBorders>
          </w:tcPr>
          <w:p w14:paraId="446B759E" w14:textId="77777777" w:rsidR="00386CEE" w:rsidRPr="00386CEE" w:rsidRDefault="00386CEE" w:rsidP="00386CEE">
            <w:pPr>
              <w:spacing w:before="0"/>
              <w:jc w:val="center"/>
              <w:rPr>
                <w:rFonts w:cs="Arial"/>
                <w:sz w:val="24"/>
                <w:szCs w:val="24"/>
                <w:lang w:val="ru-RU"/>
              </w:rPr>
            </w:pPr>
          </w:p>
        </w:tc>
      </w:tr>
    </w:tbl>
    <w:p w14:paraId="3D4730C5" w14:textId="77777777" w:rsidR="00386CEE" w:rsidRPr="00386CEE" w:rsidRDefault="00386CEE" w:rsidP="00386CEE">
      <w:pPr>
        <w:spacing w:before="0"/>
        <w:ind w:left="-567" w:right="-327"/>
        <w:contextualSpacing/>
        <w:rPr>
          <w:rFonts w:cs="Arial"/>
          <w:b/>
          <w:i/>
          <w:szCs w:val="20"/>
          <w:lang w:val="sr-Cyrl-CS"/>
        </w:rPr>
      </w:pPr>
      <w:r w:rsidRPr="00386CEE">
        <w:rPr>
          <w:rFonts w:cs="Arial"/>
          <w:b/>
          <w:i/>
          <w:szCs w:val="20"/>
          <w:lang w:val="sr-Cyrl-CS"/>
        </w:rPr>
        <w:t>Напомена</w:t>
      </w:r>
    </w:p>
    <w:p w14:paraId="2794DB05" w14:textId="77777777" w:rsidR="00386CEE" w:rsidRDefault="00386CEE" w:rsidP="00386CEE">
      <w:pPr>
        <w:tabs>
          <w:tab w:val="left" w:pos="1134"/>
        </w:tabs>
        <w:spacing w:before="0"/>
        <w:ind w:left="-567" w:right="-327"/>
        <w:contextualSpacing/>
        <w:rPr>
          <w:rFonts w:cs="Arial"/>
          <w:i/>
          <w:szCs w:val="20"/>
          <w:lang w:val="ru-RU"/>
        </w:rPr>
      </w:pPr>
      <w:r w:rsidRPr="00386CEE">
        <w:rPr>
          <w:rFonts w:eastAsia="TimesNewRomanPS-BoldMT" w:cs="Arial"/>
          <w:i/>
          <w:szCs w:val="20"/>
          <w:lang w:val="ru-RU"/>
        </w:rPr>
        <w:t xml:space="preserve">Уколико </w:t>
      </w:r>
      <w:r w:rsidRPr="00386CEE">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86CEE">
        <w:rPr>
          <w:rFonts w:cs="Arial"/>
          <w:i/>
          <w:szCs w:val="20"/>
          <w:lang w:val="sr-Cyrl-CS"/>
        </w:rPr>
        <w:t xml:space="preserve">Изјава </w:t>
      </w:r>
      <w:r w:rsidRPr="00386CEE">
        <w:rPr>
          <w:rFonts w:cs="Arial"/>
          <w:i/>
          <w:szCs w:val="20"/>
          <w:lang w:val="ru-RU"/>
        </w:rPr>
        <w:t>мора бити попуњена, потписана од стране овлашћеног лица</w:t>
      </w:r>
      <w:r w:rsidRPr="00386CEE">
        <w:rPr>
          <w:rFonts w:cs="Arial"/>
          <w:i/>
          <w:szCs w:val="20"/>
          <w:lang w:val="sr-Cyrl-CS"/>
        </w:rPr>
        <w:t xml:space="preserve"> за заступање</w:t>
      </w:r>
      <w:r w:rsidRPr="00386CEE">
        <w:rPr>
          <w:rFonts w:cs="Arial"/>
          <w:i/>
          <w:szCs w:val="20"/>
          <w:lang w:val="ru-RU"/>
        </w:rPr>
        <w:t xml:space="preserve"> понуђача из групе понуђача и оверена печатом.</w:t>
      </w:r>
    </w:p>
    <w:p w14:paraId="6F26D4B9" w14:textId="14A327D6" w:rsidR="00386CEE" w:rsidRPr="00386CEE" w:rsidRDefault="00386CEE" w:rsidP="00386CEE">
      <w:pPr>
        <w:tabs>
          <w:tab w:val="left" w:pos="1134"/>
        </w:tabs>
        <w:spacing w:before="0"/>
        <w:ind w:left="-567" w:right="-327"/>
        <w:contextualSpacing/>
        <w:rPr>
          <w:rFonts w:cs="Arial"/>
          <w:szCs w:val="20"/>
          <w:lang w:val="ru-RU"/>
        </w:rPr>
      </w:pPr>
      <w:r w:rsidRPr="00386CEE">
        <w:rPr>
          <w:rFonts w:cs="Arial"/>
          <w:szCs w:val="20"/>
          <w:u w:val="single"/>
          <w:lang w:val="ru-RU"/>
        </w:rPr>
        <w:t>Приликом подношења понуде овај образац копирати у потребном броју примерака</w:t>
      </w:r>
      <w:r w:rsidRPr="00386CEE">
        <w:rPr>
          <w:rFonts w:cs="Arial"/>
          <w:szCs w:val="20"/>
          <w:lang w:val="ru-RU"/>
        </w:rPr>
        <w:t>.</w:t>
      </w:r>
    </w:p>
    <w:p w14:paraId="3FBBB145" w14:textId="77777777" w:rsidR="00386CEE" w:rsidRPr="00386CEE" w:rsidRDefault="00386CEE" w:rsidP="00386CEE">
      <w:pPr>
        <w:tabs>
          <w:tab w:val="left" w:pos="1134"/>
        </w:tabs>
        <w:spacing w:before="0"/>
        <w:ind w:left="-567" w:right="-327"/>
        <w:contextualSpacing/>
        <w:rPr>
          <w:rFonts w:cs="Arial"/>
          <w:szCs w:val="20"/>
          <w:lang w:val="ru-RU"/>
        </w:rPr>
        <w:sectPr w:rsidR="00386CEE" w:rsidRPr="00386CEE" w:rsidSect="00DC6983">
          <w:footnotePr>
            <w:pos w:val="beneathText"/>
          </w:footnotePr>
          <w:pgSz w:w="11909" w:h="16834" w:code="9"/>
          <w:pgMar w:top="1276" w:right="1440" w:bottom="1134" w:left="1440" w:header="142" w:footer="436" w:gutter="0"/>
          <w:cols w:space="708"/>
          <w:titlePg/>
          <w:docGrid w:linePitch="360"/>
        </w:sectPr>
      </w:pPr>
    </w:p>
    <w:p w14:paraId="25002764" w14:textId="72373E31" w:rsidR="00DC6983" w:rsidRPr="00DC6983" w:rsidRDefault="00DC6983" w:rsidP="00DC6983">
      <w:pPr>
        <w:ind w:right="-752"/>
        <w:jc w:val="right"/>
        <w:rPr>
          <w:rFonts w:cs="Arial"/>
          <w:b/>
          <w:sz w:val="24"/>
          <w:szCs w:val="24"/>
          <w:lang w:val="sr-Cyrl-RS"/>
        </w:rPr>
      </w:pPr>
      <w:r>
        <w:rPr>
          <w:rFonts w:cs="Arial"/>
          <w:b/>
          <w:sz w:val="24"/>
          <w:szCs w:val="24"/>
          <w:lang w:val="sr-Cyrl-RS"/>
        </w:rPr>
        <w:lastRenderedPageBreak/>
        <w:t>ОБРАЗАЦ 6</w:t>
      </w:r>
    </w:p>
    <w:p w14:paraId="33C859C4" w14:textId="46C628F9" w:rsidR="00DC6983" w:rsidRPr="00DC6983" w:rsidRDefault="00DC6983" w:rsidP="00DC6983">
      <w:pPr>
        <w:ind w:right="404"/>
        <w:jc w:val="center"/>
        <w:rPr>
          <w:rFonts w:cs="Arial"/>
          <w:b/>
          <w:sz w:val="24"/>
          <w:szCs w:val="24"/>
        </w:rPr>
      </w:pPr>
      <w:r w:rsidRPr="00DC6983">
        <w:rPr>
          <w:rFonts w:cs="Arial"/>
          <w:b/>
          <w:sz w:val="24"/>
          <w:szCs w:val="24"/>
        </w:rPr>
        <w:t>СПИСАК</w:t>
      </w:r>
      <w:r w:rsidRPr="00DC6983">
        <w:rPr>
          <w:rFonts w:cs="Arial"/>
          <w:b/>
          <w:sz w:val="24"/>
          <w:szCs w:val="24"/>
          <w:lang w:val="sr-Cyrl-RS"/>
        </w:rPr>
        <w:t xml:space="preserve"> </w:t>
      </w:r>
      <w:r>
        <w:rPr>
          <w:rFonts w:cs="Arial"/>
          <w:b/>
          <w:sz w:val="24"/>
          <w:szCs w:val="24"/>
          <w:lang w:val="sr-Cyrl-RS"/>
        </w:rPr>
        <w:t>ИЗВРШЕНИХ УСЛУГА</w:t>
      </w:r>
      <w:r w:rsidRPr="00DC6983">
        <w:rPr>
          <w:rFonts w:cs="Arial"/>
          <w:b/>
          <w:sz w:val="24"/>
          <w:szCs w:val="24"/>
          <w:lang w:val="sr-Cyrl-RS"/>
        </w:rPr>
        <w:t xml:space="preserve"> </w:t>
      </w:r>
      <w:r w:rsidRPr="00DC6983">
        <w:rPr>
          <w:rFonts w:cs="Arial"/>
          <w:b/>
          <w:sz w:val="24"/>
          <w:szCs w:val="24"/>
        </w:rPr>
        <w:t>– СТРУЧНЕ РЕФЕРЕНЦЕ</w:t>
      </w:r>
    </w:p>
    <w:p w14:paraId="38147FB4" w14:textId="5A3432E8" w:rsidR="00DC6983" w:rsidRDefault="00DC6983" w:rsidP="00DC6983">
      <w:pPr>
        <w:ind w:left="-851" w:right="-894"/>
        <w:contextualSpacing/>
        <w:rPr>
          <w:rFonts w:cs="Arial"/>
          <w:bCs/>
          <w:sz w:val="24"/>
          <w:szCs w:val="24"/>
          <w:lang w:val="sr-Cyrl-RS"/>
        </w:rPr>
      </w:pPr>
      <w:r>
        <w:rPr>
          <w:rFonts w:cs="Arial"/>
          <w:sz w:val="24"/>
          <w:szCs w:val="24"/>
          <w:lang w:val="ru-RU"/>
        </w:rPr>
        <w:t>за последње 3 пословне године</w:t>
      </w:r>
      <w:r w:rsidRPr="00DC6983">
        <w:rPr>
          <w:rFonts w:cs="Arial"/>
          <w:sz w:val="24"/>
          <w:szCs w:val="24"/>
          <w:lang w:val="ru-RU"/>
        </w:rPr>
        <w:t xml:space="preserve"> </w:t>
      </w:r>
      <w:r w:rsidRPr="00DC6983">
        <w:rPr>
          <w:rFonts w:cs="Arial"/>
          <w:sz w:val="24"/>
          <w:szCs w:val="24"/>
          <w:lang w:val="sr-Cyrl-CS"/>
        </w:rPr>
        <w:t>до дана објављивања Позива за подношење пону</w:t>
      </w:r>
      <w:r w:rsidRPr="00DC6983">
        <w:rPr>
          <w:rFonts w:cs="Arial"/>
          <w:sz w:val="24"/>
          <w:szCs w:val="24"/>
          <w:lang w:val="sr-Cyrl-RS"/>
        </w:rPr>
        <w:t>да на</w:t>
      </w:r>
      <w:r w:rsidRPr="00DC6983">
        <w:rPr>
          <w:rFonts w:cs="Arial"/>
          <w:sz w:val="24"/>
          <w:szCs w:val="24"/>
        </w:rPr>
        <w:t xml:space="preserve"> Порталу јавних набавки</w:t>
      </w:r>
      <w:r w:rsidRPr="00DC6983">
        <w:rPr>
          <w:rFonts w:cs="Arial"/>
          <w:sz w:val="24"/>
          <w:szCs w:val="24"/>
          <w:lang w:val="ru-RU"/>
        </w:rPr>
        <w:t xml:space="preserve"> за извршене </w:t>
      </w:r>
      <w:r>
        <w:rPr>
          <w:rFonts w:cs="Arial"/>
          <w:sz w:val="24"/>
          <w:szCs w:val="24"/>
          <w:lang w:val="ru-RU"/>
        </w:rPr>
        <w:t xml:space="preserve">услуге </w:t>
      </w:r>
      <w:r>
        <w:rPr>
          <w:rFonts w:cs="Arial"/>
          <w:bCs/>
          <w:sz w:val="24"/>
          <w:szCs w:val="24"/>
          <w:lang w:val="sr-Cyrl-RS"/>
        </w:rPr>
        <w:t>уређења минимум</w:t>
      </w:r>
      <w:r w:rsidR="001B047F">
        <w:rPr>
          <w:rFonts w:cs="Arial"/>
          <w:bCs/>
          <w:sz w:val="24"/>
          <w:szCs w:val="24"/>
          <w:lang w:val="sr-Cyrl-RS"/>
        </w:rPr>
        <w:t xml:space="preserve"> 1 (једног</w:t>
      </w:r>
      <w:r w:rsidRPr="00DC6983">
        <w:rPr>
          <w:rFonts w:cs="Arial"/>
          <w:bCs/>
          <w:sz w:val="24"/>
          <w:szCs w:val="24"/>
          <w:lang w:val="sr-Cyrl-RS"/>
        </w:rPr>
        <w:t>) штанд</w:t>
      </w:r>
      <w:r w:rsidR="001B047F">
        <w:rPr>
          <w:rFonts w:cs="Arial"/>
          <w:bCs/>
          <w:sz w:val="24"/>
          <w:szCs w:val="24"/>
          <w:lang w:val="sr-Cyrl-RS"/>
        </w:rPr>
        <w:t>а</w:t>
      </w:r>
      <w:r w:rsidRPr="00DC6983">
        <w:rPr>
          <w:rFonts w:cs="Arial"/>
          <w:bCs/>
          <w:sz w:val="24"/>
          <w:szCs w:val="24"/>
          <w:lang w:val="sr-Cyrl-RS"/>
        </w:rPr>
        <w:t xml:space="preserve"> минималне површине 300м² и 3</w:t>
      </w:r>
      <w:r>
        <w:rPr>
          <w:rFonts w:cs="Arial"/>
          <w:bCs/>
          <w:sz w:val="24"/>
          <w:szCs w:val="24"/>
          <w:lang w:val="sr-Cyrl-RS"/>
        </w:rPr>
        <w:t xml:space="preserve"> (три)</w:t>
      </w:r>
      <w:r w:rsidRPr="00DC6983">
        <w:rPr>
          <w:rFonts w:cs="Arial"/>
          <w:bCs/>
          <w:sz w:val="24"/>
          <w:szCs w:val="24"/>
          <w:lang w:val="sr-Cyrl-RS"/>
        </w:rPr>
        <w:t xml:space="preserve"> штанда минималне површине 100м² </w:t>
      </w:r>
      <w:r w:rsidR="001B047F">
        <w:rPr>
          <w:rFonts w:cs="Arial"/>
          <w:bCs/>
          <w:sz w:val="24"/>
          <w:szCs w:val="24"/>
          <w:lang w:val="sr-Cyrl-RS"/>
        </w:rPr>
        <w:t>.</w:t>
      </w:r>
    </w:p>
    <w:p w14:paraId="4AC8A9CD" w14:textId="77777777" w:rsidR="00DC6983" w:rsidRPr="00DC6983" w:rsidRDefault="00DC6983" w:rsidP="00DC6983">
      <w:pPr>
        <w:ind w:left="-851" w:right="-894"/>
        <w:contextualSpacing/>
        <w:rPr>
          <w:rFonts w:cs="Arial"/>
          <w:bCs/>
          <w:sz w:val="24"/>
          <w:szCs w:val="24"/>
          <w:lang w:val="sr-Cyrl-RS"/>
        </w:rPr>
      </w:pPr>
    </w:p>
    <w:tbl>
      <w:tblPr>
        <w:tblW w:w="592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84"/>
        <w:gridCol w:w="1332"/>
        <w:gridCol w:w="4004"/>
        <w:gridCol w:w="1426"/>
        <w:gridCol w:w="1565"/>
      </w:tblGrid>
      <w:tr w:rsidR="00DC6983" w:rsidRPr="00DC6983" w14:paraId="1A20CA35" w14:textId="77777777" w:rsidTr="00DC6983">
        <w:trPr>
          <w:trHeight w:val="1811"/>
        </w:trPr>
        <w:tc>
          <w:tcPr>
            <w:tcW w:w="317" w:type="pct"/>
            <w:shd w:val="clear" w:color="auto" w:fill="F2F2F2" w:themeFill="background1" w:themeFillShade="F2"/>
            <w:vAlign w:val="center"/>
          </w:tcPr>
          <w:p w14:paraId="0573DEB5" w14:textId="77777777" w:rsidR="00DC6983" w:rsidRPr="00DC6983" w:rsidRDefault="00DC6983" w:rsidP="00DC6983">
            <w:pPr>
              <w:spacing w:before="0"/>
              <w:jc w:val="center"/>
              <w:rPr>
                <w:rFonts w:eastAsia="Calibri" w:cs="Arial"/>
                <w:bCs/>
                <w:iCs/>
                <w:lang w:val="sr-Cyrl-RS"/>
              </w:rPr>
            </w:pPr>
            <w:r w:rsidRPr="00DC6983">
              <w:rPr>
                <w:rFonts w:eastAsia="Calibri" w:cs="Arial"/>
                <w:bCs/>
                <w:iCs/>
                <w:lang w:val="sr-Cyrl-RS"/>
              </w:rPr>
              <w:t>Ред.</w:t>
            </w:r>
          </w:p>
          <w:p w14:paraId="49336FB7" w14:textId="77777777" w:rsidR="00DC6983" w:rsidRPr="00DC6983" w:rsidRDefault="00DC6983" w:rsidP="00DC6983">
            <w:pPr>
              <w:spacing w:before="0"/>
              <w:jc w:val="center"/>
              <w:rPr>
                <w:rFonts w:eastAsia="Calibri" w:cs="Arial"/>
                <w:b/>
                <w:bCs/>
                <w:iCs/>
                <w:lang w:val="sr-Cyrl-RS"/>
              </w:rPr>
            </w:pPr>
            <w:r w:rsidRPr="00DC6983">
              <w:rPr>
                <w:rFonts w:eastAsia="Calibri" w:cs="Arial"/>
                <w:bCs/>
                <w:iCs/>
                <w:lang w:val="sr-Cyrl-RS"/>
              </w:rPr>
              <w:t>бр.</w:t>
            </w:r>
          </w:p>
        </w:tc>
        <w:tc>
          <w:tcPr>
            <w:tcW w:w="788" w:type="pct"/>
            <w:shd w:val="clear" w:color="auto" w:fill="F2F2F2" w:themeFill="background1" w:themeFillShade="F2"/>
            <w:vAlign w:val="center"/>
          </w:tcPr>
          <w:p w14:paraId="55518E87" w14:textId="0040010C" w:rsidR="00DC6983" w:rsidRPr="00DC6983" w:rsidRDefault="00DC6983" w:rsidP="00DC6983">
            <w:pPr>
              <w:spacing w:before="0"/>
              <w:jc w:val="center"/>
              <w:rPr>
                <w:rFonts w:eastAsia="Calibri" w:cs="Arial"/>
                <w:bCs/>
                <w:iCs/>
                <w:lang w:val="sr-Cyrl-RS"/>
              </w:rPr>
            </w:pPr>
            <w:r>
              <w:rPr>
                <w:rFonts w:eastAsia="Calibri" w:cs="Arial"/>
                <w:bCs/>
                <w:iCs/>
                <w:lang w:val="sr-Cyrl-RS"/>
              </w:rPr>
              <w:t>Корисник услуге</w:t>
            </w:r>
          </w:p>
        </w:tc>
        <w:tc>
          <w:tcPr>
            <w:tcW w:w="623" w:type="pct"/>
            <w:shd w:val="clear" w:color="auto" w:fill="F2F2F2" w:themeFill="background1" w:themeFillShade="F2"/>
            <w:vAlign w:val="center"/>
          </w:tcPr>
          <w:p w14:paraId="34D5C316" w14:textId="77777777" w:rsidR="00DC6983" w:rsidRPr="00DC6983" w:rsidRDefault="00DC6983" w:rsidP="00DC6983">
            <w:pPr>
              <w:spacing w:before="0"/>
              <w:jc w:val="center"/>
              <w:rPr>
                <w:rFonts w:eastAsia="Calibri" w:cs="Arial"/>
                <w:b/>
                <w:bCs/>
                <w:iCs/>
              </w:rPr>
            </w:pPr>
            <w:r w:rsidRPr="00DC6983">
              <w:rPr>
                <w:rFonts w:eastAsia="Calibri" w:cs="Arial"/>
                <w:bCs/>
                <w:iCs/>
                <w:lang w:val="ru-RU"/>
              </w:rPr>
              <w:t>Лице за контакт</w:t>
            </w:r>
            <w:r w:rsidRPr="00DC6983">
              <w:rPr>
                <w:rFonts w:eastAsia="Calibri" w:cs="Arial"/>
                <w:bCs/>
                <w:iCs/>
              </w:rPr>
              <w:t xml:space="preserve"> и број телефона</w:t>
            </w:r>
          </w:p>
        </w:tc>
        <w:tc>
          <w:tcPr>
            <w:tcW w:w="1873" w:type="pct"/>
            <w:shd w:val="clear" w:color="auto" w:fill="F2F2F2" w:themeFill="background1" w:themeFillShade="F2"/>
            <w:vAlign w:val="center"/>
          </w:tcPr>
          <w:p w14:paraId="07A9E801" w14:textId="5B9800B7" w:rsidR="00DC6983" w:rsidRPr="00DC6983" w:rsidRDefault="00DC6983" w:rsidP="00DC6983">
            <w:pPr>
              <w:spacing w:before="0"/>
              <w:jc w:val="center"/>
              <w:rPr>
                <w:rFonts w:eastAsia="Calibri" w:cs="Arial"/>
                <w:bCs/>
                <w:iCs/>
                <w:lang w:val="sr-Cyrl-RS"/>
              </w:rPr>
            </w:pPr>
            <w:r w:rsidRPr="00A60A57">
              <w:rPr>
                <w:rFonts w:cs="Arial"/>
                <w:lang w:val="sr-Cyrl-RS"/>
              </w:rPr>
              <w:t>Кратак опис услуга (идејно решење, израда и опремање штанда, као и  монтажа и демонтажа штанда</w:t>
            </w:r>
            <w:r>
              <w:rPr>
                <w:rFonts w:cs="Arial"/>
                <w:lang w:val="sr-Cyrl-RS"/>
              </w:rPr>
              <w:t>)</w:t>
            </w:r>
          </w:p>
        </w:tc>
        <w:tc>
          <w:tcPr>
            <w:tcW w:w="667" w:type="pct"/>
            <w:shd w:val="clear" w:color="auto" w:fill="F2F2F2" w:themeFill="background1" w:themeFillShade="F2"/>
            <w:vAlign w:val="center"/>
          </w:tcPr>
          <w:p w14:paraId="1C362D01" w14:textId="77777777" w:rsidR="00DC6983" w:rsidRPr="00DC6983" w:rsidRDefault="00DC6983" w:rsidP="00DC6983">
            <w:pPr>
              <w:spacing w:before="0"/>
              <w:jc w:val="center"/>
              <w:rPr>
                <w:rFonts w:eastAsia="Calibri" w:cs="Arial"/>
                <w:b/>
                <w:bCs/>
                <w:iCs/>
              </w:rPr>
            </w:pPr>
            <w:r w:rsidRPr="00DC6983">
              <w:rPr>
                <w:rFonts w:eastAsia="Calibri" w:cs="Arial"/>
                <w:bCs/>
                <w:iCs/>
              </w:rPr>
              <w:t>Број и датум закључења уговора</w:t>
            </w:r>
          </w:p>
        </w:tc>
        <w:tc>
          <w:tcPr>
            <w:tcW w:w="733" w:type="pct"/>
            <w:shd w:val="clear" w:color="auto" w:fill="F2F2F2" w:themeFill="background1" w:themeFillShade="F2"/>
            <w:vAlign w:val="center"/>
          </w:tcPr>
          <w:p w14:paraId="65695381" w14:textId="77777777" w:rsidR="00DC6983" w:rsidRPr="00DC6983" w:rsidRDefault="00DC6983" w:rsidP="00DC6983">
            <w:pPr>
              <w:spacing w:before="0"/>
              <w:jc w:val="center"/>
              <w:rPr>
                <w:rFonts w:eastAsia="Calibri" w:cs="Arial"/>
                <w:bCs/>
                <w:iCs/>
              </w:rPr>
            </w:pPr>
            <w:r w:rsidRPr="00DC6983">
              <w:rPr>
                <w:rFonts w:eastAsia="Calibri" w:cs="Arial"/>
                <w:bCs/>
                <w:iCs/>
                <w:lang w:val="sr-Cyrl-CS"/>
              </w:rPr>
              <w:t xml:space="preserve">Датум </w:t>
            </w:r>
            <w:r w:rsidRPr="00DC6983">
              <w:rPr>
                <w:rFonts w:eastAsia="Calibri" w:cs="Arial"/>
                <w:bCs/>
                <w:iCs/>
              </w:rPr>
              <w:t>реализације уговора</w:t>
            </w:r>
          </w:p>
        </w:tc>
      </w:tr>
      <w:tr w:rsidR="00DC6983" w:rsidRPr="00DC6983" w14:paraId="6BF980F8" w14:textId="77777777" w:rsidTr="00DC6983">
        <w:trPr>
          <w:trHeight w:val="1350"/>
        </w:trPr>
        <w:tc>
          <w:tcPr>
            <w:tcW w:w="317" w:type="pct"/>
            <w:shd w:val="clear" w:color="auto" w:fill="auto"/>
            <w:vAlign w:val="center"/>
          </w:tcPr>
          <w:p w14:paraId="76FA1E1B" w14:textId="77777777" w:rsidR="00DC6983" w:rsidRPr="00DC6983" w:rsidRDefault="00DC6983" w:rsidP="00DC6983">
            <w:pPr>
              <w:spacing w:before="0"/>
              <w:jc w:val="center"/>
              <w:rPr>
                <w:rFonts w:eastAsia="Calibri" w:cs="Arial"/>
                <w:bCs/>
                <w:iCs/>
              </w:rPr>
            </w:pPr>
          </w:p>
          <w:p w14:paraId="7461DD41" w14:textId="77777777" w:rsidR="00DC6983" w:rsidRPr="00DC6983" w:rsidRDefault="00DC6983" w:rsidP="00DC6983">
            <w:pPr>
              <w:spacing w:before="0"/>
              <w:jc w:val="center"/>
              <w:rPr>
                <w:rFonts w:eastAsia="Calibri" w:cs="Arial"/>
                <w:bCs/>
                <w:iCs/>
              </w:rPr>
            </w:pPr>
            <w:r w:rsidRPr="00DC6983">
              <w:rPr>
                <w:rFonts w:eastAsia="Calibri" w:cs="Arial"/>
                <w:bCs/>
                <w:iCs/>
              </w:rPr>
              <w:t>1.</w:t>
            </w:r>
          </w:p>
        </w:tc>
        <w:tc>
          <w:tcPr>
            <w:tcW w:w="788" w:type="pct"/>
            <w:shd w:val="clear" w:color="auto" w:fill="auto"/>
          </w:tcPr>
          <w:p w14:paraId="6971F2BC" w14:textId="77777777" w:rsidR="00DC6983" w:rsidRPr="00DC6983" w:rsidRDefault="00DC6983" w:rsidP="00DC6983">
            <w:pPr>
              <w:spacing w:before="0"/>
              <w:jc w:val="center"/>
              <w:rPr>
                <w:rFonts w:eastAsia="Calibri" w:cs="Arial"/>
                <w:b/>
                <w:bCs/>
                <w:iCs/>
              </w:rPr>
            </w:pPr>
          </w:p>
          <w:p w14:paraId="5379F455" w14:textId="77777777" w:rsidR="00DC6983" w:rsidRPr="00DC6983" w:rsidRDefault="00DC6983" w:rsidP="00DC6983">
            <w:pPr>
              <w:spacing w:before="0"/>
              <w:jc w:val="center"/>
              <w:rPr>
                <w:rFonts w:eastAsia="Calibri" w:cs="Arial"/>
                <w:b/>
                <w:bCs/>
                <w:iCs/>
              </w:rPr>
            </w:pPr>
          </w:p>
          <w:p w14:paraId="089F3926" w14:textId="77777777" w:rsidR="00DC6983" w:rsidRPr="00DC6983" w:rsidRDefault="00DC6983" w:rsidP="00DC6983">
            <w:pPr>
              <w:spacing w:before="0"/>
              <w:jc w:val="center"/>
              <w:rPr>
                <w:rFonts w:eastAsia="Calibri" w:cs="Arial"/>
                <w:b/>
                <w:bCs/>
                <w:iCs/>
              </w:rPr>
            </w:pPr>
          </w:p>
        </w:tc>
        <w:tc>
          <w:tcPr>
            <w:tcW w:w="623" w:type="pct"/>
            <w:shd w:val="clear" w:color="auto" w:fill="auto"/>
          </w:tcPr>
          <w:p w14:paraId="5F60193B" w14:textId="77777777" w:rsidR="00DC6983" w:rsidRPr="00DC6983" w:rsidRDefault="00DC6983" w:rsidP="00DC6983">
            <w:pPr>
              <w:spacing w:before="0"/>
              <w:jc w:val="center"/>
              <w:rPr>
                <w:rFonts w:eastAsia="Calibri" w:cs="Arial"/>
                <w:b/>
                <w:bCs/>
                <w:iCs/>
              </w:rPr>
            </w:pPr>
          </w:p>
        </w:tc>
        <w:tc>
          <w:tcPr>
            <w:tcW w:w="1873" w:type="pct"/>
          </w:tcPr>
          <w:p w14:paraId="04B4CFA5" w14:textId="77777777" w:rsidR="00DC6983" w:rsidRPr="00DC6983" w:rsidRDefault="00DC6983" w:rsidP="00DC6983">
            <w:pPr>
              <w:spacing w:before="0"/>
              <w:jc w:val="center"/>
              <w:rPr>
                <w:rFonts w:eastAsia="Calibri" w:cs="Arial"/>
                <w:b/>
                <w:bCs/>
                <w:iCs/>
              </w:rPr>
            </w:pPr>
          </w:p>
        </w:tc>
        <w:tc>
          <w:tcPr>
            <w:tcW w:w="667" w:type="pct"/>
            <w:shd w:val="clear" w:color="auto" w:fill="auto"/>
          </w:tcPr>
          <w:p w14:paraId="278E8CF0" w14:textId="77777777" w:rsidR="00DC6983" w:rsidRPr="00DC6983" w:rsidRDefault="00DC6983" w:rsidP="00DC6983">
            <w:pPr>
              <w:spacing w:before="0"/>
              <w:jc w:val="center"/>
              <w:rPr>
                <w:rFonts w:eastAsia="Calibri" w:cs="Arial"/>
                <w:b/>
                <w:bCs/>
                <w:iCs/>
              </w:rPr>
            </w:pPr>
          </w:p>
        </w:tc>
        <w:tc>
          <w:tcPr>
            <w:tcW w:w="733" w:type="pct"/>
            <w:shd w:val="clear" w:color="auto" w:fill="auto"/>
          </w:tcPr>
          <w:p w14:paraId="22C19C2B" w14:textId="77777777" w:rsidR="00DC6983" w:rsidRPr="00DC6983" w:rsidRDefault="00DC6983" w:rsidP="00DC6983">
            <w:pPr>
              <w:spacing w:before="0"/>
              <w:jc w:val="center"/>
              <w:rPr>
                <w:rFonts w:eastAsia="Calibri" w:cs="Arial"/>
                <w:b/>
                <w:bCs/>
                <w:iCs/>
              </w:rPr>
            </w:pPr>
          </w:p>
        </w:tc>
      </w:tr>
      <w:tr w:rsidR="00DC6983" w:rsidRPr="00DC6983" w14:paraId="0B8F12EA" w14:textId="77777777" w:rsidTr="00DC6983">
        <w:trPr>
          <w:trHeight w:val="1376"/>
        </w:trPr>
        <w:tc>
          <w:tcPr>
            <w:tcW w:w="317" w:type="pct"/>
            <w:shd w:val="clear" w:color="auto" w:fill="auto"/>
            <w:vAlign w:val="center"/>
          </w:tcPr>
          <w:p w14:paraId="5DD5971D" w14:textId="77777777" w:rsidR="00DC6983" w:rsidRPr="00DC6983" w:rsidRDefault="00DC6983" w:rsidP="00DC6983">
            <w:pPr>
              <w:spacing w:before="0"/>
              <w:jc w:val="center"/>
              <w:rPr>
                <w:rFonts w:eastAsia="Calibri" w:cs="Arial"/>
                <w:bCs/>
                <w:iCs/>
              </w:rPr>
            </w:pPr>
          </w:p>
          <w:p w14:paraId="66131876" w14:textId="77777777" w:rsidR="00DC6983" w:rsidRPr="00DC6983" w:rsidRDefault="00DC6983" w:rsidP="00DC6983">
            <w:pPr>
              <w:spacing w:before="0"/>
              <w:jc w:val="center"/>
              <w:rPr>
                <w:rFonts w:eastAsia="Calibri" w:cs="Arial"/>
                <w:bCs/>
                <w:iCs/>
              </w:rPr>
            </w:pPr>
            <w:r w:rsidRPr="00DC6983">
              <w:rPr>
                <w:rFonts w:eastAsia="Calibri" w:cs="Arial"/>
                <w:bCs/>
                <w:iCs/>
              </w:rPr>
              <w:t>2.</w:t>
            </w:r>
          </w:p>
        </w:tc>
        <w:tc>
          <w:tcPr>
            <w:tcW w:w="788" w:type="pct"/>
            <w:shd w:val="clear" w:color="auto" w:fill="auto"/>
          </w:tcPr>
          <w:p w14:paraId="059E5A69" w14:textId="77777777" w:rsidR="00DC6983" w:rsidRPr="00DC6983" w:rsidRDefault="00DC6983" w:rsidP="00DC6983">
            <w:pPr>
              <w:spacing w:before="0"/>
              <w:jc w:val="center"/>
              <w:rPr>
                <w:rFonts w:eastAsia="Calibri" w:cs="Arial"/>
                <w:b/>
                <w:bCs/>
                <w:iCs/>
              </w:rPr>
            </w:pPr>
          </w:p>
          <w:p w14:paraId="26FF2512" w14:textId="77777777" w:rsidR="00DC6983" w:rsidRPr="00DC6983" w:rsidRDefault="00DC6983" w:rsidP="00DC6983">
            <w:pPr>
              <w:spacing w:before="0"/>
              <w:jc w:val="center"/>
              <w:rPr>
                <w:rFonts w:eastAsia="Calibri" w:cs="Arial"/>
                <w:b/>
                <w:bCs/>
                <w:iCs/>
              </w:rPr>
            </w:pPr>
          </w:p>
          <w:p w14:paraId="253DDC7D" w14:textId="77777777" w:rsidR="00DC6983" w:rsidRPr="00DC6983" w:rsidRDefault="00DC6983" w:rsidP="00DC6983">
            <w:pPr>
              <w:spacing w:before="0"/>
              <w:jc w:val="center"/>
              <w:rPr>
                <w:rFonts w:eastAsia="Calibri" w:cs="Arial"/>
                <w:b/>
                <w:bCs/>
                <w:iCs/>
              </w:rPr>
            </w:pPr>
          </w:p>
        </w:tc>
        <w:tc>
          <w:tcPr>
            <w:tcW w:w="623" w:type="pct"/>
            <w:shd w:val="clear" w:color="auto" w:fill="auto"/>
          </w:tcPr>
          <w:p w14:paraId="51405CAF" w14:textId="77777777" w:rsidR="00DC6983" w:rsidRPr="00DC6983" w:rsidRDefault="00DC6983" w:rsidP="00DC6983">
            <w:pPr>
              <w:spacing w:before="0"/>
              <w:jc w:val="center"/>
              <w:rPr>
                <w:rFonts w:eastAsia="Calibri" w:cs="Arial"/>
                <w:b/>
                <w:bCs/>
                <w:iCs/>
              </w:rPr>
            </w:pPr>
          </w:p>
        </w:tc>
        <w:tc>
          <w:tcPr>
            <w:tcW w:w="1873" w:type="pct"/>
          </w:tcPr>
          <w:p w14:paraId="2D308509" w14:textId="77777777" w:rsidR="00DC6983" w:rsidRPr="00DC6983" w:rsidRDefault="00DC6983" w:rsidP="00DC6983">
            <w:pPr>
              <w:spacing w:before="0"/>
              <w:jc w:val="center"/>
              <w:rPr>
                <w:rFonts w:eastAsia="Calibri" w:cs="Arial"/>
                <w:b/>
                <w:bCs/>
                <w:iCs/>
              </w:rPr>
            </w:pPr>
          </w:p>
        </w:tc>
        <w:tc>
          <w:tcPr>
            <w:tcW w:w="667" w:type="pct"/>
            <w:shd w:val="clear" w:color="auto" w:fill="auto"/>
          </w:tcPr>
          <w:p w14:paraId="396C6D7B" w14:textId="77777777" w:rsidR="00DC6983" w:rsidRPr="00DC6983" w:rsidRDefault="00DC6983" w:rsidP="00DC6983">
            <w:pPr>
              <w:spacing w:before="0"/>
              <w:jc w:val="center"/>
              <w:rPr>
                <w:rFonts w:eastAsia="Calibri" w:cs="Arial"/>
                <w:b/>
                <w:bCs/>
                <w:iCs/>
              </w:rPr>
            </w:pPr>
          </w:p>
        </w:tc>
        <w:tc>
          <w:tcPr>
            <w:tcW w:w="733" w:type="pct"/>
            <w:shd w:val="clear" w:color="auto" w:fill="auto"/>
          </w:tcPr>
          <w:p w14:paraId="0FB0DEE7" w14:textId="77777777" w:rsidR="00DC6983" w:rsidRPr="00DC6983" w:rsidRDefault="00DC6983" w:rsidP="00DC6983">
            <w:pPr>
              <w:spacing w:before="0"/>
              <w:jc w:val="center"/>
              <w:rPr>
                <w:rFonts w:eastAsia="Calibri" w:cs="Arial"/>
                <w:b/>
                <w:bCs/>
                <w:iCs/>
              </w:rPr>
            </w:pPr>
          </w:p>
        </w:tc>
      </w:tr>
      <w:tr w:rsidR="00DC6983" w:rsidRPr="00DC6983" w14:paraId="63C176D0" w14:textId="77777777" w:rsidTr="00DC6983">
        <w:trPr>
          <w:trHeight w:val="1350"/>
        </w:trPr>
        <w:tc>
          <w:tcPr>
            <w:tcW w:w="317" w:type="pct"/>
            <w:shd w:val="clear" w:color="auto" w:fill="auto"/>
            <w:vAlign w:val="center"/>
          </w:tcPr>
          <w:p w14:paraId="0AD55C20" w14:textId="77777777" w:rsidR="00DC6983" w:rsidRPr="00DC6983" w:rsidRDefault="00DC6983" w:rsidP="00DC6983">
            <w:pPr>
              <w:spacing w:before="0"/>
              <w:jc w:val="center"/>
              <w:rPr>
                <w:rFonts w:eastAsia="Calibri" w:cs="Arial"/>
                <w:bCs/>
                <w:iCs/>
              </w:rPr>
            </w:pPr>
          </w:p>
          <w:p w14:paraId="363BE52F" w14:textId="77777777" w:rsidR="00DC6983" w:rsidRPr="00DC6983" w:rsidRDefault="00DC6983" w:rsidP="00DC6983">
            <w:pPr>
              <w:spacing w:before="0"/>
              <w:jc w:val="center"/>
              <w:rPr>
                <w:rFonts w:eastAsia="Calibri" w:cs="Arial"/>
                <w:bCs/>
                <w:iCs/>
              </w:rPr>
            </w:pPr>
            <w:r w:rsidRPr="00DC6983">
              <w:rPr>
                <w:rFonts w:eastAsia="Calibri" w:cs="Arial"/>
                <w:bCs/>
                <w:iCs/>
              </w:rPr>
              <w:t>3.</w:t>
            </w:r>
          </w:p>
        </w:tc>
        <w:tc>
          <w:tcPr>
            <w:tcW w:w="788" w:type="pct"/>
            <w:shd w:val="clear" w:color="auto" w:fill="auto"/>
          </w:tcPr>
          <w:p w14:paraId="32D40056" w14:textId="77777777" w:rsidR="00DC6983" w:rsidRPr="00DC6983" w:rsidRDefault="00DC6983" w:rsidP="00DC6983">
            <w:pPr>
              <w:spacing w:before="0"/>
              <w:jc w:val="center"/>
              <w:rPr>
                <w:rFonts w:eastAsia="Calibri" w:cs="Arial"/>
                <w:b/>
                <w:bCs/>
                <w:iCs/>
              </w:rPr>
            </w:pPr>
          </w:p>
          <w:p w14:paraId="0A1DA8EE" w14:textId="77777777" w:rsidR="00DC6983" w:rsidRPr="00DC6983" w:rsidRDefault="00DC6983" w:rsidP="00DC6983">
            <w:pPr>
              <w:spacing w:before="0"/>
              <w:jc w:val="center"/>
              <w:rPr>
                <w:rFonts w:eastAsia="Calibri" w:cs="Arial"/>
                <w:b/>
                <w:bCs/>
                <w:iCs/>
              </w:rPr>
            </w:pPr>
          </w:p>
          <w:p w14:paraId="2EE66317" w14:textId="77777777" w:rsidR="00DC6983" w:rsidRPr="00DC6983" w:rsidRDefault="00DC6983" w:rsidP="00DC6983">
            <w:pPr>
              <w:spacing w:before="0"/>
              <w:jc w:val="center"/>
              <w:rPr>
                <w:rFonts w:eastAsia="Calibri" w:cs="Arial"/>
                <w:b/>
                <w:bCs/>
                <w:iCs/>
              </w:rPr>
            </w:pPr>
          </w:p>
        </w:tc>
        <w:tc>
          <w:tcPr>
            <w:tcW w:w="623" w:type="pct"/>
            <w:shd w:val="clear" w:color="auto" w:fill="auto"/>
          </w:tcPr>
          <w:p w14:paraId="57743EC6" w14:textId="77777777" w:rsidR="00DC6983" w:rsidRPr="00DC6983" w:rsidRDefault="00DC6983" w:rsidP="00DC6983">
            <w:pPr>
              <w:spacing w:before="0"/>
              <w:jc w:val="center"/>
              <w:rPr>
                <w:rFonts w:eastAsia="Calibri" w:cs="Arial"/>
                <w:b/>
                <w:bCs/>
                <w:iCs/>
              </w:rPr>
            </w:pPr>
          </w:p>
        </w:tc>
        <w:tc>
          <w:tcPr>
            <w:tcW w:w="1873" w:type="pct"/>
          </w:tcPr>
          <w:p w14:paraId="21990E78" w14:textId="77777777" w:rsidR="00DC6983" w:rsidRPr="00DC6983" w:rsidRDefault="00DC6983" w:rsidP="00DC6983">
            <w:pPr>
              <w:spacing w:before="0"/>
              <w:jc w:val="center"/>
              <w:rPr>
                <w:rFonts w:eastAsia="Calibri" w:cs="Arial"/>
                <w:b/>
                <w:bCs/>
                <w:iCs/>
              </w:rPr>
            </w:pPr>
          </w:p>
        </w:tc>
        <w:tc>
          <w:tcPr>
            <w:tcW w:w="667" w:type="pct"/>
            <w:shd w:val="clear" w:color="auto" w:fill="auto"/>
          </w:tcPr>
          <w:p w14:paraId="07CCD196" w14:textId="77777777" w:rsidR="00DC6983" w:rsidRPr="00DC6983" w:rsidRDefault="00DC6983" w:rsidP="00DC6983">
            <w:pPr>
              <w:spacing w:before="0"/>
              <w:jc w:val="center"/>
              <w:rPr>
                <w:rFonts w:eastAsia="Calibri" w:cs="Arial"/>
                <w:b/>
                <w:bCs/>
                <w:iCs/>
              </w:rPr>
            </w:pPr>
          </w:p>
        </w:tc>
        <w:tc>
          <w:tcPr>
            <w:tcW w:w="733" w:type="pct"/>
            <w:shd w:val="clear" w:color="auto" w:fill="auto"/>
          </w:tcPr>
          <w:p w14:paraId="57911F9D" w14:textId="77777777" w:rsidR="00DC6983" w:rsidRPr="00DC6983" w:rsidRDefault="00DC6983" w:rsidP="00DC6983">
            <w:pPr>
              <w:spacing w:before="0"/>
              <w:jc w:val="center"/>
              <w:rPr>
                <w:rFonts w:eastAsia="Calibri" w:cs="Arial"/>
                <w:b/>
                <w:bCs/>
                <w:iCs/>
              </w:rPr>
            </w:pPr>
          </w:p>
        </w:tc>
      </w:tr>
      <w:tr w:rsidR="00DC6983" w:rsidRPr="00DC6983" w14:paraId="3F9C920B" w14:textId="77777777" w:rsidTr="00DC6983">
        <w:trPr>
          <w:trHeight w:val="1350"/>
        </w:trPr>
        <w:tc>
          <w:tcPr>
            <w:tcW w:w="317" w:type="pct"/>
            <w:shd w:val="clear" w:color="auto" w:fill="auto"/>
            <w:vAlign w:val="center"/>
          </w:tcPr>
          <w:p w14:paraId="0FF7EF18" w14:textId="77777777" w:rsidR="00DC6983" w:rsidRPr="00DC6983" w:rsidRDefault="00DC6983" w:rsidP="00DC6983">
            <w:pPr>
              <w:spacing w:before="0"/>
              <w:jc w:val="center"/>
              <w:rPr>
                <w:rFonts w:eastAsia="Calibri" w:cs="Arial"/>
                <w:bCs/>
                <w:iCs/>
              </w:rPr>
            </w:pPr>
          </w:p>
          <w:p w14:paraId="359C23EA" w14:textId="77777777" w:rsidR="00DC6983" w:rsidRPr="00DC6983" w:rsidRDefault="00DC6983" w:rsidP="00DC6983">
            <w:pPr>
              <w:spacing w:before="0"/>
              <w:jc w:val="center"/>
              <w:rPr>
                <w:rFonts w:eastAsia="Calibri" w:cs="Arial"/>
                <w:bCs/>
                <w:iCs/>
              </w:rPr>
            </w:pPr>
            <w:r w:rsidRPr="00DC6983">
              <w:rPr>
                <w:rFonts w:eastAsia="Calibri" w:cs="Arial"/>
                <w:bCs/>
                <w:iCs/>
              </w:rPr>
              <w:t>4.</w:t>
            </w:r>
          </w:p>
        </w:tc>
        <w:tc>
          <w:tcPr>
            <w:tcW w:w="788" w:type="pct"/>
            <w:shd w:val="clear" w:color="auto" w:fill="auto"/>
          </w:tcPr>
          <w:p w14:paraId="421AAAB0" w14:textId="77777777" w:rsidR="00DC6983" w:rsidRPr="00DC6983" w:rsidRDefault="00DC6983" w:rsidP="00DC6983">
            <w:pPr>
              <w:spacing w:before="0"/>
              <w:jc w:val="center"/>
              <w:rPr>
                <w:rFonts w:eastAsia="Calibri" w:cs="Arial"/>
                <w:b/>
                <w:bCs/>
                <w:iCs/>
              </w:rPr>
            </w:pPr>
          </w:p>
          <w:p w14:paraId="1413043F" w14:textId="77777777" w:rsidR="00DC6983" w:rsidRPr="00DC6983" w:rsidRDefault="00DC6983" w:rsidP="00DC6983">
            <w:pPr>
              <w:spacing w:before="0"/>
              <w:jc w:val="center"/>
              <w:rPr>
                <w:rFonts w:eastAsia="Calibri" w:cs="Arial"/>
                <w:b/>
                <w:bCs/>
                <w:iCs/>
              </w:rPr>
            </w:pPr>
          </w:p>
          <w:p w14:paraId="3896A45A" w14:textId="77777777" w:rsidR="00DC6983" w:rsidRPr="00DC6983" w:rsidRDefault="00DC6983" w:rsidP="00DC6983">
            <w:pPr>
              <w:spacing w:before="0"/>
              <w:jc w:val="center"/>
              <w:rPr>
                <w:rFonts w:eastAsia="Calibri" w:cs="Arial"/>
                <w:b/>
                <w:bCs/>
                <w:iCs/>
              </w:rPr>
            </w:pPr>
          </w:p>
        </w:tc>
        <w:tc>
          <w:tcPr>
            <w:tcW w:w="623" w:type="pct"/>
            <w:shd w:val="clear" w:color="auto" w:fill="auto"/>
          </w:tcPr>
          <w:p w14:paraId="062BE4C5" w14:textId="77777777" w:rsidR="00DC6983" w:rsidRPr="00DC6983" w:rsidRDefault="00DC6983" w:rsidP="00DC6983">
            <w:pPr>
              <w:spacing w:before="0"/>
              <w:jc w:val="center"/>
              <w:rPr>
                <w:rFonts w:eastAsia="Calibri" w:cs="Arial"/>
                <w:b/>
                <w:bCs/>
                <w:iCs/>
              </w:rPr>
            </w:pPr>
          </w:p>
        </w:tc>
        <w:tc>
          <w:tcPr>
            <w:tcW w:w="1873" w:type="pct"/>
          </w:tcPr>
          <w:p w14:paraId="5CF40566" w14:textId="77777777" w:rsidR="00DC6983" w:rsidRPr="00DC6983" w:rsidRDefault="00DC6983" w:rsidP="00DC6983">
            <w:pPr>
              <w:spacing w:before="0"/>
              <w:jc w:val="center"/>
              <w:rPr>
                <w:rFonts w:eastAsia="Calibri" w:cs="Arial"/>
                <w:b/>
                <w:bCs/>
                <w:iCs/>
              </w:rPr>
            </w:pPr>
          </w:p>
        </w:tc>
        <w:tc>
          <w:tcPr>
            <w:tcW w:w="667" w:type="pct"/>
            <w:shd w:val="clear" w:color="auto" w:fill="auto"/>
          </w:tcPr>
          <w:p w14:paraId="187FFDDD" w14:textId="77777777" w:rsidR="00DC6983" w:rsidRPr="00DC6983" w:rsidRDefault="00DC6983" w:rsidP="00DC6983">
            <w:pPr>
              <w:spacing w:before="0"/>
              <w:jc w:val="center"/>
              <w:rPr>
                <w:rFonts w:eastAsia="Calibri" w:cs="Arial"/>
                <w:b/>
                <w:bCs/>
                <w:iCs/>
              </w:rPr>
            </w:pPr>
          </w:p>
        </w:tc>
        <w:tc>
          <w:tcPr>
            <w:tcW w:w="733" w:type="pct"/>
            <w:shd w:val="clear" w:color="auto" w:fill="auto"/>
          </w:tcPr>
          <w:p w14:paraId="013AB8AB" w14:textId="77777777" w:rsidR="00DC6983" w:rsidRPr="00DC6983" w:rsidRDefault="00DC6983" w:rsidP="00DC6983">
            <w:pPr>
              <w:spacing w:before="0"/>
              <w:jc w:val="center"/>
              <w:rPr>
                <w:rFonts w:eastAsia="Calibri" w:cs="Arial"/>
                <w:b/>
                <w:bCs/>
                <w:iCs/>
              </w:rPr>
            </w:pPr>
          </w:p>
        </w:tc>
      </w:tr>
      <w:tr w:rsidR="00DC6983" w:rsidRPr="00DC6983" w14:paraId="35E0B104" w14:textId="77777777" w:rsidTr="00DC6983">
        <w:trPr>
          <w:trHeight w:val="1350"/>
        </w:trPr>
        <w:tc>
          <w:tcPr>
            <w:tcW w:w="317" w:type="pct"/>
            <w:shd w:val="clear" w:color="auto" w:fill="auto"/>
            <w:vAlign w:val="center"/>
          </w:tcPr>
          <w:p w14:paraId="749B7F31" w14:textId="77777777" w:rsidR="00DC6983" w:rsidRPr="00DC6983" w:rsidRDefault="00DC6983" w:rsidP="00DC6983">
            <w:pPr>
              <w:spacing w:before="0"/>
              <w:jc w:val="center"/>
              <w:rPr>
                <w:rFonts w:eastAsia="Calibri" w:cs="Arial"/>
                <w:bCs/>
                <w:iCs/>
              </w:rPr>
            </w:pPr>
          </w:p>
          <w:p w14:paraId="0C6B7AC8" w14:textId="77777777" w:rsidR="00DC6983" w:rsidRPr="00DC6983" w:rsidRDefault="00DC6983" w:rsidP="00DC6983">
            <w:pPr>
              <w:spacing w:before="0"/>
              <w:jc w:val="center"/>
              <w:rPr>
                <w:rFonts w:eastAsia="Calibri" w:cs="Arial"/>
                <w:bCs/>
                <w:iCs/>
              </w:rPr>
            </w:pPr>
            <w:r w:rsidRPr="00DC6983">
              <w:rPr>
                <w:rFonts w:eastAsia="Calibri" w:cs="Arial"/>
                <w:bCs/>
                <w:iCs/>
              </w:rPr>
              <w:t>5.</w:t>
            </w:r>
          </w:p>
        </w:tc>
        <w:tc>
          <w:tcPr>
            <w:tcW w:w="788" w:type="pct"/>
            <w:shd w:val="clear" w:color="auto" w:fill="auto"/>
          </w:tcPr>
          <w:p w14:paraId="1252076D" w14:textId="77777777" w:rsidR="00DC6983" w:rsidRPr="00DC6983" w:rsidRDefault="00DC6983" w:rsidP="00DC6983">
            <w:pPr>
              <w:spacing w:before="0"/>
              <w:jc w:val="center"/>
              <w:rPr>
                <w:rFonts w:eastAsia="Calibri" w:cs="Arial"/>
                <w:b/>
                <w:bCs/>
                <w:iCs/>
              </w:rPr>
            </w:pPr>
          </w:p>
          <w:p w14:paraId="6FF39FFC" w14:textId="77777777" w:rsidR="00DC6983" w:rsidRPr="00DC6983" w:rsidRDefault="00DC6983" w:rsidP="00DC6983">
            <w:pPr>
              <w:spacing w:before="0"/>
              <w:jc w:val="center"/>
              <w:rPr>
                <w:rFonts w:eastAsia="Calibri" w:cs="Arial"/>
                <w:b/>
                <w:bCs/>
                <w:iCs/>
              </w:rPr>
            </w:pPr>
          </w:p>
          <w:p w14:paraId="704D7A02" w14:textId="77777777" w:rsidR="00DC6983" w:rsidRPr="00DC6983" w:rsidRDefault="00DC6983" w:rsidP="00DC6983">
            <w:pPr>
              <w:spacing w:before="0"/>
              <w:jc w:val="center"/>
              <w:rPr>
                <w:rFonts w:eastAsia="Calibri" w:cs="Arial"/>
                <w:b/>
                <w:bCs/>
                <w:iCs/>
              </w:rPr>
            </w:pPr>
          </w:p>
        </w:tc>
        <w:tc>
          <w:tcPr>
            <w:tcW w:w="623" w:type="pct"/>
            <w:shd w:val="clear" w:color="auto" w:fill="auto"/>
          </w:tcPr>
          <w:p w14:paraId="674E9B7B" w14:textId="77777777" w:rsidR="00DC6983" w:rsidRPr="00DC6983" w:rsidRDefault="00DC6983" w:rsidP="00DC6983">
            <w:pPr>
              <w:spacing w:before="0"/>
              <w:jc w:val="center"/>
              <w:rPr>
                <w:rFonts w:eastAsia="Calibri" w:cs="Arial"/>
                <w:b/>
                <w:bCs/>
                <w:iCs/>
              </w:rPr>
            </w:pPr>
          </w:p>
        </w:tc>
        <w:tc>
          <w:tcPr>
            <w:tcW w:w="1873" w:type="pct"/>
          </w:tcPr>
          <w:p w14:paraId="4DAFA828" w14:textId="77777777" w:rsidR="00DC6983" w:rsidRPr="00DC6983" w:rsidRDefault="00DC6983" w:rsidP="00DC6983">
            <w:pPr>
              <w:spacing w:before="0"/>
              <w:jc w:val="center"/>
              <w:rPr>
                <w:rFonts w:eastAsia="Calibri" w:cs="Arial"/>
                <w:b/>
                <w:bCs/>
                <w:iCs/>
              </w:rPr>
            </w:pPr>
          </w:p>
        </w:tc>
        <w:tc>
          <w:tcPr>
            <w:tcW w:w="667" w:type="pct"/>
            <w:shd w:val="clear" w:color="auto" w:fill="auto"/>
          </w:tcPr>
          <w:p w14:paraId="66D2E4A4" w14:textId="77777777" w:rsidR="00DC6983" w:rsidRPr="00DC6983" w:rsidRDefault="00DC6983" w:rsidP="00DC6983">
            <w:pPr>
              <w:spacing w:before="0"/>
              <w:jc w:val="center"/>
              <w:rPr>
                <w:rFonts w:eastAsia="Calibri" w:cs="Arial"/>
                <w:b/>
                <w:bCs/>
                <w:iCs/>
              </w:rPr>
            </w:pPr>
          </w:p>
        </w:tc>
        <w:tc>
          <w:tcPr>
            <w:tcW w:w="733" w:type="pct"/>
            <w:shd w:val="clear" w:color="auto" w:fill="auto"/>
          </w:tcPr>
          <w:p w14:paraId="439A46D0" w14:textId="77777777" w:rsidR="00DC6983" w:rsidRPr="00DC6983" w:rsidRDefault="00DC6983" w:rsidP="00DC6983">
            <w:pPr>
              <w:spacing w:before="0"/>
              <w:jc w:val="center"/>
              <w:rPr>
                <w:rFonts w:eastAsia="Calibri" w:cs="Arial"/>
                <w:b/>
                <w:bCs/>
                <w:iCs/>
              </w:rPr>
            </w:pPr>
          </w:p>
        </w:tc>
      </w:tr>
    </w:tbl>
    <w:p w14:paraId="5DFC9909" w14:textId="77777777" w:rsidR="00DC6983" w:rsidRPr="00DC6983" w:rsidRDefault="00DC6983" w:rsidP="00DC6983">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DC6983" w:rsidRPr="00DC6983" w14:paraId="01CD7DC6" w14:textId="77777777" w:rsidTr="00DC6983">
        <w:trPr>
          <w:jc w:val="center"/>
        </w:trPr>
        <w:tc>
          <w:tcPr>
            <w:tcW w:w="3162" w:type="dxa"/>
          </w:tcPr>
          <w:p w14:paraId="3E87D18D" w14:textId="77777777" w:rsidR="00DC6983" w:rsidRPr="00DC6983" w:rsidRDefault="00DC6983" w:rsidP="00DC6983">
            <w:pPr>
              <w:spacing w:before="0"/>
              <w:jc w:val="center"/>
              <w:rPr>
                <w:rFonts w:cs="Arial"/>
              </w:rPr>
            </w:pPr>
            <w:r w:rsidRPr="00DC6983">
              <w:rPr>
                <w:rFonts w:cs="Arial"/>
              </w:rPr>
              <w:t>Датум</w:t>
            </w:r>
          </w:p>
        </w:tc>
        <w:tc>
          <w:tcPr>
            <w:tcW w:w="2127" w:type="dxa"/>
          </w:tcPr>
          <w:p w14:paraId="7B7EDB8C" w14:textId="77777777" w:rsidR="00DC6983" w:rsidRPr="00DC6983" w:rsidRDefault="00DC6983" w:rsidP="00DC6983">
            <w:pPr>
              <w:spacing w:before="0"/>
              <w:jc w:val="center"/>
              <w:rPr>
                <w:rFonts w:cs="Arial"/>
                <w:lang w:val="ru-RU"/>
              </w:rPr>
            </w:pPr>
          </w:p>
        </w:tc>
        <w:tc>
          <w:tcPr>
            <w:tcW w:w="3891" w:type="dxa"/>
          </w:tcPr>
          <w:p w14:paraId="4CB97515" w14:textId="77777777" w:rsidR="00DC6983" w:rsidRPr="00DC6983" w:rsidRDefault="00DC6983" w:rsidP="00DC6983">
            <w:pPr>
              <w:spacing w:before="0"/>
              <w:jc w:val="center"/>
              <w:rPr>
                <w:rFonts w:cs="Arial"/>
                <w:lang w:val="ru-RU"/>
              </w:rPr>
            </w:pPr>
            <w:r w:rsidRPr="00DC6983">
              <w:rPr>
                <w:rFonts w:cs="Arial"/>
                <w:lang w:val="sr-Cyrl-CS"/>
              </w:rPr>
              <w:t>П</w:t>
            </w:r>
            <w:r w:rsidRPr="00DC6983">
              <w:rPr>
                <w:rFonts w:cs="Arial"/>
              </w:rPr>
              <w:t>онуђач</w:t>
            </w:r>
          </w:p>
        </w:tc>
      </w:tr>
      <w:tr w:rsidR="00DC6983" w:rsidRPr="00DC6983" w14:paraId="679EA7AD" w14:textId="77777777" w:rsidTr="00DC6983">
        <w:trPr>
          <w:jc w:val="center"/>
        </w:trPr>
        <w:tc>
          <w:tcPr>
            <w:tcW w:w="3162" w:type="dxa"/>
          </w:tcPr>
          <w:p w14:paraId="435ED1EC" w14:textId="77777777" w:rsidR="00DC6983" w:rsidRPr="00DC6983" w:rsidRDefault="00DC6983" w:rsidP="00DC6983">
            <w:pPr>
              <w:spacing w:before="0"/>
              <w:jc w:val="center"/>
              <w:rPr>
                <w:rFonts w:cs="Arial"/>
              </w:rPr>
            </w:pPr>
          </w:p>
        </w:tc>
        <w:tc>
          <w:tcPr>
            <w:tcW w:w="2127" w:type="dxa"/>
          </w:tcPr>
          <w:p w14:paraId="27A81F08" w14:textId="77777777" w:rsidR="00DC6983" w:rsidRPr="00DC6983" w:rsidRDefault="00DC6983" w:rsidP="00DC6983">
            <w:pPr>
              <w:spacing w:before="0"/>
              <w:jc w:val="center"/>
              <w:rPr>
                <w:rFonts w:cs="Arial"/>
              </w:rPr>
            </w:pPr>
            <w:r w:rsidRPr="00DC6983">
              <w:rPr>
                <w:rFonts w:cs="Arial"/>
              </w:rPr>
              <w:t>М.П.</w:t>
            </w:r>
          </w:p>
        </w:tc>
        <w:tc>
          <w:tcPr>
            <w:tcW w:w="3891" w:type="dxa"/>
          </w:tcPr>
          <w:p w14:paraId="77BB4DA5" w14:textId="77777777" w:rsidR="00DC6983" w:rsidRPr="00DC6983" w:rsidRDefault="00DC6983" w:rsidP="00DC6983">
            <w:pPr>
              <w:spacing w:before="0"/>
              <w:jc w:val="center"/>
              <w:rPr>
                <w:rFonts w:cs="Arial"/>
                <w:lang w:val="ru-RU"/>
              </w:rPr>
            </w:pPr>
          </w:p>
        </w:tc>
      </w:tr>
      <w:tr w:rsidR="00DC6983" w:rsidRPr="00DC6983" w14:paraId="12905BDB" w14:textId="77777777" w:rsidTr="00DC6983">
        <w:trPr>
          <w:jc w:val="center"/>
        </w:trPr>
        <w:tc>
          <w:tcPr>
            <w:tcW w:w="3162" w:type="dxa"/>
            <w:tcBorders>
              <w:bottom w:val="single" w:sz="4" w:space="0" w:color="auto"/>
            </w:tcBorders>
          </w:tcPr>
          <w:p w14:paraId="4C93980D" w14:textId="77777777" w:rsidR="00DC6983" w:rsidRPr="00DC6983" w:rsidRDefault="00DC6983" w:rsidP="00DC6983">
            <w:pPr>
              <w:spacing w:before="0"/>
              <w:jc w:val="center"/>
              <w:rPr>
                <w:rFonts w:cs="Arial"/>
              </w:rPr>
            </w:pPr>
          </w:p>
        </w:tc>
        <w:tc>
          <w:tcPr>
            <w:tcW w:w="2127" w:type="dxa"/>
          </w:tcPr>
          <w:p w14:paraId="553CFC65" w14:textId="77777777" w:rsidR="00DC6983" w:rsidRPr="00DC6983" w:rsidRDefault="00DC6983" w:rsidP="00DC6983">
            <w:pPr>
              <w:spacing w:before="0"/>
              <w:jc w:val="center"/>
              <w:rPr>
                <w:rFonts w:cs="Arial"/>
                <w:lang w:val="ru-RU"/>
              </w:rPr>
            </w:pPr>
          </w:p>
        </w:tc>
        <w:tc>
          <w:tcPr>
            <w:tcW w:w="3891" w:type="dxa"/>
            <w:tcBorders>
              <w:bottom w:val="single" w:sz="4" w:space="0" w:color="auto"/>
            </w:tcBorders>
          </w:tcPr>
          <w:p w14:paraId="1FAB8815" w14:textId="77777777" w:rsidR="00DC6983" w:rsidRPr="00DC6983" w:rsidRDefault="00DC6983" w:rsidP="00DC6983">
            <w:pPr>
              <w:spacing w:before="0"/>
              <w:jc w:val="center"/>
              <w:rPr>
                <w:rFonts w:cs="Arial"/>
                <w:lang w:val="ru-RU"/>
              </w:rPr>
            </w:pPr>
          </w:p>
        </w:tc>
      </w:tr>
      <w:tr w:rsidR="00DC6983" w:rsidRPr="00DC6983" w14:paraId="4977A979" w14:textId="77777777" w:rsidTr="00DC6983">
        <w:trPr>
          <w:trHeight w:val="389"/>
          <w:jc w:val="center"/>
        </w:trPr>
        <w:tc>
          <w:tcPr>
            <w:tcW w:w="3162" w:type="dxa"/>
            <w:tcBorders>
              <w:top w:val="single" w:sz="4" w:space="0" w:color="auto"/>
            </w:tcBorders>
          </w:tcPr>
          <w:p w14:paraId="4720AC50" w14:textId="77777777" w:rsidR="00DC6983" w:rsidRPr="00DC6983" w:rsidRDefault="00DC6983" w:rsidP="00DC6983">
            <w:pPr>
              <w:spacing w:before="0"/>
              <w:jc w:val="center"/>
              <w:rPr>
                <w:rFonts w:cs="Arial"/>
              </w:rPr>
            </w:pPr>
          </w:p>
        </w:tc>
        <w:tc>
          <w:tcPr>
            <w:tcW w:w="2127" w:type="dxa"/>
          </w:tcPr>
          <w:p w14:paraId="4B7F450A" w14:textId="77777777" w:rsidR="00DC6983" w:rsidRPr="00DC6983" w:rsidRDefault="00DC6983" w:rsidP="00DC6983">
            <w:pPr>
              <w:spacing w:before="0"/>
              <w:jc w:val="center"/>
              <w:rPr>
                <w:rFonts w:cs="Arial"/>
                <w:lang w:val="ru-RU"/>
              </w:rPr>
            </w:pPr>
          </w:p>
        </w:tc>
        <w:tc>
          <w:tcPr>
            <w:tcW w:w="3891" w:type="dxa"/>
            <w:tcBorders>
              <w:top w:val="single" w:sz="4" w:space="0" w:color="auto"/>
            </w:tcBorders>
          </w:tcPr>
          <w:p w14:paraId="6C887183" w14:textId="77777777" w:rsidR="00DC6983" w:rsidRPr="00DC6983" w:rsidRDefault="00DC6983" w:rsidP="00DC6983">
            <w:pPr>
              <w:spacing w:before="0"/>
              <w:jc w:val="center"/>
              <w:rPr>
                <w:rFonts w:cs="Arial"/>
                <w:lang w:val="ru-RU"/>
              </w:rPr>
            </w:pPr>
          </w:p>
        </w:tc>
      </w:tr>
    </w:tbl>
    <w:p w14:paraId="0EAD5C9A" w14:textId="77777777" w:rsidR="00DC6983" w:rsidRPr="00DC6983" w:rsidRDefault="00DC6983" w:rsidP="00DC6983">
      <w:pPr>
        <w:spacing w:before="0"/>
        <w:ind w:left="-709" w:right="-469"/>
        <w:contextualSpacing/>
        <w:rPr>
          <w:rFonts w:eastAsia="Symbol" w:cs="Arial"/>
          <w:b/>
          <w:bCs/>
          <w:i/>
          <w:kern w:val="28"/>
        </w:rPr>
      </w:pPr>
      <w:r w:rsidRPr="00DC6983">
        <w:rPr>
          <w:rFonts w:eastAsia="Symbol" w:cs="Arial"/>
          <w:b/>
          <w:bCs/>
          <w:i/>
          <w:kern w:val="28"/>
        </w:rPr>
        <w:t>Напомена</w:t>
      </w:r>
    </w:p>
    <w:p w14:paraId="2BC64B06" w14:textId="77777777" w:rsidR="00DC6983" w:rsidRPr="00DC6983" w:rsidRDefault="00DC6983" w:rsidP="00DC6983">
      <w:pPr>
        <w:spacing w:before="0"/>
        <w:ind w:left="-709" w:right="-469"/>
        <w:contextualSpacing/>
        <w:rPr>
          <w:rFonts w:cs="Arial"/>
          <w:u w:val="single"/>
          <w:lang w:val="sr-Cyrl-CS"/>
        </w:rPr>
      </w:pPr>
      <w:r w:rsidRPr="00DC6983">
        <w:rPr>
          <w:rFonts w:cs="Arial"/>
          <w:i/>
          <w:u w:val="single"/>
        </w:rPr>
        <w:t>Приликом подношења понуде овај образац копирати у потребном броју примерака.</w:t>
      </w:r>
    </w:p>
    <w:p w14:paraId="7138FF2A" w14:textId="77777777" w:rsidR="00DC6983" w:rsidRPr="00DC6983" w:rsidRDefault="00DC6983" w:rsidP="00DC6983">
      <w:pPr>
        <w:spacing w:before="0"/>
        <w:ind w:left="-709" w:right="-469"/>
        <w:contextualSpacing/>
        <w:rPr>
          <w:rFonts w:eastAsia="TimesNewRomanPS-BoldMT" w:cs="Arial"/>
          <w:i/>
          <w:lang w:val="sr-Cyrl-CS"/>
        </w:rPr>
      </w:pPr>
      <w:r w:rsidRPr="00DC6983">
        <w:rPr>
          <w:rFonts w:eastAsia="TimesNewRomanPS-BoldMT" w:cs="Arial"/>
          <w:i/>
        </w:rPr>
        <w:t xml:space="preserve">Уколико </w:t>
      </w:r>
      <w:r w:rsidRPr="00DC698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C6983">
        <w:rPr>
          <w:rFonts w:eastAsia="TimesNewRomanPS-BoldMT" w:cs="Arial"/>
          <w:i/>
        </w:rPr>
        <w:t>.</w:t>
      </w:r>
    </w:p>
    <w:p w14:paraId="32A1F43B" w14:textId="77777777" w:rsidR="00DC6983" w:rsidRPr="00DC6983" w:rsidRDefault="00DC6983" w:rsidP="00DC6983">
      <w:pPr>
        <w:spacing w:before="0"/>
        <w:ind w:left="-709" w:right="-469"/>
        <w:contextualSpacing/>
        <w:rPr>
          <w:rFonts w:eastAsia="TimesNewRomanPS-BoldMT" w:cs="Arial"/>
          <w:i/>
          <w:lang w:val="sr-Cyrl-RS"/>
        </w:rPr>
      </w:pPr>
      <w:r w:rsidRPr="00DC6983">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DC6983">
        <w:rPr>
          <w:rFonts w:eastAsia="TimesNewRomanPS-BoldMT" w:cs="Arial"/>
          <w:i/>
        </w:rPr>
        <w:t>став</w:t>
      </w:r>
      <w:proofErr w:type="gramEnd"/>
      <w:r w:rsidRPr="00DC6983">
        <w:rPr>
          <w:rFonts w:eastAsia="TimesNewRomanPS-BoldMT" w:cs="Arial"/>
          <w:i/>
        </w:rPr>
        <w:t xml:space="preserve"> 1. </w:t>
      </w:r>
      <w:proofErr w:type="gramStart"/>
      <w:r w:rsidRPr="00DC6983">
        <w:rPr>
          <w:rFonts w:eastAsia="TimesNewRomanPS-BoldMT" w:cs="Arial"/>
          <w:i/>
        </w:rPr>
        <w:t>тачка</w:t>
      </w:r>
      <w:proofErr w:type="gramEnd"/>
      <w:r w:rsidRPr="00DC6983">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DC6983">
        <w:rPr>
          <w:rFonts w:eastAsia="TimesNewRomanPS-BoldMT" w:cs="Arial"/>
          <w:i/>
        </w:rPr>
        <w:t>став</w:t>
      </w:r>
      <w:proofErr w:type="gramEnd"/>
      <w:r w:rsidRPr="00DC6983">
        <w:rPr>
          <w:rFonts w:eastAsia="TimesNewRomanPS-BoldMT" w:cs="Arial"/>
          <w:i/>
        </w:rPr>
        <w:t xml:space="preserve"> 1. </w:t>
      </w:r>
      <w:proofErr w:type="gramStart"/>
      <w:r w:rsidRPr="00DC6983">
        <w:rPr>
          <w:rFonts w:eastAsia="TimesNewRomanPS-BoldMT" w:cs="Arial"/>
          <w:i/>
        </w:rPr>
        <w:t>тачка</w:t>
      </w:r>
      <w:proofErr w:type="gramEnd"/>
      <w:r w:rsidRPr="00DC6983">
        <w:rPr>
          <w:rFonts w:eastAsia="TimesNewRomanPS-BoldMT" w:cs="Arial"/>
          <w:i/>
        </w:rPr>
        <w:t xml:space="preserve"> 3) Закона</w:t>
      </w:r>
      <w:r w:rsidRPr="00DC6983">
        <w:rPr>
          <w:rFonts w:eastAsia="TimesNewRomanPS-BoldMT" w:cs="Arial"/>
          <w:i/>
          <w:lang w:val="sr-Cyrl-RS"/>
        </w:rPr>
        <w:t>.</w:t>
      </w:r>
    </w:p>
    <w:p w14:paraId="0A234C96" w14:textId="77777777" w:rsidR="00DC6983" w:rsidRPr="00DC6983" w:rsidRDefault="00DC6983" w:rsidP="00DC6983">
      <w:pPr>
        <w:spacing w:before="0"/>
        <w:ind w:left="-709" w:right="-469"/>
        <w:contextualSpacing/>
        <w:rPr>
          <w:rFonts w:eastAsia="TimesNewRomanPS-BoldMT" w:cs="Arial"/>
          <w:i/>
          <w:lang w:val="sr-Cyrl-RS"/>
        </w:rPr>
        <w:sectPr w:rsidR="00DC6983" w:rsidRPr="00DC6983" w:rsidSect="00DC6983">
          <w:footnotePr>
            <w:pos w:val="beneathText"/>
          </w:footnotePr>
          <w:pgSz w:w="11909" w:h="16834" w:code="9"/>
          <w:pgMar w:top="1276" w:right="1440" w:bottom="1134" w:left="1440" w:header="142" w:footer="436" w:gutter="0"/>
          <w:cols w:space="708"/>
          <w:titlePg/>
          <w:docGrid w:linePitch="360"/>
        </w:sectPr>
      </w:pPr>
    </w:p>
    <w:p w14:paraId="073DBF1B" w14:textId="7CCE031C" w:rsidR="00DC6983" w:rsidRPr="00DC6983" w:rsidRDefault="00DC6983" w:rsidP="00DC6983">
      <w:pPr>
        <w:ind w:right="-469"/>
        <w:jc w:val="right"/>
        <w:outlineLvl w:val="1"/>
        <w:rPr>
          <w:rFonts w:cs="Arial"/>
          <w:b/>
          <w:sz w:val="24"/>
          <w:lang w:val="sr-Cyrl-RS"/>
        </w:rPr>
      </w:pPr>
      <w:r>
        <w:rPr>
          <w:rFonts w:cs="Arial"/>
          <w:b/>
          <w:sz w:val="24"/>
        </w:rPr>
        <w:lastRenderedPageBreak/>
        <w:t>ОБРАЗАЦ 7</w:t>
      </w:r>
    </w:p>
    <w:p w14:paraId="66D93384" w14:textId="77777777" w:rsidR="00DC6983" w:rsidRPr="00DC6983" w:rsidRDefault="00DC6983" w:rsidP="00DC6983">
      <w:pPr>
        <w:ind w:right="-469"/>
        <w:jc w:val="right"/>
        <w:outlineLvl w:val="1"/>
        <w:rPr>
          <w:rFonts w:cs="Arial"/>
          <w:b/>
          <w:sz w:val="24"/>
          <w:lang w:val="sr-Cyrl-RS"/>
        </w:rPr>
      </w:pPr>
    </w:p>
    <w:p w14:paraId="359A3E73" w14:textId="74432C6A" w:rsidR="00DC6983" w:rsidRPr="00DC6983" w:rsidRDefault="00DC6983" w:rsidP="00DC6983">
      <w:pPr>
        <w:spacing w:before="0"/>
        <w:contextualSpacing/>
        <w:jc w:val="center"/>
        <w:rPr>
          <w:rFonts w:cs="Arial"/>
          <w:b/>
          <w:lang w:val="sr-Cyrl-RS"/>
        </w:rPr>
      </w:pPr>
      <w:r w:rsidRPr="00DC6983">
        <w:rPr>
          <w:rFonts w:cs="Arial"/>
          <w:b/>
        </w:rPr>
        <w:t xml:space="preserve">ПОТВРДА </w:t>
      </w:r>
      <w:r>
        <w:rPr>
          <w:rFonts w:cs="Arial"/>
          <w:b/>
          <w:lang w:val="sr-Cyrl-RS"/>
        </w:rPr>
        <w:t>КОРИСНИКА УСЛУГЕ</w:t>
      </w:r>
      <w:r w:rsidRPr="00DC6983">
        <w:rPr>
          <w:rFonts w:cs="Arial"/>
          <w:b/>
          <w:lang w:val="sr-Cyrl-RS"/>
        </w:rPr>
        <w:t xml:space="preserve"> О ИЗВЕДЕНИМ РЕФЕРЕНТНИМ </w:t>
      </w:r>
      <w:r>
        <w:rPr>
          <w:rFonts w:cs="Arial"/>
          <w:b/>
          <w:lang w:val="sr-Cyrl-RS"/>
        </w:rPr>
        <w:t>УСЛУГАМА</w:t>
      </w:r>
    </w:p>
    <w:p w14:paraId="795A800A" w14:textId="77777777" w:rsidR="00DC6983" w:rsidRPr="00DC6983" w:rsidRDefault="00DC6983" w:rsidP="00DC6983">
      <w:pPr>
        <w:spacing w:before="0"/>
        <w:contextualSpacing/>
        <w:jc w:val="center"/>
        <w:rPr>
          <w:rFonts w:cs="Arial"/>
          <w:b/>
          <w:lang w:val="sr-Cyrl-RS"/>
        </w:rPr>
      </w:pPr>
      <w:r w:rsidRPr="00DC6983">
        <w:rPr>
          <w:rFonts w:cs="Arial"/>
          <w:lang w:val="sr-Cyrl-RS"/>
        </w:rPr>
        <w:t>к</w:t>
      </w:r>
      <w:r w:rsidRPr="00DC6983">
        <w:rPr>
          <w:rFonts w:cs="Arial"/>
        </w:rPr>
        <w:t xml:space="preserve">оје се односе на </w:t>
      </w:r>
      <w:r w:rsidRPr="00DC6983">
        <w:rPr>
          <w:rFonts w:cs="Arial"/>
          <w:lang w:val="sr-Cyrl-RS"/>
        </w:rPr>
        <w:t>предмет јавне набавке</w:t>
      </w:r>
    </w:p>
    <w:p w14:paraId="1FEEFDAA" w14:textId="77777777" w:rsidR="00DC6983" w:rsidRPr="00DC6983" w:rsidRDefault="00DC6983" w:rsidP="00DC6983">
      <w:pPr>
        <w:spacing w:before="0"/>
        <w:contextualSpacing/>
        <w:jc w:val="center"/>
        <w:rPr>
          <w:rFonts w:cs="Arial"/>
        </w:rPr>
      </w:pPr>
    </w:p>
    <w:p w14:paraId="2E862A51" w14:textId="4A7C3611" w:rsidR="00DC6983" w:rsidRPr="00DC6983" w:rsidRDefault="00DC6983" w:rsidP="00DC6983">
      <w:pPr>
        <w:tabs>
          <w:tab w:val="left" w:pos="0"/>
          <w:tab w:val="left" w:pos="330"/>
          <w:tab w:val="left" w:pos="540"/>
        </w:tabs>
        <w:spacing w:before="0"/>
        <w:jc w:val="left"/>
        <w:rPr>
          <w:rFonts w:eastAsia="Calibri" w:cs="Arial"/>
        </w:rPr>
      </w:pPr>
      <w:r>
        <w:rPr>
          <w:rFonts w:eastAsia="Calibri" w:cs="Arial"/>
          <w:lang w:val="ru-RU"/>
        </w:rPr>
        <w:t>Корисник услуге</w:t>
      </w:r>
    </w:p>
    <w:p w14:paraId="6C122ACF" w14:textId="77777777" w:rsidR="00DC6983" w:rsidRPr="00DC6983" w:rsidRDefault="00DC6983" w:rsidP="00DC6983">
      <w:pPr>
        <w:tabs>
          <w:tab w:val="left" w:pos="0"/>
          <w:tab w:val="left" w:pos="330"/>
          <w:tab w:val="left" w:pos="540"/>
        </w:tabs>
        <w:spacing w:before="0"/>
        <w:ind w:left="6"/>
        <w:rPr>
          <w:rFonts w:eastAsia="Calibri" w:cs="Arial"/>
          <w:lang w:val="sr-Cyrl-RS"/>
        </w:rPr>
      </w:pPr>
      <w:r w:rsidRPr="00DC6983">
        <w:rPr>
          <w:rFonts w:eastAsia="Calibri" w:cs="Arial"/>
        </w:rPr>
        <w:t xml:space="preserve">                                                  __________________________________________________________________</w:t>
      </w:r>
      <w:r w:rsidRPr="00DC6983">
        <w:rPr>
          <w:rFonts w:eastAsia="Calibri" w:cs="Arial"/>
          <w:lang w:val="sr-Cyrl-RS"/>
        </w:rPr>
        <w:t>_______</w:t>
      </w:r>
    </w:p>
    <w:p w14:paraId="100128AF" w14:textId="1A330FDB" w:rsidR="00DC6983" w:rsidRPr="00DC6983" w:rsidRDefault="00DC6983" w:rsidP="00DC6983">
      <w:pPr>
        <w:tabs>
          <w:tab w:val="left" w:pos="0"/>
          <w:tab w:val="left" w:pos="330"/>
          <w:tab w:val="left" w:pos="540"/>
        </w:tabs>
        <w:spacing w:before="0"/>
        <w:ind w:left="6"/>
        <w:jc w:val="center"/>
        <w:rPr>
          <w:rFonts w:eastAsia="Calibri" w:cs="Arial"/>
        </w:rPr>
      </w:pPr>
      <w:r w:rsidRPr="00DC6983">
        <w:rPr>
          <w:rFonts w:cs="Arial"/>
          <w:bCs/>
          <w:kern w:val="28"/>
        </w:rPr>
        <w:t>(</w:t>
      </w:r>
      <w:proofErr w:type="gramStart"/>
      <w:r w:rsidRPr="00DC6983">
        <w:rPr>
          <w:rFonts w:cs="Arial"/>
          <w:bCs/>
          <w:kern w:val="28"/>
        </w:rPr>
        <w:t>назив</w:t>
      </w:r>
      <w:proofErr w:type="gramEnd"/>
      <w:r w:rsidRPr="00DC6983">
        <w:rPr>
          <w:rFonts w:cs="Arial"/>
          <w:bCs/>
          <w:kern w:val="28"/>
        </w:rPr>
        <w:t xml:space="preserve"> и седиште </w:t>
      </w:r>
      <w:r>
        <w:rPr>
          <w:rFonts w:cs="Arial"/>
          <w:bCs/>
          <w:kern w:val="28"/>
          <w:lang w:val="sr-Cyrl-RS"/>
        </w:rPr>
        <w:t>Корисника услуге</w:t>
      </w:r>
      <w:r w:rsidRPr="00DC6983">
        <w:rPr>
          <w:rFonts w:cs="Arial"/>
          <w:bCs/>
          <w:kern w:val="28"/>
        </w:rPr>
        <w:t>)</w:t>
      </w:r>
    </w:p>
    <w:p w14:paraId="17828131" w14:textId="77777777" w:rsidR="00DC6983" w:rsidRPr="00DC6983" w:rsidRDefault="00DC6983" w:rsidP="00DC6983">
      <w:pPr>
        <w:jc w:val="left"/>
        <w:rPr>
          <w:rFonts w:cs="Arial"/>
          <w:lang w:val="sr-Cyrl-RS"/>
        </w:rPr>
      </w:pPr>
      <w:r w:rsidRPr="00DC6983">
        <w:rPr>
          <w:rFonts w:cs="Arial"/>
        </w:rPr>
        <w:t>Лице за контакт    ___________________________________________________________________</w:t>
      </w:r>
      <w:r w:rsidRPr="00DC6983">
        <w:rPr>
          <w:rFonts w:cs="Arial"/>
          <w:lang w:val="sr-Cyrl-RS"/>
        </w:rPr>
        <w:t>______</w:t>
      </w:r>
    </w:p>
    <w:p w14:paraId="04A2F073" w14:textId="77777777" w:rsidR="00DC6983" w:rsidRPr="00DC6983" w:rsidRDefault="00DC6983" w:rsidP="00DC6983">
      <w:pPr>
        <w:jc w:val="center"/>
        <w:rPr>
          <w:rFonts w:cs="Arial"/>
        </w:rPr>
      </w:pPr>
      <w:r w:rsidRPr="00DC6983">
        <w:rPr>
          <w:rFonts w:cs="Arial"/>
        </w:rPr>
        <w:t>(</w:t>
      </w:r>
      <w:proofErr w:type="gramStart"/>
      <w:r w:rsidRPr="00DC6983">
        <w:rPr>
          <w:rFonts w:cs="Arial"/>
        </w:rPr>
        <w:t>име</w:t>
      </w:r>
      <w:proofErr w:type="gramEnd"/>
      <w:r w:rsidRPr="00DC6983">
        <w:rPr>
          <w:rFonts w:cs="Arial"/>
        </w:rPr>
        <w:t>, презиме, контакт телефон)</w:t>
      </w:r>
    </w:p>
    <w:p w14:paraId="79EF0F5D" w14:textId="77777777" w:rsidR="00DC6983" w:rsidRPr="00DC6983" w:rsidRDefault="00DC6983" w:rsidP="00DC6983">
      <w:pPr>
        <w:jc w:val="left"/>
        <w:rPr>
          <w:rFonts w:cs="Arial"/>
          <w:lang w:val="sr-Cyrl-RS"/>
        </w:rPr>
      </w:pPr>
      <w:r w:rsidRPr="00DC6983">
        <w:rPr>
          <w:rFonts w:cs="Arial"/>
        </w:rPr>
        <w:t>Овим путем потврђујем да је __________________________________________________________________</w:t>
      </w:r>
      <w:r w:rsidRPr="00DC6983">
        <w:rPr>
          <w:rFonts w:cs="Arial"/>
          <w:lang w:val="sr-Cyrl-RS"/>
        </w:rPr>
        <w:t>_______</w:t>
      </w:r>
    </w:p>
    <w:p w14:paraId="632D6DB3" w14:textId="77777777" w:rsidR="00DC6983" w:rsidRPr="00DC6983" w:rsidRDefault="00DC6983" w:rsidP="00DC6983">
      <w:pPr>
        <w:jc w:val="center"/>
        <w:rPr>
          <w:rFonts w:cs="Arial"/>
        </w:rPr>
      </w:pPr>
      <w:r w:rsidRPr="00DC6983">
        <w:rPr>
          <w:rFonts w:cs="Arial"/>
        </w:rPr>
        <w:t>(</w:t>
      </w:r>
      <w:proofErr w:type="gramStart"/>
      <w:r w:rsidRPr="00DC6983">
        <w:rPr>
          <w:rFonts w:cs="Arial"/>
        </w:rPr>
        <w:t>навести</w:t>
      </w:r>
      <w:proofErr w:type="gramEnd"/>
      <w:r w:rsidRPr="00DC6983">
        <w:rPr>
          <w:rFonts w:cs="Arial"/>
        </w:rPr>
        <w:t xml:space="preserve"> назив седиште Понуђача)</w:t>
      </w:r>
    </w:p>
    <w:p w14:paraId="60D6633D" w14:textId="344B02BE" w:rsidR="00DC6983" w:rsidRPr="00DC6983" w:rsidRDefault="00DC6983" w:rsidP="00DC6983">
      <w:pPr>
        <w:rPr>
          <w:rFonts w:cs="Arial"/>
        </w:rPr>
      </w:pPr>
      <w:proofErr w:type="gramStart"/>
      <w:r>
        <w:rPr>
          <w:rFonts w:cs="Arial"/>
        </w:rPr>
        <w:t>за</w:t>
      </w:r>
      <w:proofErr w:type="gramEnd"/>
      <w:r>
        <w:rPr>
          <w:rFonts w:cs="Arial"/>
        </w:rPr>
        <w:t xml:space="preserve"> наше потребе извршио услуге</w:t>
      </w:r>
    </w:p>
    <w:p w14:paraId="1BA9F4A1" w14:textId="77777777" w:rsidR="00DC6983" w:rsidRPr="00DC6983" w:rsidRDefault="00DC6983" w:rsidP="00DC6983">
      <w:pPr>
        <w:rPr>
          <w:rFonts w:cs="Arial"/>
          <w:lang w:val="sr-Cyrl-RS"/>
        </w:rPr>
      </w:pPr>
      <w:r w:rsidRPr="00DC6983">
        <w:rPr>
          <w:rFonts w:cs="Arial"/>
        </w:rPr>
        <w:t>__________________________________________________________________</w:t>
      </w:r>
      <w:r w:rsidRPr="00DC6983">
        <w:rPr>
          <w:rFonts w:cs="Arial"/>
          <w:lang w:val="sr-Cyrl-RS"/>
        </w:rPr>
        <w:t>_______</w:t>
      </w:r>
    </w:p>
    <w:p w14:paraId="621A7351" w14:textId="77777777" w:rsidR="00DC6983" w:rsidRPr="00DC6983" w:rsidRDefault="00DC6983" w:rsidP="00DC6983">
      <w:pPr>
        <w:rPr>
          <w:rFonts w:cs="Arial"/>
          <w:lang w:val="sr-Cyrl-RS"/>
        </w:rPr>
      </w:pPr>
      <w:r w:rsidRPr="00DC6983">
        <w:rPr>
          <w:rFonts w:cs="Arial"/>
        </w:rPr>
        <w:t>__________________________________________________________________</w:t>
      </w:r>
      <w:r w:rsidRPr="00DC6983">
        <w:rPr>
          <w:rFonts w:cs="Arial"/>
          <w:lang w:val="sr-Cyrl-RS"/>
        </w:rPr>
        <w:t>_______</w:t>
      </w:r>
    </w:p>
    <w:p w14:paraId="2BC6D86C" w14:textId="035EE7EE" w:rsidR="00DC6983" w:rsidRPr="00DC6983" w:rsidRDefault="00DC6983" w:rsidP="00DC6983">
      <w:pPr>
        <w:rPr>
          <w:rFonts w:cs="Arial"/>
        </w:rPr>
      </w:pPr>
      <w:r w:rsidRPr="00DC6983">
        <w:rPr>
          <w:rFonts w:cs="Arial"/>
        </w:rPr>
        <w:t xml:space="preserve">                                        </w:t>
      </w:r>
      <w:r>
        <w:rPr>
          <w:rFonts w:cs="Arial"/>
        </w:rPr>
        <w:t xml:space="preserve">        (</w:t>
      </w:r>
      <w:proofErr w:type="gramStart"/>
      <w:r>
        <w:rPr>
          <w:rFonts w:cs="Arial"/>
        </w:rPr>
        <w:t>навести</w:t>
      </w:r>
      <w:proofErr w:type="gramEnd"/>
      <w:r>
        <w:rPr>
          <w:rFonts w:cs="Arial"/>
        </w:rPr>
        <w:t xml:space="preserve"> изврш</w:t>
      </w:r>
      <w:r>
        <w:rPr>
          <w:rFonts w:cs="Arial"/>
          <w:lang w:val="sr-Cyrl-RS"/>
        </w:rPr>
        <w:t>ене услуге</w:t>
      </w:r>
      <w:r w:rsidRPr="00DC6983">
        <w:rPr>
          <w:rFonts w:cs="Arial"/>
        </w:rPr>
        <w:t xml:space="preserve">) </w:t>
      </w:r>
    </w:p>
    <w:p w14:paraId="06697397" w14:textId="77777777" w:rsidR="00DC6983" w:rsidRPr="00DC6983" w:rsidRDefault="00DC6983" w:rsidP="00DC6983">
      <w:pPr>
        <w:rPr>
          <w:rFonts w:cs="Arial"/>
          <w:strike/>
        </w:rPr>
      </w:pPr>
      <w:proofErr w:type="gramStart"/>
      <w:r w:rsidRPr="00DC6983">
        <w:rPr>
          <w:rFonts w:cs="Arial"/>
        </w:rPr>
        <w:t>у</w:t>
      </w:r>
      <w:proofErr w:type="gramEnd"/>
      <w:r w:rsidRPr="00DC6983">
        <w:rPr>
          <w:rFonts w:cs="Arial"/>
        </w:rPr>
        <w:t xml:space="preserve"> уговореном року, обиму и квалитету</w:t>
      </w:r>
    </w:p>
    <w:tbl>
      <w:tblPr>
        <w:tblpPr w:leftFromText="180" w:rightFromText="180" w:vertAnchor="text" w:horzAnchor="margin" w:tblpXSpec="center" w:tblpY="47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78"/>
        <w:gridCol w:w="6181"/>
      </w:tblGrid>
      <w:tr w:rsidR="00DC6983" w:rsidRPr="00DC6983" w14:paraId="2D47F74D" w14:textId="77777777" w:rsidTr="00DC6983">
        <w:trPr>
          <w:trHeight w:val="84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41EDB" w14:textId="77777777" w:rsidR="00DC6983" w:rsidRPr="00DC6983" w:rsidRDefault="00DC6983" w:rsidP="00DC6983">
            <w:pPr>
              <w:spacing w:before="0"/>
              <w:jc w:val="center"/>
              <w:rPr>
                <w:rFonts w:eastAsia="Calibri" w:cs="Arial"/>
              </w:rPr>
            </w:pPr>
            <w:r w:rsidRPr="00DC6983">
              <w:rPr>
                <w:rFonts w:eastAsia="Calibri" w:cs="Arial"/>
              </w:rPr>
              <w:t>Датум закључења уговора</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07778" w14:textId="77777777" w:rsidR="00DC6983" w:rsidRPr="00DC6983" w:rsidRDefault="00DC6983" w:rsidP="00DC6983">
            <w:pPr>
              <w:spacing w:before="0"/>
              <w:jc w:val="center"/>
              <w:rPr>
                <w:rFonts w:eastAsia="Calibri" w:cs="Arial"/>
              </w:rPr>
            </w:pPr>
            <w:r w:rsidRPr="00DC6983">
              <w:rPr>
                <w:rFonts w:eastAsia="Calibri" w:cs="Arial"/>
              </w:rPr>
              <w:t>Датум реализације уговора</w:t>
            </w:r>
          </w:p>
        </w:tc>
        <w:tc>
          <w:tcPr>
            <w:tcW w:w="6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43479" w14:textId="38097796" w:rsidR="00DC6983" w:rsidRPr="00DC6983" w:rsidRDefault="00DC6983" w:rsidP="00DC6983">
            <w:pPr>
              <w:spacing w:before="0"/>
              <w:jc w:val="center"/>
              <w:rPr>
                <w:rFonts w:eastAsia="Calibri" w:cs="Arial"/>
                <w:lang w:val="sr-Cyrl-RS"/>
              </w:rPr>
            </w:pPr>
            <w:r>
              <w:rPr>
                <w:rFonts w:eastAsia="Calibri" w:cs="Arial"/>
                <w:lang w:val="sr-Cyrl-RS"/>
              </w:rPr>
              <w:t>Опис услуга</w:t>
            </w:r>
          </w:p>
        </w:tc>
      </w:tr>
      <w:tr w:rsidR="00DC6983" w:rsidRPr="00DC6983" w14:paraId="354A5E5C" w14:textId="77777777" w:rsidTr="00DC6983">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CE70AE2" w14:textId="77777777" w:rsidR="00DC6983" w:rsidRPr="00DC6983" w:rsidRDefault="00DC6983" w:rsidP="00DC6983">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069945A4" w14:textId="77777777" w:rsidR="00DC6983" w:rsidRPr="00DC6983" w:rsidRDefault="00DC6983" w:rsidP="00DC6983">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41114745" w14:textId="77777777" w:rsidR="00DC6983" w:rsidRPr="00DC6983" w:rsidRDefault="00DC6983" w:rsidP="00DC6983">
            <w:pPr>
              <w:rPr>
                <w:rFonts w:eastAsia="Calibri" w:cs="Arial"/>
              </w:rPr>
            </w:pPr>
          </w:p>
        </w:tc>
      </w:tr>
      <w:tr w:rsidR="00DC6983" w:rsidRPr="00DC6983" w14:paraId="238935FF" w14:textId="77777777" w:rsidTr="00DC6983">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112B675" w14:textId="77777777" w:rsidR="00DC6983" w:rsidRPr="00DC6983" w:rsidRDefault="00DC6983" w:rsidP="00DC6983">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45EE6179" w14:textId="77777777" w:rsidR="00DC6983" w:rsidRPr="00DC6983" w:rsidRDefault="00DC6983" w:rsidP="00DC6983">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651E36EC" w14:textId="77777777" w:rsidR="00DC6983" w:rsidRPr="00DC6983" w:rsidRDefault="00DC6983" w:rsidP="00DC6983">
            <w:pPr>
              <w:rPr>
                <w:rFonts w:eastAsia="Calibri" w:cs="Arial"/>
              </w:rPr>
            </w:pPr>
          </w:p>
        </w:tc>
      </w:tr>
      <w:tr w:rsidR="00DC6983" w:rsidRPr="00DC6983" w14:paraId="45D0BEC5" w14:textId="77777777" w:rsidTr="00DC6983">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1E92BC9" w14:textId="77777777" w:rsidR="00DC6983" w:rsidRPr="00DC6983" w:rsidRDefault="00DC6983" w:rsidP="00DC6983">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4941A80B" w14:textId="77777777" w:rsidR="00DC6983" w:rsidRPr="00DC6983" w:rsidRDefault="00DC6983" w:rsidP="00DC6983">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76D888A8" w14:textId="77777777" w:rsidR="00DC6983" w:rsidRPr="00DC6983" w:rsidRDefault="00DC6983" w:rsidP="00DC6983">
            <w:pPr>
              <w:rPr>
                <w:rFonts w:eastAsia="Calibri" w:cs="Arial"/>
              </w:rPr>
            </w:pPr>
          </w:p>
        </w:tc>
      </w:tr>
      <w:tr w:rsidR="00DC6983" w:rsidRPr="00DC6983" w14:paraId="2554C443" w14:textId="77777777" w:rsidTr="00DC6983">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43364F4" w14:textId="77777777" w:rsidR="00DC6983" w:rsidRPr="00DC6983" w:rsidRDefault="00DC6983" w:rsidP="00DC6983">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72B4D93A" w14:textId="77777777" w:rsidR="00DC6983" w:rsidRPr="00DC6983" w:rsidRDefault="00DC6983" w:rsidP="00DC6983">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1EFE7830" w14:textId="77777777" w:rsidR="00DC6983" w:rsidRPr="00DC6983" w:rsidRDefault="00DC6983" w:rsidP="00DC6983">
            <w:pPr>
              <w:rPr>
                <w:rFonts w:eastAsia="Calibri" w:cs="Arial"/>
              </w:rPr>
            </w:pPr>
          </w:p>
        </w:tc>
      </w:tr>
      <w:tr w:rsidR="00DC6983" w:rsidRPr="00DC6983" w14:paraId="24D56DA2" w14:textId="77777777" w:rsidTr="00DC6983">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FFA0EBD" w14:textId="77777777" w:rsidR="00DC6983" w:rsidRPr="00DC6983" w:rsidRDefault="00DC6983" w:rsidP="00DC6983">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77143EAD" w14:textId="77777777" w:rsidR="00DC6983" w:rsidRPr="00DC6983" w:rsidRDefault="00DC6983" w:rsidP="00DC6983">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5EB560C4" w14:textId="77777777" w:rsidR="00DC6983" w:rsidRPr="00DC6983" w:rsidRDefault="00DC6983" w:rsidP="00DC698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DC6983" w:rsidRPr="00DC6983" w14:paraId="2A609C01" w14:textId="77777777" w:rsidTr="00DC6983">
        <w:trPr>
          <w:jc w:val="center"/>
        </w:trPr>
        <w:tc>
          <w:tcPr>
            <w:tcW w:w="3342" w:type="dxa"/>
          </w:tcPr>
          <w:p w14:paraId="2ADB9B6C" w14:textId="77777777" w:rsidR="00DC6983" w:rsidRPr="00DC6983" w:rsidRDefault="00DC6983" w:rsidP="00DC6983">
            <w:pPr>
              <w:spacing w:before="0"/>
              <w:jc w:val="center"/>
              <w:rPr>
                <w:rFonts w:cs="Arial"/>
              </w:rPr>
            </w:pPr>
          </w:p>
          <w:p w14:paraId="45E64138" w14:textId="77777777" w:rsidR="00DC6983" w:rsidRPr="00DC6983" w:rsidRDefault="00DC6983" w:rsidP="00DC6983">
            <w:pPr>
              <w:spacing w:before="0"/>
              <w:jc w:val="center"/>
              <w:rPr>
                <w:rFonts w:cs="Arial"/>
              </w:rPr>
            </w:pPr>
          </w:p>
          <w:p w14:paraId="2D60EA05" w14:textId="77777777" w:rsidR="00DC6983" w:rsidRPr="00DC6983" w:rsidRDefault="00DC6983" w:rsidP="00DC6983">
            <w:pPr>
              <w:spacing w:before="0"/>
              <w:jc w:val="center"/>
              <w:rPr>
                <w:rFonts w:cs="Arial"/>
              </w:rPr>
            </w:pPr>
            <w:r w:rsidRPr="00DC6983">
              <w:rPr>
                <w:rFonts w:cs="Arial"/>
              </w:rPr>
              <w:t>Датум</w:t>
            </w:r>
          </w:p>
        </w:tc>
        <w:tc>
          <w:tcPr>
            <w:tcW w:w="2127" w:type="dxa"/>
          </w:tcPr>
          <w:p w14:paraId="79FE9223" w14:textId="77777777" w:rsidR="00DC6983" w:rsidRPr="00DC6983" w:rsidRDefault="00DC6983" w:rsidP="00DC6983">
            <w:pPr>
              <w:spacing w:before="0"/>
              <w:jc w:val="center"/>
              <w:rPr>
                <w:rFonts w:cs="Arial"/>
                <w:lang w:val="ru-RU"/>
              </w:rPr>
            </w:pPr>
          </w:p>
        </w:tc>
        <w:tc>
          <w:tcPr>
            <w:tcW w:w="3801" w:type="dxa"/>
          </w:tcPr>
          <w:p w14:paraId="36393E21" w14:textId="77777777" w:rsidR="00DC6983" w:rsidRPr="00DC6983" w:rsidRDefault="00DC6983" w:rsidP="00DC6983">
            <w:pPr>
              <w:spacing w:before="0"/>
              <w:jc w:val="center"/>
              <w:rPr>
                <w:rFonts w:cs="Arial"/>
                <w:lang w:val="sr-Cyrl-CS"/>
              </w:rPr>
            </w:pPr>
          </w:p>
          <w:p w14:paraId="4D1143BE" w14:textId="355E7D59" w:rsidR="00DC6983" w:rsidRPr="002316B1" w:rsidRDefault="002316B1" w:rsidP="00DC6983">
            <w:pPr>
              <w:spacing w:before="0"/>
              <w:jc w:val="center"/>
              <w:rPr>
                <w:rFonts w:cs="Arial"/>
                <w:lang w:val="sr-Cyrl-RS"/>
              </w:rPr>
            </w:pPr>
            <w:r>
              <w:rPr>
                <w:rFonts w:cs="Arial"/>
                <w:lang w:val="sr-Cyrl-RS"/>
              </w:rPr>
              <w:t>Корисник услуге</w:t>
            </w:r>
          </w:p>
        </w:tc>
      </w:tr>
      <w:tr w:rsidR="00DC6983" w:rsidRPr="00DC6983" w14:paraId="357B43DC" w14:textId="77777777" w:rsidTr="00DC6983">
        <w:trPr>
          <w:jc w:val="center"/>
        </w:trPr>
        <w:tc>
          <w:tcPr>
            <w:tcW w:w="3342" w:type="dxa"/>
          </w:tcPr>
          <w:p w14:paraId="574D8CE2" w14:textId="77777777" w:rsidR="00DC6983" w:rsidRPr="00DC6983" w:rsidRDefault="00DC6983" w:rsidP="00DC6983">
            <w:pPr>
              <w:spacing w:before="0"/>
              <w:jc w:val="center"/>
              <w:rPr>
                <w:rFonts w:cs="Arial"/>
              </w:rPr>
            </w:pPr>
          </w:p>
        </w:tc>
        <w:tc>
          <w:tcPr>
            <w:tcW w:w="2127" w:type="dxa"/>
          </w:tcPr>
          <w:p w14:paraId="55228E9F" w14:textId="77777777" w:rsidR="00DC6983" w:rsidRPr="00DC6983" w:rsidRDefault="00DC6983" w:rsidP="00DC6983">
            <w:pPr>
              <w:spacing w:before="0"/>
              <w:jc w:val="center"/>
              <w:rPr>
                <w:rFonts w:cs="Arial"/>
              </w:rPr>
            </w:pPr>
            <w:r w:rsidRPr="00DC6983">
              <w:rPr>
                <w:rFonts w:cs="Arial"/>
              </w:rPr>
              <w:t>М.П.</w:t>
            </w:r>
          </w:p>
        </w:tc>
        <w:tc>
          <w:tcPr>
            <w:tcW w:w="3801" w:type="dxa"/>
          </w:tcPr>
          <w:p w14:paraId="29C63F68" w14:textId="77777777" w:rsidR="00DC6983" w:rsidRPr="00DC6983" w:rsidRDefault="00DC6983" w:rsidP="00DC6983">
            <w:pPr>
              <w:spacing w:before="0"/>
              <w:jc w:val="center"/>
              <w:rPr>
                <w:rFonts w:cs="Arial"/>
                <w:lang w:val="ru-RU"/>
              </w:rPr>
            </w:pPr>
          </w:p>
        </w:tc>
      </w:tr>
      <w:tr w:rsidR="00DC6983" w:rsidRPr="00DC6983" w14:paraId="59DAFFD0" w14:textId="77777777" w:rsidTr="00DC6983">
        <w:trPr>
          <w:jc w:val="center"/>
        </w:trPr>
        <w:tc>
          <w:tcPr>
            <w:tcW w:w="3342" w:type="dxa"/>
            <w:tcBorders>
              <w:bottom w:val="single" w:sz="4" w:space="0" w:color="auto"/>
            </w:tcBorders>
          </w:tcPr>
          <w:p w14:paraId="54E728E9" w14:textId="77777777" w:rsidR="00DC6983" w:rsidRPr="00DC6983" w:rsidRDefault="00DC6983" w:rsidP="00DC6983">
            <w:pPr>
              <w:spacing w:before="0"/>
              <w:jc w:val="center"/>
              <w:rPr>
                <w:rFonts w:cs="Arial"/>
              </w:rPr>
            </w:pPr>
          </w:p>
        </w:tc>
        <w:tc>
          <w:tcPr>
            <w:tcW w:w="2127" w:type="dxa"/>
          </w:tcPr>
          <w:p w14:paraId="43195241" w14:textId="77777777" w:rsidR="00DC6983" w:rsidRPr="00DC6983" w:rsidRDefault="00DC6983" w:rsidP="00DC6983">
            <w:pPr>
              <w:spacing w:before="0"/>
              <w:jc w:val="center"/>
              <w:rPr>
                <w:rFonts w:cs="Arial"/>
                <w:lang w:val="ru-RU"/>
              </w:rPr>
            </w:pPr>
          </w:p>
        </w:tc>
        <w:tc>
          <w:tcPr>
            <w:tcW w:w="3801" w:type="dxa"/>
            <w:tcBorders>
              <w:bottom w:val="single" w:sz="4" w:space="0" w:color="auto"/>
            </w:tcBorders>
          </w:tcPr>
          <w:p w14:paraId="3D7558C3" w14:textId="77777777" w:rsidR="00DC6983" w:rsidRPr="00DC6983" w:rsidRDefault="00DC6983" w:rsidP="00DC6983">
            <w:pPr>
              <w:spacing w:before="0"/>
              <w:jc w:val="center"/>
              <w:rPr>
                <w:rFonts w:cs="Arial"/>
                <w:lang w:val="ru-RU"/>
              </w:rPr>
            </w:pPr>
          </w:p>
        </w:tc>
      </w:tr>
      <w:tr w:rsidR="00DC6983" w:rsidRPr="00DC6983" w14:paraId="591A0C40" w14:textId="77777777" w:rsidTr="00DC6983">
        <w:trPr>
          <w:trHeight w:val="389"/>
          <w:jc w:val="center"/>
        </w:trPr>
        <w:tc>
          <w:tcPr>
            <w:tcW w:w="3342" w:type="dxa"/>
            <w:tcBorders>
              <w:top w:val="single" w:sz="4" w:space="0" w:color="auto"/>
            </w:tcBorders>
          </w:tcPr>
          <w:p w14:paraId="4194B9A3" w14:textId="77777777" w:rsidR="00DC6983" w:rsidRPr="00DC6983" w:rsidRDefault="00DC6983" w:rsidP="00DC6983">
            <w:pPr>
              <w:spacing w:before="0"/>
              <w:jc w:val="center"/>
              <w:rPr>
                <w:rFonts w:cs="Arial"/>
              </w:rPr>
            </w:pPr>
          </w:p>
        </w:tc>
        <w:tc>
          <w:tcPr>
            <w:tcW w:w="2127" w:type="dxa"/>
          </w:tcPr>
          <w:p w14:paraId="01A26B59" w14:textId="77777777" w:rsidR="00DC6983" w:rsidRPr="00DC6983" w:rsidRDefault="00DC6983" w:rsidP="00DC6983">
            <w:pPr>
              <w:spacing w:before="0"/>
              <w:jc w:val="center"/>
              <w:rPr>
                <w:rFonts w:cs="Arial"/>
                <w:lang w:val="ru-RU"/>
              </w:rPr>
            </w:pPr>
          </w:p>
        </w:tc>
        <w:tc>
          <w:tcPr>
            <w:tcW w:w="3801" w:type="dxa"/>
            <w:tcBorders>
              <w:top w:val="single" w:sz="4" w:space="0" w:color="auto"/>
            </w:tcBorders>
          </w:tcPr>
          <w:p w14:paraId="4EFCF399" w14:textId="77777777" w:rsidR="00DC6983" w:rsidRPr="00DC6983" w:rsidRDefault="00DC6983" w:rsidP="00DC6983">
            <w:pPr>
              <w:spacing w:before="0"/>
              <w:jc w:val="center"/>
              <w:rPr>
                <w:rFonts w:cs="Arial"/>
                <w:lang w:val="ru-RU"/>
              </w:rPr>
            </w:pPr>
          </w:p>
        </w:tc>
      </w:tr>
    </w:tbl>
    <w:p w14:paraId="5754C61F" w14:textId="77777777" w:rsidR="00DC6983" w:rsidRPr="00DC6983" w:rsidRDefault="00DC6983" w:rsidP="00DC6983">
      <w:pPr>
        <w:spacing w:before="0"/>
        <w:ind w:left="-284" w:right="-185"/>
        <w:contextualSpacing/>
        <w:rPr>
          <w:rFonts w:cs="Arial"/>
          <w:b/>
          <w:i/>
          <w:sz w:val="20"/>
        </w:rPr>
      </w:pPr>
      <w:r w:rsidRPr="00DC6983">
        <w:rPr>
          <w:rFonts w:cs="Arial"/>
          <w:b/>
          <w:i/>
          <w:sz w:val="20"/>
        </w:rPr>
        <w:t>НАПОМЕНА</w:t>
      </w:r>
    </w:p>
    <w:p w14:paraId="6A41690D" w14:textId="77777777" w:rsidR="00DC6983" w:rsidRPr="00DC6983" w:rsidRDefault="00DC6983" w:rsidP="00DC6983">
      <w:pPr>
        <w:spacing w:before="0"/>
        <w:ind w:left="-284" w:right="-185"/>
        <w:contextualSpacing/>
        <w:rPr>
          <w:rFonts w:cs="Arial"/>
          <w:i/>
          <w:sz w:val="20"/>
          <w:u w:val="single"/>
        </w:rPr>
      </w:pPr>
      <w:r w:rsidRPr="00DC6983">
        <w:rPr>
          <w:rFonts w:cs="Arial"/>
          <w:i/>
          <w:sz w:val="20"/>
          <w:u w:val="single"/>
        </w:rPr>
        <w:t>Приликом подношења понуде овај образац копирати у потребном броју примерака.</w:t>
      </w:r>
    </w:p>
    <w:p w14:paraId="6A681719" w14:textId="77777777" w:rsidR="00DC6983" w:rsidRPr="00DC6983" w:rsidRDefault="00DC6983" w:rsidP="00DC6983">
      <w:pPr>
        <w:spacing w:before="0"/>
        <w:ind w:left="-284" w:right="-185"/>
        <w:contextualSpacing/>
        <w:rPr>
          <w:rFonts w:cs="Arial"/>
          <w:i/>
          <w:sz w:val="20"/>
          <w:lang w:val="sr-Cyrl-RS"/>
        </w:rPr>
      </w:pPr>
      <w:r w:rsidRPr="00DC6983">
        <w:rPr>
          <w:rFonts w:cs="Arial"/>
          <w:i/>
          <w:sz w:val="20"/>
        </w:rPr>
        <w:t xml:space="preserve">Понуђач који даје нетачне податке у погледу стручних референци, чини прекршај по члану 170. </w:t>
      </w:r>
      <w:proofErr w:type="gramStart"/>
      <w:r w:rsidRPr="00DC6983">
        <w:rPr>
          <w:rFonts w:cs="Arial"/>
          <w:i/>
          <w:sz w:val="20"/>
        </w:rPr>
        <w:t>став</w:t>
      </w:r>
      <w:proofErr w:type="gramEnd"/>
      <w:r w:rsidRPr="00DC6983">
        <w:rPr>
          <w:rFonts w:cs="Arial"/>
          <w:i/>
          <w:sz w:val="20"/>
        </w:rPr>
        <w:t xml:space="preserve"> 1. </w:t>
      </w:r>
      <w:proofErr w:type="gramStart"/>
      <w:r w:rsidRPr="00DC6983">
        <w:rPr>
          <w:rFonts w:cs="Arial"/>
          <w:i/>
          <w:sz w:val="20"/>
        </w:rPr>
        <w:t>тачка</w:t>
      </w:r>
      <w:proofErr w:type="gramEnd"/>
      <w:r w:rsidRPr="00DC6983">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DC6983">
        <w:rPr>
          <w:rFonts w:cs="Arial"/>
          <w:i/>
          <w:sz w:val="20"/>
        </w:rPr>
        <w:t>став</w:t>
      </w:r>
      <w:proofErr w:type="gramEnd"/>
      <w:r w:rsidRPr="00DC6983">
        <w:rPr>
          <w:rFonts w:cs="Arial"/>
          <w:i/>
          <w:sz w:val="20"/>
        </w:rPr>
        <w:t xml:space="preserve"> 1. </w:t>
      </w:r>
      <w:proofErr w:type="gramStart"/>
      <w:r w:rsidRPr="00DC6983">
        <w:rPr>
          <w:rFonts w:cs="Arial"/>
          <w:i/>
          <w:sz w:val="20"/>
        </w:rPr>
        <w:t>тачка</w:t>
      </w:r>
      <w:proofErr w:type="gramEnd"/>
      <w:r w:rsidRPr="00DC6983">
        <w:rPr>
          <w:rFonts w:cs="Arial"/>
          <w:i/>
          <w:sz w:val="20"/>
        </w:rPr>
        <w:t xml:space="preserve"> 3) Закона</w:t>
      </w:r>
      <w:r w:rsidRPr="00DC6983">
        <w:rPr>
          <w:rFonts w:cs="Arial"/>
          <w:i/>
          <w:sz w:val="20"/>
          <w:lang w:val="sr-Cyrl-RS"/>
        </w:rPr>
        <w:t>.</w:t>
      </w:r>
    </w:p>
    <w:p w14:paraId="573CF744" w14:textId="77777777" w:rsidR="00DC6983" w:rsidRDefault="00DC6983" w:rsidP="00343A18">
      <w:pPr>
        <w:pStyle w:val="KDObrazac"/>
        <w:spacing w:before="0"/>
        <w:rPr>
          <w:sz w:val="20"/>
          <w:szCs w:val="20"/>
          <w:lang w:val="sr-Cyrl-RS"/>
        </w:rPr>
        <w:sectPr w:rsidR="00DC6983" w:rsidSect="003C7EC0">
          <w:footnotePr>
            <w:pos w:val="beneathText"/>
          </w:footnotePr>
          <w:pgSz w:w="11909" w:h="16834" w:code="9"/>
          <w:pgMar w:top="1135" w:right="1440" w:bottom="993" w:left="1440" w:header="142" w:footer="436" w:gutter="0"/>
          <w:cols w:space="708"/>
          <w:titlePg/>
          <w:docGrid w:linePitch="360"/>
        </w:sectPr>
      </w:pPr>
    </w:p>
    <w:p w14:paraId="781B5BB2" w14:textId="77777777" w:rsidR="004C1E6F" w:rsidRDefault="004C1E6F" w:rsidP="00343A18">
      <w:pPr>
        <w:pStyle w:val="KDObrazac"/>
        <w:spacing w:before="0"/>
        <w:rPr>
          <w:sz w:val="24"/>
          <w:szCs w:val="24"/>
        </w:rPr>
      </w:pPr>
      <w:bookmarkStart w:id="246" w:name="_Toc442559934"/>
    </w:p>
    <w:bookmarkEnd w:id="246"/>
    <w:p w14:paraId="1145C335" w14:textId="56E68C58" w:rsidR="007E7BB8" w:rsidRPr="003931D0" w:rsidRDefault="00E62820" w:rsidP="003931D0">
      <w:pPr>
        <w:spacing w:before="0"/>
        <w:jc w:val="right"/>
        <w:rPr>
          <w:rFonts w:cs="Arial"/>
          <w:b/>
          <w:sz w:val="24"/>
          <w:szCs w:val="24"/>
          <w:lang w:val="sr-Cyrl-CS"/>
        </w:rPr>
      </w:pPr>
      <w:r>
        <w:rPr>
          <w:rFonts w:cs="Arial"/>
          <w:b/>
          <w:sz w:val="24"/>
          <w:szCs w:val="24"/>
          <w:lang w:val="sr-Cyrl-CS"/>
        </w:rPr>
        <w:t>ОБРАЗАЦ 8</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2472918" w14:textId="7C8C199C" w:rsidR="00F64894" w:rsidRPr="00386CEE" w:rsidRDefault="007E7BB8" w:rsidP="004E7A59">
      <w:pPr>
        <w:jc w:val="center"/>
        <w:rPr>
          <w:rFonts w:cs="Arial"/>
          <w:b/>
          <w:sz w:val="24"/>
          <w:szCs w:val="24"/>
          <w:lang w:val="ru-RU"/>
        </w:rPr>
      </w:pPr>
      <w:proofErr w:type="gramStart"/>
      <w:r w:rsidRPr="00386CEE">
        <w:rPr>
          <w:rFonts w:cs="Arial"/>
          <w:b/>
          <w:sz w:val="24"/>
          <w:szCs w:val="24"/>
        </w:rPr>
        <w:t>за</w:t>
      </w:r>
      <w:proofErr w:type="gramEnd"/>
      <w:r w:rsidRPr="00386CEE">
        <w:rPr>
          <w:rFonts w:cs="Arial"/>
          <w:b/>
          <w:sz w:val="24"/>
          <w:szCs w:val="24"/>
        </w:rPr>
        <w:t xml:space="preserve"> јавну набавку </w:t>
      </w:r>
      <w:r w:rsidR="00FD6BCE" w:rsidRPr="00386CEE">
        <w:rPr>
          <w:rFonts w:cs="Arial"/>
          <w:b/>
          <w:sz w:val="24"/>
          <w:szCs w:val="24"/>
          <w:lang w:val="sr-Cyrl-RS"/>
        </w:rPr>
        <w:t>услуга</w:t>
      </w:r>
      <w:r w:rsidR="004E7A59" w:rsidRPr="00386CEE">
        <w:rPr>
          <w:rFonts w:cs="Arial"/>
          <w:b/>
          <w:sz w:val="24"/>
          <w:szCs w:val="24"/>
        </w:rPr>
        <w:t xml:space="preserve"> бр. </w:t>
      </w:r>
      <w:r w:rsidR="00CD75DD" w:rsidRPr="00386CEE">
        <w:rPr>
          <w:rFonts w:cs="Arial"/>
          <w:b/>
          <w:sz w:val="24"/>
          <w:szCs w:val="24"/>
        </w:rPr>
        <w:t>ЈНМВ/1000/0064/2017</w:t>
      </w:r>
      <w:r w:rsidR="004E7A59" w:rsidRPr="00386CEE">
        <w:rPr>
          <w:rFonts w:cs="Arial"/>
          <w:b/>
          <w:sz w:val="24"/>
          <w:szCs w:val="24"/>
          <w:lang w:val="sr-Cyrl-RS"/>
        </w:rPr>
        <w:t xml:space="preserve"> -</w:t>
      </w:r>
      <w:r w:rsidR="00F71DC3" w:rsidRPr="00386CEE">
        <w:rPr>
          <w:b/>
        </w:rPr>
        <w:t xml:space="preserve"> </w:t>
      </w:r>
      <w:r w:rsidR="00CD75DD" w:rsidRPr="00386CEE">
        <w:rPr>
          <w:rFonts w:cs="Arial"/>
          <w:b/>
          <w:sz w:val="24"/>
          <w:szCs w:val="24"/>
          <w:lang w:val="ru-RU"/>
        </w:rPr>
        <w:t>Наступ на сајму енергетике у Београду</w:t>
      </w:r>
      <w:r w:rsidR="004E7A59" w:rsidRPr="00386CEE">
        <w:rPr>
          <w:rFonts w:cs="Arial"/>
          <w:b/>
          <w:sz w:val="24"/>
          <w:szCs w:val="24"/>
          <w:lang w:val="ru-RU"/>
        </w:rPr>
        <w:t xml:space="preserve"> </w:t>
      </w:r>
    </w:p>
    <w:p w14:paraId="76F9C391" w14:textId="7427A002"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4E7A59">
        <w:trPr>
          <w:trHeight w:val="749"/>
          <w:tblCellSpacing w:w="20" w:type="dxa"/>
        </w:trPr>
        <w:tc>
          <w:tcPr>
            <w:tcW w:w="5789" w:type="dxa"/>
            <w:shd w:val="clear" w:color="auto" w:fill="F2F2F2" w:themeFill="background1" w:themeFillShade="F2"/>
            <w:vAlign w:val="center"/>
          </w:tcPr>
          <w:p w14:paraId="28A25D37" w14:textId="1DEF8B47" w:rsidR="007E7BB8" w:rsidRPr="00EC5BB4" w:rsidRDefault="007E7BB8" w:rsidP="004E7A59">
            <w:pPr>
              <w:jc w:val="center"/>
              <w:rPr>
                <w:rFonts w:cs="Arial"/>
                <w:color w:val="00B0F0"/>
                <w:sz w:val="24"/>
                <w:szCs w:val="24"/>
              </w:rPr>
            </w:pP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4E7A59">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4E7A5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4E7A59">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4E7A5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4E7A59">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4E7A5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181BC1B"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r w:rsidR="00D3415F">
        <w:rPr>
          <w:rFonts w:cs="Arial"/>
          <w:sz w:val="24"/>
          <w:szCs w:val="24"/>
          <w:lang w:val="ru-RU"/>
        </w:rPr>
        <w:t>.</w:t>
      </w:r>
    </w:p>
    <w:p w14:paraId="7B53EBD6" w14:textId="77777777" w:rsidR="007E7BB8" w:rsidRPr="00EC5BB4" w:rsidRDefault="007E7BB8" w:rsidP="007E7BB8">
      <w:pPr>
        <w:tabs>
          <w:tab w:val="left" w:pos="0"/>
        </w:tabs>
        <w:rPr>
          <w:rFonts w:cs="Arial"/>
          <w:color w:val="FF0000"/>
          <w:sz w:val="24"/>
          <w:szCs w:val="24"/>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EC5BB4" w14:paraId="162EF3F4" w14:textId="77777777" w:rsidTr="004E7A59">
        <w:trPr>
          <w:trHeight w:val="270"/>
          <w:jc w:val="center"/>
        </w:trPr>
        <w:tc>
          <w:tcPr>
            <w:tcW w:w="3667" w:type="dxa"/>
          </w:tcPr>
          <w:p w14:paraId="5D8B748A" w14:textId="30A2D005" w:rsidR="007E7BB8" w:rsidRPr="00EC5BB4" w:rsidRDefault="004E7A59" w:rsidP="00BE2EA9">
            <w:pPr>
              <w:spacing w:before="0"/>
              <w:jc w:val="center"/>
              <w:rPr>
                <w:rFonts w:cs="Arial"/>
                <w:sz w:val="24"/>
                <w:szCs w:val="24"/>
              </w:rPr>
            </w:pPr>
            <w:r>
              <w:rPr>
                <w:rFonts w:cs="Arial"/>
                <w:sz w:val="24"/>
                <w:szCs w:val="24"/>
              </w:rPr>
              <w:t>Датум</w:t>
            </w:r>
          </w:p>
        </w:tc>
        <w:tc>
          <w:tcPr>
            <w:tcW w:w="2009" w:type="dxa"/>
          </w:tcPr>
          <w:p w14:paraId="4A02BF74" w14:textId="77777777" w:rsidR="007E7BB8" w:rsidRPr="00EC5BB4" w:rsidRDefault="007E7BB8" w:rsidP="00BE2EA9">
            <w:pPr>
              <w:spacing w:before="0"/>
              <w:jc w:val="center"/>
              <w:rPr>
                <w:rFonts w:cs="Arial"/>
                <w:sz w:val="24"/>
                <w:szCs w:val="24"/>
                <w:lang w:val="ru-RU"/>
              </w:rPr>
            </w:pPr>
          </w:p>
        </w:tc>
        <w:tc>
          <w:tcPr>
            <w:tcW w:w="3799"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4E7A59">
        <w:trPr>
          <w:trHeight w:val="285"/>
          <w:jc w:val="center"/>
        </w:trPr>
        <w:tc>
          <w:tcPr>
            <w:tcW w:w="3667" w:type="dxa"/>
          </w:tcPr>
          <w:p w14:paraId="2251942F" w14:textId="77777777" w:rsidR="007E7BB8" w:rsidRPr="00EC5BB4" w:rsidRDefault="007E7BB8" w:rsidP="00BE2EA9">
            <w:pPr>
              <w:spacing w:before="0"/>
              <w:jc w:val="center"/>
              <w:rPr>
                <w:rFonts w:cs="Arial"/>
                <w:sz w:val="24"/>
                <w:szCs w:val="24"/>
              </w:rPr>
            </w:pPr>
          </w:p>
        </w:tc>
        <w:tc>
          <w:tcPr>
            <w:tcW w:w="2009"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99"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4E7A59">
        <w:trPr>
          <w:trHeight w:val="270"/>
          <w:jc w:val="center"/>
        </w:trPr>
        <w:tc>
          <w:tcPr>
            <w:tcW w:w="3667"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009" w:type="dxa"/>
          </w:tcPr>
          <w:p w14:paraId="69C04753" w14:textId="77777777" w:rsidR="007E7BB8" w:rsidRPr="00EC5BB4" w:rsidRDefault="007E7BB8" w:rsidP="00BE2EA9">
            <w:pPr>
              <w:spacing w:before="0"/>
              <w:jc w:val="center"/>
              <w:rPr>
                <w:rFonts w:cs="Arial"/>
                <w:sz w:val="24"/>
                <w:szCs w:val="24"/>
                <w:lang w:val="ru-RU"/>
              </w:rPr>
            </w:pPr>
          </w:p>
        </w:tc>
        <w:tc>
          <w:tcPr>
            <w:tcW w:w="3799"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4E7A59">
        <w:trPr>
          <w:trHeight w:val="389"/>
          <w:jc w:val="center"/>
        </w:trPr>
        <w:tc>
          <w:tcPr>
            <w:tcW w:w="3667"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009" w:type="dxa"/>
          </w:tcPr>
          <w:p w14:paraId="654CA609" w14:textId="77777777" w:rsidR="007E7BB8" w:rsidRPr="00EC5BB4" w:rsidRDefault="007E7BB8" w:rsidP="00BE2EA9">
            <w:pPr>
              <w:spacing w:before="0"/>
              <w:jc w:val="center"/>
              <w:rPr>
                <w:rFonts w:cs="Arial"/>
                <w:sz w:val="24"/>
                <w:szCs w:val="24"/>
                <w:lang w:val="ru-RU"/>
              </w:rPr>
            </w:pPr>
          </w:p>
        </w:tc>
        <w:tc>
          <w:tcPr>
            <w:tcW w:w="3799"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5E6B6C18" w:rsidR="007E7BB8" w:rsidRPr="004E7A59" w:rsidRDefault="004E7A59" w:rsidP="007E7BB8">
      <w:pPr>
        <w:tabs>
          <w:tab w:val="left" w:pos="0"/>
        </w:tabs>
        <w:spacing w:before="0"/>
        <w:rPr>
          <w:rFonts w:cs="Arial"/>
          <w:b/>
          <w:i/>
          <w:sz w:val="20"/>
          <w:szCs w:val="24"/>
          <w:lang w:val="ru-RU"/>
        </w:rPr>
      </w:pPr>
      <w:r w:rsidRPr="004E7A59">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2C2EA49D" w14:textId="77777777" w:rsidR="002316B1" w:rsidRDefault="002316B1" w:rsidP="00B141B7">
      <w:pPr>
        <w:tabs>
          <w:tab w:val="left" w:pos="567"/>
        </w:tabs>
        <w:spacing w:before="0"/>
        <w:rPr>
          <w:rFonts w:cs="Arial"/>
          <w:sz w:val="24"/>
          <w:szCs w:val="24"/>
        </w:rPr>
        <w:sectPr w:rsidR="002316B1" w:rsidSect="003C7EC0">
          <w:footnotePr>
            <w:pos w:val="beneathText"/>
          </w:footnotePr>
          <w:pgSz w:w="11909" w:h="16834" w:code="9"/>
          <w:pgMar w:top="1135" w:right="1440" w:bottom="993" w:left="1440" w:header="142" w:footer="436" w:gutter="0"/>
          <w:cols w:space="708"/>
          <w:titlePg/>
          <w:docGrid w:linePitch="360"/>
        </w:sectPr>
      </w:pPr>
    </w:p>
    <w:p w14:paraId="2A530B9E" w14:textId="1D7EFFF9" w:rsidR="002316B1" w:rsidRPr="00B141B7" w:rsidRDefault="002316B1" w:rsidP="00B141B7">
      <w:pPr>
        <w:tabs>
          <w:tab w:val="left" w:pos="567"/>
        </w:tabs>
        <w:spacing w:before="0"/>
        <w:rPr>
          <w:rFonts w:cs="Arial"/>
          <w:sz w:val="24"/>
          <w:szCs w:val="24"/>
        </w:rPr>
      </w:pPr>
    </w:p>
    <w:p w14:paraId="76CE019D" w14:textId="4AC58008" w:rsidR="00932668" w:rsidRPr="00D71750" w:rsidRDefault="00B141B7" w:rsidP="00D71750">
      <w:pPr>
        <w:tabs>
          <w:tab w:val="left" w:pos="567"/>
        </w:tabs>
        <w:spacing w:before="0"/>
        <w:ind w:right="-610"/>
        <w:jc w:val="right"/>
        <w:rPr>
          <w:b/>
          <w:sz w:val="24"/>
          <w:szCs w:val="24"/>
          <w:lang w:val="sr-Cyrl-RS"/>
        </w:rPr>
      </w:pPr>
      <w:r w:rsidRPr="00D71750">
        <w:rPr>
          <w:rFonts w:cs="Arial"/>
          <w:b/>
          <w:sz w:val="24"/>
          <w:szCs w:val="24"/>
          <w:lang w:val="sr-Cyrl-RS"/>
        </w:rPr>
        <w:t xml:space="preserve">                                                                        </w:t>
      </w:r>
      <w:r w:rsidR="00D71750" w:rsidRPr="00D71750">
        <w:rPr>
          <w:rFonts w:cs="Arial"/>
          <w:b/>
          <w:sz w:val="24"/>
          <w:szCs w:val="24"/>
          <w:lang w:val="sr-Cyrl-RS"/>
        </w:rPr>
        <w:t xml:space="preserve">                    </w:t>
      </w:r>
      <w:r w:rsidR="00925E05" w:rsidRPr="00D71750">
        <w:rPr>
          <w:b/>
          <w:sz w:val="24"/>
          <w:szCs w:val="24"/>
          <w:lang w:val="sr-Cyrl-RS"/>
        </w:rPr>
        <w:t xml:space="preserve">ПРИЛОГ </w:t>
      </w:r>
      <w:r w:rsidR="00651776" w:rsidRPr="00D71750">
        <w:rPr>
          <w:b/>
          <w:sz w:val="24"/>
          <w:szCs w:val="24"/>
          <w:lang w:val="sr-Cyrl-RS"/>
        </w:rPr>
        <w:t>бр.</w:t>
      </w:r>
      <w:r w:rsidR="00925E05" w:rsidRPr="00D71750">
        <w:rPr>
          <w:b/>
          <w:sz w:val="24"/>
          <w:szCs w:val="24"/>
        </w:rPr>
        <w:t xml:space="preserve"> </w:t>
      </w:r>
      <w:r w:rsidR="003931D0" w:rsidRPr="00D71750">
        <w:rPr>
          <w:b/>
          <w:sz w:val="24"/>
          <w:szCs w:val="24"/>
          <w:lang w:val="sr-Cyrl-RS"/>
        </w:rPr>
        <w:t>1</w:t>
      </w:r>
    </w:p>
    <w:p w14:paraId="01D23F0C" w14:textId="77777777" w:rsidR="00932668" w:rsidRPr="00EC5BB4" w:rsidRDefault="00932668" w:rsidP="00D71750">
      <w:pPr>
        <w:pStyle w:val="NoSpacing"/>
        <w:suppressAutoHyphens w:val="0"/>
        <w:spacing w:before="0"/>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231C77ED" w:rsidR="00932668" w:rsidRPr="00EC5BB4" w:rsidRDefault="00932668" w:rsidP="002316B1">
      <w:pPr>
        <w:pStyle w:val="NoSpacing"/>
        <w:ind w:right="-610"/>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D3415F">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149"/>
      </w:tblGrid>
      <w:tr w:rsidR="00932668" w:rsidRPr="00EC5BB4" w14:paraId="751E106E" w14:textId="77777777" w:rsidTr="002316B1">
        <w:trPr>
          <w:trHeight w:val="305"/>
        </w:trPr>
        <w:tc>
          <w:tcPr>
            <w:tcW w:w="2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5A1EB959" w:rsidR="00932668" w:rsidRPr="00EC5BB4" w:rsidRDefault="00932668" w:rsidP="004E7A59">
            <w:pPr>
              <w:pStyle w:val="NoSpacing"/>
              <w:spacing w:before="0"/>
              <w:jc w:val="center"/>
              <w:rPr>
                <w:rFonts w:cs="Arial"/>
                <w:szCs w:val="24"/>
              </w:rPr>
            </w:pPr>
            <w:r w:rsidRPr="00EC5BB4">
              <w:rPr>
                <w:rFonts w:cs="Arial"/>
                <w:szCs w:val="24"/>
              </w:rPr>
              <w:t>ПОДАТАК О</w:t>
            </w:r>
          </w:p>
        </w:tc>
        <w:tc>
          <w:tcPr>
            <w:tcW w:w="7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67B962FF" w:rsidR="00932668" w:rsidRPr="00EC5BB4" w:rsidRDefault="00932668" w:rsidP="004E7A59">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EC5BB4" w14:paraId="6DD3BBBF" w14:textId="77777777" w:rsidTr="002316B1">
        <w:trPr>
          <w:trHeight w:val="714"/>
        </w:trPr>
        <w:tc>
          <w:tcPr>
            <w:tcW w:w="2497" w:type="dxa"/>
            <w:tcBorders>
              <w:top w:val="single" w:sz="4" w:space="0" w:color="auto"/>
              <w:left w:val="single" w:sz="4" w:space="0" w:color="auto"/>
              <w:bottom w:val="single" w:sz="4" w:space="0" w:color="auto"/>
              <w:right w:val="single" w:sz="4" w:space="0" w:color="auto"/>
            </w:tcBorders>
            <w:vAlign w:val="center"/>
          </w:tcPr>
          <w:p w14:paraId="1D6943EC" w14:textId="47757F94" w:rsidR="00932668" w:rsidRPr="00EC5BB4" w:rsidRDefault="00932668" w:rsidP="00D71750">
            <w:pPr>
              <w:pStyle w:val="NoSpacing"/>
              <w:jc w:val="left"/>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7149"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316B1">
        <w:trPr>
          <w:trHeight w:val="1873"/>
        </w:trPr>
        <w:tc>
          <w:tcPr>
            <w:tcW w:w="2497" w:type="dxa"/>
            <w:tcBorders>
              <w:top w:val="single" w:sz="4" w:space="0" w:color="auto"/>
              <w:left w:val="single" w:sz="4" w:space="0" w:color="auto"/>
              <w:bottom w:val="single" w:sz="4" w:space="0" w:color="auto"/>
              <w:right w:val="single" w:sz="4" w:space="0" w:color="auto"/>
            </w:tcBorders>
            <w:vAlign w:val="center"/>
          </w:tcPr>
          <w:p w14:paraId="6ED67C01" w14:textId="7FF07997" w:rsidR="00932668" w:rsidRPr="00EC5BB4" w:rsidRDefault="00932668" w:rsidP="00D71750">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E7A59">
              <w:rPr>
                <w:rFonts w:cs="Arial"/>
                <w:i/>
                <w:szCs w:val="24"/>
              </w:rPr>
              <w:t xml:space="preserve"> уговора</w:t>
            </w:r>
          </w:p>
          <w:p w14:paraId="356028AD" w14:textId="77777777" w:rsidR="00932668" w:rsidRPr="00EC5BB4" w:rsidRDefault="00932668" w:rsidP="00D71750">
            <w:pPr>
              <w:pStyle w:val="NoSpacing"/>
              <w:jc w:val="left"/>
              <w:rPr>
                <w:rFonts w:cs="Arial"/>
                <w:i/>
                <w:szCs w:val="24"/>
                <w:lang w:val="sr-Cyrl-RS"/>
              </w:rPr>
            </w:pPr>
          </w:p>
          <w:p w14:paraId="4505477E" w14:textId="77777777" w:rsidR="00932668" w:rsidRPr="00EC5BB4" w:rsidRDefault="00932668" w:rsidP="00D71750">
            <w:pPr>
              <w:pStyle w:val="NoSpacing"/>
              <w:jc w:val="left"/>
              <w:rPr>
                <w:rFonts w:cs="Arial"/>
                <w:i/>
                <w:szCs w:val="24"/>
                <w:lang w:val="sr-Cyrl-RS"/>
              </w:rPr>
            </w:pPr>
          </w:p>
          <w:p w14:paraId="76949406" w14:textId="77777777" w:rsidR="00932668" w:rsidRPr="00EC5BB4" w:rsidRDefault="00932668" w:rsidP="00D71750">
            <w:pPr>
              <w:pStyle w:val="NoSpacing"/>
              <w:jc w:val="left"/>
              <w:rPr>
                <w:rFonts w:cs="Arial"/>
                <w:i/>
                <w:szCs w:val="24"/>
                <w:lang w:val="sr-Cyrl-RS"/>
              </w:rPr>
            </w:pPr>
          </w:p>
        </w:tc>
        <w:tc>
          <w:tcPr>
            <w:tcW w:w="7149"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316B1">
        <w:trPr>
          <w:trHeight w:val="1439"/>
        </w:trPr>
        <w:tc>
          <w:tcPr>
            <w:tcW w:w="2497" w:type="dxa"/>
            <w:tcBorders>
              <w:top w:val="single" w:sz="4" w:space="0" w:color="auto"/>
              <w:left w:val="single" w:sz="4" w:space="0" w:color="auto"/>
              <w:bottom w:val="single" w:sz="4" w:space="0" w:color="auto"/>
              <w:right w:val="single" w:sz="4" w:space="0" w:color="auto"/>
            </w:tcBorders>
            <w:vAlign w:val="center"/>
          </w:tcPr>
          <w:p w14:paraId="4E0478D5" w14:textId="4AF6DFB3" w:rsidR="00932668" w:rsidRPr="00EC5BB4" w:rsidRDefault="00932668" w:rsidP="00D71750">
            <w:pPr>
              <w:pStyle w:val="NoSpacing"/>
              <w:jc w:val="left"/>
              <w:rPr>
                <w:rFonts w:cs="Arial"/>
                <w:i/>
                <w:szCs w:val="24"/>
                <w:lang w:val="sr-Cyrl-RS"/>
              </w:rPr>
            </w:pPr>
            <w:r w:rsidRPr="00EC5BB4">
              <w:rPr>
                <w:rFonts w:cs="Arial"/>
                <w:i/>
                <w:szCs w:val="24"/>
                <w:lang w:val="sr-Cyrl-RS"/>
              </w:rPr>
              <w:t>3.</w:t>
            </w:r>
            <w:r w:rsidR="00F3209D">
              <w:rPr>
                <w:rFonts w:cs="Arial"/>
                <w:i/>
                <w:szCs w:val="24"/>
                <w:lang w:val="en-US"/>
              </w:rPr>
              <w:t xml:space="preserve"> </w:t>
            </w:r>
            <w:r w:rsidR="00D71750">
              <w:rPr>
                <w:rFonts w:cs="Arial"/>
                <w:i/>
                <w:szCs w:val="24"/>
                <w:lang w:val="sr-Cyrl-RS"/>
              </w:rPr>
              <w:t>Друго</w:t>
            </w:r>
          </w:p>
          <w:p w14:paraId="1C9C60D1" w14:textId="77777777" w:rsidR="00932668" w:rsidRPr="00EC5BB4" w:rsidRDefault="00932668" w:rsidP="00D71750">
            <w:pPr>
              <w:pStyle w:val="NoSpacing"/>
              <w:jc w:val="left"/>
              <w:rPr>
                <w:rFonts w:cs="Arial"/>
                <w:i/>
                <w:szCs w:val="24"/>
                <w:lang w:val="sr-Cyrl-RS"/>
              </w:rPr>
            </w:pPr>
          </w:p>
          <w:p w14:paraId="0F67F099" w14:textId="77777777" w:rsidR="00932668" w:rsidRDefault="00932668" w:rsidP="00D71750">
            <w:pPr>
              <w:pStyle w:val="NoSpacing"/>
              <w:jc w:val="left"/>
              <w:rPr>
                <w:rFonts w:cs="Arial"/>
                <w:i/>
                <w:szCs w:val="24"/>
                <w:lang w:val="sr-Cyrl-RS"/>
              </w:rPr>
            </w:pPr>
          </w:p>
          <w:p w14:paraId="198C01C6" w14:textId="77777777" w:rsidR="002316B1" w:rsidRPr="00EC5BB4" w:rsidRDefault="002316B1" w:rsidP="00D71750">
            <w:pPr>
              <w:pStyle w:val="NoSpacing"/>
              <w:jc w:val="left"/>
              <w:rPr>
                <w:rFonts w:cs="Arial"/>
                <w:i/>
                <w:szCs w:val="24"/>
                <w:lang w:val="sr-Cyrl-RS"/>
              </w:rPr>
            </w:pPr>
          </w:p>
          <w:p w14:paraId="2185D76E" w14:textId="77777777" w:rsidR="00932668" w:rsidRPr="00EC5BB4" w:rsidRDefault="00932668" w:rsidP="00D71750">
            <w:pPr>
              <w:pStyle w:val="NoSpacing"/>
              <w:jc w:val="left"/>
              <w:rPr>
                <w:rFonts w:cs="Arial"/>
                <w:i/>
                <w:szCs w:val="24"/>
                <w:lang w:val="sr-Cyrl-RS"/>
              </w:rPr>
            </w:pPr>
          </w:p>
          <w:p w14:paraId="26A65321" w14:textId="77777777" w:rsidR="00932668" w:rsidRPr="00EC5BB4" w:rsidRDefault="00932668" w:rsidP="00D71750">
            <w:pPr>
              <w:pStyle w:val="NoSpacing"/>
              <w:jc w:val="left"/>
              <w:rPr>
                <w:rFonts w:cs="Arial"/>
                <w:i/>
                <w:szCs w:val="24"/>
                <w:lang w:val="sr-Cyrl-RS"/>
              </w:rPr>
            </w:pPr>
          </w:p>
        </w:tc>
        <w:tc>
          <w:tcPr>
            <w:tcW w:w="7149"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27554DBA" w14:textId="424B344C" w:rsidR="002316B1" w:rsidRPr="00EC5BB4" w:rsidRDefault="002316B1" w:rsidP="002316B1">
      <w:pPr>
        <w:pStyle w:val="NoSpacing"/>
        <w:rPr>
          <w:rFonts w:cs="Arial"/>
          <w:i/>
          <w:szCs w:val="24"/>
        </w:rPr>
      </w:pPr>
      <w:r w:rsidRPr="00EC5BB4">
        <w:rPr>
          <w:rFonts w:cs="Arial"/>
          <w:i/>
          <w:szCs w:val="24"/>
        </w:rPr>
        <w:t>Потпис одгов</w:t>
      </w:r>
      <w:r>
        <w:rPr>
          <w:rFonts w:cs="Arial"/>
          <w:i/>
          <w:szCs w:val="24"/>
        </w:rPr>
        <w:t>орног лица члана групе понуђача</w:t>
      </w:r>
    </w:p>
    <w:p w14:paraId="01A733AD" w14:textId="73ADAA8E" w:rsidR="00932668" w:rsidRPr="00EC5BB4" w:rsidRDefault="002316B1" w:rsidP="002316B1">
      <w:pPr>
        <w:pStyle w:val="NoSpacing"/>
        <w:rPr>
          <w:rFonts w:cs="Arial"/>
          <w:i/>
          <w:szCs w:val="24"/>
        </w:rPr>
      </w:pPr>
      <w:r w:rsidRPr="00EC5BB4">
        <w:rPr>
          <w:rFonts w:cs="Arial"/>
          <w:i/>
          <w:szCs w:val="24"/>
        </w:rPr>
        <w:t>_____________________</w:t>
      </w:r>
      <w:r>
        <w:rPr>
          <w:rFonts w:cs="Arial"/>
          <w:i/>
          <w:szCs w:val="24"/>
        </w:rPr>
        <w:t xml:space="preserve">       </w:t>
      </w:r>
      <w:r w:rsidR="00932668" w:rsidRPr="00EC5BB4">
        <w:rPr>
          <w:rFonts w:cs="Arial"/>
          <w:i/>
          <w:szCs w:val="24"/>
        </w:rPr>
        <w:t xml:space="preserve"> м.п.</w:t>
      </w:r>
    </w:p>
    <w:p w14:paraId="12993B00" w14:textId="77777777" w:rsidR="002316B1" w:rsidRPr="00EC5BB4" w:rsidRDefault="002316B1" w:rsidP="002316B1">
      <w:pPr>
        <w:pStyle w:val="NoSpacing"/>
        <w:rPr>
          <w:rFonts w:cs="Arial"/>
          <w:i/>
          <w:szCs w:val="24"/>
        </w:rPr>
      </w:pPr>
      <w:r w:rsidRPr="00EC5BB4">
        <w:rPr>
          <w:rFonts w:cs="Arial"/>
          <w:i/>
          <w:szCs w:val="24"/>
        </w:rPr>
        <w:t>Потпис одгов</w:t>
      </w:r>
      <w:r>
        <w:rPr>
          <w:rFonts w:cs="Arial"/>
          <w:i/>
          <w:szCs w:val="24"/>
        </w:rPr>
        <w:t>орног лица члана групе понуђача</w:t>
      </w:r>
    </w:p>
    <w:p w14:paraId="0AE86063" w14:textId="3DE6982F" w:rsidR="002316B1" w:rsidRDefault="002316B1" w:rsidP="002316B1">
      <w:pPr>
        <w:pStyle w:val="NoSpacing"/>
        <w:rPr>
          <w:rFonts w:cs="Arial"/>
          <w:i/>
          <w:szCs w:val="24"/>
        </w:rPr>
      </w:pPr>
      <w:r w:rsidRPr="00EC5BB4">
        <w:rPr>
          <w:rFonts w:cs="Arial"/>
          <w:i/>
          <w:szCs w:val="24"/>
        </w:rPr>
        <w:t>______________________</w:t>
      </w:r>
      <w:r>
        <w:rPr>
          <w:rFonts w:cs="Arial"/>
          <w:i/>
          <w:szCs w:val="24"/>
          <w:lang w:val="sr-Cyrl-RS"/>
        </w:rPr>
        <w:t xml:space="preserve">     </w:t>
      </w:r>
      <w:r w:rsidR="00932668" w:rsidRPr="00EC5BB4">
        <w:rPr>
          <w:rFonts w:cs="Arial"/>
          <w:i/>
          <w:szCs w:val="24"/>
        </w:rPr>
        <w:t>м.п.</w:t>
      </w:r>
    </w:p>
    <w:p w14:paraId="15B0D824" w14:textId="0FC678CE" w:rsidR="00932668" w:rsidRPr="002316B1" w:rsidRDefault="004E7A59" w:rsidP="002316B1">
      <w:pPr>
        <w:tabs>
          <w:tab w:val="num" w:pos="360"/>
        </w:tabs>
        <w:rPr>
          <w:rFonts w:cs="Arial"/>
          <w:i/>
          <w:sz w:val="24"/>
          <w:szCs w:val="24"/>
          <w:lang w:val="sr-Cyrl-CS"/>
        </w:rPr>
      </w:pPr>
      <w:r w:rsidRPr="002316B1">
        <w:rPr>
          <w:rFonts w:cs="Arial"/>
          <w:i/>
          <w:sz w:val="24"/>
          <w:szCs w:val="24"/>
          <w:lang w:val="sr-Cyrl-CS"/>
        </w:rPr>
        <w:t xml:space="preserve"> </w:t>
      </w:r>
      <w:r w:rsidRPr="002316B1">
        <w:rPr>
          <w:rFonts w:cs="Arial"/>
          <w:i/>
          <w:spacing w:val="4"/>
          <w:sz w:val="24"/>
          <w:szCs w:val="24"/>
          <w:lang w:val="sr-Cyrl-CS"/>
        </w:rPr>
        <w:t>Датум</w:t>
      </w:r>
      <w:r w:rsidR="00932668" w:rsidRPr="002316B1">
        <w:rPr>
          <w:rFonts w:cs="Arial"/>
          <w:i/>
          <w:spacing w:val="4"/>
          <w:sz w:val="24"/>
          <w:szCs w:val="24"/>
          <w:lang w:val="sr-Cyrl-CS"/>
        </w:rPr>
        <w:t xml:space="preserve">                                                                                                  </w:t>
      </w:r>
      <w:r w:rsidR="00932668" w:rsidRPr="002316B1">
        <w:rPr>
          <w:rFonts w:cs="Arial"/>
          <w:i/>
          <w:spacing w:val="2"/>
          <w:sz w:val="24"/>
          <w:szCs w:val="24"/>
          <w:lang w:val="sr-Latn-CS"/>
        </w:rPr>
        <w:t xml:space="preserve">    </w:t>
      </w:r>
    </w:p>
    <w:p w14:paraId="715803A0" w14:textId="77777777" w:rsidR="004B1B5E"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52692A40" w14:textId="77777777" w:rsidR="002316B1" w:rsidRDefault="002316B1" w:rsidP="002316B1">
      <w:pPr>
        <w:tabs>
          <w:tab w:val="num" w:pos="360"/>
        </w:tabs>
        <w:spacing w:before="0"/>
        <w:rPr>
          <w:rFonts w:cs="Arial"/>
          <w:b/>
          <w:i/>
          <w:spacing w:val="2"/>
          <w:sz w:val="20"/>
          <w:szCs w:val="24"/>
          <w:lang w:val="sr-Cyrl-CS"/>
        </w:rPr>
      </w:pPr>
    </w:p>
    <w:p w14:paraId="2786B7A9" w14:textId="77777777" w:rsidR="002316B1" w:rsidRDefault="002316B1" w:rsidP="002316B1">
      <w:pPr>
        <w:tabs>
          <w:tab w:val="num" w:pos="360"/>
        </w:tabs>
        <w:spacing w:before="0"/>
        <w:rPr>
          <w:rFonts w:cs="Arial"/>
          <w:b/>
          <w:i/>
          <w:spacing w:val="2"/>
          <w:sz w:val="20"/>
          <w:szCs w:val="24"/>
          <w:lang w:val="sr-Cyrl-CS"/>
        </w:rPr>
      </w:pPr>
    </w:p>
    <w:p w14:paraId="2A968E06" w14:textId="27D84543" w:rsidR="004B1B5E" w:rsidRPr="004B1B5E" w:rsidRDefault="004B1B5E" w:rsidP="002316B1">
      <w:pPr>
        <w:tabs>
          <w:tab w:val="num" w:pos="360"/>
        </w:tabs>
        <w:spacing w:before="0"/>
        <w:rPr>
          <w:rFonts w:cs="Arial"/>
          <w:b/>
          <w:i/>
          <w:spacing w:val="2"/>
          <w:sz w:val="20"/>
          <w:szCs w:val="24"/>
          <w:lang w:val="sr-Cyrl-CS"/>
        </w:rPr>
      </w:pPr>
      <w:r w:rsidRPr="004B1B5E">
        <w:rPr>
          <w:rFonts w:cs="Arial"/>
          <w:b/>
          <w:i/>
          <w:spacing w:val="2"/>
          <w:sz w:val="20"/>
          <w:szCs w:val="24"/>
          <w:lang w:val="sr-Cyrl-CS"/>
        </w:rPr>
        <w:t>Напомена</w:t>
      </w:r>
    </w:p>
    <w:p w14:paraId="3C6091C1" w14:textId="5C243051" w:rsidR="00932668" w:rsidRPr="004B1B5E" w:rsidRDefault="004B1B5E" w:rsidP="002316B1">
      <w:pPr>
        <w:tabs>
          <w:tab w:val="num" w:pos="360"/>
        </w:tabs>
        <w:spacing w:before="0"/>
        <w:rPr>
          <w:rFonts w:cs="Arial"/>
          <w:i/>
          <w:spacing w:val="2"/>
          <w:sz w:val="20"/>
          <w:szCs w:val="24"/>
          <w:lang w:val="sr-Cyrl-RS"/>
        </w:rPr>
      </w:pPr>
      <w:r w:rsidRPr="004B1B5E">
        <w:rPr>
          <w:rFonts w:cs="Arial"/>
          <w:i/>
          <w:spacing w:val="2"/>
          <w:sz w:val="20"/>
          <w:szCs w:val="24"/>
          <w:lang w:val="sr-Cyrl-CS"/>
        </w:rPr>
        <w:t>Споразум о заједничком извршењу јавне набавке може бити издат на меморандуму</w:t>
      </w:r>
      <w:r w:rsidR="00932668" w:rsidRPr="004B1B5E">
        <w:rPr>
          <w:rFonts w:cs="Arial"/>
          <w:i/>
          <w:spacing w:val="2"/>
          <w:sz w:val="20"/>
          <w:szCs w:val="24"/>
          <w:lang w:val="sr-Cyrl-CS"/>
        </w:rPr>
        <w:t xml:space="preserve"> </w:t>
      </w:r>
      <w:r w:rsidRPr="004B1B5E">
        <w:rPr>
          <w:rFonts w:cs="Arial"/>
          <w:i/>
          <w:spacing w:val="2"/>
          <w:sz w:val="20"/>
          <w:szCs w:val="24"/>
          <w:lang w:val="sr-Cyrl-CS"/>
        </w:rPr>
        <w:t>или неком другом обрасцу, уколико садржи све елемнет прописане чланом 81. став 4. Закона о јавним набавкама.</w:t>
      </w:r>
      <w:r w:rsidR="00932668" w:rsidRPr="004B1B5E">
        <w:rPr>
          <w:rFonts w:cs="Arial"/>
          <w:i/>
          <w:spacing w:val="2"/>
          <w:sz w:val="20"/>
          <w:szCs w:val="24"/>
          <w:lang w:val="sr-Cyrl-CS"/>
        </w:rPr>
        <w:t xml:space="preserve">                            </w:t>
      </w:r>
      <w:r w:rsidR="00932668" w:rsidRPr="004B1B5E">
        <w:rPr>
          <w:rFonts w:cs="Arial"/>
          <w:i/>
          <w:spacing w:val="2"/>
          <w:sz w:val="20"/>
          <w:szCs w:val="24"/>
          <w:lang w:val="sr-Latn-CS"/>
        </w:rPr>
        <w:t xml:space="preserve">                  </w:t>
      </w:r>
    </w:p>
    <w:p w14:paraId="679E671B" w14:textId="77777777" w:rsidR="004E7A59" w:rsidRPr="004B1B5E" w:rsidRDefault="004E7A59" w:rsidP="00781B02">
      <w:pPr>
        <w:rPr>
          <w:i/>
          <w:sz w:val="20"/>
        </w:rPr>
        <w:sectPr w:rsidR="004E7A59" w:rsidRPr="004B1B5E" w:rsidSect="003C7EC0">
          <w:footnotePr>
            <w:pos w:val="beneathText"/>
          </w:footnotePr>
          <w:pgSz w:w="11909" w:h="16834" w:code="9"/>
          <w:pgMar w:top="1135" w:right="1440" w:bottom="993" w:left="1440" w:header="142" w:footer="436" w:gutter="0"/>
          <w:cols w:space="708"/>
          <w:titlePg/>
          <w:docGrid w:linePitch="360"/>
        </w:sectPr>
      </w:pPr>
    </w:p>
    <w:p w14:paraId="5CC59E7A" w14:textId="648BF0B6" w:rsidR="00932668" w:rsidRPr="00781B02" w:rsidRDefault="00932668" w:rsidP="00781B02"/>
    <w:p w14:paraId="55C9E7DB" w14:textId="77777777" w:rsidR="004D25ED" w:rsidRPr="000A279D" w:rsidRDefault="004D25ED" w:rsidP="004D25ED">
      <w:pPr>
        <w:spacing w:before="0"/>
        <w:jc w:val="right"/>
        <w:rPr>
          <w:rFonts w:cs="Arial"/>
          <w:b/>
          <w:sz w:val="24"/>
          <w:szCs w:val="24"/>
          <w:lang w:val="sr-Cyrl-RS"/>
        </w:rPr>
      </w:pPr>
      <w:r w:rsidRPr="000A279D">
        <w:rPr>
          <w:rFonts w:cs="Arial"/>
          <w:b/>
          <w:sz w:val="24"/>
          <w:szCs w:val="24"/>
        </w:rPr>
        <w:t>ПРИЛОГ бр.</w:t>
      </w:r>
      <w:r w:rsidRPr="000A279D">
        <w:rPr>
          <w:rFonts w:cs="Arial"/>
          <w:b/>
          <w:sz w:val="24"/>
          <w:szCs w:val="24"/>
          <w:lang w:val="sr-Cyrl-RS"/>
        </w:rPr>
        <w:t xml:space="preserve"> 2</w:t>
      </w:r>
    </w:p>
    <w:p w14:paraId="2977D167" w14:textId="77777777" w:rsidR="00F84FAF" w:rsidRDefault="00F84FAF" w:rsidP="004E7A59">
      <w:pPr>
        <w:spacing w:before="0"/>
        <w:rPr>
          <w:rFonts w:cs="Arial"/>
          <w:sz w:val="24"/>
          <w:szCs w:val="24"/>
        </w:rPr>
      </w:pPr>
    </w:p>
    <w:p w14:paraId="35311D2E" w14:textId="77777777" w:rsidR="004D25ED" w:rsidRPr="00D90362" w:rsidRDefault="004D25ED" w:rsidP="004D25ED">
      <w:pPr>
        <w:spacing w:before="0"/>
        <w:jc w:val="center"/>
        <w:rPr>
          <w:rFonts w:cs="Arial"/>
          <w:sz w:val="24"/>
          <w:szCs w:val="24"/>
        </w:rPr>
      </w:pPr>
      <w:r w:rsidRPr="00D90362">
        <w:rPr>
          <w:rFonts w:cs="Arial"/>
          <w:sz w:val="24"/>
          <w:szCs w:val="24"/>
        </w:rPr>
        <w:t>ЗАПИСНИК О ПРУЖЕНИМ УСЛУГАМА</w:t>
      </w:r>
    </w:p>
    <w:p w14:paraId="38393B30" w14:textId="77777777" w:rsidR="004D25ED" w:rsidRPr="00D90362" w:rsidRDefault="004D25ED" w:rsidP="004D25ED">
      <w:pPr>
        <w:spacing w:before="0"/>
        <w:rPr>
          <w:rFonts w:cs="Arial"/>
          <w:sz w:val="24"/>
          <w:szCs w:val="24"/>
        </w:rPr>
      </w:pPr>
    </w:p>
    <w:p w14:paraId="06A0733D" w14:textId="42E673B7" w:rsidR="004D25ED" w:rsidRPr="00D90362" w:rsidRDefault="004D25ED" w:rsidP="004D25ED">
      <w:pPr>
        <w:spacing w:before="0"/>
        <w:rPr>
          <w:rFonts w:cs="Arial"/>
          <w:sz w:val="24"/>
          <w:szCs w:val="24"/>
        </w:rPr>
      </w:pPr>
      <w:r w:rsidRPr="00D90362">
        <w:rPr>
          <w:rFonts w:cs="Arial"/>
          <w:sz w:val="24"/>
          <w:szCs w:val="24"/>
        </w:rPr>
        <w:t>Датум ___________</w:t>
      </w:r>
    </w:p>
    <w:p w14:paraId="5471939F" w14:textId="77777777" w:rsidR="004D25ED" w:rsidRPr="00D90362" w:rsidRDefault="004D25ED" w:rsidP="004D25ED">
      <w:pPr>
        <w:spacing w:before="0"/>
        <w:rPr>
          <w:rFonts w:cs="Arial"/>
          <w:sz w:val="24"/>
          <w:szCs w:val="24"/>
        </w:rPr>
      </w:pPr>
    </w:p>
    <w:p w14:paraId="2CA8176B" w14:textId="77777777" w:rsidR="00F84FAF" w:rsidRPr="00D90362" w:rsidRDefault="00F84FAF" w:rsidP="004D25ED">
      <w:pPr>
        <w:spacing w:before="0"/>
        <w:rPr>
          <w:rFonts w:cs="Arial"/>
          <w:sz w:val="24"/>
          <w:szCs w:val="24"/>
        </w:rPr>
      </w:pPr>
    </w:p>
    <w:p w14:paraId="243917E6" w14:textId="5C031DBC"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D90362">
        <w:rPr>
          <w:rFonts w:cs="Arial"/>
          <w:sz w:val="24"/>
          <w:szCs w:val="24"/>
        </w:rPr>
        <w:tab/>
        <w:t>ПР</w:t>
      </w:r>
      <w:r w:rsidRPr="00D90362">
        <w:rPr>
          <w:rFonts w:cs="Arial"/>
          <w:sz w:val="24"/>
          <w:szCs w:val="24"/>
          <w:lang w:val="sr-Cyrl-RS"/>
        </w:rPr>
        <w:t>УЖАЛАЦ УСЛУГА</w:t>
      </w:r>
      <w:r w:rsidRPr="00D90362">
        <w:rPr>
          <w:rFonts w:cs="Arial"/>
          <w:sz w:val="24"/>
          <w:szCs w:val="24"/>
        </w:rPr>
        <w:tab/>
      </w:r>
      <w:r w:rsidRPr="00D90362">
        <w:rPr>
          <w:rFonts w:cs="Arial"/>
          <w:sz w:val="24"/>
          <w:szCs w:val="24"/>
        </w:rPr>
        <w:tab/>
      </w:r>
      <w:r w:rsidR="004E7A59">
        <w:rPr>
          <w:rFonts w:cs="Arial"/>
          <w:sz w:val="24"/>
          <w:szCs w:val="24"/>
          <w:lang w:val="sr-Cyrl-RS"/>
        </w:rPr>
        <w:t xml:space="preserve">      КОРИСНИК УСЛУГА</w:t>
      </w:r>
    </w:p>
    <w:p w14:paraId="3D56A3ED" w14:textId="6D7942AD"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14:paraId="3FDB9EFA" w14:textId="77777777" w:rsidR="004D25ED" w:rsidRPr="00D90362" w:rsidRDefault="004D25ED" w:rsidP="004D25ED">
      <w:pPr>
        <w:spacing w:before="0"/>
        <w:rPr>
          <w:rFonts w:cs="Arial"/>
          <w:sz w:val="24"/>
          <w:szCs w:val="24"/>
        </w:rPr>
      </w:pPr>
      <w:r w:rsidRPr="00D90362">
        <w:rPr>
          <w:rFonts w:cs="Arial"/>
          <w:sz w:val="24"/>
          <w:szCs w:val="24"/>
        </w:rPr>
        <w:t xml:space="preserve">    (Назив </w:t>
      </w:r>
      <w:proofErr w:type="gramStart"/>
      <w:r w:rsidRPr="00D90362">
        <w:rPr>
          <w:rFonts w:cs="Arial"/>
          <w:sz w:val="24"/>
          <w:szCs w:val="24"/>
        </w:rPr>
        <w:t>правног  лица</w:t>
      </w:r>
      <w:proofErr w:type="gramEnd"/>
      <w:r w:rsidRPr="00D90362">
        <w:rPr>
          <w:rFonts w:cs="Arial"/>
          <w:sz w:val="24"/>
          <w:szCs w:val="24"/>
        </w:rPr>
        <w:t xml:space="preserve">) </w:t>
      </w:r>
      <w:r w:rsidRPr="00D90362">
        <w:rPr>
          <w:rFonts w:cs="Arial"/>
          <w:sz w:val="24"/>
          <w:szCs w:val="24"/>
        </w:rPr>
        <w:tab/>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Pr="00D90362">
        <w:rPr>
          <w:rFonts w:cs="Arial"/>
          <w:sz w:val="24"/>
          <w:szCs w:val="24"/>
        </w:rPr>
        <w:t>(Назив организационог дела ЈП ЕПС)</w:t>
      </w:r>
    </w:p>
    <w:p w14:paraId="676EBB87" w14:textId="77777777" w:rsidR="004D25ED" w:rsidRPr="00D90362" w:rsidRDefault="004D25ED" w:rsidP="004D25ED">
      <w:pPr>
        <w:spacing w:before="0"/>
        <w:rPr>
          <w:rFonts w:cs="Arial"/>
          <w:sz w:val="24"/>
          <w:szCs w:val="24"/>
        </w:rPr>
      </w:pPr>
    </w:p>
    <w:p w14:paraId="1E1D1AAA" w14:textId="77777777" w:rsidR="004D25ED" w:rsidRPr="00D90362" w:rsidRDefault="004D25ED" w:rsidP="004D25ED">
      <w:pPr>
        <w:spacing w:before="0"/>
        <w:rPr>
          <w:rFonts w:cs="Arial"/>
          <w:sz w:val="24"/>
          <w:szCs w:val="24"/>
        </w:rPr>
      </w:pPr>
    </w:p>
    <w:p w14:paraId="5D949F75" w14:textId="089792A7"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F84FAF" w:rsidRPr="00D90362">
        <w:rPr>
          <w:rFonts w:cs="Arial"/>
          <w:sz w:val="24"/>
          <w:szCs w:val="24"/>
          <w:u w:val="single"/>
          <w:lang w:val="sr-Cyrl-RS"/>
        </w:rPr>
        <w:t>Царице Милице 2_____</w:t>
      </w:r>
    </w:p>
    <w:p w14:paraId="29B63215" w14:textId="060510E5" w:rsidR="004D25ED" w:rsidRPr="00D90362" w:rsidRDefault="004E7A59" w:rsidP="004D25ED">
      <w:pPr>
        <w:spacing w:before="0"/>
        <w:rPr>
          <w:rFonts w:cs="Arial"/>
          <w:sz w:val="24"/>
          <w:szCs w:val="24"/>
        </w:rPr>
      </w:pPr>
      <w:r>
        <w:rPr>
          <w:rFonts w:cs="Arial"/>
          <w:sz w:val="24"/>
          <w:szCs w:val="24"/>
          <w:lang w:val="sr-Cyrl-RS"/>
        </w:rPr>
        <w:t xml:space="preserve">     </w:t>
      </w: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t xml:space="preserve">               </w:t>
      </w:r>
      <w:r w:rsidR="004D25ED" w:rsidRPr="00D90362">
        <w:rPr>
          <w:rFonts w:cs="Arial"/>
          <w:sz w:val="24"/>
          <w:szCs w:val="24"/>
        </w:rPr>
        <w:t xml:space="preserve"> (Адреса организационог дела ЈП ЕПС)</w:t>
      </w:r>
    </w:p>
    <w:p w14:paraId="4DAC1CA8" w14:textId="77777777" w:rsidR="004D25ED" w:rsidRPr="00D90362" w:rsidRDefault="004D25ED" w:rsidP="004D25ED">
      <w:pPr>
        <w:spacing w:before="0"/>
        <w:rPr>
          <w:rFonts w:cs="Arial"/>
          <w:sz w:val="24"/>
          <w:szCs w:val="24"/>
        </w:rPr>
      </w:pPr>
    </w:p>
    <w:p w14:paraId="5ED42861" w14:textId="77777777" w:rsidR="004D25ED" w:rsidRPr="00D90362" w:rsidRDefault="004D25ED" w:rsidP="004D25ED">
      <w:pPr>
        <w:spacing w:before="0"/>
        <w:rPr>
          <w:rFonts w:cs="Arial"/>
          <w:sz w:val="24"/>
          <w:szCs w:val="24"/>
        </w:rPr>
      </w:pPr>
    </w:p>
    <w:p w14:paraId="0C1DF8CB" w14:textId="5F0679FC" w:rsidR="004D25ED" w:rsidRPr="00D90362" w:rsidRDefault="004E7A59" w:rsidP="004D25ED">
      <w:pPr>
        <w:spacing w:before="0"/>
        <w:rPr>
          <w:rFonts w:cs="Arial"/>
          <w:sz w:val="24"/>
          <w:szCs w:val="24"/>
        </w:rPr>
      </w:pPr>
      <w:r>
        <w:rPr>
          <w:rFonts w:cs="Arial"/>
          <w:sz w:val="24"/>
          <w:szCs w:val="24"/>
        </w:rPr>
        <w:t>Број Уговора/Датум</w:t>
      </w:r>
      <w:r w:rsidR="004D25ED" w:rsidRPr="00D90362">
        <w:rPr>
          <w:rFonts w:cs="Arial"/>
          <w:sz w:val="24"/>
          <w:szCs w:val="24"/>
        </w:rPr>
        <w:t xml:space="preserve">      __________________________________________</w:t>
      </w:r>
    </w:p>
    <w:p w14:paraId="74DE3845" w14:textId="7B3831DA" w:rsidR="004D25ED" w:rsidRPr="00184193" w:rsidRDefault="00F84FAF" w:rsidP="004D25ED">
      <w:pPr>
        <w:spacing w:before="0"/>
        <w:rPr>
          <w:rFonts w:cs="Arial"/>
          <w:sz w:val="24"/>
          <w:szCs w:val="24"/>
          <w:lang w:val="sr-Cyrl-RS"/>
        </w:rPr>
      </w:pPr>
      <w:r w:rsidRPr="00D90362">
        <w:rPr>
          <w:rFonts w:cs="Arial"/>
          <w:sz w:val="24"/>
          <w:szCs w:val="24"/>
        </w:rPr>
        <w:t xml:space="preserve">Број </w:t>
      </w:r>
      <w:proofErr w:type="gramStart"/>
      <w:r w:rsidRPr="00D90362">
        <w:rPr>
          <w:rFonts w:cs="Arial"/>
          <w:sz w:val="24"/>
          <w:szCs w:val="24"/>
        </w:rPr>
        <w:t>нару</w:t>
      </w:r>
      <w:r w:rsidRPr="00D90362">
        <w:rPr>
          <w:rFonts w:cs="Arial"/>
          <w:sz w:val="24"/>
          <w:szCs w:val="24"/>
          <w:lang w:val="sr-Cyrl-RS"/>
        </w:rPr>
        <w:t>џбенице</w:t>
      </w:r>
      <w:r w:rsidR="004D25ED" w:rsidRPr="00D90362">
        <w:rPr>
          <w:rFonts w:cs="Arial"/>
          <w:sz w:val="24"/>
          <w:szCs w:val="24"/>
        </w:rPr>
        <w:t xml:space="preserve">  _</w:t>
      </w:r>
      <w:proofErr w:type="gramEnd"/>
      <w:r w:rsidR="004D25ED" w:rsidRPr="00D90362">
        <w:rPr>
          <w:rFonts w:cs="Arial"/>
          <w:sz w:val="24"/>
          <w:szCs w:val="24"/>
        </w:rPr>
        <w:t>_______________________</w:t>
      </w:r>
      <w:r w:rsidR="00184193">
        <w:rPr>
          <w:rFonts w:cs="Arial"/>
          <w:sz w:val="24"/>
          <w:szCs w:val="24"/>
          <w:lang w:val="sr-Cyrl-RS"/>
        </w:rPr>
        <w:t>_____________________</w:t>
      </w:r>
    </w:p>
    <w:p w14:paraId="0C219592" w14:textId="35DD7A0C" w:rsidR="004D25ED" w:rsidRPr="00184193" w:rsidRDefault="004E7A59" w:rsidP="004D25ED">
      <w:pPr>
        <w:spacing w:before="0"/>
        <w:rPr>
          <w:rFonts w:cs="Arial"/>
          <w:sz w:val="24"/>
          <w:szCs w:val="24"/>
          <w:lang w:val="sr-Cyrl-RS"/>
        </w:rPr>
      </w:pPr>
      <w:r>
        <w:rPr>
          <w:rFonts w:cs="Arial"/>
          <w:sz w:val="24"/>
          <w:szCs w:val="24"/>
        </w:rPr>
        <w:t xml:space="preserve">Место извршене </w:t>
      </w:r>
      <w:proofErr w:type="gramStart"/>
      <w:r>
        <w:rPr>
          <w:rFonts w:cs="Arial"/>
          <w:sz w:val="24"/>
          <w:szCs w:val="24"/>
        </w:rPr>
        <w:t>услуге</w:t>
      </w:r>
      <w:r w:rsidR="004D25ED" w:rsidRPr="00D90362">
        <w:rPr>
          <w:rFonts w:cs="Arial"/>
          <w:sz w:val="24"/>
          <w:szCs w:val="24"/>
        </w:rPr>
        <w:t xml:space="preserve">  _</w:t>
      </w:r>
      <w:proofErr w:type="gramEnd"/>
      <w:r w:rsidR="004D25ED" w:rsidRPr="00D90362">
        <w:rPr>
          <w:rFonts w:cs="Arial"/>
          <w:sz w:val="24"/>
          <w:szCs w:val="24"/>
        </w:rPr>
        <w:t>_________________________</w:t>
      </w:r>
      <w:r w:rsidR="00184193">
        <w:rPr>
          <w:rFonts w:cs="Arial"/>
          <w:sz w:val="24"/>
          <w:szCs w:val="24"/>
          <w:lang w:val="sr-Cyrl-RS"/>
        </w:rPr>
        <w:t>______________</w:t>
      </w:r>
    </w:p>
    <w:p w14:paraId="7F73C818" w14:textId="24D41E3B" w:rsidR="004D25ED" w:rsidRPr="00D90362" w:rsidRDefault="004E7A59" w:rsidP="004D25ED">
      <w:pPr>
        <w:spacing w:before="0"/>
        <w:rPr>
          <w:rFonts w:cs="Arial"/>
          <w:sz w:val="24"/>
          <w:szCs w:val="24"/>
        </w:rPr>
      </w:pPr>
      <w:r>
        <w:rPr>
          <w:rFonts w:cs="Arial"/>
          <w:sz w:val="24"/>
          <w:szCs w:val="24"/>
        </w:rPr>
        <w:t>Објекат</w:t>
      </w:r>
      <w:r w:rsidR="004D25ED" w:rsidRPr="00D90362">
        <w:rPr>
          <w:rFonts w:cs="Arial"/>
          <w:sz w:val="24"/>
          <w:szCs w:val="24"/>
        </w:rPr>
        <w:t xml:space="preserve"> ______________________________________________________</w:t>
      </w:r>
    </w:p>
    <w:p w14:paraId="17D03A8E" w14:textId="77777777" w:rsidR="004D25ED" w:rsidRPr="00D90362" w:rsidRDefault="004D25ED" w:rsidP="004D25ED">
      <w:pPr>
        <w:spacing w:before="0"/>
        <w:rPr>
          <w:rFonts w:cs="Arial"/>
          <w:sz w:val="24"/>
          <w:szCs w:val="24"/>
        </w:rPr>
      </w:pPr>
    </w:p>
    <w:p w14:paraId="2A631A8D" w14:textId="77777777" w:rsidR="004D25ED" w:rsidRPr="00D90362" w:rsidRDefault="004D25ED" w:rsidP="004D25ED">
      <w:pPr>
        <w:spacing w:before="0"/>
        <w:rPr>
          <w:rFonts w:cs="Arial"/>
          <w:sz w:val="24"/>
          <w:szCs w:val="24"/>
        </w:rPr>
      </w:pPr>
    </w:p>
    <w:p w14:paraId="573073D1" w14:textId="78987ED8" w:rsidR="00F84FAF" w:rsidRPr="00D90362" w:rsidRDefault="004D25ED" w:rsidP="004D25ED">
      <w:pPr>
        <w:spacing w:before="0"/>
        <w:rPr>
          <w:rFonts w:cs="Arial"/>
          <w:sz w:val="24"/>
          <w:szCs w:val="24"/>
          <w:lang w:val="sr-Cyrl-RS"/>
        </w:rPr>
      </w:pPr>
      <w:r w:rsidRPr="00D90362">
        <w:rPr>
          <w:rFonts w:cs="Arial"/>
          <w:sz w:val="24"/>
          <w:szCs w:val="24"/>
        </w:rPr>
        <w:t>Укупна вредност извршених услуга по спецификацији (без ПДВ)</w:t>
      </w:r>
    </w:p>
    <w:p w14:paraId="62296169" w14:textId="11242862" w:rsidR="004D25ED" w:rsidRPr="00D90362" w:rsidRDefault="00F84FAF" w:rsidP="004D25ED">
      <w:pPr>
        <w:spacing w:before="0"/>
        <w:rPr>
          <w:rFonts w:cs="Arial"/>
          <w:sz w:val="24"/>
          <w:szCs w:val="24"/>
        </w:rPr>
      </w:pPr>
      <w:r w:rsidRPr="00D90362">
        <w:rPr>
          <w:rFonts w:cs="Arial"/>
          <w:sz w:val="24"/>
          <w:szCs w:val="24"/>
          <w:lang w:val="sr-Cyrl-RS"/>
        </w:rPr>
        <w:t>_______________________________________________________________</w:t>
      </w:r>
      <w:r w:rsidR="004D25ED" w:rsidRPr="00D90362">
        <w:rPr>
          <w:rFonts w:cs="Arial"/>
          <w:sz w:val="24"/>
          <w:szCs w:val="24"/>
        </w:rPr>
        <w:t xml:space="preserve"> </w:t>
      </w:r>
    </w:p>
    <w:p w14:paraId="688AD72D" w14:textId="77777777" w:rsidR="004D25ED" w:rsidRPr="00D90362" w:rsidRDefault="004D25ED" w:rsidP="004D25ED">
      <w:pPr>
        <w:spacing w:before="0"/>
        <w:rPr>
          <w:rFonts w:cs="Arial"/>
          <w:sz w:val="24"/>
          <w:szCs w:val="24"/>
        </w:rPr>
      </w:pPr>
    </w:p>
    <w:p w14:paraId="316DD7FA" w14:textId="1A70FA1F" w:rsidR="004D25ED" w:rsidRPr="00D90362" w:rsidRDefault="004D25ED" w:rsidP="004D25ED">
      <w:pPr>
        <w:spacing w:before="0"/>
        <w:rPr>
          <w:rFonts w:cs="Arial"/>
          <w:sz w:val="24"/>
          <w:szCs w:val="24"/>
          <w:lang w:val="sr-Cyrl-RS"/>
        </w:rPr>
      </w:pPr>
      <w:r w:rsidRPr="00D90362">
        <w:rPr>
          <w:rFonts w:cs="Arial"/>
          <w:sz w:val="24"/>
          <w:szCs w:val="24"/>
        </w:rPr>
        <w:t xml:space="preserve">ПРИЛОГ: </w:t>
      </w:r>
    </w:p>
    <w:p w14:paraId="5E036A9C" w14:textId="77777777" w:rsidR="004D25ED" w:rsidRPr="00D90362" w:rsidRDefault="004D25ED" w:rsidP="004D25ED">
      <w:pPr>
        <w:spacing w:before="0"/>
        <w:rPr>
          <w:rFonts w:cs="Arial"/>
          <w:sz w:val="24"/>
          <w:szCs w:val="24"/>
        </w:rPr>
      </w:pPr>
    </w:p>
    <w:p w14:paraId="4B8A9B20" w14:textId="77777777" w:rsidR="00F84FAF" w:rsidRPr="00D90362" w:rsidRDefault="004D25ED" w:rsidP="004D25ED">
      <w:pPr>
        <w:spacing w:before="0"/>
        <w:rPr>
          <w:rFonts w:cs="Arial"/>
          <w:sz w:val="24"/>
          <w:szCs w:val="24"/>
        </w:rPr>
      </w:pPr>
      <w:r w:rsidRPr="00D90362">
        <w:rPr>
          <w:rFonts w:cs="Arial"/>
          <w:sz w:val="24"/>
          <w:szCs w:val="24"/>
        </w:rPr>
        <w:t xml:space="preserve">Предмет уговора </w:t>
      </w:r>
      <w:r w:rsidRPr="00D90362">
        <w:rPr>
          <w:rFonts w:cs="Arial"/>
          <w:sz w:val="24"/>
          <w:szCs w:val="24"/>
          <w:lang w:val="sr-Cyrl-RS"/>
        </w:rPr>
        <w:t>(</w:t>
      </w:r>
      <w:r w:rsidRPr="00D90362">
        <w:rPr>
          <w:rFonts w:cs="Arial"/>
          <w:sz w:val="24"/>
          <w:szCs w:val="24"/>
        </w:rPr>
        <w:t>услуге) одговара траженим техничким карактеристикама.</w:t>
      </w:r>
    </w:p>
    <w:p w14:paraId="441DC5E1" w14:textId="1F6DF883" w:rsidR="004D25ED" w:rsidRPr="00D90362" w:rsidRDefault="004D25ED" w:rsidP="004D25ED">
      <w:pPr>
        <w:spacing w:before="0"/>
        <w:rPr>
          <w:rFonts w:cs="Arial"/>
          <w:sz w:val="24"/>
          <w:szCs w:val="24"/>
        </w:rPr>
      </w:pPr>
      <w:r w:rsidRPr="00D90362">
        <w:rPr>
          <w:rFonts w:cs="Arial"/>
          <w:sz w:val="24"/>
          <w:szCs w:val="24"/>
        </w:rPr>
        <w:tab/>
      </w:r>
    </w:p>
    <w:p w14:paraId="453D0F19" w14:textId="77777777" w:rsidR="004D25ED" w:rsidRPr="00D90362" w:rsidRDefault="004D25ED" w:rsidP="004D25ED">
      <w:pPr>
        <w:spacing w:before="0"/>
        <w:rPr>
          <w:rFonts w:cs="Arial"/>
          <w:sz w:val="24"/>
          <w:szCs w:val="24"/>
        </w:rPr>
      </w:pPr>
      <w:r w:rsidRPr="00D90362">
        <w:rPr>
          <w:rFonts w:cs="Arial"/>
          <w:sz w:val="24"/>
          <w:szCs w:val="24"/>
        </w:rPr>
        <w:t>□ ДА</w:t>
      </w:r>
    </w:p>
    <w:p w14:paraId="5278FB10" w14:textId="77777777" w:rsidR="004D25ED" w:rsidRPr="00D90362" w:rsidRDefault="004D25ED" w:rsidP="004D25ED">
      <w:pPr>
        <w:spacing w:before="0"/>
        <w:rPr>
          <w:rFonts w:cs="Arial"/>
          <w:sz w:val="24"/>
          <w:szCs w:val="24"/>
        </w:rPr>
      </w:pPr>
      <w:r w:rsidRPr="00D90362">
        <w:rPr>
          <w:rFonts w:cs="Arial"/>
          <w:sz w:val="24"/>
          <w:szCs w:val="24"/>
        </w:rPr>
        <w:t>□ НЕ</w:t>
      </w:r>
    </w:p>
    <w:p w14:paraId="06446B82" w14:textId="77777777" w:rsidR="004D25ED" w:rsidRPr="00D90362" w:rsidRDefault="004D25ED" w:rsidP="004D25ED">
      <w:pPr>
        <w:spacing w:before="0"/>
        <w:rPr>
          <w:rFonts w:cs="Arial"/>
          <w:sz w:val="24"/>
          <w:szCs w:val="24"/>
        </w:rPr>
      </w:pPr>
    </w:p>
    <w:p w14:paraId="4897BB27" w14:textId="77777777" w:rsidR="004D25ED" w:rsidRPr="00D90362" w:rsidRDefault="004D25ED" w:rsidP="004D25ED">
      <w:pPr>
        <w:spacing w:before="0"/>
        <w:rPr>
          <w:rFonts w:cs="Arial"/>
          <w:sz w:val="24"/>
          <w:szCs w:val="24"/>
        </w:rPr>
      </w:pPr>
      <w:r w:rsidRPr="00D9036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D90362" w:rsidRDefault="004D25ED" w:rsidP="004D25ED">
      <w:pPr>
        <w:spacing w:before="0"/>
        <w:rPr>
          <w:rFonts w:cs="Arial"/>
          <w:sz w:val="24"/>
          <w:szCs w:val="24"/>
        </w:rPr>
      </w:pPr>
    </w:p>
    <w:p w14:paraId="20A4ABCB" w14:textId="77777777" w:rsidR="001378AA" w:rsidRPr="00D90362" w:rsidRDefault="004D25ED" w:rsidP="004D25ED">
      <w:pPr>
        <w:spacing w:before="0"/>
        <w:rPr>
          <w:rFonts w:cs="Arial"/>
          <w:sz w:val="24"/>
          <w:szCs w:val="24"/>
        </w:rPr>
      </w:pPr>
      <w:r w:rsidRPr="00D90362">
        <w:rPr>
          <w:rFonts w:cs="Arial"/>
          <w:sz w:val="24"/>
          <w:szCs w:val="24"/>
        </w:rPr>
        <w:t>Друге напомене___________________________________________________________</w:t>
      </w:r>
    </w:p>
    <w:p w14:paraId="2DF627ED" w14:textId="77777777" w:rsidR="001378AA" w:rsidRPr="00D90362" w:rsidRDefault="001378AA" w:rsidP="004D25ED">
      <w:pPr>
        <w:spacing w:before="0"/>
        <w:rPr>
          <w:rFonts w:cs="Arial"/>
          <w:sz w:val="24"/>
          <w:szCs w:val="24"/>
        </w:rPr>
      </w:pPr>
    </w:p>
    <w:p w14:paraId="16AEBFF4" w14:textId="685F6016" w:rsidR="001378AA" w:rsidRPr="00D90362" w:rsidRDefault="004D25ED" w:rsidP="004D25ED">
      <w:pPr>
        <w:spacing w:before="0"/>
        <w:rPr>
          <w:rFonts w:cs="Arial"/>
          <w:sz w:val="24"/>
          <w:szCs w:val="24"/>
        </w:rPr>
      </w:pPr>
      <w:r w:rsidRPr="00D90362">
        <w:rPr>
          <w:rFonts w:cs="Arial"/>
          <w:sz w:val="24"/>
          <w:szCs w:val="24"/>
        </w:rPr>
        <w:t>___________________________________________________________________</w:t>
      </w:r>
    </w:p>
    <w:p w14:paraId="3DFDB594" w14:textId="6D20CF82" w:rsidR="00F84FAF" w:rsidRPr="004E7A59"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14:paraId="492BB413" w14:textId="77777777" w:rsidR="00F84FAF" w:rsidRPr="00D90362" w:rsidRDefault="00F84FAF" w:rsidP="004D25ED">
      <w:pPr>
        <w:spacing w:before="0"/>
        <w:rPr>
          <w:rFonts w:cs="Arial"/>
          <w:sz w:val="24"/>
          <w:szCs w:val="24"/>
        </w:rPr>
      </w:pPr>
    </w:p>
    <w:p w14:paraId="56DF39D5" w14:textId="77777777" w:rsidR="004D25ED" w:rsidRPr="00D90362" w:rsidRDefault="004D25ED" w:rsidP="004D25ED">
      <w:pPr>
        <w:spacing w:before="0"/>
        <w:rPr>
          <w:rFonts w:cs="Arial"/>
          <w:sz w:val="24"/>
          <w:szCs w:val="24"/>
        </w:rPr>
      </w:pPr>
      <w:r w:rsidRPr="00D90362">
        <w:rPr>
          <w:rFonts w:cs="Arial"/>
          <w:sz w:val="24"/>
          <w:szCs w:val="24"/>
        </w:rPr>
        <w:t xml:space="preserve">Б) Да су </w:t>
      </w:r>
      <w:proofErr w:type="gramStart"/>
      <w:r w:rsidRPr="00D90362">
        <w:rPr>
          <w:rFonts w:cs="Arial"/>
          <w:sz w:val="24"/>
          <w:szCs w:val="24"/>
        </w:rPr>
        <w:t>услуга</w:t>
      </w:r>
      <w:r w:rsidRPr="00D90362">
        <w:rPr>
          <w:rFonts w:cs="Arial"/>
          <w:sz w:val="24"/>
          <w:szCs w:val="24"/>
          <w:lang w:val="sr-Cyrl-RS"/>
        </w:rPr>
        <w:t>(</w:t>
      </w:r>
      <w:proofErr w:type="gramEnd"/>
      <w:r w:rsidRPr="00D90362">
        <w:rPr>
          <w:rFonts w:cs="Arial"/>
          <w:sz w:val="24"/>
          <w:szCs w:val="24"/>
          <w:lang w:val="sr-Cyrl-RS"/>
        </w:rPr>
        <w:t>е)</w:t>
      </w:r>
      <w:r w:rsidRPr="00D90362">
        <w:rPr>
          <w:rFonts w:cs="Arial"/>
          <w:sz w:val="24"/>
          <w:szCs w:val="24"/>
        </w:rPr>
        <w:t xml:space="preserve"> извршени у обиму, квалитету, уговореном року и сагласно уговору потврђују:</w:t>
      </w:r>
    </w:p>
    <w:p w14:paraId="4CBA81DC" w14:textId="77777777" w:rsidR="004D25ED" w:rsidRPr="00D90362" w:rsidRDefault="004D25ED" w:rsidP="004D25ED">
      <w:pPr>
        <w:spacing w:before="0"/>
        <w:rPr>
          <w:rFonts w:cs="Arial"/>
          <w:sz w:val="24"/>
          <w:szCs w:val="24"/>
        </w:rPr>
      </w:pPr>
    </w:p>
    <w:p w14:paraId="2ADABDDE" w14:textId="2AEC8112" w:rsidR="004E7A59" w:rsidRDefault="004E7A59" w:rsidP="004D25ED">
      <w:pPr>
        <w:spacing w:before="0"/>
        <w:rPr>
          <w:rFonts w:cs="Arial"/>
          <w:sz w:val="24"/>
          <w:szCs w:val="24"/>
        </w:rPr>
      </w:pPr>
      <w:r>
        <w:rPr>
          <w:rFonts w:cs="Arial"/>
          <w:sz w:val="24"/>
          <w:szCs w:val="24"/>
          <w:lang w:val="sr-Cyrl-RS"/>
        </w:rPr>
        <w:t xml:space="preserve"> </w:t>
      </w:r>
      <w:r w:rsidR="004D25ED" w:rsidRPr="00D90362">
        <w:rPr>
          <w:rFonts w:cs="Arial"/>
          <w:sz w:val="24"/>
          <w:szCs w:val="24"/>
        </w:rPr>
        <w:t>ПР</w:t>
      </w:r>
      <w:r w:rsidR="004D25ED" w:rsidRPr="00D90362">
        <w:rPr>
          <w:rFonts w:cs="Arial"/>
          <w:sz w:val="24"/>
          <w:szCs w:val="24"/>
          <w:lang w:val="sr-Cyrl-RS"/>
        </w:rPr>
        <w:t>УЖАЛАЦ</w:t>
      </w:r>
      <w:r w:rsidR="001378AA" w:rsidRPr="00D90362">
        <w:rPr>
          <w:rFonts w:cs="Arial"/>
          <w:sz w:val="24"/>
          <w:szCs w:val="24"/>
          <w:lang w:val="sr-Cyrl-RS"/>
        </w:rPr>
        <w:t xml:space="preserve"> УСЛУГЕ</w:t>
      </w:r>
      <w:r w:rsidR="004D25ED" w:rsidRPr="00D90362">
        <w:rPr>
          <w:rFonts w:cs="Arial"/>
          <w:sz w:val="24"/>
          <w:szCs w:val="24"/>
        </w:rPr>
        <w:tab/>
        <w:t xml:space="preserve">           </w:t>
      </w:r>
      <w:r w:rsidR="004D25ED" w:rsidRPr="00D90362">
        <w:rPr>
          <w:rFonts w:cs="Arial"/>
          <w:sz w:val="24"/>
          <w:szCs w:val="24"/>
          <w:lang w:val="sr-Cyrl-RS"/>
        </w:rPr>
        <w:t xml:space="preserve">                     </w:t>
      </w:r>
      <w:r w:rsidR="001378AA" w:rsidRPr="00D90362">
        <w:rPr>
          <w:rFonts w:cs="Arial"/>
          <w:sz w:val="24"/>
          <w:szCs w:val="24"/>
          <w:lang w:val="sr-Cyrl-RS"/>
        </w:rPr>
        <w:t xml:space="preserve">           </w:t>
      </w:r>
      <w:r w:rsidR="004D25ED" w:rsidRPr="00D90362">
        <w:rPr>
          <w:rFonts w:cs="Arial"/>
          <w:sz w:val="24"/>
          <w:szCs w:val="24"/>
        </w:rPr>
        <w:t>К</w:t>
      </w:r>
      <w:r w:rsidR="004D25ED" w:rsidRPr="00D90362">
        <w:rPr>
          <w:rFonts w:cs="Arial"/>
          <w:sz w:val="24"/>
          <w:szCs w:val="24"/>
          <w:lang w:val="sr-Cyrl-RS"/>
        </w:rPr>
        <w:t>ОРИСНИК</w:t>
      </w:r>
      <w:r w:rsidR="001378AA" w:rsidRPr="00D90362">
        <w:rPr>
          <w:rFonts w:cs="Arial"/>
          <w:sz w:val="24"/>
          <w:szCs w:val="24"/>
          <w:lang w:val="sr-Cyrl-RS"/>
        </w:rPr>
        <w:t xml:space="preserve"> УСЛУГЕ</w:t>
      </w:r>
      <w:r w:rsidR="004D25ED" w:rsidRPr="00D90362">
        <w:rPr>
          <w:rFonts w:cs="Arial"/>
          <w:sz w:val="24"/>
          <w:szCs w:val="24"/>
        </w:rPr>
        <w:t xml:space="preserve">  </w:t>
      </w:r>
    </w:p>
    <w:p w14:paraId="2A14BAD3" w14:textId="24B2B6B5" w:rsidR="004D25ED" w:rsidRPr="00D90362" w:rsidRDefault="004D25ED" w:rsidP="004D25ED">
      <w:pPr>
        <w:spacing w:before="0"/>
        <w:rPr>
          <w:rFonts w:cs="Arial"/>
          <w:sz w:val="24"/>
          <w:szCs w:val="24"/>
        </w:rPr>
      </w:pPr>
      <w:r w:rsidRPr="00D90362">
        <w:rPr>
          <w:rFonts w:cs="Arial"/>
          <w:sz w:val="24"/>
          <w:szCs w:val="24"/>
        </w:rPr>
        <w:t xml:space="preserve">               </w:t>
      </w:r>
    </w:p>
    <w:p w14:paraId="394A2710" w14:textId="5FB8FF45" w:rsidR="008F203C" w:rsidRDefault="00F84FAF" w:rsidP="004B1B5E">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E7A59">
        <w:rPr>
          <w:rFonts w:cs="Arial"/>
          <w:sz w:val="24"/>
          <w:szCs w:val="24"/>
          <w:lang w:val="sr-Cyrl-RS"/>
        </w:rPr>
        <w:t>___</w:t>
      </w:r>
      <w:r w:rsidR="004D25ED" w:rsidRPr="00D90362">
        <w:rPr>
          <w:rFonts w:cs="Arial"/>
          <w:sz w:val="24"/>
          <w:szCs w:val="24"/>
        </w:rPr>
        <w:tab/>
        <w:t xml:space="preserve">         </w:t>
      </w:r>
      <w:r w:rsidR="004D25ED" w:rsidRPr="00D90362">
        <w:rPr>
          <w:rFonts w:cs="Arial"/>
          <w:sz w:val="24"/>
          <w:szCs w:val="24"/>
          <w:lang w:val="sr-Cyrl-RS"/>
        </w:rPr>
        <w:t xml:space="preserve">     </w:t>
      </w:r>
      <w:r w:rsidR="004E7A59">
        <w:rPr>
          <w:rFonts w:cs="Arial"/>
          <w:sz w:val="24"/>
          <w:szCs w:val="24"/>
          <w:lang w:val="sr-Cyrl-RS"/>
        </w:rPr>
        <w:t xml:space="preserve">                         </w:t>
      </w:r>
      <w:r w:rsidR="004E7A59">
        <w:rPr>
          <w:rFonts w:cs="Arial"/>
          <w:sz w:val="24"/>
          <w:szCs w:val="24"/>
        </w:rPr>
        <w:t>_____________________</w:t>
      </w:r>
    </w:p>
    <w:p w14:paraId="3B9A9383" w14:textId="77777777" w:rsidR="002316B1" w:rsidRPr="00B141B7" w:rsidRDefault="002316B1" w:rsidP="002316B1">
      <w:pPr>
        <w:pStyle w:val="KDObrazac"/>
        <w:spacing w:before="0"/>
        <w:rPr>
          <w:sz w:val="24"/>
          <w:szCs w:val="20"/>
          <w:lang w:val="sr-Cyrl-RS"/>
        </w:rPr>
      </w:pPr>
    </w:p>
    <w:p w14:paraId="3419ED25" w14:textId="77777777" w:rsidR="002316B1" w:rsidRPr="00B141B7" w:rsidRDefault="002316B1" w:rsidP="002316B1">
      <w:pPr>
        <w:keepNext/>
        <w:tabs>
          <w:tab w:val="left" w:pos="567"/>
        </w:tabs>
        <w:spacing w:before="0"/>
        <w:jc w:val="left"/>
        <w:outlineLvl w:val="0"/>
        <w:rPr>
          <w:rFonts w:cs="Arial"/>
          <w:b/>
          <w:sz w:val="24"/>
          <w:szCs w:val="24"/>
        </w:rPr>
      </w:pPr>
      <w:bookmarkStart w:id="247" w:name="_Toc442559948"/>
      <w:r>
        <w:rPr>
          <w:rFonts w:cs="Arial"/>
          <w:b/>
          <w:sz w:val="24"/>
          <w:szCs w:val="24"/>
          <w:lang w:val="sr-Cyrl-RS"/>
        </w:rPr>
        <w:t xml:space="preserve">8. </w:t>
      </w:r>
      <w:r w:rsidRPr="00B141B7">
        <w:rPr>
          <w:rFonts w:cs="Arial"/>
          <w:b/>
          <w:sz w:val="24"/>
          <w:szCs w:val="24"/>
        </w:rPr>
        <w:t>МОДЕЛ УГОВОРА</w:t>
      </w:r>
      <w:bookmarkEnd w:id="247"/>
    </w:p>
    <w:p w14:paraId="61AB7523" w14:textId="77777777" w:rsidR="002316B1" w:rsidRPr="00B141B7" w:rsidRDefault="002316B1" w:rsidP="002316B1">
      <w:pPr>
        <w:keepNext/>
        <w:tabs>
          <w:tab w:val="left" w:pos="567"/>
        </w:tabs>
        <w:spacing w:before="0"/>
        <w:ind w:left="360"/>
        <w:jc w:val="left"/>
        <w:outlineLvl w:val="0"/>
        <w:rPr>
          <w:rFonts w:cs="Arial"/>
          <w:b/>
          <w:sz w:val="24"/>
          <w:szCs w:val="24"/>
        </w:rPr>
      </w:pPr>
    </w:p>
    <w:p w14:paraId="09B9B19C" w14:textId="77777777" w:rsidR="002316B1" w:rsidRPr="00B141B7" w:rsidRDefault="002316B1" w:rsidP="002316B1">
      <w:pPr>
        <w:tabs>
          <w:tab w:val="left" w:pos="567"/>
        </w:tabs>
        <w:spacing w:before="0"/>
        <w:rPr>
          <w:rFonts w:cs="Arial"/>
          <w:i/>
          <w:sz w:val="24"/>
          <w:szCs w:val="24"/>
        </w:rPr>
      </w:pPr>
      <w:r w:rsidRPr="00B141B7">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3DF64BF" w14:textId="77777777" w:rsidR="002316B1" w:rsidRPr="00B141B7" w:rsidRDefault="002316B1" w:rsidP="002316B1">
      <w:pPr>
        <w:tabs>
          <w:tab w:val="left" w:pos="567"/>
        </w:tabs>
        <w:spacing w:before="0"/>
        <w:rPr>
          <w:rFonts w:cs="Arial"/>
          <w:color w:val="000000"/>
          <w:sz w:val="24"/>
          <w:szCs w:val="24"/>
        </w:rPr>
      </w:pPr>
    </w:p>
    <w:p w14:paraId="1C28BA45" w14:textId="77777777" w:rsidR="002316B1" w:rsidRPr="00B141B7" w:rsidRDefault="002316B1" w:rsidP="002316B1">
      <w:pPr>
        <w:tabs>
          <w:tab w:val="left" w:pos="567"/>
        </w:tabs>
        <w:spacing w:before="0"/>
        <w:rPr>
          <w:rFonts w:cs="Arial"/>
          <w:b/>
          <w:sz w:val="24"/>
          <w:szCs w:val="24"/>
        </w:rPr>
      </w:pPr>
      <w:r>
        <w:rPr>
          <w:rFonts w:cs="Arial"/>
          <w:b/>
          <w:sz w:val="24"/>
          <w:szCs w:val="24"/>
        </w:rPr>
        <w:t>Уговорне стране</w:t>
      </w:r>
    </w:p>
    <w:p w14:paraId="617EBC76" w14:textId="77777777" w:rsidR="002316B1" w:rsidRPr="00B141B7" w:rsidRDefault="002316B1" w:rsidP="002316B1">
      <w:pPr>
        <w:tabs>
          <w:tab w:val="left" w:pos="567"/>
        </w:tabs>
        <w:spacing w:before="0"/>
        <w:rPr>
          <w:rFonts w:cs="Arial"/>
          <w:sz w:val="24"/>
          <w:szCs w:val="24"/>
        </w:rPr>
      </w:pPr>
    </w:p>
    <w:p w14:paraId="5610DB13" w14:textId="77777777" w:rsidR="002316B1" w:rsidRPr="00B141B7" w:rsidRDefault="002316B1" w:rsidP="002316B1">
      <w:pPr>
        <w:numPr>
          <w:ilvl w:val="0"/>
          <w:numId w:val="22"/>
        </w:numPr>
        <w:tabs>
          <w:tab w:val="left" w:pos="567"/>
        </w:tabs>
        <w:spacing w:before="0"/>
        <w:ind w:left="284" w:hanging="284"/>
        <w:rPr>
          <w:rFonts w:cs="Arial"/>
          <w:sz w:val="24"/>
          <w:szCs w:val="24"/>
        </w:rPr>
      </w:pPr>
      <w:r w:rsidRPr="00B141B7">
        <w:rPr>
          <w:rFonts w:cs="Arial"/>
          <w:sz w:val="24"/>
          <w:szCs w:val="24"/>
        </w:rPr>
        <w:t>Јавно предузеће „Електропривреда Србије</w:t>
      </w:r>
      <w:proofErr w:type="gramStart"/>
      <w:r w:rsidRPr="00B141B7">
        <w:rPr>
          <w:rFonts w:cs="Arial"/>
          <w:sz w:val="24"/>
          <w:szCs w:val="24"/>
        </w:rPr>
        <w:t>“ Београд</w:t>
      </w:r>
      <w:proofErr w:type="gramEnd"/>
      <w:r w:rsidRPr="00B141B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B141B7">
        <w:rPr>
          <w:rFonts w:cs="Arial"/>
          <w:sz w:val="24"/>
          <w:szCs w:val="24"/>
          <w:lang w:val="sr-Cyrl-RS"/>
        </w:rPr>
        <w:t xml:space="preserve"> Милорад Грчић</w:t>
      </w:r>
      <w:r w:rsidRPr="00B141B7">
        <w:rPr>
          <w:rFonts w:cs="Arial"/>
          <w:sz w:val="24"/>
          <w:szCs w:val="24"/>
        </w:rPr>
        <w:t xml:space="preserve">, </w:t>
      </w:r>
      <w:r w:rsidRPr="00B141B7">
        <w:rPr>
          <w:rFonts w:cs="Arial"/>
          <w:sz w:val="24"/>
          <w:szCs w:val="24"/>
          <w:lang w:val="sr-Cyrl-RS"/>
        </w:rPr>
        <w:t xml:space="preserve">в.д. </w:t>
      </w:r>
      <w:r w:rsidRPr="00B141B7">
        <w:rPr>
          <w:rFonts w:cs="Arial"/>
          <w:sz w:val="24"/>
          <w:szCs w:val="24"/>
        </w:rPr>
        <w:t>директор</w:t>
      </w:r>
      <w:r w:rsidRPr="00B141B7">
        <w:rPr>
          <w:rFonts w:cs="Arial"/>
          <w:sz w:val="24"/>
          <w:szCs w:val="24"/>
          <w:lang w:val="sr-Cyrl-RS"/>
        </w:rPr>
        <w:t>а</w:t>
      </w:r>
      <w:r w:rsidRPr="00B141B7">
        <w:rPr>
          <w:rFonts w:cs="Arial"/>
          <w:sz w:val="24"/>
          <w:szCs w:val="24"/>
        </w:rPr>
        <w:t xml:space="preserve"> (у даљем тексту: Корисник услуге)  </w:t>
      </w:r>
    </w:p>
    <w:p w14:paraId="5FB14A6E" w14:textId="77777777" w:rsidR="002316B1" w:rsidRPr="00B141B7" w:rsidRDefault="002316B1" w:rsidP="002316B1">
      <w:pPr>
        <w:tabs>
          <w:tab w:val="left" w:pos="567"/>
        </w:tabs>
        <w:spacing w:before="0"/>
        <w:rPr>
          <w:rFonts w:cs="Arial"/>
          <w:sz w:val="24"/>
          <w:szCs w:val="24"/>
        </w:rPr>
      </w:pPr>
      <w:proofErr w:type="gramStart"/>
      <w:r w:rsidRPr="00B141B7">
        <w:rPr>
          <w:rFonts w:cs="Arial"/>
          <w:sz w:val="24"/>
          <w:szCs w:val="24"/>
        </w:rPr>
        <w:t>и</w:t>
      </w:r>
      <w:proofErr w:type="gramEnd"/>
    </w:p>
    <w:p w14:paraId="2F8158B2" w14:textId="77777777" w:rsidR="002316B1" w:rsidRPr="00B141B7" w:rsidRDefault="002316B1" w:rsidP="002316B1">
      <w:pPr>
        <w:numPr>
          <w:ilvl w:val="0"/>
          <w:numId w:val="22"/>
        </w:numPr>
        <w:tabs>
          <w:tab w:val="left" w:pos="567"/>
        </w:tabs>
        <w:spacing w:before="0"/>
        <w:ind w:left="284" w:hanging="284"/>
        <w:rPr>
          <w:rFonts w:cs="Arial"/>
          <w:sz w:val="24"/>
          <w:szCs w:val="24"/>
        </w:rPr>
      </w:pPr>
      <w:r w:rsidRPr="00B141B7">
        <w:rPr>
          <w:rFonts w:cs="Arial"/>
          <w:sz w:val="24"/>
          <w:szCs w:val="24"/>
        </w:rPr>
        <w:t>_________________</w:t>
      </w:r>
      <w:r>
        <w:rPr>
          <w:rFonts w:cs="Arial"/>
          <w:sz w:val="24"/>
          <w:szCs w:val="24"/>
          <w:lang w:val="sr-Cyrl-RS"/>
        </w:rPr>
        <w:t>_______</w:t>
      </w:r>
      <w:r w:rsidRPr="00B141B7">
        <w:rPr>
          <w:rFonts w:cs="Arial"/>
          <w:sz w:val="24"/>
          <w:szCs w:val="24"/>
        </w:rPr>
        <w:t xml:space="preserve"> (назив Пружаоца услуге) из ________</w:t>
      </w:r>
      <w:proofErr w:type="gramStart"/>
      <w:r>
        <w:rPr>
          <w:rFonts w:cs="Arial"/>
          <w:sz w:val="24"/>
          <w:szCs w:val="24"/>
          <w:lang w:val="sr-Cyrl-RS"/>
        </w:rPr>
        <w:t>_</w:t>
      </w:r>
      <w:r w:rsidRPr="00B141B7">
        <w:rPr>
          <w:rFonts w:cs="Arial"/>
          <w:sz w:val="24"/>
          <w:szCs w:val="24"/>
        </w:rPr>
        <w:t>(</w:t>
      </w:r>
      <w:proofErr w:type="gramEnd"/>
      <w:r w:rsidRPr="00B141B7">
        <w:rPr>
          <w:rFonts w:cs="Arial"/>
          <w:sz w:val="24"/>
          <w:szCs w:val="24"/>
        </w:rPr>
        <w:t>седиште), ул. ___________</w:t>
      </w:r>
      <w:r>
        <w:rPr>
          <w:rFonts w:cs="Arial"/>
          <w:sz w:val="24"/>
          <w:szCs w:val="24"/>
          <w:lang w:val="sr-Cyrl-RS"/>
        </w:rPr>
        <w:t>_____</w:t>
      </w:r>
      <w:r w:rsidRPr="00B141B7">
        <w:rPr>
          <w:rFonts w:cs="Arial"/>
          <w:sz w:val="24"/>
          <w:szCs w:val="24"/>
        </w:rPr>
        <w:t>_(назив улице), бр.____,</w:t>
      </w:r>
      <w:r>
        <w:rPr>
          <w:rFonts w:cs="Arial"/>
          <w:sz w:val="24"/>
          <w:szCs w:val="24"/>
        </w:rPr>
        <w:t xml:space="preserve"> матични број ___________, ПИБ</w:t>
      </w:r>
      <w:r w:rsidRPr="00B141B7">
        <w:rPr>
          <w:rFonts w:cs="Arial"/>
          <w:sz w:val="24"/>
          <w:szCs w:val="24"/>
        </w:rPr>
        <w:t xml:space="preserve"> _________</w:t>
      </w:r>
      <w:r>
        <w:rPr>
          <w:rFonts w:cs="Arial"/>
          <w:sz w:val="24"/>
          <w:szCs w:val="24"/>
          <w:lang w:val="sr-Cyrl-RS"/>
        </w:rPr>
        <w:t>_____</w:t>
      </w:r>
      <w:r w:rsidRPr="00B141B7">
        <w:rPr>
          <w:rFonts w:cs="Arial"/>
          <w:sz w:val="24"/>
          <w:szCs w:val="24"/>
        </w:rPr>
        <w:t>_, текући рачун___________</w:t>
      </w:r>
      <w:r>
        <w:rPr>
          <w:rFonts w:cs="Arial"/>
          <w:sz w:val="24"/>
          <w:szCs w:val="24"/>
          <w:lang w:val="sr-Cyrl-RS"/>
        </w:rPr>
        <w:t>____________</w:t>
      </w:r>
      <w:r w:rsidRPr="00B141B7">
        <w:rPr>
          <w:rFonts w:cs="Arial"/>
          <w:sz w:val="24"/>
          <w:szCs w:val="24"/>
        </w:rPr>
        <w:t xml:space="preserve"> (број текућег рачуна), Банка__________(назив банке), кога заступа __________________ (својство), _____________ (име и презиме), ___________ (функција) (као лидер у </w:t>
      </w:r>
      <w:r>
        <w:rPr>
          <w:rFonts w:cs="Arial"/>
          <w:sz w:val="24"/>
          <w:szCs w:val="24"/>
        </w:rPr>
        <w:t>име и за рачун групе понуђача)</w:t>
      </w:r>
      <w:r w:rsidRPr="00B141B7">
        <w:rPr>
          <w:rFonts w:cs="Arial"/>
          <w:sz w:val="24"/>
          <w:szCs w:val="24"/>
        </w:rPr>
        <w:t xml:space="preserve"> (у даљем тексту: Пружалац услуге) </w:t>
      </w:r>
    </w:p>
    <w:p w14:paraId="10346C60" w14:textId="77777777" w:rsidR="002316B1" w:rsidRPr="00B141B7" w:rsidRDefault="002316B1" w:rsidP="002316B1">
      <w:pPr>
        <w:tabs>
          <w:tab w:val="left" w:pos="567"/>
        </w:tabs>
        <w:spacing w:before="0"/>
        <w:rPr>
          <w:rFonts w:cs="Arial"/>
          <w:sz w:val="24"/>
          <w:szCs w:val="24"/>
        </w:rPr>
      </w:pPr>
    </w:p>
    <w:p w14:paraId="462E4BD5"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Чланови групе:</w:t>
      </w:r>
    </w:p>
    <w:p w14:paraId="7920039E" w14:textId="299CFCB7" w:rsidR="002316B1" w:rsidRPr="00B141B7" w:rsidRDefault="002316B1" w:rsidP="002316B1">
      <w:pPr>
        <w:tabs>
          <w:tab w:val="left" w:pos="567"/>
        </w:tabs>
        <w:spacing w:before="0"/>
        <w:rPr>
          <w:rFonts w:cs="Arial"/>
          <w:sz w:val="24"/>
          <w:szCs w:val="24"/>
        </w:rPr>
      </w:pPr>
      <w:r w:rsidRPr="00B141B7">
        <w:rPr>
          <w:rFonts w:cs="Arial"/>
          <w:sz w:val="24"/>
          <w:szCs w:val="24"/>
          <w:lang w:val="sr-Cyrl-RS"/>
        </w:rPr>
        <w:t>2а)</w:t>
      </w:r>
      <w:r w:rsidRPr="00B141B7">
        <w:rPr>
          <w:rFonts w:cs="Arial"/>
          <w:sz w:val="24"/>
          <w:szCs w:val="24"/>
        </w:rPr>
        <w:t>_________________</w:t>
      </w:r>
      <w:r>
        <w:rPr>
          <w:rFonts w:cs="Arial"/>
          <w:sz w:val="24"/>
          <w:szCs w:val="24"/>
          <w:lang w:val="sr-Cyrl-RS"/>
        </w:rPr>
        <w:t>______</w:t>
      </w:r>
      <w:r w:rsidRPr="00B141B7">
        <w:rPr>
          <w:rFonts w:cs="Arial"/>
          <w:sz w:val="24"/>
          <w:szCs w:val="24"/>
        </w:rPr>
        <w:t xml:space="preserve"> (назив Пружаоца услуге) из ________(седиште), ул. ___________</w:t>
      </w:r>
      <w:r>
        <w:rPr>
          <w:rFonts w:cs="Arial"/>
          <w:sz w:val="24"/>
          <w:szCs w:val="24"/>
          <w:lang w:val="sr-Cyrl-RS"/>
        </w:rPr>
        <w:t>________</w:t>
      </w:r>
      <w:proofErr w:type="gramStart"/>
      <w:r w:rsidRPr="00B141B7">
        <w:rPr>
          <w:rFonts w:cs="Arial"/>
          <w:sz w:val="24"/>
          <w:szCs w:val="24"/>
        </w:rPr>
        <w:t>_(</w:t>
      </w:r>
      <w:proofErr w:type="gramEnd"/>
      <w:r w:rsidRPr="00B141B7">
        <w:rPr>
          <w:rFonts w:cs="Arial"/>
          <w:sz w:val="24"/>
          <w:szCs w:val="24"/>
        </w:rPr>
        <w:t>назив</w:t>
      </w:r>
      <w:r>
        <w:rPr>
          <w:rFonts w:cs="Arial"/>
          <w:sz w:val="24"/>
          <w:szCs w:val="24"/>
        </w:rPr>
        <w:t xml:space="preserve"> улице), бр.____, матични број___________, ПИБ</w:t>
      </w:r>
      <w:r w:rsidRPr="00B141B7">
        <w:rPr>
          <w:rFonts w:cs="Arial"/>
          <w:sz w:val="24"/>
          <w:szCs w:val="24"/>
        </w:rPr>
        <w:t xml:space="preserve"> _________</w:t>
      </w:r>
      <w:r>
        <w:rPr>
          <w:rFonts w:cs="Arial"/>
          <w:sz w:val="24"/>
          <w:szCs w:val="24"/>
          <w:lang w:val="sr-Cyrl-RS"/>
        </w:rPr>
        <w:t>___</w:t>
      </w:r>
      <w:r w:rsidRPr="00B141B7">
        <w:rPr>
          <w:rFonts w:cs="Arial"/>
          <w:sz w:val="24"/>
          <w:szCs w:val="24"/>
        </w:rPr>
        <w:t>_, текући рачун__</w:t>
      </w:r>
      <w:r>
        <w:rPr>
          <w:rFonts w:cs="Arial"/>
          <w:sz w:val="24"/>
          <w:szCs w:val="24"/>
          <w:lang w:val="sr-Cyrl-RS"/>
        </w:rPr>
        <w:t>_________</w:t>
      </w:r>
      <w:r w:rsidRPr="00B141B7">
        <w:rPr>
          <w:rFonts w:cs="Arial"/>
          <w:sz w:val="24"/>
          <w:szCs w:val="24"/>
        </w:rPr>
        <w:t xml:space="preserve">_________ (број текућег рачуна), Банка__________(назив банке), кога заступа __________________ (својство), _____________ (име и презиме), ___________ (функција) </w:t>
      </w:r>
      <w:r w:rsidR="00D3415F" w:rsidRPr="00B141B7">
        <w:rPr>
          <w:rFonts w:cs="Arial"/>
          <w:sz w:val="24"/>
          <w:szCs w:val="24"/>
          <w:lang w:val="sr-Cyrl-RS"/>
        </w:rPr>
        <w:t>(члан групе понуђача или подизвођач)</w:t>
      </w:r>
    </w:p>
    <w:p w14:paraId="5C37AB0C" w14:textId="62791BBF" w:rsidR="002316B1" w:rsidRDefault="002316B1" w:rsidP="002316B1">
      <w:pPr>
        <w:tabs>
          <w:tab w:val="left" w:pos="567"/>
        </w:tabs>
        <w:spacing w:before="0"/>
        <w:rPr>
          <w:rFonts w:cs="Arial"/>
          <w:sz w:val="24"/>
          <w:szCs w:val="24"/>
          <w:lang w:val="sr-Cyrl-RS"/>
        </w:rPr>
      </w:pPr>
      <w:r w:rsidRPr="00B141B7">
        <w:rPr>
          <w:rFonts w:cs="Arial"/>
          <w:sz w:val="24"/>
          <w:szCs w:val="24"/>
          <w:lang w:val="sr-Cyrl-RS"/>
        </w:rPr>
        <w:t>2б)__________</w:t>
      </w:r>
      <w:r w:rsidR="00D3415F">
        <w:rPr>
          <w:rFonts w:cs="Arial"/>
          <w:sz w:val="24"/>
          <w:szCs w:val="24"/>
          <w:lang w:val="sr-Cyrl-RS"/>
        </w:rPr>
        <w:t>_____________</w:t>
      </w:r>
      <w:r w:rsidRPr="00B141B7">
        <w:rPr>
          <w:rFonts w:cs="Arial"/>
          <w:sz w:val="24"/>
          <w:szCs w:val="24"/>
          <w:lang w:val="sr-Cyrl-RS"/>
        </w:rPr>
        <w:t>из_____________</w:t>
      </w:r>
      <w:r>
        <w:rPr>
          <w:rFonts w:cs="Arial"/>
          <w:sz w:val="24"/>
          <w:szCs w:val="24"/>
          <w:lang w:val="sr-Cyrl-RS"/>
        </w:rPr>
        <w:t>,улица ______________бр.___, ПИБ</w:t>
      </w:r>
      <w:r w:rsidRPr="00B141B7">
        <w:rPr>
          <w:rFonts w:cs="Arial"/>
          <w:sz w:val="24"/>
          <w:szCs w:val="24"/>
          <w:lang w:val="sr-Cyrl-RS"/>
        </w:rPr>
        <w:t xml:space="preserve">_____________, матични број _____________, кога </w:t>
      </w:r>
      <w:r>
        <w:rPr>
          <w:rFonts w:cs="Arial"/>
          <w:sz w:val="24"/>
          <w:szCs w:val="24"/>
          <w:lang w:val="sr-Cyrl-RS"/>
        </w:rPr>
        <w:t>заступа _______________________</w:t>
      </w:r>
      <w:r w:rsidRPr="00B141B7">
        <w:rPr>
          <w:rFonts w:cs="Arial"/>
          <w:sz w:val="24"/>
          <w:szCs w:val="24"/>
          <w:lang w:val="sr-Cyrl-RS"/>
        </w:rPr>
        <w:t xml:space="preserve"> (члан групе понуђача или подизвођач)</w:t>
      </w:r>
    </w:p>
    <w:p w14:paraId="5EA9E5DE" w14:textId="77777777" w:rsidR="002316B1" w:rsidRPr="00B141B7" w:rsidRDefault="002316B1" w:rsidP="002316B1">
      <w:pPr>
        <w:tabs>
          <w:tab w:val="left" w:pos="567"/>
        </w:tabs>
        <w:spacing w:before="0"/>
        <w:rPr>
          <w:rFonts w:cs="Arial"/>
          <w:sz w:val="24"/>
          <w:szCs w:val="24"/>
          <w:lang w:val="sr-Cyrl-RS"/>
        </w:rPr>
      </w:pPr>
    </w:p>
    <w:p w14:paraId="36E44ED0" w14:textId="77777777" w:rsidR="002316B1" w:rsidRPr="00B141B7" w:rsidRDefault="002316B1" w:rsidP="002316B1">
      <w:pPr>
        <w:tabs>
          <w:tab w:val="left" w:pos="567"/>
        </w:tabs>
        <w:spacing w:before="0"/>
        <w:rPr>
          <w:rFonts w:cs="Arial"/>
          <w:sz w:val="24"/>
          <w:szCs w:val="24"/>
        </w:rPr>
      </w:pPr>
      <w:r w:rsidRPr="00B141B7">
        <w:rPr>
          <w:rFonts w:cs="Arial"/>
          <w:sz w:val="24"/>
          <w:szCs w:val="24"/>
        </w:rPr>
        <w:t>(</w:t>
      </w:r>
      <w:proofErr w:type="gramStart"/>
      <w:r w:rsidRPr="00B141B7">
        <w:rPr>
          <w:rFonts w:cs="Arial"/>
          <w:sz w:val="24"/>
          <w:szCs w:val="24"/>
        </w:rPr>
        <w:t>у</w:t>
      </w:r>
      <w:proofErr w:type="gramEnd"/>
      <w:r w:rsidRPr="00B141B7">
        <w:rPr>
          <w:rFonts w:cs="Arial"/>
          <w:sz w:val="24"/>
          <w:szCs w:val="24"/>
        </w:rPr>
        <w:t xml:space="preserve"> даљем тексту заједно: Уговорне стране)</w:t>
      </w:r>
    </w:p>
    <w:p w14:paraId="6FB0613E" w14:textId="77777777" w:rsidR="002316B1" w:rsidRPr="00B141B7" w:rsidRDefault="002316B1" w:rsidP="002316B1">
      <w:pPr>
        <w:tabs>
          <w:tab w:val="left" w:pos="567"/>
        </w:tabs>
        <w:spacing w:before="0"/>
        <w:rPr>
          <w:rFonts w:cs="Arial"/>
          <w:sz w:val="24"/>
          <w:szCs w:val="24"/>
        </w:rPr>
      </w:pPr>
      <w:r w:rsidRPr="00B141B7">
        <w:rPr>
          <w:rFonts w:cs="Arial"/>
          <w:sz w:val="24"/>
          <w:szCs w:val="24"/>
        </w:rPr>
        <w:tab/>
      </w:r>
    </w:p>
    <w:p w14:paraId="5C8F8600" w14:textId="77777777" w:rsidR="002316B1" w:rsidRPr="00B141B7" w:rsidRDefault="002316B1" w:rsidP="002316B1">
      <w:pPr>
        <w:tabs>
          <w:tab w:val="left" w:pos="567"/>
        </w:tabs>
        <w:spacing w:before="0"/>
        <w:rPr>
          <w:rFonts w:cs="Arial"/>
          <w:sz w:val="24"/>
          <w:szCs w:val="24"/>
          <w:lang w:val="sr-Cyrl-RS"/>
        </w:rPr>
      </w:pPr>
      <w:proofErr w:type="gramStart"/>
      <w:r w:rsidRPr="00B141B7">
        <w:rPr>
          <w:rFonts w:cs="Arial"/>
          <w:sz w:val="24"/>
          <w:szCs w:val="24"/>
        </w:rPr>
        <w:t>закључиле</w:t>
      </w:r>
      <w:proofErr w:type="gramEnd"/>
      <w:r w:rsidRPr="00B141B7">
        <w:rPr>
          <w:rFonts w:cs="Arial"/>
          <w:sz w:val="24"/>
          <w:szCs w:val="24"/>
        </w:rPr>
        <w:t xml:space="preserve"> су у Београду</w:t>
      </w:r>
      <w:r>
        <w:rPr>
          <w:rFonts w:cs="Arial"/>
          <w:sz w:val="24"/>
          <w:szCs w:val="24"/>
          <w:lang w:val="sr-Cyrl-RS"/>
        </w:rPr>
        <w:t>,__________2017</w:t>
      </w:r>
      <w:r w:rsidRPr="00B141B7">
        <w:rPr>
          <w:rFonts w:cs="Arial"/>
          <w:sz w:val="24"/>
          <w:szCs w:val="24"/>
          <w:lang w:val="sr-Cyrl-RS"/>
        </w:rPr>
        <w:t>. године</w:t>
      </w:r>
    </w:p>
    <w:p w14:paraId="09149F38" w14:textId="77777777" w:rsidR="002316B1" w:rsidRPr="00B141B7" w:rsidRDefault="002316B1" w:rsidP="002316B1">
      <w:pPr>
        <w:tabs>
          <w:tab w:val="left" w:pos="567"/>
        </w:tabs>
        <w:spacing w:before="0"/>
        <w:rPr>
          <w:rFonts w:cs="Arial"/>
          <w:sz w:val="24"/>
          <w:szCs w:val="24"/>
        </w:rPr>
      </w:pPr>
    </w:p>
    <w:p w14:paraId="772CEC6D" w14:textId="77777777" w:rsidR="002316B1" w:rsidRPr="00B141B7" w:rsidRDefault="002316B1" w:rsidP="002316B1">
      <w:pPr>
        <w:tabs>
          <w:tab w:val="left" w:pos="567"/>
        </w:tabs>
        <w:spacing w:before="0"/>
        <w:rPr>
          <w:rFonts w:cs="Arial"/>
          <w:b/>
          <w:sz w:val="24"/>
          <w:szCs w:val="24"/>
        </w:rPr>
      </w:pPr>
      <w:r w:rsidRPr="00B141B7">
        <w:rPr>
          <w:rFonts w:cs="Arial"/>
          <w:b/>
          <w:sz w:val="24"/>
          <w:szCs w:val="24"/>
          <w:lang w:val="sr-Cyrl-RS"/>
        </w:rPr>
        <w:t xml:space="preserve">                                      </w:t>
      </w:r>
      <w:r w:rsidRPr="00B141B7">
        <w:rPr>
          <w:rFonts w:cs="Arial"/>
          <w:b/>
          <w:sz w:val="24"/>
          <w:szCs w:val="24"/>
        </w:rPr>
        <w:t>УГОВОР</w:t>
      </w:r>
      <w:r w:rsidRPr="00B141B7">
        <w:rPr>
          <w:rFonts w:cs="Arial"/>
          <w:b/>
          <w:sz w:val="24"/>
          <w:szCs w:val="24"/>
          <w:lang w:val="sr-Cyrl-RS"/>
        </w:rPr>
        <w:t xml:space="preserve"> </w:t>
      </w:r>
      <w:r w:rsidRPr="00B141B7">
        <w:rPr>
          <w:rFonts w:cs="Arial"/>
          <w:b/>
          <w:sz w:val="24"/>
          <w:szCs w:val="24"/>
        </w:rPr>
        <w:t xml:space="preserve">О ПРУЖАЊУ УСЛУГЕ </w:t>
      </w:r>
    </w:p>
    <w:p w14:paraId="1176FD93" w14:textId="77777777" w:rsidR="002316B1" w:rsidRPr="00B141B7" w:rsidRDefault="002316B1" w:rsidP="002316B1">
      <w:pPr>
        <w:tabs>
          <w:tab w:val="left" w:pos="567"/>
        </w:tabs>
        <w:spacing w:before="0"/>
        <w:rPr>
          <w:rFonts w:cs="Arial"/>
          <w:sz w:val="24"/>
          <w:szCs w:val="24"/>
        </w:rPr>
      </w:pPr>
    </w:p>
    <w:p w14:paraId="1CEA9A24"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УВОДНЕ ОДРЕДБЕ</w:t>
      </w:r>
    </w:p>
    <w:p w14:paraId="6F281138"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Имајући у виду:  </w:t>
      </w:r>
    </w:p>
    <w:p w14:paraId="6F298FBF" w14:textId="77777777" w:rsidR="002316B1" w:rsidRPr="00B141B7" w:rsidRDefault="002316B1" w:rsidP="002316B1">
      <w:pPr>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Наручилац (у даљем тексту: Корисник услуге) спровео, поступак јавне набавке</w:t>
      </w:r>
      <w:r w:rsidRPr="00B141B7">
        <w:rPr>
          <w:rFonts w:cs="Arial"/>
          <w:sz w:val="24"/>
          <w:szCs w:val="24"/>
          <w:lang w:val="sr-Cyrl-RS"/>
        </w:rPr>
        <w:t xml:space="preserve"> мале вредности</w:t>
      </w:r>
      <w:r w:rsidRPr="00B141B7">
        <w:rPr>
          <w:rFonts w:cs="Arial"/>
          <w:sz w:val="24"/>
          <w:szCs w:val="24"/>
        </w:rPr>
        <w:t>, сагласно члану</w:t>
      </w:r>
      <w:r w:rsidRPr="00B141B7">
        <w:rPr>
          <w:rFonts w:cs="Arial"/>
          <w:sz w:val="24"/>
          <w:szCs w:val="24"/>
          <w:lang w:val="sr-Cyrl-RS"/>
        </w:rPr>
        <w:t xml:space="preserve"> </w:t>
      </w:r>
      <w:r w:rsidRPr="00B141B7">
        <w:rPr>
          <w:rFonts w:cs="Arial"/>
          <w:sz w:val="24"/>
          <w:szCs w:val="24"/>
        </w:rPr>
        <w:t>39</w:t>
      </w:r>
      <w:r w:rsidRPr="00075F5D">
        <w:rPr>
          <w:rFonts w:cs="Arial"/>
          <w:sz w:val="24"/>
          <w:szCs w:val="24"/>
        </w:rPr>
        <w:t xml:space="preserve">. </w:t>
      </w:r>
      <w:r w:rsidRPr="00075F5D">
        <w:rPr>
          <w:rFonts w:cs="Arial"/>
          <w:sz w:val="24"/>
          <w:szCs w:val="24"/>
          <w:lang w:val="sr-Cyrl-RS"/>
        </w:rPr>
        <w:t xml:space="preserve">и 124.а </w:t>
      </w:r>
      <w:r w:rsidRPr="00B141B7">
        <w:rPr>
          <w:rFonts w:cs="Arial"/>
          <w:sz w:val="24"/>
          <w:szCs w:val="24"/>
        </w:rPr>
        <w:t xml:space="preserve">Закона о јавним набавкама  („Службени гласник РС“ број 124/2012, 14/2015 </w:t>
      </w:r>
      <w:r w:rsidRPr="00B141B7">
        <w:rPr>
          <w:rFonts w:cs="Arial"/>
          <w:sz w:val="24"/>
          <w:szCs w:val="24"/>
          <w:lang w:val="sr-Cyrl-RS"/>
        </w:rPr>
        <w:t xml:space="preserve">и </w:t>
      </w:r>
      <w:r w:rsidRPr="00B141B7">
        <w:rPr>
          <w:rFonts w:cs="Arial"/>
          <w:sz w:val="24"/>
          <w:szCs w:val="24"/>
        </w:rPr>
        <w:t>68/2015), (у даљем тексту: Закон) за јавну набавку услуге</w:t>
      </w:r>
      <w:r w:rsidRPr="00B141B7">
        <w:t xml:space="preserve"> </w:t>
      </w:r>
      <w:r>
        <w:rPr>
          <w:lang w:val="sr-Cyrl-RS"/>
        </w:rPr>
        <w:t xml:space="preserve">бр. </w:t>
      </w:r>
      <w:r>
        <w:rPr>
          <w:rFonts w:cs="Arial"/>
          <w:sz w:val="24"/>
          <w:szCs w:val="24"/>
        </w:rPr>
        <w:t>ЈНМВ/1000/0064/2017</w:t>
      </w:r>
      <w:r w:rsidRPr="00B141B7">
        <w:t xml:space="preserve"> </w:t>
      </w:r>
      <w:r w:rsidRPr="00B141B7">
        <w:rPr>
          <w:lang w:val="sr-Cyrl-RS"/>
        </w:rPr>
        <w:t xml:space="preserve">– </w:t>
      </w:r>
      <w:r>
        <w:rPr>
          <w:rFonts w:cs="Arial"/>
          <w:sz w:val="24"/>
          <w:szCs w:val="24"/>
          <w:lang w:val="ru-RU"/>
        </w:rPr>
        <w:t>Наступ на сајму енергетике у Београду</w:t>
      </w:r>
      <w:r w:rsidRPr="00B141B7">
        <w:rPr>
          <w:rFonts w:cs="Arial"/>
          <w:sz w:val="24"/>
          <w:szCs w:val="24"/>
          <w:lang w:val="ru-RU"/>
        </w:rPr>
        <w:t xml:space="preserve"> </w:t>
      </w:r>
      <w:r>
        <w:rPr>
          <w:rFonts w:cs="Arial"/>
          <w:sz w:val="24"/>
          <w:szCs w:val="24"/>
        </w:rPr>
        <w:t>(у даљем тексту: Услуга);</w:t>
      </w:r>
    </w:p>
    <w:p w14:paraId="287C7CB6" w14:textId="77777777"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Позив за подношење понуда у вези предметне јавне набавке објављен на Порталу јавних набавки дана</w:t>
      </w:r>
      <w:r>
        <w:rPr>
          <w:rFonts w:cs="Arial"/>
          <w:sz w:val="24"/>
          <w:szCs w:val="24"/>
          <w:lang w:val="sr-Cyrl-RS"/>
        </w:rPr>
        <w:t xml:space="preserve"> _____________</w:t>
      </w:r>
      <w:r w:rsidRPr="00B141B7">
        <w:rPr>
          <w:rFonts w:cs="Arial"/>
          <w:sz w:val="24"/>
          <w:szCs w:val="24"/>
          <w:lang w:val="ru-RU"/>
        </w:rPr>
        <w:t xml:space="preserve">. </w:t>
      </w:r>
      <w:proofErr w:type="gramStart"/>
      <w:r w:rsidRPr="00B141B7">
        <w:rPr>
          <w:rFonts w:cs="Arial"/>
          <w:sz w:val="24"/>
          <w:szCs w:val="24"/>
        </w:rPr>
        <w:t>године</w:t>
      </w:r>
      <w:proofErr w:type="gramEnd"/>
      <w:r w:rsidRPr="00B141B7">
        <w:rPr>
          <w:rFonts w:cs="Arial"/>
          <w:sz w:val="24"/>
          <w:szCs w:val="24"/>
        </w:rPr>
        <w:t>, као и на интернет страници  Корисника услуге;</w:t>
      </w:r>
    </w:p>
    <w:p w14:paraId="4AC9225D" w14:textId="77777777"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Понуда Понуђача (у даљем тексту: Пружалац услуге) у поступку </w:t>
      </w:r>
      <w:r w:rsidRPr="00B141B7">
        <w:rPr>
          <w:rFonts w:cs="Arial"/>
          <w:sz w:val="24"/>
          <w:szCs w:val="24"/>
          <w:lang w:val="sr-Cyrl-RS"/>
        </w:rPr>
        <w:t xml:space="preserve">јавне набавке мале вредности </w:t>
      </w:r>
      <w:r w:rsidRPr="00B141B7">
        <w:rPr>
          <w:rFonts w:cs="Arial"/>
          <w:sz w:val="24"/>
          <w:szCs w:val="24"/>
        </w:rPr>
        <w:t xml:space="preserve">број </w:t>
      </w:r>
      <w:r>
        <w:rPr>
          <w:rFonts w:cs="Arial"/>
          <w:sz w:val="24"/>
          <w:szCs w:val="24"/>
        </w:rPr>
        <w:t>ЈНМВ/1000/0064/2017</w:t>
      </w:r>
      <w:r w:rsidRPr="00B141B7">
        <w:rPr>
          <w:rFonts w:cs="Arial"/>
          <w:sz w:val="24"/>
          <w:szCs w:val="24"/>
        </w:rPr>
        <w:t>, која је заведена код Корисника услуге под ЈП Е</w:t>
      </w:r>
      <w:r>
        <w:rPr>
          <w:rFonts w:cs="Arial"/>
          <w:sz w:val="24"/>
          <w:szCs w:val="24"/>
        </w:rPr>
        <w:t>ПС  бројем _</w:t>
      </w:r>
      <w:r>
        <w:rPr>
          <w:rFonts w:cs="Arial"/>
          <w:sz w:val="24"/>
          <w:szCs w:val="24"/>
          <w:lang w:val="sr-Cyrl-RS"/>
        </w:rPr>
        <w:t>___________</w:t>
      </w:r>
      <w:r>
        <w:rPr>
          <w:rFonts w:cs="Arial"/>
          <w:sz w:val="24"/>
          <w:szCs w:val="24"/>
        </w:rPr>
        <w:t>_____ од _____</w:t>
      </w:r>
      <w:r>
        <w:rPr>
          <w:rFonts w:cs="Arial"/>
          <w:sz w:val="24"/>
          <w:szCs w:val="24"/>
          <w:lang w:val="sr-Cyrl-RS"/>
        </w:rPr>
        <w:t>____</w:t>
      </w:r>
      <w:r w:rsidRPr="00B141B7">
        <w:rPr>
          <w:rFonts w:cs="Arial"/>
          <w:sz w:val="24"/>
          <w:szCs w:val="24"/>
        </w:rPr>
        <w:t xml:space="preserve">. </w:t>
      </w:r>
      <w:proofErr w:type="gramStart"/>
      <w:r w:rsidRPr="00B141B7">
        <w:rPr>
          <w:rFonts w:cs="Arial"/>
          <w:sz w:val="24"/>
          <w:szCs w:val="24"/>
        </w:rPr>
        <w:t>године</w:t>
      </w:r>
      <w:proofErr w:type="gramEnd"/>
      <w:r w:rsidRPr="00B141B7">
        <w:rPr>
          <w:rFonts w:cs="Arial"/>
          <w:sz w:val="24"/>
          <w:szCs w:val="24"/>
        </w:rPr>
        <w:t xml:space="preserve"> </w:t>
      </w:r>
      <w:r w:rsidRPr="00B141B7">
        <w:rPr>
          <w:rFonts w:cs="Arial"/>
          <w:sz w:val="24"/>
          <w:szCs w:val="24"/>
        </w:rPr>
        <w:lastRenderedPageBreak/>
        <w:t xml:space="preserve">у потпуности одговара захтеву Корисника услуге из позива за подношење понуда и Конкурсној документацији; </w:t>
      </w:r>
    </w:p>
    <w:p w14:paraId="2138383B" w14:textId="77777777"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Корисник услуге, на основу Понуде Пружаоца услуге  и Одлуке о додели Уговора</w:t>
      </w:r>
      <w:r>
        <w:rPr>
          <w:rFonts w:cs="Arial"/>
          <w:sz w:val="24"/>
          <w:szCs w:val="24"/>
          <w:lang w:val="sr-Cyrl-RS"/>
        </w:rPr>
        <w:t xml:space="preserve"> број ________________ од __________. године</w:t>
      </w:r>
      <w:r w:rsidRPr="00B141B7">
        <w:rPr>
          <w:rFonts w:cs="Arial"/>
          <w:sz w:val="24"/>
          <w:szCs w:val="24"/>
        </w:rPr>
        <w:t>, изабрао Пружаоца услуге за реализацију услуге, јавна набавка број</w:t>
      </w:r>
      <w:r w:rsidRPr="00B141B7">
        <w:rPr>
          <w:rFonts w:cs="Arial"/>
          <w:sz w:val="24"/>
          <w:szCs w:val="24"/>
          <w:lang w:val="sr-Cyrl-RS"/>
        </w:rPr>
        <w:t xml:space="preserve"> </w:t>
      </w:r>
      <w:r>
        <w:rPr>
          <w:rFonts w:cs="Arial"/>
          <w:sz w:val="24"/>
          <w:szCs w:val="24"/>
          <w:lang w:val="sr-Latn-RS"/>
        </w:rPr>
        <w:t>ЈНМВ/1000/0064/2017</w:t>
      </w:r>
      <w:r w:rsidRPr="00B141B7">
        <w:rPr>
          <w:rFonts w:cs="Arial"/>
          <w:sz w:val="24"/>
          <w:szCs w:val="24"/>
        </w:rPr>
        <w:t>.</w:t>
      </w:r>
    </w:p>
    <w:p w14:paraId="04D1FF3C" w14:textId="77777777" w:rsidR="002316B1" w:rsidRPr="00B141B7" w:rsidRDefault="002316B1" w:rsidP="002316B1">
      <w:pPr>
        <w:tabs>
          <w:tab w:val="left" w:pos="567"/>
        </w:tabs>
        <w:spacing w:before="0"/>
        <w:rPr>
          <w:rFonts w:cs="Arial"/>
          <w:sz w:val="24"/>
          <w:szCs w:val="24"/>
        </w:rPr>
      </w:pPr>
    </w:p>
    <w:p w14:paraId="0739656F"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ПРЕДМЕТ УГОВОРА</w:t>
      </w:r>
    </w:p>
    <w:p w14:paraId="3FF5157C"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1</w:t>
      </w:r>
      <w:r w:rsidRPr="00B141B7">
        <w:rPr>
          <w:rFonts w:cs="Arial"/>
          <w:sz w:val="24"/>
          <w:szCs w:val="24"/>
        </w:rPr>
        <w:t>.</w:t>
      </w:r>
    </w:p>
    <w:p w14:paraId="38461ECC" w14:textId="1FAF69CA" w:rsidR="002316B1" w:rsidRPr="00B141B7" w:rsidRDefault="002316B1" w:rsidP="002316B1">
      <w:pPr>
        <w:tabs>
          <w:tab w:val="left" w:pos="567"/>
        </w:tabs>
        <w:spacing w:before="0"/>
        <w:rPr>
          <w:rFonts w:cs="Arial"/>
          <w:sz w:val="24"/>
          <w:szCs w:val="24"/>
        </w:rPr>
      </w:pPr>
      <w:r>
        <w:rPr>
          <w:rFonts w:cs="Arial"/>
          <w:sz w:val="24"/>
          <w:szCs w:val="24"/>
        </w:rPr>
        <w:t>Предмет овог Уговора о пружању</w:t>
      </w:r>
      <w:r w:rsidRPr="00B141B7">
        <w:rPr>
          <w:rFonts w:cs="Arial"/>
          <w:sz w:val="24"/>
          <w:szCs w:val="24"/>
        </w:rPr>
        <w:t xml:space="preserve"> услуге</w:t>
      </w:r>
      <w:r w:rsidRPr="00B141B7">
        <w:rPr>
          <w:rFonts w:cs="Arial"/>
          <w:sz w:val="24"/>
          <w:szCs w:val="24"/>
          <w:lang w:val="sr-Cyrl-RS"/>
        </w:rPr>
        <w:t xml:space="preserve"> </w:t>
      </w:r>
      <w:r w:rsidRPr="00427E7C">
        <w:rPr>
          <w:rFonts w:cs="Arial"/>
          <w:sz w:val="24"/>
          <w:szCs w:val="24"/>
          <w:lang w:val="sr-Cyrl-RS"/>
        </w:rPr>
        <w:t>(у даљем тексту: Уговор)</w:t>
      </w:r>
      <w:r>
        <w:rPr>
          <w:rFonts w:cs="Arial"/>
          <w:sz w:val="24"/>
          <w:szCs w:val="24"/>
          <w:lang w:val="sr-Cyrl-RS"/>
        </w:rPr>
        <w:t xml:space="preserve"> </w:t>
      </w:r>
      <w:r w:rsidR="00D3415F">
        <w:rPr>
          <w:rFonts w:cs="Arial"/>
          <w:sz w:val="24"/>
          <w:szCs w:val="24"/>
          <w:lang w:val="sr-Cyrl-RS"/>
        </w:rPr>
        <w:t>ј</w:t>
      </w:r>
      <w:r w:rsidR="000F11B4">
        <w:rPr>
          <w:rFonts w:cs="Arial"/>
          <w:sz w:val="24"/>
          <w:szCs w:val="24"/>
          <w:lang w:val="sr-Latn-RS"/>
        </w:rPr>
        <w:t>e</w:t>
      </w:r>
      <w:r w:rsidR="00D3415F">
        <w:rPr>
          <w:rFonts w:cs="Arial"/>
          <w:sz w:val="24"/>
          <w:szCs w:val="24"/>
          <w:lang w:val="sr-Cyrl-RS"/>
        </w:rPr>
        <w:t xml:space="preserve"> </w:t>
      </w:r>
      <w:r>
        <w:rPr>
          <w:rFonts w:cs="Arial"/>
          <w:sz w:val="24"/>
          <w:szCs w:val="24"/>
          <w:lang w:val="sr-Cyrl-RS"/>
        </w:rPr>
        <w:t>Наступ на сајму енергетике у Београду</w:t>
      </w:r>
      <w:r w:rsidRPr="00B141B7">
        <w:rPr>
          <w:rFonts w:cs="Arial"/>
          <w:sz w:val="24"/>
          <w:szCs w:val="24"/>
        </w:rPr>
        <w:t>, а у свему према захтеву Корисника ус</w:t>
      </w:r>
      <w:r>
        <w:rPr>
          <w:rFonts w:cs="Arial"/>
          <w:sz w:val="24"/>
          <w:szCs w:val="24"/>
        </w:rPr>
        <w:t>луге из Конкурсне документације</w:t>
      </w:r>
      <w:r w:rsidRPr="00B141B7">
        <w:rPr>
          <w:rFonts w:cs="Arial"/>
          <w:sz w:val="24"/>
          <w:szCs w:val="24"/>
        </w:rPr>
        <w:t>, према Понуди П</w:t>
      </w:r>
      <w:r w:rsidRPr="00B141B7">
        <w:rPr>
          <w:rFonts w:cs="Arial"/>
          <w:sz w:val="24"/>
          <w:szCs w:val="24"/>
          <w:lang w:val="sr-Cyrl-RS"/>
        </w:rPr>
        <w:t>ружаоца услуге</w:t>
      </w:r>
      <w:r w:rsidRPr="00B141B7">
        <w:rPr>
          <w:rFonts w:cs="Arial"/>
          <w:sz w:val="24"/>
          <w:szCs w:val="24"/>
        </w:rPr>
        <w:t xml:space="preserve"> број ______ од _______</w:t>
      </w:r>
      <w:r w:rsidR="00D3415F">
        <w:rPr>
          <w:rFonts w:cs="Arial"/>
          <w:sz w:val="24"/>
          <w:szCs w:val="24"/>
          <w:lang w:val="sr-Cyrl-RS"/>
        </w:rPr>
        <w:t xml:space="preserve">. </w:t>
      </w:r>
      <w:proofErr w:type="gramStart"/>
      <w:r w:rsidR="00D3415F">
        <w:rPr>
          <w:rFonts w:cs="Arial"/>
          <w:sz w:val="24"/>
          <w:szCs w:val="24"/>
        </w:rPr>
        <w:t>године</w:t>
      </w:r>
      <w:proofErr w:type="gramEnd"/>
      <w:r w:rsidRPr="00B141B7">
        <w:rPr>
          <w:rFonts w:cs="Arial"/>
          <w:sz w:val="24"/>
          <w:szCs w:val="24"/>
        </w:rPr>
        <w:t xml:space="preserve"> </w:t>
      </w:r>
      <w:r w:rsidRPr="00B141B7">
        <w:rPr>
          <w:rFonts w:cs="Arial"/>
          <w:sz w:val="24"/>
          <w:szCs w:val="24"/>
          <w:lang w:val="sr-Cyrl-RS"/>
        </w:rPr>
        <w:t xml:space="preserve">и </w:t>
      </w:r>
      <w:r>
        <w:rPr>
          <w:rFonts w:cs="Arial"/>
          <w:sz w:val="24"/>
          <w:szCs w:val="24"/>
          <w:lang w:val="sr-Cyrl-RS"/>
        </w:rPr>
        <w:t>према  Структури</w:t>
      </w:r>
      <w:r w:rsidRPr="00B141B7">
        <w:rPr>
          <w:rFonts w:cs="Arial"/>
          <w:sz w:val="24"/>
          <w:szCs w:val="24"/>
          <w:lang w:val="sr-Cyrl-RS"/>
        </w:rPr>
        <w:t xml:space="preserve"> цене, који као Прилог 1, Прилог 2 и Прилог 3,</w:t>
      </w:r>
      <w:r w:rsidRPr="00B141B7">
        <w:rPr>
          <w:rFonts w:cs="Arial"/>
          <w:sz w:val="24"/>
          <w:szCs w:val="24"/>
        </w:rPr>
        <w:t xml:space="preserve"> чин</w:t>
      </w:r>
      <w:r w:rsidRPr="00B141B7">
        <w:rPr>
          <w:rFonts w:cs="Arial"/>
          <w:sz w:val="24"/>
          <w:szCs w:val="24"/>
          <w:lang w:val="sr-Cyrl-RS"/>
        </w:rPr>
        <w:t>е</w:t>
      </w:r>
      <w:r w:rsidRPr="00B141B7">
        <w:rPr>
          <w:rFonts w:cs="Arial"/>
          <w:sz w:val="24"/>
          <w:szCs w:val="24"/>
        </w:rPr>
        <w:t xml:space="preserve"> саставни део овог Уговора.</w:t>
      </w:r>
    </w:p>
    <w:p w14:paraId="75184F66" w14:textId="77777777" w:rsidR="002316B1" w:rsidRPr="00B141B7" w:rsidRDefault="002316B1" w:rsidP="002316B1">
      <w:pPr>
        <w:tabs>
          <w:tab w:val="left" w:pos="567"/>
        </w:tabs>
        <w:spacing w:before="0"/>
        <w:rPr>
          <w:rFonts w:cs="Arial"/>
          <w:sz w:val="24"/>
          <w:szCs w:val="24"/>
        </w:rPr>
      </w:pPr>
    </w:p>
    <w:p w14:paraId="40AAED59" w14:textId="77777777" w:rsidR="002316B1" w:rsidRPr="00B141B7" w:rsidRDefault="002316B1" w:rsidP="002316B1">
      <w:pPr>
        <w:tabs>
          <w:tab w:val="left" w:pos="567"/>
        </w:tabs>
        <w:spacing w:before="0"/>
        <w:rPr>
          <w:rFonts w:cs="Arial"/>
          <w:b/>
          <w:sz w:val="24"/>
          <w:szCs w:val="24"/>
          <w:lang w:val="sr-Cyrl-RS"/>
        </w:rPr>
      </w:pPr>
      <w:r w:rsidRPr="00B141B7">
        <w:rPr>
          <w:rFonts w:cs="Arial"/>
          <w:b/>
          <w:sz w:val="24"/>
          <w:szCs w:val="24"/>
        </w:rPr>
        <w:t>ЦЕНА</w:t>
      </w:r>
    </w:p>
    <w:p w14:paraId="78603B62"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2</w:t>
      </w:r>
      <w:r w:rsidRPr="00B141B7">
        <w:rPr>
          <w:rFonts w:cs="Arial"/>
          <w:sz w:val="24"/>
          <w:szCs w:val="24"/>
        </w:rPr>
        <w:t>.</w:t>
      </w:r>
    </w:p>
    <w:p w14:paraId="1ED30674" w14:textId="77777777" w:rsidR="002316B1" w:rsidRPr="00B141B7" w:rsidRDefault="002316B1" w:rsidP="002316B1">
      <w:pPr>
        <w:tabs>
          <w:tab w:val="left" w:pos="567"/>
        </w:tabs>
        <w:spacing w:before="0"/>
        <w:rPr>
          <w:rFonts w:cs="Calibri"/>
          <w:sz w:val="24"/>
          <w:szCs w:val="20"/>
          <w:lang w:val="sr-Cyrl-RS" w:eastAsia="ar-SA"/>
        </w:rPr>
      </w:pPr>
      <w:r w:rsidRPr="00B141B7">
        <w:rPr>
          <w:rFonts w:cs="Calibri"/>
          <w:sz w:val="24"/>
          <w:szCs w:val="20"/>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14:paraId="20AB60B1" w14:textId="77777777" w:rsidR="002316B1" w:rsidRPr="00B141B7" w:rsidRDefault="002316B1" w:rsidP="002316B1">
      <w:pPr>
        <w:tabs>
          <w:tab w:val="left" w:pos="567"/>
        </w:tabs>
        <w:spacing w:before="0"/>
        <w:rPr>
          <w:rFonts w:cs="Calibri"/>
          <w:sz w:val="24"/>
          <w:szCs w:val="20"/>
          <w:lang w:val="sr-Cyrl-RS" w:eastAsia="ar-SA"/>
        </w:rPr>
      </w:pPr>
    </w:p>
    <w:p w14:paraId="69A923E4" w14:textId="77777777" w:rsidR="002316B1" w:rsidRDefault="002316B1" w:rsidP="002316B1">
      <w:pPr>
        <w:tabs>
          <w:tab w:val="left" w:pos="567"/>
        </w:tabs>
        <w:spacing w:before="0"/>
        <w:rPr>
          <w:rFonts w:cs="Calibri"/>
          <w:sz w:val="24"/>
          <w:szCs w:val="20"/>
          <w:lang w:val="sr-Cyrl-RS" w:eastAsia="ar-SA"/>
        </w:rPr>
      </w:pPr>
      <w:r w:rsidRPr="00B141B7">
        <w:rPr>
          <w:rFonts w:cs="Calibri"/>
          <w:sz w:val="24"/>
          <w:szCs w:val="20"/>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14:paraId="18D2C782" w14:textId="77777777" w:rsidR="002316B1" w:rsidRPr="00B141B7" w:rsidRDefault="002316B1" w:rsidP="002316B1">
      <w:pPr>
        <w:tabs>
          <w:tab w:val="left" w:pos="567"/>
        </w:tabs>
        <w:spacing w:before="0"/>
        <w:rPr>
          <w:rFonts w:cs="Calibri"/>
          <w:sz w:val="24"/>
          <w:szCs w:val="20"/>
          <w:lang w:val="sr-Cyrl-RS" w:eastAsia="ar-SA"/>
        </w:rPr>
      </w:pPr>
    </w:p>
    <w:p w14:paraId="693C8C5B" w14:textId="77777777" w:rsidR="002316B1" w:rsidRPr="00B141B7" w:rsidRDefault="002316B1" w:rsidP="002316B1">
      <w:pPr>
        <w:tabs>
          <w:tab w:val="left" w:pos="567"/>
        </w:tabs>
        <w:spacing w:before="0"/>
        <w:rPr>
          <w:rFonts w:cs="Arial"/>
          <w:sz w:val="24"/>
          <w:szCs w:val="24"/>
          <w:lang w:val="sr-Cyrl-RS"/>
        </w:rPr>
      </w:pPr>
      <w:r w:rsidRPr="00B141B7">
        <w:rPr>
          <w:rFonts w:cs="Calibri"/>
          <w:sz w:val="24"/>
          <w:szCs w:val="20"/>
          <w:lang w:val="sr-Cyrl-RS" w:eastAsia="ar-SA"/>
        </w:rPr>
        <w:t>У цену су урачунати сви трошков</w:t>
      </w:r>
      <w:r>
        <w:rPr>
          <w:rFonts w:cs="Calibri"/>
          <w:sz w:val="24"/>
          <w:szCs w:val="20"/>
          <w:lang w:val="sr-Cyrl-RS" w:eastAsia="ar-SA"/>
        </w:rPr>
        <w:t>и везани за реализацију Услуге.</w:t>
      </w:r>
    </w:p>
    <w:p w14:paraId="52E17FDC"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 xml:space="preserve">                              </w:t>
      </w:r>
    </w:p>
    <w:p w14:paraId="2FF2FDFA"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Цена је фиксна тј. не може се мењати у року важности Уговора.</w:t>
      </w:r>
    </w:p>
    <w:p w14:paraId="18063E9B" w14:textId="77777777" w:rsidR="002316B1" w:rsidRPr="00B141B7" w:rsidRDefault="002316B1" w:rsidP="002316B1">
      <w:pPr>
        <w:tabs>
          <w:tab w:val="left" w:pos="567"/>
        </w:tabs>
        <w:spacing w:before="0"/>
        <w:rPr>
          <w:rFonts w:cs="Arial"/>
          <w:sz w:val="24"/>
          <w:szCs w:val="24"/>
          <w:lang w:val="sr-Cyrl-RS"/>
        </w:rPr>
      </w:pPr>
    </w:p>
    <w:p w14:paraId="429C9188"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НАЧИН ПЛАЋАЊА</w:t>
      </w:r>
    </w:p>
    <w:p w14:paraId="0B87E45A"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3</w:t>
      </w:r>
      <w:r w:rsidRPr="00B141B7">
        <w:rPr>
          <w:rFonts w:cs="Arial"/>
          <w:sz w:val="24"/>
          <w:szCs w:val="24"/>
        </w:rPr>
        <w:t>.</w:t>
      </w:r>
    </w:p>
    <w:p w14:paraId="77501148"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Корисник услуге се обавезује да Пружаоцу услуге плати цену за извршену Услугу са припадајућим порезом на додату вредност након изв</w:t>
      </w:r>
      <w:r>
        <w:rPr>
          <w:rFonts w:cs="Arial"/>
          <w:sz w:val="24"/>
          <w:szCs w:val="24"/>
          <w:lang w:val="sr-Cyrl-RS"/>
        </w:rPr>
        <w:t>ршења Услуге, у року до</w:t>
      </w:r>
      <w:r w:rsidRPr="00B141B7">
        <w:rPr>
          <w:rFonts w:cs="Arial"/>
          <w:sz w:val="24"/>
          <w:szCs w:val="24"/>
          <w:lang w:val="sr-Cyrl-RS"/>
        </w:rPr>
        <w:t xml:space="preserve"> 45 </w:t>
      </w:r>
      <w:r w:rsidRPr="00427E7C">
        <w:rPr>
          <w:rFonts w:cs="Arial"/>
          <w:sz w:val="24"/>
          <w:szCs w:val="24"/>
          <w:lang w:val="sr-Cyrl-RS"/>
        </w:rPr>
        <w:t xml:space="preserve">(словима: четрдесетпет) </w:t>
      </w:r>
      <w:r>
        <w:rPr>
          <w:rFonts w:cs="Arial"/>
          <w:sz w:val="24"/>
          <w:szCs w:val="24"/>
          <w:lang w:val="sr-Cyrl-RS"/>
        </w:rPr>
        <w:t>дана од дана пријема исправног</w:t>
      </w:r>
      <w:r w:rsidRPr="00B141B7">
        <w:rPr>
          <w:rFonts w:cs="Arial"/>
          <w:sz w:val="24"/>
          <w:szCs w:val="24"/>
          <w:lang w:val="sr-Cyrl-RS"/>
        </w:rPr>
        <w:t xml:space="preserve"> </w:t>
      </w:r>
      <w:r>
        <w:rPr>
          <w:rFonts w:cs="Arial"/>
          <w:sz w:val="24"/>
          <w:szCs w:val="24"/>
          <w:lang w:val="sr-Cyrl-RS"/>
        </w:rPr>
        <w:t>рачуна испостављеног</w:t>
      </w:r>
      <w:r w:rsidRPr="00B141B7">
        <w:rPr>
          <w:rFonts w:cs="Arial"/>
          <w:sz w:val="24"/>
          <w:szCs w:val="24"/>
          <w:lang w:val="sr-Cyrl-RS"/>
        </w:rPr>
        <w:t xml:space="preserve"> н</w:t>
      </w:r>
      <w:r>
        <w:rPr>
          <w:rFonts w:cs="Arial"/>
          <w:sz w:val="24"/>
          <w:szCs w:val="24"/>
          <w:lang w:val="sr-Cyrl-RS"/>
        </w:rPr>
        <w:t>а основу обостраног потписаног З</w:t>
      </w:r>
      <w:r w:rsidRPr="00B141B7">
        <w:rPr>
          <w:rFonts w:cs="Arial"/>
          <w:sz w:val="24"/>
          <w:szCs w:val="24"/>
          <w:lang w:val="sr-Cyrl-RS"/>
        </w:rPr>
        <w:t>аписника о извршеним услугама</w:t>
      </w:r>
      <w:r>
        <w:rPr>
          <w:rFonts w:cs="Arial"/>
          <w:sz w:val="24"/>
          <w:szCs w:val="24"/>
          <w:lang w:val="sr-Cyrl-RS"/>
        </w:rPr>
        <w:t xml:space="preserve"> – без примедби.</w:t>
      </w:r>
    </w:p>
    <w:p w14:paraId="55B3E706" w14:textId="77777777" w:rsidR="002316B1" w:rsidRPr="00B141B7" w:rsidRDefault="002316B1" w:rsidP="002316B1">
      <w:pPr>
        <w:tabs>
          <w:tab w:val="left" w:pos="567"/>
        </w:tabs>
        <w:spacing w:before="0"/>
        <w:rPr>
          <w:rFonts w:cs="Arial"/>
          <w:sz w:val="24"/>
          <w:szCs w:val="24"/>
          <w:lang w:val="sr-Cyrl-RS"/>
        </w:rPr>
      </w:pPr>
    </w:p>
    <w:p w14:paraId="71B2B25C" w14:textId="054DF777" w:rsidR="002316B1" w:rsidRDefault="002316B1" w:rsidP="002316B1">
      <w:pPr>
        <w:tabs>
          <w:tab w:val="left" w:pos="567"/>
        </w:tabs>
        <w:spacing w:before="0"/>
        <w:rPr>
          <w:rFonts w:cs="Arial"/>
          <w:sz w:val="24"/>
          <w:szCs w:val="24"/>
          <w:lang w:val="sr-Cyrl-RS"/>
        </w:rPr>
      </w:pPr>
      <w:r w:rsidRPr="00B141B7">
        <w:rPr>
          <w:rFonts w:cs="Arial"/>
          <w:sz w:val="24"/>
          <w:szCs w:val="24"/>
          <w:lang w:val="sr-Cyrl-RS"/>
        </w:rPr>
        <w:t>Рачун мора бити достављен на адресу Корисника услуге: Јавно предузеће „Електропривреда С</w:t>
      </w:r>
      <w:r w:rsidR="0092176A">
        <w:rPr>
          <w:rFonts w:cs="Arial"/>
          <w:sz w:val="24"/>
          <w:szCs w:val="24"/>
          <w:lang w:val="sr-Cyrl-RS"/>
        </w:rPr>
        <w:t>рбије“ Београд, Царице Милице 2</w:t>
      </w:r>
      <w:r w:rsidRPr="00B141B7">
        <w:rPr>
          <w:rFonts w:cs="Arial"/>
          <w:sz w:val="24"/>
          <w:szCs w:val="24"/>
          <w:lang w:val="sr-Cyrl-RS"/>
        </w:rPr>
        <w:t>,ПИБ 103920327.</w:t>
      </w:r>
    </w:p>
    <w:p w14:paraId="6F7163D0" w14:textId="77777777" w:rsidR="002316B1" w:rsidRDefault="002316B1" w:rsidP="002316B1">
      <w:pPr>
        <w:tabs>
          <w:tab w:val="left" w:pos="567"/>
        </w:tabs>
        <w:spacing w:before="0"/>
        <w:rPr>
          <w:rFonts w:cs="Arial"/>
          <w:sz w:val="24"/>
          <w:szCs w:val="24"/>
          <w:lang w:val="sr-Cyrl-RS"/>
        </w:rPr>
      </w:pPr>
    </w:p>
    <w:p w14:paraId="05F4CA42" w14:textId="77777777" w:rsidR="002316B1" w:rsidRDefault="002316B1" w:rsidP="002316B1">
      <w:pPr>
        <w:tabs>
          <w:tab w:val="left" w:pos="567"/>
        </w:tabs>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w:t>
      </w:r>
      <w:r w:rsidRPr="00075F5D">
        <w:rPr>
          <w:rFonts w:cs="Arial"/>
          <w:sz w:val="24"/>
          <w:szCs w:val="24"/>
          <w:lang w:val="sr-Cyrl-RS"/>
        </w:rPr>
        <w:t>Пр</w:t>
      </w:r>
      <w:r>
        <w:rPr>
          <w:rFonts w:cs="Arial"/>
          <w:sz w:val="24"/>
          <w:szCs w:val="24"/>
          <w:lang w:val="sr-Cyrl-RS"/>
        </w:rPr>
        <w:t>ужалац</w:t>
      </w:r>
      <w:r w:rsidRPr="00075F5D">
        <w:rPr>
          <w:rFonts w:cs="Arial"/>
          <w:sz w:val="24"/>
          <w:szCs w:val="24"/>
          <w:lang w:val="sr-Cyrl-RS"/>
        </w:rPr>
        <w:t xml:space="preserve">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p>
    <w:p w14:paraId="6C0F0E15" w14:textId="1AFFE693" w:rsidR="002316B1" w:rsidRPr="00075F5D" w:rsidRDefault="002316B1" w:rsidP="002316B1">
      <w:pPr>
        <w:tabs>
          <w:tab w:val="left" w:pos="567"/>
        </w:tabs>
        <w:spacing w:before="0"/>
        <w:rPr>
          <w:rFonts w:cs="Arial"/>
          <w:sz w:val="24"/>
          <w:szCs w:val="24"/>
          <w:lang w:val="sr-Cyrl-RS"/>
        </w:rPr>
      </w:pP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Пружалац услуге</w:t>
      </w:r>
      <w:r w:rsidRPr="00075F5D">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89C2EA6" w14:textId="77777777" w:rsidR="002316B1" w:rsidRDefault="002316B1" w:rsidP="002316B1">
      <w:pPr>
        <w:tabs>
          <w:tab w:val="left" w:pos="567"/>
        </w:tabs>
        <w:spacing w:before="0"/>
        <w:rPr>
          <w:rFonts w:cs="Arial"/>
          <w:sz w:val="24"/>
          <w:szCs w:val="24"/>
          <w:lang w:val="sr-Cyrl-RS"/>
        </w:rPr>
      </w:pPr>
    </w:p>
    <w:p w14:paraId="663D4967" w14:textId="77777777" w:rsidR="002316B1" w:rsidRDefault="002316B1" w:rsidP="002316B1">
      <w:pPr>
        <w:tabs>
          <w:tab w:val="left" w:pos="567"/>
        </w:tabs>
        <w:spacing w:before="0"/>
        <w:rPr>
          <w:rFonts w:cs="Arial"/>
          <w:sz w:val="24"/>
          <w:szCs w:val="24"/>
          <w:lang w:val="sr-Cyrl-RS"/>
        </w:rPr>
      </w:pPr>
    </w:p>
    <w:p w14:paraId="5835D081" w14:textId="77777777" w:rsidR="002316B1" w:rsidRDefault="002316B1" w:rsidP="002316B1">
      <w:pPr>
        <w:tabs>
          <w:tab w:val="left" w:pos="567"/>
        </w:tabs>
        <w:spacing w:before="0"/>
        <w:rPr>
          <w:rFonts w:cs="Arial"/>
          <w:sz w:val="24"/>
          <w:szCs w:val="24"/>
          <w:lang w:val="sr-Cyrl-RS"/>
        </w:rPr>
      </w:pPr>
    </w:p>
    <w:p w14:paraId="238CC7C5" w14:textId="77777777" w:rsidR="002316B1" w:rsidRPr="004C1E6F" w:rsidRDefault="002316B1" w:rsidP="002316B1">
      <w:pPr>
        <w:tabs>
          <w:tab w:val="left" w:pos="567"/>
        </w:tabs>
        <w:spacing w:before="0"/>
        <w:rPr>
          <w:rFonts w:cs="Arial"/>
          <w:sz w:val="24"/>
          <w:szCs w:val="24"/>
          <w:lang w:val="sr-Cyrl-RS"/>
        </w:rPr>
      </w:pPr>
    </w:p>
    <w:p w14:paraId="3AB642E3" w14:textId="77777777" w:rsidR="002316B1" w:rsidRPr="00802F21" w:rsidRDefault="002316B1" w:rsidP="002316B1">
      <w:pPr>
        <w:rPr>
          <w:rFonts w:cs="Arial"/>
          <w:b/>
          <w:sz w:val="24"/>
          <w:szCs w:val="24"/>
        </w:rPr>
      </w:pPr>
      <w:r w:rsidRPr="00802F21">
        <w:rPr>
          <w:rFonts w:cs="Arial"/>
          <w:b/>
          <w:sz w:val="24"/>
          <w:szCs w:val="24"/>
          <w:lang w:val="sr-Cyrl-RS"/>
        </w:rPr>
        <w:lastRenderedPageBreak/>
        <w:t xml:space="preserve">ОБАВЕЗЕ ПРУЖАОЦА УСЛУГЕ </w:t>
      </w:r>
      <w:r w:rsidRPr="00802F21">
        <w:rPr>
          <w:rFonts w:cs="Arial"/>
          <w:b/>
          <w:sz w:val="24"/>
          <w:szCs w:val="24"/>
        </w:rPr>
        <w:t xml:space="preserve"> </w:t>
      </w:r>
    </w:p>
    <w:p w14:paraId="7D30DB39" w14:textId="77777777" w:rsidR="002316B1" w:rsidRPr="00802F21" w:rsidRDefault="002316B1" w:rsidP="002316B1">
      <w:pPr>
        <w:jc w:val="center"/>
        <w:rPr>
          <w:rFonts w:cs="Arial"/>
          <w:sz w:val="24"/>
          <w:szCs w:val="24"/>
          <w:lang w:val="sr-Cyrl-RS"/>
        </w:rPr>
      </w:pPr>
      <w:r w:rsidRPr="00802F21">
        <w:rPr>
          <w:rFonts w:cs="Arial"/>
          <w:b/>
          <w:sz w:val="24"/>
          <w:szCs w:val="24"/>
        </w:rPr>
        <w:t xml:space="preserve">Члан </w:t>
      </w:r>
      <w:r w:rsidRPr="00802F21">
        <w:rPr>
          <w:rFonts w:cs="Arial"/>
          <w:b/>
          <w:sz w:val="24"/>
          <w:szCs w:val="24"/>
          <w:lang w:val="sr-Cyrl-RS"/>
        </w:rPr>
        <w:t>4.</w:t>
      </w:r>
    </w:p>
    <w:p w14:paraId="565714F7" w14:textId="77777777" w:rsidR="002316B1" w:rsidRPr="00802F21" w:rsidRDefault="002316B1" w:rsidP="002316B1">
      <w:pPr>
        <w:tabs>
          <w:tab w:val="left" w:pos="567"/>
        </w:tabs>
        <w:spacing w:before="0"/>
        <w:contextualSpacing/>
        <w:rPr>
          <w:rFonts w:cs="Arial"/>
          <w:sz w:val="24"/>
          <w:szCs w:val="24"/>
          <w:lang w:val="sr-Cyrl-RS"/>
        </w:rPr>
      </w:pPr>
      <w:r w:rsidRPr="00802F21">
        <w:rPr>
          <w:rFonts w:cs="Arial"/>
          <w:sz w:val="24"/>
          <w:szCs w:val="24"/>
          <w:lang w:val="sr-Cyrl-RS"/>
        </w:rPr>
        <w:t>Пружалац услуге се обавезује да за потребе Корисника услуге реализује услугу организације сајамског наступа, која обухвата следеће активности:</w:t>
      </w:r>
    </w:p>
    <w:p w14:paraId="65CC19ED" w14:textId="77777777" w:rsidR="002316B1" w:rsidRPr="00802F21" w:rsidRDefault="002316B1" w:rsidP="002316B1">
      <w:pPr>
        <w:tabs>
          <w:tab w:val="left" w:pos="567"/>
        </w:tabs>
        <w:spacing w:before="0"/>
        <w:contextualSpacing/>
        <w:rPr>
          <w:rFonts w:cs="Arial"/>
          <w:sz w:val="24"/>
          <w:szCs w:val="24"/>
          <w:lang w:val="sr-Cyrl-RS"/>
        </w:rPr>
      </w:pPr>
    </w:p>
    <w:p w14:paraId="620B7CE6" w14:textId="032ADD73" w:rsidR="002316B1" w:rsidRPr="00802F21" w:rsidRDefault="00D3415F" w:rsidP="002316B1">
      <w:pPr>
        <w:pStyle w:val="ListParagraph"/>
        <w:numPr>
          <w:ilvl w:val="0"/>
          <w:numId w:val="18"/>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израду</w:t>
      </w:r>
      <w:r w:rsidR="002316B1" w:rsidRPr="00802F21">
        <w:rPr>
          <w:rFonts w:ascii="Arial" w:hAnsi="Arial" w:cs="Arial"/>
          <w:sz w:val="24"/>
          <w:szCs w:val="24"/>
          <w:lang w:val="sr-Cyrl-RS"/>
        </w:rPr>
        <w:t xml:space="preserve"> креативног решења сајамског наступа и пројектовање штанда,</w:t>
      </w:r>
    </w:p>
    <w:p w14:paraId="6DC381A8" w14:textId="77777777" w:rsidR="002316B1" w:rsidRPr="00802F21" w:rsidRDefault="002316B1" w:rsidP="002316B1">
      <w:pPr>
        <w:pStyle w:val="ListParagraph"/>
        <w:numPr>
          <w:ilvl w:val="0"/>
          <w:numId w:val="18"/>
        </w:numPr>
        <w:tabs>
          <w:tab w:val="left" w:pos="567"/>
        </w:tabs>
        <w:spacing w:before="0" w:after="0" w:line="240" w:lineRule="auto"/>
        <w:rPr>
          <w:rFonts w:ascii="Arial" w:hAnsi="Arial" w:cs="Arial"/>
          <w:sz w:val="24"/>
          <w:szCs w:val="24"/>
          <w:lang w:val="sr-Cyrl-RS"/>
        </w:rPr>
      </w:pPr>
      <w:r w:rsidRPr="00802F21">
        <w:rPr>
          <w:rFonts w:ascii="Arial" w:hAnsi="Arial" w:cs="Arial"/>
          <w:sz w:val="24"/>
          <w:szCs w:val="24"/>
          <w:lang w:val="sr-Cyrl-RS"/>
        </w:rPr>
        <w:t>изградња штанда (монтажа и демонтажа),</w:t>
      </w:r>
    </w:p>
    <w:p w14:paraId="0051FEC6" w14:textId="77777777" w:rsidR="002316B1" w:rsidRPr="00802F21" w:rsidRDefault="002316B1" w:rsidP="002316B1">
      <w:pPr>
        <w:pStyle w:val="ListParagraph"/>
        <w:numPr>
          <w:ilvl w:val="0"/>
          <w:numId w:val="18"/>
        </w:numPr>
        <w:tabs>
          <w:tab w:val="left" w:pos="567"/>
        </w:tabs>
        <w:spacing w:before="0" w:after="0" w:line="240" w:lineRule="auto"/>
        <w:rPr>
          <w:rFonts w:ascii="Arial" w:hAnsi="Arial" w:cs="Arial"/>
          <w:sz w:val="24"/>
          <w:szCs w:val="24"/>
          <w:lang w:val="sr-Cyrl-RS"/>
        </w:rPr>
      </w:pPr>
      <w:r w:rsidRPr="00802F21">
        <w:rPr>
          <w:rFonts w:ascii="Arial" w:hAnsi="Arial" w:cs="Arial"/>
          <w:sz w:val="24"/>
          <w:szCs w:val="24"/>
          <w:lang w:val="sr-Cyrl-RS"/>
        </w:rPr>
        <w:t>брендирање штанда (штампа графике, тапацирање и друго),</w:t>
      </w:r>
    </w:p>
    <w:p w14:paraId="64A7A567" w14:textId="77777777" w:rsidR="002316B1" w:rsidRPr="00802F21" w:rsidRDefault="002316B1" w:rsidP="002316B1">
      <w:pPr>
        <w:pStyle w:val="ListParagraph"/>
        <w:numPr>
          <w:ilvl w:val="0"/>
          <w:numId w:val="18"/>
        </w:numPr>
        <w:tabs>
          <w:tab w:val="left" w:pos="567"/>
        </w:tabs>
        <w:spacing w:before="0" w:after="0" w:line="240" w:lineRule="auto"/>
        <w:ind w:left="567" w:hanging="207"/>
        <w:rPr>
          <w:rFonts w:ascii="Arial" w:hAnsi="Arial" w:cs="Arial"/>
          <w:sz w:val="24"/>
          <w:szCs w:val="24"/>
          <w:lang w:val="sr-Cyrl-RS"/>
        </w:rPr>
      </w:pPr>
      <w:r w:rsidRPr="00802F21">
        <w:rPr>
          <w:rFonts w:ascii="Arial" w:hAnsi="Arial" w:cs="Arial"/>
          <w:sz w:val="24"/>
          <w:szCs w:val="24"/>
          <w:lang w:val="sr-Cyrl-RS"/>
        </w:rPr>
        <w:t>обезбеђивања аудио-видео опрема (видео зид најмање 2х2 метра, сачињен од лед ТВ-а, који имају  динамички контраст минимум 1:6000; бежични микрофони, звучници, појачало, миксета и дежурни техничар; лап топ),</w:t>
      </w:r>
    </w:p>
    <w:p w14:paraId="0E815875" w14:textId="6C3FCADF" w:rsidR="002316B1" w:rsidRPr="00802F21" w:rsidRDefault="002316B1" w:rsidP="002316B1">
      <w:pPr>
        <w:pStyle w:val="ListParagraph"/>
        <w:numPr>
          <w:ilvl w:val="0"/>
          <w:numId w:val="18"/>
        </w:numPr>
        <w:tabs>
          <w:tab w:val="left" w:pos="567"/>
        </w:tabs>
        <w:spacing w:before="0" w:after="0" w:line="240" w:lineRule="auto"/>
        <w:ind w:left="567" w:hanging="207"/>
        <w:rPr>
          <w:rFonts w:ascii="Arial" w:hAnsi="Arial" w:cs="Arial"/>
          <w:sz w:val="24"/>
          <w:szCs w:val="24"/>
          <w:lang w:val="sr-Cyrl-RS"/>
        </w:rPr>
      </w:pPr>
      <w:r w:rsidRPr="00802F21">
        <w:rPr>
          <w:rFonts w:ascii="Arial" w:hAnsi="Arial" w:cs="Arial"/>
          <w:sz w:val="24"/>
          <w:szCs w:val="24"/>
          <w:lang w:val="sr-Cyrl-RS"/>
        </w:rPr>
        <w:t xml:space="preserve">плаћање такси Београдском сајму, организатору сајма и то: маркетиншке таксе, у складу са чланом 10. </w:t>
      </w:r>
      <w:r w:rsidR="005F25E8">
        <w:rPr>
          <w:rFonts w:ascii="Arial" w:hAnsi="Arial" w:cs="Arial"/>
          <w:sz w:val="24"/>
          <w:szCs w:val="24"/>
          <w:lang w:val="sr-Cyrl-RS"/>
        </w:rPr>
        <w:t>с</w:t>
      </w:r>
      <w:r w:rsidRPr="00802F21">
        <w:rPr>
          <w:rFonts w:ascii="Arial" w:hAnsi="Arial" w:cs="Arial"/>
          <w:sz w:val="24"/>
          <w:szCs w:val="24"/>
          <w:lang w:val="sr-Cyrl-RS"/>
        </w:rPr>
        <w:t>тав 5. Општих услова о учествовању на приредбама Београдског сајма, за површине станда изнад 4 метара висине и накнаде заједничких трошкова за штанд 420 м</w:t>
      </w:r>
      <w:r w:rsidRPr="00802F21">
        <w:rPr>
          <w:rFonts w:ascii="Arial" w:hAnsi="Arial" w:cs="Arial"/>
          <w:sz w:val="24"/>
          <w:szCs w:val="24"/>
          <w:vertAlign w:val="superscript"/>
          <w:lang w:val="sr-Cyrl-RS"/>
        </w:rPr>
        <w:t>2</w:t>
      </w:r>
      <w:r w:rsidRPr="00802F21">
        <w:rPr>
          <w:rFonts w:ascii="Arial" w:hAnsi="Arial" w:cs="Arial"/>
          <w:sz w:val="24"/>
          <w:szCs w:val="24"/>
          <w:lang w:val="sr-Cyrl-RS"/>
        </w:rPr>
        <w:t>,</w:t>
      </w:r>
    </w:p>
    <w:p w14:paraId="132B41EB" w14:textId="77777777" w:rsidR="002316B1" w:rsidRPr="00802F21" w:rsidRDefault="002316B1" w:rsidP="002316B1">
      <w:pPr>
        <w:pStyle w:val="ListParagraph"/>
        <w:numPr>
          <w:ilvl w:val="0"/>
          <w:numId w:val="18"/>
        </w:numPr>
        <w:tabs>
          <w:tab w:val="left" w:pos="567"/>
        </w:tabs>
        <w:spacing w:before="0" w:after="0" w:line="240" w:lineRule="auto"/>
        <w:rPr>
          <w:rFonts w:ascii="Arial" w:hAnsi="Arial" w:cs="Arial"/>
          <w:sz w:val="24"/>
          <w:szCs w:val="24"/>
          <w:lang w:val="sr-Cyrl-RS"/>
        </w:rPr>
      </w:pPr>
      <w:r w:rsidRPr="00802F21">
        <w:rPr>
          <w:rFonts w:ascii="Arial" w:hAnsi="Arial" w:cs="Arial"/>
          <w:sz w:val="24"/>
          <w:szCs w:val="24"/>
          <w:lang w:val="sr-Cyrl-RS"/>
        </w:rPr>
        <w:t>аранжирање штанда.</w:t>
      </w:r>
    </w:p>
    <w:p w14:paraId="7D8C9DCC" w14:textId="77777777" w:rsidR="002316B1" w:rsidRDefault="002316B1" w:rsidP="002316B1">
      <w:pPr>
        <w:pStyle w:val="ListParagraph"/>
        <w:tabs>
          <w:tab w:val="left" w:pos="567"/>
        </w:tabs>
        <w:spacing w:before="0" w:after="0" w:line="240" w:lineRule="auto"/>
        <w:rPr>
          <w:rFonts w:ascii="Arial" w:hAnsi="Arial" w:cs="Arial"/>
          <w:sz w:val="24"/>
          <w:szCs w:val="24"/>
          <w:lang w:val="sr-Cyrl-RS"/>
        </w:rPr>
      </w:pPr>
    </w:p>
    <w:p w14:paraId="168E9B9D" w14:textId="77777777" w:rsidR="002316B1" w:rsidRPr="002316B1" w:rsidRDefault="002316B1" w:rsidP="002316B1">
      <w:pPr>
        <w:pStyle w:val="ListParagraph"/>
        <w:tabs>
          <w:tab w:val="left" w:pos="567"/>
        </w:tabs>
        <w:spacing w:before="0" w:after="0" w:line="240" w:lineRule="auto"/>
        <w:ind w:left="0"/>
        <w:rPr>
          <w:rFonts w:ascii="Arial" w:hAnsi="Arial" w:cs="Arial"/>
          <w:b/>
          <w:sz w:val="24"/>
          <w:szCs w:val="24"/>
          <w:lang w:val="sr-Cyrl-RS"/>
        </w:rPr>
      </w:pPr>
      <w:r w:rsidRPr="002316B1">
        <w:rPr>
          <w:rFonts w:ascii="Arial" w:hAnsi="Arial" w:cs="Arial"/>
          <w:b/>
          <w:sz w:val="24"/>
          <w:szCs w:val="24"/>
          <w:lang w:val="sr-Cyrl-RS"/>
        </w:rPr>
        <w:t>ОБАВЕЗЕ КОРИСНИКА УСЛУГЕ</w:t>
      </w:r>
    </w:p>
    <w:p w14:paraId="77F49D4A" w14:textId="77777777" w:rsidR="002316B1" w:rsidRPr="00E62820" w:rsidRDefault="002316B1" w:rsidP="002316B1">
      <w:pPr>
        <w:spacing w:before="0"/>
        <w:contextualSpacing/>
        <w:jc w:val="center"/>
        <w:rPr>
          <w:rFonts w:cs="Arial"/>
          <w:b/>
          <w:sz w:val="24"/>
          <w:lang w:val="sr-Cyrl-RS"/>
        </w:rPr>
      </w:pPr>
      <w:r w:rsidRPr="00E62820">
        <w:rPr>
          <w:rFonts w:cs="Arial"/>
          <w:b/>
          <w:sz w:val="24"/>
          <w:lang w:val="sr-Cyrl-RS"/>
        </w:rPr>
        <w:t>Члан 5.</w:t>
      </w:r>
    </w:p>
    <w:p w14:paraId="7E43161E" w14:textId="77777777" w:rsidR="002316B1" w:rsidRPr="00E62820" w:rsidRDefault="002316B1" w:rsidP="002316B1">
      <w:pPr>
        <w:spacing w:before="0"/>
        <w:contextualSpacing/>
        <w:rPr>
          <w:rFonts w:cs="Arial"/>
          <w:sz w:val="24"/>
          <w:lang w:val="sr-Cyrl-RS"/>
        </w:rPr>
      </w:pPr>
      <w:r w:rsidRPr="00E62820">
        <w:rPr>
          <w:rFonts w:cs="Arial"/>
          <w:sz w:val="24"/>
          <w:lang w:val="sr-Cyrl-RS"/>
        </w:rPr>
        <w:t>Корисник услуге се обавезуј</w:t>
      </w:r>
      <w:r>
        <w:rPr>
          <w:rFonts w:cs="Arial"/>
          <w:sz w:val="24"/>
          <w:lang w:val="sr-Cyrl-RS"/>
        </w:rPr>
        <w:t>е да за потребе Пружаоца услуге</w:t>
      </w:r>
      <w:r w:rsidRPr="00E62820">
        <w:rPr>
          <w:rFonts w:cs="Arial"/>
          <w:sz w:val="24"/>
          <w:lang w:val="sr-Cyrl-RS"/>
        </w:rPr>
        <w:t>:</w:t>
      </w:r>
    </w:p>
    <w:p w14:paraId="6EB46F03" w14:textId="77777777" w:rsidR="002316B1" w:rsidRPr="00E62820" w:rsidRDefault="002316B1" w:rsidP="002316B1">
      <w:pPr>
        <w:spacing w:before="0"/>
        <w:contextualSpacing/>
        <w:rPr>
          <w:rFonts w:cs="Arial"/>
          <w:sz w:val="24"/>
          <w:lang w:val="sr-Cyrl-RS"/>
        </w:rPr>
      </w:pPr>
      <w:r w:rsidRPr="00E62820">
        <w:rPr>
          <w:rFonts w:cs="Arial"/>
          <w:sz w:val="24"/>
          <w:lang w:val="sr-Cyrl-RS"/>
        </w:rPr>
        <w:t>- обезбеди све потребне материјале, фотографије, информације, које су му неопходне за квалитетну реализацију уговора</w:t>
      </w:r>
      <w:r>
        <w:rPr>
          <w:rFonts w:cs="Arial"/>
          <w:sz w:val="24"/>
          <w:lang w:val="sr-Cyrl-RS"/>
        </w:rPr>
        <w:t>,</w:t>
      </w:r>
    </w:p>
    <w:p w14:paraId="1B13B882" w14:textId="77777777" w:rsidR="002316B1" w:rsidRPr="00E62820" w:rsidRDefault="002316B1" w:rsidP="002316B1">
      <w:pPr>
        <w:spacing w:before="0"/>
        <w:contextualSpacing/>
        <w:rPr>
          <w:rFonts w:cs="Arial"/>
          <w:sz w:val="24"/>
          <w:lang w:val="sr-Cyrl-RS"/>
        </w:rPr>
      </w:pPr>
      <w:r w:rsidRPr="00E62820">
        <w:rPr>
          <w:rFonts w:cs="Arial"/>
          <w:sz w:val="24"/>
          <w:lang w:val="sr-Cyrl-RS"/>
        </w:rPr>
        <w:t>- изврши плаћање, у скла</w:t>
      </w:r>
      <w:r>
        <w:rPr>
          <w:rFonts w:cs="Arial"/>
          <w:sz w:val="24"/>
          <w:lang w:val="sr-Cyrl-RS"/>
        </w:rPr>
        <w:t>ду са чланом 3</w:t>
      </w:r>
      <w:r w:rsidRPr="00E62820">
        <w:rPr>
          <w:rFonts w:cs="Arial"/>
          <w:sz w:val="24"/>
          <w:lang w:val="sr-Cyrl-RS"/>
        </w:rPr>
        <w:t>. Уговора</w:t>
      </w:r>
      <w:r>
        <w:rPr>
          <w:rFonts w:cs="Arial"/>
          <w:sz w:val="24"/>
          <w:lang w:val="sr-Cyrl-RS"/>
        </w:rPr>
        <w:t>.</w:t>
      </w:r>
    </w:p>
    <w:p w14:paraId="5E9A14CA" w14:textId="77777777" w:rsidR="002316B1" w:rsidRPr="00E62820" w:rsidRDefault="002316B1" w:rsidP="002316B1">
      <w:pPr>
        <w:tabs>
          <w:tab w:val="left" w:pos="567"/>
        </w:tabs>
        <w:spacing w:before="0"/>
        <w:rPr>
          <w:rFonts w:cs="Arial"/>
          <w:sz w:val="32"/>
          <w:szCs w:val="24"/>
          <w:lang w:val="sr-Cyrl-RS"/>
        </w:rPr>
      </w:pPr>
    </w:p>
    <w:p w14:paraId="581C60C0" w14:textId="77777777" w:rsidR="002316B1" w:rsidRDefault="002316B1" w:rsidP="002316B1">
      <w:pPr>
        <w:tabs>
          <w:tab w:val="left" w:pos="567"/>
        </w:tabs>
        <w:spacing w:before="0"/>
        <w:rPr>
          <w:rFonts w:cs="Arial"/>
          <w:b/>
          <w:sz w:val="24"/>
          <w:szCs w:val="24"/>
        </w:rPr>
      </w:pPr>
      <w:r w:rsidRPr="00B141B7">
        <w:rPr>
          <w:rFonts w:cs="Arial"/>
          <w:b/>
          <w:sz w:val="24"/>
          <w:szCs w:val="24"/>
        </w:rPr>
        <w:t>РОК</w:t>
      </w:r>
      <w:r>
        <w:rPr>
          <w:rFonts w:cs="Arial"/>
          <w:b/>
          <w:sz w:val="24"/>
          <w:szCs w:val="24"/>
          <w:lang w:val="sr-Cyrl-RS"/>
        </w:rPr>
        <w:t xml:space="preserve"> И</w:t>
      </w:r>
      <w:r w:rsidRPr="00B141B7">
        <w:rPr>
          <w:rFonts w:cs="Arial"/>
          <w:b/>
          <w:sz w:val="24"/>
          <w:szCs w:val="24"/>
          <w:lang w:val="sr-Cyrl-RS"/>
        </w:rPr>
        <w:t xml:space="preserve"> МЕСТО</w:t>
      </w:r>
      <w:r>
        <w:rPr>
          <w:rFonts w:cs="Arial"/>
          <w:b/>
          <w:sz w:val="24"/>
          <w:szCs w:val="24"/>
        </w:rPr>
        <w:t xml:space="preserve"> </w:t>
      </w:r>
      <w:r>
        <w:rPr>
          <w:rFonts w:cs="Arial"/>
          <w:b/>
          <w:sz w:val="24"/>
          <w:szCs w:val="24"/>
          <w:lang w:val="sr-Cyrl-RS"/>
        </w:rPr>
        <w:t>ИЗВРШЕЊА</w:t>
      </w:r>
      <w:r w:rsidRPr="00B141B7">
        <w:rPr>
          <w:rFonts w:cs="Arial"/>
          <w:b/>
          <w:sz w:val="24"/>
          <w:szCs w:val="24"/>
        </w:rPr>
        <w:t xml:space="preserve"> УСЛУГЕ</w:t>
      </w:r>
    </w:p>
    <w:p w14:paraId="53B877A5" w14:textId="77777777" w:rsidR="002316B1" w:rsidRPr="00B141B7" w:rsidRDefault="002316B1" w:rsidP="002316B1">
      <w:pPr>
        <w:tabs>
          <w:tab w:val="left" w:pos="567"/>
        </w:tabs>
        <w:spacing w:before="0"/>
        <w:rPr>
          <w:rFonts w:cs="Arial"/>
          <w:b/>
          <w:sz w:val="24"/>
          <w:szCs w:val="24"/>
          <w:lang w:val="sr-Cyrl-RS"/>
        </w:rPr>
      </w:pPr>
    </w:p>
    <w:p w14:paraId="66D2E33C"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Pr>
          <w:rFonts w:cs="Arial"/>
          <w:b/>
          <w:sz w:val="24"/>
          <w:szCs w:val="24"/>
          <w:lang w:val="sr-Cyrl-RS"/>
        </w:rPr>
        <w:t>6</w:t>
      </w:r>
      <w:r w:rsidRPr="00B141B7">
        <w:rPr>
          <w:rFonts w:cs="Arial"/>
          <w:sz w:val="24"/>
          <w:szCs w:val="24"/>
        </w:rPr>
        <w:t>.</w:t>
      </w:r>
    </w:p>
    <w:p w14:paraId="43645D06" w14:textId="559546F8" w:rsidR="002316B1" w:rsidRDefault="002316B1" w:rsidP="002316B1">
      <w:pPr>
        <w:spacing w:before="0"/>
        <w:contextualSpacing/>
        <w:rPr>
          <w:rFonts w:cs="Arial"/>
          <w:bCs/>
          <w:iCs/>
          <w:sz w:val="24"/>
          <w:szCs w:val="24"/>
          <w:lang w:val="sr-Cyrl-CS"/>
        </w:rPr>
      </w:pPr>
      <w:r>
        <w:rPr>
          <w:rFonts w:cs="Arial"/>
          <w:bCs/>
          <w:iCs/>
          <w:sz w:val="24"/>
          <w:szCs w:val="24"/>
          <w:lang w:val="sr-Cyrl-CS"/>
        </w:rPr>
        <w:t xml:space="preserve">Пружалац услуге се обавезује да изврши Услугу </w:t>
      </w:r>
      <w:r w:rsidR="00C123FF">
        <w:rPr>
          <w:rFonts w:cs="Arial"/>
          <w:bCs/>
          <w:iCs/>
          <w:sz w:val="24"/>
          <w:szCs w:val="24"/>
          <w:lang w:val="sr-Cyrl-RS"/>
        </w:rPr>
        <w:t xml:space="preserve">до </w:t>
      </w:r>
      <w:r w:rsidR="00C123FF" w:rsidRPr="00606615">
        <w:rPr>
          <w:rFonts w:cs="Arial"/>
          <w:sz w:val="24"/>
          <w:szCs w:val="24"/>
          <w:lang w:val="sr-Cyrl-RS"/>
        </w:rPr>
        <w:t>03.10.2017. до 10,00 часова</w:t>
      </w:r>
      <w:r w:rsidR="00C123FF" w:rsidRPr="00606615">
        <w:rPr>
          <w:rFonts w:cs="Arial"/>
          <w:sz w:val="24"/>
          <w:szCs w:val="24"/>
        </w:rPr>
        <w:t>.</w:t>
      </w:r>
    </w:p>
    <w:p w14:paraId="7C517C0E" w14:textId="77777777" w:rsidR="002316B1" w:rsidRDefault="002316B1" w:rsidP="002316B1">
      <w:pPr>
        <w:spacing w:before="0"/>
        <w:contextualSpacing/>
        <w:rPr>
          <w:rFonts w:cs="Arial"/>
          <w:bCs/>
          <w:iCs/>
          <w:sz w:val="24"/>
          <w:szCs w:val="24"/>
          <w:lang w:val="sr-Cyrl-CS"/>
        </w:rPr>
      </w:pPr>
    </w:p>
    <w:p w14:paraId="5D110CDC" w14:textId="77777777" w:rsidR="002316B1" w:rsidRDefault="002316B1" w:rsidP="002316B1">
      <w:pPr>
        <w:spacing w:before="0"/>
        <w:contextualSpacing/>
        <w:rPr>
          <w:rFonts w:cs="Arial"/>
          <w:iCs/>
          <w:sz w:val="24"/>
          <w:szCs w:val="24"/>
          <w:lang w:val="sr-Cyrl-RS"/>
        </w:rPr>
      </w:pPr>
      <w:r w:rsidRPr="00077270">
        <w:rPr>
          <w:rFonts w:cs="Arial"/>
          <w:iCs/>
          <w:sz w:val="24"/>
          <w:szCs w:val="24"/>
          <w:lang w:val="sr-Cyrl-RS"/>
        </w:rPr>
        <w:t>Место реализације</w:t>
      </w:r>
      <w:r>
        <w:rPr>
          <w:rFonts w:cs="Arial"/>
          <w:iCs/>
          <w:sz w:val="24"/>
          <w:szCs w:val="24"/>
          <w:lang w:val="sr-Cyrl-RS"/>
        </w:rPr>
        <w:t xml:space="preserve"> услуге је Београдски сајам, хала 1.</w:t>
      </w:r>
    </w:p>
    <w:p w14:paraId="722743C9" w14:textId="77777777" w:rsidR="002316B1" w:rsidRPr="00B141B7" w:rsidRDefault="002316B1" w:rsidP="002316B1">
      <w:pPr>
        <w:tabs>
          <w:tab w:val="left" w:pos="567"/>
        </w:tabs>
        <w:spacing w:before="0"/>
        <w:contextualSpacing/>
        <w:rPr>
          <w:rFonts w:cs="Arial"/>
          <w:sz w:val="24"/>
          <w:szCs w:val="24"/>
        </w:rPr>
      </w:pPr>
    </w:p>
    <w:p w14:paraId="67607D7D" w14:textId="77777777" w:rsidR="002316B1" w:rsidRDefault="002316B1" w:rsidP="002316B1">
      <w:pPr>
        <w:tabs>
          <w:tab w:val="left" w:pos="567"/>
        </w:tabs>
        <w:spacing w:before="0"/>
        <w:rPr>
          <w:rFonts w:cs="Arial"/>
          <w:b/>
          <w:sz w:val="24"/>
          <w:szCs w:val="24"/>
        </w:rPr>
      </w:pPr>
      <w:r w:rsidRPr="00B141B7">
        <w:rPr>
          <w:rFonts w:cs="Arial"/>
          <w:b/>
          <w:sz w:val="24"/>
          <w:szCs w:val="24"/>
        </w:rPr>
        <w:t xml:space="preserve">ЗАКЉУЧИВАЊЕ И СТУПАЊЕ НА СНАГУ </w:t>
      </w:r>
    </w:p>
    <w:p w14:paraId="7BBB0DD5" w14:textId="77777777" w:rsidR="002316B1" w:rsidRPr="00077270" w:rsidRDefault="002316B1" w:rsidP="002316B1">
      <w:pPr>
        <w:tabs>
          <w:tab w:val="left" w:pos="567"/>
        </w:tabs>
        <w:spacing w:before="0"/>
        <w:rPr>
          <w:rFonts w:cs="Arial"/>
          <w:b/>
          <w:sz w:val="24"/>
          <w:szCs w:val="24"/>
        </w:rPr>
      </w:pPr>
    </w:p>
    <w:p w14:paraId="520E9405"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Pr>
          <w:rFonts w:cs="Arial"/>
          <w:b/>
          <w:sz w:val="24"/>
          <w:szCs w:val="24"/>
          <w:lang w:val="sr-Cyrl-RS"/>
        </w:rPr>
        <w:t>7</w:t>
      </w:r>
      <w:r w:rsidRPr="00B141B7">
        <w:rPr>
          <w:rFonts w:cs="Arial"/>
          <w:sz w:val="24"/>
          <w:szCs w:val="24"/>
        </w:rPr>
        <w:t>.</w:t>
      </w:r>
    </w:p>
    <w:p w14:paraId="77177B68" w14:textId="77777777" w:rsidR="005F25E8" w:rsidRDefault="005F25E8" w:rsidP="005F25E8">
      <w:pPr>
        <w:tabs>
          <w:tab w:val="left" w:pos="567"/>
        </w:tabs>
        <w:spacing w:before="0"/>
        <w:rPr>
          <w:rFonts w:cs="Arial"/>
          <w:sz w:val="24"/>
          <w:szCs w:val="24"/>
        </w:rPr>
      </w:pPr>
      <w:r w:rsidRPr="00177D50">
        <w:rPr>
          <w:rFonts w:cs="Arial"/>
          <w:sz w:val="24"/>
          <w:szCs w:val="24"/>
        </w:rPr>
        <w:t>Овај Уговор се закључује за период од, односно до обостра</w:t>
      </w:r>
      <w:r>
        <w:rPr>
          <w:rFonts w:cs="Arial"/>
          <w:sz w:val="24"/>
          <w:szCs w:val="24"/>
        </w:rPr>
        <w:t>ног испуњења уговорених обавеза.</w:t>
      </w:r>
    </w:p>
    <w:p w14:paraId="143D1CC5" w14:textId="77777777" w:rsidR="002316B1" w:rsidRPr="00B141B7" w:rsidRDefault="002316B1" w:rsidP="002316B1">
      <w:pPr>
        <w:tabs>
          <w:tab w:val="left" w:pos="567"/>
        </w:tabs>
        <w:spacing w:before="0"/>
        <w:rPr>
          <w:rFonts w:cs="Arial"/>
          <w:sz w:val="24"/>
          <w:szCs w:val="24"/>
        </w:rPr>
      </w:pPr>
    </w:p>
    <w:p w14:paraId="0785717C"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Овај Уговор сматра се закљученим када га потпишу </w:t>
      </w:r>
      <w:r w:rsidRPr="00B141B7">
        <w:rPr>
          <w:rFonts w:cs="Arial"/>
          <w:sz w:val="24"/>
          <w:szCs w:val="24"/>
          <w:lang w:val="sr-Cyrl-RS"/>
        </w:rPr>
        <w:t>законски заступници</w:t>
      </w:r>
      <w:r w:rsidRPr="00B141B7">
        <w:rPr>
          <w:rFonts w:cs="Arial"/>
          <w:sz w:val="24"/>
          <w:szCs w:val="24"/>
        </w:rPr>
        <w:t xml:space="preserve"> Уговорних страна.</w:t>
      </w:r>
    </w:p>
    <w:p w14:paraId="255F5334" w14:textId="77777777" w:rsidR="002316B1" w:rsidRPr="00B141B7" w:rsidRDefault="002316B1" w:rsidP="002316B1">
      <w:pPr>
        <w:tabs>
          <w:tab w:val="left" w:pos="567"/>
        </w:tabs>
        <w:spacing w:before="0"/>
        <w:rPr>
          <w:rFonts w:cs="Arial"/>
          <w:sz w:val="24"/>
          <w:szCs w:val="24"/>
        </w:rPr>
      </w:pPr>
    </w:p>
    <w:p w14:paraId="5507AB5C"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Pr>
          <w:rFonts w:cs="Arial"/>
          <w:b/>
          <w:sz w:val="24"/>
          <w:szCs w:val="24"/>
          <w:lang w:val="sr-Cyrl-RS"/>
        </w:rPr>
        <w:t>8</w:t>
      </w:r>
      <w:r w:rsidRPr="00B141B7">
        <w:rPr>
          <w:rFonts w:cs="Arial"/>
          <w:sz w:val="24"/>
          <w:szCs w:val="24"/>
        </w:rPr>
        <w:t>.</w:t>
      </w:r>
    </w:p>
    <w:p w14:paraId="2245CE7A" w14:textId="77777777" w:rsidR="002316B1" w:rsidRPr="00B141B7" w:rsidRDefault="002316B1" w:rsidP="002316B1">
      <w:pPr>
        <w:tabs>
          <w:tab w:val="left" w:pos="567"/>
        </w:tabs>
        <w:spacing w:before="0"/>
        <w:rPr>
          <w:rFonts w:cs="Arial"/>
          <w:sz w:val="24"/>
          <w:szCs w:val="24"/>
        </w:rPr>
      </w:pPr>
      <w:r w:rsidRPr="00B141B7">
        <w:rPr>
          <w:rFonts w:cs="Arial"/>
          <w:sz w:val="24"/>
          <w:szCs w:val="24"/>
        </w:rPr>
        <w:t>Овај Уговор и његови Прилози сачињени су на српском језику.</w:t>
      </w:r>
    </w:p>
    <w:p w14:paraId="6B0EE0EE"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У случају спора меродавно право је право Републике Србије, а поступак се води на српском језику. </w:t>
      </w:r>
    </w:p>
    <w:p w14:paraId="34D7F6A9" w14:textId="77777777" w:rsidR="002316B1" w:rsidRPr="00B141B7" w:rsidRDefault="002316B1" w:rsidP="002316B1">
      <w:pPr>
        <w:tabs>
          <w:tab w:val="left" w:pos="567"/>
        </w:tabs>
        <w:spacing w:before="0"/>
        <w:rPr>
          <w:rFonts w:cs="Arial"/>
          <w:sz w:val="24"/>
          <w:szCs w:val="24"/>
        </w:rPr>
      </w:pPr>
    </w:p>
    <w:p w14:paraId="5C1E6FF5" w14:textId="77777777" w:rsidR="002316B1" w:rsidRDefault="002316B1" w:rsidP="002316B1">
      <w:pPr>
        <w:tabs>
          <w:tab w:val="left" w:pos="567"/>
        </w:tabs>
        <w:spacing w:before="0"/>
        <w:rPr>
          <w:rFonts w:cs="Arial"/>
          <w:b/>
          <w:sz w:val="24"/>
          <w:szCs w:val="24"/>
        </w:rPr>
      </w:pPr>
      <w:r w:rsidRPr="00B141B7">
        <w:rPr>
          <w:rFonts w:cs="Arial"/>
          <w:b/>
          <w:sz w:val="24"/>
          <w:szCs w:val="24"/>
        </w:rPr>
        <w:t>ОВЛАШЋЕНИ ПРЕДСТАВНИЦИ ЗА ПРАЋЕЊЕ УГОВОРА</w:t>
      </w:r>
    </w:p>
    <w:p w14:paraId="16B9FD8C" w14:textId="77777777" w:rsidR="002316B1" w:rsidRPr="00B141B7" w:rsidRDefault="002316B1" w:rsidP="002316B1">
      <w:pPr>
        <w:tabs>
          <w:tab w:val="left" w:pos="567"/>
        </w:tabs>
        <w:spacing w:before="0"/>
        <w:rPr>
          <w:rFonts w:cs="Arial"/>
          <w:b/>
          <w:sz w:val="24"/>
          <w:szCs w:val="24"/>
        </w:rPr>
      </w:pPr>
    </w:p>
    <w:p w14:paraId="78409AC7"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Pr>
          <w:rFonts w:cs="Arial"/>
          <w:b/>
          <w:sz w:val="24"/>
          <w:szCs w:val="24"/>
          <w:lang w:val="sr-Cyrl-RS"/>
        </w:rPr>
        <w:t>9</w:t>
      </w:r>
      <w:r w:rsidRPr="00B141B7">
        <w:rPr>
          <w:rFonts w:cs="Arial"/>
          <w:sz w:val="24"/>
          <w:szCs w:val="24"/>
        </w:rPr>
        <w:t>.</w:t>
      </w:r>
    </w:p>
    <w:p w14:paraId="617EC9F7"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Овлашћени представници за праћење реализације Услуге из члана 1. </w:t>
      </w:r>
      <w:proofErr w:type="gramStart"/>
      <w:r w:rsidRPr="00B141B7">
        <w:rPr>
          <w:rFonts w:cs="Arial"/>
          <w:sz w:val="24"/>
          <w:szCs w:val="24"/>
        </w:rPr>
        <w:t>овог</w:t>
      </w:r>
      <w:proofErr w:type="gramEnd"/>
      <w:r w:rsidRPr="00B141B7">
        <w:rPr>
          <w:rFonts w:cs="Arial"/>
          <w:sz w:val="24"/>
          <w:szCs w:val="24"/>
        </w:rPr>
        <w:t xml:space="preserve"> Уговора су: </w:t>
      </w:r>
    </w:p>
    <w:p w14:paraId="5816E45E"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rPr>
        <w:lastRenderedPageBreak/>
        <w:tab/>
        <w:t xml:space="preserve">- </w:t>
      </w:r>
      <w:proofErr w:type="gramStart"/>
      <w:r w:rsidRPr="00B141B7">
        <w:rPr>
          <w:rFonts w:cs="Arial"/>
          <w:sz w:val="24"/>
          <w:szCs w:val="24"/>
        </w:rPr>
        <w:t>за</w:t>
      </w:r>
      <w:proofErr w:type="gramEnd"/>
      <w:r w:rsidRPr="00B141B7">
        <w:rPr>
          <w:rFonts w:cs="Arial"/>
          <w:sz w:val="24"/>
          <w:szCs w:val="24"/>
        </w:rPr>
        <w:t xml:space="preserve"> Корисника услуге: </w:t>
      </w:r>
      <w:r>
        <w:rPr>
          <w:rFonts w:cs="Arial"/>
          <w:sz w:val="24"/>
          <w:szCs w:val="24"/>
          <w:lang w:val="sr-Cyrl-RS"/>
        </w:rPr>
        <w:t>Ана Митровић</w:t>
      </w:r>
    </w:p>
    <w:p w14:paraId="0143C99C" w14:textId="77777777" w:rsidR="002316B1" w:rsidRDefault="002316B1" w:rsidP="002316B1">
      <w:pPr>
        <w:tabs>
          <w:tab w:val="left" w:pos="567"/>
        </w:tabs>
        <w:spacing w:before="0"/>
        <w:rPr>
          <w:rFonts w:cs="Arial"/>
          <w:sz w:val="24"/>
          <w:szCs w:val="24"/>
        </w:rPr>
      </w:pPr>
      <w:r w:rsidRPr="00B141B7">
        <w:rPr>
          <w:rFonts w:cs="Arial"/>
          <w:sz w:val="24"/>
          <w:szCs w:val="24"/>
        </w:rPr>
        <w:tab/>
        <w:t xml:space="preserve">- </w:t>
      </w:r>
      <w:proofErr w:type="gramStart"/>
      <w:r w:rsidRPr="00B141B7">
        <w:rPr>
          <w:rFonts w:cs="Arial"/>
          <w:sz w:val="24"/>
          <w:szCs w:val="24"/>
        </w:rPr>
        <w:t>за</w:t>
      </w:r>
      <w:proofErr w:type="gramEnd"/>
      <w:r w:rsidRPr="00B141B7">
        <w:rPr>
          <w:rFonts w:cs="Arial"/>
          <w:sz w:val="24"/>
          <w:szCs w:val="24"/>
        </w:rPr>
        <w:t xml:space="preserve"> Пружаоца услуге: </w:t>
      </w:r>
      <w:r w:rsidRPr="00B141B7">
        <w:rPr>
          <w:rFonts w:cs="Arial"/>
          <w:sz w:val="24"/>
          <w:szCs w:val="24"/>
          <w:lang w:val="sr-Cyrl-RS"/>
        </w:rPr>
        <w:t xml:space="preserve"> </w:t>
      </w:r>
      <w:r w:rsidRPr="00B141B7">
        <w:rPr>
          <w:rFonts w:cs="Arial"/>
          <w:sz w:val="24"/>
          <w:szCs w:val="24"/>
        </w:rPr>
        <w:t>________________</w:t>
      </w:r>
    </w:p>
    <w:p w14:paraId="209A28E3" w14:textId="77777777" w:rsidR="002316B1" w:rsidRPr="00B141B7" w:rsidRDefault="002316B1" w:rsidP="002316B1">
      <w:pPr>
        <w:tabs>
          <w:tab w:val="left" w:pos="567"/>
        </w:tabs>
        <w:spacing w:before="0"/>
        <w:rPr>
          <w:rFonts w:cs="Arial"/>
          <w:sz w:val="24"/>
          <w:szCs w:val="24"/>
        </w:rPr>
      </w:pPr>
    </w:p>
    <w:p w14:paraId="551F3D51" w14:textId="77777777" w:rsidR="002316B1" w:rsidRPr="00075F5D" w:rsidRDefault="002316B1" w:rsidP="002316B1">
      <w:pPr>
        <w:tabs>
          <w:tab w:val="left" w:pos="567"/>
        </w:tabs>
        <w:spacing w:before="0"/>
        <w:rPr>
          <w:rFonts w:cs="Arial"/>
          <w:sz w:val="24"/>
          <w:szCs w:val="24"/>
        </w:rPr>
      </w:pPr>
      <w:r w:rsidRPr="00075F5D">
        <w:rPr>
          <w:rFonts w:cs="Arial"/>
          <w:sz w:val="24"/>
          <w:szCs w:val="24"/>
        </w:rPr>
        <w:t xml:space="preserve">Именовани </w:t>
      </w:r>
      <w:proofErr w:type="gramStart"/>
      <w:r w:rsidRPr="00075F5D">
        <w:rPr>
          <w:rFonts w:cs="Arial"/>
          <w:sz w:val="24"/>
          <w:szCs w:val="24"/>
        </w:rPr>
        <w:t>су  дужани</w:t>
      </w:r>
      <w:proofErr w:type="gramEnd"/>
      <w:r w:rsidRPr="00075F5D">
        <w:rPr>
          <w:rFonts w:cs="Arial"/>
          <w:sz w:val="24"/>
          <w:szCs w:val="24"/>
        </w:rPr>
        <w:t xml:space="preserve">  да врши следеће послове:</w:t>
      </w:r>
    </w:p>
    <w:p w14:paraId="2A804241" w14:textId="77777777" w:rsidR="002316B1" w:rsidRPr="00075F5D"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степена и динамике реализације Уговора;</w:t>
      </w:r>
    </w:p>
    <w:p w14:paraId="157A701D" w14:textId="77777777" w:rsidR="002316B1" w:rsidRPr="00075F5D"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датума истека Уговора;</w:t>
      </w:r>
    </w:p>
    <w:p w14:paraId="152BBA5E" w14:textId="77777777" w:rsidR="002316B1"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усаглашености уговорених и реализованих позиција и евентуалних одступања.</w:t>
      </w:r>
    </w:p>
    <w:p w14:paraId="4999539B" w14:textId="77777777" w:rsidR="002316B1" w:rsidRPr="00B141B7" w:rsidRDefault="002316B1" w:rsidP="002316B1">
      <w:pPr>
        <w:tabs>
          <w:tab w:val="left" w:pos="567"/>
        </w:tabs>
        <w:spacing w:before="0"/>
        <w:rPr>
          <w:rFonts w:cs="Arial"/>
          <w:sz w:val="24"/>
          <w:szCs w:val="24"/>
        </w:rPr>
      </w:pPr>
    </w:p>
    <w:p w14:paraId="1A2948A3" w14:textId="77777777" w:rsidR="002316B1" w:rsidRPr="00D71750" w:rsidRDefault="002316B1" w:rsidP="002316B1">
      <w:pPr>
        <w:tabs>
          <w:tab w:val="left" w:pos="567"/>
        </w:tabs>
        <w:spacing w:before="0"/>
        <w:rPr>
          <w:rFonts w:cs="Arial"/>
          <w:b/>
          <w:sz w:val="24"/>
          <w:szCs w:val="24"/>
        </w:rPr>
      </w:pPr>
      <w:r w:rsidRPr="00B141B7">
        <w:rPr>
          <w:rFonts w:cs="Arial"/>
          <w:b/>
          <w:sz w:val="24"/>
          <w:szCs w:val="24"/>
        </w:rPr>
        <w:t xml:space="preserve">КВАЛИТАТИВНИ И КВАНТИТАТИВНИ ПРИЈЕМ </w:t>
      </w:r>
    </w:p>
    <w:p w14:paraId="3CD45B33" w14:textId="77777777" w:rsidR="002316B1" w:rsidRPr="00B141B7" w:rsidRDefault="002316B1" w:rsidP="002316B1">
      <w:pPr>
        <w:tabs>
          <w:tab w:val="left" w:pos="567"/>
        </w:tabs>
        <w:spacing w:before="0"/>
        <w:contextualSpacing/>
        <w:jc w:val="center"/>
        <w:rPr>
          <w:rFonts w:cs="Arial"/>
          <w:b/>
          <w:sz w:val="24"/>
          <w:szCs w:val="24"/>
        </w:rPr>
      </w:pPr>
      <w:r w:rsidRPr="00B141B7">
        <w:rPr>
          <w:rFonts w:cs="Arial"/>
          <w:b/>
          <w:sz w:val="24"/>
          <w:szCs w:val="24"/>
        </w:rPr>
        <w:t xml:space="preserve">Члан </w:t>
      </w:r>
      <w:r>
        <w:rPr>
          <w:rFonts w:cs="Arial"/>
          <w:b/>
          <w:sz w:val="24"/>
          <w:szCs w:val="24"/>
          <w:lang w:val="sr-Cyrl-RS"/>
        </w:rPr>
        <w:t>10</w:t>
      </w:r>
      <w:r w:rsidRPr="00B141B7">
        <w:rPr>
          <w:rFonts w:cs="Arial"/>
          <w:b/>
          <w:sz w:val="24"/>
          <w:szCs w:val="24"/>
        </w:rPr>
        <w:t>.</w:t>
      </w:r>
    </w:p>
    <w:p w14:paraId="1D566278" w14:textId="77777777" w:rsidR="00D3415F" w:rsidRDefault="002316B1" w:rsidP="00D3415F">
      <w:pPr>
        <w:spacing w:before="0"/>
        <w:contextualSpacing/>
        <w:rPr>
          <w:rFonts w:cs="Arial"/>
          <w:sz w:val="24"/>
          <w:szCs w:val="24"/>
          <w:lang w:val="ru-RU"/>
        </w:rPr>
      </w:pPr>
      <w:r w:rsidRPr="00B141B7">
        <w:rPr>
          <w:rFonts w:cs="Arial"/>
          <w:sz w:val="24"/>
          <w:szCs w:val="24"/>
          <w:lang w:val="ru-RU"/>
        </w:rPr>
        <w:t>Корисник услуге и Пружалац услуге ће записнички</w:t>
      </w:r>
      <w:r w:rsidRPr="00B141B7">
        <w:rPr>
          <w:rFonts w:cs="Arial"/>
          <w:sz w:val="24"/>
          <w:szCs w:val="24"/>
          <w:lang w:val="sr-Cyrl-CS"/>
        </w:rPr>
        <w:t xml:space="preserve"> </w:t>
      </w:r>
      <w:r w:rsidRPr="00B141B7">
        <w:rPr>
          <w:rFonts w:cs="Arial"/>
          <w:sz w:val="24"/>
          <w:szCs w:val="24"/>
          <w:lang w:val="ru-RU"/>
        </w:rPr>
        <w:t xml:space="preserve">констатовати квантитативни и квалитативни пријем услуге на локацији </w:t>
      </w:r>
      <w:r>
        <w:rPr>
          <w:rFonts w:cs="Arial"/>
          <w:sz w:val="24"/>
          <w:szCs w:val="24"/>
          <w:lang w:val="ru-RU"/>
        </w:rPr>
        <w:t>извршења услуге</w:t>
      </w:r>
      <w:r w:rsidRPr="00B141B7">
        <w:rPr>
          <w:rFonts w:cs="Arial"/>
          <w:sz w:val="24"/>
          <w:szCs w:val="24"/>
          <w:lang w:val="ru-RU"/>
        </w:rPr>
        <w:t xml:space="preserve">. </w:t>
      </w:r>
    </w:p>
    <w:p w14:paraId="7289B01E" w14:textId="77777777" w:rsidR="00D3415F" w:rsidRDefault="00D3415F" w:rsidP="00D3415F">
      <w:pPr>
        <w:spacing w:before="0"/>
        <w:contextualSpacing/>
        <w:rPr>
          <w:rFonts w:cs="Arial"/>
          <w:sz w:val="24"/>
          <w:szCs w:val="24"/>
          <w:lang w:val="ru-RU"/>
        </w:rPr>
      </w:pPr>
    </w:p>
    <w:p w14:paraId="692B77D7" w14:textId="160C579C" w:rsidR="002316B1" w:rsidRDefault="002316B1" w:rsidP="00D3415F">
      <w:pPr>
        <w:spacing w:before="0"/>
        <w:contextualSpacing/>
        <w:rPr>
          <w:rFonts w:cs="Arial"/>
          <w:sz w:val="24"/>
          <w:szCs w:val="24"/>
        </w:rPr>
      </w:pPr>
      <w:r w:rsidRPr="00B141B7">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Pr>
          <w:rFonts w:cs="Arial"/>
          <w:sz w:val="24"/>
          <w:szCs w:val="24"/>
          <w:lang w:val="sr-Cyrl-RS"/>
        </w:rPr>
        <w:t>приговор</w:t>
      </w:r>
      <w:r w:rsidRPr="00B141B7">
        <w:rPr>
          <w:rFonts w:cs="Arial"/>
          <w:sz w:val="24"/>
          <w:szCs w:val="24"/>
        </w:rPr>
        <w:t xml:space="preserve"> записнички констатује и исту одмах достави Пружаоцу услуге у року од </w:t>
      </w:r>
      <w:r w:rsidRPr="00B141B7">
        <w:rPr>
          <w:rFonts w:cs="Arial"/>
          <w:sz w:val="24"/>
          <w:szCs w:val="24"/>
          <w:lang w:val="sr-Cyrl-RS"/>
        </w:rPr>
        <w:t>1</w:t>
      </w:r>
      <w:r w:rsidRPr="00B141B7">
        <w:rPr>
          <w:rFonts w:cs="Arial"/>
          <w:sz w:val="24"/>
          <w:szCs w:val="24"/>
        </w:rPr>
        <w:t xml:space="preserve"> (словима: </w:t>
      </w:r>
      <w:r w:rsidRPr="00B141B7">
        <w:rPr>
          <w:rFonts w:cs="Arial"/>
          <w:sz w:val="24"/>
          <w:szCs w:val="24"/>
          <w:lang w:val="sr-Cyrl-RS"/>
        </w:rPr>
        <w:t>једног</w:t>
      </w:r>
      <w:r w:rsidRPr="00B141B7">
        <w:rPr>
          <w:rFonts w:cs="Arial"/>
          <w:sz w:val="24"/>
          <w:szCs w:val="24"/>
        </w:rPr>
        <w:t xml:space="preserve">) </w:t>
      </w:r>
      <w:r>
        <w:rPr>
          <w:rFonts w:cs="Arial"/>
          <w:sz w:val="24"/>
          <w:szCs w:val="24"/>
          <w:lang w:val="sr-Cyrl-RS"/>
        </w:rPr>
        <w:t>дана</w:t>
      </w:r>
      <w:r w:rsidRPr="00B141B7">
        <w:rPr>
          <w:rFonts w:cs="Arial"/>
          <w:sz w:val="24"/>
          <w:szCs w:val="24"/>
        </w:rPr>
        <w:t>.</w:t>
      </w:r>
    </w:p>
    <w:p w14:paraId="273674CC" w14:textId="77777777" w:rsidR="00D3415F" w:rsidRPr="00B141B7" w:rsidRDefault="00D3415F" w:rsidP="00D3415F">
      <w:pPr>
        <w:spacing w:before="0"/>
        <w:contextualSpacing/>
        <w:rPr>
          <w:rFonts w:cs="Arial"/>
          <w:sz w:val="24"/>
          <w:szCs w:val="24"/>
        </w:rPr>
      </w:pPr>
    </w:p>
    <w:p w14:paraId="43A15124" w14:textId="77777777" w:rsidR="002316B1" w:rsidRDefault="002316B1" w:rsidP="002316B1">
      <w:pPr>
        <w:tabs>
          <w:tab w:val="left" w:pos="567"/>
        </w:tabs>
        <w:spacing w:before="0"/>
        <w:contextualSpacing/>
        <w:rPr>
          <w:rFonts w:cs="Arial"/>
          <w:sz w:val="24"/>
          <w:szCs w:val="24"/>
        </w:rPr>
      </w:pPr>
      <w:r w:rsidRPr="00B141B7">
        <w:rPr>
          <w:rFonts w:cs="Arial"/>
          <w:sz w:val="24"/>
          <w:szCs w:val="24"/>
        </w:rPr>
        <w:t xml:space="preserve">Пружалац </w:t>
      </w:r>
      <w:proofErr w:type="gramStart"/>
      <w:r w:rsidRPr="00B141B7">
        <w:rPr>
          <w:rFonts w:cs="Arial"/>
          <w:sz w:val="24"/>
          <w:szCs w:val="24"/>
        </w:rPr>
        <w:t>услуге  се</w:t>
      </w:r>
      <w:proofErr w:type="gramEnd"/>
      <w:r w:rsidRPr="00B141B7">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w:t>
      </w:r>
      <w:r>
        <w:rPr>
          <w:rFonts w:cs="Arial"/>
          <w:sz w:val="24"/>
          <w:szCs w:val="24"/>
          <w:lang w:val="sr-Cyrl-RS"/>
        </w:rPr>
        <w:t xml:space="preserve">најкасније </w:t>
      </w:r>
      <w:r w:rsidRPr="00B141B7">
        <w:rPr>
          <w:rFonts w:cs="Arial"/>
          <w:sz w:val="24"/>
          <w:szCs w:val="24"/>
        </w:rPr>
        <w:t xml:space="preserve">у року од </w:t>
      </w:r>
      <w:r w:rsidRPr="00B141B7">
        <w:rPr>
          <w:rFonts w:cs="Arial"/>
          <w:sz w:val="24"/>
          <w:szCs w:val="24"/>
          <w:lang w:val="sr-Cyrl-RS"/>
        </w:rPr>
        <w:t>1</w:t>
      </w:r>
      <w:r w:rsidRPr="00B141B7">
        <w:rPr>
          <w:rFonts w:cs="Arial"/>
          <w:sz w:val="24"/>
          <w:szCs w:val="24"/>
        </w:rPr>
        <w:t xml:space="preserve"> (словима: </w:t>
      </w:r>
      <w:r w:rsidRPr="00B141B7">
        <w:rPr>
          <w:rFonts w:cs="Arial"/>
          <w:sz w:val="24"/>
          <w:szCs w:val="24"/>
          <w:lang w:val="sr-Cyrl-RS"/>
        </w:rPr>
        <w:t>једног</w:t>
      </w:r>
      <w:r w:rsidRPr="00B141B7">
        <w:rPr>
          <w:rFonts w:cs="Arial"/>
          <w:sz w:val="24"/>
          <w:szCs w:val="24"/>
        </w:rPr>
        <w:t>)</w:t>
      </w:r>
      <w:r w:rsidRPr="00B141B7">
        <w:rPr>
          <w:rFonts w:cs="Arial"/>
          <w:sz w:val="24"/>
          <w:szCs w:val="24"/>
          <w:lang w:val="sr-Cyrl-RS"/>
        </w:rPr>
        <w:t xml:space="preserve"> </w:t>
      </w:r>
      <w:r>
        <w:rPr>
          <w:rFonts w:cs="Arial"/>
          <w:sz w:val="24"/>
          <w:szCs w:val="24"/>
          <w:lang w:val="sr-Cyrl-RS"/>
        </w:rPr>
        <w:t>дана</w:t>
      </w:r>
      <w:r w:rsidRPr="00B141B7">
        <w:rPr>
          <w:rFonts w:cs="Arial"/>
          <w:sz w:val="24"/>
          <w:szCs w:val="24"/>
        </w:rPr>
        <w:t xml:space="preserve"> од момента </w:t>
      </w:r>
      <w:r w:rsidRPr="00B141B7">
        <w:rPr>
          <w:rFonts w:cs="Arial"/>
          <w:sz w:val="24"/>
          <w:szCs w:val="24"/>
          <w:lang w:val="sr-Cyrl-RS"/>
        </w:rPr>
        <w:t>сачињавања Записника о</w:t>
      </w:r>
      <w:r w:rsidRPr="00B141B7">
        <w:rPr>
          <w:rFonts w:cs="Arial"/>
          <w:sz w:val="24"/>
          <w:szCs w:val="24"/>
        </w:rPr>
        <w:t xml:space="preserve"> </w:t>
      </w:r>
      <w:r>
        <w:rPr>
          <w:rFonts w:cs="Arial"/>
          <w:sz w:val="24"/>
          <w:szCs w:val="24"/>
          <w:lang w:val="sr-Cyrl-RS"/>
        </w:rPr>
        <w:t>приговору</w:t>
      </w:r>
      <w:r w:rsidRPr="00B141B7">
        <w:rPr>
          <w:rFonts w:cs="Arial"/>
          <w:sz w:val="24"/>
          <w:szCs w:val="24"/>
        </w:rPr>
        <w:t xml:space="preserve"> о свом трошку.</w:t>
      </w:r>
    </w:p>
    <w:p w14:paraId="1EB2AA59" w14:textId="77777777" w:rsidR="002316B1" w:rsidRPr="00B141B7" w:rsidRDefault="002316B1" w:rsidP="002316B1">
      <w:pPr>
        <w:tabs>
          <w:tab w:val="left" w:pos="567"/>
        </w:tabs>
        <w:spacing w:before="0"/>
        <w:contextualSpacing/>
        <w:rPr>
          <w:rFonts w:cs="Arial"/>
          <w:sz w:val="24"/>
          <w:szCs w:val="24"/>
        </w:rPr>
      </w:pPr>
    </w:p>
    <w:p w14:paraId="473DCAC2" w14:textId="77777777" w:rsidR="002316B1" w:rsidRPr="00D71750" w:rsidRDefault="002316B1" w:rsidP="002316B1">
      <w:pPr>
        <w:tabs>
          <w:tab w:val="left" w:pos="567"/>
        </w:tabs>
        <w:spacing w:before="0"/>
        <w:contextualSpacing/>
        <w:rPr>
          <w:rFonts w:cs="Arial"/>
          <w:b/>
          <w:sz w:val="24"/>
          <w:szCs w:val="24"/>
        </w:rPr>
      </w:pPr>
      <w:r w:rsidRPr="00D71750">
        <w:rPr>
          <w:rFonts w:cs="Arial"/>
          <w:b/>
          <w:sz w:val="24"/>
          <w:szCs w:val="24"/>
        </w:rPr>
        <w:t>ИНТЕЛЕКТУАЛНА СВОЈИНА</w:t>
      </w:r>
    </w:p>
    <w:p w14:paraId="289857AF" w14:textId="77777777" w:rsidR="002316B1" w:rsidRPr="00EE793E" w:rsidRDefault="002316B1" w:rsidP="002316B1">
      <w:pPr>
        <w:pStyle w:val="KDParagraf"/>
        <w:spacing w:before="0"/>
        <w:jc w:val="center"/>
        <w:rPr>
          <w:rFonts w:cs="Arial"/>
          <w:sz w:val="24"/>
          <w:szCs w:val="24"/>
        </w:rPr>
      </w:pPr>
      <w:r w:rsidRPr="00C64A78">
        <w:rPr>
          <w:rFonts w:cs="Arial"/>
          <w:b/>
          <w:sz w:val="24"/>
          <w:szCs w:val="24"/>
        </w:rPr>
        <w:t>Члан 1</w:t>
      </w:r>
      <w:r>
        <w:rPr>
          <w:rFonts w:cs="Arial"/>
          <w:b/>
          <w:sz w:val="24"/>
          <w:szCs w:val="24"/>
        </w:rPr>
        <w:t>1</w:t>
      </w:r>
      <w:r w:rsidRPr="00EE793E">
        <w:rPr>
          <w:rFonts w:cs="Arial"/>
          <w:sz w:val="24"/>
          <w:szCs w:val="24"/>
        </w:rPr>
        <w:t>.</w:t>
      </w:r>
    </w:p>
    <w:p w14:paraId="77689AEE" w14:textId="77777777" w:rsidR="002316B1" w:rsidRDefault="002316B1" w:rsidP="002316B1">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F2B805C" w14:textId="77777777" w:rsidR="00D3415F" w:rsidRPr="00EE793E" w:rsidRDefault="00D3415F" w:rsidP="002316B1">
      <w:pPr>
        <w:pStyle w:val="KDParagraf"/>
        <w:spacing w:before="0"/>
        <w:rPr>
          <w:rFonts w:cs="Arial"/>
          <w:sz w:val="24"/>
          <w:szCs w:val="24"/>
        </w:rPr>
      </w:pPr>
    </w:p>
    <w:p w14:paraId="030C8BCF" w14:textId="77777777" w:rsidR="002316B1" w:rsidRPr="00EE793E" w:rsidRDefault="002316B1" w:rsidP="002316B1">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35C34AE" w14:textId="77777777" w:rsidR="002316B1" w:rsidRPr="00EE793E" w:rsidRDefault="002316B1" w:rsidP="002316B1">
      <w:pPr>
        <w:pStyle w:val="KDParagraf"/>
        <w:spacing w:before="0"/>
        <w:rPr>
          <w:rFonts w:cs="Arial"/>
          <w:sz w:val="24"/>
          <w:szCs w:val="24"/>
        </w:rPr>
      </w:pPr>
    </w:p>
    <w:p w14:paraId="535DBEB2" w14:textId="77777777" w:rsidR="002316B1" w:rsidRPr="00EE793E" w:rsidRDefault="002316B1" w:rsidP="002316B1">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E698815" w14:textId="77777777" w:rsidR="002316B1" w:rsidRPr="00B141B7" w:rsidRDefault="002316B1" w:rsidP="002316B1">
      <w:pPr>
        <w:tabs>
          <w:tab w:val="left" w:pos="567"/>
        </w:tabs>
        <w:spacing w:before="0"/>
        <w:contextualSpacing/>
        <w:rPr>
          <w:rFonts w:cs="Arial"/>
          <w:sz w:val="24"/>
          <w:szCs w:val="24"/>
        </w:rPr>
      </w:pPr>
    </w:p>
    <w:p w14:paraId="41966A2A"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ВИША СИЛА</w:t>
      </w:r>
    </w:p>
    <w:p w14:paraId="4273B39C"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Члан 1</w:t>
      </w:r>
      <w:r>
        <w:rPr>
          <w:rFonts w:cs="Arial"/>
          <w:b/>
          <w:sz w:val="24"/>
          <w:szCs w:val="24"/>
          <w:lang w:val="sr-Cyrl-RS"/>
        </w:rPr>
        <w:t>2</w:t>
      </w:r>
      <w:r w:rsidRPr="00B141B7">
        <w:rPr>
          <w:rFonts w:cs="Arial"/>
          <w:sz w:val="24"/>
          <w:szCs w:val="24"/>
        </w:rPr>
        <w:t>.</w:t>
      </w:r>
    </w:p>
    <w:p w14:paraId="6BBE4627" w14:textId="77777777" w:rsidR="002316B1" w:rsidRDefault="002316B1" w:rsidP="002316B1">
      <w:pPr>
        <w:tabs>
          <w:tab w:val="left" w:pos="567"/>
        </w:tabs>
        <w:spacing w:before="0"/>
        <w:contextualSpacing/>
        <w:rPr>
          <w:rFonts w:cs="Arial"/>
          <w:sz w:val="24"/>
          <w:szCs w:val="24"/>
        </w:rPr>
      </w:pPr>
      <w:r w:rsidRPr="00B141B7">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B141B7">
        <w:rPr>
          <w:rFonts w:cs="Arial"/>
          <w:sz w:val="24"/>
          <w:szCs w:val="24"/>
          <w:lang w:val="sr-Cyrl-RS"/>
        </w:rPr>
        <w:t xml:space="preserve"> </w:t>
      </w:r>
      <w:r w:rsidRPr="00B141B7">
        <w:rPr>
          <w:rFonts w:cs="Arial"/>
          <w:sz w:val="24"/>
          <w:szCs w:val="24"/>
        </w:rPr>
        <w:t>три) радна дана о наступању више силе.</w:t>
      </w:r>
    </w:p>
    <w:p w14:paraId="7D96483D" w14:textId="77777777" w:rsidR="002316B1" w:rsidRDefault="002316B1" w:rsidP="002316B1">
      <w:pPr>
        <w:tabs>
          <w:tab w:val="left" w:pos="567"/>
        </w:tabs>
        <w:spacing w:before="0"/>
        <w:contextualSpacing/>
        <w:rPr>
          <w:rFonts w:cs="Arial"/>
          <w:sz w:val="24"/>
          <w:szCs w:val="24"/>
        </w:rPr>
      </w:pPr>
    </w:p>
    <w:p w14:paraId="095E58F4"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38747CF" w14:textId="77777777" w:rsidR="002316B1" w:rsidRDefault="002316B1" w:rsidP="002316B1">
      <w:pPr>
        <w:tabs>
          <w:tab w:val="left" w:pos="567"/>
        </w:tabs>
        <w:spacing w:before="0"/>
        <w:contextualSpacing/>
        <w:rPr>
          <w:rFonts w:cs="Arial"/>
          <w:sz w:val="24"/>
          <w:szCs w:val="24"/>
        </w:rPr>
      </w:pPr>
      <w:r w:rsidRPr="00B141B7">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7DA8864" w14:textId="77777777" w:rsidR="002316B1" w:rsidRPr="00B141B7" w:rsidRDefault="002316B1" w:rsidP="002316B1">
      <w:pPr>
        <w:tabs>
          <w:tab w:val="left" w:pos="567"/>
        </w:tabs>
        <w:spacing w:before="0"/>
        <w:contextualSpacing/>
        <w:rPr>
          <w:rFonts w:cs="Arial"/>
          <w:sz w:val="24"/>
          <w:szCs w:val="24"/>
        </w:rPr>
      </w:pPr>
    </w:p>
    <w:p w14:paraId="15AF6D60"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Уколико виша сила траје дуже од 60 (словима: </w:t>
      </w:r>
      <w:r w:rsidRPr="00B141B7">
        <w:rPr>
          <w:rFonts w:cs="Arial"/>
          <w:sz w:val="24"/>
          <w:szCs w:val="24"/>
          <w:lang w:val="sr-Cyrl-RS"/>
        </w:rPr>
        <w:t>шездесет</w:t>
      </w:r>
      <w:r w:rsidRPr="00B141B7">
        <w:rPr>
          <w:rFonts w:cs="Arial"/>
          <w:sz w:val="24"/>
          <w:szCs w:val="24"/>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603B7E5" w14:textId="77777777" w:rsidR="002316B1" w:rsidRPr="00B141B7" w:rsidRDefault="002316B1" w:rsidP="002316B1">
      <w:pPr>
        <w:tabs>
          <w:tab w:val="left" w:pos="567"/>
        </w:tabs>
        <w:spacing w:before="0"/>
        <w:contextualSpacing/>
        <w:rPr>
          <w:rFonts w:cs="Arial"/>
          <w:sz w:val="24"/>
          <w:szCs w:val="24"/>
        </w:rPr>
      </w:pPr>
    </w:p>
    <w:p w14:paraId="57B2929F"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НАКНАДА ШТЕТЕ</w:t>
      </w:r>
    </w:p>
    <w:p w14:paraId="78AFD412"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Pr>
          <w:rFonts w:cs="Arial"/>
          <w:b/>
          <w:sz w:val="24"/>
          <w:szCs w:val="24"/>
          <w:lang w:val="sr-Cyrl-RS"/>
        </w:rPr>
        <w:t>3</w:t>
      </w:r>
      <w:r w:rsidRPr="00B141B7">
        <w:rPr>
          <w:rFonts w:cs="Arial"/>
          <w:sz w:val="24"/>
          <w:szCs w:val="24"/>
        </w:rPr>
        <w:t>.</w:t>
      </w:r>
    </w:p>
    <w:p w14:paraId="0C67AF7A" w14:textId="77777777" w:rsidR="002316B1" w:rsidRDefault="002316B1" w:rsidP="002316B1">
      <w:pPr>
        <w:tabs>
          <w:tab w:val="left" w:pos="567"/>
        </w:tabs>
        <w:spacing w:before="0"/>
        <w:contextualSpacing/>
        <w:rPr>
          <w:rFonts w:cs="Arial"/>
          <w:sz w:val="24"/>
          <w:szCs w:val="24"/>
        </w:rPr>
      </w:pPr>
      <w:r w:rsidRPr="00B141B7">
        <w:rPr>
          <w:rFonts w:cs="Arial"/>
          <w:sz w:val="24"/>
          <w:szCs w:val="24"/>
        </w:rPr>
        <w:t>Пружалац услуге је у складу са</w:t>
      </w:r>
      <w:r w:rsidRPr="00B141B7">
        <w:rPr>
          <w:rFonts w:cs="Arial"/>
          <w:sz w:val="24"/>
          <w:szCs w:val="24"/>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B141B7">
        <w:rPr>
          <w:rFonts w:cs="Arial"/>
          <w:sz w:val="24"/>
          <w:szCs w:val="24"/>
        </w:rPr>
        <w:t xml:space="preserve"> </w:t>
      </w:r>
      <w:r w:rsidRPr="00B141B7">
        <w:rPr>
          <w:rFonts w:cs="Arial"/>
          <w:sz w:val="24"/>
          <w:szCs w:val="24"/>
          <w:lang w:val="sr-Cyrl-RS"/>
        </w:rPr>
        <w:t xml:space="preserve">ЗОО) </w:t>
      </w:r>
      <w:r w:rsidRPr="00B141B7">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E849D9" w14:textId="77777777" w:rsidR="00D3415F" w:rsidRPr="00B141B7" w:rsidRDefault="00D3415F" w:rsidP="002316B1">
      <w:pPr>
        <w:tabs>
          <w:tab w:val="left" w:pos="567"/>
        </w:tabs>
        <w:spacing w:before="0"/>
        <w:contextualSpacing/>
        <w:rPr>
          <w:rFonts w:cs="Arial"/>
          <w:sz w:val="24"/>
          <w:szCs w:val="24"/>
        </w:rPr>
      </w:pPr>
    </w:p>
    <w:p w14:paraId="00C39565" w14:textId="77777777" w:rsidR="002316B1" w:rsidRDefault="002316B1" w:rsidP="002316B1">
      <w:pPr>
        <w:tabs>
          <w:tab w:val="left" w:pos="567"/>
        </w:tabs>
        <w:spacing w:before="0"/>
        <w:contextualSpacing/>
        <w:rPr>
          <w:rFonts w:cs="Arial"/>
          <w:sz w:val="24"/>
          <w:szCs w:val="24"/>
        </w:rPr>
      </w:pPr>
      <w:r w:rsidRPr="00B141B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465F08F" w14:textId="77777777" w:rsidR="00D3415F" w:rsidRPr="00B141B7" w:rsidRDefault="00D3415F" w:rsidP="002316B1">
      <w:pPr>
        <w:tabs>
          <w:tab w:val="left" w:pos="567"/>
        </w:tabs>
        <w:spacing w:before="0"/>
        <w:contextualSpacing/>
        <w:rPr>
          <w:rFonts w:cs="Arial"/>
          <w:sz w:val="24"/>
          <w:szCs w:val="24"/>
        </w:rPr>
      </w:pPr>
    </w:p>
    <w:p w14:paraId="6A46EE66" w14:textId="77777777" w:rsidR="002316B1" w:rsidRDefault="002316B1" w:rsidP="002316B1">
      <w:pPr>
        <w:tabs>
          <w:tab w:val="left" w:pos="567"/>
        </w:tabs>
        <w:spacing w:before="0"/>
        <w:contextualSpacing/>
        <w:rPr>
          <w:rFonts w:cs="Arial"/>
          <w:sz w:val="24"/>
          <w:szCs w:val="24"/>
        </w:rPr>
      </w:pPr>
      <w:r w:rsidRPr="00B141B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5CA78FC" w14:textId="77777777" w:rsidR="00D3415F" w:rsidRPr="00B141B7" w:rsidRDefault="00D3415F" w:rsidP="002316B1">
      <w:pPr>
        <w:tabs>
          <w:tab w:val="left" w:pos="567"/>
        </w:tabs>
        <w:spacing w:before="0"/>
        <w:contextualSpacing/>
        <w:rPr>
          <w:rFonts w:cs="Arial"/>
          <w:sz w:val="24"/>
          <w:szCs w:val="24"/>
        </w:rPr>
      </w:pPr>
    </w:p>
    <w:p w14:paraId="3E34AD6D" w14:textId="77777777" w:rsidR="002316B1" w:rsidRDefault="002316B1" w:rsidP="002316B1">
      <w:pPr>
        <w:tabs>
          <w:tab w:val="left" w:pos="567"/>
        </w:tabs>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14:paraId="05EE02E5" w14:textId="77777777" w:rsidR="002316B1" w:rsidRDefault="002316B1" w:rsidP="002316B1">
      <w:pPr>
        <w:tabs>
          <w:tab w:val="left" w:pos="567"/>
        </w:tabs>
        <w:spacing w:before="0"/>
        <w:contextualSpacing/>
        <w:rPr>
          <w:rFonts w:cs="Arial"/>
          <w:sz w:val="24"/>
          <w:szCs w:val="24"/>
          <w:lang w:val="sr-Cyrl-RS"/>
        </w:rPr>
      </w:pPr>
    </w:p>
    <w:p w14:paraId="16F1CBEF"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УГОВОРНА КАЗНА</w:t>
      </w:r>
    </w:p>
    <w:p w14:paraId="552940E7"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Pr>
          <w:rFonts w:cs="Arial"/>
          <w:b/>
          <w:sz w:val="24"/>
          <w:szCs w:val="24"/>
          <w:lang w:val="sr-Cyrl-RS"/>
        </w:rPr>
        <w:t>4</w:t>
      </w:r>
      <w:r w:rsidRPr="00B141B7">
        <w:rPr>
          <w:rFonts w:cs="Arial"/>
          <w:sz w:val="24"/>
          <w:szCs w:val="24"/>
        </w:rPr>
        <w:t>.</w:t>
      </w:r>
    </w:p>
    <w:p w14:paraId="2AABB6C9" w14:textId="77777777" w:rsidR="002316B1" w:rsidRDefault="002316B1" w:rsidP="002316B1">
      <w:pPr>
        <w:tabs>
          <w:tab w:val="left" w:pos="567"/>
        </w:tabs>
        <w:spacing w:before="0"/>
        <w:contextualSpacing/>
        <w:rPr>
          <w:rFonts w:cs="Arial"/>
          <w:sz w:val="24"/>
          <w:szCs w:val="24"/>
        </w:rPr>
      </w:pPr>
      <w:r w:rsidRPr="00B141B7">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w:t>
      </w:r>
      <w:r>
        <w:rPr>
          <w:rFonts w:cs="Arial"/>
          <w:sz w:val="24"/>
          <w:szCs w:val="24"/>
        </w:rPr>
        <w:t xml:space="preserve">говорне пенале, у износу од </w:t>
      </w:r>
      <w:r w:rsidRPr="00D71750">
        <w:rPr>
          <w:rFonts w:cs="Arial"/>
          <w:sz w:val="24"/>
          <w:szCs w:val="24"/>
        </w:rPr>
        <w:t>0,2‰ од уговорене цене за сваки започети дан кашњења</w:t>
      </w:r>
      <w:r>
        <w:rPr>
          <w:rFonts w:cs="Arial"/>
          <w:sz w:val="24"/>
          <w:szCs w:val="24"/>
        </w:rPr>
        <w:t xml:space="preserve">, а максимално у износу од 10% од </w:t>
      </w:r>
      <w:r>
        <w:rPr>
          <w:rFonts w:cs="Arial"/>
          <w:sz w:val="24"/>
          <w:szCs w:val="24"/>
          <w:lang w:val="sr-Cyrl-RS"/>
        </w:rPr>
        <w:t>уговорене цене</w:t>
      </w:r>
      <w:r w:rsidRPr="00B141B7">
        <w:rPr>
          <w:rFonts w:cs="Arial"/>
          <w:sz w:val="24"/>
          <w:szCs w:val="24"/>
        </w:rPr>
        <w:t xml:space="preserve"> без пореза на додату вредност. </w:t>
      </w:r>
    </w:p>
    <w:p w14:paraId="189000D5" w14:textId="77777777" w:rsidR="002316B1" w:rsidRPr="00B141B7" w:rsidRDefault="002316B1" w:rsidP="002316B1">
      <w:pPr>
        <w:tabs>
          <w:tab w:val="left" w:pos="567"/>
        </w:tabs>
        <w:spacing w:before="0"/>
        <w:contextualSpacing/>
        <w:rPr>
          <w:rFonts w:cs="Arial"/>
          <w:sz w:val="24"/>
          <w:szCs w:val="24"/>
        </w:rPr>
      </w:pPr>
    </w:p>
    <w:p w14:paraId="677CAD9D" w14:textId="77777777" w:rsidR="002316B1" w:rsidRDefault="002316B1" w:rsidP="002316B1">
      <w:pPr>
        <w:tabs>
          <w:tab w:val="left" w:pos="567"/>
        </w:tabs>
        <w:spacing w:before="0"/>
        <w:contextualSpacing/>
        <w:rPr>
          <w:rFonts w:cs="Arial"/>
          <w:sz w:val="24"/>
          <w:szCs w:val="24"/>
        </w:rPr>
      </w:pPr>
      <w:r w:rsidRPr="00B141B7">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51D4FC1" w14:textId="77777777" w:rsidR="002316B1" w:rsidRPr="00B141B7" w:rsidRDefault="002316B1" w:rsidP="002316B1">
      <w:pPr>
        <w:tabs>
          <w:tab w:val="left" w:pos="567"/>
        </w:tabs>
        <w:spacing w:before="0"/>
        <w:contextualSpacing/>
        <w:rPr>
          <w:rFonts w:cs="Arial"/>
          <w:sz w:val="24"/>
          <w:szCs w:val="24"/>
        </w:rPr>
      </w:pPr>
    </w:p>
    <w:p w14:paraId="40897249"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Уколико Корисник услуге услед кашњења из ст</w:t>
      </w:r>
      <w:r>
        <w:rPr>
          <w:rFonts w:cs="Arial"/>
          <w:sz w:val="24"/>
          <w:szCs w:val="24"/>
          <w:lang w:val="sr-Cyrl-RS"/>
        </w:rPr>
        <w:t xml:space="preserve">ава </w:t>
      </w:r>
      <w:r w:rsidRPr="00B141B7">
        <w:rPr>
          <w:rFonts w:cs="Arial"/>
          <w:sz w:val="24"/>
          <w:szCs w:val="24"/>
        </w:rPr>
        <w:t xml:space="preserve">1. </w:t>
      </w:r>
      <w:proofErr w:type="gramStart"/>
      <w:r w:rsidRPr="00B141B7">
        <w:rPr>
          <w:rFonts w:cs="Arial"/>
          <w:sz w:val="24"/>
          <w:szCs w:val="24"/>
        </w:rPr>
        <w:t>овог</w:t>
      </w:r>
      <w:proofErr w:type="gramEnd"/>
      <w:r w:rsidRPr="00B141B7">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3F225D2" w14:textId="77777777" w:rsidR="002316B1" w:rsidRDefault="002316B1" w:rsidP="002316B1">
      <w:pPr>
        <w:tabs>
          <w:tab w:val="left" w:pos="567"/>
        </w:tabs>
        <w:spacing w:before="0"/>
        <w:contextualSpacing/>
        <w:rPr>
          <w:rFonts w:cs="Arial"/>
          <w:sz w:val="24"/>
          <w:szCs w:val="24"/>
        </w:rPr>
      </w:pPr>
    </w:p>
    <w:p w14:paraId="72595AB9" w14:textId="77777777" w:rsidR="00D3415F" w:rsidRDefault="00D3415F" w:rsidP="002316B1">
      <w:pPr>
        <w:tabs>
          <w:tab w:val="left" w:pos="567"/>
        </w:tabs>
        <w:spacing w:before="0"/>
        <w:contextualSpacing/>
        <w:rPr>
          <w:rFonts w:cs="Arial"/>
          <w:sz w:val="24"/>
          <w:szCs w:val="24"/>
        </w:rPr>
      </w:pPr>
    </w:p>
    <w:p w14:paraId="68FA65CA" w14:textId="77777777" w:rsidR="00D3415F" w:rsidRDefault="00D3415F" w:rsidP="002316B1">
      <w:pPr>
        <w:tabs>
          <w:tab w:val="left" w:pos="567"/>
        </w:tabs>
        <w:spacing w:before="0"/>
        <w:contextualSpacing/>
        <w:rPr>
          <w:rFonts w:cs="Arial"/>
          <w:sz w:val="24"/>
          <w:szCs w:val="24"/>
        </w:rPr>
      </w:pPr>
    </w:p>
    <w:p w14:paraId="691FD683" w14:textId="77777777" w:rsidR="00D3415F" w:rsidRPr="00B141B7" w:rsidRDefault="00D3415F" w:rsidP="002316B1">
      <w:pPr>
        <w:tabs>
          <w:tab w:val="left" w:pos="567"/>
        </w:tabs>
        <w:spacing w:before="0"/>
        <w:contextualSpacing/>
        <w:rPr>
          <w:rFonts w:cs="Arial"/>
          <w:sz w:val="24"/>
          <w:szCs w:val="24"/>
        </w:rPr>
      </w:pPr>
    </w:p>
    <w:p w14:paraId="2BA1D82F"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lastRenderedPageBreak/>
        <w:t>РАСКИД УГОВОРА</w:t>
      </w:r>
    </w:p>
    <w:p w14:paraId="7AEF5651"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Pr>
          <w:rFonts w:cs="Arial"/>
          <w:b/>
          <w:sz w:val="24"/>
          <w:szCs w:val="24"/>
          <w:lang w:val="sr-Cyrl-RS"/>
        </w:rPr>
        <w:t>5</w:t>
      </w:r>
      <w:r w:rsidRPr="00B141B7">
        <w:rPr>
          <w:rFonts w:cs="Arial"/>
          <w:sz w:val="24"/>
          <w:szCs w:val="24"/>
        </w:rPr>
        <w:t>.</w:t>
      </w:r>
    </w:p>
    <w:p w14:paraId="4ACF5A0F" w14:textId="77777777" w:rsidR="002316B1" w:rsidRDefault="002316B1" w:rsidP="002316B1">
      <w:pPr>
        <w:tabs>
          <w:tab w:val="left" w:pos="567"/>
        </w:tabs>
        <w:spacing w:before="0"/>
        <w:contextualSpacing/>
        <w:rPr>
          <w:rFonts w:cs="Arial"/>
          <w:sz w:val="24"/>
          <w:szCs w:val="24"/>
        </w:rPr>
      </w:pPr>
      <w:r>
        <w:rPr>
          <w:rFonts w:cs="Arial"/>
          <w:sz w:val="24"/>
          <w:szCs w:val="24"/>
        </w:rPr>
        <w:t>Свака Уговорна</w:t>
      </w:r>
      <w:r w:rsidRPr="00B141B7">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BEDC60" w14:textId="77777777" w:rsidR="002316B1" w:rsidRPr="00B141B7" w:rsidRDefault="002316B1" w:rsidP="002316B1">
      <w:pPr>
        <w:tabs>
          <w:tab w:val="left" w:pos="567"/>
        </w:tabs>
        <w:spacing w:before="0"/>
        <w:contextualSpacing/>
        <w:rPr>
          <w:rFonts w:cs="Arial"/>
          <w:sz w:val="24"/>
          <w:szCs w:val="24"/>
        </w:rPr>
      </w:pPr>
    </w:p>
    <w:p w14:paraId="28190A12" w14:textId="77777777" w:rsidR="002316B1" w:rsidRDefault="002316B1" w:rsidP="002316B1">
      <w:pPr>
        <w:tabs>
          <w:tab w:val="left" w:pos="567"/>
        </w:tabs>
        <w:spacing w:before="0"/>
        <w:contextualSpacing/>
        <w:rPr>
          <w:rFonts w:cs="Arial"/>
          <w:sz w:val="24"/>
          <w:szCs w:val="24"/>
        </w:rPr>
      </w:pPr>
      <w:r w:rsidRPr="00B141B7">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3A41B0B" w14:textId="77777777" w:rsidR="002316B1" w:rsidRPr="00B141B7" w:rsidRDefault="002316B1" w:rsidP="002316B1">
      <w:pPr>
        <w:tabs>
          <w:tab w:val="left" w:pos="567"/>
        </w:tabs>
        <w:spacing w:before="0"/>
        <w:contextualSpacing/>
        <w:rPr>
          <w:rFonts w:cs="Arial"/>
          <w:sz w:val="24"/>
          <w:szCs w:val="24"/>
        </w:rPr>
      </w:pPr>
    </w:p>
    <w:p w14:paraId="29AE7247" w14:textId="77777777" w:rsidR="002316B1" w:rsidRPr="003414D2" w:rsidRDefault="002316B1" w:rsidP="002316B1">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14</w:t>
      </w:r>
      <w:r w:rsidRPr="003414D2">
        <w:rPr>
          <w:rFonts w:cs="Arial"/>
          <w:sz w:val="24"/>
          <w:szCs w:val="24"/>
          <w:lang w:val="sr-Cyrl-RS"/>
        </w:rPr>
        <w:t>.</w:t>
      </w:r>
      <w:r w:rsidRPr="003414D2">
        <w:rPr>
          <w:rFonts w:cs="Arial"/>
          <w:sz w:val="24"/>
          <w:szCs w:val="24"/>
        </w:rPr>
        <w:t xml:space="preserve"> овог Уговора, у висини од </w:t>
      </w:r>
      <w:r>
        <w:rPr>
          <w:rFonts w:cs="Arial"/>
          <w:sz w:val="24"/>
          <w:szCs w:val="24"/>
          <w:lang w:val="sr-Cyrl-RS"/>
        </w:rPr>
        <w:t>10</w:t>
      </w:r>
      <w:r w:rsidRPr="003414D2">
        <w:rPr>
          <w:rFonts w:cs="Arial"/>
          <w:sz w:val="24"/>
          <w:szCs w:val="24"/>
        </w:rPr>
        <w:t>% од укупне</w:t>
      </w:r>
      <w:r>
        <w:rPr>
          <w:rFonts w:cs="Arial"/>
          <w:sz w:val="24"/>
          <w:szCs w:val="24"/>
          <w:lang w:val="sr-Cyrl-RS"/>
        </w:rPr>
        <w:t xml:space="preserve"> уговорене цене</w:t>
      </w:r>
      <w:r w:rsidRPr="003414D2">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2462DC3F" w14:textId="77777777" w:rsidR="002316B1" w:rsidRPr="00B141B7" w:rsidRDefault="002316B1" w:rsidP="002316B1">
      <w:pPr>
        <w:tabs>
          <w:tab w:val="left" w:pos="567"/>
        </w:tabs>
        <w:spacing w:before="0"/>
        <w:contextualSpacing/>
        <w:rPr>
          <w:rFonts w:cs="Arial"/>
          <w:sz w:val="24"/>
          <w:szCs w:val="24"/>
        </w:rPr>
      </w:pPr>
    </w:p>
    <w:p w14:paraId="7FA8172D"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ЗАВРШНЕ ОДРЕДБЕ</w:t>
      </w:r>
    </w:p>
    <w:p w14:paraId="6E8E25B0" w14:textId="77777777" w:rsidR="002316B1" w:rsidRPr="00B141B7" w:rsidRDefault="002316B1" w:rsidP="002316B1">
      <w:pPr>
        <w:tabs>
          <w:tab w:val="left" w:pos="567"/>
        </w:tabs>
        <w:spacing w:before="0"/>
        <w:contextualSpacing/>
        <w:jc w:val="center"/>
        <w:rPr>
          <w:rFonts w:cs="Arial"/>
          <w:sz w:val="24"/>
          <w:szCs w:val="24"/>
          <w:lang w:val="sr-Cyrl-RS"/>
        </w:rPr>
      </w:pPr>
      <w:r w:rsidRPr="00B141B7">
        <w:rPr>
          <w:rFonts w:cs="Arial"/>
          <w:b/>
          <w:sz w:val="24"/>
          <w:szCs w:val="24"/>
        </w:rPr>
        <w:t xml:space="preserve">Члан </w:t>
      </w:r>
      <w:r>
        <w:rPr>
          <w:rFonts w:cs="Arial"/>
          <w:b/>
          <w:sz w:val="24"/>
          <w:szCs w:val="24"/>
          <w:lang w:val="sr-Cyrl-RS"/>
        </w:rPr>
        <w:t>16</w:t>
      </w:r>
      <w:r w:rsidRPr="00B141B7">
        <w:rPr>
          <w:rFonts w:cs="Arial"/>
          <w:b/>
          <w:sz w:val="24"/>
          <w:szCs w:val="24"/>
          <w:lang w:val="sr-Cyrl-RS"/>
        </w:rPr>
        <w:t>.</w:t>
      </w:r>
    </w:p>
    <w:p w14:paraId="5E48B304" w14:textId="77777777" w:rsidR="002316B1" w:rsidRDefault="002316B1" w:rsidP="002316B1">
      <w:pPr>
        <w:tabs>
          <w:tab w:val="left" w:pos="567"/>
        </w:tabs>
        <w:spacing w:before="0"/>
        <w:contextualSpacing/>
        <w:rPr>
          <w:rFonts w:cs="Arial"/>
          <w:sz w:val="24"/>
          <w:szCs w:val="24"/>
        </w:rPr>
      </w:pPr>
      <w:r w:rsidRPr="00B141B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sz w:val="24"/>
          <w:szCs w:val="24"/>
          <w:lang w:val="sr-Cyrl-RS"/>
        </w:rPr>
        <w:t>т</w:t>
      </w:r>
      <w:r w:rsidRPr="00B141B7">
        <w:rPr>
          <w:rFonts w:cs="Arial"/>
          <w:sz w:val="24"/>
          <w:szCs w:val="24"/>
        </w:rPr>
        <w:t>ране.</w:t>
      </w:r>
    </w:p>
    <w:p w14:paraId="260897D1" w14:textId="77777777" w:rsidR="002316B1" w:rsidRPr="00B141B7" w:rsidRDefault="002316B1" w:rsidP="002316B1">
      <w:pPr>
        <w:tabs>
          <w:tab w:val="left" w:pos="567"/>
        </w:tabs>
        <w:spacing w:before="0"/>
        <w:contextualSpacing/>
        <w:rPr>
          <w:rFonts w:cs="Arial"/>
          <w:sz w:val="24"/>
          <w:szCs w:val="24"/>
        </w:rPr>
      </w:pPr>
    </w:p>
    <w:p w14:paraId="32B4EDF7" w14:textId="77777777" w:rsidR="002316B1" w:rsidRPr="00845007" w:rsidRDefault="002316B1" w:rsidP="002316B1">
      <w:pPr>
        <w:tabs>
          <w:tab w:val="left" w:pos="1320"/>
        </w:tabs>
        <w:spacing w:before="0"/>
        <w:contextualSpacing/>
        <w:jc w:val="center"/>
        <w:rPr>
          <w:rFonts w:cs="Arial"/>
          <w:b/>
          <w:sz w:val="24"/>
          <w:szCs w:val="24"/>
          <w:lang w:val="sr-Cyrl-RS"/>
        </w:rPr>
      </w:pPr>
      <w:r>
        <w:rPr>
          <w:rFonts w:cs="Arial"/>
          <w:b/>
          <w:sz w:val="24"/>
          <w:szCs w:val="24"/>
          <w:lang w:val="sr-Cyrl-RS"/>
        </w:rPr>
        <w:t>Члан 17</w:t>
      </w:r>
      <w:r w:rsidRPr="00845007">
        <w:rPr>
          <w:rFonts w:cs="Arial"/>
          <w:b/>
          <w:sz w:val="24"/>
          <w:szCs w:val="24"/>
          <w:lang w:val="sr-Cyrl-RS"/>
        </w:rPr>
        <w:t>.</w:t>
      </w:r>
    </w:p>
    <w:p w14:paraId="6219E9AE" w14:textId="77777777" w:rsidR="002316B1" w:rsidRPr="00845007" w:rsidRDefault="002316B1" w:rsidP="002316B1">
      <w:pPr>
        <w:tabs>
          <w:tab w:val="left" w:pos="1320"/>
        </w:tabs>
        <w:spacing w:before="0"/>
        <w:contextualSpacing/>
        <w:rPr>
          <w:rFonts w:cs="Arial"/>
          <w:sz w:val="24"/>
          <w:szCs w:val="24"/>
        </w:rPr>
      </w:pPr>
      <w:r w:rsidRPr="008450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726A6F5" w14:textId="77777777" w:rsidR="002316B1" w:rsidRPr="00845007" w:rsidRDefault="002316B1" w:rsidP="002316B1">
      <w:pPr>
        <w:tabs>
          <w:tab w:val="left" w:pos="1320"/>
        </w:tabs>
        <w:spacing w:before="0"/>
        <w:contextualSpacing/>
        <w:rPr>
          <w:rFonts w:cs="Arial"/>
          <w:sz w:val="24"/>
          <w:szCs w:val="24"/>
          <w:lang w:val="sr-Cyrl-CS"/>
        </w:rPr>
      </w:pPr>
    </w:p>
    <w:p w14:paraId="40DFCA50" w14:textId="77777777" w:rsidR="002316B1" w:rsidRPr="00845007" w:rsidRDefault="002316B1" w:rsidP="002316B1">
      <w:pPr>
        <w:tabs>
          <w:tab w:val="left" w:pos="1320"/>
        </w:tabs>
        <w:spacing w:before="0"/>
        <w:contextualSpacing/>
        <w:rPr>
          <w:rFonts w:cs="Arial"/>
          <w:sz w:val="24"/>
          <w:szCs w:val="24"/>
          <w:lang w:val="ru-RU"/>
        </w:rPr>
      </w:pPr>
      <w:r w:rsidRPr="00845007">
        <w:rPr>
          <w:rFonts w:cs="Arial"/>
          <w:sz w:val="24"/>
          <w:szCs w:val="24"/>
          <w:lang w:val="ru-RU"/>
        </w:rPr>
        <w:t xml:space="preserve">Након закључења </w:t>
      </w:r>
      <w:r w:rsidRPr="00845007">
        <w:rPr>
          <w:rFonts w:cs="Arial"/>
          <w:sz w:val="24"/>
          <w:szCs w:val="24"/>
        </w:rPr>
        <w:t xml:space="preserve">и ступања на правну снагу </w:t>
      </w:r>
      <w:r w:rsidRPr="00845007">
        <w:rPr>
          <w:rFonts w:cs="Arial"/>
          <w:sz w:val="24"/>
          <w:szCs w:val="24"/>
          <w:lang w:val="ru-RU"/>
        </w:rPr>
        <w:t xml:space="preserve">овог Уговора, Корисник услуге  може да дозволи, а </w:t>
      </w:r>
      <w:r w:rsidRPr="00845007">
        <w:rPr>
          <w:rFonts w:cs="Arial"/>
          <w:sz w:val="24"/>
          <w:szCs w:val="24"/>
          <w:lang w:val="sr-Cyrl-RS"/>
        </w:rPr>
        <w:t xml:space="preserve">Пружалац услуге </w:t>
      </w:r>
      <w:r w:rsidRPr="00845007">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64613993" w14:textId="77777777" w:rsidR="002316B1" w:rsidRPr="00B141B7" w:rsidRDefault="002316B1" w:rsidP="002316B1">
      <w:pPr>
        <w:tabs>
          <w:tab w:val="left" w:pos="1320"/>
        </w:tabs>
        <w:spacing w:before="0"/>
        <w:contextualSpacing/>
        <w:rPr>
          <w:rFonts w:cs="Arial"/>
          <w:sz w:val="24"/>
          <w:szCs w:val="24"/>
        </w:rPr>
      </w:pPr>
    </w:p>
    <w:p w14:paraId="00EAA66E"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Pr>
          <w:rFonts w:cs="Arial"/>
          <w:b/>
          <w:sz w:val="24"/>
          <w:szCs w:val="24"/>
          <w:lang w:val="sr-Cyrl-RS"/>
        </w:rPr>
        <w:t>8</w:t>
      </w:r>
      <w:r w:rsidRPr="00B141B7">
        <w:rPr>
          <w:rFonts w:cs="Arial"/>
          <w:sz w:val="24"/>
          <w:szCs w:val="24"/>
        </w:rPr>
        <w:t>.</w:t>
      </w:r>
    </w:p>
    <w:p w14:paraId="44FF7E43"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9BA1F1" w14:textId="77777777" w:rsidR="002316B1" w:rsidRPr="00B141B7" w:rsidRDefault="002316B1" w:rsidP="002316B1">
      <w:pPr>
        <w:tabs>
          <w:tab w:val="left" w:pos="567"/>
        </w:tabs>
        <w:spacing w:before="0"/>
        <w:contextualSpacing/>
        <w:rPr>
          <w:rFonts w:cs="Arial"/>
          <w:sz w:val="24"/>
          <w:szCs w:val="24"/>
        </w:rPr>
      </w:pPr>
    </w:p>
    <w:p w14:paraId="25A05213"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Pr>
          <w:rFonts w:cs="Arial"/>
          <w:b/>
          <w:sz w:val="24"/>
          <w:szCs w:val="24"/>
          <w:lang w:val="sr-Cyrl-RS"/>
        </w:rPr>
        <w:t>9</w:t>
      </w:r>
      <w:r w:rsidRPr="00B141B7">
        <w:rPr>
          <w:rFonts w:cs="Arial"/>
          <w:sz w:val="24"/>
          <w:szCs w:val="24"/>
        </w:rPr>
        <w:t>.</w:t>
      </w:r>
    </w:p>
    <w:p w14:paraId="12796D3C"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Уговорне страна током трајања овог </w:t>
      </w:r>
      <w:proofErr w:type="gramStart"/>
      <w:r w:rsidRPr="00B141B7">
        <w:rPr>
          <w:rFonts w:cs="Arial"/>
          <w:sz w:val="24"/>
          <w:szCs w:val="24"/>
        </w:rPr>
        <w:t>Уговора  због</w:t>
      </w:r>
      <w:proofErr w:type="gramEnd"/>
      <w:r w:rsidRPr="00B141B7">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57605177" w14:textId="77777777" w:rsidR="002316B1" w:rsidRPr="00B141B7" w:rsidRDefault="002316B1" w:rsidP="002316B1">
      <w:pPr>
        <w:tabs>
          <w:tab w:val="left" w:pos="567"/>
        </w:tabs>
        <w:spacing w:before="0"/>
        <w:contextualSpacing/>
        <w:rPr>
          <w:rFonts w:cs="Arial"/>
          <w:sz w:val="24"/>
          <w:szCs w:val="24"/>
        </w:rPr>
      </w:pPr>
    </w:p>
    <w:p w14:paraId="252224B0"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Pr>
          <w:rFonts w:cs="Arial"/>
          <w:b/>
          <w:sz w:val="24"/>
          <w:szCs w:val="24"/>
          <w:lang w:val="sr-Cyrl-RS"/>
        </w:rPr>
        <w:t>20</w:t>
      </w:r>
      <w:r w:rsidRPr="00B141B7">
        <w:rPr>
          <w:rFonts w:cs="Arial"/>
          <w:sz w:val="24"/>
          <w:szCs w:val="24"/>
        </w:rPr>
        <w:t>.</w:t>
      </w:r>
    </w:p>
    <w:p w14:paraId="65EFB15F" w14:textId="23904FFD" w:rsidR="005F25E8" w:rsidRPr="00EC5BB4" w:rsidRDefault="002316B1" w:rsidP="005F25E8">
      <w:pPr>
        <w:tabs>
          <w:tab w:val="left" w:pos="9090"/>
        </w:tabs>
        <w:rPr>
          <w:rFonts w:cs="Arial"/>
          <w:color w:val="00B0F0"/>
          <w:sz w:val="24"/>
          <w:szCs w:val="24"/>
        </w:rPr>
      </w:pPr>
      <w:r w:rsidRPr="00B141B7">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B141B7">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sidRPr="00B141B7">
        <w:rPr>
          <w:rFonts w:cs="Arial"/>
          <w:sz w:val="24"/>
          <w:szCs w:val="24"/>
          <w:lang w:val="sr-Cyrl-RS"/>
        </w:rPr>
        <w:t>Београду</w:t>
      </w:r>
      <w:r w:rsidRPr="00B141B7">
        <w:rPr>
          <w:rFonts w:cs="Arial"/>
          <w:sz w:val="24"/>
          <w:szCs w:val="24"/>
        </w:rPr>
        <w:t>.</w:t>
      </w:r>
      <w:r w:rsidRPr="00D71750">
        <w:rPr>
          <w:rFonts w:cs="Arial"/>
          <w:i/>
          <w:color w:val="548DD4"/>
          <w:sz w:val="20"/>
          <w:szCs w:val="20"/>
          <w:lang w:val="sr-Cyrl-RS"/>
        </w:rPr>
        <w:t xml:space="preserve"> </w:t>
      </w:r>
    </w:p>
    <w:p w14:paraId="01657270" w14:textId="77777777" w:rsidR="002316B1" w:rsidRPr="00B141B7" w:rsidRDefault="002316B1" w:rsidP="002316B1">
      <w:pPr>
        <w:tabs>
          <w:tab w:val="left" w:pos="567"/>
        </w:tabs>
        <w:spacing w:before="0"/>
        <w:contextualSpacing/>
        <w:rPr>
          <w:rFonts w:cs="Arial"/>
          <w:sz w:val="24"/>
          <w:szCs w:val="24"/>
        </w:rPr>
      </w:pPr>
    </w:p>
    <w:p w14:paraId="2BE3DF45"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Pr>
          <w:rFonts w:cs="Arial"/>
          <w:b/>
          <w:sz w:val="24"/>
          <w:szCs w:val="24"/>
          <w:lang w:val="sr-Cyrl-RS"/>
        </w:rPr>
        <w:t>21</w:t>
      </w:r>
      <w:r w:rsidRPr="00B141B7">
        <w:rPr>
          <w:rFonts w:cs="Arial"/>
          <w:sz w:val="24"/>
          <w:szCs w:val="24"/>
        </w:rPr>
        <w:t>.</w:t>
      </w:r>
    </w:p>
    <w:p w14:paraId="44904796" w14:textId="5233F706" w:rsidR="002316B1" w:rsidRPr="00B141B7" w:rsidRDefault="002316B1" w:rsidP="002316B1">
      <w:pPr>
        <w:tabs>
          <w:tab w:val="left" w:pos="567"/>
        </w:tabs>
        <w:spacing w:before="0"/>
        <w:contextualSpacing/>
        <w:rPr>
          <w:rFonts w:cs="Arial"/>
          <w:sz w:val="24"/>
          <w:szCs w:val="24"/>
        </w:rPr>
      </w:pPr>
      <w:r w:rsidRPr="00B141B7">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B94368"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Pr>
          <w:rFonts w:cs="Arial"/>
          <w:b/>
          <w:sz w:val="24"/>
          <w:szCs w:val="24"/>
          <w:lang w:val="sr-Cyrl-RS"/>
        </w:rPr>
        <w:t>22</w:t>
      </w:r>
      <w:r w:rsidRPr="00B141B7">
        <w:rPr>
          <w:rFonts w:cs="Arial"/>
          <w:sz w:val="24"/>
          <w:szCs w:val="24"/>
        </w:rPr>
        <w:t>.</w:t>
      </w:r>
    </w:p>
    <w:p w14:paraId="3C5BF3F4"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Саставни део овог Уговора чине:</w:t>
      </w:r>
    </w:p>
    <w:p w14:paraId="2EAAA531" w14:textId="77777777" w:rsidR="002316B1" w:rsidRPr="00B141B7" w:rsidRDefault="002316B1" w:rsidP="002316B1">
      <w:pPr>
        <w:tabs>
          <w:tab w:val="left" w:pos="567"/>
        </w:tabs>
        <w:spacing w:before="0"/>
        <w:ind w:left="2127" w:hanging="2127"/>
        <w:contextualSpacing/>
        <w:rPr>
          <w:rFonts w:cs="Arial"/>
          <w:sz w:val="24"/>
          <w:szCs w:val="24"/>
        </w:rPr>
      </w:pPr>
      <w:r w:rsidRPr="00B141B7">
        <w:rPr>
          <w:rFonts w:cs="Arial"/>
          <w:sz w:val="24"/>
          <w:szCs w:val="24"/>
        </w:rPr>
        <w:t>Прилог број 1</w:t>
      </w:r>
      <w:r w:rsidRPr="00B141B7">
        <w:rPr>
          <w:rFonts w:cs="Arial"/>
          <w:sz w:val="24"/>
          <w:szCs w:val="24"/>
        </w:rPr>
        <w:tab/>
        <w:t>Конкурсна документација</w:t>
      </w:r>
      <w:r w:rsidRPr="00B141B7">
        <w:rPr>
          <w:rFonts w:cs="Arial"/>
          <w:sz w:val="24"/>
          <w:szCs w:val="24"/>
          <w:lang w:val="sr-Cyrl-RS"/>
        </w:rPr>
        <w:t xml:space="preserve"> објављена на Порталу јавних </w:t>
      </w:r>
      <w:r>
        <w:rPr>
          <w:rFonts w:cs="Arial"/>
          <w:sz w:val="24"/>
          <w:szCs w:val="24"/>
          <w:lang w:val="sr-Cyrl-RS"/>
        </w:rPr>
        <w:t xml:space="preserve">      набавки под шифром _______</w:t>
      </w:r>
      <w:r w:rsidRPr="00B141B7">
        <w:rPr>
          <w:rFonts w:cs="Arial"/>
          <w:sz w:val="24"/>
          <w:szCs w:val="24"/>
        </w:rPr>
        <w:t>;</w:t>
      </w:r>
    </w:p>
    <w:p w14:paraId="63902290" w14:textId="77777777" w:rsidR="002316B1" w:rsidRPr="00845007" w:rsidRDefault="002316B1" w:rsidP="002316B1">
      <w:pPr>
        <w:tabs>
          <w:tab w:val="left" w:pos="567"/>
        </w:tabs>
        <w:spacing w:before="0"/>
        <w:contextualSpacing/>
        <w:rPr>
          <w:rFonts w:cs="Arial"/>
          <w:sz w:val="24"/>
          <w:szCs w:val="24"/>
          <w:lang w:val="sr-Cyrl-RS"/>
        </w:rPr>
      </w:pPr>
      <w:r w:rsidRPr="00B141B7">
        <w:rPr>
          <w:rFonts w:cs="Arial"/>
          <w:sz w:val="24"/>
          <w:szCs w:val="24"/>
        </w:rPr>
        <w:t>Прилог број 2</w:t>
      </w:r>
      <w:r w:rsidRPr="00B141B7">
        <w:rPr>
          <w:rFonts w:cs="Arial"/>
          <w:sz w:val="24"/>
          <w:szCs w:val="24"/>
        </w:rPr>
        <w:tab/>
        <w:t>Понуда</w:t>
      </w:r>
      <w:r>
        <w:rPr>
          <w:rFonts w:cs="Arial"/>
          <w:sz w:val="24"/>
          <w:szCs w:val="24"/>
          <w:lang w:val="sr-Cyrl-RS"/>
        </w:rPr>
        <w:t xml:space="preserve"> бр.________________;</w:t>
      </w:r>
    </w:p>
    <w:p w14:paraId="2B8ADF62"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Прилог број 3</w:t>
      </w:r>
      <w:r w:rsidRPr="00B141B7">
        <w:rPr>
          <w:rFonts w:cs="Arial"/>
          <w:sz w:val="24"/>
          <w:szCs w:val="24"/>
        </w:rPr>
        <w:tab/>
      </w:r>
      <w:r w:rsidRPr="00B141B7">
        <w:rPr>
          <w:rFonts w:cs="Arial"/>
          <w:sz w:val="24"/>
          <w:szCs w:val="24"/>
          <w:lang w:val="sr-Cyrl-RS"/>
        </w:rPr>
        <w:t>Образац с</w:t>
      </w:r>
      <w:r w:rsidRPr="00B141B7">
        <w:rPr>
          <w:rFonts w:cs="Arial"/>
          <w:sz w:val="24"/>
          <w:szCs w:val="24"/>
        </w:rPr>
        <w:t>труктур</w:t>
      </w:r>
      <w:r w:rsidRPr="00B141B7">
        <w:rPr>
          <w:rFonts w:cs="Arial"/>
          <w:sz w:val="24"/>
          <w:szCs w:val="24"/>
          <w:lang w:val="sr-Cyrl-RS"/>
        </w:rPr>
        <w:t>е</w:t>
      </w:r>
      <w:r w:rsidRPr="00B141B7">
        <w:rPr>
          <w:rFonts w:cs="Arial"/>
          <w:sz w:val="24"/>
          <w:szCs w:val="24"/>
        </w:rPr>
        <w:t xml:space="preserve"> цене;</w:t>
      </w:r>
    </w:p>
    <w:p w14:paraId="09A869C1" w14:textId="77777777" w:rsidR="002316B1" w:rsidRPr="00B141B7" w:rsidRDefault="002316B1" w:rsidP="002316B1">
      <w:pPr>
        <w:tabs>
          <w:tab w:val="left" w:pos="567"/>
        </w:tabs>
        <w:spacing w:before="0"/>
        <w:ind w:left="2127" w:hanging="2127"/>
        <w:contextualSpacing/>
        <w:rPr>
          <w:rFonts w:cs="Arial"/>
          <w:sz w:val="24"/>
          <w:szCs w:val="24"/>
          <w:lang w:val="sr-Cyrl-RS"/>
        </w:rPr>
      </w:pPr>
      <w:r w:rsidRPr="00B141B7">
        <w:rPr>
          <w:rFonts w:cs="Arial"/>
          <w:sz w:val="24"/>
          <w:szCs w:val="24"/>
        </w:rPr>
        <w:t xml:space="preserve">Прилог број 4       </w:t>
      </w:r>
      <w:r>
        <w:rPr>
          <w:rFonts w:cs="Arial"/>
          <w:sz w:val="24"/>
          <w:szCs w:val="24"/>
          <w:lang w:val="sr-Cyrl-RS"/>
        </w:rPr>
        <w:t xml:space="preserve">  </w:t>
      </w:r>
      <w:r w:rsidRPr="00B141B7">
        <w:rPr>
          <w:rFonts w:cs="Arial"/>
          <w:sz w:val="24"/>
          <w:szCs w:val="24"/>
        </w:rPr>
        <w:t>Споразум о заједничком извршењу услуге</w:t>
      </w:r>
      <w:r>
        <w:rPr>
          <w:rFonts w:cs="Arial"/>
          <w:sz w:val="24"/>
          <w:szCs w:val="24"/>
          <w:lang w:val="sr-Cyrl-RS"/>
        </w:rPr>
        <w:t xml:space="preserve"> бр.________ </w:t>
      </w:r>
      <w:r w:rsidRPr="00B141B7">
        <w:rPr>
          <w:rFonts w:cs="Arial"/>
          <w:sz w:val="24"/>
          <w:szCs w:val="24"/>
          <w:lang w:val="sr-Cyrl-RS"/>
        </w:rPr>
        <w:t>(ако је реч о групи понуђача)</w:t>
      </w:r>
    </w:p>
    <w:p w14:paraId="1CEDB89A" w14:textId="77777777" w:rsidR="002316B1" w:rsidRPr="00B141B7" w:rsidRDefault="002316B1" w:rsidP="002316B1">
      <w:pPr>
        <w:tabs>
          <w:tab w:val="left" w:pos="567"/>
        </w:tabs>
        <w:spacing w:before="0"/>
        <w:contextualSpacing/>
        <w:rPr>
          <w:rFonts w:cs="Arial"/>
          <w:color w:val="00B0F0"/>
          <w:sz w:val="24"/>
          <w:szCs w:val="24"/>
          <w:lang w:val="sr-Cyrl-RS"/>
        </w:rPr>
      </w:pPr>
    </w:p>
    <w:p w14:paraId="66CFBB38" w14:textId="7777777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Члан 2</w:t>
      </w:r>
      <w:r>
        <w:rPr>
          <w:rFonts w:cs="Arial"/>
          <w:b/>
          <w:sz w:val="24"/>
          <w:szCs w:val="24"/>
          <w:lang w:val="sr-Cyrl-RS"/>
        </w:rPr>
        <w:t>3</w:t>
      </w:r>
      <w:r w:rsidRPr="00B141B7">
        <w:rPr>
          <w:rFonts w:cs="Arial"/>
          <w:sz w:val="24"/>
          <w:szCs w:val="24"/>
        </w:rPr>
        <w:t>.</w:t>
      </w:r>
    </w:p>
    <w:p w14:paraId="4A4E33ED"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Овај Уговор се закључује </w:t>
      </w:r>
      <w:proofErr w:type="gramStart"/>
      <w:r w:rsidRPr="00B141B7">
        <w:rPr>
          <w:rFonts w:cs="Arial"/>
          <w:sz w:val="24"/>
          <w:szCs w:val="24"/>
        </w:rPr>
        <w:t>у  6</w:t>
      </w:r>
      <w:proofErr w:type="gramEnd"/>
      <w:r w:rsidRPr="00B141B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352AEA1C" w14:textId="77777777" w:rsidR="002316B1" w:rsidRPr="00B141B7" w:rsidRDefault="002316B1" w:rsidP="002316B1">
      <w:pPr>
        <w:tabs>
          <w:tab w:val="left" w:pos="567"/>
        </w:tabs>
        <w:spacing w:before="0"/>
        <w:rPr>
          <w:rFonts w:cs="Arial"/>
          <w:sz w:val="24"/>
          <w:szCs w:val="24"/>
        </w:rPr>
      </w:pPr>
    </w:p>
    <w:p w14:paraId="4A63F3EF" w14:textId="77777777" w:rsidR="002316B1" w:rsidRPr="004B1B5E" w:rsidRDefault="002316B1" w:rsidP="002316B1">
      <w:pPr>
        <w:tabs>
          <w:tab w:val="left" w:pos="567"/>
          <w:tab w:val="left" w:pos="5730"/>
        </w:tabs>
        <w:spacing w:before="0"/>
        <w:rPr>
          <w:rFonts w:cs="Arial"/>
          <w:b/>
          <w:sz w:val="24"/>
          <w:szCs w:val="24"/>
          <w:lang w:val="sr-Cyrl-RS"/>
        </w:rPr>
      </w:pPr>
      <w:r w:rsidRPr="004B1B5E">
        <w:rPr>
          <w:rFonts w:cs="Arial"/>
          <w:b/>
          <w:sz w:val="24"/>
          <w:szCs w:val="24"/>
          <w:lang w:val="sr-Cyrl-RS"/>
        </w:rPr>
        <w:t xml:space="preserve">      КОРИСНИК УСЛУГЕ</w:t>
      </w:r>
      <w:r w:rsidRPr="00B141B7">
        <w:rPr>
          <w:rFonts w:cs="Arial"/>
          <w:sz w:val="24"/>
          <w:szCs w:val="24"/>
          <w:lang w:val="sr-Cyrl-RS"/>
        </w:rPr>
        <w:tab/>
        <w:t xml:space="preserve">    </w:t>
      </w:r>
      <w:r w:rsidRPr="004B1B5E">
        <w:rPr>
          <w:rFonts w:cs="Arial"/>
          <w:b/>
          <w:sz w:val="24"/>
          <w:szCs w:val="24"/>
          <w:lang w:val="sr-Cyrl-RS"/>
        </w:rPr>
        <w:t>ПРУЖАЛАЦ УСЛУГЕ</w:t>
      </w:r>
    </w:p>
    <w:p w14:paraId="779207C4" w14:textId="77777777" w:rsidR="002316B1" w:rsidRPr="00B141B7" w:rsidRDefault="002316B1" w:rsidP="002316B1">
      <w:pPr>
        <w:tabs>
          <w:tab w:val="left" w:pos="567"/>
          <w:tab w:val="left" w:pos="6240"/>
        </w:tabs>
        <w:spacing w:before="0"/>
        <w:rPr>
          <w:rFonts w:cs="Arial"/>
          <w:sz w:val="24"/>
          <w:szCs w:val="24"/>
          <w:lang w:val="sr-Cyrl-RS"/>
        </w:rPr>
      </w:pPr>
      <w:r w:rsidRPr="00B141B7">
        <w:rPr>
          <w:rFonts w:cs="Arial"/>
          <w:sz w:val="24"/>
          <w:szCs w:val="24"/>
          <w:lang w:val="sr-Cyrl-RS"/>
        </w:rPr>
        <w:t xml:space="preserve">                                                                                       </w:t>
      </w:r>
    </w:p>
    <w:p w14:paraId="3840D248" w14:textId="77777777"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      Јавно предузеће </w:t>
      </w:r>
      <w:r w:rsidRPr="00B141B7">
        <w:rPr>
          <w:rFonts w:cs="Arial"/>
          <w:sz w:val="24"/>
          <w:szCs w:val="24"/>
          <w:lang w:val="sr-Cyrl-RS"/>
        </w:rPr>
        <w:tab/>
        <w:t xml:space="preserve">  </w:t>
      </w:r>
      <w:r>
        <w:rPr>
          <w:rFonts w:cs="Arial"/>
          <w:sz w:val="24"/>
          <w:szCs w:val="24"/>
          <w:lang w:val="sr-Cyrl-RS"/>
        </w:rPr>
        <w:t xml:space="preserve">  </w:t>
      </w:r>
      <w:r w:rsidRPr="00B141B7">
        <w:rPr>
          <w:rFonts w:cs="Arial"/>
          <w:sz w:val="24"/>
          <w:szCs w:val="24"/>
          <w:lang w:val="sr-Cyrl-RS"/>
        </w:rPr>
        <w:t>Назив</w:t>
      </w:r>
    </w:p>
    <w:p w14:paraId="29CFD32C" w14:textId="77777777"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„Електропривреда Србије“ </w:t>
      </w:r>
    </w:p>
    <w:p w14:paraId="24E50F9C" w14:textId="77777777"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              Београд                                   </w:t>
      </w:r>
    </w:p>
    <w:p w14:paraId="0294983C" w14:textId="77777777" w:rsidR="002316B1" w:rsidRPr="00B141B7" w:rsidRDefault="002316B1" w:rsidP="002316B1">
      <w:pPr>
        <w:tabs>
          <w:tab w:val="left" w:pos="567"/>
        </w:tabs>
        <w:spacing w:before="0"/>
        <w:rPr>
          <w:rFonts w:cs="Arial"/>
          <w:sz w:val="24"/>
          <w:szCs w:val="24"/>
        </w:rPr>
      </w:pPr>
      <w:r w:rsidRPr="00B141B7">
        <w:rPr>
          <w:rFonts w:cs="Arial"/>
          <w:sz w:val="24"/>
          <w:szCs w:val="24"/>
        </w:rPr>
        <w:t>______________________</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________________________</w:t>
      </w:r>
    </w:p>
    <w:p w14:paraId="19A0F0FE" w14:textId="77777777" w:rsidR="002316B1" w:rsidRPr="00B141B7" w:rsidRDefault="002316B1" w:rsidP="002316B1">
      <w:pPr>
        <w:tabs>
          <w:tab w:val="left" w:pos="567"/>
        </w:tabs>
        <w:spacing w:before="0"/>
        <w:rPr>
          <w:rFonts w:cs="Arial"/>
          <w:sz w:val="24"/>
          <w:szCs w:val="24"/>
        </w:rPr>
      </w:pPr>
      <w:r w:rsidRPr="00B141B7">
        <w:rPr>
          <w:rFonts w:cs="Arial"/>
          <w:sz w:val="24"/>
          <w:szCs w:val="24"/>
          <w:lang w:val="sr-Cyrl-RS"/>
        </w:rPr>
        <w:t xml:space="preserve">          Милорад Грчић</w:t>
      </w:r>
    </w:p>
    <w:p w14:paraId="4E4A06C8" w14:textId="77777777" w:rsidR="002316B1" w:rsidRDefault="002316B1" w:rsidP="002316B1">
      <w:pPr>
        <w:tabs>
          <w:tab w:val="left" w:pos="567"/>
        </w:tabs>
        <w:spacing w:before="0"/>
        <w:rPr>
          <w:rFonts w:cs="Arial"/>
          <w:sz w:val="24"/>
          <w:szCs w:val="24"/>
        </w:rPr>
      </w:pPr>
      <w:r>
        <w:rPr>
          <w:rFonts w:cs="Arial"/>
          <w:sz w:val="24"/>
          <w:szCs w:val="24"/>
          <w:lang w:val="sr-Cyrl-RS"/>
        </w:rPr>
        <w:t xml:space="preserve">          </w:t>
      </w:r>
      <w:r w:rsidRPr="00B141B7">
        <w:rPr>
          <w:rFonts w:cs="Arial"/>
          <w:sz w:val="24"/>
          <w:szCs w:val="24"/>
          <w:lang w:val="sr-Cyrl-RS"/>
        </w:rPr>
        <w:t xml:space="preserve"> в.д. директора</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Име и презиме</w:t>
      </w:r>
    </w:p>
    <w:p w14:paraId="50EB4E4F" w14:textId="77777777" w:rsidR="002316B1" w:rsidRPr="004B1B5E" w:rsidRDefault="002316B1" w:rsidP="004B1B5E">
      <w:pPr>
        <w:spacing w:before="0"/>
        <w:rPr>
          <w:rFonts w:cs="Arial"/>
          <w:sz w:val="24"/>
          <w:szCs w:val="24"/>
        </w:rPr>
      </w:pPr>
    </w:p>
    <w:sectPr w:rsidR="002316B1" w:rsidRPr="004B1B5E"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DAF1" w14:textId="77777777" w:rsidR="00A86F13" w:rsidRDefault="00A86F13">
      <w:r>
        <w:separator/>
      </w:r>
    </w:p>
    <w:p w14:paraId="5B843946" w14:textId="77777777" w:rsidR="00A86F13" w:rsidRDefault="00A86F13"/>
  </w:endnote>
  <w:endnote w:type="continuationSeparator" w:id="0">
    <w:p w14:paraId="6B139135" w14:textId="77777777" w:rsidR="00A86F13" w:rsidRDefault="00A86F13">
      <w:r>
        <w:continuationSeparator/>
      </w:r>
    </w:p>
    <w:p w14:paraId="68B6959D" w14:textId="77777777" w:rsidR="00A86F13" w:rsidRDefault="00A86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9592C" w:rsidRDefault="00D959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9592C" w:rsidRDefault="00D9592C" w:rsidP="00841BE7">
    <w:pPr>
      <w:pStyle w:val="Footer"/>
      <w:ind w:right="360"/>
    </w:pPr>
  </w:p>
  <w:p w14:paraId="340F1A55" w14:textId="77777777" w:rsidR="00D9592C" w:rsidRDefault="00D959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9592C" w:rsidRPr="00B7384C" w:rsidRDefault="00D9592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751FD">
      <w:rPr>
        <w:rStyle w:val="PageNumber"/>
        <w:rFonts w:cs="Arial"/>
        <w:noProof/>
        <w:sz w:val="20"/>
      </w:rPr>
      <w:t>13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751FD">
      <w:rPr>
        <w:rStyle w:val="PageNumber"/>
        <w:rFonts w:cs="Arial"/>
        <w:noProof/>
        <w:sz w:val="20"/>
      </w:rPr>
      <w:t>47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9592C" w:rsidRPr="00B7384C" w:rsidRDefault="00D9592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751FD">
      <w:rPr>
        <w:rStyle w:val="PageNumber"/>
        <w:rFonts w:cs="Arial"/>
        <w:noProof/>
        <w:sz w:val="20"/>
      </w:rPr>
      <w:t>12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751FD">
      <w:rPr>
        <w:rStyle w:val="PageNumber"/>
        <w:rFonts w:cs="Arial"/>
        <w:noProof/>
        <w:sz w:val="20"/>
      </w:rPr>
      <w:t>47</w:t>
    </w:r>
    <w:r w:rsidRPr="00B7384C">
      <w:rPr>
        <w:rStyle w:val="PageNumber"/>
        <w:rFonts w:cs="Arial"/>
        <w:sz w:val="20"/>
      </w:rPr>
      <w:fldChar w:fldCharType="end"/>
    </w:r>
  </w:p>
  <w:p w14:paraId="7C7538CB" w14:textId="77777777" w:rsidR="00D9592C" w:rsidRDefault="00D959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46AB" w14:textId="77777777" w:rsidR="00D9592C" w:rsidRDefault="00D959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2C138" w14:textId="77777777" w:rsidR="00D9592C" w:rsidRDefault="00D9592C" w:rsidP="00841BE7">
    <w:pPr>
      <w:pStyle w:val="Footer"/>
      <w:ind w:right="360"/>
    </w:pPr>
  </w:p>
  <w:p w14:paraId="198B7CE7" w14:textId="77777777" w:rsidR="00D9592C" w:rsidRDefault="00D9592C"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DA73" w14:textId="77777777" w:rsidR="00D9592C" w:rsidRPr="00B7384C" w:rsidRDefault="00D9592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751FD">
      <w:rPr>
        <w:rStyle w:val="PageNumber"/>
        <w:rFonts w:cs="Arial"/>
        <w:noProof/>
        <w:sz w:val="20"/>
      </w:rPr>
      <w:t>22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751FD">
      <w:rPr>
        <w:rStyle w:val="PageNumber"/>
        <w:rFonts w:cs="Arial"/>
        <w:noProof/>
        <w:sz w:val="20"/>
      </w:rPr>
      <w:t>47</w:t>
    </w:r>
    <w:r w:rsidRPr="00B7384C">
      <w:rPr>
        <w:rStyle w:val="PageNumbe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E0CF" w14:textId="77777777" w:rsidR="00D9592C" w:rsidRPr="00B7384C" w:rsidRDefault="00D9592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751FD">
      <w:rPr>
        <w:rStyle w:val="PageNumber"/>
        <w:rFonts w:cs="Arial"/>
        <w:noProof/>
        <w:sz w:val="20"/>
      </w:rPr>
      <w:t>14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751FD">
      <w:rPr>
        <w:rStyle w:val="PageNumber"/>
        <w:rFonts w:cs="Arial"/>
        <w:noProof/>
        <w:sz w:val="20"/>
      </w:rPr>
      <w:t>47</w:t>
    </w:r>
    <w:r w:rsidRPr="00B7384C">
      <w:rPr>
        <w:rStyle w:val="PageNumber"/>
        <w:rFonts w:cs="Arial"/>
        <w:sz w:val="20"/>
      </w:rPr>
      <w:fldChar w:fldCharType="end"/>
    </w:r>
  </w:p>
  <w:p w14:paraId="165162EF" w14:textId="77777777" w:rsidR="00D9592C" w:rsidRDefault="00D9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7DEA" w14:textId="77777777" w:rsidR="00A86F13" w:rsidRDefault="00A86F13">
      <w:r>
        <w:separator/>
      </w:r>
    </w:p>
    <w:p w14:paraId="3AF22A7D" w14:textId="77777777" w:rsidR="00A86F13" w:rsidRDefault="00A86F13"/>
  </w:footnote>
  <w:footnote w:type="continuationSeparator" w:id="0">
    <w:p w14:paraId="0A125A9D" w14:textId="77777777" w:rsidR="00A86F13" w:rsidRDefault="00A86F13">
      <w:r>
        <w:continuationSeparator/>
      </w:r>
    </w:p>
    <w:p w14:paraId="7D2AEF34" w14:textId="77777777" w:rsidR="00A86F13" w:rsidRDefault="00A86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9592C" w:rsidRDefault="00D9592C" w:rsidP="004276AD">
    <w:pPr>
      <w:pStyle w:val="Header"/>
      <w:rPr>
        <w:sz w:val="20"/>
      </w:rPr>
    </w:pPr>
  </w:p>
  <w:p w14:paraId="3A3C99C2" w14:textId="07C925F9" w:rsidR="00D9592C" w:rsidRPr="00097972" w:rsidRDefault="00D9592C" w:rsidP="0009797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JНМВ</w:t>
    </w:r>
    <w:r w:rsidRPr="00B7384C">
      <w:rPr>
        <w:i/>
        <w:sz w:val="20"/>
      </w:rPr>
      <w:t>/1000/0</w:t>
    </w:r>
    <w:r>
      <w:rPr>
        <w:i/>
        <w:sz w:val="20"/>
        <w:lang w:val="sr-Cyrl-RS"/>
      </w:rPr>
      <w:t>064</w:t>
    </w:r>
    <w:r>
      <w:rPr>
        <w:i/>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F1F2" w14:textId="77777777" w:rsidR="00D9592C" w:rsidRDefault="00D9592C" w:rsidP="005070BB">
    <w:pPr>
      <w:tabs>
        <w:tab w:val="center" w:pos="4320"/>
        <w:tab w:val="right" w:pos="8640"/>
      </w:tabs>
      <w:jc w:val="center"/>
      <w:rPr>
        <w:i/>
        <w:sz w:val="20"/>
        <w:szCs w:val="20"/>
        <w:lang w:eastAsia="ar-SA"/>
      </w:rPr>
    </w:pPr>
  </w:p>
  <w:p w14:paraId="22EDCC43" w14:textId="50F80332" w:rsidR="00D9592C" w:rsidRPr="005070BB" w:rsidRDefault="00D9592C" w:rsidP="005070BB">
    <w:pPr>
      <w:tabs>
        <w:tab w:val="center" w:pos="4320"/>
        <w:tab w:val="right" w:pos="8640"/>
      </w:tabs>
      <w:jc w:val="center"/>
      <w:rPr>
        <w:i/>
        <w:sz w:val="20"/>
        <w:szCs w:val="20"/>
        <w:lang w:eastAsia="ar-SA"/>
      </w:rPr>
    </w:pPr>
    <w:r w:rsidRPr="005070BB">
      <w:rPr>
        <w:i/>
        <w:sz w:val="20"/>
        <w:szCs w:val="20"/>
        <w:lang w:eastAsia="ar-SA"/>
      </w:rPr>
      <w:t>ЈП „Електропривреда Србије</w:t>
    </w:r>
    <w:proofErr w:type="gramStart"/>
    <w:r w:rsidRPr="005070BB">
      <w:rPr>
        <w:i/>
        <w:sz w:val="20"/>
        <w:szCs w:val="20"/>
        <w:lang w:eastAsia="ar-SA"/>
      </w:rPr>
      <w:t>“ Београд</w:t>
    </w:r>
    <w:proofErr w:type="gramEnd"/>
    <w:r w:rsidRPr="005070BB">
      <w:rPr>
        <w:i/>
        <w:sz w:val="20"/>
        <w:szCs w:val="20"/>
        <w:lang w:val="sr-Cyrl-RS" w:eastAsia="ar-SA"/>
      </w:rPr>
      <w:t xml:space="preserve">              </w:t>
    </w:r>
    <w:r w:rsidRPr="005070BB">
      <w:rPr>
        <w:i/>
        <w:sz w:val="20"/>
        <w:szCs w:val="20"/>
        <w:lang w:eastAsia="ar-SA"/>
      </w:rPr>
      <w:t>Конкурсна документација JНМВ/1000/0</w:t>
    </w:r>
    <w:r>
      <w:rPr>
        <w:i/>
        <w:sz w:val="20"/>
        <w:szCs w:val="20"/>
        <w:lang w:val="sr-Cyrl-RS" w:eastAsia="ar-SA"/>
      </w:rPr>
      <w:t>064</w:t>
    </w:r>
    <w:r w:rsidRPr="005070BB">
      <w:rPr>
        <w:i/>
        <w:sz w:val="20"/>
        <w:szCs w:val="20"/>
        <w:lang w:eastAsia="ar-SA"/>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9DA8" w14:textId="77777777" w:rsidR="00D9592C" w:rsidRDefault="00D9592C" w:rsidP="004276AD">
    <w:pPr>
      <w:pStyle w:val="Header"/>
      <w:rPr>
        <w:sz w:val="20"/>
      </w:rPr>
    </w:pPr>
  </w:p>
  <w:p w14:paraId="52ACEBC1" w14:textId="77777777" w:rsidR="00D9592C" w:rsidRPr="00097972" w:rsidRDefault="00D9592C" w:rsidP="0009797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JНМВ</w:t>
    </w:r>
    <w:r w:rsidRPr="00B7384C">
      <w:rPr>
        <w:i/>
        <w:sz w:val="20"/>
      </w:rPr>
      <w:t>/1000/0</w:t>
    </w:r>
    <w:r>
      <w:rPr>
        <w:i/>
        <w:sz w:val="20"/>
        <w:lang w:val="sr-Cyrl-RS"/>
      </w:rPr>
      <w:t>064</w:t>
    </w:r>
    <w:r>
      <w:rPr>
        <w:i/>
        <w:sz w:val="20"/>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8D52" w14:textId="77777777" w:rsidR="00D9592C" w:rsidRDefault="00D9592C" w:rsidP="005070BB">
    <w:pPr>
      <w:tabs>
        <w:tab w:val="center" w:pos="4320"/>
        <w:tab w:val="right" w:pos="8640"/>
      </w:tabs>
      <w:jc w:val="center"/>
      <w:rPr>
        <w:i/>
        <w:sz w:val="20"/>
        <w:szCs w:val="20"/>
        <w:lang w:eastAsia="ar-SA"/>
      </w:rPr>
    </w:pPr>
  </w:p>
  <w:p w14:paraId="0DAA56C9" w14:textId="77777777" w:rsidR="00D9592C" w:rsidRPr="005070BB" w:rsidRDefault="00D9592C" w:rsidP="005070BB">
    <w:pPr>
      <w:tabs>
        <w:tab w:val="center" w:pos="4320"/>
        <w:tab w:val="right" w:pos="8640"/>
      </w:tabs>
      <w:jc w:val="center"/>
      <w:rPr>
        <w:i/>
        <w:sz w:val="20"/>
        <w:szCs w:val="20"/>
        <w:lang w:eastAsia="ar-SA"/>
      </w:rPr>
    </w:pPr>
    <w:r w:rsidRPr="005070BB">
      <w:rPr>
        <w:i/>
        <w:sz w:val="20"/>
        <w:szCs w:val="20"/>
        <w:lang w:eastAsia="ar-SA"/>
      </w:rPr>
      <w:t>ЈП „Електропривреда Србије</w:t>
    </w:r>
    <w:proofErr w:type="gramStart"/>
    <w:r w:rsidRPr="005070BB">
      <w:rPr>
        <w:i/>
        <w:sz w:val="20"/>
        <w:szCs w:val="20"/>
        <w:lang w:eastAsia="ar-SA"/>
      </w:rPr>
      <w:t>“ Београд</w:t>
    </w:r>
    <w:proofErr w:type="gramEnd"/>
    <w:r w:rsidRPr="005070BB">
      <w:rPr>
        <w:i/>
        <w:sz w:val="20"/>
        <w:szCs w:val="20"/>
        <w:lang w:val="sr-Cyrl-RS" w:eastAsia="ar-SA"/>
      </w:rPr>
      <w:t xml:space="preserve">              </w:t>
    </w:r>
    <w:r w:rsidRPr="005070BB">
      <w:rPr>
        <w:i/>
        <w:sz w:val="20"/>
        <w:szCs w:val="20"/>
        <w:lang w:eastAsia="ar-SA"/>
      </w:rPr>
      <w:t>Конкурсна документација JНМВ/1000/0</w:t>
    </w:r>
    <w:r>
      <w:rPr>
        <w:i/>
        <w:sz w:val="20"/>
        <w:szCs w:val="20"/>
        <w:lang w:val="sr-Cyrl-RS" w:eastAsia="ar-SA"/>
      </w:rPr>
      <w:t>064</w:t>
    </w:r>
    <w:r w:rsidRPr="005070BB">
      <w:rPr>
        <w:i/>
        <w:sz w:val="20"/>
        <w:szCs w:val="20"/>
        <w:lang w:eastAsia="ar-S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9838476A"/>
    <w:lvl w:ilvl="0" w:tplc="04B62B02">
      <w:start w:val="1"/>
      <w:numFmt w:val="decimal"/>
      <w:pStyle w:val="KDNabrajanje"/>
      <w:lvlText w:val="%1)"/>
      <w:lvlJc w:val="left"/>
      <w:pPr>
        <w:tabs>
          <w:tab w:val="num" w:pos="630"/>
        </w:tabs>
        <w:ind w:left="630" w:hanging="360"/>
      </w:pPr>
      <w:rPr>
        <w:rFonts w:ascii="Arial" w:eastAsia="Times New Roman" w:hAnsi="Arial" w:cs="Arial"/>
        <w:b w:val="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83E452A"/>
    <w:multiLevelType w:val="hybridMultilevel"/>
    <w:tmpl w:val="30F828D4"/>
    <w:lvl w:ilvl="0" w:tplc="5AAABE90">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0"/>
  </w:num>
  <w:num w:numId="3">
    <w:abstractNumId w:val="74"/>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66"/>
  </w:num>
  <w:num w:numId="9">
    <w:abstractNumId w:val="63"/>
  </w:num>
  <w:num w:numId="10">
    <w:abstractNumId w:val="57"/>
  </w:num>
  <w:num w:numId="11">
    <w:abstractNumId w:val="68"/>
  </w:num>
  <w:num w:numId="12">
    <w:abstractNumId w:val="59"/>
  </w:num>
  <w:num w:numId="13">
    <w:abstractNumId w:val="76"/>
  </w:num>
  <w:num w:numId="14">
    <w:abstractNumId w:val="79"/>
  </w:num>
  <w:num w:numId="15">
    <w:abstractNumId w:val="76"/>
  </w:num>
  <w:num w:numId="16">
    <w:abstractNumId w:val="49"/>
  </w:num>
  <w:num w:numId="17">
    <w:abstractNumId w:val="67"/>
  </w:num>
  <w:num w:numId="18">
    <w:abstractNumId w:val="55"/>
  </w:num>
  <w:num w:numId="19">
    <w:abstractNumId w:val="70"/>
  </w:num>
  <w:num w:numId="20">
    <w:abstractNumId w:val="78"/>
  </w:num>
  <w:num w:numId="21">
    <w:abstractNumId w:val="61"/>
  </w:num>
  <w:num w:numId="22">
    <w:abstractNumId w:val="75"/>
  </w:num>
  <w:num w:numId="23">
    <w:abstractNumId w:val="62"/>
  </w:num>
  <w:num w:numId="24">
    <w:abstractNumId w:val="74"/>
    <w:lvlOverride w:ilvl="0">
      <w:startOverride w:val="1"/>
    </w:lvlOverride>
  </w:num>
  <w:num w:numId="25">
    <w:abstractNumId w:val="74"/>
    <w:lvlOverride w:ilvl="0">
      <w:startOverride w:val="1"/>
    </w:lvlOverride>
  </w:num>
  <w:num w:numId="26">
    <w:abstractNumId w:val="85"/>
  </w:num>
  <w:num w:numId="27">
    <w:abstractNumId w:val="84"/>
  </w:num>
  <w:num w:numId="28">
    <w:abstractNumId w:val="72"/>
  </w:num>
  <w:num w:numId="29">
    <w:abstractNumId w:val="7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7BE"/>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88"/>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1B4"/>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EE"/>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93"/>
    <w:rsid w:val="00184258"/>
    <w:rsid w:val="00184BBB"/>
    <w:rsid w:val="00184C9D"/>
    <w:rsid w:val="0018523E"/>
    <w:rsid w:val="001853E1"/>
    <w:rsid w:val="00185747"/>
    <w:rsid w:val="0018582C"/>
    <w:rsid w:val="0018612E"/>
    <w:rsid w:val="00186174"/>
    <w:rsid w:val="001861CC"/>
    <w:rsid w:val="0018655D"/>
    <w:rsid w:val="00186B03"/>
    <w:rsid w:val="00186C27"/>
    <w:rsid w:val="00187653"/>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7F"/>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6B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F0F"/>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EE"/>
    <w:rsid w:val="00386CF5"/>
    <w:rsid w:val="00387971"/>
    <w:rsid w:val="003879DB"/>
    <w:rsid w:val="003904AC"/>
    <w:rsid w:val="003904F7"/>
    <w:rsid w:val="00390889"/>
    <w:rsid w:val="003916EB"/>
    <w:rsid w:val="00391789"/>
    <w:rsid w:val="003917AE"/>
    <w:rsid w:val="003918E7"/>
    <w:rsid w:val="00391A63"/>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E3B"/>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76"/>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30"/>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09CA"/>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9D"/>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80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5E8"/>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615"/>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8A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21"/>
    <w:rsid w:val="00803A6F"/>
    <w:rsid w:val="00803D01"/>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CD"/>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9FE"/>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D7E4F"/>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6A"/>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6F13"/>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7A3"/>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4F"/>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20B"/>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AB8"/>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70"/>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3FF"/>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A3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2"/>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FD"/>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02"/>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5D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15F"/>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E"/>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1750"/>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92C"/>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1A0E"/>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983"/>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820"/>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6B9"/>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B17"/>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CoverPageProperties xmlns="http://schemas.microsoft.com/office/2006/coverPageProps">
  <PublishDate>2013-06-03T00:00:00</PublishDate>
  <Abstract/>
  <CompanyAddress/>
  <CompanyPhone/>
  <CompanyFax/>
  <CompanyEmail/>
</CoverPageProperties>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B3F2-4AB2-4F7F-84E2-F93CAB2C5F02}"/>
</file>

<file path=customXml/itemProps10.xml><?xml version="1.0" encoding="utf-8"?>
<ds:datastoreItem xmlns:ds="http://schemas.openxmlformats.org/officeDocument/2006/customXml" ds:itemID="{6305506D-4F5B-4035-B250-724679AF6DD2}"/>
</file>

<file path=customXml/itemProps100.xml><?xml version="1.0" encoding="utf-8"?>
<ds:datastoreItem xmlns:ds="http://schemas.openxmlformats.org/officeDocument/2006/customXml" ds:itemID="{FF6D1BEB-7996-456F-B6D3-C0D6819FD785}"/>
</file>

<file path=customXml/itemProps101.xml><?xml version="1.0" encoding="utf-8"?>
<ds:datastoreItem xmlns:ds="http://schemas.openxmlformats.org/officeDocument/2006/customXml" ds:itemID="{C2EEB6CF-1945-4E8F-A17F-F67648B93239}"/>
</file>

<file path=customXml/itemProps102.xml><?xml version="1.0" encoding="utf-8"?>
<ds:datastoreItem xmlns:ds="http://schemas.openxmlformats.org/officeDocument/2006/customXml" ds:itemID="{F3A64855-4AA2-4240-BC75-F4AD1A2676C5}"/>
</file>

<file path=customXml/itemProps103.xml><?xml version="1.0" encoding="utf-8"?>
<ds:datastoreItem xmlns:ds="http://schemas.openxmlformats.org/officeDocument/2006/customXml" ds:itemID="{85451786-4B29-4070-9AE6-E760B921EBCA}"/>
</file>

<file path=customXml/itemProps104.xml><?xml version="1.0" encoding="utf-8"?>
<ds:datastoreItem xmlns:ds="http://schemas.openxmlformats.org/officeDocument/2006/customXml" ds:itemID="{66EF9B8D-A63F-4DAB-83F6-5DD86169F587}"/>
</file>

<file path=customXml/itemProps105.xml><?xml version="1.0" encoding="utf-8"?>
<ds:datastoreItem xmlns:ds="http://schemas.openxmlformats.org/officeDocument/2006/customXml" ds:itemID="{23BE900A-605F-43BE-80F3-852EA8F58F24}"/>
</file>

<file path=customXml/itemProps106.xml><?xml version="1.0" encoding="utf-8"?>
<ds:datastoreItem xmlns:ds="http://schemas.openxmlformats.org/officeDocument/2006/customXml" ds:itemID="{54A5EF3D-A20B-4AD6-AEB3-BB1F48FCDDDC}"/>
</file>

<file path=customXml/itemProps107.xml><?xml version="1.0" encoding="utf-8"?>
<ds:datastoreItem xmlns:ds="http://schemas.openxmlformats.org/officeDocument/2006/customXml" ds:itemID="{CFD5328C-2B15-42D2-9440-66DCE80F675F}"/>
</file>

<file path=customXml/itemProps108.xml><?xml version="1.0" encoding="utf-8"?>
<ds:datastoreItem xmlns:ds="http://schemas.openxmlformats.org/officeDocument/2006/customXml" ds:itemID="{FD9E473E-1214-4659-8FBE-D526D3B68FCF}"/>
</file>

<file path=customXml/itemProps109.xml><?xml version="1.0" encoding="utf-8"?>
<ds:datastoreItem xmlns:ds="http://schemas.openxmlformats.org/officeDocument/2006/customXml" ds:itemID="{E2386002-CB2D-410D-9000-49B9BC36F2E2}"/>
</file>

<file path=customXml/itemProps11.xml><?xml version="1.0" encoding="utf-8"?>
<ds:datastoreItem xmlns:ds="http://schemas.openxmlformats.org/officeDocument/2006/customXml" ds:itemID="{717593B4-E523-4430-954A-B59DCF8A6BB7}"/>
</file>

<file path=customXml/itemProps110.xml><?xml version="1.0" encoding="utf-8"?>
<ds:datastoreItem xmlns:ds="http://schemas.openxmlformats.org/officeDocument/2006/customXml" ds:itemID="{CDC1FFB0-29F6-42BC-8238-2DD97B2948E2}"/>
</file>

<file path=customXml/itemProps111.xml><?xml version="1.0" encoding="utf-8"?>
<ds:datastoreItem xmlns:ds="http://schemas.openxmlformats.org/officeDocument/2006/customXml" ds:itemID="{2EA726D6-48EA-4204-A96E-67A90EF73CBC}"/>
</file>

<file path=customXml/itemProps112.xml><?xml version="1.0" encoding="utf-8"?>
<ds:datastoreItem xmlns:ds="http://schemas.openxmlformats.org/officeDocument/2006/customXml" ds:itemID="{6D8659E4-6725-4396-90B5-E3C0E13E1EF6}"/>
</file>

<file path=customXml/itemProps113.xml><?xml version="1.0" encoding="utf-8"?>
<ds:datastoreItem xmlns:ds="http://schemas.openxmlformats.org/officeDocument/2006/customXml" ds:itemID="{7C2C80FA-2FBB-4E63-B058-E3208AC6EA77}"/>
</file>

<file path=customXml/itemProps114.xml><?xml version="1.0" encoding="utf-8"?>
<ds:datastoreItem xmlns:ds="http://schemas.openxmlformats.org/officeDocument/2006/customXml" ds:itemID="{43BE7411-187E-4AA7-A48C-3F5A7AEF9AFB}"/>
</file>

<file path=customXml/itemProps115.xml><?xml version="1.0" encoding="utf-8"?>
<ds:datastoreItem xmlns:ds="http://schemas.openxmlformats.org/officeDocument/2006/customXml" ds:itemID="{BC1D6B5B-B2F6-46B4-B9D5-C7CF7F50BA07}"/>
</file>

<file path=customXml/itemProps116.xml><?xml version="1.0" encoding="utf-8"?>
<ds:datastoreItem xmlns:ds="http://schemas.openxmlformats.org/officeDocument/2006/customXml" ds:itemID="{C4070E3E-F8C7-497E-83D9-994047CABACC}"/>
</file>

<file path=customXml/itemProps117.xml><?xml version="1.0" encoding="utf-8"?>
<ds:datastoreItem xmlns:ds="http://schemas.openxmlformats.org/officeDocument/2006/customXml" ds:itemID="{87102D82-648A-4C5D-AF86-A879BB8F3BDF}"/>
</file>

<file path=customXml/itemProps118.xml><?xml version="1.0" encoding="utf-8"?>
<ds:datastoreItem xmlns:ds="http://schemas.openxmlformats.org/officeDocument/2006/customXml" ds:itemID="{9A7675EE-699A-41AF-943E-5D058B5E596C}"/>
</file>

<file path=customXml/itemProps119.xml><?xml version="1.0" encoding="utf-8"?>
<ds:datastoreItem xmlns:ds="http://schemas.openxmlformats.org/officeDocument/2006/customXml" ds:itemID="{59ED9821-56DF-4D93-BE46-3D648BE47268}"/>
</file>

<file path=customXml/itemProps12.xml><?xml version="1.0" encoding="utf-8"?>
<ds:datastoreItem xmlns:ds="http://schemas.openxmlformats.org/officeDocument/2006/customXml" ds:itemID="{598E4062-FE4B-4A14-9AF9-41012B6063C0}"/>
</file>

<file path=customXml/itemProps120.xml><?xml version="1.0" encoding="utf-8"?>
<ds:datastoreItem xmlns:ds="http://schemas.openxmlformats.org/officeDocument/2006/customXml" ds:itemID="{494ECB0E-3C8B-4FB4-BD9D-EF5A54ECD463}"/>
</file>

<file path=customXml/itemProps121.xml><?xml version="1.0" encoding="utf-8"?>
<ds:datastoreItem xmlns:ds="http://schemas.openxmlformats.org/officeDocument/2006/customXml" ds:itemID="{C70636F9-5D3A-4E9C-A015-97291417C3F9}"/>
</file>

<file path=customXml/itemProps122.xml><?xml version="1.0" encoding="utf-8"?>
<ds:datastoreItem xmlns:ds="http://schemas.openxmlformats.org/officeDocument/2006/customXml" ds:itemID="{7E4F7000-D5E8-4A50-AD43-F68B9CE2B8BB}"/>
</file>

<file path=customXml/itemProps123.xml><?xml version="1.0" encoding="utf-8"?>
<ds:datastoreItem xmlns:ds="http://schemas.openxmlformats.org/officeDocument/2006/customXml" ds:itemID="{06F9A2E3-C017-461F-921F-4641CC0E2E00}"/>
</file>

<file path=customXml/itemProps124.xml><?xml version="1.0" encoding="utf-8"?>
<ds:datastoreItem xmlns:ds="http://schemas.openxmlformats.org/officeDocument/2006/customXml" ds:itemID="{9024044E-6AB4-4700-8A48-457B91B44AD2}"/>
</file>

<file path=customXml/itemProps125.xml><?xml version="1.0" encoding="utf-8"?>
<ds:datastoreItem xmlns:ds="http://schemas.openxmlformats.org/officeDocument/2006/customXml" ds:itemID="{C3AF15C9-6C96-4A15-8A48-3E943B1EBE85}"/>
</file>

<file path=customXml/itemProps126.xml><?xml version="1.0" encoding="utf-8"?>
<ds:datastoreItem xmlns:ds="http://schemas.openxmlformats.org/officeDocument/2006/customXml" ds:itemID="{B508210D-1162-47AE-B89B-3604182EB09D}"/>
</file>

<file path=customXml/itemProps127.xml><?xml version="1.0" encoding="utf-8"?>
<ds:datastoreItem xmlns:ds="http://schemas.openxmlformats.org/officeDocument/2006/customXml" ds:itemID="{F8E38AC1-507B-4C44-84C7-B0712C4B269E}"/>
</file>

<file path=customXml/itemProps128.xml><?xml version="1.0" encoding="utf-8"?>
<ds:datastoreItem xmlns:ds="http://schemas.openxmlformats.org/officeDocument/2006/customXml" ds:itemID="{1DFE5D61-5B8C-4D45-A22C-01A8D35B397E}"/>
</file>

<file path=customXml/itemProps129.xml><?xml version="1.0" encoding="utf-8"?>
<ds:datastoreItem xmlns:ds="http://schemas.openxmlformats.org/officeDocument/2006/customXml" ds:itemID="{E9DF0487-64F2-43EB-A60A-25F81B87EC2F}"/>
</file>

<file path=customXml/itemProps13.xml><?xml version="1.0" encoding="utf-8"?>
<ds:datastoreItem xmlns:ds="http://schemas.openxmlformats.org/officeDocument/2006/customXml" ds:itemID="{357C5898-47CA-4A84-BCB0-540AC6ACA97E}"/>
</file>

<file path=customXml/itemProps130.xml><?xml version="1.0" encoding="utf-8"?>
<ds:datastoreItem xmlns:ds="http://schemas.openxmlformats.org/officeDocument/2006/customXml" ds:itemID="{BC29E9F8-55A9-4ED3-924B-2581F259D814}"/>
</file>

<file path=customXml/itemProps131.xml><?xml version="1.0" encoding="utf-8"?>
<ds:datastoreItem xmlns:ds="http://schemas.openxmlformats.org/officeDocument/2006/customXml" ds:itemID="{8E1DBD7E-7F7A-4D7B-8C04-6DB236BA0AC7}"/>
</file>

<file path=customXml/itemProps132.xml><?xml version="1.0" encoding="utf-8"?>
<ds:datastoreItem xmlns:ds="http://schemas.openxmlformats.org/officeDocument/2006/customXml" ds:itemID="{3801F6DA-D441-447B-93AE-6C50767DC19B}"/>
</file>

<file path=customXml/itemProps133.xml><?xml version="1.0" encoding="utf-8"?>
<ds:datastoreItem xmlns:ds="http://schemas.openxmlformats.org/officeDocument/2006/customXml" ds:itemID="{BCC0D9D8-1F74-4ED8-8A0C-56957A3B7D68}"/>
</file>

<file path=customXml/itemProps134.xml><?xml version="1.0" encoding="utf-8"?>
<ds:datastoreItem xmlns:ds="http://schemas.openxmlformats.org/officeDocument/2006/customXml" ds:itemID="{0C0A47C3-ED66-4B28-AF6B-D3971BFDFE4B}"/>
</file>

<file path=customXml/itemProps135.xml><?xml version="1.0" encoding="utf-8"?>
<ds:datastoreItem xmlns:ds="http://schemas.openxmlformats.org/officeDocument/2006/customXml" ds:itemID="{112B8692-5359-44ED-BFEB-502CBE554B46}"/>
</file>

<file path=customXml/itemProps136.xml><?xml version="1.0" encoding="utf-8"?>
<ds:datastoreItem xmlns:ds="http://schemas.openxmlformats.org/officeDocument/2006/customXml" ds:itemID="{4DB227E8-DEE9-406F-BECF-F7F3DB0DC54E}"/>
</file>

<file path=customXml/itemProps137.xml><?xml version="1.0" encoding="utf-8"?>
<ds:datastoreItem xmlns:ds="http://schemas.openxmlformats.org/officeDocument/2006/customXml" ds:itemID="{A8B12361-B8A8-4B2A-9BEB-A6CDBA1CD3FB}"/>
</file>

<file path=customXml/itemProps138.xml><?xml version="1.0" encoding="utf-8"?>
<ds:datastoreItem xmlns:ds="http://schemas.openxmlformats.org/officeDocument/2006/customXml" ds:itemID="{BC935C59-FB54-4EBB-A2E8-2D64735F70C7}"/>
</file>

<file path=customXml/itemProps139.xml><?xml version="1.0" encoding="utf-8"?>
<ds:datastoreItem xmlns:ds="http://schemas.openxmlformats.org/officeDocument/2006/customXml" ds:itemID="{E63F1137-0C5C-465F-82B6-93C2F5EF077F}"/>
</file>

<file path=customXml/itemProps14.xml><?xml version="1.0" encoding="utf-8"?>
<ds:datastoreItem xmlns:ds="http://schemas.openxmlformats.org/officeDocument/2006/customXml" ds:itemID="{C87E994F-8CC5-4D0D-BF3F-34A830DC3E31}"/>
</file>

<file path=customXml/itemProps140.xml><?xml version="1.0" encoding="utf-8"?>
<ds:datastoreItem xmlns:ds="http://schemas.openxmlformats.org/officeDocument/2006/customXml" ds:itemID="{70474B81-67E5-4F3E-8495-B4E316171929}"/>
</file>

<file path=customXml/itemProps141.xml><?xml version="1.0" encoding="utf-8"?>
<ds:datastoreItem xmlns:ds="http://schemas.openxmlformats.org/officeDocument/2006/customXml" ds:itemID="{FF14BD03-0CF2-4213-AD9C-6F402362CF01}"/>
</file>

<file path=customXml/itemProps142.xml><?xml version="1.0" encoding="utf-8"?>
<ds:datastoreItem xmlns:ds="http://schemas.openxmlformats.org/officeDocument/2006/customXml" ds:itemID="{E3D8C195-96F7-46BA-89B4-D923986EDF92}"/>
</file>

<file path=customXml/itemProps143.xml><?xml version="1.0" encoding="utf-8"?>
<ds:datastoreItem xmlns:ds="http://schemas.openxmlformats.org/officeDocument/2006/customXml" ds:itemID="{D99586D2-810C-4F7E-8D39-A35B7F398533}"/>
</file>

<file path=customXml/itemProps144.xml><?xml version="1.0" encoding="utf-8"?>
<ds:datastoreItem xmlns:ds="http://schemas.openxmlformats.org/officeDocument/2006/customXml" ds:itemID="{087BB973-3A0B-487E-B498-825D89DB6A30}"/>
</file>

<file path=customXml/itemProps145.xml><?xml version="1.0" encoding="utf-8"?>
<ds:datastoreItem xmlns:ds="http://schemas.openxmlformats.org/officeDocument/2006/customXml" ds:itemID="{4BA73361-3973-4472-9A93-4554EB7CBC2C}"/>
</file>

<file path=customXml/itemProps146.xml><?xml version="1.0" encoding="utf-8"?>
<ds:datastoreItem xmlns:ds="http://schemas.openxmlformats.org/officeDocument/2006/customXml" ds:itemID="{ADD20DCB-6E08-4A7D-A313-BDBB544FC8AA}"/>
</file>

<file path=customXml/itemProps147.xml><?xml version="1.0" encoding="utf-8"?>
<ds:datastoreItem xmlns:ds="http://schemas.openxmlformats.org/officeDocument/2006/customXml" ds:itemID="{B02DED08-8AA0-4F5C-9343-07B749FD154E}"/>
</file>

<file path=customXml/itemProps148.xml><?xml version="1.0" encoding="utf-8"?>
<ds:datastoreItem xmlns:ds="http://schemas.openxmlformats.org/officeDocument/2006/customXml" ds:itemID="{B2768B5F-FF6C-4AF2-A6ED-5F863146C921}"/>
</file>

<file path=customXml/itemProps149.xml><?xml version="1.0" encoding="utf-8"?>
<ds:datastoreItem xmlns:ds="http://schemas.openxmlformats.org/officeDocument/2006/customXml" ds:itemID="{EE7A7AFC-1AA9-476F-9B1E-9F9EC8B0E3FE}"/>
</file>

<file path=customXml/itemProps15.xml><?xml version="1.0" encoding="utf-8"?>
<ds:datastoreItem xmlns:ds="http://schemas.openxmlformats.org/officeDocument/2006/customXml" ds:itemID="{0137312A-EC16-49F5-B1CB-A4911783AFCA}"/>
</file>

<file path=customXml/itemProps150.xml><?xml version="1.0" encoding="utf-8"?>
<ds:datastoreItem xmlns:ds="http://schemas.openxmlformats.org/officeDocument/2006/customXml" ds:itemID="{2A9ADF10-7EF2-4392-B461-72E8F91CD170}"/>
</file>

<file path=customXml/itemProps151.xml><?xml version="1.0" encoding="utf-8"?>
<ds:datastoreItem xmlns:ds="http://schemas.openxmlformats.org/officeDocument/2006/customXml" ds:itemID="{1CCC0B73-ADA3-4004-AB17-9709CCD4CF7C}"/>
</file>

<file path=customXml/itemProps152.xml><?xml version="1.0" encoding="utf-8"?>
<ds:datastoreItem xmlns:ds="http://schemas.openxmlformats.org/officeDocument/2006/customXml" ds:itemID="{9B69E675-F51B-49BE-9E74-22C4458817E9}"/>
</file>

<file path=customXml/itemProps153.xml><?xml version="1.0" encoding="utf-8"?>
<ds:datastoreItem xmlns:ds="http://schemas.openxmlformats.org/officeDocument/2006/customXml" ds:itemID="{103B52A2-24E1-4792-88D2-1A49A174878A}"/>
</file>

<file path=customXml/itemProps154.xml><?xml version="1.0" encoding="utf-8"?>
<ds:datastoreItem xmlns:ds="http://schemas.openxmlformats.org/officeDocument/2006/customXml" ds:itemID="{DCA23B91-7FF4-42FC-B61D-7C559E6D4BC2}"/>
</file>

<file path=customXml/itemProps155.xml><?xml version="1.0" encoding="utf-8"?>
<ds:datastoreItem xmlns:ds="http://schemas.openxmlformats.org/officeDocument/2006/customXml" ds:itemID="{93899FE4-6EEF-4634-963F-C913AF3E1618}"/>
</file>

<file path=customXml/itemProps156.xml><?xml version="1.0" encoding="utf-8"?>
<ds:datastoreItem xmlns:ds="http://schemas.openxmlformats.org/officeDocument/2006/customXml" ds:itemID="{D8BDA468-793B-4669-B357-D34019D33C1A}"/>
</file>

<file path=customXml/itemProps157.xml><?xml version="1.0" encoding="utf-8"?>
<ds:datastoreItem xmlns:ds="http://schemas.openxmlformats.org/officeDocument/2006/customXml" ds:itemID="{B09EDE40-766E-45D0-84BE-8DDACFFB529C}"/>
</file>

<file path=customXml/itemProps158.xml><?xml version="1.0" encoding="utf-8"?>
<ds:datastoreItem xmlns:ds="http://schemas.openxmlformats.org/officeDocument/2006/customXml" ds:itemID="{55AF091B-3C7A-41E3-B477-F2FDAA23CFDA}"/>
</file>

<file path=customXml/itemProps159.xml><?xml version="1.0" encoding="utf-8"?>
<ds:datastoreItem xmlns:ds="http://schemas.openxmlformats.org/officeDocument/2006/customXml" ds:itemID="{D3A2BCAA-EC84-4801-8D39-8CB7D2EBFEDC}"/>
</file>

<file path=customXml/itemProps16.xml><?xml version="1.0" encoding="utf-8"?>
<ds:datastoreItem xmlns:ds="http://schemas.openxmlformats.org/officeDocument/2006/customXml" ds:itemID="{E90B175A-7554-4931-A93D-5E3F5E11EFFA}"/>
</file>

<file path=customXml/itemProps160.xml><?xml version="1.0" encoding="utf-8"?>
<ds:datastoreItem xmlns:ds="http://schemas.openxmlformats.org/officeDocument/2006/customXml" ds:itemID="{C6D98370-F5B8-4464-A4F5-B5E7B26F5079}"/>
</file>

<file path=customXml/itemProps17.xml><?xml version="1.0" encoding="utf-8"?>
<ds:datastoreItem xmlns:ds="http://schemas.openxmlformats.org/officeDocument/2006/customXml" ds:itemID="{284592A2-53A1-4822-851F-B0BC6968986F}"/>
</file>

<file path=customXml/itemProps18.xml><?xml version="1.0" encoding="utf-8"?>
<ds:datastoreItem xmlns:ds="http://schemas.openxmlformats.org/officeDocument/2006/customXml" ds:itemID="{785B5C8D-1C1A-48C6-A87E-3114A817E672}"/>
</file>

<file path=customXml/itemProps19.xml><?xml version="1.0" encoding="utf-8"?>
<ds:datastoreItem xmlns:ds="http://schemas.openxmlformats.org/officeDocument/2006/customXml" ds:itemID="{7FC007F7-39E7-4828-BBBB-7F079494B5F8}"/>
</file>

<file path=customXml/itemProps2.xml><?xml version="1.0" encoding="utf-8"?>
<ds:datastoreItem xmlns:ds="http://schemas.openxmlformats.org/officeDocument/2006/customXml" ds:itemID="{34F202E9-4169-405F-8E91-9C0355A0DED6}"/>
</file>

<file path=customXml/itemProps20.xml><?xml version="1.0" encoding="utf-8"?>
<ds:datastoreItem xmlns:ds="http://schemas.openxmlformats.org/officeDocument/2006/customXml" ds:itemID="{F9F98961-9607-4BDC-8AC6-89E98A8F29E6}"/>
</file>

<file path=customXml/itemProps21.xml><?xml version="1.0" encoding="utf-8"?>
<ds:datastoreItem xmlns:ds="http://schemas.openxmlformats.org/officeDocument/2006/customXml" ds:itemID="{E973886B-AB16-4C82-B1CE-00A790643B4E}"/>
</file>

<file path=customXml/itemProps22.xml><?xml version="1.0" encoding="utf-8"?>
<ds:datastoreItem xmlns:ds="http://schemas.openxmlformats.org/officeDocument/2006/customXml" ds:itemID="{C0459FC8-D450-4D0B-ACBC-B50161239564}"/>
</file>

<file path=customXml/itemProps23.xml><?xml version="1.0" encoding="utf-8"?>
<ds:datastoreItem xmlns:ds="http://schemas.openxmlformats.org/officeDocument/2006/customXml" ds:itemID="{45DE1DDB-6EB3-4507-BF4E-9C0D1D4555FE}"/>
</file>

<file path=customXml/itemProps24.xml><?xml version="1.0" encoding="utf-8"?>
<ds:datastoreItem xmlns:ds="http://schemas.openxmlformats.org/officeDocument/2006/customXml" ds:itemID="{CD31A1A0-0C48-47DF-AEF1-7793A9221570}"/>
</file>

<file path=customXml/itemProps25.xml><?xml version="1.0" encoding="utf-8"?>
<ds:datastoreItem xmlns:ds="http://schemas.openxmlformats.org/officeDocument/2006/customXml" ds:itemID="{6656CE09-2788-418C-A7D1-DCE721F5FDED}"/>
</file>

<file path=customXml/itemProps26.xml><?xml version="1.0" encoding="utf-8"?>
<ds:datastoreItem xmlns:ds="http://schemas.openxmlformats.org/officeDocument/2006/customXml" ds:itemID="{A6BDFB8B-4AD5-4EDF-8732-C13552476F70}"/>
</file>

<file path=customXml/itemProps27.xml><?xml version="1.0" encoding="utf-8"?>
<ds:datastoreItem xmlns:ds="http://schemas.openxmlformats.org/officeDocument/2006/customXml" ds:itemID="{49D57BF5-5D70-4133-BA29-CA5641AC68E7}"/>
</file>

<file path=customXml/itemProps28.xml><?xml version="1.0" encoding="utf-8"?>
<ds:datastoreItem xmlns:ds="http://schemas.openxmlformats.org/officeDocument/2006/customXml" ds:itemID="{EDC6E6A3-16A5-4594-8E28-62C574B60B41}"/>
</file>

<file path=customXml/itemProps29.xml><?xml version="1.0" encoding="utf-8"?>
<ds:datastoreItem xmlns:ds="http://schemas.openxmlformats.org/officeDocument/2006/customXml" ds:itemID="{A996DF35-3DBF-49A7-9A7D-A77E50F7164E}"/>
</file>

<file path=customXml/itemProps3.xml><?xml version="1.0" encoding="utf-8"?>
<ds:datastoreItem xmlns:ds="http://schemas.openxmlformats.org/officeDocument/2006/customXml" ds:itemID="{678C7ADC-2F8B-4A3F-9407-4F47CCEC3657}"/>
</file>

<file path=customXml/itemProps30.xml><?xml version="1.0" encoding="utf-8"?>
<ds:datastoreItem xmlns:ds="http://schemas.openxmlformats.org/officeDocument/2006/customXml" ds:itemID="{BAA99C65-DD18-4150-8FF9-7E7FE93BEE0A}"/>
</file>

<file path=customXml/itemProps31.xml><?xml version="1.0" encoding="utf-8"?>
<ds:datastoreItem xmlns:ds="http://schemas.openxmlformats.org/officeDocument/2006/customXml" ds:itemID="{6D227A64-FF74-46F4-A314-151788A84915}"/>
</file>

<file path=customXml/itemProps32.xml><?xml version="1.0" encoding="utf-8"?>
<ds:datastoreItem xmlns:ds="http://schemas.openxmlformats.org/officeDocument/2006/customXml" ds:itemID="{37859AE5-8288-463C-849A-2923E0393ADA}"/>
</file>

<file path=customXml/itemProps33.xml><?xml version="1.0" encoding="utf-8"?>
<ds:datastoreItem xmlns:ds="http://schemas.openxmlformats.org/officeDocument/2006/customXml" ds:itemID="{CB28A143-FDD2-4490-B864-E0FFA440EB28}"/>
</file>

<file path=customXml/itemProps34.xml><?xml version="1.0" encoding="utf-8"?>
<ds:datastoreItem xmlns:ds="http://schemas.openxmlformats.org/officeDocument/2006/customXml" ds:itemID="{EF17AC79-1625-4ACB-A6E4-AA48DF1D68BF}"/>
</file>

<file path=customXml/itemProps35.xml><?xml version="1.0" encoding="utf-8"?>
<ds:datastoreItem xmlns:ds="http://schemas.openxmlformats.org/officeDocument/2006/customXml" ds:itemID="{34EDE3B0-51D2-4D8E-9243-6703AD4AD13F}"/>
</file>

<file path=customXml/itemProps36.xml><?xml version="1.0" encoding="utf-8"?>
<ds:datastoreItem xmlns:ds="http://schemas.openxmlformats.org/officeDocument/2006/customXml" ds:itemID="{DF7A1691-90FB-4EB7-88BD-1438A2F89896}"/>
</file>

<file path=customXml/itemProps37.xml><?xml version="1.0" encoding="utf-8"?>
<ds:datastoreItem xmlns:ds="http://schemas.openxmlformats.org/officeDocument/2006/customXml" ds:itemID="{A0C3F52D-5CD7-43FE-8FAB-2997FB19AA1E}"/>
</file>

<file path=customXml/itemProps38.xml><?xml version="1.0" encoding="utf-8"?>
<ds:datastoreItem xmlns:ds="http://schemas.openxmlformats.org/officeDocument/2006/customXml" ds:itemID="{3BD0D270-381C-4A50-A619-733DABB6356F}"/>
</file>

<file path=customXml/itemProps39.xml><?xml version="1.0" encoding="utf-8"?>
<ds:datastoreItem xmlns:ds="http://schemas.openxmlformats.org/officeDocument/2006/customXml" ds:itemID="{A3376AC5-3324-4AB4-B849-15E54C5989BE}"/>
</file>

<file path=customXml/itemProps4.xml><?xml version="1.0" encoding="utf-8"?>
<ds:datastoreItem xmlns:ds="http://schemas.openxmlformats.org/officeDocument/2006/customXml" ds:itemID="{8E19B638-DD4D-421E-B75B-28D6B08D47BA}"/>
</file>

<file path=customXml/itemProps40.xml><?xml version="1.0" encoding="utf-8"?>
<ds:datastoreItem xmlns:ds="http://schemas.openxmlformats.org/officeDocument/2006/customXml" ds:itemID="{7EE35B61-8E35-4152-95E9-64BF7C1F7084}"/>
</file>

<file path=customXml/itemProps41.xml><?xml version="1.0" encoding="utf-8"?>
<ds:datastoreItem xmlns:ds="http://schemas.openxmlformats.org/officeDocument/2006/customXml" ds:itemID="{C6124CB2-2DED-44EC-B2D0-05ACD9FD9647}"/>
</file>

<file path=customXml/itemProps42.xml><?xml version="1.0" encoding="utf-8"?>
<ds:datastoreItem xmlns:ds="http://schemas.openxmlformats.org/officeDocument/2006/customXml" ds:itemID="{018D3C35-35EE-4866-827D-33C28762B5FA}"/>
</file>

<file path=customXml/itemProps43.xml><?xml version="1.0" encoding="utf-8"?>
<ds:datastoreItem xmlns:ds="http://schemas.openxmlformats.org/officeDocument/2006/customXml" ds:itemID="{FEBFC358-E9D6-42D4-99E1-700FA39A7FC0}"/>
</file>

<file path=customXml/itemProps44.xml><?xml version="1.0" encoding="utf-8"?>
<ds:datastoreItem xmlns:ds="http://schemas.openxmlformats.org/officeDocument/2006/customXml" ds:itemID="{B0912395-22C2-4860-A4A6-6FEEB4C2D9F7}"/>
</file>

<file path=customXml/itemProps45.xml><?xml version="1.0" encoding="utf-8"?>
<ds:datastoreItem xmlns:ds="http://schemas.openxmlformats.org/officeDocument/2006/customXml" ds:itemID="{0C8C265D-E92C-454B-AF4B-270CF37480C8}"/>
</file>

<file path=customXml/itemProps46.xml><?xml version="1.0" encoding="utf-8"?>
<ds:datastoreItem xmlns:ds="http://schemas.openxmlformats.org/officeDocument/2006/customXml" ds:itemID="{B1A2B312-32E0-4581-B95E-2C01FDC2BAFD}"/>
</file>

<file path=customXml/itemProps47.xml><?xml version="1.0" encoding="utf-8"?>
<ds:datastoreItem xmlns:ds="http://schemas.openxmlformats.org/officeDocument/2006/customXml" ds:itemID="{4DE026C6-4459-46F9-A319-7DF1CDE454C0}"/>
</file>

<file path=customXml/itemProps48.xml><?xml version="1.0" encoding="utf-8"?>
<ds:datastoreItem xmlns:ds="http://schemas.openxmlformats.org/officeDocument/2006/customXml" ds:itemID="{F831B33D-EF88-4BA6-982B-6A4FA85D93CB}"/>
</file>

<file path=customXml/itemProps49.xml><?xml version="1.0" encoding="utf-8"?>
<ds:datastoreItem xmlns:ds="http://schemas.openxmlformats.org/officeDocument/2006/customXml" ds:itemID="{CBE2A77C-073A-4EEC-8AE9-7B02BF7392A1}"/>
</file>

<file path=customXml/itemProps5.xml><?xml version="1.0" encoding="utf-8"?>
<ds:datastoreItem xmlns:ds="http://schemas.openxmlformats.org/officeDocument/2006/customXml" ds:itemID="{2F0E5D04-AEC0-4271-92A7-6DB86B90944B}"/>
</file>

<file path=customXml/itemProps50.xml><?xml version="1.0" encoding="utf-8"?>
<ds:datastoreItem xmlns:ds="http://schemas.openxmlformats.org/officeDocument/2006/customXml" ds:itemID="{05F99CFD-C390-451F-B41C-2F08538233C3}"/>
</file>

<file path=customXml/itemProps51.xml><?xml version="1.0" encoding="utf-8"?>
<ds:datastoreItem xmlns:ds="http://schemas.openxmlformats.org/officeDocument/2006/customXml" ds:itemID="{A609032B-B173-4BBA-89F9-BB8430BB81AD}"/>
</file>

<file path=customXml/itemProps52.xml><?xml version="1.0" encoding="utf-8"?>
<ds:datastoreItem xmlns:ds="http://schemas.openxmlformats.org/officeDocument/2006/customXml" ds:itemID="{F06DCFE7-3817-4728-AF08-40D331769D16}"/>
</file>

<file path=customXml/itemProps53.xml><?xml version="1.0" encoding="utf-8"?>
<ds:datastoreItem xmlns:ds="http://schemas.openxmlformats.org/officeDocument/2006/customXml" ds:itemID="{4868DDAF-E743-4B04-A5FA-B0F01992926D}"/>
</file>

<file path=customXml/itemProps54.xml><?xml version="1.0" encoding="utf-8"?>
<ds:datastoreItem xmlns:ds="http://schemas.openxmlformats.org/officeDocument/2006/customXml" ds:itemID="{F6FF7F56-9C7A-49A2-A5D6-60DECD0F5A07}"/>
</file>

<file path=customXml/itemProps55.xml><?xml version="1.0" encoding="utf-8"?>
<ds:datastoreItem xmlns:ds="http://schemas.openxmlformats.org/officeDocument/2006/customXml" ds:itemID="{A5689B7C-D41F-484C-B9E3-825F7CCB2415}"/>
</file>

<file path=customXml/itemProps56.xml><?xml version="1.0" encoding="utf-8"?>
<ds:datastoreItem xmlns:ds="http://schemas.openxmlformats.org/officeDocument/2006/customXml" ds:itemID="{1027E885-AAD4-45A0-BE84-F451F4DADF9F}"/>
</file>

<file path=customXml/itemProps57.xml><?xml version="1.0" encoding="utf-8"?>
<ds:datastoreItem xmlns:ds="http://schemas.openxmlformats.org/officeDocument/2006/customXml" ds:itemID="{A4445A5A-AB86-41CB-93B5-5982A6049BAD}"/>
</file>

<file path=customXml/itemProps58.xml><?xml version="1.0" encoding="utf-8"?>
<ds:datastoreItem xmlns:ds="http://schemas.openxmlformats.org/officeDocument/2006/customXml" ds:itemID="{D65DE7C2-FB13-451C-B8DF-2475DC480D6B}"/>
</file>

<file path=customXml/itemProps59.xml><?xml version="1.0" encoding="utf-8"?>
<ds:datastoreItem xmlns:ds="http://schemas.openxmlformats.org/officeDocument/2006/customXml" ds:itemID="{3988AE7E-AEC2-4A2F-A004-834BD4DFE2D2}"/>
</file>

<file path=customXml/itemProps6.xml><?xml version="1.0" encoding="utf-8"?>
<ds:datastoreItem xmlns:ds="http://schemas.openxmlformats.org/officeDocument/2006/customXml" ds:itemID="{28BF4F12-6103-4AEB-A842-DD500DDEB647}"/>
</file>

<file path=customXml/itemProps60.xml><?xml version="1.0" encoding="utf-8"?>
<ds:datastoreItem xmlns:ds="http://schemas.openxmlformats.org/officeDocument/2006/customXml" ds:itemID="{EE3FBF39-E1F4-442E-9CAA-31F8A4C64DFC}"/>
</file>

<file path=customXml/itemProps61.xml><?xml version="1.0" encoding="utf-8"?>
<ds:datastoreItem xmlns:ds="http://schemas.openxmlformats.org/officeDocument/2006/customXml" ds:itemID="{69C39209-D4EC-4392-81F0-3B16143D1C79}"/>
</file>

<file path=customXml/itemProps62.xml><?xml version="1.0" encoding="utf-8"?>
<ds:datastoreItem xmlns:ds="http://schemas.openxmlformats.org/officeDocument/2006/customXml" ds:itemID="{E3616CA9-2D71-4F9A-A845-BA78F4E14B78}"/>
</file>

<file path=customXml/itemProps63.xml><?xml version="1.0" encoding="utf-8"?>
<ds:datastoreItem xmlns:ds="http://schemas.openxmlformats.org/officeDocument/2006/customXml" ds:itemID="{1111301A-A7C2-4096-BE61-EC271BD2B782}"/>
</file>

<file path=customXml/itemProps64.xml><?xml version="1.0" encoding="utf-8"?>
<ds:datastoreItem xmlns:ds="http://schemas.openxmlformats.org/officeDocument/2006/customXml" ds:itemID="{24CAE406-A83C-40F6-B9F9-9C18A767FC44}"/>
</file>

<file path=customXml/itemProps65.xml><?xml version="1.0" encoding="utf-8"?>
<ds:datastoreItem xmlns:ds="http://schemas.openxmlformats.org/officeDocument/2006/customXml" ds:itemID="{8607736F-48F5-4FF3-8391-AFD784BF2CC9}"/>
</file>

<file path=customXml/itemProps66.xml><?xml version="1.0" encoding="utf-8"?>
<ds:datastoreItem xmlns:ds="http://schemas.openxmlformats.org/officeDocument/2006/customXml" ds:itemID="{04BDD63B-6183-444F-8663-D98392AC77D5}"/>
</file>

<file path=customXml/itemProps67.xml><?xml version="1.0" encoding="utf-8"?>
<ds:datastoreItem xmlns:ds="http://schemas.openxmlformats.org/officeDocument/2006/customXml" ds:itemID="{022B66B1-BBE2-4A18-9A8F-0C72A61A36D6}"/>
</file>

<file path=customXml/itemProps68.xml><?xml version="1.0" encoding="utf-8"?>
<ds:datastoreItem xmlns:ds="http://schemas.openxmlformats.org/officeDocument/2006/customXml" ds:itemID="{327BFCB7-012C-4B23-958D-C95ECC36E9B8}"/>
</file>

<file path=customXml/itemProps69.xml><?xml version="1.0" encoding="utf-8"?>
<ds:datastoreItem xmlns:ds="http://schemas.openxmlformats.org/officeDocument/2006/customXml" ds:itemID="{CAF78981-74F7-4CC5-AE98-5DD1D513023A}"/>
</file>

<file path=customXml/itemProps7.xml><?xml version="1.0" encoding="utf-8"?>
<ds:datastoreItem xmlns:ds="http://schemas.openxmlformats.org/officeDocument/2006/customXml" ds:itemID="{05EA3922-42E5-4B32-A33B-A82C09531B11}"/>
</file>

<file path=customXml/itemProps70.xml><?xml version="1.0" encoding="utf-8"?>
<ds:datastoreItem xmlns:ds="http://schemas.openxmlformats.org/officeDocument/2006/customXml" ds:itemID="{98A18974-493B-446B-BD91-6899743ADE27}"/>
</file>

<file path=customXml/itemProps71.xml><?xml version="1.0" encoding="utf-8"?>
<ds:datastoreItem xmlns:ds="http://schemas.openxmlformats.org/officeDocument/2006/customXml" ds:itemID="{F5B58EC1-0223-4490-9980-54D4E04C7B35}"/>
</file>

<file path=customXml/itemProps72.xml><?xml version="1.0" encoding="utf-8"?>
<ds:datastoreItem xmlns:ds="http://schemas.openxmlformats.org/officeDocument/2006/customXml" ds:itemID="{E6BAA66A-03A7-4B8E-9738-A65123C19D25}"/>
</file>

<file path=customXml/itemProps73.xml><?xml version="1.0" encoding="utf-8"?>
<ds:datastoreItem xmlns:ds="http://schemas.openxmlformats.org/officeDocument/2006/customXml" ds:itemID="{6B81DA19-8774-4EC9-A0DA-1DA7D596FF9D}"/>
</file>

<file path=customXml/itemProps74.xml><?xml version="1.0" encoding="utf-8"?>
<ds:datastoreItem xmlns:ds="http://schemas.openxmlformats.org/officeDocument/2006/customXml" ds:itemID="{0870D587-7A73-4509-96DC-21A74F4EF983}"/>
</file>

<file path=customXml/itemProps75.xml><?xml version="1.0" encoding="utf-8"?>
<ds:datastoreItem xmlns:ds="http://schemas.openxmlformats.org/officeDocument/2006/customXml" ds:itemID="{F162166F-7B6B-4904-A5C9-7E706E46C084}"/>
</file>

<file path=customXml/itemProps76.xml><?xml version="1.0" encoding="utf-8"?>
<ds:datastoreItem xmlns:ds="http://schemas.openxmlformats.org/officeDocument/2006/customXml" ds:itemID="{5666A905-C6EA-4948-8A18-3DA63B306F93}"/>
</file>

<file path=customXml/itemProps77.xml><?xml version="1.0" encoding="utf-8"?>
<ds:datastoreItem xmlns:ds="http://schemas.openxmlformats.org/officeDocument/2006/customXml" ds:itemID="{87E267A9-8CAF-4B55-A4F7-AE6A2F83F885}"/>
</file>

<file path=customXml/itemProps78.xml><?xml version="1.0" encoding="utf-8"?>
<ds:datastoreItem xmlns:ds="http://schemas.openxmlformats.org/officeDocument/2006/customXml" ds:itemID="{296EDA4D-CFE5-4A3D-8889-E1D69BDBC2FA}"/>
</file>

<file path=customXml/itemProps79.xml><?xml version="1.0" encoding="utf-8"?>
<ds:datastoreItem xmlns:ds="http://schemas.openxmlformats.org/officeDocument/2006/customXml" ds:itemID="{08C492CF-CCDD-4AF1-9419-621F75C7C623}"/>
</file>

<file path=customXml/itemProps8.xml><?xml version="1.0" encoding="utf-8"?>
<ds:datastoreItem xmlns:ds="http://schemas.openxmlformats.org/officeDocument/2006/customXml" ds:itemID="{26C0C641-63B0-4F0E-8557-745FD4622C45}"/>
</file>

<file path=customXml/itemProps80.xml><?xml version="1.0" encoding="utf-8"?>
<ds:datastoreItem xmlns:ds="http://schemas.openxmlformats.org/officeDocument/2006/customXml" ds:itemID="{A95AFE37-30DA-4396-81D9-E3C22282F95E}"/>
</file>

<file path=customXml/itemProps81.xml><?xml version="1.0" encoding="utf-8"?>
<ds:datastoreItem xmlns:ds="http://schemas.openxmlformats.org/officeDocument/2006/customXml" ds:itemID="{C2A78502-2A41-44AB-9184-FEF56CC462C0}"/>
</file>

<file path=customXml/itemProps82.xml><?xml version="1.0" encoding="utf-8"?>
<ds:datastoreItem xmlns:ds="http://schemas.openxmlformats.org/officeDocument/2006/customXml" ds:itemID="{E2737E2F-73DE-48B6-914D-412EB5F79F93}"/>
</file>

<file path=customXml/itemProps83.xml><?xml version="1.0" encoding="utf-8"?>
<ds:datastoreItem xmlns:ds="http://schemas.openxmlformats.org/officeDocument/2006/customXml" ds:itemID="{727D8702-D40D-4498-A44F-8A1747EB4F47}"/>
</file>

<file path=customXml/itemProps84.xml><?xml version="1.0" encoding="utf-8"?>
<ds:datastoreItem xmlns:ds="http://schemas.openxmlformats.org/officeDocument/2006/customXml" ds:itemID="{389504E8-EBCE-4A67-B00B-C4C04C78C918}"/>
</file>

<file path=customXml/itemProps85.xml><?xml version="1.0" encoding="utf-8"?>
<ds:datastoreItem xmlns:ds="http://schemas.openxmlformats.org/officeDocument/2006/customXml" ds:itemID="{CF57FC50-B096-4BF5-8C71-998012E328F0}"/>
</file>

<file path=customXml/itemProps86.xml><?xml version="1.0" encoding="utf-8"?>
<ds:datastoreItem xmlns:ds="http://schemas.openxmlformats.org/officeDocument/2006/customXml" ds:itemID="{D76BD615-58E2-43D0-BF5F-AE1A5DB9C82C}"/>
</file>

<file path=customXml/itemProps87.xml><?xml version="1.0" encoding="utf-8"?>
<ds:datastoreItem xmlns:ds="http://schemas.openxmlformats.org/officeDocument/2006/customXml" ds:itemID="{3C7705F9-6541-449E-A858-E85C1C01467C}"/>
</file>

<file path=customXml/itemProps88.xml><?xml version="1.0" encoding="utf-8"?>
<ds:datastoreItem xmlns:ds="http://schemas.openxmlformats.org/officeDocument/2006/customXml" ds:itemID="{3FFC8122-27B7-4D86-AC49-2D7AEA75E9C5}"/>
</file>

<file path=customXml/itemProps89.xml><?xml version="1.0" encoding="utf-8"?>
<ds:datastoreItem xmlns:ds="http://schemas.openxmlformats.org/officeDocument/2006/customXml" ds:itemID="{30D69C30-B02A-41CE-80EB-0398447B1410}"/>
</file>

<file path=customXml/itemProps9.xml><?xml version="1.0" encoding="utf-8"?>
<ds:datastoreItem xmlns:ds="http://schemas.openxmlformats.org/officeDocument/2006/customXml" ds:itemID="{B4FF2C66-1635-45A6-AA56-04DE21E2A7C5}"/>
</file>

<file path=customXml/itemProps90.xml><?xml version="1.0" encoding="utf-8"?>
<ds:datastoreItem xmlns:ds="http://schemas.openxmlformats.org/officeDocument/2006/customXml" ds:itemID="{044F2E73-335C-4AD8-9A57-4AC2376E0A95}"/>
</file>

<file path=customXml/itemProps91.xml><?xml version="1.0" encoding="utf-8"?>
<ds:datastoreItem xmlns:ds="http://schemas.openxmlformats.org/officeDocument/2006/customXml" ds:itemID="{DF265C7B-025A-473E-9AFB-A07B15DC28C9}"/>
</file>

<file path=customXml/itemProps92.xml><?xml version="1.0" encoding="utf-8"?>
<ds:datastoreItem xmlns:ds="http://schemas.openxmlformats.org/officeDocument/2006/customXml" ds:itemID="{794E2F4C-581C-440E-BBBB-20874174A485}"/>
</file>

<file path=customXml/itemProps93.xml><?xml version="1.0" encoding="utf-8"?>
<ds:datastoreItem xmlns:ds="http://schemas.openxmlformats.org/officeDocument/2006/customXml" ds:itemID="{B1BD8CF1-5BC6-4E3B-8849-1D6CC81D13BA}"/>
</file>

<file path=customXml/itemProps94.xml><?xml version="1.0" encoding="utf-8"?>
<ds:datastoreItem xmlns:ds="http://schemas.openxmlformats.org/officeDocument/2006/customXml" ds:itemID="{7626460B-30AA-41C2-9E85-79028EFBD952}"/>
</file>

<file path=customXml/itemProps95.xml><?xml version="1.0" encoding="utf-8"?>
<ds:datastoreItem xmlns:ds="http://schemas.openxmlformats.org/officeDocument/2006/customXml" ds:itemID="{264FA35B-F921-4011-A77A-8C28329239F7}"/>
</file>

<file path=customXml/itemProps96.xml><?xml version="1.0" encoding="utf-8"?>
<ds:datastoreItem xmlns:ds="http://schemas.openxmlformats.org/officeDocument/2006/customXml" ds:itemID="{A47ECA8E-7BB5-4C3D-B504-3C2D56E96509}"/>
</file>

<file path=customXml/itemProps97.xml><?xml version="1.0" encoding="utf-8"?>
<ds:datastoreItem xmlns:ds="http://schemas.openxmlformats.org/officeDocument/2006/customXml" ds:itemID="{DEBF2A7E-5B65-454D-B9D4-D83DC269C4DA}"/>
</file>

<file path=customXml/itemProps98.xml><?xml version="1.0" encoding="utf-8"?>
<ds:datastoreItem xmlns:ds="http://schemas.openxmlformats.org/officeDocument/2006/customXml" ds:itemID="{3BA87576-CA7F-4A81-A9EE-53692C8D8769}"/>
</file>

<file path=customXml/itemProps99.xml><?xml version="1.0" encoding="utf-8"?>
<ds:datastoreItem xmlns:ds="http://schemas.openxmlformats.org/officeDocument/2006/customXml" ds:itemID="{B59A8F72-4143-44C2-83A7-87B5BF0EE39F}"/>
</file>

<file path=docProps/app.xml><?xml version="1.0" encoding="utf-8"?>
<Properties xmlns="http://schemas.openxmlformats.org/officeDocument/2006/extended-properties" xmlns:vt="http://schemas.openxmlformats.org/officeDocument/2006/docPropsVTypes">
  <Template>Normal</Template>
  <TotalTime>874</TotalTime>
  <Pages>47</Pages>
  <Words>13143</Words>
  <Characters>74921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87889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31</cp:revision>
  <cp:lastPrinted>2016-08-17T10:55:00Z</cp:lastPrinted>
  <dcterms:created xsi:type="dcterms:W3CDTF">2016-08-23T10:06:00Z</dcterms:created>
  <dcterms:modified xsi:type="dcterms:W3CDTF">2017-08-23T09:19:00Z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