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53.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127.xml" ContentType="application/vnd.openxmlformats-officedocument.customXmlProperties+xml"/>
  <Override PartName="/customXml/itemProps129.xml" ContentType="application/vnd.openxmlformats-officedocument.customXmlProperties+xml"/>
  <Override PartName="/customXml/itemProps128.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50.xml" ContentType="application/vnd.openxmlformats-officedocument.customXmlProperties+xml"/>
  <Override PartName="/customXml/itemProps152.xml" ContentType="application/vnd.openxmlformats-officedocument.customXmlProperties+xml"/>
  <Override PartName="/customXml/itemProps151.xml" ContentType="application/vnd.openxmlformats-officedocument.customXmlProperties+xml"/>
  <Override PartName="/customXml/itemProps146.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1.xml" ContentType="application/vnd.openxmlformats-officedocument.customXmlProperties+xml"/>
  <Override PartName="/customXml/itemProps104.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5.xml" ContentType="application/vnd.openxmlformats-officedocument.customXmlProperties+xml"/>
  <Override PartName="/customXml/itemProps100.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5.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09.xml" ContentType="application/vnd.openxmlformats-officedocument.customXmlProperties+xml"/>
  <Override PartName="/customXml/itemProps112.xml" ContentType="application/vnd.openxmlformats-officedocument.customXmlProperties+xml"/>
  <Override PartName="/customXml/itemProps114.xml" ContentType="application/vnd.openxmlformats-officedocument.customXmlProperties+xml"/>
  <Override PartName="/customXml/itemProps113.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89.xml" ContentType="application/vnd.openxmlformats-officedocument.customXmlProperties+xml"/>
  <Override PartName="/customXml/itemProps91.xml" ContentType="application/vnd.openxmlformats-officedocument.customXmlProperties+xml"/>
  <Override PartName="/customXml/itemProps90.xml" ContentType="application/vnd.openxmlformats-officedocument.customXmlProperties+xml"/>
  <Override PartName="/customXml/itemProps85.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4A6B35FA" w14:textId="77777777" w:rsidR="00210557" w:rsidRPr="00EC5BB4" w:rsidRDefault="00210557" w:rsidP="00210557">
      <w:pPr>
        <w:jc w:val="center"/>
        <w:rPr>
          <w:rFonts w:cs="Arial"/>
          <w:sz w:val="24"/>
          <w:szCs w:val="24"/>
        </w:rPr>
      </w:pPr>
    </w:p>
    <w:p w14:paraId="179C126F" w14:textId="2FA4B798" w:rsidR="00210557" w:rsidRPr="00EC5BB4" w:rsidRDefault="00B67C02" w:rsidP="00210557">
      <w:pPr>
        <w:jc w:val="center"/>
        <w:rPr>
          <w:rFonts w:cs="Arial"/>
          <w:b/>
          <w:sz w:val="24"/>
          <w:szCs w:val="24"/>
          <w:lang w:val="sr-Latn-CS"/>
        </w:rPr>
      </w:pPr>
      <w:r>
        <w:rPr>
          <w:rFonts w:cs="Arial"/>
          <w:noProof/>
          <w:sz w:val="24"/>
          <w:szCs w:val="24"/>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597BEF62"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029B7240"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14:paraId="1C68ECC9" w14:textId="02381CF3" w:rsidR="00210557" w:rsidRPr="00F32F36" w:rsidRDefault="00210557" w:rsidP="00F32F36">
      <w:pPr>
        <w:jc w:val="center"/>
        <w:rPr>
          <w:sz w:val="24"/>
          <w:szCs w:val="24"/>
          <w:lang w:val="sr-Latn-RS"/>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w:t>
      </w:r>
      <w:r w:rsidR="00A63575">
        <w:rPr>
          <w:sz w:val="24"/>
          <w:szCs w:val="24"/>
          <w:lang w:val="sr-Cyrl-RS"/>
        </w:rPr>
        <w:t xml:space="preserve">услуга </w:t>
      </w:r>
      <w:r w:rsidRPr="00781B02">
        <w:rPr>
          <w:sz w:val="24"/>
          <w:szCs w:val="24"/>
        </w:rPr>
        <w:t>бр</w:t>
      </w:r>
      <w:bookmarkEnd w:id="3"/>
      <w:bookmarkEnd w:id="4"/>
      <w:bookmarkEnd w:id="5"/>
      <w:r w:rsidR="00113B84" w:rsidRPr="00781B02">
        <w:rPr>
          <w:sz w:val="24"/>
          <w:szCs w:val="24"/>
        </w:rPr>
        <w:t>.</w:t>
      </w:r>
      <w:r w:rsidR="00F32F36">
        <w:rPr>
          <w:sz w:val="24"/>
          <w:szCs w:val="24"/>
        </w:rPr>
        <w:t xml:space="preserve"> JNMV/1000/0068/2016</w:t>
      </w:r>
    </w:p>
    <w:p w14:paraId="005093D2" w14:textId="072B646D" w:rsidR="00210557" w:rsidRPr="00EC5BB4" w:rsidRDefault="00F32F36" w:rsidP="00210557">
      <w:pPr>
        <w:jc w:val="center"/>
        <w:rPr>
          <w:rFonts w:cs="Arial"/>
          <w:sz w:val="24"/>
          <w:szCs w:val="24"/>
        </w:rPr>
      </w:pPr>
      <w:r w:rsidRPr="00F32F36">
        <w:rPr>
          <w:rFonts w:cs="Arial"/>
          <w:b/>
          <w:sz w:val="24"/>
          <w:szCs w:val="24"/>
        </w:rPr>
        <w:t>Закуп једне дневне новине за објављив</w:t>
      </w:r>
      <w:r w:rsidR="0031438C">
        <w:rPr>
          <w:rFonts w:cs="Arial"/>
          <w:b/>
          <w:sz w:val="24"/>
          <w:szCs w:val="24"/>
        </w:rPr>
        <w:t>a</w:t>
      </w:r>
      <w:r w:rsidRPr="00F32F36">
        <w:rPr>
          <w:rFonts w:cs="Arial"/>
          <w:b/>
          <w:sz w:val="24"/>
          <w:szCs w:val="24"/>
        </w:rPr>
        <w:t>ње оглас</w:t>
      </w:r>
      <w:r w:rsidR="008B01C8">
        <w:rPr>
          <w:rFonts w:cs="Arial"/>
          <w:b/>
          <w:sz w:val="24"/>
          <w:szCs w:val="24"/>
        </w:rPr>
        <w:t>a</w:t>
      </w:r>
      <w:r w:rsidRPr="00F32F36">
        <w:rPr>
          <w:rFonts w:cs="Arial"/>
          <w:b/>
          <w:sz w:val="24"/>
          <w:szCs w:val="24"/>
        </w:rPr>
        <w:t xml:space="preserve"> за потребе ЕПС-а а који су законска обавеза</w:t>
      </w:r>
    </w:p>
    <w:p w14:paraId="17EA88DE" w14:textId="77777777" w:rsidR="00210557" w:rsidRPr="00EC5BB4" w:rsidRDefault="00210557" w:rsidP="00210557">
      <w:pPr>
        <w:pStyle w:val="Title"/>
        <w:spacing w:before="0"/>
        <w:rPr>
          <w:rFonts w:cs="Arial"/>
          <w:szCs w:val="24"/>
        </w:rPr>
      </w:pPr>
    </w:p>
    <w:p w14:paraId="1B915FD4" w14:textId="77777777" w:rsidR="00210557" w:rsidRPr="00EC5BB4" w:rsidRDefault="00210557" w:rsidP="00210557">
      <w:pPr>
        <w:pStyle w:val="Title"/>
        <w:spacing w:before="0"/>
        <w:rPr>
          <w:rFonts w:cs="Arial"/>
          <w:b w:val="0"/>
          <w:color w:val="FF0000"/>
          <w:szCs w:val="24"/>
        </w:rPr>
      </w:pPr>
    </w:p>
    <w:p w14:paraId="3315FDD1" w14:textId="77777777" w:rsidR="009642F1" w:rsidRPr="00EC5BB4" w:rsidRDefault="009642F1" w:rsidP="00F32F36">
      <w:pPr>
        <w:jc w:val="right"/>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6DB6FE6F" w14:textId="1FED92CE" w:rsidR="009642F1" w:rsidRPr="00EC5BB4" w:rsidRDefault="009642F1" w:rsidP="00F32F36">
      <w:pPr>
        <w:jc w:val="right"/>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F32F36" w:rsidRPr="00F32F36">
        <w:rPr>
          <w:rFonts w:eastAsia="Arial Unicode MS" w:cs="Arial"/>
          <w:kern w:val="2"/>
          <w:sz w:val="24"/>
          <w:szCs w:val="24"/>
          <w:lang w:val="ru-RU"/>
        </w:rPr>
        <w:t>JNMV/1000/0068/2016</w:t>
      </w:r>
    </w:p>
    <w:p w14:paraId="192D4B59" w14:textId="49BEAD14" w:rsidR="009642F1" w:rsidRDefault="009642F1" w:rsidP="00F32F36">
      <w:pPr>
        <w:jc w:val="right"/>
        <w:rPr>
          <w:rFonts w:eastAsia="Arial Unicode MS" w:cs="Arial"/>
          <w:kern w:val="2"/>
          <w:sz w:val="24"/>
          <w:szCs w:val="24"/>
          <w:lang w:val="ru-RU"/>
        </w:rPr>
      </w:pPr>
      <w:r w:rsidRPr="00EC5BB4">
        <w:rPr>
          <w:rFonts w:eastAsia="Arial Unicode MS" w:cs="Arial"/>
          <w:kern w:val="2"/>
          <w:sz w:val="24"/>
          <w:szCs w:val="24"/>
          <w:lang w:val="ru-RU"/>
        </w:rPr>
        <w:t xml:space="preserve">                     </w:t>
      </w:r>
      <w:r w:rsidR="00F32F36">
        <w:rPr>
          <w:rFonts w:eastAsia="Arial Unicode MS" w:cs="Arial"/>
          <w:kern w:val="2"/>
          <w:sz w:val="24"/>
          <w:szCs w:val="24"/>
          <w:lang w:val="ru-RU"/>
        </w:rPr>
        <w:t xml:space="preserve"> </w:t>
      </w:r>
      <w:r w:rsidRPr="00EC5BB4">
        <w:rPr>
          <w:rFonts w:eastAsia="Arial Unicode MS" w:cs="Arial"/>
          <w:kern w:val="2"/>
          <w:sz w:val="24"/>
          <w:szCs w:val="24"/>
          <w:lang w:val="ru-RU"/>
        </w:rPr>
        <w:t xml:space="preserve"> формирана Решењем бр.12.01.</w:t>
      </w:r>
      <w:r w:rsidR="00F32F36">
        <w:rPr>
          <w:rFonts w:eastAsia="Arial Unicode MS" w:cs="Arial"/>
          <w:kern w:val="2"/>
          <w:sz w:val="24"/>
          <w:szCs w:val="24"/>
          <w:lang w:val="ru-RU"/>
        </w:rPr>
        <w:t>156374/3-16 од 28.04.2016.</w:t>
      </w:r>
      <w:r w:rsidRPr="00EC5BB4">
        <w:rPr>
          <w:rFonts w:eastAsia="Arial Unicode MS" w:cs="Arial"/>
          <w:kern w:val="2"/>
          <w:sz w:val="24"/>
          <w:szCs w:val="24"/>
          <w:lang w:val="ru-RU"/>
        </w:rPr>
        <w:t xml:space="preserve"> </w:t>
      </w:r>
      <w:r w:rsidR="00F32F36">
        <w:rPr>
          <w:rFonts w:eastAsia="Arial Unicode MS" w:cs="Arial"/>
          <w:kern w:val="2"/>
          <w:sz w:val="24"/>
          <w:szCs w:val="24"/>
          <w:lang w:val="ru-RU"/>
        </w:rPr>
        <w:t>године</w:t>
      </w:r>
    </w:p>
    <w:p w14:paraId="56850F25" w14:textId="77777777" w:rsidR="00F32F36" w:rsidRPr="00EC5BB4" w:rsidRDefault="00F32F36" w:rsidP="00F32F36">
      <w:pPr>
        <w:jc w:val="right"/>
        <w:rPr>
          <w:rFonts w:cs="Arial"/>
          <w:b/>
          <w:color w:val="FF0000"/>
          <w:szCs w:val="24"/>
        </w:rPr>
      </w:pPr>
    </w:p>
    <w:p w14:paraId="7D483C69" w14:textId="49A2E0F9" w:rsidR="00210557" w:rsidRDefault="00113B84" w:rsidP="00F32F36">
      <w:pPr>
        <w:pStyle w:val="Title"/>
        <w:spacing w:before="0"/>
        <w:jc w:val="right"/>
        <w:rPr>
          <w:rFonts w:cs="Arial"/>
          <w:i/>
          <w:color w:val="00B0F0"/>
          <w:szCs w:val="24"/>
        </w:rPr>
      </w:pPr>
      <w:bookmarkStart w:id="6" w:name="_GoBack"/>
      <w:bookmarkEnd w:id="6"/>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14:paraId="089D84D4" w14:textId="77777777" w:rsidR="00F32F36" w:rsidRPr="00F32F36" w:rsidRDefault="00F32F36" w:rsidP="00F32F36">
      <w:pPr>
        <w:pStyle w:val="Subtitle"/>
      </w:pPr>
    </w:p>
    <w:p w14:paraId="5742814D" w14:textId="77777777" w:rsidR="00150FCE" w:rsidRPr="00EC5BB4" w:rsidRDefault="00150FCE" w:rsidP="000C50A0">
      <w:pPr>
        <w:pStyle w:val="BodyText"/>
        <w:spacing w:before="0"/>
        <w:jc w:val="center"/>
        <w:rPr>
          <w:rFonts w:cs="Arial"/>
          <w:szCs w:val="24"/>
          <w:lang w:val="ru-RU"/>
        </w:rPr>
      </w:pPr>
    </w:p>
    <w:p w14:paraId="2D675C3D" w14:textId="77777777" w:rsidR="00150FCE" w:rsidRPr="00EC5BB4" w:rsidRDefault="00150FCE" w:rsidP="000C50A0">
      <w:pPr>
        <w:pStyle w:val="BodyText"/>
        <w:spacing w:before="0"/>
        <w:jc w:val="center"/>
        <w:rPr>
          <w:rFonts w:cs="Arial"/>
          <w:szCs w:val="24"/>
          <w:lang w:val="ru-RU"/>
        </w:rPr>
      </w:pPr>
    </w:p>
    <w:p w14:paraId="714A4DE6" w14:textId="77777777" w:rsidR="00150FCE" w:rsidRPr="00EC5BB4" w:rsidRDefault="00150FCE" w:rsidP="000C50A0">
      <w:pPr>
        <w:pStyle w:val="BodyText"/>
        <w:spacing w:before="0"/>
        <w:jc w:val="center"/>
        <w:rPr>
          <w:rFonts w:cs="Arial"/>
          <w:szCs w:val="24"/>
          <w:lang w:val="ru-RU"/>
        </w:rPr>
      </w:pPr>
    </w:p>
    <w:p w14:paraId="4A9B642B" w14:textId="52E31E1B"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(заведено у ЈП ЕПС број</w:t>
      </w:r>
      <w:r w:rsidR="008C3153">
        <w:rPr>
          <w:rFonts w:eastAsia="Arial Unicode MS" w:cs="Arial"/>
          <w:kern w:val="2"/>
          <w:sz w:val="24"/>
          <w:szCs w:val="24"/>
          <w:lang w:val="ru-RU"/>
        </w:rPr>
        <w:t xml:space="preserve"> 12.01.156374/</w:t>
      </w:r>
      <w:r w:rsidR="007E572E">
        <w:rPr>
          <w:rFonts w:eastAsia="Arial Unicode MS" w:cs="Arial"/>
          <w:kern w:val="2"/>
          <w:sz w:val="24"/>
          <w:szCs w:val="24"/>
        </w:rPr>
        <w:t>10-16</w:t>
      </w:r>
      <w:r w:rsidRPr="00EC5BB4">
        <w:rPr>
          <w:rFonts w:eastAsia="Arial Unicode MS" w:cs="Arial"/>
          <w:kern w:val="2"/>
          <w:sz w:val="24"/>
          <w:szCs w:val="24"/>
          <w:lang w:val="ru-RU"/>
        </w:rPr>
        <w:t xml:space="preserve"> од </w:t>
      </w:r>
      <w:r w:rsidR="007E572E">
        <w:rPr>
          <w:rFonts w:eastAsia="Arial Unicode MS" w:cs="Arial"/>
          <w:kern w:val="2"/>
          <w:sz w:val="24"/>
          <w:szCs w:val="24"/>
        </w:rPr>
        <w:t>13.05.</w:t>
      </w:r>
      <w:r w:rsidR="00413BCE" w:rsidRPr="00EC5BB4">
        <w:rPr>
          <w:rFonts w:eastAsia="Arial Unicode MS" w:cs="Arial"/>
          <w:kern w:val="2"/>
          <w:sz w:val="24"/>
          <w:szCs w:val="24"/>
          <w:lang w:val="ru-RU"/>
        </w:rPr>
        <w:t>201</w:t>
      </w:r>
      <w:r w:rsidR="00210557" w:rsidRPr="00EC5BB4">
        <w:rPr>
          <w:rFonts w:eastAsia="Arial Unicode MS" w:cs="Arial"/>
          <w:kern w:val="2"/>
          <w:sz w:val="24"/>
          <w:szCs w:val="24"/>
          <w:lang w:val="ru-RU"/>
        </w:rPr>
        <w:t>6</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14:paraId="465EA9F3" w14:textId="77777777" w:rsidR="000C50A0" w:rsidRPr="00EC5BB4" w:rsidRDefault="000C50A0" w:rsidP="000C50A0">
      <w:pPr>
        <w:spacing w:before="0"/>
        <w:jc w:val="center"/>
        <w:rPr>
          <w:rFonts w:eastAsia="Arial Unicode MS" w:cs="Arial"/>
          <w:kern w:val="2"/>
          <w:sz w:val="24"/>
          <w:szCs w:val="24"/>
          <w:lang w:val="ru-RU"/>
        </w:rPr>
      </w:pPr>
    </w:p>
    <w:p w14:paraId="38AAB16F" w14:textId="77777777" w:rsidR="00A3774E" w:rsidRPr="00EC5BB4" w:rsidRDefault="00A3774E" w:rsidP="000C50A0">
      <w:pPr>
        <w:pStyle w:val="BodyText"/>
        <w:spacing w:before="0"/>
        <w:jc w:val="center"/>
        <w:rPr>
          <w:rFonts w:cs="Arial"/>
          <w:szCs w:val="24"/>
        </w:rPr>
      </w:pPr>
    </w:p>
    <w:p w14:paraId="0765C738" w14:textId="77777777" w:rsidR="00C53AC6" w:rsidRPr="00EC5BB4" w:rsidRDefault="00C53AC6" w:rsidP="000C50A0">
      <w:pPr>
        <w:pStyle w:val="BodyText"/>
        <w:spacing w:before="0"/>
        <w:jc w:val="center"/>
        <w:rPr>
          <w:rFonts w:cs="Arial"/>
          <w:szCs w:val="24"/>
        </w:rPr>
      </w:pPr>
    </w:p>
    <w:p w14:paraId="6698654A" w14:textId="77777777" w:rsidR="00C53AC6" w:rsidRPr="00EC5BB4" w:rsidRDefault="00C53AC6" w:rsidP="000C50A0">
      <w:pPr>
        <w:pStyle w:val="BodyText"/>
        <w:spacing w:before="0"/>
        <w:jc w:val="center"/>
        <w:rPr>
          <w:rFonts w:cs="Arial"/>
          <w:szCs w:val="24"/>
        </w:rPr>
      </w:pPr>
    </w:p>
    <w:p w14:paraId="7F72BFB1" w14:textId="77777777" w:rsidR="00C53AC6" w:rsidRPr="00EC5BB4" w:rsidRDefault="00C53AC6" w:rsidP="000C50A0">
      <w:pPr>
        <w:pStyle w:val="BodyText"/>
        <w:spacing w:before="0"/>
        <w:jc w:val="center"/>
        <w:rPr>
          <w:rFonts w:cs="Arial"/>
          <w:szCs w:val="24"/>
          <w:lang w:val="en-US"/>
        </w:rPr>
      </w:pPr>
    </w:p>
    <w:p w14:paraId="7030D425" w14:textId="77777777" w:rsidR="000C50A0" w:rsidRPr="00EC5BB4" w:rsidRDefault="000C50A0" w:rsidP="000C50A0">
      <w:pPr>
        <w:pStyle w:val="BodyText"/>
        <w:spacing w:before="0"/>
        <w:jc w:val="center"/>
        <w:rPr>
          <w:rFonts w:cs="Arial"/>
          <w:szCs w:val="24"/>
          <w:lang w:val="ru-RU"/>
        </w:rPr>
      </w:pPr>
    </w:p>
    <w:p w14:paraId="1C47908C" w14:textId="5A07A1CB" w:rsidR="00B37917" w:rsidRPr="00EC5BB4" w:rsidRDefault="004B1BA1" w:rsidP="000C50A0">
      <w:pPr>
        <w:spacing w:before="0"/>
        <w:jc w:val="center"/>
        <w:rPr>
          <w:rFonts w:cs="Arial"/>
          <w:sz w:val="24"/>
          <w:szCs w:val="24"/>
          <w:lang w:val="ru-RU"/>
        </w:rPr>
      </w:pPr>
      <w:r>
        <w:rPr>
          <w:rFonts w:cs="Arial"/>
          <w:sz w:val="24"/>
          <w:szCs w:val="24"/>
          <w:lang w:val="sr-Cyrl-RS"/>
        </w:rPr>
        <w:t>Београд, мај</w:t>
      </w:r>
      <w:r w:rsidR="00F32F36">
        <w:rPr>
          <w:rFonts w:cs="Arial"/>
          <w:sz w:val="24"/>
          <w:szCs w:val="24"/>
          <w:lang w:val="sr-Cyrl-RS"/>
        </w:rPr>
        <w:t xml:space="preserve"> </w:t>
      </w:r>
      <w:r w:rsidR="001F62BF" w:rsidRPr="00EC5BB4">
        <w:rPr>
          <w:rFonts w:cs="Arial"/>
          <w:sz w:val="24"/>
          <w:szCs w:val="24"/>
          <w:lang w:val="ru-RU"/>
        </w:rPr>
        <w:t>201</w:t>
      </w:r>
      <w:r w:rsidR="00210557" w:rsidRPr="00EC5BB4">
        <w:rPr>
          <w:rFonts w:cs="Arial"/>
          <w:sz w:val="24"/>
          <w:szCs w:val="24"/>
          <w:lang w:val="ru-RU"/>
        </w:rPr>
        <w:t>6</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02A51E27" w14:textId="708AEE7F"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3</w:t>
      </w:r>
      <w:r w:rsidR="00B66A96" w:rsidRPr="00EC5BB4">
        <w:rPr>
          <w:rFonts w:eastAsia="TimesNewRomanPSMT" w:cs="Arial"/>
          <w:color w:val="000000"/>
          <w:kern w:val="2"/>
          <w:sz w:val="24"/>
          <w:szCs w:val="24"/>
          <w:lang w:val="ru-RU"/>
        </w:rPr>
        <w:t>9</w:t>
      </w:r>
      <w:r w:rsidR="009D3699" w:rsidRPr="00EC5BB4">
        <w:rPr>
          <w:rFonts w:eastAsia="TimesNewRomanPSMT" w:cs="Arial"/>
          <w:color w:val="000000"/>
          <w:kern w:val="2"/>
          <w:sz w:val="24"/>
          <w:szCs w:val="24"/>
          <w:lang w:val="ru-RU"/>
        </w:rPr>
        <w:t>,</w:t>
      </w:r>
      <w:r w:rsidR="00F32F36">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61.</w:t>
      </w:r>
      <w:r w:rsidR="009D3699" w:rsidRPr="00EC5BB4">
        <w:rPr>
          <w:rFonts w:eastAsia="TimesNewRomanPSMT" w:cs="Arial"/>
          <w:color w:val="000000"/>
          <w:kern w:val="2"/>
          <w:sz w:val="24"/>
          <w:szCs w:val="24"/>
          <w:lang w:val="ru-RU"/>
        </w:rPr>
        <w:t xml:space="preserve"> и </w:t>
      </w:r>
      <w:r w:rsidR="009D3699" w:rsidRPr="004C1E5D">
        <w:rPr>
          <w:rFonts w:eastAsia="TimesNewRomanPSMT" w:cs="Arial"/>
          <w:kern w:val="2"/>
          <w:sz w:val="24"/>
          <w:szCs w:val="24"/>
          <w:lang w:val="ru-RU"/>
        </w:rPr>
        <w:t>124а.</w:t>
      </w:r>
      <w:r w:rsidR="00261778" w:rsidRPr="004C1E5D">
        <w:rPr>
          <w:rFonts w:eastAsia="TimesNewRomanPSMT" w:cs="Arial"/>
          <w:kern w:val="2"/>
          <w:sz w:val="24"/>
          <w:szCs w:val="24"/>
          <w:lang w:val="ru-RU"/>
        </w:rPr>
        <w:t xml:space="preserve"> </w:t>
      </w:r>
      <w:r w:rsidR="00261778" w:rsidRPr="00EC5BB4">
        <w:rPr>
          <w:rFonts w:eastAsia="TimesNewRomanPSMT" w:cs="Arial"/>
          <w:color w:val="000000"/>
          <w:kern w:val="2"/>
          <w:sz w:val="24"/>
          <w:szCs w:val="24"/>
          <w:lang w:val="ru-RU"/>
        </w:rPr>
        <w:t xml:space="preserve">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0F57ED" w:rsidRPr="00EC5BB4">
        <w:rPr>
          <w:rFonts w:eastAsia="TimesNewRomanPSMT" w:cs="Arial"/>
          <w:color w:val="000000"/>
          <w:kern w:val="2"/>
          <w:sz w:val="24"/>
          <w:szCs w:val="24"/>
          <w:lang w:val="ru-RU"/>
        </w:rPr>
        <w:t>, 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w:t>
      </w:r>
      <w:r w:rsidR="00F32F36">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6A3550" w:rsidRPr="00EC5BB4">
        <w:rPr>
          <w:rFonts w:eastAsia="TimesNewRomanPSMT" w:cs="Arial"/>
          <w:color w:val="000000"/>
          <w:kern w:val="2"/>
          <w:sz w:val="24"/>
          <w:szCs w:val="24"/>
          <w:lang w:val="ru-RU"/>
        </w:rPr>
        <w:t>6</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w:t>
      </w:r>
      <w:proofErr w:type="gramStart"/>
      <w:r w:rsidR="00261778" w:rsidRPr="00EC5BB4">
        <w:rPr>
          <w:rFonts w:eastAsia="Arial Unicode MS" w:cs="Arial"/>
          <w:color w:val="000000"/>
          <w:kern w:val="2"/>
          <w:sz w:val="24"/>
          <w:szCs w:val="24"/>
          <w:lang w:val="ru-RU"/>
        </w:rPr>
        <w:t>број</w:t>
      </w:r>
      <w:r w:rsidR="00F32F36">
        <w:rPr>
          <w:rFonts w:eastAsia="Arial Unicode MS"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 </w:t>
      </w:r>
      <w:r w:rsidR="00F32F36">
        <w:rPr>
          <w:rFonts w:eastAsia="Arial Unicode MS" w:cs="Arial"/>
          <w:color w:val="000000"/>
          <w:kern w:val="2"/>
          <w:sz w:val="24"/>
          <w:szCs w:val="24"/>
          <w:lang w:val="ru-RU"/>
        </w:rPr>
        <w:t>12.01.156374</w:t>
      </w:r>
      <w:proofErr w:type="gramEnd"/>
      <w:r w:rsidR="00F32F36">
        <w:rPr>
          <w:rFonts w:eastAsia="Arial Unicode MS" w:cs="Arial"/>
          <w:color w:val="000000"/>
          <w:kern w:val="2"/>
          <w:sz w:val="24"/>
          <w:szCs w:val="24"/>
          <w:lang w:val="ru-RU"/>
        </w:rPr>
        <w:t>/2</w:t>
      </w:r>
      <w:r w:rsidR="00F32F36" w:rsidRPr="00F32F36">
        <w:rPr>
          <w:rFonts w:eastAsia="Arial Unicode MS" w:cs="Arial"/>
          <w:color w:val="000000"/>
          <w:kern w:val="2"/>
          <w:sz w:val="24"/>
          <w:szCs w:val="24"/>
          <w:lang w:val="ru-RU"/>
        </w:rPr>
        <w:t>-16 од 28.04.2016. године</w:t>
      </w:r>
      <w:r w:rsidR="00413BCE" w:rsidRPr="00EC5BB4">
        <w:rPr>
          <w:rFonts w:eastAsia="Arial Unicode MS" w:cs="Arial"/>
          <w:color w:val="000000"/>
          <w:kern w:val="2"/>
          <w:sz w:val="24"/>
          <w:szCs w:val="24"/>
          <w:lang w:val="ru-RU"/>
        </w:rPr>
        <w:t>.</w:t>
      </w:r>
      <w:r w:rsidR="00261778" w:rsidRPr="00EC5BB4">
        <w:rPr>
          <w:rFonts w:eastAsia="Arial Unicode MS" w:cs="Arial"/>
          <w:color w:val="000000"/>
          <w:kern w:val="2"/>
          <w:sz w:val="24"/>
          <w:szCs w:val="24"/>
          <w:lang w:val="ru-RU"/>
        </w:rPr>
        <w:t xml:space="preserve"> године и Решења о образовању комисије за јавну набавку број </w:t>
      </w:r>
      <w:r w:rsidR="00F32F36" w:rsidRPr="00F32F36">
        <w:rPr>
          <w:rFonts w:eastAsia="Arial Unicode MS" w:cs="Arial"/>
          <w:color w:val="000000"/>
          <w:kern w:val="2"/>
          <w:sz w:val="24"/>
          <w:szCs w:val="24"/>
          <w:lang w:val="ru-RU"/>
        </w:rPr>
        <w:t xml:space="preserve">12.01.156374/3-16 од 28.04.2016. године </w:t>
      </w:r>
      <w:r w:rsidR="00261778" w:rsidRPr="00EC5BB4">
        <w:rPr>
          <w:rFonts w:eastAsia="Arial Unicode MS" w:cs="Arial"/>
          <w:color w:val="000000"/>
          <w:kern w:val="2"/>
          <w:sz w:val="24"/>
          <w:szCs w:val="24"/>
          <w:lang w:val="ru-RU"/>
        </w:rPr>
        <w:t>припремљена је:</w:t>
      </w:r>
    </w:p>
    <w:p w14:paraId="0D68A2F7" w14:textId="77777777" w:rsidR="000C50A0" w:rsidRPr="00EC5BB4" w:rsidRDefault="000C50A0" w:rsidP="000C50A0">
      <w:pPr>
        <w:pStyle w:val="BodyText"/>
        <w:spacing w:before="0"/>
        <w:rPr>
          <w:rFonts w:cs="Arial"/>
          <w:b/>
          <w:spacing w:val="80"/>
          <w:szCs w:val="24"/>
          <w:lang w:val="ru-RU"/>
        </w:rPr>
      </w:pPr>
    </w:p>
    <w:p w14:paraId="0240982E" w14:textId="77777777" w:rsidR="00210557" w:rsidRPr="00781B02" w:rsidRDefault="00210557" w:rsidP="00781B02">
      <w:pPr>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14:paraId="031AC3E7"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14:paraId="3049B37E" w14:textId="6B2A2546" w:rsidR="009D3699" w:rsidRPr="00EC5BB4" w:rsidRDefault="00210557" w:rsidP="00F32F36">
      <w:pPr>
        <w:jc w:val="center"/>
        <w:rPr>
          <w:rFonts w:cs="Arial"/>
          <w:i/>
          <w:color w:val="00B0F0"/>
          <w:szCs w:val="24"/>
          <w:lang w:val="sr-Latn-CS"/>
        </w:rPr>
      </w:pPr>
      <w:bookmarkStart w:id="10" w:name="_Toc441215599"/>
      <w:bookmarkStart w:id="11" w:name="_Toc441651538"/>
      <w:bookmarkStart w:id="12" w:name="_Toc442559875"/>
      <w:proofErr w:type="gramStart"/>
      <w:r w:rsidRPr="00781B02">
        <w:rPr>
          <w:b/>
        </w:rPr>
        <w:t>за</w:t>
      </w:r>
      <w:proofErr w:type="gramEnd"/>
      <w:r w:rsidRPr="00781B02">
        <w:rPr>
          <w:b/>
        </w:rPr>
        <w:t xml:space="preserve"> јавну набавку </w:t>
      </w:r>
      <w:r w:rsidR="00A63575">
        <w:rPr>
          <w:b/>
          <w:lang w:val="sr-Cyrl-RS"/>
        </w:rPr>
        <w:t xml:space="preserve">услуга </w:t>
      </w:r>
      <w:r w:rsidRPr="00781B02">
        <w:rPr>
          <w:b/>
        </w:rPr>
        <w:t>бр</w:t>
      </w:r>
      <w:bookmarkEnd w:id="10"/>
      <w:bookmarkEnd w:id="11"/>
      <w:bookmarkEnd w:id="12"/>
      <w:r w:rsidR="00F32F36">
        <w:rPr>
          <w:b/>
          <w:lang w:val="sr-Cyrl-RS"/>
        </w:rPr>
        <w:t>.</w:t>
      </w:r>
      <w:r w:rsidR="00F32F36" w:rsidRPr="00F32F36">
        <w:t xml:space="preserve"> </w:t>
      </w:r>
      <w:r w:rsidR="00F32F36" w:rsidRPr="00F32F36">
        <w:rPr>
          <w:b/>
        </w:rPr>
        <w:t>JNMV/1000/0068/2016</w:t>
      </w:r>
    </w:p>
    <w:p w14:paraId="097DA937" w14:textId="77777777" w:rsidR="009D3699" w:rsidRPr="00EC5BB4" w:rsidRDefault="009D3699" w:rsidP="000C50A0">
      <w:pPr>
        <w:pStyle w:val="BodyText"/>
        <w:spacing w:before="0"/>
        <w:rPr>
          <w:rFonts w:cs="Arial"/>
          <w:i/>
          <w:color w:val="00B0F0"/>
          <w:szCs w:val="24"/>
          <w:lang w:val="sr-Latn-CS"/>
        </w:rPr>
      </w:pPr>
    </w:p>
    <w:p w14:paraId="34D14A2B" w14:textId="77777777" w:rsidR="009D3699" w:rsidRPr="00EC5BB4" w:rsidRDefault="009D3699" w:rsidP="000C50A0">
      <w:pPr>
        <w:pStyle w:val="BodyText"/>
        <w:spacing w:before="0"/>
        <w:rPr>
          <w:rFonts w:cs="Arial"/>
          <w:i/>
          <w:color w:val="00B0F0"/>
          <w:szCs w:val="24"/>
          <w:lang w:val="sr-Latn-CS"/>
        </w:rPr>
      </w:pPr>
    </w:p>
    <w:p w14:paraId="28476321"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3036AD2E" w14:textId="06517659"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14:paraId="5128A724" w14:textId="77777777" w:rsidTr="00C62AA7">
        <w:tc>
          <w:tcPr>
            <w:tcW w:w="564" w:type="dxa"/>
          </w:tcPr>
          <w:p w14:paraId="3C9E9CA5"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14:paraId="2BEC451A" w14:textId="77777777"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14:paraId="2223C426" w14:textId="2DB4008E" w:rsidR="00C62AA7" w:rsidRPr="00C62AA7" w:rsidRDefault="008C3153" w:rsidP="004C3B38">
            <w:pPr>
              <w:tabs>
                <w:tab w:val="left" w:pos="360"/>
                <w:tab w:val="left" w:pos="567"/>
                <w:tab w:val="right" w:leader="dot" w:pos="9639"/>
              </w:tabs>
              <w:jc w:val="center"/>
              <w:rPr>
                <w:sz w:val="24"/>
                <w:szCs w:val="24"/>
                <w:lang w:val="sr-Cyrl-RS"/>
              </w:rPr>
            </w:pPr>
            <w:r>
              <w:rPr>
                <w:sz w:val="24"/>
                <w:szCs w:val="24"/>
                <w:lang w:val="sr-Cyrl-RS"/>
              </w:rPr>
              <w:t>3</w:t>
            </w:r>
          </w:p>
        </w:tc>
      </w:tr>
      <w:tr w:rsidR="00C62AA7" w:rsidRPr="002503ED" w14:paraId="0F610DD2" w14:textId="77777777" w:rsidTr="00C62AA7">
        <w:tc>
          <w:tcPr>
            <w:tcW w:w="564" w:type="dxa"/>
          </w:tcPr>
          <w:p w14:paraId="1FA0F8E8"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14:paraId="7D79942D" w14:textId="77777777"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14:paraId="3C366F85" w14:textId="6D861B21" w:rsidR="00C62AA7" w:rsidRPr="00C62AA7" w:rsidRDefault="008C3153" w:rsidP="004C3B38">
            <w:pPr>
              <w:tabs>
                <w:tab w:val="left" w:pos="360"/>
                <w:tab w:val="left" w:pos="567"/>
                <w:tab w:val="right" w:leader="dot" w:pos="9639"/>
              </w:tabs>
              <w:jc w:val="center"/>
              <w:rPr>
                <w:sz w:val="24"/>
                <w:szCs w:val="24"/>
                <w:lang w:val="sr-Cyrl-RS"/>
              </w:rPr>
            </w:pPr>
            <w:r>
              <w:rPr>
                <w:sz w:val="24"/>
                <w:szCs w:val="24"/>
                <w:lang w:val="sr-Cyrl-RS"/>
              </w:rPr>
              <w:t>3</w:t>
            </w:r>
          </w:p>
        </w:tc>
      </w:tr>
      <w:tr w:rsidR="00C62AA7" w:rsidRPr="002503ED" w14:paraId="5DB2D2D2" w14:textId="77777777" w:rsidTr="00C62AA7">
        <w:tc>
          <w:tcPr>
            <w:tcW w:w="564" w:type="dxa"/>
          </w:tcPr>
          <w:p w14:paraId="195BF63A"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14:paraId="7801C6BD" w14:textId="33976AA3" w:rsidR="00C62AA7" w:rsidRPr="00C62AA7" w:rsidRDefault="00C62AA7" w:rsidP="006F517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sidR="006F517A">
              <w:rPr>
                <w:rFonts w:cs="Arial"/>
                <w:sz w:val="24"/>
                <w:szCs w:val="24"/>
                <w:lang w:val="sr-Cyrl-RS"/>
              </w:rPr>
              <w:t>обим</w:t>
            </w:r>
            <w:r w:rsidRPr="00C62AA7">
              <w:rPr>
                <w:rFonts w:cs="Arial"/>
                <w:sz w:val="24"/>
                <w:szCs w:val="24"/>
                <w:lang w:val="sr-Cyrl-RS"/>
              </w:rPr>
              <w:t xml:space="preserve"> и опис </w:t>
            </w:r>
            <w:r w:rsidR="00A63575">
              <w:rPr>
                <w:rFonts w:cs="Arial"/>
                <w:sz w:val="24"/>
                <w:szCs w:val="24"/>
                <w:lang w:val="sr-Cyrl-RS"/>
              </w:rPr>
              <w:t>услуга</w:t>
            </w:r>
            <w:r w:rsidRPr="00C62AA7">
              <w:rPr>
                <w:rFonts w:cs="Arial"/>
                <w:sz w:val="24"/>
                <w:szCs w:val="24"/>
                <w:lang w:val="sr-Cyrl-RS"/>
              </w:rPr>
              <w:t>...)</w:t>
            </w:r>
          </w:p>
        </w:tc>
        <w:tc>
          <w:tcPr>
            <w:tcW w:w="810" w:type="dxa"/>
          </w:tcPr>
          <w:p w14:paraId="77323F49" w14:textId="4CCBAF22" w:rsidR="00C62AA7" w:rsidRPr="00C62AA7" w:rsidRDefault="008C3153" w:rsidP="004C3B38">
            <w:pPr>
              <w:tabs>
                <w:tab w:val="left" w:pos="360"/>
                <w:tab w:val="left" w:pos="567"/>
                <w:tab w:val="right" w:leader="dot" w:pos="9639"/>
              </w:tabs>
              <w:jc w:val="center"/>
              <w:rPr>
                <w:sz w:val="24"/>
                <w:szCs w:val="24"/>
                <w:lang w:val="sr-Cyrl-RS"/>
              </w:rPr>
            </w:pPr>
            <w:r>
              <w:rPr>
                <w:sz w:val="24"/>
                <w:szCs w:val="24"/>
                <w:lang w:val="sr-Cyrl-RS"/>
              </w:rPr>
              <w:t>4</w:t>
            </w:r>
          </w:p>
        </w:tc>
      </w:tr>
      <w:tr w:rsidR="00C62AA7" w:rsidRPr="002503ED" w14:paraId="71E4CF81" w14:textId="77777777" w:rsidTr="00C62AA7">
        <w:tc>
          <w:tcPr>
            <w:tcW w:w="564" w:type="dxa"/>
          </w:tcPr>
          <w:p w14:paraId="304EB382"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14:paraId="5649474F" w14:textId="77777777"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14:paraId="54418DAC" w14:textId="6D359F2D" w:rsidR="00C62AA7" w:rsidRPr="00C62AA7" w:rsidRDefault="008C3153" w:rsidP="008C3153">
            <w:pPr>
              <w:tabs>
                <w:tab w:val="left" w:pos="360"/>
                <w:tab w:val="left" w:pos="567"/>
                <w:tab w:val="right" w:leader="dot" w:pos="9639"/>
              </w:tabs>
              <w:jc w:val="center"/>
              <w:rPr>
                <w:sz w:val="24"/>
                <w:szCs w:val="24"/>
                <w:lang w:val="sr-Latn-RS"/>
              </w:rPr>
            </w:pPr>
            <w:r>
              <w:rPr>
                <w:sz w:val="24"/>
                <w:szCs w:val="24"/>
                <w:lang w:val="sr-Latn-RS"/>
              </w:rPr>
              <w:t>5</w:t>
            </w:r>
          </w:p>
        </w:tc>
      </w:tr>
      <w:tr w:rsidR="00C62AA7" w:rsidRPr="002503ED" w14:paraId="176BF547" w14:textId="77777777" w:rsidTr="00C62AA7">
        <w:tc>
          <w:tcPr>
            <w:tcW w:w="564" w:type="dxa"/>
          </w:tcPr>
          <w:p w14:paraId="282F4123" w14:textId="23AD5D5E"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14:paraId="37E29A35" w14:textId="4CE397F2"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810" w:type="dxa"/>
          </w:tcPr>
          <w:p w14:paraId="0B42A977" w14:textId="3D287DA7" w:rsidR="00C62AA7" w:rsidRPr="008C3153" w:rsidRDefault="008C3153" w:rsidP="004C3B38">
            <w:pPr>
              <w:tabs>
                <w:tab w:val="left" w:pos="360"/>
                <w:tab w:val="left" w:pos="567"/>
                <w:tab w:val="right" w:leader="dot" w:pos="9639"/>
              </w:tabs>
              <w:jc w:val="center"/>
              <w:rPr>
                <w:sz w:val="24"/>
                <w:szCs w:val="24"/>
                <w:lang w:val="sr-Cyrl-RS"/>
              </w:rPr>
            </w:pPr>
            <w:r>
              <w:rPr>
                <w:sz w:val="24"/>
                <w:szCs w:val="24"/>
                <w:lang w:val="sr-Cyrl-RS"/>
              </w:rPr>
              <w:t>9</w:t>
            </w:r>
          </w:p>
        </w:tc>
      </w:tr>
      <w:tr w:rsidR="00C62AA7" w:rsidRPr="002503ED" w14:paraId="557534E2" w14:textId="77777777" w:rsidTr="00C62AA7">
        <w:tc>
          <w:tcPr>
            <w:tcW w:w="564" w:type="dxa"/>
          </w:tcPr>
          <w:p w14:paraId="71F987C3" w14:textId="52AA2ABC"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14:paraId="0CDA4671" w14:textId="77777777"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14:paraId="2CCD279B" w14:textId="35465ED4" w:rsidR="00C62AA7" w:rsidRPr="008C3153" w:rsidRDefault="008C3153" w:rsidP="004C3B38">
            <w:pPr>
              <w:tabs>
                <w:tab w:val="left" w:pos="360"/>
                <w:tab w:val="left" w:pos="567"/>
                <w:tab w:val="right" w:leader="dot" w:pos="9639"/>
              </w:tabs>
              <w:jc w:val="center"/>
              <w:rPr>
                <w:sz w:val="24"/>
                <w:szCs w:val="24"/>
                <w:lang w:val="sr-Cyrl-RS"/>
              </w:rPr>
            </w:pPr>
            <w:r>
              <w:rPr>
                <w:sz w:val="24"/>
                <w:szCs w:val="24"/>
                <w:lang w:val="sr-Cyrl-RS"/>
              </w:rPr>
              <w:t>10</w:t>
            </w:r>
          </w:p>
        </w:tc>
      </w:tr>
      <w:tr w:rsidR="00C62AA7" w:rsidRPr="002503ED" w14:paraId="0D21E52C" w14:textId="77777777" w:rsidTr="00C62AA7">
        <w:tc>
          <w:tcPr>
            <w:tcW w:w="564" w:type="dxa"/>
          </w:tcPr>
          <w:p w14:paraId="0C7A9833" w14:textId="70B91E85"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14:paraId="562D84B0" w14:textId="4B19A8E8" w:rsidR="00C62AA7" w:rsidRPr="00C62AA7" w:rsidRDefault="00C62AA7" w:rsidP="008C3153">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( 1 - </w:t>
            </w:r>
            <w:r w:rsidR="008C3153">
              <w:rPr>
                <w:rFonts w:cs="Arial"/>
                <w:sz w:val="24"/>
                <w:szCs w:val="24"/>
                <w:lang w:val="sr-Cyrl-RS"/>
              </w:rPr>
              <w:t>6</w:t>
            </w:r>
            <w:r w:rsidRPr="00C62AA7">
              <w:rPr>
                <w:rFonts w:cs="Arial"/>
                <w:sz w:val="24"/>
                <w:szCs w:val="24"/>
                <w:lang w:val="sr-Cyrl-RS"/>
              </w:rPr>
              <w:t>)</w:t>
            </w:r>
          </w:p>
        </w:tc>
        <w:tc>
          <w:tcPr>
            <w:tcW w:w="810" w:type="dxa"/>
          </w:tcPr>
          <w:p w14:paraId="2B483B91" w14:textId="007A79E5" w:rsidR="00C62AA7" w:rsidRPr="008C3153" w:rsidRDefault="008C3153" w:rsidP="004C3B38">
            <w:pPr>
              <w:tabs>
                <w:tab w:val="left" w:pos="360"/>
                <w:tab w:val="left" w:pos="567"/>
                <w:tab w:val="right" w:leader="dot" w:pos="9639"/>
              </w:tabs>
              <w:jc w:val="center"/>
              <w:rPr>
                <w:sz w:val="24"/>
                <w:szCs w:val="24"/>
                <w:lang w:val="sr-Cyrl-RS"/>
              </w:rPr>
            </w:pPr>
            <w:r>
              <w:rPr>
                <w:sz w:val="24"/>
                <w:szCs w:val="24"/>
                <w:lang w:val="sr-Cyrl-RS"/>
              </w:rPr>
              <w:t>25</w:t>
            </w:r>
          </w:p>
        </w:tc>
      </w:tr>
      <w:tr w:rsidR="00C62AA7" w:rsidRPr="002503ED" w14:paraId="34767B66" w14:textId="77777777" w:rsidTr="00C62AA7">
        <w:tc>
          <w:tcPr>
            <w:tcW w:w="564" w:type="dxa"/>
          </w:tcPr>
          <w:p w14:paraId="6E92CEE0" w14:textId="650FA4E9"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14:paraId="111758F8" w14:textId="4492ACE5"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p>
        </w:tc>
        <w:tc>
          <w:tcPr>
            <w:tcW w:w="810" w:type="dxa"/>
          </w:tcPr>
          <w:p w14:paraId="47BCE3A8" w14:textId="3271BB67" w:rsidR="00C62AA7" w:rsidRPr="008C3153" w:rsidRDefault="008C3153" w:rsidP="004C3B38">
            <w:pPr>
              <w:tabs>
                <w:tab w:val="left" w:pos="360"/>
                <w:tab w:val="left" w:pos="567"/>
                <w:tab w:val="right" w:leader="dot" w:pos="9639"/>
              </w:tabs>
              <w:jc w:val="center"/>
              <w:rPr>
                <w:sz w:val="24"/>
                <w:szCs w:val="24"/>
                <w:lang w:val="sr-Cyrl-RS"/>
              </w:rPr>
            </w:pPr>
            <w:r>
              <w:rPr>
                <w:sz w:val="24"/>
                <w:szCs w:val="24"/>
                <w:lang w:val="sr-Cyrl-RS"/>
              </w:rPr>
              <w:t>41</w:t>
            </w:r>
          </w:p>
        </w:tc>
      </w:tr>
    </w:tbl>
    <w:p w14:paraId="0034F9AC" w14:textId="77777777" w:rsidR="009D3699" w:rsidRPr="00EC5BB4" w:rsidRDefault="009D3699" w:rsidP="000C50A0">
      <w:pPr>
        <w:pStyle w:val="BodyText"/>
        <w:spacing w:before="0"/>
        <w:rPr>
          <w:rFonts w:cs="Arial"/>
          <w:b/>
          <w:spacing w:val="80"/>
          <w:szCs w:val="24"/>
          <w:highlight w:val="yellow"/>
        </w:rPr>
      </w:pPr>
    </w:p>
    <w:p w14:paraId="02ED531D" w14:textId="364E984C" w:rsidR="00F5264D" w:rsidRPr="00EC5BB4" w:rsidRDefault="00C53AC6" w:rsidP="00C53AC6">
      <w:pPr>
        <w:jc w:val="right"/>
        <w:rPr>
          <w:rFonts w:cs="Arial"/>
          <w:color w:val="548DD4" w:themeColor="text2" w:themeTint="99"/>
          <w:sz w:val="24"/>
          <w:szCs w:val="24"/>
          <w:lang w:val="sr-Cyrl-CS"/>
        </w:rPr>
      </w:pPr>
      <w:r w:rsidRPr="00EC5BB4">
        <w:rPr>
          <w:rFonts w:cs="Arial"/>
          <w:bCs/>
          <w:noProof/>
          <w:sz w:val="24"/>
          <w:szCs w:val="24"/>
          <w:lang w:val="sr-Cyrl-CS"/>
        </w:rPr>
        <w:t xml:space="preserve">Укупан број страна документације: </w:t>
      </w:r>
      <w:r w:rsidR="008C3153">
        <w:rPr>
          <w:rFonts w:cs="Arial"/>
          <w:bCs/>
          <w:noProof/>
          <w:sz w:val="24"/>
          <w:szCs w:val="24"/>
          <w:lang w:val="sr-Cyrl-CS"/>
        </w:rPr>
        <w:t>47</w:t>
      </w:r>
    </w:p>
    <w:p w14:paraId="6A025079" w14:textId="77777777" w:rsidR="00FA0E61" w:rsidRPr="00EC5BB4" w:rsidRDefault="00473AD5" w:rsidP="00485720">
      <w:pPr>
        <w:pStyle w:val="Heading10"/>
        <w:numPr>
          <w:ilvl w:val="0"/>
          <w:numId w:val="20"/>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14:paraId="75D62F29" w14:textId="6564B4A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5784"/>
      </w:tblGrid>
      <w:tr w:rsidR="004276AD" w:rsidRPr="00EC5BB4" w14:paraId="076CEE58" w14:textId="77777777" w:rsidTr="008B01C8">
        <w:trPr>
          <w:trHeight w:val="1331"/>
        </w:trPr>
        <w:tc>
          <w:tcPr>
            <w:tcW w:w="3235" w:type="dxa"/>
            <w:shd w:val="clear" w:color="auto" w:fill="auto"/>
          </w:tcPr>
          <w:p w14:paraId="6E200D04" w14:textId="77777777" w:rsidR="008B01C8" w:rsidRDefault="008B01C8" w:rsidP="008B01C8">
            <w:pPr>
              <w:autoSpaceDE w:val="0"/>
              <w:autoSpaceDN w:val="0"/>
              <w:adjustRightInd w:val="0"/>
              <w:rPr>
                <w:rFonts w:eastAsia="TimesNewRomanPSMT" w:cs="Arial"/>
                <w:bCs/>
                <w:sz w:val="24"/>
                <w:szCs w:val="24"/>
              </w:rPr>
            </w:pPr>
          </w:p>
          <w:p w14:paraId="34DC25BE" w14:textId="77777777" w:rsidR="004276AD" w:rsidRPr="00EC5BB4" w:rsidRDefault="004276AD" w:rsidP="008B01C8">
            <w:pPr>
              <w:autoSpaceDE w:val="0"/>
              <w:autoSpaceDN w:val="0"/>
              <w:adjustRightInd w:val="0"/>
              <w:rPr>
                <w:rFonts w:eastAsia="TimesNewRomanPSMT" w:cs="Arial"/>
                <w:bCs/>
                <w:sz w:val="24"/>
                <w:szCs w:val="24"/>
              </w:rPr>
            </w:pPr>
            <w:r w:rsidRPr="00EC5BB4">
              <w:rPr>
                <w:rFonts w:eastAsia="TimesNewRomanPSMT" w:cs="Arial"/>
                <w:bCs/>
                <w:sz w:val="24"/>
                <w:szCs w:val="24"/>
              </w:rPr>
              <w:t>Назив и адреса Наручиоца</w:t>
            </w:r>
          </w:p>
        </w:tc>
        <w:tc>
          <w:tcPr>
            <w:tcW w:w="5784" w:type="dxa"/>
            <w:shd w:val="clear" w:color="auto" w:fill="auto"/>
          </w:tcPr>
          <w:p w14:paraId="7CA0A896"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770031D3"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14:paraId="3A707608" w14:textId="63735F2E" w:rsidR="002E12CC" w:rsidRPr="002E12CC" w:rsidRDefault="002E12CC" w:rsidP="002E12CC">
            <w:pPr>
              <w:suppressAutoHyphens/>
              <w:spacing w:line="100" w:lineRule="atLeast"/>
              <w:jc w:val="center"/>
              <w:rPr>
                <w:rFonts w:cs="Arial"/>
                <w:color w:val="00B0F0"/>
                <w:sz w:val="24"/>
                <w:szCs w:val="24"/>
                <w:lang w:val="sr-Cyrl-RS"/>
              </w:rPr>
            </w:pPr>
          </w:p>
        </w:tc>
      </w:tr>
      <w:tr w:rsidR="004276AD" w:rsidRPr="00EC5BB4" w14:paraId="206F1324" w14:textId="77777777" w:rsidTr="008B01C8">
        <w:tc>
          <w:tcPr>
            <w:tcW w:w="3235" w:type="dxa"/>
            <w:shd w:val="clear" w:color="auto" w:fill="auto"/>
          </w:tcPr>
          <w:p w14:paraId="79006CD9"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5784" w:type="dxa"/>
            <w:shd w:val="clear" w:color="auto" w:fill="auto"/>
          </w:tcPr>
          <w:p w14:paraId="2516039F" w14:textId="77777777" w:rsidR="004276AD" w:rsidRPr="002E12CC" w:rsidRDefault="007731C5"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2E12CC">
                <w:rPr>
                  <w:rStyle w:val="Hyperlink"/>
                  <w:rFonts w:eastAsia="Arial Unicode MS" w:cs="Arial"/>
                  <w:color w:val="00B0F0"/>
                  <w:kern w:val="1"/>
                  <w:sz w:val="24"/>
                  <w:szCs w:val="24"/>
                  <w:lang w:eastAsia="ar-SA"/>
                </w:rPr>
                <w:t>www.eps.rs</w:t>
              </w:r>
            </w:hyperlink>
          </w:p>
          <w:p w14:paraId="205CBA98" w14:textId="5C1752DB"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14:paraId="249C7C84" w14:textId="77777777" w:rsidTr="008B01C8">
        <w:tc>
          <w:tcPr>
            <w:tcW w:w="3235" w:type="dxa"/>
            <w:shd w:val="clear" w:color="auto" w:fill="auto"/>
          </w:tcPr>
          <w:p w14:paraId="603E0F36"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5784" w:type="dxa"/>
            <w:shd w:val="clear" w:color="auto" w:fill="auto"/>
            <w:vAlign w:val="center"/>
          </w:tcPr>
          <w:p w14:paraId="47DA813B"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Јавна набавка мале вредности</w:t>
            </w:r>
          </w:p>
        </w:tc>
      </w:tr>
      <w:tr w:rsidR="004276AD" w:rsidRPr="00EC5BB4" w14:paraId="32DDE87A" w14:textId="77777777" w:rsidTr="008B01C8">
        <w:trPr>
          <w:trHeight w:val="575"/>
        </w:trPr>
        <w:tc>
          <w:tcPr>
            <w:tcW w:w="3235" w:type="dxa"/>
            <w:shd w:val="clear" w:color="auto" w:fill="auto"/>
          </w:tcPr>
          <w:p w14:paraId="16D3E7C0"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5784" w:type="dxa"/>
            <w:shd w:val="clear" w:color="auto" w:fill="auto"/>
          </w:tcPr>
          <w:p w14:paraId="196C097A" w14:textId="01D4DCB3" w:rsidR="008B01C8" w:rsidRPr="008B01C8" w:rsidRDefault="004276AD" w:rsidP="008B01C8">
            <w:pPr>
              <w:rPr>
                <w:rFonts w:cs="Arial"/>
                <w:sz w:val="24"/>
                <w:szCs w:val="24"/>
                <w:lang w:val="sr-Cyrl-CS" w:eastAsia="ar-SA"/>
              </w:rPr>
            </w:pPr>
            <w:bookmarkStart w:id="16" w:name="_Toc442559877"/>
            <w:r w:rsidRPr="00EC5BB4">
              <w:rPr>
                <w:rFonts w:cs="Arial"/>
                <w:b/>
                <w:sz w:val="24"/>
                <w:szCs w:val="24"/>
              </w:rPr>
              <w:t xml:space="preserve">Набавка </w:t>
            </w:r>
            <w:r w:rsidR="00A63575">
              <w:rPr>
                <w:rFonts w:cs="Arial"/>
                <w:b/>
                <w:sz w:val="24"/>
                <w:szCs w:val="24"/>
                <w:lang w:val="sr-Cyrl-RS"/>
              </w:rPr>
              <w:t>услуга</w:t>
            </w:r>
            <w:r w:rsidRPr="00EC5BB4">
              <w:rPr>
                <w:rFonts w:cs="Arial"/>
                <w:b/>
                <w:sz w:val="24"/>
                <w:szCs w:val="24"/>
              </w:rPr>
              <w:t xml:space="preserve">: </w:t>
            </w:r>
            <w:r w:rsidR="008B01C8" w:rsidRPr="008B01C8">
              <w:rPr>
                <w:rFonts w:cs="Arial"/>
                <w:sz w:val="24"/>
                <w:szCs w:val="24"/>
                <w:lang w:val="sr-Cyrl-CS" w:eastAsia="ar-SA"/>
              </w:rPr>
              <w:t>Закуп једне дневне новине за објављив</w:t>
            </w:r>
            <w:r w:rsidR="00435A24">
              <w:rPr>
                <w:rFonts w:cs="Arial"/>
                <w:sz w:val="24"/>
                <w:szCs w:val="24"/>
                <w:lang w:eastAsia="ar-SA"/>
              </w:rPr>
              <w:t>a</w:t>
            </w:r>
            <w:r w:rsidR="008B01C8" w:rsidRPr="008B01C8">
              <w:rPr>
                <w:rFonts w:cs="Arial"/>
                <w:sz w:val="24"/>
                <w:szCs w:val="24"/>
                <w:lang w:val="sr-Cyrl-CS" w:eastAsia="ar-SA"/>
              </w:rPr>
              <w:t>ње оглас</w:t>
            </w:r>
            <w:r w:rsidR="008B01C8">
              <w:rPr>
                <w:rFonts w:cs="Arial"/>
                <w:sz w:val="24"/>
                <w:szCs w:val="24"/>
                <w:lang w:eastAsia="ar-SA"/>
              </w:rPr>
              <w:t>a</w:t>
            </w:r>
            <w:r w:rsidR="008B01C8" w:rsidRPr="008B01C8">
              <w:rPr>
                <w:rFonts w:cs="Arial"/>
                <w:sz w:val="24"/>
                <w:szCs w:val="24"/>
                <w:lang w:val="sr-Cyrl-CS" w:eastAsia="ar-SA"/>
              </w:rPr>
              <w:t xml:space="preserve"> за потребе ЕПС-а а који су законска обавеза.</w:t>
            </w:r>
          </w:p>
          <w:bookmarkEnd w:id="16"/>
          <w:p w14:paraId="2DAF22FC" w14:textId="77777777" w:rsidR="004276AD" w:rsidRPr="00EC5BB4" w:rsidRDefault="004276AD" w:rsidP="004276AD">
            <w:pPr>
              <w:rPr>
                <w:rFonts w:cs="Arial"/>
                <w:sz w:val="24"/>
                <w:szCs w:val="24"/>
              </w:rPr>
            </w:pPr>
          </w:p>
        </w:tc>
      </w:tr>
      <w:tr w:rsidR="002E12CC" w:rsidRPr="00EC5BB4" w14:paraId="5556B36F" w14:textId="77777777" w:rsidTr="00A225EA">
        <w:trPr>
          <w:trHeight w:val="710"/>
        </w:trPr>
        <w:tc>
          <w:tcPr>
            <w:tcW w:w="3235" w:type="dxa"/>
            <w:shd w:val="clear" w:color="auto" w:fill="auto"/>
          </w:tcPr>
          <w:p w14:paraId="17324962" w14:textId="512663F0" w:rsidR="002E12CC" w:rsidRPr="00EC5BB4" w:rsidRDefault="002E12CC" w:rsidP="00F32F36">
            <w:pPr>
              <w:autoSpaceDE w:val="0"/>
              <w:autoSpaceDN w:val="0"/>
              <w:adjustRightInd w:val="0"/>
              <w:rPr>
                <w:rFonts w:eastAsia="TimesNewRomanPSMT" w:cs="Arial"/>
                <w:bCs/>
                <w:sz w:val="24"/>
                <w:szCs w:val="24"/>
              </w:rPr>
            </w:pPr>
            <w:r w:rsidRPr="00EC5BB4">
              <w:rPr>
                <w:rFonts w:cs="Arial"/>
                <w:sz w:val="24"/>
                <w:szCs w:val="24"/>
              </w:rPr>
              <w:t>Опис сваке партије</w:t>
            </w:r>
          </w:p>
        </w:tc>
        <w:tc>
          <w:tcPr>
            <w:tcW w:w="5784" w:type="dxa"/>
            <w:shd w:val="clear" w:color="auto" w:fill="auto"/>
            <w:vAlign w:val="center"/>
          </w:tcPr>
          <w:p w14:paraId="48D4C81A" w14:textId="77777777" w:rsidR="002E12CC" w:rsidRPr="00F32F36" w:rsidRDefault="002E12CC" w:rsidP="002E12CC">
            <w:pPr>
              <w:pStyle w:val="ListParagraph"/>
              <w:widowControl w:val="0"/>
              <w:ind w:left="0"/>
              <w:jc w:val="center"/>
              <w:rPr>
                <w:rFonts w:ascii="Arial" w:hAnsi="Arial" w:cs="Arial"/>
                <w:sz w:val="24"/>
                <w:szCs w:val="24"/>
              </w:rPr>
            </w:pPr>
            <w:r w:rsidRPr="00F32F36">
              <w:rPr>
                <w:rFonts w:ascii="Arial" w:hAnsi="Arial" w:cs="Arial"/>
                <w:sz w:val="24"/>
                <w:szCs w:val="24"/>
              </w:rPr>
              <w:t>Jавна набавка није обликована по партијама</w:t>
            </w:r>
          </w:p>
          <w:p w14:paraId="7F35FDCE" w14:textId="4AE4E830"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14:paraId="380F102F" w14:textId="77777777" w:rsidTr="008B01C8">
        <w:trPr>
          <w:trHeight w:val="594"/>
        </w:trPr>
        <w:tc>
          <w:tcPr>
            <w:tcW w:w="3235" w:type="dxa"/>
            <w:shd w:val="clear" w:color="auto" w:fill="auto"/>
          </w:tcPr>
          <w:p w14:paraId="062C5C60"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5784" w:type="dxa"/>
            <w:shd w:val="clear" w:color="auto" w:fill="auto"/>
          </w:tcPr>
          <w:p w14:paraId="60B228FB" w14:textId="77777777"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14:paraId="6EE0905C" w14:textId="05D29206"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14:paraId="5CB4A234" w14:textId="77777777" w:rsidTr="008B01C8">
        <w:trPr>
          <w:trHeight w:val="1057"/>
        </w:trPr>
        <w:tc>
          <w:tcPr>
            <w:tcW w:w="3235" w:type="dxa"/>
            <w:shd w:val="clear" w:color="auto" w:fill="auto"/>
          </w:tcPr>
          <w:p w14:paraId="34ECB12B" w14:textId="77777777" w:rsidR="004276AD" w:rsidRPr="00EC5BB4" w:rsidRDefault="004276AD" w:rsidP="004276AD">
            <w:pPr>
              <w:autoSpaceDE w:val="0"/>
              <w:autoSpaceDN w:val="0"/>
              <w:adjustRightInd w:val="0"/>
              <w:jc w:val="center"/>
              <w:rPr>
                <w:rFonts w:eastAsia="TimesNewRomanPSMT" w:cs="Arial"/>
                <w:bCs/>
                <w:sz w:val="24"/>
                <w:szCs w:val="24"/>
              </w:rPr>
            </w:pPr>
          </w:p>
          <w:p w14:paraId="77558D25"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5784" w:type="dxa"/>
            <w:shd w:val="clear" w:color="auto" w:fill="auto"/>
            <w:vAlign w:val="center"/>
          </w:tcPr>
          <w:p w14:paraId="2814AC12" w14:textId="05BDC03F" w:rsidR="004276AD" w:rsidRPr="00F5287F" w:rsidRDefault="00F32F36" w:rsidP="004276AD">
            <w:pPr>
              <w:jc w:val="center"/>
              <w:rPr>
                <w:rFonts w:cs="Arial"/>
                <w:sz w:val="24"/>
                <w:szCs w:val="24"/>
              </w:rPr>
            </w:pPr>
            <w:r w:rsidRPr="00F5287F">
              <w:rPr>
                <w:rFonts w:cs="Arial"/>
                <w:sz w:val="24"/>
                <w:szCs w:val="24"/>
                <w:lang w:val="sr-Cyrl-RS"/>
              </w:rPr>
              <w:t>Гордана Јовановић</w:t>
            </w:r>
          </w:p>
          <w:p w14:paraId="3C19EA1C" w14:textId="2C4432B9" w:rsidR="004276AD" w:rsidRPr="00F5287F" w:rsidRDefault="004276AD" w:rsidP="004276AD">
            <w:pPr>
              <w:jc w:val="center"/>
              <w:rPr>
                <w:rFonts w:cs="Arial"/>
                <w:sz w:val="24"/>
                <w:szCs w:val="24"/>
                <w:lang w:val="sr-Latn-RS"/>
              </w:rPr>
            </w:pPr>
            <w:r w:rsidRPr="00EC5BB4">
              <w:rPr>
                <w:rFonts w:cs="Arial"/>
                <w:sz w:val="24"/>
                <w:szCs w:val="24"/>
              </w:rPr>
              <w:t xml:space="preserve">e-mail: </w:t>
            </w:r>
            <w:hyperlink r:id="rId166" w:history="1">
              <w:r w:rsidR="00F5287F" w:rsidRPr="004E3FE9">
                <w:rPr>
                  <w:rStyle w:val="Hyperlink"/>
                  <w:rFonts w:cs="Arial"/>
                  <w:sz w:val="24"/>
                  <w:szCs w:val="24"/>
                </w:rPr>
                <w:t>gordana.jovanovic@</w:t>
              </w:r>
              <w:r w:rsidR="00F5287F" w:rsidRPr="004E3FE9">
                <w:rPr>
                  <w:rStyle w:val="Hyperlink"/>
                  <w:rFonts w:cs="Arial"/>
                  <w:sz w:val="24"/>
                  <w:szCs w:val="24"/>
                  <w:lang w:val="sr-Latn-RS"/>
                </w:rPr>
                <w:t>eps.rs</w:t>
              </w:r>
            </w:hyperlink>
            <w:r w:rsidR="00F5287F">
              <w:rPr>
                <w:rFonts w:cs="Arial"/>
                <w:sz w:val="24"/>
                <w:szCs w:val="24"/>
                <w:lang w:val="sr-Latn-RS"/>
              </w:rPr>
              <w:t xml:space="preserve"> </w:t>
            </w:r>
          </w:p>
          <w:p w14:paraId="4936F728" w14:textId="77777777" w:rsidR="004276AD" w:rsidRPr="00EC5BB4" w:rsidRDefault="004276AD" w:rsidP="004276AD">
            <w:pPr>
              <w:jc w:val="center"/>
              <w:rPr>
                <w:rFonts w:cs="Arial"/>
                <w:sz w:val="24"/>
                <w:szCs w:val="24"/>
              </w:rPr>
            </w:pPr>
          </w:p>
        </w:tc>
      </w:tr>
    </w:tbl>
    <w:p w14:paraId="22DA53FA" w14:textId="77777777" w:rsidR="00FA0E61" w:rsidRDefault="00FA0E61" w:rsidP="000C50A0">
      <w:pPr>
        <w:spacing w:before="0"/>
        <w:rPr>
          <w:rFonts w:cs="Arial"/>
          <w:sz w:val="24"/>
          <w:szCs w:val="24"/>
        </w:rPr>
      </w:pPr>
    </w:p>
    <w:p w14:paraId="1F2CF4EE" w14:textId="77777777" w:rsidR="002E12CC" w:rsidRPr="00EC5BB4" w:rsidRDefault="002E12CC" w:rsidP="000C50A0">
      <w:pPr>
        <w:spacing w:before="0"/>
        <w:rPr>
          <w:rFonts w:cs="Arial"/>
          <w:sz w:val="24"/>
          <w:szCs w:val="24"/>
        </w:rPr>
      </w:pPr>
    </w:p>
    <w:p w14:paraId="1ABD04B6" w14:textId="70E69043" w:rsidR="002E12CC" w:rsidRDefault="002E12CC" w:rsidP="00485720">
      <w:pPr>
        <w:pStyle w:val="Heading10"/>
        <w:numPr>
          <w:ilvl w:val="0"/>
          <w:numId w:val="20"/>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14:paraId="052C0843" w14:textId="0545A093" w:rsidR="00A225EA" w:rsidRPr="00A225EA" w:rsidRDefault="002E12CC" w:rsidP="00A225EA">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38F31333" w14:textId="23CCBE6A" w:rsidR="00F5287F" w:rsidRDefault="002E12CC" w:rsidP="0032186E">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sidR="00F5287F" w:rsidRPr="00F5287F">
        <w:rPr>
          <w:rFonts w:cs="Arial"/>
          <w:sz w:val="24"/>
          <w:szCs w:val="24"/>
          <w:lang w:val="sr-Cyrl-RS" w:eastAsia="zh-CN"/>
        </w:rPr>
        <w:t>Закуп једне дневне новине за објављив</w:t>
      </w:r>
      <w:r w:rsidR="0031438C">
        <w:rPr>
          <w:rFonts w:cs="Arial"/>
          <w:sz w:val="24"/>
          <w:szCs w:val="24"/>
          <w:lang w:eastAsia="zh-CN"/>
        </w:rPr>
        <w:t>a</w:t>
      </w:r>
      <w:r w:rsidR="00F5287F" w:rsidRPr="00F5287F">
        <w:rPr>
          <w:rFonts w:cs="Arial"/>
          <w:sz w:val="24"/>
          <w:szCs w:val="24"/>
          <w:lang w:val="sr-Cyrl-RS" w:eastAsia="zh-CN"/>
        </w:rPr>
        <w:t>ње огласa за потребе ЕПС-а а који су законска обавеза.</w:t>
      </w:r>
    </w:p>
    <w:p w14:paraId="629103F8" w14:textId="430B3D58" w:rsidR="002E12CC" w:rsidRPr="00F5287F" w:rsidRDefault="002E12CC" w:rsidP="0032186E">
      <w:pPr>
        <w:spacing w:before="0"/>
        <w:rPr>
          <w:rFonts w:cs="Arial"/>
          <w:sz w:val="24"/>
          <w:szCs w:val="24"/>
          <w:lang w:val="sr-Cyrl-RS" w:eastAsia="zh-CN"/>
        </w:rPr>
      </w:pPr>
      <w:r w:rsidRPr="0032186E">
        <w:rPr>
          <w:rFonts w:cs="Arial"/>
          <w:sz w:val="24"/>
          <w:szCs w:val="24"/>
          <w:lang w:eastAsia="zh-CN"/>
        </w:rPr>
        <w:t>Назив из општег речника набавке:</w:t>
      </w:r>
      <w:r w:rsidR="00F5287F">
        <w:rPr>
          <w:rFonts w:cs="Arial"/>
          <w:sz w:val="24"/>
          <w:szCs w:val="24"/>
          <w:lang w:eastAsia="zh-CN"/>
        </w:rPr>
        <w:t xml:space="preserve"> </w:t>
      </w:r>
      <w:r w:rsidR="00F5287F">
        <w:rPr>
          <w:rFonts w:cs="Arial"/>
          <w:sz w:val="24"/>
          <w:szCs w:val="24"/>
          <w:lang w:val="sr-Cyrl-RS" w:eastAsia="zh-CN"/>
        </w:rPr>
        <w:t>услуге кампање оглашавања</w:t>
      </w:r>
    </w:p>
    <w:p w14:paraId="70523993" w14:textId="4C65868F" w:rsidR="002E12CC"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F5287F">
        <w:rPr>
          <w:rFonts w:cs="Arial"/>
          <w:sz w:val="24"/>
          <w:szCs w:val="24"/>
          <w:lang w:eastAsia="zh-CN"/>
        </w:rPr>
        <w:t>79341400</w:t>
      </w:r>
    </w:p>
    <w:p w14:paraId="7314C023" w14:textId="77777777" w:rsidR="0032186E" w:rsidRPr="0032186E" w:rsidRDefault="0032186E" w:rsidP="0032186E">
      <w:pPr>
        <w:spacing w:before="0"/>
        <w:rPr>
          <w:rFonts w:cs="Arial"/>
          <w:sz w:val="24"/>
          <w:szCs w:val="24"/>
          <w:lang w:val="sr-Cyrl-RS" w:eastAsia="zh-CN"/>
        </w:rPr>
      </w:pPr>
    </w:p>
    <w:p w14:paraId="79874CEA" w14:textId="293AE762" w:rsidR="0032186E" w:rsidRDefault="002E12CC" w:rsidP="00B7384C">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53CB6468" w14:textId="77777777" w:rsidR="00B7384C" w:rsidRDefault="00B7384C" w:rsidP="00B7384C">
      <w:pPr>
        <w:spacing w:before="0"/>
        <w:rPr>
          <w:rFonts w:cs="Arial"/>
          <w:sz w:val="24"/>
          <w:szCs w:val="24"/>
          <w:lang w:eastAsia="zh-CN"/>
        </w:rPr>
      </w:pPr>
    </w:p>
    <w:p w14:paraId="79411701" w14:textId="77777777" w:rsidR="008F203C" w:rsidRDefault="008F203C" w:rsidP="00B7384C">
      <w:pPr>
        <w:spacing w:before="0"/>
        <w:rPr>
          <w:rFonts w:cs="Arial"/>
          <w:sz w:val="24"/>
          <w:szCs w:val="24"/>
          <w:lang w:eastAsia="zh-CN"/>
        </w:rPr>
      </w:pPr>
    </w:p>
    <w:p w14:paraId="511C7816" w14:textId="77777777" w:rsidR="008F203C" w:rsidRDefault="008F203C" w:rsidP="00B7384C">
      <w:pPr>
        <w:spacing w:before="0"/>
        <w:rPr>
          <w:rFonts w:cs="Arial"/>
          <w:sz w:val="24"/>
          <w:szCs w:val="24"/>
          <w:lang w:eastAsia="zh-CN"/>
        </w:rPr>
      </w:pPr>
    </w:p>
    <w:p w14:paraId="4C37C9D2" w14:textId="77777777" w:rsidR="008F203C" w:rsidRDefault="008F203C" w:rsidP="00B7384C">
      <w:pPr>
        <w:spacing w:before="0"/>
        <w:rPr>
          <w:rFonts w:cs="Arial"/>
          <w:sz w:val="24"/>
          <w:szCs w:val="24"/>
          <w:lang w:eastAsia="zh-CN"/>
        </w:rPr>
      </w:pPr>
    </w:p>
    <w:p w14:paraId="1346515D" w14:textId="77777777" w:rsidR="008F203C" w:rsidRDefault="008F203C" w:rsidP="00B7384C">
      <w:pPr>
        <w:spacing w:before="0"/>
        <w:rPr>
          <w:rFonts w:cs="Arial"/>
          <w:sz w:val="24"/>
          <w:szCs w:val="24"/>
          <w:lang w:eastAsia="zh-CN"/>
        </w:rPr>
      </w:pPr>
    </w:p>
    <w:p w14:paraId="0BAC089F" w14:textId="77777777" w:rsidR="008F203C" w:rsidRDefault="008F203C" w:rsidP="00B7384C">
      <w:pPr>
        <w:spacing w:before="0"/>
        <w:rPr>
          <w:rFonts w:cs="Arial"/>
          <w:sz w:val="24"/>
          <w:szCs w:val="24"/>
          <w:lang w:eastAsia="zh-CN"/>
        </w:rPr>
      </w:pPr>
    </w:p>
    <w:p w14:paraId="61D37934" w14:textId="77777777" w:rsidR="008F203C" w:rsidRDefault="008F203C" w:rsidP="00B7384C">
      <w:pPr>
        <w:spacing w:before="0"/>
        <w:rPr>
          <w:rFonts w:cs="Arial"/>
          <w:sz w:val="24"/>
          <w:szCs w:val="24"/>
          <w:lang w:eastAsia="zh-CN"/>
        </w:rPr>
      </w:pPr>
    </w:p>
    <w:p w14:paraId="08DD97A3" w14:textId="77777777" w:rsidR="008F203C" w:rsidRDefault="008F203C" w:rsidP="00B7384C">
      <w:pPr>
        <w:spacing w:before="0"/>
        <w:rPr>
          <w:rFonts w:cs="Arial"/>
          <w:sz w:val="24"/>
          <w:szCs w:val="24"/>
          <w:lang w:eastAsia="zh-CN"/>
        </w:rPr>
      </w:pPr>
    </w:p>
    <w:p w14:paraId="380EF03A" w14:textId="77777777" w:rsidR="008F203C" w:rsidRDefault="008F203C" w:rsidP="00B7384C">
      <w:pPr>
        <w:spacing w:before="0"/>
        <w:rPr>
          <w:rFonts w:cs="Arial"/>
          <w:sz w:val="24"/>
          <w:szCs w:val="24"/>
          <w:lang w:eastAsia="zh-CN"/>
        </w:rPr>
      </w:pPr>
    </w:p>
    <w:p w14:paraId="3022BAC3" w14:textId="77777777" w:rsidR="008F203C" w:rsidRDefault="008F203C" w:rsidP="00B7384C">
      <w:pPr>
        <w:spacing w:before="0"/>
        <w:rPr>
          <w:rFonts w:cs="Arial"/>
          <w:sz w:val="24"/>
          <w:szCs w:val="24"/>
          <w:lang w:eastAsia="zh-CN"/>
        </w:rPr>
      </w:pPr>
    </w:p>
    <w:p w14:paraId="3F638E93" w14:textId="77777777" w:rsidR="008F203C" w:rsidRPr="00B7384C" w:rsidRDefault="008F203C" w:rsidP="00B7384C">
      <w:pPr>
        <w:spacing w:before="0"/>
        <w:rPr>
          <w:rFonts w:cs="Arial"/>
          <w:sz w:val="24"/>
          <w:szCs w:val="24"/>
          <w:lang w:eastAsia="zh-CN"/>
        </w:rPr>
      </w:pPr>
    </w:p>
    <w:p w14:paraId="2208FDEF" w14:textId="0C61D298" w:rsidR="00A225EA" w:rsidRDefault="00DB369C" w:rsidP="00A225EA">
      <w:pPr>
        <w:pStyle w:val="Heading10"/>
        <w:numPr>
          <w:ilvl w:val="0"/>
          <w:numId w:val="20"/>
        </w:numPr>
        <w:spacing w:before="0"/>
        <w:jc w:val="both"/>
        <w:rPr>
          <w:rFonts w:cs="Arial"/>
          <w:sz w:val="24"/>
          <w:szCs w:val="24"/>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bookmarkStart w:id="19" w:name="_Toc441651541"/>
      <w:bookmarkStart w:id="20" w:name="_Toc442559879"/>
      <w:bookmarkEnd w:id="17"/>
    </w:p>
    <w:p w14:paraId="1FD8BCC1" w14:textId="77777777" w:rsidR="00A225EA" w:rsidRPr="00A225EA" w:rsidRDefault="00A225EA" w:rsidP="00A225EA">
      <w:pPr>
        <w:spacing w:before="0"/>
        <w:rPr>
          <w:lang w:val="sr-Cyrl-CS" w:eastAsia="ar-SA"/>
        </w:rPr>
      </w:pPr>
    </w:p>
    <w:p w14:paraId="05B5C105" w14:textId="001D5325" w:rsidR="00DB369C" w:rsidRPr="0032186E" w:rsidRDefault="0032186E" w:rsidP="00A225EA">
      <w:pPr>
        <w:pStyle w:val="Heading10"/>
        <w:spacing w:before="0"/>
        <w:ind w:left="0" w:firstLine="0"/>
        <w:jc w:val="both"/>
        <w:rPr>
          <w:rFonts w:cs="Arial"/>
          <w:sz w:val="24"/>
          <w:szCs w:val="24"/>
          <w:lang w:val="sr-Cyrl-RS"/>
        </w:rPr>
      </w:pPr>
      <w:r>
        <w:rPr>
          <w:rFonts w:cs="Arial"/>
          <w:sz w:val="24"/>
          <w:szCs w:val="24"/>
          <w:lang w:val="sr-Cyrl-RS"/>
        </w:rPr>
        <w:t xml:space="preserve">3.1 </w:t>
      </w:r>
      <w:r w:rsidR="00DB369C" w:rsidRPr="0032186E">
        <w:rPr>
          <w:rFonts w:cs="Arial"/>
          <w:sz w:val="24"/>
          <w:szCs w:val="24"/>
          <w:lang w:val="sr-Cyrl-RS"/>
        </w:rPr>
        <w:t>Врста</w:t>
      </w:r>
      <w:r w:rsidR="005551C2" w:rsidRPr="0032186E">
        <w:rPr>
          <w:rFonts w:cs="Arial"/>
          <w:sz w:val="24"/>
          <w:szCs w:val="24"/>
          <w:lang w:val="sr-Cyrl-RS"/>
        </w:rPr>
        <w:t xml:space="preserve"> и </w:t>
      </w:r>
      <w:r w:rsidR="006F517A">
        <w:rPr>
          <w:rFonts w:cs="Arial"/>
          <w:sz w:val="24"/>
          <w:szCs w:val="24"/>
          <w:lang w:val="sr-Cyrl-RS"/>
        </w:rPr>
        <w:t>обим</w:t>
      </w:r>
      <w:r w:rsidR="00DB369C" w:rsidRPr="0032186E">
        <w:rPr>
          <w:rFonts w:cs="Arial"/>
          <w:sz w:val="24"/>
          <w:szCs w:val="24"/>
          <w:lang w:val="sr-Cyrl-RS"/>
        </w:rPr>
        <w:t xml:space="preserve"> </w:t>
      </w:r>
      <w:bookmarkEnd w:id="19"/>
      <w:bookmarkEnd w:id="20"/>
      <w:r w:rsidR="00A63575">
        <w:rPr>
          <w:rFonts w:cs="Arial"/>
          <w:sz w:val="24"/>
          <w:szCs w:val="24"/>
          <w:lang w:val="sr-Cyrl-RS"/>
        </w:rPr>
        <w:t>услуга</w:t>
      </w:r>
    </w:p>
    <w:p w14:paraId="0AA4315F" w14:textId="77777777" w:rsidR="00523E89" w:rsidRPr="00C053B1" w:rsidRDefault="00523E89" w:rsidP="00A225EA">
      <w:pPr>
        <w:widowControl w:val="0"/>
        <w:tabs>
          <w:tab w:val="left" w:pos="567"/>
        </w:tabs>
        <w:autoSpaceDE w:val="0"/>
        <w:spacing w:before="0"/>
        <w:ind w:right="75"/>
        <w:rPr>
          <w:sz w:val="24"/>
          <w:szCs w:val="24"/>
          <w:lang w:val="sr-Cyrl-RS"/>
        </w:rPr>
      </w:pPr>
      <w:r w:rsidRPr="00C053B1">
        <w:rPr>
          <w:sz w:val="24"/>
          <w:szCs w:val="24"/>
          <w:lang w:val="sr-Cyrl-CS"/>
        </w:rPr>
        <w:t xml:space="preserve">Предмет јавне набавке мале вредности </w:t>
      </w:r>
      <w:r w:rsidRPr="00C053B1">
        <w:rPr>
          <w:bCs/>
          <w:sz w:val="24"/>
          <w:szCs w:val="24"/>
          <w:lang w:val="sr-Cyrl-CS"/>
        </w:rPr>
        <w:t>су услуге оглашавања</w:t>
      </w:r>
      <w:r w:rsidRPr="00C053B1">
        <w:rPr>
          <w:bCs/>
          <w:sz w:val="24"/>
          <w:szCs w:val="24"/>
          <w:lang w:val="sr-Cyrl-RS"/>
        </w:rPr>
        <w:t xml:space="preserve"> информативних</w:t>
      </w:r>
      <w:r w:rsidRPr="00C053B1">
        <w:rPr>
          <w:b/>
          <w:bCs/>
          <w:sz w:val="24"/>
          <w:szCs w:val="24"/>
          <w:lang w:val="sr-Cyrl-RS"/>
        </w:rPr>
        <w:t xml:space="preserve"> </w:t>
      </w:r>
      <w:r w:rsidRPr="00C053B1">
        <w:rPr>
          <w:bCs/>
          <w:sz w:val="24"/>
          <w:szCs w:val="24"/>
          <w:lang w:val="sr-Cyrl-RS"/>
        </w:rPr>
        <w:t>огласа,</w:t>
      </w:r>
      <w:r w:rsidRPr="00C053B1">
        <w:rPr>
          <w:sz w:val="24"/>
          <w:szCs w:val="24"/>
          <w:lang w:val="sr-Cyrl-CS"/>
        </w:rPr>
        <w:t xml:space="preserve"> у дневном листу који се продаје на територији целе Републике Србије,</w:t>
      </w:r>
      <w:r w:rsidRPr="00C053B1">
        <w:rPr>
          <w:sz w:val="24"/>
          <w:szCs w:val="24"/>
          <w:lang w:val="sr-Cyrl-RS"/>
        </w:rPr>
        <w:t xml:space="preserve"> </w:t>
      </w:r>
      <w:r w:rsidRPr="00C053B1">
        <w:rPr>
          <w:sz w:val="24"/>
          <w:szCs w:val="24"/>
          <w:lang w:val="sr-Cyrl-CS"/>
        </w:rPr>
        <w:t>за потребе Јавног предузећа „Електропривреда Србије“ Београд</w:t>
      </w:r>
      <w:r w:rsidRPr="00C053B1">
        <w:rPr>
          <w:sz w:val="24"/>
          <w:szCs w:val="24"/>
          <w:lang w:val="sr-Latn-RS"/>
        </w:rPr>
        <w:t xml:space="preserve">. </w:t>
      </w:r>
      <w:r w:rsidRPr="00C053B1">
        <w:rPr>
          <w:sz w:val="24"/>
          <w:szCs w:val="24"/>
          <w:lang w:val="sr-Cyrl-RS"/>
        </w:rPr>
        <w:t>Огл</w:t>
      </w:r>
      <w:r>
        <w:rPr>
          <w:sz w:val="24"/>
          <w:szCs w:val="24"/>
          <w:lang w:val="sr-Cyrl-RS"/>
        </w:rPr>
        <w:t>ашавање се врши на комерцијално</w:t>
      </w:r>
      <w:r w:rsidRPr="00C053B1">
        <w:rPr>
          <w:sz w:val="24"/>
          <w:szCs w:val="24"/>
          <w:lang w:val="sr-Cyrl-RS"/>
        </w:rPr>
        <w:t>/огласним странама.</w:t>
      </w:r>
    </w:p>
    <w:p w14:paraId="5806B0ED" w14:textId="77777777" w:rsidR="00523E89" w:rsidRPr="00AF7077" w:rsidRDefault="00523E89" w:rsidP="00523E89">
      <w:pPr>
        <w:widowControl w:val="0"/>
        <w:tabs>
          <w:tab w:val="left" w:pos="567"/>
        </w:tabs>
        <w:autoSpaceDE w:val="0"/>
        <w:ind w:right="75"/>
        <w:rPr>
          <w:sz w:val="24"/>
          <w:szCs w:val="24"/>
          <w:lang w:val="sr-Cyrl-RS"/>
        </w:rPr>
      </w:pPr>
      <w:r w:rsidRPr="00C053B1">
        <w:rPr>
          <w:sz w:val="24"/>
          <w:szCs w:val="24"/>
          <w:lang w:val="sr-Cyrl-RS"/>
        </w:rPr>
        <w:t xml:space="preserve">Очекивани број огласа у периоду од годину дана је око 120 огласа оквирне </w:t>
      </w:r>
      <w:r w:rsidRPr="00AF7077">
        <w:rPr>
          <w:sz w:val="24"/>
          <w:szCs w:val="24"/>
          <w:lang w:val="sr-Cyrl-RS"/>
        </w:rPr>
        <w:t>величине 11х11</w:t>
      </w:r>
      <w:r w:rsidRPr="00AF7077">
        <w:rPr>
          <w:sz w:val="24"/>
          <w:szCs w:val="24"/>
        </w:rPr>
        <w:t>cm а највише до износа процењене вредности за ову јавну набавку.</w:t>
      </w:r>
    </w:p>
    <w:p w14:paraId="6023E4E3" w14:textId="2B96A5D0" w:rsidR="00DB369C" w:rsidRPr="00AF7077" w:rsidRDefault="000628D0" w:rsidP="000628D0">
      <w:pPr>
        <w:pStyle w:val="Heading10"/>
        <w:ind w:left="0" w:firstLine="0"/>
        <w:jc w:val="both"/>
        <w:rPr>
          <w:rFonts w:cs="Arial"/>
          <w:sz w:val="24"/>
          <w:szCs w:val="24"/>
          <w:lang w:val="sr-Cyrl-RS"/>
        </w:rPr>
      </w:pPr>
      <w:r w:rsidRPr="00AF7077">
        <w:rPr>
          <w:rFonts w:cs="Arial"/>
          <w:sz w:val="24"/>
          <w:szCs w:val="24"/>
          <w:lang w:val="sr-Cyrl-RS"/>
        </w:rPr>
        <w:t>3.</w:t>
      </w:r>
      <w:r w:rsidR="00AF7077" w:rsidRPr="00AF7077">
        <w:rPr>
          <w:rFonts w:cs="Arial"/>
          <w:sz w:val="24"/>
          <w:szCs w:val="24"/>
          <w:lang w:val="sr-Cyrl-RS"/>
        </w:rPr>
        <w:t>2</w:t>
      </w:r>
      <w:r w:rsidRPr="00AF7077">
        <w:rPr>
          <w:rFonts w:cs="Arial"/>
          <w:sz w:val="24"/>
          <w:szCs w:val="24"/>
          <w:lang w:val="sr-Cyrl-RS"/>
        </w:rPr>
        <w:t xml:space="preserve"> </w:t>
      </w:r>
      <w:r w:rsidR="00DB369C" w:rsidRPr="00AF7077">
        <w:rPr>
          <w:rFonts w:cs="Arial"/>
          <w:sz w:val="24"/>
          <w:szCs w:val="24"/>
          <w:lang w:val="sr-Cyrl-RS"/>
        </w:rPr>
        <w:t xml:space="preserve">Рок </w:t>
      </w:r>
      <w:r w:rsidR="00A63575" w:rsidRPr="00AF7077">
        <w:rPr>
          <w:rFonts w:cs="Arial"/>
          <w:sz w:val="24"/>
          <w:szCs w:val="24"/>
          <w:lang w:val="sr-Cyrl-RS"/>
        </w:rPr>
        <w:t>извршења услуга</w:t>
      </w:r>
    </w:p>
    <w:p w14:paraId="0DC693A7" w14:textId="66263BEB" w:rsidR="00AF7077" w:rsidRPr="00AF7077" w:rsidRDefault="00AF7077" w:rsidP="00AF7077">
      <w:pPr>
        <w:widowControl w:val="0"/>
        <w:tabs>
          <w:tab w:val="left" w:pos="567"/>
        </w:tabs>
        <w:autoSpaceDE w:val="0"/>
        <w:ind w:right="75"/>
        <w:rPr>
          <w:sz w:val="24"/>
          <w:szCs w:val="24"/>
          <w:lang w:val="sr-Cyrl-RS"/>
        </w:rPr>
      </w:pPr>
      <w:bookmarkStart w:id="21" w:name="_Toc441651542"/>
      <w:bookmarkStart w:id="22" w:name="_Toc442559880"/>
      <w:r w:rsidRPr="00AF7077">
        <w:rPr>
          <w:sz w:val="24"/>
          <w:szCs w:val="24"/>
          <w:lang w:val="sr-Cyrl-RS"/>
        </w:rPr>
        <w:t xml:space="preserve">Предметна услуга се набавља на период од годину дана, почев од дана закључења </w:t>
      </w:r>
      <w:r w:rsidR="001A6A3C">
        <w:rPr>
          <w:sz w:val="24"/>
          <w:szCs w:val="24"/>
          <w:lang w:val="sr-Cyrl-RS"/>
        </w:rPr>
        <w:t>У</w:t>
      </w:r>
      <w:r w:rsidR="009738AB">
        <w:rPr>
          <w:sz w:val="24"/>
          <w:szCs w:val="24"/>
          <w:lang w:val="sr-Cyrl-RS"/>
        </w:rPr>
        <w:t>говора или до утрошка предвиђених средстава.</w:t>
      </w:r>
    </w:p>
    <w:p w14:paraId="1B48EC57" w14:textId="569455D6" w:rsidR="00DB369C" w:rsidRPr="00AF7077" w:rsidRDefault="00781B02" w:rsidP="00781B02">
      <w:pPr>
        <w:pStyle w:val="Heading10"/>
        <w:rPr>
          <w:sz w:val="24"/>
          <w:szCs w:val="24"/>
          <w:lang w:val="sr-Cyrl-RS"/>
        </w:rPr>
      </w:pPr>
      <w:r w:rsidRPr="00AF7077">
        <w:rPr>
          <w:sz w:val="24"/>
          <w:szCs w:val="24"/>
        </w:rPr>
        <w:t>3.</w:t>
      </w:r>
      <w:r w:rsidR="00AF7077" w:rsidRPr="00AF7077">
        <w:rPr>
          <w:sz w:val="24"/>
          <w:szCs w:val="24"/>
          <w:lang w:val="sr-Cyrl-RS"/>
        </w:rPr>
        <w:t>3</w:t>
      </w:r>
      <w:r w:rsidRPr="00AF7077">
        <w:rPr>
          <w:sz w:val="24"/>
          <w:szCs w:val="24"/>
          <w:lang w:val="en-US"/>
        </w:rPr>
        <w:t xml:space="preserve"> </w:t>
      </w:r>
      <w:r w:rsidR="00523E89" w:rsidRPr="00AF7077">
        <w:rPr>
          <w:sz w:val="24"/>
          <w:szCs w:val="24"/>
          <w:lang w:val="sr-Cyrl-RS"/>
        </w:rPr>
        <w:t>Начин</w:t>
      </w:r>
      <w:r w:rsidR="00DB369C" w:rsidRPr="00AF7077">
        <w:rPr>
          <w:sz w:val="24"/>
          <w:szCs w:val="24"/>
        </w:rPr>
        <w:t xml:space="preserve"> </w:t>
      </w:r>
      <w:bookmarkEnd w:id="21"/>
      <w:bookmarkEnd w:id="22"/>
      <w:r w:rsidR="00A63575" w:rsidRPr="00AF7077">
        <w:rPr>
          <w:sz w:val="24"/>
          <w:szCs w:val="24"/>
          <w:lang w:val="sr-Cyrl-RS"/>
        </w:rPr>
        <w:t>извршења услуга</w:t>
      </w:r>
    </w:p>
    <w:p w14:paraId="0E147DA7" w14:textId="77777777" w:rsidR="00523E89" w:rsidRPr="00AF7077" w:rsidRDefault="00523E89" w:rsidP="00523E89">
      <w:pPr>
        <w:widowControl w:val="0"/>
        <w:tabs>
          <w:tab w:val="left" w:pos="567"/>
        </w:tabs>
        <w:autoSpaceDE w:val="0"/>
        <w:ind w:right="75"/>
        <w:rPr>
          <w:sz w:val="24"/>
          <w:szCs w:val="24"/>
          <w:lang w:val="sr-Cyrl-RS"/>
        </w:rPr>
      </w:pPr>
      <w:r w:rsidRPr="00AF7077">
        <w:rPr>
          <w:sz w:val="24"/>
          <w:szCs w:val="24"/>
          <w:lang w:val="sr-Cyrl-RS"/>
        </w:rPr>
        <w:t>Технологија објаве огласа ће бити дефинисана након закључења уговора са понуђачем.</w:t>
      </w:r>
    </w:p>
    <w:p w14:paraId="43252D7C" w14:textId="77777777" w:rsidR="00523E89" w:rsidRPr="00AF7077" w:rsidRDefault="00523E89" w:rsidP="00523E89">
      <w:pPr>
        <w:widowControl w:val="0"/>
        <w:tabs>
          <w:tab w:val="left" w:pos="567"/>
        </w:tabs>
        <w:autoSpaceDE w:val="0"/>
        <w:ind w:right="75"/>
        <w:rPr>
          <w:sz w:val="24"/>
          <w:szCs w:val="24"/>
          <w:lang w:val="sr-Latn-RS"/>
        </w:rPr>
      </w:pPr>
      <w:r w:rsidRPr="00AF7077">
        <w:rPr>
          <w:sz w:val="24"/>
          <w:szCs w:val="24"/>
          <w:lang w:val="sr-Cyrl-RS"/>
        </w:rPr>
        <w:t>Након објаве, понуђач је дужан да уз рачун, достави Наручиоцу исечак целе стране на којој је оглас објављен.</w:t>
      </w:r>
    </w:p>
    <w:p w14:paraId="68584A14" w14:textId="0F5A2D1D" w:rsidR="008112A2" w:rsidRPr="00AF7077" w:rsidRDefault="00781B02" w:rsidP="00781B02">
      <w:pPr>
        <w:pStyle w:val="Heading10"/>
        <w:rPr>
          <w:sz w:val="24"/>
          <w:szCs w:val="24"/>
        </w:rPr>
      </w:pPr>
      <w:r w:rsidRPr="00AF7077">
        <w:rPr>
          <w:sz w:val="24"/>
          <w:szCs w:val="24"/>
          <w:lang w:val="en-US"/>
        </w:rPr>
        <w:t>3.</w:t>
      </w:r>
      <w:r w:rsidR="00AF7077" w:rsidRPr="00AF7077">
        <w:rPr>
          <w:sz w:val="24"/>
          <w:szCs w:val="24"/>
          <w:lang w:val="sr-Cyrl-RS"/>
        </w:rPr>
        <w:t>4</w:t>
      </w:r>
      <w:r w:rsidRPr="00AF7077">
        <w:rPr>
          <w:sz w:val="24"/>
          <w:szCs w:val="24"/>
          <w:lang w:val="en-US"/>
        </w:rPr>
        <w:t xml:space="preserve">. </w:t>
      </w:r>
      <w:r w:rsidR="008112A2" w:rsidRPr="00AF7077">
        <w:rPr>
          <w:sz w:val="24"/>
          <w:szCs w:val="24"/>
        </w:rPr>
        <w:t>Квалитативни и квантитативни пријем</w:t>
      </w:r>
    </w:p>
    <w:p w14:paraId="3FC54DF7" w14:textId="77777777" w:rsidR="00C053B1" w:rsidRPr="00AF7077" w:rsidRDefault="008112A2" w:rsidP="00C053B1">
      <w:pPr>
        <w:widowControl w:val="0"/>
        <w:tabs>
          <w:tab w:val="left" w:pos="567"/>
        </w:tabs>
        <w:autoSpaceDE w:val="0"/>
        <w:ind w:right="74"/>
        <w:rPr>
          <w:b/>
          <w:sz w:val="24"/>
          <w:szCs w:val="24"/>
          <w:lang w:val="sr-Cyrl-RS"/>
        </w:rPr>
      </w:pPr>
      <w:r w:rsidRPr="00AF7077">
        <w:rPr>
          <w:rFonts w:cs="Arial"/>
          <w:i/>
          <w:color w:val="00B0F0"/>
          <w:sz w:val="24"/>
          <w:szCs w:val="24"/>
          <w:lang w:val="sr-Cyrl-RS"/>
        </w:rPr>
        <w:t xml:space="preserve"> </w:t>
      </w:r>
      <w:r w:rsidR="00C053B1" w:rsidRPr="00AF7077">
        <w:rPr>
          <w:spacing w:val="-1"/>
          <w:sz w:val="24"/>
          <w:szCs w:val="24"/>
          <w:lang w:val="sr-Cyrl-RS"/>
        </w:rPr>
        <w:t>К</w:t>
      </w:r>
      <w:r w:rsidR="00C053B1" w:rsidRPr="00AF7077">
        <w:rPr>
          <w:sz w:val="24"/>
          <w:szCs w:val="24"/>
          <w:lang w:val="sr-Cyrl-RS"/>
        </w:rPr>
        <w:t>он</w:t>
      </w:r>
      <w:r w:rsidR="00C053B1" w:rsidRPr="00AF7077">
        <w:rPr>
          <w:spacing w:val="-1"/>
          <w:sz w:val="24"/>
          <w:szCs w:val="24"/>
          <w:lang w:val="sr-Cyrl-RS"/>
        </w:rPr>
        <w:t>т</w:t>
      </w:r>
      <w:r w:rsidR="00C053B1" w:rsidRPr="00AF7077">
        <w:rPr>
          <w:sz w:val="24"/>
          <w:szCs w:val="24"/>
          <w:lang w:val="sr-Cyrl-RS"/>
        </w:rPr>
        <w:t xml:space="preserve">рола </w:t>
      </w:r>
      <w:r w:rsidR="00C053B1" w:rsidRPr="00AF7077">
        <w:rPr>
          <w:spacing w:val="-23"/>
          <w:sz w:val="24"/>
          <w:szCs w:val="24"/>
          <w:lang w:val="sr-Cyrl-RS"/>
        </w:rPr>
        <w:t xml:space="preserve"> </w:t>
      </w:r>
      <w:r w:rsidR="00C053B1" w:rsidRPr="00AF7077">
        <w:rPr>
          <w:sz w:val="24"/>
          <w:szCs w:val="24"/>
          <w:lang w:val="sr-Cyrl-RS"/>
        </w:rPr>
        <w:t>и</w:t>
      </w:r>
      <w:r w:rsidR="00C053B1" w:rsidRPr="00AF7077">
        <w:rPr>
          <w:sz w:val="24"/>
          <w:szCs w:val="24"/>
          <w:lang w:val="sr-Cyrl-CS"/>
        </w:rPr>
        <w:t>звршених услуга</w:t>
      </w:r>
      <w:r w:rsidR="00C053B1" w:rsidRPr="00AF7077">
        <w:rPr>
          <w:spacing w:val="24"/>
          <w:sz w:val="24"/>
          <w:szCs w:val="24"/>
          <w:lang w:val="sr-Cyrl-RS"/>
        </w:rPr>
        <w:t xml:space="preserve"> </w:t>
      </w:r>
      <w:r w:rsidR="00C053B1" w:rsidRPr="00AF7077">
        <w:rPr>
          <w:sz w:val="24"/>
          <w:szCs w:val="24"/>
          <w:lang w:val="sr-Cyrl-RS"/>
        </w:rPr>
        <w:t>се</w:t>
      </w:r>
      <w:r w:rsidR="00C053B1" w:rsidRPr="00AF7077">
        <w:rPr>
          <w:spacing w:val="27"/>
          <w:sz w:val="24"/>
          <w:szCs w:val="24"/>
          <w:lang w:val="sr-Cyrl-RS"/>
        </w:rPr>
        <w:t xml:space="preserve"> </w:t>
      </w:r>
      <w:r w:rsidR="00C053B1" w:rsidRPr="00AF7077">
        <w:rPr>
          <w:spacing w:val="-1"/>
          <w:sz w:val="24"/>
          <w:szCs w:val="24"/>
          <w:lang w:val="sr-Cyrl-RS"/>
        </w:rPr>
        <w:t>в</w:t>
      </w:r>
      <w:r w:rsidR="00C053B1" w:rsidRPr="00AF7077">
        <w:rPr>
          <w:spacing w:val="-2"/>
          <w:sz w:val="24"/>
          <w:szCs w:val="24"/>
          <w:lang w:val="sr-Cyrl-RS"/>
        </w:rPr>
        <w:t>р</w:t>
      </w:r>
      <w:r w:rsidR="00C053B1" w:rsidRPr="00AF7077">
        <w:rPr>
          <w:sz w:val="24"/>
          <w:szCs w:val="24"/>
          <w:lang w:val="sr-Cyrl-RS"/>
        </w:rPr>
        <w:t>ши</w:t>
      </w:r>
      <w:r w:rsidR="00C053B1" w:rsidRPr="00AF7077">
        <w:rPr>
          <w:spacing w:val="27"/>
          <w:sz w:val="24"/>
          <w:szCs w:val="24"/>
          <w:lang w:val="sr-Cyrl-RS"/>
        </w:rPr>
        <w:t xml:space="preserve"> </w:t>
      </w:r>
      <w:r w:rsidR="00C053B1" w:rsidRPr="00AF7077">
        <w:rPr>
          <w:sz w:val="24"/>
          <w:szCs w:val="24"/>
          <w:lang w:val="sr-Cyrl-RS"/>
        </w:rPr>
        <w:t>од</w:t>
      </w:r>
      <w:r w:rsidR="00C053B1" w:rsidRPr="00AF7077">
        <w:rPr>
          <w:spacing w:val="24"/>
          <w:sz w:val="24"/>
          <w:szCs w:val="24"/>
          <w:lang w:val="sr-Cyrl-RS"/>
        </w:rPr>
        <w:t xml:space="preserve"> </w:t>
      </w:r>
      <w:r w:rsidR="00C053B1" w:rsidRPr="00AF7077">
        <w:rPr>
          <w:sz w:val="24"/>
          <w:szCs w:val="24"/>
          <w:lang w:val="sr-Cyrl-RS"/>
        </w:rPr>
        <w:t>стра</w:t>
      </w:r>
      <w:r w:rsidR="00C053B1" w:rsidRPr="00AF7077">
        <w:rPr>
          <w:spacing w:val="-3"/>
          <w:sz w:val="24"/>
          <w:szCs w:val="24"/>
          <w:lang w:val="sr-Cyrl-RS"/>
        </w:rPr>
        <w:t>н</w:t>
      </w:r>
      <w:r w:rsidR="00C053B1" w:rsidRPr="00AF7077">
        <w:rPr>
          <w:sz w:val="24"/>
          <w:szCs w:val="24"/>
          <w:lang w:val="sr-Cyrl-RS"/>
        </w:rPr>
        <w:t>е</w:t>
      </w:r>
      <w:r w:rsidR="00C053B1" w:rsidRPr="00AF7077">
        <w:rPr>
          <w:spacing w:val="25"/>
          <w:sz w:val="24"/>
          <w:szCs w:val="24"/>
          <w:lang w:val="sr-Cyrl-RS"/>
        </w:rPr>
        <w:t xml:space="preserve"> </w:t>
      </w:r>
      <w:r w:rsidR="00C053B1" w:rsidRPr="00AF7077">
        <w:rPr>
          <w:sz w:val="24"/>
          <w:szCs w:val="24"/>
          <w:lang w:val="sr-Cyrl-RS"/>
        </w:rPr>
        <w:t>стр</w:t>
      </w:r>
      <w:r w:rsidR="00C053B1" w:rsidRPr="00AF7077">
        <w:rPr>
          <w:spacing w:val="-2"/>
          <w:sz w:val="24"/>
          <w:szCs w:val="24"/>
          <w:lang w:val="sr-Cyrl-RS"/>
        </w:rPr>
        <w:t>у</w:t>
      </w:r>
      <w:r w:rsidR="00C053B1" w:rsidRPr="00AF7077">
        <w:rPr>
          <w:spacing w:val="-1"/>
          <w:sz w:val="24"/>
          <w:szCs w:val="24"/>
          <w:lang w:val="sr-Cyrl-RS"/>
        </w:rPr>
        <w:t>ч</w:t>
      </w:r>
      <w:r w:rsidR="00C053B1" w:rsidRPr="00AF7077">
        <w:rPr>
          <w:sz w:val="24"/>
          <w:szCs w:val="24"/>
          <w:lang w:val="sr-Cyrl-RS"/>
        </w:rPr>
        <w:t>не</w:t>
      </w:r>
      <w:r w:rsidR="00C053B1" w:rsidRPr="00AF7077">
        <w:rPr>
          <w:spacing w:val="26"/>
          <w:sz w:val="24"/>
          <w:szCs w:val="24"/>
          <w:lang w:val="sr-Cyrl-RS"/>
        </w:rPr>
        <w:t xml:space="preserve"> </w:t>
      </w:r>
      <w:r w:rsidR="00C053B1" w:rsidRPr="00AF7077">
        <w:rPr>
          <w:sz w:val="24"/>
          <w:szCs w:val="24"/>
          <w:lang w:val="sr-Cyrl-RS"/>
        </w:rPr>
        <w:t>сл</w:t>
      </w:r>
      <w:r w:rsidR="00C053B1" w:rsidRPr="00AF7077">
        <w:rPr>
          <w:spacing w:val="-2"/>
          <w:sz w:val="24"/>
          <w:szCs w:val="24"/>
          <w:lang w:val="sr-Cyrl-RS"/>
        </w:rPr>
        <w:t>у</w:t>
      </w:r>
      <w:r w:rsidR="00C053B1" w:rsidRPr="00AF7077">
        <w:rPr>
          <w:spacing w:val="1"/>
          <w:sz w:val="24"/>
          <w:szCs w:val="24"/>
          <w:lang w:val="sr-Cyrl-RS"/>
        </w:rPr>
        <w:t>ж</w:t>
      </w:r>
      <w:r w:rsidR="00C053B1" w:rsidRPr="00AF7077">
        <w:rPr>
          <w:sz w:val="24"/>
          <w:szCs w:val="24"/>
          <w:lang w:val="sr-Cyrl-RS"/>
        </w:rPr>
        <w:t>бе</w:t>
      </w:r>
      <w:r w:rsidR="00C053B1" w:rsidRPr="00AF7077">
        <w:rPr>
          <w:spacing w:val="25"/>
          <w:sz w:val="24"/>
          <w:szCs w:val="24"/>
          <w:lang w:val="sr-Cyrl-RS"/>
        </w:rPr>
        <w:t xml:space="preserve"> </w:t>
      </w:r>
      <w:r w:rsidR="00C053B1" w:rsidRPr="00AF7077">
        <w:rPr>
          <w:spacing w:val="-1"/>
          <w:sz w:val="24"/>
          <w:szCs w:val="24"/>
          <w:lang w:val="sr-Cyrl-RS"/>
        </w:rPr>
        <w:t>Н</w:t>
      </w:r>
      <w:r w:rsidR="00C053B1" w:rsidRPr="00AF7077">
        <w:rPr>
          <w:sz w:val="24"/>
          <w:szCs w:val="24"/>
          <w:lang w:val="sr-Cyrl-RS"/>
        </w:rPr>
        <w:t>ар</w:t>
      </w:r>
      <w:r w:rsidR="00C053B1" w:rsidRPr="00AF7077">
        <w:rPr>
          <w:spacing w:val="-2"/>
          <w:sz w:val="24"/>
          <w:szCs w:val="24"/>
          <w:lang w:val="sr-Cyrl-RS"/>
        </w:rPr>
        <w:t>у</w:t>
      </w:r>
      <w:r w:rsidR="00C053B1" w:rsidRPr="00AF7077">
        <w:rPr>
          <w:spacing w:val="-1"/>
          <w:sz w:val="24"/>
          <w:szCs w:val="24"/>
          <w:lang w:val="sr-Cyrl-RS"/>
        </w:rPr>
        <w:t>ч</w:t>
      </w:r>
      <w:r w:rsidR="00C053B1" w:rsidRPr="00AF7077">
        <w:rPr>
          <w:sz w:val="24"/>
          <w:szCs w:val="24"/>
          <w:lang w:val="sr-Cyrl-RS"/>
        </w:rPr>
        <w:t>ио</w:t>
      </w:r>
      <w:r w:rsidR="00C053B1" w:rsidRPr="00AF7077">
        <w:rPr>
          <w:spacing w:val="-1"/>
          <w:sz w:val="24"/>
          <w:szCs w:val="24"/>
          <w:lang w:val="sr-Cyrl-RS"/>
        </w:rPr>
        <w:t>ц</w:t>
      </w:r>
      <w:r w:rsidR="00C053B1" w:rsidRPr="00AF7077">
        <w:rPr>
          <w:sz w:val="24"/>
          <w:szCs w:val="24"/>
          <w:lang w:val="sr-Cyrl-RS"/>
        </w:rPr>
        <w:t>а.</w:t>
      </w:r>
    </w:p>
    <w:p w14:paraId="6420DD78" w14:textId="0BD68552" w:rsidR="00C053B1" w:rsidRDefault="00C053B1"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69617F08"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5C5349BE"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0240F730"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115794E7"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67F818B1"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33D826AD"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065095AA"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5C8A53ED"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41C29BA4"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61D9B5AC"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781B722E"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4FF841BA"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01FE4F85"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143D57B8"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105ADC61"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08C53801"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11022BC6"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1B560141"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4D7AE88A"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7F37CC5F"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1AA85B57"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47C4D1C7"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64B08978"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6396BA0D" w14:textId="77777777" w:rsidR="008F203C" w:rsidRPr="00A63575"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6D448C30" w14:textId="2F44DA0D" w:rsidR="00756A02" w:rsidRPr="008112A2" w:rsidRDefault="00756A02" w:rsidP="00485720">
      <w:pPr>
        <w:pStyle w:val="Heading10"/>
        <w:numPr>
          <w:ilvl w:val="0"/>
          <w:numId w:val="20"/>
        </w:numPr>
        <w:jc w:val="both"/>
        <w:rPr>
          <w:rFonts w:cs="Arial"/>
          <w:sz w:val="24"/>
          <w:szCs w:val="24"/>
          <w:lang w:val="sr-Cyrl-RS"/>
        </w:rPr>
      </w:pPr>
      <w:bookmarkStart w:id="23" w:name="_Toc442559884"/>
      <w:r w:rsidRPr="008112A2">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536"/>
      </w:tblGrid>
      <w:tr w:rsidR="00175774" w:rsidRPr="00EC5BB4" w14:paraId="68858D64" w14:textId="77777777" w:rsidTr="00A253C3">
        <w:trPr>
          <w:trHeight w:val="524"/>
          <w:jc w:val="center"/>
        </w:trPr>
        <w:tc>
          <w:tcPr>
            <w:tcW w:w="729" w:type="dxa"/>
            <w:vAlign w:val="center"/>
          </w:tcPr>
          <w:p w14:paraId="4AE67EA3"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536" w:type="dxa"/>
            <w:vAlign w:val="center"/>
          </w:tcPr>
          <w:p w14:paraId="0795190C" w14:textId="77777777"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14:paraId="7DEE8F10" w14:textId="249F79CD"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43F3515F" w14:textId="77777777" w:rsidR="00175774" w:rsidRPr="00EC5BB4" w:rsidRDefault="00175774" w:rsidP="003A4822">
            <w:pPr>
              <w:jc w:val="center"/>
              <w:rPr>
                <w:rFonts w:cs="Arial"/>
                <w:b/>
                <w:color w:val="FF0000"/>
                <w:sz w:val="24"/>
                <w:szCs w:val="24"/>
              </w:rPr>
            </w:pPr>
          </w:p>
        </w:tc>
      </w:tr>
      <w:tr w:rsidR="00175774" w:rsidRPr="00EC5BB4" w14:paraId="05847525" w14:textId="77777777" w:rsidTr="00A253C3">
        <w:trPr>
          <w:jc w:val="center"/>
        </w:trPr>
        <w:tc>
          <w:tcPr>
            <w:tcW w:w="729" w:type="dxa"/>
            <w:vAlign w:val="center"/>
          </w:tcPr>
          <w:p w14:paraId="668E1409" w14:textId="77777777" w:rsidR="00175774" w:rsidRPr="00EC5BB4" w:rsidRDefault="00175774" w:rsidP="003A4822">
            <w:pPr>
              <w:jc w:val="center"/>
              <w:rPr>
                <w:rFonts w:cs="Arial"/>
                <w:sz w:val="24"/>
                <w:szCs w:val="24"/>
              </w:rPr>
            </w:pPr>
            <w:r w:rsidRPr="00EC5BB4">
              <w:rPr>
                <w:rFonts w:cs="Arial"/>
                <w:sz w:val="24"/>
                <w:szCs w:val="24"/>
              </w:rPr>
              <w:t>1.</w:t>
            </w:r>
          </w:p>
        </w:tc>
        <w:tc>
          <w:tcPr>
            <w:tcW w:w="8536" w:type="dxa"/>
            <w:vAlign w:val="center"/>
          </w:tcPr>
          <w:p w14:paraId="73A38DE2" w14:textId="4D7F40B2"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C52A47">
              <w:rPr>
                <w:rFonts w:cs="Arial"/>
                <w:b/>
                <w:sz w:val="24"/>
                <w:szCs w:val="24"/>
                <w:u w:val="single"/>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14:paraId="64871787"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2D9E7CC5" w14:textId="5621F7FF"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AF7077">
              <w:rPr>
                <w:rFonts w:eastAsia="Calibri" w:cs="Arial"/>
                <w:b/>
                <w:sz w:val="24"/>
                <w:szCs w:val="24"/>
                <w:lang w:val="sr-Cyrl-RS"/>
              </w:rPr>
              <w:t xml:space="preserve"> </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34256C88"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1AC16484"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0839DDE5" w14:textId="77777777" w:rsidR="00175774" w:rsidRPr="00EC5BB4" w:rsidRDefault="00175774" w:rsidP="00485720">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2F0247AD" w14:textId="77777777" w:rsidR="00175774" w:rsidRPr="00EC5BB4" w:rsidRDefault="00175774" w:rsidP="00485720">
            <w:pPr>
              <w:numPr>
                <w:ilvl w:val="0"/>
                <w:numId w:val="21"/>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436A432E" w14:textId="77777777" w:rsidTr="00A253C3">
        <w:trPr>
          <w:trHeight w:val="2717"/>
          <w:jc w:val="center"/>
        </w:trPr>
        <w:tc>
          <w:tcPr>
            <w:tcW w:w="729" w:type="dxa"/>
            <w:vAlign w:val="center"/>
          </w:tcPr>
          <w:p w14:paraId="458EAFE2" w14:textId="77777777" w:rsidR="00175774" w:rsidRPr="00EC5BB4" w:rsidRDefault="00175774" w:rsidP="003A4822">
            <w:pPr>
              <w:jc w:val="center"/>
              <w:rPr>
                <w:rFonts w:cs="Arial"/>
                <w:sz w:val="24"/>
                <w:szCs w:val="24"/>
              </w:rPr>
            </w:pPr>
            <w:r w:rsidRPr="00EC5BB4">
              <w:rPr>
                <w:rFonts w:cs="Arial"/>
                <w:sz w:val="24"/>
                <w:szCs w:val="24"/>
              </w:rPr>
              <w:t>2.</w:t>
            </w:r>
          </w:p>
        </w:tc>
        <w:tc>
          <w:tcPr>
            <w:tcW w:w="8536" w:type="dxa"/>
            <w:vAlign w:val="center"/>
          </w:tcPr>
          <w:p w14:paraId="0DFE47B9"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28CC87CD"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498281BD" w14:textId="77777777"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2EB80754" w14:textId="0B6E559E"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00F32F36" w:rsidRPr="004221C0">
                <w:rPr>
                  <w:rStyle w:val="Hyperlink"/>
                  <w:rFonts w:cs="Arial"/>
                  <w:sz w:val="24"/>
                  <w:szCs w:val="24"/>
                </w:rPr>
                <w:t>http://www.bg.vi.sud.rs/lt/articles/o-visem-sudu/obavestenje-ke-za-pravna-lica.html</w:t>
              </w:r>
            </w:hyperlink>
          </w:p>
          <w:p w14:paraId="64FDE8EC" w14:textId="77777777"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w:t>
            </w:r>
            <w:r w:rsidRPr="00EC5BB4">
              <w:rPr>
                <w:rFonts w:cs="Arial"/>
                <w:sz w:val="24"/>
                <w:szCs w:val="24"/>
              </w:rPr>
              <w:lastRenderedPageBreak/>
              <w:t>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7C0C5537" w14:textId="77777777"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002E2A93"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06240C2B"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2AC3A69A"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2EDB3A8D" w14:textId="77777777" w:rsidR="00B46D29" w:rsidRPr="00EC5BB4" w:rsidRDefault="00175774" w:rsidP="00485720">
            <w:pPr>
              <w:numPr>
                <w:ilvl w:val="0"/>
                <w:numId w:val="2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2B61F1D4" w14:textId="77777777"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14:paraId="67870F7E" w14:textId="77777777"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14:paraId="3C4B60B7" w14:textId="77777777" w:rsidTr="00A253C3">
        <w:trPr>
          <w:trHeight w:val="70"/>
          <w:jc w:val="center"/>
        </w:trPr>
        <w:tc>
          <w:tcPr>
            <w:tcW w:w="729" w:type="dxa"/>
            <w:vAlign w:val="center"/>
          </w:tcPr>
          <w:p w14:paraId="5EA01B2B"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536" w:type="dxa"/>
            <w:vAlign w:val="center"/>
          </w:tcPr>
          <w:p w14:paraId="3F3F2A32"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8DF5F8E" w14:textId="77777777" w:rsidR="00A37124" w:rsidRDefault="00175774" w:rsidP="00A37124">
            <w:pPr>
              <w:autoSpaceDE w:val="0"/>
              <w:autoSpaceDN w:val="0"/>
              <w:adjustRightInd w:val="0"/>
              <w:rPr>
                <w:rFonts w:cs="Arial"/>
                <w:b/>
                <w:sz w:val="24"/>
                <w:szCs w:val="24"/>
                <w:u w:val="single"/>
              </w:rPr>
            </w:pPr>
            <w:r w:rsidRPr="00EC5BB4">
              <w:rPr>
                <w:rFonts w:cs="Arial"/>
                <w:b/>
                <w:sz w:val="24"/>
                <w:szCs w:val="24"/>
                <w:u w:val="single"/>
              </w:rPr>
              <w:t>Доказ:</w:t>
            </w:r>
          </w:p>
          <w:p w14:paraId="16B64E90" w14:textId="6C61AD0A" w:rsidR="00175774" w:rsidRPr="00A37124" w:rsidRDefault="00175774" w:rsidP="00A37124">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6AF0BA8F" w14:textId="09C0030B"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3031EE65"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069368A5"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60222E26" w14:textId="77777777" w:rsidR="00175774" w:rsidRPr="00EC5BB4"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1A514817" w14:textId="77777777" w:rsidR="00175774" w:rsidRPr="00EC5BB4" w:rsidRDefault="00175774" w:rsidP="00485720">
            <w:pPr>
              <w:numPr>
                <w:ilvl w:val="0"/>
                <w:numId w:val="16"/>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lastRenderedPageBreak/>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3B475D7E" w14:textId="77777777" w:rsidR="00175774" w:rsidRPr="00EC5BB4" w:rsidRDefault="00175774" w:rsidP="00485720">
            <w:pPr>
              <w:numPr>
                <w:ilvl w:val="0"/>
                <w:numId w:val="16"/>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3BDA7B06" w14:textId="77777777" w:rsidR="00175774" w:rsidRPr="00EC5BB4" w:rsidRDefault="00175774" w:rsidP="00485720">
            <w:pPr>
              <w:numPr>
                <w:ilvl w:val="0"/>
                <w:numId w:val="22"/>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7AE5D43" w14:textId="77777777"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073CA324" w14:textId="77777777" w:rsidR="00175774" w:rsidRPr="00EC5BB4" w:rsidRDefault="00175774" w:rsidP="003A4822">
            <w:pPr>
              <w:tabs>
                <w:tab w:val="left" w:pos="680"/>
              </w:tabs>
              <w:snapToGrid w:val="0"/>
              <w:contextualSpacing/>
              <w:rPr>
                <w:rFonts w:cs="Arial"/>
                <w:i/>
                <w:sz w:val="24"/>
                <w:szCs w:val="24"/>
              </w:rPr>
            </w:pPr>
          </w:p>
        </w:tc>
      </w:tr>
      <w:tr w:rsidR="00175774" w:rsidRPr="00EC5BB4" w14:paraId="6349547C" w14:textId="77777777" w:rsidTr="00A253C3">
        <w:trPr>
          <w:jc w:val="center"/>
        </w:trPr>
        <w:tc>
          <w:tcPr>
            <w:tcW w:w="729" w:type="dxa"/>
            <w:vAlign w:val="center"/>
          </w:tcPr>
          <w:p w14:paraId="32CA0EA5"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536" w:type="dxa"/>
          </w:tcPr>
          <w:p w14:paraId="0CA09255" w14:textId="591BAC74" w:rsidR="00175774" w:rsidRPr="00EC5BB4" w:rsidRDefault="00175774" w:rsidP="003A4822">
            <w:pPr>
              <w:snapToGrid w:val="0"/>
              <w:rPr>
                <w:rFonts w:cs="Arial"/>
                <w:sz w:val="24"/>
                <w:szCs w:val="24"/>
              </w:rPr>
            </w:pPr>
            <w:r w:rsidRPr="00EC5BB4">
              <w:rPr>
                <w:rFonts w:cs="Arial"/>
                <w:b/>
                <w:sz w:val="24"/>
                <w:szCs w:val="24"/>
                <w:u w:val="single"/>
              </w:rPr>
              <w:t>Услов:</w:t>
            </w:r>
            <w:r w:rsidR="001D33B3">
              <w:rPr>
                <w:rFonts w:cs="Arial"/>
                <w:b/>
                <w:sz w:val="24"/>
                <w:szCs w:val="24"/>
                <w:u w:val="single"/>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D730B21" w14:textId="671C767D" w:rsidR="00175774" w:rsidRPr="00A37124" w:rsidRDefault="00175774" w:rsidP="00A37124">
            <w:pPr>
              <w:autoSpaceDE w:val="0"/>
              <w:autoSpaceDN w:val="0"/>
              <w:adjustRightInd w:val="0"/>
              <w:rPr>
                <w:rFonts w:cs="Arial"/>
                <w:b/>
                <w:sz w:val="24"/>
                <w:szCs w:val="24"/>
                <w:u w:val="single"/>
              </w:rPr>
            </w:pPr>
            <w:r w:rsidRPr="00EC5BB4">
              <w:rPr>
                <w:rFonts w:cs="Arial"/>
                <w:b/>
                <w:sz w:val="24"/>
                <w:szCs w:val="24"/>
                <w:u w:val="single"/>
              </w:rPr>
              <w:t>Доказ:</w:t>
            </w:r>
            <w:r w:rsidR="00A37124">
              <w:rPr>
                <w:rFonts w:cs="Arial"/>
                <w:b/>
                <w:sz w:val="24"/>
                <w:szCs w:val="24"/>
                <w:u w:val="single"/>
              </w:rPr>
              <w:t xml:space="preserve"> </w:t>
            </w: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З</w:t>
            </w:r>
            <w:r w:rsidR="001D33B3">
              <w:rPr>
                <w:rFonts w:cs="Arial"/>
                <w:sz w:val="24"/>
                <w:szCs w:val="24"/>
                <w:lang w:val="sr-Cyrl-RS"/>
              </w:rPr>
              <w:t>акона</w:t>
            </w:r>
            <w:r w:rsidR="00BF39C7" w:rsidRPr="00EC5BB4">
              <w:rPr>
                <w:rFonts w:cs="Arial"/>
                <w:sz w:val="24"/>
                <w:szCs w:val="24"/>
                <w:lang w:val="sr-Cyrl-RS"/>
              </w:rPr>
              <w:t xml:space="preserve"> </w:t>
            </w:r>
            <w:r w:rsidRPr="00EC5BB4">
              <w:rPr>
                <w:rFonts w:cs="Arial"/>
                <w:sz w:val="24"/>
                <w:szCs w:val="24"/>
              </w:rPr>
              <w:t>(Образац бр</w:t>
            </w:r>
            <w:r w:rsidR="00A37124">
              <w:rPr>
                <w:rFonts w:cs="Arial"/>
                <w:sz w:val="24"/>
                <w:szCs w:val="24"/>
              </w:rPr>
              <w:t>. 4</w:t>
            </w:r>
            <w:r w:rsidRPr="00EC5BB4">
              <w:rPr>
                <w:rFonts w:cs="Arial"/>
                <w:sz w:val="24"/>
                <w:szCs w:val="24"/>
              </w:rPr>
              <w:t>)</w:t>
            </w:r>
          </w:p>
          <w:p w14:paraId="617EBD0A"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5627107B" w14:textId="77777777" w:rsidR="005E487E" w:rsidRPr="00EC5BB4" w:rsidRDefault="00175774" w:rsidP="00485720">
            <w:pPr>
              <w:numPr>
                <w:ilvl w:val="0"/>
                <w:numId w:val="24"/>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33B03572" w14:textId="77777777" w:rsidR="00175774" w:rsidRPr="00EC5BB4" w:rsidRDefault="00175774" w:rsidP="00485720">
            <w:pPr>
              <w:numPr>
                <w:ilvl w:val="0"/>
                <w:numId w:val="24"/>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14:paraId="1D5865E2" w14:textId="77777777" w:rsidR="005E487E" w:rsidRPr="00EC5BB4" w:rsidRDefault="005E487E" w:rsidP="00950B76">
            <w:pPr>
              <w:snapToGrid w:val="0"/>
              <w:ind w:left="720"/>
              <w:rPr>
                <w:rFonts w:cs="Arial"/>
                <w:sz w:val="24"/>
                <w:szCs w:val="24"/>
              </w:rPr>
            </w:pPr>
          </w:p>
        </w:tc>
      </w:tr>
      <w:tr w:rsidR="009738AB" w:rsidRPr="009738AB" w14:paraId="57F057A1" w14:textId="77777777" w:rsidTr="00A253C3">
        <w:trPr>
          <w:jc w:val="center"/>
        </w:trPr>
        <w:tc>
          <w:tcPr>
            <w:tcW w:w="9265" w:type="dxa"/>
            <w:gridSpan w:val="2"/>
          </w:tcPr>
          <w:p w14:paraId="379824BA" w14:textId="32C9053F" w:rsidR="009738AB" w:rsidRPr="00A253C3" w:rsidRDefault="009738AB" w:rsidP="009738AB">
            <w:pPr>
              <w:spacing w:before="0"/>
              <w:rPr>
                <w:rFonts w:cs="Arial"/>
                <w:b/>
                <w:i/>
                <w:sz w:val="24"/>
                <w:szCs w:val="24"/>
                <w:lang w:eastAsia="zh-CN"/>
              </w:rPr>
            </w:pPr>
            <w:r w:rsidRPr="009738AB">
              <w:rPr>
                <w:rFonts w:cs="Arial"/>
                <w:b/>
                <w:sz w:val="24"/>
                <w:szCs w:val="24"/>
                <w:lang w:eastAsia="zh-CN"/>
              </w:rPr>
              <w:t>ДОДАТНИ УСЛОВИ ЗА УЧЕШЋЕ У ПОСТУПКУ ЈАВНЕ НАБАВКЕ ИЗ ЧЛАНА 76. З</w:t>
            </w:r>
            <w:r w:rsidRPr="009738AB">
              <w:rPr>
                <w:rFonts w:cs="Arial"/>
                <w:b/>
                <w:sz w:val="24"/>
                <w:szCs w:val="24"/>
                <w:lang w:val="sr-Cyrl-RS" w:eastAsia="zh-CN"/>
              </w:rPr>
              <w:t>АКОНА</w:t>
            </w:r>
          </w:p>
          <w:p w14:paraId="62C5C3AB" w14:textId="441770CB" w:rsidR="009738AB" w:rsidRPr="009738AB" w:rsidRDefault="00A253C3" w:rsidP="00A253C3">
            <w:pPr>
              <w:spacing w:before="0"/>
              <w:rPr>
                <w:rFonts w:cs="Arial"/>
                <w:sz w:val="24"/>
                <w:szCs w:val="24"/>
                <w:lang w:eastAsia="zh-CN"/>
              </w:rPr>
            </w:pPr>
            <w:r>
              <w:rPr>
                <w:rFonts w:cs="Arial"/>
                <w:i/>
                <w:sz w:val="24"/>
                <w:szCs w:val="24"/>
                <w:lang w:val="sr-Cyrl-RS" w:eastAsia="zh-CN"/>
              </w:rPr>
              <w:t xml:space="preserve">       </w:t>
            </w:r>
          </w:p>
        </w:tc>
      </w:tr>
      <w:tr w:rsidR="00A253C3" w:rsidRPr="00EC5BB4" w14:paraId="0CACA5A4" w14:textId="77777777" w:rsidTr="00A253C3">
        <w:trPr>
          <w:jc w:val="center"/>
        </w:trPr>
        <w:tc>
          <w:tcPr>
            <w:tcW w:w="729" w:type="dxa"/>
            <w:vAlign w:val="center"/>
          </w:tcPr>
          <w:p w14:paraId="4970E8F1" w14:textId="44B73921" w:rsidR="00A253C3" w:rsidRPr="00EC5BB4" w:rsidRDefault="00A253C3" w:rsidP="00A253C3">
            <w:pPr>
              <w:jc w:val="center"/>
              <w:rPr>
                <w:rFonts w:cs="Arial"/>
                <w:sz w:val="24"/>
                <w:szCs w:val="24"/>
              </w:rPr>
            </w:pPr>
            <w:r>
              <w:rPr>
                <w:rFonts w:cs="Arial"/>
                <w:sz w:val="24"/>
                <w:szCs w:val="24"/>
                <w:lang w:val="sr-Cyrl-RS"/>
              </w:rPr>
              <w:t>5</w:t>
            </w:r>
            <w:r w:rsidRPr="00EC5BB4">
              <w:rPr>
                <w:rFonts w:cs="Arial"/>
                <w:sz w:val="24"/>
                <w:szCs w:val="24"/>
              </w:rPr>
              <w:t xml:space="preserve">. </w:t>
            </w:r>
          </w:p>
        </w:tc>
        <w:tc>
          <w:tcPr>
            <w:tcW w:w="8536" w:type="dxa"/>
          </w:tcPr>
          <w:p w14:paraId="66EFDEF7" w14:textId="77777777" w:rsidR="00A253C3" w:rsidRDefault="00A253C3" w:rsidP="00A253C3">
            <w:pPr>
              <w:autoSpaceDE w:val="0"/>
              <w:autoSpaceDN w:val="0"/>
              <w:adjustRightInd w:val="0"/>
              <w:rPr>
                <w:rFonts w:cs="Arial"/>
                <w:sz w:val="24"/>
                <w:szCs w:val="24"/>
                <w:lang w:val="ru-RU"/>
              </w:rPr>
            </w:pPr>
            <w:r w:rsidRPr="00EC5BB4">
              <w:rPr>
                <w:rFonts w:cs="Arial"/>
                <w:b/>
                <w:sz w:val="24"/>
                <w:szCs w:val="24"/>
                <w:u w:val="single"/>
              </w:rPr>
              <w:t>Услов:</w:t>
            </w:r>
            <w:r>
              <w:t xml:space="preserve"> </w:t>
            </w:r>
            <w:r w:rsidRPr="00A253C3">
              <w:rPr>
                <w:rFonts w:cs="Arial"/>
                <w:sz w:val="24"/>
                <w:szCs w:val="24"/>
                <w:lang w:val="ru-RU"/>
              </w:rPr>
              <w:t xml:space="preserve">Понуђач мора да буде издавач са националном фрекфенцијом што значи да новина излази и дистрибуира се на територији целе Републике Србије </w:t>
            </w:r>
          </w:p>
          <w:p w14:paraId="3680F7BC" w14:textId="2B012EF2" w:rsidR="00A253C3" w:rsidRPr="00A37124" w:rsidRDefault="00A253C3" w:rsidP="00A37124">
            <w:pPr>
              <w:autoSpaceDE w:val="0"/>
              <w:autoSpaceDN w:val="0"/>
              <w:adjustRightInd w:val="0"/>
              <w:rPr>
                <w:rFonts w:cs="Arial"/>
                <w:b/>
                <w:sz w:val="24"/>
                <w:szCs w:val="24"/>
                <w:u w:val="single"/>
              </w:rPr>
            </w:pPr>
            <w:r w:rsidRPr="00EC5BB4">
              <w:rPr>
                <w:rFonts w:cs="Arial"/>
                <w:b/>
                <w:sz w:val="24"/>
                <w:szCs w:val="24"/>
                <w:u w:val="single"/>
              </w:rPr>
              <w:t>Доказ:</w:t>
            </w:r>
            <w:r w:rsidR="00A37124">
              <w:rPr>
                <w:rFonts w:cs="Arial"/>
                <w:b/>
                <w:sz w:val="24"/>
                <w:szCs w:val="24"/>
                <w:u w:val="single"/>
              </w:rPr>
              <w:t xml:space="preserve"> </w:t>
            </w:r>
            <w:r w:rsidRPr="00A253C3">
              <w:rPr>
                <w:rFonts w:cs="Arial"/>
                <w:sz w:val="24"/>
                <w:szCs w:val="24"/>
              </w:rPr>
              <w:t>Потписан и оверен Образац изјаве (Образац бр</w:t>
            </w:r>
            <w:r w:rsidR="00A37124">
              <w:rPr>
                <w:rFonts w:cs="Arial"/>
                <w:sz w:val="24"/>
                <w:szCs w:val="24"/>
              </w:rPr>
              <w:t>. 5</w:t>
            </w:r>
            <w:r w:rsidRPr="00A253C3">
              <w:rPr>
                <w:rFonts w:cs="Arial"/>
                <w:sz w:val="24"/>
                <w:szCs w:val="24"/>
              </w:rPr>
              <w:t xml:space="preserve">) </w:t>
            </w:r>
          </w:p>
        </w:tc>
      </w:tr>
    </w:tbl>
    <w:p w14:paraId="2B4CAF8C" w14:textId="77777777" w:rsidR="00D21D51" w:rsidRDefault="00D21D51" w:rsidP="00B13CD3">
      <w:pPr>
        <w:spacing w:before="0"/>
        <w:rPr>
          <w:rFonts w:cs="Arial"/>
          <w:sz w:val="24"/>
          <w:szCs w:val="24"/>
          <w:lang w:eastAsia="zh-CN"/>
        </w:rPr>
      </w:pPr>
    </w:p>
    <w:p w14:paraId="4AD66BD3" w14:textId="64395459"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007F582B">
        <w:rPr>
          <w:rFonts w:cs="Arial"/>
          <w:sz w:val="24"/>
          <w:szCs w:val="24"/>
          <w:lang w:eastAsia="zh-CN"/>
        </w:rPr>
        <w:t>д</w:t>
      </w:r>
      <w:r w:rsidRPr="00EC5BB4">
        <w:rPr>
          <w:rFonts w:cs="Arial"/>
          <w:sz w:val="24"/>
          <w:szCs w:val="24"/>
          <w:lang w:eastAsia="zh-CN"/>
        </w:rPr>
        <w:t>о</w:t>
      </w:r>
      <w:proofErr w:type="gramEnd"/>
      <w:r w:rsidR="007F582B">
        <w:rPr>
          <w:rFonts w:cs="Arial"/>
          <w:sz w:val="24"/>
          <w:szCs w:val="24"/>
          <w:lang w:val="sr-Cyrl-RS" w:eastAsia="zh-CN"/>
        </w:rPr>
        <w:t xml:space="preserve"> </w:t>
      </w:r>
      <w:r w:rsidR="00A253C3">
        <w:rPr>
          <w:rFonts w:cs="Arial"/>
          <w:sz w:val="24"/>
          <w:szCs w:val="24"/>
          <w:lang w:val="sr-Cyrl-RS" w:eastAsia="zh-CN"/>
        </w:rPr>
        <w:t>5</w:t>
      </w:r>
      <w:r w:rsidR="00D21D51">
        <w:rPr>
          <w:rFonts w:cs="Arial"/>
          <w:sz w:val="24"/>
          <w:szCs w:val="24"/>
          <w:lang w:val="sr-Cyrl-RS" w:eastAsia="zh-CN"/>
        </w:rPr>
        <w:t>.</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14:paraId="46D3F538" w14:textId="77777777" w:rsidR="00A57F1E"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w:t>
      </w:r>
    </w:p>
    <w:p w14:paraId="766168D5" w14:textId="531874BE" w:rsidR="00A57F1E" w:rsidRPr="00A57F1E" w:rsidRDefault="00C10575" w:rsidP="00C10575">
      <w:pPr>
        <w:rPr>
          <w:rFonts w:cs="Arial"/>
          <w:sz w:val="24"/>
          <w:szCs w:val="24"/>
          <w:lang w:val="sr-Cyrl-RS"/>
        </w:rPr>
      </w:pPr>
      <w:r w:rsidRPr="00EC5BB4">
        <w:rPr>
          <w:rFonts w:cs="Arial"/>
          <w:sz w:val="24"/>
          <w:szCs w:val="24"/>
        </w:rPr>
        <w:t xml:space="preserve"> </w:t>
      </w:r>
      <w:r w:rsidR="00A57F1E" w:rsidRPr="00A57F1E">
        <w:rPr>
          <w:rFonts w:cs="Arial"/>
          <w:sz w:val="24"/>
          <w:szCs w:val="24"/>
        </w:rPr>
        <w:t xml:space="preserve">Доказ из члана 75.став 1.тачка 5) </w:t>
      </w:r>
      <w:r w:rsidR="00354AF5">
        <w:rPr>
          <w:rFonts w:cs="Arial"/>
          <w:sz w:val="24"/>
          <w:szCs w:val="24"/>
          <w:lang w:val="sr-Cyrl-RS"/>
        </w:rPr>
        <w:t xml:space="preserve">Закона </w:t>
      </w:r>
      <w:r w:rsidR="00A57F1E" w:rsidRPr="00A57F1E">
        <w:rPr>
          <w:rFonts w:cs="Arial"/>
          <w:sz w:val="24"/>
          <w:szCs w:val="24"/>
        </w:rPr>
        <w:t>доставља се за део набавке који ће се вршити преко подизвођача</w:t>
      </w:r>
      <w:r w:rsidR="00A57F1E">
        <w:rPr>
          <w:rFonts w:cs="Arial"/>
          <w:sz w:val="24"/>
          <w:szCs w:val="24"/>
          <w:lang w:val="sr-Cyrl-RS"/>
        </w:rPr>
        <w:t>.</w:t>
      </w:r>
    </w:p>
    <w:p w14:paraId="7A02BC56" w14:textId="199C0CAD"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56002D7F" w14:textId="78F0FD73"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6BEB1618" w14:textId="14402AE6" w:rsidR="00B13CD3" w:rsidRPr="00EC5BB4" w:rsidRDefault="007F582B" w:rsidP="00B13CD3">
      <w:pPr>
        <w:spacing w:before="0"/>
        <w:rPr>
          <w:rFonts w:cs="Arial"/>
          <w:sz w:val="24"/>
          <w:szCs w:val="24"/>
          <w:lang w:eastAsia="zh-CN"/>
        </w:rPr>
      </w:pPr>
      <w:r>
        <w:rPr>
          <w:rFonts w:cs="Arial"/>
          <w:sz w:val="24"/>
          <w:szCs w:val="24"/>
          <w:lang w:val="sr-Cyrl-RS" w:eastAsia="zh-CN"/>
        </w:rPr>
        <w:lastRenderedPageBreak/>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4BB7D72" w14:textId="77777777"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BBB7BAD" w14:textId="066F399F"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061C030" w14:textId="69B8AEAF"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5116D89D" w14:textId="77777777" w:rsidR="00D96616" w:rsidRPr="00EC5BB4" w:rsidRDefault="00D96616" w:rsidP="00D96616">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14:paraId="7480DD71"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14:paraId="304067FB" w14:textId="6ADF6AF0" w:rsidR="007F582B" w:rsidRPr="00250031" w:rsidRDefault="007F582B" w:rsidP="007F582B">
      <w:pPr>
        <w:spacing w:before="0"/>
        <w:ind w:firstLine="720"/>
        <w:rPr>
          <w:rFonts w:cs="Arial"/>
          <w:sz w:val="24"/>
          <w:szCs w:val="24"/>
          <w:lang w:val="sr-Cyrl-RS"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14:paraId="31E1E339" w14:textId="77777777"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69" w:history="1">
        <w:r w:rsidRPr="007F582B">
          <w:rPr>
            <w:rFonts w:cs="Arial"/>
            <w:sz w:val="24"/>
            <w:szCs w:val="24"/>
            <w:lang w:eastAsia="zh-CN"/>
          </w:rPr>
          <w:t>www.apr.gov.rs</w:t>
        </w:r>
      </w:hyperlink>
    </w:p>
    <w:p w14:paraId="4390D6E9"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3927AB1F"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7F1F9E2"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4E2772D" w14:textId="04E2BB0B"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7C5DF3BC"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A58C309" w14:textId="05911C24" w:rsidR="00B13CD3" w:rsidRPr="00D21D51" w:rsidRDefault="00B13CD3" w:rsidP="00B13CD3">
      <w:pPr>
        <w:spacing w:before="0"/>
        <w:rPr>
          <w:rFonts w:cs="Arial"/>
          <w:sz w:val="24"/>
          <w:szCs w:val="24"/>
          <w:lang w:eastAsia="zh-CN"/>
        </w:rPr>
      </w:pPr>
      <w:r w:rsidRPr="00D21D51">
        <w:rPr>
          <w:rFonts w:cs="Arial"/>
          <w:sz w:val="24"/>
          <w:szCs w:val="24"/>
          <w:lang w:eastAsia="zh-CN"/>
        </w:rPr>
        <w:t xml:space="preserve">Испуњеност обавезних услова из члана 75. </w:t>
      </w:r>
      <w:proofErr w:type="gramStart"/>
      <w:r w:rsidRPr="00D21D51">
        <w:rPr>
          <w:rFonts w:cs="Arial"/>
          <w:sz w:val="24"/>
          <w:szCs w:val="24"/>
          <w:lang w:eastAsia="zh-CN"/>
        </w:rPr>
        <w:t>став</w:t>
      </w:r>
      <w:proofErr w:type="gramEnd"/>
      <w:r w:rsidRPr="00D21D51">
        <w:rPr>
          <w:rFonts w:cs="Arial"/>
          <w:sz w:val="24"/>
          <w:szCs w:val="24"/>
          <w:lang w:eastAsia="zh-CN"/>
        </w:rPr>
        <w:t xml:space="preserve"> 1.</w:t>
      </w:r>
      <w:r w:rsidR="007F582B" w:rsidRPr="00D21D51">
        <w:rPr>
          <w:rFonts w:cs="Arial"/>
          <w:sz w:val="24"/>
          <w:szCs w:val="24"/>
          <w:lang w:val="sr-Cyrl-RS" w:eastAsia="zh-CN"/>
        </w:rPr>
        <w:t xml:space="preserve"> </w:t>
      </w:r>
      <w:proofErr w:type="gramStart"/>
      <w:r w:rsidR="007F582B" w:rsidRPr="00D21D51">
        <w:rPr>
          <w:rFonts w:cs="Arial"/>
          <w:sz w:val="24"/>
          <w:szCs w:val="24"/>
          <w:lang w:eastAsia="zh-CN"/>
        </w:rPr>
        <w:t>и</w:t>
      </w:r>
      <w:proofErr w:type="gramEnd"/>
      <w:r w:rsidR="007F582B" w:rsidRPr="00D21D51">
        <w:rPr>
          <w:rFonts w:cs="Arial"/>
          <w:sz w:val="24"/>
          <w:szCs w:val="24"/>
          <w:lang w:eastAsia="zh-CN"/>
        </w:rPr>
        <w:t xml:space="preserve"> додатних услова из члана 76. </w:t>
      </w:r>
      <w:proofErr w:type="gramStart"/>
      <w:r w:rsidR="007F582B" w:rsidRPr="00D21D51">
        <w:rPr>
          <w:rFonts w:cs="Arial"/>
          <w:sz w:val="24"/>
          <w:szCs w:val="24"/>
          <w:lang w:eastAsia="zh-CN"/>
        </w:rPr>
        <w:t>став</w:t>
      </w:r>
      <w:proofErr w:type="gramEnd"/>
      <w:r w:rsidR="007F582B" w:rsidRPr="00D21D51">
        <w:rPr>
          <w:rFonts w:cs="Arial"/>
          <w:sz w:val="24"/>
          <w:szCs w:val="24"/>
          <w:lang w:eastAsia="zh-CN"/>
        </w:rPr>
        <w:t xml:space="preserve"> 2.</w:t>
      </w:r>
      <w:r w:rsidRPr="00D21D51">
        <w:rPr>
          <w:rFonts w:cs="Arial"/>
          <w:sz w:val="24"/>
          <w:szCs w:val="24"/>
          <w:lang w:eastAsia="zh-CN"/>
        </w:rPr>
        <w:t>,</w:t>
      </w:r>
      <w:r w:rsidR="007F582B" w:rsidRPr="00D21D51">
        <w:rPr>
          <w:rFonts w:cs="Arial"/>
          <w:sz w:val="24"/>
          <w:szCs w:val="24"/>
          <w:lang w:val="sr-Cyrl-RS" w:eastAsia="zh-CN"/>
        </w:rPr>
        <w:t xml:space="preserve"> </w:t>
      </w:r>
      <w:r w:rsidRPr="00D21D51">
        <w:rPr>
          <w:rFonts w:cs="Arial"/>
          <w:sz w:val="24"/>
          <w:szCs w:val="24"/>
          <w:lang w:eastAsia="zh-CN"/>
        </w:rPr>
        <w:t xml:space="preserve">осим услова из члана 75. </w:t>
      </w:r>
      <w:proofErr w:type="gramStart"/>
      <w:r w:rsidRPr="00D21D51">
        <w:rPr>
          <w:rFonts w:cs="Arial"/>
          <w:sz w:val="24"/>
          <w:szCs w:val="24"/>
          <w:lang w:eastAsia="zh-CN"/>
        </w:rPr>
        <w:t>став</w:t>
      </w:r>
      <w:proofErr w:type="gramEnd"/>
      <w:r w:rsidRPr="00D21D51">
        <w:rPr>
          <w:rFonts w:cs="Arial"/>
          <w:sz w:val="24"/>
          <w:szCs w:val="24"/>
          <w:lang w:eastAsia="zh-CN"/>
        </w:rPr>
        <w:t xml:space="preserve"> 1. </w:t>
      </w:r>
      <w:proofErr w:type="gramStart"/>
      <w:r w:rsidRPr="00D21D51">
        <w:rPr>
          <w:rFonts w:cs="Arial"/>
          <w:sz w:val="24"/>
          <w:szCs w:val="24"/>
          <w:lang w:eastAsia="zh-CN"/>
        </w:rPr>
        <w:t>тачка</w:t>
      </w:r>
      <w:proofErr w:type="gramEnd"/>
      <w:r w:rsidRPr="00D21D51">
        <w:rPr>
          <w:rFonts w:cs="Arial"/>
          <w:sz w:val="24"/>
          <w:szCs w:val="24"/>
          <w:lang w:eastAsia="zh-CN"/>
        </w:rPr>
        <w:t xml:space="preserve"> 5. (</w:t>
      </w:r>
      <w:proofErr w:type="gramStart"/>
      <w:r w:rsidRPr="00D21D51">
        <w:rPr>
          <w:rFonts w:cs="Arial"/>
          <w:sz w:val="24"/>
          <w:szCs w:val="24"/>
          <w:lang w:eastAsia="zh-CN"/>
        </w:rPr>
        <w:t>важећа</w:t>
      </w:r>
      <w:proofErr w:type="gramEnd"/>
      <w:r w:rsidRPr="00D21D51">
        <w:rPr>
          <w:rFonts w:cs="Arial"/>
          <w:sz w:val="24"/>
          <w:szCs w:val="24"/>
          <w:lang w:eastAsia="zh-CN"/>
        </w:rPr>
        <w:t xml:space="preserve"> дозвола надлежног органа за обављање делатности која је предмет јавне набавке ако је таква дозвола предвиђена посебним прописом), сходно ставу 4. </w:t>
      </w:r>
      <w:proofErr w:type="gramStart"/>
      <w:r w:rsidRPr="00D21D51">
        <w:rPr>
          <w:rFonts w:cs="Arial"/>
          <w:sz w:val="24"/>
          <w:szCs w:val="24"/>
          <w:lang w:eastAsia="zh-CN"/>
        </w:rPr>
        <w:t>члана</w:t>
      </w:r>
      <w:proofErr w:type="gramEnd"/>
      <w:r w:rsidRPr="00D21D51">
        <w:rPr>
          <w:rFonts w:cs="Arial"/>
          <w:sz w:val="24"/>
          <w:szCs w:val="24"/>
          <w:lang w:eastAsia="zh-CN"/>
        </w:rPr>
        <w:t xml:space="preserve"> 77. Закона, понуђач доказује достављањем Изјаве (Образац бр</w:t>
      </w:r>
      <w:r w:rsidR="00650850">
        <w:rPr>
          <w:rFonts w:cs="Arial"/>
          <w:sz w:val="24"/>
          <w:szCs w:val="24"/>
          <w:lang w:eastAsia="zh-CN"/>
        </w:rPr>
        <w:t>. 5</w:t>
      </w:r>
      <w:r w:rsidRPr="00D21D51">
        <w:rPr>
          <w:rFonts w:cs="Arial"/>
          <w:sz w:val="24"/>
          <w:szCs w:val="24"/>
          <w:lang w:eastAsia="zh-CN"/>
        </w:rPr>
        <w:t xml:space="preserve">) којом под пуном материјалном и кривичном одговорношћу, потврђује да испуњава услове за учешће у поступку јавне набавке. </w:t>
      </w:r>
    </w:p>
    <w:p w14:paraId="1A3F2323" w14:textId="311E7FCD" w:rsidR="00BE7496" w:rsidRPr="00D21D51" w:rsidRDefault="00BE7496" w:rsidP="00BE7496">
      <w:pPr>
        <w:pStyle w:val="KDParagraf"/>
        <w:spacing w:before="0"/>
        <w:rPr>
          <w:rFonts w:cs="Arial"/>
          <w:sz w:val="24"/>
          <w:szCs w:val="24"/>
        </w:rPr>
      </w:pPr>
      <w:r w:rsidRPr="00D21D51">
        <w:rPr>
          <w:rFonts w:cs="Arial"/>
          <w:sz w:val="24"/>
          <w:szCs w:val="24"/>
          <w:lang w:val="ru-RU"/>
        </w:rPr>
        <w:t>Сваки подизвођач мора да испуњава услове из члана 75. став 1. тачка 1), 2) и 4) Закона, што доказује достављањем тражене Изјаве</w:t>
      </w:r>
      <w:r w:rsidRPr="00D21D51">
        <w:rPr>
          <w:rFonts w:cs="Arial"/>
          <w:sz w:val="24"/>
          <w:szCs w:val="24"/>
        </w:rPr>
        <w:t xml:space="preserve"> (</w:t>
      </w:r>
      <w:r w:rsidR="00C10575" w:rsidRPr="00D21D51">
        <w:rPr>
          <w:rFonts w:cs="Arial"/>
          <w:sz w:val="24"/>
          <w:szCs w:val="24"/>
          <w:lang w:eastAsia="zh-CN"/>
        </w:rPr>
        <w:t>Образац бр</w:t>
      </w:r>
      <w:r w:rsidR="00650850">
        <w:rPr>
          <w:rFonts w:cs="Arial"/>
          <w:sz w:val="24"/>
          <w:szCs w:val="24"/>
          <w:lang w:eastAsia="zh-CN"/>
        </w:rPr>
        <w:t>. 5A</w:t>
      </w:r>
      <w:r w:rsidRPr="00D21D51">
        <w:rPr>
          <w:rFonts w:cs="Arial"/>
          <w:sz w:val="24"/>
          <w:szCs w:val="24"/>
        </w:rPr>
        <w:t>)</w:t>
      </w:r>
      <w:r w:rsidRPr="00D21D51">
        <w:rPr>
          <w:rFonts w:cs="Arial"/>
          <w:sz w:val="24"/>
          <w:szCs w:val="24"/>
          <w:lang w:val="ru-RU"/>
        </w:rPr>
        <w:t xml:space="preserve">. </w:t>
      </w:r>
      <w:r w:rsidRPr="00D21D51">
        <w:rPr>
          <w:rFonts w:cs="Arial"/>
          <w:sz w:val="24"/>
          <w:szCs w:val="24"/>
        </w:rPr>
        <w:t xml:space="preserve">Услове у </w:t>
      </w:r>
      <w:r w:rsidRPr="00D21D51">
        <w:rPr>
          <w:rFonts w:cs="Arial"/>
          <w:sz w:val="24"/>
          <w:szCs w:val="24"/>
        </w:rPr>
        <w:lastRenderedPageBreak/>
        <w:t>вези са капацитетима из члана 76. Закона, понуђач испуњава самостално без обзира на ангажовање подизвођача.</w:t>
      </w:r>
    </w:p>
    <w:p w14:paraId="0333BAA7" w14:textId="0565A990" w:rsidR="00BE7496" w:rsidRPr="00D21D51" w:rsidRDefault="00BE7496" w:rsidP="00BE7496">
      <w:pPr>
        <w:spacing w:before="0"/>
        <w:rPr>
          <w:rFonts w:cs="Arial"/>
          <w:sz w:val="24"/>
          <w:szCs w:val="24"/>
          <w:lang w:eastAsia="zh-CN"/>
        </w:rPr>
      </w:pPr>
      <w:r w:rsidRPr="00D21D51">
        <w:rPr>
          <w:rFonts w:cs="Arial"/>
          <w:sz w:val="24"/>
          <w:szCs w:val="24"/>
          <w:lang w:val="ru-RU"/>
        </w:rPr>
        <w:t>Сваки понуђач из групе понуђача  која подноси заједничку понуду мора да испуњава услове из члана 75. став 1. тачка 1), 2) и 4) Закона, што доказује достављањем тражене Изјаве</w:t>
      </w:r>
      <w:r w:rsidR="00DB658F" w:rsidRPr="00D21D51">
        <w:rPr>
          <w:rFonts w:cs="Arial"/>
          <w:sz w:val="24"/>
          <w:szCs w:val="24"/>
          <w:lang w:val="ru-RU"/>
        </w:rPr>
        <w:t xml:space="preserve"> </w:t>
      </w:r>
      <w:r w:rsidR="00C10575" w:rsidRPr="00D21D51">
        <w:rPr>
          <w:rFonts w:cs="Arial"/>
          <w:sz w:val="24"/>
          <w:szCs w:val="24"/>
          <w:lang w:eastAsia="zh-CN"/>
        </w:rPr>
        <w:t>(Образац бр</w:t>
      </w:r>
      <w:r w:rsidR="00650850">
        <w:rPr>
          <w:rFonts w:cs="Arial"/>
          <w:sz w:val="24"/>
          <w:szCs w:val="24"/>
          <w:lang w:eastAsia="zh-CN"/>
        </w:rPr>
        <w:t>. 5</w:t>
      </w:r>
      <w:r w:rsidR="00C10575" w:rsidRPr="00D21D51">
        <w:rPr>
          <w:rFonts w:cs="Arial"/>
          <w:sz w:val="24"/>
          <w:szCs w:val="24"/>
          <w:lang w:eastAsia="zh-CN"/>
        </w:rPr>
        <w:t>)</w:t>
      </w:r>
      <w:r w:rsidR="00C10575" w:rsidRPr="00D21D51">
        <w:rPr>
          <w:rFonts w:cs="Arial"/>
          <w:sz w:val="24"/>
          <w:szCs w:val="24"/>
          <w:lang w:val="sr-Cyrl-CS" w:eastAsia="zh-CN"/>
        </w:rPr>
        <w:t>.</w:t>
      </w:r>
      <w:r w:rsidRPr="00D21D51">
        <w:rPr>
          <w:rFonts w:cs="Arial"/>
          <w:sz w:val="24"/>
          <w:szCs w:val="24"/>
          <w:lang w:val="ru-RU"/>
        </w:rPr>
        <w:t xml:space="preserve">Услове у вези са капацитетима из члана 76. </w:t>
      </w:r>
      <w:r w:rsidRPr="00D21D51">
        <w:rPr>
          <w:rFonts w:cs="Arial"/>
          <w:sz w:val="24"/>
          <w:szCs w:val="24"/>
        </w:rPr>
        <w:t>Закона понуђачи из групе испуњавају заједно, на основу достављених доказа</w:t>
      </w:r>
      <w:r w:rsidR="00C10575" w:rsidRPr="00D21D51">
        <w:rPr>
          <w:rFonts w:cs="Arial"/>
          <w:sz w:val="24"/>
          <w:szCs w:val="24"/>
          <w:lang w:val="sr-Cyrl-CS"/>
        </w:rPr>
        <w:t>/Изјаве</w:t>
      </w:r>
      <w:r w:rsidRPr="00D21D51">
        <w:rPr>
          <w:rFonts w:cs="Arial"/>
          <w:sz w:val="24"/>
          <w:szCs w:val="24"/>
        </w:rPr>
        <w:t xml:space="preserve"> у складу са oвим одељком конкурсне документације.</w:t>
      </w:r>
    </w:p>
    <w:p w14:paraId="728C5056" w14:textId="24928A0D" w:rsidR="00B13CD3" w:rsidRPr="00D21D51" w:rsidRDefault="00B13CD3" w:rsidP="00B13CD3">
      <w:pPr>
        <w:spacing w:before="0"/>
        <w:rPr>
          <w:rFonts w:cs="Arial"/>
          <w:sz w:val="24"/>
          <w:szCs w:val="24"/>
          <w:lang w:eastAsia="zh-CN"/>
        </w:rPr>
      </w:pPr>
      <w:r w:rsidRPr="00D21D51">
        <w:rPr>
          <w:rFonts w:cs="Arial"/>
          <w:sz w:val="24"/>
          <w:szCs w:val="24"/>
          <w:lang w:eastAsia="zh-CN"/>
        </w:rPr>
        <w:t>Ако је понуђач доставио Изјаву из члана 77.став 4 З</w:t>
      </w:r>
      <w:r w:rsidR="00DB658F" w:rsidRPr="00D21D51">
        <w:rPr>
          <w:rFonts w:cs="Arial"/>
          <w:sz w:val="24"/>
          <w:szCs w:val="24"/>
          <w:lang w:val="sr-Cyrl-RS" w:eastAsia="zh-CN"/>
        </w:rPr>
        <w:t xml:space="preserve">акона </w:t>
      </w:r>
      <w:r w:rsidR="00F02AA7" w:rsidRPr="00D21D51">
        <w:rPr>
          <w:rFonts w:cs="Arial"/>
          <w:sz w:val="24"/>
          <w:szCs w:val="24"/>
          <w:lang w:val="sr-Cyrl-RS" w:eastAsia="zh-CN"/>
        </w:rPr>
        <w:t xml:space="preserve">Наручилац </w:t>
      </w:r>
      <w:r w:rsidR="00C10575" w:rsidRPr="00D21D51">
        <w:rPr>
          <w:rFonts w:cs="Arial"/>
          <w:sz w:val="24"/>
          <w:szCs w:val="24"/>
          <w:lang w:val="sr-Cyrl-CS" w:eastAsia="zh-CN"/>
        </w:rPr>
        <w:t xml:space="preserve">може </w:t>
      </w:r>
      <w:r w:rsidR="000B225C" w:rsidRPr="00D21D51">
        <w:rPr>
          <w:rFonts w:cs="Arial"/>
          <w:sz w:val="24"/>
          <w:szCs w:val="24"/>
          <w:lang w:val="sr-Cyrl-CS" w:eastAsia="zh-CN"/>
        </w:rPr>
        <w:t xml:space="preserve">да </w:t>
      </w:r>
      <w:r w:rsidRPr="00D21D51">
        <w:rPr>
          <w:rFonts w:cs="Arial"/>
          <w:sz w:val="24"/>
          <w:szCs w:val="24"/>
          <w:lang w:eastAsia="zh-CN"/>
        </w:rPr>
        <w:t>пре доношења одлуке о додели уговора од понуђача чија понуда је изабрана као најповољнија затражи</w:t>
      </w:r>
      <w:r w:rsidR="00C10575" w:rsidRPr="00D21D51">
        <w:rPr>
          <w:rFonts w:cs="Arial"/>
          <w:sz w:val="24"/>
          <w:szCs w:val="24"/>
          <w:lang w:val="sr-Cyrl-CS" w:eastAsia="zh-CN"/>
        </w:rPr>
        <w:t>ти</w:t>
      </w:r>
      <w:r w:rsidRPr="00D21D51">
        <w:rPr>
          <w:rFonts w:cs="Arial"/>
          <w:sz w:val="24"/>
          <w:szCs w:val="24"/>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14:paraId="0BF2F1E0" w14:textId="77777777" w:rsidR="00B13CD3" w:rsidRPr="00D21D51" w:rsidRDefault="00B13CD3" w:rsidP="00B13CD3">
      <w:pPr>
        <w:spacing w:before="0"/>
        <w:rPr>
          <w:rFonts w:cs="Arial"/>
          <w:sz w:val="24"/>
          <w:szCs w:val="24"/>
          <w:lang w:eastAsia="zh-CN"/>
        </w:rPr>
      </w:pPr>
      <w:r w:rsidRPr="00D21D51">
        <w:rPr>
          <w:rFonts w:cs="Arial"/>
          <w:sz w:val="24"/>
          <w:szCs w:val="24"/>
          <w:lang w:eastAsia="zh-CN"/>
        </w:rPr>
        <w:t xml:space="preserve">Наручилац </w:t>
      </w:r>
      <w:r w:rsidR="00C10575" w:rsidRPr="00D21D51">
        <w:rPr>
          <w:rFonts w:cs="Arial"/>
          <w:sz w:val="24"/>
          <w:szCs w:val="24"/>
          <w:lang w:val="sr-Cyrl-CS" w:eastAsia="zh-CN"/>
        </w:rPr>
        <w:t xml:space="preserve">може </w:t>
      </w:r>
      <w:r w:rsidR="00C10575" w:rsidRPr="00D21D51">
        <w:rPr>
          <w:rFonts w:cs="Arial"/>
          <w:sz w:val="24"/>
          <w:szCs w:val="24"/>
          <w:lang w:eastAsia="zh-CN"/>
        </w:rPr>
        <w:t>и од осталих понуђача затражи</w:t>
      </w:r>
      <w:r w:rsidR="00C10575" w:rsidRPr="00D21D51">
        <w:rPr>
          <w:rFonts w:cs="Arial"/>
          <w:sz w:val="24"/>
          <w:szCs w:val="24"/>
          <w:lang w:val="sr-Cyrl-CS" w:eastAsia="zh-CN"/>
        </w:rPr>
        <w:t xml:space="preserve">ти </w:t>
      </w:r>
      <w:r w:rsidRPr="00D21D51">
        <w:rPr>
          <w:rFonts w:cs="Arial"/>
          <w:sz w:val="24"/>
          <w:szCs w:val="24"/>
          <w:lang w:eastAsia="zh-CN"/>
        </w:rPr>
        <w:t>да доставе копију захтеваних доказа о испуњености услова.</w:t>
      </w:r>
    </w:p>
    <w:p w14:paraId="0235E7E2" w14:textId="77777777" w:rsidR="00B13CD3" w:rsidRPr="00D21D51" w:rsidRDefault="00B13CD3" w:rsidP="00B13CD3">
      <w:pPr>
        <w:spacing w:before="0"/>
        <w:rPr>
          <w:rFonts w:cs="Arial"/>
          <w:sz w:val="24"/>
          <w:szCs w:val="24"/>
          <w:lang w:eastAsia="zh-CN"/>
        </w:rPr>
      </w:pPr>
      <w:r w:rsidRPr="00D21D51">
        <w:rPr>
          <w:rFonts w:cs="Arial"/>
          <w:sz w:val="24"/>
          <w:szCs w:val="24"/>
          <w:lang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
    <w:p w14:paraId="690D83D8" w14:textId="77777777" w:rsidR="00B13CD3" w:rsidRPr="00D21D51" w:rsidRDefault="00B13CD3" w:rsidP="00B13CD3">
      <w:pPr>
        <w:spacing w:before="0"/>
        <w:rPr>
          <w:rFonts w:cs="Arial"/>
          <w:sz w:val="24"/>
          <w:szCs w:val="24"/>
          <w:lang w:eastAsia="zh-CN"/>
        </w:rPr>
      </w:pPr>
      <w:r w:rsidRPr="00D21D51">
        <w:rPr>
          <w:rFonts w:cs="Arial"/>
          <w:sz w:val="24"/>
          <w:szCs w:val="24"/>
          <w:lang w:eastAsia="zh-CN"/>
        </w:rPr>
        <w:t xml:space="preserve">Ако понуђач у остављеном, примереном року који не може бити краћи од 5 (пет) дана не достави </w:t>
      </w:r>
      <w:r w:rsidR="00C10575" w:rsidRPr="00D21D51">
        <w:rPr>
          <w:rFonts w:cs="Arial"/>
          <w:sz w:val="24"/>
          <w:szCs w:val="24"/>
          <w:lang w:val="sr-Cyrl-CS" w:eastAsia="zh-CN"/>
        </w:rPr>
        <w:t>тражене доказе</w:t>
      </w:r>
      <w:r w:rsidRPr="00D21D51">
        <w:rPr>
          <w:rFonts w:cs="Arial"/>
          <w:sz w:val="24"/>
          <w:szCs w:val="24"/>
          <w:lang w:eastAsia="zh-CN"/>
        </w:rPr>
        <w:t>, његова понуда ће се одбити као неприхватљива.</w:t>
      </w:r>
    </w:p>
    <w:p w14:paraId="531CE273" w14:textId="33BF8649" w:rsidR="00BE7496" w:rsidRPr="00A477F6" w:rsidRDefault="00BE7496" w:rsidP="00B13CD3">
      <w:pPr>
        <w:spacing w:before="0"/>
        <w:rPr>
          <w:rFonts w:cs="Arial"/>
          <w:color w:val="00B0F0"/>
          <w:sz w:val="24"/>
          <w:szCs w:val="24"/>
          <w:lang w:eastAsia="zh-CN"/>
        </w:rPr>
      </w:pPr>
    </w:p>
    <w:p w14:paraId="3A9E596E" w14:textId="191A53FF" w:rsidR="00621752" w:rsidRDefault="008D2B23" w:rsidP="00F64894">
      <w:pPr>
        <w:pStyle w:val="KDPodnaslov1"/>
        <w:spacing w:before="0"/>
        <w:rPr>
          <w:rFonts w:cs="Arial"/>
          <w:sz w:val="24"/>
          <w:szCs w:val="24"/>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EC5BB4">
        <w:rPr>
          <w:rFonts w:cs="Arial"/>
          <w:sz w:val="24"/>
          <w:szCs w:val="24"/>
        </w:rPr>
        <w:t xml:space="preserve">5. </w:t>
      </w:r>
      <w:r w:rsidR="00322313" w:rsidRPr="00EC5BB4">
        <w:rPr>
          <w:rFonts w:cs="Arial"/>
          <w:sz w:val="24"/>
          <w:szCs w:val="24"/>
        </w:rPr>
        <w:t>КРИТЕРИЈУМ ЗА ДОДЕЛУ УГОВОРА</w:t>
      </w:r>
      <w:bookmarkEnd w:id="192"/>
    </w:p>
    <w:p w14:paraId="22151C34" w14:textId="77777777" w:rsidR="00F64894" w:rsidRPr="00F64894" w:rsidRDefault="00F64894" w:rsidP="00F64894">
      <w:pPr>
        <w:pStyle w:val="KDPodnaslov1"/>
        <w:spacing w:before="0"/>
        <w:rPr>
          <w:rFonts w:cs="Arial"/>
          <w:sz w:val="24"/>
          <w:szCs w:val="24"/>
        </w:rPr>
      </w:pPr>
    </w:p>
    <w:p w14:paraId="67D99332" w14:textId="77777777" w:rsidR="00621752" w:rsidRPr="00AD72CA" w:rsidRDefault="00621752" w:rsidP="00621752">
      <w:pPr>
        <w:pStyle w:val="KDKomentar"/>
        <w:spacing w:before="0"/>
        <w:rPr>
          <w:rFonts w:cs="Arial"/>
          <w:b/>
          <w:i w:val="0"/>
          <w:color w:val="auto"/>
          <w:sz w:val="24"/>
          <w:szCs w:val="24"/>
        </w:rPr>
      </w:pPr>
      <w:r w:rsidRPr="00AD72CA">
        <w:rPr>
          <w:rFonts w:cs="Arial"/>
          <w:i w:val="0"/>
          <w:color w:val="auto"/>
          <w:sz w:val="24"/>
          <w:szCs w:val="24"/>
        </w:rPr>
        <w:t xml:space="preserve">Избор најповољније понуде ће се извршити применом критеријума </w:t>
      </w:r>
      <w:r w:rsidRPr="00AD72CA">
        <w:rPr>
          <w:rFonts w:cs="Arial"/>
          <w:b/>
          <w:i w:val="0"/>
          <w:color w:val="auto"/>
          <w:sz w:val="24"/>
          <w:szCs w:val="24"/>
        </w:rPr>
        <w:t>„Најнижа понуђена цена“.</w:t>
      </w:r>
    </w:p>
    <w:p w14:paraId="20F0D4E2" w14:textId="45D95AF0" w:rsidR="00621752" w:rsidRPr="00AD72CA" w:rsidRDefault="00621752" w:rsidP="00621752">
      <w:pPr>
        <w:pStyle w:val="KDKomentar"/>
        <w:spacing w:before="0"/>
        <w:rPr>
          <w:rFonts w:cs="Arial"/>
          <w:i w:val="0"/>
          <w:color w:val="auto"/>
          <w:sz w:val="24"/>
          <w:szCs w:val="24"/>
        </w:rPr>
      </w:pPr>
      <w:r w:rsidRPr="00AD72CA">
        <w:rPr>
          <w:rFonts w:cs="Arial"/>
          <w:i w:val="0"/>
          <w:color w:val="auto"/>
          <w:sz w:val="24"/>
          <w:szCs w:val="24"/>
        </w:rPr>
        <w:t>Критеријум за оцењивање понуда</w:t>
      </w:r>
      <w:r w:rsidRPr="00AD72CA">
        <w:rPr>
          <w:rFonts w:cs="Arial"/>
          <w:b/>
          <w:i w:val="0"/>
          <w:color w:val="auto"/>
          <w:sz w:val="24"/>
          <w:szCs w:val="24"/>
        </w:rPr>
        <w:t xml:space="preserve"> </w:t>
      </w:r>
      <w:r w:rsidR="00F64894">
        <w:rPr>
          <w:rFonts w:cs="Arial"/>
          <w:b/>
          <w:i w:val="0"/>
          <w:color w:val="auto"/>
          <w:sz w:val="24"/>
          <w:szCs w:val="24"/>
          <w:lang w:val="sr-Cyrl-RS"/>
        </w:rPr>
        <w:t>„</w:t>
      </w:r>
      <w:r w:rsidRPr="00F64894">
        <w:rPr>
          <w:rFonts w:cs="Arial"/>
          <w:i w:val="0"/>
          <w:color w:val="auto"/>
          <w:sz w:val="24"/>
          <w:szCs w:val="24"/>
        </w:rPr>
        <w:t>Најнижа понуђена цена</w:t>
      </w:r>
      <w:r w:rsidR="00F64894">
        <w:rPr>
          <w:rFonts w:cs="Arial"/>
          <w:i w:val="0"/>
          <w:color w:val="auto"/>
          <w:sz w:val="24"/>
          <w:szCs w:val="24"/>
          <w:lang w:val="sr-Cyrl-RS"/>
        </w:rPr>
        <w:t>“</w:t>
      </w:r>
      <w:r w:rsidRPr="00AD72CA">
        <w:rPr>
          <w:rFonts w:cs="Arial"/>
          <w:b/>
          <w:i w:val="0"/>
          <w:color w:val="auto"/>
          <w:sz w:val="24"/>
          <w:szCs w:val="24"/>
        </w:rPr>
        <w:t xml:space="preserve">, </w:t>
      </w:r>
      <w:r w:rsidRPr="00AD72CA">
        <w:rPr>
          <w:rFonts w:cs="Arial"/>
          <w:i w:val="0"/>
          <w:color w:val="auto"/>
          <w:sz w:val="24"/>
          <w:szCs w:val="24"/>
        </w:rPr>
        <w:t>заснива се на понуђеној цени</w:t>
      </w:r>
      <w:r w:rsidR="00C10575" w:rsidRPr="00AD72CA">
        <w:rPr>
          <w:rFonts w:cs="Arial"/>
          <w:i w:val="0"/>
          <w:color w:val="auto"/>
          <w:sz w:val="24"/>
          <w:szCs w:val="24"/>
          <w:lang w:val="sr-Cyrl-CS"/>
        </w:rPr>
        <w:t xml:space="preserve"> као једином критеријуму</w:t>
      </w:r>
      <w:r w:rsidRPr="00AD72CA">
        <w:rPr>
          <w:rFonts w:cs="Arial"/>
          <w:i w:val="0"/>
          <w:color w:val="auto"/>
          <w:sz w:val="24"/>
          <w:szCs w:val="24"/>
        </w:rPr>
        <w:t>.</w:t>
      </w:r>
    </w:p>
    <w:p w14:paraId="2CCFF86F" w14:textId="2C40F46C" w:rsidR="00A253C3" w:rsidRDefault="00A253C3" w:rsidP="00A253C3">
      <w:pPr>
        <w:pStyle w:val="KDParagraf"/>
        <w:spacing w:before="0"/>
        <w:rPr>
          <w:rFonts w:cs="Arial"/>
          <w:sz w:val="24"/>
          <w:szCs w:val="24"/>
        </w:rPr>
      </w:pPr>
      <w:r w:rsidRPr="00011DCA">
        <w:rPr>
          <w:rFonts w:cs="Arial"/>
          <w:sz w:val="24"/>
          <w:szCs w:val="24"/>
        </w:rPr>
        <w:t xml:space="preserve">Јединичне цене и укупно понуђена цена морају бити изражене са две децимале у складу са правилом заокруживања бројева. </w:t>
      </w:r>
    </w:p>
    <w:p w14:paraId="7796D7C1" w14:textId="77777777" w:rsidR="00A477F6" w:rsidRPr="00EC5BB4" w:rsidRDefault="00A477F6" w:rsidP="00621752">
      <w:pPr>
        <w:pStyle w:val="KDParagraf"/>
        <w:spacing w:before="0"/>
        <w:rPr>
          <w:rFonts w:cs="Arial"/>
          <w:color w:val="00B0F0"/>
          <w:sz w:val="24"/>
          <w:szCs w:val="24"/>
        </w:rPr>
      </w:pPr>
    </w:p>
    <w:p w14:paraId="2DC41581" w14:textId="1CE82CF1" w:rsidR="006F1B4D" w:rsidRPr="00F64894" w:rsidRDefault="00F64894" w:rsidP="006F1B4D">
      <w:pPr>
        <w:pStyle w:val="KDPodnaslov2"/>
        <w:numPr>
          <w:ilvl w:val="1"/>
          <w:numId w:val="28"/>
        </w:numPr>
        <w:spacing w:before="0"/>
        <w:jc w:val="both"/>
        <w:rPr>
          <w:rFonts w:cs="Arial"/>
          <w:sz w:val="24"/>
          <w:szCs w:val="24"/>
        </w:rPr>
      </w:pPr>
      <w:bookmarkStart w:id="198" w:name="_Toc441651548"/>
      <w:bookmarkStart w:id="199" w:name="_Toc442559886"/>
      <w:r>
        <w:rPr>
          <w:rFonts w:cs="Arial"/>
          <w:sz w:val="24"/>
          <w:szCs w:val="24"/>
          <w:lang w:val="sr-Cyrl-RS"/>
        </w:rPr>
        <w:t xml:space="preserve"> </w:t>
      </w:r>
      <w:r w:rsidR="00621752" w:rsidRPr="00EC5BB4">
        <w:rPr>
          <w:rFonts w:cs="Arial"/>
          <w:sz w:val="24"/>
          <w:szCs w:val="24"/>
        </w:rPr>
        <w:t>Резервни критеријум</w:t>
      </w:r>
      <w:bookmarkEnd w:id="198"/>
      <w:bookmarkEnd w:id="199"/>
    </w:p>
    <w:p w14:paraId="1B5BA587" w14:textId="7007A6A8" w:rsidR="001945FA" w:rsidRDefault="00621752" w:rsidP="001945FA">
      <w:pPr>
        <w:spacing w:before="0"/>
        <w:rPr>
          <w:rFonts w:cs="Arial"/>
          <w:sz w:val="24"/>
          <w:szCs w:val="24"/>
        </w:rPr>
      </w:pPr>
      <w:r w:rsidRPr="00A477F6">
        <w:rPr>
          <w:rFonts w:cs="Arial"/>
          <w:sz w:val="24"/>
          <w:szCs w:val="24"/>
        </w:rPr>
        <w:t>Уколико две или више понуда имају исту најнижу понуђену цену,</w:t>
      </w:r>
      <w:r w:rsidR="00F64894">
        <w:rPr>
          <w:rFonts w:cs="Arial"/>
          <w:sz w:val="24"/>
          <w:szCs w:val="24"/>
          <w:lang w:val="sr-Cyrl-RS"/>
        </w:rPr>
        <w:t xml:space="preserve"> па није могуће </w:t>
      </w:r>
      <w:proofErr w:type="gramStart"/>
      <w:r w:rsidR="00F64894">
        <w:rPr>
          <w:rFonts w:cs="Arial"/>
          <w:sz w:val="24"/>
          <w:szCs w:val="24"/>
          <w:lang w:val="sr-Cyrl-RS"/>
        </w:rPr>
        <w:t>изабрати</w:t>
      </w:r>
      <w:r w:rsidRPr="00A477F6">
        <w:rPr>
          <w:rFonts w:cs="Arial"/>
          <w:sz w:val="24"/>
          <w:szCs w:val="24"/>
        </w:rPr>
        <w:t xml:space="preserve"> </w:t>
      </w:r>
      <w:r w:rsidR="001945FA" w:rsidRPr="00AF7077">
        <w:rPr>
          <w:rFonts w:cs="Arial"/>
          <w:sz w:val="24"/>
          <w:szCs w:val="24"/>
        </w:rPr>
        <w:t xml:space="preserve"> најповољнију</w:t>
      </w:r>
      <w:proofErr w:type="gramEnd"/>
      <w:r w:rsidR="001945FA" w:rsidRPr="00AF7077">
        <w:rPr>
          <w:rFonts w:cs="Arial"/>
          <w:sz w:val="24"/>
          <w:szCs w:val="24"/>
        </w:rPr>
        <w:t xml:space="preserve"> понуду, </w:t>
      </w:r>
      <w:r w:rsidR="000E0BDD" w:rsidRPr="00AF7077">
        <w:rPr>
          <w:rFonts w:cs="Arial"/>
          <w:sz w:val="24"/>
          <w:szCs w:val="24"/>
          <w:lang w:val="sr-Cyrl-RS"/>
        </w:rPr>
        <w:t>уговор ће бити</w:t>
      </w:r>
      <w:r w:rsidR="000E0BDD" w:rsidRPr="00AF7077">
        <w:rPr>
          <w:rFonts w:cs="Arial"/>
          <w:sz w:val="24"/>
          <w:szCs w:val="24"/>
        </w:rPr>
        <w:t xml:space="preserve"> изабран</w:t>
      </w:r>
      <w:r w:rsidR="001945FA" w:rsidRPr="00AF7077">
        <w:rPr>
          <w:rFonts w:cs="Arial"/>
          <w:sz w:val="24"/>
          <w:szCs w:val="24"/>
        </w:rPr>
        <w:t xml:space="preserve"> путем жреба.</w:t>
      </w:r>
    </w:p>
    <w:p w14:paraId="7091814D" w14:textId="77777777" w:rsidR="00F64894" w:rsidRPr="00F64894" w:rsidRDefault="00F64894" w:rsidP="001945FA">
      <w:pPr>
        <w:spacing w:before="0"/>
        <w:rPr>
          <w:rFonts w:cs="Arial"/>
          <w:color w:val="00B0F0"/>
          <w:sz w:val="24"/>
          <w:szCs w:val="24"/>
          <w:lang w:val="sr-Cyrl-CS"/>
        </w:rPr>
      </w:pPr>
    </w:p>
    <w:p w14:paraId="25E9DAF3" w14:textId="34196758" w:rsidR="001945FA" w:rsidRPr="00AF7077" w:rsidRDefault="001945FA" w:rsidP="001945FA">
      <w:pPr>
        <w:spacing w:before="0"/>
        <w:rPr>
          <w:rFonts w:cs="Arial"/>
          <w:b/>
          <w:sz w:val="24"/>
          <w:szCs w:val="24"/>
          <w:lang w:val="ru-RU"/>
        </w:rPr>
      </w:pPr>
      <w:r w:rsidRPr="00AF7077">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w:t>
      </w:r>
      <w:r w:rsidR="002412A5" w:rsidRPr="00AF7077">
        <w:rPr>
          <w:rFonts w:cs="Arial"/>
          <w:sz w:val="24"/>
          <w:szCs w:val="24"/>
          <w:lang w:val="sr-Cyrl-RS"/>
        </w:rPr>
        <w:t>Н</w:t>
      </w:r>
      <w:r w:rsidRPr="00AF7077">
        <w:rPr>
          <w:rFonts w:cs="Arial"/>
          <w:sz w:val="24"/>
          <w:szCs w:val="24"/>
        </w:rPr>
        <w:t xml:space="preserve">аручилац ће исписати називе понуђача, те папире ставити у кутију, одакле ће </w:t>
      </w:r>
      <w:r w:rsidR="00AF7077" w:rsidRPr="00AF7077">
        <w:rPr>
          <w:rFonts w:cs="Arial"/>
          <w:sz w:val="24"/>
          <w:szCs w:val="24"/>
          <w:lang w:val="sr-Cyrl-RS"/>
        </w:rPr>
        <w:t>члан</w:t>
      </w:r>
      <w:r w:rsidRPr="00AF7077">
        <w:rPr>
          <w:rFonts w:cs="Arial"/>
          <w:sz w:val="24"/>
          <w:szCs w:val="24"/>
        </w:rPr>
        <w:t xml:space="preserve"> Комисије извући само један папир. </w:t>
      </w:r>
      <w:r w:rsidR="00AF7077" w:rsidRPr="00AF7077">
        <w:rPr>
          <w:rFonts w:cs="Arial"/>
          <w:sz w:val="24"/>
          <w:szCs w:val="24"/>
          <w:lang w:val="sr-Cyrl-RS"/>
        </w:rPr>
        <w:t>П</w:t>
      </w:r>
      <w:r w:rsidRPr="00AF7077">
        <w:rPr>
          <w:rFonts w:cs="Arial"/>
          <w:sz w:val="24"/>
          <w:szCs w:val="24"/>
        </w:rPr>
        <w:t xml:space="preserve">онуђачу чији назив буде на извученом папиру биће додељен </w:t>
      </w:r>
      <w:r w:rsidRPr="00AF7077">
        <w:rPr>
          <w:rFonts w:cs="Arial"/>
          <w:sz w:val="24"/>
          <w:szCs w:val="24"/>
          <w:lang w:val="sr-Cyrl-RS"/>
        </w:rPr>
        <w:t xml:space="preserve">уговор </w:t>
      </w:r>
      <w:r w:rsidRPr="00AF7077">
        <w:rPr>
          <w:rFonts w:cs="Arial"/>
          <w:sz w:val="24"/>
          <w:szCs w:val="24"/>
        </w:rPr>
        <w:t xml:space="preserve"> о јавној набавци</w:t>
      </w:r>
      <w:r w:rsidRPr="00AF7077">
        <w:rPr>
          <w:rFonts w:eastAsia="TimesNewRomanPSMT" w:cs="Arial"/>
          <w:bCs/>
          <w:sz w:val="24"/>
          <w:szCs w:val="24"/>
          <w:lang w:val="sr-Cyrl-RS"/>
        </w:rPr>
        <w:t>.</w:t>
      </w:r>
    </w:p>
    <w:p w14:paraId="197B02A1" w14:textId="77777777" w:rsidR="00BE7496" w:rsidRPr="00EC5BB4" w:rsidRDefault="008512C6" w:rsidP="00621752">
      <w:pPr>
        <w:autoSpaceDE w:val="0"/>
        <w:autoSpaceDN w:val="0"/>
        <w:adjustRightInd w:val="0"/>
        <w:spacing w:before="0"/>
        <w:rPr>
          <w:rFonts w:eastAsia="TimesNewRomanPSMT" w:cs="Arial"/>
          <w:bCs/>
          <w:color w:val="00B0F0"/>
          <w:sz w:val="24"/>
          <w:szCs w:val="24"/>
        </w:rPr>
      </w:pPr>
      <w:r w:rsidRPr="00EC5BB4">
        <w:rPr>
          <w:rFonts w:eastAsia="TimesNewRomanPSMT" w:cs="Arial"/>
          <w:bCs/>
          <w:color w:val="00B0F0"/>
          <w:sz w:val="24"/>
          <w:szCs w:val="24"/>
        </w:rPr>
        <w:br w:type="page"/>
      </w:r>
    </w:p>
    <w:p w14:paraId="41C76DD0" w14:textId="527A3F49" w:rsidR="00645F72" w:rsidRDefault="003C4E60" w:rsidP="00781B02">
      <w:pPr>
        <w:pStyle w:val="KDPodnaslov1"/>
        <w:numPr>
          <w:ilvl w:val="0"/>
          <w:numId w:val="17"/>
        </w:numPr>
        <w:spacing w:before="0"/>
        <w:rPr>
          <w:rFonts w:cs="Arial"/>
          <w:sz w:val="24"/>
          <w:szCs w:val="24"/>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Pr>
          <w:rFonts w:cs="Arial"/>
          <w:sz w:val="24"/>
          <w:szCs w:val="24"/>
          <w:lang w:val="sr-Cyrl-RS"/>
        </w:rPr>
        <w:lastRenderedPageBreak/>
        <w:t xml:space="preserve">  </w:t>
      </w:r>
      <w:r w:rsidR="008D2B23" w:rsidRPr="00EC5BB4">
        <w:rPr>
          <w:rFonts w:cs="Arial"/>
          <w:sz w:val="24"/>
          <w:szCs w:val="24"/>
        </w:rPr>
        <w:t>УПУТСТВО ПОНУЂАЧИМА КАКО ДА САЧИНЕ ПОНУДУ</w:t>
      </w:r>
      <w:bookmarkEnd w:id="206"/>
    </w:p>
    <w:p w14:paraId="36DAAFE8" w14:textId="77777777" w:rsidR="00AF7077" w:rsidRPr="00AF7077" w:rsidRDefault="00AF7077" w:rsidP="00AF7077">
      <w:pPr>
        <w:pStyle w:val="KDPodnaslov1"/>
        <w:spacing w:before="0"/>
        <w:ind w:left="720"/>
        <w:rPr>
          <w:rFonts w:cs="Arial"/>
          <w:sz w:val="24"/>
          <w:szCs w:val="24"/>
        </w:rPr>
      </w:pPr>
    </w:p>
    <w:p w14:paraId="1ACC9B4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EC5BB4" w:rsidRDefault="008D2B23" w:rsidP="008D2B23">
      <w:pPr>
        <w:pStyle w:val="KDParagraf"/>
        <w:spacing w:before="0"/>
        <w:rPr>
          <w:rFonts w:cs="Arial"/>
          <w:sz w:val="24"/>
          <w:szCs w:val="24"/>
        </w:rPr>
      </w:pPr>
    </w:p>
    <w:p w14:paraId="104CA319" w14:textId="5F1E2D33" w:rsidR="008D2B23" w:rsidRPr="00EC5BB4" w:rsidRDefault="008D2B23" w:rsidP="00485720">
      <w:pPr>
        <w:pStyle w:val="KDPodnaslov2"/>
        <w:numPr>
          <w:ilvl w:val="1"/>
          <w:numId w:val="29"/>
        </w:numPr>
        <w:spacing w:before="0"/>
        <w:jc w:val="both"/>
        <w:rPr>
          <w:rFonts w:cs="Arial"/>
          <w:sz w:val="24"/>
          <w:szCs w:val="24"/>
        </w:rPr>
      </w:pPr>
      <w:bookmarkStart w:id="207" w:name="_Toc441651577"/>
      <w:bookmarkStart w:id="208" w:name="_Toc442559888"/>
      <w:r w:rsidRPr="00EC5BB4">
        <w:rPr>
          <w:rFonts w:cs="Arial"/>
          <w:sz w:val="24"/>
          <w:szCs w:val="24"/>
        </w:rPr>
        <w:t>Језик на којем понуда мора бити састављена</w:t>
      </w:r>
      <w:bookmarkEnd w:id="207"/>
      <w:bookmarkEnd w:id="208"/>
    </w:p>
    <w:p w14:paraId="7B07326E" w14:textId="7E454F1E" w:rsidR="00F5287F"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6159444A" w14:textId="77777777" w:rsidR="008D2B23" w:rsidRDefault="008D2B23" w:rsidP="008D2B23">
      <w:pPr>
        <w:pStyle w:val="KDKomentar"/>
        <w:spacing w:before="0"/>
        <w:rPr>
          <w:rFonts w:cs="Arial"/>
          <w:i w:val="0"/>
          <w:color w:val="auto"/>
          <w:sz w:val="24"/>
          <w:szCs w:val="24"/>
        </w:rPr>
      </w:pPr>
      <w:r w:rsidRPr="00F5287F">
        <w:rPr>
          <w:rFonts w:cs="Arial"/>
          <w:i w:val="0"/>
          <w:color w:val="auto"/>
          <w:sz w:val="24"/>
          <w:szCs w:val="24"/>
        </w:rPr>
        <w:t>Понуда са свим прилозима мора бити сачињена на српском језику.</w:t>
      </w:r>
    </w:p>
    <w:p w14:paraId="43F93972" w14:textId="77777777" w:rsidR="00F5287F" w:rsidRPr="00F5287F" w:rsidRDefault="00F5287F" w:rsidP="008D2B23">
      <w:pPr>
        <w:pStyle w:val="KDKomentar"/>
        <w:spacing w:before="0"/>
        <w:rPr>
          <w:rFonts w:cs="Arial"/>
          <w:i w:val="0"/>
          <w:color w:val="auto"/>
          <w:sz w:val="24"/>
          <w:szCs w:val="24"/>
        </w:rPr>
      </w:pPr>
    </w:p>
    <w:p w14:paraId="7AAE78D0" w14:textId="67243086" w:rsidR="008D2B23" w:rsidRPr="00EC5BB4" w:rsidRDefault="008D2B23" w:rsidP="00485720">
      <w:pPr>
        <w:pStyle w:val="KDPodnaslov2"/>
        <w:numPr>
          <w:ilvl w:val="1"/>
          <w:numId w:val="29"/>
        </w:numPr>
        <w:spacing w:before="0"/>
        <w:jc w:val="both"/>
        <w:rPr>
          <w:rFonts w:cs="Arial"/>
          <w:sz w:val="24"/>
          <w:szCs w:val="24"/>
        </w:rPr>
      </w:pPr>
      <w:bookmarkStart w:id="209" w:name="_Toc441651578"/>
      <w:bookmarkStart w:id="210"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9"/>
      <w:bookmarkEnd w:id="210"/>
    </w:p>
    <w:p w14:paraId="125DB65B" w14:textId="3231529C"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30297F07"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7E9B2FB1" w14:textId="77777777" w:rsidR="00AF7077" w:rsidRPr="00EC5BB4" w:rsidRDefault="00AF7077" w:rsidP="008D2B23">
      <w:pPr>
        <w:pStyle w:val="KDParagraf"/>
        <w:spacing w:before="0"/>
        <w:rPr>
          <w:rFonts w:cs="Arial"/>
          <w:sz w:val="24"/>
          <w:szCs w:val="24"/>
          <w:lang w:val="ru-RU"/>
        </w:rPr>
      </w:pPr>
    </w:p>
    <w:p w14:paraId="2F231A22" w14:textId="48D77E71" w:rsidR="008D2B23" w:rsidRPr="00AF7077" w:rsidRDefault="008D2B23" w:rsidP="008D2B23">
      <w:pPr>
        <w:pStyle w:val="KDKomentar"/>
        <w:spacing w:before="0"/>
        <w:rPr>
          <w:rFonts w:cs="Arial"/>
          <w:i w:val="0"/>
          <w:color w:val="auto"/>
          <w:sz w:val="24"/>
          <w:szCs w:val="24"/>
        </w:rPr>
      </w:pPr>
      <w:r w:rsidRPr="00AF7077">
        <w:rPr>
          <w:rFonts w:cs="Arial"/>
          <w:i w:val="0"/>
          <w:color w:val="auto"/>
          <w:sz w:val="24"/>
          <w:szCs w:val="24"/>
        </w:rPr>
        <w:t>Препоручује се да доказе који се достављају уз понуду, а због своје важности не смеју бити оштећени, означе</w:t>
      </w:r>
      <w:r w:rsidR="00F5287F">
        <w:rPr>
          <w:rFonts w:cs="Arial"/>
          <w:i w:val="0"/>
          <w:color w:val="auto"/>
          <w:sz w:val="24"/>
          <w:szCs w:val="24"/>
        </w:rPr>
        <w:t>ни бројем (</w:t>
      </w:r>
      <w:r w:rsidRPr="00AF7077">
        <w:rPr>
          <w:rFonts w:cs="Arial"/>
          <w:i w:val="0"/>
          <w:color w:val="auto"/>
          <w:sz w:val="24"/>
          <w:szCs w:val="24"/>
        </w:rPr>
        <w:t>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2B0ED2DB" w14:textId="5A6FA063" w:rsidR="00AF7077" w:rsidRDefault="008D2B23" w:rsidP="00F64894">
      <w:pPr>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00AF7077">
        <w:rPr>
          <w:rFonts w:cs="Arial"/>
          <w:sz w:val="24"/>
          <w:szCs w:val="24"/>
          <w:lang w:val="ru-RU"/>
        </w:rPr>
        <w:t xml:space="preserve">, на адресу: Јавно предузеће </w:t>
      </w:r>
      <w:r w:rsidRPr="00EC5BB4">
        <w:rPr>
          <w:rFonts w:cs="Arial"/>
          <w:sz w:val="24"/>
          <w:szCs w:val="24"/>
          <w:lang w:val="ru-RU"/>
        </w:rPr>
        <w:t>„Електропривреда Србије“,</w:t>
      </w:r>
      <w:r w:rsidR="00AF7077">
        <w:rPr>
          <w:rFonts w:cs="Arial"/>
          <w:sz w:val="24"/>
          <w:szCs w:val="24"/>
          <w:lang w:val="ru-RU"/>
        </w:rPr>
        <w:t>Балканска 13</w:t>
      </w:r>
      <w:r w:rsidRPr="00EC5BB4">
        <w:rPr>
          <w:rFonts w:cs="Arial"/>
          <w:sz w:val="24"/>
          <w:szCs w:val="24"/>
          <w:lang w:val="ru-RU"/>
        </w:rPr>
        <w:t xml:space="preserve"> </w:t>
      </w:r>
      <w:r w:rsidR="00613B13">
        <w:rPr>
          <w:rFonts w:cs="Arial"/>
          <w:sz w:val="24"/>
          <w:szCs w:val="24"/>
          <w:lang w:val="ru-RU"/>
        </w:rPr>
        <w:t>,</w:t>
      </w:r>
      <w:r w:rsidRPr="00EC5BB4">
        <w:rPr>
          <w:rFonts w:cs="Arial"/>
          <w:sz w:val="24"/>
          <w:szCs w:val="24"/>
          <w:lang w:val="ru-RU"/>
        </w:rPr>
        <w:t xml:space="preserve"> ПАК </w:t>
      </w:r>
      <w:r w:rsidR="00F5287F" w:rsidRPr="00F5287F">
        <w:rPr>
          <w:rFonts w:cs="Arial"/>
          <w:sz w:val="24"/>
          <w:szCs w:val="24"/>
          <w:lang w:val="sr-Latn-CS"/>
        </w:rPr>
        <w:t>103925</w:t>
      </w:r>
      <w:r w:rsidRPr="00EC5BB4">
        <w:rPr>
          <w:rFonts w:cs="Arial"/>
          <w:sz w:val="24"/>
          <w:szCs w:val="24"/>
          <w:lang w:val="ru-RU"/>
        </w:rPr>
        <w:t xml:space="preserve"> писарница - са назнаком: „Понуда за јавну набавку</w:t>
      </w:r>
      <w:r w:rsidR="00F64894">
        <w:rPr>
          <w:rFonts w:cs="Arial"/>
          <w:sz w:val="24"/>
          <w:szCs w:val="24"/>
          <w:lang w:val="ru-RU"/>
        </w:rPr>
        <w:t xml:space="preserve"> -</w:t>
      </w:r>
      <w:r w:rsidRPr="00EC5BB4">
        <w:rPr>
          <w:rFonts w:cs="Arial"/>
          <w:sz w:val="24"/>
          <w:szCs w:val="24"/>
          <w:lang w:val="ru-RU"/>
        </w:rPr>
        <w:t xml:space="preserve"> </w:t>
      </w:r>
      <w:r w:rsidR="00F64894" w:rsidRPr="00F64894">
        <w:rPr>
          <w:rFonts w:cs="Arial"/>
          <w:b/>
          <w:sz w:val="24"/>
          <w:szCs w:val="24"/>
          <w:lang w:val="ru-RU"/>
        </w:rPr>
        <w:t>Закуп једне дневне новине за објављив</w:t>
      </w:r>
      <w:r w:rsidR="0031438C">
        <w:rPr>
          <w:rFonts w:cs="Arial"/>
          <w:b/>
          <w:sz w:val="24"/>
          <w:szCs w:val="24"/>
        </w:rPr>
        <w:t>a</w:t>
      </w:r>
      <w:r w:rsidR="00F64894" w:rsidRPr="00F64894">
        <w:rPr>
          <w:rFonts w:cs="Arial"/>
          <w:b/>
          <w:sz w:val="24"/>
          <w:szCs w:val="24"/>
          <w:lang w:val="ru-RU"/>
        </w:rPr>
        <w:t>ње огласa за потребе ЕПС-а а који су законска обавеза</w:t>
      </w:r>
      <w:r w:rsidR="00F64894">
        <w:rPr>
          <w:rFonts w:cs="Arial"/>
          <w:sz w:val="24"/>
          <w:szCs w:val="24"/>
          <w:lang w:val="ru-RU"/>
        </w:rPr>
        <w:t xml:space="preserve"> </w:t>
      </w:r>
      <w:r w:rsidRPr="00EC5BB4">
        <w:rPr>
          <w:rFonts w:cs="Arial"/>
          <w:sz w:val="24"/>
          <w:szCs w:val="24"/>
          <w:lang w:val="ru-RU"/>
        </w:rPr>
        <w:t xml:space="preserve">- Јавна набавка број </w:t>
      </w:r>
      <w:r w:rsidR="00F64894" w:rsidRPr="00F64894">
        <w:rPr>
          <w:rFonts w:cs="Arial"/>
          <w:b/>
          <w:sz w:val="24"/>
          <w:szCs w:val="24"/>
        </w:rPr>
        <w:t>JNMV/1000/0068/2016</w:t>
      </w:r>
      <w:r w:rsidR="00F64894">
        <w:rPr>
          <w:rFonts w:cs="Arial"/>
          <w:b/>
          <w:sz w:val="24"/>
          <w:szCs w:val="24"/>
          <w:lang w:val="sr-Cyrl-RS"/>
        </w:rPr>
        <w:t xml:space="preserve"> </w:t>
      </w:r>
      <w:r w:rsidRPr="00EC5BB4">
        <w:rPr>
          <w:rFonts w:cs="Arial"/>
          <w:sz w:val="24"/>
          <w:szCs w:val="24"/>
          <w:lang w:val="ru-RU"/>
        </w:rPr>
        <w:t>- НЕ ОТВАРАТИ“.</w:t>
      </w:r>
    </w:p>
    <w:p w14:paraId="70AE66A9" w14:textId="72BBEC54"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 </w:t>
      </w:r>
    </w:p>
    <w:p w14:paraId="6DA55934"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1763A5D8" w:rsidR="008D2B23"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понуђача, на полеђини коверте је по</w:t>
      </w:r>
      <w:r w:rsidR="00AC36F1">
        <w:rPr>
          <w:rFonts w:eastAsia="TimesNewRomanPSMT" w:cs="Arial"/>
          <w:bCs/>
          <w:sz w:val="24"/>
          <w:szCs w:val="24"/>
          <w:lang w:val="sr-Cyrl-RS"/>
        </w:rPr>
        <w:t>жељно</w:t>
      </w:r>
      <w:r w:rsidRPr="00EC5BB4">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EC5BB4">
        <w:rPr>
          <w:rFonts w:cs="Arial"/>
          <w:sz w:val="24"/>
          <w:szCs w:val="24"/>
        </w:rPr>
        <w:t>.</w:t>
      </w:r>
    </w:p>
    <w:p w14:paraId="71905A8C" w14:textId="77777777" w:rsidR="00F5287F" w:rsidRPr="00EC5BB4" w:rsidRDefault="00F5287F" w:rsidP="008D2B23">
      <w:pPr>
        <w:pStyle w:val="KDParagraf"/>
        <w:spacing w:before="0"/>
        <w:rPr>
          <w:rFonts w:cs="Arial"/>
          <w:sz w:val="24"/>
          <w:szCs w:val="24"/>
        </w:rPr>
      </w:pPr>
    </w:p>
    <w:p w14:paraId="309D4BF1" w14:textId="77777777" w:rsidR="00613B13" w:rsidRDefault="00613B13" w:rsidP="00613B13">
      <w:pPr>
        <w:pStyle w:val="KDParagraf"/>
        <w:spacing w:before="0"/>
        <w:rPr>
          <w:rFonts w:cs="Arial"/>
          <w:sz w:val="24"/>
          <w:szCs w:val="24"/>
        </w:rPr>
      </w:pPr>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w:t>
      </w:r>
      <w:r w:rsidRPr="00613B13">
        <w:rPr>
          <w:rFonts w:cs="Arial"/>
          <w:sz w:val="24"/>
          <w:szCs w:val="24"/>
        </w:rPr>
        <w:lastRenderedPageBreak/>
        <w:t>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49EEA7F7" w14:textId="77777777" w:rsidR="00F5287F" w:rsidRPr="00613B13" w:rsidRDefault="00F5287F" w:rsidP="00613B13">
      <w:pPr>
        <w:pStyle w:val="KDParagraf"/>
        <w:spacing w:before="0"/>
        <w:rPr>
          <w:rFonts w:cs="Arial"/>
          <w:sz w:val="24"/>
          <w:szCs w:val="24"/>
        </w:rPr>
      </w:pPr>
    </w:p>
    <w:p w14:paraId="63AE995A" w14:textId="6E6423DE" w:rsidR="00F5287F"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00F5287F">
        <w:rPr>
          <w:rFonts w:cs="Arial"/>
          <w:sz w:val="24"/>
          <w:szCs w:val="24"/>
        </w:rPr>
        <w:t xml:space="preserve"> о јавним набавкама.</w:t>
      </w:r>
    </w:p>
    <w:p w14:paraId="1D77241C" w14:textId="3C3DFDBE" w:rsidR="00613B13" w:rsidRPr="00613B13" w:rsidRDefault="00613B13" w:rsidP="00613B13">
      <w:pPr>
        <w:pStyle w:val="KDParagraf"/>
        <w:spacing w:before="0"/>
        <w:rPr>
          <w:rFonts w:cs="Arial"/>
          <w:sz w:val="24"/>
          <w:szCs w:val="24"/>
        </w:rPr>
      </w:pPr>
      <w:r w:rsidRPr="00613B13">
        <w:rPr>
          <w:rFonts w:cs="Arial"/>
          <w:sz w:val="24"/>
          <w:szCs w:val="24"/>
        </w:rPr>
        <w:t xml:space="preserve"> </w:t>
      </w:r>
    </w:p>
    <w:p w14:paraId="7EB1170E"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Default="00613B13" w:rsidP="00613B13">
      <w:pPr>
        <w:tabs>
          <w:tab w:val="left" w:pos="284"/>
          <w:tab w:val="left" w:pos="330"/>
        </w:tabs>
        <w:ind w:left="284"/>
        <w:rPr>
          <w:rFonts w:eastAsia="TimesNewRomanPSMT" w:cs="Arial"/>
          <w:bCs/>
          <w:lang w:val="sr-Cyrl-RS"/>
        </w:rPr>
      </w:pPr>
    </w:p>
    <w:p w14:paraId="48A8DEB7" w14:textId="77777777" w:rsidR="008D2B23" w:rsidRPr="00EC5BB4" w:rsidRDefault="008D2B23" w:rsidP="00485720">
      <w:pPr>
        <w:pStyle w:val="KDPodnaslov2"/>
        <w:numPr>
          <w:ilvl w:val="1"/>
          <w:numId w:val="29"/>
        </w:numPr>
        <w:spacing w:before="0"/>
        <w:jc w:val="both"/>
        <w:rPr>
          <w:rFonts w:cs="Arial"/>
          <w:sz w:val="24"/>
          <w:szCs w:val="24"/>
        </w:rPr>
      </w:pPr>
      <w:bookmarkStart w:id="211" w:name="_Toc441651579"/>
      <w:bookmarkStart w:id="212" w:name="_Toc442559890"/>
      <w:r w:rsidRPr="00EC5BB4">
        <w:rPr>
          <w:rFonts w:cs="Arial"/>
          <w:sz w:val="24"/>
          <w:szCs w:val="24"/>
        </w:rPr>
        <w:t>Обавезна садржина понуде</w:t>
      </w:r>
      <w:bookmarkEnd w:id="211"/>
      <w:bookmarkEnd w:id="212"/>
    </w:p>
    <w:p w14:paraId="1174EC3F" w14:textId="7723B538" w:rsidR="008D2B23" w:rsidRPr="00EC5BB4"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w:t>
      </w:r>
      <w:r w:rsidR="007267FC" w:rsidRPr="00EC5BB4">
        <w:rPr>
          <w:rFonts w:cs="Arial"/>
          <w:color w:val="00B0F0"/>
          <w:sz w:val="24"/>
          <w:szCs w:val="24"/>
          <w:lang w:val="ru-RU" w:bidi="en-US"/>
        </w:rPr>
        <w:t xml:space="preserve"> </w:t>
      </w:r>
      <w:r w:rsidR="007267FC" w:rsidRPr="00D21D51">
        <w:rPr>
          <w:rFonts w:cs="Arial"/>
          <w:sz w:val="24"/>
          <w:szCs w:val="24"/>
          <w:lang w:val="ru-RU" w:bidi="en-US"/>
        </w:rPr>
        <w:t>Изјаве</w:t>
      </w:r>
      <w:r w:rsidR="00A870A7" w:rsidRPr="00EC5BB4">
        <w:rPr>
          <w:rFonts w:cs="Arial"/>
          <w:color w:val="00B0F0"/>
          <w:sz w:val="24"/>
          <w:szCs w:val="24"/>
          <w:lang w:val="sr-Latn-RS" w:bidi="en-US"/>
        </w:rPr>
        <w:t xml:space="preserve"> </w:t>
      </w:r>
      <w:r w:rsidRPr="00EC5BB4">
        <w:rPr>
          <w:rFonts w:cs="Arial"/>
          <w:sz w:val="24"/>
          <w:szCs w:val="24"/>
          <w:lang w:val="ru-RU" w:bidi="en-US"/>
        </w:rPr>
        <w:t xml:space="preserve">о испуњености услова из чл. </w:t>
      </w:r>
      <w:r w:rsidRPr="00D21D51">
        <w:rPr>
          <w:rFonts w:cs="Arial"/>
          <w:sz w:val="24"/>
          <w:szCs w:val="24"/>
          <w:lang w:val="ru-RU" w:bidi="en-US"/>
        </w:rPr>
        <w:t>75.и 76.</w:t>
      </w:r>
      <w:r w:rsidR="00D21D51">
        <w:rPr>
          <w:rFonts w:cs="Arial"/>
          <w:sz w:val="24"/>
          <w:szCs w:val="24"/>
          <w:lang w:val="sr-Cyrl-RS"/>
        </w:rPr>
        <w:t xml:space="preserve"> </w:t>
      </w:r>
      <w:r w:rsidR="001D33B3">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4D97F797" w14:textId="72D10D29"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14:paraId="5A02395D" w14:textId="795EA9E5"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p>
    <w:p w14:paraId="225F9900" w14:textId="31A53FD7" w:rsidR="00645F72" w:rsidRPr="00EC5BB4" w:rsidRDefault="00645F72" w:rsidP="00F5287F">
      <w:pPr>
        <w:pStyle w:val="KDNabrajanje"/>
      </w:pPr>
      <w:r w:rsidRPr="00EC5BB4">
        <w:t xml:space="preserve">Образац трошкова припреме понуде , </w:t>
      </w:r>
      <w:r w:rsidR="0056571E" w:rsidRPr="00EC5BB4">
        <w:t>ако понуђач захтева надокнаду трошкова у складу са чл.88 Закона</w:t>
      </w:r>
      <w:r w:rsidR="00F5287F" w:rsidRPr="00F5287F">
        <w:t xml:space="preserve"> </w:t>
      </w:r>
      <w:r w:rsidR="00F5287F" w:rsidRPr="00F5287F">
        <w:rPr>
          <w:rFonts w:cs="Arial"/>
          <w:sz w:val="24"/>
          <w:szCs w:val="24"/>
        </w:rPr>
        <w:t>о јавним набавкама</w:t>
      </w:r>
    </w:p>
    <w:p w14:paraId="487D6446" w14:textId="37BDE0F4" w:rsidR="008D2B23" w:rsidRPr="00EC5BB4" w:rsidRDefault="008D2B23" w:rsidP="008D2B23">
      <w:pPr>
        <w:pStyle w:val="KDNabrajanje"/>
        <w:spacing w:before="0"/>
        <w:rPr>
          <w:rFonts w:cs="Arial"/>
          <w:sz w:val="24"/>
          <w:szCs w:val="24"/>
        </w:rPr>
      </w:pPr>
      <w:r w:rsidRPr="00EC5BB4">
        <w:rPr>
          <w:rFonts w:cs="Arial"/>
          <w:sz w:val="24"/>
          <w:szCs w:val="24"/>
        </w:rPr>
        <w:t xml:space="preserve">Изјава о независној понуди </w:t>
      </w:r>
    </w:p>
    <w:p w14:paraId="0D7CB204" w14:textId="71F2AE91" w:rsidR="00645F72" w:rsidRPr="00EC5BB4" w:rsidRDefault="00645F72" w:rsidP="00F5287F">
      <w:pPr>
        <w:pStyle w:val="KDNabrajanje"/>
      </w:pPr>
      <w:r w:rsidRPr="00EC5BB4">
        <w:t>Изјав</w:t>
      </w:r>
      <w:r w:rsidR="001945FA" w:rsidRPr="00EC5BB4">
        <w:rPr>
          <w:lang w:val="sr-Cyrl-RS"/>
        </w:rPr>
        <w:t>а</w:t>
      </w:r>
      <w:r w:rsidRPr="00EC5BB4">
        <w:t xml:space="preserve"> у складу са чланом 75. став 2. Закона</w:t>
      </w:r>
    </w:p>
    <w:p w14:paraId="03C5FC1A" w14:textId="32D67F31" w:rsidR="007267FC" w:rsidRPr="00D21D51" w:rsidRDefault="008D2B23" w:rsidP="008D2B23">
      <w:pPr>
        <w:pStyle w:val="KDNabrajanje"/>
        <w:spacing w:before="0"/>
        <w:rPr>
          <w:rFonts w:cs="Arial"/>
          <w:sz w:val="24"/>
          <w:szCs w:val="24"/>
        </w:rPr>
      </w:pPr>
      <w:r w:rsidRPr="00D21D51">
        <w:rPr>
          <w:rFonts w:cs="Arial"/>
          <w:sz w:val="24"/>
          <w:szCs w:val="24"/>
        </w:rPr>
        <w:t xml:space="preserve">Изјава </w:t>
      </w:r>
      <w:r w:rsidR="007267FC" w:rsidRPr="00D21D51">
        <w:rPr>
          <w:rFonts w:cs="Arial"/>
          <w:sz w:val="24"/>
          <w:szCs w:val="24"/>
          <w:lang w:val="sr-Cyrl-CS"/>
        </w:rPr>
        <w:t>којом понуђач потврђује да</w:t>
      </w:r>
      <w:r w:rsidR="007267FC" w:rsidRPr="00D21D51">
        <w:rPr>
          <w:rFonts w:cs="Arial"/>
          <w:sz w:val="24"/>
          <w:szCs w:val="24"/>
        </w:rPr>
        <w:t xml:space="preserve"> испуњавањ</w:t>
      </w:r>
      <w:r w:rsidR="007267FC" w:rsidRPr="00D21D51">
        <w:rPr>
          <w:rFonts w:cs="Arial"/>
          <w:sz w:val="24"/>
          <w:szCs w:val="24"/>
          <w:lang w:val="sr-Cyrl-CS"/>
        </w:rPr>
        <w:t>а</w:t>
      </w:r>
      <w:r w:rsidR="007267FC" w:rsidRPr="00D21D51">
        <w:rPr>
          <w:rFonts w:cs="Arial"/>
          <w:sz w:val="24"/>
          <w:szCs w:val="24"/>
        </w:rPr>
        <w:t xml:space="preserve"> услов</w:t>
      </w:r>
      <w:r w:rsidR="007267FC" w:rsidRPr="00D21D51">
        <w:rPr>
          <w:rFonts w:cs="Arial"/>
          <w:sz w:val="24"/>
          <w:szCs w:val="24"/>
          <w:lang w:val="sr-Cyrl-CS"/>
        </w:rPr>
        <w:t>еза учешће у поступку јавне набавке</w:t>
      </w:r>
      <w:r w:rsidRPr="00D21D51">
        <w:rPr>
          <w:rFonts w:cs="Arial"/>
          <w:sz w:val="24"/>
          <w:szCs w:val="24"/>
        </w:rPr>
        <w:t>, осим услова из</w:t>
      </w:r>
      <w:r w:rsidR="003C4E60" w:rsidRPr="00D21D51">
        <w:rPr>
          <w:rFonts w:cs="Arial"/>
          <w:sz w:val="24"/>
          <w:szCs w:val="24"/>
        </w:rPr>
        <w:t xml:space="preserve"> чл.75 став 1.тачка 5) Закона </w:t>
      </w:r>
    </w:p>
    <w:p w14:paraId="5D653135" w14:textId="08C1A83D" w:rsidR="008D2B23" w:rsidRPr="00D21D51" w:rsidRDefault="007267FC" w:rsidP="008D2B23">
      <w:pPr>
        <w:pStyle w:val="KDNabrajanje"/>
        <w:spacing w:before="0"/>
        <w:rPr>
          <w:rFonts w:cs="Arial"/>
          <w:sz w:val="24"/>
          <w:szCs w:val="24"/>
        </w:rPr>
      </w:pPr>
      <w:r w:rsidRPr="00D21D51">
        <w:rPr>
          <w:rFonts w:cs="Arial"/>
          <w:sz w:val="24"/>
          <w:szCs w:val="24"/>
        </w:rPr>
        <w:t xml:space="preserve">Изјава </w:t>
      </w:r>
      <w:r w:rsidRPr="00D21D51">
        <w:rPr>
          <w:rFonts w:cs="Arial"/>
          <w:sz w:val="24"/>
          <w:szCs w:val="24"/>
          <w:lang w:val="sr-Cyrl-CS"/>
        </w:rPr>
        <w:t>којом подизвођач потврђује да</w:t>
      </w:r>
      <w:r w:rsidRPr="00D21D51">
        <w:rPr>
          <w:rFonts w:cs="Arial"/>
          <w:sz w:val="24"/>
          <w:szCs w:val="24"/>
        </w:rPr>
        <w:t xml:space="preserve"> испуњавањ</w:t>
      </w:r>
      <w:r w:rsidRPr="00D21D51">
        <w:rPr>
          <w:rFonts w:cs="Arial"/>
          <w:sz w:val="24"/>
          <w:szCs w:val="24"/>
          <w:lang w:val="sr-Cyrl-CS"/>
        </w:rPr>
        <w:t>а</w:t>
      </w:r>
      <w:r w:rsidRPr="00D21D51">
        <w:rPr>
          <w:rFonts w:cs="Arial"/>
          <w:sz w:val="24"/>
          <w:szCs w:val="24"/>
        </w:rPr>
        <w:t xml:space="preserve"> услов</w:t>
      </w:r>
      <w:r w:rsidRPr="00D21D51">
        <w:rPr>
          <w:rFonts w:cs="Arial"/>
          <w:sz w:val="24"/>
          <w:szCs w:val="24"/>
          <w:lang w:val="sr-Cyrl-CS"/>
        </w:rPr>
        <w:t>еза учешће у поступку јавне набавке</w:t>
      </w:r>
      <w:r w:rsidRPr="00D21D51">
        <w:rPr>
          <w:rFonts w:cs="Arial"/>
          <w:sz w:val="24"/>
          <w:szCs w:val="24"/>
        </w:rPr>
        <w:t>, осим услова и</w:t>
      </w:r>
      <w:r w:rsidR="003C4E60" w:rsidRPr="00D21D51">
        <w:rPr>
          <w:rFonts w:cs="Arial"/>
          <w:sz w:val="24"/>
          <w:szCs w:val="24"/>
        </w:rPr>
        <w:t xml:space="preserve">з чл.75 став 1.тачка 5) Закона </w:t>
      </w:r>
      <w:r w:rsidRPr="00D21D51">
        <w:rPr>
          <w:rFonts w:cs="Arial"/>
          <w:sz w:val="24"/>
          <w:szCs w:val="24"/>
          <w:lang w:val="sr-Cyrl-CS"/>
        </w:rPr>
        <w:t>, у случају подношења понуде са подизвођачем</w:t>
      </w:r>
    </w:p>
    <w:p w14:paraId="11AEF1E4" w14:textId="699818DF" w:rsidR="00AC36F1" w:rsidRPr="00D21D51" w:rsidRDefault="00AC36F1" w:rsidP="00AC36F1">
      <w:pPr>
        <w:pStyle w:val="KDNabrajanje"/>
        <w:rPr>
          <w:rFonts w:cs="Arial"/>
          <w:sz w:val="24"/>
          <w:szCs w:val="24"/>
        </w:rPr>
      </w:pPr>
      <w:r w:rsidRPr="00A253C3">
        <w:rPr>
          <w:rFonts w:cs="Arial"/>
          <w:sz w:val="24"/>
          <w:szCs w:val="24"/>
        </w:rPr>
        <w:t>Овлашћење</w:t>
      </w:r>
      <w:r w:rsidRPr="00D21D51">
        <w:rPr>
          <w:rFonts w:cs="Arial"/>
          <w:sz w:val="24"/>
          <w:szCs w:val="24"/>
        </w:rPr>
        <w:t xml:space="preserve"> из тачке 6.2 Конкурсне документације</w:t>
      </w:r>
    </w:p>
    <w:p w14:paraId="23B09C3E" w14:textId="27352946" w:rsidR="0056571E" w:rsidRPr="00D21D51" w:rsidRDefault="00645F72" w:rsidP="00D21D51">
      <w:pPr>
        <w:pStyle w:val="KDNabrajanje"/>
        <w:spacing w:before="0"/>
        <w:rPr>
          <w:rFonts w:cs="Arial"/>
          <w:sz w:val="24"/>
          <w:szCs w:val="24"/>
        </w:rPr>
      </w:pPr>
      <w:r w:rsidRPr="00D21D51">
        <w:rPr>
          <w:rFonts w:cs="Arial"/>
          <w:sz w:val="24"/>
          <w:szCs w:val="24"/>
        </w:rPr>
        <w:t>средства финансијског обезбеђења</w:t>
      </w:r>
    </w:p>
    <w:p w14:paraId="075D5F32" w14:textId="79289664" w:rsidR="008D2B23" w:rsidRPr="00A253C3" w:rsidRDefault="008D2B23" w:rsidP="008D2B23">
      <w:pPr>
        <w:pStyle w:val="KDNabrajanje"/>
        <w:spacing w:before="0"/>
        <w:rPr>
          <w:rFonts w:cs="Arial"/>
          <w:sz w:val="24"/>
          <w:szCs w:val="24"/>
        </w:rPr>
      </w:pPr>
      <w:r w:rsidRPr="00EC5BB4">
        <w:rPr>
          <w:rFonts w:cs="Arial"/>
          <w:sz w:val="24"/>
          <w:szCs w:val="24"/>
        </w:rPr>
        <w:t xml:space="preserve">потписан и печатом оверен образац „Модел уговора“ </w:t>
      </w:r>
      <w:r w:rsidR="003C4E60">
        <w:rPr>
          <w:rFonts w:cs="Arial"/>
          <w:sz w:val="24"/>
          <w:szCs w:val="24"/>
          <w:lang w:val="sr-Cyrl-RS"/>
        </w:rPr>
        <w:t>(пожељно је да буде попуњен)</w:t>
      </w:r>
    </w:p>
    <w:p w14:paraId="417A83E7" w14:textId="221C2194" w:rsidR="00A253C3" w:rsidRPr="00EC5BB4" w:rsidRDefault="00A253C3" w:rsidP="008D2B23">
      <w:pPr>
        <w:pStyle w:val="KDNabrajanje"/>
        <w:spacing w:before="0"/>
        <w:rPr>
          <w:rFonts w:cs="Arial"/>
          <w:sz w:val="24"/>
          <w:szCs w:val="24"/>
        </w:rPr>
      </w:pPr>
      <w:r>
        <w:rPr>
          <w:rFonts w:cs="Arial"/>
          <w:sz w:val="24"/>
          <w:szCs w:val="24"/>
          <w:lang w:val="sr-Cyrl-RS"/>
        </w:rPr>
        <w:t>Званичан ценовник потписан и печатом оверен</w:t>
      </w:r>
    </w:p>
    <w:p w14:paraId="1AD31C9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EC5BB4" w:rsidRDefault="008D2B23" w:rsidP="008D2B23">
      <w:pPr>
        <w:pStyle w:val="KDParagraf"/>
        <w:spacing w:before="0"/>
        <w:rPr>
          <w:rFonts w:eastAsia="TimesNewRomanPS-BoldMT" w:cs="Arial"/>
          <w:bCs/>
          <w:color w:val="000000"/>
          <w:sz w:val="24"/>
          <w:szCs w:val="24"/>
          <w:lang w:val="ru-RU"/>
        </w:rPr>
      </w:pPr>
    </w:p>
    <w:p w14:paraId="034ECF1F" w14:textId="32D841DE" w:rsidR="008D2B23" w:rsidRPr="00EC5BB4" w:rsidRDefault="00AC36F1" w:rsidP="00485720">
      <w:pPr>
        <w:pStyle w:val="KDPodnaslov2"/>
        <w:numPr>
          <w:ilvl w:val="1"/>
          <w:numId w:val="29"/>
        </w:numPr>
        <w:spacing w:before="0"/>
        <w:jc w:val="both"/>
        <w:rPr>
          <w:rFonts w:cs="Arial"/>
          <w:sz w:val="24"/>
          <w:szCs w:val="24"/>
        </w:rPr>
      </w:pPr>
      <w:bookmarkStart w:id="213" w:name="_Toc441651580"/>
      <w:bookmarkStart w:id="214"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3"/>
      <w:bookmarkEnd w:id="214"/>
    </w:p>
    <w:p w14:paraId="016C99E7" w14:textId="4D813C3A"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3E58EAE4" w14:textId="77777777" w:rsidR="00FC355A" w:rsidRDefault="008D2B23" w:rsidP="00FC355A">
      <w:pPr>
        <w:pStyle w:val="KDParagraf"/>
        <w:spacing w:before="0"/>
        <w:rPr>
          <w:rFonts w:cs="Arial"/>
          <w:sz w:val="24"/>
          <w:szCs w:val="24"/>
        </w:rPr>
      </w:pPr>
      <w:r w:rsidRPr="00EC5BB4">
        <w:rPr>
          <w:rFonts w:cs="Arial"/>
          <w:sz w:val="24"/>
          <w:szCs w:val="24"/>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67FFABE9" w14:textId="77777777" w:rsidR="00AF7077" w:rsidRPr="00EC5BB4" w:rsidRDefault="00AF7077" w:rsidP="00FC355A">
      <w:pPr>
        <w:pStyle w:val="KDParagraf"/>
        <w:spacing w:before="0"/>
        <w:rPr>
          <w:rFonts w:cs="Arial"/>
          <w:sz w:val="24"/>
          <w:szCs w:val="24"/>
          <w:lang w:val="sr-Cyrl-CS"/>
        </w:rPr>
      </w:pPr>
    </w:p>
    <w:p w14:paraId="74381199" w14:textId="50C9C7E7" w:rsidR="00FC355A" w:rsidRDefault="00FC355A" w:rsidP="008D2B23">
      <w:pPr>
        <w:pStyle w:val="KDParagraf"/>
        <w:spacing w:before="0"/>
        <w:rPr>
          <w:rFonts w:cs="Arial"/>
          <w:sz w:val="24"/>
          <w:szCs w:val="24"/>
          <w:lang w:val="sr-Cyrl-RS"/>
        </w:rPr>
      </w:pPr>
      <w:r w:rsidRPr="00EC5BB4">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AF7077">
        <w:rPr>
          <w:rFonts w:cs="Arial"/>
          <w:sz w:val="24"/>
          <w:szCs w:val="24"/>
          <w:lang w:val="sr-Cyrl-RS"/>
        </w:rPr>
        <w:t>Балканска 13, сала на другом спрату.</w:t>
      </w:r>
    </w:p>
    <w:p w14:paraId="6806CD52" w14:textId="77777777" w:rsidR="00AF7077" w:rsidRPr="003C4E60" w:rsidRDefault="00AF7077" w:rsidP="008D2B23">
      <w:pPr>
        <w:pStyle w:val="KDParagraf"/>
        <w:spacing w:before="0"/>
        <w:rPr>
          <w:rFonts w:cs="Arial"/>
          <w:sz w:val="24"/>
          <w:szCs w:val="24"/>
          <w:lang w:val="sr-Cyrl-RS"/>
        </w:rPr>
      </w:pPr>
    </w:p>
    <w:p w14:paraId="26081371" w14:textId="567303C7"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w:t>
      </w:r>
      <w:r w:rsidR="00AC36F1">
        <w:rPr>
          <w:rFonts w:cs="Arial"/>
          <w:sz w:val="24"/>
          <w:szCs w:val="24"/>
        </w:rPr>
        <w:t>ступку</w:t>
      </w:r>
      <w:r w:rsidR="00AC36F1">
        <w:rPr>
          <w:rFonts w:cs="Arial"/>
          <w:sz w:val="24"/>
          <w:szCs w:val="24"/>
          <w:lang w:val="sr-Cyrl-RS"/>
        </w:rPr>
        <w:t>,</w:t>
      </w:r>
      <w:r w:rsidR="00AC36F1">
        <w:rPr>
          <w:rFonts w:cs="Arial"/>
          <w:sz w:val="24"/>
          <w:szCs w:val="24"/>
        </w:rPr>
        <w:t xml:space="preserve"> </w:t>
      </w:r>
      <w:r w:rsidR="00AC36F1">
        <w:rPr>
          <w:rFonts w:cs="Arial"/>
          <w:sz w:val="24"/>
          <w:szCs w:val="24"/>
          <w:lang w:val="sr-Cyrl-RS"/>
        </w:rPr>
        <w:t xml:space="preserve">(пожељно је да буде </w:t>
      </w:r>
      <w:r w:rsidR="00AC36F1">
        <w:rPr>
          <w:rFonts w:cs="Arial"/>
          <w:sz w:val="24"/>
          <w:szCs w:val="24"/>
        </w:rPr>
        <w:t xml:space="preserve">издато на меморандуму понуђача), </w:t>
      </w:r>
      <w:r w:rsidRPr="00EC5BB4">
        <w:rPr>
          <w:rFonts w:cs="Arial"/>
          <w:sz w:val="24"/>
          <w:szCs w:val="24"/>
        </w:rPr>
        <w:t>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5FFD5046"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EC5BB4" w:rsidRDefault="008D2B23" w:rsidP="008D2B23">
      <w:pPr>
        <w:pStyle w:val="KDParagraf"/>
        <w:spacing w:before="0"/>
        <w:rPr>
          <w:rFonts w:cs="Arial"/>
          <w:sz w:val="24"/>
          <w:szCs w:val="24"/>
        </w:rPr>
      </w:pPr>
    </w:p>
    <w:p w14:paraId="13A197A1" w14:textId="77777777" w:rsidR="008D2B23" w:rsidRPr="00EC5BB4" w:rsidRDefault="008D2B23" w:rsidP="00485720">
      <w:pPr>
        <w:pStyle w:val="KDPodnaslov2"/>
        <w:numPr>
          <w:ilvl w:val="1"/>
          <w:numId w:val="29"/>
        </w:numPr>
        <w:spacing w:before="0"/>
        <w:jc w:val="both"/>
        <w:rPr>
          <w:rFonts w:cs="Arial"/>
          <w:sz w:val="24"/>
          <w:szCs w:val="24"/>
        </w:rPr>
      </w:pPr>
      <w:bookmarkStart w:id="215" w:name="_Toc441651581"/>
      <w:bookmarkStart w:id="216" w:name="_Toc442559892"/>
      <w:r w:rsidRPr="00EC5BB4">
        <w:rPr>
          <w:rFonts w:cs="Arial"/>
          <w:sz w:val="24"/>
          <w:szCs w:val="24"/>
        </w:rPr>
        <w:t>Начин подношења понуде</w:t>
      </w:r>
      <w:bookmarkEnd w:id="215"/>
      <w:bookmarkEnd w:id="216"/>
    </w:p>
    <w:p w14:paraId="3942A9B8"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4D75D47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3C645376"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EC5BB4" w:rsidRDefault="008D2B23" w:rsidP="008D2B23">
      <w:pPr>
        <w:pStyle w:val="KDParagraf"/>
        <w:spacing w:before="0"/>
        <w:rPr>
          <w:rFonts w:cs="Arial"/>
          <w:sz w:val="24"/>
          <w:szCs w:val="24"/>
        </w:rPr>
      </w:pPr>
    </w:p>
    <w:p w14:paraId="0428236E" w14:textId="77777777" w:rsidR="008D2B23" w:rsidRPr="00EC5BB4" w:rsidRDefault="008D2B23" w:rsidP="00485720">
      <w:pPr>
        <w:pStyle w:val="KDPodnaslov2"/>
        <w:numPr>
          <w:ilvl w:val="1"/>
          <w:numId w:val="29"/>
        </w:numPr>
        <w:spacing w:before="0"/>
        <w:jc w:val="both"/>
        <w:rPr>
          <w:rFonts w:cs="Arial"/>
          <w:sz w:val="24"/>
          <w:szCs w:val="24"/>
        </w:rPr>
      </w:pPr>
      <w:bookmarkStart w:id="217" w:name="_Toc441651582"/>
      <w:bookmarkStart w:id="218" w:name="_Toc442559893"/>
      <w:r w:rsidRPr="00EC5BB4">
        <w:rPr>
          <w:rFonts w:cs="Arial"/>
          <w:sz w:val="24"/>
          <w:szCs w:val="24"/>
        </w:rPr>
        <w:t>Измена, допуна и опозив понуде</w:t>
      </w:r>
      <w:bookmarkEnd w:id="217"/>
      <w:bookmarkEnd w:id="218"/>
    </w:p>
    <w:p w14:paraId="12E3E1F2" w14:textId="69B7E612"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F5287F">
        <w:rPr>
          <w:rFonts w:cs="Arial"/>
          <w:sz w:val="24"/>
          <w:szCs w:val="24"/>
          <w:lang w:val="ru-RU"/>
        </w:rPr>
        <w:t xml:space="preserve">услуга - </w:t>
      </w:r>
      <w:r w:rsidR="00F5287F" w:rsidRPr="00F5287F">
        <w:rPr>
          <w:rFonts w:cs="Arial"/>
          <w:sz w:val="24"/>
          <w:szCs w:val="24"/>
          <w:lang w:val="ru-RU"/>
        </w:rPr>
        <w:t>Закуп једне дневне новине за објављив</w:t>
      </w:r>
      <w:r w:rsidR="00650850">
        <w:rPr>
          <w:rFonts w:cs="Arial"/>
          <w:sz w:val="24"/>
          <w:szCs w:val="24"/>
        </w:rPr>
        <w:t>a</w:t>
      </w:r>
      <w:r w:rsidR="00F5287F" w:rsidRPr="00F5287F">
        <w:rPr>
          <w:rFonts w:cs="Arial"/>
          <w:sz w:val="24"/>
          <w:szCs w:val="24"/>
          <w:lang w:val="ru-RU"/>
        </w:rPr>
        <w:t>ње огласa за потребе ЕПС-а а који су законска обавеза</w:t>
      </w:r>
      <w:r w:rsidRPr="00EC5BB4">
        <w:rPr>
          <w:rFonts w:cs="Arial"/>
          <w:sz w:val="24"/>
          <w:szCs w:val="24"/>
          <w:lang w:val="ru-RU"/>
        </w:rPr>
        <w:t xml:space="preserve"> - Јавна набавка број </w:t>
      </w:r>
      <w:r w:rsidR="00F64894" w:rsidRPr="00F64894">
        <w:rPr>
          <w:rFonts w:cs="Arial"/>
          <w:sz w:val="24"/>
          <w:szCs w:val="24"/>
          <w:lang w:val="ru-RU"/>
        </w:rPr>
        <w:t>JNMV/1000/0068/2016</w:t>
      </w:r>
      <w:r w:rsidRPr="00EC5BB4">
        <w:rPr>
          <w:rFonts w:cs="Arial"/>
          <w:sz w:val="24"/>
          <w:szCs w:val="24"/>
          <w:lang w:val="ru-RU"/>
        </w:rPr>
        <w:t xml:space="preserve"> – НЕ ОТВАРАТИ“.</w:t>
      </w:r>
    </w:p>
    <w:p w14:paraId="4B5FB01E"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14:paraId="30F4595F" w14:textId="5B9F9C01" w:rsidR="008D2B23" w:rsidRPr="00EC5BB4" w:rsidRDefault="008D2B23" w:rsidP="008D2B23">
      <w:pPr>
        <w:pStyle w:val="KDParagraf"/>
        <w:spacing w:before="0"/>
        <w:rPr>
          <w:rFonts w:cs="Arial"/>
          <w:sz w:val="24"/>
          <w:szCs w:val="24"/>
        </w:rPr>
      </w:pPr>
      <w:r w:rsidRPr="00EC5BB4">
        <w:rPr>
          <w:rFonts w:cs="Arial"/>
          <w:sz w:val="24"/>
          <w:szCs w:val="24"/>
        </w:rPr>
        <w:lastRenderedPageBreak/>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F5287F">
        <w:rPr>
          <w:rFonts w:cs="Arial"/>
          <w:sz w:val="24"/>
          <w:szCs w:val="24"/>
          <w:lang w:val="sr-Cyrl-RS"/>
        </w:rPr>
        <w:t xml:space="preserve"> услуга -</w:t>
      </w:r>
      <w:r w:rsidRPr="00EC5BB4">
        <w:rPr>
          <w:rFonts w:cs="Arial"/>
          <w:sz w:val="24"/>
          <w:szCs w:val="24"/>
        </w:rPr>
        <w:t xml:space="preserve"> </w:t>
      </w:r>
      <w:r w:rsidR="00F5287F" w:rsidRPr="00F5287F">
        <w:rPr>
          <w:rFonts w:cs="Arial"/>
          <w:sz w:val="24"/>
          <w:szCs w:val="24"/>
        </w:rPr>
        <w:t>Закуп једне дневне новине за објављив</w:t>
      </w:r>
      <w:r w:rsidR="0031438C">
        <w:rPr>
          <w:rFonts w:cs="Arial"/>
          <w:sz w:val="24"/>
          <w:szCs w:val="24"/>
        </w:rPr>
        <w:t>a</w:t>
      </w:r>
      <w:r w:rsidR="00F5287F" w:rsidRPr="00F5287F">
        <w:rPr>
          <w:rFonts w:cs="Arial"/>
          <w:sz w:val="24"/>
          <w:szCs w:val="24"/>
        </w:rPr>
        <w:t>ње огласa за потребе ЕПС-а а који су законска обавеза</w:t>
      </w:r>
      <w:r w:rsidRPr="00EC5BB4">
        <w:rPr>
          <w:rFonts w:cs="Arial"/>
          <w:sz w:val="24"/>
          <w:szCs w:val="24"/>
        </w:rPr>
        <w:t xml:space="preserve"> - Јавна набавка број </w:t>
      </w:r>
      <w:r w:rsidR="00F64894" w:rsidRPr="00F64894">
        <w:rPr>
          <w:rFonts w:cs="Arial"/>
          <w:sz w:val="24"/>
          <w:szCs w:val="24"/>
        </w:rPr>
        <w:t>JNMV/1000/0068/2016</w:t>
      </w:r>
      <w:r w:rsidRPr="00EC5BB4">
        <w:rPr>
          <w:rFonts w:cs="Arial"/>
          <w:sz w:val="24"/>
          <w:szCs w:val="24"/>
        </w:rPr>
        <w:t xml:space="preserve"> – НЕ ОТВАРАТИ“.</w:t>
      </w:r>
    </w:p>
    <w:p w14:paraId="29156FA0" w14:textId="77777777" w:rsidR="008D2B23"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2E51BB3" w14:textId="77777777" w:rsidR="00A32D89" w:rsidRPr="00EC5BB4" w:rsidRDefault="00A32D89" w:rsidP="008D2B23">
      <w:pPr>
        <w:pStyle w:val="KDParagraf"/>
        <w:spacing w:before="0"/>
        <w:rPr>
          <w:rFonts w:cs="Arial"/>
          <w:sz w:val="24"/>
          <w:szCs w:val="24"/>
        </w:rPr>
      </w:pPr>
    </w:p>
    <w:p w14:paraId="4EA27FEA" w14:textId="3E31F837" w:rsidR="008D2B23" w:rsidRPr="00EC5BB4" w:rsidRDefault="00A225EA" w:rsidP="00485720">
      <w:pPr>
        <w:pStyle w:val="KDPodnaslov2"/>
        <w:numPr>
          <w:ilvl w:val="1"/>
          <w:numId w:val="29"/>
        </w:numPr>
        <w:spacing w:before="0"/>
        <w:jc w:val="both"/>
        <w:rPr>
          <w:rFonts w:cs="Arial"/>
          <w:sz w:val="24"/>
          <w:szCs w:val="24"/>
        </w:rPr>
      </w:pPr>
      <w:bookmarkStart w:id="219" w:name="_Toc441651583"/>
      <w:bookmarkStart w:id="220" w:name="_Toc442559894"/>
      <w:r>
        <w:rPr>
          <w:rFonts w:cs="Arial"/>
          <w:sz w:val="24"/>
          <w:szCs w:val="24"/>
        </w:rPr>
        <w:t xml:space="preserve">            </w:t>
      </w:r>
      <w:r w:rsidR="008D2B23" w:rsidRPr="00EC5BB4">
        <w:rPr>
          <w:rFonts w:cs="Arial"/>
          <w:sz w:val="24"/>
          <w:szCs w:val="24"/>
          <w:lang w:val="ru-RU"/>
        </w:rPr>
        <w:t>П</w:t>
      </w:r>
      <w:r w:rsidR="008D2B23" w:rsidRPr="00EC5BB4">
        <w:rPr>
          <w:rFonts w:cs="Arial"/>
          <w:sz w:val="24"/>
          <w:szCs w:val="24"/>
        </w:rPr>
        <w:t>артије</w:t>
      </w:r>
      <w:bookmarkEnd w:id="219"/>
      <w:bookmarkEnd w:id="220"/>
    </w:p>
    <w:p w14:paraId="4B121D35"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1BA29698" w14:textId="77777777" w:rsidR="008D2B23" w:rsidRPr="00EC5BB4" w:rsidRDefault="008D2B23" w:rsidP="008D2B23">
      <w:pPr>
        <w:spacing w:before="0"/>
        <w:rPr>
          <w:rFonts w:cs="Arial"/>
          <w:color w:val="00B0F0"/>
          <w:sz w:val="24"/>
          <w:szCs w:val="24"/>
        </w:rPr>
      </w:pPr>
    </w:p>
    <w:p w14:paraId="4777FBFE" w14:textId="1E0C1C91" w:rsidR="008D2B23" w:rsidRPr="00EC5BB4" w:rsidRDefault="00A225EA" w:rsidP="00485720">
      <w:pPr>
        <w:pStyle w:val="KDPodnaslov2"/>
        <w:numPr>
          <w:ilvl w:val="1"/>
          <w:numId w:val="29"/>
        </w:numPr>
        <w:spacing w:before="0"/>
        <w:jc w:val="both"/>
        <w:rPr>
          <w:rFonts w:cs="Arial"/>
          <w:sz w:val="24"/>
          <w:szCs w:val="24"/>
        </w:rPr>
      </w:pPr>
      <w:bookmarkStart w:id="221" w:name="_Toc441651584"/>
      <w:bookmarkStart w:id="222" w:name="_Toc442559895"/>
      <w:r>
        <w:rPr>
          <w:rFonts w:cs="Arial"/>
          <w:sz w:val="24"/>
          <w:szCs w:val="24"/>
        </w:rPr>
        <w:t xml:space="preserve">            </w:t>
      </w:r>
      <w:r w:rsidR="008D2B23" w:rsidRPr="00EC5BB4">
        <w:rPr>
          <w:rFonts w:cs="Arial"/>
          <w:sz w:val="24"/>
          <w:szCs w:val="24"/>
        </w:rPr>
        <w:t>Понуда са варијантама</w:t>
      </w:r>
      <w:bookmarkEnd w:id="221"/>
      <w:bookmarkEnd w:id="222"/>
    </w:p>
    <w:p w14:paraId="610B10A5"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008A6DD3" w14:textId="77777777" w:rsidR="008D2B23" w:rsidRPr="00EC5BB4" w:rsidRDefault="008D2B23" w:rsidP="008D2B23">
      <w:pPr>
        <w:tabs>
          <w:tab w:val="num" w:pos="993"/>
        </w:tabs>
        <w:spacing w:before="0"/>
        <w:rPr>
          <w:rFonts w:cs="Arial"/>
          <w:sz w:val="24"/>
          <w:szCs w:val="24"/>
          <w:lang w:val="ru-RU"/>
        </w:rPr>
      </w:pPr>
    </w:p>
    <w:p w14:paraId="59A3EFFF" w14:textId="63D2DFC6" w:rsidR="008D2B23" w:rsidRPr="00EC5BB4" w:rsidRDefault="00011DCA" w:rsidP="00485720">
      <w:pPr>
        <w:pStyle w:val="KDPodnaslov2"/>
        <w:numPr>
          <w:ilvl w:val="1"/>
          <w:numId w:val="29"/>
        </w:numPr>
        <w:spacing w:before="0"/>
        <w:jc w:val="both"/>
        <w:rPr>
          <w:rFonts w:cs="Arial"/>
          <w:sz w:val="24"/>
          <w:szCs w:val="24"/>
        </w:rPr>
      </w:pPr>
      <w:bookmarkStart w:id="223" w:name="_Toc441651585"/>
      <w:bookmarkStart w:id="224" w:name="_Toc442559896"/>
      <w:r>
        <w:rPr>
          <w:rFonts w:cs="Arial"/>
          <w:sz w:val="24"/>
          <w:szCs w:val="24"/>
          <w:lang w:val="sr-Cyrl-RS"/>
        </w:rPr>
        <w:t xml:space="preserve"> </w:t>
      </w:r>
      <w:r w:rsidR="00A225EA">
        <w:rPr>
          <w:rFonts w:cs="Arial"/>
          <w:sz w:val="24"/>
          <w:szCs w:val="24"/>
        </w:rPr>
        <w:t xml:space="preserve">           </w:t>
      </w:r>
      <w:r w:rsidR="008D2B23" w:rsidRPr="00EC5BB4">
        <w:rPr>
          <w:rFonts w:cs="Arial"/>
          <w:sz w:val="24"/>
          <w:szCs w:val="24"/>
        </w:rPr>
        <w:t>Подношење понуде са подизвођачима</w:t>
      </w:r>
      <w:bookmarkEnd w:id="223"/>
      <w:bookmarkEnd w:id="224"/>
    </w:p>
    <w:p w14:paraId="04E082B8"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041CE72E" w:rsidR="008D2B23" w:rsidRPr="00EE070C"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Pr>
          <w:rFonts w:cs="Arial"/>
          <w:sz w:val="24"/>
          <w:szCs w:val="24"/>
          <w:lang w:val="sr-Cyrl-RS"/>
        </w:rPr>
        <w:t>,</w:t>
      </w:r>
      <w:r w:rsidRPr="00EE070C">
        <w:rPr>
          <w:rFonts w:cs="Arial"/>
          <w:color w:val="00B0F0"/>
          <w:sz w:val="24"/>
          <w:szCs w:val="24"/>
        </w:rPr>
        <w:t xml:space="preserve"> </w:t>
      </w:r>
      <w:r w:rsidRPr="00D21D51">
        <w:rPr>
          <w:rFonts w:cs="Arial"/>
          <w:sz w:val="24"/>
          <w:szCs w:val="24"/>
        </w:rPr>
        <w:t>што доказује достављањем Изјаве</w:t>
      </w:r>
      <w:r w:rsidRPr="00D21D51">
        <w:rPr>
          <w:rFonts w:cs="Arial"/>
          <w:sz w:val="24"/>
          <w:szCs w:val="24"/>
          <w:lang w:val="sr-Cyrl-RS"/>
        </w:rPr>
        <w:t>.</w:t>
      </w:r>
      <w:r w:rsidR="00D21D51" w:rsidRPr="00D21D51">
        <w:rPr>
          <w:rFonts w:cs="Arial"/>
          <w:sz w:val="24"/>
          <w:szCs w:val="24"/>
          <w:lang w:val="sr-Cyrl-RS"/>
        </w:rPr>
        <w:t xml:space="preserve"> </w:t>
      </w:r>
    </w:p>
    <w:p w14:paraId="2E7F993D" w14:textId="5159E3CD"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A32D89">
        <w:rPr>
          <w:rFonts w:cs="Arial"/>
          <w:sz w:val="24"/>
          <w:szCs w:val="24"/>
        </w:rPr>
        <w:t xml:space="preserve"> </w:t>
      </w:r>
      <w:r w:rsidRPr="00EC5BB4">
        <w:rPr>
          <w:rFonts w:cs="Arial"/>
          <w:sz w:val="24"/>
          <w:szCs w:val="24"/>
        </w:rPr>
        <w:t>које попуњава, потписује и оверава сваки подизвођач у своје име.</w:t>
      </w:r>
    </w:p>
    <w:p w14:paraId="0F1C6421"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011DCA">
        <w:rPr>
          <w:rFonts w:cs="Arial"/>
          <w:sz w:val="24"/>
          <w:szCs w:val="24"/>
        </w:rPr>
        <w:t>одлуке  о</w:t>
      </w:r>
      <w:proofErr w:type="gramEnd"/>
      <w:r w:rsidRPr="00011DCA">
        <w:rPr>
          <w:rFonts w:cs="Arial"/>
          <w:sz w:val="24"/>
          <w:szCs w:val="24"/>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011DCA">
        <w:rPr>
          <w:rFonts w:cs="Arial"/>
          <w:sz w:val="24"/>
          <w:szCs w:val="24"/>
        </w:rPr>
        <w:t>обавеза ,</w:t>
      </w:r>
      <w:proofErr w:type="gramEnd"/>
      <w:r w:rsidRPr="00011DCA">
        <w:rPr>
          <w:rFonts w:cs="Arial"/>
          <w:sz w:val="24"/>
          <w:szCs w:val="24"/>
        </w:rPr>
        <w:t xml:space="preserve"> без обзира на број подизвођача.</w:t>
      </w:r>
    </w:p>
    <w:p w14:paraId="7EA29635" w14:textId="2C2CD790" w:rsidR="008D2B23" w:rsidRPr="00D21D51" w:rsidRDefault="008D2B23" w:rsidP="008D2B23">
      <w:pPr>
        <w:pStyle w:val="KDParagraf"/>
        <w:spacing w:before="0"/>
        <w:rPr>
          <w:rFonts w:cs="Arial"/>
          <w:sz w:val="24"/>
          <w:szCs w:val="24"/>
          <w:lang w:bidi="en-US"/>
        </w:rPr>
      </w:pPr>
      <w:r w:rsidRPr="00D21D51">
        <w:rPr>
          <w:rFonts w:cs="Arial"/>
          <w:sz w:val="24"/>
          <w:szCs w:val="24"/>
        </w:rPr>
        <w:lastRenderedPageBreak/>
        <w:t>Наручилац</w:t>
      </w:r>
      <w:r w:rsidRPr="00D21D51">
        <w:rPr>
          <w:rFonts w:cs="Arial"/>
          <w:sz w:val="24"/>
          <w:szCs w:val="24"/>
          <w:lang w:bidi="en-US"/>
        </w:rPr>
        <w:t xml:space="preserve"> у овом поступку не предвиђа примену одредби става 9. </w:t>
      </w:r>
      <w:proofErr w:type="gramStart"/>
      <w:r w:rsidRPr="00D21D51">
        <w:rPr>
          <w:rFonts w:cs="Arial"/>
          <w:sz w:val="24"/>
          <w:szCs w:val="24"/>
          <w:lang w:bidi="en-US"/>
        </w:rPr>
        <w:t>и</w:t>
      </w:r>
      <w:proofErr w:type="gramEnd"/>
      <w:r w:rsidRPr="00D21D51">
        <w:rPr>
          <w:rFonts w:cs="Arial"/>
          <w:sz w:val="24"/>
          <w:szCs w:val="24"/>
          <w:lang w:bidi="en-US"/>
        </w:rPr>
        <w:t xml:space="preserve"> 10. </w:t>
      </w:r>
      <w:proofErr w:type="gramStart"/>
      <w:r w:rsidRPr="00D21D51">
        <w:rPr>
          <w:rFonts w:cs="Arial"/>
          <w:sz w:val="24"/>
          <w:szCs w:val="24"/>
          <w:lang w:bidi="en-US"/>
        </w:rPr>
        <w:t>члана</w:t>
      </w:r>
      <w:proofErr w:type="gramEnd"/>
      <w:r w:rsidRPr="00D21D51">
        <w:rPr>
          <w:rFonts w:cs="Arial"/>
          <w:sz w:val="24"/>
          <w:szCs w:val="24"/>
          <w:lang w:bidi="en-US"/>
        </w:rPr>
        <w:t xml:space="preserve"> 80. Закона.</w:t>
      </w:r>
    </w:p>
    <w:p w14:paraId="3E69797F" w14:textId="77777777" w:rsidR="008D2B23" w:rsidRPr="00011DCA" w:rsidRDefault="008D2B23" w:rsidP="008D2B23">
      <w:pPr>
        <w:pStyle w:val="KDParagraf"/>
        <w:spacing w:before="0"/>
        <w:rPr>
          <w:rFonts w:cs="Arial"/>
          <w:color w:val="00B0F0"/>
          <w:sz w:val="24"/>
          <w:szCs w:val="24"/>
          <w:lang w:bidi="en-US"/>
        </w:rPr>
      </w:pPr>
    </w:p>
    <w:p w14:paraId="6F66DBEB" w14:textId="40A29446" w:rsidR="008D2B23" w:rsidRPr="00EC5BB4" w:rsidRDefault="008D2B23" w:rsidP="00485720">
      <w:pPr>
        <w:pStyle w:val="KDPodnaslov2"/>
        <w:numPr>
          <w:ilvl w:val="1"/>
          <w:numId w:val="29"/>
        </w:numPr>
        <w:spacing w:before="0"/>
        <w:jc w:val="both"/>
        <w:rPr>
          <w:rFonts w:cs="Arial"/>
          <w:sz w:val="24"/>
          <w:szCs w:val="24"/>
        </w:rPr>
      </w:pPr>
      <w:bookmarkStart w:id="225" w:name="_Toc441651586"/>
      <w:bookmarkStart w:id="226" w:name="_Toc442559897"/>
      <w:r w:rsidRPr="00EC5BB4">
        <w:rPr>
          <w:rFonts w:cs="Arial"/>
          <w:sz w:val="24"/>
          <w:szCs w:val="24"/>
        </w:rPr>
        <w:t>Подношење заједничке понуде</w:t>
      </w:r>
      <w:bookmarkEnd w:id="225"/>
      <w:bookmarkEnd w:id="226"/>
    </w:p>
    <w:p w14:paraId="580FBDF5" w14:textId="312A6045"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и то: </w:t>
      </w:r>
    </w:p>
    <w:p w14:paraId="6EF735F2"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1CDD6BDE" w14:textId="77777777"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14:paraId="2D3C3FD5" w14:textId="00850E1C" w:rsidR="00011DCA" w:rsidRPr="00D21D51"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011DCA">
        <w:rPr>
          <w:rFonts w:cs="Arial"/>
          <w:sz w:val="24"/>
          <w:szCs w:val="24"/>
        </w:rPr>
        <w:t xml:space="preserve">, </w:t>
      </w:r>
      <w:r w:rsidR="00011DCA" w:rsidRPr="00D21D51">
        <w:rPr>
          <w:rFonts w:cs="Arial"/>
          <w:sz w:val="24"/>
          <w:szCs w:val="24"/>
        </w:rPr>
        <w:t>што доказује достављањем Изјаве</w:t>
      </w:r>
      <w:r w:rsidR="00011DCA">
        <w:rPr>
          <w:rFonts w:cs="Arial"/>
          <w:color w:val="00B0F0"/>
          <w:sz w:val="24"/>
          <w:szCs w:val="24"/>
          <w:lang w:val="sr-Cyrl-RS"/>
        </w:rPr>
        <w:t>.</w:t>
      </w:r>
      <w:r w:rsidRPr="00EC5BB4">
        <w:rPr>
          <w:rFonts w:cs="Arial"/>
          <w:sz w:val="24"/>
          <w:szCs w:val="24"/>
        </w:rPr>
        <w:t xml:space="preserve"> </w:t>
      </w:r>
    </w:p>
    <w:p w14:paraId="47BF9204" w14:textId="01858311"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val="sr-Cyrl-RS" w:bidi="en-US"/>
        </w:rPr>
        <w:t>(</w:t>
      </w:r>
      <w:proofErr w:type="gramEnd"/>
      <w:r w:rsidR="00B20A6C">
        <w:rPr>
          <w:rFonts w:cs="Arial"/>
          <w:sz w:val="24"/>
          <w:szCs w:val="24"/>
          <w:lang w:val="sr-Cyrl-RS" w:bidi="en-US"/>
        </w:rPr>
        <w:t xml:space="preserve"> Образац Изјаве о независној понуди и Образац изјаве у складу са чланом 75. став 2. Закона)</w:t>
      </w:r>
    </w:p>
    <w:p w14:paraId="1B5184CA" w14:textId="0DD4D553"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6B84BF33" w14:textId="77777777" w:rsidR="00011DCA" w:rsidRPr="00011DCA" w:rsidRDefault="00011DCA" w:rsidP="008D2B23">
      <w:pPr>
        <w:pStyle w:val="KDParagraf"/>
        <w:spacing w:before="0"/>
        <w:rPr>
          <w:rFonts w:cs="Arial"/>
          <w:sz w:val="24"/>
          <w:szCs w:val="24"/>
          <w:lang w:val="sr-Cyrl-RS" w:bidi="en-US"/>
        </w:rPr>
      </w:pPr>
    </w:p>
    <w:p w14:paraId="215FEAFD" w14:textId="77777777" w:rsidR="008D2B23" w:rsidRPr="00EC5BB4" w:rsidRDefault="008D2B23" w:rsidP="00485720">
      <w:pPr>
        <w:pStyle w:val="KDPodnaslov2"/>
        <w:numPr>
          <w:ilvl w:val="1"/>
          <w:numId w:val="29"/>
        </w:numPr>
        <w:spacing w:before="0"/>
        <w:jc w:val="both"/>
        <w:rPr>
          <w:rFonts w:cs="Arial"/>
          <w:sz w:val="24"/>
          <w:szCs w:val="24"/>
        </w:rPr>
      </w:pPr>
      <w:bookmarkStart w:id="227" w:name="_Toc441651587"/>
      <w:bookmarkStart w:id="228" w:name="_Toc442559898"/>
      <w:r w:rsidRPr="00EC5BB4">
        <w:rPr>
          <w:rFonts w:cs="Arial"/>
          <w:sz w:val="24"/>
          <w:szCs w:val="24"/>
        </w:rPr>
        <w:t>Понуђена цена</w:t>
      </w:r>
      <w:bookmarkEnd w:id="227"/>
      <w:bookmarkEnd w:id="228"/>
    </w:p>
    <w:p w14:paraId="77C6A8D3" w14:textId="67054CF6" w:rsidR="008D2B23" w:rsidRDefault="008D2B23" w:rsidP="00523E89">
      <w:pPr>
        <w:pStyle w:val="KDParagraf"/>
        <w:spacing w:before="0"/>
        <w:rPr>
          <w:rFonts w:cs="Arial"/>
          <w:sz w:val="24"/>
          <w:szCs w:val="24"/>
        </w:rPr>
      </w:pPr>
      <w:r w:rsidRPr="00523E89">
        <w:rPr>
          <w:rFonts w:cs="Arial"/>
          <w:sz w:val="24"/>
          <w:szCs w:val="24"/>
        </w:rPr>
        <w:t>Цена се исказује у динарима, без пореза на додату вредност.</w:t>
      </w:r>
    </w:p>
    <w:p w14:paraId="0859F103" w14:textId="77777777" w:rsidR="00523E89" w:rsidRPr="00523E89" w:rsidRDefault="00523E89" w:rsidP="00523E89">
      <w:pPr>
        <w:pStyle w:val="KDParagraf"/>
        <w:spacing w:before="0"/>
        <w:rPr>
          <w:rFonts w:cs="Arial"/>
          <w:sz w:val="24"/>
          <w:szCs w:val="24"/>
        </w:rPr>
      </w:pPr>
    </w:p>
    <w:p w14:paraId="1B479A58" w14:textId="2E836D80" w:rsidR="008D2B23" w:rsidRDefault="008D2B23" w:rsidP="00523E89">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14:paraId="2C59B3F8" w14:textId="77777777" w:rsidR="00523E89" w:rsidRDefault="00523E89" w:rsidP="00523E89">
      <w:pPr>
        <w:pStyle w:val="KDParagraf"/>
        <w:spacing w:before="0"/>
        <w:rPr>
          <w:rFonts w:cs="Arial"/>
          <w:sz w:val="24"/>
          <w:szCs w:val="24"/>
        </w:rPr>
      </w:pPr>
    </w:p>
    <w:p w14:paraId="0C4F50C2" w14:textId="77777777" w:rsidR="00523E89" w:rsidRPr="00523E89" w:rsidRDefault="00523E89" w:rsidP="00523E89">
      <w:pPr>
        <w:pStyle w:val="KDParagraf"/>
        <w:spacing w:before="0"/>
        <w:rPr>
          <w:rFonts w:cs="Arial"/>
          <w:sz w:val="24"/>
          <w:szCs w:val="24"/>
        </w:rPr>
      </w:pPr>
      <w:r w:rsidRPr="00523E89">
        <w:rPr>
          <w:rFonts w:cs="Arial"/>
          <w:sz w:val="24"/>
          <w:szCs w:val="24"/>
        </w:rPr>
        <w:t xml:space="preserve">Цена коју треба доставити у понуди је цена за један </w:t>
      </w:r>
      <w:proofErr w:type="gramStart"/>
      <w:r w:rsidRPr="00523E89">
        <w:rPr>
          <w:rFonts w:cs="Arial"/>
          <w:sz w:val="24"/>
          <w:szCs w:val="24"/>
        </w:rPr>
        <w:t>стубични  центиметар</w:t>
      </w:r>
      <w:proofErr w:type="gramEnd"/>
      <w:r w:rsidRPr="00523E89">
        <w:rPr>
          <w:rFonts w:cs="Arial"/>
          <w:sz w:val="24"/>
          <w:szCs w:val="24"/>
        </w:rPr>
        <w:t>.</w:t>
      </w:r>
    </w:p>
    <w:p w14:paraId="7D7FB13D" w14:textId="77777777" w:rsidR="00523E89" w:rsidRDefault="00523E89" w:rsidP="00523E89">
      <w:pPr>
        <w:pStyle w:val="KDParagraf"/>
        <w:spacing w:before="0"/>
        <w:rPr>
          <w:rFonts w:cs="Arial"/>
          <w:sz w:val="24"/>
          <w:szCs w:val="24"/>
        </w:rPr>
      </w:pPr>
      <w:r w:rsidRPr="00523E89">
        <w:rPr>
          <w:rFonts w:cs="Arial"/>
          <w:sz w:val="24"/>
          <w:szCs w:val="24"/>
        </w:rPr>
        <w:t>Цена стубичног центиметра у понуди не сме бити виша од цене из званичног ценовника потенцијалног понуђача.</w:t>
      </w:r>
    </w:p>
    <w:p w14:paraId="59D9C9E4" w14:textId="26BF775C" w:rsidR="00523E89" w:rsidRPr="00523E89" w:rsidRDefault="00523E89" w:rsidP="00523E89">
      <w:pPr>
        <w:pStyle w:val="KDParagraf"/>
        <w:spacing w:before="0"/>
        <w:rPr>
          <w:rFonts w:cs="Arial"/>
          <w:sz w:val="24"/>
          <w:szCs w:val="24"/>
        </w:rPr>
      </w:pPr>
      <w:r w:rsidRPr="00523E89">
        <w:rPr>
          <w:rFonts w:cs="Arial"/>
          <w:sz w:val="24"/>
          <w:szCs w:val="24"/>
        </w:rPr>
        <w:t xml:space="preserve"> </w:t>
      </w:r>
    </w:p>
    <w:p w14:paraId="13230F21" w14:textId="1FBBA0E9" w:rsidR="00523E89" w:rsidRPr="00523E89" w:rsidRDefault="00523E89" w:rsidP="00A32D89">
      <w:pPr>
        <w:pStyle w:val="KDParagraf"/>
        <w:spacing w:before="0"/>
        <w:rPr>
          <w:rFonts w:cs="Arial"/>
          <w:sz w:val="24"/>
          <w:szCs w:val="24"/>
        </w:rPr>
      </w:pPr>
      <w:r w:rsidRPr="00523E89">
        <w:rPr>
          <w:rFonts w:cs="Arial"/>
          <w:sz w:val="24"/>
          <w:szCs w:val="24"/>
        </w:rPr>
        <w:t xml:space="preserve">Званични ценовник, оверен и потписан, </w:t>
      </w:r>
      <w:r w:rsidR="00A253C3">
        <w:rPr>
          <w:rFonts w:cs="Arial"/>
          <w:sz w:val="24"/>
          <w:szCs w:val="24"/>
          <w:lang w:val="sr-Cyrl-RS"/>
        </w:rPr>
        <w:t>обавезно</w:t>
      </w:r>
      <w:r w:rsidRPr="00523E89">
        <w:rPr>
          <w:rFonts w:cs="Arial"/>
          <w:sz w:val="24"/>
          <w:szCs w:val="24"/>
        </w:rPr>
        <w:t xml:space="preserve"> је доставити уз понуду.</w:t>
      </w:r>
    </w:p>
    <w:p w14:paraId="3C99D196" w14:textId="43083157" w:rsidR="00523E89" w:rsidRDefault="00523E89" w:rsidP="00A32D89">
      <w:pPr>
        <w:pStyle w:val="KDParagraf"/>
        <w:spacing w:before="0"/>
        <w:rPr>
          <w:rFonts w:cs="Arial"/>
          <w:sz w:val="24"/>
          <w:szCs w:val="24"/>
        </w:rPr>
      </w:pPr>
      <w:r w:rsidRPr="00523E89">
        <w:rPr>
          <w:rFonts w:cs="Arial"/>
          <w:sz w:val="24"/>
          <w:szCs w:val="24"/>
        </w:rPr>
        <w:t>Цена из понуде за један стубични центиметар треба да буде фиксна односно треба да се односи на све дане у години - празнична издања, нерадне дане, двоброје и слично.</w:t>
      </w:r>
    </w:p>
    <w:p w14:paraId="740A3B8F" w14:textId="77777777" w:rsidR="00523E89" w:rsidRDefault="00523E89" w:rsidP="00523E89">
      <w:pPr>
        <w:pStyle w:val="KDParagraf"/>
        <w:spacing w:before="0"/>
        <w:rPr>
          <w:rFonts w:cs="Arial"/>
          <w:sz w:val="24"/>
          <w:szCs w:val="24"/>
        </w:rPr>
      </w:pPr>
    </w:p>
    <w:p w14:paraId="36D79626" w14:textId="77777777" w:rsidR="00011DCA" w:rsidRDefault="00011DCA" w:rsidP="00523E89">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1A52C430" w14:textId="77777777" w:rsidR="00523E89" w:rsidRDefault="00523E89" w:rsidP="00523E89">
      <w:pPr>
        <w:pStyle w:val="KDParagraf"/>
        <w:spacing w:before="0"/>
        <w:rPr>
          <w:rFonts w:cs="Arial"/>
          <w:sz w:val="24"/>
          <w:szCs w:val="24"/>
        </w:rPr>
      </w:pPr>
    </w:p>
    <w:p w14:paraId="59CB6868" w14:textId="77777777" w:rsidR="002E2F11" w:rsidRDefault="002E2F11" w:rsidP="00523E89">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743D2F04" w14:textId="77777777" w:rsidR="00523E89" w:rsidRDefault="00523E89" w:rsidP="00523E89">
      <w:pPr>
        <w:pStyle w:val="KDParagraf"/>
        <w:spacing w:before="0"/>
        <w:rPr>
          <w:rFonts w:cs="Arial"/>
          <w:sz w:val="24"/>
          <w:szCs w:val="24"/>
        </w:rPr>
      </w:pPr>
    </w:p>
    <w:p w14:paraId="29328315" w14:textId="43757A14" w:rsidR="002E2F11" w:rsidRPr="006F517A" w:rsidRDefault="002E2F11" w:rsidP="00523E89">
      <w:pPr>
        <w:pStyle w:val="KDParagraf"/>
        <w:spacing w:before="0"/>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везане за реализацију предметне услуге.</w:t>
      </w:r>
    </w:p>
    <w:p w14:paraId="2B6861F9" w14:textId="58559001" w:rsidR="002E2F11" w:rsidRPr="002E2F11" w:rsidRDefault="002E2F11" w:rsidP="00523E89">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14:paraId="6D01A748" w14:textId="77777777" w:rsidR="002E2F11" w:rsidRPr="002E2F11" w:rsidRDefault="002E2F11" w:rsidP="002E2F11">
      <w:pPr>
        <w:pStyle w:val="KDParagraf"/>
        <w:spacing w:before="0"/>
        <w:rPr>
          <w:rFonts w:cs="Arial"/>
          <w:color w:val="00B0F0"/>
          <w:sz w:val="24"/>
          <w:szCs w:val="24"/>
        </w:rPr>
      </w:pPr>
    </w:p>
    <w:p w14:paraId="63A6F4A6" w14:textId="77777777" w:rsidR="009977EB" w:rsidRDefault="009977EB" w:rsidP="0054056C">
      <w:pPr>
        <w:pStyle w:val="KDParagraf"/>
        <w:spacing w:before="0"/>
        <w:rPr>
          <w:rFonts w:eastAsia="Calibri" w:cs="Arial"/>
          <w:color w:val="00B0F0"/>
          <w:sz w:val="24"/>
          <w:szCs w:val="24"/>
        </w:rPr>
      </w:pPr>
    </w:p>
    <w:p w14:paraId="2DC15E22" w14:textId="7E098D4A" w:rsidR="006E6F46" w:rsidRPr="006C6FDF" w:rsidRDefault="006E6F46" w:rsidP="00485720">
      <w:pPr>
        <w:pStyle w:val="KDPodnaslov2"/>
        <w:numPr>
          <w:ilvl w:val="1"/>
          <w:numId w:val="29"/>
        </w:numPr>
        <w:spacing w:before="0"/>
        <w:jc w:val="both"/>
        <w:rPr>
          <w:rFonts w:cs="Arial"/>
          <w:sz w:val="24"/>
          <w:szCs w:val="24"/>
        </w:rPr>
      </w:pPr>
      <w:r w:rsidRPr="006C6FDF">
        <w:rPr>
          <w:rFonts w:cs="Arial"/>
          <w:sz w:val="24"/>
          <w:szCs w:val="24"/>
          <w:lang w:eastAsia="ar-SA"/>
        </w:rPr>
        <w:lastRenderedPageBreak/>
        <w:t xml:space="preserve">Рок </w:t>
      </w:r>
      <w:r w:rsidR="00C51ECD">
        <w:rPr>
          <w:rFonts w:cs="Arial"/>
          <w:sz w:val="24"/>
          <w:szCs w:val="24"/>
          <w:lang w:val="sr-Cyrl-RS" w:eastAsia="ar-SA"/>
        </w:rPr>
        <w:t>извршења услуга</w:t>
      </w:r>
    </w:p>
    <w:p w14:paraId="4E47A63D" w14:textId="10F21159" w:rsidR="006E6F46" w:rsidRDefault="00566368" w:rsidP="0054056C">
      <w:pPr>
        <w:pStyle w:val="KDParagraf"/>
        <w:spacing w:before="0"/>
        <w:rPr>
          <w:rFonts w:eastAsia="Calibri" w:cs="Arial"/>
          <w:sz w:val="24"/>
          <w:szCs w:val="24"/>
          <w:lang w:val="sr-Cyrl-RS"/>
        </w:rPr>
      </w:pPr>
      <w:r w:rsidRPr="00566368">
        <w:rPr>
          <w:rFonts w:eastAsia="Calibri" w:cs="Arial"/>
          <w:sz w:val="24"/>
          <w:szCs w:val="24"/>
          <w:lang w:val="sr-Cyrl-RS"/>
        </w:rPr>
        <w:t>Рок извршења услуге износи 1 (један) дан, од дана пријема огласа и писменог налога за објављивање, путем електронске поште (налог се шаље „данас за сутра“)</w:t>
      </w:r>
      <w:r>
        <w:rPr>
          <w:rFonts w:eastAsia="Calibri" w:cs="Arial"/>
          <w:sz w:val="24"/>
          <w:szCs w:val="24"/>
          <w:lang w:val="sr-Cyrl-RS"/>
        </w:rPr>
        <w:t>.</w:t>
      </w:r>
    </w:p>
    <w:p w14:paraId="0814DE0C" w14:textId="77777777" w:rsidR="000866C9" w:rsidRDefault="000866C9" w:rsidP="0054056C">
      <w:pPr>
        <w:pStyle w:val="KDParagraf"/>
        <w:spacing w:before="0"/>
        <w:rPr>
          <w:rFonts w:eastAsia="Calibri" w:cs="Arial"/>
          <w:color w:val="00B0F0"/>
          <w:sz w:val="24"/>
          <w:szCs w:val="24"/>
        </w:rPr>
      </w:pPr>
    </w:p>
    <w:p w14:paraId="73749A96" w14:textId="77777777" w:rsidR="008D2B23" w:rsidRPr="00EC5BB4" w:rsidRDefault="008D2B23" w:rsidP="00485720">
      <w:pPr>
        <w:pStyle w:val="KDPodnaslov2"/>
        <w:numPr>
          <w:ilvl w:val="1"/>
          <w:numId w:val="29"/>
        </w:numPr>
        <w:spacing w:before="0"/>
        <w:jc w:val="both"/>
        <w:rPr>
          <w:rFonts w:cs="Arial"/>
          <w:sz w:val="24"/>
          <w:szCs w:val="24"/>
        </w:rPr>
      </w:pPr>
      <w:bookmarkStart w:id="229" w:name="_Toc441651588"/>
      <w:bookmarkStart w:id="230" w:name="_Toc442559899"/>
      <w:r w:rsidRPr="00EC5BB4">
        <w:rPr>
          <w:rFonts w:cs="Arial"/>
          <w:sz w:val="24"/>
          <w:szCs w:val="24"/>
        </w:rPr>
        <w:t>Начин и услови плаћања</w:t>
      </w:r>
      <w:bookmarkEnd w:id="229"/>
      <w:bookmarkEnd w:id="230"/>
    </w:p>
    <w:p w14:paraId="0436CD5A" w14:textId="664BECAD" w:rsidR="00A64241" w:rsidRPr="001D33B3" w:rsidRDefault="00041FE3" w:rsidP="00041FE3">
      <w:pPr>
        <w:pStyle w:val="KDParagraf"/>
        <w:spacing w:before="0"/>
        <w:rPr>
          <w:rFonts w:eastAsia="Calibri" w:cs="Arial"/>
          <w:sz w:val="24"/>
          <w:szCs w:val="24"/>
        </w:rPr>
      </w:pPr>
      <w:r w:rsidRPr="006B40D5">
        <w:rPr>
          <w:rFonts w:eastAsia="Calibri" w:cs="Arial"/>
          <w:sz w:val="24"/>
          <w:szCs w:val="24"/>
        </w:rPr>
        <w:t>Корисник услуге се обавезује да Пружаоцу услуга</w:t>
      </w:r>
      <w:r w:rsidR="00D9365E">
        <w:rPr>
          <w:rFonts w:eastAsia="Calibri" w:cs="Arial"/>
          <w:sz w:val="24"/>
          <w:szCs w:val="24"/>
        </w:rPr>
        <w:t xml:space="preserve"> плати извршену Услугу</w:t>
      </w:r>
      <w:r w:rsidRPr="006B40D5">
        <w:rPr>
          <w:rFonts w:eastAsia="Calibri" w:cs="Arial"/>
          <w:sz w:val="24"/>
          <w:szCs w:val="24"/>
        </w:rPr>
        <w:t xml:space="preserve"> на следећи начин:</w:t>
      </w:r>
      <w:r w:rsidR="001D33B3">
        <w:rPr>
          <w:rFonts w:eastAsia="Calibri" w:cs="Arial"/>
          <w:sz w:val="24"/>
          <w:szCs w:val="24"/>
          <w:lang w:val="sr-Cyrl-RS"/>
        </w:rPr>
        <w:t xml:space="preserve"> </w:t>
      </w:r>
      <w:r w:rsidR="00D9365E">
        <w:rPr>
          <w:rFonts w:eastAsia="Calibri" w:cs="Arial"/>
          <w:sz w:val="24"/>
          <w:szCs w:val="24"/>
          <w:lang w:val="sr-Cyrl-RS"/>
        </w:rPr>
        <w:t>с</w:t>
      </w:r>
      <w:r w:rsidR="00A64241" w:rsidRPr="00A64241">
        <w:rPr>
          <w:rFonts w:eastAsia="Calibri" w:cs="Arial"/>
          <w:sz w:val="24"/>
          <w:szCs w:val="24"/>
        </w:rPr>
        <w:t xml:space="preserve">укцесивно, </w:t>
      </w:r>
      <w:r w:rsidRPr="00A64241">
        <w:rPr>
          <w:rFonts w:eastAsia="Calibri" w:cs="Arial"/>
          <w:sz w:val="24"/>
          <w:szCs w:val="24"/>
        </w:rPr>
        <w:t xml:space="preserve">са припадајућим порезом на додату вредност након извршења Услуге, у року </w:t>
      </w:r>
      <w:r w:rsidR="00D333D0" w:rsidRPr="00A64241">
        <w:rPr>
          <w:rFonts w:eastAsia="Calibri" w:cs="Arial"/>
          <w:sz w:val="24"/>
          <w:szCs w:val="24"/>
          <w:lang w:val="sr-Cyrl-RS"/>
        </w:rPr>
        <w:t>до</w:t>
      </w:r>
      <w:r w:rsidRPr="00A64241">
        <w:rPr>
          <w:rFonts w:eastAsia="Calibri" w:cs="Arial"/>
          <w:sz w:val="24"/>
          <w:szCs w:val="24"/>
        </w:rPr>
        <w:t xml:space="preserve"> 45 (словима: четрдесет пет) дан</w:t>
      </w:r>
      <w:r w:rsidR="00D9365E">
        <w:rPr>
          <w:rFonts w:eastAsia="Calibri" w:cs="Arial"/>
          <w:sz w:val="24"/>
          <w:szCs w:val="24"/>
        </w:rPr>
        <w:t xml:space="preserve">а од дана пријема исправног </w:t>
      </w:r>
      <w:r w:rsidRPr="00A64241">
        <w:rPr>
          <w:rFonts w:eastAsia="Calibri" w:cs="Arial"/>
          <w:sz w:val="24"/>
          <w:szCs w:val="24"/>
        </w:rPr>
        <w:t>рачуна</w:t>
      </w:r>
      <w:r w:rsidR="00A64241" w:rsidRPr="00A64241">
        <w:rPr>
          <w:rFonts w:eastAsia="Calibri" w:cs="Arial"/>
          <w:sz w:val="24"/>
          <w:szCs w:val="24"/>
          <w:lang w:val="sr-Cyrl-RS"/>
        </w:rPr>
        <w:t xml:space="preserve"> издатог након к</w:t>
      </w:r>
      <w:r w:rsidR="00A64241" w:rsidRPr="00A64241">
        <w:rPr>
          <w:rFonts w:eastAsia="Calibri" w:cs="Arial"/>
          <w:sz w:val="24"/>
          <w:szCs w:val="24"/>
        </w:rPr>
        <w:t xml:space="preserve">онтроле </w:t>
      </w:r>
      <w:r w:rsidR="00D9365E" w:rsidRPr="00F11878">
        <w:rPr>
          <w:rFonts w:eastAsia="Calibri" w:cs="Arial"/>
          <w:sz w:val="24"/>
          <w:szCs w:val="24"/>
          <w:lang w:val="sr-Cyrl-RS"/>
        </w:rPr>
        <w:t>објављеног огласа</w:t>
      </w:r>
      <w:r w:rsidR="00D9365E">
        <w:rPr>
          <w:rFonts w:eastAsia="Calibri" w:cs="Arial"/>
          <w:sz w:val="24"/>
          <w:szCs w:val="24"/>
          <w:lang w:val="sr-Cyrl-RS"/>
        </w:rPr>
        <w:t xml:space="preserve"> од</w:t>
      </w:r>
      <w:r w:rsidR="00A64241" w:rsidRPr="00A64241">
        <w:rPr>
          <w:rFonts w:eastAsia="Calibri" w:cs="Arial"/>
          <w:sz w:val="24"/>
          <w:szCs w:val="24"/>
        </w:rPr>
        <w:t xml:space="preserve"> стране стручне службе Наручиоца</w:t>
      </w:r>
      <w:r w:rsidR="00A64241" w:rsidRPr="00A64241">
        <w:rPr>
          <w:rFonts w:eastAsia="Calibri" w:cs="Arial"/>
          <w:sz w:val="24"/>
          <w:szCs w:val="24"/>
          <w:lang w:val="sr-Cyrl-RS"/>
        </w:rPr>
        <w:t>.</w:t>
      </w:r>
    </w:p>
    <w:p w14:paraId="5BB51DE9" w14:textId="4EFCA564" w:rsidR="00821916" w:rsidRPr="00EC5BB4" w:rsidRDefault="00821916" w:rsidP="005A3029">
      <w:pPr>
        <w:pStyle w:val="KDParagraf"/>
        <w:spacing w:before="0"/>
        <w:rPr>
          <w:rFonts w:eastAsia="Calibri" w:cs="Arial"/>
          <w:color w:val="00B0F0"/>
          <w:sz w:val="24"/>
          <w:szCs w:val="24"/>
          <w:lang w:val="sr-Cyrl-CS"/>
        </w:rPr>
      </w:pPr>
    </w:p>
    <w:p w14:paraId="334ADC91" w14:textId="24B1BBBC" w:rsidR="008D2B23" w:rsidRDefault="005A3029" w:rsidP="00F11878">
      <w:pPr>
        <w:pStyle w:val="KDParagraf"/>
        <w:spacing w:before="0"/>
        <w:rPr>
          <w:rFonts w:cs="Arial"/>
          <w:sz w:val="24"/>
          <w:szCs w:val="24"/>
          <w:lang w:val="sr-Cyrl-RS"/>
        </w:rPr>
      </w:pPr>
      <w:r w:rsidRPr="00EC5BB4">
        <w:rPr>
          <w:rFonts w:cs="Arial"/>
          <w:sz w:val="24"/>
          <w:szCs w:val="24"/>
        </w:rPr>
        <w:t>Рачун мора бити достављен на адресу наручиоца: Јавно предузеће „Електропривреда Србије</w:t>
      </w:r>
      <w:proofErr w:type="gramStart"/>
      <w:r w:rsidRPr="00EC5BB4">
        <w:rPr>
          <w:rFonts w:cs="Arial"/>
          <w:sz w:val="24"/>
          <w:szCs w:val="24"/>
        </w:rPr>
        <w:t>“ Београд</w:t>
      </w:r>
      <w:proofErr w:type="gramEnd"/>
      <w:r w:rsidRPr="00EC5BB4">
        <w:rPr>
          <w:rFonts w:cs="Arial"/>
          <w:sz w:val="24"/>
          <w:szCs w:val="24"/>
        </w:rPr>
        <w:t xml:space="preserve">, </w:t>
      </w:r>
      <w:r w:rsidR="00A64241">
        <w:rPr>
          <w:rFonts w:cs="Arial"/>
          <w:sz w:val="24"/>
          <w:szCs w:val="24"/>
          <w:lang w:val="sr-Cyrl-RS"/>
        </w:rPr>
        <w:t>Царице Милице</w:t>
      </w:r>
      <w:r w:rsidRPr="00EC5BB4">
        <w:rPr>
          <w:rFonts w:cs="Arial"/>
          <w:sz w:val="24"/>
          <w:szCs w:val="24"/>
        </w:rPr>
        <w:t xml:space="preserve">, ПИБ </w:t>
      </w:r>
      <w:r w:rsidR="00A32D89">
        <w:rPr>
          <w:rFonts w:cs="Arial"/>
          <w:sz w:val="24"/>
          <w:szCs w:val="24"/>
        </w:rPr>
        <w:t>103920327</w:t>
      </w:r>
      <w:r w:rsidR="00750A33">
        <w:rPr>
          <w:rFonts w:cs="Arial"/>
          <w:sz w:val="24"/>
          <w:szCs w:val="24"/>
        </w:rPr>
        <w:t xml:space="preserve">, </w:t>
      </w:r>
      <w:r w:rsidR="00F11878">
        <w:rPr>
          <w:rFonts w:cs="Arial"/>
          <w:sz w:val="24"/>
          <w:szCs w:val="24"/>
          <w:lang w:val="sr-Cyrl-RS"/>
        </w:rPr>
        <w:t>са</w:t>
      </w:r>
      <w:r w:rsidR="00F11878" w:rsidRPr="00F11878">
        <w:rPr>
          <w:rFonts w:cs="Arial"/>
          <w:sz w:val="24"/>
          <w:szCs w:val="24"/>
        </w:rPr>
        <w:t xml:space="preserve"> одговарајућ</w:t>
      </w:r>
      <w:r w:rsidR="00F11878">
        <w:rPr>
          <w:rFonts w:cs="Arial"/>
          <w:sz w:val="24"/>
          <w:szCs w:val="24"/>
          <w:lang w:val="sr-Cyrl-RS"/>
        </w:rPr>
        <w:t>им</w:t>
      </w:r>
      <w:r w:rsidR="00F11878" w:rsidRPr="00F11878">
        <w:rPr>
          <w:rFonts w:cs="Arial"/>
          <w:sz w:val="24"/>
          <w:szCs w:val="24"/>
        </w:rPr>
        <w:t xml:space="preserve"> доказ</w:t>
      </w:r>
      <w:r w:rsidR="00F11878">
        <w:rPr>
          <w:rFonts w:cs="Arial"/>
          <w:sz w:val="24"/>
          <w:szCs w:val="24"/>
          <w:lang w:val="sr-Cyrl-RS"/>
        </w:rPr>
        <w:t>ом</w:t>
      </w:r>
      <w:r w:rsidR="00F11878" w:rsidRPr="00F11878">
        <w:rPr>
          <w:rFonts w:cs="Arial"/>
          <w:sz w:val="24"/>
          <w:szCs w:val="24"/>
        </w:rPr>
        <w:t xml:space="preserve"> у виду исечка из новина</w:t>
      </w:r>
      <w:r w:rsidR="00F11878">
        <w:rPr>
          <w:rFonts w:cs="Arial"/>
          <w:sz w:val="24"/>
          <w:szCs w:val="24"/>
          <w:lang w:val="sr-Cyrl-RS"/>
        </w:rPr>
        <w:t>.</w:t>
      </w:r>
    </w:p>
    <w:p w14:paraId="517BD07F" w14:textId="77777777" w:rsidR="00F11878" w:rsidRPr="00F11878" w:rsidRDefault="00F11878" w:rsidP="00F11878">
      <w:pPr>
        <w:pStyle w:val="KDParagraf"/>
        <w:spacing w:before="0"/>
        <w:rPr>
          <w:rFonts w:eastAsia="Calibri" w:cs="Arial"/>
          <w:i/>
          <w:sz w:val="24"/>
          <w:szCs w:val="24"/>
          <w:lang w:val="sr-Cyrl-RS"/>
        </w:rPr>
      </w:pPr>
    </w:p>
    <w:p w14:paraId="59FC78B9" w14:textId="77777777" w:rsidR="008D2B23" w:rsidRPr="00EC5BB4" w:rsidRDefault="008D2B23" w:rsidP="00485720">
      <w:pPr>
        <w:pStyle w:val="KDPodnaslov2"/>
        <w:numPr>
          <w:ilvl w:val="1"/>
          <w:numId w:val="29"/>
        </w:numPr>
        <w:spacing w:before="0"/>
        <w:jc w:val="both"/>
        <w:rPr>
          <w:rFonts w:cs="Arial"/>
          <w:sz w:val="24"/>
          <w:szCs w:val="24"/>
          <w:lang w:val="ru-RU"/>
        </w:rPr>
      </w:pPr>
      <w:bookmarkStart w:id="231" w:name="_Toc441651589"/>
      <w:bookmarkStart w:id="232" w:name="_Toc442559900"/>
      <w:r w:rsidRPr="00EC5BB4">
        <w:rPr>
          <w:rFonts w:cs="Arial"/>
          <w:sz w:val="24"/>
          <w:szCs w:val="24"/>
        </w:rPr>
        <w:t>Рок важења понуде</w:t>
      </w:r>
      <w:bookmarkEnd w:id="231"/>
      <w:bookmarkEnd w:id="232"/>
    </w:p>
    <w:p w14:paraId="45B02713" w14:textId="2D62DD3C"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080390">
        <w:rPr>
          <w:rFonts w:cs="Arial"/>
          <w:sz w:val="24"/>
          <w:szCs w:val="24"/>
          <w:lang w:val="ru-RU"/>
        </w:rPr>
        <w:t>60</w:t>
      </w:r>
      <w:r w:rsidRPr="00EC5BB4">
        <w:rPr>
          <w:rFonts w:cs="Arial"/>
          <w:sz w:val="24"/>
          <w:szCs w:val="24"/>
          <w:lang w:val="ru-RU"/>
        </w:rPr>
        <w:t xml:space="preserve"> (словима:</w:t>
      </w:r>
      <w:r w:rsidR="00080390">
        <w:rPr>
          <w:rFonts w:cs="Arial"/>
          <w:sz w:val="24"/>
          <w:szCs w:val="24"/>
          <w:lang w:val="ru-RU"/>
        </w:rPr>
        <w:t xml:space="preserve"> шездесет</w:t>
      </w:r>
      <w:r w:rsidRPr="00EC5BB4">
        <w:rPr>
          <w:rFonts w:cs="Arial"/>
          <w:sz w:val="24"/>
          <w:szCs w:val="24"/>
          <w:lang w:val="ru-RU"/>
        </w:rPr>
        <w:t xml:space="preserve">) дана од дана отварања понуда. </w:t>
      </w:r>
    </w:p>
    <w:p w14:paraId="11D7E3E3" w14:textId="77777777"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224E4918" w14:textId="77777777" w:rsidR="005A3029" w:rsidRPr="00EC5BB4" w:rsidRDefault="005A3029" w:rsidP="008D2B23">
      <w:pPr>
        <w:spacing w:before="0"/>
        <w:rPr>
          <w:rFonts w:cs="Arial"/>
          <w:sz w:val="24"/>
          <w:szCs w:val="24"/>
        </w:rPr>
      </w:pPr>
    </w:p>
    <w:p w14:paraId="25EEFA73" w14:textId="77777777" w:rsidR="008D2B23" w:rsidRPr="00EC5BB4" w:rsidRDefault="008D2B23" w:rsidP="00485720">
      <w:pPr>
        <w:pStyle w:val="KDPodnaslov2"/>
        <w:numPr>
          <w:ilvl w:val="1"/>
          <w:numId w:val="29"/>
        </w:numPr>
        <w:spacing w:before="0"/>
        <w:jc w:val="both"/>
        <w:rPr>
          <w:rFonts w:cs="Arial"/>
          <w:sz w:val="24"/>
          <w:szCs w:val="24"/>
        </w:rPr>
      </w:pPr>
      <w:bookmarkStart w:id="233" w:name="_Toc441651593"/>
      <w:bookmarkStart w:id="234" w:name="_Toc442559904"/>
      <w:r w:rsidRPr="00EC5BB4">
        <w:rPr>
          <w:rFonts w:cs="Arial"/>
          <w:sz w:val="24"/>
          <w:szCs w:val="24"/>
        </w:rPr>
        <w:t>Средства финансијског обезбеђења</w:t>
      </w:r>
      <w:bookmarkEnd w:id="233"/>
      <w:bookmarkEnd w:id="234"/>
    </w:p>
    <w:p w14:paraId="5C0AC67F" w14:textId="2C1337F0" w:rsidR="008D2B23" w:rsidRPr="002A2488" w:rsidRDefault="008D2B23" w:rsidP="008D2B23">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поступку јавне набавке мале вредности (достављају се уз понуду), као и испуњење својих уговорних обавеза (достављају се </w:t>
      </w:r>
      <w:r w:rsidR="00AC36F1">
        <w:rPr>
          <w:rFonts w:cs="Arial"/>
          <w:sz w:val="24"/>
          <w:szCs w:val="24"/>
          <w:lang w:val="sr-Cyrl-RS"/>
        </w:rPr>
        <w:t>по закључењу</w:t>
      </w:r>
      <w:r w:rsidRPr="002A2488">
        <w:rPr>
          <w:rFonts w:cs="Arial"/>
          <w:sz w:val="24"/>
          <w:szCs w:val="24"/>
        </w:rPr>
        <w:t xml:space="preserve"> уговора</w:t>
      </w:r>
      <w:r w:rsidR="001861CC" w:rsidRPr="002A2488">
        <w:rPr>
          <w:rFonts w:cs="Arial"/>
          <w:sz w:val="24"/>
          <w:szCs w:val="24"/>
        </w:rPr>
        <w:t xml:space="preserve"> или по и</w:t>
      </w:r>
      <w:r w:rsidR="006B40D5">
        <w:rPr>
          <w:rFonts w:cs="Arial"/>
          <w:sz w:val="24"/>
          <w:szCs w:val="24"/>
          <w:lang w:val="sr-Cyrl-RS"/>
        </w:rPr>
        <w:t>звршењу</w:t>
      </w:r>
      <w:r w:rsidRPr="002A2488">
        <w:rPr>
          <w:rFonts w:cs="Arial"/>
          <w:sz w:val="24"/>
          <w:szCs w:val="24"/>
        </w:rPr>
        <w:t>)</w:t>
      </w:r>
      <w:r w:rsidR="001861CC" w:rsidRPr="002A2488">
        <w:rPr>
          <w:rFonts w:cs="Arial"/>
          <w:sz w:val="24"/>
          <w:szCs w:val="24"/>
        </w:rPr>
        <w:t>.</w:t>
      </w:r>
    </w:p>
    <w:p w14:paraId="246DE33C" w14:textId="77777777" w:rsidR="00541E19" w:rsidRPr="002A2488" w:rsidRDefault="00541E19" w:rsidP="00541E19">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6FEB00C" w14:textId="2B018B43" w:rsidR="001A72BF" w:rsidRPr="002A2488" w:rsidRDefault="001A72BF" w:rsidP="00541E19">
      <w:pPr>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sidR="00AC36F1">
        <w:rPr>
          <w:rFonts w:eastAsia="TimesNewRomanPSMT" w:cs="Arial"/>
          <w:bCs/>
          <w:iCs/>
          <w:sz w:val="24"/>
          <w:szCs w:val="24"/>
          <w:lang w:val="sr-Cyrl-RS"/>
        </w:rPr>
        <w:t>СФО.</w:t>
      </w:r>
    </w:p>
    <w:p w14:paraId="26B33A42" w14:textId="716F3DFC" w:rsidR="00541E19" w:rsidRPr="002A2488" w:rsidRDefault="00AC36F1" w:rsidP="00541E19">
      <w:pPr>
        <w:rPr>
          <w:rFonts w:eastAsia="TimesNewRomanPSMT" w:cs="Arial"/>
          <w:bCs/>
          <w:iCs/>
          <w:sz w:val="24"/>
          <w:szCs w:val="24"/>
        </w:rPr>
      </w:pPr>
      <w:r>
        <w:rPr>
          <w:rFonts w:eastAsia="TimesNewRomanPSMT" w:cs="Arial"/>
          <w:bCs/>
          <w:iCs/>
          <w:sz w:val="24"/>
          <w:szCs w:val="24"/>
          <w:lang w:val="sr-Cyrl-RS"/>
        </w:rPr>
        <w:t>СФО</w:t>
      </w:r>
      <w:r w:rsidR="001A72BF" w:rsidRPr="002A2488">
        <w:rPr>
          <w:rFonts w:eastAsia="TimesNewRomanPSMT" w:cs="Arial"/>
          <w:bCs/>
          <w:iCs/>
          <w:sz w:val="24"/>
          <w:szCs w:val="24"/>
        </w:rPr>
        <w:t xml:space="preserve"> морају да буду у валути у којој је и понуда.</w:t>
      </w:r>
    </w:p>
    <w:p w14:paraId="49781F98" w14:textId="77777777" w:rsidR="00541E19" w:rsidRPr="00EC5BB4" w:rsidRDefault="00541E19" w:rsidP="00541E19">
      <w:pPr>
        <w:rPr>
          <w:rFonts w:eastAsia="TimesNewRomanPSMT" w:cs="Arial"/>
          <w:bCs/>
          <w:iCs/>
          <w:color w:val="00B0F0"/>
          <w:sz w:val="24"/>
          <w:szCs w:val="24"/>
        </w:rPr>
      </w:pPr>
      <w:r w:rsidRPr="00041105">
        <w:rPr>
          <w:rFonts w:eastAsia="TimesNewRomanPSMT" w:cs="Arial"/>
          <w:bCs/>
          <w:iCs/>
          <w:sz w:val="24"/>
          <w:szCs w:val="24"/>
        </w:rPr>
        <w:t xml:space="preserve">Ако се за време трајања Уговора промене рокови за извршење уговорне обавезе, </w:t>
      </w:r>
      <w:proofErr w:type="gramStart"/>
      <w:r w:rsidRPr="00041105">
        <w:rPr>
          <w:rFonts w:eastAsia="TimesNewRomanPSMT" w:cs="Arial"/>
          <w:bCs/>
          <w:iCs/>
          <w:sz w:val="24"/>
          <w:szCs w:val="24"/>
        </w:rPr>
        <w:t>важност  СФО</w:t>
      </w:r>
      <w:proofErr w:type="gramEnd"/>
      <w:r w:rsidRPr="00041105">
        <w:rPr>
          <w:rFonts w:eastAsia="TimesNewRomanPSMT" w:cs="Arial"/>
          <w:bCs/>
          <w:iCs/>
          <w:sz w:val="24"/>
          <w:szCs w:val="24"/>
        </w:rPr>
        <w:t xml:space="preserve"> мора се продужити</w:t>
      </w:r>
      <w:r w:rsidRPr="00EC5BB4">
        <w:rPr>
          <w:rFonts w:eastAsia="TimesNewRomanPSMT" w:cs="Arial"/>
          <w:bCs/>
          <w:iCs/>
          <w:color w:val="00B0F0"/>
          <w:sz w:val="24"/>
          <w:szCs w:val="24"/>
        </w:rPr>
        <w:t xml:space="preserve">. </w:t>
      </w:r>
    </w:p>
    <w:p w14:paraId="2E1C35A9" w14:textId="4AD01C5A" w:rsidR="008D2B23" w:rsidRPr="00EC5BB4" w:rsidRDefault="00566368" w:rsidP="00566368">
      <w:pPr>
        <w:pStyle w:val="KDPodnaslov2"/>
        <w:spacing w:before="0"/>
        <w:jc w:val="both"/>
        <w:rPr>
          <w:rFonts w:cs="Arial"/>
          <w:i/>
          <w:sz w:val="24"/>
          <w:szCs w:val="24"/>
        </w:rPr>
      </w:pPr>
      <w:r w:rsidRPr="00EC5BB4">
        <w:rPr>
          <w:rFonts w:cs="Arial"/>
          <w:i/>
          <w:sz w:val="24"/>
          <w:szCs w:val="24"/>
        </w:rPr>
        <w:t xml:space="preserve"> </w:t>
      </w:r>
    </w:p>
    <w:p w14:paraId="0B4357C2" w14:textId="77777777" w:rsidR="008D2B23" w:rsidRPr="00041105" w:rsidRDefault="008D2B23" w:rsidP="008D2B23">
      <w:pPr>
        <w:spacing w:before="0"/>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14:paraId="318A6C45" w14:textId="77777777" w:rsidR="008D2B23" w:rsidRPr="00EC5BB4" w:rsidRDefault="008D2B23" w:rsidP="008D2B23">
      <w:pPr>
        <w:spacing w:before="0"/>
        <w:rPr>
          <w:rFonts w:cs="Arial"/>
          <w:color w:val="00B0F0"/>
          <w:sz w:val="24"/>
          <w:szCs w:val="24"/>
          <w:lang w:val="ru-RU"/>
        </w:rPr>
      </w:pPr>
    </w:p>
    <w:p w14:paraId="26684EC9" w14:textId="77777777" w:rsidR="008D2B23" w:rsidRPr="00041105" w:rsidRDefault="008D2B23" w:rsidP="008D2B23">
      <w:pPr>
        <w:pStyle w:val="ListParagraph"/>
        <w:spacing w:before="0" w:after="0" w:line="240" w:lineRule="auto"/>
        <w:ind w:left="0"/>
        <w:rPr>
          <w:rFonts w:ascii="Arial" w:hAnsi="Arial" w:cs="Arial"/>
          <w:b/>
          <w:sz w:val="24"/>
          <w:szCs w:val="24"/>
          <w:u w:val="single"/>
        </w:rPr>
      </w:pPr>
      <w:r w:rsidRPr="00041105">
        <w:rPr>
          <w:rFonts w:ascii="Arial" w:hAnsi="Arial" w:cs="Arial"/>
          <w:b/>
          <w:sz w:val="24"/>
          <w:szCs w:val="24"/>
          <w:u w:val="single"/>
        </w:rPr>
        <w:t>У понуди:</w:t>
      </w:r>
    </w:p>
    <w:p w14:paraId="2EC8C31A" w14:textId="77777777" w:rsidR="007C0E7C" w:rsidRPr="00EC5BB4" w:rsidRDefault="007C0E7C" w:rsidP="00566368">
      <w:pPr>
        <w:tabs>
          <w:tab w:val="left" w:pos="1786"/>
        </w:tabs>
        <w:spacing w:before="0"/>
        <w:ind w:right="-6"/>
        <w:rPr>
          <w:rFonts w:cs="Arial"/>
          <w:color w:val="00B0F0"/>
          <w:sz w:val="24"/>
          <w:szCs w:val="24"/>
        </w:rPr>
      </w:pPr>
    </w:p>
    <w:p w14:paraId="66F17FE1" w14:textId="19407546" w:rsidR="008D2B23" w:rsidRPr="00175F69" w:rsidRDefault="008D2B23" w:rsidP="007C0E7C">
      <w:pPr>
        <w:pStyle w:val="KDPodnaslov3"/>
        <w:keepNext w:val="0"/>
        <w:spacing w:before="0"/>
        <w:ind w:left="851"/>
        <w:rPr>
          <w:rFonts w:cs="Arial"/>
          <w:b/>
          <w:sz w:val="24"/>
          <w:szCs w:val="24"/>
        </w:rPr>
      </w:pPr>
      <w:bookmarkStart w:id="235" w:name="_Toc441651595"/>
      <w:bookmarkStart w:id="236" w:name="_Toc442559906"/>
      <w:r w:rsidRPr="00175F69">
        <w:rPr>
          <w:rFonts w:cs="Arial"/>
          <w:b/>
          <w:sz w:val="24"/>
          <w:szCs w:val="24"/>
        </w:rPr>
        <w:t>Меница за озбиљност понуде</w:t>
      </w:r>
      <w:bookmarkEnd w:id="235"/>
      <w:bookmarkEnd w:id="236"/>
    </w:p>
    <w:p w14:paraId="4A42A75D" w14:textId="77777777" w:rsidR="0046240B" w:rsidRPr="00175F69" w:rsidRDefault="0046240B" w:rsidP="0046240B">
      <w:pPr>
        <w:rPr>
          <w:rFonts w:cs="Arial"/>
          <w:sz w:val="24"/>
          <w:szCs w:val="24"/>
        </w:rPr>
      </w:pPr>
      <w:r w:rsidRPr="00175F69">
        <w:rPr>
          <w:rFonts w:cs="Arial"/>
          <w:sz w:val="24"/>
          <w:szCs w:val="24"/>
        </w:rPr>
        <w:t>Понуђач је обавезан да уз понуду Наручиоцу достави:</w:t>
      </w:r>
    </w:p>
    <w:p w14:paraId="7A1B7512" w14:textId="1CFC6B19" w:rsidR="0046240B" w:rsidRPr="00175F69" w:rsidRDefault="00AC36F1" w:rsidP="00AC36F1">
      <w:pPr>
        <w:rPr>
          <w:rFonts w:cs="Arial"/>
          <w:sz w:val="24"/>
          <w:szCs w:val="24"/>
        </w:rPr>
      </w:pPr>
      <w:r w:rsidRPr="00175F69">
        <w:rPr>
          <w:rFonts w:cs="Arial"/>
          <w:sz w:val="24"/>
          <w:szCs w:val="24"/>
          <w:lang w:val="sr-Cyrl-RS"/>
        </w:rPr>
        <w:t xml:space="preserve">1)  </w:t>
      </w:r>
      <w:r w:rsidR="0046240B" w:rsidRPr="00175F69">
        <w:rPr>
          <w:rFonts w:cs="Arial"/>
          <w:sz w:val="24"/>
          <w:szCs w:val="24"/>
        </w:rPr>
        <w:t xml:space="preserve">бланко сопствену меницу за озбиљност понуде која </w:t>
      </w:r>
      <w:r w:rsidR="0046240B" w:rsidRPr="00175F69">
        <w:rPr>
          <w:rFonts w:cs="Arial"/>
          <w:sz w:val="24"/>
          <w:szCs w:val="24"/>
          <w:lang w:val="sr-Cyrl-RS"/>
        </w:rPr>
        <w:t>је</w:t>
      </w:r>
    </w:p>
    <w:p w14:paraId="0A673A7D" w14:textId="09C398B8" w:rsidR="0046240B" w:rsidRPr="00175F69" w:rsidRDefault="0046240B" w:rsidP="0046240B">
      <w:pPr>
        <w:numPr>
          <w:ilvl w:val="0"/>
          <w:numId w:val="14"/>
        </w:numPr>
        <w:ind w:left="1710"/>
        <w:rPr>
          <w:rFonts w:cs="Arial"/>
          <w:sz w:val="24"/>
          <w:szCs w:val="24"/>
        </w:rPr>
      </w:pPr>
      <w:r w:rsidRPr="00175F69">
        <w:rPr>
          <w:rFonts w:cs="Arial"/>
          <w:sz w:val="24"/>
          <w:szCs w:val="24"/>
        </w:rPr>
        <w:t>издата са клаузулом „без протеста“ и „без извештаја“</w:t>
      </w:r>
      <w:r w:rsidRPr="00175F69">
        <w:rPr>
          <w:rFonts w:cs="Arial"/>
          <w:sz w:val="24"/>
          <w:szCs w:val="24"/>
          <w:lang w:val="sr-Cyrl-RS"/>
        </w:rPr>
        <w:t xml:space="preserve"> </w:t>
      </w:r>
      <w:r w:rsidRPr="00175F69">
        <w:rPr>
          <w:rFonts w:cs="Arial"/>
          <w:sz w:val="24"/>
          <w:szCs w:val="24"/>
        </w:rPr>
        <w:t xml:space="preserve">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w:t>
      </w:r>
      <w:r w:rsidRPr="00175F69">
        <w:rPr>
          <w:rFonts w:cs="Arial"/>
          <w:sz w:val="24"/>
          <w:szCs w:val="24"/>
        </w:rPr>
        <w:lastRenderedPageBreak/>
        <w:t>57/89 и "Сл. лист СРЈ" бр. 46/96, Сл. лист СЦГ бр. 01/03 Уст. повеља)</w:t>
      </w:r>
      <w:r w:rsidR="001D33B3">
        <w:rPr>
          <w:rFonts w:cs="Arial"/>
          <w:sz w:val="24"/>
          <w:szCs w:val="24"/>
          <w:lang w:val="sr-Cyrl-RS"/>
        </w:rPr>
        <w:t>, (даље: Закон о меници)</w:t>
      </w:r>
    </w:p>
    <w:p w14:paraId="353B8622" w14:textId="77777777" w:rsidR="0046240B" w:rsidRPr="00175F69" w:rsidRDefault="0046240B" w:rsidP="0046240B">
      <w:pPr>
        <w:numPr>
          <w:ilvl w:val="0"/>
          <w:numId w:val="14"/>
        </w:numPr>
        <w:ind w:left="1710"/>
        <w:rPr>
          <w:rFonts w:cs="Arial"/>
          <w:sz w:val="24"/>
          <w:szCs w:val="24"/>
        </w:rPr>
      </w:pPr>
      <w:r w:rsidRPr="00175F69">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175F69">
        <w:rPr>
          <w:rFonts w:cs="Arial"/>
          <w:sz w:val="24"/>
          <w:szCs w:val="24"/>
        </w:rPr>
        <w:t>“ бр</w:t>
      </w:r>
      <w:proofErr w:type="gramEnd"/>
      <w:r w:rsidRPr="00175F69">
        <w:rPr>
          <w:rFonts w:cs="Arial"/>
          <w:sz w:val="24"/>
          <w:szCs w:val="24"/>
        </w:rPr>
        <w:t>. 56/11</w:t>
      </w:r>
      <w:r w:rsidRPr="00175F69">
        <w:rPr>
          <w:rFonts w:cs="Arial"/>
          <w:sz w:val="24"/>
          <w:szCs w:val="24"/>
          <w:lang w:val="sr-Cyrl-RS"/>
        </w:rPr>
        <w:t xml:space="preserve"> и 80/15</w:t>
      </w:r>
      <w:r w:rsidRPr="00175F69">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47958D15" w14:textId="7D5C3FC3" w:rsidR="0046240B" w:rsidRPr="00175F69" w:rsidRDefault="0046240B" w:rsidP="0046240B">
      <w:pPr>
        <w:numPr>
          <w:ilvl w:val="0"/>
          <w:numId w:val="14"/>
        </w:numPr>
        <w:ind w:left="1710"/>
        <w:rPr>
          <w:rFonts w:cs="Arial"/>
          <w:sz w:val="24"/>
          <w:szCs w:val="24"/>
        </w:rPr>
      </w:pPr>
      <w:r w:rsidRPr="00175F69">
        <w:rPr>
          <w:rFonts w:cs="Arial"/>
          <w:sz w:val="24"/>
          <w:szCs w:val="24"/>
        </w:rPr>
        <w:t xml:space="preserve">Менично писмо – овлашћење којим понуђач овлашћује наручиоца да може наплатити меницу  на износ од </w:t>
      </w:r>
      <w:r w:rsidR="00012363">
        <w:rPr>
          <w:rFonts w:cs="Arial"/>
          <w:sz w:val="24"/>
          <w:szCs w:val="24"/>
        </w:rPr>
        <w:t xml:space="preserve">60.000,00 </w:t>
      </w:r>
      <w:r w:rsidR="00012363">
        <w:rPr>
          <w:rFonts w:cs="Arial"/>
          <w:sz w:val="24"/>
          <w:szCs w:val="24"/>
          <w:lang w:val="sr-Cyrl-RS"/>
        </w:rPr>
        <w:t>динара</w:t>
      </w:r>
      <w:r w:rsidRPr="00175F69">
        <w:rPr>
          <w:rFonts w:cs="Arial"/>
          <w:sz w:val="24"/>
          <w:szCs w:val="24"/>
        </w:rPr>
        <w:t xml:space="preserve"> са р</w:t>
      </w:r>
      <w:r w:rsidR="00175F69">
        <w:rPr>
          <w:rFonts w:cs="Arial"/>
          <w:sz w:val="24"/>
          <w:szCs w:val="24"/>
        </w:rPr>
        <w:t xml:space="preserve">оком важења минимално </w:t>
      </w:r>
      <w:r w:rsidRPr="00175F69">
        <w:rPr>
          <w:rFonts w:cs="Arial"/>
          <w:sz w:val="24"/>
          <w:szCs w:val="24"/>
          <w:lang w:val="sr-Cyrl-RS"/>
        </w:rPr>
        <w:t>30</w:t>
      </w:r>
      <w:r w:rsidR="00175F69">
        <w:rPr>
          <w:rFonts w:cs="Arial"/>
          <w:sz w:val="24"/>
          <w:szCs w:val="24"/>
        </w:rPr>
        <w:t xml:space="preserve"> дана </w:t>
      </w:r>
      <w:r w:rsidRPr="00175F69">
        <w:rPr>
          <w:rFonts w:cs="Arial"/>
          <w:sz w:val="24"/>
          <w:szCs w:val="24"/>
        </w:rPr>
        <w:t>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175F69">
        <w:rPr>
          <w:rFonts w:cs="Arial"/>
          <w:sz w:val="24"/>
          <w:szCs w:val="24"/>
          <w:lang w:val="sr-Cyrl-RS"/>
        </w:rPr>
        <w:t>.</w:t>
      </w:r>
      <w:r w:rsidRPr="00175F69">
        <w:rPr>
          <w:rFonts w:cs="Arial"/>
          <w:sz w:val="24"/>
          <w:szCs w:val="24"/>
        </w:rPr>
        <w:t xml:space="preserve"> </w:t>
      </w:r>
    </w:p>
    <w:p w14:paraId="4F524A73" w14:textId="77777777" w:rsidR="0046240B" w:rsidRPr="00175F69" w:rsidRDefault="0046240B" w:rsidP="0046240B">
      <w:pPr>
        <w:numPr>
          <w:ilvl w:val="0"/>
          <w:numId w:val="14"/>
        </w:numPr>
        <w:ind w:left="1710"/>
        <w:rPr>
          <w:rFonts w:cs="Arial"/>
          <w:sz w:val="24"/>
          <w:szCs w:val="24"/>
        </w:rPr>
      </w:pPr>
      <w:r w:rsidRPr="00175F69">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5C0D9381" w14:textId="246BC82E" w:rsidR="004D4636" w:rsidRPr="00175F69" w:rsidRDefault="00AC36F1" w:rsidP="00AC36F1">
      <w:pPr>
        <w:rPr>
          <w:rFonts w:cs="Arial"/>
          <w:sz w:val="24"/>
          <w:szCs w:val="24"/>
        </w:rPr>
      </w:pPr>
      <w:r w:rsidRPr="00175F69">
        <w:rPr>
          <w:rFonts w:cs="Arial"/>
          <w:sz w:val="24"/>
          <w:szCs w:val="24"/>
          <w:lang w:val="sr-Cyrl-RS"/>
        </w:rPr>
        <w:t xml:space="preserve">2)  </w:t>
      </w:r>
      <w:r w:rsidR="004D4636" w:rsidRPr="00175F69">
        <w:rPr>
          <w:rFonts w:cs="Arial"/>
          <w:sz w:val="24"/>
          <w:szCs w:val="24"/>
        </w:rPr>
        <w:t xml:space="preserve">фотокопију важећег Картона депонованих потписа овлашћених лица за располагање новчаним средствима </w:t>
      </w:r>
      <w:r w:rsidR="001D33B3">
        <w:rPr>
          <w:rFonts w:cs="Arial"/>
          <w:sz w:val="24"/>
          <w:szCs w:val="24"/>
          <w:lang w:val="sr-Cyrl-RS"/>
        </w:rPr>
        <w:t>П</w:t>
      </w:r>
      <w:r w:rsidR="004D4636" w:rsidRPr="00175F69">
        <w:rPr>
          <w:rFonts w:cs="Arial"/>
          <w:sz w:val="24"/>
          <w:szCs w:val="24"/>
        </w:rPr>
        <w:t>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9376565" w14:textId="05CC64A8" w:rsidR="004D4636" w:rsidRPr="001D33B3" w:rsidRDefault="00AC36F1" w:rsidP="00AC36F1">
      <w:pPr>
        <w:rPr>
          <w:rFonts w:cs="Arial"/>
          <w:sz w:val="24"/>
          <w:szCs w:val="24"/>
          <w:lang w:val="sr-Cyrl-RS"/>
        </w:rPr>
      </w:pPr>
      <w:r w:rsidRPr="00175F69">
        <w:rPr>
          <w:rFonts w:cs="Arial"/>
          <w:sz w:val="24"/>
          <w:szCs w:val="24"/>
          <w:lang w:val="sr-Cyrl-RS"/>
        </w:rPr>
        <w:t xml:space="preserve">3)  </w:t>
      </w:r>
      <w:r w:rsidR="001D33B3">
        <w:rPr>
          <w:rFonts w:cs="Arial"/>
          <w:sz w:val="24"/>
          <w:szCs w:val="24"/>
        </w:rPr>
        <w:t>фотокопију ОП обрасца за законског заступника и лица овлашћених за потпис меница/овлашћења (Оверени потписи лица овлашћен</w:t>
      </w:r>
      <w:r w:rsidR="001D33B3">
        <w:rPr>
          <w:rFonts w:cs="Arial"/>
          <w:sz w:val="24"/>
          <w:szCs w:val="24"/>
          <w:lang w:val="sr-Cyrl-RS"/>
        </w:rPr>
        <w:t>их за заступање).</w:t>
      </w:r>
    </w:p>
    <w:p w14:paraId="480274BE" w14:textId="7532D2BF" w:rsidR="004D4636" w:rsidRPr="00175F69" w:rsidRDefault="00AC36F1" w:rsidP="00AC36F1">
      <w:pPr>
        <w:rPr>
          <w:rFonts w:cs="Arial"/>
          <w:sz w:val="24"/>
          <w:szCs w:val="24"/>
        </w:rPr>
      </w:pPr>
      <w:r w:rsidRPr="00175F69">
        <w:rPr>
          <w:rFonts w:cs="Arial"/>
          <w:sz w:val="24"/>
          <w:szCs w:val="24"/>
          <w:lang w:val="sr-Cyrl-RS"/>
        </w:rPr>
        <w:t xml:space="preserve">4)  </w:t>
      </w:r>
      <w:r w:rsidR="004D4636" w:rsidRPr="00175F69">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A245502" w14:textId="77777777" w:rsidR="004D4636" w:rsidRPr="00175F69" w:rsidRDefault="004D4636" w:rsidP="004D4636">
      <w:pPr>
        <w:rPr>
          <w:rFonts w:cs="Arial"/>
          <w:sz w:val="24"/>
          <w:szCs w:val="24"/>
        </w:rPr>
      </w:pPr>
      <w:r w:rsidRPr="00175F69">
        <w:rPr>
          <w:rFonts w:cs="Arial"/>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34AD472F" w14:textId="078AAC7B" w:rsidR="004D4636" w:rsidRPr="00175F69" w:rsidRDefault="004D4636" w:rsidP="004D4636">
      <w:pPr>
        <w:rPr>
          <w:rFonts w:cs="Arial"/>
          <w:sz w:val="24"/>
          <w:szCs w:val="24"/>
        </w:rPr>
      </w:pPr>
      <w:r w:rsidRPr="00175F69">
        <w:rPr>
          <w:rFonts w:cs="Arial"/>
          <w:sz w:val="24"/>
          <w:szCs w:val="24"/>
        </w:rPr>
        <w:t xml:space="preserve">Меница ће бити враћена Продавцу у року од осам дана од дана предаје </w:t>
      </w:r>
      <w:r w:rsidR="00AC36F1" w:rsidRPr="00175F69">
        <w:rPr>
          <w:rFonts w:cs="Arial"/>
          <w:sz w:val="24"/>
          <w:szCs w:val="24"/>
          <w:lang w:val="sr-Cyrl-RS"/>
        </w:rPr>
        <w:t>Наручиоцу</w:t>
      </w:r>
      <w:r w:rsidRPr="00175F69">
        <w:rPr>
          <w:rFonts w:cs="Arial"/>
          <w:sz w:val="24"/>
          <w:szCs w:val="24"/>
        </w:rPr>
        <w:t xml:space="preserve"> средства финансијског обезбеђења која су захтевана у закљученом уговору.</w:t>
      </w:r>
    </w:p>
    <w:p w14:paraId="76909802" w14:textId="77777777" w:rsidR="004D4636" w:rsidRPr="00175F69" w:rsidRDefault="004D4636" w:rsidP="004D4636">
      <w:pPr>
        <w:rPr>
          <w:rFonts w:cs="Arial"/>
          <w:sz w:val="24"/>
          <w:szCs w:val="24"/>
        </w:rPr>
      </w:pPr>
      <w:r w:rsidRPr="00175F69">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13319D64" w14:textId="2943729F" w:rsidR="008D2B23" w:rsidRPr="00175F69" w:rsidRDefault="004D4636" w:rsidP="00AD72CA">
      <w:pPr>
        <w:rPr>
          <w:rFonts w:cs="Arial"/>
          <w:sz w:val="24"/>
          <w:szCs w:val="24"/>
        </w:rPr>
      </w:pPr>
      <w:r w:rsidRPr="00175F69">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093688BD" w14:textId="77777777" w:rsidR="00630E3E" w:rsidRPr="00175F69" w:rsidRDefault="00630E3E" w:rsidP="00AD72CA">
      <w:pPr>
        <w:rPr>
          <w:rFonts w:cs="Arial"/>
          <w:sz w:val="24"/>
          <w:szCs w:val="24"/>
        </w:rPr>
      </w:pPr>
    </w:p>
    <w:p w14:paraId="716FC7B6" w14:textId="1BFF3AF9" w:rsidR="008D2B23" w:rsidRPr="00D21D51" w:rsidRDefault="008D2B23" w:rsidP="00510945">
      <w:pPr>
        <w:pStyle w:val="KDPodnaslov3"/>
        <w:keepNext w:val="0"/>
        <w:spacing w:before="0"/>
        <w:ind w:left="851"/>
        <w:rPr>
          <w:rFonts w:cs="Arial"/>
          <w:b/>
          <w:sz w:val="24"/>
          <w:szCs w:val="24"/>
        </w:rPr>
      </w:pPr>
      <w:bookmarkStart w:id="237" w:name="_Toc441651599"/>
      <w:bookmarkStart w:id="238" w:name="_Toc442559910"/>
      <w:r w:rsidRPr="00D21D51">
        <w:rPr>
          <w:rFonts w:cs="Arial"/>
          <w:b/>
          <w:sz w:val="24"/>
          <w:szCs w:val="24"/>
        </w:rPr>
        <w:t xml:space="preserve">Меница за добро извршење посла </w:t>
      </w:r>
      <w:bookmarkEnd w:id="237"/>
      <w:bookmarkEnd w:id="238"/>
    </w:p>
    <w:p w14:paraId="3D83A262" w14:textId="37F7314C" w:rsidR="00BC1827" w:rsidRPr="00D21D51" w:rsidRDefault="00175F69" w:rsidP="00BC1827">
      <w:pPr>
        <w:rPr>
          <w:rFonts w:cs="Arial"/>
          <w:sz w:val="24"/>
          <w:szCs w:val="24"/>
        </w:rPr>
      </w:pPr>
      <w:r w:rsidRPr="00175F69">
        <w:rPr>
          <w:rFonts w:cs="Arial"/>
          <w:sz w:val="24"/>
          <w:szCs w:val="24"/>
        </w:rPr>
        <w:t xml:space="preserve">Понуђач је обавезан да Наручиоцу у тренутку, а најкасније у року од 7 (седам) дана </w:t>
      </w:r>
      <w:proofErr w:type="gramStart"/>
      <w:r>
        <w:rPr>
          <w:rFonts w:cs="Arial"/>
          <w:sz w:val="24"/>
          <w:szCs w:val="24"/>
        </w:rPr>
        <w:t>од  закључења</w:t>
      </w:r>
      <w:proofErr w:type="gramEnd"/>
      <w:r>
        <w:rPr>
          <w:rFonts w:cs="Arial"/>
          <w:sz w:val="24"/>
          <w:szCs w:val="24"/>
        </w:rPr>
        <w:t xml:space="preserve"> Уговора</w:t>
      </w:r>
      <w:r w:rsidRPr="00175F69">
        <w:rPr>
          <w:rFonts w:cs="Arial"/>
          <w:sz w:val="24"/>
          <w:szCs w:val="24"/>
        </w:rPr>
        <w:t xml:space="preserve">  достави:</w:t>
      </w:r>
    </w:p>
    <w:p w14:paraId="38A74D14" w14:textId="46487D08" w:rsidR="001D33B3" w:rsidRPr="001D33B3" w:rsidRDefault="001D33B3" w:rsidP="001D33B3">
      <w:pPr>
        <w:numPr>
          <w:ilvl w:val="0"/>
          <w:numId w:val="14"/>
        </w:numPr>
        <w:rPr>
          <w:rFonts w:cs="Arial"/>
          <w:sz w:val="24"/>
          <w:szCs w:val="24"/>
        </w:rPr>
      </w:pPr>
      <w:r w:rsidRPr="001D33B3">
        <w:rPr>
          <w:rFonts w:cs="Arial"/>
          <w:sz w:val="24"/>
          <w:szCs w:val="24"/>
        </w:rPr>
        <w:t>бланко сопствену меницу за добро извршење посла 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w:t>
      </w:r>
    </w:p>
    <w:p w14:paraId="0544D21C" w14:textId="77777777" w:rsidR="001D33B3" w:rsidRPr="001D33B3" w:rsidRDefault="001D33B3" w:rsidP="001D33B3">
      <w:pPr>
        <w:numPr>
          <w:ilvl w:val="0"/>
          <w:numId w:val="14"/>
        </w:numPr>
        <w:rPr>
          <w:rFonts w:cs="Arial"/>
          <w:sz w:val="24"/>
          <w:szCs w:val="24"/>
        </w:rPr>
      </w:pPr>
      <w:r w:rsidRPr="001D33B3">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p>
    <w:p w14:paraId="624F0465" w14:textId="5B2BAB40" w:rsidR="00BC1827" w:rsidRPr="00D21D51" w:rsidRDefault="00BC1827" w:rsidP="00BC1827">
      <w:pPr>
        <w:numPr>
          <w:ilvl w:val="0"/>
          <w:numId w:val="14"/>
        </w:numPr>
        <w:rPr>
          <w:rFonts w:cs="Arial"/>
          <w:sz w:val="24"/>
          <w:szCs w:val="24"/>
        </w:rPr>
      </w:pPr>
      <w:r w:rsidRPr="00D21D51">
        <w:rPr>
          <w:rFonts w:cs="Arial"/>
          <w:sz w:val="24"/>
          <w:szCs w:val="24"/>
        </w:rPr>
        <w:t xml:space="preserve">Менично писмо – овлашћење којим понуђач овлашћује наручиоца да може наплатити меницу  на износ од </w:t>
      </w:r>
      <w:r w:rsidR="00175F69">
        <w:rPr>
          <w:rFonts w:cs="Arial"/>
          <w:sz w:val="24"/>
          <w:szCs w:val="24"/>
          <w:lang w:val="sr-Cyrl-RS"/>
        </w:rPr>
        <w:t>10</w:t>
      </w:r>
      <w:r w:rsidRPr="00D21D51">
        <w:rPr>
          <w:rFonts w:cs="Arial"/>
          <w:sz w:val="24"/>
          <w:szCs w:val="24"/>
        </w:rPr>
        <w:t xml:space="preserve">% од вредности </w:t>
      </w:r>
      <w:r w:rsidRPr="00D21D51">
        <w:rPr>
          <w:rFonts w:cs="Arial"/>
          <w:sz w:val="24"/>
          <w:szCs w:val="24"/>
          <w:lang w:val="sr-Cyrl-RS"/>
        </w:rPr>
        <w:t>уговора</w:t>
      </w:r>
      <w:r w:rsidRPr="00D21D51">
        <w:rPr>
          <w:rFonts w:cs="Arial"/>
          <w:sz w:val="24"/>
          <w:szCs w:val="24"/>
        </w:rPr>
        <w:t xml:space="preserve"> (без ПДВ) са ро</w:t>
      </w:r>
      <w:r w:rsidR="00F07C8B">
        <w:rPr>
          <w:rFonts w:cs="Arial"/>
          <w:sz w:val="24"/>
          <w:szCs w:val="24"/>
        </w:rPr>
        <w:t xml:space="preserve">ком важења минимално </w:t>
      </w:r>
      <w:r w:rsidR="00EB1E84" w:rsidRPr="00D21D51">
        <w:rPr>
          <w:rFonts w:cs="Arial"/>
          <w:sz w:val="24"/>
          <w:szCs w:val="24"/>
        </w:rPr>
        <w:t>3</w:t>
      </w:r>
      <w:r w:rsidR="00F07C8B">
        <w:rPr>
          <w:rFonts w:cs="Arial"/>
          <w:sz w:val="24"/>
          <w:szCs w:val="24"/>
        </w:rPr>
        <w:t xml:space="preserve">0 дана </w:t>
      </w:r>
      <w:r w:rsidRPr="00D21D51">
        <w:rPr>
          <w:rFonts w:cs="Arial"/>
          <w:sz w:val="24"/>
          <w:szCs w:val="24"/>
        </w:rPr>
        <w:t xml:space="preserve">дужим од рока важења </w:t>
      </w:r>
      <w:r w:rsidRPr="00D21D51">
        <w:rPr>
          <w:rFonts w:cs="Arial"/>
          <w:sz w:val="24"/>
          <w:szCs w:val="24"/>
          <w:lang w:val="sr-Cyrl-RS"/>
        </w:rPr>
        <w:t>уговора</w:t>
      </w:r>
      <w:r w:rsidR="003801C4" w:rsidRPr="00D21D51">
        <w:rPr>
          <w:rFonts w:cs="Arial"/>
          <w:sz w:val="24"/>
          <w:szCs w:val="24"/>
          <w:lang w:val="sr-Cyrl-RS"/>
        </w:rPr>
        <w:t>/оквирног споразума</w:t>
      </w:r>
      <w:r w:rsidR="00F07C8B">
        <w:rPr>
          <w:rFonts w:cs="Arial"/>
          <w:sz w:val="24"/>
          <w:szCs w:val="24"/>
        </w:rPr>
        <w:t xml:space="preserve">, с </w:t>
      </w:r>
      <w:r w:rsidRPr="00D21D51">
        <w:rPr>
          <w:rFonts w:cs="Arial"/>
          <w:sz w:val="24"/>
          <w:szCs w:val="24"/>
        </w:rPr>
        <w:t xml:space="preserve">тим да евентуални продужетак рока важења </w:t>
      </w:r>
      <w:r w:rsidRPr="00D21D51">
        <w:rPr>
          <w:rFonts w:cs="Arial"/>
          <w:sz w:val="24"/>
          <w:szCs w:val="24"/>
          <w:lang w:val="sr-Cyrl-RS"/>
        </w:rPr>
        <w:t>уговора</w:t>
      </w:r>
      <w:r w:rsidRPr="00D21D51">
        <w:rPr>
          <w:rFonts w:cs="Arial"/>
          <w:sz w:val="24"/>
          <w:szCs w:val="24"/>
        </w:rPr>
        <w:t xml:space="preserve"> има за последицу и продужење рока важења менице и меничног овлашћења, </w:t>
      </w:r>
    </w:p>
    <w:p w14:paraId="20A8C0F0" w14:textId="77777777" w:rsidR="00BC1827" w:rsidRPr="00D21D51" w:rsidRDefault="00BC1827" w:rsidP="00BC1827">
      <w:pPr>
        <w:numPr>
          <w:ilvl w:val="0"/>
          <w:numId w:val="14"/>
        </w:numPr>
        <w:rPr>
          <w:rFonts w:cs="Arial"/>
          <w:sz w:val="24"/>
          <w:szCs w:val="24"/>
        </w:rPr>
      </w:pPr>
      <w:r w:rsidRPr="00D21D51">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4FE82CB" w14:textId="4FD0A74E" w:rsidR="00BC1827" w:rsidRPr="00F07C8B" w:rsidRDefault="00F07C8B" w:rsidP="00F07C8B">
      <w:pPr>
        <w:pStyle w:val="ListParagraph"/>
        <w:numPr>
          <w:ilvl w:val="0"/>
          <w:numId w:val="14"/>
        </w:numPr>
        <w:rPr>
          <w:rFonts w:ascii="Arial" w:eastAsia="Times New Roman" w:hAnsi="Arial" w:cs="Arial"/>
          <w:sz w:val="24"/>
          <w:szCs w:val="24"/>
        </w:rPr>
      </w:pPr>
      <w:proofErr w:type="gramStart"/>
      <w:r>
        <w:rPr>
          <w:rFonts w:ascii="Arial" w:hAnsi="Arial" w:cs="Arial"/>
          <w:sz w:val="24"/>
          <w:szCs w:val="24"/>
        </w:rPr>
        <w:t>фотокопију</w:t>
      </w:r>
      <w:proofErr w:type="gramEnd"/>
      <w:r>
        <w:rPr>
          <w:rFonts w:ascii="Arial" w:hAnsi="Arial" w:cs="Arial"/>
          <w:sz w:val="24"/>
          <w:szCs w:val="24"/>
        </w:rPr>
        <w:t xml:space="preserve"> ОП обрасца</w:t>
      </w:r>
      <w:r w:rsidRPr="00F07C8B">
        <w:rPr>
          <w:rFonts w:ascii="Arial" w:hAnsi="Arial" w:cs="Arial"/>
          <w:sz w:val="24"/>
          <w:szCs w:val="24"/>
        </w:rPr>
        <w:t xml:space="preserve"> </w:t>
      </w:r>
      <w:r w:rsidRPr="00F07C8B">
        <w:rPr>
          <w:rFonts w:ascii="Arial" w:eastAsia="Times New Roman" w:hAnsi="Arial" w:cs="Arial"/>
          <w:sz w:val="24"/>
          <w:szCs w:val="24"/>
        </w:rPr>
        <w:t>за законског заступника и лица овлашћених за потпис менице/овлашћења (Оверени потписи лица овлашћених за заступање).</w:t>
      </w:r>
    </w:p>
    <w:p w14:paraId="32EC63CA" w14:textId="77777777" w:rsidR="00BC1827" w:rsidRPr="00D21D51" w:rsidRDefault="00BC1827" w:rsidP="00BC1827">
      <w:pPr>
        <w:numPr>
          <w:ilvl w:val="0"/>
          <w:numId w:val="14"/>
        </w:numPr>
        <w:rPr>
          <w:rFonts w:cs="Arial"/>
          <w:sz w:val="24"/>
          <w:szCs w:val="24"/>
        </w:rPr>
      </w:pPr>
      <w:r w:rsidRPr="00D21D51">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A635600" w14:textId="77777777" w:rsidR="008D2B23" w:rsidRPr="00D21D51" w:rsidRDefault="008D2B23" w:rsidP="00143DEB">
      <w:pPr>
        <w:rPr>
          <w:rFonts w:cs="Arial"/>
          <w:sz w:val="24"/>
          <w:szCs w:val="24"/>
        </w:rPr>
      </w:pPr>
      <w:r w:rsidRPr="00D21D51">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7365F198" w14:textId="77777777" w:rsidR="00EA6A03" w:rsidRPr="00D21D51" w:rsidRDefault="00EA6A03" w:rsidP="00781B02">
      <w:pPr>
        <w:rPr>
          <w:rFonts w:eastAsia="TimesNewRomanPSMT"/>
        </w:rPr>
      </w:pPr>
    </w:p>
    <w:p w14:paraId="363BD2F7" w14:textId="19A5367E" w:rsidR="004C3B38" w:rsidRPr="00D21D51" w:rsidRDefault="004C3B38" w:rsidP="004C3B38">
      <w:pPr>
        <w:pStyle w:val="KDPodnaslov3"/>
        <w:keepNext w:val="0"/>
        <w:spacing w:before="0"/>
        <w:ind w:left="851"/>
        <w:rPr>
          <w:rFonts w:eastAsia="TimesNewRomanPSMT" w:cs="Arial"/>
          <w:b/>
          <w:bCs/>
          <w:iCs/>
          <w:sz w:val="24"/>
          <w:szCs w:val="24"/>
          <w:lang w:val="sr-Cyrl-RS"/>
        </w:rPr>
      </w:pPr>
      <w:r w:rsidRPr="00D21D51">
        <w:rPr>
          <w:rFonts w:eastAsia="TimesNewRomanPSMT" w:cs="Arial"/>
          <w:b/>
          <w:bCs/>
          <w:iCs/>
          <w:sz w:val="24"/>
          <w:szCs w:val="24"/>
          <w:lang w:val="sr-Cyrl-RS"/>
        </w:rPr>
        <w:t>Достављање средстава финансијског обезбеђења</w:t>
      </w:r>
    </w:p>
    <w:p w14:paraId="3AB311A3" w14:textId="6C3A8368" w:rsidR="00F066DE" w:rsidRPr="00A32D89" w:rsidRDefault="00F066DE" w:rsidP="00F066DE">
      <w:pPr>
        <w:tabs>
          <w:tab w:val="left" w:pos="567"/>
          <w:tab w:val="left" w:pos="709"/>
        </w:tabs>
        <w:spacing w:after="120"/>
        <w:rPr>
          <w:rFonts w:eastAsia="TimesNewRomanPSMT" w:cs="Arial"/>
          <w:bCs/>
          <w:sz w:val="24"/>
          <w:szCs w:val="24"/>
          <w:lang w:val="sr-Cyrl-RS"/>
        </w:rPr>
      </w:pPr>
      <w:r w:rsidRPr="00D21D51">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00A32D89">
        <w:rPr>
          <w:rFonts w:eastAsia="TimesNewRomanPSMT" w:cs="Arial"/>
          <w:bCs/>
          <w:sz w:val="24"/>
          <w:szCs w:val="24"/>
        </w:rPr>
        <w:t xml:space="preserve"> </w:t>
      </w:r>
      <w:r w:rsidR="00A32D89">
        <w:rPr>
          <w:rFonts w:eastAsia="TimesNewRomanPSMT" w:cs="Arial"/>
          <w:bCs/>
          <w:sz w:val="24"/>
          <w:szCs w:val="24"/>
          <w:lang w:val="sr-Cyrl-RS"/>
        </w:rPr>
        <w:t>Царице Милице 2, Београд.</w:t>
      </w:r>
    </w:p>
    <w:p w14:paraId="0EC697B9" w14:textId="651E0B47" w:rsidR="00F066DE" w:rsidRPr="005A0122" w:rsidRDefault="00F066DE" w:rsidP="00D21D51">
      <w:pPr>
        <w:tabs>
          <w:tab w:val="left" w:pos="567"/>
          <w:tab w:val="left" w:pos="709"/>
        </w:tabs>
        <w:spacing w:after="120"/>
        <w:rPr>
          <w:rFonts w:cs="Arial"/>
          <w:b/>
          <w:sz w:val="24"/>
          <w:szCs w:val="24"/>
          <w:lang w:val="sr-Cyrl-RS"/>
        </w:rPr>
      </w:pPr>
      <w:r w:rsidRPr="00D21D51">
        <w:rPr>
          <w:rFonts w:eastAsia="TimesNewRomanPSMT" w:cs="Arial"/>
          <w:bCs/>
          <w:sz w:val="24"/>
          <w:szCs w:val="24"/>
          <w:lang w:val="sr-Cyrl-RS"/>
        </w:rPr>
        <w:t xml:space="preserve">Средство финансијског обезбеђења за добро извршење посла  гласи на Јавно предузеће „Електропривреда Србије“ Београд, </w:t>
      </w:r>
      <w:r w:rsidR="00D21D51" w:rsidRPr="00D21D51">
        <w:rPr>
          <w:rFonts w:eastAsia="TimesNewRomanPSMT" w:cs="Arial"/>
          <w:bCs/>
          <w:sz w:val="24"/>
          <w:szCs w:val="24"/>
          <w:lang w:val="sr-Cyrl-RS"/>
        </w:rPr>
        <w:t>Балканска 13, Београд</w:t>
      </w:r>
      <w:r w:rsidRPr="00D21D51">
        <w:rPr>
          <w:rFonts w:cs="Arial"/>
          <w:b/>
          <w:sz w:val="24"/>
          <w:szCs w:val="24"/>
          <w:lang w:val="sr-Cyrl-RS"/>
        </w:rPr>
        <w:t xml:space="preserve"> </w:t>
      </w:r>
      <w:r w:rsidRPr="00D21D51">
        <w:rPr>
          <w:rFonts w:cs="Arial"/>
          <w:sz w:val="24"/>
          <w:szCs w:val="24"/>
          <w:lang w:val="sr-Cyrl-RS"/>
        </w:rPr>
        <w:t>и</w:t>
      </w:r>
      <w:r w:rsidRPr="00D21D51">
        <w:rPr>
          <w:rFonts w:cs="Arial"/>
          <w:b/>
          <w:sz w:val="24"/>
          <w:szCs w:val="24"/>
          <w:lang w:val="sr-Cyrl-RS"/>
        </w:rPr>
        <w:t xml:space="preserve"> </w:t>
      </w:r>
      <w:r w:rsidRPr="00D21D51">
        <w:rPr>
          <w:rFonts w:cs="Arial"/>
          <w:sz w:val="24"/>
          <w:szCs w:val="24"/>
          <w:lang w:val="sr-Cyrl-RS"/>
        </w:rPr>
        <w:t>доставља</w:t>
      </w:r>
      <w:r w:rsidR="005A0122">
        <w:rPr>
          <w:rFonts w:cs="Arial"/>
          <w:sz w:val="24"/>
          <w:szCs w:val="24"/>
          <w:lang w:val="sr-Cyrl-RS"/>
        </w:rPr>
        <w:t xml:space="preserve"> се лично или поштом, </w:t>
      </w:r>
      <w:r w:rsidRPr="005A0122">
        <w:rPr>
          <w:sz w:val="24"/>
          <w:szCs w:val="24"/>
          <w:lang w:val="sr-Cyrl-RS"/>
        </w:rPr>
        <w:t>са назнаком</w:t>
      </w:r>
      <w:r w:rsidRPr="00D21D51">
        <w:rPr>
          <w:i/>
          <w:sz w:val="24"/>
          <w:szCs w:val="24"/>
          <w:lang w:val="sr-Cyrl-RS"/>
        </w:rPr>
        <w:t>:</w:t>
      </w:r>
      <w:r w:rsidR="00C52A47">
        <w:rPr>
          <w:sz w:val="24"/>
          <w:szCs w:val="24"/>
          <w:lang w:val="sr-Cyrl-RS"/>
        </w:rPr>
        <w:t xml:space="preserve"> </w:t>
      </w:r>
      <w:r w:rsidRPr="005A0122">
        <w:rPr>
          <w:b/>
          <w:sz w:val="24"/>
          <w:szCs w:val="24"/>
          <w:lang w:val="sr-Cyrl-RS"/>
        </w:rPr>
        <w:t>Средст</w:t>
      </w:r>
      <w:r w:rsidR="00D21D51" w:rsidRPr="005A0122">
        <w:rPr>
          <w:b/>
          <w:sz w:val="24"/>
          <w:szCs w:val="24"/>
          <w:lang w:val="sr-Cyrl-RS"/>
        </w:rPr>
        <w:t>во финансијског обезбеђења за јавну набавку</w:t>
      </w:r>
      <w:r w:rsidRPr="005A0122">
        <w:rPr>
          <w:b/>
          <w:sz w:val="24"/>
          <w:szCs w:val="24"/>
          <w:lang w:val="sr-Cyrl-RS"/>
        </w:rPr>
        <w:t xml:space="preserve"> бр.</w:t>
      </w:r>
      <w:r w:rsidR="00D21D51" w:rsidRPr="005A0122">
        <w:rPr>
          <w:b/>
        </w:rPr>
        <w:t xml:space="preserve"> </w:t>
      </w:r>
      <w:r w:rsidR="00D21D51" w:rsidRPr="005A0122">
        <w:rPr>
          <w:b/>
          <w:sz w:val="24"/>
          <w:szCs w:val="24"/>
          <w:lang w:val="sr-Cyrl-RS"/>
        </w:rPr>
        <w:t>JNMV/1000/0068/2016</w:t>
      </w:r>
    </w:p>
    <w:p w14:paraId="267FF4EC" w14:textId="77777777" w:rsidR="00AD72CA" w:rsidRPr="00F066DE" w:rsidRDefault="00AD72CA" w:rsidP="00F066DE">
      <w:pPr>
        <w:tabs>
          <w:tab w:val="left" w:pos="1134"/>
        </w:tabs>
        <w:jc w:val="center"/>
        <w:rPr>
          <w:b/>
          <w:color w:val="00B0F0"/>
          <w:sz w:val="24"/>
          <w:szCs w:val="24"/>
          <w:lang w:val="sr-Cyrl-RS"/>
        </w:rPr>
      </w:pPr>
    </w:p>
    <w:p w14:paraId="3E5DE9C2" w14:textId="77777777"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lastRenderedPageBreak/>
        <w:t>Начин означавања поверљивих података у понуди</w:t>
      </w:r>
    </w:p>
    <w:p w14:paraId="33DD7B96"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6A692E1F"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6AADAB42"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r w:rsidR="00D51696">
        <w:rPr>
          <w:rFonts w:cs="Arial"/>
          <w:sz w:val="24"/>
          <w:szCs w:val="24"/>
          <w:lang w:val="sr-Cyrl-RS"/>
        </w:rPr>
        <w:t xml:space="preserve"> </w:t>
      </w:r>
      <w:r w:rsidRPr="00EC5BB4">
        <w:rPr>
          <w:rFonts w:cs="Arial"/>
          <w:sz w:val="24"/>
          <w:szCs w:val="24"/>
        </w:rPr>
        <w:t xml:space="preserve">цена и други подаци из понуде који су од значаја за примену критеријума и рангирање понуде. </w:t>
      </w:r>
    </w:p>
    <w:p w14:paraId="34D3BF5C"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3A60F447" w14:textId="77777777" w:rsidR="0085348E" w:rsidRPr="008F774C" w:rsidRDefault="0085348E" w:rsidP="00485720">
      <w:pPr>
        <w:pStyle w:val="KDPodnaslov2"/>
        <w:numPr>
          <w:ilvl w:val="1"/>
          <w:numId w:val="29"/>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669BA8B8" w14:textId="3AB9B711"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0F5597">
        <w:rPr>
          <w:rFonts w:cs="Arial"/>
          <w:sz w:val="24"/>
          <w:szCs w:val="24"/>
          <w:lang w:val="ru-RU"/>
        </w:rPr>
        <w:t>4</w:t>
      </w:r>
      <w:r w:rsidRPr="00EC5BB4">
        <w:rPr>
          <w:rFonts w:cs="Arial"/>
          <w:sz w:val="24"/>
          <w:szCs w:val="24"/>
          <w:lang w:val="ru-RU"/>
        </w:rPr>
        <w:t xml:space="preserve"> из конкурсне документације).</w:t>
      </w:r>
    </w:p>
    <w:p w14:paraId="7CA4823E" w14:textId="77777777"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t>Накнада за коришћење патената</w:t>
      </w:r>
    </w:p>
    <w:p w14:paraId="4E2577D6"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EC5BB4" w:rsidRDefault="008F774C" w:rsidP="0085348E">
      <w:pPr>
        <w:pStyle w:val="KDParagraf"/>
        <w:spacing w:before="0"/>
        <w:rPr>
          <w:rFonts w:cs="Arial"/>
          <w:sz w:val="24"/>
          <w:szCs w:val="24"/>
          <w:lang w:val="ru-RU" w:eastAsia="sr-Latn-CS"/>
        </w:rPr>
      </w:pPr>
    </w:p>
    <w:p w14:paraId="1935C1F1" w14:textId="05608E23" w:rsidR="0085348E" w:rsidRDefault="008F774C" w:rsidP="00485720">
      <w:pPr>
        <w:pStyle w:val="KDPodnaslov2"/>
        <w:numPr>
          <w:ilvl w:val="1"/>
          <w:numId w:val="29"/>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29029429" w14:textId="52A990E4"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EC5BB4" w:rsidRDefault="008D2B23" w:rsidP="008D2B23">
      <w:pPr>
        <w:spacing w:before="0"/>
        <w:ind w:left="851"/>
        <w:rPr>
          <w:rFonts w:eastAsia="TimesNewRomanPSMT" w:cs="Arial"/>
          <w:bCs/>
          <w:iCs/>
          <w:color w:val="00B0F0"/>
          <w:sz w:val="24"/>
          <w:szCs w:val="24"/>
        </w:rPr>
      </w:pPr>
    </w:p>
    <w:p w14:paraId="5F992540" w14:textId="77777777" w:rsidR="008D2B23" w:rsidRPr="00EC5BB4" w:rsidRDefault="008D2B23" w:rsidP="00485720">
      <w:pPr>
        <w:pStyle w:val="KDPodnaslov2"/>
        <w:numPr>
          <w:ilvl w:val="1"/>
          <w:numId w:val="29"/>
        </w:numPr>
        <w:spacing w:before="0"/>
        <w:jc w:val="both"/>
        <w:rPr>
          <w:rFonts w:cs="Arial"/>
          <w:sz w:val="24"/>
          <w:szCs w:val="24"/>
        </w:rPr>
      </w:pPr>
      <w:bookmarkStart w:id="239" w:name="_Toc441651602"/>
      <w:bookmarkStart w:id="240" w:name="_Toc442559913"/>
      <w:r w:rsidRPr="00EC5BB4">
        <w:rPr>
          <w:rFonts w:cs="Arial"/>
          <w:sz w:val="24"/>
          <w:szCs w:val="24"/>
        </w:rPr>
        <w:t>Додатне информације и објашњења</w:t>
      </w:r>
      <w:bookmarkEnd w:id="239"/>
      <w:bookmarkEnd w:id="240"/>
    </w:p>
    <w:p w14:paraId="1136E431" w14:textId="768C565E"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w:t>
      </w:r>
      <w:r w:rsidRPr="00EC5BB4">
        <w:rPr>
          <w:rFonts w:cs="Arial"/>
          <w:sz w:val="24"/>
          <w:szCs w:val="24"/>
          <w:lang w:val="ru-RU"/>
        </w:rPr>
        <w:lastRenderedPageBreak/>
        <w:t xml:space="preserve">набавку број </w:t>
      </w:r>
      <w:r w:rsidR="00F64894" w:rsidRPr="00F64894">
        <w:rPr>
          <w:rFonts w:cs="Arial"/>
          <w:color w:val="000000"/>
          <w:sz w:val="24"/>
          <w:szCs w:val="24"/>
          <w:lang w:val="ru-RU"/>
        </w:rPr>
        <w:t>JNMV/1000/0068/2016</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5A0122">
        <w:rPr>
          <w:rFonts w:cs="Arial"/>
          <w:sz w:val="24"/>
          <w:szCs w:val="24"/>
          <w:lang w:val="ru-RU"/>
        </w:rPr>
        <w:t xml:space="preserve"> </w:t>
      </w:r>
      <w:hyperlink r:id="rId170" w:history="1">
        <w:r w:rsidR="005A0122" w:rsidRPr="00370770">
          <w:rPr>
            <w:rStyle w:val="Hyperlink"/>
            <w:rFonts w:cs="Arial"/>
            <w:sz w:val="24"/>
            <w:szCs w:val="24"/>
            <w:lang w:val="sr-Latn-RS"/>
          </w:rPr>
          <w:t>gordana.jovanovic</w:t>
        </w:r>
        <w:r w:rsidR="005A0122" w:rsidRPr="00370770">
          <w:rPr>
            <w:rStyle w:val="Hyperlink"/>
            <w:rFonts w:cs="Arial"/>
            <w:sz w:val="24"/>
            <w:szCs w:val="24"/>
          </w:rPr>
          <w:t>@eps.rs</w:t>
        </w:r>
      </w:hyperlink>
      <w:r w:rsidRPr="00EC5BB4">
        <w:rPr>
          <w:rFonts w:cs="Arial"/>
          <w:sz w:val="24"/>
          <w:szCs w:val="24"/>
          <w:lang w:val="ru-RU"/>
        </w:rPr>
        <w:t>,</w:t>
      </w:r>
      <w:r w:rsidR="005A0122">
        <w:rPr>
          <w:rFonts w:cs="Arial"/>
          <w:sz w:val="24"/>
          <w:szCs w:val="24"/>
        </w:rPr>
        <w:t xml:space="preserve"> </w:t>
      </w:r>
      <w:r w:rsidRPr="00EC5BB4">
        <w:rPr>
          <w:rFonts w:cs="Arial"/>
          <w:sz w:val="24"/>
          <w:szCs w:val="24"/>
          <w:lang w:val="ru-RU"/>
        </w:rPr>
        <w:t xml:space="preserve">радним данима (понедељак – петак) у времену од </w:t>
      </w:r>
      <w:r w:rsidRPr="005A0122">
        <w:rPr>
          <w:rFonts w:cs="Arial"/>
          <w:sz w:val="24"/>
          <w:szCs w:val="24"/>
          <w:lang w:val="ru-RU"/>
        </w:rPr>
        <w:t>8</w:t>
      </w:r>
      <w:r w:rsidR="005A0122">
        <w:rPr>
          <w:rFonts w:cs="Arial"/>
          <w:sz w:val="24"/>
          <w:szCs w:val="24"/>
        </w:rPr>
        <w:t>,00</w:t>
      </w:r>
      <w:r w:rsidRPr="005A0122">
        <w:rPr>
          <w:rFonts w:cs="Arial"/>
          <w:sz w:val="24"/>
          <w:szCs w:val="24"/>
          <w:lang w:val="ru-RU"/>
        </w:rPr>
        <w:t xml:space="preserve"> до 1</w:t>
      </w:r>
      <w:r w:rsidR="00270B2B" w:rsidRPr="005A0122">
        <w:rPr>
          <w:rFonts w:cs="Arial"/>
          <w:sz w:val="24"/>
          <w:szCs w:val="24"/>
          <w:lang w:val="ru-RU"/>
        </w:rPr>
        <w:t>5</w:t>
      </w:r>
      <w:r w:rsidR="005A0122" w:rsidRPr="005A0122">
        <w:rPr>
          <w:rFonts w:cs="Arial"/>
          <w:sz w:val="24"/>
          <w:szCs w:val="24"/>
        </w:rPr>
        <w:t>,00</w:t>
      </w:r>
      <w:r w:rsidRPr="005A0122">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10B3A0E0"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53D62DD3"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562F63BA" w14:textId="523A1195"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AC36F1">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7311C9CF" w14:textId="40F23FE0"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5A0122" w:rsidRPr="00370770">
          <w:rPr>
            <w:rStyle w:val="Hyperlink"/>
            <w:rFonts w:cs="Arial"/>
            <w:sz w:val="24"/>
            <w:szCs w:val="24"/>
          </w:rPr>
          <w:t>www.</w:t>
        </w:r>
        <w:r w:rsidR="005A0122" w:rsidRPr="00370770">
          <w:rPr>
            <w:rStyle w:val="Hyperlink"/>
            <w:rFonts w:cs="Arial"/>
            <w:sz w:val="24"/>
            <w:szCs w:val="24"/>
            <w:lang w:val="sr-Cyrl-CS"/>
          </w:rPr>
          <w:t>к</w:t>
        </w:r>
        <w:r w:rsidR="005A0122" w:rsidRPr="00370770">
          <w:rPr>
            <w:rStyle w:val="Hyperlink"/>
            <w:rFonts w:cs="Arial"/>
            <w:sz w:val="24"/>
            <w:szCs w:val="24"/>
          </w:rPr>
          <w:t>jn.gov.rs</w:t>
        </w:r>
      </w:hyperlink>
      <w:r w:rsidRPr="00EC5BB4">
        <w:rPr>
          <w:rFonts w:cs="Arial"/>
          <w:sz w:val="24"/>
          <w:szCs w:val="24"/>
          <w:lang w:val="ru-RU"/>
        </w:rPr>
        <w:t>).</w:t>
      </w:r>
    </w:p>
    <w:p w14:paraId="0C77F1FA" w14:textId="77777777" w:rsidR="008D2B23" w:rsidRPr="00EC5BB4" w:rsidRDefault="008D2B23" w:rsidP="008D2B23">
      <w:pPr>
        <w:pStyle w:val="KDMojTekst"/>
        <w:spacing w:before="0"/>
        <w:rPr>
          <w:rFonts w:cs="Arial"/>
          <w:i w:val="0"/>
          <w:color w:val="auto"/>
          <w:sz w:val="24"/>
          <w:szCs w:val="24"/>
        </w:rPr>
      </w:pPr>
    </w:p>
    <w:p w14:paraId="708ACD53" w14:textId="77777777" w:rsidR="008D2B23" w:rsidRPr="00EC5BB4" w:rsidRDefault="008D2B23" w:rsidP="00485720">
      <w:pPr>
        <w:pStyle w:val="KDPodnaslov2"/>
        <w:numPr>
          <w:ilvl w:val="1"/>
          <w:numId w:val="29"/>
        </w:numPr>
        <w:spacing w:before="0"/>
        <w:jc w:val="both"/>
        <w:rPr>
          <w:rFonts w:cs="Arial"/>
          <w:sz w:val="24"/>
          <w:szCs w:val="24"/>
        </w:rPr>
      </w:pPr>
      <w:bookmarkStart w:id="241" w:name="_Toc441651603"/>
      <w:bookmarkStart w:id="242" w:name="_Toc442559914"/>
      <w:r w:rsidRPr="00EC5BB4">
        <w:rPr>
          <w:rFonts w:cs="Arial"/>
          <w:sz w:val="24"/>
          <w:szCs w:val="24"/>
        </w:rPr>
        <w:t>Трошкови понуде</w:t>
      </w:r>
      <w:bookmarkEnd w:id="241"/>
      <w:bookmarkEnd w:id="242"/>
    </w:p>
    <w:p w14:paraId="17F3CA43"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7EA32F66"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77777777"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1D8ADE62" w14:textId="77777777" w:rsidR="008D2B23" w:rsidRPr="00EC5BB4" w:rsidRDefault="008D2B23" w:rsidP="008D2B23">
      <w:pPr>
        <w:pStyle w:val="KDParagraf"/>
        <w:spacing w:before="0"/>
        <w:rPr>
          <w:rFonts w:cs="Arial"/>
          <w:sz w:val="24"/>
          <w:szCs w:val="24"/>
        </w:rPr>
      </w:pPr>
    </w:p>
    <w:p w14:paraId="60F3FE26" w14:textId="77777777" w:rsidR="00C14152" w:rsidRPr="00EC5BB4" w:rsidRDefault="00C14152" w:rsidP="00485720">
      <w:pPr>
        <w:pStyle w:val="KDPodnaslov2"/>
        <w:numPr>
          <w:ilvl w:val="1"/>
          <w:numId w:val="29"/>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0B69DFA9"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7DE58D56"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AC36F1">
        <w:rPr>
          <w:rFonts w:eastAsia="TimesNewRomanPSMT" w:cs="Arial"/>
          <w:sz w:val="24"/>
          <w:szCs w:val="24"/>
          <w:lang w:val="ru-RU"/>
        </w:rPr>
        <w:t>ебно вршити додатна објашњења, Н</w:t>
      </w:r>
      <w:r w:rsidRPr="00EC5BB4">
        <w:rPr>
          <w:rFonts w:eastAsia="TimesNewRomanPSMT" w:cs="Arial"/>
          <w:sz w:val="24"/>
          <w:szCs w:val="24"/>
          <w:lang w:val="ru-RU"/>
        </w:rPr>
        <w:t>аручилац ће понуђачу оставити прим</w:t>
      </w:r>
      <w:r w:rsidR="00AC36F1">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 односно да омогући наручиоцу контролу (увид) код понуђача, као и код његовог подизвођача.</w:t>
      </w:r>
    </w:p>
    <w:p w14:paraId="1C3B51FB"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AC4D1BE"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3550A264" w14:textId="77777777" w:rsidR="008D2B23" w:rsidRPr="00EC5BB4" w:rsidRDefault="008D2B23" w:rsidP="008D2B23">
      <w:pPr>
        <w:spacing w:before="0"/>
        <w:rPr>
          <w:rFonts w:cs="Arial"/>
          <w:sz w:val="24"/>
          <w:szCs w:val="24"/>
        </w:rPr>
      </w:pPr>
    </w:p>
    <w:p w14:paraId="31C562D4" w14:textId="77777777" w:rsidR="00B20A6C" w:rsidRPr="00EC5BB4" w:rsidRDefault="00B20A6C" w:rsidP="00485720">
      <w:pPr>
        <w:pStyle w:val="KDPodnaslov2"/>
        <w:numPr>
          <w:ilvl w:val="1"/>
          <w:numId w:val="29"/>
        </w:numPr>
        <w:spacing w:before="0"/>
        <w:jc w:val="both"/>
        <w:rPr>
          <w:rFonts w:cs="Arial"/>
          <w:sz w:val="24"/>
          <w:szCs w:val="24"/>
        </w:rPr>
      </w:pPr>
      <w:bookmarkStart w:id="243" w:name="_Toc442559917"/>
      <w:bookmarkStart w:id="244" w:name="_Toc441651606"/>
      <w:r w:rsidRPr="00EC5BB4">
        <w:rPr>
          <w:rFonts w:cs="Arial"/>
          <w:sz w:val="24"/>
          <w:szCs w:val="24"/>
        </w:rPr>
        <w:t>Разлози за одбијање понуде</w:t>
      </w:r>
      <w:bookmarkEnd w:id="243"/>
      <w:r w:rsidRPr="00EC5BB4">
        <w:rPr>
          <w:rFonts w:cs="Arial"/>
          <w:sz w:val="24"/>
          <w:szCs w:val="24"/>
        </w:rPr>
        <w:t xml:space="preserve"> </w:t>
      </w:r>
      <w:bookmarkEnd w:id="244"/>
    </w:p>
    <w:p w14:paraId="7C6D352E"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049E2192"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417A9B41"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17A2F5D1"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ЗЈН</w:t>
      </w:r>
    </w:p>
    <w:p w14:paraId="61BD074D"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roofErr w:type="gramStart"/>
      <w:r w:rsidRPr="00EC5BB4">
        <w:rPr>
          <w:rFonts w:ascii="Arial" w:eastAsia="TimesNewRomanPSMT" w:hAnsi="Arial" w:cs="Arial"/>
          <w:bCs/>
          <w:iCs/>
          <w:sz w:val="24"/>
          <w:szCs w:val="24"/>
        </w:rPr>
        <w:t>односно</w:t>
      </w:r>
      <w:proofErr w:type="gramEnd"/>
      <w:r w:rsidRPr="00EC5BB4">
        <w:rPr>
          <w:rFonts w:ascii="Arial" w:eastAsia="TimesNewRomanPSMT" w:hAnsi="Arial" w:cs="Arial"/>
          <w:bCs/>
          <w:iCs/>
          <w:sz w:val="24"/>
          <w:szCs w:val="24"/>
        </w:rPr>
        <w:t xml:space="preserve"> ако:</w:t>
      </w:r>
    </w:p>
    <w:p w14:paraId="2BCDED8A" w14:textId="77777777" w:rsidR="00B20A6C" w:rsidRPr="00EC5BB4" w:rsidRDefault="00B20A6C" w:rsidP="00485720">
      <w:pPr>
        <w:pStyle w:val="KDNabrajanje"/>
        <w:numPr>
          <w:ilvl w:val="0"/>
          <w:numId w:val="27"/>
        </w:numPr>
        <w:spacing w:before="0"/>
        <w:ind w:left="714" w:hanging="357"/>
        <w:rPr>
          <w:rFonts w:cs="Arial"/>
          <w:sz w:val="24"/>
          <w:szCs w:val="24"/>
        </w:rPr>
      </w:pPr>
      <w:r w:rsidRPr="00EC5BB4">
        <w:rPr>
          <w:rFonts w:cs="Arial"/>
          <w:sz w:val="24"/>
          <w:szCs w:val="24"/>
        </w:rPr>
        <w:t xml:space="preserve">Понуђач не докаже да </w:t>
      </w:r>
      <w:r w:rsidRPr="00EC5BB4">
        <w:rPr>
          <w:rFonts w:eastAsia="TimesNewRomanPSMT" w:cs="Arial"/>
          <w:bCs/>
          <w:iCs/>
          <w:sz w:val="24"/>
          <w:szCs w:val="24"/>
        </w:rPr>
        <w:t>испуњава обавезне услове за учешће;</w:t>
      </w:r>
    </w:p>
    <w:p w14:paraId="161E9570" w14:textId="77777777" w:rsidR="00B20A6C" w:rsidRPr="00EC5BB4" w:rsidRDefault="00B20A6C" w:rsidP="00485720">
      <w:pPr>
        <w:pStyle w:val="KDNabrajanje"/>
        <w:numPr>
          <w:ilvl w:val="0"/>
          <w:numId w:val="27"/>
        </w:numPr>
        <w:spacing w:before="0"/>
        <w:ind w:left="714" w:hanging="357"/>
        <w:rPr>
          <w:rFonts w:cs="Arial"/>
          <w:sz w:val="24"/>
          <w:szCs w:val="24"/>
        </w:rPr>
      </w:pPr>
      <w:r w:rsidRPr="00EC5BB4">
        <w:rPr>
          <w:rFonts w:eastAsia="TimesNewRomanPSMT" w:cs="Arial"/>
          <w:bCs/>
          <w:iCs/>
          <w:sz w:val="24"/>
          <w:szCs w:val="24"/>
        </w:rPr>
        <w:t>понуђач не докаже да испуњава додатне услове;</w:t>
      </w:r>
    </w:p>
    <w:p w14:paraId="2E57960C" w14:textId="77777777" w:rsidR="00B20A6C" w:rsidRPr="00EC5BB4" w:rsidRDefault="00B20A6C" w:rsidP="00485720">
      <w:pPr>
        <w:pStyle w:val="KDNabrajanje"/>
        <w:numPr>
          <w:ilvl w:val="0"/>
          <w:numId w:val="27"/>
        </w:numPr>
        <w:spacing w:before="0"/>
        <w:ind w:left="714" w:hanging="357"/>
        <w:rPr>
          <w:rFonts w:cs="Arial"/>
          <w:sz w:val="24"/>
          <w:szCs w:val="24"/>
        </w:rPr>
      </w:pPr>
      <w:r w:rsidRPr="00EC5BB4">
        <w:rPr>
          <w:rFonts w:eastAsia="TimesNewRomanPSMT" w:cs="Arial"/>
          <w:bCs/>
          <w:iCs/>
          <w:sz w:val="24"/>
          <w:szCs w:val="24"/>
        </w:rPr>
        <w:t>понуђач није доставио тражено средство обезбеђења;</w:t>
      </w:r>
    </w:p>
    <w:p w14:paraId="71241237" w14:textId="77777777" w:rsidR="00B20A6C" w:rsidRPr="00EC5BB4" w:rsidRDefault="00B20A6C" w:rsidP="00485720">
      <w:pPr>
        <w:pStyle w:val="KDNabrajanje"/>
        <w:numPr>
          <w:ilvl w:val="0"/>
          <w:numId w:val="27"/>
        </w:numPr>
        <w:spacing w:before="0"/>
        <w:ind w:left="714" w:hanging="357"/>
        <w:rPr>
          <w:rFonts w:eastAsia="TimesNewRomanPSMT" w:cs="Arial"/>
          <w:sz w:val="24"/>
          <w:szCs w:val="24"/>
        </w:rPr>
      </w:pPr>
      <w:r w:rsidRPr="00EC5BB4">
        <w:rPr>
          <w:rFonts w:eastAsia="TimesNewRomanPSMT" w:cs="Arial"/>
          <w:sz w:val="24"/>
          <w:szCs w:val="24"/>
        </w:rPr>
        <w:t>је понуђени рок важења понуде краћи од прописаног;</w:t>
      </w:r>
    </w:p>
    <w:p w14:paraId="0FDBA93E" w14:textId="77777777" w:rsidR="00B20A6C" w:rsidRPr="00EC5BB4" w:rsidRDefault="00B20A6C" w:rsidP="00485720">
      <w:pPr>
        <w:pStyle w:val="KDNabrajanje"/>
        <w:numPr>
          <w:ilvl w:val="0"/>
          <w:numId w:val="27"/>
        </w:numPr>
        <w:spacing w:before="0"/>
        <w:ind w:left="714" w:hanging="357"/>
        <w:rPr>
          <w:rFonts w:cs="Arial"/>
          <w:sz w:val="24"/>
          <w:szCs w:val="24"/>
        </w:rPr>
      </w:pPr>
      <w:r w:rsidRPr="00EC5BB4">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14:paraId="78F85A4E" w14:textId="77777777" w:rsidR="00B20A6C" w:rsidRPr="00EC5BB4" w:rsidRDefault="00B20A6C" w:rsidP="00B20A6C">
      <w:pPr>
        <w:spacing w:before="0"/>
        <w:rPr>
          <w:rFonts w:cs="Arial"/>
          <w:sz w:val="24"/>
          <w:szCs w:val="24"/>
          <w:lang w:val="sr-Cyrl-CS"/>
        </w:rPr>
      </w:pPr>
    </w:p>
    <w:p w14:paraId="6AAD57AC"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17094CB6"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7172B842" w14:textId="0C5510B2" w:rsidR="008D2B23" w:rsidRPr="00EC5BB4" w:rsidRDefault="00C14152" w:rsidP="00485720">
      <w:pPr>
        <w:pStyle w:val="KDPodnaslov2"/>
        <w:numPr>
          <w:ilvl w:val="1"/>
          <w:numId w:val="29"/>
        </w:numPr>
        <w:spacing w:before="0"/>
        <w:jc w:val="both"/>
        <w:rPr>
          <w:rFonts w:cs="Arial"/>
          <w:sz w:val="24"/>
          <w:szCs w:val="24"/>
        </w:rPr>
      </w:pPr>
      <w:r>
        <w:rPr>
          <w:rFonts w:cs="Arial"/>
          <w:sz w:val="24"/>
          <w:szCs w:val="24"/>
        </w:rPr>
        <w:t>Рок за доношење Одлуке о додели уговора/обустави</w:t>
      </w:r>
    </w:p>
    <w:p w14:paraId="2E124842"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A32D89">
        <w:rPr>
          <w:rFonts w:eastAsia="TimesNewRomanPSMT"/>
          <w:sz w:val="24"/>
          <w:szCs w:val="24"/>
        </w:rPr>
        <w:t>уговора</w:t>
      </w:r>
      <w:r w:rsidRPr="000F5597">
        <w:rPr>
          <w:rFonts w:eastAsia="TimesNewRomanPSMT"/>
          <w:sz w:val="24"/>
          <w:szCs w:val="24"/>
        </w:rPr>
        <w:t>/обустави поступка</w:t>
      </w:r>
      <w:r w:rsidRPr="00C14152">
        <w:rPr>
          <w:rFonts w:eastAsia="TimesNewRomanPSMT" w:cs="Arial"/>
          <w:sz w:val="24"/>
          <w:szCs w:val="24"/>
        </w:rPr>
        <w:t xml:space="preserve"> донети у року од максимално 10 (десет) дана од дана јавног отварања понуда.</w:t>
      </w:r>
    </w:p>
    <w:p w14:paraId="0E6AC4C7"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додели уговора/обустави </w:t>
      </w:r>
      <w:proofErr w:type="gramStart"/>
      <w:r w:rsidRPr="00C14152">
        <w:rPr>
          <w:rFonts w:eastAsia="TimesNewRomanPSMT" w:cs="Arial"/>
          <w:sz w:val="24"/>
          <w:szCs w:val="24"/>
        </w:rPr>
        <w:t>поступка  Наручилац</w:t>
      </w:r>
      <w:proofErr w:type="gramEnd"/>
      <w:r w:rsidRPr="00C14152">
        <w:rPr>
          <w:rFonts w:eastAsia="TimesNewRomanPSMT" w:cs="Arial"/>
          <w:sz w:val="24"/>
          <w:szCs w:val="24"/>
        </w:rPr>
        <w:t xml:space="preserve"> ће објавити на Порталу јавних набавки и на својој интернет страници у року од 3 (три) дана од дана доношења.</w:t>
      </w:r>
    </w:p>
    <w:p w14:paraId="57DF7B1D" w14:textId="77777777" w:rsidR="008D2B23" w:rsidRPr="00EC5BB4" w:rsidRDefault="008D2B23" w:rsidP="008D2B23">
      <w:pPr>
        <w:pStyle w:val="KDParagraf"/>
        <w:spacing w:before="0"/>
        <w:rPr>
          <w:rFonts w:eastAsia="TimesNewRomanPSMT" w:cs="Arial"/>
          <w:sz w:val="24"/>
          <w:szCs w:val="24"/>
        </w:rPr>
      </w:pPr>
    </w:p>
    <w:p w14:paraId="08ABB547" w14:textId="77777777" w:rsidR="008D2B23" w:rsidRPr="00EC5BB4" w:rsidRDefault="008D2B23" w:rsidP="00485720">
      <w:pPr>
        <w:pStyle w:val="KDPodnaslov2"/>
        <w:numPr>
          <w:ilvl w:val="1"/>
          <w:numId w:val="29"/>
        </w:numPr>
        <w:spacing w:before="0"/>
        <w:jc w:val="both"/>
        <w:rPr>
          <w:rFonts w:cs="Arial"/>
          <w:sz w:val="24"/>
          <w:szCs w:val="24"/>
          <w:lang w:val="ru-RU"/>
        </w:rPr>
      </w:pPr>
      <w:bookmarkStart w:id="245" w:name="_Toc441651607"/>
      <w:bookmarkStart w:id="246" w:name="_Toc442559918"/>
      <w:r w:rsidRPr="00EC5BB4">
        <w:rPr>
          <w:rFonts w:cs="Arial"/>
          <w:sz w:val="24"/>
          <w:szCs w:val="24"/>
          <w:lang w:val="ru-RU"/>
        </w:rPr>
        <w:t>Н</w:t>
      </w:r>
      <w:r w:rsidRPr="00EC5BB4">
        <w:rPr>
          <w:rFonts w:cs="Arial"/>
          <w:sz w:val="24"/>
          <w:szCs w:val="24"/>
        </w:rPr>
        <w:t>егативне референце</w:t>
      </w:r>
      <w:bookmarkEnd w:id="245"/>
      <w:bookmarkEnd w:id="246"/>
    </w:p>
    <w:p w14:paraId="3E561A71"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49CD8AE1"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6D55B2D3"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045EAD2D"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38C40CD6"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542D47F4"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53C5D351" w14:textId="77777777" w:rsidR="008D2B23" w:rsidRPr="00EC5BB4" w:rsidRDefault="008D2B23" w:rsidP="008D2B23">
      <w:pPr>
        <w:pStyle w:val="KDNabrajanje"/>
        <w:spacing w:before="0"/>
        <w:rPr>
          <w:rFonts w:cs="Arial"/>
          <w:sz w:val="24"/>
          <w:szCs w:val="24"/>
        </w:rPr>
      </w:pPr>
      <w:r w:rsidRPr="00EC5BB4">
        <w:rPr>
          <w:rFonts w:cs="Arial"/>
          <w:sz w:val="24"/>
          <w:szCs w:val="24"/>
        </w:rPr>
        <w:lastRenderedPageBreak/>
        <w:t>рекламације потрошача, односно корисника, ако нису отклоњене у уговореном року;</w:t>
      </w:r>
    </w:p>
    <w:p w14:paraId="67489A86"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EC5BB4" w:rsidRDefault="008D2B23" w:rsidP="008D2B23">
      <w:pPr>
        <w:pStyle w:val="KDParagraf"/>
        <w:spacing w:before="0"/>
        <w:rPr>
          <w:rFonts w:cs="Arial"/>
          <w:sz w:val="24"/>
          <w:szCs w:val="24"/>
          <w:lang w:bidi="en-US"/>
        </w:rPr>
      </w:pPr>
    </w:p>
    <w:p w14:paraId="2AB9A998" w14:textId="77777777" w:rsidR="008D2B23" w:rsidRPr="00EC5BB4" w:rsidRDefault="008D2B23" w:rsidP="00485720">
      <w:pPr>
        <w:pStyle w:val="KDPodnaslov2"/>
        <w:numPr>
          <w:ilvl w:val="1"/>
          <w:numId w:val="29"/>
        </w:numPr>
        <w:spacing w:before="0"/>
        <w:jc w:val="both"/>
        <w:rPr>
          <w:rFonts w:cs="Arial"/>
          <w:sz w:val="24"/>
          <w:szCs w:val="24"/>
        </w:rPr>
      </w:pPr>
      <w:bookmarkStart w:id="247" w:name="_Toc441651608"/>
      <w:bookmarkStart w:id="248" w:name="_Toc442559919"/>
      <w:r w:rsidRPr="00EC5BB4">
        <w:rPr>
          <w:rFonts w:cs="Arial"/>
          <w:sz w:val="24"/>
          <w:szCs w:val="24"/>
        </w:rPr>
        <w:t>Увид у документацију</w:t>
      </w:r>
      <w:bookmarkEnd w:id="247"/>
      <w:bookmarkEnd w:id="248"/>
    </w:p>
    <w:p w14:paraId="2FABEBAF"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3BDC823" w14:textId="77777777" w:rsidR="008D2B23" w:rsidRPr="00EC5BB4" w:rsidRDefault="008D2B23" w:rsidP="008D2B23">
      <w:pPr>
        <w:pStyle w:val="KDParagraf"/>
        <w:spacing w:before="0"/>
        <w:rPr>
          <w:rFonts w:cs="Arial"/>
          <w:sz w:val="24"/>
          <w:szCs w:val="24"/>
          <w:lang w:bidi="en-US"/>
        </w:rPr>
      </w:pPr>
    </w:p>
    <w:p w14:paraId="52B3CA98" w14:textId="77777777" w:rsidR="008D2B23" w:rsidRPr="00EC5BB4" w:rsidRDefault="008D2B23" w:rsidP="00485720">
      <w:pPr>
        <w:pStyle w:val="KDPodnaslov2"/>
        <w:numPr>
          <w:ilvl w:val="1"/>
          <w:numId w:val="29"/>
        </w:numPr>
        <w:spacing w:before="0"/>
        <w:jc w:val="both"/>
        <w:rPr>
          <w:rFonts w:cs="Arial"/>
          <w:sz w:val="24"/>
          <w:szCs w:val="24"/>
        </w:rPr>
      </w:pPr>
      <w:bookmarkStart w:id="249" w:name="_Toc441651609"/>
      <w:bookmarkStart w:id="250" w:name="_Toc442559920"/>
      <w:r w:rsidRPr="00EC5BB4">
        <w:rPr>
          <w:rFonts w:cs="Arial"/>
          <w:sz w:val="24"/>
          <w:szCs w:val="24"/>
          <w:lang w:val="ru-RU"/>
        </w:rPr>
        <w:t>З</w:t>
      </w:r>
      <w:r w:rsidRPr="00EC5BB4">
        <w:rPr>
          <w:rFonts w:cs="Arial"/>
          <w:sz w:val="24"/>
          <w:szCs w:val="24"/>
        </w:rPr>
        <w:t>аштита права понуђача</w:t>
      </w:r>
      <w:bookmarkEnd w:id="249"/>
      <w:bookmarkEnd w:id="250"/>
    </w:p>
    <w:p w14:paraId="5670080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1)–7) Закона, као и износом таксе из члана 156.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1)–3) Закона и детаљним упутством о потврди из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EC5BB4" w:rsidRDefault="00886827" w:rsidP="00886827">
      <w:pPr>
        <w:pStyle w:val="KDParagraf"/>
        <w:spacing w:before="0"/>
        <w:rPr>
          <w:rFonts w:cs="Arial"/>
          <w:sz w:val="24"/>
          <w:szCs w:val="24"/>
          <w:lang w:bidi="en-US"/>
        </w:rPr>
      </w:pPr>
    </w:p>
    <w:p w14:paraId="6761536F"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Рокови и начин подношења захтева за заштиту права:</w:t>
      </w:r>
    </w:p>
    <w:p w14:paraId="1BCAB047" w14:textId="0BA66663" w:rsidR="00886827" w:rsidRPr="00EC5BB4" w:rsidRDefault="00886827" w:rsidP="00633838">
      <w:pPr>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w:t>
      </w:r>
      <w:proofErr w:type="gramStart"/>
      <w:r w:rsidRPr="00C14152">
        <w:rPr>
          <w:rFonts w:cs="Arial"/>
          <w:sz w:val="24"/>
          <w:szCs w:val="24"/>
          <w:lang w:bidi="en-US"/>
        </w:rPr>
        <w:t>“ Београд</w:t>
      </w:r>
      <w:proofErr w:type="gramEnd"/>
      <w:r w:rsidR="005A4048">
        <w:rPr>
          <w:rFonts w:cs="Arial"/>
          <w:sz w:val="24"/>
          <w:szCs w:val="24"/>
          <w:lang w:val="sr-Cyrl-RS" w:bidi="en-US"/>
        </w:rPr>
        <w:t xml:space="preserve">, </w:t>
      </w:r>
      <w:r w:rsidRPr="00EC5BB4">
        <w:rPr>
          <w:rFonts w:cs="Arial"/>
          <w:sz w:val="24"/>
          <w:szCs w:val="24"/>
          <w:lang w:bidi="en-US"/>
        </w:rPr>
        <w:t>са назнаком Захтев за заштиту права за ЈН</w:t>
      </w:r>
      <w:r w:rsidR="00C14152">
        <w:rPr>
          <w:rFonts w:cs="Arial"/>
          <w:sz w:val="24"/>
          <w:szCs w:val="24"/>
          <w:lang w:val="sr-Cyrl-RS" w:bidi="en-US"/>
        </w:rPr>
        <w:t>МВ</w:t>
      </w:r>
      <w:r w:rsidRPr="00EC5BB4">
        <w:rPr>
          <w:rFonts w:cs="Arial"/>
          <w:sz w:val="24"/>
          <w:szCs w:val="24"/>
          <w:lang w:bidi="en-US"/>
        </w:rPr>
        <w:t xml:space="preserve"> </w:t>
      </w:r>
      <w:r w:rsidR="00ED0D86">
        <w:rPr>
          <w:rFonts w:cs="Arial"/>
          <w:sz w:val="24"/>
          <w:szCs w:val="24"/>
          <w:lang w:val="sr-Cyrl-RS" w:bidi="en-US"/>
        </w:rPr>
        <w:t>услуга</w:t>
      </w:r>
      <w:r w:rsidR="00633838">
        <w:rPr>
          <w:rFonts w:cs="Arial"/>
          <w:sz w:val="24"/>
          <w:szCs w:val="24"/>
          <w:lang w:bidi="en-US"/>
        </w:rPr>
        <w:t xml:space="preserve"> - </w:t>
      </w:r>
      <w:r w:rsidR="00633838" w:rsidRPr="00633838">
        <w:rPr>
          <w:rFonts w:cs="Arial"/>
          <w:sz w:val="24"/>
          <w:szCs w:val="24"/>
          <w:lang w:bidi="en-US"/>
        </w:rPr>
        <w:t>Закуп једне дневне новине за објављив</w:t>
      </w:r>
      <w:r w:rsidR="0031438C">
        <w:rPr>
          <w:rFonts w:cs="Arial"/>
          <w:sz w:val="24"/>
          <w:szCs w:val="24"/>
          <w:lang w:bidi="en-US"/>
        </w:rPr>
        <w:t>a</w:t>
      </w:r>
      <w:r w:rsidR="00633838" w:rsidRPr="00633838">
        <w:rPr>
          <w:rFonts w:cs="Arial"/>
          <w:sz w:val="24"/>
          <w:szCs w:val="24"/>
          <w:lang w:bidi="en-US"/>
        </w:rPr>
        <w:t>ње огласa за потребе Е</w:t>
      </w:r>
      <w:r w:rsidR="00633838">
        <w:rPr>
          <w:rFonts w:cs="Arial"/>
          <w:sz w:val="24"/>
          <w:szCs w:val="24"/>
          <w:lang w:bidi="en-US"/>
        </w:rPr>
        <w:t>ПС-а а који су законска обавеза,</w:t>
      </w:r>
      <w:r w:rsidR="00F64894">
        <w:rPr>
          <w:rFonts w:cs="Arial"/>
          <w:sz w:val="24"/>
          <w:szCs w:val="24"/>
          <w:lang w:bidi="en-US"/>
        </w:rPr>
        <w:t xml:space="preserve"> бр. </w:t>
      </w:r>
      <w:r w:rsidR="00F64894" w:rsidRPr="00F64894">
        <w:rPr>
          <w:rFonts w:cs="Arial"/>
          <w:sz w:val="24"/>
          <w:szCs w:val="24"/>
          <w:lang w:bidi="en-US"/>
        </w:rPr>
        <w:t>JNMV/1000/0068/2016</w:t>
      </w:r>
      <w:r w:rsidRPr="00EC5BB4">
        <w:rPr>
          <w:rFonts w:cs="Arial"/>
          <w:sz w:val="24"/>
          <w:szCs w:val="24"/>
          <w:lang w:bidi="en-US"/>
        </w:rPr>
        <w:t>, а копија се истовремено доставља Републичкој комисији.</w:t>
      </w:r>
    </w:p>
    <w:p w14:paraId="49D95D4C" w14:textId="14B2C144"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се може доставити и путем електронске поште на e-mail:</w:t>
      </w:r>
      <w:r w:rsidR="005A0122">
        <w:rPr>
          <w:rFonts w:cs="Arial"/>
          <w:sz w:val="24"/>
          <w:szCs w:val="24"/>
          <w:lang w:bidi="en-US"/>
        </w:rPr>
        <w:t xml:space="preserve"> </w:t>
      </w:r>
      <w:hyperlink r:id="rId172" w:history="1">
        <w:r w:rsidR="005A0122" w:rsidRPr="00370770">
          <w:rPr>
            <w:rStyle w:val="Hyperlink"/>
            <w:rFonts w:cs="Arial"/>
            <w:sz w:val="24"/>
            <w:szCs w:val="24"/>
            <w:lang w:bidi="en-US"/>
          </w:rPr>
          <w:t>Gordana.jovanovic@eps.rs</w:t>
        </w:r>
      </w:hyperlink>
      <w:r w:rsidR="005A0122">
        <w:rPr>
          <w:rFonts w:cs="Arial"/>
          <w:sz w:val="24"/>
          <w:szCs w:val="24"/>
          <w:lang w:bidi="en-US"/>
        </w:rPr>
        <w:t xml:space="preserve">, </w:t>
      </w:r>
      <w:r w:rsidRPr="00EC5BB4">
        <w:rPr>
          <w:rFonts w:cs="Arial"/>
          <w:sz w:val="24"/>
          <w:szCs w:val="24"/>
          <w:lang w:bidi="en-US"/>
        </w:rPr>
        <w:t xml:space="preserve">радним данима (понедељак-петак) од </w:t>
      </w:r>
      <w:r w:rsidR="008824F8" w:rsidRPr="005A0122">
        <w:rPr>
          <w:rFonts w:cs="Arial"/>
          <w:sz w:val="24"/>
          <w:szCs w:val="24"/>
          <w:lang w:bidi="en-US"/>
        </w:rPr>
        <w:t>8</w:t>
      </w:r>
      <w:proofErr w:type="gramStart"/>
      <w:r w:rsidR="008824F8" w:rsidRPr="005A0122">
        <w:rPr>
          <w:rFonts w:cs="Arial"/>
          <w:sz w:val="24"/>
          <w:szCs w:val="24"/>
          <w:lang w:bidi="en-US"/>
        </w:rPr>
        <w:t>,00</w:t>
      </w:r>
      <w:proofErr w:type="gramEnd"/>
      <w:r w:rsidR="008824F8" w:rsidRPr="005A0122">
        <w:rPr>
          <w:rFonts w:cs="Arial"/>
          <w:sz w:val="24"/>
          <w:szCs w:val="24"/>
          <w:lang w:bidi="en-US"/>
        </w:rPr>
        <w:t xml:space="preserve"> до 1</w:t>
      </w:r>
      <w:r w:rsidR="00C14152" w:rsidRPr="005A0122">
        <w:rPr>
          <w:rFonts w:cs="Arial"/>
          <w:sz w:val="24"/>
          <w:szCs w:val="24"/>
          <w:lang w:val="sr-Cyrl-RS" w:bidi="en-US"/>
        </w:rPr>
        <w:t>5</w:t>
      </w:r>
      <w:r w:rsidRPr="005A0122">
        <w:rPr>
          <w:rFonts w:cs="Arial"/>
          <w:sz w:val="24"/>
          <w:szCs w:val="24"/>
          <w:lang w:bidi="en-US"/>
        </w:rPr>
        <w:t xml:space="preserve">,00 </w:t>
      </w:r>
      <w:r w:rsidRPr="00EC5BB4">
        <w:rPr>
          <w:rFonts w:cs="Arial"/>
          <w:sz w:val="24"/>
          <w:szCs w:val="24"/>
          <w:lang w:bidi="en-US"/>
        </w:rPr>
        <w:t>часова.</w:t>
      </w:r>
    </w:p>
    <w:p w14:paraId="32DD0DB8"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7C43F5" w:rsidRPr="00EC5BB4">
        <w:rPr>
          <w:rFonts w:cs="Arial"/>
          <w:sz w:val="24"/>
          <w:szCs w:val="24"/>
          <w:lang w:bidi="en-US"/>
        </w:rPr>
        <w:t xml:space="preserve"> </w:t>
      </w:r>
      <w:r w:rsidR="007C43F5" w:rsidRPr="00751BCE">
        <w:rPr>
          <w:rFonts w:cs="Arial"/>
          <w:b/>
          <w:sz w:val="24"/>
          <w:szCs w:val="24"/>
          <w:lang w:bidi="en-US"/>
        </w:rPr>
        <w:t>3 (три)</w:t>
      </w:r>
      <w:r w:rsidR="007C43F5" w:rsidRPr="00EC5BB4">
        <w:rPr>
          <w:rFonts w:cs="Arial"/>
          <w:sz w:val="24"/>
          <w:szCs w:val="24"/>
          <w:lang w:bidi="en-US"/>
        </w:rPr>
        <w:t xml:space="preserve"> </w:t>
      </w:r>
      <w:r w:rsidRPr="00EC5BB4">
        <w:rPr>
          <w:rFonts w:cs="Arial"/>
          <w:sz w:val="24"/>
          <w:szCs w:val="24"/>
          <w:lang w:bidi="en-US"/>
        </w:rPr>
        <w:t xml:space="preserve">дана пре истека рока за </w:t>
      </w:r>
      <w:r w:rsidRPr="00EC5BB4">
        <w:rPr>
          <w:rFonts w:cs="Arial"/>
          <w:sz w:val="24"/>
          <w:szCs w:val="24"/>
          <w:lang w:bidi="en-US"/>
        </w:rPr>
        <w:lastRenderedPageBreak/>
        <w:t xml:space="preserve">подношење понуда, без обзира на начин достављања и уколико је подносилац захтева у складу са чланом 63. </w:t>
      </w:r>
      <w:proofErr w:type="gramStart"/>
      <w:r w:rsidRPr="00EC5BB4">
        <w:rPr>
          <w:rFonts w:cs="Arial"/>
          <w:sz w:val="24"/>
          <w:szCs w:val="24"/>
          <w:lang w:bidi="en-US"/>
        </w:rPr>
        <w:t>став</w:t>
      </w:r>
      <w:proofErr w:type="gramEnd"/>
      <w:r w:rsidRPr="00EC5BB4">
        <w:rPr>
          <w:rFonts w:cs="Arial"/>
          <w:sz w:val="24"/>
          <w:szCs w:val="24"/>
          <w:lang w:bidi="en-US"/>
        </w:rPr>
        <w:t xml:space="preserve"> 2. </w:t>
      </w:r>
      <w:proofErr w:type="gramStart"/>
      <w:r w:rsidRPr="00EC5BB4">
        <w:rPr>
          <w:rFonts w:cs="Arial"/>
          <w:sz w:val="24"/>
          <w:szCs w:val="24"/>
          <w:lang w:bidi="en-US"/>
        </w:rPr>
        <w:t>овог</w:t>
      </w:r>
      <w:proofErr w:type="gramEnd"/>
      <w:r w:rsidRPr="00EC5BB4">
        <w:rPr>
          <w:rFonts w:cs="Arial"/>
          <w:sz w:val="24"/>
          <w:szCs w:val="24"/>
          <w:lang w:bidi="en-US"/>
        </w:rPr>
        <w:t xml:space="preserve"> закона указао наручиоцу на евентуалне недостатке и неправилности, а наручилац исте није отклонио. </w:t>
      </w:r>
    </w:p>
    <w:p w14:paraId="4A9CA39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EC5BB4">
        <w:rPr>
          <w:rFonts w:cs="Arial"/>
          <w:sz w:val="24"/>
          <w:szCs w:val="24"/>
          <w:lang w:bidi="en-US"/>
        </w:rPr>
        <w:t>ове</w:t>
      </w:r>
      <w:proofErr w:type="gramEnd"/>
      <w:r w:rsidRPr="00EC5BB4">
        <w:rPr>
          <w:rFonts w:cs="Arial"/>
          <w:sz w:val="24"/>
          <w:szCs w:val="24"/>
          <w:lang w:bidi="en-US"/>
        </w:rPr>
        <w:t xml:space="preserve"> тачке, сматраће се благовременим уколико је поднет најкасније до истека рока за подношење понуда. </w:t>
      </w:r>
    </w:p>
    <w:p w14:paraId="763B978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После доношења одлуке о додели </w:t>
      </w:r>
      <w:proofErr w:type="gramStart"/>
      <w:r w:rsidRPr="00EC5BB4">
        <w:rPr>
          <w:rFonts w:cs="Arial"/>
          <w:sz w:val="24"/>
          <w:szCs w:val="24"/>
          <w:lang w:bidi="en-US"/>
        </w:rPr>
        <w:t>уговора</w:t>
      </w:r>
      <w:r w:rsidR="008F7F28" w:rsidRPr="00EC5BB4">
        <w:rPr>
          <w:rFonts w:cs="Arial"/>
          <w:color w:val="00B0F0"/>
          <w:sz w:val="24"/>
          <w:szCs w:val="24"/>
          <w:lang w:bidi="en-US"/>
        </w:rPr>
        <w:t xml:space="preserve">  </w:t>
      </w:r>
      <w:r w:rsidR="008F7F28" w:rsidRPr="00C14152">
        <w:rPr>
          <w:rFonts w:cs="Arial"/>
          <w:sz w:val="24"/>
          <w:szCs w:val="24"/>
          <w:lang w:bidi="en-US"/>
        </w:rPr>
        <w:t>и</w:t>
      </w:r>
      <w:proofErr w:type="gramEnd"/>
      <w:r w:rsidRPr="00EC5BB4">
        <w:rPr>
          <w:rFonts w:cs="Arial"/>
          <w:sz w:val="24"/>
          <w:szCs w:val="24"/>
          <w:lang w:bidi="en-US"/>
        </w:rPr>
        <w:t xml:space="preserve"> одлуке о обустави поступка, рок за подношење захтева за заштиту права је </w:t>
      </w:r>
      <w:r w:rsidR="008F7F28" w:rsidRPr="00751BCE">
        <w:rPr>
          <w:rFonts w:cs="Arial"/>
          <w:b/>
          <w:sz w:val="24"/>
          <w:szCs w:val="24"/>
          <w:lang w:bidi="en-US"/>
        </w:rPr>
        <w:t>5 (пет)</w:t>
      </w:r>
      <w:r w:rsidRPr="00EC5BB4">
        <w:rPr>
          <w:rFonts w:cs="Arial"/>
          <w:sz w:val="24"/>
          <w:szCs w:val="24"/>
          <w:lang w:bidi="en-US"/>
        </w:rPr>
        <w:t xml:space="preserve"> дана од дана објављивања одлуке на Порталу јавних набавки. </w:t>
      </w:r>
    </w:p>
    <w:p w14:paraId="67307260" w14:textId="7B886840"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F07C8B">
        <w:rPr>
          <w:rFonts w:cs="Arial"/>
          <w:sz w:val="24"/>
          <w:szCs w:val="24"/>
          <w:lang w:val="sr-Cyrl-RS" w:bidi="en-US"/>
        </w:rPr>
        <w:t>акона</w:t>
      </w:r>
      <w:r w:rsidRPr="00EC5BB4">
        <w:rPr>
          <w:rFonts w:cs="Arial"/>
          <w:sz w:val="24"/>
          <w:szCs w:val="24"/>
          <w:lang w:bidi="en-US"/>
        </w:rPr>
        <w:t xml:space="preserve">. </w:t>
      </w:r>
    </w:p>
    <w:p w14:paraId="48A0BB65" w14:textId="77777777"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EC5BB4" w:rsidRDefault="008824F8" w:rsidP="008824F8">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EC5BB4" w:rsidRDefault="00886827" w:rsidP="00886827">
      <w:pPr>
        <w:pStyle w:val="KDParagraf"/>
        <w:spacing w:before="0"/>
        <w:rPr>
          <w:rFonts w:cs="Arial"/>
          <w:sz w:val="24"/>
          <w:szCs w:val="24"/>
          <w:lang w:bidi="en-US"/>
        </w:rPr>
      </w:pPr>
    </w:p>
    <w:p w14:paraId="4EAAED23" w14:textId="562A2804"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1) – 7) З</w:t>
      </w:r>
      <w:r w:rsidR="00F07C8B">
        <w:rPr>
          <w:rFonts w:cs="Arial"/>
          <w:sz w:val="24"/>
          <w:szCs w:val="24"/>
          <w:lang w:val="sr-Cyrl-RS" w:bidi="en-US"/>
        </w:rPr>
        <w:t>акона</w:t>
      </w:r>
      <w:r w:rsidRPr="00EC5BB4">
        <w:rPr>
          <w:rFonts w:cs="Arial"/>
          <w:sz w:val="24"/>
          <w:szCs w:val="24"/>
          <w:lang w:bidi="en-US"/>
        </w:rPr>
        <w:t>:</w:t>
      </w:r>
    </w:p>
    <w:p w14:paraId="0E583C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14:paraId="6A26D29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подносиоца захтева и лице за контакт</w:t>
      </w:r>
    </w:p>
    <w:p w14:paraId="6E6A2AB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наручиоца</w:t>
      </w:r>
    </w:p>
    <w:p w14:paraId="79F6C23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податке</w:t>
      </w:r>
      <w:proofErr w:type="gramEnd"/>
      <w:r w:rsidRPr="00EC5BB4">
        <w:rPr>
          <w:rFonts w:cs="Arial"/>
          <w:sz w:val="24"/>
          <w:szCs w:val="24"/>
          <w:lang w:bidi="en-US"/>
        </w:rPr>
        <w:t xml:space="preserve"> о јавној набавци која је предмет захтева, односно о одлуци наручиоца</w:t>
      </w:r>
    </w:p>
    <w:p w14:paraId="0A84C5B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повреде</w:t>
      </w:r>
      <w:proofErr w:type="gramEnd"/>
      <w:r w:rsidRPr="00EC5BB4">
        <w:rPr>
          <w:rFonts w:cs="Arial"/>
          <w:sz w:val="24"/>
          <w:szCs w:val="24"/>
          <w:lang w:bidi="en-US"/>
        </w:rPr>
        <w:t xml:space="preserve"> прописа којима се уређује поступак јавне набавке</w:t>
      </w:r>
    </w:p>
    <w:p w14:paraId="22A1D75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чињенице</w:t>
      </w:r>
      <w:proofErr w:type="gramEnd"/>
      <w:r w:rsidRPr="00EC5BB4">
        <w:rPr>
          <w:rFonts w:cs="Arial"/>
          <w:sz w:val="24"/>
          <w:szCs w:val="24"/>
          <w:lang w:bidi="en-US"/>
        </w:rPr>
        <w:t xml:space="preserve"> и доказе којима се повреде доказују</w:t>
      </w:r>
    </w:p>
    <w:p w14:paraId="35CE3676" w14:textId="057F4EAD" w:rsidR="00886827" w:rsidRPr="00F07C8B" w:rsidRDefault="00886827" w:rsidP="00886827">
      <w:pPr>
        <w:pStyle w:val="KDParagraf"/>
        <w:spacing w:before="0"/>
        <w:rPr>
          <w:rFonts w:cs="Arial"/>
          <w:sz w:val="24"/>
          <w:szCs w:val="24"/>
          <w:lang w:val="sr-Cyrl-RS" w:bidi="en-US"/>
        </w:rPr>
      </w:pPr>
      <w:r w:rsidRPr="00EC5BB4">
        <w:rPr>
          <w:rFonts w:cs="Arial"/>
          <w:sz w:val="24"/>
          <w:szCs w:val="24"/>
          <w:lang w:bidi="en-US"/>
        </w:rPr>
        <w:t xml:space="preserve">6) </w:t>
      </w:r>
      <w:proofErr w:type="gramStart"/>
      <w:r w:rsidRPr="00EC5BB4">
        <w:rPr>
          <w:rFonts w:cs="Arial"/>
          <w:sz w:val="24"/>
          <w:szCs w:val="24"/>
          <w:lang w:bidi="en-US"/>
        </w:rPr>
        <w:t>потврду</w:t>
      </w:r>
      <w:proofErr w:type="gramEnd"/>
      <w:r w:rsidRPr="00EC5BB4">
        <w:rPr>
          <w:rFonts w:cs="Arial"/>
          <w:sz w:val="24"/>
          <w:szCs w:val="24"/>
          <w:lang w:bidi="en-US"/>
        </w:rPr>
        <w:t xml:space="preserve"> о уплати таксе из члана 156. З</w:t>
      </w:r>
      <w:r w:rsidR="00F07C8B">
        <w:rPr>
          <w:rFonts w:cs="Arial"/>
          <w:sz w:val="24"/>
          <w:szCs w:val="24"/>
          <w:lang w:val="sr-Cyrl-RS" w:bidi="en-US"/>
        </w:rPr>
        <w:t>акона</w:t>
      </w:r>
    </w:p>
    <w:p w14:paraId="430C264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потпис</w:t>
      </w:r>
      <w:proofErr w:type="gramEnd"/>
      <w:r w:rsidRPr="00EC5BB4">
        <w:rPr>
          <w:rFonts w:cs="Arial"/>
          <w:sz w:val="24"/>
          <w:szCs w:val="24"/>
          <w:lang w:bidi="en-US"/>
        </w:rPr>
        <w:t xml:space="preserve"> подносиоца.</w:t>
      </w:r>
    </w:p>
    <w:p w14:paraId="44248034" w14:textId="77777777" w:rsidR="008824F8" w:rsidRPr="00EC5BB4" w:rsidRDefault="008824F8" w:rsidP="00886827">
      <w:pPr>
        <w:pStyle w:val="KDParagraf"/>
        <w:spacing w:before="0"/>
        <w:rPr>
          <w:rFonts w:cs="Arial"/>
          <w:b/>
          <w:sz w:val="24"/>
          <w:szCs w:val="24"/>
          <w:lang w:val="sr-Cyrl-CS" w:bidi="en-US"/>
        </w:rPr>
      </w:pPr>
    </w:p>
    <w:p w14:paraId="475716A5"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14:paraId="422DAF4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EC5BB4" w:rsidRDefault="00886827" w:rsidP="00886827">
      <w:pPr>
        <w:pStyle w:val="KDParagraf"/>
        <w:spacing w:before="0"/>
        <w:rPr>
          <w:rFonts w:cs="Arial"/>
          <w:sz w:val="24"/>
          <w:szCs w:val="24"/>
          <w:lang w:bidi="en-US"/>
        </w:rPr>
      </w:pPr>
    </w:p>
    <w:p w14:paraId="0D053EDE" w14:textId="2B32BE9B"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Износ таксе из члана 156.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w:t>
      </w:r>
      <w:proofErr w:type="gramEnd"/>
      <w:r w:rsidRPr="00EC5BB4">
        <w:rPr>
          <w:rFonts w:cs="Arial"/>
          <w:b/>
          <w:sz w:val="24"/>
          <w:szCs w:val="24"/>
          <w:lang w:bidi="en-US"/>
        </w:rPr>
        <w:t xml:space="preserve">. </w:t>
      </w:r>
      <w:proofErr w:type="gramStart"/>
      <w:r w:rsidRPr="00EC5BB4">
        <w:rPr>
          <w:rFonts w:cs="Arial"/>
          <w:b/>
          <w:sz w:val="24"/>
          <w:szCs w:val="24"/>
          <w:lang w:bidi="en-US"/>
        </w:rPr>
        <w:t>1)-</w:t>
      </w:r>
      <w:proofErr w:type="gramEnd"/>
      <w:r w:rsidRPr="00EC5BB4">
        <w:rPr>
          <w:rFonts w:cs="Arial"/>
          <w:b/>
          <w:sz w:val="24"/>
          <w:szCs w:val="24"/>
          <w:lang w:bidi="en-US"/>
        </w:rPr>
        <w:t xml:space="preserve"> 3) З</w:t>
      </w:r>
      <w:r w:rsidR="00F07C8B">
        <w:rPr>
          <w:rFonts w:cs="Arial"/>
          <w:b/>
          <w:sz w:val="24"/>
          <w:szCs w:val="24"/>
          <w:lang w:val="sr-Cyrl-RS" w:bidi="en-US"/>
        </w:rPr>
        <w:t>акона</w:t>
      </w:r>
      <w:r w:rsidRPr="00EC5BB4">
        <w:rPr>
          <w:rFonts w:cs="Arial"/>
          <w:b/>
          <w:sz w:val="24"/>
          <w:szCs w:val="24"/>
          <w:lang w:bidi="en-US"/>
        </w:rPr>
        <w:t>:</w:t>
      </w:r>
    </w:p>
    <w:p w14:paraId="1D49919C" w14:textId="6A125453" w:rsidR="00091BB0" w:rsidRPr="00EC5BB4" w:rsidRDefault="008824F8" w:rsidP="008824F8">
      <w:pPr>
        <w:pStyle w:val="KDParagraf"/>
        <w:spacing w:before="0"/>
        <w:rPr>
          <w:rFonts w:cs="Arial"/>
          <w:sz w:val="24"/>
          <w:szCs w:val="24"/>
          <w:lang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xml:space="preserve">, шифра плаћања 153 или 253, позив на број </w:t>
      </w:r>
      <w:r w:rsidR="00902AEA">
        <w:rPr>
          <w:rFonts w:cs="Arial"/>
          <w:sz w:val="24"/>
          <w:szCs w:val="24"/>
        </w:rPr>
        <w:t>100000682016</w:t>
      </w:r>
      <w:r w:rsidRPr="00EC5BB4">
        <w:rPr>
          <w:rFonts w:cs="Arial"/>
          <w:sz w:val="24"/>
          <w:szCs w:val="24"/>
        </w:rPr>
        <w:t>, сврха: ЗЗП, ЈП ЕПС</w:t>
      </w:r>
      <w:r w:rsidR="00A225EA">
        <w:rPr>
          <w:rFonts w:cs="Arial"/>
          <w:sz w:val="24"/>
          <w:szCs w:val="24"/>
        </w:rPr>
        <w:t>,</w:t>
      </w:r>
      <w:r w:rsidR="00A225EA">
        <w:rPr>
          <w:rFonts w:cs="Arial"/>
          <w:sz w:val="24"/>
          <w:szCs w:val="24"/>
          <w:lang w:val="sr-Cyrl-RS"/>
        </w:rPr>
        <w:t xml:space="preserve"> Царице Милице 2, Београд</w:t>
      </w:r>
      <w:r w:rsidRPr="00EC5BB4">
        <w:rPr>
          <w:rFonts w:cs="Arial"/>
          <w:sz w:val="24"/>
          <w:szCs w:val="24"/>
        </w:rPr>
        <w:t xml:space="preserve">, јн. бр. </w:t>
      </w:r>
      <w:r w:rsidR="00F64894" w:rsidRPr="00F64894">
        <w:rPr>
          <w:rFonts w:cs="Arial"/>
          <w:sz w:val="24"/>
          <w:szCs w:val="24"/>
          <w:lang w:val="sr-Cyrl-CS"/>
        </w:rPr>
        <w:t>JNMV/1000/0068/2016</w:t>
      </w:r>
      <w:r w:rsidRPr="00EC5BB4">
        <w:rPr>
          <w:rFonts w:cs="Arial"/>
          <w:sz w:val="24"/>
          <w:szCs w:val="24"/>
        </w:rPr>
        <w:t>, прималац уплате: буџет Републике Србије) уплати таксу</w:t>
      </w:r>
      <w:r w:rsidR="00886827" w:rsidRPr="00EC5BB4">
        <w:rPr>
          <w:rFonts w:cs="Arial"/>
          <w:sz w:val="24"/>
          <w:szCs w:val="24"/>
          <w:lang w:bidi="en-US"/>
        </w:rPr>
        <w:t xml:space="preserve"> од: </w:t>
      </w:r>
      <w:r w:rsidR="00751BCE" w:rsidRPr="00751BCE">
        <w:rPr>
          <w:rFonts w:cs="Arial"/>
          <w:b/>
          <w:sz w:val="24"/>
          <w:szCs w:val="24"/>
          <w:lang w:val="sr-Cyrl-RS" w:bidi="en-US"/>
        </w:rPr>
        <w:t>60.000</w:t>
      </w:r>
      <w:r w:rsidR="00751BCE">
        <w:rPr>
          <w:rFonts w:cs="Arial"/>
          <w:b/>
          <w:sz w:val="24"/>
          <w:szCs w:val="24"/>
          <w:lang w:val="sr-Cyrl-RS" w:bidi="en-US"/>
        </w:rPr>
        <w:t>,00</w:t>
      </w:r>
      <w:r w:rsidR="00886827" w:rsidRPr="00EC5BB4">
        <w:rPr>
          <w:rFonts w:cs="Arial"/>
          <w:sz w:val="24"/>
          <w:szCs w:val="24"/>
          <w:lang w:bidi="en-US"/>
        </w:rPr>
        <w:t xml:space="preserve"> динара у поступку јавне набавке мале вредности</w:t>
      </w:r>
      <w:r w:rsidR="00751BCE">
        <w:rPr>
          <w:rFonts w:cs="Arial"/>
          <w:sz w:val="24"/>
          <w:szCs w:val="24"/>
          <w:lang w:val="sr-Cyrl-RS" w:bidi="en-US"/>
        </w:rPr>
        <w:t>.</w:t>
      </w:r>
      <w:r w:rsidR="00886827" w:rsidRPr="00EC5BB4">
        <w:rPr>
          <w:rFonts w:cs="Arial"/>
          <w:sz w:val="24"/>
          <w:szCs w:val="24"/>
          <w:lang w:bidi="en-US"/>
        </w:rPr>
        <w:t xml:space="preserve"> </w:t>
      </w:r>
    </w:p>
    <w:p w14:paraId="2A63C1AC" w14:textId="77777777"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14:paraId="5009BF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14:paraId="462D818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14:paraId="532779FC" w14:textId="77777777" w:rsidR="00886827" w:rsidRPr="00EC5BB4" w:rsidRDefault="00886827" w:rsidP="00886827">
      <w:pPr>
        <w:pStyle w:val="KDParagraf"/>
        <w:spacing w:before="0"/>
        <w:rPr>
          <w:rFonts w:cs="Arial"/>
          <w:sz w:val="24"/>
          <w:szCs w:val="24"/>
          <w:lang w:bidi="en-US"/>
        </w:rPr>
      </w:pPr>
    </w:p>
    <w:p w14:paraId="2C7F95E9" w14:textId="6C9046E5" w:rsidR="00886827" w:rsidRPr="00F07C8B" w:rsidRDefault="00886827" w:rsidP="00886827">
      <w:pPr>
        <w:pStyle w:val="KDParagraf"/>
        <w:spacing w:before="0"/>
        <w:rPr>
          <w:rFonts w:cs="Arial"/>
          <w:b/>
          <w:sz w:val="24"/>
          <w:szCs w:val="24"/>
          <w:lang w:val="sr-Cyrl-RS" w:bidi="en-US"/>
        </w:rPr>
      </w:pPr>
      <w:r w:rsidRPr="00EC5BB4">
        <w:rPr>
          <w:rFonts w:cs="Arial"/>
          <w:b/>
          <w:sz w:val="24"/>
          <w:szCs w:val="24"/>
          <w:lang w:bidi="en-US"/>
        </w:rPr>
        <w:t xml:space="preserve">Детаљно упутство о потврди из члана 151.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тачка</w:t>
      </w:r>
      <w:proofErr w:type="gramEnd"/>
      <w:r w:rsidRPr="00EC5BB4">
        <w:rPr>
          <w:rFonts w:cs="Arial"/>
          <w:b/>
          <w:sz w:val="24"/>
          <w:szCs w:val="24"/>
          <w:lang w:bidi="en-US"/>
        </w:rPr>
        <w:t xml:space="preserve"> 6) З</w:t>
      </w:r>
      <w:r w:rsidR="00F07C8B">
        <w:rPr>
          <w:rFonts w:cs="Arial"/>
          <w:b/>
          <w:sz w:val="24"/>
          <w:szCs w:val="24"/>
          <w:lang w:val="sr-Cyrl-RS" w:bidi="en-US"/>
        </w:rPr>
        <w:t>акона</w:t>
      </w:r>
    </w:p>
    <w:p w14:paraId="35A6CB8F" w14:textId="77777777"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38AD4EAF" w:rsidR="00886827" w:rsidRPr="00EC5BB4" w:rsidRDefault="00886827" w:rsidP="00886827">
      <w:pPr>
        <w:pStyle w:val="KDParagraf"/>
        <w:spacing w:before="0"/>
        <w:rPr>
          <w:rFonts w:cs="Arial"/>
          <w:sz w:val="24"/>
          <w:szCs w:val="24"/>
          <w:lang w:bidi="en-US"/>
        </w:rPr>
      </w:pPr>
      <w:r w:rsidRPr="00EC5BB4">
        <w:rPr>
          <w:rFonts w:cs="Arial"/>
          <w:sz w:val="24"/>
          <w:szCs w:val="24"/>
          <w:lang w:bidi="en-US"/>
        </w:rPr>
        <w:t>Чланом 151. Закона („</w:t>
      </w:r>
      <w:proofErr w:type="gramStart"/>
      <w:r w:rsidRPr="00EC5BB4">
        <w:rPr>
          <w:rFonts w:cs="Arial"/>
          <w:sz w:val="24"/>
          <w:szCs w:val="24"/>
          <w:lang w:bidi="en-US"/>
        </w:rPr>
        <w:t>Службени  гласник</w:t>
      </w:r>
      <w:proofErr w:type="gramEnd"/>
      <w:r w:rsidRPr="00EC5BB4">
        <w:rPr>
          <w:rFonts w:cs="Arial"/>
          <w:sz w:val="24"/>
          <w:szCs w:val="24"/>
          <w:lang w:bidi="en-US"/>
        </w:rPr>
        <w:t xml:space="preserve"> РС“, број 124/12, 14/15 и 68/15) је прописано да захтев за заштиту права мора да садржи, између осталог, и потврду о уплати таксе из члана 156. З</w:t>
      </w:r>
      <w:r w:rsidR="00F07C8B">
        <w:rPr>
          <w:rFonts w:cs="Arial"/>
          <w:sz w:val="24"/>
          <w:szCs w:val="24"/>
          <w:lang w:val="sr-Cyrl-RS" w:bidi="en-US"/>
        </w:rPr>
        <w:t>акона</w:t>
      </w:r>
      <w:r w:rsidRPr="00EC5BB4">
        <w:rPr>
          <w:rFonts w:cs="Arial"/>
          <w:sz w:val="24"/>
          <w:szCs w:val="24"/>
          <w:lang w:bidi="en-US"/>
        </w:rPr>
        <w:t>.</w:t>
      </w:r>
    </w:p>
    <w:p w14:paraId="45A42910" w14:textId="6C21AB61" w:rsidR="00886827" w:rsidRPr="00F07C8B" w:rsidRDefault="00886827" w:rsidP="00886827">
      <w:pPr>
        <w:pStyle w:val="KDParagraf"/>
        <w:spacing w:before="0"/>
        <w:rPr>
          <w:rFonts w:cs="Arial"/>
          <w:sz w:val="24"/>
          <w:szCs w:val="24"/>
          <w:lang w:val="sr-Cyrl-RS"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w:t>
      </w:r>
      <w:r w:rsidR="00F07C8B">
        <w:rPr>
          <w:rFonts w:cs="Arial"/>
          <w:sz w:val="24"/>
          <w:szCs w:val="24"/>
          <w:lang w:bidi="en-US"/>
        </w:rPr>
        <w:t>износу прописаном чланом 156. З</w:t>
      </w:r>
      <w:r w:rsidR="00F07C8B">
        <w:rPr>
          <w:rFonts w:cs="Arial"/>
          <w:sz w:val="24"/>
          <w:szCs w:val="24"/>
          <w:lang w:val="sr-Cyrl-RS" w:bidi="en-US"/>
        </w:rPr>
        <w:t>акона.</w:t>
      </w:r>
    </w:p>
    <w:p w14:paraId="2C077743" w14:textId="3F6EF862"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w:t>
      </w:r>
      <w:r w:rsidR="00F07C8B">
        <w:rPr>
          <w:rFonts w:cs="Arial"/>
          <w:sz w:val="24"/>
          <w:szCs w:val="24"/>
          <w:lang w:val="sr-Cyrl-RS" w:bidi="en-US"/>
        </w:rPr>
        <w:t>акона</w:t>
      </w:r>
      <w:r w:rsidRPr="00EC5BB4">
        <w:rPr>
          <w:rFonts w:cs="Arial"/>
          <w:sz w:val="24"/>
          <w:szCs w:val="24"/>
          <w:lang w:bidi="en-US"/>
        </w:rPr>
        <w:t>, прихватиће се:</w:t>
      </w:r>
    </w:p>
    <w:p w14:paraId="35770B2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Потврда о извршеној уплати таксе из члана 156. ЗЈН која садржи следеће елементе:</w:t>
      </w:r>
    </w:p>
    <w:p w14:paraId="32F47BE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да</w:t>
      </w:r>
      <w:proofErr w:type="gramEnd"/>
      <w:r w:rsidRPr="00EC5BB4">
        <w:rPr>
          <w:rFonts w:cs="Arial"/>
          <w:sz w:val="24"/>
          <w:szCs w:val="24"/>
          <w:lang w:bidi="en-US"/>
        </w:rPr>
        <w:t xml:space="preserve"> буде издата од стране банке и да садржи печат банке;</w:t>
      </w:r>
    </w:p>
    <w:p w14:paraId="68428D2F" w14:textId="389876F6"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да</w:t>
      </w:r>
      <w:proofErr w:type="gramEnd"/>
      <w:r w:rsidRPr="00EC5BB4">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F07C8B">
        <w:rPr>
          <w:rFonts w:cs="Arial"/>
          <w:sz w:val="24"/>
          <w:szCs w:val="24"/>
          <w:lang w:bidi="en-US"/>
        </w:rPr>
        <w:t xml:space="preserve"> као и датум извршења налога. </w:t>
      </w:r>
      <w:r w:rsidRPr="00EC5BB4">
        <w:rPr>
          <w:rFonts w:cs="Arial"/>
          <w:sz w:val="24"/>
          <w:szCs w:val="24"/>
          <w:lang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26E8257F" w:rsidR="00886827" w:rsidRPr="00EC5BB4" w:rsidRDefault="00F07C8B" w:rsidP="00886827">
      <w:pPr>
        <w:pStyle w:val="KDParagraf"/>
        <w:spacing w:before="0"/>
        <w:rPr>
          <w:rFonts w:cs="Arial"/>
          <w:sz w:val="24"/>
          <w:szCs w:val="24"/>
          <w:lang w:bidi="en-US"/>
        </w:rPr>
      </w:pPr>
      <w:r>
        <w:rPr>
          <w:rFonts w:cs="Arial"/>
          <w:sz w:val="24"/>
          <w:szCs w:val="24"/>
          <w:lang w:bidi="en-US"/>
        </w:rPr>
        <w:t xml:space="preserve">(3) </w:t>
      </w:r>
      <w:proofErr w:type="gramStart"/>
      <w:r>
        <w:rPr>
          <w:rFonts w:cs="Arial"/>
          <w:sz w:val="24"/>
          <w:szCs w:val="24"/>
          <w:lang w:bidi="en-US"/>
        </w:rPr>
        <w:t>износ</w:t>
      </w:r>
      <w:proofErr w:type="gramEnd"/>
      <w:r>
        <w:rPr>
          <w:rFonts w:cs="Arial"/>
          <w:sz w:val="24"/>
          <w:szCs w:val="24"/>
          <w:lang w:bidi="en-US"/>
        </w:rPr>
        <w:t xml:space="preserve"> таксе из члана 156. Закона</w:t>
      </w:r>
      <w:r w:rsidR="00886827" w:rsidRPr="00EC5BB4">
        <w:rPr>
          <w:rFonts w:cs="Arial"/>
          <w:sz w:val="24"/>
          <w:szCs w:val="24"/>
          <w:lang w:bidi="en-US"/>
        </w:rPr>
        <w:t xml:space="preserve"> чија се уплата врши;</w:t>
      </w:r>
    </w:p>
    <w:p w14:paraId="171FA5B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број</w:t>
      </w:r>
      <w:proofErr w:type="gramEnd"/>
      <w:r w:rsidRPr="00EC5BB4">
        <w:rPr>
          <w:rFonts w:cs="Arial"/>
          <w:sz w:val="24"/>
          <w:szCs w:val="24"/>
          <w:lang w:bidi="en-US"/>
        </w:rPr>
        <w:t xml:space="preserve"> рачуна: 840-30678845-06;</w:t>
      </w:r>
    </w:p>
    <w:p w14:paraId="3425D2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шифру</w:t>
      </w:r>
      <w:proofErr w:type="gramEnd"/>
      <w:r w:rsidRPr="00EC5BB4">
        <w:rPr>
          <w:rFonts w:cs="Arial"/>
          <w:sz w:val="24"/>
          <w:szCs w:val="24"/>
          <w:lang w:bidi="en-US"/>
        </w:rPr>
        <w:t xml:space="preserve"> плаћања: 153 или 253;</w:t>
      </w:r>
    </w:p>
    <w:p w14:paraId="2A0C0A8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позив</w:t>
      </w:r>
      <w:proofErr w:type="gramEnd"/>
      <w:r w:rsidRPr="00EC5BB4">
        <w:rPr>
          <w:rFonts w:cs="Arial"/>
          <w:sz w:val="24"/>
          <w:szCs w:val="24"/>
          <w:lang w:bidi="en-US"/>
        </w:rPr>
        <w:t xml:space="preserve"> на број: подаци о броју или ознаци јавне набавке поводом које се подноси захтев за заштиту права;</w:t>
      </w:r>
    </w:p>
    <w:p w14:paraId="2AFB93B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сврха</w:t>
      </w:r>
      <w:proofErr w:type="gramEnd"/>
      <w:r w:rsidRPr="00EC5BB4">
        <w:rPr>
          <w:rFonts w:cs="Arial"/>
          <w:sz w:val="24"/>
          <w:szCs w:val="24"/>
          <w:lang w:bidi="en-US"/>
        </w:rPr>
        <w:t>: ЗЗП; назив наручиоца; број или ознака јавне набавке поводом које се подноси захтев за заштиту права;</w:t>
      </w:r>
    </w:p>
    <w:p w14:paraId="105E845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(8) </w:t>
      </w:r>
      <w:proofErr w:type="gramStart"/>
      <w:r w:rsidRPr="00EC5BB4">
        <w:rPr>
          <w:rFonts w:cs="Arial"/>
          <w:sz w:val="24"/>
          <w:szCs w:val="24"/>
          <w:lang w:bidi="en-US"/>
        </w:rPr>
        <w:t>корисник</w:t>
      </w:r>
      <w:proofErr w:type="gramEnd"/>
      <w:r w:rsidRPr="00EC5BB4">
        <w:rPr>
          <w:rFonts w:cs="Arial"/>
          <w:sz w:val="24"/>
          <w:szCs w:val="24"/>
          <w:lang w:bidi="en-US"/>
        </w:rPr>
        <w:t>: буџет Републике Србије;</w:t>
      </w:r>
    </w:p>
    <w:p w14:paraId="15079B3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(9) </w:t>
      </w:r>
      <w:proofErr w:type="gramStart"/>
      <w:r w:rsidRPr="00EC5BB4">
        <w:rPr>
          <w:rFonts w:cs="Arial"/>
          <w:sz w:val="24"/>
          <w:szCs w:val="24"/>
          <w:lang w:bidi="en-US"/>
        </w:rPr>
        <w:t>назив</w:t>
      </w:r>
      <w:proofErr w:type="gramEnd"/>
      <w:r w:rsidRPr="00EC5BB4">
        <w:rPr>
          <w:rFonts w:cs="Arial"/>
          <w:sz w:val="24"/>
          <w:szCs w:val="24"/>
          <w:lang w:bidi="en-US"/>
        </w:rPr>
        <w:t xml:space="preserve"> уплатиоца, односно назив подносиоца захтева за заштиту права за којег је извршена уплата таксе;</w:t>
      </w:r>
    </w:p>
    <w:p w14:paraId="5FD9EA1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(10) </w:t>
      </w:r>
      <w:proofErr w:type="gramStart"/>
      <w:r w:rsidRPr="00EC5BB4">
        <w:rPr>
          <w:rFonts w:cs="Arial"/>
          <w:sz w:val="24"/>
          <w:szCs w:val="24"/>
          <w:lang w:bidi="en-US"/>
        </w:rPr>
        <w:t>потпис</w:t>
      </w:r>
      <w:proofErr w:type="gramEnd"/>
      <w:r w:rsidRPr="00EC5BB4">
        <w:rPr>
          <w:rFonts w:cs="Arial"/>
          <w:sz w:val="24"/>
          <w:szCs w:val="24"/>
          <w:lang w:bidi="en-US"/>
        </w:rPr>
        <w:t xml:space="preserve"> овлашћеног лица банке.</w:t>
      </w:r>
    </w:p>
    <w:p w14:paraId="45F54F4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lastRenderedPageBreak/>
        <w:t>извршеној</w:t>
      </w:r>
      <w:proofErr w:type="gramEnd"/>
      <w:r w:rsidRPr="00EC5BB4">
        <w:rPr>
          <w:rFonts w:cs="Arial"/>
          <w:sz w:val="24"/>
          <w:szCs w:val="24"/>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1B51624" w14:textId="7F522891" w:rsidR="00886827"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 xml:space="preserve">и </w:t>
      </w:r>
      <w:hyperlink r:id="rId174" w:history="1">
        <w:r w:rsidR="005A4048" w:rsidRPr="004E3FE9">
          <w:rPr>
            <w:rStyle w:val="Hyperlink"/>
            <w:rFonts w:cs="Arial"/>
            <w:sz w:val="24"/>
            <w:szCs w:val="24"/>
            <w:lang w:val="sr-Cyrl-CS" w:bidi="en-US"/>
          </w:rPr>
          <w:t>http://www.kjn.gov.rs/download/Taksa-popunjeni-nalozi-ci.pdf</w:t>
        </w:r>
      </w:hyperlink>
    </w:p>
    <w:p w14:paraId="23FAE4F0" w14:textId="77777777" w:rsidR="005A4048" w:rsidRPr="00EC5BB4" w:rsidRDefault="005A4048" w:rsidP="00886827">
      <w:pPr>
        <w:pStyle w:val="KDParagraf"/>
        <w:spacing w:before="0"/>
        <w:rPr>
          <w:rFonts w:cs="Arial"/>
          <w:sz w:val="24"/>
          <w:szCs w:val="24"/>
          <w:lang w:val="sr-Cyrl-CS" w:bidi="en-US"/>
        </w:rPr>
      </w:pPr>
    </w:p>
    <w:p w14:paraId="262D1BC8" w14:textId="3F18E99B" w:rsidR="008D2B23" w:rsidRPr="00EC5BB4" w:rsidRDefault="008D2B23" w:rsidP="00485720">
      <w:pPr>
        <w:pStyle w:val="KDPodnaslov2"/>
        <w:numPr>
          <w:ilvl w:val="1"/>
          <w:numId w:val="29"/>
        </w:numPr>
        <w:spacing w:before="0"/>
        <w:jc w:val="both"/>
        <w:rPr>
          <w:rFonts w:cs="Arial"/>
          <w:sz w:val="24"/>
          <w:szCs w:val="24"/>
        </w:rPr>
      </w:pPr>
      <w:bookmarkStart w:id="251" w:name="_Toc441651610"/>
      <w:bookmarkStart w:id="252" w:name="_Toc442559921"/>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51"/>
      <w:bookmarkEnd w:id="252"/>
    </w:p>
    <w:p w14:paraId="0DEB4BB9" w14:textId="46D4AF97" w:rsidR="005A4048"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94426">
        <w:rPr>
          <w:rFonts w:cs="Arial"/>
          <w:sz w:val="24"/>
          <w:szCs w:val="24"/>
          <w:lang w:val="sr-Cyrl-RS"/>
        </w:rPr>
        <w:t>8 (</w:t>
      </w:r>
      <w:r w:rsidR="00D9365E">
        <w:rPr>
          <w:rFonts w:cs="Arial"/>
          <w:sz w:val="24"/>
          <w:szCs w:val="24"/>
          <w:lang w:val="sr-Cyrl-RS"/>
        </w:rPr>
        <w:t xml:space="preserve">словима: </w:t>
      </w:r>
      <w:r w:rsidRPr="00EC5BB4">
        <w:rPr>
          <w:rFonts w:cs="Arial"/>
          <w:sz w:val="24"/>
          <w:szCs w:val="24"/>
        </w:rPr>
        <w:t>осам</w:t>
      </w:r>
      <w:r w:rsidR="00B94426">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14:paraId="13A2CFAC" w14:textId="7C83B79D" w:rsidR="007E3AF6" w:rsidRPr="005A4048" w:rsidRDefault="007E3AF6" w:rsidP="007E3AF6">
      <w:pPr>
        <w:spacing w:before="0"/>
        <w:rPr>
          <w:rFonts w:cs="Arial"/>
          <w:sz w:val="24"/>
          <w:szCs w:val="24"/>
        </w:rPr>
      </w:pPr>
      <w:r w:rsidRPr="005A4048">
        <w:rPr>
          <w:rFonts w:cs="Arial"/>
          <w:sz w:val="24"/>
          <w:szCs w:val="24"/>
        </w:rPr>
        <w:t xml:space="preserve">Понуђач којем буде додељен уговор, обавезан је да приликом закључења уговора, а најкасније у року од </w:t>
      </w:r>
      <w:r w:rsidR="00D9365E">
        <w:rPr>
          <w:rFonts w:cs="Arial"/>
          <w:sz w:val="24"/>
          <w:szCs w:val="24"/>
          <w:lang w:val="sr-Cyrl-RS"/>
        </w:rPr>
        <w:t>7</w:t>
      </w:r>
      <w:r w:rsidRPr="005A4048">
        <w:rPr>
          <w:rFonts w:cs="Arial"/>
          <w:sz w:val="24"/>
          <w:szCs w:val="24"/>
        </w:rPr>
        <w:t xml:space="preserve"> </w:t>
      </w:r>
      <w:r w:rsidR="00D9365E" w:rsidRPr="00D9365E">
        <w:rPr>
          <w:rFonts w:cs="Arial"/>
          <w:sz w:val="24"/>
          <w:szCs w:val="24"/>
        </w:rPr>
        <w:t xml:space="preserve">(словима: </w:t>
      </w:r>
      <w:r w:rsidR="00D9365E">
        <w:rPr>
          <w:rFonts w:cs="Arial"/>
          <w:sz w:val="24"/>
          <w:szCs w:val="24"/>
          <w:lang w:val="sr-Cyrl-RS"/>
        </w:rPr>
        <w:t>седам</w:t>
      </w:r>
      <w:proofErr w:type="gramStart"/>
      <w:r w:rsidR="00D9365E" w:rsidRPr="00D9365E">
        <w:rPr>
          <w:rFonts w:cs="Arial"/>
          <w:sz w:val="24"/>
          <w:szCs w:val="24"/>
        </w:rPr>
        <w:t xml:space="preserve">) </w:t>
      </w:r>
      <w:r w:rsidRPr="005A4048">
        <w:rPr>
          <w:rFonts w:cs="Arial"/>
          <w:sz w:val="24"/>
          <w:szCs w:val="24"/>
        </w:rPr>
        <w:t xml:space="preserve"> дана</w:t>
      </w:r>
      <w:proofErr w:type="gramEnd"/>
      <w:r w:rsidRPr="005A4048">
        <w:rPr>
          <w:rFonts w:cs="Arial"/>
          <w:sz w:val="24"/>
          <w:szCs w:val="24"/>
        </w:rPr>
        <w:t xml:space="preserve">  од дана закључења уговора достави сопствену бланко меницу за добро извршење посла са пратећом документацијом. </w:t>
      </w:r>
    </w:p>
    <w:p w14:paraId="5FBF9928" w14:textId="64280B27" w:rsidR="008D2B23" w:rsidRPr="00EC5BB4" w:rsidRDefault="008D2B23" w:rsidP="008D2B23">
      <w:pPr>
        <w:spacing w:before="0"/>
        <w:rPr>
          <w:rFonts w:cs="Arial"/>
          <w:sz w:val="24"/>
          <w:szCs w:val="24"/>
          <w:lang w:val="ru-RU"/>
        </w:rPr>
      </w:pPr>
      <w:r w:rsidRPr="00EC5BB4">
        <w:rPr>
          <w:rFonts w:cs="Arial"/>
          <w:sz w:val="24"/>
          <w:szCs w:val="24"/>
          <w:lang w:val="ru-RU"/>
        </w:rPr>
        <w:t>Ако понуђач којем је додељен уговор одбије да потпише уговор или уговор не потпише у року</w:t>
      </w:r>
      <w:r w:rsidR="00F2311C" w:rsidRPr="00EC5BB4">
        <w:rPr>
          <w:rFonts w:cs="Arial"/>
          <w:sz w:val="24"/>
          <w:szCs w:val="24"/>
          <w:lang w:val="ru-RU"/>
        </w:rPr>
        <w:t xml:space="preserve"> од </w:t>
      </w:r>
      <w:r w:rsidR="005A4048" w:rsidRPr="005A4048">
        <w:rPr>
          <w:rFonts w:cs="Arial"/>
          <w:sz w:val="24"/>
          <w:szCs w:val="24"/>
          <w:lang w:val="ru-RU"/>
        </w:rPr>
        <w:t>8 (</w:t>
      </w:r>
      <w:r w:rsidR="00D9365E">
        <w:rPr>
          <w:rFonts w:cs="Arial"/>
          <w:sz w:val="24"/>
          <w:szCs w:val="24"/>
          <w:lang w:val="ru-RU"/>
        </w:rPr>
        <w:t xml:space="preserve">словима: </w:t>
      </w:r>
      <w:r w:rsidR="005A4048" w:rsidRPr="005A4048">
        <w:rPr>
          <w:rFonts w:cs="Arial"/>
          <w:sz w:val="24"/>
          <w:szCs w:val="24"/>
          <w:lang w:val="ru-RU"/>
        </w:rPr>
        <w:t xml:space="preserve">осам) </w:t>
      </w:r>
      <w:r w:rsidR="00F2311C" w:rsidRPr="00EC5BB4">
        <w:rPr>
          <w:rFonts w:cs="Arial"/>
          <w:sz w:val="24"/>
          <w:szCs w:val="24"/>
          <w:lang w:val="ru-RU"/>
        </w:rPr>
        <w:t xml:space="preserve"> дана</w:t>
      </w:r>
      <w:r w:rsidRPr="00EC5BB4">
        <w:rPr>
          <w:rFonts w:cs="Arial"/>
          <w:sz w:val="24"/>
          <w:szCs w:val="24"/>
          <w:lang w:val="ru-RU"/>
        </w:rPr>
        <w:t xml:space="preserve">,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14:paraId="3C988C83" w14:textId="1807971B" w:rsidR="007E3AF6"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 и та понуда буде прихватљива, наручилац ће сходно члану 112. став 2. тачка 5) З</w:t>
      </w:r>
      <w:r w:rsidR="00F07C8B">
        <w:rPr>
          <w:rFonts w:cs="Arial"/>
          <w:sz w:val="24"/>
          <w:szCs w:val="24"/>
          <w:lang w:val="ru-RU"/>
        </w:rPr>
        <w:t>акона</w:t>
      </w:r>
      <w:r w:rsidRPr="007E3AF6">
        <w:rPr>
          <w:rFonts w:cs="Arial"/>
          <w:sz w:val="24"/>
          <w:szCs w:val="24"/>
          <w:lang w:val="ru-RU"/>
        </w:rPr>
        <w:t xml:space="preserve"> закључити уговор са понуђачем и пре истека рока за подношење захтева за заштиту права. </w:t>
      </w:r>
    </w:p>
    <w:p w14:paraId="41B237BC" w14:textId="77777777" w:rsidR="00902AEA" w:rsidRPr="007E3AF6" w:rsidRDefault="00902AEA" w:rsidP="007E3AF6">
      <w:pPr>
        <w:spacing w:before="0"/>
        <w:rPr>
          <w:rFonts w:cs="Arial"/>
          <w:sz w:val="24"/>
          <w:szCs w:val="24"/>
          <w:lang w:val="ru-RU"/>
        </w:rPr>
      </w:pPr>
    </w:p>
    <w:p w14:paraId="762E3950" w14:textId="77777777" w:rsidR="008D2B23" w:rsidRPr="00EC5BB4" w:rsidRDefault="008D2B23" w:rsidP="00485720">
      <w:pPr>
        <w:pStyle w:val="KDPodnaslov2"/>
        <w:numPr>
          <w:ilvl w:val="1"/>
          <w:numId w:val="29"/>
        </w:numPr>
        <w:spacing w:before="0"/>
        <w:jc w:val="both"/>
        <w:rPr>
          <w:rFonts w:cs="Arial"/>
          <w:sz w:val="24"/>
          <w:szCs w:val="24"/>
        </w:rPr>
      </w:pPr>
      <w:bookmarkStart w:id="253" w:name="_Toc441651611"/>
      <w:bookmarkStart w:id="254" w:name="_Toc442559922"/>
      <w:r w:rsidRPr="00EC5BB4">
        <w:rPr>
          <w:rFonts w:cs="Arial"/>
          <w:sz w:val="24"/>
          <w:szCs w:val="24"/>
        </w:rPr>
        <w:t>Измене током трајања уговора</w:t>
      </w:r>
      <w:bookmarkEnd w:id="253"/>
      <w:bookmarkEnd w:id="254"/>
    </w:p>
    <w:p w14:paraId="405F66AB" w14:textId="413D03B0" w:rsidR="00750A33" w:rsidRPr="00902AEA" w:rsidRDefault="008D2B23" w:rsidP="00922EDB">
      <w:pPr>
        <w:spacing w:before="0"/>
        <w:rPr>
          <w:rFonts w:cs="Arial"/>
          <w:sz w:val="24"/>
          <w:szCs w:val="24"/>
          <w:lang w:eastAsia="sr-Latn-CS"/>
        </w:rPr>
      </w:pPr>
      <w:r w:rsidRPr="00EC5BB4">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EC5BB4">
        <w:rPr>
          <w:rFonts w:cs="Arial"/>
          <w:sz w:val="24"/>
          <w:szCs w:val="24"/>
          <w:lang w:eastAsia="sr-Latn-CS"/>
        </w:rPr>
        <w:t>став</w:t>
      </w:r>
      <w:proofErr w:type="gramEnd"/>
      <w:r w:rsidRPr="00EC5BB4">
        <w:rPr>
          <w:rFonts w:cs="Arial"/>
          <w:sz w:val="24"/>
          <w:szCs w:val="24"/>
          <w:lang w:eastAsia="sr-Latn-CS"/>
        </w:rPr>
        <w:t xml:space="preserve"> 1. Закона о јавним набавкама.</w:t>
      </w:r>
    </w:p>
    <w:p w14:paraId="728D30CC" w14:textId="6D1106C1" w:rsidR="00922EDB" w:rsidRPr="00902AEA" w:rsidRDefault="00191706" w:rsidP="00922EDB">
      <w:pPr>
        <w:spacing w:before="0"/>
        <w:rPr>
          <w:rFonts w:cs="Arial"/>
          <w:sz w:val="24"/>
          <w:szCs w:val="24"/>
          <w:lang w:eastAsia="sr-Latn-CS"/>
        </w:rPr>
      </w:pPr>
      <w:r w:rsidRPr="00902AEA">
        <w:rPr>
          <w:rFonts w:cs="Arial"/>
          <w:sz w:val="24"/>
          <w:szCs w:val="24"/>
          <w:lang w:eastAsia="sr-Latn-CS"/>
        </w:rPr>
        <w:t xml:space="preserve">Након закључења уговора о јавној набавци наручилац може да дозволи </w:t>
      </w:r>
      <w:r w:rsidR="00611A8D" w:rsidRPr="00902AEA">
        <w:rPr>
          <w:rFonts w:cs="Arial"/>
          <w:sz w:val="24"/>
          <w:szCs w:val="24"/>
          <w:lang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902AEA">
        <w:rPr>
          <w:rFonts w:cs="Arial"/>
          <w:sz w:val="24"/>
          <w:szCs w:val="24"/>
          <w:lang w:eastAsia="sr-Latn-CS"/>
        </w:rPr>
        <w:t>,</w:t>
      </w:r>
      <w:r w:rsidR="00902AEA">
        <w:rPr>
          <w:rFonts w:cs="Arial"/>
          <w:sz w:val="24"/>
          <w:szCs w:val="24"/>
          <w:lang w:eastAsia="sr-Latn-CS"/>
        </w:rPr>
        <w:t xml:space="preserve"> </w:t>
      </w:r>
      <w:r w:rsidR="00922EDB" w:rsidRPr="00902AEA">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14:paraId="1DBABD20" w14:textId="77777777" w:rsidR="00922EDB" w:rsidRPr="00902AEA" w:rsidRDefault="00922EDB" w:rsidP="00781B02"/>
    <w:p w14:paraId="1484115B" w14:textId="77777777" w:rsidR="006E6F46" w:rsidRDefault="006E6F46" w:rsidP="006E6F46">
      <w:pPr>
        <w:rPr>
          <w:lang w:eastAsia="sr-Latn-CS"/>
        </w:rPr>
      </w:pPr>
    </w:p>
    <w:p w14:paraId="299A9DFC" w14:textId="77777777" w:rsidR="006E6F46" w:rsidRDefault="006E6F46" w:rsidP="006E6F46">
      <w:pPr>
        <w:rPr>
          <w:lang w:eastAsia="sr-Latn-CS"/>
        </w:rPr>
      </w:pPr>
    </w:p>
    <w:p w14:paraId="2BABA2CA" w14:textId="77777777" w:rsidR="006E6F46" w:rsidRDefault="006E6F46" w:rsidP="006E6F46">
      <w:pPr>
        <w:rPr>
          <w:lang w:eastAsia="sr-Latn-CS"/>
        </w:rPr>
      </w:pPr>
    </w:p>
    <w:p w14:paraId="7290FBD7" w14:textId="77777777" w:rsidR="006E6F46" w:rsidRDefault="006E6F46" w:rsidP="006E6F46">
      <w:pPr>
        <w:rPr>
          <w:lang w:eastAsia="sr-Latn-CS"/>
        </w:rPr>
      </w:pPr>
    </w:p>
    <w:p w14:paraId="64A4B74E" w14:textId="77777777" w:rsidR="005A4048" w:rsidRDefault="005A4048" w:rsidP="00902AEA">
      <w:pPr>
        <w:spacing w:before="0"/>
        <w:rPr>
          <w:rFonts w:cs="Arial"/>
          <w:color w:val="00B0F0"/>
          <w:sz w:val="24"/>
          <w:szCs w:val="24"/>
          <w:lang w:eastAsia="sr-Latn-CS"/>
        </w:rPr>
      </w:pPr>
    </w:p>
    <w:p w14:paraId="7A11C859" w14:textId="77777777" w:rsidR="008C3986" w:rsidRDefault="008C3986" w:rsidP="008C3986">
      <w:pPr>
        <w:spacing w:before="0"/>
        <w:jc w:val="center"/>
        <w:rPr>
          <w:rFonts w:cs="Arial"/>
          <w:color w:val="00B0F0"/>
          <w:sz w:val="24"/>
          <w:szCs w:val="24"/>
          <w:lang w:eastAsia="sr-Latn-CS"/>
        </w:rPr>
      </w:pPr>
    </w:p>
    <w:p w14:paraId="6F76D93D" w14:textId="49463922" w:rsidR="008C3986" w:rsidRPr="005A4048" w:rsidRDefault="008C3986" w:rsidP="005A4048">
      <w:pPr>
        <w:pStyle w:val="KDPodnaslov1"/>
        <w:numPr>
          <w:ilvl w:val="0"/>
          <w:numId w:val="29"/>
        </w:numPr>
        <w:spacing w:before="0"/>
        <w:rPr>
          <w:rFonts w:cs="Arial"/>
          <w:sz w:val="24"/>
          <w:szCs w:val="24"/>
        </w:rPr>
      </w:pPr>
      <w:r w:rsidRPr="00752318">
        <w:rPr>
          <w:rFonts w:cs="Arial"/>
          <w:sz w:val="24"/>
          <w:szCs w:val="24"/>
        </w:rPr>
        <w:lastRenderedPageBreak/>
        <w:t>ОБРАСЦИ</w:t>
      </w:r>
    </w:p>
    <w:p w14:paraId="02DF0523" w14:textId="77777777" w:rsidR="00922EDB" w:rsidRDefault="00922EDB" w:rsidP="00922EDB">
      <w:pPr>
        <w:spacing w:before="0"/>
        <w:rPr>
          <w:rFonts w:cs="Arial"/>
          <w:color w:val="00B0F0"/>
          <w:sz w:val="24"/>
          <w:szCs w:val="24"/>
          <w:lang w:eastAsia="sr-Latn-CS"/>
        </w:rPr>
      </w:pPr>
    </w:p>
    <w:p w14:paraId="46BB3689" w14:textId="1607A212" w:rsidR="00343A18" w:rsidRPr="00EC5BB4" w:rsidRDefault="00343A18" w:rsidP="00343A18">
      <w:pPr>
        <w:pStyle w:val="KDObrazac"/>
        <w:spacing w:before="0"/>
        <w:rPr>
          <w:noProof/>
          <w:sz w:val="24"/>
          <w:szCs w:val="24"/>
        </w:rPr>
      </w:pPr>
      <w:bookmarkStart w:id="255" w:name="_Toc442559924"/>
      <w:r w:rsidRPr="00EC5BB4">
        <w:rPr>
          <w:sz w:val="24"/>
          <w:szCs w:val="24"/>
        </w:rPr>
        <w:t xml:space="preserve">ОБРАЗАЦ </w:t>
      </w:r>
      <w:r w:rsidR="003931D0">
        <w:rPr>
          <w:sz w:val="24"/>
          <w:szCs w:val="24"/>
          <w:lang w:val="sr-Cyrl-RS"/>
        </w:rPr>
        <w:t>1</w:t>
      </w:r>
      <w:bookmarkEnd w:id="255"/>
    </w:p>
    <w:p w14:paraId="1727F978" w14:textId="77777777" w:rsidR="00343A18" w:rsidRPr="00781B02" w:rsidRDefault="00343A18" w:rsidP="00781B02"/>
    <w:p w14:paraId="739A1FF2"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7AC87F52" w14:textId="77777777" w:rsidR="00343A18" w:rsidRPr="00EC5BB4" w:rsidRDefault="00343A18" w:rsidP="00343A18">
      <w:pPr>
        <w:spacing w:before="0"/>
        <w:rPr>
          <w:rStyle w:val="BookTitle"/>
          <w:rFonts w:cs="Arial"/>
          <w:sz w:val="24"/>
          <w:szCs w:val="24"/>
        </w:rPr>
      </w:pPr>
    </w:p>
    <w:p w14:paraId="78C96918" w14:textId="77777777" w:rsidR="00343A18" w:rsidRPr="00EC5BB4" w:rsidRDefault="00343A18" w:rsidP="00343A18">
      <w:pPr>
        <w:spacing w:before="0"/>
        <w:rPr>
          <w:rStyle w:val="BookTitle"/>
          <w:rFonts w:cs="Arial"/>
          <w:sz w:val="24"/>
          <w:szCs w:val="24"/>
        </w:rPr>
      </w:pPr>
    </w:p>
    <w:p w14:paraId="61D1A4BE" w14:textId="7B9252A7" w:rsidR="00343A18" w:rsidRPr="00922EDB" w:rsidRDefault="00343A18" w:rsidP="00F71DC3">
      <w:pPr>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бр._________ од _______________ </w:t>
      </w:r>
      <w:proofErr w:type="gramStart"/>
      <w:r w:rsidRPr="00EC5BB4">
        <w:rPr>
          <w:rFonts w:eastAsia="TimesNewRomanPS-BoldMT" w:cs="Arial"/>
          <w:bCs/>
          <w:color w:val="000000"/>
          <w:sz w:val="24"/>
          <w:szCs w:val="24"/>
        </w:rPr>
        <w:t>за  поступак</w:t>
      </w:r>
      <w:proofErr w:type="gramEnd"/>
      <w:r w:rsidRPr="00EC5BB4">
        <w:rPr>
          <w:rFonts w:eastAsia="TimesNewRomanPS-BoldMT" w:cs="Arial"/>
          <w:bCs/>
          <w:color w:val="000000"/>
          <w:sz w:val="24"/>
          <w:szCs w:val="24"/>
        </w:rPr>
        <w:t xml:space="preserve"> јавне набавке мале вредности – </w:t>
      </w:r>
      <w:r w:rsidR="00041FE3">
        <w:rPr>
          <w:rFonts w:eastAsia="TimesNewRomanPS-BoldMT" w:cs="Arial"/>
          <w:bCs/>
          <w:color w:val="000000" w:themeColor="text1"/>
          <w:sz w:val="24"/>
          <w:szCs w:val="24"/>
        </w:rPr>
        <w:t>услуге</w:t>
      </w:r>
      <w:r w:rsidR="00F64894">
        <w:rPr>
          <w:rFonts w:eastAsia="TimesNewRomanPS-BoldMT" w:cs="Arial"/>
          <w:bCs/>
          <w:color w:val="000000" w:themeColor="text1"/>
          <w:sz w:val="24"/>
          <w:szCs w:val="24"/>
        </w:rPr>
        <w:t xml:space="preserve"> </w:t>
      </w:r>
      <w:r w:rsidR="00F71DC3" w:rsidRPr="00F71DC3">
        <w:rPr>
          <w:rFonts w:eastAsia="TimesNewRomanPS-BoldMT" w:cs="Arial"/>
          <w:bCs/>
          <w:color w:val="000000" w:themeColor="text1"/>
          <w:sz w:val="24"/>
          <w:szCs w:val="24"/>
        </w:rPr>
        <w:t>Закуп једне дневне новине за објављив</w:t>
      </w:r>
      <w:r w:rsidR="000F5597">
        <w:rPr>
          <w:rFonts w:eastAsia="TimesNewRomanPS-BoldMT" w:cs="Arial"/>
          <w:bCs/>
          <w:color w:val="000000" w:themeColor="text1"/>
          <w:sz w:val="24"/>
          <w:szCs w:val="24"/>
          <w:lang w:val="sr-Cyrl-RS"/>
        </w:rPr>
        <w:t>а</w:t>
      </w:r>
      <w:r w:rsidR="00F71DC3" w:rsidRPr="00F71DC3">
        <w:rPr>
          <w:rFonts w:eastAsia="TimesNewRomanPS-BoldMT" w:cs="Arial"/>
          <w:bCs/>
          <w:color w:val="000000" w:themeColor="text1"/>
          <w:sz w:val="24"/>
          <w:szCs w:val="24"/>
        </w:rPr>
        <w:t>ње огласa за потребе Е</w:t>
      </w:r>
      <w:r w:rsidR="00F71DC3">
        <w:rPr>
          <w:rFonts w:eastAsia="TimesNewRomanPS-BoldMT" w:cs="Arial"/>
          <w:bCs/>
          <w:color w:val="000000" w:themeColor="text1"/>
          <w:sz w:val="24"/>
          <w:szCs w:val="24"/>
        </w:rPr>
        <w:t>ПС-а а који су законска обавеза,</w:t>
      </w:r>
      <w:r w:rsidRPr="00922EDB">
        <w:rPr>
          <w:rFonts w:eastAsia="TimesNewRomanPS-BoldMT" w:cs="Arial"/>
          <w:bCs/>
          <w:color w:val="000000" w:themeColor="text1"/>
          <w:sz w:val="24"/>
          <w:szCs w:val="24"/>
        </w:rPr>
        <w:t xml:space="preserve"> бр. </w:t>
      </w:r>
      <w:r w:rsidR="00F64894" w:rsidRPr="00F64894">
        <w:rPr>
          <w:rFonts w:eastAsia="TimesNewRomanPS-BoldMT" w:cs="Arial"/>
          <w:bCs/>
          <w:color w:val="000000" w:themeColor="text1"/>
          <w:sz w:val="24"/>
          <w:szCs w:val="24"/>
        </w:rPr>
        <w:t>JNMV/1000/0068/2016</w:t>
      </w:r>
    </w:p>
    <w:p w14:paraId="42AA03EF" w14:textId="77777777" w:rsidR="00343A18" w:rsidRPr="00EC5BB4" w:rsidRDefault="00343A18" w:rsidP="00343A18">
      <w:pPr>
        <w:spacing w:before="0"/>
        <w:rPr>
          <w:rFonts w:eastAsia="TimesNewRomanPS-BoldMT" w:cs="Arial"/>
          <w:bCs/>
          <w:color w:val="00B0F0"/>
          <w:sz w:val="24"/>
          <w:szCs w:val="24"/>
        </w:rPr>
      </w:pPr>
    </w:p>
    <w:p w14:paraId="0F65CBC8" w14:textId="77777777"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p w14:paraId="4F4776F8" w14:textId="77777777"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674622" w:rsidRPr="00EC5BB4" w14:paraId="138DCDB5"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72E8CD8D" w14:textId="46F3EAB0" w:rsidR="00674622" w:rsidRPr="00EC5BB4" w:rsidRDefault="00674622" w:rsidP="00BC01DC">
            <w:pPr>
              <w:spacing w:before="0"/>
              <w:rPr>
                <w:rFonts w:cs="Arial"/>
                <w:i/>
                <w:iCs/>
                <w:sz w:val="24"/>
                <w:szCs w:val="24"/>
              </w:rPr>
            </w:pPr>
            <w:r w:rsidRPr="00674622">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822A12B" w14:textId="77777777" w:rsidR="00674622" w:rsidRPr="00EC5BB4" w:rsidRDefault="00674622" w:rsidP="00BC01DC">
            <w:pPr>
              <w:snapToGrid w:val="0"/>
              <w:spacing w:before="0"/>
              <w:rPr>
                <w:rFonts w:cs="Arial"/>
                <w:b/>
                <w:bCs/>
                <w:i/>
                <w:iCs/>
                <w:sz w:val="24"/>
                <w:szCs w:val="24"/>
              </w:rPr>
            </w:pPr>
          </w:p>
        </w:tc>
      </w:tr>
      <w:tr w:rsidR="00343A18" w:rsidRPr="00EC5BB4"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13B8D1BC" w14:textId="77777777" w:rsidR="00674622" w:rsidRPr="00674622" w:rsidRDefault="00674622" w:rsidP="00674622">
            <w:pPr>
              <w:spacing w:before="0"/>
              <w:rPr>
                <w:rFonts w:cs="Arial"/>
                <w:b/>
                <w:bCs/>
                <w:i/>
                <w:iCs/>
                <w:sz w:val="24"/>
                <w:szCs w:val="24"/>
              </w:rPr>
            </w:pPr>
          </w:p>
          <w:p w14:paraId="03ABF498" w14:textId="33241FF1" w:rsidR="00343A18" w:rsidRPr="00674622" w:rsidRDefault="00674622" w:rsidP="005A4048">
            <w:pPr>
              <w:spacing w:before="0"/>
              <w:rPr>
                <w:rFonts w:cs="Arial"/>
                <w:bCs/>
                <w:i/>
                <w:iCs/>
                <w:sz w:val="24"/>
                <w:szCs w:val="24"/>
              </w:rPr>
            </w:pPr>
            <w:r w:rsidRPr="00674622">
              <w:rPr>
                <w:rFonts w:cs="Arial"/>
                <w:bCs/>
                <w:i/>
                <w:iCs/>
                <w:sz w:val="24"/>
                <w:szCs w:val="24"/>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EC5BB4" w:rsidRDefault="00343A18" w:rsidP="00BC01DC">
            <w:pPr>
              <w:snapToGrid w:val="0"/>
              <w:spacing w:before="0"/>
              <w:rPr>
                <w:rFonts w:cs="Arial"/>
                <w:b/>
                <w:bCs/>
                <w:i/>
                <w:iCs/>
                <w:sz w:val="24"/>
                <w:szCs w:val="24"/>
              </w:rPr>
            </w:pPr>
          </w:p>
          <w:p w14:paraId="1C64634E" w14:textId="77777777" w:rsidR="00343A18" w:rsidRPr="00EC5BB4" w:rsidRDefault="00343A18" w:rsidP="00BC01DC">
            <w:pPr>
              <w:spacing w:before="0"/>
              <w:rPr>
                <w:rFonts w:cs="Arial"/>
                <w:b/>
                <w:bCs/>
                <w:i/>
                <w:iCs/>
                <w:sz w:val="24"/>
                <w:szCs w:val="24"/>
              </w:rPr>
            </w:pPr>
          </w:p>
          <w:p w14:paraId="52425FE8" w14:textId="77777777" w:rsidR="00343A18" w:rsidRPr="00EC5BB4" w:rsidRDefault="00343A18" w:rsidP="00BC01DC">
            <w:pPr>
              <w:spacing w:before="0"/>
              <w:rPr>
                <w:rFonts w:cs="Arial"/>
                <w:b/>
                <w:bCs/>
                <w:i/>
                <w:iCs/>
                <w:sz w:val="24"/>
                <w:szCs w:val="24"/>
              </w:rPr>
            </w:pPr>
          </w:p>
        </w:tc>
      </w:tr>
      <w:tr w:rsidR="00343A18" w:rsidRPr="00EC5BB4"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EC5BB4" w:rsidRDefault="00343A18" w:rsidP="00BC01DC">
            <w:pPr>
              <w:snapToGrid w:val="0"/>
              <w:spacing w:before="0"/>
              <w:rPr>
                <w:rFonts w:cs="Arial"/>
                <w:b/>
                <w:bCs/>
                <w:i/>
                <w:iCs/>
                <w:sz w:val="24"/>
                <w:szCs w:val="24"/>
              </w:rPr>
            </w:pPr>
          </w:p>
          <w:p w14:paraId="7FC35799" w14:textId="77777777" w:rsidR="00343A18" w:rsidRPr="00EC5BB4" w:rsidRDefault="00343A18" w:rsidP="00BC01DC">
            <w:pPr>
              <w:spacing w:before="0"/>
              <w:rPr>
                <w:rFonts w:cs="Arial"/>
                <w:b/>
                <w:bCs/>
                <w:i/>
                <w:iCs/>
                <w:sz w:val="24"/>
                <w:szCs w:val="24"/>
              </w:rPr>
            </w:pPr>
          </w:p>
          <w:p w14:paraId="04048D36" w14:textId="77777777" w:rsidR="00343A18" w:rsidRPr="00EC5BB4" w:rsidRDefault="00343A18" w:rsidP="00BC01DC">
            <w:pPr>
              <w:spacing w:before="0"/>
              <w:rPr>
                <w:rFonts w:cs="Arial"/>
                <w:b/>
                <w:bCs/>
                <w:i/>
                <w:iCs/>
                <w:sz w:val="24"/>
                <w:szCs w:val="24"/>
              </w:rPr>
            </w:pPr>
          </w:p>
        </w:tc>
      </w:tr>
      <w:tr w:rsidR="00343A18" w:rsidRPr="00EC5BB4"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EC5BB4" w:rsidRDefault="00343A18" w:rsidP="00BC01DC">
            <w:pPr>
              <w:snapToGrid w:val="0"/>
              <w:spacing w:before="0"/>
              <w:rPr>
                <w:rFonts w:cs="Arial"/>
                <w:b/>
                <w:bCs/>
                <w:i/>
                <w:iCs/>
                <w:sz w:val="24"/>
                <w:szCs w:val="24"/>
              </w:rPr>
            </w:pPr>
          </w:p>
          <w:p w14:paraId="1E5B1CF9" w14:textId="77777777" w:rsidR="00343A18" w:rsidRPr="00EC5BB4" w:rsidRDefault="00343A18" w:rsidP="00BC01DC">
            <w:pPr>
              <w:spacing w:before="0"/>
              <w:rPr>
                <w:rFonts w:cs="Arial"/>
                <w:b/>
                <w:bCs/>
                <w:i/>
                <w:iCs/>
                <w:sz w:val="24"/>
                <w:szCs w:val="24"/>
              </w:rPr>
            </w:pPr>
          </w:p>
          <w:p w14:paraId="28734D4E" w14:textId="77777777" w:rsidR="00343A18" w:rsidRPr="00EC5BB4" w:rsidRDefault="00343A18" w:rsidP="00BC01DC">
            <w:pPr>
              <w:spacing w:before="0"/>
              <w:rPr>
                <w:rFonts w:cs="Arial"/>
                <w:b/>
                <w:bCs/>
                <w:i/>
                <w:iCs/>
                <w:sz w:val="24"/>
                <w:szCs w:val="24"/>
              </w:rPr>
            </w:pPr>
          </w:p>
        </w:tc>
      </w:tr>
      <w:tr w:rsidR="00343A18" w:rsidRPr="00EC5BB4"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EC5BB4" w:rsidRDefault="00343A18" w:rsidP="00BC01DC">
            <w:pPr>
              <w:snapToGrid w:val="0"/>
              <w:spacing w:before="0"/>
              <w:rPr>
                <w:rFonts w:cs="Arial"/>
                <w:b/>
                <w:bCs/>
                <w:i/>
                <w:iCs/>
                <w:sz w:val="24"/>
                <w:szCs w:val="24"/>
                <w:lang w:val="ru-RU"/>
              </w:rPr>
            </w:pPr>
          </w:p>
        </w:tc>
      </w:tr>
      <w:tr w:rsidR="00343A18" w:rsidRPr="00EC5BB4"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EC5BB4" w:rsidRDefault="00343A18" w:rsidP="00BC01DC">
            <w:pPr>
              <w:spacing w:before="0"/>
              <w:rPr>
                <w:rFonts w:cs="Arial"/>
                <w:i/>
                <w:iCs/>
                <w:sz w:val="24"/>
                <w:szCs w:val="24"/>
              </w:rPr>
            </w:pPr>
          </w:p>
          <w:p w14:paraId="08F62323"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EC5BB4" w:rsidRDefault="00343A18" w:rsidP="00BC01DC">
            <w:pPr>
              <w:snapToGrid w:val="0"/>
              <w:spacing w:before="0"/>
              <w:rPr>
                <w:rFonts w:cs="Arial"/>
                <w:b/>
                <w:bCs/>
                <w:i/>
                <w:iCs/>
                <w:sz w:val="24"/>
                <w:szCs w:val="24"/>
              </w:rPr>
            </w:pPr>
          </w:p>
          <w:p w14:paraId="7BB68ECB" w14:textId="77777777" w:rsidR="00343A18" w:rsidRPr="00EC5BB4" w:rsidRDefault="00343A18" w:rsidP="00BC01DC">
            <w:pPr>
              <w:spacing w:before="0"/>
              <w:rPr>
                <w:rFonts w:cs="Arial"/>
                <w:b/>
                <w:bCs/>
                <w:i/>
                <w:iCs/>
                <w:sz w:val="24"/>
                <w:szCs w:val="24"/>
              </w:rPr>
            </w:pPr>
          </w:p>
          <w:p w14:paraId="2590EDF2" w14:textId="77777777" w:rsidR="00343A18" w:rsidRPr="00EC5BB4" w:rsidRDefault="00343A18" w:rsidP="00BC01DC">
            <w:pPr>
              <w:spacing w:before="0"/>
              <w:rPr>
                <w:rFonts w:cs="Arial"/>
                <w:b/>
                <w:bCs/>
                <w:i/>
                <w:iCs/>
                <w:sz w:val="24"/>
                <w:szCs w:val="24"/>
              </w:rPr>
            </w:pPr>
          </w:p>
        </w:tc>
      </w:tr>
      <w:tr w:rsidR="00343A18" w:rsidRPr="00EC5BB4"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6A397735"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EC5BB4" w:rsidRDefault="00343A18" w:rsidP="00BC01DC">
            <w:pPr>
              <w:snapToGrid w:val="0"/>
              <w:spacing w:before="0"/>
              <w:rPr>
                <w:rFonts w:cs="Arial"/>
                <w:b/>
                <w:bCs/>
                <w:i/>
                <w:iCs/>
                <w:sz w:val="24"/>
                <w:szCs w:val="24"/>
                <w:lang w:val="ru-RU"/>
              </w:rPr>
            </w:pPr>
          </w:p>
        </w:tc>
      </w:tr>
      <w:tr w:rsidR="00343A18" w:rsidRPr="00EC5BB4"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EC5BB4" w:rsidRDefault="00343A18" w:rsidP="00BC01DC">
            <w:pPr>
              <w:snapToGrid w:val="0"/>
              <w:spacing w:before="0"/>
              <w:rPr>
                <w:rFonts w:cs="Arial"/>
                <w:b/>
                <w:bCs/>
                <w:i/>
                <w:iCs/>
                <w:sz w:val="24"/>
                <w:szCs w:val="24"/>
              </w:rPr>
            </w:pPr>
          </w:p>
          <w:p w14:paraId="19795A4E" w14:textId="77777777" w:rsidR="00343A18" w:rsidRPr="00EC5BB4" w:rsidRDefault="00343A18" w:rsidP="00BC01DC">
            <w:pPr>
              <w:spacing w:before="0"/>
              <w:rPr>
                <w:rFonts w:cs="Arial"/>
                <w:b/>
                <w:bCs/>
                <w:i/>
                <w:iCs/>
                <w:sz w:val="24"/>
                <w:szCs w:val="24"/>
              </w:rPr>
            </w:pPr>
          </w:p>
          <w:p w14:paraId="5F8A2D43" w14:textId="77777777" w:rsidR="00343A18" w:rsidRPr="00EC5BB4" w:rsidRDefault="00343A18" w:rsidP="00BC01DC">
            <w:pPr>
              <w:spacing w:before="0"/>
              <w:rPr>
                <w:rFonts w:cs="Arial"/>
                <w:b/>
                <w:bCs/>
                <w:i/>
                <w:iCs/>
                <w:sz w:val="24"/>
                <w:szCs w:val="24"/>
              </w:rPr>
            </w:pPr>
          </w:p>
        </w:tc>
      </w:tr>
      <w:tr w:rsidR="00343A18" w:rsidRPr="00EC5BB4"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EC5BB4" w:rsidRDefault="00343A18" w:rsidP="00BC01DC">
            <w:pPr>
              <w:snapToGrid w:val="0"/>
              <w:spacing w:before="0"/>
              <w:rPr>
                <w:rFonts w:cs="Arial"/>
                <w:b/>
                <w:bCs/>
                <w:i/>
                <w:iCs/>
                <w:sz w:val="24"/>
                <w:szCs w:val="24"/>
              </w:rPr>
            </w:pPr>
          </w:p>
          <w:p w14:paraId="6B7E2014" w14:textId="77777777" w:rsidR="00343A18" w:rsidRPr="00EC5BB4" w:rsidRDefault="00343A18" w:rsidP="00BC01DC">
            <w:pPr>
              <w:spacing w:before="0"/>
              <w:rPr>
                <w:rFonts w:cs="Arial"/>
                <w:b/>
                <w:bCs/>
                <w:i/>
                <w:iCs/>
                <w:sz w:val="24"/>
                <w:szCs w:val="24"/>
              </w:rPr>
            </w:pPr>
          </w:p>
          <w:p w14:paraId="60A19427" w14:textId="77777777" w:rsidR="00343A18" w:rsidRPr="00EC5BB4" w:rsidRDefault="00343A18" w:rsidP="00BC01DC">
            <w:pPr>
              <w:spacing w:before="0"/>
              <w:rPr>
                <w:rFonts w:cs="Arial"/>
                <w:b/>
                <w:bCs/>
                <w:i/>
                <w:iCs/>
                <w:sz w:val="24"/>
                <w:szCs w:val="24"/>
              </w:rPr>
            </w:pPr>
          </w:p>
        </w:tc>
      </w:tr>
      <w:tr w:rsidR="00343A18" w:rsidRPr="00EC5BB4"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EC5BB4" w:rsidRDefault="00343A18" w:rsidP="00BC01DC">
            <w:pPr>
              <w:snapToGrid w:val="0"/>
              <w:spacing w:before="0"/>
              <w:rPr>
                <w:rFonts w:cs="Arial"/>
                <w:b/>
                <w:bCs/>
                <w:i/>
                <w:iCs/>
                <w:sz w:val="24"/>
                <w:szCs w:val="24"/>
                <w:lang w:val="ru-RU"/>
              </w:rPr>
            </w:pPr>
          </w:p>
          <w:p w14:paraId="0D91BEF4" w14:textId="77777777" w:rsidR="00343A18" w:rsidRPr="00EC5BB4" w:rsidRDefault="00343A18" w:rsidP="00BC01DC">
            <w:pPr>
              <w:spacing w:before="0"/>
              <w:rPr>
                <w:rFonts w:cs="Arial"/>
                <w:b/>
                <w:bCs/>
                <w:i/>
                <w:iCs/>
                <w:sz w:val="24"/>
                <w:szCs w:val="24"/>
                <w:lang w:val="ru-RU"/>
              </w:rPr>
            </w:pPr>
          </w:p>
          <w:p w14:paraId="2B57403A" w14:textId="77777777" w:rsidR="00343A18" w:rsidRPr="00EC5BB4" w:rsidRDefault="00343A18" w:rsidP="00BC01DC">
            <w:pPr>
              <w:spacing w:before="0"/>
              <w:rPr>
                <w:rFonts w:cs="Arial"/>
                <w:b/>
                <w:bCs/>
                <w:i/>
                <w:iCs/>
                <w:sz w:val="24"/>
                <w:szCs w:val="24"/>
                <w:lang w:val="ru-RU"/>
              </w:rPr>
            </w:pPr>
          </w:p>
        </w:tc>
      </w:tr>
      <w:tr w:rsidR="00343A18" w:rsidRPr="00EC5BB4"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EC5BB4" w:rsidRDefault="00343A18" w:rsidP="00BC01DC">
            <w:pPr>
              <w:snapToGrid w:val="0"/>
              <w:spacing w:before="0"/>
              <w:ind w:firstLine="708"/>
              <w:rPr>
                <w:rFonts w:cs="Arial"/>
                <w:b/>
                <w:bCs/>
                <w:i/>
                <w:iCs/>
                <w:sz w:val="24"/>
                <w:szCs w:val="24"/>
                <w:lang w:val="ru-RU"/>
              </w:rPr>
            </w:pPr>
          </w:p>
          <w:p w14:paraId="593AD67B" w14:textId="77777777" w:rsidR="00343A18" w:rsidRPr="00EC5BB4" w:rsidRDefault="00343A18" w:rsidP="00BC01DC">
            <w:pPr>
              <w:spacing w:before="0"/>
              <w:ind w:firstLine="708"/>
              <w:rPr>
                <w:rFonts w:cs="Arial"/>
                <w:b/>
                <w:bCs/>
                <w:i/>
                <w:iCs/>
                <w:sz w:val="24"/>
                <w:szCs w:val="24"/>
                <w:lang w:val="ru-RU"/>
              </w:rPr>
            </w:pPr>
          </w:p>
          <w:p w14:paraId="41431B21" w14:textId="77777777" w:rsidR="00343A18" w:rsidRPr="00EC5BB4" w:rsidRDefault="00343A18" w:rsidP="00BC01DC">
            <w:pPr>
              <w:spacing w:before="0"/>
              <w:ind w:firstLine="708"/>
              <w:rPr>
                <w:rFonts w:cs="Arial"/>
                <w:b/>
                <w:bCs/>
                <w:i/>
                <w:iCs/>
                <w:sz w:val="24"/>
                <w:szCs w:val="24"/>
                <w:lang w:val="ru-RU"/>
              </w:rPr>
            </w:pPr>
          </w:p>
        </w:tc>
      </w:tr>
    </w:tbl>
    <w:p w14:paraId="00E35A05" w14:textId="77777777" w:rsidR="00343A18" w:rsidRPr="00EC5BB4" w:rsidRDefault="00343A18" w:rsidP="00343A18">
      <w:pPr>
        <w:spacing w:before="0"/>
        <w:rPr>
          <w:rFonts w:cs="Arial"/>
          <w:sz w:val="24"/>
          <w:szCs w:val="24"/>
        </w:rPr>
      </w:pPr>
    </w:p>
    <w:p w14:paraId="2D0133FB"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14:paraId="2233E693"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EC5BB4" w:rsidRDefault="00343A18" w:rsidP="00BC01DC">
            <w:pPr>
              <w:snapToGrid w:val="0"/>
              <w:spacing w:before="0"/>
              <w:jc w:val="center"/>
              <w:rPr>
                <w:rFonts w:cs="Arial"/>
                <w:sz w:val="24"/>
                <w:szCs w:val="24"/>
              </w:rPr>
            </w:pPr>
          </w:p>
          <w:p w14:paraId="654D31F4"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EC5BB4" w:rsidRDefault="00343A18" w:rsidP="00BC01DC">
            <w:pPr>
              <w:snapToGrid w:val="0"/>
              <w:spacing w:before="0"/>
              <w:jc w:val="center"/>
              <w:rPr>
                <w:rFonts w:eastAsia="TimesNewRomanPSMT" w:cs="Arial"/>
                <w:b/>
                <w:bCs/>
                <w:sz w:val="24"/>
                <w:szCs w:val="24"/>
              </w:rPr>
            </w:pPr>
          </w:p>
          <w:p w14:paraId="2164A90B"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EC5BB4" w:rsidRDefault="00343A18" w:rsidP="00BC01DC">
            <w:pPr>
              <w:snapToGrid w:val="0"/>
              <w:spacing w:before="0"/>
              <w:jc w:val="center"/>
              <w:rPr>
                <w:rFonts w:eastAsia="TimesNewRomanPSMT" w:cs="Arial"/>
                <w:b/>
                <w:bCs/>
                <w:sz w:val="24"/>
                <w:szCs w:val="24"/>
              </w:rPr>
            </w:pPr>
          </w:p>
          <w:p w14:paraId="09D38181"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55E34DA0" w14:textId="77777777" w:rsidR="00343A18" w:rsidRPr="00EC5BB4" w:rsidRDefault="00343A18" w:rsidP="00343A18">
      <w:pPr>
        <w:spacing w:before="0"/>
        <w:rPr>
          <w:rFonts w:cs="Arial"/>
          <w:b/>
          <w:i/>
          <w:iCs/>
          <w:sz w:val="24"/>
          <w:szCs w:val="24"/>
          <w:lang w:val="ru-RU"/>
        </w:rPr>
      </w:pPr>
    </w:p>
    <w:p w14:paraId="0C25E146"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EC5BB4" w:rsidRDefault="00343A18" w:rsidP="00343A18">
      <w:pPr>
        <w:spacing w:before="0"/>
        <w:rPr>
          <w:rFonts w:eastAsia="TimesNewRomanPSMT" w:cs="Arial"/>
          <w:bCs/>
          <w:sz w:val="24"/>
          <w:szCs w:val="24"/>
        </w:rPr>
      </w:pPr>
    </w:p>
    <w:p w14:paraId="43A7EE2D"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1C691B60" w14:textId="77777777" w:rsidR="00343A18" w:rsidRPr="00EC5BB4" w:rsidRDefault="00343A18" w:rsidP="00343A18">
      <w:pPr>
        <w:spacing w:before="0"/>
        <w:rPr>
          <w:rFonts w:eastAsia="TimesNewRomanPSMT" w:cs="Arial"/>
          <w:b/>
          <w:bCs/>
          <w:i/>
          <w:sz w:val="24"/>
          <w:szCs w:val="24"/>
        </w:rPr>
      </w:pPr>
    </w:p>
    <w:p w14:paraId="074C025A" w14:textId="77777777"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EC5BB4" w:rsidRDefault="00343A18" w:rsidP="00BC01DC">
            <w:pPr>
              <w:snapToGrid w:val="0"/>
              <w:spacing w:before="0"/>
              <w:rPr>
                <w:rFonts w:cs="Arial"/>
                <w:sz w:val="24"/>
                <w:szCs w:val="24"/>
              </w:rPr>
            </w:pPr>
          </w:p>
          <w:p w14:paraId="2D57263A"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EC5BB4" w:rsidRDefault="00343A18" w:rsidP="00BC01DC">
            <w:pPr>
              <w:snapToGrid w:val="0"/>
              <w:spacing w:before="0"/>
              <w:rPr>
                <w:rFonts w:eastAsia="TimesNewRomanPSMT" w:cs="Arial"/>
                <w:bCs/>
                <w:i/>
                <w:sz w:val="24"/>
                <w:szCs w:val="24"/>
              </w:rPr>
            </w:pPr>
          </w:p>
          <w:p w14:paraId="6BF756F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EC5BB4" w:rsidRDefault="00343A18" w:rsidP="00BC01DC">
            <w:pPr>
              <w:snapToGrid w:val="0"/>
              <w:spacing w:before="0"/>
              <w:rPr>
                <w:rFonts w:eastAsia="TimesNewRomanPSMT" w:cs="Arial"/>
                <w:b/>
                <w:bCs/>
                <w:sz w:val="24"/>
                <w:szCs w:val="24"/>
              </w:rPr>
            </w:pPr>
          </w:p>
        </w:tc>
      </w:tr>
      <w:tr w:rsidR="00343A18" w:rsidRPr="00EC5BB4"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EC5BB4" w:rsidRDefault="00343A18" w:rsidP="00BC01DC">
            <w:pPr>
              <w:snapToGrid w:val="0"/>
              <w:spacing w:before="0"/>
              <w:rPr>
                <w:rFonts w:eastAsia="TimesNewRomanPSMT" w:cs="Arial"/>
                <w:bCs/>
                <w:i/>
                <w:sz w:val="24"/>
                <w:szCs w:val="24"/>
              </w:rPr>
            </w:pPr>
          </w:p>
          <w:p w14:paraId="7349BFAC"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EC5BB4" w:rsidRDefault="00343A18" w:rsidP="00BC01DC">
            <w:pPr>
              <w:snapToGrid w:val="0"/>
              <w:spacing w:before="0"/>
              <w:rPr>
                <w:rFonts w:eastAsia="TimesNewRomanPSMT" w:cs="Arial"/>
                <w:bCs/>
                <w:i/>
                <w:sz w:val="24"/>
                <w:szCs w:val="24"/>
              </w:rPr>
            </w:pPr>
          </w:p>
          <w:p w14:paraId="322C0F71" w14:textId="199B47D4" w:rsidR="00343A18" w:rsidRPr="00674622" w:rsidRDefault="00674622" w:rsidP="005A4048">
            <w:pPr>
              <w:spacing w:before="0"/>
              <w:rPr>
                <w:rFonts w:eastAsia="TimesNewRomanPSMT" w:cs="Arial"/>
                <w:b/>
                <w:bCs/>
                <w:sz w:val="24"/>
                <w:szCs w:val="24"/>
                <w:lang w:val="sr-Cyrl-RS"/>
              </w:rPr>
            </w:pPr>
            <w:r>
              <w:rPr>
                <w:rFonts w:eastAsia="TimesNewRomanPSMT" w:cs="Arial"/>
                <w:bCs/>
                <w:i/>
                <w:sz w:val="24"/>
                <w:szCs w:val="24"/>
                <w:lang w:val="sr-Cyrl-R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EC5BB4" w:rsidRDefault="00343A18" w:rsidP="00BC01DC">
            <w:pPr>
              <w:snapToGrid w:val="0"/>
              <w:spacing w:before="0"/>
              <w:rPr>
                <w:rFonts w:eastAsia="TimesNewRomanPSMT" w:cs="Arial"/>
                <w:b/>
                <w:bCs/>
                <w:sz w:val="24"/>
                <w:szCs w:val="24"/>
              </w:rPr>
            </w:pPr>
          </w:p>
        </w:tc>
      </w:tr>
      <w:tr w:rsidR="00674622" w:rsidRPr="00EC5BB4" w14:paraId="74DBAE55" w14:textId="77777777" w:rsidTr="00674622">
        <w:trPr>
          <w:trHeight w:val="548"/>
        </w:trPr>
        <w:tc>
          <w:tcPr>
            <w:tcW w:w="465" w:type="dxa"/>
            <w:tcBorders>
              <w:top w:val="single" w:sz="4" w:space="0" w:color="000000"/>
              <w:left w:val="single" w:sz="4" w:space="0" w:color="000000"/>
              <w:bottom w:val="single" w:sz="4" w:space="0" w:color="000000"/>
            </w:tcBorders>
            <w:shd w:val="clear" w:color="auto" w:fill="auto"/>
          </w:tcPr>
          <w:p w14:paraId="5E0CDD65" w14:textId="77777777" w:rsidR="00674622" w:rsidRPr="00EC5BB4" w:rsidRDefault="00674622"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A54754F" w14:textId="77777777" w:rsidR="00674622" w:rsidRDefault="00674622" w:rsidP="00674622">
            <w:pPr>
              <w:snapToGrid w:val="0"/>
              <w:spacing w:before="0"/>
              <w:jc w:val="left"/>
              <w:rPr>
                <w:rFonts w:eastAsia="TimesNewRomanPSMT" w:cs="Arial"/>
                <w:bCs/>
                <w:i/>
                <w:sz w:val="24"/>
                <w:szCs w:val="24"/>
                <w:lang w:val="sr-Cyrl-RS"/>
              </w:rPr>
            </w:pPr>
          </w:p>
          <w:p w14:paraId="39545DC7" w14:textId="77777777" w:rsidR="00674622" w:rsidRDefault="00674622" w:rsidP="00674622">
            <w:pPr>
              <w:snapToGrid w:val="0"/>
              <w:spacing w:before="0"/>
              <w:jc w:val="left"/>
              <w:rPr>
                <w:rFonts w:eastAsia="TimesNewRomanPSMT" w:cs="Arial"/>
                <w:bCs/>
                <w:i/>
                <w:sz w:val="24"/>
                <w:szCs w:val="24"/>
                <w:lang w:val="sr-Cyrl-RS"/>
              </w:rPr>
            </w:pPr>
            <w:r>
              <w:rPr>
                <w:rFonts w:eastAsia="TimesNewRomanPSMT" w:cs="Arial"/>
                <w:bCs/>
                <w:i/>
                <w:sz w:val="24"/>
                <w:szCs w:val="24"/>
                <w:lang w:val="sr-Cyrl-RS"/>
              </w:rPr>
              <w:t>Адреса</w:t>
            </w:r>
          </w:p>
          <w:p w14:paraId="2E9658F0" w14:textId="0B904930" w:rsidR="00674622" w:rsidRPr="00674622" w:rsidRDefault="00674622" w:rsidP="00674622">
            <w:pPr>
              <w:snapToGrid w:val="0"/>
              <w:spacing w:before="0"/>
              <w:jc w:val="left"/>
              <w:rPr>
                <w:rFonts w:eastAsia="TimesNewRomanPSMT" w:cs="Arial"/>
                <w:bCs/>
                <w:i/>
                <w:sz w:val="24"/>
                <w:szCs w:val="24"/>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DEC295" w14:textId="77777777" w:rsidR="00674622" w:rsidRPr="00EC5BB4" w:rsidRDefault="00674622" w:rsidP="00BC01DC">
            <w:pPr>
              <w:snapToGrid w:val="0"/>
              <w:spacing w:before="0"/>
              <w:rPr>
                <w:rFonts w:eastAsia="TimesNewRomanPSMT" w:cs="Arial"/>
                <w:b/>
                <w:bCs/>
                <w:sz w:val="24"/>
                <w:szCs w:val="24"/>
              </w:rPr>
            </w:pPr>
          </w:p>
        </w:tc>
      </w:tr>
      <w:tr w:rsidR="00343A18" w:rsidRPr="00EC5BB4"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EC5BB4" w:rsidRDefault="00343A18" w:rsidP="00BC01DC">
            <w:pPr>
              <w:snapToGrid w:val="0"/>
              <w:spacing w:before="0"/>
              <w:rPr>
                <w:rFonts w:eastAsia="TimesNewRomanPSMT" w:cs="Arial"/>
                <w:bCs/>
                <w:i/>
                <w:sz w:val="24"/>
                <w:szCs w:val="24"/>
              </w:rPr>
            </w:pPr>
          </w:p>
          <w:p w14:paraId="7E7A975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EC5BB4" w:rsidRDefault="00343A18" w:rsidP="00BC01DC">
            <w:pPr>
              <w:snapToGrid w:val="0"/>
              <w:spacing w:before="0"/>
              <w:rPr>
                <w:rFonts w:eastAsia="TimesNewRomanPSMT" w:cs="Arial"/>
                <w:bCs/>
                <w:i/>
                <w:sz w:val="24"/>
                <w:szCs w:val="24"/>
              </w:rPr>
            </w:pPr>
          </w:p>
          <w:p w14:paraId="5227297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EC5BB4" w:rsidRDefault="00343A18" w:rsidP="00BC01DC">
            <w:pPr>
              <w:snapToGrid w:val="0"/>
              <w:spacing w:before="0"/>
              <w:rPr>
                <w:rFonts w:eastAsia="TimesNewRomanPSMT" w:cs="Arial"/>
                <w:b/>
                <w:bCs/>
                <w:sz w:val="24"/>
                <w:szCs w:val="24"/>
              </w:rPr>
            </w:pPr>
          </w:p>
        </w:tc>
      </w:tr>
      <w:tr w:rsidR="00343A18" w:rsidRPr="00EC5BB4"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EC5BB4" w:rsidRDefault="00343A18" w:rsidP="00BC01DC">
            <w:pPr>
              <w:snapToGrid w:val="0"/>
              <w:spacing w:before="0"/>
              <w:rPr>
                <w:rFonts w:eastAsia="TimesNewRomanPSMT" w:cs="Arial"/>
                <w:bCs/>
                <w:i/>
                <w:sz w:val="24"/>
                <w:szCs w:val="24"/>
              </w:rPr>
            </w:pPr>
          </w:p>
          <w:p w14:paraId="29D0993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EC5BB4" w:rsidRDefault="00343A18" w:rsidP="00BC01DC">
            <w:pPr>
              <w:snapToGrid w:val="0"/>
              <w:spacing w:before="0"/>
              <w:rPr>
                <w:rFonts w:eastAsia="TimesNewRomanPSMT" w:cs="Arial"/>
                <w:bCs/>
                <w:i/>
                <w:sz w:val="24"/>
                <w:szCs w:val="24"/>
              </w:rPr>
            </w:pPr>
          </w:p>
          <w:p w14:paraId="6D36767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EC5BB4" w:rsidRDefault="00343A18" w:rsidP="00BC01DC">
            <w:pPr>
              <w:snapToGrid w:val="0"/>
              <w:spacing w:before="0"/>
              <w:rPr>
                <w:rFonts w:eastAsia="TimesNewRomanPSMT" w:cs="Arial"/>
                <w:b/>
                <w:bCs/>
                <w:sz w:val="24"/>
                <w:szCs w:val="24"/>
              </w:rPr>
            </w:pPr>
          </w:p>
        </w:tc>
      </w:tr>
      <w:tr w:rsidR="00343A18" w:rsidRPr="00EC5BB4"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EC5BB4" w:rsidRDefault="00343A18" w:rsidP="00BC01DC">
            <w:pPr>
              <w:snapToGrid w:val="0"/>
              <w:spacing w:before="0"/>
              <w:rPr>
                <w:rFonts w:eastAsia="TimesNewRomanPSMT" w:cs="Arial"/>
                <w:bCs/>
                <w:i/>
                <w:sz w:val="24"/>
                <w:szCs w:val="24"/>
              </w:rPr>
            </w:pPr>
          </w:p>
          <w:p w14:paraId="7BA1EA6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EC5BB4" w:rsidRDefault="00343A18" w:rsidP="00BC01DC">
            <w:pPr>
              <w:snapToGrid w:val="0"/>
              <w:spacing w:before="0"/>
              <w:rPr>
                <w:rFonts w:eastAsia="TimesNewRomanPSMT" w:cs="Arial"/>
                <w:b/>
                <w:bCs/>
                <w:sz w:val="24"/>
                <w:szCs w:val="24"/>
              </w:rPr>
            </w:pPr>
          </w:p>
        </w:tc>
      </w:tr>
      <w:tr w:rsidR="00343A18" w:rsidRPr="00EC5BB4"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EC5BB4" w:rsidRDefault="00343A18" w:rsidP="00BC01DC">
            <w:pPr>
              <w:snapToGrid w:val="0"/>
              <w:spacing w:before="0"/>
              <w:rPr>
                <w:rFonts w:eastAsia="TimesNewRomanPSMT" w:cs="Arial"/>
                <w:bCs/>
                <w:i/>
                <w:sz w:val="24"/>
                <w:szCs w:val="24"/>
                <w:lang w:val="ru-RU"/>
              </w:rPr>
            </w:pPr>
          </w:p>
          <w:p w14:paraId="76A8DF90"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EC5BB4" w:rsidRDefault="00343A18" w:rsidP="00BC01DC">
            <w:pPr>
              <w:snapToGrid w:val="0"/>
              <w:spacing w:before="0"/>
              <w:rPr>
                <w:rFonts w:eastAsia="TimesNewRomanPSMT" w:cs="Arial"/>
                <w:bCs/>
                <w:i/>
                <w:sz w:val="24"/>
                <w:szCs w:val="24"/>
                <w:lang w:val="ru-RU"/>
              </w:rPr>
            </w:pPr>
          </w:p>
          <w:p w14:paraId="1E817624"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EC5BB4" w:rsidRDefault="00343A18" w:rsidP="00BC01DC">
            <w:pPr>
              <w:snapToGrid w:val="0"/>
              <w:spacing w:before="0"/>
              <w:rPr>
                <w:rFonts w:eastAsia="TimesNewRomanPSMT" w:cs="Arial"/>
                <w:bCs/>
                <w:i/>
                <w:sz w:val="24"/>
                <w:szCs w:val="24"/>
                <w:lang w:val="ru-RU"/>
              </w:rPr>
            </w:pPr>
          </w:p>
          <w:p w14:paraId="735D47D2"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EC5BB4" w:rsidRDefault="00343A18" w:rsidP="00BC01DC">
            <w:pPr>
              <w:snapToGrid w:val="0"/>
              <w:spacing w:before="0"/>
              <w:rPr>
                <w:rFonts w:eastAsia="TimesNewRomanPSMT" w:cs="Arial"/>
                <w:bCs/>
                <w:i/>
                <w:sz w:val="24"/>
                <w:szCs w:val="24"/>
              </w:rPr>
            </w:pPr>
          </w:p>
          <w:p w14:paraId="7A555D6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EC5BB4" w:rsidRDefault="00343A18" w:rsidP="00BC01DC">
            <w:pPr>
              <w:snapToGrid w:val="0"/>
              <w:spacing w:before="0"/>
              <w:rPr>
                <w:rFonts w:eastAsia="TimesNewRomanPSMT" w:cs="Arial"/>
                <w:b/>
                <w:bCs/>
                <w:sz w:val="24"/>
                <w:szCs w:val="24"/>
              </w:rPr>
            </w:pPr>
          </w:p>
        </w:tc>
      </w:tr>
      <w:tr w:rsidR="004527F0" w:rsidRPr="00EC5BB4" w14:paraId="73AE092A" w14:textId="77777777" w:rsidTr="004527F0">
        <w:trPr>
          <w:trHeight w:val="485"/>
        </w:trPr>
        <w:tc>
          <w:tcPr>
            <w:tcW w:w="465" w:type="dxa"/>
            <w:tcBorders>
              <w:top w:val="single" w:sz="4" w:space="0" w:color="000000"/>
              <w:left w:val="single" w:sz="4" w:space="0" w:color="000000"/>
              <w:bottom w:val="single" w:sz="4" w:space="0" w:color="000000"/>
            </w:tcBorders>
            <w:shd w:val="clear" w:color="auto" w:fill="auto"/>
          </w:tcPr>
          <w:p w14:paraId="59FFBF81" w14:textId="77777777" w:rsidR="004527F0" w:rsidRPr="00EC5BB4" w:rsidRDefault="004527F0"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362A7A8" w14:textId="71D5A3C1" w:rsidR="004527F0" w:rsidRPr="00EC5BB4" w:rsidRDefault="004527F0" w:rsidP="005A4048">
            <w:pPr>
              <w:snapToGrid w:val="0"/>
              <w:spacing w:before="0"/>
              <w:rPr>
                <w:rFonts w:eastAsia="TimesNewRomanPSMT" w:cs="Arial"/>
                <w:bCs/>
                <w:i/>
                <w:sz w:val="24"/>
                <w:szCs w:val="24"/>
              </w:rPr>
            </w:pPr>
            <w:r w:rsidRPr="004527F0">
              <w:rPr>
                <w:rFonts w:eastAsia="TimesNewRomanPSMT" w:cs="Arial"/>
                <w:bCs/>
                <w:i/>
                <w:sz w:val="24"/>
                <w:szCs w:val="24"/>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C6B22C" w14:textId="77777777" w:rsidR="004527F0" w:rsidRPr="00EC5BB4" w:rsidRDefault="004527F0" w:rsidP="00BC01DC">
            <w:pPr>
              <w:snapToGrid w:val="0"/>
              <w:spacing w:before="0"/>
              <w:rPr>
                <w:rFonts w:eastAsia="TimesNewRomanPSMT" w:cs="Arial"/>
                <w:b/>
                <w:bCs/>
                <w:sz w:val="24"/>
                <w:szCs w:val="24"/>
              </w:rPr>
            </w:pPr>
          </w:p>
        </w:tc>
      </w:tr>
      <w:tr w:rsidR="00343A18" w:rsidRPr="00EC5BB4"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EC5BB4" w:rsidRDefault="00343A18" w:rsidP="00BC01DC">
            <w:pPr>
              <w:snapToGrid w:val="0"/>
              <w:spacing w:before="0"/>
              <w:rPr>
                <w:rFonts w:eastAsia="TimesNewRomanPSMT" w:cs="Arial"/>
                <w:bCs/>
                <w:i/>
                <w:sz w:val="24"/>
                <w:szCs w:val="24"/>
              </w:rPr>
            </w:pPr>
          </w:p>
          <w:p w14:paraId="4745C4F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EC5BB4" w:rsidRDefault="00343A18" w:rsidP="00BC01DC">
            <w:pPr>
              <w:snapToGrid w:val="0"/>
              <w:spacing w:before="0"/>
              <w:rPr>
                <w:rFonts w:eastAsia="TimesNewRomanPSMT" w:cs="Arial"/>
                <w:bCs/>
                <w:i/>
                <w:sz w:val="24"/>
                <w:szCs w:val="24"/>
              </w:rPr>
            </w:pPr>
          </w:p>
          <w:p w14:paraId="73B1510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EC5BB4" w:rsidRDefault="00343A18" w:rsidP="00BC01DC">
            <w:pPr>
              <w:snapToGrid w:val="0"/>
              <w:spacing w:before="0"/>
              <w:rPr>
                <w:rFonts w:eastAsia="TimesNewRomanPSMT" w:cs="Arial"/>
                <w:b/>
                <w:bCs/>
                <w:sz w:val="24"/>
                <w:szCs w:val="24"/>
              </w:rPr>
            </w:pPr>
          </w:p>
        </w:tc>
      </w:tr>
      <w:tr w:rsidR="00343A18" w:rsidRPr="00EC5BB4"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EC5BB4" w:rsidRDefault="00343A18" w:rsidP="00BC01DC">
            <w:pPr>
              <w:snapToGrid w:val="0"/>
              <w:spacing w:before="0"/>
              <w:rPr>
                <w:rFonts w:eastAsia="TimesNewRomanPSMT" w:cs="Arial"/>
                <w:bCs/>
                <w:i/>
                <w:sz w:val="24"/>
                <w:szCs w:val="24"/>
              </w:rPr>
            </w:pPr>
          </w:p>
          <w:p w14:paraId="1A942A2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EC5BB4" w:rsidRDefault="00343A18" w:rsidP="00BC01DC">
            <w:pPr>
              <w:snapToGrid w:val="0"/>
              <w:spacing w:before="0"/>
              <w:rPr>
                <w:rFonts w:eastAsia="TimesNewRomanPSMT" w:cs="Arial"/>
                <w:bCs/>
                <w:i/>
                <w:sz w:val="24"/>
                <w:szCs w:val="24"/>
              </w:rPr>
            </w:pPr>
          </w:p>
          <w:p w14:paraId="3534A6E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EC5BB4" w:rsidRDefault="00343A18" w:rsidP="00BC01DC">
            <w:pPr>
              <w:snapToGrid w:val="0"/>
              <w:spacing w:before="0"/>
              <w:rPr>
                <w:rFonts w:eastAsia="TimesNewRomanPSMT" w:cs="Arial"/>
                <w:b/>
                <w:bCs/>
                <w:sz w:val="24"/>
                <w:szCs w:val="24"/>
              </w:rPr>
            </w:pPr>
          </w:p>
        </w:tc>
      </w:tr>
      <w:tr w:rsidR="00343A18" w:rsidRPr="00EC5BB4"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EC5BB4" w:rsidRDefault="00343A18" w:rsidP="00BC01DC">
            <w:pPr>
              <w:snapToGrid w:val="0"/>
              <w:spacing w:before="0"/>
              <w:rPr>
                <w:rFonts w:eastAsia="TimesNewRomanPSMT" w:cs="Arial"/>
                <w:bCs/>
                <w:i/>
                <w:sz w:val="24"/>
                <w:szCs w:val="24"/>
              </w:rPr>
            </w:pPr>
          </w:p>
          <w:p w14:paraId="3CC5247D"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EC5BB4" w:rsidRDefault="00343A18" w:rsidP="00BC01DC">
            <w:pPr>
              <w:snapToGrid w:val="0"/>
              <w:spacing w:before="0"/>
              <w:rPr>
                <w:rFonts w:eastAsia="TimesNewRomanPSMT" w:cs="Arial"/>
                <w:bCs/>
                <w:i/>
                <w:sz w:val="24"/>
                <w:szCs w:val="24"/>
              </w:rPr>
            </w:pPr>
          </w:p>
          <w:p w14:paraId="4283DF8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EC5BB4" w:rsidRDefault="00343A18" w:rsidP="00BC01DC">
            <w:pPr>
              <w:snapToGrid w:val="0"/>
              <w:spacing w:before="0"/>
              <w:rPr>
                <w:rFonts w:eastAsia="TimesNewRomanPSMT" w:cs="Arial"/>
                <w:b/>
                <w:bCs/>
                <w:sz w:val="24"/>
                <w:szCs w:val="24"/>
              </w:rPr>
            </w:pPr>
          </w:p>
        </w:tc>
      </w:tr>
      <w:tr w:rsidR="00343A18" w:rsidRPr="00EC5BB4"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EC5BB4" w:rsidRDefault="00343A18" w:rsidP="00BC01DC">
            <w:pPr>
              <w:snapToGrid w:val="0"/>
              <w:spacing w:before="0"/>
              <w:rPr>
                <w:rFonts w:eastAsia="TimesNewRomanPSMT" w:cs="Arial"/>
                <w:bCs/>
                <w:i/>
                <w:sz w:val="24"/>
                <w:szCs w:val="24"/>
              </w:rPr>
            </w:pPr>
          </w:p>
          <w:p w14:paraId="01F0293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EC5BB4" w:rsidRDefault="00343A18" w:rsidP="00BC01DC">
            <w:pPr>
              <w:snapToGrid w:val="0"/>
              <w:spacing w:before="0"/>
              <w:rPr>
                <w:rFonts w:eastAsia="TimesNewRomanPSMT" w:cs="Arial"/>
                <w:b/>
                <w:bCs/>
                <w:sz w:val="24"/>
                <w:szCs w:val="24"/>
              </w:rPr>
            </w:pPr>
          </w:p>
        </w:tc>
      </w:tr>
      <w:tr w:rsidR="00343A18" w:rsidRPr="00EC5BB4"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EC5BB4" w:rsidRDefault="00343A18" w:rsidP="00BC01DC">
            <w:pPr>
              <w:snapToGrid w:val="0"/>
              <w:spacing w:before="0"/>
              <w:rPr>
                <w:rFonts w:eastAsia="TimesNewRomanPSMT" w:cs="Arial"/>
                <w:bCs/>
                <w:i/>
                <w:sz w:val="24"/>
                <w:szCs w:val="24"/>
                <w:lang w:val="ru-RU"/>
              </w:rPr>
            </w:pPr>
          </w:p>
          <w:p w14:paraId="1C8B6BD7"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EC5BB4" w:rsidRDefault="00343A18" w:rsidP="00BC01DC">
            <w:pPr>
              <w:snapToGrid w:val="0"/>
              <w:spacing w:before="0"/>
              <w:rPr>
                <w:rFonts w:eastAsia="TimesNewRomanPSMT" w:cs="Arial"/>
                <w:bCs/>
                <w:i/>
                <w:sz w:val="24"/>
                <w:szCs w:val="24"/>
                <w:lang w:val="ru-RU"/>
              </w:rPr>
            </w:pPr>
          </w:p>
          <w:p w14:paraId="54F727B5"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lastRenderedPageBreak/>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EC5BB4" w:rsidRDefault="00343A18" w:rsidP="00BC01DC">
            <w:pPr>
              <w:snapToGrid w:val="0"/>
              <w:spacing w:before="0"/>
              <w:rPr>
                <w:rFonts w:eastAsia="TimesNewRomanPSMT" w:cs="Arial"/>
                <w:b/>
                <w:bCs/>
                <w:sz w:val="24"/>
                <w:szCs w:val="24"/>
                <w:lang w:val="ru-RU"/>
              </w:rPr>
            </w:pPr>
          </w:p>
        </w:tc>
      </w:tr>
    </w:tbl>
    <w:p w14:paraId="4DFD3117" w14:textId="77777777" w:rsidR="00343A18" w:rsidRPr="00EC5BB4" w:rsidRDefault="00343A18" w:rsidP="00343A18">
      <w:pPr>
        <w:spacing w:before="0"/>
        <w:rPr>
          <w:rFonts w:cs="Arial"/>
          <w:b/>
          <w:bCs/>
          <w:i/>
          <w:iCs/>
          <w:sz w:val="24"/>
          <w:szCs w:val="24"/>
          <w:u w:val="single"/>
          <w:lang w:val="ru-RU"/>
        </w:rPr>
      </w:pPr>
    </w:p>
    <w:p w14:paraId="055130F3" w14:textId="77777777" w:rsidR="00343A18" w:rsidRPr="00EC5BB4" w:rsidRDefault="00343A18" w:rsidP="00343A18">
      <w:pPr>
        <w:spacing w:before="0"/>
        <w:rPr>
          <w:rFonts w:cs="Arial"/>
          <w:b/>
          <w:bCs/>
          <w:i/>
          <w:iCs/>
          <w:sz w:val="24"/>
          <w:szCs w:val="24"/>
          <w:u w:val="single"/>
          <w:lang w:val="ru-RU"/>
        </w:rPr>
      </w:pPr>
    </w:p>
    <w:p w14:paraId="16CF9BD8"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359A5E79"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D17AE7E" w14:textId="77777777" w:rsidR="00343A18" w:rsidRPr="00EC5BB4" w:rsidRDefault="00343A18" w:rsidP="00343A18">
      <w:pPr>
        <w:spacing w:before="0"/>
        <w:rPr>
          <w:rFonts w:eastAsia="TimesNewRomanPSMT" w:cs="Arial"/>
          <w:b/>
          <w:bCs/>
          <w:sz w:val="24"/>
          <w:szCs w:val="24"/>
          <w:lang w:val="ru-RU"/>
        </w:rPr>
      </w:pPr>
    </w:p>
    <w:p w14:paraId="26CB193A"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14:paraId="39960780" w14:textId="5E9020B5"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EC5BB4" w:rsidRDefault="00343A18" w:rsidP="00BC01DC">
            <w:pPr>
              <w:snapToGrid w:val="0"/>
              <w:spacing w:before="0"/>
              <w:rPr>
                <w:rFonts w:cs="Arial"/>
                <w:sz w:val="24"/>
                <w:szCs w:val="24"/>
              </w:rPr>
            </w:pPr>
          </w:p>
          <w:p w14:paraId="695388BE"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EC5BB4" w:rsidRDefault="00343A18" w:rsidP="00BC01DC">
            <w:pPr>
              <w:snapToGrid w:val="0"/>
              <w:spacing w:before="0"/>
              <w:rPr>
                <w:rFonts w:eastAsia="TimesNewRomanPSMT" w:cs="Arial"/>
                <w:bCs/>
                <w:i/>
                <w:sz w:val="24"/>
                <w:szCs w:val="24"/>
                <w:lang w:val="ru-RU"/>
              </w:rPr>
            </w:pPr>
          </w:p>
          <w:p w14:paraId="736B6A29"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EC5BB4" w:rsidRDefault="00343A18" w:rsidP="00BC01DC">
            <w:pPr>
              <w:snapToGrid w:val="0"/>
              <w:spacing w:before="0"/>
              <w:rPr>
                <w:rFonts w:eastAsia="TimesNewRomanPSMT" w:cs="Arial"/>
                <w:b/>
                <w:bCs/>
                <w:sz w:val="24"/>
                <w:szCs w:val="24"/>
                <w:lang w:val="ru-RU"/>
              </w:rPr>
            </w:pPr>
          </w:p>
        </w:tc>
      </w:tr>
      <w:tr w:rsidR="00674622" w:rsidRPr="00EC5BB4" w14:paraId="5E3A83A6" w14:textId="77777777" w:rsidTr="00674622">
        <w:trPr>
          <w:trHeight w:val="557"/>
        </w:trPr>
        <w:tc>
          <w:tcPr>
            <w:tcW w:w="465" w:type="dxa"/>
            <w:tcBorders>
              <w:top w:val="single" w:sz="4" w:space="0" w:color="000000"/>
              <w:left w:val="single" w:sz="4" w:space="0" w:color="000000"/>
              <w:bottom w:val="single" w:sz="4" w:space="0" w:color="000000"/>
            </w:tcBorders>
            <w:shd w:val="clear" w:color="auto" w:fill="auto"/>
          </w:tcPr>
          <w:p w14:paraId="10DC4014" w14:textId="77777777"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C0C6619" w14:textId="77777777" w:rsidR="00674622" w:rsidRPr="00674622" w:rsidRDefault="00674622" w:rsidP="00674622">
            <w:pPr>
              <w:snapToGrid w:val="0"/>
              <w:spacing w:before="0"/>
              <w:rPr>
                <w:rFonts w:eastAsia="TimesNewRomanPSMT" w:cs="Arial"/>
                <w:bCs/>
                <w:i/>
                <w:sz w:val="24"/>
                <w:szCs w:val="24"/>
                <w:lang w:val="ru-RU"/>
              </w:rPr>
            </w:pPr>
          </w:p>
          <w:p w14:paraId="6C92F463" w14:textId="799F90D7" w:rsidR="00674622" w:rsidRPr="00EC5BB4" w:rsidRDefault="00674622" w:rsidP="008D7A7F">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008D7A7F">
              <w:rPr>
                <w:rFonts w:eastAsia="TimesNewRomanPSMT" w:cs="Arial"/>
                <w:bCs/>
                <w:i/>
                <w:color w:val="00B0F0"/>
                <w:sz w:val="24"/>
                <w:szCs w:val="24"/>
                <w:lang w:val="ru-RU"/>
              </w:rPr>
              <w:t xml:space="preserve">(микро, мало, средње, велико, </w:t>
            </w:r>
            <w:r w:rsidRPr="00674622">
              <w:rPr>
                <w:rFonts w:eastAsia="TimesNewRomanPSMT" w:cs="Arial"/>
                <w:bCs/>
                <w:i/>
                <w:color w:val="00B0F0"/>
                <w:sz w:val="24"/>
                <w:szCs w:val="24"/>
                <w:lang w:val="ru-RU"/>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B671D9" w14:textId="77777777" w:rsidR="00674622" w:rsidRPr="00EC5BB4" w:rsidRDefault="00674622" w:rsidP="00BC01DC">
            <w:pPr>
              <w:snapToGrid w:val="0"/>
              <w:spacing w:before="0"/>
              <w:rPr>
                <w:rFonts w:eastAsia="TimesNewRomanPSMT" w:cs="Arial"/>
                <w:b/>
                <w:bCs/>
                <w:sz w:val="24"/>
                <w:szCs w:val="24"/>
              </w:rPr>
            </w:pPr>
          </w:p>
        </w:tc>
      </w:tr>
      <w:tr w:rsidR="00343A18" w:rsidRPr="00EC5BB4"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EC5BB4" w:rsidRDefault="00343A18" w:rsidP="00BC01DC">
            <w:pPr>
              <w:snapToGrid w:val="0"/>
              <w:spacing w:before="0"/>
              <w:rPr>
                <w:rFonts w:eastAsia="TimesNewRomanPSMT" w:cs="Arial"/>
                <w:bCs/>
                <w:i/>
                <w:sz w:val="24"/>
                <w:szCs w:val="24"/>
                <w:lang w:val="ru-RU"/>
              </w:rPr>
            </w:pPr>
          </w:p>
          <w:p w14:paraId="121FA027"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EC5BB4" w:rsidRDefault="00343A18" w:rsidP="00BC01DC">
            <w:pPr>
              <w:snapToGrid w:val="0"/>
              <w:spacing w:before="0"/>
              <w:rPr>
                <w:rFonts w:eastAsia="TimesNewRomanPSMT" w:cs="Arial"/>
                <w:bCs/>
                <w:i/>
                <w:sz w:val="24"/>
                <w:szCs w:val="24"/>
                <w:lang w:val="ru-RU"/>
              </w:rPr>
            </w:pPr>
          </w:p>
          <w:p w14:paraId="25E025F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EC5BB4" w:rsidRDefault="00343A18" w:rsidP="00BC01DC">
            <w:pPr>
              <w:snapToGrid w:val="0"/>
              <w:spacing w:before="0"/>
              <w:rPr>
                <w:rFonts w:eastAsia="TimesNewRomanPSMT" w:cs="Arial"/>
                <w:b/>
                <w:bCs/>
                <w:sz w:val="24"/>
                <w:szCs w:val="24"/>
              </w:rPr>
            </w:pPr>
          </w:p>
        </w:tc>
      </w:tr>
      <w:tr w:rsidR="00343A18" w:rsidRPr="00EC5BB4"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EC5BB4" w:rsidRDefault="00343A18" w:rsidP="00BC01DC">
            <w:pPr>
              <w:snapToGrid w:val="0"/>
              <w:spacing w:before="0"/>
              <w:rPr>
                <w:rFonts w:eastAsia="TimesNewRomanPSMT" w:cs="Arial"/>
                <w:bCs/>
                <w:i/>
                <w:sz w:val="24"/>
                <w:szCs w:val="24"/>
              </w:rPr>
            </w:pPr>
          </w:p>
          <w:p w14:paraId="20B2716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EC5BB4" w:rsidRDefault="00343A18" w:rsidP="00BC01DC">
            <w:pPr>
              <w:snapToGrid w:val="0"/>
              <w:spacing w:before="0"/>
              <w:rPr>
                <w:rFonts w:eastAsia="TimesNewRomanPSMT" w:cs="Arial"/>
                <w:bCs/>
                <w:i/>
                <w:sz w:val="24"/>
                <w:szCs w:val="24"/>
              </w:rPr>
            </w:pPr>
          </w:p>
          <w:p w14:paraId="4E257E2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EC5BB4" w:rsidRDefault="00343A18" w:rsidP="00BC01DC">
            <w:pPr>
              <w:snapToGrid w:val="0"/>
              <w:spacing w:before="0"/>
              <w:rPr>
                <w:rFonts w:eastAsia="TimesNewRomanPSMT" w:cs="Arial"/>
                <w:b/>
                <w:bCs/>
                <w:sz w:val="24"/>
                <w:szCs w:val="24"/>
              </w:rPr>
            </w:pPr>
          </w:p>
        </w:tc>
      </w:tr>
      <w:tr w:rsidR="00343A18" w:rsidRPr="00EC5BB4"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EC5BB4" w:rsidRDefault="00343A18" w:rsidP="00BC01DC">
            <w:pPr>
              <w:snapToGrid w:val="0"/>
              <w:spacing w:before="0"/>
              <w:rPr>
                <w:rFonts w:eastAsia="TimesNewRomanPSMT" w:cs="Arial"/>
                <w:bCs/>
                <w:i/>
                <w:sz w:val="24"/>
                <w:szCs w:val="24"/>
              </w:rPr>
            </w:pPr>
          </w:p>
          <w:p w14:paraId="49E4009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EC5BB4" w:rsidRDefault="00343A18" w:rsidP="00BC01DC">
            <w:pPr>
              <w:snapToGrid w:val="0"/>
              <w:spacing w:before="0"/>
              <w:rPr>
                <w:rFonts w:eastAsia="TimesNewRomanPSMT" w:cs="Arial"/>
                <w:bCs/>
                <w:i/>
                <w:sz w:val="24"/>
                <w:szCs w:val="24"/>
              </w:rPr>
            </w:pPr>
          </w:p>
          <w:p w14:paraId="3F8AD13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EC5BB4" w:rsidRDefault="00343A18" w:rsidP="00BC01DC">
            <w:pPr>
              <w:snapToGrid w:val="0"/>
              <w:spacing w:before="0"/>
              <w:rPr>
                <w:rFonts w:eastAsia="TimesNewRomanPSMT" w:cs="Arial"/>
                <w:b/>
                <w:bCs/>
                <w:sz w:val="24"/>
                <w:szCs w:val="24"/>
              </w:rPr>
            </w:pPr>
          </w:p>
        </w:tc>
      </w:tr>
      <w:tr w:rsidR="00343A18" w:rsidRPr="00EC5BB4"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EC5BB4" w:rsidRDefault="00343A18" w:rsidP="00BC01DC">
            <w:pPr>
              <w:snapToGrid w:val="0"/>
              <w:spacing w:before="0"/>
              <w:rPr>
                <w:rFonts w:eastAsia="TimesNewRomanPSMT" w:cs="Arial"/>
                <w:bCs/>
                <w:i/>
                <w:sz w:val="24"/>
                <w:szCs w:val="24"/>
              </w:rPr>
            </w:pPr>
          </w:p>
          <w:p w14:paraId="387F060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EC5BB4" w:rsidRDefault="00343A18" w:rsidP="00BC01DC">
            <w:pPr>
              <w:snapToGrid w:val="0"/>
              <w:spacing w:before="0"/>
              <w:rPr>
                <w:rFonts w:eastAsia="TimesNewRomanPSMT" w:cs="Arial"/>
                <w:b/>
                <w:bCs/>
                <w:sz w:val="24"/>
                <w:szCs w:val="24"/>
              </w:rPr>
            </w:pPr>
          </w:p>
        </w:tc>
      </w:tr>
      <w:tr w:rsidR="00343A18" w:rsidRPr="00EC5BB4"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EC5BB4" w:rsidRDefault="00343A18" w:rsidP="00BC01DC">
            <w:pPr>
              <w:snapToGrid w:val="0"/>
              <w:spacing w:before="0"/>
              <w:rPr>
                <w:rFonts w:eastAsia="TimesNewRomanPSMT" w:cs="Arial"/>
                <w:bCs/>
                <w:i/>
                <w:sz w:val="24"/>
                <w:szCs w:val="24"/>
              </w:rPr>
            </w:pPr>
          </w:p>
          <w:p w14:paraId="45FC7BFD"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EC5BB4" w:rsidRDefault="00343A18" w:rsidP="00BC01DC">
            <w:pPr>
              <w:snapToGrid w:val="0"/>
              <w:spacing w:before="0"/>
              <w:rPr>
                <w:rFonts w:eastAsia="TimesNewRomanPSMT" w:cs="Arial"/>
                <w:bCs/>
                <w:i/>
                <w:sz w:val="24"/>
                <w:szCs w:val="24"/>
                <w:lang w:val="ru-RU"/>
              </w:rPr>
            </w:pPr>
          </w:p>
          <w:p w14:paraId="2281597B"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EC5BB4" w:rsidRDefault="00343A18" w:rsidP="00BC01DC">
            <w:pPr>
              <w:snapToGrid w:val="0"/>
              <w:spacing w:before="0"/>
              <w:rPr>
                <w:rFonts w:eastAsia="TimesNewRomanPSMT" w:cs="Arial"/>
                <w:b/>
                <w:bCs/>
                <w:sz w:val="24"/>
                <w:szCs w:val="24"/>
                <w:lang w:val="ru-RU"/>
              </w:rPr>
            </w:pPr>
          </w:p>
        </w:tc>
      </w:tr>
      <w:tr w:rsidR="00674622" w:rsidRPr="00EC5BB4" w14:paraId="30EC2F8C" w14:textId="77777777" w:rsidTr="00674622">
        <w:trPr>
          <w:trHeight w:val="413"/>
        </w:trPr>
        <w:tc>
          <w:tcPr>
            <w:tcW w:w="465" w:type="dxa"/>
            <w:tcBorders>
              <w:top w:val="single" w:sz="4" w:space="0" w:color="000000"/>
              <w:left w:val="single" w:sz="4" w:space="0" w:color="000000"/>
              <w:bottom w:val="single" w:sz="4" w:space="0" w:color="000000"/>
            </w:tcBorders>
            <w:shd w:val="clear" w:color="auto" w:fill="auto"/>
          </w:tcPr>
          <w:p w14:paraId="55B37E35" w14:textId="77777777"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B7E8074" w14:textId="77777777" w:rsidR="00674622" w:rsidRPr="00674622" w:rsidRDefault="00674622" w:rsidP="00674622">
            <w:pPr>
              <w:snapToGrid w:val="0"/>
              <w:spacing w:before="0"/>
              <w:rPr>
                <w:rFonts w:eastAsia="TimesNewRomanPSMT" w:cs="Arial"/>
                <w:bCs/>
                <w:i/>
                <w:sz w:val="24"/>
                <w:szCs w:val="24"/>
                <w:lang w:val="ru-RU"/>
              </w:rPr>
            </w:pPr>
          </w:p>
          <w:p w14:paraId="61FD9344" w14:textId="78FCA04F" w:rsidR="00674622" w:rsidRPr="00EC5BB4" w:rsidRDefault="00674622" w:rsidP="00674622">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Pr="00674622">
              <w:rPr>
                <w:rFonts w:eastAsia="TimesNewRomanPSMT" w:cs="Arial"/>
                <w:bCs/>
                <w:i/>
                <w:color w:val="00B0F0"/>
                <w:sz w:val="24"/>
                <w:szCs w:val="24"/>
                <w:lang w:val="ru-RU"/>
              </w:rPr>
              <w:t>(микро, мало, средње, велико у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0773A4" w14:textId="77777777" w:rsidR="00674622" w:rsidRPr="00EC5BB4" w:rsidRDefault="00674622" w:rsidP="00BC01DC">
            <w:pPr>
              <w:snapToGrid w:val="0"/>
              <w:spacing w:before="0"/>
              <w:rPr>
                <w:rFonts w:eastAsia="TimesNewRomanPSMT" w:cs="Arial"/>
                <w:b/>
                <w:bCs/>
                <w:sz w:val="24"/>
                <w:szCs w:val="24"/>
              </w:rPr>
            </w:pPr>
          </w:p>
        </w:tc>
      </w:tr>
      <w:tr w:rsidR="00343A18" w:rsidRPr="00EC5BB4"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EC5BB4" w:rsidRDefault="00343A18" w:rsidP="00BC01DC">
            <w:pPr>
              <w:snapToGrid w:val="0"/>
              <w:spacing w:before="0"/>
              <w:rPr>
                <w:rFonts w:eastAsia="TimesNewRomanPSMT" w:cs="Arial"/>
                <w:bCs/>
                <w:i/>
                <w:sz w:val="24"/>
                <w:szCs w:val="24"/>
                <w:lang w:val="ru-RU"/>
              </w:rPr>
            </w:pPr>
          </w:p>
          <w:p w14:paraId="24589098"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EC5BB4" w:rsidRDefault="00343A18" w:rsidP="00BC01DC">
            <w:pPr>
              <w:snapToGrid w:val="0"/>
              <w:spacing w:before="0"/>
              <w:rPr>
                <w:rFonts w:eastAsia="TimesNewRomanPSMT" w:cs="Arial"/>
                <w:bCs/>
                <w:i/>
                <w:sz w:val="24"/>
                <w:szCs w:val="24"/>
                <w:lang w:val="ru-RU"/>
              </w:rPr>
            </w:pPr>
          </w:p>
          <w:p w14:paraId="179279B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EC5BB4" w:rsidRDefault="00343A18" w:rsidP="00BC01DC">
            <w:pPr>
              <w:snapToGrid w:val="0"/>
              <w:spacing w:before="0"/>
              <w:rPr>
                <w:rFonts w:eastAsia="TimesNewRomanPSMT" w:cs="Arial"/>
                <w:b/>
                <w:bCs/>
                <w:sz w:val="24"/>
                <w:szCs w:val="24"/>
              </w:rPr>
            </w:pPr>
          </w:p>
        </w:tc>
      </w:tr>
      <w:tr w:rsidR="00343A18" w:rsidRPr="00EC5BB4"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EC5BB4" w:rsidRDefault="00343A18" w:rsidP="00BC01DC">
            <w:pPr>
              <w:snapToGrid w:val="0"/>
              <w:spacing w:before="0"/>
              <w:rPr>
                <w:rFonts w:eastAsia="TimesNewRomanPSMT" w:cs="Arial"/>
                <w:bCs/>
                <w:i/>
                <w:sz w:val="24"/>
                <w:szCs w:val="24"/>
              </w:rPr>
            </w:pPr>
          </w:p>
          <w:p w14:paraId="639CF83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EC5BB4" w:rsidRDefault="00343A18" w:rsidP="00BC01DC">
            <w:pPr>
              <w:snapToGrid w:val="0"/>
              <w:spacing w:before="0"/>
              <w:rPr>
                <w:rFonts w:eastAsia="TimesNewRomanPSMT" w:cs="Arial"/>
                <w:bCs/>
                <w:i/>
                <w:sz w:val="24"/>
                <w:szCs w:val="24"/>
              </w:rPr>
            </w:pPr>
          </w:p>
          <w:p w14:paraId="436E71F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EC5BB4" w:rsidRDefault="00343A18" w:rsidP="00BC01DC">
            <w:pPr>
              <w:snapToGrid w:val="0"/>
              <w:spacing w:before="0"/>
              <w:rPr>
                <w:rFonts w:eastAsia="TimesNewRomanPSMT" w:cs="Arial"/>
                <w:b/>
                <w:bCs/>
                <w:sz w:val="24"/>
                <w:szCs w:val="24"/>
              </w:rPr>
            </w:pPr>
          </w:p>
        </w:tc>
      </w:tr>
      <w:tr w:rsidR="00343A18" w:rsidRPr="00EC5BB4"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EC5BB4" w:rsidRDefault="00343A18" w:rsidP="00BC01DC">
            <w:pPr>
              <w:snapToGrid w:val="0"/>
              <w:spacing w:before="0"/>
              <w:rPr>
                <w:rFonts w:eastAsia="TimesNewRomanPSMT" w:cs="Arial"/>
                <w:bCs/>
                <w:i/>
                <w:sz w:val="24"/>
                <w:szCs w:val="24"/>
              </w:rPr>
            </w:pPr>
          </w:p>
          <w:p w14:paraId="6C0CB47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EC5BB4" w:rsidRDefault="00343A18" w:rsidP="00BC01DC">
            <w:pPr>
              <w:snapToGrid w:val="0"/>
              <w:spacing w:before="0"/>
              <w:rPr>
                <w:rFonts w:eastAsia="TimesNewRomanPSMT" w:cs="Arial"/>
                <w:bCs/>
                <w:i/>
                <w:sz w:val="24"/>
                <w:szCs w:val="24"/>
              </w:rPr>
            </w:pPr>
          </w:p>
          <w:p w14:paraId="1488847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EC5BB4" w:rsidRDefault="00343A18" w:rsidP="00BC01DC">
            <w:pPr>
              <w:snapToGrid w:val="0"/>
              <w:spacing w:before="0"/>
              <w:rPr>
                <w:rFonts w:eastAsia="TimesNewRomanPSMT" w:cs="Arial"/>
                <w:b/>
                <w:bCs/>
                <w:sz w:val="24"/>
                <w:szCs w:val="24"/>
              </w:rPr>
            </w:pPr>
          </w:p>
        </w:tc>
      </w:tr>
      <w:tr w:rsidR="00343A18" w:rsidRPr="00EC5BB4"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EC5BB4" w:rsidRDefault="00343A18" w:rsidP="00BC01DC">
            <w:pPr>
              <w:snapToGrid w:val="0"/>
              <w:spacing w:before="0"/>
              <w:rPr>
                <w:rFonts w:eastAsia="TimesNewRomanPSMT" w:cs="Arial"/>
                <w:bCs/>
                <w:i/>
                <w:sz w:val="24"/>
                <w:szCs w:val="24"/>
              </w:rPr>
            </w:pPr>
          </w:p>
          <w:p w14:paraId="53F80F2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EC5BB4" w:rsidRDefault="00343A18" w:rsidP="00BC01DC">
            <w:pPr>
              <w:snapToGrid w:val="0"/>
              <w:spacing w:before="0"/>
              <w:rPr>
                <w:rFonts w:eastAsia="TimesNewRomanPSMT" w:cs="Arial"/>
                <w:b/>
                <w:bCs/>
                <w:sz w:val="24"/>
                <w:szCs w:val="24"/>
              </w:rPr>
            </w:pPr>
          </w:p>
        </w:tc>
      </w:tr>
      <w:tr w:rsidR="00343A18" w:rsidRPr="00EC5BB4"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EC5BB4" w:rsidRDefault="00343A18" w:rsidP="00BC01DC">
            <w:pPr>
              <w:snapToGrid w:val="0"/>
              <w:spacing w:before="0"/>
              <w:rPr>
                <w:rFonts w:eastAsia="TimesNewRomanPSMT" w:cs="Arial"/>
                <w:bCs/>
                <w:i/>
                <w:sz w:val="24"/>
                <w:szCs w:val="24"/>
              </w:rPr>
            </w:pPr>
          </w:p>
          <w:p w14:paraId="05A9415D"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EC5BB4" w:rsidRDefault="00343A18" w:rsidP="00BC01DC">
            <w:pPr>
              <w:snapToGrid w:val="0"/>
              <w:spacing w:before="0"/>
              <w:rPr>
                <w:rFonts w:eastAsia="TimesNewRomanPSMT" w:cs="Arial"/>
                <w:bCs/>
                <w:i/>
                <w:sz w:val="24"/>
                <w:szCs w:val="24"/>
                <w:lang w:val="ru-RU"/>
              </w:rPr>
            </w:pPr>
          </w:p>
          <w:p w14:paraId="4D0DE510"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EC5BB4" w:rsidRDefault="00343A18" w:rsidP="00BC01DC">
            <w:pPr>
              <w:snapToGrid w:val="0"/>
              <w:spacing w:before="0"/>
              <w:rPr>
                <w:rFonts w:eastAsia="TimesNewRomanPSMT" w:cs="Arial"/>
                <w:b/>
                <w:bCs/>
                <w:sz w:val="24"/>
                <w:szCs w:val="24"/>
                <w:lang w:val="ru-RU"/>
              </w:rPr>
            </w:pPr>
          </w:p>
        </w:tc>
      </w:tr>
      <w:tr w:rsidR="00674622" w:rsidRPr="00EC5BB4" w14:paraId="5F01852F" w14:textId="77777777" w:rsidTr="00674622">
        <w:trPr>
          <w:trHeight w:val="512"/>
        </w:trPr>
        <w:tc>
          <w:tcPr>
            <w:tcW w:w="465" w:type="dxa"/>
            <w:tcBorders>
              <w:top w:val="single" w:sz="4" w:space="0" w:color="000000"/>
              <w:left w:val="single" w:sz="4" w:space="0" w:color="000000"/>
              <w:bottom w:val="single" w:sz="4" w:space="0" w:color="000000"/>
            </w:tcBorders>
            <w:shd w:val="clear" w:color="auto" w:fill="auto"/>
          </w:tcPr>
          <w:p w14:paraId="2004C619" w14:textId="77777777"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C5CB083" w14:textId="77777777" w:rsidR="00674622" w:rsidRPr="00674622" w:rsidRDefault="00674622" w:rsidP="00674622">
            <w:pPr>
              <w:snapToGrid w:val="0"/>
              <w:spacing w:before="0"/>
              <w:rPr>
                <w:rFonts w:eastAsia="TimesNewRomanPSMT" w:cs="Arial"/>
                <w:bCs/>
                <w:i/>
                <w:sz w:val="24"/>
                <w:szCs w:val="24"/>
                <w:lang w:val="ru-RU"/>
              </w:rPr>
            </w:pPr>
          </w:p>
          <w:p w14:paraId="72307323" w14:textId="7B994C15" w:rsidR="00674622" w:rsidRPr="00EC5BB4" w:rsidRDefault="00674622" w:rsidP="00674622">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004857BF">
              <w:rPr>
                <w:rFonts w:eastAsia="TimesNewRomanPSMT" w:cs="Arial"/>
                <w:bCs/>
                <w:i/>
                <w:color w:val="00B0F0"/>
                <w:sz w:val="24"/>
                <w:szCs w:val="24"/>
                <w:lang w:val="ru-RU"/>
              </w:rPr>
              <w:t>(микро, мало, средње, велико,</w:t>
            </w:r>
            <w:r w:rsidRPr="00674622">
              <w:rPr>
                <w:rFonts w:eastAsia="TimesNewRomanPSMT" w:cs="Arial"/>
                <w:bCs/>
                <w:i/>
                <w:color w:val="00B0F0"/>
                <w:sz w:val="24"/>
                <w:szCs w:val="24"/>
                <w:lang w:val="ru-RU"/>
              </w:rPr>
              <w:t xml:space="preserve"> физичко лице</w:t>
            </w:r>
            <w:r>
              <w:rPr>
                <w:rFonts w:eastAsia="TimesNewRomanPSMT" w:cs="Arial"/>
                <w:bCs/>
                <w:i/>
                <w:color w:val="00B0F0"/>
                <w:sz w:val="24"/>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BDFF8C" w14:textId="77777777" w:rsidR="00674622" w:rsidRPr="00EC5BB4" w:rsidRDefault="00674622" w:rsidP="00BC01DC">
            <w:pPr>
              <w:snapToGrid w:val="0"/>
              <w:spacing w:before="0"/>
              <w:rPr>
                <w:rFonts w:eastAsia="TimesNewRomanPSMT" w:cs="Arial"/>
                <w:b/>
                <w:bCs/>
                <w:sz w:val="24"/>
                <w:szCs w:val="24"/>
              </w:rPr>
            </w:pPr>
          </w:p>
        </w:tc>
      </w:tr>
      <w:tr w:rsidR="00343A18" w:rsidRPr="00EC5BB4"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EC5BB4" w:rsidRDefault="00343A18" w:rsidP="00BC01DC">
            <w:pPr>
              <w:snapToGrid w:val="0"/>
              <w:spacing w:before="0"/>
              <w:rPr>
                <w:rFonts w:eastAsia="TimesNewRomanPSMT" w:cs="Arial"/>
                <w:bCs/>
                <w:i/>
                <w:sz w:val="24"/>
                <w:szCs w:val="24"/>
                <w:lang w:val="ru-RU"/>
              </w:rPr>
            </w:pPr>
          </w:p>
          <w:p w14:paraId="0AD55B96"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EC5BB4" w:rsidRDefault="00343A18" w:rsidP="00BC01DC">
            <w:pPr>
              <w:snapToGrid w:val="0"/>
              <w:spacing w:before="0"/>
              <w:rPr>
                <w:rFonts w:eastAsia="TimesNewRomanPSMT" w:cs="Arial"/>
                <w:bCs/>
                <w:i/>
                <w:sz w:val="24"/>
                <w:szCs w:val="24"/>
                <w:lang w:val="ru-RU"/>
              </w:rPr>
            </w:pPr>
          </w:p>
          <w:p w14:paraId="1901D74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EC5BB4" w:rsidRDefault="00343A18" w:rsidP="00BC01DC">
            <w:pPr>
              <w:snapToGrid w:val="0"/>
              <w:spacing w:before="0"/>
              <w:rPr>
                <w:rFonts w:eastAsia="TimesNewRomanPSMT" w:cs="Arial"/>
                <w:b/>
                <w:bCs/>
                <w:sz w:val="24"/>
                <w:szCs w:val="24"/>
              </w:rPr>
            </w:pPr>
          </w:p>
        </w:tc>
      </w:tr>
      <w:tr w:rsidR="00343A18" w:rsidRPr="00EC5BB4"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EC5BB4" w:rsidRDefault="00343A18" w:rsidP="00BC01DC">
            <w:pPr>
              <w:snapToGrid w:val="0"/>
              <w:spacing w:before="0"/>
              <w:rPr>
                <w:rFonts w:eastAsia="TimesNewRomanPSMT" w:cs="Arial"/>
                <w:bCs/>
                <w:i/>
                <w:sz w:val="24"/>
                <w:szCs w:val="24"/>
              </w:rPr>
            </w:pPr>
          </w:p>
          <w:p w14:paraId="491629D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EC5BB4" w:rsidRDefault="00343A18" w:rsidP="00BC01DC">
            <w:pPr>
              <w:snapToGrid w:val="0"/>
              <w:spacing w:before="0"/>
              <w:rPr>
                <w:rFonts w:eastAsia="TimesNewRomanPSMT" w:cs="Arial"/>
                <w:bCs/>
                <w:i/>
                <w:sz w:val="24"/>
                <w:szCs w:val="24"/>
              </w:rPr>
            </w:pPr>
          </w:p>
          <w:p w14:paraId="6B9FA6F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EC5BB4" w:rsidRDefault="00343A18" w:rsidP="00BC01DC">
            <w:pPr>
              <w:snapToGrid w:val="0"/>
              <w:spacing w:before="0"/>
              <w:rPr>
                <w:rFonts w:eastAsia="TimesNewRomanPSMT" w:cs="Arial"/>
                <w:b/>
                <w:bCs/>
                <w:sz w:val="24"/>
                <w:szCs w:val="24"/>
              </w:rPr>
            </w:pPr>
          </w:p>
        </w:tc>
      </w:tr>
      <w:tr w:rsidR="00343A18" w:rsidRPr="00EC5BB4"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EC5BB4" w:rsidRDefault="00343A18" w:rsidP="00BC01DC">
            <w:pPr>
              <w:snapToGrid w:val="0"/>
              <w:spacing w:before="0"/>
              <w:rPr>
                <w:rFonts w:eastAsia="TimesNewRomanPSMT" w:cs="Arial"/>
                <w:bCs/>
                <w:i/>
                <w:sz w:val="24"/>
                <w:szCs w:val="24"/>
              </w:rPr>
            </w:pPr>
          </w:p>
          <w:p w14:paraId="63B7D70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EC5BB4" w:rsidRDefault="00343A18" w:rsidP="00BC01DC">
            <w:pPr>
              <w:snapToGrid w:val="0"/>
              <w:spacing w:before="0"/>
              <w:rPr>
                <w:rFonts w:eastAsia="TimesNewRomanPSMT" w:cs="Arial"/>
                <w:bCs/>
                <w:i/>
                <w:sz w:val="24"/>
                <w:szCs w:val="24"/>
              </w:rPr>
            </w:pPr>
          </w:p>
          <w:p w14:paraId="581A933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EC5BB4" w:rsidRDefault="00343A18" w:rsidP="00BC01DC">
            <w:pPr>
              <w:snapToGrid w:val="0"/>
              <w:spacing w:before="0"/>
              <w:rPr>
                <w:rFonts w:eastAsia="TimesNewRomanPSMT" w:cs="Arial"/>
                <w:b/>
                <w:bCs/>
                <w:sz w:val="24"/>
                <w:szCs w:val="24"/>
              </w:rPr>
            </w:pPr>
          </w:p>
        </w:tc>
      </w:tr>
      <w:tr w:rsidR="00343A18" w:rsidRPr="00EC5BB4"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EC5BB4" w:rsidRDefault="00343A18" w:rsidP="00BC01DC">
            <w:pPr>
              <w:snapToGrid w:val="0"/>
              <w:spacing w:before="0"/>
              <w:rPr>
                <w:rFonts w:eastAsia="TimesNewRomanPSMT" w:cs="Arial"/>
                <w:bCs/>
                <w:i/>
                <w:sz w:val="24"/>
                <w:szCs w:val="24"/>
              </w:rPr>
            </w:pPr>
          </w:p>
          <w:p w14:paraId="3230264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lastRenderedPageBreak/>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EC5BB4" w:rsidRDefault="00343A18" w:rsidP="00BC01DC">
            <w:pPr>
              <w:snapToGrid w:val="0"/>
              <w:spacing w:before="0"/>
              <w:rPr>
                <w:rFonts w:eastAsia="TimesNewRomanPSMT" w:cs="Arial"/>
                <w:b/>
                <w:bCs/>
                <w:sz w:val="24"/>
                <w:szCs w:val="24"/>
              </w:rPr>
            </w:pPr>
          </w:p>
        </w:tc>
      </w:tr>
    </w:tbl>
    <w:p w14:paraId="69B9652C" w14:textId="77777777" w:rsidR="00343A18" w:rsidRPr="00EC5BB4" w:rsidRDefault="00343A18" w:rsidP="00343A18">
      <w:pPr>
        <w:spacing w:before="0"/>
        <w:rPr>
          <w:rFonts w:cs="Arial"/>
          <w:b/>
          <w:bCs/>
          <w:i/>
          <w:iCs/>
          <w:sz w:val="24"/>
          <w:szCs w:val="24"/>
          <w:u w:val="single"/>
        </w:rPr>
      </w:pPr>
    </w:p>
    <w:p w14:paraId="086B4046"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158D7781"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016740A" w14:textId="77777777" w:rsidR="00F2311C" w:rsidRPr="00EC5BB4" w:rsidRDefault="00F2311C" w:rsidP="00343A18">
      <w:pPr>
        <w:spacing w:before="0"/>
        <w:rPr>
          <w:rFonts w:cs="Arial"/>
          <w:i/>
          <w:iCs/>
          <w:sz w:val="24"/>
          <w:szCs w:val="24"/>
          <w:lang w:val="ru-RU"/>
        </w:rPr>
      </w:pPr>
    </w:p>
    <w:p w14:paraId="37C8F226" w14:textId="5AC89C28"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14:paraId="787C2C1D" w14:textId="77777777" w:rsidR="000E75A0" w:rsidRPr="00EC5BB4" w:rsidRDefault="000E75A0" w:rsidP="000E75A0">
      <w:pPr>
        <w:spacing w:before="0"/>
        <w:jc w:val="center"/>
        <w:rPr>
          <w:rFonts w:cs="Arial"/>
          <w:bCs/>
          <w:i/>
          <w:iCs/>
          <w:sz w:val="24"/>
          <w:szCs w:val="24"/>
          <w:lang w:val="sr-Cyrl-CS"/>
        </w:rPr>
      </w:pPr>
    </w:p>
    <w:p w14:paraId="4EB53F3C"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5"/>
        <w:gridCol w:w="3614"/>
      </w:tblGrid>
      <w:tr w:rsidR="000E75A0" w:rsidRPr="00EC5BB4" w14:paraId="0B24A11A" w14:textId="77777777" w:rsidTr="00922EDB">
        <w:trPr>
          <w:trHeight w:val="485"/>
        </w:trPr>
        <w:tc>
          <w:tcPr>
            <w:tcW w:w="5920" w:type="dxa"/>
            <w:shd w:val="clear" w:color="auto" w:fill="C6D9F1" w:themeFill="text2" w:themeFillTint="33"/>
            <w:vAlign w:val="center"/>
          </w:tcPr>
          <w:p w14:paraId="1A47AD73"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14:paraId="4AD5E7A6" w14:textId="1A067CA3" w:rsidR="000E75A0" w:rsidRPr="00EC5BB4" w:rsidRDefault="000E75A0" w:rsidP="005A4048">
            <w:pPr>
              <w:spacing w:before="0"/>
              <w:jc w:val="center"/>
              <w:rPr>
                <w:rFonts w:cs="Arial"/>
                <w:b/>
                <w:bCs/>
                <w:i/>
                <w:iCs/>
                <w:sz w:val="24"/>
                <w:szCs w:val="24"/>
                <w:lang w:val="sr-Cyrl-CS"/>
              </w:rPr>
            </w:pPr>
            <w:r w:rsidRPr="00EC5BB4">
              <w:rPr>
                <w:rFonts w:cs="Arial"/>
                <w:b/>
                <w:bCs/>
                <w:i/>
                <w:iCs/>
                <w:sz w:val="24"/>
                <w:szCs w:val="24"/>
                <w:lang w:val="sr-Cyrl-CS"/>
              </w:rPr>
              <w:t>УКУПНА ЦЕНА</w:t>
            </w:r>
            <w:r w:rsidR="00566368">
              <w:rPr>
                <w:rFonts w:cs="Arial"/>
                <w:b/>
                <w:bCs/>
                <w:i/>
                <w:iCs/>
                <w:sz w:val="24"/>
                <w:szCs w:val="24"/>
                <w:lang w:val="sr-Cyrl-CS"/>
              </w:rPr>
              <w:t>_____</w:t>
            </w:r>
            <w:r w:rsidRPr="00EC5BB4">
              <w:rPr>
                <w:rFonts w:cs="Arial"/>
                <w:b/>
                <w:bCs/>
                <w:i/>
                <w:iCs/>
                <w:sz w:val="24"/>
                <w:szCs w:val="24"/>
                <w:lang w:val="sr-Cyrl-CS"/>
              </w:rPr>
              <w:t xml:space="preserve"> </w:t>
            </w:r>
            <w:r w:rsidRPr="00EC5BB4">
              <w:rPr>
                <w:rFonts w:eastAsia="Arial Unicode MS" w:cs="Arial"/>
                <w:b/>
                <w:bCs/>
                <w:i/>
                <w:iCs/>
                <w:kern w:val="1"/>
                <w:sz w:val="24"/>
                <w:szCs w:val="24"/>
                <w:lang w:val="sr-Cyrl-CS" w:eastAsia="ar-SA"/>
              </w:rPr>
              <w:t xml:space="preserve">дин. </w:t>
            </w:r>
            <w:r w:rsidRPr="00922EDB">
              <w:rPr>
                <w:rFonts w:cs="Arial"/>
                <w:b/>
                <w:bCs/>
                <w:i/>
                <w:iCs/>
                <w:color w:val="00B0F0"/>
                <w:sz w:val="24"/>
                <w:szCs w:val="24"/>
                <w:lang w:val="sr-Cyrl-CS"/>
              </w:rPr>
              <w:t xml:space="preserve"> </w:t>
            </w:r>
            <w:r w:rsidRPr="00EC5BB4">
              <w:rPr>
                <w:rFonts w:cs="Arial"/>
                <w:b/>
                <w:bCs/>
                <w:i/>
                <w:iCs/>
                <w:sz w:val="24"/>
                <w:szCs w:val="24"/>
                <w:lang w:val="sr-Cyrl-CS"/>
              </w:rPr>
              <w:t>без ПДВ</w:t>
            </w:r>
          </w:p>
        </w:tc>
      </w:tr>
      <w:tr w:rsidR="000E75A0" w:rsidRPr="00EC5BB4" w14:paraId="40E396FB" w14:textId="77777777" w:rsidTr="00AF3AF8">
        <w:trPr>
          <w:trHeight w:val="440"/>
        </w:trPr>
        <w:tc>
          <w:tcPr>
            <w:tcW w:w="5920" w:type="dxa"/>
            <w:vAlign w:val="center"/>
          </w:tcPr>
          <w:p w14:paraId="1745151A" w14:textId="28908F2D" w:rsidR="000E75A0" w:rsidRPr="00EC5BB4" w:rsidRDefault="00F64894" w:rsidP="00AF3AF8">
            <w:pPr>
              <w:spacing w:before="0"/>
              <w:ind w:left="1365"/>
              <w:jc w:val="center"/>
              <w:rPr>
                <w:rFonts w:cs="Arial"/>
                <w:b/>
                <w:i/>
                <w:sz w:val="24"/>
                <w:szCs w:val="24"/>
                <w:lang w:val="sr-Cyrl-CS"/>
              </w:rPr>
            </w:pPr>
            <w:r w:rsidRPr="00F64894">
              <w:rPr>
                <w:rFonts w:cs="Arial"/>
                <w:b/>
                <w:i/>
                <w:sz w:val="24"/>
                <w:szCs w:val="24"/>
                <w:lang w:val="sr-Cyrl-CS"/>
              </w:rPr>
              <w:t>JNMV/1000/0068/2016</w:t>
            </w:r>
          </w:p>
        </w:tc>
        <w:tc>
          <w:tcPr>
            <w:tcW w:w="4394" w:type="dxa"/>
          </w:tcPr>
          <w:p w14:paraId="504731D4" w14:textId="77777777" w:rsidR="000E75A0" w:rsidRPr="00EC5BB4" w:rsidRDefault="000E75A0" w:rsidP="00AF3AF8">
            <w:pPr>
              <w:spacing w:before="0"/>
              <w:jc w:val="center"/>
              <w:rPr>
                <w:rFonts w:cs="Arial"/>
                <w:b/>
                <w:bCs/>
                <w:i/>
                <w:iCs/>
                <w:sz w:val="24"/>
                <w:szCs w:val="24"/>
                <w:lang w:val="sr-Cyrl-CS"/>
              </w:rPr>
            </w:pPr>
          </w:p>
          <w:p w14:paraId="564F725F" w14:textId="77777777" w:rsidR="000E75A0" w:rsidRPr="00EC5BB4" w:rsidRDefault="000E75A0" w:rsidP="00AF3AF8">
            <w:pPr>
              <w:spacing w:before="0"/>
              <w:jc w:val="center"/>
              <w:rPr>
                <w:rFonts w:cs="Arial"/>
                <w:b/>
                <w:bCs/>
                <w:i/>
                <w:iCs/>
                <w:sz w:val="24"/>
                <w:szCs w:val="24"/>
                <w:lang w:val="sr-Cyrl-CS"/>
              </w:rPr>
            </w:pPr>
          </w:p>
        </w:tc>
      </w:tr>
    </w:tbl>
    <w:p w14:paraId="5A6DB084"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3841"/>
      </w:tblGrid>
      <w:tr w:rsidR="000E75A0" w:rsidRPr="00EC5BB4" w14:paraId="705137F5" w14:textId="77777777" w:rsidTr="00566368">
        <w:trPr>
          <w:trHeight w:val="647"/>
        </w:trPr>
        <w:tc>
          <w:tcPr>
            <w:tcW w:w="5178" w:type="dxa"/>
            <w:shd w:val="clear" w:color="auto" w:fill="C6D9F1" w:themeFill="text2" w:themeFillTint="33"/>
            <w:vAlign w:val="center"/>
          </w:tcPr>
          <w:p w14:paraId="3D19AAAB"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841" w:type="dxa"/>
            <w:shd w:val="clear" w:color="auto" w:fill="C6D9F1" w:themeFill="text2" w:themeFillTint="33"/>
            <w:vAlign w:val="center"/>
          </w:tcPr>
          <w:p w14:paraId="1CB53F7C"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14:paraId="25F0B00E" w14:textId="77777777" w:rsidTr="00566368">
        <w:tc>
          <w:tcPr>
            <w:tcW w:w="5178" w:type="dxa"/>
            <w:vAlign w:val="center"/>
          </w:tcPr>
          <w:p w14:paraId="76DCAFE1" w14:textId="77777777" w:rsidR="000E75A0" w:rsidRPr="00F8562E" w:rsidRDefault="000E75A0" w:rsidP="00AF3AF8">
            <w:pPr>
              <w:spacing w:before="0"/>
              <w:jc w:val="center"/>
              <w:rPr>
                <w:rFonts w:cs="Arial"/>
                <w:b/>
                <w:bCs/>
                <w:iCs/>
                <w:sz w:val="20"/>
                <w:szCs w:val="20"/>
                <w:lang w:val="sr-Cyrl-CS"/>
              </w:rPr>
            </w:pPr>
            <w:r w:rsidRPr="00F8562E">
              <w:rPr>
                <w:rFonts w:cs="Arial"/>
                <w:b/>
                <w:bCs/>
                <w:iCs/>
                <w:sz w:val="20"/>
                <w:szCs w:val="20"/>
                <w:lang w:val="sr-Cyrl-CS"/>
              </w:rPr>
              <w:t>РОК И НАЧИН ПЛАЋАЊА:</w:t>
            </w:r>
          </w:p>
          <w:p w14:paraId="0B5450F0" w14:textId="5B4263DF" w:rsidR="000E75A0" w:rsidRPr="00F8562E" w:rsidRDefault="00F8562E" w:rsidP="00AF3AF8">
            <w:pPr>
              <w:spacing w:before="0"/>
              <w:jc w:val="center"/>
              <w:rPr>
                <w:rFonts w:cs="Arial"/>
                <w:bCs/>
                <w:iCs/>
                <w:sz w:val="20"/>
                <w:szCs w:val="20"/>
                <w:lang w:val="sr-Cyrl-CS"/>
              </w:rPr>
            </w:pPr>
            <w:r>
              <w:rPr>
                <w:rFonts w:cs="Arial"/>
                <w:bCs/>
                <w:iCs/>
                <w:sz w:val="20"/>
                <w:szCs w:val="20"/>
                <w:lang w:val="sr-Cyrl-CS"/>
              </w:rPr>
              <w:t xml:space="preserve">У </w:t>
            </w:r>
            <w:r w:rsidR="00922EDB" w:rsidRPr="00F8562E">
              <w:rPr>
                <w:rFonts w:cs="Arial"/>
                <w:bCs/>
                <w:iCs/>
                <w:sz w:val="20"/>
                <w:szCs w:val="20"/>
                <w:lang w:val="sr-Cyrl-CS"/>
              </w:rPr>
              <w:t xml:space="preserve"> року до</w:t>
            </w:r>
            <w:r w:rsidR="000E75A0" w:rsidRPr="00F8562E">
              <w:rPr>
                <w:rFonts w:cs="Arial"/>
                <w:bCs/>
                <w:iCs/>
                <w:sz w:val="20"/>
                <w:szCs w:val="20"/>
                <w:lang w:val="sr-Cyrl-CS"/>
              </w:rPr>
              <w:t xml:space="preserve"> 45 дана од пријема исправног рачуна и </w:t>
            </w:r>
            <w:r w:rsidR="00175F69" w:rsidRPr="00F8562E">
              <w:rPr>
                <w:rFonts w:cs="Arial"/>
                <w:bCs/>
                <w:iCs/>
                <w:sz w:val="20"/>
                <w:szCs w:val="20"/>
                <w:lang w:val="sr-Cyrl-CS"/>
              </w:rPr>
              <w:t>одговарајућег доказа у виду исечка из новина</w:t>
            </w:r>
          </w:p>
          <w:p w14:paraId="7021746B" w14:textId="77777777" w:rsidR="000E75A0" w:rsidRPr="00F8562E" w:rsidRDefault="000E75A0" w:rsidP="00566368">
            <w:pPr>
              <w:spacing w:before="0"/>
              <w:jc w:val="center"/>
              <w:rPr>
                <w:rFonts w:cs="Arial"/>
                <w:b/>
                <w:bCs/>
                <w:iCs/>
                <w:sz w:val="20"/>
                <w:szCs w:val="20"/>
                <w:lang w:val="sr-Cyrl-CS"/>
              </w:rPr>
            </w:pPr>
          </w:p>
        </w:tc>
        <w:tc>
          <w:tcPr>
            <w:tcW w:w="3841" w:type="dxa"/>
            <w:vAlign w:val="center"/>
          </w:tcPr>
          <w:p w14:paraId="5A1D11C1" w14:textId="77777777" w:rsidR="00175F69" w:rsidRPr="00F8562E" w:rsidRDefault="00175F69" w:rsidP="00175F69">
            <w:pPr>
              <w:spacing w:before="0"/>
              <w:rPr>
                <w:rFonts w:cs="Arial"/>
                <w:bCs/>
                <w:iCs/>
                <w:sz w:val="20"/>
                <w:szCs w:val="20"/>
                <w:lang w:val="sr-Cyrl-CS"/>
              </w:rPr>
            </w:pPr>
            <w:r w:rsidRPr="00F8562E">
              <w:rPr>
                <w:rFonts w:cs="Arial"/>
                <w:bCs/>
                <w:iCs/>
                <w:sz w:val="20"/>
                <w:szCs w:val="20"/>
                <w:lang w:val="sr-Cyrl-CS"/>
              </w:rPr>
              <w:t>Сагласан за захтевом наручиоца</w:t>
            </w:r>
          </w:p>
          <w:p w14:paraId="5229BAD0" w14:textId="283F095C" w:rsidR="000E75A0" w:rsidRPr="00F8562E" w:rsidRDefault="00175F69" w:rsidP="00175F69">
            <w:pPr>
              <w:spacing w:before="0"/>
              <w:jc w:val="center"/>
              <w:rPr>
                <w:rFonts w:cs="Arial"/>
                <w:b/>
                <w:bCs/>
                <w:iCs/>
                <w:sz w:val="20"/>
                <w:szCs w:val="20"/>
                <w:lang w:val="sr-Cyrl-CS"/>
              </w:rPr>
            </w:pPr>
            <w:r w:rsidRPr="00F8562E">
              <w:rPr>
                <w:rFonts w:cs="Arial"/>
                <w:bCs/>
                <w:iCs/>
                <w:sz w:val="20"/>
                <w:szCs w:val="20"/>
                <w:lang w:val="sr-Cyrl-CS"/>
              </w:rPr>
              <w:t>ДА/НЕ (заокружити)</w:t>
            </w:r>
          </w:p>
        </w:tc>
      </w:tr>
      <w:tr w:rsidR="000E75A0" w:rsidRPr="00EC5BB4" w14:paraId="46B89F73" w14:textId="77777777" w:rsidTr="00566368">
        <w:tc>
          <w:tcPr>
            <w:tcW w:w="5178" w:type="dxa"/>
            <w:vAlign w:val="center"/>
          </w:tcPr>
          <w:p w14:paraId="1D9ED18B" w14:textId="650EE4C4" w:rsidR="000E75A0" w:rsidRPr="00F8562E" w:rsidRDefault="000E75A0" w:rsidP="00AF3AF8">
            <w:pPr>
              <w:spacing w:before="0"/>
              <w:jc w:val="center"/>
              <w:rPr>
                <w:rFonts w:cs="Arial"/>
                <w:b/>
                <w:bCs/>
                <w:iCs/>
                <w:sz w:val="20"/>
                <w:szCs w:val="20"/>
                <w:lang w:val="sr-Cyrl-CS"/>
              </w:rPr>
            </w:pPr>
            <w:r w:rsidRPr="00F8562E">
              <w:rPr>
                <w:rFonts w:cs="Arial"/>
                <w:b/>
                <w:bCs/>
                <w:iCs/>
                <w:sz w:val="20"/>
                <w:szCs w:val="20"/>
                <w:lang w:val="sr-Cyrl-CS"/>
              </w:rPr>
              <w:t>РОК И</w:t>
            </w:r>
            <w:r w:rsidR="00DF169D" w:rsidRPr="00F8562E">
              <w:rPr>
                <w:rFonts w:cs="Arial"/>
                <w:b/>
                <w:bCs/>
                <w:iCs/>
                <w:sz w:val="20"/>
                <w:szCs w:val="20"/>
                <w:lang w:val="sr-Cyrl-CS"/>
              </w:rPr>
              <w:t>ЗВРШЕЊА</w:t>
            </w:r>
            <w:r w:rsidRPr="00F8562E">
              <w:rPr>
                <w:rFonts w:cs="Arial"/>
                <w:b/>
                <w:bCs/>
                <w:iCs/>
                <w:sz w:val="20"/>
                <w:szCs w:val="20"/>
                <w:lang w:val="sr-Cyrl-CS"/>
              </w:rPr>
              <w:t>:</w:t>
            </w:r>
          </w:p>
          <w:p w14:paraId="70D98DC5" w14:textId="252EC74B" w:rsidR="000E75A0" w:rsidRPr="00F8562E" w:rsidRDefault="00175F69" w:rsidP="0031438C">
            <w:pPr>
              <w:spacing w:before="0"/>
              <w:jc w:val="center"/>
              <w:rPr>
                <w:rFonts w:cs="Arial"/>
                <w:bCs/>
                <w:iCs/>
                <w:sz w:val="20"/>
                <w:szCs w:val="20"/>
                <w:lang w:val="sr-Cyrl-CS"/>
              </w:rPr>
            </w:pPr>
            <w:r w:rsidRPr="00F8562E">
              <w:rPr>
                <w:rFonts w:cs="Arial"/>
                <w:spacing w:val="4"/>
                <w:sz w:val="20"/>
                <w:szCs w:val="20"/>
                <w:lang w:val="sr-Cyrl-CS"/>
              </w:rPr>
              <w:t xml:space="preserve">Износи 1 (један) дан од дана пријема огласа и писменог налога </w:t>
            </w:r>
            <w:r w:rsidR="00F8562E" w:rsidRPr="00F8562E">
              <w:rPr>
                <w:rFonts w:cs="Arial"/>
                <w:spacing w:val="4"/>
                <w:sz w:val="20"/>
                <w:szCs w:val="20"/>
                <w:lang w:val="sr-Cyrl-CS"/>
              </w:rPr>
              <w:t>за обја</w:t>
            </w:r>
            <w:r w:rsidR="0031438C">
              <w:rPr>
                <w:rFonts w:cs="Arial"/>
                <w:spacing w:val="4"/>
                <w:sz w:val="20"/>
                <w:szCs w:val="20"/>
                <w:lang w:val="sr-Cyrl-RS"/>
              </w:rPr>
              <w:t>в</w:t>
            </w:r>
            <w:r w:rsidR="00F8562E" w:rsidRPr="00F8562E">
              <w:rPr>
                <w:rFonts w:cs="Arial"/>
                <w:spacing w:val="4"/>
                <w:sz w:val="20"/>
                <w:szCs w:val="20"/>
                <w:lang w:val="sr-Cyrl-CS"/>
              </w:rPr>
              <w:t>љ</w:t>
            </w:r>
            <w:r w:rsidRPr="00F8562E">
              <w:rPr>
                <w:rFonts w:cs="Arial"/>
                <w:spacing w:val="4"/>
                <w:sz w:val="20"/>
                <w:szCs w:val="20"/>
                <w:lang w:val="sr-Cyrl-CS"/>
              </w:rPr>
              <w:t>ивање</w:t>
            </w:r>
            <w:r w:rsidR="00F8562E" w:rsidRPr="00F8562E">
              <w:rPr>
                <w:rFonts w:cs="Arial"/>
                <w:spacing w:val="4"/>
                <w:sz w:val="20"/>
                <w:szCs w:val="20"/>
                <w:lang w:val="sr-Cyrl-CS"/>
              </w:rPr>
              <w:t xml:space="preserve"> путем електронске поште (налог се шаље „данас за сутра“)</w:t>
            </w:r>
          </w:p>
        </w:tc>
        <w:tc>
          <w:tcPr>
            <w:tcW w:w="3841" w:type="dxa"/>
            <w:vAlign w:val="center"/>
          </w:tcPr>
          <w:p w14:paraId="24FD9FAF" w14:textId="77777777" w:rsidR="00F8562E" w:rsidRPr="00F8562E" w:rsidRDefault="00F8562E" w:rsidP="00F8562E">
            <w:pPr>
              <w:spacing w:before="0"/>
              <w:jc w:val="center"/>
              <w:rPr>
                <w:rFonts w:cs="Arial"/>
                <w:bCs/>
                <w:iCs/>
                <w:sz w:val="20"/>
                <w:szCs w:val="20"/>
                <w:lang w:val="sr-Cyrl-CS"/>
              </w:rPr>
            </w:pPr>
            <w:r w:rsidRPr="00F8562E">
              <w:rPr>
                <w:rFonts w:cs="Arial"/>
                <w:bCs/>
                <w:iCs/>
                <w:sz w:val="20"/>
                <w:szCs w:val="20"/>
                <w:lang w:val="sr-Cyrl-CS"/>
              </w:rPr>
              <w:t>Сагласан за захтевом наручиоца</w:t>
            </w:r>
          </w:p>
          <w:p w14:paraId="33BF2343" w14:textId="30E3CD6C" w:rsidR="000E75A0" w:rsidRPr="00F8562E" w:rsidRDefault="00F8562E" w:rsidP="00F8562E">
            <w:pPr>
              <w:spacing w:before="0"/>
              <w:jc w:val="center"/>
              <w:rPr>
                <w:rFonts w:cs="Arial"/>
                <w:bCs/>
                <w:iCs/>
                <w:sz w:val="20"/>
                <w:szCs w:val="20"/>
              </w:rPr>
            </w:pPr>
            <w:r w:rsidRPr="00F8562E">
              <w:rPr>
                <w:rFonts w:cs="Arial"/>
                <w:bCs/>
                <w:iCs/>
                <w:sz w:val="20"/>
                <w:szCs w:val="20"/>
                <w:lang w:val="sr-Cyrl-CS"/>
              </w:rPr>
              <w:t>ДА/НЕ (заокружити)</w:t>
            </w:r>
          </w:p>
        </w:tc>
      </w:tr>
      <w:tr w:rsidR="000E75A0" w:rsidRPr="00EC5BB4" w14:paraId="494C2615" w14:textId="77777777" w:rsidTr="00566368">
        <w:trPr>
          <w:trHeight w:val="818"/>
        </w:trPr>
        <w:tc>
          <w:tcPr>
            <w:tcW w:w="5178" w:type="dxa"/>
            <w:vAlign w:val="center"/>
          </w:tcPr>
          <w:p w14:paraId="3BA3E5EF" w14:textId="77777777" w:rsidR="00F8562E" w:rsidRPr="00F8562E" w:rsidRDefault="000E75A0" w:rsidP="00F8562E">
            <w:pPr>
              <w:spacing w:before="0"/>
              <w:jc w:val="center"/>
              <w:rPr>
                <w:rFonts w:cs="Arial"/>
                <w:b/>
                <w:bCs/>
                <w:iCs/>
                <w:sz w:val="20"/>
                <w:szCs w:val="20"/>
                <w:lang w:val="sr-Cyrl-CS"/>
              </w:rPr>
            </w:pPr>
            <w:r w:rsidRPr="00F8562E">
              <w:rPr>
                <w:rFonts w:cs="Arial"/>
                <w:b/>
                <w:bCs/>
                <w:iCs/>
                <w:sz w:val="20"/>
                <w:szCs w:val="20"/>
                <w:lang w:val="sr-Cyrl-CS"/>
              </w:rPr>
              <w:t>МЕСТО И</w:t>
            </w:r>
            <w:r w:rsidR="00750A33" w:rsidRPr="00F8562E">
              <w:rPr>
                <w:rFonts w:cs="Arial"/>
                <w:b/>
                <w:bCs/>
                <w:iCs/>
                <w:sz w:val="20"/>
                <w:szCs w:val="20"/>
                <w:lang w:val="sr-Cyrl-CS"/>
              </w:rPr>
              <w:t>ЗВРШЕЊА</w:t>
            </w:r>
            <w:r w:rsidRPr="00F8562E">
              <w:rPr>
                <w:rFonts w:cs="Arial"/>
                <w:b/>
                <w:bCs/>
                <w:iCs/>
                <w:sz w:val="20"/>
                <w:szCs w:val="20"/>
                <w:lang w:val="sr-Cyrl-CS"/>
              </w:rPr>
              <w:t>:</w:t>
            </w:r>
          </w:p>
          <w:p w14:paraId="4074588B" w14:textId="62D8A58D" w:rsidR="00F8562E" w:rsidRPr="00F8562E" w:rsidRDefault="00F8562E" w:rsidP="00F8562E">
            <w:pPr>
              <w:spacing w:before="0"/>
              <w:jc w:val="center"/>
              <w:rPr>
                <w:rFonts w:cs="Arial"/>
                <w:b/>
                <w:bCs/>
                <w:iCs/>
                <w:sz w:val="20"/>
                <w:szCs w:val="20"/>
                <w:lang w:val="sr-Cyrl-CS"/>
              </w:rPr>
            </w:pPr>
            <w:r w:rsidRPr="00F8562E">
              <w:rPr>
                <w:rFonts w:cs="Arial"/>
                <w:b/>
                <w:bCs/>
                <w:iCs/>
                <w:sz w:val="20"/>
                <w:szCs w:val="20"/>
                <w:lang w:val="sr-Cyrl-CS"/>
              </w:rPr>
              <w:t>адреса Наручиоца -</w:t>
            </w:r>
            <w:r w:rsidR="000E75A0" w:rsidRPr="00F8562E">
              <w:rPr>
                <w:rFonts w:cs="Arial"/>
                <w:b/>
                <w:bCs/>
                <w:iCs/>
                <w:sz w:val="20"/>
                <w:szCs w:val="20"/>
                <w:lang w:val="sr-Cyrl-CS"/>
              </w:rPr>
              <w:t xml:space="preserve"> </w:t>
            </w:r>
            <w:r w:rsidRPr="00F8562E">
              <w:rPr>
                <w:rFonts w:cs="Arial"/>
                <w:b/>
                <w:bCs/>
                <w:iCs/>
                <w:sz w:val="20"/>
                <w:szCs w:val="20"/>
                <w:lang w:val="sr-Cyrl-CS"/>
              </w:rPr>
              <w:t>Балканска 13, Београд</w:t>
            </w:r>
          </w:p>
          <w:p w14:paraId="1CC056D5" w14:textId="2E4C81B3" w:rsidR="000E75A0" w:rsidRPr="00F8562E" w:rsidRDefault="000E75A0" w:rsidP="00AF3AF8">
            <w:pPr>
              <w:spacing w:before="0"/>
              <w:jc w:val="left"/>
              <w:rPr>
                <w:rFonts w:cs="Arial"/>
                <w:b/>
                <w:bCs/>
                <w:iCs/>
                <w:sz w:val="20"/>
                <w:szCs w:val="20"/>
                <w:lang w:val="sr-Cyrl-CS"/>
              </w:rPr>
            </w:pPr>
          </w:p>
        </w:tc>
        <w:tc>
          <w:tcPr>
            <w:tcW w:w="3841" w:type="dxa"/>
            <w:vAlign w:val="center"/>
          </w:tcPr>
          <w:p w14:paraId="19CFF13D" w14:textId="77777777" w:rsidR="000E75A0" w:rsidRPr="00F8562E" w:rsidRDefault="000E75A0" w:rsidP="00AF3AF8">
            <w:pPr>
              <w:spacing w:before="0"/>
              <w:jc w:val="center"/>
              <w:rPr>
                <w:rFonts w:cs="Arial"/>
                <w:bCs/>
                <w:iCs/>
                <w:sz w:val="20"/>
                <w:szCs w:val="20"/>
                <w:lang w:val="sr-Cyrl-CS"/>
              </w:rPr>
            </w:pPr>
            <w:r w:rsidRPr="00F8562E">
              <w:rPr>
                <w:rFonts w:cs="Arial"/>
                <w:bCs/>
                <w:iCs/>
                <w:sz w:val="20"/>
                <w:szCs w:val="20"/>
                <w:lang w:val="sr-Cyrl-CS"/>
              </w:rPr>
              <w:t>Сагласан за захтевом наручиоца</w:t>
            </w:r>
          </w:p>
          <w:p w14:paraId="59666C0D" w14:textId="77777777" w:rsidR="000E75A0" w:rsidRPr="00F8562E" w:rsidRDefault="000E75A0" w:rsidP="00AF3AF8">
            <w:pPr>
              <w:spacing w:before="0"/>
              <w:jc w:val="center"/>
              <w:rPr>
                <w:rFonts w:cs="Arial"/>
                <w:b/>
                <w:bCs/>
                <w:iCs/>
                <w:sz w:val="20"/>
                <w:szCs w:val="20"/>
                <w:lang w:val="sr-Cyrl-CS"/>
              </w:rPr>
            </w:pPr>
            <w:r w:rsidRPr="00F8562E">
              <w:rPr>
                <w:rFonts w:cs="Arial"/>
                <w:bCs/>
                <w:iCs/>
                <w:sz w:val="20"/>
                <w:szCs w:val="20"/>
                <w:lang w:val="sr-Cyrl-CS"/>
              </w:rPr>
              <w:t>ДА/НЕ (заокружити)</w:t>
            </w:r>
          </w:p>
        </w:tc>
      </w:tr>
      <w:tr w:rsidR="000E75A0" w:rsidRPr="00F8562E" w14:paraId="5E525B32" w14:textId="77777777" w:rsidTr="00566368">
        <w:trPr>
          <w:trHeight w:val="800"/>
        </w:trPr>
        <w:tc>
          <w:tcPr>
            <w:tcW w:w="5178" w:type="dxa"/>
            <w:vAlign w:val="center"/>
          </w:tcPr>
          <w:p w14:paraId="095DDB09" w14:textId="77777777"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ВАЖЕЊА ПОНУДЕ:</w:t>
            </w:r>
          </w:p>
          <w:p w14:paraId="70A88EDB" w14:textId="00D8B0C2" w:rsidR="000E75A0" w:rsidRPr="00F8562E" w:rsidRDefault="000E75A0" w:rsidP="00F8562E">
            <w:pPr>
              <w:spacing w:before="0"/>
              <w:jc w:val="center"/>
              <w:rPr>
                <w:rFonts w:cs="Arial"/>
                <w:b/>
                <w:bCs/>
                <w:i/>
                <w:iCs/>
                <w:sz w:val="20"/>
                <w:szCs w:val="20"/>
                <w:lang w:val="sr-Cyrl-CS"/>
              </w:rPr>
            </w:pPr>
            <w:r w:rsidRPr="00F8562E">
              <w:rPr>
                <w:rFonts w:cs="Arial"/>
                <w:b/>
                <w:bCs/>
                <w:i/>
                <w:iCs/>
                <w:sz w:val="20"/>
                <w:szCs w:val="20"/>
                <w:lang w:val="sr-Cyrl-CS"/>
              </w:rPr>
              <w:t>не може бити краћ</w:t>
            </w:r>
            <w:r w:rsidRPr="00F8562E">
              <w:rPr>
                <w:rFonts w:cs="Arial"/>
                <w:b/>
                <w:bCs/>
                <w:i/>
                <w:iCs/>
                <w:sz w:val="20"/>
                <w:szCs w:val="20"/>
              </w:rPr>
              <w:t>и</w:t>
            </w:r>
            <w:r w:rsidRPr="00F8562E">
              <w:rPr>
                <w:rFonts w:cs="Arial"/>
                <w:b/>
                <w:bCs/>
                <w:i/>
                <w:iCs/>
                <w:sz w:val="20"/>
                <w:szCs w:val="20"/>
                <w:lang w:val="sr-Cyrl-CS"/>
              </w:rPr>
              <w:t xml:space="preserve"> од </w:t>
            </w:r>
            <w:r w:rsidR="00F8562E" w:rsidRPr="00F8562E">
              <w:rPr>
                <w:rFonts w:cs="Arial"/>
                <w:b/>
                <w:bCs/>
                <w:i/>
                <w:iCs/>
                <w:sz w:val="20"/>
                <w:szCs w:val="20"/>
                <w:lang w:val="sr-Cyrl-CS"/>
              </w:rPr>
              <w:t>60</w:t>
            </w:r>
            <w:r w:rsidRPr="00F8562E">
              <w:rPr>
                <w:rFonts w:cs="Arial"/>
                <w:b/>
                <w:bCs/>
                <w:i/>
                <w:iCs/>
                <w:sz w:val="20"/>
                <w:szCs w:val="20"/>
                <w:lang w:val="sr-Cyrl-CS"/>
              </w:rPr>
              <w:t xml:space="preserve"> дана од дана отварања понуда</w:t>
            </w:r>
          </w:p>
        </w:tc>
        <w:tc>
          <w:tcPr>
            <w:tcW w:w="3841" w:type="dxa"/>
            <w:vAlign w:val="center"/>
          </w:tcPr>
          <w:p w14:paraId="0D7D564E" w14:textId="77777777" w:rsidR="000E75A0" w:rsidRPr="00F8562E" w:rsidRDefault="000E75A0" w:rsidP="00AF3AF8">
            <w:pPr>
              <w:spacing w:before="0"/>
              <w:jc w:val="center"/>
              <w:rPr>
                <w:rFonts w:cs="Arial"/>
                <w:b/>
                <w:bCs/>
                <w:iCs/>
                <w:sz w:val="20"/>
                <w:szCs w:val="20"/>
                <w:lang w:val="sr-Cyrl-CS"/>
              </w:rPr>
            </w:pPr>
          </w:p>
          <w:p w14:paraId="1C64B3CC" w14:textId="77777777" w:rsidR="000E75A0" w:rsidRPr="00F8562E" w:rsidRDefault="000E75A0" w:rsidP="00AF3AF8">
            <w:pPr>
              <w:spacing w:before="0"/>
              <w:jc w:val="center"/>
              <w:rPr>
                <w:rFonts w:cs="Arial"/>
                <w:b/>
                <w:bCs/>
                <w:iCs/>
                <w:sz w:val="20"/>
                <w:szCs w:val="20"/>
                <w:lang w:val="sr-Cyrl-CS"/>
              </w:rPr>
            </w:pPr>
            <w:r w:rsidRPr="00F8562E">
              <w:rPr>
                <w:rFonts w:cs="Arial"/>
                <w:bCs/>
                <w:iCs/>
                <w:sz w:val="20"/>
                <w:szCs w:val="20"/>
                <w:lang w:val="sr-Cyrl-CS"/>
              </w:rPr>
              <w:t>_____ дана од дана отварања понуда</w:t>
            </w:r>
          </w:p>
        </w:tc>
      </w:tr>
      <w:tr w:rsidR="000E75A0" w:rsidRPr="00EC5BB4" w14:paraId="388A1554" w14:textId="77777777" w:rsidTr="00566368">
        <w:tc>
          <w:tcPr>
            <w:tcW w:w="9019" w:type="dxa"/>
            <w:gridSpan w:val="2"/>
          </w:tcPr>
          <w:p w14:paraId="18816EF3" w14:textId="26B17CA3" w:rsidR="000E75A0" w:rsidRPr="00BA2C2D" w:rsidRDefault="000E75A0" w:rsidP="00F96F3E">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sidR="00F96F3E">
              <w:rPr>
                <w:rFonts w:cs="Arial"/>
                <w:bCs/>
                <w:iCs/>
                <w:sz w:val="20"/>
                <w:szCs w:val="20"/>
                <w:lang w:val="sr-Cyrl-RS"/>
              </w:rPr>
              <w:t xml:space="preserve">извршења, </w:t>
            </w:r>
            <w:r w:rsidRPr="00BA2C2D">
              <w:rPr>
                <w:rFonts w:cs="Arial"/>
                <w:bCs/>
                <w:iCs/>
                <w:sz w:val="20"/>
                <w:szCs w:val="20"/>
                <w:lang w:val="sr-Cyrl-CS"/>
              </w:rPr>
              <w:t xml:space="preserve">гарантни рок, место </w:t>
            </w:r>
            <w:r w:rsidR="00F96F3E">
              <w:rPr>
                <w:rFonts w:cs="Arial"/>
                <w:bCs/>
                <w:iCs/>
                <w:sz w:val="20"/>
                <w:szCs w:val="20"/>
                <w:lang w:val="sr-Cyrl-CS"/>
              </w:rPr>
              <w:t>извршења</w:t>
            </w:r>
            <w:r w:rsidRPr="00BA2C2D">
              <w:rPr>
                <w:rFonts w:cs="Arial"/>
                <w:bCs/>
                <w:iCs/>
                <w:sz w:val="20"/>
                <w:szCs w:val="20"/>
                <w:lang w:val="sr-Cyrl-CS"/>
              </w:rPr>
              <w:t xml:space="preserve"> и рок важења понуде сматраће се неприхватљивом.</w:t>
            </w:r>
          </w:p>
        </w:tc>
      </w:tr>
    </w:tbl>
    <w:p w14:paraId="429E76B8" w14:textId="77777777" w:rsidR="00BA2C2D" w:rsidRDefault="00BA2C2D" w:rsidP="00BA2C2D">
      <w:pPr>
        <w:spacing w:before="0"/>
        <w:rPr>
          <w:rFonts w:cs="Arial"/>
          <w:b/>
          <w:bCs/>
          <w:i/>
          <w:iCs/>
          <w:sz w:val="24"/>
          <w:szCs w:val="24"/>
          <w:lang w:val="sr-Cyrl-CS"/>
        </w:rPr>
      </w:pPr>
    </w:p>
    <w:p w14:paraId="69A3FAA0" w14:textId="4F9D5F4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52D2C103" w14:textId="77777777" w:rsidR="000E75A0" w:rsidRPr="00EC5BB4" w:rsidRDefault="000E75A0" w:rsidP="000E75A0">
      <w:pPr>
        <w:spacing w:before="0"/>
        <w:ind w:left="720" w:firstLine="720"/>
        <w:rPr>
          <w:rFonts w:eastAsia="TimesNewRomanPSMT" w:cs="Arial"/>
          <w:bCs/>
          <w:sz w:val="24"/>
          <w:szCs w:val="24"/>
          <w:lang w:val="sr-Cyrl-CS"/>
        </w:rPr>
      </w:pPr>
    </w:p>
    <w:p w14:paraId="7A4377B6" w14:textId="6029942A"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36260233" w14:textId="77777777" w:rsidR="00BA2C2D" w:rsidRDefault="00BA2C2D" w:rsidP="000E75A0">
      <w:pPr>
        <w:spacing w:before="0"/>
        <w:rPr>
          <w:rFonts w:cs="Arial"/>
          <w:b/>
          <w:bCs/>
          <w:i/>
          <w:iCs/>
          <w:sz w:val="24"/>
          <w:szCs w:val="24"/>
          <w:u w:val="single"/>
        </w:rPr>
      </w:pPr>
    </w:p>
    <w:p w14:paraId="0B258AC7"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48A2E14D"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BAA1FC4"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3891760C" w14:textId="590F8F6E" w:rsidR="00BA2C2D" w:rsidRDefault="00BA2C2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D78DF37" w14:textId="77777777"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11803BD" w14:textId="77777777"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BF5A7B7" w14:textId="77777777" w:rsidR="003931D0" w:rsidRDefault="003931D0"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A2FE70E" w14:textId="77777777" w:rsidR="003931D0" w:rsidRDefault="003931D0"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ABFDA2D" w14:textId="77777777" w:rsidR="003931D0" w:rsidRDefault="003931D0"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D21E53D" w14:textId="77777777" w:rsidR="003931D0" w:rsidRDefault="003931D0"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2BD0F18" w14:textId="77777777" w:rsidR="003931D0" w:rsidRPr="0042687E" w:rsidRDefault="003931D0"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0F11295" w14:textId="77777777" w:rsidR="0042687E" w:rsidRPr="00781B02" w:rsidRDefault="0042687E" w:rsidP="00781B02">
      <w:bookmarkStart w:id="256" w:name="_Toc442559925"/>
    </w:p>
    <w:p w14:paraId="2863D4BB" w14:textId="3D44DE0E" w:rsidR="00343A18" w:rsidRPr="003931D0" w:rsidRDefault="00343A18" w:rsidP="00343A18">
      <w:pPr>
        <w:pStyle w:val="KDObrazac"/>
        <w:spacing w:before="0"/>
        <w:rPr>
          <w:sz w:val="24"/>
          <w:szCs w:val="24"/>
          <w:lang w:val="sr-Cyrl-RS"/>
        </w:rPr>
      </w:pPr>
      <w:r w:rsidRPr="00EC5BB4">
        <w:rPr>
          <w:sz w:val="24"/>
          <w:szCs w:val="24"/>
        </w:rPr>
        <w:t xml:space="preserve">ОБРАЗАЦ </w:t>
      </w:r>
      <w:bookmarkEnd w:id="256"/>
      <w:r w:rsidR="003931D0">
        <w:rPr>
          <w:sz w:val="24"/>
          <w:szCs w:val="24"/>
          <w:lang w:val="sr-Cyrl-RS"/>
        </w:rPr>
        <w:t>2</w:t>
      </w:r>
    </w:p>
    <w:p w14:paraId="04323D86" w14:textId="77777777" w:rsidR="00827E75" w:rsidRPr="00EC5BB4" w:rsidRDefault="00827E75" w:rsidP="00343A18">
      <w:pPr>
        <w:pStyle w:val="KDObrazac"/>
        <w:spacing w:before="0"/>
        <w:rPr>
          <w:sz w:val="24"/>
          <w:szCs w:val="24"/>
        </w:rPr>
      </w:pPr>
    </w:p>
    <w:p w14:paraId="18E4D1F1" w14:textId="77777777" w:rsidR="00343A18" w:rsidRPr="00EC5BB4" w:rsidRDefault="00343A18" w:rsidP="00343A18">
      <w:pPr>
        <w:spacing w:before="0"/>
        <w:jc w:val="center"/>
        <w:rPr>
          <w:rFonts w:cs="Arial"/>
          <w:b/>
          <w:sz w:val="24"/>
          <w:szCs w:val="24"/>
        </w:rPr>
      </w:pPr>
      <w:r w:rsidRPr="00EC5BB4">
        <w:rPr>
          <w:rFonts w:cs="Arial"/>
          <w:b/>
          <w:sz w:val="24"/>
          <w:szCs w:val="24"/>
        </w:rPr>
        <w:t>ОБРАЗАЦ СТРУКУТРЕ ЦЕНЕ</w:t>
      </w:r>
    </w:p>
    <w:p w14:paraId="1D56D362" w14:textId="77777777" w:rsidR="00343A18" w:rsidRPr="00EC5BB4" w:rsidRDefault="00343A18" w:rsidP="00343A18">
      <w:pPr>
        <w:spacing w:before="0"/>
        <w:rPr>
          <w:rFonts w:cs="Arial"/>
          <w:sz w:val="24"/>
          <w:szCs w:val="24"/>
        </w:rPr>
      </w:pPr>
    </w:p>
    <w:p w14:paraId="26F81F5C" w14:textId="4ADBFCB8" w:rsidR="00343A18" w:rsidRPr="00EC5BB4" w:rsidRDefault="00343A18" w:rsidP="00343A18">
      <w:pPr>
        <w:spacing w:before="0"/>
        <w:rPr>
          <w:rFonts w:cs="Arial"/>
          <w:sz w:val="24"/>
          <w:szCs w:val="24"/>
        </w:rPr>
      </w:pPr>
    </w:p>
    <w:tbl>
      <w:tblPr>
        <w:tblW w:w="56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1571"/>
        <w:gridCol w:w="1718"/>
        <w:gridCol w:w="1718"/>
        <w:gridCol w:w="913"/>
        <w:gridCol w:w="1234"/>
        <w:gridCol w:w="1183"/>
        <w:gridCol w:w="1181"/>
      </w:tblGrid>
      <w:tr w:rsidR="00566368" w:rsidRPr="00EC5BB4" w14:paraId="580AF94D" w14:textId="2F33D21D" w:rsidTr="003931D0">
        <w:tc>
          <w:tcPr>
            <w:tcW w:w="317" w:type="pct"/>
            <w:shd w:val="clear" w:color="auto" w:fill="C6D9F1" w:themeFill="text2" w:themeFillTint="33"/>
            <w:vAlign w:val="center"/>
          </w:tcPr>
          <w:p w14:paraId="17D7CE36" w14:textId="77777777" w:rsidR="002D5D85" w:rsidRPr="00EC5BB4" w:rsidRDefault="002D5D85" w:rsidP="00BC01DC">
            <w:pPr>
              <w:spacing w:before="0"/>
              <w:jc w:val="center"/>
              <w:rPr>
                <w:rFonts w:cs="Arial"/>
                <w:bCs/>
                <w:i/>
                <w:iCs/>
                <w:sz w:val="24"/>
                <w:szCs w:val="24"/>
                <w:lang w:val="sr-Cyrl-CS"/>
              </w:rPr>
            </w:pPr>
            <w:r w:rsidRPr="00EC5BB4">
              <w:rPr>
                <w:rFonts w:cs="Arial"/>
                <w:bCs/>
                <w:i/>
                <w:iCs/>
                <w:sz w:val="24"/>
                <w:szCs w:val="24"/>
                <w:lang w:val="sr-Cyrl-CS"/>
              </w:rPr>
              <w:t>Рбр</w:t>
            </w:r>
          </w:p>
        </w:tc>
        <w:tc>
          <w:tcPr>
            <w:tcW w:w="773" w:type="pct"/>
            <w:shd w:val="clear" w:color="auto" w:fill="C6D9F1" w:themeFill="text2" w:themeFillTint="33"/>
            <w:vAlign w:val="center"/>
          </w:tcPr>
          <w:p w14:paraId="4D0EB386" w14:textId="4467D7AC" w:rsidR="002D5D85" w:rsidRPr="00EC5BB4" w:rsidRDefault="00926D25" w:rsidP="00F8562E">
            <w:pPr>
              <w:spacing w:before="0"/>
              <w:jc w:val="center"/>
              <w:rPr>
                <w:rFonts w:cs="Arial"/>
                <w:b/>
                <w:bCs/>
                <w:i/>
                <w:iCs/>
                <w:sz w:val="24"/>
                <w:szCs w:val="24"/>
                <w:lang w:val="sr-Cyrl-CS"/>
              </w:rPr>
            </w:pPr>
            <w:r>
              <w:rPr>
                <w:rFonts w:cs="Arial"/>
                <w:b/>
                <w:bCs/>
                <w:i/>
                <w:iCs/>
                <w:sz w:val="24"/>
                <w:szCs w:val="24"/>
                <w:lang w:val="sr-Cyrl-RS"/>
              </w:rPr>
              <w:t>Врста</w:t>
            </w:r>
            <w:r w:rsidR="002D5D85" w:rsidRPr="00EC5BB4">
              <w:rPr>
                <w:rFonts w:cs="Arial"/>
                <w:b/>
                <w:bCs/>
                <w:i/>
                <w:iCs/>
                <w:sz w:val="24"/>
                <w:szCs w:val="24"/>
                <w:lang w:val="sr-Cyrl-CS"/>
              </w:rPr>
              <w:t xml:space="preserve"> </w:t>
            </w:r>
            <w:r w:rsidR="002D5D85">
              <w:rPr>
                <w:rFonts w:cs="Arial"/>
                <w:b/>
                <w:bCs/>
                <w:i/>
                <w:iCs/>
                <w:sz w:val="24"/>
                <w:szCs w:val="24"/>
                <w:lang w:val="sr-Cyrl-CS"/>
              </w:rPr>
              <w:t>услуге</w:t>
            </w:r>
            <w:r w:rsidR="00F8562E">
              <w:t xml:space="preserve"> </w:t>
            </w:r>
          </w:p>
        </w:tc>
        <w:tc>
          <w:tcPr>
            <w:tcW w:w="845" w:type="pct"/>
            <w:shd w:val="clear" w:color="auto" w:fill="C6D9F1" w:themeFill="text2" w:themeFillTint="33"/>
            <w:vAlign w:val="center"/>
          </w:tcPr>
          <w:p w14:paraId="480A0794"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14:paraId="43D181D2"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мере</w:t>
            </w:r>
          </w:p>
        </w:tc>
        <w:tc>
          <w:tcPr>
            <w:tcW w:w="845" w:type="pct"/>
            <w:shd w:val="clear" w:color="auto" w:fill="C6D9F1" w:themeFill="text2" w:themeFillTint="33"/>
            <w:vAlign w:val="center"/>
          </w:tcPr>
          <w:p w14:paraId="576E32F3" w14:textId="15AEAAFF" w:rsidR="002D5D85" w:rsidRPr="00EC5BB4" w:rsidRDefault="00926D25" w:rsidP="00BC01DC">
            <w:pPr>
              <w:spacing w:before="0"/>
              <w:jc w:val="center"/>
              <w:rPr>
                <w:rFonts w:cs="Arial"/>
                <w:b/>
                <w:bCs/>
                <w:i/>
                <w:iCs/>
                <w:sz w:val="24"/>
                <w:szCs w:val="24"/>
                <w:lang w:val="sr-Cyrl-CS"/>
              </w:rPr>
            </w:pPr>
            <w:r>
              <w:rPr>
                <w:rFonts w:cs="Arial"/>
                <w:b/>
                <w:bCs/>
                <w:i/>
                <w:iCs/>
                <w:sz w:val="24"/>
                <w:szCs w:val="24"/>
                <w:lang w:val="sr-Cyrl-CS"/>
              </w:rPr>
              <w:t>Обим (</w:t>
            </w:r>
            <w:r w:rsidR="00F8562E" w:rsidRPr="00F8562E">
              <w:rPr>
                <w:rFonts w:cs="Arial"/>
                <w:b/>
                <w:bCs/>
                <w:i/>
                <w:iCs/>
                <w:sz w:val="24"/>
                <w:szCs w:val="24"/>
                <w:lang w:val="sr-Cyrl-CS"/>
              </w:rPr>
              <w:t>Димензија огласног простора</w:t>
            </w:r>
            <w:r>
              <w:rPr>
                <w:rFonts w:cs="Arial"/>
                <w:b/>
                <w:bCs/>
                <w:i/>
                <w:iCs/>
                <w:sz w:val="24"/>
                <w:szCs w:val="24"/>
                <w:lang w:val="sr-Cyrl-CS"/>
              </w:rPr>
              <w:t>)</w:t>
            </w:r>
          </w:p>
        </w:tc>
        <w:tc>
          <w:tcPr>
            <w:tcW w:w="449" w:type="pct"/>
            <w:shd w:val="clear" w:color="auto" w:fill="C6D9F1" w:themeFill="text2" w:themeFillTint="33"/>
            <w:vAlign w:val="center"/>
          </w:tcPr>
          <w:p w14:paraId="39A57011"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14:paraId="1AC90336"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цена без ПДВ</w:t>
            </w:r>
          </w:p>
          <w:p w14:paraId="2C8CE996" w14:textId="5AA1258C" w:rsidR="002D5D85" w:rsidRPr="00EC5BB4" w:rsidRDefault="002D5D85" w:rsidP="00566368">
            <w:pPr>
              <w:spacing w:before="0"/>
              <w:jc w:val="center"/>
              <w:rPr>
                <w:rFonts w:cs="Arial"/>
                <w:b/>
                <w:bCs/>
                <w:i/>
                <w:iCs/>
                <w:sz w:val="24"/>
                <w:szCs w:val="24"/>
                <w:lang w:val="sr-Cyrl-CS"/>
              </w:rPr>
            </w:pPr>
            <w:r w:rsidRPr="00EC5BB4">
              <w:rPr>
                <w:rFonts w:cs="Arial"/>
                <w:b/>
                <w:bCs/>
                <w:i/>
                <w:iCs/>
                <w:sz w:val="24"/>
                <w:szCs w:val="24"/>
                <w:lang w:val="sr-Cyrl-CS"/>
              </w:rPr>
              <w:t xml:space="preserve">дин. </w:t>
            </w:r>
          </w:p>
        </w:tc>
        <w:tc>
          <w:tcPr>
            <w:tcW w:w="607" w:type="pct"/>
            <w:shd w:val="clear" w:color="auto" w:fill="C6D9F1" w:themeFill="text2" w:themeFillTint="33"/>
            <w:vAlign w:val="center"/>
          </w:tcPr>
          <w:p w14:paraId="34E9F776"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14:paraId="0EC726CA"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цена са ПДВ</w:t>
            </w:r>
          </w:p>
          <w:p w14:paraId="0927BA59" w14:textId="17DDB4EE" w:rsidR="002D5D85" w:rsidRPr="00EC5BB4" w:rsidRDefault="002D5D85" w:rsidP="00566368">
            <w:pPr>
              <w:spacing w:before="0"/>
              <w:jc w:val="center"/>
              <w:rPr>
                <w:rFonts w:cs="Arial"/>
                <w:b/>
                <w:bCs/>
                <w:i/>
                <w:iCs/>
                <w:sz w:val="24"/>
                <w:szCs w:val="24"/>
                <w:lang w:val="sr-Cyrl-CS"/>
              </w:rPr>
            </w:pPr>
            <w:r w:rsidRPr="00EC5BB4">
              <w:rPr>
                <w:rFonts w:cs="Arial"/>
                <w:b/>
                <w:bCs/>
                <w:i/>
                <w:iCs/>
                <w:sz w:val="24"/>
                <w:szCs w:val="24"/>
                <w:lang w:val="sr-Cyrl-CS"/>
              </w:rPr>
              <w:t xml:space="preserve">дин. </w:t>
            </w:r>
          </w:p>
        </w:tc>
        <w:tc>
          <w:tcPr>
            <w:tcW w:w="582" w:type="pct"/>
            <w:shd w:val="clear" w:color="auto" w:fill="C6D9F1" w:themeFill="text2" w:themeFillTint="33"/>
            <w:vAlign w:val="center"/>
          </w:tcPr>
          <w:p w14:paraId="5424AD31"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Укупна цена без ПДВ</w:t>
            </w:r>
          </w:p>
          <w:p w14:paraId="1E1507DF" w14:textId="1BFBEFD3" w:rsidR="002D5D85" w:rsidRPr="00EC5BB4" w:rsidRDefault="002D5D85" w:rsidP="00566368">
            <w:pPr>
              <w:spacing w:before="0"/>
              <w:jc w:val="center"/>
              <w:rPr>
                <w:rFonts w:cs="Arial"/>
                <w:b/>
                <w:bCs/>
                <w:i/>
                <w:iCs/>
                <w:sz w:val="24"/>
                <w:szCs w:val="24"/>
                <w:lang w:val="sr-Cyrl-CS"/>
              </w:rPr>
            </w:pPr>
            <w:r w:rsidRPr="00EC5BB4">
              <w:rPr>
                <w:rFonts w:cs="Arial"/>
                <w:b/>
                <w:bCs/>
                <w:i/>
                <w:iCs/>
                <w:sz w:val="24"/>
                <w:szCs w:val="24"/>
                <w:lang w:val="sr-Cyrl-CS"/>
              </w:rPr>
              <w:t xml:space="preserve">дин. </w:t>
            </w:r>
            <w:r w:rsidRPr="00743433">
              <w:rPr>
                <w:rFonts w:cs="Arial"/>
                <w:b/>
                <w:bCs/>
                <w:i/>
                <w:iCs/>
                <w:color w:val="00B0F0"/>
                <w:sz w:val="24"/>
                <w:szCs w:val="24"/>
                <w:lang w:val="sr-Cyrl-CS"/>
              </w:rPr>
              <w:t xml:space="preserve"> </w:t>
            </w:r>
          </w:p>
        </w:tc>
        <w:tc>
          <w:tcPr>
            <w:tcW w:w="581" w:type="pct"/>
            <w:shd w:val="clear" w:color="auto" w:fill="C6D9F1" w:themeFill="text2" w:themeFillTint="33"/>
            <w:vAlign w:val="center"/>
          </w:tcPr>
          <w:p w14:paraId="27DBAC09"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Укупна цена са ПДВ</w:t>
            </w:r>
          </w:p>
          <w:p w14:paraId="3163ADB0" w14:textId="73F0846B" w:rsidR="002D5D85" w:rsidRPr="00EC5BB4" w:rsidRDefault="002D5D85" w:rsidP="00566368">
            <w:pPr>
              <w:spacing w:before="0"/>
              <w:jc w:val="center"/>
              <w:rPr>
                <w:rFonts w:cs="Arial"/>
                <w:b/>
                <w:bCs/>
                <w:i/>
                <w:iCs/>
                <w:sz w:val="24"/>
                <w:szCs w:val="24"/>
                <w:lang w:val="sr-Cyrl-CS"/>
              </w:rPr>
            </w:pPr>
            <w:r w:rsidRPr="00EC5BB4">
              <w:rPr>
                <w:rFonts w:cs="Arial"/>
                <w:b/>
                <w:bCs/>
                <w:i/>
                <w:iCs/>
                <w:sz w:val="24"/>
                <w:szCs w:val="24"/>
                <w:lang w:val="sr-Cyrl-CS"/>
              </w:rPr>
              <w:t xml:space="preserve">дин. </w:t>
            </w:r>
          </w:p>
        </w:tc>
      </w:tr>
      <w:tr w:rsidR="00566368" w:rsidRPr="00EC5BB4" w14:paraId="518E1634" w14:textId="7AA62164" w:rsidTr="003931D0">
        <w:tc>
          <w:tcPr>
            <w:tcW w:w="317" w:type="pct"/>
            <w:shd w:val="clear" w:color="auto" w:fill="auto"/>
          </w:tcPr>
          <w:p w14:paraId="380AD9F0"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(1)</w:t>
            </w:r>
          </w:p>
        </w:tc>
        <w:tc>
          <w:tcPr>
            <w:tcW w:w="773" w:type="pct"/>
            <w:shd w:val="clear" w:color="auto" w:fill="auto"/>
          </w:tcPr>
          <w:p w14:paraId="1357934C"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(2)</w:t>
            </w:r>
          </w:p>
        </w:tc>
        <w:tc>
          <w:tcPr>
            <w:tcW w:w="845" w:type="pct"/>
            <w:shd w:val="clear" w:color="auto" w:fill="auto"/>
          </w:tcPr>
          <w:p w14:paraId="21BA8C8C"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(3)</w:t>
            </w:r>
          </w:p>
        </w:tc>
        <w:tc>
          <w:tcPr>
            <w:tcW w:w="845" w:type="pct"/>
            <w:shd w:val="clear" w:color="auto" w:fill="auto"/>
          </w:tcPr>
          <w:p w14:paraId="0CAEAAB5"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(4)</w:t>
            </w:r>
          </w:p>
        </w:tc>
        <w:tc>
          <w:tcPr>
            <w:tcW w:w="449" w:type="pct"/>
            <w:shd w:val="clear" w:color="auto" w:fill="auto"/>
          </w:tcPr>
          <w:p w14:paraId="23D79F0C"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(5)</w:t>
            </w:r>
          </w:p>
        </w:tc>
        <w:tc>
          <w:tcPr>
            <w:tcW w:w="607" w:type="pct"/>
            <w:shd w:val="clear" w:color="auto" w:fill="auto"/>
          </w:tcPr>
          <w:p w14:paraId="21FD592A"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(6)</w:t>
            </w:r>
          </w:p>
        </w:tc>
        <w:tc>
          <w:tcPr>
            <w:tcW w:w="582" w:type="pct"/>
            <w:shd w:val="clear" w:color="auto" w:fill="auto"/>
          </w:tcPr>
          <w:p w14:paraId="0F5276E1"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(7)</w:t>
            </w:r>
          </w:p>
        </w:tc>
        <w:tc>
          <w:tcPr>
            <w:tcW w:w="581" w:type="pct"/>
            <w:shd w:val="clear" w:color="auto" w:fill="auto"/>
          </w:tcPr>
          <w:p w14:paraId="69A74850"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(8)</w:t>
            </w:r>
          </w:p>
        </w:tc>
      </w:tr>
      <w:tr w:rsidR="00566368" w:rsidRPr="00EC5BB4" w14:paraId="110DBADA" w14:textId="77777777" w:rsidTr="003931D0">
        <w:tc>
          <w:tcPr>
            <w:tcW w:w="317" w:type="pct"/>
            <w:shd w:val="clear" w:color="auto" w:fill="auto"/>
            <w:vAlign w:val="center"/>
          </w:tcPr>
          <w:p w14:paraId="40A721E7" w14:textId="56C60533" w:rsidR="00926D25" w:rsidRPr="00EC5BB4" w:rsidRDefault="00926D25" w:rsidP="00BC01DC">
            <w:pPr>
              <w:spacing w:before="0"/>
              <w:jc w:val="center"/>
              <w:rPr>
                <w:rFonts w:cs="Arial"/>
                <w:b/>
                <w:bCs/>
                <w:i/>
                <w:iCs/>
                <w:sz w:val="24"/>
                <w:szCs w:val="24"/>
                <w:lang w:val="sr-Cyrl-CS"/>
              </w:rPr>
            </w:pPr>
            <w:r>
              <w:rPr>
                <w:rFonts w:cs="Arial"/>
                <w:b/>
                <w:bCs/>
                <w:i/>
                <w:iCs/>
                <w:sz w:val="24"/>
                <w:szCs w:val="24"/>
                <w:lang w:val="sr-Cyrl-CS"/>
              </w:rPr>
              <w:t>1.</w:t>
            </w:r>
          </w:p>
        </w:tc>
        <w:tc>
          <w:tcPr>
            <w:tcW w:w="773" w:type="pct"/>
            <w:shd w:val="clear" w:color="auto" w:fill="auto"/>
          </w:tcPr>
          <w:p w14:paraId="66CC7CD9" w14:textId="3982CDD9" w:rsidR="00926D25" w:rsidRPr="00EC5BB4" w:rsidRDefault="00DD5F58" w:rsidP="00DD5F58">
            <w:pPr>
              <w:spacing w:before="0"/>
              <w:jc w:val="center"/>
              <w:rPr>
                <w:rFonts w:cs="Arial"/>
                <w:bCs/>
                <w:i/>
                <w:iCs/>
                <w:sz w:val="24"/>
                <w:szCs w:val="24"/>
                <w:lang w:val="sr-Cyrl-CS"/>
              </w:rPr>
            </w:pPr>
            <w:r>
              <w:rPr>
                <w:rFonts w:cs="Arial"/>
                <w:bCs/>
                <w:i/>
                <w:iCs/>
                <w:sz w:val="24"/>
                <w:szCs w:val="24"/>
                <w:lang w:val="sr-Cyrl-CS"/>
              </w:rPr>
              <w:t>О</w:t>
            </w:r>
            <w:r w:rsidR="00F8562E" w:rsidRPr="00F8562E">
              <w:rPr>
                <w:rFonts w:cs="Arial"/>
                <w:bCs/>
                <w:i/>
                <w:iCs/>
                <w:sz w:val="24"/>
                <w:szCs w:val="24"/>
                <w:lang w:val="sr-Cyrl-CS"/>
              </w:rPr>
              <w:t>гласн</w:t>
            </w:r>
            <w:r>
              <w:rPr>
                <w:rFonts w:cs="Arial"/>
                <w:bCs/>
                <w:i/>
                <w:iCs/>
                <w:sz w:val="24"/>
                <w:szCs w:val="24"/>
                <w:lang w:val="sr-Cyrl-CS"/>
              </w:rPr>
              <w:t>и</w:t>
            </w:r>
            <w:r w:rsidR="00F8562E" w:rsidRPr="00F8562E">
              <w:rPr>
                <w:rFonts w:cs="Arial"/>
                <w:bCs/>
                <w:i/>
                <w:iCs/>
                <w:sz w:val="24"/>
                <w:szCs w:val="24"/>
                <w:lang w:val="sr-Cyrl-CS"/>
              </w:rPr>
              <w:t xml:space="preserve"> простора</w:t>
            </w:r>
          </w:p>
        </w:tc>
        <w:tc>
          <w:tcPr>
            <w:tcW w:w="845" w:type="pct"/>
            <w:shd w:val="clear" w:color="auto" w:fill="auto"/>
            <w:vAlign w:val="center"/>
          </w:tcPr>
          <w:p w14:paraId="4DDE85A5" w14:textId="54D8C92E" w:rsidR="00926D25" w:rsidRPr="00EC5BB4" w:rsidRDefault="003931D0" w:rsidP="003931D0">
            <w:pPr>
              <w:spacing w:before="0"/>
              <w:rPr>
                <w:rFonts w:cs="Arial"/>
                <w:bCs/>
                <w:i/>
                <w:iCs/>
                <w:sz w:val="24"/>
                <w:szCs w:val="24"/>
                <w:lang w:val="sr-Cyrl-CS"/>
              </w:rPr>
            </w:pPr>
            <w:r>
              <w:rPr>
                <w:rFonts w:cs="Arial"/>
                <w:bCs/>
                <w:i/>
                <w:iCs/>
                <w:sz w:val="24"/>
                <w:szCs w:val="24"/>
                <w:lang w:val="sr-Cyrl-CS"/>
              </w:rPr>
              <w:t xml:space="preserve">   </w:t>
            </w:r>
            <w:r w:rsidR="00F8562E" w:rsidRPr="00F8562E">
              <w:rPr>
                <w:rFonts w:cs="Arial"/>
                <w:bCs/>
                <w:i/>
                <w:iCs/>
                <w:sz w:val="24"/>
                <w:szCs w:val="24"/>
                <w:lang w:val="sr-Cyrl-CS"/>
              </w:rPr>
              <w:t>стубични  центиметар</w:t>
            </w:r>
          </w:p>
        </w:tc>
        <w:tc>
          <w:tcPr>
            <w:tcW w:w="845" w:type="pct"/>
            <w:shd w:val="clear" w:color="auto" w:fill="auto"/>
            <w:vAlign w:val="center"/>
          </w:tcPr>
          <w:p w14:paraId="6CB9EB99" w14:textId="1E1F5C2F" w:rsidR="00926D25" w:rsidRPr="00EC5BB4" w:rsidRDefault="003931D0" w:rsidP="00BC01DC">
            <w:pPr>
              <w:spacing w:before="0"/>
              <w:jc w:val="center"/>
              <w:rPr>
                <w:rFonts w:cs="Arial"/>
                <w:bCs/>
                <w:i/>
                <w:iCs/>
                <w:sz w:val="24"/>
                <w:szCs w:val="24"/>
                <w:lang w:val="sr-Cyrl-CS"/>
              </w:rPr>
            </w:pPr>
            <w:r w:rsidRPr="003931D0">
              <w:rPr>
                <w:rFonts w:cs="Arial"/>
                <w:bCs/>
                <w:i/>
                <w:iCs/>
                <w:sz w:val="24"/>
                <w:szCs w:val="24"/>
                <w:lang w:val="sr-Cyrl-CS"/>
              </w:rPr>
              <w:t>Један   стубични  центиметар</w:t>
            </w:r>
          </w:p>
        </w:tc>
        <w:tc>
          <w:tcPr>
            <w:tcW w:w="449" w:type="pct"/>
            <w:shd w:val="clear" w:color="auto" w:fill="auto"/>
            <w:vAlign w:val="center"/>
          </w:tcPr>
          <w:p w14:paraId="3390328F" w14:textId="77777777" w:rsidR="00926D25" w:rsidRPr="00EC5BB4" w:rsidRDefault="00926D25" w:rsidP="00BC01DC">
            <w:pPr>
              <w:spacing w:before="0"/>
              <w:jc w:val="center"/>
              <w:rPr>
                <w:rFonts w:cs="Arial"/>
                <w:b/>
                <w:bCs/>
                <w:i/>
                <w:iCs/>
                <w:sz w:val="24"/>
                <w:szCs w:val="24"/>
              </w:rPr>
            </w:pPr>
          </w:p>
        </w:tc>
        <w:tc>
          <w:tcPr>
            <w:tcW w:w="607" w:type="pct"/>
            <w:shd w:val="clear" w:color="auto" w:fill="auto"/>
            <w:vAlign w:val="center"/>
          </w:tcPr>
          <w:p w14:paraId="3DF07A08" w14:textId="77777777" w:rsidR="00926D25" w:rsidRPr="00EC5BB4" w:rsidRDefault="00926D25" w:rsidP="00BC01DC">
            <w:pPr>
              <w:spacing w:before="0"/>
              <w:jc w:val="center"/>
              <w:rPr>
                <w:rFonts w:cs="Arial"/>
                <w:b/>
                <w:bCs/>
                <w:i/>
                <w:iCs/>
                <w:sz w:val="24"/>
                <w:szCs w:val="24"/>
              </w:rPr>
            </w:pPr>
          </w:p>
        </w:tc>
        <w:tc>
          <w:tcPr>
            <w:tcW w:w="582" w:type="pct"/>
            <w:shd w:val="clear" w:color="auto" w:fill="auto"/>
            <w:vAlign w:val="center"/>
          </w:tcPr>
          <w:p w14:paraId="4D8655D4" w14:textId="77777777" w:rsidR="00926D25" w:rsidRPr="00EC5BB4" w:rsidRDefault="00926D25" w:rsidP="00BC01DC">
            <w:pPr>
              <w:spacing w:before="0"/>
              <w:jc w:val="center"/>
              <w:rPr>
                <w:rFonts w:cs="Arial"/>
                <w:b/>
                <w:bCs/>
                <w:i/>
                <w:iCs/>
                <w:sz w:val="24"/>
                <w:szCs w:val="24"/>
              </w:rPr>
            </w:pPr>
          </w:p>
        </w:tc>
        <w:tc>
          <w:tcPr>
            <w:tcW w:w="581" w:type="pct"/>
            <w:shd w:val="clear" w:color="auto" w:fill="auto"/>
            <w:vAlign w:val="center"/>
          </w:tcPr>
          <w:p w14:paraId="35978673" w14:textId="77777777" w:rsidR="00926D25" w:rsidRPr="00EC5BB4" w:rsidRDefault="00926D25" w:rsidP="00BC01DC">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7F7D7A" w:rsidRPr="00EC5BB4" w14:paraId="073FD0DB" w14:textId="77777777" w:rsidTr="00BE2EA9">
        <w:trPr>
          <w:trHeight w:val="418"/>
        </w:trPr>
        <w:tc>
          <w:tcPr>
            <w:tcW w:w="568" w:type="dxa"/>
            <w:vAlign w:val="center"/>
          </w:tcPr>
          <w:p w14:paraId="52A21E6C" w14:textId="77777777" w:rsidR="007F7D7A" w:rsidRPr="00EC5BB4" w:rsidRDefault="007F7D7A" w:rsidP="00BE2EA9">
            <w:pPr>
              <w:spacing w:before="0"/>
              <w:jc w:val="center"/>
              <w:rPr>
                <w:rFonts w:cs="Arial"/>
                <w:b/>
                <w:sz w:val="24"/>
                <w:szCs w:val="24"/>
                <w:lang w:val="sr-Latn-CS"/>
              </w:rPr>
            </w:pPr>
            <w:r w:rsidRPr="00EC5BB4">
              <w:rPr>
                <w:rFonts w:cs="Arial"/>
                <w:b/>
                <w:sz w:val="24"/>
                <w:szCs w:val="24"/>
              </w:rPr>
              <w:t>I</w:t>
            </w:r>
          </w:p>
        </w:tc>
        <w:tc>
          <w:tcPr>
            <w:tcW w:w="6740" w:type="dxa"/>
          </w:tcPr>
          <w:p w14:paraId="3A249DC3" w14:textId="796F56BB" w:rsidR="007F7D7A" w:rsidRPr="00EC5BB4" w:rsidRDefault="007F7D7A" w:rsidP="003931D0">
            <w:pPr>
              <w:spacing w:before="0"/>
              <w:jc w:val="center"/>
              <w:rPr>
                <w:rFonts w:cs="Arial"/>
                <w:b/>
                <w:sz w:val="24"/>
                <w:szCs w:val="24"/>
              </w:rPr>
            </w:pPr>
            <w:r w:rsidRPr="00EC5BB4">
              <w:rPr>
                <w:rFonts w:cs="Arial"/>
                <w:b/>
                <w:sz w:val="24"/>
                <w:szCs w:val="24"/>
              </w:rPr>
              <w:t xml:space="preserve">УКУПНО ПОНУЂЕНА ЦЕНА  без ПДВ </w:t>
            </w:r>
            <w:r w:rsidRPr="00EC5BB4">
              <w:rPr>
                <w:rFonts w:cs="Arial"/>
                <w:b/>
                <w:color w:val="000000"/>
                <w:sz w:val="24"/>
                <w:szCs w:val="24"/>
              </w:rPr>
              <w:t>(колон</w:t>
            </w:r>
            <w:r w:rsidR="003931D0">
              <w:rPr>
                <w:rFonts w:cs="Arial"/>
                <w:b/>
                <w:color w:val="000000"/>
                <w:sz w:val="24"/>
                <w:szCs w:val="24"/>
                <w:lang w:val="sr-Cyrl-RS"/>
              </w:rPr>
              <w:t>а</w:t>
            </w:r>
            <w:r w:rsidRPr="00EC5BB4">
              <w:rPr>
                <w:rFonts w:cs="Arial"/>
                <w:b/>
                <w:color w:val="000000"/>
                <w:sz w:val="24"/>
                <w:szCs w:val="24"/>
              </w:rPr>
              <w:t xml:space="preserve"> бр. </w:t>
            </w:r>
            <w:r w:rsidRPr="00EC5BB4">
              <w:rPr>
                <w:rFonts w:cs="Arial"/>
                <w:b/>
                <w:color w:val="000000"/>
                <w:sz w:val="24"/>
                <w:szCs w:val="24"/>
                <w:lang w:val="sr-Cyrl-CS"/>
              </w:rPr>
              <w:t>7</w:t>
            </w:r>
            <w:r w:rsidRPr="00EC5BB4">
              <w:rPr>
                <w:rFonts w:cs="Arial"/>
                <w:b/>
                <w:color w:val="000000"/>
                <w:sz w:val="24"/>
                <w:szCs w:val="24"/>
              </w:rPr>
              <w:t>)</w:t>
            </w:r>
          </w:p>
        </w:tc>
        <w:tc>
          <w:tcPr>
            <w:tcW w:w="2610" w:type="dxa"/>
          </w:tcPr>
          <w:p w14:paraId="29C50AE6" w14:textId="281CFD2E" w:rsidR="007F7D7A" w:rsidRPr="003931D0" w:rsidRDefault="003931D0" w:rsidP="00BE2EA9">
            <w:pPr>
              <w:spacing w:before="0"/>
              <w:rPr>
                <w:rFonts w:cs="Arial"/>
                <w:sz w:val="24"/>
                <w:szCs w:val="24"/>
                <w:lang w:val="sr-Cyrl-RS"/>
              </w:rPr>
            </w:pPr>
            <w:r w:rsidRPr="003931D0">
              <w:rPr>
                <w:rFonts w:cs="Arial"/>
                <w:sz w:val="24"/>
                <w:szCs w:val="24"/>
                <w:lang w:val="sr-Cyrl-RS"/>
              </w:rPr>
              <w:t>...................динара</w:t>
            </w:r>
          </w:p>
        </w:tc>
      </w:tr>
      <w:tr w:rsidR="007F7D7A" w:rsidRPr="00EC5BB4" w14:paraId="6DF3D20C" w14:textId="77777777" w:rsidTr="00BE2EA9">
        <w:trPr>
          <w:trHeight w:val="610"/>
        </w:trPr>
        <w:tc>
          <w:tcPr>
            <w:tcW w:w="568" w:type="dxa"/>
            <w:tcBorders>
              <w:bottom w:val="single" w:sz="4" w:space="0" w:color="auto"/>
            </w:tcBorders>
            <w:vAlign w:val="center"/>
          </w:tcPr>
          <w:p w14:paraId="363C16FC"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3A4A8894" w14:textId="4A5EF948" w:rsidR="007F7D7A" w:rsidRPr="00EC5BB4" w:rsidRDefault="007F7D7A" w:rsidP="00566368">
            <w:pPr>
              <w:spacing w:before="0"/>
              <w:jc w:val="center"/>
              <w:rPr>
                <w:rFonts w:cs="Arial"/>
                <w:b/>
                <w:color w:val="00B050"/>
                <w:sz w:val="24"/>
                <w:szCs w:val="24"/>
                <w:lang w:val="sr-Cyrl-RS"/>
              </w:rPr>
            </w:pPr>
            <w:r w:rsidRPr="00EC5BB4">
              <w:rPr>
                <w:rFonts w:cs="Arial"/>
                <w:b/>
                <w:sz w:val="24"/>
                <w:szCs w:val="24"/>
              </w:rPr>
              <w:t xml:space="preserve">УКУПАН ИЗНОС  ПДВ </w:t>
            </w:r>
          </w:p>
        </w:tc>
        <w:tc>
          <w:tcPr>
            <w:tcW w:w="2610" w:type="dxa"/>
            <w:tcBorders>
              <w:bottom w:val="single" w:sz="4" w:space="0" w:color="auto"/>
              <w:right w:val="single" w:sz="4" w:space="0" w:color="auto"/>
            </w:tcBorders>
          </w:tcPr>
          <w:p w14:paraId="58667719" w14:textId="0D7E4B0A" w:rsidR="007F7D7A" w:rsidRPr="003931D0" w:rsidRDefault="003931D0" w:rsidP="00BE2EA9">
            <w:pPr>
              <w:spacing w:before="0"/>
              <w:rPr>
                <w:rFonts w:cs="Arial"/>
                <w:sz w:val="24"/>
                <w:szCs w:val="24"/>
              </w:rPr>
            </w:pPr>
            <w:r w:rsidRPr="003931D0">
              <w:rPr>
                <w:rFonts w:cs="Arial"/>
                <w:sz w:val="24"/>
                <w:szCs w:val="24"/>
              </w:rPr>
              <w:t>...................динара</w:t>
            </w:r>
          </w:p>
        </w:tc>
      </w:tr>
      <w:tr w:rsidR="007F7D7A" w:rsidRPr="00EC5BB4" w14:paraId="1F703E08" w14:textId="77777777" w:rsidTr="00BE2EA9">
        <w:trPr>
          <w:trHeight w:val="562"/>
        </w:trPr>
        <w:tc>
          <w:tcPr>
            <w:tcW w:w="568" w:type="dxa"/>
            <w:tcBorders>
              <w:bottom w:val="single" w:sz="4" w:space="0" w:color="auto"/>
            </w:tcBorders>
            <w:vAlign w:val="center"/>
          </w:tcPr>
          <w:p w14:paraId="3DCDF9A4"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14:paraId="21EED5FB" w14:textId="77777777" w:rsidR="007F7D7A" w:rsidRPr="00EC5BB4" w:rsidRDefault="007F7D7A" w:rsidP="00BE2EA9">
            <w:pPr>
              <w:spacing w:before="0"/>
              <w:jc w:val="center"/>
              <w:rPr>
                <w:rFonts w:cs="Arial"/>
                <w:b/>
                <w:sz w:val="24"/>
                <w:szCs w:val="24"/>
              </w:rPr>
            </w:pPr>
            <w:r w:rsidRPr="00EC5BB4">
              <w:rPr>
                <w:rFonts w:cs="Arial"/>
                <w:b/>
                <w:sz w:val="24"/>
                <w:szCs w:val="24"/>
              </w:rPr>
              <w:t>УКУПНО ПОНУЂЕНА ЦЕНА  са ПДВ</w:t>
            </w:r>
          </w:p>
          <w:p w14:paraId="6293CA02" w14:textId="3E33C261" w:rsidR="007F7D7A" w:rsidRPr="00EC5BB4" w:rsidRDefault="007F7D7A" w:rsidP="00566368">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p>
        </w:tc>
        <w:tc>
          <w:tcPr>
            <w:tcW w:w="2610" w:type="dxa"/>
            <w:tcBorders>
              <w:bottom w:val="single" w:sz="4" w:space="0" w:color="auto"/>
              <w:right w:val="single" w:sz="4" w:space="0" w:color="auto"/>
            </w:tcBorders>
          </w:tcPr>
          <w:p w14:paraId="5AB9A809" w14:textId="1933D16F" w:rsidR="007F7D7A" w:rsidRPr="003931D0" w:rsidRDefault="003931D0" w:rsidP="00BE2EA9">
            <w:pPr>
              <w:spacing w:before="0"/>
              <w:rPr>
                <w:rFonts w:cs="Arial"/>
                <w:sz w:val="24"/>
                <w:szCs w:val="24"/>
              </w:rPr>
            </w:pPr>
            <w:r w:rsidRPr="003931D0">
              <w:rPr>
                <w:rFonts w:cs="Arial"/>
                <w:sz w:val="24"/>
                <w:szCs w:val="24"/>
              </w:rPr>
              <w:t>...................динара</w:t>
            </w:r>
          </w:p>
        </w:tc>
      </w:tr>
    </w:tbl>
    <w:p w14:paraId="7C4F808B" w14:textId="77777777" w:rsidR="00343A18" w:rsidRPr="00EC5BB4" w:rsidRDefault="00343A18" w:rsidP="00343A18">
      <w:pPr>
        <w:spacing w:before="0"/>
        <w:rPr>
          <w:rFonts w:cs="Arial"/>
          <w:sz w:val="24"/>
          <w:szCs w:val="24"/>
        </w:rPr>
      </w:pPr>
    </w:p>
    <w:p w14:paraId="487BE146" w14:textId="77777777" w:rsidR="00343A18" w:rsidRPr="00EC5BB4" w:rsidRDefault="00343A18" w:rsidP="00343A18">
      <w:pPr>
        <w:widowControl w:val="0"/>
        <w:spacing w:before="0"/>
        <w:rPr>
          <w:rFonts w:eastAsia="Arial Unicode MS" w:cs="Arial"/>
          <w:sz w:val="24"/>
          <w:szCs w:val="24"/>
        </w:rPr>
      </w:pPr>
    </w:p>
    <w:p w14:paraId="65E3CBC2" w14:textId="77777777"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426BD87F" w14:textId="77777777" w:rsidTr="00BC01DC">
        <w:trPr>
          <w:jc w:val="center"/>
        </w:trPr>
        <w:tc>
          <w:tcPr>
            <w:tcW w:w="3882" w:type="dxa"/>
          </w:tcPr>
          <w:p w14:paraId="6F0CC790"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5850C357" w14:textId="77777777" w:rsidR="00343A18" w:rsidRPr="00EC5BB4" w:rsidRDefault="00343A18" w:rsidP="00BC01DC">
            <w:pPr>
              <w:spacing w:before="0"/>
              <w:jc w:val="center"/>
              <w:rPr>
                <w:rFonts w:cs="Arial"/>
                <w:sz w:val="24"/>
                <w:szCs w:val="24"/>
                <w:lang w:val="ru-RU"/>
              </w:rPr>
            </w:pPr>
          </w:p>
        </w:tc>
        <w:tc>
          <w:tcPr>
            <w:tcW w:w="4022" w:type="dxa"/>
          </w:tcPr>
          <w:p w14:paraId="2D62CD54"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52D424F7" w14:textId="77777777" w:rsidTr="00BC01DC">
        <w:trPr>
          <w:jc w:val="center"/>
        </w:trPr>
        <w:tc>
          <w:tcPr>
            <w:tcW w:w="3882" w:type="dxa"/>
          </w:tcPr>
          <w:p w14:paraId="3E5D56D4" w14:textId="77777777" w:rsidR="00343A18" w:rsidRPr="00EC5BB4" w:rsidRDefault="00343A18" w:rsidP="00BC01DC">
            <w:pPr>
              <w:spacing w:before="0"/>
              <w:jc w:val="center"/>
              <w:rPr>
                <w:rFonts w:cs="Arial"/>
                <w:sz w:val="24"/>
                <w:szCs w:val="24"/>
              </w:rPr>
            </w:pPr>
          </w:p>
        </w:tc>
        <w:tc>
          <w:tcPr>
            <w:tcW w:w="2127" w:type="dxa"/>
          </w:tcPr>
          <w:p w14:paraId="1DD8E2ED"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248664C2" w14:textId="77777777" w:rsidR="00343A18" w:rsidRPr="00EC5BB4" w:rsidRDefault="00343A18" w:rsidP="00BC01DC">
            <w:pPr>
              <w:spacing w:before="0"/>
              <w:jc w:val="center"/>
              <w:rPr>
                <w:rFonts w:cs="Arial"/>
                <w:sz w:val="24"/>
                <w:szCs w:val="24"/>
                <w:lang w:val="ru-RU"/>
              </w:rPr>
            </w:pPr>
          </w:p>
        </w:tc>
      </w:tr>
      <w:tr w:rsidR="00343A18" w:rsidRPr="00EC5BB4" w14:paraId="7CCA5624" w14:textId="77777777" w:rsidTr="00BC01DC">
        <w:trPr>
          <w:jc w:val="center"/>
        </w:trPr>
        <w:tc>
          <w:tcPr>
            <w:tcW w:w="3882" w:type="dxa"/>
            <w:tcBorders>
              <w:bottom w:val="single" w:sz="4" w:space="0" w:color="auto"/>
            </w:tcBorders>
          </w:tcPr>
          <w:p w14:paraId="2F9B044E" w14:textId="77777777" w:rsidR="00343A18" w:rsidRPr="00EC5BB4" w:rsidRDefault="00343A18" w:rsidP="00BC01DC">
            <w:pPr>
              <w:spacing w:before="0"/>
              <w:jc w:val="center"/>
              <w:rPr>
                <w:rFonts w:cs="Arial"/>
                <w:sz w:val="24"/>
                <w:szCs w:val="24"/>
              </w:rPr>
            </w:pPr>
          </w:p>
        </w:tc>
        <w:tc>
          <w:tcPr>
            <w:tcW w:w="2127" w:type="dxa"/>
          </w:tcPr>
          <w:p w14:paraId="6900DF61"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61866B2C" w14:textId="77777777" w:rsidR="00343A18" w:rsidRPr="00EC5BB4" w:rsidRDefault="00343A18" w:rsidP="00BC01DC">
            <w:pPr>
              <w:spacing w:before="0"/>
              <w:jc w:val="center"/>
              <w:rPr>
                <w:rFonts w:cs="Arial"/>
                <w:sz w:val="24"/>
                <w:szCs w:val="24"/>
                <w:lang w:val="ru-RU"/>
              </w:rPr>
            </w:pPr>
          </w:p>
        </w:tc>
      </w:tr>
      <w:tr w:rsidR="00343A18" w:rsidRPr="00EC5BB4" w14:paraId="005D04CD" w14:textId="77777777" w:rsidTr="00BC01DC">
        <w:trPr>
          <w:trHeight w:val="389"/>
          <w:jc w:val="center"/>
        </w:trPr>
        <w:tc>
          <w:tcPr>
            <w:tcW w:w="3882" w:type="dxa"/>
            <w:tcBorders>
              <w:top w:val="single" w:sz="4" w:space="0" w:color="auto"/>
            </w:tcBorders>
          </w:tcPr>
          <w:p w14:paraId="304E27DB" w14:textId="77777777" w:rsidR="00343A18" w:rsidRPr="00EC5BB4" w:rsidRDefault="00343A18" w:rsidP="00BC01DC">
            <w:pPr>
              <w:spacing w:before="0"/>
              <w:jc w:val="center"/>
              <w:rPr>
                <w:rFonts w:cs="Arial"/>
                <w:sz w:val="24"/>
                <w:szCs w:val="24"/>
              </w:rPr>
            </w:pPr>
          </w:p>
        </w:tc>
        <w:tc>
          <w:tcPr>
            <w:tcW w:w="2127" w:type="dxa"/>
          </w:tcPr>
          <w:p w14:paraId="415BC610"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78CA34EB" w14:textId="77777777" w:rsidR="00343A18" w:rsidRPr="00EC5BB4" w:rsidRDefault="00343A18" w:rsidP="00BC01DC">
            <w:pPr>
              <w:spacing w:before="0"/>
              <w:jc w:val="center"/>
              <w:rPr>
                <w:rFonts w:cs="Arial"/>
                <w:sz w:val="24"/>
                <w:szCs w:val="24"/>
                <w:lang w:val="ru-RU"/>
              </w:rPr>
            </w:pPr>
          </w:p>
        </w:tc>
      </w:tr>
    </w:tbl>
    <w:p w14:paraId="0B8DCF78" w14:textId="77777777" w:rsidR="00343A18" w:rsidRPr="00EC5BB4" w:rsidRDefault="00343A18" w:rsidP="00343A18">
      <w:pPr>
        <w:spacing w:before="0"/>
        <w:rPr>
          <w:rFonts w:cs="Arial"/>
          <w:b/>
          <w:sz w:val="24"/>
          <w:szCs w:val="24"/>
          <w:lang w:val="sr-Latn-CS"/>
        </w:rPr>
      </w:pPr>
    </w:p>
    <w:p w14:paraId="58EF5DB9" w14:textId="77777777"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14:paraId="71EB72BF"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78E0033D" w14:textId="21E3747F" w:rsidR="00AD72CA" w:rsidRDefault="00343A18" w:rsidP="00AD72CA">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62B4D1D6" w14:textId="77777777" w:rsidR="003931D0" w:rsidRDefault="003931D0" w:rsidP="00AD72CA">
      <w:pPr>
        <w:pStyle w:val="KDKomentar"/>
        <w:spacing w:before="0"/>
        <w:rPr>
          <w:rFonts w:cs="Arial"/>
          <w:sz w:val="24"/>
          <w:szCs w:val="24"/>
          <w:lang w:val="sr-Latn-CS"/>
        </w:rPr>
      </w:pPr>
    </w:p>
    <w:p w14:paraId="2D703884" w14:textId="4534E09E" w:rsidR="00343A18" w:rsidRPr="003931D0" w:rsidRDefault="00343A18" w:rsidP="00AD72CA">
      <w:pPr>
        <w:pStyle w:val="KDKomentar"/>
        <w:spacing w:before="0"/>
        <w:rPr>
          <w:rFonts w:eastAsia="TimesNewRomanPS-BoldMT" w:cs="Arial"/>
          <w:color w:val="auto"/>
        </w:rPr>
      </w:pPr>
      <w:r w:rsidRPr="003931D0">
        <w:rPr>
          <w:rFonts w:cs="Arial"/>
          <w:b/>
          <w:color w:val="auto"/>
          <w:sz w:val="24"/>
          <w:szCs w:val="24"/>
          <w:lang w:val="sr-Latn-CS"/>
        </w:rPr>
        <w:t>Упутствоза попуњавањ</w:t>
      </w:r>
      <w:r w:rsidRPr="003931D0">
        <w:rPr>
          <w:rFonts w:cs="Arial"/>
          <w:b/>
          <w:color w:val="auto"/>
          <w:sz w:val="24"/>
          <w:szCs w:val="24"/>
        </w:rPr>
        <w:t>е</w:t>
      </w:r>
      <w:r w:rsidR="007E7BB8" w:rsidRPr="003931D0">
        <w:rPr>
          <w:rFonts w:cs="Arial"/>
          <w:b/>
          <w:color w:val="auto"/>
          <w:sz w:val="24"/>
          <w:szCs w:val="24"/>
        </w:rPr>
        <w:t xml:space="preserve"> О</w:t>
      </w:r>
      <w:r w:rsidRPr="003931D0">
        <w:rPr>
          <w:rFonts w:cs="Arial"/>
          <w:b/>
          <w:color w:val="auto"/>
          <w:sz w:val="24"/>
          <w:szCs w:val="24"/>
        </w:rPr>
        <w:t>брасца структуре цене</w:t>
      </w:r>
    </w:p>
    <w:p w14:paraId="44E93538" w14:textId="77777777" w:rsidR="00343A18" w:rsidRPr="003931D0" w:rsidRDefault="00343A18" w:rsidP="00343A18">
      <w:pPr>
        <w:spacing w:before="0"/>
        <w:rPr>
          <w:rFonts w:cs="Arial"/>
          <w:b/>
          <w:sz w:val="24"/>
          <w:szCs w:val="24"/>
        </w:rPr>
      </w:pPr>
    </w:p>
    <w:p w14:paraId="41AB7B23" w14:textId="77777777" w:rsidR="00343A18" w:rsidRDefault="00343A18" w:rsidP="00343A1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14:paraId="39148460" w14:textId="77777777" w:rsidR="000F683D" w:rsidRPr="00EC5BB4" w:rsidRDefault="000F683D" w:rsidP="00343A18">
      <w:pPr>
        <w:pStyle w:val="ListParagraph"/>
        <w:tabs>
          <w:tab w:val="left" w:pos="90"/>
        </w:tabs>
        <w:spacing w:before="0" w:after="0" w:line="240" w:lineRule="auto"/>
        <w:ind w:left="0"/>
        <w:rPr>
          <w:rFonts w:ascii="Arial" w:hAnsi="Arial" w:cs="Arial"/>
          <w:bCs/>
          <w:iCs/>
          <w:sz w:val="24"/>
          <w:szCs w:val="24"/>
        </w:rPr>
      </w:pPr>
    </w:p>
    <w:p w14:paraId="6A9FC6BA" w14:textId="17B6C719"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без ПДВ за </w:t>
      </w:r>
      <w:r w:rsidR="00FA439F">
        <w:rPr>
          <w:rFonts w:ascii="Arial" w:hAnsi="Arial" w:cs="Arial"/>
          <w:bCs/>
          <w:iCs/>
          <w:sz w:val="24"/>
          <w:szCs w:val="24"/>
          <w:lang w:val="sr-Cyrl-RS"/>
        </w:rPr>
        <w:t>извршену услугу</w:t>
      </w:r>
      <w:r w:rsidRPr="00EC5BB4">
        <w:rPr>
          <w:rFonts w:ascii="Arial" w:hAnsi="Arial" w:cs="Arial"/>
          <w:bCs/>
          <w:iCs/>
          <w:sz w:val="24"/>
          <w:szCs w:val="24"/>
        </w:rPr>
        <w:t>;</w:t>
      </w:r>
    </w:p>
    <w:p w14:paraId="0E97C5AF" w14:textId="4918F77E"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6</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са ПДВ за </w:t>
      </w:r>
      <w:r w:rsidR="00FA439F">
        <w:rPr>
          <w:rFonts w:ascii="Arial" w:hAnsi="Arial" w:cs="Arial"/>
          <w:bCs/>
          <w:iCs/>
          <w:sz w:val="24"/>
          <w:szCs w:val="24"/>
          <w:lang w:val="sr-Cyrl-RS"/>
        </w:rPr>
        <w:t>извршену услугу</w:t>
      </w:r>
      <w:r w:rsidRPr="00EC5BB4">
        <w:rPr>
          <w:rFonts w:ascii="Arial" w:hAnsi="Arial" w:cs="Arial"/>
          <w:bCs/>
          <w:iCs/>
          <w:sz w:val="24"/>
          <w:szCs w:val="24"/>
        </w:rPr>
        <w:t>;</w:t>
      </w:r>
    </w:p>
    <w:p w14:paraId="6F878491" w14:textId="20500DA9"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7</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sidR="00926D25">
        <w:rPr>
          <w:rFonts w:ascii="Arial" w:hAnsi="Arial" w:cs="Arial"/>
          <w:bCs/>
          <w:iCs/>
          <w:sz w:val="24"/>
          <w:szCs w:val="24"/>
        </w:rPr>
        <w:t>.) са тражени</w:t>
      </w:r>
      <w:r w:rsidRPr="00EC5BB4">
        <w:rPr>
          <w:rFonts w:ascii="Arial" w:hAnsi="Arial" w:cs="Arial"/>
          <w:bCs/>
          <w:iCs/>
          <w:sz w:val="24"/>
          <w:szCs w:val="24"/>
        </w:rPr>
        <w:t>м</w:t>
      </w:r>
      <w:r w:rsidR="00926D25">
        <w:rPr>
          <w:rFonts w:ascii="Arial" w:hAnsi="Arial" w:cs="Arial"/>
          <w:bCs/>
          <w:iCs/>
          <w:sz w:val="24"/>
          <w:szCs w:val="24"/>
          <w:lang w:val="sr-Cyrl-RS"/>
        </w:rPr>
        <w:t xml:space="preserve"> обимом</w:t>
      </w:r>
      <w:r w:rsidR="00926D25">
        <w:rPr>
          <w:rFonts w:ascii="Arial" w:hAnsi="Arial" w:cs="Arial"/>
          <w:bCs/>
          <w:iCs/>
          <w:sz w:val="24"/>
          <w:szCs w:val="24"/>
        </w:rPr>
        <w:t>-</w:t>
      </w:r>
      <w:r w:rsidRPr="00EC5BB4">
        <w:rPr>
          <w:rFonts w:ascii="Arial" w:hAnsi="Arial" w:cs="Arial"/>
          <w:bCs/>
          <w:iCs/>
          <w:sz w:val="24"/>
          <w:szCs w:val="24"/>
        </w:rPr>
        <w:t xml:space="preserve">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14:paraId="3CF59F25" w14:textId="0DFC0A54"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sidR="00926D25">
        <w:rPr>
          <w:rFonts w:ascii="Arial" w:hAnsi="Arial" w:cs="Arial"/>
          <w:bCs/>
          <w:iCs/>
          <w:sz w:val="24"/>
          <w:szCs w:val="24"/>
        </w:rPr>
        <w:t>.) са тражени</w:t>
      </w:r>
      <w:r w:rsidRPr="00EC5BB4">
        <w:rPr>
          <w:rFonts w:ascii="Arial" w:hAnsi="Arial" w:cs="Arial"/>
          <w:bCs/>
          <w:iCs/>
          <w:sz w:val="24"/>
          <w:szCs w:val="24"/>
        </w:rPr>
        <w:t>м</w:t>
      </w:r>
      <w:r w:rsidR="00926D25">
        <w:rPr>
          <w:rFonts w:ascii="Arial" w:hAnsi="Arial" w:cs="Arial"/>
          <w:bCs/>
          <w:iCs/>
          <w:sz w:val="24"/>
          <w:szCs w:val="24"/>
          <w:lang w:val="sr-Cyrl-RS"/>
        </w:rPr>
        <w:t xml:space="preserve"> обимом-</w:t>
      </w:r>
      <w:r w:rsidRPr="00EC5BB4">
        <w:rPr>
          <w:rFonts w:ascii="Arial" w:hAnsi="Arial" w:cs="Arial"/>
          <w:bCs/>
          <w:iCs/>
          <w:sz w:val="24"/>
          <w:szCs w:val="24"/>
        </w:rPr>
        <w:t xml:space="preserve">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14:paraId="6DFFCC11" w14:textId="77777777" w:rsidR="007E7BB8" w:rsidRPr="00EC5BB4" w:rsidRDefault="007E7BB8" w:rsidP="00343A18">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2473F895" w14:textId="2A3016EB" w:rsidR="00343A18" w:rsidRPr="003931D0" w:rsidRDefault="00343A18" w:rsidP="003931D0">
      <w:pPr>
        <w:numPr>
          <w:ilvl w:val="0"/>
          <w:numId w:val="25"/>
        </w:numPr>
        <w:tabs>
          <w:tab w:val="left" w:pos="992"/>
        </w:tabs>
        <w:spacing w:before="0"/>
        <w:rPr>
          <w:rFonts w:cs="Arial"/>
          <w:sz w:val="24"/>
          <w:szCs w:val="24"/>
        </w:rPr>
      </w:pPr>
      <w:proofErr w:type="gramStart"/>
      <w:r w:rsidRPr="00EC5BB4">
        <w:rPr>
          <w:rFonts w:cs="Arial"/>
          <w:sz w:val="24"/>
          <w:szCs w:val="24"/>
        </w:rPr>
        <w:lastRenderedPageBreak/>
        <w:t>у</w:t>
      </w:r>
      <w:proofErr w:type="gramEnd"/>
      <w:r w:rsidRPr="00EC5BB4">
        <w:rPr>
          <w:rFonts w:cs="Arial"/>
          <w:sz w:val="24"/>
          <w:szCs w:val="24"/>
        </w:rPr>
        <w:t xml:space="preserve"> ред бр. I – уписује се укупно понуђена цен</w:t>
      </w:r>
      <w:r w:rsidR="003931D0">
        <w:rPr>
          <w:rFonts w:cs="Arial"/>
          <w:sz w:val="24"/>
          <w:szCs w:val="24"/>
        </w:rPr>
        <w:t>а за све позиције  без ПДВ (колона</w:t>
      </w:r>
      <w:r w:rsidRPr="003931D0">
        <w:rPr>
          <w:rFonts w:cs="Arial"/>
          <w:sz w:val="24"/>
          <w:szCs w:val="24"/>
        </w:rPr>
        <w:t xml:space="preserve"> бр. </w:t>
      </w:r>
      <w:r w:rsidR="003931D0" w:rsidRPr="003931D0">
        <w:rPr>
          <w:rFonts w:cs="Arial"/>
          <w:sz w:val="24"/>
          <w:szCs w:val="24"/>
          <w:lang w:val="sr-Cyrl-RS"/>
        </w:rPr>
        <w:t>7</w:t>
      </w:r>
      <w:r w:rsidRPr="003931D0">
        <w:rPr>
          <w:rFonts w:cs="Arial"/>
          <w:sz w:val="24"/>
          <w:szCs w:val="24"/>
        </w:rPr>
        <w:t>)</w:t>
      </w:r>
    </w:p>
    <w:p w14:paraId="10142B5F" w14:textId="77777777" w:rsidR="00343A18" w:rsidRPr="00EC5BB4" w:rsidRDefault="00343A18" w:rsidP="00485720">
      <w:pPr>
        <w:numPr>
          <w:ilvl w:val="0"/>
          <w:numId w:val="25"/>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 – уписује се укупан износ ПДВ </w:t>
      </w:r>
    </w:p>
    <w:p w14:paraId="70D09AAC" w14:textId="77777777" w:rsidR="00343A18" w:rsidRPr="00EC5BB4" w:rsidRDefault="00343A18" w:rsidP="00485720">
      <w:pPr>
        <w:numPr>
          <w:ilvl w:val="0"/>
          <w:numId w:val="25"/>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III – уписује се укупно понуђена цена са ПДВ (ред бр. I + ред.</w:t>
      </w:r>
    </w:p>
    <w:p w14:paraId="35D1219D" w14:textId="3B25FF2E" w:rsidR="00343A18" w:rsidRPr="004624D9" w:rsidRDefault="00343A18" w:rsidP="00343A18">
      <w:pPr>
        <w:numPr>
          <w:ilvl w:val="0"/>
          <w:numId w:val="25"/>
        </w:numPr>
        <w:tabs>
          <w:tab w:val="left" w:pos="992"/>
        </w:tabs>
        <w:spacing w:before="0"/>
        <w:rPr>
          <w:rFonts w:cs="Arial"/>
          <w:sz w:val="24"/>
          <w:szCs w:val="24"/>
        </w:rPr>
      </w:pPr>
      <w:proofErr w:type="gramStart"/>
      <w:r w:rsidRPr="00EC5BB4">
        <w:rPr>
          <w:rFonts w:cs="Arial"/>
          <w:sz w:val="24"/>
          <w:szCs w:val="24"/>
        </w:rPr>
        <w:t>бр</w:t>
      </w:r>
      <w:proofErr w:type="gramEnd"/>
      <w:r w:rsidRPr="00EC5BB4">
        <w:rPr>
          <w:rFonts w:cs="Arial"/>
          <w:sz w:val="24"/>
          <w:szCs w:val="24"/>
        </w:rPr>
        <w:t>. II)</w:t>
      </w:r>
    </w:p>
    <w:p w14:paraId="33034DEA" w14:textId="77777777" w:rsidR="00343A18" w:rsidRPr="00EC5BB4" w:rsidRDefault="00343A18" w:rsidP="00485720">
      <w:pPr>
        <w:numPr>
          <w:ilvl w:val="0"/>
          <w:numId w:val="26"/>
        </w:numPr>
        <w:tabs>
          <w:tab w:val="left" w:pos="992"/>
        </w:tabs>
        <w:spacing w:before="0"/>
        <w:rPr>
          <w:rFonts w:cs="Arial"/>
          <w:sz w:val="24"/>
          <w:szCs w:val="24"/>
        </w:rPr>
      </w:pPr>
      <w:proofErr w:type="gramStart"/>
      <w:r w:rsidRPr="00EC5BB4">
        <w:rPr>
          <w:rFonts w:cs="Arial"/>
          <w:sz w:val="24"/>
          <w:szCs w:val="24"/>
        </w:rPr>
        <w:t>на</w:t>
      </w:r>
      <w:proofErr w:type="gramEnd"/>
      <w:r w:rsidRPr="00EC5BB4">
        <w:rPr>
          <w:rFonts w:cs="Arial"/>
          <w:sz w:val="24"/>
          <w:szCs w:val="24"/>
        </w:rPr>
        <w:t xml:space="preserve"> место предвиђено за место и датум уписује се место и датум попуњавањаобрасца структуре цене.</w:t>
      </w:r>
    </w:p>
    <w:p w14:paraId="6A911D99" w14:textId="131F9C0D" w:rsidR="007E7BB8" w:rsidRDefault="00343A18" w:rsidP="00537552">
      <w:pPr>
        <w:numPr>
          <w:ilvl w:val="0"/>
          <w:numId w:val="26"/>
        </w:numPr>
        <w:tabs>
          <w:tab w:val="left" w:pos="992"/>
        </w:tabs>
        <w:spacing w:before="0"/>
        <w:rPr>
          <w:rFonts w:cs="Arial"/>
          <w:sz w:val="24"/>
          <w:szCs w:val="24"/>
        </w:rPr>
      </w:pPr>
      <w:proofErr w:type="gramStart"/>
      <w:r w:rsidRPr="00EC5BB4">
        <w:rPr>
          <w:rFonts w:cs="Arial"/>
          <w:sz w:val="24"/>
          <w:szCs w:val="24"/>
        </w:rPr>
        <w:t>на  место</w:t>
      </w:r>
      <w:proofErr w:type="gramEnd"/>
      <w:r w:rsidRPr="00EC5BB4">
        <w:rPr>
          <w:rFonts w:cs="Arial"/>
          <w:sz w:val="24"/>
          <w:szCs w:val="24"/>
        </w:rPr>
        <w:t xml:space="preserve"> предвиђено за печат и потпис понуђач печатом оверава и потписује образац структуре цене.</w:t>
      </w:r>
    </w:p>
    <w:p w14:paraId="3EB25652" w14:textId="77777777" w:rsidR="004624D9" w:rsidRPr="004624D9" w:rsidRDefault="004624D9" w:rsidP="003931D0">
      <w:pPr>
        <w:tabs>
          <w:tab w:val="left" w:pos="992"/>
        </w:tabs>
        <w:spacing w:before="0"/>
        <w:ind w:left="720"/>
        <w:rPr>
          <w:rFonts w:cs="Arial"/>
          <w:sz w:val="24"/>
          <w:szCs w:val="24"/>
        </w:rPr>
      </w:pPr>
    </w:p>
    <w:p w14:paraId="219466B6" w14:textId="77777777" w:rsidR="007E7BB8" w:rsidRPr="00EC5BB4" w:rsidRDefault="007E7BB8" w:rsidP="00537552">
      <w:pPr>
        <w:rPr>
          <w:rFonts w:eastAsia="TimesNewRomanPS-BoldMT" w:cs="Arial"/>
          <w:sz w:val="24"/>
          <w:szCs w:val="24"/>
        </w:rPr>
      </w:pPr>
    </w:p>
    <w:p w14:paraId="553517C7" w14:textId="77777777" w:rsidR="007E7BB8" w:rsidRPr="00EC5BB4" w:rsidRDefault="007E7BB8" w:rsidP="00537552">
      <w:pPr>
        <w:rPr>
          <w:rFonts w:eastAsia="TimesNewRomanPS-BoldMT" w:cs="Arial"/>
          <w:sz w:val="24"/>
          <w:szCs w:val="24"/>
        </w:rPr>
      </w:pPr>
    </w:p>
    <w:p w14:paraId="70DE07F4" w14:textId="77777777" w:rsidR="007E7BB8" w:rsidRPr="00EC5BB4" w:rsidRDefault="007E7BB8" w:rsidP="00537552">
      <w:pPr>
        <w:rPr>
          <w:rFonts w:eastAsia="TimesNewRomanPS-BoldMT" w:cs="Arial"/>
          <w:sz w:val="24"/>
          <w:szCs w:val="24"/>
        </w:rPr>
      </w:pPr>
    </w:p>
    <w:p w14:paraId="10E4139B" w14:textId="77777777" w:rsidR="007E7BB8" w:rsidRPr="00EC5BB4" w:rsidRDefault="007E7BB8" w:rsidP="00537552">
      <w:pPr>
        <w:rPr>
          <w:rFonts w:eastAsia="TimesNewRomanPS-BoldMT" w:cs="Arial"/>
          <w:sz w:val="24"/>
          <w:szCs w:val="24"/>
        </w:rPr>
      </w:pPr>
    </w:p>
    <w:p w14:paraId="18D0CD72" w14:textId="77777777" w:rsidR="007E7BB8" w:rsidRPr="00EC5BB4" w:rsidRDefault="007E7BB8" w:rsidP="00537552">
      <w:pPr>
        <w:rPr>
          <w:rFonts w:eastAsia="TimesNewRomanPS-BoldMT" w:cs="Arial"/>
          <w:sz w:val="24"/>
          <w:szCs w:val="24"/>
        </w:rPr>
      </w:pPr>
    </w:p>
    <w:p w14:paraId="1D66415E" w14:textId="77777777" w:rsidR="007E7BB8" w:rsidRPr="00EC5BB4" w:rsidRDefault="007E7BB8" w:rsidP="00537552">
      <w:pPr>
        <w:rPr>
          <w:rFonts w:eastAsia="TimesNewRomanPS-BoldMT" w:cs="Arial"/>
          <w:sz w:val="24"/>
          <w:szCs w:val="24"/>
        </w:rPr>
      </w:pPr>
    </w:p>
    <w:p w14:paraId="76E67A67" w14:textId="77777777" w:rsidR="007E7BB8" w:rsidRDefault="007E7BB8" w:rsidP="00537552">
      <w:pPr>
        <w:rPr>
          <w:rFonts w:eastAsia="TimesNewRomanPS-BoldMT" w:cs="Arial"/>
          <w:sz w:val="24"/>
          <w:szCs w:val="24"/>
        </w:rPr>
      </w:pPr>
    </w:p>
    <w:p w14:paraId="456D1710" w14:textId="77777777" w:rsidR="00827E75" w:rsidRDefault="00827E75" w:rsidP="00537552">
      <w:pPr>
        <w:rPr>
          <w:rFonts w:eastAsia="TimesNewRomanPS-BoldMT" w:cs="Arial"/>
          <w:sz w:val="24"/>
          <w:szCs w:val="24"/>
        </w:rPr>
      </w:pPr>
    </w:p>
    <w:p w14:paraId="051A87EC" w14:textId="77777777" w:rsidR="00827E75" w:rsidRDefault="00827E75" w:rsidP="00537552">
      <w:pPr>
        <w:rPr>
          <w:rFonts w:eastAsia="TimesNewRomanPS-BoldMT" w:cs="Arial"/>
          <w:sz w:val="24"/>
          <w:szCs w:val="24"/>
        </w:rPr>
      </w:pPr>
    </w:p>
    <w:p w14:paraId="4C8D09C1" w14:textId="77777777" w:rsidR="003931D0" w:rsidRDefault="003931D0" w:rsidP="00537552">
      <w:pPr>
        <w:rPr>
          <w:rFonts w:eastAsia="TimesNewRomanPS-BoldMT" w:cs="Arial"/>
          <w:sz w:val="24"/>
          <w:szCs w:val="24"/>
        </w:rPr>
      </w:pPr>
    </w:p>
    <w:p w14:paraId="59BC1238" w14:textId="77777777" w:rsidR="003931D0" w:rsidRDefault="003931D0" w:rsidP="00537552">
      <w:pPr>
        <w:rPr>
          <w:rFonts w:eastAsia="TimesNewRomanPS-BoldMT" w:cs="Arial"/>
          <w:sz w:val="24"/>
          <w:szCs w:val="24"/>
        </w:rPr>
      </w:pPr>
    </w:p>
    <w:p w14:paraId="1F13D7C5" w14:textId="77777777" w:rsidR="003931D0" w:rsidRDefault="003931D0" w:rsidP="00537552">
      <w:pPr>
        <w:rPr>
          <w:rFonts w:eastAsia="TimesNewRomanPS-BoldMT" w:cs="Arial"/>
          <w:sz w:val="24"/>
          <w:szCs w:val="24"/>
        </w:rPr>
      </w:pPr>
    </w:p>
    <w:p w14:paraId="574969D8" w14:textId="77777777" w:rsidR="003931D0" w:rsidRDefault="003931D0" w:rsidP="00537552">
      <w:pPr>
        <w:rPr>
          <w:rFonts w:eastAsia="TimesNewRomanPS-BoldMT" w:cs="Arial"/>
          <w:sz w:val="24"/>
          <w:szCs w:val="24"/>
        </w:rPr>
      </w:pPr>
    </w:p>
    <w:p w14:paraId="366E7609" w14:textId="77777777" w:rsidR="003931D0" w:rsidRDefault="003931D0" w:rsidP="00537552">
      <w:pPr>
        <w:rPr>
          <w:rFonts w:eastAsia="TimesNewRomanPS-BoldMT" w:cs="Arial"/>
          <w:sz w:val="24"/>
          <w:szCs w:val="24"/>
        </w:rPr>
      </w:pPr>
    </w:p>
    <w:p w14:paraId="46B306B2" w14:textId="77777777" w:rsidR="003931D0" w:rsidRDefault="003931D0" w:rsidP="00537552">
      <w:pPr>
        <w:rPr>
          <w:rFonts w:eastAsia="TimesNewRomanPS-BoldMT" w:cs="Arial"/>
          <w:sz w:val="24"/>
          <w:szCs w:val="24"/>
        </w:rPr>
      </w:pPr>
    </w:p>
    <w:p w14:paraId="5D14A2D2" w14:textId="77777777" w:rsidR="003931D0" w:rsidRDefault="003931D0" w:rsidP="00537552">
      <w:pPr>
        <w:rPr>
          <w:rFonts w:eastAsia="TimesNewRomanPS-BoldMT" w:cs="Arial"/>
          <w:sz w:val="24"/>
          <w:szCs w:val="24"/>
        </w:rPr>
      </w:pPr>
    </w:p>
    <w:p w14:paraId="7BB7290D" w14:textId="77777777" w:rsidR="003931D0" w:rsidRDefault="003931D0" w:rsidP="00537552">
      <w:pPr>
        <w:rPr>
          <w:rFonts w:eastAsia="TimesNewRomanPS-BoldMT" w:cs="Arial"/>
          <w:sz w:val="24"/>
          <w:szCs w:val="24"/>
        </w:rPr>
      </w:pPr>
    </w:p>
    <w:p w14:paraId="3CAEE4F7" w14:textId="77777777" w:rsidR="003931D0" w:rsidRDefault="003931D0" w:rsidP="00537552">
      <w:pPr>
        <w:rPr>
          <w:rFonts w:eastAsia="TimesNewRomanPS-BoldMT" w:cs="Arial"/>
          <w:sz w:val="24"/>
          <w:szCs w:val="24"/>
        </w:rPr>
      </w:pPr>
    </w:p>
    <w:p w14:paraId="1C929A58" w14:textId="77777777" w:rsidR="003931D0" w:rsidRDefault="003931D0" w:rsidP="00537552">
      <w:pPr>
        <w:rPr>
          <w:rFonts w:eastAsia="TimesNewRomanPS-BoldMT" w:cs="Arial"/>
          <w:sz w:val="24"/>
          <w:szCs w:val="24"/>
        </w:rPr>
      </w:pPr>
    </w:p>
    <w:p w14:paraId="3F37E7CD" w14:textId="77777777" w:rsidR="003931D0" w:rsidRDefault="003931D0" w:rsidP="00537552">
      <w:pPr>
        <w:rPr>
          <w:rFonts w:eastAsia="TimesNewRomanPS-BoldMT" w:cs="Arial"/>
          <w:sz w:val="24"/>
          <w:szCs w:val="24"/>
        </w:rPr>
      </w:pPr>
    </w:p>
    <w:p w14:paraId="5EC48866" w14:textId="77777777" w:rsidR="003931D0" w:rsidRDefault="003931D0" w:rsidP="00537552">
      <w:pPr>
        <w:rPr>
          <w:rFonts w:eastAsia="TimesNewRomanPS-BoldMT" w:cs="Arial"/>
          <w:sz w:val="24"/>
          <w:szCs w:val="24"/>
        </w:rPr>
      </w:pPr>
    </w:p>
    <w:p w14:paraId="34B1A498" w14:textId="77777777" w:rsidR="003931D0" w:rsidRDefault="003931D0" w:rsidP="00537552">
      <w:pPr>
        <w:rPr>
          <w:rFonts w:eastAsia="TimesNewRomanPS-BoldMT" w:cs="Arial"/>
          <w:sz w:val="24"/>
          <w:szCs w:val="24"/>
        </w:rPr>
      </w:pPr>
    </w:p>
    <w:p w14:paraId="1E043882" w14:textId="77777777" w:rsidR="003931D0" w:rsidRDefault="003931D0" w:rsidP="00537552">
      <w:pPr>
        <w:rPr>
          <w:rFonts w:eastAsia="TimesNewRomanPS-BoldMT" w:cs="Arial"/>
          <w:sz w:val="24"/>
          <w:szCs w:val="24"/>
        </w:rPr>
      </w:pPr>
    </w:p>
    <w:p w14:paraId="22F88C2D" w14:textId="77777777" w:rsidR="003931D0" w:rsidRDefault="003931D0" w:rsidP="00537552">
      <w:pPr>
        <w:rPr>
          <w:rFonts w:eastAsia="TimesNewRomanPS-BoldMT" w:cs="Arial"/>
          <w:sz w:val="24"/>
          <w:szCs w:val="24"/>
        </w:rPr>
      </w:pPr>
    </w:p>
    <w:p w14:paraId="34264F9F" w14:textId="77777777" w:rsidR="003931D0" w:rsidRDefault="003931D0" w:rsidP="00537552">
      <w:pPr>
        <w:rPr>
          <w:rFonts w:eastAsia="TimesNewRomanPS-BoldMT" w:cs="Arial"/>
          <w:sz w:val="24"/>
          <w:szCs w:val="24"/>
        </w:rPr>
      </w:pPr>
    </w:p>
    <w:p w14:paraId="3CC96639" w14:textId="77777777" w:rsidR="003931D0" w:rsidRDefault="003931D0" w:rsidP="00537552">
      <w:pPr>
        <w:rPr>
          <w:rFonts w:eastAsia="TimesNewRomanPS-BoldMT" w:cs="Arial"/>
          <w:sz w:val="24"/>
          <w:szCs w:val="24"/>
        </w:rPr>
      </w:pPr>
    </w:p>
    <w:p w14:paraId="27DDEDD1" w14:textId="77777777" w:rsidR="003931D0" w:rsidRPr="00EC5BB4" w:rsidRDefault="003931D0" w:rsidP="00537552">
      <w:pPr>
        <w:rPr>
          <w:rFonts w:eastAsia="TimesNewRomanPS-BoldMT" w:cs="Arial"/>
          <w:sz w:val="24"/>
          <w:szCs w:val="24"/>
        </w:rPr>
      </w:pPr>
    </w:p>
    <w:p w14:paraId="054BAC18" w14:textId="19569CD3" w:rsidR="00537552" w:rsidRPr="00781B02" w:rsidRDefault="00537552" w:rsidP="00781B02">
      <w:pPr>
        <w:rPr>
          <w:rFonts w:eastAsia="TimesNewRomanPS-BoldMT"/>
        </w:rPr>
      </w:pPr>
    </w:p>
    <w:p w14:paraId="333D2296" w14:textId="75847713" w:rsidR="00343A18" w:rsidRPr="003931D0" w:rsidRDefault="00343A18" w:rsidP="00343A18">
      <w:pPr>
        <w:pStyle w:val="KDObrazac"/>
        <w:spacing w:before="0"/>
        <w:rPr>
          <w:sz w:val="24"/>
          <w:szCs w:val="24"/>
          <w:lang w:val="sr-Cyrl-RS"/>
        </w:rPr>
      </w:pPr>
      <w:bookmarkStart w:id="257" w:name="_Toc442559926"/>
      <w:r w:rsidRPr="00EC5BB4">
        <w:rPr>
          <w:sz w:val="24"/>
          <w:szCs w:val="24"/>
        </w:rPr>
        <w:t xml:space="preserve">ОБРАЗАЦ </w:t>
      </w:r>
      <w:bookmarkEnd w:id="257"/>
      <w:r w:rsidR="003931D0">
        <w:rPr>
          <w:sz w:val="24"/>
          <w:szCs w:val="24"/>
          <w:lang w:val="sr-Cyrl-RS"/>
        </w:rPr>
        <w:t>3</w:t>
      </w:r>
    </w:p>
    <w:p w14:paraId="17B655CA" w14:textId="77777777" w:rsidR="00343A18" w:rsidRPr="00EC5BB4" w:rsidRDefault="00343A18" w:rsidP="00343A18">
      <w:pPr>
        <w:spacing w:before="0"/>
        <w:rPr>
          <w:rFonts w:cs="Arial"/>
          <w:sz w:val="24"/>
          <w:szCs w:val="24"/>
          <w:lang w:val="sr-Cyrl-CS"/>
        </w:rPr>
      </w:pPr>
    </w:p>
    <w:p w14:paraId="4FEAE479" w14:textId="53D4AD5D" w:rsidR="007E7BB8" w:rsidRPr="00EC5BB4" w:rsidRDefault="007E7BB8" w:rsidP="00343A18">
      <w:pPr>
        <w:spacing w:before="0"/>
        <w:rPr>
          <w:rFonts w:cs="Arial"/>
          <w:sz w:val="24"/>
          <w:szCs w:val="24"/>
          <w:lang w:val="sr-Latn-CS"/>
        </w:rPr>
      </w:pPr>
    </w:p>
    <w:p w14:paraId="573596D6" w14:textId="639ACD1B" w:rsidR="00343A18" w:rsidRPr="00AD72CA" w:rsidRDefault="007E7BB8" w:rsidP="00AD72CA">
      <w:pPr>
        <w:tabs>
          <w:tab w:val="left" w:pos="6870"/>
        </w:tabs>
        <w:spacing w:before="0"/>
        <w:rPr>
          <w:rFonts w:cs="Arial"/>
          <w:sz w:val="24"/>
          <w:szCs w:val="24"/>
        </w:rPr>
      </w:pPr>
      <w:r w:rsidRPr="00EC5BB4">
        <w:rPr>
          <w:rFonts w:cs="Arial"/>
          <w:sz w:val="24"/>
          <w:szCs w:val="24"/>
          <w:lang w:val="sr-Latn-CS"/>
        </w:rPr>
        <w:tab/>
      </w:r>
    </w:p>
    <w:p w14:paraId="3DE87B0B" w14:textId="77777777"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EC5BB4" w:rsidRDefault="00343A18" w:rsidP="00343A18">
      <w:pPr>
        <w:rPr>
          <w:rFonts w:cs="Arial"/>
          <w:sz w:val="24"/>
          <w:szCs w:val="24"/>
          <w:lang w:val="ru-RU"/>
        </w:rPr>
      </w:pPr>
    </w:p>
    <w:p w14:paraId="088CFC08"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23AD6858" w14:textId="77777777" w:rsidR="00343A18" w:rsidRPr="00EC5BB4" w:rsidRDefault="00343A18" w:rsidP="00343A18">
      <w:pPr>
        <w:jc w:val="center"/>
        <w:rPr>
          <w:rFonts w:cs="Arial"/>
          <w:b/>
          <w:sz w:val="24"/>
          <w:szCs w:val="24"/>
          <w:lang w:val="ru-RU"/>
        </w:rPr>
      </w:pPr>
    </w:p>
    <w:p w14:paraId="4E88BC9A" w14:textId="77777777" w:rsidR="00343A18" w:rsidRPr="00EC5BB4" w:rsidRDefault="00343A18" w:rsidP="00343A18">
      <w:pPr>
        <w:jc w:val="center"/>
        <w:rPr>
          <w:rFonts w:cs="Arial"/>
          <w:b/>
          <w:sz w:val="24"/>
          <w:szCs w:val="24"/>
          <w:lang w:val="ru-RU"/>
        </w:rPr>
      </w:pPr>
    </w:p>
    <w:p w14:paraId="6EB84878" w14:textId="2851BB2F" w:rsidR="00343A18" w:rsidRPr="00EC5BB4" w:rsidRDefault="00343A18" w:rsidP="00343A18">
      <w:pPr>
        <w:rPr>
          <w:rFonts w:cs="Arial"/>
          <w:sz w:val="24"/>
          <w:szCs w:val="24"/>
          <w:lang w:val="ru-RU"/>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FD6BCE">
        <w:rPr>
          <w:rFonts w:cs="Arial"/>
          <w:sz w:val="24"/>
          <w:szCs w:val="24"/>
          <w:lang w:val="ru-RU"/>
        </w:rPr>
        <w:t>услуга</w:t>
      </w:r>
      <w:r w:rsidRPr="00EC5BB4">
        <w:rPr>
          <w:rFonts w:cs="Arial"/>
          <w:sz w:val="24"/>
          <w:szCs w:val="24"/>
          <w:lang w:val="ru-RU"/>
        </w:rPr>
        <w:t xml:space="preserve"> </w:t>
      </w:r>
      <w:r w:rsidR="00F71DC3" w:rsidRPr="00F71DC3">
        <w:rPr>
          <w:rFonts w:cs="Arial"/>
          <w:sz w:val="24"/>
          <w:szCs w:val="24"/>
          <w:lang w:val="ru-RU"/>
        </w:rPr>
        <w:t>Закуп једне дневне новине за објављив</w:t>
      </w:r>
      <w:r w:rsidR="0031438C">
        <w:rPr>
          <w:rFonts w:cs="Arial"/>
          <w:sz w:val="24"/>
          <w:szCs w:val="24"/>
          <w:lang w:val="ru-RU"/>
        </w:rPr>
        <w:t>а</w:t>
      </w:r>
      <w:r w:rsidR="00F71DC3" w:rsidRPr="00F71DC3">
        <w:rPr>
          <w:rFonts w:cs="Arial"/>
          <w:sz w:val="24"/>
          <w:szCs w:val="24"/>
          <w:lang w:val="ru-RU"/>
        </w:rPr>
        <w:t>ње огласa за потребе Е</w:t>
      </w:r>
      <w:r w:rsidR="00F71DC3">
        <w:rPr>
          <w:rFonts w:cs="Arial"/>
          <w:sz w:val="24"/>
          <w:szCs w:val="24"/>
          <w:lang w:val="ru-RU"/>
        </w:rPr>
        <w:t xml:space="preserve">ПС-а а који су законска обавеза, </w:t>
      </w:r>
      <w:r w:rsidR="00F64894" w:rsidRPr="00F64894">
        <w:rPr>
          <w:rFonts w:cs="Arial"/>
          <w:sz w:val="24"/>
          <w:szCs w:val="24"/>
          <w:lang w:val="ru-RU"/>
        </w:rPr>
        <w:t>JNMV/1000/0068/2016</w:t>
      </w:r>
      <w:r w:rsidR="00F71DC3">
        <w:rPr>
          <w:rFonts w:cs="Arial"/>
          <w:sz w:val="24"/>
          <w:szCs w:val="24"/>
          <w:lang w:val="ru-RU"/>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 xml:space="preserve">Порталу јавних набавки и интернет страници Наручиоца дана </w:t>
      </w:r>
      <w:r w:rsidR="000F5597">
        <w:rPr>
          <w:rFonts w:cs="Arial"/>
          <w:sz w:val="24"/>
          <w:szCs w:val="24"/>
          <w:lang w:val="ru-RU"/>
        </w:rPr>
        <w:t>13.05.2016.</w:t>
      </w:r>
      <w:r w:rsidRPr="00EC5BB4">
        <w:rPr>
          <w:rFonts w:cs="Arial"/>
          <w:sz w:val="24"/>
          <w:szCs w:val="24"/>
          <w:lang w:val="ru-RU"/>
        </w:rPr>
        <w:t xml:space="preserve"> године, поднео независно, без договора са другим понуђачима или заинтересованим лицима.</w:t>
      </w:r>
    </w:p>
    <w:p w14:paraId="2EC10C58" w14:textId="77777777"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EC5BB4" w:rsidRDefault="00343A18" w:rsidP="00343A18">
      <w:pPr>
        <w:rPr>
          <w:rFonts w:cs="Arial"/>
          <w:b/>
          <w:sz w:val="24"/>
          <w:szCs w:val="24"/>
          <w:lang w:val="ru-RU"/>
        </w:rPr>
      </w:pPr>
    </w:p>
    <w:p w14:paraId="00098C04"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693ABD32" w14:textId="77777777" w:rsidTr="00BC01DC">
        <w:trPr>
          <w:jc w:val="center"/>
        </w:trPr>
        <w:tc>
          <w:tcPr>
            <w:tcW w:w="3882" w:type="dxa"/>
          </w:tcPr>
          <w:p w14:paraId="094D12E7"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6CDAEA27" w14:textId="77777777" w:rsidR="00343A18" w:rsidRPr="00EC5BB4" w:rsidRDefault="00343A18" w:rsidP="00BC01DC">
            <w:pPr>
              <w:spacing w:before="0"/>
              <w:jc w:val="center"/>
              <w:rPr>
                <w:rFonts w:cs="Arial"/>
                <w:sz w:val="24"/>
                <w:szCs w:val="24"/>
                <w:lang w:val="ru-RU"/>
              </w:rPr>
            </w:pPr>
          </w:p>
        </w:tc>
        <w:tc>
          <w:tcPr>
            <w:tcW w:w="4022" w:type="dxa"/>
          </w:tcPr>
          <w:p w14:paraId="2555D78B"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644BFE48" w14:textId="77777777" w:rsidTr="00BC01DC">
        <w:trPr>
          <w:jc w:val="center"/>
        </w:trPr>
        <w:tc>
          <w:tcPr>
            <w:tcW w:w="3882" w:type="dxa"/>
          </w:tcPr>
          <w:p w14:paraId="0D790EDE" w14:textId="77777777" w:rsidR="00343A18" w:rsidRPr="00EC5BB4" w:rsidRDefault="00343A18" w:rsidP="00BC01DC">
            <w:pPr>
              <w:spacing w:before="0"/>
              <w:jc w:val="center"/>
              <w:rPr>
                <w:rFonts w:cs="Arial"/>
                <w:sz w:val="24"/>
                <w:szCs w:val="24"/>
              </w:rPr>
            </w:pPr>
          </w:p>
        </w:tc>
        <w:tc>
          <w:tcPr>
            <w:tcW w:w="2127" w:type="dxa"/>
          </w:tcPr>
          <w:p w14:paraId="783C1D1B"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3535996F" w14:textId="77777777" w:rsidR="00343A18" w:rsidRPr="00EC5BB4" w:rsidRDefault="00343A18" w:rsidP="00BC01DC">
            <w:pPr>
              <w:spacing w:before="0"/>
              <w:jc w:val="center"/>
              <w:rPr>
                <w:rFonts w:cs="Arial"/>
                <w:sz w:val="24"/>
                <w:szCs w:val="24"/>
                <w:lang w:val="ru-RU"/>
              </w:rPr>
            </w:pPr>
          </w:p>
        </w:tc>
      </w:tr>
      <w:tr w:rsidR="00343A18" w:rsidRPr="00EC5BB4" w14:paraId="41423700" w14:textId="77777777" w:rsidTr="00BC01DC">
        <w:trPr>
          <w:jc w:val="center"/>
        </w:trPr>
        <w:tc>
          <w:tcPr>
            <w:tcW w:w="3882" w:type="dxa"/>
            <w:tcBorders>
              <w:bottom w:val="single" w:sz="4" w:space="0" w:color="auto"/>
            </w:tcBorders>
          </w:tcPr>
          <w:p w14:paraId="5266EA85" w14:textId="77777777" w:rsidR="00343A18" w:rsidRPr="00EC5BB4" w:rsidRDefault="00343A18" w:rsidP="00BC01DC">
            <w:pPr>
              <w:spacing w:before="0"/>
              <w:jc w:val="center"/>
              <w:rPr>
                <w:rFonts w:cs="Arial"/>
                <w:sz w:val="24"/>
                <w:szCs w:val="24"/>
              </w:rPr>
            </w:pPr>
          </w:p>
        </w:tc>
        <w:tc>
          <w:tcPr>
            <w:tcW w:w="2127" w:type="dxa"/>
          </w:tcPr>
          <w:p w14:paraId="513FCC67"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17916E53" w14:textId="77777777" w:rsidR="00343A18" w:rsidRPr="00EC5BB4" w:rsidRDefault="00343A18" w:rsidP="00BC01DC">
            <w:pPr>
              <w:spacing w:before="0"/>
              <w:jc w:val="center"/>
              <w:rPr>
                <w:rFonts w:cs="Arial"/>
                <w:sz w:val="24"/>
                <w:szCs w:val="24"/>
                <w:lang w:val="ru-RU"/>
              </w:rPr>
            </w:pPr>
          </w:p>
        </w:tc>
      </w:tr>
      <w:tr w:rsidR="00343A18" w:rsidRPr="00EC5BB4" w14:paraId="7B645E74" w14:textId="77777777" w:rsidTr="00BC01DC">
        <w:trPr>
          <w:trHeight w:val="389"/>
          <w:jc w:val="center"/>
        </w:trPr>
        <w:tc>
          <w:tcPr>
            <w:tcW w:w="3882" w:type="dxa"/>
            <w:tcBorders>
              <w:top w:val="single" w:sz="4" w:space="0" w:color="auto"/>
            </w:tcBorders>
          </w:tcPr>
          <w:p w14:paraId="2444D477" w14:textId="77777777" w:rsidR="00343A18" w:rsidRPr="00EC5BB4" w:rsidRDefault="00343A18" w:rsidP="00BC01DC">
            <w:pPr>
              <w:spacing w:before="0"/>
              <w:jc w:val="center"/>
              <w:rPr>
                <w:rFonts w:cs="Arial"/>
                <w:sz w:val="24"/>
                <w:szCs w:val="24"/>
              </w:rPr>
            </w:pPr>
          </w:p>
          <w:p w14:paraId="7F97AE6C" w14:textId="77777777" w:rsidR="00343A18" w:rsidRPr="00EC5BB4" w:rsidRDefault="00343A18" w:rsidP="00BC01DC">
            <w:pPr>
              <w:spacing w:before="0"/>
              <w:jc w:val="center"/>
              <w:rPr>
                <w:rFonts w:cs="Arial"/>
                <w:sz w:val="24"/>
                <w:szCs w:val="24"/>
              </w:rPr>
            </w:pPr>
          </w:p>
        </w:tc>
        <w:tc>
          <w:tcPr>
            <w:tcW w:w="2127" w:type="dxa"/>
          </w:tcPr>
          <w:p w14:paraId="790B533A"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4284CAC9" w14:textId="77777777" w:rsidR="00343A18" w:rsidRPr="00EC5BB4" w:rsidRDefault="00343A18" w:rsidP="00BC01DC">
            <w:pPr>
              <w:spacing w:before="0"/>
              <w:jc w:val="center"/>
              <w:rPr>
                <w:rFonts w:cs="Arial"/>
                <w:sz w:val="24"/>
                <w:szCs w:val="24"/>
                <w:lang w:val="ru-RU"/>
              </w:rPr>
            </w:pPr>
          </w:p>
        </w:tc>
      </w:tr>
    </w:tbl>
    <w:p w14:paraId="54887563"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120C2A83" w14:textId="77777777" w:rsidR="00343A18" w:rsidRPr="00EC5BB4" w:rsidRDefault="00343A18" w:rsidP="00343A18">
      <w:pPr>
        <w:jc w:val="center"/>
        <w:rPr>
          <w:rFonts w:cs="Arial"/>
          <w:b/>
          <w:sz w:val="24"/>
          <w:szCs w:val="24"/>
          <w:lang w:val="ru-RU"/>
        </w:rPr>
      </w:pPr>
    </w:p>
    <w:p w14:paraId="77C7AB5E" w14:textId="77777777" w:rsidR="00343A18" w:rsidRPr="00EC5BB4" w:rsidRDefault="00343A18" w:rsidP="00343A18">
      <w:pPr>
        <w:jc w:val="center"/>
        <w:rPr>
          <w:rFonts w:cs="Arial"/>
          <w:b/>
          <w:sz w:val="24"/>
          <w:szCs w:val="24"/>
          <w:lang w:val="ru-RU"/>
        </w:rPr>
      </w:pPr>
    </w:p>
    <w:p w14:paraId="420635CD" w14:textId="77777777"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67E73DC0" w14:textId="77777777"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14:paraId="2D38E178" w14:textId="77777777" w:rsidR="00343A18" w:rsidRPr="00EC5BB4" w:rsidRDefault="00343A18" w:rsidP="00343A18">
      <w:pPr>
        <w:rPr>
          <w:rFonts w:cs="Arial"/>
          <w:i/>
          <w:sz w:val="24"/>
          <w:szCs w:val="24"/>
        </w:rPr>
      </w:pPr>
    </w:p>
    <w:p w14:paraId="6DC90049" w14:textId="77777777" w:rsidR="00566368" w:rsidRDefault="00566368" w:rsidP="00343A18">
      <w:pPr>
        <w:rPr>
          <w:rFonts w:cs="Arial"/>
          <w:i/>
          <w:sz w:val="24"/>
          <w:szCs w:val="24"/>
        </w:rPr>
      </w:pPr>
    </w:p>
    <w:p w14:paraId="531CE52F" w14:textId="77777777" w:rsidR="00566368" w:rsidRPr="00EC5BB4" w:rsidRDefault="00566368" w:rsidP="00343A18">
      <w:pPr>
        <w:rPr>
          <w:rFonts w:cs="Arial"/>
          <w:i/>
          <w:sz w:val="24"/>
          <w:szCs w:val="24"/>
        </w:rPr>
      </w:pPr>
    </w:p>
    <w:p w14:paraId="3557D58D" w14:textId="77777777" w:rsidR="00343A18" w:rsidRPr="00EC5BB4" w:rsidRDefault="00343A18" w:rsidP="00343A18">
      <w:pPr>
        <w:rPr>
          <w:rFonts w:cs="Arial"/>
          <w:i/>
          <w:sz w:val="24"/>
          <w:szCs w:val="24"/>
          <w:lang w:val="ru-RU"/>
        </w:rPr>
      </w:pPr>
    </w:p>
    <w:p w14:paraId="05A8650F" w14:textId="38C71297" w:rsidR="00343A18" w:rsidRPr="003931D0" w:rsidRDefault="00343A18" w:rsidP="00343A18">
      <w:pPr>
        <w:pStyle w:val="KDObrazac"/>
        <w:spacing w:before="0"/>
        <w:rPr>
          <w:sz w:val="24"/>
          <w:szCs w:val="24"/>
          <w:lang w:val="sr-Cyrl-RS"/>
        </w:rPr>
      </w:pPr>
      <w:bookmarkStart w:id="258" w:name="_Toc442559928"/>
      <w:r w:rsidRPr="00EC5BB4">
        <w:rPr>
          <w:sz w:val="24"/>
          <w:szCs w:val="24"/>
        </w:rPr>
        <w:lastRenderedPageBreak/>
        <w:t xml:space="preserve">ОБРАЗАЦ </w:t>
      </w:r>
      <w:bookmarkEnd w:id="258"/>
      <w:r w:rsidR="003931D0">
        <w:rPr>
          <w:sz w:val="24"/>
          <w:szCs w:val="24"/>
          <w:lang w:val="sr-Cyrl-RS"/>
        </w:rPr>
        <w:t>4</w:t>
      </w:r>
    </w:p>
    <w:p w14:paraId="283993F8" w14:textId="77777777" w:rsidR="00343A18" w:rsidRPr="00EC5BB4" w:rsidRDefault="00343A18" w:rsidP="00343A18">
      <w:pPr>
        <w:pStyle w:val="KDParagraf"/>
        <w:spacing w:before="0"/>
        <w:rPr>
          <w:rFonts w:cs="Arial"/>
          <w:sz w:val="24"/>
          <w:szCs w:val="24"/>
        </w:rPr>
      </w:pPr>
    </w:p>
    <w:p w14:paraId="2136DC0B" w14:textId="77777777" w:rsidR="00343A18" w:rsidRPr="00EC5BB4" w:rsidRDefault="00343A18" w:rsidP="00A37124">
      <w:pPr>
        <w:pStyle w:val="Title"/>
        <w:spacing w:before="0"/>
        <w:jc w:val="both"/>
        <w:rPr>
          <w:rFonts w:cs="Arial"/>
          <w:b w:val="0"/>
          <w:caps/>
          <w:szCs w:val="24"/>
        </w:rPr>
      </w:pPr>
    </w:p>
    <w:p w14:paraId="50A44C97"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4A1B1858" w14:textId="77777777" w:rsidR="00343A18" w:rsidRPr="00EC5BB4" w:rsidRDefault="00343A18" w:rsidP="00343A18">
      <w:pPr>
        <w:rPr>
          <w:rFonts w:cs="Arial"/>
          <w:sz w:val="24"/>
          <w:szCs w:val="24"/>
          <w:lang w:val="ru-RU"/>
        </w:rPr>
      </w:pPr>
    </w:p>
    <w:p w14:paraId="0C81B97F" w14:textId="77777777" w:rsidR="00343A18" w:rsidRPr="00EC5BB4" w:rsidRDefault="00343A18" w:rsidP="00343A18">
      <w:pPr>
        <w:rPr>
          <w:rFonts w:cs="Arial"/>
          <w:sz w:val="24"/>
          <w:szCs w:val="24"/>
          <w:lang w:val="ru-RU"/>
        </w:rPr>
      </w:pPr>
    </w:p>
    <w:p w14:paraId="67B5E239" w14:textId="77777777" w:rsidR="00343A18" w:rsidRPr="00781B02" w:rsidRDefault="00343A18" w:rsidP="00781B02">
      <w:pPr>
        <w:jc w:val="center"/>
        <w:rPr>
          <w:b/>
          <w:lang w:val="ru-RU"/>
        </w:rPr>
      </w:pPr>
      <w:bookmarkStart w:id="259" w:name="_Toc442559929"/>
      <w:r w:rsidRPr="00781B02">
        <w:rPr>
          <w:b/>
          <w:lang w:val="ru-RU"/>
        </w:rPr>
        <w:t>И З Ј А В У</w:t>
      </w:r>
      <w:bookmarkEnd w:id="259"/>
    </w:p>
    <w:p w14:paraId="47B4A18A" w14:textId="77777777" w:rsidR="00343A18" w:rsidRPr="00781B02" w:rsidRDefault="00343A18" w:rsidP="00781B02"/>
    <w:p w14:paraId="77A5F622" w14:textId="77777777" w:rsidR="00343A18" w:rsidRPr="00781B02" w:rsidRDefault="00343A18" w:rsidP="00781B02"/>
    <w:p w14:paraId="34E06FBD" w14:textId="4DD46FD6"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FD6BCE">
        <w:rPr>
          <w:rFonts w:cs="Arial"/>
          <w:sz w:val="24"/>
          <w:szCs w:val="24"/>
          <w:lang w:val="ru-RU"/>
        </w:rPr>
        <w:t>услуга</w:t>
      </w:r>
      <w:r w:rsidRPr="00EC5BB4">
        <w:rPr>
          <w:rFonts w:cs="Arial"/>
          <w:sz w:val="24"/>
          <w:szCs w:val="24"/>
          <w:lang w:val="ru-RU"/>
        </w:rPr>
        <w:t xml:space="preserve"> </w:t>
      </w:r>
      <w:r w:rsidR="00F71DC3" w:rsidRPr="00F71DC3">
        <w:rPr>
          <w:rFonts w:cs="Arial"/>
          <w:sz w:val="24"/>
          <w:szCs w:val="24"/>
          <w:lang w:val="ru-RU"/>
        </w:rPr>
        <w:t>Закуп једне дневне новине за објављив</w:t>
      </w:r>
      <w:r w:rsidR="0031438C">
        <w:rPr>
          <w:rFonts w:cs="Arial"/>
          <w:sz w:val="24"/>
          <w:szCs w:val="24"/>
          <w:lang w:val="ru-RU"/>
        </w:rPr>
        <w:t>а</w:t>
      </w:r>
      <w:r w:rsidR="00F71DC3" w:rsidRPr="00F71DC3">
        <w:rPr>
          <w:rFonts w:cs="Arial"/>
          <w:sz w:val="24"/>
          <w:szCs w:val="24"/>
          <w:lang w:val="ru-RU"/>
        </w:rPr>
        <w:t>ње огласa за потребе ЕП</w:t>
      </w:r>
      <w:r w:rsidR="00F71DC3">
        <w:rPr>
          <w:rFonts w:cs="Arial"/>
          <w:sz w:val="24"/>
          <w:szCs w:val="24"/>
          <w:lang w:val="ru-RU"/>
        </w:rPr>
        <w:t xml:space="preserve">С-а а који су законска обавеза, </w:t>
      </w:r>
      <w:r w:rsidRPr="00EC5BB4">
        <w:rPr>
          <w:rFonts w:cs="Arial"/>
          <w:sz w:val="24"/>
          <w:szCs w:val="24"/>
        </w:rPr>
        <w:t xml:space="preserve"> у поступку</w:t>
      </w:r>
      <w:r w:rsidR="000F683D">
        <w:rPr>
          <w:rFonts w:cs="Arial"/>
          <w:sz w:val="24"/>
          <w:szCs w:val="24"/>
          <w:lang w:val="sr-Cyrl-RS"/>
        </w:rPr>
        <w:t xml:space="preserve"> </w:t>
      </w:r>
      <w:r w:rsidRPr="00EC5BB4">
        <w:rPr>
          <w:rFonts w:cs="Arial"/>
          <w:sz w:val="24"/>
          <w:szCs w:val="24"/>
          <w:lang w:val="ru-RU"/>
        </w:rPr>
        <w:t>ја</w:t>
      </w:r>
      <w:r w:rsidR="00F64894">
        <w:rPr>
          <w:rFonts w:cs="Arial"/>
          <w:sz w:val="24"/>
          <w:szCs w:val="24"/>
          <w:lang w:val="ru-RU"/>
        </w:rPr>
        <w:t xml:space="preserve">вне набавке мале вредности </w:t>
      </w:r>
      <w:r w:rsidRPr="00EC5BB4">
        <w:rPr>
          <w:rFonts w:cs="Arial"/>
          <w:sz w:val="24"/>
          <w:szCs w:val="24"/>
          <w:lang w:val="ru-RU"/>
        </w:rPr>
        <w:t>бр.</w:t>
      </w:r>
      <w:r w:rsidR="00F64894" w:rsidRPr="00F64894">
        <w:t xml:space="preserve"> </w:t>
      </w:r>
      <w:r w:rsidR="00F64894" w:rsidRPr="00F64894">
        <w:rPr>
          <w:rFonts w:cs="Arial"/>
          <w:sz w:val="24"/>
          <w:szCs w:val="24"/>
          <w:lang w:val="ru-RU"/>
        </w:rPr>
        <w:t>JNMV/1000/0068/2016</w:t>
      </w:r>
      <w:r w:rsidR="00F71DC3">
        <w:rPr>
          <w:rFonts w:cs="Arial"/>
          <w:sz w:val="24"/>
          <w:szCs w:val="24"/>
          <w:lang w:val="ru-RU"/>
        </w:rPr>
        <w:t>,</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212B6307" w14:textId="77777777" w:rsidR="00343A18" w:rsidRPr="00EC5BB4" w:rsidRDefault="00343A18" w:rsidP="00343A18">
      <w:pPr>
        <w:rPr>
          <w:rFonts w:cs="Arial"/>
          <w:sz w:val="24"/>
          <w:szCs w:val="24"/>
        </w:rPr>
      </w:pPr>
    </w:p>
    <w:p w14:paraId="1882D452"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6E17F9EB"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28DBAC0D"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53957420" w14:textId="77777777" w:rsidTr="00BC01DC">
        <w:trPr>
          <w:jc w:val="center"/>
        </w:trPr>
        <w:tc>
          <w:tcPr>
            <w:tcW w:w="3882" w:type="dxa"/>
          </w:tcPr>
          <w:p w14:paraId="0E6435FC"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3577AE0F" w14:textId="77777777" w:rsidR="00343A18" w:rsidRPr="00EC5BB4" w:rsidRDefault="00343A18" w:rsidP="00BC01DC">
            <w:pPr>
              <w:spacing w:before="0"/>
              <w:jc w:val="center"/>
              <w:rPr>
                <w:rFonts w:cs="Arial"/>
                <w:sz w:val="24"/>
                <w:szCs w:val="24"/>
                <w:lang w:val="ru-RU"/>
              </w:rPr>
            </w:pPr>
          </w:p>
        </w:tc>
        <w:tc>
          <w:tcPr>
            <w:tcW w:w="4022" w:type="dxa"/>
          </w:tcPr>
          <w:p w14:paraId="4B5D410D" w14:textId="45F91A6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1B5F0C4B" w14:textId="77777777" w:rsidTr="00BC01DC">
        <w:trPr>
          <w:jc w:val="center"/>
        </w:trPr>
        <w:tc>
          <w:tcPr>
            <w:tcW w:w="3882" w:type="dxa"/>
          </w:tcPr>
          <w:p w14:paraId="2794D8C0" w14:textId="77777777" w:rsidR="00343A18" w:rsidRPr="00EC5BB4" w:rsidRDefault="00343A18" w:rsidP="00BC01DC">
            <w:pPr>
              <w:spacing w:before="0"/>
              <w:jc w:val="center"/>
              <w:rPr>
                <w:rFonts w:cs="Arial"/>
                <w:sz w:val="24"/>
                <w:szCs w:val="24"/>
              </w:rPr>
            </w:pPr>
          </w:p>
        </w:tc>
        <w:tc>
          <w:tcPr>
            <w:tcW w:w="2127" w:type="dxa"/>
          </w:tcPr>
          <w:p w14:paraId="144C1186"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4548F801" w14:textId="77777777" w:rsidR="00343A18" w:rsidRPr="00EC5BB4" w:rsidRDefault="00343A18" w:rsidP="00BC01DC">
            <w:pPr>
              <w:spacing w:before="0"/>
              <w:jc w:val="center"/>
              <w:rPr>
                <w:rFonts w:cs="Arial"/>
                <w:sz w:val="24"/>
                <w:szCs w:val="24"/>
                <w:lang w:val="ru-RU"/>
              </w:rPr>
            </w:pPr>
          </w:p>
        </w:tc>
      </w:tr>
      <w:tr w:rsidR="00343A18" w:rsidRPr="00EC5BB4" w14:paraId="1E4E397C" w14:textId="77777777" w:rsidTr="00BC01DC">
        <w:trPr>
          <w:jc w:val="center"/>
        </w:trPr>
        <w:tc>
          <w:tcPr>
            <w:tcW w:w="3882" w:type="dxa"/>
            <w:tcBorders>
              <w:bottom w:val="single" w:sz="4" w:space="0" w:color="auto"/>
            </w:tcBorders>
          </w:tcPr>
          <w:p w14:paraId="28674921" w14:textId="77777777" w:rsidR="00343A18" w:rsidRPr="00EC5BB4" w:rsidRDefault="00343A18" w:rsidP="00BC01DC">
            <w:pPr>
              <w:spacing w:before="0"/>
              <w:jc w:val="center"/>
              <w:rPr>
                <w:rFonts w:cs="Arial"/>
                <w:sz w:val="24"/>
                <w:szCs w:val="24"/>
              </w:rPr>
            </w:pPr>
          </w:p>
        </w:tc>
        <w:tc>
          <w:tcPr>
            <w:tcW w:w="2127" w:type="dxa"/>
          </w:tcPr>
          <w:p w14:paraId="1D6D2D17"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00678461" w14:textId="77777777" w:rsidR="00343A18" w:rsidRPr="00EC5BB4" w:rsidRDefault="00343A18" w:rsidP="00BC01DC">
            <w:pPr>
              <w:spacing w:before="0"/>
              <w:jc w:val="center"/>
              <w:rPr>
                <w:rFonts w:cs="Arial"/>
                <w:sz w:val="24"/>
                <w:szCs w:val="24"/>
                <w:lang w:val="ru-RU"/>
              </w:rPr>
            </w:pPr>
          </w:p>
        </w:tc>
      </w:tr>
      <w:tr w:rsidR="00343A18" w:rsidRPr="00EC5BB4" w14:paraId="7AE02D67" w14:textId="77777777" w:rsidTr="00BC01DC">
        <w:trPr>
          <w:trHeight w:val="389"/>
          <w:jc w:val="center"/>
        </w:trPr>
        <w:tc>
          <w:tcPr>
            <w:tcW w:w="3882" w:type="dxa"/>
            <w:tcBorders>
              <w:top w:val="single" w:sz="4" w:space="0" w:color="auto"/>
            </w:tcBorders>
          </w:tcPr>
          <w:p w14:paraId="39FFFF06" w14:textId="77777777" w:rsidR="00343A18" w:rsidRPr="00EC5BB4" w:rsidRDefault="00343A18" w:rsidP="00BC01DC">
            <w:pPr>
              <w:spacing w:before="0"/>
              <w:jc w:val="center"/>
              <w:rPr>
                <w:rFonts w:cs="Arial"/>
                <w:sz w:val="24"/>
                <w:szCs w:val="24"/>
              </w:rPr>
            </w:pPr>
          </w:p>
          <w:p w14:paraId="2CE75B27" w14:textId="77777777" w:rsidR="00343A18" w:rsidRPr="00EC5BB4" w:rsidRDefault="00343A18" w:rsidP="00BC01DC">
            <w:pPr>
              <w:spacing w:before="0"/>
              <w:jc w:val="center"/>
              <w:rPr>
                <w:rFonts w:cs="Arial"/>
                <w:sz w:val="24"/>
                <w:szCs w:val="24"/>
              </w:rPr>
            </w:pPr>
          </w:p>
        </w:tc>
        <w:tc>
          <w:tcPr>
            <w:tcW w:w="2127" w:type="dxa"/>
          </w:tcPr>
          <w:p w14:paraId="42A0B611"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2A758E48" w14:textId="77777777" w:rsidR="00343A18" w:rsidRPr="00EC5BB4" w:rsidRDefault="00343A18" w:rsidP="00BC01DC">
            <w:pPr>
              <w:spacing w:before="0"/>
              <w:jc w:val="center"/>
              <w:rPr>
                <w:rFonts w:cs="Arial"/>
                <w:sz w:val="24"/>
                <w:szCs w:val="24"/>
                <w:lang w:val="ru-RU"/>
              </w:rPr>
            </w:pPr>
          </w:p>
        </w:tc>
      </w:tr>
    </w:tbl>
    <w:p w14:paraId="5318BEAC"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7757A233"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77F68266"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46F57745" w14:textId="77777777" w:rsidR="00343A18" w:rsidRPr="00781B02" w:rsidRDefault="00343A18" w:rsidP="00781B02"/>
    <w:p w14:paraId="339F174A" w14:textId="77777777" w:rsidR="000F683D" w:rsidRPr="00781B02" w:rsidRDefault="000F683D" w:rsidP="00781B02"/>
    <w:p w14:paraId="2B62AD68" w14:textId="77777777" w:rsidR="0042687E" w:rsidRPr="00781B02" w:rsidRDefault="0042687E" w:rsidP="00781B02"/>
    <w:p w14:paraId="03A32901" w14:textId="77777777" w:rsidR="0042687E" w:rsidRPr="00781B02" w:rsidRDefault="0042687E" w:rsidP="00781B02"/>
    <w:p w14:paraId="2568C403" w14:textId="77777777" w:rsidR="0042687E" w:rsidRPr="00781B02" w:rsidRDefault="0042687E" w:rsidP="00781B02"/>
    <w:p w14:paraId="794D4520" w14:textId="77777777" w:rsidR="000F683D" w:rsidRPr="00781B02" w:rsidRDefault="000F683D" w:rsidP="00781B02"/>
    <w:p w14:paraId="2461D543" w14:textId="77777777" w:rsidR="000F683D" w:rsidRPr="00781B02" w:rsidRDefault="000F683D" w:rsidP="00781B02"/>
    <w:p w14:paraId="51ED616A" w14:textId="77777777" w:rsidR="00343A18" w:rsidRDefault="00343A18" w:rsidP="00781B02"/>
    <w:p w14:paraId="3B3CB406" w14:textId="77777777" w:rsidR="00A37124" w:rsidRPr="00F3209D" w:rsidRDefault="00A37124" w:rsidP="00781B02"/>
    <w:p w14:paraId="4A82C9C5" w14:textId="4197B1E4" w:rsidR="00343A18" w:rsidRPr="003931D0" w:rsidRDefault="00343A18" w:rsidP="00343A18">
      <w:pPr>
        <w:pStyle w:val="KDObrazac"/>
        <w:spacing w:before="0"/>
        <w:rPr>
          <w:sz w:val="24"/>
          <w:szCs w:val="24"/>
          <w:lang w:val="sr-Cyrl-RS"/>
        </w:rPr>
      </w:pPr>
      <w:bookmarkStart w:id="260" w:name="_Toc442559930"/>
      <w:r w:rsidRPr="00F3209D">
        <w:rPr>
          <w:sz w:val="24"/>
          <w:szCs w:val="24"/>
        </w:rPr>
        <w:lastRenderedPageBreak/>
        <w:t xml:space="preserve">OБРАЗАЦ </w:t>
      </w:r>
      <w:bookmarkEnd w:id="260"/>
      <w:r w:rsidR="003931D0">
        <w:rPr>
          <w:sz w:val="24"/>
          <w:szCs w:val="24"/>
          <w:lang w:val="sr-Cyrl-RS"/>
        </w:rPr>
        <w:t>5</w:t>
      </w:r>
    </w:p>
    <w:p w14:paraId="48486B9E" w14:textId="77777777" w:rsidR="00343A18" w:rsidRPr="00F3209D" w:rsidRDefault="00343A18" w:rsidP="00C56A52">
      <w:pPr>
        <w:jc w:val="center"/>
        <w:rPr>
          <w:b/>
        </w:rPr>
      </w:pPr>
      <w:bookmarkStart w:id="261" w:name="_Toc442559931"/>
      <w:r w:rsidRPr="00F3209D">
        <w:rPr>
          <w:b/>
        </w:rPr>
        <w:t>И З Ј А В А</w:t>
      </w:r>
      <w:bookmarkEnd w:id="261"/>
    </w:p>
    <w:p w14:paraId="1D557633" w14:textId="77777777" w:rsidR="00343A18" w:rsidRPr="00F3209D" w:rsidRDefault="00343A18" w:rsidP="00C56A52">
      <w:pPr>
        <w:rPr>
          <w:b/>
          <w:lang w:val="ru-RU"/>
        </w:rPr>
      </w:pPr>
      <w:bookmarkStart w:id="262" w:name="_Toc442559932"/>
      <w:r w:rsidRPr="00F3209D">
        <w:rPr>
          <w:b/>
          <w:lang w:val="ru-RU"/>
        </w:rPr>
        <w:t>КОЈОМ ПОНУЂАЧ/ЧЛАН ГРУПЕ  ПОТВРЂУЈЕ ДА ИСПУЊАВА УСЛОВЕ ЗА УЧЕШЋЕ</w:t>
      </w:r>
      <w:bookmarkEnd w:id="262"/>
    </w:p>
    <w:p w14:paraId="72A44848" w14:textId="77777777" w:rsidR="00343A18" w:rsidRPr="00F3209D" w:rsidRDefault="00343A18" w:rsidP="00C56A52">
      <w:pPr>
        <w:jc w:val="center"/>
        <w:rPr>
          <w:b/>
          <w:lang w:val="ru-RU"/>
        </w:rPr>
      </w:pPr>
      <w:bookmarkStart w:id="263" w:name="_Toc442559933"/>
      <w:r w:rsidRPr="00F3209D">
        <w:rPr>
          <w:b/>
          <w:lang w:val="ru-RU"/>
        </w:rPr>
        <w:t>У ПОСТУПКУ ЈАВНЕ НАБАВКЕ</w:t>
      </w:r>
      <w:bookmarkEnd w:id="263"/>
    </w:p>
    <w:p w14:paraId="7F7D9E21" w14:textId="6480E910" w:rsidR="00343A18" w:rsidRPr="00F3209D" w:rsidRDefault="00343A18" w:rsidP="00343A18">
      <w:pPr>
        <w:ind w:right="-360"/>
        <w:rPr>
          <w:rFonts w:cs="Arial"/>
          <w:noProof/>
          <w:sz w:val="24"/>
          <w:szCs w:val="24"/>
        </w:rPr>
      </w:pPr>
      <w:r w:rsidRPr="00F3209D">
        <w:rPr>
          <w:rFonts w:cs="Arial"/>
          <w:sz w:val="24"/>
          <w:szCs w:val="24"/>
        </w:rPr>
        <w:t xml:space="preserve">На основу члана 77. </w:t>
      </w:r>
      <w:proofErr w:type="gramStart"/>
      <w:r w:rsidRPr="00F3209D">
        <w:rPr>
          <w:rFonts w:cs="Arial"/>
          <w:sz w:val="24"/>
          <w:szCs w:val="24"/>
        </w:rPr>
        <w:t>став</w:t>
      </w:r>
      <w:proofErr w:type="gramEnd"/>
      <w:r w:rsidRPr="00F3209D">
        <w:rPr>
          <w:rFonts w:cs="Arial"/>
          <w:sz w:val="24"/>
          <w:szCs w:val="24"/>
        </w:rPr>
        <w:t xml:space="preserve"> 4. Закона о јавним набавкама („Службени гланик РС“, бр.124/12, 14/15 и 68/15)</w:t>
      </w:r>
      <w:r w:rsidR="008B6E76" w:rsidRPr="00F3209D">
        <w:rPr>
          <w:rFonts w:cs="Arial"/>
          <w:sz w:val="24"/>
          <w:szCs w:val="24"/>
          <w:lang w:val="sr-Cyrl-RS"/>
        </w:rPr>
        <w:t xml:space="preserve"> </w:t>
      </w:r>
      <w:r w:rsidRPr="00F3209D">
        <w:rPr>
          <w:rFonts w:cs="Arial"/>
          <w:noProof/>
          <w:sz w:val="24"/>
          <w:szCs w:val="24"/>
          <w:lang w:val="sr-Latn-CS"/>
        </w:rPr>
        <w:t>Понуђач</w:t>
      </w:r>
      <w:r w:rsidR="008B6E76" w:rsidRPr="00F3209D">
        <w:rPr>
          <w:rFonts w:cs="Arial"/>
          <w:noProof/>
          <w:sz w:val="24"/>
          <w:szCs w:val="24"/>
          <w:lang w:val="sr-Cyrl-RS"/>
        </w:rPr>
        <w:t xml:space="preserve"> </w:t>
      </w:r>
      <w:r w:rsidRPr="00F3209D">
        <w:rPr>
          <w:rFonts w:cs="Arial"/>
          <w:noProof/>
          <w:sz w:val="24"/>
          <w:szCs w:val="24"/>
          <w:lang w:val="sr-Latn-CS"/>
        </w:rPr>
        <w:t>даје под пуном материјалном и кривичном одговорношћу</w:t>
      </w:r>
    </w:p>
    <w:p w14:paraId="112842D7" w14:textId="77777777" w:rsidR="00343A18" w:rsidRPr="00F3209D" w:rsidRDefault="00343A18" w:rsidP="00343A18">
      <w:pPr>
        <w:jc w:val="center"/>
        <w:rPr>
          <w:rFonts w:cs="Arial"/>
          <w:b/>
          <w:noProof/>
          <w:sz w:val="24"/>
          <w:szCs w:val="24"/>
          <w:lang w:val="sr-Latn-CS"/>
        </w:rPr>
      </w:pPr>
      <w:r w:rsidRPr="00F3209D">
        <w:rPr>
          <w:rFonts w:cs="Arial"/>
          <w:b/>
          <w:noProof/>
          <w:sz w:val="24"/>
          <w:szCs w:val="24"/>
          <w:lang w:val="sr-Latn-CS"/>
        </w:rPr>
        <w:t>И З Ј А В У</w:t>
      </w:r>
    </w:p>
    <w:p w14:paraId="5098E67B" w14:textId="6C3898D9" w:rsidR="00343A18" w:rsidRPr="00F3209D" w:rsidRDefault="00343A18" w:rsidP="00F71DC3">
      <w:pPr>
        <w:rPr>
          <w:rFonts w:cs="Arial"/>
          <w:noProof/>
          <w:sz w:val="24"/>
          <w:szCs w:val="24"/>
        </w:rPr>
      </w:pPr>
      <w:r w:rsidRPr="00F3209D">
        <w:rPr>
          <w:rFonts w:cs="Arial"/>
          <w:noProof/>
          <w:sz w:val="24"/>
          <w:szCs w:val="24"/>
        </w:rPr>
        <w:t xml:space="preserve">којом потврђује </w:t>
      </w:r>
      <w:r w:rsidRPr="00F3209D">
        <w:rPr>
          <w:rFonts w:cs="Arial"/>
          <w:noProof/>
          <w:sz w:val="24"/>
          <w:szCs w:val="24"/>
          <w:lang w:val="sr-Latn-CS"/>
        </w:rPr>
        <w:t xml:space="preserve">да испуњава </w:t>
      </w:r>
      <w:r w:rsidRPr="00F3209D">
        <w:rPr>
          <w:rFonts w:cs="Arial"/>
          <w:noProof/>
          <w:sz w:val="24"/>
          <w:szCs w:val="24"/>
        </w:rPr>
        <w:t xml:space="preserve">обавезне </w:t>
      </w:r>
      <w:r w:rsidRPr="000F5597">
        <w:rPr>
          <w:rFonts w:cs="Arial"/>
          <w:noProof/>
          <w:sz w:val="24"/>
          <w:szCs w:val="24"/>
        </w:rPr>
        <w:t>и додатне услове</w:t>
      </w:r>
      <w:r w:rsidR="00FD6BCE" w:rsidRPr="00F3209D">
        <w:rPr>
          <w:rFonts w:cs="Arial"/>
          <w:i/>
          <w:noProof/>
          <w:sz w:val="24"/>
          <w:szCs w:val="24"/>
          <w:lang w:val="sr-Cyrl-RS"/>
        </w:rPr>
        <w:t xml:space="preserve"> </w:t>
      </w:r>
      <w:r w:rsidRPr="00F3209D">
        <w:rPr>
          <w:rFonts w:cs="Arial"/>
          <w:noProof/>
          <w:sz w:val="24"/>
          <w:szCs w:val="24"/>
        </w:rPr>
        <w:t>садржане у</w:t>
      </w:r>
      <w:r w:rsidRPr="00F3209D">
        <w:rPr>
          <w:rFonts w:cs="Arial"/>
          <w:noProof/>
          <w:sz w:val="24"/>
          <w:szCs w:val="24"/>
          <w:lang w:val="sr-Latn-CS"/>
        </w:rPr>
        <w:t xml:space="preserve"> Конкурсно</w:t>
      </w:r>
      <w:r w:rsidRPr="00F3209D">
        <w:rPr>
          <w:rFonts w:cs="Arial"/>
          <w:noProof/>
          <w:sz w:val="24"/>
          <w:szCs w:val="24"/>
        </w:rPr>
        <w:t>ј</w:t>
      </w:r>
      <w:r w:rsidRPr="00F3209D">
        <w:rPr>
          <w:rFonts w:cs="Arial"/>
          <w:noProof/>
          <w:sz w:val="24"/>
          <w:szCs w:val="24"/>
          <w:lang w:val="sr-Latn-CS"/>
        </w:rPr>
        <w:t xml:space="preserve"> документациј</w:t>
      </w:r>
      <w:r w:rsidRPr="00F3209D">
        <w:rPr>
          <w:rFonts w:cs="Arial"/>
          <w:noProof/>
          <w:sz w:val="24"/>
          <w:szCs w:val="24"/>
        </w:rPr>
        <w:t>и</w:t>
      </w:r>
      <w:r w:rsidRPr="00F3209D">
        <w:rPr>
          <w:rFonts w:cs="Arial"/>
          <w:noProof/>
          <w:sz w:val="24"/>
          <w:szCs w:val="24"/>
          <w:lang w:val="sr-Latn-CS"/>
        </w:rPr>
        <w:t xml:space="preserve"> за јавну набавку </w:t>
      </w:r>
      <w:r w:rsidR="00FD6BCE" w:rsidRPr="00F3209D">
        <w:rPr>
          <w:rFonts w:cs="Arial"/>
          <w:noProof/>
          <w:sz w:val="24"/>
          <w:szCs w:val="24"/>
          <w:lang w:val="sr-Cyrl-RS"/>
        </w:rPr>
        <w:t>услуга</w:t>
      </w:r>
      <w:r w:rsidRPr="00F3209D">
        <w:rPr>
          <w:rFonts w:cs="Arial"/>
          <w:noProof/>
          <w:sz w:val="24"/>
          <w:szCs w:val="24"/>
        </w:rPr>
        <w:t xml:space="preserve"> –  </w:t>
      </w:r>
      <w:r w:rsidR="00F71DC3" w:rsidRPr="00F71DC3">
        <w:rPr>
          <w:rFonts w:cs="Arial"/>
          <w:noProof/>
          <w:sz w:val="24"/>
          <w:szCs w:val="24"/>
        </w:rPr>
        <w:t>Закуп једне дневне новине за објављив</w:t>
      </w:r>
      <w:r w:rsidR="0031438C">
        <w:rPr>
          <w:rFonts w:cs="Arial"/>
          <w:noProof/>
          <w:sz w:val="24"/>
          <w:szCs w:val="24"/>
          <w:lang w:val="sr-Cyrl-RS"/>
        </w:rPr>
        <w:t>а</w:t>
      </w:r>
      <w:r w:rsidR="00F71DC3" w:rsidRPr="00F71DC3">
        <w:rPr>
          <w:rFonts w:cs="Arial"/>
          <w:noProof/>
          <w:sz w:val="24"/>
          <w:szCs w:val="24"/>
        </w:rPr>
        <w:t>ње огласa за потребе Е</w:t>
      </w:r>
      <w:r w:rsidR="00F71DC3">
        <w:rPr>
          <w:rFonts w:cs="Arial"/>
          <w:noProof/>
          <w:sz w:val="24"/>
          <w:szCs w:val="24"/>
        </w:rPr>
        <w:t>ПС-а а који су законска обавеза</w:t>
      </w:r>
      <w:r w:rsidRPr="00F3209D">
        <w:rPr>
          <w:rFonts w:cs="Arial"/>
          <w:noProof/>
          <w:sz w:val="24"/>
          <w:szCs w:val="24"/>
          <w:lang w:val="sr-Latn-CS"/>
        </w:rPr>
        <w:t>,</w:t>
      </w:r>
      <w:r w:rsidR="00F64894" w:rsidRPr="00F3209D">
        <w:rPr>
          <w:rFonts w:cs="Arial"/>
          <w:noProof/>
          <w:sz w:val="24"/>
          <w:szCs w:val="24"/>
        </w:rPr>
        <w:t xml:space="preserve"> </w:t>
      </w:r>
      <w:r w:rsidRPr="00F3209D">
        <w:rPr>
          <w:rFonts w:cs="Arial"/>
          <w:noProof/>
          <w:sz w:val="24"/>
          <w:szCs w:val="24"/>
        </w:rPr>
        <w:t xml:space="preserve">  </w:t>
      </w:r>
      <w:r w:rsidR="00F64894" w:rsidRPr="00F3209D">
        <w:rPr>
          <w:rFonts w:cs="Arial"/>
          <w:noProof/>
          <w:sz w:val="24"/>
          <w:szCs w:val="24"/>
        </w:rPr>
        <w:t>JNMV/1000/0068/2016</w:t>
      </w:r>
      <w:r w:rsidR="00F71DC3">
        <w:rPr>
          <w:rFonts w:cs="Arial"/>
          <w:noProof/>
          <w:sz w:val="24"/>
          <w:szCs w:val="24"/>
          <w:lang w:val="sr-Cyrl-RS"/>
        </w:rPr>
        <w:t>,</w:t>
      </w:r>
      <w:r w:rsidR="00902AEA" w:rsidRPr="00F3209D">
        <w:rPr>
          <w:rFonts w:cs="Arial"/>
          <w:noProof/>
          <w:sz w:val="24"/>
          <w:szCs w:val="24"/>
        </w:rPr>
        <w:t xml:space="preserve"> </w:t>
      </w:r>
      <w:r w:rsidRPr="00F3209D">
        <w:rPr>
          <w:rFonts w:cs="Arial"/>
          <w:noProof/>
          <w:sz w:val="24"/>
          <w:szCs w:val="24"/>
        </w:rPr>
        <w:t xml:space="preserve">по Позиву  објављеном на Порталу јавних набавки и интернет страници Наручиоца дана </w:t>
      </w:r>
      <w:r w:rsidR="000F5597">
        <w:rPr>
          <w:rFonts w:cs="Arial"/>
          <w:noProof/>
          <w:sz w:val="24"/>
          <w:szCs w:val="24"/>
          <w:lang w:val="sr-Cyrl-RS"/>
        </w:rPr>
        <w:t>13.05.2016.</w:t>
      </w:r>
      <w:r w:rsidRPr="00F3209D">
        <w:rPr>
          <w:rFonts w:cs="Arial"/>
          <w:noProof/>
          <w:sz w:val="24"/>
          <w:szCs w:val="24"/>
        </w:rPr>
        <w:t>године.</w:t>
      </w:r>
    </w:p>
    <w:p w14:paraId="14CED540" w14:textId="77777777" w:rsidR="00343A18" w:rsidRPr="00F3209D" w:rsidRDefault="00343A18" w:rsidP="00343A18">
      <w:pPr>
        <w:ind w:left="6"/>
        <w:rPr>
          <w:rFonts w:cs="Arial"/>
          <w:noProof/>
          <w:sz w:val="24"/>
          <w:szCs w:val="24"/>
        </w:rPr>
      </w:pPr>
      <w:r w:rsidRPr="00F3209D">
        <w:rPr>
          <w:rFonts w:cs="Arial"/>
          <w:noProof/>
          <w:sz w:val="24"/>
          <w:szCs w:val="24"/>
        </w:rPr>
        <w:tab/>
        <w:t>Обавезни услови:</w:t>
      </w:r>
    </w:p>
    <w:p w14:paraId="5DD7C68C" w14:textId="77777777" w:rsidR="00343A18" w:rsidRPr="00F3209D" w:rsidRDefault="00343A18" w:rsidP="00343A18">
      <w:pPr>
        <w:ind w:firstLine="708"/>
        <w:rPr>
          <w:rFonts w:cs="Arial"/>
          <w:sz w:val="24"/>
          <w:szCs w:val="24"/>
          <w:lang w:val="sr-Latn-CS" w:eastAsia="sr-Latn-CS"/>
        </w:rPr>
      </w:pPr>
      <w:r w:rsidRPr="00F3209D">
        <w:rPr>
          <w:rFonts w:cs="Arial"/>
          <w:sz w:val="24"/>
          <w:szCs w:val="24"/>
          <w:lang w:val="sr-Latn-CS" w:eastAsia="sr-Latn-CS"/>
        </w:rPr>
        <w:t>1) да је регистрован код надлежног органа, односно уписан у одговарајући регистар;</w:t>
      </w:r>
    </w:p>
    <w:p w14:paraId="39E8E1F2" w14:textId="77777777" w:rsidR="00343A18" w:rsidRPr="00F3209D" w:rsidRDefault="00343A18" w:rsidP="00343A18">
      <w:pPr>
        <w:ind w:firstLine="708"/>
        <w:rPr>
          <w:rFonts w:cs="Arial"/>
          <w:sz w:val="24"/>
          <w:szCs w:val="24"/>
          <w:lang w:val="sr-Latn-CS" w:eastAsia="sr-Latn-CS"/>
        </w:rPr>
      </w:pPr>
      <w:r w:rsidRPr="00F3209D">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630C8C5" w14:textId="77777777" w:rsidR="00343A18" w:rsidRPr="00F3209D" w:rsidRDefault="00343A18" w:rsidP="00343A18">
      <w:pPr>
        <w:ind w:firstLine="708"/>
        <w:rPr>
          <w:rFonts w:cs="Arial"/>
          <w:sz w:val="24"/>
          <w:szCs w:val="24"/>
          <w:lang w:val="sr-Latn-CS" w:eastAsia="sr-Latn-CS"/>
        </w:rPr>
      </w:pPr>
      <w:r w:rsidRPr="00F3209D">
        <w:rPr>
          <w:rFonts w:cs="Arial"/>
          <w:sz w:val="24"/>
          <w:szCs w:val="24"/>
          <w:lang w:eastAsia="sr-Latn-CS"/>
        </w:rPr>
        <w:t>3</w:t>
      </w:r>
      <w:r w:rsidRPr="00F3209D">
        <w:rPr>
          <w:rFonts w:cs="Arial"/>
          <w:sz w:val="24"/>
          <w:szCs w:val="24"/>
          <w:lang w:val="sr-Latn-CS" w:eastAsia="sr-Latn-CS"/>
        </w:rPr>
        <w:t xml:space="preserve">) </w:t>
      </w:r>
      <w:proofErr w:type="gramStart"/>
      <w:r w:rsidRPr="00F3209D">
        <w:rPr>
          <w:rFonts w:cs="Arial"/>
          <w:sz w:val="24"/>
          <w:szCs w:val="24"/>
          <w:lang w:val="sr-Latn-CS" w:eastAsia="sr-Latn-CS"/>
        </w:rPr>
        <w:t>да</w:t>
      </w:r>
      <w:proofErr w:type="gramEnd"/>
      <w:r w:rsidRPr="00F3209D">
        <w:rPr>
          <w:rFonts w:cs="Arial"/>
          <w:sz w:val="24"/>
          <w:szCs w:val="24"/>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010A4B5" w14:textId="6C4D0C5C" w:rsidR="00343A18" w:rsidRPr="00F3209D" w:rsidRDefault="00343A18" w:rsidP="00162465">
      <w:pPr>
        <w:tabs>
          <w:tab w:val="left" w:pos="378"/>
        </w:tabs>
        <w:rPr>
          <w:rFonts w:cs="Arial"/>
          <w:i/>
          <w:noProof/>
          <w:sz w:val="24"/>
          <w:szCs w:val="24"/>
          <w:lang w:val="ru-RU"/>
        </w:rPr>
      </w:pPr>
      <w:r w:rsidRPr="00F3209D">
        <w:rPr>
          <w:rFonts w:cs="Arial"/>
          <w:noProof/>
          <w:sz w:val="24"/>
          <w:szCs w:val="24"/>
          <w:lang w:val="ru-RU"/>
        </w:rPr>
        <w:tab/>
      </w:r>
      <w:r w:rsidRPr="00F3209D">
        <w:rPr>
          <w:rFonts w:cs="Arial"/>
          <w:noProof/>
          <w:sz w:val="24"/>
          <w:szCs w:val="24"/>
          <w:lang w:val="ru-RU"/>
        </w:rPr>
        <w:tab/>
      </w:r>
      <w:r w:rsidR="0035581B" w:rsidRPr="0035581B">
        <w:rPr>
          <w:rFonts w:cs="Arial"/>
          <w:noProof/>
          <w:sz w:val="24"/>
          <w:szCs w:val="24"/>
          <w:lang w:val="ru-RU"/>
        </w:rPr>
        <w:t>Додатни услови:</w:t>
      </w:r>
    </w:p>
    <w:p w14:paraId="398B7C23" w14:textId="160B1A4B" w:rsidR="00343A18" w:rsidRDefault="00343A18" w:rsidP="00343A18">
      <w:pPr>
        <w:tabs>
          <w:tab w:val="left" w:pos="378"/>
        </w:tabs>
        <w:rPr>
          <w:rFonts w:cs="Arial"/>
          <w:noProof/>
          <w:sz w:val="24"/>
          <w:szCs w:val="24"/>
          <w:lang w:val="ru-RU"/>
        </w:rPr>
      </w:pPr>
      <w:r w:rsidRPr="00F3209D">
        <w:rPr>
          <w:rFonts w:cs="Arial"/>
          <w:noProof/>
          <w:sz w:val="24"/>
          <w:szCs w:val="24"/>
          <w:lang w:val="ru-RU"/>
        </w:rPr>
        <w:tab/>
      </w:r>
      <w:r w:rsidRPr="00F3209D">
        <w:rPr>
          <w:rFonts w:cs="Arial"/>
          <w:noProof/>
          <w:sz w:val="24"/>
          <w:szCs w:val="24"/>
          <w:lang w:val="ru-RU"/>
        </w:rPr>
        <w:tab/>
      </w:r>
      <w:r w:rsidR="0035581B">
        <w:rPr>
          <w:rFonts w:cs="Arial"/>
          <w:noProof/>
          <w:sz w:val="24"/>
          <w:szCs w:val="24"/>
          <w:lang w:val="ru-RU"/>
        </w:rPr>
        <w:t xml:space="preserve">1) </w:t>
      </w:r>
      <w:r w:rsidR="00520DBE">
        <w:rPr>
          <w:rFonts w:cs="Arial"/>
          <w:noProof/>
          <w:sz w:val="24"/>
          <w:szCs w:val="24"/>
          <w:lang w:val="ru-RU"/>
        </w:rPr>
        <w:t xml:space="preserve">да понуђач </w:t>
      </w:r>
      <w:r w:rsidR="0035581B" w:rsidRPr="0035581B">
        <w:rPr>
          <w:rFonts w:cs="Arial"/>
          <w:noProof/>
          <w:sz w:val="24"/>
          <w:szCs w:val="24"/>
          <w:lang w:val="ru-RU"/>
        </w:rPr>
        <w:t>мора да буде издавач са националном фрекфенцијом што значи да новина излази и дистрибуира се на територији целе Републике Србије</w:t>
      </w:r>
    </w:p>
    <w:p w14:paraId="4AA14511" w14:textId="77777777" w:rsidR="0035581B" w:rsidRDefault="0035581B" w:rsidP="00343A18">
      <w:pPr>
        <w:tabs>
          <w:tab w:val="left" w:pos="378"/>
        </w:tabs>
        <w:rPr>
          <w:rFonts w:cs="Arial"/>
          <w:noProof/>
          <w:sz w:val="24"/>
          <w:szCs w:val="24"/>
          <w:lang w:val="ru-RU"/>
        </w:rPr>
      </w:pPr>
    </w:p>
    <w:p w14:paraId="27E38939" w14:textId="77777777" w:rsidR="0035581B" w:rsidRDefault="0035581B" w:rsidP="00343A18">
      <w:pPr>
        <w:tabs>
          <w:tab w:val="left" w:pos="378"/>
        </w:tabs>
        <w:rPr>
          <w:rFonts w:cs="Arial"/>
          <w:noProof/>
          <w:sz w:val="24"/>
          <w:szCs w:val="24"/>
          <w:lang w:val="ru-RU"/>
        </w:rPr>
      </w:pPr>
    </w:p>
    <w:p w14:paraId="62AAE441" w14:textId="77777777" w:rsidR="0035581B" w:rsidRPr="00F3209D" w:rsidRDefault="0035581B" w:rsidP="00343A18">
      <w:pPr>
        <w:tabs>
          <w:tab w:val="left" w:pos="378"/>
        </w:tabs>
        <w:rPr>
          <w:rFonts w:cs="Arial"/>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F3209D" w:rsidRPr="00F3209D" w14:paraId="77D70AD0" w14:textId="77777777" w:rsidTr="00BC01DC">
        <w:trPr>
          <w:jc w:val="center"/>
        </w:trPr>
        <w:tc>
          <w:tcPr>
            <w:tcW w:w="3882" w:type="dxa"/>
          </w:tcPr>
          <w:p w14:paraId="37261006" w14:textId="77777777" w:rsidR="00343A18" w:rsidRPr="00F3209D" w:rsidRDefault="00343A18" w:rsidP="00BC01DC">
            <w:pPr>
              <w:spacing w:before="0"/>
              <w:jc w:val="center"/>
              <w:rPr>
                <w:rFonts w:cs="Arial"/>
                <w:sz w:val="24"/>
                <w:szCs w:val="24"/>
              </w:rPr>
            </w:pPr>
            <w:r w:rsidRPr="00F3209D">
              <w:rPr>
                <w:rFonts w:cs="Arial"/>
                <w:sz w:val="24"/>
                <w:szCs w:val="24"/>
              </w:rPr>
              <w:t>Датум:</w:t>
            </w:r>
          </w:p>
        </w:tc>
        <w:tc>
          <w:tcPr>
            <w:tcW w:w="2127" w:type="dxa"/>
          </w:tcPr>
          <w:p w14:paraId="4A4190B1" w14:textId="77777777" w:rsidR="00343A18" w:rsidRPr="00F3209D" w:rsidRDefault="00343A18" w:rsidP="00BC01DC">
            <w:pPr>
              <w:spacing w:before="0"/>
              <w:jc w:val="center"/>
              <w:rPr>
                <w:rFonts w:cs="Arial"/>
                <w:sz w:val="24"/>
                <w:szCs w:val="24"/>
                <w:lang w:val="ru-RU"/>
              </w:rPr>
            </w:pPr>
          </w:p>
        </w:tc>
        <w:tc>
          <w:tcPr>
            <w:tcW w:w="4022" w:type="dxa"/>
          </w:tcPr>
          <w:p w14:paraId="5058C053" w14:textId="77777777" w:rsidR="00343A18" w:rsidRPr="00F3209D" w:rsidRDefault="00343A18" w:rsidP="00BC01DC">
            <w:pPr>
              <w:spacing w:before="0"/>
              <w:jc w:val="center"/>
              <w:rPr>
                <w:rFonts w:cs="Arial"/>
                <w:sz w:val="24"/>
                <w:szCs w:val="24"/>
              </w:rPr>
            </w:pPr>
            <w:r w:rsidRPr="00F3209D">
              <w:rPr>
                <w:rFonts w:cs="Arial"/>
                <w:sz w:val="24"/>
                <w:szCs w:val="24"/>
                <w:lang w:val="sr-Cyrl-CS"/>
              </w:rPr>
              <w:t>П</w:t>
            </w:r>
            <w:r w:rsidRPr="00F3209D">
              <w:rPr>
                <w:rFonts w:cs="Arial"/>
                <w:sz w:val="24"/>
                <w:szCs w:val="24"/>
              </w:rPr>
              <w:t>онуђач/члан групе</w:t>
            </w:r>
          </w:p>
        </w:tc>
      </w:tr>
      <w:tr w:rsidR="00F3209D" w:rsidRPr="00F3209D" w14:paraId="41D85404" w14:textId="77777777" w:rsidTr="00BC01DC">
        <w:trPr>
          <w:jc w:val="center"/>
        </w:trPr>
        <w:tc>
          <w:tcPr>
            <w:tcW w:w="3882" w:type="dxa"/>
          </w:tcPr>
          <w:p w14:paraId="0FC6C587" w14:textId="77777777" w:rsidR="00343A18" w:rsidRPr="00F3209D" w:rsidRDefault="00343A18" w:rsidP="00BC01DC">
            <w:pPr>
              <w:spacing w:before="0"/>
              <w:jc w:val="center"/>
              <w:rPr>
                <w:rFonts w:cs="Arial"/>
                <w:sz w:val="24"/>
                <w:szCs w:val="24"/>
              </w:rPr>
            </w:pPr>
          </w:p>
        </w:tc>
        <w:tc>
          <w:tcPr>
            <w:tcW w:w="2127" w:type="dxa"/>
          </w:tcPr>
          <w:p w14:paraId="5794782D" w14:textId="77777777" w:rsidR="00343A18" w:rsidRPr="00F3209D" w:rsidRDefault="00343A18" w:rsidP="00BC01DC">
            <w:pPr>
              <w:spacing w:before="0"/>
              <w:jc w:val="center"/>
              <w:rPr>
                <w:rFonts w:cs="Arial"/>
                <w:sz w:val="24"/>
                <w:szCs w:val="24"/>
              </w:rPr>
            </w:pPr>
            <w:r w:rsidRPr="00F3209D">
              <w:rPr>
                <w:rFonts w:cs="Arial"/>
                <w:sz w:val="24"/>
                <w:szCs w:val="24"/>
              </w:rPr>
              <w:t>М.П.</w:t>
            </w:r>
          </w:p>
        </w:tc>
        <w:tc>
          <w:tcPr>
            <w:tcW w:w="4022" w:type="dxa"/>
          </w:tcPr>
          <w:p w14:paraId="75D32FA9" w14:textId="77777777" w:rsidR="00343A18" w:rsidRPr="00F3209D" w:rsidRDefault="00343A18" w:rsidP="00BC01DC">
            <w:pPr>
              <w:spacing w:before="0"/>
              <w:jc w:val="center"/>
              <w:rPr>
                <w:rFonts w:cs="Arial"/>
                <w:sz w:val="24"/>
                <w:szCs w:val="24"/>
                <w:lang w:val="ru-RU"/>
              </w:rPr>
            </w:pPr>
          </w:p>
        </w:tc>
      </w:tr>
      <w:tr w:rsidR="00F3209D" w:rsidRPr="00F3209D" w14:paraId="02634D4E" w14:textId="77777777" w:rsidTr="00BC01DC">
        <w:trPr>
          <w:jc w:val="center"/>
        </w:trPr>
        <w:tc>
          <w:tcPr>
            <w:tcW w:w="3882" w:type="dxa"/>
            <w:tcBorders>
              <w:bottom w:val="single" w:sz="4" w:space="0" w:color="auto"/>
            </w:tcBorders>
          </w:tcPr>
          <w:p w14:paraId="231BED67" w14:textId="77777777" w:rsidR="00343A18" w:rsidRPr="00F3209D" w:rsidRDefault="00343A18" w:rsidP="00BC01DC">
            <w:pPr>
              <w:spacing w:before="0"/>
              <w:jc w:val="center"/>
              <w:rPr>
                <w:rFonts w:cs="Arial"/>
                <w:sz w:val="24"/>
                <w:szCs w:val="24"/>
              </w:rPr>
            </w:pPr>
          </w:p>
        </w:tc>
        <w:tc>
          <w:tcPr>
            <w:tcW w:w="2127" w:type="dxa"/>
          </w:tcPr>
          <w:p w14:paraId="016F5AFE" w14:textId="77777777" w:rsidR="00343A18" w:rsidRPr="00F3209D" w:rsidRDefault="00343A18" w:rsidP="00BC01DC">
            <w:pPr>
              <w:spacing w:before="0"/>
              <w:jc w:val="center"/>
              <w:rPr>
                <w:rFonts w:cs="Arial"/>
                <w:sz w:val="24"/>
                <w:szCs w:val="24"/>
                <w:lang w:val="ru-RU"/>
              </w:rPr>
            </w:pPr>
          </w:p>
        </w:tc>
        <w:tc>
          <w:tcPr>
            <w:tcW w:w="4022" w:type="dxa"/>
            <w:tcBorders>
              <w:bottom w:val="single" w:sz="4" w:space="0" w:color="auto"/>
            </w:tcBorders>
          </w:tcPr>
          <w:p w14:paraId="28027C32" w14:textId="77777777" w:rsidR="00343A18" w:rsidRPr="00F3209D" w:rsidRDefault="00343A18" w:rsidP="00BC01DC">
            <w:pPr>
              <w:spacing w:before="0"/>
              <w:jc w:val="center"/>
              <w:rPr>
                <w:rFonts w:cs="Arial"/>
                <w:sz w:val="24"/>
                <w:szCs w:val="24"/>
                <w:lang w:val="ru-RU"/>
              </w:rPr>
            </w:pPr>
          </w:p>
        </w:tc>
      </w:tr>
    </w:tbl>
    <w:p w14:paraId="34D3B5F1" w14:textId="77777777" w:rsidR="00343A18" w:rsidRPr="00F3209D" w:rsidRDefault="00343A18" w:rsidP="00343A18">
      <w:pPr>
        <w:rPr>
          <w:rFonts w:cs="Arial"/>
          <w:i/>
          <w:sz w:val="20"/>
          <w:szCs w:val="20"/>
          <w:lang w:val="sr-Cyrl-CS"/>
        </w:rPr>
      </w:pPr>
      <w:r w:rsidRPr="00F3209D">
        <w:rPr>
          <w:rFonts w:cs="Arial"/>
          <w:b/>
          <w:i/>
          <w:sz w:val="20"/>
          <w:szCs w:val="20"/>
          <w:lang w:val="sr-Cyrl-CS"/>
        </w:rPr>
        <w:t>Напомена:</w:t>
      </w:r>
      <w:r w:rsidRPr="00F3209D">
        <w:rPr>
          <w:rFonts w:cs="Arial"/>
          <w:i/>
          <w:sz w:val="20"/>
          <w:szCs w:val="20"/>
        </w:rPr>
        <w:t xml:space="preserve">Уколико </w:t>
      </w:r>
      <w:r w:rsidRPr="00F3209D">
        <w:rPr>
          <w:rFonts w:cs="Arial"/>
          <w:i/>
          <w:sz w:val="20"/>
          <w:szCs w:val="20"/>
          <w:lang w:val="sr-Cyrl-CS"/>
        </w:rPr>
        <w:t xml:space="preserve">заједничку </w:t>
      </w:r>
      <w:r w:rsidRPr="00F3209D">
        <w:rPr>
          <w:rFonts w:cs="Arial"/>
          <w:i/>
          <w:sz w:val="20"/>
          <w:szCs w:val="20"/>
        </w:rPr>
        <w:t xml:space="preserve">понуду подноси група понуђача Изјава </w:t>
      </w:r>
      <w:r w:rsidRPr="00F3209D">
        <w:rPr>
          <w:rFonts w:cs="Arial"/>
          <w:i/>
          <w:sz w:val="20"/>
          <w:szCs w:val="20"/>
          <w:lang w:val="sr-Cyrl-CS"/>
        </w:rPr>
        <w:t xml:space="preserve">се доставља за сваког члана групе понуђача. Изјава </w:t>
      </w:r>
      <w:r w:rsidRPr="00F3209D">
        <w:rPr>
          <w:rFonts w:cs="Arial"/>
          <w:i/>
          <w:sz w:val="20"/>
          <w:szCs w:val="20"/>
        </w:rPr>
        <w:t>мора бити попуњена, потписана од стране овлашћеног лица</w:t>
      </w:r>
      <w:r w:rsidRPr="00F3209D">
        <w:rPr>
          <w:rFonts w:cs="Arial"/>
          <w:i/>
          <w:sz w:val="20"/>
          <w:szCs w:val="20"/>
          <w:lang w:val="sr-Cyrl-CS"/>
        </w:rPr>
        <w:t xml:space="preserve"> за заступање</w:t>
      </w:r>
      <w:r w:rsidRPr="00F3209D">
        <w:rPr>
          <w:rFonts w:cs="Arial"/>
          <w:i/>
          <w:sz w:val="20"/>
          <w:szCs w:val="20"/>
        </w:rPr>
        <w:t xml:space="preserve"> понуђача из групе понуђача и оверена печатом. </w:t>
      </w:r>
      <w:r w:rsidRPr="00F3209D">
        <w:rPr>
          <w:rFonts w:cs="Arial"/>
          <w:i/>
          <w:sz w:val="20"/>
          <w:szCs w:val="20"/>
          <w:lang w:val="sr-Cyrl-CS"/>
        </w:rPr>
        <w:t xml:space="preserve">Сваки члан групе заокружује број испред додатног услова који испуњава. </w:t>
      </w:r>
    </w:p>
    <w:p w14:paraId="38F79F5D" w14:textId="77777777" w:rsidR="00343A18" w:rsidRPr="00F3209D" w:rsidRDefault="00343A18" w:rsidP="00343A18">
      <w:pPr>
        <w:rPr>
          <w:rFonts w:cs="Arial"/>
          <w:i/>
          <w:sz w:val="20"/>
          <w:szCs w:val="20"/>
        </w:rPr>
      </w:pPr>
      <w:r w:rsidRPr="00F3209D">
        <w:rPr>
          <w:rFonts w:eastAsia="Calibri" w:cs="Arial"/>
          <w:i/>
          <w:sz w:val="20"/>
          <w:szCs w:val="20"/>
        </w:rPr>
        <w:t xml:space="preserve">Изјава </w:t>
      </w:r>
      <w:r w:rsidRPr="00F3209D">
        <w:rPr>
          <w:rFonts w:eastAsia="Calibri" w:cs="Arial"/>
          <w:i/>
          <w:sz w:val="20"/>
          <w:szCs w:val="20"/>
          <w:lang w:val="sr-Cyrl-CS"/>
        </w:rPr>
        <w:t xml:space="preserve">се доставља за понуђача. Изјава </w:t>
      </w:r>
      <w:r w:rsidRPr="00F3209D">
        <w:rPr>
          <w:rFonts w:eastAsia="Calibri" w:cs="Arial"/>
          <w:i/>
          <w:sz w:val="20"/>
          <w:szCs w:val="20"/>
        </w:rPr>
        <w:t xml:space="preserve">мора бити </w:t>
      </w:r>
      <w:r w:rsidRPr="00F3209D">
        <w:rPr>
          <w:rFonts w:eastAsia="Calibri" w:cs="Arial"/>
          <w:i/>
          <w:sz w:val="20"/>
          <w:szCs w:val="20"/>
          <w:lang w:val="sr-Cyrl-CS"/>
        </w:rPr>
        <w:t>попуњена,</w:t>
      </w:r>
      <w:r w:rsidRPr="00F3209D">
        <w:rPr>
          <w:rFonts w:eastAsia="Calibri" w:cs="Arial"/>
          <w:i/>
          <w:sz w:val="20"/>
          <w:szCs w:val="20"/>
        </w:rPr>
        <w:t xml:space="preserve"> потписана</w:t>
      </w:r>
      <w:r w:rsidRPr="00F3209D">
        <w:rPr>
          <w:rFonts w:eastAsia="Calibri" w:cs="Arial"/>
          <w:i/>
          <w:sz w:val="20"/>
          <w:szCs w:val="20"/>
          <w:lang w:val="sr-Cyrl-CS"/>
        </w:rPr>
        <w:t xml:space="preserve"> и оверена</w:t>
      </w:r>
      <w:r w:rsidRPr="00F3209D">
        <w:rPr>
          <w:rFonts w:eastAsia="Calibri" w:cs="Arial"/>
          <w:i/>
          <w:sz w:val="20"/>
          <w:szCs w:val="20"/>
        </w:rPr>
        <w:t xml:space="preserve"> од стране овлашћеног лица за заступање </w:t>
      </w:r>
      <w:r w:rsidRPr="00F3209D">
        <w:rPr>
          <w:rFonts w:eastAsia="Calibri" w:cs="Arial"/>
          <w:i/>
          <w:sz w:val="20"/>
          <w:szCs w:val="20"/>
          <w:lang w:val="sr-Cyrl-CS"/>
        </w:rPr>
        <w:t>понуђача.</w:t>
      </w:r>
    </w:p>
    <w:p w14:paraId="0EA99133" w14:textId="77777777" w:rsidR="00343A18" w:rsidRPr="00F3209D" w:rsidRDefault="00343A18" w:rsidP="00343A18">
      <w:pPr>
        <w:rPr>
          <w:rFonts w:cs="Arial"/>
          <w:sz w:val="20"/>
          <w:szCs w:val="20"/>
          <w:lang w:val="sr-Cyrl-CS"/>
        </w:rPr>
      </w:pPr>
      <w:r w:rsidRPr="00F3209D">
        <w:rPr>
          <w:rFonts w:cs="Arial"/>
          <w:i/>
          <w:sz w:val="20"/>
          <w:szCs w:val="20"/>
        </w:rPr>
        <w:t>Приликом подношења понуде овај образац копирати у потребном броју примерака.</w:t>
      </w:r>
    </w:p>
    <w:p w14:paraId="1A33FFE9" w14:textId="7D5DE30C" w:rsidR="00343A18" w:rsidRPr="00F3209D" w:rsidRDefault="00343A18" w:rsidP="00343A18">
      <w:pPr>
        <w:pStyle w:val="KDObrazac"/>
        <w:spacing w:before="0"/>
        <w:rPr>
          <w:sz w:val="24"/>
          <w:szCs w:val="24"/>
        </w:rPr>
      </w:pPr>
      <w:r w:rsidRPr="00F3209D">
        <w:rPr>
          <w:sz w:val="20"/>
          <w:szCs w:val="20"/>
        </w:rPr>
        <w:br w:type="page"/>
      </w:r>
      <w:bookmarkStart w:id="264" w:name="_Toc442559934"/>
      <w:r w:rsidRPr="00F3209D">
        <w:rPr>
          <w:sz w:val="24"/>
          <w:szCs w:val="24"/>
        </w:rPr>
        <w:lastRenderedPageBreak/>
        <w:t xml:space="preserve">ОБРАЗАЦ </w:t>
      </w:r>
      <w:r w:rsidR="003931D0">
        <w:rPr>
          <w:sz w:val="24"/>
          <w:szCs w:val="24"/>
          <w:lang w:val="sr-Cyrl-RS"/>
        </w:rPr>
        <w:t>5</w:t>
      </w:r>
      <w:r w:rsidRPr="00F3209D">
        <w:rPr>
          <w:sz w:val="24"/>
          <w:szCs w:val="24"/>
        </w:rPr>
        <w:t>А</w:t>
      </w:r>
      <w:bookmarkEnd w:id="264"/>
    </w:p>
    <w:p w14:paraId="57ED51D4" w14:textId="77777777" w:rsidR="00343A18" w:rsidRPr="00F3209D" w:rsidRDefault="00343A18" w:rsidP="00781B02"/>
    <w:p w14:paraId="46691718" w14:textId="77777777" w:rsidR="00343A18" w:rsidRPr="00F3209D" w:rsidRDefault="00343A18" w:rsidP="00C56A52">
      <w:pPr>
        <w:jc w:val="center"/>
        <w:rPr>
          <w:b/>
          <w:lang w:val="ru-RU"/>
        </w:rPr>
      </w:pPr>
      <w:bookmarkStart w:id="265" w:name="_Toc442559935"/>
      <w:r w:rsidRPr="00F3209D">
        <w:rPr>
          <w:b/>
          <w:lang w:val="ru-RU"/>
        </w:rPr>
        <w:t>И З Ј А В А</w:t>
      </w:r>
      <w:bookmarkEnd w:id="265"/>
    </w:p>
    <w:p w14:paraId="68B6966C" w14:textId="226FB0BF" w:rsidR="00343A18" w:rsidRDefault="00343A18" w:rsidP="00C52A47">
      <w:pPr>
        <w:jc w:val="center"/>
        <w:rPr>
          <w:b/>
          <w:lang w:val="ru-RU"/>
        </w:rPr>
      </w:pPr>
      <w:bookmarkStart w:id="266" w:name="_Toc442559936"/>
      <w:r w:rsidRPr="00F3209D">
        <w:rPr>
          <w:b/>
          <w:lang w:val="ru-RU"/>
        </w:rPr>
        <w:t>КОЈОМ ПОДИЗВОЂАЧ ПОТВРЂУЈЕ ДА ИСПУЊАВА УСЛОВЕ ЗА УЧЕШЋЕ У ПОСТУПКУ ЈАВНЕ НАБАВКЕ</w:t>
      </w:r>
      <w:bookmarkEnd w:id="266"/>
    </w:p>
    <w:p w14:paraId="31DC57D8" w14:textId="77777777" w:rsidR="00C52A47" w:rsidRPr="00C52A47" w:rsidRDefault="00C52A47" w:rsidP="00C52A47">
      <w:pPr>
        <w:jc w:val="center"/>
        <w:rPr>
          <w:b/>
          <w:lang w:val="ru-RU"/>
        </w:rPr>
      </w:pPr>
    </w:p>
    <w:p w14:paraId="32FA4AD7" w14:textId="6D1BE155" w:rsidR="00343A18" w:rsidRPr="00F3209D" w:rsidRDefault="00343A18" w:rsidP="00343A18">
      <w:pPr>
        <w:ind w:right="-360"/>
        <w:rPr>
          <w:rFonts w:cs="Arial"/>
          <w:noProof/>
          <w:sz w:val="24"/>
          <w:szCs w:val="24"/>
        </w:rPr>
      </w:pPr>
      <w:r w:rsidRPr="00F3209D">
        <w:rPr>
          <w:rFonts w:cs="Arial"/>
          <w:sz w:val="24"/>
          <w:szCs w:val="24"/>
        </w:rPr>
        <w:t xml:space="preserve">На основу члана 77. </w:t>
      </w:r>
      <w:proofErr w:type="gramStart"/>
      <w:r w:rsidRPr="00F3209D">
        <w:rPr>
          <w:rFonts w:cs="Arial"/>
          <w:sz w:val="24"/>
          <w:szCs w:val="24"/>
        </w:rPr>
        <w:t>став</w:t>
      </w:r>
      <w:proofErr w:type="gramEnd"/>
      <w:r w:rsidRPr="00F3209D">
        <w:rPr>
          <w:rFonts w:cs="Arial"/>
          <w:sz w:val="24"/>
          <w:szCs w:val="24"/>
        </w:rPr>
        <w:t xml:space="preserve"> 4. Закона о јавним набавкама („Службени гланик РС“, бр.124/12, 14/15 и 68/15) </w:t>
      </w:r>
      <w:r w:rsidRPr="00F3209D">
        <w:rPr>
          <w:rFonts w:cs="Arial"/>
          <w:noProof/>
          <w:sz w:val="24"/>
          <w:szCs w:val="24"/>
          <w:lang w:val="sr-Cyrl-CS"/>
        </w:rPr>
        <w:t>Подизвођач</w:t>
      </w:r>
      <w:r w:rsidR="008B6E76" w:rsidRPr="00F3209D">
        <w:rPr>
          <w:rFonts w:cs="Arial"/>
          <w:noProof/>
          <w:sz w:val="24"/>
          <w:szCs w:val="24"/>
          <w:lang w:val="sr-Cyrl-CS"/>
        </w:rPr>
        <w:t xml:space="preserve"> </w:t>
      </w:r>
      <w:r w:rsidRPr="00F3209D">
        <w:rPr>
          <w:rFonts w:cs="Arial"/>
          <w:noProof/>
          <w:sz w:val="24"/>
          <w:szCs w:val="24"/>
          <w:lang w:val="sr-Latn-CS"/>
        </w:rPr>
        <w:t>даје под пуном материјалном и кривичном одговорношћу</w:t>
      </w:r>
    </w:p>
    <w:p w14:paraId="4715F6B7" w14:textId="77777777" w:rsidR="00343A18" w:rsidRPr="00F3209D" w:rsidRDefault="00343A18" w:rsidP="00343A18">
      <w:pPr>
        <w:jc w:val="center"/>
        <w:rPr>
          <w:rFonts w:cs="Arial"/>
          <w:b/>
          <w:noProof/>
          <w:sz w:val="24"/>
          <w:szCs w:val="24"/>
          <w:lang w:val="sr-Latn-CS"/>
        </w:rPr>
      </w:pPr>
      <w:r w:rsidRPr="00F3209D">
        <w:rPr>
          <w:rFonts w:cs="Arial"/>
          <w:b/>
          <w:noProof/>
          <w:sz w:val="24"/>
          <w:szCs w:val="24"/>
          <w:lang w:val="sr-Latn-CS"/>
        </w:rPr>
        <w:t>И З Ј А В У</w:t>
      </w:r>
    </w:p>
    <w:p w14:paraId="30A6B7CD" w14:textId="3BF79608" w:rsidR="00343A18" w:rsidRPr="00F3209D" w:rsidRDefault="00343A18" w:rsidP="00F71DC3">
      <w:pPr>
        <w:rPr>
          <w:rFonts w:cs="Arial"/>
          <w:noProof/>
          <w:sz w:val="24"/>
          <w:szCs w:val="24"/>
        </w:rPr>
      </w:pPr>
      <w:r w:rsidRPr="00F3209D">
        <w:rPr>
          <w:rFonts w:cs="Arial"/>
          <w:noProof/>
          <w:sz w:val="24"/>
          <w:szCs w:val="24"/>
        </w:rPr>
        <w:t xml:space="preserve">којом потврђује </w:t>
      </w:r>
      <w:r w:rsidRPr="00F3209D">
        <w:rPr>
          <w:rFonts w:cs="Arial"/>
          <w:noProof/>
          <w:sz w:val="24"/>
          <w:szCs w:val="24"/>
          <w:lang w:val="sr-Latn-CS"/>
        </w:rPr>
        <w:t xml:space="preserve">да испуњава </w:t>
      </w:r>
      <w:r w:rsidRPr="00F3209D">
        <w:rPr>
          <w:rFonts w:cs="Arial"/>
          <w:noProof/>
          <w:sz w:val="24"/>
          <w:szCs w:val="24"/>
        </w:rPr>
        <w:t>обавезне услове</w:t>
      </w:r>
      <w:r w:rsidR="00FD6BCE" w:rsidRPr="00F3209D">
        <w:rPr>
          <w:rFonts w:cs="Arial"/>
          <w:noProof/>
          <w:sz w:val="24"/>
          <w:szCs w:val="24"/>
          <w:lang w:val="sr-Cyrl-RS"/>
        </w:rPr>
        <w:t xml:space="preserve"> </w:t>
      </w:r>
      <w:r w:rsidRPr="00F3209D">
        <w:rPr>
          <w:rFonts w:cs="Arial"/>
          <w:noProof/>
          <w:sz w:val="24"/>
          <w:szCs w:val="24"/>
        </w:rPr>
        <w:t>садржане у</w:t>
      </w:r>
      <w:r w:rsidRPr="00F3209D">
        <w:rPr>
          <w:rFonts w:cs="Arial"/>
          <w:noProof/>
          <w:sz w:val="24"/>
          <w:szCs w:val="24"/>
          <w:lang w:val="sr-Latn-CS"/>
        </w:rPr>
        <w:t xml:space="preserve"> Конкурсно</w:t>
      </w:r>
      <w:r w:rsidRPr="00F3209D">
        <w:rPr>
          <w:rFonts w:cs="Arial"/>
          <w:noProof/>
          <w:sz w:val="24"/>
          <w:szCs w:val="24"/>
        </w:rPr>
        <w:t>ј</w:t>
      </w:r>
      <w:r w:rsidRPr="00F3209D">
        <w:rPr>
          <w:rFonts w:cs="Arial"/>
          <w:noProof/>
          <w:sz w:val="24"/>
          <w:szCs w:val="24"/>
          <w:lang w:val="sr-Latn-CS"/>
        </w:rPr>
        <w:t xml:space="preserve"> документациј</w:t>
      </w:r>
      <w:r w:rsidRPr="00F3209D">
        <w:rPr>
          <w:rFonts w:cs="Arial"/>
          <w:noProof/>
          <w:sz w:val="24"/>
          <w:szCs w:val="24"/>
        </w:rPr>
        <w:t>и</w:t>
      </w:r>
      <w:r w:rsidRPr="00F3209D">
        <w:rPr>
          <w:rFonts w:cs="Arial"/>
          <w:noProof/>
          <w:sz w:val="24"/>
          <w:szCs w:val="24"/>
          <w:lang w:val="sr-Latn-CS"/>
        </w:rPr>
        <w:t xml:space="preserve"> за јавну набавку </w:t>
      </w:r>
      <w:r w:rsidR="00FD6BCE" w:rsidRPr="00F3209D">
        <w:rPr>
          <w:rFonts w:cs="Arial"/>
          <w:noProof/>
          <w:sz w:val="24"/>
          <w:szCs w:val="24"/>
          <w:lang w:val="sr-Cyrl-RS"/>
        </w:rPr>
        <w:t>услуга</w:t>
      </w:r>
      <w:r w:rsidR="00F71DC3">
        <w:rPr>
          <w:rFonts w:cs="Arial"/>
          <w:noProof/>
          <w:sz w:val="24"/>
          <w:szCs w:val="24"/>
          <w:lang w:val="sr-Cyrl-RS"/>
        </w:rPr>
        <w:t xml:space="preserve"> </w:t>
      </w:r>
      <w:r w:rsidR="00F71DC3">
        <w:rPr>
          <w:rFonts w:cs="Arial"/>
          <w:noProof/>
          <w:sz w:val="24"/>
          <w:szCs w:val="24"/>
        </w:rPr>
        <w:t xml:space="preserve">– </w:t>
      </w:r>
      <w:r w:rsidR="00F71DC3" w:rsidRPr="00F71DC3">
        <w:rPr>
          <w:rFonts w:cs="Arial"/>
          <w:noProof/>
          <w:sz w:val="24"/>
          <w:szCs w:val="24"/>
        </w:rPr>
        <w:t>Закуп једне дневне новине за објављив</w:t>
      </w:r>
      <w:r w:rsidR="0031438C">
        <w:rPr>
          <w:rFonts w:cs="Arial"/>
          <w:noProof/>
          <w:sz w:val="24"/>
          <w:szCs w:val="24"/>
          <w:lang w:val="sr-Cyrl-RS"/>
        </w:rPr>
        <w:t>а</w:t>
      </w:r>
      <w:r w:rsidR="00F71DC3" w:rsidRPr="00F71DC3">
        <w:rPr>
          <w:rFonts w:cs="Arial"/>
          <w:noProof/>
          <w:sz w:val="24"/>
          <w:szCs w:val="24"/>
        </w:rPr>
        <w:t>ње огласa за потребе Е</w:t>
      </w:r>
      <w:r w:rsidR="00F71DC3">
        <w:rPr>
          <w:rFonts w:cs="Arial"/>
          <w:noProof/>
          <w:sz w:val="24"/>
          <w:szCs w:val="24"/>
        </w:rPr>
        <w:t>ПС-а а који су законска обавеза</w:t>
      </w:r>
      <w:r w:rsidRPr="00F3209D">
        <w:rPr>
          <w:rFonts w:cs="Arial"/>
          <w:noProof/>
          <w:sz w:val="24"/>
          <w:szCs w:val="24"/>
          <w:lang w:val="sr-Latn-CS"/>
        </w:rPr>
        <w:t>,</w:t>
      </w:r>
      <w:r w:rsidRPr="00F3209D">
        <w:rPr>
          <w:rFonts w:cs="Arial"/>
          <w:noProof/>
          <w:sz w:val="24"/>
          <w:szCs w:val="24"/>
        </w:rPr>
        <w:t xml:space="preserve"> </w:t>
      </w:r>
      <w:r w:rsidR="00F64894" w:rsidRPr="00F3209D">
        <w:rPr>
          <w:rFonts w:cs="Arial"/>
          <w:noProof/>
          <w:sz w:val="24"/>
          <w:szCs w:val="24"/>
        </w:rPr>
        <w:t>JNMV/1000/0068/2016</w:t>
      </w:r>
      <w:r w:rsidR="00F64894" w:rsidRPr="00F3209D">
        <w:rPr>
          <w:rFonts w:cs="Arial"/>
          <w:noProof/>
          <w:sz w:val="24"/>
          <w:szCs w:val="24"/>
          <w:lang w:val="sr-Cyrl-RS"/>
        </w:rPr>
        <w:t xml:space="preserve"> </w:t>
      </w:r>
      <w:r w:rsidRPr="00F3209D">
        <w:rPr>
          <w:rFonts w:cs="Arial"/>
          <w:noProof/>
          <w:sz w:val="24"/>
          <w:szCs w:val="24"/>
        </w:rPr>
        <w:t xml:space="preserve">по Позиву  објављеном на Порталу јавних набавки и интернет страници Наручиоца дана </w:t>
      </w:r>
      <w:r w:rsidR="000F5597">
        <w:rPr>
          <w:rFonts w:cs="Arial"/>
          <w:noProof/>
          <w:sz w:val="24"/>
          <w:szCs w:val="24"/>
          <w:lang w:val="sr-Cyrl-RS"/>
        </w:rPr>
        <w:t>13.05.</w:t>
      </w:r>
      <w:r w:rsidRPr="00F3209D">
        <w:rPr>
          <w:rFonts w:cs="Arial"/>
          <w:noProof/>
          <w:sz w:val="24"/>
          <w:szCs w:val="24"/>
        </w:rPr>
        <w:t>2016.године.</w:t>
      </w:r>
    </w:p>
    <w:p w14:paraId="06E60DD7" w14:textId="77777777" w:rsidR="00343A18" w:rsidRPr="00F3209D" w:rsidRDefault="00343A18" w:rsidP="00343A18">
      <w:pPr>
        <w:ind w:left="6"/>
        <w:rPr>
          <w:rFonts w:cs="Arial"/>
          <w:noProof/>
          <w:sz w:val="24"/>
          <w:szCs w:val="24"/>
        </w:rPr>
      </w:pPr>
      <w:r w:rsidRPr="00F3209D">
        <w:rPr>
          <w:rFonts w:cs="Arial"/>
          <w:noProof/>
          <w:sz w:val="24"/>
          <w:szCs w:val="24"/>
        </w:rPr>
        <w:tab/>
        <w:t>Обавезни услови:</w:t>
      </w:r>
    </w:p>
    <w:p w14:paraId="42ADA6D4" w14:textId="77777777" w:rsidR="00343A18" w:rsidRPr="00F3209D" w:rsidRDefault="00343A18" w:rsidP="00343A18">
      <w:pPr>
        <w:ind w:firstLine="708"/>
        <w:rPr>
          <w:rFonts w:cs="Arial"/>
          <w:sz w:val="24"/>
          <w:szCs w:val="24"/>
          <w:lang w:val="sr-Latn-CS" w:eastAsia="sr-Latn-CS"/>
        </w:rPr>
      </w:pPr>
      <w:r w:rsidRPr="00F3209D">
        <w:rPr>
          <w:rFonts w:cs="Arial"/>
          <w:sz w:val="24"/>
          <w:szCs w:val="24"/>
          <w:lang w:val="sr-Latn-CS" w:eastAsia="sr-Latn-CS"/>
        </w:rPr>
        <w:t>1) да је регистрован код надлежног органа, односно уписан у одговарајући регистар;</w:t>
      </w:r>
    </w:p>
    <w:p w14:paraId="1AE5F5EC" w14:textId="77777777" w:rsidR="00343A18" w:rsidRPr="00F3209D" w:rsidRDefault="00343A18" w:rsidP="00343A18">
      <w:pPr>
        <w:ind w:firstLine="708"/>
        <w:rPr>
          <w:rFonts w:cs="Arial"/>
          <w:sz w:val="24"/>
          <w:szCs w:val="24"/>
          <w:lang w:val="sr-Latn-CS" w:eastAsia="sr-Latn-CS"/>
        </w:rPr>
      </w:pPr>
      <w:r w:rsidRPr="00F3209D">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3182F96" w14:textId="77777777" w:rsidR="00343A18" w:rsidRDefault="00343A18" w:rsidP="00343A18">
      <w:pPr>
        <w:ind w:firstLine="708"/>
        <w:rPr>
          <w:rFonts w:cs="Arial"/>
          <w:sz w:val="24"/>
          <w:szCs w:val="24"/>
          <w:lang w:val="sr-Latn-CS" w:eastAsia="sr-Latn-CS"/>
        </w:rPr>
      </w:pPr>
      <w:r w:rsidRPr="00F3209D">
        <w:rPr>
          <w:rFonts w:cs="Arial"/>
          <w:sz w:val="24"/>
          <w:szCs w:val="24"/>
          <w:lang w:eastAsia="sr-Latn-CS"/>
        </w:rPr>
        <w:t>3</w:t>
      </w:r>
      <w:r w:rsidRPr="00F3209D">
        <w:rPr>
          <w:rFonts w:cs="Arial"/>
          <w:sz w:val="24"/>
          <w:szCs w:val="24"/>
          <w:lang w:val="sr-Latn-CS" w:eastAsia="sr-Latn-CS"/>
        </w:rPr>
        <w:t xml:space="preserve">) </w:t>
      </w:r>
      <w:proofErr w:type="gramStart"/>
      <w:r w:rsidRPr="00F3209D">
        <w:rPr>
          <w:rFonts w:cs="Arial"/>
          <w:sz w:val="24"/>
          <w:szCs w:val="24"/>
          <w:lang w:val="sr-Latn-CS" w:eastAsia="sr-Latn-CS"/>
        </w:rPr>
        <w:t>да</w:t>
      </w:r>
      <w:proofErr w:type="gramEnd"/>
      <w:r w:rsidRPr="00F3209D">
        <w:rPr>
          <w:rFonts w:cs="Arial"/>
          <w:sz w:val="24"/>
          <w:szCs w:val="24"/>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0948DC6B" w14:textId="77777777" w:rsidR="00343A18" w:rsidRPr="00F3209D" w:rsidRDefault="00343A18" w:rsidP="00343A18">
      <w:pPr>
        <w:tabs>
          <w:tab w:val="left" w:pos="378"/>
        </w:tabs>
        <w:rPr>
          <w:rFonts w:eastAsia="Arial Unicode MS" w:cs="Arial"/>
          <w:sz w:val="24"/>
          <w:szCs w:val="24"/>
        </w:rPr>
      </w:pPr>
      <w:r w:rsidRPr="00F3209D">
        <w:rPr>
          <w:rFonts w:cs="Arial"/>
          <w:noProof/>
          <w:sz w:val="24"/>
          <w:szCs w:val="24"/>
          <w:lang w:val="ru-RU"/>
        </w:rPr>
        <w:tab/>
      </w:r>
      <w:r w:rsidRPr="00F3209D">
        <w:rPr>
          <w:rFonts w:cs="Arial"/>
          <w:noProof/>
          <w:sz w:val="24"/>
          <w:szCs w:val="24"/>
          <w:lang w:val="ru-RU"/>
        </w:rPr>
        <w:tab/>
      </w:r>
    </w:p>
    <w:tbl>
      <w:tblPr>
        <w:tblW w:w="10031" w:type="dxa"/>
        <w:jc w:val="center"/>
        <w:tblLayout w:type="fixed"/>
        <w:tblLook w:val="0000" w:firstRow="0" w:lastRow="0" w:firstColumn="0" w:lastColumn="0" w:noHBand="0" w:noVBand="0"/>
      </w:tblPr>
      <w:tblGrid>
        <w:gridCol w:w="3882"/>
        <w:gridCol w:w="2127"/>
        <w:gridCol w:w="4022"/>
      </w:tblGrid>
      <w:tr w:rsidR="00F3209D" w:rsidRPr="00F3209D" w14:paraId="72511A63" w14:textId="77777777" w:rsidTr="00BC01DC">
        <w:trPr>
          <w:jc w:val="center"/>
        </w:trPr>
        <w:tc>
          <w:tcPr>
            <w:tcW w:w="3882" w:type="dxa"/>
          </w:tcPr>
          <w:p w14:paraId="4B3CAD24" w14:textId="77777777" w:rsidR="00343A18" w:rsidRPr="00F3209D" w:rsidRDefault="00343A18" w:rsidP="00BC01DC">
            <w:pPr>
              <w:spacing w:before="0"/>
              <w:jc w:val="center"/>
              <w:rPr>
                <w:rFonts w:cs="Arial"/>
                <w:sz w:val="24"/>
                <w:szCs w:val="24"/>
              </w:rPr>
            </w:pPr>
            <w:r w:rsidRPr="00F3209D">
              <w:rPr>
                <w:rFonts w:cs="Arial"/>
                <w:sz w:val="24"/>
                <w:szCs w:val="24"/>
              </w:rPr>
              <w:t>Датум:</w:t>
            </w:r>
          </w:p>
        </w:tc>
        <w:tc>
          <w:tcPr>
            <w:tcW w:w="2127" w:type="dxa"/>
          </w:tcPr>
          <w:p w14:paraId="71CB27B9" w14:textId="77777777" w:rsidR="00343A18" w:rsidRPr="00F3209D" w:rsidRDefault="00343A18" w:rsidP="00BC01DC">
            <w:pPr>
              <w:spacing w:before="0"/>
              <w:jc w:val="center"/>
              <w:rPr>
                <w:rFonts w:cs="Arial"/>
                <w:sz w:val="24"/>
                <w:szCs w:val="24"/>
                <w:lang w:val="ru-RU"/>
              </w:rPr>
            </w:pPr>
          </w:p>
        </w:tc>
        <w:tc>
          <w:tcPr>
            <w:tcW w:w="4022" w:type="dxa"/>
          </w:tcPr>
          <w:p w14:paraId="19BFE8C2" w14:textId="77777777" w:rsidR="00343A18" w:rsidRPr="00F3209D" w:rsidRDefault="00343A18" w:rsidP="00BC01DC">
            <w:pPr>
              <w:spacing w:before="0"/>
              <w:jc w:val="center"/>
              <w:rPr>
                <w:rFonts w:cs="Arial"/>
                <w:sz w:val="24"/>
                <w:szCs w:val="24"/>
                <w:lang w:val="sr-Cyrl-CS"/>
              </w:rPr>
            </w:pPr>
            <w:r w:rsidRPr="00F3209D">
              <w:rPr>
                <w:rFonts w:cs="Arial"/>
                <w:sz w:val="24"/>
                <w:szCs w:val="24"/>
                <w:lang w:val="sr-Cyrl-CS"/>
              </w:rPr>
              <w:t>П</w:t>
            </w:r>
            <w:r w:rsidRPr="00F3209D">
              <w:rPr>
                <w:rFonts w:cs="Arial"/>
                <w:sz w:val="24"/>
                <w:szCs w:val="24"/>
              </w:rPr>
              <w:t>о</w:t>
            </w:r>
            <w:r w:rsidRPr="00F3209D">
              <w:rPr>
                <w:rFonts w:cs="Arial"/>
                <w:sz w:val="24"/>
                <w:szCs w:val="24"/>
                <w:lang w:val="sr-Cyrl-CS"/>
              </w:rPr>
              <w:t>дизвођач</w:t>
            </w:r>
          </w:p>
        </w:tc>
      </w:tr>
      <w:tr w:rsidR="00F3209D" w:rsidRPr="00F3209D" w14:paraId="75E98627" w14:textId="77777777" w:rsidTr="00BC01DC">
        <w:trPr>
          <w:jc w:val="center"/>
        </w:trPr>
        <w:tc>
          <w:tcPr>
            <w:tcW w:w="3882" w:type="dxa"/>
          </w:tcPr>
          <w:p w14:paraId="2C6E45D9" w14:textId="77777777" w:rsidR="00343A18" w:rsidRPr="00F3209D" w:rsidRDefault="00343A18" w:rsidP="00BC01DC">
            <w:pPr>
              <w:spacing w:before="0"/>
              <w:jc w:val="center"/>
              <w:rPr>
                <w:rFonts w:cs="Arial"/>
                <w:sz w:val="24"/>
                <w:szCs w:val="24"/>
              </w:rPr>
            </w:pPr>
          </w:p>
        </w:tc>
        <w:tc>
          <w:tcPr>
            <w:tcW w:w="2127" w:type="dxa"/>
          </w:tcPr>
          <w:p w14:paraId="1D7A4F4E" w14:textId="77777777" w:rsidR="00343A18" w:rsidRPr="00F3209D" w:rsidRDefault="00343A18" w:rsidP="00BC01DC">
            <w:pPr>
              <w:spacing w:before="0"/>
              <w:jc w:val="center"/>
              <w:rPr>
                <w:rFonts w:cs="Arial"/>
                <w:sz w:val="24"/>
                <w:szCs w:val="24"/>
              </w:rPr>
            </w:pPr>
            <w:r w:rsidRPr="00F3209D">
              <w:rPr>
                <w:rFonts w:cs="Arial"/>
                <w:sz w:val="24"/>
                <w:szCs w:val="24"/>
              </w:rPr>
              <w:t>М.П.</w:t>
            </w:r>
          </w:p>
        </w:tc>
        <w:tc>
          <w:tcPr>
            <w:tcW w:w="4022" w:type="dxa"/>
          </w:tcPr>
          <w:p w14:paraId="78412306" w14:textId="77777777" w:rsidR="00343A18" w:rsidRPr="00F3209D" w:rsidRDefault="00343A18" w:rsidP="00BC01DC">
            <w:pPr>
              <w:spacing w:before="0"/>
              <w:jc w:val="center"/>
              <w:rPr>
                <w:rFonts w:cs="Arial"/>
                <w:sz w:val="24"/>
                <w:szCs w:val="24"/>
                <w:lang w:val="ru-RU"/>
              </w:rPr>
            </w:pPr>
          </w:p>
        </w:tc>
      </w:tr>
      <w:tr w:rsidR="00343A18" w:rsidRPr="00F3209D" w14:paraId="5A6E2769" w14:textId="77777777" w:rsidTr="00BC01DC">
        <w:trPr>
          <w:jc w:val="center"/>
        </w:trPr>
        <w:tc>
          <w:tcPr>
            <w:tcW w:w="3882" w:type="dxa"/>
            <w:tcBorders>
              <w:bottom w:val="single" w:sz="4" w:space="0" w:color="auto"/>
            </w:tcBorders>
          </w:tcPr>
          <w:p w14:paraId="1ACC7271" w14:textId="77777777" w:rsidR="00343A18" w:rsidRPr="00F3209D" w:rsidRDefault="00343A18" w:rsidP="00BC01DC">
            <w:pPr>
              <w:spacing w:before="0"/>
              <w:jc w:val="center"/>
              <w:rPr>
                <w:rFonts w:cs="Arial"/>
                <w:sz w:val="24"/>
                <w:szCs w:val="24"/>
              </w:rPr>
            </w:pPr>
          </w:p>
        </w:tc>
        <w:tc>
          <w:tcPr>
            <w:tcW w:w="2127" w:type="dxa"/>
          </w:tcPr>
          <w:p w14:paraId="304F1EA9" w14:textId="77777777" w:rsidR="00343A18" w:rsidRPr="00F3209D" w:rsidRDefault="00343A18" w:rsidP="00BC01DC">
            <w:pPr>
              <w:spacing w:before="0"/>
              <w:jc w:val="center"/>
              <w:rPr>
                <w:rFonts w:cs="Arial"/>
                <w:sz w:val="24"/>
                <w:szCs w:val="24"/>
                <w:lang w:val="ru-RU"/>
              </w:rPr>
            </w:pPr>
          </w:p>
        </w:tc>
        <w:tc>
          <w:tcPr>
            <w:tcW w:w="4022" w:type="dxa"/>
            <w:tcBorders>
              <w:bottom w:val="single" w:sz="4" w:space="0" w:color="auto"/>
            </w:tcBorders>
          </w:tcPr>
          <w:p w14:paraId="6658096A" w14:textId="77777777" w:rsidR="00343A18" w:rsidRPr="00F3209D" w:rsidRDefault="00343A18" w:rsidP="00BC01DC">
            <w:pPr>
              <w:spacing w:before="0"/>
              <w:jc w:val="center"/>
              <w:rPr>
                <w:rFonts w:cs="Arial"/>
                <w:sz w:val="24"/>
                <w:szCs w:val="24"/>
                <w:lang w:val="ru-RU"/>
              </w:rPr>
            </w:pPr>
          </w:p>
        </w:tc>
      </w:tr>
    </w:tbl>
    <w:p w14:paraId="4EEAC34E" w14:textId="77777777" w:rsidR="00343A18" w:rsidRPr="00F3209D" w:rsidRDefault="00343A18" w:rsidP="00343A18">
      <w:pPr>
        <w:tabs>
          <w:tab w:val="left" w:pos="378"/>
        </w:tabs>
        <w:rPr>
          <w:rFonts w:eastAsia="Arial Unicode MS" w:cs="Arial"/>
          <w:sz w:val="24"/>
          <w:szCs w:val="24"/>
        </w:rPr>
      </w:pPr>
    </w:p>
    <w:p w14:paraId="0D7996D0" w14:textId="77777777" w:rsidR="00343A18" w:rsidRPr="00F3209D" w:rsidRDefault="00343A18" w:rsidP="00343A18">
      <w:pPr>
        <w:rPr>
          <w:rFonts w:cs="Arial"/>
          <w:i/>
          <w:sz w:val="20"/>
          <w:szCs w:val="20"/>
        </w:rPr>
      </w:pPr>
      <w:r w:rsidRPr="00F3209D">
        <w:rPr>
          <w:rFonts w:eastAsia="Calibri" w:cs="Arial"/>
          <w:b/>
          <w:i/>
          <w:sz w:val="20"/>
          <w:szCs w:val="20"/>
          <w:lang w:val="sr-Cyrl-CS"/>
        </w:rPr>
        <w:t>Напомена:</w:t>
      </w:r>
      <w:r w:rsidRPr="00F3209D">
        <w:rPr>
          <w:rFonts w:eastAsia="Calibri" w:cs="Arial"/>
          <w:i/>
          <w:sz w:val="20"/>
          <w:szCs w:val="20"/>
        </w:rPr>
        <w:t xml:space="preserve">У случају да понуђач подноси понуду са подизвођачем, Изјава </w:t>
      </w:r>
      <w:r w:rsidRPr="00F3209D">
        <w:rPr>
          <w:rFonts w:eastAsia="Calibri" w:cs="Arial"/>
          <w:i/>
          <w:sz w:val="20"/>
          <w:szCs w:val="20"/>
          <w:lang w:val="sr-Cyrl-CS"/>
        </w:rPr>
        <w:t xml:space="preserve">се доставља за сваког подизвођача. Изјава </w:t>
      </w:r>
      <w:r w:rsidRPr="00F3209D">
        <w:rPr>
          <w:rFonts w:eastAsia="Calibri" w:cs="Arial"/>
          <w:i/>
          <w:sz w:val="20"/>
          <w:szCs w:val="20"/>
        </w:rPr>
        <w:t xml:space="preserve">мора бити </w:t>
      </w:r>
      <w:r w:rsidRPr="00F3209D">
        <w:rPr>
          <w:rFonts w:eastAsia="Calibri" w:cs="Arial"/>
          <w:i/>
          <w:sz w:val="20"/>
          <w:szCs w:val="20"/>
          <w:lang w:val="sr-Cyrl-CS"/>
        </w:rPr>
        <w:t>попуњена,</w:t>
      </w:r>
      <w:r w:rsidRPr="00F3209D">
        <w:rPr>
          <w:rFonts w:eastAsia="Calibri" w:cs="Arial"/>
          <w:i/>
          <w:sz w:val="20"/>
          <w:szCs w:val="20"/>
        </w:rPr>
        <w:t xml:space="preserve"> потписана</w:t>
      </w:r>
      <w:r w:rsidRPr="00F3209D">
        <w:rPr>
          <w:rFonts w:eastAsia="Calibri" w:cs="Arial"/>
          <w:i/>
          <w:sz w:val="20"/>
          <w:szCs w:val="20"/>
          <w:lang w:val="sr-Cyrl-CS"/>
        </w:rPr>
        <w:t xml:space="preserve"> и оверена</w:t>
      </w:r>
      <w:r w:rsidRPr="00F3209D">
        <w:rPr>
          <w:rFonts w:eastAsia="Calibri" w:cs="Arial"/>
          <w:i/>
          <w:sz w:val="20"/>
          <w:szCs w:val="20"/>
        </w:rPr>
        <w:t xml:space="preserve"> од стране овлашћеног лица за заступање подизвођача</w:t>
      </w:r>
      <w:r w:rsidRPr="00F3209D">
        <w:rPr>
          <w:rFonts w:eastAsia="Calibri" w:cs="Arial"/>
          <w:i/>
          <w:sz w:val="20"/>
          <w:szCs w:val="20"/>
          <w:lang w:val="sr-Cyrl-CS"/>
        </w:rPr>
        <w:t xml:space="preserve"> и оверена печатом.</w:t>
      </w:r>
    </w:p>
    <w:p w14:paraId="0C9B54E0" w14:textId="77777777" w:rsidR="00343A18" w:rsidRPr="00F3209D" w:rsidRDefault="00343A18" w:rsidP="00343A18">
      <w:pPr>
        <w:rPr>
          <w:rFonts w:cs="Arial"/>
          <w:sz w:val="20"/>
          <w:szCs w:val="20"/>
          <w:lang w:val="sr-Cyrl-CS"/>
        </w:rPr>
      </w:pPr>
      <w:r w:rsidRPr="00F3209D">
        <w:rPr>
          <w:rFonts w:cs="Arial"/>
          <w:i/>
          <w:sz w:val="20"/>
          <w:szCs w:val="20"/>
        </w:rPr>
        <w:t>Приликом подношења понуде овај образац копирати у потребном броју примерака.</w:t>
      </w:r>
    </w:p>
    <w:p w14:paraId="3E13C867" w14:textId="77777777" w:rsidR="00343A18" w:rsidRPr="00F3209D" w:rsidRDefault="00343A18" w:rsidP="00781B02"/>
    <w:p w14:paraId="39A32982" w14:textId="77777777" w:rsidR="00343A18" w:rsidRPr="00F3209D" w:rsidRDefault="00343A18" w:rsidP="00343A18">
      <w:pPr>
        <w:rPr>
          <w:rFonts w:cs="Arial"/>
          <w:sz w:val="24"/>
          <w:szCs w:val="24"/>
        </w:rPr>
      </w:pPr>
    </w:p>
    <w:p w14:paraId="075AA9B1" w14:textId="77777777" w:rsidR="0042687E" w:rsidRDefault="0042687E" w:rsidP="00343A18">
      <w:pPr>
        <w:rPr>
          <w:rFonts w:cs="Arial"/>
          <w:sz w:val="24"/>
          <w:szCs w:val="24"/>
        </w:rPr>
      </w:pPr>
    </w:p>
    <w:p w14:paraId="38BEF83B" w14:textId="62FFF524" w:rsidR="007E7BB8" w:rsidRPr="00EC5BB4" w:rsidRDefault="00343A18" w:rsidP="00566368">
      <w:pPr>
        <w:pStyle w:val="KDObrazac"/>
        <w:jc w:val="both"/>
        <w:rPr>
          <w:sz w:val="24"/>
          <w:szCs w:val="24"/>
          <w:lang w:val="sr-Cyrl-RS"/>
        </w:rPr>
      </w:pPr>
      <w:r w:rsidRPr="00EC5BB4">
        <w:rPr>
          <w:color w:val="00B0F0"/>
          <w:sz w:val="24"/>
          <w:szCs w:val="24"/>
        </w:rPr>
        <w:br w:type="page"/>
      </w:r>
    </w:p>
    <w:p w14:paraId="1145C335" w14:textId="40CAE253" w:rsidR="007E7BB8" w:rsidRPr="003931D0" w:rsidRDefault="003931D0" w:rsidP="003931D0">
      <w:pPr>
        <w:spacing w:before="0"/>
        <w:jc w:val="right"/>
        <w:rPr>
          <w:rFonts w:cs="Arial"/>
          <w:b/>
          <w:sz w:val="24"/>
          <w:szCs w:val="24"/>
          <w:lang w:val="sr-Cyrl-CS"/>
        </w:rPr>
      </w:pPr>
      <w:r w:rsidRPr="003931D0">
        <w:rPr>
          <w:rFonts w:cs="Arial"/>
          <w:b/>
          <w:sz w:val="24"/>
          <w:szCs w:val="24"/>
          <w:lang w:val="sr-Cyrl-CS"/>
        </w:rPr>
        <w:lastRenderedPageBreak/>
        <w:t>ОБРАЗАЦ 6</w:t>
      </w:r>
    </w:p>
    <w:p w14:paraId="3AE861CA" w14:textId="77777777" w:rsidR="003931D0" w:rsidRDefault="003931D0" w:rsidP="007E7BB8">
      <w:pPr>
        <w:spacing w:before="0"/>
        <w:rPr>
          <w:rFonts w:cs="Arial"/>
          <w:sz w:val="24"/>
          <w:szCs w:val="24"/>
          <w:lang w:val="sr-Cyrl-CS"/>
        </w:rPr>
      </w:pPr>
    </w:p>
    <w:p w14:paraId="7B33CABD" w14:textId="77777777" w:rsidR="003931D0" w:rsidRPr="00EC5BB4" w:rsidRDefault="003931D0" w:rsidP="007E7BB8">
      <w:pPr>
        <w:spacing w:before="0"/>
        <w:rPr>
          <w:rFonts w:cs="Arial"/>
          <w:sz w:val="24"/>
          <w:szCs w:val="24"/>
          <w:lang w:val="sr-Cyrl-CS"/>
        </w:rPr>
      </w:pPr>
    </w:p>
    <w:p w14:paraId="3C5E7E94"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6F855347" w14:textId="2D75D032" w:rsidR="00F71DC3" w:rsidRPr="00F71DC3" w:rsidRDefault="007E7BB8" w:rsidP="00F71DC3">
      <w:pPr>
        <w:rPr>
          <w:rFonts w:cs="Arial"/>
          <w:sz w:val="24"/>
          <w:szCs w:val="24"/>
        </w:rPr>
      </w:pPr>
      <w:proofErr w:type="gramStart"/>
      <w:r w:rsidRPr="00EC5BB4">
        <w:rPr>
          <w:rFonts w:cs="Arial"/>
          <w:sz w:val="24"/>
          <w:szCs w:val="24"/>
        </w:rPr>
        <w:t>за</w:t>
      </w:r>
      <w:proofErr w:type="gramEnd"/>
      <w:r w:rsidRPr="00EC5BB4">
        <w:rPr>
          <w:rFonts w:cs="Arial"/>
          <w:sz w:val="24"/>
          <w:szCs w:val="24"/>
        </w:rPr>
        <w:t xml:space="preserve"> јавну набавку </w:t>
      </w:r>
      <w:r w:rsidR="00FD6BCE">
        <w:rPr>
          <w:rFonts w:cs="Arial"/>
          <w:sz w:val="24"/>
          <w:szCs w:val="24"/>
          <w:lang w:val="sr-Cyrl-RS"/>
        </w:rPr>
        <w:t>услуга</w:t>
      </w:r>
      <w:r w:rsidRPr="00EC5BB4">
        <w:rPr>
          <w:rFonts w:cs="Arial"/>
          <w:sz w:val="24"/>
          <w:szCs w:val="24"/>
        </w:rPr>
        <w:t>:</w:t>
      </w:r>
      <w:r w:rsidR="00F71DC3" w:rsidRPr="00F71DC3">
        <w:t xml:space="preserve"> </w:t>
      </w:r>
      <w:r w:rsidR="00F71DC3" w:rsidRPr="00F71DC3">
        <w:rPr>
          <w:rFonts w:cs="Arial"/>
          <w:sz w:val="24"/>
          <w:szCs w:val="24"/>
        </w:rPr>
        <w:t>Закуп једне дневне новине за објављив</w:t>
      </w:r>
      <w:r w:rsidR="0031438C">
        <w:rPr>
          <w:rFonts w:cs="Arial"/>
          <w:sz w:val="24"/>
          <w:szCs w:val="24"/>
          <w:lang w:val="sr-Cyrl-RS"/>
        </w:rPr>
        <w:t>а</w:t>
      </w:r>
      <w:r w:rsidR="00F71DC3" w:rsidRPr="00F71DC3">
        <w:rPr>
          <w:rFonts w:cs="Arial"/>
          <w:sz w:val="24"/>
          <w:szCs w:val="24"/>
        </w:rPr>
        <w:t>ње огласa за потребе ЕПС-а а који су законска обавеза</w:t>
      </w:r>
    </w:p>
    <w:p w14:paraId="52472918" w14:textId="77777777" w:rsidR="00F64894" w:rsidRDefault="007E7BB8" w:rsidP="00F71DC3">
      <w:pPr>
        <w:spacing w:after="120"/>
        <w:jc w:val="center"/>
        <w:rPr>
          <w:rFonts w:cs="Arial"/>
          <w:sz w:val="24"/>
          <w:szCs w:val="24"/>
        </w:rPr>
      </w:pPr>
      <w:r w:rsidRPr="00EC5BB4">
        <w:rPr>
          <w:rFonts w:cs="Arial"/>
          <w:sz w:val="24"/>
          <w:szCs w:val="24"/>
        </w:rPr>
        <w:t xml:space="preserve">ЈНМВ бр. </w:t>
      </w:r>
      <w:r w:rsidR="00F64894" w:rsidRPr="00F64894">
        <w:rPr>
          <w:rFonts w:cs="Arial"/>
          <w:sz w:val="24"/>
          <w:szCs w:val="24"/>
        </w:rPr>
        <w:t>JNMV/1000/0068/2016</w:t>
      </w:r>
    </w:p>
    <w:p w14:paraId="76F9C391" w14:textId="0F006127" w:rsidR="007E7BB8" w:rsidRPr="00EC5BB4" w:rsidRDefault="007E7BB8" w:rsidP="00F64894">
      <w:pPr>
        <w:spacing w:after="120"/>
        <w:jc w:val="center"/>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14:paraId="648706D8" w14:textId="77777777" w:rsidTr="00BE2EA9">
        <w:trPr>
          <w:trHeight w:val="749"/>
          <w:tblCellSpacing w:w="20" w:type="dxa"/>
        </w:trPr>
        <w:tc>
          <w:tcPr>
            <w:tcW w:w="5323" w:type="dxa"/>
            <w:shd w:val="clear" w:color="auto" w:fill="auto"/>
            <w:vAlign w:val="center"/>
          </w:tcPr>
          <w:p w14:paraId="28A25D37" w14:textId="77777777" w:rsidR="007E7BB8" w:rsidRPr="00EC5BB4" w:rsidRDefault="007E7BB8" w:rsidP="00BE2EA9">
            <w:pPr>
              <w:jc w:val="center"/>
              <w:rPr>
                <w:rFonts w:cs="Arial"/>
                <w:color w:val="00B0F0"/>
                <w:sz w:val="24"/>
                <w:szCs w:val="24"/>
              </w:rPr>
            </w:pPr>
            <w:r w:rsidRPr="00902AEA">
              <w:rPr>
                <w:rFonts w:cs="Arial"/>
                <w:sz w:val="24"/>
                <w:szCs w:val="24"/>
              </w:rPr>
              <w:t>трошкови прибављања средстава обезбеђења</w:t>
            </w:r>
          </w:p>
        </w:tc>
        <w:tc>
          <w:tcPr>
            <w:tcW w:w="4260" w:type="dxa"/>
            <w:shd w:val="clear" w:color="auto" w:fill="auto"/>
          </w:tcPr>
          <w:p w14:paraId="77DED67A" w14:textId="77777777" w:rsidR="007E7BB8" w:rsidRPr="00EC5BB4" w:rsidRDefault="007E7BB8" w:rsidP="00BE2EA9">
            <w:pPr>
              <w:rPr>
                <w:rFonts w:cs="Arial"/>
                <w:sz w:val="24"/>
                <w:szCs w:val="24"/>
              </w:rPr>
            </w:pPr>
          </w:p>
          <w:p w14:paraId="3AD6FBCF" w14:textId="63FCF86B"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432C0770" w14:textId="77777777" w:rsidTr="00BE2EA9">
        <w:trPr>
          <w:trHeight w:val="307"/>
          <w:tblCellSpacing w:w="20" w:type="dxa"/>
        </w:trPr>
        <w:tc>
          <w:tcPr>
            <w:tcW w:w="5323" w:type="dxa"/>
            <w:shd w:val="clear" w:color="auto" w:fill="auto"/>
            <w:vAlign w:val="center"/>
          </w:tcPr>
          <w:p w14:paraId="2B1E73B9"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14:paraId="4A4A3F39" w14:textId="77777777" w:rsidR="007E7BB8" w:rsidRPr="00EC5BB4" w:rsidRDefault="007E7BB8" w:rsidP="00BE2EA9">
            <w:pPr>
              <w:rPr>
                <w:rFonts w:cs="Arial"/>
                <w:sz w:val="24"/>
                <w:szCs w:val="24"/>
              </w:rPr>
            </w:pPr>
          </w:p>
          <w:p w14:paraId="1D683E55"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0F76DC20" w14:textId="77777777" w:rsidTr="00BE2EA9">
        <w:trPr>
          <w:trHeight w:val="433"/>
          <w:tblCellSpacing w:w="20" w:type="dxa"/>
        </w:trPr>
        <w:tc>
          <w:tcPr>
            <w:tcW w:w="5323" w:type="dxa"/>
            <w:shd w:val="clear" w:color="auto" w:fill="auto"/>
            <w:vAlign w:val="center"/>
          </w:tcPr>
          <w:p w14:paraId="0B26353F"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53D57865" w14:textId="77777777" w:rsidR="007E7BB8" w:rsidRPr="00EC5BB4" w:rsidRDefault="007E7BB8" w:rsidP="00BE2EA9">
            <w:pPr>
              <w:rPr>
                <w:rFonts w:cs="Arial"/>
                <w:sz w:val="24"/>
                <w:szCs w:val="24"/>
              </w:rPr>
            </w:pPr>
          </w:p>
          <w:p w14:paraId="3F78919C"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21C6C381" w14:textId="77777777" w:rsidTr="00BE2EA9">
        <w:trPr>
          <w:trHeight w:val="190"/>
          <w:tblCellSpacing w:w="20" w:type="dxa"/>
        </w:trPr>
        <w:tc>
          <w:tcPr>
            <w:tcW w:w="5323" w:type="dxa"/>
            <w:shd w:val="clear" w:color="auto" w:fill="auto"/>
          </w:tcPr>
          <w:p w14:paraId="5DE771EB" w14:textId="77777777" w:rsidR="007E7BB8" w:rsidRPr="00EC5BB4" w:rsidRDefault="007E7BB8" w:rsidP="00BE2EA9">
            <w:pPr>
              <w:jc w:val="center"/>
              <w:rPr>
                <w:rFonts w:cs="Arial"/>
                <w:sz w:val="24"/>
                <w:szCs w:val="24"/>
              </w:rPr>
            </w:pPr>
          </w:p>
          <w:p w14:paraId="130A2A5A"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08077A58" w14:textId="77777777" w:rsidR="007E7BB8" w:rsidRPr="00EC5BB4" w:rsidRDefault="007E7BB8" w:rsidP="00BE2EA9">
            <w:pPr>
              <w:rPr>
                <w:rFonts w:cs="Arial"/>
                <w:sz w:val="24"/>
                <w:szCs w:val="24"/>
              </w:rPr>
            </w:pPr>
          </w:p>
          <w:p w14:paraId="21ED2590" w14:textId="77777777" w:rsidR="007E7BB8" w:rsidRPr="00EC5BB4" w:rsidRDefault="007E7BB8" w:rsidP="00BE2EA9">
            <w:pPr>
              <w:rPr>
                <w:rFonts w:cs="Arial"/>
                <w:sz w:val="24"/>
                <w:szCs w:val="24"/>
              </w:rPr>
            </w:pPr>
            <w:r w:rsidRPr="00EC5BB4">
              <w:rPr>
                <w:rFonts w:cs="Arial"/>
                <w:sz w:val="24"/>
                <w:szCs w:val="24"/>
              </w:rPr>
              <w:t>__________ динара</w:t>
            </w:r>
          </w:p>
        </w:tc>
      </w:tr>
    </w:tbl>
    <w:p w14:paraId="6146FC8F"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B53EBD6"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162EF3F4" w14:textId="77777777" w:rsidTr="00BE2EA9">
        <w:trPr>
          <w:jc w:val="center"/>
        </w:trPr>
        <w:tc>
          <w:tcPr>
            <w:tcW w:w="3882" w:type="dxa"/>
          </w:tcPr>
          <w:p w14:paraId="5D8B748A"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4A02BF74" w14:textId="77777777" w:rsidR="007E7BB8" w:rsidRPr="00EC5BB4" w:rsidRDefault="007E7BB8" w:rsidP="00BE2EA9">
            <w:pPr>
              <w:spacing w:before="0"/>
              <w:jc w:val="center"/>
              <w:rPr>
                <w:rFonts w:cs="Arial"/>
                <w:sz w:val="24"/>
                <w:szCs w:val="24"/>
                <w:lang w:val="ru-RU"/>
              </w:rPr>
            </w:pPr>
          </w:p>
        </w:tc>
        <w:tc>
          <w:tcPr>
            <w:tcW w:w="4022" w:type="dxa"/>
          </w:tcPr>
          <w:p w14:paraId="66779F81"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57404BB8" w14:textId="77777777" w:rsidTr="00BE2EA9">
        <w:trPr>
          <w:jc w:val="center"/>
        </w:trPr>
        <w:tc>
          <w:tcPr>
            <w:tcW w:w="3882" w:type="dxa"/>
          </w:tcPr>
          <w:p w14:paraId="2251942F" w14:textId="77777777" w:rsidR="007E7BB8" w:rsidRPr="00EC5BB4" w:rsidRDefault="007E7BB8" w:rsidP="00BE2EA9">
            <w:pPr>
              <w:spacing w:before="0"/>
              <w:jc w:val="center"/>
              <w:rPr>
                <w:rFonts w:cs="Arial"/>
                <w:sz w:val="24"/>
                <w:szCs w:val="24"/>
              </w:rPr>
            </w:pPr>
          </w:p>
        </w:tc>
        <w:tc>
          <w:tcPr>
            <w:tcW w:w="2127" w:type="dxa"/>
          </w:tcPr>
          <w:p w14:paraId="2EAE9FEC"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7C39FA32" w14:textId="77777777" w:rsidR="007E7BB8" w:rsidRPr="00EC5BB4" w:rsidRDefault="007E7BB8" w:rsidP="00BE2EA9">
            <w:pPr>
              <w:spacing w:before="0"/>
              <w:jc w:val="center"/>
              <w:rPr>
                <w:rFonts w:cs="Arial"/>
                <w:sz w:val="24"/>
                <w:szCs w:val="24"/>
                <w:lang w:val="ru-RU"/>
              </w:rPr>
            </w:pPr>
          </w:p>
        </w:tc>
      </w:tr>
      <w:tr w:rsidR="007E7BB8" w:rsidRPr="00EC5BB4" w14:paraId="2F43E4C4" w14:textId="77777777" w:rsidTr="00BE2EA9">
        <w:trPr>
          <w:jc w:val="center"/>
        </w:trPr>
        <w:tc>
          <w:tcPr>
            <w:tcW w:w="3882" w:type="dxa"/>
            <w:tcBorders>
              <w:bottom w:val="single" w:sz="4" w:space="0" w:color="auto"/>
            </w:tcBorders>
          </w:tcPr>
          <w:p w14:paraId="58A5BFEA" w14:textId="77777777" w:rsidR="007E7BB8" w:rsidRPr="00EC5BB4" w:rsidRDefault="007E7BB8" w:rsidP="00BE2EA9">
            <w:pPr>
              <w:spacing w:before="0"/>
              <w:jc w:val="center"/>
              <w:rPr>
                <w:rFonts w:cs="Arial"/>
                <w:sz w:val="24"/>
                <w:szCs w:val="24"/>
              </w:rPr>
            </w:pPr>
          </w:p>
        </w:tc>
        <w:tc>
          <w:tcPr>
            <w:tcW w:w="2127" w:type="dxa"/>
          </w:tcPr>
          <w:p w14:paraId="69C04753"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107D3AC2" w14:textId="77777777" w:rsidR="007E7BB8" w:rsidRPr="00EC5BB4" w:rsidRDefault="007E7BB8" w:rsidP="00BE2EA9">
            <w:pPr>
              <w:spacing w:before="0"/>
              <w:jc w:val="center"/>
              <w:rPr>
                <w:rFonts w:cs="Arial"/>
                <w:sz w:val="24"/>
                <w:szCs w:val="24"/>
                <w:lang w:val="ru-RU"/>
              </w:rPr>
            </w:pPr>
          </w:p>
        </w:tc>
      </w:tr>
      <w:tr w:rsidR="007E7BB8" w:rsidRPr="00EC5BB4" w14:paraId="09E8C2E6" w14:textId="77777777" w:rsidTr="00BE2EA9">
        <w:trPr>
          <w:trHeight w:val="389"/>
          <w:jc w:val="center"/>
        </w:trPr>
        <w:tc>
          <w:tcPr>
            <w:tcW w:w="3882" w:type="dxa"/>
            <w:tcBorders>
              <w:top w:val="single" w:sz="4" w:space="0" w:color="auto"/>
            </w:tcBorders>
          </w:tcPr>
          <w:p w14:paraId="149CFAC2" w14:textId="77777777" w:rsidR="007E7BB8" w:rsidRPr="00EC5BB4" w:rsidRDefault="007E7BB8" w:rsidP="00BE2EA9">
            <w:pPr>
              <w:spacing w:before="0"/>
              <w:jc w:val="center"/>
              <w:rPr>
                <w:rFonts w:cs="Arial"/>
                <w:sz w:val="24"/>
                <w:szCs w:val="24"/>
              </w:rPr>
            </w:pPr>
          </w:p>
        </w:tc>
        <w:tc>
          <w:tcPr>
            <w:tcW w:w="2127" w:type="dxa"/>
          </w:tcPr>
          <w:p w14:paraId="654CA609"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488AA500" w14:textId="77777777" w:rsidR="007E7BB8" w:rsidRPr="00EC5BB4" w:rsidRDefault="007E7BB8" w:rsidP="00BE2EA9">
            <w:pPr>
              <w:spacing w:before="0"/>
              <w:jc w:val="center"/>
              <w:rPr>
                <w:rFonts w:cs="Arial"/>
                <w:sz w:val="24"/>
                <w:szCs w:val="24"/>
                <w:lang w:val="ru-RU"/>
              </w:rPr>
            </w:pPr>
          </w:p>
        </w:tc>
      </w:tr>
    </w:tbl>
    <w:p w14:paraId="4189B97C"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5B9DB245"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0C53C1D"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2A018F99" w14:textId="46965C90" w:rsidR="00925E05" w:rsidRPr="00EC5BB4" w:rsidRDefault="007E7BB8" w:rsidP="00925E05">
      <w:pPr>
        <w:pStyle w:val="KDObrazac"/>
        <w:spacing w:before="0"/>
        <w:rPr>
          <w:sz w:val="24"/>
          <w:szCs w:val="24"/>
          <w:lang w:val="sr-Cyrl-RS"/>
        </w:rPr>
      </w:pPr>
      <w:r w:rsidRPr="0042687E">
        <w:rPr>
          <w:sz w:val="20"/>
          <w:szCs w:val="20"/>
          <w:lang w:val="sr-Latn-CS"/>
        </w:rPr>
        <w:br w:type="page"/>
      </w:r>
      <w:r w:rsidR="00925E05" w:rsidRPr="00EC5BB4">
        <w:rPr>
          <w:sz w:val="24"/>
          <w:szCs w:val="24"/>
          <w:lang w:val="sr-Cyrl-RS"/>
        </w:rPr>
        <w:lastRenderedPageBreak/>
        <w:t xml:space="preserve">ПРИЛОГ </w:t>
      </w:r>
      <w:r w:rsidR="00925E05" w:rsidRPr="00EC5BB4">
        <w:rPr>
          <w:sz w:val="24"/>
          <w:szCs w:val="24"/>
        </w:rPr>
        <w:t xml:space="preserve"> </w:t>
      </w:r>
      <w:r w:rsidR="003931D0">
        <w:rPr>
          <w:sz w:val="24"/>
          <w:szCs w:val="24"/>
          <w:lang w:val="sr-Cyrl-RS"/>
        </w:rPr>
        <w:t>1</w:t>
      </w:r>
    </w:p>
    <w:p w14:paraId="76CE019D" w14:textId="1169D8BB" w:rsidR="00932668" w:rsidRPr="003931D0" w:rsidRDefault="00932668" w:rsidP="00932668">
      <w:pPr>
        <w:pStyle w:val="NoSpacing"/>
        <w:suppressAutoHyphens w:val="0"/>
        <w:spacing w:before="0"/>
        <w:jc w:val="center"/>
        <w:rPr>
          <w:rFonts w:cs="Arial"/>
          <w:szCs w:val="24"/>
          <w:lang w:val="sr-Cyrl-RS"/>
        </w:rPr>
      </w:pPr>
    </w:p>
    <w:p w14:paraId="01D23F0C" w14:textId="77777777" w:rsidR="00932668" w:rsidRPr="00EC5BB4" w:rsidRDefault="00932668" w:rsidP="00932668">
      <w:pPr>
        <w:pStyle w:val="NoSpacing"/>
        <w:suppressAutoHyphens w:val="0"/>
        <w:spacing w:before="0"/>
        <w:jc w:val="center"/>
        <w:rPr>
          <w:rFonts w:cs="Arial"/>
          <w:szCs w:val="24"/>
          <w:lang w:val="sr-Latn-CS"/>
        </w:rPr>
      </w:pPr>
    </w:p>
    <w:p w14:paraId="245DA396" w14:textId="5820EA88"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0CB7809F" w14:textId="77777777" w:rsidR="00932668" w:rsidRPr="00EC5BB4" w:rsidRDefault="00932668" w:rsidP="00932668">
      <w:pPr>
        <w:pStyle w:val="NoSpacing"/>
        <w:suppressAutoHyphens w:val="0"/>
        <w:spacing w:before="0"/>
        <w:jc w:val="center"/>
        <w:rPr>
          <w:rFonts w:cs="Arial"/>
          <w:b/>
          <w:szCs w:val="24"/>
        </w:rPr>
      </w:pPr>
    </w:p>
    <w:p w14:paraId="7D0D1E0B"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751E106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B46969C"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E0CE05F"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2F088689" w14:textId="77777777" w:rsidR="00932668" w:rsidRPr="00EC5BB4" w:rsidRDefault="00932668" w:rsidP="00BE2EA9">
            <w:pPr>
              <w:pStyle w:val="NoSpacing"/>
              <w:rPr>
                <w:rFonts w:cs="Arial"/>
                <w:szCs w:val="24"/>
              </w:rPr>
            </w:pPr>
          </w:p>
        </w:tc>
      </w:tr>
      <w:tr w:rsidR="00932668" w:rsidRPr="00EC5BB4" w14:paraId="6DD3BBB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D6943EC"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A5F873A" w14:textId="77777777" w:rsidR="00932668" w:rsidRPr="00EC5BB4" w:rsidRDefault="00932668" w:rsidP="00BE2EA9">
            <w:pPr>
              <w:pStyle w:val="NoSpacing"/>
              <w:rPr>
                <w:rFonts w:cs="Arial"/>
                <w:szCs w:val="24"/>
              </w:rPr>
            </w:pPr>
          </w:p>
        </w:tc>
      </w:tr>
      <w:tr w:rsidR="00932668" w:rsidRPr="00EC5BB4" w14:paraId="333331A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ED67C01"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356028AD" w14:textId="77777777" w:rsidR="00932668" w:rsidRPr="00EC5BB4" w:rsidRDefault="00932668" w:rsidP="00BE2EA9">
            <w:pPr>
              <w:pStyle w:val="NoSpacing"/>
              <w:rPr>
                <w:rFonts w:cs="Arial"/>
                <w:i/>
                <w:szCs w:val="24"/>
                <w:lang w:val="sr-Cyrl-RS"/>
              </w:rPr>
            </w:pPr>
          </w:p>
          <w:p w14:paraId="4505477E" w14:textId="77777777" w:rsidR="00932668" w:rsidRPr="00EC5BB4" w:rsidRDefault="00932668" w:rsidP="00BE2EA9">
            <w:pPr>
              <w:pStyle w:val="NoSpacing"/>
              <w:rPr>
                <w:rFonts w:cs="Arial"/>
                <w:i/>
                <w:szCs w:val="24"/>
                <w:lang w:val="sr-Cyrl-RS"/>
              </w:rPr>
            </w:pPr>
          </w:p>
          <w:p w14:paraId="76949406"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CFF8F8F" w14:textId="77777777" w:rsidR="00932668" w:rsidRPr="00EC5BB4" w:rsidRDefault="00932668" w:rsidP="00BE2EA9">
            <w:pPr>
              <w:pStyle w:val="NoSpacing"/>
              <w:rPr>
                <w:rFonts w:cs="Arial"/>
                <w:szCs w:val="24"/>
              </w:rPr>
            </w:pPr>
          </w:p>
        </w:tc>
      </w:tr>
      <w:tr w:rsidR="00932668" w:rsidRPr="00EC5BB4" w14:paraId="24D1AA21"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4E0478D5" w14:textId="46C316BE" w:rsidR="00932668" w:rsidRPr="00EC5BB4" w:rsidRDefault="00932668" w:rsidP="00BE2EA9">
            <w:pPr>
              <w:pStyle w:val="NoSpacing"/>
              <w:rPr>
                <w:rFonts w:cs="Arial"/>
                <w:i/>
                <w:szCs w:val="24"/>
                <w:lang w:val="sr-Cyrl-RS"/>
              </w:rPr>
            </w:pPr>
            <w:r w:rsidRPr="00EC5BB4">
              <w:rPr>
                <w:rFonts w:cs="Arial"/>
                <w:i/>
                <w:szCs w:val="24"/>
                <w:lang w:val="sr-Cyrl-RS"/>
              </w:rPr>
              <w:t>3.</w:t>
            </w:r>
            <w:r w:rsidR="00F3209D">
              <w:rPr>
                <w:rFonts w:cs="Arial"/>
                <w:i/>
                <w:szCs w:val="24"/>
                <w:lang w:val="en-US"/>
              </w:rPr>
              <w:t xml:space="preserve"> </w:t>
            </w:r>
            <w:r w:rsidRPr="00EC5BB4">
              <w:rPr>
                <w:rFonts w:cs="Arial"/>
                <w:i/>
                <w:szCs w:val="24"/>
                <w:lang w:val="sr-Cyrl-RS"/>
              </w:rPr>
              <w:t>Друго:</w:t>
            </w:r>
          </w:p>
          <w:p w14:paraId="1C9C60D1" w14:textId="77777777" w:rsidR="00932668" w:rsidRPr="00EC5BB4" w:rsidRDefault="00932668" w:rsidP="00BE2EA9">
            <w:pPr>
              <w:pStyle w:val="NoSpacing"/>
              <w:rPr>
                <w:rFonts w:cs="Arial"/>
                <w:i/>
                <w:szCs w:val="24"/>
                <w:lang w:val="sr-Cyrl-RS"/>
              </w:rPr>
            </w:pPr>
          </w:p>
          <w:p w14:paraId="363AF8CF" w14:textId="77777777" w:rsidR="00932668" w:rsidRPr="00EC5BB4" w:rsidRDefault="00932668" w:rsidP="00BE2EA9">
            <w:pPr>
              <w:pStyle w:val="NoSpacing"/>
              <w:rPr>
                <w:rFonts w:cs="Arial"/>
                <w:i/>
                <w:szCs w:val="24"/>
                <w:lang w:val="sr-Cyrl-RS"/>
              </w:rPr>
            </w:pPr>
          </w:p>
          <w:p w14:paraId="0F67F099" w14:textId="77777777" w:rsidR="00932668" w:rsidRPr="00EC5BB4" w:rsidRDefault="00932668" w:rsidP="00BE2EA9">
            <w:pPr>
              <w:pStyle w:val="NoSpacing"/>
              <w:rPr>
                <w:rFonts w:cs="Arial"/>
                <w:i/>
                <w:szCs w:val="24"/>
                <w:lang w:val="sr-Cyrl-RS"/>
              </w:rPr>
            </w:pPr>
          </w:p>
          <w:p w14:paraId="2185D76E" w14:textId="77777777" w:rsidR="00932668" w:rsidRPr="00EC5BB4" w:rsidRDefault="00932668" w:rsidP="00BE2EA9">
            <w:pPr>
              <w:pStyle w:val="NoSpacing"/>
              <w:rPr>
                <w:rFonts w:cs="Arial"/>
                <w:i/>
                <w:szCs w:val="24"/>
                <w:lang w:val="sr-Cyrl-RS"/>
              </w:rPr>
            </w:pPr>
          </w:p>
          <w:p w14:paraId="26A65321"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55CFED5B" w14:textId="77777777" w:rsidR="00932668" w:rsidRPr="00EC5BB4" w:rsidRDefault="00932668" w:rsidP="00BE2EA9">
            <w:pPr>
              <w:pStyle w:val="NoSpacing"/>
              <w:rPr>
                <w:rFonts w:cs="Arial"/>
                <w:szCs w:val="24"/>
              </w:rPr>
            </w:pPr>
          </w:p>
        </w:tc>
      </w:tr>
    </w:tbl>
    <w:p w14:paraId="1CEBBAF1" w14:textId="77777777" w:rsidR="00932668" w:rsidRPr="00EC5BB4" w:rsidRDefault="00932668" w:rsidP="00932668">
      <w:pPr>
        <w:tabs>
          <w:tab w:val="num" w:pos="360"/>
        </w:tabs>
        <w:rPr>
          <w:rFonts w:cs="Arial"/>
          <w:i/>
          <w:spacing w:val="2"/>
          <w:sz w:val="24"/>
          <w:szCs w:val="24"/>
          <w:lang w:val="sr-Cyrl-RS"/>
        </w:rPr>
      </w:pPr>
    </w:p>
    <w:p w14:paraId="1A6F6FD8"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40225F1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01A733AD"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0676356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7FEBD482"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154482FC"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15B0D824"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3C6091C1" w14:textId="77777777" w:rsidR="00932668" w:rsidRPr="00EC5BB4" w:rsidRDefault="00932668" w:rsidP="0093266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5CC59E7A" w14:textId="77777777" w:rsidR="00932668" w:rsidRPr="00781B02" w:rsidRDefault="00932668" w:rsidP="00781B02"/>
    <w:p w14:paraId="2C574F38" w14:textId="067D77C3" w:rsidR="001B0370" w:rsidRPr="003931D0" w:rsidRDefault="001B0370" w:rsidP="001B0370">
      <w:pPr>
        <w:pStyle w:val="KDObrazac"/>
        <w:spacing w:before="0"/>
        <w:rPr>
          <w:sz w:val="24"/>
          <w:szCs w:val="24"/>
          <w:lang w:val="sr-Cyrl-RS"/>
        </w:rPr>
      </w:pPr>
      <w:r w:rsidRPr="00EC5BB4">
        <w:rPr>
          <w:sz w:val="24"/>
          <w:szCs w:val="24"/>
          <w:lang w:val="sr-Cyrl-RS"/>
        </w:rPr>
        <w:t xml:space="preserve">ПРИЛОГ </w:t>
      </w:r>
      <w:r w:rsidRPr="00EC5BB4">
        <w:rPr>
          <w:sz w:val="24"/>
          <w:szCs w:val="24"/>
        </w:rPr>
        <w:t xml:space="preserve"> </w:t>
      </w:r>
      <w:r w:rsidR="003931D0">
        <w:rPr>
          <w:sz w:val="24"/>
          <w:szCs w:val="24"/>
          <w:lang w:val="sr-Cyrl-RS"/>
        </w:rPr>
        <w:t>2</w:t>
      </w:r>
    </w:p>
    <w:p w14:paraId="2C86E485" w14:textId="77777777" w:rsidR="001B0370" w:rsidRPr="00781B02" w:rsidRDefault="001B0370" w:rsidP="00781B02"/>
    <w:p w14:paraId="7198B73F" w14:textId="77777777" w:rsidR="001B0370" w:rsidRPr="00EC5BB4" w:rsidRDefault="001B0370" w:rsidP="001B0370">
      <w:pPr>
        <w:spacing w:before="0"/>
        <w:rPr>
          <w:rFonts w:cs="Arial"/>
          <w:color w:val="00B0F0"/>
          <w:sz w:val="24"/>
          <w:szCs w:val="24"/>
        </w:rPr>
      </w:pPr>
    </w:p>
    <w:p w14:paraId="0ABAF1CA" w14:textId="0FA9C0AB" w:rsidR="001B0370" w:rsidRPr="004624D9" w:rsidRDefault="001B0370" w:rsidP="001B0370">
      <w:pPr>
        <w:spacing w:before="0"/>
        <w:rPr>
          <w:rFonts w:cs="Arial"/>
          <w:sz w:val="24"/>
          <w:szCs w:val="24"/>
        </w:rPr>
      </w:pPr>
      <w:r w:rsidRPr="004624D9">
        <w:rPr>
          <w:rFonts w:cs="Arial"/>
          <w:sz w:val="24"/>
          <w:szCs w:val="24"/>
        </w:rPr>
        <w:t xml:space="preserve">Нa oснoву oдрeдби Зaкoнa o мeници (Сл. лист ФНРJ бр. 104/46 и 18/58; Сл. лист СФРJ бр. 16/65, 54/70 и 57/89; Сл. лист СРJ бр. 46/96, Сл. лист СЦГ бр. 01/03 Уст. </w:t>
      </w:r>
      <w:r w:rsidR="00527AD1" w:rsidRPr="004624D9">
        <w:rPr>
          <w:rFonts w:cs="Arial"/>
          <w:sz w:val="24"/>
          <w:szCs w:val="24"/>
        </w:rPr>
        <w:t>П</w:t>
      </w:r>
      <w:r w:rsidRPr="004624D9">
        <w:rPr>
          <w:rFonts w:cs="Arial"/>
          <w:sz w:val="24"/>
          <w:szCs w:val="24"/>
        </w:rPr>
        <w:t>овеља</w:t>
      </w:r>
      <w:r w:rsidR="00527AD1" w:rsidRPr="004624D9">
        <w:rPr>
          <w:rFonts w:cs="Arial"/>
          <w:sz w:val="24"/>
          <w:szCs w:val="24"/>
          <w:lang w:val="sr-Cyrl-RS"/>
        </w:rPr>
        <w:t>, Сл.лист РС 80/15</w:t>
      </w:r>
      <w:r w:rsidR="00F07C8B">
        <w:rPr>
          <w:rFonts w:cs="Arial"/>
          <w:sz w:val="24"/>
          <w:szCs w:val="24"/>
          <w:lang w:val="sr-Cyrl-RS"/>
        </w:rPr>
        <w:t>)</w:t>
      </w:r>
    </w:p>
    <w:p w14:paraId="40DA7646" w14:textId="77777777" w:rsidR="001B0370" w:rsidRPr="004624D9" w:rsidRDefault="001B0370" w:rsidP="001B0370">
      <w:pPr>
        <w:spacing w:before="0"/>
        <w:rPr>
          <w:rFonts w:cs="Arial"/>
          <w:sz w:val="24"/>
          <w:szCs w:val="24"/>
        </w:rPr>
      </w:pPr>
    </w:p>
    <w:p w14:paraId="17F8357F" w14:textId="77777777" w:rsidR="001B0370" w:rsidRPr="004624D9" w:rsidRDefault="001B0370" w:rsidP="001B0370">
      <w:pPr>
        <w:spacing w:before="0"/>
        <w:rPr>
          <w:rFonts w:cs="Arial"/>
          <w:sz w:val="24"/>
          <w:szCs w:val="24"/>
          <w:lang w:val="ru-RU"/>
        </w:rPr>
      </w:pPr>
      <w:r w:rsidRPr="004624D9">
        <w:rPr>
          <w:rFonts w:cs="Arial"/>
          <w:sz w:val="24"/>
          <w:szCs w:val="24"/>
        </w:rPr>
        <w:t>ДУЖНИК</w:t>
      </w:r>
      <w:proofErr w:type="gramStart"/>
      <w:r w:rsidRPr="004624D9">
        <w:rPr>
          <w:rFonts w:cs="Arial"/>
          <w:sz w:val="24"/>
          <w:szCs w:val="24"/>
        </w:rPr>
        <w:t xml:space="preserve">:  </w:t>
      </w:r>
      <w:r w:rsidRPr="004624D9">
        <w:rPr>
          <w:rFonts w:cs="Arial"/>
          <w:sz w:val="24"/>
          <w:szCs w:val="24"/>
          <w:lang w:val="ru-RU"/>
        </w:rPr>
        <w:t>…………………………………………………………………………........................</w:t>
      </w:r>
      <w:proofErr w:type="gramEnd"/>
    </w:p>
    <w:p w14:paraId="2829095A" w14:textId="77777777" w:rsidR="001B0370" w:rsidRPr="004624D9" w:rsidRDefault="001B0370" w:rsidP="001B0370">
      <w:pPr>
        <w:spacing w:before="0"/>
        <w:rPr>
          <w:rFonts w:cs="Arial"/>
          <w:sz w:val="24"/>
          <w:szCs w:val="24"/>
        </w:rPr>
      </w:pPr>
      <w:r w:rsidRPr="004624D9">
        <w:rPr>
          <w:rFonts w:cs="Arial"/>
          <w:sz w:val="24"/>
          <w:szCs w:val="24"/>
        </w:rPr>
        <w:t>(</w:t>
      </w:r>
      <w:proofErr w:type="gramStart"/>
      <w:r w:rsidRPr="004624D9">
        <w:rPr>
          <w:rFonts w:cs="Arial"/>
          <w:sz w:val="24"/>
          <w:szCs w:val="24"/>
        </w:rPr>
        <w:t>назив</w:t>
      </w:r>
      <w:proofErr w:type="gramEnd"/>
      <w:r w:rsidRPr="004624D9">
        <w:rPr>
          <w:rFonts w:cs="Arial"/>
          <w:sz w:val="24"/>
          <w:szCs w:val="24"/>
        </w:rPr>
        <w:t xml:space="preserve"> и седиште Понуђача)</w:t>
      </w:r>
    </w:p>
    <w:p w14:paraId="49588EB9" w14:textId="77777777" w:rsidR="001B0370" w:rsidRPr="004624D9" w:rsidRDefault="001B0370" w:rsidP="001B0370">
      <w:pPr>
        <w:spacing w:before="0"/>
        <w:rPr>
          <w:rFonts w:cs="Arial"/>
          <w:sz w:val="24"/>
          <w:szCs w:val="24"/>
        </w:rPr>
      </w:pPr>
      <w:r w:rsidRPr="004624D9">
        <w:rPr>
          <w:rFonts w:cs="Arial"/>
          <w:sz w:val="24"/>
          <w:szCs w:val="24"/>
        </w:rPr>
        <w:t>МАТИЧНИ БРОЈ ДУЖНИКА (Понуђача): ..................................................................</w:t>
      </w:r>
    </w:p>
    <w:p w14:paraId="65681E8E" w14:textId="77777777" w:rsidR="001B0370" w:rsidRPr="004624D9" w:rsidRDefault="001B0370" w:rsidP="001B0370">
      <w:pPr>
        <w:spacing w:before="0"/>
        <w:rPr>
          <w:rFonts w:cs="Arial"/>
          <w:sz w:val="24"/>
          <w:szCs w:val="24"/>
        </w:rPr>
      </w:pPr>
      <w:r w:rsidRPr="004624D9">
        <w:rPr>
          <w:rFonts w:cs="Arial"/>
          <w:sz w:val="24"/>
          <w:szCs w:val="24"/>
        </w:rPr>
        <w:t>ТЕКУЋИ РАЧУН ДУЖНИКА (Понуђача): ...................................................................</w:t>
      </w:r>
    </w:p>
    <w:p w14:paraId="66691523" w14:textId="77777777" w:rsidR="001B0370" w:rsidRPr="004624D9" w:rsidRDefault="001B0370" w:rsidP="001B0370">
      <w:pPr>
        <w:spacing w:before="0"/>
        <w:rPr>
          <w:rFonts w:cs="Arial"/>
          <w:sz w:val="24"/>
          <w:szCs w:val="24"/>
        </w:rPr>
      </w:pPr>
      <w:r w:rsidRPr="004624D9">
        <w:rPr>
          <w:rFonts w:cs="Arial"/>
          <w:sz w:val="24"/>
          <w:szCs w:val="24"/>
        </w:rPr>
        <w:t>ПИБ ДУЖНИКА (Понуђача): ........................................................................................</w:t>
      </w:r>
    </w:p>
    <w:p w14:paraId="685CBA9A" w14:textId="77777777" w:rsidR="001B0370" w:rsidRPr="004624D9" w:rsidRDefault="001B0370" w:rsidP="001B0370">
      <w:pPr>
        <w:spacing w:before="0"/>
        <w:rPr>
          <w:rFonts w:cs="Arial"/>
          <w:sz w:val="24"/>
          <w:szCs w:val="24"/>
        </w:rPr>
      </w:pPr>
    </w:p>
    <w:p w14:paraId="486F8C72" w14:textId="77777777" w:rsidR="001B0370" w:rsidRPr="004624D9" w:rsidRDefault="001B0370" w:rsidP="001B0370">
      <w:pPr>
        <w:spacing w:before="0"/>
        <w:rPr>
          <w:rFonts w:cs="Arial"/>
          <w:sz w:val="24"/>
          <w:szCs w:val="24"/>
        </w:rPr>
      </w:pPr>
      <w:proofErr w:type="gramStart"/>
      <w:r w:rsidRPr="004624D9">
        <w:rPr>
          <w:rFonts w:cs="Arial"/>
          <w:sz w:val="24"/>
          <w:szCs w:val="24"/>
        </w:rPr>
        <w:t>и</w:t>
      </w:r>
      <w:proofErr w:type="gramEnd"/>
      <w:r w:rsidRPr="004624D9">
        <w:rPr>
          <w:rFonts w:cs="Arial"/>
          <w:sz w:val="24"/>
          <w:szCs w:val="24"/>
        </w:rPr>
        <w:t xml:space="preserve"> з д а ј е  д а н а ............................ године</w:t>
      </w:r>
    </w:p>
    <w:p w14:paraId="7A6BDDD5" w14:textId="77777777" w:rsidR="001B0370" w:rsidRPr="004624D9" w:rsidRDefault="001B0370" w:rsidP="001B0370">
      <w:pPr>
        <w:spacing w:before="0"/>
        <w:rPr>
          <w:rFonts w:cs="Arial"/>
          <w:sz w:val="24"/>
          <w:szCs w:val="24"/>
        </w:rPr>
      </w:pPr>
    </w:p>
    <w:p w14:paraId="172A2E37" w14:textId="77777777" w:rsidR="001B0370" w:rsidRPr="004624D9" w:rsidRDefault="001B0370" w:rsidP="001B0370">
      <w:pPr>
        <w:spacing w:before="0"/>
        <w:rPr>
          <w:rFonts w:cs="Arial"/>
          <w:sz w:val="24"/>
          <w:szCs w:val="24"/>
        </w:rPr>
      </w:pPr>
    </w:p>
    <w:p w14:paraId="483BB4F1" w14:textId="08DC4E19" w:rsidR="001B0370" w:rsidRPr="004624D9" w:rsidRDefault="001B0370" w:rsidP="001B0370">
      <w:pPr>
        <w:spacing w:before="0"/>
        <w:jc w:val="center"/>
        <w:rPr>
          <w:rFonts w:cs="Arial"/>
          <w:b/>
          <w:sz w:val="24"/>
          <w:szCs w:val="24"/>
        </w:rPr>
      </w:pPr>
      <w:r w:rsidRPr="004624D9">
        <w:rPr>
          <w:rFonts w:cs="Arial"/>
          <w:b/>
          <w:sz w:val="24"/>
          <w:szCs w:val="24"/>
        </w:rPr>
        <w:t xml:space="preserve">МЕНИЧНО ПИСМО – ОВЛАШЋЕЊЕ ЗА </w:t>
      </w:r>
      <w:proofErr w:type="gramStart"/>
      <w:r w:rsidRPr="004624D9">
        <w:rPr>
          <w:rFonts w:cs="Arial"/>
          <w:b/>
          <w:sz w:val="24"/>
          <w:szCs w:val="24"/>
        </w:rPr>
        <w:t>КОРИСНИКА  БЛАНКО</w:t>
      </w:r>
      <w:proofErr w:type="gramEnd"/>
      <w:r w:rsidRPr="004624D9">
        <w:rPr>
          <w:rFonts w:cs="Arial"/>
          <w:b/>
          <w:sz w:val="24"/>
          <w:szCs w:val="24"/>
        </w:rPr>
        <w:t xml:space="preserve"> </w:t>
      </w:r>
      <w:r w:rsidR="004E0FFC" w:rsidRPr="004624D9">
        <w:rPr>
          <w:rFonts w:cs="Arial"/>
          <w:b/>
          <w:sz w:val="24"/>
          <w:szCs w:val="24"/>
          <w:lang w:val="sr-Cyrl-RS"/>
        </w:rPr>
        <w:t>СОПСТВЕНЕ</w:t>
      </w:r>
      <w:r w:rsidRPr="004624D9">
        <w:rPr>
          <w:rFonts w:cs="Arial"/>
          <w:b/>
          <w:sz w:val="24"/>
          <w:szCs w:val="24"/>
        </w:rPr>
        <w:t xml:space="preserve"> МЕНИЦЕ</w:t>
      </w:r>
    </w:p>
    <w:p w14:paraId="35996DE6" w14:textId="77777777" w:rsidR="001B0370" w:rsidRPr="004624D9" w:rsidRDefault="001B0370" w:rsidP="001B0370">
      <w:pPr>
        <w:spacing w:before="0"/>
        <w:jc w:val="center"/>
        <w:rPr>
          <w:rFonts w:cs="Arial"/>
          <w:b/>
          <w:sz w:val="24"/>
          <w:szCs w:val="24"/>
        </w:rPr>
      </w:pPr>
    </w:p>
    <w:p w14:paraId="5A19DD0E" w14:textId="0DD43822" w:rsidR="001B0370" w:rsidRPr="004624D9"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4624D9">
        <w:rPr>
          <w:rFonts w:cs="Arial"/>
          <w:b w:val="0"/>
          <w:sz w:val="24"/>
          <w:szCs w:val="24"/>
        </w:rPr>
        <w:t>КОРИСНИК - ПОВЕРИЛАЦ</w:t>
      </w:r>
      <w:proofErr w:type="gramStart"/>
      <w:r w:rsidRPr="004624D9">
        <w:rPr>
          <w:rFonts w:cs="Arial"/>
          <w:b w:val="0"/>
          <w:sz w:val="24"/>
          <w:szCs w:val="24"/>
        </w:rPr>
        <w:t>:Јавно</w:t>
      </w:r>
      <w:proofErr w:type="gramEnd"/>
      <w:r w:rsidRPr="004624D9">
        <w:rPr>
          <w:rFonts w:cs="Arial"/>
          <w:b w:val="0"/>
          <w:sz w:val="24"/>
          <w:szCs w:val="24"/>
        </w:rPr>
        <w:t xml:space="preserve"> предузеће „Електроприведа Србије“ </w:t>
      </w:r>
      <w:r w:rsidR="008576CB" w:rsidRPr="004624D9">
        <w:rPr>
          <w:rFonts w:cs="Arial"/>
          <w:b w:val="0"/>
          <w:sz w:val="24"/>
          <w:szCs w:val="24"/>
          <w:lang w:val="sr-Cyrl-RS"/>
        </w:rPr>
        <w:t>Београд, Улица ц</w:t>
      </w:r>
      <w:r w:rsidRPr="004624D9">
        <w:rPr>
          <w:rFonts w:cs="Arial"/>
          <w:b w:val="0"/>
          <w:sz w:val="24"/>
          <w:szCs w:val="24"/>
        </w:rPr>
        <w:t>арице Милице број 2,</w:t>
      </w:r>
      <w:r w:rsidR="00EC071F" w:rsidRPr="004624D9">
        <w:rPr>
          <w:rFonts w:cs="Arial"/>
          <w:b w:val="0"/>
          <w:sz w:val="24"/>
          <w:szCs w:val="24"/>
          <w:lang w:val="sr-Cyrl-RS"/>
        </w:rPr>
        <w:t xml:space="preserve"> </w:t>
      </w:r>
      <w:r w:rsidR="008576CB" w:rsidRPr="004624D9">
        <w:rPr>
          <w:rFonts w:cs="Arial"/>
          <w:b w:val="0"/>
          <w:sz w:val="24"/>
          <w:szCs w:val="24"/>
          <w:lang w:val="sr-Cyrl-RS"/>
        </w:rPr>
        <w:t xml:space="preserve">огранак____________, </w:t>
      </w:r>
      <w:r w:rsidRPr="004624D9">
        <w:rPr>
          <w:rFonts w:cs="Arial"/>
          <w:b w:val="0"/>
          <w:sz w:val="24"/>
          <w:szCs w:val="24"/>
        </w:rPr>
        <w:t xml:space="preserve">11000 Београд, Матични број 20053658, ПИБ 103920327, бр. Тек. рачуна: 160-700-13 Banka Intesa, </w:t>
      </w:r>
    </w:p>
    <w:p w14:paraId="721DBF07" w14:textId="217A39A2" w:rsidR="00EC071F" w:rsidRPr="004624D9" w:rsidRDefault="00EC071F" w:rsidP="00EC071F">
      <w:pPr>
        <w:pStyle w:val="Bodytext60"/>
        <w:shd w:val="clear" w:color="auto" w:fill="auto"/>
        <w:tabs>
          <w:tab w:val="left" w:pos="1418"/>
        </w:tabs>
        <w:spacing w:before="0" w:after="0" w:line="240" w:lineRule="auto"/>
        <w:ind w:left="1440" w:hanging="1440"/>
        <w:jc w:val="both"/>
        <w:rPr>
          <w:rFonts w:cs="Arial"/>
          <w:b w:val="0"/>
          <w:sz w:val="24"/>
          <w:szCs w:val="24"/>
          <w:lang w:val="sr-Cyrl-RS"/>
        </w:rPr>
      </w:pPr>
      <w:r w:rsidRPr="004624D9">
        <w:rPr>
          <w:rFonts w:cs="Arial"/>
          <w:b w:val="0"/>
          <w:sz w:val="24"/>
          <w:szCs w:val="24"/>
        </w:rPr>
        <w:tab/>
      </w:r>
    </w:p>
    <w:p w14:paraId="0E9EA629" w14:textId="77777777" w:rsidR="004E0FFC" w:rsidRPr="004624D9" w:rsidRDefault="001B0370" w:rsidP="001B0370">
      <w:pPr>
        <w:spacing w:before="0"/>
        <w:rPr>
          <w:rFonts w:cs="Arial"/>
          <w:sz w:val="24"/>
          <w:szCs w:val="24"/>
          <w:lang w:val="sr-Cyrl-RS"/>
        </w:rPr>
      </w:pPr>
      <w:r w:rsidRPr="004624D9">
        <w:rPr>
          <w:rFonts w:cs="Arial"/>
          <w:sz w:val="24"/>
          <w:szCs w:val="24"/>
        </w:rPr>
        <w:t xml:space="preserve">Прeдajeмo вaм блaнкo </w:t>
      </w:r>
      <w:r w:rsidR="004E0FFC" w:rsidRPr="004624D9">
        <w:rPr>
          <w:rFonts w:cs="Arial"/>
          <w:sz w:val="24"/>
          <w:szCs w:val="24"/>
          <w:lang w:val="sr-Cyrl-RS"/>
        </w:rPr>
        <w:t xml:space="preserve">сопствену </w:t>
      </w:r>
      <w:r w:rsidR="004E0FFC" w:rsidRPr="004624D9">
        <w:rPr>
          <w:rFonts w:cs="Arial"/>
          <w:sz w:val="24"/>
          <w:szCs w:val="24"/>
        </w:rPr>
        <w:t>мeницу</w:t>
      </w:r>
      <w:r w:rsidR="004E0FFC" w:rsidRPr="004624D9">
        <w:rPr>
          <w:rFonts w:cs="Arial"/>
          <w:sz w:val="24"/>
          <w:szCs w:val="24"/>
          <w:lang w:val="sr-Cyrl-RS"/>
        </w:rPr>
        <w:t xml:space="preserve"> за озбиљност </w:t>
      </w:r>
      <w:proofErr w:type="gramStart"/>
      <w:r w:rsidR="004E0FFC" w:rsidRPr="004624D9">
        <w:rPr>
          <w:rFonts w:cs="Arial"/>
          <w:sz w:val="24"/>
          <w:szCs w:val="24"/>
          <w:lang w:val="sr-Cyrl-RS"/>
        </w:rPr>
        <w:t xml:space="preserve">понуде </w:t>
      </w:r>
      <w:r w:rsidRPr="004624D9">
        <w:rPr>
          <w:rFonts w:cs="Arial"/>
          <w:sz w:val="24"/>
          <w:szCs w:val="24"/>
        </w:rPr>
        <w:t xml:space="preserve"> </w:t>
      </w:r>
      <w:r w:rsidR="004E0FFC" w:rsidRPr="004624D9">
        <w:rPr>
          <w:rFonts w:cs="Arial"/>
          <w:sz w:val="24"/>
          <w:szCs w:val="24"/>
          <w:lang w:val="sr-Cyrl-RS"/>
        </w:rPr>
        <w:t>која</w:t>
      </w:r>
      <w:proofErr w:type="gramEnd"/>
      <w:r w:rsidR="004E0FFC" w:rsidRPr="004624D9">
        <w:rPr>
          <w:rFonts w:cs="Arial"/>
          <w:sz w:val="24"/>
          <w:szCs w:val="24"/>
          <w:lang w:val="sr-Cyrl-RS"/>
        </w:rPr>
        <w:t xml:space="preserve"> је неопозива, без права протеста и наплатива на први позив.</w:t>
      </w:r>
    </w:p>
    <w:p w14:paraId="639F86A2" w14:textId="09318600" w:rsidR="001B0370" w:rsidRPr="004624D9" w:rsidRDefault="004E0FFC" w:rsidP="001B0370">
      <w:pPr>
        <w:spacing w:before="0"/>
        <w:rPr>
          <w:rFonts w:cs="Arial"/>
          <w:sz w:val="24"/>
          <w:szCs w:val="24"/>
        </w:rPr>
      </w:pPr>
      <w:r w:rsidRPr="004624D9">
        <w:rPr>
          <w:rFonts w:cs="Arial"/>
          <w:sz w:val="24"/>
          <w:szCs w:val="24"/>
          <w:lang w:val="sr-Cyrl-RS"/>
        </w:rPr>
        <w:t>О</w:t>
      </w:r>
      <w:r w:rsidR="001B0370" w:rsidRPr="004624D9">
        <w:rPr>
          <w:rFonts w:cs="Arial"/>
          <w:sz w:val="24"/>
          <w:szCs w:val="24"/>
        </w:rPr>
        <w:t>влaшћуjeмo Пoвeриoцa, дa прeдaту мeниц</w:t>
      </w:r>
      <w:r w:rsidR="000F5597">
        <w:rPr>
          <w:rFonts w:cs="Arial"/>
          <w:sz w:val="24"/>
          <w:szCs w:val="24"/>
        </w:rPr>
        <w:t>у брoj _______________</w:t>
      </w:r>
      <w:r w:rsidR="000F5597">
        <w:rPr>
          <w:rFonts w:cs="Arial"/>
          <w:sz w:val="24"/>
          <w:szCs w:val="24"/>
          <w:lang w:val="sr-Cyrl-RS"/>
        </w:rPr>
        <w:t xml:space="preserve"> </w:t>
      </w:r>
      <w:r w:rsidR="001B0370" w:rsidRPr="004624D9">
        <w:rPr>
          <w:rFonts w:cs="Arial"/>
          <w:sz w:val="24"/>
          <w:szCs w:val="24"/>
        </w:rPr>
        <w:t>(</w:t>
      </w:r>
      <w:r w:rsidR="001B0370" w:rsidRPr="004624D9">
        <w:rPr>
          <w:rFonts w:cs="Arial"/>
          <w:i/>
          <w:iCs/>
          <w:sz w:val="24"/>
          <w:szCs w:val="24"/>
        </w:rPr>
        <w:t xml:space="preserve">уписати сeриjски брoj мeницe) </w:t>
      </w:r>
      <w:r w:rsidR="001B0370" w:rsidRPr="004624D9">
        <w:rPr>
          <w:rFonts w:cs="Arial"/>
          <w:sz w:val="24"/>
          <w:szCs w:val="24"/>
        </w:rPr>
        <w:t xml:space="preserve">мoжe пoпунити у изнoсу oд </w:t>
      </w:r>
      <w:r w:rsidR="000F5597">
        <w:rPr>
          <w:rFonts w:cs="Arial"/>
          <w:sz w:val="24"/>
          <w:szCs w:val="24"/>
          <w:lang w:val="sr-Cyrl-RS"/>
        </w:rPr>
        <w:t>60.000,00 динара</w:t>
      </w:r>
      <w:r w:rsidR="001B0370" w:rsidRPr="004624D9">
        <w:rPr>
          <w:rFonts w:cs="Arial"/>
          <w:sz w:val="24"/>
          <w:szCs w:val="24"/>
        </w:rPr>
        <w:t xml:space="preserve">, зa oзбиљнoст пoнудe </w:t>
      </w:r>
      <w:r w:rsidR="000F5597">
        <w:rPr>
          <w:rFonts w:cs="Arial"/>
          <w:sz w:val="24"/>
          <w:szCs w:val="24"/>
          <w:lang w:val="sr-Cyrl-RS"/>
        </w:rPr>
        <w:t xml:space="preserve">(ЈНМВ/1000/0068/2016) </w:t>
      </w:r>
      <w:r w:rsidR="001B0370" w:rsidRPr="004624D9">
        <w:rPr>
          <w:rFonts w:cs="Arial"/>
          <w:sz w:val="24"/>
          <w:szCs w:val="24"/>
        </w:rPr>
        <w:t xml:space="preserve">сa рoкoм вaжења </w:t>
      </w:r>
      <w:r w:rsidRPr="004624D9">
        <w:rPr>
          <w:rFonts w:cs="Arial"/>
          <w:sz w:val="24"/>
          <w:szCs w:val="24"/>
          <w:lang w:val="sr-Cyrl-RS"/>
        </w:rPr>
        <w:t>минимално</w:t>
      </w:r>
      <w:r w:rsidR="001B0370" w:rsidRPr="004624D9">
        <w:rPr>
          <w:rFonts w:cs="Arial"/>
          <w:sz w:val="24"/>
          <w:szCs w:val="24"/>
        </w:rPr>
        <w:t xml:space="preserve"> </w:t>
      </w:r>
      <w:r w:rsidR="00EC071F" w:rsidRPr="008F203C">
        <w:rPr>
          <w:rFonts w:cs="Arial"/>
          <w:sz w:val="24"/>
          <w:szCs w:val="24"/>
          <w:lang w:val="sr-Cyrl-RS"/>
        </w:rPr>
        <w:t>3</w:t>
      </w:r>
      <w:r w:rsidRPr="008F203C">
        <w:rPr>
          <w:rFonts w:cs="Arial"/>
          <w:sz w:val="24"/>
          <w:szCs w:val="24"/>
          <w:lang w:val="sr-Cyrl-RS"/>
        </w:rPr>
        <w:t>0 дана</w:t>
      </w:r>
      <w:r w:rsidR="001B0370" w:rsidRPr="004624D9">
        <w:rPr>
          <w:rFonts w:cs="Arial"/>
          <w:sz w:val="24"/>
          <w:szCs w:val="24"/>
        </w:rPr>
        <w:t xml:space="preserve"> </w:t>
      </w:r>
      <w:r w:rsidRPr="004624D9">
        <w:rPr>
          <w:rFonts w:cs="Arial"/>
          <w:sz w:val="24"/>
          <w:szCs w:val="24"/>
          <w:lang w:val="sr-Cyrl-RS"/>
        </w:rPr>
        <w:t>дужим од рока важења понуде,</w:t>
      </w:r>
      <w:r w:rsidR="001B0370" w:rsidRPr="004624D9">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4624D9">
        <w:rPr>
          <w:rFonts w:cs="Arial"/>
          <w:sz w:val="24"/>
          <w:szCs w:val="24"/>
        </w:rPr>
        <w:t>.</w:t>
      </w:r>
    </w:p>
    <w:p w14:paraId="79FCF37A" w14:textId="77777777" w:rsidR="001B0370" w:rsidRPr="004624D9" w:rsidRDefault="001B0370" w:rsidP="001B0370">
      <w:pPr>
        <w:spacing w:before="0"/>
        <w:rPr>
          <w:rFonts w:cs="Arial"/>
          <w:sz w:val="24"/>
          <w:szCs w:val="24"/>
        </w:rPr>
      </w:pPr>
    </w:p>
    <w:p w14:paraId="78158E78" w14:textId="7C0E4BF0" w:rsidR="001B0370" w:rsidRPr="004624D9" w:rsidRDefault="001B0370" w:rsidP="001B0370">
      <w:pPr>
        <w:pStyle w:val="Default"/>
        <w:spacing w:before="0"/>
        <w:rPr>
          <w:rFonts w:ascii="Arial" w:hAnsi="Arial" w:cs="Arial"/>
          <w:color w:val="auto"/>
          <w:lang w:val="sr-Cyrl-CS"/>
        </w:rPr>
      </w:pPr>
      <w:r w:rsidRPr="004624D9">
        <w:rPr>
          <w:rFonts w:ascii="Arial" w:hAnsi="Arial" w:cs="Arial"/>
          <w:color w:val="auto"/>
          <w:lang w:val="sr-Cyrl-CS"/>
        </w:rPr>
        <w:t xml:space="preserve">Истовремено </w:t>
      </w:r>
      <w:r w:rsidRPr="004624D9">
        <w:rPr>
          <w:rFonts w:ascii="Arial" w:hAnsi="Arial" w:cs="Arial"/>
          <w:color w:val="auto"/>
        </w:rPr>
        <w:t>O</w:t>
      </w:r>
      <w:r w:rsidRPr="004624D9">
        <w:rPr>
          <w:rFonts w:ascii="Arial" w:hAnsi="Arial" w:cs="Arial"/>
          <w:color w:val="auto"/>
          <w:lang w:val="sr-Cyrl-CS"/>
        </w:rPr>
        <w:t>вл</w:t>
      </w:r>
      <w:r w:rsidRPr="004624D9">
        <w:rPr>
          <w:rFonts w:ascii="Arial" w:hAnsi="Arial" w:cs="Arial"/>
          <w:color w:val="auto"/>
        </w:rPr>
        <w:t>a</w:t>
      </w:r>
      <w:r w:rsidRPr="004624D9">
        <w:rPr>
          <w:rFonts w:ascii="Arial" w:hAnsi="Arial" w:cs="Arial"/>
          <w:color w:val="auto"/>
          <w:lang w:val="sr-Cyrl-CS"/>
        </w:rPr>
        <w:t>шћу</w:t>
      </w:r>
      <w:r w:rsidRPr="004624D9">
        <w:rPr>
          <w:rFonts w:ascii="Arial" w:hAnsi="Arial" w:cs="Arial"/>
          <w:color w:val="auto"/>
        </w:rPr>
        <w:t>je</w:t>
      </w:r>
      <w:r w:rsidRPr="004624D9">
        <w:rPr>
          <w:rFonts w:ascii="Arial" w:hAnsi="Arial" w:cs="Arial"/>
          <w:color w:val="auto"/>
          <w:lang w:val="sr-Cyrl-CS"/>
        </w:rPr>
        <w:t>м</w:t>
      </w:r>
      <w:r w:rsidRPr="004624D9">
        <w:rPr>
          <w:rFonts w:ascii="Arial" w:hAnsi="Arial" w:cs="Arial"/>
          <w:color w:val="auto"/>
        </w:rPr>
        <w:t>o</w:t>
      </w:r>
      <w:r w:rsidRPr="004624D9">
        <w:rPr>
          <w:rFonts w:ascii="Arial" w:hAnsi="Arial" w:cs="Arial"/>
          <w:color w:val="auto"/>
          <w:lang w:val="sr-Cyrl-CS"/>
        </w:rPr>
        <w:t xml:space="preserve"> П</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e</w:t>
      </w:r>
      <w:r w:rsidRPr="004624D9">
        <w:rPr>
          <w:rFonts w:ascii="Arial" w:hAnsi="Arial" w:cs="Arial"/>
          <w:color w:val="auto"/>
          <w:lang w:val="sr-Cyrl-CS"/>
        </w:rPr>
        <w:t>ри</w:t>
      </w:r>
      <w:r w:rsidRPr="004624D9">
        <w:rPr>
          <w:rFonts w:ascii="Arial" w:hAnsi="Arial" w:cs="Arial"/>
          <w:color w:val="auto"/>
        </w:rPr>
        <w:t>o</w:t>
      </w:r>
      <w:r w:rsidRPr="004624D9">
        <w:rPr>
          <w:rFonts w:ascii="Arial" w:hAnsi="Arial" w:cs="Arial"/>
          <w:color w:val="auto"/>
          <w:lang w:val="sr-Cyrl-CS"/>
        </w:rPr>
        <w:t>ц</w:t>
      </w:r>
      <w:r w:rsidRPr="004624D9">
        <w:rPr>
          <w:rFonts w:ascii="Arial" w:hAnsi="Arial" w:cs="Arial"/>
          <w:color w:val="auto"/>
        </w:rPr>
        <w:t>a</w:t>
      </w:r>
      <w:r w:rsidRPr="004624D9">
        <w:rPr>
          <w:rFonts w:ascii="Arial" w:hAnsi="Arial" w:cs="Arial"/>
          <w:color w:val="auto"/>
          <w:lang w:val="sr-Cyrl-CS"/>
        </w:rPr>
        <w:t xml:space="preserve"> д</w:t>
      </w:r>
      <w:r w:rsidRPr="004624D9">
        <w:rPr>
          <w:rFonts w:ascii="Arial" w:hAnsi="Arial" w:cs="Arial"/>
          <w:color w:val="auto"/>
        </w:rPr>
        <w:t>a</w:t>
      </w:r>
      <w:r w:rsidRPr="004624D9">
        <w:rPr>
          <w:rFonts w:ascii="Arial" w:hAnsi="Arial" w:cs="Arial"/>
          <w:color w:val="auto"/>
          <w:lang w:val="sr-Cyrl-CS"/>
        </w:rPr>
        <w:t xml:space="preserve"> п</w:t>
      </w:r>
      <w:r w:rsidRPr="004624D9">
        <w:rPr>
          <w:rFonts w:ascii="Arial" w:hAnsi="Arial" w:cs="Arial"/>
          <w:color w:val="auto"/>
        </w:rPr>
        <w:t>o</w:t>
      </w:r>
      <w:r w:rsidRPr="004624D9">
        <w:rPr>
          <w:rFonts w:ascii="Arial" w:hAnsi="Arial" w:cs="Arial"/>
          <w:color w:val="auto"/>
          <w:lang w:val="sr-Cyrl-CS"/>
        </w:rPr>
        <w:t>пуни м</w:t>
      </w:r>
      <w:r w:rsidRPr="004624D9">
        <w:rPr>
          <w:rFonts w:ascii="Arial" w:hAnsi="Arial" w:cs="Arial"/>
          <w:color w:val="auto"/>
        </w:rPr>
        <w:t>e</w:t>
      </w:r>
      <w:r w:rsidRPr="004624D9">
        <w:rPr>
          <w:rFonts w:ascii="Arial" w:hAnsi="Arial" w:cs="Arial"/>
          <w:color w:val="auto"/>
          <w:lang w:val="sr-Cyrl-CS"/>
        </w:rPr>
        <w:t>ницу з</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пл</w:t>
      </w:r>
      <w:r w:rsidRPr="004624D9">
        <w:rPr>
          <w:rFonts w:ascii="Arial" w:hAnsi="Arial" w:cs="Arial"/>
          <w:color w:val="auto"/>
        </w:rPr>
        <w:t>a</w:t>
      </w:r>
      <w:r w:rsidRPr="004624D9">
        <w:rPr>
          <w:rFonts w:ascii="Arial" w:hAnsi="Arial" w:cs="Arial"/>
          <w:color w:val="auto"/>
          <w:lang w:val="sr-Cyrl-CS"/>
        </w:rPr>
        <w:t>ту н</w:t>
      </w:r>
      <w:r w:rsidRPr="004624D9">
        <w:rPr>
          <w:rFonts w:ascii="Arial" w:hAnsi="Arial" w:cs="Arial"/>
          <w:color w:val="auto"/>
        </w:rPr>
        <w:t>a</w:t>
      </w:r>
      <w:r w:rsidRPr="004624D9">
        <w:rPr>
          <w:rFonts w:ascii="Arial" w:hAnsi="Arial" w:cs="Arial"/>
          <w:color w:val="auto"/>
          <w:lang w:val="sr-Cyrl-CS"/>
        </w:rPr>
        <w:t xml:space="preserve"> изн</w:t>
      </w:r>
      <w:r w:rsidRPr="004624D9">
        <w:rPr>
          <w:rFonts w:ascii="Arial" w:hAnsi="Arial" w:cs="Arial"/>
          <w:color w:val="auto"/>
        </w:rPr>
        <w:t>o</w:t>
      </w:r>
      <w:r w:rsidRPr="004624D9">
        <w:rPr>
          <w:rFonts w:ascii="Arial" w:hAnsi="Arial" w:cs="Arial"/>
          <w:color w:val="auto"/>
          <w:lang w:val="sr-Cyrl-CS"/>
        </w:rPr>
        <w:t xml:space="preserve">с </w:t>
      </w:r>
      <w:r w:rsidRPr="004624D9">
        <w:rPr>
          <w:rFonts w:ascii="Arial" w:hAnsi="Arial" w:cs="Arial"/>
          <w:color w:val="auto"/>
        </w:rPr>
        <w:t>o</w:t>
      </w:r>
      <w:r w:rsidRPr="004624D9">
        <w:rPr>
          <w:rFonts w:ascii="Arial" w:hAnsi="Arial" w:cs="Arial"/>
          <w:color w:val="auto"/>
          <w:lang w:val="sr-Cyrl-CS"/>
        </w:rPr>
        <w:t xml:space="preserve">д </w:t>
      </w:r>
      <w:r w:rsidR="000F5597" w:rsidRPr="000F5597">
        <w:rPr>
          <w:rFonts w:ascii="Arial" w:hAnsi="Arial" w:cs="Arial"/>
          <w:color w:val="auto"/>
          <w:lang w:val="sr-Cyrl-CS"/>
        </w:rPr>
        <w:t xml:space="preserve">60.000,00 динара </w:t>
      </w:r>
      <w:r w:rsidRPr="004624D9">
        <w:rPr>
          <w:rFonts w:ascii="Arial" w:hAnsi="Arial" w:cs="Arial"/>
          <w:color w:val="auto"/>
          <w:lang w:val="sr-Cyrl-CS"/>
        </w:rPr>
        <w:t>и д</w:t>
      </w:r>
      <w:r w:rsidRPr="004624D9">
        <w:rPr>
          <w:rFonts w:ascii="Arial" w:hAnsi="Arial" w:cs="Arial"/>
          <w:color w:val="auto"/>
        </w:rPr>
        <w:t>a</w:t>
      </w:r>
      <w:r w:rsidRPr="004624D9">
        <w:rPr>
          <w:rFonts w:ascii="Arial" w:hAnsi="Arial" w:cs="Arial"/>
          <w:color w:val="auto"/>
          <w:lang w:val="sr-Cyrl-CS"/>
        </w:rPr>
        <w:t xml:space="preserve"> б</w:t>
      </w:r>
      <w:r w:rsidRPr="004624D9">
        <w:rPr>
          <w:rFonts w:ascii="Arial" w:hAnsi="Arial" w:cs="Arial"/>
          <w:color w:val="auto"/>
        </w:rPr>
        <w:t>e</w:t>
      </w:r>
      <w:r w:rsidRPr="004624D9">
        <w:rPr>
          <w:rFonts w:ascii="Arial" w:hAnsi="Arial" w:cs="Arial"/>
          <w:color w:val="auto"/>
          <w:lang w:val="sr-Cyrl-CS"/>
        </w:rPr>
        <w:t>зусл</w:t>
      </w:r>
      <w:r w:rsidRPr="004624D9">
        <w:rPr>
          <w:rFonts w:ascii="Arial" w:hAnsi="Arial" w:cs="Arial"/>
          <w:color w:val="auto"/>
        </w:rPr>
        <w:t>o</w:t>
      </w:r>
      <w:r w:rsidRPr="004624D9">
        <w:rPr>
          <w:rFonts w:ascii="Arial" w:hAnsi="Arial" w:cs="Arial"/>
          <w:color w:val="auto"/>
          <w:lang w:val="sr-Cyrl-CS"/>
        </w:rPr>
        <w:t>вн</w:t>
      </w:r>
      <w:r w:rsidRPr="004624D9">
        <w:rPr>
          <w:rFonts w:ascii="Arial" w:hAnsi="Arial" w:cs="Arial"/>
          <w:color w:val="auto"/>
        </w:rPr>
        <w:t>o</w:t>
      </w:r>
      <w:r w:rsidRPr="004624D9">
        <w:rPr>
          <w:rFonts w:ascii="Arial" w:hAnsi="Arial" w:cs="Arial"/>
          <w:color w:val="auto"/>
          <w:lang w:val="sr-Cyrl-CS"/>
        </w:rPr>
        <w:t xml:space="preserve"> и н</w:t>
      </w:r>
      <w:r w:rsidRPr="004624D9">
        <w:rPr>
          <w:rFonts w:ascii="Arial" w:hAnsi="Arial" w:cs="Arial"/>
          <w:color w:val="auto"/>
        </w:rPr>
        <w:t>eo</w:t>
      </w:r>
      <w:r w:rsidRPr="004624D9">
        <w:rPr>
          <w:rFonts w:ascii="Arial" w:hAnsi="Arial" w:cs="Arial"/>
          <w:color w:val="auto"/>
          <w:lang w:val="sr-Cyrl-CS"/>
        </w:rPr>
        <w:t>п</w:t>
      </w:r>
      <w:r w:rsidRPr="004624D9">
        <w:rPr>
          <w:rFonts w:ascii="Arial" w:hAnsi="Arial" w:cs="Arial"/>
          <w:color w:val="auto"/>
        </w:rPr>
        <w:t>o</w:t>
      </w:r>
      <w:r w:rsidRPr="004624D9">
        <w:rPr>
          <w:rFonts w:ascii="Arial" w:hAnsi="Arial" w:cs="Arial"/>
          <w:color w:val="auto"/>
          <w:lang w:val="sr-Cyrl-CS"/>
        </w:rPr>
        <w:t>зив</w:t>
      </w:r>
      <w:r w:rsidRPr="004624D9">
        <w:rPr>
          <w:rFonts w:ascii="Arial" w:hAnsi="Arial" w:cs="Arial"/>
          <w:color w:val="auto"/>
        </w:rPr>
        <w:t>o</w:t>
      </w:r>
      <w:r w:rsidRPr="004624D9">
        <w:rPr>
          <w:rFonts w:ascii="Arial" w:hAnsi="Arial" w:cs="Arial"/>
          <w:color w:val="auto"/>
          <w:lang w:val="sr-Cyrl-CS"/>
        </w:rPr>
        <w:t>, б</w:t>
      </w:r>
      <w:r w:rsidRPr="004624D9">
        <w:rPr>
          <w:rFonts w:ascii="Arial" w:hAnsi="Arial" w:cs="Arial"/>
          <w:color w:val="auto"/>
        </w:rPr>
        <w:t>e</w:t>
      </w:r>
      <w:r w:rsidRPr="004624D9">
        <w:rPr>
          <w:rFonts w:ascii="Arial" w:hAnsi="Arial" w:cs="Arial"/>
          <w:color w:val="auto"/>
          <w:lang w:val="sr-Cyrl-CS"/>
        </w:rPr>
        <w:t>з пр</w:t>
      </w:r>
      <w:r w:rsidRPr="004624D9">
        <w:rPr>
          <w:rFonts w:ascii="Arial" w:hAnsi="Arial" w:cs="Arial"/>
          <w:color w:val="auto"/>
        </w:rPr>
        <w:t>o</w:t>
      </w:r>
      <w:r w:rsidRPr="004624D9">
        <w:rPr>
          <w:rFonts w:ascii="Arial" w:hAnsi="Arial" w:cs="Arial"/>
          <w:color w:val="auto"/>
          <w:lang w:val="sr-Cyrl-CS"/>
        </w:rPr>
        <w:t>т</w:t>
      </w:r>
      <w:r w:rsidRPr="004624D9">
        <w:rPr>
          <w:rFonts w:ascii="Arial" w:hAnsi="Arial" w:cs="Arial"/>
          <w:color w:val="auto"/>
        </w:rPr>
        <w:t>e</w:t>
      </w:r>
      <w:r w:rsidRPr="004624D9">
        <w:rPr>
          <w:rFonts w:ascii="Arial" w:hAnsi="Arial" w:cs="Arial"/>
          <w:color w:val="auto"/>
          <w:lang w:val="sr-Cyrl-CS"/>
        </w:rPr>
        <w:t>ст</w:t>
      </w:r>
      <w:r w:rsidRPr="004624D9">
        <w:rPr>
          <w:rFonts w:ascii="Arial" w:hAnsi="Arial" w:cs="Arial"/>
          <w:color w:val="auto"/>
        </w:rPr>
        <w:t>a</w:t>
      </w:r>
      <w:r w:rsidRPr="004624D9">
        <w:rPr>
          <w:rFonts w:ascii="Arial" w:hAnsi="Arial" w:cs="Arial"/>
          <w:color w:val="auto"/>
          <w:lang w:val="sr-Cyrl-CS"/>
        </w:rPr>
        <w:t xml:space="preserve"> и тр</w:t>
      </w:r>
      <w:r w:rsidRPr="004624D9">
        <w:rPr>
          <w:rFonts w:ascii="Arial" w:hAnsi="Arial" w:cs="Arial"/>
          <w:color w:val="auto"/>
        </w:rPr>
        <w:t>o</w:t>
      </w:r>
      <w:r w:rsidRPr="004624D9">
        <w:rPr>
          <w:rFonts w:ascii="Arial" w:hAnsi="Arial" w:cs="Arial"/>
          <w:color w:val="auto"/>
          <w:lang w:val="sr-Cyrl-CS"/>
        </w:rPr>
        <w:t>шк</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a</w:t>
      </w:r>
      <w:r w:rsidRPr="004624D9">
        <w:rPr>
          <w:rFonts w:ascii="Arial" w:hAnsi="Arial" w:cs="Arial"/>
          <w:color w:val="auto"/>
          <w:lang w:val="sr-Cyrl-CS"/>
        </w:rPr>
        <w:t>, в</w:t>
      </w:r>
      <w:r w:rsidRPr="004624D9">
        <w:rPr>
          <w:rFonts w:ascii="Arial" w:hAnsi="Arial" w:cs="Arial"/>
          <w:color w:val="auto"/>
        </w:rPr>
        <w:t>a</w:t>
      </w:r>
      <w:r w:rsidRPr="004624D9">
        <w:rPr>
          <w:rFonts w:ascii="Arial" w:hAnsi="Arial" w:cs="Arial"/>
          <w:color w:val="auto"/>
          <w:lang w:val="sr-Cyrl-CS"/>
        </w:rPr>
        <w:t>нсудски у скл</w:t>
      </w:r>
      <w:r w:rsidRPr="004624D9">
        <w:rPr>
          <w:rFonts w:ascii="Arial" w:hAnsi="Arial" w:cs="Arial"/>
          <w:color w:val="auto"/>
        </w:rPr>
        <w:t>a</w:t>
      </w:r>
      <w:r w:rsidRPr="004624D9">
        <w:rPr>
          <w:rFonts w:ascii="Arial" w:hAnsi="Arial" w:cs="Arial"/>
          <w:color w:val="auto"/>
          <w:lang w:val="sr-Cyrl-CS"/>
        </w:rPr>
        <w:t>ду с</w:t>
      </w:r>
      <w:r w:rsidRPr="004624D9">
        <w:rPr>
          <w:rFonts w:ascii="Arial" w:hAnsi="Arial" w:cs="Arial"/>
          <w:color w:val="auto"/>
        </w:rPr>
        <w:t>a</w:t>
      </w:r>
      <w:r w:rsidRPr="004624D9">
        <w:rPr>
          <w:rFonts w:ascii="Arial" w:hAnsi="Arial" w:cs="Arial"/>
          <w:color w:val="auto"/>
          <w:lang w:val="sr-Cyrl-CS"/>
        </w:rPr>
        <w:t xml:space="preserve"> в</w:t>
      </w:r>
      <w:r w:rsidRPr="004624D9">
        <w:rPr>
          <w:rFonts w:ascii="Arial" w:hAnsi="Arial" w:cs="Arial"/>
          <w:color w:val="auto"/>
        </w:rPr>
        <w:t>a</w:t>
      </w:r>
      <w:r w:rsidRPr="004624D9">
        <w:rPr>
          <w:rFonts w:ascii="Arial" w:hAnsi="Arial" w:cs="Arial"/>
          <w:color w:val="auto"/>
          <w:lang w:val="sr-Cyrl-CS"/>
        </w:rPr>
        <w:t>ж</w:t>
      </w:r>
      <w:r w:rsidRPr="004624D9">
        <w:rPr>
          <w:rFonts w:ascii="Arial" w:hAnsi="Arial" w:cs="Arial"/>
          <w:color w:val="auto"/>
        </w:rPr>
        <w:t>e</w:t>
      </w:r>
      <w:r w:rsidRPr="004624D9">
        <w:rPr>
          <w:rFonts w:ascii="Arial" w:hAnsi="Arial" w:cs="Arial"/>
          <w:color w:val="auto"/>
          <w:lang w:val="sr-Cyrl-CS"/>
        </w:rPr>
        <w:t>ћим пр</w:t>
      </w:r>
      <w:r w:rsidRPr="004624D9">
        <w:rPr>
          <w:rFonts w:ascii="Arial" w:hAnsi="Arial" w:cs="Arial"/>
          <w:color w:val="auto"/>
        </w:rPr>
        <w:t>o</w:t>
      </w:r>
      <w:r w:rsidRPr="004624D9">
        <w:rPr>
          <w:rFonts w:ascii="Arial" w:hAnsi="Arial" w:cs="Arial"/>
          <w:color w:val="auto"/>
          <w:lang w:val="sr-Cyrl-CS"/>
        </w:rPr>
        <w:t>писим</w:t>
      </w:r>
      <w:r w:rsidRPr="004624D9">
        <w:rPr>
          <w:rFonts w:ascii="Arial" w:hAnsi="Arial" w:cs="Arial"/>
          <w:color w:val="auto"/>
        </w:rPr>
        <w:t>a</w:t>
      </w:r>
      <w:r w:rsidRPr="004624D9">
        <w:rPr>
          <w:rFonts w:ascii="Arial" w:hAnsi="Arial" w:cs="Arial"/>
          <w:color w:val="auto"/>
          <w:lang w:val="sr-Cyrl-CS"/>
        </w:rPr>
        <w:t xml:space="preserve"> извршити н</w:t>
      </w:r>
      <w:r w:rsidRPr="004624D9">
        <w:rPr>
          <w:rFonts w:ascii="Arial" w:hAnsi="Arial" w:cs="Arial"/>
          <w:color w:val="auto"/>
        </w:rPr>
        <w:t>a</w:t>
      </w:r>
      <w:r w:rsidRPr="004624D9">
        <w:rPr>
          <w:rFonts w:ascii="Arial" w:hAnsi="Arial" w:cs="Arial"/>
          <w:color w:val="auto"/>
          <w:lang w:val="sr-Cyrl-CS"/>
        </w:rPr>
        <w:t>пл</w:t>
      </w:r>
      <w:r w:rsidRPr="004624D9">
        <w:rPr>
          <w:rFonts w:ascii="Arial" w:hAnsi="Arial" w:cs="Arial"/>
          <w:color w:val="auto"/>
        </w:rPr>
        <w:t>a</w:t>
      </w:r>
      <w:r w:rsidRPr="004624D9">
        <w:rPr>
          <w:rFonts w:ascii="Arial" w:hAnsi="Arial" w:cs="Arial"/>
          <w:color w:val="auto"/>
          <w:lang w:val="sr-Cyrl-CS"/>
        </w:rPr>
        <w:t>ту с</w:t>
      </w:r>
      <w:r w:rsidRPr="004624D9">
        <w:rPr>
          <w:rFonts w:ascii="Arial" w:hAnsi="Arial" w:cs="Arial"/>
          <w:color w:val="auto"/>
        </w:rPr>
        <w:t>a</w:t>
      </w:r>
      <w:r w:rsidRPr="004624D9">
        <w:rPr>
          <w:rFonts w:ascii="Arial" w:hAnsi="Arial" w:cs="Arial"/>
          <w:color w:val="auto"/>
          <w:lang w:val="sr-Cyrl-CS"/>
        </w:rPr>
        <w:t xml:space="preserve"> свих р</w:t>
      </w:r>
      <w:r w:rsidRPr="004624D9">
        <w:rPr>
          <w:rFonts w:ascii="Arial" w:hAnsi="Arial" w:cs="Arial"/>
          <w:color w:val="auto"/>
        </w:rPr>
        <w:t>a</w:t>
      </w:r>
      <w:r w:rsidRPr="004624D9">
        <w:rPr>
          <w:rFonts w:ascii="Arial" w:hAnsi="Arial" w:cs="Arial"/>
          <w:color w:val="auto"/>
          <w:lang w:val="sr-Cyrl-CS"/>
        </w:rPr>
        <w:t>чун</w:t>
      </w:r>
      <w:r w:rsidRPr="004624D9">
        <w:rPr>
          <w:rFonts w:ascii="Arial" w:hAnsi="Arial" w:cs="Arial"/>
          <w:color w:val="auto"/>
        </w:rPr>
        <w:t>a</w:t>
      </w:r>
      <w:r w:rsidRPr="004624D9">
        <w:rPr>
          <w:rFonts w:ascii="Arial" w:hAnsi="Arial" w:cs="Arial"/>
          <w:color w:val="auto"/>
          <w:lang w:val="sr-Cyrl-CS"/>
        </w:rPr>
        <w:t xml:space="preserve"> Дужник</w:t>
      </w:r>
      <w:r w:rsidRPr="004624D9">
        <w:rPr>
          <w:rFonts w:ascii="Arial" w:hAnsi="Arial" w:cs="Arial"/>
          <w:color w:val="auto"/>
        </w:rPr>
        <w:t>a</w:t>
      </w:r>
      <w:r w:rsidRPr="004624D9">
        <w:rPr>
          <w:rFonts w:ascii="Arial" w:hAnsi="Arial" w:cs="Arial"/>
          <w:color w:val="auto"/>
          <w:lang w:val="sr-Cyrl-CS"/>
        </w:rPr>
        <w:t xml:space="preserve"> _____</w:t>
      </w:r>
      <w:r w:rsidR="004E0FFC" w:rsidRPr="004624D9">
        <w:rPr>
          <w:rFonts w:ascii="Arial" w:hAnsi="Arial" w:cs="Arial"/>
          <w:color w:val="auto"/>
          <w:lang w:val="sr-Cyrl-CS"/>
        </w:rPr>
        <w:t>___________________________</w:t>
      </w:r>
      <w:r w:rsidRPr="004624D9">
        <w:rPr>
          <w:rFonts w:ascii="Arial" w:hAnsi="Arial" w:cs="Arial"/>
          <w:color w:val="auto"/>
          <w:lang w:val="sr-Cyrl-CS"/>
        </w:rPr>
        <w:t xml:space="preserve"> </w:t>
      </w:r>
      <w:r w:rsidRPr="004624D9">
        <w:rPr>
          <w:rFonts w:ascii="Arial" w:hAnsi="Arial" w:cs="Arial"/>
          <w:i/>
          <w:iCs/>
          <w:color w:val="auto"/>
          <w:lang w:val="sr-Cyrl-CS"/>
        </w:rPr>
        <w:t>(ун</w:t>
      </w:r>
      <w:r w:rsidRPr="004624D9">
        <w:rPr>
          <w:rFonts w:ascii="Arial" w:hAnsi="Arial" w:cs="Arial"/>
          <w:i/>
          <w:iCs/>
          <w:color w:val="auto"/>
        </w:rPr>
        <w:t>e</w:t>
      </w:r>
      <w:r w:rsidRPr="004624D9">
        <w:rPr>
          <w:rFonts w:ascii="Arial" w:hAnsi="Arial" w:cs="Arial"/>
          <w:i/>
          <w:iCs/>
          <w:color w:val="auto"/>
          <w:lang w:val="sr-Cyrl-CS"/>
        </w:rPr>
        <w:t xml:space="preserve">ти </w:t>
      </w:r>
      <w:r w:rsidRPr="004624D9">
        <w:rPr>
          <w:rFonts w:ascii="Arial" w:hAnsi="Arial" w:cs="Arial"/>
          <w:i/>
          <w:iCs/>
          <w:color w:val="auto"/>
        </w:rPr>
        <w:t>o</w:t>
      </w:r>
      <w:r w:rsidRPr="004624D9">
        <w:rPr>
          <w:rFonts w:ascii="Arial" w:hAnsi="Arial" w:cs="Arial"/>
          <w:i/>
          <w:iCs/>
          <w:color w:val="auto"/>
          <w:lang w:val="sr-Cyrl-CS"/>
        </w:rPr>
        <w:t>дг</w:t>
      </w:r>
      <w:r w:rsidRPr="004624D9">
        <w:rPr>
          <w:rFonts w:ascii="Arial" w:hAnsi="Arial" w:cs="Arial"/>
          <w:i/>
          <w:iCs/>
          <w:color w:val="auto"/>
        </w:rPr>
        <w:t>o</w:t>
      </w:r>
      <w:r w:rsidRPr="004624D9">
        <w:rPr>
          <w:rFonts w:ascii="Arial" w:hAnsi="Arial" w:cs="Arial"/>
          <w:i/>
          <w:iCs/>
          <w:color w:val="auto"/>
          <w:lang w:val="sr-Cyrl-CS"/>
        </w:rPr>
        <w:t>в</w:t>
      </w:r>
      <w:r w:rsidRPr="004624D9">
        <w:rPr>
          <w:rFonts w:ascii="Arial" w:hAnsi="Arial" w:cs="Arial"/>
          <w:i/>
          <w:iCs/>
          <w:color w:val="auto"/>
        </w:rPr>
        <w:t>a</w:t>
      </w:r>
      <w:r w:rsidRPr="004624D9">
        <w:rPr>
          <w:rFonts w:ascii="Arial" w:hAnsi="Arial" w:cs="Arial"/>
          <w:i/>
          <w:iCs/>
          <w:color w:val="auto"/>
          <w:lang w:val="sr-Cyrl-CS"/>
        </w:rPr>
        <w:t>р</w:t>
      </w:r>
      <w:r w:rsidRPr="004624D9">
        <w:rPr>
          <w:rFonts w:ascii="Arial" w:hAnsi="Arial" w:cs="Arial"/>
          <w:i/>
          <w:iCs/>
          <w:color w:val="auto"/>
        </w:rPr>
        <w:t>aj</w:t>
      </w:r>
      <w:r w:rsidRPr="004624D9">
        <w:rPr>
          <w:rFonts w:ascii="Arial" w:hAnsi="Arial" w:cs="Arial"/>
          <w:i/>
          <w:iCs/>
          <w:color w:val="auto"/>
          <w:lang w:val="sr-Cyrl-CS"/>
        </w:rPr>
        <w:t>ућ</w:t>
      </w:r>
      <w:r w:rsidRPr="004624D9">
        <w:rPr>
          <w:rFonts w:ascii="Arial" w:hAnsi="Arial" w:cs="Arial"/>
          <w:i/>
          <w:iCs/>
          <w:color w:val="auto"/>
        </w:rPr>
        <w:t>e</w:t>
      </w:r>
      <w:r w:rsidRPr="004624D9">
        <w:rPr>
          <w:rFonts w:ascii="Arial" w:hAnsi="Arial" w:cs="Arial"/>
          <w:i/>
          <w:iCs/>
          <w:color w:val="auto"/>
          <w:lang w:val="sr-Cyrl-CS"/>
        </w:rPr>
        <w:t xml:space="preserve"> п</w:t>
      </w:r>
      <w:r w:rsidRPr="004624D9">
        <w:rPr>
          <w:rFonts w:ascii="Arial" w:hAnsi="Arial" w:cs="Arial"/>
          <w:i/>
          <w:iCs/>
          <w:color w:val="auto"/>
        </w:rPr>
        <w:t>o</w:t>
      </w:r>
      <w:r w:rsidRPr="004624D9">
        <w:rPr>
          <w:rFonts w:ascii="Arial" w:hAnsi="Arial" w:cs="Arial"/>
          <w:i/>
          <w:iCs/>
          <w:color w:val="auto"/>
          <w:lang w:val="sr-Cyrl-CS"/>
        </w:rPr>
        <w:t>д</w:t>
      </w:r>
      <w:r w:rsidRPr="004624D9">
        <w:rPr>
          <w:rFonts w:ascii="Arial" w:hAnsi="Arial" w:cs="Arial"/>
          <w:i/>
          <w:iCs/>
          <w:color w:val="auto"/>
        </w:rPr>
        <w:t>a</w:t>
      </w:r>
      <w:r w:rsidRPr="004624D9">
        <w:rPr>
          <w:rFonts w:ascii="Arial" w:hAnsi="Arial" w:cs="Arial"/>
          <w:i/>
          <w:iCs/>
          <w:color w:val="auto"/>
          <w:lang w:val="sr-Cyrl-CS"/>
        </w:rPr>
        <w:t>тк</w:t>
      </w:r>
      <w:r w:rsidRPr="004624D9">
        <w:rPr>
          <w:rFonts w:ascii="Arial" w:hAnsi="Arial" w:cs="Arial"/>
          <w:i/>
          <w:iCs/>
          <w:color w:val="auto"/>
        </w:rPr>
        <w:t>e</w:t>
      </w:r>
      <w:r w:rsidRPr="004624D9">
        <w:rPr>
          <w:rFonts w:ascii="Arial" w:hAnsi="Arial" w:cs="Arial"/>
          <w:i/>
          <w:iCs/>
          <w:color w:val="auto"/>
          <w:lang w:val="sr-Cyrl-CS"/>
        </w:rPr>
        <w:t xml:space="preserve"> дужник</w:t>
      </w:r>
      <w:r w:rsidRPr="004624D9">
        <w:rPr>
          <w:rFonts w:ascii="Arial" w:hAnsi="Arial" w:cs="Arial"/>
          <w:i/>
          <w:iCs/>
          <w:color w:val="auto"/>
        </w:rPr>
        <w:t>a</w:t>
      </w:r>
      <w:r w:rsidRPr="004624D9">
        <w:rPr>
          <w:rFonts w:ascii="Arial" w:hAnsi="Arial" w:cs="Arial"/>
          <w:i/>
          <w:iCs/>
          <w:color w:val="auto"/>
          <w:lang w:val="sr-Cyrl-CS"/>
        </w:rPr>
        <w:t xml:space="preserve"> – изд</w:t>
      </w:r>
      <w:r w:rsidRPr="004624D9">
        <w:rPr>
          <w:rFonts w:ascii="Arial" w:hAnsi="Arial" w:cs="Arial"/>
          <w:i/>
          <w:iCs/>
          <w:color w:val="auto"/>
        </w:rPr>
        <w:t>a</w:t>
      </w:r>
      <w:r w:rsidRPr="004624D9">
        <w:rPr>
          <w:rFonts w:ascii="Arial" w:hAnsi="Arial" w:cs="Arial"/>
          <w:i/>
          <w:iCs/>
          <w:color w:val="auto"/>
          <w:lang w:val="sr-Cyrl-CS"/>
        </w:rPr>
        <w:t>в</w:t>
      </w:r>
      <w:r w:rsidRPr="004624D9">
        <w:rPr>
          <w:rFonts w:ascii="Arial" w:hAnsi="Arial" w:cs="Arial"/>
          <w:i/>
          <w:iCs/>
          <w:color w:val="auto"/>
        </w:rPr>
        <w:t>ao</w:t>
      </w:r>
      <w:r w:rsidRPr="004624D9">
        <w:rPr>
          <w:rFonts w:ascii="Arial" w:hAnsi="Arial" w:cs="Arial"/>
          <w:i/>
          <w:iCs/>
          <w:color w:val="auto"/>
          <w:lang w:val="sr-Cyrl-CS"/>
        </w:rPr>
        <w:t>ц</w:t>
      </w:r>
      <w:r w:rsidRPr="004624D9">
        <w:rPr>
          <w:rFonts w:ascii="Arial" w:hAnsi="Arial" w:cs="Arial"/>
          <w:i/>
          <w:iCs/>
          <w:color w:val="auto"/>
        </w:rPr>
        <w:t>a</w:t>
      </w:r>
      <w:r w:rsidRPr="004624D9">
        <w:rPr>
          <w:rFonts w:ascii="Arial" w:hAnsi="Arial" w:cs="Arial"/>
          <w:i/>
          <w:iCs/>
          <w:color w:val="auto"/>
          <w:lang w:val="sr-Cyrl-CS"/>
        </w:rPr>
        <w:t xml:space="preserve"> м</w:t>
      </w:r>
      <w:r w:rsidRPr="004624D9">
        <w:rPr>
          <w:rFonts w:ascii="Arial" w:hAnsi="Arial" w:cs="Arial"/>
          <w:i/>
          <w:iCs/>
          <w:color w:val="auto"/>
        </w:rPr>
        <w:t>e</w:t>
      </w:r>
      <w:r w:rsidRPr="004624D9">
        <w:rPr>
          <w:rFonts w:ascii="Arial" w:hAnsi="Arial" w:cs="Arial"/>
          <w:i/>
          <w:iCs/>
          <w:color w:val="auto"/>
          <w:lang w:val="sr-Cyrl-CS"/>
        </w:rPr>
        <w:t>ниц</w:t>
      </w:r>
      <w:r w:rsidRPr="004624D9">
        <w:rPr>
          <w:rFonts w:ascii="Arial" w:hAnsi="Arial" w:cs="Arial"/>
          <w:i/>
          <w:iCs/>
          <w:color w:val="auto"/>
        </w:rPr>
        <w:t>e</w:t>
      </w:r>
      <w:r w:rsidRPr="004624D9">
        <w:rPr>
          <w:rFonts w:ascii="Arial" w:hAnsi="Arial" w:cs="Arial"/>
          <w:i/>
          <w:iCs/>
          <w:color w:val="auto"/>
          <w:lang w:val="sr-Cyrl-CS"/>
        </w:rPr>
        <w:t xml:space="preserve"> – н</w:t>
      </w:r>
      <w:r w:rsidRPr="004624D9">
        <w:rPr>
          <w:rFonts w:ascii="Arial" w:hAnsi="Arial" w:cs="Arial"/>
          <w:i/>
          <w:iCs/>
          <w:color w:val="auto"/>
        </w:rPr>
        <w:t>a</w:t>
      </w:r>
      <w:r w:rsidRPr="004624D9">
        <w:rPr>
          <w:rFonts w:ascii="Arial" w:hAnsi="Arial" w:cs="Arial"/>
          <w:i/>
          <w:iCs/>
          <w:color w:val="auto"/>
          <w:lang w:val="sr-Cyrl-CS"/>
        </w:rPr>
        <w:t>зив, м</w:t>
      </w:r>
      <w:r w:rsidRPr="004624D9">
        <w:rPr>
          <w:rFonts w:ascii="Arial" w:hAnsi="Arial" w:cs="Arial"/>
          <w:i/>
          <w:iCs/>
          <w:color w:val="auto"/>
        </w:rPr>
        <w:t>e</w:t>
      </w:r>
      <w:r w:rsidRPr="004624D9">
        <w:rPr>
          <w:rFonts w:ascii="Arial" w:hAnsi="Arial" w:cs="Arial"/>
          <w:i/>
          <w:iCs/>
          <w:color w:val="auto"/>
          <w:lang w:val="sr-Cyrl-CS"/>
        </w:rPr>
        <w:t>ст</w:t>
      </w:r>
      <w:r w:rsidRPr="004624D9">
        <w:rPr>
          <w:rFonts w:ascii="Arial" w:hAnsi="Arial" w:cs="Arial"/>
          <w:i/>
          <w:iCs/>
          <w:color w:val="auto"/>
        </w:rPr>
        <w:t>o</w:t>
      </w:r>
      <w:r w:rsidRPr="004624D9">
        <w:rPr>
          <w:rFonts w:ascii="Arial" w:hAnsi="Arial" w:cs="Arial"/>
          <w:i/>
          <w:iCs/>
          <w:color w:val="auto"/>
          <w:lang w:val="sr-Cyrl-CS"/>
        </w:rPr>
        <w:t xml:space="preserve"> и </w:t>
      </w:r>
      <w:r w:rsidRPr="004624D9">
        <w:rPr>
          <w:rFonts w:ascii="Arial" w:hAnsi="Arial" w:cs="Arial"/>
          <w:i/>
          <w:iCs/>
          <w:color w:val="auto"/>
        </w:rPr>
        <w:t>a</w:t>
      </w:r>
      <w:r w:rsidRPr="004624D9">
        <w:rPr>
          <w:rFonts w:ascii="Arial" w:hAnsi="Arial" w:cs="Arial"/>
          <w:i/>
          <w:iCs/>
          <w:color w:val="auto"/>
          <w:lang w:val="sr-Cyrl-CS"/>
        </w:rPr>
        <w:t>др</w:t>
      </w:r>
      <w:r w:rsidRPr="004624D9">
        <w:rPr>
          <w:rFonts w:ascii="Arial" w:hAnsi="Arial" w:cs="Arial"/>
          <w:i/>
          <w:iCs/>
          <w:color w:val="auto"/>
        </w:rPr>
        <w:t>e</w:t>
      </w:r>
      <w:r w:rsidRPr="004624D9">
        <w:rPr>
          <w:rFonts w:ascii="Arial" w:hAnsi="Arial" w:cs="Arial"/>
          <w:i/>
          <w:iCs/>
          <w:color w:val="auto"/>
          <w:lang w:val="sr-Cyrl-CS"/>
        </w:rPr>
        <w:t xml:space="preserve">су) </w:t>
      </w:r>
      <w:r w:rsidRPr="004624D9">
        <w:rPr>
          <w:rFonts w:ascii="Arial" w:hAnsi="Arial" w:cs="Arial"/>
          <w:color w:val="auto"/>
          <w:lang w:val="sr-Cyrl-CS"/>
        </w:rPr>
        <w:t>к</w:t>
      </w:r>
      <w:r w:rsidRPr="004624D9">
        <w:rPr>
          <w:rFonts w:ascii="Arial" w:hAnsi="Arial" w:cs="Arial"/>
          <w:color w:val="auto"/>
        </w:rPr>
        <w:t>o</w:t>
      </w:r>
      <w:r w:rsidRPr="004624D9">
        <w:rPr>
          <w:rFonts w:ascii="Arial" w:hAnsi="Arial" w:cs="Arial"/>
          <w:color w:val="auto"/>
          <w:lang w:val="sr-Cyrl-CS"/>
        </w:rPr>
        <w:t>д б</w:t>
      </w:r>
      <w:r w:rsidRPr="004624D9">
        <w:rPr>
          <w:rFonts w:ascii="Arial" w:hAnsi="Arial" w:cs="Arial"/>
          <w:color w:val="auto"/>
        </w:rPr>
        <w:t>a</w:t>
      </w:r>
      <w:r w:rsidRPr="004624D9">
        <w:rPr>
          <w:rFonts w:ascii="Arial" w:hAnsi="Arial" w:cs="Arial"/>
          <w:color w:val="auto"/>
          <w:lang w:val="sr-Cyrl-CS"/>
        </w:rPr>
        <w:t>нк</w:t>
      </w:r>
      <w:r w:rsidRPr="004624D9">
        <w:rPr>
          <w:rFonts w:ascii="Arial" w:hAnsi="Arial" w:cs="Arial"/>
          <w:color w:val="auto"/>
        </w:rPr>
        <w:t>e</w:t>
      </w:r>
      <w:r w:rsidRPr="004624D9">
        <w:rPr>
          <w:rFonts w:ascii="Arial" w:hAnsi="Arial" w:cs="Arial"/>
          <w:color w:val="auto"/>
          <w:lang w:val="sr-Cyrl-CS"/>
        </w:rPr>
        <w:t xml:space="preserve">, </w:t>
      </w:r>
      <w:r w:rsidRPr="004624D9">
        <w:rPr>
          <w:rFonts w:ascii="Arial" w:hAnsi="Arial" w:cs="Arial"/>
          <w:color w:val="auto"/>
        </w:rPr>
        <w:t>a</w:t>
      </w:r>
      <w:r w:rsidRPr="004624D9">
        <w:rPr>
          <w:rFonts w:ascii="Arial" w:hAnsi="Arial" w:cs="Arial"/>
          <w:color w:val="auto"/>
          <w:lang w:val="sr-Cyrl-CS"/>
        </w:rPr>
        <w:t xml:space="preserve"> у к</w:t>
      </w:r>
      <w:r w:rsidRPr="004624D9">
        <w:rPr>
          <w:rFonts w:ascii="Arial" w:hAnsi="Arial" w:cs="Arial"/>
          <w:color w:val="auto"/>
        </w:rPr>
        <w:t>o</w:t>
      </w:r>
      <w:r w:rsidRPr="004624D9">
        <w:rPr>
          <w:rFonts w:ascii="Arial" w:hAnsi="Arial" w:cs="Arial"/>
          <w:color w:val="auto"/>
          <w:lang w:val="sr-Cyrl-CS"/>
        </w:rPr>
        <w:t>рист п</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e</w:t>
      </w:r>
      <w:r w:rsidRPr="004624D9">
        <w:rPr>
          <w:rFonts w:ascii="Arial" w:hAnsi="Arial" w:cs="Arial"/>
          <w:color w:val="auto"/>
          <w:lang w:val="sr-Cyrl-CS"/>
        </w:rPr>
        <w:t>ри</w:t>
      </w:r>
      <w:r w:rsidRPr="004624D9">
        <w:rPr>
          <w:rFonts w:ascii="Arial" w:hAnsi="Arial" w:cs="Arial"/>
          <w:color w:val="auto"/>
        </w:rPr>
        <w:t>o</w:t>
      </w:r>
      <w:r w:rsidRPr="004624D9">
        <w:rPr>
          <w:rFonts w:ascii="Arial" w:hAnsi="Arial" w:cs="Arial"/>
          <w:color w:val="auto"/>
          <w:lang w:val="sr-Cyrl-CS"/>
        </w:rPr>
        <w:t>ц</w:t>
      </w:r>
      <w:r w:rsidRPr="004624D9">
        <w:rPr>
          <w:rFonts w:ascii="Arial" w:hAnsi="Arial" w:cs="Arial"/>
          <w:color w:val="auto"/>
        </w:rPr>
        <w:t>a</w:t>
      </w:r>
      <w:r w:rsidR="004E0FFC" w:rsidRPr="004624D9">
        <w:rPr>
          <w:rFonts w:ascii="Arial" w:hAnsi="Arial" w:cs="Arial"/>
          <w:color w:val="auto"/>
          <w:lang w:val="sr-Cyrl-RS"/>
        </w:rPr>
        <w:t>.</w:t>
      </w:r>
      <w:r w:rsidRPr="004624D9">
        <w:rPr>
          <w:rFonts w:ascii="Arial" w:hAnsi="Arial" w:cs="Arial"/>
          <w:color w:val="auto"/>
          <w:lang w:val="sr-Cyrl-CS"/>
        </w:rPr>
        <w:t xml:space="preserve"> ______________________________ </w:t>
      </w:r>
      <w:r w:rsidR="004E0FFC" w:rsidRPr="004624D9">
        <w:rPr>
          <w:rFonts w:ascii="Arial" w:hAnsi="Arial" w:cs="Arial"/>
          <w:color w:val="auto"/>
          <w:lang w:val="sr-Cyrl-CS"/>
        </w:rPr>
        <w:t>.</w:t>
      </w:r>
    </w:p>
    <w:p w14:paraId="6E079B3C" w14:textId="77777777" w:rsidR="001B0370" w:rsidRPr="004624D9" w:rsidRDefault="001B0370" w:rsidP="001B0370">
      <w:pPr>
        <w:pStyle w:val="Default"/>
        <w:spacing w:before="0"/>
        <w:rPr>
          <w:rFonts w:ascii="Arial" w:hAnsi="Arial" w:cs="Arial"/>
          <w:color w:val="auto"/>
          <w:lang w:val="sr-Cyrl-CS"/>
        </w:rPr>
      </w:pPr>
    </w:p>
    <w:p w14:paraId="34DB4090" w14:textId="77777777" w:rsidR="001B0370" w:rsidRPr="004624D9" w:rsidRDefault="001B0370" w:rsidP="001B0370">
      <w:pPr>
        <w:pStyle w:val="Default"/>
        <w:spacing w:before="0"/>
        <w:rPr>
          <w:rFonts w:ascii="Arial" w:hAnsi="Arial" w:cs="Arial"/>
          <w:color w:val="auto"/>
          <w:lang w:val="sr-Cyrl-CS"/>
        </w:rPr>
      </w:pPr>
      <w:r w:rsidRPr="004624D9">
        <w:rPr>
          <w:rFonts w:ascii="Arial" w:hAnsi="Arial" w:cs="Arial"/>
          <w:color w:val="auto"/>
        </w:rPr>
        <w:t>O</w:t>
      </w:r>
      <w:r w:rsidRPr="004624D9">
        <w:rPr>
          <w:rFonts w:ascii="Arial" w:hAnsi="Arial" w:cs="Arial"/>
          <w:color w:val="auto"/>
          <w:lang w:val="sr-Cyrl-CS"/>
        </w:rPr>
        <w:t>вл</w:t>
      </w:r>
      <w:r w:rsidRPr="004624D9">
        <w:rPr>
          <w:rFonts w:ascii="Arial" w:hAnsi="Arial" w:cs="Arial"/>
          <w:color w:val="auto"/>
        </w:rPr>
        <w:t>a</w:t>
      </w:r>
      <w:r w:rsidRPr="004624D9">
        <w:rPr>
          <w:rFonts w:ascii="Arial" w:hAnsi="Arial" w:cs="Arial"/>
          <w:color w:val="auto"/>
          <w:lang w:val="sr-Cyrl-CS"/>
        </w:rPr>
        <w:t>шћу</w:t>
      </w:r>
      <w:r w:rsidRPr="004624D9">
        <w:rPr>
          <w:rFonts w:ascii="Arial" w:hAnsi="Arial" w:cs="Arial"/>
          <w:color w:val="auto"/>
        </w:rPr>
        <w:t>je</w:t>
      </w:r>
      <w:r w:rsidRPr="004624D9">
        <w:rPr>
          <w:rFonts w:ascii="Arial" w:hAnsi="Arial" w:cs="Arial"/>
          <w:color w:val="auto"/>
          <w:lang w:val="sr-Cyrl-CS"/>
        </w:rPr>
        <w:t>м</w:t>
      </w:r>
      <w:r w:rsidRPr="004624D9">
        <w:rPr>
          <w:rFonts w:ascii="Arial" w:hAnsi="Arial" w:cs="Arial"/>
          <w:color w:val="auto"/>
        </w:rPr>
        <w:t>o</w:t>
      </w:r>
      <w:r w:rsidRPr="004624D9">
        <w:rPr>
          <w:rFonts w:ascii="Arial" w:hAnsi="Arial" w:cs="Arial"/>
          <w:color w:val="auto"/>
          <w:lang w:val="sr-Cyrl-CS"/>
        </w:rPr>
        <w:t xml:space="preserve"> б</w:t>
      </w:r>
      <w:r w:rsidRPr="004624D9">
        <w:rPr>
          <w:rFonts w:ascii="Arial" w:hAnsi="Arial" w:cs="Arial"/>
          <w:color w:val="auto"/>
        </w:rPr>
        <w:t>a</w:t>
      </w:r>
      <w:r w:rsidRPr="004624D9">
        <w:rPr>
          <w:rFonts w:ascii="Arial" w:hAnsi="Arial" w:cs="Arial"/>
          <w:color w:val="auto"/>
          <w:lang w:val="sr-Cyrl-CS"/>
        </w:rPr>
        <w:t>нк</w:t>
      </w:r>
      <w:r w:rsidRPr="004624D9">
        <w:rPr>
          <w:rFonts w:ascii="Arial" w:hAnsi="Arial" w:cs="Arial"/>
          <w:color w:val="auto"/>
        </w:rPr>
        <w:t>e</w:t>
      </w:r>
      <w:r w:rsidRPr="004624D9">
        <w:rPr>
          <w:rFonts w:ascii="Arial" w:hAnsi="Arial" w:cs="Arial"/>
          <w:color w:val="auto"/>
          <w:lang w:val="sr-Cyrl-CS"/>
        </w:rPr>
        <w:t xml:space="preserve"> к</w:t>
      </w:r>
      <w:r w:rsidRPr="004624D9">
        <w:rPr>
          <w:rFonts w:ascii="Arial" w:hAnsi="Arial" w:cs="Arial"/>
          <w:color w:val="auto"/>
        </w:rPr>
        <w:t>o</w:t>
      </w:r>
      <w:r w:rsidRPr="004624D9">
        <w:rPr>
          <w:rFonts w:ascii="Arial" w:hAnsi="Arial" w:cs="Arial"/>
          <w:color w:val="auto"/>
          <w:lang w:val="sr-Cyrl-CS"/>
        </w:rPr>
        <w:t>д к</w:t>
      </w:r>
      <w:r w:rsidRPr="004624D9">
        <w:rPr>
          <w:rFonts w:ascii="Arial" w:hAnsi="Arial" w:cs="Arial"/>
          <w:color w:val="auto"/>
        </w:rPr>
        <w:t>oj</w:t>
      </w:r>
      <w:r w:rsidRPr="004624D9">
        <w:rPr>
          <w:rFonts w:ascii="Arial" w:hAnsi="Arial" w:cs="Arial"/>
          <w:color w:val="auto"/>
          <w:lang w:val="sr-Cyrl-CS"/>
        </w:rPr>
        <w:t>их им</w:t>
      </w:r>
      <w:r w:rsidRPr="004624D9">
        <w:rPr>
          <w:rFonts w:ascii="Arial" w:hAnsi="Arial" w:cs="Arial"/>
          <w:color w:val="auto"/>
        </w:rPr>
        <w:t>a</w:t>
      </w:r>
      <w:r w:rsidRPr="004624D9">
        <w:rPr>
          <w:rFonts w:ascii="Arial" w:hAnsi="Arial" w:cs="Arial"/>
          <w:color w:val="auto"/>
          <w:lang w:val="sr-Cyrl-CS"/>
        </w:rPr>
        <w:t>м</w:t>
      </w:r>
      <w:r w:rsidRPr="004624D9">
        <w:rPr>
          <w:rFonts w:ascii="Arial" w:hAnsi="Arial" w:cs="Arial"/>
          <w:color w:val="auto"/>
        </w:rPr>
        <w:t>o</w:t>
      </w:r>
      <w:r w:rsidRPr="004624D9">
        <w:rPr>
          <w:rFonts w:ascii="Arial" w:hAnsi="Arial" w:cs="Arial"/>
          <w:color w:val="auto"/>
          <w:lang w:val="sr-Cyrl-CS"/>
        </w:rPr>
        <w:t xml:space="preserve"> р</w:t>
      </w:r>
      <w:r w:rsidRPr="004624D9">
        <w:rPr>
          <w:rFonts w:ascii="Arial" w:hAnsi="Arial" w:cs="Arial"/>
          <w:color w:val="auto"/>
        </w:rPr>
        <w:t>a</w:t>
      </w:r>
      <w:r w:rsidRPr="004624D9">
        <w:rPr>
          <w:rFonts w:ascii="Arial" w:hAnsi="Arial" w:cs="Arial"/>
          <w:color w:val="auto"/>
          <w:lang w:val="sr-Cyrl-CS"/>
        </w:rPr>
        <w:t>чун</w:t>
      </w:r>
      <w:r w:rsidRPr="004624D9">
        <w:rPr>
          <w:rFonts w:ascii="Arial" w:hAnsi="Arial" w:cs="Arial"/>
          <w:color w:val="auto"/>
        </w:rPr>
        <w:t>e</w:t>
      </w:r>
      <w:r w:rsidRPr="004624D9">
        <w:rPr>
          <w:rFonts w:ascii="Arial" w:hAnsi="Arial" w:cs="Arial"/>
          <w:color w:val="auto"/>
          <w:lang w:val="sr-Cyrl-CS"/>
        </w:rPr>
        <w:t xml:space="preserve"> з</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пл</w:t>
      </w:r>
      <w:r w:rsidRPr="004624D9">
        <w:rPr>
          <w:rFonts w:ascii="Arial" w:hAnsi="Arial" w:cs="Arial"/>
          <w:color w:val="auto"/>
        </w:rPr>
        <w:t>a</w:t>
      </w:r>
      <w:r w:rsidRPr="004624D9">
        <w:rPr>
          <w:rFonts w:ascii="Arial" w:hAnsi="Arial" w:cs="Arial"/>
          <w:color w:val="auto"/>
          <w:lang w:val="sr-Cyrl-CS"/>
        </w:rPr>
        <w:t>ту – пл</w:t>
      </w:r>
      <w:r w:rsidRPr="004624D9">
        <w:rPr>
          <w:rFonts w:ascii="Arial" w:hAnsi="Arial" w:cs="Arial"/>
          <w:color w:val="auto"/>
        </w:rPr>
        <w:t>a</w:t>
      </w:r>
      <w:r w:rsidRPr="004624D9">
        <w:rPr>
          <w:rFonts w:ascii="Arial" w:hAnsi="Arial" w:cs="Arial"/>
          <w:color w:val="auto"/>
          <w:lang w:val="sr-Cyrl-CS"/>
        </w:rPr>
        <w:t>ћ</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e</w:t>
      </w:r>
      <w:r w:rsidRPr="004624D9">
        <w:rPr>
          <w:rFonts w:ascii="Arial" w:hAnsi="Arial" w:cs="Arial"/>
          <w:color w:val="auto"/>
          <w:lang w:val="sr-Cyrl-CS"/>
        </w:rPr>
        <w:t xml:space="preserve"> изврш</w:t>
      </w:r>
      <w:r w:rsidRPr="004624D9">
        <w:rPr>
          <w:rFonts w:ascii="Arial" w:hAnsi="Arial" w:cs="Arial"/>
          <w:color w:val="auto"/>
        </w:rPr>
        <w:t>e</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 xml:space="preserve"> т</w:t>
      </w:r>
      <w:r w:rsidRPr="004624D9">
        <w:rPr>
          <w:rFonts w:ascii="Arial" w:hAnsi="Arial" w:cs="Arial"/>
          <w:color w:val="auto"/>
        </w:rPr>
        <w:t>e</w:t>
      </w:r>
      <w:r w:rsidRPr="004624D9">
        <w:rPr>
          <w:rFonts w:ascii="Arial" w:hAnsi="Arial" w:cs="Arial"/>
          <w:color w:val="auto"/>
          <w:lang w:val="sr-Cyrl-CS"/>
        </w:rPr>
        <w:t>р</w:t>
      </w:r>
      <w:r w:rsidRPr="004624D9">
        <w:rPr>
          <w:rFonts w:ascii="Arial" w:hAnsi="Arial" w:cs="Arial"/>
          <w:color w:val="auto"/>
        </w:rPr>
        <w:t>e</w:t>
      </w:r>
      <w:r w:rsidRPr="004624D9">
        <w:rPr>
          <w:rFonts w:ascii="Arial" w:hAnsi="Arial" w:cs="Arial"/>
          <w:color w:val="auto"/>
          <w:lang w:val="sr-Cyrl-CS"/>
        </w:rPr>
        <w:t>т свих н</w:t>
      </w:r>
      <w:r w:rsidRPr="004624D9">
        <w:rPr>
          <w:rFonts w:ascii="Arial" w:hAnsi="Arial" w:cs="Arial"/>
          <w:color w:val="auto"/>
        </w:rPr>
        <w:t>a</w:t>
      </w:r>
      <w:r w:rsidRPr="004624D9">
        <w:rPr>
          <w:rFonts w:ascii="Arial" w:hAnsi="Arial" w:cs="Arial"/>
          <w:color w:val="auto"/>
          <w:lang w:val="sr-Cyrl-CS"/>
        </w:rPr>
        <w:t>ших р</w:t>
      </w:r>
      <w:r w:rsidRPr="004624D9">
        <w:rPr>
          <w:rFonts w:ascii="Arial" w:hAnsi="Arial" w:cs="Arial"/>
          <w:color w:val="auto"/>
        </w:rPr>
        <w:t>a</w:t>
      </w:r>
      <w:r w:rsidRPr="004624D9">
        <w:rPr>
          <w:rFonts w:ascii="Arial" w:hAnsi="Arial" w:cs="Arial"/>
          <w:color w:val="auto"/>
          <w:lang w:val="sr-Cyrl-CS"/>
        </w:rPr>
        <w:t>чун</w:t>
      </w:r>
      <w:r w:rsidRPr="004624D9">
        <w:rPr>
          <w:rFonts w:ascii="Arial" w:hAnsi="Arial" w:cs="Arial"/>
          <w:color w:val="auto"/>
        </w:rPr>
        <w:t>a</w:t>
      </w:r>
      <w:r w:rsidRPr="004624D9">
        <w:rPr>
          <w:rFonts w:ascii="Arial" w:hAnsi="Arial" w:cs="Arial"/>
          <w:color w:val="auto"/>
          <w:lang w:val="sr-Cyrl-CS"/>
        </w:rPr>
        <w:t>, к</w:t>
      </w:r>
      <w:r w:rsidRPr="004624D9">
        <w:rPr>
          <w:rFonts w:ascii="Arial" w:hAnsi="Arial" w:cs="Arial"/>
          <w:color w:val="auto"/>
        </w:rPr>
        <w:t>ao</w:t>
      </w:r>
      <w:r w:rsidRPr="004624D9">
        <w:rPr>
          <w:rFonts w:ascii="Arial" w:hAnsi="Arial" w:cs="Arial"/>
          <w:color w:val="auto"/>
          <w:lang w:val="sr-Cyrl-CS"/>
        </w:rPr>
        <w:t xml:space="preserve"> и д</w:t>
      </w:r>
      <w:r w:rsidRPr="004624D9">
        <w:rPr>
          <w:rFonts w:ascii="Arial" w:hAnsi="Arial" w:cs="Arial"/>
          <w:color w:val="auto"/>
        </w:rPr>
        <w:t>a</w:t>
      </w:r>
      <w:r w:rsidRPr="004624D9">
        <w:rPr>
          <w:rFonts w:ascii="Arial" w:hAnsi="Arial" w:cs="Arial"/>
          <w:color w:val="auto"/>
          <w:lang w:val="sr-Cyrl-CS"/>
        </w:rPr>
        <w:t xml:space="preserve"> п</w:t>
      </w:r>
      <w:r w:rsidRPr="004624D9">
        <w:rPr>
          <w:rFonts w:ascii="Arial" w:hAnsi="Arial" w:cs="Arial"/>
          <w:color w:val="auto"/>
        </w:rPr>
        <w:t>o</w:t>
      </w:r>
      <w:r w:rsidRPr="004624D9">
        <w:rPr>
          <w:rFonts w:ascii="Arial" w:hAnsi="Arial" w:cs="Arial"/>
          <w:color w:val="auto"/>
          <w:lang w:val="sr-Cyrl-CS"/>
        </w:rPr>
        <w:t>дн</w:t>
      </w:r>
      <w:r w:rsidRPr="004624D9">
        <w:rPr>
          <w:rFonts w:ascii="Arial" w:hAnsi="Arial" w:cs="Arial"/>
          <w:color w:val="auto"/>
        </w:rPr>
        <w:t>e</w:t>
      </w:r>
      <w:r w:rsidRPr="004624D9">
        <w:rPr>
          <w:rFonts w:ascii="Arial" w:hAnsi="Arial" w:cs="Arial"/>
          <w:color w:val="auto"/>
          <w:lang w:val="sr-Cyrl-CS"/>
        </w:rPr>
        <w:t>ти н</w:t>
      </w:r>
      <w:r w:rsidRPr="004624D9">
        <w:rPr>
          <w:rFonts w:ascii="Arial" w:hAnsi="Arial" w:cs="Arial"/>
          <w:color w:val="auto"/>
        </w:rPr>
        <w:t>a</w:t>
      </w:r>
      <w:r w:rsidRPr="004624D9">
        <w:rPr>
          <w:rFonts w:ascii="Arial" w:hAnsi="Arial" w:cs="Arial"/>
          <w:color w:val="auto"/>
          <w:lang w:val="sr-Cyrl-CS"/>
        </w:rPr>
        <w:t>л</w:t>
      </w:r>
      <w:r w:rsidRPr="004624D9">
        <w:rPr>
          <w:rFonts w:ascii="Arial" w:hAnsi="Arial" w:cs="Arial"/>
          <w:color w:val="auto"/>
        </w:rPr>
        <w:t>o</w:t>
      </w:r>
      <w:r w:rsidRPr="004624D9">
        <w:rPr>
          <w:rFonts w:ascii="Arial" w:hAnsi="Arial" w:cs="Arial"/>
          <w:color w:val="auto"/>
          <w:lang w:val="sr-Cyrl-CS"/>
        </w:rPr>
        <w:t>г з</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пл</w:t>
      </w:r>
      <w:r w:rsidRPr="004624D9">
        <w:rPr>
          <w:rFonts w:ascii="Arial" w:hAnsi="Arial" w:cs="Arial"/>
          <w:color w:val="auto"/>
        </w:rPr>
        <w:t>a</w:t>
      </w:r>
      <w:r w:rsidRPr="004624D9">
        <w:rPr>
          <w:rFonts w:ascii="Arial" w:hAnsi="Arial" w:cs="Arial"/>
          <w:color w:val="auto"/>
          <w:lang w:val="sr-Cyrl-CS"/>
        </w:rPr>
        <w:t>ту з</w:t>
      </w:r>
      <w:r w:rsidRPr="004624D9">
        <w:rPr>
          <w:rFonts w:ascii="Arial" w:hAnsi="Arial" w:cs="Arial"/>
          <w:color w:val="auto"/>
        </w:rPr>
        <w:t>a</w:t>
      </w:r>
      <w:r w:rsidRPr="004624D9">
        <w:rPr>
          <w:rFonts w:ascii="Arial" w:hAnsi="Arial" w:cs="Arial"/>
          <w:color w:val="auto"/>
          <w:lang w:val="sr-Cyrl-CS"/>
        </w:rPr>
        <w:t>в</w:t>
      </w:r>
      <w:r w:rsidRPr="004624D9">
        <w:rPr>
          <w:rFonts w:ascii="Arial" w:hAnsi="Arial" w:cs="Arial"/>
          <w:color w:val="auto"/>
        </w:rPr>
        <w:t>e</w:t>
      </w:r>
      <w:r w:rsidRPr="004624D9">
        <w:rPr>
          <w:rFonts w:ascii="Arial" w:hAnsi="Arial" w:cs="Arial"/>
          <w:color w:val="auto"/>
          <w:lang w:val="sr-Cyrl-CS"/>
        </w:rPr>
        <w:t>ду у р</w:t>
      </w:r>
      <w:r w:rsidRPr="004624D9">
        <w:rPr>
          <w:rFonts w:ascii="Arial" w:hAnsi="Arial" w:cs="Arial"/>
          <w:color w:val="auto"/>
        </w:rPr>
        <w:t>e</w:t>
      </w:r>
      <w:r w:rsidRPr="004624D9">
        <w:rPr>
          <w:rFonts w:ascii="Arial" w:hAnsi="Arial" w:cs="Arial"/>
          <w:color w:val="auto"/>
          <w:lang w:val="sr-Cyrl-CS"/>
        </w:rPr>
        <w:t>д</w:t>
      </w:r>
      <w:r w:rsidRPr="004624D9">
        <w:rPr>
          <w:rFonts w:ascii="Arial" w:hAnsi="Arial" w:cs="Arial"/>
          <w:color w:val="auto"/>
        </w:rPr>
        <w:t>o</w:t>
      </w:r>
      <w:r w:rsidRPr="004624D9">
        <w:rPr>
          <w:rFonts w:ascii="Arial" w:hAnsi="Arial" w:cs="Arial"/>
          <w:color w:val="auto"/>
          <w:lang w:val="sr-Cyrl-CS"/>
        </w:rPr>
        <w:t>сл</w:t>
      </w:r>
      <w:r w:rsidRPr="004624D9">
        <w:rPr>
          <w:rFonts w:ascii="Arial" w:hAnsi="Arial" w:cs="Arial"/>
          <w:color w:val="auto"/>
        </w:rPr>
        <w:t>e</w:t>
      </w:r>
      <w:r w:rsidRPr="004624D9">
        <w:rPr>
          <w:rFonts w:ascii="Arial" w:hAnsi="Arial" w:cs="Arial"/>
          <w:color w:val="auto"/>
          <w:lang w:val="sr-Cyrl-CS"/>
        </w:rPr>
        <w:t>д ч</w:t>
      </w:r>
      <w:r w:rsidRPr="004624D9">
        <w:rPr>
          <w:rFonts w:ascii="Arial" w:hAnsi="Arial" w:cs="Arial"/>
          <w:color w:val="auto"/>
        </w:rPr>
        <w:t>e</w:t>
      </w:r>
      <w:r w:rsidRPr="004624D9">
        <w:rPr>
          <w:rFonts w:ascii="Arial" w:hAnsi="Arial" w:cs="Arial"/>
          <w:color w:val="auto"/>
          <w:lang w:val="sr-Cyrl-CS"/>
        </w:rPr>
        <w:t>к</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a</w:t>
      </w:r>
      <w:r w:rsidRPr="004624D9">
        <w:rPr>
          <w:rFonts w:ascii="Arial" w:hAnsi="Arial" w:cs="Arial"/>
          <w:color w:val="auto"/>
          <w:lang w:val="sr-Cyrl-CS"/>
        </w:rPr>
        <w:t xml:space="preserve"> у случ</w:t>
      </w:r>
      <w:r w:rsidRPr="004624D9">
        <w:rPr>
          <w:rFonts w:ascii="Arial" w:hAnsi="Arial" w:cs="Arial"/>
          <w:color w:val="auto"/>
        </w:rPr>
        <w:t>aj</w:t>
      </w:r>
      <w:r w:rsidRPr="004624D9">
        <w:rPr>
          <w:rFonts w:ascii="Arial" w:hAnsi="Arial" w:cs="Arial"/>
          <w:color w:val="auto"/>
          <w:lang w:val="sr-Cyrl-CS"/>
        </w:rPr>
        <w:t>у д</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 xml:space="preserve"> р</w:t>
      </w:r>
      <w:r w:rsidRPr="004624D9">
        <w:rPr>
          <w:rFonts w:ascii="Arial" w:hAnsi="Arial" w:cs="Arial"/>
          <w:color w:val="auto"/>
        </w:rPr>
        <w:t>a</w:t>
      </w:r>
      <w:r w:rsidRPr="004624D9">
        <w:rPr>
          <w:rFonts w:ascii="Arial" w:hAnsi="Arial" w:cs="Arial"/>
          <w:color w:val="auto"/>
          <w:lang w:val="sr-Cyrl-CS"/>
        </w:rPr>
        <w:t>чуним</w:t>
      </w:r>
      <w:r w:rsidRPr="004624D9">
        <w:rPr>
          <w:rFonts w:ascii="Arial" w:hAnsi="Arial" w:cs="Arial"/>
          <w:color w:val="auto"/>
        </w:rPr>
        <w:t>a</w:t>
      </w:r>
      <w:r w:rsidRPr="004624D9">
        <w:rPr>
          <w:rFonts w:ascii="Arial" w:hAnsi="Arial" w:cs="Arial"/>
          <w:color w:val="auto"/>
          <w:lang w:val="sr-Cyrl-CS"/>
        </w:rPr>
        <w:t xml:space="preserve"> у</w:t>
      </w:r>
      <w:r w:rsidRPr="004624D9">
        <w:rPr>
          <w:rFonts w:ascii="Arial" w:hAnsi="Arial" w:cs="Arial"/>
          <w:color w:val="auto"/>
        </w:rPr>
        <w:t>o</w:t>
      </w:r>
      <w:r w:rsidRPr="004624D9">
        <w:rPr>
          <w:rFonts w:ascii="Arial" w:hAnsi="Arial" w:cs="Arial"/>
          <w:color w:val="auto"/>
          <w:lang w:val="sr-Cyrl-CS"/>
        </w:rPr>
        <w:t>пшт</w:t>
      </w:r>
      <w:r w:rsidRPr="004624D9">
        <w:rPr>
          <w:rFonts w:ascii="Arial" w:hAnsi="Arial" w:cs="Arial"/>
          <w:color w:val="auto"/>
        </w:rPr>
        <w:t>e</w:t>
      </w:r>
      <w:r w:rsidRPr="004624D9">
        <w:rPr>
          <w:rFonts w:ascii="Arial" w:hAnsi="Arial" w:cs="Arial"/>
          <w:color w:val="auto"/>
          <w:lang w:val="sr-Cyrl-CS"/>
        </w:rPr>
        <w:t xml:space="preserve"> н</w:t>
      </w:r>
      <w:r w:rsidRPr="004624D9">
        <w:rPr>
          <w:rFonts w:ascii="Arial" w:hAnsi="Arial" w:cs="Arial"/>
          <w:color w:val="auto"/>
        </w:rPr>
        <w:t>e</w:t>
      </w:r>
      <w:r w:rsidRPr="004624D9">
        <w:rPr>
          <w:rFonts w:ascii="Arial" w:hAnsi="Arial" w:cs="Arial"/>
          <w:color w:val="auto"/>
          <w:lang w:val="sr-Cyrl-CS"/>
        </w:rPr>
        <w:t>м</w:t>
      </w:r>
      <w:r w:rsidRPr="004624D9">
        <w:rPr>
          <w:rFonts w:ascii="Arial" w:hAnsi="Arial" w:cs="Arial"/>
          <w:color w:val="auto"/>
        </w:rPr>
        <w:t>a</w:t>
      </w:r>
      <w:r w:rsidRPr="004624D9">
        <w:rPr>
          <w:rFonts w:ascii="Arial" w:hAnsi="Arial" w:cs="Arial"/>
          <w:color w:val="auto"/>
          <w:lang w:val="sr-Cyrl-CS"/>
        </w:rPr>
        <w:t xml:space="preserve"> или н</w:t>
      </w:r>
      <w:r w:rsidRPr="004624D9">
        <w:rPr>
          <w:rFonts w:ascii="Arial" w:hAnsi="Arial" w:cs="Arial"/>
          <w:color w:val="auto"/>
        </w:rPr>
        <w:t>e</w:t>
      </w:r>
      <w:r w:rsidRPr="004624D9">
        <w:rPr>
          <w:rFonts w:ascii="Arial" w:hAnsi="Arial" w:cs="Arial"/>
          <w:color w:val="auto"/>
          <w:lang w:val="sr-Cyrl-CS"/>
        </w:rPr>
        <w:t>м</w:t>
      </w:r>
      <w:r w:rsidRPr="004624D9">
        <w:rPr>
          <w:rFonts w:ascii="Arial" w:hAnsi="Arial" w:cs="Arial"/>
          <w:color w:val="auto"/>
        </w:rPr>
        <w:t>a</w:t>
      </w:r>
      <w:r w:rsidRPr="004624D9">
        <w:rPr>
          <w:rFonts w:ascii="Arial" w:hAnsi="Arial" w:cs="Arial"/>
          <w:color w:val="auto"/>
          <w:lang w:val="sr-Cyrl-CS"/>
        </w:rPr>
        <w:t xml:space="preserve"> д</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o</w:t>
      </w:r>
      <w:r w:rsidRPr="004624D9">
        <w:rPr>
          <w:rFonts w:ascii="Arial" w:hAnsi="Arial" w:cs="Arial"/>
          <w:color w:val="auto"/>
          <w:lang w:val="sr-Cyrl-CS"/>
        </w:rPr>
        <w:t>љн</w:t>
      </w:r>
      <w:r w:rsidRPr="004624D9">
        <w:rPr>
          <w:rFonts w:ascii="Arial" w:hAnsi="Arial" w:cs="Arial"/>
          <w:color w:val="auto"/>
        </w:rPr>
        <w:t>o</w:t>
      </w:r>
      <w:r w:rsidRPr="004624D9">
        <w:rPr>
          <w:rFonts w:ascii="Arial" w:hAnsi="Arial" w:cs="Arial"/>
          <w:color w:val="auto"/>
          <w:lang w:val="sr-Cyrl-CS"/>
        </w:rPr>
        <w:t xml:space="preserve"> ср</w:t>
      </w:r>
      <w:r w:rsidRPr="004624D9">
        <w:rPr>
          <w:rFonts w:ascii="Arial" w:hAnsi="Arial" w:cs="Arial"/>
          <w:color w:val="auto"/>
        </w:rPr>
        <w:t>e</w:t>
      </w:r>
      <w:r w:rsidRPr="004624D9">
        <w:rPr>
          <w:rFonts w:ascii="Arial" w:hAnsi="Arial" w:cs="Arial"/>
          <w:color w:val="auto"/>
          <w:lang w:val="sr-Cyrl-CS"/>
        </w:rPr>
        <w:t>дст</w:t>
      </w:r>
      <w:r w:rsidRPr="004624D9">
        <w:rPr>
          <w:rFonts w:ascii="Arial" w:hAnsi="Arial" w:cs="Arial"/>
          <w:color w:val="auto"/>
        </w:rPr>
        <w:t>a</w:t>
      </w:r>
      <w:r w:rsidRPr="004624D9">
        <w:rPr>
          <w:rFonts w:ascii="Arial" w:hAnsi="Arial" w:cs="Arial"/>
          <w:color w:val="auto"/>
          <w:lang w:val="sr-Cyrl-CS"/>
        </w:rPr>
        <w:t>в</w:t>
      </w:r>
      <w:r w:rsidRPr="004624D9">
        <w:rPr>
          <w:rFonts w:ascii="Arial" w:hAnsi="Arial" w:cs="Arial"/>
          <w:color w:val="auto"/>
        </w:rPr>
        <w:t>a</w:t>
      </w:r>
      <w:r w:rsidRPr="004624D9">
        <w:rPr>
          <w:rFonts w:ascii="Arial" w:hAnsi="Arial" w:cs="Arial"/>
          <w:color w:val="auto"/>
          <w:lang w:val="sr-Cyrl-CS"/>
        </w:rPr>
        <w:t xml:space="preserve"> или зб</w:t>
      </w:r>
      <w:r w:rsidRPr="004624D9">
        <w:rPr>
          <w:rFonts w:ascii="Arial" w:hAnsi="Arial" w:cs="Arial"/>
          <w:color w:val="auto"/>
        </w:rPr>
        <w:t>o</w:t>
      </w:r>
      <w:r w:rsidRPr="004624D9">
        <w:rPr>
          <w:rFonts w:ascii="Arial" w:hAnsi="Arial" w:cs="Arial"/>
          <w:color w:val="auto"/>
          <w:lang w:val="sr-Cyrl-CS"/>
        </w:rPr>
        <w:t>г п</w:t>
      </w:r>
      <w:r w:rsidRPr="004624D9">
        <w:rPr>
          <w:rFonts w:ascii="Arial" w:hAnsi="Arial" w:cs="Arial"/>
          <w:color w:val="auto"/>
        </w:rPr>
        <w:t>o</w:t>
      </w:r>
      <w:r w:rsidRPr="004624D9">
        <w:rPr>
          <w:rFonts w:ascii="Arial" w:hAnsi="Arial" w:cs="Arial"/>
          <w:color w:val="auto"/>
          <w:lang w:val="sr-Cyrl-CS"/>
        </w:rPr>
        <w:t>шт</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a</w:t>
      </w:r>
      <w:r w:rsidRPr="004624D9">
        <w:rPr>
          <w:rFonts w:ascii="Arial" w:hAnsi="Arial" w:cs="Arial"/>
          <w:color w:val="auto"/>
          <w:lang w:val="sr-Cyrl-CS"/>
        </w:rPr>
        <w:t xml:space="preserve"> при</w:t>
      </w:r>
      <w:r w:rsidRPr="004624D9">
        <w:rPr>
          <w:rFonts w:ascii="Arial" w:hAnsi="Arial" w:cs="Arial"/>
          <w:color w:val="auto"/>
        </w:rPr>
        <w:t>o</w:t>
      </w:r>
      <w:r w:rsidRPr="004624D9">
        <w:rPr>
          <w:rFonts w:ascii="Arial" w:hAnsi="Arial" w:cs="Arial"/>
          <w:color w:val="auto"/>
          <w:lang w:val="sr-Cyrl-CS"/>
        </w:rPr>
        <w:t>рит</w:t>
      </w:r>
      <w:r w:rsidRPr="004624D9">
        <w:rPr>
          <w:rFonts w:ascii="Arial" w:hAnsi="Arial" w:cs="Arial"/>
          <w:color w:val="auto"/>
        </w:rPr>
        <w:t>e</w:t>
      </w:r>
      <w:r w:rsidRPr="004624D9">
        <w:rPr>
          <w:rFonts w:ascii="Arial" w:hAnsi="Arial" w:cs="Arial"/>
          <w:color w:val="auto"/>
          <w:lang w:val="sr-Cyrl-CS"/>
        </w:rPr>
        <w:t>т</w:t>
      </w:r>
      <w:r w:rsidRPr="004624D9">
        <w:rPr>
          <w:rFonts w:ascii="Arial" w:hAnsi="Arial" w:cs="Arial"/>
          <w:color w:val="auto"/>
        </w:rPr>
        <w:t>a</w:t>
      </w:r>
      <w:r w:rsidRPr="004624D9">
        <w:rPr>
          <w:rFonts w:ascii="Arial" w:hAnsi="Arial" w:cs="Arial"/>
          <w:color w:val="auto"/>
          <w:lang w:val="sr-Cyrl-CS"/>
        </w:rPr>
        <w:t xml:space="preserve"> у н</w:t>
      </w:r>
      <w:r w:rsidRPr="004624D9">
        <w:rPr>
          <w:rFonts w:ascii="Arial" w:hAnsi="Arial" w:cs="Arial"/>
          <w:color w:val="auto"/>
        </w:rPr>
        <w:t>a</w:t>
      </w:r>
      <w:r w:rsidRPr="004624D9">
        <w:rPr>
          <w:rFonts w:ascii="Arial" w:hAnsi="Arial" w:cs="Arial"/>
          <w:color w:val="auto"/>
          <w:lang w:val="sr-Cyrl-CS"/>
        </w:rPr>
        <w:t>пл</w:t>
      </w:r>
      <w:r w:rsidRPr="004624D9">
        <w:rPr>
          <w:rFonts w:ascii="Arial" w:hAnsi="Arial" w:cs="Arial"/>
          <w:color w:val="auto"/>
        </w:rPr>
        <w:t>a</w:t>
      </w:r>
      <w:r w:rsidRPr="004624D9">
        <w:rPr>
          <w:rFonts w:ascii="Arial" w:hAnsi="Arial" w:cs="Arial"/>
          <w:color w:val="auto"/>
          <w:lang w:val="sr-Cyrl-CS"/>
        </w:rPr>
        <w:t>ти с</w:t>
      </w:r>
      <w:r w:rsidRPr="004624D9">
        <w:rPr>
          <w:rFonts w:ascii="Arial" w:hAnsi="Arial" w:cs="Arial"/>
          <w:color w:val="auto"/>
        </w:rPr>
        <w:t>a</w:t>
      </w:r>
      <w:r w:rsidRPr="004624D9">
        <w:rPr>
          <w:rFonts w:ascii="Arial" w:hAnsi="Arial" w:cs="Arial"/>
          <w:color w:val="auto"/>
          <w:lang w:val="sr-Cyrl-CS"/>
        </w:rPr>
        <w:t xml:space="preserve"> р</w:t>
      </w:r>
      <w:r w:rsidRPr="004624D9">
        <w:rPr>
          <w:rFonts w:ascii="Arial" w:hAnsi="Arial" w:cs="Arial"/>
          <w:color w:val="auto"/>
        </w:rPr>
        <w:t>a</w:t>
      </w:r>
      <w:r w:rsidRPr="004624D9">
        <w:rPr>
          <w:rFonts w:ascii="Arial" w:hAnsi="Arial" w:cs="Arial"/>
          <w:color w:val="auto"/>
          <w:lang w:val="sr-Cyrl-CS"/>
        </w:rPr>
        <w:t>чун</w:t>
      </w:r>
      <w:r w:rsidRPr="004624D9">
        <w:rPr>
          <w:rFonts w:ascii="Arial" w:hAnsi="Arial" w:cs="Arial"/>
          <w:color w:val="auto"/>
        </w:rPr>
        <w:t>a</w:t>
      </w:r>
      <w:r w:rsidRPr="004624D9">
        <w:rPr>
          <w:rFonts w:ascii="Arial" w:hAnsi="Arial" w:cs="Arial"/>
          <w:color w:val="auto"/>
          <w:lang w:val="sr-Cyrl-CS"/>
        </w:rPr>
        <w:t xml:space="preserve">. </w:t>
      </w:r>
    </w:p>
    <w:p w14:paraId="5A48A037" w14:textId="77777777" w:rsidR="001B0370" w:rsidRPr="004624D9" w:rsidRDefault="001B0370" w:rsidP="001B0370">
      <w:pPr>
        <w:pStyle w:val="Default"/>
        <w:spacing w:before="0"/>
        <w:rPr>
          <w:rFonts w:ascii="Arial" w:hAnsi="Arial" w:cs="Arial"/>
          <w:color w:val="auto"/>
          <w:lang w:val="sr-Cyrl-CS"/>
        </w:rPr>
      </w:pPr>
    </w:p>
    <w:p w14:paraId="2F3737E5" w14:textId="155ABECC" w:rsidR="001B0370" w:rsidRPr="004624D9" w:rsidRDefault="001B0370" w:rsidP="001B0370">
      <w:pPr>
        <w:pStyle w:val="Default"/>
        <w:spacing w:before="0"/>
        <w:rPr>
          <w:rFonts w:ascii="Arial" w:hAnsi="Arial" w:cs="Arial"/>
          <w:color w:val="auto"/>
          <w:lang w:val="sr-Cyrl-CS"/>
        </w:rPr>
      </w:pPr>
      <w:r w:rsidRPr="004624D9">
        <w:rPr>
          <w:rFonts w:ascii="Arial" w:hAnsi="Arial" w:cs="Arial"/>
          <w:color w:val="auto"/>
          <w:lang w:val="sr-Cyrl-CS"/>
        </w:rPr>
        <w:t>Дужник с</w:t>
      </w:r>
      <w:r w:rsidRPr="004624D9">
        <w:rPr>
          <w:rFonts w:ascii="Arial" w:hAnsi="Arial" w:cs="Arial"/>
          <w:color w:val="auto"/>
        </w:rPr>
        <w:t>e</w:t>
      </w:r>
      <w:r w:rsidR="004E0FFC" w:rsidRPr="004624D9">
        <w:rPr>
          <w:rFonts w:ascii="Arial" w:hAnsi="Arial" w:cs="Arial"/>
          <w:color w:val="auto"/>
          <w:lang w:val="sr-Cyrl-RS"/>
        </w:rPr>
        <w:t xml:space="preserve"> </w:t>
      </w:r>
      <w:r w:rsidRPr="004624D9">
        <w:rPr>
          <w:rFonts w:ascii="Arial" w:hAnsi="Arial" w:cs="Arial"/>
          <w:color w:val="auto"/>
        </w:rPr>
        <w:t>o</w:t>
      </w:r>
      <w:r w:rsidRPr="004624D9">
        <w:rPr>
          <w:rFonts w:ascii="Arial" w:hAnsi="Arial" w:cs="Arial"/>
          <w:color w:val="auto"/>
          <w:lang w:val="sr-Cyrl-CS"/>
        </w:rPr>
        <w:t>дрич</w:t>
      </w:r>
      <w:r w:rsidRPr="004624D9">
        <w:rPr>
          <w:rFonts w:ascii="Arial" w:hAnsi="Arial" w:cs="Arial"/>
          <w:color w:val="auto"/>
        </w:rPr>
        <w:t>e</w:t>
      </w:r>
      <w:r w:rsidRPr="004624D9">
        <w:rPr>
          <w:rFonts w:ascii="Arial" w:hAnsi="Arial" w:cs="Arial"/>
          <w:color w:val="auto"/>
          <w:lang w:val="sr-Cyrl-CS"/>
        </w:rPr>
        <w:t xml:space="preserve"> пр</w:t>
      </w:r>
      <w:r w:rsidRPr="004624D9">
        <w:rPr>
          <w:rFonts w:ascii="Arial" w:hAnsi="Arial" w:cs="Arial"/>
          <w:color w:val="auto"/>
        </w:rPr>
        <w:t>a</w:t>
      </w:r>
      <w:r w:rsidRPr="004624D9">
        <w:rPr>
          <w:rFonts w:ascii="Arial" w:hAnsi="Arial" w:cs="Arial"/>
          <w:color w:val="auto"/>
          <w:lang w:val="sr-Cyrl-CS"/>
        </w:rPr>
        <w:t>в</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 xml:space="preserve"> п</w:t>
      </w:r>
      <w:r w:rsidRPr="004624D9">
        <w:rPr>
          <w:rFonts w:ascii="Arial" w:hAnsi="Arial" w:cs="Arial"/>
          <w:color w:val="auto"/>
        </w:rPr>
        <w:t>o</w:t>
      </w:r>
      <w:r w:rsidRPr="004624D9">
        <w:rPr>
          <w:rFonts w:ascii="Arial" w:hAnsi="Arial" w:cs="Arial"/>
          <w:color w:val="auto"/>
          <w:lang w:val="sr-Cyrl-CS"/>
        </w:rPr>
        <w:t>вл</w:t>
      </w:r>
      <w:r w:rsidRPr="004624D9">
        <w:rPr>
          <w:rFonts w:ascii="Arial" w:hAnsi="Arial" w:cs="Arial"/>
          <w:color w:val="auto"/>
        </w:rPr>
        <w:t>a</w:t>
      </w:r>
      <w:r w:rsidRPr="004624D9">
        <w:rPr>
          <w:rFonts w:ascii="Arial" w:hAnsi="Arial" w:cs="Arial"/>
          <w:color w:val="auto"/>
          <w:lang w:val="sr-Cyrl-CS"/>
        </w:rPr>
        <w:t>ч</w:t>
      </w:r>
      <w:r w:rsidRPr="004624D9">
        <w:rPr>
          <w:rFonts w:ascii="Arial" w:hAnsi="Arial" w:cs="Arial"/>
          <w:color w:val="auto"/>
        </w:rPr>
        <w:t>e</w:t>
      </w:r>
      <w:r w:rsidRPr="004624D9">
        <w:rPr>
          <w:rFonts w:ascii="Arial" w:hAnsi="Arial" w:cs="Arial"/>
          <w:color w:val="auto"/>
          <w:lang w:val="sr-Cyrl-CS"/>
        </w:rPr>
        <w:t>њ</w:t>
      </w:r>
      <w:r w:rsidRPr="004624D9">
        <w:rPr>
          <w:rFonts w:ascii="Arial" w:hAnsi="Arial" w:cs="Arial"/>
          <w:color w:val="auto"/>
        </w:rPr>
        <w:t>e</w:t>
      </w:r>
      <w:r w:rsidR="000365C7" w:rsidRPr="004624D9">
        <w:rPr>
          <w:rFonts w:ascii="Arial" w:hAnsi="Arial" w:cs="Arial"/>
          <w:color w:val="auto"/>
          <w:lang w:val="sr-Cyrl-RS"/>
        </w:rPr>
        <w:t xml:space="preserve"> </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o</w:t>
      </w:r>
      <w:r w:rsidRPr="004624D9">
        <w:rPr>
          <w:rFonts w:ascii="Arial" w:hAnsi="Arial" w:cs="Arial"/>
          <w:color w:val="auto"/>
          <w:lang w:val="sr-Cyrl-CS"/>
        </w:rPr>
        <w:t xml:space="preserve">г </w:t>
      </w:r>
      <w:r w:rsidRPr="004624D9">
        <w:rPr>
          <w:rFonts w:ascii="Arial" w:hAnsi="Arial" w:cs="Arial"/>
          <w:color w:val="auto"/>
        </w:rPr>
        <w:t>o</w:t>
      </w:r>
      <w:r w:rsidRPr="004624D9">
        <w:rPr>
          <w:rFonts w:ascii="Arial" w:hAnsi="Arial" w:cs="Arial"/>
          <w:color w:val="auto"/>
          <w:lang w:val="sr-Cyrl-CS"/>
        </w:rPr>
        <w:t>вл</w:t>
      </w:r>
      <w:r w:rsidRPr="004624D9">
        <w:rPr>
          <w:rFonts w:ascii="Arial" w:hAnsi="Arial" w:cs="Arial"/>
          <w:color w:val="auto"/>
        </w:rPr>
        <w:t>a</w:t>
      </w:r>
      <w:r w:rsidRPr="004624D9">
        <w:rPr>
          <w:rFonts w:ascii="Arial" w:hAnsi="Arial" w:cs="Arial"/>
          <w:color w:val="auto"/>
          <w:lang w:val="sr-Cyrl-CS"/>
        </w:rPr>
        <w:t>шћ</w:t>
      </w:r>
      <w:r w:rsidRPr="004624D9">
        <w:rPr>
          <w:rFonts w:ascii="Arial" w:hAnsi="Arial" w:cs="Arial"/>
          <w:color w:val="auto"/>
        </w:rPr>
        <w:t>e</w:t>
      </w:r>
      <w:r w:rsidRPr="004624D9">
        <w:rPr>
          <w:rFonts w:ascii="Arial" w:hAnsi="Arial" w:cs="Arial"/>
          <w:color w:val="auto"/>
          <w:lang w:val="sr-Cyrl-CS"/>
        </w:rPr>
        <w:t>њ</w:t>
      </w:r>
      <w:r w:rsidRPr="004624D9">
        <w:rPr>
          <w:rFonts w:ascii="Arial" w:hAnsi="Arial" w:cs="Arial"/>
          <w:color w:val="auto"/>
        </w:rPr>
        <w:t>a</w:t>
      </w:r>
      <w:r w:rsidRPr="004624D9">
        <w:rPr>
          <w:rFonts w:ascii="Arial" w:hAnsi="Arial" w:cs="Arial"/>
          <w:color w:val="auto"/>
          <w:lang w:val="sr-Cyrl-CS"/>
        </w:rPr>
        <w:t>, н</w:t>
      </w:r>
      <w:r w:rsidRPr="004624D9">
        <w:rPr>
          <w:rFonts w:ascii="Arial" w:hAnsi="Arial" w:cs="Arial"/>
          <w:color w:val="auto"/>
        </w:rPr>
        <w:t>a</w:t>
      </w:r>
      <w:r w:rsidRPr="004624D9">
        <w:rPr>
          <w:rFonts w:ascii="Arial" w:hAnsi="Arial" w:cs="Arial"/>
          <w:color w:val="auto"/>
          <w:lang w:val="sr-Cyrl-CS"/>
        </w:rPr>
        <w:t xml:space="preserve"> с</w:t>
      </w:r>
      <w:r w:rsidRPr="004624D9">
        <w:rPr>
          <w:rFonts w:ascii="Arial" w:hAnsi="Arial" w:cs="Arial"/>
          <w:color w:val="auto"/>
        </w:rPr>
        <w:t>a</w:t>
      </w:r>
      <w:r w:rsidRPr="004624D9">
        <w:rPr>
          <w:rFonts w:ascii="Arial" w:hAnsi="Arial" w:cs="Arial"/>
          <w:color w:val="auto"/>
          <w:lang w:val="sr-Cyrl-CS"/>
        </w:rPr>
        <w:t>ст</w:t>
      </w:r>
      <w:r w:rsidRPr="004624D9">
        <w:rPr>
          <w:rFonts w:ascii="Arial" w:hAnsi="Arial" w:cs="Arial"/>
          <w:color w:val="auto"/>
        </w:rPr>
        <w:t>a</w:t>
      </w:r>
      <w:r w:rsidRPr="004624D9">
        <w:rPr>
          <w:rFonts w:ascii="Arial" w:hAnsi="Arial" w:cs="Arial"/>
          <w:color w:val="auto"/>
          <w:lang w:val="sr-Cyrl-CS"/>
        </w:rPr>
        <w:t>вљ</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e</w:t>
      </w:r>
      <w:r w:rsidRPr="004624D9">
        <w:rPr>
          <w:rFonts w:ascii="Arial" w:hAnsi="Arial" w:cs="Arial"/>
          <w:color w:val="auto"/>
          <w:lang w:val="sr-Cyrl-CS"/>
        </w:rPr>
        <w:t xml:space="preserve"> приг</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o</w:t>
      </w:r>
      <w:r w:rsidRPr="004624D9">
        <w:rPr>
          <w:rFonts w:ascii="Arial" w:hAnsi="Arial" w:cs="Arial"/>
          <w:color w:val="auto"/>
          <w:lang w:val="sr-Cyrl-CS"/>
        </w:rPr>
        <w:t>р</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 xml:space="preserve"> з</w:t>
      </w:r>
      <w:r w:rsidRPr="004624D9">
        <w:rPr>
          <w:rFonts w:ascii="Arial" w:hAnsi="Arial" w:cs="Arial"/>
          <w:color w:val="auto"/>
        </w:rPr>
        <w:t>a</w:t>
      </w:r>
      <w:r w:rsidRPr="004624D9">
        <w:rPr>
          <w:rFonts w:ascii="Arial" w:hAnsi="Arial" w:cs="Arial"/>
          <w:color w:val="auto"/>
          <w:lang w:val="sr-Cyrl-CS"/>
        </w:rPr>
        <w:t>дуж</w:t>
      </w:r>
      <w:r w:rsidRPr="004624D9">
        <w:rPr>
          <w:rFonts w:ascii="Arial" w:hAnsi="Arial" w:cs="Arial"/>
          <w:color w:val="auto"/>
        </w:rPr>
        <w:t>e</w:t>
      </w:r>
      <w:r w:rsidRPr="004624D9">
        <w:rPr>
          <w:rFonts w:ascii="Arial" w:hAnsi="Arial" w:cs="Arial"/>
          <w:color w:val="auto"/>
          <w:lang w:val="sr-Cyrl-CS"/>
        </w:rPr>
        <w:t>њ</w:t>
      </w:r>
      <w:r w:rsidRPr="004624D9">
        <w:rPr>
          <w:rFonts w:ascii="Arial" w:hAnsi="Arial" w:cs="Arial"/>
          <w:color w:val="auto"/>
        </w:rPr>
        <w:t>e</w:t>
      </w:r>
      <w:r w:rsidRPr="004624D9">
        <w:rPr>
          <w:rFonts w:ascii="Arial" w:hAnsi="Arial" w:cs="Arial"/>
          <w:color w:val="auto"/>
          <w:lang w:val="sr-Cyrl-CS"/>
        </w:rPr>
        <w:t xml:space="preserve"> и н</w:t>
      </w:r>
      <w:r w:rsidRPr="004624D9">
        <w:rPr>
          <w:rFonts w:ascii="Arial" w:hAnsi="Arial" w:cs="Arial"/>
          <w:color w:val="auto"/>
        </w:rPr>
        <w:t>a</w:t>
      </w:r>
      <w:r w:rsidRPr="004624D9">
        <w:rPr>
          <w:rFonts w:ascii="Arial" w:hAnsi="Arial" w:cs="Arial"/>
          <w:color w:val="auto"/>
          <w:lang w:val="sr-Cyrl-CS"/>
        </w:rPr>
        <w:t xml:space="preserve"> ст</w:t>
      </w:r>
      <w:r w:rsidRPr="004624D9">
        <w:rPr>
          <w:rFonts w:ascii="Arial" w:hAnsi="Arial" w:cs="Arial"/>
          <w:color w:val="auto"/>
        </w:rPr>
        <w:t>o</w:t>
      </w:r>
      <w:r w:rsidRPr="004624D9">
        <w:rPr>
          <w:rFonts w:ascii="Arial" w:hAnsi="Arial" w:cs="Arial"/>
          <w:color w:val="auto"/>
          <w:lang w:val="sr-Cyrl-CS"/>
        </w:rPr>
        <w:t>рнир</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e</w:t>
      </w:r>
      <w:r w:rsidRPr="004624D9">
        <w:rPr>
          <w:rFonts w:ascii="Arial" w:hAnsi="Arial" w:cs="Arial"/>
          <w:color w:val="auto"/>
          <w:lang w:val="sr-Cyrl-CS"/>
        </w:rPr>
        <w:t xml:space="preserve"> з</w:t>
      </w:r>
      <w:r w:rsidRPr="004624D9">
        <w:rPr>
          <w:rFonts w:ascii="Arial" w:hAnsi="Arial" w:cs="Arial"/>
          <w:color w:val="auto"/>
        </w:rPr>
        <w:t>a</w:t>
      </w:r>
      <w:r w:rsidRPr="004624D9">
        <w:rPr>
          <w:rFonts w:ascii="Arial" w:hAnsi="Arial" w:cs="Arial"/>
          <w:color w:val="auto"/>
          <w:lang w:val="sr-Cyrl-CS"/>
        </w:rPr>
        <w:t>дуж</w:t>
      </w:r>
      <w:r w:rsidRPr="004624D9">
        <w:rPr>
          <w:rFonts w:ascii="Arial" w:hAnsi="Arial" w:cs="Arial"/>
          <w:color w:val="auto"/>
        </w:rPr>
        <w:t>e</w:t>
      </w:r>
      <w:r w:rsidRPr="004624D9">
        <w:rPr>
          <w:rFonts w:ascii="Arial" w:hAnsi="Arial" w:cs="Arial"/>
          <w:color w:val="auto"/>
          <w:lang w:val="sr-Cyrl-CS"/>
        </w:rPr>
        <w:t>њ</w:t>
      </w:r>
      <w:r w:rsidRPr="004624D9">
        <w:rPr>
          <w:rFonts w:ascii="Arial" w:hAnsi="Arial" w:cs="Arial"/>
          <w:color w:val="auto"/>
        </w:rPr>
        <w:t>a</w:t>
      </w:r>
      <w:r w:rsidRPr="004624D9">
        <w:rPr>
          <w:rFonts w:ascii="Arial" w:hAnsi="Arial" w:cs="Arial"/>
          <w:color w:val="auto"/>
          <w:lang w:val="sr-Cyrl-CS"/>
        </w:rPr>
        <w:t xml:space="preserve"> п</w:t>
      </w:r>
      <w:r w:rsidRPr="004624D9">
        <w:rPr>
          <w:rFonts w:ascii="Arial" w:hAnsi="Arial" w:cs="Arial"/>
          <w:color w:val="auto"/>
        </w:rPr>
        <w:t>oo</w:t>
      </w:r>
      <w:r w:rsidRPr="004624D9">
        <w:rPr>
          <w:rFonts w:ascii="Arial" w:hAnsi="Arial" w:cs="Arial"/>
          <w:color w:val="auto"/>
          <w:lang w:val="sr-Cyrl-CS"/>
        </w:rPr>
        <w:t>в</w:t>
      </w:r>
      <w:r w:rsidRPr="004624D9">
        <w:rPr>
          <w:rFonts w:ascii="Arial" w:hAnsi="Arial" w:cs="Arial"/>
          <w:color w:val="auto"/>
        </w:rPr>
        <w:t>o</w:t>
      </w:r>
      <w:r w:rsidRPr="004624D9">
        <w:rPr>
          <w:rFonts w:ascii="Arial" w:hAnsi="Arial" w:cs="Arial"/>
          <w:color w:val="auto"/>
          <w:lang w:val="sr-Cyrl-CS"/>
        </w:rPr>
        <w:t xml:space="preserve">м </w:t>
      </w:r>
      <w:r w:rsidRPr="004624D9">
        <w:rPr>
          <w:rFonts w:ascii="Arial" w:hAnsi="Arial" w:cs="Arial"/>
          <w:color w:val="auto"/>
        </w:rPr>
        <w:t>o</w:t>
      </w:r>
      <w:r w:rsidRPr="004624D9">
        <w:rPr>
          <w:rFonts w:ascii="Arial" w:hAnsi="Arial" w:cs="Arial"/>
          <w:color w:val="auto"/>
          <w:lang w:val="sr-Cyrl-CS"/>
        </w:rPr>
        <w:t>сн</w:t>
      </w:r>
      <w:r w:rsidRPr="004624D9">
        <w:rPr>
          <w:rFonts w:ascii="Arial" w:hAnsi="Arial" w:cs="Arial"/>
          <w:color w:val="auto"/>
        </w:rPr>
        <w:t>o</w:t>
      </w:r>
      <w:r w:rsidRPr="004624D9">
        <w:rPr>
          <w:rFonts w:ascii="Arial" w:hAnsi="Arial" w:cs="Arial"/>
          <w:color w:val="auto"/>
          <w:lang w:val="sr-Cyrl-CS"/>
        </w:rPr>
        <w:t>ву з</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пл</w:t>
      </w:r>
      <w:r w:rsidRPr="004624D9">
        <w:rPr>
          <w:rFonts w:ascii="Arial" w:hAnsi="Arial" w:cs="Arial"/>
          <w:color w:val="auto"/>
        </w:rPr>
        <w:t>a</w:t>
      </w:r>
      <w:r w:rsidRPr="004624D9">
        <w:rPr>
          <w:rFonts w:ascii="Arial" w:hAnsi="Arial" w:cs="Arial"/>
          <w:color w:val="auto"/>
          <w:lang w:val="sr-Cyrl-CS"/>
        </w:rPr>
        <w:t xml:space="preserve">ту. </w:t>
      </w:r>
    </w:p>
    <w:p w14:paraId="746824D4" w14:textId="77777777" w:rsidR="001B0370" w:rsidRPr="004624D9" w:rsidRDefault="001B0370" w:rsidP="001B0370">
      <w:pPr>
        <w:pStyle w:val="Default"/>
        <w:spacing w:before="0"/>
        <w:rPr>
          <w:rFonts w:ascii="Arial" w:hAnsi="Arial" w:cs="Arial"/>
          <w:color w:val="auto"/>
          <w:lang w:val="sr-Cyrl-CS"/>
        </w:rPr>
      </w:pPr>
    </w:p>
    <w:p w14:paraId="5A59D4A5" w14:textId="413EFA93" w:rsidR="001B0370" w:rsidRPr="004624D9" w:rsidRDefault="001B0370" w:rsidP="001B0370">
      <w:pPr>
        <w:pStyle w:val="Default"/>
        <w:spacing w:before="0"/>
        <w:rPr>
          <w:rFonts w:ascii="Arial" w:hAnsi="Arial" w:cs="Arial"/>
          <w:color w:val="auto"/>
          <w:lang w:val="sr-Cyrl-CS"/>
        </w:rPr>
      </w:pPr>
      <w:r w:rsidRPr="004624D9">
        <w:rPr>
          <w:rFonts w:ascii="Arial" w:hAnsi="Arial" w:cs="Arial"/>
          <w:color w:val="auto"/>
        </w:rPr>
        <w:t>Me</w:t>
      </w:r>
      <w:r w:rsidRPr="004624D9">
        <w:rPr>
          <w:rFonts w:ascii="Arial" w:hAnsi="Arial" w:cs="Arial"/>
          <w:color w:val="auto"/>
          <w:lang w:val="sr-Cyrl-CS"/>
        </w:rPr>
        <w:t>ниц</w:t>
      </w:r>
      <w:r w:rsidRPr="004624D9">
        <w:rPr>
          <w:rFonts w:ascii="Arial" w:hAnsi="Arial" w:cs="Arial"/>
          <w:color w:val="auto"/>
        </w:rPr>
        <w:t>a</w:t>
      </w:r>
      <w:r w:rsidR="00EC071F" w:rsidRPr="004624D9">
        <w:rPr>
          <w:rFonts w:ascii="Arial" w:hAnsi="Arial" w:cs="Arial"/>
          <w:color w:val="auto"/>
          <w:lang w:val="sr-Cyrl-RS"/>
        </w:rPr>
        <w:t xml:space="preserve"> </w:t>
      </w:r>
      <w:r w:rsidRPr="004624D9">
        <w:rPr>
          <w:rFonts w:ascii="Arial" w:hAnsi="Arial" w:cs="Arial"/>
          <w:color w:val="auto"/>
        </w:rPr>
        <w:t>je</w:t>
      </w:r>
      <w:r w:rsidRPr="004624D9">
        <w:rPr>
          <w:rFonts w:ascii="Arial" w:hAnsi="Arial" w:cs="Arial"/>
          <w:color w:val="auto"/>
          <w:lang w:val="sr-Cyrl-CS"/>
        </w:rPr>
        <w:t xml:space="preserve"> в</w:t>
      </w:r>
      <w:r w:rsidRPr="004624D9">
        <w:rPr>
          <w:rFonts w:ascii="Arial" w:hAnsi="Arial" w:cs="Arial"/>
          <w:color w:val="auto"/>
        </w:rPr>
        <w:t>a</w:t>
      </w:r>
      <w:r w:rsidRPr="004624D9">
        <w:rPr>
          <w:rFonts w:ascii="Arial" w:hAnsi="Arial" w:cs="Arial"/>
          <w:color w:val="auto"/>
          <w:lang w:val="sr-Cyrl-CS"/>
        </w:rPr>
        <w:t>ж</w:t>
      </w:r>
      <w:r w:rsidRPr="004624D9">
        <w:rPr>
          <w:rFonts w:ascii="Arial" w:hAnsi="Arial" w:cs="Arial"/>
          <w:color w:val="auto"/>
        </w:rPr>
        <w:t>e</w:t>
      </w:r>
      <w:r w:rsidRPr="004624D9">
        <w:rPr>
          <w:rFonts w:ascii="Arial" w:hAnsi="Arial" w:cs="Arial"/>
          <w:color w:val="auto"/>
          <w:lang w:val="sr-Cyrl-CS"/>
        </w:rPr>
        <w:t>ћ</w:t>
      </w:r>
      <w:r w:rsidRPr="004624D9">
        <w:rPr>
          <w:rFonts w:ascii="Arial" w:hAnsi="Arial" w:cs="Arial"/>
          <w:color w:val="auto"/>
        </w:rPr>
        <w:t>a</w:t>
      </w:r>
      <w:r w:rsidRPr="004624D9">
        <w:rPr>
          <w:rFonts w:ascii="Arial" w:hAnsi="Arial" w:cs="Arial"/>
          <w:color w:val="auto"/>
          <w:lang w:val="sr-Cyrl-CS"/>
        </w:rPr>
        <w:t xml:space="preserve"> и у случ</w:t>
      </w:r>
      <w:r w:rsidRPr="004624D9">
        <w:rPr>
          <w:rFonts w:ascii="Arial" w:hAnsi="Arial" w:cs="Arial"/>
          <w:color w:val="auto"/>
        </w:rPr>
        <w:t>aj</w:t>
      </w:r>
      <w:r w:rsidRPr="004624D9">
        <w:rPr>
          <w:rFonts w:ascii="Arial" w:hAnsi="Arial" w:cs="Arial"/>
          <w:color w:val="auto"/>
          <w:lang w:val="sr-Cyrl-CS"/>
        </w:rPr>
        <w:t>у д</w:t>
      </w:r>
      <w:r w:rsidRPr="004624D9">
        <w:rPr>
          <w:rFonts w:ascii="Arial" w:hAnsi="Arial" w:cs="Arial"/>
          <w:color w:val="auto"/>
        </w:rPr>
        <w:t>a</w:t>
      </w:r>
      <w:r w:rsidRPr="004624D9">
        <w:rPr>
          <w:rFonts w:ascii="Arial" w:hAnsi="Arial" w:cs="Arial"/>
          <w:color w:val="auto"/>
          <w:lang w:val="sr-Cyrl-CS"/>
        </w:rPr>
        <w:t xml:space="preserve"> д</w:t>
      </w:r>
      <w:r w:rsidRPr="004624D9">
        <w:rPr>
          <w:rFonts w:ascii="Arial" w:hAnsi="Arial" w:cs="Arial"/>
          <w:color w:val="auto"/>
        </w:rPr>
        <w:t>o</w:t>
      </w:r>
      <w:r w:rsidRPr="004624D9">
        <w:rPr>
          <w:rFonts w:ascii="Arial" w:hAnsi="Arial" w:cs="Arial"/>
          <w:color w:val="auto"/>
          <w:lang w:val="sr-Cyrl-CS"/>
        </w:rPr>
        <w:t>ђ</w:t>
      </w:r>
      <w:r w:rsidRPr="004624D9">
        <w:rPr>
          <w:rFonts w:ascii="Arial" w:hAnsi="Arial" w:cs="Arial"/>
          <w:color w:val="auto"/>
        </w:rPr>
        <w:t>e</w:t>
      </w:r>
      <w:r w:rsidRPr="004624D9">
        <w:rPr>
          <w:rFonts w:ascii="Arial" w:hAnsi="Arial" w:cs="Arial"/>
          <w:color w:val="auto"/>
          <w:lang w:val="sr-Cyrl-CS"/>
        </w:rPr>
        <w:t xml:space="preserve"> д</w:t>
      </w:r>
      <w:r w:rsidRPr="004624D9">
        <w:rPr>
          <w:rFonts w:ascii="Arial" w:hAnsi="Arial" w:cs="Arial"/>
          <w:color w:val="auto"/>
        </w:rPr>
        <w:t>o</w:t>
      </w:r>
      <w:r w:rsidRPr="004624D9">
        <w:rPr>
          <w:rFonts w:ascii="Arial" w:hAnsi="Arial" w:cs="Arial"/>
          <w:color w:val="auto"/>
          <w:lang w:val="sr-Cyrl-CS"/>
        </w:rPr>
        <w:t xml:space="preserve"> пр</w:t>
      </w:r>
      <w:r w:rsidRPr="004624D9">
        <w:rPr>
          <w:rFonts w:ascii="Arial" w:hAnsi="Arial" w:cs="Arial"/>
          <w:color w:val="auto"/>
        </w:rPr>
        <w:t>o</w:t>
      </w:r>
      <w:r w:rsidRPr="004624D9">
        <w:rPr>
          <w:rFonts w:ascii="Arial" w:hAnsi="Arial" w:cs="Arial"/>
          <w:color w:val="auto"/>
          <w:lang w:val="sr-Cyrl-CS"/>
        </w:rPr>
        <w:t>м</w:t>
      </w:r>
      <w:r w:rsidRPr="004624D9">
        <w:rPr>
          <w:rFonts w:ascii="Arial" w:hAnsi="Arial" w:cs="Arial"/>
          <w:color w:val="auto"/>
        </w:rPr>
        <w:t>e</w:t>
      </w:r>
      <w:r w:rsidRPr="004624D9">
        <w:rPr>
          <w:rFonts w:ascii="Arial" w:hAnsi="Arial" w:cs="Arial"/>
          <w:color w:val="auto"/>
          <w:lang w:val="sr-Cyrl-CS"/>
        </w:rPr>
        <w:t>н</w:t>
      </w:r>
      <w:r w:rsidRPr="004624D9">
        <w:rPr>
          <w:rFonts w:ascii="Arial" w:hAnsi="Arial" w:cs="Arial"/>
          <w:color w:val="auto"/>
        </w:rPr>
        <w:t>e</w:t>
      </w:r>
      <w:r w:rsidRPr="004624D9">
        <w:rPr>
          <w:rFonts w:ascii="Arial" w:hAnsi="Arial" w:cs="Arial"/>
          <w:color w:val="auto"/>
          <w:lang w:val="sr-Cyrl-CS"/>
        </w:rPr>
        <w:t xml:space="preserve"> лиц</w:t>
      </w:r>
      <w:r w:rsidRPr="004624D9">
        <w:rPr>
          <w:rFonts w:ascii="Arial" w:hAnsi="Arial" w:cs="Arial"/>
          <w:color w:val="auto"/>
        </w:rPr>
        <w:t>a</w:t>
      </w:r>
      <w:r w:rsidR="00EC071F" w:rsidRPr="004624D9">
        <w:rPr>
          <w:rFonts w:ascii="Arial" w:hAnsi="Arial" w:cs="Arial"/>
          <w:color w:val="auto"/>
          <w:lang w:val="sr-Cyrl-RS"/>
        </w:rPr>
        <w:t xml:space="preserve"> </w:t>
      </w:r>
      <w:r w:rsidRPr="004624D9">
        <w:rPr>
          <w:rFonts w:ascii="Arial" w:hAnsi="Arial" w:cs="Arial"/>
          <w:color w:val="auto"/>
        </w:rPr>
        <w:t>o</w:t>
      </w:r>
      <w:r w:rsidRPr="004624D9">
        <w:rPr>
          <w:rFonts w:ascii="Arial" w:hAnsi="Arial" w:cs="Arial"/>
          <w:color w:val="auto"/>
          <w:lang w:val="sr-Cyrl-CS"/>
        </w:rPr>
        <w:t>вл</w:t>
      </w:r>
      <w:r w:rsidRPr="004624D9">
        <w:rPr>
          <w:rFonts w:ascii="Arial" w:hAnsi="Arial" w:cs="Arial"/>
          <w:color w:val="auto"/>
        </w:rPr>
        <w:t>a</w:t>
      </w:r>
      <w:r w:rsidRPr="004624D9">
        <w:rPr>
          <w:rFonts w:ascii="Arial" w:hAnsi="Arial" w:cs="Arial"/>
          <w:color w:val="auto"/>
          <w:lang w:val="sr-Cyrl-CS"/>
        </w:rPr>
        <w:t>шћ</w:t>
      </w:r>
      <w:r w:rsidRPr="004624D9">
        <w:rPr>
          <w:rFonts w:ascii="Arial" w:hAnsi="Arial" w:cs="Arial"/>
          <w:color w:val="auto"/>
        </w:rPr>
        <w:t>e</w:t>
      </w:r>
      <w:r w:rsidRPr="004624D9">
        <w:rPr>
          <w:rFonts w:ascii="Arial" w:hAnsi="Arial" w:cs="Arial"/>
          <w:color w:val="auto"/>
          <w:lang w:val="sr-Cyrl-CS"/>
        </w:rPr>
        <w:t>н</w:t>
      </w:r>
      <w:r w:rsidRPr="004624D9">
        <w:rPr>
          <w:rFonts w:ascii="Arial" w:hAnsi="Arial" w:cs="Arial"/>
          <w:color w:val="auto"/>
        </w:rPr>
        <w:t>o</w:t>
      </w:r>
      <w:r w:rsidRPr="004624D9">
        <w:rPr>
          <w:rFonts w:ascii="Arial" w:hAnsi="Arial" w:cs="Arial"/>
          <w:color w:val="auto"/>
          <w:lang w:val="sr-Cyrl-CS"/>
        </w:rPr>
        <w:t>г з</w:t>
      </w:r>
      <w:r w:rsidRPr="004624D9">
        <w:rPr>
          <w:rFonts w:ascii="Arial" w:hAnsi="Arial" w:cs="Arial"/>
          <w:color w:val="auto"/>
        </w:rPr>
        <w:t>a</w:t>
      </w:r>
      <w:r w:rsidRPr="004624D9">
        <w:rPr>
          <w:rFonts w:ascii="Arial" w:hAnsi="Arial" w:cs="Arial"/>
          <w:color w:val="auto"/>
          <w:lang w:val="sr-Cyrl-CS"/>
        </w:rPr>
        <w:t xml:space="preserve"> з</w:t>
      </w:r>
      <w:r w:rsidRPr="004624D9">
        <w:rPr>
          <w:rFonts w:ascii="Arial" w:hAnsi="Arial" w:cs="Arial"/>
          <w:color w:val="auto"/>
        </w:rPr>
        <w:t>a</w:t>
      </w:r>
      <w:r w:rsidRPr="004624D9">
        <w:rPr>
          <w:rFonts w:ascii="Arial" w:hAnsi="Arial" w:cs="Arial"/>
          <w:color w:val="auto"/>
          <w:lang w:val="sr-Cyrl-CS"/>
        </w:rPr>
        <w:t>ступ</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e</w:t>
      </w:r>
      <w:r w:rsidRPr="004624D9">
        <w:rPr>
          <w:rFonts w:ascii="Arial" w:hAnsi="Arial" w:cs="Arial"/>
          <w:color w:val="auto"/>
          <w:lang w:val="sr-Cyrl-CS"/>
        </w:rPr>
        <w:t xml:space="preserve"> Дужник</w:t>
      </w:r>
      <w:r w:rsidRPr="004624D9">
        <w:rPr>
          <w:rFonts w:ascii="Arial" w:hAnsi="Arial" w:cs="Arial"/>
          <w:color w:val="auto"/>
        </w:rPr>
        <w:t>a</w:t>
      </w:r>
      <w:r w:rsidRPr="004624D9">
        <w:rPr>
          <w:rFonts w:ascii="Arial" w:hAnsi="Arial" w:cs="Arial"/>
          <w:color w:val="auto"/>
          <w:lang w:val="sr-Cyrl-CS"/>
        </w:rPr>
        <w:t>, ст</w:t>
      </w:r>
      <w:r w:rsidRPr="004624D9">
        <w:rPr>
          <w:rFonts w:ascii="Arial" w:hAnsi="Arial" w:cs="Arial"/>
          <w:color w:val="auto"/>
        </w:rPr>
        <w:t>a</w:t>
      </w:r>
      <w:r w:rsidRPr="004624D9">
        <w:rPr>
          <w:rFonts w:ascii="Arial" w:hAnsi="Arial" w:cs="Arial"/>
          <w:color w:val="auto"/>
          <w:lang w:val="sr-Cyrl-CS"/>
        </w:rPr>
        <w:t>тусних пр</w:t>
      </w:r>
      <w:r w:rsidRPr="004624D9">
        <w:rPr>
          <w:rFonts w:ascii="Arial" w:hAnsi="Arial" w:cs="Arial"/>
          <w:color w:val="auto"/>
        </w:rPr>
        <w:t>o</w:t>
      </w:r>
      <w:r w:rsidRPr="004624D9">
        <w:rPr>
          <w:rFonts w:ascii="Arial" w:hAnsi="Arial" w:cs="Arial"/>
          <w:color w:val="auto"/>
          <w:lang w:val="sr-Cyrl-CS"/>
        </w:rPr>
        <w:t>м</w:t>
      </w:r>
      <w:r w:rsidRPr="004624D9">
        <w:rPr>
          <w:rFonts w:ascii="Arial" w:hAnsi="Arial" w:cs="Arial"/>
          <w:color w:val="auto"/>
        </w:rPr>
        <w:t>e</w:t>
      </w:r>
      <w:r w:rsidRPr="004624D9">
        <w:rPr>
          <w:rFonts w:ascii="Arial" w:hAnsi="Arial" w:cs="Arial"/>
          <w:color w:val="auto"/>
          <w:lang w:val="sr-Cyrl-CS"/>
        </w:rPr>
        <w:t>н</w:t>
      </w:r>
      <w:r w:rsidRPr="004624D9">
        <w:rPr>
          <w:rFonts w:ascii="Arial" w:hAnsi="Arial" w:cs="Arial"/>
          <w:color w:val="auto"/>
        </w:rPr>
        <w:t>a</w:t>
      </w:r>
      <w:r w:rsidRPr="004624D9">
        <w:rPr>
          <w:rFonts w:ascii="Arial" w:hAnsi="Arial" w:cs="Arial"/>
          <w:color w:val="auto"/>
          <w:lang w:val="sr-Cyrl-CS"/>
        </w:rPr>
        <w:t xml:space="preserve"> или</w:t>
      </w:r>
      <w:r w:rsidR="00EC071F" w:rsidRPr="004624D9">
        <w:rPr>
          <w:rFonts w:ascii="Arial" w:hAnsi="Arial" w:cs="Arial"/>
          <w:color w:val="auto"/>
          <w:lang w:val="sr-Cyrl-CS"/>
        </w:rPr>
        <w:t>/</w:t>
      </w:r>
      <w:r w:rsidRPr="004624D9">
        <w:rPr>
          <w:rFonts w:ascii="Arial" w:hAnsi="Arial" w:cs="Arial"/>
          <w:color w:val="auto"/>
          <w:lang w:val="sr-Cyrl-CS"/>
        </w:rPr>
        <w:t xml:space="preserve">и </w:t>
      </w:r>
      <w:r w:rsidRPr="004624D9">
        <w:rPr>
          <w:rFonts w:ascii="Arial" w:hAnsi="Arial" w:cs="Arial"/>
          <w:color w:val="auto"/>
        </w:rPr>
        <w:t>o</w:t>
      </w:r>
      <w:r w:rsidRPr="004624D9">
        <w:rPr>
          <w:rFonts w:ascii="Arial" w:hAnsi="Arial" w:cs="Arial"/>
          <w:color w:val="auto"/>
          <w:lang w:val="sr-Cyrl-CS"/>
        </w:rPr>
        <w:t>снив</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o</w:t>
      </w:r>
      <w:r w:rsidRPr="004624D9">
        <w:rPr>
          <w:rFonts w:ascii="Arial" w:hAnsi="Arial" w:cs="Arial"/>
          <w:color w:val="auto"/>
          <w:lang w:val="sr-Cyrl-CS"/>
        </w:rPr>
        <w:t>вих пр</w:t>
      </w:r>
      <w:r w:rsidRPr="004624D9">
        <w:rPr>
          <w:rFonts w:ascii="Arial" w:hAnsi="Arial" w:cs="Arial"/>
          <w:color w:val="auto"/>
        </w:rPr>
        <w:t>a</w:t>
      </w:r>
      <w:r w:rsidRPr="004624D9">
        <w:rPr>
          <w:rFonts w:ascii="Arial" w:hAnsi="Arial" w:cs="Arial"/>
          <w:color w:val="auto"/>
          <w:lang w:val="sr-Cyrl-CS"/>
        </w:rPr>
        <w:t>вних суб</w:t>
      </w:r>
      <w:r w:rsidRPr="004624D9">
        <w:rPr>
          <w:rFonts w:ascii="Arial" w:hAnsi="Arial" w:cs="Arial"/>
          <w:color w:val="auto"/>
        </w:rPr>
        <w:t>je</w:t>
      </w:r>
      <w:r w:rsidRPr="004624D9">
        <w:rPr>
          <w:rFonts w:ascii="Arial" w:hAnsi="Arial" w:cs="Arial"/>
          <w:color w:val="auto"/>
          <w:lang w:val="sr-Cyrl-CS"/>
        </w:rPr>
        <w:t>к</w:t>
      </w:r>
      <w:r w:rsidRPr="004624D9">
        <w:rPr>
          <w:rFonts w:ascii="Arial" w:hAnsi="Arial" w:cs="Arial"/>
          <w:color w:val="auto"/>
        </w:rPr>
        <w:t>a</w:t>
      </w:r>
      <w:r w:rsidRPr="004624D9">
        <w:rPr>
          <w:rFonts w:ascii="Arial" w:hAnsi="Arial" w:cs="Arial"/>
          <w:color w:val="auto"/>
          <w:lang w:val="sr-Cyrl-CS"/>
        </w:rPr>
        <w:t>т</w:t>
      </w:r>
      <w:r w:rsidRPr="004624D9">
        <w:rPr>
          <w:rFonts w:ascii="Arial" w:hAnsi="Arial" w:cs="Arial"/>
          <w:color w:val="auto"/>
        </w:rPr>
        <w:t>a</w:t>
      </w:r>
      <w:r w:rsidR="00EC071F" w:rsidRPr="004624D9">
        <w:rPr>
          <w:rFonts w:ascii="Arial" w:hAnsi="Arial" w:cs="Arial"/>
          <w:color w:val="auto"/>
          <w:lang w:val="sr-Cyrl-RS"/>
        </w:rPr>
        <w:t xml:space="preserve"> </w:t>
      </w:r>
      <w:r w:rsidRPr="004624D9">
        <w:rPr>
          <w:rFonts w:ascii="Arial" w:hAnsi="Arial" w:cs="Arial"/>
          <w:color w:val="auto"/>
        </w:rPr>
        <w:t>o</w:t>
      </w:r>
      <w:r w:rsidRPr="004624D9">
        <w:rPr>
          <w:rFonts w:ascii="Arial" w:hAnsi="Arial" w:cs="Arial"/>
          <w:color w:val="auto"/>
          <w:lang w:val="sr-Cyrl-CS"/>
        </w:rPr>
        <w:t>д стр</w:t>
      </w:r>
      <w:r w:rsidRPr="004624D9">
        <w:rPr>
          <w:rFonts w:ascii="Arial" w:hAnsi="Arial" w:cs="Arial"/>
          <w:color w:val="auto"/>
        </w:rPr>
        <w:t>a</w:t>
      </w:r>
      <w:r w:rsidRPr="004624D9">
        <w:rPr>
          <w:rFonts w:ascii="Arial" w:hAnsi="Arial" w:cs="Arial"/>
          <w:color w:val="auto"/>
          <w:lang w:val="sr-Cyrl-CS"/>
        </w:rPr>
        <w:t>н</w:t>
      </w:r>
      <w:r w:rsidRPr="004624D9">
        <w:rPr>
          <w:rFonts w:ascii="Arial" w:hAnsi="Arial" w:cs="Arial"/>
          <w:color w:val="auto"/>
        </w:rPr>
        <w:t>e</w:t>
      </w:r>
      <w:r w:rsidRPr="004624D9">
        <w:rPr>
          <w:rFonts w:ascii="Arial" w:hAnsi="Arial" w:cs="Arial"/>
          <w:color w:val="auto"/>
          <w:lang w:val="sr-Cyrl-CS"/>
        </w:rPr>
        <w:t xml:space="preserve"> дужник</w:t>
      </w:r>
      <w:r w:rsidRPr="004624D9">
        <w:rPr>
          <w:rFonts w:ascii="Arial" w:hAnsi="Arial" w:cs="Arial"/>
          <w:color w:val="auto"/>
        </w:rPr>
        <w:t>a</w:t>
      </w:r>
      <w:r w:rsidRPr="004624D9">
        <w:rPr>
          <w:rFonts w:ascii="Arial" w:hAnsi="Arial" w:cs="Arial"/>
          <w:color w:val="auto"/>
          <w:lang w:val="sr-Cyrl-CS"/>
        </w:rPr>
        <w:t xml:space="preserve">. </w:t>
      </w:r>
      <w:r w:rsidRPr="004624D9">
        <w:rPr>
          <w:rFonts w:ascii="Arial" w:hAnsi="Arial" w:cs="Arial"/>
          <w:color w:val="auto"/>
        </w:rPr>
        <w:t>Me</w:t>
      </w:r>
      <w:r w:rsidRPr="004624D9">
        <w:rPr>
          <w:rFonts w:ascii="Arial" w:hAnsi="Arial" w:cs="Arial"/>
          <w:color w:val="auto"/>
          <w:lang w:val="sr-Cyrl-CS"/>
        </w:rPr>
        <w:t>ниц</w:t>
      </w:r>
      <w:r w:rsidRPr="004624D9">
        <w:rPr>
          <w:rFonts w:ascii="Arial" w:hAnsi="Arial" w:cs="Arial"/>
          <w:color w:val="auto"/>
        </w:rPr>
        <w:t>a</w:t>
      </w:r>
      <w:r w:rsidR="00EC071F" w:rsidRPr="004624D9">
        <w:rPr>
          <w:rFonts w:ascii="Arial" w:hAnsi="Arial" w:cs="Arial"/>
          <w:color w:val="auto"/>
          <w:lang w:val="sr-Cyrl-RS"/>
        </w:rPr>
        <w:t xml:space="preserve"> </w:t>
      </w:r>
      <w:r w:rsidRPr="004624D9">
        <w:rPr>
          <w:rFonts w:ascii="Arial" w:hAnsi="Arial" w:cs="Arial"/>
          <w:color w:val="auto"/>
        </w:rPr>
        <w:t>je</w:t>
      </w:r>
      <w:r w:rsidRPr="004624D9">
        <w:rPr>
          <w:rFonts w:ascii="Arial" w:hAnsi="Arial" w:cs="Arial"/>
          <w:color w:val="auto"/>
          <w:lang w:val="sr-Cyrl-CS"/>
        </w:rPr>
        <w:t xml:space="preserve"> п</w:t>
      </w:r>
      <w:r w:rsidRPr="004624D9">
        <w:rPr>
          <w:rFonts w:ascii="Arial" w:hAnsi="Arial" w:cs="Arial"/>
          <w:color w:val="auto"/>
        </w:rPr>
        <w:t>o</w:t>
      </w:r>
      <w:r w:rsidRPr="004624D9">
        <w:rPr>
          <w:rFonts w:ascii="Arial" w:hAnsi="Arial" w:cs="Arial"/>
          <w:color w:val="auto"/>
          <w:lang w:val="sr-Cyrl-CS"/>
        </w:rPr>
        <w:t>тпис</w:t>
      </w:r>
      <w:r w:rsidRPr="004624D9">
        <w:rPr>
          <w:rFonts w:ascii="Arial" w:hAnsi="Arial" w:cs="Arial"/>
          <w:color w:val="auto"/>
        </w:rPr>
        <w:t>a</w:t>
      </w:r>
      <w:r w:rsidRPr="004624D9">
        <w:rPr>
          <w:rFonts w:ascii="Arial" w:hAnsi="Arial" w:cs="Arial"/>
          <w:color w:val="auto"/>
          <w:lang w:val="sr-Cyrl-CS"/>
        </w:rPr>
        <w:t>н</w:t>
      </w:r>
      <w:r w:rsidRPr="004624D9">
        <w:rPr>
          <w:rFonts w:ascii="Arial" w:hAnsi="Arial" w:cs="Arial"/>
          <w:color w:val="auto"/>
        </w:rPr>
        <w:t>a</w:t>
      </w:r>
      <w:r w:rsidR="004E0FFC" w:rsidRPr="004624D9">
        <w:rPr>
          <w:rFonts w:ascii="Arial" w:hAnsi="Arial" w:cs="Arial"/>
          <w:color w:val="auto"/>
          <w:lang w:val="sr-Cyrl-RS"/>
        </w:rPr>
        <w:t xml:space="preserve"> </w:t>
      </w:r>
      <w:r w:rsidRPr="004624D9">
        <w:rPr>
          <w:rFonts w:ascii="Arial" w:hAnsi="Arial" w:cs="Arial"/>
          <w:color w:val="auto"/>
        </w:rPr>
        <w:t>o</w:t>
      </w:r>
      <w:r w:rsidRPr="004624D9">
        <w:rPr>
          <w:rFonts w:ascii="Arial" w:hAnsi="Arial" w:cs="Arial"/>
          <w:color w:val="auto"/>
          <w:lang w:val="sr-Cyrl-CS"/>
        </w:rPr>
        <w:t>д стр</w:t>
      </w:r>
      <w:r w:rsidRPr="004624D9">
        <w:rPr>
          <w:rFonts w:ascii="Arial" w:hAnsi="Arial" w:cs="Arial"/>
          <w:color w:val="auto"/>
        </w:rPr>
        <w:t>a</w:t>
      </w:r>
      <w:r w:rsidRPr="004624D9">
        <w:rPr>
          <w:rFonts w:ascii="Arial" w:hAnsi="Arial" w:cs="Arial"/>
          <w:color w:val="auto"/>
          <w:lang w:val="sr-Cyrl-CS"/>
        </w:rPr>
        <w:t>н</w:t>
      </w:r>
      <w:r w:rsidRPr="004624D9">
        <w:rPr>
          <w:rFonts w:ascii="Arial" w:hAnsi="Arial" w:cs="Arial"/>
          <w:color w:val="auto"/>
        </w:rPr>
        <w:t>e</w:t>
      </w:r>
      <w:r w:rsidR="004E0FFC" w:rsidRPr="004624D9">
        <w:rPr>
          <w:rFonts w:ascii="Arial" w:hAnsi="Arial" w:cs="Arial"/>
          <w:color w:val="auto"/>
          <w:lang w:val="sr-Cyrl-RS"/>
        </w:rPr>
        <w:t xml:space="preserve"> </w:t>
      </w:r>
      <w:r w:rsidRPr="004624D9">
        <w:rPr>
          <w:rFonts w:ascii="Arial" w:hAnsi="Arial" w:cs="Arial"/>
          <w:color w:val="auto"/>
        </w:rPr>
        <w:t>o</w:t>
      </w:r>
      <w:r w:rsidRPr="004624D9">
        <w:rPr>
          <w:rFonts w:ascii="Arial" w:hAnsi="Arial" w:cs="Arial"/>
          <w:color w:val="auto"/>
          <w:lang w:val="sr-Cyrl-CS"/>
        </w:rPr>
        <w:t>вл</w:t>
      </w:r>
      <w:r w:rsidRPr="004624D9">
        <w:rPr>
          <w:rFonts w:ascii="Arial" w:hAnsi="Arial" w:cs="Arial"/>
          <w:color w:val="auto"/>
        </w:rPr>
        <w:t>a</w:t>
      </w:r>
      <w:r w:rsidRPr="004624D9">
        <w:rPr>
          <w:rFonts w:ascii="Arial" w:hAnsi="Arial" w:cs="Arial"/>
          <w:color w:val="auto"/>
          <w:lang w:val="sr-Cyrl-CS"/>
        </w:rPr>
        <w:t>шћ</w:t>
      </w:r>
      <w:r w:rsidRPr="004624D9">
        <w:rPr>
          <w:rFonts w:ascii="Arial" w:hAnsi="Arial" w:cs="Arial"/>
          <w:color w:val="auto"/>
        </w:rPr>
        <w:t>e</w:t>
      </w:r>
      <w:r w:rsidRPr="004624D9">
        <w:rPr>
          <w:rFonts w:ascii="Arial" w:hAnsi="Arial" w:cs="Arial"/>
          <w:color w:val="auto"/>
          <w:lang w:val="sr-Cyrl-CS"/>
        </w:rPr>
        <w:t>н</w:t>
      </w:r>
      <w:r w:rsidRPr="004624D9">
        <w:rPr>
          <w:rFonts w:ascii="Arial" w:hAnsi="Arial" w:cs="Arial"/>
          <w:color w:val="auto"/>
        </w:rPr>
        <w:t>o</w:t>
      </w:r>
      <w:r w:rsidRPr="004624D9">
        <w:rPr>
          <w:rFonts w:ascii="Arial" w:hAnsi="Arial" w:cs="Arial"/>
          <w:color w:val="auto"/>
          <w:lang w:val="sr-Cyrl-CS"/>
        </w:rPr>
        <w:t>г лиц</w:t>
      </w:r>
      <w:r w:rsidRPr="004624D9">
        <w:rPr>
          <w:rFonts w:ascii="Arial" w:hAnsi="Arial" w:cs="Arial"/>
          <w:color w:val="auto"/>
        </w:rPr>
        <w:t>a</w:t>
      </w:r>
      <w:r w:rsidRPr="004624D9">
        <w:rPr>
          <w:rFonts w:ascii="Arial" w:hAnsi="Arial" w:cs="Arial"/>
          <w:color w:val="auto"/>
          <w:lang w:val="sr-Cyrl-CS"/>
        </w:rPr>
        <w:t xml:space="preserve"> з</w:t>
      </w:r>
      <w:r w:rsidRPr="004624D9">
        <w:rPr>
          <w:rFonts w:ascii="Arial" w:hAnsi="Arial" w:cs="Arial"/>
          <w:color w:val="auto"/>
        </w:rPr>
        <w:t>a</w:t>
      </w:r>
      <w:r w:rsidRPr="004624D9">
        <w:rPr>
          <w:rFonts w:ascii="Arial" w:hAnsi="Arial" w:cs="Arial"/>
          <w:color w:val="auto"/>
          <w:lang w:val="sr-Cyrl-CS"/>
        </w:rPr>
        <w:t xml:space="preserve"> з</w:t>
      </w:r>
      <w:r w:rsidRPr="004624D9">
        <w:rPr>
          <w:rFonts w:ascii="Arial" w:hAnsi="Arial" w:cs="Arial"/>
          <w:color w:val="auto"/>
        </w:rPr>
        <w:t>a</w:t>
      </w:r>
      <w:r w:rsidRPr="004624D9">
        <w:rPr>
          <w:rFonts w:ascii="Arial" w:hAnsi="Arial" w:cs="Arial"/>
          <w:color w:val="auto"/>
          <w:lang w:val="sr-Cyrl-CS"/>
        </w:rPr>
        <w:t>ступ</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e</w:t>
      </w:r>
      <w:r w:rsidRPr="004624D9">
        <w:rPr>
          <w:rFonts w:ascii="Arial" w:hAnsi="Arial" w:cs="Arial"/>
          <w:color w:val="auto"/>
          <w:lang w:val="sr-Cyrl-CS"/>
        </w:rPr>
        <w:t xml:space="preserve"> Дужник</w:t>
      </w:r>
      <w:r w:rsidRPr="004624D9">
        <w:rPr>
          <w:rFonts w:ascii="Arial" w:hAnsi="Arial" w:cs="Arial"/>
          <w:color w:val="auto"/>
        </w:rPr>
        <w:t>a</w:t>
      </w:r>
      <w:r w:rsidRPr="004624D9">
        <w:rPr>
          <w:rFonts w:ascii="Arial" w:hAnsi="Arial" w:cs="Arial"/>
          <w:color w:val="auto"/>
          <w:lang w:val="sr-Cyrl-CS"/>
        </w:rPr>
        <w:t xml:space="preserve"> ________________________ </w:t>
      </w:r>
      <w:r w:rsidRPr="004624D9">
        <w:rPr>
          <w:rFonts w:ascii="Arial" w:hAnsi="Arial" w:cs="Arial"/>
          <w:i/>
          <w:iCs/>
          <w:color w:val="auto"/>
          <w:lang w:val="sr-Cyrl-CS"/>
        </w:rPr>
        <w:t>(ун</w:t>
      </w:r>
      <w:r w:rsidRPr="004624D9">
        <w:rPr>
          <w:rFonts w:ascii="Arial" w:hAnsi="Arial" w:cs="Arial"/>
          <w:i/>
          <w:iCs/>
          <w:color w:val="auto"/>
        </w:rPr>
        <w:t>e</w:t>
      </w:r>
      <w:r w:rsidRPr="004624D9">
        <w:rPr>
          <w:rFonts w:ascii="Arial" w:hAnsi="Arial" w:cs="Arial"/>
          <w:i/>
          <w:iCs/>
          <w:color w:val="auto"/>
          <w:lang w:val="sr-Cyrl-CS"/>
        </w:rPr>
        <w:t>ти им</w:t>
      </w:r>
      <w:r w:rsidRPr="004624D9">
        <w:rPr>
          <w:rFonts w:ascii="Arial" w:hAnsi="Arial" w:cs="Arial"/>
          <w:i/>
          <w:iCs/>
          <w:color w:val="auto"/>
        </w:rPr>
        <w:t>e</w:t>
      </w:r>
      <w:r w:rsidRPr="004624D9">
        <w:rPr>
          <w:rFonts w:ascii="Arial" w:hAnsi="Arial" w:cs="Arial"/>
          <w:i/>
          <w:iCs/>
          <w:color w:val="auto"/>
          <w:lang w:val="sr-Cyrl-CS"/>
        </w:rPr>
        <w:t xml:space="preserve"> и пр</w:t>
      </w:r>
      <w:r w:rsidRPr="004624D9">
        <w:rPr>
          <w:rFonts w:ascii="Arial" w:hAnsi="Arial" w:cs="Arial"/>
          <w:i/>
          <w:iCs/>
          <w:color w:val="auto"/>
        </w:rPr>
        <w:t>e</w:t>
      </w:r>
      <w:r w:rsidRPr="004624D9">
        <w:rPr>
          <w:rFonts w:ascii="Arial" w:hAnsi="Arial" w:cs="Arial"/>
          <w:i/>
          <w:iCs/>
          <w:color w:val="auto"/>
          <w:lang w:val="sr-Cyrl-CS"/>
        </w:rPr>
        <w:t>зим</w:t>
      </w:r>
      <w:r w:rsidRPr="004624D9">
        <w:rPr>
          <w:rFonts w:ascii="Arial" w:hAnsi="Arial" w:cs="Arial"/>
          <w:i/>
          <w:iCs/>
          <w:color w:val="auto"/>
        </w:rPr>
        <w:t>e</w:t>
      </w:r>
      <w:r w:rsidR="004E0FFC" w:rsidRPr="004624D9">
        <w:rPr>
          <w:rFonts w:ascii="Arial" w:hAnsi="Arial" w:cs="Arial"/>
          <w:i/>
          <w:iCs/>
          <w:color w:val="auto"/>
          <w:lang w:val="sr-Cyrl-RS"/>
        </w:rPr>
        <w:t xml:space="preserve"> </w:t>
      </w:r>
      <w:r w:rsidRPr="004624D9">
        <w:rPr>
          <w:rFonts w:ascii="Arial" w:hAnsi="Arial" w:cs="Arial"/>
          <w:i/>
          <w:iCs/>
          <w:color w:val="auto"/>
        </w:rPr>
        <w:t>o</w:t>
      </w:r>
      <w:r w:rsidRPr="004624D9">
        <w:rPr>
          <w:rFonts w:ascii="Arial" w:hAnsi="Arial" w:cs="Arial"/>
          <w:i/>
          <w:iCs/>
          <w:color w:val="auto"/>
          <w:lang w:val="sr-Cyrl-CS"/>
        </w:rPr>
        <w:t>вл</w:t>
      </w:r>
      <w:r w:rsidRPr="004624D9">
        <w:rPr>
          <w:rFonts w:ascii="Arial" w:hAnsi="Arial" w:cs="Arial"/>
          <w:i/>
          <w:iCs/>
          <w:color w:val="auto"/>
        </w:rPr>
        <w:t>a</w:t>
      </w:r>
      <w:r w:rsidRPr="004624D9">
        <w:rPr>
          <w:rFonts w:ascii="Arial" w:hAnsi="Arial" w:cs="Arial"/>
          <w:i/>
          <w:iCs/>
          <w:color w:val="auto"/>
          <w:lang w:val="sr-Cyrl-CS"/>
        </w:rPr>
        <w:t>шћ</w:t>
      </w:r>
      <w:r w:rsidRPr="004624D9">
        <w:rPr>
          <w:rFonts w:ascii="Arial" w:hAnsi="Arial" w:cs="Arial"/>
          <w:i/>
          <w:iCs/>
          <w:color w:val="auto"/>
        </w:rPr>
        <w:t>e</w:t>
      </w:r>
      <w:r w:rsidRPr="004624D9">
        <w:rPr>
          <w:rFonts w:ascii="Arial" w:hAnsi="Arial" w:cs="Arial"/>
          <w:i/>
          <w:iCs/>
          <w:color w:val="auto"/>
          <w:lang w:val="sr-Cyrl-CS"/>
        </w:rPr>
        <w:t>н</w:t>
      </w:r>
      <w:r w:rsidRPr="004624D9">
        <w:rPr>
          <w:rFonts w:ascii="Arial" w:hAnsi="Arial" w:cs="Arial"/>
          <w:i/>
          <w:iCs/>
          <w:color w:val="auto"/>
        </w:rPr>
        <w:t>o</w:t>
      </w:r>
      <w:r w:rsidRPr="004624D9">
        <w:rPr>
          <w:rFonts w:ascii="Arial" w:hAnsi="Arial" w:cs="Arial"/>
          <w:i/>
          <w:iCs/>
          <w:color w:val="auto"/>
          <w:lang w:val="sr-Cyrl-CS"/>
        </w:rPr>
        <w:t>г лиц</w:t>
      </w:r>
      <w:r w:rsidRPr="004624D9">
        <w:rPr>
          <w:rFonts w:ascii="Arial" w:hAnsi="Arial" w:cs="Arial"/>
          <w:i/>
          <w:iCs/>
          <w:color w:val="auto"/>
        </w:rPr>
        <w:t>a</w:t>
      </w:r>
      <w:r w:rsidRPr="004624D9">
        <w:rPr>
          <w:rFonts w:ascii="Arial" w:hAnsi="Arial" w:cs="Arial"/>
          <w:i/>
          <w:iCs/>
          <w:color w:val="auto"/>
          <w:lang w:val="sr-Cyrl-CS"/>
        </w:rPr>
        <w:t xml:space="preserve">). </w:t>
      </w:r>
    </w:p>
    <w:p w14:paraId="433FB30E" w14:textId="77777777" w:rsidR="001B0370" w:rsidRPr="004624D9" w:rsidRDefault="001B0370" w:rsidP="001B0370">
      <w:pPr>
        <w:pStyle w:val="Default"/>
        <w:spacing w:before="0"/>
        <w:rPr>
          <w:rFonts w:ascii="Arial" w:hAnsi="Arial" w:cs="Arial"/>
          <w:color w:val="auto"/>
          <w:lang w:val="sr-Cyrl-CS"/>
        </w:rPr>
      </w:pPr>
    </w:p>
    <w:p w14:paraId="7DC4F640" w14:textId="55565925" w:rsidR="001B0370" w:rsidRPr="004624D9" w:rsidRDefault="001B0370" w:rsidP="001B0370">
      <w:pPr>
        <w:pStyle w:val="Default"/>
        <w:spacing w:before="0"/>
        <w:rPr>
          <w:rFonts w:ascii="Arial" w:hAnsi="Arial" w:cs="Arial"/>
          <w:color w:val="auto"/>
          <w:lang w:val="sr-Cyrl-CS"/>
        </w:rPr>
      </w:pP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o</w:t>
      </w:r>
      <w:r w:rsidRPr="004624D9">
        <w:rPr>
          <w:rFonts w:ascii="Arial" w:hAnsi="Arial" w:cs="Arial"/>
          <w:color w:val="auto"/>
          <w:lang w:val="sr-Cyrl-CS"/>
        </w:rPr>
        <w:t xml:space="preserve"> м</w:t>
      </w:r>
      <w:r w:rsidRPr="004624D9">
        <w:rPr>
          <w:rFonts w:ascii="Arial" w:hAnsi="Arial" w:cs="Arial"/>
          <w:color w:val="auto"/>
        </w:rPr>
        <w:t>e</w:t>
      </w:r>
      <w:r w:rsidRPr="004624D9">
        <w:rPr>
          <w:rFonts w:ascii="Arial" w:hAnsi="Arial" w:cs="Arial"/>
          <w:color w:val="auto"/>
          <w:lang w:val="sr-Cyrl-CS"/>
        </w:rPr>
        <w:t>ничн</w:t>
      </w:r>
      <w:r w:rsidRPr="004624D9">
        <w:rPr>
          <w:rFonts w:ascii="Arial" w:hAnsi="Arial" w:cs="Arial"/>
          <w:color w:val="auto"/>
        </w:rPr>
        <w:t>o</w:t>
      </w:r>
      <w:r w:rsidRPr="004624D9">
        <w:rPr>
          <w:rFonts w:ascii="Arial" w:hAnsi="Arial" w:cs="Arial"/>
          <w:color w:val="auto"/>
          <w:lang w:val="sr-Cyrl-CS"/>
        </w:rPr>
        <w:t xml:space="preserve"> писм</w:t>
      </w:r>
      <w:r w:rsidRPr="004624D9">
        <w:rPr>
          <w:rFonts w:ascii="Arial" w:hAnsi="Arial" w:cs="Arial"/>
          <w:color w:val="auto"/>
        </w:rPr>
        <w:t>o</w:t>
      </w:r>
      <w:r w:rsidRPr="004624D9">
        <w:rPr>
          <w:rFonts w:ascii="Arial" w:hAnsi="Arial" w:cs="Arial"/>
          <w:color w:val="auto"/>
          <w:lang w:val="sr-Cyrl-CS"/>
        </w:rPr>
        <w:t xml:space="preserve"> – </w:t>
      </w:r>
      <w:r w:rsidRPr="004624D9">
        <w:rPr>
          <w:rFonts w:ascii="Arial" w:hAnsi="Arial" w:cs="Arial"/>
          <w:color w:val="auto"/>
        </w:rPr>
        <w:t>o</w:t>
      </w:r>
      <w:r w:rsidRPr="004624D9">
        <w:rPr>
          <w:rFonts w:ascii="Arial" w:hAnsi="Arial" w:cs="Arial"/>
          <w:color w:val="auto"/>
          <w:lang w:val="sr-Cyrl-CS"/>
        </w:rPr>
        <w:t>вл</w:t>
      </w:r>
      <w:r w:rsidRPr="004624D9">
        <w:rPr>
          <w:rFonts w:ascii="Arial" w:hAnsi="Arial" w:cs="Arial"/>
          <w:color w:val="auto"/>
        </w:rPr>
        <w:t>a</w:t>
      </w:r>
      <w:r w:rsidRPr="004624D9">
        <w:rPr>
          <w:rFonts w:ascii="Arial" w:hAnsi="Arial" w:cs="Arial"/>
          <w:color w:val="auto"/>
          <w:lang w:val="sr-Cyrl-CS"/>
        </w:rPr>
        <w:t>шћ</w:t>
      </w:r>
      <w:r w:rsidRPr="004624D9">
        <w:rPr>
          <w:rFonts w:ascii="Arial" w:hAnsi="Arial" w:cs="Arial"/>
          <w:color w:val="auto"/>
        </w:rPr>
        <w:t>e</w:t>
      </w:r>
      <w:r w:rsidRPr="004624D9">
        <w:rPr>
          <w:rFonts w:ascii="Arial" w:hAnsi="Arial" w:cs="Arial"/>
          <w:color w:val="auto"/>
          <w:lang w:val="sr-Cyrl-CS"/>
        </w:rPr>
        <w:t>њ</w:t>
      </w:r>
      <w:r w:rsidRPr="004624D9">
        <w:rPr>
          <w:rFonts w:ascii="Arial" w:hAnsi="Arial" w:cs="Arial"/>
          <w:color w:val="auto"/>
        </w:rPr>
        <w:t>e</w:t>
      </w:r>
      <w:r w:rsidRPr="004624D9">
        <w:rPr>
          <w:rFonts w:ascii="Arial" w:hAnsi="Arial" w:cs="Arial"/>
          <w:color w:val="auto"/>
          <w:lang w:val="sr-Cyrl-CS"/>
        </w:rPr>
        <w:t xml:space="preserve"> с</w:t>
      </w:r>
      <w:r w:rsidRPr="004624D9">
        <w:rPr>
          <w:rFonts w:ascii="Arial" w:hAnsi="Arial" w:cs="Arial"/>
          <w:color w:val="auto"/>
        </w:rPr>
        <w:t>a</w:t>
      </w:r>
      <w:r w:rsidRPr="004624D9">
        <w:rPr>
          <w:rFonts w:ascii="Arial" w:hAnsi="Arial" w:cs="Arial"/>
          <w:color w:val="auto"/>
          <w:lang w:val="sr-Cyrl-CS"/>
        </w:rPr>
        <w:t>чињ</w:t>
      </w:r>
      <w:r w:rsidRPr="004624D9">
        <w:rPr>
          <w:rFonts w:ascii="Arial" w:hAnsi="Arial" w:cs="Arial"/>
          <w:color w:val="auto"/>
        </w:rPr>
        <w:t>e</w:t>
      </w:r>
      <w:r w:rsidRPr="004624D9">
        <w:rPr>
          <w:rFonts w:ascii="Arial" w:hAnsi="Arial" w:cs="Arial"/>
          <w:color w:val="auto"/>
          <w:lang w:val="sr-Cyrl-CS"/>
        </w:rPr>
        <w:t>н</w:t>
      </w:r>
      <w:r w:rsidRPr="004624D9">
        <w:rPr>
          <w:rFonts w:ascii="Arial" w:hAnsi="Arial" w:cs="Arial"/>
          <w:color w:val="auto"/>
        </w:rPr>
        <w:t>o</w:t>
      </w:r>
      <w:r w:rsidR="000365C7" w:rsidRPr="004624D9">
        <w:rPr>
          <w:rFonts w:ascii="Arial" w:hAnsi="Arial" w:cs="Arial"/>
          <w:color w:val="auto"/>
          <w:lang w:val="sr-Cyrl-RS"/>
        </w:rPr>
        <w:t xml:space="preserve"> </w:t>
      </w:r>
      <w:r w:rsidRPr="004624D9">
        <w:rPr>
          <w:rFonts w:ascii="Arial" w:hAnsi="Arial" w:cs="Arial"/>
          <w:color w:val="auto"/>
        </w:rPr>
        <w:t>je</w:t>
      </w:r>
      <w:r w:rsidRPr="004624D9">
        <w:rPr>
          <w:rFonts w:ascii="Arial" w:hAnsi="Arial" w:cs="Arial"/>
          <w:color w:val="auto"/>
          <w:lang w:val="sr-Cyrl-CS"/>
        </w:rPr>
        <w:t xml:space="preserve"> у 2 (дв</w:t>
      </w:r>
      <w:r w:rsidRPr="004624D9">
        <w:rPr>
          <w:rFonts w:ascii="Arial" w:hAnsi="Arial" w:cs="Arial"/>
          <w:color w:val="auto"/>
        </w:rPr>
        <w:t>a</w:t>
      </w:r>
      <w:r w:rsidRPr="004624D9">
        <w:rPr>
          <w:rFonts w:ascii="Arial" w:hAnsi="Arial" w:cs="Arial"/>
          <w:color w:val="auto"/>
          <w:lang w:val="sr-Cyrl-CS"/>
        </w:rPr>
        <w:t>) ист</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e</w:t>
      </w:r>
      <w:r w:rsidRPr="004624D9">
        <w:rPr>
          <w:rFonts w:ascii="Arial" w:hAnsi="Arial" w:cs="Arial"/>
          <w:color w:val="auto"/>
          <w:lang w:val="sr-Cyrl-CS"/>
        </w:rPr>
        <w:t>тн</w:t>
      </w:r>
      <w:r w:rsidRPr="004624D9">
        <w:rPr>
          <w:rFonts w:ascii="Arial" w:hAnsi="Arial" w:cs="Arial"/>
          <w:color w:val="auto"/>
        </w:rPr>
        <w:t>a</w:t>
      </w:r>
      <w:r w:rsidRPr="004624D9">
        <w:rPr>
          <w:rFonts w:ascii="Arial" w:hAnsi="Arial" w:cs="Arial"/>
          <w:color w:val="auto"/>
          <w:lang w:val="sr-Cyrl-CS"/>
        </w:rPr>
        <w:t xml:space="preserve"> прим</w:t>
      </w:r>
      <w:r w:rsidRPr="004624D9">
        <w:rPr>
          <w:rFonts w:ascii="Arial" w:hAnsi="Arial" w:cs="Arial"/>
          <w:color w:val="auto"/>
        </w:rPr>
        <w:t>e</w:t>
      </w:r>
      <w:r w:rsidRPr="004624D9">
        <w:rPr>
          <w:rFonts w:ascii="Arial" w:hAnsi="Arial" w:cs="Arial"/>
          <w:color w:val="auto"/>
          <w:lang w:val="sr-Cyrl-CS"/>
        </w:rPr>
        <w:t>рк</w:t>
      </w:r>
      <w:r w:rsidRPr="004624D9">
        <w:rPr>
          <w:rFonts w:ascii="Arial" w:hAnsi="Arial" w:cs="Arial"/>
          <w:color w:val="auto"/>
        </w:rPr>
        <w:t>a</w:t>
      </w:r>
      <w:r w:rsidRPr="004624D9">
        <w:rPr>
          <w:rFonts w:ascii="Arial" w:hAnsi="Arial" w:cs="Arial"/>
          <w:color w:val="auto"/>
          <w:lang w:val="sr-Cyrl-CS"/>
        </w:rPr>
        <w:t xml:space="preserve">, </w:t>
      </w:r>
      <w:r w:rsidRPr="004624D9">
        <w:rPr>
          <w:rFonts w:ascii="Arial" w:hAnsi="Arial" w:cs="Arial"/>
          <w:color w:val="auto"/>
        </w:rPr>
        <w:t>o</w:t>
      </w:r>
      <w:r w:rsidRPr="004624D9">
        <w:rPr>
          <w:rFonts w:ascii="Arial" w:hAnsi="Arial" w:cs="Arial"/>
          <w:color w:val="auto"/>
          <w:lang w:val="sr-Cyrl-CS"/>
        </w:rPr>
        <w:t>д к</w:t>
      </w:r>
      <w:r w:rsidRPr="004624D9">
        <w:rPr>
          <w:rFonts w:ascii="Arial" w:hAnsi="Arial" w:cs="Arial"/>
          <w:color w:val="auto"/>
        </w:rPr>
        <w:t>oj</w:t>
      </w:r>
      <w:r w:rsidRPr="004624D9">
        <w:rPr>
          <w:rFonts w:ascii="Arial" w:hAnsi="Arial" w:cs="Arial"/>
          <w:color w:val="auto"/>
          <w:lang w:val="sr-Cyrl-CS"/>
        </w:rPr>
        <w:t xml:space="preserve">их </w:t>
      </w:r>
      <w:r w:rsidRPr="004624D9">
        <w:rPr>
          <w:rFonts w:ascii="Arial" w:hAnsi="Arial" w:cs="Arial"/>
          <w:color w:val="auto"/>
        </w:rPr>
        <w:t>je</w:t>
      </w:r>
      <w:r w:rsidRPr="004624D9">
        <w:rPr>
          <w:rFonts w:ascii="Arial" w:hAnsi="Arial" w:cs="Arial"/>
          <w:color w:val="auto"/>
          <w:lang w:val="sr-Cyrl-CS"/>
        </w:rPr>
        <w:t xml:space="preserve"> 1 (</w:t>
      </w:r>
      <w:r w:rsidRPr="004624D9">
        <w:rPr>
          <w:rFonts w:ascii="Arial" w:hAnsi="Arial" w:cs="Arial"/>
          <w:color w:val="auto"/>
        </w:rPr>
        <w:t>je</w:t>
      </w:r>
      <w:r w:rsidRPr="004624D9">
        <w:rPr>
          <w:rFonts w:ascii="Arial" w:hAnsi="Arial" w:cs="Arial"/>
          <w:color w:val="auto"/>
          <w:lang w:val="sr-Cyrl-CS"/>
        </w:rPr>
        <w:t>д</w:t>
      </w:r>
      <w:r w:rsidRPr="004624D9">
        <w:rPr>
          <w:rFonts w:ascii="Arial" w:hAnsi="Arial" w:cs="Arial"/>
          <w:color w:val="auto"/>
        </w:rPr>
        <w:t>a</w:t>
      </w:r>
      <w:r w:rsidRPr="004624D9">
        <w:rPr>
          <w:rFonts w:ascii="Arial" w:hAnsi="Arial" w:cs="Arial"/>
          <w:color w:val="auto"/>
          <w:lang w:val="sr-Cyrl-CS"/>
        </w:rPr>
        <w:t>н) прим</w:t>
      </w:r>
      <w:r w:rsidRPr="004624D9">
        <w:rPr>
          <w:rFonts w:ascii="Arial" w:hAnsi="Arial" w:cs="Arial"/>
          <w:color w:val="auto"/>
        </w:rPr>
        <w:t>e</w:t>
      </w:r>
      <w:r w:rsidRPr="004624D9">
        <w:rPr>
          <w:rFonts w:ascii="Arial" w:hAnsi="Arial" w:cs="Arial"/>
          <w:color w:val="auto"/>
          <w:lang w:val="sr-Cyrl-CS"/>
        </w:rPr>
        <w:t>р</w:t>
      </w:r>
      <w:r w:rsidRPr="004624D9">
        <w:rPr>
          <w:rFonts w:ascii="Arial" w:hAnsi="Arial" w:cs="Arial"/>
          <w:color w:val="auto"/>
        </w:rPr>
        <w:t>a</w:t>
      </w:r>
      <w:r w:rsidRPr="004624D9">
        <w:rPr>
          <w:rFonts w:ascii="Arial" w:hAnsi="Arial" w:cs="Arial"/>
          <w:color w:val="auto"/>
          <w:lang w:val="sr-Cyrl-CS"/>
        </w:rPr>
        <w:t>к з</w:t>
      </w:r>
      <w:r w:rsidRPr="004624D9">
        <w:rPr>
          <w:rFonts w:ascii="Arial" w:hAnsi="Arial" w:cs="Arial"/>
          <w:color w:val="auto"/>
        </w:rPr>
        <w:t>a</w:t>
      </w:r>
      <w:r w:rsidRPr="004624D9">
        <w:rPr>
          <w:rFonts w:ascii="Arial" w:hAnsi="Arial" w:cs="Arial"/>
          <w:color w:val="auto"/>
          <w:lang w:val="sr-Cyrl-CS"/>
        </w:rPr>
        <w:t xml:space="preserve"> П</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e</w:t>
      </w:r>
      <w:r w:rsidRPr="004624D9">
        <w:rPr>
          <w:rFonts w:ascii="Arial" w:hAnsi="Arial" w:cs="Arial"/>
          <w:color w:val="auto"/>
          <w:lang w:val="sr-Cyrl-CS"/>
        </w:rPr>
        <w:t>ри</w:t>
      </w:r>
      <w:r w:rsidRPr="004624D9">
        <w:rPr>
          <w:rFonts w:ascii="Arial" w:hAnsi="Arial" w:cs="Arial"/>
          <w:color w:val="auto"/>
        </w:rPr>
        <w:t>o</w:t>
      </w:r>
      <w:r w:rsidRPr="004624D9">
        <w:rPr>
          <w:rFonts w:ascii="Arial" w:hAnsi="Arial" w:cs="Arial"/>
          <w:color w:val="auto"/>
          <w:lang w:val="sr-Cyrl-CS"/>
        </w:rPr>
        <w:t>ц</w:t>
      </w:r>
      <w:r w:rsidRPr="004624D9">
        <w:rPr>
          <w:rFonts w:ascii="Arial" w:hAnsi="Arial" w:cs="Arial"/>
          <w:color w:val="auto"/>
        </w:rPr>
        <w:t>a</w:t>
      </w:r>
      <w:r w:rsidRPr="004624D9">
        <w:rPr>
          <w:rFonts w:ascii="Arial" w:hAnsi="Arial" w:cs="Arial"/>
          <w:color w:val="auto"/>
          <w:lang w:val="sr-Cyrl-CS"/>
        </w:rPr>
        <w:t xml:space="preserve">, </w:t>
      </w:r>
      <w:r w:rsidRPr="004624D9">
        <w:rPr>
          <w:rFonts w:ascii="Arial" w:hAnsi="Arial" w:cs="Arial"/>
          <w:color w:val="auto"/>
        </w:rPr>
        <w:t>a</w:t>
      </w:r>
      <w:r w:rsidRPr="004624D9">
        <w:rPr>
          <w:rFonts w:ascii="Arial" w:hAnsi="Arial" w:cs="Arial"/>
          <w:color w:val="auto"/>
          <w:lang w:val="sr-Cyrl-CS"/>
        </w:rPr>
        <w:t xml:space="preserve"> 1 (</w:t>
      </w:r>
      <w:r w:rsidRPr="004624D9">
        <w:rPr>
          <w:rFonts w:ascii="Arial" w:hAnsi="Arial" w:cs="Arial"/>
          <w:color w:val="auto"/>
        </w:rPr>
        <w:t>je</w:t>
      </w:r>
      <w:r w:rsidRPr="004624D9">
        <w:rPr>
          <w:rFonts w:ascii="Arial" w:hAnsi="Arial" w:cs="Arial"/>
          <w:color w:val="auto"/>
          <w:lang w:val="sr-Cyrl-CS"/>
        </w:rPr>
        <w:t>д</w:t>
      </w:r>
      <w:r w:rsidRPr="004624D9">
        <w:rPr>
          <w:rFonts w:ascii="Arial" w:hAnsi="Arial" w:cs="Arial"/>
          <w:color w:val="auto"/>
        </w:rPr>
        <w:t>a</w:t>
      </w:r>
      <w:r w:rsidRPr="004624D9">
        <w:rPr>
          <w:rFonts w:ascii="Arial" w:hAnsi="Arial" w:cs="Arial"/>
          <w:color w:val="auto"/>
          <w:lang w:val="sr-Cyrl-CS"/>
        </w:rPr>
        <w:t>н) з</w:t>
      </w:r>
      <w:r w:rsidRPr="004624D9">
        <w:rPr>
          <w:rFonts w:ascii="Arial" w:hAnsi="Arial" w:cs="Arial"/>
          <w:color w:val="auto"/>
        </w:rPr>
        <w:t>a</w:t>
      </w:r>
      <w:r w:rsidRPr="004624D9">
        <w:rPr>
          <w:rFonts w:ascii="Arial" w:hAnsi="Arial" w:cs="Arial"/>
          <w:color w:val="auto"/>
          <w:lang w:val="sr-Cyrl-CS"/>
        </w:rPr>
        <w:t>држ</w:t>
      </w:r>
      <w:r w:rsidRPr="004624D9">
        <w:rPr>
          <w:rFonts w:ascii="Arial" w:hAnsi="Arial" w:cs="Arial"/>
          <w:color w:val="auto"/>
        </w:rPr>
        <w:t>a</w:t>
      </w:r>
      <w:r w:rsidRPr="004624D9">
        <w:rPr>
          <w:rFonts w:ascii="Arial" w:hAnsi="Arial" w:cs="Arial"/>
          <w:color w:val="auto"/>
          <w:lang w:val="sr-Cyrl-CS"/>
        </w:rPr>
        <w:t>в</w:t>
      </w:r>
      <w:r w:rsidRPr="004624D9">
        <w:rPr>
          <w:rFonts w:ascii="Arial" w:hAnsi="Arial" w:cs="Arial"/>
          <w:color w:val="auto"/>
        </w:rPr>
        <w:t>a</w:t>
      </w:r>
      <w:r w:rsidRPr="004624D9">
        <w:rPr>
          <w:rFonts w:ascii="Arial" w:hAnsi="Arial" w:cs="Arial"/>
          <w:color w:val="auto"/>
          <w:lang w:val="sr-Cyrl-CS"/>
        </w:rPr>
        <w:t xml:space="preserve"> Дужник. </w:t>
      </w:r>
    </w:p>
    <w:p w14:paraId="0827F11C" w14:textId="77777777" w:rsidR="001B0370" w:rsidRPr="004624D9" w:rsidRDefault="001B0370" w:rsidP="001B0370">
      <w:pPr>
        <w:pStyle w:val="Default"/>
        <w:spacing w:before="0"/>
        <w:rPr>
          <w:rFonts w:ascii="Arial" w:hAnsi="Arial" w:cs="Arial"/>
          <w:color w:val="auto"/>
          <w:lang w:val="sr-Cyrl-CS"/>
        </w:rPr>
      </w:pPr>
    </w:p>
    <w:p w14:paraId="7F597C62" w14:textId="77777777" w:rsidR="001B0370" w:rsidRPr="004624D9" w:rsidRDefault="001B0370" w:rsidP="001B0370">
      <w:pPr>
        <w:pStyle w:val="Default"/>
        <w:spacing w:before="0"/>
        <w:rPr>
          <w:rFonts w:ascii="Arial" w:hAnsi="Arial" w:cs="Arial"/>
          <w:color w:val="auto"/>
          <w:lang w:val="sr-Cyrl-CS"/>
        </w:rPr>
      </w:pPr>
      <w:r w:rsidRPr="004624D9">
        <w:rPr>
          <w:rFonts w:ascii="Arial" w:hAnsi="Arial" w:cs="Arial"/>
          <w:color w:val="auto"/>
          <w:lang w:val="sr-Cyrl-CS"/>
        </w:rPr>
        <w:t>_______________________ Изд</w:t>
      </w:r>
      <w:r w:rsidRPr="004624D9">
        <w:rPr>
          <w:rFonts w:ascii="Arial" w:hAnsi="Arial" w:cs="Arial"/>
          <w:color w:val="auto"/>
        </w:rPr>
        <w:t>a</w:t>
      </w:r>
      <w:r w:rsidRPr="004624D9">
        <w:rPr>
          <w:rFonts w:ascii="Arial" w:hAnsi="Arial" w:cs="Arial"/>
          <w:color w:val="auto"/>
          <w:lang w:val="sr-Cyrl-CS"/>
        </w:rPr>
        <w:t>в</w:t>
      </w:r>
      <w:r w:rsidRPr="004624D9">
        <w:rPr>
          <w:rFonts w:ascii="Arial" w:hAnsi="Arial" w:cs="Arial"/>
          <w:color w:val="auto"/>
        </w:rPr>
        <w:t>a</w:t>
      </w:r>
      <w:r w:rsidRPr="004624D9">
        <w:rPr>
          <w:rFonts w:ascii="Arial" w:hAnsi="Arial" w:cs="Arial"/>
          <w:color w:val="auto"/>
          <w:lang w:val="sr-Cyrl-CS"/>
        </w:rPr>
        <w:t>л</w:t>
      </w:r>
      <w:r w:rsidRPr="004624D9">
        <w:rPr>
          <w:rFonts w:ascii="Arial" w:hAnsi="Arial" w:cs="Arial"/>
          <w:color w:val="auto"/>
        </w:rPr>
        <w:t>a</w:t>
      </w:r>
      <w:r w:rsidRPr="004624D9">
        <w:rPr>
          <w:rFonts w:ascii="Arial" w:hAnsi="Arial" w:cs="Arial"/>
          <w:color w:val="auto"/>
          <w:lang w:val="sr-Cyrl-CS"/>
        </w:rPr>
        <w:t>ц м</w:t>
      </w:r>
      <w:r w:rsidRPr="004624D9">
        <w:rPr>
          <w:rFonts w:ascii="Arial" w:hAnsi="Arial" w:cs="Arial"/>
          <w:color w:val="auto"/>
        </w:rPr>
        <w:t>e</w:t>
      </w:r>
      <w:r w:rsidRPr="004624D9">
        <w:rPr>
          <w:rFonts w:ascii="Arial" w:hAnsi="Arial" w:cs="Arial"/>
          <w:color w:val="auto"/>
          <w:lang w:val="sr-Cyrl-CS"/>
        </w:rPr>
        <w:t>ниц</w:t>
      </w:r>
      <w:r w:rsidRPr="004624D9">
        <w:rPr>
          <w:rFonts w:ascii="Arial" w:hAnsi="Arial" w:cs="Arial"/>
          <w:color w:val="auto"/>
        </w:rPr>
        <w:t>e</w:t>
      </w:r>
    </w:p>
    <w:p w14:paraId="2705CB2A" w14:textId="77777777" w:rsidR="001B0370" w:rsidRPr="004624D9" w:rsidRDefault="001B0370" w:rsidP="001B0370">
      <w:pPr>
        <w:spacing w:before="0"/>
        <w:rPr>
          <w:rFonts w:cs="Arial"/>
          <w:sz w:val="24"/>
          <w:szCs w:val="24"/>
        </w:rPr>
      </w:pPr>
    </w:p>
    <w:p w14:paraId="244FE4FF" w14:textId="77777777" w:rsidR="001B0370" w:rsidRPr="004624D9" w:rsidRDefault="001B0370" w:rsidP="001B0370">
      <w:pPr>
        <w:spacing w:before="0"/>
        <w:rPr>
          <w:rFonts w:cs="Arial"/>
          <w:sz w:val="24"/>
          <w:szCs w:val="24"/>
        </w:rPr>
      </w:pPr>
      <w:r w:rsidRPr="004624D9">
        <w:rPr>
          <w:rFonts w:cs="Arial"/>
          <w:sz w:val="24"/>
          <w:szCs w:val="24"/>
        </w:rPr>
        <w:t>Услoви мeничнe oбaвeзe:</w:t>
      </w:r>
    </w:p>
    <w:p w14:paraId="2810E334" w14:textId="02D72DB6" w:rsidR="001B0370" w:rsidRPr="004624D9" w:rsidRDefault="001B0370" w:rsidP="001B0370">
      <w:pPr>
        <w:numPr>
          <w:ilvl w:val="0"/>
          <w:numId w:val="6"/>
        </w:numPr>
        <w:spacing w:before="0"/>
        <w:rPr>
          <w:rFonts w:cs="Arial"/>
          <w:sz w:val="24"/>
          <w:szCs w:val="24"/>
        </w:rPr>
      </w:pPr>
      <w:r w:rsidRPr="004624D9">
        <w:rPr>
          <w:rFonts w:cs="Arial"/>
          <w:sz w:val="24"/>
          <w:szCs w:val="24"/>
        </w:rPr>
        <w:t xml:space="preserve">Укoликo кao пoнуђaч у пoступку jaвнe нaбaвкe </w:t>
      </w:r>
      <w:r w:rsidRPr="004624D9">
        <w:rPr>
          <w:rFonts w:cs="Arial"/>
          <w:sz w:val="24"/>
          <w:szCs w:val="24"/>
          <w:lang w:val="sr-Cyrl-RS"/>
        </w:rPr>
        <w:t xml:space="preserve">након истека рока за подношење понуда </w:t>
      </w:r>
      <w:r w:rsidRPr="004624D9">
        <w:rPr>
          <w:rFonts w:cs="Arial"/>
          <w:sz w:val="24"/>
          <w:szCs w:val="24"/>
        </w:rPr>
        <w:t>пoвучeмo</w:t>
      </w:r>
      <w:r w:rsidRPr="004624D9">
        <w:rPr>
          <w:rFonts w:cs="Arial"/>
          <w:sz w:val="24"/>
          <w:szCs w:val="24"/>
          <w:lang w:val="sr-Cyrl-RS"/>
        </w:rPr>
        <w:t>, изменимо</w:t>
      </w:r>
      <w:r w:rsidRPr="004624D9">
        <w:rPr>
          <w:rFonts w:cs="Arial"/>
          <w:sz w:val="24"/>
          <w:szCs w:val="24"/>
        </w:rPr>
        <w:t xml:space="preserve"> или oдустaнeмo oд свoje пoнудe у рoку њeнe вaжнoсти (oпциje пoнудe)</w:t>
      </w:r>
    </w:p>
    <w:p w14:paraId="2AE91031" w14:textId="63432229" w:rsidR="001B0370" w:rsidRPr="004624D9" w:rsidRDefault="001B0370" w:rsidP="001B0370">
      <w:pPr>
        <w:numPr>
          <w:ilvl w:val="0"/>
          <w:numId w:val="6"/>
        </w:numPr>
        <w:spacing w:before="0"/>
        <w:rPr>
          <w:rFonts w:cs="Arial"/>
          <w:sz w:val="24"/>
          <w:szCs w:val="24"/>
        </w:rPr>
      </w:pPr>
      <w:r w:rsidRPr="004624D9">
        <w:rPr>
          <w:rFonts w:cs="Arial"/>
          <w:sz w:val="24"/>
          <w:szCs w:val="24"/>
        </w:rPr>
        <w:t xml:space="preserve">Укoликo кao изaбрaни </w:t>
      </w:r>
      <w:r w:rsidR="00EC071F" w:rsidRPr="004624D9">
        <w:rPr>
          <w:rFonts w:cs="Arial"/>
          <w:sz w:val="24"/>
          <w:szCs w:val="24"/>
        </w:rPr>
        <w:t>пoнуђaч нe пoтпишeмo угoвoр сa Н</w:t>
      </w:r>
      <w:r w:rsidRPr="004624D9">
        <w:rPr>
          <w:rFonts w:cs="Arial"/>
          <w:sz w:val="24"/>
          <w:szCs w:val="24"/>
        </w:rPr>
        <w:t xml:space="preserve">aручиoцeм у рoку дeфинисaнoм пoзивoм зa пoтписивaњe угoвoрa или нe oбeзбeдимo или oдбиjeмo дa oбeзбeдимo </w:t>
      </w:r>
      <w:r w:rsidR="004E0FFC" w:rsidRPr="004624D9">
        <w:rPr>
          <w:rFonts w:cs="Arial"/>
          <w:sz w:val="24"/>
          <w:szCs w:val="24"/>
          <w:lang w:val="sr-Cyrl-RS"/>
        </w:rPr>
        <w:t>средство финансијског обезбеђења</w:t>
      </w:r>
      <w:r w:rsidRPr="004624D9">
        <w:rPr>
          <w:rFonts w:cs="Arial"/>
          <w:sz w:val="24"/>
          <w:szCs w:val="24"/>
        </w:rPr>
        <w:t xml:space="preserve"> у рoку дeфинисaнoм у конкурсној дoкумeнтaциjи.</w:t>
      </w:r>
    </w:p>
    <w:p w14:paraId="4A1EFA85" w14:textId="77777777" w:rsidR="001B0370" w:rsidRPr="004624D9" w:rsidRDefault="001B0370" w:rsidP="001B0370">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4624D9" w:rsidRPr="004624D9" w14:paraId="0E1DB59D" w14:textId="77777777" w:rsidTr="00BE2EA9">
        <w:trPr>
          <w:jc w:val="center"/>
        </w:trPr>
        <w:tc>
          <w:tcPr>
            <w:tcW w:w="3882" w:type="dxa"/>
          </w:tcPr>
          <w:p w14:paraId="217DAE8A" w14:textId="77777777" w:rsidR="001B0370" w:rsidRPr="004624D9" w:rsidRDefault="001B0370" w:rsidP="00BE2EA9">
            <w:pPr>
              <w:spacing w:before="0"/>
              <w:jc w:val="center"/>
              <w:rPr>
                <w:rFonts w:cs="Arial"/>
                <w:sz w:val="24"/>
                <w:szCs w:val="24"/>
              </w:rPr>
            </w:pPr>
            <w:r w:rsidRPr="004624D9">
              <w:rPr>
                <w:rFonts w:cs="Arial"/>
                <w:sz w:val="24"/>
                <w:szCs w:val="24"/>
              </w:rPr>
              <w:t>Датум:</w:t>
            </w:r>
          </w:p>
        </w:tc>
        <w:tc>
          <w:tcPr>
            <w:tcW w:w="2127" w:type="dxa"/>
          </w:tcPr>
          <w:p w14:paraId="6D9D9F06" w14:textId="77777777" w:rsidR="001B0370" w:rsidRPr="004624D9" w:rsidRDefault="001B0370" w:rsidP="00BE2EA9">
            <w:pPr>
              <w:spacing w:before="0"/>
              <w:jc w:val="center"/>
              <w:rPr>
                <w:rFonts w:cs="Arial"/>
                <w:sz w:val="24"/>
                <w:szCs w:val="24"/>
                <w:lang w:val="ru-RU"/>
              </w:rPr>
            </w:pPr>
          </w:p>
        </w:tc>
        <w:tc>
          <w:tcPr>
            <w:tcW w:w="4022" w:type="dxa"/>
          </w:tcPr>
          <w:p w14:paraId="52EAA08A" w14:textId="77777777" w:rsidR="001B0370" w:rsidRPr="004624D9" w:rsidRDefault="001B0370" w:rsidP="00BE2EA9">
            <w:pPr>
              <w:spacing w:before="0"/>
              <w:jc w:val="center"/>
              <w:rPr>
                <w:rFonts w:cs="Arial"/>
                <w:sz w:val="24"/>
                <w:szCs w:val="24"/>
                <w:lang w:val="ru-RU"/>
              </w:rPr>
            </w:pPr>
            <w:r w:rsidRPr="004624D9">
              <w:rPr>
                <w:rFonts w:cs="Arial"/>
                <w:sz w:val="24"/>
                <w:szCs w:val="24"/>
              </w:rPr>
              <w:t>Понуђач</w:t>
            </w:r>
            <w:r w:rsidRPr="004624D9">
              <w:rPr>
                <w:rFonts w:cs="Arial"/>
                <w:sz w:val="24"/>
                <w:szCs w:val="24"/>
                <w:lang w:val="ru-RU"/>
              </w:rPr>
              <w:t>:</w:t>
            </w:r>
          </w:p>
        </w:tc>
      </w:tr>
      <w:tr w:rsidR="004624D9" w:rsidRPr="004624D9" w14:paraId="1F18BD24" w14:textId="77777777" w:rsidTr="00BE2EA9">
        <w:trPr>
          <w:jc w:val="center"/>
        </w:trPr>
        <w:tc>
          <w:tcPr>
            <w:tcW w:w="3882" w:type="dxa"/>
          </w:tcPr>
          <w:p w14:paraId="24CCF598" w14:textId="77777777" w:rsidR="001B0370" w:rsidRPr="004624D9" w:rsidRDefault="001B0370" w:rsidP="00BE2EA9">
            <w:pPr>
              <w:spacing w:before="0"/>
              <w:jc w:val="center"/>
              <w:rPr>
                <w:rFonts w:cs="Arial"/>
                <w:sz w:val="24"/>
                <w:szCs w:val="24"/>
              </w:rPr>
            </w:pPr>
          </w:p>
        </w:tc>
        <w:tc>
          <w:tcPr>
            <w:tcW w:w="2127" w:type="dxa"/>
          </w:tcPr>
          <w:p w14:paraId="65F68C7A" w14:textId="77777777" w:rsidR="001B0370" w:rsidRPr="004624D9" w:rsidRDefault="001B0370" w:rsidP="00BE2EA9">
            <w:pPr>
              <w:spacing w:before="0"/>
              <w:jc w:val="center"/>
              <w:rPr>
                <w:rFonts w:cs="Arial"/>
                <w:sz w:val="24"/>
                <w:szCs w:val="24"/>
              </w:rPr>
            </w:pPr>
            <w:r w:rsidRPr="004624D9">
              <w:rPr>
                <w:rFonts w:cs="Arial"/>
                <w:sz w:val="24"/>
                <w:szCs w:val="24"/>
              </w:rPr>
              <w:t>М.П.</w:t>
            </w:r>
          </w:p>
        </w:tc>
        <w:tc>
          <w:tcPr>
            <w:tcW w:w="4022" w:type="dxa"/>
          </w:tcPr>
          <w:p w14:paraId="3E78105E" w14:textId="77777777" w:rsidR="001B0370" w:rsidRPr="004624D9" w:rsidRDefault="001B0370" w:rsidP="00BE2EA9">
            <w:pPr>
              <w:spacing w:before="0"/>
              <w:jc w:val="center"/>
              <w:rPr>
                <w:rFonts w:cs="Arial"/>
                <w:sz w:val="24"/>
                <w:szCs w:val="24"/>
                <w:lang w:val="ru-RU"/>
              </w:rPr>
            </w:pPr>
          </w:p>
        </w:tc>
      </w:tr>
      <w:tr w:rsidR="004624D9" w:rsidRPr="004624D9" w14:paraId="3307DF3A" w14:textId="77777777" w:rsidTr="00BE2EA9">
        <w:trPr>
          <w:jc w:val="center"/>
        </w:trPr>
        <w:tc>
          <w:tcPr>
            <w:tcW w:w="3882" w:type="dxa"/>
            <w:tcBorders>
              <w:bottom w:val="single" w:sz="4" w:space="0" w:color="auto"/>
            </w:tcBorders>
          </w:tcPr>
          <w:p w14:paraId="131CE380" w14:textId="77777777" w:rsidR="001B0370" w:rsidRPr="004624D9" w:rsidRDefault="001B0370" w:rsidP="00BE2EA9">
            <w:pPr>
              <w:spacing w:before="0"/>
              <w:jc w:val="center"/>
              <w:rPr>
                <w:rFonts w:cs="Arial"/>
                <w:sz w:val="24"/>
                <w:szCs w:val="24"/>
              </w:rPr>
            </w:pPr>
          </w:p>
        </w:tc>
        <w:tc>
          <w:tcPr>
            <w:tcW w:w="2127" w:type="dxa"/>
          </w:tcPr>
          <w:p w14:paraId="56505BAC" w14:textId="77777777" w:rsidR="001B0370" w:rsidRPr="004624D9" w:rsidRDefault="001B0370" w:rsidP="00BE2EA9">
            <w:pPr>
              <w:spacing w:before="0"/>
              <w:jc w:val="center"/>
              <w:rPr>
                <w:rFonts w:cs="Arial"/>
                <w:sz w:val="24"/>
                <w:szCs w:val="24"/>
                <w:lang w:val="ru-RU"/>
              </w:rPr>
            </w:pPr>
          </w:p>
        </w:tc>
        <w:tc>
          <w:tcPr>
            <w:tcW w:w="4022" w:type="dxa"/>
            <w:tcBorders>
              <w:bottom w:val="single" w:sz="4" w:space="0" w:color="auto"/>
            </w:tcBorders>
          </w:tcPr>
          <w:p w14:paraId="63D9BBD6" w14:textId="77777777" w:rsidR="001B0370" w:rsidRPr="004624D9" w:rsidRDefault="001B0370" w:rsidP="00BE2EA9">
            <w:pPr>
              <w:spacing w:before="0"/>
              <w:jc w:val="center"/>
              <w:rPr>
                <w:rFonts w:cs="Arial"/>
                <w:sz w:val="24"/>
                <w:szCs w:val="24"/>
                <w:lang w:val="ru-RU"/>
              </w:rPr>
            </w:pPr>
          </w:p>
        </w:tc>
      </w:tr>
      <w:tr w:rsidR="001B0370" w:rsidRPr="004624D9" w14:paraId="22C3DE39" w14:textId="77777777" w:rsidTr="00BE2EA9">
        <w:trPr>
          <w:trHeight w:val="389"/>
          <w:jc w:val="center"/>
        </w:trPr>
        <w:tc>
          <w:tcPr>
            <w:tcW w:w="3882" w:type="dxa"/>
            <w:tcBorders>
              <w:top w:val="single" w:sz="4" w:space="0" w:color="auto"/>
            </w:tcBorders>
          </w:tcPr>
          <w:p w14:paraId="500B8FC8" w14:textId="77777777" w:rsidR="001B0370" w:rsidRPr="004624D9" w:rsidRDefault="001B0370" w:rsidP="00BE2EA9">
            <w:pPr>
              <w:spacing w:before="0"/>
              <w:jc w:val="center"/>
              <w:rPr>
                <w:rFonts w:cs="Arial"/>
                <w:sz w:val="24"/>
                <w:szCs w:val="24"/>
              </w:rPr>
            </w:pPr>
          </w:p>
        </w:tc>
        <w:tc>
          <w:tcPr>
            <w:tcW w:w="2127" w:type="dxa"/>
          </w:tcPr>
          <w:p w14:paraId="6697D215" w14:textId="77777777" w:rsidR="001B0370" w:rsidRPr="004624D9" w:rsidRDefault="001B0370" w:rsidP="00BE2EA9">
            <w:pPr>
              <w:spacing w:before="0"/>
              <w:jc w:val="center"/>
              <w:rPr>
                <w:rFonts w:cs="Arial"/>
                <w:sz w:val="24"/>
                <w:szCs w:val="24"/>
                <w:lang w:val="ru-RU"/>
              </w:rPr>
            </w:pPr>
          </w:p>
        </w:tc>
        <w:tc>
          <w:tcPr>
            <w:tcW w:w="4022" w:type="dxa"/>
            <w:tcBorders>
              <w:top w:val="single" w:sz="4" w:space="0" w:color="auto"/>
            </w:tcBorders>
          </w:tcPr>
          <w:p w14:paraId="69635514" w14:textId="77777777" w:rsidR="001B0370" w:rsidRPr="004624D9" w:rsidRDefault="001B0370" w:rsidP="00BE2EA9">
            <w:pPr>
              <w:spacing w:before="0"/>
              <w:jc w:val="center"/>
              <w:rPr>
                <w:rFonts w:cs="Arial"/>
                <w:sz w:val="24"/>
                <w:szCs w:val="24"/>
                <w:lang w:val="ru-RU"/>
              </w:rPr>
            </w:pPr>
          </w:p>
        </w:tc>
      </w:tr>
    </w:tbl>
    <w:p w14:paraId="4F30F125" w14:textId="77777777" w:rsidR="001B0370" w:rsidRPr="004624D9" w:rsidRDefault="001B0370" w:rsidP="001B0370">
      <w:pPr>
        <w:spacing w:before="0"/>
        <w:ind w:firstLine="720"/>
        <w:rPr>
          <w:rFonts w:cs="Arial"/>
          <w:sz w:val="24"/>
          <w:szCs w:val="24"/>
          <w:lang w:val="ru-RU"/>
        </w:rPr>
      </w:pPr>
    </w:p>
    <w:p w14:paraId="239FFA60" w14:textId="77777777" w:rsidR="001B0370" w:rsidRPr="004624D9" w:rsidRDefault="001B0370" w:rsidP="001B0370">
      <w:pPr>
        <w:spacing w:before="0"/>
        <w:ind w:firstLine="720"/>
        <w:rPr>
          <w:rFonts w:cs="Arial"/>
          <w:sz w:val="24"/>
          <w:szCs w:val="24"/>
          <w:lang w:val="ru-RU"/>
        </w:rPr>
      </w:pPr>
    </w:p>
    <w:p w14:paraId="4B54F7DC" w14:textId="77777777" w:rsidR="001B0370" w:rsidRPr="004624D9" w:rsidRDefault="001B0370" w:rsidP="001B0370">
      <w:pPr>
        <w:spacing w:before="0"/>
        <w:ind w:firstLine="720"/>
        <w:rPr>
          <w:rFonts w:cs="Arial"/>
          <w:sz w:val="24"/>
          <w:szCs w:val="24"/>
          <w:lang w:val="ru-RU"/>
        </w:rPr>
      </w:pPr>
      <w:r w:rsidRPr="004624D9">
        <w:rPr>
          <w:rFonts w:cs="Arial"/>
          <w:sz w:val="24"/>
          <w:szCs w:val="24"/>
          <w:lang w:val="ru-RU"/>
        </w:rPr>
        <w:t>Прилог:</w:t>
      </w:r>
    </w:p>
    <w:p w14:paraId="15B59B99" w14:textId="0A538C26" w:rsidR="001B0370" w:rsidRPr="004624D9" w:rsidRDefault="001B0370" w:rsidP="001B0370">
      <w:pPr>
        <w:pStyle w:val="ListParagraph"/>
        <w:numPr>
          <w:ilvl w:val="0"/>
          <w:numId w:val="7"/>
        </w:numPr>
        <w:spacing w:before="0" w:after="0" w:line="240" w:lineRule="auto"/>
        <w:rPr>
          <w:rFonts w:ascii="Arial" w:hAnsi="Arial" w:cs="Arial"/>
          <w:sz w:val="24"/>
          <w:szCs w:val="24"/>
        </w:rPr>
      </w:pPr>
      <w:r w:rsidRPr="004624D9">
        <w:rPr>
          <w:rFonts w:ascii="Arial" w:hAnsi="Arial" w:cs="Arial"/>
          <w:sz w:val="24"/>
          <w:szCs w:val="24"/>
        </w:rPr>
        <w:t xml:space="preserve">1 једна потписана и оверена бланко </w:t>
      </w:r>
      <w:r w:rsidR="004E0FFC" w:rsidRPr="004624D9">
        <w:rPr>
          <w:rFonts w:ascii="Arial" w:hAnsi="Arial" w:cs="Arial"/>
          <w:sz w:val="24"/>
          <w:szCs w:val="24"/>
          <w:lang w:val="sr-Cyrl-RS"/>
        </w:rPr>
        <w:t>сопствена</w:t>
      </w:r>
      <w:r w:rsidRPr="004624D9">
        <w:rPr>
          <w:rFonts w:ascii="Arial" w:hAnsi="Arial" w:cs="Arial"/>
          <w:sz w:val="24"/>
          <w:szCs w:val="24"/>
        </w:rPr>
        <w:t xml:space="preserve"> меница као гаранција за озбиљност понуде </w:t>
      </w:r>
    </w:p>
    <w:p w14:paraId="577AFDEA" w14:textId="77777777" w:rsidR="004E0FFC" w:rsidRPr="004624D9" w:rsidRDefault="004E0FFC" w:rsidP="001B0370">
      <w:pPr>
        <w:pStyle w:val="ListParagraph"/>
        <w:numPr>
          <w:ilvl w:val="0"/>
          <w:numId w:val="7"/>
        </w:numPr>
        <w:spacing w:before="0" w:after="0" w:line="240" w:lineRule="auto"/>
        <w:rPr>
          <w:rFonts w:ascii="Arial" w:hAnsi="Arial" w:cs="Arial"/>
          <w:sz w:val="24"/>
          <w:szCs w:val="24"/>
        </w:rPr>
      </w:pPr>
      <w:r w:rsidRPr="004624D9">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5A8C835" w14:textId="77777777" w:rsidR="004E0FFC" w:rsidRPr="004624D9" w:rsidRDefault="004E0FFC" w:rsidP="001B0370">
      <w:pPr>
        <w:pStyle w:val="ListParagraph"/>
        <w:numPr>
          <w:ilvl w:val="0"/>
          <w:numId w:val="7"/>
        </w:numPr>
        <w:spacing w:before="0" w:after="0" w:line="240" w:lineRule="auto"/>
        <w:rPr>
          <w:rFonts w:ascii="Arial" w:hAnsi="Arial" w:cs="Arial"/>
          <w:sz w:val="24"/>
          <w:szCs w:val="24"/>
        </w:rPr>
      </w:pPr>
      <w:r w:rsidRPr="004624D9">
        <w:rPr>
          <w:rFonts w:ascii="Arial" w:hAnsi="Arial" w:cs="Arial"/>
          <w:sz w:val="24"/>
          <w:szCs w:val="24"/>
        </w:rPr>
        <w:t xml:space="preserve">фотокопију ОП обрасца </w:t>
      </w:r>
    </w:p>
    <w:p w14:paraId="549B6EFA" w14:textId="77777777" w:rsidR="004E0FFC" w:rsidRPr="004624D9" w:rsidRDefault="004E0FFC" w:rsidP="004E0FFC">
      <w:pPr>
        <w:pStyle w:val="ListParagraph"/>
        <w:numPr>
          <w:ilvl w:val="0"/>
          <w:numId w:val="7"/>
        </w:numPr>
        <w:spacing w:before="0" w:after="0" w:line="240" w:lineRule="auto"/>
        <w:rPr>
          <w:rFonts w:ascii="Arial" w:hAnsi="Arial" w:cs="Arial"/>
          <w:sz w:val="24"/>
          <w:szCs w:val="24"/>
        </w:rPr>
      </w:pPr>
      <w:r w:rsidRPr="004624D9">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FDCFB2C" w14:textId="77777777" w:rsidR="001B0370" w:rsidRPr="008F203C" w:rsidRDefault="001B0370" w:rsidP="008F203C">
      <w:pPr>
        <w:spacing w:before="0"/>
        <w:rPr>
          <w:rFonts w:cs="Arial"/>
          <w:sz w:val="24"/>
          <w:szCs w:val="24"/>
        </w:rPr>
      </w:pPr>
    </w:p>
    <w:p w14:paraId="3B9CA731" w14:textId="14015EF6" w:rsidR="001B0370" w:rsidRPr="004624D9" w:rsidRDefault="001B0370" w:rsidP="001B0370">
      <w:pPr>
        <w:pStyle w:val="ListParagraph"/>
        <w:spacing w:before="0" w:after="0" w:line="240" w:lineRule="auto"/>
        <w:rPr>
          <w:rFonts w:ascii="Arial" w:hAnsi="Arial" w:cs="Arial"/>
          <w:sz w:val="24"/>
          <w:szCs w:val="24"/>
          <w:lang w:val="sr-Cyrl-RS"/>
        </w:rPr>
      </w:pPr>
      <w:r w:rsidRPr="004624D9">
        <w:rPr>
          <w:rFonts w:ascii="Arial" w:hAnsi="Arial" w:cs="Arial"/>
          <w:sz w:val="24"/>
          <w:szCs w:val="24"/>
          <w:lang w:val="sr-Cyrl-RS"/>
        </w:rPr>
        <w:t>Менично писмо у складу са садржином овог Прилога се доставља у оквиру понуде.</w:t>
      </w:r>
    </w:p>
    <w:p w14:paraId="6901C80D" w14:textId="77777777" w:rsidR="00F3209D" w:rsidRDefault="00F3209D" w:rsidP="001B0370">
      <w:pPr>
        <w:pStyle w:val="ListParagraph"/>
        <w:spacing w:before="0" w:after="0" w:line="240" w:lineRule="auto"/>
        <w:rPr>
          <w:rFonts w:ascii="Arial" w:hAnsi="Arial" w:cs="Arial"/>
          <w:sz w:val="24"/>
          <w:szCs w:val="24"/>
          <w:lang w:val="sr-Cyrl-RS"/>
        </w:rPr>
      </w:pPr>
    </w:p>
    <w:p w14:paraId="5E22B4A6" w14:textId="77777777" w:rsidR="008F203C" w:rsidRDefault="008F203C" w:rsidP="001B0370">
      <w:pPr>
        <w:pStyle w:val="ListParagraph"/>
        <w:spacing w:before="0" w:after="0" w:line="240" w:lineRule="auto"/>
        <w:rPr>
          <w:rFonts w:ascii="Arial" w:hAnsi="Arial" w:cs="Arial"/>
          <w:sz w:val="24"/>
          <w:szCs w:val="24"/>
          <w:lang w:val="sr-Cyrl-RS"/>
        </w:rPr>
      </w:pPr>
    </w:p>
    <w:p w14:paraId="747930A6" w14:textId="77777777" w:rsidR="008F203C" w:rsidRDefault="008F203C" w:rsidP="001B0370">
      <w:pPr>
        <w:pStyle w:val="ListParagraph"/>
        <w:spacing w:before="0" w:after="0" w:line="240" w:lineRule="auto"/>
        <w:rPr>
          <w:rFonts w:ascii="Arial" w:hAnsi="Arial" w:cs="Arial"/>
          <w:sz w:val="24"/>
          <w:szCs w:val="24"/>
          <w:lang w:val="sr-Cyrl-RS"/>
        </w:rPr>
      </w:pPr>
    </w:p>
    <w:p w14:paraId="684C432B" w14:textId="77777777" w:rsidR="008F203C" w:rsidRDefault="008F203C" w:rsidP="001B0370">
      <w:pPr>
        <w:pStyle w:val="ListParagraph"/>
        <w:spacing w:before="0" w:after="0" w:line="240" w:lineRule="auto"/>
        <w:rPr>
          <w:rFonts w:ascii="Arial" w:hAnsi="Arial" w:cs="Arial"/>
          <w:sz w:val="24"/>
          <w:szCs w:val="24"/>
          <w:lang w:val="sr-Cyrl-RS"/>
        </w:rPr>
      </w:pPr>
    </w:p>
    <w:p w14:paraId="50B9B3FE" w14:textId="77777777" w:rsidR="008F203C" w:rsidRDefault="008F203C" w:rsidP="001B0370">
      <w:pPr>
        <w:pStyle w:val="ListParagraph"/>
        <w:spacing w:before="0" w:after="0" w:line="240" w:lineRule="auto"/>
        <w:rPr>
          <w:rFonts w:ascii="Arial" w:hAnsi="Arial" w:cs="Arial"/>
          <w:sz w:val="24"/>
          <w:szCs w:val="24"/>
          <w:lang w:val="sr-Cyrl-RS"/>
        </w:rPr>
      </w:pPr>
    </w:p>
    <w:p w14:paraId="7F3AFC46" w14:textId="77777777" w:rsidR="008F203C" w:rsidRDefault="008F203C" w:rsidP="001B0370">
      <w:pPr>
        <w:pStyle w:val="ListParagraph"/>
        <w:spacing w:before="0" w:after="0" w:line="240" w:lineRule="auto"/>
        <w:rPr>
          <w:rFonts w:ascii="Arial" w:hAnsi="Arial" w:cs="Arial"/>
          <w:sz w:val="24"/>
          <w:szCs w:val="24"/>
          <w:lang w:val="sr-Cyrl-RS"/>
        </w:rPr>
      </w:pPr>
    </w:p>
    <w:p w14:paraId="14ED03F1" w14:textId="77777777" w:rsidR="008F203C" w:rsidRPr="004624D9" w:rsidRDefault="008F203C" w:rsidP="001B0370">
      <w:pPr>
        <w:pStyle w:val="ListParagraph"/>
        <w:spacing w:before="0" w:after="0" w:line="240" w:lineRule="auto"/>
        <w:rPr>
          <w:rFonts w:ascii="Arial" w:hAnsi="Arial" w:cs="Arial"/>
          <w:sz w:val="24"/>
          <w:szCs w:val="24"/>
          <w:lang w:val="sr-Cyrl-RS"/>
        </w:rPr>
      </w:pPr>
    </w:p>
    <w:p w14:paraId="04649084" w14:textId="77777777" w:rsidR="00F3209D" w:rsidRPr="004624D9" w:rsidRDefault="00F3209D" w:rsidP="001B0370">
      <w:pPr>
        <w:pStyle w:val="ListParagraph"/>
        <w:spacing w:before="0" w:after="0" w:line="240" w:lineRule="auto"/>
        <w:rPr>
          <w:rFonts w:ascii="Arial" w:hAnsi="Arial" w:cs="Arial"/>
          <w:sz w:val="24"/>
          <w:szCs w:val="24"/>
          <w:lang w:val="sr-Cyrl-RS"/>
        </w:rPr>
      </w:pPr>
    </w:p>
    <w:p w14:paraId="1F0B34B2" w14:textId="6111B3E1" w:rsidR="001B0370" w:rsidRPr="004624D9" w:rsidRDefault="001B0370" w:rsidP="001B0370">
      <w:pPr>
        <w:spacing w:before="0"/>
        <w:jc w:val="right"/>
        <w:rPr>
          <w:rFonts w:cs="Arial"/>
          <w:b/>
          <w:sz w:val="24"/>
          <w:szCs w:val="24"/>
          <w:lang w:val="sr-Cyrl-RS"/>
        </w:rPr>
      </w:pPr>
      <w:r w:rsidRPr="004624D9">
        <w:rPr>
          <w:rFonts w:cs="Arial"/>
          <w:b/>
          <w:sz w:val="24"/>
          <w:szCs w:val="24"/>
          <w:lang w:val="sr-Cyrl-RS"/>
        </w:rPr>
        <w:t xml:space="preserve">ПРИЛОГ </w:t>
      </w:r>
      <w:r w:rsidR="003931D0">
        <w:rPr>
          <w:rFonts w:cs="Arial"/>
          <w:b/>
          <w:sz w:val="24"/>
          <w:szCs w:val="24"/>
          <w:lang w:val="sr-Cyrl-RS"/>
        </w:rPr>
        <w:t>2А</w:t>
      </w:r>
    </w:p>
    <w:p w14:paraId="62484940" w14:textId="77777777" w:rsidR="004E0FFC" w:rsidRPr="004624D9" w:rsidRDefault="004E0FFC" w:rsidP="001B0370">
      <w:pPr>
        <w:spacing w:before="0"/>
        <w:jc w:val="right"/>
        <w:rPr>
          <w:rFonts w:cs="Arial"/>
          <w:b/>
          <w:sz w:val="24"/>
          <w:szCs w:val="24"/>
        </w:rPr>
      </w:pPr>
    </w:p>
    <w:p w14:paraId="27C2411A" w14:textId="7E510AC0" w:rsidR="004E0FFC" w:rsidRPr="004624D9" w:rsidRDefault="004E0FFC" w:rsidP="004E0FFC">
      <w:pPr>
        <w:spacing w:before="0"/>
        <w:rPr>
          <w:rFonts w:cs="Arial"/>
          <w:sz w:val="24"/>
          <w:szCs w:val="24"/>
        </w:rPr>
      </w:pPr>
      <w:r w:rsidRPr="004624D9">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4624D9">
        <w:rPr>
          <w:rFonts w:cs="Arial"/>
          <w:sz w:val="24"/>
          <w:szCs w:val="24"/>
          <w:lang w:val="sr-Cyrl-RS"/>
        </w:rPr>
        <w:t>, Сл.лист РС 80/15</w:t>
      </w:r>
      <w:r w:rsidRPr="004624D9">
        <w:rPr>
          <w:rFonts w:cs="Arial"/>
          <w:sz w:val="24"/>
          <w:szCs w:val="24"/>
        </w:rPr>
        <w:t xml:space="preserve">) </w:t>
      </w:r>
    </w:p>
    <w:p w14:paraId="53E232C3" w14:textId="77777777" w:rsidR="004E0FFC" w:rsidRPr="004624D9" w:rsidRDefault="004E0FFC" w:rsidP="001B0370">
      <w:pPr>
        <w:spacing w:before="0"/>
        <w:rPr>
          <w:rFonts w:cs="Arial"/>
          <w:sz w:val="24"/>
          <w:szCs w:val="24"/>
        </w:rPr>
      </w:pPr>
    </w:p>
    <w:p w14:paraId="0BF14BA3" w14:textId="77777777" w:rsidR="001B0370" w:rsidRPr="004624D9" w:rsidRDefault="001B0370" w:rsidP="001B0370">
      <w:pPr>
        <w:spacing w:before="0"/>
        <w:rPr>
          <w:rFonts w:cs="Arial"/>
          <w:sz w:val="24"/>
          <w:szCs w:val="24"/>
        </w:rPr>
      </w:pPr>
      <w:r w:rsidRPr="004624D9">
        <w:rPr>
          <w:rFonts w:cs="Arial"/>
          <w:sz w:val="24"/>
          <w:szCs w:val="24"/>
        </w:rPr>
        <w:t>(</w:t>
      </w:r>
      <w:proofErr w:type="gramStart"/>
      <w:r w:rsidRPr="004624D9">
        <w:rPr>
          <w:rFonts w:cs="Arial"/>
          <w:sz w:val="24"/>
          <w:szCs w:val="24"/>
        </w:rPr>
        <w:t>напомена</w:t>
      </w:r>
      <w:proofErr w:type="gramEnd"/>
      <w:r w:rsidRPr="004624D9">
        <w:rPr>
          <w:rFonts w:cs="Arial"/>
          <w:sz w:val="24"/>
          <w:szCs w:val="24"/>
        </w:rPr>
        <w:t>: не доставља се у понуди)</w:t>
      </w:r>
    </w:p>
    <w:p w14:paraId="0A2F0F0B" w14:textId="77777777" w:rsidR="004E0FFC" w:rsidRPr="004624D9" w:rsidRDefault="004E0FFC" w:rsidP="001B0370">
      <w:pPr>
        <w:spacing w:before="0"/>
        <w:rPr>
          <w:rFonts w:cs="Arial"/>
          <w:sz w:val="24"/>
          <w:szCs w:val="24"/>
        </w:rPr>
      </w:pPr>
    </w:p>
    <w:p w14:paraId="58386A3A" w14:textId="77777777" w:rsidR="004E0FFC" w:rsidRPr="004624D9" w:rsidRDefault="004E0FFC" w:rsidP="004E0FFC">
      <w:pPr>
        <w:spacing w:before="0"/>
        <w:rPr>
          <w:rFonts w:cs="Arial"/>
          <w:sz w:val="24"/>
          <w:szCs w:val="24"/>
          <w:lang w:val="ru-RU"/>
        </w:rPr>
      </w:pPr>
      <w:r w:rsidRPr="004624D9">
        <w:rPr>
          <w:rFonts w:cs="Arial"/>
          <w:sz w:val="24"/>
          <w:szCs w:val="24"/>
        </w:rPr>
        <w:t>ДУЖНИК</w:t>
      </w:r>
      <w:proofErr w:type="gramStart"/>
      <w:r w:rsidRPr="004624D9">
        <w:rPr>
          <w:rFonts w:cs="Arial"/>
          <w:sz w:val="24"/>
          <w:szCs w:val="24"/>
        </w:rPr>
        <w:t xml:space="preserve">:  </w:t>
      </w:r>
      <w:r w:rsidRPr="004624D9">
        <w:rPr>
          <w:rFonts w:cs="Arial"/>
          <w:sz w:val="24"/>
          <w:szCs w:val="24"/>
          <w:lang w:val="ru-RU"/>
        </w:rPr>
        <w:t>…………………………………………………………………………........................</w:t>
      </w:r>
      <w:proofErr w:type="gramEnd"/>
    </w:p>
    <w:p w14:paraId="075010BC" w14:textId="77777777" w:rsidR="004E0FFC" w:rsidRPr="004624D9" w:rsidRDefault="004E0FFC" w:rsidP="004E0FFC">
      <w:pPr>
        <w:spacing w:before="0"/>
        <w:rPr>
          <w:rFonts w:cs="Arial"/>
          <w:sz w:val="24"/>
          <w:szCs w:val="24"/>
        </w:rPr>
      </w:pPr>
      <w:r w:rsidRPr="004624D9">
        <w:rPr>
          <w:rFonts w:cs="Arial"/>
          <w:sz w:val="24"/>
          <w:szCs w:val="24"/>
        </w:rPr>
        <w:t>(</w:t>
      </w:r>
      <w:proofErr w:type="gramStart"/>
      <w:r w:rsidRPr="004624D9">
        <w:rPr>
          <w:rFonts w:cs="Arial"/>
          <w:sz w:val="24"/>
          <w:szCs w:val="24"/>
        </w:rPr>
        <w:t>назив</w:t>
      </w:r>
      <w:proofErr w:type="gramEnd"/>
      <w:r w:rsidRPr="004624D9">
        <w:rPr>
          <w:rFonts w:cs="Arial"/>
          <w:sz w:val="24"/>
          <w:szCs w:val="24"/>
        </w:rPr>
        <w:t xml:space="preserve"> и седиште Понуђача)</w:t>
      </w:r>
    </w:p>
    <w:p w14:paraId="259EB1B9" w14:textId="77777777" w:rsidR="004E0FFC" w:rsidRPr="004624D9" w:rsidRDefault="004E0FFC" w:rsidP="004E0FFC">
      <w:pPr>
        <w:spacing w:before="0"/>
        <w:rPr>
          <w:rFonts w:cs="Arial"/>
          <w:sz w:val="24"/>
          <w:szCs w:val="24"/>
        </w:rPr>
      </w:pPr>
      <w:r w:rsidRPr="004624D9">
        <w:rPr>
          <w:rFonts w:cs="Arial"/>
          <w:sz w:val="24"/>
          <w:szCs w:val="24"/>
        </w:rPr>
        <w:t>МАТИЧНИ БРОЈ ДУЖНИКА (Понуђача): ..................................................................</w:t>
      </w:r>
    </w:p>
    <w:p w14:paraId="5414CD3D" w14:textId="77777777" w:rsidR="004E0FFC" w:rsidRPr="004624D9" w:rsidRDefault="004E0FFC" w:rsidP="004E0FFC">
      <w:pPr>
        <w:spacing w:before="0"/>
        <w:rPr>
          <w:rFonts w:cs="Arial"/>
          <w:sz w:val="24"/>
          <w:szCs w:val="24"/>
        </w:rPr>
      </w:pPr>
      <w:r w:rsidRPr="004624D9">
        <w:rPr>
          <w:rFonts w:cs="Arial"/>
          <w:sz w:val="24"/>
          <w:szCs w:val="24"/>
        </w:rPr>
        <w:t>ТЕКУЋИ РАЧУН ДУЖНИКА (Понуђача): ...................................................................</w:t>
      </w:r>
    </w:p>
    <w:p w14:paraId="3D127E7E" w14:textId="77777777" w:rsidR="004E0FFC" w:rsidRPr="004624D9" w:rsidRDefault="004E0FFC" w:rsidP="004E0FFC">
      <w:pPr>
        <w:spacing w:before="0"/>
        <w:rPr>
          <w:rFonts w:cs="Arial"/>
          <w:sz w:val="24"/>
          <w:szCs w:val="24"/>
        </w:rPr>
      </w:pPr>
      <w:r w:rsidRPr="004624D9">
        <w:rPr>
          <w:rFonts w:cs="Arial"/>
          <w:sz w:val="24"/>
          <w:szCs w:val="24"/>
        </w:rPr>
        <w:t>ПИБ ДУЖНИКА (Понуђача): ........................................................................................</w:t>
      </w:r>
    </w:p>
    <w:p w14:paraId="098B7FBE" w14:textId="77777777" w:rsidR="004E0FFC" w:rsidRPr="004624D9" w:rsidRDefault="004E0FFC" w:rsidP="004E0FFC">
      <w:pPr>
        <w:spacing w:before="0"/>
        <w:rPr>
          <w:rFonts w:cs="Arial"/>
          <w:sz w:val="24"/>
          <w:szCs w:val="24"/>
        </w:rPr>
      </w:pPr>
    </w:p>
    <w:p w14:paraId="47B058F1" w14:textId="77777777" w:rsidR="004E0FFC" w:rsidRPr="004624D9" w:rsidRDefault="004E0FFC" w:rsidP="004E0FFC">
      <w:pPr>
        <w:spacing w:before="0"/>
        <w:rPr>
          <w:rFonts w:cs="Arial"/>
          <w:sz w:val="24"/>
          <w:szCs w:val="24"/>
        </w:rPr>
      </w:pPr>
      <w:proofErr w:type="gramStart"/>
      <w:r w:rsidRPr="004624D9">
        <w:rPr>
          <w:rFonts w:cs="Arial"/>
          <w:sz w:val="24"/>
          <w:szCs w:val="24"/>
        </w:rPr>
        <w:t>и</w:t>
      </w:r>
      <w:proofErr w:type="gramEnd"/>
      <w:r w:rsidRPr="004624D9">
        <w:rPr>
          <w:rFonts w:cs="Arial"/>
          <w:sz w:val="24"/>
          <w:szCs w:val="24"/>
        </w:rPr>
        <w:t xml:space="preserve"> з д а ј е  д а н а ............................ године</w:t>
      </w:r>
    </w:p>
    <w:p w14:paraId="5350E2E0" w14:textId="77777777" w:rsidR="004E0FFC" w:rsidRPr="004624D9" w:rsidRDefault="004E0FFC" w:rsidP="004E0FFC">
      <w:pPr>
        <w:spacing w:before="0"/>
        <w:rPr>
          <w:rFonts w:cs="Arial"/>
          <w:sz w:val="24"/>
          <w:szCs w:val="24"/>
        </w:rPr>
      </w:pPr>
    </w:p>
    <w:p w14:paraId="611C9698" w14:textId="77777777" w:rsidR="004E0FFC" w:rsidRPr="004624D9" w:rsidRDefault="004E0FFC" w:rsidP="004E0FFC">
      <w:pPr>
        <w:spacing w:before="0"/>
        <w:rPr>
          <w:rFonts w:cs="Arial"/>
          <w:sz w:val="24"/>
          <w:szCs w:val="24"/>
        </w:rPr>
      </w:pPr>
    </w:p>
    <w:p w14:paraId="20CA42A7" w14:textId="77777777" w:rsidR="004E0FFC" w:rsidRPr="004624D9" w:rsidRDefault="004E0FFC" w:rsidP="004E0FFC">
      <w:pPr>
        <w:spacing w:before="0"/>
        <w:jc w:val="center"/>
        <w:rPr>
          <w:rFonts w:cs="Arial"/>
          <w:b/>
          <w:sz w:val="24"/>
          <w:szCs w:val="24"/>
        </w:rPr>
      </w:pPr>
      <w:r w:rsidRPr="004624D9">
        <w:rPr>
          <w:rFonts w:cs="Arial"/>
          <w:b/>
          <w:sz w:val="24"/>
          <w:szCs w:val="24"/>
        </w:rPr>
        <w:t xml:space="preserve">МЕНИЧНО ПИСМО – ОВЛАШЋЕЊЕ ЗА </w:t>
      </w:r>
      <w:proofErr w:type="gramStart"/>
      <w:r w:rsidRPr="004624D9">
        <w:rPr>
          <w:rFonts w:cs="Arial"/>
          <w:b/>
          <w:sz w:val="24"/>
          <w:szCs w:val="24"/>
        </w:rPr>
        <w:t>КОРИСНИКА  БЛАНКО</w:t>
      </w:r>
      <w:proofErr w:type="gramEnd"/>
      <w:r w:rsidRPr="004624D9">
        <w:rPr>
          <w:rFonts w:cs="Arial"/>
          <w:b/>
          <w:sz w:val="24"/>
          <w:szCs w:val="24"/>
        </w:rPr>
        <w:t xml:space="preserve"> </w:t>
      </w:r>
      <w:r w:rsidRPr="004624D9">
        <w:rPr>
          <w:rFonts w:cs="Arial"/>
          <w:b/>
          <w:sz w:val="24"/>
          <w:szCs w:val="24"/>
          <w:lang w:val="sr-Cyrl-RS"/>
        </w:rPr>
        <w:t>СОПСТВЕНЕ</w:t>
      </w:r>
      <w:r w:rsidRPr="004624D9">
        <w:rPr>
          <w:rFonts w:cs="Arial"/>
          <w:b/>
          <w:sz w:val="24"/>
          <w:szCs w:val="24"/>
        </w:rPr>
        <w:t xml:space="preserve"> МЕНИЦЕ</w:t>
      </w:r>
    </w:p>
    <w:p w14:paraId="37D921F9" w14:textId="77777777" w:rsidR="001B0370" w:rsidRPr="004624D9" w:rsidRDefault="001B0370" w:rsidP="001B0370">
      <w:pPr>
        <w:spacing w:before="0"/>
        <w:rPr>
          <w:rFonts w:cs="Arial"/>
          <w:sz w:val="24"/>
          <w:szCs w:val="24"/>
        </w:rPr>
      </w:pPr>
    </w:p>
    <w:p w14:paraId="51E0D92E" w14:textId="18C354D5" w:rsidR="008576CB" w:rsidRPr="004624D9"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4624D9">
        <w:rPr>
          <w:rFonts w:cs="Arial"/>
          <w:b w:val="0"/>
          <w:sz w:val="24"/>
          <w:szCs w:val="24"/>
        </w:rPr>
        <w:t>КОРИСНИК - ПОВЕРИЛАЦ:</w:t>
      </w:r>
      <w:r w:rsidR="00902AEA" w:rsidRPr="004624D9">
        <w:rPr>
          <w:rFonts w:cs="Arial"/>
          <w:b w:val="0"/>
          <w:sz w:val="24"/>
          <w:szCs w:val="24"/>
        </w:rPr>
        <w:t xml:space="preserve"> </w:t>
      </w:r>
      <w:r w:rsidRPr="004624D9">
        <w:rPr>
          <w:rFonts w:cs="Arial"/>
          <w:b w:val="0"/>
          <w:sz w:val="24"/>
          <w:szCs w:val="24"/>
        </w:rPr>
        <w:t>Јавно предузеће „Електроприведа Србије</w:t>
      </w:r>
      <w:proofErr w:type="gramStart"/>
      <w:r w:rsidRPr="004624D9">
        <w:rPr>
          <w:rFonts w:cs="Arial"/>
          <w:b w:val="0"/>
          <w:sz w:val="24"/>
          <w:szCs w:val="24"/>
        </w:rPr>
        <w:t xml:space="preserve">“ </w:t>
      </w:r>
      <w:r w:rsidRPr="004624D9">
        <w:rPr>
          <w:rFonts w:cs="Arial"/>
          <w:b w:val="0"/>
          <w:sz w:val="24"/>
          <w:szCs w:val="24"/>
          <w:lang w:val="sr-Cyrl-RS"/>
        </w:rPr>
        <w:t>Београд</w:t>
      </w:r>
      <w:proofErr w:type="gramEnd"/>
      <w:r w:rsidRPr="004624D9">
        <w:rPr>
          <w:rFonts w:cs="Arial"/>
          <w:b w:val="0"/>
          <w:sz w:val="24"/>
          <w:szCs w:val="24"/>
          <w:lang w:val="sr-Cyrl-RS"/>
        </w:rPr>
        <w:t>, Улица ц</w:t>
      </w:r>
      <w:r w:rsidRPr="004624D9">
        <w:rPr>
          <w:rFonts w:cs="Arial"/>
          <w:b w:val="0"/>
          <w:sz w:val="24"/>
          <w:szCs w:val="24"/>
        </w:rPr>
        <w:t>арице Милице број 2,</w:t>
      </w:r>
      <w:r w:rsidR="00EC071F" w:rsidRPr="004624D9">
        <w:rPr>
          <w:rFonts w:cs="Arial"/>
          <w:b w:val="0"/>
          <w:sz w:val="24"/>
          <w:szCs w:val="24"/>
          <w:lang w:val="sr-Cyrl-RS"/>
        </w:rPr>
        <w:t xml:space="preserve"> </w:t>
      </w:r>
      <w:r w:rsidRPr="004624D9">
        <w:rPr>
          <w:rFonts w:cs="Arial"/>
          <w:b w:val="0"/>
          <w:sz w:val="24"/>
          <w:szCs w:val="24"/>
          <w:lang w:val="sr-Cyrl-RS"/>
        </w:rPr>
        <w:t xml:space="preserve">огранак____________, </w:t>
      </w:r>
      <w:r w:rsidRPr="004624D9">
        <w:rPr>
          <w:rFonts w:cs="Arial"/>
          <w:b w:val="0"/>
          <w:sz w:val="24"/>
          <w:szCs w:val="24"/>
        </w:rPr>
        <w:t xml:space="preserve">11000 Београд, Матични број 20053658, ПИБ 103920327, бр. Тек. рачуна: 160-700-13 Banka Intesa, </w:t>
      </w:r>
    </w:p>
    <w:p w14:paraId="315A6354" w14:textId="189A2302" w:rsidR="001B0370" w:rsidRPr="004624D9" w:rsidRDefault="001B0370" w:rsidP="00902AEA">
      <w:pPr>
        <w:tabs>
          <w:tab w:val="left" w:pos="1418"/>
        </w:tabs>
        <w:spacing w:before="0"/>
        <w:rPr>
          <w:rFonts w:cs="Arial"/>
          <w:sz w:val="24"/>
          <w:szCs w:val="24"/>
        </w:rPr>
      </w:pPr>
      <w:r w:rsidRPr="004624D9">
        <w:rPr>
          <w:rFonts w:cs="Arial"/>
          <w:sz w:val="24"/>
          <w:szCs w:val="24"/>
        </w:rPr>
        <w:t xml:space="preserve"> </w:t>
      </w:r>
      <w:r w:rsidR="00EC071F" w:rsidRPr="004624D9">
        <w:rPr>
          <w:rFonts w:cs="Arial"/>
          <w:sz w:val="24"/>
          <w:szCs w:val="24"/>
        </w:rPr>
        <w:tab/>
      </w:r>
    </w:p>
    <w:p w14:paraId="73A16B2C" w14:textId="66E296EA" w:rsidR="001B0370" w:rsidRPr="004624D9" w:rsidRDefault="001B0370" w:rsidP="001B0370">
      <w:pPr>
        <w:spacing w:before="0"/>
        <w:rPr>
          <w:rFonts w:cs="Arial"/>
          <w:sz w:val="24"/>
          <w:szCs w:val="24"/>
        </w:rPr>
      </w:pPr>
      <w:r w:rsidRPr="004624D9">
        <w:rPr>
          <w:rFonts w:cs="Arial"/>
          <w:sz w:val="24"/>
          <w:szCs w:val="24"/>
        </w:rPr>
        <w:t xml:space="preserve">Предајемо вам 1 (једну) потписану и оверену, бланко  </w:t>
      </w:r>
      <w:r w:rsidR="004E0FFC" w:rsidRPr="004624D9">
        <w:rPr>
          <w:rFonts w:cs="Arial"/>
          <w:sz w:val="24"/>
          <w:szCs w:val="24"/>
          <w:lang w:val="sr-Cyrl-RS"/>
        </w:rPr>
        <w:t>сопствену</w:t>
      </w:r>
      <w:r w:rsidRPr="004624D9">
        <w:rPr>
          <w:rFonts w:cs="Arial"/>
          <w:sz w:val="24"/>
          <w:szCs w:val="24"/>
        </w:rPr>
        <w:t xml:space="preserve">  меницу</w:t>
      </w:r>
      <w:r w:rsidR="000365C7" w:rsidRPr="004624D9">
        <w:rPr>
          <w:rFonts w:cs="Arial"/>
          <w:sz w:val="24"/>
          <w:szCs w:val="24"/>
          <w:lang w:val="sr-Cyrl-RS"/>
        </w:rPr>
        <w:t xml:space="preserve"> која је неопозива, без права протеста и наплатива на први позив</w:t>
      </w:r>
      <w:r w:rsidRPr="004624D9">
        <w:rPr>
          <w:rFonts w:cs="Arial"/>
          <w:sz w:val="24"/>
          <w:szCs w:val="24"/>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00EC071F" w:rsidRPr="004624D9">
        <w:rPr>
          <w:rFonts w:cs="Arial"/>
          <w:sz w:val="24"/>
          <w:szCs w:val="24"/>
          <w:lang w:val="sr-Cyrl-RS"/>
        </w:rPr>
        <w:t xml:space="preserve">Београд Улица </w:t>
      </w:r>
      <w:r w:rsidRPr="004624D9">
        <w:rPr>
          <w:rFonts w:cs="Arial"/>
          <w:sz w:val="24"/>
          <w:szCs w:val="24"/>
        </w:rPr>
        <w:t>Царице Милице број 2, као Повериоца, да предату меницу може попунити до максимално</w:t>
      </w:r>
      <w:r w:rsidR="00BC6106">
        <w:rPr>
          <w:rFonts w:cs="Arial"/>
          <w:sz w:val="24"/>
          <w:szCs w:val="24"/>
        </w:rPr>
        <w:t xml:space="preserve">г износа </w:t>
      </w:r>
      <w:r w:rsidR="000365C7" w:rsidRPr="004624D9">
        <w:rPr>
          <w:rFonts w:cs="Arial"/>
          <w:sz w:val="24"/>
          <w:szCs w:val="24"/>
        </w:rPr>
        <w:t>од ___________</w:t>
      </w:r>
      <w:r w:rsidRPr="004624D9">
        <w:rPr>
          <w:rFonts w:cs="Arial"/>
          <w:sz w:val="24"/>
          <w:szCs w:val="24"/>
        </w:rPr>
        <w:t>динара,</w:t>
      </w:r>
      <w:r w:rsidR="00BC6106">
        <w:rPr>
          <w:rFonts w:cs="Arial"/>
          <w:sz w:val="24"/>
          <w:szCs w:val="24"/>
        </w:rPr>
        <w:t xml:space="preserve"> (и  словима __________ </w:t>
      </w:r>
      <w:r w:rsidRPr="004624D9">
        <w:rPr>
          <w:rFonts w:cs="Arial"/>
          <w:sz w:val="24"/>
          <w:szCs w:val="24"/>
        </w:rPr>
        <w:t>динара), по Уговору о</w:t>
      </w:r>
      <w:r w:rsidR="00BC6106" w:rsidRPr="00BC6106">
        <w:t xml:space="preserve"> </w:t>
      </w:r>
      <w:r w:rsidR="00BC6106">
        <w:rPr>
          <w:lang w:val="sr-Cyrl-RS"/>
        </w:rPr>
        <w:t>н</w:t>
      </w:r>
      <w:r w:rsidR="00BC6106" w:rsidRPr="00BC6106">
        <w:rPr>
          <w:rFonts w:cs="Arial"/>
          <w:sz w:val="24"/>
          <w:szCs w:val="24"/>
        </w:rPr>
        <w:t>абавк</w:t>
      </w:r>
      <w:r w:rsidR="00BC6106">
        <w:rPr>
          <w:rFonts w:cs="Arial"/>
          <w:sz w:val="24"/>
          <w:szCs w:val="24"/>
          <w:lang w:val="sr-Cyrl-RS"/>
        </w:rPr>
        <w:t>и</w:t>
      </w:r>
      <w:r w:rsidR="00BC6106" w:rsidRPr="00BC6106">
        <w:rPr>
          <w:rFonts w:cs="Arial"/>
          <w:sz w:val="24"/>
          <w:szCs w:val="24"/>
        </w:rPr>
        <w:t xml:space="preserve"> услуга: Закуп једне дневне новине за објављив</w:t>
      </w:r>
      <w:r w:rsidR="0031438C">
        <w:rPr>
          <w:rFonts w:cs="Arial"/>
          <w:sz w:val="24"/>
          <w:szCs w:val="24"/>
          <w:lang w:val="sr-Cyrl-RS"/>
        </w:rPr>
        <w:t>а</w:t>
      </w:r>
      <w:r w:rsidR="00BC6106" w:rsidRPr="00BC6106">
        <w:rPr>
          <w:rFonts w:cs="Arial"/>
          <w:sz w:val="24"/>
          <w:szCs w:val="24"/>
        </w:rPr>
        <w:t>ње огласa за потребе Е</w:t>
      </w:r>
      <w:r w:rsidR="00BC6106">
        <w:rPr>
          <w:rFonts w:cs="Arial"/>
          <w:sz w:val="24"/>
          <w:szCs w:val="24"/>
        </w:rPr>
        <w:t>ПС-а а који су законска обавеза</w:t>
      </w:r>
      <w:r w:rsidR="00BC6106">
        <w:rPr>
          <w:rFonts w:cs="Arial"/>
          <w:sz w:val="24"/>
          <w:szCs w:val="24"/>
          <w:lang w:val="sr-Cyrl-RS"/>
        </w:rPr>
        <w:t>, ЈНМВ/1000/0068/2016,</w:t>
      </w:r>
      <w:r w:rsidR="000F5597">
        <w:rPr>
          <w:rFonts w:cs="Arial"/>
          <w:sz w:val="24"/>
          <w:szCs w:val="24"/>
        </w:rPr>
        <w:t xml:space="preserve"> </w:t>
      </w:r>
      <w:r w:rsidR="00BC6106">
        <w:rPr>
          <w:rFonts w:cs="Arial"/>
          <w:sz w:val="24"/>
          <w:szCs w:val="24"/>
        </w:rPr>
        <w:t>бр._____од</w:t>
      </w:r>
      <w:r w:rsidR="000F5597">
        <w:rPr>
          <w:rFonts w:cs="Arial"/>
          <w:sz w:val="24"/>
          <w:szCs w:val="24"/>
        </w:rPr>
        <w:t>______</w:t>
      </w:r>
      <w:r w:rsidRPr="004624D9">
        <w:rPr>
          <w:rFonts w:cs="Arial"/>
          <w:sz w:val="24"/>
          <w:szCs w:val="24"/>
        </w:rPr>
        <w:t>(заведен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12997923" w14:textId="77777777" w:rsidR="001B0370" w:rsidRPr="004624D9" w:rsidRDefault="001B0370" w:rsidP="001B0370">
      <w:pPr>
        <w:spacing w:before="0"/>
        <w:rPr>
          <w:rFonts w:cs="Arial"/>
          <w:sz w:val="24"/>
          <w:szCs w:val="24"/>
        </w:rPr>
      </w:pPr>
    </w:p>
    <w:p w14:paraId="24C8FAD3" w14:textId="481241A5" w:rsidR="001B0370" w:rsidRPr="004624D9" w:rsidRDefault="000365C7" w:rsidP="001B0370">
      <w:pPr>
        <w:spacing w:before="0"/>
        <w:rPr>
          <w:rFonts w:cs="Arial"/>
          <w:sz w:val="24"/>
          <w:szCs w:val="24"/>
        </w:rPr>
      </w:pPr>
      <w:r w:rsidRPr="004624D9">
        <w:rPr>
          <w:rFonts w:cs="Arial"/>
          <w:sz w:val="24"/>
          <w:szCs w:val="24"/>
        </w:rPr>
        <w:t>Издата б</w:t>
      </w:r>
      <w:r w:rsidR="001B0370" w:rsidRPr="004624D9">
        <w:rPr>
          <w:rFonts w:cs="Arial"/>
          <w:sz w:val="24"/>
          <w:szCs w:val="24"/>
        </w:rPr>
        <w:t xml:space="preserve">ланко </w:t>
      </w:r>
      <w:r w:rsidRPr="004624D9">
        <w:rPr>
          <w:rFonts w:cs="Arial"/>
          <w:sz w:val="24"/>
          <w:szCs w:val="24"/>
          <w:lang w:val="sr-Cyrl-RS"/>
        </w:rPr>
        <w:t>сопствена</w:t>
      </w:r>
      <w:r w:rsidR="001B0370" w:rsidRPr="004624D9">
        <w:rPr>
          <w:rFonts w:cs="Arial"/>
          <w:sz w:val="24"/>
          <w:szCs w:val="24"/>
        </w:rPr>
        <w:t xml:space="preserve"> меница серијски број</w:t>
      </w:r>
      <w:r w:rsidR="001B0370" w:rsidRPr="004624D9">
        <w:rPr>
          <w:rFonts w:cs="Arial"/>
          <w:sz w:val="24"/>
          <w:szCs w:val="24"/>
        </w:rPr>
        <w:tab/>
        <w:t xml:space="preserve">(уписати серијски број) може се поднети на наплату у року </w:t>
      </w:r>
      <w:proofErr w:type="gramStart"/>
      <w:r w:rsidR="001B0370" w:rsidRPr="004624D9">
        <w:rPr>
          <w:rFonts w:cs="Arial"/>
          <w:sz w:val="24"/>
          <w:szCs w:val="24"/>
        </w:rPr>
        <w:t>доспећа  утврђеном</w:t>
      </w:r>
      <w:proofErr w:type="gramEnd"/>
      <w:r w:rsidR="001B0370" w:rsidRPr="004624D9">
        <w:rPr>
          <w:rFonts w:cs="Arial"/>
          <w:sz w:val="24"/>
          <w:szCs w:val="24"/>
        </w:rPr>
        <w:t xml:space="preserve">  Уговором бр. ___________ </w:t>
      </w:r>
      <w:proofErr w:type="gramStart"/>
      <w:r w:rsidR="001B0370" w:rsidRPr="004624D9">
        <w:rPr>
          <w:rFonts w:cs="Arial"/>
          <w:sz w:val="24"/>
          <w:szCs w:val="24"/>
        </w:rPr>
        <w:t>од</w:t>
      </w:r>
      <w:proofErr w:type="gramEnd"/>
      <w:r w:rsidR="001B0370" w:rsidRPr="004624D9">
        <w:rPr>
          <w:rFonts w:cs="Arial"/>
          <w:sz w:val="24"/>
          <w:szCs w:val="24"/>
        </w:rPr>
        <w:t xml:space="preserve"> _________ године (заведен код Корисника-Повериоца)  и бр. _____________ </w:t>
      </w:r>
      <w:proofErr w:type="gramStart"/>
      <w:r w:rsidR="001B0370" w:rsidRPr="004624D9">
        <w:rPr>
          <w:rFonts w:cs="Arial"/>
          <w:sz w:val="24"/>
          <w:szCs w:val="24"/>
        </w:rPr>
        <w:t>од</w:t>
      </w:r>
      <w:proofErr w:type="gramEnd"/>
      <w:r w:rsidR="001B0370" w:rsidRPr="004624D9">
        <w:rPr>
          <w:rFonts w:cs="Arial"/>
          <w:sz w:val="24"/>
          <w:szCs w:val="24"/>
        </w:rPr>
        <w:t xml:space="preserve"> _____ године (заведен код дужника) т.ј</w:t>
      </w:r>
      <w:r w:rsidR="00EC071F" w:rsidRPr="004624D9">
        <w:rPr>
          <w:rFonts w:cs="Arial"/>
          <w:sz w:val="24"/>
          <w:szCs w:val="24"/>
        </w:rPr>
        <w:t>. најкасније до истека рока од 3</w:t>
      </w:r>
      <w:r w:rsidR="001B0370" w:rsidRPr="004624D9">
        <w:rPr>
          <w:rFonts w:cs="Arial"/>
          <w:sz w:val="24"/>
          <w:szCs w:val="24"/>
        </w:rPr>
        <w:t>0 (</w:t>
      </w:r>
      <w:r w:rsidR="00EC071F" w:rsidRPr="004624D9">
        <w:rPr>
          <w:rFonts w:cs="Arial"/>
          <w:sz w:val="24"/>
          <w:szCs w:val="24"/>
          <w:lang w:val="sr-Cyrl-RS"/>
        </w:rPr>
        <w:t>три</w:t>
      </w:r>
      <w:r w:rsidR="001B0370" w:rsidRPr="004624D9">
        <w:rPr>
          <w:rFonts w:cs="Arial"/>
          <w:sz w:val="24"/>
          <w:szCs w:val="24"/>
        </w:rPr>
        <w:t>десет) дана од уговореног рока  с тим да евентуални</w:t>
      </w:r>
      <w:r w:rsidR="001B0370" w:rsidRPr="004624D9">
        <w:rPr>
          <w:rFonts w:cs="Arial"/>
          <w:sz w:val="24"/>
          <w:szCs w:val="24"/>
        </w:rPr>
        <w:br/>
        <w:t xml:space="preserve">продужетак рока </w:t>
      </w:r>
      <w:r w:rsidR="003801C4" w:rsidRPr="004624D9">
        <w:rPr>
          <w:rFonts w:cs="Arial"/>
          <w:sz w:val="24"/>
          <w:szCs w:val="24"/>
          <w:lang w:val="sr-Cyrl-RS"/>
        </w:rPr>
        <w:t>окончања извршења</w:t>
      </w:r>
      <w:r w:rsidR="001B0370" w:rsidRPr="004624D9">
        <w:rPr>
          <w:rFonts w:cs="Arial"/>
          <w:sz w:val="24"/>
          <w:szCs w:val="24"/>
        </w:rPr>
        <w:t xml:space="preserve"> има за последицу и продужење рока важења менице и меничног овлашћења, за исти број дана за који ће бити продужен и рок за и</w:t>
      </w:r>
      <w:r w:rsidR="003801C4" w:rsidRPr="004624D9">
        <w:rPr>
          <w:rFonts w:cs="Arial"/>
          <w:sz w:val="24"/>
          <w:szCs w:val="24"/>
          <w:lang w:val="sr-Cyrl-RS"/>
        </w:rPr>
        <w:t>звршење</w:t>
      </w:r>
      <w:r w:rsidR="001B0370" w:rsidRPr="004624D9">
        <w:rPr>
          <w:rFonts w:cs="Arial"/>
          <w:sz w:val="24"/>
          <w:szCs w:val="24"/>
        </w:rPr>
        <w:t>.</w:t>
      </w:r>
    </w:p>
    <w:p w14:paraId="4D4B3297" w14:textId="77777777" w:rsidR="001B0370" w:rsidRPr="004624D9" w:rsidRDefault="001B0370" w:rsidP="001B0370">
      <w:pPr>
        <w:spacing w:before="0"/>
        <w:rPr>
          <w:rFonts w:cs="Arial"/>
          <w:sz w:val="24"/>
          <w:szCs w:val="24"/>
        </w:rPr>
      </w:pPr>
    </w:p>
    <w:p w14:paraId="58E09EB3" w14:textId="77777777" w:rsidR="001B0370" w:rsidRPr="004624D9" w:rsidRDefault="001B0370" w:rsidP="001B0370">
      <w:pPr>
        <w:spacing w:before="0"/>
        <w:rPr>
          <w:rFonts w:cs="Arial"/>
          <w:sz w:val="24"/>
          <w:szCs w:val="24"/>
        </w:rPr>
      </w:pPr>
      <w:r w:rsidRPr="004624D9">
        <w:rPr>
          <w:rFonts w:cs="Arial"/>
          <w:sz w:val="24"/>
          <w:szCs w:val="24"/>
        </w:rPr>
        <w:lastRenderedPageBreak/>
        <w:t>Овлашћујемо Јавно предузеће „Електропривреда Србије</w:t>
      </w:r>
      <w:proofErr w:type="gramStart"/>
      <w:r w:rsidRPr="004624D9">
        <w:rPr>
          <w:rFonts w:cs="Arial"/>
          <w:sz w:val="24"/>
          <w:szCs w:val="24"/>
        </w:rPr>
        <w:t>“ Београд</w:t>
      </w:r>
      <w:proofErr w:type="gramEnd"/>
      <w:r w:rsidRPr="004624D9">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4624D9">
        <w:rPr>
          <w:rFonts w:cs="Arial"/>
          <w:sz w:val="24"/>
          <w:szCs w:val="24"/>
        </w:rPr>
        <w:t>вансудски</w:t>
      </w:r>
      <w:proofErr w:type="gramEnd"/>
      <w:r w:rsidRPr="004624D9">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3C351CAF" w14:textId="77777777" w:rsidR="001B0370" w:rsidRPr="004624D9" w:rsidRDefault="001B0370" w:rsidP="001B0370">
      <w:pPr>
        <w:spacing w:before="0"/>
        <w:rPr>
          <w:rFonts w:cs="Arial"/>
          <w:sz w:val="24"/>
          <w:szCs w:val="24"/>
        </w:rPr>
      </w:pPr>
    </w:p>
    <w:p w14:paraId="5C9A2F61" w14:textId="77777777" w:rsidR="001B0370" w:rsidRPr="004624D9" w:rsidRDefault="001B0370" w:rsidP="001B0370">
      <w:pPr>
        <w:spacing w:before="0"/>
        <w:rPr>
          <w:rFonts w:cs="Arial"/>
          <w:sz w:val="24"/>
          <w:szCs w:val="24"/>
        </w:rPr>
      </w:pPr>
      <w:r w:rsidRPr="004624D9">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21872DC" w14:textId="77777777" w:rsidR="001B0370" w:rsidRPr="004624D9" w:rsidRDefault="001B0370" w:rsidP="001B0370">
      <w:pPr>
        <w:spacing w:before="0"/>
        <w:rPr>
          <w:rFonts w:cs="Arial"/>
          <w:sz w:val="24"/>
          <w:szCs w:val="24"/>
        </w:rPr>
      </w:pPr>
    </w:p>
    <w:p w14:paraId="1EFB1480" w14:textId="77777777" w:rsidR="001B0370" w:rsidRPr="004624D9" w:rsidRDefault="001B0370" w:rsidP="001B0370">
      <w:pPr>
        <w:spacing w:before="0"/>
        <w:rPr>
          <w:rFonts w:cs="Arial"/>
          <w:sz w:val="24"/>
          <w:szCs w:val="24"/>
        </w:rPr>
      </w:pPr>
      <w:r w:rsidRPr="004624D9">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214E3D48" w14:textId="77777777" w:rsidR="001B0370" w:rsidRPr="004624D9" w:rsidRDefault="001B0370" w:rsidP="001B0370">
      <w:pPr>
        <w:spacing w:before="0"/>
        <w:rPr>
          <w:rFonts w:cs="Arial"/>
          <w:sz w:val="24"/>
          <w:szCs w:val="24"/>
        </w:rPr>
      </w:pPr>
    </w:p>
    <w:p w14:paraId="5191B145" w14:textId="77777777" w:rsidR="001B0370" w:rsidRPr="004624D9" w:rsidRDefault="001B0370" w:rsidP="001B0370">
      <w:pPr>
        <w:spacing w:before="0"/>
        <w:rPr>
          <w:rFonts w:cs="Arial"/>
          <w:sz w:val="24"/>
          <w:szCs w:val="24"/>
        </w:rPr>
      </w:pPr>
      <w:r w:rsidRPr="004624D9">
        <w:rPr>
          <w:rFonts w:cs="Arial"/>
          <w:sz w:val="24"/>
          <w:szCs w:val="24"/>
        </w:rPr>
        <w:t>Меница је потписана од стране овлашћеног лица за заступање Дужника ____________________</w:t>
      </w:r>
      <w:proofErr w:type="gramStart"/>
      <w:r w:rsidRPr="004624D9">
        <w:rPr>
          <w:rFonts w:cs="Arial"/>
          <w:sz w:val="24"/>
          <w:szCs w:val="24"/>
        </w:rPr>
        <w:t>_(</w:t>
      </w:r>
      <w:proofErr w:type="gramEnd"/>
      <w:r w:rsidRPr="004624D9">
        <w:rPr>
          <w:rFonts w:cs="Arial"/>
          <w:sz w:val="24"/>
          <w:szCs w:val="24"/>
        </w:rPr>
        <w:t>унети име и презиме овлашћеног лица).</w:t>
      </w:r>
    </w:p>
    <w:p w14:paraId="5D4A9428" w14:textId="77777777" w:rsidR="001B0370" w:rsidRPr="004624D9" w:rsidRDefault="001B0370" w:rsidP="001B0370">
      <w:pPr>
        <w:spacing w:before="0"/>
        <w:rPr>
          <w:rFonts w:cs="Arial"/>
          <w:sz w:val="24"/>
          <w:szCs w:val="24"/>
        </w:rPr>
      </w:pPr>
    </w:p>
    <w:p w14:paraId="1122B88C" w14:textId="77777777" w:rsidR="001B0370" w:rsidRPr="004624D9" w:rsidRDefault="001B0370" w:rsidP="001B0370">
      <w:pPr>
        <w:spacing w:before="0"/>
        <w:rPr>
          <w:rFonts w:cs="Arial"/>
          <w:sz w:val="24"/>
          <w:szCs w:val="24"/>
        </w:rPr>
      </w:pPr>
      <w:r w:rsidRPr="004624D9">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7C0E898E" w14:textId="77777777" w:rsidR="001B0370" w:rsidRPr="004624D9" w:rsidRDefault="001B0370" w:rsidP="001B0370">
      <w:pPr>
        <w:spacing w:before="0"/>
        <w:rPr>
          <w:rFonts w:cs="Arial"/>
          <w:sz w:val="24"/>
          <w:szCs w:val="24"/>
        </w:rPr>
      </w:pPr>
      <w:r w:rsidRPr="004624D9">
        <w:rPr>
          <w:rFonts w:cs="Arial"/>
          <w:sz w:val="24"/>
          <w:szCs w:val="24"/>
        </w:rPr>
        <w:t xml:space="preserve">Место и датум издавања Овлашћења          </w:t>
      </w:r>
    </w:p>
    <w:p w14:paraId="54BFFD5A" w14:textId="77777777" w:rsidR="001B0370" w:rsidRPr="004624D9" w:rsidRDefault="001B0370" w:rsidP="001B0370">
      <w:pPr>
        <w:spacing w:before="0"/>
        <w:rPr>
          <w:rFonts w:cs="Arial"/>
          <w:sz w:val="24"/>
          <w:szCs w:val="24"/>
        </w:rPr>
      </w:pPr>
    </w:p>
    <w:p w14:paraId="64674DC5" w14:textId="77777777" w:rsidR="001B0370" w:rsidRPr="004624D9" w:rsidRDefault="001B0370" w:rsidP="001B0370">
      <w:pPr>
        <w:spacing w:before="0"/>
        <w:rPr>
          <w:rFonts w:cs="Arial"/>
          <w:sz w:val="24"/>
          <w:szCs w:val="24"/>
        </w:rPr>
      </w:pPr>
      <w:r w:rsidRPr="004624D9">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4624D9" w:rsidRPr="004624D9" w14:paraId="1C2F24A8" w14:textId="77777777" w:rsidTr="00BE2EA9">
        <w:trPr>
          <w:jc w:val="center"/>
        </w:trPr>
        <w:tc>
          <w:tcPr>
            <w:tcW w:w="3882" w:type="dxa"/>
          </w:tcPr>
          <w:p w14:paraId="6A1F63DE" w14:textId="77777777" w:rsidR="001B0370" w:rsidRPr="004624D9" w:rsidRDefault="001B0370" w:rsidP="00BE2EA9">
            <w:pPr>
              <w:spacing w:before="0"/>
              <w:jc w:val="center"/>
              <w:rPr>
                <w:rFonts w:cs="Arial"/>
                <w:sz w:val="24"/>
                <w:szCs w:val="24"/>
              </w:rPr>
            </w:pPr>
            <w:r w:rsidRPr="004624D9">
              <w:rPr>
                <w:rFonts w:cs="Arial"/>
                <w:sz w:val="24"/>
                <w:szCs w:val="24"/>
              </w:rPr>
              <w:t>Датум:</w:t>
            </w:r>
          </w:p>
        </w:tc>
        <w:tc>
          <w:tcPr>
            <w:tcW w:w="2127" w:type="dxa"/>
          </w:tcPr>
          <w:p w14:paraId="51472BAA" w14:textId="77777777" w:rsidR="001B0370" w:rsidRPr="004624D9" w:rsidRDefault="001B0370" w:rsidP="00BE2EA9">
            <w:pPr>
              <w:spacing w:before="0"/>
              <w:jc w:val="center"/>
              <w:rPr>
                <w:rFonts w:cs="Arial"/>
                <w:sz w:val="24"/>
                <w:szCs w:val="24"/>
                <w:lang w:val="ru-RU"/>
              </w:rPr>
            </w:pPr>
          </w:p>
        </w:tc>
        <w:tc>
          <w:tcPr>
            <w:tcW w:w="4022" w:type="dxa"/>
          </w:tcPr>
          <w:p w14:paraId="326307CD" w14:textId="77777777" w:rsidR="001B0370" w:rsidRPr="004624D9" w:rsidRDefault="001B0370" w:rsidP="00BE2EA9">
            <w:pPr>
              <w:spacing w:before="0"/>
              <w:jc w:val="center"/>
              <w:rPr>
                <w:rFonts w:cs="Arial"/>
                <w:sz w:val="24"/>
                <w:szCs w:val="24"/>
                <w:lang w:val="ru-RU"/>
              </w:rPr>
            </w:pPr>
            <w:r w:rsidRPr="004624D9">
              <w:rPr>
                <w:rFonts w:cs="Arial"/>
                <w:sz w:val="24"/>
                <w:szCs w:val="24"/>
              </w:rPr>
              <w:t>Понуђач</w:t>
            </w:r>
            <w:r w:rsidRPr="004624D9">
              <w:rPr>
                <w:rFonts w:cs="Arial"/>
                <w:sz w:val="24"/>
                <w:szCs w:val="24"/>
                <w:lang w:val="ru-RU"/>
              </w:rPr>
              <w:t>:</w:t>
            </w:r>
          </w:p>
        </w:tc>
      </w:tr>
      <w:tr w:rsidR="004624D9" w:rsidRPr="004624D9" w14:paraId="7328DF2B" w14:textId="77777777" w:rsidTr="00BE2EA9">
        <w:trPr>
          <w:jc w:val="center"/>
        </w:trPr>
        <w:tc>
          <w:tcPr>
            <w:tcW w:w="3882" w:type="dxa"/>
          </w:tcPr>
          <w:p w14:paraId="579E0B0F" w14:textId="77777777" w:rsidR="001B0370" w:rsidRPr="004624D9" w:rsidRDefault="001B0370" w:rsidP="00BE2EA9">
            <w:pPr>
              <w:spacing w:before="0"/>
              <w:jc w:val="center"/>
              <w:rPr>
                <w:rFonts w:cs="Arial"/>
                <w:sz w:val="24"/>
                <w:szCs w:val="24"/>
              </w:rPr>
            </w:pPr>
          </w:p>
        </w:tc>
        <w:tc>
          <w:tcPr>
            <w:tcW w:w="2127" w:type="dxa"/>
          </w:tcPr>
          <w:p w14:paraId="651B29F8" w14:textId="77777777" w:rsidR="001B0370" w:rsidRPr="004624D9" w:rsidRDefault="001B0370" w:rsidP="00BE2EA9">
            <w:pPr>
              <w:spacing w:before="0"/>
              <w:jc w:val="center"/>
              <w:rPr>
                <w:rFonts w:cs="Arial"/>
                <w:sz w:val="24"/>
                <w:szCs w:val="24"/>
              </w:rPr>
            </w:pPr>
            <w:r w:rsidRPr="004624D9">
              <w:rPr>
                <w:rFonts w:cs="Arial"/>
                <w:sz w:val="24"/>
                <w:szCs w:val="24"/>
              </w:rPr>
              <w:t>М.П.</w:t>
            </w:r>
          </w:p>
        </w:tc>
        <w:tc>
          <w:tcPr>
            <w:tcW w:w="4022" w:type="dxa"/>
          </w:tcPr>
          <w:p w14:paraId="5E260208" w14:textId="77777777" w:rsidR="001B0370" w:rsidRPr="004624D9" w:rsidRDefault="001B0370" w:rsidP="00BE2EA9">
            <w:pPr>
              <w:spacing w:before="0"/>
              <w:jc w:val="center"/>
              <w:rPr>
                <w:rFonts w:cs="Arial"/>
                <w:sz w:val="24"/>
                <w:szCs w:val="24"/>
                <w:lang w:val="ru-RU"/>
              </w:rPr>
            </w:pPr>
          </w:p>
        </w:tc>
      </w:tr>
      <w:tr w:rsidR="004624D9" w:rsidRPr="004624D9" w14:paraId="1CC7C2EE" w14:textId="77777777" w:rsidTr="00BE2EA9">
        <w:trPr>
          <w:jc w:val="center"/>
        </w:trPr>
        <w:tc>
          <w:tcPr>
            <w:tcW w:w="3882" w:type="dxa"/>
            <w:tcBorders>
              <w:bottom w:val="single" w:sz="4" w:space="0" w:color="auto"/>
            </w:tcBorders>
          </w:tcPr>
          <w:p w14:paraId="020674E7" w14:textId="77777777" w:rsidR="001B0370" w:rsidRPr="004624D9" w:rsidRDefault="001B0370" w:rsidP="00BE2EA9">
            <w:pPr>
              <w:spacing w:before="0"/>
              <w:jc w:val="center"/>
              <w:rPr>
                <w:rFonts w:cs="Arial"/>
                <w:sz w:val="24"/>
                <w:szCs w:val="24"/>
              </w:rPr>
            </w:pPr>
          </w:p>
        </w:tc>
        <w:tc>
          <w:tcPr>
            <w:tcW w:w="2127" w:type="dxa"/>
          </w:tcPr>
          <w:p w14:paraId="4CBF7432" w14:textId="77777777" w:rsidR="001B0370" w:rsidRPr="004624D9" w:rsidRDefault="001B0370" w:rsidP="00BE2EA9">
            <w:pPr>
              <w:spacing w:before="0"/>
              <w:jc w:val="center"/>
              <w:rPr>
                <w:rFonts w:cs="Arial"/>
                <w:sz w:val="24"/>
                <w:szCs w:val="24"/>
                <w:lang w:val="ru-RU"/>
              </w:rPr>
            </w:pPr>
          </w:p>
        </w:tc>
        <w:tc>
          <w:tcPr>
            <w:tcW w:w="4022" w:type="dxa"/>
            <w:tcBorders>
              <w:bottom w:val="single" w:sz="4" w:space="0" w:color="auto"/>
            </w:tcBorders>
          </w:tcPr>
          <w:p w14:paraId="67D9776F" w14:textId="77777777" w:rsidR="001B0370" w:rsidRPr="004624D9" w:rsidRDefault="001B0370" w:rsidP="00BE2EA9">
            <w:pPr>
              <w:spacing w:before="0"/>
              <w:jc w:val="center"/>
              <w:rPr>
                <w:rFonts w:cs="Arial"/>
                <w:sz w:val="24"/>
                <w:szCs w:val="24"/>
                <w:lang w:val="ru-RU"/>
              </w:rPr>
            </w:pPr>
          </w:p>
        </w:tc>
      </w:tr>
    </w:tbl>
    <w:p w14:paraId="368DE3A0" w14:textId="782DA4D6" w:rsidR="001B0370" w:rsidRPr="004624D9" w:rsidRDefault="001B0370" w:rsidP="001B0370">
      <w:pPr>
        <w:spacing w:before="0"/>
        <w:rPr>
          <w:rFonts w:cs="Arial"/>
          <w:sz w:val="24"/>
          <w:szCs w:val="24"/>
        </w:rPr>
      </w:pPr>
      <w:r w:rsidRPr="004624D9">
        <w:rPr>
          <w:rFonts w:cs="Arial"/>
          <w:sz w:val="24"/>
          <w:szCs w:val="24"/>
        </w:rPr>
        <w:t xml:space="preserve">                                                                     </w:t>
      </w:r>
      <w:r w:rsidR="004624D9">
        <w:rPr>
          <w:rFonts w:cs="Arial"/>
          <w:sz w:val="24"/>
          <w:szCs w:val="24"/>
        </w:rPr>
        <w:t xml:space="preserve">                       Потпис </w:t>
      </w:r>
      <w:r w:rsidRPr="004624D9">
        <w:rPr>
          <w:rFonts w:cs="Arial"/>
          <w:sz w:val="24"/>
          <w:szCs w:val="24"/>
        </w:rPr>
        <w:t>овлашћеног лица</w:t>
      </w:r>
    </w:p>
    <w:p w14:paraId="7C624FAE" w14:textId="77777777" w:rsidR="001B0370" w:rsidRPr="004624D9" w:rsidRDefault="001B0370" w:rsidP="001B0370">
      <w:pPr>
        <w:spacing w:before="0"/>
        <w:rPr>
          <w:rFonts w:cs="Arial"/>
          <w:sz w:val="24"/>
          <w:szCs w:val="24"/>
        </w:rPr>
      </w:pPr>
    </w:p>
    <w:p w14:paraId="6297CF41" w14:textId="77777777" w:rsidR="001B0370" w:rsidRPr="004624D9" w:rsidRDefault="001B0370" w:rsidP="001B0370">
      <w:pPr>
        <w:spacing w:before="0"/>
        <w:rPr>
          <w:rFonts w:cs="Arial"/>
          <w:sz w:val="24"/>
          <w:szCs w:val="24"/>
        </w:rPr>
      </w:pPr>
      <w:r w:rsidRPr="004624D9">
        <w:rPr>
          <w:rFonts w:cs="Arial"/>
          <w:sz w:val="24"/>
          <w:szCs w:val="24"/>
        </w:rPr>
        <w:t>Прилог:</w:t>
      </w:r>
    </w:p>
    <w:p w14:paraId="39763697" w14:textId="10244C89" w:rsidR="000365C7" w:rsidRPr="004624D9" w:rsidRDefault="001B0370" w:rsidP="000365C7">
      <w:pPr>
        <w:pStyle w:val="ListParagraph"/>
        <w:numPr>
          <w:ilvl w:val="0"/>
          <w:numId w:val="7"/>
        </w:numPr>
        <w:spacing w:before="0" w:after="0" w:line="240" w:lineRule="auto"/>
        <w:rPr>
          <w:rFonts w:ascii="Arial" w:hAnsi="Arial" w:cs="Arial"/>
          <w:sz w:val="24"/>
          <w:szCs w:val="24"/>
        </w:rPr>
      </w:pPr>
      <w:r w:rsidRPr="004624D9">
        <w:rPr>
          <w:rFonts w:cs="Arial"/>
          <w:sz w:val="24"/>
          <w:szCs w:val="24"/>
        </w:rPr>
        <w:t xml:space="preserve"> </w:t>
      </w:r>
      <w:r w:rsidR="000365C7" w:rsidRPr="004624D9">
        <w:rPr>
          <w:rFonts w:ascii="Arial" w:hAnsi="Arial" w:cs="Arial"/>
          <w:sz w:val="24"/>
          <w:szCs w:val="24"/>
        </w:rPr>
        <w:t xml:space="preserve">1 једна потписана и оверена бланко </w:t>
      </w:r>
      <w:r w:rsidR="000365C7" w:rsidRPr="004624D9">
        <w:rPr>
          <w:rFonts w:ascii="Arial" w:hAnsi="Arial" w:cs="Arial"/>
          <w:sz w:val="24"/>
          <w:szCs w:val="24"/>
          <w:lang w:val="sr-Cyrl-RS"/>
        </w:rPr>
        <w:t>сопствена</w:t>
      </w:r>
      <w:r w:rsidR="000365C7" w:rsidRPr="004624D9">
        <w:rPr>
          <w:rFonts w:ascii="Arial" w:hAnsi="Arial" w:cs="Arial"/>
          <w:sz w:val="24"/>
          <w:szCs w:val="24"/>
        </w:rPr>
        <w:t xml:space="preserve"> меница као гаранција за </w:t>
      </w:r>
      <w:r w:rsidR="000365C7" w:rsidRPr="004624D9">
        <w:rPr>
          <w:rFonts w:ascii="Arial" w:hAnsi="Arial" w:cs="Arial"/>
          <w:sz w:val="24"/>
          <w:szCs w:val="24"/>
          <w:lang w:val="sr-Cyrl-RS"/>
        </w:rPr>
        <w:t>добро извршење посла</w:t>
      </w:r>
      <w:r w:rsidR="000365C7" w:rsidRPr="004624D9">
        <w:rPr>
          <w:rFonts w:ascii="Arial" w:hAnsi="Arial" w:cs="Arial"/>
          <w:sz w:val="24"/>
          <w:szCs w:val="24"/>
        </w:rPr>
        <w:t xml:space="preserve"> </w:t>
      </w:r>
    </w:p>
    <w:p w14:paraId="0719163A" w14:textId="77777777" w:rsidR="000365C7" w:rsidRPr="004624D9" w:rsidRDefault="000365C7" w:rsidP="000365C7">
      <w:pPr>
        <w:pStyle w:val="ListParagraph"/>
        <w:numPr>
          <w:ilvl w:val="0"/>
          <w:numId w:val="7"/>
        </w:numPr>
        <w:spacing w:before="0" w:after="0" w:line="240" w:lineRule="auto"/>
        <w:rPr>
          <w:rFonts w:ascii="Arial" w:hAnsi="Arial" w:cs="Arial"/>
          <w:sz w:val="24"/>
          <w:szCs w:val="24"/>
        </w:rPr>
      </w:pPr>
      <w:r w:rsidRPr="004624D9">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8765A9A" w14:textId="77777777" w:rsidR="000365C7" w:rsidRPr="004624D9" w:rsidRDefault="000365C7" w:rsidP="000365C7">
      <w:pPr>
        <w:pStyle w:val="ListParagraph"/>
        <w:numPr>
          <w:ilvl w:val="0"/>
          <w:numId w:val="7"/>
        </w:numPr>
        <w:spacing w:before="0" w:after="0" w:line="240" w:lineRule="auto"/>
        <w:rPr>
          <w:rFonts w:ascii="Arial" w:hAnsi="Arial" w:cs="Arial"/>
          <w:sz w:val="24"/>
          <w:szCs w:val="24"/>
        </w:rPr>
      </w:pPr>
      <w:r w:rsidRPr="004624D9">
        <w:rPr>
          <w:rFonts w:ascii="Arial" w:hAnsi="Arial" w:cs="Arial"/>
          <w:sz w:val="24"/>
          <w:szCs w:val="24"/>
        </w:rPr>
        <w:t xml:space="preserve">фотокопију ОП обрасца </w:t>
      </w:r>
    </w:p>
    <w:p w14:paraId="1F7EB43E" w14:textId="77777777" w:rsidR="000365C7" w:rsidRPr="004624D9" w:rsidRDefault="000365C7" w:rsidP="000365C7">
      <w:pPr>
        <w:pStyle w:val="ListParagraph"/>
        <w:numPr>
          <w:ilvl w:val="0"/>
          <w:numId w:val="7"/>
        </w:numPr>
        <w:spacing w:before="0" w:after="0" w:line="240" w:lineRule="auto"/>
        <w:rPr>
          <w:rFonts w:ascii="Arial" w:hAnsi="Arial" w:cs="Arial"/>
          <w:sz w:val="24"/>
          <w:szCs w:val="24"/>
        </w:rPr>
      </w:pPr>
      <w:r w:rsidRPr="004624D9">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4BB7EB8" w14:textId="77777777" w:rsidR="00AD72CA" w:rsidRPr="004624D9" w:rsidRDefault="00AD72CA" w:rsidP="000365C7">
      <w:pPr>
        <w:pStyle w:val="ListParagraph"/>
        <w:numPr>
          <w:ilvl w:val="0"/>
          <w:numId w:val="7"/>
        </w:numPr>
        <w:spacing w:before="0" w:after="0" w:line="240" w:lineRule="auto"/>
        <w:rPr>
          <w:rFonts w:ascii="Arial" w:hAnsi="Arial" w:cs="Arial"/>
          <w:sz w:val="24"/>
          <w:szCs w:val="24"/>
        </w:rPr>
      </w:pPr>
    </w:p>
    <w:p w14:paraId="09EC9F2F" w14:textId="77777777" w:rsidR="001B0370" w:rsidRPr="004624D9" w:rsidRDefault="001B0370" w:rsidP="001B0370">
      <w:pPr>
        <w:spacing w:before="0"/>
        <w:rPr>
          <w:rFonts w:cs="Arial"/>
          <w:sz w:val="24"/>
          <w:szCs w:val="24"/>
        </w:rPr>
      </w:pPr>
    </w:p>
    <w:p w14:paraId="449456D0" w14:textId="77777777" w:rsidR="00D07CCC" w:rsidRPr="004624D9" w:rsidRDefault="00D07CCC" w:rsidP="001B0370">
      <w:pPr>
        <w:spacing w:before="0"/>
        <w:rPr>
          <w:rFonts w:cs="Arial"/>
          <w:sz w:val="24"/>
          <w:szCs w:val="24"/>
        </w:rPr>
      </w:pPr>
    </w:p>
    <w:p w14:paraId="09D32FD9" w14:textId="77777777" w:rsidR="00D07CCC" w:rsidRDefault="00D07CCC" w:rsidP="001B0370">
      <w:pPr>
        <w:spacing w:before="0"/>
        <w:rPr>
          <w:rFonts w:cs="Arial"/>
          <w:sz w:val="24"/>
          <w:szCs w:val="24"/>
        </w:rPr>
      </w:pPr>
    </w:p>
    <w:p w14:paraId="286C6F6C" w14:textId="77777777" w:rsidR="008F203C" w:rsidRDefault="008F203C" w:rsidP="001B0370">
      <w:pPr>
        <w:spacing w:before="0"/>
        <w:rPr>
          <w:rFonts w:cs="Arial"/>
          <w:sz w:val="24"/>
          <w:szCs w:val="24"/>
        </w:rPr>
      </w:pPr>
    </w:p>
    <w:p w14:paraId="60EE1209" w14:textId="77777777" w:rsidR="008F203C" w:rsidRDefault="008F203C" w:rsidP="001B0370">
      <w:pPr>
        <w:spacing w:before="0"/>
        <w:rPr>
          <w:rFonts w:cs="Arial"/>
          <w:sz w:val="24"/>
          <w:szCs w:val="24"/>
        </w:rPr>
      </w:pPr>
    </w:p>
    <w:p w14:paraId="2836BC49" w14:textId="77777777" w:rsidR="008F203C" w:rsidRDefault="008F203C" w:rsidP="001B0370">
      <w:pPr>
        <w:spacing w:before="0"/>
        <w:rPr>
          <w:rFonts w:cs="Arial"/>
          <w:sz w:val="24"/>
          <w:szCs w:val="24"/>
        </w:rPr>
      </w:pPr>
    </w:p>
    <w:p w14:paraId="56E20E44" w14:textId="77777777" w:rsidR="008F203C" w:rsidRDefault="008F203C" w:rsidP="001B0370">
      <w:pPr>
        <w:spacing w:before="0"/>
        <w:rPr>
          <w:rFonts w:cs="Arial"/>
          <w:sz w:val="24"/>
          <w:szCs w:val="24"/>
        </w:rPr>
      </w:pPr>
    </w:p>
    <w:p w14:paraId="394A2710" w14:textId="77777777" w:rsidR="008F203C" w:rsidRPr="004624D9" w:rsidRDefault="008F203C" w:rsidP="001B0370">
      <w:pPr>
        <w:spacing w:before="0"/>
        <w:rPr>
          <w:rFonts w:cs="Arial"/>
          <w:sz w:val="24"/>
          <w:szCs w:val="24"/>
        </w:rPr>
      </w:pPr>
    </w:p>
    <w:p w14:paraId="76EB626E" w14:textId="7F2EBB0A" w:rsidR="00343A18" w:rsidRPr="00EC5BB4" w:rsidRDefault="00B44559" w:rsidP="005B40FF">
      <w:pPr>
        <w:pStyle w:val="KDPodnaslov1"/>
        <w:spacing w:before="0"/>
        <w:ind w:left="360"/>
        <w:rPr>
          <w:rFonts w:cs="Arial"/>
          <w:sz w:val="24"/>
          <w:szCs w:val="24"/>
        </w:rPr>
      </w:pPr>
      <w:bookmarkStart w:id="267" w:name="_Toc442559948"/>
      <w:r>
        <w:rPr>
          <w:rFonts w:eastAsia="Arial Unicode MS" w:cs="Arial"/>
          <w:sz w:val="24"/>
          <w:szCs w:val="24"/>
        </w:rPr>
        <w:t xml:space="preserve">7. </w:t>
      </w:r>
      <w:r w:rsidR="00343A18" w:rsidRPr="00EC5BB4">
        <w:rPr>
          <w:rFonts w:cs="Arial"/>
          <w:sz w:val="24"/>
          <w:szCs w:val="24"/>
        </w:rPr>
        <w:t>МОДЕЛ УГОВОРА</w:t>
      </w:r>
      <w:bookmarkEnd w:id="267"/>
    </w:p>
    <w:p w14:paraId="3F2C10EB" w14:textId="77777777"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2FE6E160" w14:textId="77777777" w:rsidR="00343A18" w:rsidRPr="00EC5BB4" w:rsidRDefault="00343A18" w:rsidP="00343A18">
      <w:pPr>
        <w:pStyle w:val="KDParagraf"/>
        <w:spacing w:before="0"/>
        <w:rPr>
          <w:rFonts w:cs="Arial"/>
          <w:color w:val="000000"/>
          <w:sz w:val="24"/>
          <w:szCs w:val="24"/>
        </w:rPr>
      </w:pPr>
    </w:p>
    <w:p w14:paraId="33EB0FE6" w14:textId="2BAA7941" w:rsidR="00EE793E" w:rsidRPr="00EE793E" w:rsidRDefault="00EE793E" w:rsidP="00EE793E">
      <w:pPr>
        <w:pStyle w:val="KDParagraf"/>
        <w:spacing w:before="0"/>
        <w:rPr>
          <w:rFonts w:cs="Arial"/>
          <w:b/>
          <w:sz w:val="24"/>
          <w:szCs w:val="24"/>
        </w:rPr>
      </w:pPr>
      <w:r w:rsidRPr="00EE793E">
        <w:rPr>
          <w:rFonts w:cs="Arial"/>
          <w:b/>
          <w:sz w:val="24"/>
          <w:szCs w:val="24"/>
        </w:rPr>
        <w:t>Уговорне стране:</w:t>
      </w:r>
    </w:p>
    <w:p w14:paraId="5BCDAFB6" w14:textId="77777777" w:rsidR="00EE793E" w:rsidRPr="00EE793E" w:rsidRDefault="00EE793E" w:rsidP="00EE793E">
      <w:pPr>
        <w:pStyle w:val="KDParagraf"/>
        <w:spacing w:before="0"/>
        <w:rPr>
          <w:rFonts w:cs="Arial"/>
          <w:sz w:val="24"/>
          <w:szCs w:val="24"/>
        </w:rPr>
      </w:pPr>
      <w:r w:rsidRPr="00C64A78">
        <w:rPr>
          <w:rFonts w:cs="Arial"/>
          <w:b/>
          <w:sz w:val="24"/>
          <w:szCs w:val="24"/>
        </w:rPr>
        <w:t>КОРИСНИК УСЛУГЕ</w:t>
      </w:r>
      <w:r w:rsidRPr="00EE793E">
        <w:rPr>
          <w:rFonts w:cs="Arial"/>
          <w:sz w:val="24"/>
          <w:szCs w:val="24"/>
        </w:rPr>
        <w:t xml:space="preserve">: </w:t>
      </w:r>
    </w:p>
    <w:p w14:paraId="7CDACC0E" w14:textId="77777777" w:rsidR="00EE793E" w:rsidRPr="00EE793E" w:rsidRDefault="00EE793E" w:rsidP="00EE793E">
      <w:pPr>
        <w:pStyle w:val="KDParagraf"/>
        <w:spacing w:before="0"/>
        <w:rPr>
          <w:rFonts w:cs="Arial"/>
          <w:sz w:val="24"/>
          <w:szCs w:val="24"/>
        </w:rPr>
      </w:pPr>
    </w:p>
    <w:p w14:paraId="70D32759" w14:textId="26ECEBE9" w:rsidR="00EE793E" w:rsidRPr="00EE793E" w:rsidRDefault="00EE793E" w:rsidP="00EE793E">
      <w:pPr>
        <w:pStyle w:val="KDParagraf"/>
        <w:spacing w:before="0"/>
        <w:rPr>
          <w:rFonts w:cs="Arial"/>
          <w:sz w:val="24"/>
          <w:szCs w:val="24"/>
        </w:rPr>
      </w:pPr>
      <w:r w:rsidRPr="00EE793E">
        <w:rPr>
          <w:rFonts w:cs="Arial"/>
          <w:sz w:val="24"/>
          <w:szCs w:val="24"/>
        </w:rPr>
        <w:t>Јавно предузеће „Електропривреда Србије</w:t>
      </w:r>
      <w:proofErr w:type="gramStart"/>
      <w:r w:rsidRPr="00EE793E">
        <w:rPr>
          <w:rFonts w:cs="Arial"/>
          <w:sz w:val="24"/>
          <w:szCs w:val="24"/>
        </w:rPr>
        <w:t>“ Београд</w:t>
      </w:r>
      <w:proofErr w:type="gramEnd"/>
      <w:r w:rsidRPr="00EE793E">
        <w:rPr>
          <w:rFonts w:cs="Arial"/>
          <w:sz w:val="24"/>
          <w:szCs w:val="24"/>
        </w:rPr>
        <w:t>, Улица царице Милице бр. 2, матични број: 20053658, ПИБ 103920327, текући рачун 160-700-13, Banca Intesа, а.д. Београд, које заступа законски заступник</w:t>
      </w:r>
      <w:r w:rsidR="004B3501">
        <w:rPr>
          <w:rFonts w:cs="Arial"/>
          <w:sz w:val="24"/>
          <w:szCs w:val="24"/>
          <w:lang w:val="sr-Cyrl-RS"/>
        </w:rPr>
        <w:t xml:space="preserve"> Милорад Грчић</w:t>
      </w:r>
      <w:r w:rsidRPr="004D2B26">
        <w:rPr>
          <w:rFonts w:cs="Arial"/>
          <w:sz w:val="24"/>
          <w:szCs w:val="24"/>
        </w:rPr>
        <w:t>,</w:t>
      </w:r>
      <w:r w:rsidRPr="00EE793E">
        <w:rPr>
          <w:rFonts w:cs="Arial"/>
          <w:sz w:val="24"/>
          <w:szCs w:val="24"/>
        </w:rPr>
        <w:t xml:space="preserve"> </w:t>
      </w:r>
      <w:r w:rsidR="00C3460C">
        <w:rPr>
          <w:rFonts w:cs="Arial"/>
          <w:sz w:val="24"/>
          <w:szCs w:val="24"/>
          <w:lang w:val="sr-Cyrl-RS"/>
        </w:rPr>
        <w:t xml:space="preserve">в.д. </w:t>
      </w:r>
      <w:r w:rsidRPr="00EE793E">
        <w:rPr>
          <w:rFonts w:cs="Arial"/>
          <w:sz w:val="24"/>
          <w:szCs w:val="24"/>
        </w:rPr>
        <w:t>директор</w:t>
      </w:r>
      <w:r w:rsidR="00C3460C">
        <w:rPr>
          <w:rFonts w:cs="Arial"/>
          <w:sz w:val="24"/>
          <w:szCs w:val="24"/>
          <w:lang w:val="sr-Cyrl-RS"/>
        </w:rPr>
        <w:t>а</w:t>
      </w:r>
      <w:r w:rsidRPr="00EE793E">
        <w:rPr>
          <w:rFonts w:cs="Arial"/>
          <w:sz w:val="24"/>
          <w:szCs w:val="24"/>
        </w:rPr>
        <w:t xml:space="preserve"> (у даљем тексту: Корисник услуге)  </w:t>
      </w:r>
    </w:p>
    <w:p w14:paraId="6F9981AE" w14:textId="77777777" w:rsidR="00EE793E" w:rsidRPr="00EE793E" w:rsidRDefault="00EE793E" w:rsidP="00EE793E">
      <w:pPr>
        <w:pStyle w:val="KDParagraf"/>
        <w:spacing w:before="0"/>
        <w:rPr>
          <w:rFonts w:cs="Arial"/>
          <w:sz w:val="24"/>
          <w:szCs w:val="24"/>
        </w:rPr>
      </w:pPr>
    </w:p>
    <w:p w14:paraId="6F10F641" w14:textId="77777777" w:rsidR="00EE793E" w:rsidRPr="00EE793E" w:rsidRDefault="00EE793E" w:rsidP="00EE793E">
      <w:pPr>
        <w:pStyle w:val="KDParagraf"/>
        <w:spacing w:before="0"/>
        <w:rPr>
          <w:rFonts w:cs="Arial"/>
          <w:sz w:val="24"/>
          <w:szCs w:val="24"/>
        </w:rPr>
      </w:pPr>
      <w:proofErr w:type="gramStart"/>
      <w:r w:rsidRPr="00EE793E">
        <w:rPr>
          <w:rFonts w:cs="Arial"/>
          <w:sz w:val="24"/>
          <w:szCs w:val="24"/>
        </w:rPr>
        <w:t>и</w:t>
      </w:r>
      <w:proofErr w:type="gramEnd"/>
    </w:p>
    <w:p w14:paraId="78C41A2A" w14:textId="77777777" w:rsidR="00EE793E" w:rsidRPr="00EE793E" w:rsidRDefault="00EE793E" w:rsidP="00EE793E">
      <w:pPr>
        <w:pStyle w:val="KDParagraf"/>
        <w:spacing w:before="0"/>
        <w:rPr>
          <w:rFonts w:cs="Arial"/>
          <w:sz w:val="24"/>
          <w:szCs w:val="24"/>
        </w:rPr>
      </w:pPr>
    </w:p>
    <w:p w14:paraId="162CB585" w14:textId="77777777" w:rsidR="00EE793E" w:rsidRPr="00EE793E" w:rsidRDefault="00EE793E" w:rsidP="00EE793E">
      <w:pPr>
        <w:pStyle w:val="KDParagraf"/>
        <w:spacing w:before="0"/>
        <w:rPr>
          <w:rFonts w:cs="Arial"/>
          <w:sz w:val="24"/>
          <w:szCs w:val="24"/>
        </w:rPr>
      </w:pPr>
      <w:r w:rsidRPr="00C64A78">
        <w:rPr>
          <w:rFonts w:cs="Arial"/>
          <w:b/>
          <w:sz w:val="24"/>
          <w:szCs w:val="24"/>
        </w:rPr>
        <w:t>ПРУЖАЛАЦ УСЛУГЕ</w:t>
      </w:r>
      <w:r w:rsidRPr="00EE793E">
        <w:rPr>
          <w:rFonts w:cs="Arial"/>
          <w:sz w:val="24"/>
          <w:szCs w:val="24"/>
        </w:rPr>
        <w:t xml:space="preserve">:  </w:t>
      </w:r>
    </w:p>
    <w:p w14:paraId="4C3C7752" w14:textId="77777777" w:rsidR="00EE793E" w:rsidRPr="00EE793E" w:rsidRDefault="00EE793E" w:rsidP="00EE793E">
      <w:pPr>
        <w:pStyle w:val="KDParagraf"/>
        <w:spacing w:before="0"/>
        <w:rPr>
          <w:rFonts w:cs="Arial"/>
          <w:sz w:val="24"/>
          <w:szCs w:val="24"/>
        </w:rPr>
      </w:pPr>
    </w:p>
    <w:p w14:paraId="46BA73FC" w14:textId="77777777" w:rsidR="00EE793E" w:rsidRPr="00EE793E" w:rsidRDefault="00EE793E" w:rsidP="00EE793E">
      <w:pPr>
        <w:pStyle w:val="KDParagraf"/>
        <w:spacing w:before="0"/>
        <w:rPr>
          <w:rFonts w:cs="Arial"/>
          <w:sz w:val="24"/>
          <w:szCs w:val="24"/>
        </w:rPr>
      </w:pPr>
      <w:r w:rsidRPr="00EE793E">
        <w:rPr>
          <w:rFonts w:cs="Arial"/>
          <w:sz w:val="24"/>
          <w:szCs w:val="24"/>
        </w:rPr>
        <w:t>_________________ (назив Пружаоца услуге) из _______</w:t>
      </w:r>
      <w:proofErr w:type="gramStart"/>
      <w:r w:rsidRPr="00EE793E">
        <w:rPr>
          <w:rFonts w:cs="Arial"/>
          <w:sz w:val="24"/>
          <w:szCs w:val="24"/>
        </w:rPr>
        <w:t>_(</w:t>
      </w:r>
      <w:proofErr w:type="gramEnd"/>
      <w:r w:rsidRPr="00EE793E">
        <w:rPr>
          <w:rFonts w:cs="Arial"/>
          <w:sz w:val="24"/>
          <w:szCs w:val="24"/>
        </w:rPr>
        <w:t>седиште), ул. ___________</w:t>
      </w:r>
      <w:proofErr w:type="gramStart"/>
      <w:r w:rsidRPr="00EE793E">
        <w:rPr>
          <w:rFonts w:cs="Arial"/>
          <w:sz w:val="24"/>
          <w:szCs w:val="24"/>
        </w:rPr>
        <w:t>_(</w:t>
      </w:r>
      <w:proofErr w:type="gramEnd"/>
      <w:r w:rsidRPr="00EE793E">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7988991F" w14:textId="77777777" w:rsidR="00EE793E" w:rsidRPr="00EE793E" w:rsidRDefault="00EE793E" w:rsidP="00EE793E">
      <w:pPr>
        <w:pStyle w:val="KDParagraf"/>
        <w:spacing w:before="0"/>
        <w:rPr>
          <w:rFonts w:cs="Arial"/>
          <w:sz w:val="24"/>
          <w:szCs w:val="24"/>
        </w:rPr>
      </w:pPr>
    </w:p>
    <w:p w14:paraId="086726B0" w14:textId="77777777" w:rsidR="00EE793E" w:rsidRPr="00EE793E" w:rsidRDefault="00EE793E" w:rsidP="00EE793E">
      <w:pPr>
        <w:pStyle w:val="KDParagraf"/>
        <w:spacing w:before="0"/>
        <w:rPr>
          <w:rFonts w:cs="Arial"/>
          <w:sz w:val="24"/>
          <w:szCs w:val="24"/>
        </w:rPr>
      </w:pPr>
      <w:r w:rsidRPr="00EE793E">
        <w:rPr>
          <w:rFonts w:cs="Arial"/>
          <w:sz w:val="24"/>
          <w:szCs w:val="24"/>
        </w:rPr>
        <w:t>(</w:t>
      </w:r>
      <w:proofErr w:type="gramStart"/>
      <w:r w:rsidRPr="00EE793E">
        <w:rPr>
          <w:rFonts w:cs="Arial"/>
          <w:sz w:val="24"/>
          <w:szCs w:val="24"/>
        </w:rPr>
        <w:t>у</w:t>
      </w:r>
      <w:proofErr w:type="gramEnd"/>
      <w:r w:rsidRPr="00EE793E">
        <w:rPr>
          <w:rFonts w:cs="Arial"/>
          <w:sz w:val="24"/>
          <w:szCs w:val="24"/>
        </w:rPr>
        <w:t xml:space="preserve"> даљем тексту заједно: Уговорне стране)</w:t>
      </w:r>
    </w:p>
    <w:p w14:paraId="5E39FC0B" w14:textId="77777777" w:rsidR="00EE793E" w:rsidRPr="00EE793E" w:rsidRDefault="00EE793E" w:rsidP="00EE793E">
      <w:pPr>
        <w:pStyle w:val="KDParagraf"/>
        <w:spacing w:before="0"/>
        <w:rPr>
          <w:rFonts w:cs="Arial"/>
          <w:sz w:val="24"/>
          <w:szCs w:val="24"/>
        </w:rPr>
      </w:pPr>
      <w:r w:rsidRPr="00EE793E">
        <w:rPr>
          <w:rFonts w:cs="Arial"/>
          <w:sz w:val="24"/>
          <w:szCs w:val="24"/>
        </w:rPr>
        <w:tab/>
      </w:r>
    </w:p>
    <w:p w14:paraId="652517A5" w14:textId="71870C6F" w:rsidR="00343A18" w:rsidRDefault="00EE793E" w:rsidP="00EE793E">
      <w:pPr>
        <w:pStyle w:val="KDParagraf"/>
        <w:spacing w:before="0"/>
        <w:rPr>
          <w:rFonts w:cs="Arial"/>
          <w:sz w:val="24"/>
          <w:szCs w:val="24"/>
        </w:rPr>
      </w:pPr>
      <w:proofErr w:type="gramStart"/>
      <w:r w:rsidRPr="00EE793E">
        <w:rPr>
          <w:rFonts w:cs="Arial"/>
          <w:sz w:val="24"/>
          <w:szCs w:val="24"/>
        </w:rPr>
        <w:t>закључиле</w:t>
      </w:r>
      <w:proofErr w:type="gramEnd"/>
      <w:r w:rsidRPr="00EE793E">
        <w:rPr>
          <w:rFonts w:cs="Arial"/>
          <w:sz w:val="24"/>
          <w:szCs w:val="24"/>
        </w:rPr>
        <w:t xml:space="preserve"> су у Београду,</w:t>
      </w:r>
    </w:p>
    <w:p w14:paraId="45FA7C45" w14:textId="77777777" w:rsidR="005F7AC5" w:rsidRPr="00EE793E" w:rsidRDefault="005F7AC5" w:rsidP="00EE793E">
      <w:pPr>
        <w:pStyle w:val="KDParagraf"/>
        <w:spacing w:before="0"/>
        <w:rPr>
          <w:rFonts w:cs="Arial"/>
          <w:sz w:val="24"/>
          <w:szCs w:val="24"/>
        </w:rPr>
      </w:pPr>
    </w:p>
    <w:p w14:paraId="541D9B0C" w14:textId="77777777" w:rsidR="00EE793E" w:rsidRPr="00EE793E" w:rsidRDefault="00EE793E" w:rsidP="00EE793E">
      <w:pPr>
        <w:pStyle w:val="KDParagraf"/>
        <w:spacing w:before="0"/>
        <w:rPr>
          <w:rFonts w:cs="Arial"/>
          <w:sz w:val="24"/>
          <w:szCs w:val="24"/>
        </w:rPr>
      </w:pPr>
    </w:p>
    <w:p w14:paraId="277EF9CA" w14:textId="5D86C057" w:rsidR="00EE793E" w:rsidRPr="00EE793E" w:rsidRDefault="00EE793E" w:rsidP="00EE793E">
      <w:pPr>
        <w:pStyle w:val="KDParagraf"/>
        <w:spacing w:before="0"/>
        <w:rPr>
          <w:rFonts w:cs="Arial"/>
          <w:b/>
          <w:sz w:val="24"/>
          <w:szCs w:val="24"/>
        </w:rPr>
      </w:pPr>
      <w:r>
        <w:rPr>
          <w:rFonts w:cs="Arial"/>
          <w:b/>
          <w:sz w:val="24"/>
          <w:szCs w:val="24"/>
          <w:lang w:val="sr-Cyrl-RS"/>
        </w:rPr>
        <w:t xml:space="preserve">                                      </w:t>
      </w: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 xml:space="preserve">О ПРУЖАЊУ УСЛУГЕ </w:t>
      </w:r>
    </w:p>
    <w:p w14:paraId="62E9998A" w14:textId="77777777" w:rsidR="00EE793E" w:rsidRPr="00EE793E" w:rsidRDefault="00EE793E" w:rsidP="00EE793E">
      <w:pPr>
        <w:pStyle w:val="KDParagraf"/>
        <w:spacing w:before="0"/>
        <w:rPr>
          <w:rFonts w:cs="Arial"/>
          <w:sz w:val="24"/>
          <w:szCs w:val="24"/>
        </w:rPr>
      </w:pPr>
    </w:p>
    <w:p w14:paraId="36B42EF5" w14:textId="77777777" w:rsidR="00EE793E" w:rsidRPr="005B40FF" w:rsidRDefault="00EE793E" w:rsidP="00EE793E">
      <w:pPr>
        <w:pStyle w:val="KDParagraf"/>
        <w:spacing w:before="0"/>
        <w:rPr>
          <w:rFonts w:cs="Arial"/>
          <w:b/>
          <w:sz w:val="24"/>
          <w:szCs w:val="24"/>
        </w:rPr>
      </w:pPr>
      <w:r w:rsidRPr="005B40FF">
        <w:rPr>
          <w:rFonts w:cs="Arial"/>
          <w:b/>
          <w:sz w:val="24"/>
          <w:szCs w:val="24"/>
        </w:rPr>
        <w:t>УВОДНЕ ОДРЕДБЕ</w:t>
      </w:r>
    </w:p>
    <w:p w14:paraId="397A2F17" w14:textId="77777777" w:rsidR="00EE793E" w:rsidRPr="00EE793E" w:rsidRDefault="00EE793E" w:rsidP="00EE793E">
      <w:pPr>
        <w:pStyle w:val="KDParagraf"/>
        <w:spacing w:before="0"/>
        <w:rPr>
          <w:rFonts w:cs="Arial"/>
          <w:sz w:val="24"/>
          <w:szCs w:val="24"/>
        </w:rPr>
      </w:pPr>
    </w:p>
    <w:p w14:paraId="1F6D6724"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Имајући у виду:  </w:t>
      </w:r>
    </w:p>
    <w:p w14:paraId="431A8521" w14:textId="5FE8BCF7" w:rsidR="00EE793E" w:rsidRPr="00EE793E" w:rsidRDefault="00EE793E" w:rsidP="00F71DC3">
      <w:pPr>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Наручилац (у даљем тексту: Корисник услуге) спровео, поступак јавне набавке</w:t>
      </w:r>
      <w:r w:rsidR="0048300D">
        <w:rPr>
          <w:rFonts w:cs="Arial"/>
          <w:sz w:val="24"/>
          <w:szCs w:val="24"/>
          <w:lang w:val="sr-Cyrl-RS"/>
        </w:rPr>
        <w:t xml:space="preserve"> мале вредности</w:t>
      </w:r>
      <w:r w:rsidRPr="00EE793E">
        <w:rPr>
          <w:rFonts w:cs="Arial"/>
          <w:sz w:val="24"/>
          <w:szCs w:val="24"/>
        </w:rPr>
        <w:t>, сагласно члану</w:t>
      </w:r>
      <w:r w:rsidR="0048300D">
        <w:rPr>
          <w:rFonts w:cs="Arial"/>
          <w:sz w:val="24"/>
          <w:szCs w:val="24"/>
          <w:lang w:val="sr-Cyrl-RS"/>
        </w:rPr>
        <w:t xml:space="preserve"> </w:t>
      </w:r>
      <w:r w:rsidR="0048300D">
        <w:rPr>
          <w:rFonts w:cs="Arial"/>
          <w:sz w:val="24"/>
          <w:szCs w:val="24"/>
        </w:rPr>
        <w:t>39</w:t>
      </w:r>
      <w:r w:rsidR="00753924">
        <w:rPr>
          <w:rFonts w:cs="Arial"/>
          <w:sz w:val="24"/>
          <w:szCs w:val="24"/>
        </w:rPr>
        <w:t>.</w:t>
      </w:r>
      <w:r w:rsidR="00162465">
        <w:rPr>
          <w:rFonts w:cs="Arial"/>
          <w:sz w:val="24"/>
          <w:szCs w:val="24"/>
        </w:rPr>
        <w:t xml:space="preserve"> </w:t>
      </w:r>
      <w:r w:rsidR="00162465">
        <w:rPr>
          <w:rFonts w:cs="Arial"/>
          <w:sz w:val="24"/>
          <w:szCs w:val="24"/>
          <w:lang w:val="sr-Cyrl-RS"/>
        </w:rPr>
        <w:t xml:space="preserve">и </w:t>
      </w:r>
      <w:r w:rsidR="005D531E" w:rsidRPr="00753924">
        <w:rPr>
          <w:rFonts w:cs="Arial"/>
          <w:sz w:val="24"/>
          <w:szCs w:val="24"/>
        </w:rPr>
        <w:t>124a</w:t>
      </w:r>
      <w:r w:rsidRPr="005D531E">
        <w:rPr>
          <w:rFonts w:cs="Arial"/>
          <w:color w:val="00B0F0"/>
          <w:sz w:val="24"/>
          <w:szCs w:val="24"/>
        </w:rPr>
        <w:t xml:space="preserve"> </w:t>
      </w:r>
      <w:r w:rsidRPr="00EE793E">
        <w:rPr>
          <w:rFonts w:cs="Arial"/>
          <w:sz w:val="24"/>
          <w:szCs w:val="24"/>
        </w:rPr>
        <w:t xml:space="preserve">Закона о јавним набавкама  („Службени гласник РС“ број 124/2012, 14/2015 </w:t>
      </w:r>
      <w:r w:rsidR="004D2B26">
        <w:rPr>
          <w:rFonts w:cs="Arial"/>
          <w:sz w:val="24"/>
          <w:szCs w:val="24"/>
          <w:lang w:val="sr-Cyrl-RS"/>
        </w:rPr>
        <w:t xml:space="preserve">и </w:t>
      </w:r>
      <w:r w:rsidRPr="00EE793E">
        <w:rPr>
          <w:rFonts w:cs="Arial"/>
          <w:sz w:val="24"/>
          <w:szCs w:val="24"/>
        </w:rPr>
        <w:t>68/2015), (у даљем тексту: Закон) за јавну набавку услуге</w:t>
      </w:r>
      <w:r w:rsidR="00F71DC3" w:rsidRPr="00F71DC3">
        <w:t xml:space="preserve"> </w:t>
      </w:r>
      <w:r w:rsidR="00F71DC3">
        <w:rPr>
          <w:lang w:val="sr-Cyrl-RS"/>
        </w:rPr>
        <w:t xml:space="preserve">- </w:t>
      </w:r>
      <w:r w:rsidR="00F71DC3" w:rsidRPr="00F71DC3">
        <w:rPr>
          <w:rFonts w:cs="Arial"/>
          <w:sz w:val="24"/>
          <w:szCs w:val="24"/>
        </w:rPr>
        <w:t>Закуп једне дневне новине за објављив</w:t>
      </w:r>
      <w:r w:rsidR="0031438C">
        <w:rPr>
          <w:rFonts w:cs="Arial"/>
          <w:sz w:val="24"/>
          <w:szCs w:val="24"/>
          <w:lang w:val="sr-Cyrl-RS"/>
        </w:rPr>
        <w:t>а</w:t>
      </w:r>
      <w:r w:rsidR="00F71DC3" w:rsidRPr="00F71DC3">
        <w:rPr>
          <w:rFonts w:cs="Arial"/>
          <w:sz w:val="24"/>
          <w:szCs w:val="24"/>
        </w:rPr>
        <w:t>ње огласa за потребе ЕПС-а а који су законска обавеза</w:t>
      </w:r>
      <w:r w:rsidR="00F71DC3">
        <w:rPr>
          <w:rFonts w:cs="Arial"/>
          <w:sz w:val="24"/>
          <w:szCs w:val="24"/>
          <w:lang w:val="sr-Cyrl-RS"/>
        </w:rPr>
        <w:t xml:space="preserve"> </w:t>
      </w:r>
      <w:r w:rsidRPr="00EE793E">
        <w:rPr>
          <w:rFonts w:cs="Arial"/>
          <w:sz w:val="24"/>
          <w:szCs w:val="24"/>
        </w:rPr>
        <w:t xml:space="preserve">(у даљем тексту: Услуга), </w:t>
      </w:r>
      <w:r w:rsidR="00F71DC3">
        <w:rPr>
          <w:rFonts w:cs="Arial"/>
          <w:sz w:val="24"/>
          <w:szCs w:val="24"/>
          <w:lang w:val="sr-Latn-RS"/>
        </w:rPr>
        <w:t>JNMV/1000/0068/2016.</w:t>
      </w:r>
    </w:p>
    <w:p w14:paraId="6B720D8A" w14:textId="53AB1345"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Позив за подношење понуда у вези предметне јавне набавке објављен на Порталу јавних набавки дана </w:t>
      </w:r>
      <w:r w:rsidR="000F5597">
        <w:rPr>
          <w:rFonts w:cs="Arial"/>
          <w:sz w:val="24"/>
          <w:szCs w:val="24"/>
          <w:lang w:val="sr-Cyrl-RS"/>
        </w:rPr>
        <w:t>13.05.2016.</w:t>
      </w:r>
      <w:r w:rsidRPr="00EE793E">
        <w:rPr>
          <w:rFonts w:cs="Arial"/>
          <w:sz w:val="24"/>
          <w:szCs w:val="24"/>
        </w:rPr>
        <w:t xml:space="preserve"> године, као и на интернет страници  Корисника услуге;</w:t>
      </w:r>
    </w:p>
    <w:p w14:paraId="117E5D13" w14:textId="1F61302D"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Понуда Понуђача (у даљем тексту: Пружалац услуге) у поступку </w:t>
      </w:r>
      <w:r w:rsidR="0048300D">
        <w:rPr>
          <w:rFonts w:cs="Arial"/>
          <w:sz w:val="24"/>
          <w:szCs w:val="24"/>
          <w:lang w:val="sr-Cyrl-RS"/>
        </w:rPr>
        <w:t xml:space="preserve">јавне набавке мале вредности </w:t>
      </w:r>
      <w:r w:rsidRPr="00EE793E">
        <w:rPr>
          <w:rFonts w:cs="Arial"/>
          <w:sz w:val="24"/>
          <w:szCs w:val="24"/>
        </w:rPr>
        <w:t xml:space="preserve">за јн број </w:t>
      </w:r>
      <w:r w:rsidR="004B1BA1" w:rsidRPr="004B1BA1">
        <w:rPr>
          <w:rFonts w:cs="Arial"/>
          <w:sz w:val="24"/>
          <w:szCs w:val="24"/>
        </w:rPr>
        <w:t>JNMV/1000/0068/2016</w:t>
      </w:r>
      <w:r w:rsidRPr="00EE793E">
        <w:rPr>
          <w:rFonts w:cs="Arial"/>
          <w:sz w:val="24"/>
          <w:szCs w:val="24"/>
        </w:rPr>
        <w:t>, која је заведена код Корисника услуге под ЈП Е</w:t>
      </w:r>
      <w:r w:rsidR="0048300D">
        <w:rPr>
          <w:rFonts w:cs="Arial"/>
          <w:sz w:val="24"/>
          <w:szCs w:val="24"/>
        </w:rPr>
        <w:t>ПС  бројем ______ од _____.2016.</w:t>
      </w:r>
      <w:r w:rsidRPr="00EE793E">
        <w:rPr>
          <w:rFonts w:cs="Arial"/>
          <w:sz w:val="24"/>
          <w:szCs w:val="24"/>
        </w:rPr>
        <w:t xml:space="preserve"> </w:t>
      </w:r>
      <w:proofErr w:type="gramStart"/>
      <w:r w:rsidRPr="00EE793E">
        <w:rPr>
          <w:rFonts w:cs="Arial"/>
          <w:sz w:val="24"/>
          <w:szCs w:val="24"/>
        </w:rPr>
        <w:t>године</w:t>
      </w:r>
      <w:proofErr w:type="gramEnd"/>
      <w:r w:rsidRPr="00EE793E">
        <w:rPr>
          <w:rFonts w:cs="Arial"/>
          <w:sz w:val="24"/>
          <w:szCs w:val="24"/>
        </w:rPr>
        <w:t xml:space="preserve"> у потпуности </w:t>
      </w:r>
      <w:r w:rsidRPr="00EE793E">
        <w:rPr>
          <w:rFonts w:cs="Arial"/>
          <w:sz w:val="24"/>
          <w:szCs w:val="24"/>
        </w:rPr>
        <w:lastRenderedPageBreak/>
        <w:t xml:space="preserve">одговара захтеву Корисника услуге из позива за подношење понуда и Конкурсној документацији ; </w:t>
      </w:r>
    </w:p>
    <w:p w14:paraId="37C551C8" w14:textId="328C0EE7"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Корисник услуге, на основу Понуде Пружаоца услуге  и Одлуке о додели Уговора, изабрао Пружаоца услуге за реализацију услуге, јавна набавка број</w:t>
      </w:r>
      <w:r w:rsidR="00162465">
        <w:rPr>
          <w:rFonts w:cs="Arial"/>
          <w:sz w:val="24"/>
          <w:szCs w:val="24"/>
          <w:lang w:val="sr-Cyrl-RS"/>
        </w:rPr>
        <w:t xml:space="preserve"> </w:t>
      </w:r>
      <w:r w:rsidR="00162465">
        <w:rPr>
          <w:rFonts w:cs="Arial"/>
          <w:sz w:val="24"/>
          <w:szCs w:val="24"/>
          <w:lang w:val="sr-Latn-RS"/>
        </w:rPr>
        <w:t>JNMV/1000/0068/2016</w:t>
      </w:r>
      <w:r w:rsidRPr="00EE793E">
        <w:rPr>
          <w:rFonts w:cs="Arial"/>
          <w:sz w:val="24"/>
          <w:szCs w:val="24"/>
        </w:rPr>
        <w:t>.</w:t>
      </w:r>
    </w:p>
    <w:p w14:paraId="27DF421F" w14:textId="77777777" w:rsidR="00EE793E" w:rsidRPr="00EE793E" w:rsidRDefault="00EE793E" w:rsidP="00EE793E">
      <w:pPr>
        <w:pStyle w:val="KDParagraf"/>
        <w:spacing w:before="0"/>
        <w:rPr>
          <w:rFonts w:cs="Arial"/>
          <w:sz w:val="24"/>
          <w:szCs w:val="24"/>
        </w:rPr>
      </w:pPr>
    </w:p>
    <w:p w14:paraId="3AF85848" w14:textId="77777777" w:rsidR="00EE793E" w:rsidRDefault="00EE793E" w:rsidP="00EE793E">
      <w:pPr>
        <w:pStyle w:val="KDParagraf"/>
        <w:spacing w:before="0"/>
        <w:rPr>
          <w:rFonts w:cs="Arial"/>
          <w:b/>
          <w:sz w:val="24"/>
          <w:szCs w:val="24"/>
        </w:rPr>
      </w:pPr>
      <w:r w:rsidRPr="00C64A78">
        <w:rPr>
          <w:rFonts w:cs="Arial"/>
          <w:b/>
          <w:sz w:val="24"/>
          <w:szCs w:val="24"/>
        </w:rPr>
        <w:t>ПРЕДМЕТ УГОВОРА</w:t>
      </w:r>
    </w:p>
    <w:p w14:paraId="2E034453" w14:textId="77777777" w:rsidR="000A57D7" w:rsidRPr="00C64A78" w:rsidRDefault="000A57D7" w:rsidP="00EE793E">
      <w:pPr>
        <w:pStyle w:val="KDParagraf"/>
        <w:spacing w:before="0"/>
        <w:rPr>
          <w:rFonts w:cs="Arial"/>
          <w:b/>
          <w:sz w:val="24"/>
          <w:szCs w:val="24"/>
        </w:rPr>
      </w:pPr>
    </w:p>
    <w:p w14:paraId="4440A82D" w14:textId="678A76CF" w:rsidR="00EE793E" w:rsidRPr="00EE793E" w:rsidRDefault="00EE793E" w:rsidP="00100E72">
      <w:pPr>
        <w:pStyle w:val="KDParagraf"/>
        <w:spacing w:before="0"/>
        <w:jc w:val="center"/>
        <w:rPr>
          <w:rFonts w:cs="Arial"/>
          <w:sz w:val="24"/>
          <w:szCs w:val="24"/>
        </w:rPr>
      </w:pPr>
      <w:r w:rsidRPr="00C64A78">
        <w:rPr>
          <w:rFonts w:cs="Arial"/>
          <w:b/>
          <w:sz w:val="24"/>
          <w:szCs w:val="24"/>
        </w:rPr>
        <w:t>Члан 1</w:t>
      </w:r>
      <w:r w:rsidRPr="00EE793E">
        <w:rPr>
          <w:rFonts w:cs="Arial"/>
          <w:sz w:val="24"/>
          <w:szCs w:val="24"/>
        </w:rPr>
        <w:t>.</w:t>
      </w:r>
    </w:p>
    <w:p w14:paraId="7F80B04B" w14:textId="4792B7D7" w:rsidR="00EE793E" w:rsidRPr="00EE793E" w:rsidRDefault="00EE793E" w:rsidP="00EE793E">
      <w:pPr>
        <w:pStyle w:val="KDParagraf"/>
        <w:spacing w:before="0"/>
        <w:rPr>
          <w:rFonts w:cs="Arial"/>
          <w:sz w:val="24"/>
          <w:szCs w:val="24"/>
        </w:rPr>
      </w:pPr>
      <w:r w:rsidRPr="00EE793E">
        <w:rPr>
          <w:rFonts w:cs="Arial"/>
          <w:sz w:val="24"/>
          <w:szCs w:val="24"/>
        </w:rPr>
        <w:t>Овим Уговором о пружању услуге (у даљем тексту: Уговор) Пружалац услуге се обавезује да за потребе Корисника услуге изврши и пружи услугу: „</w:t>
      </w:r>
      <w:r w:rsidR="00753924" w:rsidRPr="00753924">
        <w:rPr>
          <w:rFonts w:cs="Arial"/>
          <w:sz w:val="24"/>
          <w:szCs w:val="24"/>
        </w:rPr>
        <w:t>Закуп једне дневне новине за објављив</w:t>
      </w:r>
      <w:r w:rsidR="0031438C">
        <w:rPr>
          <w:rFonts w:cs="Arial"/>
          <w:sz w:val="24"/>
          <w:szCs w:val="24"/>
          <w:lang w:val="sr-Cyrl-RS"/>
        </w:rPr>
        <w:t>а</w:t>
      </w:r>
      <w:r w:rsidR="00753924" w:rsidRPr="00753924">
        <w:rPr>
          <w:rFonts w:cs="Arial"/>
          <w:sz w:val="24"/>
          <w:szCs w:val="24"/>
        </w:rPr>
        <w:t>ње огласa за потребе Е</w:t>
      </w:r>
      <w:r w:rsidR="00F11878">
        <w:rPr>
          <w:rFonts w:cs="Arial"/>
          <w:sz w:val="24"/>
          <w:szCs w:val="24"/>
        </w:rPr>
        <w:t>ПС-а а који су законска обавеза</w:t>
      </w:r>
      <w:proofErr w:type="gramStart"/>
      <w:r w:rsidR="00F11878">
        <w:rPr>
          <w:rFonts w:cs="Arial"/>
          <w:sz w:val="24"/>
          <w:szCs w:val="24"/>
        </w:rPr>
        <w:t xml:space="preserve">“ </w:t>
      </w:r>
      <w:r w:rsidRPr="00EE793E">
        <w:rPr>
          <w:rFonts w:cs="Arial"/>
          <w:sz w:val="24"/>
          <w:szCs w:val="24"/>
        </w:rPr>
        <w:t>(</w:t>
      </w:r>
      <w:proofErr w:type="gramEnd"/>
      <w:r w:rsidRPr="00EE793E">
        <w:rPr>
          <w:rFonts w:cs="Arial"/>
          <w:sz w:val="24"/>
          <w:szCs w:val="24"/>
        </w:rPr>
        <w:t>у даљем тексту: Услуга)</w:t>
      </w:r>
      <w:r w:rsidR="00F11878">
        <w:rPr>
          <w:rFonts w:cs="Arial"/>
          <w:sz w:val="24"/>
          <w:szCs w:val="24"/>
          <w:lang w:val="sr-Cyrl-RS"/>
        </w:rPr>
        <w:t>,</w:t>
      </w:r>
      <w:r w:rsidRPr="00EE793E">
        <w:rPr>
          <w:rFonts w:cs="Arial"/>
          <w:sz w:val="24"/>
          <w:szCs w:val="24"/>
        </w:rPr>
        <w:t xml:space="preserve"> која се састоји од:</w:t>
      </w:r>
      <w:r w:rsidR="00753924" w:rsidRPr="00753924">
        <w:t xml:space="preserve"> </w:t>
      </w:r>
      <w:r w:rsidR="00753924" w:rsidRPr="00753924">
        <w:rPr>
          <w:rFonts w:cs="Arial"/>
          <w:sz w:val="24"/>
          <w:szCs w:val="24"/>
        </w:rPr>
        <w:t>услуге оглашавања информативних огласа, у дневном листу који се продаје на територији целе Републике Србије</w:t>
      </w:r>
      <w:r w:rsidR="00753924">
        <w:rPr>
          <w:rFonts w:cs="Arial"/>
          <w:sz w:val="24"/>
          <w:szCs w:val="24"/>
        </w:rPr>
        <w:t>.</w:t>
      </w:r>
    </w:p>
    <w:p w14:paraId="5D801800" w14:textId="77777777" w:rsidR="00EE793E" w:rsidRPr="00EE793E" w:rsidRDefault="00EE793E" w:rsidP="00EE793E">
      <w:pPr>
        <w:pStyle w:val="KDParagraf"/>
        <w:spacing w:before="0"/>
        <w:rPr>
          <w:rFonts w:cs="Arial"/>
          <w:sz w:val="24"/>
          <w:szCs w:val="24"/>
        </w:rPr>
      </w:pPr>
    </w:p>
    <w:p w14:paraId="1625B01D" w14:textId="154FC6E2" w:rsidR="00EE793E" w:rsidRPr="00F11878" w:rsidRDefault="00EE793E" w:rsidP="00EE793E">
      <w:pPr>
        <w:pStyle w:val="KDParagraf"/>
        <w:spacing w:before="0"/>
        <w:rPr>
          <w:rFonts w:cs="Arial"/>
          <w:b/>
          <w:sz w:val="24"/>
          <w:szCs w:val="24"/>
          <w:lang w:val="sr-Cyrl-RS"/>
        </w:rPr>
      </w:pPr>
      <w:r w:rsidRPr="00C64A78">
        <w:rPr>
          <w:rFonts w:cs="Arial"/>
          <w:b/>
          <w:sz w:val="24"/>
          <w:szCs w:val="24"/>
        </w:rPr>
        <w:t>ЦЕНА</w:t>
      </w:r>
      <w:r w:rsidR="00F11878">
        <w:rPr>
          <w:rFonts w:cs="Arial"/>
          <w:b/>
          <w:sz w:val="24"/>
          <w:szCs w:val="24"/>
          <w:lang w:val="sr-Cyrl-RS"/>
        </w:rPr>
        <w:t xml:space="preserve"> И УГОВОРЕНА ВРЕДНОСТ</w:t>
      </w:r>
    </w:p>
    <w:p w14:paraId="3EE20288" w14:textId="77777777" w:rsidR="00EE793E" w:rsidRPr="00EE793E" w:rsidRDefault="00EE793E" w:rsidP="00EE793E">
      <w:pPr>
        <w:pStyle w:val="KDParagraf"/>
        <w:spacing w:before="0"/>
        <w:rPr>
          <w:rFonts w:cs="Arial"/>
          <w:sz w:val="24"/>
          <w:szCs w:val="24"/>
        </w:rPr>
      </w:pPr>
    </w:p>
    <w:p w14:paraId="1B7C9EB8" w14:textId="24FB744B" w:rsidR="00EE793E" w:rsidRPr="00EE793E" w:rsidRDefault="00EE793E" w:rsidP="00100E72">
      <w:pPr>
        <w:pStyle w:val="KDParagraf"/>
        <w:spacing w:before="0"/>
        <w:jc w:val="center"/>
        <w:rPr>
          <w:rFonts w:cs="Arial"/>
          <w:sz w:val="24"/>
          <w:szCs w:val="24"/>
        </w:rPr>
      </w:pPr>
      <w:r w:rsidRPr="00C64A78">
        <w:rPr>
          <w:rFonts w:cs="Arial"/>
          <w:b/>
          <w:sz w:val="24"/>
          <w:szCs w:val="24"/>
        </w:rPr>
        <w:t>Члан 2</w:t>
      </w:r>
      <w:r w:rsidRPr="00EE793E">
        <w:rPr>
          <w:rFonts w:cs="Arial"/>
          <w:sz w:val="24"/>
          <w:szCs w:val="24"/>
        </w:rPr>
        <w:t>.</w:t>
      </w:r>
    </w:p>
    <w:p w14:paraId="2345C5A8" w14:textId="521F51C7" w:rsidR="00100E72" w:rsidRDefault="00100E72" w:rsidP="004B1BA1">
      <w:pPr>
        <w:tabs>
          <w:tab w:val="left" w:pos="1701"/>
        </w:tabs>
        <w:spacing w:before="0"/>
        <w:rPr>
          <w:rFonts w:cs="Calibri"/>
          <w:sz w:val="24"/>
          <w:szCs w:val="20"/>
          <w:lang w:val="sr-Cyrl-RS" w:eastAsia="ar-SA"/>
        </w:rPr>
      </w:pPr>
      <w:r w:rsidRPr="00100E72">
        <w:rPr>
          <w:rFonts w:cs="Calibri"/>
          <w:sz w:val="24"/>
          <w:szCs w:val="20"/>
          <w:lang w:val="sr-Cyrl-RS" w:eastAsia="ar-SA"/>
        </w:rPr>
        <w:t>Цена услуга објављивања информативних огласа са свим зависним трошковима износи по јединици мере:</w:t>
      </w:r>
    </w:p>
    <w:p w14:paraId="2D4AB429" w14:textId="77777777" w:rsidR="007A7203" w:rsidRPr="004B1BA1" w:rsidRDefault="007A7203" w:rsidP="004B1BA1">
      <w:pPr>
        <w:tabs>
          <w:tab w:val="left" w:pos="1701"/>
        </w:tabs>
        <w:spacing w:before="0"/>
        <w:rPr>
          <w:rFonts w:cs="Calibri"/>
          <w:sz w:val="24"/>
          <w:szCs w:val="20"/>
          <w:lang w:val="sr-Cyrl-RS" w:eastAsia="ar-SA"/>
        </w:rPr>
      </w:pPr>
    </w:p>
    <w:tbl>
      <w:tblPr>
        <w:tblW w:w="8962" w:type="dxa"/>
        <w:tblInd w:w="30" w:type="dxa"/>
        <w:tblLayout w:type="fixed"/>
        <w:tblCellMar>
          <w:left w:w="30" w:type="dxa"/>
          <w:right w:w="30" w:type="dxa"/>
        </w:tblCellMar>
        <w:tblLook w:val="0000" w:firstRow="0" w:lastRow="0" w:firstColumn="0" w:lastColumn="0" w:noHBand="0" w:noVBand="0"/>
      </w:tblPr>
      <w:tblGrid>
        <w:gridCol w:w="772"/>
        <w:gridCol w:w="1980"/>
        <w:gridCol w:w="2610"/>
        <w:gridCol w:w="1170"/>
        <w:gridCol w:w="2430"/>
      </w:tblGrid>
      <w:tr w:rsidR="004E6A2D" w:rsidRPr="00100E72" w14:paraId="71DCBF19" w14:textId="6F350AC2" w:rsidTr="00753924">
        <w:trPr>
          <w:trHeight w:val="907"/>
          <w:tblHeader/>
        </w:trPr>
        <w:tc>
          <w:tcPr>
            <w:tcW w:w="772" w:type="dxa"/>
            <w:tcBorders>
              <w:top w:val="single" w:sz="6" w:space="0" w:color="000000"/>
              <w:left w:val="single" w:sz="6" w:space="0" w:color="000000"/>
              <w:bottom w:val="single" w:sz="2" w:space="0" w:color="000000"/>
            </w:tcBorders>
            <w:shd w:val="clear" w:color="auto" w:fill="C0C0C0"/>
            <w:vAlign w:val="center"/>
          </w:tcPr>
          <w:p w14:paraId="46BC7B53" w14:textId="77777777" w:rsidR="004E6A2D" w:rsidRPr="00753924" w:rsidRDefault="004E6A2D" w:rsidP="00100E72">
            <w:pPr>
              <w:autoSpaceDE w:val="0"/>
              <w:spacing w:before="0"/>
              <w:jc w:val="center"/>
              <w:rPr>
                <w:rFonts w:cs="Calibri"/>
                <w:b/>
                <w:bCs/>
                <w:color w:val="000000"/>
                <w:sz w:val="20"/>
                <w:szCs w:val="20"/>
                <w:lang w:val="sr-Cyrl-CS" w:eastAsia="sr-Latn-CS"/>
              </w:rPr>
            </w:pPr>
            <w:r w:rsidRPr="00753924">
              <w:rPr>
                <w:rFonts w:cs="Calibri"/>
                <w:b/>
                <w:bCs/>
                <w:color w:val="000000"/>
                <w:sz w:val="20"/>
                <w:szCs w:val="20"/>
                <w:lang w:val="sr-Cyrl-CS" w:eastAsia="sr-Latn-CS"/>
              </w:rPr>
              <w:t>Ред. бр.</w:t>
            </w:r>
          </w:p>
        </w:tc>
        <w:tc>
          <w:tcPr>
            <w:tcW w:w="1980" w:type="dxa"/>
            <w:tcBorders>
              <w:top w:val="single" w:sz="6" w:space="0" w:color="000000"/>
              <w:left w:val="single" w:sz="6" w:space="0" w:color="000000"/>
            </w:tcBorders>
            <w:shd w:val="clear" w:color="auto" w:fill="C0C0C0"/>
            <w:vAlign w:val="center"/>
          </w:tcPr>
          <w:p w14:paraId="47D3E8F5" w14:textId="02780F36" w:rsidR="004E6A2D" w:rsidRPr="00753924" w:rsidRDefault="004E6A2D" w:rsidP="004E6A2D">
            <w:pPr>
              <w:autoSpaceDE w:val="0"/>
              <w:spacing w:before="0"/>
              <w:jc w:val="center"/>
              <w:rPr>
                <w:rFonts w:cs="Calibri"/>
                <w:b/>
                <w:bCs/>
                <w:color w:val="000000"/>
                <w:sz w:val="20"/>
                <w:szCs w:val="20"/>
                <w:lang w:val="sr-Cyrl-CS" w:eastAsia="sr-Latn-CS"/>
              </w:rPr>
            </w:pPr>
            <w:r w:rsidRPr="00753924">
              <w:rPr>
                <w:rFonts w:cs="Calibri"/>
                <w:b/>
                <w:bCs/>
                <w:color w:val="000000"/>
                <w:sz w:val="20"/>
                <w:szCs w:val="20"/>
                <w:lang w:val="sr-Cyrl-CS" w:eastAsia="sr-Latn-CS"/>
              </w:rPr>
              <w:t>Огласни простор</w:t>
            </w:r>
          </w:p>
        </w:tc>
        <w:tc>
          <w:tcPr>
            <w:tcW w:w="2610" w:type="dxa"/>
            <w:tcBorders>
              <w:top w:val="single" w:sz="6" w:space="0" w:color="000000"/>
              <w:left w:val="single" w:sz="6" w:space="0" w:color="000000"/>
              <w:right w:val="single" w:sz="6" w:space="0" w:color="000000"/>
            </w:tcBorders>
            <w:shd w:val="clear" w:color="auto" w:fill="C0C0C0"/>
            <w:vAlign w:val="center"/>
          </w:tcPr>
          <w:p w14:paraId="279CD59F" w14:textId="12088C20" w:rsidR="004E6A2D" w:rsidRPr="00753924" w:rsidRDefault="004E6A2D" w:rsidP="00100E72">
            <w:pPr>
              <w:autoSpaceDE w:val="0"/>
              <w:spacing w:before="0"/>
              <w:jc w:val="center"/>
              <w:rPr>
                <w:rFonts w:cs="Calibri"/>
                <w:b/>
                <w:bCs/>
                <w:color w:val="000000"/>
                <w:sz w:val="20"/>
                <w:szCs w:val="20"/>
                <w:lang w:val="sr-Cyrl-CS" w:eastAsia="sr-Latn-CS"/>
              </w:rPr>
            </w:pPr>
            <w:r w:rsidRPr="00753924">
              <w:rPr>
                <w:rFonts w:cs="Calibri"/>
                <w:b/>
                <w:bCs/>
                <w:color w:val="000000"/>
                <w:sz w:val="20"/>
                <w:szCs w:val="20"/>
                <w:lang w:val="sr-Cyrl-CS" w:eastAsia="sr-Latn-CS"/>
              </w:rPr>
              <w:t>Цена по јединици мере</w:t>
            </w:r>
          </w:p>
          <w:p w14:paraId="46BC0DB4" w14:textId="77777777" w:rsidR="004E6A2D" w:rsidRPr="00753924" w:rsidRDefault="004E6A2D" w:rsidP="00100E72">
            <w:pPr>
              <w:autoSpaceDE w:val="0"/>
              <w:spacing w:before="0"/>
              <w:jc w:val="center"/>
              <w:rPr>
                <w:rFonts w:cs="Calibri"/>
                <w:b/>
                <w:bCs/>
                <w:color w:val="000000"/>
                <w:sz w:val="20"/>
                <w:szCs w:val="20"/>
                <w:lang w:val="sr-Cyrl-CS" w:eastAsia="sr-Latn-CS"/>
              </w:rPr>
            </w:pPr>
            <w:r w:rsidRPr="00753924">
              <w:rPr>
                <w:rFonts w:cs="Calibri"/>
                <w:b/>
                <w:bCs/>
                <w:color w:val="000000"/>
                <w:sz w:val="20"/>
                <w:szCs w:val="20"/>
                <w:lang w:val="sr-Cyrl-CS" w:eastAsia="sr-Latn-CS"/>
              </w:rPr>
              <w:t>црно-бела штампа</w:t>
            </w:r>
          </w:p>
          <w:p w14:paraId="37667D2B" w14:textId="30484174" w:rsidR="004E6A2D" w:rsidRPr="00753924" w:rsidRDefault="004E6A2D" w:rsidP="00A86247">
            <w:pPr>
              <w:autoSpaceDE w:val="0"/>
              <w:spacing w:before="0"/>
              <w:jc w:val="center"/>
              <w:rPr>
                <w:rFonts w:cs="Calibri"/>
                <w:b/>
                <w:bCs/>
                <w:color w:val="000000"/>
                <w:sz w:val="20"/>
                <w:szCs w:val="20"/>
                <w:lang w:val="sr-Latn-CS" w:eastAsia="sr-Latn-CS"/>
              </w:rPr>
            </w:pPr>
            <w:r w:rsidRPr="00753924">
              <w:rPr>
                <w:rFonts w:cs="Calibri"/>
                <w:b/>
                <w:bCs/>
                <w:color w:val="000000"/>
                <w:sz w:val="20"/>
                <w:szCs w:val="20"/>
                <w:lang w:val="sr-Cyrl-CS" w:eastAsia="sr-Latn-CS"/>
              </w:rPr>
              <w:t>(без ПДВ)</w:t>
            </w:r>
          </w:p>
        </w:tc>
        <w:tc>
          <w:tcPr>
            <w:tcW w:w="1170" w:type="dxa"/>
            <w:tcBorders>
              <w:top w:val="single" w:sz="6" w:space="0" w:color="000000"/>
              <w:left w:val="single" w:sz="6" w:space="0" w:color="000000"/>
              <w:right w:val="single" w:sz="6" w:space="0" w:color="000000"/>
            </w:tcBorders>
            <w:shd w:val="clear" w:color="auto" w:fill="C0C0C0"/>
          </w:tcPr>
          <w:p w14:paraId="2F35430D" w14:textId="77777777" w:rsidR="004E6A2D" w:rsidRPr="00753924" w:rsidRDefault="004E6A2D" w:rsidP="00100E72">
            <w:pPr>
              <w:autoSpaceDE w:val="0"/>
              <w:spacing w:before="0"/>
              <w:jc w:val="center"/>
              <w:rPr>
                <w:rFonts w:cs="Calibri"/>
                <w:b/>
                <w:bCs/>
                <w:color w:val="000000"/>
                <w:sz w:val="20"/>
                <w:szCs w:val="20"/>
                <w:lang w:val="sr-Cyrl-CS" w:eastAsia="sr-Latn-CS"/>
              </w:rPr>
            </w:pPr>
          </w:p>
          <w:p w14:paraId="295A0CC9" w14:textId="77777777" w:rsidR="004E6A2D" w:rsidRPr="00753924" w:rsidRDefault="004E6A2D" w:rsidP="00100E72">
            <w:pPr>
              <w:autoSpaceDE w:val="0"/>
              <w:spacing w:before="0"/>
              <w:jc w:val="center"/>
              <w:rPr>
                <w:rFonts w:cs="Calibri"/>
                <w:b/>
                <w:bCs/>
                <w:color w:val="000000"/>
                <w:sz w:val="20"/>
                <w:szCs w:val="20"/>
                <w:lang w:val="sr-Cyrl-CS" w:eastAsia="sr-Latn-CS"/>
              </w:rPr>
            </w:pPr>
          </w:p>
          <w:p w14:paraId="458128EB" w14:textId="5F03C8A5" w:rsidR="004E6A2D" w:rsidRPr="00753924" w:rsidRDefault="004E6A2D" w:rsidP="00100E72">
            <w:pPr>
              <w:autoSpaceDE w:val="0"/>
              <w:spacing w:before="0"/>
              <w:jc w:val="center"/>
              <w:rPr>
                <w:rFonts w:cs="Calibri"/>
                <w:b/>
                <w:bCs/>
                <w:color w:val="000000"/>
                <w:sz w:val="20"/>
                <w:szCs w:val="20"/>
                <w:lang w:val="sr-Cyrl-CS" w:eastAsia="sr-Latn-CS"/>
              </w:rPr>
            </w:pPr>
            <w:r w:rsidRPr="00753924">
              <w:rPr>
                <w:rFonts w:cs="Calibri"/>
                <w:b/>
                <w:bCs/>
                <w:color w:val="000000"/>
                <w:sz w:val="20"/>
                <w:szCs w:val="20"/>
                <w:lang w:val="sr-Cyrl-CS" w:eastAsia="sr-Latn-CS"/>
              </w:rPr>
              <w:t>Износ ПДВ</w:t>
            </w:r>
          </w:p>
        </w:tc>
        <w:tc>
          <w:tcPr>
            <w:tcW w:w="2430" w:type="dxa"/>
            <w:tcBorders>
              <w:top w:val="single" w:sz="6" w:space="0" w:color="000000"/>
              <w:left w:val="single" w:sz="6" w:space="0" w:color="000000"/>
              <w:right w:val="single" w:sz="6" w:space="0" w:color="000000"/>
            </w:tcBorders>
            <w:shd w:val="clear" w:color="auto" w:fill="C0C0C0"/>
          </w:tcPr>
          <w:p w14:paraId="66673D2F" w14:textId="77777777" w:rsidR="004E6A2D" w:rsidRPr="00753924" w:rsidRDefault="004E6A2D" w:rsidP="00A86247">
            <w:pPr>
              <w:autoSpaceDE w:val="0"/>
              <w:spacing w:before="0"/>
              <w:jc w:val="center"/>
              <w:rPr>
                <w:rFonts w:cs="Calibri"/>
                <w:b/>
                <w:bCs/>
                <w:color w:val="000000"/>
                <w:sz w:val="20"/>
                <w:szCs w:val="20"/>
                <w:lang w:val="sr-Cyrl-CS" w:eastAsia="sr-Latn-CS"/>
              </w:rPr>
            </w:pPr>
            <w:r w:rsidRPr="00753924">
              <w:rPr>
                <w:rFonts w:cs="Calibri"/>
                <w:b/>
                <w:bCs/>
                <w:color w:val="000000"/>
                <w:sz w:val="20"/>
                <w:szCs w:val="20"/>
                <w:lang w:val="sr-Cyrl-CS" w:eastAsia="sr-Latn-CS"/>
              </w:rPr>
              <w:t>Цена по јединици мере</w:t>
            </w:r>
          </w:p>
          <w:p w14:paraId="21A319C1" w14:textId="77777777" w:rsidR="004E6A2D" w:rsidRPr="00753924" w:rsidRDefault="004E6A2D" w:rsidP="00A86247">
            <w:pPr>
              <w:autoSpaceDE w:val="0"/>
              <w:spacing w:before="0"/>
              <w:jc w:val="center"/>
              <w:rPr>
                <w:rFonts w:cs="Calibri"/>
                <w:b/>
                <w:bCs/>
                <w:color w:val="000000"/>
                <w:sz w:val="20"/>
                <w:szCs w:val="20"/>
                <w:lang w:val="sr-Cyrl-CS" w:eastAsia="sr-Latn-CS"/>
              </w:rPr>
            </w:pPr>
            <w:r w:rsidRPr="00753924">
              <w:rPr>
                <w:rFonts w:cs="Calibri"/>
                <w:b/>
                <w:bCs/>
                <w:color w:val="000000"/>
                <w:sz w:val="20"/>
                <w:szCs w:val="20"/>
                <w:lang w:val="sr-Cyrl-CS" w:eastAsia="sr-Latn-CS"/>
              </w:rPr>
              <w:t>црно-бела штампа</w:t>
            </w:r>
          </w:p>
          <w:p w14:paraId="60EA95CF" w14:textId="4DB0F9DB" w:rsidR="004E6A2D" w:rsidRPr="00753924" w:rsidRDefault="004E6A2D" w:rsidP="00A86247">
            <w:pPr>
              <w:autoSpaceDE w:val="0"/>
              <w:spacing w:before="0"/>
              <w:jc w:val="center"/>
              <w:rPr>
                <w:rFonts w:cs="Calibri"/>
                <w:b/>
                <w:bCs/>
                <w:color w:val="000000"/>
                <w:sz w:val="20"/>
                <w:szCs w:val="20"/>
                <w:lang w:val="sr-Cyrl-CS" w:eastAsia="sr-Latn-CS"/>
              </w:rPr>
            </w:pPr>
            <w:r w:rsidRPr="00753924">
              <w:rPr>
                <w:rFonts w:cs="Calibri"/>
                <w:b/>
                <w:bCs/>
                <w:color w:val="000000"/>
                <w:sz w:val="20"/>
                <w:szCs w:val="20"/>
                <w:lang w:val="sr-Cyrl-CS" w:eastAsia="sr-Latn-CS"/>
              </w:rPr>
              <w:t>( са ПДВ)</w:t>
            </w:r>
          </w:p>
        </w:tc>
      </w:tr>
      <w:tr w:rsidR="004E6A2D" w:rsidRPr="00100E72" w14:paraId="6916936E" w14:textId="2281FE3E" w:rsidTr="00753924">
        <w:trPr>
          <w:trHeight w:val="230"/>
        </w:trPr>
        <w:tc>
          <w:tcPr>
            <w:tcW w:w="772" w:type="dxa"/>
            <w:tcBorders>
              <w:top w:val="single" w:sz="6" w:space="0" w:color="000000"/>
              <w:left w:val="single" w:sz="6" w:space="0" w:color="000000"/>
              <w:bottom w:val="single" w:sz="6" w:space="0" w:color="000000"/>
            </w:tcBorders>
            <w:shd w:val="clear" w:color="auto" w:fill="C0C0C0"/>
          </w:tcPr>
          <w:p w14:paraId="3C9C122D" w14:textId="77777777" w:rsidR="004E6A2D" w:rsidRPr="00753924" w:rsidRDefault="004E6A2D" w:rsidP="00100E72">
            <w:pPr>
              <w:autoSpaceDE w:val="0"/>
              <w:spacing w:before="0"/>
              <w:jc w:val="center"/>
              <w:rPr>
                <w:rFonts w:cs="Calibri"/>
                <w:b/>
                <w:bCs/>
                <w:color w:val="000000"/>
                <w:sz w:val="20"/>
                <w:szCs w:val="20"/>
                <w:lang w:val="sr-Cyrl-CS" w:eastAsia="sr-Latn-CS"/>
              </w:rPr>
            </w:pPr>
            <w:r w:rsidRPr="00753924">
              <w:rPr>
                <w:rFonts w:cs="Calibri"/>
                <w:b/>
                <w:bCs/>
                <w:color w:val="000000"/>
                <w:sz w:val="20"/>
                <w:szCs w:val="20"/>
                <w:lang w:val="sr-Latn-CS" w:eastAsia="sr-Latn-CS"/>
              </w:rPr>
              <w:t>1</w:t>
            </w:r>
          </w:p>
        </w:tc>
        <w:tc>
          <w:tcPr>
            <w:tcW w:w="1980" w:type="dxa"/>
            <w:tcBorders>
              <w:top w:val="single" w:sz="6" w:space="0" w:color="000000"/>
              <w:left w:val="single" w:sz="6" w:space="0" w:color="000000"/>
              <w:bottom w:val="single" w:sz="6" w:space="0" w:color="000000"/>
            </w:tcBorders>
            <w:shd w:val="clear" w:color="auto" w:fill="C0C0C0"/>
          </w:tcPr>
          <w:p w14:paraId="4A7217FF" w14:textId="77777777" w:rsidR="004E6A2D" w:rsidRPr="00753924" w:rsidRDefault="004E6A2D" w:rsidP="00100E72">
            <w:pPr>
              <w:autoSpaceDE w:val="0"/>
              <w:spacing w:before="0"/>
              <w:jc w:val="center"/>
              <w:rPr>
                <w:rFonts w:cs="Calibri"/>
                <w:b/>
                <w:bCs/>
                <w:color w:val="000000"/>
                <w:sz w:val="20"/>
                <w:szCs w:val="20"/>
                <w:lang w:val="sr-Cyrl-CS" w:eastAsia="sr-Latn-CS"/>
              </w:rPr>
            </w:pPr>
            <w:r w:rsidRPr="00753924">
              <w:rPr>
                <w:rFonts w:cs="Calibri"/>
                <w:b/>
                <w:bCs/>
                <w:color w:val="000000"/>
                <w:sz w:val="20"/>
                <w:szCs w:val="20"/>
                <w:lang w:val="sr-Cyrl-CS" w:eastAsia="sr-Latn-CS"/>
              </w:rPr>
              <w:t>2</w:t>
            </w:r>
          </w:p>
        </w:tc>
        <w:tc>
          <w:tcPr>
            <w:tcW w:w="2610" w:type="dxa"/>
            <w:tcBorders>
              <w:top w:val="single" w:sz="6" w:space="0" w:color="000000"/>
              <w:left w:val="single" w:sz="6" w:space="0" w:color="000000"/>
              <w:bottom w:val="single" w:sz="6" w:space="0" w:color="000000"/>
              <w:right w:val="single" w:sz="6" w:space="0" w:color="000000"/>
            </w:tcBorders>
            <w:shd w:val="clear" w:color="auto" w:fill="C0C0C0"/>
          </w:tcPr>
          <w:p w14:paraId="160F6EB3" w14:textId="74DF0B8C" w:rsidR="004E6A2D" w:rsidRPr="00753924" w:rsidRDefault="004E6A2D" w:rsidP="00100E72">
            <w:pPr>
              <w:autoSpaceDE w:val="0"/>
              <w:spacing w:before="0"/>
              <w:jc w:val="center"/>
              <w:rPr>
                <w:rFonts w:cs="Calibri"/>
                <w:sz w:val="20"/>
                <w:szCs w:val="20"/>
                <w:lang w:val="sr-Cyrl-CS" w:eastAsia="ar-SA"/>
              </w:rPr>
            </w:pPr>
            <w:r w:rsidRPr="00753924">
              <w:rPr>
                <w:rFonts w:cs="Calibri"/>
                <w:b/>
                <w:bCs/>
                <w:color w:val="000000"/>
                <w:sz w:val="20"/>
                <w:szCs w:val="20"/>
                <w:lang w:val="sr-Cyrl-CS" w:eastAsia="sr-Latn-CS"/>
              </w:rPr>
              <w:t>3</w:t>
            </w:r>
          </w:p>
        </w:tc>
        <w:tc>
          <w:tcPr>
            <w:tcW w:w="1170" w:type="dxa"/>
            <w:tcBorders>
              <w:top w:val="single" w:sz="6" w:space="0" w:color="000000"/>
              <w:left w:val="single" w:sz="6" w:space="0" w:color="000000"/>
              <w:bottom w:val="single" w:sz="6" w:space="0" w:color="000000"/>
              <w:right w:val="single" w:sz="6" w:space="0" w:color="000000"/>
            </w:tcBorders>
            <w:shd w:val="clear" w:color="auto" w:fill="C0C0C0"/>
          </w:tcPr>
          <w:p w14:paraId="6599806A" w14:textId="3189567B" w:rsidR="004E6A2D" w:rsidRPr="00753924" w:rsidRDefault="004B1BA1" w:rsidP="00100E72">
            <w:pPr>
              <w:autoSpaceDE w:val="0"/>
              <w:spacing w:before="0"/>
              <w:jc w:val="center"/>
              <w:rPr>
                <w:rFonts w:cs="Calibri"/>
                <w:b/>
                <w:bCs/>
                <w:color w:val="000000"/>
                <w:sz w:val="20"/>
                <w:szCs w:val="20"/>
                <w:lang w:val="sr-Latn-RS" w:eastAsia="sr-Latn-CS"/>
              </w:rPr>
            </w:pPr>
            <w:r w:rsidRPr="00753924">
              <w:rPr>
                <w:rFonts w:cs="Calibri"/>
                <w:b/>
                <w:bCs/>
                <w:color w:val="000000"/>
                <w:sz w:val="20"/>
                <w:szCs w:val="20"/>
                <w:lang w:val="sr-Latn-RS" w:eastAsia="sr-Latn-CS"/>
              </w:rPr>
              <w:t>4</w:t>
            </w:r>
          </w:p>
        </w:tc>
        <w:tc>
          <w:tcPr>
            <w:tcW w:w="2430" w:type="dxa"/>
            <w:tcBorders>
              <w:top w:val="single" w:sz="6" w:space="0" w:color="000000"/>
              <w:left w:val="single" w:sz="6" w:space="0" w:color="000000"/>
              <w:bottom w:val="single" w:sz="6" w:space="0" w:color="000000"/>
              <w:right w:val="single" w:sz="6" w:space="0" w:color="000000"/>
            </w:tcBorders>
            <w:shd w:val="clear" w:color="auto" w:fill="C0C0C0"/>
          </w:tcPr>
          <w:p w14:paraId="70035468" w14:textId="7CC76BB2" w:rsidR="004E6A2D" w:rsidRPr="00753924" w:rsidRDefault="004B1BA1" w:rsidP="00100E72">
            <w:pPr>
              <w:autoSpaceDE w:val="0"/>
              <w:spacing w:before="0"/>
              <w:jc w:val="center"/>
              <w:rPr>
                <w:rFonts w:cs="Calibri"/>
                <w:b/>
                <w:bCs/>
                <w:color w:val="000000"/>
                <w:sz w:val="20"/>
                <w:szCs w:val="20"/>
                <w:lang w:val="sr-Latn-RS" w:eastAsia="sr-Latn-CS"/>
              </w:rPr>
            </w:pPr>
            <w:r w:rsidRPr="00753924">
              <w:rPr>
                <w:rFonts w:cs="Calibri"/>
                <w:b/>
                <w:bCs/>
                <w:color w:val="000000"/>
                <w:sz w:val="20"/>
                <w:szCs w:val="20"/>
                <w:lang w:val="sr-Latn-RS" w:eastAsia="sr-Latn-CS"/>
              </w:rPr>
              <w:t>5</w:t>
            </w:r>
          </w:p>
        </w:tc>
      </w:tr>
      <w:tr w:rsidR="004E6A2D" w:rsidRPr="00100E72" w14:paraId="1585EDCE" w14:textId="4ACA0959" w:rsidTr="00753924">
        <w:trPr>
          <w:trHeight w:val="284"/>
        </w:trPr>
        <w:tc>
          <w:tcPr>
            <w:tcW w:w="772" w:type="dxa"/>
            <w:tcBorders>
              <w:top w:val="single" w:sz="6" w:space="0" w:color="000000"/>
              <w:left w:val="single" w:sz="6" w:space="0" w:color="000000"/>
              <w:bottom w:val="single" w:sz="6" w:space="0" w:color="000000"/>
            </w:tcBorders>
            <w:shd w:val="clear" w:color="auto" w:fill="auto"/>
            <w:vAlign w:val="center"/>
          </w:tcPr>
          <w:p w14:paraId="2222CAF7" w14:textId="52EC37A6" w:rsidR="004E6A2D" w:rsidRPr="00753924" w:rsidRDefault="004E6A2D" w:rsidP="00100E72">
            <w:pPr>
              <w:tabs>
                <w:tab w:val="left" w:pos="1701"/>
              </w:tabs>
              <w:spacing w:before="0"/>
              <w:jc w:val="center"/>
              <w:rPr>
                <w:rFonts w:cs="Calibri"/>
                <w:sz w:val="20"/>
                <w:szCs w:val="20"/>
                <w:lang w:val="sr-Cyrl-RS" w:eastAsia="ar-SA"/>
              </w:rPr>
            </w:pPr>
            <w:r w:rsidRPr="00753924">
              <w:rPr>
                <w:rFonts w:cs="Calibri"/>
                <w:sz w:val="20"/>
                <w:szCs w:val="20"/>
                <w:lang w:val="sr-Cyrl-RS" w:eastAsia="ar-SA"/>
              </w:rPr>
              <w:t>1.</w:t>
            </w:r>
          </w:p>
        </w:tc>
        <w:tc>
          <w:tcPr>
            <w:tcW w:w="1980" w:type="dxa"/>
            <w:tcBorders>
              <w:top w:val="single" w:sz="6" w:space="0" w:color="000000"/>
              <w:left w:val="single" w:sz="6" w:space="0" w:color="000000"/>
              <w:bottom w:val="single" w:sz="6" w:space="0" w:color="000000"/>
            </w:tcBorders>
            <w:shd w:val="clear" w:color="auto" w:fill="auto"/>
            <w:vAlign w:val="center"/>
          </w:tcPr>
          <w:p w14:paraId="2BD11DB4" w14:textId="2A0ECFDE" w:rsidR="004E6A2D" w:rsidRPr="00753924" w:rsidRDefault="004E6A2D" w:rsidP="00100E72">
            <w:pPr>
              <w:tabs>
                <w:tab w:val="left" w:pos="1701"/>
              </w:tabs>
              <w:spacing w:before="0"/>
              <w:jc w:val="left"/>
              <w:rPr>
                <w:rFonts w:cs="Calibri"/>
                <w:b/>
                <w:bCs/>
                <w:color w:val="000000"/>
                <w:sz w:val="20"/>
                <w:szCs w:val="20"/>
                <w:lang w:val="sr-Cyrl-CS" w:eastAsia="sr-Latn-CS"/>
              </w:rPr>
            </w:pPr>
            <w:r w:rsidRPr="00753924">
              <w:rPr>
                <w:rFonts w:cs="Calibri"/>
                <w:sz w:val="20"/>
                <w:szCs w:val="20"/>
                <w:lang w:val="sr-Cyrl-RS" w:eastAsia="ar-SA"/>
              </w:rPr>
              <w:t xml:space="preserve">Један </w:t>
            </w:r>
            <w:r w:rsidRPr="00753924">
              <w:rPr>
                <w:rFonts w:cs="Calibri"/>
                <w:sz w:val="20"/>
                <w:szCs w:val="20"/>
                <w:lang w:val="sr-Latn-RS" w:eastAsia="ar-SA"/>
              </w:rPr>
              <w:t xml:space="preserve">  </w:t>
            </w:r>
            <w:r w:rsidRPr="00753924">
              <w:rPr>
                <w:rFonts w:cs="Calibri"/>
                <w:sz w:val="20"/>
                <w:szCs w:val="20"/>
                <w:lang w:val="sr-Cyrl-RS" w:eastAsia="ar-SA"/>
              </w:rPr>
              <w:t xml:space="preserve"> </w:t>
            </w:r>
            <w:r w:rsidRPr="00753924">
              <w:rPr>
                <w:rFonts w:cs="Calibri"/>
                <w:sz w:val="20"/>
                <w:szCs w:val="20"/>
                <w:lang w:val="sr-Cyrl-CS" w:eastAsia="ar-SA"/>
              </w:rPr>
              <w:t>стубични  центиметар</w:t>
            </w:r>
          </w:p>
        </w:tc>
        <w:tc>
          <w:tcPr>
            <w:tcW w:w="2610" w:type="dxa"/>
            <w:tcBorders>
              <w:top w:val="single" w:sz="6" w:space="0" w:color="000000"/>
              <w:left w:val="single" w:sz="6" w:space="0" w:color="000000"/>
              <w:bottom w:val="single" w:sz="6" w:space="0" w:color="000000"/>
              <w:right w:val="single" w:sz="6" w:space="0" w:color="000000"/>
            </w:tcBorders>
            <w:shd w:val="clear" w:color="auto" w:fill="auto"/>
          </w:tcPr>
          <w:p w14:paraId="106D502B" w14:textId="22082AAB" w:rsidR="004E6A2D" w:rsidRPr="00753924" w:rsidRDefault="004E6A2D" w:rsidP="00100E72">
            <w:pPr>
              <w:autoSpaceDE w:val="0"/>
              <w:snapToGrid w:val="0"/>
              <w:spacing w:before="0"/>
              <w:jc w:val="center"/>
              <w:rPr>
                <w:rFonts w:cs="Calibri"/>
                <w:b/>
                <w:bCs/>
                <w:color w:val="000000"/>
                <w:sz w:val="20"/>
                <w:szCs w:val="20"/>
                <w:lang w:val="sr-Cyrl-CS" w:eastAsia="sr-Latn-CS"/>
              </w:rPr>
            </w:pPr>
          </w:p>
          <w:p w14:paraId="4CA949ED" w14:textId="77777777" w:rsidR="004E6A2D" w:rsidRPr="00753924" w:rsidRDefault="004E6A2D" w:rsidP="00100E72">
            <w:pPr>
              <w:autoSpaceDE w:val="0"/>
              <w:snapToGrid w:val="0"/>
              <w:spacing w:before="0"/>
              <w:jc w:val="center"/>
              <w:rPr>
                <w:rFonts w:cs="Calibri"/>
                <w:b/>
                <w:bCs/>
                <w:color w:val="000000"/>
                <w:sz w:val="20"/>
                <w:szCs w:val="20"/>
                <w:lang w:val="sr-Cyrl-CS" w:eastAsia="sr-Latn-CS"/>
              </w:rPr>
            </w:pPr>
          </w:p>
        </w:tc>
        <w:tc>
          <w:tcPr>
            <w:tcW w:w="1170" w:type="dxa"/>
            <w:tcBorders>
              <w:top w:val="single" w:sz="6" w:space="0" w:color="000000"/>
              <w:left w:val="single" w:sz="6" w:space="0" w:color="000000"/>
              <w:bottom w:val="single" w:sz="6" w:space="0" w:color="000000"/>
              <w:right w:val="single" w:sz="6" w:space="0" w:color="000000"/>
            </w:tcBorders>
          </w:tcPr>
          <w:p w14:paraId="5277C87E" w14:textId="77777777" w:rsidR="004E6A2D" w:rsidRPr="00753924" w:rsidRDefault="004E6A2D" w:rsidP="00100E72">
            <w:pPr>
              <w:autoSpaceDE w:val="0"/>
              <w:snapToGrid w:val="0"/>
              <w:spacing w:before="0"/>
              <w:jc w:val="center"/>
              <w:rPr>
                <w:rFonts w:cs="Calibri"/>
                <w:b/>
                <w:bCs/>
                <w:color w:val="000000"/>
                <w:sz w:val="20"/>
                <w:szCs w:val="20"/>
                <w:lang w:val="sr-Cyrl-CS" w:eastAsia="sr-Latn-CS"/>
              </w:rPr>
            </w:pPr>
          </w:p>
        </w:tc>
        <w:tc>
          <w:tcPr>
            <w:tcW w:w="2430" w:type="dxa"/>
            <w:tcBorders>
              <w:top w:val="single" w:sz="6" w:space="0" w:color="000000"/>
              <w:left w:val="single" w:sz="6" w:space="0" w:color="000000"/>
              <w:bottom w:val="single" w:sz="6" w:space="0" w:color="000000"/>
              <w:right w:val="single" w:sz="6" w:space="0" w:color="000000"/>
            </w:tcBorders>
          </w:tcPr>
          <w:p w14:paraId="43D58701" w14:textId="77777777" w:rsidR="004E6A2D" w:rsidRPr="00753924" w:rsidRDefault="004E6A2D" w:rsidP="00100E72">
            <w:pPr>
              <w:autoSpaceDE w:val="0"/>
              <w:snapToGrid w:val="0"/>
              <w:spacing w:before="0"/>
              <w:jc w:val="center"/>
              <w:rPr>
                <w:rFonts w:cs="Calibri"/>
                <w:b/>
                <w:bCs/>
                <w:color w:val="000000"/>
                <w:sz w:val="20"/>
                <w:szCs w:val="20"/>
                <w:lang w:val="sr-Cyrl-CS" w:eastAsia="sr-Latn-CS"/>
              </w:rPr>
            </w:pPr>
          </w:p>
        </w:tc>
      </w:tr>
    </w:tbl>
    <w:p w14:paraId="4E00B01B" w14:textId="77777777" w:rsidR="00100E72" w:rsidRPr="00100E72" w:rsidRDefault="00100E72" w:rsidP="00100E72">
      <w:pPr>
        <w:spacing w:before="0"/>
        <w:rPr>
          <w:rFonts w:cs="Arial"/>
          <w:sz w:val="24"/>
          <w:szCs w:val="24"/>
          <w:lang w:val="sr-Cyrl-RS"/>
        </w:rPr>
      </w:pPr>
    </w:p>
    <w:p w14:paraId="2EC40F66" w14:textId="0F59A87D" w:rsidR="003931D0" w:rsidRDefault="003931D0" w:rsidP="003931D0">
      <w:pPr>
        <w:pStyle w:val="KDParagraf"/>
        <w:spacing w:before="0"/>
        <w:rPr>
          <w:rFonts w:cs="Arial"/>
          <w:sz w:val="24"/>
          <w:szCs w:val="24"/>
          <w:lang w:val="sr-Cyrl-RS"/>
        </w:rPr>
      </w:pPr>
      <w:r w:rsidRPr="003931D0">
        <w:rPr>
          <w:rFonts w:cs="Arial"/>
          <w:sz w:val="24"/>
          <w:szCs w:val="24"/>
          <w:lang w:val="sr-Cyrl-RS"/>
        </w:rPr>
        <w:t xml:space="preserve">Цена сваког од објављених огласа који је предмет уговора израчунава се применом јединичне цене за један стубични центиметар на величину конкретног огласа који је предмет објављивања. Број огласа који ће бити објављени зависи од потреба </w:t>
      </w:r>
      <w:r w:rsidR="00024ADA">
        <w:rPr>
          <w:rFonts w:cs="Arial"/>
          <w:sz w:val="24"/>
          <w:szCs w:val="24"/>
          <w:lang w:val="sr-Cyrl-RS"/>
        </w:rPr>
        <w:t>Корисниика услуга</w:t>
      </w:r>
      <w:r w:rsidRPr="003931D0">
        <w:rPr>
          <w:rFonts w:cs="Arial"/>
          <w:sz w:val="24"/>
          <w:szCs w:val="24"/>
          <w:lang w:val="sr-Cyrl-RS"/>
        </w:rPr>
        <w:t xml:space="preserve"> у уговорном периоду и величине огласа који су предмет објављивања. </w:t>
      </w:r>
    </w:p>
    <w:p w14:paraId="64094169" w14:textId="77777777" w:rsidR="004B1BA1" w:rsidRPr="003931D0" w:rsidRDefault="004B1BA1" w:rsidP="003931D0">
      <w:pPr>
        <w:pStyle w:val="KDParagraf"/>
        <w:spacing w:before="0"/>
        <w:rPr>
          <w:rFonts w:cs="Arial"/>
          <w:sz w:val="24"/>
          <w:szCs w:val="24"/>
          <w:lang w:val="sr-Cyrl-RS"/>
        </w:rPr>
      </w:pPr>
    </w:p>
    <w:p w14:paraId="328F8D47" w14:textId="097B8E28" w:rsidR="003931D0" w:rsidRDefault="003931D0" w:rsidP="003931D0">
      <w:pPr>
        <w:pStyle w:val="KDParagraf"/>
        <w:spacing w:before="0"/>
        <w:rPr>
          <w:rFonts w:cs="Arial"/>
          <w:sz w:val="24"/>
          <w:szCs w:val="24"/>
          <w:lang w:val="sr-Cyrl-RS"/>
        </w:rPr>
      </w:pPr>
      <w:r w:rsidRPr="003931D0">
        <w:rPr>
          <w:rFonts w:cs="Arial"/>
          <w:sz w:val="24"/>
          <w:szCs w:val="24"/>
          <w:lang w:val="sr-Cyrl-RS"/>
        </w:rPr>
        <w:t>Цена услуге по јединици мере која је дата у Табели из става 1.</w:t>
      </w:r>
      <w:r w:rsidR="004B1BA1">
        <w:rPr>
          <w:rFonts w:cs="Arial"/>
          <w:sz w:val="24"/>
          <w:szCs w:val="24"/>
          <w:lang w:val="sr-Latn-RS"/>
        </w:rPr>
        <w:t xml:space="preserve"> </w:t>
      </w:r>
      <w:r w:rsidRPr="003931D0">
        <w:rPr>
          <w:rFonts w:cs="Arial"/>
          <w:sz w:val="24"/>
          <w:szCs w:val="24"/>
          <w:lang w:val="sr-Cyrl-RS"/>
        </w:rPr>
        <w:t>овог члана  увећава се за порез на додату вредност у складу са законом.</w:t>
      </w:r>
    </w:p>
    <w:p w14:paraId="4F74BD3F" w14:textId="77777777" w:rsidR="003931D0" w:rsidRPr="003931D0" w:rsidRDefault="003931D0" w:rsidP="003931D0">
      <w:pPr>
        <w:pStyle w:val="KDParagraf"/>
        <w:spacing w:before="0"/>
        <w:rPr>
          <w:rFonts w:cs="Arial"/>
          <w:sz w:val="24"/>
          <w:szCs w:val="24"/>
          <w:lang w:val="sr-Cyrl-RS"/>
        </w:rPr>
      </w:pPr>
    </w:p>
    <w:p w14:paraId="3C37C678" w14:textId="77777777" w:rsidR="00C52A47" w:rsidRDefault="003931D0" w:rsidP="003931D0">
      <w:pPr>
        <w:pStyle w:val="KDParagraf"/>
        <w:spacing w:before="0"/>
        <w:rPr>
          <w:rFonts w:cs="Arial"/>
          <w:sz w:val="24"/>
          <w:szCs w:val="24"/>
          <w:lang w:val="sr-Cyrl-RS"/>
        </w:rPr>
      </w:pPr>
      <w:r w:rsidRPr="003931D0">
        <w:rPr>
          <w:rFonts w:cs="Arial"/>
          <w:sz w:val="24"/>
          <w:szCs w:val="24"/>
          <w:lang w:val="sr-Cyrl-RS"/>
        </w:rPr>
        <w:t>Наведена цена је фиксна тј. не може се мењати у року важности уговора.</w:t>
      </w:r>
    </w:p>
    <w:p w14:paraId="482BB2BC" w14:textId="42C5BFB0" w:rsidR="003931D0" w:rsidRPr="003931D0" w:rsidRDefault="003931D0" w:rsidP="003931D0">
      <w:pPr>
        <w:pStyle w:val="KDParagraf"/>
        <w:spacing w:before="0"/>
        <w:rPr>
          <w:rFonts w:cs="Arial"/>
          <w:sz w:val="24"/>
          <w:szCs w:val="24"/>
          <w:lang w:val="sr-Cyrl-RS"/>
        </w:rPr>
      </w:pPr>
      <w:r w:rsidRPr="003931D0">
        <w:rPr>
          <w:rFonts w:cs="Arial"/>
          <w:sz w:val="24"/>
          <w:szCs w:val="24"/>
          <w:lang w:val="sr-Cyrl-RS"/>
        </w:rPr>
        <w:t xml:space="preserve"> </w:t>
      </w:r>
    </w:p>
    <w:p w14:paraId="47DFD0E0" w14:textId="357E2BBF" w:rsidR="00C52A47" w:rsidRPr="00C52A47" w:rsidRDefault="00C52A47" w:rsidP="00C52A47">
      <w:pPr>
        <w:pStyle w:val="KDParagraf"/>
        <w:spacing w:before="0"/>
        <w:rPr>
          <w:rFonts w:cs="Arial"/>
          <w:sz w:val="24"/>
          <w:szCs w:val="24"/>
          <w:lang w:val="sr-Cyrl-RS"/>
        </w:rPr>
      </w:pPr>
      <w:r w:rsidRPr="00C52A47">
        <w:rPr>
          <w:rFonts w:cs="Arial"/>
          <w:sz w:val="24"/>
          <w:szCs w:val="24"/>
          <w:lang w:val="sr-Cyrl-RS"/>
        </w:rPr>
        <w:t>Укупна уговорена вредност</w:t>
      </w:r>
      <w:r>
        <w:rPr>
          <w:rFonts w:cs="Arial"/>
          <w:sz w:val="24"/>
          <w:szCs w:val="24"/>
        </w:rPr>
        <w:t xml:space="preserve"> </w:t>
      </w:r>
      <w:r>
        <w:rPr>
          <w:rFonts w:cs="Arial"/>
          <w:sz w:val="24"/>
          <w:szCs w:val="24"/>
          <w:lang w:val="sr-Cyrl-RS"/>
        </w:rPr>
        <w:t>(без ПДВ</w:t>
      </w:r>
      <w:r w:rsidRPr="00C52A47">
        <w:rPr>
          <w:rFonts w:cs="Arial"/>
          <w:sz w:val="24"/>
          <w:szCs w:val="24"/>
          <w:lang w:val="sr-Cyrl-RS"/>
        </w:rPr>
        <w:t>) по Пон</w:t>
      </w:r>
      <w:r>
        <w:rPr>
          <w:rFonts w:cs="Arial"/>
          <w:sz w:val="24"/>
          <w:szCs w:val="24"/>
          <w:lang w:val="sr-Cyrl-RS"/>
        </w:rPr>
        <w:t xml:space="preserve">уди Пружаоца услуге број </w:t>
      </w:r>
      <w:r w:rsidRPr="00C52A47">
        <w:rPr>
          <w:rFonts w:cs="Arial"/>
          <w:sz w:val="24"/>
          <w:szCs w:val="24"/>
          <w:lang w:val="sr-Cyrl-RS"/>
        </w:rPr>
        <w:t xml:space="preserve">износи                       </w:t>
      </w:r>
      <w:r w:rsidR="00307667">
        <w:rPr>
          <w:rFonts w:cs="Arial"/>
          <w:sz w:val="24"/>
          <w:szCs w:val="24"/>
          <w:lang w:val="sr-Cyrl-RS"/>
        </w:rPr>
        <w:t>__________</w:t>
      </w:r>
      <w:r w:rsidRPr="00C52A47">
        <w:rPr>
          <w:rFonts w:cs="Arial"/>
          <w:sz w:val="24"/>
          <w:szCs w:val="24"/>
          <w:lang w:val="sr-Cyrl-RS"/>
        </w:rPr>
        <w:t>динара, словима</w:t>
      </w:r>
      <w:r w:rsidR="005F7AC5">
        <w:rPr>
          <w:rFonts w:cs="Arial"/>
          <w:sz w:val="24"/>
          <w:szCs w:val="24"/>
          <w:lang w:val="sr-Cyrl-RS"/>
        </w:rPr>
        <w:t xml:space="preserve"> </w:t>
      </w:r>
      <w:r w:rsidRPr="00C52A47">
        <w:rPr>
          <w:rFonts w:cs="Arial"/>
          <w:sz w:val="24"/>
          <w:szCs w:val="24"/>
          <w:lang w:val="sr-Cyrl-RS"/>
        </w:rPr>
        <w:t>(</w:t>
      </w:r>
      <w:r>
        <w:rPr>
          <w:rFonts w:cs="Arial"/>
          <w:sz w:val="24"/>
          <w:szCs w:val="24"/>
          <w:lang w:val="sr-Cyrl-RS"/>
        </w:rPr>
        <w:t>_____________</w:t>
      </w:r>
      <w:r w:rsidRPr="00C52A47">
        <w:rPr>
          <w:rFonts w:cs="Arial"/>
          <w:sz w:val="24"/>
          <w:szCs w:val="24"/>
          <w:lang w:val="sr-Cyrl-RS"/>
        </w:rPr>
        <w:t>),</w:t>
      </w:r>
      <w:r>
        <w:rPr>
          <w:rFonts w:cs="Arial"/>
          <w:sz w:val="24"/>
          <w:szCs w:val="24"/>
          <w:lang w:val="sr-Cyrl-RS"/>
        </w:rPr>
        <w:t xml:space="preserve"> </w:t>
      </w:r>
      <w:r w:rsidRPr="007051B1">
        <w:rPr>
          <w:rFonts w:cs="Arial"/>
          <w:sz w:val="24"/>
          <w:szCs w:val="24"/>
          <w:lang w:val="sr-Cyrl-RS"/>
        </w:rPr>
        <w:t>према Прилогу број 2.</w:t>
      </w:r>
    </w:p>
    <w:p w14:paraId="705D0939" w14:textId="77777777" w:rsidR="00C52A47" w:rsidRPr="00C52A47" w:rsidRDefault="00C52A47" w:rsidP="00C52A47">
      <w:pPr>
        <w:pStyle w:val="KDParagraf"/>
        <w:spacing w:before="0"/>
        <w:rPr>
          <w:rFonts w:cs="Arial"/>
          <w:sz w:val="24"/>
          <w:szCs w:val="24"/>
          <w:lang w:val="sr-Cyrl-RS"/>
        </w:rPr>
      </w:pPr>
      <w:r w:rsidRPr="00C52A47">
        <w:rPr>
          <w:rFonts w:cs="Arial"/>
          <w:sz w:val="24"/>
          <w:szCs w:val="24"/>
          <w:lang w:val="sr-Cyrl-RS"/>
        </w:rPr>
        <w:t xml:space="preserve">На вредност из претходног  става овог члана обрачунава се припадајући износ пореза на додату вредност у складу са  релевантном законском регулативом.                               </w:t>
      </w:r>
    </w:p>
    <w:p w14:paraId="610E8B2E" w14:textId="77777777" w:rsidR="00441E81" w:rsidRPr="00441E81" w:rsidRDefault="00441E81" w:rsidP="00EE793E">
      <w:pPr>
        <w:pStyle w:val="KDParagraf"/>
        <w:spacing w:before="0"/>
        <w:rPr>
          <w:rFonts w:cs="Arial"/>
          <w:sz w:val="24"/>
          <w:szCs w:val="24"/>
          <w:lang w:val="sr-Cyrl-RS"/>
        </w:rPr>
      </w:pPr>
    </w:p>
    <w:p w14:paraId="7FE0EE4A" w14:textId="77777777" w:rsidR="00EE793E" w:rsidRPr="00C64A78" w:rsidRDefault="00EE793E" w:rsidP="00EE793E">
      <w:pPr>
        <w:pStyle w:val="KDParagraf"/>
        <w:spacing w:before="0"/>
        <w:rPr>
          <w:rFonts w:cs="Arial"/>
          <w:b/>
          <w:sz w:val="24"/>
          <w:szCs w:val="24"/>
        </w:rPr>
      </w:pPr>
      <w:r w:rsidRPr="00C64A78">
        <w:rPr>
          <w:rFonts w:cs="Arial"/>
          <w:b/>
          <w:sz w:val="24"/>
          <w:szCs w:val="24"/>
        </w:rPr>
        <w:t>НАЧИН ПЛАЋАЊА</w:t>
      </w:r>
    </w:p>
    <w:p w14:paraId="73228DFB" w14:textId="77777777" w:rsidR="00EE793E" w:rsidRPr="00EE793E" w:rsidRDefault="00EE793E" w:rsidP="00EE793E">
      <w:pPr>
        <w:pStyle w:val="KDParagraf"/>
        <w:spacing w:before="0"/>
        <w:rPr>
          <w:rFonts w:cs="Arial"/>
          <w:sz w:val="24"/>
          <w:szCs w:val="24"/>
        </w:rPr>
      </w:pPr>
    </w:p>
    <w:p w14:paraId="1AD867C9" w14:textId="1EE07BD6" w:rsidR="00EE793E" w:rsidRPr="00EE793E" w:rsidRDefault="00EE793E" w:rsidP="00100E72">
      <w:pPr>
        <w:pStyle w:val="KDParagraf"/>
        <w:spacing w:before="0"/>
        <w:jc w:val="center"/>
        <w:rPr>
          <w:rFonts w:cs="Arial"/>
          <w:sz w:val="24"/>
          <w:szCs w:val="24"/>
        </w:rPr>
      </w:pPr>
      <w:r w:rsidRPr="00C64A78">
        <w:rPr>
          <w:rFonts w:cs="Arial"/>
          <w:b/>
          <w:sz w:val="24"/>
          <w:szCs w:val="24"/>
        </w:rPr>
        <w:t>Члан 3</w:t>
      </w:r>
      <w:r w:rsidRPr="00EE793E">
        <w:rPr>
          <w:rFonts w:cs="Arial"/>
          <w:sz w:val="24"/>
          <w:szCs w:val="24"/>
        </w:rPr>
        <w:t>.</w:t>
      </w:r>
    </w:p>
    <w:p w14:paraId="2241921E" w14:textId="216F0258" w:rsidR="00EE793E" w:rsidRDefault="00EE793E" w:rsidP="00EE793E">
      <w:pPr>
        <w:pStyle w:val="KDParagraf"/>
        <w:spacing w:before="0"/>
        <w:rPr>
          <w:rFonts w:cs="Arial"/>
          <w:sz w:val="24"/>
          <w:szCs w:val="24"/>
        </w:rPr>
      </w:pPr>
      <w:r w:rsidRPr="00EE793E">
        <w:rPr>
          <w:rFonts w:cs="Arial"/>
          <w:sz w:val="24"/>
          <w:szCs w:val="24"/>
        </w:rPr>
        <w:t>Корисник услуге се обавезује да Пружаоцу услуга</w:t>
      </w:r>
      <w:r w:rsidR="008D401B">
        <w:rPr>
          <w:rFonts w:cs="Arial"/>
          <w:sz w:val="24"/>
          <w:szCs w:val="24"/>
        </w:rPr>
        <w:t xml:space="preserve"> плати извршену Услугу </w:t>
      </w:r>
      <w:r w:rsidR="008D401B">
        <w:rPr>
          <w:rFonts w:cs="Arial"/>
          <w:sz w:val="24"/>
          <w:szCs w:val="24"/>
          <w:lang w:val="sr-Cyrl-RS"/>
        </w:rPr>
        <w:t xml:space="preserve">у </w:t>
      </w:r>
      <w:r w:rsidR="008D401B">
        <w:rPr>
          <w:rFonts w:cs="Arial"/>
          <w:sz w:val="24"/>
          <w:szCs w:val="24"/>
        </w:rPr>
        <w:t>динар</w:t>
      </w:r>
      <w:r w:rsidR="008D401B">
        <w:rPr>
          <w:rFonts w:cs="Arial"/>
          <w:sz w:val="24"/>
          <w:szCs w:val="24"/>
          <w:lang w:val="sr-Cyrl-RS"/>
        </w:rPr>
        <w:t>има</w:t>
      </w:r>
      <w:r w:rsidRPr="00EE793E">
        <w:rPr>
          <w:rFonts w:cs="Arial"/>
          <w:sz w:val="24"/>
          <w:szCs w:val="24"/>
        </w:rPr>
        <w:t>, на следећи начин:</w:t>
      </w:r>
      <w:r w:rsidR="008D401B">
        <w:rPr>
          <w:rFonts w:cs="Arial"/>
          <w:sz w:val="24"/>
          <w:szCs w:val="24"/>
          <w:lang w:val="sr-Cyrl-RS"/>
        </w:rPr>
        <w:t xml:space="preserve"> с</w:t>
      </w:r>
      <w:r w:rsidR="00AD72CA">
        <w:rPr>
          <w:rFonts w:cs="Arial"/>
          <w:sz w:val="24"/>
          <w:szCs w:val="24"/>
          <w:lang w:val="sr-Cyrl-RS"/>
        </w:rPr>
        <w:t>укцесивно,</w:t>
      </w:r>
      <w:r w:rsidRPr="00EE793E">
        <w:rPr>
          <w:rFonts w:cs="Arial"/>
          <w:sz w:val="24"/>
          <w:szCs w:val="24"/>
        </w:rPr>
        <w:t xml:space="preserve"> са припадајућим порезом на додату </w:t>
      </w:r>
      <w:r w:rsidRPr="00EE793E">
        <w:rPr>
          <w:rFonts w:cs="Arial"/>
          <w:sz w:val="24"/>
          <w:szCs w:val="24"/>
        </w:rPr>
        <w:lastRenderedPageBreak/>
        <w:t xml:space="preserve">вредност након извршења </w:t>
      </w:r>
      <w:r w:rsidR="00AD72CA">
        <w:rPr>
          <w:rFonts w:cs="Arial"/>
          <w:sz w:val="24"/>
          <w:szCs w:val="24"/>
          <w:lang w:val="sr-Cyrl-RS"/>
        </w:rPr>
        <w:t>у</w:t>
      </w:r>
      <w:r w:rsidRPr="00EE793E">
        <w:rPr>
          <w:rFonts w:cs="Arial"/>
          <w:sz w:val="24"/>
          <w:szCs w:val="24"/>
        </w:rPr>
        <w:t xml:space="preserve">слуге, у року </w:t>
      </w:r>
      <w:r w:rsidR="004D2B26">
        <w:rPr>
          <w:rFonts w:cs="Arial"/>
          <w:sz w:val="24"/>
          <w:szCs w:val="24"/>
          <w:lang w:val="sr-Cyrl-RS"/>
        </w:rPr>
        <w:t>до</w:t>
      </w:r>
      <w:r w:rsidRPr="00EE793E">
        <w:rPr>
          <w:rFonts w:cs="Arial"/>
          <w:sz w:val="24"/>
          <w:szCs w:val="24"/>
        </w:rPr>
        <w:t xml:space="preserve"> 45 (словима: четрдесет пет) дана од дана пријема </w:t>
      </w:r>
      <w:r w:rsidR="008D401B">
        <w:rPr>
          <w:rFonts w:cs="Arial"/>
          <w:sz w:val="24"/>
          <w:szCs w:val="24"/>
          <w:lang w:val="sr-Cyrl-RS"/>
        </w:rPr>
        <w:t>исправног</w:t>
      </w:r>
      <w:r w:rsidR="008D401B">
        <w:rPr>
          <w:rFonts w:cs="Arial"/>
          <w:sz w:val="24"/>
          <w:szCs w:val="24"/>
        </w:rPr>
        <w:t xml:space="preserve"> рачуна </w:t>
      </w:r>
      <w:r w:rsidR="008D401B" w:rsidRPr="008D401B">
        <w:rPr>
          <w:rFonts w:cs="Arial"/>
          <w:sz w:val="24"/>
          <w:szCs w:val="24"/>
        </w:rPr>
        <w:t>издатог након контроле објављеног огласа од стране стручне службе Наручиоца.</w:t>
      </w:r>
    </w:p>
    <w:p w14:paraId="5FA76351" w14:textId="77777777" w:rsidR="00773E52" w:rsidRPr="00EE793E" w:rsidRDefault="00773E52" w:rsidP="00835EF5">
      <w:pPr>
        <w:pStyle w:val="KDParagraf"/>
        <w:spacing w:before="0"/>
        <w:rPr>
          <w:rFonts w:cs="Arial"/>
          <w:sz w:val="24"/>
          <w:szCs w:val="24"/>
        </w:rPr>
      </w:pPr>
    </w:p>
    <w:p w14:paraId="068FFD6B" w14:textId="77777777" w:rsidR="00EE793E" w:rsidRPr="00C64A78" w:rsidRDefault="00EE793E" w:rsidP="00EE793E">
      <w:pPr>
        <w:pStyle w:val="KDParagraf"/>
        <w:spacing w:before="0"/>
        <w:rPr>
          <w:rFonts w:cs="Arial"/>
          <w:b/>
          <w:sz w:val="24"/>
          <w:szCs w:val="24"/>
        </w:rPr>
      </w:pPr>
      <w:proofErr w:type="gramStart"/>
      <w:r w:rsidRPr="00C64A78">
        <w:rPr>
          <w:rFonts w:cs="Arial"/>
          <w:b/>
          <w:sz w:val="24"/>
          <w:szCs w:val="24"/>
        </w:rPr>
        <w:t>РОК  И</w:t>
      </w:r>
      <w:proofErr w:type="gramEnd"/>
      <w:r w:rsidRPr="00C64A78">
        <w:rPr>
          <w:rFonts w:cs="Arial"/>
          <w:b/>
          <w:sz w:val="24"/>
          <w:szCs w:val="24"/>
        </w:rPr>
        <w:t xml:space="preserve"> ДИНАМКА ПРУЖАЊА УСЛУГЕ</w:t>
      </w:r>
    </w:p>
    <w:p w14:paraId="5CF9B71A" w14:textId="77777777" w:rsidR="00EE793E" w:rsidRPr="00C64A78" w:rsidRDefault="00EE793E" w:rsidP="00EE793E">
      <w:pPr>
        <w:pStyle w:val="KDParagraf"/>
        <w:spacing w:before="0"/>
        <w:rPr>
          <w:rFonts w:cs="Arial"/>
          <w:b/>
          <w:sz w:val="24"/>
          <w:szCs w:val="24"/>
        </w:rPr>
      </w:pPr>
    </w:p>
    <w:p w14:paraId="56811CD7" w14:textId="4B90FAF2"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835EF5">
        <w:rPr>
          <w:rFonts w:cs="Arial"/>
          <w:b/>
          <w:sz w:val="24"/>
          <w:szCs w:val="24"/>
          <w:lang w:val="sr-Cyrl-RS"/>
        </w:rPr>
        <w:t>4</w:t>
      </w:r>
      <w:r w:rsidRPr="00EE793E">
        <w:rPr>
          <w:rFonts w:cs="Arial"/>
          <w:sz w:val="24"/>
          <w:szCs w:val="24"/>
        </w:rPr>
        <w:t>.</w:t>
      </w:r>
    </w:p>
    <w:p w14:paraId="5DB6763E" w14:textId="39AAADFC" w:rsidR="00566368" w:rsidRDefault="00566368" w:rsidP="00566368">
      <w:pPr>
        <w:spacing w:before="0"/>
        <w:rPr>
          <w:rFonts w:cs="Arial"/>
          <w:iCs/>
          <w:sz w:val="24"/>
          <w:szCs w:val="24"/>
          <w:lang w:val="sr-Cyrl-CS"/>
        </w:rPr>
      </w:pPr>
      <w:r>
        <w:rPr>
          <w:rFonts w:cs="Arial"/>
          <w:iCs/>
          <w:sz w:val="24"/>
          <w:szCs w:val="24"/>
          <w:lang w:val="sr-Cyrl-CS"/>
        </w:rPr>
        <w:t xml:space="preserve">Рок извршења услуге </w:t>
      </w:r>
      <w:r w:rsidRPr="00566368">
        <w:rPr>
          <w:rFonts w:cs="Arial"/>
          <w:iCs/>
          <w:sz w:val="24"/>
          <w:szCs w:val="24"/>
          <w:lang w:val="sr-Cyrl-CS"/>
        </w:rPr>
        <w:t>износи 1 (</w:t>
      </w:r>
      <w:r w:rsidR="00024ADA">
        <w:rPr>
          <w:rFonts w:cs="Arial"/>
          <w:iCs/>
          <w:sz w:val="24"/>
          <w:szCs w:val="24"/>
          <w:lang w:val="sr-Cyrl-CS"/>
        </w:rPr>
        <w:t xml:space="preserve">словима: </w:t>
      </w:r>
      <w:r w:rsidRPr="00566368">
        <w:rPr>
          <w:rFonts w:cs="Arial"/>
          <w:iCs/>
          <w:sz w:val="24"/>
          <w:szCs w:val="24"/>
          <w:lang w:val="sr-Cyrl-CS"/>
        </w:rPr>
        <w:t>један) дан, од дана пријема огласа и писменог налога за објављивање, путем електронске поште (налог се шаље „данас за сутра“)</w:t>
      </w:r>
      <w:r w:rsidR="00835EF5">
        <w:rPr>
          <w:rFonts w:cs="Arial"/>
          <w:iCs/>
          <w:sz w:val="24"/>
          <w:szCs w:val="24"/>
          <w:lang w:val="sr-Cyrl-CS"/>
        </w:rPr>
        <w:t>. Техника објављивања огласа биће накнадно дефинисана.</w:t>
      </w:r>
    </w:p>
    <w:p w14:paraId="06167585" w14:textId="77777777" w:rsidR="00F07C8B" w:rsidRDefault="00F07C8B" w:rsidP="00566368">
      <w:pPr>
        <w:spacing w:before="0"/>
        <w:rPr>
          <w:rFonts w:cs="Arial"/>
          <w:iCs/>
          <w:sz w:val="24"/>
          <w:szCs w:val="24"/>
          <w:lang w:val="sr-Cyrl-CS"/>
        </w:rPr>
      </w:pPr>
    </w:p>
    <w:p w14:paraId="26A715E8" w14:textId="77777777" w:rsidR="00F07C8B" w:rsidRPr="00566368" w:rsidRDefault="00F07C8B" w:rsidP="00566368">
      <w:pPr>
        <w:spacing w:before="0"/>
        <w:rPr>
          <w:rFonts w:cs="Arial"/>
          <w:b/>
          <w:iCs/>
          <w:sz w:val="24"/>
          <w:szCs w:val="24"/>
          <w:lang w:val="sr-Cyrl-CS"/>
        </w:rPr>
      </w:pPr>
    </w:p>
    <w:p w14:paraId="3BE2FEEB" w14:textId="77777777" w:rsidR="00566368" w:rsidRPr="00566368" w:rsidRDefault="00566368" w:rsidP="00566368">
      <w:pPr>
        <w:spacing w:before="0"/>
        <w:rPr>
          <w:rFonts w:ascii="Nyala" w:hAnsi="Nyala" w:cs="Arial"/>
          <w:sz w:val="24"/>
          <w:szCs w:val="20"/>
          <w:lang w:val="am-ET" w:eastAsia="ar-SA"/>
        </w:rPr>
      </w:pPr>
    </w:p>
    <w:p w14:paraId="0EF3B1F1" w14:textId="14B61CD1" w:rsidR="00EE793E" w:rsidRDefault="00EE793E" w:rsidP="00EE793E">
      <w:pPr>
        <w:pStyle w:val="KDParagraf"/>
        <w:spacing w:before="0"/>
        <w:rPr>
          <w:rFonts w:cs="Arial"/>
          <w:b/>
          <w:sz w:val="24"/>
          <w:szCs w:val="24"/>
        </w:rPr>
      </w:pPr>
      <w:r w:rsidRPr="00C64A78">
        <w:rPr>
          <w:rFonts w:cs="Arial"/>
          <w:b/>
          <w:sz w:val="24"/>
          <w:szCs w:val="24"/>
        </w:rPr>
        <w:t xml:space="preserve">СРЕДСТВА ФИНАНСИЈСКОГ ОБЕЗБЕЂЕЊА </w:t>
      </w:r>
    </w:p>
    <w:p w14:paraId="350957A6" w14:textId="77777777" w:rsidR="00E65A2D" w:rsidRPr="00C64A78" w:rsidRDefault="00E65A2D" w:rsidP="00EE793E">
      <w:pPr>
        <w:pStyle w:val="KDParagraf"/>
        <w:spacing w:before="0"/>
        <w:rPr>
          <w:rFonts w:cs="Arial"/>
          <w:b/>
          <w:sz w:val="24"/>
          <w:szCs w:val="24"/>
        </w:rPr>
      </w:pPr>
    </w:p>
    <w:p w14:paraId="7387850B" w14:textId="0C893A29" w:rsidR="00EE793E" w:rsidRPr="00EE793E" w:rsidRDefault="00EE793E" w:rsidP="00100E72">
      <w:pPr>
        <w:pStyle w:val="KDParagraf"/>
        <w:spacing w:before="0"/>
        <w:jc w:val="center"/>
        <w:rPr>
          <w:rFonts w:cs="Arial"/>
          <w:sz w:val="24"/>
          <w:szCs w:val="24"/>
        </w:rPr>
      </w:pPr>
      <w:r w:rsidRPr="00C64A78">
        <w:rPr>
          <w:rFonts w:cs="Arial"/>
          <w:b/>
          <w:sz w:val="24"/>
          <w:szCs w:val="24"/>
        </w:rPr>
        <w:t>Члан</w:t>
      </w:r>
      <w:r w:rsidR="00835EF5">
        <w:rPr>
          <w:rFonts w:cs="Arial"/>
          <w:b/>
          <w:sz w:val="24"/>
          <w:szCs w:val="24"/>
          <w:lang w:val="sr-Cyrl-RS"/>
        </w:rPr>
        <w:t xml:space="preserve"> 5</w:t>
      </w:r>
      <w:r w:rsidRPr="00EE793E">
        <w:rPr>
          <w:rFonts w:cs="Arial"/>
          <w:sz w:val="24"/>
          <w:szCs w:val="24"/>
        </w:rPr>
        <w:t>.</w:t>
      </w:r>
    </w:p>
    <w:p w14:paraId="3087DC5D" w14:textId="2734A21A" w:rsidR="00A16EAB" w:rsidRPr="00D27B92" w:rsidRDefault="00024ADA" w:rsidP="00A16EAB">
      <w:pPr>
        <w:pStyle w:val="KDParagraf"/>
        <w:spacing w:before="0"/>
        <w:rPr>
          <w:rFonts w:cs="Arial"/>
          <w:sz w:val="24"/>
          <w:szCs w:val="24"/>
          <w:lang w:val="sr-Cyrl-RS"/>
        </w:rPr>
      </w:pPr>
      <w:r>
        <w:rPr>
          <w:rFonts w:cs="Arial"/>
          <w:sz w:val="24"/>
          <w:szCs w:val="24"/>
        </w:rPr>
        <w:t>Пружа</w:t>
      </w:r>
      <w:r>
        <w:rPr>
          <w:rFonts w:cs="Arial"/>
          <w:sz w:val="24"/>
          <w:szCs w:val="24"/>
          <w:lang w:val="sr-Cyrl-RS"/>
        </w:rPr>
        <w:t>лац</w:t>
      </w:r>
      <w:r w:rsidR="00BC050B">
        <w:rPr>
          <w:rFonts w:cs="Arial"/>
          <w:sz w:val="24"/>
          <w:szCs w:val="24"/>
        </w:rPr>
        <w:t xml:space="preserve"> услуг</w:t>
      </w:r>
      <w:r w:rsidR="00BC050B">
        <w:rPr>
          <w:rFonts w:cs="Arial"/>
          <w:sz w:val="24"/>
          <w:szCs w:val="24"/>
          <w:lang w:val="sr-Cyrl-RS"/>
        </w:rPr>
        <w:t>е</w:t>
      </w:r>
      <w:r w:rsidR="00A16EAB" w:rsidRPr="00A16EAB">
        <w:rPr>
          <w:rFonts w:cs="Arial"/>
          <w:sz w:val="24"/>
          <w:szCs w:val="24"/>
        </w:rPr>
        <w:t xml:space="preserve"> је обавезан да </w:t>
      </w:r>
      <w:r>
        <w:rPr>
          <w:rFonts w:cs="Arial"/>
          <w:sz w:val="24"/>
          <w:szCs w:val="24"/>
          <w:lang w:val="sr-Cyrl-RS"/>
        </w:rPr>
        <w:t>Кориснику услуге</w:t>
      </w:r>
      <w:r w:rsidR="00A16EAB" w:rsidRPr="00A16EAB">
        <w:rPr>
          <w:rFonts w:cs="Arial"/>
          <w:sz w:val="24"/>
          <w:szCs w:val="24"/>
        </w:rPr>
        <w:t xml:space="preserve"> достави при потписивању Уговора</w:t>
      </w:r>
      <w:r w:rsidR="00D27B92" w:rsidRPr="00D27B92">
        <w:rPr>
          <w:rFonts w:cs="Arial"/>
          <w:sz w:val="24"/>
          <w:szCs w:val="24"/>
        </w:rPr>
        <w:t>, а најкасније у року од 7 (</w:t>
      </w:r>
      <w:r w:rsidR="008D401B">
        <w:rPr>
          <w:rFonts w:cs="Arial"/>
          <w:sz w:val="24"/>
          <w:szCs w:val="24"/>
          <w:lang w:val="sr-Cyrl-RS"/>
        </w:rPr>
        <w:t xml:space="preserve">словима: </w:t>
      </w:r>
      <w:r w:rsidR="00D27B92" w:rsidRPr="00D27B92">
        <w:rPr>
          <w:rFonts w:cs="Arial"/>
          <w:sz w:val="24"/>
          <w:szCs w:val="24"/>
        </w:rPr>
        <w:t>седам) дана од дана обостраног потписивања</w:t>
      </w:r>
      <w:r w:rsidR="00D27B92">
        <w:rPr>
          <w:rFonts w:cs="Arial"/>
          <w:sz w:val="24"/>
          <w:szCs w:val="24"/>
          <w:lang w:val="sr-Cyrl-RS"/>
        </w:rPr>
        <w:t>:</w:t>
      </w:r>
    </w:p>
    <w:p w14:paraId="671DACB5" w14:textId="618CB497" w:rsidR="00A16EAB" w:rsidRPr="00A16EAB" w:rsidRDefault="00A16EAB" w:rsidP="00A16EAB">
      <w:pPr>
        <w:pStyle w:val="KDParagraf"/>
        <w:spacing w:before="0"/>
        <w:rPr>
          <w:rFonts w:cs="Arial"/>
          <w:sz w:val="24"/>
          <w:szCs w:val="24"/>
        </w:rPr>
      </w:pPr>
      <w:r w:rsidRPr="00A16EAB">
        <w:rPr>
          <w:rFonts w:cs="Arial"/>
          <w:sz w:val="24"/>
          <w:szCs w:val="24"/>
        </w:rPr>
        <w:t>•</w:t>
      </w:r>
      <w:r w:rsidRPr="00A16EAB">
        <w:rPr>
          <w:rFonts w:cs="Arial"/>
          <w:sz w:val="24"/>
          <w:szCs w:val="24"/>
        </w:rPr>
        <w:tab/>
      </w:r>
      <w:proofErr w:type="gramStart"/>
      <w:r w:rsidRPr="00A16EAB">
        <w:rPr>
          <w:rFonts w:cs="Arial"/>
          <w:sz w:val="24"/>
          <w:szCs w:val="24"/>
        </w:rPr>
        <w:t>бланко</w:t>
      </w:r>
      <w:proofErr w:type="gramEnd"/>
      <w:r w:rsidRPr="00A16EAB">
        <w:rPr>
          <w:rFonts w:cs="Arial"/>
          <w:sz w:val="24"/>
          <w:szCs w:val="24"/>
        </w:rPr>
        <w:t xml:space="preserve"> сопствену</w:t>
      </w:r>
      <w:r w:rsidR="00F07C8B">
        <w:rPr>
          <w:rFonts w:cs="Arial"/>
          <w:sz w:val="24"/>
          <w:szCs w:val="24"/>
        </w:rPr>
        <w:t xml:space="preserve"> меницу за добро извршење посла</w:t>
      </w:r>
      <w:r w:rsidRPr="00A16EAB">
        <w:rPr>
          <w:rFonts w:cs="Arial"/>
          <w:sz w:val="24"/>
          <w:szCs w:val="24"/>
        </w:rPr>
        <w:t>,</w:t>
      </w:r>
      <w:r w:rsidR="00F07C8B">
        <w:rPr>
          <w:rFonts w:cs="Arial"/>
          <w:sz w:val="24"/>
          <w:szCs w:val="24"/>
          <w:lang w:val="sr-Cyrl-RS"/>
        </w:rPr>
        <w:t xml:space="preserve"> са клаузулом</w:t>
      </w:r>
      <w:r w:rsidR="00F07C8B">
        <w:rPr>
          <w:rFonts w:cs="Arial"/>
          <w:sz w:val="24"/>
          <w:szCs w:val="24"/>
        </w:rPr>
        <w:t xml:space="preserve"> без </w:t>
      </w:r>
      <w:r w:rsidRPr="00A16EAB">
        <w:rPr>
          <w:rFonts w:cs="Arial"/>
          <w:sz w:val="24"/>
          <w:szCs w:val="24"/>
        </w:rPr>
        <w:t>протеста</w:t>
      </w:r>
      <w:r w:rsidR="00F07C8B">
        <w:rPr>
          <w:rFonts w:cs="Arial"/>
          <w:sz w:val="24"/>
          <w:szCs w:val="24"/>
          <w:lang w:val="sr-Cyrl-RS"/>
        </w:rPr>
        <w:t>,</w:t>
      </w:r>
      <w:r w:rsidRPr="00A16EAB">
        <w:rPr>
          <w:rFonts w:cs="Arial"/>
          <w:sz w:val="24"/>
          <w:szCs w:val="24"/>
        </w:rPr>
        <w:t xml:space="preserve"> потписана и оверена службеним печатом од стране овлашћено</w:t>
      </w:r>
      <w:r w:rsidR="00F07C8B">
        <w:rPr>
          <w:rFonts w:cs="Arial"/>
          <w:sz w:val="24"/>
          <w:szCs w:val="24"/>
        </w:rPr>
        <w:t>г  лица или лица по овлашћењу законског заступника.</w:t>
      </w:r>
    </w:p>
    <w:p w14:paraId="78777C2F" w14:textId="64EB0AD7" w:rsidR="00A16EAB" w:rsidRPr="00A16EAB" w:rsidRDefault="00A16EAB" w:rsidP="00A16EAB">
      <w:pPr>
        <w:pStyle w:val="KDParagraf"/>
        <w:spacing w:before="0"/>
        <w:rPr>
          <w:rFonts w:cs="Arial"/>
          <w:sz w:val="24"/>
          <w:szCs w:val="24"/>
        </w:rPr>
      </w:pPr>
      <w:r w:rsidRPr="00A16EAB">
        <w:rPr>
          <w:rFonts w:cs="Arial"/>
          <w:sz w:val="24"/>
          <w:szCs w:val="24"/>
        </w:rPr>
        <w:t>•</w:t>
      </w:r>
      <w:r w:rsidRPr="00A16EAB">
        <w:rPr>
          <w:rFonts w:cs="Arial"/>
          <w:sz w:val="24"/>
          <w:szCs w:val="24"/>
        </w:rPr>
        <w:tab/>
        <w:t xml:space="preserve">Менично писмо – овлашћење којим </w:t>
      </w:r>
      <w:r w:rsidR="00BC050B">
        <w:rPr>
          <w:rFonts w:cs="Arial"/>
          <w:sz w:val="24"/>
          <w:szCs w:val="24"/>
        </w:rPr>
        <w:t>Пружалац услуге</w:t>
      </w:r>
      <w:r w:rsidRPr="00A16EAB">
        <w:rPr>
          <w:rFonts w:cs="Arial"/>
          <w:sz w:val="24"/>
          <w:szCs w:val="24"/>
        </w:rPr>
        <w:t xml:space="preserve"> овлашћује </w:t>
      </w:r>
      <w:r w:rsidR="00BC050B">
        <w:rPr>
          <w:rFonts w:cs="Arial"/>
          <w:sz w:val="24"/>
          <w:szCs w:val="24"/>
        </w:rPr>
        <w:t>Корисника</w:t>
      </w:r>
      <w:r w:rsidR="00BC050B" w:rsidRPr="00BC050B">
        <w:rPr>
          <w:rFonts w:cs="Arial"/>
          <w:sz w:val="24"/>
          <w:szCs w:val="24"/>
        </w:rPr>
        <w:t xml:space="preserve"> услуге </w:t>
      </w:r>
      <w:r w:rsidRPr="00A16EAB">
        <w:rPr>
          <w:rFonts w:cs="Arial"/>
          <w:sz w:val="24"/>
          <w:szCs w:val="24"/>
        </w:rPr>
        <w:t xml:space="preserve">да може наплатити меницу  на износ од </w:t>
      </w:r>
      <w:r w:rsidR="00D27B92">
        <w:rPr>
          <w:rFonts w:cs="Arial"/>
          <w:sz w:val="24"/>
          <w:szCs w:val="24"/>
          <w:lang w:val="sr-Cyrl-RS"/>
        </w:rPr>
        <w:t>10</w:t>
      </w:r>
      <w:r w:rsidRPr="00A16EAB">
        <w:rPr>
          <w:rFonts w:cs="Arial"/>
          <w:sz w:val="24"/>
          <w:szCs w:val="24"/>
        </w:rPr>
        <w:t>% од вредности уговора (без ПДВ) са р</w:t>
      </w:r>
      <w:r w:rsidR="00D27B92">
        <w:rPr>
          <w:rFonts w:cs="Arial"/>
          <w:sz w:val="24"/>
          <w:szCs w:val="24"/>
        </w:rPr>
        <w:t>оком важења минимално 30 дана</w:t>
      </w:r>
      <w:r w:rsidRPr="00A16EAB">
        <w:rPr>
          <w:rFonts w:cs="Arial"/>
          <w:sz w:val="24"/>
          <w:szCs w:val="24"/>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14:paraId="3A0D7FBF" w14:textId="77777777" w:rsidR="00A16EAB" w:rsidRPr="00A16EAB" w:rsidRDefault="00A16EAB" w:rsidP="00A16EAB">
      <w:pPr>
        <w:pStyle w:val="KDParagraf"/>
        <w:spacing w:before="0"/>
        <w:rPr>
          <w:rFonts w:cs="Arial"/>
          <w:sz w:val="24"/>
          <w:szCs w:val="24"/>
        </w:rPr>
      </w:pPr>
      <w:r w:rsidRPr="00A16EAB">
        <w:rPr>
          <w:rFonts w:cs="Arial"/>
          <w:sz w:val="24"/>
          <w:szCs w:val="24"/>
        </w:rPr>
        <w:t>•</w:t>
      </w:r>
      <w:r w:rsidRPr="00A16EAB">
        <w:rPr>
          <w:rFonts w:cs="Arial"/>
          <w:sz w:val="24"/>
          <w:szCs w:val="24"/>
        </w:rPr>
        <w:tab/>
      </w:r>
      <w:proofErr w:type="gramStart"/>
      <w:r w:rsidRPr="00A16EAB">
        <w:rPr>
          <w:rFonts w:cs="Arial"/>
          <w:sz w:val="24"/>
          <w:szCs w:val="24"/>
        </w:rPr>
        <w:t>фотокопију</w:t>
      </w:r>
      <w:proofErr w:type="gramEnd"/>
      <w:r w:rsidRPr="00A16EAB">
        <w:rPr>
          <w:rFonts w:cs="Arial"/>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2EA9928" w14:textId="708FAE02" w:rsidR="00A16EAB" w:rsidRPr="00A16EAB" w:rsidRDefault="00BC050B" w:rsidP="00A16EAB">
      <w:pPr>
        <w:pStyle w:val="KDParagraf"/>
        <w:spacing w:before="0"/>
        <w:rPr>
          <w:rFonts w:cs="Arial"/>
          <w:sz w:val="24"/>
          <w:szCs w:val="24"/>
        </w:rPr>
      </w:pPr>
      <w:r>
        <w:rPr>
          <w:rFonts w:cs="Arial"/>
          <w:sz w:val="24"/>
          <w:szCs w:val="24"/>
        </w:rPr>
        <w:t>•</w:t>
      </w:r>
      <w:r>
        <w:rPr>
          <w:rFonts w:cs="Arial"/>
          <w:sz w:val="24"/>
          <w:szCs w:val="24"/>
        </w:rPr>
        <w:tab/>
      </w:r>
      <w:proofErr w:type="gramStart"/>
      <w:r>
        <w:rPr>
          <w:rFonts w:cs="Arial"/>
          <w:sz w:val="24"/>
          <w:szCs w:val="24"/>
        </w:rPr>
        <w:t>фотокопију</w:t>
      </w:r>
      <w:proofErr w:type="gramEnd"/>
      <w:r>
        <w:rPr>
          <w:rFonts w:cs="Arial"/>
          <w:sz w:val="24"/>
          <w:szCs w:val="24"/>
        </w:rPr>
        <w:t xml:space="preserve"> ОП обрасца </w:t>
      </w:r>
      <w:r w:rsidRPr="00BC050B">
        <w:rPr>
          <w:rFonts w:cs="Arial"/>
          <w:sz w:val="24"/>
          <w:szCs w:val="24"/>
        </w:rPr>
        <w:t>за законског заступника и лица овлашћених за потпис менице / овлашћења (Оверени потписи лица овлашћених за заступање).</w:t>
      </w:r>
    </w:p>
    <w:p w14:paraId="6D02540B" w14:textId="77777777" w:rsidR="00A16EAB" w:rsidRPr="00A16EAB" w:rsidRDefault="00A16EAB" w:rsidP="00A16EAB">
      <w:pPr>
        <w:pStyle w:val="KDParagraf"/>
        <w:spacing w:before="0"/>
        <w:rPr>
          <w:rFonts w:cs="Arial"/>
          <w:sz w:val="24"/>
          <w:szCs w:val="24"/>
        </w:rPr>
      </w:pPr>
      <w:r w:rsidRPr="00A16EAB">
        <w:rPr>
          <w:rFonts w:cs="Arial"/>
          <w:sz w:val="24"/>
          <w:szCs w:val="24"/>
        </w:rPr>
        <w:t>•</w:t>
      </w:r>
      <w:r w:rsidRPr="00A16EAB">
        <w:rPr>
          <w:rFonts w:cs="Arial"/>
          <w:sz w:val="24"/>
          <w:szCs w:val="24"/>
        </w:rPr>
        <w:tab/>
        <w:t>Доказ о регистрацији менице у Регистру меница Народне банке Србије (</w:t>
      </w:r>
      <w:proofErr w:type="gramStart"/>
      <w:r w:rsidRPr="00A16EAB">
        <w:rPr>
          <w:rFonts w:cs="Arial"/>
          <w:sz w:val="24"/>
          <w:szCs w:val="24"/>
        </w:rPr>
        <w:t>фотокопија  Захтева</w:t>
      </w:r>
      <w:proofErr w:type="gramEnd"/>
      <w:r w:rsidRPr="00A16EAB">
        <w:rPr>
          <w:rFonts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1FDAC38" w14:textId="739F8F1E" w:rsidR="00D27B92" w:rsidRDefault="00BC050B" w:rsidP="00A16EAB">
      <w:pPr>
        <w:pStyle w:val="KDParagraf"/>
        <w:spacing w:before="0"/>
        <w:rPr>
          <w:rFonts w:cs="Arial"/>
          <w:sz w:val="24"/>
          <w:szCs w:val="24"/>
        </w:rPr>
      </w:pPr>
      <w:r w:rsidRPr="00BC050B">
        <w:rPr>
          <w:rFonts w:cs="Arial"/>
          <w:sz w:val="24"/>
          <w:szCs w:val="24"/>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w:t>
      </w:r>
      <w:proofErr w:type="gramStart"/>
      <w:r w:rsidRPr="00BC050B">
        <w:rPr>
          <w:rFonts w:cs="Arial"/>
          <w:sz w:val="24"/>
          <w:szCs w:val="24"/>
        </w:rPr>
        <w:t>овог</w:t>
      </w:r>
      <w:proofErr w:type="gramEnd"/>
      <w:r w:rsidRPr="00BC050B">
        <w:rPr>
          <w:rFonts w:cs="Arial"/>
          <w:sz w:val="24"/>
          <w:szCs w:val="24"/>
        </w:rPr>
        <w:t xml:space="preserve"> члана, у случају да  Пружалац услуге не изврши у целости или неблаговремено, делимично или неквалитетно изврши било коју од уговорених обавеза.</w:t>
      </w:r>
    </w:p>
    <w:p w14:paraId="4B426BF5" w14:textId="77777777" w:rsidR="00BC050B" w:rsidRPr="00EE793E" w:rsidRDefault="00BC050B" w:rsidP="00A16EAB">
      <w:pPr>
        <w:pStyle w:val="KDParagraf"/>
        <w:spacing w:before="0"/>
        <w:rPr>
          <w:rFonts w:cs="Arial"/>
          <w:sz w:val="24"/>
          <w:szCs w:val="24"/>
        </w:rPr>
      </w:pPr>
    </w:p>
    <w:p w14:paraId="7C800264" w14:textId="77777777" w:rsidR="00EE793E" w:rsidRPr="00100E72" w:rsidRDefault="00EE793E" w:rsidP="00EE793E">
      <w:pPr>
        <w:pStyle w:val="KDParagraf"/>
        <w:spacing w:before="0"/>
        <w:rPr>
          <w:rFonts w:cs="Arial"/>
          <w:b/>
          <w:sz w:val="24"/>
          <w:szCs w:val="24"/>
        </w:rPr>
      </w:pPr>
      <w:r w:rsidRPr="00100E72">
        <w:rPr>
          <w:rFonts w:cs="Arial"/>
          <w:b/>
          <w:sz w:val="24"/>
          <w:szCs w:val="24"/>
        </w:rPr>
        <w:t xml:space="preserve">ЗАКЉУЧИВАЊЕ И СТУПАЊЕ НА СНАГУ </w:t>
      </w:r>
    </w:p>
    <w:p w14:paraId="55E8AEA9" w14:textId="77777777" w:rsidR="00EE793E" w:rsidRPr="00EE793E" w:rsidRDefault="00EE793E" w:rsidP="00EE793E">
      <w:pPr>
        <w:pStyle w:val="KDParagraf"/>
        <w:spacing w:before="0"/>
        <w:rPr>
          <w:rFonts w:cs="Arial"/>
          <w:sz w:val="24"/>
          <w:szCs w:val="24"/>
        </w:rPr>
      </w:pPr>
    </w:p>
    <w:p w14:paraId="34EA96E1" w14:textId="2D658FB9"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835EF5">
        <w:rPr>
          <w:rFonts w:cs="Arial"/>
          <w:b/>
          <w:sz w:val="24"/>
          <w:szCs w:val="24"/>
          <w:lang w:val="sr-Cyrl-RS"/>
        </w:rPr>
        <w:t>6</w:t>
      </w:r>
      <w:r w:rsidRPr="00EE793E">
        <w:rPr>
          <w:rFonts w:cs="Arial"/>
          <w:sz w:val="24"/>
          <w:szCs w:val="24"/>
        </w:rPr>
        <w:t>.</w:t>
      </w:r>
    </w:p>
    <w:p w14:paraId="26AAFAC0" w14:textId="77777777" w:rsidR="00EE793E" w:rsidRPr="00EE793E" w:rsidRDefault="00EE793E" w:rsidP="00EE793E">
      <w:pPr>
        <w:pStyle w:val="KDParagraf"/>
        <w:spacing w:before="0"/>
        <w:rPr>
          <w:rFonts w:cs="Arial"/>
          <w:sz w:val="24"/>
          <w:szCs w:val="24"/>
        </w:rPr>
      </w:pPr>
      <w:r w:rsidRPr="00EE793E">
        <w:rPr>
          <w:rFonts w:cs="Arial"/>
          <w:sz w:val="24"/>
          <w:szCs w:val="24"/>
        </w:rPr>
        <w:t>Овај Уговор сматра се закљученим када га потпишу овлашћени представници Уговорних страна.</w:t>
      </w:r>
    </w:p>
    <w:p w14:paraId="08625665" w14:textId="77777777" w:rsidR="00EE793E" w:rsidRPr="00EE793E" w:rsidRDefault="00EE793E" w:rsidP="00EE793E">
      <w:pPr>
        <w:pStyle w:val="KDParagraf"/>
        <w:spacing w:before="0"/>
        <w:rPr>
          <w:rFonts w:cs="Arial"/>
          <w:sz w:val="24"/>
          <w:szCs w:val="24"/>
        </w:rPr>
      </w:pPr>
    </w:p>
    <w:p w14:paraId="3F990E79" w14:textId="045EEFE9" w:rsidR="00EE793E" w:rsidRPr="00BC050B" w:rsidRDefault="00EE793E" w:rsidP="00EE793E">
      <w:pPr>
        <w:pStyle w:val="KDParagraf"/>
        <w:spacing w:before="0"/>
        <w:rPr>
          <w:rFonts w:cs="Arial"/>
          <w:sz w:val="24"/>
          <w:szCs w:val="24"/>
          <w:lang w:val="sr-Cyrl-RS"/>
        </w:rPr>
      </w:pPr>
      <w:r w:rsidRPr="00EE793E">
        <w:rPr>
          <w:rFonts w:cs="Arial"/>
          <w:sz w:val="24"/>
          <w:szCs w:val="24"/>
        </w:rPr>
        <w:lastRenderedPageBreak/>
        <w:t>Овај Уговор ступа на снагу када Пружалац услуге у складу са роковима из члана</w:t>
      </w:r>
      <w:r w:rsidR="008D401B">
        <w:rPr>
          <w:rFonts w:cs="Arial"/>
          <w:sz w:val="24"/>
          <w:szCs w:val="24"/>
          <w:lang w:val="sr-Cyrl-RS"/>
        </w:rPr>
        <w:t xml:space="preserve"> 5</w:t>
      </w:r>
      <w:r w:rsidR="00835EF5">
        <w:rPr>
          <w:rFonts w:cs="Arial"/>
          <w:sz w:val="24"/>
          <w:szCs w:val="24"/>
          <w:lang w:val="sr-Cyrl-RS"/>
        </w:rPr>
        <w:t xml:space="preserve">. </w:t>
      </w:r>
      <w:proofErr w:type="gramStart"/>
      <w:r w:rsidRPr="00EE793E">
        <w:rPr>
          <w:rFonts w:cs="Arial"/>
          <w:sz w:val="24"/>
          <w:szCs w:val="24"/>
        </w:rPr>
        <w:t>овог</w:t>
      </w:r>
      <w:proofErr w:type="gramEnd"/>
      <w:r w:rsidRPr="00EE793E">
        <w:rPr>
          <w:rFonts w:cs="Arial"/>
          <w:sz w:val="24"/>
          <w:szCs w:val="24"/>
        </w:rPr>
        <w:t xml:space="preserve"> Уговора </w:t>
      </w:r>
      <w:r w:rsidR="00BC050B" w:rsidRPr="00BC050B">
        <w:rPr>
          <w:rFonts w:cs="Arial"/>
          <w:sz w:val="24"/>
          <w:szCs w:val="24"/>
        </w:rPr>
        <w:t xml:space="preserve">као одложни услов из чл. 74. </w:t>
      </w:r>
      <w:proofErr w:type="gramStart"/>
      <w:r w:rsidR="00BC050B" w:rsidRPr="00BC050B">
        <w:rPr>
          <w:rFonts w:cs="Arial"/>
          <w:sz w:val="24"/>
          <w:szCs w:val="24"/>
        </w:rPr>
        <w:t>став</w:t>
      </w:r>
      <w:proofErr w:type="gramEnd"/>
      <w:r w:rsidR="00BC050B" w:rsidRPr="00BC050B">
        <w:rPr>
          <w:rFonts w:cs="Arial"/>
          <w:sz w:val="24"/>
          <w:szCs w:val="24"/>
        </w:rPr>
        <w:t xml:space="preserve"> 2. Закона о облигационим односима ("Sl. list SFRJ", br. 29/78, 39/85, 45/89 - odluka USJ i 57/89, "Sl. list SRJ", br. 31/93 i "Sl. list SCG", br. 1/2003 - Ustavna povelja), (даље</w:t>
      </w:r>
      <w:proofErr w:type="gramStart"/>
      <w:r w:rsidR="00BC050B" w:rsidRPr="00BC050B">
        <w:rPr>
          <w:rFonts w:cs="Arial"/>
          <w:sz w:val="24"/>
          <w:szCs w:val="24"/>
        </w:rPr>
        <w:t>:ЗОО</w:t>
      </w:r>
      <w:proofErr w:type="gramEnd"/>
      <w:r w:rsidR="00BC050B" w:rsidRPr="00BC050B">
        <w:rPr>
          <w:rFonts w:cs="Arial"/>
          <w:sz w:val="24"/>
          <w:szCs w:val="24"/>
        </w:rPr>
        <w:t>), достави Кориснику услуге, средство финансијског обезбеђења</w:t>
      </w:r>
      <w:r w:rsidR="00BC050B">
        <w:rPr>
          <w:rFonts w:cs="Arial"/>
          <w:sz w:val="24"/>
          <w:szCs w:val="24"/>
          <w:lang w:val="sr-Cyrl-RS"/>
        </w:rPr>
        <w:t>.</w:t>
      </w:r>
    </w:p>
    <w:p w14:paraId="6F16B1F1" w14:textId="77777777" w:rsidR="00EE793E" w:rsidRPr="00EE793E" w:rsidRDefault="00EE793E" w:rsidP="00EE793E">
      <w:pPr>
        <w:pStyle w:val="KDParagraf"/>
        <w:spacing w:before="0"/>
        <w:rPr>
          <w:rFonts w:cs="Arial"/>
          <w:sz w:val="24"/>
          <w:szCs w:val="24"/>
        </w:rPr>
      </w:pPr>
    </w:p>
    <w:p w14:paraId="4E8E02B4" w14:textId="4F13AA59"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835EF5">
        <w:rPr>
          <w:rFonts w:cs="Arial"/>
          <w:b/>
          <w:sz w:val="24"/>
          <w:szCs w:val="24"/>
          <w:lang w:val="sr-Cyrl-RS"/>
        </w:rPr>
        <w:t>7</w:t>
      </w:r>
      <w:r w:rsidRPr="00EE793E">
        <w:rPr>
          <w:rFonts w:cs="Arial"/>
          <w:sz w:val="24"/>
          <w:szCs w:val="24"/>
        </w:rPr>
        <w:t>.</w:t>
      </w:r>
    </w:p>
    <w:p w14:paraId="390AA1B0" w14:textId="58135792"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се закључује </w:t>
      </w:r>
      <w:r w:rsidR="00024ADA">
        <w:rPr>
          <w:rFonts w:cs="Arial"/>
          <w:sz w:val="24"/>
          <w:szCs w:val="24"/>
          <w:lang w:val="sr-Cyrl-RS"/>
        </w:rPr>
        <w:t>на одређено време на</w:t>
      </w:r>
      <w:r w:rsidRPr="00EE793E">
        <w:rPr>
          <w:rFonts w:cs="Arial"/>
          <w:sz w:val="24"/>
          <w:szCs w:val="24"/>
        </w:rPr>
        <w:t xml:space="preserve"> период од </w:t>
      </w:r>
      <w:r w:rsidR="00BF4D73">
        <w:rPr>
          <w:rFonts w:cs="Arial"/>
          <w:sz w:val="24"/>
          <w:szCs w:val="24"/>
          <w:lang w:val="sr-Cyrl-RS"/>
        </w:rPr>
        <w:t xml:space="preserve">12 </w:t>
      </w:r>
      <w:r w:rsidRPr="00EE793E">
        <w:rPr>
          <w:rFonts w:cs="Arial"/>
          <w:sz w:val="24"/>
          <w:szCs w:val="24"/>
        </w:rPr>
        <w:t>(словима:</w:t>
      </w:r>
      <w:r w:rsidR="00BF4D73">
        <w:rPr>
          <w:rFonts w:cs="Arial"/>
          <w:sz w:val="24"/>
          <w:szCs w:val="24"/>
          <w:lang w:val="sr-Cyrl-RS"/>
        </w:rPr>
        <w:t xml:space="preserve"> дванаест</w:t>
      </w:r>
      <w:r w:rsidRPr="00EE793E">
        <w:rPr>
          <w:rFonts w:cs="Arial"/>
          <w:sz w:val="24"/>
          <w:szCs w:val="24"/>
        </w:rPr>
        <w:t>)</w:t>
      </w:r>
      <w:r w:rsidR="00BF4D73">
        <w:rPr>
          <w:rFonts w:cs="Arial"/>
          <w:sz w:val="24"/>
          <w:szCs w:val="24"/>
          <w:lang w:val="sr-Cyrl-RS"/>
        </w:rPr>
        <w:t xml:space="preserve"> месеци</w:t>
      </w:r>
      <w:r w:rsidR="000B3B05">
        <w:rPr>
          <w:rFonts w:cs="Arial"/>
          <w:sz w:val="24"/>
          <w:szCs w:val="24"/>
        </w:rPr>
        <w:t xml:space="preserve"> од</w:t>
      </w:r>
      <w:r w:rsidRPr="00EE793E">
        <w:rPr>
          <w:rFonts w:cs="Arial"/>
          <w:sz w:val="24"/>
          <w:szCs w:val="24"/>
        </w:rPr>
        <w:t xml:space="preserve"> </w:t>
      </w:r>
      <w:r w:rsidR="000B3B05">
        <w:rPr>
          <w:rFonts w:cs="Arial"/>
          <w:sz w:val="24"/>
          <w:szCs w:val="24"/>
          <w:lang w:val="sr-Cyrl-RS"/>
        </w:rPr>
        <w:t>ступања Уговора на снагу или до утрошка предвиђених средстава</w:t>
      </w:r>
      <w:r w:rsidR="00307667">
        <w:rPr>
          <w:rFonts w:cs="Arial"/>
          <w:sz w:val="24"/>
          <w:szCs w:val="24"/>
          <w:lang w:val="sr-Cyrl-RS"/>
        </w:rPr>
        <w:t xml:space="preserve"> од _______динара без ПДВ</w:t>
      </w:r>
      <w:r w:rsidR="000B3B05">
        <w:rPr>
          <w:rFonts w:cs="Arial"/>
          <w:sz w:val="24"/>
          <w:szCs w:val="24"/>
          <w:lang w:val="sr-Cyrl-RS"/>
        </w:rPr>
        <w:t>.</w:t>
      </w:r>
    </w:p>
    <w:p w14:paraId="67E99ECC" w14:textId="77777777" w:rsidR="00EE793E" w:rsidRPr="00EE793E" w:rsidRDefault="00EE793E" w:rsidP="00EE793E">
      <w:pPr>
        <w:pStyle w:val="KDParagraf"/>
        <w:spacing w:before="0"/>
        <w:rPr>
          <w:rFonts w:cs="Arial"/>
          <w:sz w:val="24"/>
          <w:szCs w:val="24"/>
        </w:rPr>
      </w:pPr>
    </w:p>
    <w:p w14:paraId="2A514025" w14:textId="4FF7A864"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835EF5">
        <w:rPr>
          <w:rFonts w:cs="Arial"/>
          <w:b/>
          <w:sz w:val="24"/>
          <w:szCs w:val="24"/>
          <w:lang w:val="sr-Cyrl-RS"/>
        </w:rPr>
        <w:t>8</w:t>
      </w:r>
      <w:r w:rsidRPr="00EE793E">
        <w:rPr>
          <w:rFonts w:cs="Arial"/>
          <w:sz w:val="24"/>
          <w:szCs w:val="24"/>
        </w:rPr>
        <w:t>.</w:t>
      </w:r>
    </w:p>
    <w:p w14:paraId="0A168D9B" w14:textId="191152FF" w:rsidR="00EE793E" w:rsidRPr="00EE793E" w:rsidRDefault="000B3B05" w:rsidP="00EE793E">
      <w:pPr>
        <w:pStyle w:val="KDParagraf"/>
        <w:spacing w:before="0"/>
        <w:rPr>
          <w:rFonts w:cs="Arial"/>
          <w:sz w:val="24"/>
          <w:szCs w:val="24"/>
        </w:rPr>
      </w:pPr>
      <w:r>
        <w:rPr>
          <w:rFonts w:cs="Arial"/>
          <w:sz w:val="24"/>
          <w:szCs w:val="24"/>
        </w:rPr>
        <w:t xml:space="preserve">Овај Уговор и његови Прилози </w:t>
      </w:r>
      <w:r w:rsidR="00EE793E" w:rsidRPr="00EE793E">
        <w:rPr>
          <w:rFonts w:cs="Arial"/>
          <w:sz w:val="24"/>
          <w:szCs w:val="24"/>
        </w:rPr>
        <w:t xml:space="preserve">сачињени су на српском језику. </w:t>
      </w:r>
    </w:p>
    <w:p w14:paraId="1E4335B3" w14:textId="77777777" w:rsidR="00EE793E" w:rsidRPr="00EE793E" w:rsidRDefault="00EE793E" w:rsidP="00EE793E">
      <w:pPr>
        <w:pStyle w:val="KDParagraf"/>
        <w:spacing w:before="0"/>
        <w:rPr>
          <w:rFonts w:cs="Arial"/>
          <w:sz w:val="24"/>
          <w:szCs w:val="24"/>
        </w:rPr>
      </w:pPr>
    </w:p>
    <w:p w14:paraId="136FC4F5" w14:textId="77777777" w:rsidR="00EE793E" w:rsidRPr="00EE793E" w:rsidRDefault="00EE793E" w:rsidP="00EE793E">
      <w:pPr>
        <w:pStyle w:val="KDParagraf"/>
        <w:spacing w:before="0"/>
        <w:rPr>
          <w:rFonts w:cs="Arial"/>
          <w:sz w:val="24"/>
          <w:szCs w:val="24"/>
        </w:rPr>
      </w:pPr>
      <w:r w:rsidRPr="00EE793E">
        <w:rPr>
          <w:rFonts w:cs="Arial"/>
          <w:sz w:val="24"/>
          <w:szCs w:val="24"/>
        </w:rPr>
        <w:t>На овај Уговор примењују се закони Републике Србије.</w:t>
      </w:r>
    </w:p>
    <w:p w14:paraId="41E3B5EF" w14:textId="77777777" w:rsidR="00EE793E" w:rsidRPr="00EE793E" w:rsidRDefault="00EE793E" w:rsidP="00EE793E">
      <w:pPr>
        <w:pStyle w:val="KDParagraf"/>
        <w:spacing w:before="0"/>
        <w:rPr>
          <w:rFonts w:cs="Arial"/>
          <w:sz w:val="24"/>
          <w:szCs w:val="24"/>
        </w:rPr>
      </w:pPr>
    </w:p>
    <w:p w14:paraId="57C75DE0"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У случају спора меродавно право је право Републике Србије, а поступак се води на српском језику. </w:t>
      </w:r>
    </w:p>
    <w:p w14:paraId="2F73809D" w14:textId="77777777" w:rsidR="00EE793E" w:rsidRPr="00EE793E" w:rsidRDefault="00EE793E" w:rsidP="00EE793E">
      <w:pPr>
        <w:pStyle w:val="KDParagraf"/>
        <w:spacing w:before="0"/>
        <w:rPr>
          <w:rFonts w:cs="Arial"/>
          <w:sz w:val="24"/>
          <w:szCs w:val="24"/>
        </w:rPr>
      </w:pPr>
    </w:p>
    <w:p w14:paraId="7D19CE97" w14:textId="77777777" w:rsidR="00EE793E" w:rsidRPr="00C64A78" w:rsidRDefault="00EE793E" w:rsidP="00EE793E">
      <w:pPr>
        <w:pStyle w:val="KDParagraf"/>
        <w:spacing w:before="0"/>
        <w:rPr>
          <w:rFonts w:cs="Arial"/>
          <w:b/>
          <w:sz w:val="24"/>
          <w:szCs w:val="24"/>
        </w:rPr>
      </w:pPr>
      <w:r w:rsidRPr="00835EF5">
        <w:rPr>
          <w:rFonts w:cs="Arial"/>
          <w:b/>
          <w:sz w:val="24"/>
          <w:szCs w:val="24"/>
        </w:rPr>
        <w:t>ОВЛАШЋЕНИ ПРЕДСТАВНИЦИ ЗА ПРАЋЕЊЕ УГОВОРА</w:t>
      </w:r>
    </w:p>
    <w:p w14:paraId="6217629A" w14:textId="77777777" w:rsidR="00EE793E" w:rsidRPr="00C64A78" w:rsidRDefault="00EE793E" w:rsidP="00EE793E">
      <w:pPr>
        <w:pStyle w:val="KDParagraf"/>
        <w:spacing w:before="0"/>
        <w:rPr>
          <w:rFonts w:cs="Arial"/>
          <w:b/>
          <w:sz w:val="24"/>
          <w:szCs w:val="24"/>
        </w:rPr>
      </w:pPr>
    </w:p>
    <w:p w14:paraId="3346EE3E" w14:textId="12F22EEB"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835EF5">
        <w:rPr>
          <w:rFonts w:cs="Arial"/>
          <w:b/>
          <w:sz w:val="24"/>
          <w:szCs w:val="24"/>
          <w:lang w:val="sr-Cyrl-RS"/>
        </w:rPr>
        <w:t>9</w:t>
      </w:r>
      <w:r w:rsidRPr="00EE793E">
        <w:rPr>
          <w:rFonts w:cs="Arial"/>
          <w:sz w:val="24"/>
          <w:szCs w:val="24"/>
        </w:rPr>
        <w:t>.</w:t>
      </w:r>
    </w:p>
    <w:p w14:paraId="6CD67F9C" w14:textId="6B68B81A" w:rsidR="00EE793E" w:rsidRPr="00EE793E" w:rsidRDefault="00EE793E" w:rsidP="00EE793E">
      <w:pPr>
        <w:pStyle w:val="KDParagraf"/>
        <w:spacing w:before="0"/>
        <w:rPr>
          <w:rFonts w:cs="Arial"/>
          <w:sz w:val="24"/>
          <w:szCs w:val="24"/>
        </w:rPr>
      </w:pPr>
      <w:r w:rsidRPr="00EE793E">
        <w:rPr>
          <w:rFonts w:cs="Arial"/>
          <w:sz w:val="24"/>
          <w:szCs w:val="24"/>
        </w:rPr>
        <w:t xml:space="preserve">Овлашћени представници за праћење реализације Услуге из члана 1. </w:t>
      </w:r>
      <w:proofErr w:type="gramStart"/>
      <w:r w:rsidRPr="00EE793E">
        <w:rPr>
          <w:rFonts w:cs="Arial"/>
          <w:sz w:val="24"/>
          <w:szCs w:val="24"/>
        </w:rPr>
        <w:t>овог</w:t>
      </w:r>
      <w:proofErr w:type="gramEnd"/>
      <w:r w:rsidRPr="00EE793E">
        <w:rPr>
          <w:rFonts w:cs="Arial"/>
          <w:sz w:val="24"/>
          <w:szCs w:val="24"/>
        </w:rPr>
        <w:t xml:space="preserve"> Уговора су: </w:t>
      </w:r>
    </w:p>
    <w:p w14:paraId="7BEA872B" w14:textId="61D3F6C6" w:rsidR="00EE793E" w:rsidRPr="00835EF5" w:rsidRDefault="00EE793E" w:rsidP="00EE793E">
      <w:pPr>
        <w:pStyle w:val="KDParagraf"/>
        <w:spacing w:before="0"/>
        <w:rPr>
          <w:rFonts w:cs="Arial"/>
          <w:sz w:val="24"/>
          <w:szCs w:val="24"/>
          <w:lang w:val="sr-Cyrl-RS"/>
        </w:rPr>
      </w:pPr>
      <w:r w:rsidRPr="00EE793E">
        <w:rPr>
          <w:rFonts w:cs="Arial"/>
          <w:sz w:val="24"/>
          <w:szCs w:val="24"/>
        </w:rPr>
        <w:tab/>
        <w:t>-</w:t>
      </w:r>
      <w:r w:rsidR="00835EF5">
        <w:rPr>
          <w:rFonts w:cs="Arial"/>
          <w:sz w:val="24"/>
          <w:szCs w:val="24"/>
        </w:rPr>
        <w:t xml:space="preserve"> </w:t>
      </w:r>
      <w:proofErr w:type="gramStart"/>
      <w:r w:rsidR="00835EF5">
        <w:rPr>
          <w:rFonts w:cs="Arial"/>
          <w:sz w:val="24"/>
          <w:szCs w:val="24"/>
        </w:rPr>
        <w:t>за</w:t>
      </w:r>
      <w:proofErr w:type="gramEnd"/>
      <w:r w:rsidR="00835EF5">
        <w:rPr>
          <w:rFonts w:cs="Arial"/>
          <w:sz w:val="24"/>
          <w:szCs w:val="24"/>
        </w:rPr>
        <w:t xml:space="preserve"> Корисника услуге: </w:t>
      </w:r>
      <w:r w:rsidR="00835EF5">
        <w:rPr>
          <w:rFonts w:cs="Arial"/>
          <w:sz w:val="24"/>
          <w:szCs w:val="24"/>
          <w:lang w:val="sr-Cyrl-RS"/>
        </w:rPr>
        <w:t>Дејан Љубинковић</w:t>
      </w:r>
    </w:p>
    <w:p w14:paraId="6F50746E" w14:textId="40581122" w:rsidR="00EE793E" w:rsidRPr="00EE793E" w:rsidRDefault="00835EF5" w:rsidP="00EE793E">
      <w:pPr>
        <w:pStyle w:val="KDParagraf"/>
        <w:spacing w:before="0"/>
        <w:rPr>
          <w:rFonts w:cs="Arial"/>
          <w:sz w:val="24"/>
          <w:szCs w:val="24"/>
        </w:rPr>
      </w:pPr>
      <w:r>
        <w:rPr>
          <w:rFonts w:cs="Arial"/>
          <w:sz w:val="24"/>
          <w:szCs w:val="24"/>
        </w:rPr>
        <w:tab/>
        <w:t xml:space="preserve">- </w:t>
      </w:r>
      <w:proofErr w:type="gramStart"/>
      <w:r>
        <w:rPr>
          <w:rFonts w:cs="Arial"/>
          <w:sz w:val="24"/>
          <w:szCs w:val="24"/>
        </w:rPr>
        <w:t>за</w:t>
      </w:r>
      <w:proofErr w:type="gramEnd"/>
      <w:r>
        <w:rPr>
          <w:rFonts w:cs="Arial"/>
          <w:sz w:val="24"/>
          <w:szCs w:val="24"/>
        </w:rPr>
        <w:t xml:space="preserve"> Пружаоца услуге: </w:t>
      </w:r>
      <w:r w:rsidR="007A7203">
        <w:rPr>
          <w:rFonts w:cs="Arial"/>
          <w:sz w:val="24"/>
          <w:szCs w:val="24"/>
        </w:rPr>
        <w:t>________________</w:t>
      </w:r>
    </w:p>
    <w:p w14:paraId="208448E0" w14:textId="77777777" w:rsidR="00EE793E" w:rsidRPr="00EE793E" w:rsidRDefault="00EE793E" w:rsidP="00EE793E">
      <w:pPr>
        <w:pStyle w:val="KDParagraf"/>
        <w:spacing w:before="0"/>
        <w:rPr>
          <w:rFonts w:cs="Arial"/>
          <w:sz w:val="24"/>
          <w:szCs w:val="24"/>
        </w:rPr>
      </w:pPr>
    </w:p>
    <w:p w14:paraId="0DEC715A" w14:textId="63B0D12E" w:rsidR="00EE793E" w:rsidRPr="00C64A78" w:rsidRDefault="000712B7" w:rsidP="00EE793E">
      <w:pPr>
        <w:pStyle w:val="KDParagraf"/>
        <w:spacing w:before="0"/>
        <w:rPr>
          <w:rFonts w:cs="Arial"/>
          <w:b/>
          <w:sz w:val="24"/>
          <w:szCs w:val="24"/>
        </w:rPr>
      </w:pPr>
      <w:r>
        <w:rPr>
          <w:rFonts w:cs="Arial"/>
          <w:b/>
          <w:sz w:val="24"/>
          <w:szCs w:val="24"/>
        </w:rPr>
        <w:t>ВИША СИЛА</w:t>
      </w:r>
    </w:p>
    <w:p w14:paraId="065887A9" w14:textId="77777777" w:rsidR="00A96BCA" w:rsidRPr="00C64A78" w:rsidRDefault="00A96BCA" w:rsidP="00EE793E">
      <w:pPr>
        <w:pStyle w:val="KDParagraf"/>
        <w:spacing w:before="0"/>
        <w:rPr>
          <w:rFonts w:cs="Arial"/>
          <w:b/>
          <w:sz w:val="24"/>
          <w:szCs w:val="24"/>
        </w:rPr>
      </w:pPr>
    </w:p>
    <w:p w14:paraId="21F9C77B" w14:textId="151D25A3"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73E52">
        <w:rPr>
          <w:rFonts w:cs="Arial"/>
          <w:b/>
          <w:sz w:val="24"/>
          <w:szCs w:val="24"/>
          <w:lang w:val="sr-Cyrl-RS"/>
        </w:rPr>
        <w:t>1</w:t>
      </w:r>
      <w:r w:rsidR="00835EF5">
        <w:rPr>
          <w:rFonts w:cs="Arial"/>
          <w:b/>
          <w:sz w:val="24"/>
          <w:szCs w:val="24"/>
          <w:lang w:val="sr-Cyrl-RS"/>
        </w:rPr>
        <w:t>0</w:t>
      </w:r>
      <w:r w:rsidRPr="00EE793E">
        <w:rPr>
          <w:rFonts w:cs="Arial"/>
          <w:sz w:val="24"/>
          <w:szCs w:val="24"/>
        </w:rPr>
        <w:t>.</w:t>
      </w:r>
    </w:p>
    <w:p w14:paraId="06667807" w14:textId="77777777" w:rsidR="00EE793E" w:rsidRPr="00EE793E" w:rsidRDefault="00EE793E" w:rsidP="00EE793E">
      <w:pPr>
        <w:pStyle w:val="KDParagraf"/>
        <w:spacing w:before="0"/>
        <w:rPr>
          <w:rFonts w:cs="Arial"/>
          <w:sz w:val="24"/>
          <w:szCs w:val="24"/>
        </w:rPr>
      </w:pPr>
      <w:r w:rsidRPr="00EE793E">
        <w:rPr>
          <w:rFonts w:cs="Arial"/>
          <w:sz w:val="24"/>
          <w:szCs w:val="24"/>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proofErr w:type="gramStart"/>
      <w:r w:rsidRPr="00EE793E">
        <w:rPr>
          <w:rFonts w:cs="Arial"/>
          <w:sz w:val="24"/>
          <w:szCs w:val="24"/>
        </w:rPr>
        <w:t>:три</w:t>
      </w:r>
      <w:proofErr w:type="gramEnd"/>
      <w:r w:rsidRPr="00EE793E">
        <w:rPr>
          <w:rFonts w:cs="Arial"/>
          <w:sz w:val="24"/>
          <w:szCs w:val="24"/>
        </w:rPr>
        <w:t>) радна дана о наступању више силе.</w:t>
      </w:r>
    </w:p>
    <w:p w14:paraId="24175CD1" w14:textId="77777777" w:rsidR="00EE793E" w:rsidRPr="00EE793E" w:rsidRDefault="00EE793E" w:rsidP="00EE793E">
      <w:pPr>
        <w:pStyle w:val="KDParagraf"/>
        <w:spacing w:before="0"/>
        <w:rPr>
          <w:rFonts w:cs="Arial"/>
          <w:sz w:val="24"/>
          <w:szCs w:val="24"/>
        </w:rPr>
      </w:pPr>
    </w:p>
    <w:p w14:paraId="2F508136"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3E79D2CD" w14:textId="77777777" w:rsidR="00EE793E" w:rsidRPr="00EE793E" w:rsidRDefault="00EE793E" w:rsidP="00EE793E">
      <w:pPr>
        <w:pStyle w:val="KDParagraf"/>
        <w:spacing w:before="0"/>
        <w:rPr>
          <w:rFonts w:cs="Arial"/>
          <w:sz w:val="24"/>
          <w:szCs w:val="24"/>
        </w:rPr>
      </w:pPr>
    </w:p>
    <w:p w14:paraId="6298E8AC" w14:textId="77777777" w:rsidR="00EE793E" w:rsidRPr="00EE793E" w:rsidRDefault="00EE793E" w:rsidP="00EE793E">
      <w:pPr>
        <w:pStyle w:val="KDParagraf"/>
        <w:spacing w:before="0"/>
        <w:rPr>
          <w:rFonts w:cs="Arial"/>
          <w:sz w:val="24"/>
          <w:szCs w:val="24"/>
        </w:rPr>
      </w:pPr>
      <w:r w:rsidRPr="00EE793E">
        <w:rPr>
          <w:rFonts w:cs="Arial"/>
          <w:sz w:val="24"/>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1F230566" w14:textId="77777777" w:rsidR="00EE793E" w:rsidRPr="00EE793E" w:rsidRDefault="00EE793E" w:rsidP="00EE793E">
      <w:pPr>
        <w:pStyle w:val="KDParagraf"/>
        <w:spacing w:before="0"/>
        <w:rPr>
          <w:rFonts w:cs="Arial"/>
          <w:sz w:val="24"/>
          <w:szCs w:val="24"/>
        </w:rPr>
      </w:pPr>
    </w:p>
    <w:p w14:paraId="1D92D7A6" w14:textId="77777777" w:rsidR="00EE793E" w:rsidRPr="00EE793E" w:rsidRDefault="00EE793E" w:rsidP="00EE793E">
      <w:pPr>
        <w:pStyle w:val="KDParagraf"/>
        <w:spacing w:before="0"/>
        <w:rPr>
          <w:rFonts w:cs="Arial"/>
          <w:sz w:val="24"/>
          <w:szCs w:val="24"/>
        </w:rPr>
      </w:pPr>
      <w:r w:rsidRPr="00EE793E">
        <w:rPr>
          <w:rFonts w:cs="Arial"/>
          <w:sz w:val="24"/>
          <w:szCs w:val="24"/>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430EF984" w14:textId="77777777" w:rsidR="00EE793E" w:rsidRPr="00EE793E" w:rsidRDefault="00EE793E" w:rsidP="00EE793E">
      <w:pPr>
        <w:pStyle w:val="KDParagraf"/>
        <w:spacing w:before="0"/>
        <w:rPr>
          <w:rFonts w:cs="Arial"/>
          <w:sz w:val="24"/>
          <w:szCs w:val="24"/>
        </w:rPr>
      </w:pPr>
    </w:p>
    <w:p w14:paraId="308713B9" w14:textId="77777777" w:rsidR="00EE793E" w:rsidRPr="00C64A78" w:rsidRDefault="00EE793E" w:rsidP="00EE793E">
      <w:pPr>
        <w:pStyle w:val="KDParagraf"/>
        <w:spacing w:before="0"/>
        <w:rPr>
          <w:rFonts w:cs="Arial"/>
          <w:b/>
          <w:sz w:val="24"/>
          <w:szCs w:val="24"/>
        </w:rPr>
      </w:pPr>
      <w:r w:rsidRPr="00C64A78">
        <w:rPr>
          <w:rFonts w:cs="Arial"/>
          <w:b/>
          <w:sz w:val="24"/>
          <w:szCs w:val="24"/>
        </w:rPr>
        <w:t>НАКНАДА ШТЕТЕ</w:t>
      </w:r>
    </w:p>
    <w:p w14:paraId="0D591D7D" w14:textId="77777777" w:rsidR="00A96BCA" w:rsidRPr="00C64A78" w:rsidRDefault="00A96BCA" w:rsidP="00EE793E">
      <w:pPr>
        <w:pStyle w:val="KDParagraf"/>
        <w:spacing w:before="0"/>
        <w:rPr>
          <w:rFonts w:cs="Arial"/>
          <w:b/>
          <w:sz w:val="24"/>
          <w:szCs w:val="24"/>
        </w:rPr>
      </w:pPr>
    </w:p>
    <w:p w14:paraId="7AE75BBD" w14:textId="30CD1FFD"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73E52">
        <w:rPr>
          <w:rFonts w:cs="Arial"/>
          <w:b/>
          <w:sz w:val="24"/>
          <w:szCs w:val="24"/>
          <w:lang w:val="sr-Cyrl-RS"/>
        </w:rPr>
        <w:t>1</w:t>
      </w:r>
      <w:r w:rsidR="00835EF5">
        <w:rPr>
          <w:rFonts w:cs="Arial"/>
          <w:b/>
          <w:sz w:val="24"/>
          <w:szCs w:val="24"/>
          <w:lang w:val="sr-Cyrl-RS"/>
        </w:rPr>
        <w:t>1</w:t>
      </w:r>
      <w:r w:rsidRPr="00EE793E">
        <w:rPr>
          <w:rFonts w:cs="Arial"/>
          <w:sz w:val="24"/>
          <w:szCs w:val="24"/>
        </w:rPr>
        <w:t>.</w:t>
      </w:r>
    </w:p>
    <w:p w14:paraId="18B76D41" w14:textId="36FA66B7"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је у складу са </w:t>
      </w:r>
      <w:r w:rsidR="000B3B05" w:rsidRPr="000B3B05">
        <w:rPr>
          <w:rFonts w:cs="Arial"/>
          <w:sz w:val="24"/>
          <w:szCs w:val="24"/>
        </w:rPr>
        <w:t>Законом о облигационим односима ("Сл. лист СФРЈ", бр. 29/78, 39/85, 45/89 - oдлукa усj и 57/89, "Сл. лист СРЈ", бр. 31/93 и "Сл. лист СЦГ", бр. 1/2003 - Устaвнa</w:t>
      </w:r>
      <w:r w:rsidR="000B3B05">
        <w:rPr>
          <w:rFonts w:cs="Arial"/>
          <w:sz w:val="24"/>
          <w:szCs w:val="24"/>
        </w:rPr>
        <w:t xml:space="preserve"> пoвeљa), (у даљем тексту: ЗОО) </w:t>
      </w:r>
      <w:r w:rsidRPr="00EE793E">
        <w:rPr>
          <w:rFonts w:cs="Arial"/>
          <w:sz w:val="24"/>
          <w:szCs w:val="24"/>
        </w:rPr>
        <w:t>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4FE71960" w14:textId="77777777" w:rsidR="00EE793E" w:rsidRPr="00EE793E" w:rsidRDefault="00EE793E" w:rsidP="00EE793E">
      <w:pPr>
        <w:pStyle w:val="KDParagraf"/>
        <w:spacing w:before="0"/>
        <w:rPr>
          <w:rFonts w:cs="Arial"/>
          <w:sz w:val="24"/>
          <w:szCs w:val="24"/>
        </w:rPr>
      </w:pPr>
    </w:p>
    <w:p w14:paraId="6FC54BA4" w14:textId="77777777" w:rsidR="00EE793E" w:rsidRPr="00EE793E" w:rsidRDefault="00EE793E" w:rsidP="00EE793E">
      <w:pPr>
        <w:pStyle w:val="KDParagraf"/>
        <w:spacing w:before="0"/>
        <w:rPr>
          <w:rFonts w:cs="Arial"/>
          <w:sz w:val="24"/>
          <w:szCs w:val="24"/>
        </w:rPr>
      </w:pPr>
      <w:r w:rsidRPr="00EE793E">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7EF3D5A0" w14:textId="77777777" w:rsidR="00EE793E" w:rsidRPr="00EE793E" w:rsidRDefault="00EE793E" w:rsidP="00EE793E">
      <w:pPr>
        <w:pStyle w:val="KDParagraf"/>
        <w:spacing w:before="0"/>
        <w:rPr>
          <w:rFonts w:cs="Arial"/>
          <w:sz w:val="24"/>
          <w:szCs w:val="24"/>
        </w:rPr>
      </w:pPr>
    </w:p>
    <w:p w14:paraId="6B574F7C"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0F914BB3" w14:textId="77777777" w:rsidR="00EE793E" w:rsidRPr="00EE793E" w:rsidRDefault="00EE793E" w:rsidP="00EE793E">
      <w:pPr>
        <w:pStyle w:val="KDParagraf"/>
        <w:spacing w:before="0"/>
        <w:rPr>
          <w:rFonts w:cs="Arial"/>
          <w:sz w:val="24"/>
          <w:szCs w:val="24"/>
        </w:rPr>
      </w:pPr>
    </w:p>
    <w:p w14:paraId="26350E20" w14:textId="77777777" w:rsidR="00EE793E" w:rsidRPr="00C64A78" w:rsidRDefault="00EE793E" w:rsidP="00EE793E">
      <w:pPr>
        <w:pStyle w:val="KDParagraf"/>
        <w:spacing w:before="0"/>
        <w:rPr>
          <w:rFonts w:cs="Arial"/>
          <w:b/>
          <w:sz w:val="24"/>
          <w:szCs w:val="24"/>
        </w:rPr>
      </w:pPr>
      <w:r w:rsidRPr="00C64A78">
        <w:rPr>
          <w:rFonts w:cs="Arial"/>
          <w:b/>
          <w:sz w:val="24"/>
          <w:szCs w:val="24"/>
        </w:rPr>
        <w:t>УГОВОРНА КАЗНА</w:t>
      </w:r>
    </w:p>
    <w:p w14:paraId="2ECCF5A4" w14:textId="77777777" w:rsidR="00A96BCA" w:rsidRPr="00C64A78" w:rsidRDefault="00A96BCA" w:rsidP="00EE793E">
      <w:pPr>
        <w:pStyle w:val="KDParagraf"/>
        <w:spacing w:before="0"/>
        <w:rPr>
          <w:rFonts w:cs="Arial"/>
          <w:b/>
          <w:sz w:val="24"/>
          <w:szCs w:val="24"/>
        </w:rPr>
      </w:pPr>
    </w:p>
    <w:p w14:paraId="4E0CAD46" w14:textId="6343F60C"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73E52">
        <w:rPr>
          <w:rFonts w:cs="Arial"/>
          <w:b/>
          <w:sz w:val="24"/>
          <w:szCs w:val="24"/>
          <w:lang w:val="sr-Cyrl-RS"/>
        </w:rPr>
        <w:t>1</w:t>
      </w:r>
      <w:r w:rsidR="00835EF5">
        <w:rPr>
          <w:rFonts w:cs="Arial"/>
          <w:b/>
          <w:sz w:val="24"/>
          <w:szCs w:val="24"/>
          <w:lang w:val="sr-Cyrl-RS"/>
        </w:rPr>
        <w:t>2</w:t>
      </w:r>
      <w:r w:rsidRPr="00EE793E">
        <w:rPr>
          <w:rFonts w:cs="Arial"/>
          <w:sz w:val="24"/>
          <w:szCs w:val="24"/>
        </w:rPr>
        <w:t>.</w:t>
      </w:r>
    </w:p>
    <w:p w14:paraId="57602C4C" w14:textId="6A2B38AF" w:rsidR="00EE793E" w:rsidRPr="00EE793E" w:rsidRDefault="00EE793E" w:rsidP="00EE793E">
      <w:pPr>
        <w:pStyle w:val="KDParagraf"/>
        <w:spacing w:before="0"/>
        <w:rPr>
          <w:rFonts w:cs="Arial"/>
          <w:sz w:val="24"/>
          <w:szCs w:val="24"/>
        </w:rPr>
      </w:pPr>
      <w:r w:rsidRPr="00EE793E">
        <w:rPr>
          <w:rFonts w:cs="Arial"/>
          <w:sz w:val="24"/>
          <w:szCs w:val="24"/>
        </w:rPr>
        <w:t>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w:t>
      </w:r>
      <w:r w:rsidR="000B3B05">
        <w:rPr>
          <w:rFonts w:cs="Arial"/>
          <w:sz w:val="24"/>
          <w:szCs w:val="24"/>
          <w:lang w:val="sr-Cyrl-RS"/>
        </w:rPr>
        <w:t xml:space="preserve"> уговорене цене</w:t>
      </w:r>
      <w:r w:rsidRPr="00EE793E">
        <w:rPr>
          <w:rFonts w:cs="Arial"/>
          <w:sz w:val="24"/>
          <w:szCs w:val="24"/>
        </w:rPr>
        <w:t xml:space="preserve"> за сваки започети дан кашњења, у максималном износу од 10% од цене из члана 2. </w:t>
      </w:r>
      <w:proofErr w:type="gramStart"/>
      <w:r w:rsidRPr="00EE793E">
        <w:rPr>
          <w:rFonts w:cs="Arial"/>
          <w:sz w:val="24"/>
          <w:szCs w:val="24"/>
        </w:rPr>
        <w:t>став</w:t>
      </w:r>
      <w:proofErr w:type="gramEnd"/>
      <w:r w:rsidRPr="00EE793E">
        <w:rPr>
          <w:rFonts w:cs="Arial"/>
          <w:sz w:val="24"/>
          <w:szCs w:val="24"/>
        </w:rPr>
        <w:t xml:space="preserve"> 1. </w:t>
      </w:r>
      <w:proofErr w:type="gramStart"/>
      <w:r w:rsidRPr="00EE793E">
        <w:rPr>
          <w:rFonts w:cs="Arial"/>
          <w:sz w:val="24"/>
          <w:szCs w:val="24"/>
        </w:rPr>
        <w:t>овог</w:t>
      </w:r>
      <w:proofErr w:type="gramEnd"/>
      <w:r w:rsidRPr="00EE793E">
        <w:rPr>
          <w:rFonts w:cs="Arial"/>
          <w:sz w:val="24"/>
          <w:szCs w:val="24"/>
        </w:rPr>
        <w:t xml:space="preserve"> Уговора без пореза на додату вредност. </w:t>
      </w:r>
    </w:p>
    <w:p w14:paraId="1F903F98" w14:textId="77777777" w:rsidR="00EE793E" w:rsidRPr="00EE793E" w:rsidRDefault="00EE793E" w:rsidP="00EE793E">
      <w:pPr>
        <w:pStyle w:val="KDParagraf"/>
        <w:spacing w:before="0"/>
        <w:rPr>
          <w:rFonts w:cs="Arial"/>
          <w:sz w:val="24"/>
          <w:szCs w:val="24"/>
        </w:rPr>
      </w:pPr>
    </w:p>
    <w:p w14:paraId="7BE477D7" w14:textId="77777777" w:rsidR="00EE793E" w:rsidRPr="00EE793E" w:rsidRDefault="00EE793E" w:rsidP="00EE793E">
      <w:pPr>
        <w:pStyle w:val="KDParagraf"/>
        <w:spacing w:before="0"/>
        <w:rPr>
          <w:rFonts w:cs="Arial"/>
          <w:sz w:val="24"/>
          <w:szCs w:val="24"/>
        </w:rPr>
      </w:pPr>
      <w:r w:rsidRPr="00EE793E">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06D67A34" w14:textId="77777777" w:rsidR="00EE793E" w:rsidRPr="00EE793E" w:rsidRDefault="00EE793E" w:rsidP="00EE793E">
      <w:pPr>
        <w:pStyle w:val="KDParagraf"/>
        <w:spacing w:before="0"/>
        <w:rPr>
          <w:rFonts w:cs="Arial"/>
          <w:sz w:val="24"/>
          <w:szCs w:val="24"/>
        </w:rPr>
      </w:pPr>
    </w:p>
    <w:p w14:paraId="6D1AE38C"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Уколико Корисник услуге услед кашњења из ст.1. </w:t>
      </w:r>
      <w:proofErr w:type="gramStart"/>
      <w:r w:rsidRPr="00EE793E">
        <w:rPr>
          <w:rFonts w:cs="Arial"/>
          <w:sz w:val="24"/>
          <w:szCs w:val="24"/>
        </w:rPr>
        <w:t>овог</w:t>
      </w:r>
      <w:proofErr w:type="gramEnd"/>
      <w:r w:rsidRPr="00EE793E">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14:paraId="5E4370D6" w14:textId="77777777" w:rsidR="00EE793E" w:rsidRPr="00EE793E" w:rsidRDefault="00EE793E" w:rsidP="00EE793E">
      <w:pPr>
        <w:pStyle w:val="KDParagraf"/>
        <w:spacing w:before="0"/>
        <w:rPr>
          <w:rFonts w:cs="Arial"/>
          <w:sz w:val="24"/>
          <w:szCs w:val="24"/>
        </w:rPr>
      </w:pPr>
    </w:p>
    <w:p w14:paraId="5C4CB116" w14:textId="77777777" w:rsidR="00EE793E" w:rsidRPr="00C64A78" w:rsidRDefault="00EE793E" w:rsidP="00EE793E">
      <w:pPr>
        <w:pStyle w:val="KDParagraf"/>
        <w:spacing w:before="0"/>
        <w:rPr>
          <w:rFonts w:cs="Arial"/>
          <w:b/>
          <w:sz w:val="24"/>
          <w:szCs w:val="24"/>
        </w:rPr>
      </w:pPr>
      <w:r w:rsidRPr="00C64A78">
        <w:rPr>
          <w:rFonts w:cs="Arial"/>
          <w:b/>
          <w:sz w:val="24"/>
          <w:szCs w:val="24"/>
        </w:rPr>
        <w:t>РАСКИД УГОВОРА</w:t>
      </w:r>
    </w:p>
    <w:p w14:paraId="05326FB0" w14:textId="77777777" w:rsidR="00EE793E" w:rsidRPr="00C64A78" w:rsidRDefault="00EE793E" w:rsidP="00EE793E">
      <w:pPr>
        <w:pStyle w:val="KDParagraf"/>
        <w:spacing w:before="0"/>
        <w:rPr>
          <w:rFonts w:cs="Arial"/>
          <w:b/>
          <w:sz w:val="24"/>
          <w:szCs w:val="24"/>
        </w:rPr>
      </w:pPr>
    </w:p>
    <w:p w14:paraId="679597B4" w14:textId="4532911C"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73E52">
        <w:rPr>
          <w:rFonts w:cs="Arial"/>
          <w:b/>
          <w:sz w:val="24"/>
          <w:szCs w:val="24"/>
          <w:lang w:val="sr-Cyrl-RS"/>
        </w:rPr>
        <w:t>1</w:t>
      </w:r>
      <w:r w:rsidR="00835EF5">
        <w:rPr>
          <w:rFonts w:cs="Arial"/>
          <w:b/>
          <w:sz w:val="24"/>
          <w:szCs w:val="24"/>
          <w:lang w:val="sr-Cyrl-RS"/>
        </w:rPr>
        <w:t>3</w:t>
      </w:r>
      <w:r w:rsidRPr="00EE793E">
        <w:rPr>
          <w:rFonts w:cs="Arial"/>
          <w:sz w:val="24"/>
          <w:szCs w:val="24"/>
        </w:rPr>
        <w:t>.</w:t>
      </w:r>
    </w:p>
    <w:p w14:paraId="70E9B951"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51774BF7" w14:textId="77777777" w:rsidR="00EE793E" w:rsidRPr="00EE793E" w:rsidRDefault="00EE793E" w:rsidP="00EE793E">
      <w:pPr>
        <w:pStyle w:val="KDParagraf"/>
        <w:spacing w:before="0"/>
        <w:rPr>
          <w:rFonts w:cs="Arial"/>
          <w:sz w:val="24"/>
          <w:szCs w:val="24"/>
        </w:rPr>
      </w:pPr>
    </w:p>
    <w:p w14:paraId="68AA202A" w14:textId="77777777" w:rsidR="00EE793E" w:rsidRPr="00EE793E" w:rsidRDefault="00EE793E" w:rsidP="00EE793E">
      <w:pPr>
        <w:pStyle w:val="KDParagraf"/>
        <w:spacing w:before="0"/>
        <w:rPr>
          <w:rFonts w:cs="Arial"/>
          <w:sz w:val="24"/>
          <w:szCs w:val="24"/>
        </w:rPr>
      </w:pPr>
      <w:r w:rsidRPr="00EE793E">
        <w:rPr>
          <w:rFonts w:cs="Arial"/>
          <w:sz w:val="24"/>
          <w:szCs w:val="24"/>
        </w:rPr>
        <w:lastRenderedPageBreak/>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61A0D880" w14:textId="77777777" w:rsidR="00EE793E" w:rsidRPr="00EE793E" w:rsidRDefault="00EE793E" w:rsidP="00EE793E">
      <w:pPr>
        <w:pStyle w:val="KDParagraf"/>
        <w:spacing w:before="0"/>
        <w:rPr>
          <w:rFonts w:cs="Arial"/>
          <w:sz w:val="24"/>
          <w:szCs w:val="24"/>
        </w:rPr>
      </w:pPr>
    </w:p>
    <w:p w14:paraId="729EA041" w14:textId="13E41AAC" w:rsidR="00EE793E" w:rsidRPr="00EE793E" w:rsidRDefault="00EE793E" w:rsidP="00EE793E">
      <w:pPr>
        <w:pStyle w:val="KDParagraf"/>
        <w:spacing w:before="0"/>
        <w:rPr>
          <w:rFonts w:cs="Arial"/>
          <w:sz w:val="24"/>
          <w:szCs w:val="24"/>
        </w:rPr>
      </w:pPr>
      <w:r w:rsidRPr="00EE793E">
        <w:rPr>
          <w:rFonts w:cs="Arial"/>
          <w:sz w:val="24"/>
          <w:szCs w:val="24"/>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0B3B05">
        <w:rPr>
          <w:rFonts w:cs="Arial"/>
          <w:sz w:val="24"/>
          <w:szCs w:val="24"/>
          <w:lang w:val="sr-Cyrl-RS"/>
        </w:rPr>
        <w:t>12</w:t>
      </w:r>
      <w:r w:rsidRPr="00EE793E">
        <w:rPr>
          <w:rFonts w:cs="Arial"/>
          <w:sz w:val="24"/>
          <w:szCs w:val="24"/>
        </w:rPr>
        <w:t>. овог Уговора, у висини од 10% од укупне вредности Уговора</w:t>
      </w:r>
      <w:r w:rsidR="008D401B">
        <w:rPr>
          <w:rFonts w:cs="Arial"/>
          <w:sz w:val="24"/>
          <w:szCs w:val="24"/>
          <w:lang w:val="sr-Cyrl-RS"/>
        </w:rPr>
        <w:t xml:space="preserve"> без ПДВ</w:t>
      </w:r>
      <w:r w:rsidRPr="00EE793E">
        <w:rPr>
          <w:rFonts w:cs="Arial"/>
          <w:sz w:val="24"/>
          <w:szCs w:val="24"/>
        </w:rPr>
        <w:t>, у свему у складу са ЗОО, одговорност за штету због неиспуњења, делимичног испуњења или задоцњења у испуњењу обавеза преузетих овим Уговором.</w:t>
      </w:r>
    </w:p>
    <w:p w14:paraId="4A76E42F" w14:textId="77777777" w:rsidR="00EE793E" w:rsidRPr="00EE793E" w:rsidRDefault="00EE793E" w:rsidP="00EE793E">
      <w:pPr>
        <w:pStyle w:val="KDParagraf"/>
        <w:spacing w:before="0"/>
        <w:rPr>
          <w:rFonts w:cs="Arial"/>
          <w:sz w:val="24"/>
          <w:szCs w:val="24"/>
        </w:rPr>
      </w:pPr>
    </w:p>
    <w:p w14:paraId="4E1CC19B" w14:textId="77777777" w:rsidR="00EE793E" w:rsidRPr="00C64A78" w:rsidRDefault="00EE793E" w:rsidP="00EE793E">
      <w:pPr>
        <w:pStyle w:val="KDParagraf"/>
        <w:spacing w:before="0"/>
        <w:rPr>
          <w:rFonts w:cs="Arial"/>
          <w:b/>
          <w:sz w:val="24"/>
          <w:szCs w:val="24"/>
        </w:rPr>
      </w:pPr>
      <w:r w:rsidRPr="00C64A78">
        <w:rPr>
          <w:rFonts w:cs="Arial"/>
          <w:b/>
          <w:sz w:val="24"/>
          <w:szCs w:val="24"/>
        </w:rPr>
        <w:t>ЗАВРШНЕ ОДРЕДБЕ</w:t>
      </w:r>
    </w:p>
    <w:p w14:paraId="403C2BAE" w14:textId="77777777" w:rsidR="00EE793E" w:rsidRPr="00EE793E" w:rsidRDefault="00EE793E" w:rsidP="00EE793E">
      <w:pPr>
        <w:pStyle w:val="KDParagraf"/>
        <w:spacing w:before="0"/>
        <w:rPr>
          <w:rFonts w:cs="Arial"/>
          <w:sz w:val="24"/>
          <w:szCs w:val="24"/>
        </w:rPr>
      </w:pPr>
    </w:p>
    <w:p w14:paraId="2CA5FFB1" w14:textId="51A1EFEF" w:rsidR="00EE793E" w:rsidRPr="00773E52" w:rsidRDefault="00EE793E" w:rsidP="00100E72">
      <w:pPr>
        <w:pStyle w:val="KDParagraf"/>
        <w:spacing w:before="0"/>
        <w:jc w:val="center"/>
        <w:rPr>
          <w:rFonts w:cs="Arial"/>
          <w:sz w:val="24"/>
          <w:szCs w:val="24"/>
          <w:lang w:val="sr-Cyrl-RS"/>
        </w:rPr>
      </w:pPr>
      <w:r w:rsidRPr="00C64A78">
        <w:rPr>
          <w:rFonts w:cs="Arial"/>
          <w:b/>
          <w:sz w:val="24"/>
          <w:szCs w:val="24"/>
        </w:rPr>
        <w:t xml:space="preserve">Члан </w:t>
      </w:r>
      <w:r w:rsidR="00835EF5">
        <w:rPr>
          <w:rFonts w:cs="Arial"/>
          <w:b/>
          <w:sz w:val="24"/>
          <w:szCs w:val="24"/>
          <w:lang w:val="sr-Cyrl-RS"/>
        </w:rPr>
        <w:t>14</w:t>
      </w:r>
      <w:r w:rsidR="00773E52">
        <w:rPr>
          <w:rFonts w:cs="Arial"/>
          <w:b/>
          <w:sz w:val="24"/>
          <w:szCs w:val="24"/>
          <w:lang w:val="sr-Cyrl-RS"/>
        </w:rPr>
        <w:t>.</w:t>
      </w:r>
    </w:p>
    <w:p w14:paraId="774F028A" w14:textId="77777777" w:rsidR="00EE793E" w:rsidRPr="00EE793E" w:rsidRDefault="00EE793E" w:rsidP="00EE793E">
      <w:pPr>
        <w:pStyle w:val="KDParagraf"/>
        <w:spacing w:before="0"/>
        <w:rPr>
          <w:rFonts w:cs="Arial"/>
          <w:sz w:val="24"/>
          <w:szCs w:val="24"/>
        </w:rPr>
      </w:pPr>
      <w:r w:rsidRPr="00EE793E">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71D84929" w14:textId="77777777" w:rsidR="00EE793E" w:rsidRPr="00EE793E" w:rsidRDefault="00EE793E" w:rsidP="00EE793E">
      <w:pPr>
        <w:pStyle w:val="KDParagraf"/>
        <w:spacing w:before="0"/>
        <w:rPr>
          <w:rFonts w:cs="Arial"/>
          <w:sz w:val="24"/>
          <w:szCs w:val="24"/>
        </w:rPr>
      </w:pPr>
    </w:p>
    <w:p w14:paraId="61B4963A" w14:textId="2AA50012"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73E52">
        <w:rPr>
          <w:rFonts w:cs="Arial"/>
          <w:b/>
          <w:sz w:val="24"/>
          <w:szCs w:val="24"/>
          <w:lang w:val="sr-Cyrl-RS"/>
        </w:rPr>
        <w:t>1</w:t>
      </w:r>
      <w:r w:rsidR="00835EF5">
        <w:rPr>
          <w:rFonts w:cs="Arial"/>
          <w:b/>
          <w:sz w:val="24"/>
          <w:szCs w:val="24"/>
          <w:lang w:val="sr-Cyrl-RS"/>
        </w:rPr>
        <w:t>5</w:t>
      </w:r>
      <w:r w:rsidRPr="00EE793E">
        <w:rPr>
          <w:rFonts w:cs="Arial"/>
          <w:sz w:val="24"/>
          <w:szCs w:val="24"/>
        </w:rPr>
        <w:t>.</w:t>
      </w:r>
    </w:p>
    <w:p w14:paraId="67F4180B" w14:textId="77777777" w:rsidR="00EE793E" w:rsidRPr="00EE793E" w:rsidRDefault="00EE793E" w:rsidP="00EE793E">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556A1EBA" w14:textId="77777777" w:rsidR="00EE793E" w:rsidRPr="00EE793E" w:rsidRDefault="00EE793E" w:rsidP="00EE793E">
      <w:pPr>
        <w:pStyle w:val="KDParagraf"/>
        <w:spacing w:before="0"/>
        <w:rPr>
          <w:rFonts w:cs="Arial"/>
          <w:sz w:val="24"/>
          <w:szCs w:val="24"/>
        </w:rPr>
      </w:pPr>
    </w:p>
    <w:p w14:paraId="52AF4475" w14:textId="091C4DAD"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73E52">
        <w:rPr>
          <w:rFonts w:cs="Arial"/>
          <w:b/>
          <w:sz w:val="24"/>
          <w:szCs w:val="24"/>
          <w:lang w:val="sr-Cyrl-RS"/>
        </w:rPr>
        <w:t>1</w:t>
      </w:r>
      <w:r w:rsidR="00835EF5">
        <w:rPr>
          <w:rFonts w:cs="Arial"/>
          <w:b/>
          <w:sz w:val="24"/>
          <w:szCs w:val="24"/>
          <w:lang w:val="sr-Cyrl-RS"/>
        </w:rPr>
        <w:t>6</w:t>
      </w:r>
      <w:r w:rsidRPr="00EE793E">
        <w:rPr>
          <w:rFonts w:cs="Arial"/>
          <w:sz w:val="24"/>
          <w:szCs w:val="24"/>
        </w:rPr>
        <w:t>.</w:t>
      </w:r>
    </w:p>
    <w:p w14:paraId="3F574A1F" w14:textId="3B893812" w:rsidR="00EE793E" w:rsidRPr="00EE793E" w:rsidRDefault="00EE793E" w:rsidP="00EE793E">
      <w:pPr>
        <w:pStyle w:val="KDParagraf"/>
        <w:spacing w:before="0"/>
        <w:rPr>
          <w:rFonts w:cs="Arial"/>
          <w:sz w:val="24"/>
          <w:szCs w:val="24"/>
        </w:rPr>
      </w:pPr>
      <w:r w:rsidRPr="00EE793E">
        <w:rPr>
          <w:rFonts w:cs="Arial"/>
          <w:sz w:val="24"/>
          <w:szCs w:val="24"/>
        </w:rPr>
        <w:t xml:space="preserve">Уговорне страна током трајања овог </w:t>
      </w:r>
      <w:proofErr w:type="gramStart"/>
      <w:r w:rsidRPr="00EE793E">
        <w:rPr>
          <w:rFonts w:cs="Arial"/>
          <w:sz w:val="24"/>
          <w:szCs w:val="24"/>
        </w:rPr>
        <w:t>Уговора  због</w:t>
      </w:r>
      <w:proofErr w:type="gramEnd"/>
      <w:r w:rsidRPr="00EE793E">
        <w:rPr>
          <w:rFonts w:cs="Arial"/>
          <w:sz w:val="24"/>
          <w:szCs w:val="24"/>
        </w:rPr>
        <w:t xml:space="preserve"> промењених околности ближе одређених у члану 115. Закона, могу у писменој форми путем Анекса извршити измене и допуне овог Уговора. </w:t>
      </w:r>
    </w:p>
    <w:p w14:paraId="6FC2998E" w14:textId="664DDFF2" w:rsidR="0022602E" w:rsidRDefault="00EE793E" w:rsidP="00100E72">
      <w:pPr>
        <w:pStyle w:val="KDParagraf"/>
        <w:spacing w:before="0"/>
        <w:jc w:val="center"/>
        <w:rPr>
          <w:rFonts w:cs="Arial"/>
          <w:sz w:val="24"/>
          <w:szCs w:val="24"/>
        </w:rPr>
      </w:pPr>
      <w:r w:rsidRPr="00C64A78">
        <w:rPr>
          <w:rFonts w:cs="Arial"/>
          <w:b/>
          <w:sz w:val="24"/>
          <w:szCs w:val="24"/>
        </w:rPr>
        <w:t xml:space="preserve">Члан </w:t>
      </w:r>
      <w:r w:rsidR="00835EF5">
        <w:rPr>
          <w:rFonts w:cs="Arial"/>
          <w:b/>
          <w:sz w:val="24"/>
          <w:szCs w:val="24"/>
          <w:lang w:val="sr-Cyrl-RS"/>
        </w:rPr>
        <w:t>17</w:t>
      </w:r>
      <w:r w:rsidRPr="00EE793E">
        <w:rPr>
          <w:rFonts w:cs="Arial"/>
          <w:sz w:val="24"/>
          <w:szCs w:val="24"/>
        </w:rPr>
        <w:t>.</w:t>
      </w:r>
    </w:p>
    <w:p w14:paraId="30B1821E" w14:textId="572A06D5" w:rsidR="00EE793E" w:rsidRPr="00EE793E" w:rsidRDefault="003C3007" w:rsidP="00EE793E">
      <w:pPr>
        <w:pStyle w:val="KDParagraf"/>
        <w:spacing w:before="0"/>
        <w:rPr>
          <w:rFonts w:cs="Arial"/>
          <w:sz w:val="24"/>
          <w:szCs w:val="24"/>
        </w:rPr>
      </w:pPr>
      <w:r>
        <w:rPr>
          <w:rFonts w:cs="Arial"/>
          <w:sz w:val="24"/>
          <w:szCs w:val="24"/>
        </w:rPr>
        <w:t xml:space="preserve">Све </w:t>
      </w:r>
      <w:r w:rsidR="00EE793E" w:rsidRPr="00EE793E">
        <w:rPr>
          <w:rFonts w:cs="Arial"/>
          <w:sz w:val="24"/>
          <w:szCs w:val="24"/>
        </w:rPr>
        <w:t>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______.</w:t>
      </w:r>
    </w:p>
    <w:p w14:paraId="31E6BA0B" w14:textId="77777777" w:rsidR="00EE793E" w:rsidRPr="00EE793E" w:rsidRDefault="00EE793E" w:rsidP="00EE793E">
      <w:pPr>
        <w:pStyle w:val="KDParagraf"/>
        <w:spacing w:before="0"/>
        <w:rPr>
          <w:rFonts w:cs="Arial"/>
          <w:sz w:val="24"/>
          <w:szCs w:val="24"/>
        </w:rPr>
      </w:pPr>
    </w:p>
    <w:p w14:paraId="5E5E1799" w14:textId="0706BDE7"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835EF5">
        <w:rPr>
          <w:rFonts w:cs="Arial"/>
          <w:b/>
          <w:sz w:val="24"/>
          <w:szCs w:val="24"/>
          <w:lang w:val="sr-Cyrl-RS"/>
        </w:rPr>
        <w:t>18</w:t>
      </w:r>
      <w:r w:rsidRPr="00EE793E">
        <w:rPr>
          <w:rFonts w:cs="Arial"/>
          <w:sz w:val="24"/>
          <w:szCs w:val="24"/>
        </w:rPr>
        <w:t>.</w:t>
      </w:r>
    </w:p>
    <w:p w14:paraId="5ABC371A" w14:textId="77777777" w:rsidR="00EE793E" w:rsidRPr="00EE793E" w:rsidRDefault="00EE793E" w:rsidP="00EE793E">
      <w:pPr>
        <w:pStyle w:val="KDParagraf"/>
        <w:spacing w:before="0"/>
        <w:rPr>
          <w:rFonts w:cs="Arial"/>
          <w:sz w:val="24"/>
          <w:szCs w:val="24"/>
        </w:rPr>
      </w:pPr>
      <w:r w:rsidRPr="00EE793E">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2773797F" w14:textId="77777777" w:rsidR="00EE793E" w:rsidRPr="00EE793E" w:rsidRDefault="00EE793E" w:rsidP="00EE793E">
      <w:pPr>
        <w:pStyle w:val="KDParagraf"/>
        <w:spacing w:before="0"/>
        <w:rPr>
          <w:rFonts w:cs="Arial"/>
          <w:sz w:val="24"/>
          <w:szCs w:val="24"/>
        </w:rPr>
      </w:pPr>
    </w:p>
    <w:p w14:paraId="2EAE1A37" w14:textId="0E67C08B"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835EF5">
        <w:rPr>
          <w:rFonts w:cs="Arial"/>
          <w:b/>
          <w:sz w:val="24"/>
          <w:szCs w:val="24"/>
          <w:lang w:val="sr-Cyrl-RS"/>
        </w:rPr>
        <w:t>19</w:t>
      </w:r>
      <w:r w:rsidRPr="00EE793E">
        <w:rPr>
          <w:rFonts w:cs="Arial"/>
          <w:sz w:val="24"/>
          <w:szCs w:val="24"/>
        </w:rPr>
        <w:t>.</w:t>
      </w:r>
    </w:p>
    <w:p w14:paraId="68308150" w14:textId="77777777" w:rsidR="00EE793E" w:rsidRPr="00EE793E" w:rsidRDefault="00EE793E" w:rsidP="00EE793E">
      <w:pPr>
        <w:pStyle w:val="KDParagraf"/>
        <w:spacing w:before="0"/>
        <w:rPr>
          <w:rFonts w:cs="Arial"/>
          <w:sz w:val="24"/>
          <w:szCs w:val="24"/>
        </w:rPr>
      </w:pPr>
      <w:r w:rsidRPr="00EE793E">
        <w:rPr>
          <w:rFonts w:cs="Arial"/>
          <w:sz w:val="24"/>
          <w:szCs w:val="24"/>
        </w:rPr>
        <w:t>Саставни део овог Уговора чине:</w:t>
      </w:r>
    </w:p>
    <w:p w14:paraId="27DDCDA4" w14:textId="77777777" w:rsidR="00EE793E" w:rsidRPr="00EE793E" w:rsidRDefault="00EE793E" w:rsidP="00EE793E">
      <w:pPr>
        <w:pStyle w:val="KDParagraf"/>
        <w:spacing w:before="0"/>
        <w:rPr>
          <w:rFonts w:cs="Arial"/>
          <w:sz w:val="24"/>
          <w:szCs w:val="24"/>
        </w:rPr>
      </w:pPr>
    </w:p>
    <w:p w14:paraId="0326DA35" w14:textId="439B3E73" w:rsidR="00EE793E" w:rsidRPr="00EE793E" w:rsidRDefault="00D06CFD" w:rsidP="00EE793E">
      <w:pPr>
        <w:pStyle w:val="KDParagraf"/>
        <w:spacing w:before="0"/>
        <w:rPr>
          <w:rFonts w:cs="Arial"/>
          <w:sz w:val="24"/>
          <w:szCs w:val="24"/>
        </w:rPr>
      </w:pPr>
      <w:r>
        <w:rPr>
          <w:rFonts w:cs="Arial"/>
          <w:sz w:val="24"/>
          <w:szCs w:val="24"/>
        </w:rPr>
        <w:t>Прилог број 1</w:t>
      </w:r>
      <w:r>
        <w:rPr>
          <w:rFonts w:cs="Arial"/>
          <w:sz w:val="24"/>
          <w:szCs w:val="24"/>
        </w:rPr>
        <w:tab/>
      </w:r>
      <w:r w:rsidR="00EE793E" w:rsidRPr="00EE793E">
        <w:rPr>
          <w:rFonts w:cs="Arial"/>
          <w:sz w:val="24"/>
          <w:szCs w:val="24"/>
        </w:rPr>
        <w:t>Конкурсна документација;</w:t>
      </w:r>
    </w:p>
    <w:p w14:paraId="517C09B6" w14:textId="20BC73D7" w:rsidR="00EE793E" w:rsidRPr="00EE793E" w:rsidRDefault="00773E52" w:rsidP="00EE793E">
      <w:pPr>
        <w:pStyle w:val="KDParagraf"/>
        <w:spacing w:before="0"/>
        <w:rPr>
          <w:rFonts w:cs="Arial"/>
          <w:sz w:val="24"/>
          <w:szCs w:val="24"/>
        </w:rPr>
      </w:pPr>
      <w:r>
        <w:rPr>
          <w:rFonts w:cs="Arial"/>
          <w:sz w:val="24"/>
          <w:szCs w:val="24"/>
        </w:rPr>
        <w:t>Прилог број 2</w:t>
      </w:r>
      <w:r>
        <w:rPr>
          <w:rFonts w:cs="Arial"/>
          <w:sz w:val="24"/>
          <w:szCs w:val="24"/>
        </w:rPr>
        <w:tab/>
        <w:t>Понуда;</w:t>
      </w:r>
    </w:p>
    <w:p w14:paraId="1E8D59A3" w14:textId="49EB7081" w:rsidR="00EE793E" w:rsidRPr="00EE793E" w:rsidRDefault="00773E52" w:rsidP="00EE793E">
      <w:pPr>
        <w:pStyle w:val="KDParagraf"/>
        <w:spacing w:before="0"/>
        <w:rPr>
          <w:rFonts w:cs="Arial"/>
          <w:sz w:val="24"/>
          <w:szCs w:val="24"/>
        </w:rPr>
      </w:pPr>
      <w:r>
        <w:rPr>
          <w:rFonts w:cs="Arial"/>
          <w:sz w:val="24"/>
          <w:szCs w:val="24"/>
        </w:rPr>
        <w:t>Прилог број 3</w:t>
      </w:r>
      <w:r w:rsidR="00EE793E" w:rsidRPr="00EE793E">
        <w:rPr>
          <w:rFonts w:cs="Arial"/>
          <w:sz w:val="24"/>
          <w:szCs w:val="24"/>
        </w:rPr>
        <w:tab/>
        <w:t>Структура цене из Понуде;</w:t>
      </w:r>
    </w:p>
    <w:p w14:paraId="2EA23A85" w14:textId="282BF195" w:rsidR="00D06CFD" w:rsidRDefault="00773E52" w:rsidP="00EE793E">
      <w:pPr>
        <w:pStyle w:val="KDParagraf"/>
        <w:spacing w:before="0"/>
        <w:rPr>
          <w:rFonts w:cs="Arial"/>
          <w:color w:val="00B0F0"/>
          <w:sz w:val="24"/>
          <w:szCs w:val="24"/>
        </w:rPr>
      </w:pPr>
      <w:r>
        <w:rPr>
          <w:rFonts w:cs="Arial"/>
          <w:sz w:val="24"/>
          <w:szCs w:val="24"/>
        </w:rPr>
        <w:t>Прилог број 4</w:t>
      </w:r>
      <w:r w:rsidR="00D06CFD">
        <w:rPr>
          <w:rFonts w:cs="Arial"/>
          <w:sz w:val="24"/>
          <w:szCs w:val="24"/>
        </w:rPr>
        <w:t xml:space="preserve">         </w:t>
      </w:r>
      <w:r w:rsidR="00EE793E" w:rsidRPr="000B3B05">
        <w:rPr>
          <w:rFonts w:cs="Arial"/>
          <w:sz w:val="24"/>
          <w:szCs w:val="24"/>
        </w:rPr>
        <w:t>Споразум о заједничком извршењу услуге</w:t>
      </w:r>
    </w:p>
    <w:p w14:paraId="552BABBD" w14:textId="77777777" w:rsidR="00EE793E" w:rsidRPr="00EE793E" w:rsidRDefault="00EE793E" w:rsidP="00EE793E">
      <w:pPr>
        <w:pStyle w:val="KDParagraf"/>
        <w:spacing w:before="0"/>
        <w:rPr>
          <w:rFonts w:cs="Arial"/>
          <w:sz w:val="24"/>
          <w:szCs w:val="24"/>
        </w:rPr>
      </w:pPr>
    </w:p>
    <w:p w14:paraId="4855F177" w14:textId="1B1E106C"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73E52">
        <w:rPr>
          <w:rFonts w:cs="Arial"/>
          <w:b/>
          <w:sz w:val="24"/>
          <w:szCs w:val="24"/>
          <w:lang w:val="sr-Cyrl-RS"/>
        </w:rPr>
        <w:t>2</w:t>
      </w:r>
      <w:r w:rsidR="00835EF5">
        <w:rPr>
          <w:rFonts w:cs="Arial"/>
          <w:b/>
          <w:sz w:val="24"/>
          <w:szCs w:val="24"/>
          <w:lang w:val="sr-Cyrl-RS"/>
        </w:rPr>
        <w:t>0</w:t>
      </w:r>
      <w:r w:rsidRPr="00EE793E">
        <w:rPr>
          <w:rFonts w:cs="Arial"/>
          <w:sz w:val="24"/>
          <w:szCs w:val="24"/>
        </w:rPr>
        <w:t>.</w:t>
      </w:r>
    </w:p>
    <w:p w14:paraId="241D2CC9" w14:textId="77777777" w:rsidR="00EE793E" w:rsidRPr="00EE793E" w:rsidRDefault="00EE793E" w:rsidP="00EE793E">
      <w:pPr>
        <w:pStyle w:val="KDParagraf"/>
        <w:spacing w:before="0"/>
        <w:rPr>
          <w:rFonts w:cs="Arial"/>
          <w:sz w:val="24"/>
          <w:szCs w:val="24"/>
        </w:rPr>
      </w:pPr>
      <w:r w:rsidRPr="00EE793E">
        <w:rPr>
          <w:rFonts w:cs="Arial"/>
          <w:sz w:val="24"/>
          <w:szCs w:val="24"/>
        </w:rPr>
        <w:lastRenderedPageBreak/>
        <w:t xml:space="preserve">Овај Уговор се закључује </w:t>
      </w:r>
      <w:proofErr w:type="gramStart"/>
      <w:r w:rsidRPr="00EE793E">
        <w:rPr>
          <w:rFonts w:cs="Arial"/>
          <w:sz w:val="24"/>
          <w:szCs w:val="24"/>
        </w:rPr>
        <w:t>у  6</w:t>
      </w:r>
      <w:proofErr w:type="gramEnd"/>
      <w:r w:rsidRPr="00EE793E">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14:paraId="0E4BEA99" w14:textId="77777777" w:rsidR="00EE793E" w:rsidRPr="00EE793E" w:rsidRDefault="00EE793E" w:rsidP="00EE793E">
      <w:pPr>
        <w:pStyle w:val="KDParagraf"/>
        <w:spacing w:before="0"/>
        <w:rPr>
          <w:rFonts w:cs="Arial"/>
          <w:sz w:val="24"/>
          <w:szCs w:val="24"/>
        </w:rPr>
      </w:pPr>
    </w:p>
    <w:p w14:paraId="11739F51" w14:textId="77777777" w:rsidR="00EE793E" w:rsidRPr="00EE793E" w:rsidRDefault="00EE793E" w:rsidP="00EE793E">
      <w:pPr>
        <w:pStyle w:val="KDParagraf"/>
        <w:spacing w:before="0"/>
        <w:rPr>
          <w:rFonts w:cs="Arial"/>
          <w:sz w:val="24"/>
          <w:szCs w:val="24"/>
        </w:rPr>
      </w:pPr>
    </w:p>
    <w:p w14:paraId="6775EFCB" w14:textId="68425271" w:rsidR="0022602E" w:rsidRPr="00773E52" w:rsidRDefault="003C3007" w:rsidP="0022602E">
      <w:pPr>
        <w:pStyle w:val="KDParagraf"/>
        <w:tabs>
          <w:tab w:val="left" w:pos="5730"/>
        </w:tabs>
        <w:spacing w:before="0"/>
        <w:rPr>
          <w:rFonts w:cs="Arial"/>
          <w:sz w:val="24"/>
          <w:szCs w:val="24"/>
          <w:lang w:val="sr-Cyrl-RS"/>
        </w:rPr>
      </w:pPr>
      <w:r>
        <w:rPr>
          <w:rFonts w:cs="Arial"/>
          <w:sz w:val="24"/>
          <w:szCs w:val="24"/>
          <w:lang w:val="sr-Cyrl-RS"/>
        </w:rPr>
        <w:t xml:space="preserve">     </w:t>
      </w:r>
      <w:r w:rsidR="0022602E">
        <w:rPr>
          <w:rFonts w:cs="Arial"/>
          <w:b/>
          <w:sz w:val="24"/>
          <w:szCs w:val="24"/>
          <w:lang w:val="sr-Cyrl-RS"/>
        </w:rPr>
        <w:t xml:space="preserve"> </w:t>
      </w:r>
      <w:r w:rsidR="0022602E" w:rsidRPr="00773E52">
        <w:rPr>
          <w:rFonts w:cs="Arial"/>
          <w:sz w:val="24"/>
          <w:szCs w:val="24"/>
          <w:lang w:val="sr-Cyrl-RS"/>
        </w:rPr>
        <w:t>КОРИСНИК УСЛУГЕ</w:t>
      </w:r>
      <w:r w:rsidR="0022602E" w:rsidRPr="00773E52">
        <w:rPr>
          <w:rFonts w:cs="Arial"/>
          <w:sz w:val="24"/>
          <w:szCs w:val="24"/>
          <w:lang w:val="sr-Cyrl-RS"/>
        </w:rPr>
        <w:tab/>
        <w:t xml:space="preserve">    ПРУЖАЛАЦ УСЛУГЕ</w:t>
      </w:r>
    </w:p>
    <w:p w14:paraId="1BB38E97" w14:textId="3D258E42" w:rsidR="00EE793E" w:rsidRPr="00773E52" w:rsidRDefault="003C3007" w:rsidP="003C3007">
      <w:pPr>
        <w:pStyle w:val="KDParagraf"/>
        <w:tabs>
          <w:tab w:val="left" w:pos="6240"/>
        </w:tabs>
        <w:spacing w:before="0"/>
        <w:rPr>
          <w:rFonts w:cs="Arial"/>
          <w:sz w:val="24"/>
          <w:szCs w:val="24"/>
          <w:lang w:val="sr-Cyrl-RS"/>
        </w:rPr>
      </w:pPr>
      <w:r w:rsidRPr="00773E52">
        <w:rPr>
          <w:rFonts w:cs="Arial"/>
          <w:sz w:val="24"/>
          <w:szCs w:val="24"/>
          <w:lang w:val="sr-Cyrl-RS"/>
        </w:rPr>
        <w:t xml:space="preserve">                                                </w:t>
      </w:r>
      <w:r w:rsidR="0022602E" w:rsidRPr="00773E52">
        <w:rPr>
          <w:rFonts w:cs="Arial"/>
          <w:sz w:val="24"/>
          <w:szCs w:val="24"/>
          <w:lang w:val="sr-Cyrl-RS"/>
        </w:rPr>
        <w:t xml:space="preserve">                                       </w:t>
      </w:r>
    </w:p>
    <w:p w14:paraId="6E420628" w14:textId="77777777" w:rsidR="0022602E" w:rsidRPr="00773E52" w:rsidRDefault="003C3007" w:rsidP="0022602E">
      <w:pPr>
        <w:pStyle w:val="KDParagraf"/>
        <w:tabs>
          <w:tab w:val="left" w:pos="6615"/>
        </w:tabs>
        <w:spacing w:before="0"/>
        <w:rPr>
          <w:rFonts w:cs="Arial"/>
          <w:sz w:val="24"/>
          <w:szCs w:val="24"/>
          <w:lang w:val="sr-Cyrl-RS"/>
        </w:rPr>
      </w:pPr>
      <w:r w:rsidRPr="00773E52">
        <w:rPr>
          <w:rFonts w:cs="Arial"/>
          <w:sz w:val="24"/>
          <w:szCs w:val="24"/>
          <w:lang w:val="sr-Cyrl-RS"/>
        </w:rPr>
        <w:t xml:space="preserve">     </w:t>
      </w:r>
      <w:r w:rsidR="0022602E" w:rsidRPr="00773E52">
        <w:rPr>
          <w:rFonts w:cs="Arial"/>
          <w:sz w:val="24"/>
          <w:szCs w:val="24"/>
          <w:lang w:val="sr-Cyrl-RS"/>
        </w:rPr>
        <w:t xml:space="preserve"> Јавно предузеће </w:t>
      </w:r>
      <w:r w:rsidR="0022602E" w:rsidRPr="00773E52">
        <w:rPr>
          <w:rFonts w:cs="Arial"/>
          <w:sz w:val="24"/>
          <w:szCs w:val="24"/>
          <w:lang w:val="sr-Cyrl-RS"/>
        </w:rPr>
        <w:tab/>
        <w:t>Назив</w:t>
      </w:r>
    </w:p>
    <w:p w14:paraId="7061DCA4" w14:textId="75F32E61" w:rsidR="00EE793E" w:rsidRPr="00773E52" w:rsidRDefault="0022602E" w:rsidP="0022602E">
      <w:pPr>
        <w:pStyle w:val="KDParagraf"/>
        <w:tabs>
          <w:tab w:val="left" w:pos="6615"/>
        </w:tabs>
        <w:spacing w:before="0"/>
        <w:rPr>
          <w:rFonts w:cs="Arial"/>
          <w:sz w:val="24"/>
          <w:szCs w:val="24"/>
          <w:lang w:val="sr-Cyrl-RS"/>
        </w:rPr>
      </w:pPr>
      <w:r w:rsidRPr="00773E52">
        <w:rPr>
          <w:rFonts w:cs="Arial"/>
          <w:sz w:val="24"/>
          <w:szCs w:val="24"/>
          <w:lang w:val="sr-Cyrl-RS"/>
        </w:rPr>
        <w:t xml:space="preserve">Електропривреда Србије Београд                                 </w:t>
      </w:r>
    </w:p>
    <w:p w14:paraId="6BE46172" w14:textId="17276DF3" w:rsidR="00C64A78" w:rsidRPr="00773E52" w:rsidRDefault="00773E52" w:rsidP="0022602E">
      <w:pPr>
        <w:pStyle w:val="KDParagraf"/>
        <w:spacing w:before="0"/>
        <w:ind w:left="360"/>
        <w:rPr>
          <w:rFonts w:cs="Arial"/>
          <w:sz w:val="24"/>
          <w:szCs w:val="24"/>
          <w:lang w:val="sr-Cyrl-RS"/>
        </w:rPr>
      </w:pPr>
      <w:r w:rsidRPr="00773E52">
        <w:rPr>
          <w:rFonts w:cs="Arial"/>
          <w:sz w:val="24"/>
          <w:szCs w:val="24"/>
          <w:lang w:val="sr-Cyrl-RS"/>
        </w:rPr>
        <w:t xml:space="preserve">  </w:t>
      </w:r>
    </w:p>
    <w:p w14:paraId="443CE8FA" w14:textId="77777777" w:rsidR="0022602E" w:rsidRPr="00773E52" w:rsidRDefault="0022602E" w:rsidP="0022602E">
      <w:pPr>
        <w:pStyle w:val="KDParagraf"/>
        <w:spacing w:before="0"/>
        <w:ind w:left="720"/>
        <w:rPr>
          <w:rFonts w:cs="Arial"/>
          <w:sz w:val="24"/>
          <w:szCs w:val="24"/>
          <w:lang w:val="sr-Cyrl-RS"/>
        </w:rPr>
      </w:pPr>
    </w:p>
    <w:p w14:paraId="755A7CEE" w14:textId="0419D506" w:rsidR="00EE793E" w:rsidRPr="00773E52" w:rsidRDefault="00EE793E" w:rsidP="00EE793E">
      <w:pPr>
        <w:pStyle w:val="KDParagraf"/>
        <w:spacing w:before="0"/>
        <w:rPr>
          <w:rFonts w:cs="Arial"/>
          <w:sz w:val="24"/>
          <w:szCs w:val="24"/>
        </w:rPr>
      </w:pPr>
      <w:r w:rsidRPr="00773E52">
        <w:rPr>
          <w:rFonts w:cs="Arial"/>
          <w:sz w:val="24"/>
          <w:szCs w:val="24"/>
        </w:rPr>
        <w:t>_______________________</w:t>
      </w:r>
      <w:r w:rsidRPr="00773E52">
        <w:rPr>
          <w:rFonts w:cs="Arial"/>
          <w:sz w:val="24"/>
          <w:szCs w:val="24"/>
        </w:rPr>
        <w:tab/>
      </w:r>
      <w:r w:rsidRPr="00773E52">
        <w:rPr>
          <w:rFonts w:cs="Arial"/>
          <w:sz w:val="24"/>
          <w:szCs w:val="24"/>
        </w:rPr>
        <w:tab/>
      </w:r>
      <w:r w:rsidR="00A96BCA" w:rsidRPr="00773E52">
        <w:rPr>
          <w:rFonts w:cs="Arial"/>
          <w:sz w:val="24"/>
          <w:szCs w:val="24"/>
          <w:lang w:val="sr-Cyrl-RS"/>
        </w:rPr>
        <w:t xml:space="preserve">                      </w:t>
      </w:r>
      <w:r w:rsidRPr="00773E52">
        <w:rPr>
          <w:rFonts w:cs="Arial"/>
          <w:sz w:val="24"/>
          <w:szCs w:val="24"/>
        </w:rPr>
        <w:t>________________________</w:t>
      </w:r>
    </w:p>
    <w:p w14:paraId="2B77B252" w14:textId="0BC3173C" w:rsidR="00EE793E" w:rsidRPr="00773E52" w:rsidRDefault="00C64A78" w:rsidP="00EE793E">
      <w:pPr>
        <w:pStyle w:val="KDParagraf"/>
        <w:spacing w:before="0"/>
        <w:rPr>
          <w:rFonts w:cs="Arial"/>
          <w:sz w:val="24"/>
          <w:szCs w:val="24"/>
        </w:rPr>
      </w:pPr>
      <w:r w:rsidRPr="00773E52">
        <w:rPr>
          <w:rFonts w:cs="Arial"/>
          <w:sz w:val="24"/>
          <w:szCs w:val="24"/>
          <w:lang w:val="sr-Cyrl-RS"/>
        </w:rPr>
        <w:t xml:space="preserve"> </w:t>
      </w:r>
      <w:r w:rsidR="00773E52" w:rsidRPr="00773E52">
        <w:rPr>
          <w:rFonts w:cs="Arial"/>
          <w:sz w:val="24"/>
          <w:szCs w:val="24"/>
          <w:lang w:val="sr-Cyrl-RS"/>
        </w:rPr>
        <w:t xml:space="preserve">          Милорад Грчић</w:t>
      </w:r>
    </w:p>
    <w:p w14:paraId="2A00B102" w14:textId="2DA59474" w:rsidR="00EE793E" w:rsidRPr="00773E52" w:rsidRDefault="0022602E" w:rsidP="00EE793E">
      <w:pPr>
        <w:pStyle w:val="KDParagraf"/>
        <w:spacing w:before="0"/>
        <w:rPr>
          <w:rFonts w:cs="Arial"/>
          <w:sz w:val="24"/>
          <w:szCs w:val="24"/>
        </w:rPr>
      </w:pPr>
      <w:r w:rsidRPr="00773E52">
        <w:rPr>
          <w:rFonts w:cs="Arial"/>
          <w:sz w:val="24"/>
          <w:szCs w:val="24"/>
          <w:lang w:val="sr-Cyrl-RS"/>
        </w:rPr>
        <w:t xml:space="preserve">     в.д. директора ЈП ЕПС</w:t>
      </w:r>
      <w:r w:rsidR="00EE793E" w:rsidRPr="00773E52">
        <w:rPr>
          <w:rFonts w:cs="Arial"/>
          <w:sz w:val="24"/>
          <w:szCs w:val="24"/>
        </w:rPr>
        <w:tab/>
      </w:r>
      <w:r w:rsidR="00EE793E" w:rsidRPr="00773E52">
        <w:rPr>
          <w:rFonts w:cs="Arial"/>
          <w:sz w:val="24"/>
          <w:szCs w:val="24"/>
        </w:rPr>
        <w:tab/>
      </w:r>
      <w:r w:rsidR="00A96BCA" w:rsidRPr="00773E52">
        <w:rPr>
          <w:rFonts w:cs="Arial"/>
          <w:sz w:val="24"/>
          <w:szCs w:val="24"/>
          <w:lang w:val="sr-Cyrl-RS"/>
        </w:rPr>
        <w:t xml:space="preserve"> </w:t>
      </w:r>
      <w:r w:rsidRPr="00773E52">
        <w:rPr>
          <w:rFonts w:cs="Arial"/>
          <w:sz w:val="24"/>
          <w:szCs w:val="24"/>
          <w:lang w:val="sr-Cyrl-RS"/>
        </w:rPr>
        <w:t xml:space="preserve">                               </w:t>
      </w:r>
      <w:r w:rsidR="00EE793E" w:rsidRPr="00773E52">
        <w:rPr>
          <w:rFonts w:cs="Arial"/>
          <w:sz w:val="24"/>
          <w:szCs w:val="24"/>
        </w:rPr>
        <w:t>Име и презиме</w:t>
      </w:r>
    </w:p>
    <w:p w14:paraId="77935C8F" w14:textId="6BBA0814" w:rsidR="00EE793E" w:rsidRPr="00773E52" w:rsidRDefault="00A96BCA" w:rsidP="00EE793E">
      <w:pPr>
        <w:pStyle w:val="KDParagraf"/>
        <w:spacing w:before="0"/>
        <w:rPr>
          <w:rFonts w:cs="Arial"/>
          <w:sz w:val="24"/>
          <w:szCs w:val="24"/>
        </w:rPr>
      </w:pPr>
      <w:r w:rsidRPr="00773E52">
        <w:rPr>
          <w:rFonts w:cs="Arial"/>
          <w:sz w:val="24"/>
          <w:szCs w:val="24"/>
          <w:lang w:val="sr-Cyrl-RS"/>
        </w:rPr>
        <w:t xml:space="preserve">                                                                      </w:t>
      </w:r>
      <w:r w:rsidR="00F96F3E" w:rsidRPr="00773E52">
        <w:rPr>
          <w:rFonts w:cs="Arial"/>
          <w:sz w:val="24"/>
          <w:szCs w:val="24"/>
          <w:lang w:val="sr-Cyrl-RS"/>
        </w:rPr>
        <w:t xml:space="preserve">                            </w:t>
      </w:r>
      <w:r w:rsidR="003C3007" w:rsidRPr="00773E52">
        <w:rPr>
          <w:rFonts w:cs="Arial"/>
          <w:sz w:val="24"/>
          <w:szCs w:val="24"/>
          <w:lang w:val="sr-Cyrl-RS"/>
        </w:rPr>
        <w:t xml:space="preserve"> </w:t>
      </w:r>
      <w:r w:rsidR="00EE793E" w:rsidRPr="00773E52">
        <w:rPr>
          <w:rFonts w:cs="Arial"/>
          <w:sz w:val="24"/>
          <w:szCs w:val="24"/>
        </w:rPr>
        <w:t>Функција</w:t>
      </w:r>
    </w:p>
    <w:p w14:paraId="6B52DB0C" w14:textId="77777777" w:rsidR="00EE793E" w:rsidRPr="00773E52" w:rsidRDefault="00EE793E" w:rsidP="00EE793E">
      <w:pPr>
        <w:pStyle w:val="KDParagraf"/>
        <w:spacing w:before="0"/>
        <w:rPr>
          <w:rFonts w:cs="Arial"/>
          <w:sz w:val="24"/>
          <w:szCs w:val="24"/>
        </w:rPr>
      </w:pPr>
    </w:p>
    <w:p w14:paraId="64AA5A5C" w14:textId="77777777" w:rsidR="00EE793E" w:rsidRPr="00EE793E" w:rsidRDefault="00EE793E" w:rsidP="00EE793E">
      <w:pPr>
        <w:pStyle w:val="KDParagraf"/>
        <w:spacing w:before="0"/>
        <w:rPr>
          <w:rFonts w:cs="Arial"/>
          <w:sz w:val="24"/>
          <w:szCs w:val="24"/>
        </w:rPr>
      </w:pPr>
    </w:p>
    <w:sectPr w:rsidR="00EE793E" w:rsidRPr="00EE793E" w:rsidSect="000C50A0">
      <w:headerReference w:type="default" r:id="rId175"/>
      <w:footerReference w:type="even" r:id="rId176"/>
      <w:footerReference w:type="defaul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2CA0B" w14:textId="77777777" w:rsidR="007731C5" w:rsidRDefault="007731C5">
      <w:r>
        <w:separator/>
      </w:r>
    </w:p>
    <w:p w14:paraId="613DDE76" w14:textId="77777777" w:rsidR="007731C5" w:rsidRDefault="007731C5"/>
  </w:endnote>
  <w:endnote w:type="continuationSeparator" w:id="0">
    <w:p w14:paraId="296F3ED2" w14:textId="77777777" w:rsidR="007731C5" w:rsidRDefault="007731C5">
      <w:r>
        <w:continuationSeparator/>
      </w:r>
    </w:p>
    <w:p w14:paraId="2BC9BBA8" w14:textId="77777777" w:rsidR="007731C5" w:rsidRDefault="007731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 w:name="Nyala">
    <w:panose1 w:val="02000504070300020003"/>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650850" w:rsidRDefault="0065085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650850" w:rsidRDefault="00650850" w:rsidP="00841BE7">
    <w:pPr>
      <w:pStyle w:val="Footer"/>
      <w:ind w:right="360"/>
    </w:pPr>
  </w:p>
  <w:p w14:paraId="340F1A55" w14:textId="77777777" w:rsidR="00650850" w:rsidRDefault="00650850"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650850" w:rsidRPr="00B7384C" w:rsidRDefault="00650850" w:rsidP="004276AD">
    <w:pPr>
      <w:pStyle w:val="Footer"/>
      <w:pBdr>
        <w:top w:val="single" w:sz="4" w:space="3" w:color="auto"/>
      </w:pBdr>
      <w:jc w:val="right"/>
      <w:rPr>
        <w:sz w:val="20"/>
      </w:rPr>
    </w:pPr>
    <w:r w:rsidRPr="00B7384C">
      <w:rPr>
        <w:rFonts w:cs="Arial"/>
        <w:sz w:val="20"/>
      </w:rPr>
      <w:t xml:space="preserve">Страна </w:t>
    </w:r>
    <w:r w:rsidRPr="00B7384C">
      <w:rPr>
        <w:rStyle w:val="PageNumber"/>
        <w:rFonts w:cs="Arial"/>
        <w:sz w:val="20"/>
      </w:rPr>
      <w:fldChar w:fldCharType="begin"/>
    </w:r>
    <w:r w:rsidRPr="00B7384C">
      <w:rPr>
        <w:rStyle w:val="PageNumber"/>
        <w:rFonts w:cs="Arial"/>
        <w:sz w:val="20"/>
      </w:rPr>
      <w:instrText xml:space="preserve"> PAGE </w:instrText>
    </w:r>
    <w:r w:rsidRPr="00B7384C">
      <w:rPr>
        <w:rStyle w:val="PageNumber"/>
        <w:rFonts w:cs="Arial"/>
        <w:sz w:val="20"/>
      </w:rPr>
      <w:fldChar w:fldCharType="separate"/>
    </w:r>
    <w:r w:rsidR="008E29F0">
      <w:rPr>
        <w:rStyle w:val="PageNumber"/>
        <w:rFonts w:cs="Arial"/>
        <w:noProof/>
        <w:sz w:val="20"/>
      </w:rPr>
      <w:t>21</w:t>
    </w:r>
    <w:r w:rsidRPr="00B7384C">
      <w:rPr>
        <w:rStyle w:val="PageNumber"/>
        <w:rFonts w:cs="Arial"/>
        <w:sz w:val="20"/>
      </w:rPr>
      <w:fldChar w:fldCharType="end"/>
    </w:r>
    <w:r w:rsidRPr="00B7384C">
      <w:rPr>
        <w:rStyle w:val="PageNumber"/>
        <w:rFonts w:cs="Arial"/>
        <w:sz w:val="20"/>
      </w:rPr>
      <w:t xml:space="preserve"> од </w:t>
    </w:r>
    <w:r w:rsidRPr="00B7384C">
      <w:rPr>
        <w:rStyle w:val="PageNumber"/>
        <w:rFonts w:cs="Arial"/>
        <w:sz w:val="20"/>
      </w:rPr>
      <w:fldChar w:fldCharType="begin"/>
    </w:r>
    <w:r w:rsidRPr="00B7384C">
      <w:rPr>
        <w:rStyle w:val="PageNumber"/>
        <w:rFonts w:cs="Arial"/>
        <w:sz w:val="20"/>
      </w:rPr>
      <w:instrText xml:space="preserve"> NUMPAGES </w:instrText>
    </w:r>
    <w:r w:rsidRPr="00B7384C">
      <w:rPr>
        <w:rStyle w:val="PageNumber"/>
        <w:rFonts w:cs="Arial"/>
        <w:sz w:val="20"/>
      </w:rPr>
      <w:fldChar w:fldCharType="separate"/>
    </w:r>
    <w:r w:rsidR="008E29F0">
      <w:rPr>
        <w:rStyle w:val="PageNumber"/>
        <w:rFonts w:cs="Arial"/>
        <w:noProof/>
        <w:sz w:val="20"/>
      </w:rPr>
      <w:t>47</w:t>
    </w:r>
    <w:r w:rsidRPr="00B7384C">
      <w:rPr>
        <w:rStyle w:val="PageNumber"/>
        <w:rFonts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650850" w:rsidRPr="00B7384C" w:rsidRDefault="00650850" w:rsidP="004276AD">
    <w:pPr>
      <w:pStyle w:val="Footer"/>
      <w:pBdr>
        <w:top w:val="single" w:sz="4" w:space="3" w:color="auto"/>
      </w:pBdr>
      <w:jc w:val="right"/>
      <w:rPr>
        <w:sz w:val="20"/>
      </w:rPr>
    </w:pPr>
    <w:r w:rsidRPr="00B7384C">
      <w:rPr>
        <w:rFonts w:cs="Arial"/>
        <w:sz w:val="20"/>
      </w:rPr>
      <w:t xml:space="preserve">Страна </w:t>
    </w:r>
    <w:r w:rsidRPr="00B7384C">
      <w:rPr>
        <w:rStyle w:val="PageNumber"/>
        <w:rFonts w:cs="Arial"/>
        <w:sz w:val="20"/>
      </w:rPr>
      <w:fldChar w:fldCharType="begin"/>
    </w:r>
    <w:r w:rsidRPr="00B7384C">
      <w:rPr>
        <w:rStyle w:val="PageNumber"/>
        <w:rFonts w:cs="Arial"/>
        <w:sz w:val="20"/>
      </w:rPr>
      <w:instrText xml:space="preserve"> PAGE </w:instrText>
    </w:r>
    <w:r w:rsidRPr="00B7384C">
      <w:rPr>
        <w:rStyle w:val="PageNumber"/>
        <w:rFonts w:cs="Arial"/>
        <w:sz w:val="20"/>
      </w:rPr>
      <w:fldChar w:fldCharType="separate"/>
    </w:r>
    <w:r w:rsidR="008E29F0">
      <w:rPr>
        <w:rStyle w:val="PageNumber"/>
        <w:rFonts w:cs="Arial"/>
        <w:noProof/>
        <w:sz w:val="20"/>
      </w:rPr>
      <w:t>1</w:t>
    </w:r>
    <w:r w:rsidRPr="00B7384C">
      <w:rPr>
        <w:rStyle w:val="PageNumber"/>
        <w:rFonts w:cs="Arial"/>
        <w:sz w:val="20"/>
      </w:rPr>
      <w:fldChar w:fldCharType="end"/>
    </w:r>
    <w:r w:rsidRPr="00B7384C">
      <w:rPr>
        <w:rStyle w:val="PageNumber"/>
        <w:rFonts w:cs="Arial"/>
        <w:sz w:val="20"/>
      </w:rPr>
      <w:t xml:space="preserve"> од </w:t>
    </w:r>
    <w:r w:rsidRPr="00B7384C">
      <w:rPr>
        <w:rStyle w:val="PageNumber"/>
        <w:rFonts w:cs="Arial"/>
        <w:sz w:val="20"/>
      </w:rPr>
      <w:fldChar w:fldCharType="begin"/>
    </w:r>
    <w:r w:rsidRPr="00B7384C">
      <w:rPr>
        <w:rStyle w:val="PageNumber"/>
        <w:rFonts w:cs="Arial"/>
        <w:sz w:val="20"/>
      </w:rPr>
      <w:instrText xml:space="preserve"> NUMPAGES </w:instrText>
    </w:r>
    <w:r w:rsidRPr="00B7384C">
      <w:rPr>
        <w:rStyle w:val="PageNumber"/>
        <w:rFonts w:cs="Arial"/>
        <w:sz w:val="20"/>
      </w:rPr>
      <w:fldChar w:fldCharType="separate"/>
    </w:r>
    <w:r w:rsidR="008E29F0">
      <w:rPr>
        <w:rStyle w:val="PageNumber"/>
        <w:rFonts w:cs="Arial"/>
        <w:noProof/>
        <w:sz w:val="20"/>
      </w:rPr>
      <w:t>47</w:t>
    </w:r>
    <w:r w:rsidRPr="00B7384C">
      <w:rPr>
        <w:rStyle w:val="PageNumber"/>
        <w:rFonts w:cs="Arial"/>
        <w:sz w:val="20"/>
      </w:rPr>
      <w:fldChar w:fldCharType="end"/>
    </w:r>
  </w:p>
  <w:p w14:paraId="7C7538CB" w14:textId="77777777" w:rsidR="00650850" w:rsidRDefault="00650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9B4CB" w14:textId="77777777" w:rsidR="007731C5" w:rsidRDefault="007731C5">
      <w:r>
        <w:separator/>
      </w:r>
    </w:p>
    <w:p w14:paraId="0B397E35" w14:textId="77777777" w:rsidR="007731C5" w:rsidRDefault="007731C5"/>
  </w:footnote>
  <w:footnote w:type="continuationSeparator" w:id="0">
    <w:p w14:paraId="43F6F2F4" w14:textId="77777777" w:rsidR="007731C5" w:rsidRDefault="007731C5">
      <w:r>
        <w:continuationSeparator/>
      </w:r>
    </w:p>
    <w:p w14:paraId="73D35620" w14:textId="77777777" w:rsidR="007731C5" w:rsidRDefault="007731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650850" w:rsidRDefault="00650850" w:rsidP="004276AD">
    <w:pPr>
      <w:pStyle w:val="Header"/>
      <w:rPr>
        <w:sz w:val="20"/>
      </w:rPr>
    </w:pPr>
  </w:p>
  <w:p w14:paraId="7578695B" w14:textId="77777777" w:rsidR="00650850" w:rsidRPr="00B7384C" w:rsidRDefault="00650850" w:rsidP="00B7384C">
    <w:pPr>
      <w:pStyle w:val="Header"/>
      <w:jc w:val="center"/>
      <w:rPr>
        <w:i/>
        <w:sz w:val="20"/>
      </w:rPr>
    </w:pPr>
    <w:r w:rsidRPr="00B7384C">
      <w:rPr>
        <w:i/>
        <w:sz w:val="20"/>
      </w:rPr>
      <w:t>ЈП „Електропривреда Србије</w:t>
    </w:r>
    <w:proofErr w:type="gramStart"/>
    <w:r w:rsidRPr="00B7384C">
      <w:rPr>
        <w:i/>
        <w:sz w:val="20"/>
      </w:rPr>
      <w:t>“ Београд</w:t>
    </w:r>
    <w:proofErr w:type="gramEnd"/>
  </w:p>
  <w:p w14:paraId="276EC557" w14:textId="7160EC55" w:rsidR="00650850" w:rsidRPr="00B7384C" w:rsidRDefault="00650850" w:rsidP="00B7384C">
    <w:pPr>
      <w:pStyle w:val="Header"/>
      <w:jc w:val="center"/>
      <w:rPr>
        <w:i/>
        <w:sz w:val="20"/>
      </w:rPr>
    </w:pPr>
    <w:r w:rsidRPr="00B7384C">
      <w:rPr>
        <w:i/>
        <w:sz w:val="20"/>
      </w:rPr>
      <w:t>Конкурсна документација JNMV/1000/0068/2016</w:t>
    </w:r>
  </w:p>
  <w:p w14:paraId="3A3C99C2" w14:textId="77777777" w:rsidR="00650850" w:rsidRPr="004276AD" w:rsidRDefault="00650850" w:rsidP="004276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nsid w:val="04991244"/>
    <w:multiLevelType w:val="hybridMultilevel"/>
    <w:tmpl w:val="EA94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AD4263D"/>
    <w:multiLevelType w:val="hybridMultilevel"/>
    <w:tmpl w:val="6E52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1">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2">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3">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4">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6A505863"/>
    <w:multiLevelType w:val="hybridMultilevel"/>
    <w:tmpl w:val="1A8A7F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7">
    <w:nsid w:val="6C107C8E"/>
    <w:multiLevelType w:val="hybridMultilevel"/>
    <w:tmpl w:val="2EF836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8">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9">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1">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3">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6">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0"/>
  </w:num>
  <w:num w:numId="2">
    <w:abstractNumId w:val="65"/>
  </w:num>
  <w:num w:numId="3">
    <w:abstractNumId w:val="83"/>
  </w:num>
  <w:num w:numId="4">
    <w:abstractNumId w:val="57"/>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4"/>
  </w:num>
  <w:num w:numId="8">
    <w:abstractNumId w:val="70"/>
  </w:num>
  <w:num w:numId="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5"/>
  </w:num>
  <w:num w:numId="11">
    <w:abstractNumId w:val="73"/>
  </w:num>
  <w:num w:numId="12">
    <w:abstractNumId w:val="67"/>
  </w:num>
  <w:num w:numId="13">
    <w:abstractNumId w:val="61"/>
  </w:num>
  <w:num w:numId="14">
    <w:abstractNumId w:val="58"/>
  </w:num>
  <w:num w:numId="15">
    <w:abstractNumId w:val="96"/>
  </w:num>
  <w:num w:numId="16">
    <w:abstractNumId w:val="75"/>
  </w:num>
  <w:num w:numId="17">
    <w:abstractNumId w:val="68"/>
  </w:num>
  <w:num w:numId="18">
    <w:abstractNumId w:val="69"/>
  </w:num>
  <w:num w:numId="1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4"/>
  </w:num>
  <w:num w:numId="21">
    <w:abstractNumId w:val="84"/>
  </w:num>
  <w:num w:numId="22">
    <w:abstractNumId w:val="89"/>
  </w:num>
  <w:num w:numId="23">
    <w:abstractNumId w:val="84"/>
  </w:num>
  <w:num w:numId="24">
    <w:abstractNumId w:val="51"/>
  </w:num>
  <w:num w:numId="25">
    <w:abstractNumId w:val="74"/>
  </w:num>
  <w:num w:numId="26">
    <w:abstractNumId w:val="59"/>
  </w:num>
  <w:num w:numId="27">
    <w:abstractNumId w:val="78"/>
  </w:num>
  <w:num w:numId="28">
    <w:abstractNumId w:val="88"/>
  </w:num>
  <w:num w:numId="29">
    <w:abstractNumId w:val="66"/>
  </w:num>
  <w:num w:numId="30">
    <w:abstractNumId w:val="81"/>
  </w:num>
  <w:num w:numId="31">
    <w:abstractNumId w:val="79"/>
  </w:num>
  <w:num w:numId="32">
    <w:abstractNumId w:val="52"/>
  </w:num>
  <w:num w:numId="33">
    <w:abstractNumId w:val="53"/>
  </w:num>
  <w:num w:numId="34">
    <w:abstractNumId w:val="49"/>
  </w:num>
  <w:num w:numId="35">
    <w:abstractNumId w:val="72"/>
  </w:num>
  <w:num w:numId="36">
    <w:abstractNumId w:val="86"/>
  </w:num>
  <w:num w:numId="37">
    <w:abstractNumId w:val="50"/>
  </w:num>
  <w:num w:numId="38">
    <w:abstractNumId w:val="8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8D2"/>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363"/>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ADA"/>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4DBD"/>
    <w:rsid w:val="000455D2"/>
    <w:rsid w:val="00045FB6"/>
    <w:rsid w:val="00046B34"/>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6F06"/>
    <w:rsid w:val="0006783E"/>
    <w:rsid w:val="00067DF5"/>
    <w:rsid w:val="00070234"/>
    <w:rsid w:val="00070240"/>
    <w:rsid w:val="000706CF"/>
    <w:rsid w:val="000706E1"/>
    <w:rsid w:val="00071074"/>
    <w:rsid w:val="000711DD"/>
    <w:rsid w:val="000712B7"/>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390"/>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6C9"/>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3B05"/>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BDD"/>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597"/>
    <w:rsid w:val="000F57ED"/>
    <w:rsid w:val="000F59DB"/>
    <w:rsid w:val="000F6421"/>
    <w:rsid w:val="000F683D"/>
    <w:rsid w:val="000F6D51"/>
    <w:rsid w:val="000F6E93"/>
    <w:rsid w:val="000F6EA8"/>
    <w:rsid w:val="000F7272"/>
    <w:rsid w:val="000F79CB"/>
    <w:rsid w:val="00100252"/>
    <w:rsid w:val="00100827"/>
    <w:rsid w:val="00100E72"/>
    <w:rsid w:val="00100F41"/>
    <w:rsid w:val="00101220"/>
    <w:rsid w:val="00101B4E"/>
    <w:rsid w:val="00102340"/>
    <w:rsid w:val="001029A5"/>
    <w:rsid w:val="00102AC1"/>
    <w:rsid w:val="00102F65"/>
    <w:rsid w:val="001033C2"/>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0D7"/>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1E3"/>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465"/>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99B"/>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F69"/>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15E"/>
    <w:rsid w:val="00192224"/>
    <w:rsid w:val="00192230"/>
    <w:rsid w:val="00192727"/>
    <w:rsid w:val="00192B46"/>
    <w:rsid w:val="00192E7A"/>
    <w:rsid w:val="001930F3"/>
    <w:rsid w:val="001933D4"/>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A3C"/>
    <w:rsid w:val="001A706C"/>
    <w:rsid w:val="001A72BF"/>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3B3"/>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2E"/>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BF6"/>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7D3"/>
    <w:rsid w:val="00292BDB"/>
    <w:rsid w:val="00292C1F"/>
    <w:rsid w:val="00292CA3"/>
    <w:rsid w:val="00292DDF"/>
    <w:rsid w:val="00292E14"/>
    <w:rsid w:val="00293149"/>
    <w:rsid w:val="00293264"/>
    <w:rsid w:val="00293D60"/>
    <w:rsid w:val="00293EEA"/>
    <w:rsid w:val="00293F1B"/>
    <w:rsid w:val="00293F5E"/>
    <w:rsid w:val="00294082"/>
    <w:rsid w:val="00294CFD"/>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4C8C"/>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492"/>
    <w:rsid w:val="00306B60"/>
    <w:rsid w:val="00306EB9"/>
    <w:rsid w:val="00306EDC"/>
    <w:rsid w:val="00307667"/>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38C"/>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BB"/>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AF5"/>
    <w:rsid w:val="00354D41"/>
    <w:rsid w:val="00354EB5"/>
    <w:rsid w:val="0035563A"/>
    <w:rsid w:val="0035581B"/>
    <w:rsid w:val="003559E9"/>
    <w:rsid w:val="00355AF2"/>
    <w:rsid w:val="00355F74"/>
    <w:rsid w:val="00356699"/>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C4"/>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C1"/>
    <w:rsid w:val="00392CF4"/>
    <w:rsid w:val="00392DE4"/>
    <w:rsid w:val="00392E30"/>
    <w:rsid w:val="003931D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007"/>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15A"/>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D58"/>
    <w:rsid w:val="00405E5E"/>
    <w:rsid w:val="004062E7"/>
    <w:rsid w:val="004065AE"/>
    <w:rsid w:val="00406F7D"/>
    <w:rsid w:val="0040775A"/>
    <w:rsid w:val="004077E5"/>
    <w:rsid w:val="00410291"/>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24"/>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150"/>
    <w:rsid w:val="0045246A"/>
    <w:rsid w:val="00452710"/>
    <w:rsid w:val="00452758"/>
    <w:rsid w:val="004527F0"/>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A4C"/>
    <w:rsid w:val="004612CD"/>
    <w:rsid w:val="004618A5"/>
    <w:rsid w:val="00461F43"/>
    <w:rsid w:val="0046240B"/>
    <w:rsid w:val="004624D9"/>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5D95"/>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DB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00D"/>
    <w:rsid w:val="00483BB4"/>
    <w:rsid w:val="00483CD8"/>
    <w:rsid w:val="00483EFF"/>
    <w:rsid w:val="00484F79"/>
    <w:rsid w:val="0048566A"/>
    <w:rsid w:val="00485720"/>
    <w:rsid w:val="004857BF"/>
    <w:rsid w:val="0048599A"/>
    <w:rsid w:val="00485AB8"/>
    <w:rsid w:val="00485C55"/>
    <w:rsid w:val="00485F02"/>
    <w:rsid w:val="004863B7"/>
    <w:rsid w:val="0048686C"/>
    <w:rsid w:val="00487309"/>
    <w:rsid w:val="00487825"/>
    <w:rsid w:val="004905AB"/>
    <w:rsid w:val="00490B45"/>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BA1"/>
    <w:rsid w:val="004B1DD8"/>
    <w:rsid w:val="004B20FF"/>
    <w:rsid w:val="004B2200"/>
    <w:rsid w:val="004B25C8"/>
    <w:rsid w:val="004B2BFA"/>
    <w:rsid w:val="004B347E"/>
    <w:rsid w:val="004B3501"/>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E5D"/>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B2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A2D"/>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84F"/>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CC"/>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633"/>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DBE"/>
    <w:rsid w:val="0052108C"/>
    <w:rsid w:val="00521704"/>
    <w:rsid w:val="00522165"/>
    <w:rsid w:val="00522381"/>
    <w:rsid w:val="00522ABF"/>
    <w:rsid w:val="00522D84"/>
    <w:rsid w:val="005232DA"/>
    <w:rsid w:val="0052331A"/>
    <w:rsid w:val="00523E89"/>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25D"/>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78F"/>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68"/>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07E"/>
    <w:rsid w:val="005863F4"/>
    <w:rsid w:val="0058657D"/>
    <w:rsid w:val="00586789"/>
    <w:rsid w:val="00586F76"/>
    <w:rsid w:val="0058726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122"/>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048"/>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0FF"/>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1E"/>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AC5"/>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FE"/>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3E"/>
    <w:rsid w:val="00631036"/>
    <w:rsid w:val="00631454"/>
    <w:rsid w:val="006318B6"/>
    <w:rsid w:val="00631E7E"/>
    <w:rsid w:val="006327A1"/>
    <w:rsid w:val="006328D3"/>
    <w:rsid w:val="00632FBA"/>
    <w:rsid w:val="00633020"/>
    <w:rsid w:val="00633838"/>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5BD"/>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850"/>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4172"/>
    <w:rsid w:val="006744BC"/>
    <w:rsid w:val="00674622"/>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580"/>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45"/>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EE1"/>
    <w:rsid w:val="006E6F46"/>
    <w:rsid w:val="006E7441"/>
    <w:rsid w:val="006E7512"/>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1B1"/>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3C6"/>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BCE"/>
    <w:rsid w:val="00751C9C"/>
    <w:rsid w:val="00752BF3"/>
    <w:rsid w:val="00752CD8"/>
    <w:rsid w:val="00752EAC"/>
    <w:rsid w:val="00753180"/>
    <w:rsid w:val="0075384F"/>
    <w:rsid w:val="0075390E"/>
    <w:rsid w:val="00753924"/>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1C5"/>
    <w:rsid w:val="007739D2"/>
    <w:rsid w:val="00773B43"/>
    <w:rsid w:val="00773B8F"/>
    <w:rsid w:val="00773BE9"/>
    <w:rsid w:val="00773D2A"/>
    <w:rsid w:val="00773E52"/>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203"/>
    <w:rsid w:val="007A7B4F"/>
    <w:rsid w:val="007A7D40"/>
    <w:rsid w:val="007A7ED2"/>
    <w:rsid w:val="007B0642"/>
    <w:rsid w:val="007B0659"/>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CDA"/>
    <w:rsid w:val="007C0E7C"/>
    <w:rsid w:val="007C114C"/>
    <w:rsid w:val="007C1277"/>
    <w:rsid w:val="007C17C9"/>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7DC"/>
    <w:rsid w:val="007E0856"/>
    <w:rsid w:val="007E08D4"/>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572E"/>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E75"/>
    <w:rsid w:val="00830956"/>
    <w:rsid w:val="0083122D"/>
    <w:rsid w:val="0083139A"/>
    <w:rsid w:val="00831BD7"/>
    <w:rsid w:val="00832564"/>
    <w:rsid w:val="008337DE"/>
    <w:rsid w:val="00833911"/>
    <w:rsid w:val="00834673"/>
    <w:rsid w:val="00834839"/>
    <w:rsid w:val="00834929"/>
    <w:rsid w:val="00834A47"/>
    <w:rsid w:val="00834F58"/>
    <w:rsid w:val="00835EF5"/>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32"/>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A7E"/>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0AB4"/>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1C8"/>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0AB"/>
    <w:rsid w:val="008B51D9"/>
    <w:rsid w:val="008B56BD"/>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153"/>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01B"/>
    <w:rsid w:val="008D46DF"/>
    <w:rsid w:val="008D476D"/>
    <w:rsid w:val="008D4C2B"/>
    <w:rsid w:val="008D4F98"/>
    <w:rsid w:val="008D5016"/>
    <w:rsid w:val="008D5429"/>
    <w:rsid w:val="008D5F13"/>
    <w:rsid w:val="008D60CF"/>
    <w:rsid w:val="008D6D61"/>
    <w:rsid w:val="008D71DE"/>
    <w:rsid w:val="008D71FC"/>
    <w:rsid w:val="008D7A7F"/>
    <w:rsid w:val="008D7AB5"/>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9F0"/>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3C"/>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78C"/>
    <w:rsid w:val="00902AEA"/>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BD"/>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CCF"/>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8AB"/>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37"/>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C7F49"/>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EAB"/>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5EA"/>
    <w:rsid w:val="00A227E1"/>
    <w:rsid w:val="00A22F1B"/>
    <w:rsid w:val="00A2376D"/>
    <w:rsid w:val="00A238D1"/>
    <w:rsid w:val="00A23976"/>
    <w:rsid w:val="00A239AC"/>
    <w:rsid w:val="00A23A68"/>
    <w:rsid w:val="00A23FE0"/>
    <w:rsid w:val="00A240F7"/>
    <w:rsid w:val="00A24A3E"/>
    <w:rsid w:val="00A24AA3"/>
    <w:rsid w:val="00A253C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2D89"/>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124"/>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1E"/>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75"/>
    <w:rsid w:val="00A63E9D"/>
    <w:rsid w:val="00A64241"/>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0F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398"/>
    <w:rsid w:val="00A85576"/>
    <w:rsid w:val="00A856EA"/>
    <w:rsid w:val="00A85D2F"/>
    <w:rsid w:val="00A85E25"/>
    <w:rsid w:val="00A86247"/>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14C"/>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6F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864"/>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2CA"/>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077"/>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966"/>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9B5"/>
    <w:rsid w:val="00B66A88"/>
    <w:rsid w:val="00B66A96"/>
    <w:rsid w:val="00B677C8"/>
    <w:rsid w:val="00B67A37"/>
    <w:rsid w:val="00B67C02"/>
    <w:rsid w:val="00B67C31"/>
    <w:rsid w:val="00B700D3"/>
    <w:rsid w:val="00B71B46"/>
    <w:rsid w:val="00B72190"/>
    <w:rsid w:val="00B722F4"/>
    <w:rsid w:val="00B72DA0"/>
    <w:rsid w:val="00B72E06"/>
    <w:rsid w:val="00B72F2E"/>
    <w:rsid w:val="00B73336"/>
    <w:rsid w:val="00B7342A"/>
    <w:rsid w:val="00B73437"/>
    <w:rsid w:val="00B7384C"/>
    <w:rsid w:val="00B73F08"/>
    <w:rsid w:val="00B7442A"/>
    <w:rsid w:val="00B747EB"/>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2F37"/>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26"/>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50B"/>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106"/>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B90"/>
    <w:rsid w:val="00BF4D73"/>
    <w:rsid w:val="00BF4F69"/>
    <w:rsid w:val="00BF5065"/>
    <w:rsid w:val="00BF580C"/>
    <w:rsid w:val="00BF5BB3"/>
    <w:rsid w:val="00BF5F6A"/>
    <w:rsid w:val="00BF65FB"/>
    <w:rsid w:val="00BF6A4C"/>
    <w:rsid w:val="00BF6CF9"/>
    <w:rsid w:val="00BF70C8"/>
    <w:rsid w:val="00BF7360"/>
    <w:rsid w:val="00BF74CC"/>
    <w:rsid w:val="00BF74E3"/>
    <w:rsid w:val="00BF7719"/>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3B1"/>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0C"/>
    <w:rsid w:val="00C3465A"/>
    <w:rsid w:val="00C34907"/>
    <w:rsid w:val="00C34B7A"/>
    <w:rsid w:val="00C34C0A"/>
    <w:rsid w:val="00C35004"/>
    <w:rsid w:val="00C354C5"/>
    <w:rsid w:val="00C35A11"/>
    <w:rsid w:val="00C35A7A"/>
    <w:rsid w:val="00C35D26"/>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A47"/>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029"/>
    <w:rsid w:val="00C65320"/>
    <w:rsid w:val="00C65C25"/>
    <w:rsid w:val="00C65DCD"/>
    <w:rsid w:val="00C65F8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7C7"/>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865"/>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1D51"/>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B92"/>
    <w:rsid w:val="00D30177"/>
    <w:rsid w:val="00D3017F"/>
    <w:rsid w:val="00D30598"/>
    <w:rsid w:val="00D30E90"/>
    <w:rsid w:val="00D30EBF"/>
    <w:rsid w:val="00D31213"/>
    <w:rsid w:val="00D31828"/>
    <w:rsid w:val="00D3204F"/>
    <w:rsid w:val="00D32139"/>
    <w:rsid w:val="00D3284C"/>
    <w:rsid w:val="00D32883"/>
    <w:rsid w:val="00D328E8"/>
    <w:rsid w:val="00D329DB"/>
    <w:rsid w:val="00D32A6C"/>
    <w:rsid w:val="00D333D0"/>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96"/>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029"/>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65E"/>
    <w:rsid w:val="00D93759"/>
    <w:rsid w:val="00D93879"/>
    <w:rsid w:val="00D93B6C"/>
    <w:rsid w:val="00D93EB8"/>
    <w:rsid w:val="00D9410D"/>
    <w:rsid w:val="00D946E4"/>
    <w:rsid w:val="00D94ACF"/>
    <w:rsid w:val="00D94B1C"/>
    <w:rsid w:val="00D94EA0"/>
    <w:rsid w:val="00D95747"/>
    <w:rsid w:val="00D95F02"/>
    <w:rsid w:val="00D964CE"/>
    <w:rsid w:val="00D96616"/>
    <w:rsid w:val="00D9683C"/>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95E"/>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5F58"/>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1E59"/>
    <w:rsid w:val="00DF2577"/>
    <w:rsid w:val="00DF260A"/>
    <w:rsid w:val="00DF2854"/>
    <w:rsid w:val="00DF288B"/>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740"/>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A2D"/>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84"/>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6E5"/>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C8B"/>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878"/>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07"/>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09D"/>
    <w:rsid w:val="00F321A3"/>
    <w:rsid w:val="00F32CE4"/>
    <w:rsid w:val="00F32E68"/>
    <w:rsid w:val="00F32F36"/>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0DC"/>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41D"/>
    <w:rsid w:val="00F51CB0"/>
    <w:rsid w:val="00F51E7D"/>
    <w:rsid w:val="00F51F4A"/>
    <w:rsid w:val="00F52127"/>
    <w:rsid w:val="00F5264D"/>
    <w:rsid w:val="00F5272D"/>
    <w:rsid w:val="00F5287F"/>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894"/>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1DC3"/>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62E"/>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3E"/>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59"/>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9D4"/>
    <w:rsid w:val="00FE4C19"/>
    <w:rsid w:val="00FE5738"/>
    <w:rsid w:val="00FE5A9E"/>
    <w:rsid w:val="00FE5EBE"/>
    <w:rsid w:val="00FE62F5"/>
    <w:rsid w:val="00FE63EA"/>
    <w:rsid w:val="00FE64C5"/>
    <w:rsid w:val="00FE6630"/>
    <w:rsid w:val="00FE6D80"/>
    <w:rsid w:val="00FE6F4A"/>
    <w:rsid w:val="00FE73E8"/>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8E9A5"/>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077"/>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gordana.jovano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mailto:Gordana.jovan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download/Taksa-popunjeni-nalozi-ci.pdf" TargetMode="Externa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gordana.jovan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mso-contentType ?>
<FormTemplates xmlns="http://schemas.microsoft.com/sharepoint/v3/contenttype/forms">
  <Display>DocumentLibraryForm</Display>
  <Edit>DocumentLibraryForm</Edit>
  <New>DocumentLibraryForm</New>
</FormTemplates>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p:properties xmlns:p="http://schemas.microsoft.com/office/2006/metadata/properties" xmlns:xsi="http://www.w3.org/2001/XMLSchema-instance" xmlns:pc="http://schemas.microsoft.com/office/infopath/2007/PartnerControls">
  <documentManagement/>
</p:properties>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2355E-13DD-460A-80B4-B5477EF47903}"/>
</file>

<file path=customXml/itemProps10.xml><?xml version="1.0" encoding="utf-8"?>
<ds:datastoreItem xmlns:ds="http://schemas.openxmlformats.org/officeDocument/2006/customXml" ds:itemID="{73D65837-5932-4063-B036-838F632CF5E6}"/>
</file>

<file path=customXml/itemProps100.xml><?xml version="1.0" encoding="utf-8"?>
<ds:datastoreItem xmlns:ds="http://schemas.openxmlformats.org/officeDocument/2006/customXml" ds:itemID="{91FA61C2-1496-4877-ABE1-6B8FF79928F6}"/>
</file>

<file path=customXml/itemProps101.xml><?xml version="1.0" encoding="utf-8"?>
<ds:datastoreItem xmlns:ds="http://schemas.openxmlformats.org/officeDocument/2006/customXml" ds:itemID="{56B97C48-5DF4-4DE3-8BE8-9F4B4B1B3854}"/>
</file>

<file path=customXml/itemProps102.xml><?xml version="1.0" encoding="utf-8"?>
<ds:datastoreItem xmlns:ds="http://schemas.openxmlformats.org/officeDocument/2006/customXml" ds:itemID="{0845EC15-F4EE-41D1-BF2F-355F20E81A9C}"/>
</file>

<file path=customXml/itemProps103.xml><?xml version="1.0" encoding="utf-8"?>
<ds:datastoreItem xmlns:ds="http://schemas.openxmlformats.org/officeDocument/2006/customXml" ds:itemID="{EDCCC142-A8DC-4B1C-BCB8-B65B42BA5FF9}"/>
</file>

<file path=customXml/itemProps104.xml><?xml version="1.0" encoding="utf-8"?>
<ds:datastoreItem xmlns:ds="http://schemas.openxmlformats.org/officeDocument/2006/customXml" ds:itemID="{E61974B7-A751-4CE5-A2B7-624D41146DBB}"/>
</file>

<file path=customXml/itemProps105.xml><?xml version="1.0" encoding="utf-8"?>
<ds:datastoreItem xmlns:ds="http://schemas.openxmlformats.org/officeDocument/2006/customXml" ds:itemID="{49D57BF5-5D70-4133-BA29-CA5641AC68E7}"/>
</file>

<file path=customXml/itemProps106.xml><?xml version="1.0" encoding="utf-8"?>
<ds:datastoreItem xmlns:ds="http://schemas.openxmlformats.org/officeDocument/2006/customXml" ds:itemID="{251A8109-C59C-495A-81ED-A91CFA637884}"/>
</file>

<file path=customXml/itemProps107.xml><?xml version="1.0" encoding="utf-8"?>
<ds:datastoreItem xmlns:ds="http://schemas.openxmlformats.org/officeDocument/2006/customXml" ds:itemID="{CEFF9994-2507-4F5A-8A2B-711A89815DB3}"/>
</file>

<file path=customXml/itemProps108.xml><?xml version="1.0" encoding="utf-8"?>
<ds:datastoreItem xmlns:ds="http://schemas.openxmlformats.org/officeDocument/2006/customXml" ds:itemID="{2458D9D9-5D44-49B5-A498-011C132A6C3C}"/>
</file>

<file path=customXml/itemProps109.xml><?xml version="1.0" encoding="utf-8"?>
<ds:datastoreItem xmlns:ds="http://schemas.openxmlformats.org/officeDocument/2006/customXml" ds:itemID="{446107DE-7DB3-426B-A109-66768858FE51}"/>
</file>

<file path=customXml/itemProps11.xml><?xml version="1.0" encoding="utf-8"?>
<ds:datastoreItem xmlns:ds="http://schemas.openxmlformats.org/officeDocument/2006/customXml" ds:itemID="{494ECB0E-3C8B-4FB4-BD9D-EF5A54ECD463}"/>
</file>

<file path=customXml/itemProps110.xml><?xml version="1.0" encoding="utf-8"?>
<ds:datastoreItem xmlns:ds="http://schemas.openxmlformats.org/officeDocument/2006/customXml" ds:itemID="{68A70F85-B0F7-48E1-A62A-5937756D430A}"/>
</file>

<file path=customXml/itemProps111.xml><?xml version="1.0" encoding="utf-8"?>
<ds:datastoreItem xmlns:ds="http://schemas.openxmlformats.org/officeDocument/2006/customXml" ds:itemID="{18CC2151-732C-4CDA-9B68-D4A7A61D0509}"/>
</file>

<file path=customXml/itemProps112.xml><?xml version="1.0" encoding="utf-8"?>
<ds:datastoreItem xmlns:ds="http://schemas.openxmlformats.org/officeDocument/2006/customXml" ds:itemID="{A429A5D6-EBDF-4400-BCA6-98BF96E305F7}"/>
</file>

<file path=customXml/itemProps113.xml><?xml version="1.0" encoding="utf-8"?>
<ds:datastoreItem xmlns:ds="http://schemas.openxmlformats.org/officeDocument/2006/customXml" ds:itemID="{638BB372-0A74-4314-99B0-FA47045D1A13}"/>
</file>

<file path=customXml/itemProps114.xml><?xml version="1.0" encoding="utf-8"?>
<ds:datastoreItem xmlns:ds="http://schemas.openxmlformats.org/officeDocument/2006/customXml" ds:itemID="{58CED395-F1CE-4ACF-A7D0-A85A7E5241BE}"/>
</file>

<file path=customXml/itemProps115.xml><?xml version="1.0" encoding="utf-8"?>
<ds:datastoreItem xmlns:ds="http://schemas.openxmlformats.org/officeDocument/2006/customXml" ds:itemID="{DAB56921-A566-43C8-AC3D-594C4261B3F6}"/>
</file>

<file path=customXml/itemProps116.xml><?xml version="1.0" encoding="utf-8"?>
<ds:datastoreItem xmlns:ds="http://schemas.openxmlformats.org/officeDocument/2006/customXml" ds:itemID="{1B997EE5-EEA9-434A-80E6-4C5A23B69E95}"/>
</file>

<file path=customXml/itemProps117.xml><?xml version="1.0" encoding="utf-8"?>
<ds:datastoreItem xmlns:ds="http://schemas.openxmlformats.org/officeDocument/2006/customXml" ds:itemID="{71D8B474-4AB1-4C46-B3D4-1509EB5A7360}"/>
</file>

<file path=customXml/itemProps118.xml><?xml version="1.0" encoding="utf-8"?>
<ds:datastoreItem xmlns:ds="http://schemas.openxmlformats.org/officeDocument/2006/customXml" ds:itemID="{C9C21803-4295-4144-A68A-EE53DDC13B19}"/>
</file>

<file path=customXml/itemProps119.xml><?xml version="1.0" encoding="utf-8"?>
<ds:datastoreItem xmlns:ds="http://schemas.openxmlformats.org/officeDocument/2006/customXml" ds:itemID="{9F856810-3CD3-458D-A30D-811128B697CC}"/>
</file>

<file path=customXml/itemProps12.xml><?xml version="1.0" encoding="utf-8"?>
<ds:datastoreItem xmlns:ds="http://schemas.openxmlformats.org/officeDocument/2006/customXml" ds:itemID="{63D9E5A7-83DF-492F-B5BB-6295DD045DBB}"/>
</file>

<file path=customXml/itemProps120.xml><?xml version="1.0" encoding="utf-8"?>
<ds:datastoreItem xmlns:ds="http://schemas.openxmlformats.org/officeDocument/2006/customXml" ds:itemID="{82F0F82B-67BF-4743-9DAB-9100B8F08E06}"/>
</file>

<file path=customXml/itemProps121.xml><?xml version="1.0" encoding="utf-8"?>
<ds:datastoreItem xmlns:ds="http://schemas.openxmlformats.org/officeDocument/2006/customXml" ds:itemID="{B83E4A52-566B-4616-B4CE-CC0BC11E94C8}"/>
</file>

<file path=customXml/itemProps122.xml><?xml version="1.0" encoding="utf-8"?>
<ds:datastoreItem xmlns:ds="http://schemas.openxmlformats.org/officeDocument/2006/customXml" ds:itemID="{5D3F8F5F-CFCD-4DC7-919E-658187A47E17}"/>
</file>

<file path=customXml/itemProps123.xml><?xml version="1.0" encoding="utf-8"?>
<ds:datastoreItem xmlns:ds="http://schemas.openxmlformats.org/officeDocument/2006/customXml" ds:itemID="{56E6FC1B-FE1D-4DA2-A1F8-0A8B34E00757}"/>
</file>

<file path=customXml/itemProps124.xml><?xml version="1.0" encoding="utf-8"?>
<ds:datastoreItem xmlns:ds="http://schemas.openxmlformats.org/officeDocument/2006/customXml" ds:itemID="{84F7E0C9-0C4F-4071-8624-F104930096FC}"/>
</file>

<file path=customXml/itemProps125.xml><?xml version="1.0" encoding="utf-8"?>
<ds:datastoreItem xmlns:ds="http://schemas.openxmlformats.org/officeDocument/2006/customXml" ds:itemID="{610673EC-3766-4657-B463-BCEFF710A51C}"/>
</file>

<file path=customXml/itemProps126.xml><?xml version="1.0" encoding="utf-8"?>
<ds:datastoreItem xmlns:ds="http://schemas.openxmlformats.org/officeDocument/2006/customXml" ds:itemID="{D50695E5-9D38-4684-9272-564D79310658}"/>
</file>

<file path=customXml/itemProps127.xml><?xml version="1.0" encoding="utf-8"?>
<ds:datastoreItem xmlns:ds="http://schemas.openxmlformats.org/officeDocument/2006/customXml" ds:itemID="{E4DCF624-F25B-4772-9633-7296CFE06622}"/>
</file>

<file path=customXml/itemProps128.xml><?xml version="1.0" encoding="utf-8"?>
<ds:datastoreItem xmlns:ds="http://schemas.openxmlformats.org/officeDocument/2006/customXml" ds:itemID="{5728437A-1A4A-4671-929E-8185330F8030}"/>
</file>

<file path=customXml/itemProps129.xml><?xml version="1.0" encoding="utf-8"?>
<ds:datastoreItem xmlns:ds="http://schemas.openxmlformats.org/officeDocument/2006/customXml" ds:itemID="{80097124-CD62-4DF5-BBEB-EA19A2A41F20}"/>
</file>

<file path=customXml/itemProps13.xml><?xml version="1.0" encoding="utf-8"?>
<ds:datastoreItem xmlns:ds="http://schemas.openxmlformats.org/officeDocument/2006/customXml" ds:itemID="{0FEA73AA-55CB-4A79-99E0-CB1AFC99AF9D}"/>
</file>

<file path=customXml/itemProps130.xml><?xml version="1.0" encoding="utf-8"?>
<ds:datastoreItem xmlns:ds="http://schemas.openxmlformats.org/officeDocument/2006/customXml" ds:itemID="{FDB3B5C3-10CF-4380-BDD0-9D6E8ADF292C}"/>
</file>

<file path=customXml/itemProps131.xml><?xml version="1.0" encoding="utf-8"?>
<ds:datastoreItem xmlns:ds="http://schemas.openxmlformats.org/officeDocument/2006/customXml" ds:itemID="{4C4D562F-BC77-4826-A532-67FA42598C73}"/>
</file>

<file path=customXml/itemProps132.xml><?xml version="1.0" encoding="utf-8"?>
<ds:datastoreItem xmlns:ds="http://schemas.openxmlformats.org/officeDocument/2006/customXml" ds:itemID="{48DD7DF2-B9F6-4451-8DB7-FD1EF083F299}"/>
</file>

<file path=customXml/itemProps133.xml><?xml version="1.0" encoding="utf-8"?>
<ds:datastoreItem xmlns:ds="http://schemas.openxmlformats.org/officeDocument/2006/customXml" ds:itemID="{671C1D92-D933-4524-BC3D-2059E74178B2}"/>
</file>

<file path=customXml/itemProps134.xml><?xml version="1.0" encoding="utf-8"?>
<ds:datastoreItem xmlns:ds="http://schemas.openxmlformats.org/officeDocument/2006/customXml" ds:itemID="{EEC3BB68-ECBC-4796-BDE1-01F1CD8ABC54}"/>
</file>

<file path=customXml/itemProps135.xml><?xml version="1.0" encoding="utf-8"?>
<ds:datastoreItem xmlns:ds="http://schemas.openxmlformats.org/officeDocument/2006/customXml" ds:itemID="{2E1D2002-9ADE-4D40-BC80-875D5F0818A7}"/>
</file>

<file path=customXml/itemProps136.xml><?xml version="1.0" encoding="utf-8"?>
<ds:datastoreItem xmlns:ds="http://schemas.openxmlformats.org/officeDocument/2006/customXml" ds:itemID="{2E216014-7E61-47FC-81DB-ABEA38A300F2}"/>
</file>

<file path=customXml/itemProps137.xml><?xml version="1.0" encoding="utf-8"?>
<ds:datastoreItem xmlns:ds="http://schemas.openxmlformats.org/officeDocument/2006/customXml" ds:itemID="{8E6D10C4-493E-44BB-8A7C-E482777017B7}"/>
</file>

<file path=customXml/itemProps138.xml><?xml version="1.0" encoding="utf-8"?>
<ds:datastoreItem xmlns:ds="http://schemas.openxmlformats.org/officeDocument/2006/customXml" ds:itemID="{922F8B82-AF59-40FD-A62E-FB233439961B}"/>
</file>

<file path=customXml/itemProps139.xml><?xml version="1.0" encoding="utf-8"?>
<ds:datastoreItem xmlns:ds="http://schemas.openxmlformats.org/officeDocument/2006/customXml" ds:itemID="{EECFA100-2668-4302-9371-2D342EB9DEE0}"/>
</file>

<file path=customXml/itemProps14.xml><?xml version="1.0" encoding="utf-8"?>
<ds:datastoreItem xmlns:ds="http://schemas.openxmlformats.org/officeDocument/2006/customXml" ds:itemID="{6E6B191D-056B-4DAE-AF08-6B880B4769AC}"/>
</file>

<file path=customXml/itemProps140.xml><?xml version="1.0" encoding="utf-8"?>
<ds:datastoreItem xmlns:ds="http://schemas.openxmlformats.org/officeDocument/2006/customXml" ds:itemID="{1FD0709E-0F4D-4FB4-9031-54F8EFEC60A3}"/>
</file>

<file path=customXml/itemProps141.xml><?xml version="1.0" encoding="utf-8"?>
<ds:datastoreItem xmlns:ds="http://schemas.openxmlformats.org/officeDocument/2006/customXml" ds:itemID="{A8BAC51E-2947-480F-B176-C3CF324C5456}"/>
</file>

<file path=customXml/itemProps142.xml><?xml version="1.0" encoding="utf-8"?>
<ds:datastoreItem xmlns:ds="http://schemas.openxmlformats.org/officeDocument/2006/customXml" ds:itemID="{A37A34A1-A0CF-4E5B-B5EA-18CC45B0E50D}"/>
</file>

<file path=customXml/itemProps143.xml><?xml version="1.0" encoding="utf-8"?>
<ds:datastoreItem xmlns:ds="http://schemas.openxmlformats.org/officeDocument/2006/customXml" ds:itemID="{AD4231AD-21C6-47C7-B415-A6ACFA8A2FC9}"/>
</file>

<file path=customXml/itemProps144.xml><?xml version="1.0" encoding="utf-8"?>
<ds:datastoreItem xmlns:ds="http://schemas.openxmlformats.org/officeDocument/2006/customXml" ds:itemID="{A265A994-2029-4687-A70C-08ADA33E0339}"/>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4DA8940C-793C-44CE-93D0-F6D941D5BB68}"/>
</file>

<file path=customXml/itemProps147.xml><?xml version="1.0" encoding="utf-8"?>
<ds:datastoreItem xmlns:ds="http://schemas.openxmlformats.org/officeDocument/2006/customXml" ds:itemID="{6F9553A0-E8C4-4D28-9D2D-950666967D35}"/>
</file>

<file path=customXml/itemProps148.xml><?xml version="1.0" encoding="utf-8"?>
<ds:datastoreItem xmlns:ds="http://schemas.openxmlformats.org/officeDocument/2006/customXml" ds:itemID="{C33D501F-45C8-44B8-B5DB-6B1A5E0FEEA0}"/>
</file>

<file path=customXml/itemProps149.xml><?xml version="1.0" encoding="utf-8"?>
<ds:datastoreItem xmlns:ds="http://schemas.openxmlformats.org/officeDocument/2006/customXml" ds:itemID="{7D7F63CF-C2FF-4E94-B81F-997A8370137A}"/>
</file>

<file path=customXml/itemProps15.xml><?xml version="1.0" encoding="utf-8"?>
<ds:datastoreItem xmlns:ds="http://schemas.openxmlformats.org/officeDocument/2006/customXml" ds:itemID="{C3D8F749-C16D-4FFA-8314-0DE4CFDCB4B3}"/>
</file>

<file path=customXml/itemProps150.xml><?xml version="1.0" encoding="utf-8"?>
<ds:datastoreItem xmlns:ds="http://schemas.openxmlformats.org/officeDocument/2006/customXml" ds:itemID="{8607736F-48F5-4FF3-8391-AFD784BF2CC9}"/>
</file>

<file path=customXml/itemProps151.xml><?xml version="1.0" encoding="utf-8"?>
<ds:datastoreItem xmlns:ds="http://schemas.openxmlformats.org/officeDocument/2006/customXml" ds:itemID="{91BAB992-DF11-48C1-9221-0634EAC3D676}"/>
</file>

<file path=customXml/itemProps152.xml><?xml version="1.0" encoding="utf-8"?>
<ds:datastoreItem xmlns:ds="http://schemas.openxmlformats.org/officeDocument/2006/customXml" ds:itemID="{823DA103-686C-42B1-A42A-F511D4BC19E4}"/>
</file>

<file path=customXml/itemProps153.xml><?xml version="1.0" encoding="utf-8"?>
<ds:datastoreItem xmlns:ds="http://schemas.openxmlformats.org/officeDocument/2006/customXml" ds:itemID="{B2160DE2-D8C9-4BAB-ACCD-107C15961976}"/>
</file>

<file path=customXml/itemProps154.xml><?xml version="1.0" encoding="utf-8"?>
<ds:datastoreItem xmlns:ds="http://schemas.openxmlformats.org/officeDocument/2006/customXml" ds:itemID="{18D19BD3-E470-429E-A8C2-857DC19D27B3}"/>
</file>

<file path=customXml/itemProps155.xml><?xml version="1.0" encoding="utf-8"?>
<ds:datastoreItem xmlns:ds="http://schemas.openxmlformats.org/officeDocument/2006/customXml" ds:itemID="{D6435F0E-9DFF-4548-A23B-55CFFEDDC9A8}"/>
</file>

<file path=customXml/itemProps156.xml><?xml version="1.0" encoding="utf-8"?>
<ds:datastoreItem xmlns:ds="http://schemas.openxmlformats.org/officeDocument/2006/customXml" ds:itemID="{2D923C74-404B-4506-AD92-7907D3099474}"/>
</file>

<file path=customXml/itemProps157.xml><?xml version="1.0" encoding="utf-8"?>
<ds:datastoreItem xmlns:ds="http://schemas.openxmlformats.org/officeDocument/2006/customXml" ds:itemID="{DFF39255-7003-4EDC-B057-E95AF8BD6E7D}"/>
</file>

<file path=customXml/itemProps158.xml><?xml version="1.0" encoding="utf-8"?>
<ds:datastoreItem xmlns:ds="http://schemas.openxmlformats.org/officeDocument/2006/customXml" ds:itemID="{464C39B0-6BF6-4CBD-9EE1-9651A17CBB93}"/>
</file>

<file path=customXml/itemProps159.xml><?xml version="1.0" encoding="utf-8"?>
<ds:datastoreItem xmlns:ds="http://schemas.openxmlformats.org/officeDocument/2006/customXml" ds:itemID="{E784A4A6-6B11-4E3E-96DB-8FC7C61BAFB2}"/>
</file>

<file path=customXml/itemProps16.xml><?xml version="1.0" encoding="utf-8"?>
<ds:datastoreItem xmlns:ds="http://schemas.openxmlformats.org/officeDocument/2006/customXml" ds:itemID="{8B52A40C-C51C-470C-9203-3C641871F634}"/>
</file>

<file path=customXml/itemProps160.xml><?xml version="1.0" encoding="utf-8"?>
<ds:datastoreItem xmlns:ds="http://schemas.openxmlformats.org/officeDocument/2006/customXml" ds:itemID="{D8A8C8CE-C0FE-4AB0-B25E-32637829EC80}"/>
</file>

<file path=customXml/itemProps17.xml><?xml version="1.0" encoding="utf-8"?>
<ds:datastoreItem xmlns:ds="http://schemas.openxmlformats.org/officeDocument/2006/customXml" ds:itemID="{37B83D1D-ECA6-4A99-A5D8-56A1B4CC1515}"/>
</file>

<file path=customXml/itemProps18.xml><?xml version="1.0" encoding="utf-8"?>
<ds:datastoreItem xmlns:ds="http://schemas.openxmlformats.org/officeDocument/2006/customXml" ds:itemID="{0870D587-7A73-4509-96DC-21A74F4EF983}"/>
</file>

<file path=customXml/itemProps19.xml><?xml version="1.0" encoding="utf-8"?>
<ds:datastoreItem xmlns:ds="http://schemas.openxmlformats.org/officeDocument/2006/customXml" ds:itemID="{D32B1068-E876-46A2-9095-16C7EFBC04AF}"/>
</file>

<file path=customXml/itemProps2.xml><?xml version="1.0" encoding="utf-8"?>
<ds:datastoreItem xmlns:ds="http://schemas.openxmlformats.org/officeDocument/2006/customXml" ds:itemID="{533DAC58-147F-486B-A03A-4D17C915F493}"/>
</file>

<file path=customXml/itemProps20.xml><?xml version="1.0" encoding="utf-8"?>
<ds:datastoreItem xmlns:ds="http://schemas.openxmlformats.org/officeDocument/2006/customXml" ds:itemID="{87229481-0581-4D23-AEE0-E718D5B7CFA2}"/>
</file>

<file path=customXml/itemProps21.xml><?xml version="1.0" encoding="utf-8"?>
<ds:datastoreItem xmlns:ds="http://schemas.openxmlformats.org/officeDocument/2006/customXml" ds:itemID="{3586F69E-3B51-476F-8BFD-FFF37E05D2F8}"/>
</file>

<file path=customXml/itemProps22.xml><?xml version="1.0" encoding="utf-8"?>
<ds:datastoreItem xmlns:ds="http://schemas.openxmlformats.org/officeDocument/2006/customXml" ds:itemID="{5E9EC2BD-0092-42FD-969A-12FF703C6812}"/>
</file>

<file path=customXml/itemProps23.xml><?xml version="1.0" encoding="utf-8"?>
<ds:datastoreItem xmlns:ds="http://schemas.openxmlformats.org/officeDocument/2006/customXml" ds:itemID="{A7B1781F-F4CB-41E5-91E8-F768B4E67F43}"/>
</file>

<file path=customXml/itemProps24.xml><?xml version="1.0" encoding="utf-8"?>
<ds:datastoreItem xmlns:ds="http://schemas.openxmlformats.org/officeDocument/2006/customXml" ds:itemID="{80DE121C-EEBE-4C01-A2A2-D538C1D90C32}"/>
</file>

<file path=customXml/itemProps25.xml><?xml version="1.0" encoding="utf-8"?>
<ds:datastoreItem xmlns:ds="http://schemas.openxmlformats.org/officeDocument/2006/customXml" ds:itemID="{1EF81086-AAF7-4D10-9687-57A5C8EA4DC6}"/>
</file>

<file path=customXml/itemProps26.xml><?xml version="1.0" encoding="utf-8"?>
<ds:datastoreItem xmlns:ds="http://schemas.openxmlformats.org/officeDocument/2006/customXml" ds:itemID="{9AAEAE48-1506-4A2F-9BE1-00AA428E58B0}"/>
</file>

<file path=customXml/itemProps27.xml><?xml version="1.0" encoding="utf-8"?>
<ds:datastoreItem xmlns:ds="http://schemas.openxmlformats.org/officeDocument/2006/customXml" ds:itemID="{3A3FAFA4-8B14-4A4E-860A-E2D007EBCFF9}"/>
</file>

<file path=customXml/itemProps28.xml><?xml version="1.0" encoding="utf-8"?>
<ds:datastoreItem xmlns:ds="http://schemas.openxmlformats.org/officeDocument/2006/customXml" ds:itemID="{94675357-7F9B-4ACA-9101-56752A011C23}"/>
</file>

<file path=customXml/itemProps29.xml><?xml version="1.0" encoding="utf-8"?>
<ds:datastoreItem xmlns:ds="http://schemas.openxmlformats.org/officeDocument/2006/customXml" ds:itemID="{3000ABC7-36FB-4C9F-944B-10CA3A85E530}"/>
</file>

<file path=customXml/itemProps3.xml><?xml version="1.0" encoding="utf-8"?>
<ds:datastoreItem xmlns:ds="http://schemas.openxmlformats.org/officeDocument/2006/customXml" ds:itemID="{F64D57AB-442B-4E79-B889-FA63C19F404C}"/>
</file>

<file path=customXml/itemProps30.xml><?xml version="1.0" encoding="utf-8"?>
<ds:datastoreItem xmlns:ds="http://schemas.openxmlformats.org/officeDocument/2006/customXml" ds:itemID="{465E7580-9D04-4478-8B3F-AA67B0485B1E}"/>
</file>

<file path=customXml/itemProps31.xml><?xml version="1.0" encoding="utf-8"?>
<ds:datastoreItem xmlns:ds="http://schemas.openxmlformats.org/officeDocument/2006/customXml" ds:itemID="{7721802A-AB2F-4185-9A59-467583DDE8E0}"/>
</file>

<file path=customXml/itemProps32.xml><?xml version="1.0" encoding="utf-8"?>
<ds:datastoreItem xmlns:ds="http://schemas.openxmlformats.org/officeDocument/2006/customXml" ds:itemID="{D51EB06C-5969-40BC-9D10-4429EFB4528E}"/>
</file>

<file path=customXml/itemProps33.xml><?xml version="1.0" encoding="utf-8"?>
<ds:datastoreItem xmlns:ds="http://schemas.openxmlformats.org/officeDocument/2006/customXml" ds:itemID="{BC2B66B2-E118-4188-8D3B-3B489C0FE328}"/>
</file>

<file path=customXml/itemProps34.xml><?xml version="1.0" encoding="utf-8"?>
<ds:datastoreItem xmlns:ds="http://schemas.openxmlformats.org/officeDocument/2006/customXml" ds:itemID="{7AF6223E-E86E-440F-BD40-174168CE38BA}"/>
</file>

<file path=customXml/itemProps35.xml><?xml version="1.0" encoding="utf-8"?>
<ds:datastoreItem xmlns:ds="http://schemas.openxmlformats.org/officeDocument/2006/customXml" ds:itemID="{EB91EBD5-7574-4374-8727-14E7617225C1}"/>
</file>

<file path=customXml/itemProps36.xml><?xml version="1.0" encoding="utf-8"?>
<ds:datastoreItem xmlns:ds="http://schemas.openxmlformats.org/officeDocument/2006/customXml" ds:itemID="{FFA97C9D-52AD-4E54-B2C2-5A8DD692B6A9}"/>
</file>

<file path=customXml/itemProps37.xml><?xml version="1.0" encoding="utf-8"?>
<ds:datastoreItem xmlns:ds="http://schemas.openxmlformats.org/officeDocument/2006/customXml" ds:itemID="{3F7CC376-D724-4B51-A87A-93108BCA7251}"/>
</file>

<file path=customXml/itemProps38.xml><?xml version="1.0" encoding="utf-8"?>
<ds:datastoreItem xmlns:ds="http://schemas.openxmlformats.org/officeDocument/2006/customXml" ds:itemID="{79C1F743-0F71-4752-9AE7-5CB0419441C0}"/>
</file>

<file path=customXml/itemProps39.xml><?xml version="1.0" encoding="utf-8"?>
<ds:datastoreItem xmlns:ds="http://schemas.openxmlformats.org/officeDocument/2006/customXml" ds:itemID="{E27FDEEA-7A81-45EA-8A0F-5BDDC2304623}"/>
</file>

<file path=customXml/itemProps4.xml><?xml version="1.0" encoding="utf-8"?>
<ds:datastoreItem xmlns:ds="http://schemas.openxmlformats.org/officeDocument/2006/customXml" ds:itemID="{69568FC6-F307-4CF4-8BDE-35A6438FBB44}"/>
</file>

<file path=customXml/itemProps40.xml><?xml version="1.0" encoding="utf-8"?>
<ds:datastoreItem xmlns:ds="http://schemas.openxmlformats.org/officeDocument/2006/customXml" ds:itemID="{26D58218-0996-400E-BD82-D9F4D44FA7E6}"/>
</file>

<file path=customXml/itemProps41.xml><?xml version="1.0" encoding="utf-8"?>
<ds:datastoreItem xmlns:ds="http://schemas.openxmlformats.org/officeDocument/2006/customXml" ds:itemID="{E90ECD78-7277-4D9F-9117-72FEBE93D96B}"/>
</file>

<file path=customXml/itemProps42.xml><?xml version="1.0" encoding="utf-8"?>
<ds:datastoreItem xmlns:ds="http://schemas.openxmlformats.org/officeDocument/2006/customXml" ds:itemID="{F893DD9A-1DAA-43AF-ACC1-4149609D7787}"/>
</file>

<file path=customXml/itemProps43.xml><?xml version="1.0" encoding="utf-8"?>
<ds:datastoreItem xmlns:ds="http://schemas.openxmlformats.org/officeDocument/2006/customXml" ds:itemID="{DB69FDB9-F09F-4690-87CF-77FE07B8D591}"/>
</file>

<file path=customXml/itemProps44.xml><?xml version="1.0" encoding="utf-8"?>
<ds:datastoreItem xmlns:ds="http://schemas.openxmlformats.org/officeDocument/2006/customXml" ds:itemID="{C8BD1D8A-66A7-48DC-8B22-3A601D333FCD}"/>
</file>

<file path=customXml/itemProps45.xml><?xml version="1.0" encoding="utf-8"?>
<ds:datastoreItem xmlns:ds="http://schemas.openxmlformats.org/officeDocument/2006/customXml" ds:itemID="{59E93910-34EE-4A8C-BB84-8062C1D18831}"/>
</file>

<file path=customXml/itemProps46.xml><?xml version="1.0" encoding="utf-8"?>
<ds:datastoreItem xmlns:ds="http://schemas.openxmlformats.org/officeDocument/2006/customXml" ds:itemID="{5C691FC3-FF98-42B4-A42A-F20E0C4E0125}"/>
</file>

<file path=customXml/itemProps47.xml><?xml version="1.0" encoding="utf-8"?>
<ds:datastoreItem xmlns:ds="http://schemas.openxmlformats.org/officeDocument/2006/customXml" ds:itemID="{42A5D487-3C08-4522-AC5A-224D5AE7C485}"/>
</file>

<file path=customXml/itemProps48.xml><?xml version="1.0" encoding="utf-8"?>
<ds:datastoreItem xmlns:ds="http://schemas.openxmlformats.org/officeDocument/2006/customXml" ds:itemID="{C3208DE0-59E5-49FA-A68F-94C1CCEB14A9}"/>
</file>

<file path=customXml/itemProps49.xml><?xml version="1.0" encoding="utf-8"?>
<ds:datastoreItem xmlns:ds="http://schemas.openxmlformats.org/officeDocument/2006/customXml" ds:itemID="{F5FE3CE0-DDFB-439C-8E2D-76303A2ECF83}"/>
</file>

<file path=customXml/itemProps5.xml><?xml version="1.0" encoding="utf-8"?>
<ds:datastoreItem xmlns:ds="http://schemas.openxmlformats.org/officeDocument/2006/customXml" ds:itemID="{EB28E0AE-AC24-4901-A6D1-AB97713D1A95}"/>
</file>

<file path=customXml/itemProps50.xml><?xml version="1.0" encoding="utf-8"?>
<ds:datastoreItem xmlns:ds="http://schemas.openxmlformats.org/officeDocument/2006/customXml" ds:itemID="{0EE260EB-1336-4C6B-B38A-6153166F7EF4}"/>
</file>

<file path=customXml/itemProps51.xml><?xml version="1.0" encoding="utf-8"?>
<ds:datastoreItem xmlns:ds="http://schemas.openxmlformats.org/officeDocument/2006/customXml" ds:itemID="{800EE121-17DC-402A-AFAE-539B685402D7}"/>
</file>

<file path=customXml/itemProps52.xml><?xml version="1.0" encoding="utf-8"?>
<ds:datastoreItem xmlns:ds="http://schemas.openxmlformats.org/officeDocument/2006/customXml" ds:itemID="{6E400BB9-C3C3-4234-AF74-F0D51DD9284A}"/>
</file>

<file path=customXml/itemProps53.xml><?xml version="1.0" encoding="utf-8"?>
<ds:datastoreItem xmlns:ds="http://schemas.openxmlformats.org/officeDocument/2006/customXml" ds:itemID="{43AD77FB-C034-48C6-8771-215B2252D556}"/>
</file>

<file path=customXml/itemProps54.xml><?xml version="1.0" encoding="utf-8"?>
<ds:datastoreItem xmlns:ds="http://schemas.openxmlformats.org/officeDocument/2006/customXml" ds:itemID="{044F2E73-335C-4AD8-9A57-4AC2376E0A95}"/>
</file>

<file path=customXml/itemProps55.xml><?xml version="1.0" encoding="utf-8"?>
<ds:datastoreItem xmlns:ds="http://schemas.openxmlformats.org/officeDocument/2006/customXml" ds:itemID="{1F5F93E4-5242-41D5-BC1C-D351C08E214A}"/>
</file>

<file path=customXml/itemProps56.xml><?xml version="1.0" encoding="utf-8"?>
<ds:datastoreItem xmlns:ds="http://schemas.openxmlformats.org/officeDocument/2006/customXml" ds:itemID="{23BE900A-605F-43BE-80F3-852EA8F58F24}"/>
</file>

<file path=customXml/itemProps57.xml><?xml version="1.0" encoding="utf-8"?>
<ds:datastoreItem xmlns:ds="http://schemas.openxmlformats.org/officeDocument/2006/customXml" ds:itemID="{196DFBC7-8395-49CC-86DA-BFAA860CADF6}"/>
</file>

<file path=customXml/itemProps58.xml><?xml version="1.0" encoding="utf-8"?>
<ds:datastoreItem xmlns:ds="http://schemas.openxmlformats.org/officeDocument/2006/customXml" ds:itemID="{DEDD42CE-8D1E-4391-A100-D5CA4E2249D0}"/>
</file>

<file path=customXml/itemProps59.xml><?xml version="1.0" encoding="utf-8"?>
<ds:datastoreItem xmlns:ds="http://schemas.openxmlformats.org/officeDocument/2006/customXml" ds:itemID="{73A56916-9CCF-456D-BE86-2BA3542742BA}"/>
</file>

<file path=customXml/itemProps6.xml><?xml version="1.0" encoding="utf-8"?>
<ds:datastoreItem xmlns:ds="http://schemas.openxmlformats.org/officeDocument/2006/customXml" ds:itemID="{7E527A44-5D44-418C-8BC4-2B950361810F}"/>
</file>

<file path=customXml/itemProps60.xml><?xml version="1.0" encoding="utf-8"?>
<ds:datastoreItem xmlns:ds="http://schemas.openxmlformats.org/officeDocument/2006/customXml" ds:itemID="{E24F8257-F7F2-4B67-AC3B-5B094330A4A3}"/>
</file>

<file path=customXml/itemProps61.xml><?xml version="1.0" encoding="utf-8"?>
<ds:datastoreItem xmlns:ds="http://schemas.openxmlformats.org/officeDocument/2006/customXml" ds:itemID="{A379AE40-42E9-47EE-8B7A-53FC93F8BA4A}"/>
</file>

<file path=customXml/itemProps62.xml><?xml version="1.0" encoding="utf-8"?>
<ds:datastoreItem xmlns:ds="http://schemas.openxmlformats.org/officeDocument/2006/customXml" ds:itemID="{87E267A9-8CAF-4B55-A4F7-AE6A2F83F885}"/>
</file>

<file path=customXml/itemProps63.xml><?xml version="1.0" encoding="utf-8"?>
<ds:datastoreItem xmlns:ds="http://schemas.openxmlformats.org/officeDocument/2006/customXml" ds:itemID="{1EC6FAA4-81C7-4C91-8ECF-DA991EA61727}"/>
</file>

<file path=customXml/itemProps64.xml><?xml version="1.0" encoding="utf-8"?>
<ds:datastoreItem xmlns:ds="http://schemas.openxmlformats.org/officeDocument/2006/customXml" ds:itemID="{AA644431-982A-4EA9-AD89-4D0CFFCC1DE7}"/>
</file>

<file path=customXml/itemProps65.xml><?xml version="1.0" encoding="utf-8"?>
<ds:datastoreItem xmlns:ds="http://schemas.openxmlformats.org/officeDocument/2006/customXml" ds:itemID="{9EA13A21-92A8-4F03-B24F-9A873D7B9B94}"/>
</file>

<file path=customXml/itemProps66.xml><?xml version="1.0" encoding="utf-8"?>
<ds:datastoreItem xmlns:ds="http://schemas.openxmlformats.org/officeDocument/2006/customXml" ds:itemID="{727D8702-D40D-4498-A44F-8A1747EB4F47}"/>
</file>

<file path=customXml/itemProps67.xml><?xml version="1.0" encoding="utf-8"?>
<ds:datastoreItem xmlns:ds="http://schemas.openxmlformats.org/officeDocument/2006/customXml" ds:itemID="{68E9804E-F3CA-48BF-B00A-D331734F805B}"/>
</file>

<file path=customXml/itemProps68.xml><?xml version="1.0" encoding="utf-8"?>
<ds:datastoreItem xmlns:ds="http://schemas.openxmlformats.org/officeDocument/2006/customXml" ds:itemID="{2390C94E-2650-478A-80B5-5C5A2F9A7B05}"/>
</file>

<file path=customXml/itemProps69.xml><?xml version="1.0" encoding="utf-8"?>
<ds:datastoreItem xmlns:ds="http://schemas.openxmlformats.org/officeDocument/2006/customXml" ds:itemID="{8136CDF5-DAF6-4532-BDA1-D68576272B4F}"/>
</file>

<file path=customXml/itemProps7.xml><?xml version="1.0" encoding="utf-8"?>
<ds:datastoreItem xmlns:ds="http://schemas.openxmlformats.org/officeDocument/2006/customXml" ds:itemID="{0F9286B0-DF15-4A38-BBEC-4DBF0B74A904}"/>
</file>

<file path=customXml/itemProps70.xml><?xml version="1.0" encoding="utf-8"?>
<ds:datastoreItem xmlns:ds="http://schemas.openxmlformats.org/officeDocument/2006/customXml" ds:itemID="{ABA7D0E9-C810-4F33-B600-E11C7A57128C}"/>
</file>

<file path=customXml/itemProps71.xml><?xml version="1.0" encoding="utf-8"?>
<ds:datastoreItem xmlns:ds="http://schemas.openxmlformats.org/officeDocument/2006/customXml" ds:itemID="{412A247F-E738-418D-A36B-C5D39F2D2FBB}"/>
</file>

<file path=customXml/itemProps72.xml><?xml version="1.0" encoding="utf-8"?>
<ds:datastoreItem xmlns:ds="http://schemas.openxmlformats.org/officeDocument/2006/customXml" ds:itemID="{DEA52A3A-F291-4BE9-BE31-2D1EFA33C14E}"/>
</file>

<file path=customXml/itemProps73.xml><?xml version="1.0" encoding="utf-8"?>
<ds:datastoreItem xmlns:ds="http://schemas.openxmlformats.org/officeDocument/2006/customXml" ds:itemID="{FCD914A2-B0F1-4A52-B4DF-26F05765E76F}"/>
</file>

<file path=customXml/itemProps74.xml><?xml version="1.0" encoding="utf-8"?>
<ds:datastoreItem xmlns:ds="http://schemas.openxmlformats.org/officeDocument/2006/customXml" ds:itemID="{642CDD18-A2AA-4CCD-9403-3CF7B4A8ED97}"/>
</file>

<file path=customXml/itemProps75.xml><?xml version="1.0" encoding="utf-8"?>
<ds:datastoreItem xmlns:ds="http://schemas.openxmlformats.org/officeDocument/2006/customXml" ds:itemID="{39F00720-CF20-4160-B259-19A91DC925FB}"/>
</file>

<file path=customXml/itemProps76.xml><?xml version="1.0" encoding="utf-8"?>
<ds:datastoreItem xmlns:ds="http://schemas.openxmlformats.org/officeDocument/2006/customXml" ds:itemID="{D1506DA1-D4FD-4641-9D17-67AA4484A4A3}"/>
</file>

<file path=customXml/itemProps77.xml><?xml version="1.0" encoding="utf-8"?>
<ds:datastoreItem xmlns:ds="http://schemas.openxmlformats.org/officeDocument/2006/customXml" ds:itemID="{EC06BCCD-D961-4EA8-AC6B-9269FA019512}"/>
</file>

<file path=customXml/itemProps78.xml><?xml version="1.0" encoding="utf-8"?>
<ds:datastoreItem xmlns:ds="http://schemas.openxmlformats.org/officeDocument/2006/customXml" ds:itemID="{A996DF35-3DBF-49A7-9A7D-A77E50F7164E}"/>
</file>

<file path=customXml/itemProps79.xml><?xml version="1.0" encoding="utf-8"?>
<ds:datastoreItem xmlns:ds="http://schemas.openxmlformats.org/officeDocument/2006/customXml" ds:itemID="{FA2024FC-755E-4CFE-B862-F4EA81CD24A6}"/>
</file>

<file path=customXml/itemProps8.xml><?xml version="1.0" encoding="utf-8"?>
<ds:datastoreItem xmlns:ds="http://schemas.openxmlformats.org/officeDocument/2006/customXml" ds:itemID="{ED50BD9B-0C83-4D3E-9F9F-2309D3538C6C}"/>
</file>

<file path=customXml/itemProps80.xml><?xml version="1.0" encoding="utf-8"?>
<ds:datastoreItem xmlns:ds="http://schemas.openxmlformats.org/officeDocument/2006/customXml" ds:itemID="{86D23CA8-31CA-45E3-8374-01E308217092}"/>
</file>

<file path=customXml/itemProps81.xml><?xml version="1.0" encoding="utf-8"?>
<ds:datastoreItem xmlns:ds="http://schemas.openxmlformats.org/officeDocument/2006/customXml" ds:itemID="{7FC007F7-39E7-4828-BBBB-7F079494B5F8}"/>
</file>

<file path=customXml/itemProps82.xml><?xml version="1.0" encoding="utf-8"?>
<ds:datastoreItem xmlns:ds="http://schemas.openxmlformats.org/officeDocument/2006/customXml" ds:itemID="{80E9B836-2C2B-4D15-A672-22E309574F5F}"/>
</file>

<file path=customXml/itemProps83.xml><?xml version="1.0" encoding="utf-8"?>
<ds:datastoreItem xmlns:ds="http://schemas.openxmlformats.org/officeDocument/2006/customXml" ds:itemID="{5605AAC2-B5E5-4D95-8FB7-3B713067F6CF}"/>
</file>

<file path=customXml/itemProps84.xml><?xml version="1.0" encoding="utf-8"?>
<ds:datastoreItem xmlns:ds="http://schemas.openxmlformats.org/officeDocument/2006/customXml" ds:itemID="{F7102776-DAD6-4DE9-8FF4-C7510F69B061}"/>
</file>

<file path=customXml/itemProps85.xml><?xml version="1.0" encoding="utf-8"?>
<ds:datastoreItem xmlns:ds="http://schemas.openxmlformats.org/officeDocument/2006/customXml" ds:itemID="{D7E2BFC2-6A0D-419A-888A-A4AA5EE79471}"/>
</file>

<file path=customXml/itemProps86.xml><?xml version="1.0" encoding="utf-8"?>
<ds:datastoreItem xmlns:ds="http://schemas.openxmlformats.org/officeDocument/2006/customXml" ds:itemID="{548C886F-6376-447D-862E-2A669FF5D0B2}"/>
</file>

<file path=customXml/itemProps87.xml><?xml version="1.0" encoding="utf-8"?>
<ds:datastoreItem xmlns:ds="http://schemas.openxmlformats.org/officeDocument/2006/customXml" ds:itemID="{CBE2A77C-073A-4EEC-8AE9-7B02BF7392A1}"/>
</file>

<file path=customXml/itemProps88.xml><?xml version="1.0" encoding="utf-8"?>
<ds:datastoreItem xmlns:ds="http://schemas.openxmlformats.org/officeDocument/2006/customXml" ds:itemID="{72989975-F683-4DF1-AD2B-EE1FC337C2FD}"/>
</file>

<file path=customXml/itemProps89.xml><?xml version="1.0" encoding="utf-8"?>
<ds:datastoreItem xmlns:ds="http://schemas.openxmlformats.org/officeDocument/2006/customXml" ds:itemID="{8A0C2E37-82D7-4502-9130-060F7A9E5996}"/>
</file>

<file path=customXml/itemProps9.xml><?xml version="1.0" encoding="utf-8"?>
<ds:datastoreItem xmlns:ds="http://schemas.openxmlformats.org/officeDocument/2006/customXml" ds:itemID="{A3D7A7FC-E7E3-4E88-8A05-A4F0208529A9}"/>
</file>

<file path=customXml/itemProps90.xml><?xml version="1.0" encoding="utf-8"?>
<ds:datastoreItem xmlns:ds="http://schemas.openxmlformats.org/officeDocument/2006/customXml" ds:itemID="{DA61C74A-D08E-48D8-B6BA-BC71E1E0C404}"/>
</file>

<file path=customXml/itemProps91.xml><?xml version="1.0" encoding="utf-8"?>
<ds:datastoreItem xmlns:ds="http://schemas.openxmlformats.org/officeDocument/2006/customXml" ds:itemID="{53A2F91B-CA38-4BDE-A28E-65E9643C2F17}"/>
</file>

<file path=customXml/itemProps92.xml><?xml version="1.0" encoding="utf-8"?>
<ds:datastoreItem xmlns:ds="http://schemas.openxmlformats.org/officeDocument/2006/customXml" ds:itemID="{C619DDA6-3587-4A60-953D-2E9436E46FF5}"/>
</file>

<file path=customXml/itemProps93.xml><?xml version="1.0" encoding="utf-8"?>
<ds:datastoreItem xmlns:ds="http://schemas.openxmlformats.org/officeDocument/2006/customXml" ds:itemID="{890F0567-7D13-4D83-B38C-003ADE687C29}"/>
</file>

<file path=customXml/itemProps94.xml><?xml version="1.0" encoding="utf-8"?>
<ds:datastoreItem xmlns:ds="http://schemas.openxmlformats.org/officeDocument/2006/customXml" ds:itemID="{21E53C33-EF68-4340-9B01-4310B2380763}"/>
</file>

<file path=customXml/itemProps95.xml><?xml version="1.0" encoding="utf-8"?>
<ds:datastoreItem xmlns:ds="http://schemas.openxmlformats.org/officeDocument/2006/customXml" ds:itemID="{4F9EEC72-7BE0-42E5-84CF-48A6E5D3E366}"/>
</file>

<file path=customXml/itemProps96.xml><?xml version="1.0" encoding="utf-8"?>
<ds:datastoreItem xmlns:ds="http://schemas.openxmlformats.org/officeDocument/2006/customXml" ds:itemID="{5ABDADF6-631D-4F63-85D1-2F2755E81038}"/>
</file>

<file path=customXml/itemProps97.xml><?xml version="1.0" encoding="utf-8"?>
<ds:datastoreItem xmlns:ds="http://schemas.openxmlformats.org/officeDocument/2006/customXml" ds:itemID="{0038A4EB-70F5-46F5-9A92-EFB164DA65AC}"/>
</file>

<file path=customXml/itemProps98.xml><?xml version="1.0" encoding="utf-8"?>
<ds:datastoreItem xmlns:ds="http://schemas.openxmlformats.org/officeDocument/2006/customXml" ds:itemID="{9BC559C5-E6B0-4F55-A709-8D748731AFB5}"/>
</file>

<file path=customXml/itemProps99.xml><?xml version="1.0" encoding="utf-8"?>
<ds:datastoreItem xmlns:ds="http://schemas.openxmlformats.org/officeDocument/2006/customXml" ds:itemID="{D2ACC0BD-5BB5-438A-BC61-0F447EBB35DC}"/>
</file>

<file path=docProps/app.xml><?xml version="1.0" encoding="utf-8"?>
<Properties xmlns="http://schemas.openxmlformats.org/officeDocument/2006/extended-properties" xmlns:vt="http://schemas.openxmlformats.org/officeDocument/2006/docPropsVTypes">
  <Template>Normal</Template>
  <TotalTime>728</TotalTime>
  <Pages>1</Pages>
  <Words>13753</Words>
  <Characters>78394</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91964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Gordana Jovanovic</cp:lastModifiedBy>
  <cp:revision>55</cp:revision>
  <cp:lastPrinted>2016-05-13T10:08:00Z</cp:lastPrinted>
  <dcterms:created xsi:type="dcterms:W3CDTF">2016-03-22T13:24:00Z</dcterms:created>
  <dcterms:modified xsi:type="dcterms:W3CDTF">2016-05-13T11:31:00Z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