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207AA717" w14:textId="2C483BBF" w:rsidR="00210557" w:rsidRPr="008003AD" w:rsidRDefault="00481D23" w:rsidP="00781B02">
      <w:pPr>
        <w:jc w:val="center"/>
        <w:rPr>
          <w:sz w:val="24"/>
          <w:szCs w:val="24"/>
          <w:lang w:val="sr-Cyrl-RS"/>
        </w:rPr>
      </w:pPr>
      <w:bookmarkStart w:id="3" w:name="_Toc441215597"/>
      <w:bookmarkStart w:id="4" w:name="_Toc441651536"/>
      <w:bookmarkStart w:id="5" w:name="_Toc442559873"/>
      <w:proofErr w:type="gramStart"/>
      <w:r>
        <w:rPr>
          <w:sz w:val="24"/>
          <w:szCs w:val="24"/>
        </w:rPr>
        <w:t>за</w:t>
      </w:r>
      <w:proofErr w:type="gramEnd"/>
      <w:r>
        <w:rPr>
          <w:sz w:val="24"/>
          <w:szCs w:val="24"/>
        </w:rPr>
        <w:t xml:space="preserve"> јавну набавку доб</w:t>
      </w:r>
      <w:r w:rsidR="00210557" w:rsidRPr="00781B02">
        <w:rPr>
          <w:sz w:val="24"/>
          <w:szCs w:val="24"/>
        </w:rPr>
        <w:t xml:space="preserve">ра </w:t>
      </w:r>
      <w:bookmarkEnd w:id="3"/>
      <w:bookmarkEnd w:id="4"/>
      <w:bookmarkEnd w:id="5"/>
      <w:r w:rsidR="00522E53">
        <w:rPr>
          <w:sz w:val="24"/>
          <w:szCs w:val="24"/>
          <w:lang w:val="sr-Cyrl-RS"/>
        </w:rPr>
        <w:t>ЈНМВ/1</w:t>
      </w:r>
      <w:r w:rsidR="008003AD">
        <w:rPr>
          <w:sz w:val="24"/>
          <w:szCs w:val="24"/>
          <w:lang w:val="sr-Cyrl-RS"/>
        </w:rPr>
        <w:t>000/0367/2016</w:t>
      </w:r>
    </w:p>
    <w:p w14:paraId="1C68ECC9" w14:textId="77777777" w:rsidR="00210557" w:rsidRPr="00781B02" w:rsidRDefault="00210557" w:rsidP="00781B02"/>
    <w:p w14:paraId="005093D2" w14:textId="77777777" w:rsidR="00210557" w:rsidRPr="00EC5BB4" w:rsidRDefault="00210557" w:rsidP="00210557">
      <w:pPr>
        <w:jc w:val="center"/>
        <w:rPr>
          <w:rFonts w:cs="Arial"/>
          <w:sz w:val="24"/>
          <w:szCs w:val="24"/>
        </w:rPr>
      </w:pPr>
    </w:p>
    <w:p w14:paraId="6F908FD3" w14:textId="11594F74" w:rsidR="00210557" w:rsidRPr="008003AD" w:rsidRDefault="008003AD" w:rsidP="00210557">
      <w:pPr>
        <w:pStyle w:val="Title"/>
        <w:spacing w:before="0"/>
        <w:rPr>
          <w:rFonts w:cs="Arial"/>
          <w:i/>
          <w:color w:val="00B0F0"/>
          <w:szCs w:val="24"/>
          <w:lang w:val="sr-Cyrl-RS"/>
        </w:rPr>
      </w:pPr>
      <w:r>
        <w:rPr>
          <w:rFonts w:cs="Arial"/>
          <w:szCs w:val="24"/>
          <w:lang w:val="sr-Cyrl-RS"/>
        </w:rPr>
        <w:t>СЕФ</w:t>
      </w:r>
    </w:p>
    <w:p w14:paraId="17EA88DE" w14:textId="77777777" w:rsidR="00210557" w:rsidRPr="00EC5BB4" w:rsidRDefault="00210557" w:rsidP="00210557">
      <w:pPr>
        <w:pStyle w:val="Title"/>
        <w:spacing w:before="0"/>
        <w:rPr>
          <w:rFonts w:cs="Arial"/>
          <w:szCs w:val="24"/>
        </w:rPr>
      </w:pPr>
    </w:p>
    <w:p w14:paraId="1B915FD4" w14:textId="77777777" w:rsidR="00210557" w:rsidRDefault="00210557" w:rsidP="00210557">
      <w:pPr>
        <w:pStyle w:val="Title"/>
        <w:spacing w:before="0"/>
        <w:rPr>
          <w:rFonts w:cs="Arial"/>
          <w:b w:val="0"/>
          <w:color w:val="FF0000"/>
          <w:szCs w:val="24"/>
        </w:rPr>
      </w:pPr>
    </w:p>
    <w:p w14:paraId="2A49C8D8" w14:textId="77777777" w:rsidR="008003AD" w:rsidRPr="008003AD" w:rsidRDefault="008003AD" w:rsidP="008003AD">
      <w:pPr>
        <w:pStyle w:val="Subtitle"/>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1A78874C" w:rsidR="009642F1" w:rsidRPr="008003AD"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ЈНМВ</w:t>
      </w:r>
      <w:r w:rsidR="008003AD">
        <w:rPr>
          <w:rFonts w:eastAsia="Arial Unicode MS" w:cs="Arial"/>
          <w:kern w:val="2"/>
          <w:sz w:val="24"/>
          <w:szCs w:val="24"/>
          <w:lang w:val="sr-Cyrl-RS"/>
        </w:rPr>
        <w:t>/1000/0367/2016</w:t>
      </w:r>
    </w:p>
    <w:p w14:paraId="204BDB6B" w14:textId="0F34E19F"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5D7BFE">
        <w:rPr>
          <w:rFonts w:eastAsia="Arial Unicode MS" w:cs="Arial"/>
          <w:kern w:val="2"/>
          <w:sz w:val="24"/>
          <w:szCs w:val="24"/>
          <w:lang w:val="ru-RU"/>
        </w:rPr>
        <w:t xml:space="preserve">    </w:t>
      </w:r>
      <w:r w:rsidR="00B15C8B">
        <w:rPr>
          <w:rFonts w:eastAsia="Arial Unicode MS" w:cs="Arial"/>
          <w:kern w:val="2"/>
          <w:sz w:val="24"/>
          <w:szCs w:val="24"/>
          <w:lang w:val="ru-RU"/>
        </w:rPr>
        <w:t xml:space="preserve">     </w:t>
      </w:r>
      <w:r w:rsidR="005D7BFE">
        <w:rPr>
          <w:rFonts w:eastAsia="Arial Unicode MS" w:cs="Arial"/>
          <w:kern w:val="2"/>
          <w:sz w:val="24"/>
          <w:szCs w:val="24"/>
          <w:lang w:val="ru-RU"/>
        </w:rPr>
        <w:t>формирана Решењем бр.12.01.</w:t>
      </w:r>
      <w:r w:rsidR="008003AD">
        <w:rPr>
          <w:rFonts w:eastAsia="Arial Unicode MS" w:cs="Arial"/>
          <w:kern w:val="2"/>
          <w:sz w:val="24"/>
          <w:szCs w:val="24"/>
          <w:lang w:val="ru-RU"/>
        </w:rPr>
        <w:t>289143/4-16</w:t>
      </w:r>
    </w:p>
    <w:p w14:paraId="192D4B59" w14:textId="77777777" w:rsidR="009642F1" w:rsidRPr="00EC5BB4" w:rsidRDefault="009642F1" w:rsidP="009642F1">
      <w:pPr>
        <w:pStyle w:val="Title"/>
        <w:spacing w:before="0"/>
        <w:rPr>
          <w:rFonts w:cs="Arial"/>
          <w:b w:val="0"/>
          <w:color w:val="FF0000"/>
          <w:szCs w:val="24"/>
        </w:rPr>
      </w:pPr>
    </w:p>
    <w:p w14:paraId="5742814D" w14:textId="77777777" w:rsidR="00150FCE" w:rsidRDefault="00150FCE" w:rsidP="000C50A0">
      <w:pPr>
        <w:pStyle w:val="BodyText"/>
        <w:spacing w:before="0"/>
        <w:jc w:val="center"/>
        <w:rPr>
          <w:rFonts w:cs="Arial"/>
          <w:szCs w:val="24"/>
          <w:lang w:val="ru-RU"/>
        </w:rPr>
      </w:pPr>
    </w:p>
    <w:p w14:paraId="0D35272B" w14:textId="77777777" w:rsidR="00CE0BC5" w:rsidRPr="00EC5BB4" w:rsidRDefault="00CE0BC5"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4DCBFDFA"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250ADF">
        <w:rPr>
          <w:rFonts w:eastAsia="Arial Unicode MS" w:cs="Arial"/>
          <w:kern w:val="2"/>
          <w:sz w:val="24"/>
          <w:szCs w:val="24"/>
          <w:lang w:val="ru-RU"/>
        </w:rPr>
        <w:t>12.01.</w:t>
      </w:r>
      <w:r w:rsidR="008003AD" w:rsidRPr="008003AD">
        <w:rPr>
          <w:rFonts w:eastAsia="Arial Unicode MS" w:cs="Arial"/>
          <w:kern w:val="2"/>
          <w:sz w:val="24"/>
          <w:szCs w:val="24"/>
          <w:lang w:val="ru-RU"/>
        </w:rPr>
        <w:t>289143</w:t>
      </w:r>
      <w:r w:rsidR="00286A2B" w:rsidRPr="00EC5BB4">
        <w:rPr>
          <w:rFonts w:eastAsia="Arial Unicode MS" w:cs="Arial"/>
          <w:kern w:val="2"/>
          <w:sz w:val="24"/>
          <w:szCs w:val="24"/>
          <w:lang w:val="ru-RU"/>
        </w:rPr>
        <w:t>/</w:t>
      </w:r>
      <w:r w:rsidR="00CE0BC5">
        <w:rPr>
          <w:rFonts w:eastAsia="Arial Unicode MS" w:cs="Arial"/>
          <w:kern w:val="2"/>
          <w:sz w:val="24"/>
          <w:szCs w:val="24"/>
          <w:lang w:val="ru-RU"/>
        </w:rPr>
        <w:t xml:space="preserve">13 </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CE0BC5">
        <w:rPr>
          <w:rFonts w:eastAsia="Arial Unicode MS" w:cs="Arial"/>
          <w:kern w:val="2"/>
          <w:sz w:val="24"/>
          <w:szCs w:val="24"/>
          <w:lang w:val="ru-RU"/>
        </w:rPr>
        <w:t>11</w:t>
      </w:r>
      <w:r w:rsidR="00522E53">
        <w:rPr>
          <w:rFonts w:eastAsia="Arial Unicode MS" w:cs="Arial"/>
          <w:kern w:val="2"/>
          <w:sz w:val="24"/>
          <w:szCs w:val="24"/>
          <w:lang w:val="ru-RU"/>
        </w:rPr>
        <w:t>.08</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3022595F" w14:textId="77777777" w:rsidR="00250ADF" w:rsidRDefault="00250ADF" w:rsidP="000C50A0">
      <w:pPr>
        <w:pStyle w:val="BodyText"/>
        <w:spacing w:before="0"/>
        <w:jc w:val="center"/>
        <w:rPr>
          <w:rFonts w:cs="Arial"/>
          <w:szCs w:val="24"/>
        </w:rPr>
      </w:pPr>
    </w:p>
    <w:p w14:paraId="30CB6AE7" w14:textId="77777777" w:rsidR="00250ADF" w:rsidRDefault="00250ADF" w:rsidP="000C50A0">
      <w:pPr>
        <w:pStyle w:val="BodyText"/>
        <w:spacing w:before="0"/>
        <w:jc w:val="center"/>
        <w:rPr>
          <w:rFonts w:cs="Arial"/>
          <w:szCs w:val="24"/>
        </w:rPr>
      </w:pPr>
    </w:p>
    <w:p w14:paraId="06D0EE26" w14:textId="77777777" w:rsidR="00250ADF" w:rsidRDefault="00250ADF" w:rsidP="000C50A0">
      <w:pPr>
        <w:pStyle w:val="BodyText"/>
        <w:spacing w:before="0"/>
        <w:jc w:val="center"/>
        <w:rPr>
          <w:rFonts w:cs="Arial"/>
          <w:szCs w:val="24"/>
        </w:rPr>
      </w:pPr>
    </w:p>
    <w:p w14:paraId="184CCD32" w14:textId="77777777" w:rsidR="00250ADF" w:rsidRDefault="00250ADF" w:rsidP="000C50A0">
      <w:pPr>
        <w:pStyle w:val="BodyText"/>
        <w:spacing w:before="0"/>
        <w:jc w:val="center"/>
        <w:rPr>
          <w:rFonts w:cs="Arial"/>
          <w:szCs w:val="24"/>
        </w:rPr>
      </w:pPr>
    </w:p>
    <w:p w14:paraId="5568C324" w14:textId="77777777" w:rsidR="00250ADF" w:rsidRPr="00EC5BB4" w:rsidRDefault="00250ADF"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66878638" w:rsidR="00B37917" w:rsidRPr="00EC5BB4" w:rsidRDefault="008003AD" w:rsidP="000C50A0">
      <w:pPr>
        <w:spacing w:before="0"/>
        <w:jc w:val="center"/>
        <w:rPr>
          <w:rFonts w:cs="Arial"/>
          <w:sz w:val="24"/>
          <w:szCs w:val="24"/>
          <w:lang w:val="ru-RU"/>
        </w:rPr>
      </w:pPr>
      <w:r>
        <w:rPr>
          <w:rFonts w:cs="Arial"/>
          <w:sz w:val="24"/>
          <w:szCs w:val="24"/>
          <w:lang w:val="ru-RU"/>
        </w:rPr>
        <w:t xml:space="preserve">август,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66E6E9F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590941">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 xml:space="preserve">61.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59094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250ADF">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CA6E69">
        <w:rPr>
          <w:rFonts w:eastAsia="TimesNewRomanPSMT" w:cs="Arial"/>
          <w:color w:val="000000"/>
          <w:kern w:val="2"/>
          <w:sz w:val="24"/>
          <w:szCs w:val="24"/>
          <w:lang w:val="ru-RU"/>
        </w:rPr>
        <w:t>лова („Сл.</w:t>
      </w:r>
      <w:r w:rsidR="00E2555C">
        <w:rPr>
          <w:rFonts w:eastAsia="TimesNewRomanPSMT" w:cs="Arial"/>
          <w:color w:val="000000"/>
          <w:kern w:val="2"/>
          <w:sz w:val="24"/>
          <w:szCs w:val="24"/>
          <w:lang w:val="ru-RU"/>
        </w:rPr>
        <w:t xml:space="preserve"> </w:t>
      </w:r>
      <w:bookmarkStart w:id="6" w:name="_GoBack"/>
      <w:bookmarkEnd w:id="6"/>
      <w:r w:rsidR="004D41C8" w:rsidRPr="00EC5BB4">
        <w:rPr>
          <w:rFonts w:eastAsia="TimesNewRomanPSMT" w:cs="Arial"/>
          <w:color w:val="000000"/>
          <w:kern w:val="2"/>
          <w:sz w:val="24"/>
          <w:szCs w:val="24"/>
          <w:lang w:val="ru-RU"/>
        </w:rPr>
        <w:t xml:space="preserve">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250ADF">
        <w:rPr>
          <w:rFonts w:eastAsia="Arial Unicode MS" w:cs="Arial"/>
          <w:kern w:val="2"/>
          <w:sz w:val="24"/>
          <w:szCs w:val="24"/>
          <w:lang w:val="ru-RU"/>
        </w:rPr>
        <w:t>12.01.</w:t>
      </w:r>
      <w:r w:rsidR="00590941" w:rsidRPr="008003AD">
        <w:rPr>
          <w:rFonts w:eastAsia="Arial Unicode MS" w:cs="Arial"/>
          <w:kern w:val="2"/>
          <w:sz w:val="24"/>
          <w:szCs w:val="24"/>
          <w:lang w:val="ru-RU"/>
        </w:rPr>
        <w:t>289143</w:t>
      </w:r>
      <w:r w:rsidR="00590941" w:rsidRPr="00EC5BB4">
        <w:rPr>
          <w:rFonts w:eastAsia="Arial Unicode MS" w:cs="Arial"/>
          <w:kern w:val="2"/>
          <w:sz w:val="24"/>
          <w:szCs w:val="24"/>
          <w:lang w:val="ru-RU"/>
        </w:rPr>
        <w:t>/</w:t>
      </w:r>
      <w:r w:rsidR="00590941">
        <w:rPr>
          <w:rFonts w:eastAsia="Arial Unicode MS" w:cs="Arial"/>
          <w:kern w:val="2"/>
          <w:sz w:val="24"/>
          <w:szCs w:val="24"/>
          <w:lang w:val="ru-RU"/>
        </w:rPr>
        <w:t>3</w:t>
      </w:r>
      <w:r w:rsidR="00590941" w:rsidRPr="00EC5BB4">
        <w:rPr>
          <w:rFonts w:eastAsia="Arial Unicode MS" w:cs="Arial"/>
          <w:kern w:val="2"/>
          <w:sz w:val="24"/>
          <w:szCs w:val="24"/>
          <w:lang w:val="ru-RU"/>
        </w:rPr>
        <w:t xml:space="preserve">-16 од </w:t>
      </w:r>
      <w:r w:rsidR="00590941">
        <w:rPr>
          <w:rFonts w:eastAsia="Arial Unicode MS" w:cs="Arial"/>
          <w:kern w:val="2"/>
          <w:sz w:val="24"/>
          <w:szCs w:val="24"/>
          <w:lang w:val="ru-RU"/>
        </w:rPr>
        <w:t>02</w:t>
      </w:r>
      <w:r w:rsidR="00590941" w:rsidRPr="00EC5BB4">
        <w:rPr>
          <w:rFonts w:eastAsia="Arial Unicode MS" w:cs="Arial"/>
          <w:kern w:val="2"/>
          <w:sz w:val="24"/>
          <w:szCs w:val="24"/>
          <w:lang w:val="ru-RU"/>
        </w:rPr>
        <w:t>.</w:t>
      </w:r>
      <w:r w:rsidR="00590941">
        <w:rPr>
          <w:rFonts w:eastAsia="Arial Unicode MS" w:cs="Arial"/>
          <w:kern w:val="2"/>
          <w:sz w:val="24"/>
          <w:szCs w:val="24"/>
          <w:lang w:val="ru-RU"/>
        </w:rPr>
        <w:t>08</w:t>
      </w:r>
      <w:r w:rsidR="00590941" w:rsidRPr="00EC5BB4">
        <w:rPr>
          <w:rFonts w:eastAsia="Arial Unicode MS" w:cs="Arial"/>
          <w:kern w:val="2"/>
          <w:sz w:val="24"/>
          <w:szCs w:val="24"/>
          <w:lang w:val="ru-RU"/>
        </w:rPr>
        <w:t>.2016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250ADF">
        <w:rPr>
          <w:rFonts w:eastAsia="Arial Unicode MS" w:cs="Arial"/>
          <w:color w:val="000000"/>
          <w:kern w:val="2"/>
          <w:sz w:val="24"/>
          <w:szCs w:val="24"/>
          <w:lang w:val="ru-RU"/>
        </w:rPr>
        <w:t>12.01.</w:t>
      </w:r>
      <w:r w:rsidR="00590941" w:rsidRPr="00590941">
        <w:rPr>
          <w:rFonts w:eastAsia="Arial Unicode MS" w:cs="Arial"/>
          <w:color w:val="000000"/>
          <w:kern w:val="2"/>
          <w:sz w:val="24"/>
          <w:szCs w:val="24"/>
          <w:lang w:val="ru-RU"/>
        </w:rPr>
        <w:t>289143/</w:t>
      </w:r>
      <w:r w:rsidR="00590941">
        <w:rPr>
          <w:rFonts w:eastAsia="Arial Unicode MS" w:cs="Arial"/>
          <w:color w:val="000000"/>
          <w:kern w:val="2"/>
          <w:sz w:val="24"/>
          <w:szCs w:val="24"/>
          <w:lang w:val="ru-RU"/>
        </w:rPr>
        <w:t>4</w:t>
      </w:r>
      <w:r w:rsidR="00590941" w:rsidRPr="00590941">
        <w:rPr>
          <w:rFonts w:eastAsia="Arial Unicode MS" w:cs="Arial"/>
          <w:color w:val="000000"/>
          <w:kern w:val="2"/>
          <w:sz w:val="24"/>
          <w:szCs w:val="24"/>
          <w:lang w:val="ru-RU"/>
        </w:rPr>
        <w:t xml:space="preserve">-16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590941">
        <w:rPr>
          <w:rFonts w:eastAsia="Arial Unicode MS" w:cs="Arial"/>
          <w:color w:val="000000"/>
          <w:kern w:val="2"/>
          <w:sz w:val="24"/>
          <w:szCs w:val="24"/>
          <w:lang w:val="ru-RU"/>
        </w:rPr>
        <w:t>02.08</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4DA2852" w14:textId="3AC9F421" w:rsidR="00210557" w:rsidRPr="00590941" w:rsidRDefault="00481D23" w:rsidP="00781B02">
      <w:pPr>
        <w:jc w:val="center"/>
        <w:rPr>
          <w:b/>
          <w:lang w:val="sr-Cyrl-RS"/>
        </w:rPr>
      </w:pPr>
      <w:bookmarkStart w:id="10" w:name="_Toc441215599"/>
      <w:bookmarkStart w:id="11" w:name="_Toc441651538"/>
      <w:bookmarkStart w:id="12" w:name="_Toc442559875"/>
      <w:proofErr w:type="gramStart"/>
      <w:r>
        <w:rPr>
          <w:b/>
        </w:rPr>
        <w:t>за</w:t>
      </w:r>
      <w:proofErr w:type="gramEnd"/>
      <w:r>
        <w:rPr>
          <w:b/>
        </w:rPr>
        <w:t xml:space="preserve"> јавну набавку доб</w:t>
      </w:r>
      <w:r w:rsidR="00210557" w:rsidRPr="00781B02">
        <w:rPr>
          <w:b/>
        </w:rPr>
        <w:t xml:space="preserve">ра </w:t>
      </w:r>
      <w:bookmarkEnd w:id="10"/>
      <w:bookmarkEnd w:id="11"/>
      <w:bookmarkEnd w:id="12"/>
      <w:r w:rsidR="00522E53" w:rsidRPr="00250ADF">
        <w:rPr>
          <w:b/>
          <w:lang w:val="sr-Cyrl-RS"/>
        </w:rPr>
        <w:t>ЈНМВ/</w:t>
      </w:r>
      <w:r w:rsidR="00590941" w:rsidRPr="00250ADF">
        <w:rPr>
          <w:b/>
          <w:lang w:val="sr-Cyrl-RS"/>
        </w:rPr>
        <w:t>1000/0367/2016</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63ED01B3" w:rsidR="00C62AA7" w:rsidRPr="00C62AA7" w:rsidRDefault="00C62AA7" w:rsidP="00590941">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r>
      <w:r w:rsidR="00590941">
        <w:rPr>
          <w:b w:val="0"/>
          <w:lang w:val="ru-RU"/>
        </w:rPr>
        <w:t xml:space="preserve">                             </w:t>
      </w:r>
      <w:r w:rsidR="00590941" w:rsidRPr="00C62AA7">
        <w:rPr>
          <w:b w:val="0"/>
          <w:lang w:val="ru-RU"/>
        </w:rPr>
        <w:t>страна</w:t>
      </w:r>
      <w:r w:rsidRPr="00C62AA7">
        <w:rPr>
          <w:b w:val="0"/>
          <w:lang w:val="ru-RU"/>
        </w:rPr>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61"/>
        <w:gridCol w:w="923"/>
      </w:tblGrid>
      <w:tr w:rsidR="00C62AA7" w:rsidRPr="0055398C" w14:paraId="5128A724" w14:textId="77777777" w:rsidTr="00590941">
        <w:tc>
          <w:tcPr>
            <w:tcW w:w="564" w:type="dxa"/>
          </w:tcPr>
          <w:p w14:paraId="3C9E9CA5" w14:textId="77777777" w:rsidR="00C62AA7" w:rsidRPr="0055398C" w:rsidRDefault="00C62AA7" w:rsidP="004C3B38">
            <w:pPr>
              <w:tabs>
                <w:tab w:val="left" w:pos="360"/>
                <w:tab w:val="left" w:pos="567"/>
                <w:tab w:val="right" w:leader="dot" w:pos="9639"/>
              </w:tabs>
              <w:jc w:val="center"/>
              <w:rPr>
                <w:rFonts w:cs="Arial"/>
                <w:sz w:val="24"/>
                <w:szCs w:val="24"/>
              </w:rPr>
            </w:pPr>
            <w:r w:rsidRPr="0055398C">
              <w:rPr>
                <w:rFonts w:cs="Arial"/>
                <w:sz w:val="24"/>
                <w:szCs w:val="24"/>
              </w:rPr>
              <w:t>1.</w:t>
            </w:r>
          </w:p>
        </w:tc>
        <w:tc>
          <w:tcPr>
            <w:tcW w:w="7461" w:type="dxa"/>
          </w:tcPr>
          <w:p w14:paraId="2BEC451A" w14:textId="77777777" w:rsidR="00C62AA7" w:rsidRPr="0055398C" w:rsidRDefault="00C62AA7" w:rsidP="004C3B38">
            <w:pPr>
              <w:tabs>
                <w:tab w:val="left" w:pos="360"/>
                <w:tab w:val="left" w:pos="567"/>
                <w:tab w:val="right" w:leader="dot" w:pos="9639"/>
              </w:tabs>
              <w:rPr>
                <w:rFonts w:cs="Arial"/>
                <w:sz w:val="24"/>
                <w:szCs w:val="24"/>
                <w:lang w:val="sr-Cyrl-RS"/>
              </w:rPr>
            </w:pPr>
            <w:r w:rsidRPr="0055398C">
              <w:rPr>
                <w:rFonts w:cs="Arial"/>
                <w:sz w:val="24"/>
                <w:szCs w:val="24"/>
                <w:lang w:val="sr-Cyrl-RS"/>
              </w:rPr>
              <w:t>Општи подаци о јавној набавци</w:t>
            </w:r>
          </w:p>
        </w:tc>
        <w:tc>
          <w:tcPr>
            <w:tcW w:w="923" w:type="dxa"/>
          </w:tcPr>
          <w:p w14:paraId="2223C426" w14:textId="3866A2EC" w:rsidR="00C62AA7"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3</w:t>
            </w:r>
          </w:p>
        </w:tc>
      </w:tr>
      <w:tr w:rsidR="00C62AA7" w:rsidRPr="0055398C" w14:paraId="0F610DD2" w14:textId="77777777" w:rsidTr="00590941">
        <w:tc>
          <w:tcPr>
            <w:tcW w:w="564" w:type="dxa"/>
          </w:tcPr>
          <w:p w14:paraId="1FA0F8E8" w14:textId="77777777" w:rsidR="00C62AA7" w:rsidRPr="0055398C" w:rsidRDefault="00C62AA7"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2.</w:t>
            </w:r>
          </w:p>
        </w:tc>
        <w:tc>
          <w:tcPr>
            <w:tcW w:w="7461" w:type="dxa"/>
          </w:tcPr>
          <w:p w14:paraId="7D79942D" w14:textId="77777777" w:rsidR="00C62AA7" w:rsidRPr="0055398C" w:rsidRDefault="00C62AA7" w:rsidP="004C3B38">
            <w:pPr>
              <w:tabs>
                <w:tab w:val="left" w:pos="317"/>
                <w:tab w:val="left" w:pos="360"/>
                <w:tab w:val="right" w:leader="dot" w:pos="9639"/>
              </w:tabs>
              <w:rPr>
                <w:rFonts w:cs="Arial"/>
                <w:sz w:val="24"/>
                <w:szCs w:val="24"/>
                <w:lang w:val="sr-Cyrl-RS"/>
              </w:rPr>
            </w:pPr>
            <w:r w:rsidRPr="0055398C">
              <w:rPr>
                <w:rFonts w:cs="Arial"/>
                <w:sz w:val="24"/>
                <w:szCs w:val="24"/>
                <w:lang w:val="sr-Cyrl-RS"/>
              </w:rPr>
              <w:t>Подаци о предмету набавке</w:t>
            </w:r>
          </w:p>
        </w:tc>
        <w:tc>
          <w:tcPr>
            <w:tcW w:w="923" w:type="dxa"/>
          </w:tcPr>
          <w:p w14:paraId="3C366F85" w14:textId="54850EA6" w:rsidR="00C62AA7"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3</w:t>
            </w:r>
          </w:p>
        </w:tc>
      </w:tr>
      <w:tr w:rsidR="00C62AA7" w:rsidRPr="0055398C" w14:paraId="5DB2D2D2" w14:textId="77777777" w:rsidTr="00590941">
        <w:tc>
          <w:tcPr>
            <w:tcW w:w="564" w:type="dxa"/>
          </w:tcPr>
          <w:p w14:paraId="195BF63A" w14:textId="77777777" w:rsidR="00C62AA7" w:rsidRPr="0055398C" w:rsidRDefault="00C62AA7"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3.</w:t>
            </w:r>
          </w:p>
        </w:tc>
        <w:tc>
          <w:tcPr>
            <w:tcW w:w="7461" w:type="dxa"/>
          </w:tcPr>
          <w:p w14:paraId="7801C6BD" w14:textId="28A83CB6" w:rsidR="00C62AA7" w:rsidRPr="0055398C" w:rsidRDefault="00C62AA7" w:rsidP="004C3B38">
            <w:pPr>
              <w:tabs>
                <w:tab w:val="left" w:pos="317"/>
                <w:tab w:val="left" w:pos="360"/>
                <w:tab w:val="right" w:leader="dot" w:pos="9639"/>
              </w:tabs>
              <w:rPr>
                <w:rFonts w:cs="Arial"/>
                <w:sz w:val="24"/>
                <w:szCs w:val="24"/>
                <w:lang w:val="sr-Cyrl-RS"/>
              </w:rPr>
            </w:pPr>
            <w:r w:rsidRPr="0055398C">
              <w:rPr>
                <w:rFonts w:cs="Arial"/>
                <w:sz w:val="24"/>
                <w:szCs w:val="24"/>
                <w:lang w:val="sr-Cyrl-RS"/>
              </w:rPr>
              <w:t>Техничка спецификација (врста, техничке карактеристике</w:t>
            </w:r>
            <w:r w:rsidR="00481D23" w:rsidRPr="0055398C">
              <w:rPr>
                <w:rFonts w:cs="Arial"/>
                <w:sz w:val="24"/>
                <w:szCs w:val="24"/>
                <w:lang w:val="sr-Cyrl-RS"/>
              </w:rPr>
              <w:t>, квалитет, количина и опис доб</w:t>
            </w:r>
            <w:r w:rsidR="006F6EE2">
              <w:rPr>
                <w:rFonts w:cs="Arial"/>
                <w:sz w:val="24"/>
                <w:szCs w:val="24"/>
                <w:lang w:val="sr-Cyrl-RS"/>
              </w:rPr>
              <w:t>ра</w:t>
            </w:r>
            <w:r w:rsidRPr="0055398C">
              <w:rPr>
                <w:rFonts w:cs="Arial"/>
                <w:sz w:val="24"/>
                <w:szCs w:val="24"/>
                <w:lang w:val="sr-Cyrl-RS"/>
              </w:rPr>
              <w:t>)</w:t>
            </w:r>
          </w:p>
        </w:tc>
        <w:tc>
          <w:tcPr>
            <w:tcW w:w="923" w:type="dxa"/>
          </w:tcPr>
          <w:p w14:paraId="77323F49" w14:textId="0F8FEB1F" w:rsidR="00C62AA7"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3</w:t>
            </w:r>
          </w:p>
        </w:tc>
      </w:tr>
      <w:tr w:rsidR="00C62AA7" w:rsidRPr="0055398C" w14:paraId="71E4CF81" w14:textId="77777777" w:rsidTr="00590941">
        <w:tc>
          <w:tcPr>
            <w:tcW w:w="564" w:type="dxa"/>
          </w:tcPr>
          <w:p w14:paraId="304EB382" w14:textId="77777777" w:rsidR="00C62AA7" w:rsidRPr="0055398C" w:rsidRDefault="00C62AA7" w:rsidP="004C3B38">
            <w:pPr>
              <w:tabs>
                <w:tab w:val="left" w:pos="360"/>
                <w:tab w:val="left" w:pos="567"/>
                <w:tab w:val="right" w:leader="dot" w:pos="9639"/>
              </w:tabs>
              <w:jc w:val="center"/>
              <w:rPr>
                <w:rFonts w:cs="Arial"/>
                <w:sz w:val="24"/>
                <w:szCs w:val="24"/>
                <w:lang w:val="sr-Cyrl-RS"/>
              </w:rPr>
            </w:pPr>
            <w:r w:rsidRPr="0055398C">
              <w:rPr>
                <w:rFonts w:cs="Arial"/>
                <w:sz w:val="24"/>
                <w:szCs w:val="24"/>
              </w:rPr>
              <w:t>4</w:t>
            </w:r>
            <w:r w:rsidRPr="0055398C">
              <w:rPr>
                <w:rFonts w:cs="Arial"/>
                <w:sz w:val="24"/>
                <w:szCs w:val="24"/>
                <w:lang w:val="sr-Cyrl-RS"/>
              </w:rPr>
              <w:t>.</w:t>
            </w:r>
          </w:p>
        </w:tc>
        <w:tc>
          <w:tcPr>
            <w:tcW w:w="7461" w:type="dxa"/>
          </w:tcPr>
          <w:p w14:paraId="5649474F" w14:textId="77777777" w:rsidR="00C62AA7" w:rsidRPr="0055398C" w:rsidRDefault="00C62AA7" w:rsidP="004C3B38">
            <w:pPr>
              <w:tabs>
                <w:tab w:val="left" w:pos="317"/>
                <w:tab w:val="left" w:pos="360"/>
                <w:tab w:val="right" w:leader="dot" w:pos="9639"/>
              </w:tabs>
              <w:rPr>
                <w:rFonts w:cs="Arial"/>
                <w:sz w:val="24"/>
                <w:szCs w:val="24"/>
              </w:rPr>
            </w:pPr>
            <w:r w:rsidRPr="0055398C">
              <w:rPr>
                <w:rFonts w:cs="Arial"/>
                <w:sz w:val="24"/>
                <w:szCs w:val="24"/>
                <w:lang w:val="sr-Cyrl-RS"/>
              </w:rPr>
              <w:t>Услови за учешће у поступку ЈН и упутство како се доказује испуњеност услова</w:t>
            </w:r>
          </w:p>
        </w:tc>
        <w:tc>
          <w:tcPr>
            <w:tcW w:w="923" w:type="dxa"/>
          </w:tcPr>
          <w:p w14:paraId="54418DAC" w14:textId="520A3390" w:rsidR="00C62AA7"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4</w:t>
            </w:r>
          </w:p>
        </w:tc>
      </w:tr>
      <w:tr w:rsidR="00C62AA7" w:rsidRPr="0055398C" w14:paraId="176BF547" w14:textId="77777777" w:rsidTr="00590941">
        <w:tc>
          <w:tcPr>
            <w:tcW w:w="564" w:type="dxa"/>
          </w:tcPr>
          <w:p w14:paraId="282F4123" w14:textId="23AD5D5E" w:rsidR="00C62AA7" w:rsidRPr="0055398C" w:rsidRDefault="00C62AA7"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5.</w:t>
            </w:r>
          </w:p>
        </w:tc>
        <w:tc>
          <w:tcPr>
            <w:tcW w:w="7461" w:type="dxa"/>
          </w:tcPr>
          <w:p w14:paraId="37E29A35" w14:textId="4CE397F2" w:rsidR="00C62AA7" w:rsidRPr="0055398C" w:rsidRDefault="00C62AA7" w:rsidP="004C3B38">
            <w:pPr>
              <w:tabs>
                <w:tab w:val="left" w:pos="317"/>
                <w:tab w:val="left" w:pos="360"/>
                <w:tab w:val="right" w:leader="dot" w:pos="9639"/>
              </w:tabs>
              <w:rPr>
                <w:rFonts w:cs="Arial"/>
                <w:sz w:val="24"/>
                <w:szCs w:val="24"/>
                <w:lang w:val="sr-Cyrl-RS"/>
              </w:rPr>
            </w:pPr>
            <w:r w:rsidRPr="0055398C">
              <w:rPr>
                <w:rFonts w:cs="Arial"/>
                <w:sz w:val="24"/>
                <w:szCs w:val="24"/>
                <w:lang w:val="sr-Cyrl-RS"/>
              </w:rPr>
              <w:t>Критеријум за доделу уговора</w:t>
            </w:r>
          </w:p>
        </w:tc>
        <w:tc>
          <w:tcPr>
            <w:tcW w:w="923" w:type="dxa"/>
          </w:tcPr>
          <w:p w14:paraId="0B42A977" w14:textId="5A12A6AF" w:rsidR="00C62AA7" w:rsidRPr="0055398C" w:rsidRDefault="000C2B38" w:rsidP="004C3B38">
            <w:pPr>
              <w:tabs>
                <w:tab w:val="left" w:pos="360"/>
                <w:tab w:val="left" w:pos="567"/>
                <w:tab w:val="right" w:leader="dot" w:pos="9639"/>
              </w:tabs>
              <w:jc w:val="center"/>
              <w:rPr>
                <w:sz w:val="24"/>
                <w:szCs w:val="24"/>
                <w:lang w:val="sr-Cyrl-RS"/>
              </w:rPr>
            </w:pPr>
            <w:r>
              <w:rPr>
                <w:sz w:val="24"/>
                <w:szCs w:val="24"/>
                <w:lang w:val="sr-Cyrl-RS"/>
              </w:rPr>
              <w:t>8</w:t>
            </w:r>
          </w:p>
        </w:tc>
      </w:tr>
      <w:tr w:rsidR="00C62AA7" w:rsidRPr="0055398C" w14:paraId="557534E2" w14:textId="77777777" w:rsidTr="00590941">
        <w:tc>
          <w:tcPr>
            <w:tcW w:w="564" w:type="dxa"/>
          </w:tcPr>
          <w:p w14:paraId="71F987C3" w14:textId="52AA2ABC" w:rsidR="00C62AA7" w:rsidRPr="0055398C" w:rsidRDefault="00C62AA7" w:rsidP="004C3B38">
            <w:pPr>
              <w:tabs>
                <w:tab w:val="left" w:pos="360"/>
                <w:tab w:val="left" w:pos="567"/>
                <w:tab w:val="right" w:leader="dot" w:pos="9639"/>
              </w:tabs>
              <w:jc w:val="center"/>
              <w:rPr>
                <w:rFonts w:cs="Arial"/>
                <w:sz w:val="24"/>
                <w:szCs w:val="24"/>
              </w:rPr>
            </w:pPr>
            <w:r w:rsidRPr="0055398C">
              <w:rPr>
                <w:rFonts w:cs="Arial"/>
                <w:sz w:val="24"/>
                <w:szCs w:val="24"/>
                <w:lang w:val="sr-Cyrl-RS"/>
              </w:rPr>
              <w:t>6</w:t>
            </w:r>
            <w:r w:rsidRPr="0055398C">
              <w:rPr>
                <w:rFonts w:cs="Arial"/>
                <w:sz w:val="24"/>
                <w:szCs w:val="24"/>
              </w:rPr>
              <w:t>.</w:t>
            </w:r>
          </w:p>
        </w:tc>
        <w:tc>
          <w:tcPr>
            <w:tcW w:w="7461" w:type="dxa"/>
          </w:tcPr>
          <w:p w14:paraId="0CDA4671" w14:textId="77777777" w:rsidR="00C62AA7" w:rsidRPr="0055398C" w:rsidRDefault="00C62AA7" w:rsidP="004C3B38">
            <w:pPr>
              <w:tabs>
                <w:tab w:val="left" w:pos="360"/>
                <w:tab w:val="left" w:pos="567"/>
                <w:tab w:val="right" w:leader="dot" w:pos="9639"/>
              </w:tabs>
              <w:rPr>
                <w:rFonts w:cs="Arial"/>
                <w:sz w:val="24"/>
                <w:szCs w:val="24"/>
                <w:lang w:val="sr-Cyrl-RS"/>
              </w:rPr>
            </w:pPr>
            <w:r w:rsidRPr="0055398C">
              <w:rPr>
                <w:rFonts w:cs="Arial"/>
                <w:sz w:val="24"/>
                <w:szCs w:val="24"/>
                <w:lang w:val="sr-Cyrl-RS"/>
              </w:rPr>
              <w:t>Упутство понуђачима како да сачине понуду</w:t>
            </w:r>
          </w:p>
        </w:tc>
        <w:tc>
          <w:tcPr>
            <w:tcW w:w="923" w:type="dxa"/>
          </w:tcPr>
          <w:p w14:paraId="2CCD279B" w14:textId="3E668356" w:rsidR="00C62AA7"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10</w:t>
            </w:r>
          </w:p>
        </w:tc>
      </w:tr>
      <w:tr w:rsidR="00C62AA7" w:rsidRPr="0055398C" w14:paraId="0D21E52C" w14:textId="77777777" w:rsidTr="00590941">
        <w:tc>
          <w:tcPr>
            <w:tcW w:w="564" w:type="dxa"/>
          </w:tcPr>
          <w:p w14:paraId="0C7A9833" w14:textId="70B91E85" w:rsidR="00C62AA7" w:rsidRPr="0055398C" w:rsidRDefault="00C62AA7" w:rsidP="004C3B38">
            <w:pPr>
              <w:tabs>
                <w:tab w:val="left" w:pos="360"/>
                <w:tab w:val="left" w:pos="567"/>
                <w:tab w:val="right" w:leader="dot" w:pos="9639"/>
              </w:tabs>
              <w:jc w:val="center"/>
              <w:rPr>
                <w:rFonts w:cs="Arial"/>
                <w:sz w:val="24"/>
                <w:szCs w:val="24"/>
              </w:rPr>
            </w:pPr>
            <w:r w:rsidRPr="0055398C">
              <w:rPr>
                <w:rFonts w:cs="Arial"/>
                <w:sz w:val="24"/>
                <w:szCs w:val="24"/>
                <w:lang w:val="sr-Cyrl-RS"/>
              </w:rPr>
              <w:t>7</w:t>
            </w:r>
            <w:r w:rsidRPr="0055398C">
              <w:rPr>
                <w:rFonts w:cs="Arial"/>
                <w:sz w:val="24"/>
                <w:szCs w:val="24"/>
              </w:rPr>
              <w:t>.</w:t>
            </w:r>
          </w:p>
        </w:tc>
        <w:tc>
          <w:tcPr>
            <w:tcW w:w="7461" w:type="dxa"/>
          </w:tcPr>
          <w:p w14:paraId="562D84B0" w14:textId="3AB70BE4" w:rsidR="00C62AA7" w:rsidRPr="0055398C" w:rsidRDefault="00C62AA7" w:rsidP="00C82004">
            <w:pPr>
              <w:tabs>
                <w:tab w:val="left" w:pos="360"/>
                <w:tab w:val="left" w:pos="567"/>
                <w:tab w:val="right" w:leader="dot" w:pos="9639"/>
              </w:tabs>
              <w:rPr>
                <w:rFonts w:cs="Arial"/>
                <w:sz w:val="24"/>
                <w:szCs w:val="24"/>
                <w:lang w:val="sr-Cyrl-RS"/>
              </w:rPr>
            </w:pPr>
            <w:r w:rsidRPr="0055398C">
              <w:rPr>
                <w:rFonts w:cs="Arial"/>
                <w:sz w:val="24"/>
                <w:szCs w:val="24"/>
                <w:lang w:val="sr-Cyrl-RS"/>
              </w:rPr>
              <w:t xml:space="preserve">Обрасци ( 1 - </w:t>
            </w:r>
            <w:r w:rsidR="00C82004" w:rsidRPr="0055398C">
              <w:rPr>
                <w:rFonts w:cs="Arial"/>
                <w:sz w:val="24"/>
                <w:szCs w:val="24"/>
                <w:lang w:val="sr-Cyrl-RS"/>
              </w:rPr>
              <w:t>5</w:t>
            </w:r>
            <w:r w:rsidRPr="0055398C">
              <w:rPr>
                <w:rFonts w:cs="Arial"/>
                <w:sz w:val="24"/>
                <w:szCs w:val="24"/>
                <w:lang w:val="sr-Cyrl-RS"/>
              </w:rPr>
              <w:t>)</w:t>
            </w:r>
          </w:p>
        </w:tc>
        <w:tc>
          <w:tcPr>
            <w:tcW w:w="923" w:type="dxa"/>
          </w:tcPr>
          <w:p w14:paraId="2B483B91" w14:textId="68FC5142" w:rsidR="00C62AA7"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23</w:t>
            </w:r>
          </w:p>
        </w:tc>
      </w:tr>
      <w:tr w:rsidR="00C82004" w:rsidRPr="0055398C" w14:paraId="07C95DFC" w14:textId="77777777" w:rsidTr="00590941">
        <w:tc>
          <w:tcPr>
            <w:tcW w:w="564" w:type="dxa"/>
          </w:tcPr>
          <w:p w14:paraId="2DC5A84D" w14:textId="53272EF0" w:rsidR="00C82004" w:rsidRPr="0055398C" w:rsidRDefault="00C82004"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8.</w:t>
            </w:r>
          </w:p>
        </w:tc>
        <w:tc>
          <w:tcPr>
            <w:tcW w:w="7461" w:type="dxa"/>
          </w:tcPr>
          <w:p w14:paraId="12D6630C" w14:textId="3CF0BD7D" w:rsidR="00C82004" w:rsidRPr="0055398C" w:rsidRDefault="00C82004" w:rsidP="004C3B38">
            <w:pPr>
              <w:tabs>
                <w:tab w:val="left" w:pos="360"/>
                <w:tab w:val="left" w:pos="567"/>
                <w:tab w:val="right" w:leader="dot" w:pos="9639"/>
              </w:tabs>
              <w:rPr>
                <w:rFonts w:cs="Arial"/>
                <w:sz w:val="24"/>
                <w:szCs w:val="24"/>
                <w:lang w:val="sr-Cyrl-RS"/>
              </w:rPr>
            </w:pPr>
            <w:r w:rsidRPr="0055398C">
              <w:rPr>
                <w:rFonts w:cs="Arial"/>
                <w:sz w:val="24"/>
                <w:szCs w:val="24"/>
                <w:lang w:val="sr-Cyrl-RS"/>
              </w:rPr>
              <w:t>Прилози (1 - 2)</w:t>
            </w:r>
          </w:p>
        </w:tc>
        <w:tc>
          <w:tcPr>
            <w:tcW w:w="923" w:type="dxa"/>
          </w:tcPr>
          <w:p w14:paraId="45A28B5E" w14:textId="1B5005C5" w:rsidR="00C82004"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33</w:t>
            </w:r>
          </w:p>
        </w:tc>
      </w:tr>
      <w:tr w:rsidR="00C62AA7" w:rsidRPr="0055398C" w14:paraId="34767B66" w14:textId="77777777" w:rsidTr="00590941">
        <w:tc>
          <w:tcPr>
            <w:tcW w:w="564" w:type="dxa"/>
          </w:tcPr>
          <w:p w14:paraId="6E92CEE0" w14:textId="1F378A96" w:rsidR="00C62AA7" w:rsidRPr="0055398C" w:rsidRDefault="00250ADF"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9</w:t>
            </w:r>
            <w:r w:rsidR="00C62AA7" w:rsidRPr="0055398C">
              <w:rPr>
                <w:rFonts w:cs="Arial"/>
                <w:sz w:val="24"/>
                <w:szCs w:val="24"/>
                <w:lang w:val="sr-Cyrl-RS"/>
              </w:rPr>
              <w:t>.</w:t>
            </w:r>
          </w:p>
        </w:tc>
        <w:tc>
          <w:tcPr>
            <w:tcW w:w="7461" w:type="dxa"/>
          </w:tcPr>
          <w:p w14:paraId="111758F8" w14:textId="4492ACE5" w:rsidR="00C62AA7" w:rsidRPr="0055398C" w:rsidRDefault="00C62AA7" w:rsidP="004C3B38">
            <w:pPr>
              <w:tabs>
                <w:tab w:val="left" w:pos="360"/>
                <w:tab w:val="left" w:pos="567"/>
                <w:tab w:val="right" w:leader="dot" w:pos="9639"/>
              </w:tabs>
              <w:rPr>
                <w:rFonts w:cs="Arial"/>
                <w:sz w:val="24"/>
                <w:szCs w:val="24"/>
                <w:lang w:val="sr-Cyrl-RS"/>
              </w:rPr>
            </w:pPr>
            <w:r w:rsidRPr="0055398C">
              <w:rPr>
                <w:rFonts w:cs="Arial"/>
                <w:sz w:val="24"/>
                <w:szCs w:val="24"/>
                <w:lang w:val="sr-Cyrl-RS"/>
              </w:rPr>
              <w:t>Модел уговора</w:t>
            </w:r>
          </w:p>
        </w:tc>
        <w:tc>
          <w:tcPr>
            <w:tcW w:w="923" w:type="dxa"/>
          </w:tcPr>
          <w:p w14:paraId="47BCE3A8" w14:textId="67FA052B" w:rsidR="00C62AA7" w:rsidRPr="0055398C" w:rsidRDefault="00C82004" w:rsidP="004C3B38">
            <w:pPr>
              <w:tabs>
                <w:tab w:val="left" w:pos="360"/>
                <w:tab w:val="left" w:pos="567"/>
                <w:tab w:val="right" w:leader="dot" w:pos="9639"/>
              </w:tabs>
              <w:jc w:val="center"/>
              <w:rPr>
                <w:sz w:val="24"/>
                <w:szCs w:val="24"/>
                <w:lang w:val="sr-Cyrl-RS"/>
              </w:rPr>
            </w:pPr>
            <w:r w:rsidRPr="0055398C">
              <w:rPr>
                <w:sz w:val="24"/>
                <w:szCs w:val="24"/>
                <w:lang w:val="sr-Cyrl-RS"/>
              </w:rPr>
              <w:t>36</w:t>
            </w:r>
          </w:p>
        </w:tc>
      </w:tr>
    </w:tbl>
    <w:p w14:paraId="0034F9AC" w14:textId="77777777" w:rsidR="009D3699" w:rsidRPr="0055398C" w:rsidRDefault="009D3699" w:rsidP="000C50A0">
      <w:pPr>
        <w:pStyle w:val="BodyText"/>
        <w:spacing w:before="0"/>
        <w:rPr>
          <w:rFonts w:cs="Arial"/>
          <w:b/>
          <w:spacing w:val="80"/>
          <w:szCs w:val="24"/>
          <w:highlight w:val="yellow"/>
        </w:rPr>
      </w:pPr>
    </w:p>
    <w:p w14:paraId="02ED531D" w14:textId="2CA5866B" w:rsidR="00F5264D" w:rsidRPr="0055398C" w:rsidRDefault="00C53AC6" w:rsidP="00C53AC6">
      <w:pPr>
        <w:jc w:val="right"/>
        <w:rPr>
          <w:rFonts w:cs="Arial"/>
          <w:sz w:val="24"/>
          <w:szCs w:val="24"/>
          <w:lang w:val="sr-Cyrl-CS"/>
        </w:rPr>
      </w:pPr>
      <w:r w:rsidRPr="0055398C">
        <w:rPr>
          <w:rFonts w:cs="Arial"/>
          <w:bCs/>
          <w:noProof/>
          <w:sz w:val="24"/>
          <w:szCs w:val="24"/>
          <w:lang w:val="sr-Cyrl-CS"/>
        </w:rPr>
        <w:t xml:space="preserve">Укупан број страна документације: </w:t>
      </w:r>
      <w:r w:rsidR="00C82004" w:rsidRPr="0055398C">
        <w:rPr>
          <w:rFonts w:cs="Arial"/>
          <w:bCs/>
          <w:noProof/>
          <w:sz w:val="24"/>
          <w:szCs w:val="24"/>
          <w:lang w:val="sr-Cyrl-CS"/>
        </w:rPr>
        <w:t>4</w:t>
      </w:r>
      <w:r w:rsidR="00250ADF" w:rsidRPr="0055398C">
        <w:rPr>
          <w:rFonts w:cs="Arial"/>
          <w:bCs/>
          <w:noProof/>
          <w:sz w:val="24"/>
          <w:szCs w:val="24"/>
          <w:lang w:val="sr-Cyrl-CS"/>
        </w:rPr>
        <w:t>3</w:t>
      </w:r>
    </w:p>
    <w:p w14:paraId="659A42D2" w14:textId="77777777" w:rsidR="001853E1" w:rsidRPr="0055398C" w:rsidRDefault="001853E1" w:rsidP="000C50A0">
      <w:pPr>
        <w:pStyle w:val="BodyText"/>
        <w:spacing w:before="0"/>
        <w:rPr>
          <w:rFonts w:cs="Arial"/>
          <w:szCs w:val="24"/>
        </w:rPr>
      </w:pPr>
    </w:p>
    <w:p w14:paraId="24E54143" w14:textId="77777777" w:rsidR="00AE2624" w:rsidRDefault="00473AD5" w:rsidP="00AE2624">
      <w:pPr>
        <w:pStyle w:val="Heading10"/>
        <w:ind w:left="360" w:firstLine="0"/>
        <w:rPr>
          <w:rFonts w:cs="Arial"/>
          <w:sz w:val="24"/>
          <w:szCs w:val="24"/>
          <w:lang w:val="ru-RU"/>
        </w:rPr>
      </w:pPr>
      <w:r w:rsidRPr="0055398C">
        <w:rPr>
          <w:rFonts w:cs="Arial"/>
          <w:sz w:val="24"/>
          <w:szCs w:val="24"/>
          <w:lang w:val="ru-RU"/>
        </w:rPr>
        <w:br w:type="page"/>
      </w:r>
      <w:bookmarkStart w:id="13" w:name="_Toc430335136"/>
      <w:bookmarkStart w:id="14" w:name="_Toc442559876"/>
      <w:bookmarkStart w:id="15" w:name="_Toc427817447"/>
    </w:p>
    <w:p w14:paraId="75D62F29" w14:textId="25F13F66" w:rsidR="004276AD" w:rsidRPr="00590941" w:rsidRDefault="004F04C0" w:rsidP="00AE2624">
      <w:pPr>
        <w:pStyle w:val="Heading10"/>
        <w:ind w:left="360" w:firstLine="0"/>
        <w:rPr>
          <w:rFonts w:cs="Arial"/>
          <w:sz w:val="24"/>
          <w:szCs w:val="24"/>
          <w:lang w:val="en-US"/>
        </w:rPr>
      </w:pPr>
      <w:r>
        <w:rPr>
          <w:rFonts w:cs="Arial"/>
          <w:sz w:val="24"/>
          <w:szCs w:val="24"/>
          <w:lang w:val="sr-Cyrl-RS"/>
        </w:rPr>
        <w:lastRenderedPageBreak/>
        <w:t>1.</w:t>
      </w:r>
      <w:r w:rsidR="00FA0E61" w:rsidRPr="00EC5BB4">
        <w:rPr>
          <w:rFonts w:cs="Arial"/>
          <w:sz w:val="24"/>
          <w:szCs w:val="24"/>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14:paraId="076CEE58" w14:textId="77777777" w:rsidTr="002E12CC">
        <w:tc>
          <w:tcPr>
            <w:tcW w:w="3032" w:type="dxa"/>
            <w:shd w:val="clear" w:color="auto" w:fill="auto"/>
          </w:tcPr>
          <w:p w14:paraId="34DC25BE" w14:textId="58B6CD31" w:rsidR="00590941" w:rsidRDefault="004276AD" w:rsidP="00522E53">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FACD23D" w14:textId="77777777" w:rsidR="004276AD" w:rsidRDefault="004276AD" w:rsidP="00590941">
            <w:pPr>
              <w:rPr>
                <w:rFonts w:eastAsia="TimesNewRomanPSMT" w:cs="Arial"/>
                <w:sz w:val="24"/>
                <w:szCs w:val="24"/>
              </w:rPr>
            </w:pPr>
          </w:p>
          <w:p w14:paraId="77EAA445" w14:textId="240A7303" w:rsidR="00590941" w:rsidRPr="00590941" w:rsidRDefault="00590941" w:rsidP="00590941">
            <w:pPr>
              <w:rPr>
                <w:rFonts w:eastAsia="TimesNewRomanPSMT" w:cs="Arial"/>
                <w:sz w:val="24"/>
                <w:szCs w:val="24"/>
                <w:lang w:val="sr-Cyrl-RS"/>
              </w:rPr>
            </w:pPr>
            <w:r>
              <w:rPr>
                <w:rFonts w:eastAsia="TimesNewRomanPSMT" w:cs="Arial"/>
                <w:sz w:val="24"/>
                <w:szCs w:val="24"/>
                <w:lang w:val="sr-Cyrl-RS"/>
              </w:rPr>
              <w:t>Скраћено пословно име</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3FEAEF84" w:rsidR="002E12CC" w:rsidRPr="002E12CC" w:rsidRDefault="00590941" w:rsidP="002E12CC">
            <w:pPr>
              <w:suppressAutoHyphens/>
              <w:spacing w:line="100" w:lineRule="atLeast"/>
              <w:jc w:val="center"/>
              <w:rPr>
                <w:rFonts w:cs="Arial"/>
                <w:color w:val="00B0F0"/>
                <w:sz w:val="24"/>
                <w:szCs w:val="24"/>
                <w:lang w:val="sr-Cyrl-RS"/>
              </w:rPr>
            </w:pPr>
            <w:r w:rsidRPr="00590941">
              <w:rPr>
                <w:rFonts w:cs="Arial"/>
                <w:sz w:val="24"/>
                <w:szCs w:val="24"/>
                <w:lang w:val="sr-Cyrl-RS"/>
              </w:rPr>
              <w:t>ЈП ЕПС</w:t>
            </w:r>
          </w:p>
        </w:tc>
      </w:tr>
      <w:tr w:rsidR="004276AD" w:rsidRPr="00EC5BB4" w14:paraId="206F1324" w14:textId="77777777" w:rsidTr="002E12CC">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F91CF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0FA04CB5"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2E12CC">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590941">
        <w:trPr>
          <w:trHeight w:val="539"/>
        </w:trPr>
        <w:tc>
          <w:tcPr>
            <w:tcW w:w="3032"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A3B3D65" w14:textId="415DE8A4" w:rsidR="004276AD" w:rsidRPr="00590941" w:rsidRDefault="00481D23" w:rsidP="002E12CC">
            <w:pPr>
              <w:pStyle w:val="Heading10"/>
              <w:jc w:val="center"/>
              <w:rPr>
                <w:rFonts w:cs="Arial"/>
                <w:b w:val="0"/>
                <w:sz w:val="24"/>
                <w:szCs w:val="24"/>
                <w:lang w:val="sr-Cyrl-RS"/>
              </w:rPr>
            </w:pPr>
            <w:bookmarkStart w:id="16" w:name="_Toc442559877"/>
            <w:r>
              <w:rPr>
                <w:rFonts w:cs="Arial"/>
                <w:b w:val="0"/>
                <w:sz w:val="24"/>
                <w:szCs w:val="24"/>
              </w:rPr>
              <w:t>Набавка доб</w:t>
            </w:r>
            <w:r w:rsidR="004276AD" w:rsidRPr="00EC5BB4">
              <w:rPr>
                <w:rFonts w:cs="Arial"/>
                <w:b w:val="0"/>
                <w:sz w:val="24"/>
                <w:szCs w:val="24"/>
              </w:rPr>
              <w:t xml:space="preserve">ра: </w:t>
            </w:r>
            <w:bookmarkEnd w:id="16"/>
            <w:r w:rsidR="00590941">
              <w:rPr>
                <w:rFonts w:cs="Arial"/>
                <w:b w:val="0"/>
                <w:sz w:val="24"/>
                <w:szCs w:val="24"/>
                <w:lang w:val="sr-Cyrl-RS"/>
              </w:rPr>
              <w:t>Сеф</w:t>
            </w:r>
          </w:p>
          <w:p w14:paraId="2DAF22FC" w14:textId="77777777" w:rsidR="004276AD" w:rsidRPr="00EC5BB4" w:rsidRDefault="004276AD" w:rsidP="004276AD">
            <w:pPr>
              <w:rPr>
                <w:rFonts w:cs="Arial"/>
                <w:sz w:val="24"/>
                <w:szCs w:val="24"/>
              </w:rPr>
            </w:pPr>
          </w:p>
        </w:tc>
      </w:tr>
      <w:tr w:rsidR="002E12CC" w:rsidRPr="00EC5BB4" w14:paraId="5556B36F" w14:textId="77777777" w:rsidTr="00590941">
        <w:trPr>
          <w:trHeight w:val="359"/>
        </w:trPr>
        <w:tc>
          <w:tcPr>
            <w:tcW w:w="3032" w:type="dxa"/>
            <w:shd w:val="clear" w:color="auto" w:fill="auto"/>
          </w:tcPr>
          <w:p w14:paraId="17324962" w14:textId="512663F0" w:rsidR="002E12CC" w:rsidRPr="00EC5BB4" w:rsidRDefault="002E12CC" w:rsidP="00590941">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8D4C81A" w14:textId="77777777" w:rsidR="002E12CC" w:rsidRPr="00590941" w:rsidRDefault="002E12CC" w:rsidP="002E12CC">
            <w:pPr>
              <w:pStyle w:val="ListParagraph"/>
              <w:widowControl w:val="0"/>
              <w:ind w:left="0"/>
              <w:jc w:val="center"/>
              <w:rPr>
                <w:rFonts w:ascii="Arial" w:hAnsi="Arial" w:cs="Arial"/>
                <w:sz w:val="24"/>
                <w:szCs w:val="24"/>
              </w:rPr>
            </w:pPr>
            <w:r w:rsidRPr="00590941">
              <w:rPr>
                <w:rFonts w:ascii="Arial" w:hAnsi="Arial" w:cs="Arial"/>
                <w:sz w:val="24"/>
                <w:szCs w:val="24"/>
              </w:rPr>
              <w:t>Jавна набавка није обликована по партијама</w:t>
            </w:r>
          </w:p>
          <w:p w14:paraId="7F35FDCE" w14:textId="3415E634"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590941">
        <w:trPr>
          <w:trHeight w:val="521"/>
        </w:trPr>
        <w:tc>
          <w:tcPr>
            <w:tcW w:w="3032"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28371109"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2E12CC">
        <w:trPr>
          <w:trHeight w:val="1057"/>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7A54DB4A" w:rsidR="004276AD" w:rsidRPr="00590941" w:rsidRDefault="00590941" w:rsidP="004276AD">
            <w:pPr>
              <w:jc w:val="center"/>
              <w:rPr>
                <w:rFonts w:cs="Arial"/>
                <w:i/>
                <w:color w:val="00B0F0"/>
                <w:sz w:val="24"/>
                <w:szCs w:val="24"/>
                <w:lang w:val="sr-Cyrl-RS"/>
              </w:rPr>
            </w:pPr>
            <w:r w:rsidRPr="00590941">
              <w:rPr>
                <w:rFonts w:cs="Arial"/>
                <w:sz w:val="24"/>
                <w:szCs w:val="24"/>
                <w:lang w:val="sr-Cyrl-RS"/>
              </w:rPr>
              <w:t>Бранислава Николић</w:t>
            </w:r>
            <w:r w:rsidR="00250ADF">
              <w:rPr>
                <w:rFonts w:cs="Arial"/>
                <w:sz w:val="24"/>
                <w:szCs w:val="24"/>
                <w:lang w:val="sr-Cyrl-RS"/>
              </w:rPr>
              <w:t xml:space="preserve"> или Милош Жарковић</w:t>
            </w:r>
          </w:p>
          <w:p w14:paraId="581F6C80" w14:textId="186497B9" w:rsidR="00590941" w:rsidRPr="00590941" w:rsidRDefault="004276AD" w:rsidP="00590941">
            <w:pPr>
              <w:jc w:val="center"/>
              <w:rPr>
                <w:sz w:val="24"/>
                <w:szCs w:val="24"/>
              </w:rPr>
            </w:pPr>
            <w:r w:rsidRPr="00590941">
              <w:rPr>
                <w:rFonts w:cs="Arial"/>
                <w:sz w:val="24"/>
                <w:szCs w:val="24"/>
              </w:rPr>
              <w:t xml:space="preserve">e-mail: </w:t>
            </w:r>
            <w:r w:rsidR="00590941" w:rsidRPr="00590941">
              <w:rPr>
                <w:sz w:val="24"/>
                <w:szCs w:val="24"/>
              </w:rPr>
              <w:t>branislava.nikolic@eps.rs</w:t>
            </w:r>
          </w:p>
          <w:p w14:paraId="4936F728" w14:textId="7A051A68" w:rsidR="004276AD" w:rsidRPr="00EC5BB4" w:rsidRDefault="00250ADF" w:rsidP="004276AD">
            <w:pPr>
              <w:jc w:val="center"/>
              <w:rPr>
                <w:rFonts w:cs="Arial"/>
                <w:sz w:val="24"/>
                <w:szCs w:val="24"/>
              </w:rPr>
            </w:pPr>
            <w:r>
              <w:rPr>
                <w:rFonts w:cs="Arial"/>
                <w:sz w:val="24"/>
                <w:szCs w:val="24"/>
              </w:rPr>
              <w:t xml:space="preserve">       milos.zarkovic@eps.rs</w:t>
            </w:r>
          </w:p>
        </w:tc>
      </w:tr>
    </w:tbl>
    <w:p w14:paraId="285D5259" w14:textId="77777777" w:rsidR="002E12CC" w:rsidRDefault="002E12CC"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4227769A" w:rsidR="002E12CC" w:rsidRDefault="002E12CC" w:rsidP="004F04C0">
      <w:pPr>
        <w:pStyle w:val="Heading10"/>
        <w:numPr>
          <w:ilvl w:val="0"/>
          <w:numId w:val="4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350BAF1" w14:textId="7AC04582" w:rsidR="0032186E" w:rsidRDefault="002E12CC" w:rsidP="00B15C8B">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D3787A2" w14:textId="77777777" w:rsidR="00B15C8B" w:rsidRPr="00B15C8B" w:rsidRDefault="00B15C8B" w:rsidP="00B15C8B">
      <w:pPr>
        <w:rPr>
          <w:lang w:val="sr-Cyrl-RS" w:eastAsia="ar-SA"/>
        </w:rPr>
      </w:pPr>
    </w:p>
    <w:p w14:paraId="6AB95223" w14:textId="375B8A2D" w:rsidR="002E12CC" w:rsidRPr="00590941"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590941">
        <w:rPr>
          <w:rFonts w:cs="Arial"/>
          <w:sz w:val="24"/>
          <w:szCs w:val="24"/>
          <w:lang w:val="sr-Cyrl-RS" w:eastAsia="zh-CN"/>
        </w:rPr>
        <w:t>Сеф</w:t>
      </w:r>
    </w:p>
    <w:p w14:paraId="629103F8" w14:textId="59B77A13"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0941">
        <w:rPr>
          <w:rFonts w:cs="Arial"/>
          <w:sz w:val="24"/>
          <w:szCs w:val="24"/>
          <w:lang w:val="sr-Cyrl-RS" w:eastAsia="zh-CN"/>
        </w:rPr>
        <w:t xml:space="preserve"> сефови</w:t>
      </w:r>
    </w:p>
    <w:p w14:paraId="70523993" w14:textId="43A3B389"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90941">
        <w:rPr>
          <w:rFonts w:cs="Arial"/>
          <w:sz w:val="24"/>
          <w:szCs w:val="24"/>
          <w:lang w:val="sr-Cyrl-RS" w:eastAsia="zh-CN"/>
        </w:rPr>
        <w:t>44421300</w:t>
      </w:r>
    </w:p>
    <w:p w14:paraId="7314C023" w14:textId="77777777" w:rsidR="0032186E" w:rsidRPr="0032186E" w:rsidRDefault="0032186E" w:rsidP="0032186E">
      <w:pPr>
        <w:spacing w:before="0"/>
        <w:rPr>
          <w:rFonts w:cs="Arial"/>
          <w:sz w:val="24"/>
          <w:szCs w:val="24"/>
          <w:lang w:val="sr-Cyrl-RS" w:eastAsia="zh-CN"/>
        </w:rPr>
      </w:pPr>
    </w:p>
    <w:p w14:paraId="1D77BF9B" w14:textId="6E1C9D0F" w:rsidR="002E12CC" w:rsidRPr="0032186E" w:rsidRDefault="0059094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79874CEA" w14:textId="77777777" w:rsidR="0032186E" w:rsidRPr="0032186E" w:rsidRDefault="0032186E" w:rsidP="002E12CC">
      <w:pPr>
        <w:tabs>
          <w:tab w:val="left" w:pos="1134"/>
        </w:tabs>
        <w:rPr>
          <w:rFonts w:cs="Arial"/>
          <w:sz w:val="24"/>
          <w:szCs w:val="24"/>
          <w:lang w:val="sr-Cyrl-RS"/>
        </w:rPr>
      </w:pPr>
    </w:p>
    <w:p w14:paraId="536D8258" w14:textId="1CA2C873" w:rsidR="0032186E" w:rsidRPr="0032186E" w:rsidRDefault="00DB369C" w:rsidP="004F04C0">
      <w:pPr>
        <w:pStyle w:val="Heading10"/>
        <w:numPr>
          <w:ilvl w:val="0"/>
          <w:numId w:val="4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2CD45724" w14:textId="0B3890DE"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481D23">
        <w:rPr>
          <w:sz w:val="24"/>
          <w:szCs w:val="24"/>
          <w:lang w:val="sr-Cyrl-RS"/>
        </w:rPr>
        <w:t>опис доб</w:t>
      </w:r>
      <w:r w:rsidR="00C16613">
        <w:rPr>
          <w:sz w:val="24"/>
          <w:szCs w:val="24"/>
          <w:lang w:val="sr-Cyrl-RS"/>
        </w:rPr>
        <w:t>ра</w:t>
      </w:r>
      <w:r w:rsidRPr="00781B02">
        <w:rPr>
          <w:sz w:val="24"/>
          <w:szCs w:val="24"/>
          <w:lang w:val="sr-Cyrl-RS"/>
        </w:rPr>
        <w:t>, р</w:t>
      </w:r>
      <w:r w:rsidR="00481D23">
        <w:rPr>
          <w:sz w:val="24"/>
          <w:szCs w:val="24"/>
          <w:lang w:val="sr-Cyrl-RS"/>
        </w:rPr>
        <w:t>ок испоруке, место испоруке доб</w:t>
      </w:r>
      <w:r w:rsidRPr="00781B02">
        <w:rPr>
          <w:sz w:val="24"/>
          <w:szCs w:val="24"/>
          <w:lang w:val="sr-Cyrl-RS"/>
        </w:rPr>
        <w:t>ра</w:t>
      </w:r>
      <w:bookmarkEnd w:id="17"/>
      <w:r w:rsidR="00522E53">
        <w:rPr>
          <w:sz w:val="24"/>
          <w:szCs w:val="24"/>
          <w:lang w:val="sr-Cyrl-RS"/>
        </w:rPr>
        <w:t>)</w:t>
      </w:r>
    </w:p>
    <w:p w14:paraId="7DA54212" w14:textId="77777777" w:rsidR="00C82004" w:rsidRDefault="00C82004" w:rsidP="00781B02">
      <w:pPr>
        <w:rPr>
          <w:sz w:val="24"/>
          <w:szCs w:val="24"/>
          <w:lang w:val="sr-Cyrl-RS"/>
        </w:rPr>
      </w:pPr>
    </w:p>
    <w:p w14:paraId="4D0E3D45" w14:textId="77777777" w:rsidR="00522E53" w:rsidRPr="00522E53" w:rsidRDefault="00522E53" w:rsidP="00522E53">
      <w:pPr>
        <w:spacing w:before="0" w:after="160" w:line="259" w:lineRule="auto"/>
        <w:ind w:right="-360"/>
        <w:jc w:val="left"/>
        <w:rPr>
          <w:rFonts w:eastAsia="Calibri" w:cs="Arial"/>
          <w:sz w:val="24"/>
          <w:szCs w:val="24"/>
          <w:lang w:val="sr-Cyrl-RS"/>
        </w:rPr>
      </w:pPr>
      <w:r w:rsidRPr="00522E53">
        <w:rPr>
          <w:rFonts w:eastAsia="Calibri" w:cs="Arial"/>
          <w:sz w:val="24"/>
          <w:szCs w:val="24"/>
          <w:lang w:val="sr-Cyrl-RS"/>
        </w:rPr>
        <w:t>Карактеристике производа:</w:t>
      </w:r>
    </w:p>
    <w:p w14:paraId="36515290"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Спољашње димензије: 460(В)x440(Ш)x440(Д)</w:t>
      </w:r>
    </w:p>
    <w:p w14:paraId="68D937A0"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Унутрашње димензије. 330(В)x329(Ш)x290(Д)</w:t>
      </w:r>
    </w:p>
    <w:p w14:paraId="7037E2BE"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Тежина 68 кг</w:t>
      </w:r>
    </w:p>
    <w:p w14:paraId="2B028943"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Дебљина врата  је 95 мм</w:t>
      </w:r>
    </w:p>
    <w:p w14:paraId="1B589B18"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Дебљина зидова је 55 мм</w:t>
      </w:r>
    </w:p>
    <w:p w14:paraId="3142B3B2"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lastRenderedPageBreak/>
        <w:t>•           Број полица: 1</w:t>
      </w:r>
    </w:p>
    <w:p w14:paraId="66F4948B"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xml:space="preserve">•           Степен заштите од ватре: минимум 30 минута, сходно стандарду ЕН 15659 </w:t>
      </w:r>
    </w:p>
    <w:p w14:paraId="4FF39361" w14:textId="2A98A8A3"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Простор између зидова и врат</w:t>
      </w:r>
      <w:r w:rsidR="00C82004">
        <w:rPr>
          <w:rFonts w:eastAsia="Calibri" w:cs="Arial"/>
          <w:sz w:val="24"/>
          <w:szCs w:val="24"/>
          <w:lang w:val="sr-Cyrl-RS"/>
        </w:rPr>
        <w:t xml:space="preserve">а је испуњен бетоном који штити </w:t>
      </w:r>
      <w:r w:rsidRPr="00522E53">
        <w:rPr>
          <w:rFonts w:eastAsia="Calibri" w:cs="Arial"/>
          <w:sz w:val="24"/>
          <w:szCs w:val="24"/>
          <w:lang w:val="sr-Cyrl-RS"/>
        </w:rPr>
        <w:t>унутрашњост сефа од ватре</w:t>
      </w:r>
    </w:p>
    <w:p w14:paraId="4E69C5E1" w14:textId="77777777" w:rsidR="00522E53" w:rsidRP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Тространо закључавање</w:t>
      </w:r>
    </w:p>
    <w:p w14:paraId="4AD93A2E" w14:textId="77777777" w:rsidR="00522E53" w:rsidRDefault="00522E53" w:rsidP="00522E53">
      <w:pPr>
        <w:spacing w:before="0" w:line="259" w:lineRule="auto"/>
        <w:ind w:right="-360"/>
        <w:jc w:val="left"/>
        <w:rPr>
          <w:rFonts w:eastAsia="Calibri" w:cs="Arial"/>
          <w:sz w:val="24"/>
          <w:szCs w:val="24"/>
          <w:lang w:val="sr-Cyrl-RS"/>
        </w:rPr>
      </w:pPr>
      <w:r w:rsidRPr="00522E53">
        <w:rPr>
          <w:rFonts w:eastAsia="Calibri" w:cs="Arial"/>
          <w:sz w:val="24"/>
          <w:szCs w:val="24"/>
          <w:lang w:val="sr-Cyrl-RS"/>
        </w:rPr>
        <w:t xml:space="preserve">•           Механичка сигурносна брава са 2 кључа. </w:t>
      </w:r>
    </w:p>
    <w:p w14:paraId="6F920ABB" w14:textId="77777777" w:rsidR="00522E53" w:rsidRPr="00522E53" w:rsidRDefault="00522E53" w:rsidP="00522E53">
      <w:pPr>
        <w:spacing w:before="0" w:line="259" w:lineRule="auto"/>
        <w:ind w:right="-360"/>
        <w:jc w:val="left"/>
        <w:rPr>
          <w:rFonts w:eastAsia="Calibri" w:cs="Arial"/>
          <w:sz w:val="24"/>
          <w:szCs w:val="24"/>
          <w:lang w:val="sr-Cyrl-RS"/>
        </w:rPr>
      </w:pPr>
    </w:p>
    <w:p w14:paraId="0A99D0B4" w14:textId="77777777" w:rsidR="00522E53" w:rsidRPr="00B15C8B" w:rsidRDefault="00522E53" w:rsidP="00522E53">
      <w:pPr>
        <w:spacing w:before="0" w:line="259" w:lineRule="auto"/>
        <w:ind w:right="-360"/>
        <w:jc w:val="left"/>
        <w:rPr>
          <w:rFonts w:eastAsia="Calibri" w:cs="Arial"/>
          <w:b/>
          <w:sz w:val="28"/>
          <w:szCs w:val="28"/>
          <w:lang w:val="sr-Cyrl-RS"/>
        </w:rPr>
      </w:pPr>
      <w:r w:rsidRPr="00B15C8B">
        <w:rPr>
          <w:rFonts w:eastAsia="Calibri" w:cs="Arial"/>
          <w:b/>
          <w:sz w:val="28"/>
          <w:szCs w:val="28"/>
          <w:lang w:val="sr-Cyrl-RS"/>
        </w:rPr>
        <w:t>Напомена:</w:t>
      </w:r>
    </w:p>
    <w:p w14:paraId="23F75D22" w14:textId="50B298ED" w:rsidR="00522E53" w:rsidRPr="00B15C8B" w:rsidRDefault="00522E53" w:rsidP="00522E53">
      <w:pPr>
        <w:spacing w:before="0" w:line="259" w:lineRule="auto"/>
        <w:ind w:right="-360"/>
        <w:jc w:val="left"/>
        <w:rPr>
          <w:rFonts w:eastAsia="Calibri" w:cs="Arial"/>
          <w:b/>
          <w:sz w:val="28"/>
          <w:szCs w:val="28"/>
          <w:lang w:val="sr-Cyrl-RS"/>
        </w:rPr>
      </w:pPr>
      <w:r w:rsidRPr="00B15C8B">
        <w:rPr>
          <w:rFonts w:eastAsia="Calibri" w:cs="Arial"/>
          <w:b/>
          <w:sz w:val="28"/>
          <w:szCs w:val="28"/>
          <w:lang w:val="sr-Cyrl-RS"/>
        </w:rPr>
        <w:t>Дозвољена одступања у димензијама и тежини су +/-  10%</w:t>
      </w:r>
    </w:p>
    <w:p w14:paraId="6EA192A3" w14:textId="77777777" w:rsidR="00522E53" w:rsidRPr="00522E53" w:rsidRDefault="00522E53" w:rsidP="00522E53">
      <w:pPr>
        <w:spacing w:before="0" w:line="259" w:lineRule="auto"/>
        <w:ind w:right="-360"/>
        <w:jc w:val="left"/>
        <w:rPr>
          <w:rFonts w:eastAsia="Calibri" w:cs="Arial"/>
          <w:b/>
          <w:sz w:val="24"/>
          <w:szCs w:val="24"/>
          <w:lang w:val="sr-Cyrl-RS"/>
        </w:rPr>
      </w:pPr>
    </w:p>
    <w:p w14:paraId="6023E4E3" w14:textId="46D3BD5A" w:rsidR="00DB369C" w:rsidRPr="000628D0" w:rsidRDefault="004F04C0" w:rsidP="000628D0">
      <w:pPr>
        <w:pStyle w:val="Heading10"/>
        <w:ind w:left="0" w:firstLine="0"/>
        <w:jc w:val="both"/>
        <w:rPr>
          <w:rFonts w:cs="Arial"/>
          <w:sz w:val="24"/>
          <w:szCs w:val="24"/>
          <w:lang w:val="sr-Cyrl-RS"/>
        </w:rPr>
      </w:pPr>
      <w:r>
        <w:rPr>
          <w:rFonts w:cs="Arial"/>
          <w:sz w:val="24"/>
          <w:szCs w:val="24"/>
          <w:lang w:val="sr-Cyrl-RS"/>
        </w:rPr>
        <w:t>3.1</w:t>
      </w:r>
      <w:r w:rsidR="000628D0">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ра</w:t>
      </w:r>
    </w:p>
    <w:p w14:paraId="17D70D19" w14:textId="10793510" w:rsidR="00D06691" w:rsidRPr="00DC32A6" w:rsidRDefault="004D14FC" w:rsidP="008112A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DC32A6">
        <w:rPr>
          <w:rFonts w:ascii="Arial" w:hAnsi="Arial" w:cs="Arial"/>
          <w:sz w:val="24"/>
          <w:szCs w:val="24"/>
          <w:lang w:val="sr-Cyrl-RS"/>
        </w:rPr>
        <w:t>Изабрани п</w:t>
      </w:r>
      <w:r w:rsidR="00D06691" w:rsidRPr="00DC32A6">
        <w:rPr>
          <w:rFonts w:ascii="Arial" w:hAnsi="Arial" w:cs="Arial"/>
          <w:sz w:val="24"/>
          <w:szCs w:val="24"/>
          <w:lang w:val="sr-Cyrl-RS"/>
        </w:rPr>
        <w:t>ону</w:t>
      </w:r>
      <w:r w:rsidR="00481D23">
        <w:rPr>
          <w:rFonts w:ascii="Arial" w:hAnsi="Arial" w:cs="Arial"/>
          <w:sz w:val="24"/>
          <w:szCs w:val="24"/>
          <w:lang w:val="sr-Cyrl-RS"/>
        </w:rPr>
        <w:t>ђач је обавезан да испоруку доб</w:t>
      </w:r>
      <w:r w:rsidR="00D06691" w:rsidRPr="00DC32A6">
        <w:rPr>
          <w:rFonts w:ascii="Arial" w:hAnsi="Arial" w:cs="Arial"/>
          <w:sz w:val="24"/>
          <w:szCs w:val="24"/>
          <w:lang w:val="sr-Cyrl-RS"/>
        </w:rPr>
        <w:t>р</w:t>
      </w:r>
      <w:r w:rsidR="00777755" w:rsidRPr="00DC32A6">
        <w:rPr>
          <w:rFonts w:ascii="Arial" w:hAnsi="Arial" w:cs="Arial"/>
          <w:sz w:val="24"/>
          <w:szCs w:val="24"/>
          <w:lang w:val="sr-Cyrl-RS"/>
        </w:rPr>
        <w:t>а</w:t>
      </w:r>
      <w:r w:rsidR="00D06691" w:rsidRPr="00DC32A6">
        <w:rPr>
          <w:rFonts w:ascii="Arial" w:hAnsi="Arial" w:cs="Arial"/>
          <w:sz w:val="24"/>
          <w:szCs w:val="24"/>
          <w:lang w:val="sr-Cyrl-RS"/>
        </w:rPr>
        <w:t xml:space="preserve"> изврши у року који не може </w:t>
      </w:r>
      <w:r w:rsidR="004F04C0">
        <w:rPr>
          <w:rFonts w:ascii="Arial" w:hAnsi="Arial" w:cs="Arial"/>
          <w:sz w:val="24"/>
          <w:szCs w:val="24"/>
          <w:lang w:val="sr-Cyrl-RS"/>
        </w:rPr>
        <w:t xml:space="preserve">бити </w:t>
      </w:r>
      <w:r w:rsidRPr="00DC32A6">
        <w:rPr>
          <w:rFonts w:ascii="Arial" w:hAnsi="Arial" w:cs="Arial"/>
          <w:sz w:val="24"/>
          <w:szCs w:val="24"/>
          <w:lang w:val="sr-Cyrl-RS"/>
        </w:rPr>
        <w:t xml:space="preserve">дужи од </w:t>
      </w:r>
      <w:r w:rsidR="00C16613" w:rsidRPr="00DC32A6">
        <w:rPr>
          <w:rFonts w:ascii="Arial" w:hAnsi="Arial" w:cs="Arial"/>
          <w:sz w:val="24"/>
          <w:szCs w:val="24"/>
          <w:lang w:val="sr-Cyrl-RS"/>
        </w:rPr>
        <w:t>30</w:t>
      </w:r>
      <w:r w:rsidRPr="00DC32A6">
        <w:rPr>
          <w:rFonts w:ascii="Arial" w:hAnsi="Arial" w:cs="Arial"/>
          <w:sz w:val="24"/>
          <w:szCs w:val="24"/>
          <w:lang w:val="sr-Cyrl-RS"/>
        </w:rPr>
        <w:t xml:space="preserve"> (</w:t>
      </w:r>
      <w:r w:rsidR="00C16613" w:rsidRPr="00DC32A6">
        <w:rPr>
          <w:rFonts w:ascii="Arial" w:hAnsi="Arial" w:cs="Arial"/>
          <w:sz w:val="24"/>
          <w:szCs w:val="24"/>
          <w:lang w:val="sr-Cyrl-RS"/>
        </w:rPr>
        <w:t>словима:тридесет</w:t>
      </w:r>
      <w:r w:rsidRPr="00DC32A6">
        <w:rPr>
          <w:rFonts w:ascii="Arial" w:hAnsi="Arial" w:cs="Arial"/>
          <w:sz w:val="24"/>
          <w:szCs w:val="24"/>
          <w:lang w:val="sr-Cyrl-RS"/>
        </w:rPr>
        <w:t>)</w:t>
      </w:r>
      <w:r w:rsidR="00D06691" w:rsidRPr="00DC32A6">
        <w:rPr>
          <w:rFonts w:ascii="Arial" w:hAnsi="Arial" w:cs="Arial"/>
          <w:sz w:val="24"/>
          <w:szCs w:val="24"/>
          <w:lang w:val="sr-Cyrl-RS"/>
        </w:rPr>
        <w:t xml:space="preserve"> </w:t>
      </w:r>
      <w:r w:rsidR="00C16613" w:rsidRPr="00DC32A6">
        <w:rPr>
          <w:rFonts w:ascii="Arial" w:hAnsi="Arial" w:cs="Arial"/>
          <w:sz w:val="24"/>
          <w:szCs w:val="24"/>
          <w:lang w:val="sr-Cyrl-RS"/>
        </w:rPr>
        <w:t xml:space="preserve">дана </w:t>
      </w:r>
      <w:r w:rsidR="00D06691" w:rsidRPr="00DC32A6">
        <w:rPr>
          <w:rFonts w:ascii="Arial" w:hAnsi="Arial" w:cs="Arial"/>
          <w:sz w:val="24"/>
          <w:szCs w:val="24"/>
          <w:lang w:val="sr-Cyrl-RS"/>
        </w:rPr>
        <w:t>од дана ступања Уговора на снагу</w:t>
      </w:r>
      <w:r w:rsidR="00777755" w:rsidRPr="00DC32A6">
        <w:rPr>
          <w:rFonts w:ascii="Arial" w:hAnsi="Arial" w:cs="Arial"/>
          <w:i/>
          <w:sz w:val="24"/>
          <w:szCs w:val="24"/>
          <w:lang w:val="sr-Cyrl-RS"/>
        </w:rPr>
        <w:t>.</w:t>
      </w:r>
    </w:p>
    <w:p w14:paraId="5010AE3F" w14:textId="1E19CE38" w:rsidR="00C16613" w:rsidRPr="005D49D9" w:rsidRDefault="004F04C0" w:rsidP="00C16613">
      <w:pPr>
        <w:pStyle w:val="Heading10"/>
        <w:rPr>
          <w:sz w:val="24"/>
          <w:szCs w:val="24"/>
        </w:rPr>
      </w:pPr>
      <w:bookmarkStart w:id="19" w:name="_Toc441651542"/>
      <w:bookmarkStart w:id="20" w:name="_Toc442559880"/>
      <w:r>
        <w:t xml:space="preserve">3.2 </w:t>
      </w:r>
      <w:r w:rsidR="00781B02">
        <w:rPr>
          <w:lang w:val="en-US"/>
        </w:rPr>
        <w:t xml:space="preserve"> </w:t>
      </w:r>
      <w:r w:rsidR="00DB369C" w:rsidRPr="005D49D9">
        <w:rPr>
          <w:sz w:val="24"/>
          <w:szCs w:val="24"/>
        </w:rPr>
        <w:t>Место и</w:t>
      </w:r>
      <w:r w:rsidR="004559F1" w:rsidRPr="005D49D9">
        <w:rPr>
          <w:sz w:val="24"/>
          <w:szCs w:val="24"/>
        </w:rPr>
        <w:t>споруке добра</w:t>
      </w:r>
      <w:bookmarkEnd w:id="19"/>
      <w:bookmarkEnd w:id="20"/>
    </w:p>
    <w:p w14:paraId="554CE2DC" w14:textId="2144A073" w:rsidR="004559F1" w:rsidRPr="005D49D9" w:rsidRDefault="004D14FC" w:rsidP="004559F1">
      <w:pPr>
        <w:spacing w:before="0"/>
        <w:rPr>
          <w:rFonts w:cs="Arial"/>
          <w:sz w:val="24"/>
          <w:szCs w:val="24"/>
          <w:lang w:val="sr-Cyrl-RS" w:eastAsia="zh-CN"/>
        </w:rPr>
      </w:pPr>
      <w:r w:rsidRPr="005D49D9">
        <w:rPr>
          <w:rFonts w:cs="Arial"/>
          <w:sz w:val="24"/>
          <w:szCs w:val="24"/>
          <w:lang w:val="sr-Cyrl-CS" w:eastAsia="zh-CN"/>
        </w:rPr>
        <w:t>М</w:t>
      </w:r>
      <w:r w:rsidR="00522E53" w:rsidRPr="005D49D9">
        <w:rPr>
          <w:rFonts w:cs="Arial"/>
          <w:sz w:val="24"/>
          <w:szCs w:val="24"/>
          <w:lang w:eastAsia="zh-CN"/>
        </w:rPr>
        <w:t>есто испоруке</w:t>
      </w:r>
      <w:r w:rsidR="00C16613" w:rsidRPr="005D49D9">
        <w:rPr>
          <w:rFonts w:cs="Arial"/>
          <w:sz w:val="24"/>
          <w:szCs w:val="24"/>
          <w:lang w:val="sr-Cyrl-RS" w:eastAsia="zh-CN"/>
        </w:rPr>
        <w:t>: магацин Наручиоца, ул. Балканска 13, Београд.</w:t>
      </w:r>
    </w:p>
    <w:p w14:paraId="60CC1C10" w14:textId="77777777" w:rsidR="00522E53" w:rsidRPr="005D49D9" w:rsidRDefault="00522E53" w:rsidP="004559F1">
      <w:pPr>
        <w:spacing w:before="0"/>
        <w:rPr>
          <w:rFonts w:cs="Arial"/>
          <w:sz w:val="24"/>
          <w:szCs w:val="24"/>
          <w:lang w:val="sr-Cyrl-RS" w:eastAsia="zh-CN"/>
        </w:rPr>
      </w:pPr>
    </w:p>
    <w:p w14:paraId="1C3C7EBE" w14:textId="57D7023C" w:rsidR="00FA5374" w:rsidRPr="005D49D9" w:rsidRDefault="00C16613" w:rsidP="00C16613">
      <w:pPr>
        <w:spacing w:before="0"/>
        <w:rPr>
          <w:rFonts w:cs="Arial"/>
          <w:sz w:val="24"/>
          <w:szCs w:val="24"/>
          <w:lang w:val="sr-Cyrl-CS" w:eastAsia="zh-CN"/>
        </w:rPr>
      </w:pPr>
      <w:r w:rsidRPr="005D49D9">
        <w:rPr>
          <w:rFonts w:cs="Arial"/>
          <w:sz w:val="24"/>
          <w:szCs w:val="24"/>
          <w:lang w:val="sr-Cyrl-CS" w:eastAsia="zh-CN"/>
        </w:rPr>
        <w:t xml:space="preserve">Понуда се даје на паритету: </w:t>
      </w:r>
    </w:p>
    <w:p w14:paraId="5E76E853" w14:textId="61E45069" w:rsidR="00C16613" w:rsidRPr="005D49D9" w:rsidRDefault="00C16613" w:rsidP="00FA5374">
      <w:pPr>
        <w:spacing w:before="0"/>
        <w:rPr>
          <w:rFonts w:cs="Arial"/>
          <w:sz w:val="24"/>
          <w:szCs w:val="24"/>
          <w:lang w:val="sr-Cyrl-CS" w:eastAsia="zh-CN"/>
        </w:rPr>
      </w:pPr>
      <w:r w:rsidRPr="005D49D9">
        <w:rPr>
          <w:rFonts w:cs="Arial"/>
          <w:sz w:val="24"/>
          <w:szCs w:val="24"/>
          <w:lang w:val="sr-Cyrl-CS" w:eastAsia="zh-CN"/>
        </w:rPr>
        <w:t xml:space="preserve"> FC</w:t>
      </w:r>
      <w:r w:rsidRPr="005D49D9">
        <w:rPr>
          <w:rFonts w:cs="Arial"/>
          <w:sz w:val="24"/>
          <w:szCs w:val="24"/>
          <w:lang w:eastAsia="zh-CN"/>
        </w:rPr>
        <w:t>A</w:t>
      </w:r>
      <w:r w:rsidRPr="005D49D9">
        <w:rPr>
          <w:rFonts w:cs="Arial"/>
          <w:sz w:val="24"/>
          <w:szCs w:val="24"/>
          <w:lang w:val="sr-Cyrl-CS" w:eastAsia="zh-CN"/>
        </w:rPr>
        <w:t xml:space="preserve"> (магацин Наручиоца) са урачунатим зависним трошковима </w:t>
      </w:r>
    </w:p>
    <w:p w14:paraId="12BB91FF" w14:textId="31703A7D" w:rsidR="00C16613" w:rsidRPr="005D49D9" w:rsidRDefault="00C16613" w:rsidP="00C16613">
      <w:pPr>
        <w:spacing w:before="0"/>
        <w:rPr>
          <w:rFonts w:cs="Arial"/>
          <w:sz w:val="24"/>
          <w:szCs w:val="24"/>
          <w:lang w:eastAsia="zh-CN"/>
        </w:rPr>
      </w:pPr>
      <w:r w:rsidRPr="005D49D9">
        <w:rPr>
          <w:rFonts w:cs="Arial"/>
          <w:sz w:val="24"/>
          <w:szCs w:val="24"/>
          <w:lang w:eastAsia="zh-CN"/>
        </w:rPr>
        <w:t>Евентуално настала штет</w:t>
      </w:r>
      <w:r w:rsidR="00AE2624">
        <w:rPr>
          <w:rFonts w:cs="Arial"/>
          <w:sz w:val="24"/>
          <w:szCs w:val="24"/>
          <w:lang w:eastAsia="zh-CN"/>
        </w:rPr>
        <w:t>а приликом транспорта предметног</w:t>
      </w:r>
      <w:r w:rsidRPr="005D49D9">
        <w:rPr>
          <w:rFonts w:cs="Arial"/>
          <w:sz w:val="24"/>
          <w:szCs w:val="24"/>
          <w:lang w:eastAsia="zh-CN"/>
        </w:rPr>
        <w:t xml:space="preserve"> до</w:t>
      </w:r>
      <w:r w:rsidR="00481D23" w:rsidRPr="005D49D9">
        <w:rPr>
          <w:rFonts w:cs="Arial"/>
          <w:sz w:val="24"/>
          <w:szCs w:val="24"/>
          <w:lang w:eastAsia="zh-CN"/>
        </w:rPr>
        <w:t>б</w:t>
      </w:r>
      <w:r w:rsidRPr="005D49D9">
        <w:rPr>
          <w:rFonts w:cs="Arial"/>
          <w:sz w:val="24"/>
          <w:szCs w:val="24"/>
          <w:lang w:eastAsia="zh-CN"/>
        </w:rPr>
        <w:t>ра до места испоруке пада на терет изабраног Понуђача.</w:t>
      </w:r>
    </w:p>
    <w:p w14:paraId="68584A14" w14:textId="4DF4BE1B" w:rsidR="008112A2" w:rsidRPr="005D49D9" w:rsidRDefault="004F04C0" w:rsidP="00781B02">
      <w:pPr>
        <w:pStyle w:val="Heading10"/>
        <w:rPr>
          <w:sz w:val="24"/>
          <w:szCs w:val="24"/>
        </w:rPr>
      </w:pPr>
      <w:r>
        <w:rPr>
          <w:lang w:val="en-US"/>
        </w:rPr>
        <w:t>3.3</w:t>
      </w:r>
      <w:r w:rsidR="00781B02">
        <w:rPr>
          <w:lang w:val="en-US"/>
        </w:rPr>
        <w:t xml:space="preserve"> </w:t>
      </w:r>
      <w:r w:rsidR="008112A2" w:rsidRPr="005D49D9">
        <w:rPr>
          <w:sz w:val="24"/>
          <w:szCs w:val="24"/>
        </w:rPr>
        <w:t>Квалитативни пријем</w:t>
      </w:r>
    </w:p>
    <w:p w14:paraId="31268920" w14:textId="7E1BEF7A" w:rsidR="00BF39C7" w:rsidRPr="005D49D9" w:rsidRDefault="00C16613" w:rsidP="00C1661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5D49D9">
        <w:rPr>
          <w:rFonts w:ascii="Arial" w:hAnsi="Arial" w:cs="Arial"/>
          <w:sz w:val="24"/>
          <w:szCs w:val="24"/>
          <w:lang w:val="sr-Cyrl-RS"/>
        </w:rPr>
        <w:t>Након испоруке,</w:t>
      </w:r>
      <w:r w:rsidR="008112A2" w:rsidRPr="005D49D9">
        <w:rPr>
          <w:rFonts w:ascii="Arial" w:hAnsi="Arial" w:cs="Arial"/>
          <w:sz w:val="24"/>
          <w:szCs w:val="24"/>
          <w:lang w:val="sr-Cyrl-RS"/>
        </w:rPr>
        <w:t xml:space="preserve"> Наручилац </w:t>
      </w:r>
      <w:r w:rsidRPr="005D49D9">
        <w:rPr>
          <w:rFonts w:ascii="Arial" w:hAnsi="Arial" w:cs="Arial"/>
          <w:sz w:val="24"/>
          <w:szCs w:val="24"/>
          <w:lang w:val="sr-Cyrl-RS"/>
        </w:rPr>
        <w:t xml:space="preserve">ће </w:t>
      </w:r>
      <w:r w:rsidR="008112A2" w:rsidRPr="005D49D9">
        <w:rPr>
          <w:rFonts w:ascii="Arial" w:hAnsi="Arial" w:cs="Arial"/>
          <w:sz w:val="24"/>
          <w:szCs w:val="24"/>
          <w:lang w:val="sr-Cyrl-RS"/>
        </w:rPr>
        <w:t>извршити контролу, одно</w:t>
      </w:r>
      <w:r w:rsidR="00250ADF" w:rsidRPr="005D49D9">
        <w:rPr>
          <w:rFonts w:ascii="Arial" w:hAnsi="Arial" w:cs="Arial"/>
          <w:sz w:val="24"/>
          <w:szCs w:val="24"/>
          <w:lang w:val="sr-Cyrl-RS"/>
        </w:rPr>
        <w:t xml:space="preserve">сно проверити да ли </w:t>
      </w:r>
      <w:r w:rsidR="00250ADF" w:rsidRPr="005D49D9">
        <w:rPr>
          <w:rFonts w:ascii="Arial" w:hAnsi="Arial" w:cs="Arial"/>
          <w:sz w:val="24"/>
          <w:szCs w:val="24"/>
        </w:rPr>
        <w:t>je</w:t>
      </w:r>
      <w:r w:rsidR="00250ADF" w:rsidRPr="005D49D9">
        <w:rPr>
          <w:rFonts w:ascii="Arial" w:hAnsi="Arial" w:cs="Arial"/>
          <w:sz w:val="24"/>
          <w:szCs w:val="24"/>
          <w:lang w:val="sr-Cyrl-RS"/>
        </w:rPr>
        <w:t xml:space="preserve"> предметнo добрo кој</w:t>
      </w:r>
      <w:r w:rsidR="00250ADF" w:rsidRPr="005D49D9">
        <w:rPr>
          <w:rFonts w:ascii="Arial" w:hAnsi="Arial" w:cs="Arial"/>
          <w:sz w:val="24"/>
          <w:szCs w:val="24"/>
        </w:rPr>
        <w:t>e</w:t>
      </w:r>
      <w:r w:rsidR="008112A2" w:rsidRPr="005D49D9">
        <w:rPr>
          <w:rFonts w:ascii="Arial" w:hAnsi="Arial" w:cs="Arial"/>
          <w:sz w:val="24"/>
          <w:szCs w:val="24"/>
          <w:lang w:val="sr-Cyrl-RS"/>
        </w:rPr>
        <w:t xml:space="preserve"> </w:t>
      </w:r>
      <w:r w:rsidR="00250ADF" w:rsidRPr="005D49D9">
        <w:rPr>
          <w:rFonts w:ascii="Arial" w:hAnsi="Arial" w:cs="Arial"/>
          <w:sz w:val="24"/>
          <w:szCs w:val="24"/>
          <w:lang w:val="sr-Cyrl-RS"/>
        </w:rPr>
        <w:t>се испоручујe</w:t>
      </w:r>
      <w:r w:rsidR="008112A2" w:rsidRPr="005D49D9">
        <w:rPr>
          <w:rFonts w:ascii="Arial" w:hAnsi="Arial" w:cs="Arial"/>
          <w:sz w:val="24"/>
          <w:szCs w:val="24"/>
          <w:lang w:val="sr-Cyrl-RS"/>
        </w:rPr>
        <w:t xml:space="preserve"> у складу са карактеристикама захтеваним у техничкој спецификацији</w:t>
      </w:r>
      <w:r w:rsidRPr="005D49D9">
        <w:rPr>
          <w:rFonts w:ascii="Arial" w:hAnsi="Arial" w:cs="Arial"/>
          <w:sz w:val="24"/>
          <w:szCs w:val="24"/>
          <w:lang w:val="sr-Cyrl-RS"/>
        </w:rPr>
        <w:t xml:space="preserve"> и о томе ће сачинити Записник о </w:t>
      </w:r>
      <w:r w:rsidR="004274D7">
        <w:rPr>
          <w:rFonts w:ascii="Arial" w:hAnsi="Arial" w:cs="Arial"/>
          <w:sz w:val="24"/>
          <w:szCs w:val="24"/>
          <w:lang w:val="sr-Cyrl-RS"/>
        </w:rPr>
        <w:t>извршеној испоруци добра.</w:t>
      </w:r>
    </w:p>
    <w:p w14:paraId="52EC61A5" w14:textId="19C19076" w:rsidR="005D7BFE" w:rsidRPr="005D49D9" w:rsidRDefault="004F04C0" w:rsidP="005D7BFE">
      <w:pPr>
        <w:pStyle w:val="Heading10"/>
        <w:rPr>
          <w:sz w:val="24"/>
          <w:szCs w:val="24"/>
        </w:rPr>
      </w:pPr>
      <w:bookmarkStart w:id="21" w:name="_Toc441651543"/>
      <w:bookmarkStart w:id="22" w:name="_Toc442559881"/>
      <w:r>
        <w:rPr>
          <w:sz w:val="24"/>
          <w:szCs w:val="24"/>
          <w:lang w:val="en-US"/>
        </w:rPr>
        <w:t>3.4</w:t>
      </w:r>
      <w:r w:rsidR="005D7BFE" w:rsidRPr="005D49D9">
        <w:rPr>
          <w:sz w:val="24"/>
          <w:szCs w:val="24"/>
          <w:lang w:val="en-US"/>
        </w:rPr>
        <w:t xml:space="preserve"> </w:t>
      </w:r>
      <w:r w:rsidR="005D7BFE" w:rsidRPr="005D49D9">
        <w:rPr>
          <w:sz w:val="24"/>
          <w:szCs w:val="24"/>
        </w:rPr>
        <w:t>Гарантни рок</w:t>
      </w:r>
      <w:bookmarkEnd w:id="21"/>
      <w:bookmarkEnd w:id="22"/>
    </w:p>
    <w:p w14:paraId="6DE68F23" w14:textId="77777777" w:rsidR="004274D7" w:rsidRPr="004274D7" w:rsidRDefault="003D4434" w:rsidP="004274D7">
      <w:pPr>
        <w:rPr>
          <w:sz w:val="24"/>
          <w:szCs w:val="24"/>
          <w:lang w:val="sr-Cyrl-RS"/>
        </w:rPr>
      </w:pPr>
      <w:r w:rsidRPr="005D49D9">
        <w:rPr>
          <w:sz w:val="24"/>
          <w:szCs w:val="24"/>
        </w:rPr>
        <w:t>Гарантни рок за предмет набавке је минимум 2 (</w:t>
      </w:r>
      <w:r w:rsidRPr="005D49D9">
        <w:rPr>
          <w:sz w:val="24"/>
          <w:szCs w:val="24"/>
          <w:lang w:val="sr-Cyrl-RS"/>
        </w:rPr>
        <w:t>словима</w:t>
      </w:r>
      <w:proofErr w:type="gramStart"/>
      <w:r w:rsidRPr="005D49D9">
        <w:rPr>
          <w:sz w:val="24"/>
          <w:szCs w:val="24"/>
          <w:lang w:val="sr-Cyrl-RS"/>
        </w:rPr>
        <w:t>:</w:t>
      </w:r>
      <w:r w:rsidRPr="005D49D9">
        <w:rPr>
          <w:sz w:val="24"/>
          <w:szCs w:val="24"/>
        </w:rPr>
        <w:t>две</w:t>
      </w:r>
      <w:proofErr w:type="gramEnd"/>
      <w:r w:rsidRPr="005D49D9">
        <w:rPr>
          <w:sz w:val="24"/>
          <w:szCs w:val="24"/>
        </w:rPr>
        <w:t>) године од дана када је извршен пријем добра</w:t>
      </w:r>
      <w:r w:rsidRPr="005D49D9">
        <w:rPr>
          <w:rFonts w:cs="Arial"/>
          <w:sz w:val="24"/>
          <w:szCs w:val="24"/>
          <w:lang w:val="sr-Cyrl-RS"/>
        </w:rPr>
        <w:t xml:space="preserve"> </w:t>
      </w:r>
      <w:r w:rsidRPr="005D49D9">
        <w:rPr>
          <w:sz w:val="24"/>
          <w:szCs w:val="24"/>
          <w:lang w:val="sr-Cyrl-RS"/>
        </w:rPr>
        <w:t xml:space="preserve">и потписан Записник о </w:t>
      </w:r>
      <w:r w:rsidR="004274D7" w:rsidRPr="004274D7">
        <w:rPr>
          <w:sz w:val="24"/>
          <w:szCs w:val="24"/>
          <w:lang w:val="sr-Cyrl-RS"/>
        </w:rPr>
        <w:t>о извршеној испоруци добра.</w:t>
      </w:r>
    </w:p>
    <w:p w14:paraId="47836F8D" w14:textId="77777777" w:rsidR="00522E53" w:rsidRPr="005D49D9" w:rsidRDefault="00522E53" w:rsidP="00C1661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D448C30" w14:textId="2F44DA0D" w:rsidR="00756A02" w:rsidRPr="008112A2" w:rsidRDefault="00756A02" w:rsidP="004F04C0">
      <w:pPr>
        <w:pStyle w:val="Heading10"/>
        <w:numPr>
          <w:ilvl w:val="0"/>
          <w:numId w:val="40"/>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8858D64" w14:textId="77777777" w:rsidTr="008112A2">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8112A2">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3A38DE2" w14:textId="775C483C" w:rsidR="00175774" w:rsidRPr="00EC5BB4" w:rsidRDefault="00175774" w:rsidP="003A4822">
            <w:pPr>
              <w:autoSpaceDE w:val="0"/>
              <w:autoSpaceDN w:val="0"/>
              <w:adjustRightInd w:val="0"/>
              <w:rPr>
                <w:rFonts w:cs="Arial"/>
                <w:sz w:val="24"/>
                <w:szCs w:val="24"/>
              </w:rPr>
            </w:pPr>
            <w:r w:rsidRPr="003948BA">
              <w:rPr>
                <w:rFonts w:cs="Arial"/>
                <w:b/>
                <w:sz w:val="24"/>
                <w:szCs w:val="24"/>
              </w:rPr>
              <w:t>Услов:</w:t>
            </w:r>
            <w:r w:rsidR="003948BA" w:rsidRPr="003948BA">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3948BA" w:rsidRDefault="00175774" w:rsidP="003A4822">
            <w:pPr>
              <w:autoSpaceDE w:val="0"/>
              <w:autoSpaceDN w:val="0"/>
              <w:adjustRightInd w:val="0"/>
              <w:rPr>
                <w:rFonts w:cs="Arial"/>
                <w:b/>
                <w:sz w:val="24"/>
                <w:szCs w:val="24"/>
              </w:rPr>
            </w:pPr>
            <w:r w:rsidRPr="003948BA">
              <w:rPr>
                <w:rFonts w:cs="Arial"/>
                <w:b/>
                <w:sz w:val="24"/>
                <w:szCs w:val="24"/>
              </w:rPr>
              <w:t xml:space="preserve">Доказ: </w:t>
            </w:r>
          </w:p>
          <w:p w14:paraId="2D9E7CC5" w14:textId="427DCC3C"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48BA">
              <w:rPr>
                <w:rFonts w:eastAsia="Calibri" w:cs="Arial"/>
                <w:b/>
                <w:sz w:val="24"/>
                <w:szCs w:val="24"/>
                <w:lang w:val="sr-Cyrl-RS"/>
              </w:rPr>
              <w:t xml:space="preserve"> </w:t>
            </w:r>
            <w:r w:rsidRPr="00EC5BB4">
              <w:rPr>
                <w:rFonts w:eastAsia="Calibri" w:cs="Arial"/>
                <w:sz w:val="24"/>
                <w:szCs w:val="24"/>
                <w:lang w:val="ru-RU"/>
              </w:rPr>
              <w:t>Извод из регистра</w:t>
            </w:r>
            <w:r w:rsidR="003948BA">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lastRenderedPageBreak/>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E2624">
        <w:trPr>
          <w:trHeight w:val="2780"/>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0DFE47B9" w14:textId="77777777" w:rsidR="00175774" w:rsidRPr="00EC5BB4" w:rsidRDefault="00175774" w:rsidP="003A4822">
            <w:pPr>
              <w:autoSpaceDE w:val="0"/>
              <w:autoSpaceDN w:val="0"/>
              <w:adjustRightInd w:val="0"/>
              <w:rPr>
                <w:rFonts w:cs="Arial"/>
                <w:sz w:val="24"/>
                <w:szCs w:val="24"/>
              </w:rPr>
            </w:pPr>
            <w:r w:rsidRPr="003948BA">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3948BA" w:rsidRDefault="00175774" w:rsidP="003A4822">
            <w:pPr>
              <w:autoSpaceDE w:val="0"/>
              <w:autoSpaceDN w:val="0"/>
              <w:adjustRightInd w:val="0"/>
              <w:rPr>
                <w:rFonts w:cs="Arial"/>
                <w:b/>
                <w:sz w:val="24"/>
                <w:szCs w:val="24"/>
              </w:rPr>
            </w:pPr>
            <w:r w:rsidRPr="003948BA">
              <w:rPr>
                <w:rFonts w:cs="Arial"/>
                <w:b/>
                <w:sz w:val="24"/>
                <w:szCs w:val="24"/>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C5BB4">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B15C8B">
        <w:trPr>
          <w:trHeight w:val="62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F3F2A32" w14:textId="77777777" w:rsidR="00175774" w:rsidRPr="00EC5BB4" w:rsidRDefault="00175774" w:rsidP="003A4822">
            <w:pPr>
              <w:snapToGrid w:val="0"/>
              <w:rPr>
                <w:rFonts w:cs="Arial"/>
                <w:sz w:val="24"/>
                <w:szCs w:val="24"/>
              </w:rPr>
            </w:pPr>
            <w:r w:rsidRPr="00820492">
              <w:rPr>
                <w:rFonts w:cs="Arial"/>
                <w:b/>
                <w:sz w:val="24"/>
                <w:szCs w:val="24"/>
              </w:rPr>
              <w:t>Услов</w:t>
            </w:r>
            <w:r w:rsidRPr="00820492">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20492" w:rsidRDefault="00175774" w:rsidP="003A4822">
            <w:pPr>
              <w:autoSpaceDE w:val="0"/>
              <w:autoSpaceDN w:val="0"/>
              <w:adjustRightInd w:val="0"/>
              <w:rPr>
                <w:rFonts w:cs="Arial"/>
                <w:b/>
                <w:sz w:val="24"/>
                <w:szCs w:val="24"/>
              </w:rPr>
            </w:pPr>
            <w:r w:rsidRPr="00820492">
              <w:rPr>
                <w:rFonts w:cs="Arial"/>
                <w:b/>
                <w:sz w:val="24"/>
                <w:szCs w:val="24"/>
              </w:rPr>
              <w:t>Доказ:</w:t>
            </w:r>
          </w:p>
          <w:p w14:paraId="16B64E90"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8112A2">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CA09255" w14:textId="7B0A6418" w:rsidR="00175774" w:rsidRPr="00EC5BB4" w:rsidRDefault="00175774" w:rsidP="003A4822">
            <w:pPr>
              <w:snapToGrid w:val="0"/>
              <w:rPr>
                <w:rFonts w:cs="Arial"/>
                <w:sz w:val="24"/>
                <w:szCs w:val="24"/>
              </w:rPr>
            </w:pPr>
            <w:r w:rsidRPr="00820492">
              <w:rPr>
                <w:rFonts w:cs="Arial"/>
                <w:b/>
                <w:sz w:val="24"/>
                <w:szCs w:val="24"/>
              </w:rPr>
              <w:t>Услов:</w:t>
            </w:r>
            <w:r w:rsidR="00B15C8B">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820492" w:rsidRDefault="00175774" w:rsidP="003A4822">
            <w:pPr>
              <w:autoSpaceDE w:val="0"/>
              <w:autoSpaceDN w:val="0"/>
              <w:adjustRightInd w:val="0"/>
              <w:rPr>
                <w:rFonts w:cs="Arial"/>
                <w:b/>
                <w:sz w:val="24"/>
                <w:szCs w:val="24"/>
              </w:rPr>
            </w:pPr>
            <w:r w:rsidRPr="00820492">
              <w:rPr>
                <w:rFonts w:cs="Arial"/>
                <w:b/>
                <w:sz w:val="24"/>
                <w:szCs w:val="24"/>
              </w:rPr>
              <w:t>Доказ:</w:t>
            </w:r>
          </w:p>
          <w:p w14:paraId="1D730B21" w14:textId="321532A9" w:rsidR="00175774" w:rsidRPr="00EC5BB4" w:rsidRDefault="00175774" w:rsidP="003A4822">
            <w:pPr>
              <w:rPr>
                <w:rFonts w:cs="Arial"/>
                <w:b/>
                <w:sz w:val="24"/>
                <w:szCs w:val="24"/>
              </w:rPr>
            </w:pPr>
            <w:r w:rsidRPr="00EC5BB4">
              <w:rPr>
                <w:rFonts w:cs="Arial"/>
                <w:sz w:val="24"/>
                <w:szCs w:val="24"/>
              </w:rPr>
              <w:lastRenderedPageBreak/>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522E53">
              <w:rPr>
                <w:rFonts w:cs="Arial"/>
                <w:sz w:val="24"/>
                <w:szCs w:val="24"/>
                <w:lang w:val="sr-Cyrl-RS"/>
              </w:rPr>
              <w:t>Закона</w:t>
            </w:r>
            <w:r w:rsidR="00BF39C7" w:rsidRPr="00EC5BB4">
              <w:rPr>
                <w:rFonts w:cs="Arial"/>
                <w:sz w:val="24"/>
                <w:szCs w:val="24"/>
                <w:lang w:val="sr-Cyrl-RS"/>
              </w:rPr>
              <w:t xml:space="preserve"> </w:t>
            </w:r>
            <w:r w:rsidRPr="00EC5BB4">
              <w:rPr>
                <w:rFonts w:cs="Arial"/>
                <w:sz w:val="24"/>
                <w:szCs w:val="24"/>
              </w:rPr>
              <w:t>(Образац бр.</w:t>
            </w:r>
            <w:r w:rsidR="00820492">
              <w:rPr>
                <w:rFonts w:cs="Arial"/>
                <w:sz w:val="24"/>
                <w:szCs w:val="24"/>
                <w:lang w:val="sr-Cyrl-RS"/>
              </w:rPr>
              <w:t>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175774" w:rsidRPr="00EC5BB4" w14:paraId="233D8856" w14:textId="77777777" w:rsidTr="00522E53">
        <w:trPr>
          <w:trHeight w:val="755"/>
          <w:jc w:val="center"/>
        </w:trPr>
        <w:tc>
          <w:tcPr>
            <w:tcW w:w="729" w:type="dxa"/>
            <w:vAlign w:val="center"/>
          </w:tcPr>
          <w:p w14:paraId="2C20C02C" w14:textId="77777777" w:rsidR="00175774" w:rsidRPr="00EC5BB4" w:rsidRDefault="00175774" w:rsidP="003A4822">
            <w:pPr>
              <w:jc w:val="center"/>
              <w:rPr>
                <w:rFonts w:cs="Arial"/>
                <w:color w:val="00B0F0"/>
                <w:sz w:val="24"/>
                <w:szCs w:val="24"/>
              </w:rPr>
            </w:pPr>
          </w:p>
        </w:tc>
        <w:tc>
          <w:tcPr>
            <w:tcW w:w="8430" w:type="dxa"/>
          </w:tcPr>
          <w:p w14:paraId="7F7918A5" w14:textId="77777777" w:rsidR="00175774" w:rsidRPr="00C16613" w:rsidRDefault="00175774" w:rsidP="003A4822">
            <w:pPr>
              <w:ind w:right="-180"/>
              <w:jc w:val="center"/>
              <w:rPr>
                <w:rFonts w:cs="Arial"/>
                <w:b/>
                <w:i/>
                <w:sz w:val="24"/>
                <w:szCs w:val="24"/>
              </w:rPr>
            </w:pPr>
            <w:r w:rsidRPr="00C16613">
              <w:rPr>
                <w:rFonts w:cs="Arial"/>
                <w:b/>
                <w:sz w:val="24"/>
                <w:szCs w:val="24"/>
              </w:rPr>
              <w:t xml:space="preserve">4.2  ДОДАТНИ УСЛОВИ </w:t>
            </w:r>
          </w:p>
          <w:p w14:paraId="63B368C7" w14:textId="45B7D28C" w:rsidR="00175774" w:rsidRPr="00C16613" w:rsidRDefault="00175774" w:rsidP="003A4822">
            <w:pPr>
              <w:snapToGrid w:val="0"/>
              <w:jc w:val="center"/>
              <w:rPr>
                <w:rFonts w:cs="Arial"/>
                <w:b/>
                <w:sz w:val="24"/>
                <w:szCs w:val="24"/>
                <w:lang w:val="sr-Cyrl-RS"/>
              </w:rPr>
            </w:pPr>
            <w:r w:rsidRPr="00C16613">
              <w:rPr>
                <w:rFonts w:cs="Arial"/>
                <w:b/>
                <w:sz w:val="24"/>
                <w:szCs w:val="24"/>
              </w:rPr>
              <w:t>ЗА УЧЕШЋЕ У ПОСТУПКУ ЈАВНЕ НАБАВКЕ ИЗ ЧЛАНА 76. З</w:t>
            </w:r>
            <w:r w:rsidR="005C7CDE" w:rsidRPr="00C16613">
              <w:rPr>
                <w:rFonts w:cs="Arial"/>
                <w:b/>
                <w:sz w:val="24"/>
                <w:szCs w:val="24"/>
                <w:lang w:val="sr-Cyrl-RS"/>
              </w:rPr>
              <w:t>АКОНА</w:t>
            </w:r>
          </w:p>
          <w:p w14:paraId="74C7776D" w14:textId="0EBA9546" w:rsidR="00175774" w:rsidRPr="00EC5BB4" w:rsidRDefault="00175774" w:rsidP="003A4822">
            <w:pPr>
              <w:snapToGrid w:val="0"/>
              <w:jc w:val="center"/>
              <w:rPr>
                <w:rFonts w:eastAsia="Calibri" w:cs="Arial"/>
                <w:color w:val="00B0F0"/>
                <w:sz w:val="24"/>
                <w:szCs w:val="24"/>
              </w:rPr>
            </w:pPr>
          </w:p>
        </w:tc>
      </w:tr>
      <w:tr w:rsidR="00175774" w:rsidRPr="00EC5BB4" w14:paraId="1EEFDDAF" w14:textId="77777777" w:rsidTr="008112A2">
        <w:trPr>
          <w:jc w:val="center"/>
        </w:trPr>
        <w:tc>
          <w:tcPr>
            <w:tcW w:w="729" w:type="dxa"/>
            <w:vAlign w:val="center"/>
          </w:tcPr>
          <w:p w14:paraId="0AA408E9" w14:textId="116B4324" w:rsidR="00175774" w:rsidRPr="00EC5BB4" w:rsidRDefault="007F669B" w:rsidP="003A4822">
            <w:pPr>
              <w:jc w:val="center"/>
              <w:rPr>
                <w:rFonts w:cs="Arial"/>
                <w:color w:val="00B0F0"/>
                <w:sz w:val="24"/>
                <w:szCs w:val="24"/>
              </w:rPr>
            </w:pPr>
            <w:r w:rsidRPr="007F669B">
              <w:rPr>
                <w:rFonts w:cs="Arial"/>
                <w:sz w:val="24"/>
                <w:szCs w:val="24"/>
              </w:rPr>
              <w:t>5</w:t>
            </w:r>
            <w:r w:rsidR="00175774" w:rsidRPr="007F669B">
              <w:rPr>
                <w:rFonts w:cs="Arial"/>
                <w:sz w:val="24"/>
                <w:szCs w:val="24"/>
              </w:rPr>
              <w:t>.</w:t>
            </w:r>
          </w:p>
        </w:tc>
        <w:tc>
          <w:tcPr>
            <w:tcW w:w="8430" w:type="dxa"/>
          </w:tcPr>
          <w:p w14:paraId="51F698ED" w14:textId="77777777" w:rsidR="00175774" w:rsidRPr="00820492" w:rsidRDefault="00175774" w:rsidP="003A4822">
            <w:pPr>
              <w:autoSpaceDE w:val="0"/>
              <w:autoSpaceDN w:val="0"/>
              <w:adjustRightInd w:val="0"/>
              <w:rPr>
                <w:rFonts w:cs="Arial"/>
                <w:b/>
                <w:sz w:val="24"/>
                <w:szCs w:val="24"/>
              </w:rPr>
            </w:pPr>
            <w:r w:rsidRPr="00820492">
              <w:rPr>
                <w:rFonts w:cs="Arial"/>
                <w:b/>
                <w:sz w:val="24"/>
                <w:szCs w:val="24"/>
              </w:rPr>
              <w:t>Услов:</w:t>
            </w:r>
          </w:p>
          <w:p w14:paraId="7C55A478" w14:textId="77777777" w:rsidR="00175774" w:rsidRPr="007F669B" w:rsidRDefault="00175774" w:rsidP="003A4822">
            <w:pPr>
              <w:autoSpaceDE w:val="0"/>
              <w:autoSpaceDN w:val="0"/>
              <w:adjustRightInd w:val="0"/>
              <w:rPr>
                <w:rFonts w:cs="Arial"/>
                <w:sz w:val="24"/>
                <w:szCs w:val="24"/>
              </w:rPr>
            </w:pPr>
            <w:r w:rsidRPr="007F669B">
              <w:rPr>
                <w:rFonts w:cs="Arial"/>
                <w:sz w:val="24"/>
                <w:szCs w:val="24"/>
              </w:rPr>
              <w:t>Финансијски капацитет</w:t>
            </w:r>
          </w:p>
          <w:p w14:paraId="77992214" w14:textId="3762DF84" w:rsidR="00175774" w:rsidRPr="007F669B" w:rsidRDefault="00175774" w:rsidP="00C16613">
            <w:pPr>
              <w:autoSpaceDE w:val="0"/>
              <w:autoSpaceDN w:val="0"/>
              <w:adjustRightInd w:val="0"/>
              <w:spacing w:before="0"/>
              <w:rPr>
                <w:rFonts w:cs="Arial"/>
                <w:sz w:val="24"/>
                <w:szCs w:val="24"/>
                <w:lang w:val="sr-Cyrl-RS"/>
              </w:rPr>
            </w:pPr>
            <w:r w:rsidRPr="007F669B">
              <w:rPr>
                <w:rFonts w:cs="Arial"/>
                <w:sz w:val="24"/>
                <w:szCs w:val="24"/>
              </w:rPr>
              <w:t xml:space="preserve">Понуђач располаже неопходним </w:t>
            </w:r>
            <w:r w:rsidRPr="007F669B">
              <w:rPr>
                <w:rFonts w:cs="Arial"/>
                <w:b/>
                <w:sz w:val="24"/>
                <w:szCs w:val="24"/>
              </w:rPr>
              <w:t>финансијским капацитетом</w:t>
            </w:r>
            <w:r w:rsidRPr="007F669B">
              <w:rPr>
                <w:rFonts w:cs="Arial"/>
                <w:sz w:val="24"/>
                <w:szCs w:val="24"/>
              </w:rPr>
              <w:t xml:space="preserve"> </w:t>
            </w:r>
            <w:r w:rsidR="00C16613" w:rsidRPr="007F669B">
              <w:rPr>
                <w:rFonts w:cs="Arial"/>
                <w:sz w:val="24"/>
                <w:szCs w:val="24"/>
                <w:lang w:val="sr-Cyrl-RS"/>
              </w:rPr>
              <w:t xml:space="preserve">уколико </w:t>
            </w:r>
            <w:r w:rsidRPr="007F669B">
              <w:rPr>
                <w:rFonts w:eastAsia="Calibri" w:cs="Arial"/>
                <w:sz w:val="24"/>
                <w:szCs w:val="24"/>
              </w:rPr>
              <w:t xml:space="preserve">у последњих  </w:t>
            </w:r>
            <w:r w:rsidR="001A3616" w:rsidRPr="007F669B">
              <w:rPr>
                <w:rFonts w:eastAsia="Calibri" w:cs="Arial"/>
                <w:sz w:val="24"/>
                <w:szCs w:val="24"/>
                <w:lang w:val="sr-Cyrl-RS"/>
              </w:rPr>
              <w:t>6</w:t>
            </w:r>
            <w:r w:rsidR="007F669B" w:rsidRPr="007F669B">
              <w:rPr>
                <w:rFonts w:eastAsia="Calibri" w:cs="Arial"/>
                <w:sz w:val="24"/>
                <w:szCs w:val="24"/>
                <w:lang w:val="sr-Cyrl-RS"/>
              </w:rPr>
              <w:t xml:space="preserve"> </w:t>
            </w:r>
            <w:r w:rsidR="001A3616" w:rsidRPr="007F669B">
              <w:rPr>
                <w:rFonts w:eastAsia="Calibri" w:cs="Arial"/>
                <w:sz w:val="24"/>
                <w:szCs w:val="24"/>
                <w:lang w:val="sr-Cyrl-RS"/>
              </w:rPr>
              <w:t>(</w:t>
            </w:r>
            <w:r w:rsidRPr="007F669B">
              <w:rPr>
                <w:rFonts w:eastAsia="Calibri" w:cs="Arial"/>
                <w:sz w:val="24"/>
                <w:szCs w:val="24"/>
              </w:rPr>
              <w:t>шест</w:t>
            </w:r>
            <w:r w:rsidR="001A3616" w:rsidRPr="007F669B">
              <w:rPr>
                <w:rFonts w:eastAsia="Calibri" w:cs="Arial"/>
                <w:sz w:val="24"/>
                <w:szCs w:val="24"/>
                <w:lang w:val="sr-Cyrl-RS"/>
              </w:rPr>
              <w:t>)</w:t>
            </w:r>
            <w:r w:rsidRPr="007F669B">
              <w:rPr>
                <w:rFonts w:eastAsia="Calibri" w:cs="Arial"/>
                <w:sz w:val="24"/>
                <w:szCs w:val="24"/>
              </w:rPr>
              <w:t xml:space="preserve"> месеци </w:t>
            </w:r>
            <w:r w:rsidR="00C16613" w:rsidRPr="007F669B">
              <w:rPr>
                <w:rFonts w:eastAsia="Calibri" w:cs="Arial"/>
                <w:sz w:val="24"/>
                <w:szCs w:val="24"/>
                <w:lang w:val="sr-Cyrl-RS"/>
              </w:rPr>
              <w:t>од дана објављивања</w:t>
            </w:r>
            <w:r w:rsidR="006715D8" w:rsidRPr="007F669B">
              <w:rPr>
                <w:rFonts w:eastAsia="Calibri" w:cs="Arial"/>
                <w:sz w:val="24"/>
                <w:szCs w:val="24"/>
                <w:lang w:val="sr-Cyrl-RS"/>
              </w:rPr>
              <w:t xml:space="preserve"> </w:t>
            </w:r>
            <w:r w:rsidR="008112A2" w:rsidRPr="007F669B">
              <w:rPr>
                <w:rFonts w:eastAsia="Calibri" w:cs="Arial"/>
                <w:sz w:val="24"/>
                <w:szCs w:val="24"/>
                <w:lang w:val="sr-Cyrl-RS"/>
              </w:rPr>
              <w:t>П</w:t>
            </w:r>
            <w:r w:rsidRPr="007F669B">
              <w:rPr>
                <w:rFonts w:eastAsia="Calibri" w:cs="Arial"/>
                <w:sz w:val="24"/>
                <w:szCs w:val="24"/>
              </w:rPr>
              <w:t xml:space="preserve">озива за подношење понуда на Порталу </w:t>
            </w:r>
            <w:r w:rsidR="00C16613" w:rsidRPr="007F669B">
              <w:rPr>
                <w:rFonts w:eastAsia="Calibri" w:cs="Arial"/>
                <w:sz w:val="24"/>
                <w:szCs w:val="24"/>
                <w:lang w:val="sr-Cyrl-RS"/>
              </w:rPr>
              <w:t xml:space="preserve">ЈН </w:t>
            </w:r>
            <w:r w:rsidRPr="007F669B">
              <w:rPr>
                <w:rFonts w:eastAsia="Calibri" w:cs="Arial"/>
                <w:sz w:val="24"/>
                <w:szCs w:val="24"/>
              </w:rPr>
              <w:t>није био неликвидан</w:t>
            </w:r>
          </w:p>
          <w:p w14:paraId="015E0D19" w14:textId="19D6F6E8" w:rsidR="00175774" w:rsidRPr="00820492" w:rsidRDefault="00175774" w:rsidP="007F669B">
            <w:pPr>
              <w:autoSpaceDE w:val="0"/>
              <w:autoSpaceDN w:val="0"/>
              <w:adjustRightInd w:val="0"/>
              <w:rPr>
                <w:rFonts w:cs="Arial"/>
                <w:sz w:val="24"/>
                <w:szCs w:val="24"/>
              </w:rPr>
            </w:pPr>
            <w:r w:rsidRPr="00820492">
              <w:rPr>
                <w:rFonts w:cs="Arial"/>
                <w:b/>
                <w:sz w:val="24"/>
                <w:szCs w:val="24"/>
              </w:rPr>
              <w:t xml:space="preserve">Доказ: </w:t>
            </w:r>
          </w:p>
          <w:p w14:paraId="6AECF13F" w14:textId="6691E893" w:rsidR="00175774" w:rsidRPr="00EC5BB4" w:rsidRDefault="00175774" w:rsidP="006715D8">
            <w:pPr>
              <w:autoSpaceDE w:val="0"/>
              <w:autoSpaceDN w:val="0"/>
              <w:adjustRightInd w:val="0"/>
              <w:spacing w:before="0"/>
              <w:rPr>
                <w:rFonts w:eastAsia="Calibri" w:cs="Arial"/>
                <w:color w:val="00B0F0"/>
                <w:sz w:val="24"/>
                <w:szCs w:val="24"/>
                <w:lang w:val="ru-RU"/>
              </w:rPr>
            </w:pPr>
            <w:r w:rsidRPr="007F669B">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006715D8" w:rsidRPr="007F669B">
              <w:rPr>
                <w:rFonts w:eastAsia="Calibri" w:cs="Arial"/>
                <w:sz w:val="24"/>
                <w:szCs w:val="24"/>
                <w:lang w:val="sr-Cyrl-RS"/>
              </w:rPr>
              <w:t xml:space="preserve">дану </w:t>
            </w:r>
            <w:r w:rsidR="001A3616" w:rsidRPr="007F669B">
              <w:rPr>
                <w:rFonts w:eastAsia="Calibri" w:cs="Arial"/>
                <w:sz w:val="24"/>
                <w:szCs w:val="24"/>
              </w:rPr>
              <w:t>објављивања П</w:t>
            </w:r>
            <w:r w:rsidRPr="007F669B">
              <w:rPr>
                <w:rFonts w:eastAsia="Calibri" w:cs="Arial"/>
                <w:sz w:val="24"/>
                <w:szCs w:val="24"/>
              </w:rPr>
              <w:t xml:space="preserve">озива за подношење понуда на Порталу јавних набавки </w:t>
            </w:r>
          </w:p>
        </w:tc>
      </w:tr>
    </w:tbl>
    <w:p w14:paraId="1C827E03" w14:textId="77777777" w:rsidR="00522E53" w:rsidRDefault="00522E53" w:rsidP="00B13CD3">
      <w:pPr>
        <w:spacing w:before="0"/>
        <w:rPr>
          <w:rFonts w:cs="Arial"/>
          <w:sz w:val="24"/>
          <w:szCs w:val="24"/>
          <w:lang w:eastAsia="zh-CN"/>
        </w:rPr>
      </w:pPr>
    </w:p>
    <w:p w14:paraId="4AD66BD3" w14:textId="147198AB"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7F669B">
        <w:rPr>
          <w:rFonts w:cs="Arial"/>
          <w:sz w:val="24"/>
          <w:szCs w:val="24"/>
          <w:lang w:val="sr-Cyrl-RS" w:eastAsia="zh-CN"/>
        </w:rPr>
        <w:t>и</w:t>
      </w:r>
      <w:r w:rsidR="007F669B">
        <w:rPr>
          <w:rFonts w:cs="Arial"/>
          <w:sz w:val="24"/>
          <w:szCs w:val="24"/>
          <w:lang w:eastAsia="zh-CN"/>
        </w:rPr>
        <w:t xml:space="preserve"> услов </w:t>
      </w:r>
      <w:r w:rsidRPr="00EC5BB4">
        <w:rPr>
          <w:rFonts w:cs="Arial"/>
          <w:sz w:val="24"/>
          <w:szCs w:val="24"/>
          <w:lang w:eastAsia="zh-CN"/>
        </w:rPr>
        <w:t xml:space="preserve">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F669B">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A02BC56" w14:textId="797BB57F"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4FAA42C" w14:textId="77777777" w:rsidR="007F669B" w:rsidRPr="00EC5BB4" w:rsidRDefault="007F669B" w:rsidP="007F582B">
      <w:pPr>
        <w:spacing w:before="0"/>
        <w:rPr>
          <w:rFonts w:cs="Arial"/>
          <w:sz w:val="24"/>
          <w:szCs w:val="24"/>
          <w:lang w:eastAsia="zh-CN"/>
        </w:rPr>
      </w:pPr>
    </w:p>
    <w:p w14:paraId="6BEB1618" w14:textId="32D28EFB"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w:t>
      </w:r>
      <w:r w:rsidR="00AE2624">
        <w:rPr>
          <w:rFonts w:cs="Arial"/>
          <w:sz w:val="24"/>
          <w:szCs w:val="24"/>
          <w:lang w:eastAsia="zh-CN"/>
        </w:rPr>
        <w:t>а. Наручилац може пре доношења О</w:t>
      </w:r>
      <w:r w:rsidR="00B13CD3" w:rsidRPr="00EC5BB4">
        <w:rPr>
          <w:rFonts w:cs="Arial"/>
          <w:sz w:val="24"/>
          <w:szCs w:val="24"/>
          <w:lang w:eastAsia="zh-CN"/>
        </w:rPr>
        <w:t>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E7913D5" w14:textId="77777777" w:rsidR="007F669B" w:rsidRPr="00EC5BB4" w:rsidRDefault="007F669B" w:rsidP="00B13CD3">
      <w:pPr>
        <w:spacing w:before="0"/>
        <w:rPr>
          <w:rFonts w:cs="Arial"/>
          <w:sz w:val="24"/>
          <w:szCs w:val="24"/>
          <w:lang w:eastAsia="zh-CN"/>
        </w:rPr>
      </w:pPr>
    </w:p>
    <w:p w14:paraId="4BBB7BAD" w14:textId="29BA08B5" w:rsidR="007F582B" w:rsidRPr="007F582B" w:rsidRDefault="007F582B" w:rsidP="007F582B">
      <w:pPr>
        <w:spacing w:before="0"/>
        <w:rPr>
          <w:rFonts w:cs="Arial"/>
          <w:sz w:val="24"/>
          <w:szCs w:val="24"/>
          <w:lang w:val="sr-Cyrl-RS" w:eastAsia="zh-CN"/>
        </w:rPr>
      </w:pPr>
      <w:r>
        <w:rPr>
          <w:rFonts w:cs="Arial"/>
          <w:sz w:val="24"/>
          <w:szCs w:val="24"/>
          <w:lang w:val="sr-Cyrl-RS" w:eastAsia="zh-CN"/>
        </w:rPr>
        <w:lastRenderedPageBreak/>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Pr>
          <w:rFonts w:cs="Arial"/>
          <w:sz w:val="24"/>
          <w:szCs w:val="24"/>
          <w:lang w:val="sr-Cyrl-RS" w:eastAsia="zh-CN"/>
        </w:rPr>
        <w:t>(к</w:t>
      </w:r>
      <w:r w:rsidRPr="007F582B">
        <w:rPr>
          <w:rFonts w:cs="Arial"/>
          <w:sz w:val="24"/>
          <w:szCs w:val="24"/>
          <w:lang w:val="sr-Cyrl-RS" w:eastAsia="zh-CN"/>
        </w:rPr>
        <w:t>оја мора бити потписана и оверена</w:t>
      </w:r>
      <w:r w:rsidR="00777755">
        <w:rPr>
          <w:rFonts w:cs="Arial"/>
          <w:sz w:val="24"/>
          <w:szCs w:val="24"/>
          <w:lang w:val="sr-Cyrl-RS" w:eastAsia="zh-CN"/>
        </w:rPr>
        <w:t>, пожељно да буде на меморандуму</w:t>
      </w:r>
      <w:r w:rsidRPr="007F582B">
        <w:rPr>
          <w:rFonts w:cs="Arial"/>
          <w:sz w:val="24"/>
          <w:szCs w:val="24"/>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05FAC925" w14:textId="77777777" w:rsidR="007F669B" w:rsidRPr="007F582B" w:rsidRDefault="007F669B"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103402D" w14:textId="77777777" w:rsidR="007F669B" w:rsidRPr="00EC5BB4" w:rsidRDefault="007F669B"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FA6D7C0" w14:textId="77777777" w:rsidR="007F669B" w:rsidRPr="00EC5BB4" w:rsidRDefault="007F669B"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0913413" w14:textId="77777777" w:rsidR="007F669B" w:rsidRPr="00EC5BB4" w:rsidRDefault="007F669B" w:rsidP="00B13CD3">
      <w:pPr>
        <w:spacing w:before="0"/>
        <w:rPr>
          <w:rFonts w:cs="Arial"/>
          <w:sz w:val="24"/>
          <w:szCs w:val="24"/>
          <w:lang w:val="sr-Cyrl-CS" w:eastAsia="zh-CN"/>
        </w:rPr>
      </w:pPr>
    </w:p>
    <w:p w14:paraId="54E2772D" w14:textId="52C3F32C" w:rsidR="00B13CD3" w:rsidRPr="00AE2624"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AE2624">
        <w:rPr>
          <w:rFonts w:cs="Arial"/>
          <w:sz w:val="24"/>
          <w:szCs w:val="24"/>
          <w:lang w:val="sr-Cyrl-RS" w:eastAsia="zh-CN"/>
        </w:rPr>
        <w:t>.</w:t>
      </w:r>
    </w:p>
    <w:p w14:paraId="7C5DF3BC" w14:textId="47F5804E"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w:t>
      </w:r>
      <w:r w:rsidR="00AE2624">
        <w:rPr>
          <w:rFonts w:cs="Arial"/>
          <w:sz w:val="24"/>
          <w:szCs w:val="24"/>
          <w:lang w:val="sr-Cyrl-RS" w:eastAsia="zh-CN"/>
        </w:rPr>
        <w:t>5 (словима</w:t>
      </w:r>
      <w:proofErr w:type="gramStart"/>
      <w:r w:rsidR="00AE2624">
        <w:rPr>
          <w:rFonts w:cs="Arial"/>
          <w:sz w:val="24"/>
          <w:szCs w:val="24"/>
          <w:lang w:val="sr-Cyrl-RS" w:eastAsia="zh-CN"/>
        </w:rPr>
        <w:t>:</w:t>
      </w:r>
      <w:r w:rsidR="00B13CD3" w:rsidRPr="00EC5BB4">
        <w:rPr>
          <w:rFonts w:cs="Arial"/>
          <w:sz w:val="24"/>
          <w:szCs w:val="24"/>
          <w:lang w:eastAsia="zh-CN"/>
        </w:rPr>
        <w:t>пет</w:t>
      </w:r>
      <w:proofErr w:type="gramEnd"/>
      <w:r w:rsidR="00AE2624">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0F5AB23" w14:textId="77777777" w:rsidR="00777755" w:rsidRPr="00A477F6" w:rsidRDefault="00777755" w:rsidP="00B13CD3">
      <w:pPr>
        <w:spacing w:before="0"/>
        <w:rPr>
          <w:rFonts w:cs="Arial"/>
          <w:color w:val="00B0F0"/>
          <w:sz w:val="24"/>
          <w:szCs w:val="24"/>
          <w:lang w:eastAsia="zh-CN"/>
        </w:rPr>
      </w:pPr>
    </w:p>
    <w:p w14:paraId="3A9E596E" w14:textId="776347A5" w:rsidR="00621752" w:rsidRDefault="00322313" w:rsidP="004F04C0">
      <w:pPr>
        <w:pStyle w:val="KDPodnaslov1"/>
        <w:numPr>
          <w:ilvl w:val="0"/>
          <w:numId w:val="40"/>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14:paraId="65EE05D9" w14:textId="77777777" w:rsidR="007F669B" w:rsidRPr="00DC32A6" w:rsidRDefault="007F669B" w:rsidP="00DC32A6"/>
    <w:p w14:paraId="67D99332" w14:textId="77777777" w:rsidR="00621752" w:rsidRPr="007F669B" w:rsidRDefault="00621752" w:rsidP="00621752">
      <w:pPr>
        <w:pStyle w:val="KDKomentar"/>
        <w:spacing w:before="0"/>
        <w:rPr>
          <w:rFonts w:cs="Arial"/>
          <w:b/>
          <w:i w:val="0"/>
          <w:color w:val="auto"/>
          <w:sz w:val="24"/>
          <w:szCs w:val="24"/>
        </w:rPr>
      </w:pPr>
      <w:r w:rsidRPr="007F669B">
        <w:rPr>
          <w:rFonts w:cs="Arial"/>
          <w:i w:val="0"/>
          <w:color w:val="auto"/>
          <w:sz w:val="24"/>
          <w:szCs w:val="24"/>
        </w:rPr>
        <w:t xml:space="preserve">Избор најповољније понуде ће се извршити применом критеријума </w:t>
      </w:r>
      <w:r w:rsidRPr="007F669B">
        <w:rPr>
          <w:rFonts w:cs="Arial"/>
          <w:b/>
          <w:i w:val="0"/>
          <w:color w:val="auto"/>
          <w:sz w:val="24"/>
          <w:szCs w:val="24"/>
        </w:rPr>
        <w:t>„Најнижа понуђена цена“.</w:t>
      </w:r>
    </w:p>
    <w:p w14:paraId="20F0D4E2" w14:textId="77777777" w:rsidR="00621752" w:rsidRPr="007F669B" w:rsidRDefault="00621752" w:rsidP="00621752">
      <w:pPr>
        <w:pStyle w:val="KDKomentar"/>
        <w:spacing w:before="0"/>
        <w:rPr>
          <w:rFonts w:cs="Arial"/>
          <w:i w:val="0"/>
          <w:color w:val="auto"/>
          <w:sz w:val="24"/>
          <w:szCs w:val="24"/>
        </w:rPr>
      </w:pPr>
      <w:r w:rsidRPr="007F669B">
        <w:rPr>
          <w:rFonts w:cs="Arial"/>
          <w:i w:val="0"/>
          <w:color w:val="auto"/>
          <w:sz w:val="24"/>
          <w:szCs w:val="24"/>
        </w:rPr>
        <w:t>Критеријум за оцењивање понуда</w:t>
      </w:r>
      <w:r w:rsidRPr="007F669B">
        <w:rPr>
          <w:rFonts w:cs="Arial"/>
          <w:b/>
          <w:i w:val="0"/>
          <w:color w:val="auto"/>
          <w:sz w:val="24"/>
          <w:szCs w:val="24"/>
        </w:rPr>
        <w:t xml:space="preserve"> Најнижа понуђена цена, </w:t>
      </w:r>
      <w:r w:rsidRPr="007F669B">
        <w:rPr>
          <w:rFonts w:cs="Arial"/>
          <w:i w:val="0"/>
          <w:color w:val="auto"/>
          <w:sz w:val="24"/>
          <w:szCs w:val="24"/>
        </w:rPr>
        <w:t>заснива се на понуђеној цени</w:t>
      </w:r>
      <w:r w:rsidR="00C10575" w:rsidRPr="007F669B">
        <w:rPr>
          <w:rFonts w:cs="Arial"/>
          <w:i w:val="0"/>
          <w:color w:val="auto"/>
          <w:sz w:val="24"/>
          <w:szCs w:val="24"/>
          <w:lang w:val="sr-Cyrl-CS"/>
        </w:rPr>
        <w:t xml:space="preserve"> као једином критеријуму</w:t>
      </w:r>
      <w:r w:rsidRPr="007F669B">
        <w:rPr>
          <w:rFonts w:cs="Arial"/>
          <w:i w:val="0"/>
          <w:color w:val="auto"/>
          <w:sz w:val="24"/>
          <w:szCs w:val="24"/>
        </w:rPr>
        <w:t>.</w:t>
      </w:r>
    </w:p>
    <w:p w14:paraId="7796D7C1" w14:textId="77777777" w:rsidR="00A477F6" w:rsidRPr="00EC5BB4" w:rsidRDefault="00A477F6" w:rsidP="00621752">
      <w:pPr>
        <w:pStyle w:val="KDParagraf"/>
        <w:spacing w:before="0"/>
        <w:rPr>
          <w:rFonts w:cs="Arial"/>
          <w:color w:val="00B0F0"/>
          <w:sz w:val="24"/>
          <w:szCs w:val="24"/>
        </w:rPr>
      </w:pPr>
    </w:p>
    <w:p w14:paraId="3746AF69" w14:textId="5DC1DD61" w:rsidR="00621752" w:rsidRPr="00EC5BB4" w:rsidRDefault="00621752" w:rsidP="00485720">
      <w:pPr>
        <w:pStyle w:val="KDPodnaslov2"/>
        <w:numPr>
          <w:ilvl w:val="1"/>
          <w:numId w:val="28"/>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2DC41581" w14:textId="77777777" w:rsidR="006F1B4D" w:rsidRPr="00EC5BB4" w:rsidRDefault="006F1B4D" w:rsidP="006F1B4D">
      <w:pPr>
        <w:pStyle w:val="KDParagraf"/>
        <w:spacing w:before="0"/>
        <w:rPr>
          <w:rFonts w:cs="Arial"/>
          <w:i/>
          <w:color w:val="00B0F0"/>
          <w:sz w:val="24"/>
          <w:szCs w:val="24"/>
          <w:lang w:val="sr-Cyrl-CS"/>
        </w:rPr>
      </w:pPr>
    </w:p>
    <w:p w14:paraId="60374823" w14:textId="77777777" w:rsidR="007F669B"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7F669B">
        <w:rPr>
          <w:rFonts w:cs="Arial"/>
          <w:sz w:val="24"/>
          <w:szCs w:val="24"/>
        </w:rPr>
        <w:t xml:space="preserve">понудио </w:t>
      </w:r>
      <w:r w:rsidR="007F669B" w:rsidRPr="007F669B">
        <w:rPr>
          <w:rFonts w:cs="Arial"/>
          <w:sz w:val="24"/>
          <w:szCs w:val="24"/>
        </w:rPr>
        <w:t xml:space="preserve">краћи рок испоруке. </w:t>
      </w:r>
    </w:p>
    <w:p w14:paraId="5679BED8" w14:textId="43D74127" w:rsidR="00621752" w:rsidRPr="007F669B" w:rsidRDefault="00621752" w:rsidP="006F1B4D">
      <w:pPr>
        <w:spacing w:before="0"/>
        <w:rPr>
          <w:rFonts w:cs="Arial"/>
          <w:sz w:val="24"/>
          <w:szCs w:val="24"/>
          <w:lang w:val="sr-Cyrl-RS"/>
        </w:rPr>
      </w:pPr>
      <w:r w:rsidRPr="007F669B">
        <w:rPr>
          <w:rFonts w:cs="Arial"/>
          <w:sz w:val="24"/>
          <w:szCs w:val="24"/>
        </w:rPr>
        <w:lastRenderedPageBreak/>
        <w:t>У случају истог понуђеног рока</w:t>
      </w:r>
      <w:r w:rsidR="007F669B" w:rsidRPr="007F669B">
        <w:rPr>
          <w:rFonts w:cs="Arial"/>
          <w:sz w:val="24"/>
          <w:szCs w:val="24"/>
          <w:lang w:val="sr-Cyrl-RS"/>
        </w:rPr>
        <w:t xml:space="preserve"> испоруке</w:t>
      </w:r>
      <w:r w:rsidRPr="007F669B">
        <w:rPr>
          <w:rFonts w:cs="Arial"/>
          <w:sz w:val="24"/>
          <w:szCs w:val="24"/>
        </w:rPr>
        <w:t xml:space="preserve">, најповољнија понуда </w:t>
      </w:r>
      <w:r w:rsidR="007F669B" w:rsidRPr="007F669B">
        <w:rPr>
          <w:rFonts w:cs="Arial"/>
          <w:sz w:val="24"/>
          <w:szCs w:val="24"/>
          <w:lang w:val="sr-Cyrl-RS"/>
        </w:rPr>
        <w:t xml:space="preserve">ће бити изабрана </w:t>
      </w:r>
      <w:r w:rsidR="007F669B">
        <w:rPr>
          <w:rFonts w:cs="Arial"/>
          <w:sz w:val="24"/>
          <w:szCs w:val="24"/>
          <w:lang w:val="sr-Cyrl-RS"/>
        </w:rPr>
        <w:t>жребом</w:t>
      </w:r>
      <w:r w:rsidR="007F669B" w:rsidRPr="007F669B">
        <w:rPr>
          <w:rFonts w:cs="Arial"/>
          <w:sz w:val="24"/>
          <w:szCs w:val="24"/>
          <w:lang w:val="sr-Cyrl-RS"/>
        </w:rPr>
        <w:t>.</w:t>
      </w:r>
    </w:p>
    <w:p w14:paraId="25E9DAF3" w14:textId="348FEE8B" w:rsidR="001945FA" w:rsidRPr="007F669B" w:rsidRDefault="001945FA" w:rsidP="001945FA">
      <w:pPr>
        <w:spacing w:before="0"/>
        <w:rPr>
          <w:rFonts w:cs="Arial"/>
          <w:b/>
          <w:sz w:val="24"/>
          <w:szCs w:val="24"/>
          <w:lang w:val="ru-RU"/>
        </w:rPr>
      </w:pPr>
      <w:r w:rsidRPr="007F669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B3722D" w:rsidRPr="007F669B">
        <w:rPr>
          <w:rFonts w:cs="Arial"/>
          <w:sz w:val="24"/>
          <w:szCs w:val="24"/>
          <w:lang w:val="sr-Cyrl-RS"/>
        </w:rPr>
        <w:t>Н</w:t>
      </w:r>
      <w:r w:rsidR="00B3722D" w:rsidRPr="007F669B">
        <w:rPr>
          <w:rFonts w:cs="Arial"/>
          <w:sz w:val="24"/>
          <w:szCs w:val="24"/>
        </w:rPr>
        <w:t xml:space="preserve">аручилац ће исписати називе </w:t>
      </w:r>
      <w:r w:rsidR="00B3722D" w:rsidRPr="007F669B">
        <w:rPr>
          <w:rFonts w:cs="Arial"/>
          <w:sz w:val="24"/>
          <w:szCs w:val="24"/>
          <w:lang w:val="sr-Cyrl-RS"/>
        </w:rPr>
        <w:t>п</w:t>
      </w:r>
      <w:r w:rsidRPr="007F669B">
        <w:rPr>
          <w:rFonts w:cs="Arial"/>
          <w:sz w:val="24"/>
          <w:szCs w:val="24"/>
        </w:rPr>
        <w:t xml:space="preserve">онуђача, те папире ставити у кутију, одакле ће </w:t>
      </w:r>
      <w:r w:rsidR="007F669B" w:rsidRPr="007F669B">
        <w:rPr>
          <w:rFonts w:cs="Arial"/>
          <w:sz w:val="24"/>
          <w:szCs w:val="24"/>
          <w:lang w:val="sr-Cyrl-RS"/>
        </w:rPr>
        <w:t>члан</w:t>
      </w:r>
      <w:r w:rsidRPr="007F669B">
        <w:rPr>
          <w:rFonts w:cs="Arial"/>
          <w:sz w:val="24"/>
          <w:szCs w:val="24"/>
        </w:rPr>
        <w:t xml:space="preserve"> Ком</w:t>
      </w:r>
      <w:r w:rsidR="00B3722D" w:rsidRPr="007F669B">
        <w:rPr>
          <w:rFonts w:cs="Arial"/>
          <w:sz w:val="24"/>
          <w:szCs w:val="24"/>
        </w:rPr>
        <w:t>исије извући само један папир. П</w:t>
      </w:r>
      <w:r w:rsidRPr="007F669B">
        <w:rPr>
          <w:rFonts w:cs="Arial"/>
          <w:sz w:val="24"/>
          <w:szCs w:val="24"/>
        </w:rPr>
        <w:t xml:space="preserve">онуђачу чији назив буде на извученом папиру биће додељен </w:t>
      </w:r>
      <w:proofErr w:type="gramStart"/>
      <w:r w:rsidRPr="007F669B">
        <w:rPr>
          <w:rFonts w:cs="Arial"/>
          <w:sz w:val="24"/>
          <w:szCs w:val="24"/>
          <w:lang w:val="sr-Cyrl-RS"/>
        </w:rPr>
        <w:t xml:space="preserve">уговор </w:t>
      </w:r>
      <w:r w:rsidRPr="007F669B">
        <w:rPr>
          <w:rFonts w:cs="Arial"/>
          <w:sz w:val="24"/>
          <w:szCs w:val="24"/>
        </w:rPr>
        <w:t xml:space="preserve"> о</w:t>
      </w:r>
      <w:proofErr w:type="gramEnd"/>
      <w:r w:rsidRPr="007F669B">
        <w:rPr>
          <w:rFonts w:cs="Arial"/>
          <w:sz w:val="24"/>
          <w:szCs w:val="24"/>
        </w:rPr>
        <w:t xml:space="preserve"> јавној набавци</w:t>
      </w:r>
      <w:r w:rsidRPr="007F669B">
        <w:rPr>
          <w:rFonts w:eastAsia="TimesNewRomanPSMT" w:cs="Arial"/>
          <w:bCs/>
          <w:sz w:val="24"/>
          <w:szCs w:val="24"/>
          <w:lang w:val="sr-Cyrl-RS"/>
        </w:rPr>
        <w:t>.</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1F20A0D9" w14:textId="7F40098E" w:rsidR="008D2B23" w:rsidRPr="00EC5BB4" w:rsidRDefault="003C4E60" w:rsidP="004F04C0">
      <w:pPr>
        <w:pStyle w:val="KDPodnaslov1"/>
        <w:numPr>
          <w:ilvl w:val="0"/>
          <w:numId w:val="40"/>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781B02" w:rsidRDefault="00645F72" w:rsidP="00781B02"/>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33EB5839"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7F669B" w:rsidRDefault="008D2B23" w:rsidP="008D2B23">
      <w:pPr>
        <w:pStyle w:val="KDKomentar"/>
        <w:spacing w:before="0"/>
        <w:rPr>
          <w:rFonts w:cs="Arial"/>
          <w:i w:val="0"/>
          <w:color w:val="auto"/>
          <w:sz w:val="24"/>
          <w:szCs w:val="24"/>
        </w:rPr>
      </w:pPr>
      <w:r w:rsidRPr="007F669B">
        <w:rPr>
          <w:rFonts w:cs="Arial"/>
          <w:i w:val="0"/>
          <w:color w:val="auto"/>
          <w:sz w:val="24"/>
          <w:szCs w:val="24"/>
        </w:rPr>
        <w:t>Понуда са свим прилозима мора бити сачињена на српском језику.</w:t>
      </w:r>
    </w:p>
    <w:p w14:paraId="389DA9D1" w14:textId="77777777" w:rsidR="008D2B23" w:rsidRDefault="008D2B23" w:rsidP="008D2B23">
      <w:pPr>
        <w:pStyle w:val="KDKomentar"/>
        <w:spacing w:before="0"/>
        <w:rPr>
          <w:rStyle w:val="StyleArial"/>
          <w:rFonts w:cs="Arial"/>
          <w:i w:val="0"/>
          <w:color w:val="auto"/>
        </w:rPr>
      </w:pPr>
      <w:r w:rsidRPr="007F669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6A4617D" w14:textId="77777777" w:rsidR="007F669B" w:rsidRPr="007F669B" w:rsidRDefault="007F669B" w:rsidP="008D2B23">
      <w:pPr>
        <w:pStyle w:val="KDKomentar"/>
        <w:spacing w:before="0"/>
        <w:rPr>
          <w:rStyle w:val="StyleArial"/>
          <w:rFonts w:cs="Arial"/>
          <w:i w:val="0"/>
          <w:color w:val="auto"/>
        </w:rPr>
      </w:pPr>
    </w:p>
    <w:p w14:paraId="7AAE78D0" w14:textId="67243086"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0AE66A9" w14:textId="22B4128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7F669B">
        <w:rPr>
          <w:rFonts w:cs="Arial"/>
          <w:sz w:val="24"/>
          <w:szCs w:val="24"/>
          <w:lang w:val="ru-RU"/>
        </w:rPr>
        <w:t>дузеће „Електропривреда Србије“ Београд,</w:t>
      </w:r>
      <w:r w:rsidRPr="00EC5BB4">
        <w:rPr>
          <w:rFonts w:cs="Arial"/>
          <w:sz w:val="24"/>
          <w:szCs w:val="24"/>
          <w:lang w:val="ru-RU"/>
        </w:rPr>
        <w:t xml:space="preserve"> </w:t>
      </w:r>
      <w:r w:rsidR="007F669B" w:rsidRPr="007F669B">
        <w:rPr>
          <w:rFonts w:cs="Arial"/>
          <w:sz w:val="24"/>
          <w:szCs w:val="24"/>
          <w:lang w:val="ru-RU"/>
        </w:rPr>
        <w:t xml:space="preserve">11000 Београд, Балканска бр.13, </w:t>
      </w:r>
      <w:r w:rsidR="007F669B" w:rsidRPr="007F669B">
        <w:rPr>
          <w:rFonts w:cs="Arial"/>
          <w:sz w:val="24"/>
          <w:szCs w:val="24"/>
          <w:lang w:val="sr-Cyrl-CS"/>
        </w:rPr>
        <w:t xml:space="preserve">ПАК 103925, </w:t>
      </w:r>
      <w:r w:rsidRPr="00EC5BB4">
        <w:rPr>
          <w:rFonts w:cs="Arial"/>
          <w:sz w:val="24"/>
          <w:szCs w:val="24"/>
          <w:lang w:val="ru-RU"/>
        </w:rPr>
        <w:t xml:space="preserve">писарница </w:t>
      </w:r>
      <w:r w:rsidR="00522E53">
        <w:rPr>
          <w:rFonts w:cs="Arial"/>
          <w:sz w:val="24"/>
          <w:szCs w:val="24"/>
          <w:lang w:val="ru-RU"/>
        </w:rPr>
        <w:t>- са назнаком:</w:t>
      </w:r>
      <w:r w:rsidR="007F669B">
        <w:rPr>
          <w:rFonts w:cs="Arial"/>
          <w:sz w:val="24"/>
          <w:szCs w:val="24"/>
          <w:lang w:val="ru-RU"/>
        </w:rPr>
        <w:t xml:space="preserve">„Понуда за јавну </w:t>
      </w:r>
      <w:r w:rsidRPr="00EC5BB4">
        <w:rPr>
          <w:rFonts w:cs="Arial"/>
          <w:sz w:val="24"/>
          <w:szCs w:val="24"/>
          <w:lang w:val="ru-RU"/>
        </w:rPr>
        <w:t xml:space="preserve">набавку </w:t>
      </w:r>
      <w:r w:rsidR="007F669B">
        <w:rPr>
          <w:rFonts w:cs="Arial"/>
          <w:sz w:val="24"/>
          <w:szCs w:val="24"/>
          <w:lang w:val="ru-RU"/>
        </w:rPr>
        <w:t xml:space="preserve">Сеф </w:t>
      </w:r>
      <w:r w:rsidRPr="00EC5BB4">
        <w:rPr>
          <w:rFonts w:cs="Arial"/>
          <w:sz w:val="24"/>
          <w:szCs w:val="24"/>
          <w:lang w:val="ru-RU"/>
        </w:rPr>
        <w:t xml:space="preserve">- Јавна набавка број </w:t>
      </w:r>
      <w:r w:rsidR="007F669B" w:rsidRPr="007F669B">
        <w:rPr>
          <w:rFonts w:cs="Arial"/>
          <w:sz w:val="24"/>
          <w:szCs w:val="24"/>
          <w:lang w:val="sr-Cyrl-RS"/>
        </w:rPr>
        <w:t>ЈНМВ/1000/0367/2016</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5F008AFE"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1C5076C9"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7F669B">
        <w:rPr>
          <w:rFonts w:cs="Arial"/>
          <w:sz w:val="24"/>
          <w:szCs w:val="24"/>
          <w:lang w:val="ru-RU" w:bidi="en-US"/>
        </w:rPr>
        <w:t xml:space="preserve"> </w:t>
      </w:r>
      <w:r w:rsidRPr="00EC5BB4">
        <w:rPr>
          <w:rFonts w:cs="Arial"/>
          <w:sz w:val="24"/>
          <w:szCs w:val="24"/>
          <w:lang w:val="ru-RU" w:bidi="en-US"/>
        </w:rPr>
        <w:t>о испуњености услова из чл. 75.</w:t>
      </w:r>
      <w:r w:rsidR="007F669B">
        <w:rPr>
          <w:rFonts w:cs="Arial"/>
          <w:sz w:val="24"/>
          <w:szCs w:val="24"/>
          <w:lang w:val="ru-RU" w:bidi="en-US"/>
        </w:rPr>
        <w:t xml:space="preserve"> </w:t>
      </w:r>
      <w:r w:rsidRPr="007F669B">
        <w:rPr>
          <w:rFonts w:cs="Arial"/>
          <w:sz w:val="24"/>
          <w:szCs w:val="24"/>
          <w:lang w:val="ru-RU" w:bidi="en-US"/>
        </w:rPr>
        <w:t>и 76.</w:t>
      </w:r>
      <w:r w:rsidR="00522E53">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120169C9" w:rsidR="00645F72" w:rsidRPr="00EC5BB4" w:rsidRDefault="00645F72" w:rsidP="00645F72">
      <w:pPr>
        <w:pStyle w:val="KDNabrajanje"/>
        <w:spacing w:before="0"/>
        <w:rPr>
          <w:rFonts w:cs="Arial"/>
          <w:sz w:val="24"/>
          <w:szCs w:val="24"/>
        </w:rPr>
      </w:pPr>
      <w:r w:rsidRPr="00EC5BB4">
        <w:rPr>
          <w:rFonts w:cs="Arial"/>
          <w:sz w:val="24"/>
          <w:szCs w:val="24"/>
        </w:rPr>
        <w:t>О</w:t>
      </w:r>
      <w:r w:rsidR="007F669B">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0A6BBBF2"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75D5F32" w14:textId="5B44111F" w:rsidR="008D2B23" w:rsidRPr="00B3722D"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32E10F1C" w14:textId="7F0D8108" w:rsidR="00B3722D" w:rsidRPr="00EC5BB4" w:rsidRDefault="00B3722D" w:rsidP="008D2B23">
      <w:pPr>
        <w:pStyle w:val="KDNabrajanje"/>
        <w:spacing w:before="0"/>
        <w:rPr>
          <w:rFonts w:cs="Arial"/>
          <w:sz w:val="24"/>
          <w:szCs w:val="24"/>
        </w:rPr>
      </w:pPr>
      <w:r>
        <w:rPr>
          <w:rFonts w:cs="Arial"/>
          <w:sz w:val="24"/>
          <w:szCs w:val="24"/>
          <w:lang w:val="sr-Cyrl-RS"/>
        </w:rPr>
        <w:t>Овлашћење за потписника понуде (у случају да не потписује законски заступник)</w:t>
      </w:r>
    </w:p>
    <w:p w14:paraId="0968F6DC" w14:textId="0F022CDF" w:rsidR="008D2B23" w:rsidRDefault="00DC32A6"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 чланом 77. Закон и Одељком 4. конкурсне документације</w:t>
      </w:r>
      <w:r w:rsidR="008D2B23" w:rsidRPr="00EC5BB4">
        <w:rPr>
          <w:rFonts w:cs="Arial"/>
          <w:color w:val="00B0F0"/>
          <w:sz w:val="24"/>
          <w:szCs w:val="24"/>
        </w:rPr>
        <w:t xml:space="preserve"> </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9E6A5E8" w14:textId="77777777" w:rsidR="00DC32A6"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DC32A6" w:rsidRPr="00DC32A6">
        <w:rPr>
          <w:rFonts w:cs="Arial"/>
          <w:sz w:val="24"/>
          <w:szCs w:val="24"/>
          <w:lang w:val="ru-RU"/>
        </w:rPr>
        <w:t xml:space="preserve">ул. </w:t>
      </w:r>
      <w:r w:rsidR="00DC32A6" w:rsidRPr="00DC32A6">
        <w:rPr>
          <w:rFonts w:cs="Arial"/>
          <w:sz w:val="24"/>
          <w:szCs w:val="24"/>
          <w:lang w:val="sr-Cyrl-RS"/>
        </w:rPr>
        <w:t>Балканска бр.13, сала на другом спрату.</w:t>
      </w:r>
    </w:p>
    <w:p w14:paraId="26081371" w14:textId="304816C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Pr>
          <w:rFonts w:cs="Arial"/>
          <w:sz w:val="24"/>
          <w:szCs w:val="24"/>
          <w:lang w:val="sr-Cyrl-RS"/>
        </w:rPr>
        <w:t xml:space="preserve"> </w:t>
      </w:r>
      <w:r w:rsidRPr="00EC5BB4">
        <w:rPr>
          <w:rFonts w:cs="Arial"/>
          <w:sz w:val="24"/>
          <w:szCs w:val="24"/>
        </w:rPr>
        <w:t xml:space="preserve">за учествовање у овом поступку, </w:t>
      </w:r>
      <w:r w:rsidR="00B3722D">
        <w:rPr>
          <w:rFonts w:cs="Arial"/>
          <w:sz w:val="24"/>
          <w:szCs w:val="24"/>
          <w:lang w:val="sr-Cyrl-RS"/>
        </w:rPr>
        <w:t xml:space="preserve">на меморандуму </w:t>
      </w:r>
      <w:r w:rsidR="00B3722D">
        <w:rPr>
          <w:rFonts w:cs="Arial"/>
          <w:sz w:val="24"/>
          <w:szCs w:val="24"/>
          <w:lang w:val="sr-Cyrl-RS"/>
        </w:rPr>
        <w:lastRenderedPageBreak/>
        <w:t>(пожељно),</w:t>
      </w:r>
      <w:r w:rsidR="00AE2624">
        <w:rPr>
          <w:rFonts w:cs="Arial"/>
          <w:sz w:val="24"/>
          <w:szCs w:val="24"/>
          <w:lang w:val="sr-Cyrl-RS"/>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44B040D6" w:rsidR="008D2B23" w:rsidRPr="00EC5BB4" w:rsidRDefault="008D2B23" w:rsidP="008D2B23">
      <w:pPr>
        <w:pStyle w:val="KDParagraf"/>
        <w:spacing w:before="0"/>
        <w:rPr>
          <w:rFonts w:cs="Arial"/>
          <w:sz w:val="24"/>
          <w:szCs w:val="24"/>
        </w:rPr>
      </w:pPr>
      <w:r w:rsidRPr="00EC5BB4">
        <w:rPr>
          <w:rFonts w:cs="Arial"/>
          <w:sz w:val="24"/>
          <w:szCs w:val="24"/>
        </w:rPr>
        <w:t>Комисија за ј</w:t>
      </w:r>
      <w:r w:rsidR="00AE2624">
        <w:rPr>
          <w:rFonts w:cs="Arial"/>
          <w:sz w:val="24"/>
          <w:szCs w:val="24"/>
        </w:rPr>
        <w:t>авну набавку води З</w:t>
      </w:r>
      <w:r w:rsidRPr="00EC5BB4">
        <w:rPr>
          <w:rFonts w:cs="Arial"/>
          <w:sz w:val="24"/>
          <w:szCs w:val="24"/>
        </w:rPr>
        <w:t>аписник о отварању понуда у који се уносе подаци у складу са Законом.</w:t>
      </w:r>
    </w:p>
    <w:p w14:paraId="5FFD5046" w14:textId="74EA0E6D"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AE2624">
        <w:rPr>
          <w:rFonts w:cs="Arial"/>
          <w:sz w:val="24"/>
          <w:szCs w:val="24"/>
        </w:rPr>
        <w:t>ђача, који преузимају примерак З</w:t>
      </w:r>
      <w:r w:rsidRPr="00EC5BB4">
        <w:rPr>
          <w:rFonts w:cs="Arial"/>
          <w:sz w:val="24"/>
          <w:szCs w:val="24"/>
        </w:rPr>
        <w:t>аписника.</w:t>
      </w:r>
    </w:p>
    <w:p w14:paraId="13FD7F8C" w14:textId="561FB0BD"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DC32A6">
        <w:rPr>
          <w:rFonts w:cs="Arial"/>
          <w:sz w:val="24"/>
          <w:szCs w:val="24"/>
          <w:lang w:val="sr-Cyrl-RS"/>
        </w:rPr>
        <w:t>3 (словима</w:t>
      </w:r>
      <w:proofErr w:type="gramStart"/>
      <w:r w:rsidR="00DC32A6">
        <w:rPr>
          <w:rFonts w:cs="Arial"/>
          <w:sz w:val="24"/>
          <w:szCs w:val="24"/>
          <w:lang w:val="sr-Cyrl-RS"/>
        </w:rPr>
        <w:t>:три</w:t>
      </w:r>
      <w:proofErr w:type="gramEnd"/>
      <w:r w:rsidR="00DC32A6">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AE2624">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4E67C03D"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w:t>
      </w:r>
      <w:r w:rsidR="00C26624">
        <w:rPr>
          <w:rFonts w:cs="Arial"/>
          <w:sz w:val="24"/>
          <w:szCs w:val="24"/>
        </w:rPr>
        <w:t xml:space="preserve">у понуду, односно учествовати у </w:t>
      </w:r>
      <w:r w:rsidRPr="00EC5BB4">
        <w:rPr>
          <w:rFonts w:cs="Arial"/>
          <w:sz w:val="24"/>
          <w:szCs w:val="24"/>
        </w:rPr>
        <w:t>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298AF82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C32A6">
        <w:rPr>
          <w:rFonts w:cs="Arial"/>
          <w:sz w:val="24"/>
          <w:szCs w:val="24"/>
          <w:lang w:val="ru-RU"/>
        </w:rPr>
        <w:t>Сеф</w:t>
      </w:r>
      <w:r w:rsidRPr="00EC5BB4">
        <w:rPr>
          <w:rFonts w:cs="Arial"/>
          <w:sz w:val="24"/>
          <w:szCs w:val="24"/>
          <w:lang w:val="ru-RU"/>
        </w:rPr>
        <w:t xml:space="preserve"> - Јавна набавка број </w:t>
      </w:r>
      <w:r w:rsidR="00DC32A6">
        <w:rPr>
          <w:rFonts w:cs="Arial"/>
          <w:sz w:val="24"/>
          <w:szCs w:val="24"/>
          <w:lang w:val="ru-RU"/>
        </w:rPr>
        <w:t>ЈНМВ/1000/0367/2016</w:t>
      </w:r>
      <w:r w:rsidRPr="00EC5BB4">
        <w:rPr>
          <w:rFonts w:cs="Arial"/>
          <w:sz w:val="24"/>
          <w:szCs w:val="24"/>
          <w:lang w:val="ru-RU"/>
        </w:rPr>
        <w:t xml:space="preserve"> – НЕ ОТВАРАТИ“.</w:t>
      </w:r>
    </w:p>
    <w:p w14:paraId="4B5FB01E" w14:textId="7D46C56A"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C26624">
        <w:rPr>
          <w:rFonts w:cs="Arial"/>
          <w:sz w:val="24"/>
          <w:szCs w:val="24"/>
        </w:rPr>
        <w:t xml:space="preserve"> </w:t>
      </w:r>
      <w:r w:rsidRPr="00EC5BB4">
        <w:rPr>
          <w:rFonts w:cs="Arial"/>
          <w:sz w:val="24"/>
          <w:szCs w:val="24"/>
        </w:rPr>
        <w:t>измена или допуна односи.</w:t>
      </w:r>
    </w:p>
    <w:p w14:paraId="30F4595F" w14:textId="56083785"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C32A6">
        <w:rPr>
          <w:rFonts w:cs="Arial"/>
          <w:sz w:val="24"/>
          <w:szCs w:val="24"/>
          <w:lang w:val="sr-Cyrl-RS"/>
        </w:rPr>
        <w:t>Сеф</w:t>
      </w:r>
      <w:r w:rsidRPr="00EC5BB4">
        <w:rPr>
          <w:rFonts w:cs="Arial"/>
          <w:sz w:val="24"/>
          <w:szCs w:val="24"/>
        </w:rPr>
        <w:t xml:space="preserve"> - Јавна набавка број </w:t>
      </w:r>
      <w:r w:rsidR="00DC32A6">
        <w:rPr>
          <w:rFonts w:cs="Arial"/>
          <w:sz w:val="24"/>
          <w:szCs w:val="24"/>
          <w:lang w:val="sr-Cyrl-RS"/>
        </w:rPr>
        <w:t>ЈНМВ/1000/0367/2016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446C52E" w14:textId="77777777" w:rsidR="00DC32A6" w:rsidRPr="00EC5BB4" w:rsidRDefault="00DC32A6" w:rsidP="008D2B23">
      <w:pPr>
        <w:pStyle w:val="KDParagraf"/>
        <w:spacing w:before="0"/>
        <w:rPr>
          <w:rFonts w:cs="Arial"/>
          <w:sz w:val="24"/>
          <w:szCs w:val="24"/>
        </w:rPr>
      </w:pPr>
    </w:p>
    <w:p w14:paraId="4EA27FEA"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68C8433A"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12957152"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DC32A6">
        <w:rPr>
          <w:rFonts w:cs="Arial"/>
          <w:sz w:val="24"/>
          <w:szCs w:val="24"/>
          <w:lang w:val="sr-Cyrl-RS"/>
        </w:rPr>
        <w:t>.</w:t>
      </w:r>
    </w:p>
    <w:p w14:paraId="488196B6" w14:textId="45D1C2FC" w:rsidR="008D2B23" w:rsidRPr="00EC5BB4" w:rsidRDefault="00CB6A16" w:rsidP="008D2B23">
      <w:pPr>
        <w:pStyle w:val="KDParagraf"/>
        <w:spacing w:before="0"/>
        <w:rPr>
          <w:rFonts w:cs="Arial"/>
          <w:sz w:val="24"/>
          <w:szCs w:val="24"/>
        </w:rPr>
      </w:pPr>
      <w:r>
        <w:rPr>
          <w:rFonts w:cs="Arial"/>
          <w:sz w:val="24"/>
          <w:szCs w:val="24"/>
        </w:rPr>
        <w:t>Додатни услов</w:t>
      </w:r>
      <w:r w:rsidR="008D2B23" w:rsidRPr="00EC5BB4">
        <w:rPr>
          <w:rFonts w:cs="Arial"/>
          <w:sz w:val="24"/>
          <w:szCs w:val="24"/>
        </w:rPr>
        <w:t xml:space="preserve"> понуђач испуњава самостално, без обзира на агажовање подизвођача.</w:t>
      </w:r>
    </w:p>
    <w:p w14:paraId="2E7F993D" w14:textId="1B3219DC" w:rsidR="008D2B23" w:rsidRPr="00EC3B86" w:rsidRDefault="008D2B23" w:rsidP="00EC3B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B6A16">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r w:rsidR="00C26624">
        <w:rPr>
          <w:rFonts w:cs="Arial"/>
          <w:sz w:val="24"/>
          <w:szCs w:val="24"/>
          <w:lang w:val="sr-Cyrl-RS"/>
        </w:rPr>
        <w:t xml:space="preserve"> (</w:t>
      </w:r>
      <w:r w:rsidR="00EC3B86">
        <w:rPr>
          <w:rFonts w:cs="Arial"/>
          <w:sz w:val="24"/>
          <w:szCs w:val="24"/>
          <w:lang w:val="sr-Cyrl-RS"/>
        </w:rPr>
        <w:t xml:space="preserve">Образац изјаве у </w:t>
      </w:r>
      <w:r w:rsidR="00EC3B86" w:rsidRPr="00EC3B86">
        <w:rPr>
          <w:rFonts w:cs="Arial"/>
          <w:sz w:val="24"/>
          <w:szCs w:val="24"/>
          <w:lang w:val="sr-Cyrl-RS"/>
        </w:rPr>
        <w:t>складу са чланом 75. став 2. Закона)</w:t>
      </w:r>
      <w:r w:rsidRPr="00EC5BB4">
        <w:rPr>
          <w:rFonts w:cs="Arial"/>
          <w:sz w:val="24"/>
          <w:szCs w:val="24"/>
        </w:rPr>
        <w:t>.</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0EEDC2C2"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C32A6" w:rsidRDefault="008D2B23" w:rsidP="008D2B23">
      <w:pPr>
        <w:pStyle w:val="KDParagraf"/>
        <w:spacing w:before="0"/>
        <w:rPr>
          <w:rFonts w:cs="Arial"/>
          <w:sz w:val="24"/>
          <w:szCs w:val="24"/>
          <w:lang w:bidi="en-US"/>
        </w:rPr>
      </w:pPr>
      <w:r w:rsidRPr="00DC32A6">
        <w:rPr>
          <w:rFonts w:cs="Arial"/>
          <w:sz w:val="24"/>
          <w:szCs w:val="24"/>
        </w:rPr>
        <w:t>Наручилац</w:t>
      </w:r>
      <w:r w:rsidRPr="00DC32A6">
        <w:rPr>
          <w:rFonts w:cs="Arial"/>
          <w:sz w:val="24"/>
          <w:szCs w:val="24"/>
          <w:lang w:bidi="en-US"/>
        </w:rPr>
        <w:t xml:space="preserve"> у овом поступку не предвиђа примену одредби става 9. </w:t>
      </w:r>
      <w:proofErr w:type="gramStart"/>
      <w:r w:rsidRPr="00DC32A6">
        <w:rPr>
          <w:rFonts w:cs="Arial"/>
          <w:sz w:val="24"/>
          <w:szCs w:val="24"/>
          <w:lang w:bidi="en-US"/>
        </w:rPr>
        <w:t>и</w:t>
      </w:r>
      <w:proofErr w:type="gramEnd"/>
      <w:r w:rsidRPr="00DC32A6">
        <w:rPr>
          <w:rFonts w:cs="Arial"/>
          <w:sz w:val="24"/>
          <w:szCs w:val="24"/>
          <w:lang w:bidi="en-US"/>
        </w:rPr>
        <w:t xml:space="preserve"> 10. </w:t>
      </w:r>
      <w:proofErr w:type="gramStart"/>
      <w:r w:rsidRPr="00DC32A6">
        <w:rPr>
          <w:rFonts w:cs="Arial"/>
          <w:sz w:val="24"/>
          <w:szCs w:val="24"/>
          <w:lang w:bidi="en-US"/>
        </w:rPr>
        <w:t>члана</w:t>
      </w:r>
      <w:proofErr w:type="gramEnd"/>
      <w:r w:rsidRPr="00DC32A6">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0A290F83"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3C43BE71"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DC32A6">
        <w:rPr>
          <w:rFonts w:cs="Arial"/>
          <w:sz w:val="24"/>
          <w:szCs w:val="24"/>
          <w:lang w:val="sr-Cyrl-RS"/>
        </w:rPr>
        <w:t>.</w:t>
      </w:r>
      <w:r w:rsidRPr="00DC32A6">
        <w:rPr>
          <w:rFonts w:cs="Arial"/>
          <w:sz w:val="24"/>
          <w:szCs w:val="24"/>
        </w:rPr>
        <w:t xml:space="preserve"> </w:t>
      </w:r>
      <w:r w:rsidR="00CB6A16">
        <w:rPr>
          <w:rFonts w:cs="Arial"/>
          <w:sz w:val="24"/>
          <w:szCs w:val="24"/>
        </w:rPr>
        <w:t>Услов у вези са капацитетом</w:t>
      </w:r>
      <w:r w:rsidRPr="00EC5BB4">
        <w:rPr>
          <w:rFonts w:cs="Arial"/>
          <w:sz w:val="24"/>
          <w:szCs w:val="24"/>
        </w:rPr>
        <w:t xml:space="preserve">, у складу са чланом 76. Закона, понуђачи из групе испуњавају заједно, на основу </w:t>
      </w:r>
      <w:r w:rsidRPr="00DC32A6">
        <w:rPr>
          <w:rFonts w:cs="Arial"/>
          <w:sz w:val="24"/>
          <w:szCs w:val="24"/>
        </w:rPr>
        <w:t>достављених доказа дефинисаних конкурсном документацијом</w:t>
      </w:r>
      <w:r w:rsidR="00011DCA" w:rsidRPr="00DC32A6">
        <w:rPr>
          <w:rFonts w:cs="Arial"/>
          <w:sz w:val="24"/>
          <w:szCs w:val="24"/>
          <w:lang w:val="sr-Cyrl-RS"/>
        </w:rPr>
        <w:t>.</w:t>
      </w:r>
    </w:p>
    <w:p w14:paraId="47BF9204" w14:textId="1F7826E8"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lastRenderedPageBreak/>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B6A16">
        <w:rPr>
          <w:rFonts w:cs="Arial"/>
          <w:sz w:val="24"/>
          <w:szCs w:val="24"/>
          <w:lang w:bidi="en-US"/>
        </w:rPr>
        <w:t xml:space="preserve">члан групе понуђача у своје име </w:t>
      </w:r>
      <w:r w:rsidR="00CB6A16">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DC32A6">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7312B168" w:rsidR="008D2B23" w:rsidRPr="00DC32A6" w:rsidRDefault="008D2B23" w:rsidP="008D2B23">
      <w:pPr>
        <w:pStyle w:val="KDParagraf"/>
        <w:spacing w:before="0"/>
        <w:rPr>
          <w:rFonts w:cs="Arial"/>
          <w:sz w:val="24"/>
          <w:szCs w:val="24"/>
        </w:rPr>
      </w:pPr>
      <w:r w:rsidRPr="00DC32A6">
        <w:rPr>
          <w:rFonts w:cs="Arial"/>
          <w:sz w:val="24"/>
          <w:szCs w:val="24"/>
        </w:rPr>
        <w:t>Цена се исказује у динарима, без пореза на додату вредност.</w:t>
      </w:r>
    </w:p>
    <w:p w14:paraId="1B479A58" w14:textId="2E836D80"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36D7962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65C249AD" w:rsidR="002E2F11" w:rsidRPr="00DC32A6" w:rsidRDefault="002E2F11" w:rsidP="002E2F11">
      <w:pPr>
        <w:pStyle w:val="KDParagraf"/>
        <w:spacing w:before="0"/>
        <w:rPr>
          <w:rFonts w:cs="Arial"/>
          <w:color w:val="00B0F0"/>
          <w:sz w:val="24"/>
          <w:szCs w:val="24"/>
          <w:lang w:val="sr-Cyrl-RS"/>
        </w:rPr>
      </w:pPr>
      <w:r w:rsidRPr="002E2F11">
        <w:rPr>
          <w:rFonts w:cs="Arial"/>
          <w:sz w:val="24"/>
          <w:szCs w:val="24"/>
        </w:rPr>
        <w:t>Понуђена цена укључује све трошкове реализације предмета набавке до места испоруке</w:t>
      </w:r>
      <w:r w:rsidR="00DC32A6">
        <w:rPr>
          <w:rFonts w:cs="Arial"/>
          <w:sz w:val="24"/>
          <w:szCs w:val="24"/>
          <w:lang w:val="sr-Cyrl-RS"/>
        </w:rPr>
        <w:t>.</w:t>
      </w:r>
    </w:p>
    <w:p w14:paraId="2B6861F9" w14:textId="58559001"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BF00B61" w14:textId="77777777" w:rsidR="00FA5374" w:rsidRPr="00542E99" w:rsidRDefault="00FA5374" w:rsidP="00FA5374">
      <w:pPr>
        <w:pStyle w:val="KDParagraf"/>
        <w:spacing w:before="0"/>
        <w:rPr>
          <w:rFonts w:cs="Arial"/>
          <w:sz w:val="24"/>
          <w:szCs w:val="24"/>
          <w:lang w:val="sr-Cyrl-RS"/>
        </w:rPr>
      </w:pPr>
      <w:r>
        <w:rPr>
          <w:rFonts w:cs="Arial"/>
          <w:sz w:val="24"/>
          <w:szCs w:val="24"/>
          <w:lang w:val="sr-Cyrl-RS"/>
        </w:rPr>
        <w:t>Цена је фиксна за уговорени рок испоруке.</w:t>
      </w:r>
    </w:p>
    <w:p w14:paraId="6D01A748" w14:textId="77777777" w:rsidR="002E2F11" w:rsidRPr="002E2F11" w:rsidRDefault="002E2F11" w:rsidP="002E2F11">
      <w:pPr>
        <w:pStyle w:val="KDParagraf"/>
        <w:spacing w:before="0"/>
        <w:rPr>
          <w:rFonts w:cs="Arial"/>
          <w:color w:val="00B0F0"/>
          <w:sz w:val="24"/>
          <w:szCs w:val="24"/>
        </w:rPr>
      </w:pPr>
    </w:p>
    <w:p w14:paraId="63A6F4A6" w14:textId="77777777" w:rsidR="009977EB" w:rsidRDefault="009977EB" w:rsidP="0054056C">
      <w:pPr>
        <w:pStyle w:val="KDParagraf"/>
        <w:spacing w:before="0"/>
        <w:rPr>
          <w:rFonts w:eastAsia="Calibri" w:cs="Arial"/>
          <w:color w:val="00B0F0"/>
          <w:sz w:val="24"/>
          <w:szCs w:val="24"/>
        </w:rPr>
      </w:pPr>
    </w:p>
    <w:p w14:paraId="654827D4" w14:textId="7FA41CFF" w:rsidR="00DC32A6" w:rsidRPr="00E27C41" w:rsidRDefault="00522E53" w:rsidP="00DC32A6">
      <w:pPr>
        <w:pStyle w:val="KDPodnaslov2"/>
        <w:numPr>
          <w:ilvl w:val="1"/>
          <w:numId w:val="29"/>
        </w:numPr>
        <w:spacing w:before="0"/>
        <w:jc w:val="both"/>
        <w:rPr>
          <w:rFonts w:cs="Arial"/>
          <w:sz w:val="24"/>
          <w:szCs w:val="24"/>
          <w:lang w:eastAsia="ar-SA"/>
        </w:rPr>
      </w:pPr>
      <w:r>
        <w:rPr>
          <w:rFonts w:cs="Arial"/>
          <w:sz w:val="24"/>
          <w:szCs w:val="24"/>
          <w:lang w:eastAsia="ar-SA"/>
        </w:rPr>
        <w:t>Рок испоруке доб</w:t>
      </w:r>
      <w:r w:rsidR="006E6F46" w:rsidRPr="006C6FDF">
        <w:rPr>
          <w:rFonts w:cs="Arial"/>
          <w:sz w:val="24"/>
          <w:szCs w:val="24"/>
          <w:lang w:eastAsia="ar-SA"/>
        </w:rPr>
        <w:t>ра</w:t>
      </w:r>
    </w:p>
    <w:p w14:paraId="4E2D948E" w14:textId="14F56A07" w:rsidR="006E6F46" w:rsidRDefault="00DC32A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C32A6">
        <w:rPr>
          <w:rFonts w:ascii="Arial" w:hAnsi="Arial" w:cs="Arial"/>
          <w:sz w:val="24"/>
          <w:szCs w:val="24"/>
          <w:lang w:val="sr-Cyrl-RS"/>
        </w:rPr>
        <w:t>Изабрани пону</w:t>
      </w:r>
      <w:r w:rsidR="00522E53">
        <w:rPr>
          <w:rFonts w:ascii="Arial" w:hAnsi="Arial" w:cs="Arial"/>
          <w:sz w:val="24"/>
          <w:szCs w:val="24"/>
          <w:lang w:val="sr-Cyrl-RS"/>
        </w:rPr>
        <w:t>ђач је обавезан да испоруку доб</w:t>
      </w:r>
      <w:r w:rsidRPr="00DC32A6">
        <w:rPr>
          <w:rFonts w:ascii="Arial" w:hAnsi="Arial" w:cs="Arial"/>
          <w:sz w:val="24"/>
          <w:szCs w:val="24"/>
          <w:lang w:val="sr-Cyrl-RS"/>
        </w:rPr>
        <w:t xml:space="preserve">ра изврши у року који не може </w:t>
      </w:r>
      <w:r w:rsidR="004F04C0">
        <w:rPr>
          <w:rFonts w:ascii="Arial" w:hAnsi="Arial" w:cs="Arial"/>
          <w:sz w:val="24"/>
          <w:szCs w:val="24"/>
          <w:lang w:val="sr-Cyrl-RS"/>
        </w:rPr>
        <w:t xml:space="preserve">бити </w:t>
      </w:r>
      <w:r w:rsidRPr="00DC32A6">
        <w:rPr>
          <w:rFonts w:ascii="Arial" w:hAnsi="Arial" w:cs="Arial"/>
          <w:sz w:val="24"/>
          <w:szCs w:val="24"/>
          <w:lang w:val="sr-Cyrl-RS"/>
        </w:rPr>
        <w:t>дужи од 30 (словима:тридесет) дана од дана ступања Уговора на снагу.</w:t>
      </w:r>
    </w:p>
    <w:p w14:paraId="4E47A63D" w14:textId="77777777" w:rsidR="006E6F46" w:rsidRDefault="006E6F46" w:rsidP="0054056C">
      <w:pPr>
        <w:pStyle w:val="KDParagraf"/>
        <w:spacing w:before="0"/>
        <w:rPr>
          <w:rFonts w:eastAsia="Calibri" w:cs="Arial"/>
          <w:color w:val="00B0F0"/>
          <w:sz w:val="24"/>
          <w:szCs w:val="24"/>
        </w:rPr>
      </w:pPr>
    </w:p>
    <w:p w14:paraId="23489BD6" w14:textId="6CB85C49" w:rsidR="007B649B" w:rsidRPr="007B649B" w:rsidRDefault="007B649B" w:rsidP="007B649B">
      <w:pPr>
        <w:pStyle w:val="KDPodnaslov2"/>
        <w:numPr>
          <w:ilvl w:val="1"/>
          <w:numId w:val="29"/>
        </w:numPr>
        <w:spacing w:before="0"/>
        <w:rPr>
          <w:rFonts w:cs="Arial"/>
          <w:sz w:val="24"/>
          <w:szCs w:val="24"/>
        </w:rPr>
      </w:pPr>
      <w:bookmarkStart w:id="229" w:name="_Toc441651588"/>
      <w:bookmarkStart w:id="230" w:name="_Toc442559899"/>
      <w:r w:rsidRPr="007B649B">
        <w:rPr>
          <w:rFonts w:cs="Arial"/>
          <w:sz w:val="24"/>
          <w:szCs w:val="24"/>
        </w:rPr>
        <w:t>Гарантни рок</w:t>
      </w:r>
    </w:p>
    <w:p w14:paraId="59231F83" w14:textId="3C3CA87D" w:rsidR="003D4434" w:rsidRPr="00C26624" w:rsidRDefault="003D4434" w:rsidP="007B649B">
      <w:pPr>
        <w:rPr>
          <w:sz w:val="24"/>
          <w:szCs w:val="24"/>
        </w:rPr>
      </w:pPr>
      <w:r w:rsidRPr="00C26624">
        <w:rPr>
          <w:sz w:val="24"/>
          <w:szCs w:val="24"/>
        </w:rPr>
        <w:t>Гарантни рок за предмет набавке је минимум 2 (словима</w:t>
      </w:r>
      <w:proofErr w:type="gramStart"/>
      <w:r w:rsidRPr="00C26624">
        <w:rPr>
          <w:sz w:val="24"/>
          <w:szCs w:val="24"/>
        </w:rPr>
        <w:t>:две</w:t>
      </w:r>
      <w:proofErr w:type="gramEnd"/>
      <w:r w:rsidRPr="00C26624">
        <w:rPr>
          <w:sz w:val="24"/>
          <w:szCs w:val="24"/>
        </w:rPr>
        <w:t xml:space="preserve">) године од дана када је извршен пријем добра и потписан Записник о </w:t>
      </w:r>
      <w:r w:rsidR="004274D7">
        <w:rPr>
          <w:sz w:val="24"/>
          <w:szCs w:val="24"/>
          <w:lang w:val="sr-Cyrl-RS"/>
        </w:rPr>
        <w:t>извршеној испоруци добра</w:t>
      </w:r>
      <w:r w:rsidRPr="00C26624">
        <w:rPr>
          <w:sz w:val="24"/>
          <w:szCs w:val="24"/>
        </w:rPr>
        <w:t>.</w:t>
      </w:r>
    </w:p>
    <w:p w14:paraId="771D5AE5" w14:textId="337CD3C9" w:rsidR="007B649B" w:rsidRPr="00C26624" w:rsidRDefault="007B649B" w:rsidP="007B649B">
      <w:pPr>
        <w:rPr>
          <w:sz w:val="24"/>
          <w:szCs w:val="24"/>
        </w:rPr>
      </w:pPr>
      <w:r w:rsidRPr="00C26624">
        <w:rPr>
          <w:sz w:val="24"/>
          <w:szCs w:val="24"/>
        </w:rPr>
        <w:t xml:space="preserve">Изабрани Понуђач је дужан да о свом трошку отклони све евентуалне недостатке у току трајања гарантног рока. </w:t>
      </w:r>
    </w:p>
    <w:p w14:paraId="5D0AC10A" w14:textId="77777777" w:rsidR="007B649B" w:rsidRPr="003D4434" w:rsidRDefault="007B649B" w:rsidP="007B649B"/>
    <w:p w14:paraId="799C928A" w14:textId="77777777" w:rsidR="00E27C41" w:rsidRPr="00E27C41" w:rsidRDefault="00E27C41" w:rsidP="00E27C41">
      <w:pPr>
        <w:pStyle w:val="KDPodnaslov2"/>
        <w:numPr>
          <w:ilvl w:val="1"/>
          <w:numId w:val="29"/>
        </w:numPr>
        <w:spacing w:before="0"/>
        <w:rPr>
          <w:rFonts w:cs="Arial"/>
          <w:sz w:val="24"/>
          <w:szCs w:val="24"/>
        </w:rPr>
      </w:pPr>
      <w:r w:rsidRPr="00E27C41">
        <w:rPr>
          <w:rFonts w:cs="Arial"/>
          <w:sz w:val="24"/>
          <w:szCs w:val="24"/>
        </w:rPr>
        <w:t>Место испоруке добра</w:t>
      </w:r>
    </w:p>
    <w:p w14:paraId="799D3912" w14:textId="61F1D9E6" w:rsidR="00E27C41" w:rsidRPr="00C26624" w:rsidRDefault="00E27C41" w:rsidP="00E27C41">
      <w:pPr>
        <w:rPr>
          <w:sz w:val="24"/>
          <w:szCs w:val="24"/>
        </w:rPr>
      </w:pPr>
      <w:r w:rsidRPr="00C26624">
        <w:rPr>
          <w:sz w:val="24"/>
          <w:szCs w:val="24"/>
        </w:rPr>
        <w:t>Место испоруке: магацин Наручиоца, ул. Балканска 13, Београд.</w:t>
      </w:r>
    </w:p>
    <w:p w14:paraId="1FA3596F" w14:textId="77777777" w:rsidR="00E27C41" w:rsidRPr="00C26624" w:rsidRDefault="00E27C41" w:rsidP="00E27C41">
      <w:pPr>
        <w:rPr>
          <w:sz w:val="24"/>
          <w:szCs w:val="24"/>
        </w:rPr>
      </w:pPr>
      <w:r w:rsidRPr="00C26624">
        <w:rPr>
          <w:sz w:val="24"/>
          <w:szCs w:val="24"/>
        </w:rPr>
        <w:t xml:space="preserve">Понуда се даје на паритету: </w:t>
      </w:r>
    </w:p>
    <w:p w14:paraId="516C893D" w14:textId="5B2AF18C" w:rsidR="00E27C41" w:rsidRPr="00C26624" w:rsidRDefault="00E27C41" w:rsidP="00E27C41">
      <w:pPr>
        <w:rPr>
          <w:sz w:val="24"/>
          <w:szCs w:val="24"/>
        </w:rPr>
      </w:pPr>
      <w:r w:rsidRPr="00C26624">
        <w:rPr>
          <w:sz w:val="24"/>
          <w:szCs w:val="24"/>
        </w:rPr>
        <w:t xml:space="preserve">FCA (магацин Наручиоца) са урачунатим зависним трошковима </w:t>
      </w:r>
    </w:p>
    <w:p w14:paraId="7BC6C9E1" w14:textId="163B83D5" w:rsidR="00E27C41" w:rsidRPr="00C26624" w:rsidRDefault="00E27C41" w:rsidP="00E27C41">
      <w:pPr>
        <w:rPr>
          <w:sz w:val="24"/>
          <w:szCs w:val="24"/>
        </w:rPr>
      </w:pPr>
      <w:r w:rsidRPr="00C26624">
        <w:rPr>
          <w:sz w:val="24"/>
          <w:szCs w:val="24"/>
        </w:rPr>
        <w:t>Евентуално настала штет</w:t>
      </w:r>
      <w:r w:rsidR="00AE2624">
        <w:rPr>
          <w:sz w:val="24"/>
          <w:szCs w:val="24"/>
        </w:rPr>
        <w:t>а приликом транспорта предметног</w:t>
      </w:r>
      <w:r w:rsidRPr="00C26624">
        <w:rPr>
          <w:sz w:val="24"/>
          <w:szCs w:val="24"/>
        </w:rPr>
        <w:t xml:space="preserve"> добра до места испоруке пада на терет изабраног Понуђача.</w:t>
      </w:r>
    </w:p>
    <w:p w14:paraId="1915DF89" w14:textId="77777777" w:rsidR="00E27C41" w:rsidRPr="00C26624" w:rsidRDefault="00E27C41" w:rsidP="00E27C41">
      <w:pPr>
        <w:rPr>
          <w:sz w:val="24"/>
          <w:szCs w:val="24"/>
        </w:rPr>
      </w:pPr>
    </w:p>
    <w:p w14:paraId="41580164" w14:textId="67280575" w:rsidR="00DC32A6" w:rsidRPr="00DC32A6" w:rsidRDefault="008D2B23" w:rsidP="00DC32A6">
      <w:pPr>
        <w:pStyle w:val="KDPodnaslov2"/>
        <w:numPr>
          <w:ilvl w:val="1"/>
          <w:numId w:val="29"/>
        </w:numPr>
        <w:spacing w:before="0"/>
        <w:jc w:val="both"/>
        <w:rPr>
          <w:rFonts w:cs="Arial"/>
          <w:sz w:val="24"/>
          <w:szCs w:val="24"/>
        </w:rPr>
      </w:pPr>
      <w:r w:rsidRPr="00EC5BB4">
        <w:rPr>
          <w:rFonts w:cs="Arial"/>
          <w:sz w:val="24"/>
          <w:szCs w:val="24"/>
        </w:rPr>
        <w:t>Начин и услови плаћања</w:t>
      </w:r>
      <w:bookmarkEnd w:id="229"/>
      <w:bookmarkEnd w:id="230"/>
    </w:p>
    <w:p w14:paraId="5B5B616B" w14:textId="5F7943E2" w:rsidR="005A3029" w:rsidRDefault="005A3029" w:rsidP="005A3029">
      <w:pPr>
        <w:pStyle w:val="KDParagraf"/>
        <w:spacing w:before="0"/>
        <w:rPr>
          <w:rFonts w:eastAsia="Calibri" w:cs="Arial"/>
          <w:sz w:val="24"/>
          <w:szCs w:val="24"/>
        </w:rPr>
      </w:pPr>
      <w:r w:rsidRPr="00EC5BB4">
        <w:rPr>
          <w:rFonts w:eastAsia="Calibri" w:cs="Arial"/>
          <w:sz w:val="24"/>
          <w:szCs w:val="24"/>
        </w:rPr>
        <w:t>П</w:t>
      </w:r>
      <w:r w:rsidR="00DC32A6">
        <w:rPr>
          <w:rFonts w:eastAsia="Calibri" w:cs="Arial"/>
          <w:sz w:val="24"/>
          <w:szCs w:val="24"/>
        </w:rPr>
        <w:t>лаћање добра које је</w:t>
      </w:r>
      <w:r w:rsidR="00B3722D">
        <w:rPr>
          <w:rFonts w:eastAsia="Calibri" w:cs="Arial"/>
          <w:sz w:val="24"/>
          <w:szCs w:val="24"/>
        </w:rPr>
        <w:t xml:space="preserve">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00DC32A6">
        <w:rPr>
          <w:rFonts w:eastAsia="Calibri" w:cs="Arial"/>
          <w:sz w:val="24"/>
          <w:szCs w:val="24"/>
        </w:rPr>
        <w:t>, по испоруци доб</w:t>
      </w:r>
      <w:r w:rsidR="00C26624">
        <w:rPr>
          <w:rFonts w:eastAsia="Calibri" w:cs="Arial"/>
          <w:sz w:val="24"/>
          <w:szCs w:val="24"/>
        </w:rPr>
        <w:t>ра,</w:t>
      </w:r>
      <w:r w:rsidRPr="00EC5BB4">
        <w:rPr>
          <w:rFonts w:eastAsia="Calibri" w:cs="Arial"/>
          <w:sz w:val="24"/>
          <w:szCs w:val="24"/>
        </w:rPr>
        <w:t xml:space="preserve"> по потписивању Записника о </w:t>
      </w:r>
      <w:r w:rsidR="004274D7">
        <w:rPr>
          <w:rFonts w:eastAsia="Calibri" w:cs="Arial"/>
          <w:sz w:val="24"/>
          <w:szCs w:val="24"/>
          <w:lang w:val="sr-Cyrl-RS"/>
        </w:rPr>
        <w:t>извршеној испоруци добра</w:t>
      </w:r>
      <w:r w:rsidRPr="00EC5BB4">
        <w:rPr>
          <w:rFonts w:eastAsia="Calibri" w:cs="Arial"/>
          <w:sz w:val="24"/>
          <w:szCs w:val="24"/>
        </w:rPr>
        <w:t xml:space="preserve"> од стране овлашћених представника </w:t>
      </w:r>
      <w:r w:rsidR="00B3722D">
        <w:rPr>
          <w:rFonts w:eastAsia="Calibri" w:cs="Arial"/>
          <w:sz w:val="24"/>
          <w:szCs w:val="24"/>
          <w:lang w:val="sr-Cyrl-RS"/>
        </w:rPr>
        <w:t>Наручиоца</w:t>
      </w:r>
      <w:r w:rsidRPr="00EC5BB4">
        <w:rPr>
          <w:rFonts w:eastAsia="Calibri" w:cs="Arial"/>
          <w:sz w:val="24"/>
          <w:szCs w:val="24"/>
        </w:rPr>
        <w:t xml:space="preserve"> и П</w:t>
      </w:r>
      <w:r w:rsidR="00B3722D">
        <w:rPr>
          <w:rFonts w:eastAsia="Calibri" w:cs="Arial"/>
          <w:sz w:val="24"/>
          <w:szCs w:val="24"/>
          <w:lang w:val="sr-Cyrl-RS"/>
        </w:rPr>
        <w:t>онуђача</w:t>
      </w:r>
      <w:r w:rsidR="003508B5">
        <w:rPr>
          <w:rFonts w:eastAsia="Calibri" w:cs="Arial"/>
          <w:sz w:val="24"/>
          <w:szCs w:val="24"/>
          <w:lang w:val="sr-Cyrl-RS"/>
        </w:rPr>
        <w:t>-</w:t>
      </w:r>
      <w:r w:rsidRPr="00EC5BB4">
        <w:rPr>
          <w:rFonts w:eastAsia="Calibri" w:cs="Arial"/>
          <w:sz w:val="24"/>
          <w:szCs w:val="24"/>
        </w:rPr>
        <w:t>без примедби,</w:t>
      </w:r>
      <w:r w:rsidR="00DC32A6">
        <w:rPr>
          <w:rFonts w:eastAsia="Calibri" w:cs="Arial"/>
          <w:sz w:val="24"/>
          <w:szCs w:val="24"/>
          <w:lang w:val="sr-Cyrl-RS"/>
        </w:rPr>
        <w:t xml:space="preserve"> </w:t>
      </w:r>
      <w:r w:rsidRPr="00EC5BB4">
        <w:rPr>
          <w:rFonts w:eastAsia="Calibri" w:cs="Arial"/>
          <w:sz w:val="24"/>
          <w:szCs w:val="24"/>
        </w:rPr>
        <w:t>у року</w:t>
      </w:r>
      <w:r w:rsidR="001A72BF" w:rsidRPr="00EC5BB4">
        <w:rPr>
          <w:rFonts w:eastAsia="Calibri" w:cs="Arial"/>
          <w:sz w:val="24"/>
          <w:szCs w:val="24"/>
          <w:lang w:val="sr-Cyrl-RS"/>
        </w:rPr>
        <w:t xml:space="preserve"> </w:t>
      </w:r>
      <w:r w:rsidR="00B3722D">
        <w:rPr>
          <w:rFonts w:eastAsia="Calibri" w:cs="Arial"/>
          <w:sz w:val="24"/>
          <w:szCs w:val="24"/>
          <w:lang w:val="sr-Cyrl-RS"/>
        </w:rPr>
        <w:t>до 45</w:t>
      </w:r>
      <w:r w:rsidR="00CB6A16">
        <w:rPr>
          <w:rFonts w:eastAsia="Calibri" w:cs="Arial"/>
          <w:sz w:val="24"/>
          <w:szCs w:val="24"/>
          <w:lang w:val="sr-Cyrl-RS"/>
        </w:rPr>
        <w:t>(словима</w:t>
      </w:r>
      <w:proofErr w:type="gramStart"/>
      <w:r w:rsidR="00CB6A16">
        <w:rPr>
          <w:rFonts w:eastAsia="Calibri" w:cs="Arial"/>
          <w:sz w:val="24"/>
          <w:szCs w:val="24"/>
          <w:lang w:val="sr-Cyrl-RS"/>
        </w:rPr>
        <w:t>:четрдесетпет</w:t>
      </w:r>
      <w:proofErr w:type="gramEnd"/>
      <w:r w:rsidR="00CB6A16">
        <w:rPr>
          <w:rFonts w:eastAsia="Calibri" w:cs="Arial"/>
          <w:sz w:val="24"/>
          <w:szCs w:val="24"/>
          <w:lang w:val="sr-Cyrl-RS"/>
        </w:rPr>
        <w:t>)</w:t>
      </w:r>
      <w:r w:rsidR="00B3722D">
        <w:rPr>
          <w:rFonts w:eastAsia="Calibri" w:cs="Arial"/>
          <w:sz w:val="24"/>
          <w:szCs w:val="24"/>
          <w:lang w:val="sr-Cyrl-RS"/>
        </w:rPr>
        <w:t xml:space="preserve"> дана </w:t>
      </w:r>
      <w:r w:rsidR="001A72BF" w:rsidRPr="00EC5BB4">
        <w:rPr>
          <w:rFonts w:eastAsia="Calibri" w:cs="Arial"/>
          <w:sz w:val="24"/>
          <w:szCs w:val="24"/>
          <w:lang w:val="sr-Cyrl-RS"/>
        </w:rPr>
        <w:t xml:space="preserve">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7AF9D8F0" w14:textId="77777777" w:rsidR="00DC32A6" w:rsidRDefault="00DC32A6" w:rsidP="005A3029">
      <w:pPr>
        <w:pStyle w:val="KDParagraf"/>
        <w:spacing w:before="0"/>
        <w:rPr>
          <w:rFonts w:eastAsia="Calibri" w:cs="Arial"/>
          <w:sz w:val="24"/>
          <w:szCs w:val="24"/>
        </w:rPr>
      </w:pPr>
    </w:p>
    <w:p w14:paraId="3790AD1D" w14:textId="0F4D365B" w:rsidR="003508B5" w:rsidRDefault="005A3029" w:rsidP="005A3029">
      <w:pPr>
        <w:pStyle w:val="KDParagraf"/>
        <w:spacing w:before="0"/>
        <w:rPr>
          <w:rFonts w:cs="Arial"/>
          <w:color w:val="00B0F0"/>
          <w:sz w:val="24"/>
          <w:szCs w:val="24"/>
        </w:rPr>
      </w:pPr>
      <w:r w:rsidRPr="00EC5BB4">
        <w:rPr>
          <w:rFonts w:cs="Arial"/>
          <w:sz w:val="24"/>
          <w:szCs w:val="24"/>
        </w:rPr>
        <w:lastRenderedPageBreak/>
        <w:t>Рачун</w:t>
      </w:r>
      <w:r w:rsidR="00B3722D">
        <w:rPr>
          <w:rFonts w:cs="Arial"/>
          <w:sz w:val="24"/>
          <w:szCs w:val="24"/>
        </w:rPr>
        <w:t xml:space="preserve"> мора бити достављен на адресу </w:t>
      </w:r>
      <w:r w:rsidR="00B3722D">
        <w:rPr>
          <w:rFonts w:cs="Arial"/>
          <w:sz w:val="24"/>
          <w:szCs w:val="24"/>
          <w:lang w:val="sr-Cyrl-RS"/>
        </w:rPr>
        <w:t>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DC32A6">
        <w:rPr>
          <w:rFonts w:cs="Arial"/>
          <w:sz w:val="24"/>
          <w:szCs w:val="24"/>
        </w:rPr>
        <w:t xml:space="preserve">, </w:t>
      </w:r>
      <w:r w:rsidR="00DC32A6" w:rsidRPr="00DC32A6">
        <w:rPr>
          <w:rFonts w:cs="Arial"/>
          <w:sz w:val="24"/>
          <w:szCs w:val="24"/>
          <w:lang w:val="sr-Cyrl-RS"/>
        </w:rPr>
        <w:t>у</w:t>
      </w:r>
      <w:r w:rsidR="00DC32A6">
        <w:rPr>
          <w:rFonts w:cs="Arial"/>
          <w:sz w:val="24"/>
          <w:szCs w:val="24"/>
          <w:lang w:val="sr-Cyrl-RS"/>
        </w:rPr>
        <w:t>л. Балканска 13, Београд</w:t>
      </w:r>
      <w:r w:rsidRPr="00EC5BB4">
        <w:rPr>
          <w:rFonts w:cs="Arial"/>
          <w:sz w:val="24"/>
          <w:szCs w:val="24"/>
        </w:rPr>
        <w:t xml:space="preserve">, са обавезним прилозима и то: </w:t>
      </w:r>
      <w:r w:rsidRPr="00DC32A6">
        <w:rPr>
          <w:rFonts w:cs="Arial"/>
          <w:sz w:val="24"/>
          <w:szCs w:val="24"/>
        </w:rPr>
        <w:t xml:space="preserve">Записник о </w:t>
      </w:r>
      <w:r w:rsidR="001B5DAA">
        <w:rPr>
          <w:rFonts w:cs="Arial"/>
          <w:sz w:val="24"/>
          <w:szCs w:val="24"/>
          <w:lang w:val="sr-Cyrl-RS"/>
        </w:rPr>
        <w:t>извршеној испоруци добара</w:t>
      </w:r>
      <w:r w:rsidRPr="00DC32A6">
        <w:rPr>
          <w:rFonts w:cs="Arial"/>
          <w:sz w:val="24"/>
          <w:szCs w:val="24"/>
        </w:rPr>
        <w:t xml:space="preserve"> </w:t>
      </w:r>
      <w:r w:rsidRPr="003948BA">
        <w:rPr>
          <w:rFonts w:cs="Arial"/>
          <w:sz w:val="24"/>
          <w:szCs w:val="24"/>
        </w:rPr>
        <w:t>и отпремница на којо</w:t>
      </w:r>
      <w:r w:rsidR="00DC32A6" w:rsidRPr="003948BA">
        <w:rPr>
          <w:rFonts w:cs="Arial"/>
          <w:sz w:val="24"/>
          <w:szCs w:val="24"/>
        </w:rPr>
        <w:t>ј је наведен датум испоруке добра</w:t>
      </w:r>
      <w:r w:rsidRPr="003948BA">
        <w:rPr>
          <w:rFonts w:cs="Arial"/>
          <w:sz w:val="24"/>
          <w:szCs w:val="24"/>
        </w:rPr>
        <w:t xml:space="preserve">, са читко написаним именом и презименом и потписом овлашћеног лица </w:t>
      </w:r>
      <w:r w:rsidRPr="003948BA">
        <w:rPr>
          <w:rFonts w:cs="Arial"/>
          <w:sz w:val="24"/>
          <w:szCs w:val="24"/>
          <w:lang w:val="sr-Latn-CS"/>
        </w:rPr>
        <w:t>Купца</w:t>
      </w:r>
      <w:r w:rsidR="00DC32A6" w:rsidRPr="003948BA">
        <w:rPr>
          <w:rFonts w:cs="Arial"/>
          <w:sz w:val="24"/>
          <w:szCs w:val="24"/>
        </w:rPr>
        <w:t>, које је примило предметно добро</w:t>
      </w:r>
      <w:r w:rsidRPr="003948BA">
        <w:rPr>
          <w:rFonts w:cs="Arial"/>
          <w:sz w:val="24"/>
          <w:szCs w:val="24"/>
        </w:rPr>
        <w:t>.</w:t>
      </w:r>
    </w:p>
    <w:p w14:paraId="4D7F603F" w14:textId="5F367759"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 отпремници, изабрани понуђач је дужан д</w:t>
      </w:r>
      <w:r w:rsidR="003948BA">
        <w:rPr>
          <w:rFonts w:cs="Arial"/>
          <w:sz w:val="24"/>
          <w:szCs w:val="24"/>
          <w:lang w:val="sr-Cyrl-RS"/>
        </w:rPr>
        <w:t>а се придржава тачно дефинисаног</w:t>
      </w:r>
      <w:r w:rsidRPr="004C3B38">
        <w:rPr>
          <w:rFonts w:cs="Arial"/>
          <w:sz w:val="24"/>
          <w:szCs w:val="24"/>
          <w:lang w:val="sr-Cyrl-RS"/>
        </w:rPr>
        <w:t xml:space="preserve"> назива робе из конкурсне документације и прихваћене понуде (из Обрасца структуре цене).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296DFE70" w14:textId="1B08EC1A" w:rsidR="00E27C41" w:rsidRPr="00E27C41" w:rsidRDefault="008D2B23" w:rsidP="00E27C41">
      <w:pPr>
        <w:pStyle w:val="KDPodnaslov2"/>
        <w:numPr>
          <w:ilvl w:val="1"/>
          <w:numId w:val="29"/>
        </w:numPr>
        <w:spacing w:before="0"/>
        <w:jc w:val="both"/>
        <w:rPr>
          <w:rFonts w:cs="Arial"/>
          <w:sz w:val="24"/>
          <w:szCs w:val="24"/>
        </w:rPr>
      </w:pPr>
      <w:bookmarkStart w:id="231" w:name="_Toc441651589"/>
      <w:bookmarkStart w:id="232" w:name="_Toc442559900"/>
      <w:r w:rsidRPr="00EC5BB4">
        <w:rPr>
          <w:rFonts w:cs="Arial"/>
          <w:sz w:val="24"/>
          <w:szCs w:val="24"/>
        </w:rPr>
        <w:t>Рок важења понуде</w:t>
      </w:r>
      <w:bookmarkEnd w:id="231"/>
      <w:bookmarkEnd w:id="232"/>
    </w:p>
    <w:p w14:paraId="45B02713" w14:textId="29DCF9C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70085" w:rsidRPr="00B70085">
        <w:rPr>
          <w:rFonts w:cs="Arial"/>
          <w:sz w:val="24"/>
          <w:szCs w:val="24"/>
          <w:lang w:val="sr-Cyrl-RS"/>
        </w:rPr>
        <w:t>60</w:t>
      </w:r>
      <w:r w:rsidR="00B70085">
        <w:rPr>
          <w:rFonts w:cs="Arial"/>
          <w:color w:val="00B0F0"/>
          <w:sz w:val="24"/>
          <w:szCs w:val="24"/>
          <w:lang w:val="sr-Cyrl-RS"/>
        </w:rPr>
        <w:t xml:space="preserve"> </w:t>
      </w:r>
      <w:r w:rsidRPr="00EC5BB4">
        <w:rPr>
          <w:rFonts w:cs="Arial"/>
          <w:sz w:val="24"/>
          <w:szCs w:val="24"/>
          <w:lang w:val="ru-RU"/>
        </w:rPr>
        <w:t>(словима</w:t>
      </w:r>
      <w:r w:rsidR="00FB37AD">
        <w:rPr>
          <w:rFonts w:cs="Arial"/>
          <w:sz w:val="24"/>
          <w:szCs w:val="24"/>
          <w:lang w:val="ru-RU"/>
        </w:rPr>
        <w:t>:</w:t>
      </w:r>
      <w:r w:rsidR="00B70085">
        <w:rPr>
          <w:rFonts w:cs="Arial"/>
          <w:sz w:val="24"/>
          <w:szCs w:val="24"/>
          <w:lang w:val="ru-RU"/>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229CB01" w14:textId="77777777" w:rsidR="00F066DE" w:rsidRDefault="00F066DE" w:rsidP="00B70085">
      <w:pPr>
        <w:rPr>
          <w:rFonts w:cs="Arial"/>
          <w:color w:val="00B0F0"/>
          <w:sz w:val="24"/>
          <w:szCs w:val="24"/>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00D3EC5E"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3488290D" w14:textId="7D719AC4"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70085">
        <w:rPr>
          <w:rFonts w:cs="Arial"/>
          <w:sz w:val="24"/>
          <w:szCs w:val="24"/>
          <w:lang w:val="ru-RU"/>
        </w:rPr>
        <w:t xml:space="preserve">4 </w:t>
      </w:r>
      <w:r w:rsidRPr="00EC5BB4">
        <w:rPr>
          <w:rFonts w:cs="Arial"/>
          <w:sz w:val="24"/>
          <w:szCs w:val="24"/>
          <w:lang w:val="ru-RU"/>
        </w:rPr>
        <w:t>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1136E431" w14:textId="69D31CA2"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70085">
        <w:rPr>
          <w:rFonts w:cs="Arial"/>
          <w:color w:val="000000"/>
          <w:sz w:val="24"/>
          <w:szCs w:val="24"/>
          <w:lang w:val="ru-RU"/>
        </w:rPr>
        <w:t>ЈНМВ/1000/0367/2016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26624">
        <w:rPr>
          <w:rFonts w:cs="Arial"/>
          <w:sz w:val="24"/>
          <w:szCs w:val="24"/>
          <w:lang w:val="ru-RU"/>
        </w:rPr>
        <w:t xml:space="preserve"> </w:t>
      </w:r>
      <w:hyperlink r:id="rId169" w:history="1">
        <w:r w:rsidR="00B70085" w:rsidRPr="00C26624">
          <w:rPr>
            <w:rStyle w:val="Hyperlink"/>
            <w:rFonts w:cs="Arial"/>
            <w:sz w:val="24"/>
            <w:szCs w:val="24"/>
          </w:rPr>
          <w:t>branislava.nikolic</w:t>
        </w:r>
        <w:r w:rsidRPr="00C26624">
          <w:rPr>
            <w:rStyle w:val="Hyperlink"/>
            <w:rFonts w:cs="Arial"/>
            <w:sz w:val="24"/>
            <w:szCs w:val="24"/>
            <w:lang w:val="ru-RU"/>
          </w:rPr>
          <w:t>@</w:t>
        </w:r>
      </w:hyperlink>
      <w:r w:rsidR="00B70085" w:rsidRPr="00C26624">
        <w:rPr>
          <w:rStyle w:val="Hyperlink"/>
          <w:rFonts w:cs="Arial"/>
          <w:sz w:val="24"/>
          <w:szCs w:val="24"/>
        </w:rPr>
        <w:t>eps.rs</w:t>
      </w:r>
      <w:r w:rsidR="00C26624">
        <w:rPr>
          <w:rFonts w:cs="Arial"/>
          <w:sz w:val="24"/>
          <w:szCs w:val="24"/>
        </w:rPr>
        <w:t xml:space="preserve"> или </w:t>
      </w:r>
      <w:hyperlink r:id="rId170" w:history="1">
        <w:r w:rsidR="00C26624">
          <w:rPr>
            <w:rStyle w:val="Hyperlink"/>
            <w:rFonts w:cs="Arial"/>
            <w:sz w:val="24"/>
            <w:szCs w:val="24"/>
          </w:rPr>
          <w:t>milos.zarkovic</w:t>
        </w:r>
        <w:r w:rsidR="00C26624" w:rsidRPr="00C26624">
          <w:rPr>
            <w:rStyle w:val="Hyperlink"/>
            <w:rFonts w:cs="Arial"/>
            <w:sz w:val="24"/>
            <w:szCs w:val="24"/>
            <w:lang w:val="ru-RU"/>
          </w:rPr>
          <w:t>@</w:t>
        </w:r>
      </w:hyperlink>
      <w:r w:rsidR="00C26624" w:rsidRPr="00C26624">
        <w:rPr>
          <w:rStyle w:val="Hyperlink"/>
          <w:rFonts w:cs="Arial"/>
          <w:sz w:val="24"/>
          <w:szCs w:val="24"/>
        </w:rPr>
        <w:t>eps.rs</w:t>
      </w:r>
      <w:r w:rsidRPr="00EC5BB4">
        <w:rPr>
          <w:rFonts w:cs="Arial"/>
          <w:sz w:val="24"/>
          <w:szCs w:val="24"/>
          <w:lang w:val="ru-RU"/>
        </w:rPr>
        <w:t>,</w:t>
      </w:r>
      <w:r w:rsidR="00C2662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B70085" w:rsidRPr="00B70085">
        <w:rPr>
          <w:rFonts w:cs="Arial"/>
          <w:sz w:val="24"/>
          <w:szCs w:val="24"/>
          <w:lang w:val="ru-RU"/>
        </w:rPr>
        <w:t>07:30 до 15:30</w:t>
      </w:r>
      <w:r w:rsidRPr="00B70085">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255B79FD"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20C35DE0" w14:textId="53B35286"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562F63BA" w14:textId="435BE761"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17F3CA43" w14:textId="3F77BFBD"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131A4B2"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1B4514">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2338166E"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понуђача, односно његовог П</w:t>
      </w:r>
      <w:r w:rsidR="00C14152" w:rsidRPr="00EC5BB4">
        <w:rPr>
          <w:rFonts w:eastAsia="TimesNewRomanPSMT" w:cs="Arial"/>
          <w:sz w:val="24"/>
          <w:szCs w:val="24"/>
        </w:rPr>
        <w:t>одизвођача.</w:t>
      </w:r>
    </w:p>
    <w:p w14:paraId="77B6006D" w14:textId="0D87B93E"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од понуђача, као и код његовог П</w:t>
      </w:r>
      <w:r w:rsidRPr="00EC5BB4">
        <w:rPr>
          <w:rFonts w:eastAsia="TimesNewRomanPSMT" w:cs="Arial"/>
          <w:sz w:val="24"/>
          <w:szCs w:val="24"/>
          <w:lang w:val="ru-RU"/>
        </w:rPr>
        <w:t>одизвођача.</w:t>
      </w:r>
    </w:p>
    <w:p w14:paraId="1C3B51FB" w14:textId="13615074"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2EFDA9A9"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14:paraId="17A2F5D1" w14:textId="740E0E79"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2F1C6A">
        <w:rPr>
          <w:rFonts w:ascii="Arial" w:eastAsia="TimesNewRomanPSMT" w:hAnsi="Arial" w:cs="Arial"/>
          <w:bCs/>
          <w:iCs/>
          <w:sz w:val="24"/>
          <w:szCs w:val="24"/>
          <w:lang w:val="sr-Cyrl-RS"/>
        </w:rPr>
        <w:t>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1695E05E"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rPr>
        <w:t>П</w:t>
      </w:r>
      <w:r w:rsidR="00B20A6C" w:rsidRPr="00EC5BB4">
        <w:rPr>
          <w:rFonts w:eastAsia="TimesNewRomanPSMT" w:cs="Arial"/>
          <w:bCs/>
          <w:iCs/>
          <w:sz w:val="24"/>
          <w:szCs w:val="24"/>
        </w:rPr>
        <w:t>онуђ</w:t>
      </w:r>
      <w:r w:rsidR="002F1C6A">
        <w:rPr>
          <w:rFonts w:eastAsia="TimesNewRomanPSMT" w:cs="Arial"/>
          <w:bCs/>
          <w:iCs/>
          <w:sz w:val="24"/>
          <w:szCs w:val="24"/>
        </w:rPr>
        <w:t>ач не докаже да испуњава додатни услов</w:t>
      </w:r>
      <w:r w:rsidR="00B20A6C" w:rsidRPr="00EC5BB4">
        <w:rPr>
          <w:rFonts w:eastAsia="TimesNewRomanPSMT" w:cs="Arial"/>
          <w:bCs/>
          <w:iCs/>
          <w:sz w:val="24"/>
          <w:szCs w:val="24"/>
        </w:rPr>
        <w:t>;</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0ECD374D"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2F1C6A">
        <w:rPr>
          <w:rFonts w:eastAsia="TimesNewRomanPSMT"/>
          <w:sz w:val="24"/>
          <w:szCs w:val="24"/>
        </w:rPr>
        <w:t>уговора</w:t>
      </w:r>
      <w:r w:rsidRPr="002F1C6A">
        <w:rPr>
          <w:rFonts w:eastAsia="TimesNewRomanPSMT"/>
          <w:i/>
          <w:sz w:val="24"/>
          <w:szCs w:val="24"/>
        </w:rPr>
        <w:t>/</w:t>
      </w:r>
      <w:r w:rsidRPr="00C26624">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2F1C6A">
        <w:rPr>
          <w:rFonts w:eastAsia="TimesNewRomanPSMT" w:cs="Arial"/>
          <w:sz w:val="24"/>
          <w:szCs w:val="24"/>
          <w:lang w:val="sr-Cyrl-RS"/>
        </w:rPr>
        <w:t>словима</w:t>
      </w:r>
      <w:proofErr w:type="gramStart"/>
      <w:r w:rsidR="002F1C6A">
        <w:rPr>
          <w:rFonts w:eastAsia="TimesNewRomanPSMT" w:cs="Arial"/>
          <w:sz w:val="24"/>
          <w:szCs w:val="24"/>
          <w:lang w:val="sr-Cyrl-RS"/>
        </w:rPr>
        <w:t>:</w:t>
      </w:r>
      <w:r w:rsidRPr="00C14152">
        <w:rPr>
          <w:rFonts w:eastAsia="TimesNewRomanPSMT" w:cs="Arial"/>
          <w:sz w:val="24"/>
          <w:szCs w:val="24"/>
        </w:rPr>
        <w:t>десет</w:t>
      </w:r>
      <w:proofErr w:type="gramEnd"/>
      <w:r w:rsidRPr="00C14152">
        <w:rPr>
          <w:rFonts w:eastAsia="TimesNewRomanPSMT" w:cs="Arial"/>
          <w:sz w:val="24"/>
          <w:szCs w:val="24"/>
        </w:rPr>
        <w:t>) дана од дана јавног отварања понуда.</w:t>
      </w:r>
    </w:p>
    <w:p w14:paraId="0E6AC4C7" w14:textId="71CF4931"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2F1C6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3837D88C"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F1C6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56700801" w14:textId="7301789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EC5BB4">
        <w:rPr>
          <w:rFonts w:cs="Arial"/>
          <w:sz w:val="24"/>
          <w:szCs w:val="24"/>
          <w:lang w:bidi="en-US"/>
        </w:rPr>
        <w:lastRenderedPageBreak/>
        <w:t xml:space="preserve">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C26624">
        <w:rPr>
          <w:rFonts w:cs="Arial"/>
          <w:sz w:val="24"/>
          <w:szCs w:val="24"/>
          <w:lang w:bidi="en-US"/>
        </w:rPr>
        <w:t xml:space="preserve"> </w:t>
      </w:r>
      <w:r w:rsidRPr="00EC5BB4">
        <w:rPr>
          <w:rFonts w:cs="Arial"/>
          <w:sz w:val="24"/>
          <w:szCs w:val="24"/>
          <w:lang w:bidi="en-US"/>
        </w:rPr>
        <w:t>–</w:t>
      </w:r>
      <w:r w:rsidR="00C26624">
        <w:rPr>
          <w:rFonts w:cs="Arial"/>
          <w:sz w:val="24"/>
          <w:szCs w:val="24"/>
          <w:lang w:bidi="en-US"/>
        </w:rPr>
        <w:t xml:space="preserve"> </w:t>
      </w:r>
      <w:r w:rsidRPr="00EC5BB4">
        <w:rPr>
          <w:rFonts w:cs="Arial"/>
          <w:sz w:val="24"/>
          <w:szCs w:val="24"/>
          <w:lang w:bidi="en-US"/>
        </w:rPr>
        <w:t xml:space="preserve">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C26624">
        <w:rPr>
          <w:rFonts w:cs="Arial"/>
          <w:sz w:val="24"/>
          <w:szCs w:val="24"/>
          <w:lang w:bidi="en-US"/>
        </w:rPr>
        <w:t xml:space="preserve"> </w:t>
      </w:r>
      <w:r w:rsidRPr="00EC5BB4">
        <w:rPr>
          <w:rFonts w:cs="Arial"/>
          <w:sz w:val="24"/>
          <w:szCs w:val="24"/>
          <w:lang w:bidi="en-US"/>
        </w:rPr>
        <w:t>–</w:t>
      </w:r>
      <w:r w:rsidR="00C26624">
        <w:rPr>
          <w:rFonts w:cs="Arial"/>
          <w:sz w:val="24"/>
          <w:szCs w:val="24"/>
          <w:lang w:bidi="en-US"/>
        </w:rPr>
        <w:t xml:space="preserve"> </w:t>
      </w:r>
      <w:r w:rsidRPr="00EC5BB4">
        <w:rPr>
          <w:rFonts w:cs="Arial"/>
          <w:sz w:val="24"/>
          <w:szCs w:val="24"/>
          <w:lang w:bidi="en-US"/>
        </w:rPr>
        <w:t xml:space="preserve">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0CA2F73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2F1C6A">
        <w:rPr>
          <w:rFonts w:cs="Arial"/>
          <w:sz w:val="24"/>
          <w:szCs w:val="24"/>
          <w:lang w:val="sr-Cyrl-RS" w:bidi="en-US"/>
        </w:rPr>
        <w:t xml:space="preserve">, ул. Балканска 13, 11000 Београд </w:t>
      </w:r>
      <w:r w:rsidRPr="00EC5BB4">
        <w:rPr>
          <w:rFonts w:cs="Arial"/>
          <w:sz w:val="24"/>
          <w:szCs w:val="24"/>
          <w:lang w:bidi="en-US"/>
        </w:rPr>
        <w:t>са назнаком</w:t>
      </w:r>
      <w:r w:rsidR="002F1C6A">
        <w:rPr>
          <w:rFonts w:cs="Arial"/>
          <w:sz w:val="24"/>
          <w:szCs w:val="24"/>
          <w:lang w:val="sr-Cyrl-RS" w:bidi="en-US"/>
        </w:rPr>
        <w:t>:</w:t>
      </w:r>
      <w:r w:rsidR="002F1C6A">
        <w:rPr>
          <w:rFonts w:cs="Arial"/>
          <w:sz w:val="24"/>
          <w:szCs w:val="24"/>
          <w:lang w:bidi="en-US"/>
        </w:rPr>
        <w:t xml:space="preserve"> </w:t>
      </w:r>
      <w:r w:rsidRPr="00EC5BB4">
        <w:rPr>
          <w:rFonts w:cs="Arial"/>
          <w:sz w:val="24"/>
          <w:szCs w:val="24"/>
          <w:lang w:bidi="en-US"/>
        </w:rPr>
        <w:t>Захтев за заштиту права за ЈН</w:t>
      </w:r>
      <w:r w:rsidR="00C14152">
        <w:rPr>
          <w:rFonts w:cs="Arial"/>
          <w:sz w:val="24"/>
          <w:szCs w:val="24"/>
          <w:lang w:val="sr-Cyrl-RS" w:bidi="en-US"/>
        </w:rPr>
        <w:t>МВ</w:t>
      </w:r>
      <w:r w:rsidR="00481D23">
        <w:rPr>
          <w:rFonts w:cs="Arial"/>
          <w:sz w:val="24"/>
          <w:szCs w:val="24"/>
          <w:lang w:bidi="en-US"/>
        </w:rPr>
        <w:t xml:space="preserve"> доб</w:t>
      </w:r>
      <w:r w:rsidRPr="00EC5BB4">
        <w:rPr>
          <w:rFonts w:cs="Arial"/>
          <w:sz w:val="24"/>
          <w:szCs w:val="24"/>
          <w:lang w:bidi="en-US"/>
        </w:rPr>
        <w:t>ра</w:t>
      </w:r>
      <w:r w:rsidR="002F1C6A">
        <w:rPr>
          <w:rFonts w:cs="Arial"/>
          <w:sz w:val="24"/>
          <w:szCs w:val="24"/>
          <w:lang w:val="sr-Cyrl-RS" w:bidi="en-US"/>
        </w:rPr>
        <w:t xml:space="preserve"> „Сеф“</w:t>
      </w:r>
      <w:r w:rsidRPr="00EC5BB4">
        <w:rPr>
          <w:rFonts w:cs="Arial"/>
          <w:sz w:val="24"/>
          <w:szCs w:val="24"/>
          <w:lang w:bidi="en-US"/>
        </w:rPr>
        <w:t xml:space="preserve"> бр.ЈНМВ</w:t>
      </w:r>
      <w:r w:rsidR="002F1C6A">
        <w:rPr>
          <w:rFonts w:cs="Arial"/>
          <w:sz w:val="24"/>
          <w:szCs w:val="24"/>
          <w:lang w:val="sr-Cyrl-RS" w:bidi="en-US"/>
        </w:rPr>
        <w:t>/1000/0367/2016</w:t>
      </w:r>
      <w:r w:rsidRPr="00EC5BB4">
        <w:rPr>
          <w:rFonts w:cs="Arial"/>
          <w:sz w:val="24"/>
          <w:szCs w:val="24"/>
          <w:lang w:bidi="en-US"/>
        </w:rPr>
        <w:t>, а копија се истовремено доставља Републичкој комисији.</w:t>
      </w:r>
    </w:p>
    <w:p w14:paraId="49D95D4C" w14:textId="71BE8147" w:rsidR="00886827" w:rsidRPr="002F1C6A"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hyperlink r:id="rId172" w:history="1">
        <w:r w:rsidR="002F1C6A" w:rsidRPr="002F1C6A">
          <w:rPr>
            <w:rStyle w:val="Hyperlink"/>
            <w:rFonts w:cs="Arial"/>
            <w:sz w:val="24"/>
            <w:szCs w:val="24"/>
            <w:lang w:bidi="en-US"/>
          </w:rPr>
          <w:t>branislava.nikolic</w:t>
        </w:r>
        <w:r w:rsidR="002F1C6A" w:rsidRPr="002F1C6A">
          <w:rPr>
            <w:rStyle w:val="Hyperlink"/>
            <w:rFonts w:cs="Arial"/>
            <w:sz w:val="24"/>
            <w:szCs w:val="24"/>
            <w:lang w:val="ru-RU" w:bidi="en-US"/>
          </w:rPr>
          <w:t>@</w:t>
        </w:r>
      </w:hyperlink>
      <w:r w:rsidR="00C26624" w:rsidRPr="00C26624">
        <w:rPr>
          <w:rStyle w:val="Hyperlink"/>
          <w:rFonts w:cs="Arial"/>
          <w:sz w:val="24"/>
          <w:szCs w:val="24"/>
        </w:rPr>
        <w:t>eps.rs</w:t>
      </w:r>
      <w:r w:rsidR="00C26624" w:rsidRPr="00EC5BB4">
        <w:rPr>
          <w:rFonts w:cs="Arial"/>
          <w:sz w:val="24"/>
          <w:szCs w:val="24"/>
          <w:lang w:bidi="en-US"/>
        </w:rPr>
        <w:t xml:space="preserve"> </w:t>
      </w:r>
      <w:r w:rsidR="00C26624">
        <w:rPr>
          <w:rFonts w:cs="Arial"/>
          <w:sz w:val="24"/>
          <w:szCs w:val="24"/>
          <w:lang w:val="sr-Cyrl-RS" w:bidi="en-US"/>
        </w:rPr>
        <w:t xml:space="preserve">или </w:t>
      </w:r>
      <w:hyperlink r:id="rId173" w:history="1">
        <w:r w:rsidR="00C26624">
          <w:rPr>
            <w:rStyle w:val="Hyperlink"/>
            <w:rFonts w:cs="Arial"/>
            <w:sz w:val="24"/>
            <w:szCs w:val="24"/>
          </w:rPr>
          <w:t>milos.zarkovic</w:t>
        </w:r>
        <w:r w:rsidR="00C26624" w:rsidRPr="00C26624">
          <w:rPr>
            <w:rStyle w:val="Hyperlink"/>
            <w:rFonts w:cs="Arial"/>
            <w:sz w:val="24"/>
            <w:szCs w:val="24"/>
            <w:lang w:val="ru-RU"/>
          </w:rPr>
          <w:t>@</w:t>
        </w:r>
      </w:hyperlink>
      <w:r w:rsidR="00C26624" w:rsidRPr="00C26624">
        <w:rPr>
          <w:rStyle w:val="Hyperlink"/>
          <w:rFonts w:cs="Arial"/>
          <w:sz w:val="24"/>
          <w:szCs w:val="24"/>
        </w:rPr>
        <w:t>eps.rs</w:t>
      </w:r>
      <w:r w:rsidR="00C26624"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2F1C6A" w:rsidRPr="002F1C6A">
        <w:rPr>
          <w:rFonts w:cs="Arial"/>
          <w:sz w:val="24"/>
          <w:szCs w:val="24"/>
          <w:lang w:val="sr-Cyrl-RS" w:bidi="en-US"/>
        </w:rPr>
        <w:t>07:30</w:t>
      </w:r>
      <w:r w:rsidR="008824F8" w:rsidRPr="002F1C6A">
        <w:rPr>
          <w:rFonts w:cs="Arial"/>
          <w:sz w:val="24"/>
          <w:szCs w:val="24"/>
          <w:lang w:bidi="en-US"/>
        </w:rPr>
        <w:t xml:space="preserve"> до 1</w:t>
      </w:r>
      <w:r w:rsidR="00C14152" w:rsidRPr="002F1C6A">
        <w:rPr>
          <w:rFonts w:cs="Arial"/>
          <w:sz w:val="24"/>
          <w:szCs w:val="24"/>
          <w:lang w:val="sr-Cyrl-RS" w:bidi="en-US"/>
        </w:rPr>
        <w:t>5</w:t>
      </w:r>
      <w:r w:rsidR="002F1C6A" w:rsidRPr="002F1C6A">
        <w:rPr>
          <w:rFonts w:cs="Arial"/>
          <w:sz w:val="24"/>
          <w:szCs w:val="24"/>
          <w:lang w:val="sr-Cyrl-RS" w:bidi="en-US"/>
        </w:rPr>
        <w:t>:30</w:t>
      </w:r>
      <w:r w:rsidRPr="002F1C6A">
        <w:rPr>
          <w:rFonts w:cs="Arial"/>
          <w:sz w:val="24"/>
          <w:szCs w:val="24"/>
          <w:lang w:bidi="en-US"/>
        </w:rPr>
        <w:t xml:space="preserve"> 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2A6BE8B0"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3</w:t>
      </w:r>
      <w:proofErr w:type="gramEnd"/>
      <w:r w:rsidR="007C43F5" w:rsidRPr="00EC5BB4">
        <w:rPr>
          <w:rFonts w:cs="Arial"/>
          <w:sz w:val="24"/>
          <w:szCs w:val="24"/>
          <w:lang w:bidi="en-US"/>
        </w:rPr>
        <w:t xml:space="preserve"> (</w:t>
      </w:r>
      <w:r w:rsidR="002F1C6A">
        <w:rPr>
          <w:rFonts w:cs="Arial"/>
          <w:sz w:val="24"/>
          <w:szCs w:val="24"/>
          <w:lang w:val="sr-Cyrl-RS" w:bidi="en-US"/>
        </w:rPr>
        <w:t>словима:</w:t>
      </w:r>
      <w:r w:rsidR="007C43F5" w:rsidRPr="00EC5BB4">
        <w:rPr>
          <w:rFonts w:cs="Arial"/>
          <w:sz w:val="24"/>
          <w:szCs w:val="24"/>
          <w:lang w:bidi="en-US"/>
        </w:rPr>
        <w:t xml:space="preserve">три) </w:t>
      </w:r>
      <w:r w:rsidRPr="00EC5BB4">
        <w:rPr>
          <w:rFonts w:cs="Arial"/>
          <w:sz w:val="24"/>
          <w:szCs w:val="24"/>
          <w:lang w:bidi="en-US"/>
        </w:rPr>
        <w:t>дана пре истека рока за подношење понуда, без обзира на начин достављања и уколико је подносилац захтева у скл</w:t>
      </w:r>
      <w:r w:rsidR="002F1C6A">
        <w:rPr>
          <w:rFonts w:cs="Arial"/>
          <w:sz w:val="24"/>
          <w:szCs w:val="24"/>
          <w:lang w:bidi="en-US"/>
        </w:rPr>
        <w:t xml:space="preserve">аду са чланом 63. </w:t>
      </w:r>
      <w:proofErr w:type="gramStart"/>
      <w:r w:rsidR="002F1C6A">
        <w:rPr>
          <w:rFonts w:cs="Arial"/>
          <w:sz w:val="24"/>
          <w:szCs w:val="24"/>
          <w:lang w:bidi="en-US"/>
        </w:rPr>
        <w:t>став</w:t>
      </w:r>
      <w:proofErr w:type="gramEnd"/>
      <w:r w:rsidR="002F1C6A">
        <w:rPr>
          <w:rFonts w:cs="Arial"/>
          <w:sz w:val="24"/>
          <w:szCs w:val="24"/>
          <w:lang w:bidi="en-US"/>
        </w:rPr>
        <w:t xml:space="preserve"> 2. </w:t>
      </w:r>
      <w:proofErr w:type="gramStart"/>
      <w:r w:rsidR="002F1C6A">
        <w:rPr>
          <w:rFonts w:cs="Arial"/>
          <w:sz w:val="24"/>
          <w:szCs w:val="24"/>
          <w:lang w:bidi="en-US"/>
        </w:rPr>
        <w:t>овог</w:t>
      </w:r>
      <w:proofErr w:type="gramEnd"/>
      <w:r w:rsidR="002F1C6A">
        <w:rPr>
          <w:rFonts w:cs="Arial"/>
          <w:sz w:val="24"/>
          <w:szCs w:val="24"/>
          <w:lang w:bidi="en-US"/>
        </w:rPr>
        <w:t xml:space="preserve"> 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05EE8F6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w:t>
      </w:r>
      <w:r w:rsidR="002F1C6A">
        <w:rPr>
          <w:rFonts w:cs="Arial"/>
          <w:sz w:val="24"/>
          <w:szCs w:val="24"/>
          <w:lang w:val="sr-Cyrl-RS" w:bidi="en-US"/>
        </w:rPr>
        <w:t>словима:</w:t>
      </w:r>
      <w:r w:rsidR="008F7F28" w:rsidRPr="00EC5BB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0E643FF6"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2F1C6A">
        <w:rPr>
          <w:rFonts w:cs="Arial"/>
          <w:sz w:val="24"/>
          <w:szCs w:val="24"/>
          <w:lang w:val="sr-Cyrl-RS" w:bidi="en-US"/>
        </w:rPr>
        <w:t>акона</w:t>
      </w:r>
      <w:r w:rsidRPr="00EC5BB4">
        <w:rPr>
          <w:rFonts w:cs="Arial"/>
          <w:sz w:val="24"/>
          <w:szCs w:val="24"/>
          <w:lang w:bidi="en-US"/>
        </w:rPr>
        <w:t xml:space="preserve">. </w:t>
      </w:r>
    </w:p>
    <w:p w14:paraId="48A0BB65" w14:textId="573896A2"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2F1C6A">
        <w:rPr>
          <w:rFonts w:cs="Arial"/>
          <w:sz w:val="24"/>
          <w:szCs w:val="24"/>
          <w:lang w:val="sr-Cyrl-RS" w:bidi="en-US"/>
        </w:rPr>
        <w:t>2 (словима</w:t>
      </w:r>
      <w:proofErr w:type="gramStart"/>
      <w:r w:rsidR="002F1C6A">
        <w:rPr>
          <w:rFonts w:cs="Arial"/>
          <w:sz w:val="24"/>
          <w:szCs w:val="24"/>
          <w:lang w:val="sr-Cyrl-RS" w:bidi="en-US"/>
        </w:rPr>
        <w:t>:</w:t>
      </w:r>
      <w:r w:rsidRPr="00EC5BB4">
        <w:rPr>
          <w:rFonts w:cs="Arial"/>
          <w:sz w:val="24"/>
          <w:szCs w:val="24"/>
          <w:lang w:bidi="en-US"/>
        </w:rPr>
        <w:t>два</w:t>
      </w:r>
      <w:proofErr w:type="gramEnd"/>
      <w:r w:rsidR="002F1C6A">
        <w:rPr>
          <w:rFonts w:cs="Arial"/>
          <w:sz w:val="24"/>
          <w:szCs w:val="24"/>
          <w:lang w:val="sr-Cyrl-RS" w:bidi="en-US"/>
        </w:rPr>
        <w:t>)</w:t>
      </w:r>
      <w:r w:rsidRPr="00EC5BB4">
        <w:rPr>
          <w:rFonts w:cs="Arial"/>
          <w:sz w:val="24"/>
          <w:szCs w:val="24"/>
          <w:lang w:bidi="en-US"/>
        </w:rPr>
        <w:t xml:space="preserve"> дана од дана пријема захтева за заштиту права, које садржи податке из Прилога 3Љ. </w:t>
      </w:r>
    </w:p>
    <w:p w14:paraId="5941E875" w14:textId="29D4385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002F1C6A">
        <w:rPr>
          <w:rFonts w:cs="Arial"/>
          <w:sz w:val="24"/>
          <w:szCs w:val="24"/>
          <w:lang w:val="sr-Latn-CS" w:eastAsia="sr-Latn-CS"/>
        </w:rPr>
        <w:t xml:space="preserve"> дужан да у О</w:t>
      </w:r>
      <w:r w:rsidRPr="00EC5BB4">
        <w:rPr>
          <w:rFonts w:cs="Arial"/>
          <w:sz w:val="24"/>
          <w:szCs w:val="24"/>
          <w:lang w:val="sr-Latn-CS" w:eastAsia="sr-Latn-CS"/>
        </w:rPr>
        <w:t xml:space="preserve">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0ACAE495"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2F1C6A">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4C8A618C" w:rsidR="00886827" w:rsidRPr="002F1C6A"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2F1C6A">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CD20E8" w14:textId="77777777" w:rsidR="002F1C6A" w:rsidRPr="00EC5BB4" w:rsidRDefault="002F1C6A" w:rsidP="00886827">
      <w:pPr>
        <w:pStyle w:val="KDParagraf"/>
        <w:spacing w:before="0"/>
        <w:rPr>
          <w:rFonts w:cs="Arial"/>
          <w:b/>
          <w:sz w:val="24"/>
          <w:szCs w:val="24"/>
          <w:lang w:bidi="en-US"/>
        </w:rPr>
      </w:pPr>
    </w:p>
    <w:p w14:paraId="730C83EA" w14:textId="4D4B914C"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2F1C6A">
        <w:rPr>
          <w:rFonts w:cs="Arial"/>
          <w:sz w:val="24"/>
          <w:szCs w:val="24"/>
          <w:lang w:val="sr-Cyrl-RS" w:bidi="en-US"/>
        </w:rPr>
        <w:t>3 (словима</w:t>
      </w:r>
      <w:proofErr w:type="gramStart"/>
      <w:r w:rsidR="002F1C6A">
        <w:rPr>
          <w:rFonts w:cs="Arial"/>
          <w:sz w:val="24"/>
          <w:szCs w:val="24"/>
          <w:lang w:val="sr-Cyrl-RS" w:bidi="en-US"/>
        </w:rPr>
        <w:t>:</w:t>
      </w:r>
      <w:r w:rsidRPr="00EC5BB4">
        <w:rPr>
          <w:rFonts w:cs="Arial"/>
          <w:sz w:val="24"/>
          <w:szCs w:val="24"/>
          <w:lang w:bidi="en-US"/>
        </w:rPr>
        <w:t>три</w:t>
      </w:r>
      <w:proofErr w:type="gramEnd"/>
      <w:r w:rsidR="002F1C6A">
        <w:rPr>
          <w:rFonts w:cs="Arial"/>
          <w:sz w:val="24"/>
          <w:szCs w:val="24"/>
          <w:lang w:val="sr-Cyrl-RS" w:bidi="en-US"/>
        </w:rPr>
        <w:t>)</w:t>
      </w:r>
      <w:r w:rsidRPr="00EC5BB4">
        <w:rPr>
          <w:rFonts w:cs="Arial"/>
          <w:sz w:val="24"/>
          <w:szCs w:val="24"/>
          <w:lang w:bidi="en-US"/>
        </w:rPr>
        <w:t xml:space="preserve"> дана од дана доношења. </w:t>
      </w:r>
    </w:p>
    <w:p w14:paraId="422DAF41" w14:textId="348FF8A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2F1C6A">
        <w:rPr>
          <w:rFonts w:cs="Arial"/>
          <w:sz w:val="24"/>
          <w:szCs w:val="24"/>
          <w:lang w:val="sr-Cyrl-RS" w:bidi="en-US"/>
        </w:rPr>
        <w:t>3 (словима</w:t>
      </w:r>
      <w:proofErr w:type="gramStart"/>
      <w:r w:rsidR="002F1C6A">
        <w:rPr>
          <w:rFonts w:cs="Arial"/>
          <w:sz w:val="24"/>
          <w:szCs w:val="24"/>
          <w:lang w:val="sr-Cyrl-RS" w:bidi="en-US"/>
        </w:rPr>
        <w:t>:</w:t>
      </w:r>
      <w:r w:rsidRPr="00EC5BB4">
        <w:rPr>
          <w:rFonts w:cs="Arial"/>
          <w:sz w:val="24"/>
          <w:szCs w:val="24"/>
          <w:lang w:bidi="en-US"/>
        </w:rPr>
        <w:t>три</w:t>
      </w:r>
      <w:proofErr w:type="gramEnd"/>
      <w:r w:rsidR="002F1C6A">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748D4062"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2F1C6A">
        <w:rPr>
          <w:rFonts w:cs="Arial"/>
          <w:b/>
          <w:sz w:val="24"/>
          <w:szCs w:val="24"/>
          <w:lang w:val="sr-Cyrl-RS" w:bidi="en-US"/>
        </w:rPr>
        <w:t>акона</w:t>
      </w:r>
      <w:r w:rsidRPr="00EC5BB4">
        <w:rPr>
          <w:rFonts w:cs="Arial"/>
          <w:b/>
          <w:sz w:val="24"/>
          <w:szCs w:val="24"/>
          <w:lang w:bidi="en-US"/>
        </w:rPr>
        <w:t>:</w:t>
      </w:r>
    </w:p>
    <w:p w14:paraId="1D49919C" w14:textId="5BD5DAC8"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2F1C6A" w:rsidRPr="002F1C6A">
        <w:rPr>
          <w:rFonts w:cs="Arial"/>
          <w:sz w:val="24"/>
          <w:szCs w:val="24"/>
          <w:lang w:val="sr-Cyrl-CS"/>
        </w:rPr>
        <w:t>100003672016</w:t>
      </w:r>
      <w:r w:rsidRPr="00EC5BB4">
        <w:rPr>
          <w:rFonts w:cs="Arial"/>
          <w:sz w:val="24"/>
          <w:szCs w:val="24"/>
        </w:rPr>
        <w:t xml:space="preserve">, сврха: ЗЗП, ЈП ЕПС, </w:t>
      </w:r>
      <w:r w:rsidR="002F1C6A" w:rsidRPr="002F1C6A">
        <w:rPr>
          <w:rFonts w:cs="Arial"/>
          <w:sz w:val="24"/>
          <w:szCs w:val="24"/>
          <w:lang w:val="sr-Cyrl-CS"/>
        </w:rPr>
        <w:t>ЈНМВ/1000/0367/2016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 динара у поступ</w:t>
      </w:r>
      <w:r w:rsidR="002F1C6A">
        <w:rPr>
          <w:rFonts w:cs="Arial"/>
          <w:sz w:val="24"/>
          <w:szCs w:val="24"/>
          <w:lang w:bidi="en-US"/>
        </w:rPr>
        <w:t>ку јавне набавке мале вредности.</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9B9B68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w:t>
      </w:r>
      <w:r w:rsidR="002F1C6A">
        <w:rPr>
          <w:rFonts w:cs="Arial"/>
          <w:sz w:val="24"/>
          <w:szCs w:val="24"/>
          <w:lang w:bidi="en-US"/>
        </w:rPr>
        <w:t>а одлучује Републичка комисија.</w:t>
      </w:r>
      <w:r w:rsidRPr="00EC5BB4">
        <w:rPr>
          <w:rFonts w:cs="Arial"/>
          <w:sz w:val="24"/>
          <w:szCs w:val="24"/>
          <w:lang w:bidi="en-US"/>
        </w:rPr>
        <w:t>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68861AB" w:rsidR="00886827" w:rsidRPr="002F1C6A"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2F1C6A">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4D4E96CF"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2F1C6A">
        <w:rPr>
          <w:rFonts w:cs="Arial"/>
          <w:sz w:val="24"/>
          <w:szCs w:val="24"/>
          <w:lang w:val="sr-Cyrl-RS" w:bidi="en-US"/>
        </w:rPr>
        <w:t>акона</w:t>
      </w:r>
      <w:r w:rsidRPr="00EC5BB4">
        <w:rPr>
          <w:rFonts w:cs="Arial"/>
          <w:sz w:val="24"/>
          <w:szCs w:val="24"/>
          <w:lang w:bidi="en-US"/>
        </w:rPr>
        <w:t>.</w:t>
      </w:r>
    </w:p>
    <w:p w14:paraId="45A42910" w14:textId="18F1099D"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F1C6A">
        <w:rPr>
          <w:rFonts w:cs="Arial"/>
          <w:sz w:val="24"/>
          <w:szCs w:val="24"/>
          <w:lang w:val="sr-Cyrl-RS" w:bidi="en-US"/>
        </w:rPr>
        <w:t>акона</w:t>
      </w:r>
      <w:r w:rsidRPr="00EC5BB4">
        <w:rPr>
          <w:rFonts w:cs="Arial"/>
          <w:sz w:val="24"/>
          <w:szCs w:val="24"/>
          <w:lang w:bidi="en-US"/>
        </w:rPr>
        <w:t>.</w:t>
      </w:r>
    </w:p>
    <w:p w14:paraId="45C830DD" w14:textId="70BEFA25"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2F1C6A">
        <w:rPr>
          <w:rFonts w:cs="Arial"/>
          <w:sz w:val="24"/>
          <w:szCs w:val="24"/>
          <w:lang w:val="sr-Cyrl-RS" w:bidi="en-US"/>
        </w:rPr>
        <w:t>акона</w:t>
      </w:r>
      <w:r w:rsidRPr="00EC5BB4">
        <w:rPr>
          <w:rFonts w:cs="Arial"/>
          <w:sz w:val="24"/>
          <w:szCs w:val="24"/>
          <w:lang w:bidi="en-US"/>
        </w:rPr>
        <w:t>, прихватиће се:</w:t>
      </w:r>
    </w:p>
    <w:p w14:paraId="2C077743" w14:textId="77777777" w:rsidR="00886827" w:rsidRPr="00EC5BB4" w:rsidRDefault="00886827" w:rsidP="00886827">
      <w:pPr>
        <w:pStyle w:val="KDParagraf"/>
        <w:spacing w:before="0"/>
        <w:rPr>
          <w:rFonts w:cs="Arial"/>
          <w:sz w:val="24"/>
          <w:szCs w:val="24"/>
          <w:lang w:bidi="en-US"/>
        </w:rPr>
      </w:pPr>
    </w:p>
    <w:p w14:paraId="35770B2D" w14:textId="5845D894"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w:t>
      </w:r>
      <w:r w:rsidR="002F1C6A">
        <w:rPr>
          <w:rFonts w:cs="Arial"/>
          <w:sz w:val="24"/>
          <w:szCs w:val="24"/>
          <w:lang w:bidi="en-US"/>
        </w:rPr>
        <w:t>ој уплати таксе из члана 156. Закона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3F94F2B"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F1C6A">
        <w:rPr>
          <w:rFonts w:cs="Arial"/>
          <w:sz w:val="24"/>
          <w:szCs w:val="24"/>
          <w:lang w:bidi="en-US"/>
        </w:rPr>
        <w:t xml:space="preserve"> као и датум извршења налога.</w:t>
      </w:r>
      <w:r w:rsidRPr="00EC5BB4">
        <w:rPr>
          <w:rFonts w:cs="Arial"/>
          <w:sz w:val="24"/>
          <w:szCs w:val="24"/>
          <w:lang w:bidi="en-US"/>
        </w:rPr>
        <w:t xml:space="preserve">Републичка комисија може </w:t>
      </w:r>
      <w:r w:rsidRPr="00EC5BB4">
        <w:rPr>
          <w:rFonts w:cs="Arial"/>
          <w:sz w:val="24"/>
          <w:szCs w:val="24"/>
          <w:lang w:bidi="en-US"/>
        </w:rPr>
        <w:lastRenderedPageBreak/>
        <w:t>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5AB4CE2A" w:rsidR="00886827" w:rsidRPr="00EC5BB4" w:rsidRDefault="002F1C6A"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2DD3E829"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F1C6A">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5028028C" w14:textId="77777777" w:rsidR="001B4514" w:rsidRPr="002F1C6A" w:rsidRDefault="001B4514" w:rsidP="002F1C6A">
      <w:bookmarkStart w:id="245" w:name="_Toc441651610"/>
      <w:bookmarkStart w:id="246" w:name="_Toc442559921"/>
    </w:p>
    <w:p w14:paraId="29F6A388" w14:textId="77777777" w:rsidR="001B4514" w:rsidRPr="002F1C6A" w:rsidRDefault="001B4514" w:rsidP="002F1C6A"/>
    <w:p w14:paraId="262D1BC8" w14:textId="3052AC80"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Закључивање уговора</w:t>
      </w:r>
      <w:bookmarkEnd w:id="245"/>
      <w:bookmarkEnd w:id="246"/>
    </w:p>
    <w:p w14:paraId="3D78D63C" w14:textId="357E459C"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1B4514">
        <w:rPr>
          <w:rFonts w:cs="Arial"/>
          <w:sz w:val="24"/>
          <w:szCs w:val="24"/>
          <w:lang w:val="sr-Cyrl-RS"/>
        </w:rPr>
        <w:t>8 (</w:t>
      </w:r>
      <w:r w:rsidR="002F1C6A">
        <w:rPr>
          <w:rFonts w:cs="Arial"/>
          <w:sz w:val="24"/>
          <w:szCs w:val="24"/>
          <w:lang w:val="sr-Cyrl-RS"/>
        </w:rPr>
        <w:t>словима</w:t>
      </w:r>
      <w:proofErr w:type="gramStart"/>
      <w:r w:rsidR="002F1C6A">
        <w:rPr>
          <w:rFonts w:cs="Arial"/>
          <w:sz w:val="24"/>
          <w:szCs w:val="24"/>
          <w:lang w:val="sr-Cyrl-RS"/>
        </w:rPr>
        <w:t>:</w:t>
      </w:r>
      <w:r w:rsidRPr="00EC5BB4">
        <w:rPr>
          <w:rFonts w:cs="Arial"/>
          <w:sz w:val="24"/>
          <w:szCs w:val="24"/>
        </w:rPr>
        <w:t>осам</w:t>
      </w:r>
      <w:proofErr w:type="gramEnd"/>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8414DE9" w14:textId="77777777" w:rsidR="002F1C6A" w:rsidRDefault="002F1C6A" w:rsidP="008D2B23">
      <w:pPr>
        <w:spacing w:before="0"/>
        <w:rPr>
          <w:rFonts w:cs="Arial"/>
          <w:color w:val="00B0F0"/>
          <w:sz w:val="24"/>
          <w:szCs w:val="24"/>
        </w:rPr>
      </w:pPr>
    </w:p>
    <w:p w14:paraId="5FBF9928" w14:textId="0C56AE20"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0CF513A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w:t>
      </w:r>
      <w:r w:rsidR="002F1C6A">
        <w:rPr>
          <w:rFonts w:cs="Arial"/>
          <w:sz w:val="24"/>
          <w:szCs w:val="24"/>
          <w:lang w:val="ru-RU"/>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30FF9575" w14:textId="77777777" w:rsidR="002F1C6A" w:rsidRPr="007E3AF6" w:rsidRDefault="002F1C6A" w:rsidP="007E3AF6">
      <w:pPr>
        <w:spacing w:before="0"/>
        <w:rPr>
          <w:rFonts w:cs="Arial"/>
          <w:sz w:val="24"/>
          <w:szCs w:val="24"/>
          <w:lang w:val="ru-RU"/>
        </w:rPr>
      </w:pPr>
    </w:p>
    <w:p w14:paraId="1DBABD20" w14:textId="77777777" w:rsidR="00922EDB" w:rsidRDefault="00922EDB" w:rsidP="00781B02"/>
    <w:p w14:paraId="581BB454" w14:textId="77777777" w:rsidR="00CB6A16" w:rsidRDefault="00CB6A16" w:rsidP="00781B02"/>
    <w:p w14:paraId="39E1ECB5" w14:textId="77777777" w:rsidR="00CB6A16" w:rsidRDefault="00CB6A16" w:rsidP="00781B02"/>
    <w:p w14:paraId="2B42AEB3" w14:textId="77777777" w:rsidR="00CB6A16" w:rsidRPr="00781B02" w:rsidRDefault="00CB6A16" w:rsidP="00781B02"/>
    <w:p w14:paraId="5F2378AE" w14:textId="77777777" w:rsidR="006E6F46" w:rsidRDefault="006E6F46" w:rsidP="006E6F46">
      <w:pPr>
        <w:rPr>
          <w:lang w:eastAsia="sr-Latn-CS"/>
        </w:rPr>
      </w:pPr>
    </w:p>
    <w:p w14:paraId="7E61694E" w14:textId="77777777" w:rsidR="008C3986" w:rsidRDefault="008C3986" w:rsidP="002F1C6A">
      <w:pPr>
        <w:spacing w:before="0"/>
        <w:rPr>
          <w:rFonts w:cs="Arial"/>
          <w:color w:val="00B0F0"/>
          <w:sz w:val="24"/>
          <w:szCs w:val="24"/>
          <w:lang w:eastAsia="sr-Latn-CS"/>
        </w:rPr>
      </w:pPr>
    </w:p>
    <w:p w14:paraId="7A11C859" w14:textId="77777777" w:rsidR="008C3986" w:rsidRDefault="008C3986" w:rsidP="008C3986">
      <w:pPr>
        <w:spacing w:before="0"/>
        <w:jc w:val="center"/>
        <w:rPr>
          <w:rFonts w:cs="Arial"/>
          <w:color w:val="00B0F0"/>
          <w:sz w:val="24"/>
          <w:szCs w:val="24"/>
          <w:lang w:eastAsia="sr-Latn-CS"/>
        </w:rPr>
      </w:pPr>
    </w:p>
    <w:p w14:paraId="173FF7A5" w14:textId="49EA5D5F"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32E5B88E" w14:textId="77777777" w:rsidR="008C3986" w:rsidRDefault="008C3986" w:rsidP="006E6F46">
      <w:pPr>
        <w:rPr>
          <w:lang w:eastAsia="sr-Latn-CS"/>
        </w:rPr>
      </w:pPr>
    </w:p>
    <w:p w14:paraId="31E5E9C4" w14:textId="77777777" w:rsidR="008C3986" w:rsidRDefault="008C3986" w:rsidP="006E6F46">
      <w:pPr>
        <w:rPr>
          <w:lang w:eastAsia="sr-Latn-CS"/>
        </w:rPr>
      </w:pPr>
    </w:p>
    <w:p w14:paraId="423E8BF0" w14:textId="77777777" w:rsidR="008C3986" w:rsidRDefault="008C3986" w:rsidP="006E6F46">
      <w:pPr>
        <w:rPr>
          <w:lang w:eastAsia="sr-Latn-CS"/>
        </w:rPr>
      </w:pPr>
    </w:p>
    <w:p w14:paraId="3C0A0D35" w14:textId="77777777" w:rsidR="00E27C41" w:rsidRDefault="00E27C41" w:rsidP="006E6F46">
      <w:pPr>
        <w:rPr>
          <w:lang w:eastAsia="sr-Latn-CS"/>
        </w:rPr>
      </w:pPr>
    </w:p>
    <w:p w14:paraId="68A97435" w14:textId="77777777" w:rsidR="00E27C41" w:rsidRDefault="00E27C41" w:rsidP="006E6F46">
      <w:pPr>
        <w:rPr>
          <w:lang w:eastAsia="sr-Latn-CS"/>
        </w:rPr>
      </w:pPr>
    </w:p>
    <w:p w14:paraId="3834E5CA" w14:textId="77777777" w:rsidR="00CB6A16" w:rsidRDefault="00CB6A16" w:rsidP="006E6F46">
      <w:pPr>
        <w:rPr>
          <w:lang w:eastAsia="sr-Latn-CS"/>
        </w:rPr>
      </w:pPr>
    </w:p>
    <w:p w14:paraId="60604B46" w14:textId="77777777" w:rsidR="00CB6A16" w:rsidRDefault="00CB6A16" w:rsidP="006E6F46">
      <w:pPr>
        <w:rPr>
          <w:lang w:eastAsia="sr-Latn-CS"/>
        </w:rPr>
      </w:pPr>
    </w:p>
    <w:p w14:paraId="6934B4EA" w14:textId="77777777" w:rsidR="00CB6A16" w:rsidRDefault="00CB6A16" w:rsidP="006E6F46">
      <w:pPr>
        <w:rPr>
          <w:lang w:eastAsia="sr-Latn-CS"/>
        </w:rPr>
      </w:pPr>
    </w:p>
    <w:p w14:paraId="260D51D9" w14:textId="77777777" w:rsidR="00CB6A16" w:rsidRDefault="00CB6A16" w:rsidP="006E6F46">
      <w:pPr>
        <w:rPr>
          <w:lang w:eastAsia="sr-Latn-CS"/>
        </w:rPr>
      </w:pPr>
    </w:p>
    <w:p w14:paraId="47DBF9CF" w14:textId="77777777" w:rsidR="00E27C41" w:rsidRDefault="00E27C41" w:rsidP="006E6F46">
      <w:pPr>
        <w:rPr>
          <w:lang w:eastAsia="sr-Latn-CS"/>
        </w:rPr>
      </w:pPr>
    </w:p>
    <w:p w14:paraId="5D0B4AE5" w14:textId="77777777" w:rsidR="00E27C41" w:rsidRDefault="00E27C41" w:rsidP="006E6F46">
      <w:pPr>
        <w:rPr>
          <w:lang w:eastAsia="sr-Latn-CS"/>
        </w:rPr>
      </w:pPr>
    </w:p>
    <w:p w14:paraId="6F76D93D" w14:textId="77777777" w:rsidR="008C3986" w:rsidRDefault="008C3986" w:rsidP="006E6F46">
      <w:pPr>
        <w:rPr>
          <w:lang w:eastAsia="sr-Latn-CS"/>
        </w:rPr>
      </w:pPr>
    </w:p>
    <w:p w14:paraId="4A2E1862" w14:textId="77777777" w:rsidR="00CB6A16" w:rsidRDefault="00CB6A16" w:rsidP="006E6F46">
      <w:pPr>
        <w:rPr>
          <w:lang w:eastAsia="sr-Latn-CS"/>
        </w:rPr>
      </w:pPr>
    </w:p>
    <w:p w14:paraId="656A34ED" w14:textId="77777777" w:rsidR="00CB6A16" w:rsidRDefault="00CB6A16" w:rsidP="006E6F46">
      <w:pPr>
        <w:rPr>
          <w:lang w:eastAsia="sr-Latn-CS"/>
        </w:rPr>
      </w:pPr>
    </w:p>
    <w:p w14:paraId="367D5352" w14:textId="77777777" w:rsidR="00CB6A16" w:rsidRDefault="00CB6A16" w:rsidP="006E6F46">
      <w:pPr>
        <w:rPr>
          <w:lang w:eastAsia="sr-Latn-CS"/>
        </w:rPr>
      </w:pPr>
    </w:p>
    <w:p w14:paraId="00F247DC" w14:textId="77777777" w:rsidR="00CB6A16" w:rsidRDefault="00CB6A16" w:rsidP="006E6F46">
      <w:pPr>
        <w:rPr>
          <w:lang w:eastAsia="sr-Latn-CS"/>
        </w:rPr>
      </w:pPr>
    </w:p>
    <w:p w14:paraId="18915AD3" w14:textId="77777777" w:rsidR="000C2B38" w:rsidRDefault="000C2B38" w:rsidP="006E6F46">
      <w:pPr>
        <w:rPr>
          <w:lang w:eastAsia="sr-Latn-CS"/>
        </w:rPr>
      </w:pPr>
    </w:p>
    <w:p w14:paraId="31CFC7C6" w14:textId="77777777" w:rsidR="004F04C0" w:rsidRPr="006E6F46" w:rsidRDefault="004F04C0" w:rsidP="006E6F46">
      <w:pPr>
        <w:rPr>
          <w:lang w:eastAsia="sr-Latn-CS"/>
        </w:rPr>
      </w:pPr>
    </w:p>
    <w:p w14:paraId="46BB3689" w14:textId="0C0E69B2"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2F1C6A">
        <w:rPr>
          <w:sz w:val="24"/>
          <w:szCs w:val="24"/>
          <w:lang w:val="sr-Cyrl-RS"/>
        </w:rPr>
        <w:t>1</w:t>
      </w:r>
      <w:r w:rsidRPr="00EC5BB4">
        <w:rPr>
          <w:noProof/>
          <w:sz w:val="24"/>
          <w:szCs w:val="24"/>
        </w:rPr>
        <w:t>.</w:t>
      </w:r>
      <w:bookmarkEnd w:id="247"/>
    </w:p>
    <w:p w14:paraId="1727F978" w14:textId="77777777" w:rsidR="00343A18" w:rsidRPr="00781B02" w:rsidRDefault="00343A18" w:rsidP="00781B02"/>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42AA03EF" w14:textId="4B711691" w:rsidR="00343A18" w:rsidRPr="00A3583F"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Pr="00922EDB">
        <w:rPr>
          <w:rFonts w:eastAsia="TimesNewRomanPS-BoldMT" w:cs="Arial"/>
          <w:bCs/>
          <w:color w:val="000000" w:themeColor="text1"/>
          <w:sz w:val="24"/>
          <w:szCs w:val="24"/>
        </w:rPr>
        <w:t xml:space="preserve">добра </w:t>
      </w:r>
      <w:r w:rsidR="002F1C6A">
        <w:rPr>
          <w:rFonts w:eastAsia="TimesNewRomanPS-BoldMT" w:cs="Arial"/>
          <w:bCs/>
          <w:color w:val="000000" w:themeColor="text1"/>
          <w:sz w:val="24"/>
          <w:szCs w:val="24"/>
          <w:lang w:val="sr-Cyrl-RS"/>
        </w:rPr>
        <w:t xml:space="preserve">Сеф, </w:t>
      </w:r>
      <w:r w:rsidRPr="00922EDB">
        <w:rPr>
          <w:rFonts w:eastAsia="TimesNewRomanPS-BoldMT" w:cs="Arial"/>
          <w:bCs/>
          <w:color w:val="000000" w:themeColor="text1"/>
          <w:sz w:val="24"/>
          <w:szCs w:val="24"/>
        </w:rPr>
        <w:t>ЈНМВ</w:t>
      </w:r>
      <w:r w:rsidR="002F1C6A">
        <w:rPr>
          <w:rFonts w:eastAsia="TimesNewRomanPS-BoldMT" w:cs="Arial"/>
          <w:bCs/>
          <w:color w:val="000000" w:themeColor="text1"/>
          <w:sz w:val="24"/>
          <w:szCs w:val="24"/>
        </w:rPr>
        <w:t>/1000/0367/2016</w:t>
      </w:r>
      <w:r w:rsidR="00A3583F">
        <w:rPr>
          <w:rFonts w:eastAsia="TimesNewRomanPS-BoldMT" w:cs="Arial"/>
          <w:bCs/>
          <w:color w:val="000000" w:themeColor="text1"/>
          <w:sz w:val="24"/>
          <w:szCs w:val="24"/>
          <w:lang w:val="sr-Cyrl-RS"/>
        </w:rPr>
        <w:t>.</w:t>
      </w:r>
    </w:p>
    <w:p w14:paraId="0E046195" w14:textId="77777777" w:rsidR="002F1C6A" w:rsidRPr="00EC5BB4" w:rsidRDefault="002F1C6A" w:rsidP="00343A18">
      <w:pPr>
        <w:spacing w:before="0"/>
        <w:rPr>
          <w:rFonts w:eastAsia="TimesNewRomanPS-BoldMT" w:cs="Arial"/>
          <w:bCs/>
          <w:color w:val="00B0F0"/>
          <w:sz w:val="24"/>
          <w:szCs w:val="24"/>
        </w:rPr>
      </w:pPr>
    </w:p>
    <w:p w14:paraId="4F4776F8" w14:textId="4605FF34" w:rsidR="00343A18" w:rsidRPr="002F1C6A" w:rsidRDefault="00343A18" w:rsidP="00343A18">
      <w:pPr>
        <w:spacing w:before="0"/>
        <w:rPr>
          <w:rFonts w:cs="Arial"/>
          <w:b/>
          <w:bCs/>
          <w:iCs/>
          <w:sz w:val="24"/>
          <w:szCs w:val="24"/>
        </w:rPr>
      </w:pPr>
      <w:proofErr w:type="gramStart"/>
      <w:r w:rsidRPr="002F1C6A">
        <w:rPr>
          <w:rFonts w:cs="Arial"/>
          <w:b/>
          <w:bCs/>
          <w:iCs/>
          <w:sz w:val="24"/>
          <w:szCs w:val="24"/>
        </w:rPr>
        <w:t>1)ОПШТИ</w:t>
      </w:r>
      <w:proofErr w:type="gramEnd"/>
      <w:r w:rsidRPr="002F1C6A">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F1C6A" w14:paraId="57662670" w14:textId="77777777" w:rsidTr="00820492">
        <w:trPr>
          <w:trHeight w:val="37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F1C6A" w:rsidRDefault="00343A18" w:rsidP="00BC01DC">
            <w:pPr>
              <w:spacing w:before="0"/>
              <w:rPr>
                <w:rFonts w:cs="Arial"/>
                <w:b/>
                <w:bCs/>
                <w:iCs/>
                <w:sz w:val="24"/>
                <w:szCs w:val="24"/>
              </w:rPr>
            </w:pPr>
            <w:r w:rsidRPr="002F1C6A">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F1C6A" w:rsidRDefault="00343A18" w:rsidP="00BC01DC">
            <w:pPr>
              <w:snapToGrid w:val="0"/>
              <w:spacing w:before="0"/>
              <w:rPr>
                <w:rFonts w:cs="Arial"/>
                <w:b/>
                <w:bCs/>
                <w:iCs/>
                <w:sz w:val="24"/>
                <w:szCs w:val="24"/>
              </w:rPr>
            </w:pPr>
          </w:p>
          <w:p w14:paraId="1C64634E" w14:textId="77777777" w:rsidR="00343A18" w:rsidRPr="002F1C6A" w:rsidRDefault="00343A18" w:rsidP="00BC01DC">
            <w:pPr>
              <w:spacing w:before="0"/>
              <w:rPr>
                <w:rFonts w:cs="Arial"/>
                <w:b/>
                <w:bCs/>
                <w:iCs/>
                <w:sz w:val="24"/>
                <w:szCs w:val="24"/>
              </w:rPr>
            </w:pPr>
          </w:p>
          <w:p w14:paraId="52425FE8" w14:textId="77777777" w:rsidR="00343A18" w:rsidRPr="002F1C6A" w:rsidRDefault="00343A18" w:rsidP="00BC01DC">
            <w:pPr>
              <w:spacing w:before="0"/>
              <w:rPr>
                <w:rFonts w:cs="Arial"/>
                <w:b/>
                <w:bCs/>
                <w:iCs/>
                <w:sz w:val="24"/>
                <w:szCs w:val="24"/>
              </w:rPr>
            </w:pPr>
          </w:p>
        </w:tc>
      </w:tr>
      <w:tr w:rsidR="00343A18" w:rsidRPr="002F1C6A" w14:paraId="3DA9F136" w14:textId="77777777" w:rsidTr="00AE7246">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F1C6A" w:rsidRDefault="00343A18" w:rsidP="00BC01DC">
            <w:pPr>
              <w:spacing w:before="0"/>
              <w:rPr>
                <w:rFonts w:cs="Arial"/>
                <w:b/>
                <w:bCs/>
                <w:iCs/>
                <w:sz w:val="24"/>
                <w:szCs w:val="24"/>
              </w:rPr>
            </w:pPr>
            <w:r w:rsidRPr="002F1C6A">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F1C6A" w:rsidRDefault="00343A18" w:rsidP="00BC01DC">
            <w:pPr>
              <w:snapToGrid w:val="0"/>
              <w:spacing w:before="0"/>
              <w:rPr>
                <w:rFonts w:cs="Arial"/>
                <w:b/>
                <w:bCs/>
                <w:iCs/>
                <w:sz w:val="24"/>
                <w:szCs w:val="24"/>
              </w:rPr>
            </w:pPr>
          </w:p>
          <w:p w14:paraId="7FC35799" w14:textId="77777777" w:rsidR="00343A18" w:rsidRPr="002F1C6A" w:rsidRDefault="00343A18" w:rsidP="00BC01DC">
            <w:pPr>
              <w:spacing w:before="0"/>
              <w:rPr>
                <w:rFonts w:cs="Arial"/>
                <w:b/>
                <w:bCs/>
                <w:iCs/>
                <w:sz w:val="24"/>
                <w:szCs w:val="24"/>
              </w:rPr>
            </w:pPr>
          </w:p>
          <w:p w14:paraId="04048D36" w14:textId="77777777" w:rsidR="00343A18" w:rsidRPr="002F1C6A" w:rsidRDefault="00343A18" w:rsidP="00BC01DC">
            <w:pPr>
              <w:spacing w:before="0"/>
              <w:rPr>
                <w:rFonts w:cs="Arial"/>
                <w:b/>
                <w:bCs/>
                <w:iCs/>
                <w:sz w:val="24"/>
                <w:szCs w:val="24"/>
              </w:rPr>
            </w:pPr>
          </w:p>
        </w:tc>
      </w:tr>
      <w:tr w:rsidR="00AE7246" w:rsidRPr="002F1C6A" w14:paraId="3FC6C790" w14:textId="77777777" w:rsidTr="00AE7246">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5BB36EE9" w:rsidR="00AE7246" w:rsidRPr="002F1C6A" w:rsidRDefault="00AE7246" w:rsidP="00BC01DC">
            <w:pPr>
              <w:spacing w:before="0"/>
              <w:rPr>
                <w:rFonts w:cs="Arial"/>
                <w:iCs/>
                <w:sz w:val="24"/>
                <w:szCs w:val="24"/>
                <w:lang w:val="sr-Cyrl-RS"/>
              </w:rPr>
            </w:pPr>
            <w:r w:rsidRPr="002F1C6A">
              <w:rPr>
                <w:rFonts w:cs="Arial"/>
                <w:iCs/>
                <w:sz w:val="24"/>
                <w:szCs w:val="24"/>
                <w:lang w:val="sr-Cyrl-RS"/>
              </w:rPr>
              <w:t>Врста правног лица</w:t>
            </w:r>
            <w:r w:rsidR="00464B88">
              <w:rPr>
                <w:rFonts w:cs="Arial"/>
                <w:iCs/>
                <w:sz w:val="24"/>
                <w:szCs w:val="24"/>
                <w:lang w:val="sr-Cyrl-RS"/>
              </w:rPr>
              <w:t xml:space="preserve">: </w:t>
            </w:r>
            <w:r w:rsidR="00464B88" w:rsidRPr="002F1C6A">
              <w:rPr>
                <w:rFonts w:cs="Arial"/>
                <w:iCs/>
                <w:sz w:val="24"/>
                <w:szCs w:val="24"/>
              </w:rPr>
              <w:t>(микро, мало, средње, велико</w:t>
            </w:r>
            <w:r w:rsidR="00464B88">
              <w:rPr>
                <w:rFonts w:cs="Arial"/>
                <w:iCs/>
                <w:sz w:val="24"/>
                <w:szCs w:val="24"/>
                <w:lang w:val="sr-Cyrl-RS"/>
              </w:rPr>
              <w:t>)</w:t>
            </w:r>
            <w:r w:rsidR="00464B88">
              <w:rPr>
                <w:rFonts w:cs="Arial"/>
                <w:iCs/>
                <w:sz w:val="24"/>
                <w:szCs w:val="24"/>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2F1C6A" w:rsidRDefault="00AE7246" w:rsidP="00BC01DC">
            <w:pPr>
              <w:snapToGrid w:val="0"/>
              <w:spacing w:before="0"/>
              <w:rPr>
                <w:rFonts w:cs="Arial"/>
                <w:b/>
                <w:bCs/>
                <w:iCs/>
                <w:sz w:val="24"/>
                <w:szCs w:val="24"/>
              </w:rPr>
            </w:pPr>
          </w:p>
        </w:tc>
      </w:tr>
      <w:tr w:rsidR="00343A18" w:rsidRPr="002F1C6A" w14:paraId="6A6982CC" w14:textId="77777777" w:rsidTr="00AE7246">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F1C6A" w:rsidRDefault="00343A18" w:rsidP="00BC01DC">
            <w:pPr>
              <w:spacing w:before="0"/>
              <w:rPr>
                <w:rFonts w:cs="Arial"/>
                <w:b/>
                <w:bCs/>
                <w:iCs/>
                <w:sz w:val="24"/>
                <w:szCs w:val="24"/>
              </w:rPr>
            </w:pPr>
            <w:r w:rsidRPr="002F1C6A">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F1C6A" w:rsidRDefault="00343A18" w:rsidP="00BC01DC">
            <w:pPr>
              <w:snapToGrid w:val="0"/>
              <w:spacing w:before="0"/>
              <w:rPr>
                <w:rFonts w:cs="Arial"/>
                <w:b/>
                <w:bCs/>
                <w:iCs/>
                <w:sz w:val="24"/>
                <w:szCs w:val="24"/>
              </w:rPr>
            </w:pPr>
          </w:p>
          <w:p w14:paraId="1E5B1CF9" w14:textId="77777777" w:rsidR="00343A18" w:rsidRPr="002F1C6A" w:rsidRDefault="00343A18" w:rsidP="00BC01DC">
            <w:pPr>
              <w:spacing w:before="0"/>
              <w:rPr>
                <w:rFonts w:cs="Arial"/>
                <w:b/>
                <w:bCs/>
                <w:iCs/>
                <w:sz w:val="24"/>
                <w:szCs w:val="24"/>
              </w:rPr>
            </w:pPr>
          </w:p>
          <w:p w14:paraId="28734D4E" w14:textId="77777777" w:rsidR="00343A18" w:rsidRPr="002F1C6A" w:rsidRDefault="00343A18" w:rsidP="00BC01DC">
            <w:pPr>
              <w:spacing w:before="0"/>
              <w:rPr>
                <w:rFonts w:cs="Arial"/>
                <w:b/>
                <w:bCs/>
                <w:iCs/>
                <w:sz w:val="24"/>
                <w:szCs w:val="24"/>
              </w:rPr>
            </w:pPr>
          </w:p>
        </w:tc>
      </w:tr>
      <w:tr w:rsidR="00343A18" w:rsidRPr="002F1C6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F1C6A" w:rsidRDefault="00343A18" w:rsidP="00BC01DC">
            <w:pPr>
              <w:snapToGrid w:val="0"/>
              <w:spacing w:before="0"/>
              <w:rPr>
                <w:rFonts w:cs="Arial"/>
                <w:b/>
                <w:bCs/>
                <w:iCs/>
                <w:sz w:val="24"/>
                <w:szCs w:val="24"/>
                <w:lang w:val="ru-RU"/>
              </w:rPr>
            </w:pPr>
          </w:p>
        </w:tc>
      </w:tr>
      <w:tr w:rsidR="00343A18" w:rsidRPr="002F1C6A" w14:paraId="44051B7B" w14:textId="77777777" w:rsidTr="00AE7246">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F1C6A" w:rsidRDefault="00343A18" w:rsidP="00BC01DC">
            <w:pPr>
              <w:spacing w:before="0"/>
              <w:rPr>
                <w:rFonts w:cs="Arial"/>
                <w:iCs/>
                <w:sz w:val="24"/>
                <w:szCs w:val="24"/>
              </w:rPr>
            </w:pPr>
          </w:p>
          <w:p w14:paraId="08F62323" w14:textId="77777777" w:rsidR="00343A18" w:rsidRPr="002F1C6A" w:rsidRDefault="00343A18" w:rsidP="00BC01DC">
            <w:pPr>
              <w:spacing w:before="0"/>
              <w:rPr>
                <w:rFonts w:cs="Arial"/>
                <w:b/>
                <w:bCs/>
                <w:iCs/>
                <w:sz w:val="24"/>
                <w:szCs w:val="24"/>
              </w:rPr>
            </w:pPr>
            <w:r w:rsidRPr="002F1C6A">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F1C6A" w:rsidRDefault="00343A18" w:rsidP="00BC01DC">
            <w:pPr>
              <w:snapToGrid w:val="0"/>
              <w:spacing w:before="0"/>
              <w:rPr>
                <w:rFonts w:cs="Arial"/>
                <w:b/>
                <w:bCs/>
                <w:iCs/>
                <w:sz w:val="24"/>
                <w:szCs w:val="24"/>
              </w:rPr>
            </w:pPr>
          </w:p>
          <w:p w14:paraId="7BB68ECB" w14:textId="77777777" w:rsidR="00343A18" w:rsidRPr="002F1C6A" w:rsidRDefault="00343A18" w:rsidP="00BC01DC">
            <w:pPr>
              <w:spacing w:before="0"/>
              <w:rPr>
                <w:rFonts w:cs="Arial"/>
                <w:b/>
                <w:bCs/>
                <w:iCs/>
                <w:sz w:val="24"/>
                <w:szCs w:val="24"/>
              </w:rPr>
            </w:pPr>
          </w:p>
          <w:p w14:paraId="2590EDF2" w14:textId="77777777" w:rsidR="00343A18" w:rsidRPr="002F1C6A" w:rsidRDefault="00343A18" w:rsidP="00BC01DC">
            <w:pPr>
              <w:spacing w:before="0"/>
              <w:rPr>
                <w:rFonts w:cs="Arial"/>
                <w:b/>
                <w:bCs/>
                <w:iCs/>
                <w:sz w:val="24"/>
                <w:szCs w:val="24"/>
              </w:rPr>
            </w:pPr>
          </w:p>
        </w:tc>
      </w:tr>
      <w:tr w:rsidR="00343A18" w:rsidRPr="002F1C6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Електронска адреса понуђача (</w:t>
            </w:r>
            <w:r w:rsidRPr="002F1C6A">
              <w:rPr>
                <w:rFonts w:cs="Arial"/>
                <w:iCs/>
                <w:sz w:val="24"/>
                <w:szCs w:val="24"/>
              </w:rPr>
              <w:t>e</w:t>
            </w:r>
            <w:r w:rsidRPr="002F1C6A">
              <w:rPr>
                <w:rFonts w:cs="Arial"/>
                <w:iCs/>
                <w:sz w:val="24"/>
                <w:szCs w:val="24"/>
                <w:lang w:val="ru-RU"/>
              </w:rPr>
              <w:t>-</w:t>
            </w:r>
            <w:r w:rsidRPr="002F1C6A">
              <w:rPr>
                <w:rFonts w:cs="Arial"/>
                <w:iCs/>
                <w:sz w:val="24"/>
                <w:szCs w:val="24"/>
              </w:rPr>
              <w:t>mail</w:t>
            </w:r>
            <w:r w:rsidRPr="002F1C6A">
              <w:rPr>
                <w:rFonts w:cs="Arial"/>
                <w:iCs/>
                <w:sz w:val="24"/>
                <w:szCs w:val="24"/>
                <w:lang w:val="ru-RU"/>
              </w:rPr>
              <w:t>):</w:t>
            </w:r>
          </w:p>
          <w:p w14:paraId="6A397735" w14:textId="77777777" w:rsidR="00343A18" w:rsidRPr="002F1C6A"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F1C6A" w:rsidRDefault="00343A18" w:rsidP="00BC01DC">
            <w:pPr>
              <w:snapToGrid w:val="0"/>
              <w:spacing w:before="0"/>
              <w:rPr>
                <w:rFonts w:cs="Arial"/>
                <w:b/>
                <w:bCs/>
                <w:iCs/>
                <w:sz w:val="24"/>
                <w:szCs w:val="24"/>
                <w:lang w:val="ru-RU"/>
              </w:rPr>
            </w:pPr>
          </w:p>
        </w:tc>
      </w:tr>
      <w:tr w:rsidR="00343A18" w:rsidRPr="002F1C6A" w14:paraId="52F755C1" w14:textId="77777777" w:rsidTr="00AE7246">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F1C6A" w:rsidRDefault="00343A18" w:rsidP="00BC01DC">
            <w:pPr>
              <w:spacing w:before="0"/>
              <w:rPr>
                <w:rFonts w:cs="Arial"/>
                <w:b/>
                <w:bCs/>
                <w:iCs/>
                <w:sz w:val="24"/>
                <w:szCs w:val="24"/>
              </w:rPr>
            </w:pPr>
            <w:r w:rsidRPr="002F1C6A">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F1C6A" w:rsidRDefault="00343A18" w:rsidP="00BC01DC">
            <w:pPr>
              <w:snapToGrid w:val="0"/>
              <w:spacing w:before="0"/>
              <w:rPr>
                <w:rFonts w:cs="Arial"/>
                <w:b/>
                <w:bCs/>
                <w:iCs/>
                <w:sz w:val="24"/>
                <w:szCs w:val="24"/>
              </w:rPr>
            </w:pPr>
          </w:p>
          <w:p w14:paraId="19795A4E" w14:textId="77777777" w:rsidR="00343A18" w:rsidRPr="002F1C6A" w:rsidRDefault="00343A18" w:rsidP="00BC01DC">
            <w:pPr>
              <w:spacing w:before="0"/>
              <w:rPr>
                <w:rFonts w:cs="Arial"/>
                <w:b/>
                <w:bCs/>
                <w:iCs/>
                <w:sz w:val="24"/>
                <w:szCs w:val="24"/>
              </w:rPr>
            </w:pPr>
          </w:p>
          <w:p w14:paraId="5F8A2D43" w14:textId="77777777" w:rsidR="00343A18" w:rsidRPr="002F1C6A" w:rsidRDefault="00343A18" w:rsidP="00BC01DC">
            <w:pPr>
              <w:spacing w:before="0"/>
              <w:rPr>
                <w:rFonts w:cs="Arial"/>
                <w:b/>
                <w:bCs/>
                <w:iCs/>
                <w:sz w:val="24"/>
                <w:szCs w:val="24"/>
              </w:rPr>
            </w:pPr>
          </w:p>
        </w:tc>
      </w:tr>
      <w:tr w:rsidR="00343A18" w:rsidRPr="002F1C6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F1C6A" w:rsidRDefault="00343A18" w:rsidP="00BC01DC">
            <w:pPr>
              <w:spacing w:before="0"/>
              <w:rPr>
                <w:rFonts w:cs="Arial"/>
                <w:b/>
                <w:bCs/>
                <w:iCs/>
                <w:sz w:val="24"/>
                <w:szCs w:val="24"/>
              </w:rPr>
            </w:pPr>
            <w:r w:rsidRPr="002F1C6A">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F1C6A" w:rsidRDefault="00343A18" w:rsidP="00BC01DC">
            <w:pPr>
              <w:snapToGrid w:val="0"/>
              <w:spacing w:before="0"/>
              <w:rPr>
                <w:rFonts w:cs="Arial"/>
                <w:b/>
                <w:bCs/>
                <w:iCs/>
                <w:sz w:val="24"/>
                <w:szCs w:val="24"/>
              </w:rPr>
            </w:pPr>
          </w:p>
          <w:p w14:paraId="6B7E2014" w14:textId="77777777" w:rsidR="00343A18" w:rsidRPr="002F1C6A" w:rsidRDefault="00343A18" w:rsidP="00BC01DC">
            <w:pPr>
              <w:spacing w:before="0"/>
              <w:rPr>
                <w:rFonts w:cs="Arial"/>
                <w:b/>
                <w:bCs/>
                <w:iCs/>
                <w:sz w:val="24"/>
                <w:szCs w:val="24"/>
              </w:rPr>
            </w:pPr>
          </w:p>
          <w:p w14:paraId="60A19427" w14:textId="77777777" w:rsidR="00343A18" w:rsidRPr="002F1C6A" w:rsidRDefault="00343A18" w:rsidP="00BC01DC">
            <w:pPr>
              <w:spacing w:before="0"/>
              <w:rPr>
                <w:rFonts w:cs="Arial"/>
                <w:b/>
                <w:bCs/>
                <w:iCs/>
                <w:sz w:val="24"/>
                <w:szCs w:val="24"/>
              </w:rPr>
            </w:pPr>
          </w:p>
        </w:tc>
      </w:tr>
      <w:tr w:rsidR="00343A18" w:rsidRPr="002F1C6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F1C6A" w:rsidRDefault="00343A18" w:rsidP="00BC01DC">
            <w:pPr>
              <w:snapToGrid w:val="0"/>
              <w:spacing w:before="0"/>
              <w:rPr>
                <w:rFonts w:cs="Arial"/>
                <w:b/>
                <w:bCs/>
                <w:iCs/>
                <w:sz w:val="24"/>
                <w:szCs w:val="24"/>
                <w:lang w:val="ru-RU"/>
              </w:rPr>
            </w:pPr>
          </w:p>
          <w:p w14:paraId="0D91BEF4" w14:textId="77777777" w:rsidR="00343A18" w:rsidRPr="002F1C6A" w:rsidRDefault="00343A18" w:rsidP="00BC01DC">
            <w:pPr>
              <w:spacing w:before="0"/>
              <w:rPr>
                <w:rFonts w:cs="Arial"/>
                <w:b/>
                <w:bCs/>
                <w:iCs/>
                <w:sz w:val="24"/>
                <w:szCs w:val="24"/>
                <w:lang w:val="ru-RU"/>
              </w:rPr>
            </w:pPr>
          </w:p>
          <w:p w14:paraId="2B57403A" w14:textId="77777777" w:rsidR="00343A18" w:rsidRPr="002F1C6A" w:rsidRDefault="00343A18" w:rsidP="00BC01DC">
            <w:pPr>
              <w:spacing w:before="0"/>
              <w:rPr>
                <w:rFonts w:cs="Arial"/>
                <w:b/>
                <w:bCs/>
                <w:iCs/>
                <w:sz w:val="24"/>
                <w:szCs w:val="24"/>
                <w:lang w:val="ru-RU"/>
              </w:rPr>
            </w:pPr>
          </w:p>
        </w:tc>
      </w:tr>
      <w:tr w:rsidR="00343A18" w:rsidRPr="002F1C6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F1C6A" w:rsidRDefault="00343A18" w:rsidP="00BC01DC">
            <w:pPr>
              <w:snapToGrid w:val="0"/>
              <w:spacing w:before="0"/>
              <w:ind w:firstLine="708"/>
              <w:rPr>
                <w:rFonts w:cs="Arial"/>
                <w:b/>
                <w:bCs/>
                <w:iCs/>
                <w:sz w:val="24"/>
                <w:szCs w:val="24"/>
                <w:lang w:val="ru-RU"/>
              </w:rPr>
            </w:pPr>
          </w:p>
          <w:p w14:paraId="593AD67B" w14:textId="77777777" w:rsidR="00343A18" w:rsidRPr="002F1C6A" w:rsidRDefault="00343A18" w:rsidP="00BC01DC">
            <w:pPr>
              <w:spacing w:before="0"/>
              <w:ind w:firstLine="708"/>
              <w:rPr>
                <w:rFonts w:cs="Arial"/>
                <w:b/>
                <w:bCs/>
                <w:iCs/>
                <w:sz w:val="24"/>
                <w:szCs w:val="24"/>
                <w:lang w:val="ru-RU"/>
              </w:rPr>
            </w:pPr>
          </w:p>
          <w:p w14:paraId="41431B21" w14:textId="77777777" w:rsidR="00343A18" w:rsidRPr="002F1C6A" w:rsidRDefault="00343A18" w:rsidP="00BC01DC">
            <w:pPr>
              <w:spacing w:before="0"/>
              <w:ind w:firstLine="708"/>
              <w:rPr>
                <w:rFonts w:cs="Arial"/>
                <w:b/>
                <w:bCs/>
                <w:iCs/>
                <w:sz w:val="24"/>
                <w:szCs w:val="24"/>
                <w:lang w:val="ru-RU"/>
              </w:rPr>
            </w:pPr>
          </w:p>
        </w:tc>
      </w:tr>
    </w:tbl>
    <w:p w14:paraId="00E35A05" w14:textId="77777777" w:rsidR="00343A18" w:rsidRPr="002F1C6A" w:rsidRDefault="00343A18" w:rsidP="00343A18">
      <w:pPr>
        <w:spacing w:before="0"/>
        <w:rPr>
          <w:rFonts w:cs="Arial"/>
          <w:sz w:val="24"/>
          <w:szCs w:val="24"/>
        </w:rPr>
      </w:pPr>
    </w:p>
    <w:p w14:paraId="2233E693" w14:textId="6F1C54EA" w:rsidR="00343A18" w:rsidRPr="002F1C6A" w:rsidRDefault="00343A18" w:rsidP="00343A18">
      <w:pPr>
        <w:spacing w:before="0"/>
        <w:rPr>
          <w:rFonts w:eastAsia="TimesNewRomanPSMT" w:cs="Arial"/>
          <w:b/>
          <w:bCs/>
          <w:iCs/>
          <w:sz w:val="24"/>
          <w:szCs w:val="24"/>
        </w:rPr>
      </w:pPr>
      <w:r w:rsidRPr="002F1C6A">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F1C6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F1C6A" w:rsidRDefault="00343A18" w:rsidP="00BC01DC">
            <w:pPr>
              <w:snapToGrid w:val="0"/>
              <w:spacing w:before="0"/>
              <w:jc w:val="center"/>
              <w:rPr>
                <w:rFonts w:cs="Arial"/>
                <w:sz w:val="24"/>
                <w:szCs w:val="24"/>
              </w:rPr>
            </w:pPr>
          </w:p>
          <w:p w14:paraId="654D31F4" w14:textId="77777777" w:rsidR="00343A18" w:rsidRPr="002F1C6A" w:rsidRDefault="00343A18" w:rsidP="00BC01DC">
            <w:pPr>
              <w:spacing w:before="0"/>
              <w:jc w:val="center"/>
              <w:rPr>
                <w:rFonts w:eastAsia="TimesNewRomanPSMT" w:cs="Arial"/>
                <w:b/>
                <w:bCs/>
                <w:sz w:val="24"/>
                <w:szCs w:val="24"/>
              </w:rPr>
            </w:pPr>
            <w:r w:rsidRPr="002F1C6A">
              <w:rPr>
                <w:rFonts w:eastAsia="TimesNewRomanPSMT" w:cs="Arial"/>
                <w:b/>
                <w:bCs/>
                <w:sz w:val="24"/>
                <w:szCs w:val="24"/>
              </w:rPr>
              <w:t xml:space="preserve">А) САМОСТАЛНО </w:t>
            </w:r>
          </w:p>
        </w:tc>
      </w:tr>
      <w:tr w:rsidR="00343A18" w:rsidRPr="002F1C6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F1C6A" w:rsidRDefault="00343A18" w:rsidP="00BC01DC">
            <w:pPr>
              <w:snapToGrid w:val="0"/>
              <w:spacing w:before="0"/>
              <w:jc w:val="center"/>
              <w:rPr>
                <w:rFonts w:eastAsia="TimesNewRomanPSMT" w:cs="Arial"/>
                <w:b/>
                <w:bCs/>
                <w:sz w:val="24"/>
                <w:szCs w:val="24"/>
              </w:rPr>
            </w:pPr>
          </w:p>
          <w:p w14:paraId="2164A90B" w14:textId="77777777" w:rsidR="00343A18" w:rsidRPr="002F1C6A" w:rsidRDefault="00343A18" w:rsidP="00BC01DC">
            <w:pPr>
              <w:spacing w:before="0"/>
              <w:jc w:val="center"/>
              <w:rPr>
                <w:rFonts w:eastAsia="TimesNewRomanPSMT" w:cs="Arial"/>
                <w:b/>
                <w:bCs/>
                <w:sz w:val="24"/>
                <w:szCs w:val="24"/>
              </w:rPr>
            </w:pPr>
            <w:r w:rsidRPr="002F1C6A">
              <w:rPr>
                <w:rFonts w:eastAsia="TimesNewRomanPSMT" w:cs="Arial"/>
                <w:b/>
                <w:bCs/>
                <w:sz w:val="24"/>
                <w:szCs w:val="24"/>
              </w:rPr>
              <w:t>Б) СА ПОДИЗВОЂАЧЕМ</w:t>
            </w:r>
          </w:p>
        </w:tc>
      </w:tr>
      <w:tr w:rsidR="00343A18" w:rsidRPr="002F1C6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F1C6A" w:rsidRDefault="00343A18" w:rsidP="00BC01DC">
            <w:pPr>
              <w:snapToGrid w:val="0"/>
              <w:spacing w:before="0"/>
              <w:jc w:val="center"/>
              <w:rPr>
                <w:rFonts w:eastAsia="TimesNewRomanPSMT" w:cs="Arial"/>
                <w:b/>
                <w:bCs/>
                <w:sz w:val="24"/>
                <w:szCs w:val="24"/>
              </w:rPr>
            </w:pPr>
          </w:p>
          <w:p w14:paraId="09D38181" w14:textId="77777777" w:rsidR="00343A18" w:rsidRPr="002F1C6A" w:rsidRDefault="00343A18" w:rsidP="00BC01DC">
            <w:pPr>
              <w:spacing w:before="0"/>
              <w:jc w:val="center"/>
              <w:rPr>
                <w:rFonts w:cs="Arial"/>
                <w:b/>
                <w:iCs/>
                <w:sz w:val="24"/>
                <w:szCs w:val="24"/>
                <w:lang w:val="ru-RU"/>
              </w:rPr>
            </w:pPr>
            <w:r w:rsidRPr="002F1C6A">
              <w:rPr>
                <w:rFonts w:eastAsia="TimesNewRomanPSMT" w:cs="Arial"/>
                <w:b/>
                <w:bCs/>
                <w:sz w:val="24"/>
                <w:szCs w:val="24"/>
              </w:rPr>
              <w:t>В) КАО ЗАЈЕДНИЧКУ ПОНУДУ</w:t>
            </w:r>
          </w:p>
        </w:tc>
      </w:tr>
    </w:tbl>
    <w:p w14:paraId="55E34DA0" w14:textId="77777777" w:rsidR="00343A18" w:rsidRPr="002F1C6A" w:rsidRDefault="00343A18" w:rsidP="00343A18">
      <w:pPr>
        <w:spacing w:before="0"/>
        <w:rPr>
          <w:rFonts w:cs="Arial"/>
          <w:b/>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1C691B60" w14:textId="2CF28BD8" w:rsidR="00343A18" w:rsidRPr="002F1C6A" w:rsidRDefault="00343A18" w:rsidP="00343A18">
      <w:pPr>
        <w:spacing w:before="0"/>
        <w:rPr>
          <w:rFonts w:eastAsia="TimesNewRomanPSMT" w:cs="Arial"/>
          <w:b/>
          <w:bCs/>
          <w:sz w:val="24"/>
          <w:szCs w:val="24"/>
        </w:rPr>
      </w:pPr>
      <w:r w:rsidRPr="002F1C6A">
        <w:rPr>
          <w:rFonts w:eastAsia="TimesNewRomanPSMT" w:cs="Arial"/>
          <w:b/>
          <w:bCs/>
          <w:sz w:val="24"/>
          <w:szCs w:val="24"/>
          <w:lang w:val="sr-Cyrl-CS"/>
        </w:rPr>
        <w:t xml:space="preserve">3) </w:t>
      </w:r>
      <w:r w:rsidRPr="002F1C6A">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2F1C6A"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2F1C6A" w:rsidRDefault="00343A18" w:rsidP="00BC01DC">
            <w:pPr>
              <w:snapToGrid w:val="0"/>
              <w:spacing w:before="0"/>
              <w:rPr>
                <w:rFonts w:cs="Arial"/>
                <w:sz w:val="24"/>
                <w:szCs w:val="24"/>
              </w:rPr>
            </w:pPr>
            <w:r w:rsidRPr="002F1C6A">
              <w:rPr>
                <w:rFonts w:eastAsia="TimesNewRomanPSMT" w:cs="Arial"/>
                <w:b/>
                <w:bCs/>
                <w:sz w:val="24"/>
                <w:szCs w:val="24"/>
              </w:rPr>
              <w:tab/>
            </w:r>
          </w:p>
          <w:p w14:paraId="2D57263A" w14:textId="77777777" w:rsidR="00343A18" w:rsidRPr="002F1C6A" w:rsidRDefault="00343A18" w:rsidP="00BC01DC">
            <w:pPr>
              <w:spacing w:before="0"/>
              <w:rPr>
                <w:rFonts w:eastAsia="TimesNewRomanPSMT" w:cs="Arial"/>
                <w:bCs/>
                <w:sz w:val="24"/>
                <w:szCs w:val="24"/>
              </w:rPr>
            </w:pPr>
            <w:r w:rsidRPr="002F1C6A">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F1C6A" w:rsidRDefault="00343A18" w:rsidP="002F1C6A">
            <w:pPr>
              <w:snapToGrid w:val="0"/>
              <w:spacing w:before="0"/>
              <w:jc w:val="left"/>
              <w:rPr>
                <w:rFonts w:eastAsia="TimesNewRomanPSMT" w:cs="Arial"/>
                <w:bCs/>
                <w:sz w:val="24"/>
                <w:szCs w:val="24"/>
              </w:rPr>
            </w:pPr>
          </w:p>
          <w:p w14:paraId="6BF756F9"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F1C6A" w:rsidRDefault="00343A18" w:rsidP="00BC01DC">
            <w:pPr>
              <w:snapToGrid w:val="0"/>
              <w:spacing w:before="0"/>
              <w:rPr>
                <w:rFonts w:eastAsia="TimesNewRomanPSMT" w:cs="Arial"/>
                <w:b/>
                <w:bCs/>
                <w:sz w:val="24"/>
                <w:szCs w:val="24"/>
              </w:rPr>
            </w:pPr>
          </w:p>
        </w:tc>
      </w:tr>
      <w:tr w:rsidR="00343A18" w:rsidRPr="002F1C6A"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F1C6A" w:rsidRDefault="00343A18" w:rsidP="00BC01DC">
            <w:pPr>
              <w:snapToGrid w:val="0"/>
              <w:spacing w:before="0"/>
              <w:rPr>
                <w:rFonts w:eastAsia="TimesNewRomanPSMT" w:cs="Arial"/>
                <w:bCs/>
                <w:sz w:val="24"/>
                <w:szCs w:val="24"/>
              </w:rPr>
            </w:pPr>
          </w:p>
          <w:p w14:paraId="7349BFAC"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F1C6A" w:rsidRDefault="00343A18" w:rsidP="002F1C6A">
            <w:pPr>
              <w:snapToGrid w:val="0"/>
              <w:spacing w:before="0"/>
              <w:jc w:val="left"/>
              <w:rPr>
                <w:rFonts w:eastAsia="TimesNewRomanPSMT" w:cs="Arial"/>
                <w:bCs/>
                <w:sz w:val="24"/>
                <w:szCs w:val="24"/>
              </w:rPr>
            </w:pPr>
          </w:p>
          <w:p w14:paraId="322C0F71"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F1C6A" w:rsidRDefault="00343A18" w:rsidP="00BC01DC">
            <w:pPr>
              <w:snapToGrid w:val="0"/>
              <w:spacing w:before="0"/>
              <w:rPr>
                <w:rFonts w:eastAsia="TimesNewRomanPSMT" w:cs="Arial"/>
                <w:b/>
                <w:bCs/>
                <w:sz w:val="24"/>
                <w:szCs w:val="24"/>
              </w:rPr>
            </w:pPr>
          </w:p>
        </w:tc>
      </w:tr>
      <w:tr w:rsidR="00AE7246" w:rsidRPr="002F1C6A" w14:paraId="064C8F72" w14:textId="77777777" w:rsidTr="002F1C6A">
        <w:trPr>
          <w:trHeight w:val="323"/>
        </w:trPr>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2F1C6A" w:rsidRDefault="00AE7246"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65C2D5" w14:textId="77777777" w:rsidR="002F1C6A" w:rsidRDefault="002F1C6A" w:rsidP="002F1C6A">
            <w:pPr>
              <w:snapToGrid w:val="0"/>
              <w:spacing w:before="0"/>
              <w:jc w:val="left"/>
              <w:rPr>
                <w:rFonts w:cs="Arial"/>
                <w:iCs/>
                <w:sz w:val="24"/>
                <w:szCs w:val="24"/>
                <w:lang w:val="sr-Cyrl-RS"/>
              </w:rPr>
            </w:pPr>
          </w:p>
          <w:p w14:paraId="0B34766C" w14:textId="33105802" w:rsidR="00AE7246" w:rsidRPr="002F1C6A" w:rsidRDefault="00AE7246" w:rsidP="002F1C6A">
            <w:pPr>
              <w:snapToGrid w:val="0"/>
              <w:spacing w:before="0"/>
              <w:jc w:val="left"/>
              <w:rPr>
                <w:rFonts w:cs="Arial"/>
                <w:iCs/>
                <w:sz w:val="24"/>
                <w:szCs w:val="24"/>
                <w:lang w:val="sr-Cyrl-RS"/>
              </w:rPr>
            </w:pPr>
            <w:r w:rsidRPr="002F1C6A">
              <w:rPr>
                <w:rFonts w:cs="Arial"/>
                <w:iCs/>
                <w:sz w:val="24"/>
                <w:szCs w:val="24"/>
                <w:lang w:val="sr-Cyrl-RS"/>
              </w:rPr>
              <w:t>Врста правног лица:</w:t>
            </w:r>
            <w:r w:rsidR="002F1C6A" w:rsidRPr="002F1C6A">
              <w:rPr>
                <w:rFonts w:cs="Arial"/>
                <w:iCs/>
                <w:sz w:val="24"/>
                <w:szCs w:val="24"/>
              </w:rPr>
              <w:t xml:space="preserve"> (микро, мало, средње, велико</w:t>
            </w:r>
            <w:r w:rsidR="00464B88">
              <w:rPr>
                <w:rFonts w:cs="Arial"/>
                <w:iCs/>
                <w:sz w:val="24"/>
                <w:szCs w:val="24"/>
                <w:lang w:val="sr-Cyrl-RS"/>
              </w:rPr>
              <w:t>)</w:t>
            </w:r>
            <w:r w:rsidR="00464B88">
              <w:rPr>
                <w:rFonts w:cs="Arial"/>
                <w:iCs/>
                <w:sz w:val="24"/>
                <w:szCs w:val="24"/>
              </w:rPr>
              <w:t xml:space="preserve"> или физичко лице</w:t>
            </w:r>
          </w:p>
          <w:p w14:paraId="507A9B68" w14:textId="4227C81A" w:rsidR="00AE7246" w:rsidRPr="002F1C6A" w:rsidRDefault="00AE7246" w:rsidP="002F1C6A">
            <w:pPr>
              <w:snapToGrid w:val="0"/>
              <w:spacing w:before="0"/>
              <w:jc w:val="left"/>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2F1C6A" w:rsidRDefault="00AE7246" w:rsidP="00BC01DC">
            <w:pPr>
              <w:snapToGrid w:val="0"/>
              <w:spacing w:before="0"/>
              <w:rPr>
                <w:rFonts w:eastAsia="TimesNewRomanPSMT" w:cs="Arial"/>
                <w:b/>
                <w:bCs/>
                <w:sz w:val="24"/>
                <w:szCs w:val="24"/>
              </w:rPr>
            </w:pPr>
          </w:p>
        </w:tc>
      </w:tr>
      <w:tr w:rsidR="00343A18" w:rsidRPr="002F1C6A"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F1C6A" w:rsidRDefault="00343A18" w:rsidP="00BC01DC">
            <w:pPr>
              <w:snapToGrid w:val="0"/>
              <w:spacing w:before="0"/>
              <w:rPr>
                <w:rFonts w:eastAsia="TimesNewRomanPSMT" w:cs="Arial"/>
                <w:bCs/>
                <w:sz w:val="24"/>
                <w:szCs w:val="24"/>
              </w:rPr>
            </w:pPr>
          </w:p>
          <w:p w14:paraId="7E7A9759"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F1C6A" w:rsidRDefault="00343A18" w:rsidP="002F1C6A">
            <w:pPr>
              <w:snapToGrid w:val="0"/>
              <w:spacing w:before="0"/>
              <w:jc w:val="left"/>
              <w:rPr>
                <w:rFonts w:eastAsia="TimesNewRomanPSMT" w:cs="Arial"/>
                <w:bCs/>
                <w:sz w:val="24"/>
                <w:szCs w:val="24"/>
              </w:rPr>
            </w:pPr>
          </w:p>
          <w:p w14:paraId="5227297D"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F1C6A" w:rsidRDefault="00343A18" w:rsidP="00BC01DC">
            <w:pPr>
              <w:snapToGrid w:val="0"/>
              <w:spacing w:before="0"/>
              <w:rPr>
                <w:rFonts w:eastAsia="TimesNewRomanPSMT" w:cs="Arial"/>
                <w:b/>
                <w:bCs/>
                <w:sz w:val="24"/>
                <w:szCs w:val="24"/>
              </w:rPr>
            </w:pPr>
          </w:p>
        </w:tc>
      </w:tr>
      <w:tr w:rsidR="00343A18" w:rsidRPr="002F1C6A"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F1C6A" w:rsidRDefault="00343A18" w:rsidP="00BC01DC">
            <w:pPr>
              <w:snapToGrid w:val="0"/>
              <w:spacing w:before="0"/>
              <w:rPr>
                <w:rFonts w:eastAsia="TimesNewRomanPSMT" w:cs="Arial"/>
                <w:bCs/>
                <w:sz w:val="24"/>
                <w:szCs w:val="24"/>
              </w:rPr>
            </w:pPr>
          </w:p>
          <w:p w14:paraId="29D09931"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F1C6A" w:rsidRDefault="00343A18" w:rsidP="002F1C6A">
            <w:pPr>
              <w:snapToGrid w:val="0"/>
              <w:spacing w:before="0"/>
              <w:jc w:val="left"/>
              <w:rPr>
                <w:rFonts w:eastAsia="TimesNewRomanPSMT" w:cs="Arial"/>
                <w:bCs/>
                <w:sz w:val="24"/>
                <w:szCs w:val="24"/>
              </w:rPr>
            </w:pPr>
          </w:p>
          <w:p w14:paraId="6D36767B"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F1C6A" w:rsidRDefault="00343A18" w:rsidP="00BC01DC">
            <w:pPr>
              <w:snapToGrid w:val="0"/>
              <w:spacing w:before="0"/>
              <w:rPr>
                <w:rFonts w:eastAsia="TimesNewRomanPSMT" w:cs="Arial"/>
                <w:b/>
                <w:bCs/>
                <w:sz w:val="24"/>
                <w:szCs w:val="24"/>
              </w:rPr>
            </w:pPr>
          </w:p>
        </w:tc>
      </w:tr>
      <w:tr w:rsidR="00343A18" w:rsidRPr="002F1C6A"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F1C6A" w:rsidRDefault="00343A18" w:rsidP="002F1C6A">
            <w:pPr>
              <w:snapToGrid w:val="0"/>
              <w:spacing w:before="0"/>
              <w:jc w:val="left"/>
              <w:rPr>
                <w:rFonts w:eastAsia="TimesNewRomanPSMT" w:cs="Arial"/>
                <w:bCs/>
                <w:sz w:val="24"/>
                <w:szCs w:val="24"/>
              </w:rPr>
            </w:pPr>
          </w:p>
          <w:p w14:paraId="7BA1EA66"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F1C6A" w:rsidRDefault="00343A18" w:rsidP="00BC01DC">
            <w:pPr>
              <w:snapToGrid w:val="0"/>
              <w:spacing w:before="0"/>
              <w:rPr>
                <w:rFonts w:eastAsia="TimesNewRomanPSMT" w:cs="Arial"/>
                <w:b/>
                <w:bCs/>
                <w:sz w:val="24"/>
                <w:szCs w:val="24"/>
              </w:rPr>
            </w:pPr>
          </w:p>
        </w:tc>
      </w:tr>
      <w:tr w:rsidR="00343A18" w:rsidRPr="002F1C6A"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F1C6A" w:rsidRDefault="00343A18" w:rsidP="002F1C6A">
            <w:pPr>
              <w:snapToGrid w:val="0"/>
              <w:spacing w:before="0"/>
              <w:jc w:val="left"/>
              <w:rPr>
                <w:rFonts w:eastAsia="TimesNewRomanPSMT" w:cs="Arial"/>
                <w:bCs/>
                <w:sz w:val="24"/>
                <w:szCs w:val="24"/>
                <w:lang w:val="ru-RU"/>
              </w:rPr>
            </w:pPr>
          </w:p>
          <w:p w14:paraId="76A8DF90" w14:textId="77777777" w:rsidR="00343A18" w:rsidRPr="002F1C6A" w:rsidRDefault="00343A18" w:rsidP="002F1C6A">
            <w:pPr>
              <w:spacing w:before="0"/>
              <w:jc w:val="left"/>
              <w:rPr>
                <w:rFonts w:eastAsia="TimesNewRomanPSMT" w:cs="Arial"/>
                <w:b/>
                <w:bCs/>
                <w:sz w:val="24"/>
                <w:szCs w:val="24"/>
                <w:lang w:val="ru-RU"/>
              </w:rPr>
            </w:pPr>
            <w:r w:rsidRPr="002F1C6A">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F1C6A"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F1C6A" w:rsidRDefault="00343A18" w:rsidP="00BC01DC">
            <w:pPr>
              <w:snapToGrid w:val="0"/>
              <w:spacing w:before="0"/>
              <w:rPr>
                <w:rFonts w:eastAsia="TimesNewRomanPSMT" w:cs="Arial"/>
                <w:bCs/>
                <w:sz w:val="24"/>
                <w:szCs w:val="24"/>
                <w:lang w:val="ru-RU"/>
              </w:rPr>
            </w:pPr>
          </w:p>
          <w:p w14:paraId="1E817624"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F1C6A" w:rsidRDefault="00343A18" w:rsidP="00BC01DC">
            <w:pPr>
              <w:snapToGrid w:val="0"/>
              <w:spacing w:before="0"/>
              <w:rPr>
                <w:rFonts w:eastAsia="TimesNewRomanPSMT" w:cs="Arial"/>
                <w:bCs/>
                <w:sz w:val="24"/>
                <w:szCs w:val="24"/>
                <w:lang w:val="ru-RU"/>
              </w:rPr>
            </w:pPr>
          </w:p>
          <w:p w14:paraId="735D47D2" w14:textId="77777777" w:rsidR="00343A18" w:rsidRPr="002F1C6A" w:rsidRDefault="00343A18" w:rsidP="00BC01DC">
            <w:pPr>
              <w:spacing w:before="0"/>
              <w:rPr>
                <w:rFonts w:eastAsia="TimesNewRomanPSMT" w:cs="Arial"/>
                <w:bCs/>
                <w:sz w:val="24"/>
                <w:szCs w:val="24"/>
              </w:rPr>
            </w:pPr>
            <w:r w:rsidRPr="002F1C6A">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F1C6A" w:rsidRDefault="00343A18" w:rsidP="00BC01DC">
            <w:pPr>
              <w:snapToGrid w:val="0"/>
              <w:spacing w:before="0"/>
              <w:rPr>
                <w:rFonts w:eastAsia="TimesNewRomanPSMT" w:cs="Arial"/>
                <w:bCs/>
                <w:sz w:val="24"/>
                <w:szCs w:val="24"/>
              </w:rPr>
            </w:pPr>
          </w:p>
          <w:p w14:paraId="7A555D6B"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F1C6A" w:rsidRDefault="00343A18" w:rsidP="00BC01DC">
            <w:pPr>
              <w:snapToGrid w:val="0"/>
              <w:spacing w:before="0"/>
              <w:rPr>
                <w:rFonts w:eastAsia="TimesNewRomanPSMT" w:cs="Arial"/>
                <w:b/>
                <w:bCs/>
                <w:sz w:val="24"/>
                <w:szCs w:val="24"/>
              </w:rPr>
            </w:pPr>
          </w:p>
        </w:tc>
      </w:tr>
      <w:tr w:rsidR="00343A18" w:rsidRPr="002F1C6A"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F1C6A" w:rsidRDefault="00343A18" w:rsidP="00BC01DC">
            <w:pPr>
              <w:snapToGrid w:val="0"/>
              <w:spacing w:before="0"/>
              <w:rPr>
                <w:rFonts w:eastAsia="TimesNewRomanPSMT" w:cs="Arial"/>
                <w:bCs/>
                <w:sz w:val="24"/>
                <w:szCs w:val="24"/>
              </w:rPr>
            </w:pPr>
          </w:p>
          <w:p w14:paraId="4745C4F1"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F1C6A" w:rsidRDefault="00343A18" w:rsidP="00BC01DC">
            <w:pPr>
              <w:snapToGrid w:val="0"/>
              <w:spacing w:before="0"/>
              <w:rPr>
                <w:rFonts w:eastAsia="TimesNewRomanPSMT" w:cs="Arial"/>
                <w:bCs/>
                <w:sz w:val="24"/>
                <w:szCs w:val="24"/>
              </w:rPr>
            </w:pPr>
          </w:p>
          <w:p w14:paraId="73B15102"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F1C6A" w:rsidRDefault="00343A18" w:rsidP="00BC01DC">
            <w:pPr>
              <w:snapToGrid w:val="0"/>
              <w:spacing w:before="0"/>
              <w:rPr>
                <w:rFonts w:eastAsia="TimesNewRomanPSMT" w:cs="Arial"/>
                <w:b/>
                <w:bCs/>
                <w:sz w:val="24"/>
                <w:szCs w:val="24"/>
              </w:rPr>
            </w:pPr>
          </w:p>
        </w:tc>
      </w:tr>
      <w:tr w:rsidR="00343A18" w:rsidRPr="002F1C6A"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F1C6A" w:rsidRDefault="00343A18" w:rsidP="00BC01DC">
            <w:pPr>
              <w:snapToGrid w:val="0"/>
              <w:spacing w:before="0"/>
              <w:rPr>
                <w:rFonts w:eastAsia="TimesNewRomanPSMT" w:cs="Arial"/>
                <w:bCs/>
                <w:sz w:val="24"/>
                <w:szCs w:val="24"/>
              </w:rPr>
            </w:pPr>
          </w:p>
          <w:p w14:paraId="1A942A23"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F1C6A" w:rsidRDefault="00343A18" w:rsidP="00BC01DC">
            <w:pPr>
              <w:snapToGrid w:val="0"/>
              <w:spacing w:before="0"/>
              <w:rPr>
                <w:rFonts w:eastAsia="TimesNewRomanPSMT" w:cs="Arial"/>
                <w:bCs/>
                <w:sz w:val="24"/>
                <w:szCs w:val="24"/>
              </w:rPr>
            </w:pPr>
          </w:p>
          <w:p w14:paraId="3534A6EF"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F1C6A" w:rsidRDefault="00343A18" w:rsidP="00BC01DC">
            <w:pPr>
              <w:snapToGrid w:val="0"/>
              <w:spacing w:before="0"/>
              <w:rPr>
                <w:rFonts w:eastAsia="TimesNewRomanPSMT" w:cs="Arial"/>
                <w:b/>
                <w:bCs/>
                <w:sz w:val="24"/>
                <w:szCs w:val="24"/>
              </w:rPr>
            </w:pPr>
          </w:p>
        </w:tc>
      </w:tr>
      <w:tr w:rsidR="00343A18" w:rsidRPr="002F1C6A"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F1C6A" w:rsidRDefault="00343A18" w:rsidP="00BC01DC">
            <w:pPr>
              <w:snapToGrid w:val="0"/>
              <w:spacing w:before="0"/>
              <w:rPr>
                <w:rFonts w:eastAsia="TimesNewRomanPSMT" w:cs="Arial"/>
                <w:bCs/>
                <w:sz w:val="24"/>
                <w:szCs w:val="24"/>
              </w:rPr>
            </w:pPr>
          </w:p>
          <w:p w14:paraId="3CC5247D"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F1C6A" w:rsidRDefault="00343A18" w:rsidP="00BC01DC">
            <w:pPr>
              <w:snapToGrid w:val="0"/>
              <w:spacing w:before="0"/>
              <w:rPr>
                <w:rFonts w:eastAsia="TimesNewRomanPSMT" w:cs="Arial"/>
                <w:bCs/>
                <w:sz w:val="24"/>
                <w:szCs w:val="24"/>
              </w:rPr>
            </w:pPr>
          </w:p>
          <w:p w14:paraId="4283DF83"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F1C6A" w:rsidRDefault="00343A18" w:rsidP="00BC01DC">
            <w:pPr>
              <w:snapToGrid w:val="0"/>
              <w:spacing w:before="0"/>
              <w:rPr>
                <w:rFonts w:eastAsia="TimesNewRomanPSMT" w:cs="Arial"/>
                <w:b/>
                <w:bCs/>
                <w:sz w:val="24"/>
                <w:szCs w:val="24"/>
              </w:rPr>
            </w:pPr>
          </w:p>
        </w:tc>
      </w:tr>
      <w:tr w:rsidR="00343A18" w:rsidRPr="002F1C6A"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F1C6A" w:rsidRDefault="00343A18" w:rsidP="00BC01DC">
            <w:pPr>
              <w:snapToGrid w:val="0"/>
              <w:spacing w:before="0"/>
              <w:rPr>
                <w:rFonts w:eastAsia="TimesNewRomanPSMT" w:cs="Arial"/>
                <w:bCs/>
                <w:sz w:val="24"/>
                <w:szCs w:val="24"/>
              </w:rPr>
            </w:pPr>
          </w:p>
          <w:p w14:paraId="01F0293B"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F1C6A" w:rsidRDefault="00343A18" w:rsidP="00BC01DC">
            <w:pPr>
              <w:snapToGrid w:val="0"/>
              <w:spacing w:before="0"/>
              <w:rPr>
                <w:rFonts w:eastAsia="TimesNewRomanPSMT" w:cs="Arial"/>
                <w:b/>
                <w:bCs/>
                <w:sz w:val="24"/>
                <w:szCs w:val="24"/>
              </w:rPr>
            </w:pPr>
          </w:p>
        </w:tc>
      </w:tr>
      <w:tr w:rsidR="00343A18" w:rsidRPr="002F1C6A"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8B6BD7" w14:textId="77777777" w:rsidR="00343A18" w:rsidRPr="002F1C6A" w:rsidRDefault="00343A18" w:rsidP="002F1C6A">
            <w:pPr>
              <w:spacing w:before="0"/>
              <w:jc w:val="left"/>
              <w:rPr>
                <w:rFonts w:eastAsia="TimesNewRomanPSMT" w:cs="Arial"/>
                <w:b/>
                <w:bCs/>
                <w:sz w:val="24"/>
                <w:szCs w:val="24"/>
                <w:lang w:val="ru-RU"/>
              </w:rPr>
            </w:pPr>
            <w:r w:rsidRPr="002F1C6A">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F1C6A"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F727B5" w14:textId="77777777" w:rsidR="00343A18" w:rsidRPr="002F1C6A" w:rsidRDefault="00343A18" w:rsidP="002F1C6A">
            <w:pPr>
              <w:spacing w:before="0"/>
              <w:jc w:val="left"/>
              <w:rPr>
                <w:rFonts w:eastAsia="TimesNewRomanPSMT" w:cs="Arial"/>
                <w:b/>
                <w:bCs/>
                <w:sz w:val="24"/>
                <w:szCs w:val="24"/>
                <w:lang w:val="ru-RU"/>
              </w:rPr>
            </w:pPr>
            <w:r w:rsidRPr="002F1C6A">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F1C6A" w:rsidRDefault="00343A18" w:rsidP="00BC01DC">
            <w:pPr>
              <w:snapToGrid w:val="0"/>
              <w:spacing w:before="0"/>
              <w:rPr>
                <w:rFonts w:eastAsia="TimesNewRomanPSMT" w:cs="Arial"/>
                <w:b/>
                <w:bCs/>
                <w:sz w:val="24"/>
                <w:szCs w:val="24"/>
                <w:lang w:val="ru-RU"/>
              </w:rPr>
            </w:pPr>
          </w:p>
        </w:tc>
      </w:tr>
    </w:tbl>
    <w:p w14:paraId="4DFD3117" w14:textId="77777777" w:rsidR="00343A18" w:rsidRPr="002F1C6A" w:rsidRDefault="00343A18" w:rsidP="00343A18">
      <w:pPr>
        <w:spacing w:before="0"/>
        <w:rPr>
          <w:rFonts w:cs="Arial"/>
          <w:b/>
          <w:bCs/>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07DE5C91" w14:textId="77777777" w:rsidR="0042687E" w:rsidRPr="00EC5BB4" w:rsidRDefault="0042687E" w:rsidP="00343A18">
      <w:pPr>
        <w:spacing w:before="0"/>
        <w:rPr>
          <w:rFonts w:eastAsia="TimesNewRomanPSMT" w:cs="Arial"/>
          <w:b/>
          <w:bCs/>
          <w:sz w:val="24"/>
          <w:szCs w:val="24"/>
          <w:lang w:val="ru-RU"/>
        </w:rPr>
      </w:pPr>
    </w:p>
    <w:p w14:paraId="3D17AE7E" w14:textId="77777777" w:rsidR="00343A18" w:rsidRPr="00EC5BB4" w:rsidRDefault="00343A18" w:rsidP="00343A18">
      <w:pPr>
        <w:spacing w:before="0"/>
        <w:rPr>
          <w:rFonts w:eastAsia="TimesNewRomanPSMT" w:cs="Arial"/>
          <w:b/>
          <w:bCs/>
          <w:sz w:val="24"/>
          <w:szCs w:val="24"/>
          <w:lang w:val="ru-RU"/>
        </w:rPr>
      </w:pPr>
    </w:p>
    <w:p w14:paraId="39960780" w14:textId="36F00F6A" w:rsidR="00343A18" w:rsidRPr="002F1C6A" w:rsidRDefault="00343A18" w:rsidP="00343A18">
      <w:pPr>
        <w:spacing w:before="0"/>
        <w:rPr>
          <w:rFonts w:eastAsia="TimesNewRomanPSMT" w:cs="Arial"/>
          <w:b/>
          <w:bCs/>
          <w:sz w:val="24"/>
          <w:szCs w:val="24"/>
          <w:lang w:val="ru-RU"/>
        </w:rPr>
      </w:pPr>
      <w:r w:rsidRPr="002F1C6A">
        <w:rPr>
          <w:rFonts w:eastAsia="TimesNewRomanPSMT" w:cs="Arial"/>
          <w:b/>
          <w:bCs/>
          <w:sz w:val="24"/>
          <w:szCs w:val="24"/>
          <w:lang w:val="sr-Cyrl-CS"/>
        </w:rPr>
        <w:lastRenderedPageBreak/>
        <w:t xml:space="preserve">4) </w:t>
      </w:r>
      <w:r w:rsidRPr="002F1C6A">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F1C6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F1C6A" w:rsidRDefault="00343A18" w:rsidP="00BC01DC">
            <w:pPr>
              <w:snapToGrid w:val="0"/>
              <w:spacing w:before="0"/>
              <w:rPr>
                <w:rFonts w:cs="Arial"/>
                <w:sz w:val="24"/>
                <w:szCs w:val="24"/>
              </w:rPr>
            </w:pPr>
          </w:p>
          <w:p w14:paraId="695388BE" w14:textId="77777777" w:rsidR="00343A18" w:rsidRPr="002F1C6A" w:rsidRDefault="00343A18" w:rsidP="00BC01DC">
            <w:pPr>
              <w:spacing w:before="0"/>
              <w:rPr>
                <w:rFonts w:eastAsia="TimesNewRomanPSMT" w:cs="Arial"/>
                <w:bCs/>
                <w:sz w:val="24"/>
                <w:szCs w:val="24"/>
                <w:lang w:val="ru-RU"/>
              </w:rPr>
            </w:pPr>
            <w:r w:rsidRPr="002F1C6A">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F1C6A" w:rsidRDefault="00343A18" w:rsidP="00BC01DC">
            <w:pPr>
              <w:snapToGrid w:val="0"/>
              <w:spacing w:before="0"/>
              <w:rPr>
                <w:rFonts w:eastAsia="TimesNewRomanPSMT" w:cs="Arial"/>
                <w:bCs/>
                <w:sz w:val="24"/>
                <w:szCs w:val="24"/>
                <w:lang w:val="ru-RU"/>
              </w:rPr>
            </w:pPr>
          </w:p>
          <w:p w14:paraId="736B6A29"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F1C6A" w:rsidRDefault="00343A18" w:rsidP="00BC01DC">
            <w:pPr>
              <w:snapToGrid w:val="0"/>
              <w:spacing w:before="0"/>
              <w:rPr>
                <w:rFonts w:eastAsia="TimesNewRomanPSMT" w:cs="Arial"/>
                <w:bCs/>
                <w:sz w:val="24"/>
                <w:szCs w:val="24"/>
                <w:lang w:val="ru-RU"/>
              </w:rPr>
            </w:pPr>
          </w:p>
          <w:p w14:paraId="121FA027" w14:textId="77777777" w:rsidR="00343A18" w:rsidRPr="002F1C6A"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F1C6A" w:rsidRDefault="00343A18" w:rsidP="00BC01DC">
            <w:pPr>
              <w:snapToGrid w:val="0"/>
              <w:spacing w:before="0"/>
              <w:rPr>
                <w:rFonts w:eastAsia="TimesNewRomanPSMT" w:cs="Arial"/>
                <w:bCs/>
                <w:sz w:val="24"/>
                <w:szCs w:val="24"/>
                <w:lang w:val="ru-RU"/>
              </w:rPr>
            </w:pPr>
          </w:p>
          <w:p w14:paraId="25E025F6"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F1C6A" w:rsidRDefault="00343A18" w:rsidP="00BC01DC">
            <w:pPr>
              <w:snapToGrid w:val="0"/>
              <w:spacing w:before="0"/>
              <w:rPr>
                <w:rFonts w:eastAsia="TimesNewRomanPSMT" w:cs="Arial"/>
                <w:b/>
                <w:bCs/>
                <w:sz w:val="24"/>
                <w:szCs w:val="24"/>
              </w:rPr>
            </w:pPr>
          </w:p>
        </w:tc>
      </w:tr>
      <w:tr w:rsidR="00AE7246" w:rsidRPr="002F1C6A"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2F1C6A" w:rsidRDefault="00AE7246"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8C2B87" w14:textId="77777777" w:rsidR="002F1C6A" w:rsidRDefault="002F1C6A" w:rsidP="00BC01DC">
            <w:pPr>
              <w:snapToGrid w:val="0"/>
              <w:spacing w:before="0"/>
              <w:rPr>
                <w:rFonts w:cs="Arial"/>
                <w:iCs/>
                <w:sz w:val="24"/>
                <w:szCs w:val="24"/>
                <w:lang w:val="sr-Cyrl-RS"/>
              </w:rPr>
            </w:pPr>
          </w:p>
          <w:p w14:paraId="75B8B24F" w14:textId="71DD3A66" w:rsidR="00AE7246" w:rsidRPr="002F1C6A" w:rsidRDefault="00AE7246" w:rsidP="00BC01DC">
            <w:pPr>
              <w:snapToGrid w:val="0"/>
              <w:spacing w:before="0"/>
              <w:rPr>
                <w:rFonts w:cs="Arial"/>
                <w:iCs/>
                <w:sz w:val="24"/>
                <w:szCs w:val="24"/>
                <w:lang w:val="sr-Cyrl-RS"/>
              </w:rPr>
            </w:pPr>
            <w:r w:rsidRPr="002F1C6A">
              <w:rPr>
                <w:rFonts w:cs="Arial"/>
                <w:iCs/>
                <w:sz w:val="24"/>
                <w:szCs w:val="24"/>
                <w:lang w:val="sr-Cyrl-RS"/>
              </w:rPr>
              <w:t>Врста правног лица:</w:t>
            </w:r>
            <w:r w:rsidR="00464B88">
              <w:rPr>
                <w:rFonts w:cs="Arial"/>
                <w:iCs/>
                <w:sz w:val="24"/>
                <w:szCs w:val="24"/>
              </w:rPr>
              <w:t xml:space="preserve"> (микро, мало, средње, велик) или физичко лице</w:t>
            </w:r>
          </w:p>
          <w:p w14:paraId="4E755DDA" w14:textId="35BB83B6" w:rsidR="00AE7246" w:rsidRPr="002F1C6A" w:rsidRDefault="00AE7246"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2F1C6A" w:rsidRDefault="00AE7246" w:rsidP="00BC01DC">
            <w:pPr>
              <w:snapToGrid w:val="0"/>
              <w:spacing w:before="0"/>
              <w:rPr>
                <w:rFonts w:eastAsia="TimesNewRomanPSMT" w:cs="Arial"/>
                <w:b/>
                <w:bCs/>
                <w:sz w:val="24"/>
                <w:szCs w:val="24"/>
              </w:rPr>
            </w:pPr>
          </w:p>
        </w:tc>
      </w:tr>
      <w:tr w:rsidR="00343A18" w:rsidRPr="002F1C6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F1C6A" w:rsidRDefault="00343A18" w:rsidP="00BC01DC">
            <w:pPr>
              <w:snapToGrid w:val="0"/>
              <w:spacing w:before="0"/>
              <w:rPr>
                <w:rFonts w:eastAsia="TimesNewRomanPSMT" w:cs="Arial"/>
                <w:bCs/>
                <w:sz w:val="24"/>
                <w:szCs w:val="24"/>
              </w:rPr>
            </w:pPr>
          </w:p>
          <w:p w14:paraId="20B27165"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F1C6A" w:rsidRDefault="00343A18" w:rsidP="00BC01DC">
            <w:pPr>
              <w:snapToGrid w:val="0"/>
              <w:spacing w:before="0"/>
              <w:rPr>
                <w:rFonts w:eastAsia="TimesNewRomanPSMT" w:cs="Arial"/>
                <w:bCs/>
                <w:sz w:val="24"/>
                <w:szCs w:val="24"/>
              </w:rPr>
            </w:pPr>
          </w:p>
          <w:p w14:paraId="4E257E2C"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F1C6A" w:rsidRDefault="00343A18" w:rsidP="00BC01DC">
            <w:pPr>
              <w:snapToGrid w:val="0"/>
              <w:spacing w:before="0"/>
              <w:rPr>
                <w:rFonts w:eastAsia="TimesNewRomanPSMT" w:cs="Arial"/>
                <w:b/>
                <w:bCs/>
                <w:sz w:val="24"/>
                <w:szCs w:val="24"/>
              </w:rPr>
            </w:pPr>
          </w:p>
        </w:tc>
      </w:tr>
      <w:tr w:rsidR="00343A18" w:rsidRPr="002F1C6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F1C6A" w:rsidRDefault="00343A18" w:rsidP="00BC01DC">
            <w:pPr>
              <w:snapToGrid w:val="0"/>
              <w:spacing w:before="0"/>
              <w:rPr>
                <w:rFonts w:eastAsia="TimesNewRomanPSMT" w:cs="Arial"/>
                <w:bCs/>
                <w:sz w:val="24"/>
                <w:szCs w:val="24"/>
              </w:rPr>
            </w:pPr>
          </w:p>
          <w:p w14:paraId="49E4009F"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F1C6A" w:rsidRDefault="00343A18" w:rsidP="00BC01DC">
            <w:pPr>
              <w:snapToGrid w:val="0"/>
              <w:spacing w:before="0"/>
              <w:rPr>
                <w:rFonts w:eastAsia="TimesNewRomanPSMT" w:cs="Arial"/>
                <w:bCs/>
                <w:sz w:val="24"/>
                <w:szCs w:val="24"/>
              </w:rPr>
            </w:pPr>
          </w:p>
          <w:p w14:paraId="3F8AD13E"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F1C6A" w:rsidRDefault="00343A18" w:rsidP="00BC01DC">
            <w:pPr>
              <w:snapToGrid w:val="0"/>
              <w:spacing w:before="0"/>
              <w:rPr>
                <w:rFonts w:eastAsia="TimesNewRomanPSMT" w:cs="Arial"/>
                <w:b/>
                <w:bCs/>
                <w:sz w:val="24"/>
                <w:szCs w:val="24"/>
              </w:rPr>
            </w:pPr>
          </w:p>
        </w:tc>
      </w:tr>
      <w:tr w:rsidR="00343A18" w:rsidRPr="002F1C6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F1C6A" w:rsidRDefault="00343A18" w:rsidP="00BC01DC">
            <w:pPr>
              <w:snapToGrid w:val="0"/>
              <w:spacing w:before="0"/>
              <w:rPr>
                <w:rFonts w:eastAsia="TimesNewRomanPSMT" w:cs="Arial"/>
                <w:bCs/>
                <w:sz w:val="24"/>
                <w:szCs w:val="24"/>
              </w:rPr>
            </w:pPr>
          </w:p>
          <w:p w14:paraId="387F060B"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F1C6A" w:rsidRDefault="00343A18" w:rsidP="00BC01DC">
            <w:pPr>
              <w:snapToGrid w:val="0"/>
              <w:spacing w:before="0"/>
              <w:rPr>
                <w:rFonts w:eastAsia="TimesNewRomanPSMT" w:cs="Arial"/>
                <w:b/>
                <w:bCs/>
                <w:sz w:val="24"/>
                <w:szCs w:val="24"/>
              </w:rPr>
            </w:pPr>
          </w:p>
        </w:tc>
      </w:tr>
      <w:tr w:rsidR="00343A18" w:rsidRPr="002F1C6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F1C6A" w:rsidRDefault="00343A18" w:rsidP="00BC01DC">
            <w:pPr>
              <w:snapToGrid w:val="0"/>
              <w:spacing w:before="0"/>
              <w:rPr>
                <w:rFonts w:eastAsia="TimesNewRomanPSMT" w:cs="Arial"/>
                <w:bCs/>
                <w:sz w:val="24"/>
                <w:szCs w:val="24"/>
              </w:rPr>
            </w:pPr>
          </w:p>
          <w:p w14:paraId="45FC7BFD" w14:textId="77777777" w:rsidR="00343A18" w:rsidRPr="002F1C6A" w:rsidRDefault="00343A18" w:rsidP="00BC01DC">
            <w:pPr>
              <w:spacing w:before="0"/>
              <w:rPr>
                <w:rFonts w:eastAsia="TimesNewRomanPSMT" w:cs="Arial"/>
                <w:bCs/>
                <w:sz w:val="24"/>
                <w:szCs w:val="24"/>
                <w:lang w:val="ru-RU"/>
              </w:rPr>
            </w:pPr>
            <w:r w:rsidRPr="002F1C6A">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F1C6A" w:rsidRDefault="00343A18" w:rsidP="00BC01DC">
            <w:pPr>
              <w:snapToGrid w:val="0"/>
              <w:spacing w:before="0"/>
              <w:rPr>
                <w:rFonts w:eastAsia="TimesNewRomanPSMT" w:cs="Arial"/>
                <w:bCs/>
                <w:sz w:val="24"/>
                <w:szCs w:val="24"/>
                <w:lang w:val="ru-RU"/>
              </w:rPr>
            </w:pPr>
          </w:p>
          <w:p w14:paraId="2281597B"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F1C6A" w:rsidRDefault="00343A18" w:rsidP="00BC01DC">
            <w:pPr>
              <w:snapToGrid w:val="0"/>
              <w:spacing w:before="0"/>
              <w:rPr>
                <w:rFonts w:eastAsia="TimesNewRomanPSMT" w:cs="Arial"/>
                <w:bCs/>
                <w:sz w:val="24"/>
                <w:szCs w:val="24"/>
                <w:lang w:val="ru-RU"/>
              </w:rPr>
            </w:pPr>
          </w:p>
          <w:p w14:paraId="24589098" w14:textId="77777777" w:rsidR="00343A18" w:rsidRPr="002F1C6A"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F1C6A" w:rsidRDefault="00343A18" w:rsidP="00BC01DC">
            <w:pPr>
              <w:snapToGrid w:val="0"/>
              <w:spacing w:before="0"/>
              <w:rPr>
                <w:rFonts w:eastAsia="TimesNewRomanPSMT" w:cs="Arial"/>
                <w:bCs/>
                <w:sz w:val="24"/>
                <w:szCs w:val="24"/>
                <w:lang w:val="ru-RU"/>
              </w:rPr>
            </w:pPr>
          </w:p>
          <w:p w14:paraId="179279BE"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F1C6A" w:rsidRDefault="00343A18" w:rsidP="00BC01DC">
            <w:pPr>
              <w:snapToGrid w:val="0"/>
              <w:spacing w:before="0"/>
              <w:rPr>
                <w:rFonts w:eastAsia="TimesNewRomanPSMT" w:cs="Arial"/>
                <w:b/>
                <w:bCs/>
                <w:sz w:val="24"/>
                <w:szCs w:val="24"/>
              </w:rPr>
            </w:pPr>
          </w:p>
        </w:tc>
      </w:tr>
      <w:tr w:rsidR="00343A18" w:rsidRPr="002F1C6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F1C6A" w:rsidRDefault="00343A18" w:rsidP="00BC01DC">
            <w:pPr>
              <w:snapToGrid w:val="0"/>
              <w:spacing w:before="0"/>
              <w:rPr>
                <w:rFonts w:eastAsia="TimesNewRomanPSMT" w:cs="Arial"/>
                <w:bCs/>
                <w:sz w:val="24"/>
                <w:szCs w:val="24"/>
              </w:rPr>
            </w:pPr>
          </w:p>
          <w:p w14:paraId="639CF839"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F1C6A" w:rsidRDefault="00343A18" w:rsidP="00BC01DC">
            <w:pPr>
              <w:snapToGrid w:val="0"/>
              <w:spacing w:before="0"/>
              <w:rPr>
                <w:rFonts w:eastAsia="TimesNewRomanPSMT" w:cs="Arial"/>
                <w:bCs/>
                <w:sz w:val="24"/>
                <w:szCs w:val="24"/>
              </w:rPr>
            </w:pPr>
          </w:p>
          <w:p w14:paraId="436E71FE"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F1C6A" w:rsidRDefault="00343A18" w:rsidP="00BC01DC">
            <w:pPr>
              <w:snapToGrid w:val="0"/>
              <w:spacing w:before="0"/>
              <w:rPr>
                <w:rFonts w:eastAsia="TimesNewRomanPSMT" w:cs="Arial"/>
                <w:b/>
                <w:bCs/>
                <w:sz w:val="24"/>
                <w:szCs w:val="24"/>
              </w:rPr>
            </w:pPr>
          </w:p>
        </w:tc>
      </w:tr>
      <w:tr w:rsidR="00343A18" w:rsidRPr="002F1C6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F1C6A" w:rsidRDefault="00343A18" w:rsidP="00BC01DC">
            <w:pPr>
              <w:snapToGrid w:val="0"/>
              <w:spacing w:before="0"/>
              <w:rPr>
                <w:rFonts w:eastAsia="TimesNewRomanPSMT" w:cs="Arial"/>
                <w:bCs/>
                <w:sz w:val="24"/>
                <w:szCs w:val="24"/>
              </w:rPr>
            </w:pPr>
          </w:p>
          <w:p w14:paraId="6C0CB479"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F1C6A" w:rsidRDefault="00343A18" w:rsidP="00BC01DC">
            <w:pPr>
              <w:snapToGrid w:val="0"/>
              <w:spacing w:before="0"/>
              <w:rPr>
                <w:rFonts w:eastAsia="TimesNewRomanPSMT" w:cs="Arial"/>
                <w:bCs/>
                <w:sz w:val="24"/>
                <w:szCs w:val="24"/>
              </w:rPr>
            </w:pPr>
          </w:p>
          <w:p w14:paraId="14888475"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F1C6A" w:rsidRDefault="00343A18" w:rsidP="00BC01DC">
            <w:pPr>
              <w:snapToGrid w:val="0"/>
              <w:spacing w:before="0"/>
              <w:rPr>
                <w:rFonts w:eastAsia="TimesNewRomanPSMT" w:cs="Arial"/>
                <w:b/>
                <w:bCs/>
                <w:sz w:val="24"/>
                <w:szCs w:val="24"/>
              </w:rPr>
            </w:pPr>
          </w:p>
        </w:tc>
      </w:tr>
      <w:tr w:rsidR="00343A18" w:rsidRPr="002F1C6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F1C6A" w:rsidRDefault="00343A18" w:rsidP="00BC01DC">
            <w:pPr>
              <w:snapToGrid w:val="0"/>
              <w:spacing w:before="0"/>
              <w:rPr>
                <w:rFonts w:eastAsia="TimesNewRomanPSMT" w:cs="Arial"/>
                <w:bCs/>
                <w:sz w:val="24"/>
                <w:szCs w:val="24"/>
              </w:rPr>
            </w:pPr>
          </w:p>
          <w:p w14:paraId="53F80F29"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F1C6A" w:rsidRDefault="00343A18" w:rsidP="00BC01DC">
            <w:pPr>
              <w:snapToGrid w:val="0"/>
              <w:spacing w:before="0"/>
              <w:rPr>
                <w:rFonts w:eastAsia="TimesNewRomanPSMT" w:cs="Arial"/>
                <w:b/>
                <w:bCs/>
                <w:sz w:val="24"/>
                <w:szCs w:val="24"/>
              </w:rPr>
            </w:pPr>
          </w:p>
        </w:tc>
      </w:tr>
      <w:tr w:rsidR="00343A18" w:rsidRPr="002F1C6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F1C6A" w:rsidRDefault="00343A18" w:rsidP="00BC01DC">
            <w:pPr>
              <w:snapToGrid w:val="0"/>
              <w:spacing w:before="0"/>
              <w:rPr>
                <w:rFonts w:eastAsia="TimesNewRomanPSMT" w:cs="Arial"/>
                <w:bCs/>
                <w:sz w:val="24"/>
                <w:szCs w:val="24"/>
              </w:rPr>
            </w:pPr>
          </w:p>
          <w:p w14:paraId="05A9415D" w14:textId="77777777" w:rsidR="00343A18" w:rsidRPr="002F1C6A" w:rsidRDefault="00343A18" w:rsidP="00BC01DC">
            <w:pPr>
              <w:spacing w:before="0"/>
              <w:rPr>
                <w:rFonts w:eastAsia="TimesNewRomanPSMT" w:cs="Arial"/>
                <w:bCs/>
                <w:sz w:val="24"/>
                <w:szCs w:val="24"/>
                <w:lang w:val="ru-RU"/>
              </w:rPr>
            </w:pPr>
            <w:r w:rsidRPr="002F1C6A">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F1C6A" w:rsidRDefault="00343A18" w:rsidP="00BC01DC">
            <w:pPr>
              <w:snapToGrid w:val="0"/>
              <w:spacing w:before="0"/>
              <w:rPr>
                <w:rFonts w:eastAsia="TimesNewRomanPSMT" w:cs="Arial"/>
                <w:bCs/>
                <w:sz w:val="24"/>
                <w:szCs w:val="24"/>
                <w:lang w:val="ru-RU"/>
              </w:rPr>
            </w:pPr>
          </w:p>
          <w:p w14:paraId="4D0DE510"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F1C6A" w:rsidRDefault="00343A18" w:rsidP="00BC01DC">
            <w:pPr>
              <w:snapToGrid w:val="0"/>
              <w:spacing w:before="0"/>
              <w:rPr>
                <w:rFonts w:eastAsia="TimesNewRomanPSMT" w:cs="Arial"/>
                <w:bCs/>
                <w:sz w:val="24"/>
                <w:szCs w:val="24"/>
                <w:lang w:val="ru-RU"/>
              </w:rPr>
            </w:pPr>
          </w:p>
          <w:p w14:paraId="0AD55B96" w14:textId="77777777" w:rsidR="00343A18" w:rsidRPr="002F1C6A"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F1C6A" w:rsidRDefault="00343A18" w:rsidP="00BC01DC">
            <w:pPr>
              <w:snapToGrid w:val="0"/>
              <w:spacing w:before="0"/>
              <w:rPr>
                <w:rFonts w:eastAsia="TimesNewRomanPSMT" w:cs="Arial"/>
                <w:bCs/>
                <w:sz w:val="24"/>
                <w:szCs w:val="24"/>
                <w:lang w:val="ru-RU"/>
              </w:rPr>
            </w:pPr>
          </w:p>
          <w:p w14:paraId="1901D74A"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F1C6A" w:rsidRDefault="00343A18" w:rsidP="00BC01DC">
            <w:pPr>
              <w:snapToGrid w:val="0"/>
              <w:spacing w:before="0"/>
              <w:rPr>
                <w:rFonts w:eastAsia="TimesNewRomanPSMT" w:cs="Arial"/>
                <w:b/>
                <w:bCs/>
                <w:sz w:val="24"/>
                <w:szCs w:val="24"/>
              </w:rPr>
            </w:pPr>
          </w:p>
        </w:tc>
      </w:tr>
      <w:tr w:rsidR="00343A18" w:rsidRPr="002F1C6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F1C6A" w:rsidRDefault="00343A18" w:rsidP="00BC01DC">
            <w:pPr>
              <w:snapToGrid w:val="0"/>
              <w:spacing w:before="0"/>
              <w:rPr>
                <w:rFonts w:eastAsia="TimesNewRomanPSMT" w:cs="Arial"/>
                <w:bCs/>
                <w:sz w:val="24"/>
                <w:szCs w:val="24"/>
              </w:rPr>
            </w:pPr>
          </w:p>
          <w:p w14:paraId="491629D3"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F1C6A" w:rsidRDefault="00343A18" w:rsidP="00BC01DC">
            <w:pPr>
              <w:snapToGrid w:val="0"/>
              <w:spacing w:before="0"/>
              <w:rPr>
                <w:rFonts w:eastAsia="TimesNewRomanPSMT" w:cs="Arial"/>
                <w:bCs/>
                <w:sz w:val="24"/>
                <w:szCs w:val="24"/>
              </w:rPr>
            </w:pPr>
          </w:p>
          <w:p w14:paraId="6B9FA6FA"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F1C6A" w:rsidRDefault="00343A18" w:rsidP="00BC01DC">
            <w:pPr>
              <w:snapToGrid w:val="0"/>
              <w:spacing w:before="0"/>
              <w:rPr>
                <w:rFonts w:eastAsia="TimesNewRomanPSMT" w:cs="Arial"/>
                <w:b/>
                <w:bCs/>
                <w:sz w:val="24"/>
                <w:szCs w:val="24"/>
              </w:rPr>
            </w:pPr>
          </w:p>
        </w:tc>
      </w:tr>
      <w:tr w:rsidR="00343A18" w:rsidRPr="002F1C6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F1C6A" w:rsidRDefault="00343A18" w:rsidP="00BC01DC">
            <w:pPr>
              <w:snapToGrid w:val="0"/>
              <w:spacing w:before="0"/>
              <w:rPr>
                <w:rFonts w:eastAsia="TimesNewRomanPSMT" w:cs="Arial"/>
                <w:bCs/>
                <w:sz w:val="24"/>
                <w:szCs w:val="24"/>
              </w:rPr>
            </w:pPr>
          </w:p>
          <w:p w14:paraId="63B7D703"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F1C6A" w:rsidRDefault="00343A18" w:rsidP="00BC01DC">
            <w:pPr>
              <w:snapToGrid w:val="0"/>
              <w:spacing w:before="0"/>
              <w:rPr>
                <w:rFonts w:eastAsia="TimesNewRomanPSMT" w:cs="Arial"/>
                <w:bCs/>
                <w:sz w:val="24"/>
                <w:szCs w:val="24"/>
              </w:rPr>
            </w:pPr>
          </w:p>
          <w:p w14:paraId="581A9337"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F1C6A" w:rsidRDefault="00343A18" w:rsidP="00BC01DC">
            <w:pPr>
              <w:snapToGrid w:val="0"/>
              <w:spacing w:before="0"/>
              <w:rPr>
                <w:rFonts w:eastAsia="TimesNewRomanPSMT" w:cs="Arial"/>
                <w:b/>
                <w:bCs/>
                <w:sz w:val="24"/>
                <w:szCs w:val="24"/>
              </w:rPr>
            </w:pPr>
          </w:p>
        </w:tc>
      </w:tr>
      <w:tr w:rsidR="00343A18" w:rsidRPr="002F1C6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F1C6A" w:rsidRDefault="00343A18" w:rsidP="00BC01DC">
            <w:pPr>
              <w:snapToGrid w:val="0"/>
              <w:spacing w:before="0"/>
              <w:rPr>
                <w:rFonts w:eastAsia="TimesNewRomanPSMT" w:cs="Arial"/>
                <w:bCs/>
                <w:sz w:val="24"/>
                <w:szCs w:val="24"/>
              </w:rPr>
            </w:pPr>
          </w:p>
          <w:p w14:paraId="32302646"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F1C6A" w:rsidRDefault="00343A18" w:rsidP="00BC01DC">
            <w:pPr>
              <w:snapToGrid w:val="0"/>
              <w:spacing w:before="0"/>
              <w:rPr>
                <w:rFonts w:eastAsia="TimesNewRomanPSMT" w:cs="Arial"/>
                <w:b/>
                <w:bCs/>
                <w:sz w:val="24"/>
                <w:szCs w:val="24"/>
              </w:rPr>
            </w:pPr>
          </w:p>
        </w:tc>
      </w:tr>
    </w:tbl>
    <w:p w14:paraId="69B9652C" w14:textId="77777777" w:rsidR="00343A18" w:rsidRPr="002F1C6A" w:rsidRDefault="00343A18" w:rsidP="00343A18">
      <w:pPr>
        <w:spacing w:before="0"/>
        <w:rPr>
          <w:rFonts w:cs="Arial"/>
          <w:b/>
          <w:bCs/>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C5BB4" w:rsidRDefault="00343A18" w:rsidP="00343A18">
      <w:pPr>
        <w:spacing w:before="0"/>
        <w:rPr>
          <w:rFonts w:cs="Arial"/>
          <w:i/>
          <w:iCs/>
          <w:sz w:val="24"/>
          <w:szCs w:val="24"/>
          <w:lang w:val="ru-RU"/>
        </w:rPr>
      </w:pPr>
    </w:p>
    <w:p w14:paraId="5B89E168" w14:textId="77777777" w:rsidR="00343A18" w:rsidRDefault="00343A18" w:rsidP="00343A18">
      <w:pPr>
        <w:spacing w:before="0"/>
        <w:rPr>
          <w:rFonts w:cs="Arial"/>
          <w:i/>
          <w:iCs/>
          <w:sz w:val="24"/>
          <w:szCs w:val="24"/>
          <w:lang w:val="ru-RU"/>
        </w:rPr>
      </w:pPr>
    </w:p>
    <w:p w14:paraId="7891CB03" w14:textId="77777777" w:rsidR="0042687E" w:rsidRDefault="0042687E" w:rsidP="00343A18">
      <w:pPr>
        <w:spacing w:before="0"/>
        <w:rPr>
          <w:rFonts w:cs="Arial"/>
          <w:i/>
          <w:iCs/>
          <w:sz w:val="24"/>
          <w:szCs w:val="24"/>
          <w:lang w:val="ru-RU"/>
        </w:rPr>
      </w:pPr>
    </w:p>
    <w:p w14:paraId="0C2635F8" w14:textId="77777777" w:rsidR="0042687E" w:rsidRPr="00EC5BB4" w:rsidRDefault="0042687E" w:rsidP="00343A18">
      <w:pPr>
        <w:spacing w:before="0"/>
        <w:rPr>
          <w:rFonts w:cs="Arial"/>
          <w:i/>
          <w:iCs/>
          <w:sz w:val="24"/>
          <w:szCs w:val="24"/>
          <w:lang w:val="ru-RU"/>
        </w:rPr>
      </w:pPr>
    </w:p>
    <w:p w14:paraId="5C48A2A4" w14:textId="77777777" w:rsidR="00F2311C" w:rsidRPr="00EC5BB4" w:rsidRDefault="00F2311C" w:rsidP="00343A18">
      <w:pPr>
        <w:spacing w:before="0"/>
        <w:rPr>
          <w:rFonts w:cs="Arial"/>
          <w:i/>
          <w:iCs/>
          <w:sz w:val="24"/>
          <w:szCs w:val="24"/>
          <w:lang w:val="ru-RU"/>
        </w:rPr>
      </w:pPr>
    </w:p>
    <w:p w14:paraId="699446AA" w14:textId="77777777" w:rsidR="00F2311C" w:rsidRPr="00EC5BB4" w:rsidRDefault="00F2311C" w:rsidP="00343A18">
      <w:pPr>
        <w:spacing w:before="0"/>
        <w:rPr>
          <w:rFonts w:cs="Arial"/>
          <w:i/>
          <w:iCs/>
          <w:sz w:val="24"/>
          <w:szCs w:val="24"/>
          <w:lang w:val="ru-RU"/>
        </w:rPr>
      </w:pPr>
    </w:p>
    <w:p w14:paraId="7867E6D5" w14:textId="77777777" w:rsidR="00F2311C" w:rsidRPr="00EC5BB4" w:rsidRDefault="00F2311C" w:rsidP="00343A18">
      <w:pPr>
        <w:spacing w:before="0"/>
        <w:rPr>
          <w:rFonts w:cs="Arial"/>
          <w:i/>
          <w:iCs/>
          <w:sz w:val="24"/>
          <w:szCs w:val="24"/>
          <w:lang w:val="ru-RU"/>
        </w:rPr>
      </w:pPr>
    </w:p>
    <w:p w14:paraId="5016740A" w14:textId="77777777" w:rsidR="00F2311C" w:rsidRDefault="00F2311C" w:rsidP="00343A18">
      <w:pPr>
        <w:spacing w:before="0"/>
        <w:rPr>
          <w:rFonts w:cs="Arial"/>
          <w:i/>
          <w:iCs/>
          <w:sz w:val="24"/>
          <w:szCs w:val="24"/>
          <w:lang w:val="ru-RU"/>
        </w:rPr>
      </w:pPr>
    </w:p>
    <w:p w14:paraId="46D07FDE" w14:textId="77777777" w:rsidR="003948BA" w:rsidRPr="00EC5BB4" w:rsidRDefault="003948BA" w:rsidP="00343A18">
      <w:pPr>
        <w:spacing w:before="0"/>
        <w:rPr>
          <w:rFonts w:cs="Arial"/>
          <w:i/>
          <w:iCs/>
          <w:sz w:val="24"/>
          <w:szCs w:val="24"/>
          <w:lang w:val="ru-RU"/>
        </w:rPr>
      </w:pPr>
    </w:p>
    <w:p w14:paraId="37C8F226" w14:textId="5AC89C28" w:rsidR="000E75A0" w:rsidRPr="003948BA" w:rsidRDefault="00BA2C2D" w:rsidP="00BA2C2D">
      <w:pPr>
        <w:spacing w:before="0"/>
        <w:rPr>
          <w:rFonts w:eastAsia="TimesNewRomanPSMT" w:cs="Arial"/>
          <w:b/>
          <w:bCs/>
          <w:sz w:val="24"/>
          <w:szCs w:val="24"/>
          <w:lang w:val="sr-Cyrl-CS"/>
        </w:rPr>
      </w:pPr>
      <w:r>
        <w:rPr>
          <w:rFonts w:eastAsia="TimesNewRomanPSMT" w:cs="Arial"/>
          <w:b/>
          <w:bCs/>
          <w:i/>
          <w:sz w:val="24"/>
          <w:szCs w:val="24"/>
          <w:lang w:val="sr-Cyrl-CS"/>
        </w:rPr>
        <w:lastRenderedPageBreak/>
        <w:t>5</w:t>
      </w:r>
      <w:r w:rsidRPr="003948BA">
        <w:rPr>
          <w:rFonts w:eastAsia="TimesNewRomanPSMT" w:cs="Arial"/>
          <w:b/>
          <w:bCs/>
          <w:sz w:val="24"/>
          <w:szCs w:val="24"/>
          <w:lang w:val="sr-Cyrl-CS"/>
        </w:rPr>
        <w:t xml:space="preserve">) </w:t>
      </w:r>
      <w:r w:rsidR="000E75A0" w:rsidRPr="003948BA">
        <w:rPr>
          <w:rFonts w:eastAsia="TimesNewRomanPSMT" w:cs="Arial"/>
          <w:b/>
          <w:bCs/>
          <w:sz w:val="24"/>
          <w:szCs w:val="24"/>
          <w:lang w:val="sr-Cyrl-CS"/>
        </w:rPr>
        <w:t>ЦЕНА И КОМЕРЦИЈАЛНИ УСЛОВИ ПОНУДЕ</w:t>
      </w:r>
    </w:p>
    <w:p w14:paraId="787C2C1D" w14:textId="77777777" w:rsidR="000E75A0" w:rsidRPr="003948BA" w:rsidRDefault="000E75A0" w:rsidP="000E75A0">
      <w:pPr>
        <w:spacing w:before="0"/>
        <w:jc w:val="center"/>
        <w:rPr>
          <w:rFonts w:cs="Arial"/>
          <w:bCs/>
          <w:iCs/>
          <w:sz w:val="24"/>
          <w:szCs w:val="24"/>
          <w:lang w:val="sr-Cyrl-CS"/>
        </w:rPr>
      </w:pPr>
    </w:p>
    <w:p w14:paraId="4EB53F3C" w14:textId="77777777" w:rsidR="000E75A0" w:rsidRPr="003948BA" w:rsidRDefault="000E75A0" w:rsidP="000E75A0">
      <w:pPr>
        <w:spacing w:before="0"/>
        <w:jc w:val="center"/>
        <w:rPr>
          <w:rFonts w:cs="Arial"/>
          <w:b/>
          <w:bCs/>
          <w:iCs/>
          <w:sz w:val="24"/>
          <w:szCs w:val="24"/>
          <w:u w:val="single"/>
          <w:lang w:val="sr-Cyrl-CS"/>
        </w:rPr>
      </w:pPr>
      <w:r w:rsidRPr="003948BA">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747"/>
      </w:tblGrid>
      <w:tr w:rsidR="000E75A0" w:rsidRPr="003948BA" w14:paraId="0B24A11A" w14:textId="77777777" w:rsidTr="00922EDB">
        <w:trPr>
          <w:trHeight w:val="485"/>
        </w:trPr>
        <w:tc>
          <w:tcPr>
            <w:tcW w:w="5920" w:type="dxa"/>
            <w:shd w:val="clear" w:color="auto" w:fill="C6D9F1" w:themeFill="text2" w:themeFillTint="33"/>
            <w:vAlign w:val="center"/>
          </w:tcPr>
          <w:p w14:paraId="1A47AD73" w14:textId="77777777" w:rsidR="000E75A0" w:rsidRPr="003948BA" w:rsidRDefault="000E75A0" w:rsidP="00AF3AF8">
            <w:pPr>
              <w:spacing w:before="0"/>
              <w:jc w:val="center"/>
              <w:rPr>
                <w:rFonts w:cs="Arial"/>
                <w:b/>
                <w:bCs/>
                <w:iCs/>
                <w:sz w:val="24"/>
                <w:szCs w:val="24"/>
                <w:lang w:val="sr-Cyrl-CS"/>
              </w:rPr>
            </w:pPr>
            <w:r w:rsidRPr="003948BA">
              <w:rPr>
                <w:rFonts w:eastAsia="TimesNewRomanPSMT" w:cs="Arial"/>
                <w:b/>
                <w:bCs/>
                <w:sz w:val="24"/>
                <w:szCs w:val="24"/>
              </w:rPr>
              <w:t xml:space="preserve">ПРЕДМЕТ </w:t>
            </w:r>
            <w:r w:rsidRPr="003948BA">
              <w:rPr>
                <w:rFonts w:eastAsia="TimesNewRomanPSMT" w:cs="Arial"/>
                <w:b/>
                <w:bCs/>
                <w:sz w:val="24"/>
                <w:szCs w:val="24"/>
                <w:lang w:val="sr-Cyrl-CS"/>
              </w:rPr>
              <w:t xml:space="preserve">И БРОЈ </w:t>
            </w:r>
            <w:r w:rsidRPr="003948BA">
              <w:rPr>
                <w:rFonts w:eastAsia="TimesNewRomanPSMT" w:cs="Arial"/>
                <w:b/>
                <w:bCs/>
                <w:sz w:val="24"/>
                <w:szCs w:val="24"/>
              </w:rPr>
              <w:t>НАБАВКЕ</w:t>
            </w:r>
          </w:p>
        </w:tc>
        <w:tc>
          <w:tcPr>
            <w:tcW w:w="4394" w:type="dxa"/>
            <w:shd w:val="clear" w:color="auto" w:fill="C6D9F1" w:themeFill="text2" w:themeFillTint="33"/>
            <w:vAlign w:val="center"/>
          </w:tcPr>
          <w:p w14:paraId="278C4B3B" w14:textId="77777777" w:rsidR="00C26624" w:rsidRDefault="000E75A0" w:rsidP="003948BA">
            <w:pPr>
              <w:spacing w:before="0"/>
              <w:jc w:val="center"/>
              <w:rPr>
                <w:rFonts w:cs="Arial"/>
                <w:b/>
                <w:bCs/>
                <w:iCs/>
                <w:sz w:val="24"/>
                <w:szCs w:val="24"/>
                <w:lang w:val="sr-Cyrl-CS"/>
              </w:rPr>
            </w:pPr>
            <w:r w:rsidRPr="003948BA">
              <w:rPr>
                <w:rFonts w:cs="Arial"/>
                <w:b/>
                <w:bCs/>
                <w:iCs/>
                <w:sz w:val="24"/>
                <w:szCs w:val="24"/>
                <w:lang w:val="sr-Cyrl-CS"/>
              </w:rPr>
              <w:t xml:space="preserve">УКУПНА ЦЕНА </w:t>
            </w:r>
          </w:p>
          <w:p w14:paraId="4AD5E7A6" w14:textId="7C9005F7" w:rsidR="000E75A0" w:rsidRPr="00C26624" w:rsidRDefault="003948BA" w:rsidP="00C26624">
            <w:pPr>
              <w:spacing w:before="0"/>
              <w:jc w:val="center"/>
              <w:rPr>
                <w:rFonts w:eastAsia="Arial Unicode MS" w:cs="Arial"/>
                <w:b/>
                <w:bCs/>
                <w:iCs/>
                <w:kern w:val="1"/>
                <w:sz w:val="24"/>
                <w:szCs w:val="24"/>
                <w:lang w:val="sr-Cyrl-CS" w:eastAsia="ar-SA"/>
              </w:rPr>
            </w:pPr>
            <w:r w:rsidRPr="003948BA">
              <w:rPr>
                <w:rFonts w:eastAsia="Arial Unicode MS" w:cs="Arial"/>
                <w:b/>
                <w:bCs/>
                <w:iCs/>
                <w:kern w:val="1"/>
                <w:sz w:val="24"/>
                <w:szCs w:val="24"/>
                <w:lang w:val="sr-Cyrl-CS" w:eastAsia="ar-SA"/>
              </w:rPr>
              <w:t xml:space="preserve">дин. </w:t>
            </w:r>
            <w:r w:rsidR="000E75A0" w:rsidRPr="003948BA">
              <w:rPr>
                <w:rFonts w:cs="Arial"/>
                <w:b/>
                <w:bCs/>
                <w:iCs/>
                <w:sz w:val="24"/>
                <w:szCs w:val="24"/>
                <w:lang w:val="sr-Cyrl-CS"/>
              </w:rPr>
              <w:t>без ПДВ-а</w:t>
            </w:r>
          </w:p>
        </w:tc>
      </w:tr>
      <w:tr w:rsidR="000E75A0" w:rsidRPr="003948BA" w14:paraId="40E396FB" w14:textId="77777777" w:rsidTr="00AF3AF8">
        <w:trPr>
          <w:trHeight w:val="440"/>
        </w:trPr>
        <w:tc>
          <w:tcPr>
            <w:tcW w:w="5920" w:type="dxa"/>
            <w:vAlign w:val="center"/>
          </w:tcPr>
          <w:p w14:paraId="47C635E0" w14:textId="00314961" w:rsidR="000E75A0" w:rsidRPr="003948BA" w:rsidRDefault="003948BA" w:rsidP="003948BA">
            <w:pPr>
              <w:spacing w:before="0"/>
              <w:ind w:left="1365"/>
              <w:rPr>
                <w:rFonts w:cs="Arial"/>
                <w:b/>
                <w:sz w:val="24"/>
                <w:szCs w:val="24"/>
                <w:lang w:val="sr-Cyrl-CS"/>
              </w:rPr>
            </w:pPr>
            <w:r w:rsidRPr="003948BA">
              <w:rPr>
                <w:rFonts w:cs="Arial"/>
                <w:b/>
                <w:sz w:val="24"/>
                <w:szCs w:val="24"/>
                <w:lang w:val="sr-Cyrl-CS"/>
              </w:rPr>
              <w:t xml:space="preserve">              Сеф</w:t>
            </w:r>
          </w:p>
          <w:p w14:paraId="1745151A" w14:textId="177823F8" w:rsidR="003948BA" w:rsidRPr="003948BA" w:rsidRDefault="003948BA" w:rsidP="003948BA">
            <w:pPr>
              <w:spacing w:before="0"/>
              <w:jc w:val="center"/>
              <w:rPr>
                <w:rFonts w:cs="Arial"/>
                <w:b/>
                <w:sz w:val="24"/>
                <w:szCs w:val="24"/>
                <w:lang w:val="sr-Cyrl-CS"/>
              </w:rPr>
            </w:pPr>
            <w:r w:rsidRPr="003948BA">
              <w:rPr>
                <w:rFonts w:cs="Arial"/>
                <w:b/>
                <w:sz w:val="24"/>
                <w:szCs w:val="24"/>
                <w:lang w:val="sr-Cyrl-CS"/>
              </w:rPr>
              <w:t>ЈНМВ/1000/0367/2016</w:t>
            </w:r>
          </w:p>
        </w:tc>
        <w:tc>
          <w:tcPr>
            <w:tcW w:w="4394" w:type="dxa"/>
          </w:tcPr>
          <w:p w14:paraId="504731D4" w14:textId="77777777" w:rsidR="000E75A0" w:rsidRPr="003948BA" w:rsidRDefault="000E75A0" w:rsidP="00AF3AF8">
            <w:pPr>
              <w:spacing w:before="0"/>
              <w:jc w:val="center"/>
              <w:rPr>
                <w:rFonts w:cs="Arial"/>
                <w:b/>
                <w:bCs/>
                <w:iCs/>
                <w:sz w:val="24"/>
                <w:szCs w:val="24"/>
                <w:lang w:val="sr-Cyrl-CS"/>
              </w:rPr>
            </w:pPr>
          </w:p>
          <w:p w14:paraId="564F725F" w14:textId="77777777" w:rsidR="000E75A0" w:rsidRPr="003948BA" w:rsidRDefault="000E75A0" w:rsidP="00AF3AF8">
            <w:pPr>
              <w:spacing w:before="0"/>
              <w:jc w:val="center"/>
              <w:rPr>
                <w:rFonts w:cs="Arial"/>
                <w:b/>
                <w:bCs/>
                <w:iCs/>
                <w:sz w:val="24"/>
                <w:szCs w:val="24"/>
                <w:lang w:val="sr-Cyrl-CS"/>
              </w:rPr>
            </w:pPr>
          </w:p>
        </w:tc>
      </w:tr>
    </w:tbl>
    <w:p w14:paraId="5A6DB084" w14:textId="77777777" w:rsidR="000E75A0" w:rsidRPr="003948BA" w:rsidRDefault="000E75A0" w:rsidP="000E75A0">
      <w:pPr>
        <w:spacing w:before="0"/>
        <w:jc w:val="center"/>
        <w:rPr>
          <w:rFonts w:cs="Arial"/>
          <w:b/>
          <w:bCs/>
          <w:iCs/>
          <w:sz w:val="24"/>
          <w:szCs w:val="24"/>
          <w:u w:val="single"/>
          <w:lang w:val="sr-Cyrl-CS"/>
        </w:rPr>
      </w:pPr>
      <w:r w:rsidRPr="003948BA">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3948BA" w14:paraId="705137F5" w14:textId="77777777" w:rsidTr="003948BA">
        <w:trPr>
          <w:trHeight w:val="647"/>
        </w:trPr>
        <w:tc>
          <w:tcPr>
            <w:tcW w:w="5197" w:type="dxa"/>
            <w:shd w:val="clear" w:color="auto" w:fill="C6D9F1" w:themeFill="text2" w:themeFillTint="33"/>
            <w:vAlign w:val="center"/>
          </w:tcPr>
          <w:p w14:paraId="3D19AAAB" w14:textId="77777777" w:rsidR="000E75A0" w:rsidRPr="003948BA" w:rsidRDefault="000E75A0" w:rsidP="00AF3AF8">
            <w:pPr>
              <w:spacing w:before="0"/>
              <w:jc w:val="center"/>
              <w:rPr>
                <w:rFonts w:cs="Arial"/>
                <w:b/>
                <w:bCs/>
                <w:iCs/>
                <w:sz w:val="24"/>
                <w:szCs w:val="24"/>
                <w:lang w:val="sr-Cyrl-CS"/>
              </w:rPr>
            </w:pPr>
            <w:r w:rsidRPr="003948BA">
              <w:rPr>
                <w:rFonts w:cs="Arial"/>
                <w:b/>
                <w:bCs/>
                <w:iCs/>
                <w:sz w:val="24"/>
                <w:szCs w:val="24"/>
                <w:lang w:val="sr-Cyrl-CS"/>
              </w:rPr>
              <w:t>УСЛОВ НАРУЧИОЦА</w:t>
            </w:r>
          </w:p>
        </w:tc>
        <w:tc>
          <w:tcPr>
            <w:tcW w:w="3822" w:type="dxa"/>
            <w:shd w:val="clear" w:color="auto" w:fill="C6D9F1" w:themeFill="text2" w:themeFillTint="33"/>
            <w:vAlign w:val="center"/>
          </w:tcPr>
          <w:p w14:paraId="1CB53F7C" w14:textId="77777777" w:rsidR="000E75A0" w:rsidRPr="003948BA" w:rsidRDefault="000E75A0" w:rsidP="00AF3AF8">
            <w:pPr>
              <w:spacing w:before="0"/>
              <w:jc w:val="center"/>
              <w:rPr>
                <w:rFonts w:cs="Arial"/>
                <w:b/>
                <w:bCs/>
                <w:iCs/>
                <w:sz w:val="24"/>
                <w:szCs w:val="24"/>
                <w:lang w:val="sr-Cyrl-CS"/>
              </w:rPr>
            </w:pPr>
            <w:r w:rsidRPr="003948BA">
              <w:rPr>
                <w:rFonts w:cs="Arial"/>
                <w:b/>
                <w:bCs/>
                <w:iCs/>
                <w:sz w:val="24"/>
                <w:szCs w:val="24"/>
                <w:lang w:val="sr-Cyrl-CS"/>
              </w:rPr>
              <w:t>ПОНУДА ПОНУЂАЧА</w:t>
            </w:r>
          </w:p>
        </w:tc>
      </w:tr>
      <w:tr w:rsidR="000E75A0" w:rsidRPr="003948BA" w14:paraId="25F0B00E" w14:textId="77777777" w:rsidTr="003948BA">
        <w:tc>
          <w:tcPr>
            <w:tcW w:w="5197" w:type="dxa"/>
            <w:vAlign w:val="center"/>
          </w:tcPr>
          <w:p w14:paraId="76DCAFE1" w14:textId="77777777" w:rsidR="000E75A0" w:rsidRPr="003948BA" w:rsidRDefault="000E75A0" w:rsidP="00AF3AF8">
            <w:pPr>
              <w:spacing w:before="0"/>
              <w:jc w:val="center"/>
              <w:rPr>
                <w:rFonts w:cs="Arial"/>
                <w:b/>
                <w:bCs/>
                <w:iCs/>
                <w:sz w:val="20"/>
                <w:szCs w:val="20"/>
                <w:lang w:val="sr-Cyrl-CS"/>
              </w:rPr>
            </w:pPr>
            <w:r w:rsidRPr="003948BA">
              <w:rPr>
                <w:rFonts w:cs="Arial"/>
                <w:b/>
                <w:bCs/>
                <w:iCs/>
                <w:sz w:val="20"/>
                <w:szCs w:val="20"/>
                <w:lang w:val="sr-Cyrl-CS"/>
              </w:rPr>
              <w:t>РОК И НАЧИН ПЛАЋАЊА:</w:t>
            </w:r>
          </w:p>
          <w:p w14:paraId="0B5450F0" w14:textId="39D73E25" w:rsidR="000E75A0" w:rsidRPr="003948BA" w:rsidRDefault="00922EDB" w:rsidP="00AF3AF8">
            <w:pPr>
              <w:spacing w:before="0"/>
              <w:jc w:val="center"/>
              <w:rPr>
                <w:rFonts w:cs="Arial"/>
                <w:bCs/>
                <w:iCs/>
                <w:sz w:val="20"/>
                <w:szCs w:val="20"/>
                <w:lang w:val="sr-Cyrl-CS"/>
              </w:rPr>
            </w:pPr>
            <w:r w:rsidRPr="003948BA">
              <w:rPr>
                <w:rFonts w:cs="Arial"/>
                <w:bCs/>
                <w:iCs/>
                <w:sz w:val="20"/>
                <w:szCs w:val="20"/>
                <w:lang w:val="sr-Cyrl-CS"/>
              </w:rPr>
              <w:t>У року до</w:t>
            </w:r>
            <w:r w:rsidR="000E75A0" w:rsidRPr="003948BA">
              <w:rPr>
                <w:rFonts w:cs="Arial"/>
                <w:bCs/>
                <w:iCs/>
                <w:sz w:val="20"/>
                <w:szCs w:val="20"/>
                <w:lang w:val="sr-Cyrl-CS"/>
              </w:rPr>
              <w:t xml:space="preserve"> 45 дана од пријема исправног рачуна и потписивања Записника о </w:t>
            </w:r>
            <w:r w:rsidR="004274D7">
              <w:rPr>
                <w:rFonts w:cs="Arial"/>
                <w:bCs/>
                <w:iCs/>
                <w:sz w:val="20"/>
                <w:szCs w:val="20"/>
                <w:lang w:val="sr-Cyrl-CS"/>
              </w:rPr>
              <w:t>извршеној и</w:t>
            </w:r>
            <w:r w:rsidR="00A41884">
              <w:rPr>
                <w:rFonts w:cs="Arial"/>
                <w:bCs/>
                <w:iCs/>
                <w:sz w:val="20"/>
                <w:szCs w:val="20"/>
                <w:lang w:val="sr-Cyrl-CS"/>
              </w:rPr>
              <w:t>с</w:t>
            </w:r>
            <w:r w:rsidR="004274D7">
              <w:rPr>
                <w:rFonts w:cs="Arial"/>
                <w:bCs/>
                <w:iCs/>
                <w:sz w:val="20"/>
                <w:szCs w:val="20"/>
                <w:lang w:val="sr-Cyrl-CS"/>
              </w:rPr>
              <w:t xml:space="preserve">поруци </w:t>
            </w:r>
            <w:r w:rsidR="003948BA">
              <w:rPr>
                <w:rFonts w:cs="Arial"/>
                <w:bCs/>
                <w:iCs/>
                <w:sz w:val="20"/>
                <w:szCs w:val="20"/>
                <w:lang w:val="sr-Cyrl-CS"/>
              </w:rPr>
              <w:t>доб</w:t>
            </w:r>
            <w:r w:rsidR="000E75A0" w:rsidRPr="003948BA">
              <w:rPr>
                <w:rFonts w:cs="Arial"/>
                <w:bCs/>
                <w:iCs/>
                <w:sz w:val="20"/>
                <w:szCs w:val="20"/>
                <w:lang w:val="sr-Cyrl-CS"/>
              </w:rPr>
              <w:t>ра</w:t>
            </w:r>
          </w:p>
          <w:p w14:paraId="7021746B" w14:textId="77777777" w:rsidR="000E75A0" w:rsidRPr="003948BA" w:rsidRDefault="000E75A0" w:rsidP="003948BA">
            <w:pPr>
              <w:spacing w:before="0"/>
              <w:jc w:val="center"/>
              <w:rPr>
                <w:rFonts w:cs="Arial"/>
                <w:b/>
                <w:bCs/>
                <w:iCs/>
                <w:sz w:val="20"/>
                <w:szCs w:val="20"/>
                <w:lang w:val="sr-Cyrl-CS"/>
              </w:rPr>
            </w:pPr>
          </w:p>
        </w:tc>
        <w:tc>
          <w:tcPr>
            <w:tcW w:w="3822" w:type="dxa"/>
            <w:vAlign w:val="center"/>
          </w:tcPr>
          <w:p w14:paraId="4E7C122C" w14:textId="77777777" w:rsidR="000E75A0" w:rsidRPr="003948BA" w:rsidRDefault="000E75A0" w:rsidP="00AF3AF8">
            <w:pPr>
              <w:spacing w:before="0"/>
              <w:jc w:val="center"/>
              <w:rPr>
                <w:rFonts w:cs="Arial"/>
                <w:b/>
                <w:bCs/>
                <w:iCs/>
                <w:sz w:val="20"/>
                <w:szCs w:val="20"/>
                <w:lang w:val="sr-Cyrl-CS"/>
              </w:rPr>
            </w:pPr>
          </w:p>
          <w:p w14:paraId="49AEF0C4" w14:textId="550A2929" w:rsidR="00922EDB" w:rsidRPr="003948BA" w:rsidRDefault="00922EDB" w:rsidP="00922EDB">
            <w:pPr>
              <w:spacing w:before="0"/>
              <w:jc w:val="center"/>
              <w:rPr>
                <w:rFonts w:cs="Arial"/>
                <w:bCs/>
                <w:iCs/>
                <w:sz w:val="20"/>
                <w:szCs w:val="20"/>
                <w:lang w:val="sr-Cyrl-CS"/>
              </w:rPr>
            </w:pPr>
            <w:r w:rsidRPr="003948BA">
              <w:rPr>
                <w:rFonts w:cs="Arial"/>
                <w:bCs/>
                <w:iCs/>
                <w:sz w:val="20"/>
                <w:szCs w:val="20"/>
                <w:lang w:val="sr-Cyrl-CS"/>
              </w:rPr>
              <w:t xml:space="preserve">У року до 45 дана од пријема исправног рачуна и потписивања Записника о </w:t>
            </w:r>
            <w:r w:rsidR="004274D7">
              <w:rPr>
                <w:rFonts w:cs="Arial"/>
                <w:bCs/>
                <w:iCs/>
                <w:sz w:val="20"/>
                <w:szCs w:val="20"/>
                <w:lang w:val="sr-Cyrl-CS"/>
              </w:rPr>
              <w:t>извршеној испоруци</w:t>
            </w:r>
            <w:r w:rsidR="003948BA">
              <w:rPr>
                <w:rFonts w:cs="Arial"/>
                <w:bCs/>
                <w:iCs/>
                <w:sz w:val="20"/>
                <w:szCs w:val="20"/>
                <w:lang w:val="sr-Cyrl-CS"/>
              </w:rPr>
              <w:t xml:space="preserve"> доб</w:t>
            </w:r>
            <w:r w:rsidRPr="003948BA">
              <w:rPr>
                <w:rFonts w:cs="Arial"/>
                <w:bCs/>
                <w:iCs/>
                <w:sz w:val="20"/>
                <w:szCs w:val="20"/>
                <w:lang w:val="sr-Cyrl-CS"/>
              </w:rPr>
              <w:t>ра</w:t>
            </w:r>
          </w:p>
          <w:p w14:paraId="5229BAD0" w14:textId="77777777" w:rsidR="000E75A0" w:rsidRPr="003948BA" w:rsidRDefault="000E75A0" w:rsidP="003948BA">
            <w:pPr>
              <w:spacing w:before="0"/>
              <w:jc w:val="center"/>
              <w:rPr>
                <w:rFonts w:cs="Arial"/>
                <w:b/>
                <w:bCs/>
                <w:iCs/>
                <w:sz w:val="20"/>
                <w:szCs w:val="20"/>
                <w:lang w:val="sr-Cyrl-CS"/>
              </w:rPr>
            </w:pPr>
          </w:p>
        </w:tc>
      </w:tr>
      <w:tr w:rsidR="000E75A0" w:rsidRPr="003948BA" w14:paraId="46B89F73" w14:textId="77777777" w:rsidTr="003948BA">
        <w:tc>
          <w:tcPr>
            <w:tcW w:w="5197" w:type="dxa"/>
            <w:vAlign w:val="center"/>
          </w:tcPr>
          <w:p w14:paraId="1D9ED18B" w14:textId="77777777" w:rsidR="000E75A0" w:rsidRPr="003948BA" w:rsidRDefault="000E75A0" w:rsidP="00AF3AF8">
            <w:pPr>
              <w:spacing w:before="0"/>
              <w:jc w:val="center"/>
              <w:rPr>
                <w:rFonts w:cs="Arial"/>
                <w:b/>
                <w:bCs/>
                <w:iCs/>
                <w:sz w:val="20"/>
                <w:szCs w:val="20"/>
                <w:lang w:val="sr-Cyrl-CS"/>
              </w:rPr>
            </w:pPr>
            <w:r w:rsidRPr="003948BA">
              <w:rPr>
                <w:rFonts w:cs="Arial"/>
                <w:b/>
                <w:bCs/>
                <w:iCs/>
                <w:sz w:val="20"/>
                <w:szCs w:val="20"/>
                <w:lang w:val="sr-Cyrl-CS"/>
              </w:rPr>
              <w:t>РОК ИСПОРУКЕ:</w:t>
            </w:r>
          </w:p>
          <w:p w14:paraId="70D98DC5" w14:textId="03BFFB60" w:rsidR="000E75A0" w:rsidRPr="003948BA" w:rsidRDefault="000E75A0" w:rsidP="003948BA">
            <w:pPr>
              <w:spacing w:before="0"/>
              <w:jc w:val="center"/>
              <w:rPr>
                <w:rFonts w:cs="Arial"/>
                <w:bCs/>
                <w:iCs/>
                <w:sz w:val="20"/>
                <w:szCs w:val="20"/>
                <w:lang w:val="sr-Cyrl-CS"/>
              </w:rPr>
            </w:pPr>
            <w:r w:rsidRPr="003948BA">
              <w:rPr>
                <w:rFonts w:cs="Arial"/>
                <w:spacing w:val="4"/>
                <w:sz w:val="20"/>
                <w:szCs w:val="20"/>
                <w:lang w:val="sr-Cyrl-CS"/>
              </w:rPr>
              <w:t xml:space="preserve">најдуже до </w:t>
            </w:r>
            <w:r w:rsidR="003948BA" w:rsidRPr="003948BA">
              <w:rPr>
                <w:rFonts w:cs="Arial"/>
                <w:spacing w:val="4"/>
                <w:sz w:val="20"/>
                <w:szCs w:val="20"/>
                <w:lang w:val="sr-Cyrl-CS"/>
              </w:rPr>
              <w:t>30</w:t>
            </w:r>
            <w:r w:rsidRPr="003948BA">
              <w:rPr>
                <w:rFonts w:cs="Arial"/>
                <w:bCs/>
                <w:iCs/>
                <w:sz w:val="20"/>
                <w:szCs w:val="20"/>
                <w:lang w:val="sr-Cyrl-CS"/>
              </w:rPr>
              <w:t xml:space="preserve"> дана</w:t>
            </w:r>
            <w:r w:rsidRPr="003948BA">
              <w:rPr>
                <w:rFonts w:cs="Arial"/>
                <w:spacing w:val="4"/>
                <w:sz w:val="20"/>
                <w:szCs w:val="20"/>
                <w:lang w:val="sr-Cyrl-CS"/>
              </w:rPr>
              <w:t xml:space="preserve"> </w:t>
            </w:r>
            <w:r w:rsidR="003948BA" w:rsidRPr="003948BA">
              <w:rPr>
                <w:rFonts w:cs="Arial"/>
                <w:bCs/>
                <w:iCs/>
                <w:sz w:val="20"/>
                <w:szCs w:val="20"/>
                <w:lang w:val="sr-Cyrl-CS"/>
              </w:rPr>
              <w:t>од дана ступања У</w:t>
            </w:r>
            <w:r w:rsidRPr="003948BA">
              <w:rPr>
                <w:rFonts w:cs="Arial"/>
                <w:bCs/>
                <w:iCs/>
                <w:sz w:val="20"/>
                <w:szCs w:val="20"/>
                <w:lang w:val="sr-Cyrl-CS"/>
              </w:rPr>
              <w:t>говора на снагу</w:t>
            </w:r>
          </w:p>
        </w:tc>
        <w:tc>
          <w:tcPr>
            <w:tcW w:w="3822" w:type="dxa"/>
            <w:vAlign w:val="center"/>
          </w:tcPr>
          <w:p w14:paraId="6520BB52" w14:textId="77777777" w:rsidR="000E75A0" w:rsidRPr="003948BA" w:rsidRDefault="000E75A0" w:rsidP="00AF3AF8">
            <w:pPr>
              <w:spacing w:before="0"/>
              <w:jc w:val="center"/>
              <w:rPr>
                <w:rFonts w:cs="Arial"/>
                <w:b/>
                <w:bCs/>
                <w:iCs/>
                <w:sz w:val="20"/>
                <w:szCs w:val="20"/>
                <w:lang w:val="sr-Cyrl-CS"/>
              </w:rPr>
            </w:pPr>
          </w:p>
          <w:p w14:paraId="33BF2343" w14:textId="360E717F" w:rsidR="000E75A0" w:rsidRPr="003948BA" w:rsidRDefault="003948BA" w:rsidP="003948BA">
            <w:pPr>
              <w:spacing w:before="0"/>
              <w:jc w:val="center"/>
              <w:rPr>
                <w:rFonts w:cs="Arial"/>
                <w:bCs/>
                <w:iCs/>
                <w:sz w:val="20"/>
                <w:szCs w:val="20"/>
              </w:rPr>
            </w:pPr>
            <w:r w:rsidRPr="003948BA">
              <w:rPr>
                <w:rFonts w:cs="Arial"/>
                <w:bCs/>
                <w:iCs/>
                <w:sz w:val="20"/>
                <w:szCs w:val="20"/>
                <w:lang w:val="sr-Cyrl-CS"/>
              </w:rPr>
              <w:t>____ дана од дана ступања У</w:t>
            </w:r>
            <w:r w:rsidR="000E75A0" w:rsidRPr="003948BA">
              <w:rPr>
                <w:rFonts w:cs="Arial"/>
                <w:bCs/>
                <w:iCs/>
                <w:sz w:val="20"/>
                <w:szCs w:val="20"/>
                <w:lang w:val="sr-Cyrl-CS"/>
              </w:rPr>
              <w:t>говора на снагу</w:t>
            </w:r>
          </w:p>
        </w:tc>
      </w:tr>
      <w:tr w:rsidR="003D4434" w:rsidRPr="003948BA" w14:paraId="1A4D852E" w14:textId="77777777" w:rsidTr="003D4434">
        <w:trPr>
          <w:trHeight w:val="836"/>
        </w:trPr>
        <w:tc>
          <w:tcPr>
            <w:tcW w:w="5197" w:type="dxa"/>
            <w:vAlign w:val="center"/>
          </w:tcPr>
          <w:p w14:paraId="5A5059E9" w14:textId="57961AD5" w:rsidR="003D4434" w:rsidRPr="003D4434" w:rsidRDefault="003D4434" w:rsidP="003D4434">
            <w:pPr>
              <w:jc w:val="center"/>
              <w:rPr>
                <w:b/>
                <w:sz w:val="20"/>
                <w:szCs w:val="20"/>
                <w:lang w:val="sr-Cyrl-RS"/>
              </w:rPr>
            </w:pPr>
            <w:r w:rsidRPr="003D4434">
              <w:rPr>
                <w:b/>
                <w:sz w:val="20"/>
                <w:szCs w:val="20"/>
                <w:lang w:val="sr-Cyrl-RS"/>
              </w:rPr>
              <w:t>ГАРАНТНИ РОК</w:t>
            </w:r>
          </w:p>
          <w:p w14:paraId="030F2468" w14:textId="556535E1" w:rsidR="003D4434" w:rsidRPr="003D4434" w:rsidRDefault="003D4434" w:rsidP="003D4434">
            <w:pPr>
              <w:rPr>
                <w:sz w:val="20"/>
                <w:szCs w:val="20"/>
              </w:rPr>
            </w:pPr>
            <w:r w:rsidRPr="003D4434">
              <w:rPr>
                <w:sz w:val="20"/>
                <w:szCs w:val="20"/>
              </w:rPr>
              <w:t>минимум 2 године од дана када је извршен пријем добра</w:t>
            </w:r>
            <w:r w:rsidRPr="003D4434">
              <w:rPr>
                <w:rFonts w:cs="Arial"/>
                <w:sz w:val="20"/>
                <w:szCs w:val="20"/>
                <w:lang w:val="sr-Cyrl-RS"/>
              </w:rPr>
              <w:t xml:space="preserve"> </w:t>
            </w:r>
            <w:r w:rsidRPr="003D4434">
              <w:rPr>
                <w:sz w:val="20"/>
                <w:szCs w:val="20"/>
                <w:lang w:val="sr-Cyrl-RS"/>
              </w:rPr>
              <w:t xml:space="preserve">и потписан Записник о </w:t>
            </w:r>
            <w:r w:rsidR="004274D7">
              <w:rPr>
                <w:sz w:val="20"/>
                <w:szCs w:val="20"/>
                <w:lang w:val="sr-Cyrl-RS"/>
              </w:rPr>
              <w:t>извршеној испоруци добра</w:t>
            </w:r>
          </w:p>
          <w:p w14:paraId="15022D8A" w14:textId="77777777" w:rsidR="003D4434" w:rsidRPr="003948BA" w:rsidRDefault="003D4434" w:rsidP="00AF3AF8">
            <w:pPr>
              <w:spacing w:before="0"/>
              <w:jc w:val="center"/>
              <w:rPr>
                <w:rFonts w:cs="Arial"/>
                <w:b/>
                <w:bCs/>
                <w:iCs/>
                <w:sz w:val="20"/>
                <w:szCs w:val="20"/>
                <w:lang w:val="sr-Cyrl-CS"/>
              </w:rPr>
            </w:pPr>
          </w:p>
        </w:tc>
        <w:tc>
          <w:tcPr>
            <w:tcW w:w="3822" w:type="dxa"/>
            <w:vAlign w:val="center"/>
          </w:tcPr>
          <w:p w14:paraId="788CC02D" w14:textId="2ED070D6" w:rsidR="003D4434" w:rsidRPr="003D4434" w:rsidRDefault="003D4434" w:rsidP="003D4434">
            <w:pPr>
              <w:rPr>
                <w:sz w:val="20"/>
                <w:szCs w:val="20"/>
              </w:rPr>
            </w:pPr>
            <w:r>
              <w:rPr>
                <w:sz w:val="20"/>
                <w:szCs w:val="20"/>
                <w:lang w:val="sr-Cyrl-RS"/>
              </w:rPr>
              <w:t>______</w:t>
            </w:r>
            <w:r w:rsidRPr="003D4434">
              <w:rPr>
                <w:sz w:val="20"/>
                <w:szCs w:val="20"/>
              </w:rPr>
              <w:t>године од дана када је извршен пријем добра</w:t>
            </w:r>
            <w:r w:rsidRPr="003D4434">
              <w:rPr>
                <w:rFonts w:cs="Arial"/>
                <w:sz w:val="20"/>
                <w:szCs w:val="20"/>
                <w:lang w:val="sr-Cyrl-RS"/>
              </w:rPr>
              <w:t xml:space="preserve"> </w:t>
            </w:r>
            <w:r w:rsidRPr="003D4434">
              <w:rPr>
                <w:sz w:val="20"/>
                <w:szCs w:val="20"/>
                <w:lang w:val="sr-Cyrl-RS"/>
              </w:rPr>
              <w:t xml:space="preserve">и потписан Записник о </w:t>
            </w:r>
            <w:r w:rsidR="004274D7">
              <w:rPr>
                <w:sz w:val="20"/>
                <w:szCs w:val="20"/>
                <w:lang w:val="sr-Cyrl-RS"/>
              </w:rPr>
              <w:t>извршеној испоруци добра</w:t>
            </w:r>
          </w:p>
          <w:p w14:paraId="0F99CCAB" w14:textId="77777777" w:rsidR="003D4434" w:rsidRPr="003948BA" w:rsidRDefault="003D4434" w:rsidP="00AF3AF8">
            <w:pPr>
              <w:spacing w:before="0"/>
              <w:jc w:val="center"/>
              <w:rPr>
                <w:rFonts w:cs="Arial"/>
                <w:b/>
                <w:bCs/>
                <w:iCs/>
                <w:sz w:val="20"/>
                <w:szCs w:val="20"/>
                <w:lang w:val="sr-Cyrl-CS"/>
              </w:rPr>
            </w:pPr>
          </w:p>
        </w:tc>
      </w:tr>
      <w:tr w:rsidR="000E75A0" w:rsidRPr="003948BA" w14:paraId="494C2615" w14:textId="77777777" w:rsidTr="003948BA">
        <w:trPr>
          <w:trHeight w:val="818"/>
        </w:trPr>
        <w:tc>
          <w:tcPr>
            <w:tcW w:w="5197" w:type="dxa"/>
            <w:vAlign w:val="center"/>
          </w:tcPr>
          <w:p w14:paraId="4074588B" w14:textId="67BD67E6" w:rsidR="003948BA" w:rsidRDefault="000E75A0" w:rsidP="003948BA">
            <w:pPr>
              <w:spacing w:before="0"/>
              <w:jc w:val="center"/>
              <w:rPr>
                <w:rFonts w:cs="Arial"/>
                <w:bCs/>
                <w:iCs/>
                <w:color w:val="00B0F0"/>
                <w:sz w:val="20"/>
                <w:szCs w:val="20"/>
                <w:lang w:val="sr-Cyrl-CS"/>
              </w:rPr>
            </w:pPr>
            <w:r w:rsidRPr="003948BA">
              <w:rPr>
                <w:rFonts w:cs="Arial"/>
                <w:b/>
                <w:bCs/>
                <w:iCs/>
                <w:sz w:val="20"/>
                <w:szCs w:val="20"/>
                <w:lang w:val="sr-Cyrl-CS"/>
              </w:rPr>
              <w:t xml:space="preserve">МЕСТО ИСПОРУКЕ: </w:t>
            </w:r>
          </w:p>
          <w:p w14:paraId="6847E261" w14:textId="7624A85F" w:rsidR="003948BA" w:rsidRPr="003948BA" w:rsidRDefault="003948BA" w:rsidP="003948BA">
            <w:pPr>
              <w:spacing w:before="0"/>
              <w:jc w:val="center"/>
              <w:rPr>
                <w:rFonts w:cs="Arial"/>
                <w:b/>
                <w:bCs/>
                <w:iCs/>
                <w:sz w:val="20"/>
                <w:szCs w:val="20"/>
                <w:lang w:val="sr-Cyrl-CS"/>
              </w:rPr>
            </w:pPr>
            <w:r w:rsidRPr="003948BA">
              <w:rPr>
                <w:rFonts w:cs="Arial"/>
                <w:bCs/>
                <w:iCs/>
                <w:sz w:val="20"/>
                <w:szCs w:val="20"/>
                <w:lang w:val="sr-Cyrl-CS"/>
              </w:rPr>
              <w:t>магацин Наручиоца, Балканска 13 Београд</w:t>
            </w:r>
          </w:p>
          <w:p w14:paraId="1CC056D5" w14:textId="1B04DD97" w:rsidR="000E75A0" w:rsidRPr="003948BA" w:rsidRDefault="000E75A0" w:rsidP="00AF3AF8">
            <w:pPr>
              <w:spacing w:before="0"/>
              <w:jc w:val="left"/>
              <w:rPr>
                <w:rFonts w:cs="Arial"/>
                <w:b/>
                <w:bCs/>
                <w:iCs/>
                <w:sz w:val="20"/>
                <w:szCs w:val="20"/>
                <w:lang w:val="sr-Cyrl-CS"/>
              </w:rPr>
            </w:pPr>
          </w:p>
        </w:tc>
        <w:tc>
          <w:tcPr>
            <w:tcW w:w="3822" w:type="dxa"/>
            <w:vAlign w:val="center"/>
          </w:tcPr>
          <w:p w14:paraId="19CFF13D" w14:textId="5769CEEC" w:rsidR="000E75A0" w:rsidRPr="003948BA" w:rsidRDefault="004274D7" w:rsidP="00AF3AF8">
            <w:pPr>
              <w:spacing w:before="0"/>
              <w:jc w:val="center"/>
              <w:rPr>
                <w:rFonts w:cs="Arial"/>
                <w:bCs/>
                <w:iCs/>
                <w:sz w:val="20"/>
                <w:szCs w:val="20"/>
                <w:lang w:val="sr-Cyrl-CS"/>
              </w:rPr>
            </w:pPr>
            <w:r>
              <w:rPr>
                <w:rFonts w:cs="Arial"/>
                <w:bCs/>
                <w:iCs/>
                <w:sz w:val="20"/>
                <w:szCs w:val="20"/>
                <w:lang w:val="sr-Cyrl-CS"/>
              </w:rPr>
              <w:t>Сагласан за захтевом Н</w:t>
            </w:r>
            <w:r w:rsidR="000E75A0" w:rsidRPr="003948BA">
              <w:rPr>
                <w:rFonts w:cs="Arial"/>
                <w:bCs/>
                <w:iCs/>
                <w:sz w:val="20"/>
                <w:szCs w:val="20"/>
                <w:lang w:val="sr-Cyrl-CS"/>
              </w:rPr>
              <w:t>аручиоца</w:t>
            </w:r>
          </w:p>
          <w:p w14:paraId="59666C0D" w14:textId="77777777" w:rsidR="000E75A0" w:rsidRPr="003948BA" w:rsidRDefault="000E75A0" w:rsidP="00AF3AF8">
            <w:pPr>
              <w:spacing w:before="0"/>
              <w:jc w:val="center"/>
              <w:rPr>
                <w:rFonts w:cs="Arial"/>
                <w:b/>
                <w:bCs/>
                <w:iCs/>
                <w:sz w:val="20"/>
                <w:szCs w:val="20"/>
                <w:lang w:val="sr-Cyrl-CS"/>
              </w:rPr>
            </w:pPr>
            <w:r w:rsidRPr="003948BA">
              <w:rPr>
                <w:rFonts w:cs="Arial"/>
                <w:bCs/>
                <w:iCs/>
                <w:sz w:val="20"/>
                <w:szCs w:val="20"/>
                <w:lang w:val="sr-Cyrl-CS"/>
              </w:rPr>
              <w:t>ДА/НЕ (заокружити)</w:t>
            </w:r>
          </w:p>
        </w:tc>
      </w:tr>
      <w:tr w:rsidR="000E75A0" w:rsidRPr="003948BA" w14:paraId="5E525B32" w14:textId="77777777" w:rsidTr="003948BA">
        <w:trPr>
          <w:trHeight w:val="800"/>
        </w:trPr>
        <w:tc>
          <w:tcPr>
            <w:tcW w:w="5197" w:type="dxa"/>
            <w:vAlign w:val="center"/>
          </w:tcPr>
          <w:p w14:paraId="095DDB09" w14:textId="77777777" w:rsidR="000E75A0" w:rsidRPr="003948BA" w:rsidRDefault="000E75A0" w:rsidP="00AF3AF8">
            <w:pPr>
              <w:spacing w:before="0"/>
              <w:jc w:val="center"/>
              <w:rPr>
                <w:rFonts w:cs="Arial"/>
                <w:b/>
                <w:bCs/>
                <w:iCs/>
                <w:sz w:val="20"/>
                <w:szCs w:val="20"/>
                <w:lang w:val="sr-Cyrl-CS"/>
              </w:rPr>
            </w:pPr>
            <w:r w:rsidRPr="003948BA">
              <w:rPr>
                <w:rFonts w:cs="Arial"/>
                <w:b/>
                <w:bCs/>
                <w:iCs/>
                <w:sz w:val="20"/>
                <w:szCs w:val="20"/>
                <w:lang w:val="sr-Cyrl-CS"/>
              </w:rPr>
              <w:t>РОК ВАЖЕЊА ПОНУДЕ:</w:t>
            </w:r>
          </w:p>
          <w:p w14:paraId="70A88EDB" w14:textId="6324EF80" w:rsidR="000E75A0" w:rsidRPr="003948BA" w:rsidRDefault="000E75A0" w:rsidP="003948BA">
            <w:pPr>
              <w:spacing w:before="0"/>
              <w:jc w:val="center"/>
              <w:rPr>
                <w:rFonts w:cs="Arial"/>
                <w:b/>
                <w:bCs/>
                <w:iCs/>
                <w:sz w:val="20"/>
                <w:szCs w:val="20"/>
                <w:lang w:val="sr-Cyrl-CS"/>
              </w:rPr>
            </w:pPr>
            <w:r w:rsidRPr="003948BA">
              <w:rPr>
                <w:rFonts w:cs="Arial"/>
                <w:bCs/>
                <w:iCs/>
                <w:sz w:val="20"/>
                <w:szCs w:val="20"/>
                <w:lang w:val="sr-Cyrl-CS"/>
              </w:rPr>
              <w:t>не може бити краћ</w:t>
            </w:r>
            <w:r w:rsidRPr="003948BA">
              <w:rPr>
                <w:rFonts w:cs="Arial"/>
                <w:bCs/>
                <w:iCs/>
                <w:sz w:val="20"/>
                <w:szCs w:val="20"/>
              </w:rPr>
              <w:t>и</w:t>
            </w:r>
            <w:r w:rsidRPr="003948BA">
              <w:rPr>
                <w:rFonts w:cs="Arial"/>
                <w:bCs/>
                <w:iCs/>
                <w:sz w:val="20"/>
                <w:szCs w:val="20"/>
                <w:lang w:val="sr-Cyrl-CS"/>
              </w:rPr>
              <w:t xml:space="preserve"> од </w:t>
            </w:r>
            <w:r w:rsidR="00B65FA2" w:rsidRPr="003948BA">
              <w:rPr>
                <w:rFonts w:cs="Arial"/>
                <w:bCs/>
                <w:iCs/>
                <w:sz w:val="20"/>
                <w:szCs w:val="20"/>
                <w:lang w:val="sr-Cyrl-CS"/>
              </w:rPr>
              <w:t>60</w:t>
            </w:r>
            <w:r w:rsidRPr="003948BA">
              <w:rPr>
                <w:rFonts w:cs="Arial"/>
                <w:bCs/>
                <w:iCs/>
                <w:sz w:val="20"/>
                <w:szCs w:val="20"/>
                <w:lang w:val="sr-Cyrl-CS"/>
              </w:rPr>
              <w:t xml:space="preserve"> дана од дана отварања понуда</w:t>
            </w:r>
          </w:p>
        </w:tc>
        <w:tc>
          <w:tcPr>
            <w:tcW w:w="3822" w:type="dxa"/>
            <w:vAlign w:val="center"/>
          </w:tcPr>
          <w:p w14:paraId="0D7D564E" w14:textId="77777777" w:rsidR="000E75A0" w:rsidRPr="003948BA" w:rsidRDefault="000E75A0" w:rsidP="00AF3AF8">
            <w:pPr>
              <w:spacing w:before="0"/>
              <w:jc w:val="center"/>
              <w:rPr>
                <w:rFonts w:cs="Arial"/>
                <w:b/>
                <w:bCs/>
                <w:iCs/>
                <w:sz w:val="20"/>
                <w:szCs w:val="20"/>
                <w:lang w:val="sr-Cyrl-CS"/>
              </w:rPr>
            </w:pPr>
          </w:p>
          <w:p w14:paraId="1C64B3CC" w14:textId="77777777" w:rsidR="000E75A0" w:rsidRPr="003948BA" w:rsidRDefault="000E75A0" w:rsidP="00AF3AF8">
            <w:pPr>
              <w:spacing w:before="0"/>
              <w:jc w:val="center"/>
              <w:rPr>
                <w:rFonts w:cs="Arial"/>
                <w:b/>
                <w:bCs/>
                <w:iCs/>
                <w:sz w:val="20"/>
                <w:szCs w:val="20"/>
                <w:lang w:val="sr-Cyrl-CS"/>
              </w:rPr>
            </w:pPr>
            <w:r w:rsidRPr="003948BA">
              <w:rPr>
                <w:rFonts w:cs="Arial"/>
                <w:bCs/>
                <w:iCs/>
                <w:sz w:val="20"/>
                <w:szCs w:val="20"/>
                <w:lang w:val="sr-Cyrl-CS"/>
              </w:rPr>
              <w:t>_____ дана од дана отварања понуда</w:t>
            </w:r>
          </w:p>
        </w:tc>
      </w:tr>
      <w:tr w:rsidR="000E75A0" w:rsidRPr="003948BA" w14:paraId="388A1554" w14:textId="77777777" w:rsidTr="003948BA">
        <w:tc>
          <w:tcPr>
            <w:tcW w:w="9019" w:type="dxa"/>
            <w:gridSpan w:val="2"/>
          </w:tcPr>
          <w:p w14:paraId="18816EF3" w14:textId="130ACB40" w:rsidR="000E75A0" w:rsidRPr="003948BA" w:rsidRDefault="000E75A0" w:rsidP="003D4434">
            <w:pPr>
              <w:spacing w:before="0"/>
              <w:rPr>
                <w:rFonts w:cs="Arial"/>
                <w:bCs/>
                <w:iCs/>
                <w:sz w:val="20"/>
                <w:szCs w:val="20"/>
                <w:lang w:val="sr-Cyrl-CS"/>
              </w:rPr>
            </w:pPr>
            <w:r w:rsidRPr="003948BA">
              <w:rPr>
                <w:rFonts w:cs="Arial"/>
                <w:bCs/>
                <w:iCs/>
                <w:sz w:val="20"/>
                <w:szCs w:val="20"/>
                <w:lang w:val="sr-Cyrl-CS"/>
              </w:rPr>
              <w:t>Понуда понуђача који не прихвата услове наручиоца за ро</w:t>
            </w:r>
            <w:r w:rsidR="003D4434">
              <w:rPr>
                <w:rFonts w:cs="Arial"/>
                <w:bCs/>
                <w:iCs/>
                <w:sz w:val="20"/>
                <w:szCs w:val="20"/>
                <w:lang w:val="sr-Cyrl-CS"/>
              </w:rPr>
              <w:t>к и начин плаћања, рок испоруке</w:t>
            </w:r>
            <w:r w:rsidRPr="003948BA">
              <w:rPr>
                <w:rFonts w:cs="Arial"/>
                <w:bCs/>
                <w:iCs/>
                <w:sz w:val="20"/>
                <w:szCs w:val="20"/>
                <w:lang w:val="sr-Cyrl-CS"/>
              </w:rPr>
              <w:t xml:space="preserve">, </w:t>
            </w:r>
            <w:r w:rsidR="003D4434">
              <w:rPr>
                <w:rFonts w:cs="Arial"/>
                <w:bCs/>
                <w:iCs/>
                <w:sz w:val="20"/>
                <w:szCs w:val="20"/>
                <w:lang w:val="sr-Cyrl-CS"/>
              </w:rPr>
              <w:t xml:space="preserve">гарантни рок, </w:t>
            </w:r>
            <w:r w:rsidRPr="003948BA">
              <w:rPr>
                <w:rFonts w:cs="Arial"/>
                <w:bCs/>
                <w:iCs/>
                <w:sz w:val="20"/>
                <w:szCs w:val="20"/>
                <w:lang w:val="sr-Cyrl-CS"/>
              </w:rPr>
              <w:t>место испоруке и рок важења понуде сматраће се неприхватљивом.</w:t>
            </w:r>
          </w:p>
        </w:tc>
      </w:tr>
    </w:tbl>
    <w:p w14:paraId="429E76B8" w14:textId="77777777" w:rsidR="00BA2C2D" w:rsidRPr="003948BA" w:rsidRDefault="00BA2C2D" w:rsidP="00BA2C2D">
      <w:pPr>
        <w:spacing w:before="0"/>
        <w:rPr>
          <w:rFonts w:cs="Arial"/>
          <w:b/>
          <w:bCs/>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sidRPr="003948BA">
        <w:rPr>
          <w:rFonts w:cs="Arial"/>
          <w:b/>
          <w:bCs/>
          <w:iCs/>
          <w:sz w:val="24"/>
          <w:szCs w:val="24"/>
          <w:lang w:val="sr-Cyrl-CS"/>
        </w:rPr>
        <w:t xml:space="preserve">               </w:t>
      </w:r>
      <w:r w:rsidR="000E75A0" w:rsidRPr="003948BA">
        <w:rPr>
          <w:rFonts w:eastAsia="TimesNewRomanPSMT" w:cs="Arial"/>
          <w:bCs/>
          <w:sz w:val="24"/>
          <w:szCs w:val="24"/>
        </w:rPr>
        <w:t xml:space="preserve">Датум </w:t>
      </w:r>
      <w:r w:rsidR="000E75A0" w:rsidRPr="003948BA">
        <w:rPr>
          <w:rFonts w:eastAsia="TimesNewRomanPSMT" w:cs="Arial"/>
          <w:bCs/>
          <w:sz w:val="24"/>
          <w:szCs w:val="24"/>
        </w:rPr>
        <w:tab/>
      </w:r>
      <w:r w:rsidR="000E75A0" w:rsidRPr="003948BA">
        <w:rPr>
          <w:rFonts w:eastAsia="TimesNewRomanPSMT" w:cs="Arial"/>
          <w:bCs/>
          <w:sz w:val="24"/>
          <w:szCs w:val="24"/>
        </w:rPr>
        <w:tab/>
      </w:r>
      <w:r w:rsidR="000E75A0" w:rsidRPr="003948BA">
        <w:rPr>
          <w:rFonts w:eastAsia="TimesNewRomanPSMT" w:cs="Arial"/>
          <w:bCs/>
          <w:sz w:val="24"/>
          <w:szCs w:val="24"/>
        </w:rPr>
        <w:tab/>
      </w:r>
      <w:r w:rsidR="000E75A0" w:rsidRPr="003948BA">
        <w:rPr>
          <w:rFonts w:eastAsia="TimesNewRomanPSMT" w:cs="Arial"/>
          <w:bCs/>
          <w:sz w:val="24"/>
          <w:szCs w:val="24"/>
        </w:rPr>
        <w:tab/>
      </w:r>
      <w:r w:rsidR="000E75A0" w:rsidRPr="00EC5BB4">
        <w:rPr>
          <w:rFonts w:eastAsia="TimesNewRomanPSMT" w:cs="Arial"/>
          <w:bCs/>
          <w:sz w:val="24"/>
          <w:szCs w:val="24"/>
        </w:rPr>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07BC50C"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7431255"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2330D3"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1508B6"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Default="0042687E" w:rsidP="00781B02">
      <w:pPr>
        <w:rPr>
          <w:rFonts w:eastAsia="TimesNewRomanPS-BoldMT" w:cs="Arial"/>
          <w:bCs/>
          <w:i/>
          <w:iCs/>
          <w:sz w:val="20"/>
          <w:szCs w:val="20"/>
          <w:lang w:val="sr-Cyrl-RS"/>
        </w:rPr>
      </w:pPr>
      <w:bookmarkStart w:id="248" w:name="_Toc442559925"/>
    </w:p>
    <w:p w14:paraId="1022F257" w14:textId="77777777" w:rsidR="00C26624" w:rsidRPr="00781B02" w:rsidRDefault="00C26624" w:rsidP="00781B02"/>
    <w:p w14:paraId="2863D4BB" w14:textId="1B0855DD" w:rsidR="00343A18" w:rsidRPr="00EC5BB4" w:rsidRDefault="00343A18" w:rsidP="00343A18">
      <w:pPr>
        <w:pStyle w:val="KDObrazac"/>
        <w:spacing w:before="0"/>
        <w:rPr>
          <w:sz w:val="24"/>
          <w:szCs w:val="24"/>
        </w:rPr>
      </w:pPr>
      <w:r w:rsidRPr="00EC5BB4">
        <w:rPr>
          <w:sz w:val="24"/>
          <w:szCs w:val="24"/>
        </w:rPr>
        <w:t xml:space="preserve">ОБРАЗАЦ </w:t>
      </w:r>
      <w:r w:rsidR="00EA766E">
        <w:rPr>
          <w:sz w:val="24"/>
          <w:szCs w:val="24"/>
          <w:lang w:val="sr-Cyrl-RS"/>
        </w:rPr>
        <w:t>2</w:t>
      </w:r>
      <w:r w:rsidRPr="00EC5BB4">
        <w:rPr>
          <w:sz w:val="24"/>
          <w:szCs w:val="24"/>
        </w:rPr>
        <w:t>.</w:t>
      </w:r>
      <w:bookmarkEnd w:id="248"/>
    </w:p>
    <w:p w14:paraId="18E4D1F1" w14:textId="40E990BB" w:rsidR="00343A18" w:rsidRPr="00EC5BB4" w:rsidRDefault="00C26624"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77777777" w:rsidR="00343A18" w:rsidRPr="00EA766E" w:rsidRDefault="00343A18" w:rsidP="00343A18">
      <w:pPr>
        <w:spacing w:before="0"/>
        <w:rPr>
          <w:rFonts w:cs="Arial"/>
          <w:b/>
          <w:sz w:val="24"/>
          <w:szCs w:val="24"/>
        </w:rPr>
      </w:pPr>
      <w:r w:rsidRPr="00EA766E">
        <w:rPr>
          <w:rFonts w:cs="Arial"/>
          <w:b/>
          <w:sz w:val="24"/>
          <w:szCs w:val="24"/>
        </w:rPr>
        <w:t>Табела 1.</w:t>
      </w:r>
    </w:p>
    <w:tbl>
      <w:tblPr>
        <w:tblW w:w="48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3117"/>
        <w:gridCol w:w="3872"/>
      </w:tblGrid>
      <w:tr w:rsidR="00820492" w:rsidRPr="00EC5BB4" w14:paraId="580AF94D" w14:textId="2F33D21D" w:rsidTr="005542BE">
        <w:tc>
          <w:tcPr>
            <w:tcW w:w="1038" w:type="pct"/>
            <w:shd w:val="clear" w:color="auto" w:fill="C6D9F1" w:themeFill="text2" w:themeFillTint="33"/>
            <w:vAlign w:val="center"/>
          </w:tcPr>
          <w:p w14:paraId="4D0EB386" w14:textId="555D54A5" w:rsidR="00820492" w:rsidRPr="00EA766E" w:rsidRDefault="00820492" w:rsidP="00EA766E">
            <w:pPr>
              <w:spacing w:before="0"/>
              <w:jc w:val="center"/>
              <w:rPr>
                <w:rFonts w:cs="Arial"/>
                <w:b/>
                <w:bCs/>
                <w:iCs/>
                <w:sz w:val="24"/>
                <w:szCs w:val="24"/>
                <w:lang w:val="sr-Cyrl-CS"/>
              </w:rPr>
            </w:pPr>
            <w:r w:rsidRPr="00EA766E">
              <w:rPr>
                <w:rFonts w:cs="Arial"/>
                <w:b/>
                <w:bCs/>
                <w:iCs/>
                <w:sz w:val="24"/>
                <w:szCs w:val="24"/>
                <w:lang w:val="sr-Cyrl-CS"/>
              </w:rPr>
              <w:t>Назив добра</w:t>
            </w:r>
          </w:p>
        </w:tc>
        <w:tc>
          <w:tcPr>
            <w:tcW w:w="1767" w:type="pct"/>
            <w:shd w:val="clear" w:color="auto" w:fill="C6D9F1" w:themeFill="text2" w:themeFillTint="33"/>
            <w:vAlign w:val="center"/>
          </w:tcPr>
          <w:p w14:paraId="43272C63" w14:textId="77777777" w:rsidR="00EA766E" w:rsidRPr="00EA766E" w:rsidRDefault="00EA766E" w:rsidP="00EA766E">
            <w:pPr>
              <w:spacing w:before="0"/>
              <w:jc w:val="center"/>
              <w:rPr>
                <w:rFonts w:cs="Arial"/>
                <w:b/>
                <w:bCs/>
                <w:iCs/>
                <w:sz w:val="24"/>
                <w:szCs w:val="24"/>
                <w:lang w:val="sr-Cyrl-CS"/>
              </w:rPr>
            </w:pPr>
          </w:p>
          <w:p w14:paraId="57E763D7" w14:textId="77777777" w:rsidR="00EA766E" w:rsidRDefault="00EA766E" w:rsidP="00EA766E">
            <w:pPr>
              <w:spacing w:before="0"/>
              <w:jc w:val="center"/>
              <w:rPr>
                <w:rFonts w:cs="Arial"/>
                <w:b/>
                <w:bCs/>
                <w:iCs/>
                <w:sz w:val="24"/>
                <w:szCs w:val="24"/>
                <w:lang w:val="sr-Cyrl-CS"/>
              </w:rPr>
            </w:pPr>
          </w:p>
          <w:p w14:paraId="2485EE88" w14:textId="77777777" w:rsidR="00EA766E" w:rsidRPr="00EA766E" w:rsidRDefault="00820492" w:rsidP="00EA766E">
            <w:pPr>
              <w:spacing w:before="0"/>
              <w:jc w:val="center"/>
              <w:rPr>
                <w:rFonts w:cs="Arial"/>
                <w:b/>
                <w:bCs/>
                <w:iCs/>
                <w:sz w:val="24"/>
                <w:szCs w:val="24"/>
                <w:lang w:val="sr-Cyrl-CS"/>
              </w:rPr>
            </w:pPr>
            <w:r w:rsidRPr="00EA766E">
              <w:rPr>
                <w:rFonts w:cs="Arial"/>
                <w:b/>
                <w:bCs/>
                <w:iCs/>
                <w:sz w:val="24"/>
                <w:szCs w:val="24"/>
                <w:lang w:val="sr-Cyrl-CS"/>
              </w:rPr>
              <w:t xml:space="preserve">Цена </w:t>
            </w:r>
            <w:r w:rsidR="00EA766E" w:rsidRPr="00EA766E">
              <w:rPr>
                <w:rFonts w:cs="Arial"/>
                <w:b/>
                <w:bCs/>
                <w:iCs/>
                <w:sz w:val="24"/>
                <w:szCs w:val="24"/>
                <w:lang w:val="sr-Cyrl-CS"/>
              </w:rPr>
              <w:t>у динарима</w:t>
            </w:r>
          </w:p>
          <w:p w14:paraId="1AC90336" w14:textId="712E5B79" w:rsidR="00820492" w:rsidRPr="00EA766E" w:rsidRDefault="00820492" w:rsidP="00EA766E">
            <w:pPr>
              <w:spacing w:before="0"/>
              <w:jc w:val="center"/>
              <w:rPr>
                <w:rFonts w:cs="Arial"/>
                <w:b/>
                <w:bCs/>
                <w:iCs/>
                <w:sz w:val="24"/>
                <w:szCs w:val="24"/>
                <w:lang w:val="sr-Cyrl-CS"/>
              </w:rPr>
            </w:pPr>
            <w:r w:rsidRPr="00EA766E">
              <w:rPr>
                <w:rFonts w:cs="Arial"/>
                <w:b/>
                <w:bCs/>
                <w:iCs/>
                <w:sz w:val="24"/>
                <w:szCs w:val="24"/>
                <w:lang w:val="sr-Cyrl-CS"/>
              </w:rPr>
              <w:t>без ПДВ</w:t>
            </w:r>
          </w:p>
          <w:p w14:paraId="2C8CE996" w14:textId="005642C7" w:rsidR="00820492" w:rsidRPr="00EA766E" w:rsidRDefault="00820492" w:rsidP="00EA766E">
            <w:pPr>
              <w:spacing w:before="0"/>
              <w:jc w:val="center"/>
              <w:rPr>
                <w:rFonts w:cs="Arial"/>
                <w:b/>
                <w:bCs/>
                <w:iCs/>
                <w:sz w:val="24"/>
                <w:szCs w:val="24"/>
                <w:lang w:val="sr-Cyrl-CS"/>
              </w:rPr>
            </w:pPr>
          </w:p>
        </w:tc>
        <w:tc>
          <w:tcPr>
            <w:tcW w:w="2195" w:type="pct"/>
            <w:shd w:val="clear" w:color="auto" w:fill="C6D9F1" w:themeFill="text2" w:themeFillTint="33"/>
            <w:vAlign w:val="center"/>
          </w:tcPr>
          <w:p w14:paraId="50DEB29F" w14:textId="77777777" w:rsidR="00EA766E" w:rsidRPr="00EA766E" w:rsidRDefault="00EA766E" w:rsidP="00EA766E">
            <w:pPr>
              <w:spacing w:before="0"/>
              <w:jc w:val="center"/>
              <w:rPr>
                <w:rFonts w:cs="Arial"/>
                <w:b/>
                <w:bCs/>
                <w:iCs/>
                <w:sz w:val="24"/>
                <w:szCs w:val="24"/>
                <w:lang w:val="sr-Cyrl-CS"/>
              </w:rPr>
            </w:pPr>
          </w:p>
          <w:p w14:paraId="62EE0D4A" w14:textId="77777777" w:rsidR="00EA766E" w:rsidRDefault="00EA766E" w:rsidP="00EA766E">
            <w:pPr>
              <w:spacing w:before="0"/>
              <w:jc w:val="center"/>
              <w:rPr>
                <w:rFonts w:cs="Arial"/>
                <w:b/>
                <w:bCs/>
                <w:iCs/>
                <w:sz w:val="24"/>
                <w:szCs w:val="24"/>
                <w:lang w:val="sr-Cyrl-CS"/>
              </w:rPr>
            </w:pPr>
          </w:p>
          <w:p w14:paraId="644DB3EC" w14:textId="77777777" w:rsidR="00EA766E" w:rsidRPr="00EA766E" w:rsidRDefault="00EA766E" w:rsidP="00EA766E">
            <w:pPr>
              <w:spacing w:before="0"/>
              <w:jc w:val="center"/>
              <w:rPr>
                <w:rFonts w:cs="Arial"/>
                <w:b/>
                <w:bCs/>
                <w:iCs/>
                <w:sz w:val="24"/>
                <w:szCs w:val="24"/>
                <w:lang w:val="sr-Cyrl-CS"/>
              </w:rPr>
            </w:pPr>
            <w:r w:rsidRPr="00EA766E">
              <w:rPr>
                <w:rFonts w:cs="Arial"/>
                <w:b/>
                <w:bCs/>
                <w:iCs/>
                <w:sz w:val="24"/>
                <w:szCs w:val="24"/>
                <w:lang w:val="sr-Cyrl-CS"/>
              </w:rPr>
              <w:t>Цена у динарима</w:t>
            </w:r>
          </w:p>
          <w:p w14:paraId="13FC4A1E" w14:textId="044416B1" w:rsidR="00EA766E" w:rsidRPr="00EA766E" w:rsidRDefault="00EA766E" w:rsidP="00EA766E">
            <w:pPr>
              <w:spacing w:before="0"/>
              <w:jc w:val="center"/>
              <w:rPr>
                <w:rFonts w:cs="Arial"/>
                <w:b/>
                <w:bCs/>
                <w:iCs/>
                <w:sz w:val="24"/>
                <w:szCs w:val="24"/>
                <w:lang w:val="sr-Cyrl-CS"/>
              </w:rPr>
            </w:pPr>
            <w:r w:rsidRPr="00EA766E">
              <w:rPr>
                <w:rFonts w:cs="Arial"/>
                <w:b/>
                <w:bCs/>
                <w:iCs/>
                <w:sz w:val="24"/>
                <w:szCs w:val="24"/>
                <w:lang w:val="sr-Cyrl-CS"/>
              </w:rPr>
              <w:t>са ПДВ</w:t>
            </w:r>
          </w:p>
          <w:p w14:paraId="0927BA59" w14:textId="32E05C9D" w:rsidR="00820492" w:rsidRPr="00EA766E" w:rsidRDefault="00820492" w:rsidP="00EA766E">
            <w:pPr>
              <w:spacing w:before="0"/>
              <w:jc w:val="center"/>
              <w:rPr>
                <w:rFonts w:cs="Arial"/>
                <w:b/>
                <w:bCs/>
                <w:iCs/>
                <w:sz w:val="24"/>
                <w:szCs w:val="24"/>
                <w:lang w:val="sr-Cyrl-CS"/>
              </w:rPr>
            </w:pPr>
          </w:p>
        </w:tc>
      </w:tr>
      <w:tr w:rsidR="00820492" w:rsidRPr="00EC5BB4" w14:paraId="518E1634" w14:textId="7AA62164" w:rsidTr="005542BE">
        <w:tc>
          <w:tcPr>
            <w:tcW w:w="1038" w:type="pct"/>
            <w:shd w:val="clear" w:color="auto" w:fill="auto"/>
          </w:tcPr>
          <w:p w14:paraId="1357934C" w14:textId="03B90C93" w:rsidR="00820492" w:rsidRPr="00EA766E" w:rsidRDefault="00EA766E" w:rsidP="00BC01DC">
            <w:pPr>
              <w:spacing w:before="0"/>
              <w:jc w:val="center"/>
              <w:rPr>
                <w:rFonts w:cs="Arial"/>
                <w:b/>
                <w:bCs/>
                <w:iCs/>
                <w:sz w:val="24"/>
                <w:szCs w:val="24"/>
                <w:lang w:val="sr-Cyrl-CS"/>
              </w:rPr>
            </w:pPr>
            <w:r>
              <w:rPr>
                <w:rFonts w:cs="Arial"/>
                <w:b/>
                <w:bCs/>
                <w:iCs/>
                <w:sz w:val="24"/>
                <w:szCs w:val="24"/>
                <w:lang w:val="sr-Cyrl-CS"/>
              </w:rPr>
              <w:t>(1)</w:t>
            </w:r>
          </w:p>
        </w:tc>
        <w:tc>
          <w:tcPr>
            <w:tcW w:w="1767" w:type="pct"/>
            <w:shd w:val="clear" w:color="auto" w:fill="auto"/>
          </w:tcPr>
          <w:p w14:paraId="23D79F0C" w14:textId="3C42C6F9" w:rsidR="00820492" w:rsidRPr="00EA766E" w:rsidRDefault="00EA766E" w:rsidP="00BC01DC">
            <w:pPr>
              <w:spacing w:before="0"/>
              <w:jc w:val="center"/>
              <w:rPr>
                <w:rFonts w:cs="Arial"/>
                <w:b/>
                <w:bCs/>
                <w:iCs/>
                <w:sz w:val="24"/>
                <w:szCs w:val="24"/>
                <w:lang w:val="sr-Cyrl-CS"/>
              </w:rPr>
            </w:pPr>
            <w:r w:rsidRPr="00EA766E">
              <w:rPr>
                <w:rFonts w:cs="Arial"/>
                <w:b/>
                <w:bCs/>
                <w:iCs/>
                <w:sz w:val="24"/>
                <w:szCs w:val="24"/>
                <w:lang w:val="sr-Cyrl-CS"/>
              </w:rPr>
              <w:t>(2)</w:t>
            </w:r>
          </w:p>
        </w:tc>
        <w:tc>
          <w:tcPr>
            <w:tcW w:w="2195" w:type="pct"/>
            <w:shd w:val="clear" w:color="auto" w:fill="auto"/>
          </w:tcPr>
          <w:p w14:paraId="21FD592A" w14:textId="0AEC0F22" w:rsidR="00820492" w:rsidRPr="00EA766E" w:rsidRDefault="00EA766E" w:rsidP="00BC01DC">
            <w:pPr>
              <w:spacing w:before="0"/>
              <w:jc w:val="center"/>
              <w:rPr>
                <w:rFonts w:cs="Arial"/>
                <w:b/>
                <w:bCs/>
                <w:iCs/>
                <w:sz w:val="24"/>
                <w:szCs w:val="24"/>
                <w:lang w:val="sr-Cyrl-CS"/>
              </w:rPr>
            </w:pPr>
            <w:r>
              <w:rPr>
                <w:rFonts w:cs="Arial"/>
                <w:b/>
                <w:bCs/>
                <w:iCs/>
                <w:sz w:val="24"/>
                <w:szCs w:val="24"/>
                <w:lang w:val="sr-Cyrl-CS"/>
              </w:rPr>
              <w:t>(</w:t>
            </w:r>
            <w:r w:rsidRPr="00EA766E">
              <w:rPr>
                <w:rFonts w:cs="Arial"/>
                <w:b/>
                <w:bCs/>
                <w:iCs/>
                <w:sz w:val="24"/>
                <w:szCs w:val="24"/>
                <w:lang w:val="sr-Cyrl-CS"/>
              </w:rPr>
              <w:t>3</w:t>
            </w:r>
            <w:r>
              <w:rPr>
                <w:rFonts w:cs="Arial"/>
                <w:b/>
                <w:bCs/>
                <w:iCs/>
                <w:sz w:val="24"/>
                <w:szCs w:val="24"/>
                <w:lang w:val="sr-Cyrl-CS"/>
              </w:rPr>
              <w:t>)</w:t>
            </w:r>
          </w:p>
        </w:tc>
      </w:tr>
      <w:tr w:rsidR="00EA766E" w:rsidRPr="00EC5BB4" w14:paraId="6B5AB669" w14:textId="77777777" w:rsidTr="005542BE">
        <w:tc>
          <w:tcPr>
            <w:tcW w:w="1038" w:type="pct"/>
            <w:shd w:val="clear" w:color="auto" w:fill="auto"/>
          </w:tcPr>
          <w:p w14:paraId="1CC410D7" w14:textId="614C26AF" w:rsidR="00EA766E" w:rsidRPr="00EA766E" w:rsidRDefault="00EA766E" w:rsidP="00BC01DC">
            <w:pPr>
              <w:spacing w:before="0"/>
              <w:jc w:val="center"/>
              <w:rPr>
                <w:rFonts w:cs="Arial"/>
                <w:b/>
                <w:bCs/>
                <w:iCs/>
                <w:sz w:val="24"/>
                <w:szCs w:val="24"/>
                <w:lang w:val="sr-Cyrl-CS"/>
              </w:rPr>
            </w:pPr>
            <w:r w:rsidRPr="00EA766E">
              <w:rPr>
                <w:rFonts w:cs="Arial"/>
                <w:b/>
                <w:bCs/>
                <w:iCs/>
                <w:sz w:val="24"/>
                <w:szCs w:val="24"/>
                <w:lang w:val="sr-Cyrl-CS"/>
              </w:rPr>
              <w:t>Сеф</w:t>
            </w:r>
          </w:p>
        </w:tc>
        <w:tc>
          <w:tcPr>
            <w:tcW w:w="1767" w:type="pct"/>
            <w:shd w:val="clear" w:color="auto" w:fill="auto"/>
          </w:tcPr>
          <w:p w14:paraId="28C6C4CD" w14:textId="77777777" w:rsidR="00EA766E" w:rsidRPr="00EC5BB4" w:rsidRDefault="00EA766E" w:rsidP="00BC01DC">
            <w:pPr>
              <w:spacing w:before="0"/>
              <w:jc w:val="center"/>
              <w:rPr>
                <w:rFonts w:cs="Arial"/>
                <w:b/>
                <w:bCs/>
                <w:i/>
                <w:iCs/>
                <w:sz w:val="24"/>
                <w:szCs w:val="24"/>
                <w:lang w:val="sr-Cyrl-CS"/>
              </w:rPr>
            </w:pPr>
          </w:p>
        </w:tc>
        <w:tc>
          <w:tcPr>
            <w:tcW w:w="2195" w:type="pct"/>
            <w:shd w:val="clear" w:color="auto" w:fill="auto"/>
          </w:tcPr>
          <w:p w14:paraId="6C78A4E4" w14:textId="77777777" w:rsidR="00EA766E" w:rsidRPr="00EC5BB4" w:rsidRDefault="00EA766E" w:rsidP="00BC01DC">
            <w:pPr>
              <w:spacing w:before="0"/>
              <w:jc w:val="center"/>
              <w:rPr>
                <w:rFonts w:cs="Arial"/>
                <w:b/>
                <w:bCs/>
                <w:i/>
                <w:iCs/>
                <w:sz w:val="24"/>
                <w:szCs w:val="24"/>
                <w:lang w:val="sr-Cyrl-CS"/>
              </w:rPr>
            </w:pPr>
          </w:p>
        </w:tc>
      </w:tr>
    </w:tbl>
    <w:p w14:paraId="7C4F808B" w14:textId="77777777" w:rsidR="00343A18" w:rsidRPr="00EC5BB4" w:rsidRDefault="00343A18" w:rsidP="00343A18">
      <w:pPr>
        <w:spacing w:before="0"/>
        <w:rPr>
          <w:rFonts w:cs="Arial"/>
          <w:sz w:val="24"/>
          <w:szCs w:val="24"/>
        </w:rPr>
      </w:pPr>
    </w:p>
    <w:p w14:paraId="537E11F2" w14:textId="17D000DE" w:rsidR="00343A18" w:rsidRPr="00EA766E" w:rsidRDefault="00343A18" w:rsidP="00343A18">
      <w:pPr>
        <w:widowControl w:val="0"/>
        <w:spacing w:before="0"/>
        <w:rPr>
          <w:rFonts w:eastAsia="Arial Unicode MS" w:cs="Arial"/>
          <w:b/>
          <w:sz w:val="24"/>
          <w:szCs w:val="24"/>
          <w:lang w:val="sr-Cyrl-RS"/>
        </w:rPr>
      </w:pPr>
      <w:r w:rsidRPr="00EA766E">
        <w:rPr>
          <w:rFonts w:eastAsia="Arial Unicode MS" w:cs="Arial"/>
          <w:b/>
          <w:sz w:val="24"/>
          <w:szCs w:val="24"/>
        </w:rPr>
        <w:t>Табела 2</w:t>
      </w:r>
      <w:r w:rsidR="00EA766E" w:rsidRPr="00EA766E">
        <w:rPr>
          <w:rFonts w:eastAsia="Arial Unicode MS" w:cs="Arial"/>
          <w:b/>
          <w:sz w:val="24"/>
          <w:szCs w:val="24"/>
          <w:lang w:val="sr-Cyrl-RS"/>
        </w:rPr>
        <w:t>.</w:t>
      </w:r>
    </w:p>
    <w:tbl>
      <w:tblPr>
        <w:tblW w:w="8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947"/>
        <w:gridCol w:w="2520"/>
      </w:tblGrid>
      <w:tr w:rsidR="00343A18" w:rsidRPr="00EC5BB4" w14:paraId="477B4AC9" w14:textId="77777777" w:rsidTr="005542BE">
        <w:trPr>
          <w:trHeight w:val="568"/>
        </w:trPr>
        <w:tc>
          <w:tcPr>
            <w:tcW w:w="3382" w:type="dxa"/>
            <w:vMerge w:val="restart"/>
            <w:shd w:val="clear" w:color="auto" w:fill="auto"/>
            <w:vAlign w:val="center"/>
          </w:tcPr>
          <w:p w14:paraId="268350C0" w14:textId="77777777" w:rsidR="00343A18" w:rsidRPr="00EA766E" w:rsidRDefault="00343A18" w:rsidP="00BC01DC">
            <w:pPr>
              <w:spacing w:before="0"/>
              <w:rPr>
                <w:rFonts w:cs="Arial"/>
                <w:sz w:val="24"/>
                <w:szCs w:val="24"/>
              </w:rPr>
            </w:pPr>
            <w:r w:rsidRPr="00EA766E">
              <w:rPr>
                <w:rFonts w:cs="Arial"/>
                <w:sz w:val="24"/>
                <w:szCs w:val="24"/>
              </w:rPr>
              <w:t>Посебно исказани трошкови који су укључени у укупно понуђену цену без ПДВ-а</w:t>
            </w:r>
          </w:p>
          <w:p w14:paraId="16BD9571" w14:textId="13E16F34" w:rsidR="00343A18" w:rsidRPr="00EC5BB4" w:rsidRDefault="007F7D7A" w:rsidP="007F7D7A">
            <w:pPr>
              <w:spacing w:before="0"/>
              <w:rPr>
                <w:rFonts w:cs="Arial"/>
                <w:color w:val="00B0F0"/>
                <w:sz w:val="24"/>
                <w:szCs w:val="24"/>
                <w:lang w:val="sr-Latn-CS"/>
              </w:rPr>
            </w:pPr>
            <w:r w:rsidRPr="00EA766E">
              <w:rPr>
                <w:rFonts w:cs="Arial"/>
                <w:sz w:val="24"/>
                <w:szCs w:val="24"/>
                <w:lang w:val="sr-Cyrl-RS"/>
              </w:rPr>
              <w:t>уколико исти постоје као засебни трошкови</w:t>
            </w:r>
            <w:r w:rsidR="00343A18" w:rsidRPr="00EA766E">
              <w:rPr>
                <w:rFonts w:cs="Arial"/>
                <w:sz w:val="24"/>
                <w:szCs w:val="24"/>
                <w:lang w:val="sr-Latn-CS"/>
              </w:rPr>
              <w:t>)</w:t>
            </w:r>
          </w:p>
        </w:tc>
        <w:tc>
          <w:tcPr>
            <w:tcW w:w="2947" w:type="dxa"/>
            <w:shd w:val="clear" w:color="auto" w:fill="auto"/>
            <w:vAlign w:val="center"/>
          </w:tcPr>
          <w:p w14:paraId="021AD2AB" w14:textId="77777777" w:rsidR="00343A18" w:rsidRPr="00EA766E" w:rsidRDefault="00343A18" w:rsidP="00BC01DC">
            <w:pPr>
              <w:spacing w:before="0"/>
              <w:rPr>
                <w:rFonts w:cs="Arial"/>
                <w:sz w:val="24"/>
                <w:szCs w:val="24"/>
              </w:rPr>
            </w:pPr>
            <w:r w:rsidRPr="00EA766E">
              <w:rPr>
                <w:rFonts w:cs="Arial"/>
                <w:sz w:val="24"/>
                <w:szCs w:val="24"/>
              </w:rPr>
              <w:t>Трошкови царине</w:t>
            </w:r>
          </w:p>
        </w:tc>
        <w:tc>
          <w:tcPr>
            <w:tcW w:w="2520" w:type="dxa"/>
          </w:tcPr>
          <w:p w14:paraId="5A108997" w14:textId="55A808B9" w:rsidR="00343A18" w:rsidRPr="00EA766E" w:rsidRDefault="00B15C8B" w:rsidP="00EA766E">
            <w:pPr>
              <w:spacing w:before="0"/>
              <w:jc w:val="center"/>
              <w:rPr>
                <w:rFonts w:cs="Arial"/>
                <w:sz w:val="24"/>
                <w:szCs w:val="24"/>
                <w:lang w:val="sr-Cyrl-RS"/>
              </w:rPr>
            </w:pPr>
            <w:r>
              <w:rPr>
                <w:rFonts w:cs="Arial"/>
                <w:sz w:val="24"/>
                <w:szCs w:val="24"/>
                <w:lang w:val="sr-Cyrl-RS"/>
              </w:rPr>
              <w:t xml:space="preserve">                   </w:t>
            </w:r>
            <w:r w:rsidR="00343A18" w:rsidRPr="00EA766E">
              <w:rPr>
                <w:rFonts w:cs="Arial"/>
                <w:sz w:val="24"/>
                <w:szCs w:val="24"/>
              </w:rPr>
              <w:t>динара</w:t>
            </w:r>
          </w:p>
        </w:tc>
      </w:tr>
      <w:tr w:rsidR="007F7D7A" w:rsidRPr="00EC5BB4" w14:paraId="5B549DE1" w14:textId="77777777" w:rsidTr="005542BE">
        <w:trPr>
          <w:trHeight w:val="525"/>
        </w:trPr>
        <w:tc>
          <w:tcPr>
            <w:tcW w:w="3382" w:type="dxa"/>
            <w:vMerge/>
            <w:shd w:val="clear" w:color="auto" w:fill="auto"/>
          </w:tcPr>
          <w:p w14:paraId="5FF0E532" w14:textId="77777777" w:rsidR="007F7D7A" w:rsidRPr="00EC5BB4" w:rsidRDefault="007F7D7A" w:rsidP="007F7D7A">
            <w:pPr>
              <w:spacing w:before="0"/>
              <w:rPr>
                <w:rFonts w:cs="Arial"/>
                <w:color w:val="00B0F0"/>
                <w:sz w:val="24"/>
                <w:szCs w:val="24"/>
              </w:rPr>
            </w:pPr>
          </w:p>
        </w:tc>
        <w:tc>
          <w:tcPr>
            <w:tcW w:w="2947" w:type="dxa"/>
            <w:shd w:val="clear" w:color="auto" w:fill="auto"/>
            <w:vAlign w:val="center"/>
          </w:tcPr>
          <w:p w14:paraId="3795A9BF" w14:textId="77777777" w:rsidR="007F7D7A" w:rsidRPr="00EA766E" w:rsidRDefault="007F7D7A" w:rsidP="007F7D7A">
            <w:pPr>
              <w:spacing w:before="0"/>
              <w:rPr>
                <w:rFonts w:cs="Arial"/>
                <w:sz w:val="24"/>
                <w:szCs w:val="24"/>
              </w:rPr>
            </w:pPr>
            <w:r w:rsidRPr="00EA766E">
              <w:rPr>
                <w:rFonts w:cs="Arial"/>
                <w:sz w:val="24"/>
                <w:szCs w:val="24"/>
              </w:rPr>
              <w:t>Трошкови превоза</w:t>
            </w:r>
          </w:p>
        </w:tc>
        <w:tc>
          <w:tcPr>
            <w:tcW w:w="2520" w:type="dxa"/>
          </w:tcPr>
          <w:p w14:paraId="039DE486" w14:textId="2A63822A" w:rsidR="007F7D7A" w:rsidRPr="00EA766E" w:rsidRDefault="00B15C8B" w:rsidP="00EA766E">
            <w:pPr>
              <w:spacing w:before="0"/>
              <w:jc w:val="center"/>
              <w:rPr>
                <w:rFonts w:cs="Arial"/>
                <w:sz w:val="24"/>
                <w:szCs w:val="24"/>
              </w:rPr>
            </w:pPr>
            <w:r>
              <w:rPr>
                <w:rFonts w:cs="Arial"/>
                <w:sz w:val="24"/>
                <w:szCs w:val="24"/>
                <w:lang w:val="sr-Cyrl-RS"/>
              </w:rPr>
              <w:t xml:space="preserve">                   </w:t>
            </w:r>
            <w:r w:rsidR="007F7D7A" w:rsidRPr="00EA766E">
              <w:rPr>
                <w:rFonts w:cs="Arial"/>
                <w:sz w:val="24"/>
                <w:szCs w:val="24"/>
              </w:rPr>
              <w:t>динара</w:t>
            </w:r>
          </w:p>
        </w:tc>
      </w:tr>
      <w:tr w:rsidR="007F7D7A" w:rsidRPr="00EC5BB4" w14:paraId="2CAF3CD8" w14:textId="77777777" w:rsidTr="005542BE">
        <w:trPr>
          <w:trHeight w:val="534"/>
        </w:trPr>
        <w:tc>
          <w:tcPr>
            <w:tcW w:w="3382" w:type="dxa"/>
            <w:vMerge/>
            <w:shd w:val="clear" w:color="auto" w:fill="auto"/>
          </w:tcPr>
          <w:p w14:paraId="5839993A" w14:textId="77777777" w:rsidR="007F7D7A" w:rsidRPr="00EC5BB4" w:rsidRDefault="007F7D7A" w:rsidP="007F7D7A">
            <w:pPr>
              <w:spacing w:before="0"/>
              <w:rPr>
                <w:rFonts w:cs="Arial"/>
                <w:color w:val="00B0F0"/>
                <w:sz w:val="24"/>
                <w:szCs w:val="24"/>
              </w:rPr>
            </w:pPr>
          </w:p>
        </w:tc>
        <w:tc>
          <w:tcPr>
            <w:tcW w:w="2947" w:type="dxa"/>
            <w:shd w:val="clear" w:color="auto" w:fill="auto"/>
            <w:vAlign w:val="center"/>
          </w:tcPr>
          <w:p w14:paraId="34B833C4" w14:textId="77777777" w:rsidR="007F7D7A" w:rsidRPr="00EA766E" w:rsidRDefault="007F7D7A" w:rsidP="007F7D7A">
            <w:pPr>
              <w:spacing w:before="0"/>
              <w:rPr>
                <w:rFonts w:cs="Arial"/>
                <w:sz w:val="24"/>
                <w:szCs w:val="24"/>
                <w:lang w:val="sr-Cyrl-CS"/>
              </w:rPr>
            </w:pPr>
            <w:r w:rsidRPr="00EA766E">
              <w:rPr>
                <w:rFonts w:cs="Arial"/>
                <w:sz w:val="24"/>
                <w:szCs w:val="24"/>
              </w:rPr>
              <w:t>Остали трошкови</w:t>
            </w:r>
            <w:r w:rsidRPr="00EA766E">
              <w:rPr>
                <w:rFonts w:cs="Arial"/>
                <w:sz w:val="24"/>
                <w:szCs w:val="24"/>
                <w:lang w:val="sr-Cyrl-CS"/>
              </w:rPr>
              <w:t xml:space="preserve"> (</w:t>
            </w:r>
            <w:r w:rsidRPr="00EA766E">
              <w:rPr>
                <w:rFonts w:cs="Arial"/>
                <w:i/>
                <w:sz w:val="24"/>
                <w:szCs w:val="24"/>
                <w:lang w:val="sr-Cyrl-CS"/>
              </w:rPr>
              <w:t>навести</w:t>
            </w:r>
            <w:r w:rsidRPr="00EA766E">
              <w:rPr>
                <w:rFonts w:cs="Arial"/>
                <w:sz w:val="24"/>
                <w:szCs w:val="24"/>
                <w:lang w:val="sr-Cyrl-CS"/>
              </w:rPr>
              <w:t>)</w:t>
            </w:r>
          </w:p>
        </w:tc>
        <w:tc>
          <w:tcPr>
            <w:tcW w:w="2520" w:type="dxa"/>
          </w:tcPr>
          <w:p w14:paraId="19A6BD0C" w14:textId="468560BF" w:rsidR="007F7D7A" w:rsidRPr="00EA766E" w:rsidRDefault="00B15C8B" w:rsidP="00EA766E">
            <w:pPr>
              <w:spacing w:before="0"/>
              <w:jc w:val="center"/>
              <w:rPr>
                <w:rFonts w:cs="Arial"/>
                <w:sz w:val="24"/>
                <w:szCs w:val="24"/>
              </w:rPr>
            </w:pPr>
            <w:r>
              <w:rPr>
                <w:rFonts w:cs="Arial"/>
                <w:sz w:val="24"/>
                <w:szCs w:val="24"/>
                <w:lang w:val="sr-Cyrl-RS"/>
              </w:rPr>
              <w:t xml:space="preserve">                   </w:t>
            </w:r>
            <w:r w:rsidR="007F7D7A" w:rsidRPr="00EA766E">
              <w:rPr>
                <w:rFonts w:cs="Arial"/>
                <w:sz w:val="24"/>
                <w:szCs w:val="24"/>
              </w:rPr>
              <w:t>динара</w:t>
            </w:r>
          </w:p>
        </w:tc>
      </w:tr>
    </w:tbl>
    <w:p w14:paraId="59BDE8E2" w14:textId="77777777" w:rsidR="00343A18" w:rsidRPr="00EC5BB4" w:rsidRDefault="00343A18" w:rsidP="00343A18">
      <w:pPr>
        <w:widowControl w:val="0"/>
        <w:spacing w:before="0"/>
        <w:rPr>
          <w:rFonts w:eastAsia="Arial Unicode MS" w:cs="Arial"/>
          <w:color w:val="00B0F0"/>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8730" w:type="dxa"/>
        <w:jc w:val="center"/>
        <w:tblLayout w:type="fixed"/>
        <w:tblLook w:val="0000" w:firstRow="0" w:lastRow="0" w:firstColumn="0" w:lastColumn="0" w:noHBand="0" w:noVBand="0"/>
      </w:tblPr>
      <w:tblGrid>
        <w:gridCol w:w="3792"/>
        <w:gridCol w:w="2127"/>
        <w:gridCol w:w="2811"/>
      </w:tblGrid>
      <w:tr w:rsidR="00343A18" w:rsidRPr="00EC5BB4" w14:paraId="426BD87F" w14:textId="77777777" w:rsidTr="005542BE">
        <w:trPr>
          <w:jc w:val="center"/>
        </w:trPr>
        <w:tc>
          <w:tcPr>
            <w:tcW w:w="379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281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5542BE">
        <w:trPr>
          <w:jc w:val="center"/>
        </w:trPr>
        <w:tc>
          <w:tcPr>
            <w:tcW w:w="379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281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5542BE">
        <w:trPr>
          <w:jc w:val="center"/>
        </w:trPr>
        <w:tc>
          <w:tcPr>
            <w:tcW w:w="379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281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5542BE">
        <w:trPr>
          <w:trHeight w:val="389"/>
          <w:jc w:val="center"/>
        </w:trPr>
        <w:tc>
          <w:tcPr>
            <w:tcW w:w="379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281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5CD50E9" w14:textId="77777777" w:rsidR="00EA766E" w:rsidRDefault="00EA766E" w:rsidP="00343A18">
      <w:pPr>
        <w:spacing w:before="0"/>
        <w:rPr>
          <w:rFonts w:cs="Arial"/>
          <w:b/>
          <w:sz w:val="24"/>
          <w:szCs w:val="24"/>
          <w:lang w:val="sr-Latn-CS"/>
        </w:rPr>
      </w:pPr>
    </w:p>
    <w:p w14:paraId="60A5E138" w14:textId="77777777" w:rsidR="00EA766E" w:rsidRDefault="00EA766E" w:rsidP="00343A18">
      <w:pPr>
        <w:spacing w:before="0"/>
        <w:rPr>
          <w:rFonts w:cs="Arial"/>
          <w:b/>
          <w:sz w:val="24"/>
          <w:szCs w:val="24"/>
          <w:lang w:val="sr-Latn-CS"/>
        </w:rPr>
      </w:pPr>
    </w:p>
    <w:p w14:paraId="56BE14CF" w14:textId="77777777" w:rsidR="00EA766E" w:rsidRDefault="00EA766E" w:rsidP="00343A18">
      <w:pPr>
        <w:spacing w:before="0"/>
        <w:rPr>
          <w:rFonts w:cs="Arial"/>
          <w:b/>
          <w:sz w:val="24"/>
          <w:szCs w:val="24"/>
          <w:lang w:val="sr-Latn-CS"/>
        </w:rPr>
      </w:pPr>
    </w:p>
    <w:p w14:paraId="55311F84" w14:textId="77777777" w:rsidR="00EA766E" w:rsidRPr="00EC5BB4" w:rsidRDefault="00EA766E"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29D2CE90"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A766E">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r w:rsidR="00EA766E">
        <w:rPr>
          <w:rFonts w:cs="Arial"/>
          <w:b/>
          <w:sz w:val="24"/>
          <w:szCs w:val="24"/>
          <w:lang w:val="ru-RU"/>
        </w:rPr>
        <w:t>:</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3CDC00F" w:rsidR="00343A18" w:rsidRPr="00EC5BB4" w:rsidRDefault="00EA766E"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(2)</w:t>
      </w:r>
      <w:r w:rsidR="00343A18" w:rsidRPr="00EC5BB4">
        <w:rPr>
          <w:rFonts w:ascii="Arial" w:hAnsi="Arial" w:cs="Arial"/>
          <w:bCs/>
          <w:iCs/>
          <w:sz w:val="24"/>
          <w:szCs w:val="24"/>
          <w:lang w:val="sr-Cyrl-CS"/>
        </w:rPr>
        <w:t xml:space="preserve"> </w:t>
      </w:r>
      <w:r>
        <w:rPr>
          <w:rFonts w:ascii="Arial" w:hAnsi="Arial" w:cs="Arial"/>
          <w:bCs/>
          <w:iCs/>
          <w:sz w:val="24"/>
          <w:szCs w:val="24"/>
        </w:rPr>
        <w:t>уписати колико износи</w:t>
      </w:r>
      <w:r w:rsidR="00343A18" w:rsidRPr="00EC5BB4">
        <w:rPr>
          <w:rFonts w:ascii="Arial" w:hAnsi="Arial" w:cs="Arial"/>
          <w:bCs/>
          <w:iCs/>
          <w:sz w:val="24"/>
          <w:szCs w:val="24"/>
        </w:rPr>
        <w:t xml:space="preserve"> цена без ПДВ за испоручено добро;</w:t>
      </w:r>
    </w:p>
    <w:p w14:paraId="0E97C5AF" w14:textId="5BEFB318" w:rsidR="00343A18" w:rsidRPr="00EC5BB4" w:rsidRDefault="00EA766E"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sidR="00343A18" w:rsidRPr="00EC5BB4">
        <w:rPr>
          <w:rFonts w:ascii="Arial" w:hAnsi="Arial" w:cs="Arial"/>
          <w:bCs/>
          <w:iCs/>
          <w:sz w:val="24"/>
          <w:szCs w:val="24"/>
        </w:rPr>
        <w:t xml:space="preserve"> колону </w:t>
      </w:r>
      <w:r>
        <w:rPr>
          <w:rFonts w:ascii="Arial" w:hAnsi="Arial" w:cs="Arial"/>
          <w:bCs/>
          <w:iCs/>
          <w:sz w:val="24"/>
          <w:szCs w:val="24"/>
          <w:lang w:val="sr-Cyrl-CS"/>
        </w:rPr>
        <w:t>(3)</w:t>
      </w:r>
      <w:r w:rsidR="00343A18" w:rsidRPr="00EC5BB4">
        <w:rPr>
          <w:rFonts w:ascii="Arial" w:hAnsi="Arial" w:cs="Arial"/>
          <w:bCs/>
          <w:iCs/>
          <w:sz w:val="24"/>
          <w:szCs w:val="24"/>
        </w:rPr>
        <w:t xml:space="preserve"> уписати колико износи цена са ПДВ за испоручено добро;</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DF5FB5D" w14:textId="15066698" w:rsidR="00343A18" w:rsidRPr="00EA766E" w:rsidRDefault="00EA766E" w:rsidP="00343A18">
      <w:pPr>
        <w:tabs>
          <w:tab w:val="left" w:pos="992"/>
        </w:tabs>
        <w:spacing w:before="0"/>
        <w:rPr>
          <w:rFonts w:cs="Arial"/>
          <w:sz w:val="24"/>
          <w:szCs w:val="24"/>
        </w:rPr>
      </w:pPr>
      <w:r>
        <w:rPr>
          <w:rFonts w:cs="Arial"/>
          <w:sz w:val="24"/>
          <w:szCs w:val="24"/>
        </w:rPr>
        <w:t>У</w:t>
      </w:r>
      <w:r w:rsidR="00343A18" w:rsidRPr="00EA766E">
        <w:rPr>
          <w:rFonts w:cs="Arial"/>
          <w:sz w:val="24"/>
          <w:szCs w:val="24"/>
        </w:rPr>
        <w:t xml:space="preserve"> Табелу 2. </w:t>
      </w:r>
      <w:proofErr w:type="gramStart"/>
      <w:r w:rsidR="00343A18" w:rsidRPr="00EA766E">
        <w:rPr>
          <w:rFonts w:cs="Arial"/>
          <w:sz w:val="24"/>
          <w:szCs w:val="24"/>
        </w:rPr>
        <w:t>уписују</w:t>
      </w:r>
      <w:proofErr w:type="gramEnd"/>
      <w:r w:rsidR="00343A18" w:rsidRPr="00EA766E">
        <w:rPr>
          <w:rFonts w:cs="Arial"/>
          <w:sz w:val="24"/>
          <w:szCs w:val="24"/>
        </w:rPr>
        <w:t xml:space="preserve"> се посебно исказани трошкови који су укључени у укупно</w:t>
      </w:r>
    </w:p>
    <w:p w14:paraId="60B90D4D" w14:textId="052C9447" w:rsidR="00343A18" w:rsidRPr="00EA766E" w:rsidRDefault="00343A18" w:rsidP="00343A18">
      <w:pPr>
        <w:tabs>
          <w:tab w:val="left" w:pos="992"/>
        </w:tabs>
        <w:spacing w:before="0"/>
        <w:rPr>
          <w:rFonts w:cs="Arial"/>
          <w:sz w:val="24"/>
          <w:szCs w:val="24"/>
        </w:rPr>
      </w:pPr>
      <w:proofErr w:type="gramStart"/>
      <w:r w:rsidRPr="00EA766E">
        <w:rPr>
          <w:rFonts w:cs="Arial"/>
          <w:sz w:val="24"/>
          <w:szCs w:val="24"/>
        </w:rPr>
        <w:t>понуђену</w:t>
      </w:r>
      <w:proofErr w:type="gramEnd"/>
      <w:r w:rsidRPr="00EA766E">
        <w:rPr>
          <w:rFonts w:cs="Arial"/>
          <w:sz w:val="24"/>
          <w:szCs w:val="24"/>
        </w:rPr>
        <w:t xml:space="preserve"> цену без ПДВ </w:t>
      </w:r>
      <w:r w:rsidR="007F7D7A" w:rsidRPr="00EA766E">
        <w:rPr>
          <w:rFonts w:cs="Arial"/>
          <w:sz w:val="24"/>
          <w:szCs w:val="24"/>
          <w:lang w:val="sr-Cyrl-RS"/>
        </w:rPr>
        <w:t>уколико исти постоје као засебни трошкови</w:t>
      </w:r>
    </w:p>
    <w:p w14:paraId="35D1219D" w14:textId="77777777" w:rsidR="00343A18" w:rsidRPr="00EC5BB4" w:rsidRDefault="00343A18" w:rsidP="00343A18">
      <w:pPr>
        <w:tabs>
          <w:tab w:val="left" w:pos="992"/>
        </w:tabs>
        <w:spacing w:before="0"/>
        <w:rPr>
          <w:rFonts w:cs="Arial"/>
          <w:sz w:val="24"/>
          <w:szCs w:val="24"/>
        </w:rPr>
      </w:pP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0D0E798"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0951870B" w14:textId="12B35835" w:rsidR="00537552" w:rsidRPr="00781B02" w:rsidRDefault="00537552" w:rsidP="00781B02">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Default="007E7BB8" w:rsidP="00537552">
      <w:pPr>
        <w:rPr>
          <w:rFonts w:eastAsia="TimesNewRomanPS-BoldMT" w:cs="Arial"/>
          <w:sz w:val="24"/>
          <w:szCs w:val="24"/>
        </w:rPr>
      </w:pPr>
    </w:p>
    <w:p w14:paraId="1A4113A1" w14:textId="77777777" w:rsidR="00EA766E" w:rsidRDefault="00EA766E" w:rsidP="00537552">
      <w:pPr>
        <w:rPr>
          <w:rFonts w:eastAsia="TimesNewRomanPS-BoldMT" w:cs="Arial"/>
          <w:sz w:val="24"/>
          <w:szCs w:val="24"/>
        </w:rPr>
      </w:pPr>
    </w:p>
    <w:p w14:paraId="4D9AC4EE" w14:textId="77777777" w:rsidR="00EA766E" w:rsidRDefault="00EA766E" w:rsidP="00537552">
      <w:pPr>
        <w:rPr>
          <w:rFonts w:eastAsia="TimesNewRomanPS-BoldMT" w:cs="Arial"/>
          <w:sz w:val="24"/>
          <w:szCs w:val="24"/>
        </w:rPr>
      </w:pPr>
    </w:p>
    <w:p w14:paraId="4581B634" w14:textId="77777777" w:rsidR="00EA766E" w:rsidRDefault="00EA766E" w:rsidP="00537552">
      <w:pPr>
        <w:rPr>
          <w:rFonts w:eastAsia="TimesNewRomanPS-BoldMT" w:cs="Arial"/>
          <w:sz w:val="24"/>
          <w:szCs w:val="24"/>
        </w:rPr>
      </w:pPr>
    </w:p>
    <w:p w14:paraId="1C37B745" w14:textId="77777777" w:rsidR="00EA766E" w:rsidRDefault="00EA766E" w:rsidP="00537552">
      <w:pPr>
        <w:rPr>
          <w:rFonts w:eastAsia="TimesNewRomanPS-BoldMT" w:cs="Arial"/>
          <w:sz w:val="24"/>
          <w:szCs w:val="24"/>
        </w:rPr>
      </w:pPr>
    </w:p>
    <w:p w14:paraId="207E8565" w14:textId="77777777" w:rsidR="00EA766E" w:rsidRDefault="00EA766E" w:rsidP="00537552">
      <w:pPr>
        <w:rPr>
          <w:rFonts w:eastAsia="TimesNewRomanPS-BoldMT" w:cs="Arial"/>
          <w:sz w:val="24"/>
          <w:szCs w:val="24"/>
        </w:rPr>
      </w:pPr>
    </w:p>
    <w:p w14:paraId="30D0376E" w14:textId="77777777" w:rsidR="00EA766E" w:rsidRPr="00EC5BB4" w:rsidRDefault="00EA766E"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3EEB323B" w14:textId="77777777" w:rsidR="00EA766E" w:rsidRDefault="00EA766E" w:rsidP="00537552">
      <w:pPr>
        <w:rPr>
          <w:rFonts w:eastAsia="TimesNewRomanPS-BoldMT" w:cs="Arial"/>
          <w:sz w:val="24"/>
          <w:szCs w:val="24"/>
        </w:rPr>
      </w:pPr>
    </w:p>
    <w:p w14:paraId="5FF2CEE8" w14:textId="77777777" w:rsidR="00EA766E" w:rsidRDefault="00EA766E" w:rsidP="00537552">
      <w:pPr>
        <w:rPr>
          <w:rFonts w:eastAsia="TimesNewRomanPS-BoldMT" w:cs="Arial"/>
          <w:sz w:val="24"/>
          <w:szCs w:val="24"/>
        </w:rPr>
      </w:pPr>
    </w:p>
    <w:p w14:paraId="00F89372" w14:textId="77777777" w:rsidR="00EA766E" w:rsidRDefault="00EA766E" w:rsidP="00537552">
      <w:pPr>
        <w:rPr>
          <w:rFonts w:eastAsia="TimesNewRomanPS-BoldMT" w:cs="Arial"/>
          <w:sz w:val="24"/>
          <w:szCs w:val="24"/>
        </w:rPr>
      </w:pPr>
    </w:p>
    <w:p w14:paraId="5B3D24E0" w14:textId="77777777" w:rsidR="00EA766E" w:rsidRDefault="00EA766E" w:rsidP="00537552">
      <w:pPr>
        <w:rPr>
          <w:rFonts w:eastAsia="TimesNewRomanPS-BoldMT" w:cs="Arial"/>
          <w:sz w:val="24"/>
          <w:szCs w:val="24"/>
        </w:rPr>
      </w:pPr>
    </w:p>
    <w:p w14:paraId="53BC8283" w14:textId="77777777" w:rsidR="00EA766E" w:rsidRPr="00EC5BB4" w:rsidRDefault="00EA766E"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Pr="00EC5BB4" w:rsidRDefault="007E7BB8"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319B0976" w:rsidR="00343A18" w:rsidRPr="00EC5BB4" w:rsidRDefault="00343A18" w:rsidP="00343A18">
      <w:pPr>
        <w:pStyle w:val="KDObrazac"/>
        <w:spacing w:before="0"/>
        <w:rPr>
          <w:sz w:val="24"/>
          <w:szCs w:val="24"/>
        </w:rPr>
      </w:pPr>
      <w:bookmarkStart w:id="249" w:name="_Toc442559926"/>
      <w:r w:rsidRPr="00EC5BB4">
        <w:rPr>
          <w:sz w:val="24"/>
          <w:szCs w:val="24"/>
        </w:rPr>
        <w:lastRenderedPageBreak/>
        <w:t xml:space="preserve">ОБРАЗАЦ </w:t>
      </w:r>
      <w:r w:rsidR="00EA766E">
        <w:rPr>
          <w:sz w:val="24"/>
          <w:szCs w:val="24"/>
          <w:lang w:val="sr-Cyrl-RS"/>
        </w:rPr>
        <w:t>3</w:t>
      </w:r>
      <w:r w:rsidRPr="00EC5BB4">
        <w:rPr>
          <w:sz w:val="24"/>
          <w:szCs w:val="24"/>
        </w:rPr>
        <w:t>.</w:t>
      </w:r>
      <w:bookmarkEnd w:id="249"/>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014BE24F" w14:textId="7231BF49"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73596D6" w14:textId="77777777" w:rsidR="00343A18" w:rsidRPr="00EC5BB4" w:rsidRDefault="00343A18" w:rsidP="00343A18">
      <w:pPr>
        <w:ind w:left="-180" w:right="-360" w:firstLine="720"/>
        <w:rPr>
          <w:rFonts w:cs="Arial"/>
          <w:sz w:val="24"/>
          <w:szCs w:val="24"/>
          <w:lang w:val="ru-RU"/>
        </w:rPr>
      </w:pPr>
    </w:p>
    <w:p w14:paraId="3DE87B0B" w14:textId="63F67E35" w:rsidR="00343A18" w:rsidRPr="00EC5BB4" w:rsidRDefault="00343A18" w:rsidP="00CE7D8D">
      <w:pPr>
        <w:ind w:right="29"/>
        <w:rPr>
          <w:rFonts w:cs="Arial"/>
          <w:sz w:val="24"/>
          <w:szCs w:val="24"/>
          <w:lang w:val="ru-RU"/>
        </w:rPr>
      </w:pPr>
      <w:r w:rsidRPr="00EC5BB4">
        <w:rPr>
          <w:rFonts w:cs="Arial"/>
          <w:sz w:val="24"/>
          <w:szCs w:val="24"/>
          <w:lang w:val="ru-RU"/>
        </w:rPr>
        <w:t xml:space="preserve">На основу члана </w:t>
      </w:r>
      <w:r w:rsidR="00CE7D8D">
        <w:rPr>
          <w:rFonts w:cs="Arial"/>
          <w:sz w:val="24"/>
          <w:szCs w:val="24"/>
          <w:lang w:val="ru-RU"/>
        </w:rPr>
        <w:t>26. Закона о јавним набавкама (</w:t>
      </w:r>
      <w:r w:rsidRPr="00EC5BB4">
        <w:rPr>
          <w:rFonts w:cs="Arial"/>
          <w:sz w:val="24"/>
          <w:szCs w:val="24"/>
          <w:lang w:val="ru-RU"/>
        </w:rPr>
        <w:t>„Службени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24DD0639"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w:t>
      </w:r>
      <w:r w:rsidR="00481D23">
        <w:rPr>
          <w:rFonts w:cs="Arial"/>
          <w:sz w:val="24"/>
          <w:szCs w:val="24"/>
          <w:lang w:val="ru-RU"/>
        </w:rPr>
        <w:t>ј:________ за јавну набавку доб</w:t>
      </w:r>
      <w:r w:rsidRPr="00EC5BB4">
        <w:rPr>
          <w:rFonts w:cs="Arial"/>
          <w:sz w:val="24"/>
          <w:szCs w:val="24"/>
          <w:lang w:val="ru-RU"/>
        </w:rPr>
        <w:t xml:space="preserve">ра </w:t>
      </w:r>
      <w:r w:rsidR="00EA766E">
        <w:rPr>
          <w:rFonts w:cs="Arial"/>
          <w:sz w:val="24"/>
          <w:szCs w:val="24"/>
          <w:lang w:val="ru-RU"/>
        </w:rPr>
        <w:t xml:space="preserve">Сеф, </w:t>
      </w:r>
      <w:r w:rsidRPr="00EC5BB4">
        <w:rPr>
          <w:rFonts w:cs="Arial"/>
          <w:sz w:val="24"/>
          <w:szCs w:val="24"/>
          <w:lang w:val="ru-RU"/>
        </w:rPr>
        <w:t>ЈНМВ</w:t>
      </w:r>
      <w:r w:rsidR="00EA766E">
        <w:rPr>
          <w:rFonts w:cs="Arial"/>
          <w:sz w:val="24"/>
          <w:szCs w:val="24"/>
          <w:lang w:val="ru-RU"/>
        </w:rPr>
        <w:t>/1000/0367/2016</w:t>
      </w:r>
      <w:r w:rsidRPr="00EC5BB4">
        <w:rPr>
          <w:rFonts w:cs="Arial"/>
          <w:sz w:val="24"/>
          <w:szCs w:val="24"/>
          <w:lang w:val="ru-RU"/>
        </w:rPr>
        <w:t xml:space="preserve"> 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5B14952F"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3FAC0204" w14:textId="77777777" w:rsidR="00EA766E" w:rsidRPr="00E975C8" w:rsidRDefault="00EA766E" w:rsidP="00EA766E">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44D63A68" w14:textId="77777777" w:rsidR="00EA766E" w:rsidRPr="00E975C8" w:rsidRDefault="00EA766E" w:rsidP="00EA766E">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02DD1E4E" w14:textId="1BBA898D" w:rsidR="00343A18" w:rsidRPr="00EA766E" w:rsidRDefault="00EA766E" w:rsidP="00343A18">
      <w:pPr>
        <w:rPr>
          <w:rFonts w:cs="Arial"/>
          <w:i/>
          <w:sz w:val="20"/>
          <w:szCs w:val="20"/>
        </w:rPr>
      </w:pPr>
      <w:r w:rsidRPr="00E975C8">
        <w:rPr>
          <w:rFonts w:cs="Arial"/>
          <w:i/>
          <w:sz w:val="20"/>
          <w:szCs w:val="20"/>
        </w:rPr>
        <w:t>(У случају да понуду даје група понуђача образац копирати.)</w:t>
      </w:r>
    </w:p>
    <w:p w14:paraId="3557D58D" w14:textId="77777777" w:rsidR="00343A18" w:rsidRPr="00EC5BB4" w:rsidRDefault="00343A18" w:rsidP="00343A18">
      <w:pPr>
        <w:rPr>
          <w:rFonts w:cs="Arial"/>
          <w:i/>
          <w:sz w:val="24"/>
          <w:szCs w:val="24"/>
          <w:lang w:val="ru-RU"/>
        </w:rPr>
      </w:pPr>
    </w:p>
    <w:p w14:paraId="05A8650F" w14:textId="32C8B411" w:rsidR="00343A18" w:rsidRPr="00EC5BB4" w:rsidRDefault="00343A18" w:rsidP="00343A18">
      <w:pPr>
        <w:pStyle w:val="KDObrazac"/>
        <w:spacing w:before="0"/>
        <w:rPr>
          <w:sz w:val="24"/>
          <w:szCs w:val="24"/>
        </w:rPr>
      </w:pPr>
      <w:bookmarkStart w:id="250" w:name="_Toc442559928"/>
      <w:r w:rsidRPr="00EC5BB4">
        <w:rPr>
          <w:sz w:val="24"/>
          <w:szCs w:val="24"/>
        </w:rPr>
        <w:lastRenderedPageBreak/>
        <w:t xml:space="preserve">ОБРАЗАЦ </w:t>
      </w:r>
      <w:r w:rsidR="00EA766E">
        <w:rPr>
          <w:sz w:val="24"/>
          <w:szCs w:val="24"/>
          <w:lang w:val="sr-Cyrl-RS"/>
        </w:rPr>
        <w:t>4</w:t>
      </w:r>
      <w:r w:rsidRPr="00EC5BB4">
        <w:rPr>
          <w:sz w:val="24"/>
          <w:szCs w:val="24"/>
        </w:rPr>
        <w:t>.</w:t>
      </w:r>
      <w:bookmarkEnd w:id="250"/>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47B4A18A" w14:textId="77777777" w:rsidR="00343A18" w:rsidRPr="00781B02" w:rsidRDefault="00343A18" w:rsidP="00781B02"/>
    <w:p w14:paraId="77A5F622" w14:textId="77777777" w:rsidR="00343A18" w:rsidRPr="00781B02" w:rsidRDefault="00343A18" w:rsidP="00781B02"/>
    <w:p w14:paraId="34E06FBD" w14:textId="336CC7EF"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00481D23">
        <w:rPr>
          <w:rFonts w:cs="Arial"/>
          <w:sz w:val="24"/>
          <w:szCs w:val="24"/>
          <w:lang w:val="ru-RU"/>
        </w:rPr>
        <w:t>за јавну набавку доб</w:t>
      </w:r>
      <w:r w:rsidRPr="00EC5BB4">
        <w:rPr>
          <w:rFonts w:cs="Arial"/>
          <w:sz w:val="24"/>
          <w:szCs w:val="24"/>
          <w:lang w:val="ru-RU"/>
        </w:rPr>
        <w:t xml:space="preserve">ра </w:t>
      </w:r>
      <w:r w:rsidR="00EA766E">
        <w:rPr>
          <w:rFonts w:cs="Arial"/>
          <w:sz w:val="24"/>
          <w:szCs w:val="24"/>
          <w:lang w:val="sr-Cyrl-RS"/>
        </w:rPr>
        <w:t>Сеф,</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EA766E">
        <w:rPr>
          <w:rFonts w:cs="Arial"/>
          <w:sz w:val="24"/>
          <w:szCs w:val="24"/>
          <w:lang w:val="ru-RU"/>
        </w:rPr>
        <w:t xml:space="preserve">вне набавке мале вредности ЈНМВ/1000/0367/2016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32D1B33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C3B86">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8B0BF99" w14:textId="77777777" w:rsidR="00EA766E" w:rsidRDefault="00EA766E" w:rsidP="00343A18">
      <w:pPr>
        <w:rPr>
          <w:rFonts w:cs="Arial"/>
          <w:b/>
          <w:i/>
          <w:sz w:val="20"/>
          <w:szCs w:val="20"/>
        </w:rPr>
      </w:pPr>
    </w:p>
    <w:p w14:paraId="0FB33F1B" w14:textId="77777777" w:rsidR="00EA766E" w:rsidRDefault="00EA766E"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585AA923" w14:textId="77777777" w:rsidR="0042687E" w:rsidRDefault="0042687E" w:rsidP="00781B02"/>
    <w:p w14:paraId="29178BCB" w14:textId="77777777" w:rsidR="0042687E" w:rsidRDefault="0042687E" w:rsidP="00781B02"/>
    <w:p w14:paraId="05DD50EA" w14:textId="77777777" w:rsidR="00B15C8B" w:rsidRPr="00781B02" w:rsidRDefault="00B15C8B" w:rsidP="00781B02"/>
    <w:p w14:paraId="38BEF83B" w14:textId="05E02AD5" w:rsidR="007E7BB8" w:rsidRPr="00EC5BB4" w:rsidRDefault="007E7BB8" w:rsidP="007E7BB8">
      <w:pPr>
        <w:pStyle w:val="KDObrazac"/>
        <w:spacing w:before="0"/>
        <w:rPr>
          <w:sz w:val="24"/>
          <w:szCs w:val="24"/>
          <w:lang w:val="sr-Cyrl-RS"/>
        </w:rPr>
      </w:pPr>
      <w:r w:rsidRPr="00EC5BB4">
        <w:rPr>
          <w:sz w:val="24"/>
          <w:szCs w:val="24"/>
        </w:rPr>
        <w:t xml:space="preserve">ОБРАЗАЦ </w:t>
      </w:r>
      <w:r w:rsidR="00EA766E">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5D85CAE0" w:rsidR="007E7BB8" w:rsidRPr="00EA766E" w:rsidRDefault="00481D23" w:rsidP="007E7BB8">
      <w:pPr>
        <w:spacing w:after="120"/>
        <w:jc w:val="center"/>
        <w:rPr>
          <w:rFonts w:cs="Arial"/>
          <w:sz w:val="24"/>
          <w:szCs w:val="24"/>
          <w:lang w:val="sr-Cyrl-RS"/>
        </w:rPr>
      </w:pPr>
      <w:proofErr w:type="gramStart"/>
      <w:r>
        <w:rPr>
          <w:rFonts w:cs="Arial"/>
          <w:sz w:val="24"/>
          <w:szCs w:val="24"/>
        </w:rPr>
        <w:t>за</w:t>
      </w:r>
      <w:proofErr w:type="gramEnd"/>
      <w:r>
        <w:rPr>
          <w:rFonts w:cs="Arial"/>
          <w:sz w:val="24"/>
          <w:szCs w:val="24"/>
        </w:rPr>
        <w:t xml:space="preserve"> јавну набавку доб</w:t>
      </w:r>
      <w:r w:rsidR="007E7BB8" w:rsidRPr="00EC5BB4">
        <w:rPr>
          <w:rFonts w:cs="Arial"/>
          <w:sz w:val="24"/>
          <w:szCs w:val="24"/>
        </w:rPr>
        <w:t>ра</w:t>
      </w:r>
      <w:r w:rsidR="00EA766E">
        <w:rPr>
          <w:rFonts w:cs="Arial"/>
          <w:sz w:val="24"/>
          <w:szCs w:val="24"/>
          <w:lang w:val="sr-Cyrl-RS"/>
        </w:rPr>
        <w:t>:Сеф</w:t>
      </w:r>
    </w:p>
    <w:p w14:paraId="1124A5F6" w14:textId="5759B546" w:rsidR="007E7BB8" w:rsidRPr="00EA766E" w:rsidRDefault="00EA766E" w:rsidP="007E7BB8">
      <w:pPr>
        <w:spacing w:after="120"/>
        <w:jc w:val="center"/>
        <w:rPr>
          <w:rFonts w:cs="Arial"/>
          <w:sz w:val="24"/>
          <w:szCs w:val="24"/>
          <w:lang w:val="sr-Cyrl-RS"/>
        </w:rPr>
      </w:pPr>
      <w:r>
        <w:rPr>
          <w:rFonts w:cs="Arial"/>
          <w:sz w:val="24"/>
          <w:szCs w:val="24"/>
        </w:rPr>
        <w:t>ЈНМВ/1000/0367/2016</w:t>
      </w:r>
    </w:p>
    <w:p w14:paraId="76F9C39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18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331"/>
      </w:tblGrid>
      <w:tr w:rsidR="007E7BB8" w:rsidRPr="00EC5BB4" w14:paraId="648706D8" w14:textId="77777777" w:rsidTr="005542BE">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4132F3">
              <w:rPr>
                <w:rFonts w:cs="Arial"/>
                <w:sz w:val="24"/>
                <w:szCs w:val="24"/>
              </w:rPr>
              <w:t>трошкови прибављања средстава обезбеђења</w:t>
            </w:r>
          </w:p>
        </w:tc>
        <w:tc>
          <w:tcPr>
            <w:tcW w:w="327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5542BE">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27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5542BE">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27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5542BE">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27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55033955"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9270" w:type="dxa"/>
        <w:jc w:val="center"/>
        <w:tblLayout w:type="fixed"/>
        <w:tblLook w:val="0000" w:firstRow="0" w:lastRow="0" w:firstColumn="0" w:lastColumn="0" w:noHBand="0" w:noVBand="0"/>
      </w:tblPr>
      <w:tblGrid>
        <w:gridCol w:w="3522"/>
        <w:gridCol w:w="2127"/>
        <w:gridCol w:w="3621"/>
      </w:tblGrid>
      <w:tr w:rsidR="007E7BB8" w:rsidRPr="00EC5BB4" w14:paraId="162EF3F4" w14:textId="77777777" w:rsidTr="005542BE">
        <w:trPr>
          <w:jc w:val="center"/>
        </w:trPr>
        <w:tc>
          <w:tcPr>
            <w:tcW w:w="352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3621"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5542BE">
        <w:trPr>
          <w:jc w:val="center"/>
        </w:trPr>
        <w:tc>
          <w:tcPr>
            <w:tcW w:w="352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621"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5542BE">
        <w:trPr>
          <w:jc w:val="center"/>
        </w:trPr>
        <w:tc>
          <w:tcPr>
            <w:tcW w:w="352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3621"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5542BE">
        <w:trPr>
          <w:trHeight w:val="389"/>
          <w:jc w:val="center"/>
        </w:trPr>
        <w:tc>
          <w:tcPr>
            <w:tcW w:w="352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3621"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77BB4CB0" w14:textId="77777777" w:rsidR="004132F3" w:rsidRDefault="004132F3" w:rsidP="007E7BB8">
      <w:pPr>
        <w:tabs>
          <w:tab w:val="left" w:pos="0"/>
        </w:tabs>
        <w:spacing w:before="0"/>
        <w:rPr>
          <w:rFonts w:cs="Arial"/>
          <w:b/>
          <w:i/>
          <w:sz w:val="24"/>
          <w:szCs w:val="24"/>
          <w:lang w:val="ru-RU"/>
        </w:rPr>
      </w:pPr>
    </w:p>
    <w:p w14:paraId="4189B97C" w14:textId="77777777" w:rsidR="007E7BB8" w:rsidRPr="004132F3" w:rsidRDefault="007E7BB8" w:rsidP="007E7BB8">
      <w:pPr>
        <w:tabs>
          <w:tab w:val="left" w:pos="0"/>
        </w:tabs>
        <w:spacing w:before="0"/>
        <w:rPr>
          <w:rFonts w:cs="Arial"/>
          <w:b/>
          <w:i/>
          <w:sz w:val="20"/>
          <w:szCs w:val="20"/>
          <w:lang w:val="ru-RU"/>
        </w:rPr>
      </w:pPr>
      <w:r w:rsidRPr="004132F3">
        <w:rPr>
          <w:rFonts w:cs="Arial"/>
          <w:b/>
          <w:i/>
          <w:sz w:val="20"/>
          <w:szCs w:val="20"/>
          <w:lang w:val="ru-RU"/>
        </w:rPr>
        <w:t>Напомена:</w:t>
      </w:r>
    </w:p>
    <w:p w14:paraId="5B9DB245" w14:textId="77777777" w:rsidR="007E7BB8" w:rsidRPr="004132F3" w:rsidRDefault="007E7BB8" w:rsidP="007E7BB8">
      <w:pPr>
        <w:spacing w:before="0"/>
        <w:rPr>
          <w:rFonts w:cs="Arial"/>
          <w:i/>
          <w:sz w:val="20"/>
          <w:szCs w:val="20"/>
          <w:lang w:val="ru-RU"/>
        </w:rPr>
      </w:pPr>
      <w:r w:rsidRPr="004132F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4132F3" w:rsidRDefault="007E7BB8" w:rsidP="007E7BB8">
      <w:pPr>
        <w:tabs>
          <w:tab w:val="left" w:pos="0"/>
        </w:tabs>
        <w:spacing w:before="0"/>
        <w:rPr>
          <w:rFonts w:cs="Arial"/>
          <w:i/>
          <w:sz w:val="20"/>
          <w:szCs w:val="20"/>
          <w:lang w:val="ru-RU"/>
        </w:rPr>
      </w:pPr>
      <w:r w:rsidRPr="004132F3">
        <w:rPr>
          <w:rFonts w:cs="Arial"/>
          <w:i/>
          <w:sz w:val="20"/>
          <w:szCs w:val="20"/>
        </w:rPr>
        <w:t>-</w:t>
      </w:r>
      <w:r w:rsidRPr="004132F3">
        <w:rPr>
          <w:rFonts w:cs="Arial"/>
          <w:i/>
          <w:sz w:val="20"/>
          <w:szCs w:val="20"/>
          <w:lang w:val="sr-Latn-CS"/>
        </w:rPr>
        <w:t>остале трошкове припреме и подношења понуде</w:t>
      </w:r>
      <w:r w:rsidRPr="004132F3">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4132F3" w:rsidRDefault="007E7BB8" w:rsidP="007E7BB8">
      <w:pPr>
        <w:spacing w:before="0"/>
        <w:rPr>
          <w:rFonts w:cs="Arial"/>
          <w:i/>
          <w:sz w:val="20"/>
          <w:szCs w:val="20"/>
          <w:lang w:val="ru-RU"/>
        </w:rPr>
      </w:pPr>
      <w:r w:rsidRPr="004132F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132F3" w:rsidRDefault="007E7BB8" w:rsidP="007E7BB8">
      <w:pPr>
        <w:pStyle w:val="KDKomentar"/>
        <w:spacing w:before="0"/>
        <w:rPr>
          <w:rFonts w:eastAsia="TimesNewRomanPS-BoldMT" w:cs="Arial"/>
          <w:color w:val="auto"/>
        </w:rPr>
      </w:pPr>
      <w:r w:rsidRPr="004132F3">
        <w:rPr>
          <w:rFonts w:eastAsia="TimesNewRomanPS-BoldMT" w:cs="Arial"/>
          <w:color w:val="auto"/>
        </w:rPr>
        <w:t xml:space="preserve">-Уколико </w:t>
      </w:r>
      <w:r w:rsidRPr="004132F3">
        <w:rPr>
          <w:rFonts w:eastAsia="TimesNewRomanPS-BoldMT" w:cs="Arial"/>
          <w:color w:val="auto"/>
          <w:lang w:val="sr-Cyrl-CS"/>
        </w:rPr>
        <w:t>група понуђача подноси заједничку понуду овај образац потписује и оверава Носилац посла</w:t>
      </w:r>
      <w:r w:rsidRPr="004132F3">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3D2B7C24" w:rsidR="00925E05" w:rsidRPr="00CE7D8D" w:rsidRDefault="007E7BB8" w:rsidP="00FB32A3">
      <w:pPr>
        <w:pStyle w:val="Heading2"/>
        <w:jc w:val="right"/>
        <w:rPr>
          <w:lang w:val="sr-Cyrl-RS"/>
        </w:rPr>
      </w:pPr>
      <w:r w:rsidRPr="004132F3">
        <w:rPr>
          <w:sz w:val="20"/>
          <w:szCs w:val="20"/>
          <w:lang w:val="sr-Latn-CS"/>
        </w:rPr>
        <w:br w:type="page"/>
      </w:r>
      <w:r w:rsidR="004132F3" w:rsidRPr="00FB32A3">
        <w:lastRenderedPageBreak/>
        <w:t>ПРИЛОГ</w:t>
      </w:r>
      <w:r w:rsidR="00CE7D8D">
        <w:rPr>
          <w:lang w:val="sr-Cyrl-RS"/>
        </w:rPr>
        <w:t xml:space="preserve"> 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157D0EAC" w14:textId="548D6C2F" w:rsidR="004132F3" w:rsidRPr="004132F3" w:rsidRDefault="00932668" w:rsidP="004132F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413F747" w14:textId="77777777" w:rsidR="00FB32A3" w:rsidRDefault="00D84489" w:rsidP="00FB32A3">
      <w:pPr>
        <w:rPr>
          <w:lang w:val="sr-Cyrl-RS"/>
        </w:rPr>
      </w:pPr>
      <w:r>
        <w:t xml:space="preserve">                                                                                                </w:t>
      </w:r>
      <w:r w:rsidR="004132F3">
        <w:rPr>
          <w:lang w:val="sr-Cyrl-RS"/>
        </w:rPr>
        <w:t xml:space="preserve">             </w:t>
      </w:r>
    </w:p>
    <w:p w14:paraId="38B484AC" w14:textId="77777777" w:rsidR="004274D7" w:rsidRPr="004274D7" w:rsidRDefault="004132F3" w:rsidP="004274D7">
      <w:pPr>
        <w:pStyle w:val="Heading2"/>
        <w:jc w:val="right"/>
        <w:rPr>
          <w:lang w:val="sr-Cyrl-RS"/>
        </w:rPr>
      </w:pPr>
      <w:r>
        <w:rPr>
          <w:lang w:val="sr-Cyrl-RS"/>
        </w:rPr>
        <w:lastRenderedPageBreak/>
        <w:t xml:space="preserve">   </w:t>
      </w:r>
      <w:r w:rsidR="004274D7" w:rsidRPr="004274D7">
        <w:t>ПРИЛОГ 2.</w:t>
      </w:r>
    </w:p>
    <w:p w14:paraId="00529082" w14:textId="77777777" w:rsidR="004274D7" w:rsidRPr="004274D7" w:rsidRDefault="004274D7" w:rsidP="004274D7">
      <w:pPr>
        <w:jc w:val="center"/>
        <w:rPr>
          <w:rFonts w:cs="Arial"/>
          <w:b/>
          <w:sz w:val="24"/>
          <w:szCs w:val="24"/>
          <w:lang w:val="sr-Cyrl-CS"/>
        </w:rPr>
      </w:pPr>
    </w:p>
    <w:p w14:paraId="7A7E6C6B" w14:textId="77777777" w:rsidR="004274D7" w:rsidRPr="004274D7" w:rsidRDefault="004274D7" w:rsidP="004274D7">
      <w:pPr>
        <w:jc w:val="center"/>
        <w:rPr>
          <w:rFonts w:cs="Arial"/>
          <w:sz w:val="24"/>
          <w:szCs w:val="24"/>
          <w:lang w:val="ru-RU"/>
        </w:rPr>
      </w:pPr>
      <w:r w:rsidRPr="004274D7">
        <w:rPr>
          <w:rFonts w:cs="Arial"/>
          <w:b/>
          <w:sz w:val="24"/>
          <w:szCs w:val="24"/>
          <w:lang w:val="sr-Cyrl-CS"/>
        </w:rPr>
        <w:t xml:space="preserve">ЗАПИСНИК О ИЗВРШЕНОЈ ИСПОРУЦИ ДОБРА </w:t>
      </w:r>
    </w:p>
    <w:p w14:paraId="5F12309E" w14:textId="77777777" w:rsidR="004274D7" w:rsidRPr="004274D7" w:rsidRDefault="004274D7" w:rsidP="004274D7">
      <w:pPr>
        <w:rPr>
          <w:rFonts w:cs="Arial"/>
          <w:sz w:val="24"/>
          <w:szCs w:val="24"/>
          <w:lang w:val="ru-RU"/>
        </w:rPr>
      </w:pPr>
    </w:p>
    <w:p w14:paraId="57E00D44" w14:textId="77777777" w:rsidR="004274D7" w:rsidRPr="004274D7" w:rsidRDefault="004274D7" w:rsidP="004274D7">
      <w:pPr>
        <w:rPr>
          <w:rFonts w:cs="Arial"/>
          <w:sz w:val="24"/>
          <w:szCs w:val="24"/>
          <w:lang w:val="ru-RU"/>
        </w:rPr>
      </w:pPr>
      <w:r w:rsidRPr="004274D7">
        <w:rPr>
          <w:rFonts w:cs="Arial"/>
          <w:sz w:val="24"/>
          <w:szCs w:val="24"/>
          <w:lang w:val="ru-RU"/>
        </w:rPr>
        <w:tab/>
      </w:r>
      <w:r w:rsidRPr="004274D7">
        <w:rPr>
          <w:rFonts w:cs="Arial"/>
          <w:sz w:val="24"/>
          <w:szCs w:val="24"/>
          <w:lang w:val="ru-RU"/>
        </w:rPr>
        <w:tab/>
      </w:r>
      <w:r w:rsidRPr="004274D7">
        <w:rPr>
          <w:rFonts w:cs="Arial"/>
          <w:sz w:val="24"/>
          <w:szCs w:val="24"/>
          <w:lang w:val="ru-RU"/>
        </w:rPr>
        <w:tab/>
        <w:t>Датум</w:t>
      </w:r>
      <w:r w:rsidRPr="004274D7">
        <w:rPr>
          <w:rFonts w:cs="Arial"/>
          <w:sz w:val="24"/>
          <w:szCs w:val="24"/>
          <w:lang w:val="sr-Cyrl-RS"/>
        </w:rPr>
        <w:t xml:space="preserve"> </w:t>
      </w:r>
      <w:r w:rsidRPr="004274D7">
        <w:rPr>
          <w:rFonts w:cs="Arial"/>
          <w:sz w:val="24"/>
          <w:szCs w:val="24"/>
          <w:lang w:val="ru-RU"/>
        </w:rPr>
        <w:t>___________</w:t>
      </w:r>
    </w:p>
    <w:p w14:paraId="4969CACF" w14:textId="77777777" w:rsidR="004274D7" w:rsidRPr="004274D7" w:rsidRDefault="004274D7" w:rsidP="004274D7">
      <w:pPr>
        <w:ind w:left="1440" w:firstLine="720"/>
        <w:rPr>
          <w:rFonts w:cs="Arial"/>
          <w:sz w:val="24"/>
          <w:szCs w:val="24"/>
          <w:lang w:val="ru-RU"/>
        </w:rPr>
      </w:pPr>
    </w:p>
    <w:p w14:paraId="7A96509F" w14:textId="77777777" w:rsidR="004274D7" w:rsidRPr="004274D7" w:rsidRDefault="004274D7" w:rsidP="004274D7">
      <w:pPr>
        <w:rPr>
          <w:rFonts w:cs="Arial"/>
          <w:sz w:val="24"/>
          <w:szCs w:val="24"/>
          <w:lang w:val="ru-RU"/>
        </w:rPr>
      </w:pPr>
      <w:r w:rsidRPr="004274D7">
        <w:rPr>
          <w:rFonts w:cs="Arial"/>
          <w:sz w:val="24"/>
          <w:szCs w:val="24"/>
          <w:lang w:val="ru-RU"/>
        </w:rPr>
        <w:tab/>
      </w:r>
      <w:r w:rsidRPr="004274D7">
        <w:rPr>
          <w:rFonts w:cs="Arial"/>
          <w:sz w:val="24"/>
          <w:szCs w:val="24"/>
          <w:lang w:val="sr-Cyrl-RS"/>
        </w:rPr>
        <w:t>ПРОДАВАЦ:</w:t>
      </w:r>
      <w:r w:rsidRPr="004274D7">
        <w:rPr>
          <w:rFonts w:cs="Arial"/>
          <w:sz w:val="24"/>
          <w:szCs w:val="24"/>
          <w:lang w:val="ru-RU"/>
        </w:rPr>
        <w:tab/>
      </w:r>
      <w:r w:rsidRPr="004274D7">
        <w:rPr>
          <w:rFonts w:cs="Arial"/>
          <w:sz w:val="24"/>
          <w:szCs w:val="24"/>
          <w:lang w:val="ru-RU"/>
        </w:rPr>
        <w:tab/>
      </w:r>
      <w:r w:rsidRPr="004274D7">
        <w:rPr>
          <w:rFonts w:cs="Arial"/>
          <w:sz w:val="24"/>
          <w:szCs w:val="24"/>
          <w:lang w:val="ru-RU"/>
        </w:rPr>
        <w:tab/>
      </w:r>
      <w:r w:rsidRPr="004274D7">
        <w:rPr>
          <w:rFonts w:cs="Arial"/>
          <w:sz w:val="24"/>
          <w:szCs w:val="24"/>
          <w:lang w:val="ru-RU"/>
        </w:rPr>
        <w:tab/>
        <w:t xml:space="preserve">                             КУПАЦ:</w:t>
      </w:r>
    </w:p>
    <w:p w14:paraId="739FD367" w14:textId="77777777" w:rsidR="004274D7" w:rsidRPr="004274D7" w:rsidRDefault="004274D7" w:rsidP="004274D7">
      <w:pPr>
        <w:rPr>
          <w:rFonts w:cs="Arial"/>
          <w:sz w:val="24"/>
          <w:szCs w:val="24"/>
          <w:u w:val="single"/>
          <w:lang w:val="ru-RU"/>
        </w:rPr>
      </w:pPr>
      <w:r w:rsidRPr="004274D7">
        <w:rPr>
          <w:rFonts w:cs="Arial"/>
          <w:sz w:val="24"/>
          <w:szCs w:val="24"/>
          <w:lang w:val="sr-Latn-RS"/>
        </w:rPr>
        <w:t xml:space="preserve"> </w:t>
      </w:r>
      <w:r w:rsidRPr="004274D7">
        <w:rPr>
          <w:rFonts w:cs="Arial"/>
          <w:sz w:val="24"/>
          <w:szCs w:val="24"/>
          <w:lang w:val="ru-RU"/>
        </w:rPr>
        <w:t xml:space="preserve">___________________________                        </w:t>
      </w:r>
      <w:r w:rsidRPr="004274D7">
        <w:rPr>
          <w:rFonts w:cs="Arial"/>
          <w:sz w:val="24"/>
          <w:szCs w:val="24"/>
          <w:u w:val="single"/>
          <w:lang w:val="ru-RU"/>
        </w:rPr>
        <w:t>____ЈП ЕПС Београд___</w:t>
      </w:r>
    </w:p>
    <w:p w14:paraId="557E0922" w14:textId="77777777" w:rsidR="004274D7" w:rsidRPr="004274D7" w:rsidRDefault="004274D7" w:rsidP="004274D7">
      <w:pPr>
        <w:rPr>
          <w:rFonts w:cs="Arial"/>
          <w:sz w:val="24"/>
          <w:szCs w:val="24"/>
          <w:lang w:val="sr-Cyrl-RS"/>
        </w:rPr>
      </w:pPr>
      <w:r w:rsidRPr="004274D7">
        <w:rPr>
          <w:rFonts w:cs="Arial"/>
          <w:sz w:val="24"/>
          <w:szCs w:val="24"/>
          <w:lang w:val="sr-Latn-RS"/>
        </w:rPr>
        <w:t xml:space="preserve">    </w:t>
      </w:r>
      <w:r w:rsidRPr="004274D7">
        <w:rPr>
          <w:rFonts w:cs="Arial"/>
          <w:sz w:val="24"/>
          <w:szCs w:val="24"/>
          <w:lang w:val="ru-RU"/>
        </w:rPr>
        <w:t xml:space="preserve">(Назив правног  лица)    </w:t>
      </w:r>
      <w:r w:rsidRPr="004274D7">
        <w:rPr>
          <w:rFonts w:cs="Arial"/>
          <w:sz w:val="24"/>
          <w:szCs w:val="24"/>
          <w:lang w:val="ru-RU"/>
        </w:rPr>
        <w:tab/>
        <w:t xml:space="preserve">      </w:t>
      </w:r>
      <w:r w:rsidRPr="004274D7">
        <w:rPr>
          <w:rFonts w:cs="Arial"/>
          <w:sz w:val="24"/>
          <w:szCs w:val="24"/>
          <w:lang w:val="sr-Latn-RS"/>
        </w:rPr>
        <w:t xml:space="preserve">    </w:t>
      </w:r>
      <w:r w:rsidRPr="004274D7">
        <w:rPr>
          <w:rFonts w:cs="Arial"/>
          <w:sz w:val="24"/>
          <w:szCs w:val="24"/>
          <w:lang w:val="ru-RU"/>
        </w:rPr>
        <w:t xml:space="preserve">(Назив организационог дела </w:t>
      </w:r>
      <w:r w:rsidRPr="004274D7">
        <w:rPr>
          <w:rFonts w:cs="Arial"/>
          <w:sz w:val="24"/>
          <w:szCs w:val="24"/>
          <w:lang w:val="sr-Cyrl-RS"/>
        </w:rPr>
        <w:t>ЈП ЕПС)</w:t>
      </w:r>
    </w:p>
    <w:p w14:paraId="5F313AC9" w14:textId="77777777" w:rsidR="004274D7" w:rsidRPr="004274D7" w:rsidRDefault="004274D7" w:rsidP="004274D7">
      <w:pPr>
        <w:rPr>
          <w:rFonts w:cs="Arial"/>
          <w:sz w:val="24"/>
          <w:szCs w:val="24"/>
          <w:lang w:val="ru-RU"/>
        </w:rPr>
      </w:pPr>
    </w:p>
    <w:p w14:paraId="7EA91E43" w14:textId="77777777" w:rsidR="004274D7" w:rsidRPr="004274D7" w:rsidRDefault="004274D7" w:rsidP="004274D7">
      <w:pPr>
        <w:rPr>
          <w:rFonts w:cs="Arial"/>
          <w:sz w:val="24"/>
          <w:szCs w:val="24"/>
          <w:u w:val="single"/>
          <w:lang w:val="ru-RU"/>
        </w:rPr>
      </w:pPr>
      <w:r w:rsidRPr="004274D7">
        <w:rPr>
          <w:rFonts w:cs="Arial"/>
          <w:sz w:val="24"/>
          <w:szCs w:val="24"/>
          <w:lang w:val="ru-RU"/>
        </w:rPr>
        <w:t xml:space="preserve">___________________________          </w:t>
      </w:r>
      <w:r w:rsidRPr="004274D7">
        <w:rPr>
          <w:rFonts w:cs="Arial"/>
          <w:sz w:val="24"/>
          <w:szCs w:val="24"/>
          <w:lang w:val="ru-RU"/>
        </w:rPr>
        <w:tab/>
      </w:r>
      <w:r w:rsidRPr="004274D7">
        <w:rPr>
          <w:rFonts w:cs="Arial"/>
          <w:sz w:val="24"/>
          <w:szCs w:val="24"/>
          <w:lang w:val="ru-RU"/>
        </w:rPr>
        <w:tab/>
        <w:t>____</w:t>
      </w:r>
      <w:r w:rsidRPr="004274D7">
        <w:rPr>
          <w:rFonts w:cs="Arial"/>
          <w:sz w:val="24"/>
          <w:szCs w:val="24"/>
          <w:u w:val="single"/>
          <w:lang w:val="ru-RU"/>
        </w:rPr>
        <w:t>Царице Милице 2____</w:t>
      </w:r>
    </w:p>
    <w:p w14:paraId="38FAEA19" w14:textId="77777777" w:rsidR="004274D7" w:rsidRPr="004274D7" w:rsidRDefault="004274D7" w:rsidP="004274D7">
      <w:pPr>
        <w:rPr>
          <w:rFonts w:cs="Arial"/>
          <w:sz w:val="24"/>
          <w:szCs w:val="24"/>
          <w:lang w:val="ru-RU"/>
        </w:rPr>
      </w:pPr>
      <w:r w:rsidRPr="004274D7">
        <w:rPr>
          <w:rFonts w:cs="Arial"/>
          <w:sz w:val="24"/>
          <w:szCs w:val="24"/>
          <w:lang w:val="ru-RU"/>
        </w:rPr>
        <w:t xml:space="preserve">   (Адреса правног  лица) </w:t>
      </w:r>
      <w:r w:rsidRPr="004274D7">
        <w:rPr>
          <w:rFonts w:cs="Arial"/>
          <w:sz w:val="24"/>
          <w:szCs w:val="24"/>
          <w:lang w:val="ru-RU"/>
        </w:rPr>
        <w:tab/>
      </w:r>
      <w:r w:rsidRPr="004274D7">
        <w:rPr>
          <w:rFonts w:cs="Arial"/>
          <w:sz w:val="24"/>
          <w:szCs w:val="24"/>
          <w:lang w:val="ru-RU"/>
        </w:rPr>
        <w:tab/>
        <w:t xml:space="preserve">    </w:t>
      </w:r>
      <w:r w:rsidRPr="004274D7">
        <w:rPr>
          <w:rFonts w:cs="Arial"/>
          <w:sz w:val="24"/>
          <w:szCs w:val="24"/>
          <w:lang w:val="sr-Latn-RS"/>
        </w:rPr>
        <w:t xml:space="preserve">   </w:t>
      </w:r>
      <w:r w:rsidRPr="004274D7">
        <w:rPr>
          <w:rFonts w:cs="Arial"/>
          <w:sz w:val="24"/>
          <w:szCs w:val="24"/>
          <w:lang w:val="sr-Cyrl-RS"/>
        </w:rPr>
        <w:t xml:space="preserve">  </w:t>
      </w:r>
      <w:r w:rsidRPr="004274D7">
        <w:rPr>
          <w:rFonts w:cs="Arial"/>
          <w:sz w:val="24"/>
          <w:szCs w:val="24"/>
          <w:lang w:val="ru-RU"/>
        </w:rPr>
        <w:t xml:space="preserve">(Адреса организационог дела </w:t>
      </w:r>
      <w:r w:rsidRPr="004274D7">
        <w:rPr>
          <w:rFonts w:cs="Arial"/>
          <w:sz w:val="24"/>
          <w:szCs w:val="24"/>
          <w:lang w:val="sr-Cyrl-RS"/>
        </w:rPr>
        <w:t>ЈП ЕПС</w:t>
      </w:r>
      <w:r w:rsidRPr="004274D7">
        <w:rPr>
          <w:rFonts w:cs="Arial"/>
          <w:sz w:val="24"/>
          <w:szCs w:val="24"/>
          <w:lang w:val="ru-RU"/>
        </w:rPr>
        <w:t>)</w:t>
      </w:r>
    </w:p>
    <w:p w14:paraId="0CF3A15E" w14:textId="77777777" w:rsidR="004274D7" w:rsidRPr="004274D7" w:rsidRDefault="004274D7" w:rsidP="004274D7">
      <w:pPr>
        <w:rPr>
          <w:rFonts w:cs="Arial"/>
          <w:sz w:val="24"/>
          <w:szCs w:val="24"/>
          <w:lang w:val="ru-RU"/>
        </w:rPr>
      </w:pPr>
    </w:p>
    <w:p w14:paraId="79825648" w14:textId="77777777" w:rsidR="004274D7" w:rsidRPr="004274D7" w:rsidRDefault="004274D7" w:rsidP="004274D7">
      <w:pPr>
        <w:rPr>
          <w:rFonts w:cs="Arial"/>
          <w:sz w:val="24"/>
          <w:szCs w:val="24"/>
          <w:lang w:val="ru-RU"/>
        </w:rPr>
      </w:pPr>
    </w:p>
    <w:p w14:paraId="1834FEC5" w14:textId="77777777" w:rsidR="004274D7" w:rsidRPr="004274D7" w:rsidRDefault="004274D7" w:rsidP="004274D7">
      <w:pPr>
        <w:rPr>
          <w:rFonts w:cs="Arial"/>
          <w:sz w:val="24"/>
          <w:szCs w:val="24"/>
          <w:lang w:val="sr-Cyrl-RS"/>
        </w:rPr>
      </w:pPr>
      <w:r w:rsidRPr="004274D7">
        <w:rPr>
          <w:rFonts w:cs="Arial"/>
          <w:sz w:val="24"/>
          <w:szCs w:val="24"/>
          <w:lang w:val="ru-RU"/>
        </w:rPr>
        <w:t>Број Уговора/Датум:      __________________________________________</w:t>
      </w:r>
    </w:p>
    <w:p w14:paraId="441E93B9" w14:textId="77777777" w:rsidR="004274D7" w:rsidRPr="004274D7" w:rsidRDefault="004274D7" w:rsidP="004274D7">
      <w:pPr>
        <w:rPr>
          <w:rFonts w:cs="Arial"/>
          <w:sz w:val="24"/>
          <w:szCs w:val="24"/>
          <w:u w:val="single"/>
          <w:lang w:val="ru-RU"/>
        </w:rPr>
      </w:pPr>
      <w:r w:rsidRPr="004274D7">
        <w:rPr>
          <w:rFonts w:cs="Arial"/>
          <w:sz w:val="24"/>
          <w:szCs w:val="24"/>
          <w:lang w:val="ru-RU"/>
        </w:rPr>
        <w:t>Место извршене испоруке:  ___</w:t>
      </w:r>
      <w:r w:rsidRPr="004274D7">
        <w:rPr>
          <w:rFonts w:cs="Arial"/>
          <w:sz w:val="24"/>
          <w:szCs w:val="24"/>
          <w:u w:val="single"/>
          <w:lang w:val="ru-RU"/>
        </w:rPr>
        <w:t>Београд___</w:t>
      </w:r>
    </w:p>
    <w:p w14:paraId="6415F6F9" w14:textId="77777777" w:rsidR="004274D7" w:rsidRPr="004274D7" w:rsidRDefault="004274D7" w:rsidP="004274D7">
      <w:pPr>
        <w:rPr>
          <w:rFonts w:cs="Arial"/>
          <w:sz w:val="24"/>
          <w:szCs w:val="24"/>
          <w:u w:val="single"/>
          <w:lang w:val="ru-RU"/>
        </w:rPr>
      </w:pPr>
      <w:r w:rsidRPr="004274D7">
        <w:rPr>
          <w:rFonts w:cs="Arial"/>
          <w:sz w:val="24"/>
          <w:szCs w:val="24"/>
          <w:lang w:val="ru-RU"/>
        </w:rPr>
        <w:t>Објекат: ___</w:t>
      </w:r>
      <w:r w:rsidRPr="004274D7">
        <w:rPr>
          <w:rFonts w:cs="Arial"/>
          <w:sz w:val="24"/>
          <w:szCs w:val="24"/>
          <w:u w:val="single"/>
          <w:lang w:val="ru-RU"/>
        </w:rPr>
        <w:t>Балканска 13___</w:t>
      </w:r>
    </w:p>
    <w:p w14:paraId="39B09556" w14:textId="77777777" w:rsidR="004274D7" w:rsidRPr="004274D7" w:rsidRDefault="004274D7" w:rsidP="004274D7">
      <w:pPr>
        <w:ind w:left="426"/>
        <w:rPr>
          <w:rFonts w:cs="Arial"/>
          <w:b/>
          <w:sz w:val="24"/>
          <w:szCs w:val="24"/>
          <w:lang w:val="ru-RU"/>
        </w:rPr>
      </w:pPr>
    </w:p>
    <w:p w14:paraId="465DC6C7" w14:textId="77777777" w:rsidR="004274D7" w:rsidRPr="004274D7" w:rsidRDefault="004274D7" w:rsidP="004274D7">
      <w:pPr>
        <w:ind w:left="426"/>
        <w:rPr>
          <w:rFonts w:cs="Arial"/>
          <w:sz w:val="24"/>
          <w:szCs w:val="24"/>
          <w:lang w:val="ru-RU"/>
        </w:rPr>
      </w:pPr>
      <w:r w:rsidRPr="004274D7">
        <w:rPr>
          <w:rFonts w:cs="Arial"/>
          <w:b/>
          <w:sz w:val="24"/>
          <w:szCs w:val="24"/>
          <w:lang w:val="ru-RU"/>
        </w:rPr>
        <w:t>А</w:t>
      </w:r>
      <w:r w:rsidRPr="004274D7">
        <w:rPr>
          <w:rFonts w:cs="Arial"/>
          <w:sz w:val="24"/>
          <w:szCs w:val="24"/>
          <w:lang w:val="ru-RU"/>
        </w:rPr>
        <w:t xml:space="preserve">) ДЕТАЉНА СПЕЦИФИКАЦИЈА ДОБРА: </w:t>
      </w:r>
    </w:p>
    <w:p w14:paraId="169FA586" w14:textId="77777777" w:rsidR="004274D7" w:rsidRPr="004274D7" w:rsidRDefault="004274D7" w:rsidP="004274D7">
      <w:pPr>
        <w:rPr>
          <w:rFonts w:cs="Arial"/>
          <w:sz w:val="24"/>
          <w:szCs w:val="24"/>
          <w:lang w:val="ru-RU"/>
        </w:rPr>
      </w:pPr>
    </w:p>
    <w:p w14:paraId="059DC85F" w14:textId="77777777" w:rsidR="004274D7" w:rsidRPr="004274D7" w:rsidRDefault="004274D7" w:rsidP="004274D7">
      <w:pPr>
        <w:rPr>
          <w:rFonts w:cs="Arial"/>
          <w:sz w:val="24"/>
          <w:szCs w:val="24"/>
          <w:lang w:val="ru-RU"/>
        </w:rPr>
      </w:pPr>
      <w:r w:rsidRPr="004274D7">
        <w:rPr>
          <w:rFonts w:cs="Arial"/>
          <w:sz w:val="24"/>
          <w:szCs w:val="24"/>
          <w:lang w:val="ru-RU"/>
        </w:rPr>
        <w:t xml:space="preserve">Укупна вредност </w:t>
      </w:r>
      <w:r w:rsidRPr="004274D7">
        <w:rPr>
          <w:rFonts w:cs="Arial"/>
          <w:color w:val="4F81BD" w:themeColor="accent1"/>
          <w:sz w:val="24"/>
          <w:szCs w:val="24"/>
          <w:lang w:val="ru-RU"/>
        </w:rPr>
        <w:t>испорученог добра</w:t>
      </w:r>
      <w:r w:rsidRPr="004274D7">
        <w:rPr>
          <w:rFonts w:cs="Arial"/>
          <w:sz w:val="24"/>
          <w:szCs w:val="24"/>
          <w:lang w:val="ru-RU"/>
        </w:rPr>
        <w:t xml:space="preserve"> по спецификацији (без ПДВ-а):</w:t>
      </w:r>
    </w:p>
    <w:p w14:paraId="111C8AF4" w14:textId="77777777" w:rsidR="004274D7" w:rsidRPr="004274D7" w:rsidRDefault="004274D7" w:rsidP="004274D7">
      <w:pPr>
        <w:rPr>
          <w:rFonts w:cs="Arial"/>
          <w:sz w:val="24"/>
          <w:szCs w:val="24"/>
          <w:lang w:val="ru-RU"/>
        </w:rPr>
      </w:pPr>
      <w:r w:rsidRPr="004274D7">
        <w:rPr>
          <w:rFonts w:cs="Arial"/>
          <w:sz w:val="24"/>
          <w:szCs w:val="24"/>
          <w:lang w:val="ru-RU"/>
        </w:rPr>
        <w:t xml:space="preserve">_________________________________________________________ </w:t>
      </w:r>
    </w:p>
    <w:tbl>
      <w:tblPr>
        <w:tblW w:w="0" w:type="auto"/>
        <w:tblLook w:val="04A0" w:firstRow="1" w:lastRow="0" w:firstColumn="1" w:lastColumn="0" w:noHBand="0" w:noVBand="1"/>
      </w:tblPr>
      <w:tblGrid>
        <w:gridCol w:w="7966"/>
        <w:gridCol w:w="1063"/>
      </w:tblGrid>
      <w:tr w:rsidR="004274D7" w:rsidRPr="004274D7" w14:paraId="13082F8B" w14:textId="77777777" w:rsidTr="004274D7">
        <w:tc>
          <w:tcPr>
            <w:tcW w:w="7966" w:type="dxa"/>
            <w:tcBorders>
              <w:top w:val="nil"/>
              <w:left w:val="nil"/>
              <w:bottom w:val="single" w:sz="4" w:space="0" w:color="auto"/>
              <w:right w:val="nil"/>
            </w:tcBorders>
            <w:vAlign w:val="center"/>
            <w:hideMark/>
          </w:tcPr>
          <w:p w14:paraId="0F0B6D17"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4464B28B" w14:textId="77777777" w:rsidR="004274D7" w:rsidRPr="004274D7" w:rsidRDefault="004274D7" w:rsidP="004274D7">
            <w:pPr>
              <w:spacing w:line="254" w:lineRule="auto"/>
              <w:rPr>
                <w:rFonts w:cs="Arial"/>
                <w:sz w:val="24"/>
                <w:szCs w:val="24"/>
                <w:lang w:val="sr-Cyrl-CS" w:eastAsia="sr-Latn-CS"/>
              </w:rPr>
            </w:pPr>
          </w:p>
          <w:p w14:paraId="66225842" w14:textId="77777777" w:rsidR="004274D7" w:rsidRPr="004274D7" w:rsidRDefault="004274D7" w:rsidP="004274D7">
            <w:pPr>
              <w:spacing w:line="254" w:lineRule="auto"/>
              <w:rPr>
                <w:rFonts w:cs="Arial"/>
                <w:sz w:val="24"/>
                <w:szCs w:val="24"/>
                <w:lang w:val="sr-Cyrl-CS" w:eastAsia="sr-Latn-CS"/>
              </w:rPr>
            </w:pPr>
          </w:p>
          <w:p w14:paraId="4EA0CD0B" w14:textId="77777777" w:rsidR="004274D7" w:rsidRPr="004274D7" w:rsidRDefault="004274D7" w:rsidP="004274D7">
            <w:pPr>
              <w:spacing w:line="254" w:lineRule="auto"/>
              <w:rPr>
                <w:rFonts w:cs="Arial"/>
                <w:sz w:val="24"/>
                <w:szCs w:val="24"/>
                <w:lang w:val="sr-Cyrl-CS" w:eastAsia="sr-Latn-CS"/>
              </w:rPr>
            </w:pPr>
          </w:p>
          <w:p w14:paraId="09E6FC83"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ДА</w:t>
            </w:r>
          </w:p>
          <w:p w14:paraId="7D71D513"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НЕ</w:t>
            </w:r>
          </w:p>
        </w:tc>
      </w:tr>
      <w:tr w:rsidR="004274D7" w:rsidRPr="004274D7" w14:paraId="324E9D32" w14:textId="77777777" w:rsidTr="004274D7">
        <w:tc>
          <w:tcPr>
            <w:tcW w:w="7966" w:type="dxa"/>
            <w:tcBorders>
              <w:top w:val="single" w:sz="4" w:space="0" w:color="auto"/>
              <w:left w:val="nil"/>
              <w:bottom w:val="single" w:sz="4" w:space="0" w:color="auto"/>
              <w:right w:val="nil"/>
            </w:tcBorders>
            <w:vAlign w:val="center"/>
            <w:hideMark/>
          </w:tcPr>
          <w:p w14:paraId="3C14A1DE" w14:textId="77777777" w:rsidR="004274D7" w:rsidRPr="004274D7" w:rsidRDefault="004274D7" w:rsidP="004274D7">
            <w:pPr>
              <w:spacing w:line="254" w:lineRule="auto"/>
              <w:rPr>
                <w:rFonts w:cs="Arial"/>
                <w:color w:val="4F81BD" w:themeColor="accent1"/>
                <w:sz w:val="24"/>
                <w:szCs w:val="24"/>
                <w:lang w:val="sr-Cyrl-CS" w:eastAsia="sr-Latn-CS"/>
              </w:rPr>
            </w:pPr>
            <w:r w:rsidRPr="004274D7">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E92883A"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ДА</w:t>
            </w:r>
          </w:p>
          <w:p w14:paraId="56811D51"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НЕ</w:t>
            </w:r>
          </w:p>
        </w:tc>
      </w:tr>
    </w:tbl>
    <w:p w14:paraId="0CF148CE" w14:textId="77777777" w:rsidR="004274D7" w:rsidRPr="004274D7" w:rsidRDefault="004274D7" w:rsidP="004274D7">
      <w:pPr>
        <w:rPr>
          <w:rFonts w:cs="Arial"/>
          <w:sz w:val="24"/>
          <w:szCs w:val="24"/>
          <w:lang w:val="sr-Cyrl-CS"/>
        </w:rPr>
      </w:pPr>
    </w:p>
    <w:p w14:paraId="1F82BECF" w14:textId="77777777" w:rsidR="004274D7" w:rsidRPr="004274D7" w:rsidRDefault="004274D7" w:rsidP="004274D7">
      <w:pPr>
        <w:rPr>
          <w:rFonts w:cs="Arial"/>
          <w:sz w:val="24"/>
          <w:szCs w:val="24"/>
          <w:lang w:val="sr-Cyrl-CS"/>
        </w:rPr>
      </w:pPr>
      <w:r w:rsidRPr="004274D7">
        <w:rPr>
          <w:rFonts w:cs="Arial"/>
          <w:sz w:val="24"/>
          <w:szCs w:val="24"/>
          <w:lang w:val="sr-Cyrl-CS"/>
        </w:rPr>
        <w:t>Укупан број позиција из спецификације:                            Број улаза:</w:t>
      </w:r>
    </w:p>
    <w:p w14:paraId="75DED8F9" w14:textId="77777777" w:rsidR="004274D7" w:rsidRPr="004274D7" w:rsidRDefault="004274D7" w:rsidP="004274D7">
      <w:pPr>
        <w:rPr>
          <w:rFonts w:cs="Arial"/>
          <w:sz w:val="24"/>
          <w:szCs w:val="24"/>
          <w:lang w:val="sr-Cyrl-CS"/>
        </w:rPr>
      </w:pPr>
      <w:r w:rsidRPr="004274D7">
        <w:rPr>
          <w:rFonts w:cs="Arial"/>
          <w:sz w:val="24"/>
          <w:szCs w:val="24"/>
          <w:lang w:val="sr-Cyrl-CS"/>
        </w:rPr>
        <w:t>___________________________________________________________________</w:t>
      </w:r>
    </w:p>
    <w:p w14:paraId="0136B721" w14:textId="77777777" w:rsidR="004274D7" w:rsidRPr="004274D7" w:rsidRDefault="004274D7" w:rsidP="004274D7">
      <w:pPr>
        <w:rPr>
          <w:rFonts w:cs="Arial"/>
          <w:sz w:val="24"/>
          <w:szCs w:val="24"/>
          <w:lang w:val="sr-Cyrl-CS"/>
        </w:rPr>
      </w:pPr>
    </w:p>
    <w:p w14:paraId="2B1C2B68" w14:textId="77777777" w:rsidR="004274D7" w:rsidRPr="004274D7" w:rsidRDefault="004274D7" w:rsidP="004274D7">
      <w:pPr>
        <w:rPr>
          <w:rFonts w:cs="Arial"/>
          <w:sz w:val="24"/>
          <w:szCs w:val="24"/>
          <w:lang w:val="sr-Cyrl-CS"/>
        </w:rPr>
      </w:pPr>
    </w:p>
    <w:p w14:paraId="72B9F405" w14:textId="77777777" w:rsidR="004274D7" w:rsidRPr="004274D7" w:rsidRDefault="004274D7" w:rsidP="004274D7">
      <w:pPr>
        <w:rPr>
          <w:rFonts w:cs="Arial"/>
          <w:sz w:val="24"/>
          <w:szCs w:val="24"/>
          <w:lang w:val="sr-Cyrl-CS"/>
        </w:rPr>
      </w:pPr>
      <w:r w:rsidRPr="004274D7">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2D354D8" w14:textId="77777777" w:rsidR="004274D7" w:rsidRPr="004274D7" w:rsidRDefault="004274D7" w:rsidP="004274D7">
      <w:pPr>
        <w:jc w:val="center"/>
        <w:rPr>
          <w:rFonts w:cs="Arial"/>
          <w:sz w:val="24"/>
          <w:szCs w:val="24"/>
          <w:lang w:val="sr-Cyrl-CS"/>
        </w:rPr>
      </w:pPr>
    </w:p>
    <w:p w14:paraId="606ACFCA" w14:textId="77777777" w:rsidR="004274D7" w:rsidRPr="004274D7" w:rsidRDefault="004274D7" w:rsidP="004274D7">
      <w:pPr>
        <w:jc w:val="center"/>
        <w:rPr>
          <w:rFonts w:cs="Arial"/>
          <w:sz w:val="24"/>
          <w:szCs w:val="24"/>
          <w:lang w:val="sr-Cyrl-CS"/>
        </w:rPr>
      </w:pPr>
      <w:r w:rsidRPr="004274D7">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CB252BE" w14:textId="77777777" w:rsidR="004274D7" w:rsidRPr="004274D7" w:rsidRDefault="004274D7" w:rsidP="004274D7">
      <w:pPr>
        <w:rPr>
          <w:rFonts w:cs="Arial"/>
          <w:sz w:val="24"/>
          <w:szCs w:val="24"/>
          <w:lang w:val="ru-RU"/>
        </w:rPr>
      </w:pPr>
    </w:p>
    <w:p w14:paraId="601D4579" w14:textId="77777777" w:rsidR="004274D7" w:rsidRPr="004274D7" w:rsidRDefault="004274D7" w:rsidP="004274D7">
      <w:pPr>
        <w:rPr>
          <w:rFonts w:cs="Arial"/>
          <w:sz w:val="24"/>
          <w:szCs w:val="24"/>
          <w:lang w:val="ru-RU"/>
        </w:rPr>
      </w:pPr>
      <w:r w:rsidRPr="004274D7">
        <w:rPr>
          <w:rFonts w:cs="Arial"/>
          <w:sz w:val="24"/>
          <w:szCs w:val="24"/>
          <w:lang w:val="ru-RU"/>
        </w:rPr>
        <w:t>Б) Да је добро испоручено у обиму, квалитету, уговореном року и сагласно уговору потврђују:</w:t>
      </w:r>
    </w:p>
    <w:p w14:paraId="5DFF15F0" w14:textId="77777777" w:rsidR="004274D7" w:rsidRPr="004274D7" w:rsidRDefault="004274D7" w:rsidP="004274D7">
      <w:pPr>
        <w:rPr>
          <w:rFonts w:cs="Arial"/>
          <w:sz w:val="24"/>
          <w:szCs w:val="24"/>
          <w:lang w:val="ru-RU"/>
        </w:rPr>
      </w:pPr>
    </w:p>
    <w:p w14:paraId="1DF97002" w14:textId="0453420B" w:rsidR="004274D7" w:rsidRPr="004274D7" w:rsidRDefault="004274D7" w:rsidP="0029070F">
      <w:pPr>
        <w:rPr>
          <w:rFonts w:eastAsia="Arial Unicode MS"/>
        </w:rPr>
      </w:pPr>
      <w:r>
        <w:rPr>
          <w:rFonts w:eastAsia="Arial Unicode MS"/>
          <w:lang w:val="sr-Cyrl-RS"/>
        </w:rPr>
        <w:t xml:space="preserve">      </w:t>
      </w:r>
      <w:r w:rsidRPr="004274D7">
        <w:rPr>
          <w:rFonts w:eastAsia="Arial Unicode MS"/>
        </w:rPr>
        <w:t>ПРОДАВАЦ:</w:t>
      </w:r>
      <w:r w:rsidRPr="004274D7">
        <w:rPr>
          <w:rFonts w:eastAsia="Arial Unicode MS"/>
        </w:rPr>
        <w:tab/>
        <w:t xml:space="preserve">                                                    </w:t>
      </w:r>
      <w:r>
        <w:rPr>
          <w:rFonts w:eastAsia="Arial Unicode MS"/>
        </w:rPr>
        <w:t xml:space="preserve">           </w:t>
      </w:r>
      <w:r w:rsidR="0029070F">
        <w:rPr>
          <w:rFonts w:eastAsia="Arial Unicode MS"/>
          <w:lang w:val="sr-Cyrl-RS"/>
        </w:rPr>
        <w:t xml:space="preserve">               </w:t>
      </w:r>
      <w:r w:rsidRPr="004274D7">
        <w:rPr>
          <w:rFonts w:eastAsia="Arial Unicode MS"/>
        </w:rPr>
        <w:t xml:space="preserve">КУПАЦ:                      </w:t>
      </w:r>
    </w:p>
    <w:p w14:paraId="054AABB6" w14:textId="77777777" w:rsidR="004274D7" w:rsidRPr="0029070F" w:rsidRDefault="004274D7" w:rsidP="0029070F">
      <w:pPr>
        <w:rPr>
          <w:rFonts w:eastAsia="Arial Unicode MS"/>
        </w:rPr>
      </w:pPr>
    </w:p>
    <w:p w14:paraId="1CAA1453" w14:textId="77777777" w:rsidR="004274D7" w:rsidRPr="004274D7" w:rsidRDefault="004274D7" w:rsidP="0029070F">
      <w:pPr>
        <w:rPr>
          <w:rFonts w:eastAsia="Arial Unicode MS"/>
        </w:rPr>
      </w:pPr>
      <w:r w:rsidRPr="004274D7">
        <w:rPr>
          <w:rFonts w:eastAsia="Arial Unicode MS"/>
        </w:rPr>
        <w:t>__________________</w:t>
      </w:r>
      <w:r w:rsidRPr="004274D7">
        <w:rPr>
          <w:rFonts w:eastAsia="Arial Unicode MS"/>
        </w:rPr>
        <w:tab/>
        <w:t xml:space="preserve">                                          </w:t>
      </w:r>
      <w:r w:rsidRPr="004274D7">
        <w:rPr>
          <w:rFonts w:eastAsia="Arial Unicode MS"/>
          <w:lang w:val="sr-Cyrl-RS"/>
        </w:rPr>
        <w:t xml:space="preserve">        </w:t>
      </w:r>
      <w:r w:rsidRPr="004274D7">
        <w:rPr>
          <w:rFonts w:eastAsia="Arial Unicode MS"/>
        </w:rPr>
        <w:t xml:space="preserve">____________________  </w:t>
      </w:r>
    </w:p>
    <w:p w14:paraId="60C85C53" w14:textId="0885FD74" w:rsidR="00D84489" w:rsidRPr="004132F3" w:rsidRDefault="004274D7" w:rsidP="0029070F">
      <w:r>
        <w:rPr>
          <w:rFonts w:eastAsia="Arial Unicode MS"/>
          <w:lang w:val="sr-Cyrl-RS"/>
        </w:rPr>
        <w:t xml:space="preserve">          </w:t>
      </w:r>
      <w:r w:rsidRPr="004274D7">
        <w:rPr>
          <w:rFonts w:eastAsia="Arial Unicode MS"/>
        </w:rPr>
        <w:t>(Име и презиме)</w:t>
      </w:r>
      <w:r w:rsidRPr="004274D7">
        <w:rPr>
          <w:rFonts w:eastAsia="Arial Unicode MS"/>
        </w:rPr>
        <w:tab/>
      </w:r>
      <w:r w:rsidRPr="004274D7">
        <w:rPr>
          <w:rFonts w:eastAsia="Arial Unicode MS"/>
        </w:rPr>
        <w:tab/>
        <w:t xml:space="preserve">                                               (Име и презиме</w:t>
      </w:r>
      <w:r>
        <w:rPr>
          <w:rFonts w:eastAsia="Arial Unicode MS"/>
          <w:lang w:val="sr-Cyrl-RS"/>
        </w:rPr>
        <w:t>)</w:t>
      </w:r>
      <w:r w:rsidR="00D84489" w:rsidRPr="004132F3">
        <w:rPr>
          <w:rFonts w:eastAsia="Arial Unicode MS"/>
        </w:rPr>
        <w:br w:type="page"/>
      </w:r>
    </w:p>
    <w:p w14:paraId="233EBCD9" w14:textId="35ED4B01" w:rsidR="00343A18" w:rsidRPr="00EC5BB4" w:rsidRDefault="00D84489" w:rsidP="00B44559">
      <w:pPr>
        <w:pStyle w:val="KDPodnaslov1"/>
        <w:spacing w:before="0"/>
        <w:ind w:left="360"/>
        <w:rPr>
          <w:rFonts w:cs="Arial"/>
          <w:sz w:val="24"/>
          <w:szCs w:val="24"/>
        </w:rPr>
      </w:pPr>
      <w:bookmarkStart w:id="252" w:name="_Toc442559948"/>
      <w:proofErr w:type="gramStart"/>
      <w:r>
        <w:rPr>
          <w:rFonts w:eastAsia="Arial Unicode MS" w:cs="Arial"/>
          <w:sz w:val="24"/>
          <w:szCs w:val="24"/>
        </w:rPr>
        <w:lastRenderedPageBreak/>
        <w:t xml:space="preserve">8 </w:t>
      </w:r>
      <w:r w:rsidR="00B44559">
        <w:rPr>
          <w:rFonts w:eastAsia="Arial Unicode MS" w:cs="Arial"/>
          <w:sz w:val="24"/>
          <w:szCs w:val="24"/>
        </w:rPr>
        <w:t>.</w:t>
      </w:r>
      <w:proofErr w:type="gramEnd"/>
      <w:r w:rsidR="00B44559">
        <w:rPr>
          <w:rFonts w:eastAsia="Arial Unicode MS" w:cs="Arial"/>
          <w:sz w:val="24"/>
          <w:szCs w:val="24"/>
        </w:rPr>
        <w:t xml:space="preserve"> </w:t>
      </w:r>
      <w:r w:rsidR="00343A18" w:rsidRPr="00EC5BB4">
        <w:rPr>
          <w:rFonts w:cs="Arial"/>
          <w:sz w:val="24"/>
          <w:szCs w:val="24"/>
        </w:rPr>
        <w:t>МОДЕЛ УГОВОРА</w:t>
      </w:r>
      <w:bookmarkEnd w:id="252"/>
    </w:p>
    <w:p w14:paraId="38DFA5E0" w14:textId="77777777" w:rsidR="00343A18" w:rsidRPr="00781B02" w:rsidRDefault="00343A18" w:rsidP="00781B02">
      <w:pPr>
        <w:rPr>
          <w:rFonts w:eastAsia="Arial Unicode MS"/>
        </w:rPr>
      </w:pPr>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2FE6E160" w14:textId="77777777" w:rsidR="00343A18" w:rsidRPr="00EC5BB4" w:rsidRDefault="00343A18" w:rsidP="00343A18">
      <w:pPr>
        <w:pStyle w:val="KDParagraf"/>
        <w:spacing w:before="0"/>
        <w:rPr>
          <w:rFonts w:cs="Arial"/>
          <w:color w:val="000000"/>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54D74BF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 из</w:t>
      </w:r>
      <w:proofErr w:type="gramEnd"/>
      <w:r w:rsidRPr="00EC5BB4">
        <w:rPr>
          <w:rFonts w:ascii="Arial" w:hAnsi="Arial" w:cs="Arial"/>
          <w:sz w:val="24"/>
          <w:szCs w:val="24"/>
        </w:rPr>
        <w:t xml:space="preserve"> Београда, Улица царице Милице бр. 2, Матични број 20053658, ПИБ 103920327, Текући рачун 160-700-13 Banka Intesа ад Београд, које заступа законски заступник </w:t>
      </w:r>
      <w:r w:rsidR="004132F3">
        <w:rPr>
          <w:rFonts w:ascii="Arial" w:hAnsi="Arial" w:cs="Arial"/>
          <w:sz w:val="24"/>
          <w:szCs w:val="24"/>
          <w:lang w:val="sr-Cyrl-RS"/>
        </w:rPr>
        <w:t>Милорад Грчић</w:t>
      </w:r>
      <w:r w:rsidRPr="00EC5BB4">
        <w:rPr>
          <w:rFonts w:ascii="Arial" w:hAnsi="Arial" w:cs="Arial"/>
          <w:sz w:val="24"/>
          <w:szCs w:val="24"/>
        </w:rPr>
        <w:t xml:space="preserve">, </w:t>
      </w:r>
      <w:r w:rsidR="004132F3">
        <w:rPr>
          <w:rFonts w:ascii="Arial" w:hAnsi="Arial" w:cs="Arial"/>
          <w:sz w:val="24"/>
          <w:szCs w:val="24"/>
          <w:lang w:val="sr-Cyrl-RS"/>
        </w:rPr>
        <w:t>в.д.</w:t>
      </w:r>
      <w:r w:rsidRPr="00EC5BB4">
        <w:rPr>
          <w:rFonts w:ascii="Arial" w:hAnsi="Arial" w:cs="Arial"/>
          <w:sz w:val="24"/>
          <w:szCs w:val="24"/>
        </w:rPr>
        <w:t>директор</w:t>
      </w:r>
      <w:r w:rsidR="004132F3">
        <w:rPr>
          <w:rFonts w:ascii="Arial" w:hAnsi="Arial" w:cs="Arial"/>
          <w:sz w:val="24"/>
          <w:szCs w:val="24"/>
          <w:lang w:val="sr-Cyrl-RS"/>
        </w:rPr>
        <w:t>а</w:t>
      </w:r>
      <w:r w:rsidRPr="00EC5BB4">
        <w:rPr>
          <w:rFonts w:ascii="Arial" w:hAnsi="Arial" w:cs="Arial"/>
          <w:sz w:val="24"/>
          <w:szCs w:val="24"/>
        </w:rPr>
        <w:t xml:space="preserve"> (у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60165CE" w14:textId="77777777" w:rsidR="00343A18" w:rsidRPr="00EC5BB4" w:rsidRDefault="00343A18" w:rsidP="00343A18">
      <w:pPr>
        <w:spacing w:before="0"/>
        <w:rPr>
          <w:rFonts w:cs="Arial"/>
          <w:sz w:val="24"/>
          <w:szCs w:val="24"/>
        </w:rPr>
      </w:pPr>
    </w:p>
    <w:p w14:paraId="6EAB63E7" w14:textId="7777777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2DE3FA1F" w14:textId="77777777" w:rsidR="00343A18" w:rsidRPr="00EC5BB4" w:rsidRDefault="00343A18" w:rsidP="00343A18">
      <w:pPr>
        <w:pStyle w:val="KDParagraf"/>
        <w:spacing w:before="0"/>
        <w:rPr>
          <w:rFonts w:cs="Arial"/>
          <w:sz w:val="24"/>
          <w:szCs w:val="24"/>
        </w:rPr>
      </w:pPr>
    </w:p>
    <w:p w14:paraId="1DFF45CA" w14:textId="77777777"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14:paraId="652517A5" w14:textId="77777777" w:rsidR="00343A18" w:rsidRPr="00EC5BB4" w:rsidRDefault="00343A18" w:rsidP="00343A18">
      <w:pPr>
        <w:pStyle w:val="KDParagraf"/>
        <w:spacing w:before="0"/>
        <w:rPr>
          <w:rFonts w:cs="Arial"/>
          <w:sz w:val="24"/>
          <w:szCs w:val="24"/>
        </w:rPr>
      </w:pPr>
    </w:p>
    <w:p w14:paraId="01F0D27F" w14:textId="35583DE3" w:rsidR="00343A18" w:rsidRPr="00C56A52" w:rsidRDefault="00343A18" w:rsidP="00C56A52">
      <w:pPr>
        <w:jc w:val="center"/>
        <w:rPr>
          <w:b/>
        </w:rPr>
      </w:pPr>
      <w:bookmarkStart w:id="253" w:name="_Toc442559949"/>
      <w:r w:rsidRPr="00C56A52">
        <w:rPr>
          <w:b/>
        </w:rPr>
        <w:t>УГОВОР О КУПОПРОДАЈИ</w:t>
      </w:r>
      <w:bookmarkEnd w:id="253"/>
    </w:p>
    <w:p w14:paraId="4CEBD377" w14:textId="77777777" w:rsidR="00343A18" w:rsidRPr="00EC5BB4" w:rsidRDefault="00343A18" w:rsidP="00343A18">
      <w:pPr>
        <w:pStyle w:val="KDParagraf"/>
        <w:spacing w:before="0"/>
        <w:rPr>
          <w:rFonts w:cs="Arial"/>
          <w:sz w:val="24"/>
          <w:szCs w:val="24"/>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0052B731"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B663F2">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39. Закона о јавним набавкама („Сл.гласник РС“, бр.124/2012,14/2015 и 68/2015)</w:t>
      </w:r>
      <w:r w:rsidR="00B663F2">
        <w:rPr>
          <w:rFonts w:cs="Arial"/>
          <w:sz w:val="24"/>
          <w:szCs w:val="24"/>
          <w:lang w:val="sr-Cyrl-RS"/>
        </w:rPr>
        <w:t>,</w:t>
      </w:r>
      <w:r w:rsidRPr="00EC5BB4">
        <w:rPr>
          <w:rFonts w:cs="Arial"/>
          <w:sz w:val="24"/>
          <w:szCs w:val="24"/>
        </w:rPr>
        <w:t xml:space="preserve"> (</w:t>
      </w:r>
      <w:r w:rsidR="00B663F2">
        <w:rPr>
          <w:rFonts w:cs="Arial"/>
          <w:sz w:val="24"/>
          <w:szCs w:val="24"/>
          <w:lang w:val="sr-Cyrl-RS"/>
        </w:rPr>
        <w:t xml:space="preserve">у </w:t>
      </w:r>
      <w:r w:rsidRPr="00EC5BB4">
        <w:rPr>
          <w:rFonts w:cs="Arial"/>
          <w:sz w:val="24"/>
          <w:szCs w:val="24"/>
        </w:rPr>
        <w:t>даље</w:t>
      </w:r>
      <w:r w:rsidR="00B663F2">
        <w:rPr>
          <w:rFonts w:cs="Arial"/>
          <w:sz w:val="24"/>
          <w:szCs w:val="24"/>
          <w:lang w:val="sr-Cyrl-RS"/>
        </w:rPr>
        <w:t>м тексту</w:t>
      </w:r>
      <w:r w:rsidRPr="00EC5BB4">
        <w:rPr>
          <w:rFonts w:cs="Arial"/>
          <w:sz w:val="24"/>
          <w:szCs w:val="24"/>
        </w:rPr>
        <w:t xml:space="preserve"> Закон) спровео поступак</w:t>
      </w:r>
      <w:r w:rsidR="00FB51D5">
        <w:rPr>
          <w:rFonts w:cs="Arial"/>
          <w:sz w:val="24"/>
          <w:szCs w:val="24"/>
          <w:lang w:val="sr-Cyrl-RS"/>
        </w:rPr>
        <w:t xml:space="preserve"> </w:t>
      </w:r>
      <w:r w:rsidRPr="00EC5BB4">
        <w:rPr>
          <w:rFonts w:cs="Arial"/>
          <w:sz w:val="24"/>
          <w:szCs w:val="24"/>
        </w:rPr>
        <w:t>јавне набавке мале вредности бр.ЈНМВ</w:t>
      </w:r>
      <w:r w:rsidR="004132F3">
        <w:rPr>
          <w:rFonts w:cs="Arial"/>
          <w:sz w:val="24"/>
          <w:szCs w:val="24"/>
          <w:lang w:val="sr-Cyrl-RS"/>
        </w:rPr>
        <w:t xml:space="preserve">/1000/0367/2016 </w:t>
      </w:r>
      <w:r w:rsidR="004132F3">
        <w:rPr>
          <w:rFonts w:cs="Arial"/>
          <w:sz w:val="24"/>
          <w:szCs w:val="24"/>
        </w:rPr>
        <w:t>ради набавке доб</w:t>
      </w:r>
      <w:r w:rsidRPr="00EC5BB4">
        <w:rPr>
          <w:rFonts w:cs="Arial"/>
          <w:sz w:val="24"/>
          <w:szCs w:val="24"/>
        </w:rPr>
        <w:t xml:space="preserve">ра </w:t>
      </w:r>
      <w:r w:rsidR="004132F3">
        <w:rPr>
          <w:rFonts w:cs="Arial"/>
          <w:sz w:val="24"/>
          <w:szCs w:val="24"/>
          <w:lang w:val="sr-Cyrl-RS"/>
        </w:rPr>
        <w:t>– Сеф;</w:t>
      </w:r>
    </w:p>
    <w:p w14:paraId="536CF0D5" w14:textId="045D9F1A" w:rsidR="00343A18" w:rsidRPr="00EC5BB4" w:rsidRDefault="00343A18" w:rsidP="00343A18">
      <w:pPr>
        <w:pStyle w:val="KDNabrajanje"/>
        <w:spacing w:before="0"/>
        <w:rPr>
          <w:rFonts w:cs="Arial"/>
          <w:sz w:val="24"/>
          <w:szCs w:val="24"/>
        </w:rPr>
      </w:pPr>
      <w:r w:rsidRPr="00EC5BB4">
        <w:rPr>
          <w:rFonts w:cs="Arial"/>
          <w:sz w:val="24"/>
          <w:szCs w:val="24"/>
        </w:rPr>
        <w:t>да је Позив за подношење понуда у вези предметне јавне набавке објављен на Порталу јавних набавки дана_____________, као и</w:t>
      </w:r>
      <w:r w:rsidR="004132F3">
        <w:rPr>
          <w:rFonts w:cs="Arial"/>
          <w:sz w:val="24"/>
          <w:szCs w:val="24"/>
        </w:rPr>
        <w:t xml:space="preserve"> на интернет страници </w:t>
      </w:r>
      <w:r w:rsidR="00B663F2">
        <w:rPr>
          <w:rFonts w:cs="Arial"/>
          <w:sz w:val="24"/>
          <w:szCs w:val="24"/>
          <w:lang w:val="sr-Cyrl-RS"/>
        </w:rPr>
        <w:t>Купца</w:t>
      </w:r>
      <w:r w:rsidR="004132F3">
        <w:rPr>
          <w:rFonts w:cs="Arial"/>
          <w:sz w:val="24"/>
          <w:szCs w:val="24"/>
        </w:rPr>
        <w:t>;</w:t>
      </w:r>
    </w:p>
    <w:p w14:paraId="15600302" w14:textId="1022CED7" w:rsidR="00343A18" w:rsidRPr="00EC5BB4" w:rsidRDefault="00343A18" w:rsidP="00343A18">
      <w:pPr>
        <w:pStyle w:val="KDNabrajanje"/>
        <w:spacing w:before="0"/>
        <w:rPr>
          <w:rFonts w:cs="Arial"/>
          <w:i/>
          <w:sz w:val="24"/>
          <w:szCs w:val="24"/>
        </w:rPr>
      </w:pPr>
      <w:r w:rsidRPr="00EC5BB4">
        <w:rPr>
          <w:rFonts w:cs="Arial"/>
          <w:sz w:val="24"/>
          <w:szCs w:val="24"/>
        </w:rPr>
        <w:lastRenderedPageBreak/>
        <w:t xml:space="preserve">да Понуда Понуђача </w:t>
      </w:r>
      <w:r w:rsidR="00B663F2">
        <w:rPr>
          <w:rFonts w:cs="Arial"/>
          <w:sz w:val="24"/>
          <w:szCs w:val="24"/>
          <w:lang w:val="sr-Cyrl-RS"/>
        </w:rPr>
        <w:t>(у даљем тексту Продвац)</w:t>
      </w:r>
      <w:r w:rsidRPr="00EC5BB4">
        <w:rPr>
          <w:rFonts w:cs="Arial"/>
          <w:sz w:val="24"/>
          <w:szCs w:val="24"/>
        </w:rPr>
        <w:t xml:space="preserve">, која је заведена код </w:t>
      </w:r>
      <w:r w:rsidR="00B663F2">
        <w:rPr>
          <w:rFonts w:cs="Arial"/>
          <w:sz w:val="24"/>
          <w:szCs w:val="24"/>
          <w:lang w:val="sr-Cyrl-RS"/>
        </w:rPr>
        <w:t>Купца</w:t>
      </w:r>
      <w:r w:rsidRPr="00EC5BB4">
        <w:rPr>
          <w:rFonts w:cs="Arial"/>
          <w:sz w:val="24"/>
          <w:szCs w:val="24"/>
        </w:rPr>
        <w:t xml:space="preserve"> под бројем ________ од ________2016.</w:t>
      </w:r>
      <w:r w:rsidR="004132F3">
        <w:rPr>
          <w:rFonts w:cs="Arial"/>
          <w:sz w:val="24"/>
          <w:szCs w:val="24"/>
          <w:lang w:val="sr-Cyrl-RS"/>
        </w:rPr>
        <w:t xml:space="preserve"> </w:t>
      </w:r>
      <w:r w:rsidRPr="00EC5BB4">
        <w:rPr>
          <w:rFonts w:cs="Arial"/>
          <w:sz w:val="24"/>
          <w:szCs w:val="24"/>
        </w:rPr>
        <w:t xml:space="preserve">године, у потпуности одговара захтеву </w:t>
      </w:r>
      <w:r w:rsidR="00B663F2">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CE7D8D">
        <w:rPr>
          <w:rFonts w:cs="Arial"/>
          <w:sz w:val="24"/>
          <w:szCs w:val="24"/>
          <w:lang w:val="sr-Cyrl-RS"/>
        </w:rPr>
        <w:t>;</w:t>
      </w:r>
    </w:p>
    <w:p w14:paraId="1F601F39" w14:textId="7ECCCF39"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B663F2">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B663F2">
        <w:rPr>
          <w:rFonts w:cs="Arial"/>
          <w:sz w:val="24"/>
          <w:szCs w:val="24"/>
          <w:lang w:val="sr-Cyrl-RS"/>
        </w:rPr>
        <w:t>родавца</w:t>
      </w:r>
      <w:r w:rsidRPr="00EC5BB4">
        <w:rPr>
          <w:rFonts w:cs="Arial"/>
          <w:sz w:val="24"/>
          <w:szCs w:val="24"/>
        </w:rPr>
        <w:t>.</w:t>
      </w:r>
    </w:p>
    <w:p w14:paraId="75EFD54F" w14:textId="77777777" w:rsidR="00343A18" w:rsidRPr="00EC5BB4" w:rsidRDefault="00343A18" w:rsidP="00343A18">
      <w:pPr>
        <w:pStyle w:val="KDParagraf"/>
        <w:spacing w:before="0"/>
        <w:rPr>
          <w:rFonts w:cs="Arial"/>
          <w:sz w:val="24"/>
          <w:szCs w:val="24"/>
          <w:lang w:val="sr-Cyrl-BA"/>
        </w:rPr>
      </w:pPr>
    </w:p>
    <w:p w14:paraId="7CE665ED" w14:textId="77777777" w:rsidR="006E6F46" w:rsidRPr="00EC5BB4" w:rsidRDefault="006E6F46" w:rsidP="006E6F46">
      <w:pPr>
        <w:pStyle w:val="KDParagraf"/>
        <w:spacing w:before="0"/>
        <w:rPr>
          <w:rFonts w:cs="Arial"/>
          <w:b/>
          <w:sz w:val="24"/>
          <w:szCs w:val="24"/>
        </w:rPr>
      </w:pPr>
      <w:proofErr w:type="gramStart"/>
      <w:r w:rsidRPr="00EC5BB4">
        <w:rPr>
          <w:rFonts w:cs="Arial"/>
          <w:b/>
          <w:sz w:val="24"/>
          <w:szCs w:val="24"/>
        </w:rPr>
        <w:t>ПРЕДМЕТ  УГОВОРА</w:t>
      </w:r>
      <w:proofErr w:type="gramEnd"/>
    </w:p>
    <w:p w14:paraId="2DE131C8" w14:textId="77777777" w:rsidR="006E6F46" w:rsidRDefault="006E6F46" w:rsidP="006E6F46">
      <w:pPr>
        <w:spacing w:before="0"/>
        <w:jc w:val="center"/>
        <w:rPr>
          <w:rFonts w:cs="Arial"/>
          <w:b/>
          <w:sz w:val="24"/>
          <w:szCs w:val="24"/>
        </w:rPr>
      </w:pPr>
      <w:r w:rsidRPr="00EC5BB4">
        <w:rPr>
          <w:rFonts w:cs="Arial"/>
          <w:b/>
          <w:sz w:val="24"/>
          <w:szCs w:val="24"/>
        </w:rPr>
        <w:t>Члан 1.</w:t>
      </w:r>
    </w:p>
    <w:p w14:paraId="25ADAC14" w14:textId="77777777" w:rsidR="0081783E" w:rsidRPr="00EC5BB4" w:rsidRDefault="0081783E" w:rsidP="006E6F46">
      <w:pPr>
        <w:spacing w:before="0"/>
        <w:jc w:val="center"/>
        <w:rPr>
          <w:rFonts w:cs="Arial"/>
          <w:b/>
          <w:sz w:val="24"/>
          <w:szCs w:val="24"/>
        </w:rPr>
      </w:pPr>
    </w:p>
    <w:p w14:paraId="333F82B9" w14:textId="18B73914" w:rsidR="006E6F46" w:rsidRPr="00EC5BB4" w:rsidRDefault="006E6F46" w:rsidP="006E6F46">
      <w:pPr>
        <w:pStyle w:val="KDParagraf"/>
        <w:spacing w:before="0"/>
        <w:rPr>
          <w:rFonts w:eastAsia="Calibri" w:cs="Arial"/>
          <w:color w:val="00B0F0"/>
          <w:sz w:val="24"/>
          <w:szCs w:val="24"/>
        </w:rPr>
      </w:pPr>
      <w:r w:rsidRPr="00EC5BB4">
        <w:rPr>
          <w:rFonts w:eastAsia="Calibri" w:cs="Arial"/>
          <w:sz w:val="24"/>
          <w:szCs w:val="24"/>
          <w:lang w:val="ru-RU"/>
        </w:rPr>
        <w:t>Предмет овог Уговора о купопродаји (</w:t>
      </w:r>
      <w:r w:rsidR="00B663F2">
        <w:rPr>
          <w:rFonts w:eastAsia="Calibri" w:cs="Arial"/>
          <w:sz w:val="24"/>
          <w:szCs w:val="24"/>
          <w:lang w:val="ru-RU"/>
        </w:rPr>
        <w:t xml:space="preserve">у </w:t>
      </w:r>
      <w:r w:rsidRPr="00EC5BB4">
        <w:rPr>
          <w:rFonts w:eastAsia="Calibri" w:cs="Arial"/>
          <w:sz w:val="24"/>
          <w:szCs w:val="24"/>
          <w:lang w:val="ru-RU"/>
        </w:rPr>
        <w:t>даље</w:t>
      </w:r>
      <w:r w:rsidR="00B663F2">
        <w:rPr>
          <w:rFonts w:eastAsia="Calibri" w:cs="Arial"/>
          <w:sz w:val="24"/>
          <w:szCs w:val="24"/>
          <w:lang w:val="ru-RU"/>
        </w:rPr>
        <w:t>м тексту</w:t>
      </w:r>
      <w:r w:rsidRPr="00EC5BB4">
        <w:rPr>
          <w:rFonts w:eastAsia="Calibri" w:cs="Arial"/>
          <w:sz w:val="24"/>
          <w:szCs w:val="24"/>
          <w:lang w:val="ru-RU"/>
        </w:rPr>
        <w:t xml:space="preserve">: Уговор) је </w:t>
      </w:r>
      <w:r w:rsidR="004132F3">
        <w:rPr>
          <w:rFonts w:eastAsia="Calibri" w:cs="Arial"/>
          <w:sz w:val="24"/>
          <w:szCs w:val="24"/>
          <w:lang w:val="ru-RU"/>
        </w:rPr>
        <w:t>Сеф</w:t>
      </w:r>
      <w:r w:rsidR="00B663F2">
        <w:rPr>
          <w:rFonts w:eastAsia="Calibri" w:cs="Arial"/>
          <w:sz w:val="24"/>
          <w:szCs w:val="24"/>
          <w:lang w:val="ru-RU"/>
        </w:rPr>
        <w:t xml:space="preserve"> (у даљем тексту: Добро)</w:t>
      </w:r>
      <w:r w:rsidR="004132F3">
        <w:rPr>
          <w:rFonts w:eastAsia="Calibri" w:cs="Arial"/>
          <w:sz w:val="24"/>
          <w:szCs w:val="24"/>
          <w:lang w:val="sr-Cyrl-RS"/>
        </w:rPr>
        <w:t>.</w:t>
      </w:r>
    </w:p>
    <w:p w14:paraId="0937AD60" w14:textId="771762C1" w:rsidR="00FB32A3" w:rsidRPr="00EC5BB4" w:rsidRDefault="006E6F46" w:rsidP="00FB32A3">
      <w:pPr>
        <w:pStyle w:val="KDParagraf"/>
        <w:spacing w:before="0"/>
        <w:rPr>
          <w:rFonts w:eastAsia="Calibri" w:cs="Arial"/>
          <w:sz w:val="24"/>
          <w:szCs w:val="24"/>
        </w:rPr>
      </w:pPr>
      <w:r w:rsidRPr="00EC5BB4">
        <w:rPr>
          <w:rFonts w:eastAsia="Calibri" w:cs="Arial"/>
          <w:sz w:val="24"/>
          <w:szCs w:val="24"/>
        </w:rPr>
        <w:t xml:space="preserve">Продавац се обавезује да за </w:t>
      </w:r>
      <w:r w:rsidR="004132F3">
        <w:rPr>
          <w:rFonts w:eastAsia="Calibri" w:cs="Arial"/>
          <w:sz w:val="24"/>
          <w:szCs w:val="24"/>
        </w:rPr>
        <w:t>по</w:t>
      </w:r>
      <w:r w:rsidR="00B663F2">
        <w:rPr>
          <w:rFonts w:eastAsia="Calibri" w:cs="Arial"/>
          <w:sz w:val="24"/>
          <w:szCs w:val="24"/>
        </w:rPr>
        <w:t>требе Купца испоручи уговорено Д</w:t>
      </w:r>
      <w:r w:rsidR="004132F3">
        <w:rPr>
          <w:rFonts w:eastAsia="Calibri" w:cs="Arial"/>
          <w:sz w:val="24"/>
          <w:szCs w:val="24"/>
        </w:rPr>
        <w:t>обро</w:t>
      </w:r>
      <w:r w:rsidRPr="00EC5BB4">
        <w:rPr>
          <w:rFonts w:eastAsia="Calibri" w:cs="Arial"/>
          <w:sz w:val="24"/>
          <w:szCs w:val="24"/>
        </w:rPr>
        <w:t xml:space="preserve"> из става 1.</w:t>
      </w:r>
      <w:r w:rsidR="0032562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w:t>
      </w:r>
      <w:r w:rsidR="00FB32A3" w:rsidRPr="00EC5BB4">
        <w:rPr>
          <w:rFonts w:eastAsia="Calibri" w:cs="Arial"/>
          <w:sz w:val="24"/>
          <w:szCs w:val="24"/>
        </w:rPr>
        <w:t>испоручено у месту складишта</w:t>
      </w:r>
      <w:r w:rsidR="00FB32A3" w:rsidRPr="00EC5BB4">
        <w:rPr>
          <w:rFonts w:eastAsia="Calibri" w:cs="Arial"/>
          <w:color w:val="00B0F0"/>
          <w:sz w:val="24"/>
          <w:szCs w:val="24"/>
        </w:rPr>
        <w:t xml:space="preserve"> </w:t>
      </w:r>
      <w:r w:rsidR="00FB32A3" w:rsidRPr="0098424F">
        <w:rPr>
          <w:rFonts w:eastAsia="Calibri" w:cs="Arial"/>
          <w:sz w:val="24"/>
          <w:szCs w:val="24"/>
        </w:rPr>
        <w:t xml:space="preserve">магацин </w:t>
      </w:r>
      <w:r w:rsidR="00FB32A3">
        <w:rPr>
          <w:rFonts w:eastAsia="Calibri" w:cs="Arial"/>
          <w:sz w:val="24"/>
          <w:szCs w:val="24"/>
          <w:lang w:val="sr-Cyrl-RS"/>
        </w:rPr>
        <w:t xml:space="preserve">Купца </w:t>
      </w:r>
      <w:r w:rsidR="00FB32A3" w:rsidRPr="0098424F">
        <w:rPr>
          <w:rFonts w:eastAsia="Calibri" w:cs="Arial"/>
          <w:sz w:val="24"/>
          <w:szCs w:val="24"/>
        </w:rPr>
        <w:t>- Балканска улица број 13</w:t>
      </w:r>
      <w:r w:rsidR="00FB32A3">
        <w:rPr>
          <w:rFonts w:eastAsia="Calibri" w:cs="Arial"/>
          <w:sz w:val="24"/>
          <w:szCs w:val="24"/>
          <w:lang w:val="sr-Cyrl-RS"/>
        </w:rPr>
        <w:t>,</w:t>
      </w:r>
      <w:r w:rsidR="00FB32A3" w:rsidRPr="0098424F">
        <w:rPr>
          <w:rFonts w:eastAsia="Calibri" w:cs="Arial"/>
          <w:sz w:val="24"/>
          <w:szCs w:val="24"/>
        </w:rPr>
        <w:t xml:space="preserve"> </w:t>
      </w:r>
      <w:r w:rsidR="00FB32A3">
        <w:rPr>
          <w:rFonts w:eastAsia="Calibri" w:cs="Arial"/>
          <w:sz w:val="24"/>
          <w:szCs w:val="24"/>
          <w:lang w:val="sr-Cyrl-RS"/>
        </w:rPr>
        <w:t xml:space="preserve">Београд </w:t>
      </w:r>
      <w:r w:rsidR="00FB32A3" w:rsidRPr="00EC5BB4">
        <w:rPr>
          <w:rFonts w:eastAsia="Calibri" w:cs="Arial"/>
          <w:sz w:val="24"/>
          <w:szCs w:val="24"/>
        </w:rPr>
        <w:t>у свему према Конкурсној документацији за предметну јавну набавку</w:t>
      </w:r>
      <w:r w:rsidR="00FB32A3">
        <w:rPr>
          <w:rFonts w:eastAsia="Calibri" w:cs="Arial"/>
          <w:sz w:val="24"/>
          <w:szCs w:val="24"/>
          <w:lang w:val="sr-Cyrl-RS"/>
        </w:rPr>
        <w:t>,</w:t>
      </w:r>
      <w:r w:rsidR="00FB32A3" w:rsidRPr="00EC5BB4">
        <w:rPr>
          <w:rFonts w:eastAsia="Calibri" w:cs="Arial"/>
          <w:sz w:val="24"/>
          <w:szCs w:val="24"/>
        </w:rPr>
        <w:t xml:space="preserve"> </w:t>
      </w:r>
      <w:r w:rsidR="00FB32A3" w:rsidRPr="00E72FDB">
        <w:rPr>
          <w:rFonts w:eastAsia="Calibri" w:cs="Arial"/>
          <w:sz w:val="24"/>
          <w:szCs w:val="24"/>
        </w:rPr>
        <w:t>Понуди Продавца број</w:t>
      </w:r>
      <w:r w:rsidR="00FB32A3" w:rsidRPr="00E72FDB">
        <w:rPr>
          <w:rFonts w:eastAsia="Calibri" w:cs="Arial"/>
          <w:sz w:val="24"/>
          <w:szCs w:val="24"/>
          <w:lang w:val="sr-Cyrl-RS"/>
        </w:rPr>
        <w:t xml:space="preserve"> </w:t>
      </w:r>
      <w:r w:rsidR="00FB32A3" w:rsidRPr="00E72FDB">
        <w:rPr>
          <w:rFonts w:eastAsia="Calibri" w:cs="Arial"/>
          <w:sz w:val="24"/>
          <w:szCs w:val="24"/>
        </w:rPr>
        <w:t>_______ од _____године,</w:t>
      </w:r>
      <w:r w:rsidR="00FB32A3" w:rsidRPr="00E72FDB">
        <w:rPr>
          <w:rFonts w:eastAsia="Calibri" w:cs="Arial"/>
          <w:sz w:val="24"/>
          <w:szCs w:val="24"/>
          <w:lang w:val="sr-Cyrl-RS"/>
        </w:rPr>
        <w:t xml:space="preserve"> </w:t>
      </w:r>
      <w:r w:rsidR="00FB32A3" w:rsidRPr="00E72FDB">
        <w:rPr>
          <w:rFonts w:eastAsia="Calibri" w:cs="Arial"/>
          <w:sz w:val="24"/>
          <w:szCs w:val="24"/>
        </w:rPr>
        <w:t xml:space="preserve">Обрасцу структуре цене </w:t>
      </w:r>
      <w:r w:rsidR="00FB32A3" w:rsidRPr="00EC5BB4">
        <w:rPr>
          <w:rFonts w:eastAsia="Calibri" w:cs="Arial"/>
          <w:sz w:val="24"/>
          <w:szCs w:val="24"/>
        </w:rPr>
        <w:t>и Техничкој спецификацији, који као Прилог 1, Прилог 2, Прилог 3  и Прилог 4,</w:t>
      </w:r>
      <w:r w:rsidR="00FB32A3">
        <w:rPr>
          <w:rFonts w:eastAsia="Calibri" w:cs="Arial"/>
          <w:sz w:val="24"/>
          <w:szCs w:val="24"/>
          <w:lang w:val="sr-Cyrl-RS"/>
        </w:rPr>
        <w:t xml:space="preserve"> </w:t>
      </w:r>
      <w:r w:rsidR="00FB32A3" w:rsidRPr="00EC5BB4">
        <w:rPr>
          <w:rFonts w:eastAsia="Calibri" w:cs="Arial"/>
          <w:sz w:val="24"/>
          <w:szCs w:val="24"/>
        </w:rPr>
        <w:t>чине саставни део овог Уговора.</w:t>
      </w:r>
    </w:p>
    <w:p w14:paraId="1CABB494" w14:textId="060F04CC" w:rsidR="006E6F46" w:rsidRPr="00EC5BB4" w:rsidRDefault="006E6F46" w:rsidP="006E6F46">
      <w:pPr>
        <w:pStyle w:val="KDParagraf"/>
        <w:spacing w:before="0"/>
        <w:rPr>
          <w:rFonts w:eastAsia="Calibri" w:cs="Arial"/>
          <w:sz w:val="24"/>
          <w:szCs w:val="24"/>
        </w:rPr>
      </w:pPr>
    </w:p>
    <w:p w14:paraId="368E90B0" w14:textId="77777777" w:rsidR="006E6F46" w:rsidRPr="00EC5BB4" w:rsidRDefault="006E6F46" w:rsidP="006E6F46">
      <w:pPr>
        <w:spacing w:before="0"/>
        <w:jc w:val="center"/>
        <w:rPr>
          <w:rFonts w:cs="Arial"/>
          <w:b/>
          <w:sz w:val="24"/>
          <w:szCs w:val="24"/>
        </w:rPr>
      </w:pPr>
    </w:p>
    <w:p w14:paraId="5EE0855C" w14:textId="77777777"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14:paraId="66691561" w14:textId="6FB0FB06" w:rsidR="006E6F46" w:rsidRPr="00EC5BB4" w:rsidRDefault="00FA5374" w:rsidP="006E6F46">
      <w:pPr>
        <w:spacing w:before="0"/>
        <w:jc w:val="center"/>
        <w:rPr>
          <w:rFonts w:cs="Arial"/>
          <w:b/>
          <w:sz w:val="24"/>
          <w:szCs w:val="24"/>
        </w:rPr>
      </w:pPr>
      <w:r>
        <w:rPr>
          <w:rFonts w:cs="Arial"/>
          <w:b/>
          <w:sz w:val="24"/>
          <w:szCs w:val="24"/>
        </w:rPr>
        <w:t>Члан 2</w:t>
      </w:r>
      <w:r w:rsidR="006E6F46" w:rsidRPr="00EC5BB4">
        <w:rPr>
          <w:rFonts w:cs="Arial"/>
          <w:b/>
          <w:sz w:val="24"/>
          <w:szCs w:val="24"/>
        </w:rPr>
        <w:t>.</w:t>
      </w:r>
    </w:p>
    <w:p w14:paraId="686606D9" w14:textId="77777777" w:rsidR="006E6F46" w:rsidRPr="00EC5BB4" w:rsidRDefault="006E6F46" w:rsidP="006E6F46">
      <w:pPr>
        <w:spacing w:before="0"/>
        <w:jc w:val="center"/>
        <w:rPr>
          <w:rFonts w:cs="Arial"/>
          <w:b/>
          <w:sz w:val="24"/>
          <w:szCs w:val="24"/>
        </w:rPr>
      </w:pPr>
    </w:p>
    <w:p w14:paraId="2D21A027" w14:textId="5E0DC428" w:rsidR="006E6F46" w:rsidRPr="00EC5BB4" w:rsidRDefault="00CB6A16" w:rsidP="006E6F46">
      <w:pPr>
        <w:pStyle w:val="KDParagraf"/>
        <w:spacing w:before="0"/>
        <w:rPr>
          <w:rFonts w:cs="Arial"/>
          <w:color w:val="00B0F0"/>
          <w:sz w:val="24"/>
          <w:szCs w:val="24"/>
        </w:rPr>
      </w:pPr>
      <w:r>
        <w:rPr>
          <w:rFonts w:cs="Arial"/>
          <w:sz w:val="24"/>
          <w:szCs w:val="24"/>
        </w:rPr>
        <w:t>Ц</w:t>
      </w:r>
      <w:r w:rsidR="00B663F2">
        <w:rPr>
          <w:rFonts w:cs="Arial"/>
          <w:sz w:val="24"/>
          <w:szCs w:val="24"/>
          <w:lang w:val="sr-Cyrl-RS"/>
        </w:rPr>
        <w:t>ена</w:t>
      </w:r>
      <w:r w:rsidR="00B663F2">
        <w:rPr>
          <w:rFonts w:cs="Arial"/>
          <w:sz w:val="24"/>
          <w:szCs w:val="24"/>
        </w:rPr>
        <w:t xml:space="preserve"> Д</w:t>
      </w:r>
      <w:r w:rsidR="00481D23">
        <w:rPr>
          <w:rFonts w:cs="Arial"/>
          <w:sz w:val="24"/>
          <w:szCs w:val="24"/>
        </w:rPr>
        <w:t>об</w:t>
      </w:r>
      <w:r w:rsidR="006E6F46" w:rsidRPr="00EC5BB4">
        <w:rPr>
          <w:rFonts w:cs="Arial"/>
          <w:sz w:val="24"/>
          <w:szCs w:val="24"/>
        </w:rPr>
        <w:t>ра из члана 1.овог Уговора износи ________________</w:t>
      </w:r>
      <w:proofErr w:type="gramStart"/>
      <w:r w:rsidR="006E6F46" w:rsidRPr="00EC5BB4">
        <w:rPr>
          <w:rFonts w:cs="Arial"/>
          <w:sz w:val="24"/>
          <w:szCs w:val="24"/>
        </w:rPr>
        <w:t>_(</w:t>
      </w:r>
      <w:proofErr w:type="gramEnd"/>
      <w:r w:rsidR="006E6F46" w:rsidRPr="00EC5BB4">
        <w:rPr>
          <w:rFonts w:cs="Arial"/>
          <w:sz w:val="24"/>
          <w:szCs w:val="24"/>
        </w:rPr>
        <w:t>словима:____________________)</w:t>
      </w:r>
      <w:r w:rsidR="00CE7D8D">
        <w:rPr>
          <w:rFonts w:cs="Arial"/>
          <w:sz w:val="24"/>
          <w:szCs w:val="24"/>
          <w:lang w:val="sr-Cyrl-RS"/>
        </w:rPr>
        <w:t xml:space="preserve"> </w:t>
      </w:r>
      <w:r w:rsidR="006E6F46" w:rsidRPr="00FB32A3">
        <w:rPr>
          <w:rFonts w:cs="Arial"/>
          <w:sz w:val="24"/>
          <w:szCs w:val="24"/>
        </w:rPr>
        <w:t>RSD.</w:t>
      </w:r>
    </w:p>
    <w:p w14:paraId="7E09D287" w14:textId="77777777" w:rsidR="006E6F46" w:rsidRDefault="006E6F46" w:rsidP="006E6F46">
      <w:pPr>
        <w:pStyle w:val="KDParagraf"/>
        <w:spacing w:before="0"/>
        <w:rPr>
          <w:rFonts w:cs="Arial"/>
          <w:sz w:val="24"/>
          <w:szCs w:val="24"/>
          <w:lang w:val="sr-Cyrl-RS"/>
        </w:rPr>
      </w:pPr>
    </w:p>
    <w:p w14:paraId="0020FD69" w14:textId="77777777" w:rsidR="006E6F46" w:rsidRPr="00FB51D5" w:rsidRDefault="006E6F46" w:rsidP="006E6F46">
      <w:pPr>
        <w:pStyle w:val="KDParagraf"/>
        <w:spacing w:before="0"/>
        <w:rPr>
          <w:rFonts w:cs="Arial"/>
          <w:sz w:val="24"/>
          <w:szCs w:val="24"/>
          <w:lang w:val="sr-Cyrl-RS"/>
        </w:rPr>
      </w:pPr>
    </w:p>
    <w:p w14:paraId="0CA642E5" w14:textId="058F98BC" w:rsidR="006E6F46" w:rsidRDefault="006E6F46" w:rsidP="006E6F46">
      <w:pPr>
        <w:pStyle w:val="KDParagraf"/>
        <w:spacing w:before="0"/>
        <w:rPr>
          <w:rFonts w:cs="Arial"/>
          <w:sz w:val="24"/>
          <w:szCs w:val="24"/>
        </w:rPr>
      </w:pPr>
      <w:r w:rsidRPr="00EC5BB4">
        <w:rPr>
          <w:rFonts w:cs="Arial"/>
          <w:sz w:val="24"/>
          <w:szCs w:val="24"/>
        </w:rPr>
        <w:t xml:space="preserve">Уговорена </w:t>
      </w:r>
      <w:r w:rsidR="00B663F2">
        <w:rPr>
          <w:rFonts w:cs="Arial"/>
          <w:sz w:val="24"/>
          <w:szCs w:val="24"/>
          <w:lang w:val="sr-Cyrl-RS"/>
        </w:rPr>
        <w:t>цена</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64AD9578" w14:textId="77777777" w:rsidR="00FB32A3" w:rsidRPr="00EC5BB4" w:rsidRDefault="00FB32A3" w:rsidP="006E6F46">
      <w:pPr>
        <w:pStyle w:val="KDParagraf"/>
        <w:spacing w:before="0"/>
        <w:rPr>
          <w:rFonts w:cs="Arial"/>
          <w:sz w:val="24"/>
          <w:szCs w:val="24"/>
        </w:rPr>
      </w:pPr>
    </w:p>
    <w:p w14:paraId="61BA9ECC" w14:textId="18C90EBF" w:rsidR="006E6F46" w:rsidRPr="00FB32A3" w:rsidRDefault="00481D23" w:rsidP="006E6F46">
      <w:pPr>
        <w:pStyle w:val="KDParagraf"/>
        <w:spacing w:before="0"/>
        <w:rPr>
          <w:rFonts w:cs="Arial"/>
          <w:sz w:val="24"/>
          <w:szCs w:val="24"/>
        </w:rPr>
      </w:pPr>
      <w:r>
        <w:rPr>
          <w:rFonts w:cs="Arial"/>
          <w:sz w:val="24"/>
          <w:szCs w:val="24"/>
        </w:rPr>
        <w:t>Цена доб</w:t>
      </w:r>
      <w:r w:rsidR="006E6F46" w:rsidRPr="00EC5BB4">
        <w:rPr>
          <w:rFonts w:cs="Arial"/>
          <w:sz w:val="24"/>
          <w:szCs w:val="24"/>
        </w:rPr>
        <w:t xml:space="preserve">ра из става 1.овог члана утврђена је на паритету </w:t>
      </w:r>
      <w:r w:rsidR="006E6F46" w:rsidRPr="00FB32A3">
        <w:rPr>
          <w:rFonts w:cs="Arial"/>
          <w:sz w:val="24"/>
          <w:szCs w:val="24"/>
        </w:rPr>
        <w:t xml:space="preserve">испоручено у </w:t>
      </w:r>
      <w:r w:rsidR="00B663F2">
        <w:rPr>
          <w:rFonts w:cs="Arial"/>
          <w:sz w:val="24"/>
          <w:szCs w:val="24"/>
          <w:lang w:val="sr-Cyrl-RS"/>
        </w:rPr>
        <w:t xml:space="preserve">месту </w:t>
      </w:r>
      <w:r w:rsidR="006E6F46" w:rsidRPr="00FB32A3">
        <w:rPr>
          <w:rFonts w:cs="Arial"/>
          <w:sz w:val="24"/>
          <w:szCs w:val="24"/>
        </w:rPr>
        <w:t xml:space="preserve">складишта </w:t>
      </w:r>
      <w:r w:rsidR="00B663F2">
        <w:rPr>
          <w:rFonts w:cs="Arial"/>
          <w:sz w:val="24"/>
          <w:szCs w:val="24"/>
          <w:lang w:val="sr-Cyrl-RS"/>
        </w:rPr>
        <w:t>Купца</w:t>
      </w:r>
      <w:r w:rsidR="006E6F46" w:rsidRPr="00FB32A3">
        <w:rPr>
          <w:rFonts w:cs="Arial"/>
          <w:sz w:val="24"/>
          <w:szCs w:val="24"/>
        </w:rPr>
        <w:t xml:space="preserve"> и обухвата трошкове које Продавац има у вези испоруке на начин како је регулисано овим Уговором.</w:t>
      </w:r>
    </w:p>
    <w:p w14:paraId="4F6ADF0F" w14:textId="77777777" w:rsidR="006E6F46" w:rsidRPr="00EC5BB4" w:rsidRDefault="006E6F46" w:rsidP="006E6F46">
      <w:pPr>
        <w:pStyle w:val="KDParagraf"/>
        <w:spacing w:before="0"/>
        <w:rPr>
          <w:rFonts w:cs="Arial"/>
          <w:sz w:val="24"/>
          <w:szCs w:val="24"/>
        </w:rPr>
      </w:pPr>
    </w:p>
    <w:p w14:paraId="321D324C" w14:textId="77777777" w:rsidR="006E6F46" w:rsidRPr="00CF0E9D" w:rsidRDefault="006E6F46" w:rsidP="006E6F46">
      <w:pPr>
        <w:pStyle w:val="KDParagraf"/>
        <w:spacing w:before="0"/>
        <w:rPr>
          <w:rFonts w:eastAsia="Calibri" w:cs="Arial"/>
          <w:color w:val="00B0F0"/>
          <w:sz w:val="24"/>
          <w:szCs w:val="24"/>
        </w:rPr>
      </w:pPr>
    </w:p>
    <w:p w14:paraId="251F4E46" w14:textId="77777777"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14:paraId="3D0AA3E7" w14:textId="77777777" w:rsidR="006E6F46" w:rsidRPr="00EC5BB4" w:rsidRDefault="006E6F46" w:rsidP="006E6F46">
      <w:pPr>
        <w:pStyle w:val="KDParagraf"/>
        <w:spacing w:before="0"/>
        <w:rPr>
          <w:rFonts w:cs="Arial"/>
          <w:sz w:val="24"/>
          <w:szCs w:val="24"/>
        </w:rPr>
      </w:pPr>
    </w:p>
    <w:p w14:paraId="5C3EB1E7" w14:textId="1F4565B7" w:rsidR="006E6F46" w:rsidRDefault="00FA5374" w:rsidP="006E6F46">
      <w:pPr>
        <w:spacing w:before="0"/>
        <w:jc w:val="center"/>
        <w:rPr>
          <w:rFonts w:cs="Arial"/>
          <w:b/>
          <w:sz w:val="24"/>
          <w:szCs w:val="24"/>
        </w:rPr>
      </w:pPr>
      <w:r>
        <w:rPr>
          <w:rFonts w:cs="Arial"/>
          <w:b/>
          <w:sz w:val="24"/>
          <w:szCs w:val="24"/>
        </w:rPr>
        <w:t>Члан 3</w:t>
      </w:r>
      <w:r w:rsidR="006E6F46" w:rsidRPr="00EC5BB4">
        <w:rPr>
          <w:rFonts w:cs="Arial"/>
          <w:b/>
          <w:sz w:val="24"/>
          <w:szCs w:val="24"/>
        </w:rPr>
        <w:t>.</w:t>
      </w:r>
    </w:p>
    <w:p w14:paraId="3DFE2CA5" w14:textId="77777777" w:rsidR="002211B3" w:rsidRPr="00EC5BB4" w:rsidRDefault="002211B3" w:rsidP="006E6F46">
      <w:pPr>
        <w:spacing w:before="0"/>
        <w:jc w:val="center"/>
        <w:rPr>
          <w:rFonts w:cs="Arial"/>
          <w:b/>
          <w:sz w:val="24"/>
          <w:szCs w:val="24"/>
        </w:rPr>
      </w:pPr>
    </w:p>
    <w:p w14:paraId="6C3BD4B7" w14:textId="72433DA4" w:rsidR="006E6F46" w:rsidRPr="00614F24" w:rsidRDefault="006E6F46" w:rsidP="006E6F46">
      <w:pPr>
        <w:pStyle w:val="KDParagraf"/>
        <w:spacing w:before="0"/>
        <w:rPr>
          <w:rFonts w:eastAsia="Calibri" w:cs="Arial"/>
          <w:sz w:val="24"/>
          <w:szCs w:val="24"/>
        </w:rPr>
      </w:pPr>
      <w:r w:rsidRPr="00614F24">
        <w:rPr>
          <w:rFonts w:eastAsia="Calibri" w:cs="Arial"/>
          <w:sz w:val="24"/>
          <w:szCs w:val="24"/>
        </w:rPr>
        <w:t>Продавац се обавезуј</w:t>
      </w:r>
      <w:r w:rsidR="00FB32A3" w:rsidRPr="00614F24">
        <w:rPr>
          <w:rFonts w:eastAsia="Calibri" w:cs="Arial"/>
          <w:sz w:val="24"/>
          <w:szCs w:val="24"/>
        </w:rPr>
        <w:t>е да, по извршеној испоруци доб</w:t>
      </w:r>
      <w:r w:rsidRPr="00614F24">
        <w:rPr>
          <w:rFonts w:eastAsia="Calibri" w:cs="Arial"/>
          <w:sz w:val="24"/>
          <w:szCs w:val="24"/>
        </w:rPr>
        <w:t xml:space="preserve">ра из члана 1. </w:t>
      </w:r>
      <w:proofErr w:type="gramStart"/>
      <w:r w:rsidRPr="00614F24">
        <w:rPr>
          <w:rFonts w:eastAsia="Calibri" w:cs="Arial"/>
          <w:sz w:val="24"/>
          <w:szCs w:val="24"/>
        </w:rPr>
        <w:t>овог</w:t>
      </w:r>
      <w:proofErr w:type="gramEnd"/>
      <w:r w:rsidRPr="00614F24">
        <w:rPr>
          <w:rFonts w:eastAsia="Calibri" w:cs="Arial"/>
          <w:sz w:val="24"/>
          <w:szCs w:val="24"/>
        </w:rPr>
        <w:t xml:space="preserve"> Уговора, испостави исправ</w:t>
      </w:r>
      <w:r w:rsidR="003735F1" w:rsidRPr="00614F24">
        <w:rPr>
          <w:rFonts w:eastAsia="Calibri" w:cs="Arial"/>
          <w:sz w:val="24"/>
          <w:szCs w:val="24"/>
          <w:lang w:val="sr-Cyrl-RS"/>
        </w:rPr>
        <w:t>а</w:t>
      </w:r>
      <w:r w:rsidRPr="00614F24">
        <w:rPr>
          <w:rFonts w:eastAsia="Calibri" w:cs="Arial"/>
          <w:sz w:val="24"/>
          <w:szCs w:val="24"/>
        </w:rPr>
        <w:t xml:space="preserve">н </w:t>
      </w:r>
      <w:r w:rsidR="003735F1" w:rsidRPr="00614F24">
        <w:rPr>
          <w:rFonts w:eastAsia="Calibri" w:cs="Arial"/>
          <w:sz w:val="24"/>
          <w:szCs w:val="24"/>
          <w:lang w:val="sr-Cyrl-RS"/>
        </w:rPr>
        <w:t>рачун</w:t>
      </w:r>
      <w:r w:rsidRPr="00614F24">
        <w:rPr>
          <w:rFonts w:eastAsia="Calibri" w:cs="Arial"/>
          <w:sz w:val="24"/>
          <w:szCs w:val="24"/>
        </w:rPr>
        <w:t xml:space="preserve"> директно Купцу, коме је исп</w:t>
      </w:r>
      <w:r w:rsidR="00FB32A3" w:rsidRPr="00614F24">
        <w:rPr>
          <w:rFonts w:eastAsia="Calibri" w:cs="Arial"/>
          <w:sz w:val="24"/>
          <w:szCs w:val="24"/>
        </w:rPr>
        <w:t>орука уговореног доб</w:t>
      </w:r>
      <w:r w:rsidRPr="00614F24">
        <w:rPr>
          <w:rFonts w:eastAsia="Calibri" w:cs="Arial"/>
          <w:sz w:val="24"/>
          <w:szCs w:val="24"/>
        </w:rPr>
        <w:t>ра извршена, у року од 3 (</w:t>
      </w:r>
      <w:r w:rsidR="00FB32A3" w:rsidRPr="00614F24">
        <w:rPr>
          <w:rFonts w:eastAsia="Calibri" w:cs="Arial"/>
          <w:sz w:val="24"/>
          <w:szCs w:val="24"/>
          <w:lang w:val="sr-Cyrl-RS"/>
        </w:rPr>
        <w:t>словима:</w:t>
      </w:r>
      <w:r w:rsidRPr="00614F24">
        <w:rPr>
          <w:rFonts w:eastAsia="Calibri" w:cs="Arial"/>
          <w:sz w:val="24"/>
          <w:szCs w:val="24"/>
        </w:rPr>
        <w:t>три) дана, од дана извршене испоруке</w:t>
      </w:r>
      <w:r w:rsidRPr="00614F24">
        <w:rPr>
          <w:rFonts w:eastAsia="Calibri" w:cs="Arial"/>
          <w:sz w:val="24"/>
          <w:szCs w:val="24"/>
          <w:lang w:val="sr-Cyrl-RS"/>
        </w:rPr>
        <w:t xml:space="preserve"> </w:t>
      </w:r>
      <w:r w:rsidR="00FB32A3" w:rsidRPr="00614F24">
        <w:rPr>
          <w:rFonts w:cs="Arial"/>
          <w:sz w:val="24"/>
          <w:szCs w:val="24"/>
          <w:lang w:val="sr-Latn-CS"/>
        </w:rPr>
        <w:t>доб</w:t>
      </w:r>
      <w:r w:rsidRPr="00614F24">
        <w:rPr>
          <w:rFonts w:cs="Arial"/>
          <w:sz w:val="24"/>
          <w:szCs w:val="24"/>
          <w:lang w:val="sr-Latn-CS"/>
        </w:rPr>
        <w:t xml:space="preserve">ра и потписивања Записника о </w:t>
      </w:r>
      <w:r w:rsidR="004274D7">
        <w:rPr>
          <w:rFonts w:cs="Arial"/>
          <w:sz w:val="24"/>
          <w:szCs w:val="24"/>
          <w:lang w:val="sr-Cyrl-RS"/>
        </w:rPr>
        <w:t>извршеној испоруци добра</w:t>
      </w:r>
      <w:r w:rsidRPr="00614F24">
        <w:rPr>
          <w:rFonts w:eastAsia="Calibri" w:cs="Arial"/>
          <w:sz w:val="24"/>
          <w:szCs w:val="24"/>
        </w:rPr>
        <w:t xml:space="preserve">. </w:t>
      </w:r>
    </w:p>
    <w:p w14:paraId="6BB2BF6B" w14:textId="77777777" w:rsidR="00FB32A3" w:rsidRPr="00614F24" w:rsidRDefault="00FB32A3" w:rsidP="006E6F46">
      <w:pPr>
        <w:pStyle w:val="KDParagraf"/>
        <w:spacing w:before="0"/>
        <w:rPr>
          <w:rFonts w:eastAsia="Calibri" w:cs="Arial"/>
          <w:sz w:val="24"/>
          <w:szCs w:val="24"/>
        </w:rPr>
      </w:pPr>
    </w:p>
    <w:p w14:paraId="03D2AF25" w14:textId="2E805DB0" w:rsidR="009B2DB0" w:rsidRDefault="009B2DB0" w:rsidP="009B2DB0">
      <w:pPr>
        <w:pStyle w:val="KDParagraf"/>
        <w:spacing w:before="0"/>
        <w:rPr>
          <w:rFonts w:cs="Arial"/>
          <w:sz w:val="24"/>
          <w:szCs w:val="24"/>
        </w:rPr>
      </w:pPr>
      <w:r w:rsidRPr="00EC5BB4">
        <w:rPr>
          <w:rFonts w:cs="Arial"/>
          <w:sz w:val="24"/>
          <w:szCs w:val="24"/>
        </w:rPr>
        <w:t>Рачун</w:t>
      </w:r>
      <w:r>
        <w:rPr>
          <w:rFonts w:cs="Arial"/>
          <w:sz w:val="24"/>
          <w:szCs w:val="24"/>
        </w:rPr>
        <w:t xml:space="preserve"> мора бити достављен на адресу </w:t>
      </w:r>
      <w:r>
        <w:rPr>
          <w:rFonts w:cs="Arial"/>
          <w:sz w:val="24"/>
          <w:szCs w:val="24"/>
          <w:lang w:val="sr-Cyrl-RS"/>
        </w:rPr>
        <w:t>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DC32A6">
        <w:rPr>
          <w:rFonts w:cs="Arial"/>
          <w:sz w:val="24"/>
          <w:szCs w:val="24"/>
        </w:rPr>
        <w:t xml:space="preserve">, </w:t>
      </w:r>
      <w:r w:rsidRPr="00DC32A6">
        <w:rPr>
          <w:rFonts w:cs="Arial"/>
          <w:sz w:val="24"/>
          <w:szCs w:val="24"/>
          <w:lang w:val="sr-Cyrl-RS"/>
        </w:rPr>
        <w:t>у</w:t>
      </w:r>
      <w:r>
        <w:rPr>
          <w:rFonts w:cs="Arial"/>
          <w:sz w:val="24"/>
          <w:szCs w:val="24"/>
          <w:lang w:val="sr-Cyrl-RS"/>
        </w:rPr>
        <w:t>л. Балканска 13, Београд</w:t>
      </w:r>
      <w:r w:rsidRPr="00EC5BB4">
        <w:rPr>
          <w:rFonts w:cs="Arial"/>
          <w:sz w:val="24"/>
          <w:szCs w:val="24"/>
        </w:rPr>
        <w:t xml:space="preserve">, са обавезним прилозима и то: </w:t>
      </w:r>
      <w:r w:rsidRPr="00DC32A6">
        <w:rPr>
          <w:rFonts w:cs="Arial"/>
          <w:sz w:val="24"/>
          <w:szCs w:val="24"/>
        </w:rPr>
        <w:t xml:space="preserve">Записник о </w:t>
      </w:r>
      <w:r w:rsidR="001B5DAA">
        <w:rPr>
          <w:rFonts w:cs="Arial"/>
          <w:sz w:val="24"/>
          <w:szCs w:val="24"/>
          <w:lang w:val="sr-Cyrl-RS"/>
        </w:rPr>
        <w:t>извршеној испоруци добара</w:t>
      </w:r>
      <w:r w:rsidRPr="00DC32A6">
        <w:rPr>
          <w:rFonts w:cs="Arial"/>
          <w:sz w:val="24"/>
          <w:szCs w:val="24"/>
        </w:rPr>
        <w:t xml:space="preserve"> </w:t>
      </w:r>
      <w:r w:rsidRPr="003948BA">
        <w:rPr>
          <w:rFonts w:cs="Arial"/>
          <w:sz w:val="24"/>
          <w:szCs w:val="24"/>
        </w:rPr>
        <w:t xml:space="preserve">и отпремница на којој је наведен датум испоруке добра, са читко написаним именом и презименом и потписом овлашћеног лица </w:t>
      </w:r>
      <w:r w:rsidRPr="003948BA">
        <w:rPr>
          <w:rFonts w:cs="Arial"/>
          <w:sz w:val="24"/>
          <w:szCs w:val="24"/>
          <w:lang w:val="sr-Latn-CS"/>
        </w:rPr>
        <w:t>Купца</w:t>
      </w:r>
      <w:r w:rsidRPr="003948BA">
        <w:rPr>
          <w:rFonts w:cs="Arial"/>
          <w:sz w:val="24"/>
          <w:szCs w:val="24"/>
        </w:rPr>
        <w:t>, које је примило предметно добро.</w:t>
      </w:r>
    </w:p>
    <w:p w14:paraId="4488C030" w14:textId="77777777" w:rsidR="009B2DB0" w:rsidRDefault="009B2DB0" w:rsidP="009B2DB0">
      <w:pPr>
        <w:pStyle w:val="KDParagraf"/>
        <w:spacing w:before="0"/>
        <w:rPr>
          <w:rFonts w:cs="Arial"/>
          <w:color w:val="00B0F0"/>
          <w:sz w:val="24"/>
          <w:szCs w:val="24"/>
        </w:rPr>
      </w:pPr>
    </w:p>
    <w:p w14:paraId="4495DE94" w14:textId="61ADB841" w:rsidR="009B2DB0" w:rsidRDefault="009B2DB0" w:rsidP="009B2DB0">
      <w:pPr>
        <w:pStyle w:val="KDParagraf"/>
        <w:spacing w:before="0"/>
        <w:rPr>
          <w:rFonts w:cs="Arial"/>
          <w:sz w:val="24"/>
          <w:szCs w:val="24"/>
          <w:lang w:val="sr-Cyrl-RS"/>
        </w:rPr>
      </w:pPr>
      <w:r w:rsidRPr="004C3B38">
        <w:rPr>
          <w:rFonts w:cs="Arial"/>
          <w:sz w:val="24"/>
          <w:szCs w:val="24"/>
          <w:lang w:val="sr-Cyrl-RS"/>
        </w:rPr>
        <w:lastRenderedPageBreak/>
        <w:t xml:space="preserve">У испостављеном рачуну и отпремници, </w:t>
      </w:r>
      <w:r w:rsidR="00B663F2">
        <w:rPr>
          <w:rFonts w:cs="Arial"/>
          <w:sz w:val="24"/>
          <w:szCs w:val="24"/>
          <w:lang w:val="sr-Cyrl-RS"/>
        </w:rPr>
        <w:t>Продавац</w:t>
      </w:r>
      <w:r w:rsidRPr="004C3B38">
        <w:rPr>
          <w:rFonts w:cs="Arial"/>
          <w:sz w:val="24"/>
          <w:szCs w:val="24"/>
          <w:lang w:val="sr-Cyrl-RS"/>
        </w:rPr>
        <w:t xml:space="preserve"> је дужан д</w:t>
      </w:r>
      <w:r>
        <w:rPr>
          <w:rFonts w:cs="Arial"/>
          <w:sz w:val="24"/>
          <w:szCs w:val="24"/>
          <w:lang w:val="sr-Cyrl-RS"/>
        </w:rPr>
        <w:t>а се придржава тачно дефинисаног</w:t>
      </w:r>
      <w:r w:rsidRPr="004C3B38">
        <w:rPr>
          <w:rFonts w:cs="Arial"/>
          <w:sz w:val="24"/>
          <w:szCs w:val="24"/>
          <w:lang w:val="sr-Cyrl-RS"/>
        </w:rPr>
        <w:t xml:space="preserve"> назива робе из конкурсне документације и прихваћене понуде (из Обрасца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B663F2">
        <w:rPr>
          <w:rFonts w:cs="Arial"/>
          <w:sz w:val="24"/>
          <w:szCs w:val="24"/>
          <w:lang w:val="sr-Cyrl-RS"/>
        </w:rPr>
        <w:t>Продавац</w:t>
      </w:r>
      <w:r w:rsidRPr="004C3B38">
        <w:rPr>
          <w:rFonts w:cs="Arial"/>
          <w:sz w:val="24"/>
          <w:szCs w:val="24"/>
          <w:lang w:val="sr-Cyrl-RS"/>
        </w:rPr>
        <w:t xml:space="preserve">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4D41C4E8" w14:textId="77777777" w:rsidR="009B2DB0" w:rsidRPr="004C3B38" w:rsidRDefault="009B2DB0" w:rsidP="009B2DB0">
      <w:pPr>
        <w:pStyle w:val="KDParagraf"/>
        <w:spacing w:before="0"/>
        <w:rPr>
          <w:rFonts w:cs="Arial"/>
          <w:i/>
          <w:sz w:val="24"/>
          <w:szCs w:val="24"/>
          <w:lang w:val="sr-Cyrl-RS"/>
        </w:rPr>
      </w:pPr>
    </w:p>
    <w:p w14:paraId="335FEB5D" w14:textId="48943BE7" w:rsidR="00FB32A3" w:rsidRPr="009B2DB0" w:rsidRDefault="006E6F46" w:rsidP="006E6F46">
      <w:pPr>
        <w:pStyle w:val="KDParagraf"/>
        <w:spacing w:before="0"/>
        <w:rPr>
          <w:rFonts w:cs="Arial"/>
          <w:sz w:val="24"/>
          <w:szCs w:val="24"/>
          <w:lang w:eastAsia="sr-Latn-CS"/>
        </w:rPr>
      </w:pPr>
      <w:r w:rsidRPr="009B2DB0">
        <w:rPr>
          <w:rFonts w:cs="Arial"/>
          <w:sz w:val="24"/>
          <w:szCs w:val="24"/>
        </w:rPr>
        <w:t>Плаћање укупно уговорене цене извршиће се у динарима, на рачун Продавца бр____________________ који се води код _________ банке у це</w:t>
      </w:r>
      <w:r w:rsidR="007D15D7">
        <w:rPr>
          <w:rFonts w:cs="Arial"/>
          <w:sz w:val="24"/>
          <w:szCs w:val="24"/>
        </w:rPr>
        <w:t xml:space="preserve">лости, након закључења Уговора, </w:t>
      </w:r>
      <w:r w:rsidRPr="009B2DB0">
        <w:rPr>
          <w:rFonts w:cs="Arial"/>
          <w:sz w:val="24"/>
          <w:szCs w:val="24"/>
          <w:lang w:eastAsia="sr-Latn-CS"/>
        </w:rPr>
        <w:t xml:space="preserve">испоруке предмета Уговора и </w:t>
      </w:r>
      <w:r w:rsidRPr="009B2DB0">
        <w:rPr>
          <w:rFonts w:cs="Arial"/>
          <w:sz w:val="24"/>
          <w:szCs w:val="24"/>
        </w:rPr>
        <w:t>успешно извршеног пријема предмета Уговора</w:t>
      </w:r>
      <w:r w:rsidRPr="009B2DB0">
        <w:rPr>
          <w:rFonts w:cs="Arial"/>
          <w:sz w:val="24"/>
          <w:szCs w:val="24"/>
          <w:lang w:eastAsia="sr-Latn-CS"/>
        </w:rPr>
        <w:t xml:space="preserve">, </w:t>
      </w:r>
      <w:r w:rsidRPr="009B2DB0">
        <w:rPr>
          <w:rFonts w:cs="Arial"/>
          <w:sz w:val="24"/>
          <w:szCs w:val="24"/>
        </w:rPr>
        <w:t xml:space="preserve">у року </w:t>
      </w:r>
      <w:r w:rsidR="003735F1" w:rsidRPr="009B2DB0">
        <w:rPr>
          <w:rFonts w:cs="Arial"/>
          <w:sz w:val="24"/>
          <w:szCs w:val="24"/>
          <w:lang w:val="sr-Cyrl-RS"/>
        </w:rPr>
        <w:t xml:space="preserve">до 45 дана </w:t>
      </w:r>
      <w:r w:rsidRPr="009B2DB0">
        <w:rPr>
          <w:rFonts w:cs="Arial"/>
          <w:sz w:val="24"/>
          <w:szCs w:val="24"/>
        </w:rPr>
        <w:t>након пријема исправног рачуна</w:t>
      </w:r>
      <w:r w:rsidRPr="009B2DB0">
        <w:rPr>
          <w:rFonts w:cs="Arial"/>
          <w:sz w:val="24"/>
          <w:szCs w:val="24"/>
          <w:lang w:eastAsia="sr-Latn-CS"/>
        </w:rPr>
        <w:t>.</w:t>
      </w:r>
    </w:p>
    <w:p w14:paraId="1F88CFA0" w14:textId="77777777" w:rsidR="006E6F46" w:rsidRPr="009B2DB0" w:rsidRDefault="006E6F46" w:rsidP="006E6F46">
      <w:pPr>
        <w:pStyle w:val="KDParagraf"/>
        <w:spacing w:before="0"/>
        <w:rPr>
          <w:rFonts w:cs="Arial"/>
          <w:sz w:val="24"/>
          <w:szCs w:val="24"/>
        </w:rPr>
      </w:pPr>
    </w:p>
    <w:p w14:paraId="1D1788FB" w14:textId="5BDB1E2F" w:rsidR="006E6F46" w:rsidRPr="009B2DB0" w:rsidRDefault="006E6F46" w:rsidP="006E6F46">
      <w:pPr>
        <w:pStyle w:val="KDParagraf"/>
        <w:spacing w:before="0"/>
        <w:rPr>
          <w:rFonts w:cs="Arial"/>
          <w:b/>
          <w:sz w:val="24"/>
          <w:szCs w:val="24"/>
        </w:rPr>
      </w:pPr>
      <w:r w:rsidRPr="00EC5BB4">
        <w:rPr>
          <w:rFonts w:cs="Arial"/>
          <w:b/>
          <w:sz w:val="24"/>
          <w:szCs w:val="24"/>
        </w:rPr>
        <w:t>РОК И МЕСТО ИСПОРУКЕ</w:t>
      </w:r>
    </w:p>
    <w:p w14:paraId="2AEED6A2" w14:textId="11385B02" w:rsidR="006E6F46" w:rsidRDefault="00FA5374" w:rsidP="006E6F46">
      <w:pPr>
        <w:spacing w:before="0"/>
        <w:jc w:val="center"/>
        <w:rPr>
          <w:rFonts w:cs="Arial"/>
          <w:b/>
          <w:sz w:val="24"/>
          <w:szCs w:val="24"/>
        </w:rPr>
      </w:pPr>
      <w:r>
        <w:rPr>
          <w:rFonts w:cs="Arial"/>
          <w:b/>
          <w:sz w:val="24"/>
          <w:szCs w:val="24"/>
        </w:rPr>
        <w:t>Члан 4</w:t>
      </w:r>
      <w:r w:rsidR="006E6F46" w:rsidRPr="00EC5BB4">
        <w:rPr>
          <w:rFonts w:cs="Arial"/>
          <w:b/>
          <w:sz w:val="24"/>
          <w:szCs w:val="24"/>
        </w:rPr>
        <w:t>.</w:t>
      </w:r>
    </w:p>
    <w:p w14:paraId="1C026534" w14:textId="77777777" w:rsidR="009B2DB0" w:rsidRPr="00EC5BB4" w:rsidRDefault="009B2DB0" w:rsidP="006E6F46">
      <w:pPr>
        <w:spacing w:before="0"/>
        <w:jc w:val="center"/>
        <w:rPr>
          <w:rFonts w:cs="Arial"/>
          <w:b/>
          <w:sz w:val="24"/>
          <w:szCs w:val="24"/>
        </w:rPr>
      </w:pPr>
    </w:p>
    <w:p w14:paraId="2AB4C2D5" w14:textId="2CAFE65A" w:rsidR="006E6F46" w:rsidRPr="009B2DB0" w:rsidRDefault="006E6F46" w:rsidP="00FB6712">
      <w:pPr>
        <w:pStyle w:val="KDParagraf"/>
        <w:spacing w:before="0"/>
        <w:rPr>
          <w:rFonts w:cs="Arial"/>
          <w:sz w:val="24"/>
          <w:szCs w:val="24"/>
          <w:lang w:val="sr-Cyrl-RS"/>
        </w:rPr>
      </w:pPr>
      <w:r w:rsidRPr="009B2DB0">
        <w:rPr>
          <w:rFonts w:cs="Arial"/>
          <w:sz w:val="24"/>
          <w:szCs w:val="24"/>
        </w:rPr>
        <w:t>Продавац се обавезује да испоруку предмета Уговора изврши у року од ____ дана од дана ступања Уговора на снагу</w:t>
      </w:r>
      <w:r w:rsidR="00FB6712" w:rsidRPr="009B2DB0">
        <w:rPr>
          <w:rFonts w:cs="Arial"/>
          <w:sz w:val="24"/>
          <w:szCs w:val="24"/>
          <w:lang w:val="sr-Cyrl-RS"/>
        </w:rPr>
        <w:t>.</w:t>
      </w:r>
    </w:p>
    <w:p w14:paraId="7324E595" w14:textId="77777777" w:rsidR="009B2DB0" w:rsidRPr="009B2DB0" w:rsidRDefault="009B2DB0" w:rsidP="00FB6712">
      <w:pPr>
        <w:pStyle w:val="KDParagraf"/>
        <w:spacing w:before="0"/>
        <w:rPr>
          <w:rFonts w:cs="Arial"/>
          <w:sz w:val="24"/>
          <w:szCs w:val="24"/>
          <w:lang w:val="sr-Cyrl-RS"/>
        </w:rPr>
      </w:pPr>
    </w:p>
    <w:p w14:paraId="6869F1F3" w14:textId="316A75BF" w:rsidR="004274D7" w:rsidRDefault="00B663F2" w:rsidP="004274D7">
      <w:pPr>
        <w:pStyle w:val="CommentText"/>
        <w:rPr>
          <w:sz w:val="24"/>
          <w:szCs w:val="24"/>
          <w:lang w:val="sr-Cyrl-RS"/>
        </w:rPr>
      </w:pPr>
      <w:r>
        <w:rPr>
          <w:rFonts w:cs="Arial"/>
          <w:sz w:val="24"/>
          <w:szCs w:val="24"/>
          <w:lang w:val="sr-Cyrl-RS"/>
        </w:rPr>
        <w:t>Продавац је обавезан да испоруку најави</w:t>
      </w:r>
      <w:r w:rsidR="004274D7">
        <w:rPr>
          <w:rFonts w:cs="Arial"/>
          <w:sz w:val="24"/>
          <w:szCs w:val="24"/>
          <w:lang w:val="sr-Cyrl-RS"/>
        </w:rPr>
        <w:t xml:space="preserve"> најмање 3 (словима:три) дана од дана планиране испоруке на </w:t>
      </w:r>
      <w:r>
        <w:rPr>
          <w:rFonts w:cs="Arial"/>
          <w:sz w:val="24"/>
          <w:szCs w:val="24"/>
          <w:lang w:val="en-US"/>
        </w:rPr>
        <w:t>e-mail</w:t>
      </w:r>
      <w:r w:rsidR="004274D7">
        <w:rPr>
          <w:rFonts w:cs="Arial"/>
          <w:sz w:val="24"/>
          <w:szCs w:val="24"/>
          <w:lang w:val="sr-Cyrl-RS"/>
        </w:rPr>
        <w:t>:</w:t>
      </w:r>
      <w:r w:rsidR="004274D7" w:rsidRPr="004274D7">
        <w:rPr>
          <w:lang w:val="en-US"/>
        </w:rPr>
        <w:t xml:space="preserve"> </w:t>
      </w:r>
      <w:r w:rsidR="004274D7" w:rsidRPr="004274D7">
        <w:rPr>
          <w:color w:val="0070C0"/>
          <w:sz w:val="24"/>
          <w:szCs w:val="24"/>
          <w:lang w:val="en-US"/>
        </w:rPr>
        <w:t>zoran.simetic@eps.rs</w:t>
      </w:r>
      <w:r w:rsidR="004274D7" w:rsidRPr="004274D7">
        <w:rPr>
          <w:sz w:val="24"/>
          <w:szCs w:val="24"/>
          <w:lang w:val="sr-Cyrl-RS"/>
        </w:rPr>
        <w:t>.</w:t>
      </w:r>
    </w:p>
    <w:p w14:paraId="5396E909" w14:textId="77777777" w:rsidR="00B663F2" w:rsidRDefault="00B663F2" w:rsidP="004274D7">
      <w:pPr>
        <w:pStyle w:val="CommentText"/>
        <w:rPr>
          <w:sz w:val="24"/>
          <w:szCs w:val="24"/>
          <w:lang w:val="sr-Cyrl-RS"/>
        </w:rPr>
      </w:pPr>
    </w:p>
    <w:p w14:paraId="5638941C" w14:textId="77777777" w:rsidR="00B663F2" w:rsidRDefault="00B663F2" w:rsidP="00B663F2">
      <w:pPr>
        <w:pStyle w:val="KDParagraf"/>
        <w:spacing w:before="0"/>
        <w:rPr>
          <w:rFonts w:eastAsia="Calibri" w:cs="Arial"/>
          <w:sz w:val="24"/>
          <w:szCs w:val="24"/>
        </w:rPr>
      </w:pPr>
      <w:r w:rsidRPr="00BB6FEA">
        <w:rPr>
          <w:rFonts w:eastAsia="Calibri" w:cs="Arial"/>
          <w:sz w:val="24"/>
          <w:szCs w:val="24"/>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14:paraId="248958FE" w14:textId="77777777" w:rsidR="009B2DB0" w:rsidRPr="009B2DB0" w:rsidRDefault="009B2DB0" w:rsidP="006E6F46">
      <w:pPr>
        <w:pStyle w:val="KDParagraf"/>
        <w:spacing w:before="0"/>
        <w:rPr>
          <w:rFonts w:eastAsia="Calibri" w:cs="Arial"/>
          <w:sz w:val="24"/>
          <w:szCs w:val="24"/>
          <w:lang w:val="sr-Cyrl-RS"/>
        </w:rPr>
      </w:pPr>
    </w:p>
    <w:p w14:paraId="779F901C" w14:textId="7C4FA121" w:rsidR="006E6F46" w:rsidRPr="00EC5BB4" w:rsidRDefault="006E6F46" w:rsidP="006E6F46">
      <w:pPr>
        <w:pStyle w:val="KDParagraf"/>
        <w:spacing w:before="0"/>
        <w:rPr>
          <w:rFonts w:cs="Arial"/>
          <w:sz w:val="24"/>
          <w:szCs w:val="24"/>
        </w:rPr>
      </w:pPr>
      <w:r w:rsidRPr="00EC5BB4">
        <w:rPr>
          <w:rFonts w:cs="Arial"/>
          <w:sz w:val="24"/>
          <w:szCs w:val="24"/>
        </w:rPr>
        <w:t>Место испоруке је на адреси</w:t>
      </w:r>
      <w:r w:rsidR="00CB6A16">
        <w:rPr>
          <w:rFonts w:cs="Arial"/>
          <w:sz w:val="24"/>
          <w:szCs w:val="24"/>
          <w:lang w:val="sr-Cyrl-RS"/>
        </w:rPr>
        <w:t>:</w:t>
      </w:r>
      <w:r w:rsidRPr="00EC5BB4">
        <w:rPr>
          <w:rFonts w:cs="Arial"/>
          <w:sz w:val="24"/>
          <w:szCs w:val="24"/>
        </w:rPr>
        <w:t xml:space="preserve"> </w:t>
      </w:r>
      <w:r w:rsidR="00C048DD">
        <w:rPr>
          <w:rFonts w:cs="Arial"/>
          <w:sz w:val="24"/>
          <w:szCs w:val="24"/>
          <w:lang w:val="sr-Cyrl-RS"/>
        </w:rPr>
        <w:t xml:space="preserve">магацин </w:t>
      </w:r>
      <w:r w:rsidR="00B663F2">
        <w:rPr>
          <w:rFonts w:cs="Arial"/>
          <w:sz w:val="24"/>
          <w:szCs w:val="24"/>
          <w:lang w:val="sr-Cyrl-RS"/>
        </w:rPr>
        <w:t>Купца</w:t>
      </w:r>
      <w:r w:rsidR="00C048DD">
        <w:rPr>
          <w:rFonts w:cs="Arial"/>
          <w:sz w:val="24"/>
          <w:szCs w:val="24"/>
          <w:lang w:val="sr-Cyrl-RS"/>
        </w:rPr>
        <w:t>, ул. Балканска 13, Београд</w:t>
      </w:r>
      <w:r w:rsidRPr="00EC5BB4">
        <w:rPr>
          <w:rFonts w:cs="Arial"/>
          <w:sz w:val="24"/>
          <w:szCs w:val="24"/>
        </w:rPr>
        <w:t xml:space="preserve">. </w:t>
      </w:r>
    </w:p>
    <w:p w14:paraId="3F687E67" w14:textId="649160E1" w:rsidR="006E6F46" w:rsidRPr="00EC5BB4" w:rsidRDefault="006E6F46" w:rsidP="006E6F46">
      <w:pPr>
        <w:pStyle w:val="KDParagraf"/>
        <w:spacing w:before="0"/>
        <w:rPr>
          <w:rFonts w:cs="Arial"/>
          <w:sz w:val="24"/>
          <w:szCs w:val="24"/>
        </w:rPr>
      </w:pPr>
      <w:r w:rsidRPr="00EC5BB4">
        <w:rPr>
          <w:rFonts w:cs="Arial"/>
          <w:sz w:val="24"/>
          <w:szCs w:val="24"/>
        </w:rPr>
        <w:t>Прелаза</w:t>
      </w:r>
      <w:r w:rsidR="00C048DD">
        <w:rPr>
          <w:rFonts w:cs="Arial"/>
          <w:sz w:val="24"/>
          <w:szCs w:val="24"/>
        </w:rPr>
        <w:t>к својине и ризика на испорученом добру које се испоручује</w:t>
      </w:r>
      <w:r w:rsidRPr="00EC5BB4">
        <w:rPr>
          <w:rFonts w:cs="Arial"/>
          <w:sz w:val="24"/>
          <w:szCs w:val="24"/>
        </w:rPr>
        <w:t xml:space="preserve"> по овом Уговору, са Продавца на Купца, прелази на дан испоруке. Као датум испоруке сматра се датум пријема добра у </w:t>
      </w:r>
      <w:r w:rsidRPr="00C048DD">
        <w:rPr>
          <w:rFonts w:cs="Arial"/>
          <w:sz w:val="24"/>
          <w:szCs w:val="24"/>
        </w:rPr>
        <w:t>складиште ЈП ЕПС</w:t>
      </w:r>
      <w:r w:rsidRPr="00EC5BB4">
        <w:rPr>
          <w:rFonts w:cs="Arial"/>
          <w:sz w:val="24"/>
          <w:szCs w:val="24"/>
        </w:rPr>
        <w:t xml:space="preserve">. </w:t>
      </w:r>
    </w:p>
    <w:p w14:paraId="26C6158E" w14:textId="7CCC6468" w:rsidR="006E6F46" w:rsidRPr="00EC5BB4" w:rsidRDefault="00A96F1F" w:rsidP="006E6F46">
      <w:pPr>
        <w:pStyle w:val="KDParagraf"/>
        <w:spacing w:before="0"/>
        <w:rPr>
          <w:rFonts w:cs="Arial"/>
          <w:sz w:val="24"/>
          <w:szCs w:val="24"/>
        </w:rPr>
      </w:pPr>
      <w:r>
        <w:rPr>
          <w:rFonts w:cs="Arial"/>
          <w:sz w:val="24"/>
          <w:szCs w:val="24"/>
        </w:rPr>
        <w:t>Продавац се обавезује да</w:t>
      </w:r>
      <w:r w:rsidR="006E6F46" w:rsidRPr="00EC5BB4">
        <w:rPr>
          <w:rFonts w:cs="Arial"/>
          <w:sz w:val="24"/>
          <w:szCs w:val="24"/>
        </w:rPr>
        <w:t>, отпрему, транспорт и испоруку добра о</w:t>
      </w:r>
      <w:r w:rsidR="00C048DD">
        <w:rPr>
          <w:rFonts w:cs="Arial"/>
          <w:sz w:val="24"/>
          <w:szCs w:val="24"/>
        </w:rPr>
        <w:t>рганизује тако да се пријем доб</w:t>
      </w:r>
      <w:r w:rsidR="006E6F46" w:rsidRPr="00EC5BB4">
        <w:rPr>
          <w:rFonts w:cs="Arial"/>
          <w:sz w:val="24"/>
          <w:szCs w:val="24"/>
        </w:rPr>
        <w:t xml:space="preserve">ра у </w:t>
      </w:r>
      <w:r w:rsidR="00B663F2">
        <w:rPr>
          <w:rFonts w:cs="Arial"/>
          <w:sz w:val="24"/>
          <w:szCs w:val="24"/>
          <w:lang w:val="sr-Cyrl-RS"/>
        </w:rPr>
        <w:t xml:space="preserve">месту </w:t>
      </w:r>
      <w:r w:rsidR="006E6F46" w:rsidRPr="00C048DD">
        <w:rPr>
          <w:rFonts w:cs="Arial"/>
          <w:sz w:val="24"/>
          <w:szCs w:val="24"/>
        </w:rPr>
        <w:t xml:space="preserve">складишта </w:t>
      </w:r>
      <w:r w:rsidR="00B663F2">
        <w:rPr>
          <w:rFonts w:cs="Arial"/>
          <w:sz w:val="24"/>
          <w:szCs w:val="24"/>
          <w:lang w:val="sr-Cyrl-RS"/>
        </w:rPr>
        <w:t>Купца</w:t>
      </w:r>
      <w:r w:rsidR="006E6F46" w:rsidRPr="00C048DD">
        <w:rPr>
          <w:rFonts w:cs="Arial"/>
          <w:sz w:val="24"/>
          <w:szCs w:val="24"/>
        </w:rPr>
        <w:t xml:space="preserve"> </w:t>
      </w:r>
      <w:r w:rsidR="006E6F46" w:rsidRPr="00EC5BB4">
        <w:rPr>
          <w:rFonts w:cs="Arial"/>
          <w:sz w:val="24"/>
          <w:szCs w:val="24"/>
        </w:rPr>
        <w:t xml:space="preserve">врши у времену </w:t>
      </w:r>
      <w:proofErr w:type="gramStart"/>
      <w:r w:rsidR="006E6F46" w:rsidRPr="00EC5BB4">
        <w:rPr>
          <w:rFonts w:cs="Arial"/>
          <w:sz w:val="24"/>
          <w:szCs w:val="24"/>
        </w:rPr>
        <w:t>од  08:00</w:t>
      </w:r>
      <w:proofErr w:type="gramEnd"/>
      <w:r w:rsidR="006E6F46" w:rsidRPr="00EC5BB4">
        <w:rPr>
          <w:rFonts w:cs="Arial"/>
          <w:sz w:val="24"/>
          <w:szCs w:val="24"/>
        </w:rPr>
        <w:t xml:space="preserve"> до 14:00 часова, а  у свему у  складу са инструкцијама Купца. </w:t>
      </w:r>
    </w:p>
    <w:p w14:paraId="18359DCA" w14:textId="750EAD72" w:rsidR="006E6F46" w:rsidRPr="00EC5BB4" w:rsidRDefault="006E6F46" w:rsidP="006E6F46">
      <w:pPr>
        <w:pStyle w:val="KDParagraf"/>
        <w:spacing w:before="0"/>
        <w:rPr>
          <w:rFonts w:cs="Arial"/>
          <w:sz w:val="24"/>
          <w:szCs w:val="24"/>
        </w:rPr>
      </w:pPr>
      <w:r w:rsidRPr="00EC5BB4">
        <w:rPr>
          <w:rFonts w:cs="Arial"/>
          <w:sz w:val="24"/>
          <w:szCs w:val="24"/>
        </w:rPr>
        <w:t>Евентуално настала штет</w:t>
      </w:r>
      <w:r w:rsidR="00C048DD">
        <w:rPr>
          <w:rFonts w:cs="Arial"/>
          <w:sz w:val="24"/>
          <w:szCs w:val="24"/>
        </w:rPr>
        <w:t>а приликом транспорта предметног доб</w:t>
      </w:r>
      <w:r w:rsidRPr="00EC5BB4">
        <w:rPr>
          <w:rFonts w:cs="Arial"/>
          <w:sz w:val="24"/>
          <w:szCs w:val="24"/>
        </w:rPr>
        <w:t>ра до места испоруке пада на терет Продавца.</w:t>
      </w:r>
    </w:p>
    <w:p w14:paraId="5BF30082" w14:textId="449B08CC" w:rsidR="006E6F46" w:rsidRDefault="006E6F46" w:rsidP="006E6F46">
      <w:pPr>
        <w:pStyle w:val="KDParagraf"/>
        <w:spacing w:before="0"/>
        <w:rPr>
          <w:rFonts w:cs="Arial"/>
          <w:sz w:val="24"/>
          <w:szCs w:val="24"/>
        </w:rPr>
      </w:pPr>
      <w:r w:rsidRPr="00EC5BB4">
        <w:rPr>
          <w:rFonts w:cs="Arial"/>
          <w:sz w:val="24"/>
          <w:szCs w:val="24"/>
        </w:rPr>
        <w:t xml:space="preserve">У случају да </w:t>
      </w:r>
      <w:r w:rsidR="00C048DD">
        <w:rPr>
          <w:rFonts w:cs="Arial"/>
          <w:sz w:val="24"/>
          <w:szCs w:val="24"/>
        </w:rPr>
        <w:t>Продавац не изврши испоруку добра у уговореном</w:t>
      </w:r>
      <w:r w:rsidRPr="00EC5BB4">
        <w:rPr>
          <w:rFonts w:cs="Arial"/>
          <w:sz w:val="24"/>
          <w:szCs w:val="24"/>
        </w:rPr>
        <w:t xml:space="preserve"> року, Купац има право на наплату уговорне казне</w:t>
      </w:r>
      <w:r w:rsidRPr="00EC5BB4">
        <w:rPr>
          <w:rFonts w:cs="Arial"/>
          <w:color w:val="00B0F0"/>
          <w:sz w:val="24"/>
          <w:szCs w:val="24"/>
        </w:rPr>
        <w:t xml:space="preserve"> </w:t>
      </w:r>
      <w:r w:rsidRPr="009B2DB0">
        <w:rPr>
          <w:rFonts w:cs="Arial"/>
          <w:sz w:val="24"/>
          <w:szCs w:val="24"/>
        </w:rPr>
        <w:t>као и право на раскид Уговора.</w:t>
      </w:r>
    </w:p>
    <w:p w14:paraId="7D0DEFA4" w14:textId="77777777" w:rsidR="009B2DB0" w:rsidRPr="009B2DB0" w:rsidRDefault="009B2DB0" w:rsidP="006E6F46">
      <w:pPr>
        <w:pStyle w:val="KDParagraf"/>
        <w:spacing w:before="0"/>
        <w:rPr>
          <w:rFonts w:cs="Arial"/>
          <w:sz w:val="24"/>
          <w:szCs w:val="24"/>
          <w:lang w:val="sr-Cyrl-BA"/>
        </w:rPr>
      </w:pPr>
    </w:p>
    <w:p w14:paraId="45B9B211" w14:textId="0AAD5A9F" w:rsidR="006E6F46" w:rsidRPr="00EC5BB4" w:rsidRDefault="006E6F46" w:rsidP="006E6F46">
      <w:pPr>
        <w:spacing w:before="0"/>
        <w:rPr>
          <w:rFonts w:cs="Arial"/>
          <w:b/>
          <w:sz w:val="24"/>
          <w:szCs w:val="24"/>
        </w:rPr>
      </w:pPr>
      <w:r w:rsidRPr="00EC5BB4">
        <w:rPr>
          <w:rFonts w:cs="Arial"/>
          <w:b/>
          <w:sz w:val="24"/>
          <w:szCs w:val="24"/>
        </w:rPr>
        <w:t>КВАЛИТАТИВНИ ПРИЈЕМ</w:t>
      </w:r>
    </w:p>
    <w:p w14:paraId="7FF11D46" w14:textId="61C914BC" w:rsidR="006E6F46" w:rsidRDefault="00FA5374" w:rsidP="006E6F46">
      <w:pPr>
        <w:spacing w:before="0"/>
        <w:jc w:val="center"/>
        <w:rPr>
          <w:rFonts w:cs="Arial"/>
          <w:b/>
          <w:sz w:val="24"/>
          <w:szCs w:val="24"/>
        </w:rPr>
      </w:pPr>
      <w:r>
        <w:rPr>
          <w:rFonts w:cs="Arial"/>
          <w:b/>
          <w:sz w:val="24"/>
          <w:szCs w:val="24"/>
        </w:rPr>
        <w:t>Члан 5</w:t>
      </w:r>
      <w:r w:rsidR="006E6F46" w:rsidRPr="00EC5BB4">
        <w:rPr>
          <w:rFonts w:cs="Arial"/>
          <w:b/>
          <w:sz w:val="24"/>
          <w:szCs w:val="24"/>
        </w:rPr>
        <w:t>.</w:t>
      </w:r>
    </w:p>
    <w:p w14:paraId="12AF4287" w14:textId="77777777" w:rsidR="0081783E" w:rsidRPr="00EC5BB4" w:rsidRDefault="0081783E" w:rsidP="006E6F46">
      <w:pPr>
        <w:spacing w:before="0"/>
        <w:jc w:val="center"/>
        <w:rPr>
          <w:rFonts w:cs="Arial"/>
          <w:b/>
          <w:sz w:val="24"/>
          <w:szCs w:val="24"/>
        </w:rPr>
      </w:pPr>
    </w:p>
    <w:p w14:paraId="10E48C08" w14:textId="19C78DB8" w:rsidR="006E6F46" w:rsidRPr="00112FDD" w:rsidRDefault="0034323D" w:rsidP="00112FDD">
      <w:pPr>
        <w:pStyle w:val="KDParagraf"/>
        <w:spacing w:before="0"/>
        <w:rPr>
          <w:rFonts w:cs="Arial"/>
          <w:sz w:val="24"/>
          <w:szCs w:val="24"/>
          <w:lang w:val="sr-Cyrl-RS"/>
        </w:rPr>
      </w:pPr>
      <w:r>
        <w:rPr>
          <w:rFonts w:cs="Arial"/>
          <w:sz w:val="24"/>
          <w:szCs w:val="24"/>
        </w:rPr>
        <w:t>Пријем предмета У</w:t>
      </w:r>
      <w:r w:rsidR="006E6F46" w:rsidRPr="00EC5BB4">
        <w:rPr>
          <w:rFonts w:cs="Arial"/>
          <w:sz w:val="24"/>
          <w:szCs w:val="24"/>
        </w:rPr>
        <w:t xml:space="preserve">говора констатоваће се потписивањем Записника о </w:t>
      </w:r>
      <w:r w:rsidR="002D740F">
        <w:rPr>
          <w:rFonts w:cs="Arial"/>
          <w:sz w:val="24"/>
          <w:szCs w:val="24"/>
          <w:lang w:val="sr-Cyrl-RS"/>
        </w:rPr>
        <w:t>извршеној испоруци добра</w:t>
      </w:r>
      <w:r w:rsidR="006E6F46" w:rsidRPr="00EC5BB4">
        <w:rPr>
          <w:rFonts w:cs="Arial"/>
          <w:sz w:val="24"/>
          <w:szCs w:val="24"/>
        </w:rPr>
        <w:t xml:space="preserve"> – без примедби и</w:t>
      </w:r>
      <w:r w:rsidR="006E6F46">
        <w:rPr>
          <w:rFonts w:cs="Arial"/>
          <w:sz w:val="24"/>
          <w:szCs w:val="24"/>
          <w:lang w:val="sr-Cyrl-RS"/>
        </w:rPr>
        <w:t xml:space="preserve"> </w:t>
      </w:r>
      <w:r w:rsidR="006E6F46" w:rsidRPr="00EC5BB4">
        <w:rPr>
          <w:rFonts w:cs="Arial"/>
          <w:sz w:val="24"/>
          <w:szCs w:val="24"/>
        </w:rPr>
        <w:t>провером</w:t>
      </w:r>
      <w:r w:rsidR="00112FDD">
        <w:rPr>
          <w:rFonts w:cs="Arial"/>
          <w:sz w:val="24"/>
          <w:szCs w:val="24"/>
          <w:lang w:val="sr-Latn-CS"/>
        </w:rPr>
        <w:t xml:space="preserve"> </w:t>
      </w:r>
      <w:r w:rsidR="00112FDD">
        <w:rPr>
          <w:rFonts w:cs="Arial"/>
          <w:sz w:val="24"/>
          <w:szCs w:val="24"/>
        </w:rPr>
        <w:t>да ли је добро</w:t>
      </w:r>
      <w:r w:rsidR="006E6F46" w:rsidRPr="00EC5BB4">
        <w:rPr>
          <w:rFonts w:cs="Arial"/>
          <w:sz w:val="24"/>
          <w:szCs w:val="24"/>
        </w:rPr>
        <w:t xml:space="preserve"> </w:t>
      </w:r>
      <w:r w:rsidR="00112FDD" w:rsidRPr="00112FDD">
        <w:rPr>
          <w:rFonts w:cs="Arial"/>
          <w:sz w:val="24"/>
          <w:szCs w:val="24"/>
        </w:rPr>
        <w:t>без видљивог оштећења</w:t>
      </w:r>
      <w:r w:rsidR="00112FDD">
        <w:rPr>
          <w:rFonts w:cs="Arial"/>
          <w:sz w:val="24"/>
          <w:szCs w:val="24"/>
          <w:lang w:val="sr-Cyrl-RS"/>
        </w:rPr>
        <w:t>.</w:t>
      </w:r>
    </w:p>
    <w:p w14:paraId="239A44FF" w14:textId="15E55AD0" w:rsidR="006E6F46" w:rsidRPr="00CB6A16" w:rsidRDefault="006E6F46" w:rsidP="00CB6A16">
      <w:pPr>
        <w:pStyle w:val="KDParagraf"/>
        <w:spacing w:before="0"/>
        <w:rPr>
          <w:rFonts w:cs="Arial"/>
          <w:sz w:val="24"/>
          <w:szCs w:val="24"/>
          <w:lang w:val="sr-Cyrl-BA"/>
        </w:rPr>
      </w:pPr>
      <w:r w:rsidRPr="00EC5BB4">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055A348" w14:textId="63D9FC76" w:rsidR="006E6F46" w:rsidRPr="00EC5BB4" w:rsidRDefault="006E6F46" w:rsidP="006E6F46">
      <w:pPr>
        <w:tabs>
          <w:tab w:val="left" w:pos="9090"/>
        </w:tabs>
        <w:rPr>
          <w:rFonts w:cs="Arial"/>
          <w:sz w:val="24"/>
          <w:szCs w:val="24"/>
          <w:lang w:val="sr-Cyrl-CS"/>
        </w:rPr>
      </w:pPr>
      <w:r w:rsidRPr="00EC5BB4">
        <w:rPr>
          <w:rFonts w:cs="Arial"/>
          <w:sz w:val="24"/>
          <w:szCs w:val="24"/>
        </w:rPr>
        <w:t>Купац</w:t>
      </w:r>
      <w:r>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пријему испоруке</w:t>
      </w:r>
      <w:r w:rsidR="00112FDD">
        <w:rPr>
          <w:rFonts w:cs="Arial"/>
          <w:sz w:val="24"/>
          <w:szCs w:val="24"/>
          <w:lang w:val="sr-Cyrl-CS"/>
        </w:rPr>
        <w:t xml:space="preserve"> </w:t>
      </w:r>
      <w:r w:rsidR="00481D23">
        <w:rPr>
          <w:rFonts w:cs="Arial"/>
          <w:bCs/>
          <w:sz w:val="24"/>
          <w:szCs w:val="24"/>
          <w:lang w:val="sr-Cyrl-CS"/>
        </w:rPr>
        <w:t>доб</w:t>
      </w:r>
      <w:r w:rsidRPr="00EC5BB4">
        <w:rPr>
          <w:rFonts w:cs="Arial"/>
          <w:bCs/>
          <w:sz w:val="24"/>
          <w:szCs w:val="24"/>
          <w:lang w:val="sr-Cyrl-CS"/>
        </w:rPr>
        <w:t>ра</w:t>
      </w:r>
      <w:r w:rsidRPr="00EC5BB4">
        <w:rPr>
          <w:rFonts w:cs="Arial"/>
          <w:sz w:val="24"/>
          <w:szCs w:val="24"/>
          <w:lang w:val="sr-Cyrl-CS"/>
        </w:rPr>
        <w:t>,</w:t>
      </w:r>
      <w:r w:rsidR="00112FDD">
        <w:rPr>
          <w:rFonts w:cs="Arial"/>
          <w:sz w:val="24"/>
          <w:szCs w:val="24"/>
          <w:lang w:val="sr-Cyrl-CS"/>
        </w:rPr>
        <w:t xml:space="preserve"> </w:t>
      </w:r>
      <w:r w:rsidRPr="00EC5BB4">
        <w:rPr>
          <w:rFonts w:cs="Arial"/>
          <w:sz w:val="24"/>
          <w:szCs w:val="24"/>
          <w:lang w:val="sr-Cyrl-CS"/>
        </w:rPr>
        <w:t>без одлагања, утв</w:t>
      </w:r>
      <w:r w:rsidR="00CE7D8D">
        <w:rPr>
          <w:rFonts w:cs="Arial"/>
          <w:sz w:val="24"/>
          <w:szCs w:val="24"/>
          <w:lang w:val="sr-Cyrl-CS"/>
        </w:rPr>
        <w:t xml:space="preserve">рди квалитет испорученог добра </w:t>
      </w:r>
      <w:r w:rsidRPr="00EC5BB4">
        <w:rPr>
          <w:rFonts w:cs="Arial"/>
          <w:sz w:val="24"/>
          <w:szCs w:val="24"/>
          <w:lang w:val="sr-Cyrl-CS"/>
        </w:rPr>
        <w:t>чим је то према редовном току ствари и околностима могуће, а најкасније у року од 8 (</w:t>
      </w:r>
      <w:r w:rsidR="00112FDD">
        <w:rPr>
          <w:rFonts w:cs="Arial"/>
          <w:sz w:val="24"/>
          <w:szCs w:val="24"/>
          <w:lang w:val="sr-Cyrl-CS"/>
        </w:rPr>
        <w:t>словима</w:t>
      </w:r>
      <w:proofErr w:type="gramStart"/>
      <w:r w:rsidR="00112FDD">
        <w:rPr>
          <w:rFonts w:cs="Arial"/>
          <w:sz w:val="24"/>
          <w:szCs w:val="24"/>
          <w:lang w:val="sr-Cyrl-CS"/>
        </w:rPr>
        <w:t>:</w:t>
      </w:r>
      <w:r w:rsidRPr="00EC5BB4">
        <w:rPr>
          <w:rFonts w:cs="Arial"/>
          <w:sz w:val="24"/>
          <w:szCs w:val="24"/>
          <w:lang w:val="sr-Cyrl-CS"/>
        </w:rPr>
        <w:t>осам</w:t>
      </w:r>
      <w:proofErr w:type="gramEnd"/>
      <w:r w:rsidRPr="00EC5BB4">
        <w:rPr>
          <w:rFonts w:cs="Arial"/>
          <w:sz w:val="24"/>
          <w:szCs w:val="24"/>
          <w:lang w:val="sr-Cyrl-CS"/>
        </w:rPr>
        <w:t>) дана.</w:t>
      </w:r>
    </w:p>
    <w:p w14:paraId="2065E749" w14:textId="0D560555" w:rsidR="006E6F46" w:rsidRPr="00EC5BB4" w:rsidRDefault="006E6F46" w:rsidP="006E6F46">
      <w:pPr>
        <w:tabs>
          <w:tab w:val="left" w:pos="9090"/>
        </w:tabs>
        <w:rPr>
          <w:rFonts w:cs="Arial"/>
          <w:sz w:val="24"/>
          <w:szCs w:val="24"/>
        </w:rPr>
      </w:pPr>
      <w:r w:rsidRPr="00EC5BB4">
        <w:rPr>
          <w:rFonts w:cs="Arial"/>
          <w:sz w:val="24"/>
          <w:szCs w:val="24"/>
        </w:rPr>
        <w:t>Купац</w:t>
      </w:r>
      <w:r w:rsidR="00FB6712">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066A52E" w14:textId="61DCD4A8" w:rsidR="006E6F46" w:rsidRPr="00EC5BB4" w:rsidRDefault="006E6F46" w:rsidP="006E6F46">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12FDD">
        <w:rPr>
          <w:rFonts w:cs="Arial"/>
          <w:sz w:val="24"/>
          <w:szCs w:val="24"/>
          <w:lang w:val="sr-Cyrl-RS"/>
        </w:rPr>
        <w:t>словима</w:t>
      </w:r>
      <w:proofErr w:type="gramStart"/>
      <w:r w:rsidR="00112FDD">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7CDB7806" w14:textId="77777777" w:rsidR="006E6F46" w:rsidRPr="00EC5BB4" w:rsidRDefault="006E6F46" w:rsidP="006E6F46">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A9885BB" w14:textId="339980FA"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w:t>
      </w:r>
      <w:r w:rsidR="00112FDD">
        <w:rPr>
          <w:rFonts w:cs="Arial"/>
          <w:sz w:val="24"/>
          <w:szCs w:val="24"/>
          <w:lang w:val="sr-Cyrl-RS"/>
        </w:rPr>
        <w:t>словима</w:t>
      </w:r>
      <w:proofErr w:type="gramStart"/>
      <w:r w:rsidR="00112FDD">
        <w:rPr>
          <w:rFonts w:cs="Arial"/>
          <w:sz w:val="24"/>
          <w:szCs w:val="24"/>
          <w:lang w:val="sr-Cyrl-RS"/>
        </w:rPr>
        <w:t>:</w:t>
      </w:r>
      <w:r w:rsidRPr="00EC5BB4">
        <w:rPr>
          <w:rFonts w:cs="Arial"/>
          <w:sz w:val="24"/>
          <w:szCs w:val="24"/>
        </w:rPr>
        <w:t>седам</w:t>
      </w:r>
      <w:proofErr w:type="gramEnd"/>
      <w:r w:rsidRPr="00EC5BB4">
        <w:rPr>
          <w:rFonts w:cs="Arial"/>
          <w:sz w:val="24"/>
          <w:szCs w:val="24"/>
        </w:rPr>
        <w:t>) дана од д</w:t>
      </w:r>
      <w:r w:rsidR="0034323D">
        <w:rPr>
          <w:rFonts w:cs="Arial"/>
          <w:sz w:val="24"/>
          <w:szCs w:val="24"/>
        </w:rPr>
        <w:t xml:space="preserve">ана пријема приговора из става 5. </w:t>
      </w:r>
      <w:proofErr w:type="gramStart"/>
      <w:r w:rsidR="0034323D">
        <w:rPr>
          <w:rFonts w:cs="Arial"/>
          <w:sz w:val="24"/>
          <w:szCs w:val="24"/>
        </w:rPr>
        <w:t>и</w:t>
      </w:r>
      <w:proofErr w:type="gramEnd"/>
      <w:r w:rsidR="0034323D">
        <w:rPr>
          <w:rFonts w:cs="Arial"/>
          <w:sz w:val="24"/>
          <w:szCs w:val="24"/>
        </w:rPr>
        <w:t xml:space="preserve"> става 6</w:t>
      </w:r>
      <w:r w:rsidRPr="00EC5BB4">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184F0910" w14:textId="77777777"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B1B7225" w14:textId="0FB82B52" w:rsidR="006E6F46" w:rsidRPr="00EC5BB4" w:rsidRDefault="006E6F46" w:rsidP="006E6F46">
      <w:pPr>
        <w:pStyle w:val="KDNabrajanje"/>
        <w:rPr>
          <w:rFonts w:cs="Arial"/>
          <w:sz w:val="24"/>
          <w:szCs w:val="24"/>
        </w:rPr>
      </w:pPr>
      <w:r w:rsidRPr="00EC5BB4">
        <w:rPr>
          <w:rFonts w:cs="Arial"/>
          <w:sz w:val="24"/>
          <w:szCs w:val="24"/>
        </w:rPr>
        <w:t>да отклони недостатке о сво</w:t>
      </w:r>
      <w:r w:rsidR="00112FDD">
        <w:rPr>
          <w:rFonts w:cs="Arial"/>
          <w:sz w:val="24"/>
          <w:szCs w:val="24"/>
        </w:rPr>
        <w:t>м трошку, ако су мане на добру</w:t>
      </w:r>
      <w:r w:rsidRPr="00EC5BB4">
        <w:rPr>
          <w:rFonts w:cs="Arial"/>
          <w:sz w:val="24"/>
          <w:szCs w:val="24"/>
        </w:rPr>
        <w:t xml:space="preserve"> отклоњиве, или </w:t>
      </w:r>
    </w:p>
    <w:p w14:paraId="56F6CC48" w14:textId="21F514E8" w:rsidR="006E6F46" w:rsidRPr="00EC5BB4" w:rsidRDefault="00112FDD" w:rsidP="006E6F46">
      <w:pPr>
        <w:pStyle w:val="KDNabrajanje"/>
        <w:rPr>
          <w:rFonts w:cs="Arial"/>
          <w:sz w:val="24"/>
          <w:szCs w:val="24"/>
        </w:rPr>
      </w:pPr>
      <w:r>
        <w:rPr>
          <w:rFonts w:cs="Arial"/>
          <w:sz w:val="24"/>
          <w:szCs w:val="24"/>
        </w:rPr>
        <w:t>да му испоручи ново</w:t>
      </w:r>
      <w:r w:rsidR="006E6F46" w:rsidRPr="00EC5BB4">
        <w:rPr>
          <w:rFonts w:cs="Arial"/>
          <w:sz w:val="24"/>
          <w:szCs w:val="24"/>
        </w:rPr>
        <w:t xml:space="preserve"> </w:t>
      </w:r>
      <w:r>
        <w:rPr>
          <w:rFonts w:cs="Arial"/>
          <w:sz w:val="24"/>
          <w:szCs w:val="24"/>
        </w:rPr>
        <w:t>добро</w:t>
      </w:r>
      <w:r w:rsidR="006E6F46" w:rsidRPr="00EC5BB4">
        <w:rPr>
          <w:rFonts w:cs="Arial"/>
          <w:sz w:val="24"/>
          <w:szCs w:val="24"/>
        </w:rPr>
        <w:t xml:space="preserve"> без недостатака о свом трошку и да испоручено  добро са недостацима о свом трошку преузме или</w:t>
      </w:r>
    </w:p>
    <w:p w14:paraId="5507D400" w14:textId="77777777" w:rsidR="006E6F46" w:rsidRPr="00EC5BB4" w:rsidRDefault="006E6F46" w:rsidP="006E6F46">
      <w:pPr>
        <w:pStyle w:val="KDNabrajanje"/>
        <w:rPr>
          <w:rFonts w:cs="Arial"/>
          <w:sz w:val="24"/>
          <w:szCs w:val="24"/>
        </w:rPr>
      </w:pPr>
      <w:r w:rsidRPr="00EC5BB4">
        <w:rPr>
          <w:rFonts w:cs="Arial"/>
          <w:sz w:val="24"/>
          <w:szCs w:val="24"/>
        </w:rPr>
        <w:t>да одбије пријем добра са недостацима.</w:t>
      </w:r>
    </w:p>
    <w:p w14:paraId="285CE8C8" w14:textId="77777777" w:rsidR="006E6F46" w:rsidRPr="00EC5BB4" w:rsidRDefault="006E6F46" w:rsidP="006E6F46">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F5AFFE6" w14:textId="77777777" w:rsidR="006E6F46" w:rsidRPr="00EC5BB4" w:rsidRDefault="006E6F46" w:rsidP="006E6F46">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3124E00" w14:textId="77777777" w:rsidR="006E6F46" w:rsidRPr="00EC5BB4" w:rsidRDefault="006E6F46" w:rsidP="006E6F46">
      <w:pPr>
        <w:pStyle w:val="KDParagraf"/>
        <w:spacing w:before="0"/>
        <w:rPr>
          <w:rFonts w:cs="Arial"/>
          <w:i/>
          <w:color w:val="00B0F0"/>
          <w:sz w:val="24"/>
          <w:szCs w:val="24"/>
        </w:rPr>
      </w:pPr>
    </w:p>
    <w:p w14:paraId="7D55D64A" w14:textId="77777777" w:rsidR="007B649B" w:rsidRPr="003D4434" w:rsidRDefault="007B649B" w:rsidP="007B649B">
      <w:pPr>
        <w:spacing w:before="0"/>
        <w:rPr>
          <w:rFonts w:cs="Arial"/>
          <w:b/>
          <w:sz w:val="24"/>
          <w:szCs w:val="24"/>
        </w:rPr>
      </w:pPr>
      <w:r w:rsidRPr="003D4434">
        <w:rPr>
          <w:rFonts w:cs="Arial"/>
          <w:b/>
          <w:sz w:val="24"/>
          <w:szCs w:val="24"/>
        </w:rPr>
        <w:t>ГАРАНТНИ РОК</w:t>
      </w:r>
    </w:p>
    <w:p w14:paraId="610AE318" w14:textId="38259F82" w:rsidR="007B649B" w:rsidRPr="003D4434" w:rsidRDefault="00FA5374" w:rsidP="007B649B">
      <w:pPr>
        <w:spacing w:before="0"/>
        <w:jc w:val="center"/>
        <w:rPr>
          <w:rFonts w:cs="Arial"/>
          <w:sz w:val="24"/>
          <w:szCs w:val="24"/>
        </w:rPr>
      </w:pPr>
      <w:r>
        <w:rPr>
          <w:rFonts w:cs="Arial"/>
          <w:b/>
          <w:sz w:val="24"/>
          <w:szCs w:val="24"/>
        </w:rPr>
        <w:t>Члан 6</w:t>
      </w:r>
      <w:r w:rsidR="007B649B" w:rsidRPr="003D4434">
        <w:rPr>
          <w:rFonts w:cs="Arial"/>
          <w:b/>
          <w:sz w:val="24"/>
          <w:szCs w:val="24"/>
        </w:rPr>
        <w:t>.</w:t>
      </w:r>
    </w:p>
    <w:p w14:paraId="79B706A0" w14:textId="512B119D" w:rsidR="007B649B" w:rsidRPr="003D4434" w:rsidRDefault="0034323D" w:rsidP="007B649B">
      <w:pPr>
        <w:tabs>
          <w:tab w:val="left" w:pos="9090"/>
        </w:tabs>
        <w:rPr>
          <w:rFonts w:cs="Arial"/>
          <w:sz w:val="24"/>
          <w:szCs w:val="24"/>
        </w:rPr>
      </w:pPr>
      <w:r>
        <w:rPr>
          <w:rFonts w:cs="Arial"/>
          <w:sz w:val="24"/>
          <w:szCs w:val="24"/>
        </w:rPr>
        <w:t>Гарантни рок за испоручено добро</w:t>
      </w:r>
      <w:r w:rsidR="007B649B" w:rsidRPr="003D4434">
        <w:rPr>
          <w:rFonts w:cs="Arial"/>
          <w:sz w:val="24"/>
          <w:szCs w:val="24"/>
        </w:rPr>
        <w:t xml:space="preserve"> из члана </w:t>
      </w:r>
      <w:proofErr w:type="gramStart"/>
      <w:r w:rsidR="007B649B" w:rsidRPr="003D4434">
        <w:rPr>
          <w:rFonts w:cs="Arial"/>
          <w:sz w:val="24"/>
          <w:szCs w:val="24"/>
        </w:rPr>
        <w:t>1</w:t>
      </w:r>
      <w:r w:rsidR="00CB6A16">
        <w:rPr>
          <w:rFonts w:cs="Arial"/>
          <w:sz w:val="24"/>
          <w:szCs w:val="24"/>
          <w:lang w:val="sr-Cyrl-RS"/>
        </w:rPr>
        <w:t>.</w:t>
      </w:r>
      <w:r w:rsidR="007B649B" w:rsidRPr="003D4434">
        <w:rPr>
          <w:rFonts w:cs="Arial"/>
          <w:sz w:val="24"/>
          <w:szCs w:val="24"/>
        </w:rPr>
        <w:t>,</w:t>
      </w:r>
      <w:proofErr w:type="gramEnd"/>
      <w:r w:rsidR="007B649B" w:rsidRPr="003D4434">
        <w:rPr>
          <w:rFonts w:cs="Arial"/>
          <w:sz w:val="24"/>
          <w:szCs w:val="24"/>
        </w:rPr>
        <w:t xml:space="preserve"> износи ______________ </w:t>
      </w:r>
      <w:r>
        <w:rPr>
          <w:rFonts w:cs="Arial"/>
          <w:sz w:val="24"/>
          <w:szCs w:val="24"/>
          <w:lang w:val="sr-Cyrl-RS"/>
        </w:rPr>
        <w:t>година</w:t>
      </w:r>
      <w:r w:rsidR="007B649B" w:rsidRPr="003D4434">
        <w:rPr>
          <w:rFonts w:cs="Arial"/>
          <w:sz w:val="24"/>
          <w:szCs w:val="24"/>
        </w:rPr>
        <w:t xml:space="preserve"> и почиње да тече од дана када је извршен</w:t>
      </w:r>
      <w:r w:rsidR="007B649B" w:rsidRPr="003D4434">
        <w:rPr>
          <w:rFonts w:cs="Arial"/>
          <w:sz w:val="24"/>
          <w:szCs w:val="24"/>
          <w:lang w:val="sr-Cyrl-RS"/>
        </w:rPr>
        <w:t xml:space="preserve">а </w:t>
      </w:r>
      <w:r>
        <w:rPr>
          <w:rFonts w:cs="Arial"/>
          <w:sz w:val="24"/>
          <w:szCs w:val="24"/>
          <w:lang w:val="sr-Cyrl-RS"/>
        </w:rPr>
        <w:t>пријем добра</w:t>
      </w:r>
      <w:r w:rsidR="007B649B" w:rsidRPr="003D4434">
        <w:rPr>
          <w:rFonts w:cs="Arial"/>
          <w:sz w:val="24"/>
          <w:szCs w:val="24"/>
          <w:lang w:val="sr-Cyrl-RS"/>
        </w:rPr>
        <w:t xml:space="preserve"> и потписан Записник о </w:t>
      </w:r>
      <w:r w:rsidR="007B649B" w:rsidRPr="003D4434">
        <w:rPr>
          <w:rFonts w:cs="Arial"/>
          <w:sz w:val="24"/>
          <w:szCs w:val="24"/>
        </w:rPr>
        <w:t xml:space="preserve"> </w:t>
      </w:r>
      <w:r w:rsidR="002D740F">
        <w:rPr>
          <w:rFonts w:cs="Arial"/>
          <w:sz w:val="24"/>
          <w:szCs w:val="24"/>
          <w:lang w:val="sr-Cyrl-RS"/>
        </w:rPr>
        <w:t>извршеној испоруци</w:t>
      </w:r>
      <w:r w:rsidR="002D740F">
        <w:rPr>
          <w:rFonts w:cs="Arial"/>
          <w:sz w:val="24"/>
          <w:szCs w:val="24"/>
        </w:rPr>
        <w:t xml:space="preserve"> </w:t>
      </w:r>
      <w:r w:rsidR="006F0B44">
        <w:rPr>
          <w:rFonts w:cs="Arial"/>
          <w:sz w:val="24"/>
          <w:szCs w:val="24"/>
        </w:rPr>
        <w:t>доб</w:t>
      </w:r>
      <w:r w:rsidR="007B649B" w:rsidRPr="003D4434">
        <w:rPr>
          <w:rFonts w:cs="Arial"/>
          <w:sz w:val="24"/>
          <w:szCs w:val="24"/>
        </w:rPr>
        <w:t>ра.</w:t>
      </w:r>
    </w:p>
    <w:p w14:paraId="7D863270" w14:textId="77777777" w:rsidR="007B649B" w:rsidRPr="003D4434" w:rsidRDefault="007B649B" w:rsidP="007B649B">
      <w:pPr>
        <w:tabs>
          <w:tab w:val="left" w:pos="9090"/>
        </w:tabs>
        <w:rPr>
          <w:rFonts w:cs="Arial"/>
          <w:sz w:val="24"/>
          <w:szCs w:val="24"/>
        </w:rPr>
      </w:pPr>
      <w:proofErr w:type="gramStart"/>
      <w:r w:rsidRPr="003D4434">
        <w:rPr>
          <w:rFonts w:cs="Arial"/>
          <w:sz w:val="24"/>
          <w:szCs w:val="24"/>
        </w:rPr>
        <w:t>Купац  има</w:t>
      </w:r>
      <w:proofErr w:type="gramEnd"/>
      <w:r w:rsidRPr="003D443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049FEE1" w14:textId="77777777" w:rsidR="007B649B" w:rsidRPr="003D4434" w:rsidRDefault="007B649B" w:rsidP="007B649B">
      <w:pPr>
        <w:tabs>
          <w:tab w:val="left" w:pos="9090"/>
        </w:tabs>
        <w:rPr>
          <w:rFonts w:cs="Arial"/>
          <w:sz w:val="24"/>
          <w:szCs w:val="24"/>
        </w:rPr>
      </w:pPr>
      <w:r w:rsidRPr="003D4434">
        <w:rPr>
          <w:rFonts w:cs="Arial"/>
          <w:sz w:val="24"/>
          <w:szCs w:val="24"/>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1C3D1E2" w14:textId="2EC67E64" w:rsidR="007B649B" w:rsidRPr="003D4434" w:rsidRDefault="007B649B" w:rsidP="007B649B">
      <w:pPr>
        <w:tabs>
          <w:tab w:val="left" w:pos="9090"/>
        </w:tabs>
        <w:rPr>
          <w:rFonts w:cs="Arial"/>
          <w:sz w:val="24"/>
          <w:szCs w:val="24"/>
        </w:rPr>
      </w:pPr>
      <w:r w:rsidRPr="003D4434">
        <w:rPr>
          <w:rFonts w:cs="Arial"/>
          <w:sz w:val="24"/>
          <w:szCs w:val="24"/>
        </w:rPr>
        <w:t xml:space="preserve">У случају потврђивања чињеница, изложених у рекламационом акту Купца, Продавац ће испоручити добро </w:t>
      </w:r>
      <w:r w:rsidR="0034323D">
        <w:rPr>
          <w:rFonts w:cs="Arial"/>
          <w:sz w:val="24"/>
          <w:szCs w:val="24"/>
          <w:lang w:val="sr-Cyrl-RS"/>
        </w:rPr>
        <w:t xml:space="preserve">једнаких карактеристика и квалитета </w:t>
      </w:r>
      <w:r w:rsidRPr="003D4434">
        <w:rPr>
          <w:rFonts w:cs="Arial"/>
          <w:sz w:val="24"/>
          <w:szCs w:val="24"/>
        </w:rPr>
        <w:t>у замену за рекламирано о свом трошку, најкасније 15 (</w:t>
      </w:r>
      <w:r w:rsidR="003D4434">
        <w:rPr>
          <w:rFonts w:cs="Arial"/>
          <w:sz w:val="24"/>
          <w:szCs w:val="24"/>
          <w:lang w:val="sr-Cyrl-RS"/>
        </w:rPr>
        <w:t>словима</w:t>
      </w:r>
      <w:proofErr w:type="gramStart"/>
      <w:r w:rsidR="003D4434">
        <w:rPr>
          <w:rFonts w:cs="Arial"/>
          <w:sz w:val="24"/>
          <w:szCs w:val="24"/>
          <w:lang w:val="sr-Cyrl-RS"/>
        </w:rPr>
        <w:t>:</w:t>
      </w:r>
      <w:r w:rsidRPr="003D4434">
        <w:rPr>
          <w:rFonts w:cs="Arial"/>
          <w:sz w:val="24"/>
          <w:szCs w:val="24"/>
        </w:rPr>
        <w:t>петнаест</w:t>
      </w:r>
      <w:proofErr w:type="gramEnd"/>
      <w:r w:rsidRPr="003D4434">
        <w:rPr>
          <w:rFonts w:cs="Arial"/>
          <w:sz w:val="24"/>
          <w:szCs w:val="24"/>
        </w:rPr>
        <w:t>) дана од дана повраћаја рекламираног добра од стране Купца.</w:t>
      </w:r>
    </w:p>
    <w:p w14:paraId="0EF27411" w14:textId="77777777" w:rsidR="006E6F46" w:rsidRPr="00EC5BB4" w:rsidRDefault="006E6F46" w:rsidP="006E6F46">
      <w:pPr>
        <w:pStyle w:val="KDParagraf"/>
        <w:spacing w:before="0"/>
        <w:rPr>
          <w:rFonts w:cs="Arial"/>
          <w:color w:val="00B0F0"/>
          <w:sz w:val="24"/>
          <w:szCs w:val="24"/>
        </w:rPr>
      </w:pPr>
    </w:p>
    <w:p w14:paraId="065B5917" w14:textId="77777777" w:rsidR="006E6F46" w:rsidRPr="00EC5BB4" w:rsidRDefault="006E6F46" w:rsidP="006E6F46">
      <w:pPr>
        <w:spacing w:before="0"/>
        <w:rPr>
          <w:rFonts w:cs="Arial"/>
          <w:b/>
          <w:sz w:val="24"/>
          <w:szCs w:val="24"/>
        </w:rPr>
      </w:pPr>
      <w:r w:rsidRPr="00EC5BB4">
        <w:rPr>
          <w:rFonts w:cs="Arial"/>
          <w:b/>
          <w:sz w:val="24"/>
          <w:szCs w:val="24"/>
        </w:rPr>
        <w:t>УГОВОРНА КАЗНА ЗБОГ ЗАКАШЊЕЊА У ИСПОРУЦИ</w:t>
      </w:r>
    </w:p>
    <w:p w14:paraId="79758192" w14:textId="77777777" w:rsidR="006E6F46" w:rsidRPr="00EC5BB4" w:rsidRDefault="006E6F46" w:rsidP="006E6F46">
      <w:pPr>
        <w:pStyle w:val="KDParagraf"/>
        <w:spacing w:before="0"/>
        <w:rPr>
          <w:rFonts w:cs="Arial"/>
          <w:sz w:val="24"/>
          <w:szCs w:val="24"/>
        </w:rPr>
      </w:pPr>
    </w:p>
    <w:p w14:paraId="2BF8C36A" w14:textId="3B59C3E3" w:rsidR="006E6F46" w:rsidRPr="00EC5BB4" w:rsidRDefault="00FA5374" w:rsidP="006E6F46">
      <w:pPr>
        <w:spacing w:before="0"/>
        <w:jc w:val="center"/>
        <w:rPr>
          <w:rFonts w:cs="Arial"/>
          <w:b/>
          <w:sz w:val="24"/>
          <w:szCs w:val="24"/>
        </w:rPr>
      </w:pPr>
      <w:r>
        <w:rPr>
          <w:rFonts w:cs="Arial"/>
          <w:b/>
          <w:sz w:val="24"/>
          <w:szCs w:val="24"/>
        </w:rPr>
        <w:t>Члан 7</w:t>
      </w:r>
      <w:r w:rsidR="006E6F46" w:rsidRPr="00EC5BB4">
        <w:rPr>
          <w:rFonts w:cs="Arial"/>
          <w:b/>
          <w:sz w:val="24"/>
          <w:szCs w:val="24"/>
        </w:rPr>
        <w:t>.</w:t>
      </w:r>
    </w:p>
    <w:p w14:paraId="016D7947" w14:textId="29477970"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Продавац не испуни своје обавезе или не испоручи добр</w:t>
      </w:r>
      <w:r w:rsidRPr="00EC5BB4">
        <w:rPr>
          <w:rFonts w:cs="Arial"/>
          <w:bCs/>
          <w:sz w:val="24"/>
          <w:szCs w:val="24"/>
        </w:rPr>
        <w:t>о</w:t>
      </w:r>
      <w:r w:rsidRPr="00EC5BB4">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w:t>
      </w:r>
      <w:r w:rsidR="002211B3">
        <w:rPr>
          <w:rFonts w:cs="Arial"/>
          <w:bCs/>
          <w:sz w:val="24"/>
          <w:szCs w:val="24"/>
          <w:lang w:val="sr-Cyrl-CS"/>
        </w:rPr>
        <w:t>.</w:t>
      </w:r>
    </w:p>
    <w:p w14:paraId="1B0CA93E" w14:textId="0FEB840B" w:rsidR="006E6F46" w:rsidRPr="00112FDD" w:rsidRDefault="006E6F46" w:rsidP="006E6F46">
      <w:pPr>
        <w:tabs>
          <w:tab w:val="left" w:pos="9090"/>
        </w:tabs>
        <w:rPr>
          <w:rFonts w:cs="Arial"/>
          <w:sz w:val="24"/>
          <w:szCs w:val="24"/>
          <w:lang w:val="sr-Cyrl-RS"/>
        </w:rPr>
      </w:pPr>
      <w:r w:rsidRPr="00112FDD">
        <w:rPr>
          <w:rFonts w:cs="Arial"/>
          <w:bCs/>
          <w:sz w:val="24"/>
          <w:szCs w:val="24"/>
        </w:rPr>
        <w:t>Уговорна казна се обрачунава од првог дана од истека уговореног рока испоруке из члана 5</w:t>
      </w:r>
      <w:r w:rsidRPr="00112FDD">
        <w:rPr>
          <w:rFonts w:cs="Arial"/>
          <w:bCs/>
          <w:sz w:val="24"/>
          <w:szCs w:val="24"/>
          <w:lang w:val="sr-Latn-CS"/>
        </w:rPr>
        <w:t>.</w:t>
      </w:r>
      <w:r w:rsidRPr="00112FDD">
        <w:rPr>
          <w:rFonts w:cs="Arial"/>
          <w:bCs/>
          <w:sz w:val="24"/>
          <w:szCs w:val="24"/>
        </w:rPr>
        <w:t xml:space="preserve"> овог Уговора и износи 0,5% </w:t>
      </w:r>
      <w:r w:rsidRPr="00112FDD">
        <w:rPr>
          <w:rFonts w:cs="Arial"/>
          <w:bCs/>
          <w:sz w:val="24"/>
          <w:szCs w:val="24"/>
          <w:lang w:val="sr-Cyrl-RS"/>
        </w:rPr>
        <w:t xml:space="preserve">укупно </w:t>
      </w:r>
      <w:r w:rsidRPr="00112FDD">
        <w:rPr>
          <w:rFonts w:cs="Arial"/>
          <w:bCs/>
          <w:sz w:val="24"/>
          <w:szCs w:val="24"/>
        </w:rPr>
        <w:t>уговорене вредности, а највише до 10%</w:t>
      </w:r>
      <w:r w:rsidR="00112FDD" w:rsidRPr="00112FDD">
        <w:rPr>
          <w:rFonts w:cs="Arial"/>
          <w:bCs/>
          <w:sz w:val="24"/>
          <w:szCs w:val="24"/>
        </w:rPr>
        <w:t xml:space="preserve"> укупно уговорене вредности доб</w:t>
      </w:r>
      <w:r w:rsidRPr="00112FDD">
        <w:rPr>
          <w:rFonts w:cs="Arial"/>
          <w:bCs/>
          <w:sz w:val="24"/>
          <w:szCs w:val="24"/>
        </w:rPr>
        <w:t>ра,</w:t>
      </w:r>
      <w:r w:rsidR="002211B3">
        <w:rPr>
          <w:rFonts w:cs="Arial"/>
          <w:bCs/>
          <w:sz w:val="24"/>
          <w:szCs w:val="24"/>
          <w:lang w:val="sr-Cyrl-RS"/>
        </w:rPr>
        <w:t xml:space="preserve"> </w:t>
      </w:r>
      <w:r w:rsidRPr="00112FDD">
        <w:rPr>
          <w:rFonts w:cs="Arial"/>
          <w:sz w:val="24"/>
          <w:szCs w:val="24"/>
        </w:rPr>
        <w:t>без пореза на додату вредност</w:t>
      </w:r>
      <w:r w:rsidR="00112FDD" w:rsidRPr="00112FDD">
        <w:rPr>
          <w:rFonts w:cs="Arial"/>
          <w:sz w:val="24"/>
          <w:szCs w:val="24"/>
          <w:lang w:val="sr-Cyrl-RS"/>
        </w:rPr>
        <w:t>.</w:t>
      </w:r>
    </w:p>
    <w:p w14:paraId="4FC57129" w14:textId="620AFE48" w:rsidR="006E6F46" w:rsidRPr="00112FDD" w:rsidRDefault="006E6F46" w:rsidP="006E6F46">
      <w:pPr>
        <w:tabs>
          <w:tab w:val="left" w:pos="9090"/>
        </w:tabs>
        <w:rPr>
          <w:rFonts w:cs="Arial"/>
          <w:sz w:val="24"/>
          <w:szCs w:val="24"/>
        </w:rPr>
      </w:pPr>
      <w:r w:rsidRPr="00112FDD">
        <w:rPr>
          <w:rFonts w:cs="Arial"/>
          <w:bCs/>
          <w:sz w:val="24"/>
          <w:szCs w:val="24"/>
        </w:rPr>
        <w:t>Плаћање уговорне казне</w:t>
      </w:r>
      <w:r w:rsidRPr="00112FDD">
        <w:rPr>
          <w:rFonts w:cs="Arial"/>
          <w:sz w:val="24"/>
          <w:szCs w:val="24"/>
        </w:rPr>
        <w:t xml:space="preserve">, из става 1. </w:t>
      </w:r>
      <w:proofErr w:type="gramStart"/>
      <w:r w:rsidRPr="00112FDD">
        <w:rPr>
          <w:rFonts w:cs="Arial"/>
          <w:sz w:val="24"/>
          <w:szCs w:val="24"/>
        </w:rPr>
        <w:t>овог</w:t>
      </w:r>
      <w:proofErr w:type="gramEnd"/>
      <w:r w:rsidRPr="00112FDD">
        <w:rPr>
          <w:rFonts w:cs="Arial"/>
          <w:sz w:val="24"/>
          <w:szCs w:val="24"/>
        </w:rPr>
        <w:t xml:space="preserve"> члана,  дoспeвa у рoку до 45</w:t>
      </w:r>
      <w:r w:rsidRPr="00112FDD">
        <w:rPr>
          <w:rFonts w:cs="Arial"/>
          <w:sz w:val="24"/>
          <w:szCs w:val="24"/>
          <w:lang w:val="sr-Cyrl-RS"/>
        </w:rPr>
        <w:t xml:space="preserve"> </w:t>
      </w:r>
      <w:r w:rsidRPr="00112FDD">
        <w:rPr>
          <w:rFonts w:cs="Arial"/>
          <w:sz w:val="24"/>
          <w:szCs w:val="24"/>
        </w:rPr>
        <w:t>(</w:t>
      </w:r>
      <w:r w:rsidR="00112FDD">
        <w:rPr>
          <w:rFonts w:cs="Arial"/>
          <w:sz w:val="24"/>
          <w:szCs w:val="24"/>
          <w:lang w:val="sr-Cyrl-RS"/>
        </w:rPr>
        <w:t>словима:</w:t>
      </w:r>
      <w:r w:rsidRPr="00112FDD">
        <w:rPr>
          <w:rFonts w:cs="Arial"/>
          <w:sz w:val="24"/>
          <w:szCs w:val="24"/>
        </w:rPr>
        <w:t>четрдесетпет) дaнa oд дaнa</w:t>
      </w:r>
      <w:r w:rsidRPr="00112FDD">
        <w:rPr>
          <w:rFonts w:cs="Arial"/>
          <w:sz w:val="24"/>
          <w:szCs w:val="24"/>
          <w:lang w:val="sr-Cyrl-RS"/>
        </w:rPr>
        <w:t xml:space="preserve"> </w:t>
      </w:r>
      <w:r w:rsidRPr="00112FDD">
        <w:rPr>
          <w:rFonts w:cs="Arial"/>
          <w:sz w:val="24"/>
          <w:szCs w:val="24"/>
        </w:rPr>
        <w:t xml:space="preserve">пријема од стране Продавца, </w:t>
      </w:r>
      <w:r w:rsidR="002211B3">
        <w:rPr>
          <w:rFonts w:cs="Arial"/>
          <w:sz w:val="24"/>
          <w:szCs w:val="24"/>
          <w:lang w:val="sr-Cyrl-RS"/>
        </w:rPr>
        <w:t>рачуна</w:t>
      </w:r>
      <w:r w:rsidRPr="00112FDD">
        <w:rPr>
          <w:rFonts w:cs="Arial"/>
          <w:sz w:val="24"/>
          <w:szCs w:val="24"/>
          <w:lang w:val="sr-Cyrl-RS"/>
        </w:rPr>
        <w:t xml:space="preserve"> </w:t>
      </w:r>
      <w:r w:rsidRPr="00112FDD">
        <w:rPr>
          <w:rFonts w:cs="Arial"/>
          <w:sz w:val="24"/>
          <w:szCs w:val="24"/>
        </w:rPr>
        <w:t xml:space="preserve"> </w:t>
      </w:r>
      <w:r w:rsidRPr="00112FDD">
        <w:rPr>
          <w:rFonts w:cs="Arial"/>
          <w:bCs/>
          <w:sz w:val="24"/>
          <w:szCs w:val="24"/>
        </w:rPr>
        <w:t>Купца</w:t>
      </w:r>
      <w:r w:rsidRPr="00112FDD">
        <w:rPr>
          <w:rFonts w:cs="Arial"/>
          <w:bCs/>
          <w:sz w:val="24"/>
          <w:szCs w:val="24"/>
          <w:lang w:val="sr-Cyrl-RS"/>
        </w:rPr>
        <w:t xml:space="preserve"> </w:t>
      </w:r>
      <w:r w:rsidR="002211B3">
        <w:rPr>
          <w:rFonts w:cs="Arial"/>
          <w:sz w:val="24"/>
          <w:szCs w:val="24"/>
        </w:rPr>
        <w:t>испостављени</w:t>
      </w:r>
      <w:r w:rsidR="002211B3">
        <w:rPr>
          <w:rFonts w:cs="Arial"/>
          <w:sz w:val="24"/>
          <w:szCs w:val="24"/>
          <w:lang w:val="sr-Cyrl-RS"/>
        </w:rPr>
        <w:t>х</w:t>
      </w:r>
      <w:r w:rsidRPr="00112FDD">
        <w:rPr>
          <w:rFonts w:cs="Arial"/>
          <w:sz w:val="24"/>
          <w:szCs w:val="24"/>
        </w:rPr>
        <w:t xml:space="preserve"> по овом основу.</w:t>
      </w:r>
    </w:p>
    <w:p w14:paraId="55244432" w14:textId="550F3F20" w:rsidR="00FC358A" w:rsidRPr="00112FDD" w:rsidRDefault="006E6F46" w:rsidP="00112FDD">
      <w:pPr>
        <w:tabs>
          <w:tab w:val="left" w:pos="9090"/>
        </w:tabs>
        <w:rPr>
          <w:rFonts w:cs="Arial"/>
          <w:bCs/>
          <w:sz w:val="24"/>
          <w:szCs w:val="24"/>
        </w:rPr>
      </w:pPr>
      <w:r w:rsidRPr="00EC5BB4">
        <w:rPr>
          <w:rFonts w:cs="Arial"/>
          <w:bCs/>
          <w:sz w:val="24"/>
          <w:szCs w:val="24"/>
          <w:lang w:val="sr-Cyrl-CS"/>
        </w:rPr>
        <w:t xml:space="preserve">У случају закашњења са испоруком дужег од </w:t>
      </w:r>
      <w:r w:rsidRPr="00112FDD">
        <w:rPr>
          <w:rFonts w:cs="Arial"/>
          <w:bCs/>
          <w:sz w:val="24"/>
          <w:szCs w:val="24"/>
          <w:lang w:val="sr-Cyrl-CS"/>
        </w:rPr>
        <w:t>20 (</w:t>
      </w:r>
      <w:r w:rsidR="00112FDD">
        <w:rPr>
          <w:rFonts w:cs="Arial"/>
          <w:bCs/>
          <w:sz w:val="24"/>
          <w:szCs w:val="24"/>
          <w:lang w:val="sr-Cyrl-CS"/>
        </w:rPr>
        <w:t>словима:</w:t>
      </w:r>
      <w:r w:rsidRPr="00112FDD">
        <w:rPr>
          <w:rFonts w:cs="Arial"/>
          <w:bCs/>
          <w:sz w:val="24"/>
          <w:szCs w:val="24"/>
          <w:lang w:val="sr-Cyrl-CS"/>
        </w:rPr>
        <w:t xml:space="preserve">двадесет) </w:t>
      </w:r>
      <w:r w:rsidRPr="00EC5BB4">
        <w:rPr>
          <w:rFonts w:cs="Arial"/>
          <w:bCs/>
          <w:sz w:val="24"/>
          <w:szCs w:val="24"/>
          <w:lang w:val="sr-Cyrl-CS"/>
        </w:rPr>
        <w:t xml:space="preserve">дана, </w:t>
      </w:r>
      <w:r w:rsidRPr="00EC5BB4">
        <w:rPr>
          <w:rFonts w:cs="Arial"/>
          <w:bCs/>
          <w:sz w:val="24"/>
          <w:szCs w:val="24"/>
        </w:rPr>
        <w:t>Купац</w:t>
      </w:r>
      <w:r w:rsidRPr="00EC5BB4">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6B590EFF" w14:textId="77777777" w:rsidR="00FC358A" w:rsidRPr="00EC5BB4" w:rsidRDefault="00FC358A" w:rsidP="006E6F46">
      <w:pPr>
        <w:pStyle w:val="KDParagraf"/>
        <w:spacing w:before="0"/>
        <w:rPr>
          <w:rFonts w:cs="Arial"/>
          <w:sz w:val="24"/>
          <w:szCs w:val="24"/>
        </w:rPr>
      </w:pPr>
    </w:p>
    <w:p w14:paraId="700E2283" w14:textId="77777777"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14:paraId="694EE131" w14:textId="4CD773BF" w:rsidR="006E6F46" w:rsidRPr="00EC5BB4" w:rsidRDefault="00FA5374" w:rsidP="006E6F46">
      <w:pPr>
        <w:autoSpaceDE w:val="0"/>
        <w:autoSpaceDN w:val="0"/>
        <w:adjustRightInd w:val="0"/>
        <w:spacing w:before="0"/>
        <w:jc w:val="center"/>
        <w:rPr>
          <w:rFonts w:cs="Arial"/>
          <w:b/>
          <w:sz w:val="24"/>
          <w:szCs w:val="24"/>
        </w:rPr>
      </w:pPr>
      <w:r>
        <w:rPr>
          <w:rFonts w:cs="Arial"/>
          <w:b/>
          <w:sz w:val="24"/>
          <w:szCs w:val="24"/>
        </w:rPr>
        <w:t>Члан 8</w:t>
      </w:r>
      <w:r w:rsidR="006E6F46" w:rsidRPr="00EC5BB4">
        <w:rPr>
          <w:rFonts w:cs="Arial"/>
          <w:b/>
          <w:sz w:val="24"/>
          <w:szCs w:val="24"/>
        </w:rPr>
        <w:t>.</w:t>
      </w:r>
    </w:p>
    <w:p w14:paraId="1221FA55" w14:textId="1A786F4B" w:rsidR="006E6F46" w:rsidRPr="00EC5BB4" w:rsidRDefault="006E6F46" w:rsidP="006E6F46">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112FDD">
        <w:rPr>
          <w:rFonts w:cs="Arial"/>
          <w:sz w:val="24"/>
          <w:szCs w:val="24"/>
          <w:lang w:val="sr-Cyrl-CS"/>
        </w:rPr>
        <w:t xml:space="preserve"> </w:t>
      </w:r>
      <w:r w:rsidRPr="00EC5BB4">
        <w:rPr>
          <w:rFonts w:cs="Arial"/>
          <w:sz w:val="24"/>
          <w:szCs w:val="24"/>
          <w:lang w:val="sr-Cyrl-CS"/>
        </w:rPr>
        <w:t>за</w:t>
      </w:r>
      <w:r w:rsidR="00112FDD">
        <w:rPr>
          <w:rFonts w:cs="Arial"/>
          <w:sz w:val="24"/>
          <w:szCs w:val="24"/>
          <w:lang w:val="sr-Cyrl-CS"/>
        </w:rPr>
        <w:t xml:space="preserve"> </w:t>
      </w:r>
      <w:r w:rsidRPr="00EC5BB4">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3C8D4713" w14:textId="05C5ED52"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112FDD">
        <w:rPr>
          <w:rFonts w:cs="Arial"/>
          <w:sz w:val="24"/>
          <w:szCs w:val="24"/>
          <w:lang w:val="sr-Cyrl-RS"/>
        </w:rPr>
        <w:t>словима</w:t>
      </w:r>
      <w:proofErr w:type="gramStart"/>
      <w:r w:rsidR="00112FDD">
        <w:rPr>
          <w:rFonts w:cs="Arial"/>
          <w:sz w:val="24"/>
          <w:szCs w:val="24"/>
          <w:lang w:val="sr-Cyrl-RS"/>
        </w:rPr>
        <w:t>:</w:t>
      </w:r>
      <w:r w:rsidRPr="00EC5BB4">
        <w:rPr>
          <w:rFonts w:cs="Arial"/>
          <w:sz w:val="24"/>
          <w:szCs w:val="24"/>
          <w:lang w:val="hr-HR"/>
        </w:rPr>
        <w:t>четрдесетосам</w:t>
      </w:r>
      <w:proofErr w:type="gramEnd"/>
      <w:r w:rsidRPr="00EC5BB4">
        <w:rPr>
          <w:rFonts w:cs="Arial"/>
          <w:sz w:val="24"/>
          <w:szCs w:val="24"/>
          <w:lang w:val="hr-HR"/>
        </w:rPr>
        <w:t xml:space="preserve">)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2EC8696" w14:textId="115B4270"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16F3E470" w14:textId="19524FA3" w:rsidR="006E6F46" w:rsidRPr="00EC5BB4" w:rsidRDefault="006E6F46" w:rsidP="006E6F4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112FDD">
        <w:rPr>
          <w:rFonts w:cs="Arial"/>
          <w:sz w:val="24"/>
          <w:szCs w:val="24"/>
          <w:lang w:val="sr-Cyrl-RS"/>
        </w:rPr>
        <w:t>словима</w:t>
      </w:r>
      <w:proofErr w:type="gramStart"/>
      <w:r w:rsidR="00112FDD">
        <w:rPr>
          <w:rFonts w:cs="Arial"/>
          <w:sz w:val="24"/>
          <w:szCs w:val="24"/>
          <w:lang w:val="sr-Cyrl-RS"/>
        </w:rPr>
        <w:t>:</w:t>
      </w:r>
      <w:r w:rsidRPr="00EC5BB4">
        <w:rPr>
          <w:rFonts w:cs="Arial"/>
          <w:sz w:val="24"/>
          <w:szCs w:val="24"/>
        </w:rPr>
        <w:t>тридесет</w:t>
      </w:r>
      <w:proofErr w:type="gramEnd"/>
      <w:r w:rsidRPr="00EC5BB4">
        <w:rPr>
          <w:rFonts w:cs="Arial"/>
          <w:sz w:val="24"/>
          <w:szCs w:val="24"/>
        </w:rPr>
        <w:t xml:space="preserve">)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w:t>
      </w:r>
      <w:r w:rsidRPr="00EC5BB4">
        <w:rPr>
          <w:rFonts w:cs="Arial"/>
          <w:sz w:val="24"/>
          <w:szCs w:val="24"/>
        </w:rPr>
        <w:lastRenderedPageBreak/>
        <w:t xml:space="preserve">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258F5C27" w14:textId="77777777" w:rsidR="006E6F46" w:rsidRPr="00EC5BB4" w:rsidRDefault="006E6F46" w:rsidP="006E6F46">
      <w:pPr>
        <w:pStyle w:val="KDParagraf"/>
        <w:spacing w:before="0"/>
        <w:rPr>
          <w:rFonts w:cs="Arial"/>
          <w:b/>
          <w:sz w:val="24"/>
          <w:szCs w:val="24"/>
        </w:rPr>
      </w:pPr>
    </w:p>
    <w:p w14:paraId="07CF183E" w14:textId="77777777" w:rsidR="006E6F46" w:rsidRPr="00EC5BB4" w:rsidRDefault="006E6F46" w:rsidP="006E6F46">
      <w:pPr>
        <w:spacing w:before="0"/>
        <w:rPr>
          <w:rFonts w:cs="Arial"/>
          <w:b/>
          <w:sz w:val="24"/>
          <w:szCs w:val="24"/>
        </w:rPr>
      </w:pPr>
      <w:r w:rsidRPr="00EC5BB4">
        <w:rPr>
          <w:rFonts w:cs="Arial"/>
          <w:b/>
          <w:sz w:val="24"/>
          <w:szCs w:val="24"/>
        </w:rPr>
        <w:t>РАСКИД УГОВОРА</w:t>
      </w:r>
    </w:p>
    <w:p w14:paraId="2EE1AE5C" w14:textId="54F8AE0D" w:rsidR="006E6F46" w:rsidRPr="00EC5BB4" w:rsidRDefault="00FA5374" w:rsidP="006E6F46">
      <w:pPr>
        <w:spacing w:before="0"/>
        <w:jc w:val="center"/>
        <w:rPr>
          <w:rFonts w:cs="Arial"/>
          <w:sz w:val="24"/>
          <w:szCs w:val="24"/>
        </w:rPr>
      </w:pPr>
      <w:r>
        <w:rPr>
          <w:rFonts w:cs="Arial"/>
          <w:b/>
          <w:sz w:val="24"/>
          <w:szCs w:val="24"/>
        </w:rPr>
        <w:t>Члан 9</w:t>
      </w:r>
      <w:r w:rsidR="006E6F46" w:rsidRPr="00EC5BB4">
        <w:rPr>
          <w:rFonts w:cs="Arial"/>
          <w:b/>
          <w:sz w:val="24"/>
          <w:szCs w:val="24"/>
        </w:rPr>
        <w:t>.</w:t>
      </w:r>
    </w:p>
    <w:p w14:paraId="22EABCDD" w14:textId="2391E675"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112FDD">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25C4207" w14:textId="590CEC13"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112FDD">
        <w:rPr>
          <w:rFonts w:cs="Arial"/>
          <w:bCs/>
          <w:sz w:val="24"/>
          <w:szCs w:val="24"/>
          <w:lang w:val="sr-Cyrl-CS"/>
        </w:rPr>
        <w:t>словима:</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112FDD">
        <w:rPr>
          <w:rFonts w:cs="Arial"/>
          <w:bCs/>
          <w:sz w:val="24"/>
          <w:szCs w:val="24"/>
          <w:lang w:val="sr-Cyrl-CS"/>
        </w:rPr>
        <w:t>словима:</w:t>
      </w:r>
      <w:r w:rsidRPr="00EC5BB4">
        <w:rPr>
          <w:rFonts w:cs="Arial"/>
          <w:bCs/>
          <w:sz w:val="24"/>
          <w:szCs w:val="24"/>
          <w:lang w:val="sr-Cyrl-CS"/>
        </w:rPr>
        <w:t>пет)</w:t>
      </w:r>
      <w:r w:rsidR="00DF3786">
        <w:rPr>
          <w:rFonts w:cs="Arial"/>
          <w:bCs/>
          <w:sz w:val="24"/>
          <w:szCs w:val="24"/>
          <w:lang w:val="sr-Cyrl-CS"/>
        </w:rPr>
        <w:t xml:space="preserve"> дана да једнострано раскине ова</w:t>
      </w:r>
      <w:r w:rsidRPr="00EC5BB4">
        <w:rPr>
          <w:rFonts w:cs="Arial"/>
          <w:bCs/>
          <w:sz w:val="24"/>
          <w:szCs w:val="24"/>
          <w:lang w:val="sr-Cyrl-CS"/>
        </w:rPr>
        <w:t>ј Уговор по правилима о раскиду Уговора због неиспуњења.</w:t>
      </w:r>
    </w:p>
    <w:p w14:paraId="485DD4EB"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2BE150F"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13ACA8C" w14:textId="425BF8A4" w:rsidR="006E6F46" w:rsidRPr="00EC5BB4" w:rsidRDefault="006E6F46" w:rsidP="006E6F46">
      <w:pPr>
        <w:spacing w:before="0"/>
        <w:jc w:val="center"/>
        <w:rPr>
          <w:rFonts w:cs="Arial"/>
          <w:b/>
          <w:sz w:val="24"/>
          <w:szCs w:val="24"/>
        </w:rPr>
      </w:pPr>
      <w:r w:rsidRPr="00EC5BB4">
        <w:rPr>
          <w:rFonts w:cs="Arial"/>
          <w:b/>
          <w:sz w:val="24"/>
          <w:szCs w:val="24"/>
        </w:rPr>
        <w:t>Члан 1</w:t>
      </w:r>
      <w:r w:rsidR="00FA5374">
        <w:rPr>
          <w:rFonts w:cs="Arial"/>
          <w:b/>
          <w:sz w:val="24"/>
          <w:szCs w:val="24"/>
          <w:lang w:val="sr-Cyrl-RS"/>
        </w:rPr>
        <w:t>0</w:t>
      </w:r>
      <w:r w:rsidRPr="00EC5BB4">
        <w:rPr>
          <w:rFonts w:cs="Arial"/>
          <w:b/>
          <w:sz w:val="24"/>
          <w:szCs w:val="24"/>
        </w:rPr>
        <w:t>.</w:t>
      </w:r>
    </w:p>
    <w:p w14:paraId="27793E7E" w14:textId="77777777" w:rsidR="006E6F46" w:rsidRPr="00EC5BB4" w:rsidRDefault="006E6F46" w:rsidP="006E6F46">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53D84C0" w14:textId="77777777" w:rsidR="006E6F46" w:rsidRDefault="006E6F46" w:rsidP="006E6F46">
      <w:pPr>
        <w:pStyle w:val="KDParagraf"/>
        <w:spacing w:before="0"/>
        <w:rPr>
          <w:rFonts w:eastAsia="Calibri" w:cs="Arial"/>
          <w:noProof/>
          <w:color w:val="00B0F0"/>
          <w:sz w:val="24"/>
          <w:szCs w:val="24"/>
        </w:rPr>
      </w:pPr>
    </w:p>
    <w:p w14:paraId="0B8E4EAB" w14:textId="0CAD1D01" w:rsidR="006E6F46" w:rsidRPr="00EC5BB4" w:rsidRDefault="006E6F46" w:rsidP="006E6F46">
      <w:pPr>
        <w:spacing w:before="0"/>
        <w:jc w:val="center"/>
        <w:rPr>
          <w:rFonts w:cs="Arial"/>
          <w:b/>
          <w:sz w:val="24"/>
          <w:szCs w:val="24"/>
        </w:rPr>
      </w:pPr>
      <w:r w:rsidRPr="00EC5BB4">
        <w:rPr>
          <w:rFonts w:cs="Arial"/>
          <w:b/>
          <w:sz w:val="24"/>
          <w:szCs w:val="24"/>
        </w:rPr>
        <w:t>Члан 1</w:t>
      </w:r>
      <w:r w:rsidR="00FA5374">
        <w:rPr>
          <w:rFonts w:cs="Arial"/>
          <w:b/>
          <w:sz w:val="24"/>
          <w:szCs w:val="24"/>
          <w:lang w:val="sr-Cyrl-RS"/>
        </w:rPr>
        <w:t>1</w:t>
      </w:r>
      <w:r w:rsidRPr="00EC5BB4">
        <w:rPr>
          <w:rFonts w:cs="Arial"/>
          <w:b/>
          <w:sz w:val="24"/>
          <w:szCs w:val="24"/>
        </w:rPr>
        <w:t>.</w:t>
      </w:r>
    </w:p>
    <w:p w14:paraId="6D6CA83F" w14:textId="77777777" w:rsidR="006E6F46" w:rsidRPr="00EC5BB4" w:rsidRDefault="006E6F46" w:rsidP="006E6F46">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C7F6694" w14:textId="77777777"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E8F38F9" w14:textId="77777777" w:rsidR="006E6F46" w:rsidRPr="00EC5BB4" w:rsidRDefault="006E6F46" w:rsidP="006E6F46">
      <w:pPr>
        <w:tabs>
          <w:tab w:val="left" w:pos="9090"/>
        </w:tabs>
        <w:rPr>
          <w:rFonts w:cs="Arial"/>
          <w:smallCaps/>
          <w:sz w:val="24"/>
          <w:szCs w:val="24"/>
        </w:rPr>
      </w:pPr>
    </w:p>
    <w:p w14:paraId="17897004" w14:textId="3F342351" w:rsidR="006E6F46" w:rsidRDefault="006E6F46" w:rsidP="006E6F46">
      <w:pPr>
        <w:spacing w:before="0"/>
        <w:jc w:val="center"/>
        <w:rPr>
          <w:rFonts w:cs="Arial"/>
          <w:b/>
          <w:sz w:val="24"/>
          <w:szCs w:val="24"/>
        </w:rPr>
      </w:pPr>
      <w:r w:rsidRPr="00EC5BB4">
        <w:rPr>
          <w:rFonts w:cs="Arial"/>
          <w:b/>
          <w:sz w:val="24"/>
          <w:szCs w:val="24"/>
        </w:rPr>
        <w:t xml:space="preserve">Члан </w:t>
      </w:r>
      <w:r w:rsidR="00FA5374">
        <w:rPr>
          <w:rFonts w:cs="Arial"/>
          <w:b/>
          <w:sz w:val="24"/>
          <w:szCs w:val="24"/>
          <w:lang w:val="sr-Cyrl-RS"/>
        </w:rPr>
        <w:t>12</w:t>
      </w:r>
      <w:r w:rsidRPr="00EC5BB4">
        <w:rPr>
          <w:rFonts w:cs="Arial"/>
          <w:b/>
          <w:sz w:val="24"/>
          <w:szCs w:val="24"/>
        </w:rPr>
        <w:t>.</w:t>
      </w:r>
    </w:p>
    <w:p w14:paraId="4928C789" w14:textId="77777777" w:rsidR="0081783E" w:rsidRPr="00EC5BB4" w:rsidRDefault="0081783E" w:rsidP="006E6F46">
      <w:pPr>
        <w:spacing w:before="0"/>
        <w:jc w:val="center"/>
        <w:rPr>
          <w:rFonts w:cs="Arial"/>
          <w:b/>
          <w:sz w:val="24"/>
          <w:szCs w:val="24"/>
        </w:rPr>
      </w:pPr>
    </w:p>
    <w:p w14:paraId="0E9B0ED7" w14:textId="75F5DD50"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112FDD">
        <w:rPr>
          <w:rFonts w:eastAsia="Calibri" w:cs="Arial"/>
          <w:noProof/>
          <w:sz w:val="24"/>
          <w:szCs w:val="24"/>
          <w:lang w:val="ru-RU"/>
        </w:rPr>
        <w:t xml:space="preserve"> </w:t>
      </w:r>
      <w:r w:rsidRPr="00EC5BB4">
        <w:rPr>
          <w:rFonts w:eastAsia="Calibri" w:cs="Arial"/>
          <w:noProof/>
          <w:sz w:val="24"/>
          <w:szCs w:val="24"/>
          <w:lang w:val="ru-RU"/>
        </w:rPr>
        <w:t>(</w:t>
      </w:r>
      <w:r w:rsidR="00112FDD">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6D950939" w14:textId="77777777"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8FB59D" w14:textId="77777777" w:rsidR="006E6F46" w:rsidRPr="00EC5BB4" w:rsidRDefault="006E6F46" w:rsidP="006E6F46">
      <w:pPr>
        <w:pStyle w:val="KDParagraf"/>
        <w:spacing w:before="0"/>
        <w:rPr>
          <w:rFonts w:cs="Arial"/>
          <w:b/>
          <w:sz w:val="24"/>
          <w:szCs w:val="24"/>
          <w:lang w:val="sr-Cyrl-BA"/>
        </w:rPr>
      </w:pPr>
    </w:p>
    <w:p w14:paraId="6936FCB5" w14:textId="1B825A7E" w:rsidR="006E6F46" w:rsidRDefault="006E6F46" w:rsidP="006E6F46">
      <w:pPr>
        <w:pStyle w:val="KDParagraf"/>
        <w:spacing w:before="0"/>
        <w:rPr>
          <w:rFonts w:cs="Arial"/>
          <w:b/>
          <w:sz w:val="24"/>
          <w:szCs w:val="24"/>
          <w:lang w:val="sr-Cyrl-BA"/>
        </w:rPr>
      </w:pPr>
      <w:r w:rsidRPr="00EC5BB4">
        <w:rPr>
          <w:rFonts w:cs="Arial"/>
          <w:b/>
          <w:sz w:val="24"/>
          <w:szCs w:val="24"/>
          <w:lang w:val="sr-Cyrl-BA"/>
        </w:rPr>
        <w:t xml:space="preserve"> </w:t>
      </w:r>
      <w:r w:rsidR="0034323D">
        <w:rPr>
          <w:rFonts w:cs="Arial"/>
          <w:b/>
          <w:sz w:val="24"/>
          <w:szCs w:val="24"/>
          <w:lang w:val="sr-Cyrl-BA"/>
        </w:rPr>
        <w:t>ЗАКЉУЧИВАЊЕ И СТУПАЊЕ НА СНАГУ</w:t>
      </w:r>
    </w:p>
    <w:p w14:paraId="72D66119" w14:textId="77777777" w:rsidR="0034323D" w:rsidRPr="00EC5BB4" w:rsidRDefault="0034323D" w:rsidP="006E6F46">
      <w:pPr>
        <w:pStyle w:val="KDParagraf"/>
        <w:spacing w:before="0"/>
        <w:rPr>
          <w:rFonts w:cs="Arial"/>
          <w:b/>
          <w:sz w:val="24"/>
          <w:szCs w:val="24"/>
          <w:lang w:val="sr-Cyrl-BA"/>
        </w:rPr>
      </w:pPr>
    </w:p>
    <w:p w14:paraId="7D89A030" w14:textId="63A4C4B1" w:rsidR="006E6F46" w:rsidRDefault="00FA5374" w:rsidP="006E6F46">
      <w:pPr>
        <w:spacing w:before="0"/>
        <w:jc w:val="center"/>
        <w:rPr>
          <w:rFonts w:cs="Arial"/>
          <w:b/>
          <w:sz w:val="24"/>
          <w:szCs w:val="24"/>
        </w:rPr>
      </w:pPr>
      <w:r>
        <w:rPr>
          <w:rFonts w:cs="Arial"/>
          <w:b/>
          <w:sz w:val="24"/>
          <w:szCs w:val="24"/>
        </w:rPr>
        <w:t>Члан 13</w:t>
      </w:r>
      <w:r w:rsidR="006E6F46" w:rsidRPr="00EC5BB4">
        <w:rPr>
          <w:rFonts w:cs="Arial"/>
          <w:b/>
          <w:sz w:val="24"/>
          <w:szCs w:val="24"/>
        </w:rPr>
        <w:t>.</w:t>
      </w:r>
    </w:p>
    <w:p w14:paraId="5FC97914" w14:textId="77777777" w:rsidR="00DF3786" w:rsidRPr="00EC5BB4" w:rsidRDefault="00DF3786" w:rsidP="006E6F46">
      <w:pPr>
        <w:spacing w:before="0"/>
        <w:jc w:val="center"/>
        <w:rPr>
          <w:rFonts w:cs="Arial"/>
          <w:b/>
          <w:sz w:val="24"/>
          <w:szCs w:val="24"/>
        </w:rPr>
      </w:pPr>
    </w:p>
    <w:p w14:paraId="23D35BFB" w14:textId="743841D7" w:rsidR="006E6F46" w:rsidRDefault="006E6F46" w:rsidP="006E6F46">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p>
    <w:p w14:paraId="2D42D802" w14:textId="77777777" w:rsidR="00112FDD" w:rsidRPr="00EC5BB4" w:rsidRDefault="00112FDD" w:rsidP="006E6F46">
      <w:pPr>
        <w:pStyle w:val="KDParagraf"/>
        <w:spacing w:before="0"/>
        <w:rPr>
          <w:rFonts w:eastAsia="Calibri" w:cs="Arial"/>
          <w:sz w:val="24"/>
          <w:szCs w:val="24"/>
        </w:rPr>
      </w:pPr>
    </w:p>
    <w:p w14:paraId="7E7C8079" w14:textId="4F36EED9" w:rsidR="006E6F46" w:rsidRPr="00DF3786" w:rsidRDefault="006E6F46" w:rsidP="006E6F46">
      <w:pPr>
        <w:pStyle w:val="KDParagraf"/>
        <w:spacing w:before="0"/>
        <w:rPr>
          <w:rFonts w:eastAsia="Calibri" w:cs="Arial"/>
          <w:sz w:val="24"/>
          <w:szCs w:val="24"/>
        </w:rPr>
      </w:pPr>
      <w:r w:rsidRPr="00DF3786">
        <w:rPr>
          <w:rFonts w:eastAsia="Calibri" w:cs="Arial"/>
          <w:sz w:val="24"/>
          <w:szCs w:val="24"/>
        </w:rPr>
        <w:lastRenderedPageBreak/>
        <w:t>Испуњењем обавеза уговорних страна Уговор се сматра извршеним.</w:t>
      </w:r>
    </w:p>
    <w:p w14:paraId="0975DAF8" w14:textId="77777777" w:rsidR="00DF3786" w:rsidRDefault="00DF3786" w:rsidP="006E6F46">
      <w:pPr>
        <w:spacing w:before="0"/>
        <w:rPr>
          <w:rFonts w:cs="Arial"/>
          <w:color w:val="00B0F0"/>
          <w:spacing w:val="2"/>
          <w:sz w:val="24"/>
          <w:szCs w:val="24"/>
          <w:lang w:val="sr-Cyrl-RS"/>
        </w:rPr>
      </w:pPr>
    </w:p>
    <w:p w14:paraId="3DAB8475" w14:textId="7A5ECE1D" w:rsidR="006E6F46" w:rsidRPr="00DF3786" w:rsidRDefault="006E6F46" w:rsidP="00DF3786">
      <w:pPr>
        <w:spacing w:before="0"/>
        <w:rPr>
          <w:rFonts w:cs="Arial"/>
          <w:sz w:val="24"/>
          <w:szCs w:val="24"/>
          <w:lang w:eastAsia="sr-Latn-CS"/>
        </w:rPr>
      </w:pPr>
      <w:r w:rsidRPr="00EC5BB4">
        <w:rPr>
          <w:rFonts w:cs="Arial"/>
          <w:b/>
          <w:sz w:val="24"/>
          <w:szCs w:val="24"/>
        </w:rPr>
        <w:t xml:space="preserve"> </w:t>
      </w:r>
    </w:p>
    <w:p w14:paraId="7EE849FC" w14:textId="348213FD" w:rsidR="006E6F46" w:rsidRDefault="006E6F46" w:rsidP="000A6678">
      <w:pPr>
        <w:spacing w:before="0"/>
        <w:rPr>
          <w:rFonts w:cs="Arial"/>
          <w:b/>
          <w:sz w:val="24"/>
          <w:szCs w:val="24"/>
        </w:rPr>
      </w:pPr>
      <w:r w:rsidRPr="00EC5BB4">
        <w:rPr>
          <w:rFonts w:cs="Arial"/>
          <w:b/>
          <w:sz w:val="24"/>
          <w:szCs w:val="24"/>
        </w:rPr>
        <w:t>ЗАВРШНЕ ОДРЕДБЕ</w:t>
      </w:r>
    </w:p>
    <w:p w14:paraId="576461F8" w14:textId="77777777" w:rsidR="00FA5374" w:rsidRPr="00EC5BB4" w:rsidRDefault="00FA5374" w:rsidP="00FA5374">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14</w:t>
      </w:r>
      <w:r w:rsidRPr="00EC5BB4">
        <w:rPr>
          <w:rFonts w:cs="Arial"/>
          <w:b/>
          <w:sz w:val="24"/>
          <w:szCs w:val="24"/>
        </w:rPr>
        <w:t>.</w:t>
      </w:r>
    </w:p>
    <w:p w14:paraId="4555A7B0" w14:textId="77777777" w:rsidR="00FA5374" w:rsidRDefault="00FA5374" w:rsidP="000A6678">
      <w:pPr>
        <w:spacing w:before="0"/>
        <w:rPr>
          <w:rFonts w:cs="Arial"/>
          <w:b/>
          <w:sz w:val="24"/>
          <w:szCs w:val="24"/>
        </w:rPr>
      </w:pPr>
    </w:p>
    <w:p w14:paraId="0E1D39EA" w14:textId="77777777" w:rsidR="00FA5374" w:rsidRPr="00EC5BB4" w:rsidRDefault="00FA5374" w:rsidP="00FA5374">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2438DCB" w14:textId="77777777" w:rsidR="00FA5374" w:rsidRPr="00EC5BB4" w:rsidRDefault="00FA5374" w:rsidP="00FA5374">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0E632F60" w14:textId="77777777" w:rsidR="00FA5374" w:rsidRPr="000A6678" w:rsidRDefault="00FA5374" w:rsidP="000A6678">
      <w:pPr>
        <w:spacing w:before="0"/>
        <w:rPr>
          <w:rFonts w:cs="Arial"/>
          <w:b/>
          <w:sz w:val="24"/>
          <w:szCs w:val="24"/>
        </w:rPr>
      </w:pPr>
    </w:p>
    <w:p w14:paraId="306B38DE" w14:textId="05935073" w:rsidR="006E6F46" w:rsidRPr="00EC5BB4" w:rsidRDefault="006E6F46" w:rsidP="006E6F46">
      <w:pPr>
        <w:spacing w:before="0"/>
        <w:jc w:val="center"/>
        <w:rPr>
          <w:rFonts w:cs="Arial"/>
          <w:sz w:val="24"/>
          <w:szCs w:val="24"/>
        </w:rPr>
      </w:pPr>
      <w:r w:rsidRPr="00EC5BB4">
        <w:rPr>
          <w:rFonts w:cs="Arial"/>
          <w:b/>
          <w:sz w:val="24"/>
          <w:szCs w:val="24"/>
        </w:rPr>
        <w:t xml:space="preserve">Члан </w:t>
      </w:r>
      <w:r w:rsidR="00FA5374">
        <w:rPr>
          <w:rFonts w:cs="Arial"/>
          <w:b/>
          <w:sz w:val="24"/>
          <w:szCs w:val="24"/>
          <w:lang w:val="sr-Cyrl-RS"/>
        </w:rPr>
        <w:t>15</w:t>
      </w:r>
      <w:r w:rsidRPr="00EC5BB4">
        <w:rPr>
          <w:rFonts w:cs="Arial"/>
          <w:b/>
          <w:sz w:val="24"/>
          <w:szCs w:val="24"/>
        </w:rPr>
        <w:t>.</w:t>
      </w:r>
    </w:p>
    <w:p w14:paraId="1C715AEB" w14:textId="47A28FEB" w:rsidR="006E6F46" w:rsidRDefault="006E6F46" w:rsidP="006E6F46">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w:t>
      </w:r>
      <w:r w:rsidR="0034323D" w:rsidRPr="0034323D">
        <w:rPr>
          <w:rFonts w:cs="Arial"/>
          <w:sz w:val="24"/>
          <w:szCs w:val="24"/>
        </w:rPr>
        <w:t>Закон</w:t>
      </w:r>
      <w:r w:rsidR="0034323D">
        <w:rPr>
          <w:rFonts w:cs="Arial"/>
          <w:sz w:val="24"/>
          <w:szCs w:val="24"/>
          <w:lang w:val="sr-Cyrl-RS"/>
        </w:rPr>
        <w:t>а</w:t>
      </w:r>
      <w:r w:rsidR="0034323D" w:rsidRPr="0034323D">
        <w:rPr>
          <w:rFonts w:cs="Arial"/>
          <w:sz w:val="24"/>
          <w:szCs w:val="24"/>
        </w:rPr>
        <w:t xml:space="preserve"> о облигационим односима</w:t>
      </w:r>
      <w:r w:rsidR="0034323D" w:rsidRPr="0034323D">
        <w:rPr>
          <w:rFonts w:cs="Arial"/>
          <w:sz w:val="24"/>
          <w:szCs w:val="24"/>
          <w:lang w:val="sr-Cyrl-RS"/>
        </w:rPr>
        <w:t xml:space="preserve"> </w:t>
      </w:r>
      <w:r w:rsidR="0034323D" w:rsidRPr="0034323D">
        <w:rPr>
          <w:rFonts w:cs="Arial"/>
          <w:sz w:val="24"/>
          <w:szCs w:val="24"/>
        </w:rPr>
        <w:t>("Сл. Лист</w:t>
      </w:r>
      <w:r w:rsidR="0034323D" w:rsidRPr="0034323D">
        <w:rPr>
          <w:rFonts w:cs="Arial"/>
          <w:sz w:val="24"/>
          <w:szCs w:val="24"/>
          <w:lang w:val="sr-Cyrl-RS"/>
        </w:rPr>
        <w:t xml:space="preserve"> </w:t>
      </w:r>
      <w:r w:rsidR="0034323D" w:rsidRPr="0034323D">
        <w:rPr>
          <w:rFonts w:cs="Arial"/>
          <w:sz w:val="24"/>
          <w:szCs w:val="24"/>
        </w:rPr>
        <w:t>СФРЈ", бр. 29/78, 39/85, 45/89 – одлука</w:t>
      </w:r>
      <w:r w:rsidR="0034323D" w:rsidRPr="0034323D">
        <w:rPr>
          <w:rFonts w:cs="Arial"/>
          <w:sz w:val="24"/>
          <w:szCs w:val="24"/>
          <w:lang w:val="sr-Cyrl-RS"/>
        </w:rPr>
        <w:t xml:space="preserve"> </w:t>
      </w:r>
      <w:r w:rsidR="0034323D" w:rsidRPr="0034323D">
        <w:rPr>
          <w:rFonts w:cs="Arial"/>
          <w:sz w:val="24"/>
          <w:szCs w:val="24"/>
        </w:rPr>
        <w:t>УСЈи 57/89, "Сл. лист</w:t>
      </w:r>
      <w:r w:rsidR="0034323D" w:rsidRPr="0034323D">
        <w:rPr>
          <w:rFonts w:cs="Arial"/>
          <w:sz w:val="24"/>
          <w:szCs w:val="24"/>
          <w:lang w:val="sr-Cyrl-RS"/>
        </w:rPr>
        <w:t xml:space="preserve"> </w:t>
      </w:r>
      <w:r w:rsidR="0034323D" w:rsidRPr="0034323D">
        <w:rPr>
          <w:rFonts w:cs="Arial"/>
          <w:sz w:val="24"/>
          <w:szCs w:val="24"/>
        </w:rPr>
        <w:t>СРЈ", бр. 31/93 и "Сл. лист</w:t>
      </w:r>
      <w:r w:rsidR="0034323D" w:rsidRPr="0034323D">
        <w:rPr>
          <w:rFonts w:cs="Arial"/>
          <w:sz w:val="24"/>
          <w:szCs w:val="24"/>
          <w:lang w:val="sr-Cyrl-RS"/>
        </w:rPr>
        <w:t xml:space="preserve"> </w:t>
      </w:r>
      <w:r w:rsidR="0034323D" w:rsidRPr="0034323D">
        <w:rPr>
          <w:rFonts w:cs="Arial"/>
          <w:sz w:val="24"/>
          <w:szCs w:val="24"/>
        </w:rPr>
        <w:t>СЦГ", бр. 1/2003 – Уставна повеља)</w:t>
      </w:r>
      <w:r w:rsidR="0034323D">
        <w:rPr>
          <w:rFonts w:cs="Arial"/>
          <w:sz w:val="24"/>
          <w:szCs w:val="24"/>
          <w:lang w:val="sr-Cyrl-RS"/>
        </w:rPr>
        <w:t>,</w:t>
      </w:r>
      <w:r w:rsidR="0034323D" w:rsidRPr="0034323D">
        <w:rPr>
          <w:rFonts w:cs="Arial"/>
          <w:sz w:val="24"/>
          <w:szCs w:val="24"/>
        </w:rPr>
        <w:t xml:space="preserve"> (</w:t>
      </w:r>
      <w:r w:rsidR="0034323D" w:rsidRPr="0034323D">
        <w:rPr>
          <w:rFonts w:cs="Arial"/>
          <w:sz w:val="24"/>
          <w:szCs w:val="24"/>
          <w:lang w:val="sr-Cyrl-RS"/>
        </w:rPr>
        <w:t xml:space="preserve">у </w:t>
      </w:r>
      <w:r w:rsidR="0034323D" w:rsidRPr="0034323D">
        <w:rPr>
          <w:rFonts w:cs="Arial"/>
          <w:sz w:val="24"/>
          <w:szCs w:val="24"/>
        </w:rPr>
        <w:t>даље</w:t>
      </w:r>
      <w:r w:rsidR="0034323D" w:rsidRPr="0034323D">
        <w:rPr>
          <w:rFonts w:cs="Arial"/>
          <w:sz w:val="24"/>
          <w:szCs w:val="24"/>
          <w:lang w:val="sr-Cyrl-RS"/>
        </w:rPr>
        <w:t>м тексту</w:t>
      </w:r>
      <w:r w:rsidR="0034323D" w:rsidRPr="0034323D">
        <w:rPr>
          <w:rFonts w:cs="Arial"/>
          <w:sz w:val="24"/>
          <w:szCs w:val="24"/>
        </w:rPr>
        <w:t>: ЗОО)</w:t>
      </w:r>
      <w:r w:rsidR="0034323D">
        <w:rPr>
          <w:rFonts w:cs="Arial"/>
          <w:sz w:val="24"/>
          <w:szCs w:val="24"/>
          <w:lang w:val="sr-Cyrl-RS"/>
        </w:rPr>
        <w:t xml:space="preserve"> </w:t>
      </w:r>
      <w:r w:rsidRPr="00EC5BB4">
        <w:rPr>
          <w:rFonts w:cs="Arial"/>
          <w:sz w:val="24"/>
          <w:szCs w:val="24"/>
          <w:lang w:val="pt-BR"/>
        </w:rPr>
        <w:t xml:space="preserve">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4277FE24" w14:textId="77777777" w:rsidR="0034323D" w:rsidRPr="0034323D" w:rsidRDefault="0034323D" w:rsidP="006E6F46">
      <w:pPr>
        <w:tabs>
          <w:tab w:val="left" w:pos="9090"/>
        </w:tabs>
        <w:rPr>
          <w:rFonts w:cs="Arial"/>
          <w:sz w:val="24"/>
          <w:szCs w:val="24"/>
          <w:lang w:val="sr-Cyrl-RS"/>
        </w:rPr>
      </w:pPr>
    </w:p>
    <w:p w14:paraId="43B99AAD" w14:textId="3B8E76BD" w:rsidR="006E6F46" w:rsidRPr="00EC5BB4" w:rsidRDefault="006E6F46" w:rsidP="006E6F46">
      <w:pPr>
        <w:spacing w:before="0"/>
        <w:jc w:val="center"/>
        <w:rPr>
          <w:rFonts w:cs="Arial"/>
          <w:b/>
          <w:sz w:val="24"/>
          <w:szCs w:val="24"/>
        </w:rPr>
      </w:pPr>
      <w:r w:rsidRPr="00EC5BB4">
        <w:rPr>
          <w:rFonts w:cs="Arial"/>
          <w:b/>
          <w:sz w:val="24"/>
          <w:szCs w:val="24"/>
          <w:lang w:val="ru-RU"/>
        </w:rPr>
        <w:t xml:space="preserve">Члан </w:t>
      </w:r>
      <w:r w:rsidR="00FA5374">
        <w:rPr>
          <w:rFonts w:cs="Arial"/>
          <w:b/>
          <w:sz w:val="24"/>
          <w:szCs w:val="24"/>
          <w:lang w:val="sr-Cyrl-RS"/>
        </w:rPr>
        <w:t>16</w:t>
      </w:r>
      <w:r w:rsidRPr="00EC5BB4">
        <w:rPr>
          <w:rFonts w:cs="Arial"/>
          <w:b/>
          <w:sz w:val="24"/>
          <w:szCs w:val="24"/>
          <w:lang w:val="ru-RU"/>
        </w:rPr>
        <w:t>.</w:t>
      </w:r>
    </w:p>
    <w:p w14:paraId="454BB118" w14:textId="1518A36B" w:rsidR="00DF3786" w:rsidRPr="00DF3786" w:rsidRDefault="006E6F46" w:rsidP="006E6F46">
      <w:pPr>
        <w:tabs>
          <w:tab w:val="left" w:pos="9090"/>
        </w:tabs>
        <w:rPr>
          <w:rFonts w:cs="Arial"/>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0034323D" w:rsidRPr="0034323D">
        <w:rPr>
          <w:rFonts w:cs="Arial"/>
          <w:color w:val="00B0F0"/>
          <w:sz w:val="24"/>
          <w:szCs w:val="24"/>
        </w:rPr>
        <w:t>/(</w:t>
      </w:r>
      <w:proofErr w:type="gramEnd"/>
      <w:r w:rsidR="0034323D" w:rsidRPr="0034323D">
        <w:rPr>
          <w:rFonts w:cs="Arial"/>
          <w:color w:val="00B0F0"/>
          <w:sz w:val="24"/>
          <w:szCs w:val="24"/>
        </w:rPr>
        <w:t>Спољнотрговинске арбитраже при Привредној комори Србије, уз примену њеног Правилника</w:t>
      </w:r>
      <w:r w:rsidR="0034323D">
        <w:rPr>
          <w:rFonts w:cs="Arial"/>
          <w:sz w:val="24"/>
          <w:szCs w:val="24"/>
          <w:lang w:val="sr-Cyrl-RS"/>
        </w:rPr>
        <w:t>.</w:t>
      </w:r>
    </w:p>
    <w:p w14:paraId="5049E96C" w14:textId="77777777" w:rsidR="006E6F46" w:rsidRPr="00EC5BB4" w:rsidRDefault="006E6F46" w:rsidP="006E6F46">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1E0F4A4" w14:textId="77777777" w:rsidR="00FC358A" w:rsidRPr="00EC5BB4" w:rsidRDefault="00FC358A" w:rsidP="000A6678">
      <w:pPr>
        <w:spacing w:before="0"/>
        <w:rPr>
          <w:rFonts w:cs="Arial"/>
          <w:b/>
          <w:sz w:val="24"/>
          <w:szCs w:val="24"/>
        </w:rPr>
      </w:pPr>
    </w:p>
    <w:p w14:paraId="38604528" w14:textId="10369AEF" w:rsidR="006E6F46" w:rsidRDefault="006E6F46" w:rsidP="006E6F46">
      <w:pPr>
        <w:spacing w:before="0"/>
        <w:jc w:val="center"/>
        <w:rPr>
          <w:rFonts w:cs="Arial"/>
          <w:b/>
          <w:sz w:val="24"/>
          <w:szCs w:val="24"/>
        </w:rPr>
      </w:pPr>
      <w:r w:rsidRPr="00EC5BB4">
        <w:rPr>
          <w:rFonts w:cs="Arial"/>
          <w:b/>
          <w:sz w:val="24"/>
          <w:szCs w:val="24"/>
        </w:rPr>
        <w:t xml:space="preserve">Члан </w:t>
      </w:r>
      <w:r w:rsidR="00FA5374">
        <w:rPr>
          <w:rFonts w:cs="Arial"/>
          <w:b/>
          <w:sz w:val="24"/>
          <w:szCs w:val="24"/>
          <w:lang w:val="sr-Cyrl-RS"/>
        </w:rPr>
        <w:t>17</w:t>
      </w:r>
      <w:r w:rsidRPr="00EC5BB4">
        <w:rPr>
          <w:rFonts w:cs="Arial"/>
          <w:b/>
          <w:sz w:val="24"/>
          <w:szCs w:val="24"/>
        </w:rPr>
        <w:t>.</w:t>
      </w:r>
    </w:p>
    <w:p w14:paraId="6F40E30B" w14:textId="77777777" w:rsidR="00DF3786" w:rsidRPr="00EC5BB4" w:rsidRDefault="00DF3786" w:rsidP="006E6F46">
      <w:pPr>
        <w:spacing w:before="0"/>
        <w:jc w:val="center"/>
        <w:rPr>
          <w:rFonts w:cs="Arial"/>
          <w:b/>
          <w:sz w:val="24"/>
          <w:szCs w:val="24"/>
        </w:rPr>
      </w:pPr>
    </w:p>
    <w:p w14:paraId="40F431EB" w14:textId="1F16C282" w:rsidR="00DF3786" w:rsidRPr="00DF3786" w:rsidRDefault="00FC358A" w:rsidP="00DF3786">
      <w:pPr>
        <w:spacing w:before="0"/>
        <w:jc w:val="left"/>
        <w:rPr>
          <w:rFonts w:cs="Arial"/>
          <w:spacing w:val="2"/>
          <w:sz w:val="24"/>
          <w:szCs w:val="24"/>
          <w:lang w:val="sr-Cyrl-CS"/>
        </w:rPr>
      </w:pPr>
      <w:r>
        <w:rPr>
          <w:rFonts w:cs="Arial"/>
          <w:spacing w:val="2"/>
          <w:sz w:val="24"/>
          <w:szCs w:val="24"/>
          <w:lang w:val="sr-Cyrl-CS"/>
        </w:rPr>
        <w:t>Овај У</w:t>
      </w:r>
      <w:r w:rsidR="006E6F46" w:rsidRPr="00EC5BB4">
        <w:rPr>
          <w:rFonts w:cs="Arial"/>
          <w:spacing w:val="2"/>
          <w:sz w:val="24"/>
          <w:szCs w:val="24"/>
          <w:lang w:val="sr-Cyrl-CS"/>
        </w:rPr>
        <w:t>говор ступа на сна</w:t>
      </w:r>
      <w:r w:rsidR="00DF3786">
        <w:rPr>
          <w:rFonts w:cs="Arial"/>
          <w:spacing w:val="2"/>
          <w:sz w:val="24"/>
          <w:szCs w:val="24"/>
          <w:lang w:val="sr-Cyrl-CS"/>
        </w:rPr>
        <w:t xml:space="preserve">гу </w:t>
      </w:r>
      <w:r w:rsidR="0034323D">
        <w:rPr>
          <w:rFonts w:cs="Arial"/>
          <w:spacing w:val="2"/>
          <w:sz w:val="24"/>
          <w:szCs w:val="24"/>
          <w:lang w:val="sr-Cyrl-CS"/>
        </w:rPr>
        <w:t>када га</w:t>
      </w:r>
      <w:r w:rsidR="00DF3786" w:rsidRPr="00DF3786">
        <w:rPr>
          <w:rFonts w:cs="Arial"/>
          <w:spacing w:val="2"/>
          <w:sz w:val="24"/>
          <w:szCs w:val="24"/>
          <w:lang w:val="sr-Cyrl-CS"/>
        </w:rPr>
        <w:t xml:space="preserve"> потпишу </w:t>
      </w:r>
      <w:r w:rsidR="0034323D">
        <w:rPr>
          <w:rFonts w:cs="Arial"/>
          <w:spacing w:val="2"/>
          <w:sz w:val="24"/>
          <w:szCs w:val="24"/>
          <w:lang w:val="sr-Cyrl-CS"/>
        </w:rPr>
        <w:t>законски заступници</w:t>
      </w:r>
      <w:r w:rsidR="00DF3786" w:rsidRPr="00DF3786">
        <w:rPr>
          <w:rFonts w:cs="Arial"/>
          <w:spacing w:val="2"/>
          <w:sz w:val="24"/>
          <w:szCs w:val="24"/>
          <w:lang w:val="sr-Cyrl-CS"/>
        </w:rPr>
        <w:t xml:space="preserve"> Уговорних страна</w:t>
      </w:r>
      <w:r w:rsidR="00DF3786">
        <w:rPr>
          <w:rFonts w:cs="Arial"/>
          <w:spacing w:val="2"/>
          <w:sz w:val="24"/>
          <w:szCs w:val="24"/>
          <w:lang w:val="sr-Cyrl-CS"/>
        </w:rPr>
        <w:t>.</w:t>
      </w:r>
    </w:p>
    <w:p w14:paraId="06003371" w14:textId="77777777" w:rsidR="00DF3786" w:rsidRDefault="00DF3786" w:rsidP="00DF3786">
      <w:pPr>
        <w:spacing w:before="0"/>
        <w:jc w:val="left"/>
        <w:rPr>
          <w:rFonts w:cs="Arial"/>
          <w:spacing w:val="2"/>
          <w:sz w:val="24"/>
          <w:szCs w:val="24"/>
          <w:lang w:val="sr-Cyrl-CS"/>
        </w:rPr>
      </w:pPr>
    </w:p>
    <w:p w14:paraId="1562E8BE" w14:textId="77777777" w:rsidR="00DF3786" w:rsidRDefault="00DF3786" w:rsidP="00DF3786">
      <w:pPr>
        <w:spacing w:before="0"/>
        <w:jc w:val="left"/>
        <w:rPr>
          <w:rFonts w:cs="Arial"/>
          <w:spacing w:val="2"/>
          <w:sz w:val="24"/>
          <w:szCs w:val="24"/>
          <w:lang w:val="sr-Cyrl-CS"/>
        </w:rPr>
      </w:pPr>
    </w:p>
    <w:p w14:paraId="0E877DF2" w14:textId="1FB8FB75" w:rsidR="00DF3786" w:rsidRPr="00DF3786" w:rsidRDefault="00DF3786" w:rsidP="00DF3786">
      <w:pPr>
        <w:spacing w:before="0"/>
        <w:jc w:val="center"/>
        <w:rPr>
          <w:rFonts w:cs="Arial"/>
          <w:b/>
          <w:spacing w:val="2"/>
          <w:sz w:val="24"/>
          <w:szCs w:val="24"/>
        </w:rPr>
      </w:pPr>
      <w:r w:rsidRPr="00DF3786">
        <w:rPr>
          <w:rFonts w:cs="Arial"/>
          <w:b/>
          <w:spacing w:val="2"/>
          <w:sz w:val="24"/>
          <w:szCs w:val="24"/>
        </w:rPr>
        <w:t xml:space="preserve">Члан </w:t>
      </w:r>
      <w:r w:rsidR="00FA5374">
        <w:rPr>
          <w:rFonts w:cs="Arial"/>
          <w:b/>
          <w:spacing w:val="2"/>
          <w:sz w:val="24"/>
          <w:szCs w:val="24"/>
          <w:lang w:val="sr-Cyrl-RS"/>
        </w:rPr>
        <w:t>18</w:t>
      </w:r>
      <w:r w:rsidRPr="00DF3786">
        <w:rPr>
          <w:rFonts w:cs="Arial"/>
          <w:b/>
          <w:spacing w:val="2"/>
          <w:sz w:val="24"/>
          <w:szCs w:val="24"/>
        </w:rPr>
        <w:t>.</w:t>
      </w:r>
    </w:p>
    <w:p w14:paraId="2BB16E3E" w14:textId="77777777" w:rsidR="00DF3786" w:rsidRPr="00EC5BB4" w:rsidRDefault="00DF3786" w:rsidP="00DF3786">
      <w:pPr>
        <w:spacing w:before="0"/>
        <w:jc w:val="left"/>
        <w:rPr>
          <w:rFonts w:cs="Arial"/>
          <w:spacing w:val="2"/>
          <w:sz w:val="24"/>
          <w:szCs w:val="24"/>
          <w:lang w:val="sr-Cyrl-CS"/>
        </w:rPr>
      </w:pPr>
    </w:p>
    <w:p w14:paraId="160D98D9" w14:textId="4E163B45" w:rsidR="006E6F46" w:rsidRPr="00EC5BB4" w:rsidRDefault="00FC358A" w:rsidP="006E6F46">
      <w:pPr>
        <w:spacing w:before="0"/>
        <w:rPr>
          <w:rFonts w:cs="Arial"/>
          <w:spacing w:val="2"/>
          <w:sz w:val="24"/>
          <w:szCs w:val="24"/>
          <w:lang w:val="sr-Cyrl-CS"/>
        </w:rPr>
      </w:pPr>
      <w:r>
        <w:rPr>
          <w:rFonts w:cs="Arial"/>
          <w:spacing w:val="2"/>
          <w:sz w:val="24"/>
          <w:szCs w:val="24"/>
          <w:lang w:val="sr-Cyrl-CS"/>
        </w:rPr>
        <w:t>Саставни део овог У</w:t>
      </w:r>
      <w:r w:rsidR="006E6F46" w:rsidRPr="00EC5BB4">
        <w:rPr>
          <w:rFonts w:cs="Arial"/>
          <w:spacing w:val="2"/>
          <w:sz w:val="24"/>
          <w:szCs w:val="24"/>
          <w:lang w:val="sr-Cyrl-CS"/>
        </w:rPr>
        <w:t>говора су и његови прилози, како следи:</w:t>
      </w:r>
    </w:p>
    <w:p w14:paraId="22AD85AA" w14:textId="3CB737FF" w:rsidR="006E6F46" w:rsidRPr="00DF3786" w:rsidRDefault="00DF3786" w:rsidP="006E6F46">
      <w:pPr>
        <w:tabs>
          <w:tab w:val="left" w:pos="9090"/>
        </w:tabs>
        <w:rPr>
          <w:rFonts w:cs="Arial"/>
          <w:sz w:val="24"/>
          <w:szCs w:val="24"/>
          <w:lang w:val="sr-Cyrl-RS"/>
        </w:rPr>
      </w:pPr>
      <w:r>
        <w:rPr>
          <w:rFonts w:cs="Arial"/>
          <w:sz w:val="24"/>
          <w:szCs w:val="24"/>
        </w:rPr>
        <w:t xml:space="preserve">Прилог 1 </w:t>
      </w:r>
      <w:r w:rsidRPr="00EC5BB4">
        <w:rPr>
          <w:rFonts w:cs="Arial"/>
          <w:sz w:val="24"/>
          <w:szCs w:val="24"/>
        </w:rPr>
        <w:t>Конкурсна документација</w:t>
      </w:r>
      <w:r>
        <w:rPr>
          <w:rFonts w:cs="Arial"/>
          <w:sz w:val="24"/>
          <w:szCs w:val="24"/>
          <w:lang w:val="sr-Cyrl-RS"/>
        </w:rPr>
        <w:t xml:space="preserve"> (на Порталу јавних набавки под шифром</w:t>
      </w:r>
      <w:r w:rsidR="00A96F1F">
        <w:rPr>
          <w:rFonts w:cs="Arial"/>
          <w:sz w:val="24"/>
          <w:szCs w:val="24"/>
          <w:lang w:val="sr-Cyrl-RS"/>
        </w:rPr>
        <w:t xml:space="preserve"> </w:t>
      </w:r>
      <w:r>
        <w:rPr>
          <w:rFonts w:cs="Arial"/>
          <w:sz w:val="24"/>
          <w:szCs w:val="24"/>
          <w:lang w:val="sr-Cyrl-RS"/>
        </w:rPr>
        <w:t>_______)</w:t>
      </w:r>
    </w:p>
    <w:p w14:paraId="75ED9383" w14:textId="36B8C262" w:rsidR="006E6F46" w:rsidRPr="00DF3786" w:rsidRDefault="006E6F46" w:rsidP="006E6F46">
      <w:pPr>
        <w:tabs>
          <w:tab w:val="left" w:pos="9090"/>
        </w:tabs>
        <w:rPr>
          <w:rFonts w:cs="Arial"/>
          <w:sz w:val="24"/>
          <w:szCs w:val="24"/>
          <w:lang w:val="sr-Cyrl-RS"/>
        </w:rPr>
      </w:pPr>
      <w:r w:rsidRPr="00EC5BB4">
        <w:rPr>
          <w:rFonts w:cs="Arial"/>
          <w:sz w:val="24"/>
          <w:szCs w:val="24"/>
        </w:rPr>
        <w:t xml:space="preserve">Приллог 2 </w:t>
      </w:r>
      <w:r w:rsidR="00DF3786">
        <w:rPr>
          <w:rFonts w:cs="Arial"/>
          <w:sz w:val="24"/>
          <w:szCs w:val="24"/>
          <w:lang w:val="sr-Cyrl-RS"/>
        </w:rPr>
        <w:t xml:space="preserve">  Образац Понуде</w:t>
      </w:r>
    </w:p>
    <w:p w14:paraId="3640F0BE" w14:textId="78FFA1B5" w:rsidR="006E6F46" w:rsidRPr="00DF3786" w:rsidRDefault="006E6F46" w:rsidP="006E6F46">
      <w:pPr>
        <w:tabs>
          <w:tab w:val="left" w:pos="9090"/>
        </w:tabs>
        <w:rPr>
          <w:rFonts w:cs="Arial"/>
          <w:sz w:val="24"/>
          <w:szCs w:val="24"/>
          <w:lang w:val="sr-Cyrl-RS"/>
        </w:rPr>
      </w:pPr>
      <w:r w:rsidRPr="00EC5BB4">
        <w:rPr>
          <w:rFonts w:cs="Arial"/>
          <w:sz w:val="24"/>
          <w:szCs w:val="24"/>
        </w:rPr>
        <w:t xml:space="preserve">Прилог 3 </w:t>
      </w:r>
      <w:r w:rsidR="00DF3786">
        <w:rPr>
          <w:rFonts w:cs="Arial"/>
          <w:sz w:val="24"/>
          <w:szCs w:val="24"/>
          <w:lang w:val="sr-Cyrl-RS"/>
        </w:rPr>
        <w:t xml:space="preserve">    Образац структуре цене</w:t>
      </w:r>
    </w:p>
    <w:p w14:paraId="74606F14" w14:textId="2ED69CF3" w:rsidR="006E6F46" w:rsidRPr="00EC5BB4" w:rsidRDefault="006E6F46" w:rsidP="006E6F46">
      <w:pPr>
        <w:tabs>
          <w:tab w:val="left" w:pos="9090"/>
        </w:tabs>
        <w:rPr>
          <w:rFonts w:cs="Arial"/>
          <w:sz w:val="24"/>
          <w:szCs w:val="24"/>
        </w:rPr>
      </w:pPr>
      <w:r w:rsidRPr="00EC5BB4">
        <w:rPr>
          <w:rFonts w:cs="Arial"/>
          <w:sz w:val="24"/>
          <w:szCs w:val="24"/>
        </w:rPr>
        <w:t xml:space="preserve">Прилог 4 </w:t>
      </w:r>
      <w:r w:rsidR="00DF3786">
        <w:rPr>
          <w:rFonts w:cs="Arial"/>
          <w:sz w:val="24"/>
          <w:szCs w:val="24"/>
          <w:lang w:val="sr-Cyrl-RS"/>
        </w:rPr>
        <w:t xml:space="preserve">   </w:t>
      </w:r>
      <w:r w:rsidRPr="00EC5BB4">
        <w:rPr>
          <w:rFonts w:cs="Arial"/>
          <w:sz w:val="24"/>
          <w:szCs w:val="24"/>
        </w:rPr>
        <w:t>Техничка спецификација</w:t>
      </w:r>
    </w:p>
    <w:p w14:paraId="32924C1A" w14:textId="7A4FD9EF" w:rsidR="006E6F46" w:rsidRPr="00EC5BB4" w:rsidRDefault="006E6F46" w:rsidP="006E6F46">
      <w:pPr>
        <w:tabs>
          <w:tab w:val="left" w:pos="9090"/>
        </w:tabs>
        <w:rPr>
          <w:rFonts w:cs="Arial"/>
          <w:color w:val="00B0F0"/>
          <w:sz w:val="24"/>
          <w:szCs w:val="24"/>
        </w:rPr>
      </w:pPr>
      <w:r w:rsidRPr="00EC5BB4">
        <w:rPr>
          <w:rFonts w:cs="Arial"/>
          <w:color w:val="00B0F0"/>
          <w:sz w:val="24"/>
          <w:szCs w:val="24"/>
        </w:rPr>
        <w:t xml:space="preserve">Прилог 5 </w:t>
      </w:r>
      <w:r w:rsidR="00DF3786">
        <w:rPr>
          <w:rFonts w:cs="Arial"/>
          <w:color w:val="00B0F0"/>
          <w:sz w:val="24"/>
          <w:szCs w:val="24"/>
          <w:lang w:val="sr-Cyrl-RS"/>
        </w:rPr>
        <w:t xml:space="preserve">   </w:t>
      </w:r>
      <w:r w:rsidRPr="00EC5BB4">
        <w:rPr>
          <w:rFonts w:cs="Arial"/>
          <w:color w:val="00B0F0"/>
          <w:sz w:val="24"/>
          <w:szCs w:val="24"/>
        </w:rPr>
        <w:t>Споразум о заједничком наступању</w:t>
      </w:r>
    </w:p>
    <w:p w14:paraId="317E4269" w14:textId="77777777" w:rsidR="006E6F46" w:rsidRPr="00EC5BB4" w:rsidRDefault="006E6F46" w:rsidP="006E6F46">
      <w:pPr>
        <w:tabs>
          <w:tab w:val="left" w:pos="9090"/>
        </w:tabs>
        <w:rPr>
          <w:rFonts w:cs="Arial"/>
          <w:color w:val="00B0F0"/>
          <w:sz w:val="24"/>
          <w:szCs w:val="24"/>
        </w:rPr>
      </w:pPr>
    </w:p>
    <w:p w14:paraId="32EBAED1" w14:textId="77777777" w:rsidR="00FC358A" w:rsidRPr="00EC5BB4" w:rsidRDefault="00FC358A" w:rsidP="006E6F46">
      <w:pPr>
        <w:spacing w:before="0"/>
        <w:rPr>
          <w:rFonts w:cs="Arial"/>
          <w:i/>
          <w:spacing w:val="2"/>
          <w:sz w:val="24"/>
          <w:szCs w:val="24"/>
          <w:lang w:val="sr-Cyrl-CS"/>
        </w:rPr>
      </w:pPr>
    </w:p>
    <w:p w14:paraId="0094CA7F" w14:textId="33505044" w:rsidR="006E6F46" w:rsidRDefault="006E6F46" w:rsidP="006E6F46">
      <w:pPr>
        <w:spacing w:before="0"/>
        <w:jc w:val="center"/>
        <w:rPr>
          <w:rFonts w:cs="Arial"/>
          <w:b/>
          <w:sz w:val="24"/>
          <w:szCs w:val="24"/>
        </w:rPr>
      </w:pPr>
      <w:r w:rsidRPr="00EC5BB4">
        <w:rPr>
          <w:rFonts w:cs="Arial"/>
          <w:b/>
          <w:sz w:val="24"/>
          <w:szCs w:val="24"/>
        </w:rPr>
        <w:t xml:space="preserve">Члан </w:t>
      </w:r>
      <w:r w:rsidR="00FA5374">
        <w:rPr>
          <w:rFonts w:cs="Arial"/>
          <w:b/>
          <w:sz w:val="24"/>
          <w:szCs w:val="24"/>
          <w:lang w:val="sr-Cyrl-RS"/>
        </w:rPr>
        <w:t>19</w:t>
      </w:r>
      <w:r w:rsidRPr="00EC5BB4">
        <w:rPr>
          <w:rFonts w:cs="Arial"/>
          <w:b/>
          <w:sz w:val="24"/>
          <w:szCs w:val="24"/>
        </w:rPr>
        <w:t>.</w:t>
      </w:r>
    </w:p>
    <w:p w14:paraId="3F4AE661" w14:textId="77777777" w:rsidR="0034323D" w:rsidRDefault="0034323D" w:rsidP="006E6F46">
      <w:pPr>
        <w:spacing w:before="0"/>
        <w:jc w:val="center"/>
        <w:rPr>
          <w:rFonts w:cs="Arial"/>
          <w:b/>
          <w:sz w:val="24"/>
          <w:szCs w:val="24"/>
        </w:rPr>
      </w:pPr>
    </w:p>
    <w:p w14:paraId="6FB2F416" w14:textId="77777777" w:rsidR="0034323D" w:rsidRDefault="0034323D" w:rsidP="0034323D">
      <w:pPr>
        <w:spacing w:before="0"/>
        <w:rPr>
          <w:rFonts w:cs="Arial"/>
          <w:spacing w:val="2"/>
          <w:sz w:val="24"/>
          <w:szCs w:val="24"/>
          <w:lang w:val="sr-Cyrl-CS"/>
        </w:rPr>
      </w:pPr>
      <w:r w:rsidRPr="00EC5BB4">
        <w:rPr>
          <w:rFonts w:cs="Arial"/>
          <w:spacing w:val="2"/>
          <w:sz w:val="24"/>
          <w:szCs w:val="24"/>
          <w:lang w:val="sr-Cyrl-CS"/>
        </w:rPr>
        <w:lastRenderedPageBreak/>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247B3D5E" w14:textId="77777777" w:rsidR="0081783E" w:rsidRPr="00EC5BB4" w:rsidRDefault="0081783E" w:rsidP="006E6F46">
      <w:pPr>
        <w:spacing w:before="0"/>
        <w:jc w:val="center"/>
        <w:rPr>
          <w:rFonts w:cs="Arial"/>
          <w:b/>
          <w:sz w:val="24"/>
          <w:szCs w:val="24"/>
        </w:rPr>
      </w:pPr>
    </w:p>
    <w:p w14:paraId="672908B5" w14:textId="31FEB64D" w:rsidR="006E6F46" w:rsidRDefault="006E6F46" w:rsidP="006E6F46">
      <w:pPr>
        <w:pStyle w:val="KDParagraf"/>
        <w:spacing w:before="0"/>
        <w:rPr>
          <w:rFonts w:cs="Arial"/>
          <w:sz w:val="24"/>
          <w:szCs w:val="24"/>
        </w:rPr>
      </w:pPr>
      <w:r w:rsidRPr="00EC5BB4">
        <w:rPr>
          <w:rFonts w:cs="Arial"/>
          <w:sz w:val="24"/>
          <w:szCs w:val="24"/>
        </w:rPr>
        <w:t xml:space="preserve">Уговор је сачињен у 6 (шест) истоветних примерка, </w:t>
      </w:r>
      <w:r w:rsidR="00DF3786">
        <w:rPr>
          <w:rFonts w:cs="Arial"/>
          <w:sz w:val="24"/>
          <w:szCs w:val="24"/>
          <w:lang w:val="sr-Cyrl-RS"/>
        </w:rPr>
        <w:t xml:space="preserve">по 3 (три) </w:t>
      </w:r>
      <w:r w:rsidRPr="00EC5BB4">
        <w:rPr>
          <w:rFonts w:cs="Arial"/>
          <w:sz w:val="24"/>
          <w:szCs w:val="24"/>
        </w:rPr>
        <w:t xml:space="preserve">примерка за </w:t>
      </w:r>
      <w:r w:rsidR="00DF3786">
        <w:rPr>
          <w:rFonts w:cs="Arial"/>
          <w:sz w:val="24"/>
          <w:szCs w:val="24"/>
          <w:lang w:val="sr-Cyrl-RS"/>
        </w:rPr>
        <w:t>сваку Уговорну страну</w:t>
      </w:r>
      <w:r w:rsidRPr="00EC5BB4">
        <w:rPr>
          <w:rFonts w:cs="Arial"/>
          <w:sz w:val="24"/>
          <w:szCs w:val="24"/>
        </w:rPr>
        <w:t>.</w:t>
      </w:r>
    </w:p>
    <w:p w14:paraId="13A47FCB" w14:textId="77777777" w:rsidR="00DF3786" w:rsidRPr="00EC5BB4" w:rsidRDefault="00DF3786" w:rsidP="006E6F46">
      <w:pPr>
        <w:pStyle w:val="KDParagraf"/>
        <w:spacing w:before="0"/>
        <w:rPr>
          <w:rFonts w:cs="Arial"/>
          <w:sz w:val="24"/>
          <w:szCs w:val="24"/>
        </w:rPr>
      </w:pPr>
    </w:p>
    <w:p w14:paraId="2C3FE5CB" w14:textId="77777777" w:rsidR="006E6F46" w:rsidRPr="00EC5BB4" w:rsidRDefault="006E6F46"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6E6F46" w:rsidRPr="00EC5BB4" w14:paraId="1F0AAF7B" w14:textId="77777777" w:rsidTr="00781B02">
        <w:tc>
          <w:tcPr>
            <w:tcW w:w="4503" w:type="dxa"/>
            <w:shd w:val="clear" w:color="auto" w:fill="auto"/>
            <w:vAlign w:val="center"/>
            <w:hideMark/>
          </w:tcPr>
          <w:p w14:paraId="2A5F5A1D" w14:textId="77777777" w:rsidR="006E6F46" w:rsidRPr="00EC5BB4" w:rsidRDefault="006E6F46" w:rsidP="00781B02">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710DB4F"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4CBA3832" w14:textId="77777777" w:rsidR="006E6F46" w:rsidRPr="00EC5BB4" w:rsidRDefault="006E6F46" w:rsidP="00781B02">
            <w:pPr>
              <w:spacing w:before="0"/>
              <w:jc w:val="center"/>
              <w:rPr>
                <w:rFonts w:cs="Arial"/>
                <w:b/>
                <w:smallCaps/>
                <w:sz w:val="24"/>
                <w:szCs w:val="24"/>
              </w:rPr>
            </w:pPr>
            <w:r w:rsidRPr="00EC5BB4">
              <w:rPr>
                <w:rFonts w:cs="Arial"/>
                <w:b/>
                <w:sz w:val="24"/>
                <w:szCs w:val="24"/>
              </w:rPr>
              <w:t>ПРОДАВАЦ</w:t>
            </w:r>
          </w:p>
        </w:tc>
      </w:tr>
      <w:tr w:rsidR="006E6F46" w:rsidRPr="00EC5BB4" w14:paraId="36F3813D" w14:textId="77777777" w:rsidTr="00781B02">
        <w:tc>
          <w:tcPr>
            <w:tcW w:w="4503" w:type="dxa"/>
            <w:shd w:val="clear" w:color="auto" w:fill="auto"/>
            <w:vAlign w:val="center"/>
            <w:hideMark/>
          </w:tcPr>
          <w:p w14:paraId="5D0D9503" w14:textId="77777777" w:rsidR="00DF378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Јавно предузеће </w:t>
            </w:r>
          </w:p>
          <w:p w14:paraId="6D1A841B" w14:textId="77777777" w:rsidR="00DF378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    „Електропривреда Србије“ Београд                                  </w:t>
            </w:r>
          </w:p>
          <w:p w14:paraId="2D4AEEDB" w14:textId="77777777" w:rsidR="00DF378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   Милорад Грчић   </w:t>
            </w:r>
          </w:p>
          <w:p w14:paraId="6AFB956C" w14:textId="2EBA0287" w:rsidR="006E6F4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          </w:t>
            </w:r>
          </w:p>
        </w:tc>
        <w:tc>
          <w:tcPr>
            <w:tcW w:w="1275" w:type="dxa"/>
            <w:shd w:val="clear" w:color="auto" w:fill="auto"/>
            <w:vAlign w:val="center"/>
          </w:tcPr>
          <w:p w14:paraId="50A04259"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2F1E42C0" w14:textId="77777777" w:rsidR="006E6F46" w:rsidRPr="00EC5BB4" w:rsidRDefault="006E6F46" w:rsidP="00781B02">
            <w:pPr>
              <w:spacing w:before="0"/>
              <w:jc w:val="center"/>
              <w:rPr>
                <w:rFonts w:cs="Arial"/>
                <w:b/>
                <w:smallCaps/>
                <w:sz w:val="24"/>
                <w:szCs w:val="24"/>
              </w:rPr>
            </w:pPr>
            <w:r w:rsidRPr="00EC5BB4">
              <w:rPr>
                <w:rFonts w:cs="Arial"/>
                <w:b/>
                <w:sz w:val="24"/>
                <w:szCs w:val="24"/>
              </w:rPr>
              <w:t>Назив</w:t>
            </w:r>
          </w:p>
        </w:tc>
      </w:tr>
      <w:tr w:rsidR="006E6F46" w:rsidRPr="00EC5BB4" w14:paraId="3C2F090D" w14:textId="77777777" w:rsidTr="00781B02">
        <w:tc>
          <w:tcPr>
            <w:tcW w:w="4503" w:type="dxa"/>
            <w:shd w:val="clear" w:color="auto" w:fill="auto"/>
            <w:vAlign w:val="center"/>
            <w:hideMark/>
          </w:tcPr>
          <w:p w14:paraId="36B1D18F" w14:textId="58AD4A5F"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5EC130F7" w14:textId="77777777" w:rsidR="006E6F46" w:rsidRPr="00EC5BB4" w:rsidRDefault="006E6F46" w:rsidP="00781B02">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348061A7" w14:textId="77777777"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r>
      <w:tr w:rsidR="006E6F46" w:rsidRPr="00EC5BB4" w14:paraId="47650818" w14:textId="77777777" w:rsidTr="00781B02">
        <w:tc>
          <w:tcPr>
            <w:tcW w:w="4503" w:type="dxa"/>
            <w:shd w:val="clear" w:color="auto" w:fill="auto"/>
            <w:vAlign w:val="center"/>
            <w:hideMark/>
          </w:tcPr>
          <w:p w14:paraId="1C45DE75" w14:textId="77777777" w:rsidR="0034323D" w:rsidRPr="00DF3786" w:rsidRDefault="0034323D" w:rsidP="0034323D">
            <w:pPr>
              <w:spacing w:before="0"/>
              <w:jc w:val="center"/>
              <w:rPr>
                <w:rFonts w:cs="Arial"/>
                <w:b/>
                <w:sz w:val="24"/>
                <w:szCs w:val="24"/>
                <w:lang w:val="sr-Cyrl-RS"/>
              </w:rPr>
            </w:pPr>
            <w:r w:rsidRPr="00DF3786">
              <w:rPr>
                <w:rFonts w:cs="Arial"/>
                <w:b/>
                <w:sz w:val="24"/>
                <w:szCs w:val="24"/>
                <w:lang w:val="sr-Cyrl-RS"/>
              </w:rPr>
              <w:t xml:space="preserve">   Милорад Грчић   </w:t>
            </w:r>
          </w:p>
          <w:p w14:paraId="737B1934" w14:textId="77777777" w:rsidR="006E6F46" w:rsidRPr="006619FB" w:rsidRDefault="006E6F46" w:rsidP="00781B02">
            <w:pPr>
              <w:spacing w:before="0"/>
              <w:jc w:val="center"/>
              <w:rPr>
                <w:rFonts w:cs="Arial"/>
                <w:b/>
                <w:smallCaps/>
                <w:sz w:val="24"/>
                <w:szCs w:val="24"/>
                <w:lang w:val="sr-Cyrl-RS"/>
              </w:rPr>
            </w:pPr>
          </w:p>
        </w:tc>
        <w:tc>
          <w:tcPr>
            <w:tcW w:w="1275" w:type="dxa"/>
            <w:shd w:val="clear" w:color="auto" w:fill="auto"/>
            <w:vAlign w:val="center"/>
          </w:tcPr>
          <w:p w14:paraId="5482C5CB"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37EAD7C9" w14:textId="77777777" w:rsidR="006E6F46" w:rsidRPr="00EC5BB4" w:rsidRDefault="006E6F46" w:rsidP="00781B02">
            <w:pPr>
              <w:spacing w:before="0"/>
              <w:jc w:val="center"/>
              <w:rPr>
                <w:rFonts w:cs="Arial"/>
                <w:b/>
                <w:smallCaps/>
                <w:sz w:val="24"/>
                <w:szCs w:val="24"/>
              </w:rPr>
            </w:pPr>
            <w:r w:rsidRPr="00EC5BB4">
              <w:rPr>
                <w:rFonts w:cs="Arial"/>
                <w:sz w:val="24"/>
                <w:szCs w:val="24"/>
              </w:rPr>
              <w:t>име и презиме</w:t>
            </w:r>
          </w:p>
        </w:tc>
      </w:tr>
      <w:tr w:rsidR="006E6F46" w:rsidRPr="00EC5BB4" w14:paraId="2558BF3D" w14:textId="77777777" w:rsidTr="00781B02">
        <w:tc>
          <w:tcPr>
            <w:tcW w:w="4503" w:type="dxa"/>
            <w:shd w:val="clear" w:color="auto" w:fill="auto"/>
            <w:vAlign w:val="center"/>
            <w:hideMark/>
          </w:tcPr>
          <w:p w14:paraId="09F464E7" w14:textId="5C2C8310" w:rsidR="006E6F46" w:rsidRPr="00DF3786" w:rsidRDefault="00DF3786" w:rsidP="00781B02">
            <w:pPr>
              <w:spacing w:before="0"/>
              <w:jc w:val="center"/>
              <w:rPr>
                <w:rFonts w:cs="Arial"/>
                <w:sz w:val="24"/>
                <w:szCs w:val="24"/>
                <w:lang w:val="sr-Cyrl-RS"/>
              </w:rPr>
            </w:pPr>
            <w:r>
              <w:rPr>
                <w:rFonts w:cs="Arial"/>
                <w:sz w:val="24"/>
                <w:szCs w:val="24"/>
                <w:lang w:val="sr-Cyrl-RS"/>
              </w:rPr>
              <w:t>в.д.директора</w:t>
            </w:r>
          </w:p>
          <w:p w14:paraId="7FCF9FC5" w14:textId="77777777" w:rsidR="006E6F46" w:rsidRPr="00EC5BB4" w:rsidRDefault="006E6F46" w:rsidP="00781B02">
            <w:pPr>
              <w:spacing w:before="0"/>
              <w:jc w:val="center"/>
              <w:rPr>
                <w:rFonts w:cs="Arial"/>
                <w:sz w:val="24"/>
                <w:szCs w:val="24"/>
                <w:lang w:val="sr-Cyrl-RS"/>
              </w:rPr>
            </w:pPr>
          </w:p>
        </w:tc>
        <w:tc>
          <w:tcPr>
            <w:tcW w:w="1275" w:type="dxa"/>
            <w:shd w:val="clear" w:color="auto" w:fill="auto"/>
            <w:vAlign w:val="center"/>
          </w:tcPr>
          <w:p w14:paraId="5B314F10"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0DB2F474" w14:textId="77777777" w:rsidR="006E6F46" w:rsidRPr="00EC5BB4" w:rsidRDefault="006E6F46" w:rsidP="00781B02">
            <w:pPr>
              <w:spacing w:before="0"/>
              <w:jc w:val="center"/>
              <w:rPr>
                <w:rFonts w:cs="Arial"/>
                <w:b/>
                <w:smallCaps/>
                <w:sz w:val="24"/>
                <w:szCs w:val="24"/>
              </w:rPr>
            </w:pPr>
            <w:r w:rsidRPr="00EC5BB4">
              <w:rPr>
                <w:rFonts w:cs="Arial"/>
                <w:sz w:val="24"/>
                <w:szCs w:val="24"/>
              </w:rPr>
              <w:t>функција</w:t>
            </w:r>
          </w:p>
        </w:tc>
      </w:tr>
    </w:tbl>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E850B" w14:textId="77777777" w:rsidR="00F91CF1" w:rsidRDefault="00F91CF1">
      <w:r>
        <w:separator/>
      </w:r>
    </w:p>
    <w:p w14:paraId="0252EB5D" w14:textId="77777777" w:rsidR="00F91CF1" w:rsidRDefault="00F91CF1"/>
  </w:endnote>
  <w:endnote w:type="continuationSeparator" w:id="0">
    <w:p w14:paraId="4813D011" w14:textId="77777777" w:rsidR="00F91CF1" w:rsidRDefault="00F91CF1">
      <w:r>
        <w:continuationSeparator/>
      </w:r>
    </w:p>
    <w:p w14:paraId="3B21E874" w14:textId="77777777" w:rsidR="00F91CF1" w:rsidRDefault="00F91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E2624" w:rsidRDefault="00AE262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E2624" w:rsidRDefault="00AE2624" w:rsidP="00841BE7">
    <w:pPr>
      <w:pStyle w:val="Footer"/>
      <w:ind w:right="360"/>
    </w:pPr>
  </w:p>
  <w:p w14:paraId="340F1A55" w14:textId="77777777" w:rsidR="00AE2624" w:rsidRDefault="00AE262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E2624" w:rsidRPr="00EC5BB4" w:rsidRDefault="00AE262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555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555C">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E2624" w:rsidRPr="00EC5BB4" w:rsidRDefault="00AE262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555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555C">
      <w:rPr>
        <w:rStyle w:val="PageNumber"/>
        <w:rFonts w:cs="Arial"/>
        <w:b/>
        <w:noProof/>
        <w:szCs w:val="24"/>
      </w:rPr>
      <w:t>43</w:t>
    </w:r>
    <w:r w:rsidRPr="00EC5BB4">
      <w:rPr>
        <w:rStyle w:val="PageNumber"/>
        <w:rFonts w:cs="Arial"/>
        <w:b/>
        <w:szCs w:val="24"/>
      </w:rPr>
      <w:fldChar w:fldCharType="end"/>
    </w:r>
  </w:p>
  <w:p w14:paraId="7C7538CB" w14:textId="77777777" w:rsidR="00AE2624" w:rsidRDefault="00AE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5D0BF" w14:textId="77777777" w:rsidR="00F91CF1" w:rsidRDefault="00F91CF1">
      <w:r>
        <w:separator/>
      </w:r>
    </w:p>
    <w:p w14:paraId="4D15D8E6" w14:textId="77777777" w:rsidR="00F91CF1" w:rsidRDefault="00F91CF1"/>
  </w:footnote>
  <w:footnote w:type="continuationSeparator" w:id="0">
    <w:p w14:paraId="4DCED1EF" w14:textId="77777777" w:rsidR="00F91CF1" w:rsidRDefault="00F91CF1">
      <w:r>
        <w:continuationSeparator/>
      </w:r>
    </w:p>
    <w:p w14:paraId="1258A6F4" w14:textId="77777777" w:rsidR="00F91CF1" w:rsidRDefault="00F91C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E2624" w:rsidRDefault="00AE2624" w:rsidP="004276AD">
    <w:pPr>
      <w:pStyle w:val="Header"/>
      <w:rPr>
        <w:sz w:val="20"/>
      </w:rPr>
    </w:pPr>
  </w:p>
  <w:p w14:paraId="7E1D0458" w14:textId="028BCA2E" w:rsidR="00AE2624" w:rsidRPr="003948BA" w:rsidRDefault="00AE2624" w:rsidP="004276AD">
    <w:pPr>
      <w:pStyle w:val="Header"/>
      <w:rPr>
        <w:sz w:val="20"/>
        <w:lang w:val="sr-Cyrl-RS"/>
      </w:rPr>
    </w:pPr>
    <w:r w:rsidRPr="003948BA">
      <w:rPr>
        <w:sz w:val="20"/>
      </w:rPr>
      <w:t>ЈП „Електропривреда Србије</w:t>
    </w:r>
    <w:proofErr w:type="gramStart"/>
    <w:r w:rsidRPr="003948BA">
      <w:rPr>
        <w:sz w:val="20"/>
      </w:rPr>
      <w:t>“ Београд</w:t>
    </w:r>
    <w:proofErr w:type="gramEnd"/>
    <w:r w:rsidRPr="003948BA">
      <w:rPr>
        <w:sz w:val="20"/>
      </w:rPr>
      <w:t xml:space="preserve">          Конкурсна документација ЈНМВ</w:t>
    </w:r>
    <w:r w:rsidRPr="003948BA">
      <w:rPr>
        <w:b/>
        <w:sz w:val="20"/>
        <w:lang w:val="sr-Cyrl-RS"/>
      </w:rPr>
      <w:t>/</w:t>
    </w:r>
    <w:r w:rsidRPr="003948BA">
      <w:rPr>
        <w:sz w:val="20"/>
        <w:lang w:val="sr-Cyrl-RS"/>
      </w:rPr>
      <w:t>1000/0367/2016</w:t>
    </w:r>
  </w:p>
  <w:p w14:paraId="3A3C99C2" w14:textId="77777777" w:rsidR="00AE2624" w:rsidRPr="004276AD" w:rsidRDefault="00AE262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AE2624" w:rsidRDefault="00AE2624" w:rsidP="004276AD">
    <w:pPr>
      <w:pStyle w:val="Header"/>
    </w:pPr>
  </w:p>
  <w:p w14:paraId="21C09815" w14:textId="69A1C1AA" w:rsidR="00AE2624" w:rsidRPr="00250ADF" w:rsidRDefault="00AE2624" w:rsidP="004276AD">
    <w:pPr>
      <w:pStyle w:val="Header"/>
      <w:rPr>
        <w:sz w:val="20"/>
        <w:lang w:val="sr-Cyrl-RS"/>
      </w:rPr>
    </w:pPr>
    <w:r w:rsidRPr="008003AD">
      <w:rPr>
        <w:sz w:val="20"/>
      </w:rPr>
      <w:t>ЈП „Електропривреда Србије</w:t>
    </w:r>
    <w:proofErr w:type="gramStart"/>
    <w:r w:rsidRPr="008003AD">
      <w:rPr>
        <w:sz w:val="20"/>
      </w:rPr>
      <w:t>“ Београд</w:t>
    </w:r>
    <w:proofErr w:type="gramEnd"/>
    <w:r w:rsidRPr="008003AD">
      <w:rPr>
        <w:sz w:val="20"/>
      </w:rPr>
      <w:t xml:space="preserve">          Конкурсна документација ЈНМВ</w:t>
    </w:r>
    <w:r w:rsidRPr="00250ADF">
      <w:rPr>
        <w:sz w:val="20"/>
      </w:rPr>
      <w:t>/</w:t>
    </w:r>
    <w:r w:rsidRPr="00250ADF">
      <w:rPr>
        <w:sz w:val="20"/>
        <w:lang w:val="sr-Cyrl-RS"/>
      </w:rPr>
      <w:t>1000/0367/2016</w:t>
    </w:r>
  </w:p>
  <w:p w14:paraId="74971107" w14:textId="77777777" w:rsidR="00AE2624" w:rsidRPr="00210557" w:rsidRDefault="00AE262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DB7A8644"/>
    <w:lvl w:ilvl="0" w:tplc="6632EF4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EFC689B"/>
    <w:multiLevelType w:val="hybridMultilevel"/>
    <w:tmpl w:val="05920E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5"/>
  </w:num>
  <w:num w:numId="3">
    <w:abstractNumId w:val="85"/>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4"/>
  </w:num>
  <w:num w:numId="12">
    <w:abstractNumId w:val="67"/>
  </w:num>
  <w:num w:numId="13">
    <w:abstractNumId w:val="61"/>
  </w:num>
  <w:num w:numId="14">
    <w:abstractNumId w:val="58"/>
  </w:num>
  <w:num w:numId="15">
    <w:abstractNumId w:val="97"/>
  </w:num>
  <w:num w:numId="16">
    <w:abstractNumId w:val="76"/>
  </w:num>
  <w:num w:numId="17">
    <w:abstractNumId w:val="68"/>
  </w:num>
  <w:num w:numId="18">
    <w:abstractNumId w:val="69"/>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6"/>
  </w:num>
  <w:num w:numId="22">
    <w:abstractNumId w:val="89"/>
  </w:num>
  <w:num w:numId="23">
    <w:abstractNumId w:val="86"/>
  </w:num>
  <w:num w:numId="24">
    <w:abstractNumId w:val="51"/>
  </w:num>
  <w:num w:numId="25">
    <w:abstractNumId w:val="75"/>
  </w:num>
  <w:num w:numId="26">
    <w:abstractNumId w:val="59"/>
  </w:num>
  <w:num w:numId="27">
    <w:abstractNumId w:val="80"/>
  </w:num>
  <w:num w:numId="28">
    <w:abstractNumId w:val="88"/>
  </w:num>
  <w:num w:numId="29">
    <w:abstractNumId w:val="66"/>
  </w:num>
  <w:num w:numId="30">
    <w:abstractNumId w:val="83"/>
  </w:num>
  <w:num w:numId="31">
    <w:abstractNumId w:val="81"/>
  </w:num>
  <w:num w:numId="32">
    <w:abstractNumId w:val="52"/>
  </w:num>
  <w:num w:numId="33">
    <w:abstractNumId w:val="53"/>
  </w:num>
  <w:num w:numId="34">
    <w:abstractNumId w:val="49"/>
  </w:num>
  <w:num w:numId="35">
    <w:abstractNumId w:val="72"/>
  </w:num>
  <w:num w:numId="36">
    <w:abstractNumId w:val="50"/>
  </w:num>
  <w:num w:numId="37">
    <w:abstractNumId w:val="71"/>
  </w:num>
  <w:num w:numId="38">
    <w:abstractNumId w:val="79"/>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678"/>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38"/>
    <w:rsid w:val="000C2D52"/>
    <w:rsid w:val="000C3B2D"/>
    <w:rsid w:val="000C3B49"/>
    <w:rsid w:val="000C3B64"/>
    <w:rsid w:val="000C4021"/>
    <w:rsid w:val="000C4EE0"/>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DD"/>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CFC"/>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5DAA"/>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1B3"/>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ADF"/>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0F"/>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0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C6A"/>
    <w:rsid w:val="002F1E22"/>
    <w:rsid w:val="002F2105"/>
    <w:rsid w:val="002F28B2"/>
    <w:rsid w:val="002F2DE5"/>
    <w:rsid w:val="002F2E6E"/>
    <w:rsid w:val="002F3DAD"/>
    <w:rsid w:val="002F45B3"/>
    <w:rsid w:val="002F48D1"/>
    <w:rsid w:val="002F536E"/>
    <w:rsid w:val="002F53FF"/>
    <w:rsid w:val="003003A5"/>
    <w:rsid w:val="00300AC5"/>
    <w:rsid w:val="00300AF6"/>
    <w:rsid w:val="00300F52"/>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62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23D"/>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8BA"/>
    <w:rsid w:val="00394BB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43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2F3"/>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067"/>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4D7"/>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B8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23"/>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C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53"/>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249"/>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35F"/>
    <w:rsid w:val="005519B6"/>
    <w:rsid w:val="00551C38"/>
    <w:rsid w:val="00552254"/>
    <w:rsid w:val="00552504"/>
    <w:rsid w:val="00552974"/>
    <w:rsid w:val="00553412"/>
    <w:rsid w:val="0055398C"/>
    <w:rsid w:val="00553AE8"/>
    <w:rsid w:val="00553BCF"/>
    <w:rsid w:val="00554209"/>
    <w:rsid w:val="005542BE"/>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941"/>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E78"/>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D9"/>
    <w:rsid w:val="005D4A8F"/>
    <w:rsid w:val="005D5269"/>
    <w:rsid w:val="005D5348"/>
    <w:rsid w:val="005D5729"/>
    <w:rsid w:val="005D606A"/>
    <w:rsid w:val="005D61CE"/>
    <w:rsid w:val="005D65A6"/>
    <w:rsid w:val="005D6D74"/>
    <w:rsid w:val="005D7BFE"/>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24"/>
    <w:rsid w:val="006151B2"/>
    <w:rsid w:val="00615323"/>
    <w:rsid w:val="00615491"/>
    <w:rsid w:val="00615629"/>
    <w:rsid w:val="00615EAD"/>
    <w:rsid w:val="00616177"/>
    <w:rsid w:val="00616817"/>
    <w:rsid w:val="00616E1C"/>
    <w:rsid w:val="00617242"/>
    <w:rsid w:val="0061761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E3D"/>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44"/>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EE2"/>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B6"/>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3D"/>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135"/>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4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5D7"/>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9B"/>
    <w:rsid w:val="007F66B8"/>
    <w:rsid w:val="007F721A"/>
    <w:rsid w:val="007F7431"/>
    <w:rsid w:val="007F7D7A"/>
    <w:rsid w:val="008003AD"/>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1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3E"/>
    <w:rsid w:val="00817A1D"/>
    <w:rsid w:val="00820492"/>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CC"/>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EB"/>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B0"/>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83F"/>
    <w:rsid w:val="00A35F56"/>
    <w:rsid w:val="00A369B3"/>
    <w:rsid w:val="00A376F9"/>
    <w:rsid w:val="00A3774E"/>
    <w:rsid w:val="00A37FA3"/>
    <w:rsid w:val="00A400D5"/>
    <w:rsid w:val="00A40992"/>
    <w:rsid w:val="00A41655"/>
    <w:rsid w:val="00A416A2"/>
    <w:rsid w:val="00A41884"/>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F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24"/>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8B"/>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3F2"/>
    <w:rsid w:val="00B6644A"/>
    <w:rsid w:val="00B666D1"/>
    <w:rsid w:val="00B6674E"/>
    <w:rsid w:val="00B66791"/>
    <w:rsid w:val="00B6692D"/>
    <w:rsid w:val="00B66A88"/>
    <w:rsid w:val="00B66A96"/>
    <w:rsid w:val="00B677C8"/>
    <w:rsid w:val="00B67A37"/>
    <w:rsid w:val="00B67C02"/>
    <w:rsid w:val="00B67C31"/>
    <w:rsid w:val="00B70085"/>
    <w:rsid w:val="00B700D3"/>
    <w:rsid w:val="00B71B46"/>
    <w:rsid w:val="00B72190"/>
    <w:rsid w:val="00B722F4"/>
    <w:rsid w:val="00B72DA0"/>
    <w:rsid w:val="00B72F2E"/>
    <w:rsid w:val="00B72FCC"/>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E2"/>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48DD"/>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613"/>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2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F5"/>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004"/>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69"/>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16"/>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BC5"/>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D8D"/>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6A"/>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382"/>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2A6"/>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86"/>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55C"/>
    <w:rsid w:val="00E25A27"/>
    <w:rsid w:val="00E25DC7"/>
    <w:rsid w:val="00E25E25"/>
    <w:rsid w:val="00E26A3B"/>
    <w:rsid w:val="00E26B84"/>
    <w:rsid w:val="00E26D5C"/>
    <w:rsid w:val="00E26DBC"/>
    <w:rsid w:val="00E2704F"/>
    <w:rsid w:val="00E272D2"/>
    <w:rsid w:val="00E277C7"/>
    <w:rsid w:val="00E27A6D"/>
    <w:rsid w:val="00E27B57"/>
    <w:rsid w:val="00E27C41"/>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66E"/>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86"/>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CF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537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2A3"/>
    <w:rsid w:val="00FB3398"/>
    <w:rsid w:val="00FB339A"/>
    <w:rsid w:val="00FB37AD"/>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_________@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3D17-10DE-4CB6-AFF0-94DEB9DF139D}"/>
</file>

<file path=customXml/itemProps10.xml><?xml version="1.0" encoding="utf-8"?>
<ds:datastoreItem xmlns:ds="http://schemas.openxmlformats.org/officeDocument/2006/customXml" ds:itemID="{E910249F-6AD2-4347-B30C-2178C614F049}"/>
</file>

<file path=customXml/itemProps100.xml><?xml version="1.0" encoding="utf-8"?>
<ds:datastoreItem xmlns:ds="http://schemas.openxmlformats.org/officeDocument/2006/customXml" ds:itemID="{54AF9EDB-C496-4B5C-904A-7B04F40CF025}"/>
</file>

<file path=customXml/itemProps101.xml><?xml version="1.0" encoding="utf-8"?>
<ds:datastoreItem xmlns:ds="http://schemas.openxmlformats.org/officeDocument/2006/customXml" ds:itemID="{FBFD90E5-B34B-40C5-A72E-170845A11675}"/>
</file>

<file path=customXml/itemProps102.xml><?xml version="1.0" encoding="utf-8"?>
<ds:datastoreItem xmlns:ds="http://schemas.openxmlformats.org/officeDocument/2006/customXml" ds:itemID="{E9C8E73A-C8D0-4367-8B23-1C77E2306923}"/>
</file>

<file path=customXml/itemProps103.xml><?xml version="1.0" encoding="utf-8"?>
<ds:datastoreItem xmlns:ds="http://schemas.openxmlformats.org/officeDocument/2006/customXml" ds:itemID="{10E24FCC-4AA2-4FBB-8158-6D64B6E57690}"/>
</file>

<file path=customXml/itemProps104.xml><?xml version="1.0" encoding="utf-8"?>
<ds:datastoreItem xmlns:ds="http://schemas.openxmlformats.org/officeDocument/2006/customXml" ds:itemID="{0F261B7E-0E64-4854-87D4-0F2BEA816ED8}"/>
</file>

<file path=customXml/itemProps105.xml><?xml version="1.0" encoding="utf-8"?>
<ds:datastoreItem xmlns:ds="http://schemas.openxmlformats.org/officeDocument/2006/customXml" ds:itemID="{B83E4A52-566B-4616-B4CE-CC0BC11E94C8}"/>
</file>

<file path=customXml/itemProps106.xml><?xml version="1.0" encoding="utf-8"?>
<ds:datastoreItem xmlns:ds="http://schemas.openxmlformats.org/officeDocument/2006/customXml" ds:itemID="{C5CC368E-E3F6-4CFD-8495-945FD7C2B015}"/>
</file>

<file path=customXml/itemProps107.xml><?xml version="1.0" encoding="utf-8"?>
<ds:datastoreItem xmlns:ds="http://schemas.openxmlformats.org/officeDocument/2006/customXml" ds:itemID="{1F73A485-4883-46FC-AC62-BFF47F0186BE}"/>
</file>

<file path=customXml/itemProps108.xml><?xml version="1.0" encoding="utf-8"?>
<ds:datastoreItem xmlns:ds="http://schemas.openxmlformats.org/officeDocument/2006/customXml" ds:itemID="{427CAB39-14FC-4DEF-B169-FFC8C94C7ED8}"/>
</file>

<file path=customXml/itemProps109.xml><?xml version="1.0" encoding="utf-8"?>
<ds:datastoreItem xmlns:ds="http://schemas.openxmlformats.org/officeDocument/2006/customXml" ds:itemID="{E5532D5E-9796-46AA-A3BF-ACA818071CCB}"/>
</file>

<file path=customXml/itemProps11.xml><?xml version="1.0" encoding="utf-8"?>
<ds:datastoreItem xmlns:ds="http://schemas.openxmlformats.org/officeDocument/2006/customXml" ds:itemID="{1BBA91B2-DB1F-4BC3-A444-862C7B6C3FC0}"/>
</file>

<file path=customXml/itemProps110.xml><?xml version="1.0" encoding="utf-8"?>
<ds:datastoreItem xmlns:ds="http://schemas.openxmlformats.org/officeDocument/2006/customXml" ds:itemID="{7A2ED53D-A148-41CB-B6E0-8BE2672D88D4}"/>
</file>

<file path=customXml/itemProps111.xml><?xml version="1.0" encoding="utf-8"?>
<ds:datastoreItem xmlns:ds="http://schemas.openxmlformats.org/officeDocument/2006/customXml" ds:itemID="{FEAF3CC9-72FB-4DE1-A339-DE3AA38245BB}"/>
</file>

<file path=customXml/itemProps112.xml><?xml version="1.0" encoding="utf-8"?>
<ds:datastoreItem xmlns:ds="http://schemas.openxmlformats.org/officeDocument/2006/customXml" ds:itemID="{B029765C-3C55-4168-B754-7CED3C19387C}"/>
</file>

<file path=customXml/itemProps113.xml><?xml version="1.0" encoding="utf-8"?>
<ds:datastoreItem xmlns:ds="http://schemas.openxmlformats.org/officeDocument/2006/customXml" ds:itemID="{DFBF4D30-A17B-42E9-AD6C-5842FB39D68E}"/>
</file>

<file path=customXml/itemProps114.xml><?xml version="1.0" encoding="utf-8"?>
<ds:datastoreItem xmlns:ds="http://schemas.openxmlformats.org/officeDocument/2006/customXml" ds:itemID="{F69C5B68-8555-4474-B87B-9E5962F9C71E}"/>
</file>

<file path=customXml/itemProps115.xml><?xml version="1.0" encoding="utf-8"?>
<ds:datastoreItem xmlns:ds="http://schemas.openxmlformats.org/officeDocument/2006/customXml" ds:itemID="{2061E34F-C9EB-4226-A5DF-92D0B87C5C37}"/>
</file>

<file path=customXml/itemProps116.xml><?xml version="1.0" encoding="utf-8"?>
<ds:datastoreItem xmlns:ds="http://schemas.openxmlformats.org/officeDocument/2006/customXml" ds:itemID="{468913AF-AFF1-4648-88AB-C313A172DD28}"/>
</file>

<file path=customXml/itemProps117.xml><?xml version="1.0" encoding="utf-8"?>
<ds:datastoreItem xmlns:ds="http://schemas.openxmlformats.org/officeDocument/2006/customXml" ds:itemID="{076FE270-A810-41E8-BCDB-C67F08FBD476}"/>
</file>

<file path=customXml/itemProps118.xml><?xml version="1.0" encoding="utf-8"?>
<ds:datastoreItem xmlns:ds="http://schemas.openxmlformats.org/officeDocument/2006/customXml" ds:itemID="{05727D42-F9CF-4BC5-8D8E-A9C2AA85ABCA}"/>
</file>

<file path=customXml/itemProps119.xml><?xml version="1.0" encoding="utf-8"?>
<ds:datastoreItem xmlns:ds="http://schemas.openxmlformats.org/officeDocument/2006/customXml" ds:itemID="{F44568C3-A5DF-43A5-B009-DC1B9E5F2352}"/>
</file>

<file path=customXml/itemProps12.xml><?xml version="1.0" encoding="utf-8"?>
<ds:datastoreItem xmlns:ds="http://schemas.openxmlformats.org/officeDocument/2006/customXml" ds:itemID="{DDC8534A-016A-49C7-81B7-2567153EA44D}"/>
</file>

<file path=customXml/itemProps120.xml><?xml version="1.0" encoding="utf-8"?>
<ds:datastoreItem xmlns:ds="http://schemas.openxmlformats.org/officeDocument/2006/customXml" ds:itemID="{84F7E0C9-0C4F-4071-8624-F104930096FC}"/>
</file>

<file path=customXml/itemProps121.xml><?xml version="1.0" encoding="utf-8"?>
<ds:datastoreItem xmlns:ds="http://schemas.openxmlformats.org/officeDocument/2006/customXml" ds:itemID="{C94A0F18-73E9-4FE9-A8B7-58E98AF3B18C}"/>
</file>

<file path=customXml/itemProps122.xml><?xml version="1.0" encoding="utf-8"?>
<ds:datastoreItem xmlns:ds="http://schemas.openxmlformats.org/officeDocument/2006/customXml" ds:itemID="{56DBDD9C-E4CB-40F7-97C5-3C19A9FEED45}"/>
</file>

<file path=customXml/itemProps123.xml><?xml version="1.0" encoding="utf-8"?>
<ds:datastoreItem xmlns:ds="http://schemas.openxmlformats.org/officeDocument/2006/customXml" ds:itemID="{1E417D48-00EB-4445-8017-6055AC2CDDA6}"/>
</file>

<file path=customXml/itemProps124.xml><?xml version="1.0" encoding="utf-8"?>
<ds:datastoreItem xmlns:ds="http://schemas.openxmlformats.org/officeDocument/2006/customXml" ds:itemID="{F951D04B-6568-492E-AFEE-AF610A1EB5A8}"/>
</file>

<file path=customXml/itemProps125.xml><?xml version="1.0" encoding="utf-8"?>
<ds:datastoreItem xmlns:ds="http://schemas.openxmlformats.org/officeDocument/2006/customXml" ds:itemID="{19DB2EDD-4E56-4067-8596-BAEFB0804A4A}"/>
</file>

<file path=customXml/itemProps126.xml><?xml version="1.0" encoding="utf-8"?>
<ds:datastoreItem xmlns:ds="http://schemas.openxmlformats.org/officeDocument/2006/customXml" ds:itemID="{0330968F-694F-42B1-BF82-FB472BA234B1}"/>
</file>

<file path=customXml/itemProps127.xml><?xml version="1.0" encoding="utf-8"?>
<ds:datastoreItem xmlns:ds="http://schemas.openxmlformats.org/officeDocument/2006/customXml" ds:itemID="{16FF7E32-173C-446B-8826-F28BC6C89FC0}"/>
</file>

<file path=customXml/itemProps128.xml><?xml version="1.0" encoding="utf-8"?>
<ds:datastoreItem xmlns:ds="http://schemas.openxmlformats.org/officeDocument/2006/customXml" ds:itemID="{5BE9EE6C-9083-4233-B397-9BEBC76FD20E}"/>
</file>

<file path=customXml/itemProps129.xml><?xml version="1.0" encoding="utf-8"?>
<ds:datastoreItem xmlns:ds="http://schemas.openxmlformats.org/officeDocument/2006/customXml" ds:itemID="{F63036D9-ED6C-4CAB-AF5E-F4B46134D249}"/>
</file>

<file path=customXml/itemProps13.xml><?xml version="1.0" encoding="utf-8"?>
<ds:datastoreItem xmlns:ds="http://schemas.openxmlformats.org/officeDocument/2006/customXml" ds:itemID="{6F27C1CB-D8E4-40CA-B078-ADA1A8D890F8}"/>
</file>

<file path=customXml/itemProps130.xml><?xml version="1.0" encoding="utf-8"?>
<ds:datastoreItem xmlns:ds="http://schemas.openxmlformats.org/officeDocument/2006/customXml" ds:itemID="{9946A94C-67A4-4B30-9A72-7BC012B9E7D0}"/>
</file>

<file path=customXml/itemProps131.xml><?xml version="1.0" encoding="utf-8"?>
<ds:datastoreItem xmlns:ds="http://schemas.openxmlformats.org/officeDocument/2006/customXml" ds:itemID="{0BF9B5C3-2869-4BF0-A9FA-67388B231871}"/>
</file>

<file path=customXml/itemProps132.xml><?xml version="1.0" encoding="utf-8"?>
<ds:datastoreItem xmlns:ds="http://schemas.openxmlformats.org/officeDocument/2006/customXml" ds:itemID="{6E9DD438-28B5-4FB6-AC61-02DDF804B219}"/>
</file>

<file path=customXml/itemProps133.xml><?xml version="1.0" encoding="utf-8"?>
<ds:datastoreItem xmlns:ds="http://schemas.openxmlformats.org/officeDocument/2006/customXml" ds:itemID="{874B76D9-F65C-4A13-AC63-072AF1FCF90C}"/>
</file>

<file path=customXml/itemProps134.xml><?xml version="1.0" encoding="utf-8"?>
<ds:datastoreItem xmlns:ds="http://schemas.openxmlformats.org/officeDocument/2006/customXml" ds:itemID="{CD1D1818-D41E-492F-A847-7D0264288010}"/>
</file>

<file path=customXml/itemProps135.xml><?xml version="1.0" encoding="utf-8"?>
<ds:datastoreItem xmlns:ds="http://schemas.openxmlformats.org/officeDocument/2006/customXml" ds:itemID="{347B6605-C858-426D-BD6D-7F599F7E473C}"/>
</file>

<file path=customXml/itemProps136.xml><?xml version="1.0" encoding="utf-8"?>
<ds:datastoreItem xmlns:ds="http://schemas.openxmlformats.org/officeDocument/2006/customXml" ds:itemID="{5D5C1515-0C17-4614-9EAD-3AC0093D39E2}"/>
</file>

<file path=customXml/itemProps137.xml><?xml version="1.0" encoding="utf-8"?>
<ds:datastoreItem xmlns:ds="http://schemas.openxmlformats.org/officeDocument/2006/customXml" ds:itemID="{D014701F-BD25-4ADE-856F-DFD42C7C36AE}"/>
</file>

<file path=customXml/itemProps138.xml><?xml version="1.0" encoding="utf-8"?>
<ds:datastoreItem xmlns:ds="http://schemas.openxmlformats.org/officeDocument/2006/customXml" ds:itemID="{D2D7E683-D817-4D23-85A0-806242F4160D}"/>
</file>

<file path=customXml/itemProps139.xml><?xml version="1.0" encoding="utf-8"?>
<ds:datastoreItem xmlns:ds="http://schemas.openxmlformats.org/officeDocument/2006/customXml" ds:itemID="{CBCCC336-B527-4A99-B64C-078BCFB1FDE0}"/>
</file>

<file path=customXml/itemProps14.xml><?xml version="1.0" encoding="utf-8"?>
<ds:datastoreItem xmlns:ds="http://schemas.openxmlformats.org/officeDocument/2006/customXml" ds:itemID="{56E6FC1B-FE1D-4DA2-A1F8-0A8B34E00757}"/>
</file>

<file path=customXml/itemProps140.xml><?xml version="1.0" encoding="utf-8"?>
<ds:datastoreItem xmlns:ds="http://schemas.openxmlformats.org/officeDocument/2006/customXml" ds:itemID="{8EBAF348-EE87-407E-BDE9-3A61105E4C8D}"/>
</file>

<file path=customXml/itemProps141.xml><?xml version="1.0" encoding="utf-8"?>
<ds:datastoreItem xmlns:ds="http://schemas.openxmlformats.org/officeDocument/2006/customXml" ds:itemID="{972B8933-D508-4438-A48D-A9C1FE3800A6}"/>
</file>

<file path=customXml/itemProps142.xml><?xml version="1.0" encoding="utf-8"?>
<ds:datastoreItem xmlns:ds="http://schemas.openxmlformats.org/officeDocument/2006/customXml" ds:itemID="{93AAF2BB-AA47-4565-8E7A-550700FB76AB}"/>
</file>

<file path=customXml/itemProps143.xml><?xml version="1.0" encoding="utf-8"?>
<ds:datastoreItem xmlns:ds="http://schemas.openxmlformats.org/officeDocument/2006/customXml" ds:itemID="{A111B544-C2D6-43E4-A9DA-18EFC6697D73}"/>
</file>

<file path=customXml/itemProps144.xml><?xml version="1.0" encoding="utf-8"?>
<ds:datastoreItem xmlns:ds="http://schemas.openxmlformats.org/officeDocument/2006/customXml" ds:itemID="{B090C671-23ED-4EAE-8FC0-955C90B4026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49B3081-BDF8-4EC7-9F7F-312268A38A93}"/>
</file>

<file path=customXml/itemProps147.xml><?xml version="1.0" encoding="utf-8"?>
<ds:datastoreItem xmlns:ds="http://schemas.openxmlformats.org/officeDocument/2006/customXml" ds:itemID="{995F92A1-55A9-4D00-BF5B-2CDD9DAF8419}"/>
</file>

<file path=customXml/itemProps148.xml><?xml version="1.0" encoding="utf-8"?>
<ds:datastoreItem xmlns:ds="http://schemas.openxmlformats.org/officeDocument/2006/customXml" ds:itemID="{FE7CF835-B3BB-4739-8B88-578413D4E455}"/>
</file>

<file path=customXml/itemProps149.xml><?xml version="1.0" encoding="utf-8"?>
<ds:datastoreItem xmlns:ds="http://schemas.openxmlformats.org/officeDocument/2006/customXml" ds:itemID="{26522E65-CCE8-4870-9C4D-2DF87C5104BC}"/>
</file>

<file path=customXml/itemProps15.xml><?xml version="1.0" encoding="utf-8"?>
<ds:datastoreItem xmlns:ds="http://schemas.openxmlformats.org/officeDocument/2006/customXml" ds:itemID="{77AD79D9-D82A-449F-97F5-CBD8A25869C9}"/>
</file>

<file path=customXml/itemProps150.xml><?xml version="1.0" encoding="utf-8"?>
<ds:datastoreItem xmlns:ds="http://schemas.openxmlformats.org/officeDocument/2006/customXml" ds:itemID="{4B421826-CE75-4F80-89C8-B2AE8FE738F3}"/>
</file>

<file path=customXml/itemProps151.xml><?xml version="1.0" encoding="utf-8"?>
<ds:datastoreItem xmlns:ds="http://schemas.openxmlformats.org/officeDocument/2006/customXml" ds:itemID="{14A795C3-6BA2-4168-BCBE-E7F76341D3DB}"/>
</file>

<file path=customXml/itemProps152.xml><?xml version="1.0" encoding="utf-8"?>
<ds:datastoreItem xmlns:ds="http://schemas.openxmlformats.org/officeDocument/2006/customXml" ds:itemID="{16676842-1640-48EC-8AF9-21E9863AAC3B}"/>
</file>

<file path=customXml/itemProps153.xml><?xml version="1.0" encoding="utf-8"?>
<ds:datastoreItem xmlns:ds="http://schemas.openxmlformats.org/officeDocument/2006/customXml" ds:itemID="{FCA83290-D45A-4884-A355-9173A1B69522}"/>
</file>

<file path=customXml/itemProps154.xml><?xml version="1.0" encoding="utf-8"?>
<ds:datastoreItem xmlns:ds="http://schemas.openxmlformats.org/officeDocument/2006/customXml" ds:itemID="{55F249C8-CB0D-49BE-9D6A-F69BF6C73107}"/>
</file>

<file path=customXml/itemProps155.xml><?xml version="1.0" encoding="utf-8"?>
<ds:datastoreItem xmlns:ds="http://schemas.openxmlformats.org/officeDocument/2006/customXml" ds:itemID="{5B79A757-79B6-462C-A038-5A7B46F4D993}"/>
</file>

<file path=customXml/itemProps156.xml><?xml version="1.0" encoding="utf-8"?>
<ds:datastoreItem xmlns:ds="http://schemas.openxmlformats.org/officeDocument/2006/customXml" ds:itemID="{3C3106DC-FDF4-408B-B97D-CFACB1ACA202}"/>
</file>

<file path=customXml/itemProps157.xml><?xml version="1.0" encoding="utf-8"?>
<ds:datastoreItem xmlns:ds="http://schemas.openxmlformats.org/officeDocument/2006/customXml" ds:itemID="{D6DB2F97-0592-4289-B985-D38D919A1873}"/>
</file>

<file path=customXml/itemProps158.xml><?xml version="1.0" encoding="utf-8"?>
<ds:datastoreItem xmlns:ds="http://schemas.openxmlformats.org/officeDocument/2006/customXml" ds:itemID="{96E9D6BC-DA0E-4601-AC65-B5548D790FAE}"/>
</file>

<file path=customXml/itemProps159.xml><?xml version="1.0" encoding="utf-8"?>
<ds:datastoreItem xmlns:ds="http://schemas.openxmlformats.org/officeDocument/2006/customXml" ds:itemID="{1151DB6E-E2C2-47A3-B91E-37D1DD6E0056}"/>
</file>

<file path=customXml/itemProps16.xml><?xml version="1.0" encoding="utf-8"?>
<ds:datastoreItem xmlns:ds="http://schemas.openxmlformats.org/officeDocument/2006/customXml" ds:itemID="{7A40EF55-FC77-4F26-B8CE-8FF3E172E12C}"/>
</file>

<file path=customXml/itemProps160.xml><?xml version="1.0" encoding="utf-8"?>
<ds:datastoreItem xmlns:ds="http://schemas.openxmlformats.org/officeDocument/2006/customXml" ds:itemID="{AB38415E-3EA4-4093-8D37-CCF9D807D808}"/>
</file>

<file path=customXml/itemProps17.xml><?xml version="1.0" encoding="utf-8"?>
<ds:datastoreItem xmlns:ds="http://schemas.openxmlformats.org/officeDocument/2006/customXml" ds:itemID="{CF5F7F3E-91B3-4457-BCA9-8D4469913797}"/>
</file>

<file path=customXml/itemProps18.xml><?xml version="1.0" encoding="utf-8"?>
<ds:datastoreItem xmlns:ds="http://schemas.openxmlformats.org/officeDocument/2006/customXml" ds:itemID="{39F07FCC-231C-4152-A0E9-CEBF476ADE87}"/>
</file>

<file path=customXml/itemProps19.xml><?xml version="1.0" encoding="utf-8"?>
<ds:datastoreItem xmlns:ds="http://schemas.openxmlformats.org/officeDocument/2006/customXml" ds:itemID="{E4486EEE-87DF-4131-BF89-BC6F683ADEBA}"/>
</file>

<file path=customXml/itemProps2.xml><?xml version="1.0" encoding="utf-8"?>
<ds:datastoreItem xmlns:ds="http://schemas.openxmlformats.org/officeDocument/2006/customXml" ds:itemID="{5D1FB688-1A43-4415-BDBE-83DECE36A1F3}"/>
</file>

<file path=customXml/itemProps20.xml><?xml version="1.0" encoding="utf-8"?>
<ds:datastoreItem xmlns:ds="http://schemas.openxmlformats.org/officeDocument/2006/customXml" ds:itemID="{434C77B4-AAFC-4B1D-8E49-159CF5A73B44}"/>
</file>

<file path=customXml/itemProps21.xml><?xml version="1.0" encoding="utf-8"?>
<ds:datastoreItem xmlns:ds="http://schemas.openxmlformats.org/officeDocument/2006/customXml" ds:itemID="{0A994E33-C99D-4EBC-8631-59DB29B574FC}"/>
</file>

<file path=customXml/itemProps22.xml><?xml version="1.0" encoding="utf-8"?>
<ds:datastoreItem xmlns:ds="http://schemas.openxmlformats.org/officeDocument/2006/customXml" ds:itemID="{0870D587-7A73-4509-96DC-21A74F4EF983}"/>
</file>

<file path=customXml/itemProps23.xml><?xml version="1.0" encoding="utf-8"?>
<ds:datastoreItem xmlns:ds="http://schemas.openxmlformats.org/officeDocument/2006/customXml" ds:itemID="{C3D85889-76E9-4FE4-82E2-B279DF2C001A}"/>
</file>

<file path=customXml/itemProps24.xml><?xml version="1.0" encoding="utf-8"?>
<ds:datastoreItem xmlns:ds="http://schemas.openxmlformats.org/officeDocument/2006/customXml" ds:itemID="{8ABB65D3-E124-4E58-A34E-ADCE58EFB131}"/>
</file>

<file path=customXml/itemProps25.xml><?xml version="1.0" encoding="utf-8"?>
<ds:datastoreItem xmlns:ds="http://schemas.openxmlformats.org/officeDocument/2006/customXml" ds:itemID="{5A5AADD0-B393-440A-99AE-A7F3722A6A90}"/>
</file>

<file path=customXml/itemProps26.xml><?xml version="1.0" encoding="utf-8"?>
<ds:datastoreItem xmlns:ds="http://schemas.openxmlformats.org/officeDocument/2006/customXml" ds:itemID="{5594C03B-A8A4-456C-B9A4-5F0F7C50AD5C}"/>
</file>

<file path=customXml/itemProps27.xml><?xml version="1.0" encoding="utf-8"?>
<ds:datastoreItem xmlns:ds="http://schemas.openxmlformats.org/officeDocument/2006/customXml" ds:itemID="{3F8CAAB3-2F4C-4BFE-BE7D-9FD874906EC1}"/>
</file>

<file path=customXml/itemProps28.xml><?xml version="1.0" encoding="utf-8"?>
<ds:datastoreItem xmlns:ds="http://schemas.openxmlformats.org/officeDocument/2006/customXml" ds:itemID="{27766A8D-2D28-43D3-8D27-A7F3BF5182EA}"/>
</file>

<file path=customXml/itemProps29.xml><?xml version="1.0" encoding="utf-8"?>
<ds:datastoreItem xmlns:ds="http://schemas.openxmlformats.org/officeDocument/2006/customXml" ds:itemID="{A2D4B2B2-2E21-428B-8052-B11AC05C5FB9}"/>
</file>

<file path=customXml/itemProps3.xml><?xml version="1.0" encoding="utf-8"?>
<ds:datastoreItem xmlns:ds="http://schemas.openxmlformats.org/officeDocument/2006/customXml" ds:itemID="{F79DCBEA-1E2F-4BD0-8DA1-AE13BBD458A3}"/>
</file>

<file path=customXml/itemProps30.xml><?xml version="1.0" encoding="utf-8"?>
<ds:datastoreItem xmlns:ds="http://schemas.openxmlformats.org/officeDocument/2006/customXml" ds:itemID="{D66E388C-52B9-4117-8D65-DE2E47FCF4AF}"/>
</file>

<file path=customXml/itemProps31.xml><?xml version="1.0" encoding="utf-8"?>
<ds:datastoreItem xmlns:ds="http://schemas.openxmlformats.org/officeDocument/2006/customXml" ds:itemID="{39348613-7442-45E7-A53E-72102E0093CB}"/>
</file>

<file path=customXml/itemProps32.xml><?xml version="1.0" encoding="utf-8"?>
<ds:datastoreItem xmlns:ds="http://schemas.openxmlformats.org/officeDocument/2006/customXml" ds:itemID="{E43D94DA-4A27-47E5-8EFE-324E88E6169D}"/>
</file>

<file path=customXml/itemProps33.xml><?xml version="1.0" encoding="utf-8"?>
<ds:datastoreItem xmlns:ds="http://schemas.openxmlformats.org/officeDocument/2006/customXml" ds:itemID="{3272D01C-C77F-49F2-8DA4-59EBFF9F5EF4}"/>
</file>

<file path=customXml/itemProps34.xml><?xml version="1.0" encoding="utf-8"?>
<ds:datastoreItem xmlns:ds="http://schemas.openxmlformats.org/officeDocument/2006/customXml" ds:itemID="{FF0AC644-C376-4422-8F9B-F3E8669B8EC8}"/>
</file>

<file path=customXml/itemProps35.xml><?xml version="1.0" encoding="utf-8"?>
<ds:datastoreItem xmlns:ds="http://schemas.openxmlformats.org/officeDocument/2006/customXml" ds:itemID="{5E117568-36B7-4C79-96C0-E8A5BFFEE498}"/>
</file>

<file path=customXml/itemProps36.xml><?xml version="1.0" encoding="utf-8"?>
<ds:datastoreItem xmlns:ds="http://schemas.openxmlformats.org/officeDocument/2006/customXml" ds:itemID="{C9F2F688-34FA-4510-B3DB-F8745D888D44}"/>
</file>

<file path=customXml/itemProps37.xml><?xml version="1.0" encoding="utf-8"?>
<ds:datastoreItem xmlns:ds="http://schemas.openxmlformats.org/officeDocument/2006/customXml" ds:itemID="{094D7980-8D2C-4F1A-A5EC-F4A9BA66AC20}"/>
</file>

<file path=customXml/itemProps38.xml><?xml version="1.0" encoding="utf-8"?>
<ds:datastoreItem xmlns:ds="http://schemas.openxmlformats.org/officeDocument/2006/customXml" ds:itemID="{388E0D34-8CC4-43EC-934B-C215BF383536}"/>
</file>

<file path=customXml/itemProps39.xml><?xml version="1.0" encoding="utf-8"?>
<ds:datastoreItem xmlns:ds="http://schemas.openxmlformats.org/officeDocument/2006/customXml" ds:itemID="{F6435675-1C8C-4EF6-A8F8-B43C595FA584}"/>
</file>

<file path=customXml/itemProps4.xml><?xml version="1.0" encoding="utf-8"?>
<ds:datastoreItem xmlns:ds="http://schemas.openxmlformats.org/officeDocument/2006/customXml" ds:itemID="{939251A8-E4DA-43D7-857B-4A43C57CA8F5}"/>
</file>

<file path=customXml/itemProps40.xml><?xml version="1.0" encoding="utf-8"?>
<ds:datastoreItem xmlns:ds="http://schemas.openxmlformats.org/officeDocument/2006/customXml" ds:itemID="{092579E7-A231-4B12-97D1-4787B8E676D1}"/>
</file>

<file path=customXml/itemProps41.xml><?xml version="1.0" encoding="utf-8"?>
<ds:datastoreItem xmlns:ds="http://schemas.openxmlformats.org/officeDocument/2006/customXml" ds:itemID="{FCAE37FC-D8CB-429C-8F87-4CEAB835624F}"/>
</file>

<file path=customXml/itemProps42.xml><?xml version="1.0" encoding="utf-8"?>
<ds:datastoreItem xmlns:ds="http://schemas.openxmlformats.org/officeDocument/2006/customXml" ds:itemID="{84901F28-975A-446D-906F-944CE33B8E45}"/>
</file>

<file path=customXml/itemProps43.xml><?xml version="1.0" encoding="utf-8"?>
<ds:datastoreItem xmlns:ds="http://schemas.openxmlformats.org/officeDocument/2006/customXml" ds:itemID="{DB4E702F-6CA3-4BB9-8543-1557E3CA1574}"/>
</file>

<file path=customXml/itemProps44.xml><?xml version="1.0" encoding="utf-8"?>
<ds:datastoreItem xmlns:ds="http://schemas.openxmlformats.org/officeDocument/2006/customXml" ds:itemID="{6F2E6C67-3C1C-4877-953E-A02909CEF7BE}"/>
</file>

<file path=customXml/itemProps45.xml><?xml version="1.0" encoding="utf-8"?>
<ds:datastoreItem xmlns:ds="http://schemas.openxmlformats.org/officeDocument/2006/customXml" ds:itemID="{42DF71F2-43A5-44BF-99C9-EEFAA53BA100}"/>
</file>

<file path=customXml/itemProps46.xml><?xml version="1.0" encoding="utf-8"?>
<ds:datastoreItem xmlns:ds="http://schemas.openxmlformats.org/officeDocument/2006/customXml" ds:itemID="{DB67B181-0DD7-4D68-BF31-FAB99354A547}"/>
</file>

<file path=customXml/itemProps47.xml><?xml version="1.0" encoding="utf-8"?>
<ds:datastoreItem xmlns:ds="http://schemas.openxmlformats.org/officeDocument/2006/customXml" ds:itemID="{91479D57-E80E-44CF-9C68-4A13F94A302F}"/>
</file>

<file path=customXml/itemProps48.xml><?xml version="1.0" encoding="utf-8"?>
<ds:datastoreItem xmlns:ds="http://schemas.openxmlformats.org/officeDocument/2006/customXml" ds:itemID="{662AFF70-30C2-41D8-8EA8-9EA53FCCA13A}"/>
</file>

<file path=customXml/itemProps49.xml><?xml version="1.0" encoding="utf-8"?>
<ds:datastoreItem xmlns:ds="http://schemas.openxmlformats.org/officeDocument/2006/customXml" ds:itemID="{609769FD-A26C-44DB-AF19-FF06D9077A15}"/>
</file>

<file path=customXml/itemProps5.xml><?xml version="1.0" encoding="utf-8"?>
<ds:datastoreItem xmlns:ds="http://schemas.openxmlformats.org/officeDocument/2006/customXml" ds:itemID="{0F7870FA-CB18-4205-BB77-E1137CAFCC99}"/>
</file>

<file path=customXml/itemProps50.xml><?xml version="1.0" encoding="utf-8"?>
<ds:datastoreItem xmlns:ds="http://schemas.openxmlformats.org/officeDocument/2006/customXml" ds:itemID="{ABE3D43E-AA6E-4543-A1AD-04DA70356174}"/>
</file>

<file path=customXml/itemProps51.xml><?xml version="1.0" encoding="utf-8"?>
<ds:datastoreItem xmlns:ds="http://schemas.openxmlformats.org/officeDocument/2006/customXml" ds:itemID="{295521B7-0803-4D0D-8C70-3146B656A06A}"/>
</file>

<file path=customXml/itemProps52.xml><?xml version="1.0" encoding="utf-8"?>
<ds:datastoreItem xmlns:ds="http://schemas.openxmlformats.org/officeDocument/2006/customXml" ds:itemID="{1A86C6DC-26CF-4A0F-A8B7-E68B01CA88B7}"/>
</file>

<file path=customXml/itemProps53.xml><?xml version="1.0" encoding="utf-8"?>
<ds:datastoreItem xmlns:ds="http://schemas.openxmlformats.org/officeDocument/2006/customXml" ds:itemID="{C11D55F0-0052-4671-A25F-89CD4BFAFE4D}"/>
</file>

<file path=customXml/itemProps54.xml><?xml version="1.0" encoding="utf-8"?>
<ds:datastoreItem xmlns:ds="http://schemas.openxmlformats.org/officeDocument/2006/customXml" ds:itemID="{73D65837-5932-4063-B036-838F632CF5E6}"/>
</file>

<file path=customXml/itemProps55.xml><?xml version="1.0" encoding="utf-8"?>
<ds:datastoreItem xmlns:ds="http://schemas.openxmlformats.org/officeDocument/2006/customXml" ds:itemID="{EB59F835-9EA0-4690-965B-EF24DF753FE1}"/>
</file>

<file path=customXml/itemProps56.xml><?xml version="1.0" encoding="utf-8"?>
<ds:datastoreItem xmlns:ds="http://schemas.openxmlformats.org/officeDocument/2006/customXml" ds:itemID="{3CE624C7-648F-4B14-8E11-5D5A5BC21107}"/>
</file>

<file path=customXml/itemProps57.xml><?xml version="1.0" encoding="utf-8"?>
<ds:datastoreItem xmlns:ds="http://schemas.openxmlformats.org/officeDocument/2006/customXml" ds:itemID="{55E9A341-5003-4279-8DA5-745E31EC26FC}"/>
</file>

<file path=customXml/itemProps58.xml><?xml version="1.0" encoding="utf-8"?>
<ds:datastoreItem xmlns:ds="http://schemas.openxmlformats.org/officeDocument/2006/customXml" ds:itemID="{DA4071BC-7FF6-4470-9D36-A2AC584DFAD2}"/>
</file>

<file path=customXml/itemProps59.xml><?xml version="1.0" encoding="utf-8"?>
<ds:datastoreItem xmlns:ds="http://schemas.openxmlformats.org/officeDocument/2006/customXml" ds:itemID="{018DF1E5-C368-4478-95BE-77D11684EB00}"/>
</file>

<file path=customXml/itemProps6.xml><?xml version="1.0" encoding="utf-8"?>
<ds:datastoreItem xmlns:ds="http://schemas.openxmlformats.org/officeDocument/2006/customXml" ds:itemID="{59230638-0AA9-4582-9287-54FC98EB8ED3}"/>
</file>

<file path=customXml/itemProps60.xml><?xml version="1.0" encoding="utf-8"?>
<ds:datastoreItem xmlns:ds="http://schemas.openxmlformats.org/officeDocument/2006/customXml" ds:itemID="{A8BAC51E-2947-480F-B176-C3CF324C5456}"/>
</file>

<file path=customXml/itemProps61.xml><?xml version="1.0" encoding="utf-8"?>
<ds:datastoreItem xmlns:ds="http://schemas.openxmlformats.org/officeDocument/2006/customXml" ds:itemID="{E47FFCAC-A230-4EAA-A684-A90E65F5C2BF}"/>
</file>

<file path=customXml/itemProps62.xml><?xml version="1.0" encoding="utf-8"?>
<ds:datastoreItem xmlns:ds="http://schemas.openxmlformats.org/officeDocument/2006/customXml" ds:itemID="{A16E879C-A751-4564-ADE6-92D3BD7A1CDE}"/>
</file>

<file path=customXml/itemProps63.xml><?xml version="1.0" encoding="utf-8"?>
<ds:datastoreItem xmlns:ds="http://schemas.openxmlformats.org/officeDocument/2006/customXml" ds:itemID="{C773838B-F555-489E-ADD1-A781F4FFAFE6}"/>
</file>

<file path=customXml/itemProps64.xml><?xml version="1.0" encoding="utf-8"?>
<ds:datastoreItem xmlns:ds="http://schemas.openxmlformats.org/officeDocument/2006/customXml" ds:itemID="{297BED08-896C-4B05-91EA-5D40E333D239}"/>
</file>

<file path=customXml/itemProps65.xml><?xml version="1.0" encoding="utf-8"?>
<ds:datastoreItem xmlns:ds="http://schemas.openxmlformats.org/officeDocument/2006/customXml" ds:itemID="{4081236F-8D9D-4504-8811-1F0E97310508}"/>
</file>

<file path=customXml/itemProps66.xml><?xml version="1.0" encoding="utf-8"?>
<ds:datastoreItem xmlns:ds="http://schemas.openxmlformats.org/officeDocument/2006/customXml" ds:itemID="{26D58218-0996-400E-BD82-D9F4D44FA7E6}"/>
</file>

<file path=customXml/itemProps67.xml><?xml version="1.0" encoding="utf-8"?>
<ds:datastoreItem xmlns:ds="http://schemas.openxmlformats.org/officeDocument/2006/customXml" ds:itemID="{58A1305F-F18F-412D-A83D-28CD7737F5F2}"/>
</file>

<file path=customXml/itemProps68.xml><?xml version="1.0" encoding="utf-8"?>
<ds:datastoreItem xmlns:ds="http://schemas.openxmlformats.org/officeDocument/2006/customXml" ds:itemID="{48314857-1A8C-446A-8666-CC0ABD0FB846}"/>
</file>

<file path=customXml/itemProps69.xml><?xml version="1.0" encoding="utf-8"?>
<ds:datastoreItem xmlns:ds="http://schemas.openxmlformats.org/officeDocument/2006/customXml" ds:itemID="{658C988E-C96A-41DC-885A-07654A00DECF}"/>
</file>

<file path=customXml/itemProps7.xml><?xml version="1.0" encoding="utf-8"?>
<ds:datastoreItem xmlns:ds="http://schemas.openxmlformats.org/officeDocument/2006/customXml" ds:itemID="{3672A794-65B1-44B8-9CE6-D7AB9594649D}"/>
</file>

<file path=customXml/itemProps70.xml><?xml version="1.0" encoding="utf-8"?>
<ds:datastoreItem xmlns:ds="http://schemas.openxmlformats.org/officeDocument/2006/customXml" ds:itemID="{01CEEE4A-D0EB-4BA9-9B8B-F012AB3AAE98}"/>
</file>

<file path=customXml/itemProps71.xml><?xml version="1.0" encoding="utf-8"?>
<ds:datastoreItem xmlns:ds="http://schemas.openxmlformats.org/officeDocument/2006/customXml" ds:itemID="{7DC78C08-3255-4F62-AA28-21E205042F2D}"/>
</file>

<file path=customXml/itemProps72.xml><?xml version="1.0" encoding="utf-8"?>
<ds:datastoreItem xmlns:ds="http://schemas.openxmlformats.org/officeDocument/2006/customXml" ds:itemID="{2DE1030C-C0D7-458C-A848-A488B78C25C8}"/>
</file>

<file path=customXml/itemProps73.xml><?xml version="1.0" encoding="utf-8"?>
<ds:datastoreItem xmlns:ds="http://schemas.openxmlformats.org/officeDocument/2006/customXml" ds:itemID="{190A889D-1BE7-44F7-AD84-87985376F2AB}"/>
</file>

<file path=customXml/itemProps74.xml><?xml version="1.0" encoding="utf-8"?>
<ds:datastoreItem xmlns:ds="http://schemas.openxmlformats.org/officeDocument/2006/customXml" ds:itemID="{A83C6340-78F9-4986-85F7-78B00D991E52}"/>
</file>

<file path=customXml/itemProps75.xml><?xml version="1.0" encoding="utf-8"?>
<ds:datastoreItem xmlns:ds="http://schemas.openxmlformats.org/officeDocument/2006/customXml" ds:itemID="{3698FCEC-A965-4BEE-8387-DE11F766F331}"/>
</file>

<file path=customXml/itemProps76.xml><?xml version="1.0" encoding="utf-8"?>
<ds:datastoreItem xmlns:ds="http://schemas.openxmlformats.org/officeDocument/2006/customXml" ds:itemID="{BF590382-E7CE-4BE4-9E1B-09D556CAD258}"/>
</file>

<file path=customXml/itemProps77.xml><?xml version="1.0" encoding="utf-8"?>
<ds:datastoreItem xmlns:ds="http://schemas.openxmlformats.org/officeDocument/2006/customXml" ds:itemID="{710B581C-DCB4-4048-9B07-56090ADD34BB}"/>
</file>

<file path=customXml/itemProps78.xml><?xml version="1.0" encoding="utf-8"?>
<ds:datastoreItem xmlns:ds="http://schemas.openxmlformats.org/officeDocument/2006/customXml" ds:itemID="{039FC8EC-5307-4D3C-802F-1EAB4B8A2FB5}"/>
</file>

<file path=customXml/itemProps79.xml><?xml version="1.0" encoding="utf-8"?>
<ds:datastoreItem xmlns:ds="http://schemas.openxmlformats.org/officeDocument/2006/customXml" ds:itemID="{CFAD7CB1-4607-4999-A656-42A99A411878}"/>
</file>

<file path=customXml/itemProps8.xml><?xml version="1.0" encoding="utf-8"?>
<ds:datastoreItem xmlns:ds="http://schemas.openxmlformats.org/officeDocument/2006/customXml" ds:itemID="{CCB3A88F-2E57-450C-A922-A7F89395E647}"/>
</file>

<file path=customXml/itemProps80.xml><?xml version="1.0" encoding="utf-8"?>
<ds:datastoreItem xmlns:ds="http://schemas.openxmlformats.org/officeDocument/2006/customXml" ds:itemID="{B1C6D2DD-ABEB-4664-B45C-785BEEA0C8E2}"/>
</file>

<file path=customXml/itemProps81.xml><?xml version="1.0" encoding="utf-8"?>
<ds:datastoreItem xmlns:ds="http://schemas.openxmlformats.org/officeDocument/2006/customXml" ds:itemID="{BDE4915A-F6DC-4AAF-AE37-C7EA3F2263FF}"/>
</file>

<file path=customXml/itemProps82.xml><?xml version="1.0" encoding="utf-8"?>
<ds:datastoreItem xmlns:ds="http://schemas.openxmlformats.org/officeDocument/2006/customXml" ds:itemID="{2931FF5D-3180-4A44-A155-4959A798BF18}"/>
</file>

<file path=customXml/itemProps83.xml><?xml version="1.0" encoding="utf-8"?>
<ds:datastoreItem xmlns:ds="http://schemas.openxmlformats.org/officeDocument/2006/customXml" ds:itemID="{2F4D0BFC-8AF6-42A4-A118-20FA32DF333E}"/>
</file>

<file path=customXml/itemProps84.xml><?xml version="1.0" encoding="utf-8"?>
<ds:datastoreItem xmlns:ds="http://schemas.openxmlformats.org/officeDocument/2006/customXml" ds:itemID="{F5FE3CE0-DDFB-439C-8E2D-76303A2ECF83}"/>
</file>

<file path=customXml/itemProps85.xml><?xml version="1.0" encoding="utf-8"?>
<ds:datastoreItem xmlns:ds="http://schemas.openxmlformats.org/officeDocument/2006/customXml" ds:itemID="{65BA454F-22FC-4EB0-BE8E-4658869550B0}"/>
</file>

<file path=customXml/itemProps86.xml><?xml version="1.0" encoding="utf-8"?>
<ds:datastoreItem xmlns:ds="http://schemas.openxmlformats.org/officeDocument/2006/customXml" ds:itemID="{28BCCDAE-F7EA-4F37-BC57-76BE9C2242B4}"/>
</file>

<file path=customXml/itemProps87.xml><?xml version="1.0" encoding="utf-8"?>
<ds:datastoreItem xmlns:ds="http://schemas.openxmlformats.org/officeDocument/2006/customXml" ds:itemID="{463A3E8C-F7A1-4D99-BD6F-0968DBD2BAAA}"/>
</file>

<file path=customXml/itemProps88.xml><?xml version="1.0" encoding="utf-8"?>
<ds:datastoreItem xmlns:ds="http://schemas.openxmlformats.org/officeDocument/2006/customXml" ds:itemID="{65232FCE-AF88-474D-BBC5-56CF980AB8E1}"/>
</file>

<file path=customXml/itemProps89.xml><?xml version="1.0" encoding="utf-8"?>
<ds:datastoreItem xmlns:ds="http://schemas.openxmlformats.org/officeDocument/2006/customXml" ds:itemID="{D47EE0A0-5DC3-4774-AAC9-3827F988AD6F}"/>
</file>

<file path=customXml/itemProps9.xml><?xml version="1.0" encoding="utf-8"?>
<ds:datastoreItem xmlns:ds="http://schemas.openxmlformats.org/officeDocument/2006/customXml" ds:itemID="{F349F290-DCDE-45FE-82AB-F8B29F08CC05}"/>
</file>

<file path=customXml/itemProps90.xml><?xml version="1.0" encoding="utf-8"?>
<ds:datastoreItem xmlns:ds="http://schemas.openxmlformats.org/officeDocument/2006/customXml" ds:itemID="{981A18A4-1401-41A2-B7BA-836432C5235E}"/>
</file>

<file path=customXml/itemProps91.xml><?xml version="1.0" encoding="utf-8"?>
<ds:datastoreItem xmlns:ds="http://schemas.openxmlformats.org/officeDocument/2006/customXml" ds:itemID="{580BAD80-87B5-4C45-94DD-050945D72CA0}"/>
</file>

<file path=customXml/itemProps92.xml><?xml version="1.0" encoding="utf-8"?>
<ds:datastoreItem xmlns:ds="http://schemas.openxmlformats.org/officeDocument/2006/customXml" ds:itemID="{2B5139AA-734F-4D66-8723-ABA5DA836297}"/>
</file>

<file path=customXml/itemProps93.xml><?xml version="1.0" encoding="utf-8"?>
<ds:datastoreItem xmlns:ds="http://schemas.openxmlformats.org/officeDocument/2006/customXml" ds:itemID="{0BC4F0D1-2DFA-4ED7-94B1-C2524EB2434F}"/>
</file>

<file path=customXml/itemProps94.xml><?xml version="1.0" encoding="utf-8"?>
<ds:datastoreItem xmlns:ds="http://schemas.openxmlformats.org/officeDocument/2006/customXml" ds:itemID="{0E4CC999-D785-48F9-9C9F-8B1275926E61}"/>
</file>

<file path=customXml/itemProps95.xml><?xml version="1.0" encoding="utf-8"?>
<ds:datastoreItem xmlns:ds="http://schemas.openxmlformats.org/officeDocument/2006/customXml" ds:itemID="{E8D970E6-CF87-430E-AA4A-1CE86BFE4142}"/>
</file>

<file path=customXml/itemProps96.xml><?xml version="1.0" encoding="utf-8"?>
<ds:datastoreItem xmlns:ds="http://schemas.openxmlformats.org/officeDocument/2006/customXml" ds:itemID="{BDAB98FD-18D1-4D49-A1E5-44DE3BEACC3F}"/>
</file>

<file path=customXml/itemProps97.xml><?xml version="1.0" encoding="utf-8"?>
<ds:datastoreItem xmlns:ds="http://schemas.openxmlformats.org/officeDocument/2006/customXml" ds:itemID="{57905E0D-2F82-493E-A806-28250ED17316}"/>
</file>

<file path=customXml/itemProps98.xml><?xml version="1.0" encoding="utf-8"?>
<ds:datastoreItem xmlns:ds="http://schemas.openxmlformats.org/officeDocument/2006/customXml" ds:itemID="{76754946-19F1-4CEB-8FA2-28B370354A52}"/>
</file>

<file path=customXml/itemProps99.xml><?xml version="1.0" encoding="utf-8"?>
<ds:datastoreItem xmlns:ds="http://schemas.openxmlformats.org/officeDocument/2006/customXml" ds:itemID="{B49F0BD6-3043-4E2D-9563-70869917E27A}"/>
</file>

<file path=docProps/app.xml><?xml version="1.0" encoding="utf-8"?>
<Properties xmlns="http://schemas.openxmlformats.org/officeDocument/2006/extended-properties" xmlns:vt="http://schemas.openxmlformats.org/officeDocument/2006/docPropsVTypes">
  <Template>Normal</Template>
  <TotalTime>385</TotalTime>
  <Pages>43</Pages>
  <Words>11657</Words>
  <Characters>66450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77952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Branislava Nikolić</cp:lastModifiedBy>
  <cp:revision>41</cp:revision>
  <cp:lastPrinted>2015-09-14T12:29:00Z</cp:lastPrinted>
  <dcterms:created xsi:type="dcterms:W3CDTF">2016-08-05T09:24:00Z</dcterms:created>
  <dcterms:modified xsi:type="dcterms:W3CDTF">2016-08-11T10:57:00Z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