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217D54C2" w:rsidR="00210557" w:rsidRDefault="00210557" w:rsidP="00F32F36">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w:t>
      </w:r>
      <w:r w:rsidR="005C7537">
        <w:rPr>
          <w:sz w:val="24"/>
          <w:szCs w:val="24"/>
        </w:rPr>
        <w:t>392</w:t>
      </w:r>
      <w:r w:rsidR="00F32F36">
        <w:rPr>
          <w:sz w:val="24"/>
          <w:szCs w:val="24"/>
        </w:rPr>
        <w:t>/2016</w:t>
      </w:r>
    </w:p>
    <w:p w14:paraId="6029484D" w14:textId="2AC7AA29" w:rsidR="005C7537" w:rsidRPr="005C7537" w:rsidRDefault="005C7537" w:rsidP="00F32F36">
      <w:pPr>
        <w:jc w:val="center"/>
        <w:rPr>
          <w:b/>
          <w:sz w:val="24"/>
          <w:szCs w:val="24"/>
          <w:lang w:val="sr-Cyrl-RS"/>
        </w:rPr>
      </w:pPr>
      <w:r w:rsidRPr="005C7537">
        <w:rPr>
          <w:b/>
          <w:sz w:val="24"/>
          <w:szCs w:val="24"/>
          <w:lang w:val="sr-Cyrl-RS"/>
        </w:rPr>
        <w:t>Сервис књиговезачких машина</w:t>
      </w:r>
    </w:p>
    <w:p w14:paraId="6CBA0F0C" w14:textId="77777777" w:rsidR="00C90E7D" w:rsidRPr="00F32F36" w:rsidRDefault="00C90E7D" w:rsidP="00F32F36">
      <w:pPr>
        <w:jc w:val="center"/>
        <w:rPr>
          <w:sz w:val="24"/>
          <w:szCs w:val="24"/>
          <w:lang w:val="sr-Latn-RS"/>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371978F9"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74063">
        <w:rPr>
          <w:rFonts w:eastAsia="Arial Unicode MS" w:cs="Arial"/>
          <w:kern w:val="2"/>
          <w:sz w:val="24"/>
          <w:szCs w:val="24"/>
          <w:lang w:val="ru-RU"/>
        </w:rPr>
        <w:t>JNMV/1000/</w:t>
      </w:r>
      <w:r w:rsidR="00F32F36" w:rsidRPr="00F32F36">
        <w:rPr>
          <w:rFonts w:eastAsia="Arial Unicode MS" w:cs="Arial"/>
          <w:kern w:val="2"/>
          <w:sz w:val="24"/>
          <w:szCs w:val="24"/>
          <w:lang w:val="ru-RU"/>
        </w:rPr>
        <w:t>0</w:t>
      </w:r>
      <w:r w:rsidR="00C90E7D">
        <w:rPr>
          <w:rFonts w:eastAsia="Arial Unicode MS" w:cs="Arial"/>
          <w:kern w:val="2"/>
          <w:sz w:val="24"/>
          <w:szCs w:val="24"/>
          <w:lang w:val="ru-RU"/>
        </w:rPr>
        <w:t>39</w:t>
      </w:r>
      <w:r w:rsidR="00E74063">
        <w:rPr>
          <w:rFonts w:eastAsia="Arial Unicode MS" w:cs="Arial"/>
          <w:kern w:val="2"/>
          <w:sz w:val="24"/>
          <w:szCs w:val="24"/>
        </w:rPr>
        <w:t>2</w:t>
      </w:r>
      <w:r w:rsidR="00F32F36" w:rsidRPr="00F32F36">
        <w:rPr>
          <w:rFonts w:eastAsia="Arial Unicode MS" w:cs="Arial"/>
          <w:kern w:val="2"/>
          <w:sz w:val="24"/>
          <w:szCs w:val="24"/>
          <w:lang w:val="ru-RU"/>
        </w:rPr>
        <w:t>/2016</w:t>
      </w:r>
    </w:p>
    <w:p w14:paraId="192D4B59" w14:textId="432B88C3"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5C7537">
        <w:rPr>
          <w:rFonts w:eastAsia="Arial Unicode MS" w:cs="Arial"/>
          <w:kern w:val="2"/>
          <w:sz w:val="24"/>
          <w:szCs w:val="24"/>
          <w:lang w:val="ru-RU"/>
        </w:rPr>
        <w:t>252688</w:t>
      </w:r>
      <w:r w:rsidR="00C90E7D">
        <w:rPr>
          <w:rFonts w:eastAsia="Arial Unicode MS" w:cs="Arial"/>
          <w:kern w:val="2"/>
          <w:sz w:val="24"/>
          <w:szCs w:val="24"/>
          <w:lang w:val="ru-RU"/>
        </w:rPr>
        <w:t>/</w:t>
      </w:r>
      <w:r w:rsidR="005C7537">
        <w:rPr>
          <w:rFonts w:eastAsia="Arial Unicode MS" w:cs="Arial"/>
          <w:kern w:val="2"/>
          <w:sz w:val="24"/>
          <w:szCs w:val="24"/>
          <w:lang w:val="ru-RU"/>
        </w:rPr>
        <w:t>4</w:t>
      </w:r>
      <w:r w:rsidR="00F32F36">
        <w:rPr>
          <w:rFonts w:eastAsia="Arial Unicode MS" w:cs="Arial"/>
          <w:kern w:val="2"/>
          <w:sz w:val="24"/>
          <w:szCs w:val="24"/>
          <w:lang w:val="ru-RU"/>
        </w:rPr>
        <w:t xml:space="preserve">-16 од </w:t>
      </w:r>
      <w:r w:rsidR="005C7537">
        <w:rPr>
          <w:rFonts w:eastAsia="Arial Unicode MS" w:cs="Arial"/>
          <w:kern w:val="2"/>
          <w:sz w:val="24"/>
          <w:szCs w:val="24"/>
          <w:lang w:val="ru-RU"/>
        </w:rPr>
        <w:t>12</w:t>
      </w:r>
      <w:r w:rsidR="00F32F36">
        <w:rPr>
          <w:rFonts w:eastAsia="Arial Unicode MS" w:cs="Arial"/>
          <w:kern w:val="2"/>
          <w:sz w:val="24"/>
          <w:szCs w:val="24"/>
          <w:lang w:val="ru-RU"/>
        </w:rPr>
        <w:t>.0</w:t>
      </w:r>
      <w:r w:rsidR="005C7537">
        <w:rPr>
          <w:rFonts w:eastAsia="Arial Unicode MS" w:cs="Arial"/>
          <w:kern w:val="2"/>
          <w:sz w:val="24"/>
          <w:szCs w:val="24"/>
          <w:lang w:val="ru-RU"/>
        </w:rPr>
        <w:t>7</w:t>
      </w:r>
      <w:r w:rsidR="00F32F36">
        <w:rPr>
          <w:rFonts w:eastAsia="Arial Unicode MS" w:cs="Arial"/>
          <w:kern w:val="2"/>
          <w:sz w:val="24"/>
          <w:szCs w:val="24"/>
          <w:lang w:val="ru-RU"/>
        </w:rPr>
        <w:t>.2016.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07241B5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5C7537" w:rsidRPr="005C7537">
        <w:t xml:space="preserve"> </w:t>
      </w:r>
      <w:r w:rsidR="005C7537" w:rsidRPr="005C7537">
        <w:rPr>
          <w:rFonts w:eastAsia="Arial Unicode MS" w:cs="Arial"/>
          <w:kern w:val="2"/>
          <w:sz w:val="24"/>
          <w:szCs w:val="24"/>
          <w:lang w:val="ru-RU"/>
        </w:rPr>
        <w:t>252688</w:t>
      </w:r>
      <w:r w:rsidR="00C90E7D">
        <w:rPr>
          <w:rFonts w:eastAsia="Arial Unicode MS" w:cs="Arial"/>
          <w:kern w:val="2"/>
          <w:sz w:val="24"/>
          <w:szCs w:val="24"/>
          <w:lang w:val="ru-RU"/>
        </w:rPr>
        <w:t>/</w:t>
      </w:r>
      <w:r w:rsidR="00643EC5">
        <w:rPr>
          <w:rFonts w:eastAsia="Arial Unicode MS" w:cs="Arial"/>
          <w:kern w:val="2"/>
          <w:sz w:val="24"/>
          <w:szCs w:val="24"/>
        </w:rPr>
        <w:t>11-16</w:t>
      </w:r>
      <w:r w:rsidRPr="00EC5BB4">
        <w:rPr>
          <w:rFonts w:eastAsia="Arial Unicode MS" w:cs="Arial"/>
          <w:kern w:val="2"/>
          <w:sz w:val="24"/>
          <w:szCs w:val="24"/>
          <w:lang w:val="ru-RU"/>
        </w:rPr>
        <w:t xml:space="preserve"> од </w:t>
      </w:r>
      <w:r w:rsidR="00643EC5">
        <w:rPr>
          <w:rFonts w:eastAsia="Arial Unicode MS" w:cs="Arial"/>
          <w:kern w:val="2"/>
          <w:sz w:val="24"/>
          <w:szCs w:val="24"/>
        </w:rPr>
        <w:t>17.08.</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265C0929"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2C2F20">
        <w:rPr>
          <w:rFonts w:cs="Arial"/>
          <w:sz w:val="24"/>
          <w:szCs w:val="24"/>
          <w:lang w:val="sr-Cyrl-RS"/>
        </w:rPr>
        <w:t>август</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570BF36A"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5C7537" w:rsidRPr="005C7537">
        <w:rPr>
          <w:rFonts w:eastAsia="Arial Unicode MS" w:cs="Arial"/>
          <w:color w:val="000000"/>
          <w:kern w:val="2"/>
          <w:sz w:val="24"/>
          <w:szCs w:val="24"/>
          <w:lang w:val="ru-RU"/>
        </w:rPr>
        <w:t>252688</w:t>
      </w:r>
      <w:proofErr w:type="gramEnd"/>
      <w:r w:rsidR="005C7537">
        <w:rPr>
          <w:rFonts w:eastAsia="Arial Unicode MS" w:cs="Arial"/>
          <w:color w:val="000000"/>
          <w:kern w:val="2"/>
          <w:sz w:val="24"/>
          <w:szCs w:val="24"/>
          <w:lang w:val="ru-RU"/>
        </w:rPr>
        <w:t>/3</w:t>
      </w:r>
      <w:r w:rsidR="00F32F36" w:rsidRPr="00F32F36">
        <w:rPr>
          <w:rFonts w:eastAsia="Arial Unicode MS" w:cs="Arial"/>
          <w:color w:val="000000"/>
          <w:kern w:val="2"/>
          <w:sz w:val="24"/>
          <w:szCs w:val="24"/>
          <w:lang w:val="ru-RU"/>
        </w:rPr>
        <w:t xml:space="preserve">-16 од </w:t>
      </w:r>
      <w:r w:rsidR="005C7537">
        <w:rPr>
          <w:rFonts w:eastAsia="Arial Unicode MS" w:cs="Arial"/>
          <w:color w:val="000000"/>
          <w:kern w:val="2"/>
          <w:sz w:val="24"/>
          <w:szCs w:val="24"/>
          <w:lang w:val="ru-RU"/>
        </w:rPr>
        <w:t>12</w:t>
      </w:r>
      <w:r w:rsidR="00F32F36" w:rsidRPr="00F32F36">
        <w:rPr>
          <w:rFonts w:eastAsia="Arial Unicode MS" w:cs="Arial"/>
          <w:color w:val="000000"/>
          <w:kern w:val="2"/>
          <w:sz w:val="24"/>
          <w:szCs w:val="24"/>
          <w:lang w:val="ru-RU"/>
        </w:rPr>
        <w:t>.0</w:t>
      </w:r>
      <w:r w:rsidR="005C7537">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.2016.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5C7537" w:rsidRPr="005C7537">
        <w:rPr>
          <w:rFonts w:eastAsia="Arial Unicode MS" w:cs="Arial"/>
          <w:color w:val="000000"/>
          <w:kern w:val="2"/>
          <w:sz w:val="24"/>
          <w:szCs w:val="24"/>
          <w:lang w:val="ru-RU"/>
        </w:rPr>
        <w:t>252688</w:t>
      </w:r>
      <w:r w:rsidR="00F32F36" w:rsidRPr="00F32F36">
        <w:rPr>
          <w:rFonts w:eastAsia="Arial Unicode MS" w:cs="Arial"/>
          <w:color w:val="000000"/>
          <w:kern w:val="2"/>
          <w:sz w:val="24"/>
          <w:szCs w:val="24"/>
          <w:lang w:val="ru-RU"/>
        </w:rPr>
        <w:t>/</w:t>
      </w:r>
      <w:r w:rsidR="005C7537">
        <w:rPr>
          <w:rFonts w:eastAsia="Arial Unicode MS" w:cs="Arial"/>
          <w:color w:val="000000"/>
          <w:kern w:val="2"/>
          <w:sz w:val="24"/>
          <w:szCs w:val="24"/>
          <w:lang w:val="ru-RU"/>
        </w:rPr>
        <w:t>4</w:t>
      </w:r>
      <w:r w:rsidR="00F32F36" w:rsidRPr="00F32F36">
        <w:rPr>
          <w:rFonts w:eastAsia="Arial Unicode MS" w:cs="Arial"/>
          <w:color w:val="000000"/>
          <w:kern w:val="2"/>
          <w:sz w:val="24"/>
          <w:szCs w:val="24"/>
          <w:lang w:val="ru-RU"/>
        </w:rPr>
        <w:t xml:space="preserve">-16 од </w:t>
      </w:r>
      <w:r w:rsidR="005C7537">
        <w:rPr>
          <w:rFonts w:eastAsia="Arial Unicode MS" w:cs="Arial"/>
          <w:color w:val="000000"/>
          <w:kern w:val="2"/>
          <w:sz w:val="24"/>
          <w:szCs w:val="24"/>
          <w:lang w:val="ru-RU"/>
        </w:rPr>
        <w:t>12</w:t>
      </w:r>
      <w:r w:rsidR="00F32F36" w:rsidRPr="00F32F36">
        <w:rPr>
          <w:rFonts w:eastAsia="Arial Unicode MS" w:cs="Arial"/>
          <w:color w:val="000000"/>
          <w:kern w:val="2"/>
          <w:sz w:val="24"/>
          <w:szCs w:val="24"/>
          <w:lang w:val="ru-RU"/>
        </w:rPr>
        <w:t>.0</w:t>
      </w:r>
      <w:r w:rsidR="005C7537">
        <w:rPr>
          <w:rFonts w:eastAsia="Arial Unicode MS" w:cs="Arial"/>
          <w:color w:val="000000"/>
          <w:kern w:val="2"/>
          <w:sz w:val="24"/>
          <w:szCs w:val="24"/>
          <w:lang w:val="ru-RU"/>
        </w:rPr>
        <w:t>7</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6F2E4897"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JNMV</w:t>
      </w:r>
      <w:r w:rsidR="00134F70">
        <w:rPr>
          <w:b/>
        </w:rPr>
        <w:t>/1000/</w:t>
      </w:r>
      <w:r w:rsidR="00F32F36" w:rsidRPr="00F32F36">
        <w:rPr>
          <w:b/>
        </w:rPr>
        <w:t>0</w:t>
      </w:r>
      <w:r w:rsidR="00C90E7D">
        <w:rPr>
          <w:b/>
          <w:lang w:val="sr-Cyrl-RS"/>
        </w:rPr>
        <w:t>39</w:t>
      </w:r>
      <w:r w:rsidR="00134F70">
        <w:rPr>
          <w:b/>
          <w:lang w:val="sr-Cyrl-RS"/>
        </w:rPr>
        <w:t>2</w:t>
      </w:r>
      <w:r w:rsidR="00F32F36" w:rsidRPr="00F32F36">
        <w:rPr>
          <w:b/>
        </w:rPr>
        <w:t>/2016</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651776"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651776">
        <w:rPr>
          <w:b w:val="0"/>
          <w:lang w:val="ru-RU"/>
        </w:rPr>
        <w:t>страна</w:t>
      </w:r>
      <w:r w:rsidRPr="00651776">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51776" w14:paraId="5128A724" w14:textId="77777777" w:rsidTr="00C62AA7">
        <w:tc>
          <w:tcPr>
            <w:tcW w:w="564" w:type="dxa"/>
          </w:tcPr>
          <w:p w14:paraId="3C9E9CA5" w14:textId="77777777" w:rsidR="00C62AA7" w:rsidRPr="00651776" w:rsidRDefault="00C62AA7" w:rsidP="004C3B38">
            <w:pPr>
              <w:tabs>
                <w:tab w:val="left" w:pos="360"/>
                <w:tab w:val="left" w:pos="567"/>
                <w:tab w:val="right" w:leader="dot" w:pos="9639"/>
              </w:tabs>
              <w:jc w:val="center"/>
              <w:rPr>
                <w:rFonts w:cs="Arial"/>
                <w:sz w:val="24"/>
                <w:szCs w:val="24"/>
              </w:rPr>
            </w:pPr>
            <w:r w:rsidRPr="00651776">
              <w:rPr>
                <w:rFonts w:cs="Arial"/>
                <w:sz w:val="24"/>
                <w:szCs w:val="24"/>
              </w:rPr>
              <w:t>1.</w:t>
            </w:r>
          </w:p>
        </w:tc>
        <w:tc>
          <w:tcPr>
            <w:tcW w:w="7574" w:type="dxa"/>
          </w:tcPr>
          <w:p w14:paraId="2BEC451A" w14:textId="77777777" w:rsidR="00C62AA7" w:rsidRPr="00651776" w:rsidRDefault="00C62AA7" w:rsidP="004C3B38">
            <w:pPr>
              <w:tabs>
                <w:tab w:val="left" w:pos="360"/>
                <w:tab w:val="left" w:pos="567"/>
                <w:tab w:val="right" w:leader="dot" w:pos="9639"/>
              </w:tabs>
              <w:rPr>
                <w:rFonts w:cs="Arial"/>
                <w:sz w:val="24"/>
                <w:szCs w:val="24"/>
                <w:lang w:val="sr-Cyrl-RS"/>
              </w:rPr>
            </w:pPr>
            <w:r w:rsidRPr="00651776">
              <w:rPr>
                <w:rFonts w:cs="Arial"/>
                <w:sz w:val="24"/>
                <w:szCs w:val="24"/>
                <w:lang w:val="sr-Cyrl-RS"/>
              </w:rPr>
              <w:t>Општи подаци о јавној набавци</w:t>
            </w:r>
          </w:p>
        </w:tc>
        <w:tc>
          <w:tcPr>
            <w:tcW w:w="810" w:type="dxa"/>
          </w:tcPr>
          <w:p w14:paraId="2223C426" w14:textId="2DB4008E" w:rsidR="00C62AA7" w:rsidRPr="00651776" w:rsidRDefault="008C3153" w:rsidP="004C3B38">
            <w:pPr>
              <w:tabs>
                <w:tab w:val="left" w:pos="360"/>
                <w:tab w:val="left" w:pos="567"/>
                <w:tab w:val="right" w:leader="dot" w:pos="9639"/>
              </w:tabs>
              <w:jc w:val="center"/>
              <w:rPr>
                <w:sz w:val="24"/>
                <w:szCs w:val="24"/>
                <w:lang w:val="sr-Cyrl-RS"/>
              </w:rPr>
            </w:pPr>
            <w:r w:rsidRPr="00651776">
              <w:rPr>
                <w:sz w:val="24"/>
                <w:szCs w:val="24"/>
                <w:lang w:val="sr-Cyrl-RS"/>
              </w:rPr>
              <w:t>3</w:t>
            </w:r>
          </w:p>
        </w:tc>
      </w:tr>
      <w:tr w:rsidR="00C62AA7" w:rsidRPr="00651776" w14:paraId="0F610DD2" w14:textId="77777777" w:rsidTr="00C62AA7">
        <w:tc>
          <w:tcPr>
            <w:tcW w:w="564" w:type="dxa"/>
          </w:tcPr>
          <w:p w14:paraId="1FA0F8E8" w14:textId="77777777" w:rsidR="00C62AA7" w:rsidRPr="00651776" w:rsidRDefault="00C62AA7"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2.</w:t>
            </w:r>
          </w:p>
        </w:tc>
        <w:tc>
          <w:tcPr>
            <w:tcW w:w="7574" w:type="dxa"/>
          </w:tcPr>
          <w:p w14:paraId="7D79942D" w14:textId="77777777" w:rsidR="00C62AA7" w:rsidRPr="00651776" w:rsidRDefault="00C62AA7" w:rsidP="004C3B38">
            <w:pPr>
              <w:tabs>
                <w:tab w:val="left" w:pos="317"/>
                <w:tab w:val="left" w:pos="360"/>
                <w:tab w:val="right" w:leader="dot" w:pos="9639"/>
              </w:tabs>
              <w:rPr>
                <w:rFonts w:cs="Arial"/>
                <w:sz w:val="24"/>
                <w:szCs w:val="24"/>
                <w:lang w:val="sr-Cyrl-RS"/>
              </w:rPr>
            </w:pPr>
            <w:r w:rsidRPr="00651776">
              <w:rPr>
                <w:rFonts w:cs="Arial"/>
                <w:sz w:val="24"/>
                <w:szCs w:val="24"/>
                <w:lang w:val="sr-Cyrl-RS"/>
              </w:rPr>
              <w:t>Подаци о предмету набавке</w:t>
            </w:r>
          </w:p>
        </w:tc>
        <w:tc>
          <w:tcPr>
            <w:tcW w:w="810" w:type="dxa"/>
          </w:tcPr>
          <w:p w14:paraId="3C366F85" w14:textId="6D861B21" w:rsidR="00C62AA7" w:rsidRPr="00651776" w:rsidRDefault="008C3153" w:rsidP="004C3B38">
            <w:pPr>
              <w:tabs>
                <w:tab w:val="left" w:pos="360"/>
                <w:tab w:val="left" w:pos="567"/>
                <w:tab w:val="right" w:leader="dot" w:pos="9639"/>
              </w:tabs>
              <w:jc w:val="center"/>
              <w:rPr>
                <w:sz w:val="24"/>
                <w:szCs w:val="24"/>
                <w:lang w:val="sr-Cyrl-RS"/>
              </w:rPr>
            </w:pPr>
            <w:r w:rsidRPr="00651776">
              <w:rPr>
                <w:sz w:val="24"/>
                <w:szCs w:val="24"/>
                <w:lang w:val="sr-Cyrl-RS"/>
              </w:rPr>
              <w:t>3</w:t>
            </w:r>
          </w:p>
        </w:tc>
      </w:tr>
      <w:tr w:rsidR="00C62AA7" w:rsidRPr="00651776" w14:paraId="5DB2D2D2" w14:textId="77777777" w:rsidTr="00C62AA7">
        <w:tc>
          <w:tcPr>
            <w:tcW w:w="564" w:type="dxa"/>
          </w:tcPr>
          <w:p w14:paraId="195BF63A" w14:textId="77777777" w:rsidR="00C62AA7" w:rsidRPr="00651776" w:rsidRDefault="00C62AA7"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3.</w:t>
            </w:r>
          </w:p>
        </w:tc>
        <w:tc>
          <w:tcPr>
            <w:tcW w:w="7574" w:type="dxa"/>
          </w:tcPr>
          <w:p w14:paraId="7801C6BD" w14:textId="33976AA3" w:rsidR="00C62AA7" w:rsidRPr="00651776" w:rsidRDefault="00C62AA7" w:rsidP="006F517A">
            <w:pPr>
              <w:tabs>
                <w:tab w:val="left" w:pos="317"/>
                <w:tab w:val="left" w:pos="360"/>
                <w:tab w:val="right" w:leader="dot" w:pos="9639"/>
              </w:tabs>
              <w:rPr>
                <w:rFonts w:cs="Arial"/>
                <w:sz w:val="24"/>
                <w:szCs w:val="24"/>
                <w:lang w:val="sr-Cyrl-RS"/>
              </w:rPr>
            </w:pPr>
            <w:r w:rsidRPr="00651776">
              <w:rPr>
                <w:rFonts w:cs="Arial"/>
                <w:sz w:val="24"/>
                <w:szCs w:val="24"/>
                <w:lang w:val="sr-Cyrl-RS"/>
              </w:rPr>
              <w:t xml:space="preserve">Техничка спецификација (врста, техничке карактеристике, квалитет, </w:t>
            </w:r>
            <w:r w:rsidR="006F517A" w:rsidRPr="00651776">
              <w:rPr>
                <w:rFonts w:cs="Arial"/>
                <w:sz w:val="24"/>
                <w:szCs w:val="24"/>
                <w:lang w:val="sr-Cyrl-RS"/>
              </w:rPr>
              <w:t>обим</w:t>
            </w:r>
            <w:r w:rsidRPr="00651776">
              <w:rPr>
                <w:rFonts w:cs="Arial"/>
                <w:sz w:val="24"/>
                <w:szCs w:val="24"/>
                <w:lang w:val="sr-Cyrl-RS"/>
              </w:rPr>
              <w:t xml:space="preserve"> и опис </w:t>
            </w:r>
            <w:r w:rsidR="00A63575" w:rsidRPr="00651776">
              <w:rPr>
                <w:rFonts w:cs="Arial"/>
                <w:sz w:val="24"/>
                <w:szCs w:val="24"/>
                <w:lang w:val="sr-Cyrl-RS"/>
              </w:rPr>
              <w:t>услуга</w:t>
            </w:r>
            <w:r w:rsidRPr="00651776">
              <w:rPr>
                <w:rFonts w:cs="Arial"/>
                <w:sz w:val="24"/>
                <w:szCs w:val="24"/>
                <w:lang w:val="sr-Cyrl-RS"/>
              </w:rPr>
              <w:t>...)</w:t>
            </w:r>
          </w:p>
        </w:tc>
        <w:tc>
          <w:tcPr>
            <w:tcW w:w="810" w:type="dxa"/>
          </w:tcPr>
          <w:p w14:paraId="77323F49" w14:textId="5813A4DD" w:rsidR="00C62AA7" w:rsidRPr="00651776" w:rsidRDefault="00651776" w:rsidP="004C3B38">
            <w:pPr>
              <w:tabs>
                <w:tab w:val="left" w:pos="360"/>
                <w:tab w:val="left" w:pos="567"/>
                <w:tab w:val="right" w:leader="dot" w:pos="9639"/>
              </w:tabs>
              <w:jc w:val="center"/>
              <w:rPr>
                <w:sz w:val="24"/>
                <w:szCs w:val="24"/>
                <w:lang w:val="sr-Cyrl-RS"/>
              </w:rPr>
            </w:pPr>
            <w:r w:rsidRPr="00651776">
              <w:rPr>
                <w:sz w:val="24"/>
                <w:szCs w:val="24"/>
                <w:lang w:val="sr-Cyrl-RS"/>
              </w:rPr>
              <w:t>4</w:t>
            </w:r>
          </w:p>
        </w:tc>
      </w:tr>
      <w:tr w:rsidR="00C62AA7" w:rsidRPr="00651776" w14:paraId="71E4CF81" w14:textId="77777777" w:rsidTr="00C62AA7">
        <w:tc>
          <w:tcPr>
            <w:tcW w:w="564" w:type="dxa"/>
          </w:tcPr>
          <w:p w14:paraId="304EB382" w14:textId="77777777" w:rsidR="00C62AA7" w:rsidRPr="00651776" w:rsidRDefault="00C62AA7" w:rsidP="004C3B38">
            <w:pPr>
              <w:tabs>
                <w:tab w:val="left" w:pos="360"/>
                <w:tab w:val="left" w:pos="567"/>
                <w:tab w:val="right" w:leader="dot" w:pos="9639"/>
              </w:tabs>
              <w:jc w:val="center"/>
              <w:rPr>
                <w:rFonts w:cs="Arial"/>
                <w:sz w:val="24"/>
                <w:szCs w:val="24"/>
                <w:lang w:val="sr-Cyrl-RS"/>
              </w:rPr>
            </w:pPr>
            <w:r w:rsidRPr="00651776">
              <w:rPr>
                <w:rFonts w:cs="Arial"/>
                <w:sz w:val="24"/>
                <w:szCs w:val="24"/>
              </w:rPr>
              <w:t>4</w:t>
            </w:r>
            <w:r w:rsidRPr="00651776">
              <w:rPr>
                <w:rFonts w:cs="Arial"/>
                <w:sz w:val="24"/>
                <w:szCs w:val="24"/>
                <w:lang w:val="sr-Cyrl-RS"/>
              </w:rPr>
              <w:t>.</w:t>
            </w:r>
          </w:p>
        </w:tc>
        <w:tc>
          <w:tcPr>
            <w:tcW w:w="7574" w:type="dxa"/>
          </w:tcPr>
          <w:p w14:paraId="5649474F" w14:textId="77777777" w:rsidR="00C62AA7" w:rsidRPr="00651776" w:rsidRDefault="00C62AA7" w:rsidP="004C3B38">
            <w:pPr>
              <w:tabs>
                <w:tab w:val="left" w:pos="317"/>
                <w:tab w:val="left" w:pos="360"/>
                <w:tab w:val="right" w:leader="dot" w:pos="9639"/>
              </w:tabs>
              <w:rPr>
                <w:rFonts w:cs="Arial"/>
                <w:sz w:val="24"/>
                <w:szCs w:val="24"/>
              </w:rPr>
            </w:pPr>
            <w:r w:rsidRPr="00651776">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51F4AF35" w:rsidR="00C62AA7" w:rsidRPr="00651776" w:rsidRDefault="00651776" w:rsidP="008C3153">
            <w:pPr>
              <w:tabs>
                <w:tab w:val="left" w:pos="360"/>
                <w:tab w:val="left" w:pos="567"/>
                <w:tab w:val="right" w:leader="dot" w:pos="9639"/>
              </w:tabs>
              <w:jc w:val="center"/>
              <w:rPr>
                <w:sz w:val="24"/>
                <w:szCs w:val="24"/>
                <w:lang w:val="sr-Cyrl-RS"/>
              </w:rPr>
            </w:pPr>
            <w:r w:rsidRPr="00651776">
              <w:rPr>
                <w:sz w:val="24"/>
                <w:szCs w:val="24"/>
                <w:lang w:val="sr-Cyrl-RS"/>
              </w:rPr>
              <w:t>5</w:t>
            </w:r>
          </w:p>
        </w:tc>
      </w:tr>
      <w:tr w:rsidR="00C62AA7" w:rsidRPr="00651776" w14:paraId="176BF547" w14:textId="77777777" w:rsidTr="00C62AA7">
        <w:tc>
          <w:tcPr>
            <w:tcW w:w="564" w:type="dxa"/>
          </w:tcPr>
          <w:p w14:paraId="282F4123" w14:textId="23AD5D5E" w:rsidR="00C62AA7" w:rsidRPr="00651776" w:rsidRDefault="00C62AA7"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5.</w:t>
            </w:r>
          </w:p>
        </w:tc>
        <w:tc>
          <w:tcPr>
            <w:tcW w:w="7574" w:type="dxa"/>
          </w:tcPr>
          <w:p w14:paraId="37E29A35" w14:textId="4CE397F2" w:rsidR="00C62AA7" w:rsidRPr="00651776" w:rsidRDefault="00C62AA7" w:rsidP="004C3B38">
            <w:pPr>
              <w:tabs>
                <w:tab w:val="left" w:pos="317"/>
                <w:tab w:val="left" w:pos="360"/>
                <w:tab w:val="right" w:leader="dot" w:pos="9639"/>
              </w:tabs>
              <w:rPr>
                <w:rFonts w:cs="Arial"/>
                <w:sz w:val="24"/>
                <w:szCs w:val="24"/>
                <w:lang w:val="sr-Cyrl-RS"/>
              </w:rPr>
            </w:pPr>
            <w:r w:rsidRPr="00651776">
              <w:rPr>
                <w:rFonts w:cs="Arial"/>
                <w:sz w:val="24"/>
                <w:szCs w:val="24"/>
                <w:lang w:val="sr-Cyrl-RS"/>
              </w:rPr>
              <w:t>Критеријум за доделу уговора</w:t>
            </w:r>
          </w:p>
        </w:tc>
        <w:tc>
          <w:tcPr>
            <w:tcW w:w="810" w:type="dxa"/>
          </w:tcPr>
          <w:p w14:paraId="0B42A977" w14:textId="5751339A" w:rsidR="00C62AA7" w:rsidRPr="00651776" w:rsidRDefault="00651776" w:rsidP="004C3B38">
            <w:pPr>
              <w:tabs>
                <w:tab w:val="left" w:pos="360"/>
                <w:tab w:val="left" w:pos="567"/>
                <w:tab w:val="right" w:leader="dot" w:pos="9639"/>
              </w:tabs>
              <w:jc w:val="center"/>
              <w:rPr>
                <w:sz w:val="24"/>
                <w:szCs w:val="24"/>
                <w:lang w:val="sr-Cyrl-RS"/>
              </w:rPr>
            </w:pPr>
            <w:r w:rsidRPr="00651776">
              <w:rPr>
                <w:sz w:val="24"/>
                <w:szCs w:val="24"/>
                <w:lang w:val="sr-Cyrl-RS"/>
              </w:rPr>
              <w:t>9</w:t>
            </w:r>
          </w:p>
        </w:tc>
      </w:tr>
      <w:tr w:rsidR="00C62AA7" w:rsidRPr="00651776" w14:paraId="557534E2" w14:textId="77777777" w:rsidTr="00C62AA7">
        <w:tc>
          <w:tcPr>
            <w:tcW w:w="564" w:type="dxa"/>
          </w:tcPr>
          <w:p w14:paraId="71F987C3" w14:textId="52AA2ABC" w:rsidR="00C62AA7" w:rsidRPr="00651776" w:rsidRDefault="00C62AA7" w:rsidP="004C3B38">
            <w:pPr>
              <w:tabs>
                <w:tab w:val="left" w:pos="360"/>
                <w:tab w:val="left" w:pos="567"/>
                <w:tab w:val="right" w:leader="dot" w:pos="9639"/>
              </w:tabs>
              <w:jc w:val="center"/>
              <w:rPr>
                <w:rFonts w:cs="Arial"/>
                <w:sz w:val="24"/>
                <w:szCs w:val="24"/>
              </w:rPr>
            </w:pPr>
            <w:r w:rsidRPr="00651776">
              <w:rPr>
                <w:rFonts w:cs="Arial"/>
                <w:sz w:val="24"/>
                <w:szCs w:val="24"/>
                <w:lang w:val="sr-Cyrl-RS"/>
              </w:rPr>
              <w:t>6</w:t>
            </w:r>
            <w:r w:rsidRPr="00651776">
              <w:rPr>
                <w:rFonts w:cs="Arial"/>
                <w:sz w:val="24"/>
                <w:szCs w:val="24"/>
              </w:rPr>
              <w:t>.</w:t>
            </w:r>
          </w:p>
        </w:tc>
        <w:tc>
          <w:tcPr>
            <w:tcW w:w="7574" w:type="dxa"/>
          </w:tcPr>
          <w:p w14:paraId="0CDA4671" w14:textId="77777777" w:rsidR="00C62AA7" w:rsidRPr="00651776" w:rsidRDefault="00C62AA7" w:rsidP="004C3B38">
            <w:pPr>
              <w:tabs>
                <w:tab w:val="left" w:pos="360"/>
                <w:tab w:val="left" w:pos="567"/>
                <w:tab w:val="right" w:leader="dot" w:pos="9639"/>
              </w:tabs>
              <w:rPr>
                <w:rFonts w:cs="Arial"/>
                <w:sz w:val="24"/>
                <w:szCs w:val="24"/>
                <w:lang w:val="sr-Cyrl-RS"/>
              </w:rPr>
            </w:pPr>
            <w:r w:rsidRPr="00651776">
              <w:rPr>
                <w:rFonts w:cs="Arial"/>
                <w:sz w:val="24"/>
                <w:szCs w:val="24"/>
                <w:lang w:val="sr-Cyrl-RS"/>
              </w:rPr>
              <w:t>Упутство понуђачима како да сачине понуду</w:t>
            </w:r>
          </w:p>
        </w:tc>
        <w:tc>
          <w:tcPr>
            <w:tcW w:w="810" w:type="dxa"/>
          </w:tcPr>
          <w:p w14:paraId="2CCD279B" w14:textId="4DC83C08" w:rsidR="00C62AA7" w:rsidRPr="00651776" w:rsidRDefault="00651776" w:rsidP="00D503D3">
            <w:pPr>
              <w:tabs>
                <w:tab w:val="left" w:pos="360"/>
                <w:tab w:val="left" w:pos="567"/>
                <w:tab w:val="right" w:leader="dot" w:pos="9639"/>
              </w:tabs>
              <w:jc w:val="center"/>
              <w:rPr>
                <w:sz w:val="24"/>
                <w:szCs w:val="24"/>
                <w:lang w:val="sr-Cyrl-RS"/>
              </w:rPr>
            </w:pPr>
            <w:r w:rsidRPr="00651776">
              <w:rPr>
                <w:sz w:val="24"/>
                <w:szCs w:val="24"/>
                <w:lang w:val="sr-Cyrl-RS"/>
              </w:rPr>
              <w:t>10</w:t>
            </w:r>
          </w:p>
        </w:tc>
      </w:tr>
      <w:tr w:rsidR="00C62AA7" w:rsidRPr="00651776" w14:paraId="0D21E52C" w14:textId="77777777" w:rsidTr="00C62AA7">
        <w:tc>
          <w:tcPr>
            <w:tcW w:w="564" w:type="dxa"/>
          </w:tcPr>
          <w:p w14:paraId="0C7A9833" w14:textId="70B91E85" w:rsidR="00C62AA7" w:rsidRPr="00651776" w:rsidRDefault="00C62AA7" w:rsidP="004C3B38">
            <w:pPr>
              <w:tabs>
                <w:tab w:val="left" w:pos="360"/>
                <w:tab w:val="left" w:pos="567"/>
                <w:tab w:val="right" w:leader="dot" w:pos="9639"/>
              </w:tabs>
              <w:jc w:val="center"/>
              <w:rPr>
                <w:rFonts w:cs="Arial"/>
                <w:sz w:val="24"/>
                <w:szCs w:val="24"/>
              </w:rPr>
            </w:pPr>
            <w:r w:rsidRPr="00651776">
              <w:rPr>
                <w:rFonts w:cs="Arial"/>
                <w:sz w:val="24"/>
                <w:szCs w:val="24"/>
                <w:lang w:val="sr-Cyrl-RS"/>
              </w:rPr>
              <w:t>7</w:t>
            </w:r>
            <w:r w:rsidRPr="00651776">
              <w:rPr>
                <w:rFonts w:cs="Arial"/>
                <w:sz w:val="24"/>
                <w:szCs w:val="24"/>
              </w:rPr>
              <w:t>.</w:t>
            </w:r>
          </w:p>
        </w:tc>
        <w:tc>
          <w:tcPr>
            <w:tcW w:w="7574" w:type="dxa"/>
          </w:tcPr>
          <w:p w14:paraId="562D84B0" w14:textId="4B19A8E8" w:rsidR="00C62AA7" w:rsidRPr="00651776" w:rsidRDefault="00C62AA7" w:rsidP="008C3153">
            <w:pPr>
              <w:tabs>
                <w:tab w:val="left" w:pos="360"/>
                <w:tab w:val="left" w:pos="567"/>
                <w:tab w:val="right" w:leader="dot" w:pos="9639"/>
              </w:tabs>
              <w:rPr>
                <w:rFonts w:cs="Arial"/>
                <w:sz w:val="24"/>
                <w:szCs w:val="24"/>
                <w:lang w:val="sr-Cyrl-RS"/>
              </w:rPr>
            </w:pPr>
            <w:r w:rsidRPr="00651776">
              <w:rPr>
                <w:rFonts w:cs="Arial"/>
                <w:sz w:val="24"/>
                <w:szCs w:val="24"/>
                <w:lang w:val="sr-Cyrl-RS"/>
              </w:rPr>
              <w:t xml:space="preserve">Обрасци ( 1 - </w:t>
            </w:r>
            <w:r w:rsidR="008C3153" w:rsidRPr="00651776">
              <w:rPr>
                <w:rFonts w:cs="Arial"/>
                <w:sz w:val="24"/>
                <w:szCs w:val="24"/>
                <w:lang w:val="sr-Cyrl-RS"/>
              </w:rPr>
              <w:t>6</w:t>
            </w:r>
            <w:r w:rsidRPr="00651776">
              <w:rPr>
                <w:rFonts w:cs="Arial"/>
                <w:sz w:val="24"/>
                <w:szCs w:val="24"/>
                <w:lang w:val="sr-Cyrl-RS"/>
              </w:rPr>
              <w:t>)</w:t>
            </w:r>
          </w:p>
        </w:tc>
        <w:tc>
          <w:tcPr>
            <w:tcW w:w="810" w:type="dxa"/>
          </w:tcPr>
          <w:p w14:paraId="2B483B91" w14:textId="476C4271" w:rsidR="00C62AA7" w:rsidRPr="00651776" w:rsidRDefault="00651776" w:rsidP="004C3B38">
            <w:pPr>
              <w:tabs>
                <w:tab w:val="left" w:pos="360"/>
                <w:tab w:val="left" w:pos="567"/>
                <w:tab w:val="right" w:leader="dot" w:pos="9639"/>
              </w:tabs>
              <w:jc w:val="center"/>
              <w:rPr>
                <w:sz w:val="24"/>
                <w:szCs w:val="24"/>
                <w:lang w:val="sr-Cyrl-RS"/>
              </w:rPr>
            </w:pPr>
            <w:r w:rsidRPr="00651776">
              <w:rPr>
                <w:sz w:val="24"/>
                <w:szCs w:val="24"/>
                <w:lang w:val="sr-Cyrl-RS"/>
              </w:rPr>
              <w:t>22</w:t>
            </w:r>
          </w:p>
        </w:tc>
      </w:tr>
      <w:tr w:rsidR="00C62AA7" w:rsidRPr="00D503D3" w14:paraId="34767B66" w14:textId="77777777" w:rsidTr="00C62AA7">
        <w:tc>
          <w:tcPr>
            <w:tcW w:w="564" w:type="dxa"/>
          </w:tcPr>
          <w:p w14:paraId="6E92CEE0" w14:textId="650FA4E9" w:rsidR="00C62AA7" w:rsidRPr="00651776" w:rsidRDefault="00C62AA7"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8.</w:t>
            </w:r>
          </w:p>
        </w:tc>
        <w:tc>
          <w:tcPr>
            <w:tcW w:w="7574" w:type="dxa"/>
          </w:tcPr>
          <w:p w14:paraId="111758F8" w14:textId="4492ACE5" w:rsidR="00C62AA7" w:rsidRPr="00651776" w:rsidRDefault="00C62AA7" w:rsidP="004C3B38">
            <w:pPr>
              <w:tabs>
                <w:tab w:val="left" w:pos="360"/>
                <w:tab w:val="left" w:pos="567"/>
                <w:tab w:val="right" w:leader="dot" w:pos="9639"/>
              </w:tabs>
              <w:rPr>
                <w:rFonts w:cs="Arial"/>
                <w:sz w:val="24"/>
                <w:szCs w:val="24"/>
                <w:lang w:val="sr-Cyrl-RS"/>
              </w:rPr>
            </w:pPr>
            <w:r w:rsidRPr="00651776">
              <w:rPr>
                <w:rFonts w:cs="Arial"/>
                <w:sz w:val="24"/>
                <w:szCs w:val="24"/>
                <w:lang w:val="sr-Cyrl-RS"/>
              </w:rPr>
              <w:t>Модел уговора</w:t>
            </w:r>
          </w:p>
        </w:tc>
        <w:tc>
          <w:tcPr>
            <w:tcW w:w="810" w:type="dxa"/>
          </w:tcPr>
          <w:p w14:paraId="47BCE3A8" w14:textId="5E55CFCE" w:rsidR="00C62AA7" w:rsidRPr="00D503D3" w:rsidRDefault="00651776" w:rsidP="00B15522">
            <w:pPr>
              <w:tabs>
                <w:tab w:val="left" w:pos="360"/>
                <w:tab w:val="left" w:pos="567"/>
                <w:tab w:val="right" w:leader="dot" w:pos="9639"/>
              </w:tabs>
              <w:jc w:val="center"/>
              <w:rPr>
                <w:sz w:val="24"/>
                <w:szCs w:val="24"/>
                <w:lang w:val="sr-Cyrl-RS"/>
              </w:rPr>
            </w:pPr>
            <w:r w:rsidRPr="00651776">
              <w:rPr>
                <w:sz w:val="24"/>
                <w:szCs w:val="24"/>
                <w:lang w:val="sr-Cyrl-RS"/>
              </w:rPr>
              <w:t>36</w:t>
            </w:r>
          </w:p>
        </w:tc>
      </w:tr>
    </w:tbl>
    <w:p w14:paraId="0034F9AC" w14:textId="77777777" w:rsidR="009D3699" w:rsidRPr="00D503D3" w:rsidRDefault="009D3699" w:rsidP="000C50A0">
      <w:pPr>
        <w:pStyle w:val="BodyText"/>
        <w:spacing w:before="0"/>
        <w:rPr>
          <w:rFonts w:cs="Arial"/>
          <w:b/>
          <w:spacing w:val="80"/>
          <w:szCs w:val="24"/>
        </w:rPr>
      </w:pPr>
    </w:p>
    <w:p w14:paraId="02ED531D" w14:textId="7CBFDC00"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D503D3">
        <w:rPr>
          <w:rFonts w:cs="Arial"/>
          <w:bCs/>
          <w:noProof/>
          <w:sz w:val="24"/>
          <w:szCs w:val="24"/>
          <w:lang w:val="sr-Cyrl-CS"/>
        </w:rPr>
        <w:t xml:space="preserve">документације: </w:t>
      </w:r>
      <w:r w:rsidR="00651776">
        <w:rPr>
          <w:rFonts w:cs="Arial"/>
          <w:bCs/>
          <w:noProof/>
          <w:sz w:val="24"/>
          <w:szCs w:val="24"/>
          <w:lang w:val="sr-Cyrl-CS"/>
        </w:rPr>
        <w:t>41</w:t>
      </w: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076CEE58" w14:textId="77777777" w:rsidTr="000D3F1A">
        <w:trPr>
          <w:trHeight w:val="1691"/>
        </w:trPr>
        <w:tc>
          <w:tcPr>
            <w:tcW w:w="3235" w:type="dxa"/>
            <w:shd w:val="clear" w:color="auto" w:fill="auto"/>
          </w:tcPr>
          <w:p w14:paraId="6E200D04" w14:textId="683564EB" w:rsidR="008B01C8" w:rsidRDefault="008B01C8" w:rsidP="000D3F1A">
            <w:pPr>
              <w:autoSpaceDE w:val="0"/>
              <w:autoSpaceDN w:val="0"/>
              <w:adjustRightInd w:val="0"/>
              <w:spacing w:before="0"/>
              <w:rPr>
                <w:rFonts w:eastAsia="TimesNewRomanPSMT" w:cs="Arial"/>
                <w:bCs/>
                <w:sz w:val="24"/>
                <w:szCs w:val="24"/>
              </w:rPr>
            </w:pPr>
          </w:p>
          <w:p w14:paraId="408D5F5F" w14:textId="77777777" w:rsidR="004276AD" w:rsidRDefault="004276AD" w:rsidP="000D3F1A">
            <w:pPr>
              <w:autoSpaceDE w:val="0"/>
              <w:autoSpaceDN w:val="0"/>
              <w:adjustRightInd w:val="0"/>
              <w:spacing w:before="0"/>
              <w:rPr>
                <w:rFonts w:eastAsia="TimesNewRomanPSMT" w:cs="Arial"/>
                <w:bCs/>
                <w:sz w:val="24"/>
                <w:szCs w:val="24"/>
              </w:rPr>
            </w:pPr>
            <w:r w:rsidRPr="00EC5BB4">
              <w:rPr>
                <w:rFonts w:eastAsia="TimesNewRomanPSMT" w:cs="Arial"/>
                <w:bCs/>
                <w:sz w:val="24"/>
                <w:szCs w:val="24"/>
              </w:rPr>
              <w:t>Назив и адреса Наручиоца</w:t>
            </w:r>
          </w:p>
          <w:p w14:paraId="2E77E749" w14:textId="77777777" w:rsidR="000D3F1A" w:rsidRDefault="000D3F1A" w:rsidP="000D3F1A">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 xml:space="preserve"> </w:t>
            </w:r>
          </w:p>
          <w:p w14:paraId="5C658956" w14:textId="77777777" w:rsidR="000D3F1A" w:rsidRDefault="000D3F1A" w:rsidP="000D3F1A">
            <w:pPr>
              <w:autoSpaceDE w:val="0"/>
              <w:autoSpaceDN w:val="0"/>
              <w:adjustRightInd w:val="0"/>
              <w:spacing w:before="0"/>
              <w:rPr>
                <w:rFonts w:eastAsia="TimesNewRomanPSMT" w:cs="Arial"/>
                <w:bCs/>
                <w:sz w:val="24"/>
                <w:szCs w:val="24"/>
                <w:lang w:val="sr-Cyrl-RS"/>
              </w:rPr>
            </w:pPr>
          </w:p>
          <w:p w14:paraId="6301F01E" w14:textId="77777777" w:rsidR="000D3F1A" w:rsidRDefault="000D3F1A" w:rsidP="000D3F1A">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Скраћен назив:</w:t>
            </w:r>
          </w:p>
          <w:p w14:paraId="34DC25BE" w14:textId="48F0B595" w:rsidR="000D3F1A" w:rsidRPr="000D3F1A" w:rsidRDefault="000D3F1A" w:rsidP="000D3F1A">
            <w:pPr>
              <w:autoSpaceDE w:val="0"/>
              <w:autoSpaceDN w:val="0"/>
              <w:adjustRightInd w:val="0"/>
              <w:spacing w:before="0"/>
              <w:rPr>
                <w:rFonts w:eastAsia="TimesNewRomanPSMT" w:cs="Arial"/>
                <w:bCs/>
                <w:sz w:val="24"/>
                <w:szCs w:val="24"/>
                <w:lang w:val="sr-Cyrl-RS"/>
              </w:rPr>
            </w:pPr>
          </w:p>
        </w:tc>
        <w:tc>
          <w:tcPr>
            <w:tcW w:w="5784" w:type="dxa"/>
            <w:shd w:val="clear" w:color="auto" w:fill="auto"/>
          </w:tcPr>
          <w:p w14:paraId="7CA0A896" w14:textId="136D2C86" w:rsidR="004276AD" w:rsidRPr="00EC5BB4" w:rsidRDefault="004276AD" w:rsidP="000D3F1A">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p>
          <w:p w14:paraId="770031D3" w14:textId="53E49CDF" w:rsidR="004276AD" w:rsidRDefault="004276AD" w:rsidP="000D3F1A">
            <w:pPr>
              <w:suppressAutoHyphens/>
              <w:spacing w:before="0" w:line="100" w:lineRule="atLeast"/>
              <w:jc w:val="center"/>
              <w:rPr>
                <w:rFonts w:cs="Arial"/>
                <w:sz w:val="24"/>
                <w:szCs w:val="24"/>
              </w:rPr>
            </w:pPr>
            <w:r w:rsidRPr="00EC5BB4">
              <w:rPr>
                <w:rFonts w:cs="Arial"/>
                <w:sz w:val="24"/>
                <w:szCs w:val="24"/>
              </w:rPr>
              <w:t>Улица царице Милице бр.</w:t>
            </w:r>
            <w:r w:rsidR="00DB0B62">
              <w:rPr>
                <w:rFonts w:cs="Arial"/>
                <w:sz w:val="24"/>
                <w:szCs w:val="24"/>
              </w:rPr>
              <w:t xml:space="preserve"> </w:t>
            </w:r>
            <w:r w:rsidRPr="00EC5BB4">
              <w:rPr>
                <w:rFonts w:cs="Arial"/>
                <w:sz w:val="24"/>
                <w:szCs w:val="24"/>
              </w:rPr>
              <w:t>2, 11000 Београд</w:t>
            </w:r>
          </w:p>
          <w:p w14:paraId="7A31C93C" w14:textId="77777777" w:rsidR="000D3F1A" w:rsidRPr="00EC5BB4" w:rsidRDefault="000D3F1A" w:rsidP="000D3F1A">
            <w:pPr>
              <w:suppressAutoHyphens/>
              <w:spacing w:before="0" w:line="100" w:lineRule="atLeast"/>
              <w:jc w:val="center"/>
              <w:rPr>
                <w:rFonts w:cs="Arial"/>
                <w:sz w:val="24"/>
                <w:szCs w:val="24"/>
              </w:rPr>
            </w:pPr>
          </w:p>
          <w:p w14:paraId="3A707608" w14:textId="473C9520" w:rsidR="002E12CC" w:rsidRPr="002E12CC" w:rsidRDefault="000D3F1A" w:rsidP="000D3F1A">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14:paraId="206F1324" w14:textId="77777777" w:rsidTr="008B01C8">
        <w:tc>
          <w:tcPr>
            <w:tcW w:w="3235"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16039F" w14:textId="77777777" w:rsidR="004276AD" w:rsidRPr="002E12CC" w:rsidRDefault="009C366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8B01C8">
        <w:tc>
          <w:tcPr>
            <w:tcW w:w="3235"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8B01C8">
        <w:trPr>
          <w:trHeight w:val="575"/>
        </w:trPr>
        <w:tc>
          <w:tcPr>
            <w:tcW w:w="3235"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616685EF" w14:textId="77777777" w:rsidR="005C7537" w:rsidRPr="005C7537" w:rsidRDefault="004276AD" w:rsidP="005C7537">
            <w:pPr>
              <w:rPr>
                <w:rFonts w:cs="Arial"/>
                <w:bCs/>
                <w:sz w:val="24"/>
                <w:szCs w:val="24"/>
                <w:lang w:val="sr-Cyrl-RS" w:eastAsia="ar-SA"/>
              </w:rPr>
            </w:pPr>
            <w:bookmarkStart w:id="16" w:name="_Toc442559877"/>
            <w:r w:rsidRPr="00C90E7D">
              <w:rPr>
                <w:rFonts w:cs="Arial"/>
                <w:szCs w:val="24"/>
              </w:rPr>
              <w:t xml:space="preserve">Набавка </w:t>
            </w:r>
            <w:r w:rsidR="00A63575" w:rsidRPr="00C90E7D">
              <w:rPr>
                <w:rFonts w:cs="Arial"/>
                <w:szCs w:val="24"/>
                <w:lang w:val="sr-Cyrl-RS"/>
              </w:rPr>
              <w:t>услуга</w:t>
            </w:r>
            <w:r w:rsidRPr="00C90E7D">
              <w:rPr>
                <w:rFonts w:cs="Arial"/>
                <w:szCs w:val="24"/>
              </w:rPr>
              <w:t xml:space="preserve">: </w:t>
            </w:r>
            <w:r w:rsidR="005C7537" w:rsidRPr="005C7537">
              <w:rPr>
                <w:rFonts w:cs="Arial"/>
                <w:bCs/>
                <w:sz w:val="24"/>
                <w:szCs w:val="24"/>
                <w:lang w:val="sr-Cyrl-RS" w:eastAsia="ar-SA"/>
              </w:rPr>
              <w:t>Сервис књиговезачких машина</w:t>
            </w:r>
          </w:p>
          <w:bookmarkEnd w:id="16"/>
          <w:p w14:paraId="2DAF22FC" w14:textId="447BEE01" w:rsidR="004276AD" w:rsidRPr="00C90E7D" w:rsidRDefault="004276AD" w:rsidP="005A177B">
            <w:pPr>
              <w:pStyle w:val="Title"/>
              <w:spacing w:before="0"/>
              <w:rPr>
                <w:rFonts w:cs="Arial"/>
                <w:b w:val="0"/>
                <w:szCs w:val="24"/>
                <w:lang w:val="sr-Cyrl-RS"/>
              </w:rPr>
            </w:pPr>
          </w:p>
        </w:tc>
      </w:tr>
      <w:tr w:rsidR="002E12CC" w:rsidRPr="00EC5BB4" w14:paraId="5556B36F" w14:textId="77777777" w:rsidTr="00A225EA">
        <w:trPr>
          <w:trHeight w:val="710"/>
        </w:trPr>
        <w:tc>
          <w:tcPr>
            <w:tcW w:w="3235" w:type="dxa"/>
            <w:shd w:val="clear" w:color="auto" w:fill="auto"/>
          </w:tcPr>
          <w:p w14:paraId="17324962" w14:textId="512663F0"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48D4C81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F35FDCE" w14:textId="4AE4E830"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8B01C8">
        <w:trPr>
          <w:trHeight w:val="594"/>
        </w:trPr>
        <w:tc>
          <w:tcPr>
            <w:tcW w:w="3235"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05D29206"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8B01C8">
        <w:trPr>
          <w:trHeight w:val="1057"/>
        </w:trPr>
        <w:tc>
          <w:tcPr>
            <w:tcW w:w="3235"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814AC12" w14:textId="05BDC03F"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14:paraId="3C19EA1C" w14:textId="2C4432B9"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14:paraId="4936F728" w14:textId="77777777" w:rsidR="004276AD" w:rsidRPr="00EC5BB4" w:rsidRDefault="004276AD" w:rsidP="004276AD">
            <w:pPr>
              <w:jc w:val="center"/>
              <w:rPr>
                <w:rFonts w:cs="Arial"/>
                <w:sz w:val="24"/>
                <w:szCs w:val="24"/>
              </w:rPr>
            </w:pPr>
          </w:p>
        </w:tc>
      </w:tr>
    </w:tbl>
    <w:p w14:paraId="22DA53FA" w14:textId="77777777" w:rsidR="00FA0E61" w:rsidRDefault="00FA0E61"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4DF0554" w14:textId="77777777" w:rsidR="005C7537" w:rsidRDefault="002E12CC" w:rsidP="005C7537">
      <w:pPr>
        <w:rPr>
          <w:rFonts w:cs="Arial"/>
          <w:sz w:val="24"/>
          <w:szCs w:val="24"/>
          <w:lang w:val="sr-Cyrl-RS"/>
        </w:rPr>
      </w:pPr>
      <w:r w:rsidRPr="0032186E">
        <w:rPr>
          <w:rFonts w:cs="Arial"/>
          <w:sz w:val="24"/>
          <w:szCs w:val="24"/>
          <w:lang w:eastAsia="zh-CN"/>
        </w:rPr>
        <w:t xml:space="preserve">Опис предмета јавне набавке: </w:t>
      </w:r>
      <w:r w:rsidR="005C7537" w:rsidRPr="005C7537">
        <w:rPr>
          <w:rFonts w:cs="Arial"/>
          <w:sz w:val="24"/>
          <w:szCs w:val="24"/>
          <w:lang w:val="sr-Cyrl-RS"/>
        </w:rPr>
        <w:t>Сервис књиговезачких машина</w:t>
      </w:r>
    </w:p>
    <w:p w14:paraId="2631DA53" w14:textId="77777777" w:rsidR="00C916C1" w:rsidRPr="005C7537" w:rsidRDefault="00C916C1" w:rsidP="005C7537">
      <w:pPr>
        <w:rPr>
          <w:rFonts w:cs="Arial"/>
          <w:sz w:val="24"/>
          <w:szCs w:val="24"/>
          <w:lang w:val="sr-Cyrl-RS"/>
        </w:rPr>
      </w:pPr>
    </w:p>
    <w:p w14:paraId="629103F8" w14:textId="083F7682"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96ED4">
        <w:rPr>
          <w:rFonts w:cs="Arial"/>
          <w:sz w:val="24"/>
          <w:szCs w:val="24"/>
          <w:lang w:eastAsia="zh-CN"/>
        </w:rPr>
        <w:t xml:space="preserve"> </w:t>
      </w:r>
      <w:r w:rsidR="004D25ED">
        <w:rPr>
          <w:rFonts w:cs="Arial"/>
          <w:sz w:val="24"/>
          <w:szCs w:val="24"/>
          <w:lang w:val="sr-Cyrl-RS" w:eastAsia="zh-CN"/>
        </w:rPr>
        <w:t>одржавање и поправка канцеларијских уређаја</w:t>
      </w:r>
    </w:p>
    <w:p w14:paraId="619179BE" w14:textId="77777777" w:rsidR="00C916C1" w:rsidRPr="004D25ED" w:rsidRDefault="00C916C1" w:rsidP="0032186E">
      <w:pPr>
        <w:spacing w:before="0"/>
        <w:rPr>
          <w:rFonts w:cs="Arial"/>
          <w:sz w:val="24"/>
          <w:szCs w:val="24"/>
          <w:lang w:val="sr-Cyrl-RS" w:eastAsia="zh-CN"/>
        </w:rPr>
      </w:pPr>
    </w:p>
    <w:p w14:paraId="70523993" w14:textId="31EF979F"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D25ED">
        <w:rPr>
          <w:rFonts w:cs="Arial"/>
          <w:sz w:val="24"/>
          <w:szCs w:val="24"/>
          <w:lang w:eastAsia="zh-CN"/>
        </w:rPr>
        <w:t>50310000</w:t>
      </w:r>
    </w:p>
    <w:p w14:paraId="7314C023" w14:textId="77777777" w:rsidR="0032186E" w:rsidRPr="0032186E" w:rsidRDefault="0032186E" w:rsidP="0032186E">
      <w:pPr>
        <w:spacing w:before="0"/>
        <w:rPr>
          <w:rFonts w:cs="Arial"/>
          <w:sz w:val="24"/>
          <w:szCs w:val="24"/>
          <w:lang w:val="sr-Cyrl-RS" w:eastAsia="zh-CN"/>
        </w:rPr>
      </w:pPr>
    </w:p>
    <w:p w14:paraId="79874CEA" w14:textId="293AE762"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826552D" w14:textId="77777777" w:rsidR="00651776" w:rsidRDefault="00651776" w:rsidP="00B7384C">
      <w:pPr>
        <w:spacing w:before="0"/>
        <w:rPr>
          <w:rFonts w:cs="Arial"/>
          <w:sz w:val="24"/>
          <w:szCs w:val="24"/>
          <w:lang w:eastAsia="zh-CN"/>
        </w:rPr>
      </w:pPr>
    </w:p>
    <w:p w14:paraId="619E6A59" w14:textId="77777777" w:rsidR="00651776" w:rsidRDefault="00651776" w:rsidP="00B7384C">
      <w:pPr>
        <w:spacing w:before="0"/>
        <w:rPr>
          <w:rFonts w:cs="Arial"/>
          <w:sz w:val="24"/>
          <w:szCs w:val="24"/>
          <w:lang w:eastAsia="zh-CN"/>
        </w:rPr>
      </w:pPr>
    </w:p>
    <w:p w14:paraId="1562D1B8" w14:textId="77777777" w:rsidR="00651776" w:rsidRDefault="00651776" w:rsidP="00B7384C">
      <w:pPr>
        <w:spacing w:before="0"/>
        <w:rPr>
          <w:rFonts w:cs="Arial"/>
          <w:sz w:val="24"/>
          <w:szCs w:val="24"/>
          <w:lang w:eastAsia="zh-CN"/>
        </w:rPr>
      </w:pPr>
    </w:p>
    <w:p w14:paraId="0B143D37" w14:textId="77777777" w:rsidR="00651776" w:rsidRDefault="00651776" w:rsidP="00B7384C">
      <w:pPr>
        <w:spacing w:before="0"/>
        <w:rPr>
          <w:rFonts w:cs="Arial"/>
          <w:sz w:val="24"/>
          <w:szCs w:val="24"/>
          <w:lang w:eastAsia="zh-CN"/>
        </w:rPr>
      </w:pPr>
    </w:p>
    <w:p w14:paraId="227D1164" w14:textId="77777777" w:rsidR="00651776" w:rsidRDefault="00651776" w:rsidP="00B7384C">
      <w:pPr>
        <w:spacing w:before="0"/>
        <w:rPr>
          <w:rFonts w:cs="Arial"/>
          <w:sz w:val="24"/>
          <w:szCs w:val="24"/>
          <w:lang w:eastAsia="zh-CN"/>
        </w:rPr>
      </w:pPr>
    </w:p>
    <w:p w14:paraId="3310FBD3" w14:textId="77777777" w:rsidR="00651776" w:rsidRDefault="00651776" w:rsidP="00B7384C">
      <w:pPr>
        <w:spacing w:before="0"/>
        <w:rPr>
          <w:rFonts w:cs="Arial"/>
          <w:sz w:val="24"/>
          <w:szCs w:val="24"/>
          <w:lang w:eastAsia="zh-CN"/>
        </w:rPr>
      </w:pPr>
    </w:p>
    <w:p w14:paraId="2D99A6F8" w14:textId="77777777" w:rsidR="00651776" w:rsidRDefault="00651776" w:rsidP="00B7384C">
      <w:pPr>
        <w:spacing w:before="0"/>
        <w:rPr>
          <w:rFonts w:cs="Arial"/>
          <w:sz w:val="24"/>
          <w:szCs w:val="24"/>
          <w:lang w:eastAsia="zh-CN"/>
        </w:rPr>
      </w:pPr>
    </w:p>
    <w:p w14:paraId="7AA73F59" w14:textId="77777777" w:rsidR="00651776" w:rsidRDefault="00651776" w:rsidP="00B7384C">
      <w:pPr>
        <w:spacing w:before="0"/>
        <w:rPr>
          <w:rFonts w:cs="Arial"/>
          <w:sz w:val="24"/>
          <w:szCs w:val="24"/>
          <w:lang w:eastAsia="zh-CN"/>
        </w:rPr>
      </w:pPr>
    </w:p>
    <w:p w14:paraId="7D362F91" w14:textId="77777777" w:rsidR="00651776" w:rsidRDefault="00651776" w:rsidP="00B7384C">
      <w:pPr>
        <w:spacing w:before="0"/>
        <w:rPr>
          <w:rFonts w:cs="Arial"/>
          <w:sz w:val="24"/>
          <w:szCs w:val="24"/>
          <w:lang w:eastAsia="zh-CN"/>
        </w:rPr>
      </w:pPr>
    </w:p>
    <w:p w14:paraId="7D899ACB" w14:textId="77777777" w:rsidR="00651776" w:rsidRDefault="00651776" w:rsidP="00B7384C">
      <w:pPr>
        <w:spacing w:before="0"/>
        <w:rPr>
          <w:rFonts w:cs="Arial"/>
          <w:sz w:val="24"/>
          <w:szCs w:val="24"/>
          <w:lang w:eastAsia="zh-CN"/>
        </w:rPr>
      </w:pPr>
    </w:p>
    <w:p w14:paraId="53CB6468" w14:textId="77777777" w:rsidR="00B7384C" w:rsidRDefault="00B7384C" w:rsidP="00B7384C">
      <w:pPr>
        <w:spacing w:before="0"/>
        <w:rPr>
          <w:rFonts w:cs="Arial"/>
          <w:sz w:val="24"/>
          <w:szCs w:val="24"/>
          <w:lang w:eastAsia="zh-CN"/>
        </w:rPr>
      </w:pPr>
    </w:p>
    <w:p w14:paraId="2208FDEF" w14:textId="0C61D298" w:rsidR="00A225EA"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78DEB545" w14:textId="327B946F" w:rsidR="005C7537" w:rsidRDefault="00523E89" w:rsidP="005C7537">
      <w:pPr>
        <w:widowControl w:val="0"/>
        <w:tabs>
          <w:tab w:val="left" w:pos="567"/>
        </w:tabs>
        <w:autoSpaceDE w:val="0"/>
        <w:spacing w:before="0"/>
        <w:ind w:right="75"/>
        <w:rPr>
          <w:sz w:val="24"/>
          <w:szCs w:val="24"/>
          <w:lang w:val="sr-Latn-RS"/>
        </w:rPr>
      </w:pPr>
      <w:r w:rsidRPr="00C053B1">
        <w:rPr>
          <w:sz w:val="24"/>
          <w:szCs w:val="24"/>
          <w:lang w:val="sr-Cyrl-CS"/>
        </w:rPr>
        <w:t xml:space="preserve">Предмет јавне набавке мале вредности </w:t>
      </w:r>
      <w:r w:rsidRPr="00C053B1">
        <w:rPr>
          <w:bCs/>
          <w:sz w:val="24"/>
          <w:szCs w:val="24"/>
          <w:lang w:val="sr-Cyrl-CS"/>
        </w:rPr>
        <w:t xml:space="preserve">су услуге </w:t>
      </w:r>
      <w:r w:rsidR="005C7537">
        <w:rPr>
          <w:bCs/>
          <w:sz w:val="24"/>
          <w:szCs w:val="24"/>
          <w:lang w:val="sr-Cyrl-CS"/>
        </w:rPr>
        <w:t>с</w:t>
      </w:r>
      <w:r w:rsidR="005C7537" w:rsidRPr="005C7537">
        <w:rPr>
          <w:bCs/>
          <w:sz w:val="24"/>
          <w:szCs w:val="24"/>
          <w:lang w:val="sr-Cyrl-CS"/>
        </w:rPr>
        <w:t>ервис</w:t>
      </w:r>
      <w:r w:rsidR="005C7537">
        <w:rPr>
          <w:bCs/>
          <w:sz w:val="24"/>
          <w:szCs w:val="24"/>
          <w:lang w:val="sr-Cyrl-CS"/>
        </w:rPr>
        <w:t>ирања</w:t>
      </w:r>
      <w:r w:rsidR="005C7537" w:rsidRPr="005C7537">
        <w:rPr>
          <w:bCs/>
          <w:sz w:val="24"/>
          <w:szCs w:val="24"/>
          <w:lang w:val="sr-Cyrl-CS"/>
        </w:rPr>
        <w:t xml:space="preserve"> књиговезачких машина</w:t>
      </w:r>
      <w:r w:rsidRPr="00C053B1">
        <w:rPr>
          <w:sz w:val="24"/>
          <w:szCs w:val="24"/>
          <w:lang w:val="sr-Cyrl-CS"/>
        </w:rPr>
        <w:t>,</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009E4460">
        <w:rPr>
          <w:sz w:val="24"/>
          <w:szCs w:val="24"/>
          <w:lang w:val="sr-Latn-RS"/>
        </w:rPr>
        <w:t>, које подразумевају следеће:</w:t>
      </w:r>
    </w:p>
    <w:p w14:paraId="49FA2BC8" w14:textId="77777777" w:rsidR="005C7537" w:rsidRPr="005C7537" w:rsidRDefault="005C7537" w:rsidP="005C7537">
      <w:pPr>
        <w:widowControl w:val="0"/>
        <w:tabs>
          <w:tab w:val="left" w:pos="567"/>
        </w:tabs>
        <w:autoSpaceDE w:val="0"/>
        <w:spacing w:before="0"/>
        <w:ind w:right="75"/>
        <w:rPr>
          <w:sz w:val="24"/>
          <w:szCs w:val="24"/>
          <w:lang w:val="sr-Latn-RS"/>
        </w:rPr>
      </w:pPr>
    </w:p>
    <w:p w14:paraId="12DD01DE" w14:textId="77777777" w:rsidR="005C7537" w:rsidRPr="001C1FE7" w:rsidRDefault="005C7537" w:rsidP="005C7537">
      <w:pPr>
        <w:pStyle w:val="ListParagraph"/>
        <w:numPr>
          <w:ilvl w:val="0"/>
          <w:numId w:val="45"/>
        </w:numPr>
        <w:spacing w:before="0" w:after="160" w:line="259" w:lineRule="auto"/>
        <w:rPr>
          <w:rFonts w:ascii="Arial" w:hAnsi="Arial" w:cs="Arial"/>
          <w:b/>
          <w:sz w:val="24"/>
          <w:szCs w:val="24"/>
          <w:lang w:val="sr-Cyrl-RS"/>
        </w:rPr>
      </w:pPr>
      <w:r w:rsidRPr="001C1FE7">
        <w:rPr>
          <w:rFonts w:ascii="Arial" w:hAnsi="Arial" w:cs="Arial"/>
          <w:b/>
          <w:sz w:val="24"/>
          <w:szCs w:val="24"/>
          <w:lang w:val="sr-Cyrl-RS"/>
        </w:rPr>
        <w:t>МАШИНА ЗА СПИРАЛНО ПОВЕЗИВАЊЕ ПЛАСТИЧНОМ СПИРАЛОМ</w:t>
      </w:r>
    </w:p>
    <w:p w14:paraId="439D6768" w14:textId="77777777" w:rsidR="005C7537" w:rsidRPr="001C1FE7" w:rsidRDefault="005C7537" w:rsidP="005C7537">
      <w:pPr>
        <w:pStyle w:val="ListParagraph"/>
        <w:rPr>
          <w:rFonts w:ascii="Arial" w:hAnsi="Arial" w:cs="Arial"/>
          <w:b/>
          <w:sz w:val="24"/>
          <w:szCs w:val="24"/>
          <w:lang w:val="sr-Latn-RS"/>
        </w:rPr>
      </w:pPr>
      <w:r w:rsidRPr="001C1FE7">
        <w:rPr>
          <w:rFonts w:ascii="Arial" w:hAnsi="Arial" w:cs="Arial"/>
          <w:b/>
          <w:sz w:val="24"/>
          <w:szCs w:val="24"/>
          <w:lang w:val="sr-Cyrl-RS"/>
        </w:rPr>
        <w:t>(</w:t>
      </w:r>
      <w:r w:rsidRPr="001C1FE7">
        <w:rPr>
          <w:rFonts w:ascii="Arial" w:hAnsi="Arial" w:cs="Arial"/>
          <w:b/>
          <w:sz w:val="24"/>
          <w:szCs w:val="24"/>
          <w:lang w:val="sr-Latn-RS"/>
        </w:rPr>
        <w:t>ABC Comb bind C800 Pro)</w:t>
      </w:r>
    </w:p>
    <w:p w14:paraId="0894DEBF" w14:textId="77777777" w:rsidR="005C7537" w:rsidRDefault="005C7537" w:rsidP="005C7537">
      <w:pPr>
        <w:pStyle w:val="ListParagraph"/>
        <w:rPr>
          <w:rFonts w:ascii="Arial" w:hAnsi="Arial" w:cs="Arial"/>
          <w:sz w:val="24"/>
          <w:szCs w:val="24"/>
          <w:lang w:val="sr-Latn-RS"/>
        </w:rPr>
      </w:pPr>
      <w:r w:rsidRPr="00877C35">
        <w:rPr>
          <w:rFonts w:ascii="Arial" w:hAnsi="Arial" w:cs="Arial"/>
          <w:sz w:val="24"/>
          <w:szCs w:val="24"/>
          <w:lang w:val="sr-Latn-RS"/>
        </w:rPr>
        <w:t>Неопходно је урадити редован сервис и замену виталних делова</w:t>
      </w:r>
    </w:p>
    <w:p w14:paraId="5231F052" w14:textId="77777777" w:rsidR="005C7537" w:rsidRPr="00804AE3" w:rsidRDefault="005C7537" w:rsidP="005C7537">
      <w:pPr>
        <w:pStyle w:val="ListParagraph"/>
        <w:rPr>
          <w:rFonts w:ascii="Arial" w:hAnsi="Arial" w:cs="Arial"/>
          <w:sz w:val="24"/>
          <w:szCs w:val="24"/>
          <w:lang w:val="sr-Latn-RS"/>
        </w:rPr>
      </w:pPr>
    </w:p>
    <w:p w14:paraId="60DD56B3" w14:textId="77777777" w:rsidR="005C7537" w:rsidRPr="001C1FE7" w:rsidRDefault="005C7537" w:rsidP="005C7537">
      <w:pPr>
        <w:pStyle w:val="ListParagraph"/>
        <w:numPr>
          <w:ilvl w:val="0"/>
          <w:numId w:val="45"/>
        </w:numPr>
        <w:spacing w:before="0" w:after="160" w:line="259" w:lineRule="auto"/>
        <w:rPr>
          <w:rFonts w:ascii="Arial" w:hAnsi="Arial" w:cs="Arial"/>
          <w:b/>
          <w:sz w:val="24"/>
          <w:szCs w:val="24"/>
          <w:lang w:val="sr-Cyrl-RS"/>
        </w:rPr>
      </w:pPr>
      <w:r w:rsidRPr="001C1FE7">
        <w:rPr>
          <w:rFonts w:ascii="Arial" w:hAnsi="Arial" w:cs="Arial"/>
          <w:b/>
          <w:sz w:val="24"/>
          <w:szCs w:val="24"/>
          <w:lang w:val="sr-Latn-RS"/>
        </w:rPr>
        <w:t xml:space="preserve">МАШИНА ЗА СПИРАЛНО ПОВЕЗИВАWЕ ЖИЧАНОМ СПИРАЛОМ </w:t>
      </w:r>
    </w:p>
    <w:p w14:paraId="2653F3DC" w14:textId="77777777" w:rsidR="005C7537" w:rsidRPr="001C1FE7" w:rsidRDefault="005C7537" w:rsidP="005C7537">
      <w:pPr>
        <w:pStyle w:val="ListParagraph"/>
        <w:rPr>
          <w:rFonts w:ascii="Arial" w:hAnsi="Arial" w:cs="Arial"/>
          <w:b/>
          <w:sz w:val="24"/>
          <w:szCs w:val="24"/>
          <w:lang w:val="sr-Cyrl-RS"/>
        </w:rPr>
      </w:pPr>
      <w:r w:rsidRPr="001C1FE7">
        <w:rPr>
          <w:rFonts w:ascii="Arial" w:hAnsi="Arial" w:cs="Arial"/>
          <w:b/>
          <w:sz w:val="24"/>
          <w:szCs w:val="24"/>
          <w:lang w:val="sr-Latn-RS"/>
        </w:rPr>
        <w:t>(IBICO E-KARO-40)</w:t>
      </w:r>
    </w:p>
    <w:p w14:paraId="7DBF08CC" w14:textId="77777777" w:rsidR="005C7537" w:rsidRDefault="005C7537" w:rsidP="005C7537">
      <w:pPr>
        <w:pStyle w:val="ListParagraph"/>
        <w:rPr>
          <w:rFonts w:ascii="Arial" w:hAnsi="Arial" w:cs="Arial"/>
          <w:sz w:val="24"/>
          <w:szCs w:val="24"/>
          <w:lang w:val="sr-Cyrl-RS"/>
        </w:rPr>
      </w:pPr>
      <w:r w:rsidRPr="00877C35">
        <w:rPr>
          <w:rFonts w:ascii="Arial" w:hAnsi="Arial" w:cs="Arial"/>
          <w:sz w:val="24"/>
          <w:szCs w:val="24"/>
          <w:lang w:val="sr-Cyrl-RS"/>
        </w:rPr>
        <w:t>Неопходно је урадити редован сервис и замену виталних делова</w:t>
      </w:r>
    </w:p>
    <w:p w14:paraId="24C17E0F" w14:textId="77777777" w:rsidR="005C7537" w:rsidRDefault="005C7537" w:rsidP="005C7537">
      <w:pPr>
        <w:pStyle w:val="ListParagraph"/>
        <w:rPr>
          <w:rFonts w:ascii="Arial" w:hAnsi="Arial" w:cs="Arial"/>
          <w:sz w:val="24"/>
          <w:szCs w:val="24"/>
          <w:lang w:val="sr-Cyrl-RS"/>
        </w:rPr>
      </w:pPr>
    </w:p>
    <w:p w14:paraId="2E0DDA58" w14:textId="30BA0B80" w:rsidR="005C7537" w:rsidRDefault="005C7537" w:rsidP="005C7537">
      <w:pPr>
        <w:pStyle w:val="ListParagraph"/>
        <w:numPr>
          <w:ilvl w:val="0"/>
          <w:numId w:val="45"/>
        </w:numPr>
        <w:spacing w:before="0" w:after="160" w:line="259" w:lineRule="auto"/>
        <w:rPr>
          <w:rFonts w:ascii="Arial" w:hAnsi="Arial" w:cs="Arial"/>
          <w:sz w:val="24"/>
          <w:szCs w:val="24"/>
          <w:lang w:val="sr-Cyrl-RS"/>
        </w:rPr>
      </w:pPr>
      <w:r w:rsidRPr="001C1FE7">
        <w:rPr>
          <w:rFonts w:ascii="Arial" w:hAnsi="Arial" w:cs="Arial"/>
          <w:b/>
          <w:sz w:val="24"/>
          <w:szCs w:val="24"/>
          <w:lang w:val="sr-Latn-RS"/>
        </w:rPr>
        <w:t xml:space="preserve">Big </w:t>
      </w:r>
      <w:r w:rsidR="00557711">
        <w:rPr>
          <w:rFonts w:ascii="Arial" w:hAnsi="Arial" w:cs="Arial"/>
          <w:b/>
          <w:sz w:val="24"/>
          <w:szCs w:val="24"/>
          <w:lang w:val="sr-Cyrl-RS"/>
        </w:rPr>
        <w:t>машина</w:t>
      </w:r>
      <w:r>
        <w:rPr>
          <w:rFonts w:ascii="Arial" w:hAnsi="Arial" w:cs="Arial"/>
          <w:sz w:val="24"/>
          <w:szCs w:val="24"/>
          <w:lang w:val="sr-Latn-RS"/>
        </w:rPr>
        <w:t xml:space="preserve"> – </w:t>
      </w:r>
      <w:r>
        <w:rPr>
          <w:rFonts w:ascii="Arial" w:hAnsi="Arial" w:cs="Arial"/>
          <w:sz w:val="24"/>
          <w:szCs w:val="24"/>
          <w:lang w:val="sr-Cyrl-RS"/>
        </w:rPr>
        <w:t>неопходно је извршити редовно сервисирање и заменити електропроводник 5х2,5mm</w:t>
      </w:r>
      <w:r w:rsidRPr="00D803FB">
        <w:rPr>
          <w:rFonts w:ascii="Arial" w:hAnsi="Arial" w:cs="Arial"/>
          <w:sz w:val="24"/>
          <w:szCs w:val="24"/>
          <w:vertAlign w:val="superscript"/>
          <w:lang w:val="sr-Cyrl-RS"/>
        </w:rPr>
        <w:t>2</w:t>
      </w:r>
      <w:r>
        <w:rPr>
          <w:rFonts w:ascii="Arial" w:hAnsi="Arial" w:cs="Arial"/>
          <w:sz w:val="24"/>
          <w:szCs w:val="24"/>
          <w:lang w:val="sr-Cyrl-RS"/>
        </w:rPr>
        <w:t xml:space="preserve"> са трофазном виљушком, дужина кабла 2m</w:t>
      </w:r>
    </w:p>
    <w:p w14:paraId="647E3417" w14:textId="77777777" w:rsidR="005C7537" w:rsidRDefault="005C7537" w:rsidP="005C7537">
      <w:pPr>
        <w:pStyle w:val="ListParagraph"/>
        <w:rPr>
          <w:rFonts w:ascii="Arial" w:hAnsi="Arial" w:cs="Arial"/>
          <w:sz w:val="24"/>
          <w:szCs w:val="24"/>
          <w:lang w:val="sr-Cyrl-RS"/>
        </w:rPr>
      </w:pPr>
    </w:p>
    <w:p w14:paraId="58A13331" w14:textId="7D2AD085" w:rsidR="005C7537" w:rsidRDefault="005C7537" w:rsidP="005C7537">
      <w:pPr>
        <w:pStyle w:val="ListParagraph"/>
        <w:numPr>
          <w:ilvl w:val="0"/>
          <w:numId w:val="45"/>
        </w:numPr>
        <w:spacing w:before="0" w:after="160" w:line="259" w:lineRule="auto"/>
        <w:rPr>
          <w:rFonts w:ascii="Arial" w:hAnsi="Arial" w:cs="Arial"/>
          <w:sz w:val="24"/>
          <w:szCs w:val="24"/>
          <w:lang w:val="sr-Cyrl-RS"/>
        </w:rPr>
      </w:pPr>
      <w:r w:rsidRPr="001C1FE7">
        <w:rPr>
          <w:rFonts w:ascii="Arial" w:hAnsi="Arial" w:cs="Arial"/>
          <w:b/>
          <w:sz w:val="24"/>
          <w:szCs w:val="24"/>
          <w:lang w:val="sr-Cyrl-RS"/>
        </w:rPr>
        <w:t xml:space="preserve">Машински нож </w:t>
      </w:r>
      <w:r w:rsidR="0044642F">
        <w:rPr>
          <w:rFonts w:ascii="Arial" w:hAnsi="Arial" w:cs="Arial"/>
          <w:b/>
          <w:sz w:val="24"/>
          <w:szCs w:val="24"/>
          <w:lang w:val="sr-Cyrl-RS"/>
        </w:rPr>
        <w:t>„</w:t>
      </w:r>
      <w:r w:rsidRPr="001C1FE7">
        <w:rPr>
          <w:rFonts w:ascii="Arial" w:hAnsi="Arial" w:cs="Arial"/>
          <w:b/>
          <w:sz w:val="24"/>
          <w:szCs w:val="24"/>
          <w:lang w:val="sr-Latn-RS"/>
        </w:rPr>
        <w:t>Maxima MH 80-3</w:t>
      </w:r>
      <w:r w:rsidR="0044642F">
        <w:rPr>
          <w:rFonts w:ascii="Arial" w:hAnsi="Arial" w:cs="Arial"/>
          <w:b/>
          <w:sz w:val="24"/>
          <w:szCs w:val="24"/>
          <w:lang w:val="sr-Cyrl-RS"/>
        </w:rPr>
        <w:t>“</w:t>
      </w:r>
      <w:r>
        <w:rPr>
          <w:rFonts w:ascii="Arial" w:hAnsi="Arial" w:cs="Arial"/>
          <w:sz w:val="24"/>
          <w:szCs w:val="24"/>
          <w:lang w:val="sr-Latn-RS"/>
        </w:rPr>
        <w:t xml:space="preserve"> – </w:t>
      </w:r>
      <w:r>
        <w:rPr>
          <w:rFonts w:ascii="Arial" w:hAnsi="Arial" w:cs="Arial"/>
          <w:sz w:val="24"/>
          <w:szCs w:val="24"/>
          <w:lang w:val="sr-Cyrl-RS"/>
        </w:rPr>
        <w:t>неопходно је извршити редован сервис и проверу уљне пумпе и санирање исте</w:t>
      </w:r>
    </w:p>
    <w:p w14:paraId="3B35BAAA" w14:textId="77777777" w:rsidR="005C7537" w:rsidRDefault="005C7537" w:rsidP="005C7537">
      <w:pPr>
        <w:pStyle w:val="ListParagraph"/>
        <w:rPr>
          <w:rFonts w:ascii="Arial" w:hAnsi="Arial" w:cs="Arial"/>
          <w:sz w:val="24"/>
          <w:szCs w:val="24"/>
          <w:lang w:val="sr-Cyrl-RS"/>
        </w:rPr>
      </w:pPr>
    </w:p>
    <w:p w14:paraId="1746D9C3" w14:textId="77777777" w:rsidR="005C7537" w:rsidRDefault="005C7537" w:rsidP="00DF4163">
      <w:pPr>
        <w:pStyle w:val="ListParagraph"/>
        <w:numPr>
          <w:ilvl w:val="0"/>
          <w:numId w:val="45"/>
        </w:numPr>
        <w:spacing w:before="0" w:after="0" w:line="259" w:lineRule="auto"/>
        <w:rPr>
          <w:rFonts w:ascii="Arial" w:hAnsi="Arial" w:cs="Arial"/>
          <w:sz w:val="24"/>
          <w:szCs w:val="24"/>
          <w:lang w:val="sr-Cyrl-RS"/>
        </w:rPr>
      </w:pPr>
      <w:r w:rsidRPr="001C1FE7">
        <w:rPr>
          <w:rFonts w:ascii="Arial" w:hAnsi="Arial" w:cs="Arial"/>
          <w:b/>
          <w:sz w:val="24"/>
          <w:szCs w:val="24"/>
          <w:lang w:val="sr-Cyrl-RS"/>
        </w:rPr>
        <w:t>Машинска хефталица</w:t>
      </w:r>
      <w:r>
        <w:rPr>
          <w:rFonts w:ascii="Arial" w:hAnsi="Arial" w:cs="Arial"/>
          <w:sz w:val="24"/>
          <w:szCs w:val="24"/>
          <w:lang w:val="sr-Cyrl-RS"/>
        </w:rPr>
        <w:t xml:space="preserve"> – потребно је санирати квар, заменити ножеве за хефтање и урадити редован сервис</w:t>
      </w:r>
    </w:p>
    <w:p w14:paraId="141CC4B1" w14:textId="77777777" w:rsidR="005C7537" w:rsidRPr="001C1FE7" w:rsidRDefault="005C7537" w:rsidP="00DF4163">
      <w:pPr>
        <w:pStyle w:val="ListParagraph"/>
        <w:spacing w:before="0" w:after="0"/>
        <w:rPr>
          <w:rFonts w:ascii="Arial" w:hAnsi="Arial" w:cs="Arial"/>
          <w:sz w:val="24"/>
          <w:szCs w:val="24"/>
          <w:lang w:val="sr-Cyrl-RS"/>
        </w:rPr>
      </w:pPr>
    </w:p>
    <w:p w14:paraId="6023E4E3" w14:textId="451FBEFD" w:rsidR="00DB369C" w:rsidRPr="00AF7077" w:rsidRDefault="000628D0" w:rsidP="00DF4163">
      <w:pPr>
        <w:pStyle w:val="Heading10"/>
        <w:spacing w:before="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r w:rsidR="009E4460">
        <w:rPr>
          <w:rFonts w:cs="Arial"/>
          <w:sz w:val="24"/>
          <w:szCs w:val="24"/>
          <w:lang w:val="sr-Cyrl-RS"/>
        </w:rPr>
        <w:t>, период важења Уговора</w:t>
      </w:r>
    </w:p>
    <w:p w14:paraId="6DEED715" w14:textId="57DDDFF9" w:rsidR="009E4460" w:rsidRPr="00567B4D" w:rsidRDefault="009E4460" w:rsidP="00AF7077">
      <w:pPr>
        <w:widowControl w:val="0"/>
        <w:tabs>
          <w:tab w:val="left" w:pos="567"/>
        </w:tabs>
        <w:autoSpaceDE w:val="0"/>
        <w:ind w:right="75"/>
        <w:rPr>
          <w:sz w:val="24"/>
          <w:szCs w:val="24"/>
          <w:lang w:val="sr-Cyrl-RS"/>
        </w:rPr>
      </w:pPr>
      <w:bookmarkStart w:id="21" w:name="_Toc441651542"/>
      <w:bookmarkStart w:id="22" w:name="_Toc442559880"/>
      <w:r>
        <w:rPr>
          <w:sz w:val="24"/>
          <w:szCs w:val="24"/>
          <w:lang w:val="sr-Cyrl-RS"/>
        </w:rPr>
        <w:t>Рок за извршење услуга:</w:t>
      </w:r>
      <w:r w:rsidR="005C7537">
        <w:rPr>
          <w:sz w:val="24"/>
          <w:szCs w:val="24"/>
          <w:lang w:val="sr-Cyrl-RS"/>
        </w:rPr>
        <w:t xml:space="preserve"> </w:t>
      </w:r>
      <w:r w:rsidR="00567B4D">
        <w:rPr>
          <w:sz w:val="24"/>
          <w:szCs w:val="24"/>
          <w:lang w:val="sr-Cyrl-RS"/>
        </w:rPr>
        <w:t xml:space="preserve">Предметну услугу је потребно извршити у року од максимум </w:t>
      </w:r>
      <w:r w:rsidR="005C7537">
        <w:rPr>
          <w:sz w:val="24"/>
          <w:szCs w:val="24"/>
          <w:lang w:val="sr-Cyrl-RS"/>
        </w:rPr>
        <w:t>15</w:t>
      </w:r>
      <w:r w:rsidR="00567B4D">
        <w:rPr>
          <w:sz w:val="24"/>
          <w:szCs w:val="24"/>
          <w:lang w:val="sr-Cyrl-RS"/>
        </w:rPr>
        <w:t xml:space="preserve"> дана </w:t>
      </w:r>
      <w:r w:rsidR="005C7537" w:rsidRPr="005C7537">
        <w:rPr>
          <w:sz w:val="24"/>
          <w:szCs w:val="24"/>
          <w:lang w:val="sr-Cyrl-RS"/>
        </w:rPr>
        <w:t>почев од дана закључења Уговора</w:t>
      </w:r>
      <w:r w:rsidR="00242130">
        <w:rPr>
          <w:sz w:val="24"/>
          <w:szCs w:val="24"/>
          <w:lang w:val="sr-Cyrl-RS"/>
        </w:rPr>
        <w:t>.</w:t>
      </w:r>
      <w:r w:rsidR="00567B4D">
        <w:rPr>
          <w:sz w:val="24"/>
          <w:szCs w:val="24"/>
          <w:lang w:val="sr-Cyrl-RS"/>
        </w:rPr>
        <w:t xml:space="preserve"> </w:t>
      </w:r>
    </w:p>
    <w:p w14:paraId="482E6E81" w14:textId="67BB9192" w:rsidR="009E4460" w:rsidRDefault="005C7537" w:rsidP="00AF7077">
      <w:pPr>
        <w:widowControl w:val="0"/>
        <w:tabs>
          <w:tab w:val="left" w:pos="567"/>
        </w:tabs>
        <w:autoSpaceDE w:val="0"/>
        <w:ind w:right="75"/>
        <w:rPr>
          <w:sz w:val="24"/>
          <w:szCs w:val="24"/>
          <w:lang w:val="sr-Cyrl-RS"/>
        </w:rPr>
      </w:pPr>
      <w:r>
        <w:rPr>
          <w:sz w:val="24"/>
          <w:szCs w:val="24"/>
          <w:lang w:val="sr-Cyrl-RS"/>
        </w:rPr>
        <w:t>Место извршења услуга</w:t>
      </w:r>
      <w:r w:rsidR="00DD675A">
        <w:rPr>
          <w:sz w:val="24"/>
          <w:szCs w:val="24"/>
          <w:lang w:val="sr-Cyrl-RS"/>
        </w:rPr>
        <w:t>: Просторије Наручиоца у Балканској 13, Београд и просторије Понуђача.</w:t>
      </w:r>
    </w:p>
    <w:bookmarkEnd w:id="21"/>
    <w:bookmarkEnd w:id="22"/>
    <w:p w14:paraId="74670909" w14:textId="13B117B5" w:rsidR="002F48A9" w:rsidRPr="00EF20E1" w:rsidRDefault="00781B02" w:rsidP="00EF20E1">
      <w:pPr>
        <w:pStyle w:val="Heading10"/>
        <w:rPr>
          <w:sz w:val="24"/>
          <w:szCs w:val="24"/>
        </w:rPr>
      </w:pPr>
      <w:r w:rsidRPr="00AF7077">
        <w:rPr>
          <w:sz w:val="24"/>
          <w:szCs w:val="24"/>
          <w:lang w:val="en-US"/>
        </w:rPr>
        <w:t>3.</w:t>
      </w:r>
      <w:r w:rsidR="00AD7318">
        <w:rPr>
          <w:sz w:val="24"/>
          <w:szCs w:val="24"/>
          <w:lang w:val="sr-Cyrl-RS"/>
        </w:rPr>
        <w:t>3</w:t>
      </w:r>
      <w:r w:rsidRPr="00AF7077">
        <w:rPr>
          <w:sz w:val="24"/>
          <w:szCs w:val="24"/>
          <w:lang w:val="en-US"/>
        </w:rPr>
        <w:t xml:space="preserve">. </w:t>
      </w:r>
      <w:r w:rsidR="008112A2" w:rsidRPr="00AF7077">
        <w:rPr>
          <w:sz w:val="24"/>
          <w:szCs w:val="24"/>
        </w:rPr>
        <w:t>Квалитативни и квантитативни пријем</w:t>
      </w:r>
    </w:p>
    <w:p w14:paraId="3FC54DF7" w14:textId="57533FB1" w:rsidR="00C053B1" w:rsidRPr="00DD675A" w:rsidRDefault="002F48A9" w:rsidP="002F48A9">
      <w:pPr>
        <w:rPr>
          <w:rFonts w:cs="Arial"/>
          <w:color w:val="000000"/>
          <w:sz w:val="24"/>
          <w:szCs w:val="24"/>
          <w:highlight w:val="yellow"/>
          <w:lang w:val="sr-Cyrl-RS"/>
        </w:rPr>
      </w:pPr>
      <w:r w:rsidRPr="00AD7318">
        <w:rPr>
          <w:rFonts w:cs="Arial"/>
          <w:color w:val="000000"/>
          <w:sz w:val="24"/>
          <w:szCs w:val="24"/>
          <w:lang w:val="sr-Cyrl-RS"/>
        </w:rPr>
        <w:t>Квалитативни и квантитативни пријем</w:t>
      </w:r>
      <w:r w:rsidR="00C053B1" w:rsidRPr="00AD7318">
        <w:rPr>
          <w:rFonts w:cs="Arial"/>
          <w:color w:val="000000"/>
          <w:sz w:val="24"/>
          <w:szCs w:val="24"/>
        </w:rPr>
        <w:t xml:space="preserve">  извршених услуга се врши </w:t>
      </w:r>
      <w:r w:rsidR="00DD675A">
        <w:rPr>
          <w:rFonts w:cs="Arial"/>
          <w:color w:val="000000"/>
          <w:sz w:val="24"/>
          <w:szCs w:val="24"/>
          <w:lang w:val="sr-Cyrl-RS"/>
        </w:rPr>
        <w:t xml:space="preserve">потписивањем </w:t>
      </w:r>
      <w:r w:rsidR="00DD675A" w:rsidRPr="00DD675A">
        <w:rPr>
          <w:rFonts w:cs="Arial"/>
          <w:color w:val="000000"/>
          <w:sz w:val="24"/>
          <w:szCs w:val="24"/>
        </w:rPr>
        <w:t>З</w:t>
      </w:r>
      <w:r w:rsidR="00AD7318">
        <w:rPr>
          <w:rFonts w:cs="Arial"/>
          <w:color w:val="000000"/>
          <w:sz w:val="24"/>
          <w:szCs w:val="24"/>
          <w:lang w:val="sr-Cyrl-RS"/>
        </w:rPr>
        <w:t>аписника о пруженим услугама.</w:t>
      </w:r>
      <w:r w:rsidR="00DD675A">
        <w:rPr>
          <w:rFonts w:cs="Arial"/>
          <w:color w:val="000000"/>
          <w:sz w:val="24"/>
          <w:szCs w:val="24"/>
          <w:lang w:val="sr-Cyrl-RS"/>
        </w:rPr>
        <w:t xml:space="preserve">  </w:t>
      </w:r>
    </w:p>
    <w:p w14:paraId="5C5349B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AA1C40F" w14:textId="4146C3B0" w:rsidR="00DD675A" w:rsidRPr="00577D29" w:rsidRDefault="00DD675A" w:rsidP="00DD675A">
      <w:pPr>
        <w:spacing w:before="0"/>
        <w:rPr>
          <w:rFonts w:cs="Arial"/>
          <w:b/>
          <w:sz w:val="24"/>
          <w:szCs w:val="24"/>
          <w:lang w:eastAsia="zh-CN"/>
        </w:rPr>
      </w:pPr>
      <w:r>
        <w:rPr>
          <w:rFonts w:cs="Arial"/>
          <w:b/>
          <w:sz w:val="24"/>
          <w:szCs w:val="24"/>
          <w:lang w:eastAsia="zh-CN"/>
        </w:rPr>
        <w:t>3.</w:t>
      </w:r>
      <w:r w:rsidR="00AD7318">
        <w:rPr>
          <w:rFonts w:cs="Arial"/>
          <w:b/>
          <w:sz w:val="24"/>
          <w:szCs w:val="24"/>
          <w:lang w:val="sr-Cyrl-RS" w:eastAsia="zh-CN"/>
        </w:rPr>
        <w:t>4</w:t>
      </w:r>
      <w:r>
        <w:rPr>
          <w:rFonts w:cs="Arial"/>
          <w:b/>
          <w:sz w:val="24"/>
          <w:szCs w:val="24"/>
          <w:lang w:eastAsia="zh-CN"/>
        </w:rPr>
        <w:t xml:space="preserve">. </w:t>
      </w:r>
      <w:r>
        <w:rPr>
          <w:rFonts w:cs="Arial"/>
          <w:b/>
          <w:sz w:val="24"/>
          <w:szCs w:val="24"/>
          <w:lang w:val="sr-Cyrl-RS" w:eastAsia="zh-CN"/>
        </w:rPr>
        <w:t>Дијагностика стања машина на којима се врши услуга</w:t>
      </w:r>
    </w:p>
    <w:p w14:paraId="5AEB5754" w14:textId="2F1AAA96" w:rsidR="00DD675A" w:rsidRDefault="00DD675A" w:rsidP="00DD675A">
      <w:pPr>
        <w:spacing w:before="0"/>
        <w:rPr>
          <w:rFonts w:cs="Arial"/>
          <w:sz w:val="24"/>
          <w:szCs w:val="24"/>
          <w:lang w:eastAsia="zh-CN"/>
        </w:rPr>
      </w:pPr>
      <w:r w:rsidRPr="005700C8">
        <w:rPr>
          <w:rFonts w:cs="Arial"/>
          <w:sz w:val="24"/>
          <w:szCs w:val="24"/>
          <w:lang w:eastAsia="zh-CN"/>
        </w:rPr>
        <w:t xml:space="preserve">Пре достављања понуде потенцијални </w:t>
      </w:r>
      <w:r>
        <w:rPr>
          <w:rFonts w:cs="Arial"/>
          <w:sz w:val="24"/>
          <w:szCs w:val="24"/>
          <w:lang w:eastAsia="zh-CN"/>
        </w:rPr>
        <w:t xml:space="preserve">понуђачи могу да изврше увид </w:t>
      </w:r>
      <w:r>
        <w:rPr>
          <w:rFonts w:cs="Arial"/>
          <w:sz w:val="24"/>
          <w:szCs w:val="24"/>
          <w:lang w:val="sr-Cyrl-RS" w:eastAsia="zh-CN"/>
        </w:rPr>
        <w:t xml:space="preserve">машина које су </w:t>
      </w:r>
      <w:r w:rsidRPr="005700C8">
        <w:rPr>
          <w:rFonts w:cs="Arial"/>
          <w:sz w:val="24"/>
          <w:szCs w:val="24"/>
          <w:lang w:eastAsia="zh-CN"/>
        </w:rPr>
        <w:t xml:space="preserve">предмет јавне набавке. </w:t>
      </w:r>
    </w:p>
    <w:p w14:paraId="1182103A" w14:textId="77777777" w:rsidR="00DD675A" w:rsidRDefault="00DD675A" w:rsidP="00DD675A">
      <w:pPr>
        <w:spacing w:before="0"/>
        <w:rPr>
          <w:rFonts w:cs="Arial"/>
          <w:sz w:val="24"/>
          <w:szCs w:val="24"/>
          <w:lang w:eastAsia="zh-CN"/>
        </w:rPr>
      </w:pPr>
    </w:p>
    <w:p w14:paraId="45B54B53" w14:textId="143ABAE8" w:rsidR="00DD675A" w:rsidRPr="000B7ADB" w:rsidRDefault="00DD675A" w:rsidP="00DD675A">
      <w:pPr>
        <w:spacing w:before="0"/>
        <w:rPr>
          <w:rFonts w:cs="Arial"/>
          <w:sz w:val="24"/>
          <w:szCs w:val="24"/>
          <w:lang w:val="sr-Cyrl-RS" w:eastAsia="zh-CN"/>
        </w:rPr>
      </w:pPr>
      <w:r w:rsidRPr="005700C8">
        <w:rPr>
          <w:rFonts w:cs="Arial"/>
          <w:sz w:val="24"/>
          <w:szCs w:val="24"/>
          <w:lang w:eastAsia="zh-CN"/>
        </w:rPr>
        <w:t>Понуђачи треба да најаве обилаз</w:t>
      </w:r>
      <w:r w:rsidR="009C1E9A">
        <w:rPr>
          <w:rFonts w:cs="Arial"/>
          <w:sz w:val="24"/>
          <w:szCs w:val="24"/>
          <w:lang w:eastAsia="zh-CN"/>
        </w:rPr>
        <w:t>ак</w:t>
      </w:r>
      <w:r>
        <w:rPr>
          <w:rFonts w:cs="Arial"/>
          <w:sz w:val="24"/>
          <w:szCs w:val="24"/>
          <w:lang w:val="sr-Cyrl-RS" w:eastAsia="zh-CN"/>
        </w:rPr>
        <w:t>,</w:t>
      </w:r>
      <w:r>
        <w:rPr>
          <w:rFonts w:cs="Arial"/>
          <w:sz w:val="24"/>
          <w:szCs w:val="24"/>
          <w:lang w:eastAsia="zh-CN"/>
        </w:rPr>
        <w:t xml:space="preserve"> </w:t>
      </w:r>
      <w:r w:rsidR="009C1E9A">
        <w:rPr>
          <w:rFonts w:cs="Arial"/>
          <w:sz w:val="24"/>
          <w:szCs w:val="24"/>
          <w:lang w:val="sr-Cyrl-RS" w:eastAsia="zh-CN"/>
        </w:rPr>
        <w:t>најкасније 24 часа пре обиласка</w:t>
      </w:r>
      <w:r>
        <w:rPr>
          <w:rFonts w:cs="Arial"/>
          <w:sz w:val="24"/>
          <w:szCs w:val="24"/>
          <w:lang w:val="sr-Cyrl-RS" w:eastAsia="zh-CN"/>
        </w:rPr>
        <w:t xml:space="preserve">, </w:t>
      </w:r>
      <w:r>
        <w:rPr>
          <w:rFonts w:cs="Arial"/>
          <w:sz w:val="24"/>
          <w:szCs w:val="24"/>
          <w:lang w:eastAsia="zh-CN"/>
        </w:rPr>
        <w:t xml:space="preserve">на e-mail </w:t>
      </w:r>
      <w:hyperlink r:id="rId167" w:history="1"/>
      <w:hyperlink r:id="rId168" w:history="1">
        <w:r w:rsidRPr="00C659D4">
          <w:rPr>
            <w:rStyle w:val="Hyperlink"/>
            <w:rFonts w:cs="Arial"/>
            <w:sz w:val="24"/>
            <w:szCs w:val="24"/>
            <w:lang w:val="sr-Latn-RS" w:eastAsia="zh-CN"/>
          </w:rPr>
          <w:t>gordana.jovanovic</w:t>
        </w:r>
        <w:r w:rsidRPr="00C659D4">
          <w:rPr>
            <w:rStyle w:val="Hyperlink"/>
            <w:rFonts w:cs="Arial"/>
            <w:sz w:val="24"/>
            <w:szCs w:val="24"/>
            <w:lang w:eastAsia="zh-CN"/>
          </w:rPr>
          <w:t>@eps.rs</w:t>
        </w:r>
      </w:hyperlink>
      <w:r>
        <w:rPr>
          <w:rFonts w:cs="Arial"/>
          <w:sz w:val="24"/>
          <w:szCs w:val="24"/>
          <w:lang w:eastAsia="zh-CN"/>
        </w:rPr>
        <w:t xml:space="preserve"> </w:t>
      </w:r>
      <w:r w:rsidRPr="005700C8">
        <w:rPr>
          <w:rFonts w:cs="Arial"/>
          <w:sz w:val="24"/>
          <w:szCs w:val="24"/>
          <w:lang w:eastAsia="zh-CN"/>
        </w:rPr>
        <w:t>радним данима (понедеља</w:t>
      </w:r>
      <w:r>
        <w:rPr>
          <w:rFonts w:cs="Arial"/>
          <w:sz w:val="24"/>
          <w:szCs w:val="24"/>
          <w:lang w:eastAsia="zh-CN"/>
        </w:rPr>
        <w:t>к – петак) у времену од 8</w:t>
      </w:r>
      <w:r>
        <w:rPr>
          <w:rFonts w:cs="Arial"/>
          <w:sz w:val="24"/>
          <w:szCs w:val="24"/>
          <w:lang w:val="sr-Cyrl-RS" w:eastAsia="zh-CN"/>
        </w:rPr>
        <w:t>,00</w:t>
      </w:r>
      <w:r>
        <w:rPr>
          <w:rFonts w:cs="Arial"/>
          <w:sz w:val="24"/>
          <w:szCs w:val="24"/>
          <w:lang w:eastAsia="zh-CN"/>
        </w:rPr>
        <w:t xml:space="preserve"> до 15</w:t>
      </w:r>
      <w:r>
        <w:rPr>
          <w:rFonts w:cs="Arial"/>
          <w:sz w:val="24"/>
          <w:szCs w:val="24"/>
          <w:lang w:val="sr-Cyrl-RS" w:eastAsia="zh-CN"/>
        </w:rPr>
        <w:t>,00</w:t>
      </w:r>
      <w:r w:rsidRPr="005700C8">
        <w:rPr>
          <w:rFonts w:cs="Arial"/>
          <w:sz w:val="24"/>
          <w:szCs w:val="24"/>
          <w:lang w:eastAsia="zh-CN"/>
        </w:rPr>
        <w:t xml:space="preserve"> часова.</w:t>
      </w:r>
      <w:r>
        <w:rPr>
          <w:rFonts w:cs="Arial"/>
          <w:sz w:val="24"/>
          <w:szCs w:val="24"/>
          <w:lang w:val="sr-Cyrl-RS" w:eastAsia="zh-CN"/>
        </w:rPr>
        <w:t xml:space="preserve"> Време обиласка је сваког радног дана у периоду од 10,00 до 12,00 часова.</w:t>
      </w:r>
    </w:p>
    <w:p w14:paraId="57178937" w14:textId="77777777" w:rsidR="00DD675A" w:rsidRPr="005700C8" w:rsidRDefault="00DD675A" w:rsidP="00DD675A">
      <w:pPr>
        <w:spacing w:before="0"/>
        <w:rPr>
          <w:rFonts w:cs="Arial"/>
          <w:sz w:val="24"/>
          <w:szCs w:val="24"/>
          <w:lang w:eastAsia="zh-CN"/>
        </w:rPr>
      </w:pPr>
    </w:p>
    <w:p w14:paraId="3CF7E98F" w14:textId="3F6C55B6" w:rsidR="00DD675A" w:rsidRPr="005700C8" w:rsidRDefault="00DD675A" w:rsidP="00DD675A">
      <w:pPr>
        <w:spacing w:before="0"/>
        <w:rPr>
          <w:rFonts w:cs="Arial"/>
          <w:sz w:val="24"/>
          <w:szCs w:val="24"/>
          <w:lang w:eastAsia="zh-CN"/>
        </w:rPr>
      </w:pPr>
      <w:r w:rsidRPr="005700C8">
        <w:rPr>
          <w:rFonts w:cs="Arial"/>
          <w:sz w:val="24"/>
          <w:szCs w:val="24"/>
          <w:lang w:eastAsia="zh-CN"/>
        </w:rPr>
        <w:t xml:space="preserve">Наручилац ће пре истека рока за </w:t>
      </w:r>
      <w:r>
        <w:rPr>
          <w:rFonts w:cs="Arial"/>
          <w:sz w:val="24"/>
          <w:szCs w:val="24"/>
          <w:lang w:eastAsia="zh-CN"/>
        </w:rPr>
        <w:t xml:space="preserve">подношење понуда, </w:t>
      </w:r>
      <w:r w:rsidRPr="005700C8">
        <w:rPr>
          <w:rFonts w:cs="Arial"/>
          <w:sz w:val="24"/>
          <w:szCs w:val="24"/>
          <w:lang w:eastAsia="zh-CN"/>
        </w:rPr>
        <w:t>обезбедити обилазак</w:t>
      </w:r>
      <w:r>
        <w:rPr>
          <w:rFonts w:cs="Arial"/>
          <w:sz w:val="24"/>
          <w:szCs w:val="24"/>
          <w:lang w:val="sr-Cyrl-RS" w:eastAsia="zh-CN"/>
        </w:rPr>
        <w:t>.</w:t>
      </w:r>
      <w:r w:rsidRPr="005700C8">
        <w:rPr>
          <w:rFonts w:cs="Arial"/>
          <w:sz w:val="24"/>
          <w:szCs w:val="24"/>
          <w:lang w:eastAsia="zh-CN"/>
        </w:rPr>
        <w:t xml:space="preserve"> </w:t>
      </w:r>
    </w:p>
    <w:p w14:paraId="0240F730"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36B86643"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w:t>
      </w:r>
      <w:r w:rsidR="0038556F">
        <w:rPr>
          <w:rFonts w:cs="Arial"/>
          <w:sz w:val="24"/>
          <w:szCs w:val="24"/>
          <w:lang w:val="sr-Cyrl-RS"/>
        </w:rPr>
        <w:t xml:space="preserve"> И 76. ЗАКОНА </w:t>
      </w:r>
      <w:r w:rsidRPr="008112A2">
        <w:rPr>
          <w:rFonts w:cs="Arial"/>
          <w:sz w:val="24"/>
          <w:szCs w:val="24"/>
          <w:lang w:val="sr-Cyrl-RS"/>
        </w:rPr>
        <w:t xml:space="preserve">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A253C3">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5B37E63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EC5BB4">
              <w:rPr>
                <w:rFonts w:cs="Arial"/>
                <w:sz w:val="24"/>
                <w:szCs w:val="24"/>
              </w:rPr>
              <w:lastRenderedPageBreak/>
              <w:t>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671C767D"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bl>
    <w:p w14:paraId="2B4CAF8C" w14:textId="77777777" w:rsidR="00D21D51" w:rsidRDefault="00D21D51" w:rsidP="00B13CD3">
      <w:pPr>
        <w:spacing w:before="0"/>
        <w:rPr>
          <w:rFonts w:cs="Arial"/>
          <w:sz w:val="24"/>
          <w:szCs w:val="24"/>
          <w:lang w:eastAsia="zh-CN"/>
        </w:rPr>
      </w:pPr>
    </w:p>
    <w:p w14:paraId="4AD66BD3" w14:textId="210995C4"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242130">
        <w:rPr>
          <w:rFonts w:cs="Arial"/>
          <w:sz w:val="24"/>
          <w:szCs w:val="24"/>
          <w:lang w:val="sr-Cyrl-RS" w:eastAsia="zh-CN"/>
        </w:rPr>
        <w:t>4</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A02BC56" w14:textId="199C0CAD"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BB7D72" w14:textId="67FE3C3B"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1C86D114"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196ED4">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304067FB" w14:textId="05B21972"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196ED4">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10CDDA2D"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о</w:t>
      </w:r>
      <w:r w:rsidR="00242130">
        <w:rPr>
          <w:rFonts w:cs="Arial"/>
          <w:sz w:val="24"/>
          <w:szCs w:val="24"/>
          <w:lang w:eastAsia="zh-CN"/>
        </w:rPr>
        <w:t xml:space="preserve">сим услова из члана 75. </w:t>
      </w:r>
      <w:proofErr w:type="gramStart"/>
      <w:r w:rsidR="00242130">
        <w:rPr>
          <w:rFonts w:cs="Arial"/>
          <w:sz w:val="24"/>
          <w:szCs w:val="24"/>
          <w:lang w:eastAsia="zh-CN"/>
        </w:rPr>
        <w:t>став</w:t>
      </w:r>
      <w:proofErr w:type="gramEnd"/>
      <w:r w:rsidR="00242130">
        <w:rPr>
          <w:rFonts w:cs="Arial"/>
          <w:sz w:val="24"/>
          <w:szCs w:val="24"/>
          <w:lang w:eastAsia="zh-CN"/>
        </w:rPr>
        <w:t xml:space="preserve"> 1.</w:t>
      </w:r>
      <w:r w:rsidRPr="00D21D51">
        <w:rPr>
          <w:rFonts w:cs="Arial"/>
          <w:sz w:val="24"/>
          <w:szCs w:val="24"/>
          <w:lang w:eastAsia="zh-CN"/>
        </w:rPr>
        <w:t xml:space="preserve"> 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311E7FCD"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7EE49154"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 xml:space="preserve">Закона понуђачи из групе испуњавају заједно, на основу </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Default="00B13CD3" w:rsidP="00B13CD3">
      <w:pPr>
        <w:spacing w:before="0"/>
        <w:rPr>
          <w:rFonts w:cs="Arial"/>
          <w:sz w:val="24"/>
          <w:szCs w:val="24"/>
          <w:lang w:eastAsia="zh-CN"/>
        </w:rPr>
      </w:pPr>
      <w:r w:rsidRPr="00D21D51">
        <w:rPr>
          <w:rFonts w:cs="Arial"/>
          <w:sz w:val="24"/>
          <w:szCs w:val="24"/>
          <w:lang w:eastAsia="zh-CN"/>
        </w:rPr>
        <w:lastRenderedPageBreak/>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412D13A" w14:textId="77777777" w:rsidR="003C16CC" w:rsidRDefault="003C16CC" w:rsidP="00B13CD3">
      <w:pPr>
        <w:spacing w:before="0"/>
        <w:rPr>
          <w:rFonts w:cs="Arial"/>
          <w:sz w:val="24"/>
          <w:szCs w:val="24"/>
          <w:lang w:eastAsia="zh-CN"/>
        </w:rPr>
      </w:pPr>
    </w:p>
    <w:p w14:paraId="3A9E596E" w14:textId="191A53FF"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22151C34" w14:textId="77777777" w:rsidR="00F64894" w:rsidRPr="00F64894" w:rsidRDefault="00F64894" w:rsidP="00F64894">
      <w:pPr>
        <w:pStyle w:val="KDPodnaslov1"/>
        <w:spacing w:before="0"/>
        <w:rPr>
          <w:rFonts w:cs="Arial"/>
          <w:sz w:val="24"/>
          <w:szCs w:val="24"/>
        </w:rPr>
      </w:pPr>
    </w:p>
    <w:p w14:paraId="67D99332" w14:textId="381452E3"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lang w:val="sr-Cyrl-RS"/>
        </w:rPr>
        <w:t>најнижа понуђена цена</w:t>
      </w:r>
      <w:r w:rsidRPr="00AD72CA">
        <w:rPr>
          <w:rFonts w:cs="Arial"/>
          <w:b/>
          <w:i w:val="0"/>
          <w:color w:val="auto"/>
          <w:sz w:val="24"/>
          <w:szCs w:val="24"/>
        </w:rPr>
        <w:t>“.</w:t>
      </w:r>
    </w:p>
    <w:p w14:paraId="7796D7C1" w14:textId="77777777" w:rsidR="00A477F6" w:rsidRPr="0079789A" w:rsidRDefault="00A477F6" w:rsidP="00621752">
      <w:pPr>
        <w:pStyle w:val="KDParagraf"/>
        <w:spacing w:before="0"/>
        <w:rPr>
          <w:rFonts w:cs="Arial"/>
          <w:color w:val="00B0F0"/>
          <w:sz w:val="24"/>
          <w:szCs w:val="24"/>
        </w:rPr>
      </w:pPr>
    </w:p>
    <w:p w14:paraId="38ECE47F" w14:textId="648BAD6D" w:rsidR="003C16CC" w:rsidRPr="00EF20E1" w:rsidRDefault="00F64894" w:rsidP="003C16CC">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14:paraId="4FCCFA72" w14:textId="27BAF403" w:rsidR="003C16CC" w:rsidRPr="003C16CC" w:rsidRDefault="003C16CC" w:rsidP="003C16CC">
      <w:pPr>
        <w:spacing w:before="0"/>
        <w:rPr>
          <w:rFonts w:cs="Arial"/>
          <w:sz w:val="24"/>
          <w:szCs w:val="24"/>
          <w:lang w:val="sr-Cyrl-RS"/>
        </w:rPr>
      </w:pPr>
      <w:r w:rsidRPr="003C16CC">
        <w:rPr>
          <w:rFonts w:cs="Arial"/>
          <w:sz w:val="24"/>
          <w:szCs w:val="24"/>
        </w:rPr>
        <w:t xml:space="preserve">Уколико две или више понуда имају исту укупну понуђену цену, па није могуће </w:t>
      </w:r>
      <w:proofErr w:type="gramStart"/>
      <w:r w:rsidRPr="003C16CC">
        <w:rPr>
          <w:rFonts w:cs="Arial"/>
          <w:sz w:val="24"/>
          <w:szCs w:val="24"/>
        </w:rPr>
        <w:t>изабрати  најп</w:t>
      </w:r>
      <w:r w:rsidR="00EF20E1">
        <w:rPr>
          <w:rFonts w:cs="Arial"/>
          <w:sz w:val="24"/>
          <w:szCs w:val="24"/>
        </w:rPr>
        <w:t>овољнију</w:t>
      </w:r>
      <w:proofErr w:type="gramEnd"/>
      <w:r w:rsidR="00EF20E1">
        <w:rPr>
          <w:rFonts w:cs="Arial"/>
          <w:sz w:val="24"/>
          <w:szCs w:val="24"/>
        </w:rPr>
        <w:t xml:space="preserve"> понуду, уговор ће бити</w:t>
      </w:r>
      <w:r>
        <w:rPr>
          <w:rFonts w:cs="Arial"/>
          <w:sz w:val="24"/>
          <w:szCs w:val="24"/>
          <w:lang w:val="sr-Cyrl-RS"/>
        </w:rPr>
        <w:t xml:space="preserve"> додељен понуђачу који има </w:t>
      </w:r>
      <w:r w:rsidR="00EF20E1">
        <w:rPr>
          <w:rFonts w:cs="Arial"/>
          <w:sz w:val="24"/>
          <w:szCs w:val="24"/>
          <w:lang w:val="sr-Cyrl-RS"/>
        </w:rPr>
        <w:t>краћи рок извршења услуге</w:t>
      </w:r>
      <w:r>
        <w:rPr>
          <w:rFonts w:cs="Arial"/>
          <w:sz w:val="24"/>
          <w:szCs w:val="24"/>
          <w:lang w:val="sr-Cyrl-RS"/>
        </w:rPr>
        <w:t>.</w:t>
      </w:r>
    </w:p>
    <w:p w14:paraId="7135D302" w14:textId="77777777" w:rsidR="003C16CC" w:rsidRPr="003C16CC" w:rsidRDefault="003C16CC" w:rsidP="003C16CC">
      <w:pPr>
        <w:spacing w:before="0"/>
        <w:rPr>
          <w:rFonts w:cs="Arial"/>
          <w:sz w:val="24"/>
          <w:szCs w:val="24"/>
        </w:rPr>
      </w:pPr>
    </w:p>
    <w:p w14:paraId="0D7ADA23" w14:textId="77777777" w:rsidR="00EF20E1" w:rsidRDefault="00EF20E1" w:rsidP="00EF20E1">
      <w:pPr>
        <w:autoSpaceDE w:val="0"/>
        <w:autoSpaceDN w:val="0"/>
        <w:adjustRightInd w:val="0"/>
        <w:spacing w:before="0"/>
        <w:rPr>
          <w:rFonts w:cs="Arial"/>
          <w:sz w:val="24"/>
          <w:szCs w:val="24"/>
        </w:rPr>
      </w:pPr>
      <w:r w:rsidRPr="00EF20E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2554B8" w14:textId="77777777" w:rsidR="00EF20E1" w:rsidRPr="00EF20E1" w:rsidRDefault="00EF20E1" w:rsidP="00EF20E1">
      <w:pPr>
        <w:autoSpaceDE w:val="0"/>
        <w:autoSpaceDN w:val="0"/>
        <w:adjustRightInd w:val="0"/>
        <w:spacing w:before="0"/>
        <w:rPr>
          <w:rFonts w:cs="Arial"/>
          <w:sz w:val="24"/>
          <w:szCs w:val="24"/>
        </w:rPr>
      </w:pPr>
    </w:p>
    <w:p w14:paraId="197B02A1" w14:textId="3DEAA573" w:rsidR="00BE7496" w:rsidRPr="00EC5BB4" w:rsidRDefault="00EF20E1" w:rsidP="00EF20E1">
      <w:pPr>
        <w:autoSpaceDE w:val="0"/>
        <w:autoSpaceDN w:val="0"/>
        <w:adjustRightInd w:val="0"/>
        <w:spacing w:before="0"/>
        <w:rPr>
          <w:rFonts w:eastAsia="TimesNewRomanPSMT" w:cs="Arial"/>
          <w:bCs/>
          <w:color w:val="00B0F0"/>
          <w:sz w:val="24"/>
          <w:szCs w:val="24"/>
        </w:rPr>
      </w:pPr>
      <w:r w:rsidRPr="00EF20E1">
        <w:rPr>
          <w:rFonts w:cs="Arial"/>
          <w:sz w:val="24"/>
          <w:szCs w:val="24"/>
        </w:rPr>
        <w:t>Извлачење путем жреба наручилац ће извршити јавно, у присуству понуђача који имају исту најнижу понуђену цену и исти рок трајања понуде. На посебним папирима који су исте величине и боје Наручилац ће исписати називе понуђача, те пап</w:t>
      </w:r>
      <w:r w:rsidR="00242130">
        <w:rPr>
          <w:rFonts w:cs="Arial"/>
          <w:sz w:val="24"/>
          <w:szCs w:val="24"/>
        </w:rPr>
        <w:t xml:space="preserve">ире ставити у кутију, одакле ће члан </w:t>
      </w:r>
      <w:r w:rsidRPr="00EF20E1">
        <w:rPr>
          <w:rFonts w:cs="Arial"/>
          <w:sz w:val="24"/>
          <w:szCs w:val="24"/>
        </w:rPr>
        <w:t xml:space="preserve">Комисије извући само један папир. Понуђачу чији назив буде на извученом папиру биће додељен </w:t>
      </w:r>
      <w:proofErr w:type="gramStart"/>
      <w:r w:rsidRPr="00EF20E1">
        <w:rPr>
          <w:rFonts w:cs="Arial"/>
          <w:sz w:val="24"/>
          <w:szCs w:val="24"/>
        </w:rPr>
        <w:t>уговор  о</w:t>
      </w:r>
      <w:proofErr w:type="gramEnd"/>
      <w:r w:rsidRPr="00EF20E1">
        <w:rPr>
          <w:rFonts w:cs="Arial"/>
          <w:sz w:val="24"/>
          <w:szCs w:val="24"/>
        </w:rPr>
        <w:t xml:space="preserve"> јавној набавци.</w:t>
      </w:r>
      <w:r w:rsidR="008512C6" w:rsidRPr="00EC5BB4">
        <w:rPr>
          <w:rFonts w:eastAsia="TimesNewRomanPSMT" w:cs="Arial"/>
          <w:bCs/>
          <w:color w:val="00B0F0"/>
          <w:sz w:val="24"/>
          <w:szCs w:val="24"/>
        </w:rPr>
        <w:br w:type="page"/>
      </w:r>
    </w:p>
    <w:p w14:paraId="41C76DD0" w14:textId="3DC85C18" w:rsidR="00645F72" w:rsidRDefault="00E33C77" w:rsidP="00E33C77">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6C59D1AF"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140562E" w:rsidR="008D2B23" w:rsidRPr="00EC5BB4" w:rsidRDefault="00471EE3"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2C37035F" w:rsidR="008D2B23" w:rsidRPr="00EC5BB4" w:rsidRDefault="00471EE3" w:rsidP="00485720">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F556C" w14:textId="77777777" w:rsidR="00401BCF" w:rsidRPr="00AF7077" w:rsidRDefault="00401BCF" w:rsidP="008D2B23">
      <w:pPr>
        <w:pStyle w:val="KDKomentar"/>
        <w:spacing w:before="0"/>
        <w:rPr>
          <w:rFonts w:cs="Arial"/>
          <w:i w:val="0"/>
          <w:color w:val="auto"/>
          <w:sz w:val="24"/>
          <w:szCs w:val="24"/>
        </w:rPr>
      </w:pPr>
    </w:p>
    <w:p w14:paraId="2B0ED2DB" w14:textId="33D821CB"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0D3F1A">
        <w:rPr>
          <w:rFonts w:cs="Arial"/>
          <w:i w:val="0"/>
          <w:color w:val="auto"/>
          <w:sz w:val="24"/>
          <w:szCs w:val="24"/>
          <w:lang w:val="sr-Cyrl-RS"/>
        </w:rPr>
        <w:t xml:space="preserve"> </w:t>
      </w:r>
      <w:r w:rsidR="00AF7077" w:rsidRPr="00401BCF">
        <w:rPr>
          <w:rFonts w:cs="Arial"/>
          <w:i w:val="0"/>
          <w:color w:val="auto"/>
          <w:sz w:val="24"/>
          <w:szCs w:val="24"/>
        </w:rPr>
        <w:t>Балканска 13</w:t>
      </w:r>
      <w:r w:rsidR="00613B13" w:rsidRPr="00401BCF">
        <w:rPr>
          <w:rFonts w:cs="Arial"/>
          <w:i w:val="0"/>
          <w:color w:val="auto"/>
          <w:sz w:val="24"/>
          <w:szCs w:val="24"/>
        </w:rPr>
        <w:t>,</w:t>
      </w:r>
      <w:r w:rsidR="00134F70">
        <w:rPr>
          <w:rFonts w:cs="Arial"/>
          <w:i w:val="0"/>
          <w:color w:val="auto"/>
          <w:sz w:val="24"/>
          <w:szCs w:val="24"/>
        </w:rPr>
        <w:t xml:space="preserve"> </w:t>
      </w:r>
      <w:r w:rsidRPr="00401BCF">
        <w:rPr>
          <w:rFonts w:cs="Arial"/>
          <w:i w:val="0"/>
          <w:color w:val="auto"/>
          <w:sz w:val="24"/>
          <w:szCs w:val="24"/>
        </w:rPr>
        <w:t xml:space="preserve">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2C2F20">
        <w:rPr>
          <w:rFonts w:cs="Arial"/>
          <w:i w:val="0"/>
          <w:color w:val="auto"/>
          <w:sz w:val="24"/>
          <w:szCs w:val="24"/>
          <w:lang w:val="sr-Cyrl-RS"/>
        </w:rPr>
        <w:t xml:space="preserve"> услуга</w:t>
      </w:r>
      <w:r w:rsidR="00F64894" w:rsidRPr="00401BCF">
        <w:rPr>
          <w:rFonts w:cs="Arial"/>
          <w:i w:val="0"/>
          <w:color w:val="auto"/>
          <w:sz w:val="24"/>
          <w:szCs w:val="24"/>
        </w:rPr>
        <w:t xml:space="preserve"> -</w:t>
      </w:r>
      <w:r w:rsidRPr="00401BCF">
        <w:rPr>
          <w:rFonts w:cs="Arial"/>
          <w:i w:val="0"/>
          <w:color w:val="auto"/>
          <w:sz w:val="24"/>
          <w:szCs w:val="24"/>
        </w:rPr>
        <w:t xml:space="preserve"> </w:t>
      </w:r>
      <w:r w:rsidR="00EF20E1" w:rsidRPr="00EF20E1">
        <w:rPr>
          <w:rFonts w:cs="Arial"/>
          <w:i w:val="0"/>
          <w:color w:val="auto"/>
          <w:sz w:val="24"/>
          <w:szCs w:val="24"/>
        </w:rPr>
        <w:t>Сервис књиговезачких машина</w:t>
      </w:r>
      <w:r w:rsidR="00EF20E1">
        <w:rPr>
          <w:rFonts w:cs="Arial"/>
          <w:i w:val="0"/>
          <w:color w:val="auto"/>
          <w:sz w:val="24"/>
          <w:szCs w:val="24"/>
          <w:lang w:val="sr-Cyrl-RS"/>
        </w:rPr>
        <w:t xml:space="preserve"> </w:t>
      </w:r>
      <w:r w:rsidRPr="00401BCF">
        <w:rPr>
          <w:rFonts w:cs="Arial"/>
          <w:i w:val="0"/>
          <w:color w:val="auto"/>
          <w:sz w:val="24"/>
          <w:szCs w:val="24"/>
        </w:rPr>
        <w:t xml:space="preserve">- Јавна набавка број </w:t>
      </w:r>
      <w:r w:rsidR="00F64894" w:rsidRPr="00401BCF">
        <w:rPr>
          <w:rFonts w:cs="Arial"/>
          <w:i w:val="0"/>
          <w:color w:val="auto"/>
          <w:sz w:val="24"/>
          <w:szCs w:val="24"/>
        </w:rPr>
        <w:t>JNMV/1000/0</w:t>
      </w:r>
      <w:r w:rsidR="00EF20E1">
        <w:rPr>
          <w:rFonts w:cs="Arial"/>
          <w:i w:val="0"/>
          <w:color w:val="auto"/>
          <w:sz w:val="24"/>
          <w:szCs w:val="24"/>
          <w:lang w:val="sr-Cyrl-RS"/>
        </w:rPr>
        <w:t>392</w:t>
      </w:r>
      <w:r w:rsidR="00F64894" w:rsidRPr="00401BCF">
        <w:rPr>
          <w:rFonts w:cs="Arial"/>
          <w:i w:val="0"/>
          <w:color w:val="auto"/>
          <w:sz w:val="24"/>
          <w:szCs w:val="24"/>
        </w:rPr>
        <w:t xml:space="preserve">/2016 </w:t>
      </w:r>
      <w:r w:rsidRPr="00401BCF">
        <w:rPr>
          <w:rFonts w:cs="Arial"/>
          <w:i w:val="0"/>
          <w:color w:val="auto"/>
          <w:sz w:val="24"/>
          <w:szCs w:val="24"/>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4CCE0D4D"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55891320" w:rsidR="008D2B23" w:rsidRPr="00EC5BB4" w:rsidRDefault="00471EE3" w:rsidP="00485720">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rPr>
        <w:t xml:space="preserve">  </w:t>
      </w:r>
      <w:r w:rsidR="008D2B23" w:rsidRPr="00EC5BB4">
        <w:rPr>
          <w:rFonts w:cs="Arial"/>
          <w:sz w:val="24"/>
          <w:szCs w:val="24"/>
        </w:rPr>
        <w:t>Обавезна садржина понуде</w:t>
      </w:r>
      <w:bookmarkEnd w:id="211"/>
      <w:bookmarkEnd w:id="212"/>
    </w:p>
    <w:p w14:paraId="1174EC3F" w14:textId="7723B538"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401BCF" w:rsidRDefault="00645F72" w:rsidP="00645F72">
      <w:pPr>
        <w:pStyle w:val="KDNabrajanje"/>
        <w:spacing w:before="0"/>
        <w:rPr>
          <w:rFonts w:cs="Arial"/>
          <w:sz w:val="24"/>
          <w:szCs w:val="24"/>
        </w:rPr>
      </w:pPr>
      <w:r w:rsidRPr="00401BCF">
        <w:rPr>
          <w:rFonts w:cs="Arial"/>
          <w:sz w:val="24"/>
          <w:szCs w:val="24"/>
        </w:rPr>
        <w:t xml:space="preserve">Образац понуде </w:t>
      </w:r>
    </w:p>
    <w:p w14:paraId="5A02395D" w14:textId="795EA9E5" w:rsidR="00645F72" w:rsidRPr="00401BCF" w:rsidRDefault="00645F72" w:rsidP="00645F72">
      <w:pPr>
        <w:pStyle w:val="KDNabrajanje"/>
        <w:spacing w:before="0"/>
        <w:rPr>
          <w:rFonts w:cs="Arial"/>
          <w:sz w:val="24"/>
          <w:szCs w:val="24"/>
        </w:rPr>
      </w:pPr>
      <w:r w:rsidRPr="00401BCF">
        <w:rPr>
          <w:rFonts w:cs="Arial"/>
          <w:sz w:val="24"/>
          <w:szCs w:val="24"/>
        </w:rPr>
        <w:t xml:space="preserve">Структура цене </w:t>
      </w:r>
    </w:p>
    <w:p w14:paraId="225F9900" w14:textId="2570BB36" w:rsidR="00645F72" w:rsidRPr="00401BCF" w:rsidRDefault="00645F72" w:rsidP="00F5287F">
      <w:pPr>
        <w:pStyle w:val="KDNabrajanje"/>
        <w:rPr>
          <w:sz w:val="24"/>
          <w:szCs w:val="24"/>
        </w:rPr>
      </w:pPr>
      <w:r w:rsidRPr="00401BCF">
        <w:rPr>
          <w:sz w:val="24"/>
          <w:szCs w:val="24"/>
        </w:rPr>
        <w:t>О</w:t>
      </w:r>
      <w:r w:rsidR="0038556F">
        <w:rPr>
          <w:sz w:val="24"/>
          <w:szCs w:val="24"/>
        </w:rPr>
        <w:t xml:space="preserve">бразац трошкова припреме понуде, </w:t>
      </w:r>
      <w:r w:rsidR="0056571E" w:rsidRPr="00401BCF">
        <w:rPr>
          <w:sz w:val="24"/>
          <w:szCs w:val="24"/>
        </w:rPr>
        <w:t>ако понуђач захтева надокнаду трошкова у складу са чл.</w:t>
      </w:r>
      <w:r w:rsidR="0038556F">
        <w:rPr>
          <w:sz w:val="24"/>
          <w:szCs w:val="24"/>
          <w:lang w:val="sr-Cyrl-RS"/>
        </w:rPr>
        <w:t xml:space="preserve"> </w:t>
      </w:r>
      <w:r w:rsidR="0056571E" w:rsidRPr="00401BCF">
        <w:rPr>
          <w:sz w:val="24"/>
          <w:szCs w:val="24"/>
        </w:rPr>
        <w:t>88 Закона</w:t>
      </w:r>
      <w:r w:rsidR="00F5287F" w:rsidRPr="00401BCF">
        <w:rPr>
          <w:sz w:val="24"/>
          <w:szCs w:val="24"/>
        </w:rPr>
        <w:t xml:space="preserve"> </w:t>
      </w:r>
    </w:p>
    <w:p w14:paraId="487D6446" w14:textId="37BDE0F4" w:rsidR="008D2B23" w:rsidRPr="00401BCF" w:rsidRDefault="008D2B23" w:rsidP="008D2B23">
      <w:pPr>
        <w:pStyle w:val="KDNabrajanje"/>
        <w:spacing w:before="0"/>
        <w:rPr>
          <w:rFonts w:cs="Arial"/>
          <w:sz w:val="24"/>
          <w:szCs w:val="24"/>
        </w:rPr>
      </w:pPr>
      <w:r w:rsidRPr="00401BCF">
        <w:rPr>
          <w:rFonts w:cs="Arial"/>
          <w:sz w:val="24"/>
          <w:szCs w:val="24"/>
        </w:rPr>
        <w:t xml:space="preserve">Изјава о независној понуди </w:t>
      </w:r>
    </w:p>
    <w:p w14:paraId="0D7CB204" w14:textId="71F2AE91" w:rsidR="00645F72" w:rsidRPr="00401BCF" w:rsidRDefault="00645F72" w:rsidP="00F5287F">
      <w:pPr>
        <w:pStyle w:val="KDNabrajanje"/>
        <w:rPr>
          <w:sz w:val="24"/>
          <w:szCs w:val="24"/>
        </w:rPr>
      </w:pPr>
      <w:r w:rsidRPr="00401BCF">
        <w:rPr>
          <w:sz w:val="24"/>
          <w:szCs w:val="24"/>
        </w:rPr>
        <w:t>Изјав</w:t>
      </w:r>
      <w:r w:rsidR="001945FA" w:rsidRPr="00401BCF">
        <w:rPr>
          <w:sz w:val="24"/>
          <w:szCs w:val="24"/>
          <w:lang w:val="sr-Cyrl-RS"/>
        </w:rPr>
        <w:t>а</w:t>
      </w:r>
      <w:r w:rsidRPr="00401BCF">
        <w:rPr>
          <w:sz w:val="24"/>
          <w:szCs w:val="24"/>
        </w:rPr>
        <w:t xml:space="preserve"> у складу са чланом 75. став 2. Закона</w:t>
      </w:r>
    </w:p>
    <w:p w14:paraId="03C5FC1A" w14:textId="6A8FBE2D" w:rsidR="007267FC" w:rsidRPr="00401BCF" w:rsidRDefault="008D2B23" w:rsidP="008D2B23">
      <w:pPr>
        <w:pStyle w:val="KDNabrajanje"/>
        <w:spacing w:before="0"/>
        <w:rPr>
          <w:rFonts w:cs="Arial"/>
          <w:sz w:val="24"/>
          <w:szCs w:val="24"/>
        </w:rPr>
      </w:pPr>
      <w:r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услов</w:t>
      </w:r>
      <w:r w:rsidR="007267FC" w:rsidRPr="00401BCF">
        <w:rPr>
          <w:rFonts w:cs="Arial"/>
          <w:sz w:val="24"/>
          <w:szCs w:val="24"/>
          <w:lang w:val="sr-Cyrl-CS"/>
        </w:rPr>
        <w:t>еза учешће у поступку јавне набавке</w:t>
      </w:r>
      <w:r w:rsidR="003C4E60" w:rsidRPr="00401BCF">
        <w:rPr>
          <w:rFonts w:cs="Arial"/>
          <w:sz w:val="24"/>
          <w:szCs w:val="24"/>
        </w:rPr>
        <w:t xml:space="preserve"> </w:t>
      </w:r>
    </w:p>
    <w:p w14:paraId="5D653135" w14:textId="1565EA28" w:rsidR="008D2B23" w:rsidRPr="00401BCF" w:rsidRDefault="007267FC" w:rsidP="008D2B23">
      <w:pPr>
        <w:pStyle w:val="KDNabrajanje"/>
        <w:spacing w:before="0"/>
        <w:rPr>
          <w:rFonts w:cs="Arial"/>
          <w:sz w:val="24"/>
          <w:szCs w:val="24"/>
        </w:rPr>
      </w:pPr>
      <w:r w:rsidRPr="00401BCF">
        <w:rPr>
          <w:rFonts w:cs="Arial"/>
          <w:sz w:val="24"/>
          <w:szCs w:val="24"/>
        </w:rPr>
        <w:t xml:space="preserve">Изјава </w:t>
      </w:r>
      <w:r w:rsidRPr="00401BCF">
        <w:rPr>
          <w:rFonts w:cs="Arial"/>
          <w:sz w:val="24"/>
          <w:szCs w:val="24"/>
          <w:lang w:val="sr-Cyrl-CS"/>
        </w:rPr>
        <w:t>којом подизвођач потврђује да</w:t>
      </w:r>
      <w:r w:rsidRPr="00401BCF">
        <w:rPr>
          <w:rFonts w:cs="Arial"/>
          <w:sz w:val="24"/>
          <w:szCs w:val="24"/>
        </w:rPr>
        <w:t xml:space="preserve"> испуњавањ</w:t>
      </w:r>
      <w:r w:rsidRPr="00401BCF">
        <w:rPr>
          <w:rFonts w:cs="Arial"/>
          <w:sz w:val="24"/>
          <w:szCs w:val="24"/>
          <w:lang w:val="sr-Cyrl-CS"/>
        </w:rPr>
        <w:t>а</w:t>
      </w:r>
      <w:r w:rsidRPr="00401BCF">
        <w:rPr>
          <w:rFonts w:cs="Arial"/>
          <w:sz w:val="24"/>
          <w:szCs w:val="24"/>
        </w:rPr>
        <w:t xml:space="preserve"> услов</w:t>
      </w:r>
      <w:r w:rsidRPr="00401BCF">
        <w:rPr>
          <w:rFonts w:cs="Arial"/>
          <w:sz w:val="24"/>
          <w:szCs w:val="24"/>
          <w:lang w:val="sr-Cyrl-CS"/>
        </w:rPr>
        <w:t>е</w:t>
      </w:r>
      <w:r w:rsidR="00401BCF">
        <w:rPr>
          <w:rFonts w:cs="Arial"/>
          <w:sz w:val="24"/>
          <w:szCs w:val="24"/>
          <w:lang w:val="sr-Cyrl-CS"/>
        </w:rPr>
        <w:t xml:space="preserve"> </w:t>
      </w:r>
      <w:r w:rsidRPr="00401BCF">
        <w:rPr>
          <w:rFonts w:cs="Arial"/>
          <w:sz w:val="24"/>
          <w:szCs w:val="24"/>
          <w:lang w:val="sr-Cyrl-CS"/>
        </w:rPr>
        <w:t>за учешће у поступку јавне набавке, у случају подношења понуде са подизвођачем</w:t>
      </w:r>
    </w:p>
    <w:p w14:paraId="23B09C3E" w14:textId="6909E6B0" w:rsidR="0056571E" w:rsidRPr="00EF20E1" w:rsidRDefault="00AC36F1" w:rsidP="00EF20E1">
      <w:pPr>
        <w:pStyle w:val="KDNabrajanje"/>
        <w:rPr>
          <w:rFonts w:cs="Arial"/>
          <w:sz w:val="24"/>
          <w:szCs w:val="24"/>
        </w:rPr>
      </w:pPr>
      <w:r w:rsidRPr="00401BCF">
        <w:rPr>
          <w:rFonts w:cs="Arial"/>
          <w:sz w:val="24"/>
          <w:szCs w:val="24"/>
        </w:rPr>
        <w:t xml:space="preserve">Овлашћење из тачке 6.2 </w:t>
      </w:r>
    </w:p>
    <w:p w14:paraId="075D5F32" w14:textId="5A4C4867" w:rsidR="008D2B23" w:rsidRPr="003C16CC" w:rsidRDefault="008D2B23" w:rsidP="008D2B23">
      <w:pPr>
        <w:pStyle w:val="KDNabrajanje"/>
        <w:spacing w:before="0"/>
        <w:rPr>
          <w:rFonts w:cs="Arial"/>
          <w:sz w:val="24"/>
          <w:szCs w:val="24"/>
        </w:rPr>
      </w:pPr>
      <w:r w:rsidRPr="00401BCF">
        <w:rPr>
          <w:rFonts w:cs="Arial"/>
          <w:sz w:val="24"/>
          <w:szCs w:val="24"/>
        </w:rPr>
        <w:t>по</w:t>
      </w:r>
      <w:r w:rsidR="00242130">
        <w:rPr>
          <w:rFonts w:cs="Arial"/>
          <w:sz w:val="24"/>
          <w:szCs w:val="24"/>
        </w:rPr>
        <w:t xml:space="preserve">тписан и печатом оверен </w:t>
      </w:r>
      <w:r w:rsidRPr="00401BCF">
        <w:rPr>
          <w:rFonts w:cs="Arial"/>
          <w:sz w:val="24"/>
          <w:szCs w:val="24"/>
        </w:rPr>
        <w:t xml:space="preserve">„Модел уговора“ </w:t>
      </w:r>
      <w:r w:rsidR="003C4E60" w:rsidRPr="00401BCF">
        <w:rPr>
          <w:rFonts w:cs="Arial"/>
          <w:sz w:val="24"/>
          <w:szCs w:val="24"/>
          <w:lang w:val="sr-Cyrl-RS"/>
        </w:rPr>
        <w:t>(пожељно је да буде попуњен)</w:t>
      </w:r>
    </w:p>
    <w:p w14:paraId="76FEB036" w14:textId="77777777" w:rsidR="003C16CC" w:rsidRPr="00401BCF" w:rsidRDefault="003C16CC" w:rsidP="00EF20E1">
      <w:pPr>
        <w:pStyle w:val="KDNabrajanje"/>
        <w:numPr>
          <w:ilvl w:val="0"/>
          <w:numId w:val="0"/>
        </w:numPr>
        <w:spacing w:before="0"/>
        <w:rPr>
          <w:rFonts w:cs="Arial"/>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06AF94A3"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471EE3">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567303C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3079FE03" w:rsidR="008D2B23" w:rsidRPr="00EC5BB4" w:rsidRDefault="004D25ED"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18E5D4CF" w:rsidR="008D2B23" w:rsidRPr="00EC5BB4" w:rsidRDefault="00471EE3"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rPr>
        <w:t xml:space="preserve">  </w:t>
      </w:r>
      <w:r w:rsidR="008D2B23"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4421C764" w:rsidR="008D2B23" w:rsidRPr="00EC5BB4" w:rsidRDefault="00471EE3"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rPr>
        <w:t xml:space="preserve">  </w:t>
      </w:r>
      <w:r w:rsidR="008D2B23" w:rsidRPr="00EC5BB4">
        <w:rPr>
          <w:rFonts w:cs="Arial"/>
          <w:sz w:val="24"/>
          <w:szCs w:val="24"/>
        </w:rPr>
        <w:t>Измена, допуна и опозив понуде</w:t>
      </w:r>
      <w:bookmarkEnd w:id="217"/>
      <w:bookmarkEnd w:id="218"/>
    </w:p>
    <w:p w14:paraId="12E3E1F2" w14:textId="05952F8F"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„ИЗМЕНА – ДОПУНА -</w:t>
      </w:r>
      <w:r w:rsidR="002C2F20">
        <w:rPr>
          <w:rFonts w:cs="Arial"/>
          <w:sz w:val="24"/>
          <w:szCs w:val="24"/>
          <w:lang w:val="ru-RU"/>
        </w:rPr>
        <w:t xml:space="preserve"> </w:t>
      </w:r>
      <w:r w:rsidRPr="00EC5BB4">
        <w:rPr>
          <w:rFonts w:cs="Arial"/>
          <w:sz w:val="24"/>
          <w:szCs w:val="24"/>
          <w:lang w:val="ru-RU"/>
        </w:rPr>
        <w:t xml:space="preserve">Понуде за јавну набавку </w:t>
      </w:r>
      <w:r w:rsidR="00AE7D19">
        <w:rPr>
          <w:rFonts w:cs="Arial"/>
          <w:sz w:val="24"/>
          <w:szCs w:val="24"/>
          <w:lang w:val="ru-RU"/>
        </w:rPr>
        <w:t xml:space="preserve">услуга - </w:t>
      </w:r>
      <w:r w:rsidR="00EF20E1" w:rsidRPr="00EF20E1">
        <w:rPr>
          <w:rFonts w:cs="Arial"/>
          <w:sz w:val="24"/>
          <w:szCs w:val="24"/>
          <w:lang w:val="ru-RU"/>
        </w:rPr>
        <w:t>Сервис књиговезачких машина</w:t>
      </w:r>
      <w:r w:rsidR="00EF20E1">
        <w:rPr>
          <w:rFonts w:cs="Arial"/>
          <w:sz w:val="24"/>
          <w:szCs w:val="24"/>
          <w:lang w:val="ru-RU"/>
        </w:rPr>
        <w:t>,</w:t>
      </w:r>
      <w:r w:rsidRPr="00EC5BB4">
        <w:rPr>
          <w:rFonts w:cs="Arial"/>
          <w:sz w:val="24"/>
          <w:szCs w:val="24"/>
          <w:lang w:val="ru-RU"/>
        </w:rPr>
        <w:t xml:space="preserve">  </w:t>
      </w:r>
      <w:r w:rsidR="00F64894" w:rsidRPr="00F64894">
        <w:rPr>
          <w:rFonts w:cs="Arial"/>
          <w:sz w:val="24"/>
          <w:szCs w:val="24"/>
          <w:lang w:val="ru-RU"/>
        </w:rPr>
        <w:t>JNMV/1000/0</w:t>
      </w:r>
      <w:r w:rsidR="00EF20E1">
        <w:rPr>
          <w:rFonts w:cs="Arial"/>
          <w:sz w:val="24"/>
          <w:szCs w:val="24"/>
          <w:lang w:val="ru-RU"/>
        </w:rPr>
        <w:t>392</w:t>
      </w:r>
      <w:r w:rsidR="00F64894" w:rsidRPr="00F64894">
        <w:rPr>
          <w:rFonts w:cs="Arial"/>
          <w:sz w:val="24"/>
          <w:szCs w:val="24"/>
          <w:lang w:val="ru-RU"/>
        </w:rPr>
        <w:t>/2016</w:t>
      </w:r>
      <w:r w:rsidRPr="00EC5BB4">
        <w:rPr>
          <w:rFonts w:cs="Arial"/>
          <w:sz w:val="24"/>
          <w:szCs w:val="24"/>
          <w:lang w:val="ru-RU"/>
        </w:rPr>
        <w:t xml:space="preserve"> – НЕ ОТВАРАТИ“.</w:t>
      </w:r>
    </w:p>
    <w:p w14:paraId="4B5FB01E" w14:textId="2AD73976"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C5BB4">
        <w:rPr>
          <w:rFonts w:cs="Arial"/>
          <w:sz w:val="24"/>
          <w:szCs w:val="24"/>
        </w:rPr>
        <w:t>измена или допуна односи.</w:t>
      </w:r>
    </w:p>
    <w:p w14:paraId="30F4595F" w14:textId="0C76EFA4"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EF20E1" w:rsidRPr="00EF20E1">
        <w:rPr>
          <w:rFonts w:cs="Arial"/>
          <w:sz w:val="24"/>
          <w:szCs w:val="24"/>
          <w:lang w:val="ru-RU"/>
        </w:rPr>
        <w:t>Сервис књиговезачких машина</w:t>
      </w:r>
      <w:r w:rsidR="009055CE">
        <w:rPr>
          <w:rFonts w:cs="Arial"/>
          <w:sz w:val="24"/>
          <w:szCs w:val="24"/>
          <w:lang w:val="ru-RU"/>
        </w:rPr>
        <w:t>,</w:t>
      </w:r>
      <w:r w:rsidR="009055CE">
        <w:rPr>
          <w:rFonts w:cs="Arial"/>
          <w:sz w:val="24"/>
          <w:szCs w:val="24"/>
        </w:rPr>
        <w:t xml:space="preserve"> </w:t>
      </w:r>
      <w:r w:rsidR="00F64894" w:rsidRPr="00F64894">
        <w:rPr>
          <w:rFonts w:cs="Arial"/>
          <w:sz w:val="24"/>
          <w:szCs w:val="24"/>
        </w:rPr>
        <w:t>JNMV/1000/0</w:t>
      </w:r>
      <w:r w:rsidR="009055CE">
        <w:rPr>
          <w:rFonts w:cs="Arial"/>
          <w:sz w:val="24"/>
          <w:szCs w:val="24"/>
          <w:lang w:val="sr-Cyrl-RS"/>
        </w:rPr>
        <w:t>392</w:t>
      </w:r>
      <w:r w:rsidR="00F64894" w:rsidRPr="00F64894">
        <w:rPr>
          <w:rFonts w:cs="Arial"/>
          <w:sz w:val="24"/>
          <w:szCs w:val="24"/>
        </w:rPr>
        <w:t>/2016</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7C059011" w:rsidR="008D2B23" w:rsidRPr="00EC5BB4" w:rsidRDefault="00471EE3"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lastRenderedPageBreak/>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6F6AE9E2" w:rsidR="008D2B23" w:rsidRPr="00EC5BB4" w:rsidRDefault="00471EE3"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4D2CA4FD"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0CB5CC9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C5BB4">
        <w:rPr>
          <w:rFonts w:cs="Arial"/>
          <w:sz w:val="24"/>
          <w:szCs w:val="24"/>
        </w:rPr>
        <w:t xml:space="preserve">раскинути уговор, осим ако би раскидом уговора наручилац претрпео знатну штету. </w:t>
      </w:r>
    </w:p>
    <w:p w14:paraId="552F9398" w14:textId="6E8E812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00850E1C"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w:t>
      </w:r>
      <w:r w:rsidRPr="00EC5BB4">
        <w:rPr>
          <w:rFonts w:cs="Arial"/>
          <w:sz w:val="24"/>
          <w:szCs w:val="24"/>
        </w:rPr>
        <w:lastRenderedPageBreak/>
        <w:t xml:space="preserve">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523E89">
      <w:pPr>
        <w:pStyle w:val="KDParagraf"/>
        <w:spacing w:before="0"/>
        <w:rPr>
          <w:rFonts w:cs="Arial"/>
          <w:sz w:val="24"/>
          <w:szCs w:val="24"/>
        </w:rPr>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43D2F04" w14:textId="77777777" w:rsidR="00523E89" w:rsidRDefault="00523E89" w:rsidP="00523E89">
      <w:pPr>
        <w:pStyle w:val="KDParagraf"/>
        <w:spacing w:before="0"/>
        <w:rPr>
          <w:rFonts w:cs="Arial"/>
          <w:sz w:val="24"/>
          <w:szCs w:val="24"/>
        </w:rPr>
      </w:pPr>
    </w:p>
    <w:p w14:paraId="29328315" w14:textId="43757A14"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814DE0C" w14:textId="0AAE6F61" w:rsidR="000866C9" w:rsidRDefault="003C16CC" w:rsidP="0054056C">
      <w:pPr>
        <w:pStyle w:val="KDParagraf"/>
        <w:spacing w:before="0"/>
        <w:rPr>
          <w:rFonts w:cs="Arial"/>
          <w:sz w:val="24"/>
          <w:szCs w:val="24"/>
          <w:lang w:val="sr-Cyrl-RS"/>
        </w:rPr>
      </w:pPr>
      <w:r w:rsidRPr="003C16CC">
        <w:rPr>
          <w:rFonts w:cs="Arial"/>
          <w:sz w:val="24"/>
          <w:szCs w:val="24"/>
        </w:rPr>
        <w:t>Рок за извршење услуга:</w:t>
      </w:r>
      <w:r w:rsidR="009055CE">
        <w:rPr>
          <w:rFonts w:cs="Arial"/>
          <w:sz w:val="24"/>
          <w:szCs w:val="24"/>
          <w:lang w:val="sr-Cyrl-RS"/>
        </w:rPr>
        <w:t xml:space="preserve"> </w:t>
      </w:r>
      <w:r w:rsidRPr="003C16CC">
        <w:rPr>
          <w:rFonts w:cs="Arial"/>
          <w:sz w:val="24"/>
          <w:szCs w:val="24"/>
        </w:rPr>
        <w:t xml:space="preserve">Предметну услугу је потребно извршити у року од </w:t>
      </w:r>
      <w:r w:rsidR="00AE7D19">
        <w:rPr>
          <w:rFonts w:cs="Arial"/>
          <w:sz w:val="24"/>
          <w:szCs w:val="24"/>
        </w:rPr>
        <w:t xml:space="preserve">максимум 15 дана </w:t>
      </w:r>
      <w:r w:rsidR="009055CE" w:rsidRPr="009055CE">
        <w:rPr>
          <w:rFonts w:cs="Arial"/>
          <w:sz w:val="24"/>
          <w:szCs w:val="24"/>
        </w:rPr>
        <w:t>од дана закључења Уговора</w:t>
      </w:r>
      <w:r w:rsidR="00C263F4">
        <w:rPr>
          <w:rFonts w:cs="Arial"/>
          <w:sz w:val="24"/>
          <w:szCs w:val="24"/>
        </w:rPr>
        <w:t>.</w:t>
      </w:r>
    </w:p>
    <w:p w14:paraId="0A2EFB43" w14:textId="77777777" w:rsidR="009055CE" w:rsidRPr="009055CE" w:rsidRDefault="009055CE" w:rsidP="0054056C">
      <w:pPr>
        <w:pStyle w:val="KDParagraf"/>
        <w:spacing w:before="0"/>
        <w:rPr>
          <w:rFonts w:eastAsia="Calibri" w:cs="Arial"/>
          <w:color w:val="00B0F0"/>
          <w:sz w:val="24"/>
          <w:szCs w:val="24"/>
          <w:lang w:val="sr-Cyrl-RS"/>
        </w:rPr>
      </w:pP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0436CD5A" w14:textId="0813B3BA" w:rsidR="00A64241" w:rsidRPr="001D33B3" w:rsidRDefault="00DB4DEA" w:rsidP="00041FE3">
      <w:pPr>
        <w:pStyle w:val="KDParagraf"/>
        <w:spacing w:before="0"/>
        <w:rPr>
          <w:rFonts w:eastAsia="Calibri" w:cs="Arial"/>
          <w:sz w:val="24"/>
          <w:szCs w:val="24"/>
        </w:rPr>
      </w:pPr>
      <w:r w:rsidRPr="00DB4DEA">
        <w:rPr>
          <w:rFonts w:eastAsia="Calibri" w:cs="Arial"/>
          <w:sz w:val="24"/>
          <w:szCs w:val="24"/>
        </w:rPr>
        <w:t xml:space="preserve">Наручилац </w:t>
      </w:r>
      <w:r w:rsidR="00041FE3" w:rsidRPr="006B40D5">
        <w:rPr>
          <w:rFonts w:eastAsia="Calibri" w:cs="Arial"/>
          <w:sz w:val="24"/>
          <w:szCs w:val="24"/>
        </w:rPr>
        <w:t>се обавезује да П</w:t>
      </w:r>
      <w:r>
        <w:rPr>
          <w:rFonts w:eastAsia="Calibri" w:cs="Arial"/>
          <w:sz w:val="24"/>
          <w:szCs w:val="24"/>
          <w:lang w:val="sr-Cyrl-RS"/>
        </w:rPr>
        <w:t>онуђачу</w:t>
      </w:r>
      <w:r w:rsidR="00D9365E">
        <w:rPr>
          <w:rFonts w:eastAsia="Calibri" w:cs="Arial"/>
          <w:sz w:val="24"/>
          <w:szCs w:val="24"/>
        </w:rPr>
        <w:t xml:space="preserve"> плати извршену Услугу</w:t>
      </w:r>
      <w:r w:rsidR="00A64241" w:rsidRPr="00A64241">
        <w:rPr>
          <w:rFonts w:eastAsia="Calibri" w:cs="Arial"/>
          <w:sz w:val="24"/>
          <w:szCs w:val="24"/>
        </w:rPr>
        <w:t xml:space="preserve"> </w:t>
      </w:r>
      <w:r w:rsidR="00041FE3" w:rsidRPr="00A64241">
        <w:rPr>
          <w:rFonts w:eastAsia="Calibri" w:cs="Arial"/>
          <w:sz w:val="24"/>
          <w:szCs w:val="24"/>
        </w:rPr>
        <w:t xml:space="preserve">са припадајућим порезом на додату вредност након извршења Услуге, у року </w:t>
      </w:r>
      <w:r w:rsidR="00D333D0" w:rsidRPr="00A64241">
        <w:rPr>
          <w:rFonts w:eastAsia="Calibri" w:cs="Arial"/>
          <w:sz w:val="24"/>
          <w:szCs w:val="24"/>
          <w:lang w:val="sr-Cyrl-RS"/>
        </w:rPr>
        <w:t>до</w:t>
      </w:r>
      <w:r w:rsidR="00041FE3"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00041FE3" w:rsidRPr="00A64241">
        <w:rPr>
          <w:rFonts w:eastAsia="Calibri" w:cs="Arial"/>
          <w:sz w:val="24"/>
          <w:szCs w:val="24"/>
        </w:rPr>
        <w:t>рачуна</w:t>
      </w:r>
      <w:r w:rsidR="005010D6">
        <w:rPr>
          <w:rFonts w:eastAsia="Calibri" w:cs="Arial"/>
          <w:sz w:val="24"/>
          <w:szCs w:val="24"/>
          <w:lang w:val="sr-Cyrl-RS"/>
        </w:rPr>
        <w:t>.</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3056E6F3"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14:paraId="1A536A50" w14:textId="77777777" w:rsidR="00CF0A47" w:rsidRDefault="00CF0A47" w:rsidP="00CF0A47">
      <w:pPr>
        <w:pStyle w:val="KDParagraf"/>
        <w:spacing w:before="0"/>
        <w:rPr>
          <w:rFonts w:cs="Arial"/>
          <w:sz w:val="24"/>
          <w:szCs w:val="24"/>
          <w:lang w:val="sr-Cyrl-RS"/>
        </w:rPr>
      </w:pPr>
      <w:r>
        <w:rPr>
          <w:rFonts w:cs="Arial"/>
          <w:sz w:val="24"/>
          <w:szCs w:val="24"/>
          <w:lang w:val="sr-Cyrl-RS"/>
        </w:rPr>
        <w:t xml:space="preserve">         </w:t>
      </w:r>
    </w:p>
    <w:p w14:paraId="5E25D3F4" w14:textId="74B29B2D" w:rsidR="00CF0A47" w:rsidRPr="00CF0A47" w:rsidRDefault="00844080" w:rsidP="00CF0A47">
      <w:pPr>
        <w:pStyle w:val="KDParagraf"/>
        <w:spacing w:before="0"/>
        <w:rPr>
          <w:rFonts w:cs="Arial"/>
          <w:b/>
          <w:sz w:val="24"/>
          <w:szCs w:val="24"/>
          <w:lang w:val="sr-Cyrl-RS"/>
        </w:rPr>
      </w:pPr>
      <w:r>
        <w:rPr>
          <w:rFonts w:cs="Arial"/>
          <w:b/>
          <w:sz w:val="24"/>
          <w:szCs w:val="24"/>
          <w:lang w:val="sr-Cyrl-RS"/>
        </w:rPr>
        <w:t xml:space="preserve">        6.14</w:t>
      </w:r>
      <w:r w:rsidR="00CF0A47" w:rsidRPr="00CF0A47">
        <w:rPr>
          <w:rFonts w:cs="Arial"/>
          <w:b/>
          <w:sz w:val="24"/>
          <w:szCs w:val="24"/>
          <w:lang w:val="sr-Cyrl-RS"/>
        </w:rPr>
        <w:t xml:space="preserve">     Гарантни рок</w:t>
      </w:r>
    </w:p>
    <w:p w14:paraId="56A8C2E3" w14:textId="6C4125C8" w:rsidR="00CF0A47" w:rsidRDefault="00CF0A47" w:rsidP="00CF0A47">
      <w:pPr>
        <w:pStyle w:val="KDParagraf"/>
        <w:spacing w:before="0"/>
        <w:rPr>
          <w:rFonts w:cs="Arial"/>
          <w:sz w:val="24"/>
          <w:szCs w:val="24"/>
          <w:lang w:val="sr-Cyrl-RS"/>
        </w:rPr>
      </w:pPr>
      <w:r w:rsidRPr="00CF0A47">
        <w:rPr>
          <w:rFonts w:cs="Arial"/>
          <w:sz w:val="24"/>
          <w:szCs w:val="24"/>
          <w:lang w:val="sr-Cyrl-RS"/>
        </w:rPr>
        <w:t>Не може бити краћи од 6 месеци од дана сачињавања, потписивања и верификовања Записника о пруженим услугама (без примедби).</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2D95B865" w:rsidR="008D2B23" w:rsidRPr="00EC5BB4" w:rsidRDefault="00BB6A74" w:rsidP="00CF0A47">
      <w:pPr>
        <w:pStyle w:val="KDPodnaslov2"/>
        <w:spacing w:before="0"/>
        <w:ind w:left="450"/>
        <w:jc w:val="both"/>
        <w:rPr>
          <w:rFonts w:cs="Arial"/>
          <w:sz w:val="24"/>
          <w:szCs w:val="24"/>
          <w:lang w:val="ru-RU"/>
        </w:rPr>
      </w:pPr>
      <w:bookmarkStart w:id="231" w:name="_Toc441651589"/>
      <w:bookmarkStart w:id="232" w:name="_Toc442559900"/>
      <w:r>
        <w:rPr>
          <w:rFonts w:cs="Arial"/>
          <w:sz w:val="24"/>
          <w:szCs w:val="24"/>
        </w:rPr>
        <w:t xml:space="preserve"> </w:t>
      </w:r>
      <w:r w:rsidR="00CF0A47">
        <w:rPr>
          <w:rFonts w:cs="Arial"/>
          <w:sz w:val="24"/>
          <w:szCs w:val="24"/>
          <w:lang w:val="sr-Cyrl-RS"/>
        </w:rPr>
        <w:t xml:space="preserve">6.15     </w:t>
      </w:r>
      <w:r w:rsidR="008D2B23" w:rsidRPr="00EC5BB4">
        <w:rPr>
          <w:rFonts w:cs="Arial"/>
          <w:sz w:val="24"/>
          <w:szCs w:val="24"/>
        </w:rPr>
        <w:t>Рок важења понуде</w:t>
      </w:r>
      <w:bookmarkEnd w:id="231"/>
      <w:bookmarkEnd w:id="232"/>
    </w:p>
    <w:p w14:paraId="45B02713" w14:textId="2D62DD3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43A25C4B" w14:textId="00731934" w:rsidR="004D25ED" w:rsidRPr="004D25ED" w:rsidRDefault="00CF0A47" w:rsidP="00CF0A47">
      <w:pPr>
        <w:pStyle w:val="KDPodnaslov2"/>
        <w:spacing w:before="0"/>
        <w:ind w:left="450"/>
        <w:rPr>
          <w:rFonts w:cs="Arial"/>
          <w:sz w:val="24"/>
          <w:szCs w:val="24"/>
        </w:rPr>
      </w:pPr>
      <w:r>
        <w:rPr>
          <w:rFonts w:cs="Arial"/>
          <w:sz w:val="24"/>
          <w:szCs w:val="24"/>
          <w:lang w:val="sr-Cyrl-RS"/>
        </w:rPr>
        <w:lastRenderedPageBreak/>
        <w:t xml:space="preserve">6.16     </w:t>
      </w:r>
      <w:r w:rsidR="004D25ED" w:rsidRPr="004D25ED">
        <w:rPr>
          <w:rFonts w:cs="Arial"/>
          <w:sz w:val="24"/>
          <w:szCs w:val="24"/>
        </w:rPr>
        <w:t>Средства финансијског обезбеђења</w:t>
      </w:r>
    </w:p>
    <w:p w14:paraId="2BAF286F" w14:textId="60F39EB3" w:rsidR="004D25ED" w:rsidRDefault="004D25ED" w:rsidP="00AE7D19">
      <w:pPr>
        <w:pStyle w:val="KDPodnaslov2"/>
        <w:spacing w:before="0"/>
        <w:rPr>
          <w:rFonts w:cs="Arial"/>
          <w:b w:val="0"/>
          <w:sz w:val="24"/>
          <w:szCs w:val="24"/>
          <w:lang w:val="sr-Cyrl-RS"/>
        </w:rPr>
      </w:pPr>
      <w:r w:rsidRPr="004D25ED">
        <w:rPr>
          <w:rFonts w:cs="Arial"/>
          <w:b w:val="0"/>
          <w:sz w:val="24"/>
          <w:szCs w:val="24"/>
        </w:rPr>
        <w:t>Средства финансијског обезбеђења</w:t>
      </w:r>
      <w:r w:rsidRPr="004D25ED">
        <w:rPr>
          <w:rFonts w:cs="Arial"/>
          <w:b w:val="0"/>
          <w:sz w:val="24"/>
          <w:szCs w:val="24"/>
          <w:lang w:val="sr-Cyrl-RS"/>
        </w:rPr>
        <w:t xml:space="preserve"> за ову набавку нису потребна.</w:t>
      </w:r>
    </w:p>
    <w:p w14:paraId="7D1C1749" w14:textId="77777777" w:rsidR="00AE7D19" w:rsidRPr="00AE7D19" w:rsidRDefault="00AE7D19" w:rsidP="00AE7D19">
      <w:pPr>
        <w:rPr>
          <w:lang w:val="sr-Cyrl-RS"/>
        </w:rPr>
      </w:pPr>
    </w:p>
    <w:p w14:paraId="3E5DE9C2" w14:textId="5A9A8BDF" w:rsidR="0085348E" w:rsidRPr="00EC5BB4" w:rsidRDefault="00CF0A47" w:rsidP="00CF0A47">
      <w:pPr>
        <w:pStyle w:val="KDPodnaslov2"/>
        <w:spacing w:before="0"/>
        <w:ind w:left="450"/>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5F4DBC0" w:rsidR="0085348E" w:rsidRPr="008F774C" w:rsidRDefault="00CF0A47" w:rsidP="00CF0A47">
      <w:pPr>
        <w:pStyle w:val="KDPodnaslov2"/>
        <w:spacing w:before="0"/>
        <w:ind w:left="45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69BA8B8" w14:textId="6776E82B"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30592897" w14:textId="77777777" w:rsidR="00663A26" w:rsidRPr="00EC5BB4" w:rsidRDefault="00663A26" w:rsidP="0085348E">
      <w:pPr>
        <w:pStyle w:val="KDParagraf"/>
        <w:spacing w:before="0"/>
        <w:rPr>
          <w:rFonts w:cs="Arial"/>
          <w:sz w:val="24"/>
          <w:szCs w:val="24"/>
          <w:lang w:val="ru-RU"/>
        </w:rPr>
      </w:pPr>
    </w:p>
    <w:p w14:paraId="7CA4823E" w14:textId="4D9F5613" w:rsidR="0085348E" w:rsidRPr="00EC5BB4" w:rsidRDefault="00CF0A47" w:rsidP="00CF0A47">
      <w:pPr>
        <w:pStyle w:val="KDPodnaslov2"/>
        <w:spacing w:before="0"/>
        <w:ind w:left="450"/>
        <w:jc w:val="both"/>
        <w:rPr>
          <w:rFonts w:cs="Arial"/>
          <w:sz w:val="24"/>
          <w:szCs w:val="24"/>
        </w:rPr>
      </w:pPr>
      <w:r>
        <w:rPr>
          <w:rFonts w:cs="Arial"/>
          <w:sz w:val="24"/>
          <w:szCs w:val="24"/>
          <w:lang w:val="sr-Cyrl-RS"/>
        </w:rPr>
        <w:t xml:space="preserve">6.19    </w:t>
      </w:r>
      <w:r w:rsidR="0085348E"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74B60485" w:rsidR="0085348E" w:rsidRDefault="00CF0A47" w:rsidP="00CF0A47">
      <w:pPr>
        <w:pStyle w:val="KDPodnaslov2"/>
        <w:spacing w:before="0"/>
        <w:ind w:left="450"/>
        <w:jc w:val="both"/>
        <w:rPr>
          <w:rFonts w:cs="Arial"/>
          <w:sz w:val="24"/>
          <w:szCs w:val="24"/>
        </w:rPr>
      </w:pPr>
      <w:r>
        <w:rPr>
          <w:rFonts w:cs="Arial"/>
          <w:sz w:val="24"/>
          <w:szCs w:val="24"/>
          <w:lang w:val="sr-Cyrl-RS"/>
        </w:rPr>
        <w:t xml:space="preserve">6.20   </w:t>
      </w:r>
      <w:r w:rsidR="008F774C"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05D8588F" w:rsidR="008D2B23" w:rsidRPr="00EC5BB4" w:rsidRDefault="00CF0A47" w:rsidP="00CF0A47">
      <w:pPr>
        <w:pStyle w:val="KDPodnaslov2"/>
        <w:spacing w:before="0"/>
        <w:ind w:left="450"/>
        <w:jc w:val="both"/>
        <w:rPr>
          <w:rFonts w:cs="Arial"/>
          <w:sz w:val="24"/>
          <w:szCs w:val="24"/>
        </w:rPr>
      </w:pPr>
      <w:bookmarkStart w:id="233" w:name="_Toc441651602"/>
      <w:bookmarkStart w:id="234" w:name="_Toc442559913"/>
      <w:r>
        <w:rPr>
          <w:rFonts w:cs="Arial"/>
          <w:sz w:val="24"/>
          <w:szCs w:val="24"/>
          <w:lang w:val="sr-Cyrl-RS"/>
        </w:rPr>
        <w:t xml:space="preserve">6.21     </w:t>
      </w:r>
      <w:r w:rsidR="008D2B23" w:rsidRPr="00EC5BB4">
        <w:rPr>
          <w:rFonts w:cs="Arial"/>
          <w:sz w:val="24"/>
          <w:szCs w:val="24"/>
        </w:rPr>
        <w:t>Додатне информације и објашњења</w:t>
      </w:r>
      <w:bookmarkEnd w:id="233"/>
      <w:bookmarkEnd w:id="234"/>
    </w:p>
    <w:p w14:paraId="1136E431" w14:textId="57310A9C"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 xml:space="preserve">додатне </w:t>
      </w:r>
      <w:r w:rsidRPr="00EC5BB4">
        <w:rPr>
          <w:rFonts w:cs="Arial"/>
          <w:sz w:val="24"/>
          <w:szCs w:val="24"/>
          <w:lang w:val="ru-RU"/>
        </w:rPr>
        <w:lastRenderedPageBreak/>
        <w:t>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JNMV/1000/00</w:t>
      </w:r>
      <w:r w:rsidR="00663A26">
        <w:rPr>
          <w:rFonts w:cs="Arial"/>
          <w:color w:val="000000"/>
          <w:sz w:val="24"/>
          <w:szCs w:val="24"/>
          <w:lang w:val="ru-RU"/>
        </w:rPr>
        <w:t>39</w:t>
      </w:r>
      <w:r w:rsidR="00471EE3">
        <w:rPr>
          <w:rFonts w:cs="Arial"/>
          <w:color w:val="000000"/>
          <w:sz w:val="24"/>
          <w:szCs w:val="24"/>
        </w:rPr>
        <w:t>2</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2"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37D69E83"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3F8BD61D"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2A1FE29"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57CA0B56" w:rsidR="008D2B23" w:rsidRPr="00EC5BB4" w:rsidRDefault="00CF0A47" w:rsidP="00CF0A47">
      <w:pPr>
        <w:pStyle w:val="KDPodnaslov2"/>
        <w:spacing w:before="0"/>
        <w:ind w:left="450"/>
        <w:jc w:val="both"/>
        <w:rPr>
          <w:rFonts w:cs="Arial"/>
          <w:sz w:val="24"/>
          <w:szCs w:val="24"/>
        </w:rPr>
      </w:pPr>
      <w:bookmarkStart w:id="235" w:name="_Toc441651603"/>
      <w:bookmarkStart w:id="236" w:name="_Toc442559914"/>
      <w:r>
        <w:rPr>
          <w:rFonts w:cs="Arial"/>
          <w:sz w:val="24"/>
          <w:szCs w:val="24"/>
          <w:lang w:val="sr-Cyrl-RS"/>
        </w:rPr>
        <w:t xml:space="preserve">6.22   </w:t>
      </w:r>
      <w:r w:rsidR="008D2B23" w:rsidRPr="00EC5BB4">
        <w:rPr>
          <w:rFonts w:cs="Arial"/>
          <w:sz w:val="24"/>
          <w:szCs w:val="24"/>
        </w:rPr>
        <w:t>Трошкови понуде</w:t>
      </w:r>
      <w:bookmarkEnd w:id="235"/>
      <w:bookmarkEnd w:id="236"/>
    </w:p>
    <w:p w14:paraId="17F3CA43" w14:textId="5FAD444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3582A19E"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D21D494" w:rsidR="00C14152" w:rsidRPr="00EC5BB4" w:rsidRDefault="00CF0A47" w:rsidP="00CF0A47">
      <w:pPr>
        <w:pStyle w:val="KDPodnaslov2"/>
        <w:spacing w:before="0"/>
        <w:ind w:left="450"/>
        <w:jc w:val="both"/>
        <w:rPr>
          <w:rFonts w:cs="Arial"/>
          <w:sz w:val="24"/>
          <w:szCs w:val="24"/>
        </w:rPr>
      </w:pPr>
      <w:r>
        <w:rPr>
          <w:rFonts w:cs="Arial"/>
          <w:sz w:val="24"/>
          <w:szCs w:val="24"/>
          <w:lang w:val="sr-Cyrl-RS"/>
        </w:rPr>
        <w:t xml:space="preserve">6.23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0B69DFA9" w14:textId="3B26B51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4E7754F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15E53904" w:rsidR="00B20A6C" w:rsidRPr="00EC5BB4" w:rsidRDefault="00CF0A47" w:rsidP="00CF0A47">
      <w:pPr>
        <w:pStyle w:val="KDPodnaslov2"/>
        <w:spacing w:before="0"/>
        <w:ind w:left="450"/>
        <w:jc w:val="both"/>
        <w:rPr>
          <w:rFonts w:cs="Arial"/>
          <w:sz w:val="24"/>
          <w:szCs w:val="24"/>
        </w:rPr>
      </w:pPr>
      <w:bookmarkStart w:id="237" w:name="_Toc442559917"/>
      <w:bookmarkStart w:id="238" w:name="_Toc441651606"/>
      <w:r>
        <w:rPr>
          <w:rFonts w:cs="Arial"/>
          <w:sz w:val="24"/>
          <w:szCs w:val="24"/>
          <w:lang w:val="sr-Cyrl-RS"/>
        </w:rPr>
        <w:t xml:space="preserve">6.24   </w:t>
      </w:r>
      <w:r w:rsidR="00B20A6C" w:rsidRPr="00EC5BB4">
        <w:rPr>
          <w:rFonts w:cs="Arial"/>
          <w:sz w:val="24"/>
          <w:szCs w:val="24"/>
        </w:rPr>
        <w:t>Разлози за одбијање понуде</w:t>
      </w:r>
      <w:bookmarkEnd w:id="237"/>
      <w:r w:rsidR="00B20A6C" w:rsidRPr="00EC5BB4">
        <w:rPr>
          <w:rFonts w:cs="Arial"/>
          <w:sz w:val="24"/>
          <w:szCs w:val="24"/>
        </w:rPr>
        <w:t xml:space="preserve"> </w:t>
      </w:r>
      <w:bookmarkEnd w:id="23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DC1FA6B"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2E57960C" w14:textId="75F355E6" w:rsidR="00B20A6C" w:rsidRPr="0044642F" w:rsidRDefault="00B20A6C" w:rsidP="0044642F">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15C8FCB0" w:rsidR="008D2B23" w:rsidRPr="00EC5BB4" w:rsidRDefault="00CF0A47" w:rsidP="00CF0A47">
      <w:pPr>
        <w:pStyle w:val="KDPodnaslov2"/>
        <w:spacing w:before="0"/>
        <w:ind w:left="450"/>
        <w:jc w:val="both"/>
        <w:rPr>
          <w:rFonts w:cs="Arial"/>
          <w:sz w:val="24"/>
          <w:szCs w:val="24"/>
        </w:rPr>
      </w:pPr>
      <w:r>
        <w:rPr>
          <w:rFonts w:cs="Arial"/>
          <w:sz w:val="24"/>
          <w:szCs w:val="24"/>
          <w:lang w:val="sr-Cyrl-RS"/>
        </w:rPr>
        <w:t xml:space="preserve">6.25     </w:t>
      </w:r>
      <w:r w:rsidR="00C14152">
        <w:rPr>
          <w:rFonts w:cs="Arial"/>
          <w:sz w:val="24"/>
          <w:szCs w:val="24"/>
        </w:rPr>
        <w:t>Рок за доношење Одлуке о додели уговора/обустави</w:t>
      </w:r>
    </w:p>
    <w:p w14:paraId="2E12484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5A92A22F" w:rsidR="008D2B23" w:rsidRPr="00EC5BB4" w:rsidRDefault="00CF0A47" w:rsidP="00CF0A47">
      <w:pPr>
        <w:pStyle w:val="KDPodnaslov2"/>
        <w:spacing w:before="0"/>
        <w:ind w:left="450"/>
        <w:jc w:val="both"/>
        <w:rPr>
          <w:rFonts w:cs="Arial"/>
          <w:sz w:val="24"/>
          <w:szCs w:val="24"/>
          <w:lang w:val="ru-RU"/>
        </w:rPr>
      </w:pPr>
      <w:bookmarkStart w:id="239" w:name="_Toc441651607"/>
      <w:bookmarkStart w:id="240" w:name="_Toc442559918"/>
      <w:r>
        <w:rPr>
          <w:rFonts w:cs="Arial"/>
          <w:sz w:val="24"/>
          <w:szCs w:val="24"/>
          <w:lang w:val="ru-RU"/>
        </w:rPr>
        <w:t xml:space="preserve">6.26    </w:t>
      </w:r>
      <w:r w:rsidR="008D2B23" w:rsidRPr="00EC5BB4">
        <w:rPr>
          <w:rFonts w:cs="Arial"/>
          <w:sz w:val="24"/>
          <w:szCs w:val="24"/>
          <w:lang w:val="ru-RU"/>
        </w:rPr>
        <w:t>Н</w:t>
      </w:r>
      <w:r w:rsidR="008D2B23" w:rsidRPr="00EC5BB4">
        <w:rPr>
          <w:rFonts w:cs="Arial"/>
          <w:sz w:val="24"/>
          <w:szCs w:val="24"/>
        </w:rPr>
        <w:t>егативне референце</w:t>
      </w:r>
      <w:bookmarkEnd w:id="239"/>
      <w:bookmarkEnd w:id="24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4664D265" w:rsidR="008D2B23" w:rsidRPr="00EC5BB4" w:rsidRDefault="00CF0A47" w:rsidP="00CF0A47">
      <w:pPr>
        <w:pStyle w:val="KDPodnaslov2"/>
        <w:spacing w:before="0"/>
        <w:ind w:left="450"/>
        <w:jc w:val="both"/>
        <w:rPr>
          <w:rFonts w:cs="Arial"/>
          <w:sz w:val="24"/>
          <w:szCs w:val="24"/>
        </w:rPr>
      </w:pPr>
      <w:bookmarkStart w:id="241" w:name="_Toc441651608"/>
      <w:bookmarkStart w:id="242" w:name="_Toc442559919"/>
      <w:r>
        <w:rPr>
          <w:rFonts w:cs="Arial"/>
          <w:sz w:val="24"/>
          <w:szCs w:val="24"/>
          <w:lang w:val="sr-Cyrl-RS"/>
        </w:rPr>
        <w:t xml:space="preserve">6.27      </w:t>
      </w:r>
      <w:r w:rsidR="008D2B23" w:rsidRPr="00EC5BB4">
        <w:rPr>
          <w:rFonts w:cs="Arial"/>
          <w:sz w:val="24"/>
          <w:szCs w:val="24"/>
        </w:rPr>
        <w:t>Увид у документацију</w:t>
      </w:r>
      <w:bookmarkEnd w:id="241"/>
      <w:bookmarkEnd w:id="242"/>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24E8470F" w:rsidR="008D2B23" w:rsidRPr="00EC5BB4" w:rsidRDefault="00CF0A47" w:rsidP="00CF0A47">
      <w:pPr>
        <w:pStyle w:val="KDPodnaslov2"/>
        <w:spacing w:before="0"/>
        <w:ind w:left="450"/>
        <w:jc w:val="both"/>
        <w:rPr>
          <w:rFonts w:cs="Arial"/>
          <w:sz w:val="24"/>
          <w:szCs w:val="24"/>
        </w:rPr>
      </w:pPr>
      <w:bookmarkStart w:id="243" w:name="_Toc441651609"/>
      <w:bookmarkStart w:id="244" w:name="_Toc442559920"/>
      <w:r>
        <w:rPr>
          <w:rFonts w:cs="Arial"/>
          <w:sz w:val="24"/>
          <w:szCs w:val="24"/>
          <w:lang w:val="ru-RU"/>
        </w:rPr>
        <w:t xml:space="preserve">6.28     </w:t>
      </w:r>
      <w:r w:rsidR="008D2B23" w:rsidRPr="00EC5BB4">
        <w:rPr>
          <w:rFonts w:cs="Arial"/>
          <w:sz w:val="24"/>
          <w:szCs w:val="24"/>
          <w:lang w:val="ru-RU"/>
        </w:rPr>
        <w:t>З</w:t>
      </w:r>
      <w:r w:rsidR="008D2B23" w:rsidRPr="00EC5BB4">
        <w:rPr>
          <w:rFonts w:cs="Arial"/>
          <w:sz w:val="24"/>
          <w:szCs w:val="24"/>
        </w:rPr>
        <w:t>аштита права понуђача</w:t>
      </w:r>
      <w:bookmarkEnd w:id="243"/>
      <w:bookmarkEnd w:id="244"/>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52F65352"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w:t>
      </w:r>
      <w:r w:rsidR="00242130">
        <w:rPr>
          <w:rFonts w:cs="Arial"/>
          <w:sz w:val="24"/>
          <w:szCs w:val="24"/>
          <w:lang w:val="sr-Cyrl-RS" w:bidi="en-US"/>
        </w:rPr>
        <w:t>јавну набавку мале вредности</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471EE3" w:rsidRPr="00471EE3">
        <w:rPr>
          <w:rFonts w:cs="Arial"/>
          <w:sz w:val="24"/>
          <w:szCs w:val="24"/>
          <w:lang w:val="ru-RU"/>
        </w:rPr>
        <w:t>Сервис књиговезачких машина</w:t>
      </w:r>
      <w:r w:rsidR="00633838">
        <w:rPr>
          <w:rFonts w:cs="Arial"/>
          <w:sz w:val="24"/>
          <w:szCs w:val="24"/>
          <w:lang w:bidi="en-US"/>
        </w:rPr>
        <w:t>,</w:t>
      </w:r>
      <w:r w:rsidR="00F64894">
        <w:rPr>
          <w:rFonts w:cs="Arial"/>
          <w:sz w:val="24"/>
          <w:szCs w:val="24"/>
          <w:lang w:bidi="en-US"/>
        </w:rPr>
        <w:t xml:space="preserve"> бр. </w:t>
      </w:r>
      <w:r w:rsidR="00242130">
        <w:rPr>
          <w:rFonts w:cs="Arial"/>
          <w:sz w:val="24"/>
          <w:szCs w:val="24"/>
          <w:lang w:bidi="en-US"/>
        </w:rPr>
        <w:t>JNMV/1000/0</w:t>
      </w:r>
      <w:r w:rsidR="00663A26">
        <w:rPr>
          <w:rFonts w:cs="Arial"/>
          <w:sz w:val="24"/>
          <w:szCs w:val="24"/>
          <w:lang w:val="sr-Cyrl-RS" w:bidi="en-US"/>
        </w:rPr>
        <w:t>39</w:t>
      </w:r>
      <w:r w:rsidR="00471EE3">
        <w:rPr>
          <w:rFonts w:cs="Arial"/>
          <w:sz w:val="24"/>
          <w:szCs w:val="24"/>
          <w:lang w:bidi="en-US"/>
        </w:rPr>
        <w:t>2</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14:paraId="49D95D4C" w14:textId="471E4F0F"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4" w:history="1">
        <w:r w:rsidR="00765F4D" w:rsidRPr="00B86B61">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5D8C9BCF"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196ED4">
        <w:rPr>
          <w:rFonts w:cs="Arial"/>
          <w:sz w:val="24"/>
          <w:szCs w:val="24"/>
          <w:lang w:bidi="en-US"/>
        </w:rPr>
        <w:t xml:space="preserve">најкасније </w:t>
      </w:r>
      <w:r w:rsidR="007C43F5" w:rsidRPr="00196ED4">
        <w:rPr>
          <w:rFonts w:cs="Arial"/>
          <w:sz w:val="24"/>
          <w:szCs w:val="24"/>
          <w:lang w:bidi="en-US"/>
        </w:rPr>
        <w:t xml:space="preserve"> 3</w:t>
      </w:r>
      <w:proofErr w:type="gramEnd"/>
      <w:r w:rsidR="007C43F5" w:rsidRPr="00196ED4">
        <w:rPr>
          <w:rFonts w:cs="Arial"/>
          <w:sz w:val="24"/>
          <w:szCs w:val="24"/>
          <w:lang w:bidi="en-US"/>
        </w:rPr>
        <w:t xml:space="preserve"> (</w:t>
      </w:r>
      <w:r w:rsidR="00196ED4" w:rsidRPr="00196ED4">
        <w:rPr>
          <w:rFonts w:cs="Arial"/>
          <w:sz w:val="24"/>
          <w:szCs w:val="24"/>
          <w:lang w:val="sr-Cyrl-RS" w:bidi="en-US"/>
        </w:rPr>
        <w:t xml:space="preserve">словима: </w:t>
      </w:r>
      <w:r w:rsidR="007C43F5" w:rsidRPr="00196ED4">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w:t>
      </w:r>
      <w:r w:rsidR="00C61D24">
        <w:rPr>
          <w:rFonts w:cs="Arial"/>
          <w:sz w:val="24"/>
          <w:szCs w:val="24"/>
          <w:lang w:val="sr-Cyrl-RS"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259D5D9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196ED4">
        <w:rPr>
          <w:rFonts w:cs="Arial"/>
          <w:sz w:val="24"/>
          <w:szCs w:val="24"/>
          <w:lang w:bidi="en-US"/>
        </w:rPr>
        <w:t>5 (</w:t>
      </w:r>
      <w:r w:rsidR="00196ED4" w:rsidRPr="00196ED4">
        <w:rPr>
          <w:rFonts w:cs="Arial"/>
          <w:sz w:val="24"/>
          <w:szCs w:val="24"/>
          <w:lang w:val="sr-Cyrl-RS" w:bidi="en-US"/>
        </w:rPr>
        <w:t xml:space="preserve">словима: </w:t>
      </w:r>
      <w:r w:rsidR="008F7F28" w:rsidRPr="00196ED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476033D3"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663A26">
        <w:rPr>
          <w:rFonts w:cs="Arial"/>
          <w:sz w:val="24"/>
          <w:szCs w:val="24"/>
          <w:lang w:val="sr-Cyrl-RS"/>
        </w:rPr>
        <w:t>39</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w:t>
      </w:r>
      <w:r w:rsidR="00F64894" w:rsidRPr="00F64894">
        <w:rPr>
          <w:rFonts w:cs="Arial"/>
          <w:sz w:val="24"/>
          <w:szCs w:val="24"/>
          <w:lang w:val="sr-Cyrl-CS"/>
        </w:rPr>
        <w:t>JNMV/1000/00</w:t>
      </w:r>
      <w:r w:rsidR="00663A26">
        <w:rPr>
          <w:rFonts w:cs="Arial"/>
          <w:sz w:val="24"/>
          <w:szCs w:val="24"/>
          <w:lang w:val="sr-Cyrl-CS"/>
        </w:rPr>
        <w:t>39</w:t>
      </w:r>
      <w:r w:rsidR="00471EE3">
        <w:rPr>
          <w:rFonts w:cs="Arial"/>
          <w:sz w:val="24"/>
          <w:szCs w:val="24"/>
        </w:rPr>
        <w:t>2</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5B09012"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5193DB0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654E9765"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w:t>
      </w:r>
      <w:r w:rsidRPr="00EC5BB4">
        <w:rPr>
          <w:rFonts w:cs="Arial"/>
          <w:sz w:val="24"/>
          <w:szCs w:val="24"/>
          <w:lang w:bidi="en-US"/>
        </w:rPr>
        <w:lastRenderedPageBreak/>
        <w:t>потврде о</w:t>
      </w:r>
      <w:r w:rsidR="00C61D24">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6"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7DFAC02B" w:rsidR="008D2B23" w:rsidRPr="00EC5BB4" w:rsidRDefault="00CF0A47" w:rsidP="00CF0A47">
      <w:pPr>
        <w:pStyle w:val="KDPodnaslov2"/>
        <w:spacing w:before="0"/>
        <w:ind w:left="450"/>
        <w:jc w:val="both"/>
        <w:rPr>
          <w:rFonts w:cs="Arial"/>
          <w:sz w:val="24"/>
          <w:szCs w:val="24"/>
        </w:rPr>
      </w:pPr>
      <w:bookmarkStart w:id="245" w:name="_Toc441651610"/>
      <w:bookmarkStart w:id="246" w:name="_Toc442559921"/>
      <w:r>
        <w:rPr>
          <w:rFonts w:cs="Arial"/>
          <w:sz w:val="24"/>
          <w:szCs w:val="24"/>
          <w:lang w:val="sr-Cyrl-RS"/>
        </w:rPr>
        <w:t xml:space="preserve">6.29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5"/>
      <w:bookmarkEnd w:id="246"/>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17AB3AE4" w:rsidR="008D2B23" w:rsidRPr="00EC5BB4" w:rsidRDefault="00CF0A47" w:rsidP="00CF0A47">
      <w:pPr>
        <w:pStyle w:val="KDPodnaslov2"/>
        <w:spacing w:before="0"/>
        <w:ind w:left="450"/>
        <w:jc w:val="both"/>
        <w:rPr>
          <w:rFonts w:cs="Arial"/>
          <w:sz w:val="24"/>
          <w:szCs w:val="24"/>
        </w:rPr>
      </w:pPr>
      <w:bookmarkStart w:id="247" w:name="_Toc441651611"/>
      <w:bookmarkStart w:id="248" w:name="_Toc442559922"/>
      <w:r>
        <w:rPr>
          <w:rFonts w:cs="Arial"/>
          <w:sz w:val="24"/>
          <w:szCs w:val="24"/>
          <w:lang w:val="sr-Cyrl-RS"/>
        </w:rPr>
        <w:t xml:space="preserve">6.30     </w:t>
      </w:r>
      <w:r w:rsidR="008D2B23" w:rsidRPr="00EC5BB4">
        <w:rPr>
          <w:rFonts w:cs="Arial"/>
          <w:sz w:val="24"/>
          <w:szCs w:val="24"/>
        </w:rPr>
        <w:t>Измене током трајања уговора</w:t>
      </w:r>
      <w:bookmarkEnd w:id="247"/>
      <w:bookmarkEnd w:id="248"/>
    </w:p>
    <w:p w14:paraId="405F66AB" w14:textId="3046893D"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7A11C859" w14:textId="77777777" w:rsidR="008C3986" w:rsidRDefault="008C3986" w:rsidP="008C3986">
      <w:pPr>
        <w:spacing w:before="0"/>
        <w:jc w:val="center"/>
        <w:rPr>
          <w:rFonts w:cs="Arial"/>
          <w:color w:val="00B0F0"/>
          <w:sz w:val="24"/>
          <w:szCs w:val="24"/>
          <w:lang w:eastAsia="sr-Latn-CS"/>
        </w:rPr>
      </w:pPr>
    </w:p>
    <w:p w14:paraId="1312F55B" w14:textId="77777777" w:rsidR="00C61D24" w:rsidRDefault="00C61D24" w:rsidP="008C3986">
      <w:pPr>
        <w:spacing w:before="0"/>
        <w:jc w:val="center"/>
        <w:rPr>
          <w:rFonts w:cs="Arial"/>
          <w:color w:val="00B0F0"/>
          <w:sz w:val="24"/>
          <w:szCs w:val="24"/>
          <w:lang w:eastAsia="sr-Latn-CS"/>
        </w:rPr>
      </w:pPr>
    </w:p>
    <w:p w14:paraId="595B5A9B" w14:textId="77777777" w:rsidR="00C61D24" w:rsidRDefault="00C61D24" w:rsidP="008C3986">
      <w:pPr>
        <w:spacing w:before="0"/>
        <w:jc w:val="center"/>
        <w:rPr>
          <w:rFonts w:cs="Arial"/>
          <w:color w:val="00B0F0"/>
          <w:sz w:val="24"/>
          <w:szCs w:val="24"/>
          <w:lang w:eastAsia="sr-Latn-CS"/>
        </w:rPr>
      </w:pPr>
    </w:p>
    <w:p w14:paraId="20AFCF24" w14:textId="77777777" w:rsidR="00C61D24" w:rsidRDefault="00C61D24" w:rsidP="008C3986">
      <w:pPr>
        <w:spacing w:before="0"/>
        <w:jc w:val="center"/>
        <w:rPr>
          <w:rFonts w:cs="Arial"/>
          <w:color w:val="00B0F0"/>
          <w:sz w:val="24"/>
          <w:szCs w:val="24"/>
          <w:lang w:eastAsia="sr-Latn-CS"/>
        </w:rPr>
      </w:pPr>
    </w:p>
    <w:p w14:paraId="13AA61F6" w14:textId="77777777" w:rsidR="00C61D24" w:rsidRDefault="00C61D24" w:rsidP="008C3986">
      <w:pPr>
        <w:spacing w:before="0"/>
        <w:jc w:val="center"/>
        <w:rPr>
          <w:rFonts w:cs="Arial"/>
          <w:color w:val="00B0F0"/>
          <w:sz w:val="24"/>
          <w:szCs w:val="24"/>
          <w:lang w:eastAsia="sr-Latn-CS"/>
        </w:rPr>
      </w:pPr>
    </w:p>
    <w:p w14:paraId="0A7CD198" w14:textId="77777777" w:rsidR="00C61D24" w:rsidRDefault="00C61D24" w:rsidP="008C3986">
      <w:pPr>
        <w:spacing w:before="0"/>
        <w:jc w:val="center"/>
        <w:rPr>
          <w:rFonts w:cs="Arial"/>
          <w:color w:val="00B0F0"/>
          <w:sz w:val="24"/>
          <w:szCs w:val="24"/>
          <w:lang w:eastAsia="sr-Latn-CS"/>
        </w:rPr>
      </w:pPr>
    </w:p>
    <w:p w14:paraId="718162AC" w14:textId="77777777" w:rsidR="00C61D24" w:rsidRDefault="00C61D24" w:rsidP="008C3986">
      <w:pPr>
        <w:spacing w:before="0"/>
        <w:jc w:val="center"/>
        <w:rPr>
          <w:rFonts w:cs="Arial"/>
          <w:color w:val="00B0F0"/>
          <w:sz w:val="24"/>
          <w:szCs w:val="24"/>
          <w:lang w:eastAsia="sr-Latn-CS"/>
        </w:rPr>
      </w:pPr>
    </w:p>
    <w:p w14:paraId="0BB35201" w14:textId="77777777" w:rsidR="00C61D24" w:rsidRDefault="00C61D24" w:rsidP="008C3986">
      <w:pPr>
        <w:spacing w:before="0"/>
        <w:jc w:val="center"/>
        <w:rPr>
          <w:rFonts w:cs="Arial"/>
          <w:color w:val="00B0F0"/>
          <w:sz w:val="24"/>
          <w:szCs w:val="24"/>
          <w:lang w:eastAsia="sr-Latn-CS"/>
        </w:rPr>
      </w:pPr>
    </w:p>
    <w:p w14:paraId="795DAB07" w14:textId="77777777" w:rsidR="00C61D24" w:rsidRDefault="00C61D24" w:rsidP="008C3986">
      <w:pPr>
        <w:spacing w:before="0"/>
        <w:jc w:val="center"/>
        <w:rPr>
          <w:rFonts w:cs="Arial"/>
          <w:color w:val="00B0F0"/>
          <w:sz w:val="24"/>
          <w:szCs w:val="24"/>
          <w:lang w:eastAsia="sr-Latn-CS"/>
        </w:rPr>
      </w:pPr>
    </w:p>
    <w:p w14:paraId="1977345D" w14:textId="77777777" w:rsidR="00C61D24" w:rsidRDefault="00C61D24" w:rsidP="008C3986">
      <w:pPr>
        <w:spacing w:before="0"/>
        <w:jc w:val="center"/>
        <w:rPr>
          <w:rFonts w:cs="Arial"/>
          <w:color w:val="00B0F0"/>
          <w:sz w:val="24"/>
          <w:szCs w:val="24"/>
          <w:lang w:eastAsia="sr-Latn-CS"/>
        </w:rPr>
      </w:pPr>
    </w:p>
    <w:p w14:paraId="50B10915" w14:textId="77777777" w:rsidR="00B01E81" w:rsidRDefault="00B01E81" w:rsidP="008C3986">
      <w:pPr>
        <w:spacing w:before="0"/>
        <w:jc w:val="center"/>
        <w:rPr>
          <w:rFonts w:cs="Arial"/>
          <w:color w:val="00B0F0"/>
          <w:sz w:val="24"/>
          <w:szCs w:val="24"/>
          <w:lang w:eastAsia="sr-Latn-CS"/>
        </w:rPr>
      </w:pPr>
    </w:p>
    <w:p w14:paraId="32B645E5" w14:textId="77777777" w:rsidR="00B01E81" w:rsidRDefault="00B01E81" w:rsidP="008C3986">
      <w:pPr>
        <w:spacing w:before="0"/>
        <w:jc w:val="center"/>
        <w:rPr>
          <w:rFonts w:cs="Arial"/>
          <w:color w:val="00B0F0"/>
          <w:sz w:val="24"/>
          <w:szCs w:val="24"/>
          <w:lang w:eastAsia="sr-Latn-CS"/>
        </w:rPr>
      </w:pPr>
    </w:p>
    <w:p w14:paraId="6F7EF134" w14:textId="77777777" w:rsidR="0044642F" w:rsidRDefault="0044642F" w:rsidP="008C3986">
      <w:pPr>
        <w:spacing w:before="0"/>
        <w:jc w:val="center"/>
        <w:rPr>
          <w:rFonts w:cs="Arial"/>
          <w:color w:val="00B0F0"/>
          <w:sz w:val="24"/>
          <w:szCs w:val="24"/>
          <w:lang w:eastAsia="sr-Latn-CS"/>
        </w:rPr>
      </w:pPr>
    </w:p>
    <w:p w14:paraId="73F84AAE" w14:textId="77777777" w:rsidR="0044642F" w:rsidRDefault="0044642F" w:rsidP="008C3986">
      <w:pPr>
        <w:spacing w:before="0"/>
        <w:jc w:val="center"/>
        <w:rPr>
          <w:rFonts w:cs="Arial"/>
          <w:color w:val="00B0F0"/>
          <w:sz w:val="24"/>
          <w:szCs w:val="24"/>
          <w:lang w:eastAsia="sr-Latn-CS"/>
        </w:rPr>
      </w:pPr>
    </w:p>
    <w:p w14:paraId="1755D98B" w14:textId="77777777" w:rsidR="0044642F" w:rsidRDefault="0044642F" w:rsidP="008C3986">
      <w:pPr>
        <w:spacing w:before="0"/>
        <w:jc w:val="center"/>
        <w:rPr>
          <w:rFonts w:cs="Arial"/>
          <w:color w:val="00B0F0"/>
          <w:sz w:val="24"/>
          <w:szCs w:val="24"/>
          <w:lang w:eastAsia="sr-Latn-CS"/>
        </w:rPr>
      </w:pPr>
    </w:p>
    <w:p w14:paraId="5387655D" w14:textId="77777777" w:rsidR="0044642F" w:rsidRDefault="0044642F" w:rsidP="008C3986">
      <w:pPr>
        <w:spacing w:before="0"/>
        <w:jc w:val="center"/>
        <w:rPr>
          <w:rFonts w:cs="Arial"/>
          <w:color w:val="00B0F0"/>
          <w:sz w:val="24"/>
          <w:szCs w:val="24"/>
          <w:lang w:eastAsia="sr-Latn-CS"/>
        </w:rPr>
      </w:pPr>
    </w:p>
    <w:p w14:paraId="0C487FA6" w14:textId="77777777" w:rsidR="0044642F" w:rsidRDefault="0044642F" w:rsidP="008C3986">
      <w:pPr>
        <w:spacing w:before="0"/>
        <w:jc w:val="center"/>
        <w:rPr>
          <w:rFonts w:cs="Arial"/>
          <w:color w:val="00B0F0"/>
          <w:sz w:val="24"/>
          <w:szCs w:val="24"/>
          <w:lang w:eastAsia="sr-Latn-CS"/>
        </w:rPr>
      </w:pPr>
    </w:p>
    <w:p w14:paraId="15A41ED0" w14:textId="77777777" w:rsidR="00B01E81" w:rsidRDefault="00B01E81" w:rsidP="008C3986">
      <w:pPr>
        <w:spacing w:before="0"/>
        <w:jc w:val="center"/>
        <w:rPr>
          <w:rFonts w:cs="Arial"/>
          <w:color w:val="00B0F0"/>
          <w:sz w:val="24"/>
          <w:szCs w:val="24"/>
          <w:lang w:eastAsia="sr-Latn-CS"/>
        </w:rPr>
      </w:pPr>
    </w:p>
    <w:p w14:paraId="543EC304" w14:textId="77777777" w:rsidR="00B01E81" w:rsidRDefault="00B01E81" w:rsidP="008C3986">
      <w:pPr>
        <w:spacing w:before="0"/>
        <w:jc w:val="center"/>
        <w:rPr>
          <w:rFonts w:cs="Arial"/>
          <w:color w:val="00B0F0"/>
          <w:sz w:val="24"/>
          <w:szCs w:val="24"/>
          <w:lang w:eastAsia="sr-Latn-CS"/>
        </w:rPr>
      </w:pPr>
    </w:p>
    <w:p w14:paraId="6F76D93D" w14:textId="49463922"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14:paraId="46BB3689" w14:textId="1607A212"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931D0">
        <w:rPr>
          <w:sz w:val="24"/>
          <w:szCs w:val="24"/>
          <w:lang w:val="sr-Cyrl-RS"/>
        </w:rPr>
        <w:t>1</w:t>
      </w:r>
      <w:bookmarkEnd w:id="249"/>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1A232F1B" w:rsidR="00343A18"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471EE3" w:rsidRPr="00471EE3">
        <w:rPr>
          <w:rFonts w:cs="Arial"/>
          <w:sz w:val="24"/>
          <w:szCs w:val="24"/>
          <w:lang w:val="ru-RU"/>
        </w:rPr>
        <w:t>Сервис књиговезачких машина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242130">
        <w:rPr>
          <w:rFonts w:eastAsia="TimesNewRomanPS-BoldMT" w:cs="Arial"/>
          <w:bCs/>
          <w:color w:val="000000" w:themeColor="text1"/>
          <w:sz w:val="24"/>
          <w:szCs w:val="24"/>
        </w:rPr>
        <w:t>JNMV/1000/</w:t>
      </w:r>
      <w:r w:rsidR="00F64894" w:rsidRPr="00F64894">
        <w:rPr>
          <w:rFonts w:eastAsia="TimesNewRomanPS-BoldMT" w:cs="Arial"/>
          <w:bCs/>
          <w:color w:val="000000" w:themeColor="text1"/>
          <w:sz w:val="24"/>
          <w:szCs w:val="24"/>
        </w:rPr>
        <w:t>0</w:t>
      </w:r>
      <w:r w:rsidR="00663A26">
        <w:rPr>
          <w:rFonts w:eastAsia="TimesNewRomanPS-BoldMT" w:cs="Arial"/>
          <w:bCs/>
          <w:color w:val="000000" w:themeColor="text1"/>
          <w:sz w:val="24"/>
          <w:szCs w:val="24"/>
          <w:lang w:val="sr-Cyrl-RS"/>
        </w:rPr>
        <w:t>39</w:t>
      </w:r>
      <w:r w:rsidR="00471EE3">
        <w:rPr>
          <w:rFonts w:eastAsia="TimesNewRomanPS-BoldMT" w:cs="Arial"/>
          <w:bCs/>
          <w:color w:val="000000" w:themeColor="text1"/>
          <w:sz w:val="24"/>
          <w:szCs w:val="24"/>
        </w:rPr>
        <w:t>2</w:t>
      </w:r>
      <w:r w:rsidR="00F64894" w:rsidRPr="00F64894">
        <w:rPr>
          <w:rFonts w:eastAsia="TimesNewRomanPS-BoldMT" w:cs="Arial"/>
          <w:bCs/>
          <w:color w:val="000000" w:themeColor="text1"/>
          <w:sz w:val="24"/>
          <w:szCs w:val="24"/>
        </w:rPr>
        <w:t>/2016</w:t>
      </w:r>
    </w:p>
    <w:p w14:paraId="4489C6D7" w14:textId="77777777" w:rsidR="00471EE3" w:rsidRPr="00922EDB" w:rsidRDefault="00471EE3" w:rsidP="00F71DC3">
      <w:pPr>
        <w:rPr>
          <w:rFonts w:eastAsia="TimesNewRomanPS-BoldMT" w:cs="Arial"/>
          <w:bCs/>
          <w:color w:val="000000" w:themeColor="text1"/>
          <w:sz w:val="24"/>
          <w:szCs w:val="24"/>
        </w:rPr>
      </w:pP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138DCDB5"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1E0C4749"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242130">
              <w:rPr>
                <w:rFonts w:eastAsia="TimesNewRomanPSMT" w:cs="Arial"/>
                <w:bCs/>
                <w:i/>
                <w:color w:val="00B0F0"/>
                <w:sz w:val="24"/>
                <w:szCs w:val="24"/>
                <w:lang w:val="ru-RU"/>
              </w:rPr>
              <w:t xml:space="preserve">(микро, мало, средње, велико или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663A26">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663A26">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663A26">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663A26">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663A26">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663A26">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663A26">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574E093C" w14:textId="77777777" w:rsidR="00663A26" w:rsidRPr="00EC5BB4" w:rsidRDefault="00663A26" w:rsidP="00343A18">
      <w:pPr>
        <w:spacing w:before="0"/>
        <w:rPr>
          <w:rFonts w:cs="Arial"/>
          <w:sz w:val="24"/>
          <w:szCs w:val="24"/>
        </w:rPr>
      </w:pPr>
    </w:p>
    <w:p w14:paraId="2D0133F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233E69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0154F898"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242130">
              <w:rPr>
                <w:rFonts w:eastAsia="TimesNewRomanPSMT" w:cs="Arial"/>
                <w:bCs/>
                <w:i/>
                <w:color w:val="00B0F0"/>
                <w:sz w:val="24"/>
                <w:szCs w:val="24"/>
                <w:lang w:val="ru-RU"/>
              </w:rPr>
              <w:t xml:space="preserve">(микро, мало, средње, велико или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0AB05FEF"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2CAFC268"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(микро, мало, средње, велико или</w:t>
            </w:r>
            <w:r w:rsidRPr="00674622">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4AAAE8EC"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D1B5C6F" w14:textId="06CC45CD" w:rsidR="00663A26" w:rsidRPr="00B01E81"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DB5E8D6" w14:textId="77777777" w:rsidR="00663A26" w:rsidRPr="00EC5BB4" w:rsidRDefault="00663A26"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14:paraId="46B243C4" w14:textId="77777777"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EC5BB4" w14:paraId="0B24A11A" w14:textId="77777777" w:rsidTr="00E853EC">
        <w:trPr>
          <w:trHeight w:val="485"/>
        </w:trPr>
        <w:tc>
          <w:tcPr>
            <w:tcW w:w="540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14" w:type="dxa"/>
            <w:shd w:val="clear" w:color="auto" w:fill="C6D9F1" w:themeFill="text2" w:themeFillTint="33"/>
            <w:vAlign w:val="center"/>
          </w:tcPr>
          <w:p w14:paraId="4AD5E7A6" w14:textId="5335C672" w:rsidR="00E853EC" w:rsidRPr="00EC5BB4" w:rsidRDefault="000E75A0" w:rsidP="00C263F4">
            <w:pPr>
              <w:spacing w:before="0"/>
              <w:jc w:val="center"/>
              <w:rPr>
                <w:rFonts w:cs="Arial"/>
                <w:b/>
                <w:bCs/>
                <w:i/>
                <w:iCs/>
                <w:sz w:val="24"/>
                <w:szCs w:val="24"/>
                <w:lang w:val="sr-Cyrl-CS"/>
              </w:rPr>
            </w:pPr>
            <w:r w:rsidRPr="00EC5BB4">
              <w:rPr>
                <w:rFonts w:cs="Arial"/>
                <w:b/>
                <w:bCs/>
                <w:i/>
                <w:iCs/>
                <w:sz w:val="24"/>
                <w:szCs w:val="24"/>
                <w:lang w:val="sr-Cyrl-CS"/>
              </w:rPr>
              <w:t>УКУПНА ЦЕНА</w:t>
            </w:r>
            <w:r w:rsidR="00C263F4">
              <w:rPr>
                <w:rFonts w:cs="Arial"/>
                <w:b/>
                <w:bCs/>
                <w:i/>
                <w:iCs/>
                <w:sz w:val="24"/>
                <w:szCs w:val="24"/>
              </w:rPr>
              <w:t xml:space="preserve"> </w:t>
            </w:r>
            <w:r w:rsidR="00C263F4">
              <w:rPr>
                <w:rFonts w:cs="Arial"/>
                <w:b/>
                <w:bCs/>
                <w:i/>
                <w:iCs/>
                <w:sz w:val="24"/>
                <w:szCs w:val="24"/>
                <w:lang w:val="sr-Cyrl-RS"/>
              </w:rPr>
              <w:t>у динарима</w:t>
            </w:r>
            <w:r w:rsidRPr="00EC5BB4">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0E396FB" w14:textId="77777777" w:rsidTr="00E853EC">
        <w:trPr>
          <w:trHeight w:val="440"/>
        </w:trPr>
        <w:tc>
          <w:tcPr>
            <w:tcW w:w="5405" w:type="dxa"/>
            <w:vAlign w:val="center"/>
          </w:tcPr>
          <w:p w14:paraId="03F475A8" w14:textId="54524E1A" w:rsidR="00B60871" w:rsidRDefault="00B60871" w:rsidP="00B60871">
            <w:pPr>
              <w:spacing w:before="0"/>
              <w:jc w:val="center"/>
              <w:rPr>
                <w:rFonts w:cs="Arial"/>
                <w:b/>
                <w:i/>
                <w:sz w:val="24"/>
                <w:szCs w:val="24"/>
                <w:lang w:val="sr-Cyrl-CS"/>
              </w:rPr>
            </w:pPr>
            <w:r>
              <w:rPr>
                <w:rFonts w:cs="Arial"/>
                <w:b/>
                <w:i/>
                <w:sz w:val="24"/>
                <w:szCs w:val="24"/>
                <w:lang w:val="sr-Cyrl-CS"/>
              </w:rPr>
              <w:t>Јавна набавка услуга – Сервис књиговезачких машина</w:t>
            </w:r>
          </w:p>
          <w:p w14:paraId="1745151A" w14:textId="748B0B64" w:rsidR="000E75A0" w:rsidRPr="00EC5BB4" w:rsidRDefault="00B60871" w:rsidP="00B60871">
            <w:pPr>
              <w:spacing w:before="0"/>
              <w:rPr>
                <w:rFonts w:cs="Arial"/>
                <w:b/>
                <w:i/>
                <w:sz w:val="24"/>
                <w:szCs w:val="24"/>
                <w:lang w:val="sr-Cyrl-CS"/>
              </w:rPr>
            </w:pPr>
            <w:r>
              <w:rPr>
                <w:rFonts w:cs="Arial"/>
                <w:b/>
                <w:i/>
                <w:sz w:val="24"/>
                <w:szCs w:val="24"/>
                <w:lang w:val="sr-Cyrl-CS"/>
              </w:rPr>
              <w:t xml:space="preserve">                  </w:t>
            </w:r>
            <w:r w:rsidR="00E853EC" w:rsidRPr="00E853EC">
              <w:rPr>
                <w:rFonts w:cs="Arial"/>
                <w:b/>
                <w:i/>
                <w:sz w:val="24"/>
                <w:szCs w:val="24"/>
                <w:lang w:val="sr-Cyrl-CS"/>
              </w:rPr>
              <w:t>JNMV/1000/0039</w:t>
            </w:r>
            <w:r w:rsidR="00471EE3">
              <w:rPr>
                <w:rFonts w:cs="Arial"/>
                <w:b/>
                <w:i/>
                <w:sz w:val="24"/>
                <w:szCs w:val="24"/>
              </w:rPr>
              <w:t>2</w:t>
            </w:r>
            <w:r w:rsidR="00E853EC" w:rsidRPr="00E853EC">
              <w:rPr>
                <w:rFonts w:cs="Arial"/>
                <w:b/>
                <w:i/>
                <w:sz w:val="24"/>
                <w:szCs w:val="24"/>
                <w:lang w:val="sr-Cyrl-CS"/>
              </w:rPr>
              <w:t>/2016</w:t>
            </w:r>
          </w:p>
        </w:tc>
        <w:tc>
          <w:tcPr>
            <w:tcW w:w="3614" w:type="dxa"/>
          </w:tcPr>
          <w:p w14:paraId="43D148FD" w14:textId="77777777" w:rsidR="000E75A0" w:rsidRDefault="000E75A0" w:rsidP="00C263F4">
            <w:pPr>
              <w:spacing w:before="0"/>
              <w:jc w:val="center"/>
              <w:rPr>
                <w:rFonts w:cs="Arial"/>
                <w:b/>
                <w:bCs/>
                <w:i/>
                <w:iCs/>
                <w:sz w:val="24"/>
                <w:szCs w:val="24"/>
                <w:lang w:val="sr-Cyrl-CS"/>
              </w:rPr>
            </w:pPr>
          </w:p>
          <w:p w14:paraId="564F725F" w14:textId="4EE9E3CE" w:rsidR="00962717" w:rsidRPr="00EC5BB4" w:rsidRDefault="00962717" w:rsidP="00C263F4">
            <w:pPr>
              <w:spacing w:before="0"/>
              <w:jc w:val="center"/>
              <w:rPr>
                <w:rFonts w:cs="Arial"/>
                <w:b/>
                <w:bCs/>
                <w:i/>
                <w:iCs/>
                <w:sz w:val="24"/>
                <w:szCs w:val="24"/>
                <w:lang w:val="sr-Cyrl-CS"/>
              </w:rPr>
            </w:pPr>
            <w:r>
              <w:rPr>
                <w:rFonts w:cs="Arial"/>
                <w:b/>
                <w:bCs/>
                <w:i/>
                <w:iCs/>
                <w:sz w:val="24"/>
                <w:szCs w:val="24"/>
                <w:lang w:val="sr-Cyrl-CS"/>
              </w:rPr>
              <w:t>___________</w:t>
            </w:r>
          </w:p>
        </w:tc>
      </w:tr>
    </w:tbl>
    <w:p w14:paraId="3FDE90F1" w14:textId="77777777" w:rsidR="00663A26" w:rsidRDefault="00663A26" w:rsidP="000E75A0">
      <w:pPr>
        <w:spacing w:before="0"/>
        <w:jc w:val="center"/>
        <w:rPr>
          <w:rFonts w:cs="Arial"/>
          <w:b/>
          <w:bCs/>
          <w:i/>
          <w:iCs/>
          <w:sz w:val="24"/>
          <w:szCs w:val="24"/>
          <w:u w:val="single"/>
          <w:lang w:val="sr-Cyrl-CS"/>
        </w:rPr>
      </w:pPr>
    </w:p>
    <w:p w14:paraId="5A6DB084"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14:paraId="586B461D" w14:textId="77777777"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566368">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566368">
        <w:tc>
          <w:tcPr>
            <w:tcW w:w="5178"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7021746B" w14:textId="0D20A157" w:rsidR="000E75A0" w:rsidRPr="00F8562E" w:rsidRDefault="00F8562E" w:rsidP="00663A26">
            <w:pPr>
              <w:spacing w:before="0"/>
              <w:jc w:val="center"/>
              <w:rPr>
                <w:rFonts w:cs="Arial"/>
                <w:b/>
                <w:bCs/>
                <w:iCs/>
                <w:sz w:val="20"/>
                <w:szCs w:val="20"/>
                <w:lang w:val="sr-Cyrl-CS"/>
              </w:rPr>
            </w:pPr>
            <w:r>
              <w:rPr>
                <w:rFonts w:cs="Arial"/>
                <w:bCs/>
                <w:iCs/>
                <w:sz w:val="20"/>
                <w:szCs w:val="20"/>
                <w:lang w:val="sr-Cyrl-CS"/>
              </w:rPr>
              <w:t xml:space="preserve">У </w:t>
            </w:r>
            <w:r w:rsidR="00922EDB" w:rsidRPr="00F8562E">
              <w:rPr>
                <w:rFonts w:cs="Arial"/>
                <w:bCs/>
                <w:iCs/>
                <w:sz w:val="20"/>
                <w:szCs w:val="20"/>
                <w:lang w:val="sr-Cyrl-CS"/>
              </w:rPr>
              <w:t xml:space="preserve"> року до</w:t>
            </w:r>
            <w:r w:rsidR="000E75A0" w:rsidRPr="00F8562E">
              <w:rPr>
                <w:rFonts w:cs="Arial"/>
                <w:bCs/>
                <w:iCs/>
                <w:sz w:val="20"/>
                <w:szCs w:val="20"/>
                <w:lang w:val="sr-Cyrl-CS"/>
              </w:rPr>
              <w:t xml:space="preserve"> 45</w:t>
            </w:r>
            <w:r w:rsidR="00C61D24">
              <w:rPr>
                <w:rFonts w:cs="Arial"/>
                <w:bCs/>
                <w:iCs/>
                <w:sz w:val="20"/>
                <w:szCs w:val="20"/>
                <w:lang w:val="sr-Cyrl-CS"/>
              </w:rPr>
              <w:t xml:space="preserve"> (словима: четрдесет пет)</w:t>
            </w:r>
            <w:r w:rsidR="000E75A0" w:rsidRPr="00F8562E">
              <w:rPr>
                <w:rFonts w:cs="Arial"/>
                <w:bCs/>
                <w:iCs/>
                <w:sz w:val="20"/>
                <w:szCs w:val="20"/>
                <w:lang w:val="sr-Cyrl-CS"/>
              </w:rPr>
              <w:t xml:space="preserve"> дана од пријема исправног рачуна </w:t>
            </w:r>
          </w:p>
        </w:tc>
        <w:tc>
          <w:tcPr>
            <w:tcW w:w="3841"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566368">
        <w:tc>
          <w:tcPr>
            <w:tcW w:w="5178" w:type="dxa"/>
            <w:vAlign w:val="center"/>
          </w:tcPr>
          <w:p w14:paraId="1D9ED18B" w14:textId="650EE4C4" w:rsidR="000E75A0" w:rsidRPr="003C16CC" w:rsidRDefault="000E75A0" w:rsidP="00AF3AF8">
            <w:pPr>
              <w:spacing w:before="0"/>
              <w:jc w:val="center"/>
              <w:rPr>
                <w:rFonts w:cs="Arial"/>
                <w:b/>
                <w:bCs/>
                <w:iCs/>
                <w:sz w:val="20"/>
                <w:szCs w:val="20"/>
                <w:lang w:val="sr-Cyrl-CS"/>
              </w:rPr>
            </w:pPr>
            <w:r w:rsidRPr="003C16CC">
              <w:rPr>
                <w:rFonts w:cs="Arial"/>
                <w:b/>
                <w:bCs/>
                <w:iCs/>
                <w:sz w:val="20"/>
                <w:szCs w:val="20"/>
                <w:lang w:val="sr-Cyrl-CS"/>
              </w:rPr>
              <w:t>РОК И</w:t>
            </w:r>
            <w:r w:rsidR="00DF169D" w:rsidRPr="003C16CC">
              <w:rPr>
                <w:rFonts w:cs="Arial"/>
                <w:b/>
                <w:bCs/>
                <w:iCs/>
                <w:sz w:val="20"/>
                <w:szCs w:val="20"/>
                <w:lang w:val="sr-Cyrl-CS"/>
              </w:rPr>
              <w:t>ЗВРШЕЊА</w:t>
            </w:r>
            <w:r w:rsidRPr="003C16CC">
              <w:rPr>
                <w:rFonts w:cs="Arial"/>
                <w:b/>
                <w:bCs/>
                <w:iCs/>
                <w:sz w:val="20"/>
                <w:szCs w:val="20"/>
                <w:lang w:val="sr-Cyrl-CS"/>
              </w:rPr>
              <w:t>:</w:t>
            </w:r>
          </w:p>
          <w:p w14:paraId="6F0BAD88" w14:textId="37DA3A02" w:rsidR="00C263F4" w:rsidRPr="00C263F4" w:rsidRDefault="00C263F4" w:rsidP="00C263F4">
            <w:pPr>
              <w:spacing w:before="0"/>
              <w:jc w:val="center"/>
              <w:rPr>
                <w:rFonts w:cs="Arial"/>
                <w:bCs/>
                <w:iCs/>
                <w:sz w:val="20"/>
                <w:szCs w:val="20"/>
                <w:lang w:val="sr-Cyrl-RS"/>
              </w:rPr>
            </w:pPr>
            <w:r>
              <w:rPr>
                <w:rFonts w:cs="Arial"/>
                <w:bCs/>
                <w:iCs/>
                <w:sz w:val="20"/>
                <w:szCs w:val="20"/>
                <w:lang w:val="sr-Cyrl-RS"/>
              </w:rPr>
              <w:t>М</w:t>
            </w:r>
            <w:r>
              <w:rPr>
                <w:rFonts w:cs="Arial"/>
                <w:bCs/>
                <w:iCs/>
                <w:sz w:val="20"/>
                <w:szCs w:val="20"/>
              </w:rPr>
              <w:t xml:space="preserve">аксимум 15 </w:t>
            </w:r>
            <w:r w:rsidR="00C61D24">
              <w:rPr>
                <w:rFonts w:cs="Arial"/>
                <w:bCs/>
                <w:iCs/>
                <w:sz w:val="20"/>
                <w:szCs w:val="20"/>
                <w:lang w:val="sr-Cyrl-RS"/>
              </w:rPr>
              <w:t xml:space="preserve">(словима: петнаест) </w:t>
            </w:r>
            <w:r>
              <w:rPr>
                <w:rFonts w:cs="Arial"/>
                <w:bCs/>
                <w:iCs/>
                <w:sz w:val="20"/>
                <w:szCs w:val="20"/>
              </w:rPr>
              <w:t>дана</w:t>
            </w:r>
            <w:r w:rsidRPr="00C263F4">
              <w:rPr>
                <w:rFonts w:cs="Arial"/>
                <w:bCs/>
                <w:iCs/>
                <w:sz w:val="20"/>
                <w:szCs w:val="20"/>
              </w:rPr>
              <w:t xml:space="preserve"> од дана закључења Уговора.</w:t>
            </w:r>
          </w:p>
          <w:p w14:paraId="70D98DC5" w14:textId="49AF8EF2" w:rsidR="000E75A0" w:rsidRPr="003C16CC" w:rsidRDefault="000E75A0" w:rsidP="0031438C">
            <w:pPr>
              <w:spacing w:before="0"/>
              <w:jc w:val="center"/>
              <w:rPr>
                <w:rFonts w:cs="Arial"/>
                <w:bCs/>
                <w:iCs/>
                <w:sz w:val="20"/>
                <w:szCs w:val="20"/>
                <w:lang w:val="sr-Cyrl-CS"/>
              </w:rPr>
            </w:pPr>
          </w:p>
        </w:tc>
        <w:tc>
          <w:tcPr>
            <w:tcW w:w="3841" w:type="dxa"/>
            <w:vAlign w:val="center"/>
          </w:tcPr>
          <w:p w14:paraId="33BF2343" w14:textId="0ACE1883" w:rsidR="000E75A0" w:rsidRPr="003C16CC" w:rsidRDefault="003C16CC" w:rsidP="00F8562E">
            <w:pPr>
              <w:spacing w:before="0"/>
              <w:jc w:val="center"/>
              <w:rPr>
                <w:rFonts w:cs="Arial"/>
                <w:bCs/>
                <w:iCs/>
                <w:sz w:val="20"/>
                <w:szCs w:val="20"/>
              </w:rPr>
            </w:pPr>
            <w:r>
              <w:rPr>
                <w:rFonts w:cs="Arial"/>
                <w:bCs/>
                <w:iCs/>
                <w:sz w:val="20"/>
                <w:szCs w:val="20"/>
                <w:lang w:val="sr-Cyrl-CS"/>
              </w:rPr>
              <w:t xml:space="preserve">____ </w:t>
            </w:r>
            <w:r w:rsidR="00C263F4">
              <w:rPr>
                <w:rFonts w:cs="Arial"/>
                <w:bCs/>
                <w:iCs/>
                <w:sz w:val="20"/>
                <w:szCs w:val="20"/>
                <w:lang w:val="sr-Cyrl-CS"/>
              </w:rPr>
              <w:t xml:space="preserve">дана </w:t>
            </w:r>
            <w:r w:rsidR="00C263F4" w:rsidRPr="00C263F4">
              <w:rPr>
                <w:rFonts w:cs="Arial"/>
                <w:bCs/>
                <w:iCs/>
                <w:sz w:val="20"/>
                <w:szCs w:val="20"/>
                <w:lang w:val="sr-Cyrl-CS"/>
              </w:rPr>
              <w:t>од дана закључења Уговора.</w:t>
            </w:r>
          </w:p>
        </w:tc>
      </w:tr>
      <w:tr w:rsidR="00FC431C" w:rsidRPr="00EC5BB4" w14:paraId="498A0EC4" w14:textId="77777777" w:rsidTr="00566368">
        <w:trPr>
          <w:trHeight w:val="818"/>
        </w:trPr>
        <w:tc>
          <w:tcPr>
            <w:tcW w:w="5178" w:type="dxa"/>
            <w:vAlign w:val="center"/>
          </w:tcPr>
          <w:p w14:paraId="50654F91" w14:textId="59AA49C3" w:rsidR="00FC431C" w:rsidRDefault="00FC431C" w:rsidP="00F8562E">
            <w:pPr>
              <w:spacing w:before="0"/>
              <w:jc w:val="center"/>
              <w:rPr>
                <w:rFonts w:cs="Arial"/>
                <w:b/>
                <w:bCs/>
                <w:iCs/>
                <w:sz w:val="20"/>
                <w:szCs w:val="20"/>
                <w:lang w:val="sr-Cyrl-CS"/>
              </w:rPr>
            </w:pPr>
            <w:r>
              <w:rPr>
                <w:rFonts w:cs="Arial"/>
                <w:b/>
                <w:bCs/>
                <w:iCs/>
                <w:sz w:val="20"/>
                <w:szCs w:val="20"/>
                <w:lang w:val="sr-Cyrl-CS"/>
              </w:rPr>
              <w:t>ГАРАНТНИ РОК:</w:t>
            </w:r>
          </w:p>
          <w:p w14:paraId="60B01996" w14:textId="49F0296E" w:rsidR="00FC431C" w:rsidRPr="00FC431C" w:rsidRDefault="00FC431C" w:rsidP="00FC431C">
            <w:pPr>
              <w:spacing w:before="0"/>
              <w:jc w:val="center"/>
              <w:rPr>
                <w:rFonts w:cs="Arial"/>
                <w:bCs/>
                <w:iCs/>
                <w:sz w:val="20"/>
                <w:szCs w:val="20"/>
                <w:lang w:val="sr-Cyrl-CS"/>
              </w:rPr>
            </w:pPr>
            <w:r w:rsidRPr="00FC431C">
              <w:rPr>
                <w:rFonts w:cs="Arial"/>
                <w:bCs/>
                <w:iCs/>
                <w:sz w:val="20"/>
                <w:szCs w:val="20"/>
                <w:lang w:val="sr-Cyrl-CS"/>
              </w:rPr>
              <w:t xml:space="preserve">Не може бити краћи од 6 </w:t>
            </w:r>
            <w:r w:rsidR="00C61D24">
              <w:rPr>
                <w:rFonts w:cs="Arial"/>
                <w:bCs/>
                <w:iCs/>
                <w:sz w:val="20"/>
                <w:szCs w:val="20"/>
                <w:lang w:val="sr-Cyrl-CS"/>
              </w:rPr>
              <w:t xml:space="preserve">(словима: шест) </w:t>
            </w:r>
            <w:r w:rsidRPr="00FC431C">
              <w:rPr>
                <w:rFonts w:cs="Arial"/>
                <w:bCs/>
                <w:iCs/>
                <w:sz w:val="20"/>
                <w:szCs w:val="20"/>
                <w:lang w:val="sr-Cyrl-CS"/>
              </w:rPr>
              <w:t>месеци од дана сачињавања, потписивања и верификовања Записника о пруженим услугама (без примедби).</w:t>
            </w:r>
          </w:p>
        </w:tc>
        <w:tc>
          <w:tcPr>
            <w:tcW w:w="3841" w:type="dxa"/>
            <w:vAlign w:val="center"/>
          </w:tcPr>
          <w:p w14:paraId="46BDAB6A" w14:textId="77777777" w:rsidR="00FC431C" w:rsidRPr="00FC431C" w:rsidRDefault="00FC431C" w:rsidP="00FC431C">
            <w:pPr>
              <w:spacing w:before="0"/>
              <w:jc w:val="center"/>
              <w:rPr>
                <w:rFonts w:cs="Arial"/>
                <w:bCs/>
                <w:iCs/>
                <w:sz w:val="20"/>
                <w:szCs w:val="20"/>
                <w:lang w:val="sr-Cyrl-CS"/>
              </w:rPr>
            </w:pPr>
            <w:r w:rsidRPr="00FC431C">
              <w:rPr>
                <w:rFonts w:cs="Arial"/>
                <w:bCs/>
                <w:iCs/>
                <w:sz w:val="20"/>
                <w:szCs w:val="20"/>
                <w:lang w:val="sr-Cyrl-CS"/>
              </w:rPr>
              <w:t>ГАРАНТНИ РОК:</w:t>
            </w:r>
          </w:p>
          <w:p w14:paraId="5ED26C1A" w14:textId="2919207A" w:rsidR="00FC431C" w:rsidRPr="00F8562E" w:rsidRDefault="00531385" w:rsidP="00FC431C">
            <w:pPr>
              <w:spacing w:before="0"/>
              <w:jc w:val="center"/>
              <w:rPr>
                <w:rFonts w:cs="Arial"/>
                <w:bCs/>
                <w:iCs/>
                <w:sz w:val="20"/>
                <w:szCs w:val="20"/>
                <w:lang w:val="sr-Cyrl-CS"/>
              </w:rPr>
            </w:pPr>
            <w:r>
              <w:rPr>
                <w:rFonts w:cs="Arial"/>
                <w:bCs/>
                <w:iCs/>
                <w:sz w:val="20"/>
                <w:szCs w:val="20"/>
                <w:lang w:val="sr-Cyrl-CS"/>
              </w:rPr>
              <w:t>_____</w:t>
            </w:r>
            <w:r w:rsidR="00FC431C" w:rsidRPr="00FC431C">
              <w:rPr>
                <w:rFonts w:cs="Arial"/>
                <w:bCs/>
                <w:iCs/>
                <w:sz w:val="20"/>
                <w:szCs w:val="20"/>
                <w:lang w:val="sr-Cyrl-CS"/>
              </w:rPr>
              <w:t>месеци од дана сачињавања, потписивања и верификовања Записника о пруженим услугама (без примедби).</w:t>
            </w:r>
          </w:p>
        </w:tc>
      </w:tr>
      <w:tr w:rsidR="000E75A0" w:rsidRPr="00EC5BB4" w14:paraId="494C2615" w14:textId="77777777" w:rsidTr="00566368">
        <w:trPr>
          <w:trHeight w:val="818"/>
        </w:trPr>
        <w:tc>
          <w:tcPr>
            <w:tcW w:w="5178" w:type="dxa"/>
            <w:vAlign w:val="center"/>
          </w:tcPr>
          <w:p w14:paraId="3BA3E5EF" w14:textId="77777777"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14:paraId="4074588B" w14:textId="5D8EF94F" w:rsidR="00F8562E" w:rsidRPr="00C263F4" w:rsidRDefault="00F8562E" w:rsidP="00F8562E">
            <w:pPr>
              <w:spacing w:before="0"/>
              <w:jc w:val="center"/>
              <w:rPr>
                <w:rFonts w:cs="Arial"/>
                <w:bCs/>
                <w:iCs/>
                <w:sz w:val="20"/>
                <w:szCs w:val="20"/>
                <w:lang w:val="sr-Cyrl-CS"/>
              </w:rPr>
            </w:pPr>
            <w:r w:rsidRPr="00F8562E">
              <w:rPr>
                <w:rFonts w:cs="Arial"/>
                <w:b/>
                <w:bCs/>
                <w:iCs/>
                <w:sz w:val="20"/>
                <w:szCs w:val="20"/>
                <w:lang w:val="sr-Cyrl-CS"/>
              </w:rPr>
              <w:t xml:space="preserve"> </w:t>
            </w:r>
            <w:r w:rsidRPr="00C263F4">
              <w:rPr>
                <w:rFonts w:cs="Arial"/>
                <w:bCs/>
                <w:iCs/>
                <w:sz w:val="20"/>
                <w:szCs w:val="20"/>
                <w:lang w:val="sr-Cyrl-CS"/>
              </w:rPr>
              <w:t>Београд</w:t>
            </w:r>
            <w:r w:rsidR="00C263F4" w:rsidRPr="00C263F4">
              <w:rPr>
                <w:rFonts w:cs="Arial"/>
                <w:bCs/>
                <w:iCs/>
                <w:sz w:val="20"/>
                <w:szCs w:val="20"/>
                <w:lang w:val="sr-Cyrl-CS"/>
              </w:rPr>
              <w:t>, Балканска 13</w:t>
            </w:r>
            <w:r w:rsidR="00765F4D">
              <w:t xml:space="preserve"> </w:t>
            </w:r>
            <w:r w:rsidR="00765F4D" w:rsidRPr="00765F4D">
              <w:rPr>
                <w:rFonts w:cs="Arial"/>
                <w:bCs/>
                <w:iCs/>
                <w:sz w:val="20"/>
                <w:szCs w:val="20"/>
                <w:lang w:val="sr-Cyrl-CS"/>
              </w:rPr>
              <w:t>и просторије Понуђача.</w:t>
            </w:r>
          </w:p>
          <w:p w14:paraId="1CC056D5" w14:textId="2E4C81B3" w:rsidR="000E75A0" w:rsidRPr="00F8562E" w:rsidRDefault="000E75A0" w:rsidP="00AF3AF8">
            <w:pPr>
              <w:spacing w:before="0"/>
              <w:jc w:val="left"/>
              <w:rPr>
                <w:rFonts w:cs="Arial"/>
                <w:b/>
                <w:bCs/>
                <w:iCs/>
                <w:sz w:val="20"/>
                <w:szCs w:val="20"/>
                <w:lang w:val="sr-Cyrl-CS"/>
              </w:rPr>
            </w:pPr>
          </w:p>
        </w:tc>
        <w:tc>
          <w:tcPr>
            <w:tcW w:w="3841" w:type="dxa"/>
            <w:vAlign w:val="center"/>
          </w:tcPr>
          <w:p w14:paraId="19CFF13D" w14:textId="77777777"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59666C0D"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14:paraId="5E525B32" w14:textId="77777777" w:rsidTr="00566368">
        <w:trPr>
          <w:trHeight w:val="800"/>
        </w:trPr>
        <w:tc>
          <w:tcPr>
            <w:tcW w:w="5178" w:type="dxa"/>
            <w:vAlign w:val="center"/>
          </w:tcPr>
          <w:p w14:paraId="095DDB09" w14:textId="77777777" w:rsidR="000E75A0" w:rsidRPr="00765F4D" w:rsidRDefault="000E75A0" w:rsidP="00AF3AF8">
            <w:pPr>
              <w:spacing w:before="0"/>
              <w:jc w:val="center"/>
              <w:rPr>
                <w:rFonts w:cs="Arial"/>
                <w:b/>
                <w:bCs/>
                <w:iCs/>
                <w:sz w:val="20"/>
                <w:szCs w:val="20"/>
                <w:lang w:val="sr-Cyrl-CS"/>
              </w:rPr>
            </w:pPr>
            <w:r w:rsidRPr="00765F4D">
              <w:rPr>
                <w:rFonts w:cs="Arial"/>
                <w:b/>
                <w:bCs/>
                <w:iCs/>
                <w:sz w:val="20"/>
                <w:szCs w:val="20"/>
                <w:lang w:val="sr-Cyrl-CS"/>
              </w:rPr>
              <w:t>РОК ВАЖЕЊА ПОНУДЕ:</w:t>
            </w:r>
          </w:p>
          <w:p w14:paraId="70A88EDB" w14:textId="1D723E79" w:rsidR="000E75A0" w:rsidRPr="00C263F4" w:rsidRDefault="000E75A0" w:rsidP="00F8562E">
            <w:pPr>
              <w:spacing w:before="0"/>
              <w:jc w:val="center"/>
              <w:rPr>
                <w:rFonts w:cs="Arial"/>
                <w:bCs/>
                <w:iCs/>
                <w:sz w:val="20"/>
                <w:szCs w:val="20"/>
                <w:lang w:val="sr-Cyrl-CS"/>
              </w:rPr>
            </w:pPr>
            <w:r w:rsidRPr="00C263F4">
              <w:rPr>
                <w:rFonts w:cs="Arial"/>
                <w:bCs/>
                <w:iCs/>
                <w:sz w:val="20"/>
                <w:szCs w:val="20"/>
                <w:lang w:val="sr-Cyrl-CS"/>
              </w:rPr>
              <w:t>не може бити краћ</w:t>
            </w:r>
            <w:r w:rsidRPr="00C263F4">
              <w:rPr>
                <w:rFonts w:cs="Arial"/>
                <w:bCs/>
                <w:iCs/>
                <w:sz w:val="20"/>
                <w:szCs w:val="20"/>
              </w:rPr>
              <w:t>и</w:t>
            </w:r>
            <w:r w:rsidRPr="00C263F4">
              <w:rPr>
                <w:rFonts w:cs="Arial"/>
                <w:bCs/>
                <w:iCs/>
                <w:sz w:val="20"/>
                <w:szCs w:val="20"/>
                <w:lang w:val="sr-Cyrl-CS"/>
              </w:rPr>
              <w:t xml:space="preserve"> од </w:t>
            </w:r>
            <w:r w:rsidR="00F8562E" w:rsidRPr="00C263F4">
              <w:rPr>
                <w:rFonts w:cs="Arial"/>
                <w:bCs/>
                <w:iCs/>
                <w:sz w:val="20"/>
                <w:szCs w:val="20"/>
                <w:lang w:val="sr-Cyrl-CS"/>
              </w:rPr>
              <w:t>60</w:t>
            </w:r>
            <w:r w:rsidR="00C61D24">
              <w:rPr>
                <w:rFonts w:cs="Arial"/>
                <w:bCs/>
                <w:iCs/>
                <w:sz w:val="20"/>
                <w:szCs w:val="20"/>
                <w:lang w:val="sr-Cyrl-CS"/>
              </w:rPr>
              <w:t xml:space="preserve"> (словима: шездесет)</w:t>
            </w:r>
            <w:r w:rsidRPr="00C263F4">
              <w:rPr>
                <w:rFonts w:cs="Arial"/>
                <w:bCs/>
                <w:iCs/>
                <w:sz w:val="20"/>
                <w:szCs w:val="20"/>
                <w:lang w:val="sr-Cyrl-CS"/>
              </w:rPr>
              <w:t xml:space="preserve"> дана од дана отварања понуда</w:t>
            </w:r>
          </w:p>
        </w:tc>
        <w:tc>
          <w:tcPr>
            <w:tcW w:w="3841" w:type="dxa"/>
            <w:vAlign w:val="center"/>
          </w:tcPr>
          <w:p w14:paraId="0D7D564E" w14:textId="77777777" w:rsidR="000E75A0" w:rsidRPr="00F8562E" w:rsidRDefault="000E75A0" w:rsidP="00AF3AF8">
            <w:pPr>
              <w:spacing w:before="0"/>
              <w:jc w:val="center"/>
              <w:rPr>
                <w:rFonts w:cs="Arial"/>
                <w:b/>
                <w:bCs/>
                <w:iCs/>
                <w:sz w:val="20"/>
                <w:szCs w:val="20"/>
                <w:lang w:val="sr-Cyrl-CS"/>
              </w:rPr>
            </w:pPr>
          </w:p>
          <w:p w14:paraId="1C64B3CC"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14:paraId="388A1554" w14:textId="77777777" w:rsidTr="00566368">
        <w:tc>
          <w:tcPr>
            <w:tcW w:w="9019"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F5A7B7"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BD0F18" w14:textId="77777777" w:rsidR="003931D0" w:rsidRPr="0042687E"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Pr="00781B02" w:rsidRDefault="0042687E" w:rsidP="00781B02">
      <w:bookmarkStart w:id="250" w:name="_Toc442559925"/>
    </w:p>
    <w:p w14:paraId="2863D4BB" w14:textId="3D44DE0E" w:rsidR="00343A18" w:rsidRDefault="00343A18" w:rsidP="00343A18">
      <w:pPr>
        <w:pStyle w:val="KDObrazac"/>
        <w:spacing w:before="0"/>
        <w:rPr>
          <w:sz w:val="24"/>
          <w:szCs w:val="24"/>
          <w:lang w:val="sr-Cyrl-RS"/>
        </w:rPr>
      </w:pPr>
      <w:r w:rsidRPr="00EC5BB4">
        <w:rPr>
          <w:sz w:val="24"/>
          <w:szCs w:val="24"/>
        </w:rPr>
        <w:lastRenderedPageBreak/>
        <w:t xml:space="preserve">ОБРАЗАЦ </w:t>
      </w:r>
      <w:bookmarkEnd w:id="250"/>
      <w:r w:rsidR="003931D0">
        <w:rPr>
          <w:sz w:val="24"/>
          <w:szCs w:val="24"/>
          <w:lang w:val="sr-Cyrl-RS"/>
        </w:rPr>
        <w:t>2</w:t>
      </w:r>
    </w:p>
    <w:p w14:paraId="4987E2AE" w14:textId="77777777" w:rsidR="00663A26" w:rsidRPr="003931D0" w:rsidRDefault="00663A26" w:rsidP="00343A18">
      <w:pPr>
        <w:pStyle w:val="KDObrazac"/>
        <w:spacing w:before="0"/>
        <w:rPr>
          <w:sz w:val="24"/>
          <w:szCs w:val="24"/>
          <w:lang w:val="sr-Cyrl-RS"/>
        </w:rPr>
      </w:pPr>
    </w:p>
    <w:p w14:paraId="04323D86" w14:textId="77777777" w:rsidR="00827E75" w:rsidRPr="00EC5BB4" w:rsidRDefault="00827E75" w:rsidP="00343A18">
      <w:pPr>
        <w:pStyle w:val="KDObrazac"/>
        <w:spacing w:before="0"/>
        <w:rPr>
          <w:sz w:val="24"/>
          <w:szCs w:val="24"/>
        </w:rPr>
      </w:pPr>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411"/>
        <w:gridCol w:w="809"/>
        <w:gridCol w:w="811"/>
        <w:gridCol w:w="1260"/>
        <w:gridCol w:w="1531"/>
        <w:gridCol w:w="1441"/>
        <w:gridCol w:w="1256"/>
      </w:tblGrid>
      <w:tr w:rsidR="00477969" w:rsidRPr="00EC5BB4" w14:paraId="580AF94D" w14:textId="2F33D21D" w:rsidTr="00477969">
        <w:tc>
          <w:tcPr>
            <w:tcW w:w="317" w:type="pct"/>
            <w:shd w:val="clear" w:color="auto" w:fill="C6D9F1" w:themeFill="text2" w:themeFillTint="33"/>
            <w:vAlign w:val="center"/>
          </w:tcPr>
          <w:p w14:paraId="17D7CE36" w14:textId="7DA4DDB4"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w:t>
            </w:r>
            <w:r w:rsidR="004F2C73">
              <w:rPr>
                <w:rFonts w:cs="Arial"/>
                <w:bCs/>
                <w:i/>
                <w:iCs/>
                <w:sz w:val="24"/>
                <w:szCs w:val="24"/>
                <w:lang w:val="sr-Cyrl-CS"/>
              </w:rPr>
              <w:t xml:space="preserve">. </w:t>
            </w:r>
            <w:r w:rsidRPr="00EC5BB4">
              <w:rPr>
                <w:rFonts w:cs="Arial"/>
                <w:bCs/>
                <w:i/>
                <w:iCs/>
                <w:sz w:val="24"/>
                <w:szCs w:val="24"/>
                <w:lang w:val="sr-Cyrl-CS"/>
              </w:rPr>
              <w:t>бр</w:t>
            </w:r>
          </w:p>
        </w:tc>
        <w:tc>
          <w:tcPr>
            <w:tcW w:w="1186" w:type="pct"/>
            <w:shd w:val="clear" w:color="auto" w:fill="C6D9F1" w:themeFill="text2" w:themeFillTint="33"/>
            <w:vAlign w:val="center"/>
          </w:tcPr>
          <w:p w14:paraId="4D0EB386" w14:textId="4467D7AC"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398" w:type="pct"/>
            <w:shd w:val="clear" w:color="auto" w:fill="C6D9F1" w:themeFill="text2" w:themeFillTint="33"/>
            <w:vAlign w:val="center"/>
          </w:tcPr>
          <w:p w14:paraId="480A079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3D181D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399" w:type="pct"/>
            <w:shd w:val="clear" w:color="auto" w:fill="C6D9F1" w:themeFill="text2" w:themeFillTint="33"/>
            <w:vAlign w:val="center"/>
          </w:tcPr>
          <w:p w14:paraId="576E32F3" w14:textId="5ED3DC38" w:rsidR="002D5D85" w:rsidRPr="00EC5BB4" w:rsidRDefault="00477969" w:rsidP="00663A26">
            <w:pPr>
              <w:spacing w:before="0"/>
              <w:jc w:val="center"/>
              <w:rPr>
                <w:rFonts w:cs="Arial"/>
                <w:b/>
                <w:bCs/>
                <w:i/>
                <w:iCs/>
                <w:sz w:val="24"/>
                <w:szCs w:val="24"/>
                <w:lang w:val="sr-Cyrl-CS"/>
              </w:rPr>
            </w:pPr>
            <w:r>
              <w:rPr>
                <w:rFonts w:cs="Arial"/>
                <w:b/>
                <w:bCs/>
                <w:i/>
                <w:iCs/>
                <w:sz w:val="24"/>
                <w:szCs w:val="24"/>
                <w:lang w:val="sr-Cyrl-CS"/>
              </w:rPr>
              <w:t>Количина</w:t>
            </w:r>
          </w:p>
        </w:tc>
        <w:tc>
          <w:tcPr>
            <w:tcW w:w="620" w:type="pct"/>
            <w:shd w:val="clear" w:color="auto" w:fill="C6D9F1" w:themeFill="text2" w:themeFillTint="33"/>
            <w:vAlign w:val="center"/>
          </w:tcPr>
          <w:p w14:paraId="39A5701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62095DBB" w:rsidR="002D5D85" w:rsidRPr="00EC5BB4" w:rsidRDefault="00557711" w:rsidP="00566368">
            <w:pPr>
              <w:spacing w:before="0"/>
              <w:jc w:val="center"/>
              <w:rPr>
                <w:rFonts w:cs="Arial"/>
                <w:b/>
                <w:bCs/>
                <w:i/>
                <w:iCs/>
                <w:sz w:val="24"/>
                <w:szCs w:val="24"/>
                <w:lang w:val="sr-Cyrl-CS"/>
              </w:rPr>
            </w:pPr>
            <w:r>
              <w:rPr>
                <w:rFonts w:cs="Arial"/>
                <w:b/>
                <w:bCs/>
                <w:i/>
                <w:iCs/>
                <w:sz w:val="24"/>
                <w:szCs w:val="24"/>
                <w:lang w:val="sr-Cyrl-CS"/>
              </w:rPr>
              <w:t>дин/еур</w:t>
            </w:r>
            <w:r w:rsidR="002D5D85" w:rsidRPr="00EC5BB4">
              <w:rPr>
                <w:rFonts w:cs="Arial"/>
                <w:b/>
                <w:bCs/>
                <w:i/>
                <w:iCs/>
                <w:sz w:val="24"/>
                <w:szCs w:val="24"/>
                <w:lang w:val="sr-Cyrl-CS"/>
              </w:rPr>
              <w:t xml:space="preserve"> </w:t>
            </w:r>
          </w:p>
        </w:tc>
        <w:tc>
          <w:tcPr>
            <w:tcW w:w="753" w:type="pct"/>
            <w:shd w:val="clear" w:color="auto" w:fill="C6D9F1" w:themeFill="text2" w:themeFillTint="33"/>
            <w:vAlign w:val="center"/>
          </w:tcPr>
          <w:p w14:paraId="34E9F7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37A7DEE0" w:rsidR="002D5D85" w:rsidRPr="00EC5BB4" w:rsidRDefault="00557711" w:rsidP="00566368">
            <w:pPr>
              <w:spacing w:before="0"/>
              <w:jc w:val="center"/>
              <w:rPr>
                <w:rFonts w:cs="Arial"/>
                <w:b/>
                <w:bCs/>
                <w:i/>
                <w:iCs/>
                <w:sz w:val="24"/>
                <w:szCs w:val="24"/>
                <w:lang w:val="sr-Cyrl-CS"/>
              </w:rPr>
            </w:pPr>
            <w:r>
              <w:rPr>
                <w:rFonts w:cs="Arial"/>
                <w:b/>
                <w:bCs/>
                <w:i/>
                <w:iCs/>
                <w:sz w:val="24"/>
                <w:szCs w:val="24"/>
                <w:lang w:val="sr-Cyrl-CS"/>
              </w:rPr>
              <w:t>дин/еур</w:t>
            </w:r>
            <w:r w:rsidR="002D5D85" w:rsidRPr="00EC5BB4">
              <w:rPr>
                <w:rFonts w:cs="Arial"/>
                <w:b/>
                <w:bCs/>
                <w:i/>
                <w:iCs/>
                <w:sz w:val="24"/>
                <w:szCs w:val="24"/>
                <w:lang w:val="sr-Cyrl-CS"/>
              </w:rPr>
              <w:t xml:space="preserve"> </w:t>
            </w:r>
          </w:p>
        </w:tc>
        <w:tc>
          <w:tcPr>
            <w:tcW w:w="709" w:type="pct"/>
            <w:shd w:val="clear" w:color="auto" w:fill="C6D9F1" w:themeFill="text2" w:themeFillTint="33"/>
            <w:vAlign w:val="center"/>
          </w:tcPr>
          <w:p w14:paraId="5424AD3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7DE579FA" w:rsidR="002D5D85" w:rsidRPr="00EC5BB4" w:rsidRDefault="00557711" w:rsidP="00566368">
            <w:pPr>
              <w:spacing w:before="0"/>
              <w:jc w:val="center"/>
              <w:rPr>
                <w:rFonts w:cs="Arial"/>
                <w:b/>
                <w:bCs/>
                <w:i/>
                <w:iCs/>
                <w:sz w:val="24"/>
                <w:szCs w:val="24"/>
                <w:lang w:val="sr-Cyrl-CS"/>
              </w:rPr>
            </w:pPr>
            <w:r>
              <w:rPr>
                <w:rFonts w:cs="Arial"/>
                <w:b/>
                <w:bCs/>
                <w:i/>
                <w:iCs/>
                <w:sz w:val="24"/>
                <w:szCs w:val="24"/>
                <w:lang w:val="sr-Cyrl-CS"/>
              </w:rPr>
              <w:t>дин/еур</w:t>
            </w:r>
            <w:r w:rsidR="002D5D85" w:rsidRPr="00EC5BB4">
              <w:rPr>
                <w:rFonts w:cs="Arial"/>
                <w:b/>
                <w:bCs/>
                <w:i/>
                <w:iCs/>
                <w:sz w:val="24"/>
                <w:szCs w:val="24"/>
                <w:lang w:val="sr-Cyrl-CS"/>
              </w:rPr>
              <w:t xml:space="preserve"> </w:t>
            </w:r>
            <w:r w:rsidR="002D5D85" w:rsidRPr="00743433">
              <w:rPr>
                <w:rFonts w:cs="Arial"/>
                <w:b/>
                <w:bCs/>
                <w:i/>
                <w:iCs/>
                <w:color w:val="00B0F0"/>
                <w:sz w:val="24"/>
                <w:szCs w:val="24"/>
                <w:lang w:val="sr-Cyrl-CS"/>
              </w:rPr>
              <w:t xml:space="preserve"> </w:t>
            </w:r>
          </w:p>
        </w:tc>
        <w:tc>
          <w:tcPr>
            <w:tcW w:w="618" w:type="pct"/>
            <w:shd w:val="clear" w:color="auto" w:fill="C6D9F1" w:themeFill="text2" w:themeFillTint="33"/>
            <w:vAlign w:val="center"/>
          </w:tcPr>
          <w:p w14:paraId="27DBAC0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75278D3F" w:rsidR="002D5D85" w:rsidRPr="00EC5BB4" w:rsidRDefault="00557711" w:rsidP="00566368">
            <w:pPr>
              <w:spacing w:before="0"/>
              <w:jc w:val="center"/>
              <w:rPr>
                <w:rFonts w:cs="Arial"/>
                <w:b/>
                <w:bCs/>
                <w:i/>
                <w:iCs/>
                <w:sz w:val="24"/>
                <w:szCs w:val="24"/>
                <w:lang w:val="sr-Cyrl-CS"/>
              </w:rPr>
            </w:pPr>
            <w:r>
              <w:rPr>
                <w:rFonts w:cs="Arial"/>
                <w:b/>
                <w:bCs/>
                <w:i/>
                <w:iCs/>
                <w:sz w:val="24"/>
                <w:szCs w:val="24"/>
                <w:lang w:val="sr-Cyrl-CS"/>
              </w:rPr>
              <w:t>дин/еур</w:t>
            </w:r>
            <w:r w:rsidR="002D5D85" w:rsidRPr="00EC5BB4">
              <w:rPr>
                <w:rFonts w:cs="Arial"/>
                <w:b/>
                <w:bCs/>
                <w:i/>
                <w:iCs/>
                <w:sz w:val="24"/>
                <w:szCs w:val="24"/>
                <w:lang w:val="sr-Cyrl-CS"/>
              </w:rPr>
              <w:t xml:space="preserve"> </w:t>
            </w:r>
          </w:p>
        </w:tc>
      </w:tr>
      <w:tr w:rsidR="00477969" w:rsidRPr="00EC5BB4" w14:paraId="518E1634" w14:textId="7AA62164" w:rsidTr="00477969">
        <w:tc>
          <w:tcPr>
            <w:tcW w:w="317" w:type="pct"/>
            <w:shd w:val="clear" w:color="auto" w:fill="auto"/>
          </w:tcPr>
          <w:p w14:paraId="380AD9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186" w:type="pct"/>
            <w:shd w:val="clear" w:color="auto" w:fill="auto"/>
          </w:tcPr>
          <w:p w14:paraId="1357934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398" w:type="pct"/>
            <w:shd w:val="clear" w:color="auto" w:fill="auto"/>
          </w:tcPr>
          <w:p w14:paraId="21BA8C8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99" w:type="pct"/>
            <w:shd w:val="clear" w:color="auto" w:fill="auto"/>
          </w:tcPr>
          <w:p w14:paraId="0CAEAAB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620" w:type="pct"/>
            <w:shd w:val="clear" w:color="auto" w:fill="auto"/>
          </w:tcPr>
          <w:p w14:paraId="23D79F0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753" w:type="pct"/>
            <w:shd w:val="clear" w:color="auto" w:fill="auto"/>
          </w:tcPr>
          <w:p w14:paraId="21FD592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709" w:type="pct"/>
            <w:shd w:val="clear" w:color="auto" w:fill="auto"/>
          </w:tcPr>
          <w:p w14:paraId="0F5276E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18" w:type="pct"/>
            <w:shd w:val="clear" w:color="auto" w:fill="auto"/>
          </w:tcPr>
          <w:p w14:paraId="69A7485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477969" w:rsidRPr="00EC5BB4" w14:paraId="110DBADA" w14:textId="77777777" w:rsidTr="00477969">
        <w:trPr>
          <w:trHeight w:val="1133"/>
        </w:trPr>
        <w:tc>
          <w:tcPr>
            <w:tcW w:w="317" w:type="pct"/>
            <w:shd w:val="clear" w:color="auto" w:fill="auto"/>
            <w:vAlign w:val="center"/>
          </w:tcPr>
          <w:p w14:paraId="40A721E7" w14:textId="56C60533"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1186" w:type="pct"/>
            <w:shd w:val="clear" w:color="auto" w:fill="auto"/>
          </w:tcPr>
          <w:p w14:paraId="75077088" w14:textId="405FE7AB" w:rsidR="00477969" w:rsidRPr="00477969" w:rsidRDefault="00477969" w:rsidP="00477969">
            <w:pPr>
              <w:spacing w:before="0"/>
              <w:rPr>
                <w:rFonts w:cs="Arial"/>
                <w:bCs/>
                <w:iCs/>
                <w:sz w:val="20"/>
                <w:szCs w:val="20"/>
                <w:lang w:val="sr-Cyrl-CS"/>
              </w:rPr>
            </w:pPr>
            <w:r>
              <w:rPr>
                <w:rFonts w:cs="Arial"/>
                <w:bCs/>
                <w:iCs/>
                <w:sz w:val="20"/>
                <w:szCs w:val="20"/>
                <w:lang w:val="sr-Cyrl-CS"/>
              </w:rPr>
              <w:t>Машина за спирално повезивање пластичном спиралом</w:t>
            </w:r>
          </w:p>
          <w:p w14:paraId="66CC7CD9" w14:textId="397503BF" w:rsidR="00926D25" w:rsidRPr="00477969" w:rsidRDefault="00477969" w:rsidP="00477969">
            <w:pPr>
              <w:spacing w:before="0"/>
              <w:rPr>
                <w:rFonts w:cs="Arial"/>
                <w:bCs/>
                <w:iCs/>
                <w:sz w:val="20"/>
                <w:szCs w:val="20"/>
                <w:lang w:val="sr-Cyrl-CS"/>
              </w:rPr>
            </w:pPr>
            <w:r w:rsidRPr="00477969">
              <w:rPr>
                <w:rFonts w:cs="Arial"/>
                <w:bCs/>
                <w:iCs/>
                <w:sz w:val="20"/>
                <w:szCs w:val="20"/>
                <w:lang w:val="sr-Cyrl-CS"/>
              </w:rPr>
              <w:t>(ABC Comb bind C800 Pro)</w:t>
            </w:r>
          </w:p>
        </w:tc>
        <w:tc>
          <w:tcPr>
            <w:tcW w:w="398" w:type="pct"/>
            <w:shd w:val="clear" w:color="auto" w:fill="auto"/>
            <w:vAlign w:val="center"/>
          </w:tcPr>
          <w:p w14:paraId="4DDE85A5" w14:textId="0269BC20" w:rsidR="00926D25" w:rsidRPr="00B01E81" w:rsidRDefault="004F2C73" w:rsidP="003931D0">
            <w:pPr>
              <w:spacing w:before="0"/>
              <w:rPr>
                <w:rFonts w:cs="Arial"/>
                <w:bCs/>
                <w:iCs/>
                <w:sz w:val="18"/>
                <w:szCs w:val="18"/>
                <w:lang w:val="sr-Cyrl-CS"/>
              </w:rPr>
            </w:pPr>
            <w:r w:rsidRPr="00B01E81">
              <w:rPr>
                <w:rFonts w:cs="Arial"/>
                <w:bCs/>
                <w:iCs/>
                <w:sz w:val="18"/>
                <w:szCs w:val="18"/>
                <w:lang w:val="sr-Cyrl-CS"/>
              </w:rPr>
              <w:t>сервис</w:t>
            </w:r>
          </w:p>
        </w:tc>
        <w:tc>
          <w:tcPr>
            <w:tcW w:w="399" w:type="pct"/>
            <w:shd w:val="clear" w:color="auto" w:fill="auto"/>
            <w:vAlign w:val="center"/>
          </w:tcPr>
          <w:p w14:paraId="6CB9EB99" w14:textId="659E78AD" w:rsidR="00926D25" w:rsidRPr="00B01E81" w:rsidRDefault="00B01E81" w:rsidP="00BC01DC">
            <w:pPr>
              <w:spacing w:before="0"/>
              <w:jc w:val="center"/>
              <w:rPr>
                <w:rFonts w:cs="Arial"/>
                <w:bCs/>
                <w:iCs/>
                <w:sz w:val="18"/>
                <w:szCs w:val="18"/>
                <w:lang w:val="sr-Cyrl-CS"/>
              </w:rPr>
            </w:pPr>
            <w:r w:rsidRPr="00B01E81">
              <w:rPr>
                <w:rFonts w:cs="Arial"/>
                <w:bCs/>
                <w:iCs/>
                <w:sz w:val="18"/>
                <w:szCs w:val="18"/>
                <w:lang w:val="sr-Cyrl-CS"/>
              </w:rPr>
              <w:t>1</w:t>
            </w:r>
          </w:p>
        </w:tc>
        <w:tc>
          <w:tcPr>
            <w:tcW w:w="620" w:type="pct"/>
            <w:shd w:val="clear" w:color="auto" w:fill="auto"/>
            <w:vAlign w:val="center"/>
          </w:tcPr>
          <w:p w14:paraId="3390328F" w14:textId="77777777" w:rsidR="00926D25" w:rsidRPr="00EC5BB4" w:rsidRDefault="00926D25" w:rsidP="00BC01DC">
            <w:pPr>
              <w:spacing w:before="0"/>
              <w:jc w:val="center"/>
              <w:rPr>
                <w:rFonts w:cs="Arial"/>
                <w:b/>
                <w:bCs/>
                <w:i/>
                <w:iCs/>
                <w:sz w:val="24"/>
                <w:szCs w:val="24"/>
              </w:rPr>
            </w:pPr>
          </w:p>
        </w:tc>
        <w:tc>
          <w:tcPr>
            <w:tcW w:w="753" w:type="pct"/>
            <w:shd w:val="clear" w:color="auto" w:fill="auto"/>
            <w:vAlign w:val="center"/>
          </w:tcPr>
          <w:p w14:paraId="3DF07A08" w14:textId="77777777" w:rsidR="00926D25" w:rsidRPr="00EC5BB4" w:rsidRDefault="00926D25" w:rsidP="00BC01DC">
            <w:pPr>
              <w:spacing w:before="0"/>
              <w:jc w:val="center"/>
              <w:rPr>
                <w:rFonts w:cs="Arial"/>
                <w:b/>
                <w:bCs/>
                <w:i/>
                <w:iCs/>
                <w:sz w:val="24"/>
                <w:szCs w:val="24"/>
              </w:rPr>
            </w:pPr>
          </w:p>
        </w:tc>
        <w:tc>
          <w:tcPr>
            <w:tcW w:w="709" w:type="pct"/>
            <w:shd w:val="clear" w:color="auto" w:fill="auto"/>
            <w:vAlign w:val="center"/>
          </w:tcPr>
          <w:p w14:paraId="4D8655D4" w14:textId="77777777" w:rsidR="00926D25" w:rsidRPr="00EC5BB4" w:rsidRDefault="00926D25" w:rsidP="00BC01DC">
            <w:pPr>
              <w:spacing w:before="0"/>
              <w:jc w:val="center"/>
              <w:rPr>
                <w:rFonts w:cs="Arial"/>
                <w:b/>
                <w:bCs/>
                <w:i/>
                <w:iCs/>
                <w:sz w:val="24"/>
                <w:szCs w:val="24"/>
              </w:rPr>
            </w:pPr>
          </w:p>
        </w:tc>
        <w:tc>
          <w:tcPr>
            <w:tcW w:w="618" w:type="pct"/>
            <w:shd w:val="clear" w:color="auto" w:fill="auto"/>
            <w:vAlign w:val="center"/>
          </w:tcPr>
          <w:p w14:paraId="35978673" w14:textId="77777777" w:rsidR="00926D25" w:rsidRPr="00EC5BB4" w:rsidRDefault="00926D25" w:rsidP="00BC01DC">
            <w:pPr>
              <w:spacing w:before="0"/>
              <w:jc w:val="center"/>
              <w:rPr>
                <w:rFonts w:cs="Arial"/>
                <w:b/>
                <w:bCs/>
                <w:i/>
                <w:iCs/>
                <w:sz w:val="24"/>
                <w:szCs w:val="24"/>
              </w:rPr>
            </w:pPr>
          </w:p>
        </w:tc>
      </w:tr>
      <w:tr w:rsidR="00477969" w:rsidRPr="00EC5BB4" w14:paraId="6EA4D2EB" w14:textId="77777777" w:rsidTr="00477969">
        <w:tc>
          <w:tcPr>
            <w:tcW w:w="317" w:type="pct"/>
            <w:shd w:val="clear" w:color="auto" w:fill="auto"/>
            <w:vAlign w:val="center"/>
          </w:tcPr>
          <w:p w14:paraId="14606F64" w14:textId="73521D50" w:rsidR="003A4A48" w:rsidRDefault="003A4A48" w:rsidP="00BC01DC">
            <w:pPr>
              <w:spacing w:before="0"/>
              <w:jc w:val="center"/>
              <w:rPr>
                <w:rFonts w:cs="Arial"/>
                <w:b/>
                <w:bCs/>
                <w:i/>
                <w:iCs/>
                <w:sz w:val="24"/>
                <w:szCs w:val="24"/>
                <w:lang w:val="sr-Cyrl-CS"/>
              </w:rPr>
            </w:pPr>
            <w:r>
              <w:rPr>
                <w:rFonts w:cs="Arial"/>
                <w:b/>
                <w:bCs/>
                <w:i/>
                <w:iCs/>
                <w:sz w:val="24"/>
                <w:szCs w:val="24"/>
                <w:lang w:val="sr-Cyrl-CS"/>
              </w:rPr>
              <w:t>2.</w:t>
            </w:r>
          </w:p>
        </w:tc>
        <w:tc>
          <w:tcPr>
            <w:tcW w:w="1186" w:type="pct"/>
            <w:shd w:val="clear" w:color="auto" w:fill="auto"/>
          </w:tcPr>
          <w:p w14:paraId="43E13DBE" w14:textId="2EA02778" w:rsidR="00477969" w:rsidRPr="00477969" w:rsidRDefault="00477969" w:rsidP="00477969">
            <w:pPr>
              <w:spacing w:before="0"/>
              <w:rPr>
                <w:rFonts w:cs="Arial"/>
                <w:bCs/>
                <w:iCs/>
                <w:sz w:val="20"/>
                <w:szCs w:val="20"/>
                <w:lang w:val="sr-Cyrl-CS"/>
              </w:rPr>
            </w:pPr>
            <w:r w:rsidRPr="00477969">
              <w:rPr>
                <w:rFonts w:cs="Arial"/>
                <w:bCs/>
                <w:iCs/>
                <w:sz w:val="20"/>
                <w:szCs w:val="20"/>
                <w:lang w:val="sr-Cyrl-CS"/>
              </w:rPr>
              <w:t>М</w:t>
            </w:r>
            <w:r>
              <w:rPr>
                <w:rFonts w:cs="Arial"/>
                <w:bCs/>
                <w:iCs/>
                <w:sz w:val="20"/>
                <w:szCs w:val="20"/>
                <w:lang w:val="sr-Cyrl-CS"/>
              </w:rPr>
              <w:t>ашина за спирално повезивање жичаном спиралом</w:t>
            </w:r>
          </w:p>
          <w:p w14:paraId="529E09FF" w14:textId="330A6815" w:rsidR="003A4A48" w:rsidRPr="00477969" w:rsidRDefault="00477969" w:rsidP="00477969">
            <w:pPr>
              <w:spacing w:before="0"/>
              <w:rPr>
                <w:rFonts w:cs="Arial"/>
                <w:bCs/>
                <w:iCs/>
                <w:sz w:val="20"/>
                <w:szCs w:val="20"/>
                <w:lang w:val="sr-Cyrl-CS"/>
              </w:rPr>
            </w:pPr>
            <w:r w:rsidRPr="00477969">
              <w:rPr>
                <w:rFonts w:cs="Arial"/>
                <w:bCs/>
                <w:iCs/>
                <w:sz w:val="20"/>
                <w:szCs w:val="20"/>
                <w:lang w:val="sr-Cyrl-CS"/>
              </w:rPr>
              <w:t>(IBICO E-KARO-40)</w:t>
            </w:r>
          </w:p>
        </w:tc>
        <w:tc>
          <w:tcPr>
            <w:tcW w:w="398" w:type="pct"/>
            <w:shd w:val="clear" w:color="auto" w:fill="auto"/>
            <w:vAlign w:val="center"/>
          </w:tcPr>
          <w:p w14:paraId="13F25E18" w14:textId="2CBA386B" w:rsidR="003A4A48" w:rsidRPr="00B01E81" w:rsidRDefault="004F2C73" w:rsidP="003C16CC">
            <w:pPr>
              <w:spacing w:before="0"/>
              <w:rPr>
                <w:rFonts w:cs="Arial"/>
                <w:bCs/>
                <w:iCs/>
                <w:sz w:val="18"/>
                <w:szCs w:val="18"/>
              </w:rPr>
            </w:pPr>
            <w:r w:rsidRPr="00B01E81">
              <w:rPr>
                <w:rFonts w:cs="Arial"/>
                <w:bCs/>
                <w:iCs/>
                <w:sz w:val="18"/>
                <w:szCs w:val="18"/>
              </w:rPr>
              <w:t>сервис</w:t>
            </w:r>
          </w:p>
        </w:tc>
        <w:tc>
          <w:tcPr>
            <w:tcW w:w="399" w:type="pct"/>
            <w:shd w:val="clear" w:color="auto" w:fill="auto"/>
            <w:vAlign w:val="center"/>
          </w:tcPr>
          <w:p w14:paraId="54108C1E" w14:textId="0B886F53" w:rsidR="003A4A48" w:rsidRPr="00B01E81" w:rsidRDefault="00B01E81" w:rsidP="00BC01DC">
            <w:pPr>
              <w:spacing w:before="0"/>
              <w:jc w:val="center"/>
              <w:rPr>
                <w:rFonts w:cs="Arial"/>
                <w:bCs/>
                <w:iCs/>
                <w:sz w:val="18"/>
                <w:szCs w:val="18"/>
                <w:lang w:val="sr-Cyrl-CS"/>
              </w:rPr>
            </w:pPr>
            <w:r w:rsidRPr="00B01E81">
              <w:rPr>
                <w:rFonts w:cs="Arial"/>
                <w:bCs/>
                <w:iCs/>
                <w:sz w:val="18"/>
                <w:szCs w:val="18"/>
                <w:lang w:val="sr-Cyrl-CS"/>
              </w:rPr>
              <w:t>1</w:t>
            </w:r>
          </w:p>
        </w:tc>
        <w:tc>
          <w:tcPr>
            <w:tcW w:w="620" w:type="pct"/>
            <w:shd w:val="clear" w:color="auto" w:fill="auto"/>
            <w:vAlign w:val="center"/>
          </w:tcPr>
          <w:p w14:paraId="19DC4D18" w14:textId="77777777" w:rsidR="003A4A48" w:rsidRPr="00EC5BB4" w:rsidRDefault="003A4A48" w:rsidP="00BC01DC">
            <w:pPr>
              <w:spacing w:before="0"/>
              <w:jc w:val="center"/>
              <w:rPr>
                <w:rFonts w:cs="Arial"/>
                <w:b/>
                <w:bCs/>
                <w:i/>
                <w:iCs/>
                <w:sz w:val="24"/>
                <w:szCs w:val="24"/>
              </w:rPr>
            </w:pPr>
          </w:p>
        </w:tc>
        <w:tc>
          <w:tcPr>
            <w:tcW w:w="753" w:type="pct"/>
            <w:shd w:val="clear" w:color="auto" w:fill="auto"/>
            <w:vAlign w:val="center"/>
          </w:tcPr>
          <w:p w14:paraId="33863E4D" w14:textId="77777777" w:rsidR="003A4A48" w:rsidRPr="00EC5BB4" w:rsidRDefault="003A4A48" w:rsidP="00BC01DC">
            <w:pPr>
              <w:spacing w:before="0"/>
              <w:jc w:val="center"/>
              <w:rPr>
                <w:rFonts w:cs="Arial"/>
                <w:b/>
                <w:bCs/>
                <w:i/>
                <w:iCs/>
                <w:sz w:val="24"/>
                <w:szCs w:val="24"/>
              </w:rPr>
            </w:pPr>
          </w:p>
        </w:tc>
        <w:tc>
          <w:tcPr>
            <w:tcW w:w="709" w:type="pct"/>
            <w:shd w:val="clear" w:color="auto" w:fill="auto"/>
            <w:vAlign w:val="center"/>
          </w:tcPr>
          <w:p w14:paraId="4010ECBC" w14:textId="77777777" w:rsidR="003A4A48" w:rsidRPr="00EC5BB4" w:rsidRDefault="003A4A48" w:rsidP="00BC01DC">
            <w:pPr>
              <w:spacing w:before="0"/>
              <w:jc w:val="center"/>
              <w:rPr>
                <w:rFonts w:cs="Arial"/>
                <w:b/>
                <w:bCs/>
                <w:i/>
                <w:iCs/>
                <w:sz w:val="24"/>
                <w:szCs w:val="24"/>
              </w:rPr>
            </w:pPr>
          </w:p>
        </w:tc>
        <w:tc>
          <w:tcPr>
            <w:tcW w:w="618" w:type="pct"/>
            <w:shd w:val="clear" w:color="auto" w:fill="auto"/>
            <w:vAlign w:val="center"/>
          </w:tcPr>
          <w:p w14:paraId="6456BD30" w14:textId="77777777" w:rsidR="003A4A48" w:rsidRPr="00EC5BB4" w:rsidRDefault="003A4A48" w:rsidP="00BC01DC">
            <w:pPr>
              <w:spacing w:before="0"/>
              <w:jc w:val="center"/>
              <w:rPr>
                <w:rFonts w:cs="Arial"/>
                <w:b/>
                <w:bCs/>
                <w:i/>
                <w:iCs/>
                <w:sz w:val="24"/>
                <w:szCs w:val="24"/>
              </w:rPr>
            </w:pPr>
          </w:p>
        </w:tc>
      </w:tr>
      <w:tr w:rsidR="00477969" w:rsidRPr="00EC5BB4" w14:paraId="0A2CCA1B" w14:textId="77777777" w:rsidTr="00B01E81">
        <w:trPr>
          <w:trHeight w:val="386"/>
        </w:trPr>
        <w:tc>
          <w:tcPr>
            <w:tcW w:w="317" w:type="pct"/>
            <w:shd w:val="clear" w:color="auto" w:fill="auto"/>
            <w:vAlign w:val="center"/>
          </w:tcPr>
          <w:p w14:paraId="466148C0" w14:textId="303B718C" w:rsidR="003A4A48" w:rsidRDefault="003A4A48" w:rsidP="00BC01DC">
            <w:pPr>
              <w:spacing w:before="0"/>
              <w:jc w:val="center"/>
              <w:rPr>
                <w:rFonts w:cs="Arial"/>
                <w:b/>
                <w:bCs/>
                <w:i/>
                <w:iCs/>
                <w:sz w:val="24"/>
                <w:szCs w:val="24"/>
                <w:lang w:val="sr-Cyrl-CS"/>
              </w:rPr>
            </w:pPr>
            <w:r>
              <w:rPr>
                <w:rFonts w:cs="Arial"/>
                <w:b/>
                <w:bCs/>
                <w:i/>
                <w:iCs/>
                <w:sz w:val="24"/>
                <w:szCs w:val="24"/>
                <w:lang w:val="sr-Cyrl-CS"/>
              </w:rPr>
              <w:t>3.</w:t>
            </w:r>
          </w:p>
        </w:tc>
        <w:tc>
          <w:tcPr>
            <w:tcW w:w="1186" w:type="pct"/>
            <w:shd w:val="clear" w:color="auto" w:fill="auto"/>
          </w:tcPr>
          <w:p w14:paraId="1D30CA37" w14:textId="036F9FAE" w:rsidR="003A4A48" w:rsidRPr="00477969" w:rsidRDefault="00477969" w:rsidP="00477969">
            <w:pPr>
              <w:spacing w:before="0"/>
              <w:rPr>
                <w:rFonts w:cs="Arial"/>
                <w:bCs/>
                <w:iCs/>
                <w:sz w:val="20"/>
                <w:szCs w:val="20"/>
                <w:lang w:val="sr-Cyrl-CS"/>
              </w:rPr>
            </w:pPr>
            <w:r w:rsidRPr="00477969">
              <w:rPr>
                <w:rFonts w:cs="Arial"/>
                <w:bCs/>
                <w:iCs/>
                <w:sz w:val="20"/>
                <w:szCs w:val="20"/>
                <w:lang w:val="sr-Cyrl-CS"/>
              </w:rPr>
              <w:t xml:space="preserve">Big </w:t>
            </w:r>
            <w:r>
              <w:rPr>
                <w:rFonts w:cs="Arial"/>
                <w:bCs/>
                <w:iCs/>
                <w:sz w:val="20"/>
                <w:szCs w:val="20"/>
                <w:lang w:val="sr-Cyrl-CS"/>
              </w:rPr>
              <w:t>машина</w:t>
            </w:r>
          </w:p>
        </w:tc>
        <w:tc>
          <w:tcPr>
            <w:tcW w:w="398" w:type="pct"/>
            <w:shd w:val="clear" w:color="auto" w:fill="auto"/>
            <w:vAlign w:val="center"/>
          </w:tcPr>
          <w:p w14:paraId="73CA5900" w14:textId="1FEC1589" w:rsidR="003A4A48" w:rsidRPr="00B01E81" w:rsidRDefault="004F2C73" w:rsidP="003931D0">
            <w:pPr>
              <w:spacing w:before="0"/>
              <w:rPr>
                <w:rFonts w:cs="Arial"/>
                <w:bCs/>
                <w:iCs/>
                <w:sz w:val="18"/>
                <w:szCs w:val="18"/>
              </w:rPr>
            </w:pPr>
            <w:r w:rsidRPr="00B01E81">
              <w:rPr>
                <w:rFonts w:cs="Arial"/>
                <w:bCs/>
                <w:iCs/>
                <w:sz w:val="18"/>
                <w:szCs w:val="18"/>
              </w:rPr>
              <w:t>сервис</w:t>
            </w:r>
          </w:p>
        </w:tc>
        <w:tc>
          <w:tcPr>
            <w:tcW w:w="399" w:type="pct"/>
            <w:shd w:val="clear" w:color="auto" w:fill="auto"/>
            <w:vAlign w:val="center"/>
          </w:tcPr>
          <w:p w14:paraId="34C5379B" w14:textId="0C237AE7" w:rsidR="003A4A48" w:rsidRPr="00B01E81" w:rsidRDefault="00B01E81" w:rsidP="00BC01DC">
            <w:pPr>
              <w:spacing w:before="0"/>
              <w:jc w:val="center"/>
              <w:rPr>
                <w:rFonts w:cs="Arial"/>
                <w:bCs/>
                <w:iCs/>
                <w:sz w:val="18"/>
                <w:szCs w:val="18"/>
                <w:lang w:val="sr-Cyrl-CS"/>
              </w:rPr>
            </w:pPr>
            <w:r w:rsidRPr="00B01E81">
              <w:rPr>
                <w:rFonts w:cs="Arial"/>
                <w:bCs/>
                <w:iCs/>
                <w:sz w:val="18"/>
                <w:szCs w:val="18"/>
                <w:lang w:val="sr-Cyrl-CS"/>
              </w:rPr>
              <w:t>1</w:t>
            </w:r>
          </w:p>
        </w:tc>
        <w:tc>
          <w:tcPr>
            <w:tcW w:w="620" w:type="pct"/>
            <w:shd w:val="clear" w:color="auto" w:fill="auto"/>
            <w:vAlign w:val="center"/>
          </w:tcPr>
          <w:p w14:paraId="0CF310A6" w14:textId="77777777" w:rsidR="003A4A48" w:rsidRPr="00EC5BB4" w:rsidRDefault="003A4A48" w:rsidP="00BC01DC">
            <w:pPr>
              <w:spacing w:before="0"/>
              <w:jc w:val="center"/>
              <w:rPr>
                <w:rFonts w:cs="Arial"/>
                <w:b/>
                <w:bCs/>
                <w:i/>
                <w:iCs/>
                <w:sz w:val="24"/>
                <w:szCs w:val="24"/>
              </w:rPr>
            </w:pPr>
          </w:p>
        </w:tc>
        <w:tc>
          <w:tcPr>
            <w:tcW w:w="753" w:type="pct"/>
            <w:shd w:val="clear" w:color="auto" w:fill="auto"/>
            <w:vAlign w:val="center"/>
          </w:tcPr>
          <w:p w14:paraId="63D273E3" w14:textId="77777777" w:rsidR="003A4A48" w:rsidRPr="00EC5BB4" w:rsidRDefault="003A4A48" w:rsidP="00BC01DC">
            <w:pPr>
              <w:spacing w:before="0"/>
              <w:jc w:val="center"/>
              <w:rPr>
                <w:rFonts w:cs="Arial"/>
                <w:b/>
                <w:bCs/>
                <w:i/>
                <w:iCs/>
                <w:sz w:val="24"/>
                <w:szCs w:val="24"/>
              </w:rPr>
            </w:pPr>
          </w:p>
        </w:tc>
        <w:tc>
          <w:tcPr>
            <w:tcW w:w="709" w:type="pct"/>
            <w:shd w:val="clear" w:color="auto" w:fill="auto"/>
            <w:vAlign w:val="center"/>
          </w:tcPr>
          <w:p w14:paraId="1BB4C587" w14:textId="77777777" w:rsidR="003A4A48" w:rsidRPr="00EC5BB4" w:rsidRDefault="003A4A48" w:rsidP="00BC01DC">
            <w:pPr>
              <w:spacing w:before="0"/>
              <w:jc w:val="center"/>
              <w:rPr>
                <w:rFonts w:cs="Arial"/>
                <w:b/>
                <w:bCs/>
                <w:i/>
                <w:iCs/>
                <w:sz w:val="24"/>
                <w:szCs w:val="24"/>
              </w:rPr>
            </w:pPr>
          </w:p>
        </w:tc>
        <w:tc>
          <w:tcPr>
            <w:tcW w:w="618" w:type="pct"/>
            <w:shd w:val="clear" w:color="auto" w:fill="auto"/>
            <w:vAlign w:val="center"/>
          </w:tcPr>
          <w:p w14:paraId="010A7B67" w14:textId="77777777" w:rsidR="003A4A48" w:rsidRPr="00EC5BB4" w:rsidRDefault="003A4A48" w:rsidP="00BC01DC">
            <w:pPr>
              <w:spacing w:before="0"/>
              <w:jc w:val="center"/>
              <w:rPr>
                <w:rFonts w:cs="Arial"/>
                <w:b/>
                <w:bCs/>
                <w:i/>
                <w:iCs/>
                <w:sz w:val="24"/>
                <w:szCs w:val="24"/>
              </w:rPr>
            </w:pPr>
          </w:p>
        </w:tc>
      </w:tr>
      <w:tr w:rsidR="00477969" w:rsidRPr="00EC5BB4" w14:paraId="33093DC2" w14:textId="77777777" w:rsidTr="00B01E81">
        <w:trPr>
          <w:trHeight w:val="620"/>
        </w:trPr>
        <w:tc>
          <w:tcPr>
            <w:tcW w:w="317" w:type="pct"/>
            <w:shd w:val="clear" w:color="auto" w:fill="auto"/>
            <w:vAlign w:val="center"/>
          </w:tcPr>
          <w:p w14:paraId="5608BBBD" w14:textId="04930283" w:rsidR="00477969" w:rsidRDefault="00477969" w:rsidP="00BC01DC">
            <w:pPr>
              <w:spacing w:before="0"/>
              <w:jc w:val="center"/>
              <w:rPr>
                <w:rFonts w:cs="Arial"/>
                <w:b/>
                <w:bCs/>
                <w:i/>
                <w:iCs/>
                <w:sz w:val="24"/>
                <w:szCs w:val="24"/>
                <w:lang w:val="sr-Cyrl-CS"/>
              </w:rPr>
            </w:pPr>
            <w:r>
              <w:rPr>
                <w:rFonts w:cs="Arial"/>
                <w:b/>
                <w:bCs/>
                <w:i/>
                <w:iCs/>
                <w:sz w:val="24"/>
                <w:szCs w:val="24"/>
                <w:lang w:val="sr-Cyrl-CS"/>
              </w:rPr>
              <w:t>4.</w:t>
            </w:r>
          </w:p>
        </w:tc>
        <w:tc>
          <w:tcPr>
            <w:tcW w:w="1186" w:type="pct"/>
            <w:shd w:val="clear" w:color="auto" w:fill="auto"/>
          </w:tcPr>
          <w:p w14:paraId="28172C49" w14:textId="05C313CA" w:rsidR="00477969" w:rsidRPr="00477969" w:rsidRDefault="00477969" w:rsidP="00477969">
            <w:pPr>
              <w:spacing w:before="0"/>
              <w:rPr>
                <w:rFonts w:cs="Arial"/>
                <w:bCs/>
                <w:iCs/>
                <w:sz w:val="20"/>
                <w:szCs w:val="20"/>
                <w:lang w:val="sr-Cyrl-CS"/>
              </w:rPr>
            </w:pPr>
            <w:r w:rsidRPr="00477969">
              <w:rPr>
                <w:rFonts w:cs="Arial"/>
                <w:bCs/>
                <w:iCs/>
                <w:sz w:val="20"/>
                <w:szCs w:val="20"/>
                <w:lang w:val="sr-Cyrl-CS"/>
              </w:rPr>
              <w:t xml:space="preserve">Машински нож </w:t>
            </w:r>
            <w:r w:rsidR="00557711">
              <w:rPr>
                <w:rFonts w:cs="Arial"/>
                <w:bCs/>
                <w:iCs/>
                <w:sz w:val="20"/>
                <w:szCs w:val="20"/>
                <w:lang w:val="sr-Cyrl-CS"/>
              </w:rPr>
              <w:t>„</w:t>
            </w:r>
            <w:r w:rsidRPr="00477969">
              <w:rPr>
                <w:rFonts w:cs="Arial"/>
                <w:bCs/>
                <w:iCs/>
                <w:sz w:val="20"/>
                <w:szCs w:val="20"/>
                <w:lang w:val="sr-Cyrl-CS"/>
              </w:rPr>
              <w:t>Maxima MH 80-3</w:t>
            </w:r>
            <w:r w:rsidR="00557711">
              <w:rPr>
                <w:rFonts w:cs="Arial"/>
                <w:bCs/>
                <w:iCs/>
                <w:sz w:val="20"/>
                <w:szCs w:val="20"/>
                <w:lang w:val="sr-Cyrl-CS"/>
              </w:rPr>
              <w:t>“</w:t>
            </w:r>
          </w:p>
        </w:tc>
        <w:tc>
          <w:tcPr>
            <w:tcW w:w="398" w:type="pct"/>
            <w:shd w:val="clear" w:color="auto" w:fill="auto"/>
            <w:vAlign w:val="center"/>
          </w:tcPr>
          <w:p w14:paraId="1C0AB235" w14:textId="4A13ACF9" w:rsidR="00477969" w:rsidRPr="00B01E81" w:rsidRDefault="004F2C73" w:rsidP="003931D0">
            <w:pPr>
              <w:spacing w:before="0"/>
              <w:rPr>
                <w:rFonts w:cs="Arial"/>
                <w:bCs/>
                <w:iCs/>
                <w:sz w:val="18"/>
                <w:szCs w:val="18"/>
              </w:rPr>
            </w:pPr>
            <w:r w:rsidRPr="00B01E81">
              <w:rPr>
                <w:rFonts w:cs="Arial"/>
                <w:bCs/>
                <w:iCs/>
                <w:sz w:val="18"/>
                <w:szCs w:val="18"/>
              </w:rPr>
              <w:t>сервис</w:t>
            </w:r>
          </w:p>
        </w:tc>
        <w:tc>
          <w:tcPr>
            <w:tcW w:w="399" w:type="pct"/>
            <w:shd w:val="clear" w:color="auto" w:fill="auto"/>
            <w:vAlign w:val="center"/>
          </w:tcPr>
          <w:p w14:paraId="61634BE1" w14:textId="482EA8CA" w:rsidR="00477969" w:rsidRPr="00B01E81" w:rsidRDefault="00B01E81" w:rsidP="00BC01DC">
            <w:pPr>
              <w:spacing w:before="0"/>
              <w:jc w:val="center"/>
              <w:rPr>
                <w:rFonts w:cs="Arial"/>
                <w:bCs/>
                <w:iCs/>
                <w:sz w:val="18"/>
                <w:szCs w:val="18"/>
                <w:lang w:val="sr-Cyrl-CS"/>
              </w:rPr>
            </w:pPr>
            <w:r w:rsidRPr="00B01E81">
              <w:rPr>
                <w:rFonts w:cs="Arial"/>
                <w:bCs/>
                <w:iCs/>
                <w:sz w:val="18"/>
                <w:szCs w:val="18"/>
                <w:lang w:val="sr-Cyrl-CS"/>
              </w:rPr>
              <w:t>1</w:t>
            </w:r>
          </w:p>
        </w:tc>
        <w:tc>
          <w:tcPr>
            <w:tcW w:w="620" w:type="pct"/>
            <w:shd w:val="clear" w:color="auto" w:fill="auto"/>
            <w:vAlign w:val="center"/>
          </w:tcPr>
          <w:p w14:paraId="3962F285" w14:textId="77777777" w:rsidR="00477969" w:rsidRPr="00EC5BB4" w:rsidRDefault="00477969" w:rsidP="00BC01DC">
            <w:pPr>
              <w:spacing w:before="0"/>
              <w:jc w:val="center"/>
              <w:rPr>
                <w:rFonts w:cs="Arial"/>
                <w:b/>
                <w:bCs/>
                <w:i/>
                <w:iCs/>
                <w:sz w:val="24"/>
                <w:szCs w:val="24"/>
              </w:rPr>
            </w:pPr>
          </w:p>
        </w:tc>
        <w:tc>
          <w:tcPr>
            <w:tcW w:w="753" w:type="pct"/>
            <w:shd w:val="clear" w:color="auto" w:fill="auto"/>
            <w:vAlign w:val="center"/>
          </w:tcPr>
          <w:p w14:paraId="23FEB4DB" w14:textId="77777777" w:rsidR="00477969" w:rsidRPr="00EC5BB4" w:rsidRDefault="00477969" w:rsidP="00BC01DC">
            <w:pPr>
              <w:spacing w:before="0"/>
              <w:jc w:val="center"/>
              <w:rPr>
                <w:rFonts w:cs="Arial"/>
                <w:b/>
                <w:bCs/>
                <w:i/>
                <w:iCs/>
                <w:sz w:val="24"/>
                <w:szCs w:val="24"/>
              </w:rPr>
            </w:pPr>
          </w:p>
        </w:tc>
        <w:tc>
          <w:tcPr>
            <w:tcW w:w="709" w:type="pct"/>
            <w:shd w:val="clear" w:color="auto" w:fill="auto"/>
            <w:vAlign w:val="center"/>
          </w:tcPr>
          <w:p w14:paraId="7D6CF58B" w14:textId="77777777" w:rsidR="00477969" w:rsidRPr="00EC5BB4" w:rsidRDefault="00477969" w:rsidP="00BC01DC">
            <w:pPr>
              <w:spacing w:before="0"/>
              <w:jc w:val="center"/>
              <w:rPr>
                <w:rFonts w:cs="Arial"/>
                <w:b/>
                <w:bCs/>
                <w:i/>
                <w:iCs/>
                <w:sz w:val="24"/>
                <w:szCs w:val="24"/>
              </w:rPr>
            </w:pPr>
          </w:p>
        </w:tc>
        <w:tc>
          <w:tcPr>
            <w:tcW w:w="618" w:type="pct"/>
            <w:shd w:val="clear" w:color="auto" w:fill="auto"/>
            <w:vAlign w:val="center"/>
          </w:tcPr>
          <w:p w14:paraId="5814DA58" w14:textId="77777777" w:rsidR="00477969" w:rsidRPr="00EC5BB4" w:rsidRDefault="00477969" w:rsidP="00BC01DC">
            <w:pPr>
              <w:spacing w:before="0"/>
              <w:jc w:val="center"/>
              <w:rPr>
                <w:rFonts w:cs="Arial"/>
                <w:b/>
                <w:bCs/>
                <w:i/>
                <w:iCs/>
                <w:sz w:val="24"/>
                <w:szCs w:val="24"/>
              </w:rPr>
            </w:pPr>
          </w:p>
        </w:tc>
      </w:tr>
      <w:tr w:rsidR="00477969" w:rsidRPr="00EC5BB4" w14:paraId="66F2D6D4" w14:textId="77777777" w:rsidTr="00B01E81">
        <w:trPr>
          <w:trHeight w:val="530"/>
        </w:trPr>
        <w:tc>
          <w:tcPr>
            <w:tcW w:w="317" w:type="pct"/>
            <w:shd w:val="clear" w:color="auto" w:fill="auto"/>
            <w:vAlign w:val="center"/>
          </w:tcPr>
          <w:p w14:paraId="7FF6A48F" w14:textId="0D286074" w:rsidR="00477969" w:rsidRDefault="00477969" w:rsidP="00BC01DC">
            <w:pPr>
              <w:spacing w:before="0"/>
              <w:jc w:val="center"/>
              <w:rPr>
                <w:rFonts w:cs="Arial"/>
                <w:b/>
                <w:bCs/>
                <w:i/>
                <w:iCs/>
                <w:sz w:val="24"/>
                <w:szCs w:val="24"/>
                <w:lang w:val="sr-Cyrl-CS"/>
              </w:rPr>
            </w:pPr>
            <w:r>
              <w:rPr>
                <w:rFonts w:cs="Arial"/>
                <w:b/>
                <w:bCs/>
                <w:i/>
                <w:iCs/>
                <w:sz w:val="24"/>
                <w:szCs w:val="24"/>
                <w:lang w:val="sr-Cyrl-CS"/>
              </w:rPr>
              <w:t>5.</w:t>
            </w:r>
          </w:p>
        </w:tc>
        <w:tc>
          <w:tcPr>
            <w:tcW w:w="1186" w:type="pct"/>
            <w:shd w:val="clear" w:color="auto" w:fill="auto"/>
          </w:tcPr>
          <w:p w14:paraId="70D22C1B" w14:textId="77777777" w:rsidR="00B01E81" w:rsidRDefault="00B01E81" w:rsidP="00477969">
            <w:pPr>
              <w:spacing w:before="0"/>
              <w:rPr>
                <w:rFonts w:cs="Arial"/>
                <w:bCs/>
                <w:iCs/>
                <w:sz w:val="20"/>
                <w:szCs w:val="20"/>
                <w:lang w:val="sr-Cyrl-CS"/>
              </w:rPr>
            </w:pPr>
          </w:p>
          <w:p w14:paraId="3413FCFC" w14:textId="21D8E69A" w:rsidR="00477969" w:rsidRPr="00477969" w:rsidRDefault="00477969" w:rsidP="00477969">
            <w:pPr>
              <w:spacing w:before="0"/>
              <w:rPr>
                <w:rFonts w:cs="Arial"/>
                <w:bCs/>
                <w:iCs/>
                <w:sz w:val="20"/>
                <w:szCs w:val="20"/>
                <w:lang w:val="sr-Cyrl-CS"/>
              </w:rPr>
            </w:pPr>
            <w:r w:rsidRPr="00477969">
              <w:rPr>
                <w:rFonts w:cs="Arial"/>
                <w:bCs/>
                <w:iCs/>
                <w:sz w:val="20"/>
                <w:szCs w:val="20"/>
                <w:lang w:val="sr-Cyrl-CS"/>
              </w:rPr>
              <w:t>Машинска хефталица</w:t>
            </w:r>
          </w:p>
        </w:tc>
        <w:tc>
          <w:tcPr>
            <w:tcW w:w="398" w:type="pct"/>
            <w:shd w:val="clear" w:color="auto" w:fill="auto"/>
            <w:vAlign w:val="center"/>
          </w:tcPr>
          <w:p w14:paraId="7DDD0CE9" w14:textId="40C9540F" w:rsidR="00477969" w:rsidRPr="00B01E81" w:rsidRDefault="004F2C73" w:rsidP="003931D0">
            <w:pPr>
              <w:spacing w:before="0"/>
              <w:rPr>
                <w:rFonts w:cs="Arial"/>
                <w:bCs/>
                <w:iCs/>
                <w:sz w:val="18"/>
                <w:szCs w:val="18"/>
              </w:rPr>
            </w:pPr>
            <w:r w:rsidRPr="00B01E81">
              <w:rPr>
                <w:rFonts w:cs="Arial"/>
                <w:bCs/>
                <w:iCs/>
                <w:sz w:val="18"/>
                <w:szCs w:val="18"/>
              </w:rPr>
              <w:t>сервис</w:t>
            </w:r>
          </w:p>
        </w:tc>
        <w:tc>
          <w:tcPr>
            <w:tcW w:w="399" w:type="pct"/>
            <w:shd w:val="clear" w:color="auto" w:fill="auto"/>
            <w:vAlign w:val="center"/>
          </w:tcPr>
          <w:p w14:paraId="24453DC8" w14:textId="410E220D" w:rsidR="00477969" w:rsidRPr="00B01E81" w:rsidRDefault="00B01E81" w:rsidP="00BC01DC">
            <w:pPr>
              <w:spacing w:before="0"/>
              <w:jc w:val="center"/>
              <w:rPr>
                <w:rFonts w:cs="Arial"/>
                <w:bCs/>
                <w:iCs/>
                <w:sz w:val="18"/>
                <w:szCs w:val="18"/>
                <w:lang w:val="sr-Cyrl-CS"/>
              </w:rPr>
            </w:pPr>
            <w:r w:rsidRPr="00B01E81">
              <w:rPr>
                <w:rFonts w:cs="Arial"/>
                <w:bCs/>
                <w:iCs/>
                <w:sz w:val="18"/>
                <w:szCs w:val="18"/>
                <w:lang w:val="sr-Cyrl-CS"/>
              </w:rPr>
              <w:t>1</w:t>
            </w:r>
          </w:p>
        </w:tc>
        <w:tc>
          <w:tcPr>
            <w:tcW w:w="620" w:type="pct"/>
            <w:shd w:val="clear" w:color="auto" w:fill="auto"/>
            <w:vAlign w:val="center"/>
          </w:tcPr>
          <w:p w14:paraId="0F5FF44E" w14:textId="77777777" w:rsidR="00477969" w:rsidRPr="00EC5BB4" w:rsidRDefault="00477969" w:rsidP="00BC01DC">
            <w:pPr>
              <w:spacing w:before="0"/>
              <w:jc w:val="center"/>
              <w:rPr>
                <w:rFonts w:cs="Arial"/>
                <w:b/>
                <w:bCs/>
                <w:i/>
                <w:iCs/>
                <w:sz w:val="24"/>
                <w:szCs w:val="24"/>
              </w:rPr>
            </w:pPr>
          </w:p>
        </w:tc>
        <w:tc>
          <w:tcPr>
            <w:tcW w:w="753" w:type="pct"/>
            <w:shd w:val="clear" w:color="auto" w:fill="auto"/>
            <w:vAlign w:val="center"/>
          </w:tcPr>
          <w:p w14:paraId="6F2C1539" w14:textId="77777777" w:rsidR="00477969" w:rsidRPr="00EC5BB4" w:rsidRDefault="00477969" w:rsidP="00BC01DC">
            <w:pPr>
              <w:spacing w:before="0"/>
              <w:jc w:val="center"/>
              <w:rPr>
                <w:rFonts w:cs="Arial"/>
                <w:b/>
                <w:bCs/>
                <w:i/>
                <w:iCs/>
                <w:sz w:val="24"/>
                <w:szCs w:val="24"/>
              </w:rPr>
            </w:pPr>
          </w:p>
        </w:tc>
        <w:tc>
          <w:tcPr>
            <w:tcW w:w="709" w:type="pct"/>
            <w:shd w:val="clear" w:color="auto" w:fill="auto"/>
            <w:vAlign w:val="center"/>
          </w:tcPr>
          <w:p w14:paraId="09371117" w14:textId="77777777" w:rsidR="00477969" w:rsidRPr="00EC5BB4" w:rsidRDefault="00477969" w:rsidP="00BC01DC">
            <w:pPr>
              <w:spacing w:before="0"/>
              <w:jc w:val="center"/>
              <w:rPr>
                <w:rFonts w:cs="Arial"/>
                <w:b/>
                <w:bCs/>
                <w:i/>
                <w:iCs/>
                <w:sz w:val="24"/>
                <w:szCs w:val="24"/>
              </w:rPr>
            </w:pPr>
          </w:p>
        </w:tc>
        <w:tc>
          <w:tcPr>
            <w:tcW w:w="618" w:type="pct"/>
            <w:shd w:val="clear" w:color="auto" w:fill="auto"/>
            <w:vAlign w:val="center"/>
          </w:tcPr>
          <w:p w14:paraId="209749B1" w14:textId="77777777" w:rsidR="00477969" w:rsidRPr="00EC5BB4" w:rsidRDefault="00477969" w:rsidP="00BC01DC">
            <w:pPr>
              <w:spacing w:before="0"/>
              <w:jc w:val="center"/>
              <w:rPr>
                <w:rFonts w:cs="Arial"/>
                <w:b/>
                <w:bCs/>
                <w:i/>
                <w:iCs/>
                <w:sz w:val="24"/>
                <w:szCs w:val="24"/>
              </w:rPr>
            </w:pPr>
          </w:p>
        </w:tc>
      </w:tr>
      <w:tr w:rsidR="003C5E24" w:rsidRPr="00EC5BB4" w14:paraId="2D304667" w14:textId="77777777" w:rsidTr="00B01E81">
        <w:trPr>
          <w:trHeight w:val="530"/>
        </w:trPr>
        <w:tc>
          <w:tcPr>
            <w:tcW w:w="317" w:type="pct"/>
            <w:shd w:val="clear" w:color="auto" w:fill="auto"/>
            <w:vAlign w:val="center"/>
          </w:tcPr>
          <w:p w14:paraId="755D9ABF" w14:textId="3009AD4B" w:rsidR="003C5E24" w:rsidRDefault="003C5E24" w:rsidP="00BC01DC">
            <w:pPr>
              <w:spacing w:before="0"/>
              <w:jc w:val="center"/>
              <w:rPr>
                <w:rFonts w:cs="Arial"/>
                <w:b/>
                <w:bCs/>
                <w:i/>
                <w:iCs/>
                <w:sz w:val="24"/>
                <w:szCs w:val="24"/>
                <w:lang w:val="sr-Cyrl-CS"/>
              </w:rPr>
            </w:pPr>
            <w:r>
              <w:rPr>
                <w:rFonts w:cs="Arial"/>
                <w:b/>
                <w:bCs/>
                <w:i/>
                <w:iCs/>
                <w:sz w:val="24"/>
                <w:szCs w:val="24"/>
                <w:lang w:val="sr-Cyrl-CS"/>
              </w:rPr>
              <w:t>6.</w:t>
            </w:r>
          </w:p>
        </w:tc>
        <w:tc>
          <w:tcPr>
            <w:tcW w:w="1186" w:type="pct"/>
            <w:shd w:val="clear" w:color="auto" w:fill="auto"/>
          </w:tcPr>
          <w:p w14:paraId="4A49B4EC" w14:textId="77777777" w:rsidR="003C5E24" w:rsidRDefault="003C5E24" w:rsidP="00477969">
            <w:pPr>
              <w:spacing w:before="0"/>
              <w:rPr>
                <w:rFonts w:cs="Arial"/>
                <w:bCs/>
                <w:iCs/>
                <w:sz w:val="20"/>
                <w:szCs w:val="20"/>
                <w:lang w:val="sr-Cyrl-CS"/>
              </w:rPr>
            </w:pPr>
          </w:p>
          <w:p w14:paraId="230686BA" w14:textId="7E49E1D8" w:rsidR="003C5E24" w:rsidRDefault="003C5E24" w:rsidP="00477969">
            <w:pPr>
              <w:spacing w:before="0"/>
              <w:rPr>
                <w:rFonts w:cs="Arial"/>
                <w:bCs/>
                <w:iCs/>
                <w:sz w:val="20"/>
                <w:szCs w:val="20"/>
                <w:lang w:val="sr-Cyrl-CS"/>
              </w:rPr>
            </w:pPr>
            <w:r>
              <w:rPr>
                <w:rFonts w:cs="Arial"/>
                <w:bCs/>
                <w:iCs/>
                <w:sz w:val="20"/>
                <w:szCs w:val="20"/>
                <w:lang w:val="sr-Cyrl-CS"/>
              </w:rPr>
              <w:t xml:space="preserve">Норма сат </w:t>
            </w:r>
          </w:p>
        </w:tc>
        <w:tc>
          <w:tcPr>
            <w:tcW w:w="398" w:type="pct"/>
            <w:shd w:val="clear" w:color="auto" w:fill="auto"/>
            <w:vAlign w:val="center"/>
          </w:tcPr>
          <w:p w14:paraId="4C6B526E" w14:textId="736A263C" w:rsidR="003C5E24" w:rsidRPr="003C5E24" w:rsidRDefault="003C5E24" w:rsidP="003C5E24">
            <w:pPr>
              <w:spacing w:before="0"/>
              <w:jc w:val="center"/>
              <w:rPr>
                <w:rFonts w:cs="Arial"/>
                <w:bCs/>
                <w:iCs/>
                <w:sz w:val="18"/>
                <w:szCs w:val="18"/>
                <w:lang w:val="sr-Cyrl-RS"/>
              </w:rPr>
            </w:pPr>
            <w:r>
              <w:rPr>
                <w:rFonts w:cs="Arial"/>
                <w:bCs/>
                <w:iCs/>
                <w:sz w:val="18"/>
                <w:szCs w:val="18"/>
                <w:lang w:val="sr-Cyrl-RS"/>
              </w:rPr>
              <w:t>сат</w:t>
            </w:r>
          </w:p>
        </w:tc>
        <w:tc>
          <w:tcPr>
            <w:tcW w:w="399" w:type="pct"/>
            <w:shd w:val="clear" w:color="auto" w:fill="auto"/>
            <w:vAlign w:val="center"/>
          </w:tcPr>
          <w:p w14:paraId="4C461D07" w14:textId="08AE9595" w:rsidR="003C5E24" w:rsidRPr="00B01E81" w:rsidRDefault="003C5E24" w:rsidP="00BC01DC">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38D471EE" w14:textId="77777777" w:rsidR="003C5E24" w:rsidRPr="00EC5BB4" w:rsidRDefault="003C5E24" w:rsidP="00BC01DC">
            <w:pPr>
              <w:spacing w:before="0"/>
              <w:jc w:val="center"/>
              <w:rPr>
                <w:rFonts w:cs="Arial"/>
                <w:b/>
                <w:bCs/>
                <w:i/>
                <w:iCs/>
                <w:sz w:val="24"/>
                <w:szCs w:val="24"/>
              </w:rPr>
            </w:pPr>
          </w:p>
        </w:tc>
        <w:tc>
          <w:tcPr>
            <w:tcW w:w="753" w:type="pct"/>
            <w:shd w:val="clear" w:color="auto" w:fill="auto"/>
            <w:vAlign w:val="center"/>
          </w:tcPr>
          <w:p w14:paraId="49238FE0" w14:textId="77777777" w:rsidR="003C5E24" w:rsidRPr="00EC5BB4" w:rsidRDefault="003C5E24" w:rsidP="00BC01DC">
            <w:pPr>
              <w:spacing w:before="0"/>
              <w:jc w:val="center"/>
              <w:rPr>
                <w:rFonts w:cs="Arial"/>
                <w:b/>
                <w:bCs/>
                <w:i/>
                <w:iCs/>
                <w:sz w:val="24"/>
                <w:szCs w:val="24"/>
              </w:rPr>
            </w:pPr>
          </w:p>
        </w:tc>
        <w:tc>
          <w:tcPr>
            <w:tcW w:w="709" w:type="pct"/>
            <w:shd w:val="clear" w:color="auto" w:fill="auto"/>
            <w:vAlign w:val="center"/>
          </w:tcPr>
          <w:p w14:paraId="74536B19" w14:textId="77777777" w:rsidR="003C5E24" w:rsidRPr="00EC5BB4" w:rsidRDefault="003C5E24" w:rsidP="00BC01DC">
            <w:pPr>
              <w:spacing w:before="0"/>
              <w:jc w:val="center"/>
              <w:rPr>
                <w:rFonts w:cs="Arial"/>
                <w:b/>
                <w:bCs/>
                <w:i/>
                <w:iCs/>
                <w:sz w:val="24"/>
                <w:szCs w:val="24"/>
              </w:rPr>
            </w:pPr>
          </w:p>
        </w:tc>
        <w:tc>
          <w:tcPr>
            <w:tcW w:w="618" w:type="pct"/>
            <w:shd w:val="clear" w:color="auto" w:fill="auto"/>
            <w:vAlign w:val="center"/>
          </w:tcPr>
          <w:p w14:paraId="3F409F69" w14:textId="77777777" w:rsidR="003C5E24" w:rsidRPr="00EC5BB4" w:rsidRDefault="003C5E24"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2648F459" w14:textId="77777777" w:rsidR="00663A26" w:rsidRDefault="00663A26" w:rsidP="003931D0">
            <w:pPr>
              <w:spacing w:before="0"/>
              <w:jc w:val="center"/>
              <w:rPr>
                <w:rFonts w:cs="Arial"/>
                <w:b/>
                <w:sz w:val="24"/>
                <w:szCs w:val="24"/>
              </w:rPr>
            </w:pPr>
          </w:p>
          <w:p w14:paraId="7EE82EC8" w14:textId="77777777" w:rsidR="004F2C73"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p>
          <w:p w14:paraId="3A249DC3" w14:textId="2C57AA97" w:rsidR="007F7D7A" w:rsidRPr="00EC5BB4" w:rsidRDefault="007F7D7A" w:rsidP="003931D0">
            <w:pPr>
              <w:spacing w:before="0"/>
              <w:jc w:val="center"/>
              <w:rPr>
                <w:rFonts w:cs="Arial"/>
                <w:b/>
                <w:sz w:val="24"/>
                <w:szCs w:val="24"/>
              </w:rPr>
            </w:pP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D594F6E" w14:textId="77777777" w:rsidR="00663A26" w:rsidRPr="00B01E81" w:rsidRDefault="00663A26" w:rsidP="00BE2EA9">
            <w:pPr>
              <w:spacing w:before="0"/>
              <w:rPr>
                <w:rFonts w:cs="Arial"/>
                <w:sz w:val="20"/>
                <w:szCs w:val="20"/>
                <w:lang w:val="sr-Cyrl-RS"/>
              </w:rPr>
            </w:pPr>
          </w:p>
          <w:p w14:paraId="29C50AE6" w14:textId="281CFD2E" w:rsidR="007F7D7A" w:rsidRPr="00B01E81" w:rsidRDefault="003931D0" w:rsidP="00BE2EA9">
            <w:pPr>
              <w:spacing w:before="0"/>
              <w:rPr>
                <w:rFonts w:cs="Arial"/>
                <w:sz w:val="20"/>
                <w:szCs w:val="20"/>
                <w:lang w:val="sr-Cyrl-RS"/>
              </w:rPr>
            </w:pPr>
            <w:r w:rsidRPr="00B01E81">
              <w:rPr>
                <w:rFonts w:cs="Arial"/>
                <w:sz w:val="20"/>
                <w:szCs w:val="20"/>
                <w:lang w:val="sr-Cyrl-RS"/>
              </w:rPr>
              <w:t>...................динара</w:t>
            </w: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14FC6BF" w14:textId="77777777" w:rsidR="00663A26" w:rsidRDefault="00663A26" w:rsidP="00566368">
            <w:pPr>
              <w:spacing w:before="0"/>
              <w:jc w:val="center"/>
              <w:rPr>
                <w:rFonts w:cs="Arial"/>
                <w:b/>
                <w:sz w:val="24"/>
                <w:szCs w:val="24"/>
              </w:rPr>
            </w:pPr>
          </w:p>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1C888B6B" w14:textId="77777777" w:rsidR="00663A26" w:rsidRPr="00B01E81" w:rsidRDefault="00663A26" w:rsidP="00BE2EA9">
            <w:pPr>
              <w:spacing w:before="0"/>
              <w:rPr>
                <w:rFonts w:cs="Arial"/>
                <w:sz w:val="20"/>
                <w:szCs w:val="20"/>
              </w:rPr>
            </w:pPr>
          </w:p>
          <w:p w14:paraId="58667719" w14:textId="0D7E4B0A" w:rsidR="007F7D7A" w:rsidRPr="00B01E81" w:rsidRDefault="003931D0" w:rsidP="00BE2EA9">
            <w:pPr>
              <w:spacing w:before="0"/>
              <w:rPr>
                <w:rFonts w:cs="Arial"/>
                <w:sz w:val="20"/>
                <w:szCs w:val="20"/>
              </w:rPr>
            </w:pPr>
            <w:r w:rsidRPr="00B01E81">
              <w:rPr>
                <w:rFonts w:cs="Arial"/>
                <w:sz w:val="20"/>
                <w:szCs w:val="20"/>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7D2B573" w14:textId="77777777" w:rsidR="00663A26" w:rsidRPr="00B01E81" w:rsidRDefault="00663A26" w:rsidP="00BE2EA9">
            <w:pPr>
              <w:spacing w:before="0"/>
              <w:rPr>
                <w:rFonts w:cs="Arial"/>
                <w:sz w:val="20"/>
                <w:szCs w:val="20"/>
              </w:rPr>
            </w:pPr>
          </w:p>
          <w:p w14:paraId="5AB9A809" w14:textId="1933D16F" w:rsidR="007F7D7A" w:rsidRPr="00B01E81" w:rsidRDefault="003931D0" w:rsidP="00BE2EA9">
            <w:pPr>
              <w:spacing w:before="0"/>
              <w:rPr>
                <w:rFonts w:cs="Arial"/>
                <w:sz w:val="20"/>
                <w:szCs w:val="20"/>
              </w:rPr>
            </w:pPr>
            <w:r w:rsidRPr="00B01E81">
              <w:rPr>
                <w:rFonts w:cs="Arial"/>
                <w:sz w:val="20"/>
                <w:szCs w:val="20"/>
              </w:rPr>
              <w:t>...................динара</w:t>
            </w:r>
          </w:p>
        </w:tc>
      </w:tr>
    </w:tbl>
    <w:p w14:paraId="7C4F808B" w14:textId="77777777" w:rsidR="00343A18" w:rsidRDefault="00343A18" w:rsidP="00343A18">
      <w:pPr>
        <w:spacing w:before="0"/>
        <w:rPr>
          <w:rFonts w:cs="Arial"/>
          <w:sz w:val="24"/>
          <w:szCs w:val="24"/>
        </w:rPr>
      </w:pPr>
    </w:p>
    <w:p w14:paraId="6B194D53" w14:textId="77777777" w:rsidR="00663A26" w:rsidRDefault="00663A26" w:rsidP="00343A18">
      <w:pPr>
        <w:spacing w:before="0"/>
        <w:rPr>
          <w:rFonts w:cs="Arial"/>
          <w:sz w:val="24"/>
          <w:szCs w:val="24"/>
        </w:rPr>
      </w:pPr>
    </w:p>
    <w:p w14:paraId="30C92138" w14:textId="77777777" w:rsidR="003C5E24" w:rsidRDefault="003C5E24" w:rsidP="00343A18">
      <w:pPr>
        <w:spacing w:before="0"/>
        <w:rPr>
          <w:rFonts w:cs="Arial"/>
          <w:b/>
          <w:sz w:val="24"/>
          <w:szCs w:val="24"/>
          <w:lang w:val="sr-Cyrl-RS"/>
        </w:rPr>
      </w:pPr>
    </w:p>
    <w:p w14:paraId="7D10083F" w14:textId="79A38E36" w:rsidR="00663A26" w:rsidRDefault="003C5E24" w:rsidP="00343A18">
      <w:pPr>
        <w:spacing w:before="0"/>
        <w:rPr>
          <w:rFonts w:cs="Arial"/>
          <w:b/>
          <w:i/>
          <w:sz w:val="24"/>
          <w:szCs w:val="24"/>
          <w:lang w:val="sr-Cyrl-RS"/>
        </w:rPr>
      </w:pPr>
      <w:r w:rsidRPr="00DD675A">
        <w:rPr>
          <w:rFonts w:cs="Arial"/>
          <w:b/>
          <w:i/>
          <w:sz w:val="24"/>
          <w:szCs w:val="24"/>
          <w:lang w:val="sr-Cyrl-RS"/>
        </w:rPr>
        <w:t xml:space="preserve">Напомена: Ставка 6 – Норма сат ће </w:t>
      </w:r>
      <w:r w:rsidR="00962717">
        <w:rPr>
          <w:rFonts w:cs="Arial"/>
          <w:b/>
          <w:i/>
          <w:sz w:val="24"/>
          <w:szCs w:val="24"/>
          <w:lang w:val="sr-Cyrl-RS"/>
        </w:rPr>
        <w:t>се користити у случају да се при</w:t>
      </w:r>
      <w:r w:rsidRPr="00DD675A">
        <w:rPr>
          <w:rFonts w:cs="Arial"/>
          <w:b/>
          <w:i/>
          <w:sz w:val="24"/>
          <w:szCs w:val="24"/>
          <w:lang w:val="sr-Cyrl-RS"/>
        </w:rPr>
        <w:t>ликом вршења услуге открију скривене мане</w:t>
      </w:r>
      <w:r w:rsidR="00DD675A" w:rsidRPr="00DD675A">
        <w:rPr>
          <w:rFonts w:cs="Arial"/>
          <w:b/>
          <w:i/>
          <w:sz w:val="24"/>
          <w:szCs w:val="24"/>
          <w:lang w:val="sr-Cyrl-RS"/>
        </w:rPr>
        <w:t>.</w:t>
      </w:r>
    </w:p>
    <w:p w14:paraId="3BD50FF9" w14:textId="77777777" w:rsidR="00DD675A" w:rsidRPr="00DD675A" w:rsidRDefault="00DD675A" w:rsidP="00343A18">
      <w:pPr>
        <w:spacing w:before="0"/>
        <w:rPr>
          <w:rFonts w:cs="Arial"/>
          <w:b/>
          <w:i/>
          <w:sz w:val="24"/>
          <w:szCs w:val="24"/>
          <w:lang w:val="sr-Cyrl-RS"/>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2B4D1D6" w14:textId="77777777" w:rsidR="003931D0" w:rsidRDefault="003931D0" w:rsidP="00AD72CA">
      <w:pPr>
        <w:pStyle w:val="KDKomentar"/>
        <w:spacing w:before="0"/>
        <w:rPr>
          <w:rFonts w:cs="Arial"/>
          <w:sz w:val="24"/>
          <w:szCs w:val="24"/>
          <w:lang w:val="sr-Latn-CS"/>
        </w:rPr>
      </w:pPr>
    </w:p>
    <w:p w14:paraId="2D703884" w14:textId="44B84D7B"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663A26">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7B6C71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4918F77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0DFC0A5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A3016EB"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5D1219D" w14:textId="3B25FF2E"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3034DEA"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A911D99" w14:textId="131F9C0D"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4C8D09C1" w14:textId="77777777" w:rsidR="003931D0" w:rsidRDefault="003931D0" w:rsidP="00537552">
      <w:pPr>
        <w:rPr>
          <w:rFonts w:eastAsia="TimesNewRomanPS-BoldMT" w:cs="Arial"/>
          <w:sz w:val="24"/>
          <w:szCs w:val="24"/>
        </w:rPr>
      </w:pPr>
    </w:p>
    <w:p w14:paraId="59BC1238" w14:textId="77777777" w:rsidR="003931D0" w:rsidRDefault="003931D0" w:rsidP="00537552">
      <w:pPr>
        <w:rPr>
          <w:rFonts w:eastAsia="TimesNewRomanPS-BoldMT" w:cs="Arial"/>
          <w:sz w:val="24"/>
          <w:szCs w:val="24"/>
        </w:rPr>
      </w:pPr>
    </w:p>
    <w:p w14:paraId="1F13D7C5" w14:textId="77777777" w:rsidR="003931D0" w:rsidRDefault="003931D0" w:rsidP="00537552">
      <w:pPr>
        <w:rPr>
          <w:rFonts w:eastAsia="TimesNewRomanPS-BoldMT" w:cs="Arial"/>
          <w:sz w:val="24"/>
          <w:szCs w:val="24"/>
        </w:rPr>
      </w:pPr>
    </w:p>
    <w:p w14:paraId="574969D8" w14:textId="77777777" w:rsidR="003931D0" w:rsidRDefault="003931D0" w:rsidP="00537552">
      <w:pPr>
        <w:rPr>
          <w:rFonts w:eastAsia="TimesNewRomanPS-BoldMT" w:cs="Arial"/>
          <w:sz w:val="24"/>
          <w:szCs w:val="24"/>
        </w:rPr>
      </w:pPr>
    </w:p>
    <w:p w14:paraId="7BB7290D" w14:textId="77777777" w:rsidR="003931D0" w:rsidRDefault="003931D0" w:rsidP="00537552">
      <w:pPr>
        <w:rPr>
          <w:rFonts w:eastAsia="TimesNewRomanPS-BoldMT" w:cs="Arial"/>
          <w:sz w:val="24"/>
          <w:szCs w:val="24"/>
        </w:rPr>
      </w:pPr>
    </w:p>
    <w:p w14:paraId="6C179C98" w14:textId="77777777" w:rsidR="00471EE3" w:rsidRDefault="00471EE3" w:rsidP="00537552">
      <w:pPr>
        <w:rPr>
          <w:rFonts w:eastAsia="TimesNewRomanPS-BoldMT" w:cs="Arial"/>
          <w:sz w:val="24"/>
          <w:szCs w:val="24"/>
        </w:rPr>
      </w:pPr>
    </w:p>
    <w:p w14:paraId="7BAE8CE9" w14:textId="77777777" w:rsidR="00651776" w:rsidRDefault="00651776" w:rsidP="00537552">
      <w:pPr>
        <w:rPr>
          <w:rFonts w:eastAsia="TimesNewRomanPS-BoldMT" w:cs="Arial"/>
          <w:sz w:val="24"/>
          <w:szCs w:val="24"/>
        </w:rPr>
      </w:pPr>
    </w:p>
    <w:p w14:paraId="7260D0F6" w14:textId="77777777" w:rsidR="00651776" w:rsidRDefault="00651776" w:rsidP="00537552">
      <w:pPr>
        <w:rPr>
          <w:rFonts w:eastAsia="TimesNewRomanPS-BoldMT" w:cs="Arial"/>
          <w:sz w:val="24"/>
          <w:szCs w:val="24"/>
        </w:rPr>
      </w:pPr>
    </w:p>
    <w:p w14:paraId="60DF5958" w14:textId="77777777" w:rsidR="00471EE3" w:rsidRDefault="00471EE3"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09270820"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764CAEFC"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62717">
        <w:rPr>
          <w:rFonts w:cs="Arial"/>
          <w:sz w:val="24"/>
          <w:szCs w:val="24"/>
          <w:lang w:val="ru-RU"/>
        </w:rPr>
        <w:t>ђује да је Понуду број:________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71EE3" w:rsidRPr="00471EE3">
        <w:rPr>
          <w:rFonts w:cs="Arial"/>
          <w:sz w:val="24"/>
          <w:szCs w:val="24"/>
          <w:lang w:val="ru-RU"/>
        </w:rPr>
        <w:t>Сервис књиговезачких машина</w:t>
      </w:r>
      <w:r w:rsidR="00471EE3">
        <w:rPr>
          <w:rFonts w:cs="Arial"/>
          <w:sz w:val="24"/>
          <w:szCs w:val="24"/>
        </w:rPr>
        <w:t>,</w:t>
      </w:r>
      <w:r w:rsidR="00F71DC3">
        <w:rPr>
          <w:rFonts w:cs="Arial"/>
          <w:sz w:val="24"/>
          <w:szCs w:val="24"/>
          <w:lang w:val="ru-RU"/>
        </w:rPr>
        <w:t xml:space="preserve"> </w:t>
      </w:r>
      <w:r w:rsidR="00962717">
        <w:rPr>
          <w:rFonts w:cs="Arial"/>
          <w:sz w:val="24"/>
          <w:szCs w:val="24"/>
          <w:lang w:val="ru-RU"/>
        </w:rPr>
        <w:t>JNMV/1000/</w:t>
      </w:r>
      <w:r w:rsidR="00F64894" w:rsidRPr="00F64894">
        <w:rPr>
          <w:rFonts w:cs="Arial"/>
          <w:sz w:val="24"/>
          <w:szCs w:val="24"/>
          <w:lang w:val="ru-RU"/>
        </w:rPr>
        <w:t>0</w:t>
      </w:r>
      <w:r w:rsidR="00663A26">
        <w:rPr>
          <w:rFonts w:cs="Arial"/>
          <w:sz w:val="24"/>
          <w:szCs w:val="24"/>
          <w:lang w:val="ru-RU"/>
        </w:rPr>
        <w:t>39</w:t>
      </w:r>
      <w:r w:rsidR="00471EE3">
        <w:rPr>
          <w:rFonts w:cs="Arial"/>
          <w:sz w:val="24"/>
          <w:szCs w:val="24"/>
        </w:rPr>
        <w:t>2</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957375">
        <w:rPr>
          <w:rFonts w:cs="Arial"/>
          <w:sz w:val="24"/>
          <w:szCs w:val="24"/>
        </w:rPr>
        <w:t>17.08.</w:t>
      </w:r>
      <w:r w:rsidR="000F5597" w:rsidRPr="007A4B4E">
        <w:rPr>
          <w:rFonts w:cs="Arial"/>
          <w:sz w:val="24"/>
          <w:szCs w:val="24"/>
          <w:lang w:val="ru-RU"/>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1D0BC001"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3A38271E" w14:textId="77777777" w:rsidR="004F2C73" w:rsidRDefault="004F2C73" w:rsidP="00343A18">
      <w:pPr>
        <w:rPr>
          <w:rFonts w:cs="Arial"/>
          <w:i/>
          <w:sz w:val="24"/>
          <w:szCs w:val="24"/>
          <w:lang w:val="ru-RU"/>
        </w:rPr>
      </w:pPr>
    </w:p>
    <w:p w14:paraId="64AB4BE5" w14:textId="77777777" w:rsidR="004F2C73" w:rsidRDefault="004F2C73" w:rsidP="00343A18">
      <w:pPr>
        <w:rPr>
          <w:rFonts w:cs="Arial"/>
          <w:i/>
          <w:sz w:val="24"/>
          <w:szCs w:val="24"/>
          <w:lang w:val="ru-RU"/>
        </w:rPr>
      </w:pPr>
    </w:p>
    <w:p w14:paraId="776896AF" w14:textId="77777777" w:rsidR="004F2C73" w:rsidRPr="00EC5BB4" w:rsidRDefault="004F2C73"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2" w:name="_Toc442559928"/>
      <w:r w:rsidRPr="00EC5BB4">
        <w:rPr>
          <w:sz w:val="24"/>
          <w:szCs w:val="24"/>
        </w:rPr>
        <w:t xml:space="preserve">ОБРАЗАЦ </w:t>
      </w:r>
      <w:bookmarkEnd w:id="252"/>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47B4A18A" w14:textId="77777777" w:rsidR="00343A18" w:rsidRPr="00781B02" w:rsidRDefault="00343A18" w:rsidP="00781B02"/>
    <w:p w14:paraId="77A5F622" w14:textId="77777777" w:rsidR="00343A18" w:rsidRPr="00781B02" w:rsidRDefault="00343A18" w:rsidP="00781B02"/>
    <w:p w14:paraId="34E06FBD" w14:textId="21DAB53B"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D972DB">
        <w:rPr>
          <w:rFonts w:cs="Arial"/>
          <w:sz w:val="24"/>
          <w:szCs w:val="24"/>
        </w:rPr>
        <w:t xml:space="preserve"> број:</w:t>
      </w:r>
      <w:r w:rsidR="001369D9">
        <w:rPr>
          <w:rFonts w:cs="Arial"/>
          <w:sz w:val="24"/>
          <w:szCs w:val="24"/>
          <w:lang w:val="sr-Cyrl-RS"/>
        </w:rPr>
        <w:t>_____________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71EE3" w:rsidRPr="00471EE3">
        <w:rPr>
          <w:rFonts w:cs="Arial"/>
          <w:sz w:val="24"/>
          <w:szCs w:val="24"/>
          <w:lang w:val="ru-RU"/>
        </w:rPr>
        <w:t>Сервис књиговезачких машина</w:t>
      </w:r>
      <w:r w:rsidR="00F71DC3">
        <w:rPr>
          <w:rFonts w:cs="Arial"/>
          <w:sz w:val="24"/>
          <w:szCs w:val="24"/>
          <w:lang w:val="ru-RU"/>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962717">
        <w:rPr>
          <w:rFonts w:cs="Arial"/>
          <w:sz w:val="24"/>
          <w:szCs w:val="24"/>
          <w:lang w:val="ru-RU"/>
        </w:rPr>
        <w:t>JNMV/1000/0</w:t>
      </w:r>
      <w:r w:rsidR="005F67B1">
        <w:rPr>
          <w:rFonts w:cs="Arial"/>
          <w:sz w:val="24"/>
          <w:szCs w:val="24"/>
          <w:lang w:val="ru-RU"/>
        </w:rPr>
        <w:t>39</w:t>
      </w:r>
      <w:r w:rsidR="00471EE3">
        <w:rPr>
          <w:rFonts w:cs="Arial"/>
          <w:sz w:val="24"/>
          <w:szCs w:val="24"/>
        </w:rPr>
        <w:t>2</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51ED616A" w14:textId="77777777" w:rsidR="00343A18" w:rsidRDefault="00343A18" w:rsidP="00781B02"/>
    <w:p w14:paraId="5E675E31" w14:textId="77777777" w:rsidR="00D972DB" w:rsidRDefault="00D972DB" w:rsidP="00781B02"/>
    <w:p w14:paraId="3E955BC3" w14:textId="77777777" w:rsidR="00D972DB" w:rsidRDefault="00D972DB" w:rsidP="00781B02"/>
    <w:p w14:paraId="02EE1924" w14:textId="77777777" w:rsidR="00D972DB" w:rsidRDefault="00D972DB" w:rsidP="00781B02"/>
    <w:p w14:paraId="034730A1" w14:textId="77777777" w:rsidR="00D972DB" w:rsidRDefault="00D972DB" w:rsidP="00781B02"/>
    <w:p w14:paraId="5D214CF5" w14:textId="77777777" w:rsidR="00D972DB" w:rsidRDefault="00D972DB" w:rsidP="00781B02"/>
    <w:p w14:paraId="619233E1" w14:textId="77777777" w:rsidR="00D972DB" w:rsidRDefault="00D972DB" w:rsidP="00781B02"/>
    <w:p w14:paraId="3B3CB406" w14:textId="77777777" w:rsidR="00A37124" w:rsidRPr="00F3209D" w:rsidRDefault="00A37124" w:rsidP="00781B02"/>
    <w:p w14:paraId="4A82C9C5" w14:textId="4197B1E4" w:rsidR="00343A18" w:rsidRPr="003931D0" w:rsidRDefault="00343A18" w:rsidP="00343A18">
      <w:pPr>
        <w:pStyle w:val="KDObrazac"/>
        <w:spacing w:before="0"/>
        <w:rPr>
          <w:sz w:val="24"/>
          <w:szCs w:val="24"/>
          <w:lang w:val="sr-Cyrl-RS"/>
        </w:rPr>
      </w:pPr>
      <w:bookmarkStart w:id="254" w:name="_Toc442559930"/>
      <w:r w:rsidRPr="00F3209D">
        <w:rPr>
          <w:sz w:val="24"/>
          <w:szCs w:val="24"/>
        </w:rPr>
        <w:t xml:space="preserve">OБРАЗАЦ </w:t>
      </w:r>
      <w:bookmarkEnd w:id="254"/>
      <w:r w:rsidR="003931D0">
        <w:rPr>
          <w:sz w:val="24"/>
          <w:szCs w:val="24"/>
          <w:lang w:val="sr-Cyrl-RS"/>
        </w:rPr>
        <w:t>5</w:t>
      </w:r>
    </w:p>
    <w:p w14:paraId="48486B9E" w14:textId="77777777" w:rsidR="00343A18" w:rsidRPr="00F3209D" w:rsidRDefault="00343A18" w:rsidP="00C56A52">
      <w:pPr>
        <w:jc w:val="center"/>
        <w:rPr>
          <w:b/>
        </w:rPr>
      </w:pPr>
      <w:bookmarkStart w:id="255" w:name="_Toc442559931"/>
      <w:r w:rsidRPr="00F3209D">
        <w:rPr>
          <w:b/>
        </w:rPr>
        <w:t>И З Ј А В А</w:t>
      </w:r>
      <w:bookmarkEnd w:id="255"/>
    </w:p>
    <w:p w14:paraId="1D557633" w14:textId="77777777"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14:paraId="72A44848" w14:textId="77777777"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14:paraId="7F7D9E21" w14:textId="10291FB2"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w:t>
      </w:r>
      <w:r w:rsidR="004079B5">
        <w:rPr>
          <w:rFonts w:cs="Arial"/>
          <w:sz w:val="24"/>
          <w:szCs w:val="24"/>
          <w:lang w:val="sr-Cyrl-RS"/>
        </w:rPr>
        <w:t>с</w:t>
      </w:r>
      <w:r w:rsidRPr="00F3209D">
        <w:rPr>
          <w:rFonts w:cs="Arial"/>
          <w:sz w:val="24"/>
          <w:szCs w:val="24"/>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4D533C44"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w:t>
      </w:r>
      <w:proofErr w:type="gramStart"/>
      <w:r w:rsidRPr="00F3209D">
        <w:rPr>
          <w:rFonts w:cs="Arial"/>
          <w:noProof/>
          <w:sz w:val="24"/>
          <w:szCs w:val="24"/>
        </w:rPr>
        <w:t xml:space="preserve">–  </w:t>
      </w:r>
      <w:r w:rsidR="00471EE3" w:rsidRPr="00471EE3">
        <w:rPr>
          <w:rFonts w:cs="Arial"/>
          <w:sz w:val="24"/>
          <w:szCs w:val="24"/>
          <w:lang w:val="ru-RU"/>
        </w:rPr>
        <w:t>Сервис</w:t>
      </w:r>
      <w:proofErr w:type="gramEnd"/>
      <w:r w:rsidR="00471EE3" w:rsidRPr="00471EE3">
        <w:rPr>
          <w:rFonts w:cs="Arial"/>
          <w:sz w:val="24"/>
          <w:szCs w:val="24"/>
          <w:lang w:val="ru-RU"/>
        </w:rPr>
        <w:t xml:space="preserve"> књиговезачких машина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D972DB">
        <w:rPr>
          <w:rFonts w:cs="Arial"/>
          <w:noProof/>
          <w:sz w:val="24"/>
          <w:szCs w:val="24"/>
        </w:rPr>
        <w:t>JNMV/1000/</w:t>
      </w:r>
      <w:r w:rsidR="00F64894" w:rsidRPr="00F3209D">
        <w:rPr>
          <w:rFonts w:cs="Arial"/>
          <w:noProof/>
          <w:sz w:val="24"/>
          <w:szCs w:val="24"/>
        </w:rPr>
        <w:t>0</w:t>
      </w:r>
      <w:r w:rsidR="005F67B1">
        <w:rPr>
          <w:rFonts w:cs="Arial"/>
          <w:noProof/>
          <w:sz w:val="24"/>
          <w:szCs w:val="24"/>
          <w:lang w:val="sr-Cyrl-RS"/>
        </w:rPr>
        <w:t>39</w:t>
      </w:r>
      <w:r w:rsidR="00471EE3">
        <w:rPr>
          <w:rFonts w:cs="Arial"/>
          <w:noProof/>
          <w:sz w:val="24"/>
          <w:szCs w:val="24"/>
        </w:rPr>
        <w:t>2</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765F4D">
        <w:rPr>
          <w:rFonts w:cs="Arial"/>
          <w:noProof/>
          <w:sz w:val="24"/>
          <w:szCs w:val="24"/>
        </w:rPr>
        <w:t>17.08.2</w:t>
      </w:r>
      <w:r w:rsidR="007A4B4E" w:rsidRPr="007A4B4E">
        <w:rPr>
          <w:rFonts w:cs="Arial"/>
          <w:sz w:val="24"/>
          <w:szCs w:val="24"/>
          <w:lang w:val="ru-RU"/>
        </w:rPr>
        <w:t>016.</w:t>
      </w:r>
      <w:r w:rsidRPr="00F3209D">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8B7C23" w14:textId="2ADB3A07"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62AAE441"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7D5DE30C"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58"/>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59" w:name="_Toc442559935"/>
      <w:r w:rsidRPr="00F3209D">
        <w:rPr>
          <w:b/>
          <w:lang w:val="ru-RU"/>
        </w:rPr>
        <w:t>И З Ј А В А</w:t>
      </w:r>
      <w:bookmarkEnd w:id="259"/>
    </w:p>
    <w:p w14:paraId="68B6966C" w14:textId="226FB0BF"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752860AA"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471EE3" w:rsidRPr="00471EE3">
        <w:rPr>
          <w:rFonts w:cs="Arial"/>
          <w:sz w:val="24"/>
          <w:szCs w:val="24"/>
          <w:lang w:val="ru-RU"/>
        </w:rPr>
        <w:t>Сервис књиговезачких машина</w:t>
      </w:r>
      <w:r w:rsidRPr="00F3209D">
        <w:rPr>
          <w:rFonts w:cs="Arial"/>
          <w:noProof/>
          <w:sz w:val="24"/>
          <w:szCs w:val="24"/>
          <w:lang w:val="sr-Latn-CS"/>
        </w:rPr>
        <w:t>,</w:t>
      </w:r>
      <w:r w:rsidRPr="00F3209D">
        <w:rPr>
          <w:rFonts w:cs="Arial"/>
          <w:noProof/>
          <w:sz w:val="24"/>
          <w:szCs w:val="24"/>
        </w:rPr>
        <w:t xml:space="preserve"> </w:t>
      </w:r>
      <w:r w:rsidR="00D972DB">
        <w:rPr>
          <w:rFonts w:cs="Arial"/>
          <w:noProof/>
          <w:sz w:val="24"/>
          <w:szCs w:val="24"/>
        </w:rPr>
        <w:t>JNMV/1000/</w:t>
      </w:r>
      <w:r w:rsidR="00F64894" w:rsidRPr="00F3209D">
        <w:rPr>
          <w:rFonts w:cs="Arial"/>
          <w:noProof/>
          <w:sz w:val="24"/>
          <w:szCs w:val="24"/>
        </w:rPr>
        <w:t>0</w:t>
      </w:r>
      <w:r w:rsidR="005F67B1">
        <w:rPr>
          <w:rFonts w:cs="Arial"/>
          <w:noProof/>
          <w:sz w:val="24"/>
          <w:szCs w:val="24"/>
          <w:lang w:val="sr-Cyrl-RS"/>
        </w:rPr>
        <w:t>39</w:t>
      </w:r>
      <w:r w:rsidR="00471EE3">
        <w:rPr>
          <w:rFonts w:cs="Arial"/>
          <w:noProof/>
          <w:sz w:val="24"/>
          <w:szCs w:val="24"/>
        </w:rPr>
        <w:t>2</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765F4D">
        <w:rPr>
          <w:rFonts w:cs="Arial"/>
          <w:noProof/>
          <w:sz w:val="24"/>
          <w:szCs w:val="24"/>
        </w:rPr>
        <w:t>17.08.2</w:t>
      </w:r>
      <w:r w:rsidR="007A4B4E" w:rsidRPr="007A4B4E">
        <w:rPr>
          <w:rFonts w:cs="Arial"/>
          <w:sz w:val="24"/>
          <w:szCs w:val="24"/>
          <w:lang w:val="ru-RU"/>
        </w:rPr>
        <w:t>016.</w:t>
      </w:r>
      <w:r w:rsidRPr="00F3209D">
        <w:rPr>
          <w:rFonts w:cs="Arial"/>
          <w:noProof/>
          <w:sz w:val="24"/>
          <w:szCs w:val="24"/>
        </w:rPr>
        <w:t>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EC12F5C" w14:textId="77777777" w:rsidR="00471EE3" w:rsidRDefault="007E7BB8" w:rsidP="00471EE3">
      <w:pPr>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471EE3" w:rsidRPr="00471EE3">
        <w:rPr>
          <w:rFonts w:cs="Arial"/>
          <w:sz w:val="24"/>
          <w:szCs w:val="24"/>
          <w:lang w:val="ru-RU"/>
        </w:rPr>
        <w:t>Сервис књиговезачких машина</w:t>
      </w:r>
    </w:p>
    <w:p w14:paraId="52472918" w14:textId="71D2CB84" w:rsidR="00F64894" w:rsidRPr="00471EE3" w:rsidRDefault="005F67B1" w:rsidP="00471EE3">
      <w:pPr>
        <w:jc w:val="center"/>
        <w:rPr>
          <w:rFonts w:cs="Arial"/>
          <w:sz w:val="24"/>
          <w:szCs w:val="24"/>
          <w:lang w:val="ru-RU"/>
        </w:rPr>
      </w:pPr>
      <w:r>
        <w:rPr>
          <w:rFonts w:cs="Arial"/>
          <w:sz w:val="24"/>
          <w:szCs w:val="24"/>
          <w:lang w:val="ru-RU"/>
        </w:rPr>
        <w:t xml:space="preserve"> </w:t>
      </w:r>
      <w:r w:rsidR="00D972DB">
        <w:rPr>
          <w:rFonts w:cs="Arial"/>
          <w:sz w:val="24"/>
          <w:szCs w:val="24"/>
        </w:rPr>
        <w:t>JNMV/1000/</w:t>
      </w:r>
      <w:r w:rsidR="00F64894" w:rsidRPr="00F64894">
        <w:rPr>
          <w:rFonts w:cs="Arial"/>
          <w:sz w:val="24"/>
          <w:szCs w:val="24"/>
        </w:rPr>
        <w:t>0</w:t>
      </w:r>
      <w:r>
        <w:rPr>
          <w:rFonts w:cs="Arial"/>
          <w:sz w:val="24"/>
          <w:szCs w:val="24"/>
          <w:lang w:val="sr-Cyrl-RS"/>
        </w:rPr>
        <w:t>39</w:t>
      </w:r>
      <w:r w:rsidR="00471EE3">
        <w:rPr>
          <w:rFonts w:cs="Arial"/>
          <w:sz w:val="24"/>
          <w:szCs w:val="24"/>
        </w:rPr>
        <w:t>2</w:t>
      </w:r>
      <w:r w:rsidR="00F64894" w:rsidRPr="00F64894">
        <w:rPr>
          <w:rFonts w:cs="Arial"/>
          <w:sz w:val="24"/>
          <w:szCs w:val="24"/>
        </w:rPr>
        <w:t>/2016</w:t>
      </w:r>
    </w:p>
    <w:p w14:paraId="76F9C391" w14:textId="36404245"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648706D8" w14:textId="77777777" w:rsidTr="005F67B1">
        <w:trPr>
          <w:trHeight w:val="749"/>
          <w:tblCellSpacing w:w="20" w:type="dxa"/>
        </w:trPr>
        <w:tc>
          <w:tcPr>
            <w:tcW w:w="5789" w:type="dxa"/>
            <w:shd w:val="clear" w:color="auto" w:fill="auto"/>
            <w:vAlign w:val="center"/>
          </w:tcPr>
          <w:p w14:paraId="28A25D37" w14:textId="1DEF8B47" w:rsidR="007E7BB8" w:rsidRPr="00EC5BB4" w:rsidRDefault="007E7BB8" w:rsidP="00BE2EA9">
            <w:pPr>
              <w:jc w:val="center"/>
              <w:rPr>
                <w:rFonts w:cs="Arial"/>
                <w:color w:val="00B0F0"/>
                <w:sz w:val="24"/>
                <w:szCs w:val="24"/>
              </w:rPr>
            </w:pPr>
          </w:p>
        </w:tc>
        <w:tc>
          <w:tcPr>
            <w:tcW w:w="309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5F67B1">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5F67B1">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5F67B1">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66FFE4A"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0EF31B38"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2F0E9DE" w14:textId="4C6F7D04" w:rsidR="00A70827" w:rsidRDefault="007E7BB8" w:rsidP="004D25ED">
      <w:pPr>
        <w:pStyle w:val="KDObrazac"/>
        <w:spacing w:before="0"/>
        <w:rPr>
          <w:sz w:val="20"/>
          <w:szCs w:val="20"/>
          <w:lang w:val="sr-Latn-CS"/>
        </w:rPr>
      </w:pPr>
      <w:r w:rsidRPr="0042687E">
        <w:rPr>
          <w:sz w:val="20"/>
          <w:szCs w:val="20"/>
          <w:lang w:val="sr-Latn-CS"/>
        </w:rPr>
        <w:br w:type="page"/>
      </w:r>
    </w:p>
    <w:p w14:paraId="35EBD8EC" w14:textId="77777777" w:rsidR="00A70827" w:rsidRDefault="00A70827" w:rsidP="00E853EC">
      <w:pPr>
        <w:pStyle w:val="KDObrazac"/>
        <w:spacing w:before="0"/>
        <w:jc w:val="both"/>
        <w:rPr>
          <w:sz w:val="20"/>
          <w:szCs w:val="20"/>
          <w:lang w:val="sr-Latn-CS"/>
        </w:rPr>
      </w:pPr>
    </w:p>
    <w:p w14:paraId="76CE019D" w14:textId="073D5333" w:rsidR="00932668" w:rsidRPr="00E853EC" w:rsidRDefault="00925E05" w:rsidP="00E853EC">
      <w:pPr>
        <w:pStyle w:val="KDObrazac"/>
        <w:spacing w:before="0"/>
        <w:rPr>
          <w:sz w:val="24"/>
          <w:szCs w:val="24"/>
          <w:lang w:val="sr-Cyrl-RS"/>
        </w:rPr>
      </w:pPr>
      <w:r w:rsidRPr="00EC5BB4">
        <w:rPr>
          <w:sz w:val="24"/>
          <w:szCs w:val="24"/>
          <w:lang w:val="sr-Cyrl-RS"/>
        </w:rPr>
        <w:t xml:space="preserve">ПРИЛОГ </w:t>
      </w:r>
      <w:r w:rsidR="00651776">
        <w:rPr>
          <w:sz w:val="24"/>
          <w:szCs w:val="24"/>
          <w:lang w:val="sr-Cyrl-RS"/>
        </w:rPr>
        <w:t>бр.</w:t>
      </w:r>
      <w:r w:rsidRPr="00EC5BB4">
        <w:rPr>
          <w:sz w:val="24"/>
          <w:szCs w:val="24"/>
        </w:rPr>
        <w:t xml:space="preserve"> </w:t>
      </w:r>
      <w:r w:rsidR="003931D0">
        <w:rPr>
          <w:sz w:val="24"/>
          <w:szCs w:val="24"/>
          <w:lang w:val="sr-Cyrl-RS"/>
        </w:rPr>
        <w:t>1</w:t>
      </w: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4D25ED">
        <w:trPr>
          <w:trHeight w:val="1649"/>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075CF2B4"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55C9E7DB" w14:textId="77777777" w:rsidR="004D25ED" w:rsidRPr="000A279D" w:rsidRDefault="004D25ED" w:rsidP="004D25ED">
      <w:pPr>
        <w:spacing w:before="0"/>
        <w:jc w:val="right"/>
        <w:rPr>
          <w:rFonts w:cs="Arial"/>
          <w:b/>
          <w:sz w:val="24"/>
          <w:szCs w:val="24"/>
          <w:lang w:val="sr-Cyrl-RS"/>
        </w:rPr>
      </w:pPr>
      <w:r w:rsidRPr="000A279D">
        <w:rPr>
          <w:rFonts w:cs="Arial"/>
          <w:b/>
          <w:sz w:val="24"/>
          <w:szCs w:val="24"/>
        </w:rPr>
        <w:lastRenderedPageBreak/>
        <w:t>ПРИЛОГ бр.</w:t>
      </w:r>
      <w:r w:rsidRPr="000A279D">
        <w:rPr>
          <w:rFonts w:cs="Arial"/>
          <w:b/>
          <w:sz w:val="24"/>
          <w:szCs w:val="24"/>
          <w:lang w:val="sr-Cyrl-RS"/>
        </w:rPr>
        <w:t xml:space="preserve"> 2</w:t>
      </w:r>
    </w:p>
    <w:p w14:paraId="3DD09640" w14:textId="77777777" w:rsidR="004D25ED" w:rsidRPr="000A279D" w:rsidRDefault="004D25ED" w:rsidP="004D25ED">
      <w:pPr>
        <w:spacing w:before="0"/>
        <w:rPr>
          <w:rFonts w:cs="Arial"/>
          <w:sz w:val="24"/>
          <w:szCs w:val="24"/>
        </w:rPr>
      </w:pPr>
    </w:p>
    <w:p w14:paraId="0620D8FD" w14:textId="77777777" w:rsidR="004D25ED" w:rsidRPr="000A279D" w:rsidRDefault="004D25ED" w:rsidP="004D25ED">
      <w:pPr>
        <w:spacing w:before="0"/>
        <w:rPr>
          <w:rFonts w:cs="Arial"/>
          <w:sz w:val="24"/>
          <w:szCs w:val="24"/>
        </w:rPr>
      </w:pPr>
    </w:p>
    <w:p w14:paraId="35311D2E" w14:textId="77777777" w:rsidR="004D25ED" w:rsidRPr="000A279D" w:rsidRDefault="004D25ED" w:rsidP="004D25ED">
      <w:pPr>
        <w:spacing w:before="0"/>
        <w:jc w:val="center"/>
        <w:rPr>
          <w:rFonts w:cs="Arial"/>
          <w:sz w:val="24"/>
          <w:szCs w:val="24"/>
        </w:rPr>
      </w:pPr>
      <w:r w:rsidRPr="000A279D">
        <w:rPr>
          <w:rFonts w:cs="Arial"/>
          <w:sz w:val="24"/>
          <w:szCs w:val="24"/>
        </w:rPr>
        <w:t>ЗАПИСНИК О ПРУЖЕНИМ УСЛУГАМА</w:t>
      </w:r>
    </w:p>
    <w:p w14:paraId="38393B30" w14:textId="77777777" w:rsidR="004D25ED" w:rsidRPr="000A279D" w:rsidRDefault="004D25ED" w:rsidP="004D25ED">
      <w:pPr>
        <w:spacing w:before="0"/>
        <w:rPr>
          <w:rFonts w:cs="Arial"/>
          <w:sz w:val="24"/>
          <w:szCs w:val="24"/>
        </w:rPr>
      </w:pPr>
    </w:p>
    <w:p w14:paraId="06A0733D" w14:textId="77777777" w:rsidR="004D25ED" w:rsidRPr="000A279D" w:rsidRDefault="004D25ED" w:rsidP="004D25ED">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5471939F" w14:textId="77777777" w:rsidR="004D25ED" w:rsidRPr="000A279D" w:rsidRDefault="004D25ED" w:rsidP="004D25ED">
      <w:pPr>
        <w:spacing w:before="0"/>
        <w:rPr>
          <w:rFonts w:cs="Arial"/>
          <w:sz w:val="24"/>
          <w:szCs w:val="24"/>
        </w:rPr>
      </w:pPr>
    </w:p>
    <w:p w14:paraId="243917E6" w14:textId="77777777" w:rsidR="004D25ED" w:rsidRPr="000A279D"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14:paraId="3D56A3ED" w14:textId="77777777" w:rsidR="004D25ED" w:rsidRPr="000A279D" w:rsidRDefault="004D25ED" w:rsidP="004D25ED">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3FDB9EFA" w14:textId="77777777" w:rsidR="004D25ED" w:rsidRPr="000A279D" w:rsidRDefault="004D25ED" w:rsidP="004D25ED">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676EBB87" w14:textId="77777777" w:rsidR="004D25ED" w:rsidRPr="000A279D" w:rsidRDefault="004D25ED" w:rsidP="004D25ED">
      <w:pPr>
        <w:spacing w:before="0"/>
        <w:rPr>
          <w:rFonts w:cs="Arial"/>
          <w:sz w:val="24"/>
          <w:szCs w:val="24"/>
        </w:rPr>
      </w:pPr>
    </w:p>
    <w:p w14:paraId="1E1D1AAA" w14:textId="77777777" w:rsidR="004D25ED" w:rsidRPr="000A279D" w:rsidRDefault="004D25ED" w:rsidP="004D25ED">
      <w:pPr>
        <w:spacing w:before="0"/>
        <w:rPr>
          <w:rFonts w:cs="Arial"/>
          <w:sz w:val="24"/>
          <w:szCs w:val="24"/>
        </w:rPr>
      </w:pPr>
    </w:p>
    <w:p w14:paraId="5D949F75" w14:textId="77777777" w:rsidR="004D25ED" w:rsidRPr="000A279D" w:rsidRDefault="004D25ED" w:rsidP="004D25ED">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29B63215" w14:textId="77777777" w:rsidR="004D25ED" w:rsidRPr="000A279D" w:rsidRDefault="004D25ED" w:rsidP="004D25ED">
      <w:pPr>
        <w:spacing w:before="0"/>
        <w:rPr>
          <w:rFonts w:cs="Arial"/>
          <w:sz w:val="24"/>
          <w:szCs w:val="24"/>
        </w:rPr>
      </w:pP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4DAC1CA8" w14:textId="77777777" w:rsidR="004D25ED" w:rsidRPr="000A279D" w:rsidRDefault="004D25ED" w:rsidP="004D25ED">
      <w:pPr>
        <w:spacing w:before="0"/>
        <w:rPr>
          <w:rFonts w:cs="Arial"/>
          <w:sz w:val="24"/>
          <w:szCs w:val="24"/>
        </w:rPr>
      </w:pPr>
    </w:p>
    <w:p w14:paraId="5ED42861" w14:textId="77777777" w:rsidR="004D25ED" w:rsidRPr="000A279D" w:rsidRDefault="004D25ED" w:rsidP="004D25ED">
      <w:pPr>
        <w:spacing w:before="0"/>
        <w:rPr>
          <w:rFonts w:cs="Arial"/>
          <w:sz w:val="24"/>
          <w:szCs w:val="24"/>
        </w:rPr>
      </w:pPr>
    </w:p>
    <w:p w14:paraId="0C1DF8CB" w14:textId="77777777" w:rsidR="004D25ED" w:rsidRPr="000A279D" w:rsidRDefault="004D25ED" w:rsidP="004D25ED">
      <w:pPr>
        <w:spacing w:before="0"/>
        <w:rPr>
          <w:rFonts w:cs="Arial"/>
          <w:sz w:val="24"/>
          <w:szCs w:val="24"/>
        </w:rPr>
      </w:pPr>
      <w:r w:rsidRPr="000A279D">
        <w:rPr>
          <w:rFonts w:cs="Arial"/>
          <w:sz w:val="24"/>
          <w:szCs w:val="24"/>
        </w:rPr>
        <w:t>Број Уговора/Датум:      __________________________________________</w:t>
      </w:r>
    </w:p>
    <w:p w14:paraId="74DE3845" w14:textId="77777777" w:rsidR="004D25ED" w:rsidRPr="000A279D" w:rsidRDefault="004D25ED" w:rsidP="004D25ED">
      <w:pPr>
        <w:spacing w:before="0"/>
        <w:rPr>
          <w:rFonts w:cs="Arial"/>
          <w:sz w:val="24"/>
          <w:szCs w:val="24"/>
        </w:rPr>
      </w:pPr>
      <w:r w:rsidRPr="000A279D">
        <w:rPr>
          <w:rFonts w:cs="Arial"/>
          <w:sz w:val="24"/>
          <w:szCs w:val="24"/>
        </w:rPr>
        <w:t>Број налога за набавку (НЗН):  ________________________</w:t>
      </w:r>
    </w:p>
    <w:p w14:paraId="0C219592" w14:textId="77777777" w:rsidR="004D25ED" w:rsidRPr="000A279D" w:rsidRDefault="004D25ED" w:rsidP="004D25ED">
      <w:pPr>
        <w:spacing w:before="0"/>
        <w:rPr>
          <w:rFonts w:cs="Arial"/>
          <w:sz w:val="24"/>
          <w:szCs w:val="24"/>
        </w:rPr>
      </w:pPr>
      <w:r w:rsidRPr="000A279D">
        <w:rPr>
          <w:rFonts w:cs="Arial"/>
          <w:sz w:val="24"/>
          <w:szCs w:val="24"/>
        </w:rPr>
        <w:t>Место извршене услуге:  __________________________</w:t>
      </w:r>
    </w:p>
    <w:p w14:paraId="7F73C818" w14:textId="77777777" w:rsidR="004D25ED" w:rsidRPr="000A279D" w:rsidRDefault="004D25ED" w:rsidP="004D25ED">
      <w:pPr>
        <w:spacing w:before="0"/>
        <w:rPr>
          <w:rFonts w:cs="Arial"/>
          <w:sz w:val="24"/>
          <w:szCs w:val="24"/>
        </w:rPr>
      </w:pPr>
      <w:r w:rsidRPr="000A279D">
        <w:rPr>
          <w:rFonts w:cs="Arial"/>
          <w:sz w:val="24"/>
          <w:szCs w:val="24"/>
        </w:rPr>
        <w:t>Објекат: ______________________________________________________</w:t>
      </w:r>
    </w:p>
    <w:p w14:paraId="17D03A8E" w14:textId="77777777" w:rsidR="004D25ED" w:rsidRPr="000A279D" w:rsidRDefault="004D25ED" w:rsidP="004D25ED">
      <w:pPr>
        <w:spacing w:before="0"/>
        <w:rPr>
          <w:rFonts w:cs="Arial"/>
          <w:sz w:val="24"/>
          <w:szCs w:val="24"/>
        </w:rPr>
      </w:pPr>
    </w:p>
    <w:p w14:paraId="2A631A8D" w14:textId="77777777" w:rsidR="004D25ED" w:rsidRPr="000A279D" w:rsidRDefault="004D25ED" w:rsidP="004D25ED">
      <w:pPr>
        <w:spacing w:before="0"/>
        <w:rPr>
          <w:rFonts w:cs="Arial"/>
          <w:sz w:val="24"/>
          <w:szCs w:val="24"/>
        </w:rPr>
      </w:pPr>
    </w:p>
    <w:p w14:paraId="36FE5935" w14:textId="77777777" w:rsidR="004D25ED" w:rsidRPr="000A279D" w:rsidRDefault="004D25ED" w:rsidP="004D25ED">
      <w:pPr>
        <w:spacing w:before="0"/>
        <w:rPr>
          <w:rFonts w:cs="Arial"/>
          <w:sz w:val="24"/>
          <w:szCs w:val="24"/>
        </w:rPr>
      </w:pPr>
      <w:r w:rsidRPr="000A279D">
        <w:rPr>
          <w:rFonts w:cs="Arial"/>
          <w:sz w:val="24"/>
          <w:szCs w:val="24"/>
        </w:rPr>
        <w:t xml:space="preserve">А) ДЕТАЉНА СПЕЦИФИКАЦИЈА УСЛУГЕ: </w:t>
      </w:r>
    </w:p>
    <w:p w14:paraId="56B112C1" w14:textId="77777777" w:rsidR="004D25ED" w:rsidRPr="000A279D" w:rsidRDefault="004D25ED" w:rsidP="004D25ED">
      <w:pPr>
        <w:spacing w:before="0"/>
        <w:rPr>
          <w:rFonts w:cs="Arial"/>
          <w:sz w:val="24"/>
          <w:szCs w:val="24"/>
        </w:rPr>
      </w:pPr>
    </w:p>
    <w:p w14:paraId="62296169" w14:textId="77777777" w:rsidR="004D25ED" w:rsidRPr="000A279D" w:rsidRDefault="004D25ED" w:rsidP="004D25ED">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14:paraId="688AD72D" w14:textId="77777777" w:rsidR="004D25ED" w:rsidRPr="000A279D" w:rsidRDefault="004D25ED" w:rsidP="004D25ED">
      <w:pPr>
        <w:spacing w:before="0"/>
        <w:rPr>
          <w:rFonts w:cs="Arial"/>
          <w:sz w:val="24"/>
          <w:szCs w:val="24"/>
        </w:rPr>
      </w:pPr>
    </w:p>
    <w:p w14:paraId="316DD7FA" w14:textId="77777777" w:rsidR="004D25ED" w:rsidRDefault="004D25ED" w:rsidP="004D25ED">
      <w:pPr>
        <w:spacing w:before="0"/>
        <w:rPr>
          <w:rFonts w:cs="Arial"/>
          <w:sz w:val="24"/>
          <w:szCs w:val="24"/>
        </w:rPr>
      </w:pPr>
      <w:r w:rsidRPr="000A279D">
        <w:rPr>
          <w:rFonts w:cs="Arial"/>
          <w:sz w:val="24"/>
          <w:szCs w:val="24"/>
        </w:rPr>
        <w:t>ПРИЛОГ: НАЛОГ ЗА НАБАВКУ (садржи предмет, рок, количину, јед.мере, јед.цену без ПДВ, укупну цену</w:t>
      </w:r>
      <w:r>
        <w:rPr>
          <w:rFonts w:cs="Arial"/>
          <w:sz w:val="24"/>
          <w:szCs w:val="24"/>
        </w:rPr>
        <w:t xml:space="preserve"> без ПДВ, укупан износ без ПДВ)/</w:t>
      </w:r>
      <w:r w:rsidRPr="000A279D">
        <w:rPr>
          <w:rFonts w:cs="Arial"/>
          <w:sz w:val="24"/>
          <w:szCs w:val="24"/>
        </w:rPr>
        <w:t xml:space="preserve">Извештај о извршеним услугама </w:t>
      </w:r>
    </w:p>
    <w:p w14:paraId="5E036A9C" w14:textId="77777777" w:rsidR="004D25ED" w:rsidRPr="000A279D" w:rsidRDefault="004D25ED" w:rsidP="004D25ED">
      <w:pPr>
        <w:spacing w:before="0"/>
        <w:rPr>
          <w:rFonts w:cs="Arial"/>
          <w:sz w:val="24"/>
          <w:szCs w:val="24"/>
        </w:rPr>
      </w:pPr>
    </w:p>
    <w:p w14:paraId="441DC5E1" w14:textId="77777777" w:rsidR="004D25ED" w:rsidRPr="000A279D" w:rsidRDefault="004D25ED" w:rsidP="004D25ED">
      <w:pPr>
        <w:spacing w:before="0"/>
        <w:rPr>
          <w:rFonts w:cs="Arial"/>
          <w:sz w:val="24"/>
          <w:szCs w:val="24"/>
        </w:rPr>
      </w:pPr>
      <w:r w:rsidRPr="000A279D">
        <w:rPr>
          <w:rFonts w:cs="Arial"/>
          <w:sz w:val="24"/>
          <w:szCs w:val="24"/>
        </w:rPr>
        <w:t xml:space="preserve">Предмет уговора </w:t>
      </w:r>
      <w:r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14:paraId="453D0F19" w14:textId="77777777" w:rsidR="004D25ED" w:rsidRPr="000A279D" w:rsidRDefault="004D25ED" w:rsidP="004D25ED">
      <w:pPr>
        <w:spacing w:before="0"/>
        <w:rPr>
          <w:rFonts w:cs="Arial"/>
          <w:sz w:val="24"/>
          <w:szCs w:val="24"/>
        </w:rPr>
      </w:pPr>
      <w:r w:rsidRPr="000A279D">
        <w:rPr>
          <w:rFonts w:cs="Arial"/>
          <w:sz w:val="24"/>
          <w:szCs w:val="24"/>
        </w:rPr>
        <w:t>□ ДА</w:t>
      </w:r>
    </w:p>
    <w:p w14:paraId="5278FB10" w14:textId="77777777" w:rsidR="004D25ED" w:rsidRDefault="004D25ED" w:rsidP="004D25ED">
      <w:pPr>
        <w:spacing w:before="0"/>
        <w:rPr>
          <w:rFonts w:cs="Arial"/>
          <w:sz w:val="24"/>
          <w:szCs w:val="24"/>
        </w:rPr>
      </w:pPr>
      <w:r w:rsidRPr="000A279D">
        <w:rPr>
          <w:rFonts w:cs="Arial"/>
          <w:sz w:val="24"/>
          <w:szCs w:val="24"/>
        </w:rPr>
        <w:t>□ НЕ</w:t>
      </w:r>
    </w:p>
    <w:p w14:paraId="06446B82" w14:textId="77777777" w:rsidR="004D25ED" w:rsidRPr="000A279D" w:rsidRDefault="004D25ED" w:rsidP="004D25ED">
      <w:pPr>
        <w:spacing w:before="0"/>
        <w:rPr>
          <w:rFonts w:cs="Arial"/>
          <w:sz w:val="24"/>
          <w:szCs w:val="24"/>
        </w:rPr>
      </w:pPr>
    </w:p>
    <w:p w14:paraId="09DD13C6" w14:textId="77777777" w:rsidR="004D25ED" w:rsidRDefault="004D25ED" w:rsidP="004D25ED">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14:paraId="014C5997" w14:textId="77777777" w:rsidR="004D25ED" w:rsidRPr="000A279D" w:rsidRDefault="004D25ED" w:rsidP="004D25ED">
      <w:pPr>
        <w:spacing w:before="0"/>
        <w:rPr>
          <w:rFonts w:cs="Arial"/>
          <w:sz w:val="24"/>
          <w:szCs w:val="24"/>
        </w:rPr>
      </w:pPr>
      <w:r w:rsidRPr="000A279D">
        <w:rPr>
          <w:rFonts w:cs="Arial"/>
          <w:sz w:val="24"/>
          <w:szCs w:val="24"/>
        </w:rPr>
        <w:t>□ ДА</w:t>
      </w:r>
    </w:p>
    <w:p w14:paraId="6915B458" w14:textId="77777777" w:rsidR="004D25ED" w:rsidRPr="000A279D" w:rsidRDefault="004D25ED" w:rsidP="004D25ED">
      <w:pPr>
        <w:spacing w:before="0"/>
        <w:rPr>
          <w:rFonts w:cs="Arial"/>
          <w:sz w:val="24"/>
          <w:szCs w:val="24"/>
        </w:rPr>
      </w:pPr>
      <w:r w:rsidRPr="000A279D">
        <w:rPr>
          <w:rFonts w:cs="Arial"/>
          <w:sz w:val="24"/>
          <w:szCs w:val="24"/>
        </w:rPr>
        <w:t>□ НЕ</w:t>
      </w:r>
    </w:p>
    <w:p w14:paraId="00B4808C" w14:textId="77777777" w:rsidR="004D25ED" w:rsidRPr="000A279D" w:rsidRDefault="004D25ED" w:rsidP="004D25ED">
      <w:pPr>
        <w:spacing w:before="0"/>
        <w:rPr>
          <w:rFonts w:cs="Arial"/>
          <w:sz w:val="24"/>
          <w:szCs w:val="24"/>
        </w:rPr>
      </w:pPr>
    </w:p>
    <w:p w14:paraId="27B41B01" w14:textId="77777777" w:rsidR="004D25ED" w:rsidRPr="000A279D" w:rsidRDefault="004D25ED" w:rsidP="004D25ED">
      <w:pPr>
        <w:spacing w:before="0"/>
        <w:rPr>
          <w:rFonts w:cs="Arial"/>
          <w:sz w:val="24"/>
          <w:szCs w:val="24"/>
        </w:rPr>
      </w:pPr>
      <w:r w:rsidRPr="000A279D">
        <w:rPr>
          <w:rFonts w:cs="Arial"/>
          <w:sz w:val="24"/>
          <w:szCs w:val="24"/>
        </w:rPr>
        <w:t>Укупан број позиција из спецификације:                            Број улаза:</w:t>
      </w:r>
    </w:p>
    <w:p w14:paraId="437CCC48" w14:textId="77777777" w:rsidR="004D25ED" w:rsidRPr="000A279D" w:rsidRDefault="004D25ED" w:rsidP="004D25ED">
      <w:pPr>
        <w:spacing w:before="0"/>
        <w:rPr>
          <w:rFonts w:cs="Arial"/>
          <w:sz w:val="24"/>
          <w:szCs w:val="24"/>
        </w:rPr>
      </w:pPr>
      <w:r w:rsidRPr="000A279D">
        <w:rPr>
          <w:rFonts w:cs="Arial"/>
          <w:sz w:val="24"/>
          <w:szCs w:val="24"/>
        </w:rPr>
        <w:t>___________________________________________________________________</w:t>
      </w:r>
    </w:p>
    <w:p w14:paraId="25B5C01C" w14:textId="77777777" w:rsidR="004D25ED" w:rsidRPr="000A279D" w:rsidRDefault="004D25ED" w:rsidP="004D25ED">
      <w:pPr>
        <w:spacing w:before="0"/>
        <w:rPr>
          <w:rFonts w:cs="Arial"/>
          <w:sz w:val="24"/>
          <w:szCs w:val="24"/>
        </w:rPr>
      </w:pPr>
    </w:p>
    <w:p w14:paraId="4897BB27" w14:textId="77777777" w:rsidR="004D25ED" w:rsidRPr="000A279D" w:rsidRDefault="004D25ED" w:rsidP="004D25ED">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FF39DDB" w14:textId="77777777" w:rsidR="004D25ED" w:rsidRPr="000A279D" w:rsidRDefault="004D25ED" w:rsidP="004D25ED">
      <w:pPr>
        <w:spacing w:before="0"/>
        <w:rPr>
          <w:rFonts w:cs="Arial"/>
          <w:sz w:val="24"/>
          <w:szCs w:val="24"/>
        </w:rPr>
      </w:pPr>
    </w:p>
    <w:p w14:paraId="3FFBE0D5" w14:textId="11A37F51" w:rsidR="004D25ED" w:rsidRPr="000A279D" w:rsidRDefault="004D25ED" w:rsidP="004D25ED">
      <w:pPr>
        <w:spacing w:before="0"/>
        <w:rPr>
          <w:rFonts w:cs="Arial"/>
          <w:sz w:val="24"/>
          <w:szCs w:val="24"/>
        </w:rPr>
      </w:pPr>
      <w:r w:rsidRPr="000A279D">
        <w:rPr>
          <w:rFonts w:cs="Arial"/>
          <w:sz w:val="24"/>
          <w:szCs w:val="24"/>
        </w:rPr>
        <w:t>Друге напомене______________________________________________________________________________________________________________________________</w:t>
      </w:r>
      <w:r w:rsidRPr="000A279D">
        <w:rPr>
          <w:rFonts w:cs="Arial"/>
          <w:sz w:val="24"/>
          <w:szCs w:val="24"/>
        </w:rPr>
        <w:lastRenderedPageBreak/>
        <w:t>___________________________________________________________________________</w:t>
      </w:r>
    </w:p>
    <w:p w14:paraId="3CED1209" w14:textId="77777777" w:rsidR="004D25ED" w:rsidRPr="000A279D" w:rsidRDefault="004D25ED" w:rsidP="004D25ED">
      <w:pPr>
        <w:spacing w:before="0"/>
        <w:rPr>
          <w:rFonts w:cs="Arial"/>
          <w:sz w:val="24"/>
          <w:szCs w:val="24"/>
        </w:rPr>
      </w:pPr>
    </w:p>
    <w:p w14:paraId="6DD9C81F" w14:textId="77777777" w:rsidR="004D25ED" w:rsidRPr="000A279D" w:rsidRDefault="004D25ED" w:rsidP="004D25ED">
      <w:pPr>
        <w:spacing w:before="0"/>
        <w:rPr>
          <w:rFonts w:cs="Arial"/>
          <w:sz w:val="24"/>
          <w:szCs w:val="24"/>
        </w:rPr>
      </w:pPr>
    </w:p>
    <w:p w14:paraId="56DF39D5" w14:textId="77777777" w:rsidR="004D25ED" w:rsidRPr="000A279D" w:rsidRDefault="004D25ED" w:rsidP="004D25ED">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Pr="000A279D">
        <w:rPr>
          <w:rFonts w:cs="Arial"/>
          <w:sz w:val="24"/>
          <w:szCs w:val="24"/>
          <w:lang w:val="sr-Cyrl-RS"/>
        </w:rPr>
        <w:t>(</w:t>
      </w:r>
      <w:proofErr w:type="gramEnd"/>
      <w:r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14:paraId="4CBA81DC" w14:textId="77777777" w:rsidR="004D25ED" w:rsidRPr="000A279D" w:rsidRDefault="004D25ED" w:rsidP="004D25ED">
      <w:pPr>
        <w:spacing w:before="0"/>
        <w:rPr>
          <w:rFonts w:cs="Arial"/>
          <w:sz w:val="24"/>
          <w:szCs w:val="24"/>
        </w:rPr>
      </w:pPr>
    </w:p>
    <w:p w14:paraId="2A14BAD3" w14:textId="77777777" w:rsidR="004D25ED" w:rsidRPr="000A279D" w:rsidRDefault="004D25ED" w:rsidP="004D25ED">
      <w:pPr>
        <w:spacing w:before="0"/>
        <w:rPr>
          <w:rFonts w:cs="Arial"/>
          <w:sz w:val="24"/>
          <w:szCs w:val="24"/>
        </w:rPr>
      </w:pPr>
      <w:r w:rsidRPr="000A279D">
        <w:rPr>
          <w:rFonts w:cs="Arial"/>
          <w:sz w:val="24"/>
          <w:szCs w:val="24"/>
        </w:rPr>
        <w:t xml:space="preserve">    ПР</w:t>
      </w:r>
      <w:r w:rsidRPr="000A279D">
        <w:rPr>
          <w:rFonts w:cs="Arial"/>
          <w:sz w:val="24"/>
          <w:szCs w:val="24"/>
          <w:lang w:val="sr-Cyrl-RS"/>
        </w:rPr>
        <w:t>УЖАЛАЦ</w:t>
      </w:r>
      <w:r w:rsidRPr="000A279D">
        <w:rPr>
          <w:rFonts w:cs="Arial"/>
          <w:sz w:val="24"/>
          <w:szCs w:val="24"/>
        </w:rPr>
        <w:t>:</w:t>
      </w:r>
      <w:r w:rsidRPr="000A279D">
        <w:rPr>
          <w:rFonts w:cs="Arial"/>
          <w:sz w:val="24"/>
          <w:szCs w:val="24"/>
        </w:rPr>
        <w:tab/>
        <w:t xml:space="preserve">           </w:t>
      </w:r>
      <w:r>
        <w:rPr>
          <w:rFonts w:cs="Arial"/>
          <w:sz w:val="24"/>
          <w:szCs w:val="24"/>
          <w:lang w:val="sr-Cyrl-RS"/>
        </w:rPr>
        <w:t xml:space="preserve">                                                     </w:t>
      </w:r>
      <w:r w:rsidRPr="000A279D">
        <w:rPr>
          <w:rFonts w:cs="Arial"/>
          <w:sz w:val="24"/>
          <w:szCs w:val="24"/>
        </w:rPr>
        <w:t xml:space="preserve"> К</w:t>
      </w:r>
      <w:r w:rsidRPr="000A279D">
        <w:rPr>
          <w:rFonts w:cs="Arial"/>
          <w:sz w:val="24"/>
          <w:szCs w:val="24"/>
          <w:lang w:val="sr-Cyrl-RS"/>
        </w:rPr>
        <w:t>ОРИСНИК</w:t>
      </w:r>
      <w:r w:rsidRPr="000A279D">
        <w:rPr>
          <w:rFonts w:cs="Arial"/>
          <w:sz w:val="24"/>
          <w:szCs w:val="24"/>
        </w:rPr>
        <w:t xml:space="preserve">:                 </w:t>
      </w:r>
    </w:p>
    <w:p w14:paraId="78500BB0" w14:textId="77777777" w:rsidR="004D25ED" w:rsidRPr="000A279D" w:rsidRDefault="004D25ED" w:rsidP="004D25ED">
      <w:pPr>
        <w:spacing w:before="0"/>
        <w:rPr>
          <w:rFonts w:cs="Arial"/>
          <w:sz w:val="24"/>
          <w:szCs w:val="24"/>
        </w:rPr>
      </w:pPr>
      <w:r w:rsidRPr="000A279D">
        <w:rPr>
          <w:rFonts w:cs="Arial"/>
          <w:sz w:val="24"/>
          <w:szCs w:val="24"/>
        </w:rPr>
        <w:t>_______________</w:t>
      </w:r>
      <w:r>
        <w:rPr>
          <w:rFonts w:cs="Arial"/>
          <w:sz w:val="24"/>
          <w:szCs w:val="24"/>
        </w:rPr>
        <w:tab/>
      </w:r>
      <w:r w:rsidRPr="000A279D">
        <w:rPr>
          <w:rFonts w:cs="Arial"/>
          <w:sz w:val="24"/>
          <w:szCs w:val="24"/>
        </w:rPr>
        <w:t xml:space="preserve">         </w:t>
      </w:r>
      <w:r>
        <w:rPr>
          <w:rFonts w:cs="Arial"/>
          <w:sz w:val="24"/>
          <w:szCs w:val="24"/>
          <w:lang w:val="sr-Cyrl-RS"/>
        </w:rPr>
        <w:t xml:space="preserve">                                      </w:t>
      </w:r>
      <w:r w:rsidRPr="000A279D">
        <w:rPr>
          <w:rFonts w:cs="Arial"/>
          <w:sz w:val="24"/>
          <w:szCs w:val="24"/>
        </w:rPr>
        <w:t>__________________________</w:t>
      </w:r>
    </w:p>
    <w:p w14:paraId="31DD5361" w14:textId="77777777" w:rsidR="004D25ED" w:rsidRPr="000A279D" w:rsidRDefault="004D25ED" w:rsidP="004D25ED">
      <w:pPr>
        <w:spacing w:before="0"/>
        <w:rPr>
          <w:rFonts w:cs="Arial"/>
          <w:sz w:val="24"/>
          <w:szCs w:val="24"/>
        </w:rPr>
      </w:pPr>
      <w:r w:rsidRPr="000A279D">
        <w:rPr>
          <w:rFonts w:cs="Arial"/>
          <w:sz w:val="24"/>
          <w:szCs w:val="24"/>
        </w:rPr>
        <w:t xml:space="preserve">    (Име и презиме)         </w:t>
      </w:r>
    </w:p>
    <w:p w14:paraId="12D46E35" w14:textId="77777777" w:rsidR="004D25ED" w:rsidRPr="000A279D" w:rsidRDefault="004D25ED" w:rsidP="004D25E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Одговорно лице по Решењу</w:t>
      </w:r>
    </w:p>
    <w:p w14:paraId="7A94A30B" w14:textId="77777777" w:rsidR="004D25ED" w:rsidRPr="000A279D" w:rsidRDefault="004D25ED" w:rsidP="004D25E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w:t>
      </w:r>
      <w:r w:rsidRPr="000A279D">
        <w:rPr>
          <w:rFonts w:cs="Arial"/>
          <w:sz w:val="24"/>
          <w:szCs w:val="24"/>
        </w:rPr>
        <w:t>Име и презиме)</w:t>
      </w:r>
    </w:p>
    <w:p w14:paraId="333FDB40" w14:textId="77777777" w:rsidR="004D25ED" w:rsidRPr="000A279D" w:rsidRDefault="004D25ED" w:rsidP="004D25ED">
      <w:pPr>
        <w:spacing w:before="0"/>
        <w:rPr>
          <w:rFonts w:cs="Arial"/>
          <w:sz w:val="24"/>
          <w:szCs w:val="24"/>
        </w:rPr>
      </w:pPr>
      <w:r w:rsidRPr="000A279D">
        <w:rPr>
          <w:rFonts w:cs="Arial"/>
          <w:sz w:val="24"/>
          <w:szCs w:val="24"/>
        </w:rPr>
        <w:t xml:space="preserve">     </w:t>
      </w:r>
    </w:p>
    <w:p w14:paraId="33CB02A3" w14:textId="77777777" w:rsidR="004D25ED" w:rsidRPr="000A279D" w:rsidRDefault="004D25ED" w:rsidP="004D25ED">
      <w:pPr>
        <w:spacing w:before="0"/>
        <w:rPr>
          <w:rFonts w:cs="Arial"/>
          <w:sz w:val="24"/>
          <w:szCs w:val="24"/>
        </w:rPr>
      </w:pPr>
    </w:p>
    <w:p w14:paraId="0E30FFA2" w14:textId="77777777" w:rsidR="004D25ED" w:rsidRPr="000A279D" w:rsidRDefault="004D25ED" w:rsidP="004D25ED">
      <w:pPr>
        <w:spacing w:before="0"/>
        <w:rPr>
          <w:rFonts w:cs="Arial"/>
          <w:sz w:val="24"/>
          <w:szCs w:val="24"/>
        </w:rPr>
      </w:pPr>
    </w:p>
    <w:p w14:paraId="08CBAA38" w14:textId="77777777" w:rsidR="004D25ED" w:rsidRPr="000A279D" w:rsidRDefault="004D25ED" w:rsidP="004D25ED">
      <w:pPr>
        <w:spacing w:before="0"/>
        <w:rPr>
          <w:rFonts w:cs="Arial"/>
          <w:color w:val="00B0F0"/>
          <w:sz w:val="24"/>
          <w:szCs w:val="24"/>
        </w:rPr>
      </w:pPr>
    </w:p>
    <w:p w14:paraId="084DDAF2" w14:textId="77777777" w:rsidR="004D25ED" w:rsidRPr="000A279D" w:rsidRDefault="004D25ED" w:rsidP="004D25ED">
      <w:pPr>
        <w:spacing w:before="0"/>
        <w:rPr>
          <w:rFonts w:cs="Arial"/>
          <w:color w:val="00B0F0"/>
          <w:sz w:val="24"/>
          <w:szCs w:val="24"/>
        </w:rPr>
      </w:pPr>
      <w:r w:rsidRPr="000A279D">
        <w:rPr>
          <w:rFonts w:cs="Arial"/>
          <w:color w:val="00B0F0"/>
          <w:sz w:val="24"/>
          <w:szCs w:val="24"/>
        </w:rPr>
        <w:tab/>
      </w:r>
    </w:p>
    <w:p w14:paraId="04649084"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44BB7EB8" w14:textId="77777777" w:rsidR="00AD72CA" w:rsidRDefault="00AD72CA" w:rsidP="005F67B1">
      <w:pPr>
        <w:pStyle w:val="ListParagraph"/>
        <w:spacing w:before="0" w:after="0" w:line="240" w:lineRule="auto"/>
        <w:rPr>
          <w:rFonts w:ascii="Arial" w:hAnsi="Arial" w:cs="Arial"/>
          <w:sz w:val="24"/>
          <w:szCs w:val="24"/>
        </w:rPr>
      </w:pPr>
    </w:p>
    <w:p w14:paraId="6892D11D" w14:textId="77777777" w:rsidR="004D25ED" w:rsidRDefault="004D25ED" w:rsidP="005F67B1">
      <w:pPr>
        <w:pStyle w:val="ListParagraph"/>
        <w:spacing w:before="0" w:after="0" w:line="240" w:lineRule="auto"/>
        <w:rPr>
          <w:rFonts w:ascii="Arial" w:hAnsi="Arial" w:cs="Arial"/>
          <w:sz w:val="24"/>
          <w:szCs w:val="24"/>
        </w:rPr>
      </w:pPr>
    </w:p>
    <w:p w14:paraId="636D3FBE" w14:textId="77777777" w:rsidR="004D25ED" w:rsidRDefault="004D25ED" w:rsidP="005F67B1">
      <w:pPr>
        <w:pStyle w:val="ListParagraph"/>
        <w:spacing w:before="0" w:after="0" w:line="240" w:lineRule="auto"/>
        <w:rPr>
          <w:rFonts w:ascii="Arial" w:hAnsi="Arial" w:cs="Arial"/>
          <w:sz w:val="24"/>
          <w:szCs w:val="24"/>
        </w:rPr>
      </w:pPr>
    </w:p>
    <w:p w14:paraId="71333FAD" w14:textId="77777777" w:rsidR="004D25ED" w:rsidRDefault="004D25ED" w:rsidP="005F67B1">
      <w:pPr>
        <w:pStyle w:val="ListParagraph"/>
        <w:spacing w:before="0" w:after="0" w:line="240" w:lineRule="auto"/>
        <w:rPr>
          <w:rFonts w:ascii="Arial" w:hAnsi="Arial" w:cs="Arial"/>
          <w:sz w:val="24"/>
          <w:szCs w:val="24"/>
        </w:rPr>
      </w:pPr>
    </w:p>
    <w:p w14:paraId="561EC004" w14:textId="77777777" w:rsidR="004D25ED" w:rsidRDefault="004D25ED" w:rsidP="005F67B1">
      <w:pPr>
        <w:pStyle w:val="ListParagraph"/>
        <w:spacing w:before="0" w:after="0" w:line="240" w:lineRule="auto"/>
        <w:rPr>
          <w:rFonts w:ascii="Arial" w:hAnsi="Arial" w:cs="Arial"/>
          <w:sz w:val="24"/>
          <w:szCs w:val="24"/>
        </w:rPr>
      </w:pPr>
    </w:p>
    <w:p w14:paraId="74B93024" w14:textId="77777777" w:rsidR="004D25ED" w:rsidRDefault="004D25ED" w:rsidP="005F67B1">
      <w:pPr>
        <w:pStyle w:val="ListParagraph"/>
        <w:spacing w:before="0" w:after="0" w:line="240" w:lineRule="auto"/>
        <w:rPr>
          <w:rFonts w:ascii="Arial" w:hAnsi="Arial" w:cs="Arial"/>
          <w:sz w:val="24"/>
          <w:szCs w:val="24"/>
        </w:rPr>
      </w:pPr>
    </w:p>
    <w:p w14:paraId="7F78DB59" w14:textId="77777777" w:rsidR="004D25ED" w:rsidRDefault="004D25ED" w:rsidP="005F67B1">
      <w:pPr>
        <w:pStyle w:val="ListParagraph"/>
        <w:spacing w:before="0" w:after="0" w:line="240" w:lineRule="auto"/>
        <w:rPr>
          <w:rFonts w:ascii="Arial" w:hAnsi="Arial" w:cs="Arial"/>
          <w:sz w:val="24"/>
          <w:szCs w:val="24"/>
        </w:rPr>
      </w:pPr>
    </w:p>
    <w:p w14:paraId="5A83D25A" w14:textId="77777777" w:rsidR="004D25ED" w:rsidRDefault="004D25ED" w:rsidP="005F67B1">
      <w:pPr>
        <w:pStyle w:val="ListParagraph"/>
        <w:spacing w:before="0" w:after="0" w:line="240" w:lineRule="auto"/>
        <w:rPr>
          <w:rFonts w:ascii="Arial" w:hAnsi="Arial" w:cs="Arial"/>
          <w:sz w:val="24"/>
          <w:szCs w:val="24"/>
        </w:rPr>
      </w:pPr>
    </w:p>
    <w:p w14:paraId="0E29ABA1" w14:textId="77777777" w:rsidR="004D25ED" w:rsidRDefault="004D25ED" w:rsidP="005F67B1">
      <w:pPr>
        <w:pStyle w:val="ListParagraph"/>
        <w:spacing w:before="0" w:after="0" w:line="240" w:lineRule="auto"/>
        <w:rPr>
          <w:rFonts w:ascii="Arial" w:hAnsi="Arial" w:cs="Arial"/>
          <w:sz w:val="24"/>
          <w:szCs w:val="24"/>
        </w:rPr>
      </w:pPr>
    </w:p>
    <w:p w14:paraId="6FA9E64C" w14:textId="77777777" w:rsidR="004D25ED" w:rsidRDefault="004D25ED" w:rsidP="005F67B1">
      <w:pPr>
        <w:pStyle w:val="ListParagraph"/>
        <w:spacing w:before="0" w:after="0" w:line="240" w:lineRule="auto"/>
        <w:rPr>
          <w:rFonts w:ascii="Arial" w:hAnsi="Arial" w:cs="Arial"/>
          <w:sz w:val="24"/>
          <w:szCs w:val="24"/>
        </w:rPr>
      </w:pPr>
    </w:p>
    <w:p w14:paraId="63F4F542" w14:textId="77777777" w:rsidR="004D25ED" w:rsidRDefault="004D25ED" w:rsidP="005F67B1">
      <w:pPr>
        <w:pStyle w:val="ListParagraph"/>
        <w:spacing w:before="0" w:after="0" w:line="240" w:lineRule="auto"/>
        <w:rPr>
          <w:rFonts w:ascii="Arial" w:hAnsi="Arial" w:cs="Arial"/>
          <w:sz w:val="24"/>
          <w:szCs w:val="24"/>
        </w:rPr>
      </w:pPr>
    </w:p>
    <w:p w14:paraId="4771C45C" w14:textId="77777777" w:rsidR="004D25ED" w:rsidRDefault="004D25ED" w:rsidP="005F67B1">
      <w:pPr>
        <w:pStyle w:val="ListParagraph"/>
        <w:spacing w:before="0" w:after="0" w:line="240" w:lineRule="auto"/>
        <w:rPr>
          <w:rFonts w:ascii="Arial" w:hAnsi="Arial" w:cs="Arial"/>
          <w:sz w:val="24"/>
          <w:szCs w:val="24"/>
        </w:rPr>
      </w:pPr>
    </w:p>
    <w:p w14:paraId="7286E006" w14:textId="77777777" w:rsidR="004D25ED" w:rsidRDefault="004D25ED" w:rsidP="005F67B1">
      <w:pPr>
        <w:pStyle w:val="ListParagraph"/>
        <w:spacing w:before="0" w:after="0" w:line="240" w:lineRule="auto"/>
        <w:rPr>
          <w:rFonts w:ascii="Arial" w:hAnsi="Arial" w:cs="Arial"/>
          <w:sz w:val="24"/>
          <w:szCs w:val="24"/>
        </w:rPr>
      </w:pPr>
    </w:p>
    <w:p w14:paraId="3B4D47E2" w14:textId="77777777" w:rsidR="004D25ED" w:rsidRDefault="004D25ED" w:rsidP="005F67B1">
      <w:pPr>
        <w:pStyle w:val="ListParagraph"/>
        <w:spacing w:before="0" w:after="0" w:line="240" w:lineRule="auto"/>
        <w:rPr>
          <w:rFonts w:ascii="Arial" w:hAnsi="Arial" w:cs="Arial"/>
          <w:sz w:val="24"/>
          <w:szCs w:val="24"/>
        </w:rPr>
      </w:pPr>
    </w:p>
    <w:p w14:paraId="1ECB6CC4" w14:textId="77777777" w:rsidR="004D25ED" w:rsidRDefault="004D25ED" w:rsidP="005F67B1">
      <w:pPr>
        <w:pStyle w:val="ListParagraph"/>
        <w:spacing w:before="0" w:after="0" w:line="240" w:lineRule="auto"/>
        <w:rPr>
          <w:rFonts w:ascii="Arial" w:hAnsi="Arial" w:cs="Arial"/>
          <w:sz w:val="24"/>
          <w:szCs w:val="24"/>
        </w:rPr>
      </w:pPr>
    </w:p>
    <w:p w14:paraId="7D184F80" w14:textId="77777777" w:rsidR="004D25ED" w:rsidRDefault="004D25ED" w:rsidP="005F67B1">
      <w:pPr>
        <w:pStyle w:val="ListParagraph"/>
        <w:spacing w:before="0" w:after="0" w:line="240" w:lineRule="auto"/>
        <w:rPr>
          <w:rFonts w:ascii="Arial" w:hAnsi="Arial" w:cs="Arial"/>
          <w:sz w:val="24"/>
          <w:szCs w:val="24"/>
        </w:rPr>
      </w:pPr>
    </w:p>
    <w:p w14:paraId="28AED976" w14:textId="77777777" w:rsidR="004D25ED" w:rsidRDefault="004D25ED" w:rsidP="005F67B1">
      <w:pPr>
        <w:pStyle w:val="ListParagraph"/>
        <w:spacing w:before="0" w:after="0" w:line="240" w:lineRule="auto"/>
        <w:rPr>
          <w:rFonts w:ascii="Arial" w:hAnsi="Arial" w:cs="Arial"/>
          <w:sz w:val="24"/>
          <w:szCs w:val="24"/>
        </w:rPr>
      </w:pPr>
    </w:p>
    <w:p w14:paraId="56D9565D" w14:textId="77777777" w:rsidR="004D25ED" w:rsidRDefault="004D25ED" w:rsidP="005F67B1">
      <w:pPr>
        <w:pStyle w:val="ListParagraph"/>
        <w:spacing w:before="0" w:after="0" w:line="240" w:lineRule="auto"/>
        <w:rPr>
          <w:rFonts w:ascii="Arial" w:hAnsi="Arial" w:cs="Arial"/>
          <w:sz w:val="24"/>
          <w:szCs w:val="24"/>
        </w:rPr>
      </w:pPr>
    </w:p>
    <w:p w14:paraId="6AD30719" w14:textId="77777777" w:rsidR="004D25ED" w:rsidRDefault="004D25ED" w:rsidP="005F67B1">
      <w:pPr>
        <w:pStyle w:val="ListParagraph"/>
        <w:spacing w:before="0" w:after="0" w:line="240" w:lineRule="auto"/>
        <w:rPr>
          <w:rFonts w:ascii="Arial" w:hAnsi="Arial" w:cs="Arial"/>
          <w:sz w:val="24"/>
          <w:szCs w:val="24"/>
        </w:rPr>
      </w:pPr>
    </w:p>
    <w:p w14:paraId="3CC437B4" w14:textId="77777777" w:rsidR="004D25ED" w:rsidRDefault="004D25ED" w:rsidP="005F67B1">
      <w:pPr>
        <w:pStyle w:val="ListParagraph"/>
        <w:spacing w:before="0" w:after="0" w:line="240" w:lineRule="auto"/>
        <w:rPr>
          <w:rFonts w:ascii="Arial" w:hAnsi="Arial" w:cs="Arial"/>
          <w:sz w:val="24"/>
          <w:szCs w:val="24"/>
        </w:rPr>
      </w:pPr>
    </w:p>
    <w:p w14:paraId="4E99C457" w14:textId="77777777" w:rsidR="004D25ED" w:rsidRPr="004624D9" w:rsidRDefault="004D25ED" w:rsidP="005F67B1">
      <w:pPr>
        <w:pStyle w:val="ListParagraph"/>
        <w:spacing w:before="0" w:after="0" w:line="240" w:lineRule="auto"/>
        <w:rPr>
          <w:rFonts w:ascii="Arial" w:hAnsi="Arial" w:cs="Arial"/>
          <w:sz w:val="24"/>
          <w:szCs w:val="24"/>
        </w:rPr>
      </w:pPr>
    </w:p>
    <w:p w14:paraId="09EC9F2F" w14:textId="77777777" w:rsidR="001B0370" w:rsidRPr="004624D9" w:rsidRDefault="001B0370" w:rsidP="001B0370">
      <w:pPr>
        <w:spacing w:before="0"/>
        <w:rPr>
          <w:rFonts w:cs="Arial"/>
          <w:sz w:val="24"/>
          <w:szCs w:val="24"/>
        </w:rPr>
      </w:pPr>
    </w:p>
    <w:p w14:paraId="449456D0" w14:textId="77777777" w:rsidR="00D07CCC" w:rsidRPr="004624D9" w:rsidRDefault="00D07CCC" w:rsidP="001B0370">
      <w:pPr>
        <w:spacing w:before="0"/>
        <w:rPr>
          <w:rFonts w:cs="Arial"/>
          <w:sz w:val="24"/>
          <w:szCs w:val="24"/>
        </w:rPr>
      </w:pPr>
    </w:p>
    <w:p w14:paraId="09D32FD9" w14:textId="77777777" w:rsidR="00D07CCC" w:rsidRDefault="00D07CCC" w:rsidP="001B0370">
      <w:pPr>
        <w:spacing w:before="0"/>
        <w:rPr>
          <w:rFonts w:cs="Arial"/>
          <w:sz w:val="24"/>
          <w:szCs w:val="24"/>
        </w:rPr>
      </w:pPr>
    </w:p>
    <w:p w14:paraId="286C6F6C" w14:textId="77777777" w:rsidR="008F203C" w:rsidRDefault="008F203C" w:rsidP="001B0370">
      <w:pPr>
        <w:spacing w:before="0"/>
        <w:rPr>
          <w:rFonts w:cs="Arial"/>
          <w:sz w:val="24"/>
          <w:szCs w:val="24"/>
        </w:rPr>
      </w:pPr>
    </w:p>
    <w:p w14:paraId="60EE1209" w14:textId="77777777" w:rsidR="008F203C" w:rsidRDefault="008F203C" w:rsidP="001B0370">
      <w:pPr>
        <w:spacing w:before="0"/>
        <w:rPr>
          <w:rFonts w:cs="Arial"/>
          <w:sz w:val="24"/>
          <w:szCs w:val="24"/>
        </w:rPr>
      </w:pPr>
    </w:p>
    <w:p w14:paraId="470782D7" w14:textId="77777777" w:rsidR="00FC431C" w:rsidRDefault="00FC431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4ECC157B" w:rsidR="00343A18" w:rsidRDefault="00196ED4" w:rsidP="005B40FF">
      <w:pPr>
        <w:pStyle w:val="KDPodnaslov1"/>
        <w:spacing w:before="0"/>
        <w:ind w:left="360"/>
        <w:rPr>
          <w:rFonts w:cs="Arial"/>
          <w:sz w:val="24"/>
          <w:szCs w:val="24"/>
        </w:rPr>
      </w:pPr>
      <w:r>
        <w:rPr>
          <w:rFonts w:eastAsia="Arial Unicode MS" w:cs="Arial"/>
          <w:sz w:val="24"/>
          <w:szCs w:val="24"/>
        </w:rPr>
        <w:lastRenderedPageBreak/>
        <w:t>8</w:t>
      </w:r>
      <w:r w:rsidR="00B44559">
        <w:rPr>
          <w:rFonts w:eastAsia="Arial Unicode MS" w:cs="Arial"/>
          <w:sz w:val="24"/>
          <w:szCs w:val="24"/>
        </w:rPr>
        <w:t xml:space="preserve">. </w:t>
      </w:r>
      <w:bookmarkStart w:id="261" w:name="_Toc442559948"/>
      <w:r w:rsidR="00343A18" w:rsidRPr="00EC5BB4">
        <w:rPr>
          <w:rFonts w:cs="Arial"/>
          <w:sz w:val="24"/>
          <w:szCs w:val="24"/>
        </w:rPr>
        <w:t>МОДЕЛ УГОВОРА</w:t>
      </w:r>
      <w:bookmarkEnd w:id="261"/>
    </w:p>
    <w:p w14:paraId="62D58A5F" w14:textId="77777777" w:rsidR="003C16CC" w:rsidRPr="00EC5BB4" w:rsidRDefault="003C16CC" w:rsidP="005B40FF">
      <w:pPr>
        <w:pStyle w:val="KDPodnaslov1"/>
        <w:spacing w:before="0"/>
        <w:ind w:left="36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CDACC0E" w14:textId="77777777" w:rsidR="00EE793E" w:rsidRPr="00EE793E" w:rsidRDefault="00EE793E" w:rsidP="00EE793E">
      <w:pPr>
        <w:pStyle w:val="KDParagraf"/>
        <w:spacing w:before="0"/>
        <w:rPr>
          <w:rFonts w:cs="Arial"/>
          <w:sz w:val="24"/>
          <w:szCs w:val="24"/>
        </w:rPr>
      </w:pPr>
    </w:p>
    <w:p w14:paraId="6F9981AE" w14:textId="0141CEF9" w:rsidR="00EE793E" w:rsidRPr="00BF22E4" w:rsidRDefault="00EE793E" w:rsidP="00EE793E">
      <w:pPr>
        <w:pStyle w:val="KDParagraf"/>
        <w:numPr>
          <w:ilvl w:val="0"/>
          <w:numId w:val="44"/>
        </w:numPr>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4C3C7752" w14:textId="54ADCCBF"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46BA73FC" w14:textId="0D0FC1BF" w:rsidR="00EE793E" w:rsidRDefault="00EE793E" w:rsidP="00B15522">
      <w:pPr>
        <w:pStyle w:val="KDParagraf"/>
        <w:numPr>
          <w:ilvl w:val="0"/>
          <w:numId w:val="44"/>
        </w:numPr>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EC672F8" w14:textId="77777777" w:rsidR="005F67B1" w:rsidRDefault="005F67B1" w:rsidP="00EE793E">
      <w:pPr>
        <w:pStyle w:val="KDParagraf"/>
        <w:spacing w:before="0"/>
        <w:rPr>
          <w:rFonts w:cs="Arial"/>
          <w:sz w:val="24"/>
          <w:szCs w:val="24"/>
        </w:rPr>
      </w:pPr>
    </w:p>
    <w:p w14:paraId="6E354BFD" w14:textId="70754BE9" w:rsidR="005F67B1" w:rsidRDefault="005F67B1" w:rsidP="00EE793E">
      <w:pPr>
        <w:pStyle w:val="KDParagraf"/>
        <w:spacing w:before="0"/>
        <w:rPr>
          <w:rFonts w:cs="Arial"/>
          <w:sz w:val="24"/>
          <w:szCs w:val="24"/>
          <w:lang w:val="sr-Cyrl-RS"/>
        </w:rPr>
      </w:pPr>
      <w:r>
        <w:rPr>
          <w:rFonts w:cs="Arial"/>
          <w:sz w:val="24"/>
          <w:szCs w:val="24"/>
          <w:lang w:val="sr-Cyrl-RS"/>
        </w:rPr>
        <w:t>Чланови групе:</w:t>
      </w:r>
    </w:p>
    <w:p w14:paraId="737F29D8" w14:textId="2395149D" w:rsidR="005F67B1" w:rsidRDefault="001369D9" w:rsidP="005F67B1">
      <w:pPr>
        <w:pStyle w:val="KDParagraf"/>
        <w:spacing w:before="0"/>
        <w:rPr>
          <w:rFonts w:cs="Arial"/>
          <w:sz w:val="24"/>
          <w:szCs w:val="24"/>
        </w:rPr>
      </w:pPr>
      <w:r>
        <w:rPr>
          <w:rFonts w:cs="Arial"/>
          <w:sz w:val="24"/>
          <w:szCs w:val="24"/>
          <w:lang w:val="sr-Cyrl-RS"/>
        </w:rPr>
        <w:t>2а)</w:t>
      </w:r>
      <w:r w:rsidR="005F67B1" w:rsidRPr="00EE793E">
        <w:rPr>
          <w:rFonts w:cs="Arial"/>
          <w:sz w:val="24"/>
          <w:szCs w:val="24"/>
        </w:rPr>
        <w:t>_________________ (назив Пружаоца услуге) из ________(седиште), ул. ___________</w:t>
      </w:r>
      <w:proofErr w:type="gramStart"/>
      <w:r w:rsidR="005F67B1" w:rsidRPr="00EE793E">
        <w:rPr>
          <w:rFonts w:cs="Arial"/>
          <w:sz w:val="24"/>
          <w:szCs w:val="24"/>
        </w:rPr>
        <w:t>_(</w:t>
      </w:r>
      <w:proofErr w:type="gramEnd"/>
      <w:r w:rsidR="005F67B1"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0750AD6" w14:textId="5BE492F0" w:rsidR="005F67B1" w:rsidRPr="005F67B1" w:rsidRDefault="001369D9" w:rsidP="005F67B1">
      <w:pPr>
        <w:pStyle w:val="KDParagraf"/>
        <w:spacing w:before="0"/>
        <w:rPr>
          <w:rFonts w:cs="Arial"/>
          <w:sz w:val="24"/>
          <w:szCs w:val="24"/>
          <w:lang w:val="sr-Cyrl-RS"/>
        </w:rPr>
      </w:pPr>
      <w:r w:rsidRPr="001369D9">
        <w:rPr>
          <w:rFonts w:cs="Arial"/>
          <w:sz w:val="24"/>
          <w:szCs w:val="24"/>
          <w:lang w:val="sr-Cyrl-RS"/>
        </w:rPr>
        <w:t>2б)__________</w:t>
      </w:r>
      <w:r>
        <w:rPr>
          <w:rFonts w:cs="Arial"/>
          <w:sz w:val="24"/>
          <w:szCs w:val="24"/>
          <w:lang w:val="sr-Cyrl-RS"/>
        </w:rPr>
        <w:t>_____________________________из</w:t>
      </w:r>
      <w:r w:rsidRPr="001369D9">
        <w:rPr>
          <w:rFonts w:cs="Arial"/>
          <w:sz w:val="24"/>
          <w:szCs w:val="24"/>
          <w:lang w:val="sr-Cyrl-RS"/>
        </w:rPr>
        <w:t>_____________</w:t>
      </w:r>
      <w:r>
        <w:rPr>
          <w:rFonts w:cs="Arial"/>
          <w:sz w:val="24"/>
          <w:szCs w:val="24"/>
          <w:lang w:val="sr-Cyrl-RS"/>
        </w:rPr>
        <w:t>, улица ___________________ бр.___, ПИБ:</w:t>
      </w:r>
      <w:r w:rsidRPr="001369D9">
        <w:rPr>
          <w:rFonts w:cs="Arial"/>
          <w:sz w:val="24"/>
          <w:szCs w:val="24"/>
          <w:lang w:val="sr-Cyrl-RS"/>
        </w:rPr>
        <w:t>_____________, матични број _____________, кога заступа _______________________, (члан групе понуђача или подизвођач)</w:t>
      </w: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52517A5" w14:textId="59F5A1FC" w:rsidR="00343A18" w:rsidRPr="001369D9" w:rsidRDefault="00EE793E" w:rsidP="00EE793E">
      <w:pPr>
        <w:pStyle w:val="KDParagraf"/>
        <w:spacing w:before="0"/>
        <w:rPr>
          <w:rFonts w:cs="Arial"/>
          <w:sz w:val="24"/>
          <w:szCs w:val="24"/>
          <w:lang w:val="sr-Cyrl-RS"/>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1369D9">
        <w:rPr>
          <w:rFonts w:cs="Arial"/>
          <w:sz w:val="24"/>
          <w:szCs w:val="24"/>
          <w:lang w:val="sr-Cyrl-RS"/>
        </w:rPr>
        <w:t>,__________2016. године</w:t>
      </w: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39E98DB5"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471EE3" w:rsidRPr="00471EE3">
        <w:rPr>
          <w:rFonts w:cs="Arial"/>
          <w:sz w:val="24"/>
          <w:szCs w:val="24"/>
          <w:lang w:val="ru-RU"/>
        </w:rPr>
        <w:t>Сервис књиговезачких машина</w:t>
      </w:r>
      <w:r w:rsidR="005F67B1" w:rsidRPr="00EE793E">
        <w:rPr>
          <w:rFonts w:cs="Arial"/>
          <w:sz w:val="24"/>
          <w:szCs w:val="24"/>
        </w:rPr>
        <w:t xml:space="preserve"> </w:t>
      </w:r>
      <w:r w:rsidRPr="00EE793E">
        <w:rPr>
          <w:rFonts w:cs="Arial"/>
          <w:sz w:val="24"/>
          <w:szCs w:val="24"/>
        </w:rPr>
        <w:t xml:space="preserve">(у даљем тексту: Услуга), </w:t>
      </w:r>
      <w:r w:rsidR="00D972DB">
        <w:rPr>
          <w:rFonts w:cs="Arial"/>
          <w:sz w:val="24"/>
          <w:szCs w:val="24"/>
          <w:lang w:val="sr-Latn-RS"/>
        </w:rPr>
        <w:t>JNMV/1000/</w:t>
      </w:r>
      <w:r w:rsidR="00F71DC3">
        <w:rPr>
          <w:rFonts w:cs="Arial"/>
          <w:sz w:val="24"/>
          <w:szCs w:val="24"/>
          <w:lang w:val="sr-Latn-RS"/>
        </w:rPr>
        <w:t>0</w:t>
      </w:r>
      <w:r w:rsidR="005F67B1">
        <w:rPr>
          <w:rFonts w:cs="Arial"/>
          <w:sz w:val="24"/>
          <w:szCs w:val="24"/>
          <w:lang w:val="sr-Cyrl-RS"/>
        </w:rPr>
        <w:t>39</w:t>
      </w:r>
      <w:r w:rsidR="00471EE3">
        <w:rPr>
          <w:rFonts w:cs="Arial"/>
          <w:sz w:val="24"/>
          <w:szCs w:val="24"/>
        </w:rPr>
        <w:t>2</w:t>
      </w:r>
      <w:r w:rsidR="00F71DC3">
        <w:rPr>
          <w:rFonts w:cs="Arial"/>
          <w:sz w:val="24"/>
          <w:szCs w:val="24"/>
          <w:lang w:val="sr-Latn-RS"/>
        </w:rPr>
        <w:t>/2016.</w:t>
      </w:r>
    </w:p>
    <w:p w14:paraId="6B720D8A" w14:textId="534FBBF4"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765F4D">
        <w:rPr>
          <w:rFonts w:cs="Arial"/>
          <w:sz w:val="24"/>
          <w:szCs w:val="24"/>
        </w:rPr>
        <w:t>17.08.</w:t>
      </w:r>
      <w:r w:rsidR="007A4B4E" w:rsidRPr="007A4B4E">
        <w:rPr>
          <w:rFonts w:cs="Arial"/>
          <w:sz w:val="24"/>
          <w:szCs w:val="24"/>
          <w:lang w:val="ru-RU"/>
        </w:rPr>
        <w:t>2016.</w:t>
      </w:r>
      <w:r w:rsidR="00C61D24">
        <w:rPr>
          <w:rFonts w:cs="Arial"/>
          <w:sz w:val="24"/>
          <w:szCs w:val="24"/>
          <w:lang w:val="ru-RU"/>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Корисника услуге;</w:t>
      </w:r>
    </w:p>
    <w:p w14:paraId="117E5D13" w14:textId="5F47C75C"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C61D24">
        <w:rPr>
          <w:rFonts w:cs="Arial"/>
          <w:sz w:val="24"/>
          <w:szCs w:val="24"/>
          <w:lang w:val="sr-Cyrl-RS"/>
        </w:rPr>
        <w:t xml:space="preserve">јавне набавке мале вредности </w:t>
      </w:r>
      <w:r w:rsidRPr="00EE793E">
        <w:rPr>
          <w:rFonts w:cs="Arial"/>
          <w:sz w:val="24"/>
          <w:szCs w:val="24"/>
        </w:rPr>
        <w:t xml:space="preserve">број </w:t>
      </w:r>
      <w:r w:rsidR="00D972DB">
        <w:rPr>
          <w:rFonts w:cs="Arial"/>
          <w:sz w:val="24"/>
          <w:szCs w:val="24"/>
        </w:rPr>
        <w:t>JNMV/1000/</w:t>
      </w:r>
      <w:r w:rsidR="004B1BA1" w:rsidRPr="004B1BA1">
        <w:rPr>
          <w:rFonts w:cs="Arial"/>
          <w:sz w:val="24"/>
          <w:szCs w:val="24"/>
        </w:rPr>
        <w:t>0</w:t>
      </w:r>
      <w:r w:rsidR="005F67B1">
        <w:rPr>
          <w:rFonts w:cs="Arial"/>
          <w:sz w:val="24"/>
          <w:szCs w:val="24"/>
          <w:lang w:val="sr-Cyrl-RS"/>
        </w:rPr>
        <w:t>39</w:t>
      </w:r>
      <w:r w:rsidR="00471EE3">
        <w:rPr>
          <w:rFonts w:cs="Arial"/>
          <w:sz w:val="24"/>
          <w:szCs w:val="24"/>
        </w:rPr>
        <w:t>2</w:t>
      </w:r>
      <w:r w:rsidR="004B1BA1" w:rsidRPr="004B1BA1">
        <w:rPr>
          <w:rFonts w:cs="Arial"/>
          <w:sz w:val="24"/>
          <w:szCs w:val="24"/>
        </w:rPr>
        <w:t>/2016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723C02">
        <w:rPr>
          <w:rFonts w:cs="Arial"/>
          <w:sz w:val="24"/>
          <w:szCs w:val="24"/>
        </w:rPr>
        <w:t>нуда и Конкурсној документацији</w:t>
      </w:r>
      <w:r w:rsidRPr="00EE793E">
        <w:rPr>
          <w:rFonts w:cs="Arial"/>
          <w:sz w:val="24"/>
          <w:szCs w:val="24"/>
        </w:rPr>
        <w:t xml:space="preserve">; </w:t>
      </w:r>
    </w:p>
    <w:p w14:paraId="37C551C8" w14:textId="2D91E7C3"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3421A8">
        <w:rPr>
          <w:rFonts w:cs="Arial"/>
          <w:sz w:val="24"/>
          <w:szCs w:val="24"/>
          <w:lang w:val="sr-Latn-RS"/>
        </w:rPr>
        <w:t>JNMV/1000/</w:t>
      </w:r>
      <w:r w:rsidR="00162465">
        <w:rPr>
          <w:rFonts w:cs="Arial"/>
          <w:sz w:val="24"/>
          <w:szCs w:val="24"/>
          <w:lang w:val="sr-Latn-RS"/>
        </w:rPr>
        <w:t>0</w:t>
      </w:r>
      <w:r w:rsidR="005F67B1">
        <w:rPr>
          <w:rFonts w:cs="Arial"/>
          <w:sz w:val="24"/>
          <w:szCs w:val="24"/>
          <w:lang w:val="sr-Cyrl-RS"/>
        </w:rPr>
        <w:t>39</w:t>
      </w:r>
      <w:r w:rsidR="003421A8">
        <w:rPr>
          <w:rFonts w:cs="Arial"/>
          <w:sz w:val="24"/>
          <w:szCs w:val="24"/>
        </w:rPr>
        <w:t>2</w:t>
      </w:r>
      <w:r w:rsidR="00162465">
        <w:rPr>
          <w:rFonts w:cs="Arial"/>
          <w:sz w:val="24"/>
          <w:szCs w:val="24"/>
          <w:lang w:val="sr-Latn-RS"/>
        </w:rPr>
        <w:t>/2016</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E034453" w14:textId="77777777" w:rsidR="000A57D7" w:rsidRPr="00C64A78" w:rsidRDefault="000A57D7" w:rsidP="00EE793E">
      <w:pPr>
        <w:pStyle w:val="KDParagraf"/>
        <w:spacing w:before="0"/>
        <w:rPr>
          <w:rFonts w:cs="Arial"/>
          <w:b/>
          <w:sz w:val="24"/>
          <w:szCs w:val="24"/>
        </w:rPr>
      </w:pP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5D801800" w14:textId="7B396EDD" w:rsidR="00EE793E" w:rsidRDefault="00C61D24" w:rsidP="00EE793E">
      <w:pPr>
        <w:pStyle w:val="KDParagraf"/>
        <w:spacing w:before="0"/>
        <w:rPr>
          <w:rFonts w:cs="Arial"/>
          <w:sz w:val="24"/>
          <w:szCs w:val="24"/>
        </w:rPr>
      </w:pPr>
      <w:r w:rsidRPr="00C61D24">
        <w:rPr>
          <w:rFonts w:cs="Arial"/>
          <w:sz w:val="24"/>
          <w:szCs w:val="24"/>
        </w:rPr>
        <w:t>Предмет овог Уговора  је пружање услуге</w:t>
      </w:r>
      <w:r w:rsidR="00FE5D9B">
        <w:rPr>
          <w:rFonts w:cs="Arial"/>
          <w:sz w:val="24"/>
          <w:szCs w:val="24"/>
          <w:lang w:val="sr-Cyrl-RS"/>
        </w:rPr>
        <w:t xml:space="preserve"> -</w:t>
      </w:r>
      <w:r w:rsidRPr="00C61D24">
        <w:rPr>
          <w:rFonts w:cs="Arial"/>
          <w:sz w:val="24"/>
          <w:szCs w:val="24"/>
        </w:rPr>
        <w:t xml:space="preserve"> Сервис књиговезачких машина,</w:t>
      </w:r>
      <w:r w:rsidR="00FE5D9B">
        <w:rPr>
          <w:rFonts w:cs="Arial"/>
          <w:sz w:val="24"/>
          <w:szCs w:val="24"/>
        </w:rPr>
        <w:t xml:space="preserve"> </w:t>
      </w:r>
      <w:r w:rsidRPr="00C61D24">
        <w:rPr>
          <w:rFonts w:cs="Arial"/>
          <w:sz w:val="24"/>
          <w:szCs w:val="24"/>
        </w:rPr>
        <w:t xml:space="preserve">а у свему према захтеву Корисника услуге </w:t>
      </w:r>
      <w:r w:rsidR="00FE5D9B">
        <w:rPr>
          <w:rFonts w:cs="Arial"/>
          <w:sz w:val="24"/>
          <w:szCs w:val="24"/>
        </w:rPr>
        <w:t xml:space="preserve">из Конкурсне документације </w:t>
      </w:r>
      <w:r w:rsidRPr="00C61D24">
        <w:rPr>
          <w:rFonts w:cs="Arial"/>
          <w:sz w:val="24"/>
          <w:szCs w:val="24"/>
        </w:rPr>
        <w:t>која као Прилог 1 чини саставни део овог Уговора и према Понуди П</w:t>
      </w:r>
      <w:r w:rsidR="00F52FB3">
        <w:rPr>
          <w:rFonts w:cs="Arial"/>
          <w:sz w:val="24"/>
          <w:szCs w:val="24"/>
          <w:lang w:val="sr-Cyrl-RS"/>
        </w:rPr>
        <w:t>ружаоца услуге</w:t>
      </w:r>
      <w:r w:rsidRPr="00C61D24">
        <w:rPr>
          <w:rFonts w:cs="Arial"/>
          <w:sz w:val="24"/>
          <w:szCs w:val="24"/>
        </w:rPr>
        <w:t xml:space="preserve"> број ______ од _______године, која као Прилог 2 чини саставни део овог Уговора.</w:t>
      </w:r>
    </w:p>
    <w:p w14:paraId="1BE159B2" w14:textId="77777777" w:rsidR="00C61D24" w:rsidRPr="00EE793E" w:rsidRDefault="00C61D24" w:rsidP="00EE793E">
      <w:pPr>
        <w:pStyle w:val="KDParagraf"/>
        <w:spacing w:before="0"/>
        <w:rPr>
          <w:rFonts w:cs="Arial"/>
          <w:sz w:val="24"/>
          <w:szCs w:val="24"/>
        </w:rPr>
      </w:pPr>
    </w:p>
    <w:p w14:paraId="1625B01D" w14:textId="154FC6E2"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14:paraId="3EE20288" w14:textId="77777777" w:rsidR="00EE793E" w:rsidRPr="00EE793E" w:rsidRDefault="00EE793E" w:rsidP="00EE793E">
      <w:pPr>
        <w:pStyle w:val="KDParagraf"/>
        <w:spacing w:before="0"/>
        <w:rPr>
          <w:rFonts w:cs="Arial"/>
          <w:sz w:val="24"/>
          <w:szCs w:val="24"/>
        </w:rPr>
      </w:pPr>
    </w:p>
    <w:p w14:paraId="1B7C9EB8" w14:textId="24FB744B"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3194D467" w14:textId="7F5A76F9" w:rsidR="00DB4DEA" w:rsidRDefault="00DB4DEA" w:rsidP="005F67B1">
      <w:pPr>
        <w:pStyle w:val="KDParagraf"/>
        <w:spacing w:before="0"/>
        <w:rPr>
          <w:rFonts w:cs="Calibri"/>
          <w:sz w:val="24"/>
          <w:szCs w:val="20"/>
          <w:lang w:val="sr-Cyrl-RS" w:eastAsia="ar-SA"/>
        </w:rPr>
      </w:pPr>
      <w:r w:rsidRPr="00DB4DEA">
        <w:rPr>
          <w:rFonts w:cs="Calibri"/>
          <w:sz w:val="24"/>
          <w:szCs w:val="20"/>
          <w:lang w:val="sr-Cyrl-RS" w:eastAsia="ar-SA"/>
        </w:rPr>
        <w:t>Укукпна уговорена вредност износи_____</w:t>
      </w:r>
      <w:r w:rsidR="00765F4D">
        <w:rPr>
          <w:rFonts w:cs="Calibri"/>
          <w:sz w:val="24"/>
          <w:szCs w:val="20"/>
          <w:lang w:val="sr-Cyrl-RS" w:eastAsia="ar-SA"/>
        </w:rPr>
        <w:t>____</w:t>
      </w:r>
      <w:r w:rsidRPr="00DB4DEA">
        <w:rPr>
          <w:rFonts w:cs="Calibri"/>
          <w:sz w:val="24"/>
          <w:szCs w:val="20"/>
          <w:lang w:val="sr-Cyrl-RS" w:eastAsia="ar-SA"/>
        </w:rPr>
        <w:t>, динара без ПДВ, што представља износ процењене вредности јавне набавке (уписује Наручилац)</w:t>
      </w:r>
      <w:r>
        <w:rPr>
          <w:rFonts w:cs="Calibri"/>
          <w:sz w:val="24"/>
          <w:szCs w:val="20"/>
          <w:lang w:val="sr-Cyrl-RS" w:eastAsia="ar-SA"/>
        </w:rPr>
        <w:t>.</w:t>
      </w:r>
    </w:p>
    <w:p w14:paraId="20809AF0" w14:textId="77777777" w:rsidR="00DB4DEA" w:rsidRDefault="00DB4DEA" w:rsidP="005F67B1">
      <w:pPr>
        <w:pStyle w:val="KDParagraf"/>
        <w:spacing w:before="0"/>
        <w:rPr>
          <w:rFonts w:cs="Calibri"/>
          <w:sz w:val="24"/>
          <w:szCs w:val="20"/>
          <w:lang w:val="sr-Cyrl-RS" w:eastAsia="ar-SA"/>
        </w:rPr>
      </w:pPr>
    </w:p>
    <w:p w14:paraId="00C4A416" w14:textId="77777777" w:rsidR="00DB4DEA" w:rsidRDefault="005F67B1" w:rsidP="005F67B1">
      <w:pPr>
        <w:pStyle w:val="KDParagraf"/>
        <w:spacing w:before="0"/>
        <w:rPr>
          <w:rFonts w:cs="Arial"/>
          <w:sz w:val="24"/>
          <w:szCs w:val="24"/>
          <w:lang w:val="sr-Cyrl-RS"/>
        </w:rPr>
      </w:pPr>
      <w:r w:rsidRPr="00C52A47">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w:t>
      </w:r>
      <w:r w:rsidR="00FF1EB8">
        <w:rPr>
          <w:rFonts w:cs="Arial"/>
          <w:sz w:val="24"/>
          <w:szCs w:val="24"/>
          <w:lang w:val="sr-Cyrl-RS"/>
        </w:rPr>
        <w:t xml:space="preserve"> прописима Републике Србије</w:t>
      </w:r>
      <w:r w:rsidRPr="00C52A47">
        <w:rPr>
          <w:rFonts w:cs="Arial"/>
          <w:sz w:val="24"/>
          <w:szCs w:val="24"/>
          <w:lang w:val="sr-Cyrl-RS"/>
        </w:rPr>
        <w:t xml:space="preserve">. </w:t>
      </w:r>
    </w:p>
    <w:p w14:paraId="336A09E3" w14:textId="12D78AA1" w:rsidR="005F67B1" w:rsidRPr="00C52A47" w:rsidRDefault="005F67B1" w:rsidP="005F67B1">
      <w:pPr>
        <w:pStyle w:val="KDParagraf"/>
        <w:spacing w:before="0"/>
        <w:rPr>
          <w:rFonts w:cs="Arial"/>
          <w:sz w:val="24"/>
          <w:szCs w:val="24"/>
          <w:lang w:val="sr-Cyrl-RS"/>
        </w:rPr>
      </w:pPr>
      <w:r w:rsidRPr="00C52A47">
        <w:rPr>
          <w:rFonts w:cs="Arial"/>
          <w:sz w:val="24"/>
          <w:szCs w:val="24"/>
          <w:lang w:val="sr-Cyrl-RS"/>
        </w:rPr>
        <w:t xml:space="preserve">                              </w:t>
      </w:r>
    </w:p>
    <w:p w14:paraId="3C37C678" w14:textId="12AC644C" w:rsidR="00C52A47" w:rsidRDefault="005F67B1" w:rsidP="003931D0">
      <w:pPr>
        <w:pStyle w:val="KDParagraf"/>
        <w:spacing w:before="0"/>
        <w:rPr>
          <w:rFonts w:cs="Arial"/>
          <w:sz w:val="24"/>
          <w:szCs w:val="24"/>
          <w:lang w:val="sr-Cyrl-RS"/>
        </w:rPr>
      </w:pPr>
      <w:r>
        <w:rPr>
          <w:rFonts w:cs="Arial"/>
          <w:sz w:val="24"/>
          <w:szCs w:val="24"/>
          <w:lang w:val="sr-Cyrl-RS"/>
        </w:rPr>
        <w:t>Цена н</w:t>
      </w:r>
      <w:r w:rsidR="003931D0" w:rsidRPr="003931D0">
        <w:rPr>
          <w:rFonts w:cs="Arial"/>
          <w:sz w:val="24"/>
          <w:szCs w:val="24"/>
          <w:lang w:val="sr-Cyrl-RS"/>
        </w:rPr>
        <w:t xml:space="preserve">аведена </w:t>
      </w:r>
      <w:r>
        <w:rPr>
          <w:rFonts w:cs="Arial"/>
          <w:sz w:val="24"/>
          <w:szCs w:val="24"/>
          <w:lang w:val="sr-Cyrl-RS"/>
        </w:rPr>
        <w:t>у Обрасцу структуре цене, која је прилог овог Уговора,</w:t>
      </w:r>
      <w:r w:rsidR="003931D0" w:rsidRPr="003931D0">
        <w:rPr>
          <w:rFonts w:cs="Arial"/>
          <w:sz w:val="24"/>
          <w:szCs w:val="24"/>
          <w:lang w:val="sr-Cyrl-RS"/>
        </w:rPr>
        <w:t xml:space="preserve"> је фиксна тј. не може се мењати у року важн</w:t>
      </w:r>
      <w:r>
        <w:rPr>
          <w:rFonts w:cs="Arial"/>
          <w:sz w:val="24"/>
          <w:szCs w:val="24"/>
          <w:lang w:val="sr-Cyrl-RS"/>
        </w:rPr>
        <w:t>ости У</w:t>
      </w:r>
      <w:r w:rsidR="003931D0" w:rsidRPr="003931D0">
        <w:rPr>
          <w:rFonts w:cs="Arial"/>
          <w:sz w:val="24"/>
          <w:szCs w:val="24"/>
          <w:lang w:val="sr-Cyrl-RS"/>
        </w:rPr>
        <w:t>говора.</w:t>
      </w:r>
    </w:p>
    <w:p w14:paraId="71EE0386" w14:textId="77777777" w:rsidR="00DB4DEA" w:rsidRDefault="00DB4DEA" w:rsidP="003931D0">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BDB4539" w14:textId="42E5B1CE" w:rsidR="005D37F3" w:rsidRPr="00B15522" w:rsidRDefault="005D37F3" w:rsidP="00B15522">
      <w:pPr>
        <w:pStyle w:val="KDParagraf"/>
        <w:spacing w:before="0"/>
        <w:rPr>
          <w:rFonts w:cs="Arial"/>
          <w:sz w:val="24"/>
          <w:szCs w:val="24"/>
          <w:lang w:val="sr-Cyrl-RS"/>
        </w:rPr>
      </w:pPr>
      <w:r w:rsidRPr="00B15522">
        <w:rPr>
          <w:rFonts w:cs="Arial"/>
          <w:sz w:val="24"/>
          <w:szCs w:val="24"/>
          <w:lang w:val="sr-Cyrl-RS"/>
        </w:rPr>
        <w:t>Корисник услуге</w:t>
      </w:r>
      <w:r w:rsidR="00CA3F7F">
        <w:rPr>
          <w:rFonts w:cs="Arial"/>
          <w:sz w:val="24"/>
          <w:szCs w:val="24"/>
          <w:lang w:val="sr-Cyrl-RS"/>
        </w:rPr>
        <w:t xml:space="preserve"> се обавезује да Пружаоцу услуге</w:t>
      </w:r>
      <w:r w:rsidRPr="00B15522">
        <w:rPr>
          <w:rFonts w:cs="Arial"/>
          <w:sz w:val="24"/>
          <w:szCs w:val="24"/>
          <w:lang w:val="sr-Cyrl-RS"/>
        </w:rPr>
        <w:t xml:space="preserve"> плати извршену Услуг</w:t>
      </w:r>
      <w:r w:rsidR="00531385">
        <w:rPr>
          <w:rFonts w:cs="Arial"/>
          <w:sz w:val="24"/>
          <w:szCs w:val="24"/>
          <w:lang w:val="sr-Cyrl-RS"/>
        </w:rPr>
        <w:t xml:space="preserve">у </w:t>
      </w:r>
      <w:r w:rsidRPr="00B15522">
        <w:rPr>
          <w:rFonts w:cs="Arial"/>
          <w:sz w:val="24"/>
          <w:szCs w:val="24"/>
          <w:lang w:val="sr-Cyrl-RS"/>
        </w:rPr>
        <w:t>са припадајућим порезом на додату вредност након извршења Услуге, у року до 45 (словима: четрдесет пет) дана од дана пријема исправног рачуна.</w:t>
      </w:r>
    </w:p>
    <w:p w14:paraId="35FB6C7B" w14:textId="77777777" w:rsidR="005D37F3" w:rsidRPr="00B15522" w:rsidRDefault="005D37F3" w:rsidP="00B15522">
      <w:pPr>
        <w:pStyle w:val="KDParagraf"/>
        <w:spacing w:before="0"/>
        <w:rPr>
          <w:rFonts w:cs="Arial"/>
          <w:sz w:val="24"/>
          <w:szCs w:val="24"/>
          <w:lang w:val="sr-Cyrl-RS"/>
        </w:rPr>
      </w:pPr>
    </w:p>
    <w:p w14:paraId="097D7D2F" w14:textId="77777777" w:rsidR="005D37F3" w:rsidRPr="00B15522" w:rsidRDefault="005D37F3" w:rsidP="00B15522">
      <w:pPr>
        <w:pStyle w:val="KDParagraf"/>
        <w:spacing w:before="0"/>
        <w:rPr>
          <w:rFonts w:cs="Arial"/>
          <w:sz w:val="24"/>
          <w:szCs w:val="24"/>
          <w:lang w:val="sr-Cyrl-RS"/>
        </w:rPr>
      </w:pPr>
      <w:r w:rsidRPr="00B15522">
        <w:rPr>
          <w:rFonts w:cs="Arial"/>
          <w:sz w:val="24"/>
          <w:szCs w:val="24"/>
          <w:lang w:val="sr-Cyrl-RS"/>
        </w:rPr>
        <w:t>Рачун мора бити достављен на адресу наручиоца: Јавно предузеће „Електропривреда Србије“ Београд, Царице Милице 2 ,ПИБ 103920327.</w:t>
      </w:r>
    </w:p>
    <w:p w14:paraId="4D4CC0C4" w14:textId="77777777" w:rsidR="005F67B1" w:rsidRDefault="005F67B1" w:rsidP="00EE793E">
      <w:pPr>
        <w:pStyle w:val="KDParagraf"/>
        <w:spacing w:before="0"/>
        <w:rPr>
          <w:rFonts w:cs="Arial"/>
          <w:sz w:val="24"/>
          <w:szCs w:val="24"/>
        </w:rPr>
      </w:pPr>
    </w:p>
    <w:p w14:paraId="068FFD6B" w14:textId="0BD7A234" w:rsidR="00EE793E" w:rsidRPr="005F67B1" w:rsidRDefault="00EE793E" w:rsidP="00EE793E">
      <w:pPr>
        <w:pStyle w:val="KDParagraf"/>
        <w:spacing w:before="0"/>
        <w:rPr>
          <w:rFonts w:cs="Arial"/>
          <w:b/>
          <w:sz w:val="24"/>
          <w:szCs w:val="24"/>
          <w:lang w:val="sr-Cyrl-RS"/>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130A4068" w14:textId="6E6B3516" w:rsidR="005D37F3" w:rsidRDefault="00F52FB3" w:rsidP="00B15522">
      <w:pPr>
        <w:pStyle w:val="KDParagraf"/>
        <w:spacing w:before="0"/>
        <w:rPr>
          <w:rFonts w:cs="Arial"/>
          <w:sz w:val="24"/>
          <w:szCs w:val="24"/>
          <w:lang w:val="sr-Cyrl-RS"/>
        </w:rPr>
      </w:pPr>
      <w:r w:rsidRPr="00F52FB3">
        <w:rPr>
          <w:rFonts w:cs="Arial"/>
          <w:sz w:val="24"/>
          <w:szCs w:val="24"/>
          <w:lang w:val="sr-Cyrl-RS"/>
        </w:rPr>
        <w:t xml:space="preserve">Рок за извршење услуге </w:t>
      </w:r>
      <w:r>
        <w:rPr>
          <w:rFonts w:cs="Arial"/>
          <w:sz w:val="24"/>
          <w:szCs w:val="24"/>
          <w:lang w:val="sr-Cyrl-RS"/>
        </w:rPr>
        <w:t>из члана 1. овог Уговора износи</w:t>
      </w:r>
      <w:r w:rsidR="00BB5BDB">
        <w:rPr>
          <w:rFonts w:cs="Arial"/>
          <w:sz w:val="24"/>
          <w:szCs w:val="24"/>
          <w:lang w:val="sr-Cyrl-RS"/>
        </w:rPr>
        <w:t>_____</w:t>
      </w:r>
      <w:r w:rsidR="005D37F3" w:rsidRPr="00B15522">
        <w:rPr>
          <w:rFonts w:cs="Arial"/>
          <w:sz w:val="24"/>
          <w:szCs w:val="24"/>
          <w:lang w:val="sr-Cyrl-RS"/>
        </w:rPr>
        <w:t xml:space="preserve">дана </w:t>
      </w:r>
      <w:r w:rsidR="003421A8">
        <w:rPr>
          <w:rFonts w:cs="Arial"/>
          <w:sz w:val="24"/>
          <w:szCs w:val="24"/>
          <w:lang w:val="sr-Cyrl-RS"/>
        </w:rPr>
        <w:t xml:space="preserve"> </w:t>
      </w:r>
      <w:r w:rsidR="00090916" w:rsidRPr="00090916">
        <w:rPr>
          <w:rFonts w:cs="Arial"/>
          <w:sz w:val="24"/>
          <w:szCs w:val="24"/>
          <w:lang w:val="sr-Cyrl-RS"/>
        </w:rPr>
        <w:t>од дана закључења Уговора</w:t>
      </w:r>
      <w:r w:rsidR="00090916">
        <w:rPr>
          <w:rFonts w:cs="Arial"/>
          <w:sz w:val="24"/>
          <w:szCs w:val="24"/>
          <w:lang w:val="sr-Cyrl-RS"/>
        </w:rPr>
        <w:t>.</w:t>
      </w:r>
    </w:p>
    <w:p w14:paraId="1B4A0626" w14:textId="77777777" w:rsidR="00090916" w:rsidRPr="00B15522" w:rsidRDefault="00090916" w:rsidP="00B15522">
      <w:pPr>
        <w:pStyle w:val="KDParagraf"/>
        <w:spacing w:before="0"/>
        <w:rPr>
          <w:rFonts w:cs="Arial"/>
          <w:sz w:val="24"/>
          <w:szCs w:val="24"/>
          <w:lang w:val="sr-Cyrl-RS"/>
        </w:rPr>
      </w:pPr>
    </w:p>
    <w:p w14:paraId="6AECBEDB" w14:textId="795D82E1" w:rsidR="005D37F3" w:rsidRPr="003421A8" w:rsidRDefault="00090916" w:rsidP="00B15522">
      <w:pPr>
        <w:pStyle w:val="KDParagraf"/>
        <w:spacing w:before="0"/>
        <w:rPr>
          <w:rFonts w:cs="Arial"/>
          <w:sz w:val="24"/>
          <w:szCs w:val="24"/>
          <w:lang w:val="sr-Cyrl-RS"/>
        </w:rPr>
      </w:pPr>
      <w:r>
        <w:rPr>
          <w:rFonts w:cs="Arial"/>
          <w:sz w:val="24"/>
          <w:szCs w:val="24"/>
          <w:lang w:val="sr-Cyrl-RS"/>
        </w:rPr>
        <w:t>Место извршења услуга</w:t>
      </w:r>
      <w:r w:rsidR="005D37F3" w:rsidRPr="00B15522">
        <w:rPr>
          <w:rFonts w:cs="Arial"/>
          <w:sz w:val="24"/>
          <w:szCs w:val="24"/>
          <w:lang w:val="sr-Cyrl-RS"/>
        </w:rPr>
        <w:t>: Београд</w:t>
      </w:r>
      <w:r w:rsidR="003421A8">
        <w:rPr>
          <w:rFonts w:cs="Arial"/>
          <w:sz w:val="24"/>
          <w:szCs w:val="24"/>
        </w:rPr>
        <w:t xml:space="preserve">, </w:t>
      </w:r>
      <w:r w:rsidR="003421A8">
        <w:rPr>
          <w:rFonts w:cs="Arial"/>
          <w:sz w:val="24"/>
          <w:szCs w:val="24"/>
          <w:lang w:val="sr-Cyrl-RS"/>
        </w:rPr>
        <w:t>Балканска 13</w:t>
      </w:r>
    </w:p>
    <w:p w14:paraId="6D406CC5" w14:textId="77777777" w:rsidR="00B15522" w:rsidRPr="00EE793E" w:rsidRDefault="00B15522" w:rsidP="00A16EAB">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lastRenderedPageBreak/>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7E19CC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23C02">
        <w:rPr>
          <w:rFonts w:cs="Arial"/>
          <w:b/>
          <w:sz w:val="24"/>
          <w:szCs w:val="24"/>
          <w:lang w:val="sr-Cyrl-RS"/>
        </w:rPr>
        <w:t>5</w:t>
      </w:r>
      <w:r w:rsidRPr="00EE793E">
        <w:rPr>
          <w:rFonts w:cs="Arial"/>
          <w:sz w:val="24"/>
          <w:szCs w:val="24"/>
        </w:rPr>
        <w:t>.</w:t>
      </w:r>
    </w:p>
    <w:p w14:paraId="26AAFAC0" w14:textId="73FD9ED9"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A3F7F">
        <w:rPr>
          <w:rFonts w:cs="Arial"/>
          <w:sz w:val="24"/>
          <w:szCs w:val="24"/>
          <w:lang w:val="sr-Cyrl-RS"/>
        </w:rPr>
        <w:t>законски заступници</w:t>
      </w:r>
      <w:r w:rsidRPr="00EE793E">
        <w:rPr>
          <w:rFonts w:cs="Arial"/>
          <w:sz w:val="24"/>
          <w:szCs w:val="24"/>
        </w:rPr>
        <w:t xml:space="preserve"> Уговорних страна.</w:t>
      </w:r>
    </w:p>
    <w:p w14:paraId="08625665" w14:textId="77777777" w:rsidR="00EE793E" w:rsidRPr="00EE793E" w:rsidRDefault="00EE793E" w:rsidP="00EE793E">
      <w:pPr>
        <w:pStyle w:val="KDParagraf"/>
        <w:spacing w:before="0"/>
        <w:rPr>
          <w:rFonts w:cs="Arial"/>
          <w:sz w:val="24"/>
          <w:szCs w:val="24"/>
        </w:rPr>
      </w:pPr>
    </w:p>
    <w:p w14:paraId="2A514025" w14:textId="33D5FA0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4A6466">
        <w:rPr>
          <w:rFonts w:cs="Arial"/>
          <w:b/>
          <w:sz w:val="24"/>
          <w:szCs w:val="24"/>
          <w:lang w:val="sr-Cyrl-RS"/>
        </w:rPr>
        <w:t>6</w:t>
      </w:r>
      <w:r w:rsidRPr="00EE793E">
        <w:rPr>
          <w:rFonts w:cs="Arial"/>
          <w:sz w:val="24"/>
          <w:szCs w:val="24"/>
        </w:rPr>
        <w:t>.</w:t>
      </w:r>
    </w:p>
    <w:p w14:paraId="53547A19" w14:textId="3A29FA84" w:rsidR="00DB4DEA" w:rsidRDefault="000B3B05" w:rsidP="00DB4DEA">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сачињени су на српском језику.</w:t>
      </w:r>
    </w:p>
    <w:p w14:paraId="777C72E4" w14:textId="77777777" w:rsidR="00DB4DEA" w:rsidRPr="00EE793E" w:rsidRDefault="00DB4DEA" w:rsidP="00DB4DEA">
      <w:pPr>
        <w:pStyle w:val="KDParagraf"/>
        <w:spacing w:before="0"/>
        <w:rPr>
          <w:rFonts w:cs="Arial"/>
          <w:sz w:val="24"/>
          <w:szCs w:val="24"/>
        </w:rPr>
      </w:pPr>
    </w:p>
    <w:p w14:paraId="57C75DE0" w14:textId="77777777" w:rsidR="00EE793E" w:rsidRPr="00EE793E" w:rsidRDefault="00EE793E" w:rsidP="00DB4DEA">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F73809D" w14:textId="77777777" w:rsidR="00EE793E" w:rsidRPr="00EE793E" w:rsidRDefault="00EE793E" w:rsidP="00EE793E">
      <w:pPr>
        <w:pStyle w:val="KDParagraf"/>
        <w:spacing w:before="0"/>
        <w:rPr>
          <w:rFonts w:cs="Arial"/>
          <w:sz w:val="24"/>
          <w:szCs w:val="24"/>
        </w:rPr>
      </w:pPr>
    </w:p>
    <w:p w14:paraId="7D19CE97" w14:textId="77777777"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14:paraId="6217629A" w14:textId="77777777" w:rsidR="00EE793E" w:rsidRPr="00C64A78" w:rsidRDefault="00EE793E" w:rsidP="00EE793E">
      <w:pPr>
        <w:pStyle w:val="KDParagraf"/>
        <w:spacing w:before="0"/>
        <w:rPr>
          <w:rFonts w:cs="Arial"/>
          <w:b/>
          <w:sz w:val="24"/>
          <w:szCs w:val="24"/>
        </w:rPr>
      </w:pPr>
    </w:p>
    <w:p w14:paraId="3346EE3E" w14:textId="52A0400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4A6466">
        <w:rPr>
          <w:rFonts w:cs="Arial"/>
          <w:b/>
          <w:sz w:val="24"/>
          <w:szCs w:val="24"/>
          <w:lang w:val="sr-Cyrl-RS"/>
        </w:rPr>
        <w:t>7</w:t>
      </w:r>
      <w:r w:rsidRPr="00EE793E">
        <w:rPr>
          <w:rFonts w:cs="Arial"/>
          <w:sz w:val="24"/>
          <w:szCs w:val="24"/>
        </w:rPr>
        <w:t>.</w:t>
      </w:r>
    </w:p>
    <w:p w14:paraId="6CD67F9C" w14:textId="6B68B81A"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BEA872B" w14:textId="6E031819" w:rsidR="00EE793E" w:rsidRPr="003421A8" w:rsidRDefault="00EE793E" w:rsidP="00EE793E">
      <w:pPr>
        <w:pStyle w:val="KDParagraf"/>
        <w:spacing w:before="0"/>
        <w:rPr>
          <w:rFonts w:cs="Arial"/>
          <w:sz w:val="24"/>
          <w:szCs w:val="24"/>
          <w:lang w:val="sr-Cyrl-RS"/>
        </w:rPr>
      </w:pPr>
      <w:r w:rsidRPr="00EE793E">
        <w:rPr>
          <w:rFonts w:cs="Arial"/>
          <w:sz w:val="24"/>
          <w:szCs w:val="24"/>
        </w:rPr>
        <w:tab/>
        <w:t>-</w:t>
      </w:r>
      <w:r w:rsidR="00835EF5">
        <w:rPr>
          <w:rFonts w:cs="Arial"/>
          <w:sz w:val="24"/>
          <w:szCs w:val="24"/>
        </w:rPr>
        <w:t xml:space="preserve"> </w:t>
      </w:r>
      <w:proofErr w:type="gramStart"/>
      <w:r w:rsidR="00835EF5">
        <w:rPr>
          <w:rFonts w:cs="Arial"/>
          <w:sz w:val="24"/>
          <w:szCs w:val="24"/>
        </w:rPr>
        <w:t>за</w:t>
      </w:r>
      <w:proofErr w:type="gramEnd"/>
      <w:r w:rsidR="00835EF5">
        <w:rPr>
          <w:rFonts w:cs="Arial"/>
          <w:sz w:val="24"/>
          <w:szCs w:val="24"/>
        </w:rPr>
        <w:t xml:space="preserve"> Корисника услуге: </w:t>
      </w:r>
      <w:r w:rsidR="003421A8">
        <w:rPr>
          <w:rFonts w:cs="Arial"/>
          <w:sz w:val="24"/>
          <w:szCs w:val="24"/>
          <w:lang w:val="sr-Cyrl-RS"/>
        </w:rPr>
        <w:t>Радиша Миловановић</w:t>
      </w:r>
    </w:p>
    <w:p w14:paraId="6F50746E" w14:textId="07C07BC9" w:rsidR="00EE793E" w:rsidRDefault="00835EF5"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3421A8">
        <w:rPr>
          <w:rFonts w:cs="Arial"/>
          <w:sz w:val="24"/>
          <w:szCs w:val="24"/>
          <w:lang w:val="sr-Cyrl-RS"/>
        </w:rPr>
        <w:t xml:space="preserve"> </w:t>
      </w:r>
      <w:r w:rsidR="007A7203">
        <w:rPr>
          <w:rFonts w:cs="Arial"/>
          <w:sz w:val="24"/>
          <w:szCs w:val="24"/>
        </w:rPr>
        <w:t>________________</w:t>
      </w:r>
    </w:p>
    <w:p w14:paraId="0060968C" w14:textId="77777777" w:rsidR="00BB6A74" w:rsidRDefault="00BB6A74" w:rsidP="00EE793E">
      <w:pPr>
        <w:pStyle w:val="KDParagraf"/>
        <w:spacing w:before="0"/>
        <w:rPr>
          <w:rFonts w:cs="Arial"/>
          <w:sz w:val="24"/>
          <w:szCs w:val="24"/>
        </w:rPr>
      </w:pPr>
    </w:p>
    <w:p w14:paraId="4D26875F" w14:textId="77777777" w:rsidR="00BB6A74" w:rsidRPr="00BB6A74" w:rsidRDefault="00BB6A74" w:rsidP="00BB6A74">
      <w:pPr>
        <w:pStyle w:val="KDParagraf"/>
        <w:spacing w:before="0"/>
        <w:rPr>
          <w:rFonts w:cs="Arial"/>
          <w:b/>
          <w:sz w:val="24"/>
          <w:szCs w:val="24"/>
        </w:rPr>
      </w:pPr>
      <w:r w:rsidRPr="00BB6A74">
        <w:rPr>
          <w:rFonts w:cs="Arial"/>
          <w:b/>
          <w:sz w:val="24"/>
          <w:szCs w:val="24"/>
        </w:rPr>
        <w:t xml:space="preserve">КВАЛИТАТИВНИ И КВАНТИТАТИВНИ ПРИЈЕМ </w:t>
      </w:r>
    </w:p>
    <w:p w14:paraId="5A241702" w14:textId="77777777" w:rsidR="00BB6A74" w:rsidRPr="00BB6A74" w:rsidRDefault="00BB6A74" w:rsidP="00BB6A74">
      <w:pPr>
        <w:pStyle w:val="KDParagraf"/>
        <w:spacing w:before="0"/>
        <w:rPr>
          <w:rFonts w:cs="Arial"/>
          <w:sz w:val="24"/>
          <w:szCs w:val="24"/>
        </w:rPr>
      </w:pPr>
    </w:p>
    <w:p w14:paraId="35939D37" w14:textId="64D6FA3B" w:rsidR="00BB6A74" w:rsidRPr="00BB6A74" w:rsidRDefault="00BB6A74" w:rsidP="00BB6A74">
      <w:pPr>
        <w:pStyle w:val="KDParagraf"/>
        <w:spacing w:before="0"/>
        <w:jc w:val="center"/>
        <w:rPr>
          <w:rFonts w:cs="Arial"/>
          <w:b/>
          <w:sz w:val="24"/>
          <w:szCs w:val="24"/>
        </w:rPr>
      </w:pPr>
      <w:r w:rsidRPr="00BB6A74">
        <w:rPr>
          <w:rFonts w:cs="Arial"/>
          <w:b/>
          <w:sz w:val="24"/>
          <w:szCs w:val="24"/>
        </w:rPr>
        <w:t xml:space="preserve">Члан </w:t>
      </w:r>
      <w:r>
        <w:rPr>
          <w:rFonts w:cs="Arial"/>
          <w:b/>
          <w:sz w:val="24"/>
          <w:szCs w:val="24"/>
        </w:rPr>
        <w:t>8</w:t>
      </w:r>
      <w:r w:rsidRPr="00BB6A74">
        <w:rPr>
          <w:rFonts w:cs="Arial"/>
          <w:b/>
          <w:sz w:val="24"/>
          <w:szCs w:val="24"/>
        </w:rPr>
        <w:t>.</w:t>
      </w:r>
    </w:p>
    <w:p w14:paraId="7B0319A0" w14:textId="77777777" w:rsidR="00BB6A74" w:rsidRPr="00BB6A74" w:rsidRDefault="00BB6A74" w:rsidP="00BB6A74">
      <w:pPr>
        <w:pStyle w:val="KDParagraf"/>
        <w:spacing w:before="0"/>
        <w:rPr>
          <w:rFonts w:cs="Arial"/>
          <w:sz w:val="24"/>
          <w:szCs w:val="24"/>
        </w:rPr>
      </w:pPr>
      <w:r w:rsidRPr="00BB6A74">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w:t>
      </w:r>
    </w:p>
    <w:p w14:paraId="40FAF660" w14:textId="77777777" w:rsidR="00BB6A74" w:rsidRPr="00BB6A74" w:rsidRDefault="00BB6A74" w:rsidP="00BB6A74">
      <w:pPr>
        <w:pStyle w:val="KDParagraf"/>
        <w:spacing w:before="0"/>
        <w:rPr>
          <w:rFonts w:cs="Arial"/>
          <w:sz w:val="24"/>
          <w:szCs w:val="24"/>
        </w:rPr>
      </w:pPr>
    </w:p>
    <w:p w14:paraId="76CAA666" w14:textId="77777777" w:rsidR="00BB6A74" w:rsidRPr="00BB6A74" w:rsidRDefault="00BB6A74" w:rsidP="00BB6A74">
      <w:pPr>
        <w:pStyle w:val="KDParagraf"/>
        <w:spacing w:before="0"/>
        <w:rPr>
          <w:rFonts w:cs="Arial"/>
          <w:sz w:val="24"/>
          <w:szCs w:val="24"/>
        </w:rPr>
      </w:pPr>
      <w:r w:rsidRPr="00BB6A74">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14:paraId="575E9BFA" w14:textId="77777777" w:rsidR="00BB6A74" w:rsidRPr="00BB6A74" w:rsidRDefault="00BB6A74" w:rsidP="00BB6A74">
      <w:pPr>
        <w:pStyle w:val="KDParagraf"/>
        <w:spacing w:before="0"/>
        <w:rPr>
          <w:rFonts w:cs="Arial"/>
          <w:sz w:val="24"/>
          <w:szCs w:val="24"/>
        </w:rPr>
      </w:pPr>
    </w:p>
    <w:p w14:paraId="147C23CC" w14:textId="6392A8A6" w:rsidR="00BB6A74" w:rsidRDefault="00BB6A74" w:rsidP="00BB6A74">
      <w:pPr>
        <w:pStyle w:val="KDParagraf"/>
        <w:spacing w:before="0"/>
        <w:rPr>
          <w:rFonts w:cs="Arial"/>
          <w:sz w:val="24"/>
          <w:szCs w:val="24"/>
        </w:rPr>
      </w:pPr>
      <w:r w:rsidRPr="00BB6A74">
        <w:rPr>
          <w:rFonts w:cs="Arial"/>
          <w:sz w:val="24"/>
          <w:szCs w:val="24"/>
        </w:rPr>
        <w:t xml:space="preserve">Пружалац </w:t>
      </w:r>
      <w:proofErr w:type="gramStart"/>
      <w:r w:rsidRPr="00BB6A74">
        <w:rPr>
          <w:rFonts w:cs="Arial"/>
          <w:sz w:val="24"/>
          <w:szCs w:val="24"/>
        </w:rPr>
        <w:t>услуге  се</w:t>
      </w:r>
      <w:proofErr w:type="gramEnd"/>
      <w:r w:rsidRPr="00BB6A74">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3 (словима: три) од момента пријема рекламације о свом трошку.</w:t>
      </w:r>
    </w:p>
    <w:p w14:paraId="79FD9E4C" w14:textId="77777777" w:rsidR="00E7046B" w:rsidRDefault="00E7046B" w:rsidP="00EE793E">
      <w:pPr>
        <w:pStyle w:val="KDParagraf"/>
        <w:spacing w:before="0"/>
        <w:rPr>
          <w:rFonts w:cs="Arial"/>
          <w:sz w:val="24"/>
          <w:szCs w:val="24"/>
        </w:rPr>
      </w:pPr>
    </w:p>
    <w:p w14:paraId="5E51E9A6" w14:textId="77777777" w:rsidR="00E7046B" w:rsidRPr="00E7046B" w:rsidRDefault="00E7046B" w:rsidP="00E7046B">
      <w:pPr>
        <w:pStyle w:val="KDParagraf"/>
        <w:spacing w:before="0"/>
        <w:rPr>
          <w:rFonts w:cs="Arial"/>
          <w:b/>
          <w:sz w:val="24"/>
          <w:szCs w:val="24"/>
        </w:rPr>
      </w:pPr>
      <w:r w:rsidRPr="00E7046B">
        <w:rPr>
          <w:rFonts w:cs="Arial"/>
          <w:b/>
          <w:sz w:val="24"/>
          <w:szCs w:val="24"/>
        </w:rPr>
        <w:t xml:space="preserve">ГАРАНТНИ РОК </w:t>
      </w:r>
    </w:p>
    <w:p w14:paraId="077D5BED" w14:textId="77777777" w:rsidR="00E7046B" w:rsidRPr="00E7046B" w:rsidRDefault="00E7046B" w:rsidP="00E7046B">
      <w:pPr>
        <w:pStyle w:val="KDParagraf"/>
        <w:spacing w:before="0"/>
        <w:rPr>
          <w:rFonts w:cs="Arial"/>
          <w:b/>
          <w:sz w:val="24"/>
          <w:szCs w:val="24"/>
        </w:rPr>
      </w:pPr>
    </w:p>
    <w:p w14:paraId="7649C8A0" w14:textId="17273D3D" w:rsidR="00E7046B" w:rsidRPr="00E7046B" w:rsidRDefault="00E7046B" w:rsidP="00E7046B">
      <w:pPr>
        <w:pStyle w:val="KDParagraf"/>
        <w:spacing w:before="0"/>
        <w:jc w:val="center"/>
        <w:rPr>
          <w:rFonts w:cs="Arial"/>
          <w:b/>
          <w:sz w:val="24"/>
          <w:szCs w:val="24"/>
        </w:rPr>
      </w:pPr>
      <w:r>
        <w:rPr>
          <w:rFonts w:cs="Arial"/>
          <w:b/>
          <w:sz w:val="24"/>
          <w:szCs w:val="24"/>
        </w:rPr>
        <w:t xml:space="preserve">Члан </w:t>
      </w:r>
      <w:r w:rsidR="00BB6A74">
        <w:rPr>
          <w:rFonts w:cs="Arial"/>
          <w:b/>
          <w:sz w:val="24"/>
          <w:szCs w:val="24"/>
        </w:rPr>
        <w:t>9</w:t>
      </w:r>
      <w:r w:rsidRPr="00E7046B">
        <w:rPr>
          <w:rFonts w:cs="Arial"/>
          <w:b/>
          <w:sz w:val="24"/>
          <w:szCs w:val="24"/>
        </w:rPr>
        <w:t>.</w:t>
      </w:r>
    </w:p>
    <w:p w14:paraId="07A286C2" w14:textId="4C931F39" w:rsidR="00E7046B" w:rsidRDefault="00E7046B" w:rsidP="00E7046B">
      <w:pPr>
        <w:pStyle w:val="KDParagraf"/>
        <w:spacing w:before="0"/>
        <w:rPr>
          <w:rFonts w:cs="Arial"/>
          <w:sz w:val="24"/>
          <w:szCs w:val="24"/>
        </w:rPr>
      </w:pPr>
      <w:r w:rsidRPr="00E7046B">
        <w:rPr>
          <w:rFonts w:cs="Arial"/>
          <w:sz w:val="24"/>
          <w:szCs w:val="24"/>
        </w:rPr>
        <w:t xml:space="preserve">Гарантни рок </w:t>
      </w:r>
      <w:r w:rsidR="004A6466">
        <w:rPr>
          <w:rFonts w:cs="Arial"/>
          <w:sz w:val="24"/>
          <w:szCs w:val="24"/>
        </w:rPr>
        <w:t>je ___</w:t>
      </w:r>
      <w:r w:rsidR="00765F4D">
        <w:rPr>
          <w:rFonts w:cs="Arial"/>
          <w:sz w:val="24"/>
          <w:szCs w:val="24"/>
          <w:lang w:val="sr-Cyrl-RS"/>
        </w:rPr>
        <w:t>___</w:t>
      </w:r>
      <w:r w:rsidR="004A6466">
        <w:rPr>
          <w:rFonts w:cs="Arial"/>
          <w:sz w:val="24"/>
          <w:szCs w:val="24"/>
        </w:rPr>
        <w:t xml:space="preserve"> (</w:t>
      </w:r>
      <w:proofErr w:type="gramStart"/>
      <w:r w:rsidR="004A6466">
        <w:rPr>
          <w:rFonts w:cs="Arial"/>
          <w:sz w:val="24"/>
          <w:szCs w:val="24"/>
        </w:rPr>
        <w:t>словима:</w:t>
      </w:r>
      <w:proofErr w:type="gramEnd"/>
      <w:r w:rsidR="004A6466">
        <w:rPr>
          <w:rFonts w:cs="Arial"/>
          <w:sz w:val="24"/>
          <w:szCs w:val="24"/>
        </w:rPr>
        <w:t>____) месец</w:t>
      </w:r>
      <w:r w:rsidR="004A6466">
        <w:rPr>
          <w:rFonts w:cs="Arial"/>
          <w:sz w:val="24"/>
          <w:szCs w:val="24"/>
          <w:lang w:val="sr-Cyrl-RS"/>
        </w:rPr>
        <w:t>и</w:t>
      </w:r>
      <w:r w:rsidRPr="00E7046B">
        <w:rPr>
          <w:rFonts w:cs="Arial"/>
          <w:sz w:val="24"/>
          <w:szCs w:val="24"/>
        </w:rPr>
        <w:t xml:space="preserve">, од дана сачињавања, потписивања и верификовања Записника о </w:t>
      </w:r>
      <w:r>
        <w:rPr>
          <w:rFonts w:cs="Arial"/>
          <w:sz w:val="24"/>
          <w:szCs w:val="24"/>
          <w:lang w:val="sr-Cyrl-RS"/>
        </w:rPr>
        <w:t>пруженим услугама</w:t>
      </w:r>
      <w:r>
        <w:rPr>
          <w:rFonts w:cs="Arial"/>
          <w:sz w:val="24"/>
          <w:szCs w:val="24"/>
        </w:rPr>
        <w:t xml:space="preserve"> </w:t>
      </w:r>
      <w:r w:rsidRPr="00E7046B">
        <w:rPr>
          <w:rFonts w:cs="Arial"/>
          <w:sz w:val="24"/>
          <w:szCs w:val="24"/>
        </w:rPr>
        <w:t>(без примедби)</w:t>
      </w:r>
      <w:r>
        <w:rPr>
          <w:rFonts w:cs="Arial"/>
          <w:sz w:val="24"/>
          <w:szCs w:val="24"/>
          <w:lang w:val="sr-Cyrl-RS"/>
        </w:rPr>
        <w:t>.</w:t>
      </w:r>
      <w:r w:rsidRPr="00E7046B">
        <w:rPr>
          <w:rFonts w:cs="Arial"/>
          <w:sz w:val="24"/>
          <w:szCs w:val="24"/>
        </w:rPr>
        <w:t xml:space="preserve"> </w:t>
      </w:r>
    </w:p>
    <w:p w14:paraId="50E41645" w14:textId="77777777" w:rsidR="004A6466" w:rsidRPr="00E7046B" w:rsidRDefault="004A6466" w:rsidP="00E7046B">
      <w:pPr>
        <w:pStyle w:val="KDParagraf"/>
        <w:spacing w:before="0"/>
        <w:rPr>
          <w:rFonts w:cs="Arial"/>
          <w:sz w:val="24"/>
          <w:szCs w:val="24"/>
        </w:rPr>
      </w:pPr>
    </w:p>
    <w:p w14:paraId="011871DC" w14:textId="5A14C507" w:rsidR="00E7046B" w:rsidRPr="00E7046B" w:rsidRDefault="00E7046B" w:rsidP="00E7046B">
      <w:pPr>
        <w:pStyle w:val="KDParagraf"/>
        <w:spacing w:before="0"/>
        <w:rPr>
          <w:rFonts w:cs="Arial"/>
          <w:sz w:val="24"/>
          <w:szCs w:val="24"/>
        </w:rPr>
      </w:pPr>
      <w:r w:rsidRPr="00E7046B">
        <w:rPr>
          <w:rFonts w:cs="Arial"/>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Pr>
          <w:rFonts w:cs="Arial"/>
          <w:sz w:val="24"/>
          <w:szCs w:val="24"/>
          <w:lang w:val="sr-Cyrl-RS"/>
        </w:rPr>
        <w:t xml:space="preserve">2 </w:t>
      </w:r>
      <w:r w:rsidRPr="00E7046B">
        <w:rPr>
          <w:rFonts w:cs="Arial"/>
          <w:sz w:val="24"/>
          <w:szCs w:val="24"/>
        </w:rPr>
        <w:t>(словима:</w:t>
      </w:r>
      <w:r>
        <w:rPr>
          <w:rFonts w:cs="Arial"/>
          <w:sz w:val="24"/>
          <w:szCs w:val="24"/>
          <w:lang w:val="sr-Cyrl-RS"/>
        </w:rPr>
        <w:t xml:space="preserve"> два</w:t>
      </w:r>
      <w:r w:rsidRPr="00E7046B">
        <w:rPr>
          <w:rFonts w:cs="Arial"/>
          <w:sz w:val="24"/>
          <w:szCs w:val="24"/>
        </w:rPr>
        <w:t xml:space="preserve">) дана по утврђивању недостатка. </w:t>
      </w:r>
    </w:p>
    <w:p w14:paraId="21D4ACF0" w14:textId="77777777" w:rsidR="00E7046B" w:rsidRPr="00E7046B" w:rsidRDefault="00E7046B" w:rsidP="00E7046B">
      <w:pPr>
        <w:pStyle w:val="KDParagraf"/>
        <w:spacing w:before="0"/>
        <w:rPr>
          <w:rFonts w:cs="Arial"/>
          <w:sz w:val="24"/>
          <w:szCs w:val="24"/>
        </w:rPr>
      </w:pPr>
    </w:p>
    <w:p w14:paraId="11AEBD27" w14:textId="775D0EE8" w:rsidR="00E7046B" w:rsidRDefault="00E7046B" w:rsidP="00E7046B">
      <w:pPr>
        <w:pStyle w:val="KDParagraf"/>
        <w:spacing w:before="0"/>
        <w:rPr>
          <w:rFonts w:cs="Arial"/>
          <w:sz w:val="24"/>
          <w:szCs w:val="24"/>
        </w:rPr>
      </w:pPr>
      <w:r w:rsidRPr="00E7046B">
        <w:rPr>
          <w:rFonts w:cs="Arial"/>
          <w:sz w:val="24"/>
          <w:szCs w:val="24"/>
        </w:rPr>
        <w:t xml:space="preserve">Пружалац услуге се обавезује да најкасније у року од </w:t>
      </w:r>
      <w:r>
        <w:rPr>
          <w:rFonts w:cs="Arial"/>
          <w:sz w:val="24"/>
          <w:szCs w:val="24"/>
          <w:lang w:val="sr-Cyrl-RS"/>
        </w:rPr>
        <w:t>2</w:t>
      </w:r>
      <w:r w:rsidRPr="00E7046B">
        <w:rPr>
          <w:rFonts w:cs="Arial"/>
          <w:sz w:val="24"/>
          <w:szCs w:val="24"/>
        </w:rPr>
        <w:t xml:space="preserve"> (словима:</w:t>
      </w:r>
      <w:r>
        <w:rPr>
          <w:rFonts w:cs="Arial"/>
          <w:sz w:val="24"/>
          <w:szCs w:val="24"/>
          <w:lang w:val="sr-Cyrl-RS"/>
        </w:rPr>
        <w:t xml:space="preserve"> два</w:t>
      </w:r>
      <w:r w:rsidRPr="00E7046B">
        <w:rPr>
          <w:rFonts w:cs="Arial"/>
          <w:sz w:val="24"/>
          <w:szCs w:val="24"/>
        </w:rPr>
        <w:t>) дана од дана пријема рекламације отклони утврђене недостатке о свом трошку.</w:t>
      </w:r>
    </w:p>
    <w:p w14:paraId="779B383D" w14:textId="77777777" w:rsidR="00E7046B" w:rsidRPr="00EE793E" w:rsidRDefault="00E7046B" w:rsidP="00EE793E">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lastRenderedPageBreak/>
        <w:t>ВИША СИЛА</w:t>
      </w:r>
    </w:p>
    <w:p w14:paraId="21F9C77B" w14:textId="59157C0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B6A74">
        <w:rPr>
          <w:rFonts w:cs="Arial"/>
          <w:b/>
          <w:sz w:val="24"/>
          <w:szCs w:val="24"/>
        </w:rPr>
        <w:t>10</w:t>
      </w:r>
      <w:r w:rsidRPr="00EE793E">
        <w:rPr>
          <w:rFonts w:cs="Arial"/>
          <w:sz w:val="24"/>
          <w:szCs w:val="24"/>
        </w:rPr>
        <w:t>.</w:t>
      </w:r>
    </w:p>
    <w:p w14:paraId="06667807" w14:textId="2FE98C7D"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CA3F7F">
        <w:rPr>
          <w:rFonts w:cs="Arial"/>
          <w:sz w:val="24"/>
          <w:szCs w:val="24"/>
          <w:lang w:val="sr-Cyrl-RS"/>
        </w:rPr>
        <w:t xml:space="preserve"> </w:t>
      </w:r>
      <w:r w:rsidRPr="00EE793E">
        <w:rPr>
          <w:rFonts w:cs="Arial"/>
          <w:sz w:val="24"/>
          <w:szCs w:val="24"/>
        </w:rPr>
        <w:t>три) радна дана о наступању више силе.</w:t>
      </w: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D92D7A6" w14:textId="47589599" w:rsidR="00EE793E" w:rsidRDefault="00EE793E" w:rsidP="00EE793E">
      <w:pPr>
        <w:pStyle w:val="KDParagraf"/>
        <w:spacing w:before="0"/>
        <w:rPr>
          <w:rFonts w:cs="Arial"/>
          <w:sz w:val="24"/>
          <w:szCs w:val="24"/>
        </w:rPr>
      </w:pPr>
      <w:r w:rsidRPr="00EE793E">
        <w:rPr>
          <w:rFonts w:cs="Arial"/>
          <w:sz w:val="24"/>
          <w:szCs w:val="24"/>
        </w:rPr>
        <w:t xml:space="preserve">Уколико виша сила траје дуже од </w:t>
      </w:r>
      <w:r w:rsidR="00FC0756">
        <w:rPr>
          <w:rFonts w:cs="Arial"/>
          <w:sz w:val="24"/>
          <w:szCs w:val="24"/>
        </w:rPr>
        <w:t>6</w:t>
      </w:r>
      <w:r w:rsidRPr="00EE793E">
        <w:rPr>
          <w:rFonts w:cs="Arial"/>
          <w:sz w:val="24"/>
          <w:szCs w:val="24"/>
        </w:rPr>
        <w:t xml:space="preserve">0 (словима: </w:t>
      </w:r>
      <w:r w:rsidR="00FC0756">
        <w:rPr>
          <w:rFonts w:cs="Arial"/>
          <w:sz w:val="24"/>
          <w:szCs w:val="24"/>
          <w:lang w:val="sr-Cyrl-RS"/>
        </w:rPr>
        <w:t>шездесет</w:t>
      </w:r>
      <w:r w:rsidRPr="00EE793E">
        <w:rPr>
          <w:rFonts w:cs="Arial"/>
          <w:sz w:val="24"/>
          <w:szCs w:val="24"/>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DE282CC" w14:textId="77777777" w:rsidR="00BF271D" w:rsidRDefault="00BF271D"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7AE75BBD" w14:textId="668D7B3E"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B6A74">
        <w:rPr>
          <w:rFonts w:cs="Arial"/>
          <w:b/>
          <w:sz w:val="24"/>
          <w:szCs w:val="24"/>
        </w:rPr>
        <w:t>1</w:t>
      </w:r>
      <w:r w:rsidRPr="00EE793E">
        <w:rPr>
          <w:rFonts w:cs="Arial"/>
          <w:sz w:val="24"/>
          <w:szCs w:val="24"/>
        </w:rPr>
        <w:t>.</w:t>
      </w:r>
    </w:p>
    <w:p w14:paraId="18B76D41" w14:textId="201A59D0"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w:t>
      </w:r>
      <w:r w:rsidR="00B15522">
        <w:rPr>
          <w:rFonts w:cs="Arial"/>
          <w:sz w:val="24"/>
          <w:szCs w:val="24"/>
          <w:lang w:val="sr-Cyrl-RS"/>
        </w:rPr>
        <w:t xml:space="preserve"> </w:t>
      </w:r>
      <w:r w:rsidR="00F52FB3" w:rsidRPr="00F52FB3">
        <w:rPr>
          <w:rFonts w:cs="Arial"/>
          <w:sz w:val="24"/>
          <w:szCs w:val="24"/>
          <w:lang w:val="sr-Cyrl-RS"/>
        </w:rPr>
        <w:t>Законом о облигационом односима ("Сл. лист СФРJ", бр. 29/78, 39/85, 45/89 - oдлукa УСJ и 57/89, "Сл. лист СРJ", бр. 31/93 и "Сл. лист СЦГ", бр. 1/2003 - Устaвнa пoвeљa), (у даљем тексту:</w:t>
      </w:r>
      <w:r w:rsidR="00F52FB3">
        <w:rPr>
          <w:rFonts w:cs="Arial"/>
          <w:sz w:val="24"/>
          <w:szCs w:val="24"/>
        </w:rPr>
        <w:t xml:space="preserve"> </w:t>
      </w:r>
      <w:r w:rsidR="00F52FB3" w:rsidRPr="00F52FB3">
        <w:rPr>
          <w:rFonts w:cs="Arial"/>
          <w:sz w:val="24"/>
          <w:szCs w:val="24"/>
          <w:lang w:val="sr-Cyrl-RS"/>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4E0CAD46" w14:textId="7CE8FFD8"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B6A74">
        <w:rPr>
          <w:rFonts w:cs="Arial"/>
          <w:b/>
          <w:sz w:val="24"/>
          <w:szCs w:val="24"/>
        </w:rPr>
        <w:t>2</w:t>
      </w:r>
      <w:r w:rsidRPr="00EE793E">
        <w:rPr>
          <w:rFonts w:cs="Arial"/>
          <w:sz w:val="24"/>
          <w:szCs w:val="24"/>
        </w:rPr>
        <w:t>.</w:t>
      </w:r>
    </w:p>
    <w:p w14:paraId="57602C4C" w14:textId="1EB27DB6"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w:t>
      </w:r>
      <w:r w:rsidR="000D3F1A">
        <w:rPr>
          <w:rFonts w:cs="Arial"/>
          <w:sz w:val="24"/>
          <w:szCs w:val="24"/>
        </w:rPr>
        <w:t>/</w:t>
      </w:r>
      <w:r w:rsidRPr="00EE793E">
        <w:rPr>
          <w:rFonts w:cs="Arial"/>
          <w:sz w:val="24"/>
          <w:szCs w:val="24"/>
        </w:rPr>
        <w:t>не пружи о року уговорене Услуге, Пружалац услуге је дужан да плати Кориснику услуге у</w:t>
      </w:r>
      <w:r w:rsidR="00DB4DEA">
        <w:rPr>
          <w:rFonts w:cs="Arial"/>
          <w:sz w:val="24"/>
          <w:szCs w:val="24"/>
        </w:rPr>
        <w:t>говорне пенале, у износу од 0,2‰</w:t>
      </w:r>
      <w:r w:rsidRPr="00EE793E">
        <w:rPr>
          <w:rFonts w:cs="Arial"/>
          <w:sz w:val="24"/>
          <w:szCs w:val="24"/>
        </w:rPr>
        <w:t xml:space="preserve">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07D9FB9" w14:textId="77777777" w:rsidR="00B15522" w:rsidRPr="00EE793E" w:rsidRDefault="00B15522"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79597B4" w14:textId="1044642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B6A74">
        <w:rPr>
          <w:rFonts w:cs="Arial"/>
          <w:b/>
          <w:sz w:val="24"/>
          <w:szCs w:val="24"/>
        </w:rPr>
        <w:t>3</w:t>
      </w:r>
      <w:r w:rsidRPr="00EE793E">
        <w:rPr>
          <w:rFonts w:cs="Arial"/>
          <w:sz w:val="24"/>
          <w:szCs w:val="24"/>
        </w:rPr>
        <w:t>.</w:t>
      </w:r>
    </w:p>
    <w:p w14:paraId="70E9B951" w14:textId="77777777" w:rsid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3C3EA48" w14:textId="77777777" w:rsidR="00CA3F7F" w:rsidRPr="00EE793E" w:rsidRDefault="00CA3F7F" w:rsidP="00EE793E">
      <w:pPr>
        <w:pStyle w:val="KDParagraf"/>
        <w:spacing w:before="0"/>
        <w:rPr>
          <w:rFonts w:cs="Arial"/>
          <w:sz w:val="24"/>
          <w:szCs w:val="24"/>
        </w:rPr>
      </w:pPr>
    </w:p>
    <w:p w14:paraId="701A2AC1" w14:textId="2AD62514" w:rsidR="00BF22E4"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5341277" w14:textId="77777777" w:rsidR="00FC0756" w:rsidRPr="00EE793E" w:rsidRDefault="00FC0756"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2CA5FFB1" w14:textId="223B689E"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BB6A74">
        <w:rPr>
          <w:rFonts w:cs="Arial"/>
          <w:b/>
          <w:sz w:val="24"/>
          <w:szCs w:val="24"/>
        </w:rPr>
        <w:t>4</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EE793E" w:rsidRDefault="00EE793E" w:rsidP="00EE793E">
      <w:pPr>
        <w:pStyle w:val="KDParagraf"/>
        <w:spacing w:before="0"/>
        <w:rPr>
          <w:rFonts w:cs="Arial"/>
          <w:sz w:val="24"/>
          <w:szCs w:val="24"/>
        </w:rPr>
      </w:pPr>
    </w:p>
    <w:p w14:paraId="61B4963A" w14:textId="3517284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B6A74">
        <w:rPr>
          <w:rFonts w:cs="Arial"/>
          <w:b/>
          <w:sz w:val="24"/>
          <w:szCs w:val="24"/>
        </w:rPr>
        <w:t>5</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72BA4E8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B6A74">
        <w:rPr>
          <w:rFonts w:cs="Arial"/>
          <w:b/>
          <w:sz w:val="24"/>
          <w:szCs w:val="24"/>
        </w:rPr>
        <w:t>6</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FC2998E" w14:textId="252F9A37"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BB6A74">
        <w:rPr>
          <w:rFonts w:cs="Arial"/>
          <w:b/>
          <w:sz w:val="24"/>
          <w:szCs w:val="24"/>
        </w:rPr>
        <w:t>7</w:t>
      </w:r>
      <w:r w:rsidRPr="00EE793E">
        <w:rPr>
          <w:rFonts w:cs="Arial"/>
          <w:sz w:val="24"/>
          <w:szCs w:val="24"/>
        </w:rPr>
        <w:t>.</w:t>
      </w:r>
    </w:p>
    <w:p w14:paraId="30B1821E" w14:textId="6EE79AC5"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Pr>
          <w:rFonts w:cs="Arial"/>
          <w:sz w:val="24"/>
          <w:szCs w:val="24"/>
          <w:lang w:val="sr-Cyrl-RS"/>
        </w:rPr>
        <w:t>Београду</w:t>
      </w:r>
      <w:r w:rsidR="00EE793E" w:rsidRPr="00EE793E">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4C693BF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BB6A74">
        <w:rPr>
          <w:rFonts w:cs="Arial"/>
          <w:b/>
          <w:sz w:val="24"/>
          <w:szCs w:val="24"/>
        </w:rPr>
        <w:t>8</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EAE1A37" w14:textId="195E762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4A6466">
        <w:rPr>
          <w:rFonts w:cs="Arial"/>
          <w:b/>
          <w:sz w:val="24"/>
          <w:szCs w:val="24"/>
          <w:lang w:val="sr-Cyrl-RS"/>
        </w:rPr>
        <w:t>1</w:t>
      </w:r>
      <w:r w:rsidR="00BB6A74">
        <w:rPr>
          <w:rFonts w:cs="Arial"/>
          <w:b/>
          <w:sz w:val="24"/>
          <w:szCs w:val="24"/>
        </w:rPr>
        <w:t>9</w:t>
      </w:r>
      <w:r w:rsidRPr="00EE793E">
        <w:rPr>
          <w:rFonts w:cs="Arial"/>
          <w:sz w:val="24"/>
          <w:szCs w:val="24"/>
        </w:rPr>
        <w:t>.</w:t>
      </w: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DDCDA4" w14:textId="77777777" w:rsidR="00EE793E" w:rsidRPr="00EE793E" w:rsidRDefault="00EE793E" w:rsidP="00EE793E">
      <w:pPr>
        <w:pStyle w:val="KDParagraf"/>
        <w:spacing w:before="0"/>
        <w:rPr>
          <w:rFonts w:cs="Arial"/>
          <w:sz w:val="24"/>
          <w:szCs w:val="24"/>
        </w:rPr>
      </w:pPr>
    </w:p>
    <w:p w14:paraId="0326DA35" w14:textId="462965DC"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503D3">
        <w:rPr>
          <w:rFonts w:cs="Arial"/>
          <w:sz w:val="24"/>
          <w:szCs w:val="24"/>
          <w:lang w:val="sr-Cyrl-RS"/>
        </w:rPr>
        <w:t xml:space="preserve"> објављена на Порталу јавних набавки под шифром ______</w:t>
      </w:r>
      <w:proofErr w:type="gramStart"/>
      <w:r w:rsidR="00D503D3">
        <w:rPr>
          <w:rFonts w:cs="Arial"/>
          <w:sz w:val="24"/>
          <w:szCs w:val="24"/>
          <w:lang w:val="sr-Cyrl-RS"/>
        </w:rPr>
        <w:t xml:space="preserve">_ </w:t>
      </w:r>
      <w:r w:rsidR="00EE793E" w:rsidRPr="00EE793E">
        <w:rPr>
          <w:rFonts w:cs="Arial"/>
          <w:sz w:val="24"/>
          <w:szCs w:val="24"/>
        </w:rPr>
        <w:t>;</w:t>
      </w:r>
      <w:proofErr w:type="gramEnd"/>
    </w:p>
    <w:p w14:paraId="517C09B6" w14:textId="20BC73D7"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p>
    <w:p w14:paraId="1E8D59A3" w14:textId="04296593" w:rsidR="00EE793E" w:rsidRPr="00EE793E" w:rsidRDefault="00773E52" w:rsidP="00EE793E">
      <w:pPr>
        <w:pStyle w:val="KDParagraf"/>
        <w:spacing w:before="0"/>
        <w:rPr>
          <w:rFonts w:cs="Arial"/>
          <w:sz w:val="24"/>
          <w:szCs w:val="24"/>
        </w:rPr>
      </w:pPr>
      <w:r>
        <w:rPr>
          <w:rFonts w:cs="Arial"/>
          <w:sz w:val="24"/>
          <w:szCs w:val="24"/>
        </w:rPr>
        <w:lastRenderedPageBreak/>
        <w:t>Прилог број 3</w:t>
      </w:r>
      <w:r w:rsidR="00EE793E" w:rsidRPr="00EE793E">
        <w:rPr>
          <w:rFonts w:cs="Arial"/>
          <w:sz w:val="24"/>
          <w:szCs w:val="24"/>
        </w:rPr>
        <w:tab/>
      </w:r>
      <w:r w:rsidR="00D503D3">
        <w:rPr>
          <w:rFonts w:cs="Arial"/>
          <w:sz w:val="24"/>
          <w:szCs w:val="24"/>
          <w:lang w:val="sr-Cyrl-RS"/>
        </w:rPr>
        <w:t>Образац с</w:t>
      </w:r>
      <w:r w:rsidR="00EE793E" w:rsidRPr="00EE793E">
        <w:rPr>
          <w:rFonts w:cs="Arial"/>
          <w:sz w:val="24"/>
          <w:szCs w:val="24"/>
        </w:rPr>
        <w:t>труктур</w:t>
      </w:r>
      <w:r w:rsidR="00D503D3">
        <w:rPr>
          <w:rFonts w:cs="Arial"/>
          <w:sz w:val="24"/>
          <w:szCs w:val="24"/>
          <w:lang w:val="sr-Cyrl-RS"/>
        </w:rPr>
        <w:t>е</w:t>
      </w:r>
      <w:r w:rsidR="00EE793E" w:rsidRPr="00EE793E">
        <w:rPr>
          <w:rFonts w:cs="Arial"/>
          <w:sz w:val="24"/>
          <w:szCs w:val="24"/>
        </w:rPr>
        <w:t xml:space="preserve"> цене;</w:t>
      </w:r>
    </w:p>
    <w:p w14:paraId="2EA23A85" w14:textId="6B7DE23E" w:rsidR="00D06CFD" w:rsidRDefault="00773E52" w:rsidP="00EE793E">
      <w:pPr>
        <w:pStyle w:val="KDParagraf"/>
        <w:spacing w:before="0"/>
        <w:rPr>
          <w:rFonts w:cs="Arial"/>
          <w:sz w:val="24"/>
          <w:szCs w:val="24"/>
          <w:lang w:val="sr-Cyrl-RS"/>
        </w:rPr>
      </w:pPr>
      <w:r>
        <w:rPr>
          <w:rFonts w:cs="Arial"/>
          <w:sz w:val="24"/>
          <w:szCs w:val="24"/>
        </w:rPr>
        <w:t>Прилог број 4</w:t>
      </w:r>
      <w:r w:rsidR="00D06CFD">
        <w:rPr>
          <w:rFonts w:cs="Arial"/>
          <w:sz w:val="24"/>
          <w:szCs w:val="24"/>
        </w:rPr>
        <w:t xml:space="preserve">       </w:t>
      </w:r>
      <w:r w:rsidR="00EE793E" w:rsidRPr="000B3B05">
        <w:rPr>
          <w:rFonts w:cs="Arial"/>
          <w:sz w:val="24"/>
          <w:szCs w:val="24"/>
        </w:rPr>
        <w:t xml:space="preserve">Споразум о заједничком извршењу </w:t>
      </w:r>
      <w:proofErr w:type="gramStart"/>
      <w:r w:rsidR="00EE793E" w:rsidRPr="000B3B05">
        <w:rPr>
          <w:rFonts w:cs="Arial"/>
          <w:sz w:val="24"/>
          <w:szCs w:val="24"/>
        </w:rPr>
        <w:t>услуге</w:t>
      </w:r>
      <w:r w:rsidR="00D503D3">
        <w:rPr>
          <w:rFonts w:cs="Arial"/>
          <w:sz w:val="24"/>
          <w:szCs w:val="24"/>
          <w:lang w:val="sr-Cyrl-RS"/>
        </w:rPr>
        <w:t>(</w:t>
      </w:r>
      <w:proofErr w:type="gramEnd"/>
      <w:r w:rsidR="00D503D3">
        <w:rPr>
          <w:rFonts w:cs="Arial"/>
          <w:sz w:val="24"/>
          <w:szCs w:val="24"/>
          <w:lang w:val="sr-Cyrl-RS"/>
        </w:rPr>
        <w:t>ако је реч о групи понуђача)</w:t>
      </w:r>
    </w:p>
    <w:p w14:paraId="5687BB9F" w14:textId="77777777" w:rsidR="007A4B4E" w:rsidRPr="00D503D3" w:rsidRDefault="007A4B4E" w:rsidP="00EE793E">
      <w:pPr>
        <w:pStyle w:val="KDParagraf"/>
        <w:spacing w:before="0"/>
        <w:rPr>
          <w:rFonts w:cs="Arial"/>
          <w:color w:val="00B0F0"/>
          <w:sz w:val="24"/>
          <w:szCs w:val="24"/>
          <w:lang w:val="sr-Cyrl-RS"/>
        </w:rPr>
      </w:pPr>
    </w:p>
    <w:p w14:paraId="4855F177" w14:textId="198F680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B6A74">
        <w:rPr>
          <w:rFonts w:cs="Arial"/>
          <w:b/>
          <w:sz w:val="24"/>
          <w:szCs w:val="24"/>
        </w:rPr>
        <w:t>20</w:t>
      </w:r>
      <w:r w:rsidRPr="00EE793E">
        <w:rPr>
          <w:rFonts w:cs="Arial"/>
          <w:sz w:val="24"/>
          <w:szCs w:val="24"/>
        </w:rPr>
        <w:t>.</w:t>
      </w:r>
    </w:p>
    <w:p w14:paraId="241D2CC9"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C0D140D" w14:textId="77777777" w:rsidR="00761CF6" w:rsidRDefault="00761CF6" w:rsidP="00EE793E">
      <w:pPr>
        <w:pStyle w:val="KDParagraf"/>
        <w:spacing w:before="0"/>
        <w:rPr>
          <w:rFonts w:cs="Arial"/>
          <w:sz w:val="24"/>
          <w:szCs w:val="24"/>
        </w:rPr>
      </w:pPr>
    </w:p>
    <w:p w14:paraId="3CC6E986" w14:textId="77777777" w:rsidR="00761CF6" w:rsidRPr="00EE793E" w:rsidRDefault="00761CF6" w:rsidP="00EE793E">
      <w:pPr>
        <w:pStyle w:val="KDParagraf"/>
        <w:spacing w:before="0"/>
        <w:rPr>
          <w:rFonts w:cs="Arial"/>
          <w:sz w:val="24"/>
          <w:szCs w:val="24"/>
        </w:rPr>
      </w:pPr>
    </w:p>
    <w:p w14:paraId="575D512B" w14:textId="77777777" w:rsidR="00D503D3" w:rsidRPr="00EE793E" w:rsidRDefault="00D503D3" w:rsidP="00EE793E">
      <w:pPr>
        <w:pStyle w:val="KDParagraf"/>
        <w:spacing w:before="0"/>
        <w:rPr>
          <w:rFonts w:cs="Arial"/>
          <w:sz w:val="24"/>
          <w:szCs w:val="24"/>
        </w:rPr>
      </w:pPr>
    </w:p>
    <w:p w14:paraId="6775EFCB" w14:textId="68425271"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1BB38E97" w14:textId="3D258E42"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6E420628" w14:textId="7C50C35C"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r>
      <w:r w:rsidR="00FE5D9B">
        <w:rPr>
          <w:rFonts w:cs="Arial"/>
          <w:sz w:val="24"/>
          <w:szCs w:val="24"/>
          <w:lang w:val="sr-Cyrl-RS"/>
        </w:rPr>
        <w:t xml:space="preserve">  </w:t>
      </w:r>
      <w:r w:rsidR="0022602E" w:rsidRPr="00773E52">
        <w:rPr>
          <w:rFonts w:cs="Arial"/>
          <w:sz w:val="24"/>
          <w:szCs w:val="24"/>
          <w:lang w:val="sr-Cyrl-RS"/>
        </w:rPr>
        <w:t>Назив</w:t>
      </w:r>
    </w:p>
    <w:p w14:paraId="6DFFCB4F" w14:textId="4B3F591D" w:rsidR="00CA3F7F" w:rsidRDefault="00CA3F7F"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w:t>
      </w:r>
    </w:p>
    <w:p w14:paraId="443CE8FA" w14:textId="2292FF16" w:rsidR="0022602E" w:rsidRPr="00773E52" w:rsidRDefault="00CA3F7F" w:rsidP="00FE5D9B">
      <w:pPr>
        <w:pStyle w:val="KDParagraf"/>
        <w:tabs>
          <w:tab w:val="left" w:pos="6615"/>
        </w:tabs>
        <w:spacing w:before="0"/>
        <w:rPr>
          <w:rFonts w:cs="Arial"/>
          <w:sz w:val="24"/>
          <w:szCs w:val="24"/>
          <w:lang w:val="sr-Cyrl-RS"/>
        </w:rPr>
      </w:pPr>
      <w:r>
        <w:rPr>
          <w:rFonts w:cs="Arial"/>
          <w:sz w:val="24"/>
          <w:szCs w:val="24"/>
          <w:lang w:val="sr-Cyrl-RS"/>
        </w:rPr>
        <w:t xml:space="preserve">              </w:t>
      </w:r>
      <w:r w:rsidR="0022602E" w:rsidRPr="00773E52">
        <w:rPr>
          <w:rFonts w:cs="Arial"/>
          <w:sz w:val="24"/>
          <w:szCs w:val="24"/>
          <w:lang w:val="sr-Cyrl-RS"/>
        </w:rPr>
        <w:t xml:space="preserve">Београд                                 </w:t>
      </w:r>
      <w:r w:rsidR="00773E52" w:rsidRPr="00773E52">
        <w:rPr>
          <w:rFonts w:cs="Arial"/>
          <w:sz w:val="24"/>
          <w:szCs w:val="24"/>
          <w:lang w:val="sr-Cyrl-RS"/>
        </w:rPr>
        <w:t xml:space="preserve">  </w:t>
      </w:r>
    </w:p>
    <w:p w14:paraId="755A7CEE" w14:textId="1CCDE9E7" w:rsidR="00EE793E" w:rsidRPr="00773E52" w:rsidRDefault="00FE5D9B" w:rsidP="00EE793E">
      <w:pPr>
        <w:pStyle w:val="KDParagraf"/>
        <w:spacing w:before="0"/>
        <w:rPr>
          <w:rFonts w:cs="Arial"/>
          <w:sz w:val="24"/>
          <w:szCs w:val="24"/>
        </w:rPr>
      </w:pPr>
      <w:r>
        <w:rPr>
          <w:rFonts w:cs="Arial"/>
          <w:sz w:val="24"/>
          <w:szCs w:val="24"/>
        </w:rPr>
        <w:t>_________</w:t>
      </w:r>
      <w:r w:rsidR="00EE793E" w:rsidRPr="00773E52">
        <w:rPr>
          <w:rFonts w:cs="Arial"/>
          <w:sz w:val="24"/>
          <w:szCs w:val="24"/>
        </w:rPr>
        <w:t>_____________</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EE793E"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3B6E9313" w:rsidR="00EE793E" w:rsidRPr="00773E52" w:rsidRDefault="00B15522" w:rsidP="00EE793E">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00761CF6">
        <w:rPr>
          <w:rFonts w:cs="Arial"/>
          <w:sz w:val="24"/>
          <w:szCs w:val="24"/>
          <w:lang w:val="sr-Cyrl-RS"/>
        </w:rPr>
        <w:t xml:space="preserve">  </w:t>
      </w:r>
      <w:r w:rsidR="0022602E"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22602E" w:rsidRPr="00773E52">
        <w:rPr>
          <w:rFonts w:cs="Arial"/>
          <w:sz w:val="24"/>
          <w:szCs w:val="24"/>
          <w:lang w:val="sr-Cyrl-RS"/>
        </w:rPr>
        <w:t xml:space="preserve">                              </w:t>
      </w:r>
      <w:r w:rsidR="00761CF6">
        <w:rPr>
          <w:rFonts w:cs="Arial"/>
          <w:sz w:val="24"/>
          <w:szCs w:val="24"/>
          <w:lang w:val="sr-Cyrl-RS"/>
        </w:rPr>
        <w:t xml:space="preserve">             </w:t>
      </w:r>
      <w:r w:rsidR="00EE793E" w:rsidRPr="00773E52">
        <w:rPr>
          <w:rFonts w:cs="Arial"/>
          <w:sz w:val="24"/>
          <w:szCs w:val="24"/>
        </w:rPr>
        <w:t>Име и презиме</w:t>
      </w:r>
    </w:p>
    <w:p w14:paraId="77935C8F" w14:textId="663312F1"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B15522">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Pr="00773E52"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7"/>
      <w:footerReference w:type="even" r:id="rId178"/>
      <w:footerReference w:type="defaul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E906" w14:textId="77777777" w:rsidR="009C3662" w:rsidRDefault="009C3662">
      <w:r>
        <w:separator/>
      </w:r>
    </w:p>
    <w:p w14:paraId="2BF25669" w14:textId="77777777" w:rsidR="009C3662" w:rsidRDefault="009C3662"/>
  </w:endnote>
  <w:endnote w:type="continuationSeparator" w:id="0">
    <w:p w14:paraId="43D2E61F" w14:textId="77777777" w:rsidR="009C3662" w:rsidRDefault="009C3662">
      <w:r>
        <w:continuationSeparator/>
      </w:r>
    </w:p>
    <w:p w14:paraId="0CD30529" w14:textId="77777777" w:rsidR="009C3662" w:rsidRDefault="009C3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2C2F20" w:rsidRDefault="002C2F2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C2F20" w:rsidRDefault="002C2F20" w:rsidP="00841BE7">
    <w:pPr>
      <w:pStyle w:val="Footer"/>
      <w:ind w:right="360"/>
    </w:pPr>
  </w:p>
  <w:p w14:paraId="340F1A55" w14:textId="77777777" w:rsidR="002C2F20" w:rsidRDefault="002C2F2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2C2F20" w:rsidRPr="00B7384C" w:rsidRDefault="002C2F20"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43EC5">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43EC5">
      <w:rPr>
        <w:rStyle w:val="PageNumber"/>
        <w:rFonts w:cs="Arial"/>
        <w:noProof/>
        <w:sz w:val="20"/>
      </w:rPr>
      <w:t>41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2C2F20" w:rsidRPr="00B7384C" w:rsidRDefault="002C2F20"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43EC5">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43EC5">
      <w:rPr>
        <w:rStyle w:val="PageNumber"/>
        <w:rFonts w:cs="Arial"/>
        <w:noProof/>
        <w:sz w:val="20"/>
      </w:rPr>
      <w:t>41</w:t>
    </w:r>
    <w:r w:rsidRPr="00B7384C">
      <w:rPr>
        <w:rStyle w:val="PageNumber"/>
        <w:rFonts w:cs="Arial"/>
        <w:sz w:val="20"/>
      </w:rPr>
      <w:fldChar w:fldCharType="end"/>
    </w:r>
  </w:p>
  <w:p w14:paraId="7C7538CB" w14:textId="77777777" w:rsidR="002C2F20" w:rsidRDefault="002C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3829" w14:textId="77777777" w:rsidR="009C3662" w:rsidRDefault="009C3662">
      <w:r>
        <w:separator/>
      </w:r>
    </w:p>
    <w:p w14:paraId="5780328B" w14:textId="77777777" w:rsidR="009C3662" w:rsidRDefault="009C3662"/>
  </w:footnote>
  <w:footnote w:type="continuationSeparator" w:id="0">
    <w:p w14:paraId="1D0BA94C" w14:textId="77777777" w:rsidR="009C3662" w:rsidRDefault="009C3662">
      <w:r>
        <w:continuationSeparator/>
      </w:r>
    </w:p>
    <w:p w14:paraId="636A7B7C" w14:textId="77777777" w:rsidR="009C3662" w:rsidRDefault="009C36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2C2F20" w:rsidRDefault="002C2F20" w:rsidP="004276AD">
    <w:pPr>
      <w:pStyle w:val="Header"/>
      <w:rPr>
        <w:sz w:val="20"/>
      </w:rPr>
    </w:pPr>
  </w:p>
  <w:p w14:paraId="7578695B" w14:textId="77777777" w:rsidR="002C2F20" w:rsidRPr="00B7384C" w:rsidRDefault="002C2F20"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76EC557" w14:textId="3C468CF5" w:rsidR="002C2F20" w:rsidRPr="00B7384C" w:rsidRDefault="002C2F20" w:rsidP="00B7384C">
    <w:pPr>
      <w:pStyle w:val="Header"/>
      <w:jc w:val="center"/>
      <w:rPr>
        <w:i/>
        <w:sz w:val="20"/>
      </w:rPr>
    </w:pPr>
    <w:r w:rsidRPr="00B7384C">
      <w:rPr>
        <w:i/>
        <w:sz w:val="20"/>
      </w:rPr>
      <w:t>Конкурсна документација JNMV/1000/0</w:t>
    </w:r>
    <w:r>
      <w:rPr>
        <w:i/>
        <w:sz w:val="20"/>
        <w:lang w:val="sr-Cyrl-RS"/>
      </w:rPr>
      <w:t>392</w:t>
    </w:r>
    <w:r w:rsidRPr="00B7384C">
      <w:rPr>
        <w:i/>
        <w:sz w:val="20"/>
      </w:rPr>
      <w:t>/2016</w:t>
    </w:r>
  </w:p>
  <w:p w14:paraId="3A3C99C2" w14:textId="77777777" w:rsidR="002C2F20" w:rsidRPr="004276AD" w:rsidRDefault="002C2F20"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6856842"/>
    <w:multiLevelType w:val="hybridMultilevel"/>
    <w:tmpl w:val="9B84C724"/>
    <w:lvl w:ilvl="0" w:tplc="D4B832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DBF408A"/>
    <w:multiLevelType w:val="multilevel"/>
    <w:tmpl w:val="264211D2"/>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6B02A80"/>
    <w:multiLevelType w:val="hybridMultilevel"/>
    <w:tmpl w:val="78A02B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ECB79AF"/>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027CB3"/>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27B64C1"/>
    <w:multiLevelType w:val="hybridMultilevel"/>
    <w:tmpl w:val="7388CC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5F4515A"/>
    <w:multiLevelType w:val="hybridMultilevel"/>
    <w:tmpl w:val="C1C68224"/>
    <w:lvl w:ilvl="0" w:tplc="B582C3A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5"/>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1"/>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5"/>
  </w:num>
  <w:num w:numId="12">
    <w:abstractNumId w:val="67"/>
  </w:num>
  <w:num w:numId="13">
    <w:abstractNumId w:val="61"/>
  </w:num>
  <w:num w:numId="14">
    <w:abstractNumId w:val="58"/>
  </w:num>
  <w:num w:numId="15">
    <w:abstractNumId w:val="103"/>
  </w:num>
  <w:num w:numId="16">
    <w:abstractNumId w:val="77"/>
  </w:num>
  <w:num w:numId="17">
    <w:abstractNumId w:val="69"/>
  </w:num>
  <w:num w:numId="18">
    <w:abstractNumId w:val="70"/>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0"/>
  </w:num>
  <w:num w:numId="22">
    <w:abstractNumId w:val="95"/>
  </w:num>
  <w:num w:numId="23">
    <w:abstractNumId w:val="90"/>
  </w:num>
  <w:num w:numId="24">
    <w:abstractNumId w:val="51"/>
  </w:num>
  <w:num w:numId="25">
    <w:abstractNumId w:val="76"/>
  </w:num>
  <w:num w:numId="26">
    <w:abstractNumId w:val="59"/>
  </w:num>
  <w:num w:numId="27">
    <w:abstractNumId w:val="81"/>
  </w:num>
  <w:num w:numId="28">
    <w:abstractNumId w:val="94"/>
  </w:num>
  <w:num w:numId="29">
    <w:abstractNumId w:val="66"/>
  </w:num>
  <w:num w:numId="30">
    <w:abstractNumId w:val="85"/>
  </w:num>
  <w:num w:numId="31">
    <w:abstractNumId w:val="82"/>
  </w:num>
  <w:num w:numId="32">
    <w:abstractNumId w:val="52"/>
  </w:num>
  <w:num w:numId="33">
    <w:abstractNumId w:val="53"/>
  </w:num>
  <w:num w:numId="34">
    <w:abstractNumId w:val="49"/>
  </w:num>
  <w:num w:numId="35">
    <w:abstractNumId w:val="74"/>
  </w:num>
  <w:num w:numId="36">
    <w:abstractNumId w:val="92"/>
  </w:num>
  <w:num w:numId="37">
    <w:abstractNumId w:val="50"/>
  </w:num>
  <w:num w:numId="38">
    <w:abstractNumId w:val="93"/>
  </w:num>
  <w:num w:numId="39">
    <w:abstractNumId w:val="89"/>
  </w:num>
  <w:num w:numId="40">
    <w:abstractNumId w:val="80"/>
  </w:num>
  <w:num w:numId="41">
    <w:abstractNumId w:val="83"/>
  </w:num>
  <w:num w:numId="42">
    <w:abstractNumId w:val="72"/>
  </w:num>
  <w:num w:numId="43">
    <w:abstractNumId w:val="99"/>
  </w:num>
  <w:num w:numId="44">
    <w:abstractNumId w:val="88"/>
  </w:num>
  <w:num w:numId="45">
    <w:abstractNumId w:val="6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AE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vetlana.mi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gordana.jovan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jovan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D6C5-B320-48B4-BC85-36F8BC2A0751}"/>
</file>

<file path=customXml/itemProps10.xml><?xml version="1.0" encoding="utf-8"?>
<ds:datastoreItem xmlns:ds="http://schemas.openxmlformats.org/officeDocument/2006/customXml" ds:itemID="{71C91C1F-21DB-43E2-9CFE-9BB772EB29D7}"/>
</file>

<file path=customXml/itemProps100.xml><?xml version="1.0" encoding="utf-8"?>
<ds:datastoreItem xmlns:ds="http://schemas.openxmlformats.org/officeDocument/2006/customXml" ds:itemID="{20F12418-EB68-44AB-AC25-4147F6BCEAE8}"/>
</file>

<file path=customXml/itemProps101.xml><?xml version="1.0" encoding="utf-8"?>
<ds:datastoreItem xmlns:ds="http://schemas.openxmlformats.org/officeDocument/2006/customXml" ds:itemID="{A7489EDC-7169-4847-AE9A-7B345C95FC98}"/>
</file>

<file path=customXml/itemProps102.xml><?xml version="1.0" encoding="utf-8"?>
<ds:datastoreItem xmlns:ds="http://schemas.openxmlformats.org/officeDocument/2006/customXml" ds:itemID="{BE63897F-039C-465B-BC0D-7CDD040443AD}"/>
</file>

<file path=customXml/itemProps103.xml><?xml version="1.0" encoding="utf-8"?>
<ds:datastoreItem xmlns:ds="http://schemas.openxmlformats.org/officeDocument/2006/customXml" ds:itemID="{38231D1C-0DD2-4A68-B4F7-D77E7C157AB5}"/>
</file>

<file path=customXml/itemProps104.xml><?xml version="1.0" encoding="utf-8"?>
<ds:datastoreItem xmlns:ds="http://schemas.openxmlformats.org/officeDocument/2006/customXml" ds:itemID="{6D8659E4-6725-4396-90B5-E3C0E13E1EF6}"/>
</file>

<file path=customXml/itemProps105.xml><?xml version="1.0" encoding="utf-8"?>
<ds:datastoreItem xmlns:ds="http://schemas.openxmlformats.org/officeDocument/2006/customXml" ds:itemID="{FF6D1BEB-7996-456F-B6D3-C0D6819FD785}"/>
</file>

<file path=customXml/itemProps106.xml><?xml version="1.0" encoding="utf-8"?>
<ds:datastoreItem xmlns:ds="http://schemas.openxmlformats.org/officeDocument/2006/customXml" ds:itemID="{23BE900A-605F-43BE-80F3-852EA8F58F24}"/>
</file>

<file path=customXml/itemProps107.xml><?xml version="1.0" encoding="utf-8"?>
<ds:datastoreItem xmlns:ds="http://schemas.openxmlformats.org/officeDocument/2006/customXml" ds:itemID="{FDB3B5C3-10CF-4380-BDD0-9D6E8ADF292C}"/>
</file>

<file path=customXml/itemProps108.xml><?xml version="1.0" encoding="utf-8"?>
<ds:datastoreItem xmlns:ds="http://schemas.openxmlformats.org/officeDocument/2006/customXml" ds:itemID="{F06DCFE7-3817-4728-AF08-40D331769D16}"/>
</file>

<file path=customXml/itemProps109.xml><?xml version="1.0" encoding="utf-8"?>
<ds:datastoreItem xmlns:ds="http://schemas.openxmlformats.org/officeDocument/2006/customXml" ds:itemID="{2365DE4E-496A-484C-9B49-C76381701FC6}"/>
</file>

<file path=customXml/itemProps11.xml><?xml version="1.0" encoding="utf-8"?>
<ds:datastoreItem xmlns:ds="http://schemas.openxmlformats.org/officeDocument/2006/customXml" ds:itemID="{223D51E2-3379-4EE4-97BD-36AFDFA6718D}"/>
</file>

<file path=customXml/itemProps110.xml><?xml version="1.0" encoding="utf-8"?>
<ds:datastoreItem xmlns:ds="http://schemas.openxmlformats.org/officeDocument/2006/customXml" ds:itemID="{CBE2A77C-073A-4EEC-8AE9-7B02BF7392A1}"/>
</file>

<file path=customXml/itemProps111.xml><?xml version="1.0" encoding="utf-8"?>
<ds:datastoreItem xmlns:ds="http://schemas.openxmlformats.org/officeDocument/2006/customXml" ds:itemID="{55A02DCA-407B-42D9-8686-C9AB4512FB9D}"/>
</file>

<file path=customXml/itemProps112.xml><?xml version="1.0" encoding="utf-8"?>
<ds:datastoreItem xmlns:ds="http://schemas.openxmlformats.org/officeDocument/2006/customXml" ds:itemID="{3189D48D-7740-4836-B025-9EE40F609F76}"/>
</file>

<file path=customXml/itemProps113.xml><?xml version="1.0" encoding="utf-8"?>
<ds:datastoreItem xmlns:ds="http://schemas.openxmlformats.org/officeDocument/2006/customXml" ds:itemID="{B1BD8CF1-5BC6-4E3B-8849-1D6CC81D13BA}"/>
</file>

<file path=customXml/itemProps114.xml><?xml version="1.0" encoding="utf-8"?>
<ds:datastoreItem xmlns:ds="http://schemas.openxmlformats.org/officeDocument/2006/customXml" ds:itemID="{2CC2B7F3-6303-4AEA-855E-D0BB87B1696F}"/>
</file>

<file path=customXml/itemProps115.xml><?xml version="1.0" encoding="utf-8"?>
<ds:datastoreItem xmlns:ds="http://schemas.openxmlformats.org/officeDocument/2006/customXml" ds:itemID="{EE7A7AFC-1AA9-476F-9B1E-9F9EC8B0E3FE}"/>
</file>

<file path=customXml/itemProps116.xml><?xml version="1.0" encoding="utf-8"?>
<ds:datastoreItem xmlns:ds="http://schemas.openxmlformats.org/officeDocument/2006/customXml" ds:itemID="{F166D31F-0299-4A3C-9608-24DE716FE91E}"/>
</file>

<file path=customXml/itemProps117.xml><?xml version="1.0" encoding="utf-8"?>
<ds:datastoreItem xmlns:ds="http://schemas.openxmlformats.org/officeDocument/2006/customXml" ds:itemID="{8F3197F5-D961-44D5-AD36-CC1E0EEAD465}"/>
</file>

<file path=customXml/itemProps118.xml><?xml version="1.0" encoding="utf-8"?>
<ds:datastoreItem xmlns:ds="http://schemas.openxmlformats.org/officeDocument/2006/customXml" ds:itemID="{A66A711D-39D5-46D1-AB67-5E0FF5727077}"/>
</file>

<file path=customXml/itemProps119.xml><?xml version="1.0" encoding="utf-8"?>
<ds:datastoreItem xmlns:ds="http://schemas.openxmlformats.org/officeDocument/2006/customXml" ds:itemID="{FC423000-1AB9-40DB-8A38-9934EB9EDD68}"/>
</file>

<file path=customXml/itemProps12.xml><?xml version="1.0" encoding="utf-8"?>
<ds:datastoreItem xmlns:ds="http://schemas.openxmlformats.org/officeDocument/2006/customXml" ds:itemID="{152194CB-2752-4D8B-BEA2-1E542EED01CA}"/>
</file>

<file path=customXml/itemProps120.xml><?xml version="1.0" encoding="utf-8"?>
<ds:datastoreItem xmlns:ds="http://schemas.openxmlformats.org/officeDocument/2006/customXml" ds:itemID="{067436C6-1CC6-4981-9E6F-865560B7C23A}"/>
</file>

<file path=customXml/itemProps121.xml><?xml version="1.0" encoding="utf-8"?>
<ds:datastoreItem xmlns:ds="http://schemas.openxmlformats.org/officeDocument/2006/customXml" ds:itemID="{B7A8781C-E9A7-4B25-85E2-ECAFE377E136}"/>
</file>

<file path=customXml/itemProps122.xml><?xml version="1.0" encoding="utf-8"?>
<ds:datastoreItem xmlns:ds="http://schemas.openxmlformats.org/officeDocument/2006/customXml" ds:itemID="{0749C2DB-A68C-4541-8A83-A994E94C4270}"/>
</file>

<file path=customXml/itemProps123.xml><?xml version="1.0" encoding="utf-8"?>
<ds:datastoreItem xmlns:ds="http://schemas.openxmlformats.org/officeDocument/2006/customXml" ds:itemID="{BAA99C65-DD18-4150-8FF9-7E7FE93BEE0A}"/>
</file>

<file path=customXml/itemProps124.xml><?xml version="1.0" encoding="utf-8"?>
<ds:datastoreItem xmlns:ds="http://schemas.openxmlformats.org/officeDocument/2006/customXml" ds:itemID="{F0B90B45-0B76-4B18-958D-4554A58966D7}"/>
</file>

<file path=customXml/itemProps125.xml><?xml version="1.0" encoding="utf-8"?>
<ds:datastoreItem xmlns:ds="http://schemas.openxmlformats.org/officeDocument/2006/customXml" ds:itemID="{D8E8E0D1-CA4E-4491-8DA2-436BF916C640}"/>
</file>

<file path=customXml/itemProps126.xml><?xml version="1.0" encoding="utf-8"?>
<ds:datastoreItem xmlns:ds="http://schemas.openxmlformats.org/officeDocument/2006/customXml" ds:itemID="{2F832E7C-BF91-4331-8403-767DCE2D62F6}"/>
</file>

<file path=customXml/itemProps127.xml><?xml version="1.0" encoding="utf-8"?>
<ds:datastoreItem xmlns:ds="http://schemas.openxmlformats.org/officeDocument/2006/customXml" ds:itemID="{2612CF1B-0608-4B49-AFFB-EF13FDC5AB8B}"/>
</file>

<file path=customXml/itemProps128.xml><?xml version="1.0" encoding="utf-8"?>
<ds:datastoreItem xmlns:ds="http://schemas.openxmlformats.org/officeDocument/2006/customXml" ds:itemID="{58AF999E-BC2F-4022-B2BA-84711D29D9E8}"/>
</file>

<file path=customXml/itemProps129.xml><?xml version="1.0" encoding="utf-8"?>
<ds:datastoreItem xmlns:ds="http://schemas.openxmlformats.org/officeDocument/2006/customXml" ds:itemID="{51F99090-31F4-4F3C-A137-0F03A13DF33D}"/>
</file>

<file path=customXml/itemProps13.xml><?xml version="1.0" encoding="utf-8"?>
<ds:datastoreItem xmlns:ds="http://schemas.openxmlformats.org/officeDocument/2006/customXml" ds:itemID="{8607736F-48F5-4FF3-8391-AFD784BF2CC9}"/>
</file>

<file path=customXml/itemProps130.xml><?xml version="1.0" encoding="utf-8"?>
<ds:datastoreItem xmlns:ds="http://schemas.openxmlformats.org/officeDocument/2006/customXml" ds:itemID="{22EE2C31-B964-4F9B-8BAB-68E3A4876686}"/>
</file>

<file path=customXml/itemProps131.xml><?xml version="1.0" encoding="utf-8"?>
<ds:datastoreItem xmlns:ds="http://schemas.openxmlformats.org/officeDocument/2006/customXml" ds:itemID="{59E93910-34EE-4A8C-BB84-8062C1D18831}"/>
</file>

<file path=customXml/itemProps132.xml><?xml version="1.0" encoding="utf-8"?>
<ds:datastoreItem xmlns:ds="http://schemas.openxmlformats.org/officeDocument/2006/customXml" ds:itemID="{E9DF0487-64F2-43EB-A60A-25F81B87EC2F}"/>
</file>

<file path=customXml/itemProps133.xml><?xml version="1.0" encoding="utf-8"?>
<ds:datastoreItem xmlns:ds="http://schemas.openxmlformats.org/officeDocument/2006/customXml" ds:itemID="{8E19B638-DD4D-421E-B75B-28D6B08D47BA}"/>
</file>

<file path=customXml/itemProps134.xml><?xml version="1.0" encoding="utf-8"?>
<ds:datastoreItem xmlns:ds="http://schemas.openxmlformats.org/officeDocument/2006/customXml" ds:itemID="{EDC6E6A3-16A5-4594-8E28-62C574B60B41}"/>
</file>

<file path=customXml/itemProps135.xml><?xml version="1.0" encoding="utf-8"?>
<ds:datastoreItem xmlns:ds="http://schemas.openxmlformats.org/officeDocument/2006/customXml" ds:itemID="{8C13FB43-D3B5-4F6F-BD39-A1F4CC482470}"/>
</file>

<file path=customXml/itemProps136.xml><?xml version="1.0" encoding="utf-8"?>
<ds:datastoreItem xmlns:ds="http://schemas.openxmlformats.org/officeDocument/2006/customXml" ds:itemID="{0A85B0D8-7404-4F7B-9969-B97F5E436751}"/>
</file>

<file path=customXml/itemProps137.xml><?xml version="1.0" encoding="utf-8"?>
<ds:datastoreItem xmlns:ds="http://schemas.openxmlformats.org/officeDocument/2006/customXml" ds:itemID="{F64D57AB-442B-4E79-B889-FA63C19F404C}"/>
</file>

<file path=customXml/itemProps138.xml><?xml version="1.0" encoding="utf-8"?>
<ds:datastoreItem xmlns:ds="http://schemas.openxmlformats.org/officeDocument/2006/customXml" ds:itemID="{03D7B8D6-8BCF-424B-AE2C-B5359B7A790D}"/>
</file>

<file path=customXml/itemProps139.xml><?xml version="1.0" encoding="utf-8"?>
<ds:datastoreItem xmlns:ds="http://schemas.openxmlformats.org/officeDocument/2006/customXml" ds:itemID="{C9C21803-4295-4144-A68A-EE53DDC13B19}"/>
</file>

<file path=customXml/itemProps14.xml><?xml version="1.0" encoding="utf-8"?>
<ds:datastoreItem xmlns:ds="http://schemas.openxmlformats.org/officeDocument/2006/customXml" ds:itemID="{56B97C48-5DF4-4DE3-8BE8-9F4B4B1B3854}"/>
</file>

<file path=customXml/itemProps140.xml><?xml version="1.0" encoding="utf-8"?>
<ds:datastoreItem xmlns:ds="http://schemas.openxmlformats.org/officeDocument/2006/customXml" ds:itemID="{455C8FE4-E71D-40C2-A6F4-B7937AF81D6D}"/>
</file>

<file path=customXml/itemProps141.xml><?xml version="1.0" encoding="utf-8"?>
<ds:datastoreItem xmlns:ds="http://schemas.openxmlformats.org/officeDocument/2006/customXml" ds:itemID="{CD98A3AA-673B-499B-BF9C-68BE47A4805F}"/>
</file>

<file path=customXml/itemProps142.xml><?xml version="1.0" encoding="utf-8"?>
<ds:datastoreItem xmlns:ds="http://schemas.openxmlformats.org/officeDocument/2006/customXml" ds:itemID="{CAF75BF0-745F-4640-96A4-710561DCA759}"/>
</file>

<file path=customXml/itemProps143.xml><?xml version="1.0" encoding="utf-8"?>
<ds:datastoreItem xmlns:ds="http://schemas.openxmlformats.org/officeDocument/2006/customXml" ds:itemID="{4DE026C6-4459-46F9-A319-7DF1CDE454C0}"/>
</file>

<file path=customXml/itemProps144.xml><?xml version="1.0" encoding="utf-8"?>
<ds:datastoreItem xmlns:ds="http://schemas.openxmlformats.org/officeDocument/2006/customXml" ds:itemID="{F8E38AC1-507B-4C44-84C7-B0712C4B269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0D69C30-B02A-41CE-80EB-0398447B1410}"/>
</file>

<file path=customXml/itemProps147.xml><?xml version="1.0" encoding="utf-8"?>
<ds:datastoreItem xmlns:ds="http://schemas.openxmlformats.org/officeDocument/2006/customXml" ds:itemID="{B02CF97B-EC35-4807-9ECE-54FC80E7E47A}"/>
</file>

<file path=customXml/itemProps148.xml><?xml version="1.0" encoding="utf-8"?>
<ds:datastoreItem xmlns:ds="http://schemas.openxmlformats.org/officeDocument/2006/customXml" ds:itemID="{AEC89BA4-47F5-4B38-AD30-37EFBF4AD41A}"/>
</file>

<file path=customXml/itemProps149.xml><?xml version="1.0" encoding="utf-8"?>
<ds:datastoreItem xmlns:ds="http://schemas.openxmlformats.org/officeDocument/2006/customXml" ds:itemID="{575DF65A-7071-4E71-B3E3-FD83F6B88F3A}"/>
</file>

<file path=customXml/itemProps15.xml><?xml version="1.0" encoding="utf-8"?>
<ds:datastoreItem xmlns:ds="http://schemas.openxmlformats.org/officeDocument/2006/customXml" ds:itemID="{5ABDADF6-631D-4F63-85D1-2F2755E81038}"/>
</file>

<file path=customXml/itemProps150.xml><?xml version="1.0" encoding="utf-8"?>
<ds:datastoreItem xmlns:ds="http://schemas.openxmlformats.org/officeDocument/2006/customXml" ds:itemID="{D2ACC0BD-5BB5-438A-BC61-0F447EBB35DC}"/>
</file>

<file path=customXml/itemProps151.xml><?xml version="1.0" encoding="utf-8"?>
<ds:datastoreItem xmlns:ds="http://schemas.openxmlformats.org/officeDocument/2006/customXml" ds:itemID="{A8BAC51E-2947-480F-B176-C3CF324C5456}"/>
</file>

<file path=customXml/itemProps152.xml><?xml version="1.0" encoding="utf-8"?>
<ds:datastoreItem xmlns:ds="http://schemas.openxmlformats.org/officeDocument/2006/customXml" ds:itemID="{2C3ADC26-0132-43E7-A8D6-7952A81AE7B7}"/>
</file>

<file path=customXml/itemProps153.xml><?xml version="1.0" encoding="utf-8"?>
<ds:datastoreItem xmlns:ds="http://schemas.openxmlformats.org/officeDocument/2006/customXml" ds:itemID="{D1CBD2DE-A9C9-4224-8C46-E67BCA95686B}"/>
</file>

<file path=customXml/itemProps154.xml><?xml version="1.0" encoding="utf-8"?>
<ds:datastoreItem xmlns:ds="http://schemas.openxmlformats.org/officeDocument/2006/customXml" ds:itemID="{C8BD1D8A-66A7-48DC-8B22-3A601D333FCD}"/>
</file>

<file path=customXml/itemProps155.xml><?xml version="1.0" encoding="utf-8"?>
<ds:datastoreItem xmlns:ds="http://schemas.openxmlformats.org/officeDocument/2006/customXml" ds:itemID="{26C0C641-63B0-4F0E-8557-745FD4622C45}"/>
</file>

<file path=customXml/itemProps156.xml><?xml version="1.0" encoding="utf-8"?>
<ds:datastoreItem xmlns:ds="http://schemas.openxmlformats.org/officeDocument/2006/customXml" ds:itemID="{18DAE87C-B7F4-4E06-992A-15E049FC3E74}"/>
</file>

<file path=customXml/itemProps157.xml><?xml version="1.0" encoding="utf-8"?>
<ds:datastoreItem xmlns:ds="http://schemas.openxmlformats.org/officeDocument/2006/customXml" ds:itemID="{B4FF2C66-1635-45A6-AA56-04DE21E2A7C5}"/>
</file>

<file path=customXml/itemProps158.xml><?xml version="1.0" encoding="utf-8"?>
<ds:datastoreItem xmlns:ds="http://schemas.openxmlformats.org/officeDocument/2006/customXml" ds:itemID="{87229481-0581-4D23-AEE0-E718D5B7CFA2}"/>
</file>

<file path=customXml/itemProps159.xml><?xml version="1.0" encoding="utf-8"?>
<ds:datastoreItem xmlns:ds="http://schemas.openxmlformats.org/officeDocument/2006/customXml" ds:itemID="{A996DF35-3DBF-49A7-9A7D-A77E50F7164E}"/>
</file>

<file path=customXml/itemProps16.xml><?xml version="1.0" encoding="utf-8"?>
<ds:datastoreItem xmlns:ds="http://schemas.openxmlformats.org/officeDocument/2006/customXml" ds:itemID="{1B997EE5-EEA9-434A-80E6-4C5A23B69E95}"/>
</file>

<file path=customXml/itemProps160.xml><?xml version="1.0" encoding="utf-8"?>
<ds:datastoreItem xmlns:ds="http://schemas.openxmlformats.org/officeDocument/2006/customXml" ds:itemID="{D93B3D09-4B86-415F-AE7C-EB74A4185141}"/>
</file>

<file path=customXml/itemProps17.xml><?xml version="1.0" encoding="utf-8"?>
<ds:datastoreItem xmlns:ds="http://schemas.openxmlformats.org/officeDocument/2006/customXml" ds:itemID="{6F9553A0-E8C4-4D28-9D2D-950666967D35}"/>
</file>

<file path=customXml/itemProps18.xml><?xml version="1.0" encoding="utf-8"?>
<ds:datastoreItem xmlns:ds="http://schemas.openxmlformats.org/officeDocument/2006/customXml" ds:itemID="{99660916-77AE-4B75-8115-2935DFEA1806}"/>
</file>

<file path=customXml/itemProps19.xml><?xml version="1.0" encoding="utf-8"?>
<ds:datastoreItem xmlns:ds="http://schemas.openxmlformats.org/officeDocument/2006/customXml" ds:itemID="{2E1D2002-9ADE-4D40-BC80-875D5F0818A7}"/>
</file>

<file path=customXml/itemProps2.xml><?xml version="1.0" encoding="utf-8"?>
<ds:datastoreItem xmlns:ds="http://schemas.openxmlformats.org/officeDocument/2006/customXml" ds:itemID="{50044195-5B87-4A35-9EC8-37654A14A194}"/>
</file>

<file path=customXml/itemProps20.xml><?xml version="1.0" encoding="utf-8"?>
<ds:datastoreItem xmlns:ds="http://schemas.openxmlformats.org/officeDocument/2006/customXml" ds:itemID="{40901874-C78E-42CD-B0D8-91A445162C01}"/>
</file>

<file path=customXml/itemProps21.xml><?xml version="1.0" encoding="utf-8"?>
<ds:datastoreItem xmlns:ds="http://schemas.openxmlformats.org/officeDocument/2006/customXml" ds:itemID="{361DADB2-484C-422A-9F25-90D009238C9A}"/>
</file>

<file path=customXml/itemProps22.xml><?xml version="1.0" encoding="utf-8"?>
<ds:datastoreItem xmlns:ds="http://schemas.openxmlformats.org/officeDocument/2006/customXml" ds:itemID="{3F84A486-8784-4D70-B961-D7A5F1E702A1}"/>
</file>

<file path=customXml/itemProps23.xml><?xml version="1.0" encoding="utf-8"?>
<ds:datastoreItem xmlns:ds="http://schemas.openxmlformats.org/officeDocument/2006/customXml" ds:itemID="{F5CAD8A6-E261-4C8A-B8EC-A90EE41FA246}"/>
</file>

<file path=customXml/itemProps24.xml><?xml version="1.0" encoding="utf-8"?>
<ds:datastoreItem xmlns:ds="http://schemas.openxmlformats.org/officeDocument/2006/customXml" ds:itemID="{727D8702-D40D-4498-A44F-8A1747EB4F47}"/>
</file>

<file path=customXml/itemProps25.xml><?xml version="1.0" encoding="utf-8"?>
<ds:datastoreItem xmlns:ds="http://schemas.openxmlformats.org/officeDocument/2006/customXml" ds:itemID="{6E6B191D-056B-4DAE-AF08-6B880B4769AC}"/>
</file>

<file path=customXml/itemProps26.xml><?xml version="1.0" encoding="utf-8"?>
<ds:datastoreItem xmlns:ds="http://schemas.openxmlformats.org/officeDocument/2006/customXml" ds:itemID="{D62B915B-69F8-4E70-89B3-7408560E9696}"/>
</file>

<file path=customXml/itemProps27.xml><?xml version="1.0" encoding="utf-8"?>
<ds:datastoreItem xmlns:ds="http://schemas.openxmlformats.org/officeDocument/2006/customXml" ds:itemID="{022B66B1-BBE2-4A18-9A8F-0C72A61A36D6}"/>
</file>

<file path=customXml/itemProps28.xml><?xml version="1.0" encoding="utf-8"?>
<ds:datastoreItem xmlns:ds="http://schemas.openxmlformats.org/officeDocument/2006/customXml" ds:itemID="{EE3FBF39-E1F4-442E-9CAA-31F8A4C64DFC}"/>
</file>

<file path=customXml/itemProps29.xml><?xml version="1.0" encoding="utf-8"?>
<ds:datastoreItem xmlns:ds="http://schemas.openxmlformats.org/officeDocument/2006/customXml" ds:itemID="{DCA23B91-7FF4-42FC-B61D-7C559E6D4BC2}"/>
</file>

<file path=customXml/itemProps3.xml><?xml version="1.0" encoding="utf-8"?>
<ds:datastoreItem xmlns:ds="http://schemas.openxmlformats.org/officeDocument/2006/customXml" ds:itemID="{DEBF2A7E-5B65-454D-B9D4-D83DC269C4DA}"/>
</file>

<file path=customXml/itemProps30.xml><?xml version="1.0" encoding="utf-8"?>
<ds:datastoreItem xmlns:ds="http://schemas.openxmlformats.org/officeDocument/2006/customXml" ds:itemID="{53A2F91B-CA38-4BDE-A28E-65E9643C2F17}"/>
</file>

<file path=customXml/itemProps31.xml><?xml version="1.0" encoding="utf-8"?>
<ds:datastoreItem xmlns:ds="http://schemas.openxmlformats.org/officeDocument/2006/customXml" ds:itemID="{5C691FC3-FF98-42B4-A42A-F20E0C4E0125}"/>
</file>

<file path=customXml/itemProps32.xml><?xml version="1.0" encoding="utf-8"?>
<ds:datastoreItem xmlns:ds="http://schemas.openxmlformats.org/officeDocument/2006/customXml" ds:itemID="{E88DA907-6AA9-41BE-BD9D-FEFAAC86683E}"/>
</file>

<file path=customXml/itemProps33.xml><?xml version="1.0" encoding="utf-8"?>
<ds:datastoreItem xmlns:ds="http://schemas.openxmlformats.org/officeDocument/2006/customXml" ds:itemID="{04F2068C-736F-428F-9B95-22CB4DCBC872}"/>
</file>

<file path=customXml/itemProps34.xml><?xml version="1.0" encoding="utf-8"?>
<ds:datastoreItem xmlns:ds="http://schemas.openxmlformats.org/officeDocument/2006/customXml" ds:itemID="{FF53C148-6010-4532-8402-21334CC86690}"/>
</file>

<file path=customXml/itemProps35.xml><?xml version="1.0" encoding="utf-8"?>
<ds:datastoreItem xmlns:ds="http://schemas.openxmlformats.org/officeDocument/2006/customXml" ds:itemID="{4BA73361-3973-4472-9A93-4554EB7CBC2C}"/>
</file>

<file path=customXml/itemProps36.xml><?xml version="1.0" encoding="utf-8"?>
<ds:datastoreItem xmlns:ds="http://schemas.openxmlformats.org/officeDocument/2006/customXml" ds:itemID="{66D4261F-63B8-4BA4-98E0-D01B1C1B4355}"/>
</file>

<file path=customXml/itemProps37.xml><?xml version="1.0" encoding="utf-8"?>
<ds:datastoreItem xmlns:ds="http://schemas.openxmlformats.org/officeDocument/2006/customXml" ds:itemID="{785B5C8D-1C1A-48C6-A87E-3114A817E672}"/>
</file>

<file path=customXml/itemProps38.xml><?xml version="1.0" encoding="utf-8"?>
<ds:datastoreItem xmlns:ds="http://schemas.openxmlformats.org/officeDocument/2006/customXml" ds:itemID="{85451786-4B29-4070-9AE6-E760B921EBCA}"/>
</file>

<file path=customXml/itemProps39.xml><?xml version="1.0" encoding="utf-8"?>
<ds:datastoreItem xmlns:ds="http://schemas.openxmlformats.org/officeDocument/2006/customXml" ds:itemID="{9358AAEE-55D4-4437-98CC-B3E2E1E70F4F}"/>
</file>

<file path=customXml/itemProps4.xml><?xml version="1.0" encoding="utf-8"?>
<ds:datastoreItem xmlns:ds="http://schemas.openxmlformats.org/officeDocument/2006/customXml" ds:itemID="{4C4D562F-BC77-4826-A532-67FA42598C73}"/>
</file>

<file path=customXml/itemProps40.xml><?xml version="1.0" encoding="utf-8"?>
<ds:datastoreItem xmlns:ds="http://schemas.openxmlformats.org/officeDocument/2006/customXml" ds:itemID="{9A7675EE-699A-41AF-943E-5D058B5E596C}"/>
</file>

<file path=customXml/itemProps41.xml><?xml version="1.0" encoding="utf-8"?>
<ds:datastoreItem xmlns:ds="http://schemas.openxmlformats.org/officeDocument/2006/customXml" ds:itemID="{6C0D022D-79AC-4910-ABBF-00FCE839638D}"/>
</file>

<file path=customXml/itemProps42.xml><?xml version="1.0" encoding="utf-8"?>
<ds:datastoreItem xmlns:ds="http://schemas.openxmlformats.org/officeDocument/2006/customXml" ds:itemID="{312A5E6A-8400-4FF7-8F83-F972C7399779}"/>
</file>

<file path=customXml/itemProps43.xml><?xml version="1.0" encoding="utf-8"?>
<ds:datastoreItem xmlns:ds="http://schemas.openxmlformats.org/officeDocument/2006/customXml" ds:itemID="{044F2E73-335C-4AD8-9A57-4AC2376E0A95}"/>
</file>

<file path=customXml/itemProps44.xml><?xml version="1.0" encoding="utf-8"?>
<ds:datastoreItem xmlns:ds="http://schemas.openxmlformats.org/officeDocument/2006/customXml" ds:itemID="{CFE31A38-3C52-425B-963D-83A3F62C9EDA}"/>
</file>

<file path=customXml/itemProps45.xml><?xml version="1.0" encoding="utf-8"?>
<ds:datastoreItem xmlns:ds="http://schemas.openxmlformats.org/officeDocument/2006/customXml" ds:itemID="{6D227A64-FF74-46F4-A314-151788A84915}"/>
</file>

<file path=customXml/itemProps46.xml><?xml version="1.0" encoding="utf-8"?>
<ds:datastoreItem xmlns:ds="http://schemas.openxmlformats.org/officeDocument/2006/customXml" ds:itemID="{0B14F3BA-F403-4D33-B769-7AE0BC4FC298}"/>
</file>

<file path=customXml/itemProps47.xml><?xml version="1.0" encoding="utf-8"?>
<ds:datastoreItem xmlns:ds="http://schemas.openxmlformats.org/officeDocument/2006/customXml" ds:itemID="{711CA212-7FFE-4576-BBE7-5C3FEBE1172E}"/>
</file>

<file path=customXml/itemProps48.xml><?xml version="1.0" encoding="utf-8"?>
<ds:datastoreItem xmlns:ds="http://schemas.openxmlformats.org/officeDocument/2006/customXml" ds:itemID="{A4445A5A-AB86-41CB-93B5-5982A6049BAD}"/>
</file>

<file path=customXml/itemProps49.xml><?xml version="1.0" encoding="utf-8"?>
<ds:datastoreItem xmlns:ds="http://schemas.openxmlformats.org/officeDocument/2006/customXml" ds:itemID="{8365B9A4-3165-4D85-8740-F20709E5AD7C}"/>
</file>

<file path=customXml/itemProps5.xml><?xml version="1.0" encoding="utf-8"?>
<ds:datastoreItem xmlns:ds="http://schemas.openxmlformats.org/officeDocument/2006/customXml" ds:itemID="{D6105058-3C47-4B58-ADC1-69CC0188A3A1}"/>
</file>

<file path=customXml/itemProps50.xml><?xml version="1.0" encoding="utf-8"?>
<ds:datastoreItem xmlns:ds="http://schemas.openxmlformats.org/officeDocument/2006/customXml" ds:itemID="{CA42AF2D-F776-41C6-AFBF-165593777808}"/>
</file>

<file path=customXml/itemProps51.xml><?xml version="1.0" encoding="utf-8"?>
<ds:datastoreItem xmlns:ds="http://schemas.openxmlformats.org/officeDocument/2006/customXml" ds:itemID="{FFE4B87F-A164-4BFE-A1F6-A2EE89210130}"/>
</file>

<file path=customXml/itemProps52.xml><?xml version="1.0" encoding="utf-8"?>
<ds:datastoreItem xmlns:ds="http://schemas.openxmlformats.org/officeDocument/2006/customXml" ds:itemID="{F9F98961-9607-4BDC-8AC6-89E98A8F29E6}"/>
</file>

<file path=customXml/itemProps53.xml><?xml version="1.0" encoding="utf-8"?>
<ds:datastoreItem xmlns:ds="http://schemas.openxmlformats.org/officeDocument/2006/customXml" ds:itemID="{D51EB06C-5969-40BC-9D10-4429EFB4528E}"/>
</file>

<file path=customXml/itemProps54.xml><?xml version="1.0" encoding="utf-8"?>
<ds:datastoreItem xmlns:ds="http://schemas.openxmlformats.org/officeDocument/2006/customXml" ds:itemID="{494ECB0E-3C8B-4FB4-BD9D-EF5A54ECD463}"/>
</file>

<file path=customXml/itemProps55.xml><?xml version="1.0" encoding="utf-8"?>
<ds:datastoreItem xmlns:ds="http://schemas.openxmlformats.org/officeDocument/2006/customXml" ds:itemID="{1EC33D91-7BC1-4319-AD03-8EBB673A16DE}"/>
</file>

<file path=customXml/itemProps56.xml><?xml version="1.0" encoding="utf-8"?>
<ds:datastoreItem xmlns:ds="http://schemas.openxmlformats.org/officeDocument/2006/customXml" ds:itemID="{49D57BF5-5D70-4133-BA29-CA5641AC68E7}"/>
</file>

<file path=customXml/itemProps57.xml><?xml version="1.0" encoding="utf-8"?>
<ds:datastoreItem xmlns:ds="http://schemas.openxmlformats.org/officeDocument/2006/customXml" ds:itemID="{A429A5D6-EBDF-4400-BCA6-98BF96E305F7}"/>
</file>

<file path=customXml/itemProps58.xml><?xml version="1.0" encoding="utf-8"?>
<ds:datastoreItem xmlns:ds="http://schemas.openxmlformats.org/officeDocument/2006/customXml" ds:itemID="{0C0A47C3-ED66-4B28-AF6B-D3971BFDFE4B}"/>
</file>

<file path=customXml/itemProps59.xml><?xml version="1.0" encoding="utf-8"?>
<ds:datastoreItem xmlns:ds="http://schemas.openxmlformats.org/officeDocument/2006/customXml" ds:itemID="{87E267A9-8CAF-4B55-A4F7-AE6A2F83F885}"/>
</file>

<file path=customXml/itemProps6.xml><?xml version="1.0" encoding="utf-8"?>
<ds:datastoreItem xmlns:ds="http://schemas.openxmlformats.org/officeDocument/2006/customXml" ds:itemID="{71D8B474-4AB1-4C46-B3D4-1509EB5A7360}"/>
</file>

<file path=customXml/itemProps60.xml><?xml version="1.0" encoding="utf-8"?>
<ds:datastoreItem xmlns:ds="http://schemas.openxmlformats.org/officeDocument/2006/customXml" ds:itemID="{CAF78981-74F7-4CC5-AE98-5DD1D513023A}"/>
</file>

<file path=customXml/itemProps61.xml><?xml version="1.0" encoding="utf-8"?>
<ds:datastoreItem xmlns:ds="http://schemas.openxmlformats.org/officeDocument/2006/customXml" ds:itemID="{717593B4-E523-4430-954A-B59DCF8A6BB7}"/>
</file>

<file path=customXml/itemProps62.xml><?xml version="1.0" encoding="utf-8"?>
<ds:datastoreItem xmlns:ds="http://schemas.openxmlformats.org/officeDocument/2006/customXml" ds:itemID="{7AEDB9DA-4575-4B4F-86EC-4A8240A176EF}"/>
</file>

<file path=customXml/itemProps63.xml><?xml version="1.0" encoding="utf-8"?>
<ds:datastoreItem xmlns:ds="http://schemas.openxmlformats.org/officeDocument/2006/customXml" ds:itemID="{8136CDF5-DAF6-4532-BDA1-D68576272B4F}"/>
</file>

<file path=customXml/itemProps64.xml><?xml version="1.0" encoding="utf-8"?>
<ds:datastoreItem xmlns:ds="http://schemas.openxmlformats.org/officeDocument/2006/customXml" ds:itemID="{3C558891-C30D-4614-B4C5-8069371DD0CE}"/>
</file>

<file path=customXml/itemProps65.xml><?xml version="1.0" encoding="utf-8"?>
<ds:datastoreItem xmlns:ds="http://schemas.openxmlformats.org/officeDocument/2006/customXml" ds:itemID="{7FC007F7-39E7-4828-BBBB-7F079494B5F8}"/>
</file>

<file path=customXml/itemProps66.xml><?xml version="1.0" encoding="utf-8"?>
<ds:datastoreItem xmlns:ds="http://schemas.openxmlformats.org/officeDocument/2006/customXml" ds:itemID="{0C8C265D-E92C-454B-AF4B-270CF37480C8}"/>
</file>

<file path=customXml/itemProps67.xml><?xml version="1.0" encoding="utf-8"?>
<ds:datastoreItem xmlns:ds="http://schemas.openxmlformats.org/officeDocument/2006/customXml" ds:itemID="{5666A905-C6EA-4948-8A18-3DA63B306F93}"/>
</file>

<file path=customXml/itemProps68.xml><?xml version="1.0" encoding="utf-8"?>
<ds:datastoreItem xmlns:ds="http://schemas.openxmlformats.org/officeDocument/2006/customXml" ds:itemID="{5ED71AF5-F90B-4AA8-A32F-4F08E8253EBA}"/>
</file>

<file path=customXml/itemProps69.xml><?xml version="1.0" encoding="utf-8"?>
<ds:datastoreItem xmlns:ds="http://schemas.openxmlformats.org/officeDocument/2006/customXml" ds:itemID="{3FFC8122-27B7-4D86-AC49-2D7AEA75E9C5}"/>
</file>

<file path=customXml/itemProps7.xml><?xml version="1.0" encoding="utf-8"?>
<ds:datastoreItem xmlns:ds="http://schemas.openxmlformats.org/officeDocument/2006/customXml" ds:itemID="{E47C8B17-5FB9-443B-9DB6-1DFA875FC14D}"/>
</file>

<file path=customXml/itemProps70.xml><?xml version="1.0" encoding="utf-8"?>
<ds:datastoreItem xmlns:ds="http://schemas.openxmlformats.org/officeDocument/2006/customXml" ds:itemID="{9F856810-3CD3-458D-A30D-811128B697CC}"/>
</file>

<file path=customXml/itemProps71.xml><?xml version="1.0" encoding="utf-8"?>
<ds:datastoreItem xmlns:ds="http://schemas.openxmlformats.org/officeDocument/2006/customXml" ds:itemID="{3E2E88F0-A426-484F-8843-805BF7BBDF8E}"/>
</file>

<file path=customXml/itemProps72.xml><?xml version="1.0" encoding="utf-8"?>
<ds:datastoreItem xmlns:ds="http://schemas.openxmlformats.org/officeDocument/2006/customXml" ds:itemID="{F1AF8584-5F4B-4D86-8131-DCBEC9C87259}"/>
</file>

<file path=customXml/itemProps73.xml><?xml version="1.0" encoding="utf-8"?>
<ds:datastoreItem xmlns:ds="http://schemas.openxmlformats.org/officeDocument/2006/customXml" ds:itemID="{459D98D8-0B61-476C-B4C1-1D738504D5D6}"/>
</file>

<file path=customXml/itemProps74.xml><?xml version="1.0" encoding="utf-8"?>
<ds:datastoreItem xmlns:ds="http://schemas.openxmlformats.org/officeDocument/2006/customXml" ds:itemID="{E43F8385-13BF-4F02-8954-4532E93667D0}"/>
</file>

<file path=customXml/itemProps75.xml><?xml version="1.0" encoding="utf-8"?>
<ds:datastoreItem xmlns:ds="http://schemas.openxmlformats.org/officeDocument/2006/customXml" ds:itemID="{0845EC15-F4EE-41D1-BF2F-355F20E81A9C}"/>
</file>

<file path=customXml/itemProps76.xml><?xml version="1.0" encoding="utf-8"?>
<ds:datastoreItem xmlns:ds="http://schemas.openxmlformats.org/officeDocument/2006/customXml" ds:itemID="{3BA87576-CA7F-4A81-A9EE-53692C8D8769}"/>
</file>

<file path=customXml/itemProps77.xml><?xml version="1.0" encoding="utf-8"?>
<ds:datastoreItem xmlns:ds="http://schemas.openxmlformats.org/officeDocument/2006/customXml" ds:itemID="{0803374E-F6B0-4792-A004-2D480CD22EE5}"/>
</file>

<file path=customXml/itemProps78.xml><?xml version="1.0" encoding="utf-8"?>
<ds:datastoreItem xmlns:ds="http://schemas.openxmlformats.org/officeDocument/2006/customXml" ds:itemID="{A8F248AE-F2E2-45A5-84B7-C409C5EC2E93}"/>
</file>

<file path=customXml/itemProps79.xml><?xml version="1.0" encoding="utf-8"?>
<ds:datastoreItem xmlns:ds="http://schemas.openxmlformats.org/officeDocument/2006/customXml" ds:itemID="{1D59DCD0-E308-4214-AEBE-6B2CCC502468}"/>
</file>

<file path=customXml/itemProps8.xml><?xml version="1.0" encoding="utf-8"?>
<ds:datastoreItem xmlns:ds="http://schemas.openxmlformats.org/officeDocument/2006/customXml" ds:itemID="{5AEB4553-63C0-436B-9E22-2F8079E73895}"/>
</file>

<file path=customXml/itemProps80.xml><?xml version="1.0" encoding="utf-8"?>
<ds:datastoreItem xmlns:ds="http://schemas.openxmlformats.org/officeDocument/2006/customXml" ds:itemID="{E3D8C195-96F7-46BA-89B4-D923986EDF92}"/>
</file>

<file path=customXml/itemProps81.xml><?xml version="1.0" encoding="utf-8"?>
<ds:datastoreItem xmlns:ds="http://schemas.openxmlformats.org/officeDocument/2006/customXml" ds:itemID="{DAB0B5DB-E2F0-4B54-88F2-71733A7DD8E4}"/>
</file>

<file path=customXml/itemProps82.xml><?xml version="1.0" encoding="utf-8"?>
<ds:datastoreItem xmlns:ds="http://schemas.openxmlformats.org/officeDocument/2006/customXml" ds:itemID="{A037BE99-224A-4C1F-9321-479CBA895E11}"/>
</file>

<file path=customXml/itemProps83.xml><?xml version="1.0" encoding="utf-8"?>
<ds:datastoreItem xmlns:ds="http://schemas.openxmlformats.org/officeDocument/2006/customXml" ds:itemID="{2EB2E20D-056A-4474-83E6-276660AA01DE}"/>
</file>

<file path=customXml/itemProps84.xml><?xml version="1.0" encoding="utf-8"?>
<ds:datastoreItem xmlns:ds="http://schemas.openxmlformats.org/officeDocument/2006/customXml" ds:itemID="{00BF39EC-E210-4C10-9F4E-A39CAADACF7C}"/>
</file>

<file path=customXml/itemProps85.xml><?xml version="1.0" encoding="utf-8"?>
<ds:datastoreItem xmlns:ds="http://schemas.openxmlformats.org/officeDocument/2006/customXml" ds:itemID="{14405125-008A-4854-B666-799C1942CB60}"/>
</file>

<file path=customXml/itemProps86.xml><?xml version="1.0" encoding="utf-8"?>
<ds:datastoreItem xmlns:ds="http://schemas.openxmlformats.org/officeDocument/2006/customXml" ds:itemID="{B2768B5F-FF6C-4AF2-A6ED-5F863146C921}"/>
</file>

<file path=customXml/itemProps87.xml><?xml version="1.0" encoding="utf-8"?>
<ds:datastoreItem xmlns:ds="http://schemas.openxmlformats.org/officeDocument/2006/customXml" ds:itemID="{B59A8F72-4143-44C2-83A7-87B5BF0EE39F}"/>
</file>

<file path=customXml/itemProps88.xml><?xml version="1.0" encoding="utf-8"?>
<ds:datastoreItem xmlns:ds="http://schemas.openxmlformats.org/officeDocument/2006/customXml" ds:itemID="{45DE1DDB-6EB3-4507-BF4E-9C0D1D4555FE}"/>
</file>

<file path=customXml/itemProps89.xml><?xml version="1.0" encoding="utf-8"?>
<ds:datastoreItem xmlns:ds="http://schemas.openxmlformats.org/officeDocument/2006/customXml" ds:itemID="{2D923C74-404B-4506-AD92-7907D3099474}"/>
</file>

<file path=customXml/itemProps9.xml><?xml version="1.0" encoding="utf-8"?>
<ds:datastoreItem xmlns:ds="http://schemas.openxmlformats.org/officeDocument/2006/customXml" ds:itemID="{32CE736A-11EA-4D84-812C-9ACD55984087}"/>
</file>

<file path=customXml/itemProps90.xml><?xml version="1.0" encoding="utf-8"?>
<ds:datastoreItem xmlns:ds="http://schemas.openxmlformats.org/officeDocument/2006/customXml" ds:itemID="{FFA97C9D-52AD-4E54-B2C2-5A8DD692B6A9}"/>
</file>

<file path=customXml/itemProps91.xml><?xml version="1.0" encoding="utf-8"?>
<ds:datastoreItem xmlns:ds="http://schemas.openxmlformats.org/officeDocument/2006/customXml" ds:itemID="{D4744F34-58DC-41B1-9A42-5E2455F00927}"/>
</file>

<file path=customXml/itemProps92.xml><?xml version="1.0" encoding="utf-8"?>
<ds:datastoreItem xmlns:ds="http://schemas.openxmlformats.org/officeDocument/2006/customXml" ds:itemID="{D110983E-9D1B-489D-B7C0-851FB9413675}"/>
</file>

<file path=customXml/itemProps93.xml><?xml version="1.0" encoding="utf-8"?>
<ds:datastoreItem xmlns:ds="http://schemas.openxmlformats.org/officeDocument/2006/customXml" ds:itemID="{ED3E23DA-85A9-4A28-AAFE-8BEE1931D948}"/>
</file>

<file path=customXml/itemProps94.xml><?xml version="1.0" encoding="utf-8"?>
<ds:datastoreItem xmlns:ds="http://schemas.openxmlformats.org/officeDocument/2006/customXml" ds:itemID="{0870D587-7A73-4509-96DC-21A74F4EF983}"/>
</file>

<file path=customXml/itemProps95.xml><?xml version="1.0" encoding="utf-8"?>
<ds:datastoreItem xmlns:ds="http://schemas.openxmlformats.org/officeDocument/2006/customXml" ds:itemID="{24E98468-0AB7-4454-A9B2-B1204D9F578A}"/>
</file>

<file path=customXml/itemProps96.xml><?xml version="1.0" encoding="utf-8"?>
<ds:datastoreItem xmlns:ds="http://schemas.openxmlformats.org/officeDocument/2006/customXml" ds:itemID="{34F202E9-4169-405F-8E91-9C0355A0DED6}"/>
</file>

<file path=customXml/itemProps97.xml><?xml version="1.0" encoding="utf-8"?>
<ds:datastoreItem xmlns:ds="http://schemas.openxmlformats.org/officeDocument/2006/customXml" ds:itemID="{B99781C4-58E7-4B95-B117-CB6E04E13A35}"/>
</file>

<file path=customXml/itemProps98.xml><?xml version="1.0" encoding="utf-8"?>
<ds:datastoreItem xmlns:ds="http://schemas.openxmlformats.org/officeDocument/2006/customXml" ds:itemID="{06F9A2E3-C017-461F-921F-4641CC0E2E00}"/>
</file>

<file path=customXml/itemProps99.xml><?xml version="1.0" encoding="utf-8"?>
<ds:datastoreItem xmlns:ds="http://schemas.openxmlformats.org/officeDocument/2006/customXml" ds:itemID="{DAB56921-A566-43C8-AC3D-594C4261B3F6}"/>
</file>

<file path=docProps/app.xml><?xml version="1.0" encoding="utf-8"?>
<Properties xmlns="http://schemas.openxmlformats.org/officeDocument/2006/extended-properties" xmlns:vt="http://schemas.openxmlformats.org/officeDocument/2006/docPropsVTypes">
  <Template>Normal</Template>
  <TotalTime>373</TotalTime>
  <Pages>41</Pages>
  <Words>11335</Words>
  <Characters>64616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75800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Jovanovic</cp:lastModifiedBy>
  <cp:revision>51</cp:revision>
  <cp:lastPrinted>2016-08-17T10:55:00Z</cp:lastPrinted>
  <dcterms:created xsi:type="dcterms:W3CDTF">2016-06-03T08:38:00Z</dcterms:created>
  <dcterms:modified xsi:type="dcterms:W3CDTF">2016-08-17T11:23:00Z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