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3DB5A"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2B230754" w14:textId="77777777" w:rsidR="00210557" w:rsidRDefault="00210557" w:rsidP="00210557">
      <w:pPr>
        <w:jc w:val="center"/>
        <w:rPr>
          <w:rFonts w:cs="Arial"/>
          <w:sz w:val="24"/>
          <w:szCs w:val="24"/>
          <w:lang w:val="sr-Latn-CS"/>
        </w:rPr>
      </w:pPr>
    </w:p>
    <w:p w14:paraId="79DCF01D" w14:textId="77777777" w:rsidR="00ED16AB" w:rsidRDefault="00ED16AB" w:rsidP="00210557">
      <w:pPr>
        <w:jc w:val="center"/>
        <w:rPr>
          <w:rFonts w:cs="Arial"/>
          <w:sz w:val="24"/>
          <w:szCs w:val="24"/>
          <w:lang w:val="sr-Latn-CS"/>
        </w:rPr>
      </w:pPr>
    </w:p>
    <w:p w14:paraId="2BF47722" w14:textId="77777777" w:rsidR="00ED16AB" w:rsidRPr="00EC5BB4" w:rsidRDefault="00ED16AB" w:rsidP="00210557">
      <w:pPr>
        <w:jc w:val="center"/>
        <w:rPr>
          <w:rFonts w:cs="Arial"/>
          <w:sz w:val="24"/>
          <w:szCs w:val="24"/>
          <w:lang w:val="sr-Latn-CS"/>
        </w:rPr>
      </w:pPr>
    </w:p>
    <w:p w14:paraId="5C8B0AB9" w14:textId="77777777" w:rsidR="00210557" w:rsidRPr="00EC5BB4" w:rsidRDefault="00210557" w:rsidP="00210557">
      <w:pPr>
        <w:jc w:val="center"/>
        <w:rPr>
          <w:rFonts w:cs="Arial"/>
          <w:sz w:val="24"/>
          <w:szCs w:val="24"/>
        </w:rPr>
      </w:pPr>
    </w:p>
    <w:p w14:paraId="5D273DF6"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29716D3B" wp14:editId="7F782C4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580EFA4" w14:textId="77777777" w:rsidR="00210557" w:rsidRPr="00EC5BB4" w:rsidRDefault="00210557" w:rsidP="00210557">
      <w:pPr>
        <w:jc w:val="center"/>
        <w:rPr>
          <w:rFonts w:cs="Arial"/>
          <w:sz w:val="24"/>
          <w:szCs w:val="24"/>
          <w:lang w:val="sr-Latn-CS"/>
        </w:rPr>
      </w:pPr>
    </w:p>
    <w:p w14:paraId="7E764848" w14:textId="77777777" w:rsidR="00210557" w:rsidRPr="00EC5BB4" w:rsidRDefault="00210557" w:rsidP="00210557">
      <w:pPr>
        <w:jc w:val="center"/>
        <w:rPr>
          <w:rFonts w:cs="Arial"/>
          <w:b/>
          <w:sz w:val="24"/>
          <w:szCs w:val="24"/>
          <w:lang w:val="sr-Latn-CS"/>
        </w:rPr>
      </w:pPr>
    </w:p>
    <w:p w14:paraId="1ABFECF7"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4FF28E7B"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2750DADA" w14:textId="77777777" w:rsidR="00210557" w:rsidRPr="00781B02" w:rsidRDefault="00210557" w:rsidP="00781B02">
      <w:pPr>
        <w:jc w:val="center"/>
        <w:rPr>
          <w:sz w:val="24"/>
          <w:szCs w:val="24"/>
          <w:lang w:val="sr-Latn-RS"/>
        </w:rPr>
      </w:pPr>
      <w:bookmarkStart w:id="3" w:name="_Toc441215597"/>
      <w:bookmarkStart w:id="4" w:name="_Toc441651536"/>
      <w:bookmarkStart w:id="5" w:name="_Toc442559873"/>
      <w:r w:rsidRPr="00781B02">
        <w:rPr>
          <w:sz w:val="24"/>
          <w:szCs w:val="24"/>
        </w:rPr>
        <w:t>за јавну набавку добара бр</w:t>
      </w:r>
      <w:bookmarkEnd w:id="3"/>
      <w:bookmarkEnd w:id="4"/>
      <w:bookmarkEnd w:id="5"/>
      <w:r w:rsidR="00113B84" w:rsidRPr="00781B02">
        <w:rPr>
          <w:sz w:val="24"/>
          <w:szCs w:val="24"/>
        </w:rPr>
        <w:t>.</w:t>
      </w:r>
      <w:r w:rsidR="00ED16AB">
        <w:rPr>
          <w:sz w:val="24"/>
          <w:szCs w:val="24"/>
          <w:lang w:val="sr-Latn-RS"/>
        </w:rPr>
        <w:t xml:space="preserve"> </w:t>
      </w:r>
      <w:r w:rsidR="00ED16AB" w:rsidRPr="0072433B">
        <w:rPr>
          <w:sz w:val="24"/>
          <w:szCs w:val="24"/>
          <w:lang w:val="sr-Latn-RS"/>
        </w:rPr>
        <w:t>1000/0414/2016</w:t>
      </w:r>
    </w:p>
    <w:p w14:paraId="63E8B2B0" w14:textId="77777777" w:rsidR="00210557" w:rsidRPr="00781B02" w:rsidRDefault="00210557" w:rsidP="00781B02"/>
    <w:p w14:paraId="711BED71" w14:textId="77777777" w:rsidR="00210557" w:rsidRPr="00EC5BB4" w:rsidRDefault="00210557" w:rsidP="00210557">
      <w:pPr>
        <w:jc w:val="center"/>
        <w:rPr>
          <w:rFonts w:cs="Arial"/>
          <w:sz w:val="24"/>
          <w:szCs w:val="24"/>
        </w:rPr>
      </w:pPr>
    </w:p>
    <w:p w14:paraId="5770EA48" w14:textId="77777777" w:rsidR="00ED16AB" w:rsidRDefault="00ED16AB" w:rsidP="00ED16AB">
      <w:pPr>
        <w:pStyle w:val="Title"/>
        <w:spacing w:before="0"/>
        <w:rPr>
          <w:rFonts w:cs="Arial"/>
          <w:szCs w:val="24"/>
          <w:lang w:val="sr-Cyrl-RS"/>
        </w:rPr>
      </w:pPr>
      <w:r w:rsidRPr="0072433B">
        <w:rPr>
          <w:rFonts w:cs="Arial"/>
          <w:szCs w:val="24"/>
          <w:lang w:val="sr-Cyrl-RS"/>
        </w:rPr>
        <w:t>Алат и машине</w:t>
      </w:r>
    </w:p>
    <w:p w14:paraId="21D8AB18" w14:textId="77777777" w:rsidR="00210557" w:rsidRDefault="00210557" w:rsidP="00210557">
      <w:pPr>
        <w:pStyle w:val="Title"/>
        <w:spacing w:before="0"/>
        <w:rPr>
          <w:rFonts w:cs="Arial"/>
          <w:szCs w:val="24"/>
        </w:rPr>
      </w:pPr>
    </w:p>
    <w:p w14:paraId="7A7145A7" w14:textId="77777777" w:rsidR="00210557" w:rsidRPr="00EC5BB4" w:rsidRDefault="00210557" w:rsidP="00210557">
      <w:pPr>
        <w:pStyle w:val="Title"/>
        <w:spacing w:before="0"/>
        <w:rPr>
          <w:rFonts w:cs="Arial"/>
          <w:b w:val="0"/>
          <w:color w:val="FF0000"/>
          <w:szCs w:val="24"/>
        </w:rPr>
      </w:pPr>
    </w:p>
    <w:p w14:paraId="6689FF5E"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5716A1F9" w14:textId="77777777"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ED16AB" w:rsidRPr="00ED16AB">
        <w:rPr>
          <w:rFonts w:eastAsia="Arial Unicode MS" w:cs="Arial"/>
          <w:kern w:val="2"/>
          <w:sz w:val="24"/>
          <w:szCs w:val="24"/>
          <w:lang w:val="ru-RU"/>
        </w:rPr>
        <w:t>ЈНМВ/1000/0414/2016</w:t>
      </w:r>
    </w:p>
    <w:p w14:paraId="73885EB3" w14:textId="3A0107AB" w:rsidR="00B20DA2" w:rsidRPr="008F459F" w:rsidRDefault="00ED16AB" w:rsidP="00B20DA2">
      <w:pPr>
        <w:ind w:left="3600" w:hanging="1350"/>
        <w:rPr>
          <w:rFonts w:eastAsia="Arial Unicode MS" w:cs="Arial"/>
          <w:kern w:val="2"/>
          <w:sz w:val="24"/>
          <w:szCs w:val="24"/>
        </w:rPr>
      </w:pPr>
      <w:r>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формирана </w:t>
      </w:r>
      <w:r w:rsidR="009642F1" w:rsidRPr="00B20DA2">
        <w:rPr>
          <w:rFonts w:eastAsia="Arial Unicode MS" w:cs="Arial"/>
          <w:kern w:val="2"/>
          <w:sz w:val="24"/>
          <w:szCs w:val="24"/>
          <w:lang w:val="ru-RU"/>
        </w:rPr>
        <w:t>Решењем бр.</w:t>
      </w:r>
      <w:r w:rsidRPr="00B20DA2">
        <w:rPr>
          <w:rFonts w:eastAsia="Arial Unicode MS" w:cs="Arial"/>
          <w:kern w:val="2"/>
          <w:sz w:val="24"/>
          <w:szCs w:val="24"/>
          <w:lang w:val="ru-RU"/>
        </w:rPr>
        <w:t xml:space="preserve"> 12.01.250045/</w:t>
      </w:r>
      <w:r w:rsidR="00B20DA2">
        <w:rPr>
          <w:rFonts w:eastAsia="Arial Unicode MS" w:cs="Arial"/>
          <w:kern w:val="2"/>
          <w:sz w:val="24"/>
          <w:szCs w:val="24"/>
        </w:rPr>
        <w:t>4</w:t>
      </w:r>
      <w:r w:rsidRPr="00B20DA2">
        <w:rPr>
          <w:rFonts w:eastAsia="Arial Unicode MS" w:cs="Arial"/>
          <w:kern w:val="2"/>
          <w:sz w:val="24"/>
          <w:szCs w:val="24"/>
          <w:lang w:val="ru-RU"/>
        </w:rPr>
        <w:t>-16</w:t>
      </w:r>
      <w:r w:rsidRPr="00B20DA2">
        <w:rPr>
          <w:rFonts w:eastAsia="Arial Unicode MS" w:cs="Arial"/>
          <w:kern w:val="2"/>
          <w:sz w:val="24"/>
          <w:szCs w:val="24"/>
        </w:rPr>
        <w:t xml:space="preserve"> </w:t>
      </w:r>
      <w:r w:rsidRPr="00B20DA2">
        <w:rPr>
          <w:rFonts w:eastAsia="Arial Unicode MS" w:cs="Arial"/>
          <w:kern w:val="2"/>
          <w:sz w:val="24"/>
          <w:szCs w:val="24"/>
          <w:lang w:val="ru-RU"/>
        </w:rPr>
        <w:t xml:space="preserve">од </w:t>
      </w:r>
      <w:r w:rsidR="00B20DA2">
        <w:rPr>
          <w:rFonts w:eastAsia="Arial Unicode MS" w:cs="Arial"/>
          <w:kern w:val="2"/>
          <w:sz w:val="24"/>
          <w:szCs w:val="24"/>
        </w:rPr>
        <w:t>25</w:t>
      </w:r>
      <w:r w:rsidRPr="00B20DA2">
        <w:rPr>
          <w:rFonts w:eastAsia="Arial Unicode MS" w:cs="Arial"/>
          <w:kern w:val="2"/>
          <w:sz w:val="24"/>
          <w:szCs w:val="24"/>
          <w:lang w:val="ru-RU"/>
        </w:rPr>
        <w:t>.0</w:t>
      </w:r>
      <w:r w:rsidRPr="00B20DA2">
        <w:rPr>
          <w:rFonts w:eastAsia="Arial Unicode MS" w:cs="Arial"/>
          <w:kern w:val="2"/>
          <w:sz w:val="24"/>
          <w:szCs w:val="24"/>
        </w:rPr>
        <w:t>7</w:t>
      </w:r>
      <w:r w:rsidRPr="00B20DA2">
        <w:rPr>
          <w:rFonts w:eastAsia="Arial Unicode MS" w:cs="Arial"/>
          <w:kern w:val="2"/>
          <w:sz w:val="24"/>
          <w:szCs w:val="24"/>
          <w:lang w:val="ru-RU"/>
        </w:rPr>
        <w:t>.2016. године</w:t>
      </w:r>
      <w:r w:rsidR="00B20DA2">
        <w:rPr>
          <w:rFonts w:eastAsia="Arial Unicode MS" w:cs="Arial"/>
          <w:kern w:val="2"/>
          <w:sz w:val="24"/>
          <w:szCs w:val="24"/>
        </w:rPr>
        <w:t xml:space="preserve"> </w:t>
      </w:r>
      <w:r w:rsidR="00B20DA2">
        <w:rPr>
          <w:rFonts w:eastAsia="Arial Unicode MS" w:cs="Arial"/>
          <w:kern w:val="2"/>
          <w:sz w:val="24"/>
          <w:szCs w:val="24"/>
          <w:lang w:val="sr-Cyrl-RS"/>
        </w:rPr>
        <w:t xml:space="preserve">и Решењем о измени решења о образовању комисије бр. </w:t>
      </w:r>
      <w:r w:rsidR="00B20DA2" w:rsidRPr="00B20DA2">
        <w:rPr>
          <w:rFonts w:eastAsia="Arial Unicode MS" w:cs="Arial"/>
          <w:kern w:val="2"/>
          <w:sz w:val="24"/>
          <w:szCs w:val="24"/>
          <w:lang w:val="ru-RU"/>
        </w:rPr>
        <w:t>12.01.250045/</w:t>
      </w:r>
      <w:r w:rsidR="00B20DA2">
        <w:rPr>
          <w:rFonts w:eastAsia="Arial Unicode MS" w:cs="Arial"/>
          <w:kern w:val="2"/>
          <w:sz w:val="24"/>
          <w:szCs w:val="24"/>
        </w:rPr>
        <w:t>5</w:t>
      </w:r>
      <w:r w:rsidR="00B20DA2" w:rsidRPr="00B20DA2">
        <w:rPr>
          <w:rFonts w:eastAsia="Arial Unicode MS" w:cs="Arial"/>
          <w:kern w:val="2"/>
          <w:sz w:val="24"/>
          <w:szCs w:val="24"/>
          <w:lang w:val="ru-RU"/>
        </w:rPr>
        <w:t>-16</w:t>
      </w:r>
      <w:r w:rsidR="00B20DA2" w:rsidRPr="00B20DA2">
        <w:rPr>
          <w:rFonts w:eastAsia="Arial Unicode MS" w:cs="Arial"/>
          <w:kern w:val="2"/>
          <w:sz w:val="24"/>
          <w:szCs w:val="24"/>
        </w:rPr>
        <w:t xml:space="preserve"> </w:t>
      </w:r>
      <w:r w:rsidR="00B20DA2" w:rsidRPr="00B20DA2">
        <w:rPr>
          <w:rFonts w:eastAsia="Arial Unicode MS" w:cs="Arial"/>
          <w:kern w:val="2"/>
          <w:sz w:val="24"/>
          <w:szCs w:val="24"/>
          <w:lang w:val="ru-RU"/>
        </w:rPr>
        <w:t xml:space="preserve">од </w:t>
      </w:r>
      <w:r w:rsidR="00B20DA2">
        <w:rPr>
          <w:rFonts w:eastAsia="Arial Unicode MS" w:cs="Arial"/>
          <w:kern w:val="2"/>
          <w:sz w:val="24"/>
          <w:szCs w:val="24"/>
          <w:lang w:val="sr-Cyrl-RS"/>
        </w:rPr>
        <w:t>19</w:t>
      </w:r>
      <w:r w:rsidR="00B20DA2" w:rsidRPr="00B20DA2">
        <w:rPr>
          <w:rFonts w:eastAsia="Arial Unicode MS" w:cs="Arial"/>
          <w:kern w:val="2"/>
          <w:sz w:val="24"/>
          <w:szCs w:val="24"/>
          <w:lang w:val="ru-RU"/>
        </w:rPr>
        <w:t>.0</w:t>
      </w:r>
      <w:r w:rsidR="00B20DA2">
        <w:rPr>
          <w:rFonts w:eastAsia="Arial Unicode MS" w:cs="Arial"/>
          <w:kern w:val="2"/>
          <w:sz w:val="24"/>
          <w:szCs w:val="24"/>
          <w:lang w:val="sr-Cyrl-RS"/>
        </w:rPr>
        <w:t>8</w:t>
      </w:r>
      <w:r w:rsidR="00B20DA2" w:rsidRPr="00B20DA2">
        <w:rPr>
          <w:rFonts w:eastAsia="Arial Unicode MS" w:cs="Arial"/>
          <w:kern w:val="2"/>
          <w:sz w:val="24"/>
          <w:szCs w:val="24"/>
          <w:lang w:val="ru-RU"/>
        </w:rPr>
        <w:t>.2016. године</w:t>
      </w:r>
      <w:r w:rsidR="008F459F">
        <w:rPr>
          <w:rFonts w:eastAsia="Arial Unicode MS" w:cs="Arial"/>
          <w:kern w:val="2"/>
          <w:sz w:val="24"/>
          <w:szCs w:val="24"/>
        </w:rPr>
        <w:t>.</w:t>
      </w:r>
      <w:bookmarkStart w:id="6" w:name="_GoBack"/>
      <w:bookmarkEnd w:id="6"/>
    </w:p>
    <w:p w14:paraId="23D878A7" w14:textId="77777777" w:rsidR="009642F1" w:rsidRPr="00EC5BB4" w:rsidRDefault="009642F1" w:rsidP="009642F1">
      <w:pPr>
        <w:pStyle w:val="Title"/>
        <w:spacing w:before="0"/>
        <w:rPr>
          <w:rFonts w:cs="Arial"/>
          <w:b w:val="0"/>
          <w:color w:val="FF0000"/>
          <w:szCs w:val="24"/>
        </w:rPr>
      </w:pPr>
    </w:p>
    <w:p w14:paraId="42996B18" w14:textId="77777777" w:rsidR="00210557" w:rsidRPr="00EC5BB4" w:rsidRDefault="009642F1" w:rsidP="00ED16AB">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12AE5C0D" w14:textId="77777777" w:rsidR="00210557" w:rsidRPr="00EC5BB4" w:rsidRDefault="00210557" w:rsidP="00210557">
      <w:pPr>
        <w:pStyle w:val="Title"/>
        <w:spacing w:before="0"/>
        <w:rPr>
          <w:rFonts w:cs="Arial"/>
          <w:b w:val="0"/>
          <w:color w:val="FF0000"/>
          <w:szCs w:val="24"/>
        </w:rPr>
      </w:pPr>
    </w:p>
    <w:p w14:paraId="460E1A84" w14:textId="77777777" w:rsidR="00150FCE" w:rsidRPr="00EC5BB4" w:rsidRDefault="00150FCE" w:rsidP="000C50A0">
      <w:pPr>
        <w:pStyle w:val="BodyText"/>
        <w:spacing w:before="0"/>
        <w:jc w:val="center"/>
        <w:rPr>
          <w:rFonts w:cs="Arial"/>
          <w:szCs w:val="24"/>
          <w:lang w:val="ru-RU"/>
        </w:rPr>
      </w:pPr>
    </w:p>
    <w:p w14:paraId="261C11D9" w14:textId="77777777" w:rsidR="00150FCE" w:rsidRPr="00EC5BB4" w:rsidRDefault="00150FCE" w:rsidP="000C50A0">
      <w:pPr>
        <w:pStyle w:val="BodyText"/>
        <w:spacing w:before="0"/>
        <w:jc w:val="center"/>
        <w:rPr>
          <w:rFonts w:cs="Arial"/>
          <w:szCs w:val="24"/>
          <w:lang w:val="ru-RU"/>
        </w:rPr>
      </w:pPr>
    </w:p>
    <w:p w14:paraId="1DE567C8" w14:textId="77777777" w:rsidR="00150FCE" w:rsidRPr="00EC5BB4" w:rsidRDefault="00150FCE" w:rsidP="000C50A0">
      <w:pPr>
        <w:pStyle w:val="BodyText"/>
        <w:spacing w:before="0"/>
        <w:jc w:val="center"/>
        <w:rPr>
          <w:rFonts w:cs="Arial"/>
          <w:szCs w:val="24"/>
          <w:lang w:val="ru-RU"/>
        </w:rPr>
      </w:pPr>
    </w:p>
    <w:p w14:paraId="04CB351B" w14:textId="18902F67" w:rsidR="000C50A0" w:rsidRPr="00EC5BB4" w:rsidRDefault="00ED16AB" w:rsidP="000C50A0">
      <w:pPr>
        <w:spacing w:before="0"/>
        <w:jc w:val="center"/>
        <w:rPr>
          <w:rFonts w:eastAsia="Arial Unicode MS" w:cs="Arial"/>
          <w:kern w:val="2"/>
          <w:sz w:val="24"/>
          <w:szCs w:val="24"/>
          <w:lang w:val="ru-RU"/>
        </w:rPr>
      </w:pPr>
      <w:r w:rsidRPr="00D052E9">
        <w:rPr>
          <w:rFonts w:eastAsia="Arial Unicode MS" w:cs="Arial"/>
          <w:kern w:val="2"/>
          <w:sz w:val="24"/>
          <w:szCs w:val="24"/>
          <w:lang w:val="ru-RU"/>
        </w:rPr>
        <w:t xml:space="preserve">(заведено у </w:t>
      </w:r>
      <w:r w:rsidRPr="001F05A8">
        <w:rPr>
          <w:rFonts w:eastAsia="Arial Unicode MS" w:cs="Arial"/>
          <w:kern w:val="2"/>
          <w:sz w:val="24"/>
          <w:szCs w:val="24"/>
          <w:lang w:val="ru-RU"/>
        </w:rPr>
        <w:t>ЈП ЕПС број 12.01.250045/</w:t>
      </w:r>
      <w:r w:rsidR="00343308">
        <w:rPr>
          <w:rFonts w:eastAsia="Arial Unicode MS" w:cs="Arial"/>
          <w:kern w:val="2"/>
          <w:sz w:val="24"/>
          <w:szCs w:val="24"/>
        </w:rPr>
        <w:t>12</w:t>
      </w:r>
      <w:r w:rsidRPr="001F05A8">
        <w:rPr>
          <w:rFonts w:eastAsia="Arial Unicode MS" w:cs="Arial"/>
          <w:kern w:val="2"/>
          <w:sz w:val="24"/>
          <w:szCs w:val="24"/>
          <w:lang w:val="ru-RU"/>
        </w:rPr>
        <w:t>-16</w:t>
      </w:r>
      <w:r w:rsidRPr="001F05A8">
        <w:rPr>
          <w:rFonts w:eastAsia="Arial Unicode MS" w:cs="Arial"/>
          <w:kern w:val="2"/>
          <w:sz w:val="24"/>
          <w:szCs w:val="24"/>
        </w:rPr>
        <w:t xml:space="preserve"> </w:t>
      </w:r>
      <w:r w:rsidRPr="001F05A8">
        <w:rPr>
          <w:rFonts w:eastAsia="Arial Unicode MS" w:cs="Arial"/>
          <w:kern w:val="2"/>
          <w:sz w:val="24"/>
          <w:szCs w:val="24"/>
          <w:lang w:val="ru-RU"/>
        </w:rPr>
        <w:t xml:space="preserve">од </w:t>
      </w:r>
      <w:r w:rsidR="00343308">
        <w:rPr>
          <w:rFonts w:eastAsia="Arial Unicode MS" w:cs="Arial"/>
          <w:kern w:val="2"/>
          <w:sz w:val="24"/>
          <w:szCs w:val="24"/>
        </w:rPr>
        <w:t>23</w:t>
      </w:r>
      <w:r w:rsidRPr="001F05A8">
        <w:rPr>
          <w:rFonts w:eastAsia="Arial Unicode MS" w:cs="Arial"/>
          <w:kern w:val="2"/>
          <w:sz w:val="24"/>
          <w:szCs w:val="24"/>
          <w:lang w:val="ru-RU"/>
        </w:rPr>
        <w:t>.0</w:t>
      </w:r>
      <w:r w:rsidR="001F05A8">
        <w:rPr>
          <w:rFonts w:eastAsia="Arial Unicode MS" w:cs="Arial"/>
          <w:kern w:val="2"/>
          <w:sz w:val="24"/>
          <w:szCs w:val="24"/>
        </w:rPr>
        <w:t>8</w:t>
      </w:r>
      <w:r w:rsidRPr="001F05A8">
        <w:rPr>
          <w:rFonts w:eastAsia="Arial Unicode MS" w:cs="Arial"/>
          <w:kern w:val="2"/>
          <w:sz w:val="24"/>
          <w:szCs w:val="24"/>
          <w:lang w:val="ru-RU"/>
        </w:rPr>
        <w:t>.2016. године</w:t>
      </w:r>
      <w:r w:rsidRPr="00D052E9">
        <w:rPr>
          <w:rFonts w:eastAsia="Arial Unicode MS" w:cs="Arial"/>
          <w:kern w:val="2"/>
          <w:sz w:val="24"/>
          <w:szCs w:val="24"/>
          <w:lang w:val="ru-RU"/>
        </w:rPr>
        <w:t>)</w:t>
      </w:r>
    </w:p>
    <w:p w14:paraId="02C1114C" w14:textId="77777777" w:rsidR="00A3774E" w:rsidRPr="00EC5BB4" w:rsidRDefault="00A3774E" w:rsidP="000C50A0">
      <w:pPr>
        <w:pStyle w:val="BodyText"/>
        <w:spacing w:before="0"/>
        <w:jc w:val="center"/>
        <w:rPr>
          <w:rFonts w:cs="Arial"/>
          <w:szCs w:val="24"/>
        </w:rPr>
      </w:pPr>
    </w:p>
    <w:p w14:paraId="43C144D6" w14:textId="77777777" w:rsidR="00C53AC6" w:rsidRPr="00EC5BB4" w:rsidRDefault="00C53AC6" w:rsidP="000C50A0">
      <w:pPr>
        <w:pStyle w:val="BodyText"/>
        <w:spacing w:before="0"/>
        <w:jc w:val="center"/>
        <w:rPr>
          <w:rFonts w:cs="Arial"/>
          <w:szCs w:val="24"/>
        </w:rPr>
      </w:pPr>
    </w:p>
    <w:p w14:paraId="687A905F" w14:textId="77777777" w:rsidR="00C53AC6" w:rsidRPr="00EC5BB4" w:rsidRDefault="00C53AC6" w:rsidP="000C50A0">
      <w:pPr>
        <w:pStyle w:val="BodyText"/>
        <w:spacing w:before="0"/>
        <w:jc w:val="center"/>
        <w:rPr>
          <w:rFonts w:cs="Arial"/>
          <w:szCs w:val="24"/>
        </w:rPr>
      </w:pPr>
    </w:p>
    <w:p w14:paraId="41017A0F" w14:textId="77777777" w:rsidR="00C53AC6" w:rsidRPr="00EC5BB4" w:rsidRDefault="00C53AC6" w:rsidP="000C50A0">
      <w:pPr>
        <w:pStyle w:val="BodyText"/>
        <w:spacing w:before="0"/>
        <w:jc w:val="center"/>
        <w:rPr>
          <w:rFonts w:cs="Arial"/>
          <w:szCs w:val="24"/>
          <w:lang w:val="en-US"/>
        </w:rPr>
      </w:pPr>
    </w:p>
    <w:p w14:paraId="70B45A5A" w14:textId="77777777" w:rsidR="000C50A0" w:rsidRPr="00EC5BB4" w:rsidRDefault="000C50A0" w:rsidP="000C50A0">
      <w:pPr>
        <w:pStyle w:val="BodyText"/>
        <w:spacing w:before="0"/>
        <w:jc w:val="center"/>
        <w:rPr>
          <w:rFonts w:cs="Arial"/>
          <w:szCs w:val="24"/>
          <w:lang w:val="ru-RU"/>
        </w:rPr>
      </w:pPr>
    </w:p>
    <w:p w14:paraId="51FB24C8" w14:textId="46796AA5" w:rsidR="00ED16AB" w:rsidRPr="00EC5BB4" w:rsidRDefault="00ED16AB" w:rsidP="00ED16AB">
      <w:pPr>
        <w:spacing w:before="0"/>
        <w:jc w:val="center"/>
        <w:rPr>
          <w:rFonts w:cs="Arial"/>
          <w:sz w:val="24"/>
          <w:szCs w:val="24"/>
          <w:lang w:val="ru-RU"/>
        </w:rPr>
      </w:pPr>
      <w:r w:rsidRPr="0072433B">
        <w:rPr>
          <w:rFonts w:cs="Arial"/>
          <w:sz w:val="24"/>
          <w:szCs w:val="24"/>
          <w:lang w:val="ru-RU"/>
        </w:rPr>
        <w:t xml:space="preserve">Београд, </w:t>
      </w:r>
      <w:r w:rsidR="00FE333B">
        <w:rPr>
          <w:rFonts w:cs="Arial"/>
          <w:sz w:val="24"/>
          <w:szCs w:val="24"/>
        </w:rPr>
        <w:t>23.08.</w:t>
      </w:r>
      <w:r w:rsidRPr="0072433B">
        <w:rPr>
          <w:rFonts w:cs="Arial"/>
          <w:sz w:val="24"/>
          <w:szCs w:val="24"/>
          <w:lang w:val="ru-RU"/>
        </w:rPr>
        <w:t>2016. године</w:t>
      </w:r>
    </w:p>
    <w:p w14:paraId="2ABEF0B0" w14:textId="77777777" w:rsidR="000C50A0" w:rsidRPr="00EC5BB4" w:rsidRDefault="000C50A0" w:rsidP="000C50A0">
      <w:pPr>
        <w:spacing w:before="0"/>
        <w:jc w:val="center"/>
        <w:rPr>
          <w:rFonts w:cs="Arial"/>
          <w:b/>
          <w:sz w:val="24"/>
          <w:szCs w:val="24"/>
          <w:lang w:val="ru-RU"/>
        </w:rPr>
      </w:pPr>
    </w:p>
    <w:p w14:paraId="7A245638" w14:textId="33650586" w:rsidR="00261778" w:rsidRPr="00EC5BB4" w:rsidRDefault="000C50A0" w:rsidP="00ED16AB">
      <w:pPr>
        <w:spacing w:before="0"/>
        <w:rPr>
          <w:rFonts w:cs="Arial"/>
          <w:b/>
          <w:spacing w:val="80"/>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9D3699" w:rsidRPr="00EC5BB4">
        <w:rPr>
          <w:rFonts w:eastAsia="TimesNewRomanPSMT" w:cs="Arial"/>
          <w:color w:val="000000"/>
          <w:kern w:val="2"/>
          <w:sz w:val="24"/>
          <w:szCs w:val="24"/>
          <w:lang w:val="ru-RU"/>
        </w:rPr>
        <w:t>,</w:t>
      </w:r>
      <w:r w:rsidR="00C80A78">
        <w:rPr>
          <w:rFonts w:eastAsia="TimesNewRomanPSMT" w:cs="Arial"/>
          <w:color w:val="00B0F0"/>
          <w:kern w:val="2"/>
          <w:sz w:val="24"/>
          <w:szCs w:val="24"/>
        </w:rPr>
        <w:t xml:space="preserve"> </w:t>
      </w:r>
      <w:r w:rsidR="00261778"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и </w:t>
      </w:r>
      <w:r w:rsidR="009D3699" w:rsidRPr="00C80A78">
        <w:rPr>
          <w:rFonts w:eastAsia="TimesNewRomanPSMT" w:cs="Arial"/>
          <w:color w:val="000000"/>
          <w:kern w:val="2"/>
          <w:sz w:val="24"/>
          <w:szCs w:val="24"/>
          <w:lang w:val="ru-RU"/>
        </w:rPr>
        <w:t>124а</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6D06BB">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6D06BB">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ED16AB" w:rsidRPr="002B5F73">
        <w:rPr>
          <w:rFonts w:eastAsia="Arial Unicode MS" w:cs="Arial"/>
          <w:color w:val="000000"/>
          <w:kern w:val="2"/>
          <w:sz w:val="24"/>
          <w:szCs w:val="24"/>
          <w:lang w:val="ru-RU"/>
        </w:rPr>
        <w:t>12.01.250045</w:t>
      </w:r>
      <w:r w:rsidR="002B5F73" w:rsidRPr="002B5F73">
        <w:rPr>
          <w:rFonts w:eastAsia="Arial Unicode MS" w:cs="Arial"/>
          <w:color w:val="000000"/>
          <w:kern w:val="2"/>
          <w:sz w:val="24"/>
          <w:szCs w:val="24"/>
          <w:lang w:val="ru-RU"/>
        </w:rPr>
        <w:t>/</w:t>
      </w:r>
      <w:r w:rsidR="002B5F73" w:rsidRPr="002B5F73">
        <w:rPr>
          <w:rFonts w:eastAsia="Arial Unicode MS" w:cs="Arial"/>
          <w:color w:val="000000"/>
          <w:kern w:val="2"/>
          <w:sz w:val="24"/>
          <w:szCs w:val="24"/>
        </w:rPr>
        <w:t>3</w:t>
      </w:r>
      <w:r w:rsidR="002B5F73" w:rsidRPr="002B5F73">
        <w:rPr>
          <w:rFonts w:eastAsia="Arial Unicode MS" w:cs="Arial"/>
          <w:color w:val="000000"/>
          <w:kern w:val="2"/>
          <w:sz w:val="24"/>
          <w:szCs w:val="24"/>
          <w:lang w:val="ru-RU"/>
        </w:rPr>
        <w:t>-</w:t>
      </w:r>
      <w:r w:rsidR="00ED16AB" w:rsidRPr="002B5F73">
        <w:rPr>
          <w:rFonts w:eastAsia="Arial Unicode MS" w:cs="Arial"/>
          <w:color w:val="000000"/>
          <w:kern w:val="2"/>
          <w:sz w:val="24"/>
          <w:szCs w:val="24"/>
          <w:lang w:val="ru-RU"/>
        </w:rPr>
        <w:t xml:space="preserve">16 oд </w:t>
      </w:r>
      <w:r w:rsidR="002B5F73" w:rsidRPr="002B5F73">
        <w:rPr>
          <w:rFonts w:eastAsia="Arial Unicode MS" w:cs="Arial"/>
          <w:color w:val="000000"/>
          <w:kern w:val="2"/>
          <w:sz w:val="24"/>
          <w:szCs w:val="24"/>
        </w:rPr>
        <w:t>25</w:t>
      </w:r>
      <w:r w:rsidR="002B5F73" w:rsidRPr="002B5F73">
        <w:rPr>
          <w:rFonts w:eastAsia="Arial Unicode MS" w:cs="Arial"/>
          <w:color w:val="000000"/>
          <w:kern w:val="2"/>
          <w:sz w:val="24"/>
          <w:szCs w:val="24"/>
          <w:lang w:val="ru-RU"/>
        </w:rPr>
        <w:t>.</w:t>
      </w:r>
      <w:r w:rsidR="00ED16AB" w:rsidRPr="002B5F73">
        <w:rPr>
          <w:rFonts w:eastAsia="Arial Unicode MS" w:cs="Arial"/>
          <w:color w:val="000000"/>
          <w:kern w:val="2"/>
          <w:sz w:val="24"/>
          <w:szCs w:val="24"/>
          <w:lang w:val="ru-RU"/>
        </w:rPr>
        <w:t>07.2016. године и Решења о образовању комисије за јавну набавку број 12.01.250045</w:t>
      </w:r>
      <w:r w:rsidR="002B5F73" w:rsidRPr="002B5F73">
        <w:rPr>
          <w:rFonts w:eastAsia="Arial Unicode MS" w:cs="Arial"/>
          <w:color w:val="000000"/>
          <w:kern w:val="2"/>
          <w:sz w:val="24"/>
          <w:szCs w:val="24"/>
          <w:lang w:val="ru-RU"/>
        </w:rPr>
        <w:t>/</w:t>
      </w:r>
      <w:r w:rsidR="002B5F73" w:rsidRPr="002B5F73">
        <w:rPr>
          <w:rFonts w:eastAsia="Arial Unicode MS" w:cs="Arial"/>
          <w:color w:val="000000"/>
          <w:kern w:val="2"/>
          <w:sz w:val="24"/>
          <w:szCs w:val="24"/>
        </w:rPr>
        <w:t>4</w:t>
      </w:r>
      <w:r w:rsidR="002B5F73" w:rsidRPr="002B5F73">
        <w:rPr>
          <w:rFonts w:eastAsia="Arial Unicode MS" w:cs="Arial"/>
          <w:color w:val="000000"/>
          <w:kern w:val="2"/>
          <w:sz w:val="24"/>
          <w:szCs w:val="24"/>
          <w:lang w:val="ru-RU"/>
        </w:rPr>
        <w:t>-</w:t>
      </w:r>
      <w:r w:rsidR="00ED16AB" w:rsidRPr="002B5F73">
        <w:rPr>
          <w:rFonts w:eastAsia="Arial Unicode MS" w:cs="Arial"/>
          <w:color w:val="000000"/>
          <w:kern w:val="2"/>
          <w:sz w:val="24"/>
          <w:szCs w:val="24"/>
          <w:lang w:val="ru-RU"/>
        </w:rPr>
        <w:t xml:space="preserve">16 oд </w:t>
      </w:r>
      <w:r w:rsidR="002B5F73" w:rsidRPr="002B5F73">
        <w:rPr>
          <w:rFonts w:eastAsia="Arial Unicode MS" w:cs="Arial"/>
          <w:color w:val="000000"/>
          <w:kern w:val="2"/>
          <w:sz w:val="24"/>
          <w:szCs w:val="24"/>
        </w:rPr>
        <w:t>25</w:t>
      </w:r>
      <w:r w:rsidR="002B5F73" w:rsidRPr="002B5F73">
        <w:rPr>
          <w:rFonts w:eastAsia="Arial Unicode MS" w:cs="Arial"/>
          <w:color w:val="000000"/>
          <w:kern w:val="2"/>
          <w:sz w:val="24"/>
          <w:szCs w:val="24"/>
          <w:lang w:val="ru-RU"/>
        </w:rPr>
        <w:t>.</w:t>
      </w:r>
      <w:r w:rsidR="00ED16AB" w:rsidRPr="002B5F73">
        <w:rPr>
          <w:rFonts w:eastAsia="Arial Unicode MS" w:cs="Arial"/>
          <w:color w:val="000000"/>
          <w:kern w:val="2"/>
          <w:sz w:val="24"/>
          <w:szCs w:val="24"/>
          <w:lang w:val="ru-RU"/>
        </w:rPr>
        <w:t>07.2016.  године припремљена је:</w:t>
      </w:r>
    </w:p>
    <w:p w14:paraId="5F0C8AB8" w14:textId="77777777" w:rsidR="000C50A0" w:rsidRPr="00EC5BB4" w:rsidRDefault="000C50A0" w:rsidP="000C50A0">
      <w:pPr>
        <w:pStyle w:val="BodyText"/>
        <w:spacing w:before="0"/>
        <w:rPr>
          <w:rFonts w:cs="Arial"/>
          <w:b/>
          <w:spacing w:val="80"/>
          <w:szCs w:val="24"/>
          <w:lang w:val="ru-RU"/>
        </w:rPr>
      </w:pPr>
    </w:p>
    <w:p w14:paraId="7F328FBA"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51C0DF6F"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6F4891BE" w14:textId="77777777" w:rsidR="00210557" w:rsidRPr="00781B02" w:rsidRDefault="00210557" w:rsidP="00781B02">
      <w:pPr>
        <w:jc w:val="center"/>
        <w:rPr>
          <w:b/>
        </w:rPr>
      </w:pPr>
      <w:bookmarkStart w:id="10" w:name="_Toc441215599"/>
      <w:bookmarkStart w:id="11" w:name="_Toc441651538"/>
      <w:bookmarkStart w:id="12" w:name="_Toc442559875"/>
      <w:r w:rsidRPr="00781B02">
        <w:rPr>
          <w:b/>
        </w:rPr>
        <w:t>за јавну набавку добара бр</w:t>
      </w:r>
      <w:bookmarkEnd w:id="10"/>
      <w:bookmarkEnd w:id="11"/>
      <w:bookmarkEnd w:id="12"/>
      <w:r w:rsidR="00ED16AB">
        <w:rPr>
          <w:b/>
        </w:rPr>
        <w:t xml:space="preserve"> </w:t>
      </w:r>
      <w:r w:rsidR="00ED16AB" w:rsidRPr="00ED16AB">
        <w:rPr>
          <w:b/>
        </w:rPr>
        <w:t>ЈНМВ/1000/0414/2016</w:t>
      </w:r>
    </w:p>
    <w:p w14:paraId="4E0C1FDB" w14:textId="77777777" w:rsidR="009D3699" w:rsidRPr="00EC5BB4" w:rsidRDefault="009D3699" w:rsidP="000C50A0">
      <w:pPr>
        <w:pStyle w:val="BodyText"/>
        <w:spacing w:before="0"/>
        <w:rPr>
          <w:rFonts w:cs="Arial"/>
          <w:i/>
          <w:color w:val="00B0F0"/>
          <w:szCs w:val="24"/>
          <w:lang w:val="sr-Latn-CS"/>
        </w:rPr>
      </w:pPr>
    </w:p>
    <w:p w14:paraId="422EFBE3" w14:textId="77777777" w:rsidR="009D3699" w:rsidRPr="00EC5BB4" w:rsidRDefault="009D3699" w:rsidP="000C50A0">
      <w:pPr>
        <w:pStyle w:val="BodyText"/>
        <w:spacing w:before="0"/>
        <w:rPr>
          <w:rFonts w:cs="Arial"/>
          <w:i/>
          <w:color w:val="00B0F0"/>
          <w:szCs w:val="24"/>
          <w:lang w:val="sr-Latn-CS"/>
        </w:rPr>
      </w:pPr>
    </w:p>
    <w:p w14:paraId="1F81F973" w14:textId="77777777" w:rsidR="009D3699" w:rsidRPr="00EC5BB4" w:rsidRDefault="009D3699" w:rsidP="000C50A0">
      <w:pPr>
        <w:pStyle w:val="BodyText"/>
        <w:spacing w:before="0"/>
        <w:rPr>
          <w:rFonts w:cs="Arial"/>
          <w:i/>
          <w:color w:val="00B0F0"/>
          <w:szCs w:val="24"/>
          <w:lang w:val="sr-Latn-CS"/>
        </w:rPr>
      </w:pPr>
    </w:p>
    <w:p w14:paraId="584B7D47"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6311F817"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90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853"/>
        <w:gridCol w:w="607"/>
      </w:tblGrid>
      <w:tr w:rsidR="00C62AA7" w:rsidRPr="00B82F2F" w14:paraId="1360CC02" w14:textId="77777777" w:rsidTr="00A02B24">
        <w:tc>
          <w:tcPr>
            <w:tcW w:w="540" w:type="dxa"/>
          </w:tcPr>
          <w:p w14:paraId="43676864" w14:textId="77777777" w:rsidR="00C62AA7" w:rsidRPr="00B82F2F" w:rsidRDefault="00C62AA7" w:rsidP="004C3B38">
            <w:pPr>
              <w:tabs>
                <w:tab w:val="left" w:pos="360"/>
                <w:tab w:val="left" w:pos="567"/>
                <w:tab w:val="right" w:leader="dot" w:pos="9639"/>
              </w:tabs>
              <w:jc w:val="center"/>
              <w:rPr>
                <w:rFonts w:cs="Arial"/>
                <w:sz w:val="24"/>
                <w:szCs w:val="24"/>
              </w:rPr>
            </w:pPr>
            <w:r w:rsidRPr="00B82F2F">
              <w:rPr>
                <w:rFonts w:cs="Arial"/>
                <w:sz w:val="24"/>
                <w:szCs w:val="24"/>
              </w:rPr>
              <w:t>1.</w:t>
            </w:r>
          </w:p>
        </w:tc>
        <w:tc>
          <w:tcPr>
            <w:tcW w:w="7853" w:type="dxa"/>
          </w:tcPr>
          <w:p w14:paraId="711C9C97" w14:textId="77777777" w:rsidR="00C62AA7" w:rsidRPr="00B82F2F" w:rsidRDefault="00C62AA7" w:rsidP="004C3B38">
            <w:pPr>
              <w:tabs>
                <w:tab w:val="left" w:pos="360"/>
                <w:tab w:val="left" w:pos="567"/>
                <w:tab w:val="right" w:leader="dot" w:pos="9639"/>
              </w:tabs>
              <w:rPr>
                <w:rFonts w:cs="Arial"/>
                <w:sz w:val="24"/>
                <w:szCs w:val="24"/>
                <w:lang w:val="sr-Cyrl-RS"/>
              </w:rPr>
            </w:pPr>
            <w:r w:rsidRPr="00B82F2F">
              <w:rPr>
                <w:rFonts w:cs="Arial"/>
                <w:sz w:val="24"/>
                <w:szCs w:val="24"/>
                <w:lang w:val="sr-Cyrl-RS"/>
              </w:rPr>
              <w:t>Општи подаци о јавној набавци</w:t>
            </w:r>
          </w:p>
        </w:tc>
        <w:tc>
          <w:tcPr>
            <w:tcW w:w="607" w:type="dxa"/>
          </w:tcPr>
          <w:p w14:paraId="71B04C02" w14:textId="5DACB569" w:rsidR="00C62AA7" w:rsidRPr="00B82F2F" w:rsidRDefault="00B82F2F" w:rsidP="004C3B38">
            <w:pPr>
              <w:tabs>
                <w:tab w:val="left" w:pos="360"/>
                <w:tab w:val="left" w:pos="567"/>
                <w:tab w:val="right" w:leader="dot" w:pos="9639"/>
              </w:tabs>
              <w:jc w:val="center"/>
              <w:rPr>
                <w:sz w:val="24"/>
                <w:szCs w:val="24"/>
              </w:rPr>
            </w:pPr>
            <w:r>
              <w:rPr>
                <w:sz w:val="24"/>
                <w:szCs w:val="24"/>
              </w:rPr>
              <w:t>3</w:t>
            </w:r>
          </w:p>
        </w:tc>
      </w:tr>
      <w:tr w:rsidR="00C62AA7" w:rsidRPr="00B82F2F" w14:paraId="59B1CEC6" w14:textId="77777777" w:rsidTr="00A02B24">
        <w:tc>
          <w:tcPr>
            <w:tcW w:w="540" w:type="dxa"/>
          </w:tcPr>
          <w:p w14:paraId="037F3622" w14:textId="77777777" w:rsidR="00C62AA7" w:rsidRPr="00B82F2F" w:rsidRDefault="00C62AA7" w:rsidP="004C3B38">
            <w:pPr>
              <w:tabs>
                <w:tab w:val="left" w:pos="360"/>
                <w:tab w:val="left" w:pos="567"/>
                <w:tab w:val="right" w:leader="dot" w:pos="9639"/>
              </w:tabs>
              <w:jc w:val="center"/>
              <w:rPr>
                <w:rFonts w:cs="Arial"/>
                <w:sz w:val="24"/>
                <w:szCs w:val="24"/>
                <w:lang w:val="sr-Cyrl-RS"/>
              </w:rPr>
            </w:pPr>
            <w:r w:rsidRPr="00B82F2F">
              <w:rPr>
                <w:rFonts w:cs="Arial"/>
                <w:sz w:val="24"/>
                <w:szCs w:val="24"/>
                <w:lang w:val="sr-Cyrl-RS"/>
              </w:rPr>
              <w:t>2.</w:t>
            </w:r>
          </w:p>
        </w:tc>
        <w:tc>
          <w:tcPr>
            <w:tcW w:w="7853" w:type="dxa"/>
          </w:tcPr>
          <w:p w14:paraId="424C5BD1" w14:textId="77777777" w:rsidR="00C62AA7" w:rsidRPr="00B82F2F" w:rsidRDefault="00C62AA7" w:rsidP="004C3B38">
            <w:pPr>
              <w:tabs>
                <w:tab w:val="left" w:pos="317"/>
                <w:tab w:val="left" w:pos="360"/>
                <w:tab w:val="right" w:leader="dot" w:pos="9639"/>
              </w:tabs>
              <w:rPr>
                <w:rFonts w:cs="Arial"/>
                <w:sz w:val="24"/>
                <w:szCs w:val="24"/>
                <w:lang w:val="sr-Cyrl-RS"/>
              </w:rPr>
            </w:pPr>
            <w:r w:rsidRPr="00B82F2F">
              <w:rPr>
                <w:rFonts w:cs="Arial"/>
                <w:sz w:val="24"/>
                <w:szCs w:val="24"/>
                <w:lang w:val="sr-Cyrl-RS"/>
              </w:rPr>
              <w:t>Подаци о предмету набавке</w:t>
            </w:r>
          </w:p>
        </w:tc>
        <w:tc>
          <w:tcPr>
            <w:tcW w:w="607" w:type="dxa"/>
          </w:tcPr>
          <w:p w14:paraId="066B33E0" w14:textId="45B874BB" w:rsidR="00C62AA7" w:rsidRPr="00B82F2F" w:rsidRDefault="00B82F2F" w:rsidP="004C3B38">
            <w:pPr>
              <w:tabs>
                <w:tab w:val="left" w:pos="360"/>
                <w:tab w:val="left" w:pos="567"/>
                <w:tab w:val="right" w:leader="dot" w:pos="9639"/>
              </w:tabs>
              <w:jc w:val="center"/>
              <w:rPr>
                <w:sz w:val="24"/>
                <w:szCs w:val="24"/>
              </w:rPr>
            </w:pPr>
            <w:r>
              <w:rPr>
                <w:sz w:val="24"/>
                <w:szCs w:val="24"/>
              </w:rPr>
              <w:t>4</w:t>
            </w:r>
          </w:p>
        </w:tc>
      </w:tr>
      <w:tr w:rsidR="00C62AA7" w:rsidRPr="00B82F2F" w14:paraId="3E414111" w14:textId="77777777" w:rsidTr="00A02B24">
        <w:tc>
          <w:tcPr>
            <w:tcW w:w="540" w:type="dxa"/>
          </w:tcPr>
          <w:p w14:paraId="155656D4" w14:textId="77777777" w:rsidR="00C62AA7" w:rsidRPr="00B82F2F" w:rsidRDefault="00C62AA7" w:rsidP="004C3B38">
            <w:pPr>
              <w:tabs>
                <w:tab w:val="left" w:pos="360"/>
                <w:tab w:val="left" w:pos="567"/>
                <w:tab w:val="right" w:leader="dot" w:pos="9639"/>
              </w:tabs>
              <w:jc w:val="center"/>
              <w:rPr>
                <w:rFonts w:cs="Arial"/>
                <w:sz w:val="24"/>
                <w:szCs w:val="24"/>
                <w:lang w:val="sr-Cyrl-RS"/>
              </w:rPr>
            </w:pPr>
            <w:r w:rsidRPr="00B82F2F">
              <w:rPr>
                <w:rFonts w:cs="Arial"/>
                <w:sz w:val="24"/>
                <w:szCs w:val="24"/>
                <w:lang w:val="sr-Cyrl-RS"/>
              </w:rPr>
              <w:t>3.</w:t>
            </w:r>
          </w:p>
        </w:tc>
        <w:tc>
          <w:tcPr>
            <w:tcW w:w="7853" w:type="dxa"/>
          </w:tcPr>
          <w:p w14:paraId="2C4DAEC6" w14:textId="77777777" w:rsidR="00C62AA7" w:rsidRPr="00B82F2F" w:rsidRDefault="00C62AA7" w:rsidP="004C3B38">
            <w:pPr>
              <w:tabs>
                <w:tab w:val="left" w:pos="317"/>
                <w:tab w:val="left" w:pos="360"/>
                <w:tab w:val="right" w:leader="dot" w:pos="9639"/>
              </w:tabs>
              <w:rPr>
                <w:rFonts w:cs="Arial"/>
                <w:sz w:val="24"/>
                <w:szCs w:val="24"/>
                <w:lang w:val="sr-Cyrl-RS"/>
              </w:rPr>
            </w:pPr>
            <w:r w:rsidRPr="00B82F2F">
              <w:rPr>
                <w:rFonts w:cs="Arial"/>
                <w:sz w:val="24"/>
                <w:szCs w:val="24"/>
                <w:lang w:val="sr-Cyrl-RS"/>
              </w:rPr>
              <w:t>Техничка спецификација (врста, техничке карактеристике, квалитет, количина и опис добара...)</w:t>
            </w:r>
          </w:p>
        </w:tc>
        <w:tc>
          <w:tcPr>
            <w:tcW w:w="607" w:type="dxa"/>
          </w:tcPr>
          <w:p w14:paraId="3B36BEC4" w14:textId="5062FFE0" w:rsidR="00C62AA7" w:rsidRPr="00B82F2F" w:rsidRDefault="00B82F2F" w:rsidP="004C3B38">
            <w:pPr>
              <w:tabs>
                <w:tab w:val="left" w:pos="360"/>
                <w:tab w:val="left" w:pos="567"/>
                <w:tab w:val="right" w:leader="dot" w:pos="9639"/>
              </w:tabs>
              <w:jc w:val="center"/>
              <w:rPr>
                <w:sz w:val="24"/>
                <w:szCs w:val="24"/>
              </w:rPr>
            </w:pPr>
            <w:r>
              <w:rPr>
                <w:sz w:val="24"/>
                <w:szCs w:val="24"/>
              </w:rPr>
              <w:t>4</w:t>
            </w:r>
          </w:p>
        </w:tc>
      </w:tr>
      <w:tr w:rsidR="00C62AA7" w:rsidRPr="00B82F2F" w14:paraId="55CCEAA4" w14:textId="77777777" w:rsidTr="00A02B24">
        <w:tc>
          <w:tcPr>
            <w:tcW w:w="540" w:type="dxa"/>
          </w:tcPr>
          <w:p w14:paraId="6869F72D" w14:textId="77777777" w:rsidR="00C62AA7" w:rsidRPr="00B82F2F" w:rsidRDefault="00C62AA7" w:rsidP="004C3B38">
            <w:pPr>
              <w:tabs>
                <w:tab w:val="left" w:pos="360"/>
                <w:tab w:val="left" w:pos="567"/>
                <w:tab w:val="right" w:leader="dot" w:pos="9639"/>
              </w:tabs>
              <w:jc w:val="center"/>
              <w:rPr>
                <w:rFonts w:cs="Arial"/>
                <w:sz w:val="24"/>
                <w:szCs w:val="24"/>
                <w:lang w:val="sr-Cyrl-RS"/>
              </w:rPr>
            </w:pPr>
            <w:r w:rsidRPr="00B82F2F">
              <w:rPr>
                <w:rFonts w:cs="Arial"/>
                <w:sz w:val="24"/>
                <w:szCs w:val="24"/>
              </w:rPr>
              <w:t>4</w:t>
            </w:r>
            <w:r w:rsidRPr="00B82F2F">
              <w:rPr>
                <w:rFonts w:cs="Arial"/>
                <w:sz w:val="24"/>
                <w:szCs w:val="24"/>
                <w:lang w:val="sr-Cyrl-RS"/>
              </w:rPr>
              <w:t>.</w:t>
            </w:r>
          </w:p>
        </w:tc>
        <w:tc>
          <w:tcPr>
            <w:tcW w:w="7853" w:type="dxa"/>
          </w:tcPr>
          <w:p w14:paraId="443C568F" w14:textId="77777777" w:rsidR="00C62AA7" w:rsidRPr="00B82F2F" w:rsidRDefault="00C62AA7" w:rsidP="004C3B38">
            <w:pPr>
              <w:tabs>
                <w:tab w:val="left" w:pos="317"/>
                <w:tab w:val="left" w:pos="360"/>
                <w:tab w:val="right" w:leader="dot" w:pos="9639"/>
              </w:tabs>
              <w:rPr>
                <w:rFonts w:cs="Arial"/>
                <w:sz w:val="24"/>
                <w:szCs w:val="24"/>
              </w:rPr>
            </w:pPr>
            <w:r w:rsidRPr="00B82F2F">
              <w:rPr>
                <w:rFonts w:cs="Arial"/>
                <w:sz w:val="24"/>
                <w:szCs w:val="24"/>
                <w:lang w:val="sr-Cyrl-RS"/>
              </w:rPr>
              <w:t>Услови за учешће у поступку ЈН и упутство како се доказује испуњеност услова</w:t>
            </w:r>
          </w:p>
        </w:tc>
        <w:tc>
          <w:tcPr>
            <w:tcW w:w="607" w:type="dxa"/>
          </w:tcPr>
          <w:p w14:paraId="59D1844A" w14:textId="55C82F05" w:rsidR="00C62AA7" w:rsidRPr="00B82F2F" w:rsidRDefault="00B82F2F" w:rsidP="004C3B38">
            <w:pPr>
              <w:tabs>
                <w:tab w:val="left" w:pos="360"/>
                <w:tab w:val="left" w:pos="567"/>
                <w:tab w:val="right" w:leader="dot" w:pos="9639"/>
              </w:tabs>
              <w:jc w:val="center"/>
              <w:rPr>
                <w:sz w:val="24"/>
                <w:szCs w:val="24"/>
                <w:lang w:val="sr-Latn-RS"/>
              </w:rPr>
            </w:pPr>
            <w:r>
              <w:rPr>
                <w:sz w:val="24"/>
                <w:szCs w:val="24"/>
                <w:lang w:val="sr-Latn-RS"/>
              </w:rPr>
              <w:t>6</w:t>
            </w:r>
          </w:p>
        </w:tc>
      </w:tr>
      <w:tr w:rsidR="00C62AA7" w:rsidRPr="00B82F2F" w14:paraId="73E3EEE1" w14:textId="77777777" w:rsidTr="00A02B24">
        <w:tc>
          <w:tcPr>
            <w:tcW w:w="540" w:type="dxa"/>
          </w:tcPr>
          <w:p w14:paraId="315274AA" w14:textId="77777777" w:rsidR="00C62AA7" w:rsidRPr="00B82F2F" w:rsidRDefault="00C62AA7" w:rsidP="004C3B38">
            <w:pPr>
              <w:tabs>
                <w:tab w:val="left" w:pos="360"/>
                <w:tab w:val="left" w:pos="567"/>
                <w:tab w:val="right" w:leader="dot" w:pos="9639"/>
              </w:tabs>
              <w:jc w:val="center"/>
              <w:rPr>
                <w:rFonts w:cs="Arial"/>
                <w:sz w:val="24"/>
                <w:szCs w:val="24"/>
                <w:lang w:val="sr-Cyrl-RS"/>
              </w:rPr>
            </w:pPr>
            <w:r w:rsidRPr="00B82F2F">
              <w:rPr>
                <w:rFonts w:cs="Arial"/>
                <w:sz w:val="24"/>
                <w:szCs w:val="24"/>
                <w:lang w:val="sr-Cyrl-RS"/>
              </w:rPr>
              <w:t>5.</w:t>
            </w:r>
          </w:p>
        </w:tc>
        <w:tc>
          <w:tcPr>
            <w:tcW w:w="7853" w:type="dxa"/>
          </w:tcPr>
          <w:p w14:paraId="4352647E" w14:textId="77777777" w:rsidR="00C62AA7" w:rsidRPr="00B82F2F" w:rsidRDefault="00C62AA7" w:rsidP="004C3B38">
            <w:pPr>
              <w:tabs>
                <w:tab w:val="left" w:pos="317"/>
                <w:tab w:val="left" w:pos="360"/>
                <w:tab w:val="right" w:leader="dot" w:pos="9639"/>
              </w:tabs>
              <w:rPr>
                <w:rFonts w:cs="Arial"/>
                <w:sz w:val="24"/>
                <w:szCs w:val="24"/>
                <w:lang w:val="sr-Cyrl-RS"/>
              </w:rPr>
            </w:pPr>
            <w:r w:rsidRPr="00B82F2F">
              <w:rPr>
                <w:rFonts w:cs="Arial"/>
                <w:sz w:val="24"/>
                <w:szCs w:val="24"/>
                <w:lang w:val="sr-Cyrl-RS"/>
              </w:rPr>
              <w:t>Критеријум за доделу уговора</w:t>
            </w:r>
          </w:p>
        </w:tc>
        <w:tc>
          <w:tcPr>
            <w:tcW w:w="607" w:type="dxa"/>
          </w:tcPr>
          <w:p w14:paraId="4AE5FB3B" w14:textId="7BC0B3EC" w:rsidR="00C62AA7" w:rsidRPr="00B82F2F" w:rsidRDefault="00B82F2F" w:rsidP="004C3B38">
            <w:pPr>
              <w:tabs>
                <w:tab w:val="left" w:pos="360"/>
                <w:tab w:val="left" w:pos="567"/>
                <w:tab w:val="right" w:leader="dot" w:pos="9639"/>
              </w:tabs>
              <w:jc w:val="center"/>
              <w:rPr>
                <w:sz w:val="24"/>
                <w:szCs w:val="24"/>
                <w:lang w:val="sr-Latn-RS"/>
              </w:rPr>
            </w:pPr>
            <w:r>
              <w:rPr>
                <w:sz w:val="24"/>
                <w:szCs w:val="24"/>
                <w:lang w:val="sr-Latn-RS"/>
              </w:rPr>
              <w:t>9</w:t>
            </w:r>
          </w:p>
        </w:tc>
      </w:tr>
      <w:tr w:rsidR="00C62AA7" w:rsidRPr="00B82F2F" w14:paraId="232508B1" w14:textId="77777777" w:rsidTr="00A02B24">
        <w:tc>
          <w:tcPr>
            <w:tcW w:w="540" w:type="dxa"/>
          </w:tcPr>
          <w:p w14:paraId="0A5035E3" w14:textId="77777777" w:rsidR="00C62AA7" w:rsidRPr="00B82F2F" w:rsidRDefault="00C62AA7" w:rsidP="004C3B38">
            <w:pPr>
              <w:tabs>
                <w:tab w:val="left" w:pos="360"/>
                <w:tab w:val="left" w:pos="567"/>
                <w:tab w:val="right" w:leader="dot" w:pos="9639"/>
              </w:tabs>
              <w:jc w:val="center"/>
              <w:rPr>
                <w:rFonts w:cs="Arial"/>
                <w:sz w:val="24"/>
                <w:szCs w:val="24"/>
              </w:rPr>
            </w:pPr>
            <w:r w:rsidRPr="00B82F2F">
              <w:rPr>
                <w:rFonts w:cs="Arial"/>
                <w:sz w:val="24"/>
                <w:szCs w:val="24"/>
                <w:lang w:val="sr-Cyrl-RS"/>
              </w:rPr>
              <w:t>6</w:t>
            </w:r>
            <w:r w:rsidRPr="00B82F2F">
              <w:rPr>
                <w:rFonts w:cs="Arial"/>
                <w:sz w:val="24"/>
                <w:szCs w:val="24"/>
              </w:rPr>
              <w:t>.</w:t>
            </w:r>
          </w:p>
        </w:tc>
        <w:tc>
          <w:tcPr>
            <w:tcW w:w="7853" w:type="dxa"/>
          </w:tcPr>
          <w:p w14:paraId="422FFA97" w14:textId="77777777" w:rsidR="00C62AA7" w:rsidRPr="00B82F2F" w:rsidRDefault="00C62AA7" w:rsidP="004C3B38">
            <w:pPr>
              <w:tabs>
                <w:tab w:val="left" w:pos="360"/>
                <w:tab w:val="left" w:pos="567"/>
                <w:tab w:val="right" w:leader="dot" w:pos="9639"/>
              </w:tabs>
              <w:rPr>
                <w:rFonts w:cs="Arial"/>
                <w:sz w:val="24"/>
                <w:szCs w:val="24"/>
                <w:lang w:val="sr-Cyrl-RS"/>
              </w:rPr>
            </w:pPr>
            <w:r w:rsidRPr="00B82F2F">
              <w:rPr>
                <w:rFonts w:cs="Arial"/>
                <w:sz w:val="24"/>
                <w:szCs w:val="24"/>
                <w:lang w:val="sr-Cyrl-RS"/>
              </w:rPr>
              <w:t>Упутство понуђачима како да сачине понуду</w:t>
            </w:r>
          </w:p>
        </w:tc>
        <w:tc>
          <w:tcPr>
            <w:tcW w:w="607" w:type="dxa"/>
          </w:tcPr>
          <w:p w14:paraId="45AD4461" w14:textId="1E4B87D3" w:rsidR="00C62AA7" w:rsidRPr="00B82F2F" w:rsidRDefault="00B82F2F" w:rsidP="004C3B38">
            <w:pPr>
              <w:tabs>
                <w:tab w:val="left" w:pos="360"/>
                <w:tab w:val="left" w:pos="567"/>
                <w:tab w:val="right" w:leader="dot" w:pos="9639"/>
              </w:tabs>
              <w:jc w:val="center"/>
              <w:rPr>
                <w:sz w:val="24"/>
                <w:szCs w:val="24"/>
                <w:lang w:val="sr-Latn-RS"/>
              </w:rPr>
            </w:pPr>
            <w:r>
              <w:rPr>
                <w:sz w:val="24"/>
                <w:szCs w:val="24"/>
                <w:lang w:val="sr-Latn-RS"/>
              </w:rPr>
              <w:t>10</w:t>
            </w:r>
          </w:p>
        </w:tc>
      </w:tr>
      <w:tr w:rsidR="00C62AA7" w:rsidRPr="00B82F2F" w14:paraId="11C3AB2F" w14:textId="77777777" w:rsidTr="00A02B24">
        <w:tc>
          <w:tcPr>
            <w:tcW w:w="540" w:type="dxa"/>
          </w:tcPr>
          <w:p w14:paraId="5ECB44C4" w14:textId="77777777" w:rsidR="00C62AA7" w:rsidRPr="00B82F2F" w:rsidRDefault="00C62AA7" w:rsidP="004C3B38">
            <w:pPr>
              <w:tabs>
                <w:tab w:val="left" w:pos="360"/>
                <w:tab w:val="left" w:pos="567"/>
                <w:tab w:val="right" w:leader="dot" w:pos="9639"/>
              </w:tabs>
              <w:jc w:val="center"/>
              <w:rPr>
                <w:rFonts w:cs="Arial"/>
                <w:sz w:val="24"/>
                <w:szCs w:val="24"/>
              </w:rPr>
            </w:pPr>
            <w:r w:rsidRPr="00B82F2F">
              <w:rPr>
                <w:rFonts w:cs="Arial"/>
                <w:sz w:val="24"/>
                <w:szCs w:val="24"/>
                <w:lang w:val="sr-Cyrl-RS"/>
              </w:rPr>
              <w:t>7</w:t>
            </w:r>
            <w:r w:rsidRPr="00B82F2F">
              <w:rPr>
                <w:rFonts w:cs="Arial"/>
                <w:sz w:val="24"/>
                <w:szCs w:val="24"/>
              </w:rPr>
              <w:t>.</w:t>
            </w:r>
          </w:p>
        </w:tc>
        <w:tc>
          <w:tcPr>
            <w:tcW w:w="7853" w:type="dxa"/>
          </w:tcPr>
          <w:p w14:paraId="371A0492" w14:textId="77777777" w:rsidR="00C62AA7" w:rsidRPr="00B82F2F" w:rsidRDefault="001844EF" w:rsidP="004C3B38">
            <w:pPr>
              <w:tabs>
                <w:tab w:val="left" w:pos="360"/>
                <w:tab w:val="left" w:pos="567"/>
                <w:tab w:val="right" w:leader="dot" w:pos="9639"/>
              </w:tabs>
              <w:rPr>
                <w:rFonts w:cs="Arial"/>
                <w:sz w:val="24"/>
                <w:szCs w:val="24"/>
                <w:lang w:val="sr-Cyrl-RS"/>
              </w:rPr>
            </w:pPr>
            <w:r w:rsidRPr="00B82F2F">
              <w:rPr>
                <w:rFonts w:cs="Arial"/>
                <w:sz w:val="24"/>
                <w:szCs w:val="24"/>
                <w:lang w:val="sr-Cyrl-RS"/>
              </w:rPr>
              <w:t xml:space="preserve">Обрасци ( 1 – 5 </w:t>
            </w:r>
            <w:r w:rsidR="00C62AA7" w:rsidRPr="00B82F2F">
              <w:rPr>
                <w:rFonts w:cs="Arial"/>
                <w:sz w:val="24"/>
                <w:szCs w:val="24"/>
                <w:lang w:val="sr-Cyrl-RS"/>
              </w:rPr>
              <w:t>)</w:t>
            </w:r>
          </w:p>
        </w:tc>
        <w:tc>
          <w:tcPr>
            <w:tcW w:w="607" w:type="dxa"/>
          </w:tcPr>
          <w:p w14:paraId="7C2E280E" w14:textId="492F3052" w:rsidR="00C62AA7" w:rsidRPr="00B82F2F" w:rsidRDefault="00B82F2F" w:rsidP="004C3B38">
            <w:pPr>
              <w:tabs>
                <w:tab w:val="left" w:pos="360"/>
                <w:tab w:val="left" w:pos="567"/>
                <w:tab w:val="right" w:leader="dot" w:pos="9639"/>
              </w:tabs>
              <w:jc w:val="center"/>
              <w:rPr>
                <w:sz w:val="24"/>
                <w:szCs w:val="24"/>
              </w:rPr>
            </w:pPr>
            <w:r>
              <w:rPr>
                <w:sz w:val="24"/>
                <w:szCs w:val="24"/>
              </w:rPr>
              <w:t>22</w:t>
            </w:r>
          </w:p>
        </w:tc>
      </w:tr>
      <w:tr w:rsidR="00C62AA7" w:rsidRPr="002503ED" w14:paraId="036B1F07" w14:textId="77777777" w:rsidTr="00A02B24">
        <w:tc>
          <w:tcPr>
            <w:tcW w:w="540" w:type="dxa"/>
          </w:tcPr>
          <w:p w14:paraId="1A8AD490" w14:textId="77777777" w:rsidR="00C62AA7" w:rsidRPr="00B82F2F" w:rsidRDefault="00C62AA7" w:rsidP="004C3B38">
            <w:pPr>
              <w:tabs>
                <w:tab w:val="left" w:pos="360"/>
                <w:tab w:val="left" w:pos="567"/>
                <w:tab w:val="right" w:leader="dot" w:pos="9639"/>
              </w:tabs>
              <w:jc w:val="center"/>
              <w:rPr>
                <w:rFonts w:cs="Arial"/>
                <w:sz w:val="24"/>
                <w:szCs w:val="24"/>
                <w:lang w:val="sr-Cyrl-RS"/>
              </w:rPr>
            </w:pPr>
            <w:r w:rsidRPr="00B82F2F">
              <w:rPr>
                <w:rFonts w:cs="Arial"/>
                <w:sz w:val="24"/>
                <w:szCs w:val="24"/>
                <w:lang w:val="sr-Cyrl-RS"/>
              </w:rPr>
              <w:t>8.</w:t>
            </w:r>
          </w:p>
        </w:tc>
        <w:tc>
          <w:tcPr>
            <w:tcW w:w="7853" w:type="dxa"/>
          </w:tcPr>
          <w:p w14:paraId="5B094B6A" w14:textId="77777777" w:rsidR="00C62AA7" w:rsidRPr="00B82F2F" w:rsidRDefault="00C62AA7" w:rsidP="004C3B38">
            <w:pPr>
              <w:tabs>
                <w:tab w:val="left" w:pos="360"/>
                <w:tab w:val="left" w:pos="567"/>
                <w:tab w:val="right" w:leader="dot" w:pos="9639"/>
              </w:tabs>
              <w:rPr>
                <w:rFonts w:cs="Arial"/>
                <w:sz w:val="24"/>
                <w:szCs w:val="24"/>
                <w:lang w:val="sr-Cyrl-RS"/>
              </w:rPr>
            </w:pPr>
            <w:r w:rsidRPr="00B82F2F">
              <w:rPr>
                <w:rFonts w:cs="Arial"/>
                <w:sz w:val="24"/>
                <w:szCs w:val="24"/>
                <w:lang w:val="sr-Cyrl-RS"/>
              </w:rPr>
              <w:t>Модел уговора</w:t>
            </w:r>
          </w:p>
        </w:tc>
        <w:tc>
          <w:tcPr>
            <w:tcW w:w="607" w:type="dxa"/>
          </w:tcPr>
          <w:p w14:paraId="0E9EF6B4" w14:textId="408412FF" w:rsidR="00C62AA7" w:rsidRPr="00C62AA7" w:rsidRDefault="0079121B" w:rsidP="004C3B38">
            <w:pPr>
              <w:tabs>
                <w:tab w:val="left" w:pos="360"/>
                <w:tab w:val="left" w:pos="567"/>
                <w:tab w:val="right" w:leader="dot" w:pos="9639"/>
              </w:tabs>
              <w:jc w:val="center"/>
              <w:rPr>
                <w:sz w:val="24"/>
                <w:szCs w:val="24"/>
              </w:rPr>
            </w:pPr>
            <w:r>
              <w:rPr>
                <w:sz w:val="24"/>
                <w:szCs w:val="24"/>
              </w:rPr>
              <w:t>35</w:t>
            </w:r>
          </w:p>
        </w:tc>
      </w:tr>
    </w:tbl>
    <w:p w14:paraId="3F91F588" w14:textId="77777777" w:rsidR="009D3699" w:rsidRPr="00EC5BB4" w:rsidRDefault="009D3699" w:rsidP="000C50A0">
      <w:pPr>
        <w:pStyle w:val="BodyText"/>
        <w:spacing w:before="0"/>
        <w:rPr>
          <w:rFonts w:cs="Arial"/>
          <w:b/>
          <w:spacing w:val="80"/>
          <w:szCs w:val="24"/>
          <w:highlight w:val="yellow"/>
        </w:rPr>
      </w:pPr>
    </w:p>
    <w:p w14:paraId="5D853FC4" w14:textId="15C26516"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Укупан број страна документације</w:t>
      </w:r>
      <w:r w:rsidRPr="00B82F2F">
        <w:rPr>
          <w:rFonts w:cs="Arial"/>
          <w:bCs/>
          <w:noProof/>
          <w:sz w:val="24"/>
          <w:szCs w:val="24"/>
          <w:lang w:val="sr-Cyrl-CS"/>
        </w:rPr>
        <w:t xml:space="preserve">: </w:t>
      </w:r>
      <w:r w:rsidR="00B82F2F">
        <w:rPr>
          <w:rFonts w:cs="Arial"/>
          <w:bCs/>
          <w:noProof/>
          <w:sz w:val="24"/>
          <w:szCs w:val="24"/>
          <w:lang w:val="sr-Cyrl-CS"/>
        </w:rPr>
        <w:t>41</w:t>
      </w:r>
    </w:p>
    <w:p w14:paraId="5BEC287B" w14:textId="77777777" w:rsidR="001853E1" w:rsidRPr="00EC5BB4" w:rsidRDefault="001853E1" w:rsidP="000C50A0">
      <w:pPr>
        <w:pStyle w:val="BodyText"/>
        <w:spacing w:before="0"/>
        <w:rPr>
          <w:rFonts w:cs="Arial"/>
          <w:szCs w:val="24"/>
        </w:rPr>
      </w:pPr>
    </w:p>
    <w:p w14:paraId="0DD9CE34"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77C85A5C"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055"/>
      </w:tblGrid>
      <w:tr w:rsidR="004276AD" w:rsidRPr="00EC5BB4" w14:paraId="7E6322BD" w14:textId="77777777" w:rsidTr="002E12CC">
        <w:tc>
          <w:tcPr>
            <w:tcW w:w="3032" w:type="dxa"/>
            <w:shd w:val="clear" w:color="auto" w:fill="auto"/>
          </w:tcPr>
          <w:p w14:paraId="4523EC6D"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5C3F6179" w14:textId="77777777" w:rsidR="006D06BB" w:rsidRPr="00EC5BB4" w:rsidRDefault="006D06BB" w:rsidP="004276AD">
            <w:pPr>
              <w:autoSpaceDE w:val="0"/>
              <w:autoSpaceDN w:val="0"/>
              <w:adjustRightInd w:val="0"/>
              <w:jc w:val="center"/>
              <w:rPr>
                <w:rFonts w:eastAsia="TimesNewRomanPSMT" w:cs="Arial"/>
                <w:bCs/>
                <w:sz w:val="24"/>
                <w:szCs w:val="24"/>
              </w:rPr>
            </w:pPr>
          </w:p>
        </w:tc>
        <w:tc>
          <w:tcPr>
            <w:tcW w:w="6213" w:type="dxa"/>
            <w:shd w:val="clear" w:color="auto" w:fill="auto"/>
          </w:tcPr>
          <w:p w14:paraId="068B481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28592167" w14:textId="77777777" w:rsidR="002E12CC" w:rsidRPr="00C80A78" w:rsidRDefault="004276AD" w:rsidP="00C80A78">
            <w:pPr>
              <w:suppressAutoHyphens/>
              <w:spacing w:line="100" w:lineRule="atLeast"/>
              <w:jc w:val="center"/>
              <w:rPr>
                <w:rFonts w:cs="Arial"/>
                <w:sz w:val="24"/>
                <w:szCs w:val="24"/>
              </w:rPr>
            </w:pPr>
            <w:r w:rsidRPr="00EC5BB4">
              <w:rPr>
                <w:rFonts w:cs="Arial"/>
                <w:sz w:val="24"/>
                <w:szCs w:val="24"/>
              </w:rPr>
              <w:t>Улица царице Милице бр.2, 11000 Београд</w:t>
            </w:r>
          </w:p>
        </w:tc>
      </w:tr>
      <w:tr w:rsidR="004276AD" w:rsidRPr="00EC5BB4" w14:paraId="421AAAC7" w14:textId="77777777" w:rsidTr="002E12CC">
        <w:tc>
          <w:tcPr>
            <w:tcW w:w="3032" w:type="dxa"/>
            <w:shd w:val="clear" w:color="auto" w:fill="auto"/>
          </w:tcPr>
          <w:p w14:paraId="3C38A0F3"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63836085" w14:textId="77777777" w:rsidR="002E12CC" w:rsidRPr="00C80A78" w:rsidRDefault="00116381" w:rsidP="00C80A78">
            <w:pPr>
              <w:autoSpaceDE w:val="0"/>
              <w:autoSpaceDN w:val="0"/>
              <w:adjustRightInd w:val="0"/>
              <w:jc w:val="center"/>
              <w:rPr>
                <w:rFonts w:eastAsia="Arial Unicode MS" w:cs="Arial"/>
                <w:color w:val="00B0F0"/>
                <w:kern w:val="1"/>
                <w:sz w:val="24"/>
                <w:szCs w:val="24"/>
                <w:u w:val="single"/>
                <w:lang w:eastAsia="ar-SA"/>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14:paraId="6078BB7A" w14:textId="77777777" w:rsidTr="002E12CC">
        <w:tc>
          <w:tcPr>
            <w:tcW w:w="3032" w:type="dxa"/>
            <w:shd w:val="clear" w:color="auto" w:fill="auto"/>
          </w:tcPr>
          <w:p w14:paraId="141673A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3C609674"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59AC398E" w14:textId="77777777" w:rsidTr="002E12CC">
        <w:trPr>
          <w:trHeight w:val="575"/>
        </w:trPr>
        <w:tc>
          <w:tcPr>
            <w:tcW w:w="3032" w:type="dxa"/>
            <w:shd w:val="clear" w:color="auto" w:fill="auto"/>
          </w:tcPr>
          <w:p w14:paraId="12BD214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7CB227C2" w14:textId="77777777" w:rsidR="004276AD" w:rsidRPr="001844EF" w:rsidRDefault="004276AD" w:rsidP="001844EF">
            <w:pPr>
              <w:pStyle w:val="Heading10"/>
              <w:jc w:val="center"/>
              <w:rPr>
                <w:rFonts w:cs="Arial"/>
                <w:b w:val="0"/>
                <w:sz w:val="24"/>
                <w:szCs w:val="24"/>
              </w:rPr>
            </w:pPr>
            <w:bookmarkStart w:id="16" w:name="_Toc442559877"/>
            <w:r w:rsidRPr="00EC5BB4">
              <w:rPr>
                <w:rFonts w:cs="Arial"/>
                <w:b w:val="0"/>
                <w:sz w:val="24"/>
                <w:szCs w:val="24"/>
              </w:rPr>
              <w:t xml:space="preserve">Набавка добара: </w:t>
            </w:r>
            <w:r w:rsidR="00C80A78" w:rsidRPr="00C80A78">
              <w:rPr>
                <w:rFonts w:cs="Arial"/>
                <w:b w:val="0"/>
                <w:sz w:val="24"/>
                <w:szCs w:val="24"/>
              </w:rPr>
              <w:t>Алат и машине</w:t>
            </w:r>
            <w:bookmarkEnd w:id="16"/>
          </w:p>
        </w:tc>
      </w:tr>
      <w:tr w:rsidR="002E12CC" w:rsidRPr="00EC5BB4" w14:paraId="12F56676" w14:textId="77777777" w:rsidTr="002E12CC">
        <w:trPr>
          <w:trHeight w:val="995"/>
        </w:trPr>
        <w:tc>
          <w:tcPr>
            <w:tcW w:w="3032" w:type="dxa"/>
            <w:shd w:val="clear" w:color="auto" w:fill="auto"/>
          </w:tcPr>
          <w:p w14:paraId="3F28F4FF" w14:textId="77777777" w:rsidR="002E12CC" w:rsidRPr="00EC5BB4" w:rsidRDefault="002E12CC" w:rsidP="002E12CC">
            <w:pPr>
              <w:autoSpaceDE w:val="0"/>
              <w:autoSpaceDN w:val="0"/>
              <w:adjustRightInd w:val="0"/>
              <w:jc w:val="center"/>
              <w:rPr>
                <w:rFonts w:eastAsia="TimesNewRomanPSMT" w:cs="Arial"/>
                <w:bCs/>
                <w:sz w:val="24"/>
                <w:szCs w:val="24"/>
              </w:rPr>
            </w:pPr>
          </w:p>
          <w:p w14:paraId="214BB082"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6FBF24D8" w14:textId="77777777" w:rsidR="002E12CC" w:rsidRPr="00EC5BB4" w:rsidRDefault="00C80A78" w:rsidP="00C80A78">
            <w:pPr>
              <w:pStyle w:val="Heading10"/>
              <w:jc w:val="center"/>
              <w:rPr>
                <w:rFonts w:eastAsia="TimesNewRomanPSMT" w:cs="Arial"/>
                <w:b w:val="0"/>
                <w:bCs/>
                <w:sz w:val="24"/>
                <w:szCs w:val="24"/>
              </w:rPr>
            </w:pPr>
            <w:r w:rsidRPr="00C80A78">
              <w:rPr>
                <w:rFonts w:cs="Arial"/>
                <w:b w:val="0"/>
                <w:sz w:val="24"/>
                <w:szCs w:val="24"/>
              </w:rPr>
              <w:t>Jавна набавка није обликована по партијама</w:t>
            </w:r>
          </w:p>
        </w:tc>
      </w:tr>
      <w:tr w:rsidR="004276AD" w:rsidRPr="00EC5BB4" w14:paraId="70BBC80E" w14:textId="77777777" w:rsidTr="002E12CC">
        <w:trPr>
          <w:trHeight w:val="594"/>
        </w:trPr>
        <w:tc>
          <w:tcPr>
            <w:tcW w:w="3032" w:type="dxa"/>
            <w:shd w:val="clear" w:color="auto" w:fill="auto"/>
          </w:tcPr>
          <w:p w14:paraId="6B68773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21B325BF" w14:textId="77777777" w:rsidR="002E12CC" w:rsidRPr="00A5574B" w:rsidRDefault="004276AD" w:rsidP="00C80A78">
            <w:pPr>
              <w:autoSpaceDE w:val="0"/>
              <w:autoSpaceDN w:val="0"/>
              <w:adjustRightInd w:val="0"/>
              <w:jc w:val="center"/>
              <w:rPr>
                <w:rFonts w:eastAsia="TimesNewRomanPSMT" w:cs="Arial"/>
                <w:bCs/>
                <w:sz w:val="24"/>
                <w:szCs w:val="24"/>
              </w:rPr>
            </w:pPr>
            <w:r w:rsidRPr="00A5574B">
              <w:rPr>
                <w:rFonts w:eastAsia="TimesNewRomanPSMT" w:cs="Arial"/>
                <w:bCs/>
                <w:sz w:val="24"/>
                <w:szCs w:val="24"/>
              </w:rPr>
              <w:t xml:space="preserve"> Закључење Уговора о јавној набавци </w:t>
            </w:r>
          </w:p>
        </w:tc>
      </w:tr>
      <w:tr w:rsidR="004276AD" w:rsidRPr="00EC5BB4" w14:paraId="1835C06C" w14:textId="77777777" w:rsidTr="002E12CC">
        <w:trPr>
          <w:trHeight w:val="1057"/>
        </w:trPr>
        <w:tc>
          <w:tcPr>
            <w:tcW w:w="3032" w:type="dxa"/>
            <w:shd w:val="clear" w:color="auto" w:fill="auto"/>
          </w:tcPr>
          <w:p w14:paraId="6EF6BFB6" w14:textId="77777777" w:rsidR="004276AD" w:rsidRPr="00EC5BB4" w:rsidRDefault="004276AD" w:rsidP="004276AD">
            <w:pPr>
              <w:autoSpaceDE w:val="0"/>
              <w:autoSpaceDN w:val="0"/>
              <w:adjustRightInd w:val="0"/>
              <w:jc w:val="center"/>
              <w:rPr>
                <w:rFonts w:eastAsia="TimesNewRomanPSMT" w:cs="Arial"/>
                <w:bCs/>
                <w:sz w:val="24"/>
                <w:szCs w:val="24"/>
              </w:rPr>
            </w:pPr>
          </w:p>
          <w:p w14:paraId="0B25A86D"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3EBB0217" w14:textId="77777777" w:rsidR="004276AD" w:rsidRPr="00604F4F" w:rsidRDefault="00A5574B" w:rsidP="004276AD">
            <w:pPr>
              <w:jc w:val="center"/>
              <w:rPr>
                <w:rFonts w:cs="Arial"/>
                <w:i/>
                <w:color w:val="00B0F0"/>
                <w:sz w:val="24"/>
                <w:szCs w:val="24"/>
                <w:lang w:val="sr-Cyrl-RS"/>
              </w:rPr>
            </w:pPr>
            <w:r w:rsidRPr="00604F4F">
              <w:rPr>
                <w:rFonts w:cs="Arial"/>
                <w:sz w:val="24"/>
                <w:szCs w:val="24"/>
                <w:lang w:val="sr-Cyrl-RS"/>
              </w:rPr>
              <w:t>Петар Станишић</w:t>
            </w:r>
          </w:p>
          <w:p w14:paraId="274BF171" w14:textId="77777777" w:rsidR="004276AD" w:rsidRPr="00A5574B" w:rsidRDefault="004276AD" w:rsidP="004276AD">
            <w:pPr>
              <w:jc w:val="center"/>
              <w:rPr>
                <w:rFonts w:cs="Arial"/>
                <w:sz w:val="24"/>
                <w:szCs w:val="24"/>
                <w:lang w:val="sr-Latn-RS"/>
              </w:rPr>
            </w:pPr>
            <w:r w:rsidRPr="00604F4F">
              <w:rPr>
                <w:rFonts w:cs="Arial"/>
                <w:sz w:val="24"/>
                <w:szCs w:val="24"/>
              </w:rPr>
              <w:t xml:space="preserve">e-mail: </w:t>
            </w:r>
            <w:hyperlink r:id="rId166" w:history="1">
              <w:r w:rsidR="00A5574B" w:rsidRPr="00604F4F">
                <w:rPr>
                  <w:rStyle w:val="Hyperlink"/>
                  <w:rFonts w:cs="Arial"/>
                  <w:sz w:val="24"/>
                  <w:szCs w:val="24"/>
                </w:rPr>
                <w:t>petar.stanisic@</w:t>
              </w:r>
              <w:r w:rsidR="00A5574B" w:rsidRPr="00604F4F">
                <w:rPr>
                  <w:rStyle w:val="Hyperlink"/>
                  <w:rFonts w:cs="Arial"/>
                  <w:sz w:val="24"/>
                  <w:szCs w:val="24"/>
                  <w:lang w:val="sr-Cyrl-RS"/>
                </w:rPr>
                <w:t>eps.rs</w:t>
              </w:r>
            </w:hyperlink>
            <w:r w:rsidR="00A5574B" w:rsidRPr="00A5574B">
              <w:rPr>
                <w:rStyle w:val="Hyperlink"/>
                <w:rFonts w:cs="Arial"/>
                <w:color w:val="00B0F0"/>
                <w:sz w:val="24"/>
                <w:szCs w:val="24"/>
                <w:lang w:val="sr-Cyrl-RS"/>
              </w:rPr>
              <w:t xml:space="preserve"> </w:t>
            </w:r>
          </w:p>
          <w:p w14:paraId="277A41A9" w14:textId="77777777" w:rsidR="004276AD" w:rsidRPr="00A5574B" w:rsidRDefault="004276AD" w:rsidP="004276AD">
            <w:pPr>
              <w:jc w:val="center"/>
              <w:rPr>
                <w:rFonts w:cs="Arial"/>
                <w:sz w:val="24"/>
                <w:szCs w:val="24"/>
              </w:rPr>
            </w:pPr>
          </w:p>
        </w:tc>
      </w:tr>
    </w:tbl>
    <w:p w14:paraId="6123A269" w14:textId="77777777" w:rsidR="00FA0E61" w:rsidRDefault="00FA0E61" w:rsidP="000C50A0">
      <w:pPr>
        <w:spacing w:before="0"/>
        <w:rPr>
          <w:rFonts w:cs="Arial"/>
          <w:sz w:val="24"/>
          <w:szCs w:val="24"/>
        </w:rPr>
      </w:pPr>
    </w:p>
    <w:p w14:paraId="2F1A724F" w14:textId="77777777" w:rsidR="002E12CC" w:rsidRDefault="002E12CC" w:rsidP="000C50A0">
      <w:pPr>
        <w:spacing w:before="0"/>
        <w:rPr>
          <w:rFonts w:cs="Arial"/>
          <w:sz w:val="24"/>
          <w:szCs w:val="24"/>
        </w:rPr>
      </w:pPr>
    </w:p>
    <w:p w14:paraId="24A00436" w14:textId="77777777" w:rsidR="00C80A78" w:rsidRDefault="00C80A78" w:rsidP="000C50A0">
      <w:pPr>
        <w:spacing w:before="0"/>
        <w:rPr>
          <w:rFonts w:cs="Arial"/>
          <w:sz w:val="24"/>
          <w:szCs w:val="24"/>
        </w:rPr>
      </w:pPr>
    </w:p>
    <w:p w14:paraId="29CE5858" w14:textId="77777777" w:rsidR="00C80A78" w:rsidRDefault="00C80A78" w:rsidP="000C50A0">
      <w:pPr>
        <w:spacing w:before="0"/>
        <w:rPr>
          <w:rFonts w:cs="Arial"/>
          <w:sz w:val="24"/>
          <w:szCs w:val="24"/>
        </w:rPr>
      </w:pPr>
    </w:p>
    <w:p w14:paraId="6C2001CE" w14:textId="77777777" w:rsidR="00C80A78" w:rsidRDefault="00C80A78" w:rsidP="000C50A0">
      <w:pPr>
        <w:spacing w:before="0"/>
        <w:rPr>
          <w:rFonts w:cs="Arial"/>
          <w:sz w:val="24"/>
          <w:szCs w:val="24"/>
        </w:rPr>
      </w:pPr>
    </w:p>
    <w:p w14:paraId="22F233E0" w14:textId="77777777" w:rsidR="00C80A78" w:rsidRDefault="00C80A78" w:rsidP="000C50A0">
      <w:pPr>
        <w:spacing w:before="0"/>
        <w:rPr>
          <w:rFonts w:cs="Arial"/>
          <w:sz w:val="24"/>
          <w:szCs w:val="24"/>
        </w:rPr>
      </w:pPr>
    </w:p>
    <w:p w14:paraId="40BCCB8D" w14:textId="77777777" w:rsidR="00C80A78" w:rsidRDefault="00C80A78" w:rsidP="000C50A0">
      <w:pPr>
        <w:spacing w:before="0"/>
        <w:rPr>
          <w:rFonts w:cs="Arial"/>
          <w:sz w:val="24"/>
          <w:szCs w:val="24"/>
        </w:rPr>
      </w:pPr>
    </w:p>
    <w:p w14:paraId="25D9BC63" w14:textId="77777777" w:rsidR="00C80A78" w:rsidRDefault="00C80A78" w:rsidP="000C50A0">
      <w:pPr>
        <w:spacing w:before="0"/>
        <w:rPr>
          <w:rFonts w:cs="Arial"/>
          <w:sz w:val="24"/>
          <w:szCs w:val="24"/>
        </w:rPr>
      </w:pPr>
    </w:p>
    <w:p w14:paraId="2D1CE57A" w14:textId="77777777" w:rsidR="00C80A78" w:rsidRDefault="00C80A78" w:rsidP="000C50A0">
      <w:pPr>
        <w:spacing w:before="0"/>
        <w:rPr>
          <w:rFonts w:cs="Arial"/>
          <w:sz w:val="24"/>
          <w:szCs w:val="24"/>
        </w:rPr>
      </w:pPr>
    </w:p>
    <w:p w14:paraId="489C460C" w14:textId="77777777" w:rsidR="00C80A78" w:rsidRDefault="00C80A78" w:rsidP="000C50A0">
      <w:pPr>
        <w:spacing w:before="0"/>
        <w:rPr>
          <w:rFonts w:cs="Arial"/>
          <w:sz w:val="24"/>
          <w:szCs w:val="24"/>
        </w:rPr>
      </w:pPr>
    </w:p>
    <w:p w14:paraId="2E381433" w14:textId="77777777" w:rsidR="00C80A78" w:rsidRDefault="00C80A78" w:rsidP="000C50A0">
      <w:pPr>
        <w:spacing w:before="0"/>
        <w:rPr>
          <w:rFonts w:cs="Arial"/>
          <w:sz w:val="24"/>
          <w:szCs w:val="24"/>
        </w:rPr>
      </w:pPr>
    </w:p>
    <w:p w14:paraId="386BBA33" w14:textId="77777777" w:rsidR="00C80A78" w:rsidRDefault="00C80A78" w:rsidP="000C50A0">
      <w:pPr>
        <w:spacing w:before="0"/>
        <w:rPr>
          <w:rFonts w:cs="Arial"/>
          <w:sz w:val="24"/>
          <w:szCs w:val="24"/>
        </w:rPr>
      </w:pPr>
    </w:p>
    <w:p w14:paraId="17D30FEB" w14:textId="77777777" w:rsidR="00C80A78" w:rsidRDefault="00C80A78" w:rsidP="000C50A0">
      <w:pPr>
        <w:spacing w:before="0"/>
        <w:rPr>
          <w:rFonts w:cs="Arial"/>
          <w:sz w:val="24"/>
          <w:szCs w:val="24"/>
        </w:rPr>
      </w:pPr>
    </w:p>
    <w:p w14:paraId="17167899" w14:textId="77777777" w:rsidR="00C80A78" w:rsidRDefault="00C80A78" w:rsidP="000C50A0">
      <w:pPr>
        <w:spacing w:before="0"/>
        <w:rPr>
          <w:rFonts w:cs="Arial"/>
          <w:sz w:val="24"/>
          <w:szCs w:val="24"/>
        </w:rPr>
      </w:pPr>
    </w:p>
    <w:p w14:paraId="541D5155" w14:textId="77777777" w:rsidR="00C80A78" w:rsidRDefault="00C80A78" w:rsidP="000C50A0">
      <w:pPr>
        <w:spacing w:before="0"/>
        <w:rPr>
          <w:rFonts w:cs="Arial"/>
          <w:sz w:val="24"/>
          <w:szCs w:val="24"/>
        </w:rPr>
      </w:pPr>
    </w:p>
    <w:p w14:paraId="03C61C39" w14:textId="77777777" w:rsidR="00C80A78" w:rsidRDefault="00C80A78" w:rsidP="000C50A0">
      <w:pPr>
        <w:spacing w:before="0"/>
        <w:rPr>
          <w:rFonts w:cs="Arial"/>
          <w:sz w:val="24"/>
          <w:szCs w:val="24"/>
        </w:rPr>
      </w:pPr>
    </w:p>
    <w:p w14:paraId="62357139" w14:textId="77777777" w:rsidR="00C80A78" w:rsidRDefault="00C80A78" w:rsidP="000C50A0">
      <w:pPr>
        <w:spacing w:before="0"/>
        <w:rPr>
          <w:rFonts w:cs="Arial"/>
          <w:sz w:val="24"/>
          <w:szCs w:val="24"/>
        </w:rPr>
      </w:pPr>
    </w:p>
    <w:p w14:paraId="37459297" w14:textId="77777777" w:rsidR="00C80A78" w:rsidRDefault="00C80A78" w:rsidP="000C50A0">
      <w:pPr>
        <w:spacing w:before="0"/>
        <w:rPr>
          <w:rFonts w:cs="Arial"/>
          <w:sz w:val="24"/>
          <w:szCs w:val="24"/>
        </w:rPr>
      </w:pPr>
    </w:p>
    <w:p w14:paraId="03158081" w14:textId="77777777" w:rsidR="00C80A78" w:rsidRDefault="00C80A78" w:rsidP="000C50A0">
      <w:pPr>
        <w:spacing w:before="0"/>
        <w:rPr>
          <w:rFonts w:cs="Arial"/>
          <w:sz w:val="24"/>
          <w:szCs w:val="24"/>
        </w:rPr>
      </w:pPr>
    </w:p>
    <w:p w14:paraId="6AEF7993" w14:textId="77777777" w:rsidR="00C80A78" w:rsidRDefault="00C80A78" w:rsidP="000C50A0">
      <w:pPr>
        <w:spacing w:before="0"/>
        <w:rPr>
          <w:rFonts w:cs="Arial"/>
          <w:sz w:val="24"/>
          <w:szCs w:val="24"/>
        </w:rPr>
      </w:pPr>
    </w:p>
    <w:p w14:paraId="0017FCC3" w14:textId="77777777" w:rsidR="00C80A78" w:rsidRDefault="00C80A78" w:rsidP="000C50A0">
      <w:pPr>
        <w:spacing w:before="0"/>
        <w:rPr>
          <w:rFonts w:cs="Arial"/>
          <w:sz w:val="24"/>
          <w:szCs w:val="24"/>
        </w:rPr>
      </w:pPr>
    </w:p>
    <w:p w14:paraId="33486EBA" w14:textId="77777777" w:rsidR="002E12CC" w:rsidRDefault="002E12CC" w:rsidP="000C50A0">
      <w:pPr>
        <w:spacing w:before="0"/>
        <w:rPr>
          <w:rFonts w:cs="Arial"/>
          <w:sz w:val="24"/>
          <w:szCs w:val="24"/>
        </w:rPr>
      </w:pPr>
    </w:p>
    <w:p w14:paraId="7CCC9DA6" w14:textId="77777777" w:rsidR="002E12CC" w:rsidRDefault="002E12CC" w:rsidP="000C50A0">
      <w:pPr>
        <w:spacing w:before="0"/>
        <w:rPr>
          <w:rFonts w:cs="Arial"/>
          <w:sz w:val="24"/>
          <w:szCs w:val="24"/>
        </w:rPr>
      </w:pPr>
    </w:p>
    <w:p w14:paraId="50C8ED1A" w14:textId="77777777" w:rsidR="002E12CC" w:rsidRDefault="002E12CC" w:rsidP="000C50A0">
      <w:pPr>
        <w:spacing w:before="0"/>
        <w:rPr>
          <w:rFonts w:cs="Arial"/>
          <w:sz w:val="24"/>
          <w:szCs w:val="24"/>
        </w:rPr>
      </w:pPr>
    </w:p>
    <w:p w14:paraId="473CEBC4" w14:textId="77777777" w:rsidR="002E12CC" w:rsidRDefault="002E12CC" w:rsidP="000C50A0">
      <w:pPr>
        <w:spacing w:before="0"/>
        <w:rPr>
          <w:rFonts w:cs="Arial"/>
          <w:sz w:val="24"/>
          <w:szCs w:val="24"/>
        </w:rPr>
      </w:pPr>
    </w:p>
    <w:p w14:paraId="072D9892" w14:textId="77777777" w:rsidR="001844EF" w:rsidRDefault="001844EF" w:rsidP="000C50A0">
      <w:pPr>
        <w:spacing w:before="0"/>
        <w:rPr>
          <w:rFonts w:cs="Arial"/>
          <w:sz w:val="24"/>
          <w:szCs w:val="24"/>
        </w:rPr>
      </w:pPr>
    </w:p>
    <w:p w14:paraId="7B42CEC2" w14:textId="77777777" w:rsidR="002E12CC" w:rsidRPr="00EC5BB4" w:rsidRDefault="002E12CC" w:rsidP="000C50A0">
      <w:pPr>
        <w:spacing w:before="0"/>
        <w:rPr>
          <w:rFonts w:cs="Arial"/>
          <w:sz w:val="24"/>
          <w:szCs w:val="24"/>
        </w:rPr>
      </w:pPr>
    </w:p>
    <w:p w14:paraId="4D02F1BF" w14:textId="77777777"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lastRenderedPageBreak/>
        <w:t>ПОДАЦИ О ПРЕДМЕТУ ЈАВНЕ НАБАВКЕ</w:t>
      </w:r>
    </w:p>
    <w:p w14:paraId="0500FD3D"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11FFC044" w14:textId="77777777" w:rsidR="0032186E" w:rsidRPr="0032186E" w:rsidRDefault="0032186E" w:rsidP="0032186E">
      <w:pPr>
        <w:rPr>
          <w:lang w:val="sr-Cyrl-RS" w:eastAsia="ar-SA"/>
        </w:rPr>
      </w:pPr>
    </w:p>
    <w:p w14:paraId="1B7F9F89" w14:textId="77777777" w:rsidR="002E12CC" w:rsidRPr="0032186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C80A78" w:rsidRPr="00C80A78">
        <w:rPr>
          <w:rFonts w:cs="Arial"/>
          <w:sz w:val="24"/>
          <w:szCs w:val="24"/>
          <w:lang w:val="sr-Cyrl-RS" w:eastAsia="zh-CN"/>
        </w:rPr>
        <w:t>Алат и машине</w:t>
      </w:r>
    </w:p>
    <w:p w14:paraId="0A181268" w14:textId="77777777" w:rsidR="002E12CC" w:rsidRPr="00C80A78"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C80A78">
        <w:rPr>
          <w:rFonts w:cs="Arial"/>
          <w:sz w:val="24"/>
          <w:szCs w:val="24"/>
          <w:lang w:eastAsia="zh-CN"/>
        </w:rPr>
        <w:t xml:space="preserve"> P</w:t>
      </w:r>
      <w:r w:rsidR="00C80A78" w:rsidRPr="00C80A78">
        <w:rPr>
          <w:rFonts w:cs="Arial"/>
          <w:sz w:val="24"/>
          <w:szCs w:val="24"/>
          <w:lang w:eastAsia="zh-CN"/>
        </w:rPr>
        <w:t>азни ручни алати</w:t>
      </w:r>
    </w:p>
    <w:p w14:paraId="5886C5C5" w14:textId="77777777"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C80A78" w:rsidRPr="00C80A78">
        <w:rPr>
          <w:rFonts w:cs="Arial"/>
          <w:sz w:val="24"/>
          <w:szCs w:val="24"/>
          <w:lang w:eastAsia="zh-CN"/>
        </w:rPr>
        <w:t>44512000</w:t>
      </w:r>
    </w:p>
    <w:p w14:paraId="455DF3ED" w14:textId="77777777" w:rsidR="0032186E" w:rsidRPr="0032186E" w:rsidRDefault="0032186E" w:rsidP="0032186E">
      <w:pPr>
        <w:spacing w:before="0"/>
        <w:rPr>
          <w:rFonts w:cs="Arial"/>
          <w:sz w:val="24"/>
          <w:szCs w:val="24"/>
          <w:lang w:val="sr-Cyrl-RS" w:eastAsia="zh-CN"/>
        </w:rPr>
      </w:pPr>
    </w:p>
    <w:p w14:paraId="4063B160" w14:textId="77777777" w:rsidR="002E12CC"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8AED63D" w14:textId="77777777" w:rsidR="009A527C" w:rsidRPr="0032186E" w:rsidRDefault="009A527C" w:rsidP="0032186E">
      <w:pPr>
        <w:spacing w:before="0"/>
        <w:rPr>
          <w:rFonts w:cs="Arial"/>
          <w:sz w:val="24"/>
          <w:szCs w:val="24"/>
          <w:lang w:eastAsia="zh-CN"/>
        </w:rPr>
      </w:pPr>
    </w:p>
    <w:p w14:paraId="358EE72A" w14:textId="77777777"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4646F5F2" w14:textId="77777777" w:rsidR="00DB369C" w:rsidRPr="00781B02" w:rsidRDefault="0032186E" w:rsidP="00781B02">
      <w:pPr>
        <w:rPr>
          <w:b/>
          <w:sz w:val="24"/>
          <w:szCs w:val="24"/>
          <w:lang w:val="sr-Cyrl-RS"/>
        </w:rPr>
      </w:pPr>
      <w:r w:rsidRPr="00781B02">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781B02">
        <w:rPr>
          <w:sz w:val="24"/>
          <w:szCs w:val="24"/>
          <w:lang w:val="sr-Cyrl-RS"/>
        </w:rPr>
        <w:t>.</w:t>
      </w:r>
      <w:bookmarkEnd w:id="17"/>
      <w:r w:rsidRPr="00781B02">
        <w:rPr>
          <w:sz w:val="24"/>
          <w:szCs w:val="24"/>
          <w:lang w:val="sr-Cyrl-RS"/>
        </w:rPr>
        <w:t>)</w:t>
      </w:r>
    </w:p>
    <w:p w14:paraId="2B562DE4" w14:textId="77777777" w:rsidR="00DB369C" w:rsidRDefault="0032186E" w:rsidP="0032186E">
      <w:pPr>
        <w:pStyle w:val="Heading10"/>
        <w:ind w:left="0" w:firstLine="0"/>
        <w:jc w:val="both"/>
        <w:rPr>
          <w:rFonts w:cs="Arial"/>
          <w:sz w:val="24"/>
          <w:szCs w:val="24"/>
          <w:lang w:val="sr-Cyrl-RS"/>
        </w:rPr>
      </w:pPr>
      <w:bookmarkStart w:id="19" w:name="_Toc441651541"/>
      <w:bookmarkStart w:id="20"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DB369C" w:rsidRPr="0032186E">
        <w:rPr>
          <w:rFonts w:cs="Arial"/>
          <w:sz w:val="24"/>
          <w:szCs w:val="24"/>
          <w:lang w:val="sr-Cyrl-RS"/>
        </w:rPr>
        <w:t>количина добара</w:t>
      </w:r>
      <w:bookmarkEnd w:id="19"/>
      <w:bookmarkEnd w:id="20"/>
    </w:p>
    <w:p w14:paraId="242B49AA" w14:textId="77777777" w:rsidR="00AF7F84" w:rsidRPr="00A73054" w:rsidRDefault="00AF7F84" w:rsidP="00AF7F84">
      <w:pPr>
        <w:rPr>
          <w:rFonts w:cs="Arial"/>
          <w:sz w:val="24"/>
          <w:szCs w:val="24"/>
          <w:lang w:val="sr-Cyrl-RS"/>
        </w:rPr>
      </w:pPr>
      <w:r w:rsidRPr="00A73054">
        <w:rPr>
          <w:rFonts w:cs="Arial"/>
          <w:sz w:val="24"/>
          <w:szCs w:val="24"/>
          <w:lang w:val="sr-Cyrl-RS"/>
        </w:rPr>
        <w:t>Неопходно је набавити следеће алате и машине (</w:t>
      </w:r>
      <w:r w:rsidRPr="00AF7F84">
        <w:rPr>
          <w:rFonts w:cs="Arial"/>
          <w:i/>
          <w:sz w:val="24"/>
          <w:szCs w:val="24"/>
          <w:lang w:val="sr-Cyrl-RS"/>
        </w:rPr>
        <w:t>ручне и електричне</w:t>
      </w:r>
      <w:r w:rsidRPr="00A73054">
        <w:rPr>
          <w:rFonts w:cs="Arial"/>
          <w:sz w:val="24"/>
          <w:szCs w:val="24"/>
          <w:lang w:val="sr-Cyrl-RS"/>
        </w:rPr>
        <w:t>):</w:t>
      </w:r>
    </w:p>
    <w:p w14:paraId="2BB5BD53" w14:textId="77777777" w:rsidR="00AF7F84" w:rsidRPr="00AF7F84" w:rsidRDefault="00AF7F84" w:rsidP="00AF7F84">
      <w:pPr>
        <w:rPr>
          <w:lang w:val="sr-Cyrl-RS" w:eastAsia="ar-SA"/>
        </w:rPr>
      </w:pPr>
    </w:p>
    <w:p w14:paraId="762CE653" w14:textId="77777777" w:rsidR="00AF7F84" w:rsidRPr="00AF7F84" w:rsidRDefault="00AF7F84" w:rsidP="00AF7F84">
      <w:pPr>
        <w:numPr>
          <w:ilvl w:val="0"/>
          <w:numId w:val="40"/>
        </w:numPr>
        <w:spacing w:before="0" w:after="160" w:line="259" w:lineRule="auto"/>
        <w:contextualSpacing/>
        <w:jc w:val="left"/>
        <w:rPr>
          <w:rFonts w:eastAsia="Calibri" w:cs="Arial"/>
          <w:sz w:val="24"/>
          <w:szCs w:val="24"/>
          <w:lang w:val="sr-Cyrl-RS"/>
        </w:rPr>
      </w:pPr>
      <w:r w:rsidRPr="00AF7F84">
        <w:rPr>
          <w:rFonts w:eastAsia="Calibri" w:cs="Arial"/>
          <w:sz w:val="24"/>
          <w:szCs w:val="24"/>
          <w:lang w:val="sr-Cyrl-RS"/>
        </w:rPr>
        <w:t>Алат за пертловање в</w:t>
      </w:r>
      <w:r>
        <w:rPr>
          <w:rFonts w:eastAsia="Calibri" w:cs="Arial"/>
          <w:sz w:val="24"/>
          <w:szCs w:val="24"/>
          <w:lang w:val="sr-Cyrl-RS"/>
        </w:rPr>
        <w:t xml:space="preserve">одоводних инокс цеви 3/8“ – 1“ ------------------ </w:t>
      </w:r>
      <w:r w:rsidRPr="00AF7F84">
        <w:rPr>
          <w:rFonts w:eastAsia="Calibri" w:cs="Arial"/>
          <w:b/>
          <w:sz w:val="24"/>
          <w:szCs w:val="24"/>
          <w:lang w:val="sr-Cyrl-RS"/>
        </w:rPr>
        <w:t>ком.</w:t>
      </w:r>
      <w:r>
        <w:rPr>
          <w:rFonts w:eastAsia="Calibri" w:cs="Arial"/>
          <w:b/>
          <w:sz w:val="24"/>
          <w:szCs w:val="24"/>
        </w:rPr>
        <w:t xml:space="preserve"> </w:t>
      </w:r>
      <w:r w:rsidRPr="00AF7F84">
        <w:rPr>
          <w:rFonts w:eastAsia="Calibri" w:cs="Arial"/>
          <w:b/>
          <w:sz w:val="24"/>
          <w:szCs w:val="24"/>
          <w:lang w:val="sr-Cyrl-RS"/>
        </w:rPr>
        <w:t>1</w:t>
      </w:r>
    </w:p>
    <w:p w14:paraId="338D01CD" w14:textId="77777777" w:rsidR="00AF7F84" w:rsidRPr="00AF7F84" w:rsidRDefault="00AF7F84" w:rsidP="00AF7F84">
      <w:pPr>
        <w:numPr>
          <w:ilvl w:val="0"/>
          <w:numId w:val="40"/>
        </w:numPr>
        <w:spacing w:before="0" w:after="160" w:line="259" w:lineRule="auto"/>
        <w:contextualSpacing/>
        <w:jc w:val="left"/>
        <w:rPr>
          <w:rFonts w:eastAsia="Calibri" w:cs="Arial"/>
          <w:sz w:val="24"/>
          <w:szCs w:val="24"/>
          <w:lang w:val="sr-Cyrl-RS"/>
        </w:rPr>
      </w:pPr>
      <w:r w:rsidRPr="00AF7F84">
        <w:rPr>
          <w:rFonts w:eastAsia="Calibri" w:cs="Arial"/>
          <w:sz w:val="24"/>
          <w:szCs w:val="24"/>
          <w:lang w:val="sr-Cyrl-RS"/>
        </w:rPr>
        <w:t>Аку-шрафилица</w:t>
      </w:r>
      <w:r>
        <w:rPr>
          <w:rFonts w:eastAsia="Calibri" w:cs="Arial"/>
          <w:sz w:val="24"/>
          <w:szCs w:val="24"/>
          <w:lang w:val="sr-Cyrl-RS"/>
        </w:rPr>
        <w:t xml:space="preserve"> ---------------------------------------------------------------------- </w:t>
      </w:r>
      <w:r w:rsidRPr="00AF7F84">
        <w:rPr>
          <w:rFonts w:eastAsia="Calibri" w:cs="Arial"/>
          <w:b/>
          <w:sz w:val="24"/>
          <w:szCs w:val="24"/>
          <w:lang w:val="sr-Cyrl-RS"/>
        </w:rPr>
        <w:t>ком</w:t>
      </w:r>
      <w:r w:rsidRPr="00AF7F84">
        <w:rPr>
          <w:rFonts w:eastAsia="Calibri" w:cs="Arial"/>
          <w:b/>
          <w:sz w:val="24"/>
          <w:szCs w:val="24"/>
          <w:lang w:val="sr-Latn-RS"/>
        </w:rPr>
        <w:t>.</w:t>
      </w:r>
      <w:r>
        <w:rPr>
          <w:rFonts w:eastAsia="Calibri" w:cs="Arial"/>
          <w:b/>
          <w:sz w:val="24"/>
          <w:szCs w:val="24"/>
          <w:lang w:val="sr-Latn-RS"/>
        </w:rPr>
        <w:t xml:space="preserve"> 1</w:t>
      </w:r>
    </w:p>
    <w:p w14:paraId="438AF4DB" w14:textId="77777777" w:rsidR="00AF7F84" w:rsidRPr="00AF7F84" w:rsidRDefault="00AF7F84" w:rsidP="00AF7F84">
      <w:pPr>
        <w:numPr>
          <w:ilvl w:val="0"/>
          <w:numId w:val="40"/>
        </w:numPr>
        <w:spacing w:before="0" w:after="160" w:line="259" w:lineRule="auto"/>
        <w:contextualSpacing/>
        <w:jc w:val="left"/>
        <w:rPr>
          <w:rFonts w:eastAsia="Calibri" w:cs="Arial"/>
          <w:sz w:val="24"/>
          <w:szCs w:val="24"/>
          <w:lang w:val="sr-Cyrl-RS"/>
        </w:rPr>
      </w:pPr>
      <w:r w:rsidRPr="00AF7F84">
        <w:rPr>
          <w:rFonts w:eastAsia="Calibri" w:cs="Arial"/>
          <w:sz w:val="24"/>
          <w:szCs w:val="24"/>
          <w:lang w:val="sr-Cyrl-RS"/>
        </w:rPr>
        <w:t>Шпицеви за</w:t>
      </w:r>
      <w:r>
        <w:rPr>
          <w:rFonts w:eastAsia="Calibri" w:cs="Arial"/>
          <w:sz w:val="24"/>
          <w:szCs w:val="24"/>
          <w:lang w:val="sr-Cyrl-RS"/>
        </w:rPr>
        <w:t xml:space="preserve"> штемовање SDS max или слични ------------------------- </w:t>
      </w:r>
      <w:r w:rsidRPr="00AF7F84">
        <w:rPr>
          <w:rFonts w:eastAsia="Calibri" w:cs="Arial"/>
          <w:b/>
          <w:sz w:val="24"/>
          <w:szCs w:val="24"/>
          <w:lang w:val="sr-Cyrl-RS"/>
        </w:rPr>
        <w:t>комлет 1</w:t>
      </w:r>
    </w:p>
    <w:p w14:paraId="44E0582A" w14:textId="77777777" w:rsidR="00AF7F84" w:rsidRPr="00AF7F84" w:rsidRDefault="00AF7F84" w:rsidP="00AF7F84">
      <w:pPr>
        <w:numPr>
          <w:ilvl w:val="0"/>
          <w:numId w:val="40"/>
        </w:numPr>
        <w:spacing w:before="0" w:after="160" w:line="259" w:lineRule="auto"/>
        <w:contextualSpacing/>
        <w:jc w:val="left"/>
        <w:rPr>
          <w:rFonts w:eastAsia="Calibri" w:cs="Arial"/>
          <w:sz w:val="24"/>
          <w:szCs w:val="24"/>
          <w:lang w:val="sr-Cyrl-RS"/>
        </w:rPr>
      </w:pPr>
      <w:r w:rsidRPr="00AF7F84">
        <w:rPr>
          <w:rFonts w:eastAsia="Calibri" w:cs="Arial"/>
          <w:sz w:val="24"/>
          <w:szCs w:val="24"/>
          <w:lang w:val="sr-Cyrl-RS"/>
        </w:rPr>
        <w:t>Футер-стезна глава з</w:t>
      </w:r>
      <w:r>
        <w:rPr>
          <w:rFonts w:eastAsia="Calibri" w:cs="Arial"/>
          <w:sz w:val="24"/>
          <w:szCs w:val="24"/>
          <w:lang w:val="sr-Cyrl-RS"/>
        </w:rPr>
        <w:t xml:space="preserve">а шрафилицу за бургије до 10мм ------------------ </w:t>
      </w:r>
      <w:r w:rsidRPr="00AF7F84">
        <w:rPr>
          <w:rFonts w:eastAsia="Calibri" w:cs="Arial"/>
          <w:b/>
          <w:sz w:val="24"/>
          <w:szCs w:val="24"/>
          <w:lang w:val="sr-Cyrl-RS"/>
        </w:rPr>
        <w:t>ком.1</w:t>
      </w:r>
    </w:p>
    <w:p w14:paraId="6DA31E98" w14:textId="77777777" w:rsidR="00AF7F84" w:rsidRPr="00AF7F84" w:rsidRDefault="00AF7F84" w:rsidP="00AF7F84">
      <w:pPr>
        <w:numPr>
          <w:ilvl w:val="0"/>
          <w:numId w:val="40"/>
        </w:numPr>
        <w:spacing w:before="0" w:after="160" w:line="259" w:lineRule="auto"/>
        <w:contextualSpacing/>
        <w:jc w:val="left"/>
        <w:rPr>
          <w:rFonts w:eastAsia="Calibri" w:cs="Arial"/>
          <w:sz w:val="24"/>
          <w:szCs w:val="24"/>
          <w:lang w:val="sr-Cyrl-RS"/>
        </w:rPr>
      </w:pPr>
      <w:r w:rsidRPr="00AF7F84">
        <w:rPr>
          <w:rFonts w:eastAsia="Calibri" w:cs="Arial"/>
          <w:sz w:val="24"/>
          <w:szCs w:val="24"/>
          <w:lang w:val="sr-Cyrl-RS"/>
        </w:rPr>
        <w:t>Битови ( више типова, за разне вијке )</w:t>
      </w:r>
      <w:r>
        <w:rPr>
          <w:rFonts w:eastAsia="Calibri" w:cs="Arial"/>
          <w:sz w:val="24"/>
          <w:szCs w:val="24"/>
          <w:lang w:val="sr-Cyrl-RS"/>
        </w:rPr>
        <w:t xml:space="preserve"> за шрафљење-алат за шрафилицу ------------------------------------------------------------------------------------------ </w:t>
      </w:r>
      <w:r w:rsidRPr="00AF7F84">
        <w:rPr>
          <w:rFonts w:eastAsia="Calibri" w:cs="Arial"/>
          <w:b/>
          <w:sz w:val="24"/>
          <w:szCs w:val="24"/>
          <w:lang w:val="sr-Cyrl-RS"/>
        </w:rPr>
        <w:t>комлет 1</w:t>
      </w:r>
    </w:p>
    <w:p w14:paraId="25D9972B" w14:textId="77777777" w:rsidR="00AF7F84" w:rsidRPr="00AF7F84" w:rsidRDefault="00AF7F84" w:rsidP="00AF7F84">
      <w:pPr>
        <w:numPr>
          <w:ilvl w:val="0"/>
          <w:numId w:val="40"/>
        </w:numPr>
        <w:spacing w:before="0" w:after="160" w:line="259" w:lineRule="auto"/>
        <w:contextualSpacing/>
        <w:jc w:val="left"/>
        <w:rPr>
          <w:rFonts w:eastAsia="Calibri" w:cs="Arial"/>
          <w:sz w:val="24"/>
          <w:szCs w:val="24"/>
          <w:lang w:val="sr-Cyrl-RS"/>
        </w:rPr>
      </w:pPr>
      <w:r>
        <w:rPr>
          <w:rFonts w:eastAsia="Calibri" w:cs="Arial"/>
          <w:sz w:val="24"/>
          <w:szCs w:val="24"/>
          <w:lang w:val="sr-Cyrl-RS"/>
        </w:rPr>
        <w:t xml:space="preserve">Мерна трака 5м ----------------------------------------------------------------------- </w:t>
      </w:r>
      <w:r w:rsidRPr="00AF7F84">
        <w:rPr>
          <w:rFonts w:eastAsia="Calibri" w:cs="Arial"/>
          <w:b/>
          <w:sz w:val="24"/>
          <w:szCs w:val="24"/>
          <w:lang w:val="sr-Cyrl-RS"/>
        </w:rPr>
        <w:t>ком.</w:t>
      </w:r>
      <w:r>
        <w:rPr>
          <w:rFonts w:eastAsia="Calibri" w:cs="Arial"/>
          <w:b/>
          <w:sz w:val="24"/>
          <w:szCs w:val="24"/>
        </w:rPr>
        <w:t xml:space="preserve"> </w:t>
      </w:r>
      <w:r w:rsidRPr="00AF7F84">
        <w:rPr>
          <w:rFonts w:eastAsia="Calibri" w:cs="Arial"/>
          <w:b/>
          <w:sz w:val="24"/>
          <w:szCs w:val="24"/>
          <w:lang w:val="sr-Cyrl-RS"/>
        </w:rPr>
        <w:t>3</w:t>
      </w:r>
    </w:p>
    <w:p w14:paraId="27892078" w14:textId="77777777" w:rsidR="00AF7F84" w:rsidRPr="00AF7F84" w:rsidRDefault="00AF7F84" w:rsidP="00AF7F84">
      <w:pPr>
        <w:numPr>
          <w:ilvl w:val="0"/>
          <w:numId w:val="40"/>
        </w:numPr>
        <w:spacing w:before="0" w:after="160" w:line="259" w:lineRule="auto"/>
        <w:contextualSpacing/>
        <w:jc w:val="left"/>
        <w:rPr>
          <w:rFonts w:eastAsia="Calibri" w:cs="Arial"/>
          <w:sz w:val="24"/>
          <w:szCs w:val="24"/>
          <w:lang w:val="sr-Cyrl-RS"/>
        </w:rPr>
      </w:pPr>
      <w:r>
        <w:rPr>
          <w:rFonts w:eastAsia="Calibri" w:cs="Arial"/>
          <w:sz w:val="24"/>
          <w:szCs w:val="24"/>
          <w:lang w:val="sr-Cyrl-RS"/>
        </w:rPr>
        <w:t>Кљунасто помично мерило -----------------------------------------------------</w:t>
      </w:r>
      <w:r>
        <w:rPr>
          <w:rFonts w:eastAsia="Calibri" w:cs="Arial"/>
          <w:sz w:val="24"/>
          <w:szCs w:val="24"/>
        </w:rPr>
        <w:t>-</w:t>
      </w:r>
      <w:r>
        <w:rPr>
          <w:rFonts w:eastAsia="Calibri" w:cs="Arial"/>
          <w:sz w:val="24"/>
          <w:szCs w:val="24"/>
          <w:lang w:val="sr-Cyrl-RS"/>
        </w:rPr>
        <w:t xml:space="preserve">- </w:t>
      </w:r>
      <w:r w:rsidRPr="00AF7F84">
        <w:rPr>
          <w:rFonts w:eastAsia="Calibri" w:cs="Arial"/>
          <w:b/>
          <w:sz w:val="24"/>
          <w:szCs w:val="24"/>
          <w:lang w:val="sr-Cyrl-RS"/>
        </w:rPr>
        <w:t>ком.</w:t>
      </w:r>
      <w:r w:rsidRPr="00AF7F84">
        <w:rPr>
          <w:rFonts w:eastAsia="Calibri" w:cs="Arial"/>
          <w:b/>
          <w:sz w:val="24"/>
          <w:szCs w:val="24"/>
        </w:rPr>
        <w:t xml:space="preserve"> </w:t>
      </w:r>
      <w:r w:rsidRPr="00AF7F84">
        <w:rPr>
          <w:rFonts w:eastAsia="Calibri" w:cs="Arial"/>
          <w:b/>
          <w:sz w:val="24"/>
          <w:szCs w:val="24"/>
          <w:lang w:val="sr-Cyrl-RS"/>
        </w:rPr>
        <w:t>2</w:t>
      </w:r>
    </w:p>
    <w:p w14:paraId="52AF58E2" w14:textId="77777777" w:rsidR="00AF7F84" w:rsidRDefault="00AF7F84" w:rsidP="00AF7F84">
      <w:pPr>
        <w:numPr>
          <w:ilvl w:val="0"/>
          <w:numId w:val="40"/>
        </w:numPr>
        <w:spacing w:before="0" w:after="160" w:line="259" w:lineRule="auto"/>
        <w:contextualSpacing/>
        <w:jc w:val="left"/>
        <w:rPr>
          <w:rFonts w:eastAsia="Calibri" w:cs="Arial"/>
          <w:sz w:val="24"/>
          <w:szCs w:val="24"/>
          <w:lang w:val="sr-Cyrl-RS"/>
        </w:rPr>
      </w:pPr>
      <w:r>
        <w:rPr>
          <w:rFonts w:eastAsia="Calibri" w:cs="Arial"/>
          <w:sz w:val="24"/>
          <w:szCs w:val="24"/>
          <w:lang w:val="sr-Cyrl-RS"/>
        </w:rPr>
        <w:t xml:space="preserve">Електричарски одвијачи ------------------------------------------------------------ </w:t>
      </w:r>
      <w:r w:rsidRPr="00AF7F84">
        <w:rPr>
          <w:rFonts w:eastAsia="Calibri" w:cs="Arial"/>
          <w:b/>
          <w:sz w:val="24"/>
          <w:szCs w:val="24"/>
          <w:lang w:val="sr-Cyrl-RS"/>
        </w:rPr>
        <w:t>сет 2</w:t>
      </w:r>
    </w:p>
    <w:p w14:paraId="2BF1C645" w14:textId="77777777" w:rsidR="00AF7F84" w:rsidRPr="00AF7F84" w:rsidRDefault="00AF7F84" w:rsidP="00AF7F84">
      <w:pPr>
        <w:numPr>
          <w:ilvl w:val="0"/>
          <w:numId w:val="40"/>
        </w:numPr>
        <w:spacing w:before="0" w:after="160" w:line="259" w:lineRule="auto"/>
        <w:contextualSpacing/>
        <w:jc w:val="left"/>
        <w:rPr>
          <w:rFonts w:eastAsia="Calibri" w:cs="Arial"/>
          <w:sz w:val="24"/>
          <w:szCs w:val="24"/>
          <w:lang w:val="sr-Cyrl-RS"/>
        </w:rPr>
      </w:pPr>
      <w:r>
        <w:rPr>
          <w:rFonts w:eastAsia="Calibri" w:cs="Arial"/>
          <w:sz w:val="24"/>
          <w:szCs w:val="24"/>
          <w:lang w:val="sr-Cyrl-RS"/>
        </w:rPr>
        <w:t xml:space="preserve">Механичарски одвијачи ------------------------------------------------------------- </w:t>
      </w:r>
      <w:r w:rsidRPr="00AF7F84">
        <w:rPr>
          <w:rFonts w:eastAsia="Calibri" w:cs="Arial"/>
          <w:b/>
          <w:sz w:val="24"/>
          <w:szCs w:val="24"/>
          <w:lang w:val="sr-Cyrl-RS"/>
        </w:rPr>
        <w:t>сет 2</w:t>
      </w:r>
    </w:p>
    <w:p w14:paraId="75501BAE" w14:textId="77777777" w:rsidR="00DB369C" w:rsidRDefault="0032186E" w:rsidP="0032186E">
      <w:pPr>
        <w:pStyle w:val="Heading10"/>
        <w:ind w:left="0" w:firstLine="0"/>
        <w:jc w:val="both"/>
        <w:rPr>
          <w:rFonts w:cs="Arial"/>
          <w:sz w:val="24"/>
          <w:szCs w:val="24"/>
          <w:lang w:val="sr-Cyrl-RS"/>
        </w:rPr>
      </w:pPr>
      <w:r>
        <w:rPr>
          <w:rFonts w:cs="Arial"/>
          <w:sz w:val="24"/>
          <w:szCs w:val="24"/>
          <w:lang w:val="sr-Cyrl-RS"/>
        </w:rPr>
        <w:t>3.2 Квалитет и т</w:t>
      </w:r>
      <w:r w:rsidR="00DB369C" w:rsidRPr="0032186E">
        <w:rPr>
          <w:rFonts w:cs="Arial"/>
          <w:sz w:val="24"/>
          <w:szCs w:val="24"/>
          <w:lang w:val="sr-Cyrl-RS"/>
        </w:rPr>
        <w:t>ехничке карактеристике (спецификације)</w:t>
      </w:r>
    </w:p>
    <w:p w14:paraId="1D42E184" w14:textId="77777777" w:rsidR="00AF7F84" w:rsidRPr="00AF7F84" w:rsidRDefault="00AF7F84" w:rsidP="00AF7F84">
      <w:pPr>
        <w:rPr>
          <w:lang w:val="sr-Cyrl-RS" w:eastAsia="ar-SA"/>
        </w:rPr>
      </w:pPr>
    </w:p>
    <w:p w14:paraId="29D24FCF" w14:textId="77777777" w:rsidR="00AF7F84" w:rsidRPr="00AF7F84" w:rsidRDefault="00AF7F84" w:rsidP="00AF7F84">
      <w:pPr>
        <w:spacing w:before="0" w:after="160" w:line="259" w:lineRule="auto"/>
        <w:contextualSpacing/>
        <w:rPr>
          <w:rFonts w:eastAsia="Calibri" w:cs="Arial"/>
          <w:b/>
          <w:sz w:val="24"/>
          <w:szCs w:val="24"/>
          <w:u w:val="single"/>
          <w:lang w:val="sr-Cyrl-RS"/>
        </w:rPr>
      </w:pPr>
      <w:r w:rsidRPr="00AF7F84">
        <w:rPr>
          <w:rFonts w:eastAsia="Calibri" w:cs="Arial"/>
          <w:b/>
          <w:sz w:val="24"/>
          <w:szCs w:val="24"/>
          <w:u w:val="single"/>
          <w:lang w:val="sr-Cyrl-RS"/>
        </w:rPr>
        <w:t>Техничке карактеристике</w:t>
      </w:r>
      <w:r w:rsidR="00471B90">
        <w:rPr>
          <w:rFonts w:eastAsia="Calibri" w:cs="Arial"/>
          <w:b/>
          <w:sz w:val="24"/>
          <w:szCs w:val="24"/>
          <w:u w:val="single"/>
          <w:lang w:val="sr-Cyrl-RS"/>
        </w:rPr>
        <w:t xml:space="preserve"> аку шрафилице</w:t>
      </w:r>
      <w:r w:rsidRPr="00AF7F84">
        <w:rPr>
          <w:rFonts w:eastAsia="Calibri" w:cs="Arial"/>
          <w:b/>
          <w:sz w:val="24"/>
          <w:szCs w:val="24"/>
          <w:u w:val="single"/>
          <w:lang w:val="sr-Cyrl-RS"/>
        </w:rPr>
        <w:t>:</w:t>
      </w:r>
    </w:p>
    <w:p w14:paraId="044C7D49" w14:textId="77777777" w:rsidR="00AF7F84" w:rsidRPr="00AF7F84" w:rsidRDefault="00AF7F84" w:rsidP="00AF7F84">
      <w:pPr>
        <w:spacing w:before="0" w:after="160" w:line="259" w:lineRule="auto"/>
        <w:contextualSpacing/>
        <w:rPr>
          <w:rFonts w:eastAsia="Calibri" w:cs="Arial"/>
          <w:sz w:val="24"/>
          <w:szCs w:val="24"/>
          <w:lang w:val="sr-Cyrl-RS"/>
        </w:rPr>
      </w:pPr>
      <w:r w:rsidRPr="00AF7F84">
        <w:rPr>
          <w:rFonts w:eastAsia="Calibri" w:cs="Arial"/>
          <w:sz w:val="24"/>
          <w:szCs w:val="24"/>
          <w:lang w:val="sr-Cyrl-RS"/>
        </w:rPr>
        <w:t>Обртни моме</w:t>
      </w:r>
      <w:r>
        <w:rPr>
          <w:rFonts w:eastAsia="Calibri" w:cs="Arial"/>
          <w:sz w:val="24"/>
          <w:szCs w:val="24"/>
          <w:lang w:val="sr-Cyrl-RS"/>
        </w:rPr>
        <w:t xml:space="preserve">нт, макс. (тврдо/меко) </w:t>
      </w:r>
      <w:r w:rsidRPr="00AF7F84">
        <w:rPr>
          <w:rFonts w:eastAsia="Calibri" w:cs="Arial"/>
          <w:sz w:val="24"/>
          <w:szCs w:val="24"/>
          <w:lang w:val="sr-Cyrl-RS"/>
        </w:rPr>
        <w:t>63 / 24 Nm</w:t>
      </w:r>
    </w:p>
    <w:p w14:paraId="056F1F22" w14:textId="77777777" w:rsidR="00AF7F84" w:rsidRPr="00AF7F84" w:rsidRDefault="00AF7F84" w:rsidP="00AF7F84">
      <w:pPr>
        <w:spacing w:before="0" w:after="160" w:line="259" w:lineRule="auto"/>
        <w:contextualSpacing/>
        <w:rPr>
          <w:rFonts w:eastAsia="Calibri" w:cs="Arial"/>
          <w:sz w:val="24"/>
          <w:szCs w:val="24"/>
          <w:lang w:val="sr-Cyrl-RS"/>
        </w:rPr>
      </w:pPr>
      <w:r w:rsidRPr="00AF7F84">
        <w:rPr>
          <w:rFonts w:eastAsia="Calibri" w:cs="Arial"/>
          <w:sz w:val="24"/>
          <w:szCs w:val="24"/>
          <w:lang w:val="sr-Cyrl-RS"/>
        </w:rPr>
        <w:t>Број обртаја у празном ходу (1. брзина / 2. брзина)</w:t>
      </w:r>
      <w:r w:rsidRPr="00AF7F84">
        <w:rPr>
          <w:rFonts w:eastAsia="Calibri" w:cs="Arial"/>
          <w:sz w:val="24"/>
          <w:szCs w:val="24"/>
          <w:lang w:val="sr-Cyrl-RS"/>
        </w:rPr>
        <w:tab/>
        <w:t>0 – 500 / 0 – 1.900 мин-1</w:t>
      </w:r>
    </w:p>
    <w:p w14:paraId="130A0504" w14:textId="77777777" w:rsidR="00AF7F84" w:rsidRPr="00AF7F84" w:rsidRDefault="00AF7F84" w:rsidP="00AF7F84">
      <w:pPr>
        <w:spacing w:before="0" w:after="160" w:line="259" w:lineRule="auto"/>
        <w:contextualSpacing/>
        <w:rPr>
          <w:rFonts w:eastAsia="Calibri" w:cs="Arial"/>
          <w:sz w:val="24"/>
          <w:szCs w:val="24"/>
          <w:lang w:val="sr-Cyrl-RS"/>
        </w:rPr>
      </w:pPr>
      <w:r w:rsidRPr="00AF7F84">
        <w:rPr>
          <w:rFonts w:eastAsia="Calibri" w:cs="Arial"/>
          <w:sz w:val="24"/>
          <w:szCs w:val="24"/>
          <w:lang w:val="sr-Cyrl-RS"/>
        </w:rPr>
        <w:t>Распон за</w:t>
      </w:r>
      <w:r>
        <w:rPr>
          <w:rFonts w:eastAsia="Calibri" w:cs="Arial"/>
          <w:sz w:val="24"/>
          <w:szCs w:val="24"/>
          <w:lang w:val="sr-Cyrl-RS"/>
        </w:rPr>
        <w:t xml:space="preserve">тезања стезне главе, мин./макс. </w:t>
      </w:r>
      <w:r w:rsidRPr="00AF7F84">
        <w:rPr>
          <w:rFonts w:eastAsia="Calibri" w:cs="Arial"/>
          <w:sz w:val="24"/>
          <w:szCs w:val="24"/>
          <w:lang w:val="sr-Cyrl-RS"/>
        </w:rPr>
        <w:t>1,5 / 13 mm</w:t>
      </w:r>
    </w:p>
    <w:p w14:paraId="026F1DA2" w14:textId="77777777" w:rsidR="00AF7F84" w:rsidRPr="00AF7F84" w:rsidRDefault="00AF7F84" w:rsidP="00AF7F84">
      <w:pPr>
        <w:spacing w:before="0" w:after="160" w:line="259" w:lineRule="auto"/>
        <w:contextualSpacing/>
        <w:rPr>
          <w:rFonts w:eastAsia="Calibri" w:cs="Arial"/>
          <w:sz w:val="24"/>
          <w:szCs w:val="24"/>
          <w:lang w:val="sr-Cyrl-RS"/>
        </w:rPr>
      </w:pPr>
      <w:r>
        <w:rPr>
          <w:rFonts w:eastAsia="Calibri" w:cs="Arial"/>
          <w:sz w:val="24"/>
          <w:szCs w:val="24"/>
          <w:lang w:val="sr-Cyrl-RS"/>
        </w:rPr>
        <w:t xml:space="preserve">Навој бушног вретена </w:t>
      </w:r>
      <w:r w:rsidRPr="00AF7F84">
        <w:rPr>
          <w:rFonts w:eastAsia="Calibri" w:cs="Arial"/>
          <w:sz w:val="24"/>
          <w:szCs w:val="24"/>
          <w:lang w:val="sr-Cyrl-RS"/>
        </w:rPr>
        <w:t>1/2"</w:t>
      </w:r>
    </w:p>
    <w:p w14:paraId="7BD085A6" w14:textId="77777777" w:rsidR="00AF7F84" w:rsidRPr="00AF7F84" w:rsidRDefault="00AF7F84" w:rsidP="00AF7F84">
      <w:pPr>
        <w:spacing w:before="0" w:after="160" w:line="259" w:lineRule="auto"/>
        <w:contextualSpacing/>
        <w:rPr>
          <w:rFonts w:eastAsia="Calibri" w:cs="Arial"/>
          <w:sz w:val="24"/>
          <w:szCs w:val="24"/>
          <w:lang w:val="sr-Latn-RS"/>
        </w:rPr>
      </w:pPr>
      <w:r>
        <w:rPr>
          <w:rFonts w:eastAsia="Calibri" w:cs="Arial"/>
          <w:sz w:val="24"/>
          <w:szCs w:val="24"/>
          <w:lang w:val="sr-Cyrl-RS"/>
        </w:rPr>
        <w:t xml:space="preserve">Напон акумулатора </w:t>
      </w:r>
      <w:r w:rsidRPr="00AF7F84">
        <w:rPr>
          <w:rFonts w:eastAsia="Calibri" w:cs="Arial"/>
          <w:sz w:val="24"/>
          <w:szCs w:val="24"/>
          <w:lang w:val="sr-Cyrl-RS"/>
        </w:rPr>
        <w:t xml:space="preserve">18 </w:t>
      </w:r>
      <w:r w:rsidRPr="00AF7F84">
        <w:rPr>
          <w:rFonts w:eastAsia="Calibri" w:cs="Arial"/>
          <w:sz w:val="24"/>
          <w:szCs w:val="24"/>
          <w:lang w:val="sr-Latn-RS"/>
        </w:rPr>
        <w:t>V</w:t>
      </w:r>
    </w:p>
    <w:p w14:paraId="09A41B2F" w14:textId="77777777" w:rsidR="00AF7F84" w:rsidRPr="00AF7F84" w:rsidRDefault="00AF7F84" w:rsidP="00AF7F84">
      <w:pPr>
        <w:spacing w:before="0" w:after="160" w:line="259" w:lineRule="auto"/>
        <w:contextualSpacing/>
        <w:rPr>
          <w:rFonts w:eastAsia="Calibri" w:cs="Arial"/>
          <w:sz w:val="24"/>
          <w:szCs w:val="24"/>
          <w:lang w:val="sr-Cyrl-RS"/>
        </w:rPr>
      </w:pPr>
      <w:r w:rsidRPr="00AF7F84">
        <w:rPr>
          <w:rFonts w:eastAsia="Calibri" w:cs="Arial"/>
          <w:sz w:val="24"/>
          <w:szCs w:val="24"/>
          <w:lang w:val="sr-Cyrl-RS"/>
        </w:rPr>
        <w:t>Капацитет акумулатора</w:t>
      </w:r>
      <w:r>
        <w:rPr>
          <w:rFonts w:eastAsia="Calibri" w:cs="Arial"/>
          <w:sz w:val="24"/>
          <w:szCs w:val="24"/>
          <w:lang w:val="sr-Cyrl-RS"/>
        </w:rPr>
        <w:t xml:space="preserve"> </w:t>
      </w:r>
      <w:r w:rsidRPr="00AF7F84">
        <w:rPr>
          <w:rFonts w:eastAsia="Calibri" w:cs="Arial"/>
          <w:sz w:val="24"/>
          <w:szCs w:val="24"/>
          <w:lang w:val="sr-Cyrl-RS"/>
        </w:rPr>
        <w:t>2,0 Аh</w:t>
      </w:r>
    </w:p>
    <w:p w14:paraId="77B39770" w14:textId="77777777" w:rsidR="00AF7F84" w:rsidRPr="00AF7F84" w:rsidRDefault="00AF7F84" w:rsidP="00AF7F84">
      <w:pPr>
        <w:spacing w:before="0" w:after="160" w:line="259" w:lineRule="auto"/>
        <w:contextualSpacing/>
        <w:rPr>
          <w:rFonts w:eastAsia="Calibri" w:cs="Arial"/>
          <w:sz w:val="24"/>
          <w:szCs w:val="24"/>
          <w:lang w:val="sr-Cyrl-RS"/>
        </w:rPr>
      </w:pPr>
      <w:r w:rsidRPr="00AF7F84">
        <w:rPr>
          <w:rFonts w:eastAsia="Calibri" w:cs="Arial"/>
          <w:sz w:val="24"/>
          <w:szCs w:val="24"/>
          <w:lang w:val="sr-Cyrl-RS"/>
        </w:rPr>
        <w:t>Маса са акумулатором</w:t>
      </w:r>
      <w:r>
        <w:rPr>
          <w:rFonts w:eastAsia="Calibri" w:cs="Arial"/>
          <w:sz w:val="24"/>
          <w:szCs w:val="24"/>
          <w:lang w:val="sr-Cyrl-RS"/>
        </w:rPr>
        <w:t xml:space="preserve"> </w:t>
      </w:r>
      <w:r w:rsidRPr="00AF7F84">
        <w:rPr>
          <w:rFonts w:eastAsia="Calibri" w:cs="Arial"/>
          <w:sz w:val="24"/>
          <w:szCs w:val="24"/>
          <w:lang w:val="sr-Cyrl-RS"/>
        </w:rPr>
        <w:t>1,54 kg</w:t>
      </w:r>
    </w:p>
    <w:p w14:paraId="3FC59AD3" w14:textId="77777777" w:rsidR="00AF7F84" w:rsidRPr="00AF7F84" w:rsidRDefault="00AF7F84" w:rsidP="00AF7F84">
      <w:pPr>
        <w:spacing w:before="0" w:after="160" w:line="259" w:lineRule="auto"/>
        <w:contextualSpacing/>
        <w:rPr>
          <w:rFonts w:eastAsia="Calibri" w:cs="Arial"/>
          <w:sz w:val="24"/>
          <w:szCs w:val="24"/>
          <w:lang w:val="sr-Cyrl-RS"/>
        </w:rPr>
      </w:pPr>
      <w:r w:rsidRPr="00AF7F84">
        <w:rPr>
          <w:rFonts w:eastAsia="Calibri" w:cs="Arial"/>
          <w:sz w:val="24"/>
          <w:szCs w:val="24"/>
          <w:lang w:val="sr-Cyrl-RS"/>
        </w:rPr>
        <w:t>Степени обртног момента</w:t>
      </w:r>
      <w:r>
        <w:rPr>
          <w:rFonts w:eastAsia="Calibri" w:cs="Arial"/>
          <w:sz w:val="24"/>
          <w:szCs w:val="24"/>
          <w:lang w:val="sr-Cyrl-RS"/>
        </w:rPr>
        <w:t xml:space="preserve"> </w:t>
      </w:r>
      <w:r w:rsidRPr="00AF7F84">
        <w:rPr>
          <w:rFonts w:eastAsia="Calibri" w:cs="Arial"/>
          <w:sz w:val="24"/>
          <w:szCs w:val="24"/>
          <w:lang w:val="sr-Cyrl-RS"/>
        </w:rPr>
        <w:t>20+1</w:t>
      </w:r>
    </w:p>
    <w:p w14:paraId="1AD1634D" w14:textId="77777777" w:rsidR="00AF7F84" w:rsidRPr="00AF7F84" w:rsidRDefault="00AF7F84" w:rsidP="00AF7F84">
      <w:pPr>
        <w:spacing w:before="0" w:after="160" w:line="259" w:lineRule="auto"/>
        <w:contextualSpacing/>
        <w:rPr>
          <w:rFonts w:eastAsia="Calibri" w:cs="Arial"/>
          <w:sz w:val="24"/>
          <w:szCs w:val="24"/>
          <w:lang w:val="sr-Cyrl-RS"/>
        </w:rPr>
      </w:pPr>
      <w:r w:rsidRPr="00AF7F84">
        <w:rPr>
          <w:rFonts w:eastAsia="Calibri" w:cs="Arial"/>
          <w:sz w:val="24"/>
          <w:szCs w:val="24"/>
          <w:lang w:val="sr-Cyrl-RS"/>
        </w:rPr>
        <w:t>Дужина</w:t>
      </w:r>
      <w:r>
        <w:rPr>
          <w:rFonts w:eastAsia="Calibri" w:cs="Arial"/>
          <w:sz w:val="24"/>
          <w:szCs w:val="24"/>
          <w:lang w:val="sr-Cyrl-RS"/>
        </w:rPr>
        <w:t xml:space="preserve"> </w:t>
      </w:r>
      <w:r w:rsidRPr="00AF7F84">
        <w:rPr>
          <w:rFonts w:eastAsia="Calibri" w:cs="Arial"/>
          <w:sz w:val="24"/>
          <w:szCs w:val="24"/>
          <w:lang w:val="sr-Cyrl-RS"/>
        </w:rPr>
        <w:t>202,0 mm</w:t>
      </w:r>
    </w:p>
    <w:p w14:paraId="6DDB41DC" w14:textId="77777777" w:rsidR="00AF7F84" w:rsidRPr="00AF7F84" w:rsidRDefault="00AF7F84" w:rsidP="00AF7F84">
      <w:pPr>
        <w:spacing w:before="0" w:after="160" w:line="259" w:lineRule="auto"/>
        <w:contextualSpacing/>
        <w:rPr>
          <w:rFonts w:eastAsia="Calibri" w:cs="Arial"/>
          <w:sz w:val="24"/>
          <w:szCs w:val="24"/>
          <w:lang w:val="sr-Cyrl-RS"/>
        </w:rPr>
      </w:pPr>
      <w:r w:rsidRPr="00AF7F84">
        <w:rPr>
          <w:rFonts w:eastAsia="Calibri" w:cs="Arial"/>
          <w:sz w:val="24"/>
          <w:szCs w:val="24"/>
          <w:lang w:val="sr-Cyrl-RS"/>
        </w:rPr>
        <w:t>Висина</w:t>
      </w:r>
      <w:r>
        <w:rPr>
          <w:rFonts w:eastAsia="Calibri" w:cs="Arial"/>
          <w:sz w:val="24"/>
          <w:szCs w:val="24"/>
          <w:lang w:val="sr-Cyrl-RS"/>
        </w:rPr>
        <w:t xml:space="preserve"> </w:t>
      </w:r>
      <w:r w:rsidRPr="00AF7F84">
        <w:rPr>
          <w:rFonts w:eastAsia="Calibri" w:cs="Arial"/>
          <w:sz w:val="24"/>
          <w:szCs w:val="24"/>
          <w:lang w:val="sr-Cyrl-RS"/>
        </w:rPr>
        <w:t>230,0 mm</w:t>
      </w:r>
    </w:p>
    <w:p w14:paraId="0F7A7A4E" w14:textId="77777777" w:rsidR="00AF7F84" w:rsidRPr="00AF7F84" w:rsidRDefault="00AF7F84" w:rsidP="00AF7F84">
      <w:pPr>
        <w:spacing w:before="0" w:after="160" w:line="259" w:lineRule="auto"/>
        <w:contextualSpacing/>
        <w:rPr>
          <w:rFonts w:eastAsia="Calibri" w:cs="Arial"/>
          <w:sz w:val="24"/>
          <w:szCs w:val="24"/>
          <w:lang w:val="sr-Cyrl-RS"/>
        </w:rPr>
      </w:pPr>
    </w:p>
    <w:p w14:paraId="68B2ACAB" w14:textId="77777777" w:rsidR="00AF7F84" w:rsidRPr="00AF7F84" w:rsidRDefault="00AF7F84" w:rsidP="00AF7F84">
      <w:pPr>
        <w:spacing w:before="0" w:after="160" w:line="259" w:lineRule="auto"/>
        <w:contextualSpacing/>
        <w:rPr>
          <w:rFonts w:eastAsia="Calibri" w:cs="Arial"/>
          <w:b/>
          <w:sz w:val="24"/>
          <w:szCs w:val="24"/>
          <w:u w:val="single"/>
          <w:lang w:val="sr-Cyrl-RS"/>
        </w:rPr>
      </w:pPr>
      <w:r w:rsidRPr="00AF7F84">
        <w:rPr>
          <w:rFonts w:eastAsia="Calibri" w:cs="Arial"/>
          <w:b/>
          <w:sz w:val="24"/>
          <w:szCs w:val="24"/>
          <w:u w:val="single"/>
          <w:lang w:val="sr-Cyrl-RS"/>
        </w:rPr>
        <w:t>Пречник бургије</w:t>
      </w:r>
      <w:r w:rsidRPr="00AF7F84">
        <w:rPr>
          <w:rFonts w:eastAsia="Calibri" w:cs="Arial"/>
          <w:b/>
          <w:sz w:val="24"/>
          <w:szCs w:val="24"/>
          <w:u w:val="single"/>
          <w:lang w:val="sr-Latn-RS"/>
        </w:rPr>
        <w:t>:</w:t>
      </w:r>
    </w:p>
    <w:p w14:paraId="29970E04" w14:textId="77777777" w:rsidR="00AF7F84" w:rsidRPr="00AF7F84" w:rsidRDefault="00AF7F84" w:rsidP="00AF7F84">
      <w:pPr>
        <w:spacing w:before="0" w:after="160" w:line="259" w:lineRule="auto"/>
        <w:contextualSpacing/>
        <w:rPr>
          <w:rFonts w:eastAsia="Calibri" w:cs="Arial"/>
          <w:sz w:val="24"/>
          <w:szCs w:val="24"/>
          <w:lang w:val="sr-Cyrl-RS"/>
        </w:rPr>
      </w:pPr>
      <w:r w:rsidRPr="00AF7F84">
        <w:rPr>
          <w:rFonts w:eastAsia="Calibri" w:cs="Arial"/>
          <w:sz w:val="24"/>
          <w:szCs w:val="24"/>
          <w:lang w:val="sr-Cyrl-RS"/>
        </w:rPr>
        <w:t>Пречник бушења у дрвету, макс.</w:t>
      </w:r>
      <w:r>
        <w:rPr>
          <w:rFonts w:eastAsia="Calibri" w:cs="Arial"/>
          <w:sz w:val="24"/>
          <w:szCs w:val="24"/>
          <w:lang w:val="sr-Cyrl-RS"/>
        </w:rPr>
        <w:t xml:space="preserve">- </w:t>
      </w:r>
      <w:r w:rsidRPr="00AF7F84">
        <w:rPr>
          <w:rFonts w:eastAsia="Calibri" w:cs="Arial"/>
          <w:sz w:val="24"/>
          <w:szCs w:val="24"/>
          <w:lang w:val="sr-Cyrl-RS"/>
        </w:rPr>
        <w:t xml:space="preserve">38 </w:t>
      </w:r>
      <w:r w:rsidRPr="00AF7F84">
        <w:rPr>
          <w:rFonts w:eastAsia="Calibri" w:cs="Arial"/>
          <w:sz w:val="24"/>
          <w:szCs w:val="24"/>
          <w:lang w:val="sr-Latn-RS"/>
        </w:rPr>
        <w:t>mm</w:t>
      </w:r>
    </w:p>
    <w:p w14:paraId="23016687" w14:textId="77777777" w:rsidR="00AF7F84" w:rsidRPr="00AF7F84" w:rsidRDefault="00AF7F84" w:rsidP="00AF7F84">
      <w:pPr>
        <w:spacing w:before="0" w:after="160" w:line="259" w:lineRule="auto"/>
        <w:contextualSpacing/>
        <w:rPr>
          <w:rFonts w:eastAsia="Calibri" w:cs="Arial"/>
          <w:sz w:val="24"/>
          <w:szCs w:val="24"/>
          <w:lang w:val="sr-Cyrl-RS"/>
        </w:rPr>
      </w:pPr>
      <w:r w:rsidRPr="00AF7F84">
        <w:rPr>
          <w:rFonts w:eastAsia="Calibri" w:cs="Arial"/>
          <w:sz w:val="24"/>
          <w:szCs w:val="24"/>
          <w:lang w:val="sr-Cyrl-RS"/>
        </w:rPr>
        <w:lastRenderedPageBreak/>
        <w:t>Пречник бушења у челику, макс.</w:t>
      </w:r>
      <w:r>
        <w:rPr>
          <w:rFonts w:eastAsia="Calibri" w:cs="Arial"/>
          <w:sz w:val="24"/>
          <w:szCs w:val="24"/>
          <w:lang w:val="sr-Cyrl-RS"/>
        </w:rPr>
        <w:t xml:space="preserve"> - </w:t>
      </w:r>
      <w:r w:rsidRPr="00AF7F84">
        <w:rPr>
          <w:rFonts w:eastAsia="Calibri" w:cs="Arial"/>
          <w:sz w:val="24"/>
          <w:szCs w:val="24"/>
          <w:lang w:val="sr-Cyrl-RS"/>
        </w:rPr>
        <w:t>13 mm</w:t>
      </w:r>
    </w:p>
    <w:p w14:paraId="07C70FEE" w14:textId="77777777" w:rsidR="00AF7F84" w:rsidRPr="00AF7F84" w:rsidRDefault="00AF7F84" w:rsidP="00AF7F84">
      <w:pPr>
        <w:spacing w:before="0" w:after="160" w:line="259" w:lineRule="auto"/>
        <w:contextualSpacing/>
        <w:rPr>
          <w:rFonts w:eastAsia="Calibri" w:cs="Arial"/>
          <w:sz w:val="24"/>
          <w:szCs w:val="24"/>
          <w:lang w:val="sr-Cyrl-RS"/>
        </w:rPr>
      </w:pPr>
      <w:r w:rsidRPr="00AF7F84">
        <w:rPr>
          <w:rFonts w:eastAsia="Calibri" w:cs="Arial"/>
          <w:sz w:val="24"/>
          <w:szCs w:val="24"/>
          <w:lang w:val="sr-Cyrl-RS"/>
        </w:rPr>
        <w:t>Пречник бушења у зидовима, макс.</w:t>
      </w:r>
      <w:r>
        <w:rPr>
          <w:rFonts w:eastAsia="Calibri" w:cs="Arial"/>
          <w:sz w:val="24"/>
          <w:szCs w:val="24"/>
          <w:lang w:val="sr-Cyrl-RS"/>
        </w:rPr>
        <w:t xml:space="preserve"> - 1</w:t>
      </w:r>
      <w:r w:rsidRPr="00AF7F84">
        <w:rPr>
          <w:rFonts w:eastAsia="Calibri" w:cs="Arial"/>
          <w:sz w:val="24"/>
          <w:szCs w:val="24"/>
          <w:lang w:val="sr-Cyrl-RS"/>
        </w:rPr>
        <w:t>3 mm</w:t>
      </w:r>
    </w:p>
    <w:p w14:paraId="7ABACA7D" w14:textId="77777777" w:rsidR="00AF7F84" w:rsidRPr="00AF7F84" w:rsidRDefault="00AF7F84" w:rsidP="00AF7F84">
      <w:pPr>
        <w:spacing w:before="0" w:after="160" w:line="259" w:lineRule="auto"/>
        <w:contextualSpacing/>
        <w:rPr>
          <w:rFonts w:eastAsia="Calibri" w:cs="Arial"/>
          <w:sz w:val="24"/>
          <w:szCs w:val="24"/>
          <w:lang w:val="sr-Latn-RS"/>
        </w:rPr>
      </w:pPr>
      <w:r w:rsidRPr="00AF7F84">
        <w:rPr>
          <w:rFonts w:eastAsia="Calibri" w:cs="Arial"/>
          <w:sz w:val="24"/>
          <w:szCs w:val="24"/>
          <w:lang w:val="sr-Cyrl-RS"/>
        </w:rPr>
        <w:t>Пречник завртњева вијака, макс.</w:t>
      </w:r>
      <w:r>
        <w:rPr>
          <w:rFonts w:eastAsia="Calibri" w:cs="Arial"/>
          <w:sz w:val="24"/>
          <w:szCs w:val="24"/>
          <w:lang w:val="sr-Cyrl-RS"/>
        </w:rPr>
        <w:t xml:space="preserve"> - </w:t>
      </w:r>
      <w:r w:rsidRPr="00AF7F84">
        <w:rPr>
          <w:rFonts w:eastAsia="Calibri" w:cs="Arial"/>
          <w:sz w:val="24"/>
          <w:szCs w:val="24"/>
          <w:lang w:val="sr-Cyrl-RS"/>
        </w:rPr>
        <w:t xml:space="preserve">8 </w:t>
      </w:r>
      <w:r w:rsidRPr="00AF7F84">
        <w:rPr>
          <w:rFonts w:eastAsia="Calibri" w:cs="Arial"/>
          <w:sz w:val="24"/>
          <w:szCs w:val="24"/>
          <w:lang w:val="sr-Latn-RS"/>
        </w:rPr>
        <w:t>mm</w:t>
      </w:r>
    </w:p>
    <w:p w14:paraId="6AF723FB" w14:textId="77777777" w:rsidR="00AF7F84" w:rsidRPr="00AF7F84" w:rsidRDefault="00AF7F84" w:rsidP="00AF7F84">
      <w:pPr>
        <w:spacing w:before="0" w:after="160" w:line="259" w:lineRule="auto"/>
        <w:contextualSpacing/>
        <w:rPr>
          <w:rFonts w:eastAsia="Calibri" w:cs="Arial"/>
          <w:sz w:val="24"/>
          <w:szCs w:val="24"/>
          <w:lang w:val="sr-Cyrl-RS"/>
        </w:rPr>
      </w:pPr>
    </w:p>
    <w:p w14:paraId="262C36B7" w14:textId="77777777" w:rsidR="00AF7F84" w:rsidRPr="00AF7F84" w:rsidRDefault="00AF7F84" w:rsidP="00AF7F84">
      <w:pPr>
        <w:spacing w:before="0" w:after="160" w:line="259" w:lineRule="auto"/>
        <w:contextualSpacing/>
        <w:rPr>
          <w:rFonts w:eastAsia="Calibri" w:cs="Arial"/>
          <w:b/>
          <w:sz w:val="24"/>
          <w:szCs w:val="24"/>
          <w:u w:val="single"/>
          <w:lang w:val="sr-Cyrl-RS"/>
        </w:rPr>
      </w:pPr>
      <w:r w:rsidRPr="00AF7F84">
        <w:rPr>
          <w:rFonts w:eastAsia="Calibri" w:cs="Arial"/>
          <w:b/>
          <w:sz w:val="24"/>
          <w:szCs w:val="24"/>
          <w:u w:val="single"/>
          <w:lang w:val="sr-Cyrl-RS"/>
        </w:rPr>
        <w:t>Шрафилица мора да поседује:</w:t>
      </w:r>
    </w:p>
    <w:p w14:paraId="093BDEEE" w14:textId="77777777" w:rsidR="00AF7F84" w:rsidRPr="00AF7F84" w:rsidRDefault="00AF7F84" w:rsidP="00AF7F84">
      <w:pPr>
        <w:spacing w:before="0" w:after="160" w:line="259" w:lineRule="auto"/>
        <w:ind w:left="180" w:hanging="180"/>
        <w:contextualSpacing/>
        <w:jc w:val="left"/>
        <w:rPr>
          <w:rFonts w:eastAsia="Calibri" w:cs="Arial"/>
          <w:sz w:val="24"/>
          <w:szCs w:val="24"/>
          <w:lang w:val="sr-Cyrl-RS"/>
        </w:rPr>
      </w:pPr>
      <w:r>
        <w:rPr>
          <w:rFonts w:eastAsia="Calibri" w:cs="Arial"/>
          <w:sz w:val="24"/>
          <w:szCs w:val="24"/>
          <w:lang w:val="sr-Cyrl-RS"/>
        </w:rPr>
        <w:t xml:space="preserve">- </w:t>
      </w:r>
      <w:r w:rsidRPr="00AF7F84">
        <w:rPr>
          <w:rFonts w:eastAsia="Calibri" w:cs="Arial"/>
          <w:sz w:val="24"/>
          <w:szCs w:val="24"/>
          <w:lang w:val="sr-Cyrl-RS"/>
        </w:rPr>
        <w:t>Уграђено ЛЕД-светло са функцијом накнадног светљења за осветљење радног подручја, и на тамним местима</w:t>
      </w:r>
    </w:p>
    <w:p w14:paraId="58E3F8C5" w14:textId="77777777" w:rsidR="00AF7F84" w:rsidRPr="00AF7F84" w:rsidRDefault="00AF7F84" w:rsidP="00AF7F84">
      <w:pPr>
        <w:spacing w:before="0" w:after="160" w:line="259" w:lineRule="auto"/>
        <w:contextualSpacing/>
        <w:jc w:val="left"/>
        <w:rPr>
          <w:rFonts w:eastAsia="Calibri" w:cs="Arial"/>
          <w:sz w:val="24"/>
          <w:szCs w:val="24"/>
          <w:lang w:val="sr-Cyrl-RS"/>
        </w:rPr>
      </w:pPr>
      <w:r>
        <w:rPr>
          <w:rFonts w:eastAsia="Calibri" w:cs="Arial"/>
          <w:sz w:val="24"/>
          <w:szCs w:val="24"/>
          <w:lang w:val="sr-Cyrl-RS"/>
        </w:rPr>
        <w:t xml:space="preserve">- </w:t>
      </w:r>
      <w:r w:rsidRPr="00AF7F84">
        <w:rPr>
          <w:rFonts w:eastAsia="Calibri" w:cs="Arial"/>
          <w:sz w:val="24"/>
          <w:szCs w:val="24"/>
          <w:lang w:val="sr-Cyrl-RS"/>
        </w:rPr>
        <w:t>Спојиви држач битова за једноставан транспорт и чување битова на уређају</w:t>
      </w:r>
    </w:p>
    <w:p w14:paraId="3CCB9321" w14:textId="77777777" w:rsidR="00AF7F84" w:rsidRPr="00AF7F84" w:rsidRDefault="00AF7F84" w:rsidP="00AF7F84">
      <w:pPr>
        <w:spacing w:before="0" w:after="160" w:line="259" w:lineRule="auto"/>
        <w:ind w:left="180" w:hanging="180"/>
        <w:contextualSpacing/>
        <w:jc w:val="left"/>
        <w:rPr>
          <w:rFonts w:eastAsia="Calibri" w:cs="Arial"/>
          <w:sz w:val="24"/>
          <w:szCs w:val="24"/>
          <w:lang w:val="sr-Cyrl-RS"/>
        </w:rPr>
      </w:pPr>
      <w:r>
        <w:rPr>
          <w:rFonts w:eastAsia="Calibri" w:cs="Arial"/>
          <w:sz w:val="24"/>
          <w:szCs w:val="24"/>
          <w:lang w:val="sr-Cyrl-RS"/>
        </w:rPr>
        <w:t xml:space="preserve">- </w:t>
      </w:r>
      <w:r w:rsidRPr="00AF7F84">
        <w:rPr>
          <w:rFonts w:eastAsia="Calibri" w:cs="Arial"/>
          <w:sz w:val="24"/>
          <w:szCs w:val="24"/>
          <w:lang w:val="sr-Cyrl-RS"/>
        </w:rPr>
        <w:t>Практична копча за каиш за удобно вешање алата на каишу или на мердевинама</w:t>
      </w:r>
    </w:p>
    <w:p w14:paraId="68D8329A" w14:textId="77777777" w:rsidR="00AF7F84" w:rsidRPr="00AF7F84" w:rsidRDefault="00AF7F84" w:rsidP="00AF7F84">
      <w:pPr>
        <w:spacing w:before="0" w:after="160" w:line="259" w:lineRule="auto"/>
        <w:contextualSpacing/>
        <w:jc w:val="left"/>
        <w:rPr>
          <w:rFonts w:eastAsia="Calibri" w:cs="Arial"/>
          <w:sz w:val="24"/>
          <w:szCs w:val="24"/>
          <w:lang w:val="sr-Cyrl-RS"/>
        </w:rPr>
      </w:pPr>
      <w:r>
        <w:rPr>
          <w:rFonts w:eastAsia="Calibri" w:cs="Arial"/>
          <w:sz w:val="24"/>
          <w:szCs w:val="24"/>
          <w:lang w:val="sr-Cyrl-RS"/>
        </w:rPr>
        <w:t xml:space="preserve">- </w:t>
      </w:r>
      <w:r w:rsidRPr="00AF7F84">
        <w:rPr>
          <w:rFonts w:eastAsia="Calibri" w:cs="Arial"/>
          <w:sz w:val="24"/>
          <w:szCs w:val="24"/>
          <w:lang w:val="sr-Cyrl-RS"/>
        </w:rPr>
        <w:t>Моторна кочница за прецизан рад код серијског увртања вијака</w:t>
      </w:r>
    </w:p>
    <w:p w14:paraId="491A2113" w14:textId="77777777" w:rsidR="00AF7F84" w:rsidRPr="00AF7F84" w:rsidRDefault="00AF7F84" w:rsidP="00AF7F84">
      <w:pPr>
        <w:spacing w:before="0" w:after="160" w:line="259" w:lineRule="auto"/>
        <w:contextualSpacing/>
        <w:jc w:val="left"/>
        <w:rPr>
          <w:rFonts w:eastAsia="Calibri" w:cs="Arial"/>
          <w:sz w:val="24"/>
          <w:szCs w:val="24"/>
          <w:lang w:val="sr-Cyrl-RS"/>
        </w:rPr>
      </w:pPr>
      <w:r>
        <w:rPr>
          <w:rFonts w:eastAsia="Calibri" w:cs="Arial"/>
          <w:sz w:val="24"/>
          <w:szCs w:val="24"/>
          <w:lang w:val="sr-Cyrl-RS"/>
        </w:rPr>
        <w:t xml:space="preserve">- </w:t>
      </w:r>
      <w:r w:rsidRPr="00AF7F84">
        <w:rPr>
          <w:rFonts w:eastAsia="Calibri" w:cs="Arial"/>
          <w:sz w:val="24"/>
          <w:szCs w:val="24"/>
          <w:lang w:val="sr-Cyrl-RS"/>
        </w:rPr>
        <w:t xml:space="preserve">2 x 2,0 Аh </w:t>
      </w:r>
      <w:r w:rsidRPr="00AF7F84">
        <w:rPr>
          <w:rFonts w:eastAsia="Calibri" w:cs="Arial"/>
          <w:sz w:val="24"/>
          <w:szCs w:val="24"/>
          <w:lang w:val="sr-Latn-RS"/>
        </w:rPr>
        <w:t>Li</w:t>
      </w:r>
      <w:r w:rsidRPr="00AF7F84">
        <w:rPr>
          <w:rFonts w:eastAsia="Calibri" w:cs="Arial"/>
          <w:sz w:val="24"/>
          <w:szCs w:val="24"/>
          <w:lang w:val="sr-Cyrl-RS"/>
        </w:rPr>
        <w:t>-</w:t>
      </w:r>
      <w:r w:rsidRPr="00AF7F84">
        <w:rPr>
          <w:rFonts w:eastAsia="Calibri" w:cs="Arial"/>
          <w:sz w:val="24"/>
          <w:szCs w:val="24"/>
          <w:lang w:val="sr-Latn-RS"/>
        </w:rPr>
        <w:t>Ion</w:t>
      </w:r>
      <w:r w:rsidRPr="00AF7F84">
        <w:rPr>
          <w:rFonts w:eastAsia="Calibri" w:cs="Arial"/>
          <w:sz w:val="24"/>
          <w:szCs w:val="24"/>
          <w:lang w:val="sr-Cyrl-RS"/>
        </w:rPr>
        <w:t xml:space="preserve"> акумулатор</w:t>
      </w:r>
      <w:r w:rsidRPr="00AF7F84">
        <w:rPr>
          <w:rFonts w:eastAsia="Calibri" w:cs="Arial"/>
          <w:sz w:val="24"/>
          <w:szCs w:val="24"/>
          <w:lang w:val="sr-Cyrl-RS"/>
        </w:rPr>
        <w:tab/>
      </w:r>
    </w:p>
    <w:p w14:paraId="0A73BBA9" w14:textId="77777777" w:rsidR="00AF7F84" w:rsidRPr="00AF7F84" w:rsidRDefault="00AF7F84" w:rsidP="00AF7F84">
      <w:pPr>
        <w:spacing w:before="0" w:after="160" w:line="259" w:lineRule="auto"/>
        <w:contextualSpacing/>
        <w:jc w:val="left"/>
        <w:rPr>
          <w:rFonts w:eastAsia="Calibri" w:cs="Arial"/>
          <w:sz w:val="24"/>
          <w:szCs w:val="24"/>
          <w:lang w:val="sr-Cyrl-RS"/>
        </w:rPr>
      </w:pPr>
      <w:r>
        <w:rPr>
          <w:rFonts w:eastAsia="Calibri" w:cs="Arial"/>
          <w:sz w:val="24"/>
          <w:szCs w:val="24"/>
          <w:lang w:val="sr-Cyrl-RS"/>
        </w:rPr>
        <w:t xml:space="preserve">- </w:t>
      </w:r>
      <w:r w:rsidRPr="00AF7F84">
        <w:rPr>
          <w:rFonts w:eastAsia="Calibri" w:cs="Arial"/>
          <w:sz w:val="24"/>
          <w:szCs w:val="24"/>
          <w:lang w:val="sr-Cyrl-RS"/>
        </w:rPr>
        <w:t>Профи кофер</w:t>
      </w:r>
      <w:r w:rsidRPr="00AF7F84">
        <w:rPr>
          <w:rFonts w:eastAsia="Calibri" w:cs="Arial"/>
          <w:sz w:val="24"/>
          <w:szCs w:val="24"/>
          <w:lang w:val="sr-Cyrl-RS"/>
        </w:rPr>
        <w:tab/>
      </w:r>
    </w:p>
    <w:p w14:paraId="14F2E923" w14:textId="77777777" w:rsidR="00AF7F84" w:rsidRPr="00AF7F84" w:rsidRDefault="00AF7F84" w:rsidP="00AF7F84">
      <w:pPr>
        <w:spacing w:before="0" w:after="160" w:line="259" w:lineRule="auto"/>
        <w:contextualSpacing/>
        <w:jc w:val="left"/>
        <w:rPr>
          <w:rFonts w:eastAsia="Calibri" w:cs="Arial"/>
          <w:sz w:val="24"/>
          <w:szCs w:val="24"/>
          <w:lang w:val="sr-Cyrl-RS"/>
        </w:rPr>
      </w:pPr>
      <w:r>
        <w:rPr>
          <w:rFonts w:eastAsia="Calibri" w:cs="Arial"/>
          <w:sz w:val="24"/>
          <w:szCs w:val="24"/>
          <w:lang w:val="sr-Cyrl-RS"/>
        </w:rPr>
        <w:t xml:space="preserve">- </w:t>
      </w:r>
      <w:r w:rsidRPr="00AF7F84">
        <w:rPr>
          <w:rFonts w:eastAsia="Calibri" w:cs="Arial"/>
          <w:sz w:val="24"/>
          <w:szCs w:val="24"/>
          <w:lang w:val="sr-Cyrl-RS"/>
        </w:rPr>
        <w:t>Пуњач А</w:t>
      </w:r>
      <w:r w:rsidRPr="00AF7F84">
        <w:rPr>
          <w:rFonts w:eastAsia="Calibri" w:cs="Arial"/>
          <w:sz w:val="24"/>
          <w:szCs w:val="24"/>
          <w:lang w:val="sr-Latn-RS"/>
        </w:rPr>
        <w:t>L</w:t>
      </w:r>
      <w:r w:rsidRPr="00AF7F84">
        <w:rPr>
          <w:rFonts w:eastAsia="Calibri" w:cs="Arial"/>
          <w:sz w:val="24"/>
          <w:szCs w:val="24"/>
          <w:lang w:val="sr-Cyrl-RS"/>
        </w:rPr>
        <w:t xml:space="preserve"> 1820 </w:t>
      </w:r>
      <w:r w:rsidRPr="00AF7F84">
        <w:rPr>
          <w:rFonts w:eastAsia="Calibri" w:cs="Arial"/>
          <w:sz w:val="24"/>
          <w:szCs w:val="24"/>
          <w:lang w:val="sr-Latn-RS"/>
        </w:rPr>
        <w:t>CV</w:t>
      </w:r>
    </w:p>
    <w:p w14:paraId="45E693AB" w14:textId="77777777" w:rsidR="00DB369C" w:rsidRDefault="000628D0" w:rsidP="000628D0">
      <w:pPr>
        <w:pStyle w:val="Heading10"/>
        <w:ind w:left="0" w:firstLine="0"/>
        <w:jc w:val="both"/>
        <w:rPr>
          <w:rFonts w:cs="Arial"/>
          <w:sz w:val="24"/>
          <w:szCs w:val="24"/>
          <w:lang w:val="sr-Cyrl-RS"/>
        </w:rPr>
      </w:pPr>
      <w:r>
        <w:rPr>
          <w:rFonts w:cs="Arial"/>
          <w:sz w:val="24"/>
          <w:szCs w:val="24"/>
          <w:lang w:val="sr-Cyrl-RS"/>
        </w:rPr>
        <w:t xml:space="preserve">3.3 </w:t>
      </w:r>
      <w:r w:rsidR="00DB369C" w:rsidRPr="000628D0">
        <w:rPr>
          <w:rFonts w:cs="Arial"/>
          <w:sz w:val="24"/>
          <w:szCs w:val="24"/>
          <w:lang w:val="sr-Cyrl-RS"/>
        </w:rPr>
        <w:t>Рок испоруке доб</w:t>
      </w:r>
      <w:r w:rsidR="005551C2" w:rsidRPr="000628D0">
        <w:rPr>
          <w:rFonts w:cs="Arial"/>
          <w:sz w:val="24"/>
          <w:szCs w:val="24"/>
          <w:lang w:val="sr-Cyrl-RS"/>
        </w:rPr>
        <w:t>ара</w:t>
      </w:r>
    </w:p>
    <w:p w14:paraId="39BBEA8D" w14:textId="6992AE6E" w:rsidR="00D45DAA" w:rsidRPr="00AF7F84" w:rsidRDefault="004D14FC" w:rsidP="00AF7F84">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AF7F84">
        <w:rPr>
          <w:rFonts w:ascii="Arial" w:hAnsi="Arial" w:cs="Arial"/>
          <w:sz w:val="24"/>
          <w:szCs w:val="24"/>
          <w:lang w:val="sr-Cyrl-RS"/>
        </w:rPr>
        <w:t xml:space="preserve">Изабрани </w:t>
      </w:r>
      <w:r w:rsidR="00BE4EA6">
        <w:rPr>
          <w:rFonts w:ascii="Arial" w:hAnsi="Arial" w:cs="Arial"/>
          <w:sz w:val="24"/>
          <w:szCs w:val="24"/>
          <w:lang w:val="sr-Cyrl-RS"/>
        </w:rPr>
        <w:t>П</w:t>
      </w:r>
      <w:r w:rsidR="00BE4EA6" w:rsidRPr="00AF7F84">
        <w:rPr>
          <w:rFonts w:ascii="Arial" w:hAnsi="Arial" w:cs="Arial"/>
          <w:sz w:val="24"/>
          <w:szCs w:val="24"/>
          <w:lang w:val="sr-Cyrl-RS"/>
        </w:rPr>
        <w:t xml:space="preserve">онуђач </w:t>
      </w:r>
      <w:r w:rsidR="00D06691" w:rsidRPr="00AF7F84">
        <w:rPr>
          <w:rFonts w:ascii="Arial" w:hAnsi="Arial" w:cs="Arial"/>
          <w:sz w:val="24"/>
          <w:szCs w:val="24"/>
          <w:lang w:val="sr-Cyrl-RS"/>
        </w:rPr>
        <w:t>је обавезан да испоруку добар</w:t>
      </w:r>
      <w:r w:rsidR="00777755" w:rsidRPr="00AF7F84">
        <w:rPr>
          <w:rFonts w:ascii="Arial" w:hAnsi="Arial" w:cs="Arial"/>
          <w:sz w:val="24"/>
          <w:szCs w:val="24"/>
          <w:lang w:val="sr-Cyrl-RS"/>
        </w:rPr>
        <w:t>а</w:t>
      </w:r>
      <w:r w:rsidR="00D06691" w:rsidRPr="00AF7F84">
        <w:rPr>
          <w:rFonts w:ascii="Arial" w:hAnsi="Arial" w:cs="Arial"/>
          <w:sz w:val="24"/>
          <w:szCs w:val="24"/>
          <w:lang w:val="sr-Cyrl-RS"/>
        </w:rPr>
        <w:t xml:space="preserve"> изврши у року </w:t>
      </w:r>
      <w:r w:rsidR="00AF7F84">
        <w:rPr>
          <w:rFonts w:ascii="Arial" w:hAnsi="Arial" w:cs="Arial"/>
          <w:sz w:val="24"/>
          <w:szCs w:val="24"/>
          <w:lang w:val="sr-Cyrl-RS"/>
        </w:rPr>
        <w:t xml:space="preserve">који не може бити дужи од 15 </w:t>
      </w:r>
      <w:r w:rsidR="00A335DC">
        <w:rPr>
          <w:rFonts w:ascii="Arial" w:hAnsi="Arial" w:cs="Arial"/>
          <w:sz w:val="24"/>
          <w:szCs w:val="24"/>
          <w:lang w:val="sr-Cyrl-RS"/>
        </w:rPr>
        <w:t xml:space="preserve">(петнаест) </w:t>
      </w:r>
      <w:r w:rsidR="00AF7F84">
        <w:rPr>
          <w:rFonts w:ascii="Arial" w:hAnsi="Arial" w:cs="Arial"/>
          <w:sz w:val="24"/>
          <w:szCs w:val="24"/>
          <w:lang w:val="sr-Cyrl-RS"/>
        </w:rPr>
        <w:t xml:space="preserve">дана од дана </w:t>
      </w:r>
      <w:r w:rsidR="00777755" w:rsidRPr="00AF7F84">
        <w:rPr>
          <w:rFonts w:ascii="Arial" w:hAnsi="Arial" w:cs="Arial"/>
          <w:sz w:val="24"/>
          <w:szCs w:val="24"/>
          <w:lang w:val="sr-Cyrl-RS"/>
        </w:rPr>
        <w:t>закључења Уговора.</w:t>
      </w:r>
    </w:p>
    <w:p w14:paraId="282CBE07" w14:textId="77777777" w:rsidR="00DB369C" w:rsidRPr="00781B02" w:rsidRDefault="00781B02" w:rsidP="00781B02">
      <w:pPr>
        <w:pStyle w:val="Heading10"/>
      </w:pPr>
      <w:bookmarkStart w:id="21" w:name="_Toc441651542"/>
      <w:bookmarkStart w:id="22" w:name="_Toc442559880"/>
      <w:r>
        <w:t>3.4</w:t>
      </w:r>
      <w:r w:rsidRPr="00781B02">
        <w:t>.</w:t>
      </w:r>
      <w:r>
        <w:rPr>
          <w:lang w:val="en-US"/>
        </w:rPr>
        <w:t xml:space="preserve"> </w:t>
      </w:r>
      <w:r w:rsidR="00DB369C" w:rsidRPr="00781B02">
        <w:t>Место и</w:t>
      </w:r>
      <w:r w:rsidR="004559F1" w:rsidRPr="00781B02">
        <w:t>споруке добара</w:t>
      </w:r>
      <w:bookmarkEnd w:id="21"/>
      <w:bookmarkEnd w:id="22"/>
    </w:p>
    <w:p w14:paraId="5782EA6F" w14:textId="04348806" w:rsidR="004559F1" w:rsidRPr="002B5F73" w:rsidRDefault="004D14FC" w:rsidP="004559F1">
      <w:pPr>
        <w:spacing w:before="0"/>
        <w:rPr>
          <w:rFonts w:cs="Arial"/>
          <w:color w:val="00B0F0"/>
          <w:sz w:val="24"/>
          <w:szCs w:val="24"/>
          <w:lang w:val="sr-Cyrl-RS" w:eastAsia="zh-CN"/>
        </w:rPr>
      </w:pPr>
      <w:r w:rsidRPr="00F27FCA">
        <w:rPr>
          <w:rFonts w:cs="Arial"/>
          <w:sz w:val="24"/>
          <w:szCs w:val="24"/>
          <w:lang w:val="sr-Cyrl-CS" w:eastAsia="zh-CN"/>
        </w:rPr>
        <w:t>М</w:t>
      </w:r>
      <w:r w:rsidR="00D45DAA" w:rsidRPr="00F27FCA">
        <w:rPr>
          <w:rFonts w:cs="Arial"/>
          <w:sz w:val="24"/>
          <w:szCs w:val="24"/>
          <w:lang w:eastAsia="zh-CN"/>
        </w:rPr>
        <w:t>есто испоруке</w:t>
      </w:r>
      <w:r w:rsidR="00F27FCA" w:rsidRPr="00F27FCA">
        <w:rPr>
          <w:rFonts w:cs="Arial"/>
          <w:sz w:val="24"/>
          <w:szCs w:val="24"/>
          <w:lang w:val="sr-Cyrl-RS" w:eastAsia="zh-CN"/>
        </w:rPr>
        <w:t xml:space="preserve">: </w:t>
      </w:r>
      <w:r w:rsidR="00F27FCA">
        <w:rPr>
          <w:rFonts w:cs="Arial"/>
          <w:sz w:val="24"/>
          <w:szCs w:val="24"/>
          <w:lang w:val="sr-Cyrl-RS" w:eastAsia="zh-CN"/>
        </w:rPr>
        <w:t>Балканска 13, Београд</w:t>
      </w:r>
      <w:r w:rsidR="002B5F73">
        <w:rPr>
          <w:rFonts w:cs="Arial"/>
          <w:sz w:val="24"/>
          <w:szCs w:val="24"/>
          <w:lang w:eastAsia="zh-CN"/>
        </w:rPr>
        <w:t xml:space="preserve"> </w:t>
      </w:r>
      <w:r w:rsidR="002B5F73">
        <w:rPr>
          <w:rFonts w:cs="Arial"/>
          <w:sz w:val="24"/>
          <w:szCs w:val="24"/>
          <w:lang w:val="sr-Latn-RS" w:eastAsia="zh-CN"/>
        </w:rPr>
        <w:t>(</w:t>
      </w:r>
      <w:r w:rsidR="002B5F73">
        <w:rPr>
          <w:rFonts w:cs="Arial"/>
          <w:sz w:val="24"/>
          <w:szCs w:val="24"/>
          <w:lang w:val="sr-Cyrl-RS" w:eastAsia="zh-CN"/>
        </w:rPr>
        <w:t>магацин Наручиоца)</w:t>
      </w:r>
    </w:p>
    <w:p w14:paraId="546880A3" w14:textId="77777777" w:rsidR="00F27FCA" w:rsidRDefault="00F27FCA" w:rsidP="00F27FC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481BBEA9" w14:textId="77777777" w:rsidR="008112A2" w:rsidRPr="00F27FCA" w:rsidRDefault="00D45DAA" w:rsidP="00F27FCA">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27FCA">
        <w:rPr>
          <w:rFonts w:ascii="Arial" w:hAnsi="Arial" w:cs="Arial"/>
          <w:sz w:val="24"/>
          <w:szCs w:val="24"/>
          <w:lang w:val="sr-Cyrl-RS"/>
        </w:rPr>
        <w:t xml:space="preserve">Евентуално настала штета приликом транспорта предметних добара до места </w:t>
      </w:r>
      <w:r w:rsidR="004559F1" w:rsidRPr="00F27FCA">
        <w:rPr>
          <w:rFonts w:ascii="Arial" w:hAnsi="Arial" w:cs="Arial"/>
          <w:sz w:val="24"/>
          <w:szCs w:val="24"/>
          <w:lang w:val="sr-Cyrl-RS"/>
        </w:rPr>
        <w:t>и</w:t>
      </w:r>
      <w:r w:rsidRPr="00F27FCA">
        <w:rPr>
          <w:rFonts w:ascii="Arial" w:hAnsi="Arial" w:cs="Arial"/>
          <w:sz w:val="24"/>
          <w:szCs w:val="24"/>
          <w:lang w:val="sr-Cyrl-RS"/>
        </w:rPr>
        <w:t>споруке пада на терет изабраног Понуђача.</w:t>
      </w:r>
    </w:p>
    <w:p w14:paraId="6B6E443D" w14:textId="77777777" w:rsidR="008112A2" w:rsidRPr="008112A2" w:rsidRDefault="004559F1" w:rsidP="004559F1">
      <w:pPr>
        <w:spacing w:before="0"/>
        <w:rPr>
          <w:rFonts w:cs="Arial"/>
          <w:i/>
          <w:color w:val="00B0F0"/>
          <w:sz w:val="24"/>
          <w:szCs w:val="24"/>
          <w:lang w:eastAsia="zh-CN"/>
        </w:rPr>
      </w:pPr>
      <w:r w:rsidRPr="008112A2">
        <w:rPr>
          <w:rFonts w:cs="Arial"/>
          <w:i/>
          <w:color w:val="00B0F0"/>
          <w:sz w:val="24"/>
          <w:szCs w:val="24"/>
        </w:rPr>
        <w:t xml:space="preserve"> </w:t>
      </w:r>
      <w:r w:rsidR="00D45DAA" w:rsidRPr="008112A2">
        <w:rPr>
          <w:rFonts w:cs="Arial"/>
          <w:i/>
          <w:color w:val="00B0F0"/>
          <w:sz w:val="24"/>
          <w:szCs w:val="24"/>
          <w:lang w:eastAsia="zh-CN"/>
        </w:rPr>
        <w:t xml:space="preserve"> </w:t>
      </w:r>
    </w:p>
    <w:p w14:paraId="003CD91E" w14:textId="77777777" w:rsidR="001844EF" w:rsidRDefault="00781B02" w:rsidP="001844EF">
      <w:pPr>
        <w:pStyle w:val="Heading10"/>
      </w:pPr>
      <w:r w:rsidRPr="00DD3325">
        <w:rPr>
          <w:lang w:val="en-US"/>
        </w:rPr>
        <w:t xml:space="preserve">3.5. </w:t>
      </w:r>
      <w:r w:rsidR="008112A2" w:rsidRPr="00DD3325">
        <w:t>Квалитативни и квантитативни пријем</w:t>
      </w:r>
    </w:p>
    <w:p w14:paraId="3961F83D" w14:textId="77777777" w:rsidR="001844EF" w:rsidRPr="001844EF" w:rsidRDefault="001844EF" w:rsidP="001844EF">
      <w:pPr>
        <w:pStyle w:val="Heading10"/>
        <w:ind w:left="0" w:firstLine="0"/>
        <w:jc w:val="both"/>
        <w:rPr>
          <w:b w:val="0"/>
          <w:lang w:val="sr-Cyrl-RS"/>
        </w:rPr>
      </w:pPr>
      <w:r w:rsidRPr="001844EF">
        <w:rPr>
          <w:b w:val="0"/>
        </w:rPr>
        <w:t>Наручилац извршити контролу, односно проверити да ли су предметна добра која се испоручују у складу са карактеристикама захтеваним у техничкој спецификацији, у погледу квалитета и квантитета</w:t>
      </w:r>
      <w:r>
        <w:rPr>
          <w:b w:val="0"/>
          <w:lang w:val="sr-Cyrl-RS"/>
        </w:rPr>
        <w:t>, а након тога потписати Записник о извршеној испоруци добара што је Прилог 2. ове конкурсне документације.</w:t>
      </w:r>
    </w:p>
    <w:p w14:paraId="7E7D19AB" w14:textId="77777777" w:rsidR="00DD3325" w:rsidRDefault="00DD3325" w:rsidP="00781B02">
      <w:pPr>
        <w:pStyle w:val="Heading10"/>
        <w:rPr>
          <w:lang w:val="en-US"/>
        </w:rPr>
      </w:pPr>
      <w:bookmarkStart w:id="23" w:name="_Toc441651543"/>
      <w:bookmarkStart w:id="24" w:name="_Toc442559881"/>
    </w:p>
    <w:p w14:paraId="204EB7B9" w14:textId="77777777" w:rsidR="004D14FC" w:rsidRDefault="00781B02" w:rsidP="00781B02">
      <w:pPr>
        <w:pStyle w:val="Heading10"/>
      </w:pPr>
      <w:r>
        <w:rPr>
          <w:lang w:val="en-US"/>
        </w:rPr>
        <w:t xml:space="preserve">3.6. </w:t>
      </w:r>
      <w:r w:rsidR="004D14FC" w:rsidRPr="00EC5BB4">
        <w:t>Гарантни рок</w:t>
      </w:r>
      <w:bookmarkEnd w:id="23"/>
      <w:bookmarkEnd w:id="24"/>
    </w:p>
    <w:p w14:paraId="06EAFEC4" w14:textId="77777777" w:rsidR="00471B90" w:rsidRPr="00471B90" w:rsidRDefault="00471B90" w:rsidP="00471B90">
      <w:pPr>
        <w:rPr>
          <w:rFonts w:cs="Arial"/>
          <w:bCs/>
          <w:szCs w:val="24"/>
          <w:lang w:val="sr-Cyrl-CS"/>
        </w:rPr>
      </w:pPr>
      <w:r w:rsidRPr="00BA44D1">
        <w:rPr>
          <w:rFonts w:cs="Arial"/>
          <w:bCs/>
          <w:szCs w:val="24"/>
          <w:lang w:val="sr-Cyrl-CS"/>
        </w:rPr>
        <w:t>Сва испоручена добра морају имати гаранцију произвођача уоб</w:t>
      </w:r>
      <w:r>
        <w:rPr>
          <w:rFonts w:cs="Arial"/>
          <w:bCs/>
          <w:szCs w:val="24"/>
          <w:lang w:val="sr-Cyrl-CS"/>
        </w:rPr>
        <w:t>ичајену за ову врсту производа.</w:t>
      </w:r>
    </w:p>
    <w:p w14:paraId="003C4E6B" w14:textId="77777777" w:rsidR="004D14FC" w:rsidRPr="008112A2" w:rsidRDefault="004D14FC" w:rsidP="00280127">
      <w:pPr>
        <w:spacing w:before="0"/>
        <w:rPr>
          <w:rFonts w:cs="Arial"/>
          <w:i/>
          <w:color w:val="00B0F0"/>
          <w:sz w:val="24"/>
          <w:szCs w:val="24"/>
          <w:lang w:eastAsia="zh-CN"/>
        </w:rPr>
      </w:pPr>
    </w:p>
    <w:p w14:paraId="24990E9A" w14:textId="77777777" w:rsidR="004D14FC" w:rsidRDefault="004D14FC" w:rsidP="00F27FCA">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27FCA">
        <w:rPr>
          <w:rFonts w:ascii="Arial" w:hAnsi="Arial" w:cs="Arial"/>
          <w:sz w:val="24"/>
          <w:szCs w:val="24"/>
          <w:lang w:val="sr-Cyrl-RS"/>
        </w:rPr>
        <w:t xml:space="preserve">Изабрани Понуђач је дужан да о свом трошку отклони све евентуалне недостатке у току трајања гарантног рока. </w:t>
      </w:r>
    </w:p>
    <w:p w14:paraId="1ED1F879" w14:textId="77777777" w:rsidR="006715D8" w:rsidRDefault="006715D8" w:rsidP="008112A2">
      <w:pPr>
        <w:spacing w:before="0"/>
        <w:rPr>
          <w:rFonts w:cs="Arial"/>
          <w:i/>
          <w:color w:val="00B0F0"/>
          <w:sz w:val="24"/>
          <w:szCs w:val="24"/>
          <w:lang w:eastAsia="zh-CN"/>
        </w:rPr>
      </w:pPr>
    </w:p>
    <w:p w14:paraId="465DD4BA" w14:textId="77777777" w:rsidR="009A527C" w:rsidRDefault="009A527C" w:rsidP="008112A2">
      <w:pPr>
        <w:spacing w:before="0"/>
        <w:rPr>
          <w:rFonts w:cs="Arial"/>
          <w:i/>
          <w:color w:val="00B0F0"/>
          <w:sz w:val="24"/>
          <w:szCs w:val="24"/>
          <w:lang w:eastAsia="zh-CN"/>
        </w:rPr>
      </w:pPr>
    </w:p>
    <w:p w14:paraId="7836099A" w14:textId="77777777" w:rsidR="006715D8" w:rsidRDefault="006715D8" w:rsidP="008112A2">
      <w:pPr>
        <w:spacing w:before="0"/>
        <w:rPr>
          <w:rFonts w:cs="Arial"/>
          <w:i/>
          <w:color w:val="00B0F0"/>
          <w:sz w:val="24"/>
          <w:szCs w:val="24"/>
          <w:lang w:eastAsia="zh-CN"/>
        </w:rPr>
      </w:pPr>
    </w:p>
    <w:p w14:paraId="4C1B5C5E" w14:textId="77777777" w:rsidR="00477C28" w:rsidRDefault="00477C28" w:rsidP="008112A2">
      <w:pPr>
        <w:spacing w:before="0"/>
        <w:rPr>
          <w:rFonts w:cs="Arial"/>
          <w:i/>
          <w:color w:val="00B0F0"/>
          <w:sz w:val="24"/>
          <w:szCs w:val="24"/>
          <w:lang w:eastAsia="zh-CN"/>
        </w:rPr>
      </w:pPr>
    </w:p>
    <w:p w14:paraId="50B37311" w14:textId="77777777" w:rsidR="006715D8" w:rsidRDefault="006715D8" w:rsidP="008112A2">
      <w:pPr>
        <w:spacing w:before="0"/>
        <w:rPr>
          <w:rFonts w:cs="Arial"/>
          <w:i/>
          <w:color w:val="00B0F0"/>
          <w:sz w:val="24"/>
          <w:szCs w:val="24"/>
          <w:lang w:eastAsia="zh-CN"/>
        </w:rPr>
      </w:pPr>
    </w:p>
    <w:p w14:paraId="0F5222C1" w14:textId="77777777" w:rsidR="006715D8" w:rsidRDefault="006715D8" w:rsidP="008112A2">
      <w:pPr>
        <w:spacing w:before="0"/>
        <w:rPr>
          <w:rFonts w:cs="Arial"/>
          <w:i/>
          <w:color w:val="00B0F0"/>
          <w:sz w:val="24"/>
          <w:szCs w:val="24"/>
          <w:lang w:eastAsia="zh-CN"/>
        </w:rPr>
      </w:pPr>
    </w:p>
    <w:p w14:paraId="5D0BF5D7" w14:textId="77777777" w:rsidR="006715D8" w:rsidRDefault="006715D8" w:rsidP="008112A2">
      <w:pPr>
        <w:spacing w:before="0"/>
        <w:rPr>
          <w:rFonts w:cs="Arial"/>
          <w:i/>
          <w:color w:val="00B0F0"/>
          <w:sz w:val="24"/>
          <w:szCs w:val="24"/>
          <w:lang w:eastAsia="zh-CN"/>
        </w:rPr>
      </w:pPr>
    </w:p>
    <w:p w14:paraId="2EE32DFF" w14:textId="77777777" w:rsidR="006715D8" w:rsidRDefault="006715D8" w:rsidP="008112A2">
      <w:pPr>
        <w:spacing w:before="0"/>
        <w:rPr>
          <w:rFonts w:cs="Arial"/>
          <w:i/>
          <w:color w:val="00B0F0"/>
          <w:sz w:val="24"/>
          <w:szCs w:val="24"/>
          <w:lang w:eastAsia="zh-CN"/>
        </w:rPr>
      </w:pPr>
    </w:p>
    <w:p w14:paraId="5C6850E6" w14:textId="77777777" w:rsidR="006715D8" w:rsidRPr="008112A2" w:rsidRDefault="006715D8" w:rsidP="008112A2">
      <w:pPr>
        <w:spacing w:before="0"/>
        <w:rPr>
          <w:rFonts w:cs="Arial"/>
          <w:i/>
          <w:color w:val="00B0F0"/>
          <w:sz w:val="24"/>
          <w:szCs w:val="24"/>
          <w:lang w:eastAsia="zh-CN"/>
        </w:rPr>
      </w:pPr>
    </w:p>
    <w:p w14:paraId="28F4696A" w14:textId="77777777" w:rsidR="00756A02" w:rsidRPr="008112A2" w:rsidRDefault="00756A02" w:rsidP="00485720">
      <w:pPr>
        <w:pStyle w:val="Heading10"/>
        <w:numPr>
          <w:ilvl w:val="0"/>
          <w:numId w:val="20"/>
        </w:numPr>
        <w:jc w:val="both"/>
        <w:rPr>
          <w:rFonts w:cs="Arial"/>
          <w:sz w:val="24"/>
          <w:szCs w:val="24"/>
          <w:lang w:val="sr-Cyrl-RS"/>
        </w:rPr>
      </w:pPr>
      <w:bookmarkStart w:id="25"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598442A5" w14:textId="77777777" w:rsidTr="00F27FCA">
        <w:trPr>
          <w:trHeight w:val="524"/>
          <w:jc w:val="center"/>
        </w:trPr>
        <w:tc>
          <w:tcPr>
            <w:tcW w:w="729" w:type="dxa"/>
            <w:vAlign w:val="center"/>
          </w:tcPr>
          <w:p w14:paraId="437CC387"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2465D87A"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722E9044"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7F6179A2" w14:textId="77777777" w:rsidR="00175774" w:rsidRPr="00EC5BB4" w:rsidRDefault="00175774" w:rsidP="003A4822">
            <w:pPr>
              <w:jc w:val="center"/>
              <w:rPr>
                <w:rFonts w:cs="Arial"/>
                <w:b/>
                <w:color w:val="FF0000"/>
                <w:sz w:val="24"/>
                <w:szCs w:val="24"/>
              </w:rPr>
            </w:pPr>
          </w:p>
        </w:tc>
      </w:tr>
      <w:tr w:rsidR="00175774" w:rsidRPr="00EC5BB4" w14:paraId="105D2726" w14:textId="77777777" w:rsidTr="00F27FCA">
        <w:trPr>
          <w:jc w:val="center"/>
        </w:trPr>
        <w:tc>
          <w:tcPr>
            <w:tcW w:w="729" w:type="dxa"/>
            <w:vAlign w:val="center"/>
          </w:tcPr>
          <w:p w14:paraId="41FDAB74"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3BA7501E" w14:textId="3B3AB396"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86DCB">
              <w:rPr>
                <w:rFonts w:cs="Arial"/>
                <w:b/>
                <w:sz w:val="24"/>
                <w:szCs w:val="24"/>
                <w:u w:val="single"/>
              </w:rPr>
              <w:t xml:space="preserve"> </w:t>
            </w:r>
            <w:r w:rsidRPr="00EC5BB4">
              <w:rPr>
                <w:rFonts w:cs="Arial"/>
                <w:sz w:val="24"/>
                <w:szCs w:val="24"/>
                <w:lang w:val="pl-PL"/>
              </w:rPr>
              <w:t xml:space="preserve">Да је </w:t>
            </w:r>
            <w:r w:rsidR="00BE4EA6">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14:paraId="1CB9539C"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0CC950CE"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86DCB">
              <w:rPr>
                <w:rFonts w:eastAsia="Calibri" w:cs="Arial"/>
                <w:b/>
                <w:sz w:val="24"/>
                <w:szCs w:val="24"/>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222DAD1A"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D56961C"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DC99DF2" w14:textId="1B034DC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w:t>
            </w:r>
            <w:r w:rsidR="00BE4EA6">
              <w:rPr>
                <w:rFonts w:cs="Arial"/>
                <w:sz w:val="24"/>
                <w:szCs w:val="24"/>
                <w:lang w:val="sr-Cyrl-RS"/>
              </w:rPr>
              <w:t>П</w:t>
            </w:r>
            <w:r w:rsidRPr="00EC5BB4">
              <w:rPr>
                <w:rFonts w:eastAsia="Calibri" w:cs="Arial"/>
                <w:i/>
                <w:sz w:val="24"/>
                <w:szCs w:val="24"/>
              </w:rPr>
              <w:t xml:space="preserve">онуђача, овај доказ доставити за сваког </w:t>
            </w:r>
            <w:r w:rsidR="00B46D29" w:rsidRPr="00EC5BB4">
              <w:rPr>
                <w:rFonts w:eastAsia="Calibri" w:cs="Arial"/>
                <w:i/>
                <w:sz w:val="24"/>
                <w:szCs w:val="24"/>
                <w:lang w:val="sr-Cyrl-CS"/>
              </w:rPr>
              <w:t xml:space="preserve">члана групе </w:t>
            </w:r>
            <w:r w:rsidR="00BE4EA6">
              <w:rPr>
                <w:rFonts w:cs="Arial"/>
                <w:sz w:val="24"/>
                <w:szCs w:val="24"/>
                <w:lang w:val="sr-Cyrl-RS"/>
              </w:rPr>
              <w:t>П</w:t>
            </w:r>
            <w:r w:rsidR="00B46D29" w:rsidRPr="00EC5BB4">
              <w:rPr>
                <w:rFonts w:eastAsia="Calibri" w:cs="Arial"/>
                <w:i/>
                <w:sz w:val="24"/>
                <w:szCs w:val="24"/>
                <w:lang w:val="sr-Cyrl-CS"/>
              </w:rPr>
              <w:t>онуђача</w:t>
            </w:r>
          </w:p>
          <w:p w14:paraId="0ABD045D" w14:textId="68CB7A45"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w:t>
            </w:r>
            <w:r w:rsidR="00BE4EA6">
              <w:rPr>
                <w:rFonts w:cs="Arial"/>
                <w:sz w:val="24"/>
                <w:szCs w:val="24"/>
                <w:lang w:val="sr-Cyrl-RS"/>
              </w:rPr>
              <w:t>П</w:t>
            </w:r>
            <w:r w:rsidRPr="00EC5BB4">
              <w:rPr>
                <w:rFonts w:eastAsia="Calibri" w:cs="Arial"/>
                <w:i/>
                <w:sz w:val="24"/>
                <w:szCs w:val="24"/>
              </w:rPr>
              <w:t xml:space="preserve">онуђач подноси понуду са подизвођачем, овај доказ доставити и за сваког подизвођача </w:t>
            </w:r>
          </w:p>
        </w:tc>
      </w:tr>
      <w:tr w:rsidR="00175774" w:rsidRPr="00EC5BB4" w14:paraId="729DED3E" w14:textId="77777777" w:rsidTr="00F27FCA">
        <w:trPr>
          <w:trHeight w:val="3706"/>
          <w:jc w:val="center"/>
        </w:trPr>
        <w:tc>
          <w:tcPr>
            <w:tcW w:w="729" w:type="dxa"/>
            <w:vAlign w:val="center"/>
          </w:tcPr>
          <w:p w14:paraId="60B39B98"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6564F84C" w14:textId="611EA4FF"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w:t>
            </w:r>
            <w:r w:rsidR="00BE4EA6">
              <w:rPr>
                <w:rFonts w:cs="Arial"/>
                <w:sz w:val="24"/>
                <w:szCs w:val="24"/>
                <w:lang w:val="sr-Cyrl-RS"/>
              </w:rPr>
              <w:t>П</w:t>
            </w:r>
            <w:r w:rsidRPr="00EC5BB4">
              <w:rPr>
                <w:rFonts w:cs="Arial"/>
                <w:sz w:val="24"/>
                <w:szCs w:val="24"/>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D9672E5"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FC29BA0"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27D91A46"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ED1BE67" w14:textId="6FACB51B" w:rsidR="00175774" w:rsidRPr="00EC5BB4" w:rsidRDefault="00175774" w:rsidP="003A4822">
            <w:pPr>
              <w:rPr>
                <w:rFonts w:cs="Arial"/>
                <w:sz w:val="24"/>
                <w:szCs w:val="24"/>
              </w:rPr>
            </w:pPr>
            <w:r w:rsidRPr="00EC5BB4">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BE4EA6">
              <w:rPr>
                <w:rFonts w:cs="Arial"/>
                <w:sz w:val="24"/>
                <w:szCs w:val="24"/>
                <w:lang w:val="sr-Cyrl-RS"/>
              </w:rPr>
              <w:t>П</w:t>
            </w:r>
            <w:r w:rsidRPr="00EC5BB4">
              <w:rPr>
                <w:rFonts w:cs="Arial"/>
                <w:sz w:val="24"/>
                <w:szCs w:val="24"/>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14:paraId="5F82607D" w14:textId="4FACD148"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BE4EA6">
              <w:rPr>
                <w:rFonts w:cs="Arial"/>
                <w:sz w:val="24"/>
                <w:szCs w:val="24"/>
                <w:lang w:val="sr-Cyrl-RS"/>
              </w:rPr>
              <w:t>П</w:t>
            </w:r>
            <w:r w:rsidRPr="00EC5BB4">
              <w:rPr>
                <w:rFonts w:cs="Arial"/>
                <w:sz w:val="24"/>
                <w:szCs w:val="24"/>
              </w:rPr>
              <w:t xml:space="preserve">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27BC8AE8" w14:textId="33E59664"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BE4EA6">
              <w:rPr>
                <w:rFonts w:cs="Arial"/>
                <w:sz w:val="24"/>
                <w:szCs w:val="24"/>
                <w:lang w:val="sr-Cyrl-RS"/>
              </w:rPr>
              <w:t>П</w:t>
            </w:r>
            <w:r w:rsidRPr="00EC5BB4">
              <w:rPr>
                <w:rFonts w:cs="Arial"/>
                <w:sz w:val="24"/>
                <w:szCs w:val="24"/>
              </w:rPr>
              <w:t xml:space="preserve">онуђач (правно лице) није осуђиван за </w:t>
            </w:r>
            <w:r w:rsidRPr="00EC5BB4">
              <w:rPr>
                <w:rFonts w:cs="Arial"/>
                <w:b/>
                <w:sz w:val="24"/>
                <w:szCs w:val="24"/>
              </w:rPr>
              <w:t>кривична дела против привреде и кривично дело примања мита.</w:t>
            </w:r>
          </w:p>
          <w:p w14:paraId="0729A48D"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39A6686"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55C1073"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7EFE997"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39E10937" w14:textId="3E2E7038"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w:t>
            </w:r>
            <w:r w:rsidR="00BE4EA6">
              <w:rPr>
                <w:rFonts w:cs="Arial"/>
                <w:sz w:val="24"/>
                <w:szCs w:val="24"/>
                <w:lang w:val="sr-Cyrl-RS"/>
              </w:rPr>
              <w:t>П</w:t>
            </w:r>
            <w:r w:rsidRPr="00EC5BB4">
              <w:rPr>
                <w:rFonts w:eastAsia="Calibri" w:cs="Arial"/>
                <w:i/>
                <w:sz w:val="24"/>
                <w:szCs w:val="24"/>
              </w:rPr>
              <w:t xml:space="preserve">онуђача, ове доказе доставити за сваког </w:t>
            </w:r>
            <w:r w:rsidR="00B46D29" w:rsidRPr="00EC5BB4">
              <w:rPr>
                <w:rFonts w:eastAsia="Calibri" w:cs="Arial"/>
                <w:i/>
                <w:sz w:val="24"/>
                <w:szCs w:val="24"/>
                <w:lang w:val="sr-Cyrl-CS"/>
              </w:rPr>
              <w:t xml:space="preserve">члана групе </w:t>
            </w:r>
            <w:r w:rsidR="00BE4EA6">
              <w:rPr>
                <w:rFonts w:cs="Arial"/>
                <w:sz w:val="24"/>
                <w:szCs w:val="24"/>
                <w:lang w:val="sr-Cyrl-RS"/>
              </w:rPr>
              <w:t>П</w:t>
            </w:r>
            <w:r w:rsidR="00B46D29" w:rsidRPr="00EC5BB4">
              <w:rPr>
                <w:rFonts w:eastAsia="Calibri" w:cs="Arial"/>
                <w:i/>
                <w:sz w:val="24"/>
                <w:szCs w:val="24"/>
                <w:lang w:val="sr-Cyrl-CS"/>
              </w:rPr>
              <w:t>онуђача</w:t>
            </w:r>
          </w:p>
          <w:p w14:paraId="092B6823" w14:textId="1693D72F"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w:t>
            </w:r>
            <w:r w:rsidR="00BE4EA6">
              <w:rPr>
                <w:rFonts w:cs="Arial"/>
                <w:sz w:val="24"/>
                <w:szCs w:val="24"/>
                <w:lang w:val="sr-Cyrl-RS"/>
              </w:rPr>
              <w:t>П</w:t>
            </w:r>
            <w:r w:rsidRPr="00EC5BB4">
              <w:rPr>
                <w:rFonts w:eastAsia="Calibri" w:cs="Arial"/>
                <w:i/>
                <w:sz w:val="24"/>
                <w:szCs w:val="24"/>
              </w:rPr>
              <w:t xml:space="preserve">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146C26E" w14:textId="77777777" w:rsidR="00B46D29" w:rsidRPr="00477C28"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1149CDD2" w14:textId="77777777" w:rsidTr="00F27FCA">
        <w:trPr>
          <w:trHeight w:val="70"/>
          <w:jc w:val="center"/>
        </w:trPr>
        <w:tc>
          <w:tcPr>
            <w:tcW w:w="729" w:type="dxa"/>
            <w:vAlign w:val="center"/>
          </w:tcPr>
          <w:p w14:paraId="2FA36A52"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B329CF0" w14:textId="40B2DA73"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w:t>
            </w:r>
            <w:r w:rsidR="00BE4EA6">
              <w:rPr>
                <w:rFonts w:cs="Arial"/>
                <w:sz w:val="24"/>
                <w:szCs w:val="24"/>
                <w:lang w:val="sr-Cyrl-RS"/>
              </w:rPr>
              <w:t>П</w:t>
            </w:r>
            <w:r w:rsidRPr="00EC5BB4">
              <w:rPr>
                <w:rFonts w:cs="Arial"/>
                <w:sz w:val="24"/>
                <w:szCs w:val="24"/>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FBB7229"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51779F7"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0AEE839"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610FB756"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32F935E9"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1D95F30E" w14:textId="28734658"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00BE4EA6">
              <w:rPr>
                <w:rFonts w:cs="Arial"/>
                <w:sz w:val="24"/>
                <w:szCs w:val="24"/>
                <w:lang w:val="sr-Cyrl-RS"/>
              </w:rPr>
              <w:t>П</w:t>
            </w:r>
            <w:r w:rsidR="00175774" w:rsidRPr="00EC5BB4">
              <w:rPr>
                <w:rFonts w:eastAsia="TimesNewRomanPSMT" w:cs="Arial"/>
                <w:i/>
                <w:sz w:val="24"/>
                <w:szCs w:val="24"/>
              </w:rPr>
              <w:t xml:space="preserve">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C9A1789" w14:textId="695E6C44"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w:t>
            </w:r>
            <w:r w:rsidR="00BE4EA6">
              <w:rPr>
                <w:rFonts w:cs="Arial"/>
                <w:sz w:val="24"/>
                <w:szCs w:val="24"/>
                <w:lang w:val="sr-Cyrl-RS"/>
              </w:rPr>
              <w:t>П</w:t>
            </w:r>
            <w:r w:rsidRPr="00EC5BB4">
              <w:rPr>
                <w:rFonts w:eastAsia="TimesNewRomanPSMT" w:cs="Arial"/>
                <w:i/>
                <w:sz w:val="24"/>
                <w:szCs w:val="24"/>
              </w:rPr>
              <w:t xml:space="preserve">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5E85A621" w14:textId="666C65C9"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w:t>
            </w:r>
            <w:r w:rsidR="00BE4EA6">
              <w:rPr>
                <w:rFonts w:cs="Arial"/>
                <w:sz w:val="24"/>
                <w:szCs w:val="24"/>
                <w:lang w:val="sr-Cyrl-RS"/>
              </w:rPr>
              <w:t>П</w:t>
            </w:r>
            <w:r w:rsidRPr="00EC5BB4">
              <w:rPr>
                <w:rFonts w:eastAsia="Calibri" w:cs="Arial"/>
                <w:i/>
                <w:sz w:val="24"/>
                <w:szCs w:val="24"/>
              </w:rPr>
              <w:t>онуђача, ове доказе доставити за сваког учесника из групе</w:t>
            </w:r>
          </w:p>
          <w:p w14:paraId="48432524" w14:textId="6789BE3D"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 xml:space="preserve">У случају да </w:t>
            </w:r>
            <w:r w:rsidR="00BE4EA6">
              <w:rPr>
                <w:rFonts w:cs="Arial"/>
                <w:sz w:val="24"/>
                <w:szCs w:val="24"/>
                <w:lang w:val="sr-Cyrl-RS"/>
              </w:rPr>
              <w:t>П</w:t>
            </w:r>
            <w:r w:rsidRPr="00EC5BB4">
              <w:rPr>
                <w:rFonts w:eastAsia="Calibri" w:cs="Arial"/>
                <w:i/>
                <w:sz w:val="24"/>
                <w:szCs w:val="24"/>
              </w:rPr>
              <w:t>онуђач подноси понуду са подизвођачем, ове доказе доставити и за подизвођача (ако је више подизвођача доставити за сваког од њих)</w:t>
            </w:r>
          </w:p>
          <w:p w14:paraId="52F4B829" w14:textId="77777777" w:rsidR="00175774" w:rsidRPr="00477C28"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32D69EB8" w14:textId="77777777" w:rsidTr="00F27FCA">
        <w:trPr>
          <w:jc w:val="center"/>
        </w:trPr>
        <w:tc>
          <w:tcPr>
            <w:tcW w:w="729" w:type="dxa"/>
            <w:vAlign w:val="center"/>
          </w:tcPr>
          <w:p w14:paraId="5769AB5B"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0BDFB97F" w14:textId="2A540B6B" w:rsidR="00175774" w:rsidRPr="00EC5BB4" w:rsidRDefault="00175774" w:rsidP="003A4822">
            <w:pPr>
              <w:snapToGrid w:val="0"/>
              <w:rPr>
                <w:rFonts w:cs="Arial"/>
                <w:sz w:val="24"/>
                <w:szCs w:val="24"/>
              </w:rPr>
            </w:pPr>
            <w:r w:rsidRPr="00EC5BB4">
              <w:rPr>
                <w:rFonts w:cs="Arial"/>
                <w:b/>
                <w:sz w:val="24"/>
                <w:szCs w:val="24"/>
                <w:u w:val="single"/>
              </w:rPr>
              <w:t>Услов:</w:t>
            </w:r>
            <w:r w:rsidR="009C78BB">
              <w:rPr>
                <w:rFonts w:cs="Arial"/>
                <w:b/>
                <w:sz w:val="24"/>
                <w:szCs w:val="24"/>
                <w:u w:val="single"/>
              </w:rPr>
              <w:t xml:space="preserve"> </w:t>
            </w:r>
            <w:r w:rsidRPr="00EC5BB4">
              <w:rPr>
                <w:rFonts w:cs="Arial"/>
                <w:sz w:val="24"/>
                <w:szCs w:val="24"/>
                <w:lang w:val="ru-RU"/>
              </w:rPr>
              <w:t xml:space="preserve">Да је </w:t>
            </w:r>
            <w:r w:rsidR="00BE4EA6">
              <w:rPr>
                <w:rFonts w:cs="Arial"/>
                <w:sz w:val="24"/>
                <w:szCs w:val="24"/>
                <w:lang w:val="sr-Cyrl-RS"/>
              </w:rPr>
              <w:t>П</w:t>
            </w:r>
            <w:r w:rsidRPr="00EC5BB4">
              <w:rPr>
                <w:rFonts w:cs="Arial"/>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0DC0525"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3BE2546" w14:textId="22E6A47D" w:rsidR="00175774" w:rsidRPr="002B5F73"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став 2. </w:t>
            </w:r>
            <w:r w:rsidR="002B5F73" w:rsidRPr="002B5F73">
              <w:rPr>
                <w:rFonts w:cs="Arial"/>
                <w:sz w:val="24"/>
                <w:szCs w:val="24"/>
              </w:rPr>
              <w:t>З</w:t>
            </w:r>
            <w:r w:rsidR="002B5F73" w:rsidRPr="002B5F73">
              <w:rPr>
                <w:rFonts w:cs="Arial"/>
                <w:sz w:val="24"/>
                <w:szCs w:val="24"/>
                <w:lang w:val="sr-Cyrl-RS"/>
              </w:rPr>
              <w:t xml:space="preserve">акона </w:t>
            </w:r>
            <w:r w:rsidRPr="002B5F73">
              <w:rPr>
                <w:rFonts w:cs="Arial"/>
                <w:sz w:val="24"/>
                <w:szCs w:val="24"/>
              </w:rPr>
              <w:t>(Образац бр</w:t>
            </w:r>
            <w:r w:rsidR="009C78BB" w:rsidRPr="002B5F73">
              <w:rPr>
                <w:rFonts w:cs="Arial"/>
                <w:sz w:val="24"/>
                <w:szCs w:val="24"/>
              </w:rPr>
              <w:t>. 4</w:t>
            </w:r>
            <w:r w:rsidRPr="002B5F73">
              <w:rPr>
                <w:rFonts w:cs="Arial"/>
                <w:sz w:val="24"/>
                <w:szCs w:val="24"/>
              </w:rPr>
              <w:t>)</w:t>
            </w:r>
          </w:p>
          <w:p w14:paraId="20A8B730" w14:textId="77777777" w:rsidR="005E487E" w:rsidRPr="00EC5BB4" w:rsidRDefault="00175774" w:rsidP="003A4822">
            <w:pPr>
              <w:snapToGrid w:val="0"/>
              <w:rPr>
                <w:rFonts w:cs="Arial"/>
                <w:sz w:val="24"/>
                <w:szCs w:val="24"/>
                <w:lang w:val="sr-Cyrl-CS"/>
              </w:rPr>
            </w:pPr>
            <w:r w:rsidRPr="002B5F73">
              <w:rPr>
                <w:rFonts w:cs="Arial"/>
                <w:i/>
                <w:sz w:val="24"/>
                <w:szCs w:val="24"/>
              </w:rPr>
              <w:t>Напомена:</w:t>
            </w:r>
          </w:p>
          <w:p w14:paraId="03886E3B" w14:textId="7546D8DE"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 xml:space="preserve">за заступање </w:t>
            </w:r>
            <w:r w:rsidR="00BE4EA6">
              <w:rPr>
                <w:rFonts w:cs="Arial"/>
                <w:sz w:val="24"/>
                <w:szCs w:val="24"/>
                <w:lang w:val="sr-Cyrl-RS"/>
              </w:rPr>
              <w:t>П</w:t>
            </w:r>
            <w:r w:rsidR="005E487E" w:rsidRPr="00EC5BB4">
              <w:rPr>
                <w:rFonts w:cs="Arial"/>
                <w:i/>
                <w:sz w:val="24"/>
                <w:szCs w:val="24"/>
                <w:lang w:val="sr-Cyrl-CS"/>
              </w:rPr>
              <w:t>онуђача</w:t>
            </w:r>
            <w:r w:rsidRPr="00EC5BB4">
              <w:rPr>
                <w:rFonts w:cs="Arial"/>
                <w:i/>
                <w:sz w:val="24"/>
                <w:szCs w:val="24"/>
              </w:rPr>
              <w:t xml:space="preserve"> и оверена печатом. </w:t>
            </w:r>
          </w:p>
          <w:p w14:paraId="23F96CFB" w14:textId="779F88BD" w:rsidR="005E487E" w:rsidRPr="00477C28" w:rsidRDefault="00175774" w:rsidP="00477C28">
            <w:pPr>
              <w:numPr>
                <w:ilvl w:val="0"/>
                <w:numId w:val="24"/>
              </w:numPr>
              <w:snapToGrid w:val="0"/>
              <w:rPr>
                <w:rFonts w:cs="Arial"/>
                <w:i/>
                <w:sz w:val="24"/>
                <w:szCs w:val="24"/>
              </w:rPr>
            </w:pPr>
            <w:r w:rsidRPr="00EC5BB4">
              <w:rPr>
                <w:rFonts w:cs="Arial"/>
                <w:i/>
                <w:sz w:val="24"/>
                <w:szCs w:val="24"/>
              </w:rPr>
              <w:t xml:space="preserve">Уколико понуду подноси група </w:t>
            </w:r>
            <w:r w:rsidR="00BE4EA6">
              <w:rPr>
                <w:rFonts w:cs="Arial"/>
                <w:sz w:val="24"/>
                <w:szCs w:val="24"/>
                <w:lang w:val="sr-Cyrl-RS"/>
              </w:rPr>
              <w:t>П</w:t>
            </w:r>
            <w:r w:rsidRPr="00EC5BB4">
              <w:rPr>
                <w:rFonts w:cs="Arial"/>
                <w:i/>
                <w:sz w:val="24"/>
                <w:szCs w:val="24"/>
              </w:rPr>
              <w:t xml:space="preserve">онуђача Изјава мора бити </w:t>
            </w:r>
            <w:r w:rsidR="005E487E" w:rsidRPr="00EC5BB4">
              <w:rPr>
                <w:rFonts w:cs="Arial"/>
                <w:i/>
                <w:sz w:val="24"/>
                <w:szCs w:val="24"/>
                <w:lang w:val="sr-Cyrl-CS"/>
              </w:rPr>
              <w:t xml:space="preserve">достављена за сваког члана групе </w:t>
            </w:r>
            <w:r w:rsidR="00BE4EA6">
              <w:rPr>
                <w:rFonts w:cs="Arial"/>
                <w:sz w:val="24"/>
                <w:szCs w:val="24"/>
                <w:lang w:val="sr-Cyrl-RS"/>
              </w:rPr>
              <w:t>П</w:t>
            </w:r>
            <w:r w:rsidR="005E487E" w:rsidRPr="00EC5BB4">
              <w:rPr>
                <w:rFonts w:cs="Arial"/>
                <w:i/>
                <w:sz w:val="24"/>
                <w:szCs w:val="24"/>
                <w:lang w:val="sr-Cyrl-CS"/>
              </w:rPr>
              <w:t>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00BE4EA6">
              <w:rPr>
                <w:rFonts w:cs="Arial"/>
                <w:sz w:val="24"/>
                <w:szCs w:val="24"/>
                <w:lang w:val="sr-Cyrl-RS"/>
              </w:rPr>
              <w:t>П</w:t>
            </w:r>
            <w:r w:rsidRPr="00EC5BB4">
              <w:rPr>
                <w:rFonts w:cs="Arial"/>
                <w:i/>
                <w:sz w:val="24"/>
                <w:szCs w:val="24"/>
              </w:rPr>
              <w:t xml:space="preserve">онуђача из групе </w:t>
            </w:r>
            <w:r w:rsidR="00BE4EA6">
              <w:rPr>
                <w:rFonts w:cs="Arial"/>
                <w:sz w:val="24"/>
                <w:szCs w:val="24"/>
                <w:lang w:val="sr-Cyrl-RS"/>
              </w:rPr>
              <w:t>П</w:t>
            </w:r>
            <w:r w:rsidRPr="00EC5BB4">
              <w:rPr>
                <w:rFonts w:cs="Arial"/>
                <w:i/>
                <w:sz w:val="24"/>
                <w:szCs w:val="24"/>
              </w:rPr>
              <w:t xml:space="preserve">онуђача и оверена печатом.  </w:t>
            </w:r>
          </w:p>
        </w:tc>
      </w:tr>
      <w:tr w:rsidR="00175774" w:rsidRPr="00EC5BB4" w14:paraId="7325A356" w14:textId="77777777" w:rsidTr="00F27FCA">
        <w:trPr>
          <w:jc w:val="center"/>
        </w:trPr>
        <w:tc>
          <w:tcPr>
            <w:tcW w:w="729" w:type="dxa"/>
            <w:vAlign w:val="center"/>
          </w:tcPr>
          <w:p w14:paraId="6E93C1E5" w14:textId="77777777" w:rsidR="00175774" w:rsidRPr="00EC5BB4" w:rsidRDefault="00175774" w:rsidP="003A4822">
            <w:pPr>
              <w:jc w:val="center"/>
              <w:rPr>
                <w:rFonts w:cs="Arial"/>
                <w:color w:val="00B0F0"/>
                <w:sz w:val="24"/>
                <w:szCs w:val="24"/>
              </w:rPr>
            </w:pPr>
          </w:p>
        </w:tc>
        <w:tc>
          <w:tcPr>
            <w:tcW w:w="8430" w:type="dxa"/>
          </w:tcPr>
          <w:p w14:paraId="35827237" w14:textId="77777777" w:rsidR="00175774" w:rsidRPr="00F27FCA" w:rsidRDefault="00175774" w:rsidP="003A4822">
            <w:pPr>
              <w:ind w:right="-180"/>
              <w:jc w:val="center"/>
              <w:rPr>
                <w:rFonts w:cs="Arial"/>
                <w:b/>
                <w:sz w:val="24"/>
                <w:szCs w:val="24"/>
              </w:rPr>
            </w:pPr>
            <w:r w:rsidRPr="00F27FCA">
              <w:rPr>
                <w:rFonts w:cs="Arial"/>
                <w:b/>
                <w:sz w:val="24"/>
                <w:szCs w:val="24"/>
              </w:rPr>
              <w:t xml:space="preserve">4.2  ДОДАТНИ УСЛОВИ </w:t>
            </w:r>
          </w:p>
          <w:p w14:paraId="686483EA" w14:textId="77777777" w:rsidR="00175774" w:rsidRPr="00F27FCA" w:rsidRDefault="00175774" w:rsidP="00F27FCA">
            <w:pPr>
              <w:ind w:right="-180"/>
              <w:jc w:val="center"/>
              <w:rPr>
                <w:rFonts w:cs="Arial"/>
                <w:b/>
                <w:color w:val="00B0F0"/>
                <w:sz w:val="24"/>
                <w:szCs w:val="24"/>
                <w:lang w:val="sr-Cyrl-RS"/>
              </w:rPr>
            </w:pPr>
            <w:r w:rsidRPr="00F27FCA">
              <w:rPr>
                <w:rFonts w:cs="Arial"/>
                <w:b/>
                <w:sz w:val="24"/>
                <w:szCs w:val="24"/>
              </w:rPr>
              <w:t>ЗА УЧЕШЋЕ У ПОСТУПКУ ЈАВНЕ НАБАВКЕ ИЗ ЧЛАНА 76. З</w:t>
            </w:r>
            <w:r w:rsidR="005C7CDE" w:rsidRPr="00F27FCA">
              <w:rPr>
                <w:rFonts w:cs="Arial"/>
                <w:b/>
                <w:sz w:val="24"/>
                <w:szCs w:val="24"/>
              </w:rPr>
              <w:t>АКОНА</w:t>
            </w:r>
          </w:p>
        </w:tc>
      </w:tr>
      <w:tr w:rsidR="00175774" w:rsidRPr="00EC5BB4" w14:paraId="5C744910" w14:textId="77777777" w:rsidTr="00F27FCA">
        <w:trPr>
          <w:jc w:val="center"/>
        </w:trPr>
        <w:tc>
          <w:tcPr>
            <w:tcW w:w="729" w:type="dxa"/>
            <w:vAlign w:val="center"/>
          </w:tcPr>
          <w:p w14:paraId="05F819B3" w14:textId="77777777" w:rsidR="00175774" w:rsidRPr="00EC5BB4" w:rsidRDefault="00F27FCA" w:rsidP="003A4822">
            <w:pPr>
              <w:jc w:val="center"/>
              <w:rPr>
                <w:rFonts w:cs="Arial"/>
                <w:color w:val="00B0F0"/>
                <w:sz w:val="24"/>
                <w:szCs w:val="24"/>
              </w:rPr>
            </w:pPr>
            <w:r w:rsidRPr="00F27FCA">
              <w:rPr>
                <w:rFonts w:cs="Arial"/>
                <w:sz w:val="24"/>
                <w:szCs w:val="24"/>
              </w:rPr>
              <w:t>5</w:t>
            </w:r>
            <w:r w:rsidR="00175774" w:rsidRPr="00F27FCA">
              <w:rPr>
                <w:rFonts w:cs="Arial"/>
                <w:sz w:val="24"/>
                <w:szCs w:val="24"/>
              </w:rPr>
              <w:t>.</w:t>
            </w:r>
          </w:p>
        </w:tc>
        <w:tc>
          <w:tcPr>
            <w:tcW w:w="8430" w:type="dxa"/>
          </w:tcPr>
          <w:p w14:paraId="19FE9A75" w14:textId="77777777" w:rsidR="00175774" w:rsidRPr="00D149B7" w:rsidRDefault="00175774" w:rsidP="003A4822">
            <w:pPr>
              <w:autoSpaceDE w:val="0"/>
              <w:autoSpaceDN w:val="0"/>
              <w:adjustRightInd w:val="0"/>
              <w:rPr>
                <w:rFonts w:cs="Arial"/>
                <w:b/>
                <w:sz w:val="24"/>
                <w:szCs w:val="24"/>
                <w:u w:val="single"/>
              </w:rPr>
            </w:pPr>
            <w:r w:rsidRPr="00D149B7">
              <w:rPr>
                <w:rFonts w:cs="Arial"/>
                <w:b/>
                <w:sz w:val="24"/>
                <w:szCs w:val="24"/>
                <w:u w:val="single"/>
              </w:rPr>
              <w:t>Услов:</w:t>
            </w:r>
          </w:p>
          <w:p w14:paraId="57783758" w14:textId="77777777" w:rsidR="00175774" w:rsidRPr="00D149B7" w:rsidRDefault="00175774" w:rsidP="003A4822">
            <w:pPr>
              <w:autoSpaceDE w:val="0"/>
              <w:autoSpaceDN w:val="0"/>
              <w:adjustRightInd w:val="0"/>
              <w:rPr>
                <w:rFonts w:cs="Arial"/>
                <w:sz w:val="24"/>
                <w:szCs w:val="24"/>
                <w:lang w:val="sr-Cyrl-RS"/>
              </w:rPr>
            </w:pPr>
            <w:r w:rsidRPr="00D149B7">
              <w:rPr>
                <w:rFonts w:cs="Arial"/>
                <w:sz w:val="24"/>
                <w:szCs w:val="24"/>
              </w:rPr>
              <w:t>Финансијски капацитет</w:t>
            </w:r>
            <w:r w:rsidR="00D149B7">
              <w:rPr>
                <w:rFonts w:cs="Arial"/>
                <w:sz w:val="24"/>
                <w:szCs w:val="24"/>
                <w:lang w:val="sr-Cyrl-RS"/>
              </w:rPr>
              <w:t>:</w:t>
            </w:r>
          </w:p>
          <w:p w14:paraId="39F017B1" w14:textId="73B575D8" w:rsidR="00175774" w:rsidRPr="00D149B7" w:rsidRDefault="00175774" w:rsidP="00175774">
            <w:pPr>
              <w:autoSpaceDE w:val="0"/>
              <w:autoSpaceDN w:val="0"/>
              <w:adjustRightInd w:val="0"/>
              <w:rPr>
                <w:rFonts w:cs="Arial"/>
                <w:sz w:val="24"/>
                <w:szCs w:val="24"/>
                <w:lang w:val="sr-Cyrl-CS"/>
              </w:rPr>
            </w:pPr>
            <w:r w:rsidRPr="00D149B7">
              <w:rPr>
                <w:rFonts w:eastAsia="Calibri" w:cs="Arial"/>
                <w:sz w:val="24"/>
                <w:szCs w:val="24"/>
              </w:rPr>
              <w:t xml:space="preserve">да у </w:t>
            </w:r>
            <w:r w:rsidRPr="002B5F73">
              <w:rPr>
                <w:rFonts w:eastAsia="Calibri" w:cs="Arial"/>
                <w:sz w:val="24"/>
                <w:szCs w:val="24"/>
              </w:rPr>
              <w:t xml:space="preserve">последњих  </w:t>
            </w:r>
            <w:r w:rsidR="001A3616" w:rsidRPr="002B5F73">
              <w:rPr>
                <w:rFonts w:eastAsia="Calibri" w:cs="Arial"/>
                <w:sz w:val="24"/>
                <w:szCs w:val="24"/>
                <w:lang w:val="sr-Cyrl-RS"/>
              </w:rPr>
              <w:t>6</w:t>
            </w:r>
            <w:r w:rsidR="005B7C0F" w:rsidRPr="002B5F73">
              <w:rPr>
                <w:rFonts w:eastAsia="Calibri" w:cs="Arial"/>
                <w:sz w:val="24"/>
                <w:szCs w:val="24"/>
                <w:lang w:val="sr-Cyrl-RS"/>
              </w:rPr>
              <w:t xml:space="preserve"> </w:t>
            </w:r>
            <w:r w:rsidR="001A3616" w:rsidRPr="002B5F73">
              <w:rPr>
                <w:rFonts w:eastAsia="Calibri" w:cs="Arial"/>
                <w:sz w:val="24"/>
                <w:szCs w:val="24"/>
                <w:lang w:val="sr-Cyrl-RS"/>
              </w:rPr>
              <w:t>(</w:t>
            </w:r>
            <w:r w:rsidR="006D06BB" w:rsidRPr="002B5F73">
              <w:rPr>
                <w:rFonts w:eastAsia="Calibri" w:cs="Arial"/>
                <w:sz w:val="24"/>
                <w:szCs w:val="24"/>
                <w:lang w:val="sr-Cyrl-RS"/>
              </w:rPr>
              <w:t xml:space="preserve">словима: </w:t>
            </w:r>
            <w:r w:rsidRPr="002B5F73">
              <w:rPr>
                <w:rFonts w:eastAsia="Calibri" w:cs="Arial"/>
                <w:sz w:val="24"/>
                <w:szCs w:val="24"/>
              </w:rPr>
              <w:t>шест</w:t>
            </w:r>
            <w:r w:rsidR="001A3616" w:rsidRPr="002B5F73">
              <w:rPr>
                <w:rFonts w:eastAsia="Calibri" w:cs="Arial"/>
                <w:sz w:val="24"/>
                <w:szCs w:val="24"/>
                <w:lang w:val="sr-Cyrl-RS"/>
              </w:rPr>
              <w:t>)</w:t>
            </w:r>
            <w:r w:rsidRPr="002B5F73">
              <w:rPr>
                <w:rFonts w:eastAsia="Calibri" w:cs="Arial"/>
                <w:sz w:val="24"/>
                <w:szCs w:val="24"/>
              </w:rPr>
              <w:t xml:space="preserve"> месеци </w:t>
            </w:r>
            <w:r w:rsidR="006715D8" w:rsidRPr="002B5F73">
              <w:rPr>
                <w:rFonts w:eastAsia="Calibri" w:cs="Arial"/>
                <w:sz w:val="24"/>
                <w:szCs w:val="24"/>
                <w:lang w:val="sr-Cyrl-RS"/>
              </w:rPr>
              <w:t xml:space="preserve">од дана објаве </w:t>
            </w:r>
            <w:r w:rsidRPr="002B5F73">
              <w:rPr>
                <w:rFonts w:eastAsia="Calibri" w:cs="Arial"/>
                <w:sz w:val="24"/>
                <w:szCs w:val="24"/>
              </w:rPr>
              <w:t xml:space="preserve"> </w:t>
            </w:r>
            <w:r w:rsidR="008112A2" w:rsidRPr="002B5F73">
              <w:rPr>
                <w:rFonts w:eastAsia="Calibri" w:cs="Arial"/>
                <w:sz w:val="24"/>
                <w:szCs w:val="24"/>
                <w:lang w:val="sr-Cyrl-RS"/>
              </w:rPr>
              <w:t>П</w:t>
            </w:r>
            <w:r w:rsidRPr="002B5F73">
              <w:rPr>
                <w:rFonts w:eastAsia="Calibri" w:cs="Arial"/>
                <w:sz w:val="24"/>
                <w:szCs w:val="24"/>
              </w:rPr>
              <w:t>озива за подношење понуда на Порталу јавних</w:t>
            </w:r>
            <w:r w:rsidRPr="00D149B7">
              <w:rPr>
                <w:rFonts w:eastAsia="Calibri" w:cs="Arial"/>
                <w:sz w:val="24"/>
                <w:szCs w:val="24"/>
              </w:rPr>
              <w:t xml:space="preserve"> набавки  није био неликвидан</w:t>
            </w:r>
          </w:p>
          <w:p w14:paraId="4AC9AA48" w14:textId="77777777" w:rsidR="00175774" w:rsidRPr="00D149B7" w:rsidRDefault="00175774" w:rsidP="003A4822">
            <w:pPr>
              <w:autoSpaceDE w:val="0"/>
              <w:autoSpaceDN w:val="0"/>
              <w:adjustRightInd w:val="0"/>
              <w:rPr>
                <w:rFonts w:cs="Arial"/>
                <w:b/>
                <w:sz w:val="24"/>
                <w:szCs w:val="24"/>
                <w:u w:val="single"/>
              </w:rPr>
            </w:pPr>
            <w:r w:rsidRPr="00D149B7">
              <w:rPr>
                <w:rFonts w:cs="Arial"/>
                <w:b/>
                <w:sz w:val="24"/>
                <w:szCs w:val="24"/>
                <w:u w:val="single"/>
              </w:rPr>
              <w:t xml:space="preserve">Доказ: </w:t>
            </w:r>
          </w:p>
          <w:p w14:paraId="359662D9" w14:textId="77777777" w:rsidR="00175774" w:rsidRPr="00D149B7" w:rsidRDefault="00175774" w:rsidP="005606F8">
            <w:pPr>
              <w:autoSpaceDE w:val="0"/>
              <w:autoSpaceDN w:val="0"/>
              <w:adjustRightInd w:val="0"/>
              <w:spacing w:before="0"/>
              <w:rPr>
                <w:rFonts w:cs="Arial"/>
                <w:sz w:val="24"/>
                <w:szCs w:val="24"/>
                <w:lang w:val="sr-Cyrl-RS"/>
              </w:rPr>
            </w:pPr>
            <w:r w:rsidRPr="00D149B7">
              <w:rPr>
                <w:rFonts w:cs="Arial"/>
                <w:sz w:val="24"/>
                <w:szCs w:val="24"/>
              </w:rPr>
              <w:t>Доказ за фин</w:t>
            </w:r>
            <w:r w:rsidR="005606F8" w:rsidRPr="00D149B7">
              <w:rPr>
                <w:rFonts w:cs="Arial"/>
                <w:sz w:val="24"/>
                <w:szCs w:val="24"/>
                <w:lang w:val="sr-Cyrl-CS"/>
              </w:rPr>
              <w:t xml:space="preserve">ансијски </w:t>
            </w:r>
            <w:r w:rsidRPr="00D149B7">
              <w:rPr>
                <w:rFonts w:cs="Arial"/>
                <w:sz w:val="24"/>
                <w:szCs w:val="24"/>
              </w:rPr>
              <w:t>капацитет</w:t>
            </w:r>
            <w:r w:rsidR="00D149B7" w:rsidRPr="00D149B7">
              <w:rPr>
                <w:rFonts w:cs="Arial"/>
                <w:sz w:val="24"/>
                <w:szCs w:val="24"/>
                <w:lang w:val="sr-Cyrl-RS"/>
              </w:rPr>
              <w:t>:</w:t>
            </w:r>
          </w:p>
          <w:p w14:paraId="655AFEBD" w14:textId="77777777" w:rsidR="00D149B7" w:rsidRPr="00D149B7" w:rsidRDefault="00D149B7" w:rsidP="006715D8">
            <w:pPr>
              <w:autoSpaceDE w:val="0"/>
              <w:autoSpaceDN w:val="0"/>
              <w:adjustRightInd w:val="0"/>
              <w:spacing w:before="0"/>
              <w:rPr>
                <w:rFonts w:eastAsia="Calibri" w:cs="Arial"/>
                <w:sz w:val="24"/>
                <w:szCs w:val="24"/>
              </w:rPr>
            </w:pPr>
          </w:p>
          <w:p w14:paraId="6EEB85AE" w14:textId="3E4DBB8A" w:rsidR="00175774" w:rsidRPr="00EC5BB4" w:rsidRDefault="00175774" w:rsidP="006715D8">
            <w:pPr>
              <w:autoSpaceDE w:val="0"/>
              <w:autoSpaceDN w:val="0"/>
              <w:adjustRightInd w:val="0"/>
              <w:spacing w:before="0"/>
              <w:rPr>
                <w:rFonts w:eastAsia="Calibri" w:cs="Arial"/>
                <w:color w:val="00B0F0"/>
                <w:sz w:val="24"/>
                <w:szCs w:val="24"/>
                <w:lang w:val="ru-RU"/>
              </w:rPr>
            </w:pPr>
            <w:r w:rsidRPr="00D149B7">
              <w:rPr>
                <w:rFonts w:eastAsia="Calibri" w:cs="Arial"/>
                <w:sz w:val="24"/>
                <w:szCs w:val="24"/>
              </w:rPr>
              <w:t xml:space="preserve">Потврда Народне банке Србије да </w:t>
            </w:r>
            <w:r w:rsidR="00BE4EA6">
              <w:rPr>
                <w:rFonts w:cs="Arial"/>
                <w:sz w:val="24"/>
                <w:szCs w:val="24"/>
                <w:lang w:val="sr-Cyrl-RS"/>
              </w:rPr>
              <w:t>П</w:t>
            </w:r>
            <w:r w:rsidRPr="00D149B7">
              <w:rPr>
                <w:rFonts w:eastAsia="Calibri" w:cs="Arial"/>
                <w:sz w:val="24"/>
                <w:szCs w:val="24"/>
              </w:rPr>
              <w:t xml:space="preserve">онуђач није био неликвидан у последњих шест месеци који претходе </w:t>
            </w:r>
            <w:r w:rsidR="006715D8" w:rsidRPr="00D149B7">
              <w:rPr>
                <w:rFonts w:eastAsia="Calibri" w:cs="Arial"/>
                <w:sz w:val="24"/>
                <w:szCs w:val="24"/>
                <w:lang w:val="sr-Cyrl-RS"/>
              </w:rPr>
              <w:t xml:space="preserve">дану </w:t>
            </w:r>
            <w:r w:rsidR="001A3616" w:rsidRPr="00D149B7">
              <w:rPr>
                <w:rFonts w:eastAsia="Calibri" w:cs="Arial"/>
                <w:sz w:val="24"/>
                <w:szCs w:val="24"/>
              </w:rPr>
              <w:t>објављивања П</w:t>
            </w:r>
            <w:r w:rsidRPr="00D149B7">
              <w:rPr>
                <w:rFonts w:eastAsia="Calibri" w:cs="Arial"/>
                <w:sz w:val="24"/>
                <w:szCs w:val="24"/>
              </w:rPr>
              <w:t xml:space="preserve">озива за подношење понуда на Порталу јавних набавки </w:t>
            </w:r>
          </w:p>
        </w:tc>
      </w:tr>
    </w:tbl>
    <w:p w14:paraId="7423D788" w14:textId="77777777" w:rsidR="00D149B7" w:rsidRDefault="00D149B7" w:rsidP="00B13CD3">
      <w:pPr>
        <w:spacing w:before="0"/>
        <w:rPr>
          <w:rFonts w:cs="Arial"/>
          <w:sz w:val="24"/>
          <w:szCs w:val="24"/>
          <w:lang w:eastAsia="zh-CN"/>
        </w:rPr>
      </w:pPr>
    </w:p>
    <w:p w14:paraId="1E106BC1" w14:textId="472060CB"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w:t>
      </w:r>
      <w:r w:rsidR="00BE4EA6">
        <w:rPr>
          <w:rFonts w:cs="Arial"/>
          <w:sz w:val="24"/>
          <w:szCs w:val="24"/>
          <w:lang w:val="sr-Cyrl-RS"/>
        </w:rPr>
        <w:t>П</w:t>
      </w:r>
      <w:r w:rsidRPr="00EC5BB4">
        <w:rPr>
          <w:rFonts w:cs="Arial"/>
          <w:sz w:val="24"/>
          <w:szCs w:val="24"/>
          <w:lang w:eastAsia="zh-CN"/>
        </w:rPr>
        <w:t xml:space="preserve">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D149B7">
        <w:rPr>
          <w:rFonts w:cs="Arial"/>
          <w:sz w:val="24"/>
          <w:szCs w:val="24"/>
          <w:lang w:val="sr-Cyrl-RS" w:eastAsia="zh-CN"/>
        </w:rPr>
        <w:t>5.</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77027B97" w14:textId="402E2669" w:rsidR="00A5574B" w:rsidRPr="00A5574B" w:rsidRDefault="00A5574B" w:rsidP="00A5574B">
      <w:pPr>
        <w:spacing w:before="0"/>
        <w:rPr>
          <w:rFonts w:cs="Arial"/>
          <w:sz w:val="24"/>
          <w:szCs w:val="24"/>
        </w:rPr>
      </w:pPr>
      <w:r w:rsidRPr="00A5574B">
        <w:rPr>
          <w:rFonts w:cs="Arial"/>
          <w:sz w:val="24"/>
          <w:szCs w:val="24"/>
        </w:rPr>
        <w:t>Испуњеност обавезних услова из члана 75. став 1.</w:t>
      </w:r>
      <w:r w:rsidRPr="00A5574B">
        <w:rPr>
          <w:rFonts w:cs="Arial"/>
          <w:sz w:val="24"/>
          <w:szCs w:val="24"/>
          <w:lang w:val="sr-Cyrl-RS"/>
        </w:rPr>
        <w:t xml:space="preserve"> </w:t>
      </w:r>
      <w:r w:rsidRPr="00A5574B">
        <w:rPr>
          <w:rFonts w:cs="Arial"/>
          <w:sz w:val="24"/>
          <w:szCs w:val="24"/>
        </w:rPr>
        <w:t xml:space="preserve">и додатних услова из члана 76. став 2., сходно ставу 4. члана 77. Закона, </w:t>
      </w:r>
      <w:r w:rsidR="00BE4EA6">
        <w:rPr>
          <w:rFonts w:cs="Arial"/>
          <w:sz w:val="24"/>
          <w:szCs w:val="24"/>
          <w:lang w:val="sr-Cyrl-RS"/>
        </w:rPr>
        <w:t>П</w:t>
      </w:r>
      <w:r w:rsidRPr="00A5574B">
        <w:rPr>
          <w:rFonts w:cs="Arial"/>
          <w:sz w:val="24"/>
          <w:szCs w:val="24"/>
        </w:rPr>
        <w:t>ону</w:t>
      </w:r>
      <w:r>
        <w:rPr>
          <w:rFonts w:cs="Arial"/>
          <w:sz w:val="24"/>
          <w:szCs w:val="24"/>
        </w:rPr>
        <w:t xml:space="preserve">ђач доказује достављањем Изјаве </w:t>
      </w:r>
      <w:r w:rsidRPr="00A5574B">
        <w:rPr>
          <w:rFonts w:cs="Arial"/>
          <w:sz w:val="24"/>
          <w:szCs w:val="24"/>
        </w:rPr>
        <w:t>(Образац бр</w:t>
      </w:r>
      <w:r>
        <w:rPr>
          <w:rFonts w:cs="Arial"/>
          <w:sz w:val="24"/>
          <w:szCs w:val="24"/>
          <w:lang w:val="sr-Cyrl-RS"/>
        </w:rPr>
        <w:t>. 5</w:t>
      </w:r>
      <w:r w:rsidRPr="00A5574B">
        <w:rPr>
          <w:rFonts w:cs="Arial"/>
          <w:sz w:val="24"/>
          <w:szCs w:val="24"/>
        </w:rPr>
        <w:t xml:space="preserve">) којом под пуном материјалном и кривичном одговорношћу, потврђује да испуњава услове за учешће у поступку јавне набавке. </w:t>
      </w:r>
    </w:p>
    <w:p w14:paraId="354C3DB4" w14:textId="45845BBE" w:rsidR="00A5574B" w:rsidRPr="00A5574B" w:rsidRDefault="00A5574B" w:rsidP="00A5574B">
      <w:pPr>
        <w:spacing w:before="0"/>
        <w:rPr>
          <w:rFonts w:cs="Arial"/>
          <w:sz w:val="24"/>
          <w:szCs w:val="24"/>
        </w:rPr>
      </w:pPr>
      <w:r w:rsidRPr="00A5574B">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A5574B">
        <w:rPr>
          <w:rFonts w:cs="Arial"/>
          <w:sz w:val="24"/>
          <w:szCs w:val="24"/>
        </w:rPr>
        <w:t xml:space="preserve"> (Образац бр</w:t>
      </w:r>
      <w:r>
        <w:rPr>
          <w:rFonts w:cs="Arial"/>
          <w:sz w:val="24"/>
          <w:szCs w:val="24"/>
          <w:lang w:val="sr-Cyrl-RS"/>
        </w:rPr>
        <w:t>. 5А</w:t>
      </w:r>
      <w:r w:rsidRPr="00A5574B">
        <w:rPr>
          <w:rFonts w:cs="Arial"/>
          <w:sz w:val="24"/>
          <w:szCs w:val="24"/>
        </w:rPr>
        <w:t>)</w:t>
      </w:r>
      <w:r w:rsidRPr="00A5574B">
        <w:rPr>
          <w:rFonts w:cs="Arial"/>
          <w:sz w:val="24"/>
          <w:szCs w:val="24"/>
          <w:lang w:val="ru-RU"/>
        </w:rPr>
        <w:t xml:space="preserve">. </w:t>
      </w:r>
      <w:r w:rsidRPr="00A5574B">
        <w:rPr>
          <w:rFonts w:cs="Arial"/>
          <w:sz w:val="24"/>
          <w:szCs w:val="24"/>
        </w:rPr>
        <w:t xml:space="preserve">Услове у </w:t>
      </w:r>
      <w:r w:rsidRPr="00A5574B">
        <w:rPr>
          <w:rFonts w:cs="Arial"/>
          <w:sz w:val="24"/>
          <w:szCs w:val="24"/>
        </w:rPr>
        <w:lastRenderedPageBreak/>
        <w:t xml:space="preserve">вези са капацитетима из члана 76. Закона, </w:t>
      </w:r>
      <w:r w:rsidR="00BE4EA6">
        <w:rPr>
          <w:rFonts w:cs="Arial"/>
          <w:sz w:val="24"/>
          <w:szCs w:val="24"/>
          <w:lang w:val="sr-Cyrl-RS"/>
        </w:rPr>
        <w:t>П</w:t>
      </w:r>
      <w:r w:rsidRPr="00A5574B">
        <w:rPr>
          <w:rFonts w:cs="Arial"/>
          <w:sz w:val="24"/>
          <w:szCs w:val="24"/>
        </w:rPr>
        <w:t>онуђач испуњава самостално без обзира на ангажовање подизвођача.</w:t>
      </w:r>
    </w:p>
    <w:p w14:paraId="48E7E0F5" w14:textId="6DC99938" w:rsidR="00A5574B" w:rsidRPr="00A5574B" w:rsidRDefault="00A5574B" w:rsidP="00A5574B">
      <w:pPr>
        <w:spacing w:before="0"/>
        <w:rPr>
          <w:rFonts w:cs="Arial"/>
          <w:sz w:val="24"/>
          <w:szCs w:val="24"/>
        </w:rPr>
      </w:pPr>
      <w:r w:rsidRPr="00A5574B">
        <w:rPr>
          <w:rFonts w:cs="Arial"/>
          <w:sz w:val="24"/>
          <w:szCs w:val="24"/>
          <w:lang w:val="ru-RU"/>
        </w:rPr>
        <w:t xml:space="preserve">Сваки </w:t>
      </w:r>
      <w:r w:rsidR="00BE4EA6">
        <w:rPr>
          <w:rFonts w:cs="Arial"/>
          <w:sz w:val="24"/>
          <w:szCs w:val="24"/>
          <w:lang w:val="sr-Cyrl-RS"/>
        </w:rPr>
        <w:t>П</w:t>
      </w:r>
      <w:r w:rsidRPr="00A5574B">
        <w:rPr>
          <w:rFonts w:cs="Arial"/>
          <w:sz w:val="24"/>
          <w:szCs w:val="24"/>
          <w:lang w:val="ru-RU"/>
        </w:rPr>
        <w:t xml:space="preserve">онуђач из групе </w:t>
      </w:r>
      <w:r w:rsidR="00BE4EA6">
        <w:rPr>
          <w:rFonts w:cs="Arial"/>
          <w:sz w:val="24"/>
          <w:szCs w:val="24"/>
          <w:lang w:val="sr-Cyrl-RS"/>
        </w:rPr>
        <w:t>П</w:t>
      </w:r>
      <w:r w:rsidRPr="00A5574B">
        <w:rPr>
          <w:rFonts w:cs="Arial"/>
          <w:sz w:val="24"/>
          <w:szCs w:val="24"/>
          <w:lang w:val="ru-RU"/>
        </w:rPr>
        <w:t xml:space="preserve">онуђача  која подноси заједничку понуду мора да испуњава услове из члана 75. став 1. тачка 1), 2) и 4) Закона, што доказује достављањем тражене Изјаве </w:t>
      </w:r>
      <w:r w:rsidRPr="00A5574B">
        <w:rPr>
          <w:rFonts w:cs="Arial"/>
          <w:sz w:val="24"/>
          <w:szCs w:val="24"/>
        </w:rPr>
        <w:t>(Образац бр</w:t>
      </w:r>
      <w:r>
        <w:rPr>
          <w:rFonts w:cs="Arial"/>
          <w:sz w:val="24"/>
          <w:szCs w:val="24"/>
          <w:lang w:val="sr-Cyrl-RS"/>
        </w:rPr>
        <w:t>. 5</w:t>
      </w:r>
      <w:r w:rsidRPr="00A5574B">
        <w:rPr>
          <w:rFonts w:cs="Arial"/>
          <w:sz w:val="24"/>
          <w:szCs w:val="24"/>
        </w:rPr>
        <w:t>)</w:t>
      </w:r>
      <w:r w:rsidRPr="00A5574B">
        <w:rPr>
          <w:rFonts w:cs="Arial"/>
          <w:sz w:val="24"/>
          <w:szCs w:val="24"/>
          <w:lang w:val="sr-Cyrl-CS"/>
        </w:rPr>
        <w:t>.</w:t>
      </w:r>
      <w:r w:rsidRPr="00A5574B">
        <w:rPr>
          <w:rFonts w:cs="Arial"/>
          <w:sz w:val="24"/>
          <w:szCs w:val="24"/>
          <w:lang w:val="ru-RU"/>
        </w:rPr>
        <w:t xml:space="preserve">Услове у вези са капацитетима из члана 76. </w:t>
      </w:r>
      <w:r w:rsidRPr="00A5574B">
        <w:rPr>
          <w:rFonts w:cs="Arial"/>
          <w:sz w:val="24"/>
          <w:szCs w:val="24"/>
        </w:rPr>
        <w:t xml:space="preserve">Закона </w:t>
      </w:r>
      <w:r w:rsidR="00BE4EA6">
        <w:rPr>
          <w:rFonts w:cs="Arial"/>
          <w:sz w:val="24"/>
          <w:szCs w:val="24"/>
          <w:lang w:val="sr-Cyrl-RS"/>
        </w:rPr>
        <w:t>П</w:t>
      </w:r>
      <w:r w:rsidRPr="00A5574B">
        <w:rPr>
          <w:rFonts w:cs="Arial"/>
          <w:sz w:val="24"/>
          <w:szCs w:val="24"/>
        </w:rPr>
        <w:t>онуђачи из групе испуњавају заједно, на основу достављених доказа</w:t>
      </w:r>
      <w:r w:rsidRPr="00A5574B">
        <w:rPr>
          <w:rFonts w:cs="Arial"/>
          <w:sz w:val="24"/>
          <w:szCs w:val="24"/>
          <w:lang w:val="sr-Cyrl-CS"/>
        </w:rPr>
        <w:t>/Изјаве</w:t>
      </w:r>
      <w:r w:rsidRPr="00A5574B">
        <w:rPr>
          <w:rFonts w:cs="Arial"/>
          <w:sz w:val="24"/>
          <w:szCs w:val="24"/>
        </w:rPr>
        <w:t xml:space="preserve"> у складу са oвим одељком конкурсне документације.</w:t>
      </w:r>
    </w:p>
    <w:p w14:paraId="02ADE42F" w14:textId="4B234DE4" w:rsidR="00A5574B" w:rsidRPr="00A5574B" w:rsidRDefault="00A5574B" w:rsidP="00A5574B">
      <w:pPr>
        <w:spacing w:before="0"/>
        <w:rPr>
          <w:rFonts w:cs="Arial"/>
          <w:sz w:val="24"/>
          <w:szCs w:val="24"/>
        </w:rPr>
      </w:pPr>
      <w:r w:rsidRPr="00A5574B">
        <w:rPr>
          <w:rFonts w:cs="Arial"/>
          <w:sz w:val="24"/>
          <w:szCs w:val="24"/>
        </w:rPr>
        <w:t xml:space="preserve">Ако је </w:t>
      </w:r>
      <w:r w:rsidR="00BE4EA6">
        <w:rPr>
          <w:rFonts w:cs="Arial"/>
          <w:sz w:val="24"/>
          <w:szCs w:val="24"/>
          <w:lang w:val="sr-Cyrl-RS"/>
        </w:rPr>
        <w:t>П</w:t>
      </w:r>
      <w:r w:rsidRPr="00A5574B">
        <w:rPr>
          <w:rFonts w:cs="Arial"/>
          <w:sz w:val="24"/>
          <w:szCs w:val="24"/>
        </w:rPr>
        <w:t>онуђач доставио Изјаву из члана 77.став 4 З</w:t>
      </w:r>
      <w:r w:rsidRPr="00A5574B">
        <w:rPr>
          <w:rFonts w:cs="Arial"/>
          <w:sz w:val="24"/>
          <w:szCs w:val="24"/>
          <w:lang w:val="sr-Cyrl-RS"/>
        </w:rPr>
        <w:t xml:space="preserve">акона </w:t>
      </w:r>
      <w:r w:rsidRPr="00BE4EA6">
        <w:rPr>
          <w:rFonts w:cs="Arial"/>
          <w:sz w:val="24"/>
          <w:szCs w:val="24"/>
          <w:lang w:val="sr-Cyrl-RS"/>
        </w:rPr>
        <w:t>Наручилац</w:t>
      </w:r>
      <w:r w:rsidRPr="00A5574B">
        <w:rPr>
          <w:rFonts w:cs="Arial"/>
          <w:sz w:val="24"/>
          <w:szCs w:val="24"/>
          <w:lang w:val="sr-Cyrl-RS"/>
        </w:rPr>
        <w:t xml:space="preserve"> </w:t>
      </w:r>
      <w:r w:rsidRPr="00A5574B">
        <w:rPr>
          <w:rFonts w:cs="Arial"/>
          <w:sz w:val="24"/>
          <w:szCs w:val="24"/>
          <w:lang w:val="sr-Cyrl-CS"/>
        </w:rPr>
        <w:t xml:space="preserve">може да </w:t>
      </w:r>
      <w:r w:rsidRPr="00A5574B">
        <w:rPr>
          <w:rFonts w:cs="Arial"/>
          <w:sz w:val="24"/>
          <w:szCs w:val="24"/>
        </w:rPr>
        <w:t xml:space="preserve">пре доношења одлуке о додели уговора од </w:t>
      </w:r>
      <w:r w:rsidR="00BE4EA6">
        <w:rPr>
          <w:rFonts w:cs="Arial"/>
          <w:sz w:val="24"/>
          <w:szCs w:val="24"/>
          <w:lang w:val="sr-Cyrl-RS"/>
        </w:rPr>
        <w:t>П</w:t>
      </w:r>
      <w:r w:rsidRPr="00A5574B">
        <w:rPr>
          <w:rFonts w:cs="Arial"/>
          <w:sz w:val="24"/>
          <w:szCs w:val="24"/>
        </w:rPr>
        <w:t>онуђача чија понуда је изабрана као најповољнија затражи</w:t>
      </w:r>
      <w:r w:rsidRPr="00A5574B">
        <w:rPr>
          <w:rFonts w:cs="Arial"/>
          <w:sz w:val="24"/>
          <w:szCs w:val="24"/>
          <w:lang w:val="sr-Cyrl-CS"/>
        </w:rPr>
        <w:t>ти</w:t>
      </w:r>
      <w:r w:rsidRPr="00A5574B">
        <w:rPr>
          <w:rFonts w:cs="Arial"/>
          <w:sz w:val="24"/>
          <w:szCs w:val="24"/>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641795FF" w14:textId="246FF74D" w:rsidR="00A5574B" w:rsidRPr="00A5574B" w:rsidRDefault="00A5574B" w:rsidP="00A5574B">
      <w:pPr>
        <w:spacing w:before="0"/>
        <w:rPr>
          <w:rFonts w:cs="Arial"/>
          <w:sz w:val="24"/>
          <w:szCs w:val="24"/>
        </w:rPr>
      </w:pPr>
      <w:r w:rsidRPr="00A5574B">
        <w:rPr>
          <w:rFonts w:cs="Arial"/>
          <w:sz w:val="24"/>
          <w:szCs w:val="24"/>
        </w:rPr>
        <w:t xml:space="preserve">Наручилац </w:t>
      </w:r>
      <w:r w:rsidRPr="00A5574B">
        <w:rPr>
          <w:rFonts w:cs="Arial"/>
          <w:sz w:val="24"/>
          <w:szCs w:val="24"/>
          <w:lang w:val="sr-Cyrl-CS"/>
        </w:rPr>
        <w:t xml:space="preserve">може </w:t>
      </w:r>
      <w:r w:rsidRPr="00A5574B">
        <w:rPr>
          <w:rFonts w:cs="Arial"/>
          <w:sz w:val="24"/>
          <w:szCs w:val="24"/>
        </w:rPr>
        <w:t xml:space="preserve">и од осталих </w:t>
      </w:r>
      <w:r w:rsidR="00BE4EA6">
        <w:rPr>
          <w:rFonts w:cs="Arial"/>
          <w:sz w:val="24"/>
          <w:szCs w:val="24"/>
          <w:lang w:val="sr-Cyrl-RS"/>
        </w:rPr>
        <w:t>П</w:t>
      </w:r>
      <w:r w:rsidRPr="00A5574B">
        <w:rPr>
          <w:rFonts w:cs="Arial"/>
          <w:sz w:val="24"/>
          <w:szCs w:val="24"/>
        </w:rPr>
        <w:t>онуђача затражи</w:t>
      </w:r>
      <w:r w:rsidRPr="00A5574B">
        <w:rPr>
          <w:rFonts w:cs="Arial"/>
          <w:sz w:val="24"/>
          <w:szCs w:val="24"/>
          <w:lang w:val="sr-Cyrl-CS"/>
        </w:rPr>
        <w:t xml:space="preserve">ти </w:t>
      </w:r>
      <w:r w:rsidRPr="00A5574B">
        <w:rPr>
          <w:rFonts w:cs="Arial"/>
          <w:sz w:val="24"/>
          <w:szCs w:val="24"/>
        </w:rPr>
        <w:t>да доставе копију захтеваних доказа о испуњености услова.</w:t>
      </w:r>
    </w:p>
    <w:p w14:paraId="77E236F2" w14:textId="77777777" w:rsidR="00A5574B" w:rsidRPr="00A5574B" w:rsidRDefault="00A5574B" w:rsidP="00A5574B">
      <w:pPr>
        <w:spacing w:before="0"/>
        <w:rPr>
          <w:rFonts w:cs="Arial"/>
          <w:sz w:val="24"/>
          <w:szCs w:val="24"/>
        </w:rPr>
      </w:pPr>
      <w:r w:rsidRPr="00A5574B">
        <w:rPr>
          <w:rFonts w:cs="Arial"/>
          <w:sz w:val="24"/>
          <w:szCs w:val="24"/>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3C62D48E" w14:textId="766F05C8" w:rsidR="00A5574B" w:rsidRPr="00A5574B" w:rsidRDefault="00A5574B" w:rsidP="00A5574B">
      <w:pPr>
        <w:spacing w:before="0"/>
        <w:rPr>
          <w:rFonts w:cs="Arial"/>
          <w:sz w:val="24"/>
          <w:szCs w:val="24"/>
        </w:rPr>
      </w:pPr>
      <w:r w:rsidRPr="00A5574B">
        <w:rPr>
          <w:rFonts w:cs="Arial"/>
          <w:sz w:val="24"/>
          <w:szCs w:val="24"/>
        </w:rPr>
        <w:t xml:space="preserve">Ако </w:t>
      </w:r>
      <w:r w:rsidR="00BE4EA6">
        <w:rPr>
          <w:rFonts w:cs="Arial"/>
          <w:sz w:val="24"/>
          <w:szCs w:val="24"/>
          <w:lang w:val="sr-Cyrl-RS"/>
        </w:rPr>
        <w:t>П</w:t>
      </w:r>
      <w:r w:rsidRPr="00A5574B">
        <w:rPr>
          <w:rFonts w:cs="Arial"/>
          <w:sz w:val="24"/>
          <w:szCs w:val="24"/>
        </w:rPr>
        <w:t xml:space="preserve">онуђач у остављеном, примереном року који не може бити краћи од 5 (пет) дана не достави </w:t>
      </w:r>
      <w:r w:rsidRPr="00A5574B">
        <w:rPr>
          <w:rFonts w:cs="Arial"/>
          <w:sz w:val="24"/>
          <w:szCs w:val="24"/>
          <w:lang w:val="sr-Cyrl-CS"/>
        </w:rPr>
        <w:t>тражене доказе</w:t>
      </w:r>
      <w:r w:rsidRPr="00A5574B">
        <w:rPr>
          <w:rFonts w:cs="Arial"/>
          <w:sz w:val="24"/>
          <w:szCs w:val="24"/>
        </w:rPr>
        <w:t>, његова понуда ће се одбити као неприхватљива.</w:t>
      </w:r>
    </w:p>
    <w:p w14:paraId="36812221" w14:textId="77777777" w:rsidR="00BE7496" w:rsidRDefault="00BE7496" w:rsidP="00B13CD3">
      <w:pPr>
        <w:spacing w:before="0"/>
        <w:rPr>
          <w:rFonts w:cs="Arial"/>
          <w:color w:val="00B0F0"/>
          <w:sz w:val="24"/>
          <w:szCs w:val="24"/>
          <w:lang w:eastAsia="zh-CN"/>
        </w:rPr>
      </w:pPr>
    </w:p>
    <w:p w14:paraId="13071DF7" w14:textId="77777777" w:rsidR="00322313" w:rsidRPr="00EC5BB4"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t xml:space="preserve">5. </w:t>
      </w:r>
      <w:r w:rsidR="00322313" w:rsidRPr="00EC5BB4">
        <w:rPr>
          <w:rFonts w:cs="Arial"/>
          <w:sz w:val="24"/>
          <w:szCs w:val="24"/>
        </w:rPr>
        <w:t>КРИТЕРИЈУМ ЗА ДОДЕЛУ УГОВОРА</w:t>
      </w:r>
      <w:bookmarkEnd w:id="194"/>
    </w:p>
    <w:p w14:paraId="13153545" w14:textId="77777777" w:rsidR="00A335DC" w:rsidRDefault="00A335DC" w:rsidP="00621752">
      <w:pPr>
        <w:pStyle w:val="KDKomentar"/>
        <w:spacing w:before="0"/>
        <w:rPr>
          <w:rFonts w:cs="Arial"/>
          <w:i w:val="0"/>
          <w:color w:val="auto"/>
          <w:sz w:val="24"/>
          <w:szCs w:val="24"/>
        </w:rPr>
      </w:pPr>
    </w:p>
    <w:p w14:paraId="2FA955CF" w14:textId="77777777" w:rsidR="00621752" w:rsidRPr="00A335DC" w:rsidRDefault="00621752" w:rsidP="00621752">
      <w:pPr>
        <w:pStyle w:val="KDKomentar"/>
        <w:spacing w:before="0"/>
        <w:rPr>
          <w:rFonts w:cs="Arial"/>
          <w:b/>
          <w:i w:val="0"/>
          <w:color w:val="auto"/>
          <w:sz w:val="24"/>
          <w:szCs w:val="24"/>
        </w:rPr>
      </w:pPr>
      <w:r w:rsidRPr="00A335DC">
        <w:rPr>
          <w:rFonts w:cs="Arial"/>
          <w:i w:val="0"/>
          <w:color w:val="auto"/>
          <w:sz w:val="24"/>
          <w:szCs w:val="24"/>
        </w:rPr>
        <w:t xml:space="preserve">Избор најповољније понуде ће се извршити применом критеријума </w:t>
      </w:r>
      <w:r w:rsidRPr="00A335DC">
        <w:rPr>
          <w:rFonts w:cs="Arial"/>
          <w:b/>
          <w:i w:val="0"/>
          <w:color w:val="auto"/>
          <w:sz w:val="24"/>
          <w:szCs w:val="24"/>
        </w:rPr>
        <w:t>„Најнижа понуђена цена“.</w:t>
      </w:r>
    </w:p>
    <w:p w14:paraId="0E4DB374" w14:textId="77777777" w:rsidR="00A477F6" w:rsidRPr="00EC5BB4" w:rsidRDefault="00A477F6" w:rsidP="00621752">
      <w:pPr>
        <w:pStyle w:val="KDParagraf"/>
        <w:spacing w:before="0"/>
        <w:rPr>
          <w:rFonts w:cs="Arial"/>
          <w:color w:val="00B0F0"/>
          <w:sz w:val="24"/>
          <w:szCs w:val="24"/>
        </w:rPr>
      </w:pPr>
    </w:p>
    <w:p w14:paraId="55EA2708" w14:textId="77777777" w:rsidR="00621752" w:rsidRPr="00EC5BB4" w:rsidRDefault="00621752" w:rsidP="00485720">
      <w:pPr>
        <w:pStyle w:val="KDPodnaslov2"/>
        <w:numPr>
          <w:ilvl w:val="1"/>
          <w:numId w:val="28"/>
        </w:numPr>
        <w:spacing w:before="0"/>
        <w:jc w:val="both"/>
        <w:rPr>
          <w:rFonts w:cs="Arial"/>
          <w:sz w:val="24"/>
          <w:szCs w:val="24"/>
        </w:rPr>
      </w:pPr>
      <w:bookmarkStart w:id="200" w:name="_Toc441651548"/>
      <w:bookmarkStart w:id="201" w:name="_Toc442559886"/>
      <w:r w:rsidRPr="00EC5BB4">
        <w:rPr>
          <w:rFonts w:cs="Arial"/>
          <w:sz w:val="24"/>
          <w:szCs w:val="24"/>
        </w:rPr>
        <w:t>Резервни критеријум</w:t>
      </w:r>
      <w:bookmarkEnd w:id="200"/>
      <w:bookmarkEnd w:id="201"/>
    </w:p>
    <w:p w14:paraId="12E83919" w14:textId="77777777" w:rsidR="00A335DC" w:rsidRDefault="00A335DC" w:rsidP="006F1B4D">
      <w:pPr>
        <w:spacing w:before="0"/>
        <w:rPr>
          <w:rFonts w:cs="Arial"/>
          <w:sz w:val="24"/>
          <w:szCs w:val="24"/>
        </w:rPr>
      </w:pPr>
    </w:p>
    <w:p w14:paraId="71E329BA" w14:textId="18B6B2FF" w:rsidR="00621752" w:rsidRPr="00A335DC" w:rsidRDefault="00621752" w:rsidP="006F1B4D">
      <w:pPr>
        <w:spacing w:before="0"/>
        <w:rPr>
          <w:rFonts w:cs="Arial"/>
          <w:sz w:val="24"/>
          <w:szCs w:val="24"/>
          <w:lang w:val="sr-Cyrl-CS"/>
        </w:rPr>
      </w:pPr>
      <w:r w:rsidRPr="00A477F6">
        <w:rPr>
          <w:rFonts w:cs="Arial"/>
          <w:sz w:val="24"/>
          <w:szCs w:val="24"/>
        </w:rPr>
        <w:t xml:space="preserve">Уколико две или више понуда имају исту најнижу </w:t>
      </w:r>
      <w:r w:rsidR="00BE4EA6">
        <w:rPr>
          <w:rFonts w:cs="Arial"/>
          <w:sz w:val="24"/>
          <w:szCs w:val="24"/>
          <w:lang w:val="sr-Cyrl-RS"/>
        </w:rPr>
        <w:t>П</w:t>
      </w:r>
      <w:r w:rsidRPr="00A477F6">
        <w:rPr>
          <w:rFonts w:cs="Arial"/>
          <w:sz w:val="24"/>
          <w:szCs w:val="24"/>
        </w:rPr>
        <w:t xml:space="preserve">онуђену цену, као најповољнија биће изабрана понуда оног </w:t>
      </w:r>
      <w:r w:rsidR="00BE4EA6">
        <w:rPr>
          <w:rFonts w:cs="Arial"/>
          <w:sz w:val="24"/>
          <w:szCs w:val="24"/>
          <w:lang w:val="sr-Cyrl-RS"/>
        </w:rPr>
        <w:t>П</w:t>
      </w:r>
      <w:r w:rsidRPr="00A477F6">
        <w:rPr>
          <w:rFonts w:cs="Arial"/>
          <w:sz w:val="24"/>
          <w:szCs w:val="24"/>
        </w:rPr>
        <w:t>онуђача који је</w:t>
      </w:r>
      <w:r w:rsidRPr="00EC5BB4">
        <w:rPr>
          <w:rFonts w:cs="Arial"/>
          <w:color w:val="00B0F0"/>
          <w:sz w:val="24"/>
          <w:szCs w:val="24"/>
        </w:rPr>
        <w:t xml:space="preserve"> </w:t>
      </w:r>
      <w:r w:rsidRPr="001A421B">
        <w:rPr>
          <w:rFonts w:cs="Arial"/>
          <w:sz w:val="24"/>
          <w:szCs w:val="24"/>
        </w:rPr>
        <w:t>понудио</w:t>
      </w:r>
      <w:r w:rsidR="001A421B">
        <w:rPr>
          <w:rFonts w:cs="Arial"/>
          <w:sz w:val="24"/>
          <w:szCs w:val="24"/>
          <w:lang w:val="sr-Cyrl-RS"/>
        </w:rPr>
        <w:t xml:space="preserve"> </w:t>
      </w:r>
      <w:r w:rsidR="001A421B" w:rsidRPr="008C43D9">
        <w:rPr>
          <w:rFonts w:cs="Arial"/>
          <w:sz w:val="24"/>
          <w:szCs w:val="24"/>
          <w:lang w:val="sr-Cyrl-RS"/>
        </w:rPr>
        <w:t>краћи рок испоруке</w:t>
      </w:r>
      <w:r w:rsidR="008C43D9" w:rsidRPr="008C43D9">
        <w:rPr>
          <w:rFonts w:cs="Arial"/>
          <w:sz w:val="24"/>
          <w:szCs w:val="24"/>
        </w:rPr>
        <w:t>.</w:t>
      </w:r>
      <w:r w:rsidRPr="008C43D9">
        <w:rPr>
          <w:rFonts w:cs="Arial"/>
          <w:sz w:val="24"/>
          <w:szCs w:val="24"/>
        </w:rPr>
        <w:t xml:space="preserve"> </w:t>
      </w:r>
    </w:p>
    <w:p w14:paraId="32C4C6DF" w14:textId="77777777" w:rsidR="00BE7496" w:rsidRPr="00A335DC" w:rsidRDefault="008512C6" w:rsidP="00621752">
      <w:pPr>
        <w:autoSpaceDE w:val="0"/>
        <w:autoSpaceDN w:val="0"/>
        <w:adjustRightInd w:val="0"/>
        <w:spacing w:before="0"/>
        <w:rPr>
          <w:rFonts w:eastAsia="TimesNewRomanPSMT" w:cs="Arial"/>
          <w:bCs/>
          <w:sz w:val="24"/>
          <w:szCs w:val="24"/>
        </w:rPr>
      </w:pPr>
      <w:r w:rsidRPr="00A335DC">
        <w:rPr>
          <w:rFonts w:eastAsia="TimesNewRomanPSMT" w:cs="Arial"/>
          <w:bCs/>
          <w:sz w:val="24"/>
          <w:szCs w:val="24"/>
        </w:rPr>
        <w:br w:type="page"/>
      </w:r>
    </w:p>
    <w:p w14:paraId="420E2E0E" w14:textId="77777777" w:rsidR="008D2B23" w:rsidRPr="00EC5BB4" w:rsidRDefault="003C4E60" w:rsidP="003310F9">
      <w:pPr>
        <w:pStyle w:val="KDPodnaslov1"/>
        <w:numPr>
          <w:ilvl w:val="0"/>
          <w:numId w:val="17"/>
        </w:numPr>
        <w:spacing w:before="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sz w:val="24"/>
          <w:szCs w:val="24"/>
          <w:lang w:val="sr-Cyrl-RS"/>
        </w:rPr>
        <w:lastRenderedPageBreak/>
        <w:t xml:space="preserve">  </w:t>
      </w:r>
      <w:r w:rsidR="008D2B23" w:rsidRPr="00EC5BB4">
        <w:rPr>
          <w:rFonts w:cs="Arial"/>
          <w:sz w:val="24"/>
          <w:szCs w:val="24"/>
        </w:rPr>
        <w:t>УПУТСТВО ПОНУЂАЧИМА КАКО ДА САЧИНЕ ПОНУДУ</w:t>
      </w:r>
      <w:bookmarkEnd w:id="208"/>
    </w:p>
    <w:p w14:paraId="3509AF25" w14:textId="4908D4C3"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w:t>
      </w:r>
      <w:r w:rsidR="00BE4EA6">
        <w:rPr>
          <w:rFonts w:cs="Arial"/>
          <w:sz w:val="24"/>
          <w:szCs w:val="24"/>
          <w:lang w:val="sr-Cyrl-RS"/>
        </w:rPr>
        <w:t>П</w:t>
      </w:r>
      <w:r w:rsidRPr="00EC5BB4">
        <w:rPr>
          <w:rFonts w:cs="Arial"/>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F90F309" w14:textId="72D71973"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6C87CE2" w14:textId="77777777" w:rsidR="008D2B23" w:rsidRPr="00EC5BB4" w:rsidRDefault="008D2B23" w:rsidP="008D2B23">
      <w:pPr>
        <w:pStyle w:val="KDParagraf"/>
        <w:spacing w:before="0"/>
        <w:rPr>
          <w:rFonts w:cs="Arial"/>
          <w:sz w:val="24"/>
          <w:szCs w:val="24"/>
        </w:rPr>
      </w:pPr>
    </w:p>
    <w:p w14:paraId="546BB10F" w14:textId="77777777" w:rsidR="008D2B23" w:rsidRPr="00EC5BB4" w:rsidRDefault="008D2B23" w:rsidP="00485720">
      <w:pPr>
        <w:pStyle w:val="KDPodnaslov2"/>
        <w:numPr>
          <w:ilvl w:val="1"/>
          <w:numId w:val="29"/>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14:paraId="427466D0"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069915A7" w14:textId="77777777" w:rsidR="008D2B23" w:rsidRPr="00A335DC" w:rsidRDefault="008D2B23" w:rsidP="00A335DC">
      <w:pPr>
        <w:pStyle w:val="KDParagraf"/>
        <w:spacing w:before="0"/>
        <w:rPr>
          <w:rFonts w:cs="Arial"/>
          <w:sz w:val="24"/>
          <w:szCs w:val="24"/>
        </w:rPr>
      </w:pPr>
      <w:r w:rsidRPr="00A335DC">
        <w:rPr>
          <w:rFonts w:cs="Arial"/>
          <w:sz w:val="24"/>
          <w:szCs w:val="24"/>
        </w:rPr>
        <w:t>Понуда са свим прилозима мора бити сачињена на српском језику.</w:t>
      </w:r>
    </w:p>
    <w:p w14:paraId="39E06436" w14:textId="77777777" w:rsidR="008D2B23" w:rsidRPr="00EC5BB4" w:rsidRDefault="008D2B23" w:rsidP="008D2B23">
      <w:pPr>
        <w:pStyle w:val="KDParagraf"/>
        <w:spacing w:before="0"/>
        <w:rPr>
          <w:rFonts w:cs="Arial"/>
          <w:sz w:val="24"/>
          <w:szCs w:val="24"/>
          <w:lang w:val="ru-RU" w:eastAsia="sr-Latn-CS"/>
        </w:rPr>
      </w:pPr>
    </w:p>
    <w:p w14:paraId="70713C76" w14:textId="77777777" w:rsidR="008D2B23" w:rsidRPr="00EC5BB4" w:rsidRDefault="008D2B23" w:rsidP="00485720">
      <w:pPr>
        <w:pStyle w:val="KDPodnaslov2"/>
        <w:numPr>
          <w:ilvl w:val="1"/>
          <w:numId w:val="29"/>
        </w:numPr>
        <w:spacing w:before="0"/>
        <w:jc w:val="both"/>
        <w:rPr>
          <w:rFonts w:cs="Arial"/>
          <w:sz w:val="24"/>
          <w:szCs w:val="24"/>
        </w:rPr>
      </w:pPr>
      <w:bookmarkStart w:id="211" w:name="_Toc441651578"/>
      <w:bookmarkStart w:id="212"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1"/>
      <w:bookmarkEnd w:id="212"/>
    </w:p>
    <w:p w14:paraId="43297AB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2954D402"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656264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207F5B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8F108A" w:rsidRPr="008F108A">
        <w:rPr>
          <w:rFonts w:cs="Arial"/>
          <w:sz w:val="24"/>
          <w:szCs w:val="24"/>
          <w:lang w:val="sr-Latn-CS"/>
        </w:rPr>
        <w:t>103925</w:t>
      </w:r>
      <w:r w:rsidRPr="00EC5BB4">
        <w:rPr>
          <w:rFonts w:cs="Arial"/>
          <w:sz w:val="24"/>
          <w:szCs w:val="24"/>
          <w:lang w:val="ru-RU"/>
        </w:rPr>
        <w:t xml:space="preserve"> писарница - са назнаком: „Понуда за јавну набавку </w:t>
      </w:r>
      <w:r w:rsidR="008F108A">
        <w:rPr>
          <w:rFonts w:cs="Arial"/>
          <w:sz w:val="24"/>
          <w:szCs w:val="24"/>
          <w:lang w:val="ru-RU"/>
        </w:rPr>
        <w:t xml:space="preserve">- </w:t>
      </w:r>
      <w:r w:rsidR="008F108A" w:rsidRPr="008F108A">
        <w:rPr>
          <w:rFonts w:cs="Arial"/>
          <w:sz w:val="24"/>
          <w:szCs w:val="24"/>
          <w:lang w:val="ru-RU"/>
        </w:rPr>
        <w:t>Алат и машине</w:t>
      </w:r>
      <w:r w:rsidR="008F108A">
        <w:rPr>
          <w:rFonts w:cs="Arial"/>
          <w:sz w:val="24"/>
          <w:szCs w:val="24"/>
          <w:lang w:val="ru-RU"/>
        </w:rPr>
        <w:t xml:space="preserve"> </w:t>
      </w:r>
      <w:r w:rsidRPr="00EC5BB4">
        <w:rPr>
          <w:rFonts w:cs="Arial"/>
          <w:sz w:val="24"/>
          <w:szCs w:val="24"/>
          <w:lang w:val="ru-RU"/>
        </w:rPr>
        <w:t xml:space="preserve">- Јавна набавка број </w:t>
      </w:r>
      <w:r w:rsidR="008F108A" w:rsidRPr="008F108A">
        <w:rPr>
          <w:rFonts w:cs="Arial"/>
          <w:sz w:val="24"/>
          <w:szCs w:val="24"/>
        </w:rPr>
        <w:t>JNMV/1000/0414/2016</w:t>
      </w:r>
      <w:r w:rsidR="008F108A">
        <w:rPr>
          <w:rFonts w:cs="Arial"/>
          <w:b/>
          <w:sz w:val="24"/>
          <w:szCs w:val="24"/>
          <w:lang w:val="sr-Cyrl-RS"/>
        </w:rPr>
        <w:t xml:space="preserve"> </w:t>
      </w:r>
      <w:r w:rsidRPr="00EC5BB4">
        <w:rPr>
          <w:rFonts w:cs="Arial"/>
          <w:sz w:val="24"/>
          <w:szCs w:val="24"/>
          <w:lang w:val="ru-RU"/>
        </w:rPr>
        <w:t xml:space="preserve">- НЕ ОТВАРАТИ“. </w:t>
      </w:r>
    </w:p>
    <w:p w14:paraId="266A71F5" w14:textId="0E731F86" w:rsidR="008D2B23" w:rsidRPr="00EC5BB4" w:rsidRDefault="008D2B23" w:rsidP="008D2B23">
      <w:pPr>
        <w:pStyle w:val="KDParagraf"/>
        <w:spacing w:before="0"/>
        <w:rPr>
          <w:rFonts w:cs="Arial"/>
          <w:sz w:val="24"/>
          <w:szCs w:val="24"/>
        </w:rPr>
      </w:pPr>
      <w:r w:rsidRPr="00EC5BB4">
        <w:rPr>
          <w:rFonts w:cs="Arial"/>
          <w:sz w:val="24"/>
          <w:szCs w:val="24"/>
        </w:rPr>
        <w:t xml:space="preserve">На полеђини коверте обавезно се уписује тачан назив и адреса </w:t>
      </w:r>
      <w:r w:rsidR="00BE4EA6">
        <w:rPr>
          <w:rFonts w:cs="Arial"/>
          <w:sz w:val="24"/>
          <w:szCs w:val="24"/>
          <w:lang w:val="sr-Cyrl-RS"/>
        </w:rPr>
        <w:t>П</w:t>
      </w:r>
      <w:r w:rsidRPr="00EC5BB4">
        <w:rPr>
          <w:rFonts w:cs="Arial"/>
          <w:sz w:val="24"/>
          <w:szCs w:val="24"/>
        </w:rPr>
        <w:t xml:space="preserve">онуђача, телефон и факс </w:t>
      </w:r>
      <w:r w:rsidR="00BE4EA6">
        <w:rPr>
          <w:rFonts w:cs="Arial"/>
          <w:sz w:val="24"/>
          <w:szCs w:val="24"/>
          <w:lang w:val="sr-Cyrl-RS"/>
        </w:rPr>
        <w:t>П</w:t>
      </w:r>
      <w:r w:rsidRPr="00EC5BB4">
        <w:rPr>
          <w:rFonts w:cs="Arial"/>
          <w:sz w:val="24"/>
          <w:szCs w:val="24"/>
        </w:rPr>
        <w:t>онуђача, као и име и презиме овлашћеног лица за контакт.</w:t>
      </w:r>
    </w:p>
    <w:p w14:paraId="5CA27CE0" w14:textId="357BB7E8"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w:t>
      </w:r>
      <w:r w:rsidR="00BE4EA6">
        <w:rPr>
          <w:rFonts w:cs="Arial"/>
          <w:sz w:val="24"/>
          <w:szCs w:val="24"/>
          <w:lang w:val="sr-Cyrl-RS"/>
        </w:rPr>
        <w:t>П</w:t>
      </w:r>
      <w:r w:rsidRPr="00EC5BB4">
        <w:rPr>
          <w:rFonts w:eastAsia="TimesNewRomanPSMT" w:cs="Arial"/>
          <w:bCs/>
          <w:sz w:val="24"/>
          <w:szCs w:val="24"/>
        </w:rPr>
        <w:t xml:space="preserve">онуђача, на полеђини коверте је </w:t>
      </w:r>
      <w:r w:rsidR="00B3722D">
        <w:rPr>
          <w:rFonts w:eastAsia="TimesNewRomanPSMT" w:cs="Arial"/>
          <w:bCs/>
          <w:sz w:val="24"/>
          <w:szCs w:val="24"/>
          <w:lang w:val="sr-Cyrl-RS"/>
        </w:rPr>
        <w:t>пожељно</w:t>
      </w:r>
      <w:r w:rsidRPr="00EC5BB4">
        <w:rPr>
          <w:rFonts w:eastAsia="TimesNewRomanPSMT" w:cs="Arial"/>
          <w:bCs/>
          <w:sz w:val="24"/>
          <w:szCs w:val="24"/>
        </w:rPr>
        <w:t xml:space="preserve"> назначити да се ради о групи </w:t>
      </w:r>
      <w:r w:rsidR="00BE4EA6">
        <w:rPr>
          <w:rFonts w:cs="Arial"/>
          <w:sz w:val="24"/>
          <w:szCs w:val="24"/>
          <w:lang w:val="sr-Cyrl-RS"/>
        </w:rPr>
        <w:t>П</w:t>
      </w:r>
      <w:r w:rsidRPr="00EC5BB4">
        <w:rPr>
          <w:rFonts w:eastAsia="TimesNewRomanPSMT" w:cs="Arial"/>
          <w:bCs/>
          <w:sz w:val="24"/>
          <w:szCs w:val="24"/>
        </w:rPr>
        <w:t xml:space="preserve">онуђача и навести називе и адресу свих чланова групе </w:t>
      </w:r>
      <w:r w:rsidR="00BE4EA6">
        <w:rPr>
          <w:rFonts w:cs="Arial"/>
          <w:sz w:val="24"/>
          <w:szCs w:val="24"/>
          <w:lang w:val="sr-Cyrl-RS"/>
        </w:rPr>
        <w:t>П</w:t>
      </w:r>
      <w:r w:rsidRPr="00EC5BB4">
        <w:rPr>
          <w:rFonts w:eastAsia="TimesNewRomanPSMT" w:cs="Arial"/>
          <w:bCs/>
          <w:sz w:val="24"/>
          <w:szCs w:val="24"/>
        </w:rPr>
        <w:t>онуђача</w:t>
      </w:r>
      <w:r w:rsidRPr="00EC5BB4">
        <w:rPr>
          <w:rFonts w:cs="Arial"/>
          <w:sz w:val="24"/>
          <w:szCs w:val="24"/>
        </w:rPr>
        <w:t>.</w:t>
      </w:r>
    </w:p>
    <w:p w14:paraId="609D720B" w14:textId="76DC7FCB" w:rsidR="00613B13" w:rsidRPr="00613B13" w:rsidRDefault="00613B13" w:rsidP="00613B13">
      <w:pPr>
        <w:pStyle w:val="KDParagraf"/>
        <w:spacing w:before="0"/>
        <w:rPr>
          <w:rFonts w:cs="Arial"/>
          <w:sz w:val="24"/>
          <w:szCs w:val="24"/>
        </w:rPr>
      </w:pPr>
      <w:r w:rsidRPr="00613B13">
        <w:rPr>
          <w:rFonts w:cs="Arial"/>
          <w:sz w:val="24"/>
          <w:szCs w:val="24"/>
        </w:rPr>
        <w:t xml:space="preserve">Уколико </w:t>
      </w:r>
      <w:r w:rsidR="00BE4EA6">
        <w:rPr>
          <w:rFonts w:cs="Arial"/>
          <w:sz w:val="24"/>
          <w:szCs w:val="24"/>
          <w:lang w:val="sr-Cyrl-RS"/>
        </w:rPr>
        <w:t>П</w:t>
      </w:r>
      <w:r w:rsidRPr="00613B13">
        <w:rPr>
          <w:rFonts w:cs="Arial"/>
          <w:sz w:val="24"/>
          <w:szCs w:val="24"/>
        </w:rPr>
        <w:t xml:space="preserve">онуђачи подносе заједничку понуду, група </w:t>
      </w:r>
      <w:r w:rsidR="00BE4EA6">
        <w:rPr>
          <w:rFonts w:cs="Arial"/>
          <w:sz w:val="24"/>
          <w:szCs w:val="24"/>
          <w:lang w:val="sr-Cyrl-RS"/>
        </w:rPr>
        <w:t>П</w:t>
      </w:r>
      <w:r w:rsidRPr="00613B13">
        <w:rPr>
          <w:rFonts w:cs="Arial"/>
          <w:sz w:val="24"/>
          <w:szCs w:val="24"/>
        </w:rPr>
        <w:t xml:space="preserve">онуђача може да се определи да обрасце дате у конкурсној документацији потписују и печатом оверавају сви </w:t>
      </w:r>
      <w:r w:rsidR="00BE4EA6">
        <w:rPr>
          <w:rFonts w:cs="Arial"/>
          <w:sz w:val="24"/>
          <w:szCs w:val="24"/>
          <w:lang w:val="sr-Cyrl-RS"/>
        </w:rPr>
        <w:t>П</w:t>
      </w:r>
      <w:r w:rsidRPr="00613B13">
        <w:rPr>
          <w:rFonts w:cs="Arial"/>
          <w:sz w:val="24"/>
          <w:szCs w:val="24"/>
        </w:rPr>
        <w:t xml:space="preserve">онуђачи из групе </w:t>
      </w:r>
      <w:r w:rsidR="00BE4EA6">
        <w:rPr>
          <w:rFonts w:cs="Arial"/>
          <w:sz w:val="24"/>
          <w:szCs w:val="24"/>
          <w:lang w:val="sr-Cyrl-RS"/>
        </w:rPr>
        <w:t>П</w:t>
      </w:r>
      <w:r w:rsidRPr="00613B13">
        <w:rPr>
          <w:rFonts w:cs="Arial"/>
          <w:sz w:val="24"/>
          <w:szCs w:val="24"/>
        </w:rPr>
        <w:t xml:space="preserve">онуђача или група </w:t>
      </w:r>
      <w:r w:rsidR="00BE4EA6">
        <w:rPr>
          <w:rFonts w:cs="Arial"/>
          <w:sz w:val="24"/>
          <w:szCs w:val="24"/>
          <w:lang w:val="sr-Cyrl-RS"/>
        </w:rPr>
        <w:t>П</w:t>
      </w:r>
      <w:r w:rsidRPr="00613B13">
        <w:rPr>
          <w:rFonts w:cs="Arial"/>
          <w:sz w:val="24"/>
          <w:szCs w:val="24"/>
        </w:rPr>
        <w:t xml:space="preserve">онуђача може да одреди једног </w:t>
      </w:r>
      <w:r w:rsidR="00BE4EA6">
        <w:rPr>
          <w:rFonts w:cs="Arial"/>
          <w:sz w:val="24"/>
          <w:szCs w:val="24"/>
          <w:lang w:val="sr-Cyrl-RS"/>
        </w:rPr>
        <w:t>П</w:t>
      </w:r>
      <w:r w:rsidRPr="00613B13">
        <w:rPr>
          <w:rFonts w:cs="Arial"/>
          <w:sz w:val="24"/>
          <w:szCs w:val="24"/>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BE4EA6">
        <w:rPr>
          <w:rFonts w:cs="Arial"/>
          <w:sz w:val="24"/>
          <w:szCs w:val="24"/>
          <w:lang w:val="sr-Cyrl-RS"/>
        </w:rPr>
        <w:t>П</w:t>
      </w:r>
      <w:r w:rsidRPr="00613B13">
        <w:rPr>
          <w:rFonts w:cs="Arial"/>
          <w:sz w:val="24"/>
          <w:szCs w:val="24"/>
        </w:rPr>
        <w:t xml:space="preserve">онуђача из групе </w:t>
      </w:r>
      <w:r w:rsidR="00BE4EA6">
        <w:rPr>
          <w:rFonts w:cs="Arial"/>
          <w:sz w:val="24"/>
          <w:szCs w:val="24"/>
          <w:lang w:val="sr-Cyrl-RS"/>
        </w:rPr>
        <w:t>П</w:t>
      </w:r>
      <w:r w:rsidRPr="00613B13">
        <w:rPr>
          <w:rFonts w:cs="Arial"/>
          <w:sz w:val="24"/>
          <w:szCs w:val="24"/>
        </w:rPr>
        <w:t>онуђача.</w:t>
      </w:r>
    </w:p>
    <w:p w14:paraId="132CF394" w14:textId="74EA46CD"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w:t>
      </w:r>
      <w:r w:rsidR="00BE4EA6">
        <w:rPr>
          <w:rFonts w:cs="Arial"/>
          <w:sz w:val="24"/>
          <w:szCs w:val="24"/>
          <w:lang w:val="sr-Cyrl-RS"/>
        </w:rPr>
        <w:t>П</w:t>
      </w:r>
      <w:r w:rsidRPr="00613B13">
        <w:rPr>
          <w:rFonts w:cs="Arial"/>
          <w:sz w:val="24"/>
          <w:szCs w:val="24"/>
        </w:rPr>
        <w:t xml:space="preserve">онуђачи определе да један </w:t>
      </w:r>
      <w:r w:rsidR="00BE4EA6">
        <w:rPr>
          <w:rFonts w:cs="Arial"/>
          <w:sz w:val="24"/>
          <w:szCs w:val="24"/>
          <w:lang w:val="sr-Cyrl-RS"/>
        </w:rPr>
        <w:t>П</w:t>
      </w:r>
      <w:r w:rsidRPr="00613B13">
        <w:rPr>
          <w:rFonts w:cs="Arial"/>
          <w:sz w:val="24"/>
          <w:szCs w:val="24"/>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BE4EA6">
        <w:rPr>
          <w:rFonts w:cs="Arial"/>
          <w:sz w:val="24"/>
          <w:szCs w:val="24"/>
          <w:lang w:val="sr-Cyrl-RS"/>
        </w:rPr>
        <w:t>П</w:t>
      </w:r>
      <w:r w:rsidRPr="00613B13">
        <w:rPr>
          <w:rFonts w:cs="Arial"/>
          <w:sz w:val="24"/>
          <w:szCs w:val="24"/>
        </w:rPr>
        <w:t>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E89379A" w14:textId="1AE295FD" w:rsidR="00613B13" w:rsidRPr="00613B13" w:rsidRDefault="00613B13" w:rsidP="00613B13">
      <w:pPr>
        <w:pStyle w:val="KDParagraf"/>
        <w:spacing w:before="0"/>
        <w:rPr>
          <w:rFonts w:cs="Arial"/>
          <w:sz w:val="24"/>
          <w:szCs w:val="24"/>
        </w:rPr>
      </w:pPr>
      <w:r w:rsidRPr="00613B13">
        <w:rPr>
          <w:rFonts w:cs="Arial"/>
          <w:sz w:val="24"/>
          <w:szCs w:val="24"/>
        </w:rPr>
        <w:lastRenderedPageBreak/>
        <w:t xml:space="preserve">Уколико је неопходно да </w:t>
      </w:r>
      <w:r w:rsidR="00BE4EA6">
        <w:rPr>
          <w:rFonts w:cs="Arial"/>
          <w:sz w:val="24"/>
          <w:szCs w:val="24"/>
          <w:lang w:val="sr-Cyrl-RS"/>
        </w:rPr>
        <w:t>П</w:t>
      </w:r>
      <w:r w:rsidRPr="00613B13">
        <w:rPr>
          <w:rFonts w:cs="Arial"/>
          <w:sz w:val="24"/>
          <w:szCs w:val="24"/>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BE4EA6">
        <w:rPr>
          <w:rFonts w:cs="Arial"/>
          <w:sz w:val="24"/>
          <w:szCs w:val="24"/>
          <w:lang w:val="sr-Cyrl-RS"/>
        </w:rPr>
        <w:t>П</w:t>
      </w:r>
      <w:r w:rsidRPr="00613B13">
        <w:rPr>
          <w:rFonts w:cs="Arial"/>
          <w:sz w:val="24"/>
          <w:szCs w:val="24"/>
        </w:rPr>
        <w:t xml:space="preserve">онуђача. </w:t>
      </w:r>
    </w:p>
    <w:p w14:paraId="3126E9AF" w14:textId="77777777" w:rsidR="00613B13" w:rsidRDefault="00613B13" w:rsidP="00613B13">
      <w:pPr>
        <w:tabs>
          <w:tab w:val="left" w:pos="284"/>
          <w:tab w:val="left" w:pos="330"/>
        </w:tabs>
        <w:ind w:left="284"/>
        <w:rPr>
          <w:rFonts w:eastAsia="TimesNewRomanPSMT" w:cs="Arial"/>
          <w:bCs/>
          <w:lang w:val="sr-Cyrl-RS"/>
        </w:rPr>
      </w:pPr>
    </w:p>
    <w:p w14:paraId="3CDFB724" w14:textId="77777777" w:rsidR="008D2B23" w:rsidRPr="00477C28" w:rsidRDefault="008D2B23" w:rsidP="00485720">
      <w:pPr>
        <w:pStyle w:val="KDPodnaslov2"/>
        <w:numPr>
          <w:ilvl w:val="1"/>
          <w:numId w:val="29"/>
        </w:numPr>
        <w:spacing w:before="0"/>
        <w:jc w:val="both"/>
        <w:rPr>
          <w:rFonts w:cs="Arial"/>
          <w:sz w:val="24"/>
          <w:szCs w:val="24"/>
        </w:rPr>
      </w:pPr>
      <w:bookmarkStart w:id="213" w:name="_Toc441651579"/>
      <w:bookmarkStart w:id="214" w:name="_Toc442559890"/>
      <w:r w:rsidRPr="00477C28">
        <w:rPr>
          <w:rFonts w:cs="Arial"/>
          <w:sz w:val="24"/>
          <w:szCs w:val="24"/>
        </w:rPr>
        <w:t>Обавезна садржина понуде</w:t>
      </w:r>
      <w:bookmarkEnd w:id="213"/>
      <w:bookmarkEnd w:id="214"/>
    </w:p>
    <w:p w14:paraId="6D81AE60" w14:textId="77777777" w:rsidR="008D2B23" w:rsidRPr="0079121B" w:rsidRDefault="008D2B23" w:rsidP="008D2B23">
      <w:pPr>
        <w:pStyle w:val="KDParagraf"/>
        <w:spacing w:before="0"/>
        <w:rPr>
          <w:rFonts w:cs="Arial"/>
          <w:sz w:val="24"/>
          <w:szCs w:val="24"/>
        </w:rPr>
      </w:pPr>
      <w:r w:rsidRPr="00477C28">
        <w:rPr>
          <w:rFonts w:cs="Arial"/>
          <w:sz w:val="24"/>
          <w:szCs w:val="24"/>
          <w:lang w:val="ru-RU" w:bidi="en-US"/>
        </w:rPr>
        <w:t>Садржину понуде, поред Обрасца п</w:t>
      </w:r>
      <w:r w:rsidR="00477C28">
        <w:rPr>
          <w:rFonts w:cs="Arial"/>
          <w:sz w:val="24"/>
          <w:szCs w:val="24"/>
          <w:lang w:val="ru-RU" w:bidi="en-US"/>
        </w:rPr>
        <w:t>онуде, чине и сви остали докази</w:t>
      </w:r>
      <w:r w:rsidRPr="00477C28">
        <w:rPr>
          <w:rFonts w:cs="Arial"/>
          <w:sz w:val="24"/>
          <w:szCs w:val="24"/>
          <w:lang w:bidi="en-US"/>
        </w:rPr>
        <w:t>, који су наведени у конкурсној документацији, као и сви тражени прилози и изјаве</w:t>
      </w:r>
      <w:r w:rsidR="001945FA" w:rsidRPr="00477C28">
        <w:rPr>
          <w:rFonts w:cs="Arial"/>
          <w:sz w:val="24"/>
          <w:szCs w:val="24"/>
          <w:lang w:val="sr-Cyrl-RS" w:bidi="en-US"/>
        </w:rPr>
        <w:t xml:space="preserve"> (попуњени, потписани и печатом оверени)</w:t>
      </w:r>
      <w:r w:rsidRPr="00477C28">
        <w:rPr>
          <w:rFonts w:cs="Arial"/>
          <w:sz w:val="24"/>
          <w:szCs w:val="24"/>
          <w:lang w:bidi="en-US"/>
        </w:rPr>
        <w:t xml:space="preserve"> на начин предвиђен следећим ставом </w:t>
      </w:r>
      <w:r w:rsidRPr="0079121B">
        <w:rPr>
          <w:rFonts w:cs="Arial"/>
          <w:sz w:val="24"/>
          <w:szCs w:val="24"/>
          <w:lang w:bidi="en-US"/>
        </w:rPr>
        <w:t>ове тачке</w:t>
      </w:r>
      <w:r w:rsidRPr="0079121B">
        <w:rPr>
          <w:rFonts w:cs="Arial"/>
          <w:sz w:val="24"/>
          <w:szCs w:val="24"/>
        </w:rPr>
        <w:t>:</w:t>
      </w:r>
    </w:p>
    <w:p w14:paraId="230B91F6" w14:textId="77777777" w:rsidR="00645F72" w:rsidRPr="0079121B" w:rsidRDefault="00645F72" w:rsidP="00645F72">
      <w:pPr>
        <w:pStyle w:val="KDNabrajanje"/>
        <w:spacing w:before="0"/>
        <w:rPr>
          <w:rFonts w:cs="Arial"/>
          <w:sz w:val="24"/>
          <w:szCs w:val="24"/>
        </w:rPr>
      </w:pPr>
      <w:r w:rsidRPr="0079121B">
        <w:rPr>
          <w:rFonts w:cs="Arial"/>
          <w:sz w:val="24"/>
          <w:szCs w:val="24"/>
        </w:rPr>
        <w:t xml:space="preserve">Образац понуде </w:t>
      </w:r>
    </w:p>
    <w:p w14:paraId="0DEB523A" w14:textId="77777777" w:rsidR="00645F72" w:rsidRPr="0079121B" w:rsidRDefault="00645F72" w:rsidP="00645F72">
      <w:pPr>
        <w:pStyle w:val="KDNabrajanje"/>
        <w:spacing w:before="0"/>
        <w:rPr>
          <w:rFonts w:cs="Arial"/>
          <w:sz w:val="24"/>
          <w:szCs w:val="24"/>
        </w:rPr>
      </w:pPr>
      <w:r w:rsidRPr="0079121B">
        <w:rPr>
          <w:rFonts w:cs="Arial"/>
          <w:sz w:val="24"/>
          <w:szCs w:val="24"/>
        </w:rPr>
        <w:t xml:space="preserve">Структура цене </w:t>
      </w:r>
    </w:p>
    <w:p w14:paraId="772915BA" w14:textId="77777777" w:rsidR="008D2B23" w:rsidRPr="0079121B" w:rsidRDefault="008D2B23" w:rsidP="008D2B23">
      <w:pPr>
        <w:pStyle w:val="KDNabrajanje"/>
        <w:spacing w:before="0"/>
        <w:rPr>
          <w:rFonts w:cs="Arial"/>
          <w:sz w:val="24"/>
          <w:szCs w:val="24"/>
        </w:rPr>
      </w:pPr>
      <w:r w:rsidRPr="0079121B">
        <w:rPr>
          <w:rFonts w:cs="Arial"/>
          <w:sz w:val="24"/>
          <w:szCs w:val="24"/>
        </w:rPr>
        <w:t xml:space="preserve">Изјава о независној понуди </w:t>
      </w:r>
    </w:p>
    <w:p w14:paraId="7E3367F8" w14:textId="25D99216" w:rsidR="007267FC" w:rsidRPr="0079121B" w:rsidRDefault="008D2B23" w:rsidP="008D2B23">
      <w:pPr>
        <w:pStyle w:val="KDNabrajanje"/>
        <w:spacing w:before="0"/>
        <w:rPr>
          <w:rFonts w:cs="Arial"/>
          <w:sz w:val="24"/>
          <w:szCs w:val="24"/>
        </w:rPr>
      </w:pPr>
      <w:r w:rsidRPr="0079121B">
        <w:rPr>
          <w:rFonts w:cs="Arial"/>
          <w:sz w:val="24"/>
          <w:szCs w:val="24"/>
        </w:rPr>
        <w:t xml:space="preserve">Изјава </w:t>
      </w:r>
      <w:r w:rsidR="007267FC" w:rsidRPr="0079121B">
        <w:rPr>
          <w:rFonts w:cs="Arial"/>
          <w:sz w:val="24"/>
          <w:szCs w:val="24"/>
          <w:lang w:val="sr-Cyrl-CS"/>
        </w:rPr>
        <w:t>којом понуђач</w:t>
      </w:r>
      <w:r w:rsidR="00B3722D" w:rsidRPr="0079121B">
        <w:rPr>
          <w:rFonts w:cs="Arial"/>
          <w:sz w:val="24"/>
          <w:szCs w:val="24"/>
          <w:lang w:val="sr-Cyrl-CS"/>
        </w:rPr>
        <w:t>/члан групе</w:t>
      </w:r>
      <w:r w:rsidR="007267FC" w:rsidRPr="0079121B">
        <w:rPr>
          <w:rFonts w:cs="Arial"/>
          <w:sz w:val="24"/>
          <w:szCs w:val="24"/>
          <w:lang w:val="sr-Cyrl-CS"/>
        </w:rPr>
        <w:t xml:space="preserve"> потврђује да</w:t>
      </w:r>
      <w:r w:rsidR="007267FC" w:rsidRPr="0079121B">
        <w:rPr>
          <w:rFonts w:cs="Arial"/>
          <w:sz w:val="24"/>
          <w:szCs w:val="24"/>
        </w:rPr>
        <w:t xml:space="preserve"> испуњавањ</w:t>
      </w:r>
      <w:r w:rsidR="007267FC" w:rsidRPr="0079121B">
        <w:rPr>
          <w:rFonts w:cs="Arial"/>
          <w:sz w:val="24"/>
          <w:szCs w:val="24"/>
          <w:lang w:val="sr-Cyrl-CS"/>
        </w:rPr>
        <w:t>а</w:t>
      </w:r>
      <w:r w:rsidR="007267FC" w:rsidRPr="0079121B">
        <w:rPr>
          <w:rFonts w:cs="Arial"/>
          <w:sz w:val="24"/>
          <w:szCs w:val="24"/>
        </w:rPr>
        <w:t xml:space="preserve"> услов</w:t>
      </w:r>
      <w:r w:rsidR="007267FC" w:rsidRPr="0079121B">
        <w:rPr>
          <w:rFonts w:cs="Arial"/>
          <w:sz w:val="24"/>
          <w:szCs w:val="24"/>
          <w:lang w:val="sr-Cyrl-CS"/>
        </w:rPr>
        <w:t>е</w:t>
      </w:r>
      <w:r w:rsidR="0079121B" w:rsidRPr="0079121B">
        <w:rPr>
          <w:rFonts w:cs="Arial"/>
          <w:sz w:val="24"/>
          <w:szCs w:val="24"/>
          <w:lang w:val="en-US"/>
        </w:rPr>
        <w:t xml:space="preserve"> </w:t>
      </w:r>
      <w:r w:rsidR="007267FC" w:rsidRPr="0079121B">
        <w:rPr>
          <w:rFonts w:cs="Arial"/>
          <w:sz w:val="24"/>
          <w:szCs w:val="24"/>
          <w:lang w:val="sr-Cyrl-CS"/>
        </w:rPr>
        <w:t>за учешће у поступку јавне набавке</w:t>
      </w:r>
      <w:r w:rsidRPr="0079121B">
        <w:rPr>
          <w:rFonts w:cs="Arial"/>
          <w:sz w:val="24"/>
          <w:szCs w:val="24"/>
        </w:rPr>
        <w:t>, осим услова из</w:t>
      </w:r>
      <w:r w:rsidR="003C4E60" w:rsidRPr="0079121B">
        <w:rPr>
          <w:rFonts w:cs="Arial"/>
          <w:sz w:val="24"/>
          <w:szCs w:val="24"/>
        </w:rPr>
        <w:t xml:space="preserve"> чл.75 став 1.тачка 5) Закона </w:t>
      </w:r>
    </w:p>
    <w:p w14:paraId="15288869" w14:textId="77777777" w:rsidR="0056571E" w:rsidRPr="0079121B" w:rsidRDefault="007267FC" w:rsidP="00477C28">
      <w:pPr>
        <w:pStyle w:val="KDNabrajanje"/>
        <w:spacing w:before="0"/>
        <w:rPr>
          <w:rFonts w:cs="Arial"/>
          <w:sz w:val="24"/>
          <w:szCs w:val="24"/>
        </w:rPr>
      </w:pPr>
      <w:r w:rsidRPr="0079121B">
        <w:rPr>
          <w:rFonts w:cs="Arial"/>
          <w:sz w:val="24"/>
          <w:szCs w:val="24"/>
        </w:rPr>
        <w:t xml:space="preserve">Изјава </w:t>
      </w:r>
      <w:r w:rsidRPr="0079121B">
        <w:rPr>
          <w:rFonts w:cs="Arial"/>
          <w:sz w:val="24"/>
          <w:szCs w:val="24"/>
          <w:lang w:val="sr-Cyrl-CS"/>
        </w:rPr>
        <w:t>којом подизвођач потврђује да</w:t>
      </w:r>
      <w:r w:rsidRPr="0079121B">
        <w:rPr>
          <w:rFonts w:cs="Arial"/>
          <w:sz w:val="24"/>
          <w:szCs w:val="24"/>
        </w:rPr>
        <w:t xml:space="preserve"> испуњавањ</w:t>
      </w:r>
      <w:r w:rsidRPr="0079121B">
        <w:rPr>
          <w:rFonts w:cs="Arial"/>
          <w:sz w:val="24"/>
          <w:szCs w:val="24"/>
          <w:lang w:val="sr-Cyrl-CS"/>
        </w:rPr>
        <w:t>а</w:t>
      </w:r>
      <w:r w:rsidRPr="0079121B">
        <w:rPr>
          <w:rFonts w:cs="Arial"/>
          <w:sz w:val="24"/>
          <w:szCs w:val="24"/>
        </w:rPr>
        <w:t xml:space="preserve"> услов</w:t>
      </w:r>
      <w:r w:rsidRPr="0079121B">
        <w:rPr>
          <w:rFonts w:cs="Arial"/>
          <w:sz w:val="24"/>
          <w:szCs w:val="24"/>
          <w:lang w:val="sr-Cyrl-CS"/>
        </w:rPr>
        <w:t>еза учешће у поступку јавне набавке</w:t>
      </w:r>
      <w:r w:rsidRPr="0079121B">
        <w:rPr>
          <w:rFonts w:cs="Arial"/>
          <w:sz w:val="24"/>
          <w:szCs w:val="24"/>
        </w:rPr>
        <w:t>, осим услова и</w:t>
      </w:r>
      <w:r w:rsidR="003C4E60" w:rsidRPr="0079121B">
        <w:rPr>
          <w:rFonts w:cs="Arial"/>
          <w:sz w:val="24"/>
          <w:szCs w:val="24"/>
        </w:rPr>
        <w:t xml:space="preserve">з чл.75 став 1.тачка 5) Закона </w:t>
      </w:r>
      <w:r w:rsidRPr="0079121B">
        <w:rPr>
          <w:rFonts w:cs="Arial"/>
          <w:sz w:val="24"/>
          <w:szCs w:val="24"/>
          <w:lang w:val="sr-Cyrl-CS"/>
        </w:rPr>
        <w:t>, у случају подношења понуде са подизвођачем</w:t>
      </w:r>
    </w:p>
    <w:p w14:paraId="4F05EC99" w14:textId="77777777" w:rsidR="00EA6178" w:rsidRPr="0079121B" w:rsidRDefault="007267FC" w:rsidP="00EA6178">
      <w:pPr>
        <w:pStyle w:val="KDNabrajanje"/>
        <w:spacing w:before="0"/>
        <w:rPr>
          <w:rFonts w:cs="Arial"/>
          <w:sz w:val="24"/>
          <w:szCs w:val="24"/>
        </w:rPr>
      </w:pPr>
      <w:r w:rsidRPr="0079121B">
        <w:rPr>
          <w:rFonts w:cs="Arial"/>
          <w:sz w:val="24"/>
          <w:szCs w:val="24"/>
        </w:rPr>
        <w:t>обрасц</w:t>
      </w:r>
      <w:r w:rsidRPr="0079121B">
        <w:rPr>
          <w:rFonts w:cs="Arial"/>
          <w:sz w:val="24"/>
          <w:szCs w:val="24"/>
          <w:lang w:val="sr-Cyrl-CS"/>
        </w:rPr>
        <w:t>и</w:t>
      </w:r>
      <w:r w:rsidR="00EA6178" w:rsidRPr="0079121B">
        <w:rPr>
          <w:rFonts w:cs="Arial"/>
          <w:sz w:val="24"/>
          <w:szCs w:val="24"/>
        </w:rPr>
        <w:t>, изјаве и доказ</w:t>
      </w:r>
      <w:r w:rsidRPr="0079121B">
        <w:rPr>
          <w:rFonts w:cs="Arial"/>
          <w:sz w:val="24"/>
          <w:szCs w:val="24"/>
          <w:lang w:val="sr-Cyrl-CS"/>
        </w:rPr>
        <w:t>и</w:t>
      </w:r>
      <w:r w:rsidRPr="0079121B">
        <w:rPr>
          <w:rFonts w:cs="Arial"/>
          <w:sz w:val="24"/>
          <w:szCs w:val="24"/>
        </w:rPr>
        <w:t xml:space="preserve"> одређене тачком </w:t>
      </w:r>
      <w:r w:rsidR="003C4E60" w:rsidRPr="0079121B">
        <w:rPr>
          <w:rFonts w:cs="Arial"/>
          <w:sz w:val="24"/>
          <w:szCs w:val="24"/>
          <w:lang w:val="sr-Cyrl-RS"/>
        </w:rPr>
        <w:t>6</w:t>
      </w:r>
      <w:r w:rsidRPr="0079121B">
        <w:rPr>
          <w:rFonts w:cs="Arial"/>
          <w:sz w:val="24"/>
          <w:szCs w:val="24"/>
        </w:rPr>
        <w:t>.</w:t>
      </w:r>
      <w:r w:rsidRPr="0079121B">
        <w:rPr>
          <w:rFonts w:cs="Arial"/>
          <w:sz w:val="24"/>
          <w:szCs w:val="24"/>
          <w:lang w:val="sr-Cyrl-CS"/>
        </w:rPr>
        <w:t>9</w:t>
      </w:r>
      <w:r w:rsidRPr="0079121B">
        <w:rPr>
          <w:rFonts w:cs="Arial"/>
          <w:sz w:val="24"/>
          <w:szCs w:val="24"/>
        </w:rPr>
        <w:t xml:space="preserve"> или </w:t>
      </w:r>
      <w:r w:rsidR="003C4E60" w:rsidRPr="0079121B">
        <w:rPr>
          <w:rFonts w:cs="Arial"/>
          <w:sz w:val="24"/>
          <w:szCs w:val="24"/>
          <w:lang w:val="sr-Cyrl-RS"/>
        </w:rPr>
        <w:t>6</w:t>
      </w:r>
      <w:r w:rsidRPr="0079121B">
        <w:rPr>
          <w:rFonts w:cs="Arial"/>
          <w:sz w:val="24"/>
          <w:szCs w:val="24"/>
        </w:rPr>
        <w:t>.1</w:t>
      </w:r>
      <w:r w:rsidRPr="0079121B">
        <w:rPr>
          <w:rFonts w:cs="Arial"/>
          <w:sz w:val="24"/>
          <w:szCs w:val="24"/>
          <w:lang w:val="sr-Cyrl-CS"/>
        </w:rPr>
        <w:t>0</w:t>
      </w:r>
      <w:r w:rsidR="00EA6178" w:rsidRPr="0079121B">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31529C39" w14:textId="77777777" w:rsidR="008D2B23" w:rsidRPr="0079121B" w:rsidRDefault="008D2B23" w:rsidP="008D2B23">
      <w:pPr>
        <w:pStyle w:val="KDNabrajanje"/>
        <w:spacing w:before="0"/>
        <w:rPr>
          <w:rFonts w:cs="Arial"/>
          <w:sz w:val="24"/>
          <w:szCs w:val="24"/>
        </w:rPr>
      </w:pPr>
      <w:r w:rsidRPr="0079121B">
        <w:rPr>
          <w:rFonts w:cs="Arial"/>
          <w:sz w:val="24"/>
          <w:szCs w:val="24"/>
        </w:rPr>
        <w:t xml:space="preserve">потписан и печатом оверен образац „Модел уговора“ </w:t>
      </w:r>
      <w:r w:rsidR="003C4E60" w:rsidRPr="0079121B">
        <w:rPr>
          <w:rFonts w:cs="Arial"/>
          <w:sz w:val="24"/>
          <w:szCs w:val="24"/>
          <w:lang w:val="sr-Cyrl-RS"/>
        </w:rPr>
        <w:t>(пожељно је да буде попуњен)</w:t>
      </w:r>
    </w:p>
    <w:p w14:paraId="49400D19" w14:textId="77777777" w:rsidR="00B3722D" w:rsidRPr="0079121B" w:rsidRDefault="00B3722D" w:rsidP="008D2B23">
      <w:pPr>
        <w:pStyle w:val="KDNabrajanje"/>
        <w:spacing w:before="0"/>
        <w:rPr>
          <w:rFonts w:cs="Arial"/>
          <w:sz w:val="24"/>
          <w:szCs w:val="24"/>
        </w:rPr>
      </w:pPr>
      <w:r w:rsidRPr="0079121B">
        <w:rPr>
          <w:rFonts w:cs="Arial"/>
          <w:sz w:val="24"/>
          <w:szCs w:val="24"/>
          <w:lang w:val="sr-Cyrl-RS"/>
        </w:rPr>
        <w:t>Овлашћење за потписника понуде (у случају да не потписује законски заступник)</w:t>
      </w:r>
    </w:p>
    <w:p w14:paraId="3943627B" w14:textId="77777777" w:rsidR="008D2B23" w:rsidRPr="0079121B" w:rsidRDefault="008D2B23" w:rsidP="008D2B23">
      <w:pPr>
        <w:pStyle w:val="KDNabrajanje"/>
        <w:spacing w:before="0"/>
        <w:rPr>
          <w:rFonts w:cs="Arial"/>
          <w:sz w:val="24"/>
          <w:szCs w:val="24"/>
        </w:rPr>
      </w:pPr>
      <w:r w:rsidRPr="0079121B">
        <w:rPr>
          <w:rFonts w:cs="Arial"/>
          <w:sz w:val="24"/>
          <w:szCs w:val="24"/>
        </w:rPr>
        <w:t xml:space="preserve">докази о испуњености услова </w:t>
      </w:r>
      <w:r w:rsidRPr="0079121B">
        <w:rPr>
          <w:rFonts w:cs="Arial"/>
          <w:sz w:val="24"/>
          <w:szCs w:val="24"/>
          <w:lang w:bidi="en-US"/>
        </w:rPr>
        <w:t>из чл. 76.</w:t>
      </w:r>
      <w:r w:rsidRPr="0079121B">
        <w:rPr>
          <w:rFonts w:cs="Arial"/>
          <w:sz w:val="24"/>
          <w:szCs w:val="24"/>
        </w:rPr>
        <w:t xml:space="preserve"> Закона у складу са чланом 77. Закон и Одељком 4. конкурсне документације </w:t>
      </w:r>
    </w:p>
    <w:p w14:paraId="6925DFD3" w14:textId="77777777" w:rsidR="00EE070C" w:rsidRPr="0079121B" w:rsidRDefault="00EE070C" w:rsidP="00EE070C">
      <w:pPr>
        <w:pStyle w:val="KDNabrajanje"/>
        <w:rPr>
          <w:sz w:val="24"/>
          <w:szCs w:val="24"/>
        </w:rPr>
      </w:pPr>
      <w:r w:rsidRPr="0079121B">
        <w:rPr>
          <w:sz w:val="24"/>
          <w:szCs w:val="24"/>
          <w:lang w:val="sr-Cyrl-RS"/>
        </w:rPr>
        <w:t>Т</w:t>
      </w:r>
      <w:r w:rsidRPr="0079121B">
        <w:rPr>
          <w:sz w:val="24"/>
          <w:szCs w:val="24"/>
        </w:rPr>
        <w:t>ехничка документација кој</w:t>
      </w:r>
      <w:r w:rsidRPr="0079121B">
        <w:rPr>
          <w:sz w:val="24"/>
          <w:szCs w:val="24"/>
          <w:lang w:val="sr-Cyrl-RS"/>
        </w:rPr>
        <w:t>ом се доказује испуњеност</w:t>
      </w:r>
      <w:r w:rsidRPr="0079121B">
        <w:rPr>
          <w:sz w:val="24"/>
          <w:szCs w:val="24"/>
        </w:rPr>
        <w:t xml:space="preserve"> захтеваних техничких карактеристика</w:t>
      </w:r>
      <w:r w:rsidRPr="0079121B">
        <w:rPr>
          <w:sz w:val="24"/>
          <w:szCs w:val="24"/>
          <w:lang w:val="sr-Latn-RS"/>
        </w:rPr>
        <w:t>,</w:t>
      </w:r>
      <w:r w:rsidRPr="0079121B">
        <w:rPr>
          <w:sz w:val="24"/>
          <w:szCs w:val="24"/>
          <w:lang w:val="sr-Cyrl-RS"/>
        </w:rPr>
        <w:t xml:space="preserve"> </w:t>
      </w:r>
      <w:r w:rsidRPr="0079121B">
        <w:rPr>
          <w:sz w:val="24"/>
          <w:szCs w:val="24"/>
        </w:rPr>
        <w:t>наведена</w:t>
      </w:r>
      <w:r w:rsidRPr="0079121B">
        <w:rPr>
          <w:sz w:val="24"/>
          <w:szCs w:val="24"/>
          <w:lang w:val="sr-Cyrl-RS"/>
        </w:rPr>
        <w:t xml:space="preserve"> у поглављу 3. </w:t>
      </w:r>
      <w:r w:rsidRPr="0079121B">
        <w:rPr>
          <w:sz w:val="24"/>
          <w:szCs w:val="24"/>
        </w:rPr>
        <w:t>Техничк</w:t>
      </w:r>
      <w:r w:rsidRPr="0079121B">
        <w:rPr>
          <w:sz w:val="24"/>
          <w:szCs w:val="24"/>
          <w:lang w:val="sr-Cyrl-RS"/>
        </w:rPr>
        <w:t>а</w:t>
      </w:r>
      <w:r w:rsidRPr="0079121B">
        <w:rPr>
          <w:sz w:val="24"/>
          <w:szCs w:val="24"/>
        </w:rPr>
        <w:t xml:space="preserve"> спецификациј</w:t>
      </w:r>
      <w:r w:rsidRPr="0079121B">
        <w:rPr>
          <w:sz w:val="24"/>
          <w:szCs w:val="24"/>
          <w:lang w:val="sr-Cyrl-RS"/>
        </w:rPr>
        <w:t>а</w:t>
      </w:r>
      <w:r w:rsidRPr="0079121B">
        <w:rPr>
          <w:sz w:val="24"/>
          <w:szCs w:val="24"/>
        </w:rPr>
        <w:t xml:space="preserve">   конкурсне документације</w:t>
      </w:r>
    </w:p>
    <w:p w14:paraId="6D088501" w14:textId="77777777" w:rsidR="00EE070C" w:rsidRPr="00477C28" w:rsidRDefault="00EE070C" w:rsidP="00EE070C">
      <w:pPr>
        <w:pStyle w:val="KDNabrajanje"/>
        <w:numPr>
          <w:ilvl w:val="0"/>
          <w:numId w:val="0"/>
        </w:numPr>
        <w:spacing w:before="0"/>
        <w:ind w:left="270"/>
        <w:rPr>
          <w:rFonts w:cs="Arial"/>
          <w:sz w:val="24"/>
          <w:szCs w:val="24"/>
          <w:highlight w:val="yellow"/>
        </w:rPr>
      </w:pPr>
    </w:p>
    <w:p w14:paraId="7AE37205" w14:textId="77777777" w:rsidR="008D2B23" w:rsidRPr="00477C28" w:rsidRDefault="008D2B23" w:rsidP="008D2B23">
      <w:pPr>
        <w:pStyle w:val="KDParagraf"/>
        <w:spacing w:before="0"/>
        <w:rPr>
          <w:rFonts w:cs="Arial"/>
          <w:sz w:val="24"/>
          <w:szCs w:val="24"/>
          <w:lang w:val="ru-RU"/>
        </w:rPr>
      </w:pPr>
      <w:r w:rsidRPr="00477C28">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29A10FF" w14:textId="01A0C236" w:rsidR="008D2B23" w:rsidRPr="00477C28" w:rsidRDefault="008D2B23" w:rsidP="008D2B23">
      <w:pPr>
        <w:pStyle w:val="KDParagraf"/>
        <w:spacing w:before="0"/>
        <w:rPr>
          <w:rFonts w:cs="Arial"/>
          <w:sz w:val="24"/>
          <w:szCs w:val="24"/>
          <w:lang w:val="ru-RU"/>
        </w:rPr>
      </w:pPr>
      <w:r w:rsidRPr="00477C28">
        <w:rPr>
          <w:rFonts w:cs="Arial"/>
          <w:sz w:val="24"/>
          <w:szCs w:val="24"/>
          <w:lang w:val="ru-RU"/>
        </w:rPr>
        <w:t xml:space="preserve">Наручилац ће одбити као неприхватљиву понуду </w:t>
      </w:r>
      <w:r w:rsidR="00BE4EA6">
        <w:rPr>
          <w:rFonts w:cs="Arial"/>
          <w:sz w:val="24"/>
          <w:szCs w:val="24"/>
          <w:lang w:val="sr-Cyrl-RS"/>
        </w:rPr>
        <w:t>П</w:t>
      </w:r>
      <w:r w:rsidRPr="00477C28">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14:paraId="6B8ABEC1" w14:textId="77777777" w:rsidR="008D2B23" w:rsidRPr="00EC5BB4" w:rsidRDefault="008D2B23" w:rsidP="008D2B23">
      <w:pPr>
        <w:pStyle w:val="KDParagraf"/>
        <w:spacing w:before="0"/>
        <w:rPr>
          <w:rFonts w:eastAsia="TimesNewRomanPS-BoldMT" w:cs="Arial"/>
          <w:bCs/>
          <w:color w:val="000000"/>
          <w:sz w:val="24"/>
          <w:szCs w:val="24"/>
          <w:lang w:val="ru-RU"/>
        </w:rPr>
      </w:pPr>
    </w:p>
    <w:p w14:paraId="44C4F431" w14:textId="77777777" w:rsidR="008D2B23" w:rsidRPr="00EC5BB4" w:rsidRDefault="003C4E60" w:rsidP="00485720">
      <w:pPr>
        <w:pStyle w:val="KDPodnaslov2"/>
        <w:numPr>
          <w:ilvl w:val="1"/>
          <w:numId w:val="29"/>
        </w:numPr>
        <w:spacing w:before="0"/>
        <w:jc w:val="both"/>
        <w:rPr>
          <w:rFonts w:cs="Arial"/>
          <w:sz w:val="24"/>
          <w:szCs w:val="24"/>
        </w:rPr>
      </w:pPr>
      <w:bookmarkStart w:id="215" w:name="_Toc441651580"/>
      <w:bookmarkStart w:id="216"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5"/>
      <w:bookmarkEnd w:id="216"/>
    </w:p>
    <w:p w14:paraId="52D8D2F1"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63214AE7" w14:textId="0F47470B" w:rsidR="00FC355A" w:rsidRPr="00EC5BB4" w:rsidRDefault="008D2B23" w:rsidP="00FC355A">
      <w:pPr>
        <w:pStyle w:val="KDParagraf"/>
        <w:spacing w:before="0"/>
        <w:rPr>
          <w:rFonts w:cs="Arial"/>
          <w:sz w:val="24"/>
          <w:szCs w:val="24"/>
          <w:lang w:val="sr-Cyrl-CS"/>
        </w:rPr>
      </w:pPr>
      <w:r w:rsidRPr="00EC5BB4">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BE4EA6">
        <w:rPr>
          <w:rFonts w:cs="Arial"/>
          <w:sz w:val="24"/>
          <w:szCs w:val="24"/>
          <w:lang w:val="sr-Cyrl-RS"/>
        </w:rPr>
        <w:t>П</w:t>
      </w:r>
      <w:r w:rsidRPr="00EC5BB4">
        <w:rPr>
          <w:rFonts w:cs="Arial"/>
          <w:sz w:val="24"/>
          <w:szCs w:val="24"/>
        </w:rPr>
        <w:t>онуђачу, са назнаком да је поднета неблаговремено.</w:t>
      </w:r>
    </w:p>
    <w:p w14:paraId="0F437A94" w14:textId="77777777" w:rsidR="00FC355A" w:rsidRPr="00FC4921"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w:t>
      </w:r>
      <w:r w:rsidRPr="00FC4921">
        <w:rPr>
          <w:rFonts w:cs="Arial"/>
          <w:sz w:val="24"/>
          <w:szCs w:val="24"/>
        </w:rPr>
        <w:t xml:space="preserve">Београд, </w:t>
      </w:r>
      <w:r w:rsidRPr="00FC4921">
        <w:rPr>
          <w:rFonts w:cs="Arial"/>
          <w:sz w:val="24"/>
          <w:szCs w:val="24"/>
          <w:lang w:val="ru-RU"/>
        </w:rPr>
        <w:t xml:space="preserve">ул. </w:t>
      </w:r>
      <w:r w:rsidR="002B146D" w:rsidRPr="00FC4921">
        <w:rPr>
          <w:rFonts w:cs="Arial"/>
          <w:sz w:val="24"/>
          <w:szCs w:val="24"/>
          <w:lang w:val="sr-Latn-CS"/>
        </w:rPr>
        <w:t>Балканска бр.13, сала на другом спрату.</w:t>
      </w:r>
    </w:p>
    <w:p w14:paraId="2AC24081" w14:textId="2ADB5161" w:rsidR="008D2B23" w:rsidRPr="00EC5BB4" w:rsidRDefault="008D2B23" w:rsidP="008D2B23">
      <w:pPr>
        <w:pStyle w:val="KDParagraf"/>
        <w:spacing w:before="0"/>
        <w:rPr>
          <w:rFonts w:cs="Arial"/>
          <w:sz w:val="24"/>
          <w:szCs w:val="24"/>
        </w:rPr>
      </w:pPr>
      <w:r w:rsidRPr="00FC4921">
        <w:rPr>
          <w:rFonts w:cs="Arial"/>
          <w:sz w:val="24"/>
          <w:szCs w:val="24"/>
        </w:rPr>
        <w:lastRenderedPageBreak/>
        <w:t xml:space="preserve">Представници </w:t>
      </w:r>
      <w:r w:rsidR="00BE4EA6">
        <w:rPr>
          <w:rFonts w:cs="Arial"/>
          <w:sz w:val="24"/>
          <w:szCs w:val="24"/>
          <w:lang w:val="sr-Cyrl-RS"/>
        </w:rPr>
        <w:t>П</w:t>
      </w:r>
      <w:r w:rsidRPr="00FC4921">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sidRPr="00FC4921">
        <w:rPr>
          <w:rFonts w:cs="Arial"/>
          <w:sz w:val="24"/>
          <w:szCs w:val="24"/>
          <w:lang w:val="sr-Cyrl-RS"/>
        </w:rPr>
        <w:t xml:space="preserve"> </w:t>
      </w:r>
      <w:r w:rsidRPr="00FC4921">
        <w:rPr>
          <w:rFonts w:cs="Arial"/>
          <w:sz w:val="24"/>
          <w:szCs w:val="24"/>
        </w:rPr>
        <w:t xml:space="preserve">за учествовање у овом поступку, </w:t>
      </w:r>
      <w:r w:rsidR="00B3722D" w:rsidRPr="00FC4921">
        <w:rPr>
          <w:rFonts w:cs="Arial"/>
          <w:sz w:val="24"/>
          <w:szCs w:val="24"/>
          <w:lang w:val="sr-Cyrl-RS"/>
        </w:rPr>
        <w:t>на меморандуму</w:t>
      </w:r>
      <w:r w:rsidR="00B3722D">
        <w:rPr>
          <w:rFonts w:cs="Arial"/>
          <w:sz w:val="24"/>
          <w:szCs w:val="24"/>
          <w:lang w:val="sr-Cyrl-RS"/>
        </w:rPr>
        <w:t xml:space="preserve"> (пожељно),</w:t>
      </w:r>
      <w:r w:rsidRPr="00EC5BB4">
        <w:rPr>
          <w:rFonts w:cs="Arial"/>
          <w:sz w:val="24"/>
          <w:szCs w:val="24"/>
        </w:rPr>
        <w:t xml:space="preserve">заведено и оверено печатом и потписом законског заступника </w:t>
      </w:r>
      <w:r w:rsidR="00BE4EA6">
        <w:rPr>
          <w:rFonts w:cs="Arial"/>
          <w:sz w:val="24"/>
          <w:szCs w:val="24"/>
          <w:lang w:val="sr-Cyrl-RS"/>
        </w:rPr>
        <w:t>П</w:t>
      </w:r>
      <w:r w:rsidRPr="00EC5BB4">
        <w:rPr>
          <w:rFonts w:cs="Arial"/>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9316C4D"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7814C533" w14:textId="3ACDB687" w:rsidR="008D2B23" w:rsidRPr="00EC5BB4" w:rsidRDefault="008D2B23" w:rsidP="008D2B23">
      <w:pPr>
        <w:pStyle w:val="KDParagraf"/>
        <w:spacing w:before="0"/>
        <w:rPr>
          <w:rFonts w:cs="Arial"/>
          <w:sz w:val="24"/>
          <w:szCs w:val="24"/>
        </w:rPr>
      </w:pPr>
      <w:r w:rsidRPr="00EC5BB4">
        <w:rPr>
          <w:rFonts w:cs="Arial"/>
          <w:sz w:val="24"/>
          <w:szCs w:val="24"/>
        </w:rPr>
        <w:t xml:space="preserve">Записник о отварању понуда потписују чланови комисије и присутни овлашћени представници </w:t>
      </w:r>
      <w:r w:rsidR="00BE4EA6">
        <w:rPr>
          <w:rFonts w:cs="Arial"/>
          <w:sz w:val="24"/>
          <w:szCs w:val="24"/>
          <w:lang w:val="sr-Cyrl-RS"/>
        </w:rPr>
        <w:t>П</w:t>
      </w:r>
      <w:r w:rsidRPr="00EC5BB4">
        <w:rPr>
          <w:rFonts w:cs="Arial"/>
          <w:sz w:val="24"/>
          <w:szCs w:val="24"/>
        </w:rPr>
        <w:t>онуђача, који преузимају примерак записника.</w:t>
      </w:r>
    </w:p>
    <w:p w14:paraId="4FDE1FDA" w14:textId="00E02D0B"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w:t>
      </w:r>
      <w:r w:rsidR="00BE4EA6">
        <w:rPr>
          <w:rFonts w:cs="Arial"/>
          <w:sz w:val="24"/>
          <w:szCs w:val="24"/>
          <w:lang w:val="sr-Cyrl-RS"/>
        </w:rPr>
        <w:t>П</w:t>
      </w:r>
      <w:r w:rsidRPr="00EC5BB4">
        <w:rPr>
          <w:rFonts w:cs="Arial"/>
          <w:sz w:val="24"/>
          <w:szCs w:val="24"/>
        </w:rPr>
        <w:t>онуђачима који нису учествовали у поступку отварања понуда.</w:t>
      </w:r>
    </w:p>
    <w:p w14:paraId="1778BE72" w14:textId="77777777" w:rsidR="008D2B23" w:rsidRPr="00EC5BB4" w:rsidRDefault="008D2B23" w:rsidP="008D2B23">
      <w:pPr>
        <w:pStyle w:val="KDParagraf"/>
        <w:spacing w:before="0"/>
        <w:rPr>
          <w:rFonts w:cs="Arial"/>
          <w:sz w:val="24"/>
          <w:szCs w:val="24"/>
        </w:rPr>
      </w:pPr>
    </w:p>
    <w:p w14:paraId="0E2EE380" w14:textId="77777777" w:rsidR="008D2B23" w:rsidRPr="00EC5BB4" w:rsidRDefault="008D2B23" w:rsidP="00485720">
      <w:pPr>
        <w:pStyle w:val="KDPodnaslov2"/>
        <w:numPr>
          <w:ilvl w:val="1"/>
          <w:numId w:val="29"/>
        </w:numPr>
        <w:spacing w:before="0"/>
        <w:jc w:val="both"/>
        <w:rPr>
          <w:rFonts w:cs="Arial"/>
          <w:sz w:val="24"/>
          <w:szCs w:val="24"/>
        </w:rPr>
      </w:pPr>
      <w:bookmarkStart w:id="217" w:name="_Toc441651581"/>
      <w:bookmarkStart w:id="218" w:name="_Toc442559892"/>
      <w:r w:rsidRPr="00EC5BB4">
        <w:rPr>
          <w:rFonts w:cs="Arial"/>
          <w:sz w:val="24"/>
          <w:szCs w:val="24"/>
        </w:rPr>
        <w:t>Начин подношења понуде</w:t>
      </w:r>
      <w:bookmarkEnd w:id="217"/>
      <w:bookmarkEnd w:id="218"/>
    </w:p>
    <w:p w14:paraId="37DA4EF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1311D2" w14:textId="095465B4"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Понуду може поднети </w:t>
      </w:r>
      <w:r w:rsidR="00BE4EA6">
        <w:rPr>
          <w:rFonts w:cs="Arial"/>
          <w:sz w:val="24"/>
          <w:szCs w:val="24"/>
          <w:lang w:val="sr-Cyrl-RS"/>
        </w:rPr>
        <w:t>П</w:t>
      </w:r>
      <w:r w:rsidRPr="00EC5BB4">
        <w:rPr>
          <w:rFonts w:cs="Arial"/>
          <w:sz w:val="24"/>
          <w:szCs w:val="24"/>
          <w:lang w:val="ru-RU"/>
        </w:rPr>
        <w:t xml:space="preserve">онуђач самостално, група </w:t>
      </w:r>
      <w:r w:rsidR="00BE4EA6">
        <w:rPr>
          <w:rFonts w:cs="Arial"/>
          <w:sz w:val="24"/>
          <w:szCs w:val="24"/>
          <w:lang w:val="sr-Cyrl-RS"/>
        </w:rPr>
        <w:t>П</w:t>
      </w:r>
      <w:r w:rsidRPr="00EC5BB4">
        <w:rPr>
          <w:rFonts w:cs="Arial"/>
          <w:sz w:val="24"/>
          <w:szCs w:val="24"/>
          <w:lang w:val="ru-RU"/>
        </w:rPr>
        <w:t xml:space="preserve">онуђача, као и </w:t>
      </w:r>
      <w:r w:rsidR="00BE4EA6">
        <w:rPr>
          <w:rFonts w:cs="Arial"/>
          <w:sz w:val="24"/>
          <w:szCs w:val="24"/>
          <w:lang w:val="sr-Cyrl-RS"/>
        </w:rPr>
        <w:t>П</w:t>
      </w:r>
      <w:r w:rsidRPr="00EC5BB4">
        <w:rPr>
          <w:rFonts w:cs="Arial"/>
          <w:sz w:val="24"/>
          <w:szCs w:val="24"/>
          <w:lang w:val="ru-RU"/>
        </w:rPr>
        <w:t>онуђач са подизвођачем.</w:t>
      </w:r>
    </w:p>
    <w:p w14:paraId="6F9F8DD0" w14:textId="59F3B3CF"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BE4EA6">
        <w:rPr>
          <w:rFonts w:cs="Arial"/>
          <w:sz w:val="24"/>
          <w:szCs w:val="24"/>
          <w:lang w:val="sr-Cyrl-RS"/>
        </w:rPr>
        <w:t>П</w:t>
      </w:r>
      <w:r w:rsidRPr="00EC5BB4">
        <w:rPr>
          <w:rFonts w:cs="Arial"/>
          <w:sz w:val="24"/>
          <w:szCs w:val="24"/>
        </w:rPr>
        <w:t xml:space="preserve">онуђач поступи супротно наведеном упутству свака понуда </w:t>
      </w:r>
      <w:r w:rsidR="00BE4EA6">
        <w:rPr>
          <w:rFonts w:cs="Arial"/>
          <w:sz w:val="24"/>
          <w:szCs w:val="24"/>
          <w:lang w:val="sr-Cyrl-RS"/>
        </w:rPr>
        <w:t>П</w:t>
      </w:r>
      <w:r w:rsidRPr="00EC5BB4">
        <w:rPr>
          <w:rFonts w:cs="Arial"/>
          <w:sz w:val="24"/>
          <w:szCs w:val="24"/>
        </w:rPr>
        <w:t xml:space="preserve">онуђача у којој се појављује биће одбијена. </w:t>
      </w:r>
    </w:p>
    <w:p w14:paraId="57104D50" w14:textId="2E3E22DB"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може бити члан само једне групе </w:t>
      </w:r>
      <w:r w:rsidR="00BE4EA6">
        <w:rPr>
          <w:rFonts w:cs="Arial"/>
          <w:sz w:val="24"/>
          <w:szCs w:val="24"/>
          <w:lang w:val="sr-Cyrl-RS"/>
        </w:rPr>
        <w:t>П</w:t>
      </w:r>
      <w:r w:rsidRPr="00EC5BB4">
        <w:rPr>
          <w:rFonts w:cs="Arial"/>
          <w:sz w:val="24"/>
          <w:szCs w:val="24"/>
        </w:rPr>
        <w:t xml:space="preserve">онуђача која подноси заједничку понуду, односно учествовати у само једној заједничкој понуди. Уколико је </w:t>
      </w:r>
      <w:r w:rsidR="00BE4EA6">
        <w:rPr>
          <w:rFonts w:cs="Arial"/>
          <w:sz w:val="24"/>
          <w:szCs w:val="24"/>
          <w:lang w:val="sr-Cyrl-RS"/>
        </w:rPr>
        <w:t>П</w:t>
      </w:r>
      <w:r w:rsidRPr="00EC5BB4">
        <w:rPr>
          <w:rFonts w:cs="Arial"/>
          <w:sz w:val="24"/>
          <w:szCs w:val="24"/>
        </w:rPr>
        <w:t xml:space="preserve">онуђач, у оквиру групе </w:t>
      </w:r>
      <w:r w:rsidR="00BE4EA6">
        <w:rPr>
          <w:rFonts w:cs="Arial"/>
          <w:sz w:val="24"/>
          <w:szCs w:val="24"/>
          <w:lang w:val="sr-Cyrl-RS"/>
        </w:rPr>
        <w:t>П</w:t>
      </w:r>
      <w:r w:rsidRPr="00EC5BB4">
        <w:rPr>
          <w:rFonts w:cs="Arial"/>
          <w:sz w:val="24"/>
          <w:szCs w:val="24"/>
        </w:rPr>
        <w:t>онуђача, поднео две или више заједничких понуда, Наручилац ће све такве понуде одбити.</w:t>
      </w:r>
    </w:p>
    <w:p w14:paraId="2772CD81" w14:textId="4E11CA90"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w:t>
      </w:r>
      <w:r w:rsidR="00BE4EA6">
        <w:rPr>
          <w:rFonts w:cs="Arial"/>
          <w:sz w:val="24"/>
          <w:szCs w:val="24"/>
          <w:lang w:val="sr-Cyrl-RS"/>
        </w:rPr>
        <w:t>П</w:t>
      </w:r>
      <w:r w:rsidRPr="00EC5BB4">
        <w:rPr>
          <w:rFonts w:cs="Arial"/>
          <w:sz w:val="24"/>
          <w:szCs w:val="24"/>
        </w:rPr>
        <w:t xml:space="preserve">онуђача не може истовремено да учествује као подизвођач. У случају да понуђач поступи супротно наведеном упутству свака понуда </w:t>
      </w:r>
      <w:r w:rsidR="00BE4EA6">
        <w:rPr>
          <w:rFonts w:cs="Arial"/>
          <w:sz w:val="24"/>
          <w:szCs w:val="24"/>
          <w:lang w:val="sr-Cyrl-RS"/>
        </w:rPr>
        <w:t>П</w:t>
      </w:r>
      <w:r w:rsidRPr="00EC5BB4">
        <w:rPr>
          <w:rFonts w:cs="Arial"/>
          <w:sz w:val="24"/>
          <w:szCs w:val="24"/>
        </w:rPr>
        <w:t xml:space="preserve">онуђача у којој се појављује биће одбијена. </w:t>
      </w:r>
    </w:p>
    <w:p w14:paraId="7A42A6BA" w14:textId="77777777" w:rsidR="008D2B23" w:rsidRPr="00EC5BB4" w:rsidRDefault="008D2B23" w:rsidP="008D2B23">
      <w:pPr>
        <w:pStyle w:val="KDParagraf"/>
        <w:spacing w:before="0"/>
        <w:rPr>
          <w:rFonts w:cs="Arial"/>
          <w:sz w:val="24"/>
          <w:szCs w:val="24"/>
        </w:rPr>
      </w:pPr>
    </w:p>
    <w:p w14:paraId="6A0317BE" w14:textId="77777777" w:rsidR="008D2B23" w:rsidRPr="00EC5BB4" w:rsidRDefault="008D2B23" w:rsidP="00485720">
      <w:pPr>
        <w:pStyle w:val="KDPodnaslov2"/>
        <w:numPr>
          <w:ilvl w:val="1"/>
          <w:numId w:val="29"/>
        </w:numPr>
        <w:spacing w:before="0"/>
        <w:jc w:val="both"/>
        <w:rPr>
          <w:rFonts w:cs="Arial"/>
          <w:sz w:val="24"/>
          <w:szCs w:val="24"/>
        </w:rPr>
      </w:pPr>
      <w:bookmarkStart w:id="219" w:name="_Toc441651582"/>
      <w:bookmarkStart w:id="220" w:name="_Toc442559893"/>
      <w:r w:rsidRPr="00EC5BB4">
        <w:rPr>
          <w:rFonts w:cs="Arial"/>
          <w:sz w:val="24"/>
          <w:szCs w:val="24"/>
        </w:rPr>
        <w:t>Измена, допуна и опозив понуде</w:t>
      </w:r>
      <w:bookmarkEnd w:id="219"/>
      <w:bookmarkEnd w:id="220"/>
    </w:p>
    <w:p w14:paraId="13B2BCB4" w14:textId="1B94D0FA"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w:t>
      </w:r>
      <w:r w:rsidR="00BE4EA6">
        <w:rPr>
          <w:rFonts w:cs="Arial"/>
          <w:sz w:val="24"/>
          <w:szCs w:val="24"/>
          <w:lang w:val="sr-Cyrl-RS"/>
        </w:rPr>
        <w:t>П</w:t>
      </w:r>
      <w:r w:rsidRPr="00EC5BB4">
        <w:rPr>
          <w:rFonts w:cs="Arial"/>
          <w:sz w:val="24"/>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2B146D">
        <w:rPr>
          <w:rFonts w:cs="Arial"/>
          <w:sz w:val="24"/>
          <w:szCs w:val="24"/>
          <w:lang w:val="ru-RU"/>
        </w:rPr>
        <w:t>Алат и машине</w:t>
      </w:r>
      <w:r w:rsidRPr="00EC5BB4">
        <w:rPr>
          <w:rFonts w:cs="Arial"/>
          <w:sz w:val="24"/>
          <w:szCs w:val="24"/>
          <w:lang w:val="ru-RU"/>
        </w:rPr>
        <w:t xml:space="preserve"> - Јавна набавка број </w:t>
      </w:r>
      <w:r w:rsidR="002B146D" w:rsidRPr="002B146D">
        <w:rPr>
          <w:rFonts w:cs="Arial"/>
          <w:sz w:val="24"/>
          <w:szCs w:val="24"/>
          <w:lang w:val="ru-RU"/>
        </w:rPr>
        <w:t xml:space="preserve">ЈНМВ/1000/0414/2016 </w:t>
      </w:r>
      <w:r w:rsidRPr="00EC5BB4">
        <w:rPr>
          <w:rFonts w:cs="Arial"/>
          <w:sz w:val="24"/>
          <w:szCs w:val="24"/>
          <w:lang w:val="ru-RU"/>
        </w:rPr>
        <w:t xml:space="preserve"> – НЕ ОТВАРАТИ“.</w:t>
      </w:r>
    </w:p>
    <w:p w14:paraId="4AFDEF5A"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AD41EC0" w14:textId="3721D86B"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w:t>
      </w:r>
      <w:r w:rsidR="00BE4EA6">
        <w:rPr>
          <w:rFonts w:cs="Arial"/>
          <w:sz w:val="24"/>
          <w:szCs w:val="24"/>
          <w:lang w:val="sr-Cyrl-RS"/>
        </w:rPr>
        <w:t>П</w:t>
      </w:r>
      <w:r w:rsidRPr="00EC5BB4">
        <w:rPr>
          <w:rFonts w:cs="Arial"/>
          <w:sz w:val="24"/>
          <w:szCs w:val="24"/>
        </w:rPr>
        <w:t xml:space="preserve">онуђач може да опозове поднету понуду писаним путем, на адресу Наручиоца, са назнаком „ОПОЗИВ - </w:t>
      </w:r>
      <w:r w:rsidR="002B146D" w:rsidRPr="002B146D">
        <w:rPr>
          <w:rFonts w:cs="Arial"/>
          <w:sz w:val="24"/>
          <w:szCs w:val="24"/>
        </w:rPr>
        <w:t>Понуде за јавну набавку Алат и машине - Јавна набавка број ЈНМВ/1000/0414/2016</w:t>
      </w:r>
      <w:r w:rsidRPr="00EC5BB4">
        <w:rPr>
          <w:rFonts w:cs="Arial"/>
          <w:sz w:val="24"/>
          <w:szCs w:val="24"/>
        </w:rPr>
        <w:t xml:space="preserve"> – НЕ ОТВАРАТИ“.</w:t>
      </w:r>
    </w:p>
    <w:p w14:paraId="06AC5111" w14:textId="2878534B"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BE4EA6">
        <w:rPr>
          <w:rFonts w:cs="Arial"/>
          <w:sz w:val="24"/>
          <w:szCs w:val="24"/>
          <w:lang w:val="sr-Cyrl-RS"/>
        </w:rPr>
        <w:t>П</w:t>
      </w:r>
      <w:r w:rsidRPr="00EC5BB4">
        <w:rPr>
          <w:rFonts w:cs="Arial"/>
          <w:sz w:val="24"/>
          <w:szCs w:val="24"/>
        </w:rPr>
        <w:t>онуђачу.</w:t>
      </w:r>
    </w:p>
    <w:p w14:paraId="1BAEBE30" w14:textId="77777777" w:rsidR="00EA6178" w:rsidRPr="00EC5BB4" w:rsidRDefault="00EA6178" w:rsidP="008D2B23">
      <w:pPr>
        <w:pStyle w:val="KDKomentar"/>
        <w:spacing w:before="0"/>
        <w:rPr>
          <w:rFonts w:cs="Arial"/>
          <w:i w:val="0"/>
          <w:sz w:val="24"/>
          <w:szCs w:val="24"/>
        </w:rPr>
      </w:pPr>
    </w:p>
    <w:p w14:paraId="19C2F615" w14:textId="77777777" w:rsidR="008D2B23" w:rsidRPr="00EC5BB4" w:rsidRDefault="008D2B23" w:rsidP="00485720">
      <w:pPr>
        <w:pStyle w:val="KDPodnaslov2"/>
        <w:numPr>
          <w:ilvl w:val="1"/>
          <w:numId w:val="29"/>
        </w:numPr>
        <w:spacing w:before="0"/>
        <w:jc w:val="both"/>
        <w:rPr>
          <w:rFonts w:cs="Arial"/>
          <w:sz w:val="24"/>
          <w:szCs w:val="24"/>
        </w:rPr>
      </w:pPr>
      <w:bookmarkStart w:id="221" w:name="_Toc441651583"/>
      <w:bookmarkStart w:id="222" w:name="_Toc442559894"/>
      <w:r w:rsidRPr="00EC5BB4">
        <w:rPr>
          <w:rFonts w:cs="Arial"/>
          <w:sz w:val="24"/>
          <w:szCs w:val="24"/>
          <w:lang w:val="ru-RU"/>
        </w:rPr>
        <w:t>П</w:t>
      </w:r>
      <w:r w:rsidRPr="00EC5BB4">
        <w:rPr>
          <w:rFonts w:cs="Arial"/>
          <w:sz w:val="24"/>
          <w:szCs w:val="24"/>
        </w:rPr>
        <w:t>артије</w:t>
      </w:r>
      <w:bookmarkEnd w:id="221"/>
      <w:bookmarkEnd w:id="222"/>
    </w:p>
    <w:p w14:paraId="67673168"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7CDF624E" w14:textId="77777777" w:rsidR="008D2B23" w:rsidRPr="00EC5BB4" w:rsidRDefault="008D2B23" w:rsidP="008D2B23">
      <w:pPr>
        <w:spacing w:before="0"/>
        <w:rPr>
          <w:rFonts w:cs="Arial"/>
          <w:color w:val="00B0F0"/>
          <w:sz w:val="24"/>
          <w:szCs w:val="24"/>
        </w:rPr>
      </w:pPr>
    </w:p>
    <w:p w14:paraId="20CB5063" w14:textId="77777777" w:rsidR="008D2B23" w:rsidRPr="00EC5BB4" w:rsidRDefault="00011DCA" w:rsidP="00485720">
      <w:pPr>
        <w:pStyle w:val="KDPodnaslov2"/>
        <w:numPr>
          <w:ilvl w:val="1"/>
          <w:numId w:val="29"/>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8D2B23" w:rsidRPr="00EC5BB4">
        <w:rPr>
          <w:rFonts w:cs="Arial"/>
          <w:sz w:val="24"/>
          <w:szCs w:val="24"/>
        </w:rPr>
        <w:t>Понуда са варијантама</w:t>
      </w:r>
      <w:bookmarkEnd w:id="223"/>
      <w:bookmarkEnd w:id="224"/>
    </w:p>
    <w:p w14:paraId="32D797CB"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13E71892" w14:textId="77777777" w:rsidR="008D2B23" w:rsidRPr="00EC5BB4" w:rsidRDefault="008D2B23" w:rsidP="008D2B23">
      <w:pPr>
        <w:tabs>
          <w:tab w:val="num" w:pos="993"/>
        </w:tabs>
        <w:spacing w:before="0"/>
        <w:rPr>
          <w:rFonts w:cs="Arial"/>
          <w:sz w:val="24"/>
          <w:szCs w:val="24"/>
          <w:lang w:val="ru-RU"/>
        </w:rPr>
      </w:pPr>
    </w:p>
    <w:p w14:paraId="23A65A01" w14:textId="77777777" w:rsidR="008D2B23" w:rsidRPr="00EC5BB4" w:rsidRDefault="00011DCA" w:rsidP="00485720">
      <w:pPr>
        <w:pStyle w:val="KDPodnaslov2"/>
        <w:numPr>
          <w:ilvl w:val="1"/>
          <w:numId w:val="29"/>
        </w:numPr>
        <w:spacing w:before="0"/>
        <w:jc w:val="both"/>
        <w:rPr>
          <w:rFonts w:cs="Arial"/>
          <w:sz w:val="24"/>
          <w:szCs w:val="24"/>
        </w:rPr>
      </w:pPr>
      <w:bookmarkStart w:id="225" w:name="_Toc441651585"/>
      <w:bookmarkStart w:id="226" w:name="_Toc442559896"/>
      <w:r>
        <w:rPr>
          <w:rFonts w:cs="Arial"/>
          <w:sz w:val="24"/>
          <w:szCs w:val="24"/>
          <w:lang w:val="sr-Cyrl-RS"/>
        </w:rPr>
        <w:lastRenderedPageBreak/>
        <w:t xml:space="preserve"> </w:t>
      </w:r>
      <w:r w:rsidR="008D2B23" w:rsidRPr="00EC5BB4">
        <w:rPr>
          <w:rFonts w:cs="Arial"/>
          <w:sz w:val="24"/>
          <w:szCs w:val="24"/>
        </w:rPr>
        <w:t>Подношење понуде са подизвођачима</w:t>
      </w:r>
      <w:bookmarkEnd w:id="225"/>
      <w:bookmarkEnd w:id="226"/>
    </w:p>
    <w:p w14:paraId="3FD79E59" w14:textId="2B203698" w:rsidR="00EE070C" w:rsidRPr="00EE070C" w:rsidRDefault="00EE070C" w:rsidP="00EE070C">
      <w:pPr>
        <w:pStyle w:val="KDParagraf"/>
        <w:spacing w:before="0"/>
        <w:rPr>
          <w:rFonts w:cs="Arial"/>
          <w:sz w:val="24"/>
          <w:szCs w:val="24"/>
        </w:rPr>
      </w:pPr>
      <w:r w:rsidRPr="00EE070C">
        <w:rPr>
          <w:rFonts w:cs="Arial"/>
          <w:sz w:val="24"/>
          <w:szCs w:val="24"/>
        </w:rPr>
        <w:t xml:space="preserve">Понуђач је дужан да у понуди наведе да ли ће извршење набавке делимично поверити подизвођачу. Ако </w:t>
      </w:r>
      <w:r w:rsidR="00BE4EA6">
        <w:rPr>
          <w:rFonts w:cs="Arial"/>
          <w:sz w:val="24"/>
          <w:szCs w:val="24"/>
          <w:lang w:val="sr-Cyrl-RS"/>
        </w:rPr>
        <w:t>П</w:t>
      </w:r>
      <w:r w:rsidRPr="00EE070C">
        <w:rPr>
          <w:rFonts w:cs="Arial"/>
          <w:sz w:val="24"/>
          <w:szCs w:val="24"/>
        </w:rPr>
        <w:t>онуђач у понуди наведе да ће делимично извршење набавке поверити подизвођачу, дужан је да наведе:</w:t>
      </w:r>
    </w:p>
    <w:p w14:paraId="4DE288D5" w14:textId="2CE42D15"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уговор између </w:t>
      </w:r>
      <w:r w:rsidR="002B5F73">
        <w:rPr>
          <w:rFonts w:cs="Arial"/>
          <w:sz w:val="24"/>
          <w:szCs w:val="24"/>
          <w:lang w:val="sr-Cyrl-RS"/>
        </w:rPr>
        <w:t>Н</w:t>
      </w:r>
      <w:r w:rsidR="002B5F73" w:rsidRPr="00EE070C">
        <w:rPr>
          <w:rFonts w:cs="Arial"/>
          <w:sz w:val="24"/>
          <w:szCs w:val="24"/>
        </w:rPr>
        <w:t xml:space="preserve">аручиоца </w:t>
      </w:r>
      <w:r w:rsidRPr="00EE070C">
        <w:rPr>
          <w:rFonts w:cs="Arial"/>
          <w:sz w:val="24"/>
          <w:szCs w:val="24"/>
        </w:rPr>
        <w:t xml:space="preserve">и </w:t>
      </w:r>
      <w:r w:rsidR="00BE4EA6">
        <w:rPr>
          <w:rFonts w:cs="Arial"/>
          <w:sz w:val="24"/>
          <w:szCs w:val="24"/>
          <w:lang w:val="sr-Cyrl-RS"/>
        </w:rPr>
        <w:t>П</w:t>
      </w:r>
      <w:r w:rsidRPr="00EE070C">
        <w:rPr>
          <w:rFonts w:cs="Arial"/>
          <w:sz w:val="24"/>
          <w:szCs w:val="24"/>
        </w:rPr>
        <w:t>онуђача буде закључен, тај подизвођач ће бити наведен у уговору;</w:t>
      </w:r>
    </w:p>
    <w:p w14:paraId="06A83EAE"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F7950E1" w14:textId="158DB7C3"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одговара </w:t>
      </w:r>
      <w:r w:rsidR="002B5F73">
        <w:rPr>
          <w:rFonts w:cs="Arial"/>
          <w:sz w:val="24"/>
          <w:szCs w:val="24"/>
          <w:lang w:val="sr-Cyrl-RS"/>
        </w:rPr>
        <w:t>Н</w:t>
      </w:r>
      <w:r w:rsidR="002B5F73" w:rsidRPr="00EE070C">
        <w:rPr>
          <w:rFonts w:cs="Arial"/>
          <w:sz w:val="24"/>
          <w:szCs w:val="24"/>
        </w:rPr>
        <w:t xml:space="preserve">аручиоцу </w:t>
      </w:r>
      <w:r w:rsidRPr="00EE070C">
        <w:rPr>
          <w:rFonts w:cs="Arial"/>
          <w:sz w:val="24"/>
          <w:szCs w:val="24"/>
        </w:rPr>
        <w:t xml:space="preserve">за извршење уговорене набавке, без обзира на број подизвођача и обавезан је да </w:t>
      </w:r>
      <w:r w:rsidR="002B5F73">
        <w:rPr>
          <w:rFonts w:cs="Arial"/>
          <w:sz w:val="24"/>
          <w:szCs w:val="24"/>
          <w:lang w:val="sr-Cyrl-RS"/>
        </w:rPr>
        <w:t>Н</w:t>
      </w:r>
      <w:r w:rsidR="002B5F73" w:rsidRPr="00EE070C">
        <w:rPr>
          <w:rFonts w:cs="Arial"/>
          <w:sz w:val="24"/>
          <w:szCs w:val="24"/>
        </w:rPr>
        <w:t>аручиоцу</w:t>
      </w:r>
      <w:r w:rsidRPr="00EE070C">
        <w:rPr>
          <w:rFonts w:cs="Arial"/>
          <w:sz w:val="24"/>
          <w:szCs w:val="24"/>
        </w:rPr>
        <w:t>, на његов захтев, омогући приступ код подизвођача ради утврђивања испуњености услова.</w:t>
      </w:r>
    </w:p>
    <w:p w14:paraId="6C20C65D" w14:textId="78CF74B9"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w:t>
      </w:r>
      <w:r w:rsidR="00BE4EA6">
        <w:rPr>
          <w:rFonts w:cs="Arial"/>
          <w:sz w:val="24"/>
          <w:szCs w:val="24"/>
          <w:lang w:val="sr-Cyrl-RS"/>
        </w:rPr>
        <w:t>П</w:t>
      </w:r>
      <w:r>
        <w:rPr>
          <w:rFonts w:cs="Arial"/>
          <w:sz w:val="24"/>
          <w:szCs w:val="24"/>
          <w:lang w:val="sr-Cyrl-RS"/>
        </w:rPr>
        <w:t xml:space="preserve">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C923DF">
        <w:rPr>
          <w:rFonts w:cs="Arial"/>
          <w:sz w:val="24"/>
          <w:szCs w:val="24"/>
          <w:lang w:val="sr-Cyrl-RS"/>
        </w:rPr>
        <w:t>.</w:t>
      </w:r>
    </w:p>
    <w:p w14:paraId="4066DD17" w14:textId="49BDE8F3" w:rsidR="008D2B23" w:rsidRPr="00EC5BB4" w:rsidRDefault="008D2B23" w:rsidP="008D2B23">
      <w:pPr>
        <w:pStyle w:val="KDParagraf"/>
        <w:spacing w:before="0"/>
        <w:rPr>
          <w:rFonts w:cs="Arial"/>
          <w:sz w:val="24"/>
          <w:szCs w:val="24"/>
        </w:rPr>
      </w:pPr>
      <w:r w:rsidRPr="00EC5BB4">
        <w:rPr>
          <w:rFonts w:cs="Arial"/>
          <w:sz w:val="24"/>
          <w:szCs w:val="24"/>
        </w:rPr>
        <w:t xml:space="preserve">Додатне услове </w:t>
      </w:r>
      <w:r w:rsidR="00BE4EA6">
        <w:rPr>
          <w:rFonts w:cs="Arial"/>
          <w:sz w:val="24"/>
          <w:szCs w:val="24"/>
          <w:lang w:val="sr-Cyrl-RS"/>
        </w:rPr>
        <w:t>П</w:t>
      </w:r>
      <w:r w:rsidRPr="00EC5BB4">
        <w:rPr>
          <w:rFonts w:cs="Arial"/>
          <w:sz w:val="24"/>
          <w:szCs w:val="24"/>
        </w:rPr>
        <w:t>онуђач испуњава самостално, без обзира на агажовање подизвођача.</w:t>
      </w:r>
    </w:p>
    <w:p w14:paraId="453C8635" w14:textId="159E82FA"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w:t>
      </w:r>
      <w:r w:rsidR="00BE4EA6">
        <w:rPr>
          <w:rFonts w:cs="Arial"/>
          <w:sz w:val="24"/>
          <w:szCs w:val="24"/>
          <w:lang w:val="sr-Cyrl-RS"/>
        </w:rPr>
        <w:t>П</w:t>
      </w:r>
      <w:r w:rsidRPr="00EC5BB4">
        <w:rPr>
          <w:rFonts w:cs="Arial"/>
          <w:sz w:val="24"/>
          <w:szCs w:val="24"/>
        </w:rPr>
        <w:t xml:space="preserve">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3DF58AB4" w14:textId="1F571175"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14:paraId="0FD6E101" w14:textId="6F963FC4"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BE4EA6">
        <w:rPr>
          <w:rFonts w:cs="Arial"/>
          <w:sz w:val="24"/>
          <w:szCs w:val="24"/>
          <w:lang w:val="sr-Cyrl-RS"/>
        </w:rPr>
        <w:t>П</w:t>
      </w:r>
      <w:r w:rsidRPr="00011DCA">
        <w:rPr>
          <w:rFonts w:cs="Arial"/>
          <w:sz w:val="24"/>
          <w:szCs w:val="24"/>
        </w:rPr>
        <w:t xml:space="preserve">онуђач (добављач) у потпуности одговара </w:t>
      </w:r>
      <w:r w:rsidR="002B5F73">
        <w:rPr>
          <w:rFonts w:cs="Arial"/>
          <w:sz w:val="24"/>
          <w:szCs w:val="24"/>
          <w:lang w:val="sr-Cyrl-RS"/>
        </w:rPr>
        <w:t>Н</w:t>
      </w:r>
      <w:r w:rsidR="002B5F73" w:rsidRPr="00011DCA">
        <w:rPr>
          <w:rFonts w:cs="Arial"/>
          <w:sz w:val="24"/>
          <w:szCs w:val="24"/>
        </w:rPr>
        <w:t xml:space="preserve">аручиоцу </w:t>
      </w:r>
      <w:r w:rsidRPr="00011DCA">
        <w:rPr>
          <w:rFonts w:cs="Arial"/>
          <w:sz w:val="24"/>
          <w:szCs w:val="24"/>
        </w:rPr>
        <w:t>за извршење обавеза из поступка јавне набавке, односно за извршење уговорних обавеза , без обзира на број подизвођача.</w:t>
      </w:r>
    </w:p>
    <w:p w14:paraId="41828D06" w14:textId="77777777" w:rsidR="008D2B23" w:rsidRPr="002B146D" w:rsidRDefault="008D2B23" w:rsidP="008D2B23">
      <w:pPr>
        <w:pStyle w:val="KDParagraf"/>
        <w:spacing w:before="0"/>
        <w:rPr>
          <w:rFonts w:cs="Arial"/>
          <w:sz w:val="24"/>
          <w:szCs w:val="24"/>
        </w:rPr>
      </w:pPr>
      <w:r w:rsidRPr="002B146D">
        <w:rPr>
          <w:rFonts w:cs="Arial"/>
          <w:sz w:val="24"/>
          <w:szCs w:val="24"/>
        </w:rPr>
        <w:t>Наручилац у овом поступку не предвиђа примену одредби става 9. и 10. члана 80. Закона.</w:t>
      </w:r>
    </w:p>
    <w:p w14:paraId="4868F8B8" w14:textId="77777777" w:rsidR="008D2B23" w:rsidRPr="00011DCA" w:rsidRDefault="008D2B23" w:rsidP="008D2B23">
      <w:pPr>
        <w:pStyle w:val="KDParagraf"/>
        <w:spacing w:before="0"/>
        <w:rPr>
          <w:rFonts w:cs="Arial"/>
          <w:color w:val="00B0F0"/>
          <w:sz w:val="24"/>
          <w:szCs w:val="24"/>
          <w:lang w:bidi="en-US"/>
        </w:rPr>
      </w:pPr>
    </w:p>
    <w:p w14:paraId="7E1A8701" w14:textId="77777777" w:rsidR="008D2B23" w:rsidRPr="00EC5BB4" w:rsidRDefault="008D2B23" w:rsidP="00485720">
      <w:pPr>
        <w:pStyle w:val="KDPodnaslov2"/>
        <w:numPr>
          <w:ilvl w:val="1"/>
          <w:numId w:val="29"/>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14:paraId="5ABA1B3C" w14:textId="4B41021E"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w:t>
      </w:r>
      <w:r w:rsidR="00BE4EA6">
        <w:rPr>
          <w:rFonts w:cs="Arial"/>
          <w:sz w:val="24"/>
          <w:szCs w:val="24"/>
          <w:lang w:val="sr-Cyrl-RS"/>
        </w:rPr>
        <w:t>П</w:t>
      </w:r>
      <w:r w:rsidRPr="00EC5BB4">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30B3BFF7" w14:textId="17FB1C08"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w:t>
      </w:r>
      <w:r w:rsidR="00BE4EA6">
        <w:rPr>
          <w:rFonts w:cs="Arial"/>
          <w:sz w:val="24"/>
          <w:szCs w:val="24"/>
          <w:lang w:val="sr-Cyrl-RS"/>
        </w:rPr>
        <w:t>П</w:t>
      </w:r>
      <w:r w:rsidRPr="00EC5BB4">
        <w:rPr>
          <w:rFonts w:cs="Arial"/>
          <w:sz w:val="24"/>
          <w:szCs w:val="24"/>
        </w:rPr>
        <w:t xml:space="preserve">онуђача пред </w:t>
      </w:r>
      <w:r w:rsidRPr="00EC5BB4">
        <w:rPr>
          <w:rFonts w:cs="Arial"/>
          <w:sz w:val="24"/>
          <w:szCs w:val="24"/>
          <w:lang w:val="sr-Cyrl-CS"/>
        </w:rPr>
        <w:t>Н</w:t>
      </w:r>
      <w:r w:rsidRPr="00EC5BB4">
        <w:rPr>
          <w:rFonts w:cs="Arial"/>
          <w:sz w:val="24"/>
          <w:szCs w:val="24"/>
        </w:rPr>
        <w:t>аручиоцем;</w:t>
      </w:r>
    </w:p>
    <w:p w14:paraId="7AD8212C" w14:textId="176F1E4C"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w:t>
      </w:r>
      <w:r w:rsidR="00BE4EA6">
        <w:rPr>
          <w:rFonts w:cs="Arial"/>
          <w:sz w:val="24"/>
          <w:szCs w:val="24"/>
          <w:lang w:val="sr-Cyrl-RS"/>
        </w:rPr>
        <w:t>П</w:t>
      </w:r>
      <w:r w:rsidRPr="00EC5BB4">
        <w:rPr>
          <w:rFonts w:cs="Arial"/>
          <w:sz w:val="24"/>
          <w:szCs w:val="24"/>
        </w:rPr>
        <w:t>онуђача у извршењу уговора.</w:t>
      </w:r>
    </w:p>
    <w:p w14:paraId="507D88E6" w14:textId="5CE0F7C1"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w:t>
      </w:r>
      <w:r w:rsidR="00BE4EA6">
        <w:rPr>
          <w:rFonts w:cs="Arial"/>
          <w:sz w:val="24"/>
          <w:szCs w:val="24"/>
          <w:lang w:val="sr-Cyrl-RS"/>
        </w:rPr>
        <w:t>П</w:t>
      </w:r>
      <w:r w:rsidRPr="00EC5BB4">
        <w:rPr>
          <w:rFonts w:cs="Arial"/>
          <w:sz w:val="24"/>
          <w:szCs w:val="24"/>
          <w:lang w:val="ru-RU"/>
        </w:rPr>
        <w:t xml:space="preserve">онуђач из групе </w:t>
      </w:r>
      <w:r w:rsidR="00BE4EA6">
        <w:rPr>
          <w:rFonts w:cs="Arial"/>
          <w:sz w:val="24"/>
          <w:szCs w:val="24"/>
          <w:lang w:val="sr-Cyrl-RS"/>
        </w:rPr>
        <w:t>П</w:t>
      </w:r>
      <w:r w:rsidRPr="00EC5BB4">
        <w:rPr>
          <w:rFonts w:cs="Arial"/>
          <w:sz w:val="24"/>
          <w:szCs w:val="24"/>
          <w:lang w:val="ru-RU"/>
        </w:rPr>
        <w:t xml:space="preserve">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C923DF">
        <w:rPr>
          <w:rFonts w:cs="Arial"/>
          <w:sz w:val="24"/>
          <w:szCs w:val="24"/>
        </w:rPr>
        <w:t xml:space="preserve">. </w:t>
      </w:r>
      <w:r w:rsidRPr="00EC5BB4">
        <w:rPr>
          <w:rFonts w:cs="Arial"/>
          <w:sz w:val="24"/>
          <w:szCs w:val="24"/>
        </w:rPr>
        <w:t xml:space="preserve">Услове у вези са </w:t>
      </w:r>
      <w:r w:rsidRPr="00C923DF">
        <w:rPr>
          <w:rFonts w:cs="Arial"/>
          <w:sz w:val="24"/>
          <w:szCs w:val="24"/>
          <w:lang w:val="ru-RU"/>
        </w:rPr>
        <w:t xml:space="preserve">капацитетима, у складу са чланом 76. Закона, </w:t>
      </w:r>
      <w:r w:rsidR="00BE4EA6">
        <w:rPr>
          <w:rFonts w:cs="Arial"/>
          <w:sz w:val="24"/>
          <w:szCs w:val="24"/>
          <w:lang w:val="sr-Cyrl-RS"/>
        </w:rPr>
        <w:t>П</w:t>
      </w:r>
      <w:r w:rsidRPr="00C923DF">
        <w:rPr>
          <w:rFonts w:cs="Arial"/>
          <w:sz w:val="24"/>
          <w:szCs w:val="24"/>
          <w:lang w:val="ru-RU"/>
        </w:rPr>
        <w:t>онуђачи из групе испуњавају заједно, на основу достављених доказа дефинисаних конкурсном документацијом</w:t>
      </w:r>
      <w:r w:rsidR="00C923DF" w:rsidRPr="00C923DF">
        <w:rPr>
          <w:rFonts w:cs="Arial"/>
          <w:sz w:val="24"/>
          <w:szCs w:val="24"/>
          <w:lang w:val="ru-RU"/>
        </w:rPr>
        <w:t>.</w:t>
      </w:r>
    </w:p>
    <w:p w14:paraId="7AF9B964" w14:textId="78CF7FDA"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lastRenderedPageBreak/>
        <w:t xml:space="preserve">Услов из члана 75.став 1.тачка 5.Закона , обавезан је да испуни </w:t>
      </w:r>
      <w:r w:rsidR="00BE4EA6">
        <w:rPr>
          <w:rFonts w:cs="Arial"/>
          <w:sz w:val="24"/>
          <w:szCs w:val="24"/>
          <w:lang w:val="sr-Cyrl-RS"/>
        </w:rPr>
        <w:t>П</w:t>
      </w:r>
      <w:r w:rsidRPr="00011DCA">
        <w:rPr>
          <w:rFonts w:cs="Arial"/>
          <w:sz w:val="24"/>
          <w:szCs w:val="24"/>
          <w:lang w:val="sr-Cyrl-RS"/>
        </w:rPr>
        <w:t xml:space="preserve">онуђач из групе </w:t>
      </w:r>
      <w:r w:rsidR="00BE4EA6">
        <w:rPr>
          <w:rFonts w:cs="Arial"/>
          <w:sz w:val="24"/>
          <w:szCs w:val="24"/>
          <w:lang w:val="sr-Cyrl-RS"/>
        </w:rPr>
        <w:t>П</w:t>
      </w:r>
      <w:r w:rsidRPr="00011DCA">
        <w:rPr>
          <w:rFonts w:cs="Arial"/>
          <w:sz w:val="24"/>
          <w:szCs w:val="24"/>
          <w:lang w:val="sr-Cyrl-RS"/>
        </w:rPr>
        <w:t>онуђача којем је поверено извршење дела набавке за које је неопходна испуњеност тог услова.</w:t>
      </w:r>
    </w:p>
    <w:p w14:paraId="594A295D" w14:textId="0E755439"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w:t>
      </w:r>
      <w:r w:rsidR="00BE4EA6">
        <w:rPr>
          <w:rFonts w:cs="Arial"/>
          <w:sz w:val="24"/>
          <w:szCs w:val="24"/>
          <w:lang w:val="sr-Cyrl-RS"/>
        </w:rPr>
        <w:t>П</w:t>
      </w:r>
      <w:r w:rsidRPr="00EC5BB4">
        <w:rPr>
          <w:rFonts w:cs="Arial"/>
          <w:sz w:val="24"/>
          <w:szCs w:val="24"/>
          <w:lang w:bidi="en-US"/>
        </w:rPr>
        <w:t xml:space="preserve">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члан групе </w:t>
      </w:r>
      <w:r w:rsidR="00BE4EA6">
        <w:rPr>
          <w:rFonts w:cs="Arial"/>
          <w:sz w:val="24"/>
          <w:szCs w:val="24"/>
          <w:lang w:val="sr-Cyrl-RS"/>
        </w:rPr>
        <w:t>П</w:t>
      </w:r>
      <w:r w:rsidRPr="00EC5BB4">
        <w:rPr>
          <w:rFonts w:cs="Arial"/>
          <w:sz w:val="24"/>
          <w:szCs w:val="24"/>
          <w:lang w:bidi="en-US"/>
        </w:rPr>
        <w:t>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0D21AE54" w14:textId="3D7E7E1E" w:rsidR="008D2B23" w:rsidRDefault="00011DCA" w:rsidP="008D2B23">
      <w:pPr>
        <w:pStyle w:val="KDParagraf"/>
        <w:spacing w:before="0"/>
        <w:rPr>
          <w:rFonts w:cs="Arial"/>
          <w:sz w:val="24"/>
          <w:szCs w:val="24"/>
          <w:lang w:val="sr-Cyrl-RS" w:bidi="en-US"/>
        </w:rPr>
      </w:pPr>
      <w:r>
        <w:rPr>
          <w:rFonts w:cs="Arial"/>
          <w:sz w:val="24"/>
          <w:szCs w:val="24"/>
          <w:lang w:val="sr-Cyrl-RS" w:bidi="en-US"/>
        </w:rPr>
        <w:t xml:space="preserve">Понуђачи из групе </w:t>
      </w:r>
      <w:r w:rsidR="00BE4EA6">
        <w:rPr>
          <w:rFonts w:cs="Arial"/>
          <w:sz w:val="24"/>
          <w:szCs w:val="24"/>
          <w:lang w:val="sr-Cyrl-RS"/>
        </w:rPr>
        <w:t>П</w:t>
      </w:r>
      <w:r>
        <w:rPr>
          <w:rFonts w:cs="Arial"/>
          <w:sz w:val="24"/>
          <w:szCs w:val="24"/>
          <w:lang w:val="sr-Cyrl-RS" w:bidi="en-US"/>
        </w:rPr>
        <w:t xml:space="preserve">онуђача одговорају неограничено солидарно према </w:t>
      </w:r>
      <w:r w:rsidR="002B5F73">
        <w:rPr>
          <w:rFonts w:cs="Arial"/>
          <w:sz w:val="24"/>
          <w:szCs w:val="24"/>
          <w:lang w:val="sr-Cyrl-RS" w:bidi="en-US"/>
        </w:rPr>
        <w:t>Наручиоцу</w:t>
      </w:r>
      <w:r>
        <w:rPr>
          <w:rFonts w:cs="Arial"/>
          <w:sz w:val="24"/>
          <w:szCs w:val="24"/>
          <w:lang w:val="sr-Cyrl-RS" w:bidi="en-US"/>
        </w:rPr>
        <w:t>.</w:t>
      </w:r>
    </w:p>
    <w:p w14:paraId="60298250" w14:textId="77777777" w:rsidR="00011DCA" w:rsidRPr="00011DCA" w:rsidRDefault="00011DCA" w:rsidP="008D2B23">
      <w:pPr>
        <w:pStyle w:val="KDParagraf"/>
        <w:spacing w:before="0"/>
        <w:rPr>
          <w:rFonts w:cs="Arial"/>
          <w:sz w:val="24"/>
          <w:szCs w:val="24"/>
          <w:lang w:val="sr-Cyrl-RS" w:bidi="en-US"/>
        </w:rPr>
      </w:pPr>
    </w:p>
    <w:p w14:paraId="337920F0" w14:textId="77777777" w:rsidR="008D2B23" w:rsidRPr="00EC5BB4" w:rsidRDefault="008D2B23" w:rsidP="00485720">
      <w:pPr>
        <w:pStyle w:val="KDPodnaslov2"/>
        <w:numPr>
          <w:ilvl w:val="1"/>
          <w:numId w:val="29"/>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14:paraId="48F163EA" w14:textId="388FCC09" w:rsidR="008D2B23" w:rsidRPr="00C923DF" w:rsidRDefault="00C923DF" w:rsidP="008D2B23">
      <w:pPr>
        <w:pStyle w:val="KDParagraf"/>
        <w:spacing w:before="0"/>
        <w:rPr>
          <w:rFonts w:cs="Arial"/>
          <w:sz w:val="24"/>
          <w:szCs w:val="24"/>
        </w:rPr>
      </w:pPr>
      <w:r w:rsidRPr="0012255E">
        <w:rPr>
          <w:rFonts w:cs="Arial"/>
          <w:sz w:val="24"/>
          <w:szCs w:val="24"/>
        </w:rPr>
        <w:t>Цена се исказује у динарима, без пореза на додату вредност.</w:t>
      </w:r>
    </w:p>
    <w:p w14:paraId="6F92E1D8"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70EF1380"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ECC1568"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165DECA8" w14:textId="77777777" w:rsidR="009977EB" w:rsidRPr="00EC5BB4" w:rsidRDefault="002E2F11" w:rsidP="00C923DF">
      <w:pPr>
        <w:pStyle w:val="KDParagraf"/>
        <w:spacing w:before="0"/>
        <w:rPr>
          <w:rFonts w:eastAsia="Calibri" w:cs="Arial"/>
          <w:color w:val="00B0F0"/>
          <w:sz w:val="24"/>
          <w:szCs w:val="24"/>
        </w:rPr>
      </w:pPr>
      <w:r w:rsidRPr="002E2F11">
        <w:rPr>
          <w:rFonts w:cs="Arial"/>
          <w:sz w:val="24"/>
          <w:szCs w:val="24"/>
        </w:rPr>
        <w:t>Понуђена цена укључује све трошкове реализације предмета набавке</w:t>
      </w:r>
      <w:r w:rsidR="00C923DF">
        <w:rPr>
          <w:rFonts w:cs="Arial"/>
          <w:sz w:val="24"/>
          <w:szCs w:val="24"/>
          <w:lang w:val="sr-Cyrl-RS"/>
        </w:rPr>
        <w:t>.</w:t>
      </w:r>
    </w:p>
    <w:p w14:paraId="2C4CB383"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3AF66561" w14:textId="77777777" w:rsidR="009977EB" w:rsidRDefault="009977EB" w:rsidP="0054056C">
      <w:pPr>
        <w:pStyle w:val="KDParagraf"/>
        <w:spacing w:before="0"/>
        <w:rPr>
          <w:rFonts w:eastAsia="Calibri" w:cs="Arial"/>
          <w:color w:val="00B0F0"/>
          <w:sz w:val="24"/>
          <w:szCs w:val="24"/>
        </w:rPr>
      </w:pPr>
    </w:p>
    <w:p w14:paraId="199C0864" w14:textId="77777777" w:rsidR="006E6F46" w:rsidRPr="006C6FDF" w:rsidRDefault="006E6F46" w:rsidP="00485720">
      <w:pPr>
        <w:pStyle w:val="KDPodnaslov2"/>
        <w:numPr>
          <w:ilvl w:val="1"/>
          <w:numId w:val="29"/>
        </w:numPr>
        <w:spacing w:before="0"/>
        <w:jc w:val="both"/>
        <w:rPr>
          <w:rFonts w:cs="Arial"/>
          <w:sz w:val="24"/>
          <w:szCs w:val="24"/>
        </w:rPr>
      </w:pPr>
      <w:r w:rsidRPr="006C6FDF">
        <w:rPr>
          <w:rFonts w:cs="Arial"/>
          <w:sz w:val="24"/>
          <w:szCs w:val="24"/>
          <w:lang w:eastAsia="ar-SA"/>
        </w:rPr>
        <w:t>Рок испоруке добара</w:t>
      </w:r>
    </w:p>
    <w:p w14:paraId="11FAA91E" w14:textId="6B272F12" w:rsidR="006E6F46" w:rsidRPr="000279C0" w:rsidRDefault="006E6F46"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0279C0">
        <w:rPr>
          <w:rFonts w:ascii="Arial" w:hAnsi="Arial" w:cs="Arial"/>
          <w:sz w:val="24"/>
          <w:szCs w:val="24"/>
          <w:lang w:val="sr-Cyrl-RS"/>
        </w:rPr>
        <w:t xml:space="preserve">Изабрани </w:t>
      </w:r>
      <w:r w:rsidR="00BE4EA6">
        <w:rPr>
          <w:rFonts w:ascii="Arial" w:hAnsi="Arial" w:cs="Arial"/>
          <w:sz w:val="24"/>
          <w:szCs w:val="24"/>
          <w:lang w:val="sr-Cyrl-RS"/>
        </w:rPr>
        <w:t>П</w:t>
      </w:r>
      <w:r w:rsidRPr="000279C0">
        <w:rPr>
          <w:rFonts w:ascii="Arial" w:hAnsi="Arial" w:cs="Arial"/>
          <w:sz w:val="24"/>
          <w:szCs w:val="24"/>
          <w:lang w:val="sr-Cyrl-RS"/>
        </w:rPr>
        <w:t xml:space="preserve">онуђач је обавезан да испоруку добар изврши у року који не може бити дужи од </w:t>
      </w:r>
      <w:r w:rsidR="005B3E6A" w:rsidRPr="000279C0">
        <w:rPr>
          <w:rFonts w:ascii="Arial" w:hAnsi="Arial" w:cs="Arial"/>
          <w:sz w:val="24"/>
          <w:szCs w:val="24"/>
          <w:lang w:val="sr-Cyrl-RS"/>
        </w:rPr>
        <w:t>15</w:t>
      </w:r>
      <w:r w:rsidRPr="000279C0">
        <w:rPr>
          <w:rFonts w:ascii="Arial" w:hAnsi="Arial" w:cs="Arial"/>
          <w:sz w:val="24"/>
          <w:szCs w:val="24"/>
          <w:lang w:val="sr-Cyrl-RS"/>
        </w:rPr>
        <w:t xml:space="preserve"> (</w:t>
      </w:r>
      <w:r w:rsidR="005B3E6A" w:rsidRPr="000279C0">
        <w:rPr>
          <w:rFonts w:ascii="Arial" w:hAnsi="Arial" w:cs="Arial"/>
          <w:sz w:val="24"/>
          <w:szCs w:val="24"/>
          <w:lang w:val="sr-Cyrl-RS"/>
        </w:rPr>
        <w:t>петнаест</w:t>
      </w:r>
      <w:r w:rsidRPr="000279C0">
        <w:rPr>
          <w:rFonts w:ascii="Arial" w:hAnsi="Arial" w:cs="Arial"/>
          <w:sz w:val="24"/>
          <w:szCs w:val="24"/>
          <w:lang w:val="sr-Cyrl-RS"/>
        </w:rPr>
        <w:t xml:space="preserve">) </w:t>
      </w:r>
      <w:r w:rsidR="005B3E6A" w:rsidRPr="000279C0">
        <w:rPr>
          <w:rFonts w:ascii="Arial" w:hAnsi="Arial" w:cs="Arial"/>
          <w:sz w:val="24"/>
          <w:szCs w:val="24"/>
          <w:lang w:val="sr-Cyrl-RS"/>
        </w:rPr>
        <w:t xml:space="preserve">дана </w:t>
      </w:r>
      <w:r w:rsidRPr="000279C0">
        <w:rPr>
          <w:rFonts w:ascii="Arial" w:hAnsi="Arial" w:cs="Arial"/>
          <w:sz w:val="24"/>
          <w:szCs w:val="24"/>
          <w:lang w:val="sr-Cyrl-RS"/>
        </w:rPr>
        <w:t xml:space="preserve">од дана </w:t>
      </w:r>
      <w:r w:rsidR="00B3722D" w:rsidRPr="000279C0">
        <w:rPr>
          <w:rFonts w:ascii="Arial" w:hAnsi="Arial" w:cs="Arial"/>
          <w:sz w:val="24"/>
          <w:szCs w:val="24"/>
          <w:lang w:val="sr-Cyrl-RS"/>
        </w:rPr>
        <w:t>закључење Уговора.</w:t>
      </w:r>
    </w:p>
    <w:p w14:paraId="58368DA2" w14:textId="77777777" w:rsidR="006E6F46" w:rsidRPr="008112A2" w:rsidRDefault="006E6F46" w:rsidP="006E6F46">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3FE4605C" w14:textId="77777777" w:rsidR="000279C0" w:rsidRDefault="006E6F46" w:rsidP="00AE2443">
      <w:pPr>
        <w:pStyle w:val="KDPodnaslov2"/>
        <w:numPr>
          <w:ilvl w:val="1"/>
          <w:numId w:val="29"/>
        </w:numPr>
        <w:spacing w:before="0"/>
        <w:jc w:val="both"/>
        <w:rPr>
          <w:rFonts w:cs="Arial"/>
          <w:sz w:val="24"/>
          <w:szCs w:val="24"/>
        </w:rPr>
      </w:pPr>
      <w:r w:rsidRPr="000279C0">
        <w:rPr>
          <w:rFonts w:cs="Arial"/>
          <w:sz w:val="24"/>
          <w:szCs w:val="24"/>
        </w:rPr>
        <w:t>Гарантни рок</w:t>
      </w:r>
    </w:p>
    <w:p w14:paraId="37518177" w14:textId="19070111" w:rsidR="001A421B" w:rsidRPr="006F44C4" w:rsidRDefault="001A421B" w:rsidP="006F44C4">
      <w:pPr>
        <w:pStyle w:val="KDParagraf"/>
        <w:spacing w:before="0"/>
        <w:rPr>
          <w:rFonts w:eastAsia="Calibri" w:cs="Arial"/>
          <w:sz w:val="24"/>
          <w:szCs w:val="24"/>
        </w:rPr>
      </w:pPr>
      <w:r w:rsidRPr="006F44C4">
        <w:rPr>
          <w:rFonts w:eastAsia="Calibri" w:cs="Arial"/>
          <w:sz w:val="24"/>
          <w:szCs w:val="24"/>
        </w:rPr>
        <w:t>Сва испоручена добра морају имати гаранцију произвођача за ову врсту производа.</w:t>
      </w:r>
    </w:p>
    <w:p w14:paraId="4CE0761D" w14:textId="77777777" w:rsidR="006E6F46" w:rsidRPr="008112A2" w:rsidRDefault="006E6F46" w:rsidP="006E6F46">
      <w:pPr>
        <w:spacing w:before="0"/>
        <w:rPr>
          <w:rFonts w:cs="Arial"/>
          <w:i/>
          <w:color w:val="00B0F0"/>
          <w:sz w:val="24"/>
          <w:szCs w:val="24"/>
          <w:lang w:eastAsia="zh-CN"/>
        </w:rPr>
      </w:pPr>
    </w:p>
    <w:p w14:paraId="5A20261A" w14:textId="77777777" w:rsidR="006E6F46" w:rsidRPr="000279C0" w:rsidRDefault="006E6F46" w:rsidP="000279C0">
      <w:pPr>
        <w:pStyle w:val="KDParagraf"/>
        <w:spacing w:before="0"/>
        <w:rPr>
          <w:rFonts w:eastAsia="Calibri" w:cs="Arial"/>
          <w:sz w:val="24"/>
          <w:szCs w:val="24"/>
        </w:rPr>
      </w:pPr>
      <w:r w:rsidRPr="000279C0">
        <w:rPr>
          <w:rFonts w:eastAsia="Calibri" w:cs="Arial"/>
          <w:sz w:val="24"/>
          <w:szCs w:val="24"/>
        </w:rPr>
        <w:t xml:space="preserve">Изабрани Понуђач је дужан да о свом трошку отклони све евентуалне недостатке у току трајања гарантног рока. </w:t>
      </w:r>
    </w:p>
    <w:p w14:paraId="1E629F0B" w14:textId="77777777" w:rsidR="006E6F46" w:rsidRDefault="006E6F46" w:rsidP="0054056C">
      <w:pPr>
        <w:pStyle w:val="KDParagraf"/>
        <w:spacing w:before="0"/>
        <w:rPr>
          <w:rFonts w:eastAsia="Calibri" w:cs="Arial"/>
          <w:color w:val="00B0F0"/>
          <w:sz w:val="24"/>
          <w:szCs w:val="24"/>
        </w:rPr>
      </w:pPr>
    </w:p>
    <w:p w14:paraId="487C3C8A" w14:textId="77777777" w:rsidR="008D2B23" w:rsidRPr="00EC5BB4" w:rsidRDefault="008D2B23" w:rsidP="00485720">
      <w:pPr>
        <w:pStyle w:val="KDPodnaslov2"/>
        <w:numPr>
          <w:ilvl w:val="1"/>
          <w:numId w:val="29"/>
        </w:numPr>
        <w:spacing w:before="0"/>
        <w:jc w:val="both"/>
        <w:rPr>
          <w:rFonts w:cs="Arial"/>
          <w:sz w:val="24"/>
          <w:szCs w:val="24"/>
        </w:rPr>
      </w:pPr>
      <w:bookmarkStart w:id="231" w:name="_Toc441651588"/>
      <w:bookmarkStart w:id="232" w:name="_Toc442559899"/>
      <w:r w:rsidRPr="00EC5BB4">
        <w:rPr>
          <w:rFonts w:cs="Arial"/>
          <w:sz w:val="24"/>
          <w:szCs w:val="24"/>
        </w:rPr>
        <w:t>Начин и услови плаћања</w:t>
      </w:r>
      <w:bookmarkEnd w:id="231"/>
      <w:bookmarkEnd w:id="232"/>
    </w:p>
    <w:p w14:paraId="612B6847" w14:textId="5945B1E2" w:rsidR="005A3029" w:rsidRDefault="005A3029" w:rsidP="005A3029">
      <w:pPr>
        <w:pStyle w:val="KDParagraf"/>
        <w:spacing w:before="0"/>
        <w:rPr>
          <w:rFonts w:eastAsia="Calibri" w:cs="Arial"/>
          <w:sz w:val="24"/>
          <w:szCs w:val="24"/>
        </w:rPr>
      </w:pPr>
      <w:r w:rsidRPr="00EC5BB4">
        <w:rPr>
          <w:rFonts w:eastAsia="Calibri" w:cs="Arial"/>
          <w:sz w:val="24"/>
          <w:szCs w:val="24"/>
        </w:rPr>
        <w:t>Плаћање доба</w:t>
      </w:r>
      <w:r w:rsidR="00B3722D">
        <w:rPr>
          <w:rFonts w:eastAsia="Calibri" w:cs="Arial"/>
          <w:sz w:val="24"/>
          <w:szCs w:val="24"/>
        </w:rPr>
        <w:t>ра која су предмет ове набавке Н</w:t>
      </w:r>
      <w:r w:rsidRPr="00EC5BB4">
        <w:rPr>
          <w:rFonts w:eastAsia="Calibri" w:cs="Arial"/>
          <w:sz w:val="24"/>
          <w:szCs w:val="24"/>
        </w:rPr>
        <w:t>аручилац ће из</w:t>
      </w:r>
      <w:r w:rsidR="00C53FA0" w:rsidRPr="00EC5BB4">
        <w:rPr>
          <w:rFonts w:eastAsia="Calibri" w:cs="Arial"/>
          <w:sz w:val="24"/>
          <w:szCs w:val="24"/>
        </w:rPr>
        <w:t xml:space="preserve">вршити на текући рачун </w:t>
      </w:r>
      <w:r w:rsidR="00BE4EA6">
        <w:rPr>
          <w:rFonts w:cs="Arial"/>
          <w:sz w:val="24"/>
          <w:szCs w:val="24"/>
          <w:lang w:val="sr-Cyrl-RS"/>
        </w:rPr>
        <w:t>П</w:t>
      </w:r>
      <w:r w:rsidR="00C53FA0" w:rsidRPr="00EC5BB4">
        <w:rPr>
          <w:rFonts w:eastAsia="Calibri" w:cs="Arial"/>
          <w:sz w:val="24"/>
          <w:szCs w:val="24"/>
        </w:rPr>
        <w:t>онуђача</w:t>
      </w:r>
      <w:r w:rsidRPr="00EC5BB4">
        <w:rPr>
          <w:rFonts w:eastAsia="Calibri" w:cs="Arial"/>
          <w:sz w:val="24"/>
          <w:szCs w:val="24"/>
        </w:rPr>
        <w:t xml:space="preserve">, по испоруци добара и по потписивању </w:t>
      </w:r>
      <w:r w:rsidR="00111697" w:rsidRPr="00111697">
        <w:rPr>
          <w:rFonts w:eastAsia="Calibri" w:cs="Arial"/>
          <w:sz w:val="24"/>
          <w:szCs w:val="24"/>
          <w:lang w:val="sr-Cyrl-RS"/>
        </w:rPr>
        <w:t>Записника о извршеној испоруци добара</w:t>
      </w:r>
      <w:r w:rsidRPr="00EC5BB4">
        <w:rPr>
          <w:rFonts w:eastAsia="Calibri" w:cs="Arial"/>
          <w:sz w:val="24"/>
          <w:szCs w:val="24"/>
        </w:rPr>
        <w:t xml:space="preserve"> од стране овлашћених представника </w:t>
      </w:r>
      <w:r w:rsidR="00B3722D">
        <w:rPr>
          <w:rFonts w:eastAsia="Calibri" w:cs="Arial"/>
          <w:sz w:val="24"/>
          <w:szCs w:val="24"/>
          <w:lang w:val="sr-Cyrl-RS"/>
        </w:rPr>
        <w:t>Наручиоца</w:t>
      </w:r>
      <w:r w:rsidRPr="00EC5BB4">
        <w:rPr>
          <w:rFonts w:eastAsia="Calibri" w:cs="Arial"/>
          <w:sz w:val="24"/>
          <w:szCs w:val="24"/>
        </w:rPr>
        <w:t xml:space="preserve"> и П</w:t>
      </w:r>
      <w:r w:rsidR="00B3722D">
        <w:rPr>
          <w:rFonts w:eastAsia="Calibri" w:cs="Arial"/>
          <w:sz w:val="24"/>
          <w:szCs w:val="24"/>
          <w:lang w:val="sr-Cyrl-RS"/>
        </w:rPr>
        <w:t>онуђача</w:t>
      </w:r>
      <w:r w:rsidR="00D355B5">
        <w:rPr>
          <w:rFonts w:eastAsia="Calibri" w:cs="Arial"/>
          <w:sz w:val="24"/>
          <w:szCs w:val="24"/>
          <w:lang w:val="sr-Cyrl-RS"/>
        </w:rPr>
        <w:t xml:space="preserve"> </w:t>
      </w:r>
      <w:r w:rsidR="003508B5">
        <w:rPr>
          <w:rFonts w:eastAsia="Calibri" w:cs="Arial"/>
          <w:sz w:val="24"/>
          <w:szCs w:val="24"/>
          <w:lang w:val="sr-Cyrl-RS"/>
        </w:rPr>
        <w:t>-</w:t>
      </w:r>
      <w:r w:rsidR="00D355B5">
        <w:rPr>
          <w:rFonts w:eastAsia="Calibri" w:cs="Arial"/>
          <w:sz w:val="24"/>
          <w:szCs w:val="24"/>
          <w:lang w:val="sr-Cyrl-RS"/>
        </w:rPr>
        <w:t xml:space="preserve"> </w:t>
      </w:r>
      <w:r w:rsidRPr="00EC5BB4">
        <w:rPr>
          <w:rFonts w:eastAsia="Calibri" w:cs="Arial"/>
          <w:sz w:val="24"/>
          <w:szCs w:val="24"/>
        </w:rPr>
        <w:t>без примедби,у року</w:t>
      </w:r>
      <w:r w:rsidR="001A72BF" w:rsidRPr="00EC5BB4">
        <w:rPr>
          <w:rFonts w:eastAsia="Calibri" w:cs="Arial"/>
          <w:sz w:val="24"/>
          <w:szCs w:val="24"/>
          <w:lang w:val="sr-Cyrl-RS"/>
        </w:rPr>
        <w:t xml:space="preserve"> </w:t>
      </w:r>
      <w:r w:rsidR="00B3722D">
        <w:rPr>
          <w:rFonts w:eastAsia="Calibri" w:cs="Arial"/>
          <w:sz w:val="24"/>
          <w:szCs w:val="24"/>
          <w:lang w:val="sr-Cyrl-RS"/>
        </w:rPr>
        <w:t xml:space="preserve">до 45 дана </w:t>
      </w:r>
      <w:r w:rsidR="001A72BF" w:rsidRPr="00EC5BB4">
        <w:rPr>
          <w:rFonts w:eastAsia="Calibri" w:cs="Arial"/>
          <w:sz w:val="24"/>
          <w:szCs w:val="24"/>
          <w:lang w:val="sr-Cyrl-RS"/>
        </w:rPr>
        <w:t xml:space="preserve">и по пријему </w:t>
      </w:r>
      <w:r w:rsidR="003508B5">
        <w:rPr>
          <w:rFonts w:eastAsia="Calibri" w:cs="Arial"/>
          <w:sz w:val="24"/>
          <w:szCs w:val="24"/>
          <w:lang w:val="sr-Cyrl-RS"/>
        </w:rPr>
        <w:t>исправног рачуна</w:t>
      </w:r>
      <w:r w:rsidRPr="00EC5BB4">
        <w:rPr>
          <w:rFonts w:eastAsia="Calibri" w:cs="Arial"/>
          <w:sz w:val="24"/>
          <w:szCs w:val="24"/>
        </w:rPr>
        <w:t>.</w:t>
      </w:r>
    </w:p>
    <w:p w14:paraId="594C4615" w14:textId="77777777" w:rsidR="00821916" w:rsidRPr="00EC5BB4" w:rsidRDefault="00821916" w:rsidP="005A3029">
      <w:pPr>
        <w:pStyle w:val="KDParagraf"/>
        <w:spacing w:before="0"/>
        <w:rPr>
          <w:rFonts w:eastAsia="Calibri" w:cs="Arial"/>
          <w:color w:val="00B0F0"/>
          <w:sz w:val="24"/>
          <w:szCs w:val="24"/>
          <w:lang w:val="sr-Cyrl-CS"/>
        </w:rPr>
      </w:pPr>
    </w:p>
    <w:p w14:paraId="5E2968BF" w14:textId="77777777" w:rsidR="00D355B5" w:rsidRDefault="005A3029" w:rsidP="00D355B5">
      <w:pPr>
        <w:pStyle w:val="KDParagraf"/>
        <w:spacing w:before="0"/>
        <w:rPr>
          <w:rFonts w:cs="Arial"/>
          <w:sz w:val="24"/>
          <w:szCs w:val="24"/>
          <w:lang w:val="sr-Cyrl-RS"/>
        </w:rPr>
      </w:pPr>
      <w:r w:rsidRPr="00EC5BB4">
        <w:rPr>
          <w:rFonts w:cs="Arial"/>
          <w:sz w:val="24"/>
          <w:szCs w:val="24"/>
        </w:rPr>
        <w:t>Рачун</w:t>
      </w:r>
      <w:r w:rsidR="00B3722D">
        <w:rPr>
          <w:rFonts w:cs="Arial"/>
          <w:sz w:val="24"/>
          <w:szCs w:val="24"/>
        </w:rPr>
        <w:t xml:space="preserve"> мора бити достављен на адресу </w:t>
      </w:r>
      <w:r w:rsidR="00B3722D">
        <w:rPr>
          <w:rFonts w:cs="Arial"/>
          <w:sz w:val="24"/>
          <w:szCs w:val="24"/>
          <w:lang w:val="sr-Cyrl-RS"/>
        </w:rPr>
        <w:t>купца</w:t>
      </w:r>
      <w:r w:rsidRPr="00EC5BB4">
        <w:rPr>
          <w:rFonts w:cs="Arial"/>
          <w:sz w:val="24"/>
          <w:szCs w:val="24"/>
        </w:rPr>
        <w:t xml:space="preserve">: Јавно предузеће „Електропривреда Србије“ Београд, </w:t>
      </w:r>
      <w:r w:rsidR="00D355B5" w:rsidRPr="00D355B5">
        <w:rPr>
          <w:rFonts w:cs="Arial"/>
          <w:sz w:val="24"/>
          <w:szCs w:val="24"/>
        </w:rPr>
        <w:t>Царице Милице бр.2</w:t>
      </w:r>
      <w:r w:rsidRPr="00EC5BB4">
        <w:rPr>
          <w:rFonts w:cs="Arial"/>
          <w:sz w:val="24"/>
          <w:szCs w:val="24"/>
        </w:rPr>
        <w:t xml:space="preserve">, ПИБ </w:t>
      </w:r>
      <w:r w:rsidRPr="00D355B5">
        <w:rPr>
          <w:rFonts w:cs="Arial"/>
          <w:sz w:val="24"/>
          <w:szCs w:val="24"/>
        </w:rPr>
        <w:t>(</w:t>
      </w:r>
      <w:r w:rsidR="00D355B5" w:rsidRPr="00D355B5">
        <w:rPr>
          <w:rFonts w:cs="Arial"/>
          <w:sz w:val="24"/>
          <w:szCs w:val="24"/>
        </w:rPr>
        <w:t>103920327</w:t>
      </w:r>
      <w:r w:rsidRPr="00D355B5">
        <w:rPr>
          <w:rFonts w:cs="Arial"/>
          <w:sz w:val="24"/>
          <w:szCs w:val="24"/>
        </w:rPr>
        <w:t>)</w:t>
      </w:r>
      <w:r w:rsidRPr="00EC5BB4">
        <w:rPr>
          <w:rFonts w:cs="Arial"/>
          <w:sz w:val="24"/>
          <w:szCs w:val="24"/>
        </w:rPr>
        <w:t>, са обавезним прилозима</w:t>
      </w:r>
      <w:r w:rsidR="00D355B5">
        <w:rPr>
          <w:rFonts w:cs="Arial"/>
          <w:sz w:val="24"/>
          <w:szCs w:val="24"/>
          <w:lang w:val="sr-Cyrl-RS"/>
        </w:rPr>
        <w:t>.</w:t>
      </w:r>
    </w:p>
    <w:p w14:paraId="75A44E69" w14:textId="77777777" w:rsidR="003508B5" w:rsidRPr="003508B5" w:rsidRDefault="00D355B5" w:rsidP="00D355B5">
      <w:pPr>
        <w:pStyle w:val="KDParagraf"/>
        <w:spacing w:before="0"/>
        <w:rPr>
          <w:rFonts w:cs="Arial"/>
          <w:color w:val="00B0F0"/>
          <w:sz w:val="24"/>
          <w:szCs w:val="24"/>
          <w:lang w:val="sr-Cyrl-RS"/>
        </w:rPr>
      </w:pPr>
      <w:r w:rsidRPr="003508B5">
        <w:rPr>
          <w:rFonts w:cs="Arial"/>
          <w:color w:val="00B0F0"/>
          <w:sz w:val="24"/>
          <w:szCs w:val="24"/>
          <w:lang w:val="sr-Cyrl-RS"/>
        </w:rPr>
        <w:t xml:space="preserve"> </w:t>
      </w:r>
    </w:p>
    <w:p w14:paraId="3B6108FB" w14:textId="087E37C6" w:rsidR="00B00642" w:rsidRPr="004C3B38" w:rsidRDefault="00B00642" w:rsidP="00B00642">
      <w:pPr>
        <w:pStyle w:val="KDParagraf"/>
        <w:spacing w:before="0"/>
        <w:rPr>
          <w:rFonts w:cs="Arial"/>
          <w:i/>
          <w:sz w:val="24"/>
          <w:szCs w:val="24"/>
          <w:lang w:val="sr-Cyrl-RS"/>
        </w:rPr>
      </w:pPr>
      <w:r w:rsidRPr="004C3B38">
        <w:rPr>
          <w:rFonts w:cs="Arial"/>
          <w:sz w:val="24"/>
          <w:szCs w:val="24"/>
          <w:lang w:val="sr-Cyrl-RS"/>
        </w:rPr>
        <w:t xml:space="preserve">У испостављеном рачуну и отпремници, изабрани </w:t>
      </w:r>
      <w:r w:rsidR="00BE4EA6">
        <w:rPr>
          <w:rFonts w:cs="Arial"/>
          <w:sz w:val="24"/>
          <w:szCs w:val="24"/>
          <w:lang w:val="sr-Cyrl-RS"/>
        </w:rPr>
        <w:t>П</w:t>
      </w:r>
      <w:r w:rsidRPr="004C3B38">
        <w:rPr>
          <w:rFonts w:cs="Arial"/>
          <w:sz w:val="24"/>
          <w:szCs w:val="24"/>
          <w:lang w:val="sr-Cyrl-RS"/>
        </w:rPr>
        <w:t xml:space="preserve">онуђач је дужан да се придржава тачно дефинисаних назива робе из конкурсне документације и прихваћене понуде (из Обрасца структуре цене).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w:t>
      </w:r>
      <w:r w:rsidR="00BE4EA6">
        <w:rPr>
          <w:rFonts w:cs="Arial"/>
          <w:sz w:val="24"/>
          <w:szCs w:val="24"/>
          <w:lang w:val="sr-Cyrl-RS"/>
        </w:rPr>
        <w:t>П</w:t>
      </w:r>
      <w:r w:rsidRPr="004C3B38">
        <w:rPr>
          <w:rFonts w:cs="Arial"/>
          <w:sz w:val="24"/>
          <w:szCs w:val="24"/>
          <w:lang w:val="sr-Cyrl-RS"/>
        </w:rPr>
        <w:t xml:space="preserve">онуђач је обавезан да уз </w:t>
      </w:r>
      <w:r w:rsidRPr="004C3B38">
        <w:rPr>
          <w:rFonts w:cs="Arial"/>
          <w:sz w:val="24"/>
          <w:szCs w:val="24"/>
          <w:lang w:val="sr-Cyrl-RS"/>
        </w:rPr>
        <w:lastRenderedPageBreak/>
        <w:t>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14A26253" w14:textId="77777777" w:rsidR="008D2B23" w:rsidRPr="00EC5BB4" w:rsidRDefault="008D2B23" w:rsidP="008D2B23">
      <w:pPr>
        <w:autoSpaceDE w:val="0"/>
        <w:autoSpaceDN w:val="0"/>
        <w:adjustRightInd w:val="0"/>
        <w:spacing w:before="0"/>
        <w:ind w:right="-426"/>
        <w:rPr>
          <w:rFonts w:eastAsia="Calibri" w:cs="Arial"/>
          <w:i/>
          <w:sz w:val="24"/>
          <w:szCs w:val="24"/>
        </w:rPr>
      </w:pPr>
    </w:p>
    <w:p w14:paraId="34A2B52A" w14:textId="77777777" w:rsidR="002E3C52" w:rsidRDefault="002E3C52" w:rsidP="002E3C52">
      <w:pPr>
        <w:pStyle w:val="KDPodnaslov2"/>
        <w:numPr>
          <w:ilvl w:val="1"/>
          <w:numId w:val="29"/>
        </w:numPr>
        <w:spacing w:before="0"/>
        <w:jc w:val="both"/>
        <w:rPr>
          <w:rFonts w:cs="Arial"/>
          <w:sz w:val="24"/>
          <w:szCs w:val="24"/>
        </w:rPr>
      </w:pPr>
      <w:bookmarkStart w:id="233" w:name="_Toc441651589"/>
      <w:bookmarkStart w:id="234" w:name="_Toc442559900"/>
      <w:r w:rsidRPr="002E3C52">
        <w:rPr>
          <w:rFonts w:cs="Arial"/>
          <w:sz w:val="24"/>
          <w:szCs w:val="24"/>
        </w:rPr>
        <w:t>Средства финансијског обезбеђења</w:t>
      </w:r>
    </w:p>
    <w:p w14:paraId="610CC9C6" w14:textId="77777777" w:rsidR="002E3C52" w:rsidRPr="009C78BB" w:rsidRDefault="002E3C52" w:rsidP="009C78BB">
      <w:pPr>
        <w:pStyle w:val="KDParagraf"/>
        <w:spacing w:before="0"/>
        <w:rPr>
          <w:rFonts w:cs="Arial"/>
          <w:sz w:val="24"/>
          <w:szCs w:val="24"/>
          <w:lang w:val="sr-Cyrl-RS"/>
        </w:rPr>
      </w:pPr>
      <w:r w:rsidRPr="009C78BB">
        <w:rPr>
          <w:rFonts w:cs="Arial"/>
          <w:sz w:val="24"/>
          <w:szCs w:val="24"/>
          <w:lang w:val="sr-Cyrl-RS"/>
        </w:rPr>
        <w:t>Средство финансијског обезбеђења за ову набавку није потребно, јер се ради о малој вредности набавке, извршава се једном испоруком, а плаћа се након извршене испоруке.</w:t>
      </w:r>
    </w:p>
    <w:p w14:paraId="42A58FA4" w14:textId="77777777" w:rsidR="002E3C52" w:rsidRPr="002E3C52" w:rsidRDefault="002E3C52" w:rsidP="002E3C52"/>
    <w:p w14:paraId="648450D5" w14:textId="77777777" w:rsidR="002E3C52" w:rsidRPr="002E3C52" w:rsidRDefault="008D2B23" w:rsidP="002E3C52">
      <w:pPr>
        <w:pStyle w:val="KDPodnaslov2"/>
        <w:numPr>
          <w:ilvl w:val="1"/>
          <w:numId w:val="29"/>
        </w:numPr>
        <w:spacing w:before="0"/>
        <w:jc w:val="both"/>
        <w:rPr>
          <w:rFonts w:cs="Arial"/>
          <w:sz w:val="24"/>
          <w:szCs w:val="24"/>
        </w:rPr>
      </w:pPr>
      <w:r w:rsidRPr="00EC5BB4">
        <w:rPr>
          <w:rFonts w:cs="Arial"/>
          <w:sz w:val="24"/>
          <w:szCs w:val="24"/>
        </w:rPr>
        <w:t>Рок важења понуде</w:t>
      </w:r>
      <w:bookmarkEnd w:id="233"/>
      <w:bookmarkEnd w:id="234"/>
    </w:p>
    <w:p w14:paraId="431DD571" w14:textId="77777777" w:rsidR="008D2B23" w:rsidRDefault="008D2B23" w:rsidP="008D2B23">
      <w:pPr>
        <w:spacing w:before="0"/>
        <w:rPr>
          <w:rFonts w:cs="Arial"/>
          <w:sz w:val="24"/>
          <w:szCs w:val="24"/>
          <w:lang w:val="ru-RU"/>
        </w:rPr>
      </w:pPr>
      <w:r w:rsidRPr="00EC5BB4">
        <w:rPr>
          <w:rFonts w:cs="Arial"/>
          <w:sz w:val="24"/>
          <w:szCs w:val="24"/>
          <w:lang w:val="ru-RU"/>
        </w:rPr>
        <w:t xml:space="preserve">Понуда мора да важи </w:t>
      </w:r>
      <w:r w:rsidRPr="002B5F73">
        <w:rPr>
          <w:rFonts w:cs="Arial"/>
          <w:sz w:val="24"/>
          <w:szCs w:val="24"/>
          <w:lang w:val="ru-RU"/>
        </w:rPr>
        <w:t xml:space="preserve">најмање </w:t>
      </w:r>
      <w:r w:rsidR="00D355B5" w:rsidRPr="002B5F73">
        <w:rPr>
          <w:rFonts w:cs="Arial"/>
          <w:sz w:val="24"/>
          <w:szCs w:val="24"/>
          <w:lang w:val="ru-RU"/>
        </w:rPr>
        <w:t>60</w:t>
      </w:r>
      <w:r w:rsidRPr="002B5F73">
        <w:rPr>
          <w:rFonts w:cs="Arial"/>
          <w:sz w:val="24"/>
          <w:szCs w:val="24"/>
          <w:lang w:val="ru-RU"/>
        </w:rPr>
        <w:t xml:space="preserve"> (словима:</w:t>
      </w:r>
      <w:r w:rsidR="00D355B5" w:rsidRPr="002B5F73">
        <w:rPr>
          <w:rFonts w:cs="Arial"/>
          <w:sz w:val="24"/>
          <w:szCs w:val="24"/>
          <w:lang w:val="ru-RU"/>
        </w:rPr>
        <w:t xml:space="preserve"> шездесет</w:t>
      </w:r>
      <w:r w:rsidRPr="002B5F73">
        <w:rPr>
          <w:rFonts w:cs="Arial"/>
          <w:sz w:val="24"/>
          <w:szCs w:val="24"/>
          <w:lang w:val="ru-RU"/>
        </w:rPr>
        <w:t>) дана од</w:t>
      </w:r>
      <w:r w:rsidRPr="00EC5BB4">
        <w:rPr>
          <w:rFonts w:cs="Arial"/>
          <w:sz w:val="24"/>
          <w:szCs w:val="24"/>
          <w:lang w:val="ru-RU"/>
        </w:rPr>
        <w:t xml:space="preserve"> дана отварања понуда. </w:t>
      </w:r>
    </w:p>
    <w:p w14:paraId="6A9236A0" w14:textId="77777777" w:rsidR="00D355B5" w:rsidRPr="00EC5BB4" w:rsidRDefault="00D355B5" w:rsidP="008D2B23">
      <w:pPr>
        <w:spacing w:before="0"/>
        <w:rPr>
          <w:rFonts w:cs="Arial"/>
          <w:sz w:val="24"/>
          <w:szCs w:val="24"/>
          <w:lang w:val="ru-RU"/>
        </w:rPr>
      </w:pPr>
    </w:p>
    <w:p w14:paraId="06468B85" w14:textId="6D2E565B" w:rsidR="008D2B23" w:rsidRDefault="008D2B23" w:rsidP="008D2B23">
      <w:pPr>
        <w:spacing w:before="0"/>
        <w:rPr>
          <w:rFonts w:cs="Arial"/>
          <w:sz w:val="24"/>
          <w:szCs w:val="24"/>
        </w:rPr>
      </w:pPr>
      <w:r w:rsidRPr="00EC5BB4">
        <w:rPr>
          <w:rFonts w:cs="Arial"/>
          <w:sz w:val="24"/>
          <w:szCs w:val="24"/>
        </w:rPr>
        <w:t xml:space="preserve">У случају да </w:t>
      </w:r>
      <w:r w:rsidR="00BE4EA6">
        <w:rPr>
          <w:rFonts w:cs="Arial"/>
          <w:sz w:val="24"/>
          <w:szCs w:val="24"/>
          <w:lang w:val="sr-Cyrl-RS"/>
        </w:rPr>
        <w:t>П</w:t>
      </w:r>
      <w:r w:rsidRPr="00EC5BB4">
        <w:rPr>
          <w:rFonts w:cs="Arial"/>
          <w:sz w:val="24"/>
          <w:szCs w:val="24"/>
        </w:rPr>
        <w:t xml:space="preserve">онуђач наведе краћи рок важења понуде, понуда ће бити одбијена, као неприхватљива. </w:t>
      </w:r>
    </w:p>
    <w:p w14:paraId="5B63164D" w14:textId="77777777" w:rsidR="00F066DE" w:rsidRDefault="00F066DE" w:rsidP="008F774C">
      <w:pPr>
        <w:ind w:left="1571"/>
        <w:rPr>
          <w:rFonts w:cs="Arial"/>
          <w:color w:val="00B0F0"/>
          <w:sz w:val="24"/>
          <w:szCs w:val="24"/>
        </w:rPr>
      </w:pPr>
    </w:p>
    <w:p w14:paraId="035B6F87"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65D24291" w14:textId="25B3E070"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w:t>
      </w:r>
      <w:r w:rsidR="00BE4EA6">
        <w:rPr>
          <w:rFonts w:cs="Arial"/>
          <w:sz w:val="24"/>
          <w:szCs w:val="24"/>
          <w:lang w:val="sr-Cyrl-RS"/>
        </w:rPr>
        <w:t>П</w:t>
      </w:r>
      <w:r w:rsidRPr="00EC5BB4">
        <w:rPr>
          <w:rFonts w:cs="Arial"/>
          <w:sz w:val="24"/>
          <w:szCs w:val="24"/>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E509B2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55DF9C6" w14:textId="00B5FA70"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w:t>
      </w:r>
      <w:r w:rsidR="00BE4EA6">
        <w:rPr>
          <w:rFonts w:cs="Arial"/>
          <w:sz w:val="24"/>
          <w:szCs w:val="24"/>
          <w:lang w:val="sr-Cyrl-RS"/>
        </w:rPr>
        <w:t>П</w:t>
      </w:r>
      <w:r w:rsidRPr="00EC5BB4">
        <w:rPr>
          <w:rFonts w:cs="Arial"/>
          <w:sz w:val="24"/>
          <w:szCs w:val="24"/>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143CE0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2144167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4C1DF1D3" w14:textId="605554AE" w:rsidR="0085348E" w:rsidRPr="00EC5BB4" w:rsidRDefault="0085348E" w:rsidP="0085348E">
      <w:pPr>
        <w:pStyle w:val="KDParagraf"/>
        <w:spacing w:before="0"/>
        <w:rPr>
          <w:rFonts w:cs="Arial"/>
          <w:sz w:val="24"/>
          <w:szCs w:val="24"/>
        </w:rPr>
      </w:pPr>
      <w:r w:rsidRPr="00EC5BB4">
        <w:rPr>
          <w:rFonts w:cs="Arial"/>
          <w:sz w:val="24"/>
          <w:szCs w:val="24"/>
        </w:rPr>
        <w:t xml:space="preserve">Ако се као поверљиви означе подаци који не одговарају горе наведеним условима, Наручилац ће позвати </w:t>
      </w:r>
      <w:r w:rsidR="00BE4EA6">
        <w:rPr>
          <w:rFonts w:cs="Arial"/>
          <w:sz w:val="24"/>
          <w:szCs w:val="24"/>
          <w:lang w:val="sr-Cyrl-RS"/>
        </w:rPr>
        <w:t>П</w:t>
      </w:r>
      <w:r w:rsidRPr="00EC5BB4">
        <w:rPr>
          <w:rFonts w:cs="Arial"/>
          <w:sz w:val="24"/>
          <w:szCs w:val="24"/>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3D30BE6" w14:textId="449E87AE"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w:t>
      </w:r>
      <w:r w:rsidR="00BE4EA6">
        <w:rPr>
          <w:rFonts w:cs="Arial"/>
          <w:sz w:val="24"/>
          <w:szCs w:val="24"/>
          <w:lang w:val="sr-Cyrl-RS"/>
        </w:rPr>
        <w:t>П</w:t>
      </w:r>
      <w:r w:rsidRPr="00EC5BB4">
        <w:rPr>
          <w:rFonts w:cs="Arial"/>
          <w:sz w:val="24"/>
          <w:szCs w:val="24"/>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427C496D" w14:textId="10C7F5CE"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w:t>
      </w:r>
      <w:r w:rsidR="00BE4EA6">
        <w:rPr>
          <w:rFonts w:cs="Arial"/>
          <w:sz w:val="24"/>
          <w:szCs w:val="24"/>
          <w:lang w:val="sr-Cyrl-RS"/>
        </w:rPr>
        <w:t>П</w:t>
      </w:r>
      <w:r w:rsidRPr="00EC5BB4">
        <w:rPr>
          <w:rFonts w:cs="Arial"/>
          <w:sz w:val="24"/>
          <w:szCs w:val="24"/>
        </w:rPr>
        <w:t>онуђача, штитећи њихове техничке и пословне тајне у смислу закона којим се уређује заштита пословне тајне.</w:t>
      </w:r>
    </w:p>
    <w:p w14:paraId="3519B06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590C558"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0DEF92B8"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ADC56D7"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77C28">
        <w:rPr>
          <w:rFonts w:cs="Arial"/>
          <w:sz w:val="24"/>
          <w:szCs w:val="24"/>
          <w:lang w:val="ru-RU"/>
        </w:rPr>
        <w:t xml:space="preserve">4. </w:t>
      </w:r>
      <w:r w:rsidRPr="00EC5BB4">
        <w:rPr>
          <w:rFonts w:cs="Arial"/>
          <w:sz w:val="24"/>
          <w:szCs w:val="24"/>
          <w:lang w:val="ru-RU"/>
        </w:rPr>
        <w:t>из конкурсне документације).</w:t>
      </w:r>
    </w:p>
    <w:p w14:paraId="31FC4036" w14:textId="77777777" w:rsidR="0085348E" w:rsidRPr="00EC5BB4" w:rsidRDefault="0085348E" w:rsidP="0085348E">
      <w:pPr>
        <w:pStyle w:val="KDParagraf"/>
        <w:spacing w:before="0"/>
        <w:rPr>
          <w:rFonts w:cs="Arial"/>
          <w:sz w:val="24"/>
          <w:szCs w:val="24"/>
          <w:lang w:val="ru-RU"/>
        </w:rPr>
      </w:pPr>
    </w:p>
    <w:p w14:paraId="353823BF"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45C01ED8" w14:textId="57A914E9" w:rsidR="0085348E" w:rsidRDefault="00FC54F4" w:rsidP="0085348E">
      <w:pPr>
        <w:pStyle w:val="KDParagraf"/>
        <w:spacing w:before="0"/>
        <w:rPr>
          <w:rFonts w:cs="Arial"/>
          <w:sz w:val="24"/>
          <w:szCs w:val="24"/>
          <w:lang w:val="ru-RU" w:eastAsia="sr-Latn-CS"/>
        </w:rPr>
      </w:pPr>
      <w:r>
        <w:rPr>
          <w:rFonts w:cs="Arial"/>
          <w:sz w:val="24"/>
          <w:szCs w:val="24"/>
          <w:lang w:val="ru-RU" w:eastAsia="sr-Latn-CS"/>
        </w:rPr>
        <w:t>О</w:t>
      </w:r>
      <w:r w:rsidRPr="00EC5BB4">
        <w:rPr>
          <w:rFonts w:cs="Arial"/>
          <w:sz w:val="24"/>
          <w:szCs w:val="24"/>
          <w:lang w:val="ru-RU" w:eastAsia="sr-Latn-CS"/>
        </w:rPr>
        <w:t xml:space="preserve">дговорност </w:t>
      </w:r>
      <w:r w:rsidR="0085348E" w:rsidRPr="00EC5BB4">
        <w:rPr>
          <w:rFonts w:cs="Arial"/>
          <w:sz w:val="24"/>
          <w:szCs w:val="24"/>
          <w:lang w:val="ru-RU" w:eastAsia="sr-Latn-CS"/>
        </w:rPr>
        <w:t xml:space="preserve">за повреду заштићених права интелектуалне својине трећих лица сноси </w:t>
      </w:r>
      <w:r w:rsidR="00BE4EA6">
        <w:rPr>
          <w:rFonts w:cs="Arial"/>
          <w:sz w:val="24"/>
          <w:szCs w:val="24"/>
          <w:lang w:val="sr-Cyrl-RS"/>
        </w:rPr>
        <w:t>П</w:t>
      </w:r>
      <w:r w:rsidR="0085348E" w:rsidRPr="00EC5BB4">
        <w:rPr>
          <w:rFonts w:cs="Arial"/>
          <w:sz w:val="24"/>
          <w:szCs w:val="24"/>
          <w:lang w:val="ru-RU" w:eastAsia="sr-Latn-CS"/>
        </w:rPr>
        <w:t>онуђач.</w:t>
      </w:r>
    </w:p>
    <w:p w14:paraId="766C10BE" w14:textId="77777777" w:rsidR="008F774C" w:rsidRPr="00EC5BB4" w:rsidRDefault="008F774C" w:rsidP="0085348E">
      <w:pPr>
        <w:pStyle w:val="KDParagraf"/>
        <w:spacing w:before="0"/>
        <w:rPr>
          <w:rFonts w:cs="Arial"/>
          <w:sz w:val="24"/>
          <w:szCs w:val="24"/>
          <w:lang w:val="ru-RU" w:eastAsia="sr-Latn-CS"/>
        </w:rPr>
      </w:pPr>
    </w:p>
    <w:p w14:paraId="2ACB45C8"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340CDC4"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822B64F" w14:textId="77777777" w:rsidR="008D2B23" w:rsidRPr="00EC5BB4" w:rsidRDefault="008D2B23" w:rsidP="008D2B23">
      <w:pPr>
        <w:spacing w:before="0"/>
        <w:ind w:left="851"/>
        <w:rPr>
          <w:rFonts w:eastAsia="TimesNewRomanPSMT" w:cs="Arial"/>
          <w:bCs/>
          <w:iCs/>
          <w:color w:val="00B0F0"/>
          <w:sz w:val="24"/>
          <w:szCs w:val="24"/>
        </w:rPr>
      </w:pPr>
    </w:p>
    <w:p w14:paraId="66B8FA4B" w14:textId="77777777" w:rsidR="008D2B23" w:rsidRPr="00EC5BB4" w:rsidRDefault="008D2B23" w:rsidP="00485720">
      <w:pPr>
        <w:pStyle w:val="KDPodnaslov2"/>
        <w:numPr>
          <w:ilvl w:val="1"/>
          <w:numId w:val="29"/>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14:paraId="61670A5A" w14:textId="24944FF1"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964F7" w:rsidRPr="00604F4F">
        <w:rPr>
          <w:rFonts w:cs="Arial"/>
          <w:color w:val="000000"/>
          <w:sz w:val="24"/>
          <w:szCs w:val="24"/>
          <w:lang w:val="ru-RU"/>
        </w:rPr>
        <w:t>ЈНМВ/1000/0414/2016</w:t>
      </w:r>
      <w:r w:rsidRPr="00604F4F">
        <w:rPr>
          <w:rFonts w:cs="Arial"/>
          <w:sz w:val="24"/>
          <w:szCs w:val="24"/>
          <w:lang w:val="ru-RU"/>
        </w:rPr>
        <w:t>“ или електронским путем на е-</w:t>
      </w:r>
      <w:r w:rsidRPr="00604F4F">
        <w:rPr>
          <w:rFonts w:cs="Arial"/>
          <w:sz w:val="24"/>
          <w:szCs w:val="24"/>
        </w:rPr>
        <w:t>mail</w:t>
      </w:r>
      <w:r w:rsidRPr="00604F4F">
        <w:rPr>
          <w:rFonts w:cs="Arial"/>
          <w:sz w:val="24"/>
          <w:szCs w:val="24"/>
          <w:lang w:val="ru-RU"/>
        </w:rPr>
        <w:t xml:space="preserve"> адресу:</w:t>
      </w:r>
      <w:r w:rsidR="00A5574B" w:rsidRPr="00604F4F">
        <w:rPr>
          <w:rFonts w:cs="Arial"/>
          <w:sz w:val="24"/>
          <w:szCs w:val="24"/>
        </w:rPr>
        <w:t xml:space="preserve"> </w:t>
      </w:r>
      <w:hyperlink r:id="rId168" w:history="1">
        <w:r w:rsidR="00A5574B" w:rsidRPr="00604F4F">
          <w:rPr>
            <w:rStyle w:val="Hyperlink"/>
            <w:sz w:val="24"/>
            <w:szCs w:val="24"/>
          </w:rPr>
          <w:t>petar.stanisic@</w:t>
        </w:r>
        <w:r w:rsidR="00A5574B" w:rsidRPr="00604F4F">
          <w:rPr>
            <w:rStyle w:val="Hyperlink"/>
            <w:sz w:val="24"/>
            <w:szCs w:val="24"/>
            <w:lang w:val="sr-Cyrl-RS"/>
          </w:rPr>
          <w:t>eps.rs</w:t>
        </w:r>
      </w:hyperlink>
      <w:r w:rsidRPr="00604F4F">
        <w:rPr>
          <w:rFonts w:cs="Arial"/>
          <w:sz w:val="24"/>
          <w:szCs w:val="24"/>
          <w:lang w:val="ru-RU"/>
        </w:rPr>
        <w:t>,</w:t>
      </w:r>
      <w:r w:rsidR="00604F4F">
        <w:rPr>
          <w:rFonts w:cs="Arial"/>
          <w:sz w:val="24"/>
          <w:szCs w:val="24"/>
          <w:lang w:val="ru-RU"/>
        </w:rPr>
        <w:t xml:space="preserve"> </w:t>
      </w:r>
      <w:r w:rsidRPr="00604F4F">
        <w:rPr>
          <w:rFonts w:cs="Arial"/>
          <w:sz w:val="24"/>
          <w:szCs w:val="24"/>
          <w:lang w:val="ru-RU"/>
        </w:rPr>
        <w:t>радним данима (понедељак – петак) у времену од 08</w:t>
      </w:r>
      <w:r w:rsidR="000964F7" w:rsidRPr="00604F4F">
        <w:rPr>
          <w:rFonts w:cs="Arial"/>
          <w:sz w:val="24"/>
          <w:szCs w:val="24"/>
          <w:lang w:val="ru-RU"/>
        </w:rPr>
        <w:t>:00</w:t>
      </w:r>
      <w:r w:rsidRPr="00604F4F">
        <w:rPr>
          <w:rFonts w:cs="Arial"/>
          <w:sz w:val="24"/>
          <w:szCs w:val="24"/>
          <w:lang w:val="ru-RU"/>
        </w:rPr>
        <w:t xml:space="preserve"> до 1</w:t>
      </w:r>
      <w:r w:rsidR="00270B2B" w:rsidRPr="00604F4F">
        <w:rPr>
          <w:rFonts w:cs="Arial"/>
          <w:sz w:val="24"/>
          <w:szCs w:val="24"/>
          <w:lang w:val="ru-RU"/>
        </w:rPr>
        <w:t>5</w:t>
      </w:r>
      <w:r w:rsidR="000964F7" w:rsidRPr="00604F4F">
        <w:rPr>
          <w:rFonts w:cs="Arial"/>
          <w:sz w:val="24"/>
          <w:szCs w:val="24"/>
          <w:lang w:val="ru-RU"/>
        </w:rPr>
        <w:t>:00</w:t>
      </w:r>
      <w:r w:rsidRPr="00604F4F">
        <w:rPr>
          <w:rFonts w:cs="Arial"/>
          <w:sz w:val="24"/>
          <w:szCs w:val="24"/>
          <w:lang w:val="ru-RU"/>
        </w:rPr>
        <w:t xml:space="preserve"> часова. </w:t>
      </w:r>
      <w:r w:rsidRPr="00604F4F">
        <w:rPr>
          <w:rFonts w:cs="Arial"/>
          <w:sz w:val="24"/>
          <w:szCs w:val="24"/>
        </w:rPr>
        <w:t>Захтев за појашњење примљен после наведеног времена или током викенда/нерадног</w:t>
      </w:r>
      <w:r w:rsidRPr="00EC5BB4">
        <w:rPr>
          <w:rFonts w:cs="Arial"/>
          <w:sz w:val="24"/>
          <w:szCs w:val="24"/>
        </w:rPr>
        <w:t xml:space="preserve"> дана биће евидентиран као примљен првог следећег радног дана.</w:t>
      </w:r>
    </w:p>
    <w:p w14:paraId="4905093E"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6140749A"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00C61310" w14:textId="45069033" w:rsidR="00C14152" w:rsidRPr="00C14152" w:rsidRDefault="00C14152" w:rsidP="00C14152">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w:t>
      </w:r>
      <w:r w:rsidR="002B5F73">
        <w:rPr>
          <w:rFonts w:cs="Arial"/>
          <w:sz w:val="24"/>
          <w:szCs w:val="24"/>
          <w:lang w:val="ru-RU"/>
        </w:rPr>
        <w:t>Н</w:t>
      </w:r>
      <w:r w:rsidR="002B5F73" w:rsidRPr="00C14152">
        <w:rPr>
          <w:rFonts w:cs="Arial"/>
          <w:sz w:val="24"/>
          <w:szCs w:val="24"/>
          <w:lang w:val="ru-RU"/>
        </w:rPr>
        <w:t xml:space="preserve">аручиоца </w:t>
      </w:r>
      <w:r w:rsidRPr="00C14152">
        <w:rPr>
          <w:rFonts w:cs="Arial"/>
          <w:sz w:val="24"/>
          <w:szCs w:val="24"/>
          <w:lang w:val="ru-RU"/>
        </w:rPr>
        <w:t xml:space="preserve">или </w:t>
      </w:r>
      <w:r w:rsidR="00BE4EA6">
        <w:rPr>
          <w:rFonts w:cs="Arial"/>
          <w:sz w:val="24"/>
          <w:szCs w:val="24"/>
          <w:lang w:val="sr-Cyrl-RS"/>
        </w:rPr>
        <w:t>П</w:t>
      </w:r>
      <w:r w:rsidRPr="00C14152">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9D5FB7E" w14:textId="27D6BC3C"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2B5F73">
        <w:rPr>
          <w:rFonts w:cs="Arial"/>
          <w:sz w:val="24"/>
          <w:szCs w:val="24"/>
          <w:lang w:val="ru-RU"/>
        </w:rPr>
        <w:t>Н</w:t>
      </w:r>
      <w:r w:rsidR="002B5F73" w:rsidRPr="00C14152">
        <w:rPr>
          <w:rFonts w:cs="Arial"/>
          <w:sz w:val="24"/>
          <w:szCs w:val="24"/>
          <w:lang w:val="ru-RU"/>
        </w:rPr>
        <w:t xml:space="preserve">аручилац </w:t>
      </w:r>
      <w:r w:rsidRPr="00C14152">
        <w:rPr>
          <w:rFonts w:cs="Arial"/>
          <w:sz w:val="24"/>
          <w:szCs w:val="24"/>
          <w:lang w:val="ru-RU"/>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11DF0D5" w14:textId="74001D1D"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2B5F73">
        <w:rPr>
          <w:rFonts w:cs="Arial"/>
          <w:sz w:val="24"/>
          <w:szCs w:val="24"/>
          <w:lang w:val="ru-RU"/>
        </w:rPr>
        <w:t>Н</w:t>
      </w:r>
      <w:r w:rsidR="002B5F73" w:rsidRPr="00C14152">
        <w:rPr>
          <w:rFonts w:cs="Arial"/>
          <w:sz w:val="24"/>
          <w:szCs w:val="24"/>
          <w:lang w:val="ru-RU"/>
        </w:rPr>
        <w:t xml:space="preserve">аручилац </w:t>
      </w:r>
      <w:r w:rsidRPr="00C14152">
        <w:rPr>
          <w:rFonts w:cs="Arial"/>
          <w:sz w:val="24"/>
          <w:szCs w:val="24"/>
          <w:lang w:val="ru-RU"/>
        </w:rPr>
        <w:t>измени или допуни конкурсну документацију осам или мање дана пре ис</w:t>
      </w:r>
      <w:r w:rsidR="001B4514">
        <w:rPr>
          <w:rFonts w:cs="Arial"/>
          <w:sz w:val="24"/>
          <w:szCs w:val="24"/>
          <w:lang w:val="ru-RU"/>
        </w:rPr>
        <w:t>тека рока за подношење понуда, Н</w:t>
      </w:r>
      <w:r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64ACFB6F"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w:t>
      </w:r>
      <w:r w:rsidR="001B4514">
        <w:rPr>
          <w:rFonts w:cs="Arial"/>
          <w:sz w:val="24"/>
          <w:szCs w:val="24"/>
          <w:lang w:val="ru-RU"/>
        </w:rPr>
        <w:t>редвиђеног за подношење понуда Н</w:t>
      </w:r>
      <w:r w:rsidRPr="00C14152">
        <w:rPr>
          <w:rFonts w:cs="Arial"/>
          <w:sz w:val="24"/>
          <w:szCs w:val="24"/>
          <w:lang w:val="ru-RU"/>
        </w:rPr>
        <w:t>аручилац не може да мења нити да допуњује конкурсну документацију.</w:t>
      </w:r>
    </w:p>
    <w:p w14:paraId="5B36CC48"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одређен </w:t>
      </w:r>
      <w:r w:rsidRPr="00EC5BB4">
        <w:rPr>
          <w:rFonts w:cs="Arial"/>
          <w:i w:val="0"/>
          <w:color w:val="auto"/>
          <w:sz w:val="24"/>
          <w:szCs w:val="24"/>
        </w:rPr>
        <w:t>чланом 20. Закона.</w:t>
      </w:r>
    </w:p>
    <w:p w14:paraId="6047C2C4"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3C07C686" w14:textId="77777777" w:rsidR="008D2B23" w:rsidRPr="00EC5BB4" w:rsidRDefault="008D2B23" w:rsidP="008D2B23">
      <w:pPr>
        <w:pStyle w:val="KDMojTekst"/>
        <w:spacing w:before="0"/>
        <w:rPr>
          <w:rFonts w:cs="Arial"/>
          <w:i w:val="0"/>
          <w:color w:val="auto"/>
          <w:sz w:val="24"/>
          <w:szCs w:val="24"/>
        </w:rPr>
      </w:pPr>
    </w:p>
    <w:p w14:paraId="1157DD0C" w14:textId="77777777" w:rsidR="008D2B23" w:rsidRPr="00EC5BB4" w:rsidRDefault="008D2B23" w:rsidP="00485720">
      <w:pPr>
        <w:pStyle w:val="KDPodnaslov2"/>
        <w:numPr>
          <w:ilvl w:val="1"/>
          <w:numId w:val="29"/>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14:paraId="72C7CB1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1B4514">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5C6C788"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5E1A39D" w14:textId="7F1E7922"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1B4514">
        <w:rPr>
          <w:rFonts w:cs="Arial"/>
          <w:sz w:val="24"/>
          <w:szCs w:val="24"/>
        </w:rPr>
        <w:t>н из разлога који су на страни Наручиоца, Н</w:t>
      </w:r>
      <w:r w:rsidRPr="00EC5BB4">
        <w:rPr>
          <w:rFonts w:cs="Arial"/>
          <w:sz w:val="24"/>
          <w:szCs w:val="24"/>
        </w:rPr>
        <w:t xml:space="preserve">аручилац је дужан да </w:t>
      </w:r>
      <w:r w:rsidR="00BE4EA6">
        <w:rPr>
          <w:rFonts w:cs="Arial"/>
          <w:sz w:val="24"/>
          <w:szCs w:val="24"/>
          <w:lang w:val="sr-Cyrl-RS"/>
        </w:rPr>
        <w:t>П</w:t>
      </w:r>
      <w:r w:rsidRPr="00EC5BB4">
        <w:rPr>
          <w:rFonts w:cs="Arial"/>
          <w:sz w:val="24"/>
          <w:szCs w:val="24"/>
        </w:rPr>
        <w:t>онуђачу надокнади трошкове израде узорка или модела, ако су израђени у склад</w:t>
      </w:r>
      <w:r w:rsidR="001B4514">
        <w:rPr>
          <w:rFonts w:cs="Arial"/>
          <w:sz w:val="24"/>
          <w:szCs w:val="24"/>
        </w:rPr>
        <w:t>у са техничким спецификацијама Н</w:t>
      </w:r>
      <w:r w:rsidRPr="00EC5BB4">
        <w:rPr>
          <w:rFonts w:cs="Arial"/>
          <w:sz w:val="24"/>
          <w:szCs w:val="24"/>
        </w:rPr>
        <w:t>аручиоца</w:t>
      </w:r>
      <w:r w:rsidR="001B4514">
        <w:rPr>
          <w:rFonts w:cs="Arial"/>
          <w:sz w:val="24"/>
          <w:szCs w:val="24"/>
        </w:rPr>
        <w:t>, под условом да је П</w:t>
      </w:r>
      <w:r w:rsidRPr="00EC5BB4">
        <w:rPr>
          <w:rFonts w:cs="Arial"/>
          <w:sz w:val="24"/>
          <w:szCs w:val="24"/>
        </w:rPr>
        <w:t>онуђач тражио накнаду тих трошкова у својој понуди.</w:t>
      </w:r>
    </w:p>
    <w:p w14:paraId="1C4EBDF1" w14:textId="77777777" w:rsidR="008D2B23" w:rsidRPr="00EC5BB4" w:rsidRDefault="008D2B23" w:rsidP="008D2B23">
      <w:pPr>
        <w:pStyle w:val="KDParagraf"/>
        <w:spacing w:before="0"/>
        <w:rPr>
          <w:rFonts w:cs="Arial"/>
          <w:sz w:val="24"/>
          <w:szCs w:val="24"/>
        </w:rPr>
      </w:pPr>
    </w:p>
    <w:p w14:paraId="13D97C5A"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19844C35" w14:textId="4F19FD72" w:rsidR="00C14152" w:rsidRPr="00EC5BB4" w:rsidRDefault="001B4514" w:rsidP="00C14152">
      <w:pPr>
        <w:pStyle w:val="KDParagraf"/>
        <w:spacing w:before="0"/>
        <w:rPr>
          <w:rFonts w:eastAsia="TimesNewRomanPSMT" w:cs="Arial"/>
          <w:sz w:val="24"/>
          <w:szCs w:val="24"/>
        </w:rPr>
      </w:pPr>
      <w:r>
        <w:rPr>
          <w:rFonts w:eastAsia="TimesNewRomanPSMT" w:cs="Arial"/>
          <w:sz w:val="24"/>
          <w:szCs w:val="24"/>
        </w:rPr>
        <w:t>Наручилац може да захтева од П</w:t>
      </w:r>
      <w:r w:rsidR="00C14152" w:rsidRPr="00EC5BB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w:t>
      </w:r>
      <w:r>
        <w:rPr>
          <w:rFonts w:eastAsia="TimesNewRomanPSMT" w:cs="Arial"/>
          <w:sz w:val="24"/>
          <w:szCs w:val="24"/>
        </w:rPr>
        <w:t xml:space="preserve"> код </w:t>
      </w:r>
      <w:r w:rsidR="00BE4EA6">
        <w:rPr>
          <w:rFonts w:cs="Arial"/>
          <w:sz w:val="24"/>
          <w:szCs w:val="24"/>
          <w:lang w:val="sr-Cyrl-RS"/>
        </w:rPr>
        <w:t>П</w:t>
      </w:r>
      <w:r>
        <w:rPr>
          <w:rFonts w:eastAsia="TimesNewRomanPSMT" w:cs="Arial"/>
          <w:sz w:val="24"/>
          <w:szCs w:val="24"/>
        </w:rPr>
        <w:t>онуђача, односно његовог П</w:t>
      </w:r>
      <w:r w:rsidR="00C14152" w:rsidRPr="00EC5BB4">
        <w:rPr>
          <w:rFonts w:eastAsia="TimesNewRomanPSMT" w:cs="Arial"/>
          <w:sz w:val="24"/>
          <w:szCs w:val="24"/>
        </w:rPr>
        <w:t>одизвођача.</w:t>
      </w:r>
    </w:p>
    <w:p w14:paraId="036C59FC" w14:textId="331CCE10"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1B4514">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1B4514">
        <w:rPr>
          <w:rFonts w:eastAsia="TimesNewRomanPSMT" w:cs="Arial"/>
          <w:sz w:val="24"/>
          <w:szCs w:val="24"/>
          <w:lang w:val="ru-RU"/>
        </w:rPr>
        <w:t>ерени рок да поступи по позиву Наручиоца, односно да омогући Н</w:t>
      </w:r>
      <w:r w:rsidRPr="00EC5BB4">
        <w:rPr>
          <w:rFonts w:eastAsia="TimesNewRomanPSMT" w:cs="Arial"/>
          <w:sz w:val="24"/>
          <w:szCs w:val="24"/>
          <w:lang w:val="ru-RU"/>
        </w:rPr>
        <w:t>аручиоцу контролу (увид) к</w:t>
      </w:r>
      <w:r w:rsidR="001B4514">
        <w:rPr>
          <w:rFonts w:eastAsia="TimesNewRomanPSMT" w:cs="Arial"/>
          <w:sz w:val="24"/>
          <w:szCs w:val="24"/>
          <w:lang w:val="ru-RU"/>
        </w:rPr>
        <w:t xml:space="preserve">од </w:t>
      </w:r>
      <w:r w:rsidR="00BE4EA6">
        <w:rPr>
          <w:rFonts w:cs="Arial"/>
          <w:sz w:val="24"/>
          <w:szCs w:val="24"/>
          <w:lang w:val="sr-Cyrl-RS"/>
        </w:rPr>
        <w:t>П</w:t>
      </w:r>
      <w:r w:rsidR="001B4514">
        <w:rPr>
          <w:rFonts w:eastAsia="TimesNewRomanPSMT" w:cs="Arial"/>
          <w:sz w:val="24"/>
          <w:szCs w:val="24"/>
          <w:lang w:val="ru-RU"/>
        </w:rPr>
        <w:t>онуђача, као и код његовог П</w:t>
      </w:r>
      <w:r w:rsidRPr="00EC5BB4">
        <w:rPr>
          <w:rFonts w:eastAsia="TimesNewRomanPSMT" w:cs="Arial"/>
          <w:sz w:val="24"/>
          <w:szCs w:val="24"/>
          <w:lang w:val="ru-RU"/>
        </w:rPr>
        <w:t>одизвођача.</w:t>
      </w:r>
    </w:p>
    <w:p w14:paraId="6EC4CC05" w14:textId="77777777" w:rsidR="00C14152" w:rsidRPr="00EC5BB4" w:rsidRDefault="001B4514"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0ED3D3DB" w14:textId="731A18DF"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w:t>
      </w:r>
      <w:r w:rsidR="00BE4EA6">
        <w:rPr>
          <w:rFonts w:cs="Arial"/>
          <w:sz w:val="24"/>
          <w:szCs w:val="24"/>
          <w:lang w:val="sr-Cyrl-RS"/>
        </w:rPr>
        <w:t>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6F732BBB" w14:textId="77777777" w:rsidR="008D2B23" w:rsidRPr="00EC5BB4" w:rsidRDefault="008D2B23" w:rsidP="008D2B23">
      <w:pPr>
        <w:spacing w:before="0"/>
        <w:rPr>
          <w:rFonts w:cs="Arial"/>
          <w:sz w:val="24"/>
          <w:szCs w:val="24"/>
        </w:rPr>
      </w:pPr>
    </w:p>
    <w:p w14:paraId="3061A776" w14:textId="77777777" w:rsidR="00B20A6C" w:rsidRPr="00EC5BB4" w:rsidRDefault="00B20A6C" w:rsidP="00485720">
      <w:pPr>
        <w:pStyle w:val="KDPodnaslov2"/>
        <w:numPr>
          <w:ilvl w:val="1"/>
          <w:numId w:val="29"/>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14:paraId="2D621D87"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28139EB5"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13BC575B"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w:t>
      </w:r>
      <w:r w:rsidR="001B4514">
        <w:rPr>
          <w:rFonts w:ascii="Arial" w:eastAsia="TimesNewRomanPSMT" w:hAnsi="Arial" w:cs="Arial"/>
          <w:bCs/>
          <w:iCs/>
          <w:sz w:val="24"/>
          <w:szCs w:val="24"/>
        </w:rPr>
        <w:t>се П</w:t>
      </w:r>
      <w:r w:rsidRPr="00EC5BB4">
        <w:rPr>
          <w:rFonts w:ascii="Arial" w:eastAsia="TimesNewRomanPSMT" w:hAnsi="Arial" w:cs="Arial"/>
          <w:bCs/>
          <w:iCs/>
          <w:sz w:val="24"/>
          <w:szCs w:val="24"/>
        </w:rPr>
        <w:t>онуђач не сагласи са исправком рачунских грешака;</w:t>
      </w:r>
    </w:p>
    <w:p w14:paraId="3B6FEA1E" w14:textId="0A91DF45"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недостатке сходно члану 106. </w:t>
      </w:r>
      <w:r w:rsidR="004D0B32">
        <w:rPr>
          <w:rFonts w:ascii="Arial" w:eastAsia="TimesNewRomanPSMT" w:hAnsi="Arial" w:cs="Arial"/>
          <w:bCs/>
          <w:iCs/>
          <w:sz w:val="24"/>
          <w:szCs w:val="24"/>
          <w:lang w:val="sr-Cyrl-RS"/>
        </w:rPr>
        <w:t>Закона</w:t>
      </w:r>
    </w:p>
    <w:p w14:paraId="4F75533E"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63076343"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2D77F734" w14:textId="77777777" w:rsidR="00B20A6C" w:rsidRPr="00EC5BB4" w:rsidRDefault="001B4514" w:rsidP="00485720">
      <w:pPr>
        <w:pStyle w:val="KDNabrajanje"/>
        <w:numPr>
          <w:ilvl w:val="0"/>
          <w:numId w:val="27"/>
        </w:numPr>
        <w:spacing w:before="0"/>
        <w:ind w:left="714" w:hanging="357"/>
        <w:rPr>
          <w:rFonts w:cs="Arial"/>
          <w:sz w:val="24"/>
          <w:szCs w:val="24"/>
        </w:rPr>
      </w:pPr>
      <w:r>
        <w:rPr>
          <w:rFonts w:eastAsia="TimesNewRomanPSMT" w:cs="Arial"/>
          <w:bCs/>
          <w:iCs/>
          <w:sz w:val="24"/>
          <w:szCs w:val="24"/>
        </w:rPr>
        <w:t>П</w:t>
      </w:r>
      <w:r w:rsidR="00B20A6C" w:rsidRPr="00EC5BB4">
        <w:rPr>
          <w:rFonts w:eastAsia="TimesNewRomanPSMT" w:cs="Arial"/>
          <w:bCs/>
          <w:iCs/>
          <w:sz w:val="24"/>
          <w:szCs w:val="24"/>
        </w:rPr>
        <w:t>онуђач не докаже да испуњава додатне услове;</w:t>
      </w:r>
    </w:p>
    <w:p w14:paraId="0DF14D1A" w14:textId="77777777"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7D279F68"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741B4520" w14:textId="77777777" w:rsidR="00B20A6C" w:rsidRPr="00EC5BB4" w:rsidRDefault="00B20A6C" w:rsidP="00B20A6C">
      <w:pPr>
        <w:spacing w:before="0"/>
        <w:rPr>
          <w:rFonts w:cs="Arial"/>
          <w:sz w:val="24"/>
          <w:szCs w:val="24"/>
          <w:lang w:val="sr-Cyrl-CS"/>
        </w:rPr>
      </w:pPr>
    </w:p>
    <w:p w14:paraId="5537CFA4"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5925998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127F8672"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415571F2"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10 (десет) дана од дана јавног отварања понуда.</w:t>
      </w:r>
    </w:p>
    <w:p w14:paraId="0601230A"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4A9ED1A" w14:textId="77777777" w:rsidR="008D2B23" w:rsidRPr="00EC5BB4" w:rsidRDefault="008D2B23" w:rsidP="008D2B23">
      <w:pPr>
        <w:pStyle w:val="KDParagraf"/>
        <w:spacing w:before="0"/>
        <w:rPr>
          <w:rFonts w:eastAsia="TimesNewRomanPSMT" w:cs="Arial"/>
          <w:sz w:val="24"/>
          <w:szCs w:val="24"/>
        </w:rPr>
      </w:pPr>
    </w:p>
    <w:p w14:paraId="35FA00AC"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14:paraId="52F894A2" w14:textId="4B3913C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да је </w:t>
      </w:r>
      <w:r w:rsidR="00BE4EA6">
        <w:rPr>
          <w:rFonts w:cs="Arial"/>
          <w:sz w:val="24"/>
          <w:szCs w:val="24"/>
          <w:lang w:val="sr-Cyrl-RS"/>
        </w:rPr>
        <w:t>П</w:t>
      </w:r>
      <w:r w:rsidRPr="00EC5BB4">
        <w:rPr>
          <w:rFonts w:cs="Arial"/>
          <w:sz w:val="24"/>
          <w:szCs w:val="24"/>
          <w:lang w:val="ru-RU"/>
        </w:rPr>
        <w:t>онуђач у претходне три године пре објављивања позива за подношење понуда, у поступку јавне набавке:</w:t>
      </w:r>
    </w:p>
    <w:p w14:paraId="256AF600"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36C2E1A"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учинио повреду конкуренције;</w:t>
      </w:r>
    </w:p>
    <w:p w14:paraId="38315597"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57AD59E5"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305E9071" w14:textId="67B8A15E"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w:t>
      </w:r>
      <w:r w:rsidR="00BE4EA6">
        <w:rPr>
          <w:rFonts w:cs="Arial"/>
          <w:sz w:val="24"/>
          <w:szCs w:val="24"/>
          <w:lang w:val="sr-Cyrl-RS"/>
        </w:rPr>
        <w:t>П</w:t>
      </w:r>
      <w:r w:rsidRPr="00EC5BB4">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6D80842"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18C19137"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EC9829"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3964B0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07C998ED"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5BFC6ADA"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D9C1438" w14:textId="31137874" w:rsidR="008D2B23" w:rsidRPr="00EC5BB4" w:rsidRDefault="008D2B23" w:rsidP="008D2B23">
      <w:pPr>
        <w:pStyle w:val="KDNabrajanje"/>
        <w:spacing w:before="0"/>
        <w:rPr>
          <w:rFonts w:cs="Arial"/>
          <w:sz w:val="24"/>
          <w:szCs w:val="24"/>
        </w:rPr>
      </w:pPr>
      <w:r w:rsidRPr="00EC5BB4">
        <w:rPr>
          <w:rFonts w:cs="Arial"/>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w:t>
      </w:r>
      <w:r w:rsidR="00BE4EA6">
        <w:rPr>
          <w:rFonts w:cs="Arial"/>
          <w:sz w:val="24"/>
          <w:szCs w:val="24"/>
          <w:lang w:val="sr-Cyrl-RS"/>
        </w:rPr>
        <w:t>П</w:t>
      </w:r>
      <w:r w:rsidRPr="00EC5BB4">
        <w:rPr>
          <w:rFonts w:cs="Arial"/>
          <w:sz w:val="24"/>
          <w:szCs w:val="24"/>
        </w:rPr>
        <w:t>онуђача;</w:t>
      </w:r>
    </w:p>
    <w:p w14:paraId="67C09F2E"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3A784D8"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CA04A35" w14:textId="5F6431CA"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w:t>
      </w:r>
      <w:r w:rsidR="00BE4EA6">
        <w:rPr>
          <w:rFonts w:cs="Arial"/>
          <w:sz w:val="24"/>
          <w:szCs w:val="24"/>
          <w:lang w:val="sr-Cyrl-RS"/>
        </w:rPr>
        <w:t>П</w:t>
      </w:r>
      <w:r w:rsidRPr="00EC5BB4">
        <w:rPr>
          <w:rFonts w:cs="Arial"/>
          <w:sz w:val="24"/>
          <w:szCs w:val="24"/>
          <w:lang w:bidi="en-US"/>
        </w:rPr>
        <w:t xml:space="preserve">онуђача уколико утврди да постоје напред наведени докази за једног или више чланова групе </w:t>
      </w:r>
      <w:r w:rsidR="00BE4EA6">
        <w:rPr>
          <w:rFonts w:cs="Arial"/>
          <w:sz w:val="24"/>
          <w:szCs w:val="24"/>
          <w:lang w:val="sr-Cyrl-RS"/>
        </w:rPr>
        <w:t>П</w:t>
      </w:r>
      <w:r w:rsidRPr="00EC5BB4">
        <w:rPr>
          <w:rFonts w:cs="Arial"/>
          <w:sz w:val="24"/>
          <w:szCs w:val="24"/>
          <w:lang w:bidi="en-US"/>
        </w:rPr>
        <w:t xml:space="preserve">онуђача. </w:t>
      </w:r>
    </w:p>
    <w:p w14:paraId="1C4B90C6" w14:textId="77777777" w:rsidR="008D2B23" w:rsidRPr="00EC5BB4" w:rsidRDefault="008D2B23" w:rsidP="008D2B23">
      <w:pPr>
        <w:pStyle w:val="KDParagraf"/>
        <w:spacing w:before="0"/>
        <w:rPr>
          <w:rFonts w:cs="Arial"/>
          <w:sz w:val="24"/>
          <w:szCs w:val="24"/>
          <w:lang w:bidi="en-US"/>
        </w:rPr>
      </w:pPr>
    </w:p>
    <w:p w14:paraId="19FDB447" w14:textId="77777777" w:rsidR="008D2B23" w:rsidRPr="00EC5BB4" w:rsidRDefault="008D2B23" w:rsidP="00485720">
      <w:pPr>
        <w:pStyle w:val="KDPodnaslov2"/>
        <w:numPr>
          <w:ilvl w:val="1"/>
          <w:numId w:val="29"/>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14:paraId="34F9D20C"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EFBF06C"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24345CF" w14:textId="77777777" w:rsidR="008D2B23" w:rsidRPr="00EC5BB4" w:rsidRDefault="008D2B23" w:rsidP="008D2B23">
      <w:pPr>
        <w:pStyle w:val="KDParagraf"/>
        <w:spacing w:before="0"/>
        <w:rPr>
          <w:rFonts w:cs="Arial"/>
          <w:sz w:val="24"/>
          <w:szCs w:val="24"/>
          <w:lang w:bidi="en-US"/>
        </w:rPr>
      </w:pPr>
    </w:p>
    <w:p w14:paraId="79DA09A9" w14:textId="77777777" w:rsidR="008D2B23" w:rsidRPr="00EC5BB4" w:rsidRDefault="008D2B23" w:rsidP="00485720">
      <w:pPr>
        <w:pStyle w:val="KDPodnaslov2"/>
        <w:numPr>
          <w:ilvl w:val="1"/>
          <w:numId w:val="29"/>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14:paraId="3CB19513" w14:textId="21D6F391"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w:t>
      </w:r>
      <w:r w:rsidR="002B5F73">
        <w:rPr>
          <w:rFonts w:cs="Arial"/>
          <w:sz w:val="24"/>
          <w:szCs w:val="24"/>
          <w:lang w:val="sr-Cyrl-RS" w:bidi="en-US"/>
        </w:rPr>
        <w:t>Н</w:t>
      </w:r>
      <w:r w:rsidR="002B5F73" w:rsidRPr="00EC5BB4">
        <w:rPr>
          <w:rFonts w:cs="Arial"/>
          <w:sz w:val="24"/>
          <w:szCs w:val="24"/>
          <w:lang w:bidi="en-US"/>
        </w:rPr>
        <w:t>аручиоцу</w:t>
      </w:r>
      <w:r w:rsidRPr="00EC5BB4">
        <w:rPr>
          <w:rFonts w:cs="Arial"/>
          <w:sz w:val="24"/>
          <w:szCs w:val="24"/>
          <w:lang w:bidi="en-US"/>
        </w:rPr>
        <w:t>, како би се захтев сматрао потпуним:</w:t>
      </w:r>
    </w:p>
    <w:p w14:paraId="03B0DD56" w14:textId="77777777" w:rsidR="00886827" w:rsidRPr="00EC5BB4" w:rsidRDefault="00886827" w:rsidP="00886827">
      <w:pPr>
        <w:pStyle w:val="KDParagraf"/>
        <w:spacing w:before="0"/>
        <w:rPr>
          <w:rFonts w:cs="Arial"/>
          <w:sz w:val="24"/>
          <w:szCs w:val="24"/>
          <w:lang w:bidi="en-US"/>
        </w:rPr>
      </w:pPr>
    </w:p>
    <w:p w14:paraId="3327E125"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lastRenderedPageBreak/>
        <w:t>Рокови и начин подношења захтева за заштиту права:</w:t>
      </w:r>
    </w:p>
    <w:p w14:paraId="1BF50510" w14:textId="77777777" w:rsidR="00886827" w:rsidRPr="00D47AB1"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Београд,</w:t>
      </w:r>
      <w:r w:rsidR="004C5191">
        <w:rPr>
          <w:rFonts w:cs="Arial"/>
          <w:sz w:val="24"/>
          <w:szCs w:val="24"/>
          <w:lang w:val="sr-Cyrl-RS" w:bidi="en-US"/>
        </w:rPr>
        <w:t xml:space="preserve"> улица: Балканска бр. 13</w:t>
      </w:r>
      <w:r w:rsidR="00C14152">
        <w:rPr>
          <w:rFonts w:cs="Arial"/>
          <w:sz w:val="24"/>
          <w:szCs w:val="24"/>
          <w:lang w:val="sr-Cyrl-RS" w:bidi="en-US"/>
        </w:rPr>
        <w:t>,</w:t>
      </w:r>
      <w:r w:rsidRPr="00EC5BB4">
        <w:rPr>
          <w:rFonts w:cs="Arial"/>
          <w:sz w:val="24"/>
          <w:szCs w:val="24"/>
          <w:lang w:bidi="en-US"/>
        </w:rPr>
        <w:t xml:space="preserve"> са назнаком Захтев за заштиту права за ЈН</w:t>
      </w:r>
      <w:r w:rsidR="00C14152">
        <w:rPr>
          <w:rFonts w:cs="Arial"/>
          <w:sz w:val="24"/>
          <w:szCs w:val="24"/>
          <w:lang w:val="sr-Cyrl-RS" w:bidi="en-US"/>
        </w:rPr>
        <w:t>МВ</w:t>
      </w:r>
      <w:r w:rsidRPr="00EC5BB4">
        <w:rPr>
          <w:rFonts w:cs="Arial"/>
          <w:sz w:val="24"/>
          <w:szCs w:val="24"/>
          <w:lang w:bidi="en-US"/>
        </w:rPr>
        <w:t xml:space="preserve"> добара</w:t>
      </w:r>
      <w:r w:rsidR="004C5191">
        <w:rPr>
          <w:rFonts w:cs="Arial"/>
          <w:sz w:val="24"/>
          <w:szCs w:val="24"/>
          <w:lang w:val="sr-Cyrl-RS" w:bidi="en-US"/>
        </w:rPr>
        <w:t xml:space="preserve"> Алат и машине</w:t>
      </w:r>
      <w:r w:rsidRPr="00EC5BB4">
        <w:rPr>
          <w:rFonts w:cs="Arial"/>
          <w:sz w:val="24"/>
          <w:szCs w:val="24"/>
          <w:lang w:bidi="en-US"/>
        </w:rPr>
        <w:t xml:space="preserve"> бр.</w:t>
      </w:r>
      <w:r w:rsidR="004C5191" w:rsidRPr="004C5191">
        <w:t xml:space="preserve"> </w:t>
      </w:r>
      <w:r w:rsidR="004C5191" w:rsidRPr="004C5191">
        <w:rPr>
          <w:rFonts w:cs="Arial"/>
          <w:sz w:val="24"/>
          <w:szCs w:val="24"/>
          <w:lang w:bidi="en-US"/>
        </w:rPr>
        <w:t>ЈНМВ/1000/0414/2016</w:t>
      </w:r>
      <w:r w:rsidR="004C5191">
        <w:rPr>
          <w:rFonts w:cs="Arial"/>
          <w:sz w:val="24"/>
          <w:szCs w:val="24"/>
          <w:lang w:val="sr-Cyrl-RS" w:bidi="en-US"/>
        </w:rPr>
        <w:t xml:space="preserve"> </w:t>
      </w:r>
      <w:r w:rsidRPr="00EC5BB4">
        <w:rPr>
          <w:rFonts w:cs="Arial"/>
          <w:sz w:val="24"/>
          <w:szCs w:val="24"/>
          <w:lang w:bidi="en-US"/>
        </w:rPr>
        <w:t xml:space="preserve">а </w:t>
      </w:r>
      <w:r w:rsidRPr="00D47AB1">
        <w:rPr>
          <w:rFonts w:cs="Arial"/>
          <w:sz w:val="24"/>
          <w:szCs w:val="24"/>
          <w:lang w:bidi="en-US"/>
        </w:rPr>
        <w:t>копија се истовремено доставља Републичкој комисији.</w:t>
      </w:r>
    </w:p>
    <w:p w14:paraId="21CFE844" w14:textId="77777777" w:rsidR="00886827" w:rsidRPr="00D47AB1" w:rsidRDefault="00886827" w:rsidP="00886827">
      <w:pPr>
        <w:pStyle w:val="KDParagraf"/>
        <w:spacing w:before="0"/>
        <w:rPr>
          <w:rFonts w:cs="Arial"/>
          <w:sz w:val="24"/>
          <w:szCs w:val="24"/>
          <w:lang w:bidi="en-US"/>
        </w:rPr>
      </w:pPr>
      <w:r w:rsidRPr="00D47AB1">
        <w:rPr>
          <w:rFonts w:cs="Arial"/>
          <w:sz w:val="24"/>
          <w:szCs w:val="24"/>
          <w:lang w:bidi="en-US"/>
        </w:rPr>
        <w:t>Захтев за заштиту права се може доставити и путем електронске поште на e-mail:</w:t>
      </w:r>
      <w:r w:rsidR="004C5191" w:rsidRPr="00D47AB1">
        <w:rPr>
          <w:rFonts w:cs="Arial"/>
          <w:sz w:val="24"/>
          <w:szCs w:val="24"/>
          <w:lang w:val="sr-Cyrl-RS" w:bidi="en-US"/>
        </w:rPr>
        <w:t xml:space="preserve"> </w:t>
      </w:r>
      <w:hyperlink r:id="rId170" w:history="1">
        <w:r w:rsidR="00A5574B" w:rsidRPr="00D47AB1">
          <w:rPr>
            <w:rStyle w:val="Hyperlink"/>
            <w:rFonts w:cs="Arial"/>
            <w:sz w:val="24"/>
            <w:szCs w:val="24"/>
            <w:lang w:bidi="en-US"/>
          </w:rPr>
          <w:t>petar.stanisic@</w:t>
        </w:r>
        <w:r w:rsidR="00A5574B" w:rsidRPr="00D47AB1">
          <w:rPr>
            <w:rStyle w:val="Hyperlink"/>
            <w:rFonts w:cs="Arial"/>
            <w:sz w:val="24"/>
            <w:szCs w:val="24"/>
            <w:lang w:val="sr-Cyrl-RS" w:bidi="en-US"/>
          </w:rPr>
          <w:t>eps.rs</w:t>
        </w:r>
      </w:hyperlink>
      <w:r w:rsidRPr="00D47AB1">
        <w:rPr>
          <w:rFonts w:cs="Arial"/>
          <w:sz w:val="24"/>
          <w:szCs w:val="24"/>
          <w:lang w:bidi="en-US"/>
        </w:rPr>
        <w:t xml:space="preserve"> радним данима (понедељак-петак) од </w:t>
      </w:r>
      <w:r w:rsidR="004C5191" w:rsidRPr="00D47AB1">
        <w:rPr>
          <w:rFonts w:cs="Arial"/>
          <w:sz w:val="24"/>
          <w:szCs w:val="24"/>
          <w:lang w:bidi="en-US"/>
        </w:rPr>
        <w:t>8:</w:t>
      </w:r>
      <w:r w:rsidR="008824F8" w:rsidRPr="00D47AB1">
        <w:rPr>
          <w:rFonts w:cs="Arial"/>
          <w:sz w:val="24"/>
          <w:szCs w:val="24"/>
          <w:lang w:bidi="en-US"/>
        </w:rPr>
        <w:t>00 до 1</w:t>
      </w:r>
      <w:r w:rsidR="00C14152" w:rsidRPr="00D47AB1">
        <w:rPr>
          <w:rFonts w:cs="Arial"/>
          <w:sz w:val="24"/>
          <w:szCs w:val="24"/>
          <w:lang w:bidi="en-US"/>
        </w:rPr>
        <w:t>5</w:t>
      </w:r>
      <w:r w:rsidR="004C5191" w:rsidRPr="00D47AB1">
        <w:rPr>
          <w:rFonts w:cs="Arial"/>
          <w:sz w:val="24"/>
          <w:szCs w:val="24"/>
          <w:lang w:bidi="en-US"/>
        </w:rPr>
        <w:t>:</w:t>
      </w:r>
      <w:r w:rsidRPr="00D47AB1">
        <w:rPr>
          <w:rFonts w:cs="Arial"/>
          <w:sz w:val="24"/>
          <w:szCs w:val="24"/>
          <w:lang w:bidi="en-US"/>
        </w:rPr>
        <w:t>00 часова.</w:t>
      </w:r>
    </w:p>
    <w:p w14:paraId="400E4E0C" w14:textId="4E4ACBB4" w:rsidR="00886827" w:rsidRPr="00EC5BB4" w:rsidRDefault="00886827" w:rsidP="008824F8">
      <w:pPr>
        <w:pStyle w:val="KDParagraf"/>
        <w:spacing w:before="0"/>
        <w:rPr>
          <w:rFonts w:cs="Arial"/>
          <w:sz w:val="24"/>
          <w:szCs w:val="24"/>
          <w:lang w:bidi="en-US"/>
        </w:rPr>
      </w:pPr>
      <w:r w:rsidRPr="00D47AB1">
        <w:rPr>
          <w:rFonts w:cs="Arial"/>
          <w:sz w:val="24"/>
          <w:szCs w:val="24"/>
          <w:lang w:bidi="en-US"/>
        </w:rPr>
        <w:t>Захтев за заштиту</w:t>
      </w:r>
      <w:r w:rsidRPr="00EC5BB4">
        <w:rPr>
          <w:rFonts w:cs="Arial"/>
          <w:sz w:val="24"/>
          <w:szCs w:val="24"/>
          <w:lang w:bidi="en-US"/>
        </w:rPr>
        <w:t xml:space="preserve"> права може се поднети у току целог поступка јавне набавке, против сваке радње </w:t>
      </w:r>
      <w:r w:rsidR="002B5F73">
        <w:rPr>
          <w:rFonts w:cs="Arial"/>
          <w:sz w:val="24"/>
          <w:szCs w:val="24"/>
          <w:lang w:val="sr-Cyrl-RS" w:bidi="en-US"/>
        </w:rPr>
        <w:t>Н</w:t>
      </w:r>
      <w:r w:rsidR="002B5F73" w:rsidRPr="00EC5BB4">
        <w:rPr>
          <w:rFonts w:cs="Arial"/>
          <w:sz w:val="24"/>
          <w:szCs w:val="24"/>
          <w:lang w:bidi="en-US"/>
        </w:rPr>
        <w:t>аручиоца</w:t>
      </w:r>
      <w:r w:rsidRPr="00EC5BB4">
        <w:rPr>
          <w:rFonts w:cs="Arial"/>
          <w:sz w:val="24"/>
          <w:szCs w:val="24"/>
          <w:lang w:bidi="en-US"/>
        </w:rPr>
        <w:t>, осим ако овим законом није другачије одређено.</w:t>
      </w:r>
    </w:p>
    <w:p w14:paraId="7FD4F7ED" w14:textId="3F088A65"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2B5F73">
        <w:rPr>
          <w:rFonts w:cs="Arial"/>
          <w:sz w:val="24"/>
          <w:szCs w:val="24"/>
          <w:lang w:val="sr-Cyrl-RS" w:bidi="en-US"/>
        </w:rPr>
        <w:t>Н</w:t>
      </w:r>
      <w:r w:rsidR="002B5F73" w:rsidRPr="00EC5BB4">
        <w:rPr>
          <w:rFonts w:cs="Arial"/>
          <w:sz w:val="24"/>
          <w:szCs w:val="24"/>
          <w:lang w:bidi="en-US"/>
        </w:rPr>
        <w:t xml:space="preserve">аручиоца </w:t>
      </w:r>
      <w:r w:rsidRPr="00EC5BB4">
        <w:rPr>
          <w:rFonts w:cs="Arial"/>
          <w:sz w:val="24"/>
          <w:szCs w:val="24"/>
          <w:lang w:bidi="en-US"/>
        </w:rPr>
        <w:t xml:space="preserve">најкасније </w:t>
      </w:r>
      <w:r w:rsidR="007C43F5" w:rsidRPr="00EC5BB4">
        <w:rPr>
          <w:rFonts w:cs="Arial"/>
          <w:sz w:val="24"/>
          <w:szCs w:val="24"/>
          <w:lang w:bidi="en-US"/>
        </w:rPr>
        <w:t xml:space="preserve"> 3 (три)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002B5F73">
        <w:rPr>
          <w:rFonts w:cs="Arial"/>
          <w:sz w:val="24"/>
          <w:szCs w:val="24"/>
          <w:lang w:val="sr-Cyrl-RS" w:bidi="en-US"/>
        </w:rPr>
        <w:t>Н</w:t>
      </w:r>
      <w:r w:rsidR="002B5F73" w:rsidRPr="00EC5BB4">
        <w:rPr>
          <w:rFonts w:cs="Arial"/>
          <w:sz w:val="24"/>
          <w:szCs w:val="24"/>
          <w:lang w:bidi="en-US"/>
        </w:rPr>
        <w:t xml:space="preserve">аручиоцу </w:t>
      </w:r>
      <w:r w:rsidRPr="00EC5BB4">
        <w:rPr>
          <w:rFonts w:cs="Arial"/>
          <w:sz w:val="24"/>
          <w:szCs w:val="24"/>
          <w:lang w:bidi="en-US"/>
        </w:rPr>
        <w:t xml:space="preserve">на евентуалне недостатке и неправилности, а </w:t>
      </w:r>
      <w:r w:rsidR="002B5F73">
        <w:rPr>
          <w:rFonts w:cs="Arial"/>
          <w:sz w:val="24"/>
          <w:szCs w:val="24"/>
          <w:lang w:val="sr-Cyrl-RS" w:bidi="en-US"/>
        </w:rPr>
        <w:t>Н</w:t>
      </w:r>
      <w:r w:rsidR="002B5F73" w:rsidRPr="00EC5BB4">
        <w:rPr>
          <w:rFonts w:cs="Arial"/>
          <w:sz w:val="24"/>
          <w:szCs w:val="24"/>
          <w:lang w:bidi="en-US"/>
        </w:rPr>
        <w:t xml:space="preserve">аручилац </w:t>
      </w:r>
      <w:r w:rsidRPr="00EC5BB4">
        <w:rPr>
          <w:rFonts w:cs="Arial"/>
          <w:sz w:val="24"/>
          <w:szCs w:val="24"/>
          <w:lang w:bidi="en-US"/>
        </w:rPr>
        <w:t xml:space="preserve">исте није отклонио. </w:t>
      </w:r>
    </w:p>
    <w:p w14:paraId="28382993" w14:textId="45B21E9B"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w:t>
      </w:r>
      <w:r w:rsidR="002B5F73">
        <w:rPr>
          <w:rFonts w:cs="Arial"/>
          <w:sz w:val="24"/>
          <w:szCs w:val="24"/>
          <w:lang w:val="sr-Cyrl-RS" w:bidi="en-US"/>
        </w:rPr>
        <w:t>Н</w:t>
      </w:r>
      <w:r w:rsidR="002B5F73" w:rsidRPr="00EC5BB4">
        <w:rPr>
          <w:rFonts w:cs="Arial"/>
          <w:sz w:val="24"/>
          <w:szCs w:val="24"/>
          <w:lang w:bidi="en-US"/>
        </w:rPr>
        <w:t xml:space="preserve">аручилац </w:t>
      </w:r>
      <w:r w:rsidRPr="00EC5BB4">
        <w:rPr>
          <w:rFonts w:cs="Arial"/>
          <w:sz w:val="24"/>
          <w:szCs w:val="24"/>
          <w:lang w:bidi="en-US"/>
        </w:rPr>
        <w:t xml:space="preserve">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D9FA4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После доношења одлуке о додели уговора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8F7F28" w:rsidRPr="00EC5BB4">
        <w:rPr>
          <w:rFonts w:cs="Arial"/>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14:paraId="406C04E9" w14:textId="5D4CF8F3"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не задржава даље активности </w:t>
      </w:r>
      <w:r w:rsidR="002B5F73">
        <w:rPr>
          <w:rFonts w:cs="Arial"/>
          <w:sz w:val="24"/>
          <w:szCs w:val="24"/>
          <w:lang w:val="sr-Cyrl-RS" w:bidi="en-US"/>
        </w:rPr>
        <w:t>Н</w:t>
      </w:r>
      <w:r w:rsidR="002B5F73" w:rsidRPr="00EC5BB4">
        <w:rPr>
          <w:rFonts w:cs="Arial"/>
          <w:sz w:val="24"/>
          <w:szCs w:val="24"/>
          <w:lang w:bidi="en-US"/>
        </w:rPr>
        <w:t xml:space="preserve">аручиоца </w:t>
      </w:r>
      <w:r w:rsidRPr="00EC5BB4">
        <w:rPr>
          <w:rFonts w:cs="Arial"/>
          <w:sz w:val="24"/>
          <w:szCs w:val="24"/>
          <w:lang w:bidi="en-US"/>
        </w:rPr>
        <w:t xml:space="preserve">у поступку јавне набавке у складу са одредбама члана 150. </w:t>
      </w:r>
      <w:r w:rsidR="00A24F54">
        <w:rPr>
          <w:rFonts w:cs="Arial"/>
          <w:sz w:val="24"/>
          <w:szCs w:val="24"/>
          <w:lang w:val="sr-Cyrl-RS" w:bidi="en-US"/>
        </w:rPr>
        <w:t>Закона</w:t>
      </w:r>
      <w:r w:rsidRPr="00EC5BB4">
        <w:rPr>
          <w:rFonts w:cs="Arial"/>
          <w:sz w:val="24"/>
          <w:szCs w:val="24"/>
          <w:lang w:bidi="en-US"/>
        </w:rPr>
        <w:t xml:space="preserve">. </w:t>
      </w:r>
    </w:p>
    <w:p w14:paraId="0B052F32"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60F04EC1"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7E0A27CA" w14:textId="77777777" w:rsidR="00886827" w:rsidRPr="00EC5BB4" w:rsidRDefault="00886827" w:rsidP="00886827">
      <w:pPr>
        <w:pStyle w:val="KDParagraf"/>
        <w:spacing w:before="0"/>
        <w:rPr>
          <w:rFonts w:cs="Arial"/>
          <w:sz w:val="24"/>
          <w:szCs w:val="24"/>
          <w:lang w:bidi="en-US"/>
        </w:rPr>
      </w:pPr>
    </w:p>
    <w:p w14:paraId="66A55CE0" w14:textId="5625D3F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w:t>
      </w:r>
      <w:r w:rsidR="00A24F54">
        <w:rPr>
          <w:rFonts w:cs="Arial"/>
          <w:sz w:val="24"/>
          <w:szCs w:val="24"/>
          <w:lang w:val="sr-Cyrl-RS" w:bidi="en-US"/>
        </w:rPr>
        <w:t>Закона</w:t>
      </w:r>
      <w:r w:rsidRPr="00EC5BB4">
        <w:rPr>
          <w:rFonts w:cs="Arial"/>
          <w:sz w:val="24"/>
          <w:szCs w:val="24"/>
          <w:lang w:bidi="en-US"/>
        </w:rPr>
        <w:t>:</w:t>
      </w:r>
    </w:p>
    <w:p w14:paraId="70E8FE2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356BE76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0799395B" w14:textId="6CF7578B"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назив и адресу </w:t>
      </w:r>
      <w:r w:rsidR="002B5F73">
        <w:rPr>
          <w:rFonts w:cs="Arial"/>
          <w:sz w:val="24"/>
          <w:szCs w:val="24"/>
          <w:lang w:val="sr-Cyrl-RS" w:bidi="en-US"/>
        </w:rPr>
        <w:t>Н</w:t>
      </w:r>
      <w:r w:rsidR="002B5F73" w:rsidRPr="00EC5BB4">
        <w:rPr>
          <w:rFonts w:cs="Arial"/>
          <w:sz w:val="24"/>
          <w:szCs w:val="24"/>
          <w:lang w:bidi="en-US"/>
        </w:rPr>
        <w:t>аручиоца</w:t>
      </w:r>
    </w:p>
    <w:p w14:paraId="1C3A10DB" w14:textId="67E66475"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податке о јавној набавци која је предмет захтева, односно о одлуци </w:t>
      </w:r>
      <w:r w:rsidR="002B5F73">
        <w:rPr>
          <w:rFonts w:cs="Arial"/>
          <w:sz w:val="24"/>
          <w:szCs w:val="24"/>
          <w:lang w:val="sr-Cyrl-RS" w:bidi="en-US"/>
        </w:rPr>
        <w:t>Н</w:t>
      </w:r>
      <w:r w:rsidR="002B5F73" w:rsidRPr="00EC5BB4">
        <w:rPr>
          <w:rFonts w:cs="Arial"/>
          <w:sz w:val="24"/>
          <w:szCs w:val="24"/>
          <w:lang w:bidi="en-US"/>
        </w:rPr>
        <w:t>аручиоца</w:t>
      </w:r>
    </w:p>
    <w:p w14:paraId="7AA56F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37AA1EA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1467BBAD" w14:textId="04419A27" w:rsidR="00886827" w:rsidRPr="00B25154" w:rsidRDefault="00886827" w:rsidP="00886827">
      <w:pPr>
        <w:pStyle w:val="KDParagraf"/>
        <w:spacing w:before="0"/>
        <w:rPr>
          <w:rFonts w:cs="Arial"/>
          <w:sz w:val="24"/>
          <w:szCs w:val="24"/>
          <w:lang w:val="sr-Cyrl-RS" w:bidi="en-US"/>
        </w:rPr>
      </w:pPr>
      <w:r w:rsidRPr="00EC5BB4">
        <w:rPr>
          <w:rFonts w:cs="Arial"/>
          <w:sz w:val="24"/>
          <w:szCs w:val="24"/>
          <w:lang w:bidi="en-US"/>
        </w:rPr>
        <w:t xml:space="preserve">6) потврду о уплати таксе из члана 156. </w:t>
      </w:r>
      <w:r w:rsidR="00A24F54">
        <w:rPr>
          <w:rFonts w:cs="Arial"/>
          <w:sz w:val="24"/>
          <w:szCs w:val="24"/>
          <w:lang w:val="sr-Cyrl-RS" w:bidi="en-US"/>
        </w:rPr>
        <w:t>Закона</w:t>
      </w:r>
    </w:p>
    <w:p w14:paraId="6A9793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540BCD31" w14:textId="77777777" w:rsidR="008824F8" w:rsidRPr="00EC5BB4" w:rsidRDefault="008824F8" w:rsidP="00886827">
      <w:pPr>
        <w:pStyle w:val="KDParagraf"/>
        <w:spacing w:before="0"/>
        <w:rPr>
          <w:rFonts w:cs="Arial"/>
          <w:b/>
          <w:sz w:val="24"/>
          <w:szCs w:val="24"/>
          <w:lang w:val="sr-Cyrl-CS" w:bidi="en-US"/>
        </w:rPr>
      </w:pPr>
    </w:p>
    <w:p w14:paraId="63CBC397" w14:textId="0CA8CB2D"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w:t>
      </w:r>
      <w:r w:rsidR="002B5F73">
        <w:rPr>
          <w:rFonts w:cs="Arial"/>
          <w:b/>
          <w:sz w:val="24"/>
          <w:szCs w:val="24"/>
          <w:lang w:val="sr-Cyrl-RS" w:bidi="en-US"/>
        </w:rPr>
        <w:t>Н</w:t>
      </w:r>
      <w:r w:rsidR="002B5F73" w:rsidRPr="00EC5BB4">
        <w:rPr>
          <w:rFonts w:cs="Arial"/>
          <w:b/>
          <w:sz w:val="24"/>
          <w:szCs w:val="24"/>
          <w:lang w:bidi="en-US"/>
        </w:rPr>
        <w:t xml:space="preserve">аручилац </w:t>
      </w:r>
      <w:r w:rsidRPr="00EC5BB4">
        <w:rPr>
          <w:rFonts w:cs="Arial"/>
          <w:b/>
          <w:sz w:val="24"/>
          <w:szCs w:val="24"/>
          <w:lang w:bidi="en-US"/>
        </w:rPr>
        <w:t xml:space="preserve">ће такав захтев одбацити закључком. </w:t>
      </w:r>
    </w:p>
    <w:p w14:paraId="1B1B5C30" w14:textId="42873BB0"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w:t>
      </w:r>
      <w:r w:rsidR="002B5F73">
        <w:rPr>
          <w:rFonts w:cs="Arial"/>
          <w:sz w:val="24"/>
          <w:szCs w:val="24"/>
          <w:lang w:val="sr-Cyrl-RS" w:bidi="en-US"/>
        </w:rPr>
        <w:t>Н</w:t>
      </w:r>
      <w:r w:rsidR="002B5F73" w:rsidRPr="00EC5BB4">
        <w:rPr>
          <w:rFonts w:cs="Arial"/>
          <w:sz w:val="24"/>
          <w:szCs w:val="24"/>
          <w:lang w:bidi="en-US"/>
        </w:rPr>
        <w:t xml:space="preserve">аручилац </w:t>
      </w:r>
      <w:r w:rsidRPr="00EC5BB4">
        <w:rPr>
          <w:rFonts w:cs="Arial"/>
          <w:sz w:val="24"/>
          <w:szCs w:val="24"/>
          <w:lang w:bidi="en-US"/>
        </w:rPr>
        <w:t xml:space="preserve">доставља подносиоцу захтева и Републичкој комисији у року од три дана од дана доношења. </w:t>
      </w:r>
    </w:p>
    <w:p w14:paraId="03AC593C" w14:textId="6354A3B0"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Против закључка </w:t>
      </w:r>
      <w:r w:rsidR="002B5F73">
        <w:rPr>
          <w:rFonts w:cs="Arial"/>
          <w:sz w:val="24"/>
          <w:szCs w:val="24"/>
          <w:lang w:val="sr-Cyrl-RS" w:bidi="en-US"/>
        </w:rPr>
        <w:t>Н</w:t>
      </w:r>
      <w:r w:rsidR="002B5F73" w:rsidRPr="00EC5BB4">
        <w:rPr>
          <w:rFonts w:cs="Arial"/>
          <w:sz w:val="24"/>
          <w:szCs w:val="24"/>
          <w:lang w:bidi="en-US"/>
        </w:rPr>
        <w:t xml:space="preserve">аручиоца </w:t>
      </w:r>
      <w:r w:rsidRPr="00EC5BB4">
        <w:rPr>
          <w:rFonts w:cs="Arial"/>
          <w:sz w:val="24"/>
          <w:szCs w:val="24"/>
          <w:lang w:bidi="en-US"/>
        </w:rPr>
        <w:t xml:space="preserve">подносилац захтева може у року од три дана од дана пријема закључка поднети жалбу Републичкој комисији, док копију жалбе истовремено доставља </w:t>
      </w:r>
      <w:r w:rsidR="002B5F73">
        <w:rPr>
          <w:rFonts w:cs="Arial"/>
          <w:sz w:val="24"/>
          <w:szCs w:val="24"/>
          <w:lang w:val="sr-Cyrl-RS" w:bidi="en-US"/>
        </w:rPr>
        <w:t>Н</w:t>
      </w:r>
      <w:r w:rsidR="002B5F73" w:rsidRPr="00EC5BB4">
        <w:rPr>
          <w:rFonts w:cs="Arial"/>
          <w:sz w:val="24"/>
          <w:szCs w:val="24"/>
          <w:lang w:bidi="en-US"/>
        </w:rPr>
        <w:t>аручиоцу</w:t>
      </w:r>
      <w:r w:rsidRPr="00EC5BB4">
        <w:rPr>
          <w:rFonts w:cs="Arial"/>
          <w:sz w:val="24"/>
          <w:szCs w:val="24"/>
          <w:lang w:bidi="en-US"/>
        </w:rPr>
        <w:t xml:space="preserve">. </w:t>
      </w:r>
    </w:p>
    <w:p w14:paraId="05E80454" w14:textId="77777777" w:rsidR="00886827" w:rsidRPr="00EC5BB4" w:rsidRDefault="00886827" w:rsidP="00886827">
      <w:pPr>
        <w:pStyle w:val="KDParagraf"/>
        <w:spacing w:before="0"/>
        <w:rPr>
          <w:rFonts w:cs="Arial"/>
          <w:sz w:val="24"/>
          <w:szCs w:val="24"/>
          <w:lang w:bidi="en-US"/>
        </w:rPr>
      </w:pPr>
    </w:p>
    <w:p w14:paraId="30FAC077" w14:textId="63C381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став 1. тач. 1)- 3) </w:t>
      </w:r>
      <w:r w:rsidR="00A24F54">
        <w:rPr>
          <w:rFonts w:cs="Arial"/>
          <w:b/>
          <w:sz w:val="24"/>
          <w:szCs w:val="24"/>
          <w:lang w:val="sr-Cyrl-RS" w:bidi="en-US"/>
        </w:rPr>
        <w:t>Закона</w:t>
      </w:r>
      <w:r w:rsidRPr="00EC5BB4">
        <w:rPr>
          <w:rFonts w:cs="Arial"/>
          <w:b/>
          <w:sz w:val="24"/>
          <w:szCs w:val="24"/>
          <w:lang w:bidi="en-US"/>
        </w:rPr>
        <w:t>:</w:t>
      </w:r>
    </w:p>
    <w:p w14:paraId="1EB666AE" w14:textId="77777777"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плаћања 153 или 253, позив на број</w:t>
      </w:r>
      <w:r w:rsidR="004C5191">
        <w:rPr>
          <w:rFonts w:cs="Arial"/>
          <w:sz w:val="24"/>
          <w:szCs w:val="24"/>
          <w:lang w:val="sr-Cyrl-RS"/>
        </w:rPr>
        <w:t>:</w:t>
      </w:r>
      <w:r w:rsidRPr="00EC5BB4">
        <w:rPr>
          <w:rFonts w:cs="Arial"/>
          <w:sz w:val="24"/>
          <w:szCs w:val="24"/>
        </w:rPr>
        <w:t xml:space="preserve"> </w:t>
      </w:r>
      <w:r w:rsidR="004C5191">
        <w:rPr>
          <w:rFonts w:cs="Arial"/>
          <w:sz w:val="24"/>
          <w:szCs w:val="24"/>
        </w:rPr>
        <w:t>ЈНМВ</w:t>
      </w:r>
      <w:r w:rsidR="004C5191" w:rsidRPr="004C5191">
        <w:rPr>
          <w:rFonts w:cs="Arial"/>
          <w:sz w:val="24"/>
          <w:szCs w:val="24"/>
        </w:rPr>
        <w:t>100004142016</w:t>
      </w:r>
      <w:r w:rsidRPr="00EC5BB4">
        <w:rPr>
          <w:rFonts w:cs="Arial"/>
          <w:sz w:val="24"/>
          <w:szCs w:val="24"/>
        </w:rPr>
        <w:t>, сврха: ЗЗП, ЈП ЕПС</w:t>
      </w:r>
      <w:r w:rsidRPr="00EC5BB4">
        <w:rPr>
          <w:rFonts w:cs="Arial"/>
          <w:sz w:val="24"/>
          <w:szCs w:val="24"/>
          <w:lang w:val="sr-Cyrl-CS"/>
        </w:rPr>
        <w:t xml:space="preserve"> </w:t>
      </w:r>
      <w:r w:rsidR="004C5191">
        <w:rPr>
          <w:rFonts w:cs="Arial"/>
          <w:sz w:val="24"/>
          <w:szCs w:val="24"/>
          <w:lang w:val="sr-Cyrl-CS"/>
        </w:rPr>
        <w:t>Царице Милице бр. 2</w:t>
      </w:r>
      <w:r w:rsidRPr="00EC5BB4">
        <w:rPr>
          <w:rFonts w:cs="Arial"/>
          <w:sz w:val="24"/>
          <w:szCs w:val="24"/>
        </w:rPr>
        <w:t xml:space="preserve">, јн. бр. </w:t>
      </w:r>
      <w:r w:rsidR="004C5191" w:rsidRPr="004C5191">
        <w:rPr>
          <w:rFonts w:cs="Arial"/>
          <w:sz w:val="24"/>
          <w:szCs w:val="24"/>
        </w:rPr>
        <w:t>1000/0414/2016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60.000</w:t>
      </w:r>
      <w:r w:rsidR="004C5191">
        <w:rPr>
          <w:rFonts w:cs="Arial"/>
          <w:sz w:val="24"/>
          <w:szCs w:val="24"/>
          <w:lang w:val="sr-Cyrl-RS" w:bidi="en-US"/>
        </w:rPr>
        <w:t>,00</w:t>
      </w:r>
      <w:r w:rsidR="00886827" w:rsidRPr="00EC5BB4">
        <w:rPr>
          <w:rFonts w:cs="Arial"/>
          <w:sz w:val="24"/>
          <w:szCs w:val="24"/>
          <w:lang w:bidi="en-US"/>
        </w:rPr>
        <w:t xml:space="preserve"> динара у поступ</w:t>
      </w:r>
      <w:r w:rsidR="004C5191">
        <w:rPr>
          <w:rFonts w:cs="Arial"/>
          <w:sz w:val="24"/>
          <w:szCs w:val="24"/>
          <w:lang w:bidi="en-US"/>
        </w:rPr>
        <w:t>ку јавне набавке мале вредности.</w:t>
      </w:r>
    </w:p>
    <w:p w14:paraId="568DE5B2"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1CB1B841" w14:textId="4118751F"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Ако је захтев за заштиту права основан, </w:t>
      </w:r>
      <w:r w:rsidR="002B5F73">
        <w:rPr>
          <w:rFonts w:cs="Arial"/>
          <w:sz w:val="24"/>
          <w:szCs w:val="24"/>
          <w:lang w:val="sr-Cyrl-RS" w:bidi="en-US"/>
        </w:rPr>
        <w:t>Н</w:t>
      </w:r>
      <w:r w:rsidR="002B5F73" w:rsidRPr="00EC5BB4">
        <w:rPr>
          <w:rFonts w:cs="Arial"/>
          <w:sz w:val="24"/>
          <w:szCs w:val="24"/>
          <w:lang w:bidi="en-US"/>
        </w:rPr>
        <w:t xml:space="preserve">аручилац </w:t>
      </w:r>
      <w:r w:rsidRPr="00EC5BB4">
        <w:rPr>
          <w:rFonts w:cs="Arial"/>
          <w:sz w:val="24"/>
          <w:szCs w:val="24"/>
          <w:lang w:bidi="en-US"/>
        </w:rPr>
        <w:t>мора подносиоцу захтева за заштиту права на писани захтев надокнадити трошкове настале по основу заштите права.</w:t>
      </w:r>
    </w:p>
    <w:p w14:paraId="68F6603D" w14:textId="00B501C8"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Ако захтев за заштиту права није основан, подносилац захтева за заштиту права мора </w:t>
      </w:r>
      <w:r w:rsidR="002B5F73">
        <w:rPr>
          <w:rFonts w:cs="Arial"/>
          <w:sz w:val="24"/>
          <w:szCs w:val="24"/>
          <w:lang w:val="sr-Cyrl-RS" w:bidi="en-US"/>
        </w:rPr>
        <w:t>Н</w:t>
      </w:r>
      <w:r w:rsidR="002B5F73" w:rsidRPr="00EC5BB4">
        <w:rPr>
          <w:rFonts w:cs="Arial"/>
          <w:sz w:val="24"/>
          <w:szCs w:val="24"/>
          <w:lang w:bidi="en-US"/>
        </w:rPr>
        <w:t xml:space="preserve">аручиоцу </w:t>
      </w:r>
      <w:r w:rsidRPr="00EC5BB4">
        <w:rPr>
          <w:rFonts w:cs="Arial"/>
          <w:sz w:val="24"/>
          <w:szCs w:val="24"/>
          <w:lang w:bidi="en-US"/>
        </w:rPr>
        <w:t>на писани захтев надокнадити трошкове настале по основу заштите права.</w:t>
      </w:r>
    </w:p>
    <w:p w14:paraId="4ED7011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950BB2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19286FB5" w14:textId="3B12133F"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Накнаду трошкова могуће је тражити до доношења одлуке </w:t>
      </w:r>
      <w:r w:rsidR="002B5F73">
        <w:rPr>
          <w:rFonts w:cs="Arial"/>
          <w:sz w:val="24"/>
          <w:szCs w:val="24"/>
          <w:lang w:val="sr-Cyrl-RS" w:bidi="en-US"/>
        </w:rPr>
        <w:t>Н</w:t>
      </w:r>
      <w:r w:rsidR="002B5F73" w:rsidRPr="00EC5BB4">
        <w:rPr>
          <w:rFonts w:cs="Arial"/>
          <w:sz w:val="24"/>
          <w:szCs w:val="24"/>
          <w:lang w:bidi="en-US"/>
        </w:rPr>
        <w:t>аручиоца</w:t>
      </w:r>
      <w:r w:rsidRPr="00EC5BB4">
        <w:rPr>
          <w:rFonts w:cs="Arial"/>
          <w:sz w:val="24"/>
          <w:szCs w:val="24"/>
          <w:lang w:bidi="en-US"/>
        </w:rPr>
        <w:t>, односно Републичке комисије о поднетом захтеву за заштиту права.</w:t>
      </w:r>
    </w:p>
    <w:p w14:paraId="3F5230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4F1B4563" w14:textId="77777777" w:rsidR="00886827" w:rsidRPr="00EC5BB4" w:rsidRDefault="00886827" w:rsidP="00886827">
      <w:pPr>
        <w:pStyle w:val="KDParagraf"/>
        <w:spacing w:before="0"/>
        <w:rPr>
          <w:rFonts w:cs="Arial"/>
          <w:sz w:val="24"/>
          <w:szCs w:val="24"/>
          <w:lang w:bidi="en-US"/>
        </w:rPr>
      </w:pPr>
    </w:p>
    <w:p w14:paraId="6441CB38" w14:textId="0C7D8180" w:rsidR="00886827" w:rsidRPr="00B25154"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став 1. тачка 6) </w:t>
      </w:r>
      <w:r w:rsidR="00A24F54">
        <w:rPr>
          <w:rFonts w:cs="Arial"/>
          <w:b/>
          <w:sz w:val="24"/>
          <w:szCs w:val="24"/>
          <w:lang w:val="sr-Cyrl-RS" w:bidi="en-US"/>
        </w:rPr>
        <w:t>Закона</w:t>
      </w:r>
    </w:p>
    <w:p w14:paraId="4B1DFE88" w14:textId="3F793D91"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 xml:space="preserve">којом се потврђује да је уплата таксе извршена, а која се прилаже уз захтев за заштиту права приликом подношења захтева </w:t>
      </w:r>
      <w:r w:rsidR="002B5F73">
        <w:rPr>
          <w:rFonts w:cs="Arial"/>
          <w:sz w:val="24"/>
          <w:szCs w:val="24"/>
          <w:lang w:val="sr-Cyrl-RS" w:bidi="en-US"/>
        </w:rPr>
        <w:t>Н</w:t>
      </w:r>
      <w:r w:rsidR="002B5F73" w:rsidRPr="00EC5BB4">
        <w:rPr>
          <w:rFonts w:cs="Arial"/>
          <w:sz w:val="24"/>
          <w:szCs w:val="24"/>
          <w:lang w:bidi="en-US"/>
        </w:rPr>
        <w:t>аручиоцу</w:t>
      </w:r>
      <w:r w:rsidR="00886827" w:rsidRPr="00EC5BB4">
        <w:rPr>
          <w:rFonts w:cs="Arial"/>
          <w:sz w:val="24"/>
          <w:szCs w:val="24"/>
          <w:lang w:bidi="en-US"/>
        </w:rPr>
        <w:t>, како би се захтев сматрао потпуним.</w:t>
      </w:r>
    </w:p>
    <w:p w14:paraId="58BA836B" w14:textId="2406E61E"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A24F54">
        <w:rPr>
          <w:rFonts w:cs="Arial"/>
          <w:sz w:val="24"/>
          <w:szCs w:val="24"/>
          <w:lang w:val="sr-Cyrl-RS" w:bidi="en-US"/>
        </w:rPr>
        <w:t>Закона</w:t>
      </w:r>
      <w:r w:rsidRPr="00EC5BB4">
        <w:rPr>
          <w:rFonts w:cs="Arial"/>
          <w:sz w:val="24"/>
          <w:szCs w:val="24"/>
          <w:lang w:bidi="en-US"/>
        </w:rPr>
        <w:t>.</w:t>
      </w:r>
    </w:p>
    <w:p w14:paraId="06507BD0" w14:textId="37B6D102"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24F54">
        <w:rPr>
          <w:rFonts w:cs="Arial"/>
          <w:sz w:val="24"/>
          <w:szCs w:val="24"/>
          <w:lang w:val="sr-Cyrl-RS" w:bidi="en-US"/>
        </w:rPr>
        <w:t>Закона</w:t>
      </w:r>
      <w:r w:rsidRPr="00EC5BB4">
        <w:rPr>
          <w:rFonts w:cs="Arial"/>
          <w:sz w:val="24"/>
          <w:szCs w:val="24"/>
          <w:lang w:bidi="en-US"/>
        </w:rPr>
        <w:t>.</w:t>
      </w:r>
    </w:p>
    <w:p w14:paraId="58AA892B" w14:textId="7B7D17D5"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00A24F54">
        <w:rPr>
          <w:rFonts w:cs="Arial"/>
          <w:sz w:val="24"/>
          <w:szCs w:val="24"/>
          <w:lang w:val="sr-Cyrl-RS" w:bidi="en-US"/>
        </w:rPr>
        <w:t>Закона</w:t>
      </w:r>
      <w:r w:rsidRPr="00EC5BB4">
        <w:rPr>
          <w:rFonts w:cs="Arial"/>
          <w:sz w:val="24"/>
          <w:szCs w:val="24"/>
          <w:lang w:bidi="en-US"/>
        </w:rPr>
        <w:t>, прихватиће се:</w:t>
      </w:r>
    </w:p>
    <w:p w14:paraId="215D0FB7" w14:textId="77777777" w:rsidR="00886827" w:rsidRPr="00EC5BB4" w:rsidRDefault="00886827" w:rsidP="00886827">
      <w:pPr>
        <w:pStyle w:val="KDParagraf"/>
        <w:spacing w:before="0"/>
        <w:rPr>
          <w:rFonts w:cs="Arial"/>
          <w:sz w:val="24"/>
          <w:szCs w:val="24"/>
          <w:lang w:bidi="en-US"/>
        </w:rPr>
      </w:pPr>
    </w:p>
    <w:p w14:paraId="0A3091D6" w14:textId="09084BFB"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A24F54">
        <w:rPr>
          <w:rFonts w:cs="Arial"/>
          <w:sz w:val="24"/>
          <w:szCs w:val="24"/>
          <w:lang w:val="sr-Cyrl-RS" w:bidi="en-US"/>
        </w:rPr>
        <w:t>Закона</w:t>
      </w:r>
      <w:r w:rsidR="00A24F54" w:rsidRPr="00EC5BB4">
        <w:rPr>
          <w:rFonts w:cs="Arial"/>
          <w:sz w:val="24"/>
          <w:szCs w:val="24"/>
          <w:lang w:bidi="en-US"/>
        </w:rPr>
        <w:t xml:space="preserve"> </w:t>
      </w:r>
      <w:r w:rsidRPr="00EC5BB4">
        <w:rPr>
          <w:rFonts w:cs="Arial"/>
          <w:sz w:val="24"/>
          <w:szCs w:val="24"/>
          <w:lang w:bidi="en-US"/>
        </w:rPr>
        <w:t>која садржи следеће елементе:</w:t>
      </w:r>
    </w:p>
    <w:p w14:paraId="045774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2A219BE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665CF57" w14:textId="7F06FCFF"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00A24F54">
        <w:rPr>
          <w:rFonts w:cs="Arial"/>
          <w:sz w:val="24"/>
          <w:szCs w:val="24"/>
          <w:lang w:val="sr-Cyrl-RS" w:bidi="en-US"/>
        </w:rPr>
        <w:t>Закона</w:t>
      </w:r>
      <w:r w:rsidR="00A24F54" w:rsidRPr="00EC5BB4">
        <w:rPr>
          <w:rFonts w:cs="Arial"/>
          <w:sz w:val="24"/>
          <w:szCs w:val="24"/>
          <w:lang w:bidi="en-US"/>
        </w:rPr>
        <w:t xml:space="preserve"> </w:t>
      </w:r>
      <w:r w:rsidRPr="00EC5BB4">
        <w:rPr>
          <w:rFonts w:cs="Arial"/>
          <w:sz w:val="24"/>
          <w:szCs w:val="24"/>
          <w:lang w:bidi="en-US"/>
        </w:rPr>
        <w:t>чија се уплата врши;</w:t>
      </w:r>
    </w:p>
    <w:p w14:paraId="6AD03D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51C802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010A2FE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(6) позив на број: подаци о броју или ознаци јавне набавке поводом које се подноси захтев за заштиту права;</w:t>
      </w:r>
    </w:p>
    <w:p w14:paraId="7EDD9486" w14:textId="293BB546"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сврха: ЗЗП; назив </w:t>
      </w:r>
      <w:r w:rsidR="002B5F73">
        <w:rPr>
          <w:rFonts w:cs="Arial"/>
          <w:sz w:val="24"/>
          <w:szCs w:val="24"/>
          <w:lang w:val="sr-Cyrl-RS" w:bidi="en-US"/>
        </w:rPr>
        <w:t>Н</w:t>
      </w:r>
      <w:r w:rsidR="002B5F73" w:rsidRPr="00EC5BB4">
        <w:rPr>
          <w:rFonts w:cs="Arial"/>
          <w:sz w:val="24"/>
          <w:szCs w:val="24"/>
          <w:lang w:bidi="en-US"/>
        </w:rPr>
        <w:t>аручиоца</w:t>
      </w:r>
      <w:r w:rsidRPr="00EC5BB4">
        <w:rPr>
          <w:rFonts w:cs="Arial"/>
          <w:sz w:val="24"/>
          <w:szCs w:val="24"/>
          <w:lang w:bidi="en-US"/>
        </w:rPr>
        <w:t>; број или ознака јавне набавке поводом које се подноси захтев за заштиту права;</w:t>
      </w:r>
    </w:p>
    <w:p w14:paraId="1597DB6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7DC9EE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46E24C8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729FCC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76636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755D32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2933E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5C967AA"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3FE99191" w14:textId="77777777" w:rsidR="001B4514" w:rsidRDefault="001B4514" w:rsidP="001B4514">
      <w:pPr>
        <w:pStyle w:val="KDPodnaslov2"/>
        <w:spacing w:before="0"/>
        <w:ind w:left="450"/>
        <w:jc w:val="both"/>
        <w:rPr>
          <w:rFonts w:cs="Arial"/>
          <w:sz w:val="24"/>
          <w:szCs w:val="24"/>
        </w:rPr>
      </w:pPr>
      <w:bookmarkStart w:id="247" w:name="_Toc441651610"/>
      <w:bookmarkStart w:id="248" w:name="_Toc442559921"/>
    </w:p>
    <w:p w14:paraId="7E823213" w14:textId="77777777" w:rsidR="008D2B23" w:rsidRPr="00EC5BB4" w:rsidRDefault="008D2B23" w:rsidP="00485720">
      <w:pPr>
        <w:pStyle w:val="KDPodnaslov2"/>
        <w:numPr>
          <w:ilvl w:val="1"/>
          <w:numId w:val="29"/>
        </w:numPr>
        <w:spacing w:before="0"/>
        <w:jc w:val="both"/>
        <w:rPr>
          <w:rFonts w:cs="Arial"/>
          <w:sz w:val="24"/>
          <w:szCs w:val="24"/>
        </w:rPr>
      </w:pPr>
      <w:r w:rsidRPr="00EC5BB4">
        <w:rPr>
          <w:rFonts w:cs="Arial"/>
          <w:sz w:val="24"/>
          <w:szCs w:val="24"/>
        </w:rPr>
        <w:t>Закључивање уговора</w:t>
      </w:r>
      <w:bookmarkEnd w:id="247"/>
      <w:bookmarkEnd w:id="248"/>
    </w:p>
    <w:p w14:paraId="63C81144" w14:textId="72A610D9"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w:t>
      </w:r>
      <w:r w:rsidR="00BE4EA6">
        <w:rPr>
          <w:rFonts w:cs="Arial"/>
          <w:sz w:val="24"/>
          <w:szCs w:val="24"/>
          <w:lang w:val="sr-Cyrl-RS"/>
        </w:rPr>
        <w:t>П</w:t>
      </w:r>
      <w:r w:rsidRPr="00EC5BB4">
        <w:rPr>
          <w:rFonts w:cs="Arial"/>
          <w:sz w:val="24"/>
          <w:szCs w:val="24"/>
        </w:rPr>
        <w:t xml:space="preserve">онуђачу којем је додељен уговор у року од </w:t>
      </w:r>
      <w:r w:rsidR="001B4514">
        <w:rPr>
          <w:rFonts w:cs="Arial"/>
          <w:sz w:val="24"/>
          <w:szCs w:val="24"/>
          <w:lang w:val="sr-Cyrl-RS"/>
        </w:rPr>
        <w:t>8 (</w:t>
      </w:r>
      <w:r w:rsidRPr="00EC5BB4">
        <w:rPr>
          <w:rFonts w:cs="Arial"/>
          <w:sz w:val="24"/>
          <w:szCs w:val="24"/>
        </w:rPr>
        <w:t>осам</w:t>
      </w:r>
      <w:r w:rsidR="001B4514">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0D4B3C0B" w14:textId="496898F3" w:rsidR="008D2B23" w:rsidRPr="00EC5BB4" w:rsidRDefault="008D2B23" w:rsidP="008D2B23">
      <w:pPr>
        <w:spacing w:before="0"/>
        <w:rPr>
          <w:rFonts w:cs="Arial"/>
          <w:sz w:val="24"/>
          <w:szCs w:val="24"/>
          <w:lang w:val="ru-RU"/>
        </w:rPr>
      </w:pPr>
      <w:r w:rsidRPr="00EC5BB4">
        <w:rPr>
          <w:rFonts w:cs="Arial"/>
          <w:sz w:val="24"/>
          <w:szCs w:val="24"/>
          <w:lang w:val="ru-RU"/>
        </w:rPr>
        <w:t xml:space="preserve">Ако </w:t>
      </w:r>
      <w:r w:rsidR="00BE4EA6">
        <w:rPr>
          <w:rFonts w:cs="Arial"/>
          <w:sz w:val="24"/>
          <w:szCs w:val="24"/>
          <w:lang w:val="sr-Cyrl-RS"/>
        </w:rPr>
        <w:t>П</w:t>
      </w:r>
      <w:r w:rsidRPr="00EC5BB4">
        <w:rPr>
          <w:rFonts w:cs="Arial"/>
          <w:sz w:val="24"/>
          <w:szCs w:val="24"/>
          <w:lang w:val="ru-RU"/>
        </w:rPr>
        <w:t>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370025">
        <w:rPr>
          <w:rFonts w:cs="Arial"/>
          <w:sz w:val="24"/>
          <w:szCs w:val="24"/>
          <w:lang w:val="ru-RU"/>
        </w:rPr>
        <w:t xml:space="preserve">8 (осам) </w:t>
      </w:r>
      <w:r w:rsidR="00F2311C" w:rsidRPr="00EC5BB4">
        <w:rPr>
          <w:rFonts w:cs="Arial"/>
          <w:sz w:val="24"/>
          <w:szCs w:val="24"/>
          <w:lang w:val="ru-RU"/>
        </w:rPr>
        <w:t>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 xml:space="preserve">закључити са првим следећим најповољнијим </w:t>
      </w:r>
      <w:r w:rsidR="00BE4EA6">
        <w:rPr>
          <w:rFonts w:cs="Arial"/>
          <w:sz w:val="24"/>
          <w:szCs w:val="24"/>
          <w:lang w:val="sr-Cyrl-RS"/>
        </w:rPr>
        <w:t>П</w:t>
      </w:r>
      <w:r w:rsidRPr="00EC5BB4">
        <w:rPr>
          <w:rFonts w:cs="Arial"/>
          <w:sz w:val="24"/>
          <w:szCs w:val="24"/>
          <w:lang w:val="ru-RU"/>
        </w:rPr>
        <w:t>онуђачем.</w:t>
      </w:r>
    </w:p>
    <w:p w14:paraId="1A4B1969" w14:textId="0299895A"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w:t>
      </w:r>
      <w:r w:rsidR="002B5F73">
        <w:rPr>
          <w:rFonts w:cs="Arial"/>
          <w:sz w:val="24"/>
          <w:szCs w:val="24"/>
          <w:lang w:val="ru-RU"/>
        </w:rPr>
        <w:t>Н</w:t>
      </w:r>
      <w:r w:rsidR="002B5F73" w:rsidRPr="007E3AF6">
        <w:rPr>
          <w:rFonts w:cs="Arial"/>
          <w:sz w:val="24"/>
          <w:szCs w:val="24"/>
          <w:lang w:val="ru-RU"/>
        </w:rPr>
        <w:t xml:space="preserve">аручилац </w:t>
      </w:r>
      <w:r w:rsidRPr="007E3AF6">
        <w:rPr>
          <w:rFonts w:cs="Arial"/>
          <w:sz w:val="24"/>
          <w:szCs w:val="24"/>
          <w:lang w:val="ru-RU"/>
        </w:rPr>
        <w:t xml:space="preserve">ће сходно члану 112. став 2. тачка 5) </w:t>
      </w:r>
      <w:r w:rsidR="006D06BB">
        <w:rPr>
          <w:rFonts w:cs="Arial"/>
          <w:sz w:val="24"/>
          <w:szCs w:val="24"/>
          <w:lang w:val="ru-RU"/>
        </w:rPr>
        <w:t xml:space="preserve">Закона, </w:t>
      </w:r>
      <w:r w:rsidRPr="007E3AF6">
        <w:rPr>
          <w:rFonts w:cs="Arial"/>
          <w:sz w:val="24"/>
          <w:szCs w:val="24"/>
          <w:lang w:val="ru-RU"/>
        </w:rPr>
        <w:t xml:space="preserve">закључити уговор са </w:t>
      </w:r>
      <w:r w:rsidR="00BE4EA6">
        <w:rPr>
          <w:rFonts w:cs="Arial"/>
          <w:sz w:val="24"/>
          <w:szCs w:val="24"/>
          <w:lang w:val="sr-Cyrl-RS"/>
        </w:rPr>
        <w:t>П</w:t>
      </w:r>
      <w:r w:rsidRPr="007E3AF6">
        <w:rPr>
          <w:rFonts w:cs="Arial"/>
          <w:sz w:val="24"/>
          <w:szCs w:val="24"/>
          <w:lang w:val="ru-RU"/>
        </w:rPr>
        <w:t xml:space="preserve">онуђачем и пре истека рока за подношење захтева за заштиту права. </w:t>
      </w:r>
    </w:p>
    <w:p w14:paraId="4E1A9973" w14:textId="77777777" w:rsidR="00370025" w:rsidRPr="007E3AF6" w:rsidRDefault="00370025" w:rsidP="007E3AF6">
      <w:pPr>
        <w:spacing w:before="0"/>
        <w:rPr>
          <w:rFonts w:cs="Arial"/>
          <w:sz w:val="24"/>
          <w:szCs w:val="24"/>
          <w:lang w:val="ru-RU"/>
        </w:rPr>
      </w:pPr>
    </w:p>
    <w:p w14:paraId="6D7DB57B" w14:textId="77777777" w:rsidR="008D2B23" w:rsidRPr="00EC5BB4" w:rsidRDefault="008D2B23" w:rsidP="00485720">
      <w:pPr>
        <w:pStyle w:val="KDPodnaslov2"/>
        <w:numPr>
          <w:ilvl w:val="1"/>
          <w:numId w:val="29"/>
        </w:numPr>
        <w:spacing w:before="0"/>
        <w:jc w:val="both"/>
        <w:rPr>
          <w:rFonts w:cs="Arial"/>
          <w:sz w:val="24"/>
          <w:szCs w:val="24"/>
        </w:rPr>
      </w:pPr>
      <w:bookmarkStart w:id="249" w:name="_Toc441651611"/>
      <w:bookmarkStart w:id="250" w:name="_Toc442559922"/>
      <w:r w:rsidRPr="00EC5BB4">
        <w:rPr>
          <w:rFonts w:cs="Arial"/>
          <w:sz w:val="24"/>
          <w:szCs w:val="24"/>
        </w:rPr>
        <w:t>Измене током трајања уговора</w:t>
      </w:r>
      <w:bookmarkEnd w:id="249"/>
      <w:bookmarkEnd w:id="250"/>
    </w:p>
    <w:p w14:paraId="0AA80E52" w14:textId="4A24C41D"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6C3A2326" w14:textId="77777777" w:rsidR="00922EDB" w:rsidRPr="00781B02" w:rsidRDefault="00922EDB" w:rsidP="00781B02"/>
    <w:p w14:paraId="0D634DF6" w14:textId="77777777" w:rsidR="006E6F46" w:rsidRDefault="006E6F46" w:rsidP="006E6F46">
      <w:pPr>
        <w:rPr>
          <w:lang w:eastAsia="sr-Latn-CS"/>
        </w:rPr>
      </w:pPr>
    </w:p>
    <w:p w14:paraId="35B2923C" w14:textId="77777777" w:rsidR="006E6F46" w:rsidRDefault="006E6F46" w:rsidP="006E6F46">
      <w:pPr>
        <w:rPr>
          <w:lang w:eastAsia="sr-Latn-CS"/>
        </w:rPr>
      </w:pPr>
    </w:p>
    <w:p w14:paraId="1EA0E6A9" w14:textId="77777777" w:rsidR="006E6F46" w:rsidRDefault="006E6F46" w:rsidP="006E6F46">
      <w:pPr>
        <w:rPr>
          <w:lang w:eastAsia="sr-Latn-CS"/>
        </w:rPr>
      </w:pPr>
    </w:p>
    <w:p w14:paraId="1DBD9339" w14:textId="77777777" w:rsidR="006E6F46" w:rsidRDefault="006E6F46" w:rsidP="006E6F46">
      <w:pPr>
        <w:rPr>
          <w:lang w:eastAsia="sr-Latn-CS"/>
        </w:rPr>
      </w:pPr>
    </w:p>
    <w:p w14:paraId="0CC5C388" w14:textId="77777777" w:rsidR="006E6F46" w:rsidRDefault="006E6F46" w:rsidP="006E6F46">
      <w:pPr>
        <w:rPr>
          <w:lang w:eastAsia="sr-Latn-CS"/>
        </w:rPr>
      </w:pPr>
    </w:p>
    <w:p w14:paraId="19EAF95F" w14:textId="77777777" w:rsidR="006E6F46" w:rsidRDefault="006E6F46" w:rsidP="006E6F46">
      <w:pPr>
        <w:rPr>
          <w:lang w:eastAsia="sr-Latn-CS"/>
        </w:rPr>
      </w:pPr>
    </w:p>
    <w:p w14:paraId="639BB20E" w14:textId="77777777" w:rsidR="00477C28" w:rsidRDefault="00477C28" w:rsidP="008C3986">
      <w:pPr>
        <w:spacing w:before="0"/>
        <w:rPr>
          <w:rFonts w:cs="Arial"/>
          <w:color w:val="00B0F0"/>
          <w:sz w:val="24"/>
          <w:szCs w:val="24"/>
          <w:lang w:eastAsia="sr-Latn-CS"/>
        </w:rPr>
      </w:pPr>
    </w:p>
    <w:p w14:paraId="670ABCEB" w14:textId="77777777" w:rsidR="00477C28" w:rsidRDefault="00477C28" w:rsidP="008C3986">
      <w:pPr>
        <w:spacing w:before="0"/>
        <w:rPr>
          <w:rFonts w:cs="Arial"/>
          <w:color w:val="00B0F0"/>
          <w:sz w:val="24"/>
          <w:szCs w:val="24"/>
          <w:lang w:eastAsia="sr-Latn-CS"/>
        </w:rPr>
      </w:pPr>
    </w:p>
    <w:p w14:paraId="21FE6A8D" w14:textId="77777777" w:rsidR="00477C28" w:rsidRDefault="00477C28" w:rsidP="008C3986">
      <w:pPr>
        <w:spacing w:before="0"/>
        <w:rPr>
          <w:rFonts w:cs="Arial"/>
          <w:color w:val="00B0F0"/>
          <w:sz w:val="24"/>
          <w:szCs w:val="24"/>
          <w:lang w:eastAsia="sr-Latn-CS"/>
        </w:rPr>
      </w:pPr>
    </w:p>
    <w:p w14:paraId="384A5B45" w14:textId="77777777" w:rsidR="00477C28" w:rsidRDefault="00477C28" w:rsidP="008C3986">
      <w:pPr>
        <w:spacing w:before="0"/>
        <w:rPr>
          <w:rFonts w:cs="Arial"/>
          <w:color w:val="00B0F0"/>
          <w:sz w:val="24"/>
          <w:szCs w:val="24"/>
          <w:lang w:eastAsia="sr-Latn-CS"/>
        </w:rPr>
      </w:pPr>
    </w:p>
    <w:p w14:paraId="179C3AD0" w14:textId="77777777" w:rsidR="00477C28" w:rsidRDefault="00477C28" w:rsidP="008C3986">
      <w:pPr>
        <w:spacing w:before="0"/>
        <w:rPr>
          <w:rFonts w:cs="Arial"/>
          <w:color w:val="00B0F0"/>
          <w:sz w:val="24"/>
          <w:szCs w:val="24"/>
          <w:lang w:eastAsia="sr-Latn-CS"/>
        </w:rPr>
      </w:pPr>
    </w:p>
    <w:p w14:paraId="5F8901BF" w14:textId="77777777" w:rsidR="00477C28" w:rsidRDefault="00477C28" w:rsidP="008C3986">
      <w:pPr>
        <w:spacing w:before="0"/>
        <w:rPr>
          <w:rFonts w:cs="Arial"/>
          <w:color w:val="00B0F0"/>
          <w:sz w:val="24"/>
          <w:szCs w:val="24"/>
          <w:lang w:eastAsia="sr-Latn-CS"/>
        </w:rPr>
      </w:pPr>
    </w:p>
    <w:p w14:paraId="2614E178" w14:textId="77777777" w:rsidR="00C46E6C" w:rsidRDefault="00C46E6C" w:rsidP="008C3986">
      <w:pPr>
        <w:spacing w:before="0"/>
        <w:rPr>
          <w:rFonts w:cs="Arial"/>
          <w:color w:val="00B0F0"/>
          <w:sz w:val="24"/>
          <w:szCs w:val="24"/>
          <w:lang w:eastAsia="sr-Latn-CS"/>
        </w:rPr>
      </w:pPr>
    </w:p>
    <w:p w14:paraId="0A1A6D59" w14:textId="77777777" w:rsidR="00C46E6C" w:rsidRDefault="00C46E6C" w:rsidP="008C3986">
      <w:pPr>
        <w:spacing w:before="0"/>
        <w:rPr>
          <w:rFonts w:cs="Arial"/>
          <w:color w:val="00B0F0"/>
          <w:sz w:val="24"/>
          <w:szCs w:val="24"/>
          <w:lang w:eastAsia="sr-Latn-CS"/>
        </w:rPr>
      </w:pPr>
    </w:p>
    <w:p w14:paraId="32E19E03" w14:textId="77777777" w:rsidR="00C46E6C" w:rsidRDefault="00C46E6C" w:rsidP="008C3986">
      <w:pPr>
        <w:spacing w:before="0"/>
        <w:rPr>
          <w:rFonts w:cs="Arial"/>
          <w:color w:val="00B0F0"/>
          <w:sz w:val="24"/>
          <w:szCs w:val="24"/>
          <w:lang w:eastAsia="sr-Latn-CS"/>
        </w:rPr>
      </w:pPr>
    </w:p>
    <w:p w14:paraId="1477B927" w14:textId="77777777" w:rsidR="00C46E6C" w:rsidRDefault="00C46E6C" w:rsidP="008C3986">
      <w:pPr>
        <w:spacing w:before="0"/>
        <w:rPr>
          <w:rFonts w:cs="Arial"/>
          <w:color w:val="00B0F0"/>
          <w:sz w:val="24"/>
          <w:szCs w:val="24"/>
          <w:lang w:eastAsia="sr-Latn-CS"/>
        </w:rPr>
      </w:pPr>
    </w:p>
    <w:p w14:paraId="5006BB66" w14:textId="77777777" w:rsidR="00477C28" w:rsidRDefault="00477C28" w:rsidP="008C3986">
      <w:pPr>
        <w:spacing w:before="0"/>
        <w:rPr>
          <w:rFonts w:cs="Arial"/>
          <w:color w:val="00B0F0"/>
          <w:sz w:val="24"/>
          <w:szCs w:val="24"/>
          <w:lang w:eastAsia="sr-Latn-CS"/>
        </w:rPr>
      </w:pPr>
    </w:p>
    <w:p w14:paraId="2D5014AB" w14:textId="77777777" w:rsidR="008C3986" w:rsidRDefault="008C3986" w:rsidP="008C3986">
      <w:pPr>
        <w:spacing w:before="0"/>
        <w:jc w:val="center"/>
        <w:rPr>
          <w:rFonts w:cs="Arial"/>
          <w:color w:val="00B0F0"/>
          <w:sz w:val="24"/>
          <w:szCs w:val="24"/>
          <w:lang w:eastAsia="sr-Latn-CS"/>
        </w:rPr>
      </w:pPr>
    </w:p>
    <w:p w14:paraId="7435AB13" w14:textId="77777777" w:rsidR="008C3986" w:rsidRDefault="008C3986" w:rsidP="008C3986">
      <w:pPr>
        <w:spacing w:before="0"/>
        <w:jc w:val="center"/>
        <w:rPr>
          <w:rFonts w:cs="Arial"/>
          <w:color w:val="00B0F0"/>
          <w:sz w:val="24"/>
          <w:szCs w:val="24"/>
          <w:lang w:eastAsia="sr-Latn-CS"/>
        </w:rPr>
      </w:pPr>
    </w:p>
    <w:p w14:paraId="49F0F8A1" w14:textId="77777777" w:rsidR="008C3986" w:rsidRPr="00752318" w:rsidRDefault="008C3986" w:rsidP="008C3986">
      <w:pPr>
        <w:pStyle w:val="KDPodnaslov1"/>
        <w:numPr>
          <w:ilvl w:val="0"/>
          <w:numId w:val="29"/>
        </w:numPr>
        <w:spacing w:before="0"/>
        <w:jc w:val="center"/>
        <w:rPr>
          <w:rFonts w:cs="Arial"/>
          <w:sz w:val="24"/>
          <w:szCs w:val="24"/>
        </w:rPr>
      </w:pPr>
      <w:r w:rsidRPr="00752318">
        <w:rPr>
          <w:rFonts w:cs="Arial"/>
          <w:sz w:val="24"/>
          <w:szCs w:val="24"/>
        </w:rPr>
        <w:t>ОБРАСЦИ</w:t>
      </w:r>
    </w:p>
    <w:p w14:paraId="3C7F14BA" w14:textId="77777777" w:rsidR="008C3986" w:rsidRDefault="008C3986" w:rsidP="006E6F46">
      <w:pPr>
        <w:rPr>
          <w:lang w:eastAsia="sr-Latn-CS"/>
        </w:rPr>
      </w:pPr>
    </w:p>
    <w:p w14:paraId="724AEE0C" w14:textId="77777777" w:rsidR="008C3986" w:rsidRDefault="008C3986" w:rsidP="006E6F46">
      <w:pPr>
        <w:rPr>
          <w:lang w:eastAsia="sr-Latn-CS"/>
        </w:rPr>
      </w:pPr>
    </w:p>
    <w:p w14:paraId="3F9B3154" w14:textId="77777777" w:rsidR="008C3986" w:rsidRDefault="008C3986" w:rsidP="006E6F46">
      <w:pPr>
        <w:rPr>
          <w:lang w:eastAsia="sr-Latn-CS"/>
        </w:rPr>
      </w:pPr>
    </w:p>
    <w:p w14:paraId="3FC03DCE" w14:textId="77777777" w:rsidR="008C3986" w:rsidRDefault="008C3986" w:rsidP="006E6F46">
      <w:pPr>
        <w:rPr>
          <w:lang w:eastAsia="sr-Latn-CS"/>
        </w:rPr>
      </w:pPr>
    </w:p>
    <w:p w14:paraId="4D0FDCF4" w14:textId="77777777" w:rsidR="008C3986" w:rsidRDefault="008C3986" w:rsidP="006E6F46">
      <w:pPr>
        <w:rPr>
          <w:lang w:eastAsia="sr-Latn-CS"/>
        </w:rPr>
      </w:pPr>
    </w:p>
    <w:p w14:paraId="749C63AA" w14:textId="77777777" w:rsidR="008C3986" w:rsidRDefault="008C3986" w:rsidP="006E6F46">
      <w:pPr>
        <w:rPr>
          <w:lang w:eastAsia="sr-Latn-CS"/>
        </w:rPr>
      </w:pPr>
    </w:p>
    <w:p w14:paraId="2EA86798" w14:textId="77777777" w:rsidR="008C3986" w:rsidRDefault="008C3986" w:rsidP="006E6F46">
      <w:pPr>
        <w:rPr>
          <w:lang w:eastAsia="sr-Latn-CS"/>
        </w:rPr>
      </w:pPr>
    </w:p>
    <w:p w14:paraId="0D9B0F5C" w14:textId="77777777" w:rsidR="008C3986" w:rsidRDefault="008C3986" w:rsidP="006E6F46">
      <w:pPr>
        <w:rPr>
          <w:lang w:eastAsia="sr-Latn-CS"/>
        </w:rPr>
      </w:pPr>
    </w:p>
    <w:p w14:paraId="10A8E76F" w14:textId="77777777" w:rsidR="008C3986" w:rsidRDefault="008C3986" w:rsidP="006E6F46">
      <w:pPr>
        <w:rPr>
          <w:lang w:eastAsia="sr-Latn-CS"/>
        </w:rPr>
      </w:pPr>
    </w:p>
    <w:p w14:paraId="3AC34AD7" w14:textId="77777777" w:rsidR="008C3986" w:rsidRDefault="008C3986" w:rsidP="006E6F46">
      <w:pPr>
        <w:rPr>
          <w:lang w:eastAsia="sr-Latn-CS"/>
        </w:rPr>
      </w:pPr>
    </w:p>
    <w:p w14:paraId="711AF8D0" w14:textId="77777777" w:rsidR="008C3986" w:rsidRDefault="008C3986" w:rsidP="006E6F46">
      <w:pPr>
        <w:rPr>
          <w:lang w:eastAsia="sr-Latn-CS"/>
        </w:rPr>
      </w:pPr>
    </w:p>
    <w:p w14:paraId="32C8342E" w14:textId="77777777" w:rsidR="008C3986" w:rsidRDefault="008C3986" w:rsidP="006E6F46">
      <w:pPr>
        <w:rPr>
          <w:lang w:eastAsia="sr-Latn-CS"/>
        </w:rPr>
      </w:pPr>
    </w:p>
    <w:p w14:paraId="4C205E82" w14:textId="77777777" w:rsidR="00E03AB1" w:rsidRDefault="00E03AB1" w:rsidP="006E6F46">
      <w:pPr>
        <w:rPr>
          <w:lang w:eastAsia="sr-Latn-CS"/>
        </w:rPr>
      </w:pPr>
    </w:p>
    <w:p w14:paraId="10D676A6" w14:textId="77777777" w:rsidR="00E03AB1" w:rsidRDefault="00E03AB1" w:rsidP="006E6F46">
      <w:pPr>
        <w:rPr>
          <w:lang w:eastAsia="sr-Latn-CS"/>
        </w:rPr>
      </w:pPr>
    </w:p>
    <w:p w14:paraId="0E92747B" w14:textId="77777777" w:rsidR="00E03AB1" w:rsidRDefault="00E03AB1" w:rsidP="006E6F46">
      <w:pPr>
        <w:rPr>
          <w:lang w:eastAsia="sr-Latn-CS"/>
        </w:rPr>
      </w:pPr>
    </w:p>
    <w:p w14:paraId="4586A2DA" w14:textId="77777777" w:rsidR="008C3986" w:rsidRDefault="008C3986" w:rsidP="006E6F46">
      <w:pPr>
        <w:rPr>
          <w:lang w:eastAsia="sr-Latn-CS"/>
        </w:rPr>
      </w:pPr>
    </w:p>
    <w:p w14:paraId="59224C60" w14:textId="77777777" w:rsidR="008C3986" w:rsidRDefault="008C3986" w:rsidP="006E6F46">
      <w:pPr>
        <w:rPr>
          <w:lang w:eastAsia="sr-Latn-CS"/>
        </w:rPr>
      </w:pPr>
    </w:p>
    <w:p w14:paraId="13D8EE26" w14:textId="77777777" w:rsidR="008C3986" w:rsidRDefault="008C3986" w:rsidP="006E6F46">
      <w:pPr>
        <w:rPr>
          <w:lang w:eastAsia="sr-Latn-CS"/>
        </w:rPr>
      </w:pPr>
    </w:p>
    <w:p w14:paraId="0434D12B" w14:textId="77777777" w:rsidR="008C3986" w:rsidRDefault="008C3986" w:rsidP="006E6F46">
      <w:pPr>
        <w:rPr>
          <w:lang w:eastAsia="sr-Latn-CS"/>
        </w:rPr>
      </w:pPr>
    </w:p>
    <w:p w14:paraId="79491C49" w14:textId="77777777" w:rsidR="008C3986" w:rsidRDefault="008C3986" w:rsidP="006E6F46">
      <w:pPr>
        <w:rPr>
          <w:lang w:eastAsia="sr-Latn-CS"/>
        </w:rPr>
      </w:pPr>
    </w:p>
    <w:p w14:paraId="04CF092B" w14:textId="77777777" w:rsidR="00C46E6C" w:rsidRDefault="00C46E6C" w:rsidP="006E6F46">
      <w:pPr>
        <w:rPr>
          <w:lang w:eastAsia="sr-Latn-CS"/>
        </w:rPr>
      </w:pPr>
    </w:p>
    <w:p w14:paraId="159F78C9" w14:textId="77777777" w:rsidR="00C46E6C" w:rsidRDefault="00C46E6C" w:rsidP="006E6F46">
      <w:pPr>
        <w:rPr>
          <w:lang w:eastAsia="sr-Latn-CS"/>
        </w:rPr>
      </w:pPr>
    </w:p>
    <w:p w14:paraId="21E97968" w14:textId="77777777" w:rsidR="00C46E6C" w:rsidRDefault="00C46E6C" w:rsidP="006E6F46">
      <w:pPr>
        <w:rPr>
          <w:lang w:eastAsia="sr-Latn-CS"/>
        </w:rPr>
      </w:pPr>
    </w:p>
    <w:p w14:paraId="14E36213" w14:textId="77777777" w:rsidR="00C46E6C" w:rsidRDefault="00C46E6C" w:rsidP="006E6F46">
      <w:pPr>
        <w:rPr>
          <w:lang w:eastAsia="sr-Latn-CS"/>
        </w:rPr>
      </w:pPr>
    </w:p>
    <w:p w14:paraId="1CEED6BA" w14:textId="77777777" w:rsidR="00343A18" w:rsidRPr="00EC5BB4" w:rsidRDefault="00343A18" w:rsidP="00343A18">
      <w:pPr>
        <w:pStyle w:val="KDObrazac"/>
        <w:spacing w:before="0"/>
        <w:rPr>
          <w:noProof/>
          <w:sz w:val="24"/>
          <w:szCs w:val="24"/>
        </w:rPr>
      </w:pPr>
      <w:bookmarkStart w:id="251" w:name="_Toc442559924"/>
      <w:r w:rsidRPr="00A0009F">
        <w:rPr>
          <w:sz w:val="24"/>
          <w:szCs w:val="24"/>
        </w:rPr>
        <w:lastRenderedPageBreak/>
        <w:t xml:space="preserve">ОБРАЗАЦ </w:t>
      </w:r>
      <w:r w:rsidR="00A0009F">
        <w:rPr>
          <w:sz w:val="24"/>
          <w:szCs w:val="24"/>
          <w:lang w:val="sr-Cyrl-RS"/>
        </w:rPr>
        <w:t>1</w:t>
      </w:r>
      <w:r w:rsidRPr="00A0009F">
        <w:rPr>
          <w:noProof/>
          <w:sz w:val="24"/>
          <w:szCs w:val="24"/>
        </w:rPr>
        <w:t>.</w:t>
      </w:r>
      <w:bookmarkEnd w:id="251"/>
    </w:p>
    <w:p w14:paraId="11B05F6F" w14:textId="77777777" w:rsidR="00343A18" w:rsidRPr="00781B02" w:rsidRDefault="00343A18" w:rsidP="00781B02"/>
    <w:p w14:paraId="3649F234"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4DDD764D" w14:textId="77777777" w:rsidR="00343A18" w:rsidRPr="00EC5BB4" w:rsidRDefault="00343A18" w:rsidP="00343A18">
      <w:pPr>
        <w:spacing w:before="0"/>
        <w:rPr>
          <w:rStyle w:val="BookTitle"/>
          <w:rFonts w:cs="Arial"/>
          <w:sz w:val="24"/>
          <w:szCs w:val="24"/>
        </w:rPr>
      </w:pPr>
    </w:p>
    <w:p w14:paraId="441057C4" w14:textId="139F0618" w:rsidR="00343A18" w:rsidRPr="00FC4921"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Понуда бр.</w:t>
      </w:r>
      <w:r w:rsidR="00FC4921">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_________ од </w:t>
      </w:r>
      <w:r w:rsidR="00FC4921">
        <w:rPr>
          <w:rFonts w:eastAsia="TimesNewRomanPS-BoldMT" w:cs="Arial"/>
          <w:bCs/>
          <w:color w:val="000000"/>
          <w:sz w:val="24"/>
          <w:szCs w:val="24"/>
          <w:lang w:val="sr-Cyrl-RS"/>
        </w:rPr>
        <w:t>___.___.2016. године</w:t>
      </w:r>
      <w:r w:rsidRPr="00EC5BB4">
        <w:rPr>
          <w:rFonts w:eastAsia="TimesNewRomanPS-BoldMT" w:cs="Arial"/>
          <w:bCs/>
          <w:color w:val="000000"/>
          <w:sz w:val="24"/>
          <w:szCs w:val="24"/>
        </w:rPr>
        <w:t xml:space="preserve"> за  поступа</w:t>
      </w:r>
      <w:r w:rsidR="00A02B24">
        <w:rPr>
          <w:rFonts w:eastAsia="TimesNewRomanPS-BoldMT" w:cs="Arial"/>
          <w:bCs/>
          <w:color w:val="000000"/>
          <w:sz w:val="24"/>
          <w:szCs w:val="24"/>
        </w:rPr>
        <w:t xml:space="preserve">к јавне набавке мале вредности </w:t>
      </w:r>
      <w:r w:rsidRPr="00EC5BB4">
        <w:rPr>
          <w:rFonts w:eastAsia="TimesNewRomanPS-BoldMT" w:cs="Arial"/>
          <w:bCs/>
          <w:color w:val="000000"/>
          <w:sz w:val="24"/>
          <w:szCs w:val="24"/>
        </w:rPr>
        <w:t xml:space="preserve"> </w:t>
      </w:r>
      <w:r w:rsidRPr="00922EDB">
        <w:rPr>
          <w:rFonts w:eastAsia="TimesNewRomanPS-BoldMT" w:cs="Arial"/>
          <w:bCs/>
          <w:color w:val="000000" w:themeColor="text1"/>
          <w:sz w:val="24"/>
          <w:szCs w:val="24"/>
        </w:rPr>
        <w:t>доб</w:t>
      </w:r>
      <w:r w:rsidR="00FC4921">
        <w:rPr>
          <w:rFonts w:eastAsia="TimesNewRomanPS-BoldMT" w:cs="Arial"/>
          <w:bCs/>
          <w:color w:val="000000" w:themeColor="text1"/>
          <w:sz w:val="24"/>
          <w:szCs w:val="24"/>
          <w:lang w:val="sr-Cyrl-RS"/>
        </w:rPr>
        <w:t>а</w:t>
      </w:r>
      <w:r w:rsidRPr="00922EDB">
        <w:rPr>
          <w:rFonts w:eastAsia="TimesNewRomanPS-BoldMT" w:cs="Arial"/>
          <w:bCs/>
          <w:color w:val="000000" w:themeColor="text1"/>
          <w:sz w:val="24"/>
          <w:szCs w:val="24"/>
        </w:rPr>
        <w:t xml:space="preserve">ра </w:t>
      </w:r>
      <w:r w:rsidR="00A02B24">
        <w:rPr>
          <w:rFonts w:eastAsia="TimesNewRomanPS-BoldMT" w:cs="Arial"/>
          <w:bCs/>
          <w:color w:val="000000" w:themeColor="text1"/>
          <w:sz w:val="24"/>
          <w:szCs w:val="24"/>
        </w:rPr>
        <w:t xml:space="preserve"> - </w:t>
      </w:r>
      <w:r w:rsidR="00FC4921">
        <w:rPr>
          <w:rFonts w:eastAsia="TimesNewRomanPS-BoldMT" w:cs="Arial"/>
          <w:bCs/>
          <w:color w:val="000000" w:themeColor="text1"/>
          <w:sz w:val="24"/>
          <w:szCs w:val="24"/>
          <w:lang w:val="sr-Cyrl-RS"/>
        </w:rPr>
        <w:t xml:space="preserve">Алат и машине - </w:t>
      </w:r>
      <w:r w:rsidRPr="00922EDB">
        <w:rPr>
          <w:rFonts w:eastAsia="TimesNewRomanPS-BoldMT" w:cs="Arial"/>
          <w:bCs/>
          <w:color w:val="000000" w:themeColor="text1"/>
          <w:sz w:val="24"/>
          <w:szCs w:val="24"/>
        </w:rPr>
        <w:t xml:space="preserve">ЈНМВ бр. </w:t>
      </w:r>
      <w:r w:rsidR="00FC4921" w:rsidRPr="00FC4921">
        <w:rPr>
          <w:rFonts w:eastAsia="TimesNewRomanPS-BoldMT" w:cs="Arial"/>
          <w:bCs/>
          <w:color w:val="000000" w:themeColor="text1"/>
          <w:sz w:val="24"/>
          <w:szCs w:val="24"/>
        </w:rPr>
        <w:t>ЈНМВ/1000/0414/2016</w:t>
      </w:r>
      <w:r w:rsidR="00FC4921">
        <w:rPr>
          <w:rFonts w:eastAsia="TimesNewRomanPS-BoldMT" w:cs="Arial"/>
          <w:bCs/>
          <w:color w:val="000000" w:themeColor="text1"/>
          <w:sz w:val="24"/>
          <w:szCs w:val="24"/>
          <w:lang w:val="sr-Cyrl-RS"/>
        </w:rPr>
        <w:t>.</w:t>
      </w:r>
    </w:p>
    <w:p w14:paraId="4203D458" w14:textId="77777777" w:rsidR="00343A18" w:rsidRPr="00EC5BB4" w:rsidRDefault="00343A18" w:rsidP="00343A18">
      <w:pPr>
        <w:spacing w:before="0"/>
        <w:rPr>
          <w:rFonts w:eastAsia="TimesNewRomanPS-BoldMT" w:cs="Arial"/>
          <w:bCs/>
          <w:color w:val="00B0F0"/>
          <w:sz w:val="24"/>
          <w:szCs w:val="24"/>
        </w:rPr>
      </w:pPr>
    </w:p>
    <w:p w14:paraId="27F5FB27"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965"/>
        <w:gridCol w:w="4316"/>
      </w:tblGrid>
      <w:tr w:rsidR="00343A18" w:rsidRPr="00EC5BB4" w14:paraId="39283628" w14:textId="77777777" w:rsidTr="00FC4921">
        <w:trPr>
          <w:trHeight w:val="386"/>
        </w:trPr>
        <w:tc>
          <w:tcPr>
            <w:tcW w:w="4965" w:type="dxa"/>
            <w:tcBorders>
              <w:top w:val="single" w:sz="4" w:space="0" w:color="000000"/>
              <w:left w:val="single" w:sz="4" w:space="0" w:color="000000"/>
              <w:bottom w:val="single" w:sz="4" w:space="0" w:color="000000"/>
            </w:tcBorders>
            <w:shd w:val="clear" w:color="auto" w:fill="auto"/>
          </w:tcPr>
          <w:p w14:paraId="22B0D013" w14:textId="73E3D996" w:rsidR="00343A18" w:rsidRPr="00FC4921" w:rsidRDefault="00343A18" w:rsidP="00BC01DC">
            <w:pPr>
              <w:spacing w:before="0"/>
              <w:rPr>
                <w:rFonts w:cs="Arial"/>
                <w:b/>
                <w:bCs/>
                <w:iCs/>
                <w:sz w:val="24"/>
                <w:szCs w:val="24"/>
              </w:rPr>
            </w:pPr>
            <w:r w:rsidRPr="00FC4921">
              <w:rPr>
                <w:rFonts w:cs="Arial"/>
                <w:iCs/>
                <w:sz w:val="24"/>
                <w:szCs w:val="24"/>
              </w:rPr>
              <w:t xml:space="preserve">Назив </w:t>
            </w:r>
            <w:r w:rsidR="00BE4EA6">
              <w:rPr>
                <w:rFonts w:cs="Arial"/>
                <w:sz w:val="24"/>
                <w:szCs w:val="24"/>
                <w:lang w:val="sr-Cyrl-RS"/>
              </w:rPr>
              <w:t>П</w:t>
            </w:r>
            <w:r w:rsidRPr="00FC4921">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42B38A0" w14:textId="77777777" w:rsidR="00343A18" w:rsidRPr="00EC5BB4" w:rsidRDefault="00343A18" w:rsidP="00BC01DC">
            <w:pPr>
              <w:spacing w:before="0"/>
              <w:rPr>
                <w:rFonts w:cs="Arial"/>
                <w:b/>
                <w:bCs/>
                <w:i/>
                <w:iCs/>
                <w:sz w:val="24"/>
                <w:szCs w:val="24"/>
              </w:rPr>
            </w:pPr>
          </w:p>
        </w:tc>
      </w:tr>
      <w:tr w:rsidR="00343A18" w:rsidRPr="00EC5BB4" w14:paraId="55B514E4" w14:textId="77777777" w:rsidTr="00FC4921">
        <w:trPr>
          <w:trHeight w:val="368"/>
        </w:trPr>
        <w:tc>
          <w:tcPr>
            <w:tcW w:w="4965" w:type="dxa"/>
            <w:tcBorders>
              <w:top w:val="single" w:sz="4" w:space="0" w:color="000000"/>
              <w:left w:val="single" w:sz="4" w:space="0" w:color="000000"/>
              <w:bottom w:val="single" w:sz="4" w:space="0" w:color="000000"/>
            </w:tcBorders>
            <w:shd w:val="clear" w:color="auto" w:fill="auto"/>
          </w:tcPr>
          <w:p w14:paraId="56B262E3" w14:textId="071F38FF" w:rsidR="00343A18" w:rsidRPr="00FC4921" w:rsidRDefault="00343A18" w:rsidP="00BC01DC">
            <w:pPr>
              <w:spacing w:before="0"/>
              <w:rPr>
                <w:rFonts w:cs="Arial"/>
                <w:b/>
                <w:bCs/>
                <w:iCs/>
                <w:sz w:val="24"/>
                <w:szCs w:val="24"/>
              </w:rPr>
            </w:pPr>
            <w:r w:rsidRPr="00FC4921">
              <w:rPr>
                <w:rFonts w:cs="Arial"/>
                <w:iCs/>
                <w:sz w:val="24"/>
                <w:szCs w:val="24"/>
              </w:rPr>
              <w:t xml:space="preserve">Адреса </w:t>
            </w:r>
            <w:r w:rsidR="00BE4EA6">
              <w:rPr>
                <w:rFonts w:cs="Arial"/>
                <w:sz w:val="24"/>
                <w:szCs w:val="24"/>
                <w:lang w:val="sr-Cyrl-RS"/>
              </w:rPr>
              <w:t>П</w:t>
            </w:r>
            <w:r w:rsidRPr="00FC4921">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14888DD0" w14:textId="77777777" w:rsidR="00343A18" w:rsidRPr="00EC5BB4" w:rsidRDefault="00343A18" w:rsidP="00BC01DC">
            <w:pPr>
              <w:spacing w:before="0"/>
              <w:rPr>
                <w:rFonts w:cs="Arial"/>
                <w:b/>
                <w:bCs/>
                <w:i/>
                <w:iCs/>
                <w:sz w:val="24"/>
                <w:szCs w:val="24"/>
              </w:rPr>
            </w:pPr>
          </w:p>
        </w:tc>
      </w:tr>
      <w:tr w:rsidR="00AE7246" w:rsidRPr="00EC5BB4" w14:paraId="3B375B48" w14:textId="77777777" w:rsidTr="00FC4921">
        <w:trPr>
          <w:trHeight w:val="503"/>
        </w:trPr>
        <w:tc>
          <w:tcPr>
            <w:tcW w:w="4965" w:type="dxa"/>
            <w:tcBorders>
              <w:top w:val="single" w:sz="4" w:space="0" w:color="000000"/>
              <w:left w:val="single" w:sz="4" w:space="0" w:color="000000"/>
              <w:bottom w:val="single" w:sz="4" w:space="0" w:color="000000"/>
            </w:tcBorders>
            <w:shd w:val="clear" w:color="auto" w:fill="auto"/>
          </w:tcPr>
          <w:p w14:paraId="1EEF4EBD" w14:textId="77777777" w:rsidR="00AE7246" w:rsidRPr="00FC4921" w:rsidRDefault="00AE7246" w:rsidP="00BC01DC">
            <w:pPr>
              <w:spacing w:before="0"/>
              <w:rPr>
                <w:rFonts w:cs="Arial"/>
                <w:iCs/>
                <w:sz w:val="24"/>
                <w:szCs w:val="24"/>
                <w:lang w:val="sr-Cyrl-RS"/>
              </w:rPr>
            </w:pPr>
            <w:r w:rsidRPr="00FC4921">
              <w:rPr>
                <w:rFonts w:cs="Arial"/>
                <w:iCs/>
                <w:sz w:val="24"/>
                <w:szCs w:val="24"/>
                <w:lang w:val="sr-Cyrl-RS"/>
              </w:rPr>
              <w:t>Врста правног лица: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5DAC6F51" w14:textId="77777777" w:rsidR="00AE7246" w:rsidRPr="00EC5BB4" w:rsidRDefault="00AE7246" w:rsidP="00BC01DC">
            <w:pPr>
              <w:snapToGrid w:val="0"/>
              <w:spacing w:before="0"/>
              <w:rPr>
                <w:rFonts w:cs="Arial"/>
                <w:b/>
                <w:bCs/>
                <w:i/>
                <w:iCs/>
                <w:sz w:val="24"/>
                <w:szCs w:val="24"/>
              </w:rPr>
            </w:pPr>
          </w:p>
        </w:tc>
      </w:tr>
      <w:tr w:rsidR="00343A18" w:rsidRPr="00EC5BB4" w14:paraId="71D4FABB" w14:textId="77777777" w:rsidTr="00FC4921">
        <w:trPr>
          <w:trHeight w:val="530"/>
        </w:trPr>
        <w:tc>
          <w:tcPr>
            <w:tcW w:w="4965" w:type="dxa"/>
            <w:tcBorders>
              <w:top w:val="single" w:sz="4" w:space="0" w:color="000000"/>
              <w:left w:val="single" w:sz="4" w:space="0" w:color="000000"/>
              <w:bottom w:val="single" w:sz="4" w:space="0" w:color="000000"/>
            </w:tcBorders>
            <w:shd w:val="clear" w:color="auto" w:fill="auto"/>
          </w:tcPr>
          <w:p w14:paraId="55B59F5D" w14:textId="53DA3885" w:rsidR="00343A18" w:rsidRPr="00FC4921" w:rsidRDefault="00343A18" w:rsidP="00BC01DC">
            <w:pPr>
              <w:spacing w:before="0"/>
              <w:rPr>
                <w:rFonts w:cs="Arial"/>
                <w:b/>
                <w:bCs/>
                <w:iCs/>
                <w:sz w:val="24"/>
                <w:szCs w:val="24"/>
              </w:rPr>
            </w:pPr>
            <w:r w:rsidRPr="00FC4921">
              <w:rPr>
                <w:rFonts w:cs="Arial"/>
                <w:iCs/>
                <w:sz w:val="24"/>
                <w:szCs w:val="24"/>
              </w:rPr>
              <w:t xml:space="preserve">Матични број </w:t>
            </w:r>
            <w:r w:rsidR="00BE4EA6">
              <w:rPr>
                <w:rFonts w:cs="Arial"/>
                <w:sz w:val="24"/>
                <w:szCs w:val="24"/>
                <w:lang w:val="sr-Cyrl-RS"/>
              </w:rPr>
              <w:t>П</w:t>
            </w:r>
            <w:r w:rsidRPr="00FC4921">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3AF9431" w14:textId="77777777" w:rsidR="00343A18" w:rsidRPr="00EC5BB4" w:rsidRDefault="00343A18" w:rsidP="00BC01DC">
            <w:pPr>
              <w:spacing w:before="0"/>
              <w:rPr>
                <w:rFonts w:cs="Arial"/>
                <w:b/>
                <w:bCs/>
                <w:i/>
                <w:iCs/>
                <w:sz w:val="24"/>
                <w:szCs w:val="24"/>
              </w:rPr>
            </w:pPr>
          </w:p>
        </w:tc>
      </w:tr>
      <w:tr w:rsidR="00343A18" w:rsidRPr="00EC5BB4" w14:paraId="75B53554" w14:textId="77777777" w:rsidTr="00FC4921">
        <w:tc>
          <w:tcPr>
            <w:tcW w:w="4965" w:type="dxa"/>
            <w:tcBorders>
              <w:top w:val="single" w:sz="4" w:space="0" w:color="000000"/>
              <w:left w:val="single" w:sz="4" w:space="0" w:color="000000"/>
              <w:bottom w:val="single" w:sz="4" w:space="0" w:color="000000"/>
            </w:tcBorders>
            <w:shd w:val="clear" w:color="auto" w:fill="auto"/>
          </w:tcPr>
          <w:p w14:paraId="12A3DD75" w14:textId="75B734C2" w:rsidR="00343A18" w:rsidRPr="00FC4921" w:rsidRDefault="00343A18" w:rsidP="00BC01DC">
            <w:pPr>
              <w:spacing w:before="0"/>
              <w:rPr>
                <w:rFonts w:cs="Arial"/>
                <w:b/>
                <w:bCs/>
                <w:iCs/>
                <w:sz w:val="24"/>
                <w:szCs w:val="24"/>
                <w:lang w:val="ru-RU"/>
              </w:rPr>
            </w:pPr>
            <w:r w:rsidRPr="00FC4921">
              <w:rPr>
                <w:rFonts w:cs="Arial"/>
                <w:iCs/>
                <w:sz w:val="24"/>
                <w:szCs w:val="24"/>
                <w:lang w:val="ru-RU"/>
              </w:rPr>
              <w:t xml:space="preserve">Порески идентификациони број </w:t>
            </w:r>
            <w:r w:rsidR="00BE4EA6">
              <w:rPr>
                <w:rFonts w:cs="Arial"/>
                <w:sz w:val="24"/>
                <w:szCs w:val="24"/>
                <w:lang w:val="sr-Cyrl-RS"/>
              </w:rPr>
              <w:t>П</w:t>
            </w:r>
            <w:r w:rsidRPr="00FC4921">
              <w:rPr>
                <w:rFonts w:cs="Arial"/>
                <w:iCs/>
                <w:sz w:val="24"/>
                <w:szCs w:val="24"/>
                <w:lang w:val="ru-RU"/>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3739F5B" w14:textId="77777777" w:rsidR="00343A18" w:rsidRPr="00EC5BB4" w:rsidRDefault="00343A18" w:rsidP="00BC01DC">
            <w:pPr>
              <w:snapToGrid w:val="0"/>
              <w:spacing w:before="0"/>
              <w:rPr>
                <w:rFonts w:cs="Arial"/>
                <w:b/>
                <w:bCs/>
                <w:i/>
                <w:iCs/>
                <w:sz w:val="24"/>
                <w:szCs w:val="24"/>
                <w:lang w:val="ru-RU"/>
              </w:rPr>
            </w:pPr>
          </w:p>
        </w:tc>
      </w:tr>
      <w:tr w:rsidR="00343A18" w:rsidRPr="00EC5BB4" w14:paraId="5E2FDE5F" w14:textId="77777777" w:rsidTr="00FC4921">
        <w:trPr>
          <w:trHeight w:val="359"/>
        </w:trPr>
        <w:tc>
          <w:tcPr>
            <w:tcW w:w="4965" w:type="dxa"/>
            <w:tcBorders>
              <w:top w:val="single" w:sz="4" w:space="0" w:color="000000"/>
              <w:left w:val="single" w:sz="4" w:space="0" w:color="000000"/>
              <w:bottom w:val="single" w:sz="4" w:space="0" w:color="000000"/>
            </w:tcBorders>
            <w:shd w:val="clear" w:color="auto" w:fill="auto"/>
          </w:tcPr>
          <w:p w14:paraId="43CBDE76" w14:textId="77777777" w:rsidR="00343A18" w:rsidRPr="00FC4921" w:rsidRDefault="00343A18" w:rsidP="00BC01DC">
            <w:pPr>
              <w:spacing w:before="0"/>
              <w:rPr>
                <w:rFonts w:cs="Arial"/>
                <w:b/>
                <w:bCs/>
                <w:iCs/>
                <w:sz w:val="24"/>
                <w:szCs w:val="24"/>
              </w:rPr>
            </w:pPr>
            <w:r w:rsidRPr="00FC4921">
              <w:rPr>
                <w:rFonts w:cs="Arial"/>
                <w:iCs/>
                <w:sz w:val="24"/>
                <w:szCs w:val="24"/>
              </w:rPr>
              <w:t>Име особе за контакт:</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F2233F3" w14:textId="77777777" w:rsidR="00343A18" w:rsidRPr="00EC5BB4" w:rsidRDefault="00343A18" w:rsidP="00BC01DC">
            <w:pPr>
              <w:spacing w:before="0"/>
              <w:rPr>
                <w:rFonts w:cs="Arial"/>
                <w:b/>
                <w:bCs/>
                <w:i/>
                <w:iCs/>
                <w:sz w:val="24"/>
                <w:szCs w:val="24"/>
              </w:rPr>
            </w:pPr>
          </w:p>
        </w:tc>
      </w:tr>
      <w:tr w:rsidR="00343A18" w:rsidRPr="00EC5BB4" w14:paraId="25222773" w14:textId="77777777" w:rsidTr="00FC4921">
        <w:tc>
          <w:tcPr>
            <w:tcW w:w="4965" w:type="dxa"/>
            <w:tcBorders>
              <w:top w:val="single" w:sz="4" w:space="0" w:color="000000"/>
              <w:left w:val="single" w:sz="4" w:space="0" w:color="000000"/>
              <w:bottom w:val="single" w:sz="4" w:space="0" w:color="000000"/>
            </w:tcBorders>
            <w:shd w:val="clear" w:color="auto" w:fill="auto"/>
          </w:tcPr>
          <w:p w14:paraId="6D72CE55" w14:textId="106FECA4" w:rsidR="00343A18" w:rsidRPr="00FC4921" w:rsidRDefault="00343A18" w:rsidP="00FC4921">
            <w:pPr>
              <w:spacing w:before="0"/>
              <w:rPr>
                <w:rFonts w:cs="Arial"/>
                <w:b/>
                <w:bCs/>
                <w:iCs/>
                <w:sz w:val="24"/>
                <w:szCs w:val="24"/>
                <w:lang w:val="ru-RU"/>
              </w:rPr>
            </w:pPr>
            <w:r w:rsidRPr="00FC4921">
              <w:rPr>
                <w:rFonts w:cs="Arial"/>
                <w:iCs/>
                <w:sz w:val="24"/>
                <w:szCs w:val="24"/>
                <w:lang w:val="ru-RU"/>
              </w:rPr>
              <w:t xml:space="preserve">Електронска адреса </w:t>
            </w:r>
            <w:r w:rsidR="00BE4EA6">
              <w:rPr>
                <w:rFonts w:cs="Arial"/>
                <w:sz w:val="24"/>
                <w:szCs w:val="24"/>
                <w:lang w:val="sr-Cyrl-RS"/>
              </w:rPr>
              <w:t>П</w:t>
            </w:r>
            <w:r w:rsidRPr="00FC4921">
              <w:rPr>
                <w:rFonts w:cs="Arial"/>
                <w:iCs/>
                <w:sz w:val="24"/>
                <w:szCs w:val="24"/>
                <w:lang w:val="ru-RU"/>
              </w:rPr>
              <w:t>онуђача (</w:t>
            </w:r>
            <w:r w:rsidRPr="00FC4921">
              <w:rPr>
                <w:rFonts w:cs="Arial"/>
                <w:iCs/>
                <w:sz w:val="24"/>
                <w:szCs w:val="24"/>
              </w:rPr>
              <w:t>e</w:t>
            </w:r>
            <w:r w:rsidRPr="00FC4921">
              <w:rPr>
                <w:rFonts w:cs="Arial"/>
                <w:iCs/>
                <w:sz w:val="24"/>
                <w:szCs w:val="24"/>
                <w:lang w:val="ru-RU"/>
              </w:rPr>
              <w:t>-</w:t>
            </w:r>
            <w:r w:rsidRPr="00FC4921">
              <w:rPr>
                <w:rFonts w:cs="Arial"/>
                <w:iCs/>
                <w:sz w:val="24"/>
                <w:szCs w:val="24"/>
              </w:rPr>
              <w:t>mail</w:t>
            </w:r>
            <w:r w:rsidRPr="00FC4921">
              <w:rPr>
                <w:rFonts w:cs="Arial"/>
                <w:iCs/>
                <w:sz w:val="24"/>
                <w:szCs w:val="24"/>
                <w:lang w:val="ru-RU"/>
              </w:rPr>
              <w:t>):</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68627B54" w14:textId="77777777" w:rsidR="00343A18" w:rsidRPr="00EC5BB4" w:rsidRDefault="00343A18" w:rsidP="00BC01DC">
            <w:pPr>
              <w:snapToGrid w:val="0"/>
              <w:spacing w:before="0"/>
              <w:rPr>
                <w:rFonts w:cs="Arial"/>
                <w:b/>
                <w:bCs/>
                <w:i/>
                <w:iCs/>
                <w:sz w:val="24"/>
                <w:szCs w:val="24"/>
                <w:lang w:val="ru-RU"/>
              </w:rPr>
            </w:pPr>
          </w:p>
        </w:tc>
      </w:tr>
      <w:tr w:rsidR="00343A18" w:rsidRPr="00EC5BB4" w14:paraId="3889C647" w14:textId="77777777" w:rsidTr="00FC4921">
        <w:trPr>
          <w:trHeight w:val="341"/>
        </w:trPr>
        <w:tc>
          <w:tcPr>
            <w:tcW w:w="4965" w:type="dxa"/>
            <w:tcBorders>
              <w:top w:val="single" w:sz="4" w:space="0" w:color="000000"/>
              <w:left w:val="single" w:sz="4" w:space="0" w:color="000000"/>
              <w:bottom w:val="single" w:sz="4" w:space="0" w:color="000000"/>
            </w:tcBorders>
            <w:shd w:val="clear" w:color="auto" w:fill="auto"/>
          </w:tcPr>
          <w:p w14:paraId="2A5029C4" w14:textId="77777777" w:rsidR="00343A18" w:rsidRPr="00FC4921" w:rsidRDefault="00343A18" w:rsidP="00BC01DC">
            <w:pPr>
              <w:spacing w:before="0"/>
              <w:rPr>
                <w:rFonts w:cs="Arial"/>
                <w:b/>
                <w:bCs/>
                <w:iCs/>
                <w:sz w:val="24"/>
                <w:szCs w:val="24"/>
              </w:rPr>
            </w:pPr>
            <w:r w:rsidRPr="00FC4921">
              <w:rPr>
                <w:rFonts w:cs="Arial"/>
                <w:iCs/>
                <w:sz w:val="24"/>
                <w:szCs w:val="24"/>
              </w:rPr>
              <w:t>Телефон:</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605F0683" w14:textId="77777777" w:rsidR="00343A18" w:rsidRPr="00EC5BB4" w:rsidRDefault="00343A18" w:rsidP="00BC01DC">
            <w:pPr>
              <w:spacing w:before="0"/>
              <w:rPr>
                <w:rFonts w:cs="Arial"/>
                <w:b/>
                <w:bCs/>
                <w:i/>
                <w:iCs/>
                <w:sz w:val="24"/>
                <w:szCs w:val="24"/>
              </w:rPr>
            </w:pPr>
          </w:p>
        </w:tc>
      </w:tr>
      <w:tr w:rsidR="00343A18" w:rsidRPr="00EC5BB4" w14:paraId="40AA18D0" w14:textId="77777777" w:rsidTr="00FC4921">
        <w:trPr>
          <w:trHeight w:val="350"/>
        </w:trPr>
        <w:tc>
          <w:tcPr>
            <w:tcW w:w="4965" w:type="dxa"/>
            <w:tcBorders>
              <w:top w:val="single" w:sz="4" w:space="0" w:color="000000"/>
              <w:left w:val="single" w:sz="4" w:space="0" w:color="000000"/>
              <w:bottom w:val="single" w:sz="4" w:space="0" w:color="000000"/>
            </w:tcBorders>
            <w:shd w:val="clear" w:color="auto" w:fill="auto"/>
          </w:tcPr>
          <w:p w14:paraId="188860D8" w14:textId="77777777" w:rsidR="00343A18" w:rsidRPr="00FC4921" w:rsidRDefault="00343A18" w:rsidP="00BC01DC">
            <w:pPr>
              <w:spacing w:before="0"/>
              <w:rPr>
                <w:rFonts w:cs="Arial"/>
                <w:b/>
                <w:bCs/>
                <w:iCs/>
                <w:sz w:val="24"/>
                <w:szCs w:val="24"/>
              </w:rPr>
            </w:pPr>
            <w:r w:rsidRPr="00FC4921">
              <w:rPr>
                <w:rFonts w:cs="Arial"/>
                <w:iCs/>
                <w:sz w:val="24"/>
                <w:szCs w:val="24"/>
              </w:rPr>
              <w:t>Телефакс:</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42F80A25" w14:textId="77777777" w:rsidR="00343A18" w:rsidRPr="00EC5BB4" w:rsidRDefault="00343A18" w:rsidP="00BC01DC">
            <w:pPr>
              <w:spacing w:before="0"/>
              <w:rPr>
                <w:rFonts w:cs="Arial"/>
                <w:b/>
                <w:bCs/>
                <w:i/>
                <w:iCs/>
                <w:sz w:val="24"/>
                <w:szCs w:val="24"/>
              </w:rPr>
            </w:pPr>
          </w:p>
        </w:tc>
      </w:tr>
      <w:tr w:rsidR="00343A18" w:rsidRPr="00EC5BB4" w14:paraId="5348EF74" w14:textId="77777777" w:rsidTr="00FC4921">
        <w:trPr>
          <w:trHeight w:val="440"/>
        </w:trPr>
        <w:tc>
          <w:tcPr>
            <w:tcW w:w="4965" w:type="dxa"/>
            <w:tcBorders>
              <w:top w:val="single" w:sz="4" w:space="0" w:color="000000"/>
              <w:left w:val="single" w:sz="4" w:space="0" w:color="000000"/>
              <w:bottom w:val="single" w:sz="4" w:space="0" w:color="000000"/>
            </w:tcBorders>
            <w:shd w:val="clear" w:color="auto" w:fill="auto"/>
          </w:tcPr>
          <w:p w14:paraId="5886C891" w14:textId="30D6144A" w:rsidR="00343A18" w:rsidRPr="00FC4921" w:rsidRDefault="00343A18" w:rsidP="00BC01DC">
            <w:pPr>
              <w:spacing w:before="0"/>
              <w:rPr>
                <w:rFonts w:cs="Arial"/>
                <w:b/>
                <w:bCs/>
                <w:iCs/>
                <w:sz w:val="24"/>
                <w:szCs w:val="24"/>
                <w:lang w:val="ru-RU"/>
              </w:rPr>
            </w:pPr>
            <w:r w:rsidRPr="00FC4921">
              <w:rPr>
                <w:rFonts w:cs="Arial"/>
                <w:iCs/>
                <w:sz w:val="24"/>
                <w:szCs w:val="24"/>
                <w:lang w:val="ru-RU"/>
              </w:rPr>
              <w:t xml:space="preserve">Број рачуна </w:t>
            </w:r>
            <w:r w:rsidR="00BE4EA6">
              <w:rPr>
                <w:rFonts w:cs="Arial"/>
                <w:sz w:val="24"/>
                <w:szCs w:val="24"/>
                <w:lang w:val="sr-Cyrl-RS"/>
              </w:rPr>
              <w:t>П</w:t>
            </w:r>
            <w:r w:rsidRPr="00FC4921">
              <w:rPr>
                <w:rFonts w:cs="Arial"/>
                <w:iCs/>
                <w:sz w:val="24"/>
                <w:szCs w:val="24"/>
                <w:lang w:val="ru-RU"/>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45C936D2" w14:textId="77777777" w:rsidR="00343A18" w:rsidRPr="00EC5BB4" w:rsidRDefault="00343A18" w:rsidP="00BC01DC">
            <w:pPr>
              <w:spacing w:before="0"/>
              <w:rPr>
                <w:rFonts w:cs="Arial"/>
                <w:b/>
                <w:bCs/>
                <w:i/>
                <w:iCs/>
                <w:sz w:val="24"/>
                <w:szCs w:val="24"/>
                <w:lang w:val="ru-RU"/>
              </w:rPr>
            </w:pPr>
          </w:p>
        </w:tc>
      </w:tr>
      <w:tr w:rsidR="00343A18" w:rsidRPr="00EC5BB4" w14:paraId="4BB7E26B" w14:textId="77777777" w:rsidTr="00FC4921">
        <w:trPr>
          <w:trHeight w:val="413"/>
        </w:trPr>
        <w:tc>
          <w:tcPr>
            <w:tcW w:w="4965" w:type="dxa"/>
            <w:tcBorders>
              <w:top w:val="single" w:sz="4" w:space="0" w:color="000000"/>
              <w:left w:val="single" w:sz="4" w:space="0" w:color="000000"/>
              <w:bottom w:val="single" w:sz="4" w:space="0" w:color="000000"/>
            </w:tcBorders>
            <w:shd w:val="clear" w:color="auto" w:fill="auto"/>
          </w:tcPr>
          <w:p w14:paraId="301714D3" w14:textId="77777777" w:rsidR="00343A18" w:rsidRPr="00FC4921" w:rsidRDefault="00343A18" w:rsidP="00BC01DC">
            <w:pPr>
              <w:spacing w:before="0"/>
              <w:rPr>
                <w:rFonts w:cs="Arial"/>
                <w:b/>
                <w:bCs/>
                <w:iCs/>
                <w:sz w:val="24"/>
                <w:szCs w:val="24"/>
                <w:lang w:val="ru-RU"/>
              </w:rPr>
            </w:pPr>
            <w:r w:rsidRPr="00FC4921">
              <w:rPr>
                <w:rFonts w:cs="Arial"/>
                <w:iCs/>
                <w:sz w:val="24"/>
                <w:szCs w:val="24"/>
                <w:lang w:val="ru-RU"/>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0086BAC6" w14:textId="77777777" w:rsidR="00343A18" w:rsidRPr="00EC5BB4" w:rsidRDefault="00343A18" w:rsidP="00BC01DC">
            <w:pPr>
              <w:spacing w:before="0"/>
              <w:ind w:firstLine="708"/>
              <w:rPr>
                <w:rFonts w:cs="Arial"/>
                <w:b/>
                <w:bCs/>
                <w:i/>
                <w:iCs/>
                <w:sz w:val="24"/>
                <w:szCs w:val="24"/>
                <w:lang w:val="ru-RU"/>
              </w:rPr>
            </w:pPr>
          </w:p>
        </w:tc>
      </w:tr>
    </w:tbl>
    <w:p w14:paraId="68760E51" w14:textId="77777777" w:rsidR="00343A18" w:rsidRPr="00EC5BB4" w:rsidRDefault="00343A18" w:rsidP="00343A18">
      <w:pPr>
        <w:spacing w:before="0"/>
        <w:rPr>
          <w:rFonts w:cs="Arial"/>
          <w:sz w:val="24"/>
          <w:szCs w:val="24"/>
        </w:rPr>
      </w:pPr>
    </w:p>
    <w:p w14:paraId="141030DD"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4F0E4413" w14:textId="77777777"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2F564A"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1DE0B3F8" w14:textId="77777777"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1567C05"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C6A66A3" w14:textId="77777777"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064F727"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28F06265" w14:textId="5736FF0F"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8FB74BD" w14:textId="77777777" w:rsidR="00343A18" w:rsidRPr="00EC5BB4" w:rsidRDefault="00343A18" w:rsidP="00343A18">
      <w:pPr>
        <w:spacing w:before="0"/>
        <w:rPr>
          <w:rFonts w:eastAsia="TimesNewRomanPSMT" w:cs="Arial"/>
          <w:bCs/>
          <w:sz w:val="24"/>
          <w:szCs w:val="24"/>
        </w:rPr>
      </w:pPr>
    </w:p>
    <w:p w14:paraId="51BA4B67"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72EB98F7"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44131FC2" w14:textId="77777777" w:rsidTr="00AE7246">
        <w:tc>
          <w:tcPr>
            <w:tcW w:w="465" w:type="dxa"/>
            <w:tcBorders>
              <w:top w:val="single" w:sz="4" w:space="0" w:color="000000"/>
              <w:left w:val="single" w:sz="4" w:space="0" w:color="000000"/>
              <w:bottom w:val="single" w:sz="4" w:space="0" w:color="000000"/>
            </w:tcBorders>
            <w:shd w:val="clear" w:color="auto" w:fill="auto"/>
          </w:tcPr>
          <w:p w14:paraId="535820CF" w14:textId="77777777" w:rsidR="00343A18" w:rsidRPr="00EC5BB4" w:rsidRDefault="00343A18" w:rsidP="00FC4921">
            <w:pPr>
              <w:snapToGrid w:val="0"/>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6EF8062"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1D31FA" w14:textId="77777777" w:rsidR="00343A18" w:rsidRPr="00EC5BB4" w:rsidRDefault="00343A18" w:rsidP="00BC01DC">
            <w:pPr>
              <w:snapToGrid w:val="0"/>
              <w:spacing w:before="0"/>
              <w:rPr>
                <w:rFonts w:eastAsia="TimesNewRomanPSMT" w:cs="Arial"/>
                <w:b/>
                <w:bCs/>
                <w:sz w:val="24"/>
                <w:szCs w:val="24"/>
              </w:rPr>
            </w:pPr>
          </w:p>
        </w:tc>
      </w:tr>
      <w:tr w:rsidR="00343A18" w:rsidRPr="00EC5BB4" w14:paraId="00161302" w14:textId="77777777" w:rsidTr="00AE7246">
        <w:tc>
          <w:tcPr>
            <w:tcW w:w="465" w:type="dxa"/>
            <w:tcBorders>
              <w:top w:val="single" w:sz="4" w:space="0" w:color="000000"/>
              <w:left w:val="single" w:sz="4" w:space="0" w:color="000000"/>
              <w:bottom w:val="single" w:sz="4" w:space="0" w:color="000000"/>
            </w:tcBorders>
            <w:shd w:val="clear" w:color="auto" w:fill="auto"/>
          </w:tcPr>
          <w:p w14:paraId="2CB62A7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873081"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5C9D94" w14:textId="77777777" w:rsidR="00343A18" w:rsidRPr="00EC5BB4" w:rsidRDefault="00343A18" w:rsidP="00BC01DC">
            <w:pPr>
              <w:snapToGrid w:val="0"/>
              <w:spacing w:before="0"/>
              <w:rPr>
                <w:rFonts w:eastAsia="TimesNewRomanPSMT" w:cs="Arial"/>
                <w:b/>
                <w:bCs/>
                <w:sz w:val="24"/>
                <w:szCs w:val="24"/>
              </w:rPr>
            </w:pPr>
          </w:p>
        </w:tc>
      </w:tr>
      <w:tr w:rsidR="00AE7246" w:rsidRPr="00EC5BB4" w14:paraId="520C4E83" w14:textId="77777777" w:rsidTr="00AE7246">
        <w:tc>
          <w:tcPr>
            <w:tcW w:w="465" w:type="dxa"/>
            <w:tcBorders>
              <w:top w:val="single" w:sz="4" w:space="0" w:color="000000"/>
              <w:left w:val="single" w:sz="4" w:space="0" w:color="000000"/>
              <w:bottom w:val="single" w:sz="4" w:space="0" w:color="000000"/>
            </w:tcBorders>
            <w:shd w:val="clear" w:color="auto" w:fill="auto"/>
          </w:tcPr>
          <w:p w14:paraId="69E3D7D7" w14:textId="77777777" w:rsidR="00AE7246" w:rsidRPr="00EC5BB4" w:rsidRDefault="00AE724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DC4213" w14:textId="77777777" w:rsidR="00AE7246" w:rsidRPr="00312838" w:rsidRDefault="00AE7246" w:rsidP="00FC4921">
            <w:pPr>
              <w:snapToGrid w:val="0"/>
              <w:spacing w:before="0"/>
              <w:rPr>
                <w:rFonts w:eastAsia="TimesNewRomanPSMT" w:cs="Arial"/>
                <w:bCs/>
                <w:sz w:val="24"/>
                <w:szCs w:val="24"/>
              </w:rPr>
            </w:pPr>
            <w:r w:rsidRPr="00312838">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DFBAC0" w14:textId="77777777" w:rsidR="00AE7246" w:rsidRPr="00EC5BB4" w:rsidRDefault="00AE7246" w:rsidP="00BC01DC">
            <w:pPr>
              <w:snapToGrid w:val="0"/>
              <w:spacing w:before="0"/>
              <w:rPr>
                <w:rFonts w:eastAsia="TimesNewRomanPSMT" w:cs="Arial"/>
                <w:b/>
                <w:bCs/>
                <w:sz w:val="24"/>
                <w:szCs w:val="24"/>
              </w:rPr>
            </w:pPr>
          </w:p>
        </w:tc>
      </w:tr>
      <w:tr w:rsidR="00343A18" w:rsidRPr="00EC5BB4" w14:paraId="2C6D98B0" w14:textId="77777777" w:rsidTr="00AE7246">
        <w:tc>
          <w:tcPr>
            <w:tcW w:w="465" w:type="dxa"/>
            <w:tcBorders>
              <w:top w:val="single" w:sz="4" w:space="0" w:color="000000"/>
              <w:left w:val="single" w:sz="4" w:space="0" w:color="000000"/>
              <w:bottom w:val="single" w:sz="4" w:space="0" w:color="000000"/>
            </w:tcBorders>
            <w:shd w:val="clear" w:color="auto" w:fill="auto"/>
          </w:tcPr>
          <w:p w14:paraId="3D2CCDA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DB8119"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F483B5" w14:textId="77777777" w:rsidR="00343A18" w:rsidRPr="00EC5BB4" w:rsidRDefault="00343A18" w:rsidP="00BC01DC">
            <w:pPr>
              <w:snapToGrid w:val="0"/>
              <w:spacing w:before="0"/>
              <w:rPr>
                <w:rFonts w:eastAsia="TimesNewRomanPSMT" w:cs="Arial"/>
                <w:b/>
                <w:bCs/>
                <w:sz w:val="24"/>
                <w:szCs w:val="24"/>
              </w:rPr>
            </w:pPr>
          </w:p>
        </w:tc>
      </w:tr>
      <w:tr w:rsidR="00343A18" w:rsidRPr="00EC5BB4" w14:paraId="65CF5EA4" w14:textId="77777777" w:rsidTr="00AE7246">
        <w:tc>
          <w:tcPr>
            <w:tcW w:w="465" w:type="dxa"/>
            <w:tcBorders>
              <w:top w:val="single" w:sz="4" w:space="0" w:color="000000"/>
              <w:left w:val="single" w:sz="4" w:space="0" w:color="000000"/>
              <w:bottom w:val="single" w:sz="4" w:space="0" w:color="000000"/>
            </w:tcBorders>
            <w:shd w:val="clear" w:color="auto" w:fill="auto"/>
          </w:tcPr>
          <w:p w14:paraId="03875AE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B7F868"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C1A477" w14:textId="77777777" w:rsidR="00343A18" w:rsidRPr="00EC5BB4" w:rsidRDefault="00343A18" w:rsidP="00BC01DC">
            <w:pPr>
              <w:snapToGrid w:val="0"/>
              <w:spacing w:before="0"/>
              <w:rPr>
                <w:rFonts w:eastAsia="TimesNewRomanPSMT" w:cs="Arial"/>
                <w:b/>
                <w:bCs/>
                <w:sz w:val="24"/>
                <w:szCs w:val="24"/>
              </w:rPr>
            </w:pPr>
          </w:p>
        </w:tc>
      </w:tr>
      <w:tr w:rsidR="00343A18" w:rsidRPr="00EC5BB4" w14:paraId="48483663" w14:textId="77777777" w:rsidTr="00AE7246">
        <w:tc>
          <w:tcPr>
            <w:tcW w:w="465" w:type="dxa"/>
            <w:tcBorders>
              <w:top w:val="single" w:sz="4" w:space="0" w:color="000000"/>
              <w:left w:val="single" w:sz="4" w:space="0" w:color="000000"/>
              <w:bottom w:val="single" w:sz="4" w:space="0" w:color="000000"/>
            </w:tcBorders>
            <w:shd w:val="clear" w:color="auto" w:fill="auto"/>
          </w:tcPr>
          <w:p w14:paraId="5F6EABB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BD97A4"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6F4F77" w14:textId="77777777" w:rsidR="00343A18" w:rsidRPr="00EC5BB4" w:rsidRDefault="00343A18" w:rsidP="00BC01DC">
            <w:pPr>
              <w:snapToGrid w:val="0"/>
              <w:spacing w:before="0"/>
              <w:rPr>
                <w:rFonts w:eastAsia="TimesNewRomanPSMT" w:cs="Arial"/>
                <w:b/>
                <w:bCs/>
                <w:sz w:val="24"/>
                <w:szCs w:val="24"/>
              </w:rPr>
            </w:pPr>
          </w:p>
        </w:tc>
      </w:tr>
      <w:tr w:rsidR="00343A18" w:rsidRPr="00EC5BB4" w14:paraId="25D72545" w14:textId="77777777" w:rsidTr="00AE7246">
        <w:tc>
          <w:tcPr>
            <w:tcW w:w="465" w:type="dxa"/>
            <w:tcBorders>
              <w:top w:val="single" w:sz="4" w:space="0" w:color="000000"/>
              <w:left w:val="single" w:sz="4" w:space="0" w:color="000000"/>
              <w:bottom w:val="single" w:sz="4" w:space="0" w:color="000000"/>
            </w:tcBorders>
            <w:shd w:val="clear" w:color="auto" w:fill="auto"/>
          </w:tcPr>
          <w:p w14:paraId="155B499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23B0BF" w14:textId="77777777"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408FB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1024D9C" w14:textId="77777777" w:rsidTr="00AE7246">
        <w:tc>
          <w:tcPr>
            <w:tcW w:w="465" w:type="dxa"/>
            <w:tcBorders>
              <w:top w:val="single" w:sz="4" w:space="0" w:color="000000"/>
              <w:left w:val="single" w:sz="4" w:space="0" w:color="000000"/>
              <w:bottom w:val="single" w:sz="4" w:space="0" w:color="000000"/>
            </w:tcBorders>
            <w:shd w:val="clear" w:color="auto" w:fill="auto"/>
          </w:tcPr>
          <w:p w14:paraId="49BD9937"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9ABA1F5" w14:textId="77777777"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70F8B7"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045AB25C" w14:textId="77777777" w:rsidTr="00AE7246">
        <w:tc>
          <w:tcPr>
            <w:tcW w:w="465" w:type="dxa"/>
            <w:tcBorders>
              <w:top w:val="single" w:sz="4" w:space="0" w:color="000000"/>
              <w:left w:val="single" w:sz="4" w:space="0" w:color="000000"/>
              <w:bottom w:val="single" w:sz="4" w:space="0" w:color="000000"/>
            </w:tcBorders>
            <w:shd w:val="clear" w:color="auto" w:fill="auto"/>
          </w:tcPr>
          <w:p w14:paraId="10683E4E"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A2AE7A4"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0545FD" w14:textId="77777777" w:rsidR="00343A18" w:rsidRPr="00EC5BB4" w:rsidRDefault="00343A18" w:rsidP="00BC01DC">
            <w:pPr>
              <w:snapToGrid w:val="0"/>
              <w:spacing w:before="0"/>
              <w:rPr>
                <w:rFonts w:eastAsia="TimesNewRomanPSMT" w:cs="Arial"/>
                <w:b/>
                <w:bCs/>
                <w:sz w:val="24"/>
                <w:szCs w:val="24"/>
              </w:rPr>
            </w:pPr>
          </w:p>
        </w:tc>
      </w:tr>
      <w:tr w:rsidR="00343A18" w:rsidRPr="00EC5BB4" w14:paraId="4FB31914" w14:textId="77777777" w:rsidTr="00AE7246">
        <w:tc>
          <w:tcPr>
            <w:tcW w:w="465" w:type="dxa"/>
            <w:tcBorders>
              <w:top w:val="single" w:sz="4" w:space="0" w:color="000000"/>
              <w:left w:val="single" w:sz="4" w:space="0" w:color="000000"/>
              <w:bottom w:val="single" w:sz="4" w:space="0" w:color="000000"/>
            </w:tcBorders>
            <w:shd w:val="clear" w:color="auto" w:fill="auto"/>
          </w:tcPr>
          <w:p w14:paraId="267936C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377BD0"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959648" w14:textId="77777777" w:rsidR="00343A18" w:rsidRPr="00EC5BB4" w:rsidRDefault="00343A18" w:rsidP="00BC01DC">
            <w:pPr>
              <w:snapToGrid w:val="0"/>
              <w:spacing w:before="0"/>
              <w:rPr>
                <w:rFonts w:eastAsia="TimesNewRomanPSMT" w:cs="Arial"/>
                <w:b/>
                <w:bCs/>
                <w:sz w:val="24"/>
                <w:szCs w:val="24"/>
              </w:rPr>
            </w:pPr>
          </w:p>
        </w:tc>
      </w:tr>
      <w:tr w:rsidR="00343A18" w:rsidRPr="00EC5BB4" w14:paraId="56DC8BF8" w14:textId="77777777" w:rsidTr="00AE7246">
        <w:tc>
          <w:tcPr>
            <w:tcW w:w="465" w:type="dxa"/>
            <w:tcBorders>
              <w:top w:val="single" w:sz="4" w:space="0" w:color="000000"/>
              <w:left w:val="single" w:sz="4" w:space="0" w:color="000000"/>
              <w:bottom w:val="single" w:sz="4" w:space="0" w:color="000000"/>
            </w:tcBorders>
            <w:shd w:val="clear" w:color="auto" w:fill="auto"/>
          </w:tcPr>
          <w:p w14:paraId="24D5F4B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19481A"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EFD574" w14:textId="77777777" w:rsidR="00343A18" w:rsidRPr="00EC5BB4" w:rsidRDefault="00343A18" w:rsidP="00BC01DC">
            <w:pPr>
              <w:snapToGrid w:val="0"/>
              <w:spacing w:before="0"/>
              <w:rPr>
                <w:rFonts w:eastAsia="TimesNewRomanPSMT" w:cs="Arial"/>
                <w:b/>
                <w:bCs/>
                <w:sz w:val="24"/>
                <w:szCs w:val="24"/>
              </w:rPr>
            </w:pPr>
          </w:p>
        </w:tc>
      </w:tr>
      <w:tr w:rsidR="00343A18" w:rsidRPr="00EC5BB4" w14:paraId="11DA7BDB" w14:textId="77777777" w:rsidTr="00AE7246">
        <w:tc>
          <w:tcPr>
            <w:tcW w:w="465" w:type="dxa"/>
            <w:tcBorders>
              <w:top w:val="single" w:sz="4" w:space="0" w:color="000000"/>
              <w:left w:val="single" w:sz="4" w:space="0" w:color="000000"/>
              <w:bottom w:val="single" w:sz="4" w:space="0" w:color="000000"/>
            </w:tcBorders>
            <w:shd w:val="clear" w:color="auto" w:fill="auto"/>
          </w:tcPr>
          <w:p w14:paraId="65F2983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C637C5"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56467A" w14:textId="77777777" w:rsidR="00343A18" w:rsidRPr="00EC5BB4" w:rsidRDefault="00343A18" w:rsidP="00BC01DC">
            <w:pPr>
              <w:snapToGrid w:val="0"/>
              <w:spacing w:before="0"/>
              <w:rPr>
                <w:rFonts w:eastAsia="TimesNewRomanPSMT" w:cs="Arial"/>
                <w:b/>
                <w:bCs/>
                <w:sz w:val="24"/>
                <w:szCs w:val="24"/>
              </w:rPr>
            </w:pPr>
          </w:p>
        </w:tc>
      </w:tr>
      <w:tr w:rsidR="00343A18" w:rsidRPr="00EC5BB4" w14:paraId="1120822D" w14:textId="77777777" w:rsidTr="00AE7246">
        <w:tc>
          <w:tcPr>
            <w:tcW w:w="465" w:type="dxa"/>
            <w:tcBorders>
              <w:top w:val="single" w:sz="4" w:space="0" w:color="000000"/>
              <w:left w:val="single" w:sz="4" w:space="0" w:color="000000"/>
              <w:bottom w:val="single" w:sz="4" w:space="0" w:color="000000"/>
            </w:tcBorders>
            <w:shd w:val="clear" w:color="auto" w:fill="auto"/>
          </w:tcPr>
          <w:p w14:paraId="05CE499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EAE9B2"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142D74" w14:textId="77777777" w:rsidR="00343A18" w:rsidRPr="00EC5BB4" w:rsidRDefault="00343A18" w:rsidP="00BC01DC">
            <w:pPr>
              <w:snapToGrid w:val="0"/>
              <w:spacing w:before="0"/>
              <w:rPr>
                <w:rFonts w:eastAsia="TimesNewRomanPSMT" w:cs="Arial"/>
                <w:b/>
                <w:bCs/>
                <w:sz w:val="24"/>
                <w:szCs w:val="24"/>
              </w:rPr>
            </w:pPr>
          </w:p>
        </w:tc>
      </w:tr>
      <w:tr w:rsidR="00343A18" w:rsidRPr="00EC5BB4" w14:paraId="5D0BC2FF" w14:textId="77777777" w:rsidTr="00AE7246">
        <w:tc>
          <w:tcPr>
            <w:tcW w:w="465" w:type="dxa"/>
            <w:tcBorders>
              <w:top w:val="single" w:sz="4" w:space="0" w:color="000000"/>
              <w:left w:val="single" w:sz="4" w:space="0" w:color="000000"/>
              <w:bottom w:val="single" w:sz="4" w:space="0" w:color="000000"/>
            </w:tcBorders>
            <w:shd w:val="clear" w:color="auto" w:fill="auto"/>
          </w:tcPr>
          <w:p w14:paraId="272EB35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A20264" w14:textId="77777777"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42999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E69EF05" w14:textId="77777777" w:rsidTr="00AE7246">
        <w:tc>
          <w:tcPr>
            <w:tcW w:w="465" w:type="dxa"/>
            <w:tcBorders>
              <w:top w:val="single" w:sz="4" w:space="0" w:color="000000"/>
              <w:left w:val="single" w:sz="4" w:space="0" w:color="000000"/>
              <w:bottom w:val="single" w:sz="4" w:space="0" w:color="000000"/>
            </w:tcBorders>
            <w:shd w:val="clear" w:color="auto" w:fill="auto"/>
          </w:tcPr>
          <w:p w14:paraId="27449BDC"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E1C1DFE" w14:textId="77777777"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B74F4B" w14:textId="77777777" w:rsidR="00343A18" w:rsidRPr="00EC5BB4" w:rsidRDefault="00343A18" w:rsidP="00BC01DC">
            <w:pPr>
              <w:snapToGrid w:val="0"/>
              <w:spacing w:before="0"/>
              <w:rPr>
                <w:rFonts w:eastAsia="TimesNewRomanPSMT" w:cs="Arial"/>
                <w:b/>
                <w:bCs/>
                <w:sz w:val="24"/>
                <w:szCs w:val="24"/>
                <w:lang w:val="ru-RU"/>
              </w:rPr>
            </w:pPr>
          </w:p>
        </w:tc>
      </w:tr>
    </w:tbl>
    <w:p w14:paraId="41039FE8"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431A6252"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63AB1DD" w14:textId="77777777" w:rsidR="00343A18" w:rsidRPr="00EC5BB4" w:rsidRDefault="00343A18" w:rsidP="00343A18">
      <w:pPr>
        <w:spacing w:before="0"/>
        <w:rPr>
          <w:rFonts w:eastAsia="TimesNewRomanPSMT" w:cs="Arial"/>
          <w:b/>
          <w:bCs/>
          <w:sz w:val="24"/>
          <w:szCs w:val="24"/>
          <w:lang w:val="ru-RU"/>
        </w:rPr>
      </w:pPr>
    </w:p>
    <w:p w14:paraId="74C64F76"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76E35C72"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24D3EE9C" w14:textId="77777777" w:rsidTr="00BC01DC">
        <w:tc>
          <w:tcPr>
            <w:tcW w:w="465" w:type="dxa"/>
            <w:tcBorders>
              <w:top w:val="single" w:sz="4" w:space="0" w:color="000000"/>
              <w:left w:val="single" w:sz="4" w:space="0" w:color="000000"/>
              <w:bottom w:val="single" w:sz="4" w:space="0" w:color="000000"/>
            </w:tcBorders>
            <w:shd w:val="clear" w:color="auto" w:fill="auto"/>
          </w:tcPr>
          <w:p w14:paraId="0B5E87E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90D148" w14:textId="1FD52404"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 xml:space="preserve">Назив члана групе </w:t>
            </w:r>
            <w:r w:rsidR="00BE4EA6">
              <w:rPr>
                <w:rFonts w:cs="Arial"/>
                <w:sz w:val="24"/>
                <w:szCs w:val="24"/>
                <w:lang w:val="sr-Cyrl-RS"/>
              </w:rPr>
              <w:t>П</w:t>
            </w:r>
            <w:r w:rsidRPr="00312838">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B9969E"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A60CB3C" w14:textId="77777777" w:rsidTr="00BC01DC">
        <w:tc>
          <w:tcPr>
            <w:tcW w:w="465" w:type="dxa"/>
            <w:tcBorders>
              <w:top w:val="single" w:sz="4" w:space="0" w:color="000000"/>
              <w:left w:val="single" w:sz="4" w:space="0" w:color="000000"/>
              <w:bottom w:val="single" w:sz="4" w:space="0" w:color="000000"/>
            </w:tcBorders>
            <w:shd w:val="clear" w:color="auto" w:fill="auto"/>
          </w:tcPr>
          <w:p w14:paraId="7175ADE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A9CDECA"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BD900" w14:textId="77777777" w:rsidR="00343A18" w:rsidRPr="00EC5BB4" w:rsidRDefault="00343A18" w:rsidP="00BC01DC">
            <w:pPr>
              <w:snapToGrid w:val="0"/>
              <w:spacing w:before="0"/>
              <w:rPr>
                <w:rFonts w:eastAsia="TimesNewRomanPSMT" w:cs="Arial"/>
                <w:b/>
                <w:bCs/>
                <w:sz w:val="24"/>
                <w:szCs w:val="24"/>
              </w:rPr>
            </w:pPr>
          </w:p>
        </w:tc>
      </w:tr>
      <w:tr w:rsidR="00AE7246" w:rsidRPr="00EC5BB4" w14:paraId="24B3067B" w14:textId="77777777" w:rsidTr="00BC01DC">
        <w:tc>
          <w:tcPr>
            <w:tcW w:w="465" w:type="dxa"/>
            <w:tcBorders>
              <w:top w:val="single" w:sz="4" w:space="0" w:color="000000"/>
              <w:left w:val="single" w:sz="4" w:space="0" w:color="000000"/>
              <w:bottom w:val="single" w:sz="4" w:space="0" w:color="000000"/>
            </w:tcBorders>
            <w:shd w:val="clear" w:color="auto" w:fill="auto"/>
          </w:tcPr>
          <w:p w14:paraId="1E61AEEA" w14:textId="77777777" w:rsidR="00AE7246" w:rsidRPr="00EC5BB4" w:rsidRDefault="00AE7246"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48012FD" w14:textId="77777777" w:rsidR="00AE7246" w:rsidRPr="00312838" w:rsidRDefault="00AE7246" w:rsidP="00BC01DC">
            <w:pPr>
              <w:snapToGrid w:val="0"/>
              <w:spacing w:before="0"/>
              <w:rPr>
                <w:rFonts w:cs="Arial"/>
                <w:iCs/>
                <w:sz w:val="24"/>
                <w:szCs w:val="24"/>
                <w:lang w:val="sr-Cyrl-RS"/>
              </w:rPr>
            </w:pPr>
            <w:r w:rsidRPr="00312838">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652E6D" w14:textId="77777777" w:rsidR="00AE7246" w:rsidRPr="00EC5BB4" w:rsidRDefault="00AE7246" w:rsidP="00BC01DC">
            <w:pPr>
              <w:snapToGrid w:val="0"/>
              <w:spacing w:before="0"/>
              <w:rPr>
                <w:rFonts w:eastAsia="TimesNewRomanPSMT" w:cs="Arial"/>
                <w:b/>
                <w:bCs/>
                <w:sz w:val="24"/>
                <w:szCs w:val="24"/>
              </w:rPr>
            </w:pPr>
          </w:p>
        </w:tc>
      </w:tr>
      <w:tr w:rsidR="00343A18" w:rsidRPr="00EC5BB4" w14:paraId="61C4C7DD" w14:textId="77777777" w:rsidTr="00BC01DC">
        <w:tc>
          <w:tcPr>
            <w:tcW w:w="465" w:type="dxa"/>
            <w:tcBorders>
              <w:top w:val="single" w:sz="4" w:space="0" w:color="000000"/>
              <w:left w:val="single" w:sz="4" w:space="0" w:color="000000"/>
              <w:bottom w:val="single" w:sz="4" w:space="0" w:color="000000"/>
            </w:tcBorders>
            <w:shd w:val="clear" w:color="auto" w:fill="auto"/>
          </w:tcPr>
          <w:p w14:paraId="030C725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8ACB99"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B16035" w14:textId="77777777" w:rsidR="00343A18" w:rsidRPr="00EC5BB4" w:rsidRDefault="00343A18" w:rsidP="00BC01DC">
            <w:pPr>
              <w:snapToGrid w:val="0"/>
              <w:spacing w:before="0"/>
              <w:rPr>
                <w:rFonts w:eastAsia="TimesNewRomanPSMT" w:cs="Arial"/>
                <w:b/>
                <w:bCs/>
                <w:sz w:val="24"/>
                <w:szCs w:val="24"/>
              </w:rPr>
            </w:pPr>
          </w:p>
        </w:tc>
      </w:tr>
      <w:tr w:rsidR="00343A18" w:rsidRPr="00EC5BB4" w14:paraId="32FDB2FD" w14:textId="77777777" w:rsidTr="00BC01DC">
        <w:tc>
          <w:tcPr>
            <w:tcW w:w="465" w:type="dxa"/>
            <w:tcBorders>
              <w:top w:val="single" w:sz="4" w:space="0" w:color="000000"/>
              <w:left w:val="single" w:sz="4" w:space="0" w:color="000000"/>
              <w:bottom w:val="single" w:sz="4" w:space="0" w:color="000000"/>
            </w:tcBorders>
            <w:shd w:val="clear" w:color="auto" w:fill="auto"/>
          </w:tcPr>
          <w:p w14:paraId="553457B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1670BB"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EFA0EE" w14:textId="77777777" w:rsidR="00343A18" w:rsidRPr="00EC5BB4" w:rsidRDefault="00343A18" w:rsidP="00BC01DC">
            <w:pPr>
              <w:snapToGrid w:val="0"/>
              <w:spacing w:before="0"/>
              <w:rPr>
                <w:rFonts w:eastAsia="TimesNewRomanPSMT" w:cs="Arial"/>
                <w:b/>
                <w:bCs/>
                <w:sz w:val="24"/>
                <w:szCs w:val="24"/>
              </w:rPr>
            </w:pPr>
          </w:p>
        </w:tc>
      </w:tr>
      <w:tr w:rsidR="00343A18" w:rsidRPr="00EC5BB4" w14:paraId="4D13A116" w14:textId="77777777" w:rsidTr="00BC01DC">
        <w:tc>
          <w:tcPr>
            <w:tcW w:w="465" w:type="dxa"/>
            <w:tcBorders>
              <w:top w:val="single" w:sz="4" w:space="0" w:color="000000"/>
              <w:left w:val="single" w:sz="4" w:space="0" w:color="000000"/>
              <w:bottom w:val="single" w:sz="4" w:space="0" w:color="000000"/>
            </w:tcBorders>
            <w:shd w:val="clear" w:color="auto" w:fill="auto"/>
          </w:tcPr>
          <w:p w14:paraId="49C8565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A658C6"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A86ABC" w14:textId="77777777" w:rsidR="00343A18" w:rsidRPr="00EC5BB4" w:rsidRDefault="00343A18" w:rsidP="00BC01DC">
            <w:pPr>
              <w:snapToGrid w:val="0"/>
              <w:spacing w:before="0"/>
              <w:rPr>
                <w:rFonts w:eastAsia="TimesNewRomanPSMT" w:cs="Arial"/>
                <w:b/>
                <w:bCs/>
                <w:sz w:val="24"/>
                <w:szCs w:val="24"/>
              </w:rPr>
            </w:pPr>
          </w:p>
        </w:tc>
      </w:tr>
      <w:tr w:rsidR="00343A18" w:rsidRPr="00EC5BB4" w14:paraId="6624AE38" w14:textId="77777777" w:rsidTr="00BC01DC">
        <w:tc>
          <w:tcPr>
            <w:tcW w:w="465" w:type="dxa"/>
            <w:tcBorders>
              <w:top w:val="single" w:sz="4" w:space="0" w:color="000000"/>
              <w:left w:val="single" w:sz="4" w:space="0" w:color="000000"/>
              <w:bottom w:val="single" w:sz="4" w:space="0" w:color="000000"/>
            </w:tcBorders>
            <w:shd w:val="clear" w:color="auto" w:fill="auto"/>
          </w:tcPr>
          <w:p w14:paraId="0517AD5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86104F1" w14:textId="4ED36BB8"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 xml:space="preserve">Назив члана групе </w:t>
            </w:r>
            <w:r w:rsidR="00BE4EA6">
              <w:rPr>
                <w:rFonts w:cs="Arial"/>
                <w:sz w:val="24"/>
                <w:szCs w:val="24"/>
                <w:lang w:val="sr-Cyrl-RS"/>
              </w:rPr>
              <w:t>П</w:t>
            </w:r>
            <w:r w:rsidRPr="00312838">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078FCE"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AD3AC7C" w14:textId="77777777" w:rsidTr="00BC01DC">
        <w:tc>
          <w:tcPr>
            <w:tcW w:w="465" w:type="dxa"/>
            <w:tcBorders>
              <w:top w:val="single" w:sz="4" w:space="0" w:color="000000"/>
              <w:left w:val="single" w:sz="4" w:space="0" w:color="000000"/>
              <w:bottom w:val="single" w:sz="4" w:space="0" w:color="000000"/>
            </w:tcBorders>
            <w:shd w:val="clear" w:color="auto" w:fill="auto"/>
          </w:tcPr>
          <w:p w14:paraId="283C9920"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7CB20FD"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BD64E0" w14:textId="77777777" w:rsidR="00343A18" w:rsidRPr="00EC5BB4" w:rsidRDefault="00343A18" w:rsidP="00BC01DC">
            <w:pPr>
              <w:snapToGrid w:val="0"/>
              <w:spacing w:before="0"/>
              <w:rPr>
                <w:rFonts w:eastAsia="TimesNewRomanPSMT" w:cs="Arial"/>
                <w:b/>
                <w:bCs/>
                <w:sz w:val="24"/>
                <w:szCs w:val="24"/>
              </w:rPr>
            </w:pPr>
          </w:p>
        </w:tc>
      </w:tr>
      <w:tr w:rsidR="00343A18" w:rsidRPr="00EC5BB4" w14:paraId="7A703959" w14:textId="77777777" w:rsidTr="00BC01DC">
        <w:tc>
          <w:tcPr>
            <w:tcW w:w="465" w:type="dxa"/>
            <w:tcBorders>
              <w:top w:val="single" w:sz="4" w:space="0" w:color="000000"/>
              <w:left w:val="single" w:sz="4" w:space="0" w:color="000000"/>
              <w:bottom w:val="single" w:sz="4" w:space="0" w:color="000000"/>
            </w:tcBorders>
            <w:shd w:val="clear" w:color="auto" w:fill="auto"/>
          </w:tcPr>
          <w:p w14:paraId="158CD2F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86E164"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819CFC" w14:textId="77777777" w:rsidR="00343A18" w:rsidRPr="00EC5BB4" w:rsidRDefault="00343A18" w:rsidP="00BC01DC">
            <w:pPr>
              <w:snapToGrid w:val="0"/>
              <w:spacing w:before="0"/>
              <w:rPr>
                <w:rFonts w:eastAsia="TimesNewRomanPSMT" w:cs="Arial"/>
                <w:b/>
                <w:bCs/>
                <w:sz w:val="24"/>
                <w:szCs w:val="24"/>
              </w:rPr>
            </w:pPr>
          </w:p>
        </w:tc>
      </w:tr>
      <w:tr w:rsidR="00343A18" w:rsidRPr="00EC5BB4" w14:paraId="5EF3048E" w14:textId="77777777" w:rsidTr="00BC01DC">
        <w:tc>
          <w:tcPr>
            <w:tcW w:w="465" w:type="dxa"/>
            <w:tcBorders>
              <w:top w:val="single" w:sz="4" w:space="0" w:color="000000"/>
              <w:left w:val="single" w:sz="4" w:space="0" w:color="000000"/>
              <w:bottom w:val="single" w:sz="4" w:space="0" w:color="000000"/>
            </w:tcBorders>
            <w:shd w:val="clear" w:color="auto" w:fill="auto"/>
          </w:tcPr>
          <w:p w14:paraId="3E55085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2CBE00"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81F724" w14:textId="77777777" w:rsidR="00343A18" w:rsidRPr="00EC5BB4" w:rsidRDefault="00343A18" w:rsidP="00BC01DC">
            <w:pPr>
              <w:snapToGrid w:val="0"/>
              <w:spacing w:before="0"/>
              <w:rPr>
                <w:rFonts w:eastAsia="TimesNewRomanPSMT" w:cs="Arial"/>
                <w:b/>
                <w:bCs/>
                <w:sz w:val="24"/>
                <w:szCs w:val="24"/>
              </w:rPr>
            </w:pPr>
          </w:p>
        </w:tc>
      </w:tr>
      <w:tr w:rsidR="00343A18" w:rsidRPr="00EC5BB4" w14:paraId="4F575B1A" w14:textId="77777777" w:rsidTr="00BC01DC">
        <w:tc>
          <w:tcPr>
            <w:tcW w:w="465" w:type="dxa"/>
            <w:tcBorders>
              <w:top w:val="single" w:sz="4" w:space="0" w:color="000000"/>
              <w:left w:val="single" w:sz="4" w:space="0" w:color="000000"/>
              <w:bottom w:val="single" w:sz="4" w:space="0" w:color="000000"/>
            </w:tcBorders>
            <w:shd w:val="clear" w:color="auto" w:fill="auto"/>
          </w:tcPr>
          <w:p w14:paraId="2C02ABA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8101DB"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3131FB" w14:textId="77777777" w:rsidR="00343A18" w:rsidRPr="00EC5BB4" w:rsidRDefault="00343A18" w:rsidP="00BC01DC">
            <w:pPr>
              <w:snapToGrid w:val="0"/>
              <w:spacing w:before="0"/>
              <w:rPr>
                <w:rFonts w:eastAsia="TimesNewRomanPSMT" w:cs="Arial"/>
                <w:b/>
                <w:bCs/>
                <w:sz w:val="24"/>
                <w:szCs w:val="24"/>
              </w:rPr>
            </w:pPr>
          </w:p>
        </w:tc>
      </w:tr>
      <w:tr w:rsidR="00343A18" w:rsidRPr="00EC5BB4" w14:paraId="10345F40" w14:textId="77777777" w:rsidTr="00BC01DC">
        <w:tc>
          <w:tcPr>
            <w:tcW w:w="465" w:type="dxa"/>
            <w:tcBorders>
              <w:top w:val="single" w:sz="4" w:space="0" w:color="000000"/>
              <w:left w:val="single" w:sz="4" w:space="0" w:color="000000"/>
              <w:bottom w:val="single" w:sz="4" w:space="0" w:color="000000"/>
            </w:tcBorders>
            <w:shd w:val="clear" w:color="auto" w:fill="auto"/>
          </w:tcPr>
          <w:p w14:paraId="654EC404"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9C2C9E9" w14:textId="1FD84983"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 xml:space="preserve">Назив члана групе </w:t>
            </w:r>
            <w:r w:rsidR="00BE4EA6">
              <w:rPr>
                <w:rFonts w:cs="Arial"/>
                <w:sz w:val="24"/>
                <w:szCs w:val="24"/>
                <w:lang w:val="sr-Cyrl-RS"/>
              </w:rPr>
              <w:t>П</w:t>
            </w:r>
            <w:r w:rsidRPr="00312838">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C8BE2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52C15EE" w14:textId="77777777" w:rsidTr="00BC01DC">
        <w:tc>
          <w:tcPr>
            <w:tcW w:w="465" w:type="dxa"/>
            <w:tcBorders>
              <w:top w:val="single" w:sz="4" w:space="0" w:color="000000"/>
              <w:left w:val="single" w:sz="4" w:space="0" w:color="000000"/>
              <w:bottom w:val="single" w:sz="4" w:space="0" w:color="000000"/>
            </w:tcBorders>
            <w:shd w:val="clear" w:color="auto" w:fill="auto"/>
          </w:tcPr>
          <w:p w14:paraId="4436D5BE"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6B2BC68"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F2A838" w14:textId="77777777" w:rsidR="00343A18" w:rsidRPr="00EC5BB4" w:rsidRDefault="00343A18" w:rsidP="00BC01DC">
            <w:pPr>
              <w:snapToGrid w:val="0"/>
              <w:spacing w:before="0"/>
              <w:rPr>
                <w:rFonts w:eastAsia="TimesNewRomanPSMT" w:cs="Arial"/>
                <w:b/>
                <w:bCs/>
                <w:sz w:val="24"/>
                <w:szCs w:val="24"/>
              </w:rPr>
            </w:pPr>
          </w:p>
        </w:tc>
      </w:tr>
      <w:tr w:rsidR="00343A18" w:rsidRPr="00EC5BB4" w14:paraId="6278BA6F" w14:textId="77777777" w:rsidTr="00BC01DC">
        <w:tc>
          <w:tcPr>
            <w:tcW w:w="465" w:type="dxa"/>
            <w:tcBorders>
              <w:top w:val="single" w:sz="4" w:space="0" w:color="000000"/>
              <w:left w:val="single" w:sz="4" w:space="0" w:color="000000"/>
              <w:bottom w:val="single" w:sz="4" w:space="0" w:color="000000"/>
            </w:tcBorders>
            <w:shd w:val="clear" w:color="auto" w:fill="auto"/>
          </w:tcPr>
          <w:p w14:paraId="27521E0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56F931"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A28FEF" w14:textId="77777777" w:rsidR="00343A18" w:rsidRPr="00EC5BB4" w:rsidRDefault="00343A18" w:rsidP="00BC01DC">
            <w:pPr>
              <w:snapToGrid w:val="0"/>
              <w:spacing w:before="0"/>
              <w:rPr>
                <w:rFonts w:eastAsia="TimesNewRomanPSMT" w:cs="Arial"/>
                <w:b/>
                <w:bCs/>
                <w:sz w:val="24"/>
                <w:szCs w:val="24"/>
              </w:rPr>
            </w:pPr>
          </w:p>
        </w:tc>
      </w:tr>
      <w:tr w:rsidR="00343A18" w:rsidRPr="00EC5BB4" w14:paraId="77BF7A2E" w14:textId="77777777" w:rsidTr="00BC01DC">
        <w:tc>
          <w:tcPr>
            <w:tcW w:w="465" w:type="dxa"/>
            <w:tcBorders>
              <w:top w:val="single" w:sz="4" w:space="0" w:color="000000"/>
              <w:left w:val="single" w:sz="4" w:space="0" w:color="000000"/>
              <w:bottom w:val="single" w:sz="4" w:space="0" w:color="000000"/>
            </w:tcBorders>
            <w:shd w:val="clear" w:color="auto" w:fill="auto"/>
          </w:tcPr>
          <w:p w14:paraId="4C9522C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63AF5E"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4B6DC8" w14:textId="77777777" w:rsidR="00343A18" w:rsidRPr="00EC5BB4" w:rsidRDefault="00343A18" w:rsidP="00BC01DC">
            <w:pPr>
              <w:snapToGrid w:val="0"/>
              <w:spacing w:before="0"/>
              <w:rPr>
                <w:rFonts w:eastAsia="TimesNewRomanPSMT" w:cs="Arial"/>
                <w:b/>
                <w:bCs/>
                <w:sz w:val="24"/>
                <w:szCs w:val="24"/>
              </w:rPr>
            </w:pPr>
          </w:p>
        </w:tc>
      </w:tr>
      <w:tr w:rsidR="00343A18" w:rsidRPr="00EC5BB4" w14:paraId="6EECE27C" w14:textId="77777777" w:rsidTr="00BC01DC">
        <w:tc>
          <w:tcPr>
            <w:tcW w:w="465" w:type="dxa"/>
            <w:tcBorders>
              <w:top w:val="single" w:sz="4" w:space="0" w:color="000000"/>
              <w:left w:val="single" w:sz="4" w:space="0" w:color="000000"/>
              <w:bottom w:val="single" w:sz="4" w:space="0" w:color="000000"/>
            </w:tcBorders>
            <w:shd w:val="clear" w:color="auto" w:fill="auto"/>
          </w:tcPr>
          <w:p w14:paraId="07BF1F7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26C94F"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05B490" w14:textId="77777777" w:rsidR="00343A18" w:rsidRPr="00EC5BB4" w:rsidRDefault="00343A18" w:rsidP="00BC01DC">
            <w:pPr>
              <w:snapToGrid w:val="0"/>
              <w:spacing w:before="0"/>
              <w:rPr>
                <w:rFonts w:eastAsia="TimesNewRomanPSMT" w:cs="Arial"/>
                <w:b/>
                <w:bCs/>
                <w:sz w:val="24"/>
                <w:szCs w:val="24"/>
              </w:rPr>
            </w:pPr>
          </w:p>
        </w:tc>
      </w:tr>
    </w:tbl>
    <w:p w14:paraId="10B997A6"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3AFB84A9"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E1D1A90" w14:textId="77777777" w:rsidR="00343A18" w:rsidRPr="00EC5BB4" w:rsidRDefault="00343A18" w:rsidP="00343A18">
      <w:pPr>
        <w:spacing w:before="0"/>
        <w:rPr>
          <w:rFonts w:cs="Arial"/>
          <w:i/>
          <w:iCs/>
          <w:sz w:val="24"/>
          <w:szCs w:val="24"/>
          <w:lang w:val="ru-RU"/>
        </w:rPr>
      </w:pPr>
    </w:p>
    <w:p w14:paraId="1D90F7FB"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5D8620B6" w14:textId="77777777" w:rsidR="000E75A0" w:rsidRPr="00EC5BB4" w:rsidRDefault="000E75A0" w:rsidP="000E75A0">
      <w:pPr>
        <w:spacing w:before="0"/>
        <w:jc w:val="center"/>
        <w:rPr>
          <w:rFonts w:cs="Arial"/>
          <w:bCs/>
          <w:i/>
          <w:iCs/>
          <w:sz w:val="24"/>
          <w:szCs w:val="24"/>
          <w:lang w:val="sr-Cyrl-CS"/>
        </w:rPr>
      </w:pPr>
    </w:p>
    <w:p w14:paraId="7DA1DFB9"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EC5BB4" w14:paraId="51A6F919" w14:textId="77777777" w:rsidTr="00D47AB1">
        <w:trPr>
          <w:trHeight w:val="485"/>
        </w:trPr>
        <w:tc>
          <w:tcPr>
            <w:tcW w:w="5215" w:type="dxa"/>
            <w:shd w:val="clear" w:color="auto" w:fill="C6D9F1" w:themeFill="text2" w:themeFillTint="33"/>
            <w:vAlign w:val="center"/>
          </w:tcPr>
          <w:p w14:paraId="4610B4D7"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804" w:type="dxa"/>
            <w:shd w:val="clear" w:color="auto" w:fill="C6D9F1" w:themeFill="text2" w:themeFillTint="33"/>
            <w:vAlign w:val="center"/>
          </w:tcPr>
          <w:p w14:paraId="09F68708" w14:textId="387C2599"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14:paraId="2CB474B7" w14:textId="77777777" w:rsidTr="00D47AB1">
        <w:trPr>
          <w:trHeight w:val="440"/>
        </w:trPr>
        <w:tc>
          <w:tcPr>
            <w:tcW w:w="5215" w:type="dxa"/>
            <w:vAlign w:val="center"/>
          </w:tcPr>
          <w:p w14:paraId="0DAF20F5" w14:textId="77777777" w:rsidR="000E75A0" w:rsidRPr="00EC5BB4" w:rsidRDefault="00312838" w:rsidP="00312838">
            <w:pPr>
              <w:spacing w:before="0"/>
              <w:ind w:left="1365" w:hanging="1118"/>
              <w:rPr>
                <w:rFonts w:cs="Arial"/>
                <w:b/>
                <w:i/>
                <w:sz w:val="24"/>
                <w:szCs w:val="24"/>
                <w:lang w:val="sr-Cyrl-CS"/>
              </w:rPr>
            </w:pPr>
            <w:r w:rsidRPr="00312838">
              <w:rPr>
                <w:rFonts w:cs="Arial"/>
                <w:b/>
                <w:i/>
                <w:sz w:val="24"/>
                <w:szCs w:val="24"/>
                <w:lang w:val="sr-Cyrl-CS"/>
              </w:rPr>
              <w:t>„Алат и машине“, ЈНМВ/1000/0414/2016</w:t>
            </w:r>
          </w:p>
        </w:tc>
        <w:tc>
          <w:tcPr>
            <w:tcW w:w="3804" w:type="dxa"/>
          </w:tcPr>
          <w:p w14:paraId="1290078F" w14:textId="77777777" w:rsidR="000E75A0" w:rsidRPr="00EC5BB4" w:rsidRDefault="000E75A0" w:rsidP="00AF3AF8">
            <w:pPr>
              <w:spacing w:before="0"/>
              <w:jc w:val="center"/>
              <w:rPr>
                <w:rFonts w:cs="Arial"/>
                <w:b/>
                <w:bCs/>
                <w:i/>
                <w:iCs/>
                <w:sz w:val="24"/>
                <w:szCs w:val="24"/>
                <w:lang w:val="sr-Cyrl-CS"/>
              </w:rPr>
            </w:pPr>
          </w:p>
          <w:p w14:paraId="3A7EC766" w14:textId="77777777" w:rsidR="000E75A0" w:rsidRPr="00EC5BB4" w:rsidRDefault="000E75A0" w:rsidP="00AF3AF8">
            <w:pPr>
              <w:spacing w:before="0"/>
              <w:jc w:val="center"/>
              <w:rPr>
                <w:rFonts w:cs="Arial"/>
                <w:b/>
                <w:bCs/>
                <w:i/>
                <w:iCs/>
                <w:sz w:val="24"/>
                <w:szCs w:val="24"/>
                <w:lang w:val="sr-Cyrl-CS"/>
              </w:rPr>
            </w:pPr>
          </w:p>
        </w:tc>
      </w:tr>
    </w:tbl>
    <w:p w14:paraId="21EE5019"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2"/>
        <w:gridCol w:w="3907"/>
      </w:tblGrid>
      <w:tr w:rsidR="000E75A0" w:rsidRPr="00EC5BB4" w14:paraId="3A25B83C" w14:textId="77777777" w:rsidTr="00922EDB">
        <w:trPr>
          <w:trHeight w:val="647"/>
        </w:trPr>
        <w:tc>
          <w:tcPr>
            <w:tcW w:w="5920" w:type="dxa"/>
            <w:shd w:val="clear" w:color="auto" w:fill="C6D9F1" w:themeFill="text2" w:themeFillTint="33"/>
            <w:vAlign w:val="center"/>
          </w:tcPr>
          <w:p w14:paraId="4E838AB9"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14:paraId="276DCB87"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4773D5AD" w14:textId="77777777" w:rsidTr="00AF3AF8">
        <w:tc>
          <w:tcPr>
            <w:tcW w:w="5920" w:type="dxa"/>
            <w:vAlign w:val="center"/>
          </w:tcPr>
          <w:p w14:paraId="5419A67E" w14:textId="77777777" w:rsidR="000E75A0" w:rsidRPr="00312838" w:rsidRDefault="000E75A0" w:rsidP="00AF3AF8">
            <w:pPr>
              <w:spacing w:before="0"/>
              <w:jc w:val="center"/>
              <w:rPr>
                <w:rFonts w:cs="Arial"/>
                <w:b/>
                <w:bCs/>
                <w:iCs/>
                <w:sz w:val="20"/>
                <w:szCs w:val="20"/>
                <w:lang w:val="sr-Cyrl-CS"/>
              </w:rPr>
            </w:pPr>
            <w:r w:rsidRPr="00312838">
              <w:rPr>
                <w:rFonts w:cs="Arial"/>
                <w:b/>
                <w:bCs/>
                <w:iCs/>
                <w:sz w:val="20"/>
                <w:szCs w:val="20"/>
                <w:lang w:val="sr-Cyrl-CS"/>
              </w:rPr>
              <w:t>РОК И НАЧИН ПЛАЋАЊА:</w:t>
            </w:r>
          </w:p>
          <w:p w14:paraId="771521A9" w14:textId="77777777" w:rsidR="000E75A0" w:rsidRPr="00A0009F" w:rsidRDefault="00922EDB" w:rsidP="00477C28">
            <w:pPr>
              <w:spacing w:before="0"/>
              <w:jc w:val="center"/>
              <w:rPr>
                <w:rFonts w:cs="Arial"/>
                <w:bCs/>
                <w:iCs/>
                <w:sz w:val="20"/>
                <w:szCs w:val="20"/>
                <w:highlight w:val="yellow"/>
                <w:lang w:val="sr-Cyrl-CS"/>
              </w:rPr>
            </w:pPr>
            <w:r w:rsidRPr="00477C28">
              <w:rPr>
                <w:rFonts w:cs="Arial"/>
                <w:bCs/>
                <w:iCs/>
                <w:sz w:val="20"/>
                <w:szCs w:val="20"/>
                <w:lang w:val="sr-Cyrl-CS"/>
              </w:rPr>
              <w:t>У законском року до</w:t>
            </w:r>
            <w:r w:rsidR="000E75A0" w:rsidRPr="00477C28">
              <w:rPr>
                <w:rFonts w:cs="Arial"/>
                <w:bCs/>
                <w:iCs/>
                <w:sz w:val="20"/>
                <w:szCs w:val="20"/>
                <w:lang w:val="sr-Cyrl-CS"/>
              </w:rPr>
              <w:t xml:space="preserve"> 45 дана </w:t>
            </w:r>
            <w:r w:rsidR="008C43D9" w:rsidRPr="008C43D9">
              <w:rPr>
                <w:rFonts w:cs="Arial"/>
                <w:bCs/>
                <w:iCs/>
                <w:sz w:val="20"/>
                <w:szCs w:val="20"/>
                <w:lang w:val="sr-Cyrl-CS"/>
              </w:rPr>
              <w:t xml:space="preserve">од пријема исправног рачуна и  обострано потписаног  </w:t>
            </w:r>
            <w:r w:rsidR="00552B50" w:rsidRPr="00552B50">
              <w:rPr>
                <w:rFonts w:cs="Arial"/>
                <w:bCs/>
                <w:iCs/>
                <w:sz w:val="20"/>
                <w:szCs w:val="20"/>
                <w:lang w:val="sr-Cyrl-RS"/>
              </w:rPr>
              <w:t>Записника о извршеној испоруци добара</w:t>
            </w:r>
          </w:p>
        </w:tc>
        <w:tc>
          <w:tcPr>
            <w:tcW w:w="4394" w:type="dxa"/>
            <w:vAlign w:val="center"/>
          </w:tcPr>
          <w:p w14:paraId="00B95433" w14:textId="77777777" w:rsidR="00312838" w:rsidRPr="00312838" w:rsidRDefault="00312838" w:rsidP="00312838">
            <w:pPr>
              <w:spacing w:before="0"/>
              <w:jc w:val="center"/>
              <w:rPr>
                <w:rFonts w:cs="Arial"/>
                <w:bCs/>
                <w:iCs/>
                <w:sz w:val="20"/>
                <w:szCs w:val="20"/>
                <w:lang w:val="sr-Cyrl-CS"/>
              </w:rPr>
            </w:pPr>
            <w:r w:rsidRPr="00312838">
              <w:rPr>
                <w:rFonts w:cs="Arial"/>
                <w:bCs/>
                <w:iCs/>
                <w:sz w:val="20"/>
                <w:szCs w:val="20"/>
                <w:lang w:val="sr-Cyrl-CS"/>
              </w:rPr>
              <w:t>Сагласан за захтевом наручиоца</w:t>
            </w:r>
          </w:p>
          <w:p w14:paraId="60DFC91F" w14:textId="77777777" w:rsidR="00312838" w:rsidRDefault="00312838" w:rsidP="00312838">
            <w:pPr>
              <w:spacing w:before="0"/>
              <w:jc w:val="center"/>
              <w:rPr>
                <w:rFonts w:cs="Arial"/>
                <w:bCs/>
                <w:iCs/>
                <w:sz w:val="20"/>
                <w:szCs w:val="20"/>
                <w:lang w:val="sr-Cyrl-CS"/>
              </w:rPr>
            </w:pPr>
            <w:r w:rsidRPr="00312838">
              <w:rPr>
                <w:rFonts w:cs="Arial"/>
                <w:bCs/>
                <w:iCs/>
                <w:sz w:val="20"/>
                <w:szCs w:val="20"/>
                <w:lang w:val="sr-Cyrl-CS"/>
              </w:rPr>
              <w:t xml:space="preserve">ДА/НЕ </w:t>
            </w:r>
          </w:p>
          <w:p w14:paraId="043384A1" w14:textId="77777777" w:rsidR="000E75A0" w:rsidRPr="00312838" w:rsidRDefault="00312838" w:rsidP="00312838">
            <w:pPr>
              <w:spacing w:before="0"/>
              <w:jc w:val="center"/>
              <w:rPr>
                <w:rFonts w:cs="Arial"/>
                <w:bCs/>
                <w:i/>
                <w:iCs/>
                <w:color w:val="00B0F0"/>
                <w:sz w:val="20"/>
                <w:szCs w:val="20"/>
                <w:lang w:val="sr-Cyrl-CS"/>
              </w:rPr>
            </w:pPr>
            <w:r w:rsidRPr="00312838">
              <w:rPr>
                <w:rFonts w:cs="Arial"/>
                <w:bCs/>
                <w:iCs/>
                <w:sz w:val="20"/>
                <w:szCs w:val="20"/>
                <w:lang w:val="sr-Cyrl-CS"/>
              </w:rPr>
              <w:t>(заокружити)</w:t>
            </w:r>
          </w:p>
        </w:tc>
      </w:tr>
      <w:tr w:rsidR="000E75A0" w:rsidRPr="00EC5BB4" w14:paraId="00663E88" w14:textId="77777777" w:rsidTr="00AF3AF8">
        <w:tc>
          <w:tcPr>
            <w:tcW w:w="5920" w:type="dxa"/>
            <w:vAlign w:val="center"/>
          </w:tcPr>
          <w:p w14:paraId="41D928BC" w14:textId="77777777" w:rsidR="000E75A0" w:rsidRPr="00312838" w:rsidRDefault="000E75A0" w:rsidP="00AF3AF8">
            <w:pPr>
              <w:spacing w:before="0"/>
              <w:jc w:val="center"/>
              <w:rPr>
                <w:rFonts w:cs="Arial"/>
                <w:b/>
                <w:bCs/>
                <w:iCs/>
                <w:sz w:val="20"/>
                <w:szCs w:val="20"/>
                <w:lang w:val="sr-Cyrl-CS"/>
              </w:rPr>
            </w:pPr>
            <w:r w:rsidRPr="00312838">
              <w:rPr>
                <w:rFonts w:cs="Arial"/>
                <w:b/>
                <w:bCs/>
                <w:iCs/>
                <w:sz w:val="20"/>
                <w:szCs w:val="20"/>
                <w:lang w:val="sr-Cyrl-CS"/>
              </w:rPr>
              <w:lastRenderedPageBreak/>
              <w:t>РОК ИСПОРУКЕ:</w:t>
            </w:r>
          </w:p>
          <w:p w14:paraId="42FC9ACD" w14:textId="77777777" w:rsidR="000E75A0" w:rsidRPr="00312838" w:rsidRDefault="000E75A0" w:rsidP="00312838">
            <w:pPr>
              <w:spacing w:before="0"/>
              <w:jc w:val="center"/>
              <w:rPr>
                <w:rFonts w:cs="Arial"/>
                <w:bCs/>
                <w:iCs/>
                <w:sz w:val="20"/>
                <w:szCs w:val="20"/>
                <w:lang w:val="sr-Cyrl-CS"/>
              </w:rPr>
            </w:pPr>
            <w:r w:rsidRPr="00312838">
              <w:rPr>
                <w:rFonts w:cs="Arial"/>
                <w:spacing w:val="4"/>
                <w:sz w:val="20"/>
                <w:szCs w:val="20"/>
                <w:lang w:val="sr-Cyrl-CS"/>
              </w:rPr>
              <w:t xml:space="preserve">најдуже до </w:t>
            </w:r>
            <w:r w:rsidR="00312838" w:rsidRPr="00312838">
              <w:rPr>
                <w:rFonts w:cs="Arial"/>
                <w:spacing w:val="4"/>
                <w:sz w:val="20"/>
                <w:szCs w:val="20"/>
                <w:lang w:val="sr-Cyrl-CS"/>
              </w:rPr>
              <w:t>15</w:t>
            </w:r>
            <w:r w:rsidRPr="00312838">
              <w:rPr>
                <w:rFonts w:cs="Arial"/>
                <w:bCs/>
                <w:iCs/>
                <w:sz w:val="20"/>
                <w:szCs w:val="20"/>
                <w:lang w:val="sr-Cyrl-CS"/>
              </w:rPr>
              <w:t xml:space="preserve"> дана</w:t>
            </w:r>
            <w:r w:rsidRPr="00312838">
              <w:rPr>
                <w:rFonts w:cs="Arial"/>
                <w:spacing w:val="4"/>
                <w:sz w:val="20"/>
                <w:szCs w:val="20"/>
                <w:lang w:val="sr-Cyrl-CS"/>
              </w:rPr>
              <w:t xml:space="preserve"> </w:t>
            </w:r>
            <w:r w:rsidRPr="00312838">
              <w:rPr>
                <w:rFonts w:cs="Arial"/>
                <w:bCs/>
                <w:iCs/>
                <w:sz w:val="20"/>
                <w:szCs w:val="20"/>
                <w:lang w:val="sr-Cyrl-CS"/>
              </w:rPr>
              <w:t xml:space="preserve">од дана </w:t>
            </w:r>
            <w:r w:rsidR="001B4514" w:rsidRPr="00312838">
              <w:rPr>
                <w:rFonts w:cs="Arial"/>
                <w:bCs/>
                <w:iCs/>
                <w:sz w:val="20"/>
                <w:szCs w:val="20"/>
                <w:lang w:val="sr-Cyrl-CS"/>
              </w:rPr>
              <w:t>закључења уговора</w:t>
            </w:r>
          </w:p>
        </w:tc>
        <w:tc>
          <w:tcPr>
            <w:tcW w:w="4394" w:type="dxa"/>
            <w:vAlign w:val="center"/>
          </w:tcPr>
          <w:p w14:paraId="6FCB7087" w14:textId="4788EDFF" w:rsidR="00312838" w:rsidRPr="00312838" w:rsidRDefault="00312838" w:rsidP="00312838">
            <w:pPr>
              <w:spacing w:before="0"/>
              <w:jc w:val="center"/>
              <w:rPr>
                <w:rFonts w:cs="Arial"/>
                <w:bCs/>
                <w:iCs/>
                <w:sz w:val="20"/>
                <w:szCs w:val="20"/>
                <w:lang w:val="sr-Cyrl-CS"/>
              </w:rPr>
            </w:pPr>
            <w:r w:rsidRPr="00312838">
              <w:rPr>
                <w:rFonts w:cs="Arial"/>
                <w:bCs/>
                <w:iCs/>
                <w:sz w:val="20"/>
                <w:szCs w:val="20"/>
                <w:lang w:val="sr-Cyrl-CS"/>
              </w:rPr>
              <w:t xml:space="preserve">Сагласан за захтевом </w:t>
            </w:r>
            <w:r w:rsidR="002B5F73">
              <w:rPr>
                <w:rFonts w:cs="Arial"/>
                <w:bCs/>
                <w:iCs/>
                <w:sz w:val="20"/>
                <w:szCs w:val="20"/>
                <w:lang w:val="sr-Cyrl-CS"/>
              </w:rPr>
              <w:t>Н</w:t>
            </w:r>
            <w:r w:rsidR="002B5F73" w:rsidRPr="00312838">
              <w:rPr>
                <w:rFonts w:cs="Arial"/>
                <w:bCs/>
                <w:iCs/>
                <w:sz w:val="20"/>
                <w:szCs w:val="20"/>
                <w:lang w:val="sr-Cyrl-CS"/>
              </w:rPr>
              <w:t>аручиоца</w:t>
            </w:r>
          </w:p>
          <w:p w14:paraId="6AA8E4E0" w14:textId="77777777" w:rsidR="00312838" w:rsidRDefault="00312838" w:rsidP="00312838">
            <w:pPr>
              <w:spacing w:before="0"/>
              <w:jc w:val="center"/>
              <w:rPr>
                <w:rFonts w:cs="Arial"/>
                <w:bCs/>
                <w:iCs/>
                <w:sz w:val="20"/>
                <w:szCs w:val="20"/>
                <w:lang w:val="sr-Cyrl-CS"/>
              </w:rPr>
            </w:pPr>
            <w:r w:rsidRPr="00312838">
              <w:rPr>
                <w:rFonts w:cs="Arial"/>
                <w:bCs/>
                <w:iCs/>
                <w:sz w:val="20"/>
                <w:szCs w:val="20"/>
                <w:lang w:val="sr-Cyrl-CS"/>
              </w:rPr>
              <w:t xml:space="preserve">ДА/НЕ </w:t>
            </w:r>
          </w:p>
          <w:p w14:paraId="6C614CB3" w14:textId="77777777" w:rsidR="000E75A0" w:rsidRPr="00BA2C2D" w:rsidRDefault="00312838" w:rsidP="00312838">
            <w:pPr>
              <w:spacing w:before="0"/>
              <w:jc w:val="center"/>
              <w:rPr>
                <w:rFonts w:cs="Arial"/>
                <w:b/>
                <w:bCs/>
                <w:i/>
                <w:iCs/>
                <w:sz w:val="20"/>
                <w:szCs w:val="20"/>
                <w:lang w:val="sr-Cyrl-CS"/>
              </w:rPr>
            </w:pPr>
            <w:r w:rsidRPr="00312838">
              <w:rPr>
                <w:rFonts w:cs="Arial"/>
                <w:bCs/>
                <w:iCs/>
                <w:sz w:val="20"/>
                <w:szCs w:val="20"/>
                <w:lang w:val="sr-Cyrl-CS"/>
              </w:rPr>
              <w:t>(заокружити)</w:t>
            </w:r>
          </w:p>
          <w:p w14:paraId="6BC85B5F" w14:textId="77777777" w:rsidR="000E75A0" w:rsidRPr="00BA2C2D" w:rsidRDefault="000E75A0" w:rsidP="00AF3AF8">
            <w:pPr>
              <w:spacing w:before="0"/>
              <w:jc w:val="center"/>
              <w:rPr>
                <w:rFonts w:cs="Arial"/>
                <w:bCs/>
                <w:i/>
                <w:iCs/>
                <w:color w:val="00B0F0"/>
                <w:sz w:val="20"/>
                <w:szCs w:val="20"/>
              </w:rPr>
            </w:pPr>
          </w:p>
        </w:tc>
      </w:tr>
      <w:tr w:rsidR="000E75A0" w:rsidRPr="00EC5BB4" w14:paraId="6F59A7CB" w14:textId="77777777" w:rsidTr="00AF3AF8">
        <w:tc>
          <w:tcPr>
            <w:tcW w:w="5920" w:type="dxa"/>
            <w:vAlign w:val="center"/>
          </w:tcPr>
          <w:p w14:paraId="6D7993FC" w14:textId="77777777" w:rsidR="000E75A0" w:rsidRDefault="000E75A0" w:rsidP="00AF3AF8">
            <w:pPr>
              <w:spacing w:before="0"/>
              <w:jc w:val="center"/>
              <w:rPr>
                <w:rFonts w:cs="Arial"/>
                <w:b/>
                <w:bCs/>
                <w:iCs/>
                <w:sz w:val="20"/>
                <w:szCs w:val="20"/>
                <w:lang w:val="sr-Cyrl-CS"/>
              </w:rPr>
            </w:pPr>
            <w:r w:rsidRPr="00312838">
              <w:rPr>
                <w:rFonts w:cs="Arial"/>
                <w:b/>
                <w:bCs/>
                <w:iCs/>
                <w:sz w:val="20"/>
                <w:szCs w:val="20"/>
                <w:lang w:val="sr-Cyrl-CS"/>
              </w:rPr>
              <w:t>ГАРАНТНИ РОК:</w:t>
            </w:r>
          </w:p>
          <w:p w14:paraId="6C2F2DAC" w14:textId="77777777" w:rsidR="001A421B" w:rsidRPr="008C43D9" w:rsidRDefault="001A421B" w:rsidP="001A421B">
            <w:pPr>
              <w:jc w:val="center"/>
              <w:rPr>
                <w:rFonts w:cs="Arial"/>
                <w:bCs/>
                <w:szCs w:val="24"/>
                <w:lang w:val="sr-Cyrl-CS"/>
              </w:rPr>
            </w:pPr>
            <w:r w:rsidRPr="008C43D9">
              <w:rPr>
                <w:rFonts w:cs="Arial"/>
                <w:bCs/>
                <w:szCs w:val="24"/>
                <w:lang w:val="sr-Cyrl-CS"/>
              </w:rPr>
              <w:t>Гаранција произвођача</w:t>
            </w:r>
          </w:p>
          <w:p w14:paraId="68F802C3" w14:textId="77777777" w:rsidR="001A421B" w:rsidRPr="00312838" w:rsidRDefault="001A421B" w:rsidP="00AF3AF8">
            <w:pPr>
              <w:spacing w:before="0"/>
              <w:jc w:val="center"/>
              <w:rPr>
                <w:rFonts w:cs="Arial"/>
                <w:b/>
                <w:bCs/>
                <w:iCs/>
                <w:sz w:val="20"/>
                <w:szCs w:val="20"/>
                <w:lang w:val="sr-Cyrl-CS"/>
              </w:rPr>
            </w:pPr>
          </w:p>
          <w:p w14:paraId="0D8EE69C" w14:textId="77777777" w:rsidR="000E75A0" w:rsidRPr="001A421B" w:rsidRDefault="000E75A0" w:rsidP="00AF3AF8">
            <w:pPr>
              <w:spacing w:before="0"/>
              <w:jc w:val="center"/>
              <w:rPr>
                <w:rFonts w:cs="Arial"/>
                <w:b/>
                <w:bCs/>
                <w:iCs/>
                <w:strike/>
                <w:sz w:val="20"/>
                <w:szCs w:val="20"/>
                <w:lang w:val="sr-Cyrl-CS"/>
              </w:rPr>
            </w:pPr>
          </w:p>
        </w:tc>
        <w:tc>
          <w:tcPr>
            <w:tcW w:w="4394" w:type="dxa"/>
            <w:vAlign w:val="center"/>
          </w:tcPr>
          <w:p w14:paraId="3E319423" w14:textId="6B1F2D72" w:rsidR="001A421B" w:rsidRPr="008C43D9" w:rsidRDefault="001A421B" w:rsidP="001A421B">
            <w:pPr>
              <w:spacing w:before="0"/>
              <w:jc w:val="center"/>
              <w:rPr>
                <w:rFonts w:cs="Arial"/>
                <w:bCs/>
                <w:iCs/>
                <w:sz w:val="20"/>
                <w:szCs w:val="20"/>
                <w:lang w:val="sr-Cyrl-CS"/>
              </w:rPr>
            </w:pPr>
            <w:r w:rsidRPr="008C43D9">
              <w:rPr>
                <w:rFonts w:cs="Arial"/>
                <w:bCs/>
                <w:iCs/>
                <w:sz w:val="20"/>
                <w:szCs w:val="20"/>
                <w:lang w:val="sr-Cyrl-CS"/>
              </w:rPr>
              <w:t xml:space="preserve">Сагласан за захтевом </w:t>
            </w:r>
            <w:r w:rsidR="002B5F73">
              <w:rPr>
                <w:rFonts w:cs="Arial"/>
                <w:bCs/>
                <w:iCs/>
                <w:sz w:val="20"/>
                <w:szCs w:val="20"/>
                <w:lang w:val="sr-Cyrl-CS"/>
              </w:rPr>
              <w:t>Н</w:t>
            </w:r>
            <w:r w:rsidR="002B5F73" w:rsidRPr="008C43D9">
              <w:rPr>
                <w:rFonts w:cs="Arial"/>
                <w:bCs/>
                <w:iCs/>
                <w:sz w:val="20"/>
                <w:szCs w:val="20"/>
                <w:lang w:val="sr-Cyrl-CS"/>
              </w:rPr>
              <w:t>аручиоца</w:t>
            </w:r>
          </w:p>
          <w:p w14:paraId="0F0CD5AA" w14:textId="77777777" w:rsidR="001A421B" w:rsidRPr="008C43D9" w:rsidRDefault="001A421B" w:rsidP="001A421B">
            <w:pPr>
              <w:spacing w:before="0"/>
              <w:jc w:val="center"/>
              <w:rPr>
                <w:rFonts w:cs="Arial"/>
                <w:bCs/>
                <w:iCs/>
                <w:sz w:val="20"/>
                <w:szCs w:val="20"/>
                <w:lang w:val="sr-Cyrl-CS"/>
              </w:rPr>
            </w:pPr>
            <w:r w:rsidRPr="008C43D9">
              <w:rPr>
                <w:rFonts w:cs="Arial"/>
                <w:bCs/>
                <w:iCs/>
                <w:sz w:val="20"/>
                <w:szCs w:val="20"/>
                <w:lang w:val="sr-Cyrl-CS"/>
              </w:rPr>
              <w:t xml:space="preserve">ДА/НЕ </w:t>
            </w:r>
          </w:p>
          <w:p w14:paraId="7A6D9127" w14:textId="77777777" w:rsidR="001A421B" w:rsidRPr="008C43D9" w:rsidRDefault="001A421B" w:rsidP="001A421B">
            <w:pPr>
              <w:spacing w:before="0"/>
              <w:jc w:val="center"/>
              <w:rPr>
                <w:rFonts w:cs="Arial"/>
                <w:b/>
                <w:bCs/>
                <w:i/>
                <w:iCs/>
                <w:sz w:val="20"/>
                <w:szCs w:val="20"/>
                <w:lang w:val="sr-Cyrl-CS"/>
              </w:rPr>
            </w:pPr>
            <w:r w:rsidRPr="008C43D9">
              <w:rPr>
                <w:rFonts w:cs="Arial"/>
                <w:bCs/>
                <w:iCs/>
                <w:sz w:val="20"/>
                <w:szCs w:val="20"/>
                <w:lang w:val="sr-Cyrl-CS"/>
              </w:rPr>
              <w:t>(заокружити)</w:t>
            </w:r>
          </w:p>
          <w:p w14:paraId="5866806D" w14:textId="77777777" w:rsidR="000E75A0" w:rsidRPr="003B40B5" w:rsidRDefault="003B40B5" w:rsidP="003B40B5">
            <w:pPr>
              <w:spacing w:before="0"/>
              <w:jc w:val="center"/>
              <w:rPr>
                <w:rFonts w:cs="Arial"/>
                <w:b/>
                <w:bCs/>
                <w:i/>
                <w:iCs/>
                <w:color w:val="00B0F0"/>
                <w:sz w:val="20"/>
                <w:szCs w:val="20"/>
                <w:lang w:val="sr-Latn-RS"/>
              </w:rPr>
            </w:pPr>
            <w:r w:rsidRPr="008C43D9">
              <w:rPr>
                <w:rFonts w:cs="Arial"/>
                <w:b/>
                <w:bCs/>
                <w:i/>
                <w:iCs/>
                <w:sz w:val="20"/>
                <w:szCs w:val="20"/>
                <w:lang w:val="sr-Latn-RS"/>
              </w:rPr>
              <w:t>_______________</w:t>
            </w:r>
          </w:p>
        </w:tc>
      </w:tr>
      <w:tr w:rsidR="000E75A0" w:rsidRPr="00EC5BB4" w14:paraId="450B9A6E" w14:textId="77777777" w:rsidTr="00AF3AF8">
        <w:trPr>
          <w:trHeight w:val="818"/>
        </w:trPr>
        <w:tc>
          <w:tcPr>
            <w:tcW w:w="5920" w:type="dxa"/>
            <w:vAlign w:val="center"/>
          </w:tcPr>
          <w:p w14:paraId="5D86FA8D" w14:textId="77777777" w:rsidR="000E75A0" w:rsidRPr="00312838" w:rsidRDefault="000E75A0" w:rsidP="00AF3AF8">
            <w:pPr>
              <w:spacing w:before="0"/>
              <w:jc w:val="center"/>
              <w:rPr>
                <w:rFonts w:cs="Arial"/>
                <w:bCs/>
                <w:iCs/>
                <w:sz w:val="20"/>
                <w:szCs w:val="20"/>
                <w:lang w:val="sr-Cyrl-CS"/>
              </w:rPr>
            </w:pPr>
            <w:r w:rsidRPr="00312838">
              <w:rPr>
                <w:rFonts w:cs="Arial"/>
                <w:b/>
                <w:bCs/>
                <w:iCs/>
                <w:sz w:val="20"/>
                <w:szCs w:val="20"/>
                <w:lang w:val="sr-Cyrl-CS"/>
              </w:rPr>
              <w:t xml:space="preserve">МЕСТО ИСПОРУКЕ: </w:t>
            </w:r>
          </w:p>
          <w:p w14:paraId="1E46CAF7" w14:textId="77777777" w:rsidR="000E75A0" w:rsidRPr="00312838" w:rsidRDefault="00312838" w:rsidP="00312838">
            <w:pPr>
              <w:spacing w:before="0"/>
              <w:jc w:val="center"/>
              <w:rPr>
                <w:rFonts w:cs="Arial"/>
                <w:b/>
                <w:bCs/>
                <w:iCs/>
                <w:sz w:val="20"/>
                <w:szCs w:val="20"/>
                <w:lang w:val="sr-Cyrl-CS"/>
              </w:rPr>
            </w:pPr>
            <w:r w:rsidRPr="00312838">
              <w:rPr>
                <w:rFonts w:cs="Arial"/>
                <w:bCs/>
                <w:iCs/>
                <w:sz w:val="20"/>
                <w:szCs w:val="20"/>
                <w:lang w:val="sr-Cyrl-CS"/>
              </w:rPr>
              <w:t>Балканска 13, Београд</w:t>
            </w:r>
          </w:p>
        </w:tc>
        <w:tc>
          <w:tcPr>
            <w:tcW w:w="4394" w:type="dxa"/>
            <w:vAlign w:val="center"/>
          </w:tcPr>
          <w:p w14:paraId="1CE5341C" w14:textId="261F5824" w:rsidR="000E75A0" w:rsidRPr="00312838" w:rsidRDefault="000E75A0" w:rsidP="00AF3AF8">
            <w:pPr>
              <w:spacing w:before="0"/>
              <w:jc w:val="center"/>
              <w:rPr>
                <w:rFonts w:cs="Arial"/>
                <w:bCs/>
                <w:iCs/>
                <w:sz w:val="20"/>
                <w:szCs w:val="20"/>
                <w:lang w:val="sr-Cyrl-CS"/>
              </w:rPr>
            </w:pPr>
            <w:r w:rsidRPr="00312838">
              <w:rPr>
                <w:rFonts w:cs="Arial"/>
                <w:bCs/>
                <w:iCs/>
                <w:sz w:val="20"/>
                <w:szCs w:val="20"/>
                <w:lang w:val="sr-Cyrl-CS"/>
              </w:rPr>
              <w:t xml:space="preserve">Сагласан за захтевом </w:t>
            </w:r>
            <w:r w:rsidR="002B5F73">
              <w:rPr>
                <w:rFonts w:cs="Arial"/>
                <w:bCs/>
                <w:iCs/>
                <w:sz w:val="20"/>
                <w:szCs w:val="20"/>
                <w:lang w:val="sr-Cyrl-CS"/>
              </w:rPr>
              <w:t>Н</w:t>
            </w:r>
            <w:r w:rsidR="002B5F73" w:rsidRPr="00312838">
              <w:rPr>
                <w:rFonts w:cs="Arial"/>
                <w:bCs/>
                <w:iCs/>
                <w:sz w:val="20"/>
                <w:szCs w:val="20"/>
                <w:lang w:val="sr-Cyrl-CS"/>
              </w:rPr>
              <w:t>аручиоца</w:t>
            </w:r>
          </w:p>
          <w:p w14:paraId="200CC980" w14:textId="77777777" w:rsidR="00312838" w:rsidRDefault="000E75A0" w:rsidP="00AF3AF8">
            <w:pPr>
              <w:spacing w:before="0"/>
              <w:jc w:val="center"/>
              <w:rPr>
                <w:rFonts w:cs="Arial"/>
                <w:bCs/>
                <w:iCs/>
                <w:sz w:val="20"/>
                <w:szCs w:val="20"/>
                <w:lang w:val="sr-Cyrl-CS"/>
              </w:rPr>
            </w:pPr>
            <w:r w:rsidRPr="00312838">
              <w:rPr>
                <w:rFonts w:cs="Arial"/>
                <w:bCs/>
                <w:iCs/>
                <w:sz w:val="20"/>
                <w:szCs w:val="20"/>
                <w:lang w:val="sr-Cyrl-CS"/>
              </w:rPr>
              <w:t xml:space="preserve">ДА/НЕ </w:t>
            </w:r>
          </w:p>
          <w:p w14:paraId="259AF73D" w14:textId="77777777" w:rsidR="000E75A0" w:rsidRPr="00BA2C2D" w:rsidRDefault="000E75A0" w:rsidP="00AF3AF8">
            <w:pPr>
              <w:spacing w:before="0"/>
              <w:jc w:val="center"/>
              <w:rPr>
                <w:rFonts w:cs="Arial"/>
                <w:b/>
                <w:bCs/>
                <w:i/>
                <w:iCs/>
                <w:sz w:val="20"/>
                <w:szCs w:val="20"/>
                <w:lang w:val="sr-Cyrl-CS"/>
              </w:rPr>
            </w:pPr>
            <w:r w:rsidRPr="00312838">
              <w:rPr>
                <w:rFonts w:cs="Arial"/>
                <w:bCs/>
                <w:iCs/>
                <w:sz w:val="20"/>
                <w:szCs w:val="20"/>
                <w:lang w:val="sr-Cyrl-CS"/>
              </w:rPr>
              <w:t>(заокружити)</w:t>
            </w:r>
          </w:p>
        </w:tc>
      </w:tr>
      <w:tr w:rsidR="000E75A0" w:rsidRPr="00EC5BB4" w14:paraId="0101C1C9" w14:textId="77777777" w:rsidTr="00AF3AF8">
        <w:trPr>
          <w:trHeight w:val="800"/>
        </w:trPr>
        <w:tc>
          <w:tcPr>
            <w:tcW w:w="5920" w:type="dxa"/>
            <w:vAlign w:val="center"/>
          </w:tcPr>
          <w:p w14:paraId="69303B6F" w14:textId="77777777" w:rsidR="000E75A0" w:rsidRPr="00312838" w:rsidRDefault="000E75A0" w:rsidP="00AF3AF8">
            <w:pPr>
              <w:spacing w:before="0"/>
              <w:jc w:val="center"/>
              <w:rPr>
                <w:rFonts w:cs="Arial"/>
                <w:b/>
                <w:bCs/>
                <w:iCs/>
                <w:sz w:val="20"/>
                <w:szCs w:val="20"/>
                <w:lang w:val="sr-Cyrl-CS"/>
              </w:rPr>
            </w:pPr>
            <w:r w:rsidRPr="00312838">
              <w:rPr>
                <w:rFonts w:cs="Arial"/>
                <w:b/>
                <w:bCs/>
                <w:iCs/>
                <w:sz w:val="20"/>
                <w:szCs w:val="20"/>
                <w:lang w:val="sr-Cyrl-CS"/>
              </w:rPr>
              <w:t>РОК ВАЖЕЊА ПОНУДЕ:</w:t>
            </w:r>
          </w:p>
          <w:p w14:paraId="7A650A7B" w14:textId="77777777" w:rsidR="000E75A0" w:rsidRPr="00312838" w:rsidRDefault="000E75A0" w:rsidP="00AF3AF8">
            <w:pPr>
              <w:spacing w:before="0"/>
              <w:jc w:val="center"/>
              <w:rPr>
                <w:rFonts w:cs="Arial"/>
                <w:b/>
                <w:bCs/>
                <w:iCs/>
                <w:sz w:val="20"/>
                <w:szCs w:val="20"/>
                <w:lang w:val="sr-Cyrl-CS"/>
              </w:rPr>
            </w:pPr>
            <w:r w:rsidRPr="00312838">
              <w:rPr>
                <w:rFonts w:cs="Arial"/>
                <w:bCs/>
                <w:iCs/>
                <w:sz w:val="20"/>
                <w:szCs w:val="20"/>
                <w:lang w:val="sr-Cyrl-CS"/>
              </w:rPr>
              <w:t xml:space="preserve">не може бити краћи од </w:t>
            </w:r>
            <w:r w:rsidR="00B65FA2" w:rsidRPr="00312838">
              <w:rPr>
                <w:rFonts w:cs="Arial"/>
                <w:bCs/>
                <w:iCs/>
                <w:sz w:val="20"/>
                <w:szCs w:val="20"/>
                <w:lang w:val="sr-Cyrl-CS"/>
              </w:rPr>
              <w:t>60</w:t>
            </w:r>
            <w:r w:rsidRPr="00312838">
              <w:rPr>
                <w:rFonts w:cs="Arial"/>
                <w:bCs/>
                <w:iCs/>
                <w:sz w:val="20"/>
                <w:szCs w:val="20"/>
                <w:lang w:val="sr-Cyrl-CS"/>
              </w:rPr>
              <w:t xml:space="preserve"> дана од дана отварања понуда</w:t>
            </w:r>
          </w:p>
        </w:tc>
        <w:tc>
          <w:tcPr>
            <w:tcW w:w="4394" w:type="dxa"/>
            <w:vAlign w:val="center"/>
          </w:tcPr>
          <w:p w14:paraId="115005E0" w14:textId="77777777" w:rsidR="000E75A0" w:rsidRPr="00BA2C2D" w:rsidRDefault="000E75A0" w:rsidP="00AF3AF8">
            <w:pPr>
              <w:spacing w:before="0"/>
              <w:jc w:val="center"/>
              <w:rPr>
                <w:rFonts w:cs="Arial"/>
                <w:b/>
                <w:bCs/>
                <w:i/>
                <w:iCs/>
                <w:sz w:val="20"/>
                <w:szCs w:val="20"/>
                <w:lang w:val="sr-Cyrl-CS"/>
              </w:rPr>
            </w:pPr>
          </w:p>
          <w:p w14:paraId="45FE1926" w14:textId="1B851BF2" w:rsidR="00312838" w:rsidRPr="00312838" w:rsidRDefault="00312838" w:rsidP="00312838">
            <w:pPr>
              <w:spacing w:before="0"/>
              <w:jc w:val="center"/>
              <w:rPr>
                <w:rFonts w:cs="Arial"/>
                <w:bCs/>
                <w:iCs/>
                <w:sz w:val="20"/>
                <w:szCs w:val="20"/>
                <w:lang w:val="sr-Cyrl-CS"/>
              </w:rPr>
            </w:pPr>
            <w:r w:rsidRPr="00312838">
              <w:rPr>
                <w:rFonts w:cs="Arial"/>
                <w:bCs/>
                <w:iCs/>
                <w:sz w:val="20"/>
                <w:szCs w:val="20"/>
                <w:lang w:val="sr-Cyrl-CS"/>
              </w:rPr>
              <w:t xml:space="preserve">Сагласан за захтевом </w:t>
            </w:r>
            <w:r w:rsidR="002B5F73">
              <w:rPr>
                <w:rFonts w:cs="Arial"/>
                <w:bCs/>
                <w:iCs/>
                <w:sz w:val="20"/>
                <w:szCs w:val="20"/>
                <w:lang w:val="sr-Cyrl-CS"/>
              </w:rPr>
              <w:t>Н</w:t>
            </w:r>
            <w:r w:rsidR="002B5F73" w:rsidRPr="00312838">
              <w:rPr>
                <w:rFonts w:cs="Arial"/>
                <w:bCs/>
                <w:iCs/>
                <w:sz w:val="20"/>
                <w:szCs w:val="20"/>
                <w:lang w:val="sr-Cyrl-CS"/>
              </w:rPr>
              <w:t>аручиоца</w:t>
            </w:r>
          </w:p>
          <w:p w14:paraId="4017982D" w14:textId="77777777" w:rsidR="00312838" w:rsidRDefault="00312838" w:rsidP="00312838">
            <w:pPr>
              <w:spacing w:before="0"/>
              <w:jc w:val="center"/>
              <w:rPr>
                <w:rFonts w:cs="Arial"/>
                <w:bCs/>
                <w:iCs/>
                <w:sz w:val="20"/>
                <w:szCs w:val="20"/>
                <w:lang w:val="sr-Cyrl-CS"/>
              </w:rPr>
            </w:pPr>
            <w:r w:rsidRPr="00312838">
              <w:rPr>
                <w:rFonts w:cs="Arial"/>
                <w:bCs/>
                <w:iCs/>
                <w:sz w:val="20"/>
                <w:szCs w:val="20"/>
                <w:lang w:val="sr-Cyrl-CS"/>
              </w:rPr>
              <w:t xml:space="preserve">ДА/НЕ </w:t>
            </w:r>
          </w:p>
          <w:p w14:paraId="6435DA3A" w14:textId="77777777" w:rsidR="000E75A0" w:rsidRPr="00BA2C2D" w:rsidRDefault="00312838" w:rsidP="00312838">
            <w:pPr>
              <w:spacing w:before="0"/>
              <w:jc w:val="center"/>
              <w:rPr>
                <w:rFonts w:cs="Arial"/>
                <w:b/>
                <w:bCs/>
                <w:i/>
                <w:iCs/>
                <w:sz w:val="20"/>
                <w:szCs w:val="20"/>
                <w:lang w:val="sr-Cyrl-CS"/>
              </w:rPr>
            </w:pPr>
            <w:r w:rsidRPr="00312838">
              <w:rPr>
                <w:rFonts w:cs="Arial"/>
                <w:bCs/>
                <w:iCs/>
                <w:sz w:val="20"/>
                <w:szCs w:val="20"/>
                <w:lang w:val="sr-Cyrl-CS"/>
              </w:rPr>
              <w:t>(заокружити)</w:t>
            </w:r>
          </w:p>
        </w:tc>
      </w:tr>
      <w:tr w:rsidR="000E75A0" w:rsidRPr="00EC5BB4" w14:paraId="6761C7B5" w14:textId="77777777" w:rsidTr="00AF3AF8">
        <w:tc>
          <w:tcPr>
            <w:tcW w:w="10314" w:type="dxa"/>
            <w:gridSpan w:val="2"/>
          </w:tcPr>
          <w:p w14:paraId="3B73DFE9" w14:textId="5C8DD599" w:rsidR="000E75A0" w:rsidRPr="00BA2C2D" w:rsidRDefault="000E75A0" w:rsidP="00BE4EA6">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w:t>
            </w:r>
            <w:r w:rsidR="002B5F73">
              <w:rPr>
                <w:rFonts w:cs="Arial"/>
                <w:bCs/>
                <w:iCs/>
                <w:sz w:val="20"/>
                <w:szCs w:val="20"/>
                <w:lang w:val="sr-Cyrl-CS"/>
              </w:rPr>
              <w:t>Н</w:t>
            </w:r>
            <w:r w:rsidR="002B5F73" w:rsidRPr="00BA2C2D">
              <w:rPr>
                <w:rFonts w:cs="Arial"/>
                <w:bCs/>
                <w:iCs/>
                <w:sz w:val="20"/>
                <w:szCs w:val="20"/>
                <w:lang w:val="sr-Cyrl-CS"/>
              </w:rPr>
              <w:t xml:space="preserve">аручиоца </w:t>
            </w:r>
            <w:r w:rsidRPr="00BA2C2D">
              <w:rPr>
                <w:rFonts w:cs="Arial"/>
                <w:bCs/>
                <w:iCs/>
                <w:sz w:val="20"/>
                <w:szCs w:val="20"/>
                <w:lang w:val="sr-Cyrl-CS"/>
              </w:rPr>
              <w:t>за рок и начин плаћања, рок испоруке, гарантни рок, место испоруке и рок важења понуде сматраће се неприхватљивом.</w:t>
            </w:r>
          </w:p>
        </w:tc>
      </w:tr>
    </w:tbl>
    <w:p w14:paraId="2D375CCC" w14:textId="77777777" w:rsidR="00BA2C2D" w:rsidRDefault="00BA2C2D" w:rsidP="00BA2C2D">
      <w:pPr>
        <w:spacing w:before="0"/>
        <w:rPr>
          <w:rFonts w:cs="Arial"/>
          <w:b/>
          <w:bCs/>
          <w:i/>
          <w:iCs/>
          <w:sz w:val="24"/>
          <w:szCs w:val="24"/>
          <w:lang w:val="sr-Cyrl-CS"/>
        </w:rPr>
      </w:pPr>
    </w:p>
    <w:p w14:paraId="3FEFC31E"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6C1D3AE6" w14:textId="77777777" w:rsidR="000E75A0" w:rsidRPr="00EC5BB4" w:rsidRDefault="000E75A0" w:rsidP="000E75A0">
      <w:pPr>
        <w:spacing w:before="0"/>
        <w:ind w:left="720" w:firstLine="720"/>
        <w:rPr>
          <w:rFonts w:eastAsia="TimesNewRomanPSMT" w:cs="Arial"/>
          <w:bCs/>
          <w:sz w:val="24"/>
          <w:szCs w:val="24"/>
          <w:lang w:val="sr-Cyrl-CS"/>
        </w:rPr>
      </w:pPr>
    </w:p>
    <w:p w14:paraId="38698410"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42FC330D" w14:textId="77777777" w:rsidR="00BA2C2D" w:rsidRDefault="00BA2C2D" w:rsidP="000E75A0">
      <w:pPr>
        <w:spacing w:before="0"/>
        <w:rPr>
          <w:rFonts w:cs="Arial"/>
          <w:b/>
          <w:bCs/>
          <w:i/>
          <w:iCs/>
          <w:sz w:val="24"/>
          <w:szCs w:val="24"/>
          <w:u w:val="single"/>
        </w:rPr>
      </w:pPr>
    </w:p>
    <w:p w14:paraId="603F605F"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7A6116DE"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79B7343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45BF017"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616536F"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18BA231" w14:textId="77777777" w:rsidR="00312838" w:rsidRDefault="003128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4D9F59C" w14:textId="77777777" w:rsidR="00312838" w:rsidRDefault="003128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8B04A46" w14:textId="77777777" w:rsidR="00312838" w:rsidRDefault="003128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E1E28C9" w14:textId="77777777" w:rsidR="00312838" w:rsidRDefault="003128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60F7A30" w14:textId="77777777" w:rsidR="00312838" w:rsidRDefault="003128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ACF751B" w14:textId="77777777" w:rsidR="00312838" w:rsidRDefault="003128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3CC5556" w14:textId="77777777" w:rsidR="00312838" w:rsidRDefault="003128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0F2BDDB" w14:textId="77777777" w:rsidR="00312838" w:rsidRDefault="003128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B6A268A" w14:textId="77777777" w:rsidR="00312838" w:rsidRDefault="003128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2556DE0" w14:textId="77777777" w:rsidR="00312838" w:rsidRDefault="003128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265056A" w14:textId="77777777" w:rsidR="00312838" w:rsidRDefault="003128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88D8195" w14:textId="77777777" w:rsidR="00312838" w:rsidRDefault="003128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7B1154E" w14:textId="77777777" w:rsidR="00477C28" w:rsidRDefault="00477C2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F8B4BEB" w14:textId="77777777" w:rsidR="00477C28" w:rsidRDefault="00477C2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DEC5680" w14:textId="77777777" w:rsidR="00312838" w:rsidRDefault="003128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EBF6E6C" w14:textId="77777777" w:rsidR="00A0009F" w:rsidRDefault="00A0009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0FC243D" w14:textId="77777777" w:rsidR="00A0009F" w:rsidRDefault="00A0009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78BAAE0" w14:textId="77777777" w:rsidR="003310F9" w:rsidRDefault="003310F9"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4070D81" w14:textId="77777777" w:rsidR="00312838" w:rsidRDefault="003128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9DE36F" w14:textId="77777777" w:rsidR="00312838" w:rsidRDefault="003128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D2ADD6E" w14:textId="77777777" w:rsidR="00312838" w:rsidRDefault="003128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07DC970" w14:textId="77777777" w:rsidR="00552B50" w:rsidRDefault="00552B5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3BED869" w14:textId="77777777" w:rsidR="00343A18" w:rsidRPr="00EC5BB4" w:rsidRDefault="00343A18" w:rsidP="00343A18">
      <w:pPr>
        <w:pStyle w:val="KDObrazac"/>
        <w:spacing w:before="0"/>
        <w:rPr>
          <w:sz w:val="24"/>
          <w:szCs w:val="24"/>
        </w:rPr>
      </w:pPr>
      <w:bookmarkStart w:id="252" w:name="_Toc442559925"/>
      <w:r w:rsidRPr="00A0009F">
        <w:rPr>
          <w:sz w:val="24"/>
          <w:szCs w:val="24"/>
        </w:rPr>
        <w:lastRenderedPageBreak/>
        <w:t xml:space="preserve">ОБРАЗАЦ </w:t>
      </w:r>
      <w:r w:rsidR="00A0009F" w:rsidRPr="00A0009F">
        <w:rPr>
          <w:sz w:val="24"/>
          <w:szCs w:val="24"/>
          <w:lang w:val="sr-Latn-RS"/>
        </w:rPr>
        <w:t>2</w:t>
      </w:r>
      <w:r w:rsidRPr="00A0009F">
        <w:rPr>
          <w:sz w:val="24"/>
          <w:szCs w:val="24"/>
        </w:rPr>
        <w:t>.</w:t>
      </w:r>
      <w:bookmarkEnd w:id="252"/>
    </w:p>
    <w:p w14:paraId="2B812B82"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14:paraId="156EDB44" w14:textId="77777777" w:rsidR="00343A18" w:rsidRPr="00EC5BB4" w:rsidRDefault="00343A18" w:rsidP="00343A1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498"/>
        <w:gridCol w:w="1079"/>
        <w:gridCol w:w="657"/>
        <w:gridCol w:w="784"/>
        <w:gridCol w:w="784"/>
        <w:gridCol w:w="1059"/>
        <w:gridCol w:w="2391"/>
      </w:tblGrid>
      <w:tr w:rsidR="00DD6B54" w:rsidRPr="00EC5BB4" w14:paraId="46B7083C" w14:textId="77777777" w:rsidTr="00DD6B54">
        <w:tc>
          <w:tcPr>
            <w:tcW w:w="326" w:type="pct"/>
            <w:shd w:val="clear" w:color="auto" w:fill="C6D9F1" w:themeFill="text2" w:themeFillTint="33"/>
            <w:vAlign w:val="center"/>
          </w:tcPr>
          <w:p w14:paraId="58DE8CA7" w14:textId="77777777" w:rsidR="00DD6B54" w:rsidRPr="00EC5BB4" w:rsidRDefault="00DD6B54"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1262" w:type="pct"/>
            <w:shd w:val="clear" w:color="auto" w:fill="C6D9F1" w:themeFill="text2" w:themeFillTint="33"/>
            <w:vAlign w:val="center"/>
          </w:tcPr>
          <w:p w14:paraId="6CC6D169" w14:textId="77777777"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Назив добра</w:t>
            </w:r>
          </w:p>
        </w:tc>
        <w:tc>
          <w:tcPr>
            <w:tcW w:w="545" w:type="pct"/>
            <w:shd w:val="clear" w:color="auto" w:fill="C6D9F1" w:themeFill="text2" w:themeFillTint="33"/>
            <w:vAlign w:val="center"/>
          </w:tcPr>
          <w:p w14:paraId="225C94D2" w14:textId="77777777"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54C5F083" w14:textId="77777777"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332" w:type="pct"/>
            <w:shd w:val="clear" w:color="auto" w:fill="C6D9F1" w:themeFill="text2" w:themeFillTint="33"/>
            <w:vAlign w:val="center"/>
          </w:tcPr>
          <w:p w14:paraId="48A8C295" w14:textId="77777777"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количина</w:t>
            </w:r>
          </w:p>
        </w:tc>
        <w:tc>
          <w:tcPr>
            <w:tcW w:w="396" w:type="pct"/>
            <w:shd w:val="clear" w:color="auto" w:fill="C6D9F1" w:themeFill="text2" w:themeFillTint="33"/>
            <w:vAlign w:val="center"/>
          </w:tcPr>
          <w:p w14:paraId="0D3DA4AD" w14:textId="77777777"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10E32C76" w14:textId="77777777"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762D5367" w14:textId="0DBB29F7" w:rsidR="00DD6B54" w:rsidRPr="00EC5BB4" w:rsidRDefault="00DD6B54" w:rsidP="0031283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396" w:type="pct"/>
            <w:shd w:val="clear" w:color="auto" w:fill="C6D9F1" w:themeFill="text2" w:themeFillTint="33"/>
            <w:vAlign w:val="center"/>
          </w:tcPr>
          <w:p w14:paraId="43E57A86" w14:textId="77777777"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559A33EE" w14:textId="77777777"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17C715B8" w14:textId="604591DD" w:rsidR="00DD6B54" w:rsidRPr="00EC5BB4" w:rsidRDefault="00DD6B54" w:rsidP="0031283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535" w:type="pct"/>
            <w:shd w:val="clear" w:color="auto" w:fill="C6D9F1" w:themeFill="text2" w:themeFillTint="33"/>
            <w:vAlign w:val="center"/>
          </w:tcPr>
          <w:p w14:paraId="4B98E8AB" w14:textId="77777777"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04CB284B" w14:textId="73653E93" w:rsidR="00DD6B54" w:rsidRPr="00EC5BB4" w:rsidRDefault="00DD6B54" w:rsidP="0031283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1208" w:type="pct"/>
            <w:shd w:val="clear" w:color="auto" w:fill="C6D9F1" w:themeFill="text2" w:themeFillTint="33"/>
            <w:vAlign w:val="center"/>
          </w:tcPr>
          <w:p w14:paraId="00D573DB" w14:textId="77777777"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17CA4B4A" w14:textId="0E1E74A8" w:rsidR="00DD6B54" w:rsidRPr="00EC5BB4" w:rsidRDefault="00DD6B54" w:rsidP="00312838">
            <w:pPr>
              <w:spacing w:before="0"/>
              <w:jc w:val="center"/>
              <w:rPr>
                <w:rFonts w:cs="Arial"/>
                <w:b/>
                <w:bCs/>
                <w:i/>
                <w:iCs/>
                <w:sz w:val="24"/>
                <w:szCs w:val="24"/>
                <w:lang w:val="sr-Cyrl-CS"/>
              </w:rPr>
            </w:pPr>
            <w:r w:rsidRPr="00EC5BB4">
              <w:rPr>
                <w:rFonts w:cs="Arial"/>
                <w:b/>
                <w:bCs/>
                <w:i/>
                <w:iCs/>
                <w:sz w:val="24"/>
                <w:szCs w:val="24"/>
                <w:lang w:val="sr-Cyrl-CS"/>
              </w:rPr>
              <w:t>дин.</w:t>
            </w:r>
          </w:p>
        </w:tc>
      </w:tr>
      <w:tr w:rsidR="00DD6B54" w:rsidRPr="00EC5BB4" w14:paraId="2884AC35" w14:textId="77777777" w:rsidTr="00DD6B54">
        <w:tc>
          <w:tcPr>
            <w:tcW w:w="326" w:type="pct"/>
            <w:shd w:val="clear" w:color="auto" w:fill="auto"/>
          </w:tcPr>
          <w:p w14:paraId="76C3CD88" w14:textId="77777777"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262" w:type="pct"/>
            <w:shd w:val="clear" w:color="auto" w:fill="auto"/>
          </w:tcPr>
          <w:p w14:paraId="50B0D9EF" w14:textId="77777777"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545" w:type="pct"/>
            <w:shd w:val="clear" w:color="auto" w:fill="auto"/>
          </w:tcPr>
          <w:p w14:paraId="2BA585A9" w14:textId="77777777"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332" w:type="pct"/>
            <w:shd w:val="clear" w:color="auto" w:fill="auto"/>
          </w:tcPr>
          <w:p w14:paraId="08056416" w14:textId="77777777"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396" w:type="pct"/>
            <w:shd w:val="clear" w:color="auto" w:fill="auto"/>
          </w:tcPr>
          <w:p w14:paraId="51DD629A" w14:textId="77777777"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396" w:type="pct"/>
            <w:shd w:val="clear" w:color="auto" w:fill="auto"/>
          </w:tcPr>
          <w:p w14:paraId="351C9A25" w14:textId="77777777"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35" w:type="pct"/>
            <w:shd w:val="clear" w:color="auto" w:fill="auto"/>
          </w:tcPr>
          <w:p w14:paraId="25523C02" w14:textId="77777777"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1208" w:type="pct"/>
            <w:shd w:val="clear" w:color="auto" w:fill="auto"/>
          </w:tcPr>
          <w:p w14:paraId="5ED4E5E7" w14:textId="77777777"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DD6B54" w:rsidRPr="00EC5BB4" w14:paraId="306CA946" w14:textId="77777777" w:rsidTr="00DD6B54">
        <w:tc>
          <w:tcPr>
            <w:tcW w:w="326" w:type="pct"/>
            <w:shd w:val="clear" w:color="auto" w:fill="auto"/>
            <w:vAlign w:val="center"/>
          </w:tcPr>
          <w:p w14:paraId="04CF2634" w14:textId="77777777" w:rsidR="00DD6B54" w:rsidRPr="00EC5BB4" w:rsidRDefault="00DD6B54"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262" w:type="pct"/>
            <w:shd w:val="clear" w:color="auto" w:fill="auto"/>
          </w:tcPr>
          <w:p w14:paraId="19F94E2B" w14:textId="77777777" w:rsidR="00DD6B54" w:rsidRPr="0043641E" w:rsidRDefault="00DD6B54" w:rsidP="0043641E">
            <w:pPr>
              <w:spacing w:before="0"/>
              <w:jc w:val="left"/>
              <w:rPr>
                <w:rFonts w:cs="Arial"/>
                <w:bCs/>
                <w:i/>
                <w:iCs/>
                <w:sz w:val="18"/>
                <w:szCs w:val="18"/>
                <w:lang w:val="sr-Cyrl-CS"/>
              </w:rPr>
            </w:pPr>
            <w:r w:rsidRPr="00AF7F84">
              <w:rPr>
                <w:rFonts w:eastAsia="Calibri" w:cs="Arial"/>
                <w:sz w:val="18"/>
                <w:szCs w:val="18"/>
                <w:lang w:val="sr-Cyrl-RS"/>
              </w:rPr>
              <w:t>Алат за пертловање в</w:t>
            </w:r>
            <w:r w:rsidRPr="0043641E">
              <w:rPr>
                <w:rFonts w:eastAsia="Calibri" w:cs="Arial"/>
                <w:sz w:val="18"/>
                <w:szCs w:val="18"/>
                <w:lang w:val="sr-Cyrl-RS"/>
              </w:rPr>
              <w:t>одоводних инокс цеви 3/8“ – 1“</w:t>
            </w:r>
          </w:p>
        </w:tc>
        <w:tc>
          <w:tcPr>
            <w:tcW w:w="545" w:type="pct"/>
            <w:shd w:val="clear" w:color="auto" w:fill="auto"/>
            <w:vAlign w:val="center"/>
          </w:tcPr>
          <w:p w14:paraId="0C3880B8" w14:textId="77777777" w:rsidR="00DD6B54" w:rsidRPr="0043641E" w:rsidRDefault="00DD6B54" w:rsidP="0043641E">
            <w:pPr>
              <w:spacing w:before="0"/>
              <w:jc w:val="center"/>
              <w:rPr>
                <w:rFonts w:cs="Arial"/>
                <w:bCs/>
                <w:i/>
                <w:iCs/>
                <w:sz w:val="18"/>
                <w:szCs w:val="18"/>
                <w:lang w:val="sr-Cyrl-CS"/>
              </w:rPr>
            </w:pPr>
            <w:r w:rsidRPr="0043641E">
              <w:rPr>
                <w:rFonts w:cs="Arial"/>
                <w:bCs/>
                <w:i/>
                <w:iCs/>
                <w:sz w:val="18"/>
                <w:szCs w:val="18"/>
                <w:lang w:val="sr-Cyrl-CS"/>
              </w:rPr>
              <w:t>Ком</w:t>
            </w:r>
          </w:p>
        </w:tc>
        <w:tc>
          <w:tcPr>
            <w:tcW w:w="332" w:type="pct"/>
            <w:shd w:val="clear" w:color="auto" w:fill="auto"/>
            <w:vAlign w:val="center"/>
          </w:tcPr>
          <w:p w14:paraId="6EAED60D" w14:textId="77777777" w:rsidR="00DD6B54" w:rsidRPr="0043641E" w:rsidRDefault="00DD6B54" w:rsidP="0043641E">
            <w:pPr>
              <w:spacing w:before="0"/>
              <w:jc w:val="center"/>
              <w:rPr>
                <w:rFonts w:cs="Arial"/>
                <w:bCs/>
                <w:i/>
                <w:iCs/>
                <w:sz w:val="18"/>
                <w:szCs w:val="18"/>
                <w:lang w:val="sr-Cyrl-CS"/>
              </w:rPr>
            </w:pPr>
            <w:r w:rsidRPr="0043641E">
              <w:rPr>
                <w:rFonts w:cs="Arial"/>
                <w:bCs/>
                <w:i/>
                <w:iCs/>
                <w:sz w:val="18"/>
                <w:szCs w:val="18"/>
                <w:lang w:val="sr-Cyrl-CS"/>
              </w:rPr>
              <w:t>1</w:t>
            </w:r>
          </w:p>
        </w:tc>
        <w:tc>
          <w:tcPr>
            <w:tcW w:w="396" w:type="pct"/>
            <w:shd w:val="clear" w:color="auto" w:fill="auto"/>
            <w:vAlign w:val="center"/>
          </w:tcPr>
          <w:p w14:paraId="4456AE4D" w14:textId="77777777" w:rsidR="00DD6B54" w:rsidRPr="0043641E" w:rsidRDefault="00DD6B54" w:rsidP="0043641E">
            <w:pPr>
              <w:spacing w:before="0"/>
              <w:jc w:val="center"/>
              <w:rPr>
                <w:rFonts w:cs="Arial"/>
                <w:b/>
                <w:bCs/>
                <w:i/>
                <w:iCs/>
                <w:sz w:val="18"/>
                <w:szCs w:val="18"/>
              </w:rPr>
            </w:pPr>
          </w:p>
        </w:tc>
        <w:tc>
          <w:tcPr>
            <w:tcW w:w="396" w:type="pct"/>
            <w:shd w:val="clear" w:color="auto" w:fill="auto"/>
            <w:vAlign w:val="center"/>
          </w:tcPr>
          <w:p w14:paraId="4C69AA4C" w14:textId="77777777" w:rsidR="00DD6B54" w:rsidRPr="0043641E" w:rsidRDefault="00DD6B54" w:rsidP="0043641E">
            <w:pPr>
              <w:spacing w:before="0"/>
              <w:jc w:val="center"/>
              <w:rPr>
                <w:rFonts w:cs="Arial"/>
                <w:b/>
                <w:bCs/>
                <w:i/>
                <w:iCs/>
                <w:sz w:val="18"/>
                <w:szCs w:val="18"/>
              </w:rPr>
            </w:pPr>
          </w:p>
        </w:tc>
        <w:tc>
          <w:tcPr>
            <w:tcW w:w="535" w:type="pct"/>
            <w:shd w:val="clear" w:color="auto" w:fill="auto"/>
            <w:vAlign w:val="center"/>
          </w:tcPr>
          <w:p w14:paraId="0CB6F5C9" w14:textId="77777777" w:rsidR="00DD6B54" w:rsidRPr="0043641E" w:rsidRDefault="00DD6B54" w:rsidP="0043641E">
            <w:pPr>
              <w:spacing w:before="0"/>
              <w:jc w:val="center"/>
              <w:rPr>
                <w:rFonts w:cs="Arial"/>
                <w:b/>
                <w:bCs/>
                <w:i/>
                <w:iCs/>
                <w:sz w:val="18"/>
                <w:szCs w:val="18"/>
              </w:rPr>
            </w:pPr>
          </w:p>
        </w:tc>
        <w:tc>
          <w:tcPr>
            <w:tcW w:w="1208" w:type="pct"/>
            <w:shd w:val="clear" w:color="auto" w:fill="auto"/>
            <w:vAlign w:val="center"/>
          </w:tcPr>
          <w:p w14:paraId="61FFE121" w14:textId="77777777" w:rsidR="00DD6B54" w:rsidRPr="0043641E" w:rsidRDefault="00DD6B54" w:rsidP="0043641E">
            <w:pPr>
              <w:spacing w:before="0"/>
              <w:jc w:val="center"/>
              <w:rPr>
                <w:rFonts w:cs="Arial"/>
                <w:b/>
                <w:bCs/>
                <w:i/>
                <w:iCs/>
                <w:sz w:val="18"/>
                <w:szCs w:val="18"/>
              </w:rPr>
            </w:pPr>
          </w:p>
        </w:tc>
      </w:tr>
      <w:tr w:rsidR="00DD6B54" w:rsidRPr="00EC5BB4" w14:paraId="22882E40" w14:textId="77777777" w:rsidTr="00DD6B54">
        <w:tc>
          <w:tcPr>
            <w:tcW w:w="326" w:type="pct"/>
            <w:shd w:val="clear" w:color="auto" w:fill="auto"/>
            <w:vAlign w:val="center"/>
          </w:tcPr>
          <w:p w14:paraId="53A6A6B0" w14:textId="77777777" w:rsidR="00DD6B54" w:rsidRPr="00EC5BB4" w:rsidRDefault="00DD6B54" w:rsidP="00BC01DC">
            <w:pPr>
              <w:spacing w:before="0"/>
              <w:jc w:val="center"/>
              <w:rPr>
                <w:rFonts w:cs="Arial"/>
                <w:b/>
                <w:bCs/>
                <w:i/>
                <w:iCs/>
                <w:sz w:val="24"/>
                <w:szCs w:val="24"/>
                <w:lang w:val="sr-Cyrl-CS"/>
              </w:rPr>
            </w:pPr>
            <w:r>
              <w:rPr>
                <w:rFonts w:cs="Arial"/>
                <w:b/>
                <w:bCs/>
                <w:i/>
                <w:iCs/>
                <w:sz w:val="24"/>
                <w:szCs w:val="24"/>
                <w:lang w:val="sr-Cyrl-CS"/>
              </w:rPr>
              <w:t>2.</w:t>
            </w:r>
          </w:p>
        </w:tc>
        <w:tc>
          <w:tcPr>
            <w:tcW w:w="1262" w:type="pct"/>
            <w:shd w:val="clear" w:color="auto" w:fill="auto"/>
          </w:tcPr>
          <w:p w14:paraId="3B5599FC" w14:textId="77777777" w:rsidR="00DD6B54" w:rsidRPr="0043641E" w:rsidRDefault="00DD6B54" w:rsidP="0043641E">
            <w:pPr>
              <w:spacing w:before="0"/>
              <w:jc w:val="left"/>
              <w:rPr>
                <w:rFonts w:eastAsia="Calibri" w:cs="Arial"/>
                <w:sz w:val="18"/>
                <w:szCs w:val="18"/>
                <w:lang w:val="sr-Cyrl-RS"/>
              </w:rPr>
            </w:pPr>
            <w:r w:rsidRPr="00AF7F84">
              <w:rPr>
                <w:rFonts w:eastAsia="Calibri" w:cs="Arial"/>
                <w:sz w:val="18"/>
                <w:szCs w:val="18"/>
                <w:lang w:val="sr-Cyrl-RS"/>
              </w:rPr>
              <w:t>Аку-шрафилица</w:t>
            </w:r>
          </w:p>
        </w:tc>
        <w:tc>
          <w:tcPr>
            <w:tcW w:w="545" w:type="pct"/>
            <w:shd w:val="clear" w:color="auto" w:fill="auto"/>
            <w:vAlign w:val="center"/>
          </w:tcPr>
          <w:p w14:paraId="5E012F8A" w14:textId="77777777" w:rsidR="00DD6B54" w:rsidRPr="0043641E" w:rsidRDefault="00DD6B54" w:rsidP="0043641E">
            <w:pPr>
              <w:spacing w:before="0"/>
              <w:jc w:val="center"/>
              <w:rPr>
                <w:rFonts w:cs="Arial"/>
                <w:bCs/>
                <w:i/>
                <w:iCs/>
                <w:sz w:val="18"/>
                <w:szCs w:val="18"/>
                <w:lang w:val="sr-Cyrl-CS"/>
              </w:rPr>
            </w:pPr>
            <w:r w:rsidRPr="0043641E">
              <w:rPr>
                <w:rFonts w:cs="Arial"/>
                <w:bCs/>
                <w:i/>
                <w:iCs/>
                <w:sz w:val="18"/>
                <w:szCs w:val="18"/>
                <w:lang w:val="sr-Cyrl-CS"/>
              </w:rPr>
              <w:t>Ком</w:t>
            </w:r>
          </w:p>
        </w:tc>
        <w:tc>
          <w:tcPr>
            <w:tcW w:w="332" w:type="pct"/>
            <w:shd w:val="clear" w:color="auto" w:fill="auto"/>
            <w:vAlign w:val="center"/>
          </w:tcPr>
          <w:p w14:paraId="6E89968C" w14:textId="77777777" w:rsidR="00DD6B54" w:rsidRPr="0043641E" w:rsidRDefault="00DD6B54" w:rsidP="0043641E">
            <w:pPr>
              <w:spacing w:before="0"/>
              <w:jc w:val="center"/>
              <w:rPr>
                <w:rFonts w:cs="Arial"/>
                <w:bCs/>
                <w:i/>
                <w:iCs/>
                <w:sz w:val="18"/>
                <w:szCs w:val="18"/>
                <w:lang w:val="sr-Cyrl-CS"/>
              </w:rPr>
            </w:pPr>
            <w:r w:rsidRPr="0043641E">
              <w:rPr>
                <w:rFonts w:cs="Arial"/>
                <w:bCs/>
                <w:i/>
                <w:iCs/>
                <w:sz w:val="18"/>
                <w:szCs w:val="18"/>
                <w:lang w:val="sr-Cyrl-CS"/>
              </w:rPr>
              <w:t>1</w:t>
            </w:r>
          </w:p>
        </w:tc>
        <w:tc>
          <w:tcPr>
            <w:tcW w:w="396" w:type="pct"/>
            <w:shd w:val="clear" w:color="auto" w:fill="auto"/>
            <w:vAlign w:val="center"/>
          </w:tcPr>
          <w:p w14:paraId="2F617BC3" w14:textId="77777777" w:rsidR="00DD6B54" w:rsidRPr="0043641E" w:rsidRDefault="00DD6B54" w:rsidP="0043641E">
            <w:pPr>
              <w:spacing w:before="0"/>
              <w:jc w:val="center"/>
              <w:rPr>
                <w:rFonts w:cs="Arial"/>
                <w:b/>
                <w:bCs/>
                <w:i/>
                <w:iCs/>
                <w:sz w:val="18"/>
                <w:szCs w:val="18"/>
              </w:rPr>
            </w:pPr>
          </w:p>
        </w:tc>
        <w:tc>
          <w:tcPr>
            <w:tcW w:w="396" w:type="pct"/>
            <w:shd w:val="clear" w:color="auto" w:fill="auto"/>
            <w:vAlign w:val="center"/>
          </w:tcPr>
          <w:p w14:paraId="49D5A7E7" w14:textId="77777777" w:rsidR="00DD6B54" w:rsidRPr="0043641E" w:rsidRDefault="00DD6B54" w:rsidP="0043641E">
            <w:pPr>
              <w:spacing w:before="0"/>
              <w:jc w:val="center"/>
              <w:rPr>
                <w:rFonts w:cs="Arial"/>
                <w:b/>
                <w:bCs/>
                <w:i/>
                <w:iCs/>
                <w:sz w:val="18"/>
                <w:szCs w:val="18"/>
              </w:rPr>
            </w:pPr>
          </w:p>
        </w:tc>
        <w:tc>
          <w:tcPr>
            <w:tcW w:w="535" w:type="pct"/>
            <w:shd w:val="clear" w:color="auto" w:fill="auto"/>
            <w:vAlign w:val="center"/>
          </w:tcPr>
          <w:p w14:paraId="24972E5F" w14:textId="77777777" w:rsidR="00DD6B54" w:rsidRPr="0043641E" w:rsidRDefault="00DD6B54" w:rsidP="0043641E">
            <w:pPr>
              <w:spacing w:before="0"/>
              <w:jc w:val="center"/>
              <w:rPr>
                <w:rFonts w:cs="Arial"/>
                <w:b/>
                <w:bCs/>
                <w:i/>
                <w:iCs/>
                <w:sz w:val="18"/>
                <w:szCs w:val="18"/>
              </w:rPr>
            </w:pPr>
          </w:p>
        </w:tc>
        <w:tc>
          <w:tcPr>
            <w:tcW w:w="1208" w:type="pct"/>
            <w:shd w:val="clear" w:color="auto" w:fill="auto"/>
            <w:vAlign w:val="center"/>
          </w:tcPr>
          <w:p w14:paraId="56DACA1A" w14:textId="77777777" w:rsidR="00DD6B54" w:rsidRPr="0043641E" w:rsidRDefault="00DD6B54" w:rsidP="0043641E">
            <w:pPr>
              <w:spacing w:before="0"/>
              <w:jc w:val="center"/>
              <w:rPr>
                <w:rFonts w:cs="Arial"/>
                <w:b/>
                <w:bCs/>
                <w:i/>
                <w:iCs/>
                <w:sz w:val="18"/>
                <w:szCs w:val="18"/>
              </w:rPr>
            </w:pPr>
          </w:p>
        </w:tc>
      </w:tr>
      <w:tr w:rsidR="00DD6B54" w:rsidRPr="00EC5BB4" w14:paraId="3FC61B91" w14:textId="77777777" w:rsidTr="00DD6B54">
        <w:tc>
          <w:tcPr>
            <w:tcW w:w="326" w:type="pct"/>
            <w:shd w:val="clear" w:color="auto" w:fill="auto"/>
            <w:vAlign w:val="center"/>
          </w:tcPr>
          <w:p w14:paraId="5D6308D1" w14:textId="77777777" w:rsidR="00DD6B54" w:rsidRPr="00EC5BB4" w:rsidRDefault="00DD6B54" w:rsidP="00BC01DC">
            <w:pPr>
              <w:spacing w:before="0"/>
              <w:jc w:val="center"/>
              <w:rPr>
                <w:rFonts w:cs="Arial"/>
                <w:b/>
                <w:bCs/>
                <w:i/>
                <w:iCs/>
                <w:sz w:val="24"/>
                <w:szCs w:val="24"/>
                <w:lang w:val="sr-Cyrl-CS"/>
              </w:rPr>
            </w:pPr>
            <w:r>
              <w:rPr>
                <w:rFonts w:cs="Arial"/>
                <w:b/>
                <w:bCs/>
                <w:i/>
                <w:iCs/>
                <w:sz w:val="24"/>
                <w:szCs w:val="24"/>
                <w:lang w:val="sr-Cyrl-CS"/>
              </w:rPr>
              <w:t>3.</w:t>
            </w:r>
          </w:p>
        </w:tc>
        <w:tc>
          <w:tcPr>
            <w:tcW w:w="1262" w:type="pct"/>
            <w:shd w:val="clear" w:color="auto" w:fill="auto"/>
          </w:tcPr>
          <w:p w14:paraId="3B562347" w14:textId="77777777" w:rsidR="00DD6B54" w:rsidRPr="0043641E" w:rsidRDefault="00DD6B54" w:rsidP="0043641E">
            <w:pPr>
              <w:spacing w:before="0"/>
              <w:jc w:val="left"/>
              <w:rPr>
                <w:rFonts w:eastAsia="Calibri" w:cs="Arial"/>
                <w:sz w:val="18"/>
                <w:szCs w:val="18"/>
                <w:lang w:val="sr-Cyrl-RS"/>
              </w:rPr>
            </w:pPr>
            <w:r w:rsidRPr="0043641E">
              <w:rPr>
                <w:rFonts w:eastAsia="Calibri" w:cs="Arial"/>
                <w:sz w:val="18"/>
                <w:szCs w:val="18"/>
                <w:lang w:val="sr-Cyrl-RS"/>
              </w:rPr>
              <w:t>Шпицеви за штемовање SDS max или слични</w:t>
            </w:r>
          </w:p>
        </w:tc>
        <w:tc>
          <w:tcPr>
            <w:tcW w:w="545" w:type="pct"/>
            <w:shd w:val="clear" w:color="auto" w:fill="auto"/>
            <w:vAlign w:val="center"/>
          </w:tcPr>
          <w:p w14:paraId="72941D1A" w14:textId="77777777" w:rsidR="00DD6B54" w:rsidRPr="0043641E" w:rsidRDefault="00DD6B54" w:rsidP="0043641E">
            <w:pPr>
              <w:spacing w:before="0"/>
              <w:jc w:val="center"/>
              <w:rPr>
                <w:rFonts w:cs="Arial"/>
                <w:bCs/>
                <w:i/>
                <w:iCs/>
                <w:sz w:val="18"/>
                <w:szCs w:val="18"/>
                <w:lang w:val="sr-Cyrl-CS"/>
              </w:rPr>
            </w:pPr>
            <w:r w:rsidRPr="0043641E">
              <w:rPr>
                <w:rFonts w:cs="Arial"/>
                <w:bCs/>
                <w:i/>
                <w:iCs/>
                <w:sz w:val="18"/>
                <w:szCs w:val="18"/>
                <w:lang w:val="sr-Cyrl-CS"/>
              </w:rPr>
              <w:t>Комплет</w:t>
            </w:r>
          </w:p>
        </w:tc>
        <w:tc>
          <w:tcPr>
            <w:tcW w:w="332" w:type="pct"/>
            <w:shd w:val="clear" w:color="auto" w:fill="auto"/>
            <w:vAlign w:val="center"/>
          </w:tcPr>
          <w:p w14:paraId="372D6522" w14:textId="77777777" w:rsidR="00DD6B54" w:rsidRPr="0043641E" w:rsidRDefault="00DD6B54" w:rsidP="0043641E">
            <w:pPr>
              <w:spacing w:before="0"/>
              <w:jc w:val="center"/>
              <w:rPr>
                <w:rFonts w:cs="Arial"/>
                <w:bCs/>
                <w:i/>
                <w:iCs/>
                <w:sz w:val="18"/>
                <w:szCs w:val="18"/>
                <w:lang w:val="sr-Cyrl-CS"/>
              </w:rPr>
            </w:pPr>
            <w:r w:rsidRPr="0043641E">
              <w:rPr>
                <w:rFonts w:cs="Arial"/>
                <w:bCs/>
                <w:i/>
                <w:iCs/>
                <w:sz w:val="18"/>
                <w:szCs w:val="18"/>
                <w:lang w:val="sr-Cyrl-CS"/>
              </w:rPr>
              <w:t>1</w:t>
            </w:r>
          </w:p>
        </w:tc>
        <w:tc>
          <w:tcPr>
            <w:tcW w:w="396" w:type="pct"/>
            <w:shd w:val="clear" w:color="auto" w:fill="auto"/>
            <w:vAlign w:val="center"/>
          </w:tcPr>
          <w:p w14:paraId="638D9866" w14:textId="77777777" w:rsidR="00DD6B54" w:rsidRPr="0043641E" w:rsidRDefault="00DD6B54" w:rsidP="0043641E">
            <w:pPr>
              <w:spacing w:before="0"/>
              <w:jc w:val="center"/>
              <w:rPr>
                <w:rFonts w:cs="Arial"/>
                <w:b/>
                <w:bCs/>
                <w:i/>
                <w:iCs/>
                <w:sz w:val="18"/>
                <w:szCs w:val="18"/>
              </w:rPr>
            </w:pPr>
          </w:p>
        </w:tc>
        <w:tc>
          <w:tcPr>
            <w:tcW w:w="396" w:type="pct"/>
            <w:shd w:val="clear" w:color="auto" w:fill="auto"/>
            <w:vAlign w:val="center"/>
          </w:tcPr>
          <w:p w14:paraId="4A1C7318" w14:textId="77777777" w:rsidR="00DD6B54" w:rsidRPr="0043641E" w:rsidRDefault="00DD6B54" w:rsidP="0043641E">
            <w:pPr>
              <w:spacing w:before="0"/>
              <w:jc w:val="center"/>
              <w:rPr>
                <w:rFonts w:cs="Arial"/>
                <w:b/>
                <w:bCs/>
                <w:i/>
                <w:iCs/>
                <w:sz w:val="18"/>
                <w:szCs w:val="18"/>
              </w:rPr>
            </w:pPr>
          </w:p>
        </w:tc>
        <w:tc>
          <w:tcPr>
            <w:tcW w:w="535" w:type="pct"/>
            <w:shd w:val="clear" w:color="auto" w:fill="auto"/>
            <w:vAlign w:val="center"/>
          </w:tcPr>
          <w:p w14:paraId="40784B17" w14:textId="77777777" w:rsidR="00DD6B54" w:rsidRPr="0043641E" w:rsidRDefault="00DD6B54" w:rsidP="0043641E">
            <w:pPr>
              <w:spacing w:before="0"/>
              <w:jc w:val="center"/>
              <w:rPr>
                <w:rFonts w:cs="Arial"/>
                <w:b/>
                <w:bCs/>
                <w:i/>
                <w:iCs/>
                <w:sz w:val="18"/>
                <w:szCs w:val="18"/>
              </w:rPr>
            </w:pPr>
          </w:p>
        </w:tc>
        <w:tc>
          <w:tcPr>
            <w:tcW w:w="1208" w:type="pct"/>
            <w:shd w:val="clear" w:color="auto" w:fill="auto"/>
            <w:vAlign w:val="center"/>
          </w:tcPr>
          <w:p w14:paraId="61E5965B" w14:textId="77777777" w:rsidR="00DD6B54" w:rsidRPr="0043641E" w:rsidRDefault="00DD6B54" w:rsidP="0043641E">
            <w:pPr>
              <w:spacing w:before="0"/>
              <w:jc w:val="center"/>
              <w:rPr>
                <w:rFonts w:cs="Arial"/>
                <w:b/>
                <w:bCs/>
                <w:i/>
                <w:iCs/>
                <w:sz w:val="18"/>
                <w:szCs w:val="18"/>
              </w:rPr>
            </w:pPr>
          </w:p>
        </w:tc>
      </w:tr>
      <w:tr w:rsidR="00DD6B54" w:rsidRPr="00EC5BB4" w14:paraId="52C5C3D6" w14:textId="77777777" w:rsidTr="00DD6B54">
        <w:tc>
          <w:tcPr>
            <w:tcW w:w="326" w:type="pct"/>
            <w:shd w:val="clear" w:color="auto" w:fill="auto"/>
            <w:vAlign w:val="center"/>
          </w:tcPr>
          <w:p w14:paraId="2E1C62D8" w14:textId="77777777" w:rsidR="00DD6B54" w:rsidRPr="00EC5BB4" w:rsidRDefault="00DD6B54" w:rsidP="00BC01DC">
            <w:pPr>
              <w:spacing w:before="0"/>
              <w:jc w:val="center"/>
              <w:rPr>
                <w:rFonts w:cs="Arial"/>
                <w:b/>
                <w:bCs/>
                <w:i/>
                <w:iCs/>
                <w:sz w:val="24"/>
                <w:szCs w:val="24"/>
                <w:lang w:val="sr-Cyrl-CS"/>
              </w:rPr>
            </w:pPr>
            <w:r>
              <w:rPr>
                <w:rFonts w:cs="Arial"/>
                <w:b/>
                <w:bCs/>
                <w:i/>
                <w:iCs/>
                <w:sz w:val="24"/>
                <w:szCs w:val="24"/>
                <w:lang w:val="sr-Cyrl-CS"/>
              </w:rPr>
              <w:t>4.</w:t>
            </w:r>
          </w:p>
        </w:tc>
        <w:tc>
          <w:tcPr>
            <w:tcW w:w="1262" w:type="pct"/>
            <w:shd w:val="clear" w:color="auto" w:fill="auto"/>
          </w:tcPr>
          <w:p w14:paraId="1208B1CB" w14:textId="77777777" w:rsidR="00DD6B54" w:rsidRPr="0043641E" w:rsidRDefault="00DD6B54" w:rsidP="0043641E">
            <w:pPr>
              <w:spacing w:before="0"/>
              <w:jc w:val="left"/>
              <w:rPr>
                <w:rFonts w:eastAsia="Calibri" w:cs="Arial"/>
                <w:sz w:val="18"/>
                <w:szCs w:val="18"/>
                <w:lang w:val="sr-Cyrl-RS"/>
              </w:rPr>
            </w:pPr>
            <w:r w:rsidRPr="0043641E">
              <w:rPr>
                <w:rFonts w:eastAsia="Calibri" w:cs="Arial"/>
                <w:sz w:val="18"/>
                <w:szCs w:val="18"/>
                <w:lang w:val="sr-Cyrl-RS"/>
              </w:rPr>
              <w:t>Футер-стезна глава за шрафилицу за бургије до 10мм</w:t>
            </w:r>
          </w:p>
        </w:tc>
        <w:tc>
          <w:tcPr>
            <w:tcW w:w="545" w:type="pct"/>
            <w:shd w:val="clear" w:color="auto" w:fill="auto"/>
            <w:vAlign w:val="center"/>
          </w:tcPr>
          <w:p w14:paraId="72996A7F" w14:textId="77777777" w:rsidR="00DD6B54" w:rsidRPr="0043641E" w:rsidRDefault="00DD6B54" w:rsidP="0043641E">
            <w:pPr>
              <w:spacing w:before="0"/>
              <w:jc w:val="center"/>
              <w:rPr>
                <w:rFonts w:cs="Arial"/>
                <w:bCs/>
                <w:i/>
                <w:iCs/>
                <w:sz w:val="18"/>
                <w:szCs w:val="18"/>
                <w:lang w:val="sr-Cyrl-CS"/>
              </w:rPr>
            </w:pPr>
            <w:r w:rsidRPr="0043641E">
              <w:rPr>
                <w:rFonts w:cs="Arial"/>
                <w:bCs/>
                <w:i/>
                <w:iCs/>
                <w:sz w:val="18"/>
                <w:szCs w:val="18"/>
                <w:lang w:val="sr-Cyrl-CS"/>
              </w:rPr>
              <w:t>Ком</w:t>
            </w:r>
          </w:p>
        </w:tc>
        <w:tc>
          <w:tcPr>
            <w:tcW w:w="332" w:type="pct"/>
            <w:shd w:val="clear" w:color="auto" w:fill="auto"/>
            <w:vAlign w:val="center"/>
          </w:tcPr>
          <w:p w14:paraId="02977B5C" w14:textId="77777777" w:rsidR="00DD6B54" w:rsidRPr="0043641E" w:rsidRDefault="00DD6B54" w:rsidP="0043641E">
            <w:pPr>
              <w:spacing w:before="0"/>
              <w:jc w:val="center"/>
              <w:rPr>
                <w:rFonts w:cs="Arial"/>
                <w:bCs/>
                <w:i/>
                <w:iCs/>
                <w:sz w:val="18"/>
                <w:szCs w:val="18"/>
                <w:lang w:val="sr-Cyrl-CS"/>
              </w:rPr>
            </w:pPr>
            <w:r w:rsidRPr="0043641E">
              <w:rPr>
                <w:rFonts w:cs="Arial"/>
                <w:bCs/>
                <w:i/>
                <w:iCs/>
                <w:sz w:val="18"/>
                <w:szCs w:val="18"/>
                <w:lang w:val="sr-Cyrl-CS"/>
              </w:rPr>
              <w:t>1</w:t>
            </w:r>
          </w:p>
        </w:tc>
        <w:tc>
          <w:tcPr>
            <w:tcW w:w="396" w:type="pct"/>
            <w:shd w:val="clear" w:color="auto" w:fill="auto"/>
            <w:vAlign w:val="center"/>
          </w:tcPr>
          <w:p w14:paraId="08641739" w14:textId="77777777" w:rsidR="00DD6B54" w:rsidRPr="0043641E" w:rsidRDefault="00DD6B54" w:rsidP="0043641E">
            <w:pPr>
              <w:spacing w:before="0"/>
              <w:jc w:val="center"/>
              <w:rPr>
                <w:rFonts w:cs="Arial"/>
                <w:b/>
                <w:bCs/>
                <w:i/>
                <w:iCs/>
                <w:sz w:val="18"/>
                <w:szCs w:val="18"/>
              </w:rPr>
            </w:pPr>
          </w:p>
        </w:tc>
        <w:tc>
          <w:tcPr>
            <w:tcW w:w="396" w:type="pct"/>
            <w:shd w:val="clear" w:color="auto" w:fill="auto"/>
            <w:vAlign w:val="center"/>
          </w:tcPr>
          <w:p w14:paraId="02DB8BED" w14:textId="77777777" w:rsidR="00DD6B54" w:rsidRPr="0043641E" w:rsidRDefault="00DD6B54" w:rsidP="0043641E">
            <w:pPr>
              <w:spacing w:before="0"/>
              <w:jc w:val="center"/>
              <w:rPr>
                <w:rFonts w:cs="Arial"/>
                <w:b/>
                <w:bCs/>
                <w:i/>
                <w:iCs/>
                <w:sz w:val="18"/>
                <w:szCs w:val="18"/>
              </w:rPr>
            </w:pPr>
          </w:p>
        </w:tc>
        <w:tc>
          <w:tcPr>
            <w:tcW w:w="535" w:type="pct"/>
            <w:shd w:val="clear" w:color="auto" w:fill="auto"/>
            <w:vAlign w:val="center"/>
          </w:tcPr>
          <w:p w14:paraId="3B93BFA2" w14:textId="77777777" w:rsidR="00DD6B54" w:rsidRPr="0043641E" w:rsidRDefault="00DD6B54" w:rsidP="0043641E">
            <w:pPr>
              <w:spacing w:before="0"/>
              <w:jc w:val="center"/>
              <w:rPr>
                <w:rFonts w:cs="Arial"/>
                <w:b/>
                <w:bCs/>
                <w:i/>
                <w:iCs/>
                <w:sz w:val="18"/>
                <w:szCs w:val="18"/>
              </w:rPr>
            </w:pPr>
          </w:p>
        </w:tc>
        <w:tc>
          <w:tcPr>
            <w:tcW w:w="1208" w:type="pct"/>
            <w:shd w:val="clear" w:color="auto" w:fill="auto"/>
            <w:vAlign w:val="center"/>
          </w:tcPr>
          <w:p w14:paraId="2E2B6B72" w14:textId="77777777" w:rsidR="00DD6B54" w:rsidRPr="0043641E" w:rsidRDefault="00DD6B54" w:rsidP="0043641E">
            <w:pPr>
              <w:spacing w:before="0"/>
              <w:jc w:val="center"/>
              <w:rPr>
                <w:rFonts w:cs="Arial"/>
                <w:b/>
                <w:bCs/>
                <w:i/>
                <w:iCs/>
                <w:sz w:val="18"/>
                <w:szCs w:val="18"/>
              </w:rPr>
            </w:pPr>
          </w:p>
        </w:tc>
      </w:tr>
      <w:tr w:rsidR="00DD6B54" w:rsidRPr="00EC5BB4" w14:paraId="195D9C56" w14:textId="77777777" w:rsidTr="00DD6B54">
        <w:tc>
          <w:tcPr>
            <w:tcW w:w="326" w:type="pct"/>
            <w:shd w:val="clear" w:color="auto" w:fill="auto"/>
            <w:vAlign w:val="center"/>
          </w:tcPr>
          <w:p w14:paraId="07F6D744" w14:textId="77777777" w:rsidR="00DD6B54" w:rsidRPr="00EC5BB4" w:rsidRDefault="00DD6B54" w:rsidP="00BC01DC">
            <w:pPr>
              <w:spacing w:before="0"/>
              <w:jc w:val="center"/>
              <w:rPr>
                <w:rFonts w:cs="Arial"/>
                <w:b/>
                <w:bCs/>
                <w:i/>
                <w:iCs/>
                <w:sz w:val="24"/>
                <w:szCs w:val="24"/>
                <w:lang w:val="sr-Cyrl-CS"/>
              </w:rPr>
            </w:pPr>
            <w:r>
              <w:rPr>
                <w:rFonts w:cs="Arial"/>
                <w:b/>
                <w:bCs/>
                <w:i/>
                <w:iCs/>
                <w:sz w:val="24"/>
                <w:szCs w:val="24"/>
                <w:lang w:val="sr-Cyrl-CS"/>
              </w:rPr>
              <w:t>5.</w:t>
            </w:r>
          </w:p>
        </w:tc>
        <w:tc>
          <w:tcPr>
            <w:tcW w:w="1262" w:type="pct"/>
            <w:shd w:val="clear" w:color="auto" w:fill="auto"/>
          </w:tcPr>
          <w:p w14:paraId="23ACFC1C" w14:textId="77777777" w:rsidR="00DD6B54" w:rsidRPr="0043641E" w:rsidRDefault="00DD6B54" w:rsidP="0043641E">
            <w:pPr>
              <w:spacing w:before="0"/>
              <w:jc w:val="left"/>
              <w:rPr>
                <w:rFonts w:eastAsia="Calibri" w:cs="Arial"/>
                <w:sz w:val="18"/>
                <w:szCs w:val="18"/>
                <w:lang w:val="sr-Cyrl-RS"/>
              </w:rPr>
            </w:pPr>
            <w:r w:rsidRPr="0043641E">
              <w:rPr>
                <w:rFonts w:eastAsia="Calibri" w:cs="Arial"/>
                <w:sz w:val="18"/>
                <w:szCs w:val="18"/>
                <w:lang w:val="sr-Cyrl-RS"/>
              </w:rPr>
              <w:t>Битови ( више типова, за разне вијке ) за шрафљење-алат за шрафилицу</w:t>
            </w:r>
          </w:p>
        </w:tc>
        <w:tc>
          <w:tcPr>
            <w:tcW w:w="545" w:type="pct"/>
            <w:shd w:val="clear" w:color="auto" w:fill="auto"/>
            <w:vAlign w:val="center"/>
          </w:tcPr>
          <w:p w14:paraId="3E507EB0" w14:textId="77777777" w:rsidR="00DD6B54" w:rsidRPr="0043641E" w:rsidRDefault="00DD6B54" w:rsidP="0043641E">
            <w:pPr>
              <w:spacing w:before="0"/>
              <w:jc w:val="center"/>
              <w:rPr>
                <w:rFonts w:cs="Arial"/>
                <w:bCs/>
                <w:i/>
                <w:iCs/>
                <w:sz w:val="18"/>
                <w:szCs w:val="18"/>
                <w:lang w:val="sr-Cyrl-CS"/>
              </w:rPr>
            </w:pPr>
            <w:r w:rsidRPr="0043641E">
              <w:rPr>
                <w:rFonts w:cs="Arial"/>
                <w:bCs/>
                <w:i/>
                <w:iCs/>
                <w:sz w:val="18"/>
                <w:szCs w:val="18"/>
                <w:lang w:val="sr-Cyrl-CS"/>
              </w:rPr>
              <w:t>Комплет</w:t>
            </w:r>
          </w:p>
        </w:tc>
        <w:tc>
          <w:tcPr>
            <w:tcW w:w="332" w:type="pct"/>
            <w:shd w:val="clear" w:color="auto" w:fill="auto"/>
            <w:vAlign w:val="center"/>
          </w:tcPr>
          <w:p w14:paraId="3118E87A" w14:textId="77777777" w:rsidR="00DD6B54" w:rsidRPr="0043641E" w:rsidRDefault="00DD6B54" w:rsidP="0043641E">
            <w:pPr>
              <w:spacing w:before="0"/>
              <w:jc w:val="center"/>
              <w:rPr>
                <w:rFonts w:cs="Arial"/>
                <w:bCs/>
                <w:i/>
                <w:iCs/>
                <w:sz w:val="18"/>
                <w:szCs w:val="18"/>
                <w:lang w:val="sr-Cyrl-CS"/>
              </w:rPr>
            </w:pPr>
            <w:r w:rsidRPr="0043641E">
              <w:rPr>
                <w:rFonts w:cs="Arial"/>
                <w:bCs/>
                <w:i/>
                <w:iCs/>
                <w:sz w:val="18"/>
                <w:szCs w:val="18"/>
                <w:lang w:val="sr-Cyrl-CS"/>
              </w:rPr>
              <w:t>1</w:t>
            </w:r>
          </w:p>
        </w:tc>
        <w:tc>
          <w:tcPr>
            <w:tcW w:w="396" w:type="pct"/>
            <w:shd w:val="clear" w:color="auto" w:fill="auto"/>
            <w:vAlign w:val="center"/>
          </w:tcPr>
          <w:p w14:paraId="239B4F30" w14:textId="77777777" w:rsidR="00DD6B54" w:rsidRPr="0043641E" w:rsidRDefault="00DD6B54" w:rsidP="0043641E">
            <w:pPr>
              <w:spacing w:before="0"/>
              <w:jc w:val="center"/>
              <w:rPr>
                <w:rFonts w:cs="Arial"/>
                <w:b/>
                <w:bCs/>
                <w:i/>
                <w:iCs/>
                <w:sz w:val="18"/>
                <w:szCs w:val="18"/>
              </w:rPr>
            </w:pPr>
          </w:p>
        </w:tc>
        <w:tc>
          <w:tcPr>
            <w:tcW w:w="396" w:type="pct"/>
            <w:shd w:val="clear" w:color="auto" w:fill="auto"/>
            <w:vAlign w:val="center"/>
          </w:tcPr>
          <w:p w14:paraId="1839A720" w14:textId="77777777" w:rsidR="00DD6B54" w:rsidRPr="0043641E" w:rsidRDefault="00DD6B54" w:rsidP="0043641E">
            <w:pPr>
              <w:spacing w:before="0"/>
              <w:jc w:val="center"/>
              <w:rPr>
                <w:rFonts w:cs="Arial"/>
                <w:b/>
                <w:bCs/>
                <w:i/>
                <w:iCs/>
                <w:sz w:val="18"/>
                <w:szCs w:val="18"/>
              </w:rPr>
            </w:pPr>
          </w:p>
        </w:tc>
        <w:tc>
          <w:tcPr>
            <w:tcW w:w="535" w:type="pct"/>
            <w:shd w:val="clear" w:color="auto" w:fill="auto"/>
            <w:vAlign w:val="center"/>
          </w:tcPr>
          <w:p w14:paraId="76CD436C" w14:textId="77777777" w:rsidR="00DD6B54" w:rsidRPr="0043641E" w:rsidRDefault="00DD6B54" w:rsidP="0043641E">
            <w:pPr>
              <w:spacing w:before="0"/>
              <w:jc w:val="center"/>
              <w:rPr>
                <w:rFonts w:cs="Arial"/>
                <w:b/>
                <w:bCs/>
                <w:i/>
                <w:iCs/>
                <w:sz w:val="18"/>
                <w:szCs w:val="18"/>
              </w:rPr>
            </w:pPr>
          </w:p>
        </w:tc>
        <w:tc>
          <w:tcPr>
            <w:tcW w:w="1208" w:type="pct"/>
            <w:shd w:val="clear" w:color="auto" w:fill="auto"/>
            <w:vAlign w:val="center"/>
          </w:tcPr>
          <w:p w14:paraId="3BA08D68" w14:textId="77777777" w:rsidR="00DD6B54" w:rsidRPr="0043641E" w:rsidRDefault="00DD6B54" w:rsidP="0043641E">
            <w:pPr>
              <w:spacing w:before="0"/>
              <w:jc w:val="center"/>
              <w:rPr>
                <w:rFonts w:cs="Arial"/>
                <w:b/>
                <w:bCs/>
                <w:i/>
                <w:iCs/>
                <w:sz w:val="18"/>
                <w:szCs w:val="18"/>
              </w:rPr>
            </w:pPr>
          </w:p>
        </w:tc>
      </w:tr>
      <w:tr w:rsidR="00DD6B54" w:rsidRPr="00EC5BB4" w14:paraId="513E1458" w14:textId="77777777" w:rsidTr="00DD6B54">
        <w:tc>
          <w:tcPr>
            <w:tcW w:w="326" w:type="pct"/>
            <w:shd w:val="clear" w:color="auto" w:fill="auto"/>
            <w:vAlign w:val="center"/>
          </w:tcPr>
          <w:p w14:paraId="374342A5" w14:textId="77777777" w:rsidR="00DD6B54" w:rsidRPr="00EC5BB4" w:rsidRDefault="00DD6B54" w:rsidP="00BC01DC">
            <w:pPr>
              <w:spacing w:before="0"/>
              <w:jc w:val="center"/>
              <w:rPr>
                <w:rFonts w:cs="Arial"/>
                <w:b/>
                <w:bCs/>
                <w:i/>
                <w:iCs/>
                <w:sz w:val="24"/>
                <w:szCs w:val="24"/>
                <w:lang w:val="sr-Cyrl-CS"/>
              </w:rPr>
            </w:pPr>
            <w:r>
              <w:rPr>
                <w:rFonts w:cs="Arial"/>
                <w:b/>
                <w:bCs/>
                <w:i/>
                <w:iCs/>
                <w:sz w:val="24"/>
                <w:szCs w:val="24"/>
                <w:lang w:val="sr-Cyrl-CS"/>
              </w:rPr>
              <w:t>6.</w:t>
            </w:r>
          </w:p>
        </w:tc>
        <w:tc>
          <w:tcPr>
            <w:tcW w:w="1262" w:type="pct"/>
            <w:shd w:val="clear" w:color="auto" w:fill="auto"/>
          </w:tcPr>
          <w:p w14:paraId="2A607EA6" w14:textId="77777777" w:rsidR="00DD6B54" w:rsidRPr="0043641E" w:rsidRDefault="00DD6B54" w:rsidP="0043641E">
            <w:pPr>
              <w:spacing w:before="0"/>
              <w:jc w:val="left"/>
              <w:rPr>
                <w:rFonts w:eastAsia="Calibri" w:cs="Arial"/>
                <w:sz w:val="18"/>
                <w:szCs w:val="18"/>
                <w:lang w:val="sr-Cyrl-RS"/>
              </w:rPr>
            </w:pPr>
            <w:r w:rsidRPr="00DD6B54">
              <w:rPr>
                <w:rFonts w:eastAsia="Calibri" w:cs="Arial"/>
                <w:sz w:val="18"/>
                <w:szCs w:val="18"/>
                <w:lang w:val="sr-Cyrl-RS"/>
              </w:rPr>
              <w:t>Мерна трака 5м</w:t>
            </w:r>
          </w:p>
        </w:tc>
        <w:tc>
          <w:tcPr>
            <w:tcW w:w="545" w:type="pct"/>
            <w:shd w:val="clear" w:color="auto" w:fill="auto"/>
            <w:vAlign w:val="center"/>
          </w:tcPr>
          <w:p w14:paraId="52E75D73" w14:textId="77777777" w:rsidR="00DD6B54" w:rsidRPr="00DD6B54" w:rsidRDefault="00DD6B54" w:rsidP="0043641E">
            <w:pPr>
              <w:spacing w:before="0"/>
              <w:jc w:val="center"/>
              <w:rPr>
                <w:rFonts w:eastAsia="Calibri" w:cs="Arial"/>
                <w:sz w:val="18"/>
                <w:szCs w:val="18"/>
                <w:lang w:val="sr-Cyrl-RS"/>
              </w:rPr>
            </w:pPr>
            <w:r w:rsidRPr="00DD6B54">
              <w:rPr>
                <w:rFonts w:eastAsia="Calibri" w:cs="Arial"/>
                <w:sz w:val="18"/>
                <w:szCs w:val="18"/>
                <w:lang w:val="sr-Cyrl-RS"/>
              </w:rPr>
              <w:t>Ком</w:t>
            </w:r>
          </w:p>
        </w:tc>
        <w:tc>
          <w:tcPr>
            <w:tcW w:w="332" w:type="pct"/>
            <w:shd w:val="clear" w:color="auto" w:fill="auto"/>
            <w:vAlign w:val="center"/>
          </w:tcPr>
          <w:p w14:paraId="10F8F8FF" w14:textId="77777777" w:rsidR="00DD6B54" w:rsidRPr="00DD6B54" w:rsidRDefault="00DD6B54" w:rsidP="0043641E">
            <w:pPr>
              <w:spacing w:before="0"/>
              <w:jc w:val="center"/>
              <w:rPr>
                <w:rFonts w:eastAsia="Calibri" w:cs="Arial"/>
                <w:sz w:val="18"/>
                <w:szCs w:val="18"/>
                <w:lang w:val="sr-Cyrl-RS"/>
              </w:rPr>
            </w:pPr>
            <w:r w:rsidRPr="00DD6B54">
              <w:rPr>
                <w:rFonts w:eastAsia="Calibri" w:cs="Arial"/>
                <w:sz w:val="18"/>
                <w:szCs w:val="18"/>
                <w:lang w:val="sr-Cyrl-RS"/>
              </w:rPr>
              <w:t>3</w:t>
            </w:r>
          </w:p>
        </w:tc>
        <w:tc>
          <w:tcPr>
            <w:tcW w:w="396" w:type="pct"/>
            <w:shd w:val="clear" w:color="auto" w:fill="auto"/>
            <w:vAlign w:val="center"/>
          </w:tcPr>
          <w:p w14:paraId="3A74F78C" w14:textId="77777777" w:rsidR="00DD6B54" w:rsidRPr="0043641E" w:rsidRDefault="00DD6B54" w:rsidP="0043641E">
            <w:pPr>
              <w:spacing w:before="0"/>
              <w:jc w:val="center"/>
              <w:rPr>
                <w:rFonts w:cs="Arial"/>
                <w:b/>
                <w:bCs/>
                <w:i/>
                <w:iCs/>
                <w:sz w:val="18"/>
                <w:szCs w:val="18"/>
              </w:rPr>
            </w:pPr>
          </w:p>
        </w:tc>
        <w:tc>
          <w:tcPr>
            <w:tcW w:w="396" w:type="pct"/>
            <w:shd w:val="clear" w:color="auto" w:fill="auto"/>
            <w:vAlign w:val="center"/>
          </w:tcPr>
          <w:p w14:paraId="34499671" w14:textId="77777777" w:rsidR="00DD6B54" w:rsidRPr="0043641E" w:rsidRDefault="00DD6B54" w:rsidP="0043641E">
            <w:pPr>
              <w:spacing w:before="0"/>
              <w:jc w:val="center"/>
              <w:rPr>
                <w:rFonts w:cs="Arial"/>
                <w:b/>
                <w:bCs/>
                <w:i/>
                <w:iCs/>
                <w:sz w:val="18"/>
                <w:szCs w:val="18"/>
              </w:rPr>
            </w:pPr>
          </w:p>
        </w:tc>
        <w:tc>
          <w:tcPr>
            <w:tcW w:w="535" w:type="pct"/>
            <w:shd w:val="clear" w:color="auto" w:fill="auto"/>
            <w:vAlign w:val="center"/>
          </w:tcPr>
          <w:p w14:paraId="061D4C10" w14:textId="77777777" w:rsidR="00DD6B54" w:rsidRPr="0043641E" w:rsidRDefault="00DD6B54" w:rsidP="0043641E">
            <w:pPr>
              <w:spacing w:before="0"/>
              <w:jc w:val="center"/>
              <w:rPr>
                <w:rFonts w:cs="Arial"/>
                <w:b/>
                <w:bCs/>
                <w:i/>
                <w:iCs/>
                <w:sz w:val="18"/>
                <w:szCs w:val="18"/>
              </w:rPr>
            </w:pPr>
          </w:p>
        </w:tc>
        <w:tc>
          <w:tcPr>
            <w:tcW w:w="1208" w:type="pct"/>
            <w:shd w:val="clear" w:color="auto" w:fill="auto"/>
            <w:vAlign w:val="center"/>
          </w:tcPr>
          <w:p w14:paraId="2CFBC194" w14:textId="77777777" w:rsidR="00DD6B54" w:rsidRPr="0043641E" w:rsidRDefault="00DD6B54" w:rsidP="0043641E">
            <w:pPr>
              <w:spacing w:before="0"/>
              <w:jc w:val="center"/>
              <w:rPr>
                <w:rFonts w:cs="Arial"/>
                <w:b/>
                <w:bCs/>
                <w:i/>
                <w:iCs/>
                <w:sz w:val="18"/>
                <w:szCs w:val="18"/>
              </w:rPr>
            </w:pPr>
          </w:p>
        </w:tc>
      </w:tr>
      <w:tr w:rsidR="00DD6B54" w:rsidRPr="00EC5BB4" w14:paraId="63CAE932" w14:textId="77777777" w:rsidTr="00DD6B54">
        <w:tc>
          <w:tcPr>
            <w:tcW w:w="326" w:type="pct"/>
            <w:shd w:val="clear" w:color="auto" w:fill="auto"/>
            <w:vAlign w:val="center"/>
          </w:tcPr>
          <w:p w14:paraId="559F5C0B" w14:textId="77777777" w:rsidR="00DD6B54" w:rsidRPr="00EC5BB4" w:rsidRDefault="00DD6B54" w:rsidP="00BC01DC">
            <w:pPr>
              <w:spacing w:before="0"/>
              <w:jc w:val="center"/>
              <w:rPr>
                <w:rFonts w:cs="Arial"/>
                <w:b/>
                <w:bCs/>
                <w:i/>
                <w:iCs/>
                <w:sz w:val="24"/>
                <w:szCs w:val="24"/>
                <w:lang w:val="sr-Cyrl-CS"/>
              </w:rPr>
            </w:pPr>
            <w:r>
              <w:rPr>
                <w:rFonts w:cs="Arial"/>
                <w:b/>
                <w:bCs/>
                <w:i/>
                <w:iCs/>
                <w:sz w:val="24"/>
                <w:szCs w:val="24"/>
                <w:lang w:val="sr-Cyrl-CS"/>
              </w:rPr>
              <w:t>7.</w:t>
            </w:r>
          </w:p>
        </w:tc>
        <w:tc>
          <w:tcPr>
            <w:tcW w:w="1262" w:type="pct"/>
            <w:shd w:val="clear" w:color="auto" w:fill="auto"/>
          </w:tcPr>
          <w:p w14:paraId="5D9AF74C" w14:textId="77777777" w:rsidR="00DD6B54" w:rsidRPr="0043641E" w:rsidRDefault="00DD6B54" w:rsidP="0043641E">
            <w:pPr>
              <w:spacing w:before="0"/>
              <w:jc w:val="left"/>
              <w:rPr>
                <w:rFonts w:eastAsia="Calibri" w:cs="Arial"/>
                <w:sz w:val="18"/>
                <w:szCs w:val="18"/>
                <w:lang w:val="sr-Cyrl-RS"/>
              </w:rPr>
            </w:pPr>
            <w:r w:rsidRPr="00DD6B54">
              <w:rPr>
                <w:rFonts w:eastAsia="Calibri" w:cs="Arial"/>
                <w:sz w:val="18"/>
                <w:szCs w:val="18"/>
                <w:lang w:val="sr-Cyrl-RS"/>
              </w:rPr>
              <w:t>Кљунасто помично мерило</w:t>
            </w:r>
          </w:p>
        </w:tc>
        <w:tc>
          <w:tcPr>
            <w:tcW w:w="545" w:type="pct"/>
            <w:shd w:val="clear" w:color="auto" w:fill="auto"/>
            <w:vAlign w:val="center"/>
          </w:tcPr>
          <w:p w14:paraId="1D0E0EA1" w14:textId="77777777" w:rsidR="00DD6B54" w:rsidRPr="00DD6B54" w:rsidRDefault="00DD6B54" w:rsidP="0043641E">
            <w:pPr>
              <w:spacing w:before="0"/>
              <w:jc w:val="center"/>
              <w:rPr>
                <w:rFonts w:eastAsia="Calibri" w:cs="Arial"/>
                <w:sz w:val="18"/>
                <w:szCs w:val="18"/>
                <w:lang w:val="sr-Cyrl-RS"/>
              </w:rPr>
            </w:pPr>
            <w:r w:rsidRPr="00DD6B54">
              <w:rPr>
                <w:rFonts w:eastAsia="Calibri" w:cs="Arial"/>
                <w:sz w:val="18"/>
                <w:szCs w:val="18"/>
                <w:lang w:val="sr-Cyrl-RS"/>
              </w:rPr>
              <w:t>Ком</w:t>
            </w:r>
          </w:p>
        </w:tc>
        <w:tc>
          <w:tcPr>
            <w:tcW w:w="332" w:type="pct"/>
            <w:shd w:val="clear" w:color="auto" w:fill="auto"/>
            <w:vAlign w:val="center"/>
          </w:tcPr>
          <w:p w14:paraId="3F53FF2B" w14:textId="77777777" w:rsidR="00DD6B54" w:rsidRPr="00DD6B54" w:rsidRDefault="00DD6B54" w:rsidP="0043641E">
            <w:pPr>
              <w:spacing w:before="0"/>
              <w:jc w:val="center"/>
              <w:rPr>
                <w:rFonts w:eastAsia="Calibri" w:cs="Arial"/>
                <w:sz w:val="18"/>
                <w:szCs w:val="18"/>
                <w:lang w:val="sr-Cyrl-RS"/>
              </w:rPr>
            </w:pPr>
            <w:r w:rsidRPr="00DD6B54">
              <w:rPr>
                <w:rFonts w:eastAsia="Calibri" w:cs="Arial"/>
                <w:sz w:val="18"/>
                <w:szCs w:val="18"/>
                <w:lang w:val="sr-Cyrl-RS"/>
              </w:rPr>
              <w:t>2</w:t>
            </w:r>
          </w:p>
        </w:tc>
        <w:tc>
          <w:tcPr>
            <w:tcW w:w="396" w:type="pct"/>
            <w:shd w:val="clear" w:color="auto" w:fill="auto"/>
            <w:vAlign w:val="center"/>
          </w:tcPr>
          <w:p w14:paraId="1470F5CE" w14:textId="77777777" w:rsidR="00DD6B54" w:rsidRPr="0043641E" w:rsidRDefault="00DD6B54" w:rsidP="0043641E">
            <w:pPr>
              <w:spacing w:before="0"/>
              <w:jc w:val="center"/>
              <w:rPr>
                <w:rFonts w:cs="Arial"/>
                <w:b/>
                <w:bCs/>
                <w:i/>
                <w:iCs/>
                <w:sz w:val="18"/>
                <w:szCs w:val="18"/>
              </w:rPr>
            </w:pPr>
          </w:p>
        </w:tc>
        <w:tc>
          <w:tcPr>
            <w:tcW w:w="396" w:type="pct"/>
            <w:shd w:val="clear" w:color="auto" w:fill="auto"/>
            <w:vAlign w:val="center"/>
          </w:tcPr>
          <w:p w14:paraId="4C92A9DD" w14:textId="77777777" w:rsidR="00DD6B54" w:rsidRPr="0043641E" w:rsidRDefault="00DD6B54" w:rsidP="0043641E">
            <w:pPr>
              <w:spacing w:before="0"/>
              <w:jc w:val="center"/>
              <w:rPr>
                <w:rFonts w:cs="Arial"/>
                <w:b/>
                <w:bCs/>
                <w:i/>
                <w:iCs/>
                <w:sz w:val="18"/>
                <w:szCs w:val="18"/>
              </w:rPr>
            </w:pPr>
          </w:p>
        </w:tc>
        <w:tc>
          <w:tcPr>
            <w:tcW w:w="535" w:type="pct"/>
            <w:shd w:val="clear" w:color="auto" w:fill="auto"/>
            <w:vAlign w:val="center"/>
          </w:tcPr>
          <w:p w14:paraId="318B6ECF" w14:textId="77777777" w:rsidR="00DD6B54" w:rsidRPr="0043641E" w:rsidRDefault="00DD6B54" w:rsidP="0043641E">
            <w:pPr>
              <w:spacing w:before="0"/>
              <w:jc w:val="center"/>
              <w:rPr>
                <w:rFonts w:cs="Arial"/>
                <w:b/>
                <w:bCs/>
                <w:i/>
                <w:iCs/>
                <w:sz w:val="18"/>
                <w:szCs w:val="18"/>
              </w:rPr>
            </w:pPr>
          </w:p>
        </w:tc>
        <w:tc>
          <w:tcPr>
            <w:tcW w:w="1208" w:type="pct"/>
            <w:shd w:val="clear" w:color="auto" w:fill="auto"/>
            <w:vAlign w:val="center"/>
          </w:tcPr>
          <w:p w14:paraId="4D26C7C7" w14:textId="77777777" w:rsidR="00DD6B54" w:rsidRPr="0043641E" w:rsidRDefault="00DD6B54" w:rsidP="0043641E">
            <w:pPr>
              <w:spacing w:before="0"/>
              <w:jc w:val="center"/>
              <w:rPr>
                <w:rFonts w:cs="Arial"/>
                <w:b/>
                <w:bCs/>
                <w:i/>
                <w:iCs/>
                <w:sz w:val="18"/>
                <w:szCs w:val="18"/>
              </w:rPr>
            </w:pPr>
          </w:p>
        </w:tc>
      </w:tr>
      <w:tr w:rsidR="00DD6B54" w:rsidRPr="00EC5BB4" w14:paraId="2AB3A2EA" w14:textId="77777777" w:rsidTr="00DD6B54">
        <w:tc>
          <w:tcPr>
            <w:tcW w:w="326" w:type="pct"/>
            <w:shd w:val="clear" w:color="auto" w:fill="auto"/>
            <w:vAlign w:val="center"/>
          </w:tcPr>
          <w:p w14:paraId="7A60FD13" w14:textId="77777777" w:rsidR="00DD6B54" w:rsidRPr="00EC5BB4" w:rsidRDefault="00DD6B54" w:rsidP="00BC01DC">
            <w:pPr>
              <w:spacing w:before="0"/>
              <w:jc w:val="center"/>
              <w:rPr>
                <w:rFonts w:cs="Arial"/>
                <w:b/>
                <w:bCs/>
                <w:i/>
                <w:iCs/>
                <w:sz w:val="24"/>
                <w:szCs w:val="24"/>
                <w:lang w:val="sr-Cyrl-CS"/>
              </w:rPr>
            </w:pPr>
            <w:r>
              <w:rPr>
                <w:rFonts w:cs="Arial"/>
                <w:b/>
                <w:bCs/>
                <w:i/>
                <w:iCs/>
                <w:sz w:val="24"/>
                <w:szCs w:val="24"/>
                <w:lang w:val="sr-Cyrl-CS"/>
              </w:rPr>
              <w:t>8.</w:t>
            </w:r>
          </w:p>
        </w:tc>
        <w:tc>
          <w:tcPr>
            <w:tcW w:w="1262" w:type="pct"/>
            <w:shd w:val="clear" w:color="auto" w:fill="auto"/>
          </w:tcPr>
          <w:p w14:paraId="75D9C0E7" w14:textId="77777777" w:rsidR="00DD6B54" w:rsidRPr="0043641E" w:rsidRDefault="00DD6B54" w:rsidP="0043641E">
            <w:pPr>
              <w:spacing w:before="0"/>
              <w:jc w:val="left"/>
              <w:rPr>
                <w:rFonts w:eastAsia="Calibri" w:cs="Arial"/>
                <w:sz w:val="18"/>
                <w:szCs w:val="18"/>
                <w:lang w:val="sr-Cyrl-RS"/>
              </w:rPr>
            </w:pPr>
            <w:r w:rsidRPr="00DD6B54">
              <w:rPr>
                <w:rFonts w:eastAsia="Calibri" w:cs="Arial"/>
                <w:sz w:val="18"/>
                <w:szCs w:val="18"/>
                <w:lang w:val="sr-Cyrl-RS"/>
              </w:rPr>
              <w:t>Електричарски одвијачи</w:t>
            </w:r>
          </w:p>
        </w:tc>
        <w:tc>
          <w:tcPr>
            <w:tcW w:w="545" w:type="pct"/>
            <w:shd w:val="clear" w:color="auto" w:fill="auto"/>
            <w:vAlign w:val="center"/>
          </w:tcPr>
          <w:p w14:paraId="3DCA59A0" w14:textId="77777777" w:rsidR="00DD6B54" w:rsidRPr="00DD6B54" w:rsidRDefault="00DD6B54" w:rsidP="0043641E">
            <w:pPr>
              <w:spacing w:before="0"/>
              <w:jc w:val="center"/>
              <w:rPr>
                <w:rFonts w:eastAsia="Calibri" w:cs="Arial"/>
                <w:sz w:val="18"/>
                <w:szCs w:val="18"/>
                <w:lang w:val="sr-Cyrl-RS"/>
              </w:rPr>
            </w:pPr>
            <w:r w:rsidRPr="00DD6B54">
              <w:rPr>
                <w:rFonts w:eastAsia="Calibri" w:cs="Arial"/>
                <w:sz w:val="18"/>
                <w:szCs w:val="18"/>
                <w:lang w:val="sr-Cyrl-RS"/>
              </w:rPr>
              <w:t>сет</w:t>
            </w:r>
          </w:p>
        </w:tc>
        <w:tc>
          <w:tcPr>
            <w:tcW w:w="332" w:type="pct"/>
            <w:shd w:val="clear" w:color="auto" w:fill="auto"/>
            <w:vAlign w:val="center"/>
          </w:tcPr>
          <w:p w14:paraId="16DD24C5" w14:textId="77777777" w:rsidR="00DD6B54" w:rsidRPr="00DD6B54" w:rsidRDefault="00DD6B54" w:rsidP="0043641E">
            <w:pPr>
              <w:spacing w:before="0"/>
              <w:jc w:val="center"/>
              <w:rPr>
                <w:rFonts w:eastAsia="Calibri" w:cs="Arial"/>
                <w:sz w:val="18"/>
                <w:szCs w:val="18"/>
                <w:lang w:val="sr-Cyrl-RS"/>
              </w:rPr>
            </w:pPr>
            <w:r w:rsidRPr="00DD6B54">
              <w:rPr>
                <w:rFonts w:eastAsia="Calibri" w:cs="Arial"/>
                <w:sz w:val="18"/>
                <w:szCs w:val="18"/>
                <w:lang w:val="sr-Cyrl-RS"/>
              </w:rPr>
              <w:t>2</w:t>
            </w:r>
          </w:p>
        </w:tc>
        <w:tc>
          <w:tcPr>
            <w:tcW w:w="396" w:type="pct"/>
            <w:shd w:val="clear" w:color="auto" w:fill="auto"/>
            <w:vAlign w:val="center"/>
          </w:tcPr>
          <w:p w14:paraId="3CD864A5" w14:textId="77777777" w:rsidR="00DD6B54" w:rsidRPr="0043641E" w:rsidRDefault="00DD6B54" w:rsidP="0043641E">
            <w:pPr>
              <w:spacing w:before="0"/>
              <w:jc w:val="center"/>
              <w:rPr>
                <w:rFonts w:cs="Arial"/>
                <w:b/>
                <w:bCs/>
                <w:i/>
                <w:iCs/>
                <w:sz w:val="18"/>
                <w:szCs w:val="18"/>
              </w:rPr>
            </w:pPr>
          </w:p>
        </w:tc>
        <w:tc>
          <w:tcPr>
            <w:tcW w:w="396" w:type="pct"/>
            <w:shd w:val="clear" w:color="auto" w:fill="auto"/>
            <w:vAlign w:val="center"/>
          </w:tcPr>
          <w:p w14:paraId="5499E7EE" w14:textId="77777777" w:rsidR="00DD6B54" w:rsidRPr="0043641E" w:rsidRDefault="00DD6B54" w:rsidP="0043641E">
            <w:pPr>
              <w:spacing w:before="0"/>
              <w:jc w:val="center"/>
              <w:rPr>
                <w:rFonts w:cs="Arial"/>
                <w:b/>
                <w:bCs/>
                <w:i/>
                <w:iCs/>
                <w:sz w:val="18"/>
                <w:szCs w:val="18"/>
              </w:rPr>
            </w:pPr>
          </w:p>
        </w:tc>
        <w:tc>
          <w:tcPr>
            <w:tcW w:w="535" w:type="pct"/>
            <w:shd w:val="clear" w:color="auto" w:fill="auto"/>
            <w:vAlign w:val="center"/>
          </w:tcPr>
          <w:p w14:paraId="2F637512" w14:textId="77777777" w:rsidR="00DD6B54" w:rsidRPr="0043641E" w:rsidRDefault="00DD6B54" w:rsidP="0043641E">
            <w:pPr>
              <w:spacing w:before="0"/>
              <w:jc w:val="center"/>
              <w:rPr>
                <w:rFonts w:cs="Arial"/>
                <w:b/>
                <w:bCs/>
                <w:i/>
                <w:iCs/>
                <w:sz w:val="18"/>
                <w:szCs w:val="18"/>
              </w:rPr>
            </w:pPr>
          </w:p>
        </w:tc>
        <w:tc>
          <w:tcPr>
            <w:tcW w:w="1208" w:type="pct"/>
            <w:shd w:val="clear" w:color="auto" w:fill="auto"/>
            <w:vAlign w:val="center"/>
          </w:tcPr>
          <w:p w14:paraId="158F04B0" w14:textId="77777777" w:rsidR="00DD6B54" w:rsidRPr="0043641E" w:rsidRDefault="00DD6B54" w:rsidP="0043641E">
            <w:pPr>
              <w:spacing w:before="0"/>
              <w:jc w:val="center"/>
              <w:rPr>
                <w:rFonts w:cs="Arial"/>
                <w:b/>
                <w:bCs/>
                <w:i/>
                <w:iCs/>
                <w:sz w:val="18"/>
                <w:szCs w:val="18"/>
              </w:rPr>
            </w:pPr>
          </w:p>
        </w:tc>
      </w:tr>
      <w:tr w:rsidR="00DD6B54" w:rsidRPr="00EC5BB4" w14:paraId="035965C9" w14:textId="77777777" w:rsidTr="00DD6B54">
        <w:tc>
          <w:tcPr>
            <w:tcW w:w="326" w:type="pct"/>
            <w:shd w:val="clear" w:color="auto" w:fill="auto"/>
            <w:vAlign w:val="center"/>
          </w:tcPr>
          <w:p w14:paraId="487DAFB8" w14:textId="77777777" w:rsidR="00DD6B54" w:rsidRPr="00EC5BB4" w:rsidRDefault="00DD6B54" w:rsidP="00BC01DC">
            <w:pPr>
              <w:spacing w:before="0"/>
              <w:jc w:val="center"/>
              <w:rPr>
                <w:rFonts w:cs="Arial"/>
                <w:b/>
                <w:bCs/>
                <w:i/>
                <w:iCs/>
                <w:sz w:val="24"/>
                <w:szCs w:val="24"/>
                <w:lang w:val="sr-Cyrl-CS"/>
              </w:rPr>
            </w:pPr>
            <w:r>
              <w:rPr>
                <w:rFonts w:cs="Arial"/>
                <w:b/>
                <w:bCs/>
                <w:i/>
                <w:iCs/>
                <w:sz w:val="24"/>
                <w:szCs w:val="24"/>
                <w:lang w:val="sr-Cyrl-CS"/>
              </w:rPr>
              <w:t>9.</w:t>
            </w:r>
          </w:p>
        </w:tc>
        <w:tc>
          <w:tcPr>
            <w:tcW w:w="1262" w:type="pct"/>
            <w:shd w:val="clear" w:color="auto" w:fill="auto"/>
          </w:tcPr>
          <w:p w14:paraId="18CAEEFA" w14:textId="77777777" w:rsidR="00DD6B54" w:rsidRPr="0043641E" w:rsidRDefault="00DD6B54" w:rsidP="0043641E">
            <w:pPr>
              <w:spacing w:before="0"/>
              <w:jc w:val="left"/>
              <w:rPr>
                <w:rFonts w:eastAsia="Calibri" w:cs="Arial"/>
                <w:sz w:val="18"/>
                <w:szCs w:val="18"/>
                <w:lang w:val="sr-Cyrl-RS"/>
              </w:rPr>
            </w:pPr>
            <w:r w:rsidRPr="00DD6B54">
              <w:rPr>
                <w:rFonts w:eastAsia="Calibri" w:cs="Arial"/>
                <w:sz w:val="18"/>
                <w:szCs w:val="18"/>
                <w:lang w:val="sr-Cyrl-RS"/>
              </w:rPr>
              <w:t>Механичарски одвијачи</w:t>
            </w:r>
          </w:p>
        </w:tc>
        <w:tc>
          <w:tcPr>
            <w:tcW w:w="545" w:type="pct"/>
            <w:shd w:val="clear" w:color="auto" w:fill="auto"/>
            <w:vAlign w:val="center"/>
          </w:tcPr>
          <w:p w14:paraId="3C3EAB16" w14:textId="77777777" w:rsidR="00DD6B54" w:rsidRPr="00DD6B54" w:rsidRDefault="00DD6B54" w:rsidP="0043641E">
            <w:pPr>
              <w:spacing w:before="0"/>
              <w:jc w:val="center"/>
              <w:rPr>
                <w:rFonts w:eastAsia="Calibri" w:cs="Arial"/>
                <w:sz w:val="18"/>
                <w:szCs w:val="18"/>
                <w:lang w:val="sr-Cyrl-RS"/>
              </w:rPr>
            </w:pPr>
            <w:r w:rsidRPr="00DD6B54">
              <w:rPr>
                <w:rFonts w:eastAsia="Calibri" w:cs="Arial"/>
                <w:sz w:val="18"/>
                <w:szCs w:val="18"/>
                <w:lang w:val="sr-Cyrl-RS"/>
              </w:rPr>
              <w:t>сет</w:t>
            </w:r>
          </w:p>
        </w:tc>
        <w:tc>
          <w:tcPr>
            <w:tcW w:w="332" w:type="pct"/>
            <w:shd w:val="clear" w:color="auto" w:fill="auto"/>
            <w:vAlign w:val="center"/>
          </w:tcPr>
          <w:p w14:paraId="4B3642A8" w14:textId="77777777" w:rsidR="00DD6B54" w:rsidRPr="00DD6B54" w:rsidRDefault="00DD6B54" w:rsidP="0043641E">
            <w:pPr>
              <w:spacing w:before="0"/>
              <w:jc w:val="center"/>
              <w:rPr>
                <w:rFonts w:eastAsia="Calibri" w:cs="Arial"/>
                <w:sz w:val="18"/>
                <w:szCs w:val="18"/>
                <w:lang w:val="sr-Cyrl-RS"/>
              </w:rPr>
            </w:pPr>
            <w:r w:rsidRPr="00DD6B54">
              <w:rPr>
                <w:rFonts w:eastAsia="Calibri" w:cs="Arial"/>
                <w:sz w:val="18"/>
                <w:szCs w:val="18"/>
                <w:lang w:val="sr-Cyrl-RS"/>
              </w:rPr>
              <w:t>2</w:t>
            </w:r>
          </w:p>
        </w:tc>
        <w:tc>
          <w:tcPr>
            <w:tcW w:w="396" w:type="pct"/>
            <w:shd w:val="clear" w:color="auto" w:fill="auto"/>
            <w:vAlign w:val="center"/>
          </w:tcPr>
          <w:p w14:paraId="7BA814CC" w14:textId="77777777" w:rsidR="00DD6B54" w:rsidRPr="0043641E" w:rsidRDefault="00DD6B54" w:rsidP="0043641E">
            <w:pPr>
              <w:spacing w:before="0"/>
              <w:jc w:val="center"/>
              <w:rPr>
                <w:rFonts w:cs="Arial"/>
                <w:b/>
                <w:bCs/>
                <w:i/>
                <w:iCs/>
                <w:sz w:val="18"/>
                <w:szCs w:val="18"/>
              </w:rPr>
            </w:pPr>
          </w:p>
        </w:tc>
        <w:tc>
          <w:tcPr>
            <w:tcW w:w="396" w:type="pct"/>
            <w:shd w:val="clear" w:color="auto" w:fill="auto"/>
            <w:vAlign w:val="center"/>
          </w:tcPr>
          <w:p w14:paraId="7A32DA48" w14:textId="77777777" w:rsidR="00DD6B54" w:rsidRPr="0043641E" w:rsidRDefault="00DD6B54" w:rsidP="0043641E">
            <w:pPr>
              <w:spacing w:before="0"/>
              <w:jc w:val="center"/>
              <w:rPr>
                <w:rFonts w:cs="Arial"/>
                <w:b/>
                <w:bCs/>
                <w:i/>
                <w:iCs/>
                <w:sz w:val="18"/>
                <w:szCs w:val="18"/>
              </w:rPr>
            </w:pPr>
          </w:p>
        </w:tc>
        <w:tc>
          <w:tcPr>
            <w:tcW w:w="535" w:type="pct"/>
            <w:shd w:val="clear" w:color="auto" w:fill="auto"/>
            <w:vAlign w:val="center"/>
          </w:tcPr>
          <w:p w14:paraId="0BECE5E2" w14:textId="77777777" w:rsidR="00DD6B54" w:rsidRPr="0043641E" w:rsidRDefault="00DD6B54" w:rsidP="0043641E">
            <w:pPr>
              <w:spacing w:before="0"/>
              <w:jc w:val="center"/>
              <w:rPr>
                <w:rFonts w:cs="Arial"/>
                <w:b/>
                <w:bCs/>
                <w:i/>
                <w:iCs/>
                <w:sz w:val="18"/>
                <w:szCs w:val="18"/>
              </w:rPr>
            </w:pPr>
          </w:p>
        </w:tc>
        <w:tc>
          <w:tcPr>
            <w:tcW w:w="1208" w:type="pct"/>
            <w:shd w:val="clear" w:color="auto" w:fill="auto"/>
            <w:vAlign w:val="center"/>
          </w:tcPr>
          <w:p w14:paraId="1A3BCDF8" w14:textId="77777777" w:rsidR="00DD6B54" w:rsidRPr="0043641E" w:rsidRDefault="00DD6B54" w:rsidP="0043641E">
            <w:pPr>
              <w:spacing w:before="0"/>
              <w:jc w:val="center"/>
              <w:rPr>
                <w:rFonts w:cs="Arial"/>
                <w:b/>
                <w:bCs/>
                <w:i/>
                <w:iCs/>
                <w:sz w:val="18"/>
                <w:szCs w:val="18"/>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987"/>
        <w:gridCol w:w="2363"/>
      </w:tblGrid>
      <w:tr w:rsidR="007F7D7A" w:rsidRPr="00EC5BB4" w14:paraId="5AE381CC" w14:textId="77777777" w:rsidTr="00DD6B54">
        <w:trPr>
          <w:trHeight w:val="418"/>
        </w:trPr>
        <w:tc>
          <w:tcPr>
            <w:tcW w:w="568" w:type="dxa"/>
            <w:vAlign w:val="center"/>
          </w:tcPr>
          <w:p w14:paraId="17A27676"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987" w:type="dxa"/>
          </w:tcPr>
          <w:p w14:paraId="4EA74750" w14:textId="77777777" w:rsidR="007F7D7A" w:rsidRPr="00477C28" w:rsidRDefault="007F7D7A" w:rsidP="00477C28">
            <w:pPr>
              <w:spacing w:before="0"/>
              <w:jc w:val="center"/>
              <w:rPr>
                <w:rFonts w:cs="Arial"/>
                <w:b/>
                <w:sz w:val="24"/>
                <w:szCs w:val="24"/>
                <w:lang w:val="sr-Cyrl-RS"/>
              </w:rPr>
            </w:pPr>
            <w:r w:rsidRPr="00EC5BB4">
              <w:rPr>
                <w:rFonts w:cs="Arial"/>
                <w:b/>
                <w:sz w:val="24"/>
                <w:szCs w:val="24"/>
              </w:rPr>
              <w:t xml:space="preserve">УКУПНО ПОНУЂЕНА ЦЕНА  без ПДВ </w:t>
            </w:r>
          </w:p>
        </w:tc>
        <w:tc>
          <w:tcPr>
            <w:tcW w:w="2363" w:type="dxa"/>
          </w:tcPr>
          <w:p w14:paraId="0267959E" w14:textId="77777777" w:rsidR="007F7D7A" w:rsidRPr="00EC5BB4" w:rsidRDefault="00312838" w:rsidP="00BE2EA9">
            <w:pPr>
              <w:spacing w:before="0"/>
              <w:rPr>
                <w:rFonts w:cs="Arial"/>
                <w:color w:val="FF0000"/>
                <w:sz w:val="24"/>
                <w:szCs w:val="24"/>
              </w:rPr>
            </w:pPr>
            <w:r>
              <w:rPr>
                <w:rFonts w:cs="Arial"/>
                <w:b/>
                <w:sz w:val="24"/>
                <w:szCs w:val="24"/>
                <w:lang w:val="sr-Cyrl-RS"/>
              </w:rPr>
              <w:t xml:space="preserve">______ </w:t>
            </w:r>
            <w:r w:rsidRPr="00312838">
              <w:rPr>
                <w:rFonts w:cs="Arial"/>
                <w:b/>
                <w:sz w:val="24"/>
                <w:szCs w:val="24"/>
              </w:rPr>
              <w:t>динара</w:t>
            </w:r>
          </w:p>
        </w:tc>
      </w:tr>
      <w:tr w:rsidR="007F7D7A" w:rsidRPr="00EC5BB4" w14:paraId="41229BA4" w14:textId="77777777" w:rsidTr="00DD6B54">
        <w:trPr>
          <w:trHeight w:val="610"/>
        </w:trPr>
        <w:tc>
          <w:tcPr>
            <w:tcW w:w="568" w:type="dxa"/>
            <w:tcBorders>
              <w:bottom w:val="single" w:sz="4" w:space="0" w:color="auto"/>
            </w:tcBorders>
            <w:vAlign w:val="center"/>
          </w:tcPr>
          <w:p w14:paraId="64F7602D"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987" w:type="dxa"/>
            <w:tcBorders>
              <w:bottom w:val="single" w:sz="4" w:space="0" w:color="auto"/>
              <w:right w:val="single" w:sz="4" w:space="0" w:color="auto"/>
            </w:tcBorders>
          </w:tcPr>
          <w:p w14:paraId="013192DE" w14:textId="77777777" w:rsidR="007F7D7A" w:rsidRPr="00EC5BB4" w:rsidRDefault="007F7D7A" w:rsidP="00477C28">
            <w:pPr>
              <w:spacing w:before="0"/>
              <w:jc w:val="center"/>
              <w:rPr>
                <w:rFonts w:cs="Arial"/>
                <w:b/>
                <w:color w:val="00B050"/>
                <w:sz w:val="24"/>
                <w:szCs w:val="24"/>
                <w:lang w:val="sr-Cyrl-RS"/>
              </w:rPr>
            </w:pPr>
            <w:r w:rsidRPr="00EC5BB4">
              <w:rPr>
                <w:rFonts w:cs="Arial"/>
                <w:b/>
                <w:sz w:val="24"/>
                <w:szCs w:val="24"/>
              </w:rPr>
              <w:t>УКУПАН ИЗНОС  ПДВ</w:t>
            </w:r>
          </w:p>
        </w:tc>
        <w:tc>
          <w:tcPr>
            <w:tcW w:w="2363" w:type="dxa"/>
            <w:tcBorders>
              <w:bottom w:val="single" w:sz="4" w:space="0" w:color="auto"/>
              <w:right w:val="single" w:sz="4" w:space="0" w:color="auto"/>
            </w:tcBorders>
          </w:tcPr>
          <w:p w14:paraId="65DBED11" w14:textId="77777777" w:rsidR="007F7D7A" w:rsidRPr="00EC5BB4" w:rsidRDefault="00312838" w:rsidP="00BE2EA9">
            <w:pPr>
              <w:spacing w:before="0"/>
              <w:rPr>
                <w:rFonts w:cs="Arial"/>
                <w:color w:val="FF0000"/>
                <w:sz w:val="24"/>
                <w:szCs w:val="24"/>
              </w:rPr>
            </w:pPr>
            <w:r>
              <w:rPr>
                <w:rFonts w:cs="Arial"/>
                <w:b/>
                <w:sz w:val="24"/>
                <w:szCs w:val="24"/>
                <w:lang w:val="sr-Cyrl-RS"/>
              </w:rPr>
              <w:t xml:space="preserve">______ </w:t>
            </w:r>
            <w:r w:rsidRPr="00312838">
              <w:rPr>
                <w:rFonts w:cs="Arial"/>
                <w:b/>
                <w:sz w:val="24"/>
                <w:szCs w:val="24"/>
              </w:rPr>
              <w:t>динара</w:t>
            </w:r>
          </w:p>
        </w:tc>
      </w:tr>
      <w:tr w:rsidR="007F7D7A" w:rsidRPr="00EC5BB4" w14:paraId="4DB5EAF1" w14:textId="77777777" w:rsidTr="00DD6B54">
        <w:trPr>
          <w:trHeight w:val="562"/>
        </w:trPr>
        <w:tc>
          <w:tcPr>
            <w:tcW w:w="568" w:type="dxa"/>
            <w:tcBorders>
              <w:bottom w:val="single" w:sz="4" w:space="0" w:color="auto"/>
            </w:tcBorders>
            <w:vAlign w:val="center"/>
          </w:tcPr>
          <w:p w14:paraId="67B9A82F"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987" w:type="dxa"/>
            <w:tcBorders>
              <w:bottom w:val="single" w:sz="4" w:space="0" w:color="auto"/>
              <w:right w:val="single" w:sz="4" w:space="0" w:color="auto"/>
            </w:tcBorders>
          </w:tcPr>
          <w:p w14:paraId="58760976" w14:textId="77777777" w:rsidR="007F7D7A" w:rsidRPr="00477C28" w:rsidRDefault="007F7D7A" w:rsidP="00477C28">
            <w:pPr>
              <w:spacing w:before="0"/>
              <w:jc w:val="center"/>
              <w:rPr>
                <w:rFonts w:cs="Arial"/>
                <w:b/>
                <w:sz w:val="24"/>
                <w:szCs w:val="24"/>
              </w:rPr>
            </w:pPr>
            <w:r w:rsidRPr="00EC5BB4">
              <w:rPr>
                <w:rFonts w:cs="Arial"/>
                <w:b/>
                <w:sz w:val="24"/>
                <w:szCs w:val="24"/>
              </w:rPr>
              <w:t>УКУПНО ПОНУЂЕНА ЦЕНА  са ПДВ</w:t>
            </w:r>
          </w:p>
        </w:tc>
        <w:tc>
          <w:tcPr>
            <w:tcW w:w="2363" w:type="dxa"/>
            <w:tcBorders>
              <w:bottom w:val="single" w:sz="4" w:space="0" w:color="auto"/>
              <w:right w:val="single" w:sz="4" w:space="0" w:color="auto"/>
            </w:tcBorders>
          </w:tcPr>
          <w:p w14:paraId="4355CD68" w14:textId="77777777" w:rsidR="007F7D7A" w:rsidRPr="00EC5BB4" w:rsidRDefault="00312838" w:rsidP="00BE2EA9">
            <w:pPr>
              <w:spacing w:before="0"/>
              <w:rPr>
                <w:rFonts w:cs="Arial"/>
                <w:color w:val="FF0000"/>
                <w:sz w:val="24"/>
                <w:szCs w:val="24"/>
              </w:rPr>
            </w:pPr>
            <w:r>
              <w:rPr>
                <w:rFonts w:cs="Arial"/>
                <w:b/>
                <w:sz w:val="24"/>
                <w:szCs w:val="24"/>
                <w:lang w:val="sr-Cyrl-RS"/>
              </w:rPr>
              <w:t xml:space="preserve">______ </w:t>
            </w:r>
            <w:r w:rsidRPr="00312838">
              <w:rPr>
                <w:rFonts w:cs="Arial"/>
                <w:b/>
                <w:sz w:val="24"/>
                <w:szCs w:val="24"/>
              </w:rPr>
              <w:t>динара</w:t>
            </w:r>
          </w:p>
        </w:tc>
      </w:tr>
    </w:tbl>
    <w:p w14:paraId="5703096C" w14:textId="77777777" w:rsidR="00343A18" w:rsidRDefault="00343A18" w:rsidP="00343A18">
      <w:pPr>
        <w:spacing w:before="0"/>
        <w:rPr>
          <w:rFonts w:cs="Arial"/>
          <w:sz w:val="24"/>
          <w:szCs w:val="24"/>
        </w:rPr>
      </w:pPr>
    </w:p>
    <w:p w14:paraId="2A8D6753" w14:textId="77777777" w:rsidR="00343A18" w:rsidRPr="00EC5BB4" w:rsidRDefault="00343A18" w:rsidP="00343A18">
      <w:pPr>
        <w:widowControl w:val="0"/>
        <w:spacing w:before="0"/>
        <w:rPr>
          <w:rFonts w:eastAsia="Arial Unicode MS" w:cs="Arial"/>
          <w:sz w:val="24"/>
          <w:szCs w:val="24"/>
        </w:rPr>
      </w:pPr>
    </w:p>
    <w:p w14:paraId="0DC1B4FF" w14:textId="77777777" w:rsidR="00343A18" w:rsidRPr="00EC5BB4" w:rsidRDefault="00343A18" w:rsidP="00343A18">
      <w:pPr>
        <w:widowControl w:val="0"/>
        <w:spacing w:before="0"/>
        <w:rPr>
          <w:rFonts w:eastAsia="Arial Unicode MS" w:cs="Arial"/>
          <w:color w:val="00B0F0"/>
          <w:sz w:val="24"/>
          <w:szCs w:val="24"/>
        </w:rPr>
      </w:pPr>
    </w:p>
    <w:p w14:paraId="5B4945F2"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D3F0C27" w14:textId="77777777" w:rsidTr="00BC01DC">
        <w:trPr>
          <w:jc w:val="center"/>
        </w:trPr>
        <w:tc>
          <w:tcPr>
            <w:tcW w:w="3882" w:type="dxa"/>
          </w:tcPr>
          <w:p w14:paraId="250D2E4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5B63491" w14:textId="77777777" w:rsidR="00343A18" w:rsidRPr="00EC5BB4" w:rsidRDefault="00343A18" w:rsidP="00BC01DC">
            <w:pPr>
              <w:spacing w:before="0"/>
              <w:jc w:val="center"/>
              <w:rPr>
                <w:rFonts w:cs="Arial"/>
                <w:sz w:val="24"/>
                <w:szCs w:val="24"/>
                <w:lang w:val="ru-RU"/>
              </w:rPr>
            </w:pPr>
          </w:p>
        </w:tc>
        <w:tc>
          <w:tcPr>
            <w:tcW w:w="4022" w:type="dxa"/>
          </w:tcPr>
          <w:p w14:paraId="3A0B4411"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7C9484C5" w14:textId="77777777" w:rsidTr="00BC01DC">
        <w:trPr>
          <w:jc w:val="center"/>
        </w:trPr>
        <w:tc>
          <w:tcPr>
            <w:tcW w:w="3882" w:type="dxa"/>
          </w:tcPr>
          <w:p w14:paraId="56C2150D" w14:textId="77777777" w:rsidR="00343A18" w:rsidRPr="00EC5BB4" w:rsidRDefault="00343A18" w:rsidP="00BC01DC">
            <w:pPr>
              <w:spacing w:before="0"/>
              <w:jc w:val="center"/>
              <w:rPr>
                <w:rFonts w:cs="Arial"/>
                <w:sz w:val="24"/>
                <w:szCs w:val="24"/>
              </w:rPr>
            </w:pPr>
          </w:p>
        </w:tc>
        <w:tc>
          <w:tcPr>
            <w:tcW w:w="2127" w:type="dxa"/>
          </w:tcPr>
          <w:p w14:paraId="6EAE683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3E1E82B" w14:textId="77777777" w:rsidR="00343A18" w:rsidRPr="00EC5BB4" w:rsidRDefault="00343A18" w:rsidP="00BC01DC">
            <w:pPr>
              <w:spacing w:before="0"/>
              <w:jc w:val="center"/>
              <w:rPr>
                <w:rFonts w:cs="Arial"/>
                <w:sz w:val="24"/>
                <w:szCs w:val="24"/>
                <w:lang w:val="ru-RU"/>
              </w:rPr>
            </w:pPr>
          </w:p>
        </w:tc>
      </w:tr>
      <w:tr w:rsidR="00343A18" w:rsidRPr="00EC5BB4" w14:paraId="201D1B7F" w14:textId="77777777" w:rsidTr="00BC01DC">
        <w:trPr>
          <w:jc w:val="center"/>
        </w:trPr>
        <w:tc>
          <w:tcPr>
            <w:tcW w:w="3882" w:type="dxa"/>
            <w:tcBorders>
              <w:bottom w:val="single" w:sz="4" w:space="0" w:color="auto"/>
            </w:tcBorders>
          </w:tcPr>
          <w:p w14:paraId="68B680E2" w14:textId="77777777" w:rsidR="00343A18" w:rsidRPr="00EC5BB4" w:rsidRDefault="00343A18" w:rsidP="00BC01DC">
            <w:pPr>
              <w:spacing w:before="0"/>
              <w:jc w:val="center"/>
              <w:rPr>
                <w:rFonts w:cs="Arial"/>
                <w:sz w:val="24"/>
                <w:szCs w:val="24"/>
              </w:rPr>
            </w:pPr>
          </w:p>
        </w:tc>
        <w:tc>
          <w:tcPr>
            <w:tcW w:w="2127" w:type="dxa"/>
          </w:tcPr>
          <w:p w14:paraId="3C7B601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422A4E7" w14:textId="77777777" w:rsidR="00343A18" w:rsidRPr="00EC5BB4" w:rsidRDefault="00343A18" w:rsidP="00BC01DC">
            <w:pPr>
              <w:spacing w:before="0"/>
              <w:jc w:val="center"/>
              <w:rPr>
                <w:rFonts w:cs="Arial"/>
                <w:sz w:val="24"/>
                <w:szCs w:val="24"/>
                <w:lang w:val="ru-RU"/>
              </w:rPr>
            </w:pPr>
          </w:p>
        </w:tc>
      </w:tr>
      <w:tr w:rsidR="00343A18" w:rsidRPr="00EC5BB4" w14:paraId="00F6A193" w14:textId="77777777" w:rsidTr="00BC01DC">
        <w:trPr>
          <w:trHeight w:val="389"/>
          <w:jc w:val="center"/>
        </w:trPr>
        <w:tc>
          <w:tcPr>
            <w:tcW w:w="3882" w:type="dxa"/>
            <w:tcBorders>
              <w:top w:val="single" w:sz="4" w:space="0" w:color="auto"/>
            </w:tcBorders>
          </w:tcPr>
          <w:p w14:paraId="17B487FE" w14:textId="77777777" w:rsidR="00343A18" w:rsidRPr="00EC5BB4" w:rsidRDefault="00343A18" w:rsidP="00BC01DC">
            <w:pPr>
              <w:spacing w:before="0"/>
              <w:jc w:val="center"/>
              <w:rPr>
                <w:rFonts w:cs="Arial"/>
                <w:sz w:val="24"/>
                <w:szCs w:val="24"/>
              </w:rPr>
            </w:pPr>
          </w:p>
        </w:tc>
        <w:tc>
          <w:tcPr>
            <w:tcW w:w="2127" w:type="dxa"/>
          </w:tcPr>
          <w:p w14:paraId="03D1DF3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56DD0F9" w14:textId="77777777" w:rsidR="00343A18" w:rsidRPr="00EC5BB4" w:rsidRDefault="00343A18" w:rsidP="00BC01DC">
            <w:pPr>
              <w:spacing w:before="0"/>
              <w:jc w:val="center"/>
              <w:rPr>
                <w:rFonts w:cs="Arial"/>
                <w:sz w:val="24"/>
                <w:szCs w:val="24"/>
                <w:lang w:val="ru-RU"/>
              </w:rPr>
            </w:pPr>
          </w:p>
        </w:tc>
      </w:tr>
    </w:tbl>
    <w:p w14:paraId="10A131F6" w14:textId="77777777" w:rsidR="00343A18" w:rsidRPr="00EC5BB4" w:rsidRDefault="00343A18" w:rsidP="00343A18">
      <w:pPr>
        <w:spacing w:before="0"/>
        <w:rPr>
          <w:rFonts w:cs="Arial"/>
          <w:b/>
          <w:sz w:val="24"/>
          <w:szCs w:val="24"/>
          <w:lang w:val="sr-Latn-CS"/>
        </w:rPr>
      </w:pPr>
    </w:p>
    <w:p w14:paraId="13066EA2"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8CEE7AC"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49A9720"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9A47C92" w14:textId="77777777" w:rsidR="00343A18" w:rsidRPr="00EC5BB4" w:rsidRDefault="00343A18" w:rsidP="003B40B5">
      <w:pPr>
        <w:spacing w:before="0"/>
        <w:rPr>
          <w:rFonts w:cs="Arial"/>
          <w:bCs/>
          <w:iCs/>
          <w:sz w:val="24"/>
          <w:szCs w:val="24"/>
        </w:rPr>
      </w:pPr>
      <w:r w:rsidRPr="00EC5BB4">
        <w:rPr>
          <w:rFonts w:cs="Arial"/>
          <w:sz w:val="24"/>
          <w:szCs w:val="24"/>
          <w:lang w:val="sr-Latn-CS"/>
        </w:rPr>
        <w:br w:type="page"/>
      </w:r>
    </w:p>
    <w:p w14:paraId="264BADA1" w14:textId="77777777" w:rsidR="00343A18" w:rsidRPr="00EC5BB4" w:rsidRDefault="00343A18" w:rsidP="00343A18">
      <w:pPr>
        <w:pStyle w:val="KDObrazac"/>
        <w:spacing w:before="0"/>
        <w:rPr>
          <w:sz w:val="24"/>
          <w:szCs w:val="24"/>
        </w:rPr>
      </w:pPr>
      <w:bookmarkStart w:id="253" w:name="_Toc442559926"/>
      <w:r w:rsidRPr="00EC5BB4">
        <w:rPr>
          <w:sz w:val="24"/>
          <w:szCs w:val="24"/>
        </w:rPr>
        <w:lastRenderedPageBreak/>
        <w:t xml:space="preserve">ОБРАЗАЦ </w:t>
      </w:r>
      <w:r w:rsidR="00A0009F">
        <w:rPr>
          <w:sz w:val="24"/>
          <w:szCs w:val="24"/>
          <w:lang w:val="sr-Latn-RS"/>
        </w:rPr>
        <w:t>3</w:t>
      </w:r>
      <w:r w:rsidRPr="00EC5BB4">
        <w:rPr>
          <w:sz w:val="24"/>
          <w:szCs w:val="24"/>
        </w:rPr>
        <w:t>.</w:t>
      </w:r>
      <w:bookmarkEnd w:id="253"/>
    </w:p>
    <w:p w14:paraId="4050C2FE" w14:textId="77777777" w:rsidR="00343A18" w:rsidRPr="00EC5BB4" w:rsidRDefault="00343A18" w:rsidP="00343A18">
      <w:pPr>
        <w:spacing w:before="0"/>
        <w:rPr>
          <w:rFonts w:cs="Arial"/>
          <w:sz w:val="24"/>
          <w:szCs w:val="24"/>
          <w:lang w:val="sr-Cyrl-CS"/>
        </w:rPr>
      </w:pPr>
    </w:p>
    <w:p w14:paraId="75556B61" w14:textId="77777777" w:rsidR="007E7BB8" w:rsidRPr="00EC5BB4" w:rsidRDefault="007E7BB8" w:rsidP="00343A18">
      <w:pPr>
        <w:spacing w:before="0"/>
        <w:rPr>
          <w:rFonts w:cs="Arial"/>
          <w:sz w:val="24"/>
          <w:szCs w:val="24"/>
          <w:lang w:val="sr-Latn-CS"/>
        </w:rPr>
      </w:pPr>
    </w:p>
    <w:p w14:paraId="690551A9"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0C1AB01E" w14:textId="77777777" w:rsidR="00343A18" w:rsidRPr="00EC5BB4" w:rsidRDefault="00343A18" w:rsidP="00343A18">
      <w:pPr>
        <w:ind w:left="-180" w:right="-360" w:firstLine="720"/>
        <w:rPr>
          <w:rFonts w:cs="Arial"/>
          <w:sz w:val="24"/>
          <w:szCs w:val="24"/>
          <w:lang w:val="ru-RU"/>
        </w:rPr>
      </w:pPr>
    </w:p>
    <w:p w14:paraId="76E31BB4" w14:textId="484841BF"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6D06BB">
        <w:rPr>
          <w:rFonts w:cs="Arial"/>
          <w:sz w:val="24"/>
          <w:szCs w:val="24"/>
          <w:lang w:val="ru-RU"/>
        </w:rPr>
        <w:t xml:space="preserve">(даље:Закон), </w:t>
      </w:r>
      <w:r w:rsidRPr="00EC5BB4">
        <w:rPr>
          <w:rFonts w:cs="Arial"/>
          <w:sz w:val="24"/>
          <w:szCs w:val="24"/>
          <w:lang w:val="ru-RU"/>
        </w:rPr>
        <w:t xml:space="preserve">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BE4EA6">
        <w:rPr>
          <w:rFonts w:cs="Arial"/>
          <w:sz w:val="24"/>
          <w:szCs w:val="24"/>
          <w:lang w:val="sr-Cyrl-RS"/>
        </w:rPr>
        <w:t>П</w:t>
      </w:r>
      <w:r w:rsidRPr="00EC5BB4">
        <w:rPr>
          <w:rFonts w:cs="Arial"/>
          <w:sz w:val="24"/>
          <w:szCs w:val="24"/>
          <w:lang w:val="ru-RU"/>
        </w:rPr>
        <w:t>онуђач даје:</w:t>
      </w:r>
    </w:p>
    <w:p w14:paraId="01AABA10" w14:textId="77777777" w:rsidR="00343A18" w:rsidRPr="00EC5BB4" w:rsidRDefault="00343A18" w:rsidP="00343A18">
      <w:pPr>
        <w:rPr>
          <w:rFonts w:cs="Arial"/>
          <w:sz w:val="24"/>
          <w:szCs w:val="24"/>
          <w:lang w:val="ru-RU"/>
        </w:rPr>
      </w:pPr>
    </w:p>
    <w:p w14:paraId="0DB09A0F"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B12E54D" w14:textId="77777777" w:rsidR="00343A18" w:rsidRPr="00EC5BB4" w:rsidRDefault="00343A18" w:rsidP="00343A18">
      <w:pPr>
        <w:jc w:val="center"/>
        <w:rPr>
          <w:rFonts w:cs="Arial"/>
          <w:b/>
          <w:sz w:val="24"/>
          <w:szCs w:val="24"/>
          <w:lang w:val="ru-RU"/>
        </w:rPr>
      </w:pPr>
    </w:p>
    <w:p w14:paraId="2EF3A021" w14:textId="77777777" w:rsidR="00343A18" w:rsidRPr="00EC5BB4" w:rsidRDefault="00343A18" w:rsidP="00343A18">
      <w:pPr>
        <w:jc w:val="center"/>
        <w:rPr>
          <w:rFonts w:cs="Arial"/>
          <w:b/>
          <w:sz w:val="24"/>
          <w:szCs w:val="24"/>
          <w:lang w:val="ru-RU"/>
        </w:rPr>
      </w:pPr>
    </w:p>
    <w:p w14:paraId="5352CDB5" w14:textId="53232B16"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w:t>
      </w:r>
      <w:r w:rsidR="00DD6B54">
        <w:rPr>
          <w:rFonts w:cs="Arial"/>
          <w:sz w:val="24"/>
          <w:szCs w:val="24"/>
          <w:lang w:val="ru-RU"/>
        </w:rPr>
        <w:t xml:space="preserve"> </w:t>
      </w:r>
      <w:r w:rsidRPr="00EC5BB4">
        <w:rPr>
          <w:rFonts w:cs="Arial"/>
          <w:sz w:val="24"/>
          <w:szCs w:val="24"/>
          <w:lang w:val="ru-RU"/>
        </w:rPr>
        <w:t xml:space="preserve">________ за јавну набавку добара </w:t>
      </w:r>
      <w:r w:rsidR="00DD6B54">
        <w:rPr>
          <w:rFonts w:cs="Arial"/>
          <w:sz w:val="24"/>
          <w:szCs w:val="24"/>
          <w:lang w:val="ru-RU"/>
        </w:rPr>
        <w:t xml:space="preserve">Алат и машине </w:t>
      </w:r>
      <w:r w:rsidRPr="00EC5BB4">
        <w:rPr>
          <w:rFonts w:cs="Arial"/>
          <w:sz w:val="24"/>
          <w:szCs w:val="24"/>
          <w:lang w:val="ru-RU"/>
        </w:rPr>
        <w:t>ЈНМВ бр.</w:t>
      </w:r>
      <w:r w:rsidR="00DD6B54">
        <w:rPr>
          <w:rFonts w:cs="Arial"/>
          <w:sz w:val="24"/>
          <w:szCs w:val="24"/>
          <w:lang w:val="ru-RU"/>
        </w:rPr>
        <w:t xml:space="preserve"> </w:t>
      </w:r>
      <w:r w:rsidR="00DD6B54" w:rsidRPr="00DD6B54">
        <w:rPr>
          <w:rFonts w:cs="Arial"/>
          <w:sz w:val="24"/>
          <w:szCs w:val="24"/>
          <w:lang w:val="ru-RU"/>
        </w:rPr>
        <w:t>ЈНМВ/1000/0414/2016</w:t>
      </w:r>
      <w:r w:rsidR="00DD6B54">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1B4514">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w:t>
      </w:r>
      <w:r w:rsidRPr="00D47AB1">
        <w:rPr>
          <w:rFonts w:cs="Arial"/>
          <w:sz w:val="24"/>
          <w:szCs w:val="24"/>
          <w:lang w:val="ru-RU"/>
        </w:rPr>
        <w:t xml:space="preserve">дана </w:t>
      </w:r>
      <w:r w:rsidR="00D47AB1" w:rsidRPr="00D47AB1">
        <w:rPr>
          <w:rFonts w:cs="Arial"/>
          <w:sz w:val="24"/>
          <w:szCs w:val="24"/>
          <w:lang w:val="ru-RU"/>
        </w:rPr>
        <w:t>23</w:t>
      </w:r>
      <w:r w:rsidR="00DD6B54" w:rsidRPr="00D47AB1">
        <w:rPr>
          <w:rFonts w:cs="Arial"/>
          <w:sz w:val="24"/>
          <w:szCs w:val="24"/>
          <w:lang w:val="ru-RU"/>
        </w:rPr>
        <w:t>.</w:t>
      </w:r>
      <w:r w:rsidR="00D47AB1" w:rsidRPr="00D47AB1">
        <w:rPr>
          <w:rFonts w:cs="Arial"/>
          <w:sz w:val="24"/>
          <w:szCs w:val="24"/>
          <w:lang w:val="ru-RU"/>
        </w:rPr>
        <w:t>08</w:t>
      </w:r>
      <w:r w:rsidR="00DD6B54" w:rsidRPr="00D47AB1">
        <w:rPr>
          <w:rFonts w:cs="Arial"/>
          <w:sz w:val="24"/>
          <w:szCs w:val="24"/>
          <w:lang w:val="ru-RU"/>
        </w:rPr>
        <w:t>.2016</w:t>
      </w:r>
      <w:r w:rsidRPr="00D47AB1">
        <w:rPr>
          <w:rFonts w:cs="Arial"/>
          <w:sz w:val="24"/>
          <w:szCs w:val="24"/>
          <w:lang w:val="ru-RU"/>
        </w:rPr>
        <w:t xml:space="preserve">. године, поднео независно, без договора са другим </w:t>
      </w:r>
      <w:r w:rsidR="00BE4EA6" w:rsidRPr="00D47AB1">
        <w:rPr>
          <w:rFonts w:cs="Arial"/>
          <w:sz w:val="24"/>
          <w:szCs w:val="24"/>
          <w:lang w:val="sr-Cyrl-RS"/>
        </w:rPr>
        <w:t>П</w:t>
      </w:r>
      <w:r w:rsidRPr="00D47AB1">
        <w:rPr>
          <w:rFonts w:cs="Arial"/>
          <w:sz w:val="24"/>
          <w:szCs w:val="24"/>
          <w:lang w:val="ru-RU"/>
        </w:rPr>
        <w:t>онуђачима или заинтересованим лицима</w:t>
      </w:r>
      <w:r w:rsidRPr="00EC5BB4">
        <w:rPr>
          <w:rFonts w:cs="Arial"/>
          <w:sz w:val="24"/>
          <w:szCs w:val="24"/>
          <w:lang w:val="ru-RU"/>
        </w:rPr>
        <w:t>.</w:t>
      </w:r>
    </w:p>
    <w:p w14:paraId="2AAA69AE" w14:textId="5AF04A3E"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66A4F247" w14:textId="77777777" w:rsidR="00343A18" w:rsidRPr="00EC5BB4" w:rsidRDefault="00343A18" w:rsidP="00343A18">
      <w:pPr>
        <w:rPr>
          <w:rFonts w:cs="Arial"/>
          <w:b/>
          <w:sz w:val="24"/>
          <w:szCs w:val="24"/>
          <w:lang w:val="ru-RU"/>
        </w:rPr>
      </w:pPr>
    </w:p>
    <w:p w14:paraId="60EF853A"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5E666B5" w14:textId="77777777" w:rsidTr="00BC01DC">
        <w:trPr>
          <w:jc w:val="center"/>
        </w:trPr>
        <w:tc>
          <w:tcPr>
            <w:tcW w:w="3882" w:type="dxa"/>
          </w:tcPr>
          <w:p w14:paraId="5FD6F07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3D2E7E1" w14:textId="77777777" w:rsidR="00343A18" w:rsidRPr="00EC5BB4" w:rsidRDefault="00343A18" w:rsidP="00BC01DC">
            <w:pPr>
              <w:spacing w:before="0"/>
              <w:jc w:val="center"/>
              <w:rPr>
                <w:rFonts w:cs="Arial"/>
                <w:sz w:val="24"/>
                <w:szCs w:val="24"/>
                <w:lang w:val="ru-RU"/>
              </w:rPr>
            </w:pPr>
          </w:p>
        </w:tc>
        <w:tc>
          <w:tcPr>
            <w:tcW w:w="4022" w:type="dxa"/>
          </w:tcPr>
          <w:p w14:paraId="5D1691DB"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20B43387" w14:textId="77777777" w:rsidTr="00BC01DC">
        <w:trPr>
          <w:jc w:val="center"/>
        </w:trPr>
        <w:tc>
          <w:tcPr>
            <w:tcW w:w="3882" w:type="dxa"/>
          </w:tcPr>
          <w:p w14:paraId="32FF1A07" w14:textId="77777777" w:rsidR="00343A18" w:rsidRPr="00EC5BB4" w:rsidRDefault="00343A18" w:rsidP="00BC01DC">
            <w:pPr>
              <w:spacing w:before="0"/>
              <w:jc w:val="center"/>
              <w:rPr>
                <w:rFonts w:cs="Arial"/>
                <w:sz w:val="24"/>
                <w:szCs w:val="24"/>
              </w:rPr>
            </w:pPr>
          </w:p>
        </w:tc>
        <w:tc>
          <w:tcPr>
            <w:tcW w:w="2127" w:type="dxa"/>
          </w:tcPr>
          <w:p w14:paraId="7F964413"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2BE7C52" w14:textId="77777777" w:rsidR="00343A18" w:rsidRPr="00EC5BB4" w:rsidRDefault="00343A18" w:rsidP="00BC01DC">
            <w:pPr>
              <w:spacing w:before="0"/>
              <w:jc w:val="center"/>
              <w:rPr>
                <w:rFonts w:cs="Arial"/>
                <w:sz w:val="24"/>
                <w:szCs w:val="24"/>
                <w:lang w:val="ru-RU"/>
              </w:rPr>
            </w:pPr>
          </w:p>
        </w:tc>
      </w:tr>
      <w:tr w:rsidR="00343A18" w:rsidRPr="00EC5BB4" w14:paraId="07E4B755" w14:textId="77777777" w:rsidTr="00BC01DC">
        <w:trPr>
          <w:jc w:val="center"/>
        </w:trPr>
        <w:tc>
          <w:tcPr>
            <w:tcW w:w="3882" w:type="dxa"/>
            <w:tcBorders>
              <w:bottom w:val="single" w:sz="4" w:space="0" w:color="auto"/>
            </w:tcBorders>
          </w:tcPr>
          <w:p w14:paraId="3C297E70" w14:textId="77777777" w:rsidR="00343A18" w:rsidRPr="00EC5BB4" w:rsidRDefault="00343A18" w:rsidP="00BC01DC">
            <w:pPr>
              <w:spacing w:before="0"/>
              <w:jc w:val="center"/>
              <w:rPr>
                <w:rFonts w:cs="Arial"/>
                <w:sz w:val="24"/>
                <w:szCs w:val="24"/>
              </w:rPr>
            </w:pPr>
          </w:p>
        </w:tc>
        <w:tc>
          <w:tcPr>
            <w:tcW w:w="2127" w:type="dxa"/>
          </w:tcPr>
          <w:p w14:paraId="1EE4519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81B3C4A" w14:textId="77777777" w:rsidR="00343A18" w:rsidRPr="00EC5BB4" w:rsidRDefault="00343A18" w:rsidP="00BC01DC">
            <w:pPr>
              <w:spacing w:before="0"/>
              <w:jc w:val="center"/>
              <w:rPr>
                <w:rFonts w:cs="Arial"/>
                <w:sz w:val="24"/>
                <w:szCs w:val="24"/>
                <w:lang w:val="ru-RU"/>
              </w:rPr>
            </w:pPr>
          </w:p>
        </w:tc>
      </w:tr>
      <w:tr w:rsidR="00343A18" w:rsidRPr="00EC5BB4" w14:paraId="76F820E6" w14:textId="77777777" w:rsidTr="00BC01DC">
        <w:trPr>
          <w:trHeight w:val="389"/>
          <w:jc w:val="center"/>
        </w:trPr>
        <w:tc>
          <w:tcPr>
            <w:tcW w:w="3882" w:type="dxa"/>
            <w:tcBorders>
              <w:top w:val="single" w:sz="4" w:space="0" w:color="auto"/>
            </w:tcBorders>
          </w:tcPr>
          <w:p w14:paraId="6C59E030" w14:textId="77777777" w:rsidR="00343A18" w:rsidRPr="00EC5BB4" w:rsidRDefault="00343A18" w:rsidP="00BC01DC">
            <w:pPr>
              <w:spacing w:before="0"/>
              <w:jc w:val="center"/>
              <w:rPr>
                <w:rFonts w:cs="Arial"/>
                <w:sz w:val="24"/>
                <w:szCs w:val="24"/>
              </w:rPr>
            </w:pPr>
          </w:p>
          <w:p w14:paraId="4EFA8700" w14:textId="77777777" w:rsidR="00343A18" w:rsidRPr="00EC5BB4" w:rsidRDefault="00343A18" w:rsidP="00BC01DC">
            <w:pPr>
              <w:spacing w:before="0"/>
              <w:jc w:val="center"/>
              <w:rPr>
                <w:rFonts w:cs="Arial"/>
                <w:sz w:val="24"/>
                <w:szCs w:val="24"/>
              </w:rPr>
            </w:pPr>
          </w:p>
        </w:tc>
        <w:tc>
          <w:tcPr>
            <w:tcW w:w="2127" w:type="dxa"/>
          </w:tcPr>
          <w:p w14:paraId="7C19E4B0"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8671E0A" w14:textId="77777777" w:rsidR="00343A18" w:rsidRPr="00EC5BB4" w:rsidRDefault="00343A18" w:rsidP="00BC01DC">
            <w:pPr>
              <w:spacing w:before="0"/>
              <w:jc w:val="center"/>
              <w:rPr>
                <w:rFonts w:cs="Arial"/>
                <w:sz w:val="24"/>
                <w:szCs w:val="24"/>
                <w:lang w:val="ru-RU"/>
              </w:rPr>
            </w:pPr>
          </w:p>
        </w:tc>
      </w:tr>
    </w:tbl>
    <w:p w14:paraId="28130B65"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DA8F4A2" w14:textId="77777777" w:rsidR="00343A18" w:rsidRPr="00EC5BB4" w:rsidRDefault="00343A18" w:rsidP="00343A18">
      <w:pPr>
        <w:jc w:val="center"/>
        <w:rPr>
          <w:rFonts w:cs="Arial"/>
          <w:b/>
          <w:sz w:val="24"/>
          <w:szCs w:val="24"/>
          <w:lang w:val="ru-RU"/>
        </w:rPr>
      </w:pPr>
    </w:p>
    <w:p w14:paraId="55BDEDFA" w14:textId="77777777" w:rsidR="00343A18" w:rsidRPr="00EC5BB4" w:rsidRDefault="00343A18" w:rsidP="00343A18">
      <w:pPr>
        <w:jc w:val="center"/>
        <w:rPr>
          <w:rFonts w:cs="Arial"/>
          <w:b/>
          <w:sz w:val="24"/>
          <w:szCs w:val="24"/>
          <w:lang w:val="ru-RU"/>
        </w:rPr>
      </w:pPr>
    </w:p>
    <w:p w14:paraId="725F64DC"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0AD5258"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243CCEB7" w14:textId="77777777" w:rsidR="00343A18" w:rsidRPr="00EC5BB4" w:rsidRDefault="00343A18" w:rsidP="00343A18">
      <w:pPr>
        <w:rPr>
          <w:rFonts w:cs="Arial"/>
          <w:i/>
          <w:sz w:val="24"/>
          <w:szCs w:val="24"/>
        </w:rPr>
      </w:pPr>
    </w:p>
    <w:p w14:paraId="4BD306AA" w14:textId="77777777" w:rsidR="00343A18" w:rsidRPr="00EC5BB4" w:rsidRDefault="00343A18" w:rsidP="00343A18">
      <w:pPr>
        <w:rPr>
          <w:rFonts w:cs="Arial"/>
          <w:i/>
          <w:sz w:val="24"/>
          <w:szCs w:val="24"/>
        </w:rPr>
      </w:pPr>
    </w:p>
    <w:p w14:paraId="79B38CD5" w14:textId="77777777" w:rsidR="00343A18" w:rsidRDefault="00343A18" w:rsidP="00343A18">
      <w:pPr>
        <w:rPr>
          <w:rFonts w:cs="Arial"/>
          <w:i/>
          <w:sz w:val="24"/>
          <w:szCs w:val="24"/>
        </w:rPr>
      </w:pPr>
    </w:p>
    <w:p w14:paraId="339B96B7" w14:textId="77777777" w:rsidR="003310F9" w:rsidRPr="00EC5BB4" w:rsidRDefault="003310F9" w:rsidP="00343A18">
      <w:pPr>
        <w:rPr>
          <w:rFonts w:cs="Arial"/>
          <w:i/>
          <w:sz w:val="24"/>
          <w:szCs w:val="24"/>
        </w:rPr>
      </w:pPr>
    </w:p>
    <w:p w14:paraId="782EC8DA" w14:textId="77777777" w:rsidR="00343A18" w:rsidRPr="00EC5BB4" w:rsidRDefault="00343A18" w:rsidP="00343A18">
      <w:pPr>
        <w:rPr>
          <w:rFonts w:cs="Arial"/>
          <w:i/>
          <w:sz w:val="24"/>
          <w:szCs w:val="24"/>
        </w:rPr>
      </w:pPr>
    </w:p>
    <w:p w14:paraId="35DC4E9A" w14:textId="77777777" w:rsidR="00343A18" w:rsidRPr="00EC5BB4" w:rsidRDefault="00343A18" w:rsidP="00343A18">
      <w:pPr>
        <w:rPr>
          <w:rFonts w:cs="Arial"/>
          <w:i/>
          <w:sz w:val="24"/>
          <w:szCs w:val="24"/>
          <w:lang w:val="ru-RU"/>
        </w:rPr>
      </w:pPr>
    </w:p>
    <w:p w14:paraId="5FC04A14" w14:textId="77777777" w:rsidR="00343A18" w:rsidRPr="00EC5BB4" w:rsidRDefault="00343A18" w:rsidP="00343A18">
      <w:pPr>
        <w:pStyle w:val="KDObrazac"/>
        <w:spacing w:before="0"/>
        <w:rPr>
          <w:sz w:val="24"/>
          <w:szCs w:val="24"/>
        </w:rPr>
      </w:pPr>
      <w:bookmarkStart w:id="254" w:name="_Toc442559928"/>
      <w:r w:rsidRPr="00A0009F">
        <w:rPr>
          <w:sz w:val="24"/>
          <w:szCs w:val="24"/>
        </w:rPr>
        <w:lastRenderedPageBreak/>
        <w:t xml:space="preserve">ОБРАЗАЦ </w:t>
      </w:r>
      <w:r w:rsidR="00A0009F" w:rsidRPr="00A0009F">
        <w:rPr>
          <w:sz w:val="24"/>
          <w:szCs w:val="24"/>
          <w:lang w:val="sr-Latn-RS"/>
        </w:rPr>
        <w:t>4</w:t>
      </w:r>
      <w:r w:rsidRPr="00A0009F">
        <w:rPr>
          <w:sz w:val="24"/>
          <w:szCs w:val="24"/>
        </w:rPr>
        <w:t>.</w:t>
      </w:r>
      <w:bookmarkEnd w:id="254"/>
    </w:p>
    <w:p w14:paraId="6EE6BCD3" w14:textId="77777777" w:rsidR="00343A18" w:rsidRPr="00EC5BB4" w:rsidRDefault="00343A18" w:rsidP="00343A18">
      <w:pPr>
        <w:pStyle w:val="KDParagraf"/>
        <w:spacing w:before="0"/>
        <w:rPr>
          <w:rFonts w:cs="Arial"/>
          <w:sz w:val="24"/>
          <w:szCs w:val="24"/>
        </w:rPr>
      </w:pPr>
    </w:p>
    <w:p w14:paraId="24E6E982" w14:textId="77777777" w:rsidR="00343A18" w:rsidRPr="00EC5BB4" w:rsidRDefault="00343A18" w:rsidP="00343A18">
      <w:pPr>
        <w:pStyle w:val="KDParagraf"/>
        <w:spacing w:before="0"/>
        <w:rPr>
          <w:rFonts w:cs="Arial"/>
          <w:sz w:val="24"/>
          <w:szCs w:val="24"/>
        </w:rPr>
      </w:pPr>
    </w:p>
    <w:p w14:paraId="4998E7A2" w14:textId="77777777" w:rsidR="00343A18" w:rsidRPr="00EC5BB4" w:rsidRDefault="00343A18" w:rsidP="00343A18">
      <w:pPr>
        <w:pStyle w:val="KDParagraf"/>
        <w:spacing w:before="0"/>
        <w:rPr>
          <w:rFonts w:cs="Arial"/>
          <w:sz w:val="24"/>
          <w:szCs w:val="24"/>
        </w:rPr>
      </w:pPr>
    </w:p>
    <w:p w14:paraId="09FB0FAA" w14:textId="77777777" w:rsidR="00343A18" w:rsidRPr="00EC5BB4" w:rsidRDefault="00343A18" w:rsidP="00343A18">
      <w:pPr>
        <w:pStyle w:val="Title"/>
        <w:spacing w:before="0"/>
        <w:jc w:val="right"/>
        <w:rPr>
          <w:rFonts w:cs="Arial"/>
          <w:b w:val="0"/>
          <w:caps/>
          <w:szCs w:val="24"/>
        </w:rPr>
      </w:pPr>
    </w:p>
    <w:p w14:paraId="7F94B01D" w14:textId="4F5D1D9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00BE4EA6">
        <w:rPr>
          <w:rFonts w:cs="Arial"/>
          <w:sz w:val="24"/>
          <w:szCs w:val="24"/>
          <w:lang w:val="sr-Cyrl-RS"/>
        </w:rPr>
        <w:t>П</w:t>
      </w:r>
      <w:r w:rsidRPr="00EC5BB4">
        <w:rPr>
          <w:rFonts w:cs="Arial"/>
          <w:sz w:val="24"/>
          <w:szCs w:val="24"/>
          <w:lang w:val="ru-RU"/>
        </w:rPr>
        <w:t>онуђач/подизвођач дајем:</w:t>
      </w:r>
    </w:p>
    <w:p w14:paraId="0635540E" w14:textId="77777777" w:rsidR="00343A18" w:rsidRPr="00EC5BB4" w:rsidRDefault="00343A18" w:rsidP="00343A18">
      <w:pPr>
        <w:rPr>
          <w:rFonts w:cs="Arial"/>
          <w:sz w:val="24"/>
          <w:szCs w:val="24"/>
          <w:lang w:val="ru-RU"/>
        </w:rPr>
      </w:pPr>
    </w:p>
    <w:p w14:paraId="46E658F4" w14:textId="77777777" w:rsidR="00343A18" w:rsidRPr="00EC5BB4" w:rsidRDefault="00343A18" w:rsidP="00343A18">
      <w:pPr>
        <w:rPr>
          <w:rFonts w:cs="Arial"/>
          <w:sz w:val="24"/>
          <w:szCs w:val="24"/>
          <w:lang w:val="ru-RU"/>
        </w:rPr>
      </w:pPr>
    </w:p>
    <w:p w14:paraId="0DEF6781" w14:textId="77777777" w:rsidR="00343A18" w:rsidRPr="00781B02" w:rsidRDefault="00343A18" w:rsidP="00781B02">
      <w:pPr>
        <w:jc w:val="center"/>
        <w:rPr>
          <w:b/>
          <w:lang w:val="ru-RU"/>
        </w:rPr>
      </w:pPr>
      <w:bookmarkStart w:id="255" w:name="_Toc442559929"/>
      <w:r w:rsidRPr="00781B02">
        <w:rPr>
          <w:b/>
          <w:lang w:val="ru-RU"/>
        </w:rPr>
        <w:t>И З Ј А В У</w:t>
      </w:r>
      <w:bookmarkEnd w:id="255"/>
    </w:p>
    <w:p w14:paraId="346271B1" w14:textId="77777777" w:rsidR="00343A18" w:rsidRPr="00781B02" w:rsidRDefault="00343A18" w:rsidP="00781B02"/>
    <w:p w14:paraId="3FB0651F" w14:textId="77777777" w:rsidR="00343A18" w:rsidRPr="00781B02" w:rsidRDefault="00343A18" w:rsidP="00781B02"/>
    <w:p w14:paraId="6D243D96"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добара </w:t>
      </w:r>
      <w:r w:rsidR="00DD6B54">
        <w:rPr>
          <w:rFonts w:cs="Arial"/>
          <w:sz w:val="24"/>
          <w:szCs w:val="24"/>
          <w:lang w:val="sr-Cyrl-RS"/>
        </w:rPr>
        <w:t>Алат и машине</w:t>
      </w:r>
      <w:r w:rsidRPr="00EC5BB4">
        <w:rPr>
          <w:rFonts w:cs="Arial"/>
          <w:sz w:val="24"/>
          <w:szCs w:val="24"/>
        </w:rPr>
        <w:t>. у поступку</w:t>
      </w:r>
      <w:r w:rsidR="000F683D">
        <w:rPr>
          <w:rFonts w:cs="Arial"/>
          <w:sz w:val="24"/>
          <w:szCs w:val="24"/>
          <w:lang w:val="sr-Cyrl-RS"/>
        </w:rPr>
        <w:t xml:space="preserve"> </w:t>
      </w:r>
      <w:r w:rsidRPr="00EC5BB4">
        <w:rPr>
          <w:rFonts w:cs="Arial"/>
          <w:sz w:val="24"/>
          <w:szCs w:val="24"/>
          <w:lang w:val="ru-RU"/>
        </w:rPr>
        <w:t>јавне набавке мале вредности ЈНМВ бр.</w:t>
      </w:r>
      <w:r w:rsidR="00DD6B54">
        <w:rPr>
          <w:rFonts w:cs="Arial"/>
          <w:sz w:val="24"/>
          <w:szCs w:val="24"/>
          <w:lang w:val="ru-RU"/>
        </w:rPr>
        <w:t xml:space="preserve"> </w:t>
      </w:r>
      <w:r w:rsidR="00DD6B54" w:rsidRPr="00DD6B54">
        <w:rPr>
          <w:rFonts w:cs="Arial"/>
          <w:sz w:val="24"/>
          <w:szCs w:val="24"/>
          <w:lang w:val="ru-RU"/>
        </w:rPr>
        <w:t>ЈНМВ/1000/0414/2016</w:t>
      </w:r>
      <w:r w:rsidR="00DD6B54">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25B8FD7" w14:textId="77777777" w:rsidR="00343A18" w:rsidRPr="00EC5BB4" w:rsidRDefault="00343A18" w:rsidP="00343A18">
      <w:pPr>
        <w:rPr>
          <w:rFonts w:cs="Arial"/>
          <w:sz w:val="24"/>
          <w:szCs w:val="24"/>
        </w:rPr>
      </w:pPr>
    </w:p>
    <w:p w14:paraId="2DA9F7C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C92A05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01E4C2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43458E6" w14:textId="77777777" w:rsidTr="00BC01DC">
        <w:trPr>
          <w:jc w:val="center"/>
        </w:trPr>
        <w:tc>
          <w:tcPr>
            <w:tcW w:w="3882" w:type="dxa"/>
          </w:tcPr>
          <w:p w14:paraId="355B40B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8CE8533" w14:textId="77777777" w:rsidR="00343A18" w:rsidRPr="00EC5BB4" w:rsidRDefault="00343A18" w:rsidP="00BC01DC">
            <w:pPr>
              <w:spacing w:before="0"/>
              <w:jc w:val="center"/>
              <w:rPr>
                <w:rFonts w:cs="Arial"/>
                <w:sz w:val="24"/>
                <w:szCs w:val="24"/>
                <w:lang w:val="ru-RU"/>
              </w:rPr>
            </w:pPr>
          </w:p>
        </w:tc>
        <w:tc>
          <w:tcPr>
            <w:tcW w:w="4022" w:type="dxa"/>
          </w:tcPr>
          <w:p w14:paraId="75D8AB66"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461C2458" w14:textId="77777777" w:rsidTr="00BC01DC">
        <w:trPr>
          <w:jc w:val="center"/>
        </w:trPr>
        <w:tc>
          <w:tcPr>
            <w:tcW w:w="3882" w:type="dxa"/>
          </w:tcPr>
          <w:p w14:paraId="37433850" w14:textId="77777777" w:rsidR="00343A18" w:rsidRPr="00EC5BB4" w:rsidRDefault="00343A18" w:rsidP="00BC01DC">
            <w:pPr>
              <w:spacing w:before="0"/>
              <w:jc w:val="center"/>
              <w:rPr>
                <w:rFonts w:cs="Arial"/>
                <w:sz w:val="24"/>
                <w:szCs w:val="24"/>
              </w:rPr>
            </w:pPr>
          </w:p>
        </w:tc>
        <w:tc>
          <w:tcPr>
            <w:tcW w:w="2127" w:type="dxa"/>
          </w:tcPr>
          <w:p w14:paraId="28D416D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B7D6F1A" w14:textId="77777777" w:rsidR="00343A18" w:rsidRPr="00EC5BB4" w:rsidRDefault="00343A18" w:rsidP="00BC01DC">
            <w:pPr>
              <w:spacing w:before="0"/>
              <w:jc w:val="center"/>
              <w:rPr>
                <w:rFonts w:cs="Arial"/>
                <w:sz w:val="24"/>
                <w:szCs w:val="24"/>
                <w:lang w:val="ru-RU"/>
              </w:rPr>
            </w:pPr>
          </w:p>
        </w:tc>
      </w:tr>
      <w:tr w:rsidR="00343A18" w:rsidRPr="00EC5BB4" w14:paraId="2BA55B4D" w14:textId="77777777" w:rsidTr="00BC01DC">
        <w:trPr>
          <w:jc w:val="center"/>
        </w:trPr>
        <w:tc>
          <w:tcPr>
            <w:tcW w:w="3882" w:type="dxa"/>
            <w:tcBorders>
              <w:bottom w:val="single" w:sz="4" w:space="0" w:color="auto"/>
            </w:tcBorders>
          </w:tcPr>
          <w:p w14:paraId="40AB0D06" w14:textId="77777777" w:rsidR="00343A18" w:rsidRPr="00EC5BB4" w:rsidRDefault="00343A18" w:rsidP="00BC01DC">
            <w:pPr>
              <w:spacing w:before="0"/>
              <w:jc w:val="center"/>
              <w:rPr>
                <w:rFonts w:cs="Arial"/>
                <w:sz w:val="24"/>
                <w:szCs w:val="24"/>
              </w:rPr>
            </w:pPr>
          </w:p>
        </w:tc>
        <w:tc>
          <w:tcPr>
            <w:tcW w:w="2127" w:type="dxa"/>
          </w:tcPr>
          <w:p w14:paraId="7D1F7CD6"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C051FE5" w14:textId="77777777" w:rsidR="00343A18" w:rsidRPr="00EC5BB4" w:rsidRDefault="00343A18" w:rsidP="00BC01DC">
            <w:pPr>
              <w:spacing w:before="0"/>
              <w:jc w:val="center"/>
              <w:rPr>
                <w:rFonts w:cs="Arial"/>
                <w:sz w:val="24"/>
                <w:szCs w:val="24"/>
                <w:lang w:val="ru-RU"/>
              </w:rPr>
            </w:pPr>
          </w:p>
        </w:tc>
      </w:tr>
      <w:tr w:rsidR="00343A18" w:rsidRPr="00EC5BB4" w14:paraId="6355D419" w14:textId="77777777" w:rsidTr="00BC01DC">
        <w:trPr>
          <w:trHeight w:val="389"/>
          <w:jc w:val="center"/>
        </w:trPr>
        <w:tc>
          <w:tcPr>
            <w:tcW w:w="3882" w:type="dxa"/>
            <w:tcBorders>
              <w:top w:val="single" w:sz="4" w:space="0" w:color="auto"/>
            </w:tcBorders>
          </w:tcPr>
          <w:p w14:paraId="01AC5AEA" w14:textId="77777777" w:rsidR="00343A18" w:rsidRPr="00EC5BB4" w:rsidRDefault="00343A18" w:rsidP="00BC01DC">
            <w:pPr>
              <w:spacing w:before="0"/>
              <w:jc w:val="center"/>
              <w:rPr>
                <w:rFonts w:cs="Arial"/>
                <w:sz w:val="24"/>
                <w:szCs w:val="24"/>
              </w:rPr>
            </w:pPr>
          </w:p>
          <w:p w14:paraId="4C28707D" w14:textId="77777777" w:rsidR="00343A18" w:rsidRPr="00EC5BB4" w:rsidRDefault="00343A18" w:rsidP="00BC01DC">
            <w:pPr>
              <w:spacing w:before="0"/>
              <w:jc w:val="center"/>
              <w:rPr>
                <w:rFonts w:cs="Arial"/>
                <w:sz w:val="24"/>
                <w:szCs w:val="24"/>
              </w:rPr>
            </w:pPr>
          </w:p>
        </w:tc>
        <w:tc>
          <w:tcPr>
            <w:tcW w:w="2127" w:type="dxa"/>
          </w:tcPr>
          <w:p w14:paraId="46704F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D961FFB" w14:textId="77777777" w:rsidR="00343A18" w:rsidRPr="00EC5BB4" w:rsidRDefault="00343A18" w:rsidP="00BC01DC">
            <w:pPr>
              <w:spacing w:before="0"/>
              <w:jc w:val="center"/>
              <w:rPr>
                <w:rFonts w:cs="Arial"/>
                <w:sz w:val="24"/>
                <w:szCs w:val="24"/>
                <w:lang w:val="ru-RU"/>
              </w:rPr>
            </w:pPr>
          </w:p>
        </w:tc>
      </w:tr>
    </w:tbl>
    <w:p w14:paraId="6EB69CD8"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EABFB88"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56DD945B"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D913BF5" w14:textId="77777777" w:rsidR="00343A18" w:rsidRPr="00781B02" w:rsidRDefault="00343A18" w:rsidP="00781B02"/>
    <w:p w14:paraId="17B5D1C4" w14:textId="77777777" w:rsidR="000F683D" w:rsidRPr="00781B02" w:rsidRDefault="000F683D" w:rsidP="00781B02"/>
    <w:p w14:paraId="353D02AD" w14:textId="77777777" w:rsidR="0042687E" w:rsidRPr="00781B02" w:rsidRDefault="0042687E" w:rsidP="00781B02"/>
    <w:p w14:paraId="009C82B7" w14:textId="77777777" w:rsidR="0042687E" w:rsidRDefault="0042687E" w:rsidP="00781B02"/>
    <w:p w14:paraId="0F4F4E1F" w14:textId="77777777" w:rsidR="003B40B5" w:rsidRDefault="003B40B5" w:rsidP="00781B02"/>
    <w:p w14:paraId="7074B21C" w14:textId="77777777" w:rsidR="003B40B5" w:rsidRPr="00781B02" w:rsidRDefault="003B40B5" w:rsidP="00781B02"/>
    <w:p w14:paraId="47E1C004" w14:textId="77777777" w:rsidR="0042687E" w:rsidRPr="00781B02" w:rsidRDefault="0042687E" w:rsidP="00781B02"/>
    <w:p w14:paraId="3A90219C" w14:textId="77777777" w:rsidR="0042687E" w:rsidRPr="00781B02" w:rsidRDefault="0042687E" w:rsidP="00781B02"/>
    <w:p w14:paraId="46663470" w14:textId="77777777" w:rsidR="00A0009F" w:rsidRDefault="00A0009F" w:rsidP="00343A18">
      <w:pPr>
        <w:tabs>
          <w:tab w:val="left" w:pos="0"/>
          <w:tab w:val="left" w:pos="122"/>
        </w:tabs>
        <w:spacing w:before="0"/>
        <w:contextualSpacing/>
        <w:rPr>
          <w:rFonts w:cs="Arial"/>
          <w:color w:val="00B0F0"/>
          <w:sz w:val="24"/>
          <w:szCs w:val="24"/>
          <w:lang w:val="ru-RU"/>
        </w:rPr>
      </w:pPr>
    </w:p>
    <w:p w14:paraId="59F69390" w14:textId="77777777" w:rsidR="00A5574B" w:rsidRPr="00A5574B" w:rsidRDefault="00A5574B" w:rsidP="007E7BB8">
      <w:pPr>
        <w:pStyle w:val="KDObrazac"/>
        <w:spacing w:before="0"/>
        <w:rPr>
          <w:sz w:val="24"/>
          <w:szCs w:val="24"/>
        </w:rPr>
      </w:pPr>
    </w:p>
    <w:p w14:paraId="6387E436" w14:textId="77777777" w:rsidR="00A5574B" w:rsidRPr="00A5574B" w:rsidRDefault="00A5574B" w:rsidP="007E7BB8">
      <w:pPr>
        <w:pStyle w:val="KDObrazac"/>
        <w:spacing w:before="0"/>
        <w:rPr>
          <w:sz w:val="24"/>
          <w:szCs w:val="24"/>
        </w:rPr>
      </w:pPr>
    </w:p>
    <w:p w14:paraId="6F4AD0D8" w14:textId="77777777" w:rsidR="00A5574B" w:rsidRPr="00A5574B" w:rsidRDefault="00A5574B" w:rsidP="00A5574B">
      <w:pPr>
        <w:pStyle w:val="KDObrazac"/>
        <w:spacing w:before="0"/>
        <w:rPr>
          <w:sz w:val="24"/>
          <w:szCs w:val="24"/>
        </w:rPr>
      </w:pPr>
      <w:bookmarkStart w:id="256" w:name="_Toc442559930"/>
      <w:r w:rsidRPr="00A5574B">
        <w:rPr>
          <w:sz w:val="24"/>
          <w:szCs w:val="24"/>
        </w:rPr>
        <w:t xml:space="preserve">OБРАЗАЦ </w:t>
      </w:r>
      <w:r w:rsidRPr="00A5574B">
        <w:rPr>
          <w:sz w:val="24"/>
          <w:szCs w:val="24"/>
          <w:lang w:val="sr-Cyrl-RS"/>
        </w:rPr>
        <w:t>5</w:t>
      </w:r>
      <w:r w:rsidRPr="00A5574B">
        <w:rPr>
          <w:sz w:val="24"/>
          <w:szCs w:val="24"/>
        </w:rPr>
        <w:t>.</w:t>
      </w:r>
      <w:bookmarkEnd w:id="256"/>
    </w:p>
    <w:p w14:paraId="243AD785" w14:textId="77777777" w:rsidR="00A5574B" w:rsidRPr="00A5574B" w:rsidRDefault="00A5574B" w:rsidP="00A5574B">
      <w:pPr>
        <w:jc w:val="center"/>
        <w:rPr>
          <w:b/>
        </w:rPr>
      </w:pPr>
      <w:bookmarkStart w:id="257" w:name="_Toc442559931"/>
      <w:r w:rsidRPr="00A5574B">
        <w:rPr>
          <w:b/>
        </w:rPr>
        <w:t>И З Ј А В А</w:t>
      </w:r>
      <w:bookmarkEnd w:id="257"/>
    </w:p>
    <w:p w14:paraId="006AD646" w14:textId="77777777" w:rsidR="00A5574B" w:rsidRPr="00A5574B" w:rsidRDefault="00A5574B" w:rsidP="00A5574B">
      <w:pPr>
        <w:rPr>
          <w:b/>
          <w:lang w:val="ru-RU"/>
        </w:rPr>
      </w:pPr>
      <w:bookmarkStart w:id="258" w:name="_Toc442559932"/>
      <w:r w:rsidRPr="00A5574B">
        <w:rPr>
          <w:b/>
          <w:lang w:val="ru-RU"/>
        </w:rPr>
        <w:t>КОЈОМ ПОНУЂАЧ/ЧЛАН ГРУПЕ  ПОТВРЂУЈЕ ДА ИСПУЊАВА УСЛОВЕ ЗА УЧЕШЋЕ</w:t>
      </w:r>
      <w:bookmarkEnd w:id="258"/>
    </w:p>
    <w:p w14:paraId="1DAADD73" w14:textId="77777777" w:rsidR="00A5574B" w:rsidRPr="00A5574B" w:rsidRDefault="00A5574B" w:rsidP="00A5574B">
      <w:pPr>
        <w:jc w:val="center"/>
        <w:rPr>
          <w:b/>
          <w:lang w:val="ru-RU"/>
        </w:rPr>
      </w:pPr>
      <w:bookmarkStart w:id="259" w:name="_Toc442559933"/>
      <w:r w:rsidRPr="00A5574B">
        <w:rPr>
          <w:b/>
          <w:lang w:val="ru-RU"/>
        </w:rPr>
        <w:t>У ПОСТУПКУ ЈАВНЕ НАБАВКЕ</w:t>
      </w:r>
      <w:bookmarkEnd w:id="259"/>
    </w:p>
    <w:p w14:paraId="3EFE4A16" w14:textId="4245075E" w:rsidR="00A5574B" w:rsidRPr="00A5574B" w:rsidRDefault="00A5574B" w:rsidP="00A5574B">
      <w:pPr>
        <w:ind w:right="-360"/>
        <w:rPr>
          <w:rFonts w:cs="Arial"/>
          <w:noProof/>
          <w:sz w:val="24"/>
          <w:szCs w:val="24"/>
        </w:rPr>
      </w:pPr>
      <w:r w:rsidRPr="00A5574B">
        <w:rPr>
          <w:rFonts w:cs="Arial"/>
          <w:sz w:val="24"/>
          <w:szCs w:val="24"/>
        </w:rPr>
        <w:t>На основу члана 77. став 4. Закона о јавним набавкама („Службени гланик РС“, бр.124/12, 14/15 и 68/15)</w:t>
      </w:r>
      <w:r w:rsidR="006D06BB">
        <w:rPr>
          <w:rFonts w:cs="Arial"/>
          <w:sz w:val="24"/>
          <w:szCs w:val="24"/>
          <w:lang w:val="sr-Cyrl-RS"/>
        </w:rPr>
        <w:t xml:space="preserve">, </w:t>
      </w:r>
      <w:r w:rsidRPr="00A5574B">
        <w:rPr>
          <w:rFonts w:cs="Arial"/>
          <w:noProof/>
          <w:sz w:val="24"/>
          <w:szCs w:val="24"/>
          <w:lang w:val="sr-Latn-CS"/>
        </w:rPr>
        <w:t>Понуђач</w:t>
      </w:r>
      <w:r w:rsidR="007D22E9">
        <w:rPr>
          <w:rFonts w:cs="Arial"/>
          <w:noProof/>
          <w:sz w:val="24"/>
          <w:szCs w:val="24"/>
          <w:lang w:val="sr-Cyrl-RS"/>
        </w:rPr>
        <w:t xml:space="preserve"> </w:t>
      </w:r>
      <w:r w:rsidRPr="00A5574B">
        <w:rPr>
          <w:rFonts w:cs="Arial"/>
          <w:noProof/>
          <w:sz w:val="24"/>
          <w:szCs w:val="24"/>
          <w:lang w:val="sr-Latn-CS"/>
        </w:rPr>
        <w:t>даје под пуном материјалном и кривичном одговорношћу</w:t>
      </w:r>
    </w:p>
    <w:p w14:paraId="3C6D1402" w14:textId="77777777" w:rsidR="00A5574B" w:rsidRPr="00A5574B" w:rsidRDefault="00A5574B" w:rsidP="00A5574B">
      <w:pPr>
        <w:jc w:val="center"/>
        <w:rPr>
          <w:rFonts w:cs="Arial"/>
          <w:b/>
          <w:noProof/>
          <w:sz w:val="24"/>
          <w:szCs w:val="24"/>
          <w:lang w:val="sr-Latn-CS"/>
        </w:rPr>
      </w:pPr>
      <w:r w:rsidRPr="00A5574B">
        <w:rPr>
          <w:rFonts w:cs="Arial"/>
          <w:b/>
          <w:noProof/>
          <w:sz w:val="24"/>
          <w:szCs w:val="24"/>
          <w:lang w:val="sr-Latn-CS"/>
        </w:rPr>
        <w:t>И З Ј А В У</w:t>
      </w:r>
    </w:p>
    <w:p w14:paraId="3FA56300" w14:textId="5704F99B" w:rsidR="00A5574B" w:rsidRPr="00A5574B" w:rsidRDefault="00A5574B" w:rsidP="00A5574B">
      <w:pPr>
        <w:ind w:left="6"/>
        <w:rPr>
          <w:rFonts w:cs="Arial"/>
          <w:noProof/>
          <w:sz w:val="24"/>
          <w:szCs w:val="24"/>
        </w:rPr>
      </w:pPr>
      <w:r w:rsidRPr="00A5574B">
        <w:rPr>
          <w:rFonts w:cs="Arial"/>
          <w:noProof/>
          <w:sz w:val="24"/>
          <w:szCs w:val="24"/>
        </w:rPr>
        <w:t xml:space="preserve">којом потврђује </w:t>
      </w:r>
      <w:r w:rsidRPr="00A5574B">
        <w:rPr>
          <w:rFonts w:cs="Arial"/>
          <w:noProof/>
          <w:sz w:val="24"/>
          <w:szCs w:val="24"/>
          <w:lang w:val="sr-Latn-CS"/>
        </w:rPr>
        <w:t xml:space="preserve">да испуњава </w:t>
      </w:r>
      <w:r w:rsidRPr="00A5574B">
        <w:rPr>
          <w:rFonts w:cs="Arial"/>
          <w:noProof/>
          <w:sz w:val="24"/>
          <w:szCs w:val="24"/>
        </w:rPr>
        <w:t xml:space="preserve">обавезне </w:t>
      </w:r>
      <w:r w:rsidRPr="00C46E6C">
        <w:rPr>
          <w:rFonts w:cs="Arial"/>
          <w:noProof/>
          <w:sz w:val="24"/>
          <w:szCs w:val="24"/>
        </w:rPr>
        <w:t>и додатне услове</w:t>
      </w:r>
      <w:r w:rsidR="00C46E6C">
        <w:rPr>
          <w:rFonts w:cs="Arial"/>
          <w:i/>
          <w:noProof/>
          <w:sz w:val="24"/>
          <w:szCs w:val="24"/>
        </w:rPr>
        <w:t xml:space="preserve"> </w:t>
      </w:r>
      <w:r w:rsidRPr="00A5574B">
        <w:rPr>
          <w:rFonts w:cs="Arial"/>
          <w:noProof/>
          <w:sz w:val="24"/>
          <w:szCs w:val="24"/>
        </w:rPr>
        <w:t>садржане у</w:t>
      </w:r>
      <w:r w:rsidRPr="00A5574B">
        <w:rPr>
          <w:rFonts w:cs="Arial"/>
          <w:noProof/>
          <w:sz w:val="24"/>
          <w:szCs w:val="24"/>
          <w:lang w:val="sr-Latn-CS"/>
        </w:rPr>
        <w:t xml:space="preserve"> Конкурсно</w:t>
      </w:r>
      <w:r w:rsidRPr="00A5574B">
        <w:rPr>
          <w:rFonts w:cs="Arial"/>
          <w:noProof/>
          <w:sz w:val="24"/>
          <w:szCs w:val="24"/>
        </w:rPr>
        <w:t>ј</w:t>
      </w:r>
      <w:r w:rsidRPr="00A5574B">
        <w:rPr>
          <w:rFonts w:cs="Arial"/>
          <w:noProof/>
          <w:sz w:val="24"/>
          <w:szCs w:val="24"/>
          <w:lang w:val="sr-Latn-CS"/>
        </w:rPr>
        <w:t xml:space="preserve"> документациј</w:t>
      </w:r>
      <w:r w:rsidRPr="00A5574B">
        <w:rPr>
          <w:rFonts w:cs="Arial"/>
          <w:noProof/>
          <w:sz w:val="24"/>
          <w:szCs w:val="24"/>
        </w:rPr>
        <w:t>и</w:t>
      </w:r>
      <w:r w:rsidRPr="00A5574B">
        <w:rPr>
          <w:rFonts w:cs="Arial"/>
          <w:noProof/>
          <w:sz w:val="24"/>
          <w:szCs w:val="24"/>
          <w:lang w:val="sr-Latn-CS"/>
        </w:rPr>
        <w:t xml:space="preserve"> за јавну набавку </w:t>
      </w:r>
      <w:r w:rsidRPr="00A5574B">
        <w:rPr>
          <w:rFonts w:cs="Arial"/>
          <w:noProof/>
          <w:sz w:val="24"/>
          <w:szCs w:val="24"/>
        </w:rPr>
        <w:t>добара –  Алат и машине</w:t>
      </w:r>
      <w:r w:rsidRPr="00A5574B">
        <w:rPr>
          <w:rFonts w:cs="Arial"/>
          <w:noProof/>
          <w:sz w:val="24"/>
          <w:szCs w:val="24"/>
          <w:lang w:val="sr-Latn-CS"/>
        </w:rPr>
        <w:t>,</w:t>
      </w:r>
      <w:r w:rsidRPr="00A5574B">
        <w:rPr>
          <w:rFonts w:cs="Arial"/>
          <w:noProof/>
          <w:sz w:val="24"/>
          <w:szCs w:val="24"/>
        </w:rPr>
        <w:t xml:space="preserve"> </w:t>
      </w:r>
      <w:r>
        <w:rPr>
          <w:rFonts w:cs="Arial"/>
          <w:noProof/>
          <w:sz w:val="24"/>
          <w:szCs w:val="24"/>
          <w:lang w:val="sr-Cyrl-RS"/>
        </w:rPr>
        <w:t xml:space="preserve"> </w:t>
      </w:r>
      <w:r w:rsidRPr="00A5574B">
        <w:rPr>
          <w:rFonts w:cs="Arial"/>
          <w:noProof/>
          <w:sz w:val="24"/>
          <w:szCs w:val="24"/>
        </w:rPr>
        <w:t xml:space="preserve">ЈНМВ бр. </w:t>
      </w:r>
      <w:r w:rsidRPr="00A5574B">
        <w:rPr>
          <w:rFonts w:cs="Arial"/>
          <w:noProof/>
          <w:sz w:val="24"/>
          <w:szCs w:val="24"/>
          <w:lang w:val="sr-Cyrl-RS"/>
        </w:rPr>
        <w:t>1000/0414/2016</w:t>
      </w:r>
      <w:r>
        <w:rPr>
          <w:rFonts w:cs="Arial"/>
          <w:noProof/>
          <w:sz w:val="24"/>
          <w:szCs w:val="24"/>
          <w:lang w:val="sr-Cyrl-RS"/>
        </w:rPr>
        <w:t xml:space="preserve"> </w:t>
      </w:r>
      <w:r w:rsidRPr="00A5574B">
        <w:rPr>
          <w:rFonts w:cs="Arial"/>
          <w:noProof/>
          <w:sz w:val="24"/>
          <w:szCs w:val="24"/>
        </w:rPr>
        <w:t>по Позиву  објављеном на Порталу јавних набавки и интернет страници Наручиоца дана</w:t>
      </w:r>
      <w:r w:rsidR="00356544">
        <w:rPr>
          <w:rFonts w:cs="Arial"/>
          <w:noProof/>
          <w:sz w:val="24"/>
          <w:szCs w:val="24"/>
          <w:lang w:val="sr-Cyrl-RS"/>
        </w:rPr>
        <w:t xml:space="preserve"> 23.08.</w:t>
      </w:r>
      <w:r w:rsidRPr="00A5574B">
        <w:rPr>
          <w:rFonts w:cs="Arial"/>
          <w:noProof/>
          <w:sz w:val="24"/>
          <w:szCs w:val="24"/>
        </w:rPr>
        <w:t>2016.</w:t>
      </w:r>
      <w:r w:rsidR="00802703">
        <w:rPr>
          <w:rFonts w:cs="Arial"/>
          <w:noProof/>
          <w:sz w:val="24"/>
          <w:szCs w:val="24"/>
          <w:lang w:val="sr-Cyrl-RS"/>
        </w:rPr>
        <w:t xml:space="preserve"> </w:t>
      </w:r>
      <w:r w:rsidRPr="00A5574B">
        <w:rPr>
          <w:rFonts w:cs="Arial"/>
          <w:noProof/>
          <w:sz w:val="24"/>
          <w:szCs w:val="24"/>
        </w:rPr>
        <w:t>године.</w:t>
      </w:r>
    </w:p>
    <w:p w14:paraId="46D3BB69" w14:textId="77777777" w:rsidR="00A5574B" w:rsidRPr="00A5574B" w:rsidRDefault="00A5574B" w:rsidP="00A5574B">
      <w:pPr>
        <w:ind w:left="6"/>
        <w:rPr>
          <w:rFonts w:cs="Arial"/>
          <w:noProof/>
          <w:sz w:val="24"/>
          <w:szCs w:val="24"/>
        </w:rPr>
      </w:pPr>
      <w:r w:rsidRPr="00A5574B">
        <w:rPr>
          <w:rFonts w:cs="Arial"/>
          <w:noProof/>
          <w:sz w:val="24"/>
          <w:szCs w:val="24"/>
        </w:rPr>
        <w:tab/>
        <w:t>Обавезни услови:</w:t>
      </w:r>
    </w:p>
    <w:p w14:paraId="43C97EC4" w14:textId="77777777" w:rsidR="00A5574B" w:rsidRPr="00A5574B" w:rsidRDefault="00A5574B" w:rsidP="00A5574B">
      <w:pPr>
        <w:ind w:firstLine="708"/>
        <w:rPr>
          <w:rFonts w:cs="Arial"/>
          <w:sz w:val="24"/>
          <w:szCs w:val="24"/>
          <w:lang w:val="sr-Latn-CS" w:eastAsia="sr-Latn-CS"/>
        </w:rPr>
      </w:pPr>
      <w:r w:rsidRPr="00A5574B">
        <w:rPr>
          <w:rFonts w:cs="Arial"/>
          <w:sz w:val="24"/>
          <w:szCs w:val="24"/>
          <w:lang w:val="sr-Latn-CS" w:eastAsia="sr-Latn-CS"/>
        </w:rPr>
        <w:t>1) да је регистрован код надлежног органа, односно уписан у одговарајући регистар;</w:t>
      </w:r>
    </w:p>
    <w:p w14:paraId="2410F3F4" w14:textId="77777777" w:rsidR="00A5574B" w:rsidRPr="00A5574B" w:rsidRDefault="00A5574B" w:rsidP="00A5574B">
      <w:pPr>
        <w:ind w:firstLine="708"/>
        <w:rPr>
          <w:rFonts w:cs="Arial"/>
          <w:sz w:val="24"/>
          <w:szCs w:val="24"/>
          <w:lang w:val="sr-Latn-CS" w:eastAsia="sr-Latn-CS"/>
        </w:rPr>
      </w:pPr>
      <w:r w:rsidRPr="00A5574B">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96BADCF" w14:textId="77777777" w:rsidR="00A5574B" w:rsidRPr="00A5574B" w:rsidRDefault="00A5574B" w:rsidP="00A5574B">
      <w:pPr>
        <w:ind w:firstLine="708"/>
        <w:rPr>
          <w:rFonts w:cs="Arial"/>
          <w:sz w:val="24"/>
          <w:szCs w:val="24"/>
          <w:lang w:val="sr-Latn-CS" w:eastAsia="sr-Latn-CS"/>
        </w:rPr>
      </w:pPr>
      <w:r w:rsidRPr="00A5574B">
        <w:rPr>
          <w:rFonts w:cs="Arial"/>
          <w:sz w:val="24"/>
          <w:szCs w:val="24"/>
          <w:lang w:eastAsia="sr-Latn-CS"/>
        </w:rPr>
        <w:t>3</w:t>
      </w:r>
      <w:r w:rsidRPr="00A5574B">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2F7B3B1" w14:textId="77777777" w:rsidR="00A5574B" w:rsidRPr="00A5574B" w:rsidRDefault="00A5574B" w:rsidP="00A5574B">
      <w:pPr>
        <w:tabs>
          <w:tab w:val="left" w:pos="378"/>
        </w:tabs>
        <w:rPr>
          <w:rFonts w:cs="Arial"/>
          <w:noProof/>
          <w:sz w:val="24"/>
          <w:szCs w:val="24"/>
          <w:lang w:val="ru-RU"/>
        </w:rPr>
      </w:pPr>
      <w:r w:rsidRPr="00A5574B">
        <w:rPr>
          <w:rFonts w:cs="Arial"/>
          <w:noProof/>
          <w:sz w:val="24"/>
          <w:szCs w:val="24"/>
          <w:lang w:val="ru-RU"/>
        </w:rPr>
        <w:tab/>
      </w:r>
      <w:r w:rsidRPr="00A5574B">
        <w:rPr>
          <w:rFonts w:cs="Arial"/>
          <w:noProof/>
          <w:sz w:val="24"/>
          <w:szCs w:val="24"/>
          <w:lang w:val="ru-RU"/>
        </w:rPr>
        <w:tab/>
        <w:t>Додатни услови:</w:t>
      </w:r>
    </w:p>
    <w:p w14:paraId="23B570CF" w14:textId="77777777" w:rsidR="00A5574B" w:rsidRPr="00A5574B" w:rsidRDefault="00A5574B" w:rsidP="00A5574B">
      <w:pPr>
        <w:tabs>
          <w:tab w:val="left" w:pos="378"/>
        </w:tabs>
        <w:rPr>
          <w:rFonts w:cs="Arial"/>
          <w:noProof/>
          <w:sz w:val="24"/>
          <w:szCs w:val="24"/>
          <w:lang w:val="sr-Cyrl-RS"/>
        </w:rPr>
      </w:pPr>
      <w:r w:rsidRPr="00A5574B">
        <w:rPr>
          <w:rFonts w:cs="Arial"/>
          <w:noProof/>
          <w:sz w:val="24"/>
          <w:szCs w:val="24"/>
          <w:lang w:val="ru-RU"/>
        </w:rPr>
        <w:tab/>
      </w:r>
      <w:r w:rsidRPr="00A5574B">
        <w:rPr>
          <w:rFonts w:cs="Arial"/>
          <w:noProof/>
          <w:sz w:val="24"/>
          <w:szCs w:val="24"/>
          <w:lang w:val="ru-RU"/>
        </w:rPr>
        <w:tab/>
        <w:t>1)</w:t>
      </w:r>
      <w:r w:rsidRPr="00A5574B">
        <w:rPr>
          <w:rFonts w:cs="Arial"/>
          <w:sz w:val="24"/>
          <w:szCs w:val="24"/>
        </w:rPr>
        <w:t xml:space="preserve"> </w:t>
      </w:r>
      <w:r w:rsidRPr="00A5574B">
        <w:rPr>
          <w:rFonts w:cs="Arial"/>
          <w:noProof/>
          <w:sz w:val="24"/>
          <w:szCs w:val="24"/>
        </w:rPr>
        <w:t>Финансијски капацитет</w:t>
      </w:r>
      <w:r w:rsidRPr="00A5574B">
        <w:rPr>
          <w:rFonts w:cs="Arial"/>
          <w:noProof/>
          <w:sz w:val="24"/>
          <w:szCs w:val="24"/>
          <w:lang w:val="sr-Cyrl-RS"/>
        </w:rPr>
        <w:t>:</w:t>
      </w:r>
    </w:p>
    <w:p w14:paraId="02B57112" w14:textId="77777777" w:rsidR="00A5574B" w:rsidRPr="00A5574B" w:rsidRDefault="00A5574B" w:rsidP="00A5574B">
      <w:pPr>
        <w:tabs>
          <w:tab w:val="left" w:pos="378"/>
        </w:tabs>
        <w:rPr>
          <w:rFonts w:cs="Arial"/>
          <w:noProof/>
          <w:sz w:val="24"/>
          <w:szCs w:val="24"/>
          <w:lang w:val="sr-Cyrl-CS"/>
        </w:rPr>
      </w:pPr>
      <w:r w:rsidRPr="00A5574B">
        <w:rPr>
          <w:rFonts w:cs="Arial"/>
          <w:noProof/>
          <w:sz w:val="24"/>
          <w:szCs w:val="24"/>
        </w:rPr>
        <w:t xml:space="preserve">да у последњих  </w:t>
      </w:r>
      <w:r w:rsidRPr="00A5574B">
        <w:rPr>
          <w:rFonts w:cs="Arial"/>
          <w:noProof/>
          <w:sz w:val="24"/>
          <w:szCs w:val="24"/>
          <w:lang w:val="sr-Cyrl-RS"/>
        </w:rPr>
        <w:t>6 (</w:t>
      </w:r>
      <w:r w:rsidRPr="00A5574B">
        <w:rPr>
          <w:rFonts w:cs="Arial"/>
          <w:noProof/>
          <w:sz w:val="24"/>
          <w:szCs w:val="24"/>
        </w:rPr>
        <w:t>шест</w:t>
      </w:r>
      <w:r w:rsidRPr="00A5574B">
        <w:rPr>
          <w:rFonts w:cs="Arial"/>
          <w:noProof/>
          <w:sz w:val="24"/>
          <w:szCs w:val="24"/>
          <w:lang w:val="sr-Cyrl-RS"/>
        </w:rPr>
        <w:t>)</w:t>
      </w:r>
      <w:r w:rsidRPr="00A5574B">
        <w:rPr>
          <w:rFonts w:cs="Arial"/>
          <w:noProof/>
          <w:sz w:val="24"/>
          <w:szCs w:val="24"/>
        </w:rPr>
        <w:t xml:space="preserve"> месеци </w:t>
      </w:r>
      <w:r>
        <w:rPr>
          <w:rFonts w:cs="Arial"/>
          <w:noProof/>
          <w:sz w:val="24"/>
          <w:szCs w:val="24"/>
          <w:lang w:val="sr-Cyrl-RS"/>
        </w:rPr>
        <w:t>од дана објаве</w:t>
      </w:r>
      <w:r w:rsidRPr="00A5574B">
        <w:rPr>
          <w:rFonts w:cs="Arial"/>
          <w:noProof/>
          <w:sz w:val="24"/>
          <w:szCs w:val="24"/>
        </w:rPr>
        <w:t xml:space="preserve"> </w:t>
      </w:r>
      <w:r w:rsidRPr="00A5574B">
        <w:rPr>
          <w:rFonts w:cs="Arial"/>
          <w:noProof/>
          <w:sz w:val="24"/>
          <w:szCs w:val="24"/>
          <w:lang w:val="sr-Cyrl-RS"/>
        </w:rPr>
        <w:t>П</w:t>
      </w:r>
      <w:r w:rsidRPr="00A5574B">
        <w:rPr>
          <w:rFonts w:cs="Arial"/>
          <w:noProof/>
          <w:sz w:val="24"/>
          <w:szCs w:val="24"/>
        </w:rPr>
        <w:t>озива за подношење понуда на Порталу јавних набавки  није био неликвидан</w:t>
      </w:r>
    </w:p>
    <w:p w14:paraId="05BF780A" w14:textId="77777777" w:rsidR="00A5574B" w:rsidRPr="00A5574B" w:rsidRDefault="00A5574B" w:rsidP="00A5574B">
      <w:pPr>
        <w:tabs>
          <w:tab w:val="left" w:pos="378"/>
        </w:tabs>
        <w:rPr>
          <w:rFonts w:cs="Arial"/>
          <w:sz w:val="24"/>
          <w:szCs w:val="24"/>
          <w:lang w:val="ru-RU"/>
        </w:rPr>
      </w:pPr>
      <w:r w:rsidRPr="00A5574B">
        <w:rPr>
          <w:rFonts w:cs="Arial"/>
          <w:noProof/>
          <w:sz w:val="24"/>
          <w:szCs w:val="24"/>
          <w:lang w:val="ru-RU"/>
        </w:rPr>
        <w:tab/>
      </w:r>
      <w:r w:rsidRPr="00A5574B">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A5574B" w:rsidRPr="00A5574B" w14:paraId="0828B9FC" w14:textId="77777777" w:rsidTr="00211054">
        <w:trPr>
          <w:jc w:val="center"/>
        </w:trPr>
        <w:tc>
          <w:tcPr>
            <w:tcW w:w="3882" w:type="dxa"/>
          </w:tcPr>
          <w:p w14:paraId="1D6CC977" w14:textId="77777777" w:rsidR="00A5574B" w:rsidRPr="00A5574B" w:rsidRDefault="00A5574B" w:rsidP="00211054">
            <w:pPr>
              <w:spacing w:before="0"/>
              <w:jc w:val="center"/>
              <w:rPr>
                <w:rFonts w:cs="Arial"/>
                <w:sz w:val="24"/>
                <w:szCs w:val="24"/>
              </w:rPr>
            </w:pPr>
            <w:r w:rsidRPr="00A5574B">
              <w:rPr>
                <w:rFonts w:cs="Arial"/>
                <w:sz w:val="24"/>
                <w:szCs w:val="24"/>
              </w:rPr>
              <w:t>Датум:</w:t>
            </w:r>
          </w:p>
        </w:tc>
        <w:tc>
          <w:tcPr>
            <w:tcW w:w="2127" w:type="dxa"/>
          </w:tcPr>
          <w:p w14:paraId="71799CAE" w14:textId="77777777" w:rsidR="00A5574B" w:rsidRPr="00A5574B" w:rsidRDefault="00A5574B" w:rsidP="00211054">
            <w:pPr>
              <w:spacing w:before="0"/>
              <w:jc w:val="center"/>
              <w:rPr>
                <w:rFonts w:cs="Arial"/>
                <w:sz w:val="24"/>
                <w:szCs w:val="24"/>
                <w:lang w:val="ru-RU"/>
              </w:rPr>
            </w:pPr>
          </w:p>
        </w:tc>
        <w:tc>
          <w:tcPr>
            <w:tcW w:w="4022" w:type="dxa"/>
          </w:tcPr>
          <w:p w14:paraId="617CB496" w14:textId="77777777" w:rsidR="00A5574B" w:rsidRPr="00A5574B" w:rsidRDefault="00A5574B" w:rsidP="00211054">
            <w:pPr>
              <w:spacing w:before="0"/>
              <w:jc w:val="center"/>
              <w:rPr>
                <w:rFonts w:cs="Arial"/>
                <w:sz w:val="24"/>
                <w:szCs w:val="24"/>
              </w:rPr>
            </w:pPr>
            <w:r w:rsidRPr="00A5574B">
              <w:rPr>
                <w:rFonts w:cs="Arial"/>
                <w:sz w:val="24"/>
                <w:szCs w:val="24"/>
                <w:lang w:val="sr-Cyrl-CS"/>
              </w:rPr>
              <w:t>П</w:t>
            </w:r>
            <w:r w:rsidRPr="00A5574B">
              <w:rPr>
                <w:rFonts w:cs="Arial"/>
                <w:sz w:val="24"/>
                <w:szCs w:val="24"/>
              </w:rPr>
              <w:t>онуђач/члан групе</w:t>
            </w:r>
          </w:p>
        </w:tc>
      </w:tr>
      <w:tr w:rsidR="00A5574B" w:rsidRPr="00A5574B" w14:paraId="6AAF815C" w14:textId="77777777" w:rsidTr="00211054">
        <w:trPr>
          <w:jc w:val="center"/>
        </w:trPr>
        <w:tc>
          <w:tcPr>
            <w:tcW w:w="3882" w:type="dxa"/>
          </w:tcPr>
          <w:p w14:paraId="1D73A3B5" w14:textId="77777777" w:rsidR="00A5574B" w:rsidRPr="00A5574B" w:rsidRDefault="00A5574B" w:rsidP="00211054">
            <w:pPr>
              <w:spacing w:before="0"/>
              <w:jc w:val="center"/>
              <w:rPr>
                <w:rFonts w:cs="Arial"/>
                <w:sz w:val="24"/>
                <w:szCs w:val="24"/>
              </w:rPr>
            </w:pPr>
          </w:p>
        </w:tc>
        <w:tc>
          <w:tcPr>
            <w:tcW w:w="2127" w:type="dxa"/>
          </w:tcPr>
          <w:p w14:paraId="785C2234" w14:textId="77777777" w:rsidR="00A5574B" w:rsidRPr="00A5574B" w:rsidRDefault="00A5574B" w:rsidP="00211054">
            <w:pPr>
              <w:spacing w:before="0"/>
              <w:jc w:val="center"/>
              <w:rPr>
                <w:rFonts w:cs="Arial"/>
                <w:sz w:val="24"/>
                <w:szCs w:val="24"/>
              </w:rPr>
            </w:pPr>
            <w:r w:rsidRPr="00A5574B">
              <w:rPr>
                <w:rFonts w:cs="Arial"/>
                <w:sz w:val="24"/>
                <w:szCs w:val="24"/>
              </w:rPr>
              <w:t>М.П.</w:t>
            </w:r>
          </w:p>
        </w:tc>
        <w:tc>
          <w:tcPr>
            <w:tcW w:w="4022" w:type="dxa"/>
          </w:tcPr>
          <w:p w14:paraId="019921BA" w14:textId="77777777" w:rsidR="00A5574B" w:rsidRPr="00A5574B" w:rsidRDefault="00A5574B" w:rsidP="00211054">
            <w:pPr>
              <w:spacing w:before="0"/>
              <w:jc w:val="center"/>
              <w:rPr>
                <w:rFonts w:cs="Arial"/>
                <w:sz w:val="24"/>
                <w:szCs w:val="24"/>
                <w:lang w:val="ru-RU"/>
              </w:rPr>
            </w:pPr>
          </w:p>
        </w:tc>
      </w:tr>
      <w:tr w:rsidR="00A5574B" w:rsidRPr="00A5574B" w14:paraId="590E2184" w14:textId="77777777" w:rsidTr="00211054">
        <w:trPr>
          <w:jc w:val="center"/>
        </w:trPr>
        <w:tc>
          <w:tcPr>
            <w:tcW w:w="3882" w:type="dxa"/>
            <w:tcBorders>
              <w:bottom w:val="single" w:sz="4" w:space="0" w:color="auto"/>
            </w:tcBorders>
          </w:tcPr>
          <w:p w14:paraId="6A028761" w14:textId="77777777" w:rsidR="00A5574B" w:rsidRPr="00A5574B" w:rsidRDefault="00A5574B" w:rsidP="00211054">
            <w:pPr>
              <w:spacing w:before="0"/>
              <w:jc w:val="center"/>
              <w:rPr>
                <w:rFonts w:cs="Arial"/>
                <w:sz w:val="24"/>
                <w:szCs w:val="24"/>
              </w:rPr>
            </w:pPr>
          </w:p>
        </w:tc>
        <w:tc>
          <w:tcPr>
            <w:tcW w:w="2127" w:type="dxa"/>
          </w:tcPr>
          <w:p w14:paraId="7E107B30" w14:textId="77777777" w:rsidR="00A5574B" w:rsidRPr="00A5574B" w:rsidRDefault="00A5574B" w:rsidP="00211054">
            <w:pPr>
              <w:spacing w:before="0"/>
              <w:jc w:val="center"/>
              <w:rPr>
                <w:rFonts w:cs="Arial"/>
                <w:sz w:val="24"/>
                <w:szCs w:val="24"/>
                <w:lang w:val="ru-RU"/>
              </w:rPr>
            </w:pPr>
          </w:p>
        </w:tc>
        <w:tc>
          <w:tcPr>
            <w:tcW w:w="4022" w:type="dxa"/>
            <w:tcBorders>
              <w:bottom w:val="single" w:sz="4" w:space="0" w:color="auto"/>
            </w:tcBorders>
          </w:tcPr>
          <w:p w14:paraId="5952D04E" w14:textId="77777777" w:rsidR="00A5574B" w:rsidRPr="00A5574B" w:rsidRDefault="00A5574B" w:rsidP="00211054">
            <w:pPr>
              <w:spacing w:before="0"/>
              <w:jc w:val="center"/>
              <w:rPr>
                <w:rFonts w:cs="Arial"/>
                <w:sz w:val="24"/>
                <w:szCs w:val="24"/>
                <w:lang w:val="ru-RU"/>
              </w:rPr>
            </w:pPr>
          </w:p>
        </w:tc>
      </w:tr>
    </w:tbl>
    <w:p w14:paraId="0E28B559" w14:textId="77777777" w:rsidR="00A5574B" w:rsidRPr="00A5574B" w:rsidRDefault="00A5574B" w:rsidP="00A5574B">
      <w:pPr>
        <w:rPr>
          <w:rFonts w:cs="Arial"/>
          <w:i/>
          <w:sz w:val="20"/>
          <w:szCs w:val="20"/>
          <w:lang w:val="sr-Cyrl-CS"/>
        </w:rPr>
      </w:pPr>
      <w:r w:rsidRPr="00A5574B">
        <w:rPr>
          <w:rFonts w:cs="Arial"/>
          <w:b/>
          <w:i/>
          <w:sz w:val="20"/>
          <w:szCs w:val="20"/>
          <w:lang w:val="sr-Cyrl-CS"/>
        </w:rPr>
        <w:t>Напомена:</w:t>
      </w:r>
      <w:r w:rsidRPr="00A5574B">
        <w:rPr>
          <w:rFonts w:cs="Arial"/>
          <w:i/>
          <w:sz w:val="20"/>
          <w:szCs w:val="20"/>
        </w:rPr>
        <w:t xml:space="preserve">Уколико </w:t>
      </w:r>
      <w:r w:rsidRPr="00A5574B">
        <w:rPr>
          <w:rFonts w:cs="Arial"/>
          <w:i/>
          <w:sz w:val="20"/>
          <w:szCs w:val="20"/>
          <w:lang w:val="sr-Cyrl-CS"/>
        </w:rPr>
        <w:t xml:space="preserve">заједничку </w:t>
      </w:r>
      <w:r w:rsidRPr="00A5574B">
        <w:rPr>
          <w:rFonts w:cs="Arial"/>
          <w:i/>
          <w:sz w:val="20"/>
          <w:szCs w:val="20"/>
        </w:rPr>
        <w:t xml:space="preserve">понуду подноси група понуђача Изјава </w:t>
      </w:r>
      <w:r w:rsidRPr="00A5574B">
        <w:rPr>
          <w:rFonts w:cs="Arial"/>
          <w:i/>
          <w:sz w:val="20"/>
          <w:szCs w:val="20"/>
          <w:lang w:val="sr-Cyrl-CS"/>
        </w:rPr>
        <w:t xml:space="preserve">се доставља за сваког члана групе понуђача. Изјава </w:t>
      </w:r>
      <w:r w:rsidRPr="00A5574B">
        <w:rPr>
          <w:rFonts w:cs="Arial"/>
          <w:i/>
          <w:sz w:val="20"/>
          <w:szCs w:val="20"/>
        </w:rPr>
        <w:t>мора бити попуњена, потписана од стране овлашћеног лица</w:t>
      </w:r>
      <w:r w:rsidRPr="00A5574B">
        <w:rPr>
          <w:rFonts w:cs="Arial"/>
          <w:i/>
          <w:sz w:val="20"/>
          <w:szCs w:val="20"/>
          <w:lang w:val="sr-Cyrl-CS"/>
        </w:rPr>
        <w:t xml:space="preserve"> за заступање</w:t>
      </w:r>
      <w:r w:rsidRPr="00A5574B">
        <w:rPr>
          <w:rFonts w:cs="Arial"/>
          <w:i/>
          <w:sz w:val="20"/>
          <w:szCs w:val="20"/>
        </w:rPr>
        <w:t xml:space="preserve"> понуђача из групе понуђача и оверена печатом. </w:t>
      </w:r>
      <w:r w:rsidRPr="00A5574B">
        <w:rPr>
          <w:rFonts w:cs="Arial"/>
          <w:i/>
          <w:sz w:val="20"/>
          <w:szCs w:val="20"/>
          <w:lang w:val="sr-Cyrl-CS"/>
        </w:rPr>
        <w:t xml:space="preserve">Сваки члан групе заокружује број испред додатног услова који испуњава. </w:t>
      </w:r>
    </w:p>
    <w:p w14:paraId="4AC1DC7E" w14:textId="77777777" w:rsidR="00A5574B" w:rsidRPr="00A5574B" w:rsidRDefault="00A5574B" w:rsidP="00A5574B">
      <w:pPr>
        <w:rPr>
          <w:rFonts w:cs="Arial"/>
          <w:i/>
          <w:sz w:val="20"/>
          <w:szCs w:val="20"/>
        </w:rPr>
      </w:pPr>
      <w:r w:rsidRPr="00A5574B">
        <w:rPr>
          <w:rFonts w:eastAsia="Calibri" w:cs="Arial"/>
          <w:i/>
          <w:sz w:val="20"/>
          <w:szCs w:val="20"/>
        </w:rPr>
        <w:t xml:space="preserve">Изјава </w:t>
      </w:r>
      <w:r w:rsidRPr="00A5574B">
        <w:rPr>
          <w:rFonts w:eastAsia="Calibri" w:cs="Arial"/>
          <w:i/>
          <w:sz w:val="20"/>
          <w:szCs w:val="20"/>
          <w:lang w:val="sr-Cyrl-CS"/>
        </w:rPr>
        <w:t xml:space="preserve">се доставља за понуђача. Изјава </w:t>
      </w:r>
      <w:r w:rsidRPr="00A5574B">
        <w:rPr>
          <w:rFonts w:eastAsia="Calibri" w:cs="Arial"/>
          <w:i/>
          <w:sz w:val="20"/>
          <w:szCs w:val="20"/>
        </w:rPr>
        <w:t xml:space="preserve">мора бити </w:t>
      </w:r>
      <w:r w:rsidRPr="00A5574B">
        <w:rPr>
          <w:rFonts w:eastAsia="Calibri" w:cs="Arial"/>
          <w:i/>
          <w:sz w:val="20"/>
          <w:szCs w:val="20"/>
          <w:lang w:val="sr-Cyrl-CS"/>
        </w:rPr>
        <w:t>попуњена,</w:t>
      </w:r>
      <w:r w:rsidRPr="00A5574B">
        <w:rPr>
          <w:rFonts w:eastAsia="Calibri" w:cs="Arial"/>
          <w:i/>
          <w:sz w:val="20"/>
          <w:szCs w:val="20"/>
        </w:rPr>
        <w:t xml:space="preserve"> потписана</w:t>
      </w:r>
      <w:r w:rsidRPr="00A5574B">
        <w:rPr>
          <w:rFonts w:eastAsia="Calibri" w:cs="Arial"/>
          <w:i/>
          <w:sz w:val="20"/>
          <w:szCs w:val="20"/>
          <w:lang w:val="sr-Cyrl-CS"/>
        </w:rPr>
        <w:t xml:space="preserve"> и оверена</w:t>
      </w:r>
      <w:r w:rsidRPr="00A5574B">
        <w:rPr>
          <w:rFonts w:eastAsia="Calibri" w:cs="Arial"/>
          <w:i/>
          <w:sz w:val="20"/>
          <w:szCs w:val="20"/>
        </w:rPr>
        <w:t xml:space="preserve"> од стране овлашћеног лица за заступање </w:t>
      </w:r>
      <w:r w:rsidRPr="00A5574B">
        <w:rPr>
          <w:rFonts w:eastAsia="Calibri" w:cs="Arial"/>
          <w:i/>
          <w:sz w:val="20"/>
          <w:szCs w:val="20"/>
          <w:lang w:val="sr-Cyrl-CS"/>
        </w:rPr>
        <w:t>понуђача.</w:t>
      </w:r>
    </w:p>
    <w:p w14:paraId="0A349A5B" w14:textId="77777777" w:rsidR="00A5574B" w:rsidRPr="00A5574B" w:rsidRDefault="00A5574B" w:rsidP="00A5574B">
      <w:pPr>
        <w:rPr>
          <w:rFonts w:cs="Arial"/>
          <w:sz w:val="20"/>
          <w:szCs w:val="20"/>
          <w:lang w:val="sr-Cyrl-CS"/>
        </w:rPr>
      </w:pPr>
      <w:r w:rsidRPr="00A5574B">
        <w:rPr>
          <w:rFonts w:cs="Arial"/>
          <w:i/>
          <w:sz w:val="20"/>
          <w:szCs w:val="20"/>
        </w:rPr>
        <w:t>Приликом подношења понуде овај образац копирати у потребном броју примерака.</w:t>
      </w:r>
    </w:p>
    <w:p w14:paraId="1F123A9A" w14:textId="77777777" w:rsidR="00A5574B" w:rsidRPr="00A5574B" w:rsidRDefault="00A5574B" w:rsidP="00A5574B">
      <w:pPr>
        <w:pStyle w:val="KDObrazac"/>
        <w:spacing w:before="0"/>
        <w:rPr>
          <w:sz w:val="24"/>
          <w:szCs w:val="24"/>
        </w:rPr>
      </w:pPr>
      <w:r w:rsidRPr="00A5574B">
        <w:rPr>
          <w:sz w:val="20"/>
          <w:szCs w:val="20"/>
        </w:rPr>
        <w:br w:type="page"/>
      </w:r>
      <w:bookmarkStart w:id="260" w:name="_Toc442559934"/>
      <w:r w:rsidRPr="00A5574B">
        <w:rPr>
          <w:sz w:val="24"/>
          <w:szCs w:val="24"/>
        </w:rPr>
        <w:lastRenderedPageBreak/>
        <w:t xml:space="preserve">ОБРАЗАЦ </w:t>
      </w:r>
      <w:r w:rsidRPr="00A5574B">
        <w:rPr>
          <w:sz w:val="24"/>
          <w:szCs w:val="24"/>
          <w:lang w:val="sr-Cyrl-RS"/>
        </w:rPr>
        <w:t>5</w:t>
      </w:r>
      <w:r w:rsidRPr="00A5574B">
        <w:rPr>
          <w:sz w:val="24"/>
          <w:szCs w:val="24"/>
        </w:rPr>
        <w:t>А.</w:t>
      </w:r>
      <w:bookmarkEnd w:id="260"/>
    </w:p>
    <w:p w14:paraId="195ED980" w14:textId="77777777" w:rsidR="00A5574B" w:rsidRPr="00A5574B" w:rsidRDefault="00A5574B" w:rsidP="00A5574B"/>
    <w:p w14:paraId="66CAB5C6" w14:textId="77777777" w:rsidR="00A5574B" w:rsidRPr="00A5574B" w:rsidRDefault="00A5574B" w:rsidP="00A5574B">
      <w:pPr>
        <w:jc w:val="center"/>
        <w:rPr>
          <w:b/>
          <w:lang w:val="ru-RU"/>
        </w:rPr>
      </w:pPr>
      <w:bookmarkStart w:id="261" w:name="_Toc442559935"/>
      <w:r w:rsidRPr="00A5574B">
        <w:rPr>
          <w:b/>
          <w:lang w:val="ru-RU"/>
        </w:rPr>
        <w:t>И З Ј А В А</w:t>
      </w:r>
      <w:bookmarkEnd w:id="261"/>
    </w:p>
    <w:p w14:paraId="09AC6891" w14:textId="77777777" w:rsidR="00A5574B" w:rsidRPr="00A5574B" w:rsidRDefault="00A5574B" w:rsidP="00A5574B">
      <w:pPr>
        <w:jc w:val="center"/>
        <w:rPr>
          <w:b/>
          <w:lang w:val="ru-RU"/>
        </w:rPr>
      </w:pPr>
      <w:bookmarkStart w:id="262" w:name="_Toc442559936"/>
      <w:r w:rsidRPr="00A5574B">
        <w:rPr>
          <w:b/>
          <w:lang w:val="ru-RU"/>
        </w:rPr>
        <w:t>КОЈОМ ПОДИЗВОЂАЧ ПОТВРЂУЈЕ ДА ИСПУЊАВА УСЛОВЕ ЗА УЧЕШЋЕ У ПОСТУПКУ ЈАВНЕ НАБАВКЕ</w:t>
      </w:r>
      <w:bookmarkEnd w:id="262"/>
    </w:p>
    <w:p w14:paraId="36342AEA" w14:textId="77777777" w:rsidR="00A5574B" w:rsidRPr="00A5574B" w:rsidRDefault="00A5574B" w:rsidP="00A5574B">
      <w:pPr>
        <w:rPr>
          <w:rFonts w:cs="Arial"/>
          <w:i/>
          <w:sz w:val="24"/>
          <w:szCs w:val="24"/>
        </w:rPr>
      </w:pPr>
    </w:p>
    <w:p w14:paraId="0A5F1B3E" w14:textId="74166CD1" w:rsidR="00A5574B" w:rsidRPr="00A5574B" w:rsidRDefault="00A5574B" w:rsidP="00A5574B">
      <w:pPr>
        <w:ind w:right="-360"/>
        <w:rPr>
          <w:rFonts w:cs="Arial"/>
          <w:noProof/>
          <w:sz w:val="24"/>
          <w:szCs w:val="24"/>
        </w:rPr>
      </w:pPr>
      <w:r w:rsidRPr="00A5574B">
        <w:rPr>
          <w:rFonts w:cs="Arial"/>
          <w:sz w:val="24"/>
          <w:szCs w:val="24"/>
        </w:rPr>
        <w:t>На основу члана 77. став 4. Закона о јавним набавкама („Службени гланик РС“, бр.124/12, 14/15 и 68/15)</w:t>
      </w:r>
      <w:r w:rsidR="006D06BB">
        <w:rPr>
          <w:rFonts w:cs="Arial"/>
          <w:sz w:val="24"/>
          <w:szCs w:val="24"/>
          <w:lang w:val="sr-Cyrl-RS"/>
        </w:rPr>
        <w:t>,</w:t>
      </w:r>
      <w:r w:rsidRPr="00A5574B">
        <w:rPr>
          <w:rFonts w:cs="Arial"/>
          <w:sz w:val="24"/>
          <w:szCs w:val="24"/>
        </w:rPr>
        <w:t xml:space="preserve"> </w:t>
      </w:r>
      <w:r w:rsidRPr="00A5574B">
        <w:rPr>
          <w:rFonts w:cs="Arial"/>
          <w:noProof/>
          <w:sz w:val="24"/>
          <w:szCs w:val="24"/>
          <w:lang w:val="sr-Cyrl-CS"/>
        </w:rPr>
        <w:t>Подизвођач</w:t>
      </w:r>
      <w:r w:rsidR="006D06BB">
        <w:rPr>
          <w:rFonts w:cs="Arial"/>
          <w:noProof/>
          <w:sz w:val="24"/>
          <w:szCs w:val="24"/>
          <w:lang w:val="sr-Cyrl-CS"/>
        </w:rPr>
        <w:t xml:space="preserve"> </w:t>
      </w:r>
      <w:r w:rsidRPr="00A5574B">
        <w:rPr>
          <w:rFonts w:cs="Arial"/>
          <w:noProof/>
          <w:sz w:val="24"/>
          <w:szCs w:val="24"/>
          <w:lang w:val="sr-Latn-CS"/>
        </w:rPr>
        <w:t>даје под пуном материјалном и кривичном одговорношћу</w:t>
      </w:r>
    </w:p>
    <w:p w14:paraId="7DA4D0E4" w14:textId="77777777" w:rsidR="00A5574B" w:rsidRPr="00A5574B" w:rsidRDefault="00A5574B" w:rsidP="00A5574B">
      <w:pPr>
        <w:jc w:val="center"/>
        <w:rPr>
          <w:rFonts w:cs="Arial"/>
          <w:b/>
          <w:noProof/>
          <w:sz w:val="24"/>
          <w:szCs w:val="24"/>
          <w:lang w:val="sr-Latn-CS"/>
        </w:rPr>
      </w:pPr>
      <w:r w:rsidRPr="00A5574B">
        <w:rPr>
          <w:rFonts w:cs="Arial"/>
          <w:b/>
          <w:noProof/>
          <w:sz w:val="24"/>
          <w:szCs w:val="24"/>
          <w:lang w:val="sr-Latn-CS"/>
        </w:rPr>
        <w:t>И З Ј А В У</w:t>
      </w:r>
    </w:p>
    <w:p w14:paraId="36EEC3F3" w14:textId="7A9C9CF0" w:rsidR="00A5574B" w:rsidRPr="00A5574B" w:rsidRDefault="00A5574B" w:rsidP="00A5574B">
      <w:pPr>
        <w:ind w:left="6"/>
        <w:rPr>
          <w:rFonts w:cs="Arial"/>
          <w:noProof/>
          <w:sz w:val="24"/>
          <w:szCs w:val="24"/>
        </w:rPr>
      </w:pPr>
      <w:r w:rsidRPr="00A5574B">
        <w:rPr>
          <w:rFonts w:cs="Arial"/>
          <w:noProof/>
          <w:sz w:val="24"/>
          <w:szCs w:val="24"/>
        </w:rPr>
        <w:t xml:space="preserve">којом потврђује </w:t>
      </w:r>
      <w:r w:rsidRPr="00A5574B">
        <w:rPr>
          <w:rFonts w:cs="Arial"/>
          <w:noProof/>
          <w:sz w:val="24"/>
          <w:szCs w:val="24"/>
          <w:lang w:val="sr-Latn-CS"/>
        </w:rPr>
        <w:t xml:space="preserve">да испуњава </w:t>
      </w:r>
      <w:r w:rsidRPr="00A5574B">
        <w:rPr>
          <w:rFonts w:cs="Arial"/>
          <w:noProof/>
          <w:sz w:val="24"/>
          <w:szCs w:val="24"/>
        </w:rPr>
        <w:t>обавезне условесадржане у</w:t>
      </w:r>
      <w:r w:rsidRPr="00A5574B">
        <w:rPr>
          <w:rFonts w:cs="Arial"/>
          <w:noProof/>
          <w:sz w:val="24"/>
          <w:szCs w:val="24"/>
          <w:lang w:val="sr-Latn-CS"/>
        </w:rPr>
        <w:t xml:space="preserve"> Конкурсно</w:t>
      </w:r>
      <w:r w:rsidRPr="00A5574B">
        <w:rPr>
          <w:rFonts w:cs="Arial"/>
          <w:noProof/>
          <w:sz w:val="24"/>
          <w:szCs w:val="24"/>
        </w:rPr>
        <w:t>ј</w:t>
      </w:r>
      <w:r w:rsidRPr="00A5574B">
        <w:rPr>
          <w:rFonts w:cs="Arial"/>
          <w:noProof/>
          <w:sz w:val="24"/>
          <w:szCs w:val="24"/>
          <w:lang w:val="sr-Latn-CS"/>
        </w:rPr>
        <w:t xml:space="preserve"> документациј</w:t>
      </w:r>
      <w:r w:rsidRPr="00A5574B">
        <w:rPr>
          <w:rFonts w:cs="Arial"/>
          <w:noProof/>
          <w:sz w:val="24"/>
          <w:szCs w:val="24"/>
        </w:rPr>
        <w:t>и</w:t>
      </w:r>
      <w:r w:rsidRPr="00A5574B">
        <w:rPr>
          <w:rFonts w:cs="Arial"/>
          <w:noProof/>
          <w:sz w:val="24"/>
          <w:szCs w:val="24"/>
          <w:lang w:val="sr-Latn-CS"/>
        </w:rPr>
        <w:t xml:space="preserve"> за јавну набавку </w:t>
      </w:r>
      <w:r w:rsidRPr="00A5574B">
        <w:rPr>
          <w:rFonts w:cs="Arial"/>
          <w:noProof/>
          <w:sz w:val="24"/>
          <w:szCs w:val="24"/>
        </w:rPr>
        <w:t>добара –  Алат и машине</w:t>
      </w:r>
      <w:r w:rsidRPr="00A5574B">
        <w:rPr>
          <w:rFonts w:cs="Arial"/>
          <w:noProof/>
          <w:sz w:val="24"/>
          <w:szCs w:val="24"/>
          <w:lang w:val="sr-Latn-CS"/>
        </w:rPr>
        <w:t>,</w:t>
      </w:r>
      <w:r w:rsidRPr="00A5574B">
        <w:rPr>
          <w:rFonts w:cs="Arial"/>
          <w:noProof/>
          <w:sz w:val="24"/>
          <w:szCs w:val="24"/>
        </w:rPr>
        <w:t xml:space="preserve"> ЈНМВ бр. </w:t>
      </w:r>
      <w:r w:rsidRPr="00A5574B">
        <w:rPr>
          <w:rFonts w:cs="Arial"/>
          <w:noProof/>
          <w:sz w:val="24"/>
          <w:szCs w:val="24"/>
          <w:lang w:val="sr-Cyrl-RS"/>
        </w:rPr>
        <w:t>1000/0414/2016</w:t>
      </w:r>
      <w:r>
        <w:rPr>
          <w:rFonts w:cs="Arial"/>
          <w:i/>
          <w:noProof/>
          <w:sz w:val="24"/>
          <w:szCs w:val="24"/>
          <w:lang w:val="sr-Cyrl-RS"/>
        </w:rPr>
        <w:t xml:space="preserve"> </w:t>
      </w:r>
      <w:r w:rsidRPr="00A5574B">
        <w:rPr>
          <w:rFonts w:cs="Arial"/>
          <w:noProof/>
          <w:sz w:val="24"/>
          <w:szCs w:val="24"/>
        </w:rPr>
        <w:t xml:space="preserve">по Позиву  објављеном на Порталу јавних набавки и интернет страници Наручиоца дана </w:t>
      </w:r>
      <w:r w:rsidR="00D504D4">
        <w:rPr>
          <w:rFonts w:cs="Arial"/>
          <w:noProof/>
          <w:sz w:val="24"/>
          <w:szCs w:val="24"/>
          <w:lang w:val="sr-Cyrl-RS"/>
        </w:rPr>
        <w:t>23.08.</w:t>
      </w:r>
      <w:r w:rsidRPr="00A5574B">
        <w:rPr>
          <w:rFonts w:cs="Arial"/>
          <w:noProof/>
          <w:sz w:val="24"/>
          <w:szCs w:val="24"/>
        </w:rPr>
        <w:t>2016.године.</w:t>
      </w:r>
    </w:p>
    <w:p w14:paraId="00E00458" w14:textId="77777777" w:rsidR="00A5574B" w:rsidRPr="00A5574B" w:rsidRDefault="00A5574B" w:rsidP="00A5574B">
      <w:pPr>
        <w:ind w:left="6"/>
        <w:rPr>
          <w:rFonts w:cs="Arial"/>
          <w:noProof/>
          <w:sz w:val="24"/>
          <w:szCs w:val="24"/>
        </w:rPr>
      </w:pPr>
      <w:r w:rsidRPr="00A5574B">
        <w:rPr>
          <w:rFonts w:cs="Arial"/>
          <w:noProof/>
          <w:sz w:val="24"/>
          <w:szCs w:val="24"/>
        </w:rPr>
        <w:tab/>
        <w:t>Обавезни услови:</w:t>
      </w:r>
    </w:p>
    <w:p w14:paraId="2D1346E3" w14:textId="77777777" w:rsidR="00A5574B" w:rsidRPr="00A5574B" w:rsidRDefault="00A5574B" w:rsidP="00A5574B">
      <w:pPr>
        <w:ind w:firstLine="708"/>
        <w:rPr>
          <w:rFonts w:cs="Arial"/>
          <w:sz w:val="24"/>
          <w:szCs w:val="24"/>
          <w:lang w:val="sr-Latn-CS" w:eastAsia="sr-Latn-CS"/>
        </w:rPr>
      </w:pPr>
      <w:r w:rsidRPr="00A5574B">
        <w:rPr>
          <w:rFonts w:cs="Arial"/>
          <w:sz w:val="24"/>
          <w:szCs w:val="24"/>
          <w:lang w:val="sr-Latn-CS" w:eastAsia="sr-Latn-CS"/>
        </w:rPr>
        <w:t>1) да је регистрован код надлежног органа, односно уписан у одговарајући регистар;</w:t>
      </w:r>
    </w:p>
    <w:p w14:paraId="57933EAB" w14:textId="77777777" w:rsidR="00A5574B" w:rsidRPr="00A5574B" w:rsidRDefault="00A5574B" w:rsidP="00A5574B">
      <w:pPr>
        <w:ind w:firstLine="708"/>
        <w:rPr>
          <w:rFonts w:cs="Arial"/>
          <w:sz w:val="24"/>
          <w:szCs w:val="24"/>
          <w:lang w:val="sr-Latn-CS" w:eastAsia="sr-Latn-CS"/>
        </w:rPr>
      </w:pPr>
      <w:r w:rsidRPr="00A5574B">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6D8010C" w14:textId="77777777" w:rsidR="00A5574B" w:rsidRPr="00A5574B" w:rsidRDefault="00A5574B" w:rsidP="00A5574B">
      <w:pPr>
        <w:ind w:firstLine="708"/>
        <w:rPr>
          <w:rFonts w:cs="Arial"/>
          <w:sz w:val="24"/>
          <w:szCs w:val="24"/>
          <w:lang w:val="sr-Latn-CS" w:eastAsia="sr-Latn-CS"/>
        </w:rPr>
      </w:pPr>
      <w:r w:rsidRPr="00A5574B">
        <w:rPr>
          <w:rFonts w:cs="Arial"/>
          <w:sz w:val="24"/>
          <w:szCs w:val="24"/>
          <w:lang w:eastAsia="sr-Latn-CS"/>
        </w:rPr>
        <w:t>3</w:t>
      </w:r>
      <w:r w:rsidRPr="00A5574B">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7AD0020" w14:textId="77777777" w:rsidR="00A5574B" w:rsidRPr="00A5574B" w:rsidRDefault="00A5574B" w:rsidP="00A5574B">
      <w:pPr>
        <w:tabs>
          <w:tab w:val="left" w:pos="378"/>
        </w:tabs>
        <w:rPr>
          <w:rFonts w:cs="Arial"/>
          <w:i/>
          <w:noProof/>
          <w:sz w:val="24"/>
          <w:szCs w:val="24"/>
          <w:lang w:val="ru-RU"/>
        </w:rPr>
      </w:pPr>
    </w:p>
    <w:p w14:paraId="72EAB280" w14:textId="77777777" w:rsidR="00A5574B" w:rsidRPr="00A5574B" w:rsidRDefault="00A5574B" w:rsidP="00A5574B">
      <w:pPr>
        <w:tabs>
          <w:tab w:val="left" w:pos="378"/>
        </w:tabs>
        <w:rPr>
          <w:rFonts w:eastAsia="Arial Unicode MS" w:cs="Arial"/>
          <w:sz w:val="24"/>
          <w:szCs w:val="24"/>
        </w:rPr>
      </w:pPr>
      <w:r w:rsidRPr="00A5574B">
        <w:rPr>
          <w:rFonts w:cs="Arial"/>
          <w:noProof/>
          <w:sz w:val="24"/>
          <w:szCs w:val="24"/>
          <w:lang w:val="ru-RU"/>
        </w:rPr>
        <w:tab/>
      </w:r>
      <w:r w:rsidRPr="00A5574B">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A5574B" w:rsidRPr="00A5574B" w14:paraId="6E2AA80E" w14:textId="77777777" w:rsidTr="00211054">
        <w:trPr>
          <w:jc w:val="center"/>
        </w:trPr>
        <w:tc>
          <w:tcPr>
            <w:tcW w:w="3882" w:type="dxa"/>
          </w:tcPr>
          <w:p w14:paraId="30CEC167" w14:textId="77777777" w:rsidR="00A5574B" w:rsidRPr="00A5574B" w:rsidRDefault="00A5574B" w:rsidP="00211054">
            <w:pPr>
              <w:spacing w:before="0"/>
              <w:jc w:val="center"/>
              <w:rPr>
                <w:rFonts w:cs="Arial"/>
                <w:sz w:val="24"/>
                <w:szCs w:val="24"/>
              </w:rPr>
            </w:pPr>
            <w:r w:rsidRPr="00A5574B">
              <w:rPr>
                <w:rFonts w:cs="Arial"/>
                <w:sz w:val="24"/>
                <w:szCs w:val="24"/>
              </w:rPr>
              <w:t>Датум:</w:t>
            </w:r>
          </w:p>
        </w:tc>
        <w:tc>
          <w:tcPr>
            <w:tcW w:w="2127" w:type="dxa"/>
          </w:tcPr>
          <w:p w14:paraId="06DE4B49" w14:textId="77777777" w:rsidR="00A5574B" w:rsidRPr="00A5574B" w:rsidRDefault="00A5574B" w:rsidP="00211054">
            <w:pPr>
              <w:spacing w:before="0"/>
              <w:jc w:val="center"/>
              <w:rPr>
                <w:rFonts w:cs="Arial"/>
                <w:sz w:val="24"/>
                <w:szCs w:val="24"/>
                <w:lang w:val="ru-RU"/>
              </w:rPr>
            </w:pPr>
          </w:p>
        </w:tc>
        <w:tc>
          <w:tcPr>
            <w:tcW w:w="4022" w:type="dxa"/>
          </w:tcPr>
          <w:p w14:paraId="18FAF235" w14:textId="77777777" w:rsidR="00A5574B" w:rsidRPr="00A5574B" w:rsidRDefault="00A5574B" w:rsidP="00211054">
            <w:pPr>
              <w:spacing w:before="0"/>
              <w:jc w:val="center"/>
              <w:rPr>
                <w:rFonts w:cs="Arial"/>
                <w:sz w:val="24"/>
                <w:szCs w:val="24"/>
                <w:lang w:val="sr-Cyrl-CS"/>
              </w:rPr>
            </w:pPr>
            <w:r w:rsidRPr="00A5574B">
              <w:rPr>
                <w:rFonts w:cs="Arial"/>
                <w:sz w:val="24"/>
                <w:szCs w:val="24"/>
                <w:lang w:val="sr-Cyrl-CS"/>
              </w:rPr>
              <w:t>П</w:t>
            </w:r>
            <w:r w:rsidRPr="00A5574B">
              <w:rPr>
                <w:rFonts w:cs="Arial"/>
                <w:sz w:val="24"/>
                <w:szCs w:val="24"/>
              </w:rPr>
              <w:t>о</w:t>
            </w:r>
            <w:r w:rsidRPr="00A5574B">
              <w:rPr>
                <w:rFonts w:cs="Arial"/>
                <w:sz w:val="24"/>
                <w:szCs w:val="24"/>
                <w:lang w:val="sr-Cyrl-CS"/>
              </w:rPr>
              <w:t>дизвођач</w:t>
            </w:r>
          </w:p>
        </w:tc>
      </w:tr>
      <w:tr w:rsidR="00A5574B" w:rsidRPr="00A5574B" w14:paraId="2DBF4D09" w14:textId="77777777" w:rsidTr="00211054">
        <w:trPr>
          <w:jc w:val="center"/>
        </w:trPr>
        <w:tc>
          <w:tcPr>
            <w:tcW w:w="3882" w:type="dxa"/>
          </w:tcPr>
          <w:p w14:paraId="757E01E4" w14:textId="77777777" w:rsidR="00A5574B" w:rsidRPr="00A5574B" w:rsidRDefault="00A5574B" w:rsidP="00211054">
            <w:pPr>
              <w:spacing w:before="0"/>
              <w:jc w:val="center"/>
              <w:rPr>
                <w:rFonts w:cs="Arial"/>
                <w:sz w:val="24"/>
                <w:szCs w:val="24"/>
              </w:rPr>
            </w:pPr>
          </w:p>
        </w:tc>
        <w:tc>
          <w:tcPr>
            <w:tcW w:w="2127" w:type="dxa"/>
          </w:tcPr>
          <w:p w14:paraId="7E1B7BBD" w14:textId="77777777" w:rsidR="00A5574B" w:rsidRPr="00A5574B" w:rsidRDefault="00A5574B" w:rsidP="00211054">
            <w:pPr>
              <w:spacing w:before="0"/>
              <w:jc w:val="center"/>
              <w:rPr>
                <w:rFonts w:cs="Arial"/>
                <w:sz w:val="24"/>
                <w:szCs w:val="24"/>
              </w:rPr>
            </w:pPr>
            <w:r w:rsidRPr="00A5574B">
              <w:rPr>
                <w:rFonts w:cs="Arial"/>
                <w:sz w:val="24"/>
                <w:szCs w:val="24"/>
              </w:rPr>
              <w:t>М.П.</w:t>
            </w:r>
          </w:p>
        </w:tc>
        <w:tc>
          <w:tcPr>
            <w:tcW w:w="4022" w:type="dxa"/>
          </w:tcPr>
          <w:p w14:paraId="7F6701DC" w14:textId="77777777" w:rsidR="00A5574B" w:rsidRPr="00A5574B" w:rsidRDefault="00A5574B" w:rsidP="00211054">
            <w:pPr>
              <w:spacing w:before="0"/>
              <w:jc w:val="center"/>
              <w:rPr>
                <w:rFonts w:cs="Arial"/>
                <w:sz w:val="24"/>
                <w:szCs w:val="24"/>
                <w:lang w:val="ru-RU"/>
              </w:rPr>
            </w:pPr>
          </w:p>
        </w:tc>
      </w:tr>
      <w:tr w:rsidR="00A5574B" w:rsidRPr="00A5574B" w14:paraId="603A222C" w14:textId="77777777" w:rsidTr="00211054">
        <w:trPr>
          <w:jc w:val="center"/>
        </w:trPr>
        <w:tc>
          <w:tcPr>
            <w:tcW w:w="3882" w:type="dxa"/>
            <w:tcBorders>
              <w:bottom w:val="single" w:sz="4" w:space="0" w:color="auto"/>
            </w:tcBorders>
          </w:tcPr>
          <w:p w14:paraId="1EFB0C57" w14:textId="77777777" w:rsidR="00A5574B" w:rsidRPr="00A5574B" w:rsidRDefault="00A5574B" w:rsidP="00211054">
            <w:pPr>
              <w:spacing w:before="0"/>
              <w:jc w:val="center"/>
              <w:rPr>
                <w:rFonts w:cs="Arial"/>
                <w:sz w:val="24"/>
                <w:szCs w:val="24"/>
              </w:rPr>
            </w:pPr>
          </w:p>
        </w:tc>
        <w:tc>
          <w:tcPr>
            <w:tcW w:w="2127" w:type="dxa"/>
          </w:tcPr>
          <w:p w14:paraId="201536AE" w14:textId="77777777" w:rsidR="00A5574B" w:rsidRPr="00A5574B" w:rsidRDefault="00A5574B" w:rsidP="00211054">
            <w:pPr>
              <w:spacing w:before="0"/>
              <w:jc w:val="center"/>
              <w:rPr>
                <w:rFonts w:cs="Arial"/>
                <w:sz w:val="24"/>
                <w:szCs w:val="24"/>
                <w:lang w:val="ru-RU"/>
              </w:rPr>
            </w:pPr>
          </w:p>
        </w:tc>
        <w:tc>
          <w:tcPr>
            <w:tcW w:w="4022" w:type="dxa"/>
            <w:tcBorders>
              <w:bottom w:val="single" w:sz="4" w:space="0" w:color="auto"/>
            </w:tcBorders>
          </w:tcPr>
          <w:p w14:paraId="68DF7937" w14:textId="77777777" w:rsidR="00A5574B" w:rsidRPr="00A5574B" w:rsidRDefault="00A5574B" w:rsidP="00211054">
            <w:pPr>
              <w:spacing w:before="0"/>
              <w:jc w:val="center"/>
              <w:rPr>
                <w:rFonts w:cs="Arial"/>
                <w:sz w:val="24"/>
                <w:szCs w:val="24"/>
                <w:lang w:val="ru-RU"/>
              </w:rPr>
            </w:pPr>
          </w:p>
        </w:tc>
      </w:tr>
    </w:tbl>
    <w:p w14:paraId="313DE11B" w14:textId="77777777" w:rsidR="00A5574B" w:rsidRPr="00A5574B" w:rsidRDefault="00A5574B" w:rsidP="00A5574B">
      <w:pPr>
        <w:tabs>
          <w:tab w:val="left" w:pos="378"/>
        </w:tabs>
        <w:rPr>
          <w:rFonts w:eastAsia="Arial Unicode MS" w:cs="Arial"/>
          <w:sz w:val="24"/>
          <w:szCs w:val="24"/>
        </w:rPr>
      </w:pPr>
    </w:p>
    <w:p w14:paraId="2DF18A99" w14:textId="77777777" w:rsidR="00A5574B" w:rsidRPr="00A5574B" w:rsidRDefault="00A5574B" w:rsidP="00A5574B">
      <w:pPr>
        <w:rPr>
          <w:rFonts w:cs="Arial"/>
          <w:i/>
          <w:sz w:val="20"/>
          <w:szCs w:val="20"/>
        </w:rPr>
      </w:pPr>
      <w:r w:rsidRPr="00A5574B">
        <w:rPr>
          <w:rFonts w:eastAsia="Calibri" w:cs="Arial"/>
          <w:b/>
          <w:i/>
          <w:sz w:val="20"/>
          <w:szCs w:val="20"/>
          <w:lang w:val="sr-Cyrl-CS"/>
        </w:rPr>
        <w:t>Напомена:</w:t>
      </w:r>
      <w:r w:rsidRPr="00A5574B">
        <w:rPr>
          <w:rFonts w:eastAsia="Calibri" w:cs="Arial"/>
          <w:i/>
          <w:sz w:val="20"/>
          <w:szCs w:val="20"/>
        </w:rPr>
        <w:t xml:space="preserve">У случају да понуђач подноси понуду са подизвођачем, Изјава </w:t>
      </w:r>
      <w:r w:rsidRPr="00A5574B">
        <w:rPr>
          <w:rFonts w:eastAsia="Calibri" w:cs="Arial"/>
          <w:i/>
          <w:sz w:val="20"/>
          <w:szCs w:val="20"/>
          <w:lang w:val="sr-Cyrl-CS"/>
        </w:rPr>
        <w:t xml:space="preserve">се доставља за сваког подизвођача. Изјава </w:t>
      </w:r>
      <w:r w:rsidRPr="00A5574B">
        <w:rPr>
          <w:rFonts w:eastAsia="Calibri" w:cs="Arial"/>
          <w:i/>
          <w:sz w:val="20"/>
          <w:szCs w:val="20"/>
        </w:rPr>
        <w:t xml:space="preserve">мора бити </w:t>
      </w:r>
      <w:r w:rsidRPr="00A5574B">
        <w:rPr>
          <w:rFonts w:eastAsia="Calibri" w:cs="Arial"/>
          <w:i/>
          <w:sz w:val="20"/>
          <w:szCs w:val="20"/>
          <w:lang w:val="sr-Cyrl-CS"/>
        </w:rPr>
        <w:t>попуњена,</w:t>
      </w:r>
      <w:r w:rsidRPr="00A5574B">
        <w:rPr>
          <w:rFonts w:eastAsia="Calibri" w:cs="Arial"/>
          <w:i/>
          <w:sz w:val="20"/>
          <w:szCs w:val="20"/>
        </w:rPr>
        <w:t xml:space="preserve"> потписана</w:t>
      </w:r>
      <w:r w:rsidRPr="00A5574B">
        <w:rPr>
          <w:rFonts w:eastAsia="Calibri" w:cs="Arial"/>
          <w:i/>
          <w:sz w:val="20"/>
          <w:szCs w:val="20"/>
          <w:lang w:val="sr-Cyrl-CS"/>
        </w:rPr>
        <w:t xml:space="preserve"> и оверена</w:t>
      </w:r>
      <w:r w:rsidRPr="00A5574B">
        <w:rPr>
          <w:rFonts w:eastAsia="Calibri" w:cs="Arial"/>
          <w:i/>
          <w:sz w:val="20"/>
          <w:szCs w:val="20"/>
        </w:rPr>
        <w:t xml:space="preserve"> од стране овлашћеног лица за заступање подизвођача</w:t>
      </w:r>
      <w:r w:rsidRPr="00A5574B">
        <w:rPr>
          <w:rFonts w:eastAsia="Calibri" w:cs="Arial"/>
          <w:i/>
          <w:sz w:val="20"/>
          <w:szCs w:val="20"/>
          <w:lang w:val="sr-Cyrl-CS"/>
        </w:rPr>
        <w:t xml:space="preserve"> и оверена печатом.</w:t>
      </w:r>
    </w:p>
    <w:p w14:paraId="265ED57E" w14:textId="77777777" w:rsidR="00A5574B" w:rsidRPr="00A5574B" w:rsidRDefault="00A5574B" w:rsidP="00A5574B">
      <w:pPr>
        <w:rPr>
          <w:rFonts w:cs="Arial"/>
          <w:sz w:val="20"/>
          <w:szCs w:val="20"/>
          <w:lang w:val="sr-Cyrl-CS"/>
        </w:rPr>
      </w:pPr>
      <w:r w:rsidRPr="00A5574B">
        <w:rPr>
          <w:rFonts w:cs="Arial"/>
          <w:i/>
          <w:sz w:val="20"/>
          <w:szCs w:val="20"/>
        </w:rPr>
        <w:t>Приликом подношења понуде овај образац копирати у потребном броју примерака.</w:t>
      </w:r>
    </w:p>
    <w:p w14:paraId="1F31084F" w14:textId="77777777" w:rsidR="00A5574B" w:rsidRPr="00A5574B" w:rsidRDefault="00A5574B" w:rsidP="00A5574B"/>
    <w:p w14:paraId="371887C1" w14:textId="77777777" w:rsidR="00A5574B" w:rsidRDefault="00A5574B" w:rsidP="00A5574B">
      <w:pPr>
        <w:pStyle w:val="KDObrazac"/>
        <w:spacing w:before="0"/>
        <w:jc w:val="both"/>
        <w:rPr>
          <w:sz w:val="24"/>
          <w:szCs w:val="24"/>
        </w:rPr>
      </w:pPr>
    </w:p>
    <w:p w14:paraId="431CD4C6" w14:textId="77777777" w:rsidR="00A5574B" w:rsidRDefault="00A5574B" w:rsidP="007E7BB8">
      <w:pPr>
        <w:pStyle w:val="KDObrazac"/>
        <w:spacing w:before="0"/>
        <w:rPr>
          <w:sz w:val="24"/>
          <w:szCs w:val="24"/>
        </w:rPr>
      </w:pPr>
    </w:p>
    <w:p w14:paraId="441B8BB8" w14:textId="77777777" w:rsidR="00A5574B" w:rsidRDefault="00A5574B" w:rsidP="007E7BB8">
      <w:pPr>
        <w:pStyle w:val="KDObrazac"/>
        <w:spacing w:before="0"/>
        <w:rPr>
          <w:sz w:val="24"/>
          <w:szCs w:val="24"/>
        </w:rPr>
      </w:pPr>
    </w:p>
    <w:p w14:paraId="6FCBD8E0" w14:textId="77777777" w:rsidR="00A5574B" w:rsidRDefault="00A5574B" w:rsidP="007E7BB8">
      <w:pPr>
        <w:pStyle w:val="KDObrazac"/>
        <w:spacing w:before="0"/>
        <w:rPr>
          <w:sz w:val="24"/>
          <w:szCs w:val="24"/>
        </w:rPr>
      </w:pPr>
    </w:p>
    <w:p w14:paraId="7A4BEAB4" w14:textId="77777777" w:rsidR="00A5574B" w:rsidRDefault="00A5574B" w:rsidP="007E7BB8">
      <w:pPr>
        <w:pStyle w:val="KDObrazac"/>
        <w:spacing w:before="0"/>
        <w:rPr>
          <w:sz w:val="24"/>
          <w:szCs w:val="24"/>
        </w:rPr>
      </w:pPr>
    </w:p>
    <w:p w14:paraId="4D77F9CB" w14:textId="77777777" w:rsidR="00A5574B" w:rsidRDefault="00A5574B" w:rsidP="007E7BB8">
      <w:pPr>
        <w:pStyle w:val="KDObrazac"/>
        <w:spacing w:before="0"/>
        <w:rPr>
          <w:sz w:val="24"/>
          <w:szCs w:val="24"/>
        </w:rPr>
      </w:pPr>
    </w:p>
    <w:p w14:paraId="0EB6CB13" w14:textId="77777777" w:rsidR="00C46E6C" w:rsidRDefault="00C46E6C" w:rsidP="007E7BB8">
      <w:pPr>
        <w:pStyle w:val="KDObrazac"/>
        <w:spacing w:before="0"/>
        <w:rPr>
          <w:sz w:val="24"/>
          <w:szCs w:val="24"/>
        </w:rPr>
      </w:pPr>
    </w:p>
    <w:p w14:paraId="159941B7" w14:textId="77777777" w:rsidR="00C46E6C" w:rsidRDefault="00C46E6C" w:rsidP="007E7BB8">
      <w:pPr>
        <w:pStyle w:val="KDObrazac"/>
        <w:spacing w:before="0"/>
        <w:rPr>
          <w:sz w:val="24"/>
          <w:szCs w:val="24"/>
        </w:rPr>
      </w:pPr>
    </w:p>
    <w:p w14:paraId="337ACA98" w14:textId="77777777" w:rsidR="00C46E6C" w:rsidRDefault="00C46E6C" w:rsidP="007E7BB8">
      <w:pPr>
        <w:pStyle w:val="KDObrazac"/>
        <w:spacing w:before="0"/>
        <w:rPr>
          <w:sz w:val="24"/>
          <w:szCs w:val="24"/>
        </w:rPr>
      </w:pPr>
    </w:p>
    <w:p w14:paraId="08BAFD24" w14:textId="77777777" w:rsidR="007E7BB8" w:rsidRPr="00A0009F" w:rsidRDefault="007E7BB8" w:rsidP="007E7BB8">
      <w:pPr>
        <w:pStyle w:val="KDObrazac"/>
        <w:spacing w:before="0"/>
        <w:rPr>
          <w:sz w:val="24"/>
          <w:szCs w:val="24"/>
          <w:lang w:val="sr-Latn-RS"/>
        </w:rPr>
      </w:pPr>
      <w:r w:rsidRPr="00EC5BB4">
        <w:rPr>
          <w:sz w:val="24"/>
          <w:szCs w:val="24"/>
        </w:rPr>
        <w:lastRenderedPageBreak/>
        <w:t xml:space="preserve">ОБРАЗАЦ </w:t>
      </w:r>
      <w:r w:rsidR="00A5574B">
        <w:rPr>
          <w:sz w:val="24"/>
          <w:szCs w:val="24"/>
          <w:lang w:val="sr-Latn-RS"/>
        </w:rPr>
        <w:t>6</w:t>
      </w:r>
      <w:r w:rsidR="00A0009F">
        <w:rPr>
          <w:sz w:val="24"/>
          <w:szCs w:val="24"/>
          <w:lang w:val="sr-Latn-RS"/>
        </w:rPr>
        <w:t>.</w:t>
      </w:r>
    </w:p>
    <w:p w14:paraId="088E1257" w14:textId="77777777" w:rsidR="007E7BB8" w:rsidRPr="00EC5BB4" w:rsidRDefault="007E7BB8" w:rsidP="007E7BB8">
      <w:pPr>
        <w:spacing w:before="0"/>
        <w:rPr>
          <w:rFonts w:cs="Arial"/>
          <w:sz w:val="24"/>
          <w:szCs w:val="24"/>
          <w:lang w:val="sr-Cyrl-CS"/>
        </w:rPr>
      </w:pPr>
    </w:p>
    <w:p w14:paraId="4D62594A" w14:textId="77777777" w:rsidR="00AE2443" w:rsidRDefault="00AE2443" w:rsidP="007E7BB8">
      <w:pPr>
        <w:spacing w:before="0"/>
        <w:jc w:val="center"/>
        <w:rPr>
          <w:rFonts w:cs="Arial"/>
          <w:b/>
          <w:sz w:val="24"/>
          <w:szCs w:val="24"/>
        </w:rPr>
      </w:pPr>
    </w:p>
    <w:p w14:paraId="510842E0"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44FA60CB" w14:textId="77777777" w:rsidR="007E7BB8" w:rsidRPr="00AE2443" w:rsidRDefault="007E7BB8" w:rsidP="007E7BB8">
      <w:pPr>
        <w:spacing w:after="120"/>
        <w:jc w:val="center"/>
        <w:rPr>
          <w:rFonts w:cs="Arial"/>
          <w:sz w:val="24"/>
          <w:szCs w:val="24"/>
          <w:lang w:val="sr-Cyrl-RS"/>
        </w:rPr>
      </w:pPr>
      <w:r w:rsidRPr="00EC5BB4">
        <w:rPr>
          <w:rFonts w:cs="Arial"/>
          <w:sz w:val="24"/>
          <w:szCs w:val="24"/>
        </w:rPr>
        <w:t>за јавну набавку добара:</w:t>
      </w:r>
      <w:r w:rsidR="00AE2443">
        <w:rPr>
          <w:rFonts w:cs="Arial"/>
          <w:sz w:val="24"/>
          <w:szCs w:val="24"/>
        </w:rPr>
        <w:t xml:space="preserve"> </w:t>
      </w:r>
      <w:r w:rsidR="00AE2443">
        <w:rPr>
          <w:rFonts w:cs="Arial"/>
          <w:sz w:val="24"/>
          <w:szCs w:val="24"/>
          <w:lang w:val="sr-Cyrl-RS"/>
        </w:rPr>
        <w:t>Алат и машине</w:t>
      </w:r>
    </w:p>
    <w:p w14:paraId="54602848" w14:textId="77777777" w:rsidR="007E7BB8" w:rsidRDefault="00AE2443" w:rsidP="007E7BB8">
      <w:pPr>
        <w:spacing w:after="120"/>
        <w:jc w:val="center"/>
        <w:rPr>
          <w:rFonts w:cs="Arial"/>
          <w:sz w:val="24"/>
          <w:szCs w:val="24"/>
        </w:rPr>
      </w:pPr>
      <w:r>
        <w:rPr>
          <w:rFonts w:cs="Arial"/>
          <w:sz w:val="24"/>
          <w:szCs w:val="24"/>
        </w:rPr>
        <w:t xml:space="preserve">ЈНМВ бр. </w:t>
      </w:r>
      <w:r w:rsidRPr="00AE2443">
        <w:rPr>
          <w:rFonts w:cs="Arial"/>
          <w:sz w:val="24"/>
          <w:szCs w:val="24"/>
        </w:rPr>
        <w:t>1000/0414/2016</w:t>
      </w:r>
    </w:p>
    <w:p w14:paraId="07F63883" w14:textId="77777777" w:rsidR="00AE2443" w:rsidRPr="00EC5BB4" w:rsidRDefault="00AE2443" w:rsidP="007E7BB8">
      <w:pPr>
        <w:spacing w:after="120"/>
        <w:jc w:val="center"/>
        <w:rPr>
          <w:rFonts w:cs="Arial"/>
          <w:sz w:val="24"/>
          <w:szCs w:val="24"/>
        </w:rPr>
      </w:pPr>
    </w:p>
    <w:p w14:paraId="0BE2B1B7" w14:textId="1A035C99" w:rsidR="007E7BB8"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5952B9">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55470DF" w14:textId="77777777" w:rsidR="008A46DD" w:rsidRPr="00EC5BB4" w:rsidRDefault="008A46DD" w:rsidP="007E7BB8">
      <w:pPr>
        <w:tabs>
          <w:tab w:val="left" w:pos="0"/>
        </w:tabs>
        <w:rPr>
          <w:rFonts w:cs="Arial"/>
          <w:sz w:val="24"/>
          <w:szCs w:val="24"/>
          <w:lang w:val="ru-RU"/>
        </w:rPr>
      </w:pPr>
    </w:p>
    <w:p w14:paraId="12C86ED5" w14:textId="77777777" w:rsidR="007E7BB8"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14:paraId="41E26549" w14:textId="77777777" w:rsidR="008A46DD" w:rsidRPr="00EC5BB4" w:rsidRDefault="008A46DD" w:rsidP="007E7BB8">
      <w:pPr>
        <w:tabs>
          <w:tab w:val="left" w:pos="0"/>
        </w:tabs>
        <w:jc w:val="center"/>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EC5BB4" w14:paraId="50A0DDF1" w14:textId="77777777" w:rsidTr="00AE2443">
        <w:trPr>
          <w:trHeight w:val="307"/>
          <w:tblCellSpacing w:w="20" w:type="dxa"/>
        </w:trPr>
        <w:tc>
          <w:tcPr>
            <w:tcW w:w="5789" w:type="dxa"/>
            <w:shd w:val="clear" w:color="auto" w:fill="auto"/>
            <w:vAlign w:val="center"/>
          </w:tcPr>
          <w:p w14:paraId="2E50A172"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14:paraId="664E5180" w14:textId="77777777" w:rsidR="007E7BB8" w:rsidRPr="00EC5BB4" w:rsidRDefault="007E7BB8" w:rsidP="00BE2EA9">
            <w:pPr>
              <w:rPr>
                <w:rFonts w:cs="Arial"/>
                <w:sz w:val="24"/>
                <w:szCs w:val="24"/>
              </w:rPr>
            </w:pPr>
          </w:p>
          <w:p w14:paraId="65999974"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47457374" w14:textId="77777777" w:rsidTr="00AE2443">
        <w:trPr>
          <w:trHeight w:val="433"/>
          <w:tblCellSpacing w:w="20" w:type="dxa"/>
        </w:trPr>
        <w:tc>
          <w:tcPr>
            <w:tcW w:w="5789" w:type="dxa"/>
            <w:shd w:val="clear" w:color="auto" w:fill="auto"/>
            <w:vAlign w:val="center"/>
          </w:tcPr>
          <w:p w14:paraId="466F487B"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14:paraId="363C8009" w14:textId="77777777" w:rsidR="007E7BB8" w:rsidRPr="00EC5BB4" w:rsidRDefault="007E7BB8" w:rsidP="00BE2EA9">
            <w:pPr>
              <w:rPr>
                <w:rFonts w:cs="Arial"/>
                <w:sz w:val="24"/>
                <w:szCs w:val="24"/>
              </w:rPr>
            </w:pPr>
          </w:p>
          <w:p w14:paraId="4A089B9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E4E755A" w14:textId="77777777" w:rsidTr="00AE2443">
        <w:trPr>
          <w:trHeight w:val="190"/>
          <w:tblCellSpacing w:w="20" w:type="dxa"/>
        </w:trPr>
        <w:tc>
          <w:tcPr>
            <w:tcW w:w="5789" w:type="dxa"/>
            <w:shd w:val="clear" w:color="auto" w:fill="auto"/>
          </w:tcPr>
          <w:p w14:paraId="4E6AF830" w14:textId="77777777" w:rsidR="007E7BB8" w:rsidRPr="00EC5BB4" w:rsidRDefault="007E7BB8" w:rsidP="00BE2EA9">
            <w:pPr>
              <w:jc w:val="center"/>
              <w:rPr>
                <w:rFonts w:cs="Arial"/>
                <w:sz w:val="24"/>
                <w:szCs w:val="24"/>
              </w:rPr>
            </w:pPr>
          </w:p>
          <w:p w14:paraId="78C03B7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14:paraId="01B6A2B2" w14:textId="77777777" w:rsidR="007E7BB8" w:rsidRPr="00EC5BB4" w:rsidRDefault="007E7BB8" w:rsidP="00BE2EA9">
            <w:pPr>
              <w:rPr>
                <w:rFonts w:cs="Arial"/>
                <w:sz w:val="24"/>
                <w:szCs w:val="24"/>
              </w:rPr>
            </w:pPr>
          </w:p>
          <w:p w14:paraId="568C4561" w14:textId="77777777" w:rsidR="007E7BB8" w:rsidRPr="00EC5BB4" w:rsidRDefault="007E7BB8" w:rsidP="00BE2EA9">
            <w:pPr>
              <w:rPr>
                <w:rFonts w:cs="Arial"/>
                <w:sz w:val="24"/>
                <w:szCs w:val="24"/>
              </w:rPr>
            </w:pPr>
            <w:r w:rsidRPr="00EC5BB4">
              <w:rPr>
                <w:rFonts w:cs="Arial"/>
                <w:sz w:val="24"/>
                <w:szCs w:val="24"/>
              </w:rPr>
              <w:t>__________ динара</w:t>
            </w:r>
          </w:p>
        </w:tc>
      </w:tr>
    </w:tbl>
    <w:p w14:paraId="02F8E9BF" w14:textId="11BAB82A"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w:t>
      </w:r>
      <w:r w:rsidR="002B5F73">
        <w:rPr>
          <w:rFonts w:cs="Arial"/>
          <w:sz w:val="24"/>
          <w:szCs w:val="24"/>
          <w:lang w:val="ru-RU"/>
        </w:rPr>
        <w:t>Н</w:t>
      </w:r>
      <w:r w:rsidR="002B5F73" w:rsidRPr="00EC5BB4">
        <w:rPr>
          <w:rFonts w:cs="Arial"/>
          <w:sz w:val="24"/>
          <w:szCs w:val="24"/>
          <w:lang w:val="ru-RU"/>
        </w:rPr>
        <w:t xml:space="preserve">аручилац </w:t>
      </w:r>
      <w:r w:rsidRPr="00EC5BB4">
        <w:rPr>
          <w:rFonts w:cs="Arial"/>
          <w:sz w:val="24"/>
          <w:szCs w:val="24"/>
          <w:lang w:val="ru-RU"/>
        </w:rPr>
        <w:t xml:space="preserve">предметни поступак јавне набавке обустави из разлога који су на страни </w:t>
      </w:r>
      <w:r w:rsidR="002B5F73">
        <w:rPr>
          <w:rFonts w:cs="Arial"/>
          <w:sz w:val="24"/>
          <w:szCs w:val="24"/>
          <w:lang w:val="ru-RU"/>
        </w:rPr>
        <w:t>Н</w:t>
      </w:r>
      <w:r w:rsidR="002B5F73" w:rsidRPr="00EC5BB4">
        <w:rPr>
          <w:rFonts w:cs="Arial"/>
          <w:sz w:val="24"/>
          <w:szCs w:val="24"/>
          <w:lang w:val="ru-RU"/>
        </w:rPr>
        <w:t xml:space="preserve">аручиоца </w:t>
      </w:r>
      <w:r w:rsidRPr="00EC5BB4">
        <w:rPr>
          <w:rFonts w:cs="Arial"/>
          <w:sz w:val="24"/>
          <w:szCs w:val="24"/>
          <w:lang w:val="ru-RU"/>
        </w:rPr>
        <w:t>, сходно члану 88. став 3. Закона.</w:t>
      </w:r>
    </w:p>
    <w:p w14:paraId="222BF504"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BA4998A" w14:textId="77777777" w:rsidTr="00BE2EA9">
        <w:trPr>
          <w:jc w:val="center"/>
        </w:trPr>
        <w:tc>
          <w:tcPr>
            <w:tcW w:w="3882" w:type="dxa"/>
          </w:tcPr>
          <w:p w14:paraId="0B636FE1"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00C7B18E" w14:textId="77777777" w:rsidR="007E7BB8" w:rsidRPr="00EC5BB4" w:rsidRDefault="007E7BB8" w:rsidP="00BE2EA9">
            <w:pPr>
              <w:spacing w:before="0"/>
              <w:jc w:val="center"/>
              <w:rPr>
                <w:rFonts w:cs="Arial"/>
                <w:sz w:val="24"/>
                <w:szCs w:val="24"/>
                <w:lang w:val="ru-RU"/>
              </w:rPr>
            </w:pPr>
          </w:p>
        </w:tc>
        <w:tc>
          <w:tcPr>
            <w:tcW w:w="4022" w:type="dxa"/>
          </w:tcPr>
          <w:p w14:paraId="07F34B83"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2A0388AD" w14:textId="77777777" w:rsidTr="00BE2EA9">
        <w:trPr>
          <w:jc w:val="center"/>
        </w:trPr>
        <w:tc>
          <w:tcPr>
            <w:tcW w:w="3882" w:type="dxa"/>
          </w:tcPr>
          <w:p w14:paraId="14A303E9" w14:textId="77777777" w:rsidR="007E7BB8" w:rsidRPr="00EC5BB4" w:rsidRDefault="007E7BB8" w:rsidP="00BE2EA9">
            <w:pPr>
              <w:spacing w:before="0"/>
              <w:jc w:val="center"/>
              <w:rPr>
                <w:rFonts w:cs="Arial"/>
                <w:sz w:val="24"/>
                <w:szCs w:val="24"/>
              </w:rPr>
            </w:pPr>
          </w:p>
        </w:tc>
        <w:tc>
          <w:tcPr>
            <w:tcW w:w="2127" w:type="dxa"/>
          </w:tcPr>
          <w:p w14:paraId="4CD9C963"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5A0FC4F3" w14:textId="77777777" w:rsidR="007E7BB8" w:rsidRPr="00EC5BB4" w:rsidRDefault="007E7BB8" w:rsidP="00BE2EA9">
            <w:pPr>
              <w:spacing w:before="0"/>
              <w:jc w:val="center"/>
              <w:rPr>
                <w:rFonts w:cs="Arial"/>
                <w:sz w:val="24"/>
                <w:szCs w:val="24"/>
                <w:lang w:val="ru-RU"/>
              </w:rPr>
            </w:pPr>
          </w:p>
        </w:tc>
      </w:tr>
      <w:tr w:rsidR="007E7BB8" w:rsidRPr="00EC5BB4" w14:paraId="6E175DBC" w14:textId="77777777" w:rsidTr="00BE2EA9">
        <w:trPr>
          <w:jc w:val="center"/>
        </w:trPr>
        <w:tc>
          <w:tcPr>
            <w:tcW w:w="3882" w:type="dxa"/>
            <w:tcBorders>
              <w:bottom w:val="single" w:sz="4" w:space="0" w:color="auto"/>
            </w:tcBorders>
          </w:tcPr>
          <w:p w14:paraId="649F2BFD" w14:textId="77777777" w:rsidR="007E7BB8" w:rsidRPr="00EC5BB4" w:rsidRDefault="007E7BB8" w:rsidP="00BE2EA9">
            <w:pPr>
              <w:spacing w:before="0"/>
              <w:jc w:val="center"/>
              <w:rPr>
                <w:rFonts w:cs="Arial"/>
                <w:sz w:val="24"/>
                <w:szCs w:val="24"/>
              </w:rPr>
            </w:pPr>
          </w:p>
        </w:tc>
        <w:tc>
          <w:tcPr>
            <w:tcW w:w="2127" w:type="dxa"/>
          </w:tcPr>
          <w:p w14:paraId="49676C44"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FB14100" w14:textId="77777777" w:rsidR="007E7BB8" w:rsidRPr="00EC5BB4" w:rsidRDefault="007E7BB8" w:rsidP="00BE2EA9">
            <w:pPr>
              <w:spacing w:before="0"/>
              <w:jc w:val="center"/>
              <w:rPr>
                <w:rFonts w:cs="Arial"/>
                <w:sz w:val="24"/>
                <w:szCs w:val="24"/>
                <w:lang w:val="ru-RU"/>
              </w:rPr>
            </w:pPr>
          </w:p>
        </w:tc>
      </w:tr>
      <w:tr w:rsidR="007E7BB8" w:rsidRPr="00EC5BB4" w14:paraId="22796A81" w14:textId="77777777" w:rsidTr="00BE2EA9">
        <w:trPr>
          <w:trHeight w:val="389"/>
          <w:jc w:val="center"/>
        </w:trPr>
        <w:tc>
          <w:tcPr>
            <w:tcW w:w="3882" w:type="dxa"/>
            <w:tcBorders>
              <w:top w:val="single" w:sz="4" w:space="0" w:color="auto"/>
            </w:tcBorders>
          </w:tcPr>
          <w:p w14:paraId="1173F31B" w14:textId="77777777" w:rsidR="007E7BB8" w:rsidRPr="00EC5BB4" w:rsidRDefault="007E7BB8" w:rsidP="00BE2EA9">
            <w:pPr>
              <w:spacing w:before="0"/>
              <w:jc w:val="center"/>
              <w:rPr>
                <w:rFonts w:cs="Arial"/>
                <w:sz w:val="24"/>
                <w:szCs w:val="24"/>
              </w:rPr>
            </w:pPr>
          </w:p>
        </w:tc>
        <w:tc>
          <w:tcPr>
            <w:tcW w:w="2127" w:type="dxa"/>
          </w:tcPr>
          <w:p w14:paraId="28420563"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07D571BF" w14:textId="77777777" w:rsidR="007E7BB8" w:rsidRPr="00EC5BB4" w:rsidRDefault="007E7BB8" w:rsidP="00BE2EA9">
            <w:pPr>
              <w:spacing w:before="0"/>
              <w:jc w:val="center"/>
              <w:rPr>
                <w:rFonts w:cs="Arial"/>
                <w:sz w:val="24"/>
                <w:szCs w:val="24"/>
                <w:lang w:val="ru-RU"/>
              </w:rPr>
            </w:pPr>
          </w:p>
        </w:tc>
      </w:tr>
    </w:tbl>
    <w:p w14:paraId="26F7A098"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04D8B6D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8EC3FB7" w14:textId="109C6C9B"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w:t>
      </w:r>
      <w:r w:rsidR="002B5F73">
        <w:rPr>
          <w:rFonts w:cs="Arial"/>
          <w:i/>
          <w:sz w:val="20"/>
          <w:szCs w:val="20"/>
          <w:lang w:val="ru-RU"/>
        </w:rPr>
        <w:t>Н</w:t>
      </w:r>
      <w:r w:rsidR="002B5F73" w:rsidRPr="0042687E">
        <w:rPr>
          <w:rFonts w:cs="Arial"/>
          <w:i/>
          <w:sz w:val="20"/>
          <w:szCs w:val="20"/>
          <w:lang w:val="ru-RU"/>
        </w:rPr>
        <w:t xml:space="preserve">аручиоца </w:t>
      </w:r>
      <w:r w:rsidRPr="0042687E">
        <w:rPr>
          <w:rFonts w:cs="Arial"/>
          <w:i/>
          <w:sz w:val="20"/>
          <w:szCs w:val="20"/>
          <w:lang w:val="ru-RU"/>
        </w:rPr>
        <w:t xml:space="preserve">накнаду трошкова (члан 88. став 2. Закона </w:t>
      </w:r>
    </w:p>
    <w:p w14:paraId="6A54F385"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80F1D51"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6E48AC2" w14:textId="77777777" w:rsidR="00925E05" w:rsidRPr="00DE4ED8" w:rsidRDefault="007E7BB8" w:rsidP="00925E05">
      <w:pPr>
        <w:pStyle w:val="KDObrazac"/>
        <w:spacing w:before="0"/>
        <w:rPr>
          <w:sz w:val="24"/>
          <w:szCs w:val="24"/>
          <w:lang w:val="sr-Latn-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DE4ED8">
        <w:rPr>
          <w:sz w:val="24"/>
          <w:szCs w:val="24"/>
          <w:lang w:val="sr-Latn-RS"/>
        </w:rPr>
        <w:t>1.</w:t>
      </w:r>
    </w:p>
    <w:p w14:paraId="18AC289E" w14:textId="77777777" w:rsidR="00932668" w:rsidRPr="00EC5BB4" w:rsidRDefault="00932668" w:rsidP="00932668">
      <w:pPr>
        <w:pStyle w:val="NoSpacing"/>
        <w:suppressAutoHyphens w:val="0"/>
        <w:spacing w:before="0"/>
        <w:jc w:val="center"/>
        <w:rPr>
          <w:rFonts w:cs="Arial"/>
          <w:szCs w:val="24"/>
          <w:lang w:val="sr-Latn-CS"/>
        </w:rPr>
      </w:pPr>
    </w:p>
    <w:p w14:paraId="1F9EFDB5" w14:textId="77777777" w:rsidR="00932668" w:rsidRPr="00EC5BB4" w:rsidRDefault="00932668" w:rsidP="00932668">
      <w:pPr>
        <w:pStyle w:val="NoSpacing"/>
        <w:suppressAutoHyphens w:val="0"/>
        <w:spacing w:before="0"/>
        <w:jc w:val="center"/>
        <w:rPr>
          <w:rFonts w:cs="Arial"/>
          <w:szCs w:val="24"/>
          <w:lang w:val="sr-Latn-CS"/>
        </w:rPr>
      </w:pPr>
    </w:p>
    <w:p w14:paraId="3177C718"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5B1DC25A" w14:textId="77777777" w:rsidR="00932668" w:rsidRPr="00EC5BB4" w:rsidRDefault="00932668" w:rsidP="00932668">
      <w:pPr>
        <w:pStyle w:val="NoSpacing"/>
        <w:suppressAutoHyphens w:val="0"/>
        <w:spacing w:before="0"/>
        <w:jc w:val="center"/>
        <w:rPr>
          <w:rFonts w:cs="Arial"/>
          <w:b/>
          <w:szCs w:val="24"/>
        </w:rPr>
      </w:pPr>
    </w:p>
    <w:p w14:paraId="1FB5E059" w14:textId="6806C946" w:rsidR="00932668" w:rsidRPr="00AE2443" w:rsidRDefault="00932668" w:rsidP="00932668">
      <w:pPr>
        <w:pStyle w:val="NoSpacing"/>
        <w:rPr>
          <w:rFonts w:cs="Arial"/>
          <w:szCs w:val="24"/>
        </w:rPr>
      </w:pPr>
      <w:r w:rsidRPr="00AE2443">
        <w:rPr>
          <w:rFonts w:cs="Arial"/>
          <w:szCs w:val="24"/>
        </w:rPr>
        <w:t xml:space="preserve">На основу члана 81. Закона о јавним набавкама </w:t>
      </w:r>
      <w:r w:rsidRPr="00AE2443">
        <w:rPr>
          <w:rFonts w:eastAsia="TimesNewRomanPSMT" w:cs="Arial"/>
          <w:szCs w:val="24"/>
          <w:lang w:val="ru-RU" w:eastAsia="en-US"/>
        </w:rPr>
        <w:t xml:space="preserve">(„Сл. </w:t>
      </w:r>
      <w:r w:rsidRPr="00AE2443">
        <w:rPr>
          <w:rFonts w:eastAsia="TimesNewRomanPSMT" w:cs="Arial"/>
          <w:szCs w:val="24"/>
          <w:lang w:val="sr-Cyrl-RS" w:eastAsia="en-US"/>
        </w:rPr>
        <w:t>г</w:t>
      </w:r>
      <w:r w:rsidRPr="00AE2443">
        <w:rPr>
          <w:rFonts w:eastAsia="TimesNewRomanPSMT" w:cs="Arial"/>
          <w:szCs w:val="24"/>
          <w:lang w:val="ru-RU" w:eastAsia="en-US"/>
        </w:rPr>
        <w:t>ласник РС” бр. 1</w:t>
      </w:r>
      <w:r w:rsidRPr="00AE2443">
        <w:rPr>
          <w:rFonts w:eastAsia="TimesNewRomanPSMT" w:cs="Arial"/>
          <w:szCs w:val="24"/>
          <w:lang w:val="sr-Cyrl-RS" w:eastAsia="en-US"/>
        </w:rPr>
        <w:t>24</w:t>
      </w:r>
      <w:r w:rsidRPr="00AE2443">
        <w:rPr>
          <w:rFonts w:eastAsia="TimesNewRomanPSMT" w:cs="Arial"/>
          <w:szCs w:val="24"/>
          <w:lang w:val="ru-RU" w:eastAsia="en-US"/>
        </w:rPr>
        <w:t>/20</w:t>
      </w:r>
      <w:r w:rsidRPr="00AE2443">
        <w:rPr>
          <w:rFonts w:eastAsia="TimesNewRomanPSMT" w:cs="Arial"/>
          <w:szCs w:val="24"/>
          <w:lang w:val="sr-Cyrl-RS" w:eastAsia="en-US"/>
        </w:rPr>
        <w:t>12</w:t>
      </w:r>
      <w:r w:rsidRPr="00AE2443">
        <w:rPr>
          <w:rFonts w:eastAsia="TimesNewRomanPSMT" w:cs="Arial"/>
          <w:szCs w:val="24"/>
          <w:lang w:val="ru-RU" w:eastAsia="en-US"/>
        </w:rPr>
        <w:t>, 14/15, 68/15</w:t>
      </w:r>
      <w:r w:rsidRPr="00AE2443">
        <w:rPr>
          <w:rFonts w:cs="Arial"/>
          <w:szCs w:val="24"/>
        </w:rPr>
        <w:t xml:space="preserve">) саставни део заједничке понуде је споразум којим се </w:t>
      </w:r>
      <w:r w:rsidR="002B3CAE">
        <w:rPr>
          <w:rFonts w:cs="Arial"/>
          <w:szCs w:val="24"/>
          <w:lang w:val="sr-Cyrl-RS"/>
        </w:rPr>
        <w:t>П</w:t>
      </w:r>
      <w:r w:rsidRPr="00AE2443">
        <w:rPr>
          <w:rFonts w:cs="Arial"/>
          <w:szCs w:val="24"/>
        </w:rPr>
        <w:t xml:space="preserve">онуђачи из групе међусобно и према </w:t>
      </w:r>
      <w:r w:rsidR="002B5F73">
        <w:rPr>
          <w:rFonts w:cs="Arial"/>
          <w:szCs w:val="24"/>
          <w:lang w:val="sr-Cyrl-RS"/>
        </w:rPr>
        <w:t>Н</w:t>
      </w:r>
      <w:r w:rsidR="002B5F73" w:rsidRPr="00AE2443">
        <w:rPr>
          <w:rFonts w:cs="Arial"/>
          <w:szCs w:val="24"/>
        </w:rPr>
        <w:t xml:space="preserve">аручиоцу </w:t>
      </w:r>
      <w:r w:rsidRPr="00AE2443">
        <w:rPr>
          <w:rFonts w:cs="Arial"/>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4EDC3067"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F6C6E28"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DCAB4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4767110" w14:textId="77777777" w:rsidR="00932668" w:rsidRPr="00EC5BB4" w:rsidRDefault="00932668" w:rsidP="00BE2EA9">
            <w:pPr>
              <w:pStyle w:val="NoSpacing"/>
              <w:rPr>
                <w:rFonts w:cs="Arial"/>
                <w:szCs w:val="24"/>
              </w:rPr>
            </w:pPr>
          </w:p>
        </w:tc>
      </w:tr>
      <w:tr w:rsidR="00932668" w:rsidRPr="00EC5BB4" w14:paraId="22A0166C"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039C518" w14:textId="141727FF" w:rsidR="00932668" w:rsidRPr="00AE2443" w:rsidRDefault="00932668" w:rsidP="00BE4EA6">
            <w:pPr>
              <w:pStyle w:val="NoSpacing"/>
              <w:rPr>
                <w:rFonts w:cs="Arial"/>
                <w:szCs w:val="24"/>
              </w:rPr>
            </w:pPr>
            <w:r w:rsidRPr="00AE2443">
              <w:rPr>
                <w:rFonts w:cs="Arial"/>
                <w:szCs w:val="24"/>
              </w:rPr>
              <w:t>1. Члан</w:t>
            </w:r>
            <w:r w:rsidRPr="00AE2443">
              <w:rPr>
                <w:rFonts w:cs="Arial"/>
                <w:szCs w:val="24"/>
                <w:lang w:val="sr-Cyrl-RS"/>
              </w:rPr>
              <w:t>у</w:t>
            </w:r>
            <w:r w:rsidRPr="00AE2443">
              <w:rPr>
                <w:rFonts w:cs="Arial"/>
                <w:szCs w:val="24"/>
              </w:rPr>
              <w:t xml:space="preserve"> групе који ће бити носилац посла, односно који ће поднети понуду и који ће заступати групу </w:t>
            </w:r>
            <w:r w:rsidR="002B3CAE">
              <w:rPr>
                <w:rFonts w:cs="Arial"/>
                <w:szCs w:val="24"/>
                <w:lang w:val="sr-Cyrl-RS"/>
              </w:rPr>
              <w:t>П</w:t>
            </w:r>
            <w:r w:rsidRPr="00AE2443">
              <w:rPr>
                <w:rFonts w:cs="Arial"/>
                <w:szCs w:val="24"/>
              </w:rPr>
              <w:t xml:space="preserve">онуђача пред </w:t>
            </w:r>
            <w:r w:rsidR="002B5F73">
              <w:rPr>
                <w:rFonts w:cs="Arial"/>
                <w:szCs w:val="24"/>
                <w:lang w:val="sr-Cyrl-RS"/>
              </w:rPr>
              <w:t>Н</w:t>
            </w:r>
            <w:r w:rsidR="002B5F73" w:rsidRPr="00AE2443">
              <w:rPr>
                <w:rFonts w:cs="Arial"/>
                <w:szCs w:val="24"/>
              </w:rPr>
              <w:t>аручиоцем</w:t>
            </w:r>
            <w:r w:rsidRPr="00AE2443">
              <w:rPr>
                <w:rFonts w:cs="Arial"/>
                <w:szCs w:val="24"/>
              </w:rPr>
              <w:t>;</w:t>
            </w:r>
          </w:p>
        </w:tc>
        <w:tc>
          <w:tcPr>
            <w:tcW w:w="5637" w:type="dxa"/>
            <w:tcBorders>
              <w:top w:val="single" w:sz="4" w:space="0" w:color="auto"/>
              <w:left w:val="single" w:sz="4" w:space="0" w:color="auto"/>
              <w:bottom w:val="single" w:sz="4" w:space="0" w:color="auto"/>
              <w:right w:val="single" w:sz="4" w:space="0" w:color="auto"/>
            </w:tcBorders>
          </w:tcPr>
          <w:p w14:paraId="734B1636" w14:textId="77777777" w:rsidR="00932668" w:rsidRPr="00EC5BB4" w:rsidRDefault="00932668" w:rsidP="00BE2EA9">
            <w:pPr>
              <w:pStyle w:val="NoSpacing"/>
              <w:rPr>
                <w:rFonts w:cs="Arial"/>
                <w:szCs w:val="24"/>
              </w:rPr>
            </w:pPr>
          </w:p>
        </w:tc>
      </w:tr>
      <w:tr w:rsidR="00932668" w:rsidRPr="00EC5BB4" w14:paraId="74F46E0A"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288EA00" w14:textId="013C571C" w:rsidR="00932668" w:rsidRPr="00AE2443" w:rsidRDefault="00932668" w:rsidP="00BE2EA9">
            <w:pPr>
              <w:pStyle w:val="NoSpacing"/>
              <w:rPr>
                <w:rFonts w:cs="Arial"/>
                <w:szCs w:val="24"/>
              </w:rPr>
            </w:pPr>
            <w:r w:rsidRPr="00AE2443">
              <w:rPr>
                <w:rFonts w:cs="Arial"/>
                <w:szCs w:val="24"/>
                <w:lang w:val="sr-Cyrl-RS"/>
              </w:rPr>
              <w:t>2.</w:t>
            </w:r>
            <w:r w:rsidRPr="00AE2443">
              <w:rPr>
                <w:rFonts w:cs="Arial"/>
                <w:szCs w:val="24"/>
              </w:rPr>
              <w:t xml:space="preserve"> O</w:t>
            </w:r>
            <w:r w:rsidRPr="00AE2443">
              <w:rPr>
                <w:rFonts w:cs="Arial"/>
                <w:szCs w:val="24"/>
                <w:lang w:val="sr-Cyrl-RS"/>
              </w:rPr>
              <w:t>пис послова</w:t>
            </w:r>
            <w:r w:rsidRPr="00AE2443">
              <w:rPr>
                <w:rFonts w:cs="Arial"/>
                <w:szCs w:val="24"/>
              </w:rPr>
              <w:t xml:space="preserve"> сваког од </w:t>
            </w:r>
            <w:r w:rsidR="002B3CAE">
              <w:rPr>
                <w:rFonts w:cs="Arial"/>
                <w:szCs w:val="24"/>
                <w:lang w:val="sr-Cyrl-RS"/>
              </w:rPr>
              <w:t>П</w:t>
            </w:r>
            <w:r w:rsidRPr="00AE2443">
              <w:rPr>
                <w:rFonts w:cs="Arial"/>
                <w:szCs w:val="24"/>
              </w:rPr>
              <w:t xml:space="preserve">онуђача из групе </w:t>
            </w:r>
            <w:r w:rsidR="002B3CAE">
              <w:rPr>
                <w:rFonts w:cs="Arial"/>
                <w:szCs w:val="24"/>
                <w:lang w:val="sr-Cyrl-RS"/>
              </w:rPr>
              <w:t>П</w:t>
            </w:r>
            <w:r w:rsidRPr="00AE2443">
              <w:rPr>
                <w:rFonts w:cs="Arial"/>
                <w:szCs w:val="24"/>
              </w:rPr>
              <w:t xml:space="preserve">онуђача </w:t>
            </w:r>
            <w:r w:rsidRPr="00AE2443">
              <w:rPr>
                <w:rFonts w:cs="Arial"/>
                <w:szCs w:val="24"/>
                <w:lang w:val="sr-Cyrl-RS"/>
              </w:rPr>
              <w:t>у</w:t>
            </w:r>
            <w:r w:rsidRPr="00AE2443">
              <w:rPr>
                <w:rFonts w:cs="Arial"/>
                <w:szCs w:val="24"/>
              </w:rPr>
              <w:t xml:space="preserve"> извршењ</w:t>
            </w:r>
            <w:r w:rsidRPr="00AE2443">
              <w:rPr>
                <w:rFonts w:cs="Arial"/>
                <w:szCs w:val="24"/>
                <w:lang w:val="sr-Cyrl-RS"/>
              </w:rPr>
              <w:t>у</w:t>
            </w:r>
            <w:r w:rsidRPr="00AE2443">
              <w:rPr>
                <w:rFonts w:cs="Arial"/>
                <w:szCs w:val="24"/>
              </w:rPr>
              <w:t xml:space="preserve"> уговора:</w:t>
            </w:r>
          </w:p>
          <w:p w14:paraId="0985E7C2" w14:textId="77777777" w:rsidR="00932668" w:rsidRPr="00AE2443" w:rsidRDefault="00932668" w:rsidP="00BE2EA9">
            <w:pPr>
              <w:pStyle w:val="NoSpacing"/>
              <w:rPr>
                <w:rFonts w:cs="Arial"/>
                <w:szCs w:val="24"/>
                <w:lang w:val="sr-Cyrl-RS"/>
              </w:rPr>
            </w:pPr>
          </w:p>
          <w:p w14:paraId="7118A45D" w14:textId="77777777" w:rsidR="00932668" w:rsidRPr="00AE2443" w:rsidRDefault="00932668" w:rsidP="00BE2EA9">
            <w:pPr>
              <w:pStyle w:val="NoSpacing"/>
              <w:rPr>
                <w:rFonts w:cs="Arial"/>
                <w:szCs w:val="24"/>
                <w:lang w:val="sr-Cyrl-RS"/>
              </w:rPr>
            </w:pPr>
          </w:p>
          <w:p w14:paraId="5966680A" w14:textId="77777777" w:rsidR="00932668" w:rsidRPr="00AE2443"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48B222F8" w14:textId="77777777" w:rsidR="00932668" w:rsidRPr="00EC5BB4" w:rsidRDefault="00932668" w:rsidP="00BE2EA9">
            <w:pPr>
              <w:pStyle w:val="NoSpacing"/>
              <w:rPr>
                <w:rFonts w:cs="Arial"/>
                <w:szCs w:val="24"/>
              </w:rPr>
            </w:pPr>
          </w:p>
        </w:tc>
      </w:tr>
      <w:tr w:rsidR="00932668" w:rsidRPr="00EC5BB4" w14:paraId="387E4E5E"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02E6FB0" w14:textId="77777777" w:rsidR="00932668" w:rsidRPr="00AE2443" w:rsidRDefault="00932668" w:rsidP="00BE2EA9">
            <w:pPr>
              <w:pStyle w:val="NoSpacing"/>
              <w:rPr>
                <w:rFonts w:cs="Arial"/>
                <w:szCs w:val="24"/>
                <w:lang w:val="sr-Cyrl-RS"/>
              </w:rPr>
            </w:pPr>
            <w:r w:rsidRPr="00AE2443">
              <w:rPr>
                <w:rFonts w:cs="Arial"/>
                <w:szCs w:val="24"/>
                <w:lang w:val="sr-Cyrl-RS"/>
              </w:rPr>
              <w:t>3.</w:t>
            </w:r>
            <w:r w:rsidR="00AE2443">
              <w:rPr>
                <w:rFonts w:cs="Arial"/>
                <w:szCs w:val="24"/>
                <w:lang w:val="sr-Cyrl-RS"/>
              </w:rPr>
              <w:t xml:space="preserve"> </w:t>
            </w:r>
            <w:r w:rsidRPr="00AE2443">
              <w:rPr>
                <w:rFonts w:cs="Arial"/>
                <w:szCs w:val="24"/>
                <w:lang w:val="sr-Cyrl-RS"/>
              </w:rPr>
              <w:t>Друго:</w:t>
            </w:r>
          </w:p>
          <w:p w14:paraId="707FAF17" w14:textId="77777777" w:rsidR="00932668" w:rsidRPr="00AE2443" w:rsidRDefault="00932668" w:rsidP="00BE2EA9">
            <w:pPr>
              <w:pStyle w:val="NoSpacing"/>
              <w:rPr>
                <w:rFonts w:cs="Arial"/>
                <w:szCs w:val="24"/>
                <w:lang w:val="sr-Cyrl-RS"/>
              </w:rPr>
            </w:pPr>
          </w:p>
          <w:p w14:paraId="6D6D04BB" w14:textId="77777777" w:rsidR="00932668" w:rsidRPr="00AE2443" w:rsidRDefault="00932668" w:rsidP="00BE2EA9">
            <w:pPr>
              <w:pStyle w:val="NoSpacing"/>
              <w:rPr>
                <w:rFonts w:cs="Arial"/>
                <w:szCs w:val="24"/>
                <w:lang w:val="sr-Cyrl-RS"/>
              </w:rPr>
            </w:pPr>
          </w:p>
          <w:p w14:paraId="0A5B720C" w14:textId="77777777" w:rsidR="00932668" w:rsidRPr="00AE2443" w:rsidRDefault="00932668" w:rsidP="00BE2EA9">
            <w:pPr>
              <w:pStyle w:val="NoSpacing"/>
              <w:rPr>
                <w:rFonts w:cs="Arial"/>
                <w:szCs w:val="24"/>
                <w:lang w:val="sr-Cyrl-RS"/>
              </w:rPr>
            </w:pPr>
          </w:p>
          <w:p w14:paraId="7132F06D" w14:textId="77777777" w:rsidR="00932668" w:rsidRPr="00AE2443" w:rsidRDefault="00932668" w:rsidP="00BE2EA9">
            <w:pPr>
              <w:pStyle w:val="NoSpacing"/>
              <w:rPr>
                <w:rFonts w:cs="Arial"/>
                <w:szCs w:val="24"/>
                <w:lang w:val="sr-Cyrl-RS"/>
              </w:rPr>
            </w:pPr>
          </w:p>
          <w:p w14:paraId="4A3E7D08" w14:textId="77777777" w:rsidR="00932668" w:rsidRPr="00AE2443"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A4F8A6D" w14:textId="77777777" w:rsidR="00932668" w:rsidRPr="00EC5BB4" w:rsidRDefault="00932668" w:rsidP="00BE2EA9">
            <w:pPr>
              <w:pStyle w:val="NoSpacing"/>
              <w:rPr>
                <w:rFonts w:cs="Arial"/>
                <w:szCs w:val="24"/>
              </w:rPr>
            </w:pPr>
          </w:p>
        </w:tc>
      </w:tr>
    </w:tbl>
    <w:p w14:paraId="60912CA9" w14:textId="77777777" w:rsidR="00932668" w:rsidRPr="00AE2443" w:rsidRDefault="00932668" w:rsidP="00AE2443">
      <w:pPr>
        <w:tabs>
          <w:tab w:val="num" w:pos="360"/>
        </w:tabs>
        <w:jc w:val="center"/>
        <w:rPr>
          <w:rFonts w:cs="Arial"/>
          <w:spacing w:val="2"/>
          <w:sz w:val="24"/>
          <w:szCs w:val="24"/>
          <w:lang w:val="sr-Cyrl-RS"/>
        </w:rPr>
      </w:pPr>
    </w:p>
    <w:p w14:paraId="3C6B384B" w14:textId="02E67BB5" w:rsidR="00932668" w:rsidRPr="00AE2443" w:rsidRDefault="00932668" w:rsidP="00AE2443">
      <w:pPr>
        <w:pStyle w:val="NoSpacing"/>
        <w:framePr w:hSpace="180" w:wrap="around" w:vAnchor="text" w:hAnchor="margin" w:y="194"/>
        <w:jc w:val="center"/>
        <w:rPr>
          <w:rFonts w:cs="Arial"/>
          <w:szCs w:val="24"/>
        </w:rPr>
      </w:pPr>
      <w:r w:rsidRPr="00AE2443">
        <w:rPr>
          <w:rFonts w:cs="Arial"/>
          <w:szCs w:val="24"/>
        </w:rPr>
        <w:t xml:space="preserve">Потпис одговорног лица члана групе </w:t>
      </w:r>
      <w:r w:rsidR="002B3CAE">
        <w:rPr>
          <w:rFonts w:cs="Arial"/>
          <w:szCs w:val="24"/>
          <w:lang w:val="sr-Cyrl-RS"/>
        </w:rPr>
        <w:t>П</w:t>
      </w:r>
      <w:r w:rsidRPr="00AE2443">
        <w:rPr>
          <w:rFonts w:cs="Arial"/>
          <w:szCs w:val="24"/>
        </w:rPr>
        <w:t>онуђача:</w:t>
      </w:r>
    </w:p>
    <w:p w14:paraId="785B7A79" w14:textId="77777777" w:rsidR="00932668" w:rsidRPr="00AE2443" w:rsidRDefault="00932668" w:rsidP="00AE2443">
      <w:pPr>
        <w:pStyle w:val="NoSpacing"/>
        <w:framePr w:hSpace="180" w:wrap="around" w:vAnchor="text" w:hAnchor="margin" w:y="194"/>
        <w:jc w:val="center"/>
        <w:rPr>
          <w:rFonts w:cs="Arial"/>
          <w:szCs w:val="24"/>
        </w:rPr>
      </w:pPr>
      <w:r w:rsidRPr="00AE2443">
        <w:rPr>
          <w:rFonts w:cs="Arial"/>
          <w:szCs w:val="24"/>
        </w:rPr>
        <w:t>______________________</w:t>
      </w:r>
    </w:p>
    <w:p w14:paraId="68765D01" w14:textId="77777777" w:rsidR="00932668" w:rsidRPr="00AE2443" w:rsidRDefault="00932668" w:rsidP="00AE2443">
      <w:pPr>
        <w:tabs>
          <w:tab w:val="num" w:pos="360"/>
        </w:tabs>
        <w:jc w:val="center"/>
        <w:rPr>
          <w:rFonts w:cs="Arial"/>
          <w:sz w:val="24"/>
          <w:szCs w:val="24"/>
          <w:lang w:val="sr-Cyrl-CS"/>
        </w:rPr>
      </w:pPr>
      <w:r w:rsidRPr="00AE2443">
        <w:rPr>
          <w:rFonts w:cs="Arial"/>
          <w:sz w:val="24"/>
          <w:szCs w:val="24"/>
          <w:lang w:val="sr-Cyrl-CS"/>
        </w:rPr>
        <w:t>м.п.</w:t>
      </w:r>
    </w:p>
    <w:p w14:paraId="1FDAE2AE" w14:textId="5F247A83" w:rsidR="00932668" w:rsidRPr="00AE2443" w:rsidRDefault="00932668" w:rsidP="00AE2443">
      <w:pPr>
        <w:pStyle w:val="NoSpacing"/>
        <w:framePr w:hSpace="180" w:wrap="around" w:vAnchor="text" w:hAnchor="margin" w:y="194"/>
        <w:jc w:val="center"/>
        <w:rPr>
          <w:rFonts w:cs="Arial"/>
          <w:szCs w:val="24"/>
        </w:rPr>
      </w:pPr>
      <w:r w:rsidRPr="00AE2443">
        <w:rPr>
          <w:rFonts w:cs="Arial"/>
          <w:szCs w:val="24"/>
        </w:rPr>
        <w:t xml:space="preserve">Потпис одговорног лица члана групе </w:t>
      </w:r>
      <w:r w:rsidR="002B3CAE">
        <w:rPr>
          <w:rFonts w:cs="Arial"/>
          <w:szCs w:val="24"/>
          <w:lang w:val="sr-Cyrl-RS"/>
        </w:rPr>
        <w:t>П</w:t>
      </w:r>
      <w:r w:rsidRPr="00AE2443">
        <w:rPr>
          <w:rFonts w:cs="Arial"/>
          <w:szCs w:val="24"/>
        </w:rPr>
        <w:t>онуђача:</w:t>
      </w:r>
    </w:p>
    <w:p w14:paraId="2B36F598" w14:textId="77777777" w:rsidR="00932668" w:rsidRPr="00AE2443" w:rsidRDefault="00932668" w:rsidP="00AE2443">
      <w:pPr>
        <w:pStyle w:val="NoSpacing"/>
        <w:framePr w:hSpace="180" w:wrap="around" w:vAnchor="text" w:hAnchor="margin" w:y="194"/>
        <w:jc w:val="center"/>
        <w:rPr>
          <w:rFonts w:cs="Arial"/>
          <w:szCs w:val="24"/>
        </w:rPr>
      </w:pPr>
      <w:r w:rsidRPr="00AE2443">
        <w:rPr>
          <w:rFonts w:cs="Arial"/>
          <w:szCs w:val="24"/>
        </w:rPr>
        <w:t>______________________</w:t>
      </w:r>
    </w:p>
    <w:p w14:paraId="76788D86" w14:textId="77777777" w:rsidR="00932668" w:rsidRPr="00AE2443" w:rsidRDefault="00932668" w:rsidP="00AE2443">
      <w:pPr>
        <w:tabs>
          <w:tab w:val="num" w:pos="360"/>
        </w:tabs>
        <w:jc w:val="center"/>
        <w:rPr>
          <w:rFonts w:cs="Arial"/>
          <w:sz w:val="24"/>
          <w:szCs w:val="24"/>
          <w:lang w:val="sr-Cyrl-CS"/>
        </w:rPr>
      </w:pPr>
      <w:r w:rsidRPr="00AE2443">
        <w:rPr>
          <w:rFonts w:cs="Arial"/>
          <w:sz w:val="24"/>
          <w:szCs w:val="24"/>
          <w:lang w:val="sr-Cyrl-CS"/>
        </w:rPr>
        <w:t>м.п.</w:t>
      </w:r>
    </w:p>
    <w:p w14:paraId="09DA4E8F" w14:textId="77777777" w:rsidR="00932668" w:rsidRPr="00AE2443" w:rsidRDefault="00932668" w:rsidP="00AE2443">
      <w:pPr>
        <w:spacing w:after="120"/>
        <w:jc w:val="center"/>
        <w:rPr>
          <w:rFonts w:cs="Arial"/>
          <w:spacing w:val="4"/>
          <w:sz w:val="24"/>
          <w:szCs w:val="24"/>
          <w:lang w:val="sr-Cyrl-RS"/>
        </w:rPr>
      </w:pPr>
      <w:r w:rsidRPr="00AE2443">
        <w:rPr>
          <w:rFonts w:cs="Arial"/>
          <w:spacing w:val="4"/>
          <w:sz w:val="24"/>
          <w:szCs w:val="24"/>
          <w:lang w:val="sr-Cyrl-CS"/>
        </w:rPr>
        <w:t>Датум:</w:t>
      </w:r>
    </w:p>
    <w:p w14:paraId="1704879D" w14:textId="77777777" w:rsidR="00932668" w:rsidRPr="00AE2443" w:rsidRDefault="00932668" w:rsidP="00AE2443">
      <w:pPr>
        <w:tabs>
          <w:tab w:val="num" w:pos="360"/>
        </w:tabs>
        <w:jc w:val="center"/>
        <w:rPr>
          <w:rFonts w:cs="Arial"/>
          <w:spacing w:val="2"/>
          <w:sz w:val="24"/>
          <w:szCs w:val="24"/>
          <w:lang w:val="sr-Cyrl-RS"/>
        </w:rPr>
      </w:pPr>
      <w:r w:rsidRPr="00AE2443">
        <w:rPr>
          <w:rFonts w:cs="Arial"/>
          <w:spacing w:val="2"/>
          <w:sz w:val="24"/>
          <w:szCs w:val="24"/>
          <w:lang w:val="sr-Cyrl-CS"/>
        </w:rPr>
        <w:t>___________</w:t>
      </w:r>
    </w:p>
    <w:p w14:paraId="23D34656" w14:textId="77777777" w:rsidR="001B0370" w:rsidRPr="00EC5BB4" w:rsidRDefault="001B0370" w:rsidP="001B0370">
      <w:pPr>
        <w:spacing w:before="0"/>
        <w:rPr>
          <w:rFonts w:cs="Arial"/>
          <w:color w:val="00B0F0"/>
          <w:sz w:val="24"/>
          <w:szCs w:val="24"/>
        </w:rPr>
      </w:pPr>
    </w:p>
    <w:p w14:paraId="7B3E22D6" w14:textId="77777777" w:rsidR="00D84489" w:rsidRPr="00C46E6C" w:rsidRDefault="00D84489" w:rsidP="00D84489">
      <w:pPr>
        <w:jc w:val="center"/>
        <w:rPr>
          <w:rFonts w:cs="Arial"/>
          <w:b/>
          <w:sz w:val="24"/>
          <w:szCs w:val="24"/>
          <w:lang w:val="sr-Cyrl-RS"/>
        </w:rPr>
      </w:pPr>
      <w:r>
        <w:rPr>
          <w:rFonts w:cs="Arial"/>
          <w:b/>
          <w:sz w:val="24"/>
          <w:szCs w:val="24"/>
        </w:rPr>
        <w:lastRenderedPageBreak/>
        <w:t xml:space="preserve">                                                                                                </w:t>
      </w:r>
      <w:r w:rsidRPr="00C46E6C">
        <w:rPr>
          <w:rFonts w:cs="Arial"/>
          <w:b/>
          <w:sz w:val="24"/>
          <w:szCs w:val="24"/>
          <w:lang w:val="sr-Cyrl-CS"/>
        </w:rPr>
        <w:t>ПРИЛОГ бр</w:t>
      </w:r>
      <w:r w:rsidR="00DE4ED8" w:rsidRPr="00C46E6C">
        <w:rPr>
          <w:rFonts w:cs="Arial"/>
          <w:b/>
          <w:sz w:val="24"/>
          <w:szCs w:val="24"/>
          <w:lang w:val="sr-Cyrl-RS"/>
        </w:rPr>
        <w:t>: 2.</w:t>
      </w:r>
    </w:p>
    <w:p w14:paraId="19CB6487" w14:textId="77777777" w:rsidR="00D84489" w:rsidRPr="00C46E6C" w:rsidRDefault="00D84489" w:rsidP="00D84489">
      <w:pPr>
        <w:jc w:val="center"/>
        <w:rPr>
          <w:rFonts w:cs="Arial"/>
          <w:b/>
          <w:sz w:val="24"/>
          <w:szCs w:val="24"/>
          <w:lang w:val="sr-Cyrl-CS"/>
        </w:rPr>
      </w:pPr>
    </w:p>
    <w:p w14:paraId="2ADC6164" w14:textId="77777777" w:rsidR="00D84489" w:rsidRDefault="00D84489" w:rsidP="00D84489">
      <w:pPr>
        <w:jc w:val="center"/>
        <w:rPr>
          <w:rFonts w:cs="Arial"/>
          <w:color w:val="4F81BD" w:themeColor="accent1"/>
          <w:sz w:val="24"/>
          <w:szCs w:val="24"/>
          <w:lang w:val="ru-RU"/>
        </w:rPr>
      </w:pPr>
      <w:r w:rsidRPr="00C46E6C">
        <w:rPr>
          <w:rFonts w:cs="Arial"/>
          <w:b/>
          <w:sz w:val="24"/>
          <w:szCs w:val="24"/>
          <w:lang w:val="sr-Cyrl-CS"/>
        </w:rPr>
        <w:t xml:space="preserve">ЗАПИСНИК О ИЗВРШЕНОЈ ИСПОРУЦИ </w:t>
      </w:r>
      <w:r w:rsidR="00FD6169" w:rsidRPr="00C46E6C">
        <w:rPr>
          <w:rFonts w:cs="Arial"/>
          <w:b/>
          <w:sz w:val="24"/>
          <w:szCs w:val="24"/>
          <w:lang w:val="sr-Cyrl-CS"/>
        </w:rPr>
        <w:t>ДОБАРА</w:t>
      </w:r>
      <w:r>
        <w:rPr>
          <w:rFonts w:cs="Arial"/>
          <w:b/>
          <w:color w:val="4F81BD" w:themeColor="accent1"/>
          <w:sz w:val="24"/>
          <w:szCs w:val="24"/>
          <w:lang w:val="sr-Cyrl-CS"/>
        </w:rPr>
        <w:t xml:space="preserve"> </w:t>
      </w:r>
    </w:p>
    <w:p w14:paraId="639104B4" w14:textId="77777777" w:rsidR="00D84489" w:rsidRPr="008C43D9" w:rsidRDefault="008C43D9" w:rsidP="008C43D9">
      <w:pPr>
        <w:jc w:val="center"/>
        <w:rPr>
          <w:rFonts w:cs="Arial"/>
          <w:b/>
          <w:sz w:val="24"/>
          <w:szCs w:val="24"/>
          <w:lang w:val="sr-Cyrl-RS"/>
        </w:rPr>
      </w:pPr>
      <w:r w:rsidRPr="008C43D9">
        <w:rPr>
          <w:rFonts w:cs="Arial"/>
          <w:b/>
          <w:sz w:val="24"/>
          <w:szCs w:val="24"/>
          <w:lang w:val="sr-Latn-RS"/>
        </w:rPr>
        <w:t>(</w:t>
      </w:r>
      <w:r w:rsidRPr="008C43D9">
        <w:rPr>
          <w:rFonts w:cs="Arial"/>
          <w:b/>
          <w:sz w:val="24"/>
          <w:szCs w:val="24"/>
          <w:lang w:val="sr-Cyrl-RS"/>
        </w:rPr>
        <w:t xml:space="preserve">записник </w:t>
      </w:r>
      <w:r w:rsidRPr="008C43D9">
        <w:rPr>
          <w:rFonts w:cs="Arial"/>
          <w:b/>
          <w:bCs/>
          <w:iCs/>
          <w:sz w:val="24"/>
          <w:szCs w:val="24"/>
          <w:lang w:val="sr-Cyrl-CS"/>
        </w:rPr>
        <w:t>квантитативном и квалитативном пријему добара</w:t>
      </w:r>
      <w:r w:rsidRPr="008C43D9">
        <w:rPr>
          <w:rFonts w:cs="Arial"/>
          <w:b/>
          <w:sz w:val="24"/>
          <w:szCs w:val="24"/>
          <w:lang w:val="sr-Cyrl-RS"/>
        </w:rPr>
        <w:t>)</w:t>
      </w:r>
    </w:p>
    <w:p w14:paraId="4D6E6341" w14:textId="77777777" w:rsidR="00D84489" w:rsidRDefault="00D84489" w:rsidP="00D84489">
      <w:pPr>
        <w:rPr>
          <w:rFonts w:cs="Arial"/>
          <w:sz w:val="24"/>
          <w:szCs w:val="24"/>
          <w:lang w:val="ru-RU"/>
        </w:rPr>
      </w:pPr>
      <w:r>
        <w:rPr>
          <w:rFonts w:cs="Arial"/>
          <w:sz w:val="24"/>
          <w:szCs w:val="24"/>
          <w:lang w:val="ru-RU"/>
        </w:rPr>
        <w:tab/>
      </w:r>
      <w:r>
        <w:rPr>
          <w:rFonts w:cs="Arial"/>
          <w:sz w:val="24"/>
          <w:szCs w:val="24"/>
          <w:lang w:val="ru-RU"/>
        </w:rPr>
        <w:tab/>
      </w:r>
      <w:r>
        <w:rPr>
          <w:rFonts w:cs="Arial"/>
          <w:sz w:val="24"/>
          <w:szCs w:val="24"/>
          <w:lang w:val="ru-RU"/>
        </w:rPr>
        <w:tab/>
        <w:t>Датум</w:t>
      </w:r>
      <w:r>
        <w:rPr>
          <w:rFonts w:cs="Arial"/>
          <w:sz w:val="24"/>
          <w:szCs w:val="24"/>
          <w:lang w:val="sr-Cyrl-RS"/>
        </w:rPr>
        <w:t xml:space="preserve"> </w:t>
      </w:r>
      <w:r>
        <w:rPr>
          <w:rFonts w:cs="Arial"/>
          <w:sz w:val="24"/>
          <w:szCs w:val="24"/>
          <w:lang w:val="ru-RU"/>
        </w:rPr>
        <w:t>___________</w:t>
      </w:r>
    </w:p>
    <w:p w14:paraId="1EE283BD" w14:textId="77777777" w:rsidR="00D84489" w:rsidRDefault="00D84489" w:rsidP="00D84489">
      <w:pPr>
        <w:ind w:left="1440" w:firstLine="720"/>
        <w:rPr>
          <w:rFonts w:cs="Arial"/>
          <w:sz w:val="24"/>
          <w:szCs w:val="24"/>
          <w:lang w:val="ru-RU"/>
        </w:rPr>
      </w:pPr>
    </w:p>
    <w:p w14:paraId="72E4BC4E" w14:textId="77777777" w:rsidR="00D84489" w:rsidRDefault="00D84489" w:rsidP="00D84489">
      <w:pPr>
        <w:rPr>
          <w:rFonts w:cs="Arial"/>
          <w:color w:val="00B0F0"/>
          <w:sz w:val="24"/>
          <w:szCs w:val="24"/>
          <w:lang w:val="ru-RU"/>
        </w:rPr>
      </w:pPr>
      <w:r>
        <w:rPr>
          <w:rFonts w:cs="Arial"/>
          <w:sz w:val="24"/>
          <w:szCs w:val="24"/>
          <w:lang w:val="ru-RU"/>
        </w:rPr>
        <w:tab/>
      </w:r>
      <w:r w:rsidRPr="00FD6169">
        <w:rPr>
          <w:rFonts w:cs="Arial"/>
          <w:sz w:val="24"/>
          <w:szCs w:val="24"/>
          <w:lang w:val="ru-RU"/>
        </w:rPr>
        <w:t>ПРОДАВАЦ:</w:t>
      </w:r>
      <w:r w:rsidRPr="00FD6169">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t xml:space="preserve">                             </w:t>
      </w:r>
      <w:r w:rsidRPr="00FD6169">
        <w:rPr>
          <w:rFonts w:cs="Arial"/>
          <w:sz w:val="24"/>
          <w:szCs w:val="24"/>
          <w:lang w:val="ru-RU"/>
        </w:rPr>
        <w:t>КУПАЦ:</w:t>
      </w:r>
    </w:p>
    <w:p w14:paraId="4C18E396" w14:textId="77777777" w:rsidR="00D84489" w:rsidRDefault="00D84489" w:rsidP="00D84489">
      <w:pPr>
        <w:rPr>
          <w:rFonts w:cs="Arial"/>
          <w:sz w:val="24"/>
          <w:szCs w:val="24"/>
          <w:lang w:val="ru-RU"/>
        </w:rPr>
      </w:pPr>
      <w:r>
        <w:rPr>
          <w:rFonts w:cs="Arial"/>
          <w:sz w:val="24"/>
          <w:szCs w:val="24"/>
          <w:lang w:val="sr-Latn-RS"/>
        </w:rPr>
        <w:t xml:space="preserve"> </w:t>
      </w:r>
      <w:r>
        <w:rPr>
          <w:rFonts w:cs="Arial"/>
          <w:sz w:val="24"/>
          <w:szCs w:val="24"/>
          <w:lang w:val="ru-RU"/>
        </w:rPr>
        <w:t xml:space="preserve">___________________________                               </w:t>
      </w:r>
      <w:r w:rsidR="00740E08" w:rsidRPr="00740E08">
        <w:rPr>
          <w:rFonts w:cs="Arial"/>
          <w:sz w:val="24"/>
          <w:szCs w:val="24"/>
          <w:u w:val="single"/>
          <w:lang w:val="ru-RU"/>
        </w:rPr>
        <w:t>ЈП ЕПС Београд</w:t>
      </w:r>
    </w:p>
    <w:p w14:paraId="71DFD704" w14:textId="77777777" w:rsidR="00D84489" w:rsidRDefault="00D84489" w:rsidP="00D84489">
      <w:pPr>
        <w:rPr>
          <w:rFonts w:cs="Arial"/>
          <w:sz w:val="24"/>
          <w:szCs w:val="24"/>
          <w:lang w:val="sr-Cyrl-RS"/>
        </w:rPr>
      </w:pPr>
      <w:r>
        <w:rPr>
          <w:rFonts w:cs="Arial"/>
          <w:sz w:val="24"/>
          <w:szCs w:val="24"/>
          <w:lang w:val="sr-Latn-RS"/>
        </w:rPr>
        <w:t xml:space="preserve">    </w:t>
      </w:r>
      <w:r>
        <w:rPr>
          <w:rFonts w:cs="Arial"/>
          <w:sz w:val="24"/>
          <w:szCs w:val="24"/>
          <w:lang w:val="ru-RU"/>
        </w:rPr>
        <w:t xml:space="preserve">(Назив правног  лица)    </w:t>
      </w:r>
      <w:r>
        <w:rPr>
          <w:rFonts w:cs="Arial"/>
          <w:sz w:val="24"/>
          <w:szCs w:val="24"/>
          <w:lang w:val="ru-RU"/>
        </w:rPr>
        <w:tab/>
        <w:t xml:space="preserve">      </w:t>
      </w:r>
      <w:r>
        <w:rPr>
          <w:rFonts w:cs="Arial"/>
          <w:sz w:val="24"/>
          <w:szCs w:val="24"/>
          <w:lang w:val="sr-Latn-RS"/>
        </w:rPr>
        <w:t xml:space="preserve">    </w:t>
      </w:r>
      <w:r>
        <w:rPr>
          <w:rFonts w:cs="Arial"/>
          <w:sz w:val="24"/>
          <w:szCs w:val="24"/>
          <w:lang w:val="ru-RU"/>
        </w:rPr>
        <w:t xml:space="preserve">(Назив организационог дела </w:t>
      </w:r>
      <w:r>
        <w:rPr>
          <w:rFonts w:cs="Arial"/>
          <w:sz w:val="24"/>
          <w:szCs w:val="24"/>
          <w:lang w:val="sr-Cyrl-RS"/>
        </w:rPr>
        <w:t>ЈП ЕПС)</w:t>
      </w:r>
    </w:p>
    <w:p w14:paraId="3348B961" w14:textId="77777777" w:rsidR="00D84489" w:rsidRDefault="00D84489" w:rsidP="00D84489">
      <w:pPr>
        <w:rPr>
          <w:rFonts w:cs="Arial"/>
          <w:sz w:val="24"/>
          <w:szCs w:val="24"/>
          <w:lang w:val="ru-RU"/>
        </w:rPr>
      </w:pPr>
    </w:p>
    <w:p w14:paraId="07FC7AB6" w14:textId="77777777" w:rsidR="00D84489" w:rsidRDefault="00D84489" w:rsidP="00D84489">
      <w:pPr>
        <w:rPr>
          <w:rFonts w:cs="Arial"/>
          <w:sz w:val="24"/>
          <w:szCs w:val="24"/>
          <w:lang w:val="ru-RU"/>
        </w:rPr>
      </w:pPr>
      <w:r>
        <w:rPr>
          <w:rFonts w:cs="Arial"/>
          <w:sz w:val="24"/>
          <w:szCs w:val="24"/>
          <w:lang w:val="ru-RU"/>
        </w:rPr>
        <w:t xml:space="preserve">___________________________          </w:t>
      </w:r>
      <w:r>
        <w:rPr>
          <w:rFonts w:cs="Arial"/>
          <w:sz w:val="24"/>
          <w:szCs w:val="24"/>
          <w:lang w:val="ru-RU"/>
        </w:rPr>
        <w:tab/>
      </w:r>
      <w:r>
        <w:rPr>
          <w:rFonts w:cs="Arial"/>
          <w:sz w:val="24"/>
          <w:szCs w:val="24"/>
          <w:lang w:val="ru-RU"/>
        </w:rPr>
        <w:tab/>
      </w:r>
      <w:r w:rsidR="00740E08">
        <w:rPr>
          <w:rFonts w:cs="Arial"/>
          <w:sz w:val="24"/>
          <w:szCs w:val="24"/>
          <w:lang w:val="ru-RU"/>
        </w:rPr>
        <w:t xml:space="preserve">        </w:t>
      </w:r>
      <w:r w:rsidR="00740E08" w:rsidRPr="00740E08">
        <w:rPr>
          <w:rFonts w:cs="Arial"/>
          <w:sz w:val="24"/>
          <w:szCs w:val="24"/>
          <w:u w:val="single"/>
          <w:lang w:val="ru-RU"/>
        </w:rPr>
        <w:t>Царице Милице 2</w:t>
      </w:r>
    </w:p>
    <w:p w14:paraId="7BFC3BA1" w14:textId="77777777" w:rsidR="00D84489" w:rsidRDefault="00D84489" w:rsidP="00D84489">
      <w:pPr>
        <w:rPr>
          <w:rFonts w:cs="Arial"/>
          <w:sz w:val="24"/>
          <w:szCs w:val="24"/>
          <w:lang w:val="ru-RU"/>
        </w:rPr>
      </w:pPr>
      <w:r>
        <w:rPr>
          <w:rFonts w:cs="Arial"/>
          <w:sz w:val="24"/>
          <w:szCs w:val="24"/>
          <w:lang w:val="ru-RU"/>
        </w:rPr>
        <w:t xml:space="preserve">   (Адреса правног  лица) </w:t>
      </w:r>
      <w:r>
        <w:rPr>
          <w:rFonts w:cs="Arial"/>
          <w:sz w:val="24"/>
          <w:szCs w:val="24"/>
          <w:lang w:val="ru-RU"/>
        </w:rPr>
        <w:tab/>
      </w:r>
      <w:r>
        <w:rPr>
          <w:rFonts w:cs="Arial"/>
          <w:sz w:val="24"/>
          <w:szCs w:val="24"/>
          <w:lang w:val="ru-RU"/>
        </w:rPr>
        <w:tab/>
        <w:t xml:space="preserve">    </w:t>
      </w:r>
      <w:r>
        <w:rPr>
          <w:rFonts w:cs="Arial"/>
          <w:sz w:val="24"/>
          <w:szCs w:val="24"/>
          <w:lang w:val="sr-Latn-RS"/>
        </w:rPr>
        <w:t xml:space="preserve">   </w:t>
      </w:r>
      <w:r w:rsidR="00740E08">
        <w:rPr>
          <w:rFonts w:cs="Arial"/>
          <w:sz w:val="24"/>
          <w:szCs w:val="24"/>
          <w:lang w:val="sr-Cyrl-RS"/>
        </w:rPr>
        <w:t xml:space="preserve">   </w:t>
      </w:r>
      <w:r>
        <w:rPr>
          <w:rFonts w:cs="Arial"/>
          <w:sz w:val="24"/>
          <w:szCs w:val="24"/>
          <w:lang w:val="ru-RU"/>
        </w:rPr>
        <w:t xml:space="preserve">(Адреса организационог дела </w:t>
      </w:r>
      <w:r>
        <w:rPr>
          <w:rFonts w:cs="Arial"/>
          <w:sz w:val="24"/>
          <w:szCs w:val="24"/>
          <w:lang w:val="sr-Cyrl-RS"/>
        </w:rPr>
        <w:t>ЈП ЕПС</w:t>
      </w:r>
      <w:r>
        <w:rPr>
          <w:rFonts w:cs="Arial"/>
          <w:sz w:val="24"/>
          <w:szCs w:val="24"/>
          <w:lang w:val="ru-RU"/>
        </w:rPr>
        <w:t>)</w:t>
      </w:r>
    </w:p>
    <w:p w14:paraId="16889371" w14:textId="77777777" w:rsidR="00D84489" w:rsidRDefault="00D84489" w:rsidP="00D84489">
      <w:pPr>
        <w:rPr>
          <w:rFonts w:cs="Arial"/>
          <w:sz w:val="24"/>
          <w:szCs w:val="24"/>
          <w:lang w:val="ru-RU"/>
        </w:rPr>
      </w:pPr>
    </w:p>
    <w:p w14:paraId="108D0496" w14:textId="77777777" w:rsidR="00D84489" w:rsidRDefault="00D84489" w:rsidP="00D84489">
      <w:pPr>
        <w:rPr>
          <w:rFonts w:cs="Arial"/>
          <w:sz w:val="24"/>
          <w:szCs w:val="24"/>
          <w:lang w:val="ru-RU"/>
        </w:rPr>
      </w:pPr>
    </w:p>
    <w:p w14:paraId="0CF59A41" w14:textId="77777777" w:rsidR="00D84489" w:rsidRDefault="00D84489" w:rsidP="00D84489">
      <w:pPr>
        <w:rPr>
          <w:rFonts w:cs="Arial"/>
          <w:sz w:val="24"/>
          <w:szCs w:val="24"/>
          <w:lang w:val="sr-Cyrl-RS"/>
        </w:rPr>
      </w:pPr>
      <w:r>
        <w:rPr>
          <w:rFonts w:cs="Arial"/>
          <w:sz w:val="24"/>
          <w:szCs w:val="24"/>
          <w:lang w:val="ru-RU"/>
        </w:rPr>
        <w:t>Број Уговора/Датум:      __________________________________________</w:t>
      </w:r>
    </w:p>
    <w:p w14:paraId="452B6616" w14:textId="77777777" w:rsidR="00D84489" w:rsidRPr="00740E08" w:rsidRDefault="00D84489" w:rsidP="00D84489">
      <w:pPr>
        <w:rPr>
          <w:rFonts w:cs="Arial"/>
          <w:sz w:val="24"/>
          <w:szCs w:val="24"/>
          <w:u w:val="single"/>
          <w:lang w:val="ru-RU"/>
        </w:rPr>
      </w:pPr>
      <w:r>
        <w:rPr>
          <w:rFonts w:cs="Arial"/>
          <w:sz w:val="24"/>
          <w:szCs w:val="24"/>
          <w:lang w:val="ru-RU"/>
        </w:rPr>
        <w:t>Место и</w:t>
      </w:r>
      <w:r w:rsidR="00740E08">
        <w:rPr>
          <w:rFonts w:cs="Arial"/>
          <w:sz w:val="24"/>
          <w:szCs w:val="24"/>
          <w:lang w:val="ru-RU"/>
        </w:rPr>
        <w:t xml:space="preserve">споруке: </w:t>
      </w:r>
      <w:r w:rsidR="00740E08" w:rsidRPr="00740E08">
        <w:rPr>
          <w:rFonts w:cs="Arial"/>
          <w:sz w:val="24"/>
          <w:szCs w:val="24"/>
          <w:u w:val="single"/>
          <w:lang w:val="ru-RU"/>
        </w:rPr>
        <w:t>Београд, Балканска 13</w:t>
      </w:r>
    </w:p>
    <w:p w14:paraId="2CF835DB" w14:textId="77777777" w:rsidR="00D84489" w:rsidRDefault="00D84489" w:rsidP="00D84489">
      <w:pPr>
        <w:ind w:left="426"/>
        <w:rPr>
          <w:rFonts w:cs="Arial"/>
          <w:b/>
          <w:sz w:val="24"/>
          <w:szCs w:val="24"/>
          <w:lang w:val="ru-RU"/>
        </w:rPr>
      </w:pPr>
    </w:p>
    <w:p w14:paraId="4936E08F" w14:textId="77777777" w:rsidR="00D84489" w:rsidRDefault="00D84489" w:rsidP="00D84489">
      <w:pPr>
        <w:ind w:left="426"/>
        <w:rPr>
          <w:rFonts w:cs="Arial"/>
          <w:sz w:val="24"/>
          <w:szCs w:val="24"/>
          <w:lang w:val="ru-RU"/>
        </w:rPr>
      </w:pPr>
      <w:r>
        <w:rPr>
          <w:rFonts w:cs="Arial"/>
          <w:b/>
          <w:sz w:val="24"/>
          <w:szCs w:val="24"/>
          <w:lang w:val="ru-RU"/>
        </w:rPr>
        <w:t>А</w:t>
      </w:r>
      <w:r>
        <w:rPr>
          <w:rFonts w:cs="Arial"/>
          <w:sz w:val="24"/>
          <w:szCs w:val="24"/>
          <w:lang w:val="ru-RU"/>
        </w:rPr>
        <w:t xml:space="preserve">) ДЕТАЉНА СПЕЦИФИКАЦИЈА </w:t>
      </w:r>
      <w:r w:rsidR="00FD6169" w:rsidRPr="00FD6169">
        <w:rPr>
          <w:rFonts w:cs="Arial"/>
          <w:sz w:val="24"/>
          <w:szCs w:val="24"/>
          <w:lang w:val="ru-RU"/>
        </w:rPr>
        <w:t>ДОБАРА</w:t>
      </w:r>
      <w:r>
        <w:rPr>
          <w:rFonts w:cs="Arial"/>
          <w:sz w:val="24"/>
          <w:szCs w:val="24"/>
          <w:lang w:val="ru-RU"/>
        </w:rPr>
        <w:t xml:space="preserve">: </w:t>
      </w:r>
    </w:p>
    <w:p w14:paraId="5951AB29" w14:textId="77777777" w:rsidR="00D84489" w:rsidRDefault="00D84489" w:rsidP="00D84489">
      <w:pPr>
        <w:rPr>
          <w:rFonts w:cs="Arial"/>
          <w:sz w:val="24"/>
          <w:szCs w:val="24"/>
          <w:lang w:val="ru-RU"/>
        </w:rPr>
      </w:pPr>
    </w:p>
    <w:p w14:paraId="2D201C3D" w14:textId="77777777" w:rsidR="00D84489" w:rsidRDefault="00D84489" w:rsidP="00D84489">
      <w:pPr>
        <w:rPr>
          <w:rFonts w:cs="Arial"/>
          <w:sz w:val="24"/>
          <w:szCs w:val="24"/>
          <w:lang w:val="ru-RU"/>
        </w:rPr>
      </w:pPr>
      <w:r>
        <w:rPr>
          <w:rFonts w:cs="Arial"/>
          <w:sz w:val="24"/>
          <w:szCs w:val="24"/>
          <w:lang w:val="ru-RU"/>
        </w:rPr>
        <w:t xml:space="preserve">Укупна вредност </w:t>
      </w:r>
      <w:r w:rsidRPr="00FD6169">
        <w:rPr>
          <w:rFonts w:cs="Arial"/>
          <w:sz w:val="24"/>
          <w:szCs w:val="24"/>
          <w:lang w:val="ru-RU"/>
        </w:rPr>
        <w:t>испоручених добара</w:t>
      </w:r>
      <w:r w:rsidR="00FD6169">
        <w:rPr>
          <w:rFonts w:cs="Arial"/>
          <w:color w:val="4F81BD" w:themeColor="accent1"/>
          <w:sz w:val="24"/>
          <w:szCs w:val="24"/>
          <w:lang w:val="ru-RU"/>
        </w:rPr>
        <w:t xml:space="preserve"> </w:t>
      </w:r>
      <w:r>
        <w:rPr>
          <w:rFonts w:cs="Arial"/>
          <w:sz w:val="24"/>
          <w:szCs w:val="24"/>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D84489" w14:paraId="1B6E23B4" w14:textId="77777777" w:rsidTr="00D84489">
        <w:tc>
          <w:tcPr>
            <w:tcW w:w="7966" w:type="dxa"/>
            <w:tcBorders>
              <w:top w:val="nil"/>
              <w:left w:val="nil"/>
              <w:bottom w:val="single" w:sz="4" w:space="0" w:color="auto"/>
              <w:right w:val="nil"/>
            </w:tcBorders>
            <w:vAlign w:val="center"/>
            <w:hideMark/>
          </w:tcPr>
          <w:p w14:paraId="43E8098E" w14:textId="77777777" w:rsidR="00740E08" w:rsidRDefault="00740E08">
            <w:pPr>
              <w:spacing w:line="254" w:lineRule="auto"/>
              <w:rPr>
                <w:rFonts w:cs="Arial"/>
                <w:sz w:val="24"/>
                <w:szCs w:val="24"/>
                <w:lang w:val="sr-Cyrl-CS" w:eastAsia="sr-Latn-CS"/>
              </w:rPr>
            </w:pPr>
            <w:r>
              <w:rPr>
                <w:rFonts w:cs="Arial"/>
                <w:sz w:val="24"/>
                <w:szCs w:val="24"/>
                <w:lang w:val="sr-Cyrl-CS" w:eastAsia="sr-Latn-CS"/>
              </w:rPr>
              <w:t>_______________________________________________________</w:t>
            </w:r>
          </w:p>
          <w:p w14:paraId="37C36BAC" w14:textId="77777777" w:rsidR="00D84489" w:rsidRDefault="00D84489">
            <w:pPr>
              <w:spacing w:line="254" w:lineRule="auto"/>
              <w:rPr>
                <w:rFonts w:cs="Arial"/>
                <w:sz w:val="24"/>
                <w:szCs w:val="24"/>
                <w:lang w:val="sr-Cyrl-CS" w:eastAsia="sr-Latn-CS"/>
              </w:rPr>
            </w:pPr>
            <w:r>
              <w:rPr>
                <w:rFonts w:cs="Arial"/>
                <w:sz w:val="24"/>
                <w:szCs w:val="24"/>
                <w:lang w:val="sr-Cyrl-CS" w:eastAsia="sr-Latn-CS"/>
              </w:rPr>
              <w:t xml:space="preserve">Предмет уговора </w:t>
            </w:r>
            <w:r w:rsidR="00FD6169" w:rsidRPr="00DE4ED8">
              <w:rPr>
                <w:rFonts w:cs="Arial"/>
                <w:sz w:val="24"/>
                <w:szCs w:val="24"/>
                <w:lang w:val="sr-Cyrl-CS" w:eastAsia="sr-Latn-CS"/>
              </w:rPr>
              <w:t>(добра</w:t>
            </w:r>
            <w:r>
              <w:rPr>
                <w:rFonts w:cs="Arial"/>
                <w:sz w:val="24"/>
                <w:szCs w:val="24"/>
                <w:lang w:val="sr-Cyrl-CS" w:eastAsia="sr-Latn-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5F066C37" w14:textId="77777777" w:rsidR="00D84489" w:rsidRDefault="00D84489">
            <w:pPr>
              <w:spacing w:line="254" w:lineRule="auto"/>
              <w:rPr>
                <w:rFonts w:cs="Arial"/>
                <w:sz w:val="24"/>
                <w:szCs w:val="24"/>
                <w:lang w:val="sr-Cyrl-CS" w:eastAsia="sr-Latn-CS"/>
              </w:rPr>
            </w:pPr>
          </w:p>
          <w:p w14:paraId="147265CE" w14:textId="77777777" w:rsidR="00D84489" w:rsidRDefault="00D84489">
            <w:pPr>
              <w:spacing w:line="254" w:lineRule="auto"/>
              <w:rPr>
                <w:rFonts w:cs="Arial"/>
                <w:sz w:val="24"/>
                <w:szCs w:val="24"/>
                <w:lang w:val="sr-Cyrl-CS" w:eastAsia="sr-Latn-CS"/>
              </w:rPr>
            </w:pPr>
          </w:p>
          <w:p w14:paraId="03B851ED" w14:textId="77777777" w:rsidR="00D84489" w:rsidRDefault="00D84489">
            <w:pPr>
              <w:spacing w:line="254" w:lineRule="auto"/>
              <w:rPr>
                <w:rFonts w:cs="Arial"/>
                <w:sz w:val="24"/>
                <w:szCs w:val="24"/>
                <w:lang w:val="sr-Cyrl-CS" w:eastAsia="sr-Latn-CS"/>
              </w:rPr>
            </w:pPr>
          </w:p>
          <w:p w14:paraId="512BAC84" w14:textId="77777777" w:rsidR="00D84489" w:rsidRDefault="00D84489">
            <w:pPr>
              <w:spacing w:line="254" w:lineRule="auto"/>
              <w:rPr>
                <w:rFonts w:cs="Arial"/>
                <w:sz w:val="24"/>
                <w:szCs w:val="24"/>
                <w:lang w:val="sr-Cyrl-CS" w:eastAsia="sr-Latn-CS"/>
              </w:rPr>
            </w:pPr>
            <w:r>
              <w:rPr>
                <w:rFonts w:cs="Arial"/>
                <w:sz w:val="24"/>
                <w:szCs w:val="24"/>
                <w:lang w:val="sr-Cyrl-CS" w:eastAsia="sr-Latn-CS"/>
              </w:rPr>
              <w:t>□ ДА</w:t>
            </w:r>
          </w:p>
          <w:p w14:paraId="13861F5E" w14:textId="77777777" w:rsidR="00D84489" w:rsidRDefault="00D84489">
            <w:pPr>
              <w:spacing w:line="254" w:lineRule="auto"/>
              <w:rPr>
                <w:rFonts w:cs="Arial"/>
                <w:sz w:val="24"/>
                <w:szCs w:val="24"/>
                <w:lang w:val="sr-Cyrl-CS" w:eastAsia="sr-Latn-CS"/>
              </w:rPr>
            </w:pPr>
            <w:r>
              <w:rPr>
                <w:rFonts w:cs="Arial"/>
                <w:sz w:val="24"/>
                <w:szCs w:val="24"/>
                <w:lang w:val="sr-Cyrl-CS" w:eastAsia="sr-Latn-CS"/>
              </w:rPr>
              <w:t>□ НЕ</w:t>
            </w:r>
          </w:p>
        </w:tc>
      </w:tr>
      <w:tr w:rsidR="00D84489" w14:paraId="29C6FAD9" w14:textId="77777777" w:rsidTr="00D84489">
        <w:tc>
          <w:tcPr>
            <w:tcW w:w="7966" w:type="dxa"/>
            <w:tcBorders>
              <w:top w:val="single" w:sz="4" w:space="0" w:color="auto"/>
              <w:left w:val="nil"/>
              <w:bottom w:val="single" w:sz="4" w:space="0" w:color="auto"/>
              <w:right w:val="nil"/>
            </w:tcBorders>
            <w:vAlign w:val="center"/>
            <w:hideMark/>
          </w:tcPr>
          <w:p w14:paraId="6B5C7FF6" w14:textId="77777777" w:rsidR="00D84489" w:rsidRDefault="00D84489">
            <w:pPr>
              <w:spacing w:line="254" w:lineRule="auto"/>
              <w:rPr>
                <w:rFonts w:cs="Arial"/>
                <w:color w:val="4F81BD" w:themeColor="accent1"/>
                <w:sz w:val="24"/>
                <w:szCs w:val="24"/>
                <w:lang w:val="sr-Cyrl-CS" w:eastAsia="sr-Latn-CS"/>
              </w:rPr>
            </w:pPr>
            <w:r>
              <w:rPr>
                <w:rFonts w:cs="Arial"/>
                <w:sz w:val="24"/>
                <w:szCs w:val="24"/>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56A5FCD2" w14:textId="77777777" w:rsidR="00D84489" w:rsidRDefault="00D84489">
            <w:pPr>
              <w:spacing w:line="254" w:lineRule="auto"/>
              <w:rPr>
                <w:rFonts w:cs="Arial"/>
                <w:sz w:val="24"/>
                <w:szCs w:val="24"/>
                <w:lang w:val="sr-Cyrl-CS" w:eastAsia="sr-Latn-CS"/>
              </w:rPr>
            </w:pPr>
            <w:r>
              <w:rPr>
                <w:rFonts w:cs="Arial"/>
                <w:sz w:val="24"/>
                <w:szCs w:val="24"/>
                <w:lang w:val="sr-Cyrl-CS" w:eastAsia="sr-Latn-CS"/>
              </w:rPr>
              <w:t>□ ДА</w:t>
            </w:r>
          </w:p>
          <w:p w14:paraId="38E0F941" w14:textId="77777777" w:rsidR="00D84489" w:rsidRDefault="00D84489">
            <w:pPr>
              <w:spacing w:line="254" w:lineRule="auto"/>
              <w:rPr>
                <w:rFonts w:cs="Arial"/>
                <w:sz w:val="24"/>
                <w:szCs w:val="24"/>
                <w:lang w:val="sr-Cyrl-CS" w:eastAsia="sr-Latn-CS"/>
              </w:rPr>
            </w:pPr>
            <w:r>
              <w:rPr>
                <w:rFonts w:cs="Arial"/>
                <w:sz w:val="24"/>
                <w:szCs w:val="24"/>
                <w:lang w:val="sr-Cyrl-CS" w:eastAsia="sr-Latn-CS"/>
              </w:rPr>
              <w:t>□ НЕ</w:t>
            </w:r>
          </w:p>
        </w:tc>
      </w:tr>
    </w:tbl>
    <w:p w14:paraId="51920E34" w14:textId="77777777" w:rsidR="00D84489" w:rsidRDefault="00D84489" w:rsidP="00D84489">
      <w:pPr>
        <w:rPr>
          <w:rFonts w:cs="Arial"/>
          <w:sz w:val="24"/>
          <w:szCs w:val="24"/>
          <w:highlight w:val="yellow"/>
          <w:lang w:val="sr-Cyrl-CS"/>
        </w:rPr>
      </w:pPr>
    </w:p>
    <w:p w14:paraId="6B37C3A5" w14:textId="77777777" w:rsidR="00D84489" w:rsidRDefault="00D84489" w:rsidP="00D84489">
      <w:pPr>
        <w:rPr>
          <w:rFonts w:cs="Arial"/>
          <w:sz w:val="24"/>
          <w:szCs w:val="24"/>
          <w:lang w:val="sr-Cyrl-CS"/>
        </w:rPr>
      </w:pPr>
      <w:r>
        <w:rPr>
          <w:rFonts w:cs="Arial"/>
          <w:sz w:val="24"/>
          <w:szCs w:val="24"/>
          <w:lang w:val="sr-Cyrl-CS"/>
        </w:rPr>
        <w:t>Укупан број позиција из спецификације:                            Број улаза:</w:t>
      </w:r>
    </w:p>
    <w:p w14:paraId="55597A37" w14:textId="77777777" w:rsidR="00D84489" w:rsidRDefault="00D84489" w:rsidP="00D84489">
      <w:pPr>
        <w:rPr>
          <w:rFonts w:cs="Arial"/>
          <w:sz w:val="24"/>
          <w:szCs w:val="24"/>
          <w:lang w:val="sr-Cyrl-CS"/>
        </w:rPr>
      </w:pPr>
      <w:r>
        <w:rPr>
          <w:rFonts w:cs="Arial"/>
          <w:sz w:val="24"/>
          <w:szCs w:val="24"/>
          <w:lang w:val="sr-Cyrl-CS"/>
        </w:rPr>
        <w:t>___________________________________________________________________</w:t>
      </w:r>
    </w:p>
    <w:p w14:paraId="64B271C3" w14:textId="77777777" w:rsidR="00D84489" w:rsidRDefault="00D84489" w:rsidP="00D84489">
      <w:pPr>
        <w:rPr>
          <w:rFonts w:cs="Arial"/>
          <w:sz w:val="24"/>
          <w:szCs w:val="24"/>
          <w:highlight w:val="yellow"/>
          <w:lang w:val="sr-Cyrl-CS"/>
        </w:rPr>
      </w:pPr>
    </w:p>
    <w:p w14:paraId="2CC32141" w14:textId="77777777" w:rsidR="00D84489" w:rsidRDefault="00D84489" w:rsidP="00D84489">
      <w:pPr>
        <w:rPr>
          <w:rFonts w:cs="Arial"/>
          <w:sz w:val="24"/>
          <w:szCs w:val="24"/>
          <w:lang w:val="sr-Cyrl-CS"/>
        </w:rPr>
      </w:pPr>
      <w:r>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4DF852A" w14:textId="77777777" w:rsidR="00D84489" w:rsidRDefault="00D84489" w:rsidP="00D84489">
      <w:pPr>
        <w:jc w:val="center"/>
        <w:rPr>
          <w:rFonts w:cs="Arial"/>
          <w:sz w:val="24"/>
          <w:szCs w:val="24"/>
          <w:lang w:val="sr-Cyrl-CS"/>
        </w:rPr>
      </w:pPr>
    </w:p>
    <w:p w14:paraId="1E049233" w14:textId="77777777" w:rsidR="00D84489" w:rsidRDefault="00D84489" w:rsidP="00D84489">
      <w:pPr>
        <w:rPr>
          <w:rFonts w:cs="Arial"/>
          <w:sz w:val="24"/>
          <w:szCs w:val="24"/>
          <w:lang w:val="ru-RU"/>
        </w:rPr>
      </w:pPr>
      <w:r>
        <w:rPr>
          <w:rFonts w:cs="Arial"/>
          <w:sz w:val="24"/>
          <w:szCs w:val="24"/>
          <w:lang w:val="ru-RU"/>
        </w:rPr>
        <w:t xml:space="preserve">Б) Да су </w:t>
      </w:r>
      <w:r w:rsidRPr="00FD6169">
        <w:rPr>
          <w:rFonts w:cs="Arial"/>
          <w:sz w:val="24"/>
          <w:szCs w:val="24"/>
          <w:lang w:val="ru-RU"/>
        </w:rPr>
        <w:t>добра испоручена</w:t>
      </w:r>
      <w:r>
        <w:rPr>
          <w:rFonts w:cs="Arial"/>
          <w:color w:val="4F81BD" w:themeColor="accent1"/>
          <w:sz w:val="24"/>
          <w:szCs w:val="24"/>
          <w:lang w:val="ru-RU"/>
        </w:rPr>
        <w:t xml:space="preserve"> </w:t>
      </w:r>
      <w:r>
        <w:rPr>
          <w:rFonts w:cs="Arial"/>
          <w:sz w:val="24"/>
          <w:szCs w:val="24"/>
          <w:lang w:val="ru-RU"/>
        </w:rPr>
        <w:t>у обиму, квалитету, уговореном року и сагласно уговору потврђују:</w:t>
      </w:r>
    </w:p>
    <w:p w14:paraId="30695E42" w14:textId="77777777" w:rsidR="00D84489" w:rsidRPr="00DE4ED8" w:rsidRDefault="00D84489" w:rsidP="00D84489">
      <w:pPr>
        <w:rPr>
          <w:rFonts w:cs="Arial"/>
          <w:sz w:val="24"/>
          <w:szCs w:val="24"/>
          <w:lang w:val="ru-RU"/>
        </w:rPr>
      </w:pPr>
    </w:p>
    <w:p w14:paraId="5551D880" w14:textId="77777777" w:rsidR="00D84489" w:rsidRPr="00DE4ED8" w:rsidRDefault="00D84489" w:rsidP="00D84489">
      <w:pPr>
        <w:rPr>
          <w:rFonts w:cs="Arial"/>
          <w:sz w:val="24"/>
          <w:szCs w:val="24"/>
          <w:vertAlign w:val="superscript"/>
          <w:lang w:val="ru-RU"/>
        </w:rPr>
      </w:pPr>
      <w:r w:rsidRPr="00DE4ED8">
        <w:rPr>
          <w:rFonts w:cs="Arial"/>
          <w:sz w:val="24"/>
          <w:szCs w:val="24"/>
          <w:lang w:val="ru-RU"/>
        </w:rPr>
        <w:t xml:space="preserve">    ПРОДАВАЦ:</w:t>
      </w:r>
      <w:r w:rsidRPr="00DE4ED8">
        <w:rPr>
          <w:rFonts w:cs="Arial"/>
          <w:sz w:val="24"/>
          <w:szCs w:val="24"/>
          <w:lang w:val="ru-RU"/>
        </w:rPr>
        <w:tab/>
        <w:t xml:space="preserve">                                              </w:t>
      </w:r>
      <w:r w:rsidR="00FD6169" w:rsidRPr="00DE4ED8">
        <w:rPr>
          <w:rFonts w:cs="Arial"/>
          <w:sz w:val="24"/>
          <w:szCs w:val="24"/>
          <w:lang w:val="ru-RU"/>
        </w:rPr>
        <w:tab/>
      </w:r>
      <w:r w:rsidR="00FD6169" w:rsidRPr="00DE4ED8">
        <w:rPr>
          <w:rFonts w:cs="Arial"/>
          <w:sz w:val="24"/>
          <w:szCs w:val="24"/>
          <w:lang w:val="ru-RU"/>
        </w:rPr>
        <w:tab/>
      </w:r>
      <w:r w:rsidR="00FD6169" w:rsidRPr="00DE4ED8">
        <w:rPr>
          <w:rFonts w:cs="Arial"/>
          <w:sz w:val="24"/>
          <w:szCs w:val="24"/>
          <w:lang w:val="ru-RU"/>
        </w:rPr>
        <w:tab/>
        <w:t>КУПАЦ:</w:t>
      </w:r>
    </w:p>
    <w:p w14:paraId="3FEB8E20" w14:textId="77777777" w:rsidR="00D84489" w:rsidRPr="00DE4ED8" w:rsidRDefault="00D84489" w:rsidP="00D84489">
      <w:pPr>
        <w:rPr>
          <w:rFonts w:cs="Arial"/>
          <w:sz w:val="24"/>
          <w:szCs w:val="24"/>
          <w:lang w:val="ru-RU"/>
        </w:rPr>
      </w:pPr>
    </w:p>
    <w:p w14:paraId="4AB8437B" w14:textId="77777777" w:rsidR="00D84489" w:rsidRPr="00DE4ED8" w:rsidRDefault="00D84489" w:rsidP="00D84489">
      <w:pPr>
        <w:rPr>
          <w:rFonts w:cs="Arial"/>
          <w:sz w:val="24"/>
          <w:szCs w:val="24"/>
        </w:rPr>
      </w:pPr>
      <w:r w:rsidRPr="00DE4ED8">
        <w:rPr>
          <w:rFonts w:cs="Arial"/>
          <w:sz w:val="24"/>
          <w:szCs w:val="24"/>
          <w:lang w:val="ru-RU"/>
        </w:rPr>
        <w:t>____________________</w:t>
      </w:r>
      <w:r w:rsidRPr="00DE4ED8">
        <w:rPr>
          <w:rFonts w:cs="Arial"/>
          <w:sz w:val="24"/>
          <w:szCs w:val="24"/>
          <w:lang w:val="ru-RU"/>
        </w:rPr>
        <w:tab/>
        <w:t xml:space="preserve">  </w:t>
      </w:r>
      <w:r w:rsidR="00FD6169" w:rsidRPr="00DE4ED8">
        <w:rPr>
          <w:rFonts w:cs="Arial"/>
          <w:sz w:val="24"/>
          <w:szCs w:val="24"/>
          <w:lang w:val="ru-RU"/>
        </w:rPr>
        <w:tab/>
      </w:r>
      <w:r w:rsidR="00FD6169" w:rsidRPr="00DE4ED8">
        <w:rPr>
          <w:rFonts w:cs="Arial"/>
          <w:sz w:val="24"/>
          <w:szCs w:val="24"/>
          <w:lang w:val="ru-RU"/>
        </w:rPr>
        <w:tab/>
      </w:r>
      <w:r w:rsidR="00FD6169" w:rsidRPr="00DE4ED8">
        <w:rPr>
          <w:rFonts w:cs="Arial"/>
          <w:sz w:val="24"/>
          <w:szCs w:val="24"/>
          <w:lang w:val="ru-RU"/>
        </w:rPr>
        <w:tab/>
      </w:r>
      <w:r w:rsidR="00FD6169" w:rsidRPr="00DE4ED8">
        <w:rPr>
          <w:rFonts w:cs="Arial"/>
          <w:sz w:val="24"/>
          <w:szCs w:val="24"/>
          <w:lang w:val="ru-RU"/>
        </w:rPr>
        <w:tab/>
        <w:t xml:space="preserve">  </w:t>
      </w:r>
      <w:r w:rsidRPr="00DE4ED8">
        <w:rPr>
          <w:rFonts w:cs="Arial"/>
          <w:sz w:val="24"/>
          <w:szCs w:val="24"/>
          <w:lang w:val="ru-RU"/>
        </w:rPr>
        <w:t>_</w:t>
      </w:r>
      <w:r w:rsidRPr="00DE4ED8">
        <w:rPr>
          <w:rFonts w:cs="Arial"/>
          <w:sz w:val="24"/>
          <w:szCs w:val="24"/>
        </w:rPr>
        <w:t>______________________</w:t>
      </w:r>
    </w:p>
    <w:p w14:paraId="1A01A811" w14:textId="77777777" w:rsidR="00FD6169" w:rsidRPr="00DE4ED8" w:rsidRDefault="00D84489" w:rsidP="00FD6169">
      <w:pPr>
        <w:rPr>
          <w:rFonts w:cs="Arial"/>
          <w:sz w:val="24"/>
          <w:szCs w:val="24"/>
          <w:lang w:val="ru-RU"/>
        </w:rPr>
      </w:pPr>
      <w:r w:rsidRPr="00DE4ED8">
        <w:rPr>
          <w:rFonts w:cs="Arial"/>
          <w:sz w:val="24"/>
          <w:szCs w:val="24"/>
          <w:lang w:val="ru-RU"/>
        </w:rPr>
        <w:t xml:space="preserve">    (Име и презиме)</w:t>
      </w:r>
      <w:r w:rsidRPr="00DE4ED8">
        <w:rPr>
          <w:rFonts w:cs="Arial"/>
          <w:sz w:val="24"/>
          <w:szCs w:val="24"/>
          <w:lang w:val="ru-RU"/>
        </w:rPr>
        <w:tab/>
      </w:r>
      <w:r w:rsidRPr="00DE4ED8">
        <w:rPr>
          <w:rFonts w:cs="Arial"/>
          <w:sz w:val="24"/>
          <w:szCs w:val="24"/>
          <w:lang w:val="ru-RU"/>
        </w:rPr>
        <w:tab/>
        <w:t xml:space="preserve">  </w:t>
      </w:r>
      <w:r w:rsidR="00FD6169" w:rsidRPr="00DE4ED8">
        <w:rPr>
          <w:rFonts w:cs="Arial"/>
          <w:sz w:val="24"/>
          <w:szCs w:val="24"/>
          <w:lang w:val="ru-RU"/>
        </w:rPr>
        <w:t xml:space="preserve">   </w:t>
      </w:r>
      <w:r w:rsidR="00FD6169" w:rsidRPr="00DE4ED8">
        <w:rPr>
          <w:rFonts w:cs="Arial"/>
          <w:sz w:val="24"/>
          <w:szCs w:val="24"/>
        </w:rPr>
        <w:t xml:space="preserve"> </w:t>
      </w:r>
      <w:r w:rsidR="00FD6169" w:rsidRPr="00DE4ED8">
        <w:rPr>
          <w:rFonts w:cs="Arial"/>
          <w:sz w:val="24"/>
          <w:szCs w:val="24"/>
        </w:rPr>
        <w:tab/>
      </w:r>
      <w:r w:rsidR="00FD6169" w:rsidRPr="00DE4ED8">
        <w:rPr>
          <w:rFonts w:cs="Arial"/>
          <w:sz w:val="24"/>
          <w:szCs w:val="24"/>
        </w:rPr>
        <w:tab/>
      </w:r>
      <w:r w:rsidR="00FD6169" w:rsidRPr="00DE4ED8">
        <w:rPr>
          <w:rFonts w:cs="Arial"/>
          <w:sz w:val="24"/>
          <w:szCs w:val="24"/>
        </w:rPr>
        <w:tab/>
      </w:r>
      <w:r w:rsidR="00FD6169" w:rsidRPr="00DE4ED8">
        <w:rPr>
          <w:rFonts w:cs="Arial"/>
          <w:sz w:val="24"/>
          <w:szCs w:val="24"/>
        </w:rPr>
        <w:tab/>
      </w:r>
      <w:r w:rsidR="00FD6169" w:rsidRPr="00DE4ED8">
        <w:rPr>
          <w:rFonts w:cs="Arial"/>
          <w:sz w:val="24"/>
          <w:szCs w:val="24"/>
        </w:rPr>
        <w:tab/>
      </w:r>
      <w:r w:rsidR="00FD6169" w:rsidRPr="00DE4ED8">
        <w:rPr>
          <w:rFonts w:cs="Arial"/>
          <w:sz w:val="24"/>
          <w:szCs w:val="24"/>
          <w:lang w:val="ru-RU"/>
        </w:rPr>
        <w:t>(Име и презиме)</w:t>
      </w:r>
    </w:p>
    <w:p w14:paraId="4C995A9C" w14:textId="77777777" w:rsidR="00D84489" w:rsidRDefault="00D84489" w:rsidP="00D84489">
      <w:pPr>
        <w:rPr>
          <w:rFonts w:cs="Arial"/>
          <w:sz w:val="24"/>
          <w:szCs w:val="24"/>
          <w:lang w:val="ru-RU"/>
        </w:rPr>
      </w:pPr>
      <w:r>
        <w:rPr>
          <w:rFonts w:cs="Arial"/>
          <w:sz w:val="24"/>
          <w:szCs w:val="24"/>
        </w:rPr>
        <w:t xml:space="preserve">                                                  </w:t>
      </w:r>
    </w:p>
    <w:p w14:paraId="3235E29F" w14:textId="77777777" w:rsidR="00D84489" w:rsidRDefault="00D84489" w:rsidP="00D84489">
      <w:pPr>
        <w:rPr>
          <w:rFonts w:cs="Arial"/>
          <w:sz w:val="24"/>
          <w:szCs w:val="24"/>
          <w:lang w:val="ru-RU"/>
        </w:rPr>
      </w:pPr>
    </w:p>
    <w:p w14:paraId="5843C055" w14:textId="77777777" w:rsidR="00D84489" w:rsidRDefault="00D84489" w:rsidP="00D84489">
      <w:pPr>
        <w:rPr>
          <w:rFonts w:cs="Arial"/>
          <w:sz w:val="24"/>
          <w:szCs w:val="24"/>
          <w:lang w:val="sr-Cyrl-CS"/>
        </w:rPr>
      </w:pPr>
    </w:p>
    <w:p w14:paraId="3A365D2A" w14:textId="77777777" w:rsidR="00D84489" w:rsidRDefault="00D84489" w:rsidP="00D84489">
      <w:pPr>
        <w:pStyle w:val="KDPodnaslov1"/>
        <w:numPr>
          <w:ilvl w:val="0"/>
          <w:numId w:val="39"/>
        </w:numPr>
        <w:spacing w:before="0"/>
        <w:rPr>
          <w:rFonts w:cs="Arial"/>
          <w:sz w:val="24"/>
          <w:szCs w:val="24"/>
        </w:rPr>
      </w:pPr>
      <w:r>
        <w:rPr>
          <w:rFonts w:eastAsia="Arial Unicode MS" w:cs="Arial"/>
          <w:b w:val="0"/>
          <w:sz w:val="24"/>
          <w:szCs w:val="24"/>
        </w:rPr>
        <w:br w:type="page"/>
      </w:r>
    </w:p>
    <w:p w14:paraId="096EB9D5" w14:textId="5D39A2B4" w:rsidR="00E57877" w:rsidRDefault="00E57877" w:rsidP="0079121B">
      <w:pPr>
        <w:pStyle w:val="KDPodnaslov1"/>
        <w:spacing w:before="0"/>
        <w:ind w:left="360"/>
        <w:jc w:val="right"/>
        <w:rPr>
          <w:rFonts w:eastAsia="Arial Unicode MS" w:cs="Arial"/>
          <w:sz w:val="24"/>
          <w:szCs w:val="24"/>
        </w:rPr>
      </w:pPr>
      <w:bookmarkStart w:id="263" w:name="_Toc442559948"/>
      <w:r w:rsidRPr="00EC5BB4">
        <w:rPr>
          <w:sz w:val="24"/>
          <w:szCs w:val="24"/>
        </w:rPr>
        <w:lastRenderedPageBreak/>
        <w:t xml:space="preserve">ОБРАЗАЦ </w:t>
      </w:r>
      <w:r>
        <w:rPr>
          <w:sz w:val="24"/>
          <w:szCs w:val="24"/>
        </w:rPr>
        <w:t>7</w:t>
      </w:r>
      <w:r w:rsidR="00B44559">
        <w:rPr>
          <w:rFonts w:eastAsia="Arial Unicode MS" w:cs="Arial"/>
          <w:sz w:val="24"/>
          <w:szCs w:val="24"/>
        </w:rPr>
        <w:t xml:space="preserve">. </w:t>
      </w:r>
    </w:p>
    <w:p w14:paraId="106DCAD9" w14:textId="77777777" w:rsidR="00E57877" w:rsidRDefault="00E57877" w:rsidP="00B44559">
      <w:pPr>
        <w:pStyle w:val="KDPodnaslov1"/>
        <w:spacing w:before="0"/>
        <w:ind w:left="360"/>
        <w:rPr>
          <w:rFonts w:cs="Arial"/>
          <w:sz w:val="24"/>
          <w:szCs w:val="24"/>
        </w:rPr>
      </w:pPr>
    </w:p>
    <w:p w14:paraId="52A0D765" w14:textId="77DBCE75" w:rsidR="00343A18" w:rsidRPr="00EC5BB4" w:rsidRDefault="00343A18" w:rsidP="00E57877">
      <w:pPr>
        <w:pStyle w:val="KDPodnaslov1"/>
        <w:spacing w:before="0"/>
        <w:ind w:left="360"/>
        <w:jc w:val="center"/>
        <w:rPr>
          <w:rFonts w:cs="Arial"/>
          <w:sz w:val="24"/>
          <w:szCs w:val="24"/>
        </w:rPr>
      </w:pPr>
      <w:r w:rsidRPr="00EC5BB4">
        <w:rPr>
          <w:rFonts w:cs="Arial"/>
          <w:sz w:val="24"/>
          <w:szCs w:val="24"/>
        </w:rPr>
        <w:t>МОДЕЛ УГОВОРА</w:t>
      </w:r>
      <w:bookmarkEnd w:id="263"/>
    </w:p>
    <w:p w14:paraId="22479EA2" w14:textId="77777777" w:rsidR="00343A18" w:rsidRPr="00EC5BB4" w:rsidRDefault="00343A18" w:rsidP="00343A18">
      <w:pPr>
        <w:pStyle w:val="KDParagraf"/>
        <w:spacing w:before="0"/>
        <w:rPr>
          <w:rFonts w:cs="Arial"/>
          <w:sz w:val="24"/>
          <w:szCs w:val="24"/>
        </w:rPr>
      </w:pPr>
    </w:p>
    <w:p w14:paraId="309D7CCD"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4B46147" w14:textId="77777777" w:rsidR="00343A18" w:rsidRPr="00EC5BB4" w:rsidRDefault="00343A18" w:rsidP="00343A18">
      <w:pPr>
        <w:pStyle w:val="KDParagraf"/>
        <w:spacing w:before="0"/>
        <w:rPr>
          <w:rFonts w:cs="Arial"/>
          <w:color w:val="000000"/>
          <w:sz w:val="24"/>
          <w:szCs w:val="24"/>
        </w:rPr>
      </w:pPr>
    </w:p>
    <w:p w14:paraId="7704CA4A" w14:textId="77777777"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14:paraId="0DD16F7F" w14:textId="77777777" w:rsidR="00343A18" w:rsidRPr="00EC5BB4" w:rsidRDefault="00343A18" w:rsidP="00343A18">
      <w:pPr>
        <w:pStyle w:val="KDParagraf"/>
        <w:spacing w:before="0"/>
        <w:rPr>
          <w:rFonts w:cs="Arial"/>
          <w:b/>
          <w:sz w:val="24"/>
          <w:szCs w:val="24"/>
        </w:rPr>
      </w:pPr>
    </w:p>
    <w:p w14:paraId="36AF234B" w14:textId="7E8E20EF"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Јавно предузеће „Електропривреда Србије“</w:t>
      </w:r>
      <w:r w:rsidR="00FF3E84">
        <w:rPr>
          <w:rFonts w:ascii="Arial" w:hAnsi="Arial" w:cs="Arial"/>
          <w:sz w:val="24"/>
          <w:szCs w:val="24"/>
          <w:lang w:val="sr-Cyrl-RS"/>
        </w:rPr>
        <w:t xml:space="preserve"> </w:t>
      </w:r>
      <w:r w:rsidRPr="00EC5BB4">
        <w:rPr>
          <w:rFonts w:ascii="Arial" w:hAnsi="Arial" w:cs="Arial"/>
          <w:sz w:val="24"/>
          <w:szCs w:val="24"/>
        </w:rPr>
        <w:t xml:space="preserve">Београд, Улица царице Милице бр. 2, Матични број 20053658, ПИБ 103920327, Текући рачун 160-700-13 Banka Intesа ад Београд, које заступа законски заступник </w:t>
      </w:r>
      <w:r w:rsidR="00DB5463" w:rsidRPr="00DB5463">
        <w:rPr>
          <w:rFonts w:ascii="Arial" w:hAnsi="Arial" w:cs="Arial"/>
          <w:sz w:val="24"/>
          <w:szCs w:val="24"/>
          <w:lang w:val="sr-Latn-CS"/>
        </w:rPr>
        <w:t xml:space="preserve">Милорад Грчић, </w:t>
      </w:r>
      <w:r w:rsidR="00DB5463" w:rsidRPr="00DB5463">
        <w:rPr>
          <w:rFonts w:ascii="Arial" w:hAnsi="Arial" w:cs="Arial"/>
          <w:sz w:val="24"/>
          <w:szCs w:val="24"/>
          <w:lang w:val="sr-Cyrl-RS"/>
        </w:rPr>
        <w:t xml:space="preserve">в.д. </w:t>
      </w:r>
      <w:r w:rsidR="00DB5463" w:rsidRPr="00DB5463">
        <w:rPr>
          <w:rFonts w:ascii="Arial" w:hAnsi="Arial" w:cs="Arial"/>
          <w:sz w:val="24"/>
          <w:szCs w:val="24"/>
          <w:lang w:val="sr-Latn-CS"/>
        </w:rPr>
        <w:t>директор</w:t>
      </w:r>
      <w:r w:rsidR="00DB5463" w:rsidRPr="00DB5463">
        <w:rPr>
          <w:rFonts w:ascii="Arial" w:hAnsi="Arial" w:cs="Arial"/>
          <w:sz w:val="24"/>
          <w:szCs w:val="24"/>
          <w:lang w:val="sr-Cyrl-RS"/>
        </w:rPr>
        <w:t>а</w:t>
      </w:r>
      <w:r w:rsidR="00DB5463" w:rsidRPr="00DB5463">
        <w:rPr>
          <w:rFonts w:ascii="Arial" w:hAnsi="Arial" w:cs="Arial"/>
          <w:sz w:val="24"/>
          <w:szCs w:val="24"/>
          <w:lang w:val="sr-Latn-CS"/>
        </w:rPr>
        <w:t xml:space="preserve"> </w:t>
      </w:r>
      <w:r w:rsidRPr="00EC5BB4">
        <w:rPr>
          <w:rFonts w:ascii="Arial" w:hAnsi="Arial" w:cs="Arial"/>
          <w:sz w:val="24"/>
          <w:szCs w:val="24"/>
        </w:rPr>
        <w:t>(у даљем тексту: Купац)</w:t>
      </w:r>
    </w:p>
    <w:p w14:paraId="77E9CB03" w14:textId="77777777" w:rsidR="00343A18" w:rsidRPr="00EC5BB4" w:rsidRDefault="00343A18" w:rsidP="00343A18">
      <w:pPr>
        <w:spacing w:before="0"/>
        <w:rPr>
          <w:rFonts w:cs="Arial"/>
          <w:sz w:val="24"/>
          <w:szCs w:val="24"/>
        </w:rPr>
      </w:pPr>
    </w:p>
    <w:p w14:paraId="5F1E18F7" w14:textId="77777777" w:rsidR="00343A18" w:rsidRPr="00EC5BB4" w:rsidRDefault="00343A18" w:rsidP="00343A18">
      <w:pPr>
        <w:spacing w:before="0"/>
        <w:rPr>
          <w:rFonts w:cs="Arial"/>
          <w:sz w:val="24"/>
          <w:szCs w:val="24"/>
        </w:rPr>
      </w:pPr>
      <w:r w:rsidRPr="00EC5BB4">
        <w:rPr>
          <w:rFonts w:cs="Arial"/>
          <w:sz w:val="24"/>
          <w:szCs w:val="24"/>
        </w:rPr>
        <w:t>и</w:t>
      </w:r>
    </w:p>
    <w:p w14:paraId="20B0A4B5" w14:textId="77777777" w:rsidR="00343A18" w:rsidRPr="00EC5BB4" w:rsidRDefault="00343A18" w:rsidP="00343A18">
      <w:pPr>
        <w:spacing w:before="0"/>
        <w:rPr>
          <w:rFonts w:cs="Arial"/>
          <w:sz w:val="24"/>
          <w:szCs w:val="24"/>
        </w:rPr>
      </w:pPr>
    </w:p>
    <w:p w14:paraId="33AB7997" w14:textId="77777777"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из ________, ул. ____________, бр.____, матични број: ___________, ПИБ: ___________, </w:t>
      </w:r>
      <w:r w:rsidR="00F67A55" w:rsidRPr="00EC5BB4">
        <w:rPr>
          <w:rFonts w:ascii="Arial" w:hAnsi="Arial" w:cs="Arial"/>
          <w:sz w:val="24"/>
          <w:szCs w:val="24"/>
        </w:rPr>
        <w:t xml:space="preserve">Текући рачун </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Pr="00EC5BB4">
        <w:rPr>
          <w:rFonts w:ascii="Arial" w:hAnsi="Arial" w:cs="Arial"/>
          <w:sz w:val="24"/>
          <w:szCs w:val="24"/>
        </w:rPr>
        <w:t>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14:paraId="5464546B" w14:textId="77777777" w:rsidR="00343A18" w:rsidRPr="00EC5BB4" w:rsidRDefault="00343A18" w:rsidP="00343A18">
      <w:pPr>
        <w:spacing w:before="0"/>
        <w:ind w:left="360"/>
        <w:rPr>
          <w:rFonts w:cs="Arial"/>
          <w:sz w:val="24"/>
          <w:szCs w:val="24"/>
        </w:rPr>
      </w:pPr>
    </w:p>
    <w:p w14:paraId="2807806A" w14:textId="77777777" w:rsidR="00343A18" w:rsidRPr="00EC5BB4" w:rsidRDefault="00343A18" w:rsidP="00343A18">
      <w:pPr>
        <w:spacing w:before="0"/>
        <w:rPr>
          <w:rFonts w:eastAsia="Calibri" w:cs="Arial"/>
          <w:sz w:val="24"/>
          <w:szCs w:val="24"/>
          <w:lang w:val="sr-Cyrl-BA"/>
        </w:rPr>
      </w:pPr>
      <w:r w:rsidRPr="00EC5BB4">
        <w:rPr>
          <w:rFonts w:eastAsia="Calibri" w:cs="Arial"/>
          <w:sz w:val="24"/>
          <w:szCs w:val="24"/>
        </w:rPr>
        <w:t>2а)________________________________________из</w:t>
      </w:r>
      <w:r w:rsidRPr="00EC5BB4">
        <w:rPr>
          <w:rFonts w:eastAsia="Calibri" w:cs="Arial"/>
          <w:sz w:val="24"/>
          <w:szCs w:val="24"/>
        </w:rPr>
        <w:tab/>
        <w:t>_____________, улица</w:t>
      </w:r>
    </w:p>
    <w:p w14:paraId="42D6196E" w14:textId="77777777" w:rsidR="00343A18" w:rsidRPr="00EC5BB4" w:rsidRDefault="00343A18" w:rsidP="00343A18">
      <w:pPr>
        <w:spacing w:before="0"/>
        <w:rPr>
          <w:rFonts w:eastAsia="Calibri" w:cs="Arial"/>
          <w:i/>
          <w:sz w:val="24"/>
          <w:szCs w:val="24"/>
        </w:rPr>
      </w:pPr>
      <w:r w:rsidRPr="00EC5BB4">
        <w:rPr>
          <w:rFonts w:eastAsia="Calibri" w:cs="Arial"/>
          <w:sz w:val="24"/>
          <w:szCs w:val="24"/>
        </w:rPr>
        <w:t xml:space="preserve"> ___________________ бр.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 xml:space="preserve">______________ </w:t>
      </w:r>
      <w:r w:rsidR="00F67A55" w:rsidRPr="00EC5BB4">
        <w:rPr>
          <w:rFonts w:cs="Arial"/>
          <w:sz w:val="24"/>
          <w:szCs w:val="24"/>
          <w:lang w:val="sr-Cyrl-RS"/>
        </w:rPr>
        <w:t>,</w:t>
      </w:r>
      <w:r w:rsidRPr="00EC5BB4">
        <w:rPr>
          <w:rFonts w:eastAsia="Calibri" w:cs="Arial"/>
          <w:sz w:val="24"/>
          <w:szCs w:val="24"/>
        </w:rPr>
        <w:t xml:space="preserve">кога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2A9A7045" w14:textId="77777777" w:rsidR="001A5D0D" w:rsidRDefault="001A5D0D" w:rsidP="00343A18">
      <w:pPr>
        <w:spacing w:before="0"/>
        <w:rPr>
          <w:rFonts w:eastAsia="Calibri" w:cs="Arial"/>
          <w:sz w:val="24"/>
          <w:szCs w:val="24"/>
        </w:rPr>
      </w:pPr>
    </w:p>
    <w:p w14:paraId="01D1E2B5" w14:textId="77777777" w:rsidR="00343A18" w:rsidRPr="00EC5BB4" w:rsidRDefault="00343A18" w:rsidP="00343A18">
      <w:pPr>
        <w:spacing w:before="0"/>
        <w:rPr>
          <w:rFonts w:eastAsia="Calibri" w:cs="Arial"/>
          <w:sz w:val="24"/>
          <w:szCs w:val="24"/>
          <w:lang w:val="sr-Cyrl-BA"/>
        </w:rPr>
      </w:pPr>
      <w:r w:rsidRPr="00EC5BB4">
        <w:rPr>
          <w:rFonts w:eastAsia="Calibri" w:cs="Arial"/>
          <w:sz w:val="24"/>
          <w:szCs w:val="24"/>
        </w:rPr>
        <w:t>2б)_______________________________________из</w:t>
      </w:r>
      <w:r w:rsidRPr="00EC5BB4">
        <w:rPr>
          <w:rFonts w:eastAsia="Calibri" w:cs="Arial"/>
          <w:sz w:val="24"/>
          <w:szCs w:val="24"/>
        </w:rPr>
        <w:tab/>
        <w:t>_____________, улица</w:t>
      </w:r>
    </w:p>
    <w:p w14:paraId="6BF2F2D9" w14:textId="77777777"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бр. ___, ПИБ: _____________, матични број _____________, </w:t>
      </w:r>
    </w:p>
    <w:p w14:paraId="625B5868" w14:textId="77777777" w:rsidR="00343A18" w:rsidRPr="00EC5BB4" w:rsidRDefault="00F67A55" w:rsidP="00343A18">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 xml:space="preserve">______________ </w:t>
      </w:r>
      <w:r w:rsidRPr="00EC5BB4">
        <w:rPr>
          <w:rFonts w:cs="Arial"/>
          <w:sz w:val="24"/>
          <w:szCs w:val="24"/>
          <w:lang w:val="sr-Cyrl-RS"/>
        </w:rPr>
        <w:t>,</w:t>
      </w:r>
      <w:r w:rsidR="00343A18" w:rsidRPr="00EC5BB4">
        <w:rPr>
          <w:rFonts w:eastAsia="Calibri" w:cs="Arial"/>
          <w:sz w:val="24"/>
          <w:szCs w:val="24"/>
        </w:rPr>
        <w:t xml:space="preserve">кога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14:paraId="655B7C00" w14:textId="77777777" w:rsidR="00343A18" w:rsidRPr="00EC5BB4" w:rsidRDefault="00343A18" w:rsidP="00343A18">
      <w:pPr>
        <w:pStyle w:val="KDParagraf"/>
        <w:spacing w:before="0"/>
        <w:rPr>
          <w:rFonts w:cs="Arial"/>
          <w:sz w:val="24"/>
          <w:szCs w:val="24"/>
        </w:rPr>
      </w:pPr>
    </w:p>
    <w:p w14:paraId="01B0ED43" w14:textId="77777777" w:rsidR="00343A18" w:rsidRPr="00EC5BB4" w:rsidRDefault="00343A18" w:rsidP="00343A18">
      <w:pPr>
        <w:pStyle w:val="KDParagraf"/>
        <w:spacing w:before="0"/>
        <w:rPr>
          <w:rFonts w:cs="Arial"/>
          <w:sz w:val="24"/>
          <w:szCs w:val="24"/>
        </w:rPr>
      </w:pPr>
      <w:r w:rsidRPr="00EC5BB4">
        <w:rPr>
          <w:rFonts w:cs="Arial"/>
          <w:sz w:val="24"/>
          <w:szCs w:val="24"/>
        </w:rPr>
        <w:t>(у даљем тексту заједно: Уговорне стране)</w:t>
      </w:r>
    </w:p>
    <w:p w14:paraId="170CB0DD" w14:textId="77777777" w:rsidR="00343A18" w:rsidRPr="00EC5BB4" w:rsidRDefault="00343A18" w:rsidP="00343A18">
      <w:pPr>
        <w:pStyle w:val="KDParagraf"/>
        <w:spacing w:before="0"/>
        <w:rPr>
          <w:rFonts w:cs="Arial"/>
          <w:sz w:val="24"/>
          <w:szCs w:val="24"/>
        </w:rPr>
      </w:pPr>
    </w:p>
    <w:p w14:paraId="5CE9CBF3" w14:textId="77777777" w:rsidR="00343A18" w:rsidRPr="00EC5BB4" w:rsidRDefault="00343A18" w:rsidP="00343A18">
      <w:pPr>
        <w:pStyle w:val="KDParagraf"/>
        <w:spacing w:before="0"/>
        <w:rPr>
          <w:rFonts w:cs="Arial"/>
          <w:bCs/>
          <w:sz w:val="24"/>
          <w:szCs w:val="24"/>
        </w:rPr>
      </w:pPr>
      <w:r w:rsidRPr="00EC5BB4">
        <w:rPr>
          <w:rFonts w:cs="Arial"/>
          <w:sz w:val="24"/>
          <w:szCs w:val="24"/>
        </w:rPr>
        <w:t>закључиле су у Београду, дана __________.године следећи:</w:t>
      </w:r>
    </w:p>
    <w:p w14:paraId="104215ED" w14:textId="77777777" w:rsidR="00343A18" w:rsidRPr="00EC5BB4" w:rsidRDefault="00343A18" w:rsidP="00343A18">
      <w:pPr>
        <w:pStyle w:val="KDParagraf"/>
        <w:spacing w:before="0"/>
        <w:rPr>
          <w:rFonts w:cs="Arial"/>
          <w:sz w:val="24"/>
          <w:szCs w:val="24"/>
        </w:rPr>
      </w:pPr>
    </w:p>
    <w:p w14:paraId="37ED15CF" w14:textId="5D19EF56" w:rsidR="00343A18" w:rsidRPr="00EC5BB4" w:rsidRDefault="000C67B2" w:rsidP="00343A18">
      <w:pPr>
        <w:pStyle w:val="KDParagraf"/>
        <w:spacing w:before="0"/>
        <w:rPr>
          <w:rFonts w:cs="Arial"/>
          <w:sz w:val="24"/>
          <w:szCs w:val="24"/>
        </w:rPr>
      </w:pPr>
      <w:bookmarkStart w:id="264" w:name="_Toc442559949"/>
      <w:r w:rsidRPr="00C56A52">
        <w:rPr>
          <w:b/>
        </w:rPr>
        <w:t xml:space="preserve">МОДЕЛ </w:t>
      </w:r>
      <w:r w:rsidR="00343A18" w:rsidRPr="00C56A52">
        <w:rPr>
          <w:b/>
        </w:rPr>
        <w:t>УГОВОР</w:t>
      </w:r>
      <w:r w:rsidRPr="00C56A52">
        <w:rPr>
          <w:b/>
        </w:rPr>
        <w:t>А</w:t>
      </w:r>
      <w:r w:rsidR="00343A18" w:rsidRPr="00C56A52">
        <w:rPr>
          <w:b/>
        </w:rPr>
        <w:t xml:space="preserve"> О КУПОПРОДАЈИ</w:t>
      </w:r>
      <w:bookmarkEnd w:id="264"/>
      <w:r w:rsidR="001A5D0D">
        <w:rPr>
          <w:b/>
          <w:lang w:val="sr-Cyrl-RS"/>
        </w:rPr>
        <w:t xml:space="preserve"> </w:t>
      </w:r>
    </w:p>
    <w:p w14:paraId="1D6A7972" w14:textId="77777777" w:rsidR="00343A18" w:rsidRPr="00EC5BB4" w:rsidRDefault="00343A18" w:rsidP="00343A18">
      <w:pPr>
        <w:pStyle w:val="KDParagraf"/>
        <w:spacing w:before="0"/>
        <w:rPr>
          <w:rFonts w:cs="Arial"/>
          <w:sz w:val="24"/>
          <w:szCs w:val="24"/>
        </w:rPr>
      </w:pPr>
      <w:r w:rsidRPr="00EC5BB4">
        <w:rPr>
          <w:rFonts w:cs="Arial"/>
          <w:sz w:val="24"/>
          <w:szCs w:val="24"/>
        </w:rPr>
        <w:t>Уговорне стране констатују:</w:t>
      </w:r>
    </w:p>
    <w:p w14:paraId="18C1DCB0" w14:textId="7B9A6272" w:rsidR="00343A18" w:rsidRPr="00EC5BB4" w:rsidRDefault="00343A18" w:rsidP="001A5D0D">
      <w:pPr>
        <w:pStyle w:val="KDNabrajanje"/>
      </w:pPr>
      <w:r w:rsidRPr="00EC5BB4">
        <w:t>да је Наручилац у складу са Конкурсном документацијом а сагласно члану 39. Закона о јавним набавкама („Сл.гласник РС“, бр.124/2012,14/2015 и 68/2015) (даље</w:t>
      </w:r>
      <w:r w:rsidR="005952B9">
        <w:rPr>
          <w:lang w:val="sr-Cyrl-RS"/>
        </w:rPr>
        <w:t>:</w:t>
      </w:r>
      <w:r w:rsidRPr="00EC5BB4">
        <w:t xml:space="preserve"> Закон) спровео поступак</w:t>
      </w:r>
      <w:r w:rsidR="00FB51D5">
        <w:rPr>
          <w:lang w:val="sr-Cyrl-RS"/>
        </w:rPr>
        <w:t xml:space="preserve"> </w:t>
      </w:r>
      <w:r w:rsidRPr="00EC5BB4">
        <w:t>јавне набавке мале вредности бр.</w:t>
      </w:r>
      <w:r w:rsidR="001A5D0D">
        <w:rPr>
          <w:lang w:val="sr-Cyrl-RS"/>
        </w:rPr>
        <w:t xml:space="preserve"> </w:t>
      </w:r>
      <w:r w:rsidRPr="00EC5BB4">
        <w:t>ЈНМВ</w:t>
      </w:r>
      <w:r w:rsidR="001A5D0D" w:rsidRPr="00CD2A59">
        <w:t xml:space="preserve">/1000/0414/2016 </w:t>
      </w:r>
      <w:r w:rsidR="001A5D0D">
        <w:t>ради набавке добара: Алат и машине</w:t>
      </w:r>
    </w:p>
    <w:p w14:paraId="603C1058" w14:textId="71C45A04" w:rsidR="00343A18" w:rsidRPr="00EC5BB4" w:rsidRDefault="00343A18" w:rsidP="00343A18">
      <w:pPr>
        <w:pStyle w:val="KDNabrajanje"/>
        <w:spacing w:before="0"/>
        <w:rPr>
          <w:rFonts w:cs="Arial"/>
          <w:sz w:val="24"/>
          <w:szCs w:val="24"/>
        </w:rPr>
      </w:pPr>
      <w:r w:rsidRPr="00EC5BB4">
        <w:rPr>
          <w:rFonts w:cs="Arial"/>
          <w:sz w:val="24"/>
          <w:szCs w:val="24"/>
        </w:rPr>
        <w:t>да је Позив за подношење понуда у вези предметне јавне набавке објављен на Порталу јавних набавки дана</w:t>
      </w:r>
      <w:r w:rsidR="0061388B">
        <w:rPr>
          <w:rFonts w:cs="Arial"/>
          <w:sz w:val="24"/>
          <w:szCs w:val="24"/>
          <w:lang w:val="sr-Cyrl-RS"/>
        </w:rPr>
        <w:t xml:space="preserve"> 23.08.2016. године</w:t>
      </w:r>
      <w:r w:rsidRPr="00EC5BB4">
        <w:rPr>
          <w:rFonts w:cs="Arial"/>
          <w:sz w:val="24"/>
          <w:szCs w:val="24"/>
        </w:rPr>
        <w:t>, као и на интернет страници Наручиоца</w:t>
      </w:r>
    </w:p>
    <w:p w14:paraId="7B4BF9F3" w14:textId="77777777" w:rsidR="00343A18" w:rsidRPr="00EC5BB4" w:rsidRDefault="00343A18" w:rsidP="00343A18">
      <w:pPr>
        <w:pStyle w:val="KDNabrajanje"/>
        <w:spacing w:before="0"/>
        <w:rPr>
          <w:rFonts w:cs="Arial"/>
          <w:i/>
          <w:sz w:val="24"/>
          <w:szCs w:val="24"/>
        </w:rPr>
      </w:pPr>
      <w:r w:rsidRPr="00EC5BB4">
        <w:rPr>
          <w:rFonts w:cs="Arial"/>
          <w:sz w:val="24"/>
          <w:szCs w:val="24"/>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14:paraId="2CC0D464" w14:textId="77777777" w:rsidR="00343A18" w:rsidRPr="00EC5BB4" w:rsidRDefault="00343A18" w:rsidP="00343A18">
      <w:pPr>
        <w:pStyle w:val="KDNabrajanje"/>
        <w:spacing w:before="0"/>
        <w:rPr>
          <w:rFonts w:cs="Arial"/>
          <w:b/>
          <w:sz w:val="24"/>
          <w:szCs w:val="24"/>
        </w:rPr>
      </w:pPr>
      <w:r w:rsidRPr="00EC5BB4">
        <w:rPr>
          <w:rFonts w:cs="Arial"/>
          <w:sz w:val="24"/>
          <w:szCs w:val="24"/>
        </w:rPr>
        <w:lastRenderedPageBreak/>
        <w:t>да је Наручилац својом Одлуком о додели уговора бр. ____________ од __.__.___. године изабрао понуду Понуђача.</w:t>
      </w:r>
    </w:p>
    <w:p w14:paraId="41547B80" w14:textId="77777777" w:rsidR="00343A18" w:rsidRPr="00EC5BB4" w:rsidRDefault="00343A18" w:rsidP="00343A18">
      <w:pPr>
        <w:pStyle w:val="KDParagraf"/>
        <w:spacing w:before="0"/>
        <w:rPr>
          <w:rFonts w:cs="Arial"/>
          <w:sz w:val="24"/>
          <w:szCs w:val="24"/>
          <w:lang w:val="sr-Cyrl-BA"/>
        </w:rPr>
      </w:pPr>
    </w:p>
    <w:p w14:paraId="6112BD08" w14:textId="77777777" w:rsidR="006E6F46" w:rsidRPr="00EC5BB4" w:rsidRDefault="006E6F46" w:rsidP="006E6F46">
      <w:pPr>
        <w:pStyle w:val="KDParagraf"/>
        <w:spacing w:before="0"/>
        <w:rPr>
          <w:rFonts w:cs="Arial"/>
          <w:b/>
          <w:sz w:val="24"/>
          <w:szCs w:val="24"/>
        </w:rPr>
      </w:pPr>
      <w:r w:rsidRPr="00EC5BB4">
        <w:rPr>
          <w:rFonts w:cs="Arial"/>
          <w:b/>
          <w:sz w:val="24"/>
          <w:szCs w:val="24"/>
        </w:rPr>
        <w:t>ПРЕДМЕТ  УГОВОРА</w:t>
      </w:r>
    </w:p>
    <w:p w14:paraId="26EACC73" w14:textId="77777777" w:rsidR="006E6F46" w:rsidRPr="00EC5BB4" w:rsidRDefault="006E6F46" w:rsidP="006E6F46">
      <w:pPr>
        <w:spacing w:before="0"/>
        <w:jc w:val="center"/>
        <w:rPr>
          <w:rFonts w:cs="Arial"/>
          <w:b/>
          <w:sz w:val="24"/>
          <w:szCs w:val="24"/>
        </w:rPr>
      </w:pPr>
      <w:r w:rsidRPr="00EC5BB4">
        <w:rPr>
          <w:rFonts w:cs="Arial"/>
          <w:b/>
          <w:sz w:val="24"/>
          <w:szCs w:val="24"/>
        </w:rPr>
        <w:t>Члан 1.</w:t>
      </w:r>
    </w:p>
    <w:p w14:paraId="18B22AE0" w14:textId="77777777" w:rsidR="006E6F46" w:rsidRDefault="006E6F46" w:rsidP="006E6F46">
      <w:pPr>
        <w:pStyle w:val="KDParagraf"/>
        <w:spacing w:before="0"/>
        <w:rPr>
          <w:rFonts w:eastAsia="Calibri" w:cs="Arial"/>
          <w:sz w:val="24"/>
          <w:szCs w:val="24"/>
        </w:rPr>
      </w:pPr>
      <w:r w:rsidRPr="00EC5BB4">
        <w:rPr>
          <w:rFonts w:eastAsia="Calibri" w:cs="Arial"/>
          <w:sz w:val="24"/>
          <w:szCs w:val="24"/>
          <w:lang w:val="ru-RU"/>
        </w:rPr>
        <w:t xml:space="preserve">Предмет овог Уговора о купопродаји (даље: Уговор) је </w:t>
      </w:r>
      <w:r w:rsidR="001A5D0D">
        <w:rPr>
          <w:rFonts w:eastAsia="Calibri" w:cs="Arial"/>
          <w:sz w:val="24"/>
          <w:szCs w:val="24"/>
          <w:lang w:val="sr-Cyrl-RS"/>
        </w:rPr>
        <w:t>куповина Алата и машина</w:t>
      </w:r>
      <w:r w:rsidRPr="001A5D0D">
        <w:rPr>
          <w:rFonts w:eastAsia="Calibri" w:cs="Arial"/>
          <w:sz w:val="24"/>
          <w:szCs w:val="24"/>
        </w:rPr>
        <w:t>.</w:t>
      </w:r>
    </w:p>
    <w:p w14:paraId="062397B7" w14:textId="77777777" w:rsidR="001A5D0D" w:rsidRPr="00EC5BB4" w:rsidRDefault="001A5D0D" w:rsidP="006E6F46">
      <w:pPr>
        <w:pStyle w:val="KDParagraf"/>
        <w:spacing w:before="0"/>
        <w:rPr>
          <w:rFonts w:eastAsia="Calibri" w:cs="Arial"/>
          <w:color w:val="00B0F0"/>
          <w:sz w:val="24"/>
          <w:szCs w:val="24"/>
        </w:rPr>
      </w:pPr>
    </w:p>
    <w:p w14:paraId="1E7FEDC5" w14:textId="77777777" w:rsidR="006E6F46" w:rsidRPr="00EC5BB4" w:rsidRDefault="006E6F46" w:rsidP="006E6F46">
      <w:pPr>
        <w:pStyle w:val="KDParagraf"/>
        <w:spacing w:before="0"/>
        <w:rPr>
          <w:rFonts w:eastAsia="Calibri" w:cs="Arial"/>
          <w:sz w:val="24"/>
          <w:szCs w:val="24"/>
        </w:rPr>
      </w:pPr>
      <w:r w:rsidRPr="00EC5BB4">
        <w:rPr>
          <w:rFonts w:eastAsia="Calibri" w:cs="Arial"/>
          <w:sz w:val="24"/>
          <w:szCs w:val="24"/>
        </w:rPr>
        <w:t>Продавац се обавезује да за потребе Купца испоручи уговорена добра из става 1.овог члана у уговореном року, у свему према Понуди Продавца број</w:t>
      </w:r>
      <w:r w:rsidR="001A5D0D">
        <w:rPr>
          <w:rFonts w:eastAsia="Calibri" w:cs="Arial"/>
          <w:sz w:val="24"/>
          <w:szCs w:val="24"/>
          <w:lang w:val="sr-Cyrl-RS"/>
        </w:rPr>
        <w:t xml:space="preserve"> </w:t>
      </w:r>
      <w:r w:rsidRPr="00EC5BB4">
        <w:rPr>
          <w:rFonts w:eastAsia="Calibri" w:cs="Arial"/>
          <w:sz w:val="24"/>
          <w:szCs w:val="24"/>
        </w:rPr>
        <w:t>_______ од _____године,</w:t>
      </w:r>
      <w:r w:rsidR="001A5D0D">
        <w:rPr>
          <w:rFonts w:eastAsia="Calibri" w:cs="Arial"/>
          <w:sz w:val="24"/>
          <w:szCs w:val="24"/>
          <w:lang w:val="sr-Cyrl-RS"/>
        </w:rPr>
        <w:t xml:space="preserve"> </w:t>
      </w:r>
      <w:r w:rsidRPr="00EC5BB4">
        <w:rPr>
          <w:rFonts w:eastAsia="Calibri" w:cs="Arial"/>
          <w:sz w:val="24"/>
          <w:szCs w:val="24"/>
        </w:rPr>
        <w:t>Обрасцу структуре цене, Конкурсној документацији за предметну јавну наб</w:t>
      </w:r>
      <w:r w:rsidR="001A5D0D">
        <w:rPr>
          <w:rFonts w:eastAsia="Calibri" w:cs="Arial"/>
          <w:sz w:val="24"/>
          <w:szCs w:val="24"/>
        </w:rPr>
        <w:t xml:space="preserve">авку и Техничкој спецификацији, који </w:t>
      </w:r>
      <w:r w:rsidRPr="00EC5BB4">
        <w:rPr>
          <w:rFonts w:eastAsia="Calibri" w:cs="Arial"/>
          <w:sz w:val="24"/>
          <w:szCs w:val="24"/>
        </w:rPr>
        <w:t>чине саставни део овог Уговора.</w:t>
      </w:r>
    </w:p>
    <w:p w14:paraId="2CD17170" w14:textId="77777777" w:rsidR="006E6F46" w:rsidRPr="00EC5BB4" w:rsidRDefault="006E6F46" w:rsidP="006E6F46">
      <w:pPr>
        <w:pStyle w:val="KDParagraf"/>
        <w:spacing w:before="0"/>
        <w:rPr>
          <w:rFonts w:eastAsia="Calibri" w:cs="Arial"/>
          <w:sz w:val="24"/>
          <w:szCs w:val="24"/>
        </w:rPr>
      </w:pPr>
    </w:p>
    <w:p w14:paraId="79F9AB7A" w14:textId="77777777" w:rsidR="006E6F46" w:rsidRPr="00EC5BB4" w:rsidRDefault="006E6F46" w:rsidP="006E6F46">
      <w:pPr>
        <w:spacing w:before="0"/>
        <w:jc w:val="center"/>
        <w:rPr>
          <w:rFonts w:cs="Arial"/>
          <w:b/>
          <w:sz w:val="24"/>
          <w:szCs w:val="24"/>
        </w:rPr>
      </w:pPr>
      <w:r w:rsidRPr="00EC5BB4">
        <w:rPr>
          <w:rFonts w:cs="Arial"/>
          <w:b/>
          <w:sz w:val="24"/>
          <w:szCs w:val="24"/>
        </w:rPr>
        <w:t>Члан 2.</w:t>
      </w:r>
    </w:p>
    <w:p w14:paraId="4754B2C6" w14:textId="77777777" w:rsidR="006E6F46" w:rsidRPr="00EC5BB4" w:rsidRDefault="006E6F46" w:rsidP="006E6F46">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175B365D" w14:textId="77777777" w:rsidR="006E6F46" w:rsidRPr="00EC5BB4" w:rsidRDefault="006E6F46" w:rsidP="006E6F46">
      <w:pPr>
        <w:pStyle w:val="KDParagraf"/>
        <w:spacing w:before="0"/>
        <w:rPr>
          <w:rFonts w:eastAsia="Calibri" w:cs="Arial"/>
          <w:sz w:val="24"/>
          <w:szCs w:val="24"/>
        </w:rPr>
      </w:pPr>
      <w:r w:rsidRPr="00EC5BB4">
        <w:rPr>
          <w:rFonts w:eastAsia="Calibri" w:cs="Arial"/>
          <w:sz w:val="24"/>
          <w:szCs w:val="24"/>
        </w:rPr>
        <w:t>На овај Уговор примењују се закони Републике Србије, У случају спора меродавно је право Републике Србије.</w:t>
      </w:r>
    </w:p>
    <w:p w14:paraId="21415EDC" w14:textId="77777777" w:rsidR="006E6F46" w:rsidRPr="00EC5BB4" w:rsidRDefault="006E6F46" w:rsidP="006E6F46">
      <w:pPr>
        <w:pStyle w:val="KDParagraf"/>
        <w:spacing w:before="0"/>
        <w:rPr>
          <w:rFonts w:eastAsia="Calibri" w:cs="Arial"/>
          <w:sz w:val="24"/>
          <w:szCs w:val="24"/>
        </w:rPr>
      </w:pPr>
    </w:p>
    <w:p w14:paraId="63E0E5ED" w14:textId="77777777" w:rsidR="006E6F46" w:rsidRPr="00EC5BB4" w:rsidRDefault="006E6F46" w:rsidP="006E6F46">
      <w:pPr>
        <w:pStyle w:val="KDParagraf"/>
        <w:spacing w:before="0"/>
        <w:rPr>
          <w:rFonts w:cs="Arial"/>
          <w:b/>
          <w:sz w:val="24"/>
          <w:szCs w:val="24"/>
        </w:rPr>
      </w:pPr>
      <w:r w:rsidRPr="00EC5BB4">
        <w:rPr>
          <w:rFonts w:cs="Arial"/>
          <w:b/>
          <w:sz w:val="24"/>
          <w:szCs w:val="24"/>
        </w:rPr>
        <w:t xml:space="preserve">УГОВОРЕНА ЦЕНА </w:t>
      </w:r>
    </w:p>
    <w:p w14:paraId="45E1A44B" w14:textId="77777777" w:rsidR="006E6F46" w:rsidRPr="00EC5BB4" w:rsidRDefault="006E6F46" w:rsidP="006E6F46">
      <w:pPr>
        <w:spacing w:before="0"/>
        <w:jc w:val="center"/>
        <w:rPr>
          <w:rFonts w:cs="Arial"/>
          <w:b/>
          <w:sz w:val="24"/>
          <w:szCs w:val="24"/>
        </w:rPr>
      </w:pPr>
      <w:r w:rsidRPr="00EC5BB4">
        <w:rPr>
          <w:rFonts w:cs="Arial"/>
          <w:b/>
          <w:sz w:val="24"/>
          <w:szCs w:val="24"/>
        </w:rPr>
        <w:t>Члан 3.</w:t>
      </w:r>
    </w:p>
    <w:p w14:paraId="53E8DA26" w14:textId="77777777" w:rsidR="006E6F46" w:rsidRPr="00EC5BB4" w:rsidRDefault="006E6F46" w:rsidP="006E6F46">
      <w:pPr>
        <w:pStyle w:val="KDParagraf"/>
        <w:spacing w:before="0"/>
        <w:rPr>
          <w:rFonts w:cs="Arial"/>
          <w:color w:val="00B0F0"/>
          <w:sz w:val="24"/>
          <w:szCs w:val="24"/>
        </w:rPr>
      </w:pPr>
      <w:r w:rsidRPr="00EC5BB4">
        <w:rPr>
          <w:rFonts w:cs="Arial"/>
          <w:sz w:val="24"/>
          <w:szCs w:val="24"/>
        </w:rPr>
        <w:t>Укупна вредност добара из члана 1.овог Уговора износи _________________(словима:____________________)</w:t>
      </w:r>
      <w:r w:rsidR="00EE01AB" w:rsidRPr="00EE01AB">
        <w:rPr>
          <w:rFonts w:cs="Arial"/>
          <w:sz w:val="24"/>
          <w:szCs w:val="24"/>
        </w:rPr>
        <w:t>RSD</w:t>
      </w:r>
      <w:r w:rsidRPr="00EE01AB">
        <w:rPr>
          <w:rFonts w:cs="Arial"/>
          <w:sz w:val="24"/>
          <w:szCs w:val="24"/>
        </w:rPr>
        <w:t>.</w:t>
      </w:r>
    </w:p>
    <w:p w14:paraId="2705D03A" w14:textId="77777777" w:rsidR="006E6F46" w:rsidRPr="00FB51D5" w:rsidRDefault="006E6F46" w:rsidP="006E6F46">
      <w:pPr>
        <w:pStyle w:val="KDParagraf"/>
        <w:spacing w:before="0"/>
        <w:rPr>
          <w:rFonts w:cs="Arial"/>
          <w:sz w:val="24"/>
          <w:szCs w:val="24"/>
          <w:lang w:val="sr-Cyrl-RS"/>
        </w:rPr>
      </w:pPr>
    </w:p>
    <w:p w14:paraId="2512148B" w14:textId="77777777" w:rsidR="006E6F46" w:rsidRPr="00EC5BB4" w:rsidRDefault="006E6F46" w:rsidP="006E6F46">
      <w:pPr>
        <w:pStyle w:val="KDParagraf"/>
        <w:spacing w:before="0"/>
        <w:rPr>
          <w:rFonts w:cs="Arial"/>
          <w:sz w:val="24"/>
          <w:szCs w:val="24"/>
        </w:rPr>
      </w:pPr>
      <w:r w:rsidRPr="00EC5BB4">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41AAD94F" w14:textId="77777777" w:rsidR="006E6F46" w:rsidRPr="00EC5BB4" w:rsidRDefault="006E6F46" w:rsidP="006E6F46">
      <w:pPr>
        <w:pStyle w:val="KDParagraf"/>
        <w:spacing w:before="0"/>
        <w:rPr>
          <w:rFonts w:cs="Arial"/>
          <w:sz w:val="24"/>
          <w:szCs w:val="24"/>
        </w:rPr>
      </w:pPr>
      <w:r w:rsidRPr="00EC5BB4">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525F8A1C" w14:textId="46FF9759" w:rsidR="006E6F46" w:rsidRPr="00EC5BB4" w:rsidRDefault="006E6F46" w:rsidP="006E6F46">
      <w:pPr>
        <w:pStyle w:val="KDParagraf"/>
        <w:spacing w:before="0"/>
        <w:rPr>
          <w:rFonts w:cs="Arial"/>
          <w:sz w:val="24"/>
          <w:szCs w:val="24"/>
        </w:rPr>
      </w:pPr>
      <w:r w:rsidRPr="00EC5BB4">
        <w:rPr>
          <w:rFonts w:cs="Arial"/>
          <w:sz w:val="24"/>
          <w:szCs w:val="24"/>
        </w:rPr>
        <w:t xml:space="preserve">Цена добара из става 1.овог члана утврђена је на паритету </w:t>
      </w:r>
      <w:r w:rsidRPr="00EE01AB">
        <w:rPr>
          <w:rFonts w:cs="Arial"/>
          <w:sz w:val="24"/>
          <w:szCs w:val="24"/>
        </w:rPr>
        <w:t xml:space="preserve">испоручено у складишта </w:t>
      </w:r>
      <w:r w:rsidR="005952B9">
        <w:rPr>
          <w:rFonts w:cs="Arial"/>
          <w:sz w:val="24"/>
          <w:szCs w:val="24"/>
          <w:lang w:val="sr-Cyrl-RS"/>
        </w:rPr>
        <w:t>Купца</w:t>
      </w:r>
      <w:r w:rsidRPr="00EC5BB4">
        <w:rPr>
          <w:rFonts w:cs="Arial"/>
          <w:sz w:val="24"/>
          <w:szCs w:val="24"/>
        </w:rPr>
        <w:t xml:space="preserve"> и обухвата трошкове које Продавац има у вези испоруке на начин како је регулисано овим Уговором.</w:t>
      </w:r>
    </w:p>
    <w:p w14:paraId="364228EB" w14:textId="77777777" w:rsidR="006E6F46" w:rsidRPr="00CF0E9D" w:rsidRDefault="006E6F46" w:rsidP="006E6F46">
      <w:pPr>
        <w:pStyle w:val="KDParagraf"/>
        <w:spacing w:before="0"/>
        <w:rPr>
          <w:rFonts w:eastAsia="Calibri" w:cs="Arial"/>
          <w:color w:val="00B0F0"/>
          <w:sz w:val="24"/>
          <w:szCs w:val="24"/>
        </w:rPr>
      </w:pPr>
    </w:p>
    <w:p w14:paraId="2328838F" w14:textId="77777777" w:rsidR="006E6F46" w:rsidRPr="00EC5BB4" w:rsidRDefault="006E6F46" w:rsidP="006E6F46">
      <w:pPr>
        <w:pStyle w:val="KDParagraf"/>
        <w:spacing w:before="0"/>
        <w:rPr>
          <w:rFonts w:cs="Arial"/>
          <w:b/>
          <w:sz w:val="24"/>
          <w:szCs w:val="24"/>
        </w:rPr>
      </w:pPr>
      <w:r w:rsidRPr="00EC5BB4">
        <w:rPr>
          <w:rFonts w:cs="Arial"/>
          <w:b/>
          <w:sz w:val="24"/>
          <w:szCs w:val="24"/>
        </w:rPr>
        <w:t>ИЗДАВАЊЕ РАЧУНА И ПЛАЋАЊЕ</w:t>
      </w:r>
    </w:p>
    <w:p w14:paraId="644BC3AA" w14:textId="77777777" w:rsidR="006E6F46" w:rsidRPr="00EC5BB4" w:rsidRDefault="006E6F46" w:rsidP="006E6F46">
      <w:pPr>
        <w:pStyle w:val="KDParagraf"/>
        <w:spacing w:before="0"/>
        <w:rPr>
          <w:rFonts w:cs="Arial"/>
          <w:sz w:val="24"/>
          <w:szCs w:val="24"/>
        </w:rPr>
      </w:pPr>
    </w:p>
    <w:p w14:paraId="499E2BDF" w14:textId="77777777" w:rsidR="006E6F46" w:rsidRPr="00EC5BB4" w:rsidRDefault="006E6F46" w:rsidP="006E6F46">
      <w:pPr>
        <w:spacing w:before="0"/>
        <w:jc w:val="center"/>
        <w:rPr>
          <w:rFonts w:cs="Arial"/>
          <w:b/>
          <w:sz w:val="24"/>
          <w:szCs w:val="24"/>
        </w:rPr>
      </w:pPr>
      <w:r w:rsidRPr="00EC5BB4">
        <w:rPr>
          <w:rFonts w:cs="Arial"/>
          <w:b/>
          <w:sz w:val="24"/>
          <w:szCs w:val="24"/>
        </w:rPr>
        <w:t>Члан 4.</w:t>
      </w:r>
    </w:p>
    <w:p w14:paraId="5405DF0E" w14:textId="3FCBFEAF" w:rsidR="006E6F46" w:rsidRPr="00EE01AB" w:rsidRDefault="006E6F46" w:rsidP="006E6F46">
      <w:pPr>
        <w:pStyle w:val="KDParagraf"/>
        <w:spacing w:before="0"/>
        <w:rPr>
          <w:rFonts w:cs="Arial"/>
          <w:sz w:val="24"/>
          <w:szCs w:val="24"/>
        </w:rPr>
      </w:pPr>
      <w:r w:rsidRPr="00EE01AB">
        <w:rPr>
          <w:rFonts w:cs="Arial"/>
          <w:sz w:val="24"/>
          <w:szCs w:val="24"/>
        </w:rPr>
        <w:t>Продавац се обавезује да, по извршеној испоруци добара из члана 1. овог Уговора, испостави исправ</w:t>
      </w:r>
      <w:r w:rsidR="003735F1" w:rsidRPr="00EE01AB">
        <w:rPr>
          <w:rFonts w:cs="Arial"/>
          <w:sz w:val="24"/>
          <w:szCs w:val="24"/>
        </w:rPr>
        <w:t>а</w:t>
      </w:r>
      <w:r w:rsidRPr="00EE01AB">
        <w:rPr>
          <w:rFonts w:cs="Arial"/>
          <w:sz w:val="24"/>
          <w:szCs w:val="24"/>
        </w:rPr>
        <w:t xml:space="preserve">н </w:t>
      </w:r>
      <w:r w:rsidR="003735F1" w:rsidRPr="00EE01AB">
        <w:rPr>
          <w:rFonts w:cs="Arial"/>
          <w:sz w:val="24"/>
          <w:szCs w:val="24"/>
        </w:rPr>
        <w:t>рачун</w:t>
      </w:r>
      <w:r w:rsidR="00EE01AB" w:rsidRPr="00EE01AB">
        <w:rPr>
          <w:rFonts w:cs="Arial"/>
          <w:sz w:val="24"/>
          <w:szCs w:val="24"/>
        </w:rPr>
        <w:t xml:space="preserve"> директно Купцу</w:t>
      </w:r>
      <w:r w:rsidRPr="00EE01AB">
        <w:rPr>
          <w:rFonts w:cs="Arial"/>
          <w:sz w:val="24"/>
          <w:szCs w:val="24"/>
        </w:rPr>
        <w:t>, коме је испорука уговорених добара извршена, у року од 3 (</w:t>
      </w:r>
      <w:r w:rsidR="005952B9">
        <w:rPr>
          <w:rFonts w:cs="Arial"/>
          <w:sz w:val="24"/>
          <w:szCs w:val="24"/>
          <w:lang w:val="sr-Cyrl-RS"/>
        </w:rPr>
        <w:t xml:space="preserve">словима: </w:t>
      </w:r>
      <w:r w:rsidRPr="00EE01AB">
        <w:rPr>
          <w:rFonts w:cs="Arial"/>
          <w:sz w:val="24"/>
          <w:szCs w:val="24"/>
        </w:rPr>
        <w:t xml:space="preserve">три) дана, од дана извршене испоруке добара и потписивања Записника </w:t>
      </w:r>
      <w:r w:rsidR="00330E84">
        <w:rPr>
          <w:lang w:val="sr-Cyrl-RS"/>
        </w:rPr>
        <w:t xml:space="preserve">о </w:t>
      </w:r>
      <w:r w:rsidR="00330E84" w:rsidRPr="00552B50">
        <w:rPr>
          <w:lang w:val="sr-Cyrl-RS"/>
        </w:rPr>
        <w:t>извршеној испоруци</w:t>
      </w:r>
      <w:r w:rsidRPr="00552B50">
        <w:rPr>
          <w:rFonts w:cs="Arial"/>
          <w:sz w:val="24"/>
          <w:szCs w:val="24"/>
        </w:rPr>
        <w:t xml:space="preserve"> </w:t>
      </w:r>
      <w:r w:rsidRPr="0073487E">
        <w:rPr>
          <w:rFonts w:cs="Arial"/>
          <w:sz w:val="24"/>
          <w:szCs w:val="24"/>
        </w:rPr>
        <w:t>добара.</w:t>
      </w:r>
      <w:r w:rsidRPr="00EE01AB">
        <w:rPr>
          <w:rFonts w:cs="Arial"/>
          <w:sz w:val="24"/>
          <w:szCs w:val="24"/>
        </w:rPr>
        <w:t xml:space="preserve"> </w:t>
      </w:r>
    </w:p>
    <w:p w14:paraId="004AFC26" w14:textId="77777777" w:rsidR="00EE01AB" w:rsidRDefault="00EE01AB" w:rsidP="006E6F46">
      <w:pPr>
        <w:pStyle w:val="KDParagraf"/>
        <w:spacing w:before="0"/>
        <w:rPr>
          <w:rFonts w:cs="Arial"/>
          <w:sz w:val="24"/>
          <w:szCs w:val="24"/>
        </w:rPr>
      </w:pPr>
    </w:p>
    <w:p w14:paraId="57B7EC09" w14:textId="77777777" w:rsidR="006E6F46" w:rsidRPr="00C46E6C" w:rsidRDefault="006E6F46" w:rsidP="006E6F46">
      <w:pPr>
        <w:pStyle w:val="KDParagraf"/>
        <w:spacing w:before="0"/>
        <w:rPr>
          <w:rFonts w:cs="Arial"/>
          <w:color w:val="00B0F0"/>
          <w:sz w:val="24"/>
          <w:szCs w:val="24"/>
        </w:rPr>
      </w:pPr>
      <w:r w:rsidRPr="00EC5BB4">
        <w:rPr>
          <w:rFonts w:cs="Arial"/>
          <w:sz w:val="24"/>
          <w:szCs w:val="24"/>
        </w:rPr>
        <w:t xml:space="preserve">Рачун мора бити достављен на адресу </w:t>
      </w:r>
      <w:r w:rsidR="003735F1">
        <w:rPr>
          <w:rFonts w:cs="Arial"/>
          <w:sz w:val="24"/>
          <w:szCs w:val="24"/>
          <w:lang w:val="sr-Cyrl-RS"/>
        </w:rPr>
        <w:t>Купц</w:t>
      </w:r>
      <w:r w:rsidRPr="00EC5BB4">
        <w:rPr>
          <w:rFonts w:cs="Arial"/>
          <w:sz w:val="24"/>
          <w:szCs w:val="24"/>
        </w:rPr>
        <w:t>а: Јавно предузеће „Електропривреда Србије“ Београд,</w:t>
      </w:r>
      <w:r w:rsidR="00EE01AB">
        <w:rPr>
          <w:rFonts w:cs="Arial"/>
          <w:sz w:val="24"/>
          <w:szCs w:val="24"/>
          <w:lang w:val="sr-Cyrl-RS"/>
        </w:rPr>
        <w:t xml:space="preserve"> Балканска 13, </w:t>
      </w:r>
      <w:r w:rsidRPr="00EC5BB4">
        <w:rPr>
          <w:rFonts w:cs="Arial"/>
          <w:sz w:val="24"/>
          <w:szCs w:val="24"/>
        </w:rPr>
        <w:t xml:space="preserve">ПИБ </w:t>
      </w:r>
      <w:r w:rsidRPr="00EE01AB">
        <w:rPr>
          <w:rFonts w:cs="Arial"/>
          <w:sz w:val="24"/>
          <w:szCs w:val="24"/>
          <w:lang w:val="sr-Cyrl-BA"/>
        </w:rPr>
        <w:t>(</w:t>
      </w:r>
      <w:r w:rsidR="00EE01AB" w:rsidRPr="00EE01AB">
        <w:rPr>
          <w:rFonts w:cs="Arial"/>
          <w:sz w:val="24"/>
          <w:szCs w:val="24"/>
          <w:lang w:val="sr-Cyrl-BA"/>
        </w:rPr>
        <w:t>103920327</w:t>
      </w:r>
      <w:r w:rsidRPr="00EE01AB">
        <w:rPr>
          <w:rFonts w:cs="Arial"/>
          <w:sz w:val="24"/>
          <w:szCs w:val="24"/>
          <w:lang w:val="sr-Cyrl-BA"/>
        </w:rPr>
        <w:t>)</w:t>
      </w:r>
      <w:r w:rsidRPr="00EE01AB">
        <w:rPr>
          <w:rFonts w:cs="Arial"/>
          <w:sz w:val="24"/>
          <w:szCs w:val="24"/>
        </w:rPr>
        <w:t xml:space="preserve">, </w:t>
      </w:r>
      <w:r w:rsidRPr="00EC5BB4">
        <w:rPr>
          <w:rFonts w:cs="Arial"/>
          <w:sz w:val="24"/>
          <w:szCs w:val="24"/>
        </w:rPr>
        <w:t>са обавезним прилозима и то</w:t>
      </w:r>
      <w:r w:rsidRPr="00EE01AB">
        <w:rPr>
          <w:rFonts w:cs="Arial"/>
          <w:sz w:val="24"/>
          <w:szCs w:val="24"/>
        </w:rPr>
        <w:t xml:space="preserve">: </w:t>
      </w:r>
      <w:r w:rsidR="00EE01AB" w:rsidRPr="00C46E6C">
        <w:rPr>
          <w:rFonts w:cs="Arial"/>
          <w:sz w:val="24"/>
          <w:szCs w:val="24"/>
          <w:lang w:val="sr-Cyrl-RS"/>
        </w:rPr>
        <w:t xml:space="preserve">Записником о извршеној испоруци добара </w:t>
      </w:r>
      <w:r w:rsidRPr="00C46E6C">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C46E6C">
        <w:rPr>
          <w:rFonts w:cs="Arial"/>
          <w:sz w:val="24"/>
          <w:szCs w:val="24"/>
          <w:lang w:val="sr-Latn-CS"/>
        </w:rPr>
        <w:t>Купца</w:t>
      </w:r>
      <w:r w:rsidRPr="00C46E6C">
        <w:rPr>
          <w:rFonts w:cs="Arial"/>
          <w:sz w:val="24"/>
          <w:szCs w:val="24"/>
        </w:rPr>
        <w:t>, које је примило предметна добра.</w:t>
      </w:r>
    </w:p>
    <w:p w14:paraId="45E6F1E2" w14:textId="77777777" w:rsidR="006E6F46" w:rsidRPr="004C3B38" w:rsidRDefault="006E6F46" w:rsidP="006E6F46">
      <w:pPr>
        <w:pStyle w:val="KDParagraf"/>
        <w:spacing w:before="0"/>
        <w:rPr>
          <w:rFonts w:cs="Arial"/>
          <w:i/>
          <w:sz w:val="24"/>
          <w:szCs w:val="24"/>
          <w:lang w:val="sr-Cyrl-RS"/>
        </w:rPr>
      </w:pPr>
      <w:r w:rsidRPr="00C46E6C">
        <w:rPr>
          <w:rFonts w:cs="Arial"/>
          <w:sz w:val="24"/>
          <w:szCs w:val="24"/>
          <w:lang w:val="sr-Cyrl-RS"/>
        </w:rPr>
        <w:t>У испостављеном рачуну и отпремници, Продавац је дужан да се придржава тачно дефинисаних назива</w:t>
      </w:r>
      <w:r w:rsidRPr="004C3B38">
        <w:rPr>
          <w:rFonts w:cs="Arial"/>
          <w:sz w:val="24"/>
          <w:szCs w:val="24"/>
          <w:lang w:val="sr-Cyrl-RS"/>
        </w:rPr>
        <w:t xml:space="preserve"> робе из конкурсне документације и прихваћене понуде (из Обрасца структуре цене). </w:t>
      </w:r>
      <w:r>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w:t>
      </w:r>
      <w:r w:rsidRPr="004C3B38">
        <w:rPr>
          <w:rFonts w:cs="Arial"/>
          <w:sz w:val="24"/>
          <w:szCs w:val="24"/>
          <w:lang w:val="sr-Cyrl-RS"/>
        </w:rPr>
        <w:lastRenderedPageBreak/>
        <w:t>навести горе наведе</w:t>
      </w:r>
      <w:r>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47DA4072" w14:textId="77777777" w:rsidR="006E6F46" w:rsidRPr="00EE01AB" w:rsidRDefault="006E6F46" w:rsidP="006E6F46">
      <w:pPr>
        <w:pStyle w:val="KDParagraf"/>
        <w:spacing w:before="0"/>
        <w:rPr>
          <w:rFonts w:cs="Arial"/>
          <w:sz w:val="24"/>
          <w:szCs w:val="24"/>
          <w:lang w:val="sr-Cyrl-RS"/>
        </w:rPr>
      </w:pPr>
      <w:r w:rsidRPr="00EE01AB">
        <w:rPr>
          <w:rFonts w:cs="Arial"/>
          <w:sz w:val="24"/>
          <w:szCs w:val="24"/>
          <w:lang w:val="sr-Cyrl-RS"/>
        </w:rPr>
        <w:t>Рок плаћања почиње да тече од дана пријема исправн</w:t>
      </w:r>
      <w:r w:rsidR="003735F1" w:rsidRPr="00EE01AB">
        <w:rPr>
          <w:rFonts w:cs="Arial"/>
          <w:sz w:val="24"/>
          <w:szCs w:val="24"/>
          <w:lang w:val="sr-Cyrl-RS"/>
        </w:rPr>
        <w:t>ог</w:t>
      </w:r>
      <w:r w:rsidRPr="00EE01AB">
        <w:rPr>
          <w:rFonts w:cs="Arial"/>
          <w:sz w:val="24"/>
          <w:szCs w:val="24"/>
          <w:lang w:val="sr-Cyrl-RS"/>
        </w:rPr>
        <w:t xml:space="preserve"> </w:t>
      </w:r>
      <w:r w:rsidR="003735F1" w:rsidRPr="00EE01AB">
        <w:rPr>
          <w:rFonts w:cs="Arial"/>
          <w:sz w:val="24"/>
          <w:szCs w:val="24"/>
          <w:lang w:val="sr-Cyrl-RS"/>
        </w:rPr>
        <w:t>рачуна</w:t>
      </w:r>
      <w:r w:rsidRPr="00EE01AB">
        <w:rPr>
          <w:rFonts w:cs="Arial"/>
          <w:sz w:val="24"/>
          <w:szCs w:val="24"/>
          <w:lang w:val="sr-Cyrl-RS"/>
        </w:rPr>
        <w:t xml:space="preserve"> са захтеваном пратећом документацијом. </w:t>
      </w:r>
    </w:p>
    <w:p w14:paraId="1AE72AFC" w14:textId="77777777" w:rsidR="006E6F46" w:rsidRPr="00EE01AB" w:rsidRDefault="006E6F46" w:rsidP="006E6F46">
      <w:pPr>
        <w:pStyle w:val="KDParagraf"/>
        <w:spacing w:before="0"/>
        <w:rPr>
          <w:rFonts w:cs="Arial"/>
          <w:sz w:val="24"/>
          <w:szCs w:val="24"/>
          <w:lang w:val="sr-Cyrl-RS"/>
        </w:rPr>
      </w:pPr>
      <w:r w:rsidRPr="00EE01AB">
        <w:rPr>
          <w:rFonts w:cs="Arial"/>
          <w:sz w:val="24"/>
          <w:szCs w:val="24"/>
          <w:lang w:val="sr-Cyrl-RS"/>
        </w:rPr>
        <w:t xml:space="preserve">Плаћање укупно уговорене цене извршиће се у динарима, на рачун Продавца бр____________________ који се води код _________ банке у целости, након закључења Уговора, испуњења одложног услова и након испоруке предмета Уговора и успешно извршеног квалитативног и квантитативног пријема предмета Уговора, у року </w:t>
      </w:r>
      <w:r w:rsidR="003735F1" w:rsidRPr="00EE01AB">
        <w:rPr>
          <w:rFonts w:cs="Arial"/>
          <w:sz w:val="24"/>
          <w:szCs w:val="24"/>
          <w:lang w:val="sr-Cyrl-RS"/>
        </w:rPr>
        <w:t xml:space="preserve">до 45 дана </w:t>
      </w:r>
      <w:r w:rsidRPr="00EE01AB">
        <w:rPr>
          <w:rFonts w:cs="Arial"/>
          <w:sz w:val="24"/>
          <w:szCs w:val="24"/>
          <w:lang w:val="sr-Cyrl-RS"/>
        </w:rPr>
        <w:t>а након пријема исправног рачуна.</w:t>
      </w:r>
    </w:p>
    <w:p w14:paraId="3168C9A8" w14:textId="77777777" w:rsidR="006E6F46" w:rsidRPr="00EC5BB4" w:rsidRDefault="006E6F46" w:rsidP="006E6F46">
      <w:pPr>
        <w:pStyle w:val="KDParagraf"/>
        <w:spacing w:before="0"/>
        <w:rPr>
          <w:rFonts w:cs="Arial"/>
          <w:color w:val="00B0F0"/>
          <w:sz w:val="24"/>
          <w:szCs w:val="24"/>
        </w:rPr>
      </w:pPr>
    </w:p>
    <w:p w14:paraId="1C0D1025" w14:textId="77777777" w:rsidR="006E6F46" w:rsidRPr="00EC5BB4" w:rsidRDefault="006E6F46" w:rsidP="006E6F46">
      <w:pPr>
        <w:pStyle w:val="KDParagraf"/>
        <w:spacing w:before="0"/>
        <w:rPr>
          <w:rFonts w:cs="Arial"/>
          <w:b/>
          <w:sz w:val="24"/>
          <w:szCs w:val="24"/>
        </w:rPr>
      </w:pPr>
      <w:r w:rsidRPr="00EC5BB4">
        <w:rPr>
          <w:rFonts w:cs="Arial"/>
          <w:b/>
          <w:sz w:val="24"/>
          <w:szCs w:val="24"/>
        </w:rPr>
        <w:t>РОК И МЕСТО ИСПОРУКЕ</w:t>
      </w:r>
    </w:p>
    <w:p w14:paraId="3C311450" w14:textId="77777777" w:rsidR="006E6F46" w:rsidRPr="00EC5BB4" w:rsidRDefault="006E6F46" w:rsidP="006E6F46">
      <w:pPr>
        <w:pStyle w:val="KDParagraf"/>
        <w:spacing w:before="0"/>
        <w:rPr>
          <w:rFonts w:cs="Arial"/>
          <w:b/>
          <w:color w:val="00B0F0"/>
          <w:sz w:val="24"/>
          <w:szCs w:val="24"/>
        </w:rPr>
      </w:pPr>
    </w:p>
    <w:p w14:paraId="41E515BB" w14:textId="77777777" w:rsidR="006E6F46" w:rsidRPr="00EC5BB4" w:rsidRDefault="006E6F46" w:rsidP="006E6F46">
      <w:pPr>
        <w:spacing w:before="0"/>
        <w:jc w:val="center"/>
        <w:rPr>
          <w:rFonts w:cs="Arial"/>
          <w:b/>
          <w:sz w:val="24"/>
          <w:szCs w:val="24"/>
        </w:rPr>
      </w:pPr>
      <w:r w:rsidRPr="00EC5BB4">
        <w:rPr>
          <w:rFonts w:cs="Arial"/>
          <w:b/>
          <w:sz w:val="24"/>
          <w:szCs w:val="24"/>
        </w:rPr>
        <w:t>Члан 5.</w:t>
      </w:r>
    </w:p>
    <w:p w14:paraId="0C7F8A84" w14:textId="0FF655F8" w:rsidR="006E6F46" w:rsidRPr="00EE01AB" w:rsidRDefault="006E6F46" w:rsidP="00FB6712">
      <w:pPr>
        <w:pStyle w:val="KDParagraf"/>
        <w:spacing w:before="0"/>
        <w:rPr>
          <w:rFonts w:cs="Arial"/>
          <w:sz w:val="24"/>
          <w:szCs w:val="24"/>
        </w:rPr>
      </w:pPr>
      <w:r w:rsidRPr="00EE01AB">
        <w:rPr>
          <w:rFonts w:cs="Arial"/>
          <w:sz w:val="24"/>
          <w:szCs w:val="24"/>
        </w:rPr>
        <w:t xml:space="preserve">Продавац се обавезује да испоруку предмета Уговора изврши у року од </w:t>
      </w:r>
      <w:r w:rsidR="00EE01AB">
        <w:rPr>
          <w:rFonts w:cs="Arial"/>
          <w:sz w:val="24"/>
          <w:szCs w:val="24"/>
          <w:lang w:val="sr-Cyrl-RS"/>
        </w:rPr>
        <w:t>15 (</w:t>
      </w:r>
      <w:r w:rsidR="005952B9">
        <w:rPr>
          <w:rFonts w:cs="Arial"/>
          <w:sz w:val="24"/>
          <w:szCs w:val="24"/>
          <w:lang w:val="sr-Cyrl-RS"/>
        </w:rPr>
        <w:t xml:space="preserve">словима: </w:t>
      </w:r>
      <w:r w:rsidR="00EE01AB">
        <w:rPr>
          <w:rFonts w:cs="Arial"/>
          <w:sz w:val="24"/>
          <w:szCs w:val="24"/>
          <w:lang w:val="sr-Cyrl-RS"/>
        </w:rPr>
        <w:t>петнаест)</w:t>
      </w:r>
      <w:r w:rsidRPr="00EE01AB">
        <w:rPr>
          <w:rFonts w:cs="Arial"/>
          <w:sz w:val="24"/>
          <w:szCs w:val="24"/>
        </w:rPr>
        <w:t xml:space="preserve"> дана</w:t>
      </w:r>
      <w:r w:rsidR="00EE01AB">
        <w:rPr>
          <w:rFonts w:cs="Arial"/>
          <w:sz w:val="24"/>
          <w:szCs w:val="24"/>
          <w:lang w:val="sr-Cyrl-RS"/>
        </w:rPr>
        <w:t xml:space="preserve"> </w:t>
      </w:r>
      <w:r w:rsidR="00EE01AB" w:rsidRPr="00EE01AB">
        <w:rPr>
          <w:rFonts w:cs="Arial"/>
          <w:sz w:val="24"/>
          <w:szCs w:val="24"/>
        </w:rPr>
        <w:t xml:space="preserve">од дана </w:t>
      </w:r>
      <w:r w:rsidR="00FB6712" w:rsidRPr="00EE01AB">
        <w:rPr>
          <w:rFonts w:cs="Arial"/>
          <w:sz w:val="24"/>
          <w:szCs w:val="24"/>
        </w:rPr>
        <w:t>закључења Уговора.</w:t>
      </w:r>
    </w:p>
    <w:p w14:paraId="13F1ACCB" w14:textId="0EAE1A07" w:rsidR="006E6F46" w:rsidRPr="00EC5BB4" w:rsidRDefault="006E6F46" w:rsidP="006E6F46">
      <w:pPr>
        <w:pStyle w:val="KDParagraf"/>
        <w:spacing w:before="0"/>
        <w:rPr>
          <w:rFonts w:eastAsia="Calibri" w:cs="Arial"/>
          <w:color w:val="00B0F0"/>
          <w:sz w:val="24"/>
          <w:szCs w:val="24"/>
          <w:lang w:val="sr-Cyrl-RS"/>
        </w:rPr>
      </w:pPr>
      <w:r w:rsidRPr="00EE01AB">
        <w:rPr>
          <w:rFonts w:cs="Arial"/>
          <w:sz w:val="24"/>
          <w:szCs w:val="24"/>
        </w:rPr>
        <w:t xml:space="preserve">Најаву испоруке извршити </w:t>
      </w:r>
      <w:r w:rsidRPr="00C46E6C">
        <w:rPr>
          <w:rFonts w:cs="Arial"/>
          <w:sz w:val="24"/>
          <w:szCs w:val="24"/>
        </w:rPr>
        <w:t xml:space="preserve">на </w:t>
      </w:r>
      <w:r w:rsidR="0073487E" w:rsidRPr="00C46E6C">
        <w:rPr>
          <w:rFonts w:cs="Arial"/>
          <w:sz w:val="24"/>
          <w:szCs w:val="24"/>
          <w:lang w:val="sr-Cyrl-RS"/>
        </w:rPr>
        <w:t xml:space="preserve">маил: </w:t>
      </w:r>
      <w:r w:rsidR="0073487E" w:rsidRPr="00C46E6C">
        <w:rPr>
          <w:rFonts w:cs="Arial"/>
          <w:sz w:val="24"/>
          <w:szCs w:val="24"/>
          <w:lang w:val="sr-Latn-RS"/>
        </w:rPr>
        <w:t>zoran.simetic</w:t>
      </w:r>
      <w:r w:rsidR="00C46E6C" w:rsidRPr="00C46E6C">
        <w:rPr>
          <w:rFonts w:cs="Arial"/>
          <w:sz w:val="24"/>
          <w:szCs w:val="24"/>
          <w:lang w:val="sr-Latn-RS"/>
        </w:rPr>
        <w:t>@eps.rs</w:t>
      </w:r>
      <w:r w:rsidRPr="00C46E6C">
        <w:rPr>
          <w:rFonts w:cs="Arial"/>
          <w:sz w:val="24"/>
          <w:szCs w:val="24"/>
        </w:rPr>
        <w:t xml:space="preserve"> минимум</w:t>
      </w:r>
      <w:r w:rsidRPr="00EE01AB">
        <w:rPr>
          <w:rFonts w:cs="Arial"/>
          <w:sz w:val="24"/>
          <w:szCs w:val="24"/>
        </w:rPr>
        <w:t xml:space="preserve"> </w:t>
      </w:r>
      <w:r w:rsidR="0028057C">
        <w:rPr>
          <w:rFonts w:cs="Arial"/>
          <w:sz w:val="24"/>
          <w:szCs w:val="24"/>
          <w:lang w:val="sr-Cyrl-RS"/>
        </w:rPr>
        <w:t xml:space="preserve">2 (словима: два) </w:t>
      </w:r>
      <w:r w:rsidRPr="00EE01AB">
        <w:rPr>
          <w:rFonts w:cs="Arial"/>
          <w:sz w:val="24"/>
          <w:szCs w:val="24"/>
        </w:rPr>
        <w:t>дана од дана планиране испоруке.</w:t>
      </w:r>
    </w:p>
    <w:p w14:paraId="397E9C1F" w14:textId="77777777" w:rsidR="006E6F46" w:rsidRPr="00EC5BB4" w:rsidRDefault="006E6F46" w:rsidP="006E6F46">
      <w:pPr>
        <w:pStyle w:val="KDParagraf"/>
        <w:spacing w:before="0"/>
        <w:rPr>
          <w:rFonts w:cs="Arial"/>
          <w:sz w:val="24"/>
          <w:szCs w:val="24"/>
        </w:rPr>
      </w:pPr>
      <w:r w:rsidRPr="00EC5BB4">
        <w:rPr>
          <w:rFonts w:cs="Arial"/>
          <w:sz w:val="24"/>
          <w:szCs w:val="24"/>
        </w:rPr>
        <w:t>Место испоруке је на адреси</w:t>
      </w:r>
      <w:r w:rsidR="00EE01AB">
        <w:rPr>
          <w:rFonts w:cs="Arial"/>
          <w:sz w:val="24"/>
          <w:szCs w:val="24"/>
          <w:lang w:val="sr-Cyrl-RS"/>
        </w:rPr>
        <w:t>:</w:t>
      </w:r>
      <w:r w:rsidRPr="00EC5BB4">
        <w:rPr>
          <w:rFonts w:cs="Arial"/>
          <w:sz w:val="24"/>
          <w:szCs w:val="24"/>
        </w:rPr>
        <w:t xml:space="preserve"> </w:t>
      </w:r>
      <w:r w:rsidR="00EE01AB">
        <w:rPr>
          <w:rFonts w:cs="Arial"/>
          <w:sz w:val="24"/>
          <w:szCs w:val="24"/>
          <w:lang w:val="sr-Cyrl-RS"/>
        </w:rPr>
        <w:t xml:space="preserve">Балканска 13, Београд </w:t>
      </w:r>
      <w:r w:rsidRPr="00EC5BB4">
        <w:rPr>
          <w:rFonts w:cs="Arial"/>
          <w:sz w:val="24"/>
          <w:szCs w:val="24"/>
        </w:rPr>
        <w:t xml:space="preserve">(адреса и место испоруке). </w:t>
      </w:r>
    </w:p>
    <w:p w14:paraId="493829D4" w14:textId="565E1AC1" w:rsidR="006E6F46" w:rsidRPr="00EC5BB4" w:rsidRDefault="006E6F46" w:rsidP="006E6F46">
      <w:pPr>
        <w:pStyle w:val="KDParagraf"/>
        <w:spacing w:before="0"/>
        <w:rPr>
          <w:rFonts w:cs="Arial"/>
          <w:sz w:val="24"/>
          <w:szCs w:val="24"/>
        </w:rPr>
      </w:pPr>
      <w:r w:rsidRPr="00EC5BB4">
        <w:rPr>
          <w:rFonts w:cs="Arial"/>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Pr="00EE01AB">
        <w:rPr>
          <w:rFonts w:cs="Arial"/>
          <w:sz w:val="24"/>
          <w:szCs w:val="24"/>
        </w:rPr>
        <w:t xml:space="preserve">складиште </w:t>
      </w:r>
      <w:r w:rsidR="005952B9">
        <w:rPr>
          <w:rFonts w:cs="Arial"/>
          <w:sz w:val="24"/>
          <w:szCs w:val="24"/>
          <w:lang w:val="sr-Cyrl-RS"/>
        </w:rPr>
        <w:t>Купца</w:t>
      </w:r>
      <w:r w:rsidRPr="00EC5BB4">
        <w:rPr>
          <w:rFonts w:cs="Arial"/>
          <w:sz w:val="24"/>
          <w:szCs w:val="24"/>
        </w:rPr>
        <w:t xml:space="preserve">. </w:t>
      </w:r>
    </w:p>
    <w:p w14:paraId="0AA97852" w14:textId="77777777" w:rsidR="006E6F46" w:rsidRPr="0073487E" w:rsidRDefault="006E6F46" w:rsidP="006E6F46">
      <w:pPr>
        <w:pStyle w:val="KDParagraf"/>
        <w:spacing w:before="0"/>
        <w:rPr>
          <w:rFonts w:cs="Arial"/>
          <w:sz w:val="24"/>
          <w:szCs w:val="24"/>
          <w:lang w:val="sr-Latn-RS"/>
        </w:rPr>
      </w:pPr>
      <w:r w:rsidRPr="00EC5BB4">
        <w:rPr>
          <w:rFonts w:cs="Arial"/>
          <w:sz w:val="24"/>
          <w:szCs w:val="24"/>
        </w:rPr>
        <w:t>Евентуално настала штета приликом транспорта предметних добара до места испоруке пада на терет Продавца.</w:t>
      </w:r>
      <w:r w:rsidR="0073487E">
        <w:rPr>
          <w:rFonts w:cs="Arial"/>
          <w:sz w:val="24"/>
          <w:szCs w:val="24"/>
          <w:lang w:val="sr-Cyrl-RS"/>
        </w:rPr>
        <w:t xml:space="preserve"> </w:t>
      </w:r>
    </w:p>
    <w:p w14:paraId="2C4F0FAA" w14:textId="77777777" w:rsidR="006E6F46" w:rsidRPr="00EC5BB4" w:rsidRDefault="006E6F46" w:rsidP="006E6F46">
      <w:pPr>
        <w:pStyle w:val="KDParagraf"/>
        <w:spacing w:before="0"/>
        <w:rPr>
          <w:rFonts w:eastAsia="Calibri" w:cs="Arial"/>
          <w:color w:val="00B0F0"/>
          <w:sz w:val="24"/>
          <w:szCs w:val="24"/>
        </w:rPr>
      </w:pPr>
    </w:p>
    <w:p w14:paraId="7018A7A6" w14:textId="77777777" w:rsidR="006E6F46" w:rsidRPr="00EC5BB4" w:rsidRDefault="006E6F46" w:rsidP="006E6F46">
      <w:pPr>
        <w:spacing w:before="0"/>
        <w:rPr>
          <w:rFonts w:cs="Arial"/>
          <w:b/>
          <w:sz w:val="24"/>
          <w:szCs w:val="24"/>
        </w:rPr>
      </w:pPr>
      <w:r w:rsidRPr="00EC5BB4">
        <w:rPr>
          <w:rFonts w:cs="Arial"/>
          <w:b/>
          <w:sz w:val="24"/>
          <w:szCs w:val="24"/>
        </w:rPr>
        <w:t>КВАЛИТАТИВНИ И КВАНТИТАТИВНИ ПРИЈЕМ</w:t>
      </w:r>
    </w:p>
    <w:p w14:paraId="7CE482A9" w14:textId="77777777" w:rsidR="006E6F46" w:rsidRPr="00EC5BB4" w:rsidRDefault="006E6F46" w:rsidP="006E6F46">
      <w:pPr>
        <w:spacing w:before="0"/>
        <w:jc w:val="center"/>
        <w:rPr>
          <w:rFonts w:cs="Arial"/>
          <w:b/>
          <w:sz w:val="24"/>
          <w:szCs w:val="24"/>
        </w:rPr>
      </w:pPr>
      <w:r w:rsidRPr="00EC5BB4">
        <w:rPr>
          <w:rFonts w:cs="Arial"/>
          <w:b/>
          <w:sz w:val="24"/>
          <w:szCs w:val="24"/>
        </w:rPr>
        <w:t>Члан 6.</w:t>
      </w:r>
    </w:p>
    <w:p w14:paraId="65759B3B" w14:textId="77777777" w:rsidR="006E6F46" w:rsidRPr="00EC5BB4" w:rsidRDefault="006E6F46" w:rsidP="006E6F46">
      <w:pPr>
        <w:spacing w:before="0"/>
        <w:rPr>
          <w:rFonts w:cs="Arial"/>
          <w:b/>
          <w:sz w:val="24"/>
          <w:szCs w:val="24"/>
        </w:rPr>
      </w:pPr>
      <w:r w:rsidRPr="00EC5BB4">
        <w:rPr>
          <w:rFonts w:cs="Arial"/>
          <w:b/>
          <w:sz w:val="24"/>
          <w:szCs w:val="24"/>
        </w:rPr>
        <w:t>Квантитативни пријем</w:t>
      </w:r>
    </w:p>
    <w:p w14:paraId="6BD120CA" w14:textId="04E74F06" w:rsidR="006E6F46" w:rsidRPr="0028057C" w:rsidRDefault="006E6F46" w:rsidP="006E6F46">
      <w:pPr>
        <w:pStyle w:val="KDParagraf"/>
        <w:spacing w:before="0"/>
        <w:rPr>
          <w:rFonts w:cs="Arial"/>
          <w:sz w:val="24"/>
          <w:szCs w:val="24"/>
          <w:lang w:val="ru-RU"/>
        </w:rPr>
      </w:pPr>
      <w:r w:rsidRPr="00EC5BB4">
        <w:rPr>
          <w:rFonts w:cs="Arial"/>
          <w:sz w:val="24"/>
          <w:szCs w:val="24"/>
          <w:lang w:val="ru-RU"/>
        </w:rPr>
        <w:t xml:space="preserve">Продавац се обавезује да писаним путем обавести Купца о тачном датуму испоруке </w:t>
      </w:r>
      <w:r w:rsidRPr="0028057C">
        <w:rPr>
          <w:rFonts w:cs="Arial"/>
          <w:sz w:val="24"/>
          <w:szCs w:val="24"/>
          <w:lang w:val="ru-RU"/>
        </w:rPr>
        <w:t>најмање</w:t>
      </w:r>
      <w:r w:rsidR="0028057C" w:rsidRPr="0028057C">
        <w:rPr>
          <w:rFonts w:cs="Arial"/>
          <w:sz w:val="24"/>
          <w:szCs w:val="24"/>
          <w:lang w:val="ru-RU"/>
        </w:rPr>
        <w:t xml:space="preserve"> 2</w:t>
      </w:r>
      <w:r w:rsidRPr="0028057C">
        <w:rPr>
          <w:rFonts w:cs="Arial"/>
          <w:sz w:val="24"/>
          <w:szCs w:val="24"/>
          <w:lang w:val="ru-RU"/>
        </w:rPr>
        <w:t xml:space="preserve"> </w:t>
      </w:r>
      <w:r w:rsidRPr="0028057C">
        <w:rPr>
          <w:rFonts w:cs="Arial"/>
          <w:sz w:val="24"/>
          <w:szCs w:val="24"/>
          <w:lang w:val="sr-Cyrl-BA"/>
        </w:rPr>
        <w:t>(</w:t>
      </w:r>
      <w:r w:rsidR="0028057C" w:rsidRPr="0028057C">
        <w:rPr>
          <w:rFonts w:cs="Arial"/>
          <w:sz w:val="24"/>
          <w:szCs w:val="24"/>
          <w:lang w:val="sr-Cyrl-BA"/>
        </w:rPr>
        <w:t>словима: два</w:t>
      </w:r>
      <w:r w:rsidRPr="0028057C">
        <w:rPr>
          <w:rFonts w:cs="Arial"/>
          <w:sz w:val="24"/>
          <w:szCs w:val="24"/>
          <w:lang w:val="sr-Cyrl-BA"/>
        </w:rPr>
        <w:t>)</w:t>
      </w:r>
      <w:r w:rsidRPr="0028057C">
        <w:rPr>
          <w:rFonts w:cs="Arial"/>
          <w:sz w:val="24"/>
          <w:szCs w:val="24"/>
          <w:lang w:val="ru-RU"/>
        </w:rPr>
        <w:t xml:space="preserve"> радна дана пре планираног датума испоруке.</w:t>
      </w:r>
    </w:p>
    <w:p w14:paraId="50E3D6F9" w14:textId="73354DC1" w:rsidR="006E6F46" w:rsidRPr="00EC5BB4" w:rsidRDefault="006E6F46" w:rsidP="006E6F46">
      <w:pPr>
        <w:pStyle w:val="KDParagraf"/>
        <w:spacing w:before="0"/>
        <w:rPr>
          <w:rFonts w:cs="Arial"/>
          <w:sz w:val="24"/>
          <w:szCs w:val="24"/>
        </w:rPr>
      </w:pPr>
      <w:r w:rsidRPr="0028057C">
        <w:rPr>
          <w:rFonts w:cs="Arial"/>
          <w:sz w:val="24"/>
          <w:szCs w:val="24"/>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w:t>
      </w:r>
      <w:r w:rsidRPr="00EC5BB4">
        <w:rPr>
          <w:rFonts w:cs="Arial"/>
          <w:sz w:val="24"/>
          <w:szCs w:val="24"/>
        </w:rPr>
        <w:t xml:space="preserve"> се врши транспорт, количину, вредност пошиљке и очекивани час приспећа испоруке у место складиштења </w:t>
      </w:r>
      <w:r w:rsidR="005952B9">
        <w:rPr>
          <w:rFonts w:cs="Arial"/>
          <w:sz w:val="24"/>
          <w:szCs w:val="24"/>
          <w:lang w:val="sr-Cyrl-RS"/>
        </w:rPr>
        <w:t>Купца</w:t>
      </w:r>
      <w:r w:rsidRPr="00EC5BB4">
        <w:rPr>
          <w:rFonts w:cs="Arial"/>
          <w:sz w:val="24"/>
          <w:szCs w:val="24"/>
        </w:rPr>
        <w:t xml:space="preserve">, коме се добро испоручује. </w:t>
      </w:r>
    </w:p>
    <w:p w14:paraId="4FBAF662" w14:textId="77777777" w:rsidR="006E6F46" w:rsidRPr="00EC5BB4" w:rsidRDefault="006E6F46" w:rsidP="006E6F46">
      <w:pPr>
        <w:pStyle w:val="KDParagraf"/>
        <w:spacing w:before="0"/>
        <w:rPr>
          <w:rFonts w:cs="Arial"/>
          <w:sz w:val="24"/>
          <w:szCs w:val="24"/>
        </w:rPr>
      </w:pPr>
      <w:r w:rsidRPr="00EC5BB4">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528AE4F8" w14:textId="77777777" w:rsidR="006E6F46" w:rsidRPr="00EC5BB4" w:rsidRDefault="006E6F46" w:rsidP="006E6F46">
      <w:pPr>
        <w:pStyle w:val="KDParagraf"/>
        <w:spacing w:before="0"/>
        <w:rPr>
          <w:rFonts w:cs="Arial"/>
          <w:sz w:val="24"/>
          <w:szCs w:val="24"/>
        </w:rPr>
      </w:pPr>
      <w:r w:rsidRPr="00EC5BB4">
        <w:rPr>
          <w:rFonts w:cs="Arial"/>
          <w:sz w:val="24"/>
          <w:szCs w:val="24"/>
        </w:rPr>
        <w:t xml:space="preserve">Пријем предмета уговора констатоваће се потписивањем </w:t>
      </w:r>
      <w:r w:rsidR="00FF6324">
        <w:rPr>
          <w:rFonts w:cs="Arial"/>
          <w:sz w:val="24"/>
          <w:szCs w:val="24"/>
          <w:lang w:val="sr-Cyrl-RS"/>
        </w:rPr>
        <w:t>Записника о извршеној испоруци добара</w:t>
      </w:r>
      <w:r w:rsidRPr="00EC5BB4">
        <w:rPr>
          <w:rFonts w:cs="Arial"/>
          <w:sz w:val="24"/>
          <w:szCs w:val="24"/>
        </w:rPr>
        <w:t xml:space="preserve"> – без примедби и Отпремниц</w:t>
      </w:r>
      <w:r w:rsidR="00FF6324">
        <w:rPr>
          <w:rFonts w:cs="Arial"/>
          <w:sz w:val="24"/>
          <w:szCs w:val="24"/>
          <w:lang w:val="sr-Cyrl-RS"/>
        </w:rPr>
        <w:t xml:space="preserve">, као и </w:t>
      </w:r>
      <w:r w:rsidRPr="00EC5BB4">
        <w:rPr>
          <w:rFonts w:cs="Arial"/>
          <w:sz w:val="24"/>
          <w:szCs w:val="24"/>
        </w:rPr>
        <w:t>провером</w:t>
      </w:r>
      <w:r w:rsidRPr="00EC5BB4">
        <w:rPr>
          <w:rFonts w:cs="Arial"/>
          <w:sz w:val="24"/>
          <w:szCs w:val="24"/>
          <w:lang w:val="sr-Latn-CS"/>
        </w:rPr>
        <w:t>:</w:t>
      </w:r>
    </w:p>
    <w:p w14:paraId="357ECFFE" w14:textId="77777777" w:rsidR="006E6F46" w:rsidRPr="00EC5BB4" w:rsidRDefault="006E6F46" w:rsidP="006E6F46">
      <w:pPr>
        <w:pStyle w:val="KDNabrajanje"/>
        <w:spacing w:before="0"/>
        <w:rPr>
          <w:rFonts w:cs="Arial"/>
          <w:sz w:val="24"/>
          <w:szCs w:val="24"/>
        </w:rPr>
      </w:pPr>
      <w:r w:rsidRPr="00EC5BB4">
        <w:rPr>
          <w:rFonts w:cs="Arial"/>
          <w:sz w:val="24"/>
          <w:szCs w:val="24"/>
        </w:rPr>
        <w:t>да ли је испоручена уговорена  количина</w:t>
      </w:r>
    </w:p>
    <w:p w14:paraId="5CFE0B34" w14:textId="77777777" w:rsidR="006E6F46" w:rsidRPr="00EC5BB4" w:rsidRDefault="006E6F46" w:rsidP="006E6F46">
      <w:pPr>
        <w:pStyle w:val="KDNabrajanje"/>
        <w:spacing w:before="0"/>
        <w:rPr>
          <w:rFonts w:cs="Arial"/>
          <w:sz w:val="24"/>
          <w:szCs w:val="24"/>
        </w:rPr>
      </w:pPr>
      <w:r w:rsidRPr="00EC5BB4">
        <w:rPr>
          <w:rFonts w:cs="Arial"/>
          <w:sz w:val="24"/>
          <w:szCs w:val="24"/>
        </w:rPr>
        <w:t>да ли су добра испоручена у оригиналном паковању</w:t>
      </w:r>
    </w:p>
    <w:p w14:paraId="1900B21E" w14:textId="77777777" w:rsidR="006E6F46" w:rsidRPr="00EC5BB4" w:rsidRDefault="006E6F46" w:rsidP="006E6F46">
      <w:pPr>
        <w:pStyle w:val="KDNabrajanje"/>
        <w:spacing w:before="0"/>
        <w:rPr>
          <w:rFonts w:cs="Arial"/>
          <w:sz w:val="24"/>
          <w:szCs w:val="24"/>
        </w:rPr>
      </w:pPr>
      <w:r w:rsidRPr="00EC5BB4">
        <w:rPr>
          <w:rFonts w:cs="Arial"/>
          <w:sz w:val="24"/>
          <w:szCs w:val="24"/>
        </w:rPr>
        <w:t>да ли су добра без видљивог оштећења</w:t>
      </w:r>
    </w:p>
    <w:p w14:paraId="4ABDF5C6" w14:textId="77777777" w:rsidR="006E6F46" w:rsidRPr="00EC5BB4" w:rsidRDefault="006E6F46" w:rsidP="006E6F46">
      <w:pPr>
        <w:pStyle w:val="KDParagraf"/>
        <w:spacing w:before="0"/>
        <w:rPr>
          <w:rFonts w:cs="Arial"/>
          <w:sz w:val="24"/>
          <w:szCs w:val="24"/>
          <w:lang w:val="sr-Cyrl-BA"/>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14:paraId="795BF568" w14:textId="77777777" w:rsidR="00554216" w:rsidRPr="00EC5BB4" w:rsidRDefault="00554216" w:rsidP="006E6F46">
      <w:pPr>
        <w:spacing w:before="0"/>
        <w:rPr>
          <w:rFonts w:cs="Arial"/>
          <w:b/>
          <w:sz w:val="24"/>
          <w:szCs w:val="24"/>
        </w:rPr>
      </w:pPr>
    </w:p>
    <w:p w14:paraId="0377AD30" w14:textId="77777777" w:rsidR="006E6F46" w:rsidRPr="00EC5BB4" w:rsidRDefault="006E6F46" w:rsidP="008A353E">
      <w:pPr>
        <w:spacing w:before="0"/>
        <w:jc w:val="center"/>
        <w:rPr>
          <w:rFonts w:cs="Arial"/>
          <w:b/>
          <w:sz w:val="24"/>
          <w:szCs w:val="24"/>
        </w:rPr>
      </w:pPr>
      <w:r w:rsidRPr="00EC5BB4">
        <w:rPr>
          <w:rFonts w:cs="Arial"/>
          <w:b/>
          <w:sz w:val="24"/>
          <w:szCs w:val="24"/>
        </w:rPr>
        <w:t>Члан 7.</w:t>
      </w:r>
    </w:p>
    <w:p w14:paraId="213BBE37" w14:textId="77777777" w:rsidR="006E6F46" w:rsidRPr="00EC5BB4" w:rsidRDefault="006E6F46" w:rsidP="008A353E">
      <w:pPr>
        <w:spacing w:before="0"/>
        <w:rPr>
          <w:rFonts w:cs="Arial"/>
          <w:b/>
          <w:sz w:val="24"/>
          <w:szCs w:val="24"/>
        </w:rPr>
      </w:pPr>
      <w:r w:rsidRPr="00EC5BB4">
        <w:rPr>
          <w:rFonts w:cs="Arial"/>
          <w:b/>
          <w:sz w:val="24"/>
          <w:szCs w:val="24"/>
        </w:rPr>
        <w:t>Квалитативни пријем</w:t>
      </w:r>
    </w:p>
    <w:p w14:paraId="0BFD0B2A" w14:textId="6B35A66A" w:rsidR="006E6F46" w:rsidRPr="00EC5BB4" w:rsidRDefault="006E6F46" w:rsidP="008A353E">
      <w:pPr>
        <w:tabs>
          <w:tab w:val="left" w:pos="9090"/>
        </w:tabs>
        <w:spacing w:before="0"/>
        <w:rPr>
          <w:rFonts w:cs="Arial"/>
          <w:sz w:val="24"/>
          <w:szCs w:val="24"/>
          <w:lang w:val="sr-Cyrl-CS"/>
        </w:rPr>
      </w:pPr>
      <w:r w:rsidRPr="00EC5BB4">
        <w:rPr>
          <w:rFonts w:cs="Arial"/>
          <w:sz w:val="24"/>
          <w:szCs w:val="24"/>
        </w:rPr>
        <w:lastRenderedPageBreak/>
        <w:t>Купац</w:t>
      </w:r>
      <w:r>
        <w:rPr>
          <w:rFonts w:cs="Arial"/>
          <w:sz w:val="24"/>
          <w:szCs w:val="24"/>
          <w:lang w:val="sr-Cyrl-R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испоруке</w:t>
      </w:r>
      <w:r w:rsidR="00FF6324">
        <w:rPr>
          <w:rFonts w:cs="Arial"/>
          <w:sz w:val="24"/>
          <w:szCs w:val="24"/>
          <w:lang w:val="sr-Cyrl-CS"/>
        </w:rPr>
        <w:t xml:space="preserve"> </w:t>
      </w:r>
      <w:r w:rsidRPr="00EC5BB4">
        <w:rPr>
          <w:rFonts w:cs="Arial"/>
          <w:bCs/>
          <w:sz w:val="24"/>
          <w:szCs w:val="24"/>
          <w:lang w:val="sr-Cyrl-CS"/>
        </w:rPr>
        <w:t>добара</w:t>
      </w:r>
      <w:r w:rsidRPr="00EC5BB4">
        <w:rPr>
          <w:rFonts w:cs="Arial"/>
          <w:sz w:val="24"/>
          <w:szCs w:val="24"/>
          <w:lang w:val="sr-Cyrl-CS"/>
        </w:rPr>
        <w:t>,без одлагања, утврди квалитет</w:t>
      </w:r>
      <w:r w:rsidR="0073487E">
        <w:rPr>
          <w:rFonts w:cs="Arial"/>
          <w:sz w:val="24"/>
          <w:szCs w:val="24"/>
          <w:lang w:val="sr-Cyrl-CS"/>
        </w:rPr>
        <w:t xml:space="preserve"> испорученог добра</w:t>
      </w:r>
      <w:r w:rsidRPr="00EC5BB4">
        <w:rPr>
          <w:rFonts w:cs="Arial"/>
          <w:sz w:val="24"/>
          <w:szCs w:val="24"/>
          <w:lang w:val="sr-Cyrl-CS"/>
        </w:rPr>
        <w:t xml:space="preserve"> чим је то према редовном току ствари и околностима могуће, а најкасније у року од 8 (</w:t>
      </w:r>
      <w:r w:rsidR="00BA3466">
        <w:rPr>
          <w:rFonts w:cs="Arial"/>
          <w:sz w:val="24"/>
          <w:szCs w:val="24"/>
          <w:lang w:val="sr-Cyrl-RS"/>
        </w:rPr>
        <w:t xml:space="preserve">словима: </w:t>
      </w:r>
      <w:r w:rsidRPr="00EC5BB4">
        <w:rPr>
          <w:rFonts w:cs="Arial"/>
          <w:sz w:val="24"/>
          <w:szCs w:val="24"/>
          <w:lang w:val="sr-Cyrl-CS"/>
        </w:rPr>
        <w:t>осам) дана.</w:t>
      </w:r>
    </w:p>
    <w:p w14:paraId="05A2132B" w14:textId="043E1271" w:rsidR="006E6F46" w:rsidRPr="00EC5BB4" w:rsidRDefault="006E6F46" w:rsidP="006E6F46">
      <w:pPr>
        <w:tabs>
          <w:tab w:val="left" w:pos="9090"/>
        </w:tabs>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BA3466">
        <w:rPr>
          <w:rFonts w:cs="Arial"/>
          <w:sz w:val="24"/>
          <w:szCs w:val="24"/>
          <w:lang w:val="sr-Cyrl-RS"/>
        </w:rPr>
        <w:t xml:space="preserve">словима: </w:t>
      </w:r>
      <w:r w:rsidRPr="00EC5BB4">
        <w:rPr>
          <w:rFonts w:cs="Arial"/>
          <w:sz w:val="24"/>
          <w:szCs w:val="24"/>
        </w:rPr>
        <w:t>три) дана од дана кадa је утврдио да квалитет испорученог добра не одговара уговореном.</w:t>
      </w:r>
    </w:p>
    <w:p w14:paraId="35C601FC" w14:textId="77777777" w:rsidR="006E6F46" w:rsidRPr="00EC5BB4" w:rsidRDefault="006E6F46" w:rsidP="006E6F46">
      <w:pPr>
        <w:tabs>
          <w:tab w:val="left" w:pos="9090"/>
        </w:tabs>
        <w:rPr>
          <w:rFonts w:cs="Arial"/>
          <w:sz w:val="24"/>
          <w:szCs w:val="24"/>
        </w:rPr>
      </w:pPr>
      <w:r w:rsidRPr="00EC5BB4">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0846DE37" w14:textId="5C563C1C" w:rsidR="006E6F46" w:rsidRPr="00EC5BB4" w:rsidRDefault="006E6F46" w:rsidP="006E6F46">
      <w:pPr>
        <w:tabs>
          <w:tab w:val="left" w:pos="9090"/>
        </w:tabs>
        <w:rPr>
          <w:rFonts w:cs="Arial"/>
          <w:sz w:val="24"/>
          <w:szCs w:val="24"/>
        </w:rPr>
      </w:pPr>
      <w:r w:rsidRPr="00EC5BB4">
        <w:rPr>
          <w:rFonts w:cs="Arial"/>
          <w:sz w:val="24"/>
          <w:szCs w:val="24"/>
        </w:rPr>
        <w:t>Продавац је обавезан да у року од 7 (</w:t>
      </w:r>
      <w:r w:rsidR="00BA3466">
        <w:rPr>
          <w:rFonts w:cs="Arial"/>
          <w:sz w:val="24"/>
          <w:szCs w:val="24"/>
          <w:lang w:val="sr-Cyrl-RS"/>
        </w:rPr>
        <w:t>словима:</w:t>
      </w:r>
      <w:r w:rsidRPr="00EC5BB4">
        <w:rPr>
          <w:rFonts w:cs="Arial"/>
          <w:sz w:val="24"/>
          <w:szCs w:val="24"/>
        </w:rPr>
        <w:t xml:space="preserve">седам) дана од дана пријема приговора из става </w:t>
      </w:r>
      <w:r w:rsidR="00957DEB">
        <w:rPr>
          <w:rFonts w:cs="Arial"/>
          <w:sz w:val="24"/>
          <w:szCs w:val="24"/>
          <w:lang w:val="sr-Cyrl-RS"/>
        </w:rPr>
        <w:t>2</w:t>
      </w:r>
      <w:r w:rsidRPr="00EC5BB4">
        <w:rPr>
          <w:rFonts w:cs="Arial"/>
          <w:sz w:val="24"/>
          <w:szCs w:val="24"/>
        </w:rPr>
        <w:t xml:space="preserve">. и става </w:t>
      </w:r>
      <w:r w:rsidR="00957DEB">
        <w:rPr>
          <w:rFonts w:cs="Arial"/>
          <w:sz w:val="24"/>
          <w:szCs w:val="24"/>
          <w:lang w:val="sr-Cyrl-RS"/>
        </w:rPr>
        <w:t>3</w:t>
      </w:r>
      <w:r w:rsidRPr="00EC5BB4">
        <w:rPr>
          <w:rFonts w:cs="Arial"/>
          <w:sz w:val="24"/>
          <w:szCs w:val="24"/>
        </w:rPr>
        <w:t>. овог члана, писмено обавести Купца о исходу рекламације.</w:t>
      </w:r>
    </w:p>
    <w:p w14:paraId="21C7AA44" w14:textId="77777777" w:rsidR="006E6F46" w:rsidRPr="00EC5BB4" w:rsidRDefault="006E6F46" w:rsidP="006E6F46">
      <w:pPr>
        <w:tabs>
          <w:tab w:val="left" w:pos="9090"/>
        </w:tabs>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03DBB4B8" w14:textId="77777777" w:rsidR="006E6F46" w:rsidRPr="00EC5BB4" w:rsidRDefault="006E6F46" w:rsidP="006E6F46">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14:paraId="1EB0AB4C" w14:textId="77777777" w:rsidR="00957DEB" w:rsidRDefault="006E6F46" w:rsidP="006E6F46">
      <w:pPr>
        <w:pStyle w:val="KDNabrajanje"/>
        <w:rPr>
          <w:rFonts w:cs="Arial"/>
          <w:sz w:val="24"/>
          <w:szCs w:val="24"/>
        </w:rPr>
      </w:pPr>
      <w:r w:rsidRPr="00EC5BB4">
        <w:rPr>
          <w:rFonts w:cs="Arial"/>
          <w:sz w:val="24"/>
          <w:szCs w:val="24"/>
        </w:rPr>
        <w:t xml:space="preserve">да му испоручи нове количине добра без недостатака о свом трошку и да испоручено  добро са недостацима о свом трошку преузме </w:t>
      </w:r>
    </w:p>
    <w:p w14:paraId="7AA83BC7" w14:textId="77777777" w:rsidR="006E6F46" w:rsidRPr="00EC5BB4" w:rsidRDefault="006E6F46" w:rsidP="00957DEB">
      <w:pPr>
        <w:pStyle w:val="KDNabrajanje"/>
        <w:numPr>
          <w:ilvl w:val="0"/>
          <w:numId w:val="0"/>
        </w:numPr>
        <w:ind w:left="568"/>
        <w:rPr>
          <w:rFonts w:cs="Arial"/>
          <w:sz w:val="24"/>
          <w:szCs w:val="24"/>
        </w:rPr>
      </w:pPr>
      <w:r w:rsidRPr="00EC5BB4">
        <w:rPr>
          <w:rFonts w:cs="Arial"/>
          <w:sz w:val="24"/>
          <w:szCs w:val="24"/>
        </w:rPr>
        <w:t>или</w:t>
      </w:r>
    </w:p>
    <w:p w14:paraId="230A31D6" w14:textId="77777777" w:rsidR="006E6F46" w:rsidRPr="00EC5BB4" w:rsidRDefault="006E6F46" w:rsidP="006E6F46">
      <w:pPr>
        <w:pStyle w:val="KDNabrajanje"/>
        <w:rPr>
          <w:rFonts w:cs="Arial"/>
          <w:sz w:val="24"/>
          <w:szCs w:val="24"/>
        </w:rPr>
      </w:pPr>
      <w:r w:rsidRPr="00EC5BB4">
        <w:rPr>
          <w:rFonts w:cs="Arial"/>
          <w:sz w:val="24"/>
          <w:szCs w:val="24"/>
        </w:rPr>
        <w:t>да одбије пријем добра са недостацима.</w:t>
      </w:r>
    </w:p>
    <w:p w14:paraId="5926B1FC" w14:textId="77777777" w:rsidR="006E6F46" w:rsidRPr="00EC5BB4" w:rsidRDefault="006E6F46" w:rsidP="006E6F46">
      <w:pPr>
        <w:tabs>
          <w:tab w:val="left" w:pos="9090"/>
        </w:tabs>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3C87092F" w14:textId="77777777" w:rsidR="006E6F46" w:rsidRPr="00EC5BB4" w:rsidRDefault="006E6F46" w:rsidP="006E6F46">
      <w:pPr>
        <w:tabs>
          <w:tab w:val="left" w:pos="9090"/>
        </w:tabs>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2378147C" w14:textId="77777777" w:rsidR="00957DEB" w:rsidRPr="00EC5BB4" w:rsidRDefault="00957DEB" w:rsidP="006E6F46">
      <w:pPr>
        <w:pStyle w:val="KDParagraf"/>
        <w:spacing w:before="0"/>
        <w:rPr>
          <w:rFonts w:cs="Arial"/>
          <w:i/>
          <w:color w:val="00B0F0"/>
          <w:sz w:val="24"/>
          <w:szCs w:val="24"/>
        </w:rPr>
      </w:pPr>
    </w:p>
    <w:p w14:paraId="50B6ACAB" w14:textId="77777777" w:rsidR="006E6F46" w:rsidRPr="00EC5BB4" w:rsidRDefault="006E6F46" w:rsidP="006E6F46">
      <w:pPr>
        <w:spacing w:before="0"/>
        <w:rPr>
          <w:rFonts w:cs="Arial"/>
          <w:b/>
          <w:sz w:val="24"/>
          <w:szCs w:val="24"/>
        </w:rPr>
      </w:pPr>
      <w:r w:rsidRPr="00EC5BB4">
        <w:rPr>
          <w:rFonts w:cs="Arial"/>
          <w:b/>
          <w:sz w:val="24"/>
          <w:szCs w:val="24"/>
        </w:rPr>
        <w:t>ГАРАНТНИ РОК</w:t>
      </w:r>
    </w:p>
    <w:p w14:paraId="0B0AEAE0" w14:textId="77777777" w:rsidR="006E6F46" w:rsidRPr="00EC5BB4" w:rsidRDefault="006E6F46" w:rsidP="008A353E">
      <w:pPr>
        <w:spacing w:before="0"/>
        <w:jc w:val="center"/>
        <w:rPr>
          <w:rFonts w:cs="Arial"/>
          <w:sz w:val="24"/>
          <w:szCs w:val="24"/>
        </w:rPr>
      </w:pPr>
      <w:r w:rsidRPr="00EC5BB4">
        <w:rPr>
          <w:rFonts w:cs="Arial"/>
          <w:b/>
          <w:sz w:val="24"/>
          <w:szCs w:val="24"/>
        </w:rPr>
        <w:t>Члан 8.</w:t>
      </w:r>
    </w:p>
    <w:p w14:paraId="3CE1432E" w14:textId="70020EAD" w:rsidR="006E6F46" w:rsidRPr="00EC5BB4" w:rsidRDefault="0073487E" w:rsidP="008A353E">
      <w:pPr>
        <w:tabs>
          <w:tab w:val="left" w:pos="9090"/>
        </w:tabs>
        <w:spacing w:before="0"/>
        <w:rPr>
          <w:rFonts w:cs="Arial"/>
          <w:sz w:val="24"/>
          <w:szCs w:val="24"/>
        </w:rPr>
      </w:pPr>
      <w:r>
        <w:rPr>
          <w:rFonts w:cs="Arial"/>
          <w:sz w:val="24"/>
          <w:szCs w:val="24"/>
          <w:lang w:val="sr-Cyrl-RS"/>
        </w:rPr>
        <w:t xml:space="preserve">Гарантни рок за </w:t>
      </w:r>
      <w:r>
        <w:rPr>
          <w:rFonts w:cs="Arial"/>
          <w:sz w:val="24"/>
          <w:szCs w:val="24"/>
        </w:rPr>
        <w:t>и</w:t>
      </w:r>
      <w:r w:rsidR="006E6F46" w:rsidRPr="00EC5BB4">
        <w:rPr>
          <w:rFonts w:cs="Arial"/>
          <w:sz w:val="24"/>
          <w:szCs w:val="24"/>
        </w:rPr>
        <w:t xml:space="preserve">споручена добра из члана 1, </w:t>
      </w:r>
      <w:r>
        <w:rPr>
          <w:rFonts w:cs="Arial"/>
          <w:sz w:val="24"/>
          <w:szCs w:val="24"/>
          <w:lang w:val="sr-Cyrl-RS"/>
        </w:rPr>
        <w:t xml:space="preserve">која имају </w:t>
      </w:r>
      <w:r w:rsidRPr="0073487E">
        <w:rPr>
          <w:rFonts w:cs="Arial"/>
          <w:bCs/>
          <w:sz w:val="24"/>
          <w:szCs w:val="24"/>
          <w:lang w:val="sr-Cyrl-CS"/>
        </w:rPr>
        <w:t>гаранцију произвођача за ову врсту производа</w:t>
      </w:r>
      <w:r w:rsidR="006E6F46" w:rsidRPr="00EC5BB4">
        <w:rPr>
          <w:rFonts w:cs="Arial"/>
          <w:sz w:val="24"/>
          <w:szCs w:val="24"/>
        </w:rPr>
        <w:t xml:space="preserve"> почиње да тече од дана када је извршен</w:t>
      </w:r>
      <w:r w:rsidR="00FB6712">
        <w:rPr>
          <w:rFonts w:cs="Arial"/>
          <w:sz w:val="24"/>
          <w:szCs w:val="24"/>
          <w:lang w:val="sr-Cyrl-RS"/>
        </w:rPr>
        <w:t xml:space="preserve">а испорука и потписан Записник о </w:t>
      </w:r>
      <w:r w:rsidR="00957DEB">
        <w:rPr>
          <w:rFonts w:cs="Arial"/>
          <w:sz w:val="24"/>
          <w:szCs w:val="24"/>
          <w:lang w:val="sr-Cyrl-RS"/>
        </w:rPr>
        <w:t xml:space="preserve">извршеној испоруци </w:t>
      </w:r>
      <w:r w:rsidR="006E6F46" w:rsidRPr="00EC5BB4">
        <w:rPr>
          <w:rFonts w:cs="Arial"/>
          <w:sz w:val="24"/>
          <w:szCs w:val="24"/>
        </w:rPr>
        <w:t>добара.</w:t>
      </w:r>
      <w:r w:rsidRPr="0073487E">
        <w:rPr>
          <w:rFonts w:cs="Arial"/>
          <w:bCs/>
          <w:szCs w:val="24"/>
          <w:lang w:val="sr-Cyrl-CS"/>
        </w:rPr>
        <w:t xml:space="preserve"> </w:t>
      </w:r>
    </w:p>
    <w:p w14:paraId="28DB1135" w14:textId="77777777" w:rsidR="006E6F46" w:rsidRPr="00EC5BB4" w:rsidRDefault="006E6F46" w:rsidP="006E6F46">
      <w:pPr>
        <w:tabs>
          <w:tab w:val="left" w:pos="9090"/>
        </w:tabs>
        <w:rPr>
          <w:rFonts w:cs="Arial"/>
          <w:sz w:val="24"/>
          <w:szCs w:val="24"/>
        </w:rPr>
      </w:pPr>
      <w:r w:rsidRPr="00EC5BB4">
        <w:rPr>
          <w:rFonts w:cs="Arial"/>
          <w:sz w:val="24"/>
          <w:szCs w:val="24"/>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772FDB64" w14:textId="77777777" w:rsidR="006E6F46" w:rsidRPr="00EC5BB4" w:rsidRDefault="006E6F46" w:rsidP="006E6F46">
      <w:pPr>
        <w:tabs>
          <w:tab w:val="left" w:pos="9090"/>
        </w:tabs>
        <w:rPr>
          <w:rFonts w:cs="Arial"/>
          <w:sz w:val="24"/>
          <w:szCs w:val="24"/>
        </w:rPr>
      </w:pPr>
      <w:r w:rsidRPr="00EC5BB4">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020093ED" w14:textId="77777777" w:rsidR="006E6F46" w:rsidRPr="00EC5BB4" w:rsidRDefault="006E6F46" w:rsidP="006E6F46">
      <w:pPr>
        <w:tabs>
          <w:tab w:val="left" w:pos="9090"/>
        </w:tabs>
        <w:rPr>
          <w:rFonts w:cs="Arial"/>
          <w:sz w:val="24"/>
          <w:szCs w:val="24"/>
        </w:rPr>
      </w:pPr>
      <w:r w:rsidRPr="00EC5BB4">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6B37A3AB" w14:textId="77777777" w:rsidR="006E6F46" w:rsidRPr="00EC5BB4" w:rsidRDefault="006E6F46" w:rsidP="006E6F46">
      <w:pPr>
        <w:tabs>
          <w:tab w:val="left" w:pos="9090"/>
        </w:tabs>
        <w:rPr>
          <w:rFonts w:cs="Arial"/>
          <w:sz w:val="24"/>
          <w:szCs w:val="24"/>
        </w:rPr>
      </w:pPr>
      <w:r w:rsidRPr="00EC5BB4">
        <w:rPr>
          <w:rFonts w:cs="Arial"/>
          <w:sz w:val="24"/>
          <w:szCs w:val="24"/>
        </w:rPr>
        <w:lastRenderedPageBreak/>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p>
    <w:p w14:paraId="508EB648" w14:textId="77777777" w:rsidR="006E6F46" w:rsidRPr="00EC5BB4" w:rsidRDefault="006E6F46" w:rsidP="006E6F46">
      <w:pPr>
        <w:tabs>
          <w:tab w:val="left" w:pos="9090"/>
        </w:tabs>
        <w:rPr>
          <w:rFonts w:cs="Arial"/>
          <w:sz w:val="24"/>
          <w:szCs w:val="24"/>
        </w:rPr>
      </w:pPr>
      <w:r w:rsidRPr="00EC5BB4">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0DF3CCF0" w14:textId="77777777" w:rsidR="006E6F46" w:rsidRPr="00EC5BB4" w:rsidRDefault="006E6F46" w:rsidP="006E6F46">
      <w:pPr>
        <w:pStyle w:val="KDParagraf"/>
        <w:spacing w:before="0"/>
        <w:rPr>
          <w:rFonts w:cs="Arial"/>
          <w:color w:val="00B0F0"/>
          <w:sz w:val="24"/>
          <w:szCs w:val="24"/>
          <w:lang w:val="sr-Cyrl-BA"/>
        </w:rPr>
      </w:pPr>
    </w:p>
    <w:p w14:paraId="5D09D26D" w14:textId="77777777" w:rsidR="006E6F46" w:rsidRPr="00EC5BB4" w:rsidRDefault="006E6F46" w:rsidP="006E6F46">
      <w:pPr>
        <w:spacing w:before="0"/>
        <w:rPr>
          <w:rFonts w:cs="Arial"/>
          <w:b/>
          <w:sz w:val="24"/>
          <w:szCs w:val="24"/>
        </w:rPr>
      </w:pPr>
      <w:r w:rsidRPr="00EC5BB4">
        <w:rPr>
          <w:rFonts w:cs="Arial"/>
          <w:b/>
          <w:sz w:val="24"/>
          <w:szCs w:val="24"/>
        </w:rPr>
        <w:t>УГОВОРНА КАЗНА ЗБОГ ЗАКАШЊЕЊА У ИСПОРУЦИ</w:t>
      </w:r>
    </w:p>
    <w:p w14:paraId="5CDA8520" w14:textId="77777777" w:rsidR="006E6F46" w:rsidRPr="00EC5BB4" w:rsidRDefault="006E6F46" w:rsidP="006E6F46">
      <w:pPr>
        <w:pStyle w:val="KDParagraf"/>
        <w:spacing w:before="0"/>
        <w:rPr>
          <w:rFonts w:cs="Arial"/>
          <w:sz w:val="24"/>
          <w:szCs w:val="24"/>
        </w:rPr>
      </w:pPr>
    </w:p>
    <w:p w14:paraId="4631FB2F" w14:textId="77777777" w:rsidR="006E6F46" w:rsidRPr="00EC5BB4" w:rsidRDefault="006E6F46" w:rsidP="008A353E">
      <w:pPr>
        <w:spacing w:before="0"/>
        <w:jc w:val="center"/>
        <w:rPr>
          <w:rFonts w:cs="Arial"/>
          <w:b/>
          <w:sz w:val="24"/>
          <w:szCs w:val="24"/>
        </w:rPr>
      </w:pPr>
      <w:r w:rsidRPr="00EC5BB4">
        <w:rPr>
          <w:rFonts w:cs="Arial"/>
          <w:b/>
          <w:sz w:val="24"/>
          <w:szCs w:val="24"/>
        </w:rPr>
        <w:t xml:space="preserve">Члан </w:t>
      </w:r>
      <w:r w:rsidR="00957DEB">
        <w:rPr>
          <w:rFonts w:cs="Arial"/>
          <w:b/>
          <w:sz w:val="24"/>
          <w:szCs w:val="24"/>
          <w:lang w:val="sr-Cyrl-RS"/>
        </w:rPr>
        <w:t>9</w:t>
      </w:r>
      <w:r w:rsidRPr="00EC5BB4">
        <w:rPr>
          <w:rFonts w:cs="Arial"/>
          <w:b/>
          <w:sz w:val="24"/>
          <w:szCs w:val="24"/>
        </w:rPr>
        <w:t>.</w:t>
      </w:r>
    </w:p>
    <w:p w14:paraId="067E1CC2" w14:textId="77777777" w:rsidR="006E6F46" w:rsidRPr="00EC5BB4" w:rsidRDefault="006E6F46" w:rsidP="008A353E">
      <w:pPr>
        <w:tabs>
          <w:tab w:val="left" w:pos="9090"/>
        </w:tabs>
        <w:spacing w:before="0"/>
        <w:rPr>
          <w:rFonts w:cs="Arial"/>
          <w:bCs/>
          <w:sz w:val="24"/>
          <w:szCs w:val="24"/>
          <w:lang w:val="sr-Cyrl-CS"/>
        </w:rPr>
      </w:pPr>
      <w:r w:rsidRPr="00EC5BB4">
        <w:rPr>
          <w:rFonts w:cs="Arial"/>
          <w:bCs/>
          <w:sz w:val="24"/>
          <w:szCs w:val="24"/>
          <w:lang w:val="sr-Cyrl-CS"/>
        </w:rPr>
        <w:t>Уколико Продавац не испуни своје обавезе или не испоручи добр</w:t>
      </w:r>
      <w:r w:rsidRPr="00EC5BB4">
        <w:rPr>
          <w:rFonts w:cs="Arial"/>
          <w:bCs/>
          <w:sz w:val="24"/>
          <w:szCs w:val="24"/>
        </w:rPr>
        <w:t>о</w:t>
      </w:r>
      <w:r w:rsidRPr="00EC5BB4">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2F21FA6C" w14:textId="77777777" w:rsidR="006E6F46" w:rsidRPr="00DA7619" w:rsidRDefault="006E6F46" w:rsidP="006E6F46">
      <w:pPr>
        <w:tabs>
          <w:tab w:val="left" w:pos="9090"/>
        </w:tabs>
        <w:rPr>
          <w:rFonts w:cs="Arial"/>
          <w:bCs/>
          <w:sz w:val="24"/>
          <w:szCs w:val="24"/>
          <w:lang w:val="sr-Cyrl-CS"/>
        </w:rPr>
      </w:pPr>
      <w:r w:rsidRPr="00DA7619">
        <w:rPr>
          <w:rFonts w:cs="Arial"/>
          <w:bCs/>
          <w:sz w:val="24"/>
          <w:szCs w:val="24"/>
          <w:lang w:val="sr-Cyrl-CS"/>
        </w:rPr>
        <w:t>Уговорна казна се обрачунава од првог дана од истека уговореног рока испоруке из члана 5. овог Уговора и износи 0,5% уговорене вредности неиспоручених добара дневно, а највише до 10% укупно уговорене вредности добара,без пореза на додату вредност.</w:t>
      </w:r>
    </w:p>
    <w:p w14:paraId="4590C0B3" w14:textId="0DAAD68A" w:rsidR="006E6F46" w:rsidRPr="00EC5BB4" w:rsidRDefault="006E6F46" w:rsidP="006E6F46">
      <w:pPr>
        <w:tabs>
          <w:tab w:val="left" w:pos="9090"/>
        </w:tabs>
        <w:rPr>
          <w:rFonts w:cs="Arial"/>
          <w:sz w:val="24"/>
          <w:szCs w:val="24"/>
        </w:rPr>
      </w:pPr>
      <w:r w:rsidRPr="00EC5BB4">
        <w:rPr>
          <w:rFonts w:cs="Arial"/>
          <w:bCs/>
          <w:sz w:val="24"/>
          <w:szCs w:val="24"/>
        </w:rPr>
        <w:t xml:space="preserve">Плаћање </w:t>
      </w:r>
      <w:r w:rsidRPr="00957DEB">
        <w:rPr>
          <w:rFonts w:cs="Arial"/>
          <w:sz w:val="24"/>
          <w:szCs w:val="24"/>
        </w:rPr>
        <w:t>уговорне казне</w:t>
      </w:r>
      <w:r w:rsidRPr="00EC5BB4">
        <w:rPr>
          <w:rFonts w:cs="Arial"/>
          <w:sz w:val="24"/>
          <w:szCs w:val="24"/>
        </w:rPr>
        <w:t xml:space="preserve">, из става 1. овог члана,  дoспeвa у рoку до </w:t>
      </w:r>
      <w:r w:rsidRPr="00957DEB">
        <w:rPr>
          <w:rFonts w:cs="Arial"/>
          <w:sz w:val="24"/>
          <w:szCs w:val="24"/>
        </w:rPr>
        <w:t>45 (</w:t>
      </w:r>
      <w:r w:rsidR="00BA3466">
        <w:rPr>
          <w:rFonts w:cs="Arial"/>
          <w:sz w:val="24"/>
          <w:szCs w:val="24"/>
          <w:lang w:val="sr-Cyrl-RS"/>
        </w:rPr>
        <w:t xml:space="preserve">словима: </w:t>
      </w:r>
      <w:r w:rsidRPr="00957DEB">
        <w:rPr>
          <w:rFonts w:cs="Arial"/>
          <w:sz w:val="24"/>
          <w:szCs w:val="24"/>
        </w:rPr>
        <w:t>четрдесетпет)</w:t>
      </w:r>
      <w:r w:rsidRPr="00EC5BB4">
        <w:rPr>
          <w:rFonts w:cs="Arial"/>
          <w:sz w:val="24"/>
          <w:szCs w:val="24"/>
        </w:rPr>
        <w:t xml:space="preserve"> дaнa oд дaнa</w:t>
      </w:r>
      <w:r w:rsidRPr="00957DEB">
        <w:rPr>
          <w:rFonts w:cs="Arial"/>
          <w:sz w:val="24"/>
          <w:szCs w:val="24"/>
        </w:rPr>
        <w:t xml:space="preserve"> </w:t>
      </w:r>
      <w:r w:rsidRPr="00EC5BB4">
        <w:rPr>
          <w:rFonts w:cs="Arial"/>
          <w:sz w:val="24"/>
          <w:szCs w:val="24"/>
        </w:rPr>
        <w:t xml:space="preserve">пријема од стране Продавца, </w:t>
      </w:r>
      <w:r w:rsidRPr="00957DEB">
        <w:rPr>
          <w:rFonts w:cs="Arial"/>
          <w:sz w:val="24"/>
          <w:szCs w:val="24"/>
        </w:rPr>
        <w:t xml:space="preserve">рачуни </w:t>
      </w:r>
      <w:r w:rsidRPr="00EC5BB4">
        <w:rPr>
          <w:rFonts w:cs="Arial"/>
          <w:sz w:val="24"/>
          <w:szCs w:val="24"/>
        </w:rPr>
        <w:t xml:space="preserve"> </w:t>
      </w:r>
      <w:r w:rsidRPr="00957DEB">
        <w:rPr>
          <w:rFonts w:cs="Arial"/>
          <w:sz w:val="24"/>
          <w:szCs w:val="24"/>
        </w:rPr>
        <w:t xml:space="preserve">Купца </w:t>
      </w:r>
      <w:r w:rsidRPr="00EC5BB4">
        <w:rPr>
          <w:rFonts w:cs="Arial"/>
          <w:sz w:val="24"/>
          <w:szCs w:val="24"/>
        </w:rPr>
        <w:t>испостављене по овом основу.</w:t>
      </w:r>
    </w:p>
    <w:p w14:paraId="5D3D6718" w14:textId="6DF5186A" w:rsidR="006E6F46" w:rsidRPr="00EC5BB4" w:rsidRDefault="006E6F46" w:rsidP="006E6F46">
      <w:pPr>
        <w:tabs>
          <w:tab w:val="left" w:pos="9090"/>
        </w:tabs>
        <w:rPr>
          <w:rFonts w:cs="Arial"/>
          <w:bCs/>
          <w:sz w:val="24"/>
          <w:szCs w:val="24"/>
        </w:rPr>
      </w:pPr>
      <w:r w:rsidRPr="00EC5BB4">
        <w:rPr>
          <w:rFonts w:cs="Arial"/>
          <w:bCs/>
          <w:sz w:val="24"/>
          <w:szCs w:val="24"/>
          <w:lang w:val="sr-Cyrl-CS"/>
        </w:rPr>
        <w:t>У случају закашњења са испоруком дужег од</w:t>
      </w:r>
      <w:r w:rsidR="00330E84">
        <w:rPr>
          <w:rFonts w:cs="Arial"/>
          <w:bCs/>
          <w:sz w:val="24"/>
          <w:szCs w:val="24"/>
          <w:lang w:val="sr-Cyrl-CS"/>
        </w:rPr>
        <w:t xml:space="preserve"> </w:t>
      </w:r>
      <w:r w:rsidR="00330E84" w:rsidRPr="0073487E">
        <w:rPr>
          <w:rFonts w:cs="Arial"/>
          <w:bCs/>
          <w:sz w:val="24"/>
          <w:szCs w:val="24"/>
          <w:lang w:val="sr-Cyrl-CS"/>
        </w:rPr>
        <w:t>30 (</w:t>
      </w:r>
      <w:r w:rsidR="00BA3466">
        <w:rPr>
          <w:rFonts w:cs="Arial"/>
          <w:bCs/>
          <w:sz w:val="24"/>
          <w:szCs w:val="24"/>
          <w:lang w:val="sr-Cyrl-CS"/>
        </w:rPr>
        <w:t>словима:</w:t>
      </w:r>
      <w:r w:rsidR="00330E84" w:rsidRPr="0073487E">
        <w:rPr>
          <w:rFonts w:cs="Arial"/>
          <w:bCs/>
          <w:sz w:val="24"/>
          <w:szCs w:val="24"/>
          <w:lang w:val="sr-Cyrl-CS"/>
        </w:rPr>
        <w:t>тридесет)</w:t>
      </w:r>
      <w:r w:rsidRPr="0073487E">
        <w:rPr>
          <w:rFonts w:cs="Arial"/>
          <w:bCs/>
          <w:sz w:val="24"/>
          <w:szCs w:val="24"/>
          <w:lang w:val="sr-Cyrl-CS"/>
        </w:rPr>
        <w:t xml:space="preserve"> </w:t>
      </w:r>
      <w:r w:rsidRPr="00EC5BB4">
        <w:rPr>
          <w:rFonts w:cs="Arial"/>
          <w:bCs/>
          <w:sz w:val="24"/>
          <w:szCs w:val="24"/>
          <w:lang w:val="sr-Cyrl-CS"/>
        </w:rPr>
        <w:t xml:space="preserve">дана, </w:t>
      </w:r>
      <w:r w:rsidRPr="00DA7619">
        <w:rPr>
          <w:rFonts w:cs="Arial"/>
          <w:bCs/>
          <w:sz w:val="24"/>
          <w:szCs w:val="24"/>
          <w:lang w:val="sr-Cyrl-CS"/>
        </w:rPr>
        <w:t>Купац</w:t>
      </w:r>
      <w:r w:rsidRPr="00EC5BB4">
        <w:rPr>
          <w:rFonts w:cs="Arial"/>
          <w:bCs/>
          <w:sz w:val="24"/>
          <w:szCs w:val="24"/>
          <w:lang w:val="sr-Cyrl-CS"/>
        </w:rPr>
        <w:t xml:space="preserve"> има право да једнострано раскине овај Уговор и од Продавца захтева накнаду штете и измакле добити. </w:t>
      </w:r>
    </w:p>
    <w:p w14:paraId="17A8FC48" w14:textId="77777777" w:rsidR="00FC358A" w:rsidRPr="00EC5BB4" w:rsidRDefault="00FC358A" w:rsidP="006E6F46">
      <w:pPr>
        <w:pStyle w:val="KDParagraf"/>
        <w:spacing w:before="0"/>
        <w:rPr>
          <w:rFonts w:cs="Arial"/>
          <w:sz w:val="24"/>
          <w:szCs w:val="24"/>
        </w:rPr>
      </w:pPr>
    </w:p>
    <w:p w14:paraId="48E31399" w14:textId="77777777" w:rsidR="006E6F46" w:rsidRPr="00EC5BB4" w:rsidRDefault="006E6F46" w:rsidP="006E6F46">
      <w:pPr>
        <w:autoSpaceDE w:val="0"/>
        <w:autoSpaceDN w:val="0"/>
        <w:adjustRightInd w:val="0"/>
        <w:spacing w:before="0"/>
        <w:rPr>
          <w:rFonts w:cs="Arial"/>
          <w:b/>
          <w:sz w:val="24"/>
          <w:szCs w:val="24"/>
        </w:rPr>
      </w:pPr>
      <w:r w:rsidRPr="00EC5BB4">
        <w:rPr>
          <w:rFonts w:cs="Arial"/>
          <w:b/>
          <w:sz w:val="24"/>
          <w:szCs w:val="24"/>
        </w:rPr>
        <w:t xml:space="preserve">ВИША СИЛА </w:t>
      </w:r>
    </w:p>
    <w:p w14:paraId="4A73AC53" w14:textId="77777777" w:rsidR="006E6F46" w:rsidRPr="00EC5BB4" w:rsidRDefault="006E6F46" w:rsidP="008A353E">
      <w:pPr>
        <w:autoSpaceDE w:val="0"/>
        <w:autoSpaceDN w:val="0"/>
        <w:adjustRightInd w:val="0"/>
        <w:spacing w:before="0"/>
        <w:jc w:val="center"/>
        <w:rPr>
          <w:rFonts w:cs="Arial"/>
          <w:b/>
          <w:sz w:val="24"/>
          <w:szCs w:val="24"/>
        </w:rPr>
      </w:pPr>
      <w:r w:rsidRPr="00EC5BB4">
        <w:rPr>
          <w:rFonts w:cs="Arial"/>
          <w:b/>
          <w:sz w:val="24"/>
          <w:szCs w:val="24"/>
        </w:rPr>
        <w:t>Члан 1</w:t>
      </w:r>
      <w:r w:rsidR="00DA7619">
        <w:rPr>
          <w:rFonts w:cs="Arial"/>
          <w:b/>
          <w:sz w:val="24"/>
          <w:szCs w:val="24"/>
          <w:lang w:val="sr-Cyrl-RS"/>
        </w:rPr>
        <w:t>0</w:t>
      </w:r>
      <w:r w:rsidRPr="00EC5BB4">
        <w:rPr>
          <w:rFonts w:cs="Arial"/>
          <w:b/>
          <w:sz w:val="24"/>
          <w:szCs w:val="24"/>
        </w:rPr>
        <w:t>.</w:t>
      </w:r>
    </w:p>
    <w:p w14:paraId="52A6BA87" w14:textId="77777777" w:rsidR="006E6F46" w:rsidRPr="00EC5BB4" w:rsidRDefault="006E6F46" w:rsidP="008A353E">
      <w:pPr>
        <w:tabs>
          <w:tab w:val="left" w:pos="1512"/>
          <w:tab w:val="left" w:pos="9090"/>
        </w:tabs>
        <w:spacing w:before="0"/>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,за</w:t>
      </w:r>
      <w:r w:rsidRPr="00EC5BB4">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14:paraId="614EA6BB" w14:textId="6EB681C2" w:rsidR="006E6F46" w:rsidRPr="00EC5BB4" w:rsidRDefault="006E6F46" w:rsidP="006E6F46">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BA3466">
        <w:rPr>
          <w:rFonts w:cs="Arial"/>
          <w:sz w:val="24"/>
          <w:szCs w:val="24"/>
          <w:lang w:val="sr-Cyrl-RS"/>
        </w:rPr>
        <w:t xml:space="preserve">словима: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215F3E09" w14:textId="77777777" w:rsidR="006E6F46" w:rsidRPr="00EC5BB4" w:rsidRDefault="006E6F46" w:rsidP="006E6F46">
      <w:pPr>
        <w:tabs>
          <w:tab w:val="left" w:pos="1512"/>
          <w:tab w:val="left" w:pos="9090"/>
        </w:tabs>
        <w:rPr>
          <w:rFonts w:cs="Arial"/>
          <w:sz w:val="24"/>
          <w:szCs w:val="24"/>
        </w:rPr>
      </w:pPr>
      <w:r w:rsidRPr="00EC5BB4">
        <w:rPr>
          <w:rFonts w:cs="Arial"/>
          <w:sz w:val="24"/>
          <w:szCs w:val="24"/>
        </w:rPr>
        <w:t>За</w:t>
      </w:r>
      <w:r w:rsidR="00FC358A">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5DDB9A89" w14:textId="6A9CD501" w:rsidR="006E6F46" w:rsidRPr="00EC5BB4" w:rsidRDefault="006E6F46" w:rsidP="006E6F46">
      <w:pPr>
        <w:tabs>
          <w:tab w:val="left" w:pos="1512"/>
          <w:tab w:val="left" w:pos="9090"/>
        </w:tabs>
        <w:rPr>
          <w:rFonts w:cs="Arial"/>
          <w:sz w:val="24"/>
          <w:szCs w:val="24"/>
          <w:lang w:val="sr-Cyrl-CS"/>
        </w:rPr>
      </w:pPr>
      <w:r w:rsidRPr="00EC5BB4">
        <w:rPr>
          <w:rFonts w:cs="Arial"/>
          <w:sz w:val="24"/>
          <w:szCs w:val="24"/>
        </w:rPr>
        <w:t>Уколико деловање више силе траје дуже од 30 (</w:t>
      </w:r>
      <w:r w:rsidR="00BA3466">
        <w:rPr>
          <w:rFonts w:cs="Arial"/>
          <w:sz w:val="24"/>
          <w:szCs w:val="24"/>
          <w:lang w:val="sr-Cyrl-RS"/>
        </w:rPr>
        <w:t xml:space="preserve">словима: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w:t>
      </w:r>
      <w:r w:rsidRPr="00EC5BB4">
        <w:rPr>
          <w:rFonts w:cs="Arial"/>
          <w:sz w:val="24"/>
          <w:szCs w:val="24"/>
        </w:rPr>
        <w:lastRenderedPageBreak/>
        <w:t xml:space="preserve">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14:paraId="4CC46D9C" w14:textId="77777777" w:rsidR="006E6F46" w:rsidRPr="00EC5BB4" w:rsidRDefault="006E6F46" w:rsidP="006E6F46">
      <w:pPr>
        <w:pStyle w:val="KDParagraf"/>
        <w:spacing w:before="0"/>
        <w:rPr>
          <w:rFonts w:cs="Arial"/>
          <w:b/>
          <w:sz w:val="24"/>
          <w:szCs w:val="24"/>
        </w:rPr>
      </w:pPr>
    </w:p>
    <w:p w14:paraId="26ADCC78" w14:textId="77777777" w:rsidR="006E6F46" w:rsidRPr="00EC5BB4" w:rsidRDefault="006E6F46" w:rsidP="006E6F46">
      <w:pPr>
        <w:spacing w:before="0"/>
        <w:rPr>
          <w:rFonts w:cs="Arial"/>
          <w:b/>
          <w:sz w:val="24"/>
          <w:szCs w:val="24"/>
        </w:rPr>
      </w:pPr>
      <w:r w:rsidRPr="00EC5BB4">
        <w:rPr>
          <w:rFonts w:cs="Arial"/>
          <w:b/>
          <w:sz w:val="24"/>
          <w:szCs w:val="24"/>
        </w:rPr>
        <w:t>РАСКИД УГОВОРА</w:t>
      </w:r>
    </w:p>
    <w:p w14:paraId="7489E66A" w14:textId="77777777" w:rsidR="006E6F46" w:rsidRPr="00EC5BB4" w:rsidRDefault="006E6F46" w:rsidP="008A353E">
      <w:pPr>
        <w:spacing w:before="0"/>
        <w:jc w:val="center"/>
        <w:rPr>
          <w:rFonts w:cs="Arial"/>
          <w:sz w:val="24"/>
          <w:szCs w:val="24"/>
        </w:rPr>
      </w:pPr>
      <w:r w:rsidRPr="00EC5BB4">
        <w:rPr>
          <w:rFonts w:cs="Arial"/>
          <w:b/>
          <w:sz w:val="24"/>
          <w:szCs w:val="24"/>
        </w:rPr>
        <w:t>Члан 1</w:t>
      </w:r>
      <w:r w:rsidR="00DA7619">
        <w:rPr>
          <w:rFonts w:cs="Arial"/>
          <w:b/>
          <w:sz w:val="24"/>
          <w:szCs w:val="24"/>
          <w:lang w:val="sr-Cyrl-RS"/>
        </w:rPr>
        <w:t>1</w:t>
      </w:r>
      <w:r w:rsidRPr="00EC5BB4">
        <w:rPr>
          <w:rFonts w:cs="Arial"/>
          <w:b/>
          <w:sz w:val="24"/>
          <w:szCs w:val="24"/>
        </w:rPr>
        <w:t>.</w:t>
      </w:r>
    </w:p>
    <w:p w14:paraId="69597401" w14:textId="77777777" w:rsidR="006E6F46" w:rsidRPr="00EC5BB4" w:rsidRDefault="006E6F46" w:rsidP="008A353E">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27C4422D" w14:textId="46E9D149"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BA3466">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BA3466">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2F2B7CD5" w14:textId="77777777"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3260D1F8" w14:textId="27D407DC"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14:paraId="0F15D3C5" w14:textId="77777777" w:rsidR="008A353E" w:rsidRDefault="008A353E" w:rsidP="006E6F46">
      <w:pPr>
        <w:spacing w:before="0"/>
        <w:jc w:val="center"/>
        <w:rPr>
          <w:rFonts w:cs="Arial"/>
          <w:b/>
          <w:sz w:val="24"/>
          <w:szCs w:val="24"/>
        </w:rPr>
      </w:pPr>
    </w:p>
    <w:p w14:paraId="4763E1B9" w14:textId="77777777" w:rsidR="006E6F46" w:rsidRPr="00EC5BB4" w:rsidRDefault="006E6F46" w:rsidP="008A353E">
      <w:pPr>
        <w:spacing w:before="0"/>
        <w:jc w:val="center"/>
        <w:rPr>
          <w:rFonts w:cs="Arial"/>
          <w:b/>
          <w:sz w:val="24"/>
          <w:szCs w:val="24"/>
        </w:rPr>
      </w:pPr>
      <w:r w:rsidRPr="00EC5BB4">
        <w:rPr>
          <w:rFonts w:cs="Arial"/>
          <w:b/>
          <w:sz w:val="24"/>
          <w:szCs w:val="24"/>
        </w:rPr>
        <w:t>Члан 1</w:t>
      </w:r>
      <w:r w:rsidR="00DA7619">
        <w:rPr>
          <w:rFonts w:cs="Arial"/>
          <w:b/>
          <w:sz w:val="24"/>
          <w:szCs w:val="24"/>
          <w:lang w:val="sr-Cyrl-RS"/>
        </w:rPr>
        <w:t>2</w:t>
      </w:r>
      <w:r w:rsidRPr="00EC5BB4">
        <w:rPr>
          <w:rFonts w:cs="Arial"/>
          <w:b/>
          <w:sz w:val="24"/>
          <w:szCs w:val="24"/>
        </w:rPr>
        <w:t>.</w:t>
      </w:r>
    </w:p>
    <w:p w14:paraId="5DD74CBF" w14:textId="77777777" w:rsidR="006E6F46" w:rsidRPr="00EC5BB4" w:rsidRDefault="006E6F46" w:rsidP="008A353E">
      <w:pPr>
        <w:spacing w:before="0"/>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7A833B9" w14:textId="77777777" w:rsidR="00FC358A" w:rsidRPr="00EC5BB4" w:rsidRDefault="00FC358A" w:rsidP="006E6F46">
      <w:pPr>
        <w:pStyle w:val="KDParagraf"/>
        <w:spacing w:before="0"/>
        <w:rPr>
          <w:rFonts w:eastAsia="Calibri" w:cs="Arial"/>
          <w:noProof/>
          <w:color w:val="00B0F0"/>
          <w:sz w:val="24"/>
          <w:szCs w:val="24"/>
        </w:rPr>
      </w:pPr>
    </w:p>
    <w:p w14:paraId="7AD50F1A" w14:textId="77777777" w:rsidR="006E6F46" w:rsidRPr="00EC5BB4" w:rsidRDefault="006E6F46" w:rsidP="008A353E">
      <w:pPr>
        <w:spacing w:before="0"/>
        <w:jc w:val="center"/>
        <w:rPr>
          <w:rFonts w:cs="Arial"/>
          <w:b/>
          <w:sz w:val="24"/>
          <w:szCs w:val="24"/>
        </w:rPr>
      </w:pPr>
      <w:r w:rsidRPr="00EC5BB4">
        <w:rPr>
          <w:rFonts w:cs="Arial"/>
          <w:b/>
          <w:sz w:val="24"/>
          <w:szCs w:val="24"/>
        </w:rPr>
        <w:t>Члан 1</w:t>
      </w:r>
      <w:r w:rsidR="00DA7619">
        <w:rPr>
          <w:rFonts w:cs="Arial"/>
          <w:b/>
          <w:sz w:val="24"/>
          <w:szCs w:val="24"/>
          <w:lang w:val="sr-Cyrl-RS"/>
        </w:rPr>
        <w:t>3</w:t>
      </w:r>
      <w:r w:rsidRPr="00EC5BB4">
        <w:rPr>
          <w:rFonts w:cs="Arial"/>
          <w:b/>
          <w:sz w:val="24"/>
          <w:szCs w:val="24"/>
        </w:rPr>
        <w:t>.</w:t>
      </w:r>
    </w:p>
    <w:p w14:paraId="5AB162E9" w14:textId="77777777" w:rsidR="006E6F46" w:rsidRPr="00EC5BB4" w:rsidRDefault="006E6F46" w:rsidP="008A353E">
      <w:pPr>
        <w:tabs>
          <w:tab w:val="left" w:pos="9090"/>
        </w:tabs>
        <w:spacing w:before="0"/>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22C7842" w14:textId="77777777" w:rsidR="006E6F46" w:rsidRPr="00EC5BB4" w:rsidRDefault="006E6F46" w:rsidP="006E6F46">
      <w:pPr>
        <w:tabs>
          <w:tab w:val="left" w:pos="9090"/>
        </w:tabs>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F0E603B" w14:textId="77777777" w:rsidR="006E6F46" w:rsidRPr="00EC5BB4" w:rsidRDefault="006E6F46" w:rsidP="006E6F46">
      <w:pPr>
        <w:tabs>
          <w:tab w:val="left" w:pos="9090"/>
        </w:tabs>
        <w:rPr>
          <w:rFonts w:cs="Arial"/>
          <w:smallCaps/>
          <w:sz w:val="24"/>
          <w:szCs w:val="24"/>
        </w:rPr>
      </w:pPr>
    </w:p>
    <w:p w14:paraId="458E929F" w14:textId="77777777" w:rsidR="006E6F46" w:rsidRPr="00EC5BB4" w:rsidRDefault="006E6F46" w:rsidP="006E6F46">
      <w:pPr>
        <w:spacing w:before="0"/>
        <w:jc w:val="center"/>
        <w:rPr>
          <w:rFonts w:cs="Arial"/>
          <w:b/>
          <w:sz w:val="24"/>
          <w:szCs w:val="24"/>
        </w:rPr>
      </w:pPr>
      <w:r w:rsidRPr="00EC5BB4">
        <w:rPr>
          <w:rFonts w:cs="Arial"/>
          <w:b/>
          <w:sz w:val="24"/>
          <w:szCs w:val="24"/>
        </w:rPr>
        <w:t xml:space="preserve">Члан </w:t>
      </w:r>
      <w:r w:rsidRPr="00EC5BB4">
        <w:rPr>
          <w:rFonts w:cs="Arial"/>
          <w:b/>
          <w:sz w:val="24"/>
          <w:szCs w:val="24"/>
          <w:lang w:val="sr-Cyrl-RS"/>
        </w:rPr>
        <w:t>1</w:t>
      </w:r>
      <w:r w:rsidR="00DA7619">
        <w:rPr>
          <w:rFonts w:cs="Arial"/>
          <w:b/>
          <w:sz w:val="24"/>
          <w:szCs w:val="24"/>
          <w:lang w:val="sr-Cyrl-RS"/>
        </w:rPr>
        <w:t>4</w:t>
      </w:r>
      <w:r w:rsidRPr="00EC5BB4">
        <w:rPr>
          <w:rFonts w:cs="Arial"/>
          <w:b/>
          <w:sz w:val="24"/>
          <w:szCs w:val="24"/>
        </w:rPr>
        <w:t>.</w:t>
      </w:r>
    </w:p>
    <w:p w14:paraId="099BB9C7" w14:textId="0C3E513A" w:rsidR="006E6F46" w:rsidRPr="00EC5BB4" w:rsidRDefault="006E6F46" w:rsidP="006E6F46">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686BAF">
        <w:rPr>
          <w:rFonts w:eastAsia="Calibri" w:cs="Arial"/>
          <w:noProof/>
          <w:sz w:val="24"/>
          <w:szCs w:val="24"/>
          <w:lang w:val="ru-RU"/>
        </w:rPr>
        <w:t xml:space="preserve"> </w:t>
      </w:r>
      <w:r w:rsidRPr="00EC5BB4">
        <w:rPr>
          <w:rFonts w:eastAsia="Calibri" w:cs="Arial"/>
          <w:noProof/>
          <w:sz w:val="24"/>
          <w:szCs w:val="24"/>
          <w:lang w:val="ru-RU"/>
        </w:rPr>
        <w:t>(</w:t>
      </w:r>
      <w:r w:rsidR="00F03756">
        <w:rPr>
          <w:rFonts w:eastAsia="Calibri" w:cs="Arial"/>
          <w:noProof/>
          <w:sz w:val="24"/>
          <w:szCs w:val="24"/>
          <w:lang w:val="ru-RU"/>
        </w:rPr>
        <w:t xml:space="preserve">словима: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14:paraId="3632BCDE" w14:textId="77777777" w:rsidR="006E6F46" w:rsidRPr="00EC5BB4" w:rsidRDefault="006E6F46" w:rsidP="006E6F46">
      <w:pPr>
        <w:pStyle w:val="KDParagraf"/>
        <w:spacing w:before="0"/>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5384659E" w14:textId="77777777" w:rsidR="006E6F46" w:rsidRDefault="006E6F46" w:rsidP="006E6F46">
      <w:pPr>
        <w:pStyle w:val="KDParagraf"/>
        <w:spacing w:before="0"/>
        <w:rPr>
          <w:rFonts w:cs="Arial"/>
          <w:b/>
          <w:sz w:val="24"/>
          <w:szCs w:val="24"/>
          <w:lang w:val="sr-Cyrl-BA"/>
        </w:rPr>
      </w:pPr>
    </w:p>
    <w:p w14:paraId="193B377E" w14:textId="77777777" w:rsidR="006E6F46" w:rsidRPr="00EC5BB4" w:rsidRDefault="006E6F46" w:rsidP="006E6F46">
      <w:pPr>
        <w:pStyle w:val="KDParagraf"/>
        <w:spacing w:before="0"/>
        <w:rPr>
          <w:rFonts w:cs="Arial"/>
          <w:b/>
          <w:sz w:val="24"/>
          <w:szCs w:val="24"/>
          <w:lang w:val="sr-Cyrl-BA"/>
        </w:rPr>
      </w:pPr>
      <w:r w:rsidRPr="00EC5BB4">
        <w:rPr>
          <w:rFonts w:cs="Arial"/>
          <w:b/>
          <w:sz w:val="24"/>
          <w:szCs w:val="24"/>
          <w:lang w:val="sr-Cyrl-BA"/>
        </w:rPr>
        <w:t xml:space="preserve"> ВАЖНОСТ УГОВОРА</w:t>
      </w:r>
    </w:p>
    <w:p w14:paraId="0FCC8F21" w14:textId="77777777" w:rsidR="006E6F46" w:rsidRPr="00EC5BB4" w:rsidRDefault="006E6F46" w:rsidP="006E6F46">
      <w:pPr>
        <w:spacing w:before="0"/>
        <w:jc w:val="center"/>
        <w:rPr>
          <w:rFonts w:cs="Arial"/>
          <w:b/>
          <w:sz w:val="24"/>
          <w:szCs w:val="24"/>
        </w:rPr>
      </w:pPr>
      <w:r w:rsidRPr="00EC5BB4">
        <w:rPr>
          <w:rFonts w:cs="Arial"/>
          <w:b/>
          <w:sz w:val="24"/>
          <w:szCs w:val="24"/>
        </w:rPr>
        <w:t xml:space="preserve">Члан </w:t>
      </w:r>
      <w:r w:rsidR="00DA7619">
        <w:rPr>
          <w:rFonts w:cs="Arial"/>
          <w:b/>
          <w:sz w:val="24"/>
          <w:szCs w:val="24"/>
          <w:lang w:val="sr-Cyrl-RS"/>
        </w:rPr>
        <w:t>15</w:t>
      </w:r>
      <w:r w:rsidRPr="00EC5BB4">
        <w:rPr>
          <w:rFonts w:cs="Arial"/>
          <w:b/>
          <w:sz w:val="24"/>
          <w:szCs w:val="24"/>
        </w:rPr>
        <w:t>.</w:t>
      </w:r>
    </w:p>
    <w:p w14:paraId="359B9ADD" w14:textId="77777777" w:rsidR="006E6F46" w:rsidRPr="00EC5BB4" w:rsidRDefault="006E6F46" w:rsidP="006E6F46">
      <w:pPr>
        <w:pStyle w:val="KDParagraf"/>
        <w:spacing w:before="0"/>
        <w:rPr>
          <w:rFonts w:eastAsia="Calibri" w:cs="Arial"/>
          <w:sz w:val="24"/>
          <w:szCs w:val="24"/>
        </w:rPr>
      </w:pPr>
      <w:r w:rsidRPr="00EC5BB4">
        <w:rPr>
          <w:rFonts w:eastAsia="Calibri" w:cs="Arial"/>
          <w:sz w:val="24"/>
          <w:szCs w:val="24"/>
        </w:rPr>
        <w:t>Уговор се сматра закљученим након потписивања од стране законс</w:t>
      </w:r>
      <w:r w:rsidR="00DA7619">
        <w:rPr>
          <w:rFonts w:eastAsia="Calibri" w:cs="Arial"/>
          <w:sz w:val="24"/>
          <w:szCs w:val="24"/>
        </w:rPr>
        <w:t>ких заступника Уговорних страна.</w:t>
      </w:r>
    </w:p>
    <w:p w14:paraId="292559CF" w14:textId="77777777" w:rsidR="006E6F46" w:rsidRPr="00DA7619" w:rsidRDefault="00FC358A" w:rsidP="00DA7619">
      <w:pPr>
        <w:pStyle w:val="KDParagraf"/>
        <w:spacing w:before="0"/>
        <w:rPr>
          <w:rFonts w:eastAsia="Calibri" w:cs="Arial"/>
          <w:sz w:val="24"/>
          <w:szCs w:val="24"/>
        </w:rPr>
      </w:pPr>
      <w:r w:rsidRPr="00DA7619">
        <w:rPr>
          <w:rFonts w:eastAsia="Calibri" w:cs="Arial"/>
          <w:sz w:val="24"/>
          <w:szCs w:val="24"/>
        </w:rPr>
        <w:t>Уколико У</w:t>
      </w:r>
      <w:r w:rsidR="006E6F46" w:rsidRPr="00DA7619">
        <w:rPr>
          <w:rFonts w:eastAsia="Calibri" w:cs="Arial"/>
          <w:sz w:val="24"/>
          <w:szCs w:val="24"/>
        </w:rPr>
        <w:t>говор није  раскинут или престао да важи на други начин у складу</w:t>
      </w:r>
      <w:r w:rsidRPr="00DA7619">
        <w:rPr>
          <w:rFonts w:eastAsia="Calibri" w:cs="Arial"/>
          <w:sz w:val="24"/>
          <w:szCs w:val="24"/>
        </w:rPr>
        <w:t xml:space="preserve"> са одредбама овог Уговора или Закона, У</w:t>
      </w:r>
      <w:r w:rsidR="006E6F46" w:rsidRPr="00DA7619">
        <w:rPr>
          <w:rFonts w:eastAsia="Calibri" w:cs="Arial"/>
          <w:sz w:val="24"/>
          <w:szCs w:val="24"/>
        </w:rPr>
        <w:t>говор престаје да важи исплатом укуп</w:t>
      </w:r>
      <w:r w:rsidRPr="00DA7619">
        <w:rPr>
          <w:rFonts w:eastAsia="Calibri" w:cs="Arial"/>
          <w:sz w:val="24"/>
          <w:szCs w:val="24"/>
        </w:rPr>
        <w:t>но уговорене вредности из овог У</w:t>
      </w:r>
      <w:r w:rsidR="006E6F46" w:rsidRPr="00DA7619">
        <w:rPr>
          <w:rFonts w:eastAsia="Calibri" w:cs="Arial"/>
          <w:sz w:val="24"/>
          <w:szCs w:val="24"/>
        </w:rPr>
        <w:t xml:space="preserve">говора, а што не утиче на одредбе о гарантном року и обавезама из гарантног рока. </w:t>
      </w:r>
    </w:p>
    <w:p w14:paraId="5D4FF868" w14:textId="77777777" w:rsidR="00B82F2F" w:rsidRDefault="006E6F46" w:rsidP="006E6F46">
      <w:pPr>
        <w:spacing w:before="0"/>
        <w:rPr>
          <w:rFonts w:cs="Arial"/>
          <w:b/>
          <w:sz w:val="24"/>
          <w:szCs w:val="24"/>
        </w:rPr>
      </w:pPr>
      <w:r w:rsidRPr="00EC5BB4">
        <w:rPr>
          <w:rFonts w:cs="Arial"/>
          <w:b/>
          <w:sz w:val="24"/>
          <w:szCs w:val="24"/>
        </w:rPr>
        <w:t xml:space="preserve">   </w:t>
      </w:r>
    </w:p>
    <w:p w14:paraId="452E94A8" w14:textId="5FF9A750" w:rsidR="006E6F46" w:rsidRPr="00EC5BB4" w:rsidRDefault="006E6F46" w:rsidP="006E6F46">
      <w:pPr>
        <w:spacing w:before="0"/>
        <w:rPr>
          <w:rFonts w:cs="Arial"/>
          <w:b/>
          <w:sz w:val="24"/>
          <w:szCs w:val="24"/>
        </w:rPr>
      </w:pPr>
      <w:r w:rsidRPr="00EC5BB4">
        <w:rPr>
          <w:rFonts w:cs="Arial"/>
          <w:b/>
          <w:sz w:val="24"/>
          <w:szCs w:val="24"/>
        </w:rPr>
        <w:lastRenderedPageBreak/>
        <w:t>ЗАВРШНЕ ОДРЕДБЕ</w:t>
      </w:r>
    </w:p>
    <w:p w14:paraId="4050A0CF" w14:textId="77777777" w:rsidR="006E6F46" w:rsidRPr="00EC5BB4" w:rsidRDefault="006E6F46" w:rsidP="008A353E">
      <w:pPr>
        <w:spacing w:before="0"/>
        <w:jc w:val="center"/>
        <w:rPr>
          <w:rFonts w:cs="Arial"/>
          <w:sz w:val="24"/>
          <w:szCs w:val="24"/>
        </w:rPr>
      </w:pPr>
      <w:r w:rsidRPr="00EC5BB4">
        <w:rPr>
          <w:rFonts w:cs="Arial"/>
          <w:b/>
          <w:sz w:val="24"/>
          <w:szCs w:val="24"/>
        </w:rPr>
        <w:t xml:space="preserve">Члан </w:t>
      </w:r>
      <w:r w:rsidR="00DA7619">
        <w:rPr>
          <w:rFonts w:cs="Arial"/>
          <w:b/>
          <w:sz w:val="24"/>
          <w:szCs w:val="24"/>
          <w:lang w:val="sr-Cyrl-RS"/>
        </w:rPr>
        <w:t>16</w:t>
      </w:r>
      <w:r w:rsidRPr="00EC5BB4">
        <w:rPr>
          <w:rFonts w:cs="Arial"/>
          <w:b/>
          <w:sz w:val="24"/>
          <w:szCs w:val="24"/>
        </w:rPr>
        <w:t>.</w:t>
      </w:r>
    </w:p>
    <w:p w14:paraId="703605B4" w14:textId="56F8E0DB" w:rsidR="006E6F46" w:rsidRDefault="006E6F46" w:rsidP="008A353E">
      <w:pPr>
        <w:tabs>
          <w:tab w:val="left" w:pos="9090"/>
        </w:tabs>
        <w:spacing w:before="0"/>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 </w:t>
      </w:r>
      <w:r w:rsidR="00F03756">
        <w:rPr>
          <w:rFonts w:cs="Arial"/>
          <w:sz w:val="24"/>
          <w:szCs w:val="24"/>
          <w:lang w:val="sr-Cyrl-RS"/>
        </w:rPr>
        <w:t xml:space="preserve">Закона о облигационим односима </w:t>
      </w:r>
      <w:r w:rsidR="00F03756" w:rsidRPr="00F03756">
        <w:rPr>
          <w:rFonts w:cs="Arial"/>
          <w:sz w:val="24"/>
          <w:szCs w:val="24"/>
          <w:lang w:val="sr-Cyrl-RS"/>
        </w:rPr>
        <w:t>("</w:t>
      </w:r>
      <w:r w:rsidR="00F03756">
        <w:rPr>
          <w:rFonts w:cs="Arial"/>
          <w:sz w:val="24"/>
          <w:szCs w:val="24"/>
          <w:lang w:val="sr-Cyrl-RS"/>
        </w:rPr>
        <w:t>Сл</w:t>
      </w:r>
      <w:r w:rsidR="00F03756" w:rsidRPr="00F03756">
        <w:rPr>
          <w:rFonts w:cs="Arial"/>
          <w:sz w:val="24"/>
          <w:szCs w:val="24"/>
          <w:lang w:val="sr-Cyrl-RS"/>
        </w:rPr>
        <w:t xml:space="preserve">. </w:t>
      </w:r>
      <w:r w:rsidR="00F03756">
        <w:rPr>
          <w:rFonts w:cs="Arial"/>
          <w:sz w:val="24"/>
          <w:szCs w:val="24"/>
          <w:lang w:val="sr-Cyrl-RS"/>
        </w:rPr>
        <w:t>лист</w:t>
      </w:r>
      <w:r w:rsidR="00F03756" w:rsidRPr="00F03756">
        <w:rPr>
          <w:rFonts w:cs="Arial"/>
          <w:sz w:val="24"/>
          <w:szCs w:val="24"/>
          <w:lang w:val="sr-Cyrl-RS"/>
        </w:rPr>
        <w:t xml:space="preserve"> </w:t>
      </w:r>
      <w:r w:rsidR="00F03756">
        <w:rPr>
          <w:rFonts w:cs="Arial"/>
          <w:sz w:val="24"/>
          <w:szCs w:val="24"/>
          <w:lang w:val="sr-Cyrl-RS"/>
        </w:rPr>
        <w:t>СФРЈ</w:t>
      </w:r>
      <w:r w:rsidR="00F03756" w:rsidRPr="00F03756">
        <w:rPr>
          <w:rFonts w:cs="Arial"/>
          <w:sz w:val="24"/>
          <w:szCs w:val="24"/>
          <w:lang w:val="sr-Cyrl-RS"/>
        </w:rPr>
        <w:t xml:space="preserve">", </w:t>
      </w:r>
      <w:r w:rsidR="00F03756">
        <w:rPr>
          <w:rFonts w:cs="Arial"/>
          <w:sz w:val="24"/>
          <w:szCs w:val="24"/>
          <w:lang w:val="sr-Cyrl-RS"/>
        </w:rPr>
        <w:t>бр</w:t>
      </w:r>
      <w:r w:rsidR="00F03756" w:rsidRPr="00F03756">
        <w:rPr>
          <w:rFonts w:cs="Arial"/>
          <w:sz w:val="24"/>
          <w:szCs w:val="24"/>
          <w:lang w:val="sr-Cyrl-RS"/>
        </w:rPr>
        <w:t xml:space="preserve">. 29/78, 39/85, 45/89 - </w:t>
      </w:r>
      <w:r w:rsidR="00F03756">
        <w:rPr>
          <w:rFonts w:cs="Arial"/>
          <w:sz w:val="24"/>
          <w:szCs w:val="24"/>
          <w:lang w:val="sr-Cyrl-RS"/>
        </w:rPr>
        <w:t>одлука</w:t>
      </w:r>
      <w:r w:rsidR="00F03756" w:rsidRPr="00F03756">
        <w:rPr>
          <w:rFonts w:cs="Arial"/>
          <w:sz w:val="24"/>
          <w:szCs w:val="24"/>
          <w:lang w:val="sr-Cyrl-RS"/>
        </w:rPr>
        <w:t xml:space="preserve"> </w:t>
      </w:r>
      <w:r w:rsidR="00F03756">
        <w:rPr>
          <w:rFonts w:cs="Arial"/>
          <w:sz w:val="24"/>
          <w:szCs w:val="24"/>
          <w:lang w:val="sr-Cyrl-RS"/>
        </w:rPr>
        <w:t>УСЈ</w:t>
      </w:r>
      <w:r w:rsidR="00F03756" w:rsidRPr="00F03756">
        <w:rPr>
          <w:rFonts w:cs="Arial"/>
          <w:sz w:val="24"/>
          <w:szCs w:val="24"/>
          <w:lang w:val="sr-Cyrl-RS"/>
        </w:rPr>
        <w:t xml:space="preserve"> </w:t>
      </w:r>
      <w:r w:rsidR="00F03756">
        <w:rPr>
          <w:rFonts w:cs="Arial"/>
          <w:sz w:val="24"/>
          <w:szCs w:val="24"/>
          <w:lang w:val="sr-Cyrl-RS"/>
        </w:rPr>
        <w:t>и</w:t>
      </w:r>
      <w:r w:rsidR="00F03756" w:rsidRPr="00F03756">
        <w:rPr>
          <w:rFonts w:cs="Arial"/>
          <w:sz w:val="24"/>
          <w:szCs w:val="24"/>
          <w:lang w:val="sr-Cyrl-RS"/>
        </w:rPr>
        <w:t xml:space="preserve"> 57/89, "</w:t>
      </w:r>
      <w:r w:rsidR="00F03756">
        <w:rPr>
          <w:rFonts w:cs="Arial"/>
          <w:sz w:val="24"/>
          <w:szCs w:val="24"/>
          <w:lang w:val="sr-Cyrl-RS"/>
        </w:rPr>
        <w:t>Сл</w:t>
      </w:r>
      <w:r w:rsidR="00F03756" w:rsidRPr="00F03756">
        <w:rPr>
          <w:rFonts w:cs="Arial"/>
          <w:sz w:val="24"/>
          <w:szCs w:val="24"/>
          <w:lang w:val="sr-Cyrl-RS"/>
        </w:rPr>
        <w:t xml:space="preserve">. </w:t>
      </w:r>
      <w:r w:rsidR="00F03756">
        <w:rPr>
          <w:rFonts w:cs="Arial"/>
          <w:sz w:val="24"/>
          <w:szCs w:val="24"/>
          <w:lang w:val="sr-Cyrl-RS"/>
        </w:rPr>
        <w:t>лист</w:t>
      </w:r>
      <w:r w:rsidR="00F03756" w:rsidRPr="00F03756">
        <w:rPr>
          <w:rFonts w:cs="Arial"/>
          <w:sz w:val="24"/>
          <w:szCs w:val="24"/>
          <w:lang w:val="sr-Cyrl-RS"/>
        </w:rPr>
        <w:t xml:space="preserve"> </w:t>
      </w:r>
      <w:r w:rsidR="00F03756">
        <w:rPr>
          <w:rFonts w:cs="Arial"/>
          <w:sz w:val="24"/>
          <w:szCs w:val="24"/>
          <w:lang w:val="sr-Cyrl-RS"/>
        </w:rPr>
        <w:t>СРЈ</w:t>
      </w:r>
      <w:r w:rsidR="00F03756" w:rsidRPr="00F03756">
        <w:rPr>
          <w:rFonts w:cs="Arial"/>
          <w:sz w:val="24"/>
          <w:szCs w:val="24"/>
          <w:lang w:val="sr-Cyrl-RS"/>
        </w:rPr>
        <w:t xml:space="preserve">", </w:t>
      </w:r>
      <w:r w:rsidR="00F03756">
        <w:rPr>
          <w:rFonts w:cs="Arial"/>
          <w:sz w:val="24"/>
          <w:szCs w:val="24"/>
          <w:lang w:val="sr-Cyrl-RS"/>
        </w:rPr>
        <w:t>бр</w:t>
      </w:r>
      <w:r w:rsidR="00F03756" w:rsidRPr="00F03756">
        <w:rPr>
          <w:rFonts w:cs="Arial"/>
          <w:sz w:val="24"/>
          <w:szCs w:val="24"/>
          <w:lang w:val="sr-Cyrl-RS"/>
        </w:rPr>
        <w:t xml:space="preserve">. 31/93 </w:t>
      </w:r>
      <w:r w:rsidR="00F03756">
        <w:rPr>
          <w:rFonts w:cs="Arial"/>
          <w:sz w:val="24"/>
          <w:szCs w:val="24"/>
          <w:lang w:val="sr-Cyrl-RS"/>
        </w:rPr>
        <w:t>и</w:t>
      </w:r>
      <w:r w:rsidR="00F03756" w:rsidRPr="00F03756">
        <w:rPr>
          <w:rFonts w:cs="Arial"/>
          <w:sz w:val="24"/>
          <w:szCs w:val="24"/>
          <w:lang w:val="sr-Cyrl-RS"/>
        </w:rPr>
        <w:t xml:space="preserve"> "</w:t>
      </w:r>
      <w:r w:rsidR="00F03756">
        <w:rPr>
          <w:rFonts w:cs="Arial"/>
          <w:sz w:val="24"/>
          <w:szCs w:val="24"/>
          <w:lang w:val="sr-Cyrl-RS"/>
        </w:rPr>
        <w:t>Сл</w:t>
      </w:r>
      <w:r w:rsidR="00F03756" w:rsidRPr="00F03756">
        <w:rPr>
          <w:rFonts w:cs="Arial"/>
          <w:sz w:val="24"/>
          <w:szCs w:val="24"/>
          <w:lang w:val="sr-Cyrl-RS"/>
        </w:rPr>
        <w:t xml:space="preserve">. </w:t>
      </w:r>
      <w:r w:rsidR="00F03756">
        <w:rPr>
          <w:rFonts w:cs="Arial"/>
          <w:sz w:val="24"/>
          <w:szCs w:val="24"/>
          <w:lang w:val="sr-Cyrl-RS"/>
        </w:rPr>
        <w:t>лист</w:t>
      </w:r>
      <w:r w:rsidR="00F03756" w:rsidRPr="00F03756">
        <w:rPr>
          <w:rFonts w:cs="Arial"/>
          <w:sz w:val="24"/>
          <w:szCs w:val="24"/>
          <w:lang w:val="sr-Cyrl-RS"/>
        </w:rPr>
        <w:t xml:space="preserve"> </w:t>
      </w:r>
      <w:r w:rsidR="00F03756">
        <w:rPr>
          <w:rFonts w:cs="Arial"/>
          <w:sz w:val="24"/>
          <w:szCs w:val="24"/>
          <w:lang w:val="sr-Cyrl-RS"/>
        </w:rPr>
        <w:t>СЦГ</w:t>
      </w:r>
      <w:r w:rsidR="00F03756" w:rsidRPr="00F03756">
        <w:rPr>
          <w:rFonts w:cs="Arial"/>
          <w:sz w:val="24"/>
          <w:szCs w:val="24"/>
          <w:lang w:val="sr-Cyrl-RS"/>
        </w:rPr>
        <w:t xml:space="preserve">", </w:t>
      </w:r>
      <w:r w:rsidR="00F03756">
        <w:rPr>
          <w:rFonts w:cs="Arial"/>
          <w:sz w:val="24"/>
          <w:szCs w:val="24"/>
          <w:lang w:val="sr-Cyrl-RS"/>
        </w:rPr>
        <w:t>бр</w:t>
      </w:r>
      <w:r w:rsidR="00F03756" w:rsidRPr="00F03756">
        <w:rPr>
          <w:rFonts w:cs="Arial"/>
          <w:sz w:val="24"/>
          <w:szCs w:val="24"/>
          <w:lang w:val="sr-Cyrl-RS"/>
        </w:rPr>
        <w:t xml:space="preserve">. 1/2003 - </w:t>
      </w:r>
      <w:r w:rsidR="00F03756">
        <w:rPr>
          <w:rFonts w:cs="Arial"/>
          <w:sz w:val="24"/>
          <w:szCs w:val="24"/>
          <w:lang w:val="sr-Cyrl-RS"/>
        </w:rPr>
        <w:t>Уставна</w:t>
      </w:r>
      <w:r w:rsidR="00F03756" w:rsidRPr="00F03756">
        <w:rPr>
          <w:rFonts w:cs="Arial"/>
          <w:sz w:val="24"/>
          <w:szCs w:val="24"/>
          <w:lang w:val="sr-Cyrl-RS"/>
        </w:rPr>
        <w:t xml:space="preserve"> </w:t>
      </w:r>
      <w:r w:rsidR="00F03756">
        <w:rPr>
          <w:rFonts w:cs="Arial"/>
          <w:sz w:val="24"/>
          <w:szCs w:val="24"/>
          <w:lang w:val="sr-Cyrl-RS"/>
        </w:rPr>
        <w:t>повеља</w:t>
      </w:r>
      <w:r w:rsidR="00F03756" w:rsidRPr="00F03756">
        <w:rPr>
          <w:rFonts w:cs="Arial"/>
          <w:sz w:val="24"/>
          <w:szCs w:val="24"/>
          <w:lang w:val="sr-Cyrl-RS"/>
        </w:rPr>
        <w:t>)</w:t>
      </w:r>
      <w:r w:rsidR="00F03756">
        <w:rPr>
          <w:rFonts w:cs="Arial"/>
          <w:sz w:val="24"/>
          <w:szCs w:val="24"/>
          <w:lang w:val="sr-Cyrl-RS"/>
        </w:rPr>
        <w:t xml:space="preserve">, (даље: </w:t>
      </w:r>
      <w:r w:rsidRPr="00EC5BB4">
        <w:rPr>
          <w:rFonts w:cs="Arial"/>
          <w:sz w:val="24"/>
          <w:szCs w:val="24"/>
        </w:rPr>
        <w:t>ЗОО</w:t>
      </w:r>
      <w:r w:rsidR="00F03756">
        <w:rPr>
          <w:rFonts w:cs="Arial"/>
          <w:sz w:val="24"/>
          <w:szCs w:val="24"/>
          <w:lang w:val="sr-Cyrl-RS"/>
        </w:rPr>
        <w:t>),</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6385C8CB" w14:textId="77777777" w:rsidR="006E6F46" w:rsidRPr="00EC5BB4" w:rsidRDefault="006E6F46" w:rsidP="008A353E">
      <w:pPr>
        <w:spacing w:before="0"/>
        <w:jc w:val="center"/>
        <w:rPr>
          <w:rFonts w:cs="Arial"/>
          <w:b/>
          <w:sz w:val="24"/>
          <w:szCs w:val="24"/>
        </w:rPr>
      </w:pPr>
      <w:r w:rsidRPr="00EC5BB4">
        <w:rPr>
          <w:rFonts w:cs="Arial"/>
          <w:b/>
          <w:sz w:val="24"/>
          <w:szCs w:val="24"/>
          <w:lang w:val="ru-RU"/>
        </w:rPr>
        <w:t xml:space="preserve">Члан </w:t>
      </w:r>
      <w:r w:rsidR="00DA7619">
        <w:rPr>
          <w:rFonts w:cs="Arial"/>
          <w:b/>
          <w:sz w:val="24"/>
          <w:szCs w:val="24"/>
          <w:lang w:val="sr-Cyrl-RS"/>
        </w:rPr>
        <w:t>17</w:t>
      </w:r>
      <w:r w:rsidRPr="00EC5BB4">
        <w:rPr>
          <w:rFonts w:cs="Arial"/>
          <w:b/>
          <w:sz w:val="24"/>
          <w:szCs w:val="24"/>
          <w:lang w:val="ru-RU"/>
        </w:rPr>
        <w:t>.</w:t>
      </w:r>
    </w:p>
    <w:p w14:paraId="1E74FE12" w14:textId="77777777" w:rsidR="006E6F46" w:rsidRPr="00DA7619" w:rsidRDefault="006E6F46" w:rsidP="008A353E">
      <w:pPr>
        <w:tabs>
          <w:tab w:val="left" w:pos="9090"/>
        </w:tabs>
        <w:spacing w:before="0"/>
        <w:rPr>
          <w:rFonts w:cs="Arial"/>
          <w:color w:val="00B0F0"/>
          <w:sz w:val="24"/>
          <w:szCs w:val="24"/>
          <w:lang w:val="sr-Cyrl-RS"/>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A7619">
        <w:rPr>
          <w:rFonts w:cs="Arial"/>
          <w:sz w:val="24"/>
          <w:szCs w:val="24"/>
          <w:lang w:val="sr-Cyrl-RS"/>
        </w:rPr>
        <w:t>.</w:t>
      </w:r>
    </w:p>
    <w:p w14:paraId="0943C8B7" w14:textId="77777777" w:rsidR="006E6F46" w:rsidRPr="00EC5BB4" w:rsidRDefault="006E6F46" w:rsidP="006E6F46">
      <w:pPr>
        <w:tabs>
          <w:tab w:val="left" w:pos="9090"/>
        </w:tabs>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7849FC23" w14:textId="77777777" w:rsidR="00FC358A" w:rsidRPr="00EC5BB4" w:rsidRDefault="00FC358A" w:rsidP="006E6F46">
      <w:pPr>
        <w:spacing w:before="0"/>
        <w:jc w:val="center"/>
        <w:rPr>
          <w:rFonts w:cs="Arial"/>
          <w:b/>
          <w:sz w:val="24"/>
          <w:szCs w:val="24"/>
        </w:rPr>
      </w:pPr>
    </w:p>
    <w:p w14:paraId="495AB556" w14:textId="77777777" w:rsidR="006E6F46" w:rsidRPr="00EC5BB4" w:rsidRDefault="006E6F46" w:rsidP="006E6F46">
      <w:pPr>
        <w:spacing w:before="0"/>
        <w:jc w:val="center"/>
        <w:rPr>
          <w:rFonts w:cs="Arial"/>
          <w:b/>
          <w:sz w:val="24"/>
          <w:szCs w:val="24"/>
        </w:rPr>
      </w:pPr>
      <w:r w:rsidRPr="00EC5BB4">
        <w:rPr>
          <w:rFonts w:cs="Arial"/>
          <w:b/>
          <w:sz w:val="24"/>
          <w:szCs w:val="24"/>
        </w:rPr>
        <w:t xml:space="preserve">Члан </w:t>
      </w:r>
      <w:r w:rsidR="00DA7619">
        <w:rPr>
          <w:rFonts w:cs="Arial"/>
          <w:b/>
          <w:sz w:val="24"/>
          <w:szCs w:val="24"/>
          <w:lang w:val="sr-Cyrl-RS"/>
        </w:rPr>
        <w:t>18</w:t>
      </w:r>
      <w:r w:rsidRPr="00EC5BB4">
        <w:rPr>
          <w:rFonts w:cs="Arial"/>
          <w:b/>
          <w:sz w:val="24"/>
          <w:szCs w:val="24"/>
        </w:rPr>
        <w:t>.</w:t>
      </w:r>
    </w:p>
    <w:p w14:paraId="630E1DBE" w14:textId="5AB11081" w:rsidR="006E6F46" w:rsidRPr="00EC5BB4" w:rsidRDefault="00FC358A" w:rsidP="00686BAF">
      <w:pPr>
        <w:spacing w:before="0"/>
        <w:jc w:val="left"/>
        <w:rPr>
          <w:rFonts w:cs="Arial"/>
          <w:spacing w:val="2"/>
          <w:sz w:val="24"/>
          <w:szCs w:val="24"/>
          <w:lang w:val="sr-Cyrl-CS" w:eastAsia="sr-Latn-CS"/>
        </w:rPr>
      </w:pPr>
      <w:r>
        <w:rPr>
          <w:rFonts w:cs="Arial"/>
          <w:spacing w:val="2"/>
          <w:sz w:val="24"/>
          <w:szCs w:val="24"/>
          <w:lang w:val="sr-Cyrl-CS"/>
        </w:rPr>
        <w:t>Овај У</w:t>
      </w:r>
      <w:r w:rsidR="006E6F46" w:rsidRPr="00EC5BB4">
        <w:rPr>
          <w:rFonts w:cs="Arial"/>
          <w:spacing w:val="2"/>
          <w:sz w:val="24"/>
          <w:szCs w:val="24"/>
          <w:lang w:val="sr-Cyrl-CS"/>
        </w:rPr>
        <w:t xml:space="preserve">говор ступа на снагу кад </w:t>
      </w:r>
      <w:r>
        <w:rPr>
          <w:rFonts w:cs="Arial"/>
          <w:spacing w:val="2"/>
          <w:sz w:val="24"/>
          <w:szCs w:val="24"/>
          <w:lang w:val="sr-Cyrl-CS" w:eastAsia="sr-Latn-CS"/>
        </w:rPr>
        <w:t>Уговор потпишу овлашћена лица</w:t>
      </w:r>
      <w:r w:rsidR="00D022D0">
        <w:rPr>
          <w:rFonts w:cs="Arial"/>
          <w:spacing w:val="2"/>
          <w:sz w:val="24"/>
          <w:szCs w:val="24"/>
          <w:lang w:eastAsia="sr-Latn-CS"/>
        </w:rPr>
        <w:t xml:space="preserve"> </w:t>
      </w:r>
      <w:r w:rsidR="00CA0C14">
        <w:rPr>
          <w:rFonts w:cs="Arial"/>
          <w:spacing w:val="2"/>
          <w:sz w:val="24"/>
          <w:szCs w:val="24"/>
          <w:lang w:eastAsia="sr-Latn-CS"/>
        </w:rPr>
        <w:t xml:space="preserve">/ </w:t>
      </w:r>
      <w:r w:rsidR="00CA0C14">
        <w:rPr>
          <w:rFonts w:cs="Arial"/>
          <w:spacing w:val="2"/>
          <w:sz w:val="24"/>
          <w:szCs w:val="24"/>
          <w:lang w:val="sr-Cyrl-RS" w:eastAsia="sr-Latn-CS"/>
        </w:rPr>
        <w:t xml:space="preserve">законски заступници </w:t>
      </w:r>
      <w:r>
        <w:rPr>
          <w:rFonts w:cs="Arial"/>
          <w:spacing w:val="2"/>
          <w:sz w:val="24"/>
          <w:szCs w:val="24"/>
          <w:lang w:val="sr-Cyrl-CS" w:eastAsia="sr-Latn-CS"/>
        </w:rPr>
        <w:t xml:space="preserve"> У</w:t>
      </w:r>
      <w:r w:rsidR="006E6F46" w:rsidRPr="00EC5BB4">
        <w:rPr>
          <w:rFonts w:cs="Arial"/>
          <w:spacing w:val="2"/>
          <w:sz w:val="24"/>
          <w:szCs w:val="24"/>
          <w:lang w:val="sr-Cyrl-CS" w:eastAsia="sr-Latn-CS"/>
        </w:rPr>
        <w:t>говорних страна</w:t>
      </w:r>
    </w:p>
    <w:p w14:paraId="2F97F9AF" w14:textId="55D30824" w:rsidR="006E6F46" w:rsidRPr="00EC5BB4" w:rsidRDefault="006E6F46" w:rsidP="006E6F46">
      <w:pPr>
        <w:spacing w:before="0"/>
        <w:rPr>
          <w:rFonts w:cs="Arial"/>
          <w:spacing w:val="2"/>
          <w:sz w:val="24"/>
          <w:szCs w:val="24"/>
          <w:lang w:val="sr-Cyrl-CS"/>
        </w:rPr>
      </w:pPr>
      <w:r w:rsidRPr="00EC5BB4">
        <w:rPr>
          <w:rFonts w:cs="Arial"/>
          <w:spacing w:val="2"/>
          <w:sz w:val="24"/>
          <w:szCs w:val="24"/>
          <w:lang w:val="sr-Cyrl-CS"/>
        </w:rPr>
        <w:t>За све што није регули</w:t>
      </w:r>
      <w:r w:rsidR="00FC358A">
        <w:rPr>
          <w:rFonts w:cs="Arial"/>
          <w:spacing w:val="2"/>
          <w:sz w:val="24"/>
          <w:szCs w:val="24"/>
          <w:lang w:val="sr-Cyrl-CS"/>
        </w:rPr>
        <w:t>сано овим У</w:t>
      </w:r>
      <w:r w:rsidRPr="00EC5BB4">
        <w:rPr>
          <w:rFonts w:cs="Arial"/>
          <w:spacing w:val="2"/>
          <w:sz w:val="24"/>
          <w:szCs w:val="24"/>
          <w:lang w:val="sr-Cyrl-CS"/>
        </w:rPr>
        <w:t xml:space="preserve">говором, примењиваће се одредбе </w:t>
      </w:r>
      <w:r w:rsidR="00F03756">
        <w:rPr>
          <w:rFonts w:cs="Arial"/>
          <w:spacing w:val="2"/>
          <w:sz w:val="24"/>
          <w:szCs w:val="24"/>
          <w:lang w:val="sr-Cyrl-CS"/>
        </w:rPr>
        <w:t xml:space="preserve"> ЗОО, </w:t>
      </w:r>
      <w:r w:rsidRPr="00EC5BB4">
        <w:rPr>
          <w:rFonts w:cs="Arial"/>
          <w:spacing w:val="2"/>
          <w:sz w:val="24"/>
          <w:szCs w:val="24"/>
          <w:lang w:val="sr-Cyrl-CS"/>
        </w:rPr>
        <w:t xml:space="preserve">односима и други важећи прописи који регулишу ову материју. </w:t>
      </w:r>
    </w:p>
    <w:p w14:paraId="74528B7C" w14:textId="77777777" w:rsidR="006E6F46" w:rsidRPr="00686BAF" w:rsidRDefault="00FC358A" w:rsidP="006E6F46">
      <w:pPr>
        <w:spacing w:before="0"/>
        <w:rPr>
          <w:rFonts w:cs="Arial"/>
          <w:spacing w:val="2"/>
          <w:sz w:val="24"/>
          <w:szCs w:val="24"/>
          <w:lang w:val="sr-Cyrl-CS"/>
        </w:rPr>
      </w:pPr>
      <w:r w:rsidRPr="00686BAF">
        <w:rPr>
          <w:rFonts w:cs="Arial"/>
          <w:spacing w:val="2"/>
          <w:sz w:val="24"/>
          <w:szCs w:val="24"/>
          <w:lang w:val="sr-Cyrl-CS"/>
        </w:rPr>
        <w:t>Саставни део овог У</w:t>
      </w:r>
      <w:r w:rsidR="006E6F46" w:rsidRPr="00686BAF">
        <w:rPr>
          <w:rFonts w:cs="Arial"/>
          <w:spacing w:val="2"/>
          <w:sz w:val="24"/>
          <w:szCs w:val="24"/>
          <w:lang w:val="sr-Cyrl-CS"/>
        </w:rPr>
        <w:t>говора су и његови прилози, како следи:</w:t>
      </w:r>
    </w:p>
    <w:p w14:paraId="517D8A6D" w14:textId="34BEB5B9" w:rsidR="00686BAF" w:rsidRPr="00B82F2F" w:rsidRDefault="006E6F46" w:rsidP="006E6F46">
      <w:pPr>
        <w:tabs>
          <w:tab w:val="left" w:pos="9090"/>
        </w:tabs>
        <w:rPr>
          <w:rFonts w:cs="Arial"/>
          <w:sz w:val="24"/>
          <w:szCs w:val="24"/>
        </w:rPr>
      </w:pPr>
      <w:r w:rsidRPr="00686BAF">
        <w:rPr>
          <w:rFonts w:cs="Arial"/>
          <w:sz w:val="24"/>
          <w:szCs w:val="24"/>
        </w:rPr>
        <w:t xml:space="preserve">Прилог 1 </w:t>
      </w:r>
      <w:r w:rsidR="00686BAF" w:rsidRPr="00686BAF">
        <w:rPr>
          <w:rFonts w:cs="Arial"/>
          <w:sz w:val="24"/>
          <w:szCs w:val="24"/>
          <w:lang w:val="sr-Cyrl-RS"/>
        </w:rPr>
        <w:t>Конк</w:t>
      </w:r>
      <w:r w:rsidR="00B82F2F">
        <w:rPr>
          <w:rFonts w:cs="Arial"/>
          <w:sz w:val="24"/>
          <w:szCs w:val="24"/>
          <w:lang w:val="sr-Cyrl-RS"/>
        </w:rPr>
        <w:t>урсна документација, линк</w:t>
      </w:r>
      <w:r w:rsidR="00686BAF" w:rsidRPr="00686BAF">
        <w:rPr>
          <w:rFonts w:cs="Arial"/>
          <w:sz w:val="24"/>
          <w:szCs w:val="24"/>
          <w:lang w:val="sr-Cyrl-RS"/>
        </w:rPr>
        <w:t xml:space="preserve">: </w:t>
      </w:r>
      <w:r w:rsidR="00B82F2F">
        <w:rPr>
          <w:rFonts w:cs="Arial"/>
          <w:sz w:val="24"/>
          <w:szCs w:val="24"/>
        </w:rPr>
        <w:t>__________________________;</w:t>
      </w:r>
    </w:p>
    <w:p w14:paraId="1DBDF6E1" w14:textId="3FA79A46" w:rsidR="006E6F46" w:rsidRPr="00B82F2F" w:rsidRDefault="00686BAF" w:rsidP="006E6F46">
      <w:pPr>
        <w:tabs>
          <w:tab w:val="left" w:pos="9090"/>
        </w:tabs>
        <w:rPr>
          <w:rFonts w:cs="Arial"/>
          <w:sz w:val="24"/>
          <w:szCs w:val="24"/>
        </w:rPr>
      </w:pPr>
      <w:r w:rsidRPr="00686BAF">
        <w:rPr>
          <w:rFonts w:cs="Arial"/>
          <w:sz w:val="24"/>
          <w:szCs w:val="24"/>
          <w:lang w:val="sr-Cyrl-RS"/>
        </w:rPr>
        <w:t xml:space="preserve">Прилог 2 </w:t>
      </w:r>
      <w:r w:rsidR="006E6F46" w:rsidRPr="00686BAF">
        <w:rPr>
          <w:rFonts w:cs="Arial"/>
          <w:sz w:val="24"/>
          <w:szCs w:val="24"/>
        </w:rPr>
        <w:t>Понуда</w:t>
      </w:r>
      <w:r w:rsidR="00B82F2F">
        <w:rPr>
          <w:rFonts w:cs="Arial"/>
          <w:sz w:val="24"/>
          <w:szCs w:val="24"/>
          <w:lang w:val="sr-Cyrl-RS"/>
        </w:rPr>
        <w:t>;</w:t>
      </w:r>
    </w:p>
    <w:p w14:paraId="1BB4DFB2" w14:textId="1BD637BD" w:rsidR="006E6F46" w:rsidRPr="00686BAF" w:rsidRDefault="006E6F46" w:rsidP="006E6F46">
      <w:pPr>
        <w:tabs>
          <w:tab w:val="left" w:pos="9090"/>
        </w:tabs>
        <w:rPr>
          <w:rFonts w:cs="Arial"/>
          <w:sz w:val="24"/>
          <w:szCs w:val="24"/>
        </w:rPr>
      </w:pPr>
      <w:r w:rsidRPr="00686BAF">
        <w:rPr>
          <w:rFonts w:cs="Arial"/>
          <w:sz w:val="24"/>
          <w:szCs w:val="24"/>
        </w:rPr>
        <w:t>Приллог 2 Образац структуре цене</w:t>
      </w:r>
      <w:r w:rsidR="00B82F2F">
        <w:rPr>
          <w:rFonts w:cs="Arial"/>
          <w:sz w:val="24"/>
          <w:szCs w:val="24"/>
        </w:rPr>
        <w:t>;</w:t>
      </w:r>
    </w:p>
    <w:p w14:paraId="04F66DDC" w14:textId="04250C01" w:rsidR="006E6F46" w:rsidRPr="00B82F2F" w:rsidRDefault="006E6F46" w:rsidP="006E6F46">
      <w:pPr>
        <w:tabs>
          <w:tab w:val="left" w:pos="9090"/>
        </w:tabs>
        <w:rPr>
          <w:rFonts w:cs="Arial"/>
          <w:sz w:val="24"/>
          <w:szCs w:val="24"/>
        </w:rPr>
      </w:pPr>
      <w:r w:rsidRPr="00686BAF">
        <w:rPr>
          <w:rFonts w:cs="Arial"/>
          <w:sz w:val="24"/>
          <w:szCs w:val="24"/>
        </w:rPr>
        <w:t>Прилог 3 Конкурсна документација</w:t>
      </w:r>
      <w:r w:rsidRPr="00686BAF">
        <w:rPr>
          <w:rFonts w:cs="Arial"/>
          <w:sz w:val="24"/>
          <w:szCs w:val="24"/>
          <w:lang w:val="sr-Cyrl-RS"/>
        </w:rPr>
        <w:t xml:space="preserve"> (на Порталу јавних набавки под шифром</w:t>
      </w:r>
      <w:r w:rsidR="00DA7619" w:rsidRPr="00686BAF">
        <w:rPr>
          <w:rFonts w:cs="Arial"/>
          <w:sz w:val="24"/>
          <w:szCs w:val="24"/>
          <w:lang w:val="sr-Cyrl-RS"/>
        </w:rPr>
        <w:t xml:space="preserve"> </w:t>
      </w:r>
      <w:r w:rsidRPr="00686BAF">
        <w:rPr>
          <w:rFonts w:cs="Arial"/>
          <w:sz w:val="24"/>
          <w:szCs w:val="24"/>
          <w:lang w:val="sr-Cyrl-RS"/>
        </w:rPr>
        <w:t>_______)</w:t>
      </w:r>
      <w:r w:rsidR="00B82F2F">
        <w:rPr>
          <w:rFonts w:cs="Arial"/>
          <w:sz w:val="24"/>
          <w:szCs w:val="24"/>
        </w:rPr>
        <w:t>;</w:t>
      </w:r>
    </w:p>
    <w:p w14:paraId="7CE13B41" w14:textId="1C4A3AA3" w:rsidR="006E6F46" w:rsidRPr="00686BAF" w:rsidRDefault="006E6F46" w:rsidP="006E6F46">
      <w:pPr>
        <w:tabs>
          <w:tab w:val="left" w:pos="9090"/>
        </w:tabs>
        <w:rPr>
          <w:rFonts w:cs="Arial"/>
          <w:sz w:val="24"/>
          <w:szCs w:val="24"/>
        </w:rPr>
      </w:pPr>
      <w:r w:rsidRPr="00686BAF">
        <w:rPr>
          <w:rFonts w:cs="Arial"/>
          <w:sz w:val="24"/>
          <w:szCs w:val="24"/>
        </w:rPr>
        <w:t>Прилог 4 Техничка спецификација</w:t>
      </w:r>
      <w:r w:rsidR="00B82F2F">
        <w:rPr>
          <w:rFonts w:cs="Arial"/>
          <w:sz w:val="24"/>
          <w:szCs w:val="24"/>
        </w:rPr>
        <w:t>.</w:t>
      </w:r>
    </w:p>
    <w:p w14:paraId="67AB1E81" w14:textId="77777777" w:rsidR="00DA7619" w:rsidRPr="00686BAF" w:rsidRDefault="00DA7619" w:rsidP="006E6F46">
      <w:pPr>
        <w:spacing w:before="0"/>
        <w:rPr>
          <w:rFonts w:cs="Arial"/>
          <w:spacing w:val="2"/>
          <w:sz w:val="24"/>
          <w:szCs w:val="24"/>
          <w:lang w:val="sr-Cyrl-CS"/>
        </w:rPr>
      </w:pPr>
    </w:p>
    <w:p w14:paraId="2ABE184D" w14:textId="77777777" w:rsidR="006E6F46" w:rsidRDefault="006E6F46" w:rsidP="006E6F46">
      <w:pPr>
        <w:spacing w:before="0"/>
        <w:rPr>
          <w:rFonts w:cs="Arial"/>
          <w:spacing w:val="2"/>
          <w:sz w:val="24"/>
          <w:szCs w:val="24"/>
          <w:lang w:val="sr-Cyrl-CS"/>
        </w:rPr>
      </w:pPr>
      <w:r w:rsidRPr="00686BAF">
        <w:rPr>
          <w:rFonts w:cs="Arial"/>
          <w:spacing w:val="2"/>
          <w:sz w:val="24"/>
          <w:szCs w:val="24"/>
          <w:lang w:val="sr-Cyrl-CS"/>
        </w:rPr>
        <w:t>Уговорне с</w:t>
      </w:r>
      <w:r w:rsidR="00FC358A" w:rsidRPr="00686BAF">
        <w:rPr>
          <w:rFonts w:cs="Arial"/>
          <w:spacing w:val="2"/>
          <w:sz w:val="24"/>
          <w:szCs w:val="24"/>
          <w:lang w:val="sr-Cyrl-CS"/>
        </w:rPr>
        <w:t>тране сагласно изјављују да су У</w:t>
      </w:r>
      <w:r w:rsidRPr="00686BAF">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6511EBC2" w14:textId="77777777" w:rsidR="008A353E" w:rsidRDefault="008A353E" w:rsidP="006E6F46">
      <w:pPr>
        <w:spacing w:before="0"/>
        <w:jc w:val="center"/>
        <w:rPr>
          <w:rFonts w:cs="Arial"/>
          <w:b/>
          <w:sz w:val="24"/>
          <w:szCs w:val="24"/>
        </w:rPr>
      </w:pPr>
    </w:p>
    <w:p w14:paraId="7B8E605E" w14:textId="2013EFC2" w:rsidR="008A353E" w:rsidRPr="00EC5BB4" w:rsidRDefault="006E6F46" w:rsidP="006E6F46">
      <w:pPr>
        <w:spacing w:before="0"/>
        <w:jc w:val="center"/>
        <w:rPr>
          <w:rFonts w:cs="Arial"/>
          <w:b/>
          <w:sz w:val="24"/>
          <w:szCs w:val="24"/>
        </w:rPr>
      </w:pPr>
      <w:r w:rsidRPr="00EC5BB4">
        <w:rPr>
          <w:rFonts w:cs="Arial"/>
          <w:b/>
          <w:sz w:val="24"/>
          <w:szCs w:val="24"/>
        </w:rPr>
        <w:t xml:space="preserve">Члан </w:t>
      </w:r>
      <w:r w:rsidR="00DA7619">
        <w:rPr>
          <w:rFonts w:cs="Arial"/>
          <w:b/>
          <w:sz w:val="24"/>
          <w:szCs w:val="24"/>
          <w:lang w:val="sr-Cyrl-RS"/>
        </w:rPr>
        <w:t>19</w:t>
      </w:r>
      <w:r w:rsidRPr="00EC5BB4">
        <w:rPr>
          <w:rFonts w:cs="Arial"/>
          <w:b/>
          <w:sz w:val="24"/>
          <w:szCs w:val="24"/>
        </w:rPr>
        <w:t>.</w:t>
      </w:r>
    </w:p>
    <w:p w14:paraId="0E9D553E" w14:textId="6ECCF6DD" w:rsidR="006E6F46" w:rsidRDefault="006E6F46" w:rsidP="006E6F46">
      <w:pPr>
        <w:pStyle w:val="KDParagraf"/>
        <w:spacing w:before="0"/>
        <w:rPr>
          <w:rFonts w:cs="Arial"/>
          <w:sz w:val="24"/>
          <w:szCs w:val="24"/>
        </w:rPr>
      </w:pPr>
      <w:r w:rsidRPr="00EC5BB4">
        <w:rPr>
          <w:rFonts w:cs="Arial"/>
          <w:sz w:val="24"/>
          <w:szCs w:val="24"/>
        </w:rPr>
        <w:t>Уговор је сачињен у 6 (</w:t>
      </w:r>
      <w:r w:rsidR="00F03756">
        <w:rPr>
          <w:rFonts w:cs="Arial"/>
          <w:sz w:val="24"/>
          <w:szCs w:val="24"/>
          <w:lang w:val="sr-Cyrl-RS"/>
        </w:rPr>
        <w:t xml:space="preserve">словима: </w:t>
      </w:r>
      <w:r w:rsidRPr="00EC5BB4">
        <w:rPr>
          <w:rFonts w:cs="Arial"/>
          <w:sz w:val="24"/>
          <w:szCs w:val="24"/>
        </w:rPr>
        <w:t>шест) истоветних примерка, од којих 2 (</w:t>
      </w:r>
      <w:r w:rsidR="00F03756">
        <w:rPr>
          <w:rFonts w:cs="Arial"/>
          <w:sz w:val="24"/>
          <w:szCs w:val="24"/>
          <w:lang w:val="sr-Cyrl-RS"/>
        </w:rPr>
        <w:t xml:space="preserve">словима: </w:t>
      </w:r>
      <w:r w:rsidRPr="00EC5BB4">
        <w:rPr>
          <w:rFonts w:cs="Arial"/>
          <w:sz w:val="24"/>
          <w:szCs w:val="24"/>
        </w:rPr>
        <w:t>два) примерка за Продавца а четири (</w:t>
      </w:r>
      <w:r w:rsidR="00F03756">
        <w:rPr>
          <w:rFonts w:cs="Arial"/>
          <w:sz w:val="24"/>
          <w:szCs w:val="24"/>
          <w:lang w:val="sr-Cyrl-RS"/>
        </w:rPr>
        <w:t xml:space="preserve">словима: </w:t>
      </w:r>
      <w:r w:rsidRPr="00EC5BB4">
        <w:rPr>
          <w:rFonts w:cs="Arial"/>
          <w:sz w:val="24"/>
          <w:szCs w:val="24"/>
        </w:rPr>
        <w:t>4) за Купца.</w:t>
      </w:r>
    </w:p>
    <w:p w14:paraId="6ADA6376" w14:textId="77777777" w:rsidR="00B82F2F" w:rsidRDefault="00B82F2F" w:rsidP="006E6F46">
      <w:pPr>
        <w:pStyle w:val="KDParagraf"/>
        <w:spacing w:before="0"/>
        <w:rPr>
          <w:rFonts w:cs="Arial"/>
          <w:sz w:val="24"/>
          <w:szCs w:val="24"/>
        </w:rPr>
      </w:pPr>
    </w:p>
    <w:p w14:paraId="48277ED0" w14:textId="77777777" w:rsidR="008A353E" w:rsidRPr="00EC5BB4" w:rsidRDefault="008A353E" w:rsidP="006E6F46">
      <w:pPr>
        <w:pStyle w:val="KDParagraf"/>
        <w:spacing w:before="0"/>
        <w:rPr>
          <w:rFonts w:cs="Arial"/>
          <w:sz w:val="24"/>
          <w:szCs w:val="24"/>
          <w:lang w:val="sr-Cyrl-BA"/>
        </w:rPr>
      </w:pPr>
    </w:p>
    <w:tbl>
      <w:tblPr>
        <w:tblW w:w="0" w:type="auto"/>
        <w:tblLook w:val="04A0" w:firstRow="1" w:lastRow="0" w:firstColumn="1" w:lastColumn="0" w:noHBand="0" w:noVBand="1"/>
      </w:tblPr>
      <w:tblGrid>
        <w:gridCol w:w="4073"/>
        <w:gridCol w:w="928"/>
        <w:gridCol w:w="4028"/>
      </w:tblGrid>
      <w:tr w:rsidR="006E6F46" w:rsidRPr="008A353E" w14:paraId="22C154F6" w14:textId="77777777" w:rsidTr="00B50746">
        <w:tc>
          <w:tcPr>
            <w:tcW w:w="4073" w:type="dxa"/>
            <w:shd w:val="clear" w:color="auto" w:fill="auto"/>
            <w:vAlign w:val="center"/>
            <w:hideMark/>
          </w:tcPr>
          <w:p w14:paraId="44DBD87B" w14:textId="77777777" w:rsidR="006E6F46" w:rsidRPr="008A353E" w:rsidRDefault="006E6F46" w:rsidP="00781B02">
            <w:pPr>
              <w:spacing w:before="0"/>
              <w:jc w:val="center"/>
              <w:rPr>
                <w:rFonts w:cs="Arial"/>
                <w:smallCaps/>
              </w:rPr>
            </w:pPr>
            <w:r w:rsidRPr="008A353E">
              <w:rPr>
                <w:rFonts w:cs="Arial"/>
              </w:rPr>
              <w:t>КУПАЦ</w:t>
            </w:r>
          </w:p>
        </w:tc>
        <w:tc>
          <w:tcPr>
            <w:tcW w:w="928" w:type="dxa"/>
            <w:shd w:val="clear" w:color="auto" w:fill="auto"/>
            <w:vAlign w:val="center"/>
          </w:tcPr>
          <w:p w14:paraId="410CBFEC" w14:textId="77777777" w:rsidR="006E6F46" w:rsidRPr="008A353E" w:rsidRDefault="006E6F46" w:rsidP="00781B02">
            <w:pPr>
              <w:spacing w:before="0"/>
              <w:jc w:val="center"/>
              <w:rPr>
                <w:rFonts w:cs="Arial"/>
                <w:smallCaps/>
              </w:rPr>
            </w:pPr>
          </w:p>
        </w:tc>
        <w:tc>
          <w:tcPr>
            <w:tcW w:w="4028" w:type="dxa"/>
            <w:shd w:val="clear" w:color="auto" w:fill="auto"/>
            <w:vAlign w:val="center"/>
            <w:hideMark/>
          </w:tcPr>
          <w:p w14:paraId="212BA763" w14:textId="77777777" w:rsidR="006E6F46" w:rsidRPr="008A353E" w:rsidRDefault="006E6F46" w:rsidP="00781B02">
            <w:pPr>
              <w:spacing w:before="0"/>
              <w:jc w:val="center"/>
              <w:rPr>
                <w:rFonts w:cs="Arial"/>
                <w:smallCaps/>
              </w:rPr>
            </w:pPr>
            <w:r w:rsidRPr="008A353E">
              <w:rPr>
                <w:rFonts w:cs="Arial"/>
              </w:rPr>
              <w:t>ПРОДАВАЦ</w:t>
            </w:r>
          </w:p>
        </w:tc>
      </w:tr>
      <w:tr w:rsidR="006E6F46" w:rsidRPr="008A353E" w14:paraId="6E2E54E7" w14:textId="77777777" w:rsidTr="00B50746">
        <w:tc>
          <w:tcPr>
            <w:tcW w:w="4073" w:type="dxa"/>
            <w:shd w:val="clear" w:color="auto" w:fill="auto"/>
            <w:vAlign w:val="center"/>
            <w:hideMark/>
          </w:tcPr>
          <w:p w14:paraId="6DE52C98" w14:textId="77777777" w:rsidR="006E6F46" w:rsidRPr="008A353E" w:rsidRDefault="006E6F46" w:rsidP="00781B02">
            <w:pPr>
              <w:spacing w:before="0"/>
              <w:jc w:val="center"/>
              <w:rPr>
                <w:rFonts w:cs="Arial"/>
              </w:rPr>
            </w:pPr>
            <w:r w:rsidRPr="008A353E">
              <w:rPr>
                <w:rFonts w:cs="Arial"/>
              </w:rPr>
              <w:t>ЈП „Електропривреда Србије“Београд</w:t>
            </w:r>
          </w:p>
          <w:p w14:paraId="0BECAB26" w14:textId="77777777" w:rsidR="006E6F46" w:rsidRPr="008A353E" w:rsidRDefault="006E6F46" w:rsidP="00781B02">
            <w:pPr>
              <w:spacing w:before="0"/>
              <w:jc w:val="center"/>
              <w:rPr>
                <w:rFonts w:cs="Arial"/>
              </w:rPr>
            </w:pPr>
          </w:p>
        </w:tc>
        <w:tc>
          <w:tcPr>
            <w:tcW w:w="928" w:type="dxa"/>
            <w:shd w:val="clear" w:color="auto" w:fill="auto"/>
            <w:vAlign w:val="center"/>
          </w:tcPr>
          <w:p w14:paraId="116E81E3" w14:textId="77777777" w:rsidR="006E6F46" w:rsidRPr="008A353E" w:rsidRDefault="006E6F46" w:rsidP="00781B02">
            <w:pPr>
              <w:spacing w:before="0"/>
              <w:jc w:val="center"/>
              <w:rPr>
                <w:rFonts w:cs="Arial"/>
                <w:smallCaps/>
              </w:rPr>
            </w:pPr>
          </w:p>
        </w:tc>
        <w:tc>
          <w:tcPr>
            <w:tcW w:w="4028" w:type="dxa"/>
            <w:shd w:val="clear" w:color="auto" w:fill="auto"/>
            <w:vAlign w:val="center"/>
          </w:tcPr>
          <w:p w14:paraId="577993F7" w14:textId="77777777" w:rsidR="006E6F46" w:rsidRPr="008A353E" w:rsidRDefault="006E6F46" w:rsidP="00781B02">
            <w:pPr>
              <w:spacing w:before="0"/>
              <w:jc w:val="center"/>
              <w:rPr>
                <w:rFonts w:cs="Arial"/>
                <w:smallCaps/>
              </w:rPr>
            </w:pPr>
            <w:r w:rsidRPr="008A353E">
              <w:rPr>
                <w:rFonts w:cs="Arial"/>
              </w:rPr>
              <w:t>Назив</w:t>
            </w:r>
          </w:p>
        </w:tc>
      </w:tr>
      <w:tr w:rsidR="006E6F46" w:rsidRPr="008A353E" w14:paraId="61E88569" w14:textId="77777777" w:rsidTr="00B50746">
        <w:tc>
          <w:tcPr>
            <w:tcW w:w="4073" w:type="dxa"/>
            <w:shd w:val="clear" w:color="auto" w:fill="auto"/>
            <w:vAlign w:val="center"/>
            <w:hideMark/>
          </w:tcPr>
          <w:p w14:paraId="027C0A86" w14:textId="77777777" w:rsidR="006E6F46" w:rsidRPr="008A353E" w:rsidRDefault="006E6F46" w:rsidP="00781B02">
            <w:pPr>
              <w:spacing w:before="0"/>
              <w:jc w:val="center"/>
              <w:rPr>
                <w:rFonts w:cs="Arial"/>
                <w:smallCaps/>
              </w:rPr>
            </w:pPr>
            <w:r w:rsidRPr="008A353E">
              <w:rPr>
                <w:rFonts w:cs="Arial"/>
              </w:rPr>
              <w:t>_____________________________</w:t>
            </w:r>
          </w:p>
        </w:tc>
        <w:tc>
          <w:tcPr>
            <w:tcW w:w="928" w:type="dxa"/>
            <w:shd w:val="clear" w:color="auto" w:fill="auto"/>
            <w:vAlign w:val="center"/>
            <w:hideMark/>
          </w:tcPr>
          <w:p w14:paraId="6BAC59AB" w14:textId="77777777" w:rsidR="006E6F46" w:rsidRPr="008A353E" w:rsidRDefault="006E6F46" w:rsidP="00781B02">
            <w:pPr>
              <w:spacing w:before="0"/>
              <w:jc w:val="center"/>
              <w:rPr>
                <w:rFonts w:cs="Arial"/>
                <w:smallCaps/>
              </w:rPr>
            </w:pPr>
            <w:r w:rsidRPr="008A353E">
              <w:rPr>
                <w:rFonts w:cs="Arial"/>
              </w:rPr>
              <w:t>М.П.</w:t>
            </w:r>
          </w:p>
        </w:tc>
        <w:tc>
          <w:tcPr>
            <w:tcW w:w="4028" w:type="dxa"/>
            <w:shd w:val="clear" w:color="auto" w:fill="auto"/>
            <w:vAlign w:val="center"/>
            <w:hideMark/>
          </w:tcPr>
          <w:p w14:paraId="4DF8EEA8" w14:textId="77777777" w:rsidR="006E6F46" w:rsidRPr="008A353E" w:rsidRDefault="006E6F46" w:rsidP="00781B02">
            <w:pPr>
              <w:spacing w:before="0"/>
              <w:jc w:val="center"/>
              <w:rPr>
                <w:rFonts w:cs="Arial"/>
                <w:smallCaps/>
              </w:rPr>
            </w:pPr>
            <w:r w:rsidRPr="008A353E">
              <w:rPr>
                <w:rFonts w:cs="Arial"/>
              </w:rPr>
              <w:t>_____________________________</w:t>
            </w:r>
          </w:p>
        </w:tc>
      </w:tr>
      <w:tr w:rsidR="006E6F46" w:rsidRPr="008A353E" w14:paraId="005FE1FA" w14:textId="77777777" w:rsidTr="00B50746">
        <w:tc>
          <w:tcPr>
            <w:tcW w:w="4073" w:type="dxa"/>
            <w:shd w:val="clear" w:color="auto" w:fill="auto"/>
            <w:vAlign w:val="center"/>
            <w:hideMark/>
          </w:tcPr>
          <w:p w14:paraId="6C429908" w14:textId="77777777" w:rsidR="00D022D0" w:rsidRPr="008A353E" w:rsidRDefault="00D022D0" w:rsidP="00D022D0">
            <w:pPr>
              <w:spacing w:before="0"/>
              <w:jc w:val="center"/>
              <w:rPr>
                <w:rFonts w:cs="Arial"/>
              </w:rPr>
            </w:pPr>
            <w:r w:rsidRPr="008A353E">
              <w:rPr>
                <w:rFonts w:cs="Arial"/>
                <w:lang w:val="sr-Cyrl-RS"/>
              </w:rPr>
              <w:t>Милорад Грчић</w:t>
            </w:r>
          </w:p>
          <w:p w14:paraId="2900DBA4" w14:textId="77777777" w:rsidR="00D022D0" w:rsidRPr="008A353E" w:rsidRDefault="00D022D0" w:rsidP="00D022D0">
            <w:pPr>
              <w:spacing w:before="0"/>
              <w:jc w:val="center"/>
              <w:rPr>
                <w:rFonts w:cs="Arial"/>
                <w:lang w:val="sr-Cyrl-RS"/>
              </w:rPr>
            </w:pPr>
            <w:r w:rsidRPr="008A353E">
              <w:rPr>
                <w:rFonts w:cs="Arial"/>
                <w:lang w:val="sr-Cyrl-RS"/>
              </w:rPr>
              <w:t>в.д. директора</w:t>
            </w:r>
          </w:p>
          <w:p w14:paraId="3052F9F1" w14:textId="77777777" w:rsidR="006E6F46" w:rsidRPr="008A353E" w:rsidRDefault="006E6F46" w:rsidP="00D022D0">
            <w:pPr>
              <w:spacing w:before="0"/>
              <w:rPr>
                <w:rFonts w:cs="Arial"/>
                <w:smallCaps/>
                <w:lang w:val="sr-Cyrl-RS"/>
              </w:rPr>
            </w:pPr>
          </w:p>
        </w:tc>
        <w:tc>
          <w:tcPr>
            <w:tcW w:w="928" w:type="dxa"/>
            <w:shd w:val="clear" w:color="auto" w:fill="auto"/>
            <w:vAlign w:val="center"/>
          </w:tcPr>
          <w:p w14:paraId="7A4B627F" w14:textId="77777777" w:rsidR="006E6F46" w:rsidRPr="008A353E" w:rsidRDefault="006E6F46" w:rsidP="00781B02">
            <w:pPr>
              <w:spacing w:before="0"/>
              <w:jc w:val="center"/>
              <w:rPr>
                <w:rFonts w:cs="Arial"/>
                <w:smallCaps/>
              </w:rPr>
            </w:pPr>
          </w:p>
        </w:tc>
        <w:tc>
          <w:tcPr>
            <w:tcW w:w="4028" w:type="dxa"/>
            <w:shd w:val="clear" w:color="auto" w:fill="auto"/>
            <w:vAlign w:val="center"/>
            <w:hideMark/>
          </w:tcPr>
          <w:p w14:paraId="6DA07F70" w14:textId="77777777" w:rsidR="006E6F46" w:rsidRPr="008A353E" w:rsidRDefault="006E6F46" w:rsidP="00781B02">
            <w:pPr>
              <w:spacing w:before="0"/>
              <w:jc w:val="center"/>
              <w:rPr>
                <w:rFonts w:cs="Arial"/>
              </w:rPr>
            </w:pPr>
            <w:r w:rsidRPr="008A353E">
              <w:rPr>
                <w:rFonts w:cs="Arial"/>
              </w:rPr>
              <w:t>име и презиме</w:t>
            </w:r>
          </w:p>
          <w:p w14:paraId="390E9B12" w14:textId="4145CE98" w:rsidR="00D022D0" w:rsidRPr="008A353E" w:rsidRDefault="00D022D0" w:rsidP="00781B02">
            <w:pPr>
              <w:spacing w:before="0"/>
              <w:jc w:val="center"/>
              <w:rPr>
                <w:rFonts w:cs="Arial"/>
                <w:smallCaps/>
              </w:rPr>
            </w:pPr>
            <w:r w:rsidRPr="008A353E">
              <w:rPr>
                <w:rFonts w:cs="Arial"/>
              </w:rPr>
              <w:t>функција</w:t>
            </w:r>
          </w:p>
        </w:tc>
      </w:tr>
    </w:tbl>
    <w:p w14:paraId="748B921E" w14:textId="208FBA7C" w:rsidR="006619FB" w:rsidRDefault="006619FB" w:rsidP="00B50746">
      <w:pPr>
        <w:rPr>
          <w:rFonts w:cs="Arial"/>
          <w:sz w:val="24"/>
          <w:szCs w:val="24"/>
        </w:rPr>
      </w:pPr>
    </w:p>
    <w:sectPr w:rsidR="006619FB"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52E10" w14:textId="77777777" w:rsidR="00116381" w:rsidRDefault="00116381">
      <w:r>
        <w:separator/>
      </w:r>
    </w:p>
    <w:p w14:paraId="2244F522" w14:textId="77777777" w:rsidR="00116381" w:rsidRDefault="00116381"/>
  </w:endnote>
  <w:endnote w:type="continuationSeparator" w:id="0">
    <w:p w14:paraId="31744B0F" w14:textId="77777777" w:rsidR="00116381" w:rsidRDefault="00116381">
      <w:r>
        <w:continuationSeparator/>
      </w:r>
    </w:p>
    <w:p w14:paraId="55704AE0" w14:textId="77777777" w:rsidR="00116381" w:rsidRDefault="00116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19BA0" w14:textId="77777777" w:rsidR="005F493B" w:rsidRDefault="005F493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BC2F8E" w14:textId="77777777" w:rsidR="005F493B" w:rsidRDefault="005F493B" w:rsidP="00841BE7">
    <w:pPr>
      <w:pStyle w:val="Footer"/>
      <w:ind w:right="360"/>
    </w:pPr>
  </w:p>
  <w:p w14:paraId="2B7919AD" w14:textId="77777777" w:rsidR="005F493B" w:rsidRDefault="005F493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49B7D" w14:textId="77777777" w:rsidR="005F493B" w:rsidRPr="00EC5BB4" w:rsidRDefault="005F493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F459F">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F459F">
      <w:rPr>
        <w:rStyle w:val="PageNumber"/>
        <w:rFonts w:cs="Arial"/>
        <w:b/>
        <w:noProof/>
        <w:szCs w:val="24"/>
      </w:rPr>
      <w:t>41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E8E71" w14:textId="77777777" w:rsidR="005F493B" w:rsidRPr="00EC5BB4" w:rsidRDefault="005F493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F459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F459F">
      <w:rPr>
        <w:rStyle w:val="PageNumber"/>
        <w:rFonts w:cs="Arial"/>
        <w:b/>
        <w:noProof/>
        <w:szCs w:val="24"/>
      </w:rPr>
      <w:t>41</w:t>
    </w:r>
    <w:r w:rsidRPr="00EC5BB4">
      <w:rPr>
        <w:rStyle w:val="PageNumber"/>
        <w:rFonts w:cs="Arial"/>
        <w:b/>
        <w:szCs w:val="24"/>
      </w:rPr>
      <w:fldChar w:fldCharType="end"/>
    </w:r>
  </w:p>
  <w:p w14:paraId="276B4976" w14:textId="77777777" w:rsidR="005F493B" w:rsidRDefault="005F4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6EBFF" w14:textId="77777777" w:rsidR="00116381" w:rsidRDefault="00116381">
      <w:r>
        <w:separator/>
      </w:r>
    </w:p>
    <w:p w14:paraId="455845BE" w14:textId="77777777" w:rsidR="00116381" w:rsidRDefault="00116381"/>
  </w:footnote>
  <w:footnote w:type="continuationSeparator" w:id="0">
    <w:p w14:paraId="3162C091" w14:textId="77777777" w:rsidR="00116381" w:rsidRDefault="00116381">
      <w:r>
        <w:continuationSeparator/>
      </w:r>
    </w:p>
    <w:p w14:paraId="3482380B" w14:textId="77777777" w:rsidR="00116381" w:rsidRDefault="001163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8F261" w14:textId="77777777" w:rsidR="005F493B" w:rsidRDefault="005F493B" w:rsidP="004276AD">
    <w:pPr>
      <w:pStyle w:val="Header"/>
      <w:rPr>
        <w:sz w:val="20"/>
      </w:rPr>
    </w:pPr>
  </w:p>
  <w:p w14:paraId="771746B5" w14:textId="77777777" w:rsidR="005F493B" w:rsidRDefault="005F493B" w:rsidP="00C80A78">
    <w:pPr>
      <w:pStyle w:val="Footer"/>
      <w:jc w:val="center"/>
      <w:rPr>
        <w:rFonts w:cs="Arial"/>
        <w:i/>
        <w:sz w:val="20"/>
      </w:rPr>
    </w:pPr>
    <w:r>
      <w:rPr>
        <w:rFonts w:cs="Arial"/>
        <w:i/>
        <w:sz w:val="20"/>
      </w:rPr>
      <w:t>Јавно предузеће „Електропривреда Србије“</w:t>
    </w:r>
  </w:p>
  <w:p w14:paraId="530074EE" w14:textId="77777777" w:rsidR="005F493B" w:rsidRPr="00C80A78" w:rsidRDefault="005F493B" w:rsidP="00C80A78">
    <w:pPr>
      <w:pStyle w:val="Footer"/>
      <w:rPr>
        <w:rFonts w:cs="Arial"/>
        <w:i/>
        <w:sz w:val="20"/>
        <w:lang w:val="sr-Cyrl-RS"/>
      </w:rPr>
    </w:pPr>
    <w:r>
      <w:rPr>
        <w:rFonts w:cs="Arial"/>
        <w:i/>
        <w:sz w:val="20"/>
        <w:lang w:val="sr-Cyrl-RS"/>
      </w:rPr>
      <w:t xml:space="preserve">     Конкурсна документација за </w:t>
    </w:r>
    <w:r w:rsidRPr="0072433B">
      <w:rPr>
        <w:rFonts w:cs="Arial"/>
        <w:i/>
        <w:sz w:val="20"/>
        <w:lang w:val="sr-Cyrl-RS"/>
      </w:rPr>
      <w:t>набавку добара: „Алат и машине“</w:t>
    </w:r>
    <w:r w:rsidRPr="0072433B">
      <w:rPr>
        <w:rFonts w:cs="Arial"/>
        <w:i/>
        <w:sz w:val="20"/>
        <w:lang w:val="en-US"/>
      </w:rPr>
      <w:t xml:space="preserve">, </w:t>
    </w:r>
    <w:r w:rsidRPr="0072433B">
      <w:rPr>
        <w:rFonts w:cs="Arial"/>
        <w:i/>
        <w:sz w:val="20"/>
        <w:lang w:val="sr-Cyrl-RS"/>
      </w:rPr>
      <w:t>ЈНМВ/1000/0414/2016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49C63" w14:textId="77777777" w:rsidR="005F493B" w:rsidRDefault="005F493B" w:rsidP="004276AD">
    <w:pPr>
      <w:pStyle w:val="Header"/>
    </w:pPr>
  </w:p>
  <w:p w14:paraId="6C106A90" w14:textId="77777777" w:rsidR="005F493B" w:rsidRDefault="005F493B" w:rsidP="00ED16AB">
    <w:pPr>
      <w:pStyle w:val="Footer"/>
      <w:jc w:val="center"/>
      <w:rPr>
        <w:rFonts w:cs="Arial"/>
        <w:i/>
        <w:sz w:val="20"/>
      </w:rPr>
    </w:pPr>
    <w:r>
      <w:rPr>
        <w:rFonts w:cs="Arial"/>
        <w:i/>
        <w:sz w:val="20"/>
      </w:rPr>
      <w:t>Јавно предузеће „Електропривреда Србије“</w:t>
    </w:r>
  </w:p>
  <w:p w14:paraId="4CD50608" w14:textId="77777777" w:rsidR="005F493B" w:rsidRPr="00ED16AB" w:rsidRDefault="005F493B" w:rsidP="00ED16AB">
    <w:pPr>
      <w:pStyle w:val="Footer"/>
      <w:rPr>
        <w:rFonts w:cs="Arial"/>
        <w:i/>
        <w:sz w:val="20"/>
        <w:lang w:val="sr-Cyrl-RS"/>
      </w:rPr>
    </w:pPr>
    <w:r>
      <w:rPr>
        <w:rFonts w:cs="Arial"/>
        <w:i/>
        <w:sz w:val="20"/>
        <w:lang w:val="sr-Cyrl-RS"/>
      </w:rPr>
      <w:t xml:space="preserve">     Конкурсна документација за </w:t>
    </w:r>
    <w:r w:rsidRPr="0072433B">
      <w:rPr>
        <w:rFonts w:cs="Arial"/>
        <w:i/>
        <w:sz w:val="20"/>
        <w:lang w:val="sr-Cyrl-RS"/>
      </w:rPr>
      <w:t>набавку добара: „Алат и машине“</w:t>
    </w:r>
    <w:r w:rsidRPr="0072433B">
      <w:rPr>
        <w:rFonts w:cs="Arial"/>
        <w:i/>
        <w:sz w:val="20"/>
        <w:lang w:val="en-US"/>
      </w:rPr>
      <w:t xml:space="preserve">, </w:t>
    </w:r>
    <w:r w:rsidRPr="0072433B">
      <w:rPr>
        <w:rFonts w:cs="Arial"/>
        <w:i/>
        <w:sz w:val="20"/>
        <w:lang w:val="sr-Cyrl-RS"/>
      </w:rPr>
      <w:t>ЈНМВ/1000/0414/2016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B1D243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43F177D"/>
    <w:multiLevelType w:val="hybridMultilevel"/>
    <w:tmpl w:val="C0D8980C"/>
    <w:lvl w:ilvl="0" w:tplc="F712FD1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49C30A9F"/>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B6F7E63"/>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3"/>
  </w:num>
  <w:num w:numId="2">
    <w:abstractNumId w:val="65"/>
  </w:num>
  <w:num w:numId="3">
    <w:abstractNumId w:val="88"/>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7"/>
  </w:num>
  <w:num w:numId="8">
    <w:abstractNumId w:val="70"/>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5"/>
  </w:num>
  <w:num w:numId="12">
    <w:abstractNumId w:val="67"/>
  </w:num>
  <w:num w:numId="13">
    <w:abstractNumId w:val="61"/>
  </w:num>
  <w:num w:numId="14">
    <w:abstractNumId w:val="58"/>
  </w:num>
  <w:num w:numId="15">
    <w:abstractNumId w:val="99"/>
  </w:num>
  <w:num w:numId="16">
    <w:abstractNumId w:val="77"/>
  </w:num>
  <w:num w:numId="17">
    <w:abstractNumId w:val="68"/>
  </w:num>
  <w:num w:numId="18">
    <w:abstractNumId w:val="69"/>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89"/>
  </w:num>
  <w:num w:numId="22">
    <w:abstractNumId w:val="92"/>
  </w:num>
  <w:num w:numId="23">
    <w:abstractNumId w:val="89"/>
  </w:num>
  <w:num w:numId="24">
    <w:abstractNumId w:val="51"/>
  </w:num>
  <w:num w:numId="25">
    <w:abstractNumId w:val="76"/>
  </w:num>
  <w:num w:numId="26">
    <w:abstractNumId w:val="59"/>
  </w:num>
  <w:num w:numId="27">
    <w:abstractNumId w:val="82"/>
  </w:num>
  <w:num w:numId="28">
    <w:abstractNumId w:val="91"/>
  </w:num>
  <w:num w:numId="29">
    <w:abstractNumId w:val="66"/>
  </w:num>
  <w:num w:numId="30">
    <w:abstractNumId w:val="85"/>
  </w:num>
  <w:num w:numId="31">
    <w:abstractNumId w:val="83"/>
  </w:num>
  <w:num w:numId="32">
    <w:abstractNumId w:val="52"/>
  </w:num>
  <w:num w:numId="33">
    <w:abstractNumId w:val="53"/>
  </w:num>
  <w:num w:numId="34">
    <w:abstractNumId w:val="49"/>
  </w:num>
  <w:num w:numId="35">
    <w:abstractNumId w:val="73"/>
  </w:num>
  <w:num w:numId="36">
    <w:abstractNumId w:val="50"/>
  </w:num>
  <w:num w:numId="37">
    <w:abstractNumId w:val="71"/>
  </w:num>
  <w:num w:numId="38">
    <w:abstractNumId w:val="81"/>
  </w:num>
  <w:num w:numId="39">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6"/>
  </w:num>
  <w:num w:numId="41">
    <w:abstractNumId w:val="72"/>
  </w:num>
  <w:num w:numId="42">
    <w:abstractNumId w:val="7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9C0"/>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D4C"/>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7"/>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103"/>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79"/>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97"/>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381"/>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EF"/>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21B"/>
    <w:rsid w:val="001A45F7"/>
    <w:rsid w:val="001A45FC"/>
    <w:rsid w:val="001A51EF"/>
    <w:rsid w:val="001A5293"/>
    <w:rsid w:val="001A555D"/>
    <w:rsid w:val="001A56BF"/>
    <w:rsid w:val="001A5707"/>
    <w:rsid w:val="001A58BE"/>
    <w:rsid w:val="001A5971"/>
    <w:rsid w:val="001A5D0D"/>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A8"/>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054"/>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57C"/>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46D"/>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AE"/>
    <w:rsid w:val="002B3CB8"/>
    <w:rsid w:val="002B3FC0"/>
    <w:rsid w:val="002B4312"/>
    <w:rsid w:val="002B4921"/>
    <w:rsid w:val="002B4A00"/>
    <w:rsid w:val="002B4EC9"/>
    <w:rsid w:val="002B4F6A"/>
    <w:rsid w:val="002B517C"/>
    <w:rsid w:val="002B52EB"/>
    <w:rsid w:val="002B55FE"/>
    <w:rsid w:val="002B5A35"/>
    <w:rsid w:val="002B5B83"/>
    <w:rsid w:val="002B5D52"/>
    <w:rsid w:val="002B5F73"/>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C52"/>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838"/>
    <w:rsid w:val="00312B44"/>
    <w:rsid w:val="0031310F"/>
    <w:rsid w:val="0031324D"/>
    <w:rsid w:val="00314378"/>
    <w:rsid w:val="003144E0"/>
    <w:rsid w:val="00314573"/>
    <w:rsid w:val="00314768"/>
    <w:rsid w:val="00314AE3"/>
    <w:rsid w:val="003152EB"/>
    <w:rsid w:val="003155E7"/>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7D6"/>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E84"/>
    <w:rsid w:val="00330F9C"/>
    <w:rsid w:val="003310E4"/>
    <w:rsid w:val="003310F9"/>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4C6"/>
    <w:rsid w:val="00342626"/>
    <w:rsid w:val="00342714"/>
    <w:rsid w:val="0034276C"/>
    <w:rsid w:val="003433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54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025"/>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8EE"/>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B5"/>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A49"/>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41E"/>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BBC"/>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B90"/>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C28"/>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191"/>
    <w:rsid w:val="004C57A6"/>
    <w:rsid w:val="004C5DFB"/>
    <w:rsid w:val="004C612A"/>
    <w:rsid w:val="004C6778"/>
    <w:rsid w:val="004C70B4"/>
    <w:rsid w:val="004C7474"/>
    <w:rsid w:val="004C75D3"/>
    <w:rsid w:val="004C7806"/>
    <w:rsid w:val="004C7C2B"/>
    <w:rsid w:val="004D015A"/>
    <w:rsid w:val="004D0497"/>
    <w:rsid w:val="004D06FD"/>
    <w:rsid w:val="004D0B32"/>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7D3"/>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B50"/>
    <w:rsid w:val="00553412"/>
    <w:rsid w:val="00553AE8"/>
    <w:rsid w:val="00553BCF"/>
    <w:rsid w:val="00554209"/>
    <w:rsid w:val="00554216"/>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DCB"/>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B9"/>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E6A"/>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C0F"/>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A24"/>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23"/>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93B"/>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E9"/>
    <w:rsid w:val="00604B2B"/>
    <w:rsid w:val="00604B66"/>
    <w:rsid w:val="00604C9F"/>
    <w:rsid w:val="00604F4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8B"/>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03C"/>
    <w:rsid w:val="006841FC"/>
    <w:rsid w:val="006842CD"/>
    <w:rsid w:val="00684392"/>
    <w:rsid w:val="00684815"/>
    <w:rsid w:val="00685A19"/>
    <w:rsid w:val="00685B9E"/>
    <w:rsid w:val="00685BAF"/>
    <w:rsid w:val="006865CB"/>
    <w:rsid w:val="00686711"/>
    <w:rsid w:val="00686BAF"/>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6FC8"/>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616"/>
    <w:rsid w:val="006A5660"/>
    <w:rsid w:val="006A59FC"/>
    <w:rsid w:val="006A5E41"/>
    <w:rsid w:val="006A5F2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6BB"/>
    <w:rsid w:val="006D089A"/>
    <w:rsid w:val="006D0B88"/>
    <w:rsid w:val="006D0D8F"/>
    <w:rsid w:val="006D1969"/>
    <w:rsid w:val="006D1E79"/>
    <w:rsid w:val="006D2017"/>
    <w:rsid w:val="006D2DDB"/>
    <w:rsid w:val="006D2E32"/>
    <w:rsid w:val="006D319A"/>
    <w:rsid w:val="006D3209"/>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C4"/>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7E"/>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E08"/>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1B"/>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E9"/>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D3"/>
    <w:rsid w:val="007F500F"/>
    <w:rsid w:val="007F516E"/>
    <w:rsid w:val="007F5515"/>
    <w:rsid w:val="007F582B"/>
    <w:rsid w:val="007F60D0"/>
    <w:rsid w:val="007F6276"/>
    <w:rsid w:val="007F6616"/>
    <w:rsid w:val="007F66B8"/>
    <w:rsid w:val="007F721A"/>
    <w:rsid w:val="007F7431"/>
    <w:rsid w:val="007F7D7A"/>
    <w:rsid w:val="007F7F54"/>
    <w:rsid w:val="0080073F"/>
    <w:rsid w:val="00800967"/>
    <w:rsid w:val="008009C1"/>
    <w:rsid w:val="00800E18"/>
    <w:rsid w:val="00801702"/>
    <w:rsid w:val="00801B65"/>
    <w:rsid w:val="00801E1C"/>
    <w:rsid w:val="00801F19"/>
    <w:rsid w:val="008020F5"/>
    <w:rsid w:val="00802703"/>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46"/>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069"/>
    <w:rsid w:val="008A353E"/>
    <w:rsid w:val="008A36DD"/>
    <w:rsid w:val="008A39A0"/>
    <w:rsid w:val="008A3BE1"/>
    <w:rsid w:val="008A3D50"/>
    <w:rsid w:val="008A3E0A"/>
    <w:rsid w:val="008A3E25"/>
    <w:rsid w:val="008A46DD"/>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D9"/>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08A"/>
    <w:rsid w:val="008F1536"/>
    <w:rsid w:val="008F1635"/>
    <w:rsid w:val="008F16EC"/>
    <w:rsid w:val="008F1A91"/>
    <w:rsid w:val="008F2087"/>
    <w:rsid w:val="008F28CA"/>
    <w:rsid w:val="008F2F52"/>
    <w:rsid w:val="008F410E"/>
    <w:rsid w:val="008F4198"/>
    <w:rsid w:val="008F4430"/>
    <w:rsid w:val="008F4598"/>
    <w:rsid w:val="008F459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DEB"/>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7C"/>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6FAB"/>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8B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4FB"/>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09F"/>
    <w:rsid w:val="00A004AB"/>
    <w:rsid w:val="00A00D64"/>
    <w:rsid w:val="00A01126"/>
    <w:rsid w:val="00A01169"/>
    <w:rsid w:val="00A01890"/>
    <w:rsid w:val="00A01AC8"/>
    <w:rsid w:val="00A0242E"/>
    <w:rsid w:val="00A025A0"/>
    <w:rsid w:val="00A02B24"/>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6CB"/>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F54"/>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DC"/>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4B"/>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5C7"/>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443"/>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F84"/>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A2"/>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5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746"/>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07E5"/>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2F"/>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66"/>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EA6"/>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0B6"/>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71B"/>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CC0"/>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6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1FA"/>
    <w:rsid w:val="00C91D6C"/>
    <w:rsid w:val="00C922F5"/>
    <w:rsid w:val="00C92343"/>
    <w:rsid w:val="00C923DF"/>
    <w:rsid w:val="00C926F6"/>
    <w:rsid w:val="00C927CE"/>
    <w:rsid w:val="00C92CB9"/>
    <w:rsid w:val="00C9395C"/>
    <w:rsid w:val="00C93B57"/>
    <w:rsid w:val="00C93C0F"/>
    <w:rsid w:val="00C93D2C"/>
    <w:rsid w:val="00C940FD"/>
    <w:rsid w:val="00C94240"/>
    <w:rsid w:val="00C942FB"/>
    <w:rsid w:val="00C94569"/>
    <w:rsid w:val="00C947E2"/>
    <w:rsid w:val="00C94A19"/>
    <w:rsid w:val="00C94F21"/>
    <w:rsid w:val="00C95595"/>
    <w:rsid w:val="00C95E86"/>
    <w:rsid w:val="00C97891"/>
    <w:rsid w:val="00C978BE"/>
    <w:rsid w:val="00CA028F"/>
    <w:rsid w:val="00CA0951"/>
    <w:rsid w:val="00CA0C14"/>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59"/>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D0"/>
    <w:rsid w:val="00D022EC"/>
    <w:rsid w:val="00D02E6D"/>
    <w:rsid w:val="00D0388F"/>
    <w:rsid w:val="00D039E8"/>
    <w:rsid w:val="00D03D5E"/>
    <w:rsid w:val="00D03E01"/>
    <w:rsid w:val="00D041E0"/>
    <w:rsid w:val="00D04306"/>
    <w:rsid w:val="00D048CA"/>
    <w:rsid w:val="00D049AB"/>
    <w:rsid w:val="00D04D55"/>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9B7"/>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5B5"/>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AB1"/>
    <w:rsid w:val="00D47DBC"/>
    <w:rsid w:val="00D50202"/>
    <w:rsid w:val="00D504D4"/>
    <w:rsid w:val="00D50A2B"/>
    <w:rsid w:val="00D50AD2"/>
    <w:rsid w:val="00D51107"/>
    <w:rsid w:val="00D512E0"/>
    <w:rsid w:val="00D513B7"/>
    <w:rsid w:val="00D516D9"/>
    <w:rsid w:val="00D516F7"/>
    <w:rsid w:val="00D51908"/>
    <w:rsid w:val="00D5190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88E"/>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619"/>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63"/>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25"/>
    <w:rsid w:val="00DD3374"/>
    <w:rsid w:val="00DD37E7"/>
    <w:rsid w:val="00DD3F25"/>
    <w:rsid w:val="00DD3F67"/>
    <w:rsid w:val="00DD4300"/>
    <w:rsid w:val="00DD476E"/>
    <w:rsid w:val="00DD548E"/>
    <w:rsid w:val="00DD55BA"/>
    <w:rsid w:val="00DD56EF"/>
    <w:rsid w:val="00DD5EA7"/>
    <w:rsid w:val="00DD6837"/>
    <w:rsid w:val="00DD686D"/>
    <w:rsid w:val="00DD68F5"/>
    <w:rsid w:val="00DD6B54"/>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ED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B1"/>
    <w:rsid w:val="00E03DA4"/>
    <w:rsid w:val="00E042FF"/>
    <w:rsid w:val="00E04EB5"/>
    <w:rsid w:val="00E04F74"/>
    <w:rsid w:val="00E05034"/>
    <w:rsid w:val="00E0528F"/>
    <w:rsid w:val="00E052B4"/>
    <w:rsid w:val="00E0530C"/>
    <w:rsid w:val="00E056F1"/>
    <w:rsid w:val="00E05A1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7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6AB"/>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B"/>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756"/>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4"/>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CA"/>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4921"/>
    <w:rsid w:val="00FC54F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169"/>
    <w:rsid w:val="00FD67AC"/>
    <w:rsid w:val="00FD6911"/>
    <w:rsid w:val="00FD6A95"/>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3B"/>
    <w:rsid w:val="00FE33F5"/>
    <w:rsid w:val="00FE34CE"/>
    <w:rsid w:val="00FE4327"/>
    <w:rsid w:val="00FE435C"/>
    <w:rsid w:val="00FE4C19"/>
    <w:rsid w:val="00FE5738"/>
    <w:rsid w:val="00FE5A9E"/>
    <w:rsid w:val="00FE5EBE"/>
    <w:rsid w:val="00FE62F5"/>
    <w:rsid w:val="00FE63EA"/>
    <w:rsid w:val="00FE64C5"/>
    <w:rsid w:val="00FE6630"/>
    <w:rsid w:val="00FE6A44"/>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3E84"/>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324"/>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9E74E"/>
  <w15:docId w15:val="{FF0ACDB5-73E7-4DAC-B725-CD937C2C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etar.stanis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petar.stanis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etar.stani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12C6-4920-4D61-ACF9-B64E3F33E1FE}"/>
</file>

<file path=customXml/itemProps10.xml><?xml version="1.0" encoding="utf-8"?>
<ds:datastoreItem xmlns:ds="http://schemas.openxmlformats.org/officeDocument/2006/customXml" ds:itemID="{71E577D9-2857-4399-96B5-F7923A7D2BA5}"/>
</file>

<file path=customXml/itemProps100.xml><?xml version="1.0" encoding="utf-8"?>
<ds:datastoreItem xmlns:ds="http://schemas.openxmlformats.org/officeDocument/2006/customXml" ds:itemID="{E0E11282-BEC7-4B3B-8029-FF0809FC2E93}"/>
</file>

<file path=customXml/itemProps101.xml><?xml version="1.0" encoding="utf-8"?>
<ds:datastoreItem xmlns:ds="http://schemas.openxmlformats.org/officeDocument/2006/customXml" ds:itemID="{3EF8CC9F-19DF-4AAF-AB72-137142B0CBE8}"/>
</file>

<file path=customXml/itemProps102.xml><?xml version="1.0" encoding="utf-8"?>
<ds:datastoreItem xmlns:ds="http://schemas.openxmlformats.org/officeDocument/2006/customXml" ds:itemID="{9D7211BC-A2B1-4504-B847-38A65758BA0B}"/>
</file>

<file path=customXml/itemProps103.xml><?xml version="1.0" encoding="utf-8"?>
<ds:datastoreItem xmlns:ds="http://schemas.openxmlformats.org/officeDocument/2006/customXml" ds:itemID="{E5532D5E-9796-46AA-A3BF-ACA818071CCB}"/>
</file>

<file path=customXml/itemProps104.xml><?xml version="1.0" encoding="utf-8"?>
<ds:datastoreItem xmlns:ds="http://schemas.openxmlformats.org/officeDocument/2006/customXml" ds:itemID="{297BED08-896C-4B05-91EA-5D40E333D239}"/>
</file>

<file path=customXml/itemProps105.xml><?xml version="1.0" encoding="utf-8"?>
<ds:datastoreItem xmlns:ds="http://schemas.openxmlformats.org/officeDocument/2006/customXml" ds:itemID="{6F27C1CB-D8E4-40CA-B078-ADA1A8D890F8}"/>
</file>

<file path=customXml/itemProps106.xml><?xml version="1.0" encoding="utf-8"?>
<ds:datastoreItem xmlns:ds="http://schemas.openxmlformats.org/officeDocument/2006/customXml" ds:itemID="{90044A1D-A954-4963-8969-8E9E338A7881}"/>
</file>

<file path=customXml/itemProps107.xml><?xml version="1.0" encoding="utf-8"?>
<ds:datastoreItem xmlns:ds="http://schemas.openxmlformats.org/officeDocument/2006/customXml" ds:itemID="{F44568C3-A5DF-43A5-B009-DC1B9E5F2352}"/>
</file>

<file path=customXml/itemProps108.xml><?xml version="1.0" encoding="utf-8"?>
<ds:datastoreItem xmlns:ds="http://schemas.openxmlformats.org/officeDocument/2006/customXml" ds:itemID="{48314857-1A8C-446A-8666-CC0ABD0FB846}"/>
</file>

<file path=customXml/itemProps109.xml><?xml version="1.0" encoding="utf-8"?>
<ds:datastoreItem xmlns:ds="http://schemas.openxmlformats.org/officeDocument/2006/customXml" ds:itemID="{76754946-19F1-4CEB-8FA2-28B370354A52}"/>
</file>

<file path=customXml/itemProps11.xml><?xml version="1.0" encoding="utf-8"?>
<ds:datastoreItem xmlns:ds="http://schemas.openxmlformats.org/officeDocument/2006/customXml" ds:itemID="{4A4C3818-CAB9-4828-A843-600B83EEC4EE}"/>
</file>

<file path=customXml/itemProps110.xml><?xml version="1.0" encoding="utf-8"?>
<ds:datastoreItem xmlns:ds="http://schemas.openxmlformats.org/officeDocument/2006/customXml" ds:itemID="{0BC4F0D1-2DFA-4ED7-94B1-C2524EB2434F}"/>
</file>

<file path=customXml/itemProps111.xml><?xml version="1.0" encoding="utf-8"?>
<ds:datastoreItem xmlns:ds="http://schemas.openxmlformats.org/officeDocument/2006/customXml" ds:itemID="{8DC4E442-F5E7-4B7D-BF78-C97F82922351}"/>
</file>

<file path=customXml/itemProps112.xml><?xml version="1.0" encoding="utf-8"?>
<ds:datastoreItem xmlns:ds="http://schemas.openxmlformats.org/officeDocument/2006/customXml" ds:itemID="{C306553F-5CFF-4C1B-9735-916EB5A4891E}"/>
</file>

<file path=customXml/itemProps113.xml><?xml version="1.0" encoding="utf-8"?>
<ds:datastoreItem xmlns:ds="http://schemas.openxmlformats.org/officeDocument/2006/customXml" ds:itemID="{DB8C6D3C-1AE2-4FB5-9AD1-2385AFE60E4C}"/>
</file>

<file path=customXml/itemProps114.xml><?xml version="1.0" encoding="utf-8"?>
<ds:datastoreItem xmlns:ds="http://schemas.openxmlformats.org/officeDocument/2006/customXml" ds:itemID="{FB5C1D04-A69E-4E19-A8DD-C53A9F476013}"/>
</file>

<file path=customXml/itemProps115.xml><?xml version="1.0" encoding="utf-8"?>
<ds:datastoreItem xmlns:ds="http://schemas.openxmlformats.org/officeDocument/2006/customXml" ds:itemID="{45046122-CE68-49A0-A997-1F2492BA1374}"/>
</file>

<file path=customXml/itemProps116.xml><?xml version="1.0" encoding="utf-8"?>
<ds:datastoreItem xmlns:ds="http://schemas.openxmlformats.org/officeDocument/2006/customXml" ds:itemID="{9CD2A864-3178-47AA-B4CF-8AD9392937D8}"/>
</file>

<file path=customXml/itemProps117.xml><?xml version="1.0" encoding="utf-8"?>
<ds:datastoreItem xmlns:ds="http://schemas.openxmlformats.org/officeDocument/2006/customXml" ds:itemID="{0A0812EB-6EEE-4DD2-AEDB-4728A70134D6}"/>
</file>

<file path=customXml/itemProps118.xml><?xml version="1.0" encoding="utf-8"?>
<ds:datastoreItem xmlns:ds="http://schemas.openxmlformats.org/officeDocument/2006/customXml" ds:itemID="{1355C5CA-01CA-4B67-8CF5-6427991D18D4}"/>
</file>

<file path=customXml/itemProps119.xml><?xml version="1.0" encoding="utf-8"?>
<ds:datastoreItem xmlns:ds="http://schemas.openxmlformats.org/officeDocument/2006/customXml" ds:itemID="{7702518B-F530-4706-8CD7-FBB688D2A866}"/>
</file>

<file path=customXml/itemProps12.xml><?xml version="1.0" encoding="utf-8"?>
<ds:datastoreItem xmlns:ds="http://schemas.openxmlformats.org/officeDocument/2006/customXml" ds:itemID="{8758C4CC-842A-42D0-85FD-CC88C23B787E}"/>
</file>

<file path=customXml/itemProps120.xml><?xml version="1.0" encoding="utf-8"?>
<ds:datastoreItem xmlns:ds="http://schemas.openxmlformats.org/officeDocument/2006/customXml" ds:itemID="{6899E09B-CFC4-4A19-8DF4-F5E41599D08A}"/>
</file>

<file path=customXml/itemProps121.xml><?xml version="1.0" encoding="utf-8"?>
<ds:datastoreItem xmlns:ds="http://schemas.openxmlformats.org/officeDocument/2006/customXml" ds:itemID="{0064F99D-E1B0-42E3-AC73-387B8545C65C}"/>
</file>

<file path=customXml/itemProps122.xml><?xml version="1.0" encoding="utf-8"?>
<ds:datastoreItem xmlns:ds="http://schemas.openxmlformats.org/officeDocument/2006/customXml" ds:itemID="{30DF00C9-833C-4D3B-B040-4E5DF1C24B65}"/>
</file>

<file path=customXml/itemProps123.xml><?xml version="1.0" encoding="utf-8"?>
<ds:datastoreItem xmlns:ds="http://schemas.openxmlformats.org/officeDocument/2006/customXml" ds:itemID="{D47EE0A0-5DC3-4774-AAC9-3827F988AD6F}"/>
</file>

<file path=customXml/itemProps124.xml><?xml version="1.0" encoding="utf-8"?>
<ds:datastoreItem xmlns:ds="http://schemas.openxmlformats.org/officeDocument/2006/customXml" ds:itemID="{7AC0FD16-A09E-4984-BA90-A800EA27B2AF}"/>
</file>

<file path=customXml/itemProps125.xml><?xml version="1.0" encoding="utf-8"?>
<ds:datastoreItem xmlns:ds="http://schemas.openxmlformats.org/officeDocument/2006/customXml" ds:itemID="{4BE716B9-119C-43D3-860F-B0850AB9FFCD}"/>
</file>

<file path=customXml/itemProps126.xml><?xml version="1.0" encoding="utf-8"?>
<ds:datastoreItem xmlns:ds="http://schemas.openxmlformats.org/officeDocument/2006/customXml" ds:itemID="{43E30D18-D263-4583-AF66-A2615DCA2FAA}"/>
</file>

<file path=customXml/itemProps127.xml><?xml version="1.0" encoding="utf-8"?>
<ds:datastoreItem xmlns:ds="http://schemas.openxmlformats.org/officeDocument/2006/customXml" ds:itemID="{8F9DDD53-2B96-4C92-9878-58EF213729C6}"/>
</file>

<file path=customXml/itemProps128.xml><?xml version="1.0" encoding="utf-8"?>
<ds:datastoreItem xmlns:ds="http://schemas.openxmlformats.org/officeDocument/2006/customXml" ds:itemID="{6ED55C3D-363C-475C-8E43-B67D9BA217D1}"/>
</file>

<file path=customXml/itemProps129.xml><?xml version="1.0" encoding="utf-8"?>
<ds:datastoreItem xmlns:ds="http://schemas.openxmlformats.org/officeDocument/2006/customXml" ds:itemID="{B69853C3-D406-4021-B812-79F8ADF81DD0}"/>
</file>

<file path=customXml/itemProps13.xml><?xml version="1.0" encoding="utf-8"?>
<ds:datastoreItem xmlns:ds="http://schemas.openxmlformats.org/officeDocument/2006/customXml" ds:itemID="{978DF7DE-CC85-4F86-BEE6-23A35624AD71}"/>
</file>

<file path=customXml/itemProps130.xml><?xml version="1.0" encoding="utf-8"?>
<ds:datastoreItem xmlns:ds="http://schemas.openxmlformats.org/officeDocument/2006/customXml" ds:itemID="{E91D90B9-F5F1-4644-9C03-9D51119ACF19}"/>
</file>

<file path=customXml/itemProps131.xml><?xml version="1.0" encoding="utf-8"?>
<ds:datastoreItem xmlns:ds="http://schemas.openxmlformats.org/officeDocument/2006/customXml" ds:itemID="{A47D2EB7-711F-4889-89C9-BEB85EFFDE9D}"/>
</file>

<file path=customXml/itemProps132.xml><?xml version="1.0" encoding="utf-8"?>
<ds:datastoreItem xmlns:ds="http://schemas.openxmlformats.org/officeDocument/2006/customXml" ds:itemID="{704A87A3-53F1-4C2E-A119-6E15ADACD72F}"/>
</file>

<file path=customXml/itemProps133.xml><?xml version="1.0" encoding="utf-8"?>
<ds:datastoreItem xmlns:ds="http://schemas.openxmlformats.org/officeDocument/2006/customXml" ds:itemID="{4A4961B2-67A5-4D44-A246-1EAE34506442}"/>
</file>

<file path=customXml/itemProps134.xml><?xml version="1.0" encoding="utf-8"?>
<ds:datastoreItem xmlns:ds="http://schemas.openxmlformats.org/officeDocument/2006/customXml" ds:itemID="{A111B544-C2D6-43E4-A9DA-18EFC6697D73}"/>
</file>

<file path=customXml/itemProps135.xml><?xml version="1.0" encoding="utf-8"?>
<ds:datastoreItem xmlns:ds="http://schemas.openxmlformats.org/officeDocument/2006/customXml" ds:itemID="{DD6C6517-98F4-4C70-BB46-89A1E3672835}"/>
</file>

<file path=customXml/itemProps136.xml><?xml version="1.0" encoding="utf-8"?>
<ds:datastoreItem xmlns:ds="http://schemas.openxmlformats.org/officeDocument/2006/customXml" ds:itemID="{42E712B8-5AEA-44C7-9E67-AAD9B47BBDEC}"/>
</file>

<file path=customXml/itemProps137.xml><?xml version="1.0" encoding="utf-8"?>
<ds:datastoreItem xmlns:ds="http://schemas.openxmlformats.org/officeDocument/2006/customXml" ds:itemID="{04482FD2-2510-4E5C-8DBD-6229346F2FBA}"/>
</file>

<file path=customXml/itemProps138.xml><?xml version="1.0" encoding="utf-8"?>
<ds:datastoreItem xmlns:ds="http://schemas.openxmlformats.org/officeDocument/2006/customXml" ds:itemID="{72E14AE2-53EE-4CF1-B1BD-FE7D1CD7BCD3}"/>
</file>

<file path=customXml/itemProps139.xml><?xml version="1.0" encoding="utf-8"?>
<ds:datastoreItem xmlns:ds="http://schemas.openxmlformats.org/officeDocument/2006/customXml" ds:itemID="{4EB2ACBD-6C13-4F20-8026-85F67E63D2B9}"/>
</file>

<file path=customXml/itemProps14.xml><?xml version="1.0" encoding="utf-8"?>
<ds:datastoreItem xmlns:ds="http://schemas.openxmlformats.org/officeDocument/2006/customXml" ds:itemID="{C73528A6-DBBD-4F29-B65C-827C0AEC435C}"/>
</file>

<file path=customXml/itemProps140.xml><?xml version="1.0" encoding="utf-8"?>
<ds:datastoreItem xmlns:ds="http://schemas.openxmlformats.org/officeDocument/2006/customXml" ds:itemID="{B9C6E5A2-E6CA-44E9-A923-6BB174D3E26E}"/>
</file>

<file path=customXml/itemProps141.xml><?xml version="1.0" encoding="utf-8"?>
<ds:datastoreItem xmlns:ds="http://schemas.openxmlformats.org/officeDocument/2006/customXml" ds:itemID="{558905AD-A444-47C1-BE96-F13FEFA4D746}"/>
</file>

<file path=customXml/itemProps142.xml><?xml version="1.0" encoding="utf-8"?>
<ds:datastoreItem xmlns:ds="http://schemas.openxmlformats.org/officeDocument/2006/customXml" ds:itemID="{859F9DDA-23C0-49CA-96F6-7D806CC829F4}"/>
</file>

<file path=customXml/itemProps143.xml><?xml version="1.0" encoding="utf-8"?>
<ds:datastoreItem xmlns:ds="http://schemas.openxmlformats.org/officeDocument/2006/customXml" ds:itemID="{CCB3A88F-2E57-450C-A922-A7F89395E647}"/>
</file>

<file path=customXml/itemProps144.xml><?xml version="1.0" encoding="utf-8"?>
<ds:datastoreItem xmlns:ds="http://schemas.openxmlformats.org/officeDocument/2006/customXml" ds:itemID="{6B75C87F-2549-4202-8519-94BC3A72495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A8473E0-81DD-4868-A322-DBF77945B68B}"/>
</file>

<file path=customXml/itemProps147.xml><?xml version="1.0" encoding="utf-8"?>
<ds:datastoreItem xmlns:ds="http://schemas.openxmlformats.org/officeDocument/2006/customXml" ds:itemID="{BE783EAF-C52F-485D-9EA2-220FDA922CC5}"/>
</file>

<file path=customXml/itemProps148.xml><?xml version="1.0" encoding="utf-8"?>
<ds:datastoreItem xmlns:ds="http://schemas.openxmlformats.org/officeDocument/2006/customXml" ds:itemID="{30EDC1B9-8545-48C5-8F6E-96FFEA3A7B6D}"/>
</file>

<file path=customXml/itemProps149.xml><?xml version="1.0" encoding="utf-8"?>
<ds:datastoreItem xmlns:ds="http://schemas.openxmlformats.org/officeDocument/2006/customXml" ds:itemID="{DEB3732C-C991-4768-8945-FD85483CC661}"/>
</file>

<file path=customXml/itemProps15.xml><?xml version="1.0" encoding="utf-8"?>
<ds:datastoreItem xmlns:ds="http://schemas.openxmlformats.org/officeDocument/2006/customXml" ds:itemID="{0ADB6127-8D11-44CD-A5A8-F08BE0E0C201}"/>
</file>

<file path=customXml/itemProps150.xml><?xml version="1.0" encoding="utf-8"?>
<ds:datastoreItem xmlns:ds="http://schemas.openxmlformats.org/officeDocument/2006/customXml" ds:itemID="{E59D24AF-CBFB-45DE-8B14-0DCDBE65BFD3}"/>
</file>

<file path=customXml/itemProps151.xml><?xml version="1.0" encoding="utf-8"?>
<ds:datastoreItem xmlns:ds="http://schemas.openxmlformats.org/officeDocument/2006/customXml" ds:itemID="{870E6B54-E9A0-41B8-AE41-33EED8C41D76}"/>
</file>

<file path=customXml/itemProps152.xml><?xml version="1.0" encoding="utf-8"?>
<ds:datastoreItem xmlns:ds="http://schemas.openxmlformats.org/officeDocument/2006/customXml" ds:itemID="{3BC7CD5B-737F-4B3A-AD23-CBB5B5B4CCC4}"/>
</file>

<file path=customXml/itemProps153.xml><?xml version="1.0" encoding="utf-8"?>
<ds:datastoreItem xmlns:ds="http://schemas.openxmlformats.org/officeDocument/2006/customXml" ds:itemID="{F951D04B-6568-492E-AFEE-AF610A1EB5A8}"/>
</file>

<file path=customXml/itemProps154.xml><?xml version="1.0" encoding="utf-8"?>
<ds:datastoreItem xmlns:ds="http://schemas.openxmlformats.org/officeDocument/2006/customXml" ds:itemID="{56E6FC1B-FE1D-4DA2-A1F8-0A8B34E00757}"/>
</file>

<file path=customXml/itemProps155.xml><?xml version="1.0" encoding="utf-8"?>
<ds:datastoreItem xmlns:ds="http://schemas.openxmlformats.org/officeDocument/2006/customXml" ds:itemID="{5C4775C3-4B7C-4513-B4FF-D6FB4731244F}"/>
</file>

<file path=customXml/itemProps156.xml><?xml version="1.0" encoding="utf-8"?>
<ds:datastoreItem xmlns:ds="http://schemas.openxmlformats.org/officeDocument/2006/customXml" ds:itemID="{FF1B0D50-FF0E-41DD-B007-56BAF0D8B1B1}"/>
</file>

<file path=customXml/itemProps157.xml><?xml version="1.0" encoding="utf-8"?>
<ds:datastoreItem xmlns:ds="http://schemas.openxmlformats.org/officeDocument/2006/customXml" ds:itemID="{902CC2A4-0400-4C23-BD27-50EC16E1F92C}"/>
</file>

<file path=customXml/itemProps158.xml><?xml version="1.0" encoding="utf-8"?>
<ds:datastoreItem xmlns:ds="http://schemas.openxmlformats.org/officeDocument/2006/customXml" ds:itemID="{0C58B2F1-BA61-4F6F-82F9-B582097EB4B5}"/>
</file>

<file path=customXml/itemProps159.xml><?xml version="1.0" encoding="utf-8"?>
<ds:datastoreItem xmlns:ds="http://schemas.openxmlformats.org/officeDocument/2006/customXml" ds:itemID="{30D8EF3D-9165-4B37-80AF-0DE376EE0D92}"/>
</file>

<file path=customXml/itemProps16.xml><?xml version="1.0" encoding="utf-8"?>
<ds:datastoreItem xmlns:ds="http://schemas.openxmlformats.org/officeDocument/2006/customXml" ds:itemID="{B757D066-3A1E-4867-94EC-C66D491B98E6}"/>
</file>

<file path=customXml/itemProps160.xml><?xml version="1.0" encoding="utf-8"?>
<ds:datastoreItem xmlns:ds="http://schemas.openxmlformats.org/officeDocument/2006/customXml" ds:itemID="{59D3F172-6A4E-431C-99A9-905E61F11011}"/>
</file>

<file path=customXml/itemProps17.xml><?xml version="1.0" encoding="utf-8"?>
<ds:datastoreItem xmlns:ds="http://schemas.openxmlformats.org/officeDocument/2006/customXml" ds:itemID="{F474D30B-B4C8-43C2-9E85-03B94987292A}"/>
</file>

<file path=customXml/itemProps18.xml><?xml version="1.0" encoding="utf-8"?>
<ds:datastoreItem xmlns:ds="http://schemas.openxmlformats.org/officeDocument/2006/customXml" ds:itemID="{D3AE5339-C455-434D-A3BD-AFCFF9BB0214}"/>
</file>

<file path=customXml/itemProps19.xml><?xml version="1.0" encoding="utf-8"?>
<ds:datastoreItem xmlns:ds="http://schemas.openxmlformats.org/officeDocument/2006/customXml" ds:itemID="{2273880D-87F5-488F-B342-DBBCF8285BD5}"/>
</file>

<file path=customXml/itemProps2.xml><?xml version="1.0" encoding="utf-8"?>
<ds:datastoreItem xmlns:ds="http://schemas.openxmlformats.org/officeDocument/2006/customXml" ds:itemID="{29F34FD1-638E-40BD-A4E6-1DFC97C7CB15}"/>
</file>

<file path=customXml/itemProps20.xml><?xml version="1.0" encoding="utf-8"?>
<ds:datastoreItem xmlns:ds="http://schemas.openxmlformats.org/officeDocument/2006/customXml" ds:itemID="{25F3013B-65CB-481B-9E7E-AA3B630C0834}"/>
</file>

<file path=customXml/itemProps21.xml><?xml version="1.0" encoding="utf-8"?>
<ds:datastoreItem xmlns:ds="http://schemas.openxmlformats.org/officeDocument/2006/customXml" ds:itemID="{1B7CC718-121C-445D-B20E-30D9C46741B9}"/>
</file>

<file path=customXml/itemProps22.xml><?xml version="1.0" encoding="utf-8"?>
<ds:datastoreItem xmlns:ds="http://schemas.openxmlformats.org/officeDocument/2006/customXml" ds:itemID="{7807610A-916F-46B6-9411-07127E9D39A6}"/>
</file>

<file path=customXml/itemProps23.xml><?xml version="1.0" encoding="utf-8"?>
<ds:datastoreItem xmlns:ds="http://schemas.openxmlformats.org/officeDocument/2006/customXml" ds:itemID="{58B33786-9025-4FE6-970C-8AB42CB31C66}"/>
</file>

<file path=customXml/itemProps24.xml><?xml version="1.0" encoding="utf-8"?>
<ds:datastoreItem xmlns:ds="http://schemas.openxmlformats.org/officeDocument/2006/customXml" ds:itemID="{C0CF7376-D479-4888-A4AA-E9D01189E24F}"/>
</file>

<file path=customXml/itemProps25.xml><?xml version="1.0" encoding="utf-8"?>
<ds:datastoreItem xmlns:ds="http://schemas.openxmlformats.org/officeDocument/2006/customXml" ds:itemID="{B42F528B-153A-4DF5-B55E-DD54F99C8CF3}"/>
</file>

<file path=customXml/itemProps26.xml><?xml version="1.0" encoding="utf-8"?>
<ds:datastoreItem xmlns:ds="http://schemas.openxmlformats.org/officeDocument/2006/customXml" ds:itemID="{8D725A6B-F524-4E98-AA63-7757D95C34B8}"/>
</file>

<file path=customXml/itemProps27.xml><?xml version="1.0" encoding="utf-8"?>
<ds:datastoreItem xmlns:ds="http://schemas.openxmlformats.org/officeDocument/2006/customXml" ds:itemID="{2D01F936-25DC-43FC-99DA-29CF27E892CC}"/>
</file>

<file path=customXml/itemProps28.xml><?xml version="1.0" encoding="utf-8"?>
<ds:datastoreItem xmlns:ds="http://schemas.openxmlformats.org/officeDocument/2006/customXml" ds:itemID="{983FE291-03C5-4BC5-985E-B33795111E29}"/>
</file>

<file path=customXml/itemProps29.xml><?xml version="1.0" encoding="utf-8"?>
<ds:datastoreItem xmlns:ds="http://schemas.openxmlformats.org/officeDocument/2006/customXml" ds:itemID="{CC20A798-2E51-449A-9DDB-AD1BC0B00DB2}"/>
</file>

<file path=customXml/itemProps3.xml><?xml version="1.0" encoding="utf-8"?>
<ds:datastoreItem xmlns:ds="http://schemas.openxmlformats.org/officeDocument/2006/customXml" ds:itemID="{29738DD3-2A5F-4020-9132-498BD4795104}"/>
</file>

<file path=customXml/itemProps30.xml><?xml version="1.0" encoding="utf-8"?>
<ds:datastoreItem xmlns:ds="http://schemas.openxmlformats.org/officeDocument/2006/customXml" ds:itemID="{747C9CE0-437F-4AB6-9FA6-532537B89BCC}"/>
</file>

<file path=customXml/itemProps31.xml><?xml version="1.0" encoding="utf-8"?>
<ds:datastoreItem xmlns:ds="http://schemas.openxmlformats.org/officeDocument/2006/customXml" ds:itemID="{AB38415E-3EA4-4093-8D37-CCF9D807D808}"/>
</file>

<file path=customXml/itemProps32.xml><?xml version="1.0" encoding="utf-8"?>
<ds:datastoreItem xmlns:ds="http://schemas.openxmlformats.org/officeDocument/2006/customXml" ds:itemID="{D014701F-BD25-4ADE-856F-DFD42C7C36AE}"/>
</file>

<file path=customXml/itemProps33.xml><?xml version="1.0" encoding="utf-8"?>
<ds:datastoreItem xmlns:ds="http://schemas.openxmlformats.org/officeDocument/2006/customXml" ds:itemID="{12E83784-1F9F-4B83-AA8E-DAA1065632BA}"/>
</file>

<file path=customXml/itemProps34.xml><?xml version="1.0" encoding="utf-8"?>
<ds:datastoreItem xmlns:ds="http://schemas.openxmlformats.org/officeDocument/2006/customXml" ds:itemID="{B4FD4C32-026E-4A4D-97F8-E0464D0540B7}"/>
</file>

<file path=customXml/itemProps35.xml><?xml version="1.0" encoding="utf-8"?>
<ds:datastoreItem xmlns:ds="http://schemas.openxmlformats.org/officeDocument/2006/customXml" ds:itemID="{CF7D95EC-E1CE-42A8-99D1-885A75243CFA}"/>
</file>

<file path=customXml/itemProps36.xml><?xml version="1.0" encoding="utf-8"?>
<ds:datastoreItem xmlns:ds="http://schemas.openxmlformats.org/officeDocument/2006/customXml" ds:itemID="{DF5E2C48-85F8-4A9D-85CB-7D3F0B137BAD}"/>
</file>

<file path=customXml/itemProps37.xml><?xml version="1.0" encoding="utf-8"?>
<ds:datastoreItem xmlns:ds="http://schemas.openxmlformats.org/officeDocument/2006/customXml" ds:itemID="{4DBE06DD-CCD4-4D45-83B5-8FA31D5472DE}"/>
</file>

<file path=customXml/itemProps38.xml><?xml version="1.0" encoding="utf-8"?>
<ds:datastoreItem xmlns:ds="http://schemas.openxmlformats.org/officeDocument/2006/customXml" ds:itemID="{4BB0B207-5E48-47C1-8996-CBEF46D8B136}"/>
</file>

<file path=customXml/itemProps39.xml><?xml version="1.0" encoding="utf-8"?>
<ds:datastoreItem xmlns:ds="http://schemas.openxmlformats.org/officeDocument/2006/customXml" ds:itemID="{B8A1340A-725C-495F-8FB4-02EAC1B222E0}"/>
</file>

<file path=customXml/itemProps4.xml><?xml version="1.0" encoding="utf-8"?>
<ds:datastoreItem xmlns:ds="http://schemas.openxmlformats.org/officeDocument/2006/customXml" ds:itemID="{97139EEE-FA60-4F3C-BB56-2910BA05981E}"/>
</file>

<file path=customXml/itemProps40.xml><?xml version="1.0" encoding="utf-8"?>
<ds:datastoreItem xmlns:ds="http://schemas.openxmlformats.org/officeDocument/2006/customXml" ds:itemID="{B4F51E1C-654A-4630-9E16-3913E7FAC4E5}"/>
</file>

<file path=customXml/itemProps41.xml><?xml version="1.0" encoding="utf-8"?>
<ds:datastoreItem xmlns:ds="http://schemas.openxmlformats.org/officeDocument/2006/customXml" ds:itemID="{B029765C-3C55-4168-B754-7CED3C19387C}"/>
</file>

<file path=customXml/itemProps42.xml><?xml version="1.0" encoding="utf-8"?>
<ds:datastoreItem xmlns:ds="http://schemas.openxmlformats.org/officeDocument/2006/customXml" ds:itemID="{84901F28-975A-446D-906F-944CE33B8E45}"/>
</file>

<file path=customXml/itemProps43.xml><?xml version="1.0" encoding="utf-8"?>
<ds:datastoreItem xmlns:ds="http://schemas.openxmlformats.org/officeDocument/2006/customXml" ds:itemID="{F97259C9-A44C-444F-9B3D-C1987A133955}"/>
</file>

<file path=customXml/itemProps44.xml><?xml version="1.0" encoding="utf-8"?>
<ds:datastoreItem xmlns:ds="http://schemas.openxmlformats.org/officeDocument/2006/customXml" ds:itemID="{422DF2AA-5911-41C4-AF09-5DE830F3A1A4}"/>
</file>

<file path=customXml/itemProps45.xml><?xml version="1.0" encoding="utf-8"?>
<ds:datastoreItem xmlns:ds="http://schemas.openxmlformats.org/officeDocument/2006/customXml" ds:itemID="{65148DB7-1F0B-487C-9469-7840DC6B575B}"/>
</file>

<file path=customXml/itemProps46.xml><?xml version="1.0" encoding="utf-8"?>
<ds:datastoreItem xmlns:ds="http://schemas.openxmlformats.org/officeDocument/2006/customXml" ds:itemID="{A3187709-275A-4B3F-9244-827D868D1CF1}"/>
</file>

<file path=customXml/itemProps47.xml><?xml version="1.0" encoding="utf-8"?>
<ds:datastoreItem xmlns:ds="http://schemas.openxmlformats.org/officeDocument/2006/customXml" ds:itemID="{65D11DDD-42C2-4D61-B8B6-B91436D6F8C7}"/>
</file>

<file path=customXml/itemProps48.xml><?xml version="1.0" encoding="utf-8"?>
<ds:datastoreItem xmlns:ds="http://schemas.openxmlformats.org/officeDocument/2006/customXml" ds:itemID="{E36A3B56-D4D4-4531-A7EE-FB8AA5BCF834}"/>
</file>

<file path=customXml/itemProps49.xml><?xml version="1.0" encoding="utf-8"?>
<ds:datastoreItem xmlns:ds="http://schemas.openxmlformats.org/officeDocument/2006/customXml" ds:itemID="{77AD79D9-D82A-449F-97F5-CBD8A25869C9}"/>
</file>

<file path=customXml/itemProps5.xml><?xml version="1.0" encoding="utf-8"?>
<ds:datastoreItem xmlns:ds="http://schemas.openxmlformats.org/officeDocument/2006/customXml" ds:itemID="{9F65B697-BFEA-485C-9798-40CE8F4C58F0}"/>
</file>

<file path=customXml/itemProps50.xml><?xml version="1.0" encoding="utf-8"?>
<ds:datastoreItem xmlns:ds="http://schemas.openxmlformats.org/officeDocument/2006/customXml" ds:itemID="{7D724A6B-CE67-4024-B49D-B6A1451828AA}"/>
</file>

<file path=customXml/itemProps51.xml><?xml version="1.0" encoding="utf-8"?>
<ds:datastoreItem xmlns:ds="http://schemas.openxmlformats.org/officeDocument/2006/customXml" ds:itemID="{89F78DE5-B808-4B55-823E-526DEA2E46E3}"/>
</file>

<file path=customXml/itemProps52.xml><?xml version="1.0" encoding="utf-8"?>
<ds:datastoreItem xmlns:ds="http://schemas.openxmlformats.org/officeDocument/2006/customXml" ds:itemID="{AB98D135-CB7F-480A-8A1B-E304BF6FA6DE}"/>
</file>

<file path=customXml/itemProps53.xml><?xml version="1.0" encoding="utf-8"?>
<ds:datastoreItem xmlns:ds="http://schemas.openxmlformats.org/officeDocument/2006/customXml" ds:itemID="{5DFBD894-4002-4079-AD96-48604CDE0798}"/>
</file>

<file path=customXml/itemProps54.xml><?xml version="1.0" encoding="utf-8"?>
<ds:datastoreItem xmlns:ds="http://schemas.openxmlformats.org/officeDocument/2006/customXml" ds:itemID="{7E46EE05-AA7F-4EAD-A4F6-F406134A0688}"/>
</file>

<file path=customXml/itemProps55.xml><?xml version="1.0" encoding="utf-8"?>
<ds:datastoreItem xmlns:ds="http://schemas.openxmlformats.org/officeDocument/2006/customXml" ds:itemID="{71AB7999-2B13-4602-B233-A8A820EDA74F}"/>
</file>

<file path=customXml/itemProps56.xml><?xml version="1.0" encoding="utf-8"?>
<ds:datastoreItem xmlns:ds="http://schemas.openxmlformats.org/officeDocument/2006/customXml" ds:itemID="{D30DC226-9B27-4008-B3DC-483854D625CD}"/>
</file>

<file path=customXml/itemProps57.xml><?xml version="1.0" encoding="utf-8"?>
<ds:datastoreItem xmlns:ds="http://schemas.openxmlformats.org/officeDocument/2006/customXml" ds:itemID="{1F73A485-4883-46FC-AC62-BFF47F0186BE}"/>
</file>

<file path=customXml/itemProps58.xml><?xml version="1.0" encoding="utf-8"?>
<ds:datastoreItem xmlns:ds="http://schemas.openxmlformats.org/officeDocument/2006/customXml" ds:itemID="{EA804604-CBC8-472B-93C7-AD343522F07A}"/>
</file>

<file path=customXml/itemProps59.xml><?xml version="1.0" encoding="utf-8"?>
<ds:datastoreItem xmlns:ds="http://schemas.openxmlformats.org/officeDocument/2006/customXml" ds:itemID="{FB49D9F3-72BB-4C7E-859D-B19DA2A47BB1}"/>
</file>

<file path=customXml/itemProps6.xml><?xml version="1.0" encoding="utf-8"?>
<ds:datastoreItem xmlns:ds="http://schemas.openxmlformats.org/officeDocument/2006/customXml" ds:itemID="{F69C1036-865C-4E4D-8E9F-85FFA2D3E61F}"/>
</file>

<file path=customXml/itemProps60.xml><?xml version="1.0" encoding="utf-8"?>
<ds:datastoreItem xmlns:ds="http://schemas.openxmlformats.org/officeDocument/2006/customXml" ds:itemID="{91FA61C2-1496-4877-ABE1-6B8FF79928F6}"/>
</file>

<file path=customXml/itemProps61.xml><?xml version="1.0" encoding="utf-8"?>
<ds:datastoreItem xmlns:ds="http://schemas.openxmlformats.org/officeDocument/2006/customXml" ds:itemID="{E1FEB131-2F2B-40B3-A7C3-799A0BD67AF2}"/>
</file>

<file path=customXml/itemProps62.xml><?xml version="1.0" encoding="utf-8"?>
<ds:datastoreItem xmlns:ds="http://schemas.openxmlformats.org/officeDocument/2006/customXml" ds:itemID="{783EFA09-3CAC-490D-B501-091227886E56}"/>
</file>

<file path=customXml/itemProps63.xml><?xml version="1.0" encoding="utf-8"?>
<ds:datastoreItem xmlns:ds="http://schemas.openxmlformats.org/officeDocument/2006/customXml" ds:itemID="{79C26E19-71AD-4314-A900-158B9F34F151}"/>
</file>

<file path=customXml/itemProps64.xml><?xml version="1.0" encoding="utf-8"?>
<ds:datastoreItem xmlns:ds="http://schemas.openxmlformats.org/officeDocument/2006/customXml" ds:itemID="{D3BA5829-4DD8-4B8F-ACE7-70F7EB23D7BF}"/>
</file>

<file path=customXml/itemProps65.xml><?xml version="1.0" encoding="utf-8"?>
<ds:datastoreItem xmlns:ds="http://schemas.openxmlformats.org/officeDocument/2006/customXml" ds:itemID="{F0B1E990-1AEC-4BD8-88D0-F146594352DC}"/>
</file>

<file path=customXml/itemProps66.xml><?xml version="1.0" encoding="utf-8"?>
<ds:datastoreItem xmlns:ds="http://schemas.openxmlformats.org/officeDocument/2006/customXml" ds:itemID="{8A49D6B5-16BC-4D25-A5BA-B33320BD77B3}"/>
</file>

<file path=customXml/itemProps67.xml><?xml version="1.0" encoding="utf-8"?>
<ds:datastoreItem xmlns:ds="http://schemas.openxmlformats.org/officeDocument/2006/customXml" ds:itemID="{CA7CC7E3-BA5D-41B6-84F7-50A1BF749E1E}"/>
</file>

<file path=customXml/itemProps68.xml><?xml version="1.0" encoding="utf-8"?>
<ds:datastoreItem xmlns:ds="http://schemas.openxmlformats.org/officeDocument/2006/customXml" ds:itemID="{EECE9C47-CFDA-45D0-9C50-B98ACCE172B9}"/>
</file>

<file path=customXml/itemProps69.xml><?xml version="1.0" encoding="utf-8"?>
<ds:datastoreItem xmlns:ds="http://schemas.openxmlformats.org/officeDocument/2006/customXml" ds:itemID="{B83E4A52-566B-4616-B4CE-CC0BC11E94C8}"/>
</file>

<file path=customXml/itemProps7.xml><?xml version="1.0" encoding="utf-8"?>
<ds:datastoreItem xmlns:ds="http://schemas.openxmlformats.org/officeDocument/2006/customXml" ds:itemID="{144BDAEC-3BE4-42F3-BA84-059B506AB728}"/>
</file>

<file path=customXml/itemProps70.xml><?xml version="1.0" encoding="utf-8"?>
<ds:datastoreItem xmlns:ds="http://schemas.openxmlformats.org/officeDocument/2006/customXml" ds:itemID="{05727D42-F9CF-4BC5-8D8E-A9C2AA85ABCA}"/>
</file>

<file path=customXml/itemProps71.xml><?xml version="1.0" encoding="utf-8"?>
<ds:datastoreItem xmlns:ds="http://schemas.openxmlformats.org/officeDocument/2006/customXml" ds:itemID="{8072F296-1D37-4A28-AED1-9EA0DE6A90BA}"/>
</file>

<file path=customXml/itemProps72.xml><?xml version="1.0" encoding="utf-8"?>
<ds:datastoreItem xmlns:ds="http://schemas.openxmlformats.org/officeDocument/2006/customXml" ds:itemID="{D7F38CFC-B013-40DB-87DD-616DD3CD00FF}"/>
</file>

<file path=customXml/itemProps73.xml><?xml version="1.0" encoding="utf-8"?>
<ds:datastoreItem xmlns:ds="http://schemas.openxmlformats.org/officeDocument/2006/customXml" ds:itemID="{B3114F8A-CC77-4B41-A6FC-55382651C85A}"/>
</file>

<file path=customXml/itemProps74.xml><?xml version="1.0" encoding="utf-8"?>
<ds:datastoreItem xmlns:ds="http://schemas.openxmlformats.org/officeDocument/2006/customXml" ds:itemID="{3167A3A8-70C7-44F7-80D9-299DD5B2B66B}"/>
</file>

<file path=customXml/itemProps75.xml><?xml version="1.0" encoding="utf-8"?>
<ds:datastoreItem xmlns:ds="http://schemas.openxmlformats.org/officeDocument/2006/customXml" ds:itemID="{E7E99B1F-0D67-4D7C-97C1-BDCAD4A43D2D}"/>
</file>

<file path=customXml/itemProps76.xml><?xml version="1.0" encoding="utf-8"?>
<ds:datastoreItem xmlns:ds="http://schemas.openxmlformats.org/officeDocument/2006/customXml" ds:itemID="{D077844A-E365-4BAA-A9B6-14DE0695A3CF}"/>
</file>

<file path=customXml/itemProps77.xml><?xml version="1.0" encoding="utf-8"?>
<ds:datastoreItem xmlns:ds="http://schemas.openxmlformats.org/officeDocument/2006/customXml" ds:itemID="{40E09890-9127-4C80-B42B-A39340C526E5}"/>
</file>

<file path=customXml/itemProps78.xml><?xml version="1.0" encoding="utf-8"?>
<ds:datastoreItem xmlns:ds="http://schemas.openxmlformats.org/officeDocument/2006/customXml" ds:itemID="{8E0E2AE2-5FAE-4812-8C8A-837DDB735CBC}"/>
</file>

<file path=customXml/itemProps79.xml><?xml version="1.0" encoding="utf-8"?>
<ds:datastoreItem xmlns:ds="http://schemas.openxmlformats.org/officeDocument/2006/customXml" ds:itemID="{CEA126A2-D01B-4E33-B28B-6EE1E2DDACC2}"/>
</file>

<file path=customXml/itemProps8.xml><?xml version="1.0" encoding="utf-8"?>
<ds:datastoreItem xmlns:ds="http://schemas.openxmlformats.org/officeDocument/2006/customXml" ds:itemID="{CF4E0C2B-0C9F-414D-B084-524D3D862FB8}"/>
</file>

<file path=customXml/itemProps80.xml><?xml version="1.0" encoding="utf-8"?>
<ds:datastoreItem xmlns:ds="http://schemas.openxmlformats.org/officeDocument/2006/customXml" ds:itemID="{11A933A1-841C-4FA8-96F2-55563EC68C58}"/>
</file>

<file path=customXml/itemProps81.xml><?xml version="1.0" encoding="utf-8"?>
<ds:datastoreItem xmlns:ds="http://schemas.openxmlformats.org/officeDocument/2006/customXml" ds:itemID="{C41E9404-882C-4E6A-8890-6E0897AA3385}"/>
</file>

<file path=customXml/itemProps82.xml><?xml version="1.0" encoding="utf-8"?>
<ds:datastoreItem xmlns:ds="http://schemas.openxmlformats.org/officeDocument/2006/customXml" ds:itemID="{E404A8FC-EC40-447E-8136-22F994E08363}"/>
</file>

<file path=customXml/itemProps83.xml><?xml version="1.0" encoding="utf-8"?>
<ds:datastoreItem xmlns:ds="http://schemas.openxmlformats.org/officeDocument/2006/customXml" ds:itemID="{2FB3EB9B-A0A0-4856-BC3E-2E6373628CA4}"/>
</file>

<file path=customXml/itemProps84.xml><?xml version="1.0" encoding="utf-8"?>
<ds:datastoreItem xmlns:ds="http://schemas.openxmlformats.org/officeDocument/2006/customXml" ds:itemID="{3C3106DC-FDF4-408B-B97D-CFACB1ACA202}"/>
</file>

<file path=customXml/itemProps85.xml><?xml version="1.0" encoding="utf-8"?>
<ds:datastoreItem xmlns:ds="http://schemas.openxmlformats.org/officeDocument/2006/customXml" ds:itemID="{ECB5D214-5484-4A2A-9DA2-083C471DDA83}"/>
</file>

<file path=customXml/itemProps86.xml><?xml version="1.0" encoding="utf-8"?>
<ds:datastoreItem xmlns:ds="http://schemas.openxmlformats.org/officeDocument/2006/customXml" ds:itemID="{468913AF-AFF1-4648-88AB-C313A172DD28}"/>
</file>

<file path=customXml/itemProps87.xml><?xml version="1.0" encoding="utf-8"?>
<ds:datastoreItem xmlns:ds="http://schemas.openxmlformats.org/officeDocument/2006/customXml" ds:itemID="{26D58218-0996-400E-BD82-D9F4D44FA7E6}"/>
</file>

<file path=customXml/itemProps88.xml><?xml version="1.0" encoding="utf-8"?>
<ds:datastoreItem xmlns:ds="http://schemas.openxmlformats.org/officeDocument/2006/customXml" ds:itemID="{F8FCAAEF-CC8C-41D3-8A99-F9C4F25AD62B}"/>
</file>

<file path=customXml/itemProps89.xml><?xml version="1.0" encoding="utf-8"?>
<ds:datastoreItem xmlns:ds="http://schemas.openxmlformats.org/officeDocument/2006/customXml" ds:itemID="{48FF3D11-1C4B-41A4-B144-D71CE6FFE608}"/>
</file>

<file path=customXml/itemProps9.xml><?xml version="1.0" encoding="utf-8"?>
<ds:datastoreItem xmlns:ds="http://schemas.openxmlformats.org/officeDocument/2006/customXml" ds:itemID="{FBDE8560-563D-41C4-87D6-B23FDE7AC2C1}"/>
</file>

<file path=customXml/itemProps90.xml><?xml version="1.0" encoding="utf-8"?>
<ds:datastoreItem xmlns:ds="http://schemas.openxmlformats.org/officeDocument/2006/customXml" ds:itemID="{F35CCE7B-0D34-40C4-AF66-3B6297D8621F}"/>
</file>

<file path=customXml/itemProps91.xml><?xml version="1.0" encoding="utf-8"?>
<ds:datastoreItem xmlns:ds="http://schemas.openxmlformats.org/officeDocument/2006/customXml" ds:itemID="{895BFB3A-B80D-4B52-B112-CA043932E57E}"/>
</file>

<file path=customXml/itemProps92.xml><?xml version="1.0" encoding="utf-8"?>
<ds:datastoreItem xmlns:ds="http://schemas.openxmlformats.org/officeDocument/2006/customXml" ds:itemID="{46314AD1-7C54-4A39-A975-82D884D997C6}"/>
</file>

<file path=customXml/itemProps93.xml><?xml version="1.0" encoding="utf-8"?>
<ds:datastoreItem xmlns:ds="http://schemas.openxmlformats.org/officeDocument/2006/customXml" ds:itemID="{9AAEAE48-1506-4A2F-9BE1-00AA428E58B0}"/>
</file>

<file path=customXml/itemProps94.xml><?xml version="1.0" encoding="utf-8"?>
<ds:datastoreItem xmlns:ds="http://schemas.openxmlformats.org/officeDocument/2006/customXml" ds:itemID="{5D20FE62-D52F-4B60-B642-6A0CBEC01BE4}"/>
</file>

<file path=customXml/itemProps95.xml><?xml version="1.0" encoding="utf-8"?>
<ds:datastoreItem xmlns:ds="http://schemas.openxmlformats.org/officeDocument/2006/customXml" ds:itemID="{BC1DAC09-8DE2-45B4-ABDA-8B272F3C241B}"/>
</file>

<file path=customXml/itemProps96.xml><?xml version="1.0" encoding="utf-8"?>
<ds:datastoreItem xmlns:ds="http://schemas.openxmlformats.org/officeDocument/2006/customXml" ds:itemID="{5ABDADF6-631D-4F63-85D1-2F2755E81038}"/>
</file>

<file path=customXml/itemProps97.xml><?xml version="1.0" encoding="utf-8"?>
<ds:datastoreItem xmlns:ds="http://schemas.openxmlformats.org/officeDocument/2006/customXml" ds:itemID="{FCB0B8FB-4681-40C4-81DA-653D021A10F0}"/>
</file>

<file path=customXml/itemProps98.xml><?xml version="1.0" encoding="utf-8"?>
<ds:datastoreItem xmlns:ds="http://schemas.openxmlformats.org/officeDocument/2006/customXml" ds:itemID="{1C7B3BF3-D240-46C8-A71F-72ACA9D6B2B1}"/>
</file>

<file path=customXml/itemProps99.xml><?xml version="1.0" encoding="utf-8"?>
<ds:datastoreItem xmlns:ds="http://schemas.openxmlformats.org/officeDocument/2006/customXml" ds:itemID="{05D2724D-5737-4E93-B802-5473ABB21481}"/>
</file>

<file path=docProps/app.xml><?xml version="1.0" encoding="utf-8"?>
<Properties xmlns="http://schemas.openxmlformats.org/officeDocument/2006/extended-properties" xmlns:vt="http://schemas.openxmlformats.org/officeDocument/2006/docPropsVTypes">
  <Template>Normal</Template>
  <TotalTime>121</TotalTime>
  <Pages>41</Pages>
  <Words>11561</Words>
  <Characters>65899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77306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Petar Stanišić</cp:lastModifiedBy>
  <cp:revision>30</cp:revision>
  <cp:lastPrinted>2016-07-28T10:16:00Z</cp:lastPrinted>
  <dcterms:created xsi:type="dcterms:W3CDTF">2016-07-27T11:01:00Z</dcterms:created>
  <dcterms:modified xsi:type="dcterms:W3CDTF">2016-08-23T07:46:00Z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