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8824A" w14:textId="77777777" w:rsidR="00113B84" w:rsidRPr="00EC5BB4" w:rsidRDefault="00BC76DF"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7ABB3D87" w14:textId="77777777" w:rsidR="00210557" w:rsidRPr="00EC5BB4" w:rsidRDefault="00210557" w:rsidP="00210557">
      <w:pPr>
        <w:jc w:val="center"/>
        <w:rPr>
          <w:rFonts w:cs="Arial"/>
          <w:sz w:val="24"/>
          <w:szCs w:val="24"/>
          <w:lang w:val="sr-Latn-CS"/>
        </w:rPr>
      </w:pPr>
    </w:p>
    <w:p w14:paraId="7C344C6A" w14:textId="77777777" w:rsidR="00210557" w:rsidRPr="00EC5BB4" w:rsidRDefault="00210557" w:rsidP="00210557">
      <w:pPr>
        <w:jc w:val="center"/>
        <w:rPr>
          <w:rFonts w:cs="Arial"/>
          <w:sz w:val="24"/>
          <w:szCs w:val="24"/>
        </w:rPr>
      </w:pPr>
    </w:p>
    <w:p w14:paraId="7D647F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CFE5482" wp14:editId="53FCE7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3861C0E" w14:textId="77777777" w:rsidR="00210557" w:rsidRPr="00EC5BB4" w:rsidRDefault="00210557" w:rsidP="00210557">
      <w:pPr>
        <w:jc w:val="center"/>
        <w:rPr>
          <w:rFonts w:cs="Arial"/>
          <w:sz w:val="24"/>
          <w:szCs w:val="24"/>
          <w:lang w:val="sr-Latn-CS"/>
        </w:rPr>
      </w:pPr>
    </w:p>
    <w:p w14:paraId="1AEF1231" w14:textId="77777777" w:rsidR="00210557" w:rsidRPr="00EC5BB4" w:rsidRDefault="00210557" w:rsidP="00210557">
      <w:pPr>
        <w:jc w:val="center"/>
        <w:rPr>
          <w:rFonts w:cs="Arial"/>
          <w:b/>
          <w:sz w:val="24"/>
          <w:szCs w:val="24"/>
          <w:lang w:val="sr-Latn-CS"/>
        </w:rPr>
      </w:pPr>
    </w:p>
    <w:p w14:paraId="609991C1" w14:textId="77777777" w:rsidR="009770F2" w:rsidRPr="00781B02" w:rsidRDefault="009770F2" w:rsidP="009770F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84EE49B" w14:textId="5E8A5D90" w:rsidR="009770F2" w:rsidRPr="005F538E" w:rsidRDefault="009770F2" w:rsidP="005F538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у поступку јавне набавке мале вредности</w:t>
      </w:r>
      <w:r w:rsidR="005F538E">
        <w:rPr>
          <w:rFonts w:cs="Arial"/>
          <w:sz w:val="24"/>
          <w:szCs w:val="24"/>
          <w:lang w:val="sr-Cyrl-RS"/>
        </w:rPr>
        <w:t xml:space="preserve"> </w:t>
      </w:r>
      <w:r w:rsidRPr="005F538E">
        <w:rPr>
          <w:rFonts w:cs="Arial"/>
          <w:sz w:val="24"/>
          <w:szCs w:val="24"/>
          <w:lang w:val="sr-Cyrl-RS"/>
        </w:rPr>
        <w:t xml:space="preserve">ради закључења оквирног споразума </w:t>
      </w:r>
      <w:r w:rsidR="005F538E">
        <w:rPr>
          <w:rFonts w:cs="Arial"/>
          <w:sz w:val="24"/>
          <w:szCs w:val="24"/>
          <w:lang w:val="sr-Cyrl-RS"/>
        </w:rPr>
        <w:t xml:space="preserve"> </w:t>
      </w:r>
      <w:r w:rsidRPr="005F538E">
        <w:rPr>
          <w:rFonts w:cs="Arial"/>
          <w:sz w:val="24"/>
          <w:szCs w:val="24"/>
          <w:lang w:val="sr-Cyrl-RS"/>
        </w:rPr>
        <w:t xml:space="preserve">са једним понуђачем на период од </w:t>
      </w:r>
      <w:r w:rsidR="001010F6" w:rsidRPr="005F538E">
        <w:rPr>
          <w:rFonts w:cs="Arial"/>
          <w:sz w:val="24"/>
          <w:szCs w:val="24"/>
          <w:lang w:val="sr-Cyrl-RS"/>
        </w:rPr>
        <w:t>две године</w:t>
      </w:r>
    </w:p>
    <w:p w14:paraId="2433D711" w14:textId="3F7C82D4" w:rsidR="009770F2" w:rsidRPr="005F538E" w:rsidRDefault="009770F2" w:rsidP="009770F2">
      <w:pPr>
        <w:jc w:val="center"/>
        <w:rPr>
          <w:b/>
          <w:sz w:val="24"/>
          <w:szCs w:val="24"/>
          <w:lang w:val="sr-Latn-RS"/>
        </w:rPr>
      </w:pPr>
      <w:bookmarkStart w:id="3" w:name="_Toc441215597"/>
      <w:bookmarkStart w:id="4" w:name="_Toc441651536"/>
      <w:bookmarkStart w:id="5" w:name="_Toc442559873"/>
      <w:proofErr w:type="gramStart"/>
      <w:r w:rsidRPr="005F538E">
        <w:rPr>
          <w:b/>
          <w:sz w:val="24"/>
          <w:szCs w:val="24"/>
        </w:rPr>
        <w:t>за</w:t>
      </w:r>
      <w:proofErr w:type="gramEnd"/>
      <w:r w:rsidRPr="005F538E">
        <w:rPr>
          <w:b/>
          <w:sz w:val="24"/>
          <w:szCs w:val="24"/>
        </w:rPr>
        <w:t xml:space="preserve"> јавну набавку </w:t>
      </w:r>
      <w:r w:rsidRPr="005F538E">
        <w:rPr>
          <w:b/>
          <w:sz w:val="24"/>
          <w:szCs w:val="24"/>
          <w:lang w:val="sr-Cyrl-RS"/>
        </w:rPr>
        <w:t xml:space="preserve">услуга </w:t>
      </w:r>
      <w:r w:rsidRPr="005F538E">
        <w:rPr>
          <w:b/>
          <w:sz w:val="24"/>
          <w:szCs w:val="24"/>
        </w:rPr>
        <w:t>бр</w:t>
      </w:r>
      <w:bookmarkEnd w:id="3"/>
      <w:bookmarkEnd w:id="4"/>
      <w:bookmarkEnd w:id="5"/>
      <w:r w:rsidRPr="005F538E">
        <w:rPr>
          <w:b/>
          <w:sz w:val="24"/>
          <w:szCs w:val="24"/>
        </w:rPr>
        <w:t>. JNMV/1000/0</w:t>
      </w:r>
      <w:r w:rsidR="00341AF0" w:rsidRPr="005F538E">
        <w:rPr>
          <w:b/>
          <w:sz w:val="24"/>
          <w:szCs w:val="24"/>
        </w:rPr>
        <w:t>555</w:t>
      </w:r>
      <w:r w:rsidRPr="005F538E">
        <w:rPr>
          <w:b/>
          <w:sz w:val="24"/>
          <w:szCs w:val="24"/>
        </w:rPr>
        <w:t>/2016</w:t>
      </w:r>
    </w:p>
    <w:p w14:paraId="73CE6510" w14:textId="39200F46" w:rsidR="009770F2" w:rsidRPr="00283236" w:rsidRDefault="00BC76DF" w:rsidP="009770F2">
      <w:pPr>
        <w:jc w:val="center"/>
        <w:rPr>
          <w:rFonts w:cs="Arial"/>
          <w:b/>
          <w:sz w:val="24"/>
          <w:szCs w:val="24"/>
          <w:lang w:val="sr-Cyrl-RS"/>
        </w:rPr>
      </w:pPr>
      <w:r>
        <w:rPr>
          <w:rFonts w:cs="Arial"/>
          <w:b/>
          <w:sz w:val="24"/>
          <w:szCs w:val="24"/>
          <w:lang w:val="sr-Cyrl-RS"/>
        </w:rPr>
        <w:t>„</w:t>
      </w:r>
      <w:r w:rsidR="00341AF0">
        <w:rPr>
          <w:rFonts w:cs="Arial"/>
          <w:b/>
          <w:sz w:val="24"/>
          <w:szCs w:val="24"/>
          <w:lang w:val="sr-Cyrl-RS"/>
        </w:rPr>
        <w:t xml:space="preserve">Услуге </w:t>
      </w:r>
      <w:r w:rsidR="00341AF0">
        <w:rPr>
          <w:rFonts w:cs="Arial"/>
          <w:b/>
          <w:sz w:val="24"/>
          <w:szCs w:val="24"/>
          <w:lang w:val="sr-Latn-RS"/>
        </w:rPr>
        <w:t>post expresa</w:t>
      </w:r>
      <w:r>
        <w:rPr>
          <w:rFonts w:cs="Arial"/>
          <w:b/>
          <w:sz w:val="24"/>
          <w:szCs w:val="24"/>
          <w:lang w:val="sr-Cyrl-RS"/>
        </w:rPr>
        <w:t>“</w:t>
      </w:r>
    </w:p>
    <w:p w14:paraId="5008185D" w14:textId="77777777" w:rsidR="009770F2" w:rsidRPr="00EC5BB4" w:rsidRDefault="009770F2" w:rsidP="009770F2">
      <w:pPr>
        <w:pStyle w:val="Title"/>
        <w:spacing w:before="0"/>
        <w:rPr>
          <w:rFonts w:cs="Arial"/>
          <w:szCs w:val="24"/>
        </w:rPr>
      </w:pPr>
    </w:p>
    <w:p w14:paraId="619B83DF" w14:textId="77777777" w:rsidR="009770F2" w:rsidRPr="00EC5BB4" w:rsidRDefault="009770F2" w:rsidP="009770F2">
      <w:pPr>
        <w:pStyle w:val="Title"/>
        <w:spacing w:before="0"/>
        <w:rPr>
          <w:rFonts w:cs="Arial"/>
          <w:b w:val="0"/>
          <w:color w:val="FF0000"/>
          <w:szCs w:val="24"/>
        </w:rPr>
      </w:pPr>
    </w:p>
    <w:p w14:paraId="261EE4EB" w14:textId="77777777" w:rsidR="009770F2" w:rsidRPr="00EC5BB4" w:rsidRDefault="009770F2" w:rsidP="009770F2">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A40DC39" w14:textId="5DAA1163" w:rsidR="009770F2" w:rsidRPr="00EC5BB4" w:rsidRDefault="009770F2" w:rsidP="009770F2">
      <w:pPr>
        <w:jc w:val="right"/>
        <w:rPr>
          <w:rFonts w:eastAsia="Arial Unicode MS" w:cs="Arial"/>
          <w:kern w:val="2"/>
          <w:sz w:val="24"/>
          <w:szCs w:val="24"/>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Pr="00F32F36">
        <w:rPr>
          <w:rFonts w:eastAsia="Arial Unicode MS" w:cs="Arial"/>
          <w:kern w:val="2"/>
          <w:sz w:val="24"/>
          <w:szCs w:val="24"/>
          <w:lang w:val="ru-RU"/>
        </w:rPr>
        <w:t>JNMV/1000/0</w:t>
      </w:r>
      <w:r w:rsidR="00341AF0">
        <w:rPr>
          <w:rFonts w:eastAsia="Arial Unicode MS" w:cs="Arial"/>
          <w:kern w:val="2"/>
          <w:sz w:val="24"/>
          <w:szCs w:val="24"/>
          <w:lang w:val="sr-Latn-RS"/>
        </w:rPr>
        <w:t>555</w:t>
      </w:r>
      <w:r w:rsidRPr="00F32F36">
        <w:rPr>
          <w:rFonts w:eastAsia="Arial Unicode MS" w:cs="Arial"/>
          <w:kern w:val="2"/>
          <w:sz w:val="24"/>
          <w:szCs w:val="24"/>
          <w:lang w:val="ru-RU"/>
        </w:rPr>
        <w:t>/2016</w:t>
      </w:r>
    </w:p>
    <w:p w14:paraId="754D29CE" w14:textId="3E22D82F" w:rsidR="009770F2" w:rsidRDefault="009770F2" w:rsidP="009770F2">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341AF0">
        <w:rPr>
          <w:rFonts w:eastAsia="Arial Unicode MS" w:cs="Arial"/>
          <w:kern w:val="2"/>
          <w:sz w:val="24"/>
          <w:szCs w:val="24"/>
          <w:lang w:val="sr-Latn-RS"/>
        </w:rPr>
        <w:t>552748</w:t>
      </w:r>
      <w:r>
        <w:rPr>
          <w:rFonts w:eastAsia="Arial Unicode MS" w:cs="Arial"/>
          <w:kern w:val="2"/>
          <w:sz w:val="24"/>
          <w:szCs w:val="24"/>
          <w:lang w:val="ru-RU"/>
        </w:rPr>
        <w:t>/</w:t>
      </w:r>
      <w:r w:rsidR="00341AF0">
        <w:rPr>
          <w:rFonts w:eastAsia="Arial Unicode MS" w:cs="Arial"/>
          <w:kern w:val="2"/>
          <w:sz w:val="24"/>
          <w:szCs w:val="24"/>
          <w:lang w:val="sr-Latn-RS"/>
        </w:rPr>
        <w:t>4</w:t>
      </w:r>
      <w:r>
        <w:rPr>
          <w:rFonts w:eastAsia="Arial Unicode MS" w:cs="Arial"/>
          <w:kern w:val="2"/>
          <w:sz w:val="24"/>
          <w:szCs w:val="24"/>
          <w:lang w:val="ru-RU"/>
        </w:rPr>
        <w:t xml:space="preserve">-16 од </w:t>
      </w:r>
      <w:r w:rsidR="00341AF0">
        <w:rPr>
          <w:rFonts w:eastAsia="Arial Unicode MS" w:cs="Arial"/>
          <w:kern w:val="2"/>
          <w:sz w:val="24"/>
          <w:szCs w:val="24"/>
          <w:lang w:val="sr-Latn-RS"/>
        </w:rPr>
        <w:t>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2C49BF65" w14:textId="77777777" w:rsidR="009770F2" w:rsidRDefault="009770F2" w:rsidP="009770F2">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4404D66" w14:textId="77777777" w:rsidR="009770F2" w:rsidRPr="00F32F36" w:rsidRDefault="009770F2" w:rsidP="009770F2">
      <w:pPr>
        <w:pStyle w:val="Subtitle"/>
      </w:pPr>
    </w:p>
    <w:p w14:paraId="51E61560" w14:textId="77777777" w:rsidR="009770F2" w:rsidRPr="00EC5BB4" w:rsidRDefault="009770F2" w:rsidP="009770F2">
      <w:pPr>
        <w:pStyle w:val="BodyText"/>
        <w:spacing w:before="0"/>
        <w:jc w:val="center"/>
        <w:rPr>
          <w:rFonts w:cs="Arial"/>
          <w:szCs w:val="24"/>
          <w:lang w:val="ru-RU"/>
        </w:rPr>
      </w:pPr>
    </w:p>
    <w:p w14:paraId="02CEDD1E" w14:textId="77777777" w:rsidR="009770F2" w:rsidRPr="00EC5BB4" w:rsidRDefault="009770F2" w:rsidP="009770F2">
      <w:pPr>
        <w:pStyle w:val="BodyText"/>
        <w:spacing w:before="0"/>
        <w:jc w:val="center"/>
        <w:rPr>
          <w:rFonts w:cs="Arial"/>
          <w:szCs w:val="24"/>
          <w:lang w:val="ru-RU"/>
        </w:rPr>
      </w:pPr>
    </w:p>
    <w:p w14:paraId="55058830" w14:textId="77777777" w:rsidR="009770F2" w:rsidRPr="00EC5BB4" w:rsidRDefault="009770F2" w:rsidP="009770F2">
      <w:pPr>
        <w:pStyle w:val="BodyText"/>
        <w:spacing w:before="0"/>
        <w:jc w:val="center"/>
        <w:rPr>
          <w:rFonts w:cs="Arial"/>
          <w:szCs w:val="24"/>
          <w:lang w:val="ru-RU"/>
        </w:rPr>
      </w:pPr>
    </w:p>
    <w:p w14:paraId="50466D6F" w14:textId="0F25B849" w:rsidR="009770F2" w:rsidRPr="00EC5BB4" w:rsidRDefault="009770F2" w:rsidP="005F538E">
      <w:pPr>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9D5CED">
        <w:rPr>
          <w:rFonts w:eastAsia="Arial Unicode MS" w:cs="Arial"/>
          <w:kern w:val="2"/>
          <w:sz w:val="24"/>
          <w:szCs w:val="24"/>
          <w:lang w:val="ru-RU"/>
        </w:rPr>
        <w:t xml:space="preserve"> 12.01.</w:t>
      </w:r>
      <w:r w:rsidR="00AA16C6">
        <w:rPr>
          <w:rFonts w:eastAsia="Arial Unicode MS" w:cs="Arial"/>
          <w:kern w:val="2"/>
          <w:sz w:val="24"/>
          <w:szCs w:val="24"/>
        </w:rPr>
        <w:t>48392</w:t>
      </w:r>
      <w:r w:rsidR="00AA16C6">
        <w:rPr>
          <w:rFonts w:eastAsia="Arial Unicode MS" w:cs="Arial"/>
          <w:kern w:val="2"/>
          <w:sz w:val="24"/>
          <w:szCs w:val="24"/>
          <w:lang w:val="sr-Cyrl-RS"/>
        </w:rPr>
        <w:t>/</w:t>
      </w:r>
      <w:r w:rsidR="004154F1">
        <w:rPr>
          <w:rFonts w:eastAsia="Arial Unicode MS" w:cs="Arial"/>
          <w:kern w:val="2"/>
          <w:sz w:val="24"/>
          <w:szCs w:val="24"/>
        </w:rPr>
        <w:t>7-17</w:t>
      </w:r>
      <w:r w:rsidR="009D5CED">
        <w:rPr>
          <w:rFonts w:eastAsia="Arial Unicode MS" w:cs="Arial"/>
          <w:kern w:val="2"/>
          <w:sz w:val="24"/>
          <w:szCs w:val="24"/>
          <w:lang w:val="ru-RU"/>
        </w:rPr>
        <w:t xml:space="preserve"> од </w:t>
      </w:r>
      <w:r w:rsidR="004154F1">
        <w:rPr>
          <w:rFonts w:eastAsia="Arial Unicode MS" w:cs="Arial"/>
          <w:kern w:val="2"/>
          <w:sz w:val="24"/>
          <w:szCs w:val="24"/>
        </w:rPr>
        <w:t>12.04.</w:t>
      </w:r>
      <w:bookmarkStart w:id="6" w:name="_GoBack"/>
      <w:bookmarkEnd w:id="6"/>
      <w:r>
        <w:rPr>
          <w:rFonts w:eastAsia="Arial Unicode MS" w:cs="Arial"/>
          <w:kern w:val="2"/>
          <w:sz w:val="24"/>
          <w:szCs w:val="24"/>
          <w:lang w:val="ru-RU"/>
        </w:rPr>
        <w:t>201</w:t>
      </w:r>
      <w:r w:rsidR="00AA16C6">
        <w:rPr>
          <w:rFonts w:eastAsia="Arial Unicode MS" w:cs="Arial"/>
          <w:kern w:val="2"/>
          <w:sz w:val="24"/>
          <w:szCs w:val="24"/>
          <w:lang w:val="ru-RU"/>
        </w:rPr>
        <w:t>7</w:t>
      </w:r>
      <w:r>
        <w:rPr>
          <w:rFonts w:eastAsia="Arial Unicode MS" w:cs="Arial"/>
          <w:kern w:val="2"/>
          <w:sz w:val="24"/>
          <w:szCs w:val="24"/>
          <w:lang w:val="ru-RU"/>
        </w:rPr>
        <w:t>.</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EC5BB4">
        <w:rPr>
          <w:rFonts w:eastAsia="Arial Unicode MS" w:cs="Arial"/>
          <w:kern w:val="2"/>
          <w:sz w:val="24"/>
          <w:szCs w:val="24"/>
          <w:lang w:val="ru-RU"/>
        </w:rPr>
        <w:t>)</w:t>
      </w:r>
    </w:p>
    <w:p w14:paraId="38E11D8E" w14:textId="77777777" w:rsidR="009770F2" w:rsidRPr="00EC5BB4" w:rsidRDefault="009770F2" w:rsidP="009770F2">
      <w:pPr>
        <w:spacing w:before="0"/>
        <w:jc w:val="center"/>
        <w:rPr>
          <w:rFonts w:eastAsia="Arial Unicode MS" w:cs="Arial"/>
          <w:kern w:val="2"/>
          <w:sz w:val="24"/>
          <w:szCs w:val="24"/>
          <w:lang w:val="ru-RU"/>
        </w:rPr>
      </w:pPr>
    </w:p>
    <w:p w14:paraId="2F37AF72" w14:textId="77777777" w:rsidR="009770F2" w:rsidRPr="00EC5BB4" w:rsidRDefault="009770F2" w:rsidP="009770F2">
      <w:pPr>
        <w:pStyle w:val="BodyText"/>
        <w:spacing w:before="0"/>
        <w:jc w:val="center"/>
        <w:rPr>
          <w:rFonts w:cs="Arial"/>
          <w:szCs w:val="24"/>
        </w:rPr>
      </w:pPr>
    </w:p>
    <w:p w14:paraId="0652809C" w14:textId="77777777" w:rsidR="009770F2" w:rsidRPr="00EC5BB4" w:rsidRDefault="009770F2" w:rsidP="009770F2">
      <w:pPr>
        <w:pStyle w:val="BodyText"/>
        <w:spacing w:before="0"/>
        <w:jc w:val="center"/>
        <w:rPr>
          <w:rFonts w:cs="Arial"/>
          <w:szCs w:val="24"/>
        </w:rPr>
      </w:pPr>
    </w:p>
    <w:p w14:paraId="261C8C22" w14:textId="77777777" w:rsidR="009770F2" w:rsidRPr="00EC5BB4" w:rsidRDefault="009770F2" w:rsidP="009770F2">
      <w:pPr>
        <w:pStyle w:val="BodyText"/>
        <w:spacing w:before="0"/>
        <w:jc w:val="center"/>
        <w:rPr>
          <w:rFonts w:cs="Arial"/>
          <w:szCs w:val="24"/>
        </w:rPr>
      </w:pPr>
    </w:p>
    <w:p w14:paraId="3038B551" w14:textId="77777777" w:rsidR="009770F2" w:rsidRPr="00EC5BB4" w:rsidRDefault="009770F2" w:rsidP="009770F2">
      <w:pPr>
        <w:pStyle w:val="BodyText"/>
        <w:spacing w:before="0"/>
        <w:jc w:val="center"/>
        <w:rPr>
          <w:rFonts w:cs="Arial"/>
          <w:szCs w:val="24"/>
          <w:lang w:val="en-US"/>
        </w:rPr>
      </w:pPr>
    </w:p>
    <w:p w14:paraId="0A90AA6A" w14:textId="77777777" w:rsidR="009770F2" w:rsidRPr="00EC5BB4" w:rsidRDefault="009770F2" w:rsidP="009770F2">
      <w:pPr>
        <w:pStyle w:val="BodyText"/>
        <w:spacing w:before="0"/>
        <w:jc w:val="center"/>
        <w:rPr>
          <w:rFonts w:cs="Arial"/>
          <w:szCs w:val="24"/>
          <w:lang w:val="ru-RU"/>
        </w:rPr>
      </w:pPr>
    </w:p>
    <w:p w14:paraId="6AE64AA5" w14:textId="57852138" w:rsidR="009770F2" w:rsidRPr="00EC5BB4" w:rsidRDefault="009770F2" w:rsidP="009770F2">
      <w:pPr>
        <w:spacing w:before="0"/>
        <w:jc w:val="center"/>
        <w:rPr>
          <w:rFonts w:cs="Arial"/>
          <w:sz w:val="24"/>
          <w:szCs w:val="24"/>
          <w:lang w:val="ru-RU"/>
        </w:rPr>
      </w:pPr>
      <w:r>
        <w:rPr>
          <w:rFonts w:cs="Arial"/>
          <w:sz w:val="24"/>
          <w:szCs w:val="24"/>
          <w:lang w:val="sr-Cyrl-RS"/>
        </w:rPr>
        <w:t xml:space="preserve">Београд, </w:t>
      </w:r>
      <w:r w:rsidR="005F538E">
        <w:rPr>
          <w:rFonts w:cs="Arial"/>
          <w:sz w:val="24"/>
          <w:szCs w:val="24"/>
          <w:lang w:val="sr-Cyrl-RS"/>
        </w:rPr>
        <w:t>април</w:t>
      </w:r>
      <w:r>
        <w:rPr>
          <w:rFonts w:cs="Arial"/>
          <w:sz w:val="24"/>
          <w:szCs w:val="24"/>
          <w:lang w:val="sr-Cyrl-RS"/>
        </w:rPr>
        <w:t xml:space="preserve"> </w:t>
      </w:r>
      <w:r w:rsidRPr="00EC5BB4">
        <w:rPr>
          <w:rFonts w:cs="Arial"/>
          <w:sz w:val="24"/>
          <w:szCs w:val="24"/>
          <w:lang w:val="ru-RU"/>
        </w:rPr>
        <w:t>201</w:t>
      </w:r>
      <w:r w:rsidR="00341AF0">
        <w:rPr>
          <w:rFonts w:cs="Arial"/>
          <w:sz w:val="24"/>
          <w:szCs w:val="24"/>
          <w:lang w:val="ru-RU"/>
        </w:rPr>
        <w:t>7</w:t>
      </w:r>
      <w:r w:rsidRPr="00EC5BB4">
        <w:rPr>
          <w:rFonts w:cs="Arial"/>
          <w:sz w:val="24"/>
          <w:szCs w:val="24"/>
          <w:lang w:val="ru-RU"/>
        </w:rPr>
        <w:t>. године</w:t>
      </w:r>
    </w:p>
    <w:p w14:paraId="1FCA873E" w14:textId="77777777" w:rsidR="009770F2" w:rsidRDefault="009770F2" w:rsidP="0014593E">
      <w:pPr>
        <w:pStyle w:val="Title"/>
        <w:spacing w:before="0"/>
        <w:jc w:val="both"/>
        <w:rPr>
          <w:rFonts w:cs="Arial"/>
          <w:b w:val="0"/>
          <w:szCs w:val="24"/>
          <w:lang w:val="ru-RU"/>
        </w:rPr>
      </w:pPr>
    </w:p>
    <w:p w14:paraId="37B30D32" w14:textId="77777777" w:rsidR="009770F2" w:rsidRDefault="009770F2" w:rsidP="0014593E">
      <w:pPr>
        <w:pStyle w:val="Title"/>
        <w:spacing w:before="0"/>
        <w:jc w:val="both"/>
        <w:rPr>
          <w:rFonts w:cs="Arial"/>
          <w:b w:val="0"/>
          <w:szCs w:val="24"/>
          <w:lang w:val="ru-RU"/>
        </w:rPr>
      </w:pPr>
    </w:p>
    <w:p w14:paraId="6B0E0F6D" w14:textId="77777777" w:rsidR="009770F2" w:rsidRDefault="009770F2" w:rsidP="0014593E">
      <w:pPr>
        <w:pStyle w:val="Title"/>
        <w:spacing w:before="0"/>
        <w:jc w:val="both"/>
        <w:rPr>
          <w:rFonts w:cs="Arial"/>
          <w:b w:val="0"/>
          <w:szCs w:val="24"/>
          <w:lang w:val="ru-RU"/>
        </w:rPr>
      </w:pPr>
    </w:p>
    <w:p w14:paraId="7013D5A3" w14:textId="77777777" w:rsidR="00341AF0" w:rsidRPr="00341AF0" w:rsidRDefault="00341AF0" w:rsidP="00341AF0">
      <w:pPr>
        <w:pStyle w:val="BodyText"/>
        <w:rPr>
          <w:lang w:val="ru-RU"/>
        </w:rPr>
      </w:pPr>
    </w:p>
    <w:p w14:paraId="1572C7C1" w14:textId="77777777" w:rsidR="009770F2" w:rsidRDefault="009770F2" w:rsidP="0014593E">
      <w:pPr>
        <w:pStyle w:val="Title"/>
        <w:spacing w:before="0"/>
        <w:jc w:val="both"/>
        <w:rPr>
          <w:rFonts w:cs="Arial"/>
          <w:b w:val="0"/>
          <w:szCs w:val="24"/>
          <w:lang w:val="ru-RU"/>
        </w:rPr>
      </w:pPr>
    </w:p>
    <w:p w14:paraId="6F65F407" w14:textId="2A596F20" w:rsidR="009770F2" w:rsidRPr="00EC5BB4" w:rsidRDefault="009770F2" w:rsidP="009770F2">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члана 39</w:t>
      </w:r>
      <w:r w:rsidR="00854DA0">
        <w:rPr>
          <w:rFonts w:eastAsia="TimesNewRomanPSMT" w:cs="Arial"/>
          <w:color w:val="000000"/>
          <w:kern w:val="2"/>
          <w:sz w:val="24"/>
          <w:szCs w:val="24"/>
          <w:lang w:val="ru-RU"/>
        </w:rPr>
        <w:t>.</w:t>
      </w:r>
      <w:r w:rsidRPr="00EC5BB4">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00854DA0">
        <w:rPr>
          <w:rFonts w:eastAsia="TimesNewRomanPSMT" w:cs="Arial"/>
          <w:color w:val="000000"/>
          <w:kern w:val="2"/>
          <w:sz w:val="24"/>
          <w:szCs w:val="24"/>
          <w:lang w:val="ru-RU"/>
        </w:rPr>
        <w:t>40. и 61.</w:t>
      </w:r>
      <w:r w:rsidRPr="004C1E5D">
        <w:rPr>
          <w:rFonts w:eastAsia="TimesNewRomanPSMT" w:cs="Arial"/>
          <w:kern w:val="2"/>
          <w:sz w:val="24"/>
          <w:szCs w:val="24"/>
          <w:lang w:val="ru-RU"/>
        </w:rPr>
        <w:t xml:space="preserve"> </w:t>
      </w:r>
      <w:r w:rsidRPr="00EC5BB4">
        <w:rPr>
          <w:rFonts w:eastAsia="TimesNewRomanPSMT" w:cs="Arial"/>
          <w:color w:val="000000"/>
          <w:kern w:val="2"/>
          <w:sz w:val="24"/>
          <w:szCs w:val="24"/>
          <w:lang w:val="ru-RU"/>
        </w:rPr>
        <w:t>Закона о јавним набавкама („Сл. гласник РС” бр. 124/12, 14/15 и 68/15</w:t>
      </w:r>
      <w:r>
        <w:rPr>
          <w:rFonts w:eastAsia="TimesNewRomanPSMT" w:cs="Arial"/>
          <w:color w:val="000000"/>
          <w:kern w:val="2"/>
          <w:sz w:val="24"/>
          <w:szCs w:val="24"/>
          <w:lang w:val="sr-Cyrl-RS"/>
        </w:rPr>
        <w:t>)</w:t>
      </w:r>
      <w:r w:rsidRPr="00EC5BB4">
        <w:rPr>
          <w:rFonts w:eastAsia="TimesNewRomanPSMT" w:cs="Arial"/>
          <w:color w:val="000000"/>
          <w:kern w:val="2"/>
          <w:sz w:val="24"/>
          <w:szCs w:val="24"/>
          <w:lang w:val="ru-RU"/>
        </w:rPr>
        <w:t xml:space="preserve">, </w:t>
      </w:r>
      <w:r>
        <w:rPr>
          <w:rFonts w:eastAsia="TimesNewRomanPSMT" w:cs="Arial"/>
          <w:color w:val="000000"/>
          <w:kern w:val="2"/>
          <w:sz w:val="24"/>
          <w:szCs w:val="24"/>
          <w:lang w:val="ru-RU"/>
        </w:rPr>
        <w:t>(</w:t>
      </w:r>
      <w:r w:rsidRPr="00EC5BB4">
        <w:rPr>
          <w:rFonts w:eastAsia="TimesNewRomanPSMT" w:cs="Arial"/>
          <w:color w:val="000000"/>
          <w:kern w:val="2"/>
          <w:sz w:val="24"/>
          <w:szCs w:val="24"/>
          <w:lang w:val="ru-RU"/>
        </w:rPr>
        <w:t>у даљем тексту</w:t>
      </w:r>
      <w:r>
        <w:rPr>
          <w:rFonts w:eastAsia="TimesNewRomanPSMT" w:cs="Arial"/>
          <w:color w:val="000000"/>
          <w:kern w:val="2"/>
          <w:sz w:val="24"/>
          <w:szCs w:val="24"/>
          <w:lang w:val="ru-RU"/>
        </w:rPr>
        <w:t xml:space="preserve"> </w:t>
      </w:r>
      <w:r w:rsidRPr="00EC5BB4">
        <w:rPr>
          <w:rFonts w:eastAsia="Calibri" w:cs="Arial"/>
          <w:bCs/>
          <w:sz w:val="24"/>
          <w:szCs w:val="24"/>
        </w:rPr>
        <w:t>Закон</w:t>
      </w:r>
      <w:r w:rsidRPr="00EC5BB4">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члана</w:t>
      </w:r>
      <w:r>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 xml:space="preserve">6. </w:t>
      </w:r>
      <w:r w:rsidR="00854DA0">
        <w:rPr>
          <w:rFonts w:eastAsia="TimesNewRomanPSMT" w:cs="Arial"/>
          <w:color w:val="000000"/>
          <w:kern w:val="2"/>
          <w:sz w:val="24"/>
          <w:szCs w:val="24"/>
          <w:lang w:val="ru-RU"/>
        </w:rPr>
        <w:t xml:space="preserve">и 7. </w:t>
      </w:r>
      <w:r w:rsidRPr="00EC5BB4">
        <w:rPr>
          <w:rFonts w:eastAsia="TimesNewRomanPSMT" w:cs="Arial"/>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Одлуке о покретању поступка јавне набавке број</w:t>
      </w:r>
      <w:r>
        <w:rPr>
          <w:rFonts w:eastAsia="Arial Unicode MS" w:cs="Arial"/>
          <w:color w:val="000000"/>
          <w:kern w:val="2"/>
          <w:sz w:val="24"/>
          <w:szCs w:val="24"/>
          <w:lang w:val="ru-RU"/>
        </w:rPr>
        <w:t xml:space="preserve"> 12.01.</w:t>
      </w:r>
      <w:r w:rsidR="00341AF0" w:rsidRPr="00341AF0">
        <w:t xml:space="preserve"> </w:t>
      </w:r>
      <w:r w:rsidR="00341AF0" w:rsidRPr="00341AF0">
        <w:rPr>
          <w:rFonts w:eastAsia="Arial Unicode MS" w:cs="Arial"/>
          <w:kern w:val="2"/>
          <w:sz w:val="24"/>
          <w:szCs w:val="24"/>
          <w:lang w:val="ru-RU"/>
        </w:rPr>
        <w:t>552748</w:t>
      </w:r>
      <w:r w:rsidR="00341AF0">
        <w:rPr>
          <w:rFonts w:eastAsia="Arial Unicode MS" w:cs="Arial"/>
          <w:kern w:val="2"/>
          <w:sz w:val="24"/>
          <w:szCs w:val="24"/>
          <w:lang w:val="ru-RU"/>
        </w:rPr>
        <w:t>/3-16 од 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lang w:val="ru-RU"/>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EC5BB4">
        <w:rPr>
          <w:rFonts w:eastAsia="Arial Unicode MS" w:cs="Arial"/>
          <w:color w:val="000000"/>
          <w:kern w:val="2"/>
          <w:sz w:val="24"/>
          <w:szCs w:val="24"/>
          <w:lang w:val="ru-RU"/>
        </w:rPr>
        <w:t>.</w:t>
      </w:r>
      <w:r>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 xml:space="preserve">и Решења о образовању комисије за јавну набавку број </w:t>
      </w:r>
      <w:r w:rsidRPr="00F32F36">
        <w:rPr>
          <w:rFonts w:eastAsia="Arial Unicode MS" w:cs="Arial"/>
          <w:color w:val="000000"/>
          <w:kern w:val="2"/>
          <w:sz w:val="24"/>
          <w:szCs w:val="24"/>
          <w:lang w:val="ru-RU"/>
        </w:rPr>
        <w:t>12.01.</w:t>
      </w:r>
      <w:r w:rsidR="00341AF0" w:rsidRPr="00341AF0">
        <w:t xml:space="preserve"> </w:t>
      </w:r>
      <w:r w:rsidR="00341AF0" w:rsidRPr="00341AF0">
        <w:rPr>
          <w:rFonts w:eastAsia="Arial Unicode MS" w:cs="Arial"/>
          <w:color w:val="000000"/>
          <w:kern w:val="2"/>
          <w:sz w:val="24"/>
          <w:szCs w:val="24"/>
          <w:lang w:val="ru-RU"/>
        </w:rPr>
        <w:t>552748</w:t>
      </w:r>
      <w:r w:rsidR="00341AF0">
        <w:rPr>
          <w:rFonts w:eastAsia="Arial Unicode MS" w:cs="Arial"/>
          <w:kern w:val="2"/>
          <w:sz w:val="24"/>
          <w:szCs w:val="24"/>
          <w:lang w:val="ru-RU"/>
        </w:rPr>
        <w:t>/4-16 од 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lang w:val="ru-RU"/>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F32F36">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припремљена је:</w:t>
      </w:r>
    </w:p>
    <w:p w14:paraId="354FA43C" w14:textId="77777777" w:rsidR="009770F2" w:rsidRPr="00EC5BB4" w:rsidRDefault="009770F2" w:rsidP="009770F2">
      <w:pPr>
        <w:pStyle w:val="BodyText"/>
        <w:spacing w:before="0"/>
        <w:rPr>
          <w:rFonts w:cs="Arial"/>
          <w:b/>
          <w:spacing w:val="80"/>
          <w:szCs w:val="24"/>
          <w:lang w:val="ru-RU"/>
        </w:rPr>
      </w:pPr>
    </w:p>
    <w:p w14:paraId="4B5C56A8" w14:textId="77777777" w:rsidR="009770F2" w:rsidRPr="00781B02" w:rsidRDefault="009770F2" w:rsidP="00FD5C57">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30754219" w14:textId="77777777" w:rsidR="009770F2" w:rsidRPr="005F538E" w:rsidRDefault="009770F2" w:rsidP="00FD5C57">
      <w:pPr>
        <w:spacing w:before="0"/>
        <w:jc w:val="center"/>
        <w:outlineLvl w:val="0"/>
        <w:rPr>
          <w:rFonts w:cs="Arial"/>
          <w:sz w:val="24"/>
          <w:szCs w:val="24"/>
        </w:rPr>
      </w:pPr>
      <w:r w:rsidRPr="005F538E">
        <w:rPr>
          <w:rFonts w:cs="Arial"/>
          <w:sz w:val="24"/>
          <w:szCs w:val="24"/>
          <w:lang w:val="sr-Cyrl-CS"/>
        </w:rPr>
        <w:t xml:space="preserve">за подношење понуда </w:t>
      </w:r>
      <w:r w:rsidRPr="005F538E">
        <w:rPr>
          <w:rFonts w:cs="Arial"/>
          <w:sz w:val="24"/>
          <w:szCs w:val="24"/>
        </w:rPr>
        <w:t>у поступку јавне набавке мале вредности</w:t>
      </w:r>
    </w:p>
    <w:p w14:paraId="1D759579" w14:textId="77777777" w:rsidR="009770F2" w:rsidRPr="005F538E" w:rsidRDefault="009770F2" w:rsidP="00FD5C57">
      <w:pPr>
        <w:spacing w:before="0"/>
        <w:jc w:val="center"/>
        <w:outlineLvl w:val="0"/>
        <w:rPr>
          <w:rFonts w:cs="Arial"/>
          <w:sz w:val="24"/>
          <w:szCs w:val="24"/>
          <w:lang w:val="sr-Cyrl-RS"/>
        </w:rPr>
      </w:pPr>
      <w:r w:rsidRPr="005F538E">
        <w:rPr>
          <w:rFonts w:cs="Arial"/>
          <w:sz w:val="24"/>
          <w:szCs w:val="24"/>
          <w:lang w:val="sr-Cyrl-RS"/>
        </w:rPr>
        <w:t xml:space="preserve"> ради закључења оквирног споразума </w:t>
      </w:r>
    </w:p>
    <w:p w14:paraId="42F3F502" w14:textId="21493DC2" w:rsidR="009770F2" w:rsidRPr="005F538E" w:rsidRDefault="009770F2" w:rsidP="00FD5C57">
      <w:pPr>
        <w:spacing w:before="0"/>
        <w:jc w:val="center"/>
        <w:outlineLvl w:val="0"/>
        <w:rPr>
          <w:rFonts w:cs="Arial"/>
          <w:sz w:val="24"/>
          <w:szCs w:val="24"/>
          <w:lang w:val="sr-Cyrl-RS"/>
        </w:rPr>
      </w:pPr>
      <w:r w:rsidRPr="005F538E">
        <w:rPr>
          <w:rFonts w:cs="Arial"/>
          <w:sz w:val="24"/>
          <w:szCs w:val="24"/>
          <w:lang w:val="sr-Cyrl-RS"/>
        </w:rPr>
        <w:t xml:space="preserve">са једним понуђачем на период од </w:t>
      </w:r>
      <w:r w:rsidR="001010F6" w:rsidRPr="005F538E">
        <w:rPr>
          <w:rFonts w:cs="Arial"/>
          <w:sz w:val="24"/>
          <w:szCs w:val="24"/>
          <w:lang w:val="sr-Cyrl-RS"/>
        </w:rPr>
        <w:t>две године</w:t>
      </w:r>
    </w:p>
    <w:p w14:paraId="5CE8211A" w14:textId="2508BD59" w:rsidR="009770F2" w:rsidRPr="005F538E" w:rsidRDefault="009770F2" w:rsidP="00FD5C57">
      <w:pPr>
        <w:spacing w:before="0"/>
        <w:jc w:val="center"/>
      </w:pPr>
      <w:bookmarkStart w:id="10" w:name="_Toc441215599"/>
      <w:bookmarkStart w:id="11" w:name="_Toc441651538"/>
      <w:bookmarkStart w:id="12" w:name="_Toc442559875"/>
      <w:proofErr w:type="gramStart"/>
      <w:r w:rsidRPr="005F538E">
        <w:t>за</w:t>
      </w:r>
      <w:proofErr w:type="gramEnd"/>
      <w:r w:rsidRPr="005F538E">
        <w:t xml:space="preserve"> јавну набавку </w:t>
      </w:r>
      <w:r w:rsidRPr="005F538E">
        <w:rPr>
          <w:lang w:val="sr-Cyrl-RS"/>
        </w:rPr>
        <w:t xml:space="preserve">услуга </w:t>
      </w:r>
      <w:r w:rsidRPr="005F538E">
        <w:t>бр</w:t>
      </w:r>
      <w:bookmarkEnd w:id="10"/>
      <w:bookmarkEnd w:id="11"/>
      <w:bookmarkEnd w:id="12"/>
      <w:r w:rsidRPr="005F538E">
        <w:rPr>
          <w:lang w:val="sr-Cyrl-RS"/>
        </w:rPr>
        <w:t>.</w:t>
      </w:r>
      <w:r w:rsidRPr="005F538E">
        <w:t xml:space="preserve"> JNMV/1000/0</w:t>
      </w:r>
      <w:r w:rsidR="00341AF0" w:rsidRPr="005F538E">
        <w:rPr>
          <w:lang w:val="sr-Cyrl-RS"/>
        </w:rPr>
        <w:t>555</w:t>
      </w:r>
      <w:r w:rsidRPr="005F538E">
        <w:t>/2016</w:t>
      </w:r>
    </w:p>
    <w:p w14:paraId="504ACFEA" w14:textId="60E3B58F" w:rsidR="00BC76DF" w:rsidRPr="005F538E" w:rsidRDefault="00BC76DF" w:rsidP="00FD5C57">
      <w:pPr>
        <w:spacing w:before="0"/>
        <w:jc w:val="center"/>
        <w:rPr>
          <w:rFonts w:cs="Arial"/>
          <w:sz w:val="24"/>
          <w:szCs w:val="24"/>
          <w:lang w:val="sr-Cyrl-RS"/>
        </w:rPr>
      </w:pPr>
      <w:r w:rsidRPr="005F538E">
        <w:rPr>
          <w:rFonts w:cs="Arial"/>
          <w:sz w:val="24"/>
          <w:szCs w:val="24"/>
          <w:lang w:val="sr-Cyrl-RS"/>
        </w:rPr>
        <w:t>„</w:t>
      </w:r>
      <w:r w:rsidR="00341AF0" w:rsidRPr="005F538E">
        <w:rPr>
          <w:rFonts w:cs="Arial"/>
          <w:sz w:val="24"/>
          <w:szCs w:val="24"/>
          <w:lang w:val="sr-Cyrl-RS"/>
        </w:rPr>
        <w:t>Услуге post expresa</w:t>
      </w:r>
      <w:r w:rsidRPr="005F538E">
        <w:rPr>
          <w:rFonts w:cs="Arial"/>
          <w:sz w:val="24"/>
          <w:szCs w:val="24"/>
          <w:lang w:val="sr-Cyrl-RS"/>
        </w:rPr>
        <w:t>“</w:t>
      </w:r>
    </w:p>
    <w:p w14:paraId="61172C4E" w14:textId="77777777" w:rsidR="00BC76DF" w:rsidRDefault="00BC76DF" w:rsidP="009770F2">
      <w:pPr>
        <w:spacing w:before="0"/>
        <w:jc w:val="center"/>
        <w:rPr>
          <w:b/>
        </w:rPr>
      </w:pPr>
    </w:p>
    <w:p w14:paraId="0D55CFFA" w14:textId="77777777" w:rsidR="009770F2" w:rsidRPr="00EC5BB4" w:rsidRDefault="009770F2" w:rsidP="009770F2">
      <w:pPr>
        <w:pStyle w:val="BodyText"/>
        <w:spacing w:before="0"/>
        <w:rPr>
          <w:rFonts w:cs="Arial"/>
          <w:i/>
          <w:color w:val="00B0F0"/>
          <w:szCs w:val="24"/>
          <w:lang w:val="sr-Latn-CS"/>
        </w:rPr>
      </w:pPr>
    </w:p>
    <w:p w14:paraId="30185A13" w14:textId="77777777" w:rsidR="009770F2" w:rsidRPr="00C62AA7" w:rsidRDefault="009770F2" w:rsidP="009770F2">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14463D8" w14:textId="74549059" w:rsidR="00C62AA7" w:rsidRPr="00C62AA7" w:rsidRDefault="009770F2" w:rsidP="009770F2">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B126E5">
        <w:rPr>
          <w:b w:val="0"/>
          <w:lang w:val="ru-RU"/>
        </w:rPr>
        <w:tab/>
        <w:t xml:space="preserve">              </w:t>
      </w:r>
      <w:r w:rsidR="00B126E5" w:rsidRPr="00DA63AC">
        <w:rPr>
          <w:b w:val="0"/>
          <w:lang w:val="ru-RU"/>
        </w:rPr>
        <w:t>страна</w:t>
      </w:r>
      <w:r w:rsidR="00C62AA7" w:rsidRPr="00C62AA7">
        <w:rPr>
          <w:b w:val="0"/>
          <w:lang w:val="ru-RU"/>
        </w:rPr>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gridCol w:w="834"/>
      </w:tblGrid>
      <w:tr w:rsidR="00B126E5" w:rsidRPr="002503ED" w14:paraId="54E8E763" w14:textId="16C668B8" w:rsidTr="00B126E5">
        <w:tc>
          <w:tcPr>
            <w:tcW w:w="480" w:type="dxa"/>
          </w:tcPr>
          <w:p w14:paraId="27B72040"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rPr>
              <w:t>1.</w:t>
            </w:r>
          </w:p>
        </w:tc>
        <w:tc>
          <w:tcPr>
            <w:tcW w:w="7455" w:type="dxa"/>
          </w:tcPr>
          <w:p w14:paraId="375CF55E" w14:textId="77777777" w:rsidR="00B126E5" w:rsidRPr="00C62AA7" w:rsidRDefault="00B126E5" w:rsidP="009770F2">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34" w:type="dxa"/>
          </w:tcPr>
          <w:p w14:paraId="54AC1F41" w14:textId="50BCDF9C" w:rsidR="00B126E5" w:rsidRPr="00DA63AC" w:rsidRDefault="00DA63AC" w:rsidP="00DA63AC">
            <w:pPr>
              <w:tabs>
                <w:tab w:val="left" w:pos="360"/>
                <w:tab w:val="left" w:pos="567"/>
                <w:tab w:val="right" w:leader="dot" w:pos="9639"/>
              </w:tabs>
              <w:jc w:val="center"/>
              <w:rPr>
                <w:rFonts w:cs="Arial"/>
                <w:sz w:val="24"/>
                <w:szCs w:val="24"/>
              </w:rPr>
            </w:pPr>
            <w:r>
              <w:rPr>
                <w:rFonts w:cs="Arial"/>
                <w:sz w:val="24"/>
                <w:szCs w:val="24"/>
              </w:rPr>
              <w:t>3</w:t>
            </w:r>
          </w:p>
        </w:tc>
      </w:tr>
      <w:tr w:rsidR="00B126E5" w:rsidRPr="002503ED" w14:paraId="02C1AA59" w14:textId="6A37D43B" w:rsidTr="00B126E5">
        <w:tc>
          <w:tcPr>
            <w:tcW w:w="480" w:type="dxa"/>
          </w:tcPr>
          <w:p w14:paraId="06019E08"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55" w:type="dxa"/>
          </w:tcPr>
          <w:p w14:paraId="07183CF3" w14:textId="77777777" w:rsidR="00B126E5" w:rsidRPr="00C62AA7" w:rsidRDefault="00B126E5" w:rsidP="009770F2">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34" w:type="dxa"/>
          </w:tcPr>
          <w:p w14:paraId="7AD5D08B" w14:textId="78DB399D" w:rsidR="00B126E5" w:rsidRPr="00DA63AC" w:rsidRDefault="00DA63AC" w:rsidP="00DA63AC">
            <w:pPr>
              <w:tabs>
                <w:tab w:val="left" w:pos="317"/>
                <w:tab w:val="left" w:pos="360"/>
                <w:tab w:val="right" w:leader="dot" w:pos="9639"/>
              </w:tabs>
              <w:jc w:val="center"/>
              <w:rPr>
                <w:rFonts w:cs="Arial"/>
                <w:sz w:val="24"/>
                <w:szCs w:val="24"/>
              </w:rPr>
            </w:pPr>
            <w:r>
              <w:rPr>
                <w:rFonts w:cs="Arial"/>
                <w:sz w:val="24"/>
                <w:szCs w:val="24"/>
              </w:rPr>
              <w:t>3</w:t>
            </w:r>
          </w:p>
        </w:tc>
      </w:tr>
      <w:tr w:rsidR="00B126E5" w:rsidRPr="002503ED" w14:paraId="5AEBF64B" w14:textId="77AE6106" w:rsidTr="00B126E5">
        <w:tc>
          <w:tcPr>
            <w:tcW w:w="480" w:type="dxa"/>
          </w:tcPr>
          <w:p w14:paraId="5AB0BFBE"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55" w:type="dxa"/>
          </w:tcPr>
          <w:p w14:paraId="49B8CAB2" w14:textId="77777777" w:rsidR="00B126E5" w:rsidRPr="00C62AA7" w:rsidRDefault="00B126E5" w:rsidP="009770F2">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834" w:type="dxa"/>
          </w:tcPr>
          <w:p w14:paraId="77CD1F2F" w14:textId="0D3E22FD" w:rsidR="00B126E5" w:rsidRPr="00DA63AC" w:rsidRDefault="00DA63AC" w:rsidP="00DA63AC">
            <w:pPr>
              <w:tabs>
                <w:tab w:val="left" w:pos="317"/>
                <w:tab w:val="left" w:pos="360"/>
                <w:tab w:val="right" w:leader="dot" w:pos="9639"/>
              </w:tabs>
              <w:jc w:val="center"/>
              <w:rPr>
                <w:rFonts w:cs="Arial"/>
                <w:sz w:val="24"/>
                <w:szCs w:val="24"/>
              </w:rPr>
            </w:pPr>
            <w:r>
              <w:rPr>
                <w:rFonts w:cs="Arial"/>
                <w:sz w:val="24"/>
                <w:szCs w:val="24"/>
              </w:rPr>
              <w:t>4</w:t>
            </w:r>
          </w:p>
        </w:tc>
      </w:tr>
      <w:tr w:rsidR="00B126E5" w:rsidRPr="002503ED" w14:paraId="059C420C" w14:textId="13323F98" w:rsidTr="00B126E5">
        <w:tc>
          <w:tcPr>
            <w:tcW w:w="480" w:type="dxa"/>
          </w:tcPr>
          <w:p w14:paraId="295485B9"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55" w:type="dxa"/>
          </w:tcPr>
          <w:p w14:paraId="2A9AC1F5" w14:textId="77777777" w:rsidR="00B126E5" w:rsidRPr="00C62AA7" w:rsidRDefault="00B126E5" w:rsidP="009770F2">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34" w:type="dxa"/>
          </w:tcPr>
          <w:p w14:paraId="09BE64E4" w14:textId="23D10D91" w:rsidR="00B126E5" w:rsidRPr="00DA63AC" w:rsidRDefault="00DA63AC" w:rsidP="00DA63AC">
            <w:pPr>
              <w:tabs>
                <w:tab w:val="left" w:pos="317"/>
                <w:tab w:val="left" w:pos="360"/>
                <w:tab w:val="right" w:leader="dot" w:pos="9639"/>
              </w:tabs>
              <w:jc w:val="center"/>
              <w:rPr>
                <w:rFonts w:cs="Arial"/>
                <w:sz w:val="24"/>
                <w:szCs w:val="24"/>
              </w:rPr>
            </w:pPr>
            <w:r>
              <w:rPr>
                <w:rFonts w:cs="Arial"/>
                <w:sz w:val="24"/>
                <w:szCs w:val="24"/>
              </w:rPr>
              <w:t>5</w:t>
            </w:r>
          </w:p>
        </w:tc>
      </w:tr>
      <w:tr w:rsidR="00B126E5" w:rsidRPr="002503ED" w14:paraId="76978723" w14:textId="68313AEB" w:rsidTr="00B126E5">
        <w:tc>
          <w:tcPr>
            <w:tcW w:w="480" w:type="dxa"/>
          </w:tcPr>
          <w:p w14:paraId="569E8393"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55" w:type="dxa"/>
          </w:tcPr>
          <w:p w14:paraId="1A2A879B" w14:textId="77777777" w:rsidR="00B126E5" w:rsidRPr="00C62AA7" w:rsidRDefault="00B126E5" w:rsidP="009770F2">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34" w:type="dxa"/>
          </w:tcPr>
          <w:p w14:paraId="43AE3D23" w14:textId="26023C5C" w:rsidR="00B126E5" w:rsidRPr="00DA63AC" w:rsidRDefault="00DA63AC" w:rsidP="00DA63AC">
            <w:pPr>
              <w:tabs>
                <w:tab w:val="left" w:pos="317"/>
                <w:tab w:val="left" w:pos="360"/>
                <w:tab w:val="right" w:leader="dot" w:pos="9639"/>
              </w:tabs>
              <w:jc w:val="center"/>
              <w:rPr>
                <w:rFonts w:cs="Arial"/>
                <w:sz w:val="24"/>
                <w:szCs w:val="24"/>
              </w:rPr>
            </w:pPr>
            <w:r>
              <w:rPr>
                <w:rFonts w:cs="Arial"/>
                <w:sz w:val="24"/>
                <w:szCs w:val="24"/>
              </w:rPr>
              <w:t>9</w:t>
            </w:r>
          </w:p>
        </w:tc>
      </w:tr>
      <w:tr w:rsidR="00B126E5" w:rsidRPr="002503ED" w14:paraId="205E1043" w14:textId="0E6C338C" w:rsidTr="00B126E5">
        <w:tc>
          <w:tcPr>
            <w:tcW w:w="480" w:type="dxa"/>
          </w:tcPr>
          <w:p w14:paraId="2E283E88"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55" w:type="dxa"/>
          </w:tcPr>
          <w:p w14:paraId="58F3A1C6" w14:textId="77777777" w:rsidR="00B126E5" w:rsidRPr="00C62AA7" w:rsidRDefault="00B126E5" w:rsidP="009770F2">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34" w:type="dxa"/>
          </w:tcPr>
          <w:p w14:paraId="68022E71" w14:textId="3ED2503E" w:rsidR="00B126E5" w:rsidRPr="00DA63AC" w:rsidRDefault="00DA63AC" w:rsidP="00DA63AC">
            <w:pPr>
              <w:tabs>
                <w:tab w:val="left" w:pos="360"/>
                <w:tab w:val="left" w:pos="567"/>
                <w:tab w:val="right" w:leader="dot" w:pos="9639"/>
              </w:tabs>
              <w:jc w:val="center"/>
              <w:rPr>
                <w:rFonts w:cs="Arial"/>
                <w:sz w:val="24"/>
                <w:szCs w:val="24"/>
              </w:rPr>
            </w:pPr>
            <w:r>
              <w:rPr>
                <w:rFonts w:cs="Arial"/>
                <w:sz w:val="24"/>
                <w:szCs w:val="24"/>
              </w:rPr>
              <w:t>10</w:t>
            </w:r>
          </w:p>
        </w:tc>
      </w:tr>
      <w:tr w:rsidR="00B126E5" w:rsidRPr="002503ED" w14:paraId="1453D687" w14:textId="36BC81D0" w:rsidTr="00B126E5">
        <w:tc>
          <w:tcPr>
            <w:tcW w:w="480" w:type="dxa"/>
          </w:tcPr>
          <w:p w14:paraId="53A2A4AB"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55" w:type="dxa"/>
          </w:tcPr>
          <w:p w14:paraId="21941528" w14:textId="77777777" w:rsidR="00B126E5" w:rsidRPr="00C62AA7" w:rsidRDefault="00B126E5" w:rsidP="009770F2">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Pr>
                <w:rFonts w:cs="Arial"/>
                <w:sz w:val="24"/>
                <w:szCs w:val="24"/>
                <w:lang w:val="sr-Cyrl-RS"/>
              </w:rPr>
              <w:t>6</w:t>
            </w:r>
            <w:r w:rsidRPr="00C62AA7">
              <w:rPr>
                <w:rFonts w:cs="Arial"/>
                <w:sz w:val="24"/>
                <w:szCs w:val="24"/>
                <w:lang w:val="sr-Cyrl-RS"/>
              </w:rPr>
              <w:t>)</w:t>
            </w:r>
          </w:p>
        </w:tc>
        <w:tc>
          <w:tcPr>
            <w:tcW w:w="834" w:type="dxa"/>
          </w:tcPr>
          <w:p w14:paraId="78CCDD74" w14:textId="255D248E" w:rsidR="00B126E5" w:rsidRPr="00DA63AC" w:rsidRDefault="00DA63AC" w:rsidP="00DA63AC">
            <w:pPr>
              <w:tabs>
                <w:tab w:val="left" w:pos="360"/>
                <w:tab w:val="left" w:pos="567"/>
                <w:tab w:val="right" w:leader="dot" w:pos="9639"/>
              </w:tabs>
              <w:jc w:val="center"/>
              <w:rPr>
                <w:rFonts w:cs="Arial"/>
                <w:sz w:val="24"/>
                <w:szCs w:val="24"/>
              </w:rPr>
            </w:pPr>
            <w:r>
              <w:rPr>
                <w:rFonts w:cs="Arial"/>
                <w:sz w:val="24"/>
                <w:szCs w:val="24"/>
              </w:rPr>
              <w:t>24</w:t>
            </w:r>
          </w:p>
        </w:tc>
      </w:tr>
      <w:tr w:rsidR="00B126E5" w:rsidRPr="002503ED" w14:paraId="2F3933F8" w14:textId="6658A3A0" w:rsidTr="00B126E5">
        <w:tc>
          <w:tcPr>
            <w:tcW w:w="480" w:type="dxa"/>
          </w:tcPr>
          <w:p w14:paraId="6F59C4DE"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455" w:type="dxa"/>
          </w:tcPr>
          <w:p w14:paraId="61E271F5" w14:textId="77777777" w:rsidR="00B126E5" w:rsidRPr="00C62AA7" w:rsidRDefault="00B126E5" w:rsidP="009770F2">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834" w:type="dxa"/>
          </w:tcPr>
          <w:p w14:paraId="718A0DF5" w14:textId="015020C0" w:rsidR="00B126E5" w:rsidRPr="00DA63AC" w:rsidRDefault="00DA63AC" w:rsidP="00DA63AC">
            <w:pPr>
              <w:tabs>
                <w:tab w:val="left" w:pos="360"/>
                <w:tab w:val="left" w:pos="567"/>
                <w:tab w:val="right" w:leader="dot" w:pos="9639"/>
              </w:tabs>
              <w:jc w:val="center"/>
              <w:rPr>
                <w:rFonts w:cs="Arial"/>
                <w:sz w:val="24"/>
                <w:szCs w:val="24"/>
              </w:rPr>
            </w:pPr>
            <w:r>
              <w:rPr>
                <w:rFonts w:cs="Arial"/>
                <w:sz w:val="24"/>
                <w:szCs w:val="24"/>
              </w:rPr>
              <w:t>37</w:t>
            </w:r>
          </w:p>
        </w:tc>
      </w:tr>
    </w:tbl>
    <w:p w14:paraId="408B7F18" w14:textId="77777777" w:rsidR="009770F2" w:rsidRPr="00EC5BB4" w:rsidRDefault="009770F2" w:rsidP="009770F2">
      <w:pPr>
        <w:pStyle w:val="BodyText"/>
        <w:spacing w:before="0"/>
        <w:rPr>
          <w:rFonts w:cs="Arial"/>
          <w:b/>
          <w:spacing w:val="80"/>
          <w:szCs w:val="24"/>
          <w:highlight w:val="yellow"/>
        </w:rPr>
      </w:pPr>
    </w:p>
    <w:p w14:paraId="2F5171CB" w14:textId="77777777" w:rsidR="00DA63AC" w:rsidRDefault="00DA63AC" w:rsidP="009770F2">
      <w:pPr>
        <w:jc w:val="right"/>
        <w:rPr>
          <w:rFonts w:cs="Arial"/>
          <w:bCs/>
          <w:noProof/>
          <w:sz w:val="24"/>
          <w:szCs w:val="24"/>
          <w:lang w:val="sr-Cyrl-CS"/>
        </w:rPr>
      </w:pPr>
    </w:p>
    <w:p w14:paraId="628734C3" w14:textId="77777777" w:rsidR="00DA63AC" w:rsidRDefault="00DA63AC" w:rsidP="009770F2">
      <w:pPr>
        <w:jc w:val="right"/>
        <w:rPr>
          <w:rFonts w:cs="Arial"/>
          <w:bCs/>
          <w:noProof/>
          <w:sz w:val="24"/>
          <w:szCs w:val="24"/>
          <w:lang w:val="sr-Cyrl-CS"/>
        </w:rPr>
      </w:pPr>
    </w:p>
    <w:p w14:paraId="429798EE" w14:textId="10AA68A7" w:rsidR="009770F2" w:rsidRPr="00EC5BB4" w:rsidRDefault="009770F2" w:rsidP="009770F2">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009D5CED">
        <w:rPr>
          <w:rFonts w:cs="Arial"/>
          <w:bCs/>
          <w:noProof/>
          <w:sz w:val="24"/>
          <w:szCs w:val="24"/>
          <w:lang w:val="sr-Cyrl-CS"/>
        </w:rPr>
        <w:t xml:space="preserve"> </w:t>
      </w:r>
      <w:r w:rsidR="005F538E">
        <w:rPr>
          <w:rFonts w:cs="Arial"/>
          <w:bCs/>
          <w:noProof/>
          <w:sz w:val="24"/>
          <w:szCs w:val="24"/>
          <w:lang w:val="sr-Cyrl-CS"/>
        </w:rPr>
        <w:t>52</w:t>
      </w:r>
      <w:r w:rsidRPr="00EC5BB4">
        <w:rPr>
          <w:rFonts w:cs="Arial"/>
          <w:bCs/>
          <w:noProof/>
          <w:sz w:val="24"/>
          <w:szCs w:val="24"/>
          <w:lang w:val="sr-Cyrl-CS"/>
        </w:rPr>
        <w:t xml:space="preserve"> </w:t>
      </w:r>
    </w:p>
    <w:p w14:paraId="4CD2BACD" w14:textId="77777777" w:rsidR="004276AD" w:rsidRDefault="00473AD5" w:rsidP="00C26267">
      <w:pPr>
        <w:pStyle w:val="Heading10"/>
        <w:numPr>
          <w:ilvl w:val="0"/>
          <w:numId w:val="18"/>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47D99E5" w14:textId="77777777" w:rsidR="005F538E" w:rsidRPr="005F538E" w:rsidRDefault="005F538E" w:rsidP="005F538E">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77C7F8AC" w14:textId="77777777" w:rsidTr="009F6BAE">
        <w:trPr>
          <w:trHeight w:val="1457"/>
        </w:trPr>
        <w:tc>
          <w:tcPr>
            <w:tcW w:w="2956" w:type="dxa"/>
            <w:shd w:val="clear" w:color="auto" w:fill="auto"/>
          </w:tcPr>
          <w:p w14:paraId="05629822" w14:textId="2E7BB6A8" w:rsidR="009F6BAE" w:rsidRDefault="004276AD" w:rsidP="009F6BAE">
            <w:pPr>
              <w:autoSpaceDE w:val="0"/>
              <w:autoSpaceDN w:val="0"/>
              <w:adjustRightInd w:val="0"/>
              <w:jc w:val="cente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48EFB190" w14:textId="77777777" w:rsidR="009F6BAE" w:rsidRDefault="009F6BAE" w:rsidP="009F6BAE">
            <w:pPr>
              <w:autoSpaceDE w:val="0"/>
              <w:autoSpaceDN w:val="0"/>
              <w:adjustRightInd w:val="0"/>
              <w:jc w:val="center"/>
              <w:rPr>
                <w:rFonts w:eastAsia="TimesNewRomanPSMT" w:cs="Arial"/>
                <w:bCs/>
                <w:sz w:val="24"/>
                <w:szCs w:val="24"/>
                <w:lang w:val="sr-Cyrl-RS"/>
              </w:rPr>
            </w:pPr>
          </w:p>
          <w:p w14:paraId="1D41F885" w14:textId="3272F418" w:rsidR="004276AD" w:rsidRPr="00964696" w:rsidRDefault="009F6BAE" w:rsidP="009F6BAE">
            <w:pPr>
              <w:autoSpaceDE w:val="0"/>
              <w:autoSpaceDN w:val="0"/>
              <w:adjustRightInd w:val="0"/>
              <w:jc w:val="center"/>
              <w:rPr>
                <w:rFonts w:eastAsia="TimesNewRomanPSMT" w:cs="Arial"/>
                <w:bCs/>
                <w:sz w:val="24"/>
                <w:szCs w:val="24"/>
                <w:lang w:val="sr-Cyrl-RS"/>
              </w:rPr>
            </w:pPr>
            <w:r w:rsidRPr="009F6BAE">
              <w:rPr>
                <w:rFonts w:eastAsia="TimesNewRomanPSMT" w:cs="Arial"/>
                <w:bCs/>
                <w:sz w:val="24"/>
                <w:szCs w:val="24"/>
                <w:lang w:val="sr-Cyrl-RS"/>
              </w:rPr>
              <w:t>Скраћено пословно име</w:t>
            </w:r>
          </w:p>
        </w:tc>
        <w:tc>
          <w:tcPr>
            <w:tcW w:w="6063" w:type="dxa"/>
            <w:shd w:val="clear" w:color="auto" w:fill="auto"/>
          </w:tcPr>
          <w:p w14:paraId="06E7CD0D" w14:textId="77777777" w:rsidR="004276AD" w:rsidRPr="00EC5BB4" w:rsidRDefault="004276AD" w:rsidP="009F6BAE">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5B2312F" w14:textId="0DF346CC" w:rsidR="004276AD" w:rsidRPr="00EC5BB4" w:rsidRDefault="004276AD" w:rsidP="009F6BAE">
            <w:pPr>
              <w:suppressAutoHyphens/>
              <w:spacing w:before="0" w:line="100" w:lineRule="atLeast"/>
              <w:jc w:val="center"/>
              <w:rPr>
                <w:rFonts w:cs="Arial"/>
                <w:sz w:val="24"/>
                <w:szCs w:val="24"/>
              </w:rPr>
            </w:pPr>
            <w:r w:rsidRPr="00EC5BB4">
              <w:rPr>
                <w:rFonts w:cs="Arial"/>
                <w:sz w:val="24"/>
                <w:szCs w:val="24"/>
              </w:rPr>
              <w:t>Улица царице Милице бр.</w:t>
            </w:r>
            <w:r w:rsidR="009F6BAE">
              <w:rPr>
                <w:rFonts w:cs="Arial"/>
                <w:sz w:val="24"/>
                <w:szCs w:val="24"/>
              </w:rPr>
              <w:t xml:space="preserve"> </w:t>
            </w:r>
            <w:r w:rsidRPr="00EC5BB4">
              <w:rPr>
                <w:rFonts w:cs="Arial"/>
                <w:sz w:val="24"/>
                <w:szCs w:val="24"/>
              </w:rPr>
              <w:t>2, 11000 Београд</w:t>
            </w:r>
          </w:p>
          <w:p w14:paraId="228ADA22" w14:textId="77777777" w:rsidR="009F6BAE" w:rsidRDefault="009F6BAE" w:rsidP="002E12CC">
            <w:pPr>
              <w:suppressAutoHyphens/>
              <w:spacing w:line="100" w:lineRule="atLeast"/>
              <w:jc w:val="center"/>
              <w:rPr>
                <w:rFonts w:cs="Arial"/>
                <w:sz w:val="24"/>
                <w:szCs w:val="24"/>
              </w:rPr>
            </w:pPr>
          </w:p>
          <w:p w14:paraId="20159A2A" w14:textId="77E207B6" w:rsidR="002E12CC" w:rsidRPr="009F6BAE" w:rsidRDefault="009F6BAE" w:rsidP="002E12CC">
            <w:pPr>
              <w:suppressAutoHyphens/>
              <w:spacing w:line="100" w:lineRule="atLeast"/>
              <w:jc w:val="center"/>
              <w:rPr>
                <w:rFonts w:cs="Arial"/>
                <w:color w:val="00B0F0"/>
                <w:sz w:val="24"/>
                <w:szCs w:val="24"/>
                <w:lang w:val="sr-Cyrl-RS"/>
              </w:rPr>
            </w:pPr>
            <w:r w:rsidRPr="009F6BAE">
              <w:rPr>
                <w:rFonts w:cs="Arial"/>
                <w:color w:val="000000" w:themeColor="text1"/>
                <w:sz w:val="24"/>
                <w:szCs w:val="24"/>
                <w:lang w:val="sr-Cyrl-RS"/>
              </w:rPr>
              <w:t>ЈП ЕПС</w:t>
            </w:r>
          </w:p>
        </w:tc>
      </w:tr>
      <w:tr w:rsidR="009F6BAE" w:rsidRPr="00EC5BB4" w14:paraId="0B7D44CA" w14:textId="77777777" w:rsidTr="00341AF0">
        <w:tc>
          <w:tcPr>
            <w:tcW w:w="2956" w:type="dxa"/>
            <w:shd w:val="clear" w:color="auto" w:fill="auto"/>
          </w:tcPr>
          <w:p w14:paraId="4D8121AD" w14:textId="023454FA" w:rsidR="009F6BAE" w:rsidRPr="00EC5BB4" w:rsidRDefault="009F6BAE" w:rsidP="009F6BAE">
            <w:pPr>
              <w:autoSpaceDE w:val="0"/>
              <w:autoSpaceDN w:val="0"/>
              <w:adjustRightInd w:val="0"/>
              <w:jc w:val="center"/>
              <w:rPr>
                <w:rFonts w:eastAsia="TimesNewRomanPSMT" w:cs="Arial"/>
                <w:bCs/>
                <w:sz w:val="24"/>
                <w:szCs w:val="24"/>
              </w:rPr>
            </w:pPr>
            <w:r w:rsidRPr="009B3737">
              <w:rPr>
                <w:rFonts w:eastAsia="TimesNewRomanPSMT" w:cs="Arial"/>
                <w:bCs/>
                <w:sz w:val="24"/>
                <w:szCs w:val="24"/>
                <w:lang w:val="sr-Cyrl-CS"/>
              </w:rPr>
              <w:t>Назив и адреса крајњег корисника</w:t>
            </w:r>
          </w:p>
        </w:tc>
        <w:tc>
          <w:tcPr>
            <w:tcW w:w="6063" w:type="dxa"/>
            <w:shd w:val="clear" w:color="auto" w:fill="auto"/>
          </w:tcPr>
          <w:p w14:paraId="2CACAC93" w14:textId="77777777" w:rsidR="009F6BAE" w:rsidRPr="009B3737" w:rsidRDefault="009F6BAE" w:rsidP="009F6BAE">
            <w:pPr>
              <w:suppressAutoHyphens/>
              <w:spacing w:line="100" w:lineRule="atLeast"/>
              <w:jc w:val="center"/>
              <w:rPr>
                <w:rFonts w:cs="Arial"/>
                <w:sz w:val="24"/>
                <w:szCs w:val="24"/>
                <w:lang w:val="sr-Cyrl-CS"/>
              </w:rPr>
            </w:pPr>
            <w:r w:rsidRPr="009B3737">
              <w:rPr>
                <w:rFonts w:cs="Arial"/>
                <w:sz w:val="24"/>
                <w:szCs w:val="24"/>
                <w:lang w:val="sr-Cyrl-CS"/>
              </w:rPr>
              <w:t>Јавно предузеће „Електропривреда Србије“ Београд,</w:t>
            </w:r>
          </w:p>
          <w:p w14:paraId="77654E41" w14:textId="603A6BEA" w:rsidR="009F6BAE" w:rsidRPr="007422D2" w:rsidRDefault="009F6BAE" w:rsidP="009F6BAE">
            <w:pPr>
              <w:suppressAutoHyphens/>
              <w:spacing w:line="100" w:lineRule="atLeast"/>
              <w:jc w:val="center"/>
              <w:rPr>
                <w:rFonts w:cs="Arial"/>
                <w:sz w:val="24"/>
                <w:szCs w:val="24"/>
              </w:rPr>
            </w:pPr>
            <w:r w:rsidRPr="007422D2">
              <w:rPr>
                <w:rFonts w:cs="Arial"/>
                <w:sz w:val="24"/>
                <w:szCs w:val="24"/>
              </w:rPr>
              <w:t>Улица царице Милице бр.</w:t>
            </w:r>
            <w:r w:rsidR="0073341C">
              <w:rPr>
                <w:rFonts w:cs="Arial"/>
                <w:sz w:val="24"/>
                <w:szCs w:val="24"/>
              </w:rPr>
              <w:t xml:space="preserve"> </w:t>
            </w:r>
            <w:r w:rsidRPr="007422D2">
              <w:rPr>
                <w:rFonts w:cs="Arial"/>
                <w:sz w:val="24"/>
                <w:szCs w:val="24"/>
              </w:rPr>
              <w:t>2, 11000 Београд</w:t>
            </w:r>
          </w:p>
          <w:p w14:paraId="6DF5D870" w14:textId="77777777" w:rsidR="009F6BAE" w:rsidRDefault="009F6BAE" w:rsidP="009F6BAE">
            <w:pPr>
              <w:autoSpaceDE w:val="0"/>
              <w:autoSpaceDN w:val="0"/>
              <w:adjustRightInd w:val="0"/>
              <w:jc w:val="center"/>
            </w:pPr>
          </w:p>
        </w:tc>
      </w:tr>
      <w:tr w:rsidR="004276AD" w:rsidRPr="00EC5BB4" w14:paraId="6FBF5BD4" w14:textId="77777777" w:rsidTr="00341AF0">
        <w:tc>
          <w:tcPr>
            <w:tcW w:w="2956" w:type="dxa"/>
            <w:shd w:val="clear" w:color="auto" w:fill="auto"/>
          </w:tcPr>
          <w:p w14:paraId="06C58EA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3" w:type="dxa"/>
            <w:shd w:val="clear" w:color="auto" w:fill="auto"/>
          </w:tcPr>
          <w:p w14:paraId="63FD951F" w14:textId="77777777" w:rsidR="004276AD" w:rsidRPr="002E12CC" w:rsidRDefault="00F65B50"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24EAFE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BC0FCC9" w14:textId="77777777" w:rsidTr="00341AF0">
        <w:trPr>
          <w:trHeight w:val="629"/>
        </w:trPr>
        <w:tc>
          <w:tcPr>
            <w:tcW w:w="2956" w:type="dxa"/>
            <w:shd w:val="clear" w:color="auto" w:fill="auto"/>
          </w:tcPr>
          <w:p w14:paraId="1B32BA3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3" w:type="dxa"/>
            <w:shd w:val="clear" w:color="auto" w:fill="auto"/>
            <w:vAlign w:val="center"/>
          </w:tcPr>
          <w:p w14:paraId="041EC6E5" w14:textId="77777777" w:rsidR="004276AD" w:rsidRPr="00010E49" w:rsidRDefault="0074783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4276AD" w:rsidRPr="00EC5BB4" w14:paraId="1A5979AF" w14:textId="77777777" w:rsidTr="00341AF0">
        <w:trPr>
          <w:trHeight w:val="1214"/>
        </w:trPr>
        <w:tc>
          <w:tcPr>
            <w:tcW w:w="2956" w:type="dxa"/>
            <w:shd w:val="clear" w:color="auto" w:fill="auto"/>
          </w:tcPr>
          <w:p w14:paraId="25AE6A56" w14:textId="77777777" w:rsidR="00227C2B" w:rsidRDefault="00227C2B" w:rsidP="004276AD">
            <w:pPr>
              <w:autoSpaceDE w:val="0"/>
              <w:autoSpaceDN w:val="0"/>
              <w:adjustRightInd w:val="0"/>
              <w:jc w:val="center"/>
              <w:rPr>
                <w:rFonts w:eastAsia="TimesNewRomanPSMT" w:cs="Arial"/>
                <w:bCs/>
                <w:sz w:val="24"/>
                <w:szCs w:val="24"/>
              </w:rPr>
            </w:pPr>
          </w:p>
          <w:p w14:paraId="2F322B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3" w:type="dxa"/>
            <w:shd w:val="clear" w:color="auto" w:fill="auto"/>
          </w:tcPr>
          <w:p w14:paraId="32B6DC51" w14:textId="77777777" w:rsidR="009F7B35" w:rsidRDefault="009F7B35" w:rsidP="004276AD">
            <w:pPr>
              <w:rPr>
                <w:rFonts w:cs="Arial"/>
                <w:lang w:val="ru-RU"/>
              </w:rPr>
            </w:pPr>
          </w:p>
          <w:p w14:paraId="2C2ECC1F" w14:textId="684B001F" w:rsidR="004276AD" w:rsidRPr="00EC5BB4" w:rsidRDefault="009F7B35" w:rsidP="004276AD">
            <w:pPr>
              <w:rPr>
                <w:rFonts w:cs="Arial"/>
                <w:sz w:val="24"/>
                <w:szCs w:val="24"/>
              </w:rPr>
            </w:pPr>
            <w:r w:rsidRPr="009F7B35">
              <w:rPr>
                <w:rFonts w:cs="Arial"/>
                <w:lang w:val="ru-RU"/>
              </w:rPr>
              <w:t xml:space="preserve">Набавка услуга: </w:t>
            </w:r>
            <w:r w:rsidR="009F6BAE" w:rsidRPr="009F6BAE">
              <w:rPr>
                <w:rFonts w:cs="Arial"/>
                <w:lang w:val="ru-RU"/>
              </w:rPr>
              <w:t>Услуге post expresa</w:t>
            </w:r>
          </w:p>
        </w:tc>
      </w:tr>
      <w:tr w:rsidR="002E12CC" w:rsidRPr="00EC5BB4" w14:paraId="2A93D8C0" w14:textId="77777777" w:rsidTr="00341AF0">
        <w:trPr>
          <w:trHeight w:val="995"/>
        </w:trPr>
        <w:tc>
          <w:tcPr>
            <w:tcW w:w="2956" w:type="dxa"/>
            <w:shd w:val="clear" w:color="auto" w:fill="auto"/>
          </w:tcPr>
          <w:p w14:paraId="759DFFCB" w14:textId="77777777" w:rsidR="002E12CC" w:rsidRPr="00EC5BB4" w:rsidRDefault="002E12CC" w:rsidP="009F7B35">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63" w:type="dxa"/>
            <w:shd w:val="clear" w:color="auto" w:fill="auto"/>
            <w:vAlign w:val="center"/>
          </w:tcPr>
          <w:p w14:paraId="496B0B0D" w14:textId="77777777" w:rsidR="002E12CC" w:rsidRPr="00EC5BB4" w:rsidRDefault="009F7B35" w:rsidP="00227C2B">
            <w:pPr>
              <w:spacing w:before="0"/>
              <w:ind w:right="-14"/>
              <w:rPr>
                <w:rFonts w:eastAsia="TimesNewRomanPSMT" w:cs="Arial"/>
                <w:b/>
                <w:bCs/>
                <w:sz w:val="24"/>
                <w:szCs w:val="24"/>
              </w:rPr>
            </w:pPr>
            <w:r w:rsidRPr="009F7B35">
              <w:rPr>
                <w:rFonts w:eastAsia="TimesNewRomanPSMT" w:cs="Arial"/>
                <w:b/>
                <w:bCs/>
                <w:sz w:val="24"/>
                <w:szCs w:val="24"/>
              </w:rPr>
              <w:t>Jавна набавка није обликована по партијама</w:t>
            </w:r>
          </w:p>
        </w:tc>
      </w:tr>
      <w:tr w:rsidR="004276AD" w:rsidRPr="00EC5BB4" w14:paraId="09BDE45E" w14:textId="77777777" w:rsidTr="00341AF0">
        <w:trPr>
          <w:trHeight w:val="594"/>
        </w:trPr>
        <w:tc>
          <w:tcPr>
            <w:tcW w:w="2956" w:type="dxa"/>
            <w:shd w:val="clear" w:color="auto" w:fill="auto"/>
          </w:tcPr>
          <w:p w14:paraId="04EF0E3A" w14:textId="77777777" w:rsidR="008E2C1C" w:rsidRDefault="008E2C1C" w:rsidP="00227C2B">
            <w:pPr>
              <w:autoSpaceDE w:val="0"/>
              <w:autoSpaceDN w:val="0"/>
              <w:adjustRightInd w:val="0"/>
              <w:jc w:val="center"/>
              <w:rPr>
                <w:rFonts w:eastAsia="TimesNewRomanPSMT" w:cs="Arial"/>
                <w:bCs/>
                <w:sz w:val="24"/>
                <w:szCs w:val="24"/>
              </w:rPr>
            </w:pPr>
          </w:p>
          <w:p w14:paraId="62017DB1" w14:textId="77777777"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3" w:type="dxa"/>
            <w:shd w:val="clear" w:color="auto" w:fill="auto"/>
          </w:tcPr>
          <w:p w14:paraId="6E3FD919" w14:textId="77777777" w:rsidR="00F42E13" w:rsidRPr="00BE6857" w:rsidRDefault="00F42E13" w:rsidP="009F7B35">
            <w:pPr>
              <w:autoSpaceDE w:val="0"/>
              <w:autoSpaceDN w:val="0"/>
              <w:adjustRightInd w:val="0"/>
              <w:jc w:val="left"/>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14:paraId="22788035" w14:textId="50CC2648" w:rsidR="00F42E13" w:rsidRPr="00227C2B" w:rsidRDefault="00227C2B" w:rsidP="009F7B35">
            <w:pPr>
              <w:spacing w:before="0"/>
              <w:jc w:val="left"/>
              <w:rPr>
                <w:rFonts w:cs="Arial"/>
                <w:sz w:val="24"/>
                <w:szCs w:val="24"/>
                <w:lang w:val="ru-RU"/>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F42E13" w:rsidRPr="00BE6857">
              <w:rPr>
                <w:rFonts w:cs="Arial"/>
                <w:sz w:val="24"/>
                <w:szCs w:val="24"/>
                <w:lang w:val="ru-RU"/>
              </w:rPr>
              <w:t xml:space="preserve"> понуђач</w:t>
            </w:r>
            <w:r w:rsidR="00F42E13">
              <w:rPr>
                <w:rFonts w:cs="Arial"/>
                <w:sz w:val="24"/>
                <w:szCs w:val="24"/>
                <w:lang w:val="sr-Cyrl-RS"/>
              </w:rPr>
              <w:t>ем</w:t>
            </w:r>
            <w:r w:rsidR="00854DA0">
              <w:rPr>
                <w:rFonts w:cs="Arial"/>
                <w:sz w:val="24"/>
                <w:szCs w:val="24"/>
                <w:lang w:val="sr-Cyrl-RS"/>
              </w:rPr>
              <w:t xml:space="preserve"> на период од </w:t>
            </w:r>
            <w:r w:rsidR="001010F6">
              <w:rPr>
                <w:rFonts w:cs="Arial"/>
                <w:sz w:val="24"/>
                <w:szCs w:val="24"/>
                <w:lang w:val="sr-Cyrl-RS"/>
              </w:rPr>
              <w:t>две године</w:t>
            </w:r>
          </w:p>
          <w:p w14:paraId="03DB28EE" w14:textId="28200E5B" w:rsidR="002E12CC" w:rsidRPr="004C3B38" w:rsidRDefault="00F42E13" w:rsidP="00780AE6">
            <w:pPr>
              <w:autoSpaceDE w:val="0"/>
              <w:autoSpaceDN w:val="0"/>
              <w:adjustRightInd w:val="0"/>
              <w:jc w:val="left"/>
              <w:rPr>
                <w:rFonts w:eastAsia="TimesNewRomanPSMT" w:cs="Arial"/>
                <w:b/>
                <w:bCs/>
                <w:color w:val="FF0000"/>
                <w:sz w:val="24"/>
                <w:szCs w:val="24"/>
              </w:rPr>
            </w:pPr>
            <w:r w:rsidRPr="00BE6857">
              <w:rPr>
                <w:rFonts w:cs="Arial"/>
                <w:sz w:val="24"/>
                <w:szCs w:val="24"/>
                <w:lang w:val="ru-RU"/>
              </w:rPr>
              <w:t>Н</w:t>
            </w:r>
            <w:r w:rsidR="00227C2B">
              <w:rPr>
                <w:rFonts w:cs="Arial"/>
                <w:sz w:val="24"/>
                <w:szCs w:val="24"/>
                <w:lang w:val="ru-RU"/>
              </w:rPr>
              <w:t>а основу О</w:t>
            </w:r>
            <w:r w:rsidRPr="00BE6857">
              <w:rPr>
                <w:rFonts w:cs="Arial"/>
                <w:sz w:val="24"/>
                <w:szCs w:val="24"/>
                <w:lang w:val="ru-RU"/>
              </w:rPr>
              <w:t>квирног споразума, када настане</w:t>
            </w:r>
            <w:r w:rsidR="00780AE6">
              <w:rPr>
                <w:rFonts w:cs="Arial"/>
                <w:sz w:val="24"/>
                <w:szCs w:val="24"/>
                <w:lang w:val="ru-RU"/>
              </w:rPr>
              <w:t xml:space="preserve"> потреба, Наручилац ће </w:t>
            </w:r>
            <w:r w:rsidR="00780AE6">
              <w:rPr>
                <w:rFonts w:cs="Arial"/>
                <w:sz w:val="24"/>
                <w:szCs w:val="24"/>
                <w:lang w:val="sr-Cyrl-RS"/>
              </w:rPr>
              <w:t>закључити Уговор</w:t>
            </w:r>
            <w:r w:rsidR="00227C2B">
              <w:rPr>
                <w:rFonts w:cs="Arial"/>
                <w:sz w:val="24"/>
                <w:szCs w:val="24"/>
                <w:lang w:val="ru-RU"/>
              </w:rPr>
              <w:t>.</w:t>
            </w:r>
          </w:p>
        </w:tc>
      </w:tr>
      <w:tr w:rsidR="004276AD" w:rsidRPr="00EC5BB4" w14:paraId="494C069B" w14:textId="77777777" w:rsidTr="00341AF0">
        <w:trPr>
          <w:trHeight w:val="1277"/>
        </w:trPr>
        <w:tc>
          <w:tcPr>
            <w:tcW w:w="2956" w:type="dxa"/>
            <w:shd w:val="clear" w:color="auto" w:fill="auto"/>
          </w:tcPr>
          <w:p w14:paraId="54EE9C93" w14:textId="77777777" w:rsidR="004276AD" w:rsidRPr="00EC5BB4" w:rsidRDefault="004276AD" w:rsidP="004276AD">
            <w:pPr>
              <w:autoSpaceDE w:val="0"/>
              <w:autoSpaceDN w:val="0"/>
              <w:adjustRightInd w:val="0"/>
              <w:jc w:val="center"/>
              <w:rPr>
                <w:rFonts w:eastAsia="TimesNewRomanPSMT" w:cs="Arial"/>
                <w:bCs/>
                <w:sz w:val="24"/>
                <w:szCs w:val="24"/>
              </w:rPr>
            </w:pPr>
          </w:p>
          <w:p w14:paraId="60F9969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3" w:type="dxa"/>
            <w:shd w:val="clear" w:color="auto" w:fill="auto"/>
            <w:vAlign w:val="center"/>
          </w:tcPr>
          <w:p w14:paraId="1FC29729" w14:textId="20508C97" w:rsidR="009F7B35" w:rsidRPr="00F5287F" w:rsidRDefault="009F7B35" w:rsidP="009F6BAE">
            <w:pPr>
              <w:spacing w:before="0"/>
              <w:jc w:val="left"/>
              <w:rPr>
                <w:rFonts w:cs="Arial"/>
                <w:sz w:val="24"/>
                <w:szCs w:val="24"/>
              </w:rPr>
            </w:pPr>
            <w:r w:rsidRPr="00F5287F">
              <w:rPr>
                <w:rFonts w:cs="Arial"/>
                <w:sz w:val="24"/>
                <w:szCs w:val="24"/>
                <w:lang w:val="sr-Cyrl-RS"/>
              </w:rPr>
              <w:t>Гордана Јовановић</w:t>
            </w:r>
          </w:p>
          <w:p w14:paraId="072DB971" w14:textId="77777777" w:rsidR="009F7B35" w:rsidRPr="00F5287F" w:rsidRDefault="009F7B35" w:rsidP="009F6BAE">
            <w:pPr>
              <w:spacing w:before="0"/>
              <w:rPr>
                <w:rFonts w:cs="Arial"/>
                <w:sz w:val="24"/>
                <w:szCs w:val="24"/>
                <w:lang w:val="sr-Latn-RS"/>
              </w:rPr>
            </w:pPr>
            <w:r w:rsidRPr="00EC5BB4">
              <w:rPr>
                <w:rFonts w:cs="Arial"/>
                <w:sz w:val="24"/>
                <w:szCs w:val="24"/>
              </w:rPr>
              <w:t xml:space="preserve">e-mail: </w:t>
            </w:r>
            <w:hyperlink r:id="rId166" w:history="1">
              <w:r w:rsidRPr="004E3FE9">
                <w:rPr>
                  <w:rStyle w:val="Hyperlink"/>
                  <w:rFonts w:cs="Arial"/>
                  <w:sz w:val="24"/>
                  <w:szCs w:val="24"/>
                </w:rPr>
                <w:t>gordana.jovanovic@</w:t>
              </w:r>
              <w:r w:rsidRPr="004E3FE9">
                <w:rPr>
                  <w:rStyle w:val="Hyperlink"/>
                  <w:rFonts w:cs="Arial"/>
                  <w:sz w:val="24"/>
                  <w:szCs w:val="24"/>
                  <w:lang w:val="sr-Latn-RS"/>
                </w:rPr>
                <w:t>eps.rs</w:t>
              </w:r>
            </w:hyperlink>
          </w:p>
          <w:p w14:paraId="002FEAB6" w14:textId="77777777" w:rsidR="004276AD" w:rsidRPr="00EC5BB4" w:rsidRDefault="004276AD" w:rsidP="004276AD">
            <w:pPr>
              <w:jc w:val="center"/>
              <w:rPr>
                <w:rFonts w:cs="Arial"/>
                <w:sz w:val="24"/>
                <w:szCs w:val="24"/>
              </w:rPr>
            </w:pPr>
          </w:p>
        </w:tc>
      </w:tr>
    </w:tbl>
    <w:p w14:paraId="04A654E3" w14:textId="77777777" w:rsidR="002E12CC" w:rsidRPr="00EC5BB4" w:rsidRDefault="002E12CC" w:rsidP="000C50A0">
      <w:pPr>
        <w:spacing w:before="0"/>
        <w:rPr>
          <w:rFonts w:cs="Arial"/>
          <w:sz w:val="24"/>
          <w:szCs w:val="24"/>
        </w:rPr>
      </w:pPr>
    </w:p>
    <w:p w14:paraId="7C132B87" w14:textId="77777777" w:rsidR="009F7B35" w:rsidRPr="009F7B35" w:rsidRDefault="002E12CC" w:rsidP="009F7B35">
      <w:pPr>
        <w:pStyle w:val="Heading10"/>
        <w:numPr>
          <w:ilvl w:val="0"/>
          <w:numId w:val="18"/>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bookmarkStart w:id="18" w:name="_Toc442559884"/>
      <w:bookmarkEnd w:id="16"/>
    </w:p>
    <w:p w14:paraId="0679DA8D" w14:textId="77777777" w:rsidR="009F7B35" w:rsidRPr="00A225EA" w:rsidRDefault="009F7B35" w:rsidP="009F7B35">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Pr>
          <w:rFonts w:cs="Arial"/>
          <w:sz w:val="24"/>
          <w:szCs w:val="24"/>
          <w:lang w:val="sr-Cyrl-RS"/>
        </w:rPr>
        <w:t xml:space="preserve"> </w:t>
      </w:r>
      <w:r w:rsidRPr="0032186E">
        <w:rPr>
          <w:rFonts w:cs="Arial"/>
          <w:sz w:val="24"/>
          <w:szCs w:val="24"/>
          <w:lang w:val="sr-Cyrl-RS"/>
        </w:rPr>
        <w:t>набавке</w:t>
      </w:r>
    </w:p>
    <w:p w14:paraId="0BC1F41F" w14:textId="78457454" w:rsidR="009F7B35" w:rsidRDefault="009F7B35" w:rsidP="009F7B35">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F6BAE" w:rsidRPr="009F6BAE">
        <w:rPr>
          <w:rFonts w:cs="Arial"/>
          <w:sz w:val="24"/>
          <w:szCs w:val="24"/>
          <w:lang w:val="sr-Cyrl-RS" w:eastAsia="zh-CN"/>
        </w:rPr>
        <w:t>Услуге post expresa</w:t>
      </w:r>
    </w:p>
    <w:p w14:paraId="2ABEF2C6" w14:textId="4F066DE9" w:rsidR="009F7B35" w:rsidRPr="00F5287F" w:rsidRDefault="009F7B35" w:rsidP="009F7B35">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sidR="009F6BAE">
        <w:rPr>
          <w:rFonts w:cs="Arial"/>
          <w:sz w:val="24"/>
          <w:szCs w:val="24"/>
          <w:lang w:val="sr-Cyrl-RS" w:eastAsia="zh-CN"/>
        </w:rPr>
        <w:t xml:space="preserve">поштанске </w:t>
      </w:r>
      <w:r>
        <w:rPr>
          <w:rFonts w:cs="Arial"/>
          <w:sz w:val="24"/>
          <w:szCs w:val="24"/>
          <w:lang w:val="sr-Cyrl-RS" w:eastAsia="zh-CN"/>
        </w:rPr>
        <w:t xml:space="preserve">услуге </w:t>
      </w:r>
    </w:p>
    <w:p w14:paraId="7A746187" w14:textId="28074804" w:rsidR="009F7B35" w:rsidRPr="00283236" w:rsidRDefault="009F7B35" w:rsidP="009F7B35">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9F6BAE">
        <w:rPr>
          <w:rFonts w:cs="Arial"/>
          <w:sz w:val="24"/>
          <w:szCs w:val="24"/>
          <w:lang w:val="sr-Cyrl-RS" w:eastAsia="zh-CN"/>
        </w:rPr>
        <w:t>6422</w:t>
      </w:r>
      <w:r>
        <w:rPr>
          <w:rFonts w:cs="Arial"/>
          <w:sz w:val="24"/>
          <w:szCs w:val="24"/>
          <w:lang w:val="sr-Cyrl-RS" w:eastAsia="zh-CN"/>
        </w:rPr>
        <w:t>0000</w:t>
      </w:r>
    </w:p>
    <w:p w14:paraId="5DCE82CF" w14:textId="77777777" w:rsidR="009F7B35" w:rsidRPr="0032186E" w:rsidRDefault="009F7B35" w:rsidP="009F7B35">
      <w:pPr>
        <w:spacing w:before="0"/>
        <w:rPr>
          <w:rFonts w:cs="Arial"/>
          <w:sz w:val="24"/>
          <w:szCs w:val="24"/>
          <w:lang w:val="sr-Cyrl-RS" w:eastAsia="zh-CN"/>
        </w:rPr>
      </w:pPr>
    </w:p>
    <w:p w14:paraId="567D2853" w14:textId="77777777" w:rsidR="009F7B35" w:rsidRDefault="009F7B35" w:rsidP="009F7B3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A80CBED" w14:textId="77777777" w:rsidR="009F7B35" w:rsidRDefault="009F7B35" w:rsidP="009F7B35">
      <w:pPr>
        <w:spacing w:before="0"/>
        <w:rPr>
          <w:rFonts w:cs="Arial"/>
          <w:sz w:val="24"/>
          <w:szCs w:val="24"/>
          <w:lang w:eastAsia="zh-CN"/>
        </w:rPr>
      </w:pPr>
    </w:p>
    <w:p w14:paraId="6ED63880" w14:textId="77777777" w:rsidR="009F6BAE" w:rsidRDefault="009F6BAE" w:rsidP="009F7B35">
      <w:pPr>
        <w:spacing w:before="0"/>
        <w:rPr>
          <w:rFonts w:cs="Arial"/>
          <w:sz w:val="24"/>
          <w:szCs w:val="24"/>
          <w:lang w:eastAsia="zh-CN"/>
        </w:rPr>
      </w:pPr>
    </w:p>
    <w:p w14:paraId="2B42794B" w14:textId="77777777" w:rsidR="009F6BAE" w:rsidRPr="00B7384C" w:rsidRDefault="009F6BAE" w:rsidP="009F7B35">
      <w:pPr>
        <w:spacing w:before="0"/>
        <w:rPr>
          <w:rFonts w:cs="Arial"/>
          <w:sz w:val="24"/>
          <w:szCs w:val="24"/>
          <w:lang w:eastAsia="zh-CN"/>
        </w:rPr>
      </w:pPr>
    </w:p>
    <w:p w14:paraId="5A1BF96B" w14:textId="77777777" w:rsidR="009F7B35" w:rsidRDefault="009F7B35" w:rsidP="009F7B35">
      <w:pPr>
        <w:pStyle w:val="Heading10"/>
        <w:spacing w:before="0"/>
        <w:ind w:left="0" w:firstLine="0"/>
        <w:jc w:val="both"/>
        <w:rPr>
          <w:rFonts w:cs="Arial"/>
          <w:sz w:val="24"/>
          <w:szCs w:val="24"/>
        </w:rPr>
      </w:pPr>
      <w:r>
        <w:rPr>
          <w:rFonts w:cs="Arial"/>
          <w:sz w:val="24"/>
          <w:szCs w:val="24"/>
          <w:lang w:val="en-US"/>
        </w:rPr>
        <w:t>3.</w:t>
      </w:r>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p>
    <w:p w14:paraId="7E3C7228" w14:textId="77777777" w:rsidR="009F7B35" w:rsidRPr="00A225EA" w:rsidRDefault="009F7B35" w:rsidP="009F7B35">
      <w:pPr>
        <w:spacing w:before="0"/>
        <w:rPr>
          <w:lang w:val="sr-Cyrl-CS" w:eastAsia="ar-SA"/>
        </w:rPr>
      </w:pPr>
    </w:p>
    <w:p w14:paraId="42CDA234" w14:textId="15F5A4D2" w:rsidR="007B48C3" w:rsidRPr="007B48C3" w:rsidRDefault="009F7B35" w:rsidP="007B48C3">
      <w:pPr>
        <w:rPr>
          <w:rFonts w:eastAsia="Calibri" w:cs="Arial"/>
          <w:b/>
          <w:sz w:val="24"/>
          <w:szCs w:val="24"/>
          <w:u w:val="single"/>
          <w:lang w:val="sr-Cyrl-RS"/>
        </w:rPr>
      </w:pPr>
      <w:r w:rsidRPr="00F63C6F">
        <w:rPr>
          <w:rFonts w:cs="Arial"/>
          <w:b/>
          <w:sz w:val="24"/>
          <w:szCs w:val="24"/>
          <w:lang w:val="sr-Cyrl-RS"/>
        </w:rPr>
        <w:t xml:space="preserve">3.1 </w:t>
      </w:r>
      <w:bookmarkEnd w:id="19"/>
      <w:bookmarkEnd w:id="20"/>
      <w:r w:rsidR="001010F6" w:rsidRPr="00F63C6F">
        <w:rPr>
          <w:rFonts w:cs="Arial"/>
          <w:b/>
          <w:sz w:val="24"/>
          <w:szCs w:val="24"/>
          <w:lang w:val="sr-Cyrl-RS"/>
        </w:rPr>
        <w:t>ОПИС</w:t>
      </w:r>
      <w:r w:rsidR="001010F6" w:rsidRPr="001010F6">
        <w:rPr>
          <w:rFonts w:cs="Arial"/>
          <w:b/>
          <w:sz w:val="24"/>
          <w:szCs w:val="24"/>
          <w:lang w:val="sr-Cyrl-RS"/>
        </w:rPr>
        <w:t xml:space="preserve"> УСЛУГЕ</w:t>
      </w:r>
    </w:p>
    <w:p w14:paraId="65D47DD4" w14:textId="77777777" w:rsidR="007B48C3" w:rsidRPr="007B48C3" w:rsidRDefault="007B48C3" w:rsidP="007B48C3">
      <w:pPr>
        <w:spacing w:before="0"/>
        <w:rPr>
          <w:rFonts w:eastAsia="Calibri" w:cs="Arial"/>
          <w:b/>
          <w:sz w:val="24"/>
          <w:szCs w:val="24"/>
          <w:u w:val="single"/>
          <w:lang w:val="sr-Cyrl-RS"/>
        </w:rPr>
      </w:pPr>
    </w:p>
    <w:p w14:paraId="23EC1F29" w14:textId="3CCAB487" w:rsidR="007B48C3" w:rsidRPr="007B48C3" w:rsidRDefault="007B48C3" w:rsidP="007B48C3">
      <w:pPr>
        <w:spacing w:before="0"/>
        <w:rPr>
          <w:rFonts w:cs="Arial"/>
          <w:sz w:val="24"/>
          <w:szCs w:val="24"/>
          <w:lang w:val="sr-Cyrl-RS" w:eastAsia="sr-Latn-CS"/>
        </w:rPr>
      </w:pPr>
      <w:r w:rsidRPr="007B48C3">
        <w:rPr>
          <w:rFonts w:cs="Arial"/>
          <w:sz w:val="24"/>
          <w:szCs w:val="24"/>
          <w:lang w:val="ru-RU" w:eastAsia="sr-Latn-CS"/>
        </w:rPr>
        <w:t xml:space="preserve">Предмет јавне набавке су услуге брзе поште - пријем, отпремa и уручењe експресних пошиљака у домаћем саобраћају за потребе </w:t>
      </w:r>
      <w:r w:rsidR="0031318A" w:rsidRPr="0031318A">
        <w:rPr>
          <w:rFonts w:cs="Arial"/>
          <w:sz w:val="24"/>
          <w:szCs w:val="24"/>
          <w:lang w:val="sr-Cyrl-RS" w:eastAsia="sr-Latn-CS"/>
        </w:rPr>
        <w:t>Јавно</w:t>
      </w:r>
      <w:r w:rsidR="0031318A">
        <w:rPr>
          <w:rFonts w:cs="Arial"/>
          <w:sz w:val="24"/>
          <w:szCs w:val="24"/>
          <w:lang w:val="sr-Cyrl-RS" w:eastAsia="sr-Latn-CS"/>
        </w:rPr>
        <w:t>г предузећа</w:t>
      </w:r>
      <w:r w:rsidRPr="007B48C3">
        <w:rPr>
          <w:rFonts w:cs="Arial"/>
          <w:sz w:val="24"/>
          <w:szCs w:val="24"/>
          <w:lang w:val="sr-Cyrl-RS" w:eastAsia="sr-Latn-CS"/>
        </w:rPr>
        <w:t xml:space="preserve"> Електропривреда Србије, Београд. </w:t>
      </w:r>
    </w:p>
    <w:p w14:paraId="09CD4124" w14:textId="77777777" w:rsidR="00BD5815" w:rsidRDefault="007B48C3" w:rsidP="007B48C3">
      <w:pPr>
        <w:spacing w:before="0"/>
        <w:rPr>
          <w:rFonts w:cs="Arial"/>
          <w:sz w:val="24"/>
          <w:szCs w:val="24"/>
          <w:lang w:val="ru-RU" w:eastAsia="sr-Latn-CS"/>
        </w:rPr>
      </w:pPr>
      <w:r w:rsidRPr="007B48C3">
        <w:rPr>
          <w:rFonts w:cs="Arial"/>
          <w:sz w:val="24"/>
          <w:szCs w:val="24"/>
          <w:lang w:val="ru-RU" w:eastAsia="sr-Latn-CS"/>
        </w:rPr>
        <w:t xml:space="preserve">Јавна набавка се спроводи на период до утрошка финансијских средстава (уговорене вредности) а најдуже до </w:t>
      </w:r>
      <w:r w:rsidR="00BD5815">
        <w:rPr>
          <w:rFonts w:cs="Arial"/>
          <w:sz w:val="24"/>
          <w:szCs w:val="24"/>
          <w:lang w:val="ru-RU" w:eastAsia="sr-Latn-CS"/>
        </w:rPr>
        <w:t>две године</w:t>
      </w:r>
      <w:r w:rsidRPr="007B48C3">
        <w:rPr>
          <w:rFonts w:cs="Arial"/>
          <w:sz w:val="24"/>
          <w:szCs w:val="24"/>
          <w:lang w:val="ru-RU" w:eastAsia="sr-Latn-CS"/>
        </w:rPr>
        <w:t xml:space="preserve">, почев од закључења </w:t>
      </w:r>
      <w:r w:rsidR="00BD5815">
        <w:rPr>
          <w:rFonts w:cs="Arial"/>
          <w:sz w:val="24"/>
          <w:szCs w:val="24"/>
          <w:lang w:val="ru-RU" w:eastAsia="sr-Latn-CS"/>
        </w:rPr>
        <w:t>Оквирног споразума</w:t>
      </w:r>
      <w:r w:rsidRPr="007B48C3">
        <w:rPr>
          <w:rFonts w:cs="Arial"/>
          <w:sz w:val="24"/>
          <w:szCs w:val="24"/>
          <w:lang w:val="ru-RU" w:eastAsia="sr-Latn-CS"/>
        </w:rPr>
        <w:t>.</w:t>
      </w:r>
    </w:p>
    <w:p w14:paraId="34742603" w14:textId="2248C60A" w:rsidR="007B48C3" w:rsidRPr="007B48C3" w:rsidRDefault="00BD5815" w:rsidP="007B48C3">
      <w:pPr>
        <w:spacing w:before="0"/>
        <w:rPr>
          <w:rFonts w:cs="Arial"/>
          <w:sz w:val="24"/>
          <w:szCs w:val="24"/>
          <w:lang w:val="ru-RU" w:eastAsia="sr-Latn-CS"/>
        </w:rPr>
      </w:pPr>
      <w:r>
        <w:rPr>
          <w:rFonts w:cs="Arial"/>
          <w:sz w:val="24"/>
          <w:szCs w:val="24"/>
          <w:lang w:val="ru-RU" w:eastAsia="sr-Latn-CS"/>
        </w:rPr>
        <w:t xml:space="preserve"> </w:t>
      </w:r>
    </w:p>
    <w:p w14:paraId="66E30AD1" w14:textId="77777777" w:rsidR="007B48C3" w:rsidRPr="007B48C3" w:rsidRDefault="007B48C3" w:rsidP="007B48C3">
      <w:pPr>
        <w:spacing w:before="0"/>
        <w:rPr>
          <w:rFonts w:cs="Arial"/>
          <w:sz w:val="24"/>
          <w:szCs w:val="24"/>
          <w:lang w:val="ru-RU" w:eastAsia="sr-Latn-CS"/>
        </w:rPr>
      </w:pPr>
      <w:r w:rsidRPr="007B48C3">
        <w:rPr>
          <w:rFonts w:cs="Arial"/>
          <w:sz w:val="24"/>
          <w:szCs w:val="24"/>
          <w:lang w:val="ru-RU" w:eastAsia="sr-Latn-CS"/>
        </w:rPr>
        <w:t>Спецификација услуга:</w:t>
      </w:r>
    </w:p>
    <w:p w14:paraId="2F22E9F0" w14:textId="77777777" w:rsidR="007B48C3" w:rsidRPr="007B48C3" w:rsidRDefault="007B48C3" w:rsidP="007B48C3">
      <w:pPr>
        <w:numPr>
          <w:ilvl w:val="0"/>
          <w:numId w:val="4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данас“ (рок уручења – у току дана у ком је пошиљка послата)</w:t>
      </w:r>
    </w:p>
    <w:p w14:paraId="6975793F" w14:textId="77777777" w:rsidR="007B48C3" w:rsidRPr="007B48C3" w:rsidRDefault="007B48C3" w:rsidP="007B48C3">
      <w:pPr>
        <w:numPr>
          <w:ilvl w:val="0"/>
          <w:numId w:val="4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сутра“ (рок уручења до 12 сати)</w:t>
      </w:r>
    </w:p>
    <w:p w14:paraId="5AB956A7" w14:textId="77777777" w:rsidR="007B48C3" w:rsidRPr="007B48C3" w:rsidRDefault="007B48C3" w:rsidP="007B48C3">
      <w:pPr>
        <w:numPr>
          <w:ilvl w:val="0"/>
          <w:numId w:val="4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сутра“ (рок уручења до 19 сати)</w:t>
      </w:r>
    </w:p>
    <w:p w14:paraId="133E2CAC" w14:textId="77777777" w:rsidR="007B48C3" w:rsidRPr="007B48C3" w:rsidRDefault="007B48C3" w:rsidP="007B48C3">
      <w:pPr>
        <w:spacing w:before="0"/>
        <w:rPr>
          <w:rFonts w:cs="Arial"/>
          <w:sz w:val="24"/>
          <w:szCs w:val="24"/>
          <w:lang w:val="ru-RU" w:eastAsia="sr-Latn-CS"/>
        </w:rPr>
      </w:pPr>
      <w:r w:rsidRPr="007B48C3">
        <w:rPr>
          <w:rFonts w:cs="Arial"/>
          <w:sz w:val="24"/>
          <w:szCs w:val="24"/>
          <w:lang w:val="ru-RU" w:eastAsia="sr-Latn-CS"/>
        </w:rPr>
        <w:t>Понуђач ће, на захтев и у случају потребе Наручиоца, пружати и друге посебне или додатне услуге брзе поште.</w:t>
      </w:r>
    </w:p>
    <w:p w14:paraId="53447A74" w14:textId="77777777" w:rsidR="007B48C3" w:rsidRPr="007B48C3" w:rsidRDefault="007B48C3" w:rsidP="007B48C3">
      <w:pPr>
        <w:spacing w:before="0"/>
        <w:rPr>
          <w:rFonts w:cs="Arial"/>
          <w:sz w:val="24"/>
          <w:szCs w:val="24"/>
          <w:lang w:val="ru-RU" w:eastAsia="sr-Latn-CS"/>
        </w:rPr>
      </w:pPr>
    </w:p>
    <w:p w14:paraId="051AA849" w14:textId="77777777" w:rsidR="007B48C3" w:rsidRPr="007B48C3" w:rsidRDefault="007B48C3" w:rsidP="007B48C3">
      <w:pPr>
        <w:spacing w:before="0"/>
        <w:rPr>
          <w:rFonts w:cs="Arial"/>
          <w:sz w:val="24"/>
          <w:szCs w:val="24"/>
          <w:lang w:val="ru-RU" w:eastAsia="sr-Latn-CS"/>
        </w:rPr>
      </w:pPr>
      <w:r w:rsidRPr="007B48C3">
        <w:rPr>
          <w:rFonts w:cs="Arial"/>
          <w:sz w:val="24"/>
          <w:szCs w:val="24"/>
          <w:lang w:val="ru-RU" w:eastAsia="sr-Latn-CS"/>
        </w:rPr>
        <w:t>Предмет пошиљака су документа.</w:t>
      </w:r>
    </w:p>
    <w:p w14:paraId="6AB69A76" w14:textId="77777777" w:rsidR="007B48C3" w:rsidRPr="007B48C3" w:rsidRDefault="007B48C3" w:rsidP="007B48C3">
      <w:pPr>
        <w:spacing w:before="0"/>
        <w:rPr>
          <w:rFonts w:cs="Arial"/>
          <w:sz w:val="24"/>
          <w:szCs w:val="24"/>
          <w:lang w:val="ru-RU" w:eastAsia="sr-Latn-CS"/>
        </w:rPr>
      </w:pPr>
    </w:p>
    <w:p w14:paraId="6213971D" w14:textId="3BDC112A" w:rsidR="009F7B35" w:rsidRDefault="007B48C3" w:rsidP="001010F6">
      <w:pPr>
        <w:pStyle w:val="Heading10"/>
        <w:spacing w:before="0"/>
        <w:ind w:left="0" w:firstLine="0"/>
        <w:jc w:val="both"/>
        <w:rPr>
          <w:rFonts w:cs="Arial"/>
          <w:b w:val="0"/>
          <w:sz w:val="24"/>
          <w:szCs w:val="24"/>
          <w:lang w:val="sr-Cyrl-RS" w:eastAsia="sr-Latn-CS"/>
        </w:rPr>
      </w:pPr>
      <w:r w:rsidRPr="007B48C3">
        <w:rPr>
          <w:rFonts w:cs="Arial"/>
          <w:b w:val="0"/>
          <w:sz w:val="24"/>
          <w:szCs w:val="24"/>
          <w:lang w:val="ru-RU" w:eastAsia="sr-Latn-CS"/>
        </w:rPr>
        <w:t>Преузимање пош</w:t>
      </w:r>
      <w:r>
        <w:rPr>
          <w:rFonts w:cs="Arial"/>
          <w:b w:val="0"/>
          <w:sz w:val="24"/>
          <w:szCs w:val="24"/>
          <w:lang w:val="ru-RU" w:eastAsia="sr-Latn-CS"/>
        </w:rPr>
        <w:t>иљки Наручиоца врши се на адресa</w:t>
      </w:r>
      <w:r>
        <w:rPr>
          <w:rFonts w:cs="Arial"/>
          <w:b w:val="0"/>
          <w:sz w:val="24"/>
          <w:szCs w:val="24"/>
          <w:lang w:val="sr-Cyrl-RS" w:eastAsia="sr-Latn-CS"/>
        </w:rPr>
        <w:t>ма ЈП ЕПС на територији града Београда.</w:t>
      </w:r>
      <w:r w:rsidR="00F63C6F">
        <w:rPr>
          <w:rFonts w:cs="Arial"/>
          <w:b w:val="0"/>
          <w:sz w:val="24"/>
          <w:szCs w:val="24"/>
          <w:lang w:val="sr-Cyrl-RS" w:eastAsia="sr-Latn-CS"/>
        </w:rPr>
        <w:t xml:space="preserve"> </w:t>
      </w:r>
    </w:p>
    <w:p w14:paraId="048B4045" w14:textId="77777777" w:rsidR="00F63C6F" w:rsidRPr="00F63C6F" w:rsidRDefault="00F63C6F" w:rsidP="00F63C6F">
      <w:pPr>
        <w:rPr>
          <w:lang w:val="sr-Cyrl-RS" w:eastAsia="sr-Latn-CS"/>
        </w:rPr>
      </w:pPr>
    </w:p>
    <w:p w14:paraId="71349970" w14:textId="76B94013" w:rsidR="00854DA0" w:rsidRPr="00F63C6F" w:rsidRDefault="00F63C6F" w:rsidP="009F7B35">
      <w:pPr>
        <w:rPr>
          <w:rFonts w:cs="Arial"/>
          <w:b/>
          <w:sz w:val="24"/>
          <w:szCs w:val="24"/>
          <w:lang w:val="sr-Cyrl-RS"/>
        </w:rPr>
      </w:pPr>
      <w:r w:rsidRPr="00F63C6F">
        <w:rPr>
          <w:rFonts w:cs="Arial"/>
          <w:b/>
          <w:sz w:val="24"/>
          <w:szCs w:val="24"/>
          <w:lang w:val="sr-Cyrl-RS"/>
        </w:rPr>
        <w:t>3.2 Закључивање уговора</w:t>
      </w:r>
    </w:p>
    <w:p w14:paraId="7944674C" w14:textId="7B050586" w:rsidR="009F7B35" w:rsidRPr="00F656E5" w:rsidRDefault="00F63C6F" w:rsidP="009F7B35">
      <w:pPr>
        <w:rPr>
          <w:rFonts w:cs="Arial"/>
          <w:sz w:val="24"/>
          <w:szCs w:val="24"/>
        </w:rPr>
      </w:pPr>
      <w:r>
        <w:rPr>
          <w:rFonts w:cs="Arial"/>
          <w:sz w:val="24"/>
          <w:szCs w:val="24"/>
          <w:lang w:val="sr-Cyrl-RS"/>
        </w:rPr>
        <w:t>Н</w:t>
      </w:r>
      <w:r w:rsidRPr="00F63C6F">
        <w:rPr>
          <w:rFonts w:cs="Arial"/>
          <w:sz w:val="24"/>
          <w:szCs w:val="24"/>
        </w:rPr>
        <w:t>акон закључења оквирног споразума</w:t>
      </w:r>
      <w:r>
        <w:rPr>
          <w:rFonts w:cs="Arial"/>
          <w:sz w:val="24"/>
          <w:szCs w:val="24"/>
          <w:lang w:val="sr-Cyrl-RS"/>
        </w:rPr>
        <w:t>,</w:t>
      </w:r>
      <w:r w:rsidRPr="00F63C6F">
        <w:rPr>
          <w:rFonts w:cs="Arial"/>
          <w:sz w:val="24"/>
          <w:szCs w:val="24"/>
        </w:rPr>
        <w:t xml:space="preserve"> када настане потреба Наручиоца </w:t>
      </w:r>
      <w:r>
        <w:rPr>
          <w:rFonts w:cs="Arial"/>
          <w:sz w:val="24"/>
          <w:szCs w:val="24"/>
        </w:rPr>
        <w:t>за предметом набавке</w:t>
      </w:r>
      <w:r>
        <w:rPr>
          <w:rFonts w:cs="Arial"/>
          <w:sz w:val="24"/>
          <w:szCs w:val="24"/>
          <w:lang w:val="sr-Cyrl-RS"/>
        </w:rPr>
        <w:t>,</w:t>
      </w:r>
      <w:r>
        <w:rPr>
          <w:rFonts w:cs="Arial"/>
          <w:sz w:val="24"/>
          <w:szCs w:val="24"/>
        </w:rPr>
        <w:t xml:space="preserve"> закључиће се</w:t>
      </w:r>
      <w:r w:rsidRPr="00F63C6F">
        <w:rPr>
          <w:rFonts w:cs="Arial"/>
          <w:sz w:val="24"/>
          <w:szCs w:val="24"/>
        </w:rPr>
        <w:t xml:space="preserve"> посебан уговор</w:t>
      </w:r>
      <w:r>
        <w:rPr>
          <w:rFonts w:cs="Arial"/>
          <w:sz w:val="24"/>
          <w:szCs w:val="24"/>
          <w:lang w:val="sr-Cyrl-RS"/>
        </w:rPr>
        <w:t>.</w:t>
      </w:r>
    </w:p>
    <w:p w14:paraId="503BD9FA" w14:textId="77777777" w:rsidR="009F7B35" w:rsidRDefault="009F7B35" w:rsidP="009F7B35">
      <w:pPr>
        <w:rPr>
          <w:rFonts w:cs="Arial"/>
          <w:sz w:val="24"/>
          <w:szCs w:val="24"/>
          <w:lang w:val="sr-Cyrl-RS"/>
        </w:rPr>
      </w:pPr>
    </w:p>
    <w:p w14:paraId="23261FF8" w14:textId="77777777" w:rsidR="009F7B35" w:rsidRDefault="009F7B35" w:rsidP="009F7B35">
      <w:pPr>
        <w:rPr>
          <w:rFonts w:cs="Arial"/>
          <w:sz w:val="24"/>
          <w:szCs w:val="24"/>
          <w:lang w:val="sr-Cyrl-RS"/>
        </w:rPr>
      </w:pPr>
    </w:p>
    <w:p w14:paraId="08A51FE6" w14:textId="77777777" w:rsidR="009F7B35" w:rsidRDefault="009F7B35" w:rsidP="009F7B35">
      <w:pPr>
        <w:rPr>
          <w:rFonts w:cs="Arial"/>
          <w:sz w:val="24"/>
          <w:szCs w:val="24"/>
          <w:lang w:val="sr-Cyrl-RS"/>
        </w:rPr>
      </w:pPr>
    </w:p>
    <w:p w14:paraId="41C573E0" w14:textId="77777777" w:rsidR="009F7B35" w:rsidRDefault="009F7B35" w:rsidP="009F7B35">
      <w:pPr>
        <w:rPr>
          <w:rFonts w:cs="Arial"/>
          <w:sz w:val="24"/>
          <w:szCs w:val="24"/>
          <w:lang w:val="sr-Cyrl-RS"/>
        </w:rPr>
      </w:pPr>
    </w:p>
    <w:p w14:paraId="4EFB307D" w14:textId="77777777" w:rsidR="009F7B35" w:rsidRDefault="009F7B35" w:rsidP="009F7B35">
      <w:pPr>
        <w:rPr>
          <w:rFonts w:cs="Arial"/>
          <w:sz w:val="24"/>
          <w:szCs w:val="24"/>
          <w:lang w:val="sr-Cyrl-RS"/>
        </w:rPr>
      </w:pPr>
    </w:p>
    <w:p w14:paraId="15801CA1" w14:textId="77777777" w:rsidR="009F7B35" w:rsidRDefault="009F7B35" w:rsidP="009F7B35">
      <w:pPr>
        <w:rPr>
          <w:rFonts w:cs="Arial"/>
          <w:sz w:val="24"/>
          <w:szCs w:val="24"/>
          <w:lang w:val="sr-Cyrl-RS"/>
        </w:rPr>
      </w:pPr>
    </w:p>
    <w:p w14:paraId="6ED71192" w14:textId="77777777" w:rsidR="009F7B35" w:rsidRDefault="009F7B35" w:rsidP="009F7B35">
      <w:pPr>
        <w:rPr>
          <w:rFonts w:cs="Arial"/>
          <w:sz w:val="24"/>
          <w:szCs w:val="24"/>
          <w:lang w:val="sr-Cyrl-RS"/>
        </w:rPr>
      </w:pPr>
    </w:p>
    <w:p w14:paraId="4BC9FA03" w14:textId="77777777" w:rsidR="009F7B35" w:rsidRDefault="009F7B35" w:rsidP="009F7B35">
      <w:pPr>
        <w:rPr>
          <w:rFonts w:cs="Arial"/>
          <w:sz w:val="24"/>
          <w:szCs w:val="24"/>
          <w:lang w:val="sr-Cyrl-RS"/>
        </w:rPr>
      </w:pPr>
    </w:p>
    <w:p w14:paraId="1E891531" w14:textId="77777777" w:rsidR="009F7B35" w:rsidRDefault="009F7B35" w:rsidP="009F7B35">
      <w:pPr>
        <w:rPr>
          <w:rFonts w:cs="Arial"/>
          <w:sz w:val="24"/>
          <w:szCs w:val="24"/>
          <w:lang w:val="sr-Cyrl-RS"/>
        </w:rPr>
      </w:pPr>
    </w:p>
    <w:p w14:paraId="0BFEB2F3" w14:textId="77777777" w:rsidR="009F7B35" w:rsidRDefault="009F7B35" w:rsidP="009F7B35">
      <w:pPr>
        <w:rPr>
          <w:rFonts w:cs="Arial"/>
          <w:sz w:val="24"/>
          <w:szCs w:val="24"/>
          <w:lang w:val="sr-Cyrl-RS"/>
        </w:rPr>
      </w:pPr>
    </w:p>
    <w:p w14:paraId="4523C5F4" w14:textId="77777777" w:rsidR="009F7B35" w:rsidRDefault="009F7B35" w:rsidP="009F7B35">
      <w:pPr>
        <w:rPr>
          <w:rFonts w:cs="Arial"/>
          <w:sz w:val="24"/>
          <w:szCs w:val="24"/>
          <w:lang w:val="sr-Cyrl-RS"/>
        </w:rPr>
      </w:pPr>
    </w:p>
    <w:p w14:paraId="086E0BE5" w14:textId="77777777" w:rsidR="009F7B35" w:rsidRDefault="009F7B35" w:rsidP="009F7B35">
      <w:pPr>
        <w:rPr>
          <w:rFonts w:cs="Arial"/>
          <w:sz w:val="24"/>
          <w:szCs w:val="24"/>
          <w:lang w:val="sr-Cyrl-RS"/>
        </w:rPr>
      </w:pPr>
    </w:p>
    <w:p w14:paraId="00CAF30A" w14:textId="77777777" w:rsidR="009F7B35" w:rsidRDefault="009F7B35" w:rsidP="009F7B35">
      <w:pPr>
        <w:rPr>
          <w:rFonts w:cs="Arial"/>
          <w:sz w:val="24"/>
          <w:szCs w:val="24"/>
          <w:lang w:val="sr-Cyrl-RS"/>
        </w:rPr>
      </w:pPr>
    </w:p>
    <w:p w14:paraId="04DA6582" w14:textId="77777777" w:rsidR="009F7B35" w:rsidRDefault="009F7B35" w:rsidP="009F7B35">
      <w:pPr>
        <w:rPr>
          <w:rFonts w:cs="Arial"/>
          <w:sz w:val="24"/>
          <w:szCs w:val="24"/>
          <w:lang w:val="sr-Cyrl-RS"/>
        </w:rPr>
      </w:pPr>
    </w:p>
    <w:p w14:paraId="4974D969" w14:textId="77777777" w:rsidR="009F7B35" w:rsidRDefault="009F7B35" w:rsidP="009F7B35">
      <w:pPr>
        <w:rPr>
          <w:rFonts w:cs="Arial"/>
          <w:sz w:val="24"/>
          <w:szCs w:val="24"/>
          <w:lang w:val="sr-Cyrl-RS"/>
        </w:rPr>
      </w:pPr>
    </w:p>
    <w:p w14:paraId="16FD04DC" w14:textId="77777777" w:rsidR="009F7B35" w:rsidRDefault="009F7B35" w:rsidP="009F7B35">
      <w:pPr>
        <w:rPr>
          <w:rFonts w:cs="Arial"/>
          <w:sz w:val="24"/>
          <w:szCs w:val="24"/>
          <w:lang w:val="sr-Cyrl-RS"/>
        </w:rPr>
      </w:pPr>
    </w:p>
    <w:p w14:paraId="03B03940" w14:textId="77777777" w:rsidR="009F7B35" w:rsidRPr="009F7B35" w:rsidRDefault="009F7B35" w:rsidP="009F7B35">
      <w:pPr>
        <w:pStyle w:val="Heading10"/>
        <w:jc w:val="both"/>
        <w:rPr>
          <w:rFonts w:cs="Arial"/>
          <w:sz w:val="24"/>
          <w:szCs w:val="24"/>
          <w:lang w:val="sr-Cyrl-RS"/>
        </w:rPr>
      </w:pPr>
      <w:r>
        <w:rPr>
          <w:rFonts w:cs="Arial"/>
          <w:sz w:val="24"/>
          <w:szCs w:val="24"/>
          <w:lang w:val="en-US"/>
        </w:rPr>
        <w:t>4.</w:t>
      </w: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9F7B35">
        <w:rPr>
          <w:rFonts w:cs="Arial"/>
          <w:sz w:val="24"/>
          <w:szCs w:val="24"/>
          <w:lang w:val="sr-Cyrl-RS"/>
        </w:rPr>
        <w:t xml:space="preserve"> УСЛОВИ ЗА УЧЕШЋЕ У ПОСТУПКУ ЈАВНЕ НАБАВКЕ ИЗ ЧЛ. 75. И 76. ЗАКОНА О ЈАВНИМ НАБАВКАМА И УПУТСТВО КАКО СЕ ДОКАЗУЈЕ ИСПУЊЕНОСТ ТИХ УСЛОВА</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9F7B35" w:rsidRPr="009F7B35" w14:paraId="6D9C1927" w14:textId="77777777" w:rsidTr="007A76CC">
        <w:trPr>
          <w:trHeight w:val="524"/>
          <w:jc w:val="center"/>
        </w:trPr>
        <w:tc>
          <w:tcPr>
            <w:tcW w:w="729" w:type="dxa"/>
            <w:vAlign w:val="center"/>
          </w:tcPr>
          <w:p w14:paraId="1A91111D" w14:textId="77777777" w:rsidR="009F7B35" w:rsidRPr="009F7B35" w:rsidRDefault="009F7B35" w:rsidP="009F7B35">
            <w:pPr>
              <w:jc w:val="center"/>
              <w:rPr>
                <w:rFonts w:cs="Arial"/>
                <w:b/>
                <w:sz w:val="24"/>
                <w:szCs w:val="24"/>
              </w:rPr>
            </w:pPr>
            <w:r w:rsidRPr="009F7B35">
              <w:rPr>
                <w:rFonts w:cs="Arial"/>
                <w:b/>
                <w:sz w:val="24"/>
                <w:szCs w:val="24"/>
              </w:rPr>
              <w:t>Ред. бр.</w:t>
            </w:r>
          </w:p>
        </w:tc>
        <w:tc>
          <w:tcPr>
            <w:tcW w:w="8536" w:type="dxa"/>
            <w:vAlign w:val="center"/>
          </w:tcPr>
          <w:p w14:paraId="4A4A363D" w14:textId="77777777" w:rsidR="009F7B35" w:rsidRPr="009F7B35" w:rsidRDefault="009F7B35" w:rsidP="009F7B35">
            <w:pPr>
              <w:ind w:right="-180"/>
              <w:rPr>
                <w:rFonts w:cs="Arial"/>
                <w:b/>
                <w:sz w:val="24"/>
                <w:szCs w:val="24"/>
              </w:rPr>
            </w:pPr>
            <w:r w:rsidRPr="009F7B35">
              <w:rPr>
                <w:rFonts w:cs="Arial"/>
                <w:b/>
                <w:sz w:val="24"/>
                <w:szCs w:val="24"/>
              </w:rPr>
              <w:t>4.1  ОБАВЕЗНИ УСЛОВИ ЗА УЧЕШЋЕ У ПОСТУПКУ</w:t>
            </w:r>
          </w:p>
          <w:p w14:paraId="1C0F9E8D" w14:textId="77777777" w:rsidR="009F7B35" w:rsidRPr="009F7B35" w:rsidRDefault="009F7B35" w:rsidP="009F7B35">
            <w:pPr>
              <w:ind w:right="-180"/>
              <w:rPr>
                <w:rFonts w:cs="Arial"/>
                <w:b/>
                <w:sz w:val="24"/>
                <w:szCs w:val="24"/>
              </w:rPr>
            </w:pPr>
            <w:r w:rsidRPr="009F7B35">
              <w:rPr>
                <w:rFonts w:cs="Arial"/>
                <w:b/>
                <w:sz w:val="24"/>
                <w:szCs w:val="24"/>
              </w:rPr>
              <w:t xml:space="preserve"> ЈАВНЕ НАБАВКЕ ИЗ ЧЛАНА 75. З</w:t>
            </w:r>
            <w:r w:rsidRPr="009F7B35">
              <w:rPr>
                <w:rFonts w:cs="Arial"/>
                <w:b/>
                <w:sz w:val="24"/>
                <w:szCs w:val="24"/>
                <w:lang w:val="sr-Cyrl-RS"/>
              </w:rPr>
              <w:t>АКОНА</w:t>
            </w:r>
          </w:p>
          <w:p w14:paraId="1E423947" w14:textId="77777777" w:rsidR="009F7B35" w:rsidRPr="009F7B35" w:rsidRDefault="009F7B35" w:rsidP="009F7B35">
            <w:pPr>
              <w:jc w:val="center"/>
              <w:rPr>
                <w:rFonts w:cs="Arial"/>
                <w:b/>
                <w:color w:val="FF0000"/>
                <w:sz w:val="24"/>
                <w:szCs w:val="24"/>
              </w:rPr>
            </w:pPr>
          </w:p>
        </w:tc>
      </w:tr>
      <w:tr w:rsidR="009F7B35" w:rsidRPr="009F7B35" w14:paraId="26BDDD5B" w14:textId="77777777" w:rsidTr="007A76CC">
        <w:trPr>
          <w:jc w:val="center"/>
        </w:trPr>
        <w:tc>
          <w:tcPr>
            <w:tcW w:w="729" w:type="dxa"/>
            <w:vAlign w:val="center"/>
          </w:tcPr>
          <w:p w14:paraId="187DEE7F" w14:textId="77777777" w:rsidR="009F7B35" w:rsidRPr="009F7B35" w:rsidRDefault="009F7B35" w:rsidP="009F7B35">
            <w:pPr>
              <w:jc w:val="center"/>
              <w:rPr>
                <w:rFonts w:cs="Arial"/>
                <w:sz w:val="24"/>
                <w:szCs w:val="24"/>
              </w:rPr>
            </w:pPr>
            <w:r w:rsidRPr="009F7B35">
              <w:rPr>
                <w:rFonts w:cs="Arial"/>
                <w:sz w:val="24"/>
                <w:szCs w:val="24"/>
              </w:rPr>
              <w:t>1.</w:t>
            </w:r>
          </w:p>
        </w:tc>
        <w:tc>
          <w:tcPr>
            <w:tcW w:w="8536" w:type="dxa"/>
            <w:vAlign w:val="center"/>
          </w:tcPr>
          <w:p w14:paraId="32334565"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 xml:space="preserve">Услов: </w:t>
            </w:r>
            <w:r w:rsidRPr="009F7B35">
              <w:rPr>
                <w:rFonts w:cs="Arial"/>
                <w:sz w:val="24"/>
                <w:szCs w:val="24"/>
                <w:lang w:val="pl-PL"/>
              </w:rPr>
              <w:t>Да је понуђач регистрован код надлежног органа, односно уписан у одговарајући регистар;</w:t>
            </w:r>
          </w:p>
          <w:p w14:paraId="73FA0390"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p>
          <w:p w14:paraId="59679D47"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lang w:val="ru-RU"/>
              </w:rPr>
              <w:t xml:space="preserve">- </w:t>
            </w:r>
            <w:r w:rsidRPr="009F7B35">
              <w:rPr>
                <w:rFonts w:eastAsia="Calibri" w:cs="Arial"/>
                <w:b/>
                <w:sz w:val="24"/>
                <w:szCs w:val="24"/>
              </w:rPr>
              <w:t>за правно лице:</w:t>
            </w:r>
            <w:r w:rsidRPr="009F7B35">
              <w:rPr>
                <w:rFonts w:eastAsia="Calibri" w:cs="Arial"/>
                <w:b/>
                <w:sz w:val="24"/>
                <w:szCs w:val="24"/>
                <w:lang w:val="sr-Cyrl-RS"/>
              </w:rPr>
              <w:t xml:space="preserve"> </w:t>
            </w:r>
            <w:r w:rsidRPr="009F7B35">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77099145"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rPr>
              <w:t xml:space="preserve">- </w:t>
            </w:r>
            <w:r w:rsidRPr="009F7B35">
              <w:rPr>
                <w:rFonts w:eastAsia="Calibri" w:cs="Arial"/>
                <w:b/>
                <w:sz w:val="24"/>
                <w:szCs w:val="24"/>
              </w:rPr>
              <w:t xml:space="preserve">за предузетнике: </w:t>
            </w:r>
            <w:r w:rsidRPr="009F7B35">
              <w:rPr>
                <w:rFonts w:eastAsia="Calibri" w:cs="Arial"/>
                <w:sz w:val="24"/>
                <w:szCs w:val="24"/>
              </w:rPr>
              <w:t>И</w:t>
            </w:r>
            <w:r w:rsidRPr="009F7B3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16F429"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1CA1988C"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овај доказ доставити за сваког </w:t>
            </w:r>
            <w:r w:rsidRPr="009F7B35">
              <w:rPr>
                <w:rFonts w:eastAsia="Calibri" w:cs="Arial"/>
                <w:i/>
                <w:sz w:val="24"/>
                <w:szCs w:val="24"/>
                <w:lang w:val="sr-Cyrl-CS"/>
              </w:rPr>
              <w:t>члана групе понуђача</w:t>
            </w:r>
          </w:p>
          <w:p w14:paraId="7E65E98E" w14:textId="77777777" w:rsidR="009F7B35" w:rsidRPr="009F7B35" w:rsidRDefault="009F7B35" w:rsidP="009F7B35">
            <w:pPr>
              <w:numPr>
                <w:ilvl w:val="0"/>
                <w:numId w:val="19"/>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9F7B35" w:rsidRPr="009F7B35" w14:paraId="1F3F9EEA" w14:textId="77777777" w:rsidTr="007A76CC">
        <w:trPr>
          <w:trHeight w:val="2717"/>
          <w:jc w:val="center"/>
        </w:trPr>
        <w:tc>
          <w:tcPr>
            <w:tcW w:w="729" w:type="dxa"/>
            <w:vAlign w:val="center"/>
          </w:tcPr>
          <w:p w14:paraId="5CE1ADC5" w14:textId="77777777" w:rsidR="009F7B35" w:rsidRPr="009F7B35" w:rsidRDefault="009F7B35" w:rsidP="009F7B35">
            <w:pPr>
              <w:jc w:val="center"/>
              <w:rPr>
                <w:rFonts w:cs="Arial"/>
                <w:sz w:val="24"/>
                <w:szCs w:val="24"/>
              </w:rPr>
            </w:pPr>
            <w:r w:rsidRPr="009F7B35">
              <w:rPr>
                <w:rFonts w:cs="Arial"/>
                <w:sz w:val="24"/>
                <w:szCs w:val="24"/>
              </w:rPr>
              <w:t>2.</w:t>
            </w:r>
          </w:p>
        </w:tc>
        <w:tc>
          <w:tcPr>
            <w:tcW w:w="8536" w:type="dxa"/>
            <w:vAlign w:val="center"/>
          </w:tcPr>
          <w:p w14:paraId="58D443DE"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Услов:</w:t>
            </w:r>
            <w:r w:rsidRPr="009F7B3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23C8BAA"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47C6E7CD"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rPr>
              <w:t>за правно лице:</w:t>
            </w:r>
          </w:p>
          <w:p w14:paraId="34B784A8" w14:textId="77777777" w:rsidR="009F7B35" w:rsidRPr="009F7B35" w:rsidRDefault="009F7B35" w:rsidP="009F7B35">
            <w:pPr>
              <w:rPr>
                <w:rFonts w:cs="Arial"/>
                <w:sz w:val="24"/>
                <w:szCs w:val="24"/>
              </w:rPr>
            </w:pPr>
            <w:r w:rsidRPr="009F7B35">
              <w:rPr>
                <w:rFonts w:cs="Arial"/>
                <w:sz w:val="24"/>
                <w:szCs w:val="24"/>
              </w:rPr>
              <w:t>1) ЗА ЗАКОНСКОГ ЗАСТУПНИКА</w:t>
            </w:r>
            <w:r w:rsidRPr="009F7B35">
              <w:rPr>
                <w:rFonts w:cs="Arial"/>
                <w:b/>
                <w:sz w:val="24"/>
                <w:szCs w:val="24"/>
              </w:rPr>
              <w:t xml:space="preserve"> –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7F68EB0F" w14:textId="77777777" w:rsidR="009F7B35" w:rsidRPr="009F7B35" w:rsidRDefault="009F7B35" w:rsidP="009F7B35">
            <w:pPr>
              <w:rPr>
                <w:rFonts w:cs="Arial"/>
                <w:sz w:val="24"/>
                <w:szCs w:val="24"/>
              </w:rPr>
            </w:pPr>
            <w:r w:rsidRPr="009F7B3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F7B35">
                <w:rPr>
                  <w:rFonts w:cs="Arial"/>
                  <w:color w:val="0000FF"/>
                  <w:sz w:val="24"/>
                  <w:szCs w:val="24"/>
                  <w:u w:val="single"/>
                </w:rPr>
                <w:t>http://www.bg.vi.sud.rs/lt/articles/o-visem-sudu/obavestenje-ke-za-pravna-lica.html</w:t>
              </w:r>
            </w:hyperlink>
          </w:p>
          <w:p w14:paraId="770E89F8" w14:textId="77777777" w:rsidR="009F7B35" w:rsidRPr="009F7B35" w:rsidRDefault="009F7B35" w:rsidP="009F7B35">
            <w:pPr>
              <w:rPr>
                <w:rFonts w:cs="Arial"/>
                <w:sz w:val="24"/>
                <w:szCs w:val="24"/>
              </w:rPr>
            </w:pPr>
            <w:r w:rsidRPr="009F7B3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7B35">
              <w:rPr>
                <w:rFonts w:cs="Arial"/>
                <w:b/>
                <w:sz w:val="24"/>
                <w:szCs w:val="24"/>
              </w:rPr>
              <w:t xml:space="preserve">Уверење Основног суда  </w:t>
            </w:r>
            <w:r w:rsidRPr="009F7B35">
              <w:rPr>
                <w:rFonts w:cs="Arial"/>
                <w:sz w:val="24"/>
                <w:szCs w:val="24"/>
              </w:rPr>
              <w:t>(</w:t>
            </w:r>
            <w:r w:rsidRPr="009F7B35">
              <w:rPr>
                <w:rFonts w:cs="Arial"/>
                <w:b/>
                <w:sz w:val="24"/>
                <w:szCs w:val="24"/>
              </w:rPr>
              <w:t xml:space="preserve">које обухвата и податке из казнене евиденције за кривична дела која су у надлежности редовног </w:t>
            </w:r>
            <w:r w:rsidRPr="009F7B35">
              <w:rPr>
                <w:rFonts w:cs="Arial"/>
                <w:b/>
                <w:sz w:val="24"/>
                <w:szCs w:val="24"/>
              </w:rPr>
              <w:lastRenderedPageBreak/>
              <w:t>кривичног одељења Вишег суда</w:t>
            </w:r>
            <w:r w:rsidRPr="009F7B35">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CFE21D" w14:textId="77777777" w:rsidR="009F7B35" w:rsidRPr="009F7B35" w:rsidRDefault="009F7B35" w:rsidP="009F7B35">
            <w:pPr>
              <w:rPr>
                <w:rFonts w:cs="Arial"/>
                <w:b/>
                <w:sz w:val="24"/>
                <w:szCs w:val="24"/>
              </w:rPr>
            </w:pPr>
            <w:r w:rsidRPr="009F7B35">
              <w:rPr>
                <w:rFonts w:cs="Arial"/>
                <w:i/>
                <w:sz w:val="24"/>
                <w:szCs w:val="24"/>
              </w:rPr>
              <w:t>Посебна напомена:</w:t>
            </w:r>
            <w:r w:rsidRPr="009F7B35">
              <w:rPr>
                <w:rFonts w:cs="Arial"/>
                <w:sz w:val="24"/>
                <w:szCs w:val="24"/>
              </w:rPr>
              <w:t xml:space="preserve"> Уколико уверење </w:t>
            </w:r>
            <w:r w:rsidRPr="009F7B35">
              <w:rPr>
                <w:rFonts w:cs="Arial"/>
                <w:sz w:val="24"/>
                <w:szCs w:val="24"/>
                <w:lang w:val="sr-Cyrl-CS"/>
              </w:rPr>
              <w:t>О</w:t>
            </w:r>
            <w:r w:rsidRPr="009F7B3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7B35">
              <w:rPr>
                <w:rFonts w:cs="Arial"/>
                <w:sz w:val="24"/>
                <w:szCs w:val="24"/>
                <w:u w:val="single"/>
              </w:rPr>
              <w:t>и</w:t>
            </w:r>
            <w:r w:rsidRPr="009F7B3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7B35">
              <w:rPr>
                <w:rFonts w:cs="Arial"/>
                <w:b/>
                <w:sz w:val="24"/>
                <w:szCs w:val="24"/>
              </w:rPr>
              <w:t>кривична дела против привреде и кривично дело примања мита.</w:t>
            </w:r>
          </w:p>
          <w:p w14:paraId="59221F1E" w14:textId="77777777" w:rsidR="009F7B35" w:rsidRPr="009F7B35" w:rsidRDefault="009F7B35" w:rsidP="009F7B35">
            <w:pPr>
              <w:rPr>
                <w:rFonts w:cs="Arial"/>
                <w:sz w:val="24"/>
                <w:szCs w:val="24"/>
              </w:rPr>
            </w:pPr>
            <w:r w:rsidRPr="009F7B35">
              <w:rPr>
                <w:rFonts w:cs="Arial"/>
                <w:b/>
                <w:sz w:val="24"/>
                <w:szCs w:val="24"/>
              </w:rPr>
              <w:t xml:space="preserve">- </w:t>
            </w:r>
            <w:proofErr w:type="gramStart"/>
            <w:r w:rsidRPr="009F7B35">
              <w:rPr>
                <w:rFonts w:cs="Arial"/>
                <w:b/>
                <w:sz w:val="24"/>
                <w:szCs w:val="24"/>
              </w:rPr>
              <w:t>за</w:t>
            </w:r>
            <w:proofErr w:type="gramEnd"/>
            <w:r w:rsidRPr="009F7B3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0D109EAA"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51A38E4A"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A967F02"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правно лице има више законских заступника, ове доказе доставити за сваког од њих</w:t>
            </w:r>
          </w:p>
          <w:p w14:paraId="4A932633"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ове доказе доставити за сваког </w:t>
            </w:r>
            <w:r w:rsidRPr="009F7B35">
              <w:rPr>
                <w:rFonts w:eastAsia="Calibri" w:cs="Arial"/>
                <w:i/>
                <w:sz w:val="24"/>
                <w:szCs w:val="24"/>
                <w:lang w:val="sr-Cyrl-CS"/>
              </w:rPr>
              <w:t>члана групе понуђача</w:t>
            </w:r>
          </w:p>
          <w:p w14:paraId="0A2D4E65" w14:textId="77777777" w:rsidR="009F7B35" w:rsidRPr="009F7B35" w:rsidRDefault="009F7B35" w:rsidP="009F7B35">
            <w:pPr>
              <w:numPr>
                <w:ilvl w:val="0"/>
                <w:numId w:val="19"/>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ове доказе доставити и за </w:t>
            </w:r>
            <w:r w:rsidRPr="009F7B35">
              <w:rPr>
                <w:rFonts w:eastAsia="Calibri" w:cs="Arial"/>
                <w:i/>
                <w:sz w:val="24"/>
                <w:szCs w:val="24"/>
                <w:lang w:val="sr-Cyrl-CS"/>
              </w:rPr>
              <w:t xml:space="preserve">сваког </w:t>
            </w:r>
            <w:r w:rsidRPr="009F7B35">
              <w:rPr>
                <w:rFonts w:eastAsia="Calibri" w:cs="Arial"/>
                <w:i/>
                <w:sz w:val="24"/>
                <w:szCs w:val="24"/>
              </w:rPr>
              <w:t xml:space="preserve">подизвођача </w:t>
            </w:r>
          </w:p>
          <w:p w14:paraId="07252055" w14:textId="77777777" w:rsidR="009F7B35" w:rsidRPr="009F7B35" w:rsidRDefault="009F7B35" w:rsidP="009F7B35">
            <w:pPr>
              <w:tabs>
                <w:tab w:val="left" w:pos="680"/>
              </w:tabs>
              <w:snapToGrid w:val="0"/>
              <w:spacing w:before="0"/>
              <w:contextualSpacing/>
              <w:jc w:val="left"/>
              <w:rPr>
                <w:rFonts w:eastAsia="Calibri" w:cs="Arial"/>
                <w:sz w:val="24"/>
                <w:szCs w:val="24"/>
                <w:lang w:val="sr-Cyrl-CS"/>
              </w:rPr>
            </w:pPr>
            <w:r w:rsidRPr="009F7B35">
              <w:rPr>
                <w:rFonts w:eastAsia="Calibri" w:cs="Arial"/>
                <w:b/>
                <w:sz w:val="24"/>
                <w:szCs w:val="24"/>
              </w:rPr>
              <w:t>Ови докази не могу бити старији од два месеца пре отварања понуда</w:t>
            </w:r>
            <w:r w:rsidRPr="009F7B35">
              <w:rPr>
                <w:rFonts w:eastAsia="Calibri" w:cs="Arial"/>
                <w:sz w:val="24"/>
                <w:szCs w:val="24"/>
              </w:rPr>
              <w:t>.</w:t>
            </w:r>
          </w:p>
          <w:p w14:paraId="365613BA" w14:textId="77777777" w:rsidR="009F7B35" w:rsidRPr="009F7B35" w:rsidRDefault="009F7B35" w:rsidP="009F7B35">
            <w:pPr>
              <w:tabs>
                <w:tab w:val="left" w:pos="680"/>
              </w:tabs>
              <w:snapToGrid w:val="0"/>
              <w:spacing w:before="0"/>
              <w:contextualSpacing/>
              <w:jc w:val="left"/>
              <w:rPr>
                <w:rFonts w:cs="Arial"/>
                <w:sz w:val="24"/>
                <w:szCs w:val="24"/>
                <w:lang w:val="sr-Cyrl-CS"/>
              </w:rPr>
            </w:pPr>
          </w:p>
        </w:tc>
      </w:tr>
      <w:tr w:rsidR="009F7B35" w:rsidRPr="009F7B35" w14:paraId="09BB1DAB" w14:textId="77777777" w:rsidTr="007A76CC">
        <w:trPr>
          <w:trHeight w:val="70"/>
          <w:jc w:val="center"/>
        </w:trPr>
        <w:tc>
          <w:tcPr>
            <w:tcW w:w="729" w:type="dxa"/>
            <w:vAlign w:val="center"/>
          </w:tcPr>
          <w:p w14:paraId="66C03067" w14:textId="77777777" w:rsidR="009F7B35" w:rsidRPr="009F7B35" w:rsidRDefault="009F7B35" w:rsidP="009F7B35">
            <w:pPr>
              <w:jc w:val="center"/>
              <w:rPr>
                <w:rFonts w:cs="Arial"/>
                <w:sz w:val="24"/>
                <w:szCs w:val="24"/>
              </w:rPr>
            </w:pPr>
            <w:r w:rsidRPr="009F7B35">
              <w:rPr>
                <w:rFonts w:cs="Arial"/>
                <w:sz w:val="24"/>
                <w:szCs w:val="24"/>
              </w:rPr>
              <w:lastRenderedPageBreak/>
              <w:t>3.</w:t>
            </w:r>
          </w:p>
        </w:tc>
        <w:tc>
          <w:tcPr>
            <w:tcW w:w="8536" w:type="dxa"/>
            <w:vAlign w:val="center"/>
          </w:tcPr>
          <w:p w14:paraId="760DBE80" w14:textId="77777777" w:rsidR="009F7B35" w:rsidRPr="009F7B35" w:rsidRDefault="009F7B35" w:rsidP="009F7B35">
            <w:pPr>
              <w:snapToGrid w:val="0"/>
              <w:rPr>
                <w:rFonts w:cs="Arial"/>
                <w:sz w:val="24"/>
                <w:szCs w:val="24"/>
              </w:rPr>
            </w:pPr>
            <w:r w:rsidRPr="009F7B35">
              <w:rPr>
                <w:rFonts w:cs="Arial"/>
                <w:b/>
                <w:sz w:val="24"/>
                <w:szCs w:val="24"/>
                <w:u w:val="single"/>
              </w:rPr>
              <w:t>Услов</w:t>
            </w:r>
            <w:r w:rsidRPr="009F7B35">
              <w:rPr>
                <w:rFonts w:cs="Arial"/>
                <w:sz w:val="24"/>
                <w:szCs w:val="24"/>
                <w:u w:val="single"/>
              </w:rPr>
              <w:t>:</w:t>
            </w:r>
            <w:r w:rsidRPr="009F7B3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8522199"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51DFB00A"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lang w:val="ru-RU"/>
              </w:rPr>
              <w:t xml:space="preserve">за правно лице, предузетнике и физичка лица: </w:t>
            </w:r>
          </w:p>
          <w:p w14:paraId="0D715816" w14:textId="77777777" w:rsidR="009F7B35" w:rsidRPr="009F7B35" w:rsidRDefault="009F7B35" w:rsidP="009F7B35">
            <w:pPr>
              <w:snapToGrid w:val="0"/>
              <w:rPr>
                <w:rFonts w:eastAsia="Calibri" w:cs="Arial"/>
                <w:sz w:val="24"/>
                <w:szCs w:val="24"/>
                <w:lang w:val="ru-RU"/>
              </w:rPr>
            </w:pPr>
            <w:r w:rsidRPr="009F7B35">
              <w:rPr>
                <w:rFonts w:eastAsia="Calibri" w:cs="Arial"/>
                <w:b/>
                <w:sz w:val="24"/>
                <w:szCs w:val="24"/>
                <w:lang w:val="ru-RU"/>
              </w:rPr>
              <w:t>1.Уверење Пореске управе</w:t>
            </w:r>
            <w:r w:rsidRPr="009F7B35">
              <w:rPr>
                <w:rFonts w:eastAsia="Calibri" w:cs="Arial"/>
                <w:sz w:val="24"/>
                <w:szCs w:val="24"/>
                <w:lang w:val="ru-RU"/>
              </w:rPr>
              <w:t xml:space="preserve"> Министарства финансија да је измирио доспеле </w:t>
            </w:r>
            <w:r w:rsidRPr="009F7B35">
              <w:rPr>
                <w:rFonts w:cs="Arial"/>
                <w:sz w:val="24"/>
                <w:szCs w:val="24"/>
                <w:lang w:val="ru-RU"/>
              </w:rPr>
              <w:t xml:space="preserve">порезе и доприносе </w:t>
            </w:r>
            <w:r w:rsidRPr="009F7B35">
              <w:rPr>
                <w:rFonts w:eastAsia="Calibri" w:cs="Arial"/>
                <w:b/>
                <w:sz w:val="24"/>
                <w:szCs w:val="24"/>
                <w:u w:val="single"/>
                <w:lang w:val="ru-RU"/>
              </w:rPr>
              <w:t>и</w:t>
            </w:r>
          </w:p>
          <w:p w14:paraId="504CFF69" w14:textId="77777777" w:rsidR="009F7B35" w:rsidRPr="009F7B35" w:rsidRDefault="009F7B35" w:rsidP="009F7B35">
            <w:pPr>
              <w:rPr>
                <w:rFonts w:cs="Arial"/>
                <w:sz w:val="24"/>
                <w:szCs w:val="24"/>
                <w:lang w:val="ru-RU"/>
              </w:rPr>
            </w:pPr>
            <w:r w:rsidRPr="009F7B35">
              <w:rPr>
                <w:rFonts w:eastAsia="Calibri" w:cs="Arial"/>
                <w:b/>
                <w:sz w:val="24"/>
                <w:szCs w:val="24"/>
                <w:lang w:val="ru-RU"/>
              </w:rPr>
              <w:t>2.Уверење Управе јавних прихода локалне самоуправе (града, односно општине</w:t>
            </w:r>
            <w:r w:rsidRPr="009F7B35">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9F7B35">
              <w:rPr>
                <w:rFonts w:eastAsia="Calibri" w:cs="Arial"/>
                <w:sz w:val="24"/>
                <w:szCs w:val="24"/>
                <w:lang w:val="ru-RU"/>
              </w:rPr>
              <w:t xml:space="preserve">да је измирио обавезе по основу изворних локалних јавних прихода </w:t>
            </w:r>
          </w:p>
          <w:p w14:paraId="34EF3A8F" w14:textId="77777777" w:rsidR="009F7B35" w:rsidRPr="009F7B35" w:rsidRDefault="009F7B35" w:rsidP="009F7B35">
            <w:pPr>
              <w:ind w:right="122"/>
              <w:rPr>
                <w:rFonts w:cs="Arial"/>
                <w:sz w:val="24"/>
                <w:szCs w:val="24"/>
                <w:lang w:val="ru-RU"/>
              </w:rPr>
            </w:pPr>
            <w:r w:rsidRPr="009F7B35">
              <w:rPr>
                <w:rFonts w:cs="Arial"/>
                <w:sz w:val="24"/>
                <w:szCs w:val="24"/>
                <w:lang w:val="ru-RU"/>
              </w:rPr>
              <w:t>Напомена:</w:t>
            </w:r>
          </w:p>
          <w:p w14:paraId="58A64A80" w14:textId="77777777" w:rsidR="009F7B35" w:rsidRPr="009F7B35" w:rsidRDefault="009F7B35" w:rsidP="009F7B3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9F7B35">
              <w:rPr>
                <w:rFonts w:eastAsia="TimesNewRomanPSMT" w:cs="Arial"/>
                <w:i/>
                <w:sz w:val="24"/>
                <w:szCs w:val="24"/>
              </w:rPr>
              <w:t>Уколико локална (општин</w:t>
            </w:r>
            <w:r w:rsidRPr="009F7B35">
              <w:rPr>
                <w:rFonts w:eastAsia="TimesNewRomanPSMT" w:cs="Arial"/>
                <w:i/>
                <w:sz w:val="24"/>
                <w:szCs w:val="24"/>
                <w:lang w:val="sr-Cyrl-CS"/>
              </w:rPr>
              <w:t>с</w:t>
            </w:r>
            <w:r w:rsidRPr="009F7B35">
              <w:rPr>
                <w:rFonts w:eastAsia="TimesNewRomanPSMT" w:cs="Arial"/>
                <w:i/>
                <w:sz w:val="24"/>
                <w:szCs w:val="24"/>
              </w:rPr>
              <w:t>ка) управа</w:t>
            </w:r>
            <w:r w:rsidRPr="009F7B35">
              <w:rPr>
                <w:rFonts w:eastAsia="TimesNewRomanPSMT" w:cs="Arial"/>
                <w:i/>
                <w:sz w:val="24"/>
                <w:szCs w:val="24"/>
                <w:lang w:val="sr-Cyrl-CS"/>
              </w:rPr>
              <w:t xml:space="preserve"> јавних приход</w:t>
            </w:r>
            <w:r w:rsidRPr="009F7B3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Pr="009F7B35">
              <w:rPr>
                <w:rFonts w:eastAsia="TimesNewRomanPSMT" w:cs="Arial"/>
                <w:i/>
                <w:sz w:val="24"/>
                <w:szCs w:val="24"/>
              </w:rPr>
              <w:lastRenderedPageBreak/>
              <w:t xml:space="preserve">локалне управе </w:t>
            </w:r>
            <w:r w:rsidRPr="009F7B35">
              <w:rPr>
                <w:rFonts w:eastAsia="TimesNewRomanPSMT" w:cs="Arial"/>
                <w:i/>
                <w:sz w:val="24"/>
                <w:szCs w:val="24"/>
                <w:lang w:val="sr-Cyrl-CS"/>
              </w:rPr>
              <w:t xml:space="preserve">јавних прихода </w:t>
            </w:r>
            <w:r w:rsidRPr="009F7B35">
              <w:rPr>
                <w:rFonts w:eastAsia="TimesNewRomanPSMT" w:cs="Arial"/>
                <w:i/>
                <w:sz w:val="24"/>
                <w:szCs w:val="24"/>
              </w:rPr>
              <w:t xml:space="preserve">приложи и потврде </w:t>
            </w:r>
            <w:r w:rsidRPr="009F7B35">
              <w:rPr>
                <w:rFonts w:eastAsia="TimesNewRomanPSMT" w:cs="Arial"/>
                <w:i/>
                <w:sz w:val="24"/>
                <w:szCs w:val="24"/>
                <w:lang w:val="sr-Cyrl-CS"/>
              </w:rPr>
              <w:t xml:space="preserve">тих </w:t>
            </w:r>
            <w:r w:rsidRPr="009F7B35">
              <w:rPr>
                <w:rFonts w:eastAsia="TimesNewRomanPSMT" w:cs="Arial"/>
                <w:i/>
                <w:sz w:val="24"/>
                <w:szCs w:val="24"/>
              </w:rPr>
              <w:t>осталих лок</w:t>
            </w:r>
            <w:r w:rsidRPr="009F7B35">
              <w:rPr>
                <w:rFonts w:eastAsia="TimesNewRomanPSMT" w:cs="Arial"/>
                <w:i/>
                <w:sz w:val="24"/>
                <w:szCs w:val="24"/>
                <w:lang w:val="sr-Cyrl-CS"/>
              </w:rPr>
              <w:t>а</w:t>
            </w:r>
            <w:r w:rsidRPr="009F7B35">
              <w:rPr>
                <w:rFonts w:eastAsia="TimesNewRomanPSMT" w:cs="Arial"/>
                <w:i/>
                <w:sz w:val="24"/>
                <w:szCs w:val="24"/>
              </w:rPr>
              <w:t xml:space="preserve">лних органа/организација/установа </w:t>
            </w:r>
          </w:p>
          <w:p w14:paraId="7E85066F" w14:textId="77777777" w:rsidR="009F7B35" w:rsidRPr="009F7B35" w:rsidRDefault="009F7B35" w:rsidP="009F7B3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9F7B35">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9F7B35">
              <w:rPr>
                <w:rFonts w:eastAsia="TimesNewRomanPSMT" w:cs="Arial"/>
                <w:b/>
                <w:i/>
                <w:sz w:val="24"/>
                <w:szCs w:val="24"/>
              </w:rPr>
              <w:t>у</w:t>
            </w:r>
            <w:r w:rsidRPr="009F7B35">
              <w:rPr>
                <w:rFonts w:eastAsia="Calibri" w:cs="Arial"/>
                <w:b/>
                <w:i/>
                <w:sz w:val="24"/>
                <w:szCs w:val="24"/>
                <w:lang w:val="ru-RU"/>
              </w:rPr>
              <w:t>верење Агенције за приватизацију да се налази у поступку приватизације</w:t>
            </w:r>
          </w:p>
          <w:p w14:paraId="5054CCC8" w14:textId="77777777" w:rsidR="009F7B35" w:rsidRPr="009F7B35" w:rsidRDefault="009F7B35" w:rsidP="009F7B35">
            <w:pPr>
              <w:numPr>
                <w:ilvl w:val="0"/>
                <w:numId w:val="15"/>
              </w:numPr>
              <w:tabs>
                <w:tab w:val="left" w:pos="680"/>
              </w:tabs>
              <w:snapToGrid w:val="0"/>
              <w:spacing w:before="0"/>
              <w:ind w:hanging="357"/>
              <w:contextualSpacing/>
              <w:jc w:val="left"/>
              <w:rPr>
                <w:rFonts w:eastAsia="Calibri" w:cs="Arial"/>
                <w:i/>
                <w:sz w:val="24"/>
                <w:szCs w:val="24"/>
              </w:rPr>
            </w:pPr>
            <w:r w:rsidRPr="009F7B35">
              <w:rPr>
                <w:rFonts w:eastAsia="Calibri" w:cs="Arial"/>
                <w:i/>
                <w:sz w:val="24"/>
                <w:szCs w:val="24"/>
              </w:rPr>
              <w:t>У случају да понуду подноси група понуђача, ове доказе доставити за сваког учесника из групе</w:t>
            </w:r>
          </w:p>
          <w:p w14:paraId="6040E341" w14:textId="77777777" w:rsidR="009F7B35" w:rsidRPr="009F7B35" w:rsidRDefault="009F7B35" w:rsidP="009F7B35">
            <w:pPr>
              <w:numPr>
                <w:ilvl w:val="0"/>
                <w:numId w:val="20"/>
              </w:numPr>
              <w:tabs>
                <w:tab w:val="left" w:pos="680"/>
              </w:tabs>
              <w:snapToGrid w:val="0"/>
              <w:spacing w:before="0"/>
              <w:contextualSpacing/>
              <w:jc w:val="left"/>
              <w:rPr>
                <w:rFonts w:cs="Arial"/>
                <w:sz w:val="24"/>
                <w:szCs w:val="24"/>
              </w:rPr>
            </w:pPr>
            <w:r w:rsidRPr="009F7B3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5B2335" w14:textId="77777777" w:rsidR="009F7B35" w:rsidRPr="009F7B35" w:rsidRDefault="009F7B35" w:rsidP="009F7B35">
            <w:pPr>
              <w:tabs>
                <w:tab w:val="left" w:pos="680"/>
              </w:tabs>
              <w:snapToGrid w:val="0"/>
              <w:contextualSpacing/>
              <w:rPr>
                <w:rFonts w:eastAsia="Calibri" w:cs="Arial"/>
                <w:sz w:val="24"/>
                <w:szCs w:val="24"/>
              </w:rPr>
            </w:pPr>
            <w:r w:rsidRPr="009F7B35">
              <w:rPr>
                <w:rFonts w:eastAsia="Calibri" w:cs="Arial"/>
                <w:b/>
                <w:sz w:val="24"/>
                <w:szCs w:val="24"/>
              </w:rPr>
              <w:t xml:space="preserve">Ови докази не могу бити старији од два месеца </w:t>
            </w:r>
            <w:r w:rsidRPr="009F7B35">
              <w:rPr>
                <w:rFonts w:eastAsia="Calibri" w:cs="Arial"/>
                <w:b/>
                <w:sz w:val="24"/>
                <w:szCs w:val="24"/>
                <w:lang w:val="sr-Cyrl-CS"/>
              </w:rPr>
              <w:t>пре</w:t>
            </w:r>
            <w:r w:rsidRPr="009F7B35">
              <w:rPr>
                <w:rFonts w:eastAsia="Calibri" w:cs="Arial"/>
                <w:b/>
                <w:sz w:val="24"/>
                <w:szCs w:val="24"/>
              </w:rPr>
              <w:t xml:space="preserve"> отварања понуда</w:t>
            </w:r>
            <w:r w:rsidRPr="009F7B35">
              <w:rPr>
                <w:rFonts w:eastAsia="Calibri" w:cs="Arial"/>
                <w:sz w:val="24"/>
                <w:szCs w:val="24"/>
              </w:rPr>
              <w:t>.</w:t>
            </w:r>
          </w:p>
          <w:p w14:paraId="276285FE" w14:textId="77777777" w:rsidR="009F7B35" w:rsidRPr="009F7B35" w:rsidRDefault="009F7B35" w:rsidP="009F7B35">
            <w:pPr>
              <w:tabs>
                <w:tab w:val="left" w:pos="680"/>
              </w:tabs>
              <w:snapToGrid w:val="0"/>
              <w:contextualSpacing/>
              <w:rPr>
                <w:rFonts w:cs="Arial"/>
                <w:i/>
                <w:sz w:val="24"/>
                <w:szCs w:val="24"/>
              </w:rPr>
            </w:pPr>
          </w:p>
        </w:tc>
      </w:tr>
      <w:tr w:rsidR="009F7B35" w:rsidRPr="009F7B35" w14:paraId="3023A31E" w14:textId="77777777" w:rsidTr="007A76CC">
        <w:trPr>
          <w:jc w:val="center"/>
        </w:trPr>
        <w:tc>
          <w:tcPr>
            <w:tcW w:w="729" w:type="dxa"/>
            <w:vAlign w:val="center"/>
          </w:tcPr>
          <w:p w14:paraId="6A6DEC08" w14:textId="77777777" w:rsidR="009F7B35" w:rsidRPr="009F7B35" w:rsidRDefault="009F7B35" w:rsidP="009F7B35">
            <w:pPr>
              <w:jc w:val="center"/>
              <w:rPr>
                <w:rFonts w:cs="Arial"/>
                <w:sz w:val="24"/>
                <w:szCs w:val="24"/>
              </w:rPr>
            </w:pPr>
            <w:r w:rsidRPr="009F7B35">
              <w:rPr>
                <w:rFonts w:cs="Arial"/>
                <w:sz w:val="24"/>
                <w:szCs w:val="24"/>
              </w:rPr>
              <w:lastRenderedPageBreak/>
              <w:t xml:space="preserve">4. </w:t>
            </w:r>
          </w:p>
        </w:tc>
        <w:tc>
          <w:tcPr>
            <w:tcW w:w="8536" w:type="dxa"/>
          </w:tcPr>
          <w:p w14:paraId="1604D09E" w14:textId="77777777" w:rsidR="009F7B35" w:rsidRPr="009F7B35" w:rsidRDefault="009F7B35" w:rsidP="009F7B35">
            <w:pPr>
              <w:snapToGrid w:val="0"/>
              <w:rPr>
                <w:rFonts w:cs="Arial"/>
                <w:sz w:val="24"/>
                <w:szCs w:val="24"/>
              </w:rPr>
            </w:pPr>
            <w:r w:rsidRPr="009F7B35">
              <w:rPr>
                <w:rFonts w:cs="Arial"/>
                <w:b/>
                <w:sz w:val="24"/>
                <w:szCs w:val="24"/>
                <w:u w:val="single"/>
              </w:rPr>
              <w:t xml:space="preserve">Услов: </w:t>
            </w:r>
            <w:r w:rsidRPr="009F7B3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1C3EB7B"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r w:rsidRPr="009F7B35">
              <w:rPr>
                <w:rFonts w:cs="Arial"/>
                <w:sz w:val="24"/>
                <w:szCs w:val="24"/>
              </w:rPr>
              <w:t xml:space="preserve">Потписан и оверен Образац изјаве на основу члана 75. </w:t>
            </w:r>
            <w:proofErr w:type="gramStart"/>
            <w:r w:rsidRPr="009F7B35">
              <w:rPr>
                <w:rFonts w:cs="Arial"/>
                <w:sz w:val="24"/>
                <w:szCs w:val="24"/>
              </w:rPr>
              <w:t>став</w:t>
            </w:r>
            <w:proofErr w:type="gramEnd"/>
            <w:r w:rsidRPr="009F7B35">
              <w:rPr>
                <w:rFonts w:cs="Arial"/>
                <w:sz w:val="24"/>
                <w:szCs w:val="24"/>
              </w:rPr>
              <w:t xml:space="preserve"> 2. З</w:t>
            </w:r>
            <w:r w:rsidRPr="009F7B35">
              <w:rPr>
                <w:rFonts w:cs="Arial"/>
                <w:sz w:val="24"/>
                <w:szCs w:val="24"/>
                <w:lang w:val="sr-Cyrl-RS"/>
              </w:rPr>
              <w:t xml:space="preserve">акона </w:t>
            </w:r>
            <w:r w:rsidRPr="009F7B35">
              <w:rPr>
                <w:rFonts w:cs="Arial"/>
                <w:sz w:val="24"/>
                <w:szCs w:val="24"/>
              </w:rPr>
              <w:t>(Образац бр. 4)</w:t>
            </w:r>
          </w:p>
          <w:p w14:paraId="642D9C5B" w14:textId="77777777" w:rsidR="009F7B35" w:rsidRPr="009F7B35" w:rsidRDefault="009F7B35" w:rsidP="009F7B35">
            <w:pPr>
              <w:snapToGrid w:val="0"/>
              <w:rPr>
                <w:rFonts w:cs="Arial"/>
                <w:sz w:val="24"/>
                <w:szCs w:val="24"/>
                <w:lang w:val="sr-Cyrl-CS"/>
              </w:rPr>
            </w:pPr>
            <w:r w:rsidRPr="009F7B35">
              <w:rPr>
                <w:rFonts w:cs="Arial"/>
                <w:i/>
                <w:sz w:val="24"/>
                <w:szCs w:val="24"/>
              </w:rPr>
              <w:t>Напомена:</w:t>
            </w:r>
          </w:p>
          <w:p w14:paraId="44D4449F" w14:textId="77777777" w:rsidR="009F7B35" w:rsidRPr="009F7B35" w:rsidRDefault="009F7B35" w:rsidP="009F7B35">
            <w:pPr>
              <w:numPr>
                <w:ilvl w:val="0"/>
                <w:numId w:val="22"/>
              </w:numPr>
              <w:snapToGrid w:val="0"/>
              <w:rPr>
                <w:rFonts w:cs="Arial"/>
                <w:i/>
                <w:sz w:val="24"/>
                <w:szCs w:val="24"/>
                <w:lang w:val="sr-Cyrl-CS"/>
              </w:rPr>
            </w:pPr>
            <w:r w:rsidRPr="009F7B35">
              <w:rPr>
                <w:rFonts w:cs="Arial"/>
                <w:i/>
                <w:sz w:val="24"/>
                <w:szCs w:val="24"/>
              </w:rPr>
              <w:t xml:space="preserve">Изјава мора да буде потписана од стране овалшћеног лица </w:t>
            </w:r>
            <w:r w:rsidRPr="009F7B35">
              <w:rPr>
                <w:rFonts w:cs="Arial"/>
                <w:i/>
                <w:sz w:val="24"/>
                <w:szCs w:val="24"/>
                <w:lang w:val="sr-Cyrl-CS"/>
              </w:rPr>
              <w:t>за заступање понуђача</w:t>
            </w:r>
            <w:r w:rsidRPr="009F7B35">
              <w:rPr>
                <w:rFonts w:cs="Arial"/>
                <w:i/>
                <w:sz w:val="24"/>
                <w:szCs w:val="24"/>
              </w:rPr>
              <w:t xml:space="preserve"> и оверена печатом. </w:t>
            </w:r>
          </w:p>
          <w:p w14:paraId="1E596161" w14:textId="77777777" w:rsidR="009F7B35" w:rsidRPr="009F7B35" w:rsidRDefault="009F7B35" w:rsidP="009F7B35">
            <w:pPr>
              <w:numPr>
                <w:ilvl w:val="0"/>
                <w:numId w:val="22"/>
              </w:numPr>
              <w:snapToGrid w:val="0"/>
              <w:rPr>
                <w:rFonts w:cs="Arial"/>
                <w:i/>
                <w:sz w:val="24"/>
                <w:szCs w:val="24"/>
              </w:rPr>
            </w:pPr>
            <w:r w:rsidRPr="009F7B35">
              <w:rPr>
                <w:rFonts w:cs="Arial"/>
                <w:i/>
                <w:sz w:val="24"/>
                <w:szCs w:val="24"/>
              </w:rPr>
              <w:t xml:space="preserve">Уколико понуду подноси група понуђача Изјава мора бити </w:t>
            </w:r>
            <w:r w:rsidRPr="009F7B35">
              <w:rPr>
                <w:rFonts w:cs="Arial"/>
                <w:i/>
                <w:sz w:val="24"/>
                <w:szCs w:val="24"/>
                <w:lang w:val="sr-Cyrl-CS"/>
              </w:rPr>
              <w:t>достављена за сваког члана групе понуђача. Изјава мора бити</w:t>
            </w:r>
            <w:r w:rsidRPr="009F7B35">
              <w:rPr>
                <w:rFonts w:cs="Arial"/>
                <w:i/>
                <w:sz w:val="24"/>
                <w:szCs w:val="24"/>
              </w:rPr>
              <w:t xml:space="preserve"> потписана од стране овлашћеног лица </w:t>
            </w:r>
            <w:r w:rsidRPr="009F7B35">
              <w:rPr>
                <w:rFonts w:cs="Arial"/>
                <w:i/>
                <w:sz w:val="24"/>
                <w:szCs w:val="24"/>
                <w:lang w:val="sr-Cyrl-CS"/>
              </w:rPr>
              <w:t xml:space="preserve">за заступање </w:t>
            </w:r>
            <w:r w:rsidRPr="009F7B35">
              <w:rPr>
                <w:rFonts w:cs="Arial"/>
                <w:i/>
                <w:sz w:val="24"/>
                <w:szCs w:val="24"/>
              </w:rPr>
              <w:t xml:space="preserve">понуђача из групе понуђача и оверена печатом.  </w:t>
            </w:r>
          </w:p>
          <w:p w14:paraId="65F98301" w14:textId="77777777" w:rsidR="009F7B35" w:rsidRPr="009F7B35" w:rsidRDefault="009F7B35" w:rsidP="009F7B35">
            <w:pPr>
              <w:snapToGrid w:val="0"/>
              <w:ind w:left="720"/>
              <w:rPr>
                <w:rFonts w:cs="Arial"/>
                <w:sz w:val="24"/>
                <w:szCs w:val="24"/>
              </w:rPr>
            </w:pPr>
          </w:p>
        </w:tc>
      </w:tr>
      <w:tr w:rsidR="007B48C3" w:rsidRPr="004C47C6" w14:paraId="3770CB20" w14:textId="77777777" w:rsidTr="007A76CC">
        <w:trPr>
          <w:jc w:val="center"/>
        </w:trPr>
        <w:tc>
          <w:tcPr>
            <w:tcW w:w="729" w:type="dxa"/>
            <w:vAlign w:val="center"/>
          </w:tcPr>
          <w:p w14:paraId="403BDC8B" w14:textId="7D2D6702" w:rsidR="007B48C3" w:rsidRPr="007B48C3" w:rsidRDefault="007B48C3" w:rsidP="009F7B35">
            <w:pPr>
              <w:jc w:val="center"/>
              <w:rPr>
                <w:rFonts w:cs="Arial"/>
                <w:sz w:val="24"/>
                <w:szCs w:val="24"/>
                <w:lang w:val="sr-Cyrl-RS"/>
              </w:rPr>
            </w:pPr>
            <w:r>
              <w:rPr>
                <w:rFonts w:cs="Arial"/>
                <w:sz w:val="24"/>
                <w:szCs w:val="24"/>
                <w:lang w:val="sr-Cyrl-RS"/>
              </w:rPr>
              <w:t>5.</w:t>
            </w:r>
          </w:p>
        </w:tc>
        <w:tc>
          <w:tcPr>
            <w:tcW w:w="8536" w:type="dxa"/>
          </w:tcPr>
          <w:p w14:paraId="5388855B" w14:textId="279069B9" w:rsidR="007B48C3" w:rsidRPr="004C47C6" w:rsidRDefault="007B48C3" w:rsidP="009F7B35">
            <w:pPr>
              <w:snapToGrid w:val="0"/>
              <w:rPr>
                <w:rFonts w:cs="Arial"/>
                <w:sz w:val="24"/>
                <w:szCs w:val="24"/>
                <w:lang w:val="sr-Cyrl-RS"/>
              </w:rPr>
            </w:pPr>
            <w:r w:rsidRPr="004C47C6">
              <w:rPr>
                <w:rFonts w:cs="Arial"/>
                <w:sz w:val="24"/>
                <w:szCs w:val="24"/>
              </w:rPr>
              <w:t>Понуђач је дужан да у својој понуди достави важећу дозволу - Одобрење за обављање поштанских услуга издато од Републичке агенције за поштанске услуге. Уколико понуђач наступа са подизвођачем, дужан је да наведено одобрење достави и за подизвођача, за део набавке који ће извршити преко подизвођача. Одобрења се у понуди достављају у копији, овереној копији или оригиналу</w:t>
            </w:r>
            <w:r w:rsidR="00173962" w:rsidRPr="004C47C6">
              <w:rPr>
                <w:rFonts w:cs="Arial"/>
                <w:sz w:val="24"/>
                <w:szCs w:val="24"/>
                <w:lang w:val="sr-Cyrl-RS"/>
              </w:rPr>
              <w:t>.</w:t>
            </w:r>
          </w:p>
        </w:tc>
      </w:tr>
      <w:tr w:rsidR="00173962" w:rsidRPr="00EC5BB4" w14:paraId="17ACBC38" w14:textId="77777777" w:rsidTr="00173962">
        <w:trPr>
          <w:trHeight w:val="773"/>
          <w:jc w:val="center"/>
        </w:trPr>
        <w:tc>
          <w:tcPr>
            <w:tcW w:w="729" w:type="dxa"/>
            <w:tcBorders>
              <w:top w:val="single" w:sz="4" w:space="0" w:color="auto"/>
              <w:left w:val="single" w:sz="4" w:space="0" w:color="auto"/>
              <w:bottom w:val="single" w:sz="4" w:space="0" w:color="auto"/>
              <w:right w:val="single" w:sz="4" w:space="0" w:color="auto"/>
            </w:tcBorders>
            <w:vAlign w:val="center"/>
          </w:tcPr>
          <w:p w14:paraId="1A314198" w14:textId="2BE57A39" w:rsidR="00173962" w:rsidRPr="00173962" w:rsidRDefault="00173962" w:rsidP="001010F6">
            <w:pPr>
              <w:jc w:val="center"/>
              <w:rPr>
                <w:rFonts w:cs="Arial"/>
                <w:sz w:val="24"/>
                <w:szCs w:val="24"/>
                <w:lang w:val="sr-Cyrl-RS"/>
              </w:rPr>
            </w:pPr>
          </w:p>
        </w:tc>
        <w:tc>
          <w:tcPr>
            <w:tcW w:w="8536" w:type="dxa"/>
            <w:tcBorders>
              <w:top w:val="single" w:sz="4" w:space="0" w:color="auto"/>
              <w:left w:val="single" w:sz="4" w:space="0" w:color="auto"/>
              <w:bottom w:val="single" w:sz="4" w:space="0" w:color="auto"/>
              <w:right w:val="single" w:sz="4" w:space="0" w:color="auto"/>
            </w:tcBorders>
          </w:tcPr>
          <w:p w14:paraId="6EAE2D45" w14:textId="77777777" w:rsidR="00173962" w:rsidRPr="00173962" w:rsidRDefault="00173962" w:rsidP="00173962">
            <w:pPr>
              <w:snapToGrid w:val="0"/>
              <w:rPr>
                <w:rFonts w:cs="Arial"/>
                <w:b/>
                <w:sz w:val="24"/>
                <w:szCs w:val="24"/>
              </w:rPr>
            </w:pPr>
            <w:r w:rsidRPr="00173962">
              <w:rPr>
                <w:rFonts w:cs="Arial"/>
                <w:b/>
                <w:sz w:val="24"/>
                <w:szCs w:val="24"/>
              </w:rPr>
              <w:t xml:space="preserve">4.2  ДОДАТНИ УСЛОВИ </w:t>
            </w:r>
          </w:p>
          <w:p w14:paraId="7B08B24A" w14:textId="42F4EB31" w:rsidR="00173962" w:rsidRPr="00173962" w:rsidRDefault="00173962" w:rsidP="00173962">
            <w:pPr>
              <w:snapToGrid w:val="0"/>
              <w:rPr>
                <w:rFonts w:cs="Arial"/>
                <w:b/>
                <w:sz w:val="24"/>
                <w:szCs w:val="24"/>
              </w:rPr>
            </w:pPr>
            <w:r w:rsidRPr="00173962">
              <w:rPr>
                <w:rFonts w:cs="Arial"/>
                <w:b/>
                <w:sz w:val="24"/>
                <w:szCs w:val="24"/>
              </w:rPr>
              <w:t>ЗА УЧЕШЋЕ У ПОСТУПКУ ЈАВНЕ НАБАВКЕ ИЗ ЧЛАНА 76. ЗАКОНА</w:t>
            </w:r>
          </w:p>
        </w:tc>
      </w:tr>
      <w:tr w:rsidR="00173962" w:rsidRPr="00473B15" w14:paraId="60EC5E7E" w14:textId="77777777" w:rsidTr="00BD5815">
        <w:trPr>
          <w:trHeight w:val="6047"/>
          <w:jc w:val="center"/>
        </w:trPr>
        <w:tc>
          <w:tcPr>
            <w:tcW w:w="729" w:type="dxa"/>
            <w:tcBorders>
              <w:top w:val="single" w:sz="4" w:space="0" w:color="auto"/>
              <w:left w:val="single" w:sz="4" w:space="0" w:color="auto"/>
              <w:bottom w:val="single" w:sz="4" w:space="0" w:color="auto"/>
              <w:right w:val="single" w:sz="4" w:space="0" w:color="auto"/>
            </w:tcBorders>
            <w:vAlign w:val="center"/>
          </w:tcPr>
          <w:p w14:paraId="58BD6338" w14:textId="24E18651" w:rsidR="00173962" w:rsidRPr="00173962" w:rsidRDefault="00173962" w:rsidP="001010F6">
            <w:pPr>
              <w:jc w:val="center"/>
              <w:rPr>
                <w:rFonts w:cs="Arial"/>
                <w:sz w:val="24"/>
                <w:szCs w:val="24"/>
                <w:lang w:val="sr-Cyrl-RS"/>
              </w:rPr>
            </w:pPr>
          </w:p>
        </w:tc>
        <w:tc>
          <w:tcPr>
            <w:tcW w:w="8536" w:type="dxa"/>
            <w:tcBorders>
              <w:top w:val="single" w:sz="4" w:space="0" w:color="auto"/>
              <w:left w:val="single" w:sz="4" w:space="0" w:color="auto"/>
              <w:bottom w:val="single" w:sz="4" w:space="0" w:color="auto"/>
              <w:right w:val="single" w:sz="4" w:space="0" w:color="auto"/>
            </w:tcBorders>
          </w:tcPr>
          <w:p w14:paraId="749441FE" w14:textId="77777777" w:rsidR="00173962" w:rsidRPr="00173962" w:rsidRDefault="00173962" w:rsidP="00173962">
            <w:pPr>
              <w:snapToGrid w:val="0"/>
              <w:rPr>
                <w:rFonts w:cs="Arial"/>
                <w:sz w:val="24"/>
                <w:szCs w:val="24"/>
              </w:rPr>
            </w:pPr>
          </w:p>
          <w:p w14:paraId="76B4A7A1" w14:textId="6D05ED0C" w:rsidR="00173962" w:rsidRPr="00173962" w:rsidRDefault="00173962" w:rsidP="00173962">
            <w:pPr>
              <w:suppressAutoHyphens/>
              <w:spacing w:before="0" w:after="160" w:line="276" w:lineRule="auto"/>
              <w:contextualSpacing/>
              <w:jc w:val="left"/>
              <w:rPr>
                <w:rFonts w:cs="Arial"/>
                <w:sz w:val="24"/>
                <w:szCs w:val="24"/>
              </w:rPr>
            </w:pPr>
            <w:r>
              <w:rPr>
                <w:rFonts w:cs="Arial"/>
                <w:b/>
                <w:sz w:val="24"/>
                <w:szCs w:val="24"/>
                <w:lang w:val="sr-Cyrl-RS"/>
              </w:rPr>
              <w:t xml:space="preserve">1. </w:t>
            </w:r>
            <w:r w:rsidRPr="00173962">
              <w:rPr>
                <w:rFonts w:cs="Arial"/>
                <w:b/>
                <w:sz w:val="24"/>
                <w:szCs w:val="24"/>
              </w:rPr>
              <w:t>финансијски капацитет</w:t>
            </w:r>
          </w:p>
          <w:p w14:paraId="0B8FBD28" w14:textId="77777777" w:rsidR="00173962" w:rsidRPr="00173962" w:rsidRDefault="00173962" w:rsidP="00173962">
            <w:pPr>
              <w:snapToGrid w:val="0"/>
              <w:rPr>
                <w:rFonts w:cs="Arial"/>
                <w:sz w:val="24"/>
                <w:szCs w:val="24"/>
              </w:rPr>
            </w:pPr>
            <w:r w:rsidRPr="00173962">
              <w:rPr>
                <w:rFonts w:cs="Arial"/>
                <w:b/>
                <w:sz w:val="24"/>
                <w:szCs w:val="24"/>
              </w:rPr>
              <w:t>Услов:</w:t>
            </w:r>
            <w:r w:rsidRPr="00173962">
              <w:rPr>
                <w:rFonts w:cs="Arial"/>
                <w:sz w:val="24"/>
                <w:szCs w:val="24"/>
              </w:rPr>
              <w:t xml:space="preserve"> да у последњих 6 (словима: шест) месеци од дана објављивања Позива за подношење понуда није имао блокаду на својим текућим рачунима. </w:t>
            </w:r>
          </w:p>
          <w:p w14:paraId="24587024" w14:textId="77777777" w:rsidR="00173962" w:rsidRDefault="00173962" w:rsidP="00173962">
            <w:pPr>
              <w:snapToGrid w:val="0"/>
              <w:rPr>
                <w:rFonts w:cs="Arial"/>
                <w:sz w:val="24"/>
                <w:szCs w:val="24"/>
              </w:rPr>
            </w:pPr>
            <w:r w:rsidRPr="00173962">
              <w:rPr>
                <w:rFonts w:cs="Arial"/>
                <w:b/>
                <w:sz w:val="24"/>
                <w:szCs w:val="24"/>
              </w:rPr>
              <w:t>Доказ:</w:t>
            </w:r>
            <w:r w:rsidRPr="00173962">
              <w:rPr>
                <w:rFonts w:cs="Arial"/>
                <w:sz w:val="24"/>
                <w:szCs w:val="24"/>
              </w:rPr>
              <w:t xml:space="preserve"> Извештај о бонитету за јавне набавке (образац БОН-ЈН) који издаје Агенција за привредне регистре, Регистар финансијских извештаја и података о бонитету правних лица и предузетника, сходно чл. 4. Закона о Агенцији за привредне регистре („Сл. гласник РС”, бр. 55/2004 и 111/2009) или Потврда о броју дана неликвидности за период од 6 (словима: шест) месеци од дана објављивања позива за подношење понуде, коју издаје НБС, на начин предвиђен важећим прописима. </w:t>
            </w:r>
          </w:p>
          <w:p w14:paraId="14DA5133" w14:textId="77777777" w:rsidR="00173962" w:rsidRDefault="00173962" w:rsidP="00BD5815">
            <w:pPr>
              <w:snapToGrid w:val="0"/>
              <w:spacing w:before="0"/>
              <w:rPr>
                <w:rFonts w:cs="Arial"/>
                <w:sz w:val="24"/>
                <w:szCs w:val="24"/>
              </w:rPr>
            </w:pPr>
          </w:p>
          <w:p w14:paraId="67A988DC" w14:textId="7A978848" w:rsidR="00173962" w:rsidRPr="00173962" w:rsidRDefault="00173962" w:rsidP="00BD5815">
            <w:pPr>
              <w:snapToGrid w:val="0"/>
              <w:spacing w:before="0"/>
              <w:rPr>
                <w:rFonts w:cs="Arial"/>
                <w:b/>
                <w:sz w:val="24"/>
                <w:szCs w:val="24"/>
              </w:rPr>
            </w:pPr>
            <w:r w:rsidRPr="00173962">
              <w:rPr>
                <w:rFonts w:cs="Arial"/>
                <w:b/>
                <w:sz w:val="24"/>
                <w:szCs w:val="24"/>
                <w:lang w:val="sr-Cyrl-RS"/>
              </w:rPr>
              <w:t>2. кадровски капацитет</w:t>
            </w:r>
            <w:r w:rsidRPr="00173962">
              <w:rPr>
                <w:rFonts w:cs="Arial"/>
                <w:b/>
                <w:sz w:val="24"/>
                <w:szCs w:val="24"/>
              </w:rPr>
              <w:t xml:space="preserve"> </w:t>
            </w:r>
          </w:p>
          <w:p w14:paraId="1B0EA14E" w14:textId="608EB39F" w:rsidR="00173962" w:rsidRPr="00173962" w:rsidRDefault="00173962" w:rsidP="00173962">
            <w:pPr>
              <w:snapToGrid w:val="0"/>
              <w:rPr>
                <w:rFonts w:cs="Arial"/>
                <w:sz w:val="24"/>
                <w:szCs w:val="24"/>
                <w:lang w:val="sr-Cyrl-RS"/>
              </w:rPr>
            </w:pPr>
            <w:r w:rsidRPr="00173962">
              <w:rPr>
                <w:rFonts w:cs="Arial"/>
                <w:b/>
                <w:sz w:val="24"/>
                <w:szCs w:val="24"/>
              </w:rPr>
              <w:t>Услов:</w:t>
            </w:r>
            <w:r>
              <w:rPr>
                <w:rFonts w:cs="Arial"/>
                <w:sz w:val="24"/>
                <w:szCs w:val="24"/>
              </w:rPr>
              <w:t xml:space="preserve"> </w:t>
            </w:r>
            <w:r w:rsidRPr="00173962">
              <w:rPr>
                <w:rFonts w:cs="Arial"/>
                <w:sz w:val="24"/>
                <w:szCs w:val="24"/>
                <w:lang w:val="sr-Cyrl-RS"/>
              </w:rPr>
              <w:t xml:space="preserve">да понуђач има минимум </w:t>
            </w:r>
            <w:r w:rsidRPr="00AA16C6">
              <w:rPr>
                <w:rFonts w:cs="Arial"/>
                <w:sz w:val="24"/>
                <w:szCs w:val="24"/>
                <w:lang w:val="sr-Cyrl-RS"/>
              </w:rPr>
              <w:t>25</w:t>
            </w:r>
            <w:r w:rsidRPr="00E02674">
              <w:rPr>
                <w:rFonts w:cs="Arial"/>
                <w:sz w:val="24"/>
                <w:szCs w:val="24"/>
                <w:lang w:val="sr-Cyrl-RS"/>
              </w:rPr>
              <w:t xml:space="preserve"> </w:t>
            </w:r>
            <w:r w:rsidR="00E02674" w:rsidRPr="00E02674">
              <w:rPr>
                <w:rFonts w:cs="Arial"/>
                <w:sz w:val="24"/>
                <w:szCs w:val="24"/>
              </w:rPr>
              <w:t>запослених/ангажованих радника, сходно члану 197-202 Закона о раду</w:t>
            </w:r>
            <w:r w:rsidR="00E02674">
              <w:rPr>
                <w:rFonts w:cs="Arial"/>
                <w:sz w:val="24"/>
                <w:szCs w:val="24"/>
                <w:lang w:val="sr-Cyrl-RS"/>
              </w:rPr>
              <w:t>,</w:t>
            </w:r>
            <w:r w:rsidR="00E02674" w:rsidRPr="00E02674">
              <w:rPr>
                <w:rFonts w:cs="Arial"/>
                <w:sz w:val="24"/>
                <w:szCs w:val="24"/>
                <w:lang w:val="sr-Cyrl-RS"/>
              </w:rPr>
              <w:t xml:space="preserve"> </w:t>
            </w:r>
            <w:r w:rsidRPr="00E02674">
              <w:rPr>
                <w:rFonts w:cs="Arial"/>
                <w:sz w:val="24"/>
                <w:szCs w:val="24"/>
                <w:lang w:val="sr-Cyrl-RS"/>
              </w:rPr>
              <w:t>који раде на пословима који су у непосредној</w:t>
            </w:r>
            <w:r w:rsidRPr="00173962">
              <w:rPr>
                <w:rFonts w:cs="Arial"/>
                <w:sz w:val="24"/>
                <w:szCs w:val="24"/>
                <w:lang w:val="sr-Cyrl-RS"/>
              </w:rPr>
              <w:t xml:space="preserve"> вези са предметом јавне набавке.</w:t>
            </w:r>
          </w:p>
          <w:p w14:paraId="4A5639C3" w14:textId="77777777" w:rsidR="00E02674" w:rsidRPr="00C54003" w:rsidRDefault="00173962" w:rsidP="00E02674">
            <w:pPr>
              <w:spacing w:before="0"/>
              <w:rPr>
                <w:rFonts w:cs="Arial"/>
                <w:sz w:val="24"/>
                <w:szCs w:val="24"/>
              </w:rPr>
            </w:pPr>
            <w:r w:rsidRPr="00173962">
              <w:rPr>
                <w:rFonts w:cs="Arial"/>
                <w:b/>
                <w:sz w:val="24"/>
                <w:szCs w:val="24"/>
                <w:lang w:val="sr-Cyrl-RS"/>
              </w:rPr>
              <w:t>Доказ:</w:t>
            </w:r>
            <w:r w:rsidRPr="00173962">
              <w:rPr>
                <w:rFonts w:cs="Arial"/>
                <w:sz w:val="24"/>
                <w:szCs w:val="24"/>
                <w:lang w:val="sr-Cyrl-RS"/>
              </w:rPr>
              <w:t xml:space="preserve"> </w:t>
            </w:r>
            <w:r w:rsidR="00E02674" w:rsidRPr="00C54003">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w:t>
            </w:r>
          </w:p>
          <w:p w14:paraId="752D2B8B" w14:textId="0D0BD4D5" w:rsidR="00173962" w:rsidRPr="00C54003" w:rsidRDefault="00C54003" w:rsidP="00C54003">
            <w:pPr>
              <w:snapToGrid w:val="0"/>
              <w:rPr>
                <w:rFonts w:cs="Arial"/>
                <w:sz w:val="24"/>
                <w:szCs w:val="24"/>
              </w:rPr>
            </w:pPr>
            <w:r>
              <w:rPr>
                <w:rFonts w:cs="Arial"/>
                <w:sz w:val="24"/>
                <w:szCs w:val="24"/>
                <w:lang w:val="sr-Cyrl-RS"/>
              </w:rPr>
              <w:t>-</w:t>
            </w:r>
            <w:r w:rsidR="00E02674" w:rsidRPr="00C54003">
              <w:rPr>
                <w:rFonts w:cs="Arial"/>
                <w:sz w:val="24"/>
                <w:szCs w:val="24"/>
                <w:lang w:val="sr-Cyrl-RS"/>
              </w:rPr>
              <w:t>Фотокопија уговора о ангажовању за лица ангажована</w:t>
            </w:r>
            <w:r w:rsidRPr="00C54003">
              <w:rPr>
                <w:rFonts w:cs="Arial"/>
                <w:sz w:val="24"/>
                <w:szCs w:val="24"/>
                <w:lang w:val="sr-Cyrl-RS"/>
              </w:rPr>
              <w:t xml:space="preserve"> сходно члану 197-202 Закона о р</w:t>
            </w:r>
            <w:r w:rsidR="00E02674" w:rsidRPr="00C54003">
              <w:rPr>
                <w:rFonts w:cs="Arial"/>
                <w:sz w:val="24"/>
                <w:szCs w:val="24"/>
                <w:lang w:val="sr-Cyrl-RS"/>
              </w:rPr>
              <w:t>аду.</w:t>
            </w:r>
          </w:p>
        </w:tc>
      </w:tr>
    </w:tbl>
    <w:p w14:paraId="623582FF" w14:textId="77777777" w:rsidR="009F7B35" w:rsidRPr="009F7B35" w:rsidRDefault="009F7B35" w:rsidP="009F7B35">
      <w:pPr>
        <w:spacing w:before="0"/>
        <w:rPr>
          <w:rFonts w:cs="Arial"/>
          <w:sz w:val="24"/>
          <w:szCs w:val="24"/>
          <w:lang w:eastAsia="zh-CN"/>
        </w:rPr>
      </w:pPr>
    </w:p>
    <w:p w14:paraId="39EF6D51"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9F7B35">
        <w:rPr>
          <w:rFonts w:cs="Arial"/>
          <w:sz w:val="24"/>
          <w:szCs w:val="24"/>
          <w:lang w:eastAsia="zh-CN"/>
        </w:rPr>
        <w:t>до</w:t>
      </w:r>
      <w:proofErr w:type="gramEnd"/>
      <w:r w:rsidR="00242C4A">
        <w:rPr>
          <w:rFonts w:cs="Arial"/>
          <w:sz w:val="24"/>
          <w:szCs w:val="24"/>
          <w:lang w:val="sr-Cyrl-RS" w:eastAsia="zh-CN"/>
        </w:rPr>
        <w:t xml:space="preserve"> 4</w:t>
      </w:r>
      <w:r w:rsidRPr="009F7B35">
        <w:rPr>
          <w:rFonts w:cs="Arial"/>
          <w:sz w:val="24"/>
          <w:szCs w:val="24"/>
          <w:lang w:val="sr-Cyrl-RS" w:eastAsia="zh-CN"/>
        </w:rPr>
        <w:t>.</w:t>
      </w:r>
      <w:r w:rsidRPr="009F7B35">
        <w:rPr>
          <w:rFonts w:cs="Arial"/>
          <w:sz w:val="24"/>
          <w:szCs w:val="24"/>
          <w:lang w:eastAsia="zh-CN"/>
        </w:rPr>
        <w:t xml:space="preserve"> </w:t>
      </w:r>
      <w:proofErr w:type="gramStart"/>
      <w:r w:rsidRPr="009F7B35">
        <w:rPr>
          <w:rFonts w:cs="Arial"/>
          <w:sz w:val="24"/>
          <w:szCs w:val="24"/>
          <w:lang w:eastAsia="zh-CN"/>
        </w:rPr>
        <w:t>овог</w:t>
      </w:r>
      <w:proofErr w:type="gramEnd"/>
      <w:r w:rsidRPr="009F7B35">
        <w:rPr>
          <w:rFonts w:cs="Arial"/>
          <w:sz w:val="24"/>
          <w:szCs w:val="24"/>
          <w:lang w:eastAsia="zh-CN"/>
        </w:rPr>
        <w:t xml:space="preserve"> обрасца, биће одбијена као неприхватљива.</w:t>
      </w:r>
    </w:p>
    <w:p w14:paraId="31419FDB" w14:textId="77777777" w:rsidR="009F7B35" w:rsidRPr="009F7B35" w:rsidRDefault="009F7B35" w:rsidP="009F7B35">
      <w:pPr>
        <w:rPr>
          <w:rFonts w:cs="Arial"/>
          <w:sz w:val="24"/>
          <w:szCs w:val="24"/>
        </w:rPr>
      </w:pPr>
      <w:r w:rsidRPr="009F7B35">
        <w:rPr>
          <w:rFonts w:cs="Arial"/>
          <w:sz w:val="24"/>
          <w:szCs w:val="24"/>
          <w:lang w:val="sr-Cyrl-RS"/>
        </w:rPr>
        <w:t xml:space="preserve">1. </w:t>
      </w:r>
      <w:r w:rsidRPr="009F7B35">
        <w:rPr>
          <w:rFonts w:cs="Arial"/>
          <w:sz w:val="24"/>
          <w:szCs w:val="24"/>
        </w:rPr>
        <w:t xml:space="preserve">Сваки подизвођач мора да испуњава услове из члана 75. </w:t>
      </w:r>
      <w:proofErr w:type="gramStart"/>
      <w:r w:rsidRPr="009F7B35">
        <w:rPr>
          <w:rFonts w:cs="Arial"/>
          <w:sz w:val="24"/>
          <w:szCs w:val="24"/>
        </w:rPr>
        <w:t>став</w:t>
      </w:r>
      <w:proofErr w:type="gramEnd"/>
      <w:r w:rsidRPr="009F7B35">
        <w:rPr>
          <w:rFonts w:cs="Arial"/>
          <w:sz w:val="24"/>
          <w:szCs w:val="24"/>
        </w:rPr>
        <w:t xml:space="preserve"> 1. </w:t>
      </w:r>
      <w:proofErr w:type="gramStart"/>
      <w:r w:rsidRPr="009F7B35">
        <w:rPr>
          <w:rFonts w:cs="Arial"/>
          <w:sz w:val="24"/>
          <w:szCs w:val="24"/>
        </w:rPr>
        <w:t>тачка</w:t>
      </w:r>
      <w:proofErr w:type="gramEnd"/>
      <w:r w:rsidRPr="009F7B35">
        <w:rPr>
          <w:rFonts w:cs="Arial"/>
          <w:sz w:val="24"/>
          <w:szCs w:val="24"/>
        </w:rPr>
        <w:t xml:space="preserve"> 1), 2) и 4) Закона, што доказује достављањем доказа наведених у овом одељку.</w:t>
      </w:r>
    </w:p>
    <w:p w14:paraId="3D9E6FD2" w14:textId="77777777" w:rsidR="009F7B35" w:rsidRPr="009F7B35" w:rsidRDefault="009F7B35" w:rsidP="009F7B35">
      <w:pPr>
        <w:rPr>
          <w:rFonts w:cs="Arial"/>
          <w:sz w:val="24"/>
          <w:szCs w:val="24"/>
          <w:lang w:val="sr-Cyrl-RS"/>
        </w:rPr>
      </w:pPr>
      <w:r w:rsidRPr="009F7B35">
        <w:rPr>
          <w:rFonts w:cs="Arial"/>
          <w:sz w:val="24"/>
          <w:szCs w:val="24"/>
        </w:rPr>
        <w:t xml:space="preserve">Доказ из члана 75.став 1.тачка 5) </w:t>
      </w:r>
      <w:r w:rsidRPr="009F7B35">
        <w:rPr>
          <w:rFonts w:cs="Arial"/>
          <w:sz w:val="24"/>
          <w:szCs w:val="24"/>
          <w:lang w:val="sr-Cyrl-RS"/>
        </w:rPr>
        <w:t xml:space="preserve">Закона </w:t>
      </w:r>
      <w:r w:rsidRPr="009F7B35">
        <w:rPr>
          <w:rFonts w:cs="Arial"/>
          <w:sz w:val="24"/>
          <w:szCs w:val="24"/>
        </w:rPr>
        <w:t>доставља се за део набавке који ће се вршити преко подизвођача</w:t>
      </w:r>
      <w:r w:rsidRPr="009F7B35">
        <w:rPr>
          <w:rFonts w:cs="Arial"/>
          <w:sz w:val="24"/>
          <w:szCs w:val="24"/>
          <w:lang w:val="sr-Cyrl-RS"/>
        </w:rPr>
        <w:t>.</w:t>
      </w:r>
    </w:p>
    <w:p w14:paraId="0234AE46" w14:textId="77777777" w:rsidR="00242C4A" w:rsidRDefault="009F7B35" w:rsidP="009F7B35">
      <w:pPr>
        <w:spacing w:before="0"/>
        <w:rPr>
          <w:rFonts w:cs="Arial"/>
          <w:sz w:val="24"/>
          <w:szCs w:val="24"/>
          <w:lang w:eastAsia="zh-CN"/>
        </w:rPr>
      </w:pPr>
      <w:r w:rsidRPr="009F7B35">
        <w:rPr>
          <w:rFonts w:cs="Arial"/>
          <w:sz w:val="24"/>
          <w:szCs w:val="24"/>
          <w:lang w:val="sr-Cyrl-RS" w:eastAsia="zh-CN"/>
        </w:rPr>
        <w:t xml:space="preserve">2. </w:t>
      </w:r>
      <w:r w:rsidRPr="009F7B35">
        <w:rPr>
          <w:rFonts w:cs="Arial"/>
          <w:sz w:val="24"/>
          <w:szCs w:val="24"/>
          <w:lang w:eastAsia="zh-CN"/>
        </w:rPr>
        <w:t xml:space="preserve">Сваки понуђач из групе </w:t>
      </w:r>
      <w:proofErr w:type="gramStart"/>
      <w:r w:rsidRPr="009F7B35">
        <w:rPr>
          <w:rFonts w:cs="Arial"/>
          <w:sz w:val="24"/>
          <w:szCs w:val="24"/>
          <w:lang w:eastAsia="zh-CN"/>
        </w:rPr>
        <w:t>понуђача  која</w:t>
      </w:r>
      <w:proofErr w:type="gramEnd"/>
      <w:r w:rsidRPr="009F7B35">
        <w:rPr>
          <w:rFonts w:cs="Arial"/>
          <w:sz w:val="24"/>
          <w:szCs w:val="24"/>
          <w:lang w:eastAsia="zh-CN"/>
        </w:rPr>
        <w:t xml:space="preserve"> подноси заједничку понуду мора да испуњава услове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Закона, што доказује достављањем доказа наведених у овом одељку. </w:t>
      </w:r>
    </w:p>
    <w:p w14:paraId="3A0E64E2" w14:textId="77777777" w:rsidR="009F7B35" w:rsidRPr="009F7B35" w:rsidRDefault="009F7B35" w:rsidP="009F7B35">
      <w:pPr>
        <w:spacing w:before="0"/>
        <w:rPr>
          <w:rFonts w:cs="Arial"/>
          <w:sz w:val="24"/>
          <w:szCs w:val="24"/>
          <w:lang w:eastAsia="zh-CN"/>
        </w:rPr>
      </w:pPr>
      <w:r w:rsidRPr="009F7B35">
        <w:rPr>
          <w:rFonts w:cs="Arial"/>
          <w:sz w:val="24"/>
          <w:szCs w:val="24"/>
          <w:lang w:val="sr-Cyrl-RS" w:eastAsia="zh-CN"/>
        </w:rPr>
        <w:t xml:space="preserve">3. </w:t>
      </w:r>
      <w:r w:rsidRPr="009F7B35">
        <w:rPr>
          <w:rFonts w:cs="Arial"/>
          <w:sz w:val="24"/>
          <w:szCs w:val="24"/>
          <w:lang w:eastAsia="zh-CN"/>
        </w:rPr>
        <w:t>Докази о испуњености услова из члана 77. З</w:t>
      </w:r>
      <w:r w:rsidRPr="009F7B35">
        <w:rPr>
          <w:rFonts w:cs="Arial"/>
          <w:sz w:val="24"/>
          <w:szCs w:val="24"/>
          <w:lang w:val="sr-Cyrl-RS" w:eastAsia="zh-CN"/>
        </w:rPr>
        <w:t>акона</w:t>
      </w:r>
      <w:r w:rsidRPr="009F7B3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5410772"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C78CFC" w14:textId="77777777" w:rsidR="009F7B35" w:rsidRPr="009F7B35" w:rsidRDefault="009F7B35" w:rsidP="009F7B35">
      <w:pPr>
        <w:spacing w:before="0"/>
        <w:rPr>
          <w:rFonts w:cs="Arial"/>
          <w:sz w:val="24"/>
          <w:szCs w:val="24"/>
          <w:lang w:val="sr-Cyrl-RS" w:eastAsia="zh-CN"/>
        </w:rPr>
      </w:pPr>
      <w:r w:rsidRPr="009F7B35">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w:t>
      </w:r>
      <w:r w:rsidRPr="009F7B35">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147880F5"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 основу члана 79. </w:t>
      </w:r>
      <w:proofErr w:type="gramStart"/>
      <w:r w:rsidRPr="009F7B35">
        <w:rPr>
          <w:rFonts w:cs="Arial"/>
          <w:sz w:val="24"/>
          <w:szCs w:val="24"/>
          <w:lang w:eastAsia="zh-CN"/>
        </w:rPr>
        <w:t>став</w:t>
      </w:r>
      <w:proofErr w:type="gramEnd"/>
      <w:r w:rsidRPr="009F7B35">
        <w:rPr>
          <w:rFonts w:cs="Arial"/>
          <w:sz w:val="24"/>
          <w:szCs w:val="24"/>
          <w:lang w:eastAsia="zh-CN"/>
        </w:rPr>
        <w:t xml:space="preserve"> 5. З</w:t>
      </w:r>
      <w:r w:rsidRPr="009F7B35">
        <w:rPr>
          <w:rFonts w:cs="Arial"/>
          <w:sz w:val="24"/>
          <w:szCs w:val="24"/>
          <w:lang w:val="sr-Cyrl-RS" w:eastAsia="zh-CN"/>
        </w:rPr>
        <w:t>акона</w:t>
      </w:r>
      <w:r w:rsidRPr="009F7B3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F7EF93" w14:textId="19F0A003"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1)</w:t>
      </w:r>
      <w:r w:rsidR="00C54003">
        <w:rPr>
          <w:rFonts w:cs="Arial"/>
          <w:sz w:val="24"/>
          <w:szCs w:val="24"/>
          <w:lang w:val="sr-Cyrl-RS" w:eastAsia="zh-CN"/>
        </w:rPr>
        <w:t xml:space="preserve"> </w:t>
      </w:r>
      <w:proofErr w:type="gramStart"/>
      <w:r w:rsidRPr="009F7B35">
        <w:rPr>
          <w:rFonts w:cs="Arial"/>
          <w:sz w:val="24"/>
          <w:szCs w:val="24"/>
          <w:lang w:eastAsia="zh-CN"/>
        </w:rPr>
        <w:t>извод</w:t>
      </w:r>
      <w:proofErr w:type="gramEnd"/>
      <w:r w:rsidRPr="009F7B35">
        <w:rPr>
          <w:rFonts w:cs="Arial"/>
          <w:sz w:val="24"/>
          <w:szCs w:val="24"/>
          <w:lang w:eastAsia="zh-CN"/>
        </w:rPr>
        <w:t xml:space="preserve"> из регистра надлежног органа:</w:t>
      </w:r>
    </w:p>
    <w:p w14:paraId="5BAEB98F"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-извод из регистра АПР: </w:t>
      </w:r>
      <w:hyperlink r:id="rId168" w:history="1">
        <w:r w:rsidRPr="009F7B35">
          <w:rPr>
            <w:rFonts w:cs="Arial"/>
            <w:sz w:val="24"/>
            <w:szCs w:val="24"/>
            <w:lang w:eastAsia="zh-CN"/>
          </w:rPr>
          <w:t>www.apr.gov.rs</w:t>
        </w:r>
      </w:hyperlink>
    </w:p>
    <w:p w14:paraId="59119729" w14:textId="3F374225" w:rsidR="009F7B35" w:rsidRPr="009F7B35" w:rsidRDefault="009F7B35" w:rsidP="009F7B35">
      <w:pPr>
        <w:spacing w:before="0"/>
        <w:ind w:firstLine="720"/>
        <w:rPr>
          <w:rFonts w:cs="Arial"/>
          <w:sz w:val="24"/>
          <w:szCs w:val="24"/>
          <w:lang w:val="sr-Cyrl-RS" w:eastAsia="zh-CN"/>
        </w:rPr>
      </w:pPr>
      <w:r w:rsidRPr="009F7B35">
        <w:rPr>
          <w:rFonts w:cs="Arial"/>
          <w:sz w:val="24"/>
          <w:szCs w:val="24"/>
          <w:lang w:eastAsia="zh-CN"/>
        </w:rPr>
        <w:t>2)</w:t>
      </w:r>
      <w:r w:rsidR="00C54003">
        <w:rPr>
          <w:rFonts w:cs="Arial"/>
          <w:sz w:val="24"/>
          <w:szCs w:val="24"/>
          <w:lang w:val="sr-Cyrl-RS" w:eastAsia="zh-CN"/>
        </w:rPr>
        <w:t xml:space="preserve"> </w:t>
      </w:r>
      <w:proofErr w:type="gramStart"/>
      <w:r w:rsidRPr="009F7B35">
        <w:rPr>
          <w:rFonts w:cs="Arial"/>
          <w:sz w:val="24"/>
          <w:szCs w:val="24"/>
          <w:lang w:eastAsia="zh-CN"/>
        </w:rPr>
        <w:t>докази</w:t>
      </w:r>
      <w:proofErr w:type="gramEnd"/>
      <w:r w:rsidRPr="009F7B35">
        <w:rPr>
          <w:rFonts w:cs="Arial"/>
          <w:sz w:val="24"/>
          <w:szCs w:val="24"/>
          <w:lang w:eastAsia="zh-CN"/>
        </w:rPr>
        <w:t xml:space="preserve">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w:t>
      </w:r>
      <w:r w:rsidRPr="009F7B35">
        <w:rPr>
          <w:rFonts w:cs="Arial"/>
          <w:sz w:val="24"/>
          <w:szCs w:val="24"/>
          <w:lang w:val="sr-Cyrl-RS" w:eastAsia="zh-CN"/>
        </w:rPr>
        <w:t>акона</w:t>
      </w:r>
    </w:p>
    <w:p w14:paraId="12E0F589"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-регистар понуђача: </w:t>
      </w:r>
      <w:hyperlink r:id="rId169" w:history="1">
        <w:r w:rsidRPr="009F7B35">
          <w:rPr>
            <w:rFonts w:cs="Arial"/>
            <w:sz w:val="24"/>
            <w:szCs w:val="24"/>
            <w:lang w:eastAsia="zh-CN"/>
          </w:rPr>
          <w:t>www.apr.gov.rs</w:t>
        </w:r>
      </w:hyperlink>
    </w:p>
    <w:p w14:paraId="5B3842FD"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5</w:t>
      </w:r>
      <w:r w:rsidRPr="009F7B3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F7B35">
        <w:rPr>
          <w:rFonts w:cs="Arial"/>
          <w:sz w:val="24"/>
          <w:szCs w:val="24"/>
          <w:lang w:val="sr-Cyrl-CS" w:eastAsia="zh-CN"/>
        </w:rPr>
        <w:t>.</w:t>
      </w:r>
    </w:p>
    <w:p w14:paraId="186EC2EC" w14:textId="77777777" w:rsidR="009F7B35" w:rsidRPr="009F7B35" w:rsidRDefault="009F7B35" w:rsidP="009F7B35">
      <w:pPr>
        <w:spacing w:before="0"/>
        <w:rPr>
          <w:rFonts w:cs="Arial"/>
          <w:sz w:val="24"/>
          <w:szCs w:val="24"/>
          <w:lang w:eastAsia="zh-CN"/>
        </w:rPr>
      </w:pPr>
      <w:r w:rsidRPr="009F7B35">
        <w:rPr>
          <w:rFonts w:cs="Arial"/>
          <w:sz w:val="24"/>
          <w:szCs w:val="24"/>
          <w:lang w:val="sr-Cyrl-CS" w:eastAsia="zh-CN"/>
        </w:rPr>
        <w:t>6</w:t>
      </w:r>
      <w:r w:rsidRPr="009F7B3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C38977F"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7</w:t>
      </w:r>
      <w:r w:rsidRPr="009F7B3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18D314"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 xml:space="preserve">8. Ако се у држави у којој понуђач има седиште не издају докази из члана 77. </w:t>
      </w:r>
      <w:r w:rsidRPr="009F7B35">
        <w:rPr>
          <w:rFonts w:cs="Arial"/>
          <w:sz w:val="24"/>
          <w:szCs w:val="24"/>
          <w:lang w:val="sr-Cyrl-CS" w:eastAsia="zh-CN"/>
        </w:rPr>
        <w:t xml:space="preserve">став 1. </w:t>
      </w:r>
      <w:r w:rsidRPr="009F7B35">
        <w:rPr>
          <w:rFonts w:cs="Arial"/>
          <w:sz w:val="24"/>
          <w:szCs w:val="24"/>
          <w:lang w:eastAsia="zh-CN"/>
        </w:rPr>
        <w:t>З</w:t>
      </w:r>
      <w:r w:rsidRPr="009F7B35">
        <w:rPr>
          <w:rFonts w:cs="Arial"/>
          <w:sz w:val="24"/>
          <w:szCs w:val="24"/>
          <w:lang w:val="sr-Cyrl-RS" w:eastAsia="zh-CN"/>
        </w:rPr>
        <w:t>акона</w:t>
      </w:r>
      <w:r w:rsidRPr="009F7B3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668E7E"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27544A7"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је понуђач доставио Изјаву из члана 77.</w:t>
      </w:r>
      <w:r w:rsidRPr="009F7B35">
        <w:rPr>
          <w:rFonts w:cs="Arial"/>
          <w:sz w:val="24"/>
          <w:szCs w:val="24"/>
          <w:lang w:val="sr-Cyrl-RS" w:eastAsia="zh-CN"/>
        </w:rPr>
        <w:t xml:space="preserve"> </w:t>
      </w:r>
      <w:proofErr w:type="gramStart"/>
      <w:r w:rsidRPr="009F7B35">
        <w:rPr>
          <w:rFonts w:cs="Arial"/>
          <w:sz w:val="24"/>
          <w:szCs w:val="24"/>
          <w:lang w:eastAsia="zh-CN"/>
        </w:rPr>
        <w:t>став</w:t>
      </w:r>
      <w:proofErr w:type="gramEnd"/>
      <w:r w:rsidRPr="009F7B35">
        <w:rPr>
          <w:rFonts w:cs="Arial"/>
          <w:sz w:val="24"/>
          <w:szCs w:val="24"/>
          <w:lang w:eastAsia="zh-CN"/>
        </w:rPr>
        <w:t xml:space="preserve"> 4 З</w:t>
      </w:r>
      <w:r w:rsidRPr="009F7B35">
        <w:rPr>
          <w:rFonts w:cs="Arial"/>
          <w:sz w:val="24"/>
          <w:szCs w:val="24"/>
          <w:lang w:val="sr-Cyrl-RS" w:eastAsia="zh-CN"/>
        </w:rPr>
        <w:t xml:space="preserve">акона Наручилац </w:t>
      </w:r>
      <w:r w:rsidRPr="009F7B35">
        <w:rPr>
          <w:rFonts w:cs="Arial"/>
          <w:sz w:val="24"/>
          <w:szCs w:val="24"/>
          <w:lang w:val="sr-Cyrl-CS" w:eastAsia="zh-CN"/>
        </w:rPr>
        <w:t xml:space="preserve">може да </w:t>
      </w:r>
      <w:r w:rsidRPr="009F7B35">
        <w:rPr>
          <w:rFonts w:cs="Arial"/>
          <w:sz w:val="24"/>
          <w:szCs w:val="24"/>
          <w:lang w:eastAsia="zh-CN"/>
        </w:rPr>
        <w:t>пре доношења одлуке о додели уговора од понуђача чија понуда је изабрана као најповољнија затражи</w:t>
      </w:r>
      <w:r w:rsidRPr="009F7B35">
        <w:rPr>
          <w:rFonts w:cs="Arial"/>
          <w:sz w:val="24"/>
          <w:szCs w:val="24"/>
          <w:lang w:val="sr-Cyrl-CS" w:eastAsia="zh-CN"/>
        </w:rPr>
        <w:t>ти</w:t>
      </w:r>
      <w:r w:rsidRPr="009F7B35">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67D77C14"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Наручилац </w:t>
      </w:r>
      <w:r w:rsidRPr="009F7B35">
        <w:rPr>
          <w:rFonts w:cs="Arial"/>
          <w:sz w:val="24"/>
          <w:szCs w:val="24"/>
          <w:lang w:val="sr-Cyrl-CS" w:eastAsia="zh-CN"/>
        </w:rPr>
        <w:t xml:space="preserve">може </w:t>
      </w:r>
      <w:r w:rsidRPr="009F7B35">
        <w:rPr>
          <w:rFonts w:cs="Arial"/>
          <w:sz w:val="24"/>
          <w:szCs w:val="24"/>
          <w:lang w:eastAsia="zh-CN"/>
        </w:rPr>
        <w:t>и од осталих понуђача затражи</w:t>
      </w:r>
      <w:r w:rsidRPr="009F7B35">
        <w:rPr>
          <w:rFonts w:cs="Arial"/>
          <w:sz w:val="24"/>
          <w:szCs w:val="24"/>
          <w:lang w:val="sr-Cyrl-CS" w:eastAsia="zh-CN"/>
        </w:rPr>
        <w:t xml:space="preserve">ти </w:t>
      </w:r>
      <w:r w:rsidRPr="009F7B35">
        <w:rPr>
          <w:rFonts w:cs="Arial"/>
          <w:sz w:val="24"/>
          <w:szCs w:val="24"/>
          <w:lang w:eastAsia="zh-CN"/>
        </w:rPr>
        <w:t>да доставе копију захтеваних доказа о испуњености услова.</w:t>
      </w:r>
    </w:p>
    <w:p w14:paraId="50BFFB0F" w14:textId="45F161FA" w:rsidR="009F7B35" w:rsidRPr="009F7B35" w:rsidRDefault="009F7B35" w:rsidP="009F7B35">
      <w:pPr>
        <w:spacing w:before="0"/>
        <w:rPr>
          <w:rFonts w:cs="Arial"/>
          <w:sz w:val="24"/>
          <w:szCs w:val="24"/>
          <w:lang w:eastAsia="zh-CN"/>
        </w:rPr>
      </w:pPr>
      <w:r w:rsidRPr="009F7B35">
        <w:rPr>
          <w:rFonts w:cs="Arial"/>
          <w:sz w:val="24"/>
          <w:szCs w:val="24"/>
          <w:lang w:eastAsia="zh-CN"/>
        </w:rPr>
        <w:t>Понуђач је дужан да у остављеном примереном року који не може бити краћи од 5 (</w:t>
      </w:r>
      <w:r w:rsidR="00C54003">
        <w:rPr>
          <w:rFonts w:cs="Arial"/>
          <w:sz w:val="24"/>
          <w:szCs w:val="24"/>
          <w:lang w:val="sr-Cyrl-RS" w:eastAsia="zh-CN"/>
        </w:rPr>
        <w:t xml:space="preserve">словима: </w:t>
      </w:r>
      <w:r w:rsidRPr="009F7B35">
        <w:rPr>
          <w:rFonts w:cs="Arial"/>
          <w:sz w:val="24"/>
          <w:szCs w:val="24"/>
          <w:lang w:eastAsia="zh-CN"/>
        </w:rPr>
        <w:t>пет) дана од дана пријема писменог захтева Наручиоца, достави тражене доказе.</w:t>
      </w:r>
    </w:p>
    <w:p w14:paraId="700F5F97" w14:textId="357EEB98" w:rsid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5 (</w:t>
      </w:r>
      <w:r w:rsidR="00C54003" w:rsidRPr="00C54003">
        <w:rPr>
          <w:rFonts w:cs="Arial"/>
          <w:sz w:val="24"/>
          <w:szCs w:val="24"/>
          <w:lang w:eastAsia="zh-CN"/>
        </w:rPr>
        <w:t>словима</w:t>
      </w:r>
      <w:r w:rsidR="00C54003">
        <w:rPr>
          <w:rFonts w:cs="Arial"/>
          <w:sz w:val="24"/>
          <w:szCs w:val="24"/>
          <w:lang w:eastAsia="zh-CN"/>
        </w:rPr>
        <w:t xml:space="preserve">: </w:t>
      </w:r>
      <w:r w:rsidRPr="009F7B35">
        <w:rPr>
          <w:rFonts w:cs="Arial"/>
          <w:sz w:val="24"/>
          <w:szCs w:val="24"/>
          <w:lang w:eastAsia="zh-CN"/>
        </w:rPr>
        <w:t xml:space="preserve">пет) дана не достави </w:t>
      </w:r>
      <w:r w:rsidRPr="009F7B35">
        <w:rPr>
          <w:rFonts w:cs="Arial"/>
          <w:sz w:val="24"/>
          <w:szCs w:val="24"/>
          <w:lang w:val="sr-Cyrl-CS" w:eastAsia="zh-CN"/>
        </w:rPr>
        <w:t>тражене доказе</w:t>
      </w:r>
      <w:r w:rsidRPr="009F7B35">
        <w:rPr>
          <w:rFonts w:cs="Arial"/>
          <w:sz w:val="24"/>
          <w:szCs w:val="24"/>
          <w:lang w:eastAsia="zh-CN"/>
        </w:rPr>
        <w:t>, његова понуда ће се одбити као неприхватљива.</w:t>
      </w:r>
    </w:p>
    <w:p w14:paraId="18D30856" w14:textId="77777777" w:rsidR="009F7B35" w:rsidRPr="009F7B35" w:rsidRDefault="009F7B35" w:rsidP="00242C4A">
      <w:pPr>
        <w:spacing w:before="0"/>
        <w:rPr>
          <w:rFonts w:cs="Arial"/>
          <w:sz w:val="24"/>
          <w:szCs w:val="24"/>
          <w:lang w:eastAsia="zh-CN"/>
        </w:rPr>
      </w:pPr>
    </w:p>
    <w:p w14:paraId="72F3950B" w14:textId="215AB901" w:rsidR="00322313" w:rsidRDefault="000A4C18" w:rsidP="00242C4A">
      <w:pPr>
        <w:pStyle w:val="Heading10"/>
        <w:spacing w:before="0"/>
        <w:ind w:left="0" w:firstLine="0"/>
        <w:jc w:val="both"/>
        <w:rPr>
          <w:rFonts w:cs="Arial"/>
          <w:sz w:val="24"/>
          <w:szCs w:val="24"/>
          <w:lang w:val="sr-Cyrl-RS"/>
        </w:rPr>
      </w:pPr>
      <w:r>
        <w:rPr>
          <w:rFonts w:cs="Arial"/>
          <w:sz w:val="24"/>
          <w:szCs w:val="24"/>
          <w:lang w:val="sr-Cyrl-RS"/>
        </w:rPr>
        <w:t>5.</w:t>
      </w:r>
      <w:r w:rsidR="00420467">
        <w:rPr>
          <w:rFonts w:cs="Arial"/>
          <w:sz w:val="24"/>
          <w:szCs w:val="24"/>
          <w:lang w:val="sr-Cyrl-RS"/>
        </w:rPr>
        <w:t xml:space="preserve">  </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89"/>
      <w:r w:rsidR="00964696">
        <w:rPr>
          <w:rFonts w:cs="Arial"/>
          <w:sz w:val="24"/>
          <w:szCs w:val="24"/>
          <w:lang w:val="sr-Cyrl-RS"/>
        </w:rPr>
        <w:t>ОКВИРНОГ СПОРАЗУМА</w:t>
      </w:r>
    </w:p>
    <w:p w14:paraId="05A9C3FB" w14:textId="77777777" w:rsidR="00227C2B" w:rsidRPr="00227C2B" w:rsidRDefault="00227C2B" w:rsidP="00242C4A">
      <w:pPr>
        <w:tabs>
          <w:tab w:val="left" w:pos="1134"/>
        </w:tabs>
        <w:spacing w:before="0"/>
        <w:rPr>
          <w:rFonts w:cs="Arial"/>
          <w:b/>
          <w:sz w:val="24"/>
          <w:szCs w:val="24"/>
          <w:lang w:val="sr-Cyrl-RS"/>
        </w:rPr>
      </w:pPr>
    </w:p>
    <w:p w14:paraId="5CD026C2" w14:textId="77777777" w:rsidR="009F7B35" w:rsidRPr="00AD72CA" w:rsidRDefault="009F7B35" w:rsidP="009F7B35">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386BD19E" w14:textId="77777777" w:rsidR="009F7B35" w:rsidRPr="00AD72CA" w:rsidRDefault="009F7B35" w:rsidP="009F7B35">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Pr>
          <w:rFonts w:cs="Arial"/>
          <w:b/>
          <w:i w:val="0"/>
          <w:color w:val="auto"/>
          <w:sz w:val="24"/>
          <w:szCs w:val="24"/>
          <w:lang w:val="sr-Cyrl-RS"/>
        </w:rPr>
        <w:t>„</w:t>
      </w:r>
      <w:r w:rsidRPr="00F64894">
        <w:rPr>
          <w:rFonts w:cs="Arial"/>
          <w:i w:val="0"/>
          <w:color w:val="auto"/>
          <w:sz w:val="24"/>
          <w:szCs w:val="24"/>
        </w:rPr>
        <w:t>Најнижа понуђена цена</w:t>
      </w:r>
      <w:r>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1B557EE1" w14:textId="77777777" w:rsidR="009F7B35" w:rsidRDefault="009F7B35" w:rsidP="009F7B35">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39F14778" w14:textId="77777777" w:rsidR="009F7B35" w:rsidRPr="00EC5BB4" w:rsidRDefault="009F7B35" w:rsidP="009F7B35">
      <w:pPr>
        <w:pStyle w:val="KDParagraf"/>
        <w:spacing w:before="0"/>
        <w:rPr>
          <w:rFonts w:cs="Arial"/>
          <w:color w:val="00B0F0"/>
          <w:sz w:val="24"/>
          <w:szCs w:val="24"/>
        </w:rPr>
      </w:pPr>
    </w:p>
    <w:p w14:paraId="784F963D" w14:textId="77777777" w:rsidR="009F7B35" w:rsidRPr="00F64894" w:rsidRDefault="009F7B35" w:rsidP="009F7B35">
      <w:pPr>
        <w:pStyle w:val="KDPodnaslov2"/>
        <w:numPr>
          <w:ilvl w:val="1"/>
          <w:numId w:val="26"/>
        </w:numPr>
        <w:spacing w:before="0"/>
        <w:jc w:val="both"/>
        <w:rPr>
          <w:rFonts w:cs="Arial"/>
          <w:sz w:val="24"/>
          <w:szCs w:val="24"/>
        </w:rPr>
      </w:pPr>
      <w:bookmarkStart w:id="195" w:name="_Toc441651548"/>
      <w:bookmarkStart w:id="196" w:name="_Toc442559886"/>
      <w:r>
        <w:rPr>
          <w:rFonts w:cs="Arial"/>
          <w:sz w:val="24"/>
          <w:szCs w:val="24"/>
          <w:lang w:val="sr-Cyrl-RS"/>
        </w:rPr>
        <w:lastRenderedPageBreak/>
        <w:t xml:space="preserve"> </w:t>
      </w:r>
      <w:r w:rsidRPr="00EC5BB4">
        <w:rPr>
          <w:rFonts w:cs="Arial"/>
          <w:sz w:val="24"/>
          <w:szCs w:val="24"/>
        </w:rPr>
        <w:t>Резервни критеријум</w:t>
      </w:r>
      <w:bookmarkEnd w:id="195"/>
      <w:bookmarkEnd w:id="196"/>
    </w:p>
    <w:p w14:paraId="2043A596" w14:textId="21EA930F" w:rsidR="009F7B35" w:rsidRDefault="009F7B35" w:rsidP="009F7B35">
      <w:pPr>
        <w:spacing w:before="0"/>
        <w:rPr>
          <w:rFonts w:cs="Arial"/>
          <w:sz w:val="24"/>
          <w:szCs w:val="24"/>
        </w:rPr>
      </w:pPr>
      <w:r w:rsidRPr="00A477F6">
        <w:rPr>
          <w:rFonts w:cs="Arial"/>
          <w:sz w:val="24"/>
          <w:szCs w:val="24"/>
        </w:rPr>
        <w:t>Уколико две или више понуда имају исту најнижу понуђену цену,</w:t>
      </w:r>
      <w:r>
        <w:rPr>
          <w:rFonts w:cs="Arial"/>
          <w:sz w:val="24"/>
          <w:szCs w:val="24"/>
          <w:lang w:val="sr-Cyrl-RS"/>
        </w:rPr>
        <w:t xml:space="preserve"> па није могуће </w:t>
      </w:r>
      <w:proofErr w:type="gramStart"/>
      <w:r>
        <w:rPr>
          <w:rFonts w:cs="Arial"/>
          <w:sz w:val="24"/>
          <w:szCs w:val="24"/>
          <w:lang w:val="sr-Cyrl-RS"/>
        </w:rPr>
        <w:t>изабрати</w:t>
      </w:r>
      <w:r w:rsidRPr="00A477F6">
        <w:rPr>
          <w:rFonts w:cs="Arial"/>
          <w:sz w:val="24"/>
          <w:szCs w:val="24"/>
        </w:rPr>
        <w:t xml:space="preserve"> </w:t>
      </w:r>
      <w:r w:rsidR="009A22BD">
        <w:rPr>
          <w:rFonts w:cs="Arial"/>
          <w:sz w:val="24"/>
          <w:szCs w:val="24"/>
        </w:rPr>
        <w:t xml:space="preserve"> најповољнију</w:t>
      </w:r>
      <w:proofErr w:type="gramEnd"/>
      <w:r w:rsidR="009A22BD">
        <w:rPr>
          <w:rFonts w:cs="Arial"/>
          <w:sz w:val="24"/>
          <w:szCs w:val="24"/>
        </w:rPr>
        <w:t xml:space="preserve"> понуду, </w:t>
      </w:r>
      <w:r w:rsidRPr="00543010">
        <w:rPr>
          <w:rFonts w:cs="Arial"/>
          <w:sz w:val="24"/>
          <w:szCs w:val="24"/>
        </w:rPr>
        <w:t xml:space="preserve">као најповољнија биће изабрана понуда оног </w:t>
      </w:r>
      <w:r w:rsidR="00621404">
        <w:rPr>
          <w:rFonts w:cs="Arial"/>
          <w:sz w:val="24"/>
          <w:szCs w:val="24"/>
        </w:rPr>
        <w:t xml:space="preserve">понуђача који је понудио </w:t>
      </w:r>
      <w:r w:rsidR="006828B4">
        <w:rPr>
          <w:rFonts w:cs="Arial"/>
          <w:sz w:val="24"/>
          <w:szCs w:val="24"/>
          <w:lang w:val="sr-Cyrl-RS"/>
        </w:rPr>
        <w:t>дужи рок важења понуде.</w:t>
      </w:r>
    </w:p>
    <w:p w14:paraId="5E34360B" w14:textId="77777777" w:rsidR="009F7B35" w:rsidRPr="00543010" w:rsidRDefault="009F7B35" w:rsidP="009F7B35">
      <w:pPr>
        <w:autoSpaceDE w:val="0"/>
        <w:autoSpaceDN w:val="0"/>
        <w:adjustRightInd w:val="0"/>
        <w:spacing w:before="0"/>
        <w:rPr>
          <w:rFonts w:cs="Arial"/>
          <w:sz w:val="24"/>
          <w:szCs w:val="24"/>
        </w:rPr>
      </w:pPr>
      <w:r w:rsidRPr="0043430A">
        <w:rPr>
          <w:rFonts w:cs="Arial"/>
          <w:sz w:val="24"/>
          <w:szCs w:val="24"/>
        </w:rPr>
        <w:t>Уко</w:t>
      </w:r>
      <w:r>
        <w:rPr>
          <w:rFonts w:cs="Arial"/>
          <w:sz w:val="24"/>
          <w:szCs w:val="24"/>
        </w:rPr>
        <w:t>лико ни после примене резервног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Pr>
          <w:rFonts w:cs="Arial"/>
          <w:sz w:val="24"/>
          <w:szCs w:val="24"/>
        </w:rPr>
        <w:t xml:space="preserve">биће </w:t>
      </w:r>
      <w:r w:rsidRPr="0043430A">
        <w:rPr>
          <w:rFonts w:cs="Arial"/>
          <w:sz w:val="24"/>
          <w:szCs w:val="24"/>
        </w:rPr>
        <w:t>изабран</w:t>
      </w:r>
      <w:r>
        <w:rPr>
          <w:rFonts w:cs="Arial"/>
          <w:sz w:val="24"/>
          <w:szCs w:val="24"/>
          <w:lang w:val="sr-Cyrl-RS"/>
        </w:rPr>
        <w:t>а</w:t>
      </w:r>
      <w:r w:rsidRPr="0043430A">
        <w:rPr>
          <w:rFonts w:cs="Arial"/>
          <w:sz w:val="24"/>
          <w:szCs w:val="24"/>
        </w:rPr>
        <w:t xml:space="preserve"> путем жреба.</w:t>
      </w:r>
    </w:p>
    <w:p w14:paraId="140A39F0" w14:textId="77777777" w:rsidR="009F7B35" w:rsidRDefault="009F7B35" w:rsidP="009F7B35">
      <w:pPr>
        <w:spacing w:before="0"/>
        <w:rPr>
          <w:rFonts w:eastAsia="TimesNewRomanPSMT" w:cs="Arial"/>
          <w:bCs/>
          <w:sz w:val="24"/>
          <w:szCs w:val="24"/>
          <w:lang w:val="sr-Cyrl-RS"/>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Pr="00AF7077">
        <w:rPr>
          <w:rFonts w:cs="Arial"/>
          <w:sz w:val="24"/>
          <w:szCs w:val="24"/>
          <w:lang w:val="sr-Cyrl-RS"/>
        </w:rPr>
        <w:t>члан</w:t>
      </w:r>
      <w:r w:rsidRPr="00AF7077">
        <w:rPr>
          <w:rFonts w:cs="Arial"/>
          <w:sz w:val="24"/>
          <w:szCs w:val="24"/>
        </w:rPr>
        <w:t xml:space="preserve"> Комисије извући само један папир. </w:t>
      </w:r>
      <w:r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6BB6450C" w14:textId="348EBACF" w:rsidR="00760289" w:rsidRPr="00760289" w:rsidRDefault="00760289" w:rsidP="009F7B35">
      <w:pPr>
        <w:spacing w:before="0"/>
        <w:rPr>
          <w:rFonts w:cs="Arial"/>
          <w:sz w:val="24"/>
          <w:szCs w:val="24"/>
          <w:lang w:val="ru-RU"/>
        </w:rPr>
      </w:pPr>
      <w:r w:rsidRPr="00760289">
        <w:rPr>
          <w:rFonts w:cs="Arial"/>
          <w:sz w:val="24"/>
          <w:szCs w:val="24"/>
          <w:lang w:val="ru-RU"/>
        </w:rPr>
        <w:t>Наручилац ће сачинити и доставити записник о спроведеном извлачењу путем жреба</w:t>
      </w:r>
      <w:r>
        <w:rPr>
          <w:rFonts w:cs="Arial"/>
          <w:sz w:val="24"/>
          <w:szCs w:val="24"/>
          <w:lang w:val="ru-RU"/>
        </w:rPr>
        <w:t>.</w:t>
      </w:r>
    </w:p>
    <w:p w14:paraId="675D5BEA" w14:textId="77777777" w:rsidR="009F7B35" w:rsidRPr="00760289" w:rsidRDefault="009F7B35" w:rsidP="00FD5C57">
      <w:pPr>
        <w:autoSpaceDE w:val="0"/>
        <w:autoSpaceDN w:val="0"/>
        <w:adjustRightInd w:val="0"/>
        <w:spacing w:before="0"/>
        <w:rPr>
          <w:rFonts w:eastAsia="TimesNewRomanPSMT" w:cs="Arial"/>
          <w:bCs/>
          <w:color w:val="00B0F0"/>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p>
    <w:p w14:paraId="039C14E6" w14:textId="77777777" w:rsidR="008D2B23" w:rsidRPr="00F34118" w:rsidRDefault="00AB5AF0" w:rsidP="00FD5C57">
      <w:pPr>
        <w:autoSpaceDE w:val="0"/>
        <w:autoSpaceDN w:val="0"/>
        <w:adjustRightInd w:val="0"/>
        <w:spacing w:before="0"/>
        <w:rPr>
          <w:rFonts w:eastAsia="TimesNewRomanPSMT" w:cs="Arial"/>
          <w:b/>
          <w:bCs/>
          <w:color w:val="00B0F0"/>
          <w:sz w:val="24"/>
          <w:szCs w:val="24"/>
        </w:rPr>
      </w:pPr>
      <w:r w:rsidRPr="00F34118">
        <w:rPr>
          <w:rFonts w:cs="Arial"/>
          <w:b/>
          <w:sz w:val="24"/>
          <w:szCs w:val="24"/>
        </w:rPr>
        <w:t>6.</w:t>
      </w:r>
      <w:r w:rsidR="003C4E60" w:rsidRPr="00F34118">
        <w:rPr>
          <w:rFonts w:cs="Arial"/>
          <w:b/>
          <w:sz w:val="24"/>
          <w:szCs w:val="24"/>
          <w:lang w:val="sr-Cyrl-RS"/>
        </w:rPr>
        <w:t xml:space="preserve">  </w:t>
      </w:r>
      <w:r w:rsidR="008D2B23" w:rsidRPr="00F34118">
        <w:rPr>
          <w:rFonts w:cs="Arial"/>
          <w:b/>
          <w:sz w:val="24"/>
          <w:szCs w:val="24"/>
        </w:rPr>
        <w:t>УПУТСТВО ПОНУЂАЧИМА КАКО ДА САЧИНЕ ПОНУДУ</w:t>
      </w:r>
      <w:bookmarkEnd w:id="203"/>
    </w:p>
    <w:p w14:paraId="15DA7CD2" w14:textId="77777777" w:rsidR="00645F72" w:rsidRPr="00781B02" w:rsidRDefault="00645F72" w:rsidP="00FD5C57">
      <w:pPr>
        <w:spacing w:before="0"/>
      </w:pPr>
    </w:p>
    <w:p w14:paraId="79F33FC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3E2BE0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CA14C24" w14:textId="77777777" w:rsidR="008D2B23" w:rsidRPr="00EC5BB4" w:rsidRDefault="008D2B23" w:rsidP="008D2B23">
      <w:pPr>
        <w:pStyle w:val="KDParagraf"/>
        <w:spacing w:before="0"/>
        <w:rPr>
          <w:rFonts w:cs="Arial"/>
          <w:sz w:val="24"/>
          <w:szCs w:val="24"/>
        </w:rPr>
      </w:pPr>
    </w:p>
    <w:p w14:paraId="42F2D7FF" w14:textId="0D12E3E6" w:rsidR="008D2B23" w:rsidRPr="00EC5BB4" w:rsidRDefault="00BD5815" w:rsidP="00C26267">
      <w:pPr>
        <w:pStyle w:val="KDPodnaslov2"/>
        <w:numPr>
          <w:ilvl w:val="1"/>
          <w:numId w:val="27"/>
        </w:numPr>
        <w:spacing w:before="0"/>
        <w:jc w:val="both"/>
        <w:rPr>
          <w:rFonts w:cs="Arial"/>
          <w:sz w:val="24"/>
          <w:szCs w:val="24"/>
        </w:rPr>
      </w:pPr>
      <w:bookmarkStart w:id="204" w:name="_Toc441651577"/>
      <w:bookmarkStart w:id="205"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4"/>
      <w:bookmarkEnd w:id="205"/>
    </w:p>
    <w:p w14:paraId="79552015"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1BCCCA6"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14:paraId="5303E26E" w14:textId="77777777"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571285E7" w14:textId="77777777" w:rsidR="00227C2B" w:rsidRPr="00227C2B" w:rsidRDefault="00227C2B" w:rsidP="008D2B23">
      <w:pPr>
        <w:pStyle w:val="KDKomentar"/>
        <w:spacing w:before="0"/>
        <w:rPr>
          <w:rStyle w:val="StyleArial"/>
          <w:rFonts w:cs="Arial"/>
          <w:i w:val="0"/>
          <w:color w:val="auto"/>
        </w:rPr>
      </w:pPr>
    </w:p>
    <w:p w14:paraId="7CA7D6FD" w14:textId="28BDAEB2" w:rsidR="008D2B23" w:rsidRPr="00EC5BB4" w:rsidRDefault="00BD5815" w:rsidP="00C26267">
      <w:pPr>
        <w:pStyle w:val="KDPodnaslov2"/>
        <w:numPr>
          <w:ilvl w:val="1"/>
          <w:numId w:val="27"/>
        </w:numPr>
        <w:spacing w:before="0"/>
        <w:jc w:val="both"/>
        <w:rPr>
          <w:rFonts w:cs="Arial"/>
          <w:sz w:val="24"/>
          <w:szCs w:val="24"/>
        </w:rPr>
      </w:pPr>
      <w:bookmarkStart w:id="206" w:name="_Toc441651578"/>
      <w:bookmarkStart w:id="207"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14:paraId="4DEFB39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FC8FE6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CD53D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BB51B56"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w:t>
      </w:r>
      <w:r w:rsidRPr="00227C2B">
        <w:rPr>
          <w:rFonts w:cs="Arial"/>
          <w:i w:val="0"/>
          <w:color w:val="auto"/>
          <w:sz w:val="24"/>
          <w:szCs w:val="24"/>
        </w:rPr>
        <w:lastRenderedPageBreak/>
        <w:t>из понуде. Фолија се мора залепити при врху како би се докази, који се због своје важности не смеју оштетити, заштитили.</w:t>
      </w:r>
    </w:p>
    <w:p w14:paraId="6DE6B092" w14:textId="6EC24D46"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Услуге post expresa </w:t>
      </w:r>
      <w:r w:rsidR="00F34118" w:rsidRPr="00EC5BB4">
        <w:rPr>
          <w:rFonts w:cs="Arial"/>
          <w:sz w:val="24"/>
          <w:szCs w:val="24"/>
          <w:lang w:val="ru-RU"/>
        </w:rPr>
        <w:t xml:space="preserve">- Јавна набавка број </w:t>
      </w:r>
      <w:r w:rsidR="00F34118">
        <w:rPr>
          <w:rFonts w:cs="Arial"/>
          <w:b/>
          <w:sz w:val="24"/>
          <w:szCs w:val="24"/>
        </w:rPr>
        <w:t>JNMV/1000/0</w:t>
      </w:r>
      <w:r w:rsidR="001010F6">
        <w:rPr>
          <w:rFonts w:cs="Arial"/>
          <w:b/>
          <w:sz w:val="24"/>
          <w:szCs w:val="24"/>
          <w:lang w:val="sr-Cyrl-RS"/>
        </w:rPr>
        <w:t>555</w:t>
      </w:r>
      <w:r w:rsidR="00F34118" w:rsidRPr="00F64894">
        <w:rPr>
          <w:rFonts w:cs="Arial"/>
          <w:b/>
          <w:sz w:val="24"/>
          <w:szCs w:val="24"/>
        </w:rPr>
        <w:t>/2016</w:t>
      </w:r>
      <w:r w:rsidRPr="00EC5BB4">
        <w:rPr>
          <w:rFonts w:cs="Arial"/>
          <w:sz w:val="24"/>
          <w:szCs w:val="24"/>
          <w:lang w:val="ru-RU"/>
        </w:rPr>
        <w:t xml:space="preserve">- НЕ ОТВАРАТИ“. </w:t>
      </w:r>
    </w:p>
    <w:p w14:paraId="4610B478"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9E83AE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2D29A669"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1E1DDD7"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10856D3"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7F7AEB2" w14:textId="77777777" w:rsidR="00613B13" w:rsidRDefault="00613B13" w:rsidP="00FD5C57">
      <w:pPr>
        <w:tabs>
          <w:tab w:val="left" w:pos="284"/>
          <w:tab w:val="left" w:pos="330"/>
        </w:tabs>
        <w:spacing w:before="0"/>
        <w:ind w:left="284"/>
        <w:rPr>
          <w:rFonts w:eastAsia="TimesNewRomanPSMT" w:cs="Arial"/>
          <w:bCs/>
          <w:lang w:val="sr-Cyrl-RS"/>
        </w:rPr>
      </w:pPr>
    </w:p>
    <w:p w14:paraId="73F5DEE4" w14:textId="0FE3A8BA" w:rsidR="008D2B23" w:rsidRPr="00EC5BB4" w:rsidRDefault="00BD5815" w:rsidP="00FD5C57">
      <w:pPr>
        <w:pStyle w:val="KDPodnaslov2"/>
        <w:numPr>
          <w:ilvl w:val="1"/>
          <w:numId w:val="27"/>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14:paraId="3A74D753" w14:textId="77777777" w:rsidR="00F733E5" w:rsidRPr="00EC5BB4" w:rsidRDefault="00F733E5" w:rsidP="00F733E5">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Pr="00EC5BB4">
        <w:rPr>
          <w:rFonts w:cs="Arial"/>
          <w:color w:val="00B0F0"/>
          <w:sz w:val="24"/>
          <w:szCs w:val="24"/>
          <w:lang w:val="ru-RU" w:bidi="en-US"/>
        </w:rPr>
        <w:t xml:space="preserve"> </w:t>
      </w:r>
      <w:r w:rsidRPr="00D21D51">
        <w:rPr>
          <w:rFonts w:cs="Arial"/>
          <w:sz w:val="24"/>
          <w:szCs w:val="24"/>
          <w:lang w:val="ru-RU" w:bidi="en-US"/>
        </w:rPr>
        <w:t>Изјаве</w:t>
      </w:r>
      <w:r w:rsidRPr="00EC5BB4">
        <w:rPr>
          <w:rFonts w:cs="Arial"/>
          <w:color w:val="00B0F0"/>
          <w:sz w:val="24"/>
          <w:szCs w:val="24"/>
          <w:lang w:val="sr-Latn-RS" w:bidi="en-US"/>
        </w:rPr>
        <w:t xml:space="preserve"> </w:t>
      </w:r>
      <w:r w:rsidR="00242C4A">
        <w:rPr>
          <w:rFonts w:cs="Arial"/>
          <w:sz w:val="24"/>
          <w:szCs w:val="24"/>
          <w:lang w:val="ru-RU" w:bidi="en-US"/>
        </w:rPr>
        <w:t>о испуњености услова из чл.75.</w:t>
      </w:r>
      <w:r>
        <w:rPr>
          <w:rFonts w:cs="Arial"/>
          <w:sz w:val="24"/>
          <w:szCs w:val="24"/>
        </w:rPr>
        <w:t>Закона</w:t>
      </w:r>
      <w:r w:rsidR="00242C4A">
        <w:rPr>
          <w:rFonts w:cs="Arial"/>
          <w:sz w:val="24"/>
          <w:szCs w:val="24"/>
          <w:lang w:bidi="en-US"/>
        </w:rPr>
        <w:t>, предвиђени чл.77.</w:t>
      </w:r>
      <w:r w:rsidRPr="00EC5BB4">
        <w:rPr>
          <w:rFonts w:cs="Arial"/>
          <w:sz w:val="24"/>
          <w:szCs w:val="24"/>
          <w:lang w:bidi="en-US"/>
        </w:rPr>
        <w:t>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F7566CA"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Образац понуде </w:t>
      </w:r>
    </w:p>
    <w:p w14:paraId="45F532D7"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Структура цене </w:t>
      </w:r>
    </w:p>
    <w:p w14:paraId="6AAC4BAD" w14:textId="14D57988" w:rsidR="00F733E5" w:rsidRPr="00EC5BB4" w:rsidRDefault="00F733E5" w:rsidP="00F733E5">
      <w:pPr>
        <w:pStyle w:val="KDNabrajanje"/>
      </w:pPr>
      <w:r w:rsidRPr="00EC5BB4">
        <w:t>Образац трошкова припреме понуде , ако понуђач захтева надокнаду трошкова у складу са чл.</w:t>
      </w:r>
      <w:r w:rsidR="004C47C6">
        <w:rPr>
          <w:lang w:val="en-US"/>
        </w:rPr>
        <w:t xml:space="preserve"> </w:t>
      </w:r>
      <w:r w:rsidRPr="00EC5BB4">
        <w:t>88 Закона</w:t>
      </w:r>
      <w:r w:rsidRPr="00F5287F">
        <w:t xml:space="preserve"> </w:t>
      </w:r>
      <w:r w:rsidRPr="00F5287F">
        <w:rPr>
          <w:rFonts w:cs="Arial"/>
          <w:sz w:val="24"/>
          <w:szCs w:val="24"/>
        </w:rPr>
        <w:t>о јавним набавкама</w:t>
      </w:r>
    </w:p>
    <w:p w14:paraId="6EE0296D"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Изјава о независној понуди </w:t>
      </w:r>
    </w:p>
    <w:p w14:paraId="28A224EC" w14:textId="77777777" w:rsidR="00F733E5" w:rsidRPr="00EC5BB4" w:rsidRDefault="00F733E5" w:rsidP="00F733E5">
      <w:pPr>
        <w:pStyle w:val="KDNabrajanje"/>
      </w:pPr>
      <w:r w:rsidRPr="00EC5BB4">
        <w:t>Изјав</w:t>
      </w:r>
      <w:r w:rsidRPr="00EC5BB4">
        <w:rPr>
          <w:lang w:val="sr-Cyrl-RS"/>
        </w:rPr>
        <w:t>а</w:t>
      </w:r>
      <w:r w:rsidRPr="00EC5BB4">
        <w:t xml:space="preserve"> у складу са чланом 75. став 2. Закона</w:t>
      </w:r>
    </w:p>
    <w:p w14:paraId="6F6F41FB" w14:textId="77777777" w:rsidR="00F733E5" w:rsidRPr="00D21D51" w:rsidRDefault="00F733E5" w:rsidP="00F733E5">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понуђач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осим услова из чл.75 став 1.тачка 5) Закона </w:t>
      </w:r>
    </w:p>
    <w:p w14:paraId="1A4328A1" w14:textId="77777777" w:rsidR="00F733E5" w:rsidRPr="00D21D51" w:rsidRDefault="00F733E5" w:rsidP="00F733E5">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подизвођач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осим услова из чл.75 став 1.тачка 5) Закона </w:t>
      </w:r>
      <w:r w:rsidRPr="00D21D51">
        <w:rPr>
          <w:rFonts w:cs="Arial"/>
          <w:sz w:val="24"/>
          <w:szCs w:val="24"/>
          <w:lang w:val="sr-Cyrl-CS"/>
        </w:rPr>
        <w:t>, у случају подношења понуде са подизвођачем</w:t>
      </w:r>
    </w:p>
    <w:p w14:paraId="1D7A7870" w14:textId="77777777" w:rsidR="00F733E5" w:rsidRPr="00302A63" w:rsidRDefault="00F733E5" w:rsidP="00F733E5">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14:paraId="7E6B3341" w14:textId="77777777" w:rsidR="00F733E5" w:rsidRPr="00302A63" w:rsidRDefault="00F733E5" w:rsidP="00F733E5">
      <w:pPr>
        <w:pStyle w:val="KDNabrajanje"/>
        <w:spacing w:before="0"/>
        <w:rPr>
          <w:rFonts w:cs="Arial"/>
          <w:sz w:val="24"/>
          <w:szCs w:val="24"/>
        </w:rPr>
      </w:pPr>
      <w:r w:rsidRPr="00EC5BB4">
        <w:rPr>
          <w:rFonts w:cs="Arial"/>
          <w:sz w:val="24"/>
          <w:szCs w:val="24"/>
        </w:rPr>
        <w:lastRenderedPageBreak/>
        <w:t>потписан и печат</w:t>
      </w:r>
      <w:r w:rsidR="00242C4A">
        <w:rPr>
          <w:rFonts w:cs="Arial"/>
          <w:sz w:val="24"/>
          <w:szCs w:val="24"/>
        </w:rPr>
        <w:t>ом оверен образац „Модел оквирног споразума</w:t>
      </w:r>
      <w:r w:rsidRPr="00EC5BB4">
        <w:rPr>
          <w:rFonts w:cs="Arial"/>
          <w:sz w:val="24"/>
          <w:szCs w:val="24"/>
        </w:rPr>
        <w:t xml:space="preserve">“ </w:t>
      </w:r>
      <w:r>
        <w:rPr>
          <w:rFonts w:cs="Arial"/>
          <w:sz w:val="24"/>
          <w:szCs w:val="24"/>
          <w:lang w:val="sr-Cyrl-RS"/>
        </w:rPr>
        <w:t>(пожељно је да буде попуњен)</w:t>
      </w:r>
    </w:p>
    <w:p w14:paraId="719A4B42"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7460C8D"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55C5483" w14:textId="77777777" w:rsidR="008D2B23" w:rsidRPr="00EC5BB4" w:rsidRDefault="008D2B23" w:rsidP="008D2B23">
      <w:pPr>
        <w:pStyle w:val="KDParagraf"/>
        <w:spacing w:before="0"/>
        <w:rPr>
          <w:rFonts w:eastAsia="TimesNewRomanPS-BoldMT" w:cs="Arial"/>
          <w:bCs/>
          <w:color w:val="000000"/>
          <w:sz w:val="24"/>
          <w:szCs w:val="24"/>
          <w:lang w:val="ru-RU"/>
        </w:rPr>
      </w:pPr>
    </w:p>
    <w:p w14:paraId="222316E2" w14:textId="77777777" w:rsidR="008D2B23" w:rsidRPr="00EC5BB4" w:rsidRDefault="009B6CFC" w:rsidP="00C26267">
      <w:pPr>
        <w:pStyle w:val="KDPodnaslov2"/>
        <w:numPr>
          <w:ilvl w:val="1"/>
          <w:numId w:val="27"/>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3731A828"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70CC80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0623838" w14:textId="77777777"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242C4A">
        <w:rPr>
          <w:rFonts w:cs="Arial"/>
          <w:b/>
          <w:sz w:val="24"/>
          <w:szCs w:val="24"/>
          <w:lang w:val="sr-Cyrl-RS"/>
        </w:rPr>
        <w:t>Балканска бр.13, сала на другом спрату</w:t>
      </w:r>
      <w:r w:rsidR="00160E73" w:rsidRPr="00160E73">
        <w:rPr>
          <w:rFonts w:cs="Arial"/>
          <w:sz w:val="24"/>
          <w:szCs w:val="24"/>
          <w:lang w:val="sr-Cyrl-RS"/>
        </w:rPr>
        <w:t>.</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136C00" w14:textId="77777777"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3B23038F"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14:paraId="494C4A5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76EA9">
        <w:rPr>
          <w:rFonts w:cs="Arial"/>
          <w:sz w:val="24"/>
          <w:szCs w:val="24"/>
          <w:lang w:val="sr-Cyrl-RS"/>
        </w:rPr>
        <w:t>3 (словима: 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0ECC805D" w14:textId="77777777" w:rsidR="008D2B23" w:rsidRPr="00EC5BB4" w:rsidRDefault="008D2B23" w:rsidP="008D2B23">
      <w:pPr>
        <w:pStyle w:val="KDParagraf"/>
        <w:spacing w:before="0"/>
        <w:rPr>
          <w:rFonts w:cs="Arial"/>
          <w:sz w:val="24"/>
          <w:szCs w:val="24"/>
        </w:rPr>
      </w:pPr>
    </w:p>
    <w:p w14:paraId="56652F53" w14:textId="77777777" w:rsidR="008D2B23" w:rsidRPr="00EC5BB4" w:rsidRDefault="00FD5C57" w:rsidP="00C26267">
      <w:pPr>
        <w:pStyle w:val="KDPodnaslov2"/>
        <w:numPr>
          <w:ilvl w:val="1"/>
          <w:numId w:val="27"/>
        </w:numPr>
        <w:spacing w:before="0"/>
        <w:jc w:val="both"/>
        <w:rPr>
          <w:rFonts w:cs="Arial"/>
          <w:sz w:val="24"/>
          <w:szCs w:val="24"/>
        </w:rPr>
      </w:pPr>
      <w:bookmarkStart w:id="212" w:name="_Toc441651581"/>
      <w:bookmarkStart w:id="213" w:name="_Toc442559892"/>
      <w:r>
        <w:rPr>
          <w:rFonts w:cs="Arial"/>
          <w:sz w:val="24"/>
          <w:szCs w:val="24"/>
          <w:lang w:val="sr-Cyrl-RS"/>
        </w:rPr>
        <w:t xml:space="preserve"> </w:t>
      </w:r>
      <w:r w:rsidR="008D2B23" w:rsidRPr="00EC5BB4">
        <w:rPr>
          <w:rFonts w:cs="Arial"/>
          <w:sz w:val="24"/>
          <w:szCs w:val="24"/>
        </w:rPr>
        <w:t>Начин подношења понуде</w:t>
      </w:r>
      <w:bookmarkEnd w:id="212"/>
      <w:bookmarkEnd w:id="213"/>
    </w:p>
    <w:p w14:paraId="02D55E3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E8B4BE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0EAB48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71D96C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52F5A4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4A6BF17" w14:textId="77777777" w:rsidR="008D2B23" w:rsidRPr="00EC5BB4" w:rsidRDefault="008D2B23" w:rsidP="008D2B23">
      <w:pPr>
        <w:pStyle w:val="KDParagraf"/>
        <w:spacing w:before="0"/>
        <w:rPr>
          <w:rFonts w:cs="Arial"/>
          <w:sz w:val="24"/>
          <w:szCs w:val="24"/>
        </w:rPr>
      </w:pPr>
    </w:p>
    <w:p w14:paraId="2BFDADC6" w14:textId="77777777" w:rsidR="008D2B23" w:rsidRPr="00EC5BB4" w:rsidRDefault="00FD5C57" w:rsidP="00C26267">
      <w:pPr>
        <w:pStyle w:val="KDPodnaslov2"/>
        <w:numPr>
          <w:ilvl w:val="1"/>
          <w:numId w:val="27"/>
        </w:numPr>
        <w:spacing w:before="0"/>
        <w:jc w:val="both"/>
        <w:rPr>
          <w:rFonts w:cs="Arial"/>
          <w:sz w:val="24"/>
          <w:szCs w:val="24"/>
        </w:rPr>
      </w:pPr>
      <w:bookmarkStart w:id="214" w:name="_Toc441651582"/>
      <w:bookmarkStart w:id="215"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4"/>
      <w:bookmarkEnd w:id="215"/>
    </w:p>
    <w:p w14:paraId="3E00454B" w14:textId="2BDE905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Услуге post expresa </w:t>
      </w:r>
      <w:r w:rsidR="00F34118" w:rsidRPr="00EC5BB4">
        <w:rPr>
          <w:rFonts w:cs="Arial"/>
          <w:sz w:val="24"/>
          <w:szCs w:val="24"/>
          <w:lang w:val="ru-RU"/>
        </w:rPr>
        <w:t xml:space="preserve">- Јавна набавка број </w:t>
      </w:r>
      <w:r w:rsidR="00F34118">
        <w:rPr>
          <w:rFonts w:cs="Arial"/>
          <w:b/>
          <w:sz w:val="24"/>
          <w:szCs w:val="24"/>
        </w:rPr>
        <w:t>JNMV/1000/0</w:t>
      </w:r>
      <w:r w:rsidR="001010F6">
        <w:rPr>
          <w:rFonts w:cs="Arial"/>
          <w:b/>
          <w:sz w:val="24"/>
          <w:szCs w:val="24"/>
          <w:lang w:val="sr-Cyrl-RS"/>
        </w:rPr>
        <w:t>555</w:t>
      </w:r>
      <w:r w:rsidR="00F34118" w:rsidRPr="00F64894">
        <w:rPr>
          <w:rFonts w:cs="Arial"/>
          <w:b/>
          <w:sz w:val="24"/>
          <w:szCs w:val="24"/>
        </w:rPr>
        <w:t>/2016</w:t>
      </w:r>
      <w:r w:rsidRPr="00EC5BB4">
        <w:rPr>
          <w:rFonts w:cs="Arial"/>
          <w:sz w:val="24"/>
          <w:szCs w:val="24"/>
          <w:lang w:val="ru-RU"/>
        </w:rPr>
        <w:t xml:space="preserve"> – НЕ ОТВАРАТИ“.</w:t>
      </w:r>
    </w:p>
    <w:p w14:paraId="2B6F2936"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628CC3B9" w14:textId="6D2CC0C6"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010F6" w:rsidRPr="001010F6">
        <w:rPr>
          <w:rFonts w:cs="Arial"/>
          <w:sz w:val="24"/>
          <w:szCs w:val="24"/>
          <w:lang w:val="ru-RU"/>
        </w:rPr>
        <w:t xml:space="preserve">услуга: </w:t>
      </w:r>
      <w:r w:rsidR="001010F6" w:rsidRPr="001010F6">
        <w:rPr>
          <w:rFonts w:cs="Arial"/>
          <w:b/>
          <w:sz w:val="24"/>
          <w:szCs w:val="24"/>
          <w:lang w:val="ru-RU"/>
        </w:rPr>
        <w:t xml:space="preserve">Услуге post expresa </w:t>
      </w:r>
      <w:r w:rsidR="00242C4A" w:rsidRPr="00EC5BB4">
        <w:rPr>
          <w:rFonts w:cs="Arial"/>
          <w:sz w:val="24"/>
          <w:szCs w:val="24"/>
          <w:lang w:val="ru-RU"/>
        </w:rPr>
        <w:t xml:space="preserve">- Јавна набавка број </w:t>
      </w:r>
      <w:r w:rsidR="00242C4A">
        <w:rPr>
          <w:rFonts w:cs="Arial"/>
          <w:b/>
          <w:sz w:val="24"/>
          <w:szCs w:val="24"/>
        </w:rPr>
        <w:t>JNMV/1000/0</w:t>
      </w:r>
      <w:r w:rsidR="001010F6">
        <w:rPr>
          <w:rFonts w:cs="Arial"/>
          <w:b/>
          <w:sz w:val="24"/>
          <w:szCs w:val="24"/>
          <w:lang w:val="sr-Cyrl-RS"/>
        </w:rPr>
        <w:t>555</w:t>
      </w:r>
      <w:r w:rsidR="00242C4A" w:rsidRPr="00F64894">
        <w:rPr>
          <w:rFonts w:cs="Arial"/>
          <w:b/>
          <w:sz w:val="24"/>
          <w:szCs w:val="24"/>
        </w:rPr>
        <w:t>/2016</w:t>
      </w:r>
      <w:r w:rsidRPr="00EC5BB4">
        <w:rPr>
          <w:rFonts w:cs="Arial"/>
          <w:sz w:val="24"/>
          <w:szCs w:val="24"/>
        </w:rPr>
        <w:t>– НЕ ОТВАРАТИ“.</w:t>
      </w:r>
    </w:p>
    <w:p w14:paraId="4D3D7882"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A44E712" w14:textId="77777777" w:rsidR="00160E73" w:rsidRPr="00EC5BB4" w:rsidRDefault="00160E73" w:rsidP="008D2B23">
      <w:pPr>
        <w:pStyle w:val="KDParagraf"/>
        <w:spacing w:before="0"/>
        <w:rPr>
          <w:rFonts w:cs="Arial"/>
          <w:sz w:val="24"/>
          <w:szCs w:val="24"/>
        </w:rPr>
      </w:pPr>
    </w:p>
    <w:p w14:paraId="50618131" w14:textId="77777777" w:rsidR="008D2B23" w:rsidRPr="00EC5BB4" w:rsidRDefault="00160E73" w:rsidP="00C26267">
      <w:pPr>
        <w:pStyle w:val="KDPodnaslov2"/>
        <w:numPr>
          <w:ilvl w:val="1"/>
          <w:numId w:val="27"/>
        </w:numPr>
        <w:spacing w:before="0"/>
        <w:jc w:val="both"/>
        <w:rPr>
          <w:rFonts w:cs="Arial"/>
          <w:sz w:val="24"/>
          <w:szCs w:val="24"/>
        </w:rPr>
      </w:pPr>
      <w:bookmarkStart w:id="216" w:name="_Toc441651583"/>
      <w:bookmarkStart w:id="217"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47A624F8" w14:textId="77777777" w:rsidR="008D2B23" w:rsidRDefault="00F34118" w:rsidP="008D2B23">
      <w:pPr>
        <w:spacing w:before="0"/>
        <w:rPr>
          <w:rFonts w:cs="Arial"/>
          <w:sz w:val="24"/>
          <w:szCs w:val="24"/>
        </w:rPr>
      </w:pPr>
      <w:r w:rsidRPr="00F34118">
        <w:rPr>
          <w:rFonts w:cs="Arial"/>
          <w:sz w:val="24"/>
          <w:szCs w:val="24"/>
        </w:rPr>
        <w:t>Набавка није обликована по партијама.</w:t>
      </w:r>
    </w:p>
    <w:p w14:paraId="4BE514B6" w14:textId="77777777" w:rsidR="00F34118" w:rsidRPr="00EC5BB4" w:rsidRDefault="00F34118" w:rsidP="008D2B23">
      <w:pPr>
        <w:spacing w:before="0"/>
        <w:rPr>
          <w:rFonts w:cs="Arial"/>
          <w:color w:val="00B0F0"/>
          <w:sz w:val="24"/>
          <w:szCs w:val="24"/>
        </w:rPr>
      </w:pPr>
    </w:p>
    <w:p w14:paraId="2E58630F" w14:textId="77777777" w:rsidR="008D2B23" w:rsidRPr="00EC5BB4" w:rsidRDefault="00011DCA" w:rsidP="00C26267">
      <w:pPr>
        <w:pStyle w:val="KDPodnaslov2"/>
        <w:numPr>
          <w:ilvl w:val="1"/>
          <w:numId w:val="27"/>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0FDD013B"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C84F28D" w14:textId="77777777" w:rsidR="008D2B23" w:rsidRPr="00EC5BB4" w:rsidRDefault="008D2B23" w:rsidP="008D2B23">
      <w:pPr>
        <w:tabs>
          <w:tab w:val="num" w:pos="993"/>
        </w:tabs>
        <w:spacing w:before="0"/>
        <w:rPr>
          <w:rFonts w:cs="Arial"/>
          <w:sz w:val="24"/>
          <w:szCs w:val="24"/>
          <w:lang w:val="ru-RU"/>
        </w:rPr>
      </w:pPr>
    </w:p>
    <w:p w14:paraId="0359D4F5" w14:textId="77777777" w:rsidR="008D2B23" w:rsidRPr="00EC5BB4" w:rsidRDefault="00011DCA" w:rsidP="00C26267">
      <w:pPr>
        <w:pStyle w:val="KDPodnaslov2"/>
        <w:numPr>
          <w:ilvl w:val="1"/>
          <w:numId w:val="27"/>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284B64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F5347F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68FBD95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CCE08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ECD73CD" w14:textId="77777777"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w:t>
      </w:r>
      <w:r w:rsidR="00242C4A">
        <w:rPr>
          <w:rFonts w:cs="Arial"/>
          <w:sz w:val="24"/>
          <w:szCs w:val="24"/>
        </w:rPr>
        <w:t>ви за учешће из члана 75.</w:t>
      </w:r>
      <w:r w:rsidR="008D2B23" w:rsidRPr="00EC5BB4">
        <w:rPr>
          <w:rFonts w:cs="Arial"/>
          <w:sz w:val="24"/>
          <w:szCs w:val="24"/>
        </w:rPr>
        <w:t>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14:paraId="5AE06F7D"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6F21FD87" w14:textId="77777777"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06080C3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lastRenderedPageBreak/>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14:paraId="7DC8A038" w14:textId="77777777" w:rsidR="00011DCA" w:rsidRPr="00160E73" w:rsidRDefault="00242C4A" w:rsidP="00011DCA">
      <w:pPr>
        <w:pStyle w:val="KDParagraf"/>
        <w:spacing w:before="0"/>
        <w:rPr>
          <w:rFonts w:cs="Arial"/>
          <w:sz w:val="24"/>
          <w:szCs w:val="24"/>
        </w:rPr>
      </w:pPr>
      <w:r>
        <w:rPr>
          <w:rFonts w:cs="Arial"/>
          <w:sz w:val="24"/>
          <w:szCs w:val="24"/>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Pr>
          <w:rFonts w:cs="Arial"/>
          <w:sz w:val="24"/>
          <w:szCs w:val="24"/>
        </w:rPr>
        <w:t>е утиче на правило да понуђач</w:t>
      </w:r>
      <w:r w:rsidR="00613812">
        <w:rPr>
          <w:rFonts w:cs="Arial"/>
          <w:sz w:val="24"/>
          <w:szCs w:val="24"/>
        </w:rPr>
        <w:t xml:space="preserve"> у потпуности одговара Н</w:t>
      </w:r>
      <w:r w:rsidR="00011DCA" w:rsidRPr="00011DCA">
        <w:rPr>
          <w:rFonts w:cs="Arial"/>
          <w:sz w:val="24"/>
          <w:szCs w:val="24"/>
        </w:rPr>
        <w:t xml:space="preserve">аручиоцу за извршење обавеза из поступка јавне набавке, односно за извршење уговорних </w:t>
      </w:r>
      <w:r>
        <w:rPr>
          <w:rFonts w:cs="Arial"/>
          <w:sz w:val="24"/>
          <w:szCs w:val="24"/>
        </w:rPr>
        <w:t>обавеза</w:t>
      </w:r>
      <w:r w:rsidR="00011DCA" w:rsidRPr="00160E73">
        <w:rPr>
          <w:rFonts w:cs="Arial"/>
          <w:sz w:val="24"/>
          <w:szCs w:val="24"/>
        </w:rPr>
        <w:t>, без обзира на број подизвођача.</w:t>
      </w:r>
    </w:p>
    <w:p w14:paraId="14B77E2E" w14:textId="77777777" w:rsidR="008D2B23" w:rsidRPr="00160E73" w:rsidRDefault="008D2B23" w:rsidP="008D2B23">
      <w:pPr>
        <w:pStyle w:val="KDParagraf"/>
        <w:spacing w:before="0"/>
        <w:rPr>
          <w:rFonts w:cs="Arial"/>
          <w:sz w:val="24"/>
          <w:szCs w:val="24"/>
          <w:lang w:bidi="en-US"/>
        </w:rPr>
      </w:pPr>
      <w:r w:rsidRPr="00160E73">
        <w:rPr>
          <w:rFonts w:cs="Arial"/>
          <w:sz w:val="24"/>
          <w:szCs w:val="24"/>
        </w:rPr>
        <w:t>Наручилац</w:t>
      </w:r>
      <w:r w:rsidRPr="00160E73">
        <w:rPr>
          <w:rFonts w:cs="Arial"/>
          <w:sz w:val="24"/>
          <w:szCs w:val="24"/>
          <w:lang w:bidi="en-US"/>
        </w:rPr>
        <w:t xml:space="preserve"> у овом поступку не предвиђа примену одредби става 9. </w:t>
      </w:r>
      <w:proofErr w:type="gramStart"/>
      <w:r w:rsidRPr="00160E73">
        <w:rPr>
          <w:rFonts w:cs="Arial"/>
          <w:sz w:val="24"/>
          <w:szCs w:val="24"/>
          <w:lang w:bidi="en-US"/>
        </w:rPr>
        <w:t>и</w:t>
      </w:r>
      <w:proofErr w:type="gramEnd"/>
      <w:r w:rsidRPr="00160E73">
        <w:rPr>
          <w:rFonts w:cs="Arial"/>
          <w:sz w:val="24"/>
          <w:szCs w:val="24"/>
          <w:lang w:bidi="en-US"/>
        </w:rPr>
        <w:t xml:space="preserve"> 10. </w:t>
      </w:r>
      <w:proofErr w:type="gramStart"/>
      <w:r w:rsidRPr="00160E73">
        <w:rPr>
          <w:rFonts w:cs="Arial"/>
          <w:sz w:val="24"/>
          <w:szCs w:val="24"/>
          <w:lang w:bidi="en-US"/>
        </w:rPr>
        <w:t>члана</w:t>
      </w:r>
      <w:proofErr w:type="gramEnd"/>
      <w:r w:rsidRPr="00160E73">
        <w:rPr>
          <w:rFonts w:cs="Arial"/>
          <w:sz w:val="24"/>
          <w:szCs w:val="24"/>
          <w:lang w:bidi="en-US"/>
        </w:rPr>
        <w:t xml:space="preserve"> 80. Закона.</w:t>
      </w:r>
    </w:p>
    <w:p w14:paraId="5E706BAC" w14:textId="77777777" w:rsidR="008D2B23" w:rsidRPr="00011DCA" w:rsidRDefault="008D2B23" w:rsidP="008D2B23">
      <w:pPr>
        <w:pStyle w:val="KDParagraf"/>
        <w:spacing w:before="0"/>
        <w:rPr>
          <w:rFonts w:cs="Arial"/>
          <w:color w:val="00B0F0"/>
          <w:sz w:val="24"/>
          <w:szCs w:val="24"/>
          <w:lang w:bidi="en-US"/>
        </w:rPr>
      </w:pPr>
    </w:p>
    <w:p w14:paraId="19DF91D5" w14:textId="77777777" w:rsidR="008D2B23" w:rsidRPr="00EC5BB4" w:rsidRDefault="008D2B23" w:rsidP="00C26267">
      <w:pPr>
        <w:pStyle w:val="KDPodnaslov2"/>
        <w:numPr>
          <w:ilvl w:val="1"/>
          <w:numId w:val="27"/>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30EA64E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2B2CF70A"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70DF24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6D157299" w14:textId="77777777" w:rsidR="00011DCA" w:rsidRPr="00B20A6C"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w:t>
      </w:r>
      <w:r w:rsidR="00242C4A">
        <w:rPr>
          <w:rFonts w:cs="Arial"/>
          <w:sz w:val="24"/>
          <w:szCs w:val="24"/>
        </w:rPr>
        <w:t>5.</w:t>
      </w:r>
      <w:r w:rsidRPr="00EC5BB4">
        <w:rPr>
          <w:rFonts w:cs="Arial"/>
          <w:sz w:val="24"/>
          <w:szCs w:val="24"/>
        </w:rPr>
        <w:t>Закона и Упутство како се доказује испуњеност тих услова</w:t>
      </w:r>
      <w:r w:rsidR="00160E73">
        <w:rPr>
          <w:rFonts w:cs="Arial"/>
          <w:sz w:val="24"/>
          <w:szCs w:val="24"/>
        </w:rPr>
        <w:t xml:space="preserve">. </w:t>
      </w:r>
      <w:r w:rsidR="00011DCA" w:rsidRPr="00011DCA">
        <w:rPr>
          <w:rFonts w:cs="Arial"/>
          <w:sz w:val="24"/>
          <w:szCs w:val="24"/>
          <w:lang w:val="sr-Cyrl-RS"/>
        </w:rPr>
        <w:t>Услов из члана 75.став 1.тачка 5.</w:t>
      </w:r>
      <w:r w:rsidR="00160E73">
        <w:rPr>
          <w:rFonts w:cs="Arial"/>
          <w:sz w:val="24"/>
          <w:szCs w:val="24"/>
          <w:lang w:val="sr-Cyrl-RS"/>
        </w:rPr>
        <w:t xml:space="preserve"> </w:t>
      </w:r>
      <w:r w:rsidR="00242C4A">
        <w:rPr>
          <w:rFonts w:cs="Arial"/>
          <w:sz w:val="24"/>
          <w:szCs w:val="24"/>
          <w:lang w:val="sr-Cyrl-RS"/>
        </w:rPr>
        <w:t>Закона</w:t>
      </w:r>
      <w:r w:rsidR="00011DCA"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6ADA56E2"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14:paraId="55440D5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2EBFC7F3" w14:textId="77777777" w:rsidR="00011DCA" w:rsidRPr="00011DCA" w:rsidRDefault="00011DCA" w:rsidP="008D2B23">
      <w:pPr>
        <w:pStyle w:val="KDParagraf"/>
        <w:spacing w:before="0"/>
        <w:rPr>
          <w:rFonts w:cs="Arial"/>
          <w:sz w:val="24"/>
          <w:szCs w:val="24"/>
          <w:lang w:val="sr-Cyrl-RS" w:bidi="en-US"/>
        </w:rPr>
      </w:pPr>
    </w:p>
    <w:p w14:paraId="0E6681DB" w14:textId="77777777" w:rsidR="008D2B23" w:rsidRPr="00EC5BB4" w:rsidRDefault="008D2B23" w:rsidP="00C26267">
      <w:pPr>
        <w:pStyle w:val="KDPodnaslov2"/>
        <w:numPr>
          <w:ilvl w:val="1"/>
          <w:numId w:val="27"/>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0D907A77" w14:textId="77777777"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14:paraId="7AB6DAC7"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53F4034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32F4FF4" w14:textId="77777777"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536E5A45" w14:textId="77777777" w:rsidR="001010F6" w:rsidRPr="006F517A" w:rsidRDefault="001010F6" w:rsidP="002E2F11">
      <w:pPr>
        <w:pStyle w:val="KDParagraf"/>
        <w:spacing w:before="0"/>
        <w:rPr>
          <w:rFonts w:cs="Arial"/>
          <w:color w:val="F79646" w:themeColor="accent6"/>
          <w:sz w:val="24"/>
          <w:szCs w:val="24"/>
          <w:lang w:val="sr-Cyrl-RS"/>
        </w:rPr>
      </w:pPr>
    </w:p>
    <w:p w14:paraId="591B1935" w14:textId="77777777" w:rsidR="00AC691B" w:rsidRDefault="00AC691B" w:rsidP="009977EB">
      <w:pPr>
        <w:pStyle w:val="KDParagraf"/>
        <w:spacing w:before="0"/>
        <w:rPr>
          <w:rFonts w:eastAsia="Calibri" w:cs="Arial"/>
          <w:b/>
          <w:sz w:val="24"/>
          <w:szCs w:val="24"/>
        </w:rPr>
      </w:pPr>
      <w:r w:rsidRPr="00242C4A">
        <w:rPr>
          <w:rFonts w:eastAsia="Calibri" w:cs="Arial"/>
          <w:b/>
          <w:sz w:val="24"/>
          <w:szCs w:val="24"/>
        </w:rPr>
        <w:t xml:space="preserve">Вредност понуде се користи у поступку стручне оцене понуда за рангирање </w:t>
      </w:r>
      <w:r w:rsidR="00106C19" w:rsidRPr="00242C4A">
        <w:rPr>
          <w:rFonts w:eastAsia="Calibri" w:cs="Arial"/>
          <w:b/>
          <w:sz w:val="24"/>
          <w:szCs w:val="24"/>
        </w:rPr>
        <w:t>истих док се О</w:t>
      </w:r>
      <w:r w:rsidRPr="00242C4A">
        <w:rPr>
          <w:rFonts w:eastAsia="Calibri" w:cs="Arial"/>
          <w:b/>
          <w:sz w:val="24"/>
          <w:szCs w:val="24"/>
        </w:rPr>
        <w:t>квирни споразум закључује на процењену вредност набавке.</w:t>
      </w:r>
    </w:p>
    <w:p w14:paraId="68EC6563" w14:textId="77777777" w:rsidR="001010F6" w:rsidRPr="00242C4A" w:rsidRDefault="001010F6" w:rsidP="009977EB">
      <w:pPr>
        <w:pStyle w:val="KDParagraf"/>
        <w:spacing w:before="0"/>
        <w:rPr>
          <w:rFonts w:eastAsia="Calibri" w:cs="Arial"/>
          <w:b/>
          <w:sz w:val="24"/>
          <w:szCs w:val="24"/>
        </w:rPr>
      </w:pPr>
    </w:p>
    <w:p w14:paraId="7FA2F0B9" w14:textId="77777777" w:rsidR="002E2F11" w:rsidRPr="00242C4A" w:rsidRDefault="002E2F11" w:rsidP="00FD5C57">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8F9EDAF" w14:textId="5CDADD73" w:rsidR="00CF7531" w:rsidRPr="00CF7531" w:rsidRDefault="00242C4A" w:rsidP="00FD5C57">
      <w:pPr>
        <w:pStyle w:val="KDParagraf"/>
        <w:spacing w:before="0"/>
        <w:rPr>
          <w:rFonts w:eastAsia="Calibri" w:cs="Arial"/>
          <w:i/>
          <w:sz w:val="24"/>
          <w:szCs w:val="24"/>
        </w:rPr>
      </w:pPr>
      <w:r>
        <w:rPr>
          <w:rFonts w:eastAsia="Calibri" w:cs="Arial"/>
          <w:sz w:val="24"/>
          <w:szCs w:val="24"/>
        </w:rPr>
        <w:t>Јединична цена је</w:t>
      </w:r>
      <w:r w:rsidR="0056571E" w:rsidRPr="00CF7531">
        <w:rPr>
          <w:rFonts w:eastAsia="Calibri" w:cs="Arial"/>
          <w:sz w:val="24"/>
          <w:szCs w:val="24"/>
        </w:rPr>
        <w:t xml:space="preserve"> фиксна за цео уговорени период</w:t>
      </w:r>
      <w:r w:rsidR="001010F6">
        <w:rPr>
          <w:rFonts w:eastAsia="Calibri" w:cs="Arial"/>
          <w:sz w:val="24"/>
          <w:szCs w:val="24"/>
        </w:rPr>
        <w:t>.</w:t>
      </w:r>
    </w:p>
    <w:p w14:paraId="17200B73" w14:textId="77777777" w:rsidR="001227A3" w:rsidRDefault="001227A3" w:rsidP="00FD5C57">
      <w:pPr>
        <w:pStyle w:val="KDParagraf"/>
        <w:spacing w:before="0"/>
        <w:rPr>
          <w:rFonts w:eastAsia="Calibri" w:cs="Arial"/>
          <w:color w:val="00B0F0"/>
          <w:sz w:val="24"/>
          <w:szCs w:val="24"/>
        </w:rPr>
      </w:pPr>
    </w:p>
    <w:p w14:paraId="4363E915" w14:textId="77777777" w:rsidR="00D642AE" w:rsidRPr="00963353" w:rsidRDefault="006E6F46" w:rsidP="00FD5C57">
      <w:pPr>
        <w:pStyle w:val="KDPodnaslov2"/>
        <w:numPr>
          <w:ilvl w:val="1"/>
          <w:numId w:val="27"/>
        </w:numPr>
        <w:spacing w:before="0"/>
        <w:jc w:val="both"/>
        <w:rPr>
          <w:rFonts w:cs="Arial"/>
          <w:sz w:val="24"/>
          <w:szCs w:val="24"/>
          <w:lang w:val="sr-Cyrl-RS" w:eastAsia="ar-SA"/>
        </w:rPr>
      </w:pPr>
      <w:r w:rsidRPr="006C6FDF">
        <w:rPr>
          <w:rFonts w:cs="Arial"/>
          <w:sz w:val="24"/>
          <w:szCs w:val="24"/>
          <w:lang w:eastAsia="ar-SA"/>
        </w:rPr>
        <w:lastRenderedPageBreak/>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14:paraId="6AF1AE35" w14:textId="194D0C3D" w:rsidR="00F34118" w:rsidRPr="00AE2131" w:rsidRDefault="00F34118" w:rsidP="00FD5C57">
      <w:pPr>
        <w:spacing w:before="0"/>
        <w:rPr>
          <w:rFonts w:eastAsia="Calibri"/>
          <w:sz w:val="24"/>
          <w:szCs w:val="24"/>
        </w:rPr>
      </w:pPr>
      <w:r w:rsidRPr="00AE2131">
        <w:rPr>
          <w:rFonts w:eastAsia="Calibri"/>
          <w:sz w:val="24"/>
          <w:szCs w:val="24"/>
        </w:rPr>
        <w:t xml:space="preserve">Рок извршења услуге износи најдуже </w:t>
      </w:r>
      <w:r w:rsidR="004C47C6" w:rsidRPr="00AE2131">
        <w:rPr>
          <w:rFonts w:eastAsia="Calibri"/>
          <w:sz w:val="24"/>
          <w:szCs w:val="24"/>
        </w:rPr>
        <w:t>19</w:t>
      </w:r>
      <w:r w:rsidRPr="00AE2131">
        <w:rPr>
          <w:rFonts w:eastAsia="Calibri"/>
          <w:sz w:val="24"/>
          <w:szCs w:val="24"/>
        </w:rPr>
        <w:t xml:space="preserve"> (словима:</w:t>
      </w:r>
      <w:r w:rsidR="00242C4A" w:rsidRPr="00AE2131">
        <w:rPr>
          <w:rFonts w:eastAsia="Calibri"/>
          <w:sz w:val="24"/>
          <w:szCs w:val="24"/>
        </w:rPr>
        <w:t xml:space="preserve"> </w:t>
      </w:r>
      <w:r w:rsidR="004C47C6" w:rsidRPr="00AE2131">
        <w:rPr>
          <w:rFonts w:eastAsia="Calibri"/>
          <w:sz w:val="24"/>
          <w:szCs w:val="24"/>
          <w:lang w:val="sr-Cyrl-RS"/>
        </w:rPr>
        <w:t>деветнаест</w:t>
      </w:r>
      <w:r w:rsidR="00242C4A" w:rsidRPr="00AE2131">
        <w:rPr>
          <w:rFonts w:eastAsia="Calibri"/>
          <w:sz w:val="24"/>
          <w:szCs w:val="24"/>
        </w:rPr>
        <w:t xml:space="preserve">) </w:t>
      </w:r>
      <w:r w:rsidR="004C47C6" w:rsidRPr="00AE2131">
        <w:rPr>
          <w:rFonts w:eastAsia="Calibri"/>
          <w:sz w:val="24"/>
          <w:szCs w:val="24"/>
          <w:lang w:val="sr-Cyrl-RS"/>
        </w:rPr>
        <w:t>сати</w:t>
      </w:r>
      <w:r w:rsidR="00242C4A" w:rsidRPr="00AE2131">
        <w:rPr>
          <w:rFonts w:eastAsia="Calibri"/>
          <w:sz w:val="24"/>
          <w:szCs w:val="24"/>
        </w:rPr>
        <w:t xml:space="preserve">, </w:t>
      </w:r>
      <w:r w:rsidRPr="00AE2131">
        <w:rPr>
          <w:rFonts w:eastAsia="Calibri"/>
          <w:sz w:val="24"/>
          <w:szCs w:val="24"/>
        </w:rPr>
        <w:t xml:space="preserve">од дана </w:t>
      </w:r>
      <w:r w:rsidR="00242C4A" w:rsidRPr="00AE2131">
        <w:rPr>
          <w:rFonts w:eastAsia="Calibri"/>
          <w:sz w:val="24"/>
          <w:szCs w:val="24"/>
          <w:lang w:val="sr-Cyrl-RS"/>
        </w:rPr>
        <w:t>п</w:t>
      </w:r>
      <w:r w:rsidR="0013187C" w:rsidRPr="00AE2131">
        <w:rPr>
          <w:rFonts w:eastAsia="Calibri"/>
          <w:sz w:val="24"/>
          <w:szCs w:val="24"/>
          <w:lang w:val="sr-Cyrl-RS"/>
        </w:rPr>
        <w:t>озива за извршење услуге</w:t>
      </w:r>
      <w:r w:rsidR="006828B4" w:rsidRPr="00AE2131">
        <w:rPr>
          <w:rFonts w:eastAsia="Calibri"/>
          <w:sz w:val="24"/>
          <w:szCs w:val="24"/>
          <w:lang w:val="sr-Cyrl-RS"/>
        </w:rPr>
        <w:t>, а према потреби Наручиоца</w:t>
      </w:r>
      <w:r w:rsidR="00AE2131" w:rsidRPr="00AE2131">
        <w:rPr>
          <w:rFonts w:eastAsia="Calibri"/>
          <w:sz w:val="24"/>
          <w:szCs w:val="24"/>
          <w:lang w:val="sr-Cyrl-RS"/>
        </w:rPr>
        <w:t>,</w:t>
      </w:r>
      <w:r w:rsidR="00AE2131" w:rsidRPr="00AE2131">
        <w:rPr>
          <w:sz w:val="24"/>
          <w:szCs w:val="24"/>
        </w:rPr>
        <w:t xml:space="preserve"> </w:t>
      </w:r>
      <w:r w:rsidR="00AE2131" w:rsidRPr="00AE2131">
        <w:rPr>
          <w:rFonts w:eastAsia="Calibri"/>
          <w:sz w:val="24"/>
          <w:szCs w:val="24"/>
          <w:lang w:val="sr-Cyrl-RS"/>
        </w:rPr>
        <w:t>након закључења појединачног Уговра</w:t>
      </w:r>
      <w:r w:rsidR="006828B4" w:rsidRPr="00AE2131">
        <w:rPr>
          <w:rFonts w:eastAsia="Calibri"/>
          <w:sz w:val="24"/>
          <w:szCs w:val="24"/>
          <w:lang w:val="sr-Cyrl-RS"/>
        </w:rPr>
        <w:t>.</w:t>
      </w:r>
    </w:p>
    <w:p w14:paraId="54B51074" w14:textId="37347932" w:rsidR="00AB3410" w:rsidRPr="00F656E5" w:rsidRDefault="00F656E5" w:rsidP="00FD5C57">
      <w:pPr>
        <w:autoSpaceDE w:val="0"/>
        <w:autoSpaceDN w:val="0"/>
        <w:adjustRightInd w:val="0"/>
        <w:spacing w:before="0"/>
        <w:rPr>
          <w:rFonts w:eastAsia="Calibri" w:cs="Arial"/>
          <w:color w:val="000000"/>
          <w:sz w:val="24"/>
          <w:szCs w:val="24"/>
          <w:lang w:val="sr-Cyrl-RS"/>
        </w:rPr>
      </w:pPr>
      <w:r w:rsidRPr="00F656E5">
        <w:rPr>
          <w:rFonts w:eastAsia="Calibri" w:cs="Arial"/>
          <w:color w:val="000000"/>
          <w:sz w:val="24"/>
          <w:szCs w:val="24"/>
          <w:lang w:val="sr-Cyrl-RS"/>
        </w:rPr>
        <w:t>Место  извршења услуга су објекти Корисника услуге на територији града Београда.</w:t>
      </w:r>
    </w:p>
    <w:p w14:paraId="731A474E" w14:textId="77777777" w:rsidR="00F656E5" w:rsidRDefault="00F656E5" w:rsidP="00FD5C57">
      <w:pPr>
        <w:autoSpaceDE w:val="0"/>
        <w:autoSpaceDN w:val="0"/>
        <w:adjustRightInd w:val="0"/>
        <w:spacing w:before="0"/>
        <w:rPr>
          <w:rFonts w:eastAsia="Calibri" w:cs="Arial"/>
          <w:b/>
          <w:color w:val="000000"/>
          <w:sz w:val="24"/>
          <w:szCs w:val="24"/>
          <w:u w:val="single"/>
          <w:lang w:val="sr-Cyrl-RS"/>
        </w:rPr>
      </w:pPr>
    </w:p>
    <w:p w14:paraId="41450CE1" w14:textId="77777777" w:rsidR="00041FE3" w:rsidRPr="00931F02" w:rsidRDefault="008D2B23" w:rsidP="00041FE3">
      <w:pPr>
        <w:pStyle w:val="KDPodnaslov2"/>
        <w:numPr>
          <w:ilvl w:val="1"/>
          <w:numId w:val="27"/>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5B7443FB" w14:textId="0504EEFE" w:rsidR="00163D06" w:rsidRDefault="00242C4A" w:rsidP="00163D06">
      <w:pPr>
        <w:spacing w:before="0"/>
        <w:rPr>
          <w:rFonts w:cs="Arial"/>
          <w:sz w:val="24"/>
          <w:szCs w:val="24"/>
          <w:lang w:val="ru-RU"/>
        </w:rPr>
      </w:pPr>
      <w:r>
        <w:rPr>
          <w:rFonts w:cs="Arial"/>
          <w:sz w:val="24"/>
          <w:szCs w:val="24"/>
          <w:lang w:val="ru-RU"/>
        </w:rPr>
        <w:t>Наручилац се обавезује да Понуђачу</w:t>
      </w:r>
      <w:r w:rsidR="00741FAF" w:rsidRPr="00741FAF">
        <w:rPr>
          <w:rFonts w:cs="Arial"/>
          <w:sz w:val="24"/>
          <w:szCs w:val="24"/>
          <w:lang w:val="ru-RU"/>
        </w:rPr>
        <w:t xml:space="preserve"> плати извршену Услуг</w:t>
      </w:r>
      <w:r w:rsidR="00163D06">
        <w:rPr>
          <w:rFonts w:cs="Arial"/>
          <w:sz w:val="24"/>
          <w:szCs w:val="24"/>
          <w:lang w:val="ru-RU"/>
        </w:rPr>
        <w:t xml:space="preserve">у на следећи начин: сукцесивно, </w:t>
      </w:r>
      <w:r w:rsidR="00163D06" w:rsidRPr="00163D06">
        <w:rPr>
          <w:rFonts w:cs="Arial"/>
          <w:sz w:val="24"/>
          <w:szCs w:val="24"/>
          <w:lang w:val="ru-RU"/>
        </w:rPr>
        <w:t xml:space="preserve">након сваке појединачне услуге и потписивања Записник о извршеној  услузи од стране овлашћених представника </w:t>
      </w:r>
      <w:r w:rsidR="00163D06">
        <w:rPr>
          <w:rFonts w:cs="Arial"/>
          <w:sz w:val="24"/>
          <w:szCs w:val="24"/>
          <w:lang w:val="sr-Cyrl-RS"/>
        </w:rPr>
        <w:t>Наручиоца</w:t>
      </w:r>
      <w:r w:rsidR="00163D06" w:rsidRPr="00163D06">
        <w:rPr>
          <w:rFonts w:cs="Arial"/>
          <w:sz w:val="24"/>
          <w:szCs w:val="24"/>
          <w:lang w:val="ru-RU"/>
        </w:rPr>
        <w:t xml:space="preserve"> и П</w:t>
      </w:r>
      <w:r w:rsidR="00163D06">
        <w:rPr>
          <w:rFonts w:cs="Arial"/>
          <w:sz w:val="24"/>
          <w:szCs w:val="24"/>
          <w:lang w:val="ru-RU"/>
        </w:rPr>
        <w:t>онуђача</w:t>
      </w:r>
      <w:r w:rsidR="00163D06" w:rsidRPr="00163D06">
        <w:rPr>
          <w:rFonts w:cs="Arial"/>
          <w:sz w:val="24"/>
          <w:szCs w:val="24"/>
          <w:lang w:val="ru-RU"/>
        </w:rPr>
        <w:t xml:space="preserve"> - без примедби, у року до 45 (словима: четрдесетпет) дана од дана пријема исправног рачуна. </w:t>
      </w:r>
    </w:p>
    <w:p w14:paraId="11753AA4" w14:textId="1660EACC" w:rsidR="008D2B23" w:rsidRPr="00EC5BB4" w:rsidRDefault="00163D06" w:rsidP="00163D06">
      <w:pPr>
        <w:spacing w:before="0"/>
        <w:rPr>
          <w:rFonts w:eastAsia="Calibri" w:cs="Arial"/>
          <w:i/>
          <w:sz w:val="24"/>
          <w:szCs w:val="24"/>
        </w:rPr>
      </w:pPr>
      <w:r w:rsidRPr="00163D06">
        <w:rPr>
          <w:rFonts w:cs="Arial"/>
          <w:sz w:val="24"/>
          <w:szCs w:val="24"/>
          <w:lang w:val="ru-RU"/>
        </w:rPr>
        <w:t xml:space="preserve"> </w:t>
      </w:r>
    </w:p>
    <w:p w14:paraId="595751EF" w14:textId="77777777" w:rsidR="00FF68EC" w:rsidRPr="00A21119" w:rsidRDefault="008D2B23" w:rsidP="00FD5C57">
      <w:pPr>
        <w:pStyle w:val="KDPodnaslov2"/>
        <w:numPr>
          <w:ilvl w:val="1"/>
          <w:numId w:val="27"/>
        </w:numPr>
        <w:spacing w:before="0"/>
        <w:jc w:val="both"/>
        <w:rPr>
          <w:rFonts w:cs="Arial"/>
          <w:sz w:val="24"/>
          <w:szCs w:val="24"/>
        </w:rPr>
      </w:pPr>
      <w:bookmarkStart w:id="228" w:name="_Toc441651589"/>
      <w:bookmarkStart w:id="229" w:name="_Toc442559900"/>
      <w:r w:rsidRPr="00EC5BB4">
        <w:rPr>
          <w:rFonts w:cs="Arial"/>
          <w:sz w:val="24"/>
          <w:szCs w:val="24"/>
        </w:rPr>
        <w:t>Рок важења понуде</w:t>
      </w:r>
      <w:bookmarkEnd w:id="228"/>
      <w:bookmarkEnd w:id="229"/>
    </w:p>
    <w:p w14:paraId="05EF2C0C" w14:textId="60630E3D" w:rsidR="008D2B23" w:rsidRPr="00EC5BB4" w:rsidRDefault="008D2B23" w:rsidP="00FD5C57">
      <w:pPr>
        <w:spacing w:before="0"/>
        <w:rPr>
          <w:rFonts w:cs="Arial"/>
          <w:sz w:val="24"/>
          <w:szCs w:val="24"/>
          <w:lang w:val="ru-RU"/>
        </w:rPr>
      </w:pPr>
      <w:r w:rsidRPr="00EC5BB4">
        <w:rPr>
          <w:rFonts w:cs="Arial"/>
          <w:sz w:val="24"/>
          <w:szCs w:val="24"/>
          <w:lang w:val="ru-RU"/>
        </w:rPr>
        <w:t xml:space="preserve">Понуда мора да важи најмање </w:t>
      </w:r>
      <w:r w:rsidR="004C47C6">
        <w:rPr>
          <w:rFonts w:cs="Arial"/>
          <w:sz w:val="24"/>
          <w:szCs w:val="24"/>
          <w:lang w:val="ru-RU"/>
        </w:rPr>
        <w:t>60</w:t>
      </w:r>
      <w:r w:rsidRPr="00160E73">
        <w:rPr>
          <w:rFonts w:cs="Arial"/>
          <w:sz w:val="24"/>
          <w:szCs w:val="24"/>
          <w:lang w:val="ru-RU"/>
        </w:rPr>
        <w:t xml:space="preserve"> (словима:</w:t>
      </w:r>
      <w:r w:rsidR="00160E73" w:rsidRPr="00160E73">
        <w:rPr>
          <w:rFonts w:cs="Arial"/>
          <w:sz w:val="24"/>
          <w:szCs w:val="24"/>
          <w:lang w:val="ru-RU"/>
        </w:rPr>
        <w:t xml:space="preserve"> </w:t>
      </w:r>
      <w:r w:rsidR="004C47C6">
        <w:rPr>
          <w:rFonts w:cs="Arial"/>
          <w:sz w:val="24"/>
          <w:szCs w:val="24"/>
          <w:lang w:val="sr-Cyrl-CS"/>
        </w:rPr>
        <w:t>шездесет</w:t>
      </w:r>
      <w:r w:rsidRPr="00160E73">
        <w:rPr>
          <w:rFonts w:cs="Arial"/>
          <w:sz w:val="24"/>
          <w:szCs w:val="24"/>
          <w:lang w:val="ru-RU"/>
        </w:rPr>
        <w:t xml:space="preserve">) </w:t>
      </w:r>
      <w:r w:rsidRPr="00EC5BB4">
        <w:rPr>
          <w:rFonts w:cs="Arial"/>
          <w:sz w:val="24"/>
          <w:szCs w:val="24"/>
          <w:lang w:val="ru-RU"/>
        </w:rPr>
        <w:t xml:space="preserve">дана од дана отварања понуда. </w:t>
      </w:r>
    </w:p>
    <w:p w14:paraId="43798341" w14:textId="77777777" w:rsidR="008D2B23" w:rsidRDefault="008D2B23" w:rsidP="00FD5C57">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7AD259D" w14:textId="599C361A" w:rsidR="00741FAF" w:rsidRDefault="00741FAF" w:rsidP="00FD5C57">
      <w:pPr>
        <w:spacing w:before="0"/>
        <w:rPr>
          <w:rFonts w:cs="Arial"/>
          <w:sz w:val="24"/>
          <w:szCs w:val="24"/>
        </w:rPr>
      </w:pPr>
      <w:r w:rsidRPr="00741FAF">
        <w:rPr>
          <w:rFonts w:cs="Arial"/>
          <w:sz w:val="24"/>
          <w:szCs w:val="24"/>
        </w:rPr>
        <w:t>Рачун мора бити</w:t>
      </w:r>
      <w:r w:rsidR="001010F6">
        <w:rPr>
          <w:rFonts w:cs="Arial"/>
          <w:sz w:val="24"/>
          <w:szCs w:val="24"/>
        </w:rPr>
        <w:t xml:space="preserve"> достављен на адресу наручиоца: </w:t>
      </w:r>
      <w:r w:rsidRPr="00741FAF">
        <w:rPr>
          <w:rFonts w:cs="Arial"/>
          <w:sz w:val="24"/>
          <w:szCs w:val="24"/>
        </w:rPr>
        <w:t>Јавно предузеће „Електропривреда Србије</w:t>
      </w:r>
      <w:proofErr w:type="gramStart"/>
      <w:r w:rsidRPr="00741FAF">
        <w:rPr>
          <w:rFonts w:cs="Arial"/>
          <w:sz w:val="24"/>
          <w:szCs w:val="24"/>
        </w:rPr>
        <w:t>“ Београд</w:t>
      </w:r>
      <w:proofErr w:type="gramEnd"/>
      <w:r w:rsidRPr="00741FAF">
        <w:rPr>
          <w:rFonts w:cs="Arial"/>
          <w:sz w:val="24"/>
          <w:szCs w:val="24"/>
        </w:rPr>
        <w:t xml:space="preserve">, </w:t>
      </w:r>
      <w:r w:rsidR="00163D06">
        <w:rPr>
          <w:rFonts w:cs="Arial"/>
          <w:sz w:val="24"/>
          <w:szCs w:val="24"/>
          <w:lang w:val="sr-Cyrl-RS"/>
        </w:rPr>
        <w:t>Улица ц</w:t>
      </w:r>
      <w:r w:rsidRPr="00741FAF">
        <w:rPr>
          <w:rFonts w:cs="Arial"/>
          <w:sz w:val="24"/>
          <w:szCs w:val="24"/>
        </w:rPr>
        <w:t>арице Милице, ПИБ 103920327.</w:t>
      </w:r>
    </w:p>
    <w:p w14:paraId="593460D9" w14:textId="77777777" w:rsidR="001312F1" w:rsidRDefault="001312F1" w:rsidP="00FD5C57">
      <w:pPr>
        <w:spacing w:before="0"/>
        <w:rPr>
          <w:rFonts w:cs="Arial"/>
          <w:sz w:val="24"/>
          <w:szCs w:val="24"/>
        </w:rPr>
      </w:pPr>
    </w:p>
    <w:p w14:paraId="3042FC14" w14:textId="37D27901" w:rsidR="001312F1" w:rsidRPr="001312F1" w:rsidRDefault="001312F1" w:rsidP="001312F1">
      <w:pPr>
        <w:keepNext/>
        <w:tabs>
          <w:tab w:val="left" w:pos="567"/>
        </w:tabs>
        <w:spacing w:before="0"/>
        <w:outlineLvl w:val="1"/>
        <w:rPr>
          <w:rFonts w:cs="Arial"/>
          <w:b/>
          <w:sz w:val="24"/>
          <w:szCs w:val="24"/>
        </w:rPr>
      </w:pPr>
      <w:bookmarkStart w:id="230" w:name="_Toc441651593"/>
      <w:bookmarkStart w:id="231" w:name="_Toc442559904"/>
      <w:r w:rsidRPr="001312F1">
        <w:rPr>
          <w:rFonts w:cs="Arial"/>
          <w:b/>
          <w:sz w:val="24"/>
          <w:szCs w:val="24"/>
          <w:lang w:val="sr-Cyrl-RS"/>
        </w:rPr>
        <w:t xml:space="preserve">6.15  </w:t>
      </w:r>
      <w:r w:rsidRPr="001312F1">
        <w:rPr>
          <w:rFonts w:cs="Arial"/>
          <w:b/>
          <w:sz w:val="24"/>
          <w:szCs w:val="24"/>
        </w:rPr>
        <w:t>Средства финансијског обезбеђења</w:t>
      </w:r>
      <w:bookmarkEnd w:id="230"/>
      <w:bookmarkEnd w:id="231"/>
    </w:p>
    <w:p w14:paraId="14CD6435" w14:textId="77777777" w:rsidR="001312F1" w:rsidRPr="001312F1" w:rsidRDefault="001312F1" w:rsidP="001312F1">
      <w:pPr>
        <w:tabs>
          <w:tab w:val="left" w:pos="567"/>
        </w:tabs>
        <w:spacing w:before="0"/>
        <w:rPr>
          <w:rFonts w:cs="Arial"/>
          <w:sz w:val="24"/>
          <w:szCs w:val="24"/>
        </w:rPr>
      </w:pPr>
      <w:r w:rsidRPr="001312F1">
        <w:rPr>
          <w:rFonts w:cs="Arial"/>
          <w:bCs/>
          <w:sz w:val="24"/>
          <w:szCs w:val="24"/>
        </w:rPr>
        <w:t xml:space="preserve">Наручилац користи право да захтева средстава финансијског обезбеђења (у даљем тексу СФО) </w:t>
      </w:r>
      <w:r w:rsidRPr="001312F1">
        <w:rPr>
          <w:rFonts w:cs="Arial"/>
          <w:sz w:val="24"/>
          <w:szCs w:val="24"/>
        </w:rPr>
        <w:t>којим понуђачи обезбеђују</w:t>
      </w:r>
      <w:r w:rsidRPr="001312F1">
        <w:rPr>
          <w:rFonts w:cs="Arial"/>
          <w:sz w:val="24"/>
          <w:szCs w:val="24"/>
          <w:lang w:val="sr-Cyrl-RS"/>
        </w:rPr>
        <w:t xml:space="preserve"> </w:t>
      </w:r>
      <w:r w:rsidRPr="001312F1">
        <w:rPr>
          <w:rFonts w:cs="Arial"/>
          <w:sz w:val="24"/>
          <w:szCs w:val="24"/>
        </w:rPr>
        <w:t>испуњење својих уговорних обавеза</w:t>
      </w:r>
      <w:r w:rsidRPr="001312F1">
        <w:rPr>
          <w:rFonts w:cs="Arial"/>
          <w:sz w:val="24"/>
          <w:szCs w:val="24"/>
          <w:lang w:val="sr-Cyrl-RS"/>
        </w:rPr>
        <w:t>.</w:t>
      </w:r>
    </w:p>
    <w:p w14:paraId="268A1009" w14:textId="77777777" w:rsidR="001312F1" w:rsidRPr="001312F1" w:rsidRDefault="001312F1" w:rsidP="001312F1">
      <w:pPr>
        <w:spacing w:before="0"/>
        <w:rPr>
          <w:rFonts w:eastAsia="TimesNewRomanPSMT" w:cs="Arial"/>
          <w:bCs/>
          <w:iCs/>
          <w:sz w:val="24"/>
          <w:szCs w:val="24"/>
        </w:rPr>
      </w:pPr>
      <w:r w:rsidRPr="001312F1">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995E763" w14:textId="77777777" w:rsidR="001312F1" w:rsidRPr="001312F1" w:rsidRDefault="001312F1" w:rsidP="001312F1">
      <w:pPr>
        <w:spacing w:before="0"/>
        <w:rPr>
          <w:rFonts w:eastAsia="TimesNewRomanPSMT" w:cs="Arial"/>
          <w:bCs/>
          <w:iCs/>
          <w:sz w:val="24"/>
          <w:szCs w:val="24"/>
          <w:lang w:val="sr-Cyrl-RS"/>
        </w:rPr>
      </w:pPr>
      <w:r w:rsidRPr="001312F1">
        <w:rPr>
          <w:rFonts w:eastAsia="TimesNewRomanPSMT" w:cs="Arial"/>
          <w:bCs/>
          <w:iCs/>
          <w:sz w:val="24"/>
          <w:szCs w:val="24"/>
          <w:lang w:val="sr-Cyrl-RS"/>
        </w:rPr>
        <w:t>Члан групе понуђача може бити налогодавац СФО.</w:t>
      </w:r>
    </w:p>
    <w:p w14:paraId="26DA8AB2" w14:textId="77777777" w:rsidR="001312F1" w:rsidRPr="001312F1" w:rsidRDefault="001312F1" w:rsidP="001312F1">
      <w:pPr>
        <w:spacing w:before="0"/>
        <w:rPr>
          <w:rFonts w:eastAsia="TimesNewRomanPSMT" w:cs="Arial"/>
          <w:bCs/>
          <w:iCs/>
          <w:sz w:val="24"/>
          <w:szCs w:val="24"/>
        </w:rPr>
      </w:pPr>
      <w:r w:rsidRPr="001312F1">
        <w:rPr>
          <w:rFonts w:eastAsia="TimesNewRomanPSMT" w:cs="Arial"/>
          <w:bCs/>
          <w:iCs/>
          <w:sz w:val="24"/>
          <w:szCs w:val="24"/>
          <w:lang w:val="sr-Cyrl-RS"/>
        </w:rPr>
        <w:t>СФО</w:t>
      </w:r>
      <w:r w:rsidRPr="001312F1">
        <w:rPr>
          <w:rFonts w:eastAsia="TimesNewRomanPSMT" w:cs="Arial"/>
          <w:bCs/>
          <w:iCs/>
          <w:sz w:val="24"/>
          <w:szCs w:val="24"/>
        </w:rPr>
        <w:t xml:space="preserve"> морају да буду у валути у којој је и понуда.</w:t>
      </w:r>
    </w:p>
    <w:p w14:paraId="29079E51" w14:textId="77777777" w:rsidR="001312F1" w:rsidRPr="001312F1" w:rsidRDefault="001312F1" w:rsidP="001312F1">
      <w:pPr>
        <w:spacing w:before="0"/>
        <w:rPr>
          <w:rFonts w:eastAsia="TimesNewRomanPSMT" w:cs="Arial"/>
          <w:bCs/>
          <w:iCs/>
          <w:color w:val="00B0F0"/>
          <w:sz w:val="24"/>
          <w:szCs w:val="24"/>
        </w:rPr>
      </w:pPr>
      <w:r w:rsidRPr="001312F1">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1312F1">
        <w:rPr>
          <w:rFonts w:eastAsia="TimesNewRomanPSMT" w:cs="Arial"/>
          <w:bCs/>
          <w:iCs/>
          <w:sz w:val="24"/>
          <w:szCs w:val="24"/>
        </w:rPr>
        <w:t>важност  СФО</w:t>
      </w:r>
      <w:proofErr w:type="gramEnd"/>
      <w:r w:rsidRPr="001312F1">
        <w:rPr>
          <w:rFonts w:eastAsia="TimesNewRomanPSMT" w:cs="Arial"/>
          <w:bCs/>
          <w:iCs/>
          <w:sz w:val="24"/>
          <w:szCs w:val="24"/>
        </w:rPr>
        <w:t xml:space="preserve"> мора се продужити</w:t>
      </w:r>
      <w:r w:rsidRPr="001312F1">
        <w:rPr>
          <w:rFonts w:eastAsia="TimesNewRomanPSMT" w:cs="Arial"/>
          <w:bCs/>
          <w:iCs/>
          <w:color w:val="00B0F0"/>
          <w:sz w:val="24"/>
          <w:szCs w:val="24"/>
        </w:rPr>
        <w:t xml:space="preserve">. </w:t>
      </w:r>
    </w:p>
    <w:p w14:paraId="24514020" w14:textId="77777777" w:rsidR="001312F1" w:rsidRPr="001312F1" w:rsidRDefault="001312F1" w:rsidP="001312F1">
      <w:pPr>
        <w:keepNext/>
        <w:tabs>
          <w:tab w:val="left" w:pos="567"/>
        </w:tabs>
        <w:spacing w:before="0"/>
        <w:outlineLvl w:val="1"/>
        <w:rPr>
          <w:rFonts w:cs="Arial"/>
          <w:b/>
          <w:i/>
          <w:sz w:val="24"/>
          <w:szCs w:val="24"/>
        </w:rPr>
      </w:pPr>
      <w:r w:rsidRPr="001312F1">
        <w:rPr>
          <w:rFonts w:cs="Arial"/>
          <w:b/>
          <w:i/>
          <w:sz w:val="24"/>
          <w:szCs w:val="24"/>
        </w:rPr>
        <w:t xml:space="preserve"> </w:t>
      </w:r>
    </w:p>
    <w:p w14:paraId="5C15D607" w14:textId="77777777" w:rsidR="001312F1" w:rsidRPr="001312F1" w:rsidRDefault="001312F1" w:rsidP="001312F1">
      <w:pPr>
        <w:spacing w:before="0"/>
        <w:rPr>
          <w:rFonts w:cs="Arial"/>
          <w:sz w:val="24"/>
          <w:szCs w:val="24"/>
          <w:lang w:val="ru-RU"/>
        </w:rPr>
      </w:pPr>
      <w:r w:rsidRPr="001312F1">
        <w:rPr>
          <w:rFonts w:cs="Arial"/>
          <w:sz w:val="24"/>
          <w:szCs w:val="24"/>
          <w:lang w:val="ru-RU"/>
        </w:rPr>
        <w:t>Понуђач је дужан да достави следеће средство финансијског обезбеђења:</w:t>
      </w:r>
    </w:p>
    <w:p w14:paraId="4CC0B28B" w14:textId="77777777" w:rsidR="001312F1" w:rsidRPr="001312F1" w:rsidRDefault="001312F1" w:rsidP="001312F1">
      <w:pPr>
        <w:spacing w:before="0"/>
        <w:rPr>
          <w:rFonts w:cs="Arial"/>
          <w:color w:val="00B0F0"/>
          <w:sz w:val="24"/>
          <w:szCs w:val="24"/>
          <w:lang w:val="ru-RU"/>
        </w:rPr>
      </w:pPr>
    </w:p>
    <w:p w14:paraId="178E5CD5" w14:textId="77777777" w:rsidR="001312F1" w:rsidRPr="001312F1" w:rsidRDefault="001312F1" w:rsidP="001312F1">
      <w:pPr>
        <w:tabs>
          <w:tab w:val="left" w:pos="567"/>
          <w:tab w:val="left" w:pos="851"/>
        </w:tabs>
        <w:spacing w:before="0"/>
        <w:outlineLvl w:val="2"/>
        <w:rPr>
          <w:rFonts w:cs="Arial"/>
          <w:b/>
          <w:sz w:val="24"/>
          <w:szCs w:val="24"/>
        </w:rPr>
      </w:pPr>
      <w:bookmarkStart w:id="232" w:name="_Toc441651599"/>
      <w:bookmarkStart w:id="233" w:name="_Toc442559910"/>
      <w:r w:rsidRPr="001312F1">
        <w:rPr>
          <w:rFonts w:cs="Arial"/>
          <w:b/>
          <w:sz w:val="24"/>
          <w:szCs w:val="24"/>
        </w:rPr>
        <w:t xml:space="preserve">Меница за добро извршење посла </w:t>
      </w:r>
      <w:bookmarkEnd w:id="232"/>
      <w:bookmarkEnd w:id="233"/>
    </w:p>
    <w:p w14:paraId="4B8C2527" w14:textId="77777777" w:rsidR="001312F1" w:rsidRPr="001312F1" w:rsidRDefault="001312F1" w:rsidP="001312F1">
      <w:pPr>
        <w:rPr>
          <w:rFonts w:cs="Arial"/>
          <w:sz w:val="24"/>
          <w:szCs w:val="24"/>
        </w:rPr>
      </w:pPr>
      <w:r w:rsidRPr="001312F1">
        <w:rPr>
          <w:rFonts w:cs="Arial"/>
          <w:sz w:val="24"/>
          <w:szCs w:val="24"/>
        </w:rPr>
        <w:t>Понуђач је обавезан да Наручиоцу у тренутку, а најкасније у року од 7 (</w:t>
      </w:r>
      <w:r w:rsidRPr="001312F1">
        <w:rPr>
          <w:rFonts w:cs="Arial"/>
          <w:sz w:val="24"/>
          <w:szCs w:val="24"/>
          <w:lang w:val="sr-Cyrl-RS"/>
        </w:rPr>
        <w:t xml:space="preserve">словима: </w:t>
      </w:r>
      <w:r w:rsidRPr="001312F1">
        <w:rPr>
          <w:rFonts w:cs="Arial"/>
          <w:sz w:val="24"/>
          <w:szCs w:val="24"/>
        </w:rPr>
        <w:t xml:space="preserve">седам) дана </w:t>
      </w:r>
      <w:proofErr w:type="gramStart"/>
      <w:r w:rsidRPr="001312F1">
        <w:rPr>
          <w:rFonts w:cs="Arial"/>
          <w:sz w:val="24"/>
          <w:szCs w:val="24"/>
        </w:rPr>
        <w:t>од  закључења</w:t>
      </w:r>
      <w:proofErr w:type="gramEnd"/>
      <w:r w:rsidRPr="001312F1">
        <w:rPr>
          <w:rFonts w:cs="Arial"/>
          <w:sz w:val="24"/>
          <w:szCs w:val="24"/>
        </w:rPr>
        <w:t xml:space="preserve"> Уговора  достави:</w:t>
      </w:r>
    </w:p>
    <w:p w14:paraId="1DBCF173" w14:textId="4AEBBA24" w:rsidR="001312F1" w:rsidRPr="001312F1" w:rsidRDefault="00830B61" w:rsidP="00830B61">
      <w:pPr>
        <w:numPr>
          <w:ilvl w:val="0"/>
          <w:numId w:val="13"/>
        </w:numPr>
        <w:rPr>
          <w:rFonts w:cs="Arial"/>
          <w:sz w:val="24"/>
          <w:szCs w:val="24"/>
        </w:rPr>
      </w:pPr>
      <w:r w:rsidRPr="00830B6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Закон о меници („Сл. лист ФНРЈ" бр. 104/46, „Сл. лист СФРЈ" бр. 16/65, 54/70 и 57/89 и „Сл. лист СРЈ" бр. 46/96, „Сл. лист СЦГ“ бр. 01/03 Уст. повеља Сл.гласник РС 80/</w:t>
      </w:r>
      <w:r>
        <w:rPr>
          <w:rFonts w:cs="Arial"/>
          <w:sz w:val="24"/>
          <w:szCs w:val="24"/>
        </w:rPr>
        <w:t xml:space="preserve">15) и Закон о платним услугама </w:t>
      </w:r>
      <w:r w:rsidRPr="00830B61">
        <w:rPr>
          <w:rFonts w:cs="Arial"/>
          <w:sz w:val="24"/>
          <w:szCs w:val="24"/>
        </w:rPr>
        <w:t>( „Сл. гласник РС“ број 139/2014),</w:t>
      </w:r>
      <w:r w:rsidR="001312F1" w:rsidRPr="001312F1">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237B190F" w14:textId="77777777" w:rsidR="00830B61" w:rsidRDefault="00830B61" w:rsidP="00830B61">
      <w:pPr>
        <w:numPr>
          <w:ilvl w:val="0"/>
          <w:numId w:val="13"/>
        </w:numPr>
        <w:rPr>
          <w:rFonts w:cs="Arial"/>
          <w:sz w:val="24"/>
          <w:szCs w:val="24"/>
        </w:rPr>
      </w:pPr>
      <w:r w:rsidRPr="00830B61">
        <w:rPr>
          <w:rFonts w:cs="Arial"/>
          <w:sz w:val="24"/>
          <w:szCs w:val="24"/>
        </w:rPr>
        <w:lastRenderedPageBreak/>
        <w:t xml:space="preserve">Менично писмо – овлашћење којим Пружалац услуге овлашћује Корисника услуге да може наплатити меницу  на износ од  10 % од вредности Оквирног споразума (без ПДВ) са роком важења минимално 30 (словима: тридесет) дана дужим од уговореног рока испоруке, с тим да евентуални продужетак рока за испоруку има за последицу и продужење рока важења менице и меничног овлашћења, </w:t>
      </w:r>
    </w:p>
    <w:p w14:paraId="4B3492CA" w14:textId="77777777" w:rsidR="00830B61" w:rsidRDefault="00830B61" w:rsidP="00830B61">
      <w:pPr>
        <w:numPr>
          <w:ilvl w:val="0"/>
          <w:numId w:val="13"/>
        </w:numPr>
        <w:spacing w:after="200" w:line="276" w:lineRule="auto"/>
        <w:contextualSpacing/>
        <w:rPr>
          <w:rFonts w:cs="Arial"/>
          <w:sz w:val="24"/>
          <w:szCs w:val="24"/>
        </w:rPr>
      </w:pPr>
      <w:r w:rsidRPr="00830B61">
        <w:rPr>
          <w:rFonts w:cs="Arial"/>
          <w:sz w:val="24"/>
          <w:szCs w:val="24"/>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0FFD1F" w14:textId="77777777" w:rsidR="00830B61" w:rsidRPr="00830B61" w:rsidRDefault="001312F1" w:rsidP="00830B61">
      <w:pPr>
        <w:numPr>
          <w:ilvl w:val="0"/>
          <w:numId w:val="13"/>
        </w:numPr>
        <w:spacing w:after="200" w:line="276" w:lineRule="auto"/>
        <w:contextualSpacing/>
        <w:rPr>
          <w:rFonts w:cs="Arial"/>
          <w:sz w:val="24"/>
          <w:szCs w:val="24"/>
        </w:rPr>
      </w:pPr>
      <w:r w:rsidRPr="001312F1">
        <w:rPr>
          <w:rFonts w:eastAsia="Calibri" w:cs="Arial"/>
          <w:sz w:val="24"/>
          <w:szCs w:val="24"/>
        </w:rPr>
        <w:t>фотокопију ОП обрасца</w:t>
      </w:r>
      <w:r w:rsidR="00830B61">
        <w:rPr>
          <w:rFonts w:eastAsia="Calibri" w:cs="Arial"/>
          <w:sz w:val="24"/>
          <w:szCs w:val="24"/>
          <w:lang w:val="sr-Cyrl-RS"/>
        </w:rPr>
        <w:t>,</w:t>
      </w:r>
    </w:p>
    <w:p w14:paraId="660A920F" w14:textId="30FD4EB0" w:rsidR="001312F1" w:rsidRPr="001312F1" w:rsidRDefault="006C62BA" w:rsidP="006C62BA">
      <w:pPr>
        <w:numPr>
          <w:ilvl w:val="0"/>
          <w:numId w:val="13"/>
        </w:numPr>
        <w:spacing w:after="200" w:line="276" w:lineRule="auto"/>
        <w:contextualSpacing/>
        <w:rPr>
          <w:rFonts w:cs="Arial"/>
          <w:sz w:val="24"/>
          <w:szCs w:val="24"/>
        </w:rPr>
      </w:pPr>
      <w:r w:rsidRPr="006C62BA">
        <w:rPr>
          <w:rFonts w:eastAsia="Calibri" w:cs="Arial"/>
          <w:sz w:val="24"/>
          <w:szCs w:val="24"/>
        </w:rPr>
        <w:t>Доказ о регистрацији менице у Регистру меница Народне банке Србије (</w:t>
      </w:r>
      <w:proofErr w:type="gramStart"/>
      <w:r w:rsidRPr="006C62BA">
        <w:rPr>
          <w:rFonts w:eastAsia="Calibri" w:cs="Arial"/>
          <w:sz w:val="24"/>
          <w:szCs w:val="24"/>
        </w:rPr>
        <w:t>фотокопија  Захтева</w:t>
      </w:r>
      <w:proofErr w:type="gramEnd"/>
      <w:r w:rsidRPr="006C62BA">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001312F1" w:rsidRPr="001312F1">
        <w:rPr>
          <w:rFonts w:eastAsia="Calibri" w:cs="Arial"/>
          <w:sz w:val="24"/>
          <w:szCs w:val="24"/>
        </w:rPr>
        <w:t xml:space="preserve"> </w:t>
      </w:r>
    </w:p>
    <w:p w14:paraId="0B51922A" w14:textId="77777777" w:rsidR="001312F1" w:rsidRPr="001312F1" w:rsidRDefault="001312F1" w:rsidP="002019F5">
      <w:pPr>
        <w:spacing w:before="0"/>
        <w:rPr>
          <w:rFonts w:cs="Arial"/>
          <w:sz w:val="24"/>
          <w:szCs w:val="24"/>
        </w:rPr>
      </w:pPr>
      <w:r w:rsidRPr="001312F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3611399" w14:textId="77777777" w:rsidR="001312F1" w:rsidRPr="001312F1" w:rsidRDefault="001312F1" w:rsidP="002019F5">
      <w:pPr>
        <w:spacing w:before="0"/>
        <w:rPr>
          <w:rFonts w:cs="Arial"/>
          <w:sz w:val="24"/>
          <w:szCs w:val="24"/>
        </w:rPr>
      </w:pPr>
    </w:p>
    <w:p w14:paraId="4E39B337" w14:textId="77777777" w:rsidR="001312F1" w:rsidRPr="001312F1" w:rsidRDefault="001312F1" w:rsidP="002019F5">
      <w:pPr>
        <w:tabs>
          <w:tab w:val="left" w:pos="567"/>
          <w:tab w:val="left" w:pos="851"/>
        </w:tabs>
        <w:spacing w:before="0"/>
        <w:outlineLvl w:val="2"/>
        <w:rPr>
          <w:rFonts w:eastAsia="TimesNewRomanPSMT" w:cs="Arial"/>
          <w:b/>
          <w:bCs/>
          <w:iCs/>
          <w:sz w:val="24"/>
          <w:szCs w:val="24"/>
          <w:lang w:val="sr-Cyrl-RS"/>
        </w:rPr>
      </w:pPr>
      <w:r w:rsidRPr="001312F1">
        <w:rPr>
          <w:rFonts w:eastAsia="TimesNewRomanPSMT" w:cs="Arial"/>
          <w:b/>
          <w:bCs/>
          <w:iCs/>
          <w:sz w:val="24"/>
          <w:szCs w:val="24"/>
          <w:lang w:val="sr-Cyrl-RS"/>
        </w:rPr>
        <w:t>Достављање средстава финансијског обезбеђења</w:t>
      </w:r>
    </w:p>
    <w:p w14:paraId="576FCB16" w14:textId="038AE582" w:rsidR="001312F1" w:rsidRDefault="001312F1" w:rsidP="002019F5">
      <w:pPr>
        <w:tabs>
          <w:tab w:val="left" w:pos="567"/>
          <w:tab w:val="left" w:pos="709"/>
        </w:tabs>
        <w:spacing w:before="0"/>
        <w:rPr>
          <w:rFonts w:cs="Arial"/>
          <w:sz w:val="24"/>
          <w:szCs w:val="24"/>
          <w:lang w:val="sr-Cyrl-RS"/>
        </w:rPr>
      </w:pPr>
      <w:r w:rsidRPr="001312F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1312F1">
        <w:rPr>
          <w:rFonts w:cs="Arial"/>
          <w:b/>
          <w:sz w:val="24"/>
          <w:szCs w:val="24"/>
          <w:lang w:val="sr-Cyrl-RS"/>
        </w:rPr>
        <w:t xml:space="preserve"> </w:t>
      </w:r>
      <w:r w:rsidRPr="001312F1">
        <w:rPr>
          <w:rFonts w:cs="Arial"/>
          <w:sz w:val="24"/>
          <w:szCs w:val="24"/>
          <w:lang w:val="sr-Cyrl-RS"/>
        </w:rPr>
        <w:t>и</w:t>
      </w:r>
      <w:r w:rsidRPr="001312F1">
        <w:rPr>
          <w:rFonts w:cs="Arial"/>
          <w:b/>
          <w:sz w:val="24"/>
          <w:szCs w:val="24"/>
          <w:lang w:val="sr-Cyrl-RS"/>
        </w:rPr>
        <w:t xml:space="preserve"> </w:t>
      </w:r>
      <w:r w:rsidRPr="001312F1">
        <w:rPr>
          <w:rFonts w:cs="Arial"/>
          <w:sz w:val="24"/>
          <w:szCs w:val="24"/>
          <w:lang w:val="sr-Cyrl-RS"/>
        </w:rPr>
        <w:t xml:space="preserve">доставља се лично или поштом, </w:t>
      </w:r>
      <w:r w:rsidRPr="001312F1">
        <w:rPr>
          <w:sz w:val="24"/>
          <w:szCs w:val="24"/>
          <w:lang w:val="sr-Cyrl-RS"/>
        </w:rPr>
        <w:t>са назнаком: Средство финансијског обезбеђења за јавну набавку бр.</w:t>
      </w:r>
      <w:r w:rsidRPr="001312F1">
        <w:t xml:space="preserve"> </w:t>
      </w:r>
      <w:r w:rsidRPr="001312F1">
        <w:rPr>
          <w:sz w:val="24"/>
          <w:szCs w:val="24"/>
          <w:lang w:val="sr-Cyrl-RS"/>
        </w:rPr>
        <w:t>JNMV/1000/0</w:t>
      </w:r>
      <w:r>
        <w:rPr>
          <w:sz w:val="24"/>
          <w:szCs w:val="24"/>
        </w:rPr>
        <w:t>555</w:t>
      </w:r>
      <w:r w:rsidRPr="001312F1">
        <w:rPr>
          <w:sz w:val="24"/>
          <w:szCs w:val="24"/>
          <w:lang w:val="sr-Cyrl-RS"/>
        </w:rPr>
        <w:t>/2016</w:t>
      </w:r>
    </w:p>
    <w:p w14:paraId="02935B96" w14:textId="77777777" w:rsidR="002019F5" w:rsidRPr="001312F1" w:rsidRDefault="002019F5" w:rsidP="002019F5">
      <w:pPr>
        <w:tabs>
          <w:tab w:val="left" w:pos="567"/>
          <w:tab w:val="left" w:pos="709"/>
        </w:tabs>
        <w:spacing w:before="0"/>
        <w:rPr>
          <w:rFonts w:cs="Arial"/>
          <w:sz w:val="24"/>
          <w:szCs w:val="24"/>
          <w:lang w:val="sr-Cyrl-RS"/>
        </w:rPr>
      </w:pPr>
    </w:p>
    <w:p w14:paraId="7030DADA" w14:textId="5A837648" w:rsidR="0085348E" w:rsidRPr="00EC5BB4" w:rsidRDefault="00420467" w:rsidP="002019F5">
      <w:pPr>
        <w:pStyle w:val="KDPodnaslov2"/>
        <w:spacing w:before="0"/>
        <w:jc w:val="both"/>
        <w:rPr>
          <w:rFonts w:cs="Arial"/>
          <w:sz w:val="24"/>
          <w:szCs w:val="24"/>
        </w:rPr>
      </w:pPr>
      <w:r>
        <w:rPr>
          <w:rFonts w:cs="Arial"/>
          <w:sz w:val="24"/>
          <w:szCs w:val="24"/>
          <w:lang w:val="sr-Cyrl-RS"/>
        </w:rPr>
        <w:t xml:space="preserve">6.16  </w:t>
      </w:r>
      <w:r w:rsidR="0085348E" w:rsidRPr="00EC5BB4">
        <w:rPr>
          <w:rFonts w:cs="Arial"/>
          <w:sz w:val="24"/>
          <w:szCs w:val="24"/>
        </w:rPr>
        <w:t>Начин означавања поверљивих података у понуди</w:t>
      </w:r>
    </w:p>
    <w:p w14:paraId="1D48CBF1" w14:textId="77777777" w:rsidR="0085348E" w:rsidRPr="00EC5BB4" w:rsidRDefault="0085348E" w:rsidP="00FD5C57">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CC4A20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E880F2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4BB132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7D9B47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5ED7DE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14:paraId="030472C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CB4A81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9A16C1A"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60BCE195"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9C7E566" w14:textId="005D8944" w:rsidR="00F47012" w:rsidRPr="00F47012" w:rsidRDefault="00420467" w:rsidP="00420467">
      <w:pPr>
        <w:pStyle w:val="KDPodnaslov2"/>
        <w:spacing w:before="0"/>
        <w:jc w:val="both"/>
        <w:rPr>
          <w:rFonts w:cs="Arial"/>
          <w:sz w:val="24"/>
          <w:szCs w:val="24"/>
        </w:rPr>
      </w:pPr>
      <w:r>
        <w:rPr>
          <w:rFonts w:cs="Arial"/>
          <w:sz w:val="24"/>
          <w:szCs w:val="24"/>
          <w:lang w:val="sr-Cyrl-RS"/>
        </w:rPr>
        <w:t xml:space="preserve">6.17  </w:t>
      </w:r>
      <w:r w:rsidR="0085348E" w:rsidRPr="008F774C">
        <w:rPr>
          <w:rFonts w:cs="Arial"/>
          <w:sz w:val="24"/>
          <w:szCs w:val="24"/>
        </w:rPr>
        <w:t>П</w:t>
      </w:r>
      <w:r w:rsidR="0085348E" w:rsidRPr="00EC5BB4">
        <w:rPr>
          <w:rFonts w:cs="Arial"/>
          <w:sz w:val="24"/>
          <w:szCs w:val="24"/>
        </w:rPr>
        <w:t xml:space="preserve">оштовање обавеза које произлазе из прописа о заштити на раду и </w:t>
      </w:r>
      <w:r w:rsidR="00F47012">
        <w:rPr>
          <w:rFonts w:cs="Arial"/>
          <w:sz w:val="24"/>
          <w:szCs w:val="24"/>
          <w:lang w:val="sr-Cyrl-RS"/>
        </w:rPr>
        <w:t xml:space="preserve">  </w:t>
      </w:r>
    </w:p>
    <w:p w14:paraId="4926FD8D" w14:textId="6D9CD3B1" w:rsidR="0085348E" w:rsidRPr="008F774C" w:rsidRDefault="00F47012" w:rsidP="00F47012">
      <w:pPr>
        <w:pStyle w:val="KDPodnaslov2"/>
        <w:spacing w:before="0"/>
        <w:jc w:val="both"/>
        <w:rPr>
          <w:rFonts w:cs="Arial"/>
          <w:sz w:val="24"/>
          <w:szCs w:val="24"/>
        </w:rPr>
      </w:pPr>
      <w:r>
        <w:rPr>
          <w:rFonts w:cs="Arial"/>
          <w:sz w:val="24"/>
          <w:szCs w:val="24"/>
          <w:lang w:val="sr-Cyrl-RS"/>
        </w:rPr>
        <w:t xml:space="preserve">        </w:t>
      </w:r>
      <w:proofErr w:type="gramStart"/>
      <w:r w:rsidR="0085348E" w:rsidRPr="00EC5BB4">
        <w:rPr>
          <w:rFonts w:cs="Arial"/>
          <w:sz w:val="24"/>
          <w:szCs w:val="24"/>
        </w:rPr>
        <w:t>других</w:t>
      </w:r>
      <w:proofErr w:type="gramEnd"/>
      <w:r w:rsidR="0085348E" w:rsidRPr="00EC5BB4">
        <w:rPr>
          <w:rFonts w:cs="Arial"/>
          <w:sz w:val="24"/>
          <w:szCs w:val="24"/>
        </w:rPr>
        <w:t xml:space="preserve"> прописа</w:t>
      </w:r>
    </w:p>
    <w:p w14:paraId="77D9DDB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81971">
        <w:rPr>
          <w:rFonts w:cs="Arial"/>
          <w:sz w:val="24"/>
          <w:szCs w:val="24"/>
          <w:lang w:val="ru-RU"/>
        </w:rPr>
        <w:t>4</w:t>
      </w:r>
      <w:r w:rsidRPr="00EC5BB4">
        <w:rPr>
          <w:rFonts w:cs="Arial"/>
          <w:sz w:val="24"/>
          <w:szCs w:val="24"/>
          <w:lang w:val="ru-RU"/>
        </w:rPr>
        <w:t xml:space="preserve"> из конкурсне документације).</w:t>
      </w:r>
    </w:p>
    <w:p w14:paraId="7C1AB679" w14:textId="77777777" w:rsidR="0085348E" w:rsidRPr="00EC5BB4" w:rsidRDefault="0085348E" w:rsidP="0085348E">
      <w:pPr>
        <w:pStyle w:val="KDParagraf"/>
        <w:spacing w:before="0"/>
        <w:rPr>
          <w:rFonts w:cs="Arial"/>
          <w:sz w:val="24"/>
          <w:szCs w:val="24"/>
          <w:lang w:val="ru-RU"/>
        </w:rPr>
      </w:pPr>
    </w:p>
    <w:p w14:paraId="27D744CF" w14:textId="1F67B8C4" w:rsidR="0085348E" w:rsidRPr="00EC5BB4" w:rsidRDefault="00420467" w:rsidP="00420467">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Накнада за коришћење патената</w:t>
      </w:r>
    </w:p>
    <w:p w14:paraId="08776EA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8DBB728" w14:textId="77777777" w:rsidR="008F774C" w:rsidRPr="00EC5BB4" w:rsidRDefault="008F774C" w:rsidP="0085348E">
      <w:pPr>
        <w:pStyle w:val="KDParagraf"/>
        <w:spacing w:before="0"/>
        <w:rPr>
          <w:rFonts w:cs="Arial"/>
          <w:sz w:val="24"/>
          <w:szCs w:val="24"/>
          <w:lang w:val="ru-RU" w:eastAsia="sr-Latn-CS"/>
        </w:rPr>
      </w:pPr>
    </w:p>
    <w:p w14:paraId="7AFDEF47" w14:textId="6928007B" w:rsidR="00810070" w:rsidRPr="00810070" w:rsidRDefault="00420467" w:rsidP="00420467">
      <w:pPr>
        <w:pStyle w:val="KDPodnaslov2"/>
        <w:spacing w:before="0"/>
        <w:jc w:val="both"/>
        <w:rPr>
          <w:rFonts w:cs="Arial"/>
          <w:sz w:val="24"/>
          <w:szCs w:val="24"/>
        </w:rPr>
      </w:pPr>
      <w:r>
        <w:rPr>
          <w:rFonts w:cs="Arial"/>
          <w:sz w:val="24"/>
          <w:szCs w:val="24"/>
          <w:lang w:val="sr-Cyrl-RS"/>
        </w:rPr>
        <w:t xml:space="preserve">6.19  </w:t>
      </w:r>
      <w:r w:rsidR="008F774C" w:rsidRPr="008F774C">
        <w:rPr>
          <w:rFonts w:cs="Arial"/>
          <w:sz w:val="24"/>
          <w:szCs w:val="24"/>
        </w:rPr>
        <w:t xml:space="preserve">Начело заштите животне средине и обезбеђивања енергетске </w:t>
      </w:r>
      <w:r w:rsidR="00810070">
        <w:rPr>
          <w:rFonts w:cs="Arial"/>
          <w:sz w:val="24"/>
          <w:szCs w:val="24"/>
          <w:lang w:val="sr-Cyrl-RS"/>
        </w:rPr>
        <w:t xml:space="preserve"> </w:t>
      </w:r>
    </w:p>
    <w:p w14:paraId="500E5ADD" w14:textId="4D62394B" w:rsidR="0085348E" w:rsidRDefault="00810070" w:rsidP="00810070">
      <w:pPr>
        <w:pStyle w:val="KDPodnaslov2"/>
        <w:spacing w:before="0"/>
        <w:jc w:val="both"/>
        <w:rPr>
          <w:rFonts w:cs="Arial"/>
          <w:sz w:val="24"/>
          <w:szCs w:val="24"/>
        </w:rPr>
      </w:pPr>
      <w:r>
        <w:rPr>
          <w:rFonts w:cs="Arial"/>
          <w:sz w:val="24"/>
          <w:szCs w:val="24"/>
          <w:lang w:val="sr-Cyrl-RS"/>
        </w:rPr>
        <w:t xml:space="preserve">        </w:t>
      </w:r>
      <w:proofErr w:type="gramStart"/>
      <w:r w:rsidR="008F774C" w:rsidRPr="008F774C">
        <w:rPr>
          <w:rFonts w:cs="Arial"/>
          <w:sz w:val="24"/>
          <w:szCs w:val="24"/>
        </w:rPr>
        <w:t>ефикасности</w:t>
      </w:r>
      <w:proofErr w:type="gramEnd"/>
    </w:p>
    <w:p w14:paraId="51C0A84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7038287" w14:textId="77777777" w:rsidR="008D2B23" w:rsidRPr="00EC5BB4" w:rsidRDefault="008D2B23" w:rsidP="008D2B23">
      <w:pPr>
        <w:spacing w:before="0"/>
        <w:ind w:left="851"/>
        <w:rPr>
          <w:rFonts w:eastAsia="TimesNewRomanPSMT" w:cs="Arial"/>
          <w:bCs/>
          <w:iCs/>
          <w:color w:val="00B0F0"/>
          <w:sz w:val="24"/>
          <w:szCs w:val="24"/>
        </w:rPr>
      </w:pPr>
    </w:p>
    <w:p w14:paraId="0CB368BC" w14:textId="3EA76FA3" w:rsidR="008D2B23" w:rsidRPr="00EC5BB4" w:rsidRDefault="00420467" w:rsidP="00420467">
      <w:pPr>
        <w:pStyle w:val="KDPodnaslov2"/>
        <w:spacing w:before="0"/>
        <w:jc w:val="both"/>
        <w:rPr>
          <w:rFonts w:cs="Arial"/>
          <w:sz w:val="24"/>
          <w:szCs w:val="24"/>
        </w:rPr>
      </w:pPr>
      <w:bookmarkStart w:id="234" w:name="_Toc441651602"/>
      <w:bookmarkStart w:id="235" w:name="_Toc442559913"/>
      <w:r>
        <w:rPr>
          <w:rFonts w:cs="Arial"/>
          <w:sz w:val="24"/>
          <w:szCs w:val="24"/>
          <w:lang w:val="sr-Cyrl-RS"/>
        </w:rPr>
        <w:t xml:space="preserve">6.20  </w:t>
      </w:r>
      <w:r w:rsidR="008D2B23" w:rsidRPr="00EC5BB4">
        <w:rPr>
          <w:rFonts w:cs="Arial"/>
          <w:sz w:val="24"/>
          <w:szCs w:val="24"/>
        </w:rPr>
        <w:t>Додатне информације и објашњења</w:t>
      </w:r>
      <w:bookmarkEnd w:id="234"/>
      <w:bookmarkEnd w:id="235"/>
    </w:p>
    <w:p w14:paraId="59C5B928" w14:textId="1ABFB424" w:rsidR="008D2B23" w:rsidRPr="00AD2837"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w:t>
      </w:r>
      <w:r w:rsidR="00741FAF" w:rsidRPr="00EC5BB4">
        <w:rPr>
          <w:rFonts w:cs="Arial"/>
          <w:sz w:val="24"/>
          <w:szCs w:val="24"/>
          <w:lang w:val="ru-RU"/>
        </w:rPr>
        <w:t xml:space="preserve">„ОБЈАШЊЕЊА – позив за јавну набавку број </w:t>
      </w:r>
      <w:r w:rsidR="00741FAF" w:rsidRPr="00DC1274">
        <w:rPr>
          <w:rFonts w:cs="Arial"/>
          <w:b/>
          <w:color w:val="000000"/>
          <w:sz w:val="24"/>
          <w:szCs w:val="24"/>
          <w:lang w:val="ru-RU"/>
        </w:rPr>
        <w:t>JNMV/1000/0</w:t>
      </w:r>
      <w:r w:rsidR="001010F6">
        <w:rPr>
          <w:rFonts w:cs="Arial"/>
          <w:b/>
          <w:color w:val="000000"/>
          <w:sz w:val="24"/>
          <w:szCs w:val="24"/>
          <w:lang w:val="ru-RU"/>
        </w:rPr>
        <w:t>555</w:t>
      </w:r>
      <w:r w:rsidR="00741FAF" w:rsidRPr="00DC1274">
        <w:rPr>
          <w:rFonts w:cs="Arial"/>
          <w:b/>
          <w:color w:val="000000"/>
          <w:sz w:val="24"/>
          <w:szCs w:val="24"/>
          <w:lang w:val="ru-RU"/>
        </w:rPr>
        <w:t>/2016</w:t>
      </w:r>
      <w:r w:rsidR="00741FAF" w:rsidRPr="00EC5BB4">
        <w:rPr>
          <w:rFonts w:cs="Arial"/>
          <w:sz w:val="24"/>
          <w:szCs w:val="24"/>
          <w:lang w:val="ru-RU"/>
        </w:rPr>
        <w:t>“ или електронским путем на е-</w:t>
      </w:r>
      <w:r w:rsidR="00741FAF" w:rsidRPr="00EC5BB4">
        <w:rPr>
          <w:rFonts w:cs="Arial"/>
          <w:sz w:val="24"/>
          <w:szCs w:val="24"/>
        </w:rPr>
        <w:t>mail</w:t>
      </w:r>
      <w:r w:rsidR="00741FAF" w:rsidRPr="00EC5BB4">
        <w:rPr>
          <w:rFonts w:cs="Arial"/>
          <w:sz w:val="24"/>
          <w:szCs w:val="24"/>
          <w:lang w:val="ru-RU"/>
        </w:rPr>
        <w:t xml:space="preserve"> адресу:</w:t>
      </w:r>
      <w:r w:rsidR="00741FAF">
        <w:rPr>
          <w:rFonts w:cs="Arial"/>
          <w:sz w:val="24"/>
          <w:szCs w:val="24"/>
          <w:lang w:val="ru-RU"/>
        </w:rPr>
        <w:t xml:space="preserve"> </w:t>
      </w:r>
      <w:hyperlink r:id="rId170" w:history="1">
        <w:r w:rsidR="00741FAF" w:rsidRPr="00370770">
          <w:rPr>
            <w:rStyle w:val="Hyperlink"/>
            <w:rFonts w:cs="Arial"/>
            <w:sz w:val="24"/>
            <w:szCs w:val="24"/>
            <w:lang w:val="sr-Latn-RS"/>
          </w:rPr>
          <w:t>gordana.jovanovic</w:t>
        </w:r>
        <w:r w:rsidR="00741FAF" w:rsidRPr="00370770">
          <w:rPr>
            <w:rStyle w:val="Hyperlink"/>
            <w:rFonts w:cs="Arial"/>
            <w:sz w:val="24"/>
            <w:szCs w:val="24"/>
          </w:rPr>
          <w:t>@eps.rs</w:t>
        </w:r>
      </w:hyperlink>
      <w:r w:rsidR="00741FAF"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741FAF">
        <w:rPr>
          <w:rFonts w:cs="Arial"/>
          <w:sz w:val="24"/>
          <w:szCs w:val="24"/>
          <w:lang w:val="ru-RU"/>
        </w:rPr>
        <w:t>08:0</w:t>
      </w:r>
      <w:r w:rsidR="004604C7" w:rsidRPr="00AD2837">
        <w:rPr>
          <w:rFonts w:cs="Arial"/>
          <w:sz w:val="24"/>
          <w:szCs w:val="24"/>
          <w:lang w:val="ru-RU"/>
        </w:rPr>
        <w:t>0</w:t>
      </w:r>
      <w:r w:rsidRPr="00AD2837">
        <w:rPr>
          <w:rFonts w:cs="Arial"/>
          <w:sz w:val="24"/>
          <w:szCs w:val="24"/>
          <w:lang w:val="ru-RU"/>
        </w:rPr>
        <w:t xml:space="preserve"> до 1</w:t>
      </w:r>
      <w:r w:rsidR="00270B2B" w:rsidRPr="00AD2837">
        <w:rPr>
          <w:rFonts w:cs="Arial"/>
          <w:sz w:val="24"/>
          <w:szCs w:val="24"/>
          <w:lang w:val="ru-RU"/>
        </w:rPr>
        <w:t>5</w:t>
      </w:r>
      <w:r w:rsidR="00741FAF">
        <w:rPr>
          <w:rFonts w:cs="Arial"/>
          <w:sz w:val="24"/>
          <w:szCs w:val="24"/>
          <w:lang w:val="ru-RU"/>
        </w:rPr>
        <w:t>:0</w:t>
      </w:r>
      <w:r w:rsidR="004604C7" w:rsidRPr="00AD2837">
        <w:rPr>
          <w:rFonts w:cs="Arial"/>
          <w:sz w:val="24"/>
          <w:szCs w:val="24"/>
          <w:lang w:val="ru-RU"/>
        </w:rPr>
        <w:t>0</w:t>
      </w:r>
      <w:r w:rsidRPr="00AD283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15D0A9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96C6BF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F76E18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B61EF4" w14:textId="77777777" w:rsidR="00C14152" w:rsidRPr="00C14152" w:rsidRDefault="00613812" w:rsidP="00C14152">
      <w:pPr>
        <w:spacing w:before="0"/>
        <w:rPr>
          <w:rFonts w:cs="Arial"/>
          <w:sz w:val="24"/>
          <w:szCs w:val="24"/>
          <w:lang w:val="ru-RU"/>
        </w:rPr>
      </w:pPr>
      <w:r>
        <w:rPr>
          <w:rFonts w:cs="Arial"/>
          <w:sz w:val="24"/>
          <w:szCs w:val="24"/>
          <w:lang w:val="ru-RU"/>
        </w:rPr>
        <w:lastRenderedPageBreak/>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BCE519B"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51D6E6B"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5521C0CF"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AEE990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7E721EA6" w14:textId="77777777" w:rsidR="008D2B23" w:rsidRPr="00EC5BB4" w:rsidRDefault="008D2B23" w:rsidP="008D2B23">
      <w:pPr>
        <w:pStyle w:val="KDMojTekst"/>
        <w:spacing w:before="0"/>
        <w:rPr>
          <w:rFonts w:cs="Arial"/>
          <w:i w:val="0"/>
          <w:color w:val="auto"/>
          <w:sz w:val="24"/>
          <w:szCs w:val="24"/>
        </w:rPr>
      </w:pPr>
    </w:p>
    <w:p w14:paraId="7B0EB678" w14:textId="38728AD8" w:rsidR="008D2B23" w:rsidRPr="00EC5BB4" w:rsidRDefault="00420467" w:rsidP="00420467">
      <w:pPr>
        <w:pStyle w:val="KDPodnaslov2"/>
        <w:spacing w:before="0"/>
        <w:jc w:val="both"/>
        <w:rPr>
          <w:rFonts w:cs="Arial"/>
          <w:sz w:val="24"/>
          <w:szCs w:val="24"/>
        </w:rPr>
      </w:pPr>
      <w:bookmarkStart w:id="236" w:name="_Toc441651603"/>
      <w:bookmarkStart w:id="237" w:name="_Toc442559914"/>
      <w:r>
        <w:rPr>
          <w:rFonts w:cs="Arial"/>
          <w:sz w:val="24"/>
          <w:szCs w:val="24"/>
          <w:lang w:val="sr-Cyrl-RS"/>
        </w:rPr>
        <w:t xml:space="preserve">6.21  </w:t>
      </w:r>
      <w:r w:rsidR="008D2B23" w:rsidRPr="00EC5BB4">
        <w:rPr>
          <w:rFonts w:cs="Arial"/>
          <w:sz w:val="24"/>
          <w:szCs w:val="24"/>
        </w:rPr>
        <w:t>Трошкови понуде</w:t>
      </w:r>
      <w:bookmarkEnd w:id="236"/>
      <w:bookmarkEnd w:id="237"/>
    </w:p>
    <w:p w14:paraId="7E7B16A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320BE49"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76E920F" w14:textId="77777777" w:rsidR="001010F6" w:rsidRPr="00EC5BB4" w:rsidRDefault="001010F6" w:rsidP="008D2B23">
      <w:pPr>
        <w:pStyle w:val="KDParagraf"/>
        <w:spacing w:before="0"/>
        <w:rPr>
          <w:rFonts w:cs="Arial"/>
          <w:sz w:val="24"/>
          <w:szCs w:val="24"/>
        </w:rPr>
      </w:pPr>
    </w:p>
    <w:p w14:paraId="2A30EA96" w14:textId="1D455703" w:rsidR="00C14152" w:rsidRPr="00EC5BB4" w:rsidRDefault="00420467" w:rsidP="00420467">
      <w:pPr>
        <w:pStyle w:val="KDPodnaslov2"/>
        <w:spacing w:before="0"/>
        <w:jc w:val="both"/>
        <w:rPr>
          <w:rFonts w:cs="Arial"/>
          <w:sz w:val="24"/>
          <w:szCs w:val="24"/>
        </w:rPr>
      </w:pPr>
      <w:r>
        <w:rPr>
          <w:rFonts w:cs="Arial"/>
          <w:sz w:val="24"/>
          <w:szCs w:val="24"/>
          <w:lang w:val="sr-Cyrl-RS"/>
        </w:rPr>
        <w:t xml:space="preserve">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31A43DD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E4D6D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A12D45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F69E0F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E7E36E" w14:textId="77777777" w:rsidR="008D2B23" w:rsidRPr="00EC5BB4" w:rsidRDefault="008D2B23" w:rsidP="008D2B23">
      <w:pPr>
        <w:spacing w:before="0"/>
        <w:rPr>
          <w:rFonts w:cs="Arial"/>
          <w:sz w:val="24"/>
          <w:szCs w:val="24"/>
        </w:rPr>
      </w:pPr>
    </w:p>
    <w:p w14:paraId="4A0CD74A" w14:textId="0827E011" w:rsidR="00B20A6C" w:rsidRPr="00EC5BB4" w:rsidRDefault="00420467" w:rsidP="00420467">
      <w:pPr>
        <w:pStyle w:val="KDPodnaslov2"/>
        <w:spacing w:before="0"/>
        <w:jc w:val="both"/>
        <w:rPr>
          <w:rFonts w:cs="Arial"/>
          <w:sz w:val="24"/>
          <w:szCs w:val="24"/>
        </w:rPr>
      </w:pPr>
      <w:bookmarkStart w:id="238" w:name="_Toc442559917"/>
      <w:bookmarkStart w:id="239" w:name="_Toc441651606"/>
      <w:r>
        <w:rPr>
          <w:rFonts w:cs="Arial"/>
          <w:sz w:val="24"/>
          <w:szCs w:val="24"/>
          <w:lang w:val="sr-Cyrl-RS"/>
        </w:rPr>
        <w:t xml:space="preserve">6.23  </w:t>
      </w:r>
      <w:r w:rsidR="00B20A6C" w:rsidRPr="00EC5BB4">
        <w:rPr>
          <w:rFonts w:cs="Arial"/>
          <w:sz w:val="24"/>
          <w:szCs w:val="24"/>
        </w:rPr>
        <w:t>Разлози за одбијање понуде</w:t>
      </w:r>
      <w:bookmarkEnd w:id="238"/>
      <w:r w:rsidR="00B20A6C" w:rsidRPr="00EC5BB4">
        <w:rPr>
          <w:rFonts w:cs="Arial"/>
          <w:sz w:val="24"/>
          <w:szCs w:val="24"/>
        </w:rPr>
        <w:t xml:space="preserve"> </w:t>
      </w:r>
      <w:bookmarkEnd w:id="239"/>
    </w:p>
    <w:p w14:paraId="69AC140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9899B87"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F203FFD"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343C4B9"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AD2837">
        <w:rPr>
          <w:rFonts w:ascii="Arial" w:eastAsia="TimesNewRomanPSMT" w:hAnsi="Arial" w:cs="Arial"/>
          <w:bCs/>
          <w:iCs/>
          <w:sz w:val="24"/>
          <w:szCs w:val="24"/>
          <w:lang w:val="sr-Cyrl-RS"/>
        </w:rPr>
        <w:t>акона</w:t>
      </w:r>
    </w:p>
    <w:p w14:paraId="5B35246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0C1CE85" w14:textId="7CCB94B5" w:rsidR="00613812" w:rsidRPr="00613812" w:rsidRDefault="00420467" w:rsidP="00420467">
      <w:pPr>
        <w:pStyle w:val="KDPodnaslov2"/>
        <w:spacing w:before="0"/>
        <w:jc w:val="both"/>
        <w:rPr>
          <w:rFonts w:eastAsia="TimesNewRomanPSMT" w:cs="Arial"/>
          <w:sz w:val="24"/>
          <w:szCs w:val="24"/>
        </w:rPr>
      </w:pPr>
      <w:r>
        <w:rPr>
          <w:rFonts w:cs="Arial"/>
          <w:sz w:val="24"/>
          <w:szCs w:val="24"/>
          <w:lang w:val="sr-Cyrl-RS"/>
        </w:rPr>
        <w:t xml:space="preserve">6.24  </w:t>
      </w:r>
      <w:r w:rsidR="00C14152" w:rsidRPr="00AD2837">
        <w:rPr>
          <w:rFonts w:cs="Arial"/>
          <w:sz w:val="24"/>
          <w:szCs w:val="24"/>
        </w:rPr>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00C14152" w:rsidRPr="00AD2837">
        <w:rPr>
          <w:rFonts w:cs="Arial"/>
          <w:sz w:val="24"/>
          <w:szCs w:val="24"/>
        </w:rPr>
        <w:t>обустави</w:t>
      </w:r>
      <w:r w:rsidR="00AD2837" w:rsidRPr="00AD2837">
        <w:rPr>
          <w:rFonts w:cs="Arial"/>
          <w:sz w:val="24"/>
          <w:szCs w:val="24"/>
          <w:lang w:val="sr-Cyrl-RS"/>
        </w:rPr>
        <w:t xml:space="preserve"> </w:t>
      </w:r>
    </w:p>
    <w:p w14:paraId="461C9504" w14:textId="77777777"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AD2837" w:rsidRPr="00613812">
        <w:rPr>
          <w:rFonts w:eastAsia="TimesNewRomanPSMT" w:cs="Arial"/>
          <w:b w:val="0"/>
          <w:sz w:val="24"/>
          <w:szCs w:val="24"/>
        </w:rPr>
        <w:t>10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AD2837" w:rsidRPr="00613812">
        <w:rPr>
          <w:rFonts w:eastAsia="TimesNewRomanPSMT" w:cs="Arial"/>
          <w:b w:val="0"/>
          <w:sz w:val="24"/>
          <w:szCs w:val="24"/>
        </w:rPr>
        <w:t>десет) дана од дана јавног отварања понуда.</w:t>
      </w:r>
    </w:p>
    <w:p w14:paraId="518D85FB" w14:textId="77777777"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 xml:space="preserve">квирног споразума/обустави </w:t>
      </w:r>
      <w:proofErr w:type="gramStart"/>
      <w:r w:rsidR="000847B9" w:rsidRPr="000847B9">
        <w:rPr>
          <w:rFonts w:eastAsia="TimesNewRomanPSMT" w:cs="Arial"/>
          <w:sz w:val="24"/>
          <w:szCs w:val="24"/>
        </w:rPr>
        <w:t>поступка  Наручилац</w:t>
      </w:r>
      <w:proofErr w:type="gramEnd"/>
      <w:r w:rsidR="000847B9" w:rsidRPr="000847B9">
        <w:rPr>
          <w:rFonts w:eastAsia="TimesNewRomanPSMT" w:cs="Arial"/>
          <w:sz w:val="24"/>
          <w:szCs w:val="24"/>
        </w:rPr>
        <w:t xml:space="preserve">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14:paraId="3D59CB9F" w14:textId="4456AE16" w:rsidR="000847B9" w:rsidRDefault="001010F6" w:rsidP="000847B9">
      <w:pPr>
        <w:pStyle w:val="KDParagraf"/>
        <w:spacing w:before="0"/>
        <w:rPr>
          <w:rFonts w:eastAsia="TimesNewRomanPSMT" w:cs="Arial"/>
          <w:sz w:val="24"/>
          <w:szCs w:val="24"/>
        </w:rPr>
      </w:pPr>
      <w:r w:rsidRPr="001010F6">
        <w:rPr>
          <w:rFonts w:eastAsia="TimesNewRomanPSMT" w:cs="Arial"/>
          <w:sz w:val="24"/>
          <w:szCs w:val="24"/>
        </w:rPr>
        <w:lastRenderedPageBreak/>
        <w:t>Наручилац ће донети одлуку о обустави поступка јавне набавке у складу са чланом 109. Закона.</w:t>
      </w:r>
    </w:p>
    <w:p w14:paraId="4C614D98" w14:textId="77777777" w:rsidR="001010F6" w:rsidRPr="00EC5BB4" w:rsidRDefault="001010F6" w:rsidP="000847B9">
      <w:pPr>
        <w:pStyle w:val="KDParagraf"/>
        <w:spacing w:before="0"/>
        <w:rPr>
          <w:rFonts w:eastAsia="TimesNewRomanPSMT" w:cs="Arial"/>
          <w:sz w:val="24"/>
          <w:szCs w:val="24"/>
        </w:rPr>
      </w:pPr>
    </w:p>
    <w:p w14:paraId="38E559A5" w14:textId="2914EE39" w:rsidR="008D2B23" w:rsidRPr="00EC5BB4" w:rsidRDefault="00420467" w:rsidP="00420467">
      <w:pPr>
        <w:pStyle w:val="KDPodnaslov2"/>
        <w:spacing w:before="0"/>
        <w:jc w:val="both"/>
        <w:rPr>
          <w:rFonts w:cs="Arial"/>
          <w:sz w:val="24"/>
          <w:szCs w:val="24"/>
          <w:lang w:val="ru-RU"/>
        </w:rPr>
      </w:pPr>
      <w:bookmarkStart w:id="240" w:name="_Toc441651607"/>
      <w:bookmarkStart w:id="241" w:name="_Toc442559918"/>
      <w:r>
        <w:rPr>
          <w:rFonts w:cs="Arial"/>
          <w:sz w:val="24"/>
          <w:szCs w:val="24"/>
          <w:lang w:val="ru-RU"/>
        </w:rPr>
        <w:t xml:space="preserve">6.25  </w:t>
      </w:r>
      <w:r w:rsidR="008D2B23" w:rsidRPr="00EC5BB4">
        <w:rPr>
          <w:rFonts w:cs="Arial"/>
          <w:sz w:val="24"/>
          <w:szCs w:val="24"/>
          <w:lang w:val="ru-RU"/>
        </w:rPr>
        <w:t>Н</w:t>
      </w:r>
      <w:r w:rsidR="008D2B23" w:rsidRPr="00EC5BB4">
        <w:rPr>
          <w:rFonts w:cs="Arial"/>
          <w:sz w:val="24"/>
          <w:szCs w:val="24"/>
        </w:rPr>
        <w:t>егативне референце</w:t>
      </w:r>
      <w:bookmarkEnd w:id="240"/>
      <w:bookmarkEnd w:id="241"/>
    </w:p>
    <w:p w14:paraId="51ACE2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073DD7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803674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59F162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14:paraId="6321581D"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113E461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1D1406B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451BDC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EEAFA7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798CD9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C14635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533C4A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E0B9EB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D4DC3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71064F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2AFE732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E93AE8C" w14:textId="77777777" w:rsidR="008D2B23" w:rsidRPr="00EC5BB4" w:rsidRDefault="008D2B23" w:rsidP="008D2B23">
      <w:pPr>
        <w:pStyle w:val="KDParagraf"/>
        <w:spacing w:before="0"/>
        <w:rPr>
          <w:rFonts w:cs="Arial"/>
          <w:sz w:val="24"/>
          <w:szCs w:val="24"/>
          <w:lang w:bidi="en-US"/>
        </w:rPr>
      </w:pPr>
    </w:p>
    <w:p w14:paraId="029C30D7" w14:textId="2303CDF6" w:rsidR="004604C7" w:rsidRPr="004604C7" w:rsidRDefault="00420467" w:rsidP="00420467">
      <w:pPr>
        <w:pStyle w:val="KDPodnaslov2"/>
        <w:spacing w:before="0"/>
        <w:jc w:val="both"/>
        <w:rPr>
          <w:rFonts w:cs="Arial"/>
          <w:sz w:val="24"/>
          <w:szCs w:val="24"/>
        </w:rPr>
      </w:pPr>
      <w:bookmarkStart w:id="242" w:name="_Toc441651608"/>
      <w:bookmarkStart w:id="243" w:name="_Toc442559919"/>
      <w:r>
        <w:rPr>
          <w:rFonts w:cs="Arial"/>
          <w:sz w:val="24"/>
          <w:szCs w:val="24"/>
          <w:lang w:val="sr-Cyrl-RS"/>
        </w:rPr>
        <w:t xml:space="preserve">6.26  </w:t>
      </w:r>
      <w:r w:rsidR="008D2B23" w:rsidRPr="00EC5BB4">
        <w:rPr>
          <w:rFonts w:cs="Arial"/>
          <w:sz w:val="24"/>
          <w:szCs w:val="24"/>
        </w:rPr>
        <w:t>Увид у документацију</w:t>
      </w:r>
      <w:bookmarkEnd w:id="242"/>
      <w:bookmarkEnd w:id="243"/>
    </w:p>
    <w:p w14:paraId="3D0A64D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52CCA4C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FD9D750" w14:textId="77777777" w:rsidR="008D2B23" w:rsidRPr="00EC5BB4" w:rsidRDefault="008D2B23" w:rsidP="008D2B23">
      <w:pPr>
        <w:pStyle w:val="KDParagraf"/>
        <w:spacing w:before="0"/>
        <w:rPr>
          <w:rFonts w:cs="Arial"/>
          <w:sz w:val="24"/>
          <w:szCs w:val="24"/>
          <w:lang w:bidi="en-US"/>
        </w:rPr>
      </w:pPr>
    </w:p>
    <w:p w14:paraId="3325BEF4" w14:textId="64011442" w:rsidR="008D2B23" w:rsidRDefault="00420467" w:rsidP="00420467">
      <w:pPr>
        <w:pStyle w:val="KDPodnaslov2"/>
        <w:spacing w:before="0"/>
        <w:jc w:val="both"/>
        <w:rPr>
          <w:rFonts w:cs="Arial"/>
          <w:sz w:val="24"/>
          <w:szCs w:val="24"/>
        </w:rPr>
      </w:pPr>
      <w:bookmarkStart w:id="244" w:name="_Toc441651609"/>
      <w:bookmarkStart w:id="245" w:name="_Toc442559920"/>
      <w:r>
        <w:rPr>
          <w:rFonts w:cs="Arial"/>
          <w:sz w:val="24"/>
          <w:szCs w:val="24"/>
          <w:lang w:val="ru-RU"/>
        </w:rPr>
        <w:lastRenderedPageBreak/>
        <w:t xml:space="preserve">6.27  </w:t>
      </w:r>
      <w:r w:rsidR="008D2B23" w:rsidRPr="00EC5BB4">
        <w:rPr>
          <w:rFonts w:cs="Arial"/>
          <w:sz w:val="24"/>
          <w:szCs w:val="24"/>
          <w:lang w:val="ru-RU"/>
        </w:rPr>
        <w:t>З</w:t>
      </w:r>
      <w:r w:rsidR="008D2B23" w:rsidRPr="00EC5BB4">
        <w:rPr>
          <w:rFonts w:cs="Arial"/>
          <w:sz w:val="24"/>
          <w:szCs w:val="24"/>
        </w:rPr>
        <w:t>аштита права понуђача</w:t>
      </w:r>
      <w:bookmarkEnd w:id="244"/>
      <w:bookmarkEnd w:id="245"/>
    </w:p>
    <w:p w14:paraId="4A1B5488"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586C099" w14:textId="77777777" w:rsidR="0031435B" w:rsidRPr="006C67A5" w:rsidRDefault="0031435B" w:rsidP="0031435B">
      <w:pPr>
        <w:rPr>
          <w:b/>
          <w:sz w:val="24"/>
          <w:szCs w:val="24"/>
        </w:rPr>
      </w:pPr>
      <w:r w:rsidRPr="006C67A5">
        <w:rPr>
          <w:b/>
          <w:sz w:val="24"/>
          <w:szCs w:val="24"/>
        </w:rPr>
        <w:t>Рокови и начин подношења захтева за заштиту права:</w:t>
      </w:r>
    </w:p>
    <w:p w14:paraId="6D97633A" w14:textId="13FAE632" w:rsidR="00741FAF" w:rsidRPr="00741FAF" w:rsidRDefault="00741FAF" w:rsidP="00741FAF">
      <w:pPr>
        <w:rPr>
          <w:rFonts w:cs="Arial"/>
          <w:sz w:val="24"/>
          <w:szCs w:val="24"/>
          <w:lang w:bidi="en-US"/>
        </w:rPr>
      </w:pPr>
      <w:r w:rsidRPr="00741FAF">
        <w:rPr>
          <w:rFonts w:cs="Arial"/>
          <w:sz w:val="24"/>
          <w:szCs w:val="24"/>
          <w:lang w:bidi="en-US"/>
        </w:rPr>
        <w:t xml:space="preserve">Захтев за заштиту права подноси се лично или путем поште на адресу: </w:t>
      </w:r>
      <w:r w:rsidR="0031318A" w:rsidRPr="0031318A">
        <w:rPr>
          <w:rFonts w:cs="Arial"/>
          <w:sz w:val="24"/>
          <w:szCs w:val="24"/>
          <w:lang w:bidi="en-US"/>
        </w:rPr>
        <w:t>Јавно предузеће</w:t>
      </w:r>
      <w:r w:rsidRPr="00741FAF">
        <w:rPr>
          <w:rFonts w:cs="Arial"/>
          <w:sz w:val="24"/>
          <w:szCs w:val="24"/>
          <w:lang w:bidi="en-US"/>
        </w:rPr>
        <w:t xml:space="preserve"> „Електропривреда Србије</w:t>
      </w:r>
      <w:proofErr w:type="gramStart"/>
      <w:r w:rsidRPr="00741FAF">
        <w:rPr>
          <w:rFonts w:cs="Arial"/>
          <w:sz w:val="24"/>
          <w:szCs w:val="24"/>
          <w:lang w:bidi="en-US"/>
        </w:rPr>
        <w:t>“ Београд</w:t>
      </w:r>
      <w:proofErr w:type="gramEnd"/>
      <w:r w:rsidRPr="00741FAF">
        <w:rPr>
          <w:rFonts w:cs="Arial"/>
          <w:sz w:val="24"/>
          <w:szCs w:val="24"/>
          <w:lang w:val="sr-Cyrl-RS" w:bidi="en-US"/>
        </w:rPr>
        <w:t xml:space="preserve">, </w:t>
      </w:r>
      <w:r w:rsidRPr="00741FAF">
        <w:rPr>
          <w:rFonts w:cs="Arial"/>
          <w:sz w:val="24"/>
          <w:szCs w:val="24"/>
          <w:lang w:bidi="en-US"/>
        </w:rPr>
        <w:t>са назнак</w:t>
      </w:r>
      <w:r w:rsidR="00624626">
        <w:rPr>
          <w:rFonts w:cs="Arial"/>
          <w:sz w:val="24"/>
          <w:szCs w:val="24"/>
          <w:lang w:bidi="en-US"/>
        </w:rPr>
        <w:t xml:space="preserve">ом Захтев за заштиту права за јавну набавку </w:t>
      </w:r>
      <w:r w:rsidRPr="00741FAF">
        <w:rPr>
          <w:rFonts w:cs="Arial"/>
          <w:sz w:val="24"/>
          <w:szCs w:val="24"/>
          <w:lang w:val="sr-Cyrl-RS" w:bidi="en-US"/>
        </w:rPr>
        <w:t>услуга</w:t>
      </w:r>
      <w:r w:rsidRPr="00741FAF">
        <w:rPr>
          <w:rFonts w:cs="Arial"/>
          <w:sz w:val="24"/>
          <w:szCs w:val="24"/>
          <w:lang w:bidi="en-US"/>
        </w:rPr>
        <w:t xml:space="preserve"> –</w:t>
      </w:r>
      <w:r w:rsidRPr="00741FAF">
        <w:rPr>
          <w:rFonts w:cs="Arial"/>
          <w:sz w:val="24"/>
          <w:szCs w:val="24"/>
          <w:lang w:val="sr-Cyrl-RS" w:bidi="en-US"/>
        </w:rPr>
        <w:t xml:space="preserve"> </w:t>
      </w:r>
      <w:r w:rsidR="00624626" w:rsidRPr="00624626">
        <w:rPr>
          <w:rFonts w:cs="Arial"/>
          <w:b/>
          <w:sz w:val="24"/>
          <w:szCs w:val="24"/>
          <w:lang w:val="sr-Cyrl-RS" w:bidi="en-US"/>
        </w:rPr>
        <w:t>Услуге post expresa</w:t>
      </w:r>
      <w:r w:rsidRPr="00741FAF">
        <w:rPr>
          <w:rFonts w:cs="Arial"/>
          <w:sz w:val="24"/>
          <w:szCs w:val="24"/>
          <w:lang w:bidi="en-US"/>
        </w:rPr>
        <w:t xml:space="preserve">, бр. </w:t>
      </w:r>
      <w:r w:rsidRPr="00741FAF">
        <w:rPr>
          <w:rFonts w:cs="Arial"/>
          <w:b/>
          <w:sz w:val="24"/>
          <w:szCs w:val="24"/>
          <w:lang w:bidi="en-US"/>
        </w:rPr>
        <w:t>JNMV/1000/0</w:t>
      </w:r>
      <w:r w:rsidR="001010F6">
        <w:rPr>
          <w:rFonts w:cs="Arial"/>
          <w:b/>
          <w:sz w:val="24"/>
          <w:szCs w:val="24"/>
          <w:lang w:val="sr-Cyrl-RS" w:bidi="en-US"/>
        </w:rPr>
        <w:t>555</w:t>
      </w:r>
      <w:r w:rsidRPr="00741FAF">
        <w:rPr>
          <w:rFonts w:cs="Arial"/>
          <w:b/>
          <w:sz w:val="24"/>
          <w:szCs w:val="24"/>
          <w:lang w:bidi="en-US"/>
        </w:rPr>
        <w:t>/2016</w:t>
      </w:r>
      <w:r w:rsidRPr="00741FAF">
        <w:rPr>
          <w:rFonts w:cs="Arial"/>
          <w:sz w:val="24"/>
          <w:szCs w:val="24"/>
          <w:lang w:bidi="en-US"/>
        </w:rPr>
        <w:t>, а копија се истовремено доставља Републичкој комисији.</w:t>
      </w:r>
    </w:p>
    <w:p w14:paraId="63C6AA5E" w14:textId="4CEB11E2" w:rsidR="00741FAF" w:rsidRPr="00741FAF" w:rsidRDefault="00741FAF" w:rsidP="00741FAF">
      <w:pPr>
        <w:tabs>
          <w:tab w:val="left" w:pos="567"/>
        </w:tabs>
        <w:spacing w:before="0"/>
        <w:rPr>
          <w:rFonts w:cs="Arial"/>
          <w:sz w:val="24"/>
          <w:szCs w:val="24"/>
          <w:lang w:bidi="en-US"/>
        </w:rPr>
      </w:pPr>
      <w:r w:rsidRPr="00741FAF">
        <w:rPr>
          <w:rFonts w:cs="Arial"/>
          <w:sz w:val="24"/>
          <w:szCs w:val="24"/>
          <w:lang w:bidi="en-US"/>
        </w:rPr>
        <w:t xml:space="preserve">Захтев за заштиту права се може доставити и путем електронске поште на e-mail: </w:t>
      </w:r>
      <w:hyperlink r:id="rId172" w:history="1">
        <w:r w:rsidR="00624626" w:rsidRPr="0061008E">
          <w:rPr>
            <w:rStyle w:val="Hyperlink"/>
            <w:rFonts w:cs="Arial"/>
            <w:sz w:val="24"/>
            <w:szCs w:val="24"/>
            <w:lang w:bidi="en-US"/>
          </w:rPr>
          <w:t>gordana.jovanovic@eps.rs</w:t>
        </w:r>
      </w:hyperlink>
      <w:r w:rsidRPr="00741FAF">
        <w:rPr>
          <w:rFonts w:cs="Arial"/>
          <w:sz w:val="24"/>
          <w:szCs w:val="24"/>
          <w:lang w:bidi="en-US"/>
        </w:rPr>
        <w:t>, радним данима (понедељак-петак) од 8</w:t>
      </w:r>
      <w:proofErr w:type="gramStart"/>
      <w:r w:rsidRPr="00741FAF">
        <w:rPr>
          <w:rFonts w:cs="Arial"/>
          <w:sz w:val="24"/>
          <w:szCs w:val="24"/>
          <w:lang w:bidi="en-US"/>
        </w:rPr>
        <w:t>,00</w:t>
      </w:r>
      <w:proofErr w:type="gramEnd"/>
      <w:r w:rsidRPr="00741FAF">
        <w:rPr>
          <w:rFonts w:cs="Arial"/>
          <w:sz w:val="24"/>
          <w:szCs w:val="24"/>
          <w:lang w:bidi="en-US"/>
        </w:rPr>
        <w:t xml:space="preserve"> до 1</w:t>
      </w:r>
      <w:r w:rsidRPr="00741FAF">
        <w:rPr>
          <w:rFonts w:cs="Arial"/>
          <w:sz w:val="24"/>
          <w:szCs w:val="24"/>
          <w:lang w:val="sr-Cyrl-RS" w:bidi="en-US"/>
        </w:rPr>
        <w:t>5</w:t>
      </w:r>
      <w:r w:rsidRPr="00741FAF">
        <w:rPr>
          <w:rFonts w:cs="Arial"/>
          <w:sz w:val="24"/>
          <w:szCs w:val="24"/>
          <w:lang w:bidi="en-US"/>
        </w:rPr>
        <w:t>,00 часова.</w:t>
      </w:r>
    </w:p>
    <w:p w14:paraId="5782D38E"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0FACEA5"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76EA9">
        <w:rPr>
          <w:rFonts w:cs="Arial"/>
          <w:sz w:val="24"/>
          <w:szCs w:val="24"/>
          <w:lang w:bidi="en-US"/>
        </w:rPr>
        <w:t>меним ако је примљен од стране Н</w:t>
      </w:r>
      <w:r w:rsidRPr="00EC5BB4">
        <w:rPr>
          <w:rFonts w:cs="Arial"/>
          <w:sz w:val="24"/>
          <w:szCs w:val="24"/>
          <w:lang w:bidi="en-US"/>
        </w:rPr>
        <w:t xml:space="preserve">аручиоца </w:t>
      </w:r>
      <w:proofErr w:type="gramStart"/>
      <w:r w:rsidRPr="00EC5BB4">
        <w:rPr>
          <w:rFonts w:cs="Arial"/>
          <w:sz w:val="24"/>
          <w:szCs w:val="24"/>
          <w:lang w:bidi="en-US"/>
        </w:rPr>
        <w:t xml:space="preserve">најкасније  </w:t>
      </w:r>
      <w:r w:rsidRPr="00CB7D22">
        <w:rPr>
          <w:rFonts w:cs="Arial"/>
          <w:sz w:val="24"/>
          <w:szCs w:val="24"/>
          <w:lang w:bidi="en-US"/>
        </w:rPr>
        <w:t>3</w:t>
      </w:r>
      <w:proofErr w:type="gramEnd"/>
      <w:r w:rsidRPr="00CB7D22">
        <w:rPr>
          <w:rFonts w:cs="Arial"/>
          <w:sz w:val="24"/>
          <w:szCs w:val="24"/>
          <w:lang w:bidi="en-US"/>
        </w:rPr>
        <w:t xml:space="preserve"> (</w:t>
      </w:r>
      <w:r w:rsidRPr="00CB7D22">
        <w:rPr>
          <w:rFonts w:cs="Arial"/>
          <w:sz w:val="24"/>
          <w:szCs w:val="24"/>
          <w:lang w:val="sr-Cyrl-RS" w:bidi="en-US"/>
        </w:rPr>
        <w:t>словима:</w:t>
      </w:r>
      <w:r w:rsidR="00DE291D" w:rsidRPr="00CB7D22">
        <w:rPr>
          <w:rFonts w:cs="Arial"/>
          <w:sz w:val="24"/>
          <w:szCs w:val="24"/>
          <w:lang w:val="sr-Cyrl-RS" w:bidi="en-US"/>
        </w:rPr>
        <w:t xml:space="preserve"> </w:t>
      </w:r>
      <w:r w:rsidRPr="00CB7D22">
        <w:rPr>
          <w:rFonts w:cs="Arial"/>
          <w:sz w:val="24"/>
          <w:szCs w:val="24"/>
          <w:lang w:bidi="en-US"/>
        </w:rPr>
        <w:t>три)</w:t>
      </w:r>
      <w:r w:rsidRPr="00EC5BB4">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w:t>
      </w:r>
      <w:r w:rsidR="00DE291D">
        <w:rPr>
          <w:rFonts w:cs="Arial"/>
          <w:sz w:val="24"/>
          <w:szCs w:val="24"/>
          <w:lang w:bidi="en-US"/>
        </w:rPr>
        <w:t xml:space="preserve">аду са чланом 63. </w:t>
      </w:r>
      <w:proofErr w:type="gramStart"/>
      <w:r w:rsidR="00DE291D">
        <w:rPr>
          <w:rFonts w:cs="Arial"/>
          <w:sz w:val="24"/>
          <w:szCs w:val="24"/>
          <w:lang w:bidi="en-US"/>
        </w:rPr>
        <w:t>став</w:t>
      </w:r>
      <w:proofErr w:type="gramEnd"/>
      <w:r w:rsidR="00DE291D">
        <w:rPr>
          <w:rFonts w:cs="Arial"/>
          <w:sz w:val="24"/>
          <w:szCs w:val="24"/>
          <w:lang w:bidi="en-US"/>
        </w:rPr>
        <w:t xml:space="preserve"> 2. </w:t>
      </w:r>
      <w:proofErr w:type="gramStart"/>
      <w:r w:rsidR="00DE291D">
        <w:rPr>
          <w:rFonts w:cs="Arial"/>
          <w:sz w:val="24"/>
          <w:szCs w:val="24"/>
          <w:lang w:bidi="en-US"/>
        </w:rPr>
        <w:t>овог</w:t>
      </w:r>
      <w:proofErr w:type="gramEnd"/>
      <w:r w:rsidR="00DE291D">
        <w:rPr>
          <w:rFonts w:cs="Arial"/>
          <w:sz w:val="24"/>
          <w:szCs w:val="24"/>
          <w:lang w:bidi="en-US"/>
        </w:rPr>
        <w:t xml:space="preserve"> З</w:t>
      </w:r>
      <w:r w:rsidRPr="00EC5BB4">
        <w:rPr>
          <w:rFonts w:cs="Arial"/>
          <w:sz w:val="24"/>
          <w:szCs w:val="24"/>
          <w:lang w:bidi="en-US"/>
        </w:rPr>
        <w:t>акона указао наручиоцу на евентуалне недостатке и неправи</w:t>
      </w:r>
      <w:r w:rsidR="00613812">
        <w:rPr>
          <w:rFonts w:cs="Arial"/>
          <w:sz w:val="24"/>
          <w:szCs w:val="24"/>
          <w:lang w:bidi="en-US"/>
        </w:rPr>
        <w:t>лности, а Н</w:t>
      </w:r>
      <w:r w:rsidRPr="00EC5BB4">
        <w:rPr>
          <w:rFonts w:cs="Arial"/>
          <w:sz w:val="24"/>
          <w:szCs w:val="24"/>
          <w:lang w:bidi="en-US"/>
        </w:rPr>
        <w:t xml:space="preserve">аручилац исте није отклонио. </w:t>
      </w:r>
    </w:p>
    <w:p w14:paraId="40D66489"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00613812">
        <w:rPr>
          <w:rFonts w:cs="Arial"/>
          <w:sz w:val="24"/>
          <w:szCs w:val="24"/>
          <w:lang w:bidi="en-US"/>
        </w:rPr>
        <w:t>којим се оспоравају радње које Н</w:t>
      </w:r>
      <w:r w:rsidRPr="00EC5BB4">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BDBB861" w14:textId="3BB2C911"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7D5192">
        <w:rPr>
          <w:rFonts w:cs="Arial"/>
          <w:sz w:val="24"/>
          <w:szCs w:val="24"/>
          <w:lang w:val="sr-Cyrl-RS" w:bidi="en-US"/>
        </w:rPr>
        <w:t xml:space="preserve">закључењу Оквирног </w:t>
      </w:r>
      <w:proofErr w:type="gramStart"/>
      <w:r w:rsidR="007D5192">
        <w:rPr>
          <w:rFonts w:cs="Arial"/>
          <w:sz w:val="24"/>
          <w:szCs w:val="24"/>
          <w:lang w:val="sr-Cyrl-RS" w:bidi="en-US"/>
        </w:rPr>
        <w:t>споразума</w:t>
      </w:r>
      <w:r w:rsidRPr="00EC5BB4">
        <w:rPr>
          <w:rFonts w:cs="Arial"/>
          <w:color w:val="00B0F0"/>
          <w:sz w:val="24"/>
          <w:szCs w:val="24"/>
          <w:lang w:bidi="en-US"/>
        </w:rPr>
        <w:t xml:space="preserve">  </w:t>
      </w:r>
      <w:r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CB7D22">
        <w:rPr>
          <w:rFonts w:cs="Arial"/>
          <w:sz w:val="24"/>
          <w:szCs w:val="24"/>
          <w:lang w:bidi="en-US"/>
        </w:rPr>
        <w:t>5</w:t>
      </w:r>
      <w:r w:rsidRPr="00751BCE">
        <w:rPr>
          <w:rFonts w:cs="Arial"/>
          <w:b/>
          <w:sz w:val="24"/>
          <w:szCs w:val="24"/>
          <w:lang w:bidi="en-US"/>
        </w:rPr>
        <w:t xml:space="preserve"> </w:t>
      </w:r>
      <w:r w:rsidRPr="00CB7D22">
        <w:rPr>
          <w:rFonts w:cs="Arial"/>
          <w:sz w:val="24"/>
          <w:szCs w:val="24"/>
          <w:lang w:bidi="en-US"/>
        </w:rPr>
        <w:t>(</w:t>
      </w:r>
      <w:r w:rsidRPr="00CB7D22">
        <w:rPr>
          <w:rFonts w:cs="Arial"/>
          <w:sz w:val="24"/>
          <w:szCs w:val="24"/>
          <w:lang w:val="sr-Cyrl-RS" w:bidi="en-US"/>
        </w:rPr>
        <w:t>словима:</w:t>
      </w:r>
      <w:r w:rsidR="008C448A" w:rsidRPr="00CB7D22">
        <w:rPr>
          <w:rFonts w:cs="Arial"/>
          <w:sz w:val="24"/>
          <w:szCs w:val="24"/>
          <w:lang w:val="sr-Cyrl-RS" w:bidi="en-US"/>
        </w:rPr>
        <w:t xml:space="preserve"> </w:t>
      </w:r>
      <w:r w:rsidR="00CB7D22" w:rsidRPr="00CB7D22">
        <w:rPr>
          <w:rFonts w:cs="Arial"/>
          <w:sz w:val="24"/>
          <w:szCs w:val="24"/>
          <w:lang w:val="sr-Cyrl-RS" w:bidi="en-US"/>
        </w:rPr>
        <w:t>пет</w:t>
      </w:r>
      <w:r w:rsidRPr="00CB7D22">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373D4E8F"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val="sr-Cyrl-RS" w:bidi="en-US"/>
        </w:rPr>
        <w:t>акона</w:t>
      </w:r>
      <w:r w:rsidRPr="00EC5BB4">
        <w:rPr>
          <w:rFonts w:cs="Arial"/>
          <w:sz w:val="24"/>
          <w:szCs w:val="24"/>
          <w:lang w:bidi="en-US"/>
        </w:rPr>
        <w:t xml:space="preserve">. </w:t>
      </w:r>
    </w:p>
    <w:p w14:paraId="45FB9E63" w14:textId="77777777" w:rsidR="00AD2837" w:rsidRPr="00EC5BB4" w:rsidRDefault="00AD2837" w:rsidP="00AD2837">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0F81F05" w14:textId="77777777" w:rsidR="0031435B" w:rsidRPr="00DE291D" w:rsidRDefault="00AD2837" w:rsidP="00DE291D">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9CAE19A"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 xml:space="preserve">м   151. </w:t>
      </w:r>
      <w:proofErr w:type="gramStart"/>
      <w:r w:rsidR="00AD2837">
        <w:rPr>
          <w:sz w:val="24"/>
          <w:szCs w:val="24"/>
        </w:rPr>
        <w:t>став</w:t>
      </w:r>
      <w:proofErr w:type="gramEnd"/>
      <w:r w:rsidR="00AD2837">
        <w:rPr>
          <w:sz w:val="24"/>
          <w:szCs w:val="24"/>
        </w:rPr>
        <w:t xml:space="preserve"> 1. </w:t>
      </w:r>
      <w:proofErr w:type="gramStart"/>
      <w:r w:rsidR="00AD2837">
        <w:rPr>
          <w:sz w:val="24"/>
          <w:szCs w:val="24"/>
        </w:rPr>
        <w:t>тач</w:t>
      </w:r>
      <w:proofErr w:type="gramEnd"/>
      <w:r w:rsidR="00AD2837">
        <w:rPr>
          <w:sz w:val="24"/>
          <w:szCs w:val="24"/>
        </w:rPr>
        <w:t>. 1) – 7) Закона</w:t>
      </w:r>
      <w:r w:rsidRPr="0031435B">
        <w:rPr>
          <w:sz w:val="24"/>
          <w:szCs w:val="24"/>
        </w:rPr>
        <w:t>:</w:t>
      </w:r>
    </w:p>
    <w:p w14:paraId="673DA22A" w14:textId="77777777" w:rsidR="0031435B" w:rsidRPr="0031435B" w:rsidRDefault="0031435B" w:rsidP="00624626">
      <w:pPr>
        <w:spacing w:before="0"/>
        <w:rPr>
          <w:sz w:val="24"/>
          <w:szCs w:val="24"/>
        </w:rPr>
      </w:pPr>
      <w:r w:rsidRPr="0031435B">
        <w:rPr>
          <w:sz w:val="24"/>
          <w:szCs w:val="24"/>
        </w:rPr>
        <w:t>Захтев за заштиту права садржи:</w:t>
      </w:r>
    </w:p>
    <w:p w14:paraId="42832190" w14:textId="77777777" w:rsidR="0031435B" w:rsidRPr="0031435B" w:rsidRDefault="0031435B" w:rsidP="00624626">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3BAB7844" w14:textId="77777777" w:rsidR="0031435B" w:rsidRPr="0031435B" w:rsidRDefault="0031435B" w:rsidP="00624626">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3C319235" w14:textId="77777777" w:rsidR="0031435B" w:rsidRPr="0031435B" w:rsidRDefault="0031435B" w:rsidP="00624626">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4C2DC5C" w14:textId="77777777" w:rsidR="0031435B" w:rsidRPr="0031435B" w:rsidRDefault="0031435B" w:rsidP="00624626">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528C9ED8" w14:textId="77777777" w:rsidR="0031435B" w:rsidRPr="0031435B" w:rsidRDefault="0031435B" w:rsidP="00624626">
      <w:pPr>
        <w:spacing w:before="0"/>
        <w:rPr>
          <w:sz w:val="24"/>
          <w:szCs w:val="24"/>
        </w:rPr>
      </w:pPr>
      <w:r w:rsidRPr="0031435B">
        <w:rPr>
          <w:sz w:val="24"/>
          <w:szCs w:val="24"/>
        </w:rPr>
        <w:lastRenderedPageBreak/>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77B6B41C" w14:textId="77777777" w:rsidR="0031435B" w:rsidRPr="00AD2837" w:rsidRDefault="0031435B" w:rsidP="00624626">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AD2837">
        <w:rPr>
          <w:sz w:val="24"/>
          <w:szCs w:val="24"/>
          <w:lang w:val="sr-Cyrl-RS"/>
        </w:rPr>
        <w:t>акона</w:t>
      </w:r>
    </w:p>
    <w:p w14:paraId="372888BD" w14:textId="77777777" w:rsidR="0031435B" w:rsidRPr="0031435B" w:rsidRDefault="0031435B" w:rsidP="00624626">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29128A29" w14:textId="77777777" w:rsidR="0031435B" w:rsidRPr="0031435B" w:rsidRDefault="0031435B" w:rsidP="00624626">
      <w:pPr>
        <w:spacing w:before="0"/>
        <w:rPr>
          <w:sz w:val="24"/>
          <w:szCs w:val="24"/>
        </w:rPr>
      </w:pPr>
    </w:p>
    <w:p w14:paraId="474B1605" w14:textId="77777777" w:rsidR="0031435B" w:rsidRPr="0031435B" w:rsidRDefault="0031435B" w:rsidP="00624626">
      <w:pPr>
        <w:spacing w:before="0"/>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14:paraId="26989077" w14:textId="77777777"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45EAE61E" w14:textId="77777777" w:rsidR="0031435B" w:rsidRPr="0031435B" w:rsidRDefault="0031435B" w:rsidP="00624626">
      <w:pPr>
        <w:spacing w:before="0"/>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14:paraId="5F8AF246" w14:textId="77777777" w:rsidR="0031435B" w:rsidRPr="0031435B" w:rsidRDefault="0031435B" w:rsidP="00624626">
      <w:pPr>
        <w:spacing w:before="0"/>
        <w:rPr>
          <w:sz w:val="24"/>
          <w:szCs w:val="24"/>
        </w:rPr>
      </w:pPr>
    </w:p>
    <w:p w14:paraId="707D5E6A" w14:textId="77777777" w:rsidR="00741FAF" w:rsidRPr="00741FAF" w:rsidRDefault="00741FAF" w:rsidP="00624626">
      <w:pPr>
        <w:tabs>
          <w:tab w:val="left" w:pos="567"/>
        </w:tabs>
        <w:spacing w:before="0"/>
        <w:rPr>
          <w:rFonts w:cs="Arial"/>
          <w:b/>
          <w:sz w:val="24"/>
          <w:szCs w:val="24"/>
          <w:lang w:bidi="en-US"/>
        </w:rPr>
      </w:pPr>
      <w:r w:rsidRPr="00741FAF">
        <w:rPr>
          <w:rFonts w:cs="Arial"/>
          <w:b/>
          <w:sz w:val="24"/>
          <w:szCs w:val="24"/>
          <w:lang w:bidi="en-US"/>
        </w:rPr>
        <w:t xml:space="preserve">Износ таксе из члана 156. </w:t>
      </w:r>
      <w:proofErr w:type="gramStart"/>
      <w:r w:rsidRPr="00741FAF">
        <w:rPr>
          <w:rFonts w:cs="Arial"/>
          <w:b/>
          <w:sz w:val="24"/>
          <w:szCs w:val="24"/>
          <w:lang w:bidi="en-US"/>
        </w:rPr>
        <w:t>став</w:t>
      </w:r>
      <w:proofErr w:type="gramEnd"/>
      <w:r w:rsidRPr="00741FAF">
        <w:rPr>
          <w:rFonts w:cs="Arial"/>
          <w:b/>
          <w:sz w:val="24"/>
          <w:szCs w:val="24"/>
          <w:lang w:bidi="en-US"/>
        </w:rPr>
        <w:t xml:space="preserve"> 1. </w:t>
      </w:r>
      <w:proofErr w:type="gramStart"/>
      <w:r w:rsidRPr="00741FAF">
        <w:rPr>
          <w:rFonts w:cs="Arial"/>
          <w:b/>
          <w:sz w:val="24"/>
          <w:szCs w:val="24"/>
          <w:lang w:bidi="en-US"/>
        </w:rPr>
        <w:t>тач</w:t>
      </w:r>
      <w:proofErr w:type="gramEnd"/>
      <w:r w:rsidRPr="00741FAF">
        <w:rPr>
          <w:rFonts w:cs="Arial"/>
          <w:b/>
          <w:sz w:val="24"/>
          <w:szCs w:val="24"/>
          <w:lang w:bidi="en-US"/>
        </w:rPr>
        <w:t xml:space="preserve">. </w:t>
      </w:r>
      <w:proofErr w:type="gramStart"/>
      <w:r w:rsidRPr="00741FAF">
        <w:rPr>
          <w:rFonts w:cs="Arial"/>
          <w:b/>
          <w:sz w:val="24"/>
          <w:szCs w:val="24"/>
          <w:lang w:bidi="en-US"/>
        </w:rPr>
        <w:t>1)-</w:t>
      </w:r>
      <w:proofErr w:type="gramEnd"/>
      <w:r w:rsidRPr="00741FAF">
        <w:rPr>
          <w:rFonts w:cs="Arial"/>
          <w:b/>
          <w:sz w:val="24"/>
          <w:szCs w:val="24"/>
          <w:lang w:bidi="en-US"/>
        </w:rPr>
        <w:t xml:space="preserve"> 3) З</w:t>
      </w:r>
      <w:r w:rsidRPr="00741FAF">
        <w:rPr>
          <w:rFonts w:cs="Arial"/>
          <w:b/>
          <w:sz w:val="24"/>
          <w:szCs w:val="24"/>
          <w:lang w:val="sr-Cyrl-RS" w:bidi="en-US"/>
        </w:rPr>
        <w:t>акона</w:t>
      </w:r>
      <w:r w:rsidRPr="00741FAF">
        <w:rPr>
          <w:rFonts w:cs="Arial"/>
          <w:b/>
          <w:sz w:val="24"/>
          <w:szCs w:val="24"/>
          <w:lang w:bidi="en-US"/>
        </w:rPr>
        <w:t>:</w:t>
      </w:r>
    </w:p>
    <w:p w14:paraId="149BF36F" w14:textId="066D24D2" w:rsidR="00DE291D" w:rsidRPr="00741FAF" w:rsidRDefault="00741FAF" w:rsidP="00741FAF">
      <w:pPr>
        <w:tabs>
          <w:tab w:val="left" w:pos="567"/>
        </w:tabs>
        <w:spacing w:before="0"/>
        <w:rPr>
          <w:rFonts w:cs="Arial"/>
          <w:sz w:val="24"/>
          <w:szCs w:val="24"/>
          <w:lang w:bidi="en-US"/>
        </w:rPr>
      </w:pPr>
      <w:r w:rsidRPr="00741FAF">
        <w:rPr>
          <w:rFonts w:cs="Arial"/>
          <w:sz w:val="24"/>
          <w:szCs w:val="24"/>
        </w:rPr>
        <w:t xml:space="preserve">Подносилац захтева за заштиту права дужан је да на рачун буџета Републике Србије (број рачуна: </w:t>
      </w:r>
      <w:r w:rsidRPr="00741FAF">
        <w:rPr>
          <w:rFonts w:cs="Arial"/>
          <w:sz w:val="24"/>
          <w:szCs w:val="24"/>
          <w:lang w:val="ru-RU"/>
        </w:rPr>
        <w:t>840-</w:t>
      </w:r>
      <w:r w:rsidRPr="00741FAF">
        <w:rPr>
          <w:rFonts w:cs="Arial"/>
          <w:bCs/>
          <w:iCs/>
          <w:sz w:val="24"/>
          <w:szCs w:val="24"/>
        </w:rPr>
        <w:t>30678845-06</w:t>
      </w:r>
      <w:r w:rsidRPr="00741FAF">
        <w:rPr>
          <w:rFonts w:cs="Arial"/>
          <w:sz w:val="24"/>
          <w:szCs w:val="24"/>
        </w:rPr>
        <w:t>, шифра плаћања 153 или 253, позив на број 10000</w:t>
      </w:r>
      <w:r w:rsidR="00624626">
        <w:rPr>
          <w:rFonts w:cs="Arial"/>
          <w:sz w:val="24"/>
          <w:szCs w:val="24"/>
          <w:lang w:val="sr-Cyrl-RS"/>
        </w:rPr>
        <w:t>555</w:t>
      </w:r>
      <w:r w:rsidRPr="00741FAF">
        <w:rPr>
          <w:rFonts w:cs="Arial"/>
          <w:sz w:val="24"/>
          <w:szCs w:val="24"/>
        </w:rPr>
        <w:t>2016, сврха: ЗЗП, ЈП ЕПС,</w:t>
      </w:r>
      <w:r w:rsidRPr="00741FAF">
        <w:rPr>
          <w:rFonts w:cs="Arial"/>
          <w:sz w:val="24"/>
          <w:szCs w:val="24"/>
          <w:lang w:val="sr-Cyrl-RS"/>
        </w:rPr>
        <w:t xml:space="preserve"> </w:t>
      </w:r>
      <w:r w:rsidR="00CB7D22">
        <w:rPr>
          <w:rFonts w:cs="Arial"/>
          <w:sz w:val="24"/>
          <w:szCs w:val="24"/>
          <w:lang w:val="sr-Cyrl-RS"/>
        </w:rPr>
        <w:t>Улица ц</w:t>
      </w:r>
      <w:r w:rsidRPr="00741FAF">
        <w:rPr>
          <w:rFonts w:cs="Arial"/>
          <w:sz w:val="24"/>
          <w:szCs w:val="24"/>
          <w:lang w:val="sr-Cyrl-RS"/>
        </w:rPr>
        <w:t>арице Милице 2, Београд</w:t>
      </w:r>
      <w:r w:rsidR="00CB7D22">
        <w:rPr>
          <w:rFonts w:cs="Arial"/>
          <w:sz w:val="24"/>
          <w:szCs w:val="24"/>
        </w:rPr>
        <w:t xml:space="preserve">, </w:t>
      </w:r>
      <w:r w:rsidRPr="00741FAF">
        <w:rPr>
          <w:rFonts w:cs="Arial"/>
          <w:sz w:val="24"/>
          <w:szCs w:val="24"/>
        </w:rPr>
        <w:t xml:space="preserve">бр. </w:t>
      </w:r>
      <w:r w:rsidRPr="00741FAF">
        <w:rPr>
          <w:rFonts w:cs="Arial"/>
          <w:sz w:val="24"/>
          <w:szCs w:val="24"/>
          <w:lang w:val="sr-Cyrl-CS"/>
        </w:rPr>
        <w:t>JNMV/1000/0</w:t>
      </w:r>
      <w:r w:rsidR="00624626">
        <w:rPr>
          <w:rFonts w:cs="Arial"/>
          <w:sz w:val="24"/>
          <w:szCs w:val="24"/>
          <w:lang w:val="sr-Cyrl-CS"/>
        </w:rPr>
        <w:t>555</w:t>
      </w:r>
      <w:r w:rsidRPr="00741FAF">
        <w:rPr>
          <w:rFonts w:cs="Arial"/>
          <w:sz w:val="24"/>
          <w:szCs w:val="24"/>
          <w:lang w:val="sr-Cyrl-CS"/>
        </w:rPr>
        <w:t>/2016</w:t>
      </w:r>
      <w:r w:rsidRPr="00741FAF">
        <w:rPr>
          <w:rFonts w:cs="Arial"/>
          <w:sz w:val="24"/>
          <w:szCs w:val="24"/>
        </w:rPr>
        <w:t>, прималац уплате: буџет Републике Србије) уплати таксу</w:t>
      </w:r>
      <w:r w:rsidRPr="00741FAF">
        <w:rPr>
          <w:rFonts w:cs="Arial"/>
          <w:sz w:val="24"/>
          <w:szCs w:val="24"/>
          <w:lang w:bidi="en-US"/>
        </w:rPr>
        <w:t xml:space="preserve"> од: </w:t>
      </w:r>
      <w:r w:rsidRPr="00741FAF">
        <w:rPr>
          <w:rFonts w:cs="Arial"/>
          <w:b/>
          <w:sz w:val="24"/>
          <w:szCs w:val="24"/>
          <w:lang w:val="sr-Cyrl-RS" w:bidi="en-US"/>
        </w:rPr>
        <w:t>60.000,00</w:t>
      </w:r>
      <w:r w:rsidRPr="00741FAF">
        <w:rPr>
          <w:rFonts w:cs="Arial"/>
          <w:sz w:val="24"/>
          <w:szCs w:val="24"/>
          <w:lang w:bidi="en-US"/>
        </w:rPr>
        <w:t xml:space="preserve"> динара у поступку јавне набавке мале вредности</w:t>
      </w:r>
      <w:r w:rsidRPr="00741FAF">
        <w:rPr>
          <w:rFonts w:cs="Arial"/>
          <w:sz w:val="24"/>
          <w:szCs w:val="24"/>
          <w:lang w:val="sr-Cyrl-RS" w:bidi="en-US"/>
        </w:rPr>
        <w:t>.</w:t>
      </w:r>
      <w:r w:rsidRPr="00741FAF">
        <w:rPr>
          <w:rFonts w:cs="Arial"/>
          <w:sz w:val="24"/>
          <w:szCs w:val="24"/>
          <w:lang w:bidi="en-US"/>
        </w:rPr>
        <w:t xml:space="preserve"> </w:t>
      </w:r>
    </w:p>
    <w:p w14:paraId="3DD6A498"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6E7528B1" w14:textId="77777777" w:rsidR="0031435B" w:rsidRPr="0031435B" w:rsidRDefault="0031435B" w:rsidP="0031435B">
      <w:pPr>
        <w:rPr>
          <w:sz w:val="24"/>
          <w:szCs w:val="24"/>
        </w:rPr>
      </w:pPr>
      <w:r w:rsidRPr="0031435B">
        <w:rPr>
          <w:sz w:val="24"/>
          <w:szCs w:val="24"/>
        </w:rPr>
        <w:t>Ако је захт</w:t>
      </w:r>
      <w:r w:rsidR="00827B5A">
        <w:rPr>
          <w:sz w:val="24"/>
          <w:szCs w:val="24"/>
        </w:rPr>
        <w:t>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1FA70776"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w:t>
      </w:r>
      <w:r w:rsidR="00827B5A">
        <w:rPr>
          <w:sz w:val="24"/>
          <w:szCs w:val="24"/>
        </w:rPr>
        <w:t xml:space="preserve"> захтева за заштиту права мора Н</w:t>
      </w:r>
      <w:r w:rsidRPr="0031435B">
        <w:rPr>
          <w:sz w:val="24"/>
          <w:szCs w:val="24"/>
        </w:rPr>
        <w:t>аручиоцу на писани захтев надокнадити трошкове настале по основу заштите права.</w:t>
      </w:r>
    </w:p>
    <w:p w14:paraId="65D608C4"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1B2B4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05942F4" w14:textId="77777777" w:rsidR="0031435B" w:rsidRPr="0031435B" w:rsidRDefault="0031435B" w:rsidP="0031435B">
      <w:pPr>
        <w:rPr>
          <w:sz w:val="24"/>
          <w:szCs w:val="24"/>
        </w:rPr>
      </w:pPr>
      <w:r w:rsidRPr="0031435B">
        <w:rPr>
          <w:sz w:val="24"/>
          <w:szCs w:val="24"/>
        </w:rPr>
        <w:t>Накнаду трошкова могуће</w:t>
      </w:r>
      <w:r w:rsidR="00827B5A">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14:paraId="6B6A4887"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76D6498" w14:textId="77777777" w:rsidR="0031435B" w:rsidRPr="0031435B" w:rsidRDefault="0031435B" w:rsidP="0031435B">
      <w:pPr>
        <w:rPr>
          <w:b/>
          <w:sz w:val="24"/>
          <w:szCs w:val="24"/>
        </w:rPr>
      </w:pPr>
      <w:r w:rsidRPr="0031435B">
        <w:rPr>
          <w:b/>
          <w:sz w:val="24"/>
          <w:szCs w:val="24"/>
        </w:rPr>
        <w:t>Детаљно упутство о потврди из</w:t>
      </w:r>
      <w:r w:rsidR="00DE291D">
        <w:rPr>
          <w:b/>
          <w:sz w:val="24"/>
          <w:szCs w:val="24"/>
        </w:rPr>
        <w:t xml:space="preserve"> члана 151. </w:t>
      </w:r>
      <w:proofErr w:type="gramStart"/>
      <w:r w:rsidR="00DE291D">
        <w:rPr>
          <w:b/>
          <w:sz w:val="24"/>
          <w:szCs w:val="24"/>
        </w:rPr>
        <w:t>став</w:t>
      </w:r>
      <w:proofErr w:type="gramEnd"/>
      <w:r w:rsidR="00DE291D">
        <w:rPr>
          <w:b/>
          <w:sz w:val="24"/>
          <w:szCs w:val="24"/>
        </w:rPr>
        <w:t xml:space="preserve"> 1. </w:t>
      </w:r>
      <w:proofErr w:type="gramStart"/>
      <w:r w:rsidR="00DE291D">
        <w:rPr>
          <w:b/>
          <w:sz w:val="24"/>
          <w:szCs w:val="24"/>
        </w:rPr>
        <w:t>тачка</w:t>
      </w:r>
      <w:proofErr w:type="gramEnd"/>
      <w:r w:rsidR="00DE291D">
        <w:rPr>
          <w:b/>
          <w:sz w:val="24"/>
          <w:szCs w:val="24"/>
        </w:rPr>
        <w:t xml:space="preserve"> 6) Закона</w:t>
      </w:r>
    </w:p>
    <w:p w14:paraId="6AB8F74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w:t>
      </w:r>
      <w:r w:rsidR="00827B5A">
        <w:rPr>
          <w:sz w:val="24"/>
          <w:szCs w:val="24"/>
        </w:rPr>
        <w:t>ава приликом подношења захтева Н</w:t>
      </w:r>
      <w:r w:rsidRPr="0031435B">
        <w:rPr>
          <w:sz w:val="24"/>
          <w:szCs w:val="24"/>
        </w:rPr>
        <w:t>аручиоцу, како би се захтев сматрао потпуним.</w:t>
      </w:r>
    </w:p>
    <w:p w14:paraId="54F44E3E"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DE291D">
        <w:rPr>
          <w:sz w:val="24"/>
          <w:szCs w:val="24"/>
          <w:lang w:val="sr-Cyrl-RS"/>
        </w:rPr>
        <w:t>акона</w:t>
      </w:r>
      <w:r w:rsidRPr="0031435B">
        <w:rPr>
          <w:sz w:val="24"/>
          <w:szCs w:val="24"/>
        </w:rPr>
        <w:t>.</w:t>
      </w:r>
    </w:p>
    <w:p w14:paraId="3B6A715F" w14:textId="77777777" w:rsidR="0031435B" w:rsidRPr="0031435B" w:rsidRDefault="0031435B" w:rsidP="0031435B">
      <w:pPr>
        <w:rPr>
          <w:sz w:val="24"/>
          <w:szCs w:val="24"/>
        </w:rPr>
      </w:pPr>
      <w:r w:rsidRPr="0031435B">
        <w:rPr>
          <w:sz w:val="24"/>
          <w:szCs w:val="24"/>
        </w:rPr>
        <w:t xml:space="preserve">Подносилац захтева за заштиту права је дужан да на одређени рачун буџета Републике Србије уплати таксу у </w:t>
      </w:r>
      <w:r w:rsidR="00DE291D">
        <w:rPr>
          <w:sz w:val="24"/>
          <w:szCs w:val="24"/>
        </w:rPr>
        <w:t>износу прописаном чланом 156. Закона</w:t>
      </w:r>
      <w:r w:rsidRPr="0031435B">
        <w:rPr>
          <w:sz w:val="24"/>
          <w:szCs w:val="24"/>
        </w:rPr>
        <w:t>.</w:t>
      </w:r>
    </w:p>
    <w:p w14:paraId="7D8C22F9"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DE291D">
        <w:rPr>
          <w:sz w:val="24"/>
          <w:szCs w:val="24"/>
          <w:lang w:val="sr-Cyrl-RS"/>
        </w:rPr>
        <w:t>акона</w:t>
      </w:r>
      <w:r w:rsidRPr="0031435B">
        <w:rPr>
          <w:sz w:val="24"/>
          <w:szCs w:val="24"/>
        </w:rPr>
        <w:t>, прихватиће се:</w:t>
      </w:r>
    </w:p>
    <w:p w14:paraId="0426A605" w14:textId="77777777" w:rsidR="0031435B" w:rsidRPr="0031435B" w:rsidRDefault="0031435B" w:rsidP="0031435B">
      <w:pPr>
        <w:rPr>
          <w:sz w:val="24"/>
          <w:szCs w:val="24"/>
        </w:rPr>
      </w:pPr>
      <w:r w:rsidRPr="0031435B">
        <w:rPr>
          <w:sz w:val="24"/>
          <w:szCs w:val="24"/>
        </w:rPr>
        <w:lastRenderedPageBreak/>
        <w:t>1. Потврда о извршеној уплати таксе из члана 156. З</w:t>
      </w:r>
      <w:r w:rsidR="00DE291D">
        <w:rPr>
          <w:sz w:val="24"/>
          <w:szCs w:val="24"/>
          <w:lang w:val="sr-Cyrl-RS"/>
        </w:rPr>
        <w:t>акона</w:t>
      </w:r>
      <w:r w:rsidRPr="0031435B">
        <w:rPr>
          <w:sz w:val="24"/>
          <w:szCs w:val="24"/>
        </w:rPr>
        <w:t xml:space="preserve"> која садржи следеће елементе:</w:t>
      </w:r>
    </w:p>
    <w:p w14:paraId="59BBAF29" w14:textId="77777777" w:rsidR="0031435B" w:rsidRPr="0031435B" w:rsidRDefault="0031435B" w:rsidP="00624626">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103B8B38" w14:textId="2CFDA7F3" w:rsidR="0031435B" w:rsidRPr="0031435B" w:rsidRDefault="0031435B" w:rsidP="00624626">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B7D22">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7589638" w14:textId="77777777" w:rsidR="0031435B" w:rsidRPr="0031435B" w:rsidRDefault="0031435B" w:rsidP="00624626">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DE291D">
        <w:rPr>
          <w:sz w:val="24"/>
          <w:szCs w:val="24"/>
          <w:lang w:val="sr-Cyrl-RS"/>
        </w:rPr>
        <w:t>акона</w:t>
      </w:r>
      <w:r w:rsidRPr="0031435B">
        <w:rPr>
          <w:sz w:val="24"/>
          <w:szCs w:val="24"/>
        </w:rPr>
        <w:t xml:space="preserve"> чија се уплата врши;</w:t>
      </w:r>
    </w:p>
    <w:p w14:paraId="7C87C8FE" w14:textId="77777777" w:rsidR="0031435B" w:rsidRPr="0031435B" w:rsidRDefault="0031435B" w:rsidP="00624626">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0036B2A3" w14:textId="77777777" w:rsidR="0031435B" w:rsidRPr="0031435B" w:rsidRDefault="0031435B" w:rsidP="00624626">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4D6FBC27" w14:textId="77777777" w:rsidR="0031435B" w:rsidRPr="0031435B" w:rsidRDefault="0031435B" w:rsidP="00624626">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52921310" w14:textId="77777777" w:rsidR="0031435B" w:rsidRPr="0031435B" w:rsidRDefault="0031435B" w:rsidP="00624626">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48F22E72" w14:textId="77777777" w:rsidR="0031435B" w:rsidRPr="0031435B" w:rsidRDefault="0031435B" w:rsidP="00624626">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0DEC98E5" w14:textId="77777777" w:rsidR="0031435B" w:rsidRPr="0031435B" w:rsidRDefault="0031435B" w:rsidP="00624626">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48B235A0" w14:textId="77777777" w:rsidR="0031435B" w:rsidRPr="0031435B" w:rsidRDefault="0031435B" w:rsidP="00624626">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77C009F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D4A8C6A"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FF98FF4"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4146E7D"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EDF8C00" w14:textId="77777777" w:rsidR="0031435B" w:rsidRPr="0031435B" w:rsidRDefault="0031435B" w:rsidP="00624626">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10AA6A1" w14:textId="77777777" w:rsidR="0031435B" w:rsidRPr="0031435B" w:rsidRDefault="0031435B" w:rsidP="00624626">
      <w:pPr>
        <w:spacing w:before="0"/>
        <w:rPr>
          <w:sz w:val="24"/>
          <w:szCs w:val="24"/>
        </w:rPr>
      </w:pPr>
    </w:p>
    <w:p w14:paraId="740BCACC" w14:textId="783FD5FD" w:rsidR="004642D7" w:rsidRPr="004642D7" w:rsidRDefault="004642D7" w:rsidP="004642D7">
      <w:pPr>
        <w:keepNext/>
        <w:tabs>
          <w:tab w:val="left" w:pos="567"/>
        </w:tabs>
        <w:spacing w:before="0"/>
        <w:jc w:val="left"/>
        <w:outlineLvl w:val="1"/>
        <w:rPr>
          <w:rFonts w:cs="Arial"/>
          <w:b/>
          <w:sz w:val="24"/>
          <w:szCs w:val="24"/>
        </w:rPr>
      </w:pPr>
      <w:r>
        <w:rPr>
          <w:rFonts w:cs="Arial"/>
          <w:b/>
          <w:sz w:val="24"/>
          <w:szCs w:val="24"/>
          <w:lang w:val="sr-Cyrl-RS"/>
        </w:rPr>
        <w:t>6.28</w:t>
      </w:r>
      <w:r w:rsidRPr="004642D7">
        <w:rPr>
          <w:rFonts w:cs="Arial"/>
          <w:b/>
          <w:sz w:val="24"/>
          <w:szCs w:val="24"/>
          <w:lang w:val="sr-Cyrl-RS"/>
        </w:rPr>
        <w:t xml:space="preserve">  </w:t>
      </w:r>
      <w:r w:rsidRPr="004642D7">
        <w:rPr>
          <w:rFonts w:cs="Arial"/>
          <w:b/>
          <w:sz w:val="24"/>
          <w:szCs w:val="24"/>
        </w:rPr>
        <w:t>Закључивање уговора</w:t>
      </w:r>
    </w:p>
    <w:p w14:paraId="036FD8BE" w14:textId="5EFBC6E1" w:rsidR="004642D7" w:rsidRPr="004642D7" w:rsidRDefault="004642D7" w:rsidP="004642D7">
      <w:pPr>
        <w:rPr>
          <w:sz w:val="24"/>
          <w:szCs w:val="24"/>
        </w:rPr>
      </w:pPr>
      <w:r w:rsidRPr="004642D7">
        <w:rPr>
          <w:sz w:val="24"/>
          <w:szCs w:val="24"/>
        </w:rPr>
        <w:t xml:space="preserve">Уговор о </w:t>
      </w:r>
      <w:r w:rsidR="00AE2131">
        <w:rPr>
          <w:sz w:val="24"/>
          <w:szCs w:val="24"/>
          <w:lang w:val="sr-Cyrl-RS"/>
        </w:rPr>
        <w:t xml:space="preserve">пружању услуге </w:t>
      </w:r>
      <w:r w:rsidRPr="004642D7">
        <w:rPr>
          <w:sz w:val="24"/>
          <w:szCs w:val="24"/>
        </w:rPr>
        <w:t>који се закључује на о</w:t>
      </w:r>
      <w:r w:rsidR="00AE2131">
        <w:rPr>
          <w:sz w:val="24"/>
          <w:szCs w:val="24"/>
        </w:rPr>
        <w:t>снову О</w:t>
      </w:r>
      <w:r w:rsidRPr="004642D7">
        <w:rPr>
          <w:sz w:val="24"/>
          <w:szCs w:val="24"/>
        </w:rPr>
        <w:t xml:space="preserve">квирног споразума мора се доделити пре </w:t>
      </w:r>
      <w:r w:rsidR="00AE2131">
        <w:rPr>
          <w:sz w:val="24"/>
          <w:szCs w:val="24"/>
          <w:lang w:val="sr-Cyrl-RS"/>
        </w:rPr>
        <w:t>истека важења</w:t>
      </w:r>
      <w:r w:rsidRPr="004642D7">
        <w:rPr>
          <w:sz w:val="24"/>
          <w:szCs w:val="24"/>
          <w:lang w:val="sr-Cyrl-RS"/>
        </w:rPr>
        <w:t xml:space="preserve"> </w:t>
      </w:r>
      <w:r w:rsidR="00AE2131">
        <w:rPr>
          <w:sz w:val="24"/>
          <w:szCs w:val="24"/>
        </w:rPr>
        <w:t>О</w:t>
      </w:r>
      <w:r w:rsidRPr="004642D7">
        <w:rPr>
          <w:sz w:val="24"/>
          <w:szCs w:val="24"/>
        </w:rPr>
        <w:t>квирног споразума,</w:t>
      </w:r>
      <w:r w:rsidRPr="004642D7">
        <w:rPr>
          <w:sz w:val="24"/>
          <w:szCs w:val="24"/>
          <w:lang w:val="sr-Cyrl-RS"/>
        </w:rPr>
        <w:t xml:space="preserve"> </w:t>
      </w:r>
      <w:r w:rsidRPr="004642D7">
        <w:rPr>
          <w:sz w:val="24"/>
          <w:szCs w:val="24"/>
        </w:rPr>
        <w:t xml:space="preserve">с тим да се </w:t>
      </w:r>
      <w:r w:rsidR="00AE2131">
        <w:rPr>
          <w:sz w:val="24"/>
          <w:szCs w:val="24"/>
          <w:lang w:val="sr-Cyrl-RS"/>
        </w:rPr>
        <w:t>важење</w:t>
      </w:r>
      <w:r w:rsidR="00AE2131">
        <w:rPr>
          <w:sz w:val="24"/>
          <w:szCs w:val="24"/>
        </w:rPr>
        <w:t xml:space="preserve"> уговора закљученог на основу О</w:t>
      </w:r>
      <w:r w:rsidRPr="004642D7">
        <w:rPr>
          <w:sz w:val="24"/>
          <w:szCs w:val="24"/>
        </w:rPr>
        <w:t>квирног споразум</w:t>
      </w:r>
      <w:r w:rsidR="00AE2131">
        <w:rPr>
          <w:sz w:val="24"/>
          <w:szCs w:val="24"/>
        </w:rPr>
        <w:t>а не мора подударати са важењем О</w:t>
      </w:r>
      <w:r w:rsidRPr="004642D7">
        <w:rPr>
          <w:sz w:val="24"/>
          <w:szCs w:val="24"/>
        </w:rPr>
        <w:t>квирног споразума, већ по потреби може трајати краће или дуже.</w:t>
      </w:r>
    </w:p>
    <w:p w14:paraId="74DAA266" w14:textId="6F3522B5" w:rsidR="004642D7" w:rsidRPr="004642D7" w:rsidRDefault="004642D7" w:rsidP="004642D7">
      <w:pPr>
        <w:rPr>
          <w:sz w:val="24"/>
          <w:szCs w:val="24"/>
        </w:rPr>
      </w:pPr>
      <w:r w:rsidRPr="004642D7">
        <w:rPr>
          <w:sz w:val="24"/>
          <w:szCs w:val="24"/>
        </w:rPr>
        <w:lastRenderedPageBreak/>
        <w:t xml:space="preserve">При </w:t>
      </w:r>
      <w:r w:rsidRPr="004642D7">
        <w:rPr>
          <w:sz w:val="24"/>
          <w:szCs w:val="24"/>
          <w:lang w:val="sr-Cyrl-RS"/>
        </w:rPr>
        <w:t xml:space="preserve">закључењу </w:t>
      </w:r>
      <w:r w:rsidRPr="004642D7">
        <w:rPr>
          <w:sz w:val="24"/>
          <w:szCs w:val="24"/>
        </w:rPr>
        <w:t xml:space="preserve">уговора о </w:t>
      </w:r>
      <w:r w:rsidR="00AE2131" w:rsidRPr="00AE2131">
        <w:rPr>
          <w:sz w:val="24"/>
          <w:szCs w:val="24"/>
        </w:rPr>
        <w:t xml:space="preserve">пружању услуге </w:t>
      </w:r>
      <w:r w:rsidR="00AE2131">
        <w:rPr>
          <w:sz w:val="24"/>
          <w:szCs w:val="24"/>
        </w:rPr>
        <w:t>на основу О</w:t>
      </w:r>
      <w:r w:rsidRPr="004642D7">
        <w:rPr>
          <w:sz w:val="24"/>
          <w:szCs w:val="24"/>
        </w:rPr>
        <w:t>квирног споразума стра</w:t>
      </w:r>
      <w:r w:rsidR="00AE2131">
        <w:rPr>
          <w:sz w:val="24"/>
          <w:szCs w:val="24"/>
        </w:rPr>
        <w:t>не не могу мењати битне услове О</w:t>
      </w:r>
      <w:r w:rsidRPr="004642D7">
        <w:rPr>
          <w:sz w:val="24"/>
          <w:szCs w:val="24"/>
        </w:rPr>
        <w:t>квирног споразума.</w:t>
      </w:r>
    </w:p>
    <w:p w14:paraId="029517CC" w14:textId="77777777" w:rsidR="004642D7" w:rsidRPr="004642D7" w:rsidRDefault="004642D7" w:rsidP="004642D7">
      <w:pPr>
        <w:keepNext/>
        <w:tabs>
          <w:tab w:val="left" w:pos="567"/>
        </w:tabs>
        <w:spacing w:before="0"/>
        <w:outlineLvl w:val="1"/>
        <w:rPr>
          <w:rFonts w:cs="Arial"/>
          <w:b/>
          <w:sz w:val="24"/>
          <w:szCs w:val="24"/>
        </w:rPr>
      </w:pPr>
      <w:bookmarkStart w:id="246" w:name="_Toc441651611"/>
      <w:bookmarkStart w:id="247" w:name="_Toc442559922"/>
    </w:p>
    <w:p w14:paraId="2CBEA096" w14:textId="00103045" w:rsidR="004642D7" w:rsidRPr="004642D7" w:rsidRDefault="004642D7" w:rsidP="004642D7">
      <w:pPr>
        <w:keepNext/>
        <w:tabs>
          <w:tab w:val="left" w:pos="567"/>
        </w:tabs>
        <w:spacing w:before="0"/>
        <w:outlineLvl w:val="1"/>
        <w:rPr>
          <w:rFonts w:cs="Arial"/>
          <w:b/>
          <w:sz w:val="24"/>
          <w:szCs w:val="24"/>
        </w:rPr>
      </w:pPr>
      <w:r>
        <w:rPr>
          <w:rFonts w:cs="Arial"/>
          <w:b/>
          <w:sz w:val="24"/>
          <w:szCs w:val="24"/>
          <w:lang w:val="sr-Cyrl-RS"/>
        </w:rPr>
        <w:t>6.29</w:t>
      </w:r>
      <w:r w:rsidRPr="004642D7">
        <w:rPr>
          <w:rFonts w:cs="Arial"/>
          <w:b/>
          <w:sz w:val="24"/>
          <w:szCs w:val="24"/>
          <w:lang w:val="sr-Cyrl-RS"/>
        </w:rPr>
        <w:t xml:space="preserve">  </w:t>
      </w:r>
      <w:r w:rsidRPr="004642D7">
        <w:rPr>
          <w:rFonts w:cs="Arial"/>
          <w:b/>
          <w:sz w:val="24"/>
          <w:szCs w:val="24"/>
        </w:rPr>
        <w:t>Измене током трајања уговора</w:t>
      </w:r>
      <w:bookmarkEnd w:id="246"/>
      <w:bookmarkEnd w:id="247"/>
    </w:p>
    <w:p w14:paraId="28236C2B" w14:textId="2A640F5C" w:rsidR="004642D7" w:rsidRPr="004642D7" w:rsidRDefault="004642D7" w:rsidP="004642D7">
      <w:pPr>
        <w:spacing w:before="0"/>
        <w:rPr>
          <w:rFonts w:cs="Arial"/>
          <w:sz w:val="24"/>
          <w:szCs w:val="24"/>
          <w:lang w:eastAsia="sr-Latn-CS"/>
        </w:rPr>
      </w:pPr>
      <w:r w:rsidRPr="004642D7">
        <w:rPr>
          <w:rFonts w:cs="Arial"/>
          <w:sz w:val="24"/>
          <w:szCs w:val="24"/>
          <w:lang w:eastAsia="sr-Latn-CS"/>
        </w:rPr>
        <w:t xml:space="preserve">Наручилац може након закључења уговора о </w:t>
      </w:r>
      <w:r w:rsidR="00AE2131" w:rsidRPr="00AE2131">
        <w:rPr>
          <w:rFonts w:cs="Arial"/>
          <w:sz w:val="24"/>
          <w:szCs w:val="24"/>
          <w:lang w:eastAsia="sr-Latn-CS"/>
        </w:rPr>
        <w:t xml:space="preserve">пружању услуге </w:t>
      </w:r>
      <w:r w:rsidRPr="004642D7">
        <w:rPr>
          <w:rFonts w:cs="Arial"/>
          <w:sz w:val="24"/>
          <w:szCs w:val="24"/>
          <w:lang w:eastAsia="sr-Latn-CS"/>
        </w:rPr>
        <w:t xml:space="preserve">без спровођења поступка јавне набавке повећати обим предмета набавке до лимита прописаног чланом 115. </w:t>
      </w:r>
      <w:proofErr w:type="gramStart"/>
      <w:r w:rsidRPr="004642D7">
        <w:rPr>
          <w:rFonts w:cs="Arial"/>
          <w:sz w:val="24"/>
          <w:szCs w:val="24"/>
          <w:lang w:eastAsia="sr-Latn-CS"/>
        </w:rPr>
        <w:t>став</w:t>
      </w:r>
      <w:proofErr w:type="gramEnd"/>
      <w:r w:rsidRPr="004642D7">
        <w:rPr>
          <w:rFonts w:cs="Arial"/>
          <w:sz w:val="24"/>
          <w:szCs w:val="24"/>
          <w:lang w:eastAsia="sr-Latn-CS"/>
        </w:rPr>
        <w:t xml:space="preserve"> 1. Закона о јавним набавкама.</w:t>
      </w:r>
    </w:p>
    <w:p w14:paraId="71F977A6" w14:textId="77777777" w:rsidR="004642D7" w:rsidRPr="004642D7" w:rsidRDefault="004642D7" w:rsidP="004642D7">
      <w:pPr>
        <w:spacing w:before="0"/>
        <w:rPr>
          <w:rFonts w:cs="Arial"/>
          <w:color w:val="00B0F0"/>
          <w:sz w:val="24"/>
          <w:szCs w:val="24"/>
          <w:lang w:eastAsia="sr-Latn-CS"/>
        </w:rPr>
      </w:pPr>
    </w:p>
    <w:p w14:paraId="0A7006D5" w14:textId="77777777" w:rsidR="004642D7" w:rsidRPr="004642D7" w:rsidRDefault="004642D7" w:rsidP="004642D7">
      <w:pPr>
        <w:spacing w:before="0"/>
        <w:rPr>
          <w:rFonts w:cs="Arial"/>
          <w:color w:val="00B0F0"/>
          <w:sz w:val="24"/>
          <w:szCs w:val="24"/>
          <w:lang w:eastAsia="sr-Latn-CS"/>
        </w:rPr>
      </w:pPr>
    </w:p>
    <w:p w14:paraId="68158B04" w14:textId="77777777" w:rsidR="00B76EA9" w:rsidRDefault="00B76EA9" w:rsidP="002B3481">
      <w:pPr>
        <w:rPr>
          <w:sz w:val="24"/>
          <w:szCs w:val="24"/>
        </w:rPr>
      </w:pPr>
    </w:p>
    <w:p w14:paraId="3A480B3A" w14:textId="77777777" w:rsidR="00BA0365" w:rsidRDefault="00BA0365" w:rsidP="002B3481">
      <w:pPr>
        <w:rPr>
          <w:sz w:val="24"/>
          <w:szCs w:val="24"/>
        </w:rPr>
      </w:pPr>
    </w:p>
    <w:p w14:paraId="5EB65518" w14:textId="77777777" w:rsidR="00367298" w:rsidRDefault="00367298" w:rsidP="002B3481">
      <w:pPr>
        <w:rPr>
          <w:sz w:val="24"/>
          <w:szCs w:val="24"/>
        </w:rPr>
      </w:pPr>
    </w:p>
    <w:p w14:paraId="02DF27AC" w14:textId="77777777" w:rsidR="00367298" w:rsidRDefault="00367298" w:rsidP="002B3481">
      <w:pPr>
        <w:rPr>
          <w:sz w:val="24"/>
          <w:szCs w:val="24"/>
        </w:rPr>
      </w:pPr>
    </w:p>
    <w:p w14:paraId="70D0EB03" w14:textId="77777777" w:rsidR="00624626" w:rsidRDefault="00624626" w:rsidP="002B3481">
      <w:pPr>
        <w:rPr>
          <w:sz w:val="24"/>
          <w:szCs w:val="24"/>
        </w:rPr>
      </w:pPr>
    </w:p>
    <w:p w14:paraId="19D4C615" w14:textId="77777777" w:rsidR="00624626" w:rsidRDefault="00624626" w:rsidP="002B3481">
      <w:pPr>
        <w:rPr>
          <w:sz w:val="24"/>
          <w:szCs w:val="24"/>
        </w:rPr>
      </w:pPr>
    </w:p>
    <w:p w14:paraId="12BFCE00" w14:textId="77777777" w:rsidR="00624626" w:rsidRDefault="00624626" w:rsidP="002B3481">
      <w:pPr>
        <w:rPr>
          <w:sz w:val="24"/>
          <w:szCs w:val="24"/>
        </w:rPr>
      </w:pPr>
    </w:p>
    <w:p w14:paraId="634E9C95" w14:textId="77777777" w:rsidR="00624626" w:rsidRDefault="00624626" w:rsidP="002B3481">
      <w:pPr>
        <w:rPr>
          <w:sz w:val="24"/>
          <w:szCs w:val="24"/>
        </w:rPr>
      </w:pPr>
    </w:p>
    <w:p w14:paraId="59D9DE03" w14:textId="77777777" w:rsidR="00624626" w:rsidRDefault="00624626" w:rsidP="002B3481">
      <w:pPr>
        <w:rPr>
          <w:sz w:val="24"/>
          <w:szCs w:val="24"/>
        </w:rPr>
      </w:pPr>
    </w:p>
    <w:p w14:paraId="162709C9" w14:textId="77777777" w:rsidR="00624626" w:rsidRDefault="00624626" w:rsidP="002B3481">
      <w:pPr>
        <w:rPr>
          <w:sz w:val="24"/>
          <w:szCs w:val="24"/>
        </w:rPr>
      </w:pPr>
    </w:p>
    <w:p w14:paraId="72AF1EB0" w14:textId="77777777" w:rsidR="00624626" w:rsidRDefault="00624626" w:rsidP="002B3481">
      <w:pPr>
        <w:rPr>
          <w:sz w:val="24"/>
          <w:szCs w:val="24"/>
        </w:rPr>
      </w:pPr>
    </w:p>
    <w:p w14:paraId="43392865" w14:textId="77777777" w:rsidR="00624626" w:rsidRDefault="00624626" w:rsidP="002B3481">
      <w:pPr>
        <w:rPr>
          <w:sz w:val="24"/>
          <w:szCs w:val="24"/>
        </w:rPr>
      </w:pPr>
    </w:p>
    <w:p w14:paraId="6F27FEE6" w14:textId="77777777" w:rsidR="00760289" w:rsidRDefault="00760289" w:rsidP="002B3481">
      <w:pPr>
        <w:rPr>
          <w:sz w:val="24"/>
          <w:szCs w:val="24"/>
        </w:rPr>
      </w:pPr>
    </w:p>
    <w:p w14:paraId="5722FB06" w14:textId="77777777" w:rsidR="00760289" w:rsidRDefault="00760289" w:rsidP="002B3481">
      <w:pPr>
        <w:rPr>
          <w:sz w:val="24"/>
          <w:szCs w:val="24"/>
        </w:rPr>
      </w:pPr>
    </w:p>
    <w:p w14:paraId="7404FAEE" w14:textId="77777777" w:rsidR="00760289" w:rsidRDefault="00760289" w:rsidP="002B3481">
      <w:pPr>
        <w:rPr>
          <w:sz w:val="24"/>
          <w:szCs w:val="24"/>
        </w:rPr>
      </w:pPr>
    </w:p>
    <w:p w14:paraId="7E1B6FEC" w14:textId="77777777" w:rsidR="00760289" w:rsidRDefault="00760289" w:rsidP="002B3481">
      <w:pPr>
        <w:rPr>
          <w:sz w:val="24"/>
          <w:szCs w:val="24"/>
        </w:rPr>
      </w:pPr>
    </w:p>
    <w:p w14:paraId="7DA1AD7D" w14:textId="77777777" w:rsidR="00760289" w:rsidRDefault="00760289" w:rsidP="002B3481">
      <w:pPr>
        <w:rPr>
          <w:sz w:val="24"/>
          <w:szCs w:val="24"/>
        </w:rPr>
      </w:pPr>
    </w:p>
    <w:p w14:paraId="3E897EE2" w14:textId="77777777" w:rsidR="00760289" w:rsidRDefault="00760289" w:rsidP="002B3481">
      <w:pPr>
        <w:rPr>
          <w:sz w:val="24"/>
          <w:szCs w:val="24"/>
        </w:rPr>
      </w:pPr>
    </w:p>
    <w:p w14:paraId="3BD58249" w14:textId="77777777" w:rsidR="00760289" w:rsidRDefault="00760289" w:rsidP="002B3481">
      <w:pPr>
        <w:rPr>
          <w:sz w:val="24"/>
          <w:szCs w:val="24"/>
        </w:rPr>
      </w:pPr>
    </w:p>
    <w:p w14:paraId="08F410BA" w14:textId="77777777" w:rsidR="00760289" w:rsidRDefault="00760289" w:rsidP="002B3481">
      <w:pPr>
        <w:rPr>
          <w:sz w:val="24"/>
          <w:szCs w:val="24"/>
        </w:rPr>
      </w:pPr>
    </w:p>
    <w:p w14:paraId="163259C2" w14:textId="77777777" w:rsidR="00760289" w:rsidRDefault="00760289" w:rsidP="002B3481">
      <w:pPr>
        <w:rPr>
          <w:sz w:val="24"/>
          <w:szCs w:val="24"/>
        </w:rPr>
      </w:pPr>
    </w:p>
    <w:p w14:paraId="24AA2512" w14:textId="77777777" w:rsidR="00760289" w:rsidRDefault="00760289" w:rsidP="002B3481">
      <w:pPr>
        <w:rPr>
          <w:sz w:val="24"/>
          <w:szCs w:val="24"/>
        </w:rPr>
      </w:pPr>
    </w:p>
    <w:p w14:paraId="2E5CE2DB" w14:textId="77777777" w:rsidR="00760289" w:rsidRDefault="00760289" w:rsidP="002B3481">
      <w:pPr>
        <w:rPr>
          <w:sz w:val="24"/>
          <w:szCs w:val="24"/>
        </w:rPr>
      </w:pPr>
    </w:p>
    <w:p w14:paraId="3C77B1B1" w14:textId="77777777" w:rsidR="00760289" w:rsidRDefault="00760289" w:rsidP="002B3481">
      <w:pPr>
        <w:rPr>
          <w:sz w:val="24"/>
          <w:szCs w:val="24"/>
        </w:rPr>
      </w:pPr>
    </w:p>
    <w:p w14:paraId="56E8ADBD" w14:textId="77777777" w:rsidR="00760289" w:rsidRDefault="00760289" w:rsidP="002B3481">
      <w:pPr>
        <w:rPr>
          <w:sz w:val="24"/>
          <w:szCs w:val="24"/>
        </w:rPr>
      </w:pPr>
    </w:p>
    <w:p w14:paraId="375E0EB7" w14:textId="77777777" w:rsidR="00760289" w:rsidRDefault="00760289" w:rsidP="002B3481">
      <w:pPr>
        <w:rPr>
          <w:sz w:val="24"/>
          <w:szCs w:val="24"/>
        </w:rPr>
      </w:pPr>
    </w:p>
    <w:p w14:paraId="2E676144" w14:textId="77777777" w:rsidR="00760289" w:rsidRDefault="00760289" w:rsidP="002B3481">
      <w:pPr>
        <w:rPr>
          <w:sz w:val="24"/>
          <w:szCs w:val="24"/>
        </w:rPr>
      </w:pPr>
    </w:p>
    <w:p w14:paraId="4F0B3EED" w14:textId="77777777" w:rsidR="00760289" w:rsidRDefault="00760289" w:rsidP="002B3481">
      <w:pPr>
        <w:rPr>
          <w:sz w:val="24"/>
          <w:szCs w:val="24"/>
        </w:rPr>
      </w:pPr>
    </w:p>
    <w:p w14:paraId="23F82D97" w14:textId="77777777" w:rsidR="00624626" w:rsidRPr="002B3481" w:rsidRDefault="00624626" w:rsidP="002B3481">
      <w:pPr>
        <w:rPr>
          <w:sz w:val="24"/>
          <w:szCs w:val="24"/>
        </w:rPr>
      </w:pPr>
    </w:p>
    <w:p w14:paraId="7A2B0045" w14:textId="77777777" w:rsidR="00367298" w:rsidRPr="00367298" w:rsidRDefault="008C3986" w:rsidP="00367298">
      <w:pPr>
        <w:pStyle w:val="KDPodnaslov1"/>
        <w:numPr>
          <w:ilvl w:val="0"/>
          <w:numId w:val="27"/>
        </w:numPr>
        <w:spacing w:before="0"/>
        <w:rPr>
          <w:rFonts w:cs="Arial"/>
          <w:sz w:val="24"/>
          <w:szCs w:val="24"/>
        </w:rPr>
      </w:pPr>
      <w:r w:rsidRPr="00752318">
        <w:rPr>
          <w:rFonts w:cs="Arial"/>
          <w:sz w:val="24"/>
          <w:szCs w:val="24"/>
        </w:rPr>
        <w:t>ОБРАСЦИ</w:t>
      </w:r>
      <w:bookmarkStart w:id="248" w:name="_Toc442559924"/>
    </w:p>
    <w:p w14:paraId="579FA755"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DE291D">
        <w:rPr>
          <w:sz w:val="24"/>
          <w:szCs w:val="24"/>
          <w:lang w:val="sr-Cyrl-RS"/>
        </w:rPr>
        <w:t>1</w:t>
      </w:r>
      <w:r w:rsidRPr="00EC5BB4">
        <w:rPr>
          <w:noProof/>
          <w:sz w:val="24"/>
          <w:szCs w:val="24"/>
        </w:rPr>
        <w:t>.</w:t>
      </w:r>
      <w:bookmarkEnd w:id="248"/>
    </w:p>
    <w:p w14:paraId="22E35E58" w14:textId="77777777" w:rsidR="00343A18" w:rsidRPr="00781B02" w:rsidRDefault="00343A18" w:rsidP="00781B02"/>
    <w:p w14:paraId="07A7101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F220094" w14:textId="325BF41E" w:rsidR="000847B9" w:rsidRPr="00191D3A" w:rsidRDefault="00191D3A" w:rsidP="000847B9">
      <w:pPr>
        <w:rPr>
          <w:rFonts w:eastAsia="TimesNewRomanPS-BoldMT" w:cs="Arial"/>
          <w:bCs/>
          <w:color w:val="000000" w:themeColor="text1"/>
          <w:sz w:val="24"/>
          <w:szCs w:val="24"/>
        </w:rPr>
      </w:pPr>
      <w:r w:rsidRPr="00191D3A">
        <w:rPr>
          <w:rFonts w:eastAsia="TimesNewRomanPS-BoldMT" w:cs="Arial"/>
          <w:bCs/>
          <w:color w:val="000000"/>
          <w:sz w:val="24"/>
          <w:szCs w:val="24"/>
        </w:rPr>
        <w:t xml:space="preserve">Понуда бр._________ од _______________ </w:t>
      </w:r>
      <w:proofErr w:type="gramStart"/>
      <w:r w:rsidRPr="00191D3A">
        <w:rPr>
          <w:rFonts w:eastAsia="TimesNewRomanPS-BoldMT" w:cs="Arial"/>
          <w:bCs/>
          <w:color w:val="000000"/>
          <w:sz w:val="24"/>
          <w:szCs w:val="24"/>
        </w:rPr>
        <w:t>за  поступак</w:t>
      </w:r>
      <w:proofErr w:type="gramEnd"/>
      <w:r w:rsidRPr="00191D3A">
        <w:rPr>
          <w:rFonts w:eastAsia="TimesNewRomanPS-BoldMT" w:cs="Arial"/>
          <w:bCs/>
          <w:color w:val="000000"/>
          <w:sz w:val="24"/>
          <w:szCs w:val="24"/>
        </w:rPr>
        <w:t xml:space="preserve"> јавне набавке мале вредности </w:t>
      </w:r>
      <w:r w:rsidRPr="00191D3A">
        <w:rPr>
          <w:rFonts w:eastAsia="TimesNewRomanPS-BoldMT" w:cs="Arial"/>
          <w:bCs/>
          <w:color w:val="000000" w:themeColor="text1"/>
          <w:sz w:val="24"/>
          <w:szCs w:val="24"/>
        </w:rPr>
        <w:t>услуге</w:t>
      </w:r>
      <w:r w:rsidRPr="00191D3A">
        <w:rPr>
          <w:rFonts w:eastAsia="TimesNewRomanPS-BoldMT" w:cs="Arial"/>
          <w:bCs/>
          <w:color w:val="000000" w:themeColor="text1"/>
          <w:sz w:val="24"/>
          <w:szCs w:val="24"/>
          <w:lang w:val="sr-Cyrl-RS"/>
        </w:rPr>
        <w:t xml:space="preserve"> </w:t>
      </w:r>
      <w:r w:rsidRPr="00624626">
        <w:rPr>
          <w:rFonts w:eastAsia="TimesNewRomanPS-BoldMT" w:cs="Arial"/>
          <w:bCs/>
          <w:color w:val="000000" w:themeColor="text1"/>
          <w:sz w:val="24"/>
          <w:szCs w:val="24"/>
          <w:lang w:val="sr-Cyrl-RS"/>
        </w:rPr>
        <w:t>-</w:t>
      </w:r>
      <w:r w:rsidRPr="00624626">
        <w:rPr>
          <w:rFonts w:eastAsia="TimesNewRomanPS-BoldMT" w:cs="Arial"/>
          <w:bCs/>
          <w:color w:val="000000" w:themeColor="text1"/>
          <w:sz w:val="24"/>
          <w:szCs w:val="24"/>
        </w:rPr>
        <w:t xml:space="preserve"> </w:t>
      </w:r>
      <w:r w:rsidR="00624626" w:rsidRPr="00624626">
        <w:rPr>
          <w:rFonts w:eastAsia="TimesNewRomanPS-BoldMT" w:cs="Arial"/>
          <w:bCs/>
          <w:color w:val="000000" w:themeColor="text1"/>
          <w:sz w:val="24"/>
          <w:szCs w:val="24"/>
          <w:lang w:val="sr-Cyrl-RS"/>
        </w:rPr>
        <w:t>Услуге post expresa</w:t>
      </w:r>
      <w:r w:rsidR="00624626" w:rsidRPr="00624626">
        <w:rPr>
          <w:rFonts w:eastAsia="TimesNewRomanPS-BoldMT" w:cs="Arial"/>
          <w:bCs/>
          <w:color w:val="000000" w:themeColor="text1"/>
          <w:sz w:val="24"/>
          <w:szCs w:val="24"/>
        </w:rPr>
        <w:t xml:space="preserve">, </w:t>
      </w:r>
      <w:r w:rsidRPr="00624626">
        <w:rPr>
          <w:rFonts w:eastAsia="TimesNewRomanPS-BoldMT" w:cs="Arial"/>
          <w:bCs/>
          <w:color w:val="000000" w:themeColor="text1"/>
          <w:sz w:val="24"/>
          <w:szCs w:val="24"/>
        </w:rPr>
        <w:t>JNMV/1000/0</w:t>
      </w:r>
      <w:r w:rsidR="00624626" w:rsidRPr="00624626">
        <w:rPr>
          <w:rFonts w:eastAsia="TimesNewRomanPS-BoldMT" w:cs="Arial"/>
          <w:bCs/>
          <w:color w:val="000000" w:themeColor="text1"/>
          <w:sz w:val="24"/>
          <w:szCs w:val="24"/>
          <w:lang w:val="sr-Cyrl-RS"/>
        </w:rPr>
        <w:t>555</w:t>
      </w:r>
      <w:r w:rsidRPr="00624626">
        <w:rPr>
          <w:rFonts w:eastAsia="TimesNewRomanPS-BoldMT" w:cs="Arial"/>
          <w:bCs/>
          <w:color w:val="000000" w:themeColor="text1"/>
          <w:sz w:val="24"/>
          <w:szCs w:val="24"/>
        </w:rPr>
        <w:t>/2016</w:t>
      </w:r>
      <w:r>
        <w:rPr>
          <w:rFonts w:eastAsia="TimesNewRomanPS-BoldMT" w:cs="Arial"/>
          <w:bCs/>
          <w:color w:val="000000" w:themeColor="text1"/>
          <w:sz w:val="24"/>
          <w:szCs w:val="24"/>
        </w:rPr>
        <w:t xml:space="preserve"> </w:t>
      </w:r>
      <w:r w:rsidR="00DE291D">
        <w:rPr>
          <w:rFonts w:eastAsia="TimesNewRomanPS-BoldMT" w:cs="Arial"/>
          <w:bCs/>
          <w:color w:val="000000"/>
          <w:sz w:val="24"/>
          <w:szCs w:val="24"/>
        </w:rPr>
        <w:t>ради закључења О</w:t>
      </w:r>
      <w:r w:rsidR="000847B9" w:rsidRPr="000847B9">
        <w:rPr>
          <w:rFonts w:eastAsia="TimesNewRomanPS-BoldMT" w:cs="Arial"/>
          <w:bCs/>
          <w:color w:val="000000"/>
          <w:sz w:val="24"/>
          <w:szCs w:val="24"/>
        </w:rPr>
        <w:t>квирног споразума са једним</w:t>
      </w:r>
      <w:r w:rsidR="000847B9" w:rsidRPr="000847B9">
        <w:rPr>
          <w:rFonts w:eastAsia="TimesNewRomanPS-BoldMT" w:cs="Arial"/>
          <w:bCs/>
          <w:color w:val="00B0F0"/>
          <w:sz w:val="24"/>
          <w:szCs w:val="24"/>
        </w:rPr>
        <w:t xml:space="preserve"> </w:t>
      </w:r>
      <w:r w:rsidR="000847B9">
        <w:rPr>
          <w:rFonts w:eastAsia="TimesNewRomanPS-BoldMT" w:cs="Arial"/>
          <w:bCs/>
          <w:color w:val="000000"/>
          <w:sz w:val="24"/>
          <w:szCs w:val="24"/>
        </w:rPr>
        <w:t>понуђачем</w:t>
      </w:r>
      <w:r w:rsidR="000847B9" w:rsidRPr="000847B9">
        <w:rPr>
          <w:rFonts w:eastAsia="TimesNewRomanPS-BoldMT" w:cs="Arial"/>
          <w:bCs/>
          <w:color w:val="00B0F0"/>
          <w:sz w:val="24"/>
          <w:szCs w:val="24"/>
        </w:rPr>
        <w:t xml:space="preserve"> </w:t>
      </w:r>
      <w:r>
        <w:rPr>
          <w:rFonts w:eastAsia="TimesNewRomanPS-BoldMT" w:cs="Arial"/>
          <w:bCs/>
          <w:color w:val="000000"/>
          <w:sz w:val="24"/>
          <w:szCs w:val="24"/>
        </w:rPr>
        <w:t>на период од</w:t>
      </w:r>
      <w:r w:rsidR="004642D7">
        <w:rPr>
          <w:rFonts w:eastAsia="TimesNewRomanPS-BoldMT" w:cs="Arial"/>
          <w:bCs/>
          <w:color w:val="000000"/>
          <w:sz w:val="24"/>
          <w:szCs w:val="24"/>
          <w:lang w:val="sr-Cyrl-RS"/>
        </w:rPr>
        <w:t xml:space="preserve"> две</w:t>
      </w:r>
      <w:r w:rsidR="004642D7">
        <w:rPr>
          <w:rFonts w:eastAsia="TimesNewRomanPS-BoldMT" w:cs="Arial"/>
          <w:bCs/>
          <w:color w:val="000000"/>
          <w:sz w:val="24"/>
          <w:szCs w:val="24"/>
        </w:rPr>
        <w:t xml:space="preserve"> године</w:t>
      </w:r>
    </w:p>
    <w:p w14:paraId="467CF1A7" w14:textId="77777777" w:rsidR="00343A18" w:rsidRPr="00EC5BB4" w:rsidRDefault="00343A18" w:rsidP="00343A18">
      <w:pPr>
        <w:spacing w:before="0"/>
        <w:rPr>
          <w:rFonts w:eastAsia="TimesNewRomanPS-BoldMT" w:cs="Arial"/>
          <w:bCs/>
          <w:color w:val="00B0F0"/>
          <w:sz w:val="24"/>
          <w:szCs w:val="24"/>
        </w:rPr>
      </w:pPr>
    </w:p>
    <w:p w14:paraId="424F5CE0" w14:textId="77777777" w:rsidR="00343A18" w:rsidRPr="00DE291D" w:rsidRDefault="00343A18" w:rsidP="00343A18">
      <w:pPr>
        <w:spacing w:before="0"/>
        <w:rPr>
          <w:rFonts w:cs="Arial"/>
          <w:b/>
          <w:bCs/>
          <w:iCs/>
          <w:sz w:val="24"/>
          <w:szCs w:val="24"/>
        </w:rPr>
      </w:pPr>
      <w:proofErr w:type="gramStart"/>
      <w:r w:rsidRPr="00DE291D">
        <w:rPr>
          <w:rFonts w:cs="Arial"/>
          <w:b/>
          <w:bCs/>
          <w:iCs/>
          <w:sz w:val="24"/>
          <w:szCs w:val="24"/>
        </w:rPr>
        <w:t>1)ОПШТИ</w:t>
      </w:r>
      <w:proofErr w:type="gramEnd"/>
      <w:r w:rsidRPr="00DE29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14:paraId="2D40623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9AAC29B" w14:textId="77777777"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F8AE38" w14:textId="77777777" w:rsidR="0055619B" w:rsidRPr="00DE291D" w:rsidRDefault="0055619B" w:rsidP="00BC01DC">
            <w:pPr>
              <w:snapToGrid w:val="0"/>
              <w:spacing w:before="0"/>
              <w:rPr>
                <w:rFonts w:cs="Arial"/>
                <w:b/>
                <w:bCs/>
                <w:iCs/>
                <w:sz w:val="24"/>
                <w:szCs w:val="24"/>
              </w:rPr>
            </w:pPr>
          </w:p>
        </w:tc>
      </w:tr>
      <w:tr w:rsidR="00343A18" w:rsidRPr="00DE291D" w14:paraId="1E6D4F0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A041FC9" w14:textId="77777777"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443305" w14:textId="77777777" w:rsidR="00343A18" w:rsidRPr="00DE291D" w:rsidRDefault="00343A18" w:rsidP="00BC01DC">
            <w:pPr>
              <w:snapToGrid w:val="0"/>
              <w:spacing w:before="0"/>
              <w:rPr>
                <w:rFonts w:cs="Arial"/>
                <w:b/>
                <w:bCs/>
                <w:iCs/>
                <w:sz w:val="24"/>
                <w:szCs w:val="24"/>
              </w:rPr>
            </w:pPr>
          </w:p>
          <w:p w14:paraId="726607DA" w14:textId="77777777" w:rsidR="00343A18" w:rsidRPr="00DE291D" w:rsidRDefault="00343A18" w:rsidP="00BC01DC">
            <w:pPr>
              <w:spacing w:before="0"/>
              <w:rPr>
                <w:rFonts w:cs="Arial"/>
                <w:b/>
                <w:bCs/>
                <w:iCs/>
                <w:sz w:val="24"/>
                <w:szCs w:val="24"/>
              </w:rPr>
            </w:pPr>
          </w:p>
          <w:p w14:paraId="4F482982" w14:textId="77777777" w:rsidR="00343A18" w:rsidRPr="00DE291D" w:rsidRDefault="00343A18" w:rsidP="00BC01DC">
            <w:pPr>
              <w:spacing w:before="0"/>
              <w:rPr>
                <w:rFonts w:cs="Arial"/>
                <w:b/>
                <w:bCs/>
                <w:iCs/>
                <w:sz w:val="24"/>
                <w:szCs w:val="24"/>
              </w:rPr>
            </w:pPr>
          </w:p>
        </w:tc>
      </w:tr>
      <w:tr w:rsidR="00343A18" w:rsidRPr="00DE291D" w14:paraId="3786608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27E4BA2" w14:textId="77777777"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28829C" w14:textId="77777777" w:rsidR="00343A18" w:rsidRPr="00DE291D" w:rsidRDefault="00343A18" w:rsidP="00BC01DC">
            <w:pPr>
              <w:snapToGrid w:val="0"/>
              <w:spacing w:before="0"/>
              <w:rPr>
                <w:rFonts w:cs="Arial"/>
                <w:b/>
                <w:bCs/>
                <w:iCs/>
                <w:sz w:val="24"/>
                <w:szCs w:val="24"/>
              </w:rPr>
            </w:pPr>
          </w:p>
          <w:p w14:paraId="07275EB6" w14:textId="77777777" w:rsidR="00343A18" w:rsidRPr="00DE291D" w:rsidRDefault="00343A18" w:rsidP="00BC01DC">
            <w:pPr>
              <w:spacing w:before="0"/>
              <w:rPr>
                <w:rFonts w:cs="Arial"/>
                <w:b/>
                <w:bCs/>
                <w:iCs/>
                <w:sz w:val="24"/>
                <w:szCs w:val="24"/>
              </w:rPr>
            </w:pPr>
          </w:p>
          <w:p w14:paraId="0C691CE6" w14:textId="77777777" w:rsidR="00343A18" w:rsidRPr="00DE291D" w:rsidRDefault="00343A18" w:rsidP="00BC01DC">
            <w:pPr>
              <w:spacing w:before="0"/>
              <w:rPr>
                <w:rFonts w:cs="Arial"/>
                <w:b/>
                <w:bCs/>
                <w:iCs/>
                <w:sz w:val="24"/>
                <w:szCs w:val="24"/>
              </w:rPr>
            </w:pPr>
          </w:p>
        </w:tc>
      </w:tr>
      <w:tr w:rsidR="00343A18" w:rsidRPr="00DE291D" w14:paraId="70D06C17" w14:textId="77777777" w:rsidTr="00F403FA">
        <w:trPr>
          <w:trHeight w:val="692"/>
        </w:trPr>
        <w:tc>
          <w:tcPr>
            <w:tcW w:w="4621" w:type="dxa"/>
            <w:tcBorders>
              <w:top w:val="single" w:sz="4" w:space="0" w:color="000000"/>
              <w:left w:val="single" w:sz="4" w:space="0" w:color="000000"/>
              <w:bottom w:val="single" w:sz="4" w:space="0" w:color="000000"/>
            </w:tcBorders>
            <w:shd w:val="clear" w:color="auto" w:fill="auto"/>
          </w:tcPr>
          <w:p w14:paraId="3932AF28" w14:textId="77777777"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765244" w14:textId="77777777" w:rsidR="00343A18" w:rsidRPr="00DE291D" w:rsidRDefault="00343A18" w:rsidP="00BC01DC">
            <w:pPr>
              <w:snapToGrid w:val="0"/>
              <w:spacing w:before="0"/>
              <w:rPr>
                <w:rFonts w:cs="Arial"/>
                <w:b/>
                <w:bCs/>
                <w:iCs/>
                <w:sz w:val="24"/>
                <w:szCs w:val="24"/>
              </w:rPr>
            </w:pPr>
          </w:p>
          <w:p w14:paraId="1E3EF883" w14:textId="77777777" w:rsidR="00343A18" w:rsidRPr="00DE291D" w:rsidRDefault="00343A18" w:rsidP="00BC01DC">
            <w:pPr>
              <w:spacing w:before="0"/>
              <w:rPr>
                <w:rFonts w:cs="Arial"/>
                <w:b/>
                <w:bCs/>
                <w:iCs/>
                <w:sz w:val="24"/>
                <w:szCs w:val="24"/>
              </w:rPr>
            </w:pPr>
          </w:p>
        </w:tc>
      </w:tr>
      <w:tr w:rsidR="00343A18" w:rsidRPr="00DE291D" w14:paraId="659A722A" w14:textId="77777777" w:rsidTr="00BC01DC">
        <w:tc>
          <w:tcPr>
            <w:tcW w:w="4621" w:type="dxa"/>
            <w:tcBorders>
              <w:top w:val="single" w:sz="4" w:space="0" w:color="000000"/>
              <w:left w:val="single" w:sz="4" w:space="0" w:color="000000"/>
              <w:bottom w:val="single" w:sz="4" w:space="0" w:color="000000"/>
            </w:tcBorders>
            <w:shd w:val="clear" w:color="auto" w:fill="auto"/>
          </w:tcPr>
          <w:p w14:paraId="06CF9888"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1B5BB7" w14:textId="77777777" w:rsidR="00343A18" w:rsidRPr="00DE291D" w:rsidRDefault="00343A18" w:rsidP="00BC01DC">
            <w:pPr>
              <w:snapToGrid w:val="0"/>
              <w:spacing w:before="0"/>
              <w:rPr>
                <w:rFonts w:cs="Arial"/>
                <w:b/>
                <w:bCs/>
                <w:iCs/>
                <w:sz w:val="24"/>
                <w:szCs w:val="24"/>
                <w:lang w:val="ru-RU"/>
              </w:rPr>
            </w:pPr>
          </w:p>
        </w:tc>
      </w:tr>
      <w:tr w:rsidR="00343A18" w:rsidRPr="00DE291D" w14:paraId="499F992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11AAAAB" w14:textId="77777777" w:rsidR="00343A18" w:rsidRPr="00DE291D" w:rsidRDefault="00343A18" w:rsidP="00BC01DC">
            <w:pPr>
              <w:spacing w:before="0"/>
              <w:rPr>
                <w:rFonts w:cs="Arial"/>
                <w:iCs/>
                <w:sz w:val="24"/>
                <w:szCs w:val="24"/>
              </w:rPr>
            </w:pPr>
          </w:p>
          <w:p w14:paraId="2712542A" w14:textId="77777777"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33946C" w14:textId="77777777" w:rsidR="00343A18" w:rsidRPr="00DE291D" w:rsidRDefault="00343A18" w:rsidP="00BC01DC">
            <w:pPr>
              <w:snapToGrid w:val="0"/>
              <w:spacing w:before="0"/>
              <w:rPr>
                <w:rFonts w:cs="Arial"/>
                <w:b/>
                <w:bCs/>
                <w:iCs/>
                <w:sz w:val="24"/>
                <w:szCs w:val="24"/>
              </w:rPr>
            </w:pPr>
          </w:p>
          <w:p w14:paraId="26D19973" w14:textId="77777777" w:rsidR="00343A18" w:rsidRPr="00DE291D" w:rsidRDefault="00343A18" w:rsidP="00BC01DC">
            <w:pPr>
              <w:spacing w:before="0"/>
              <w:rPr>
                <w:rFonts w:cs="Arial"/>
                <w:b/>
                <w:bCs/>
                <w:iCs/>
                <w:sz w:val="24"/>
                <w:szCs w:val="24"/>
              </w:rPr>
            </w:pPr>
          </w:p>
          <w:p w14:paraId="51F89CAE" w14:textId="77777777" w:rsidR="00343A18" w:rsidRPr="00DE291D" w:rsidRDefault="00343A18" w:rsidP="00BC01DC">
            <w:pPr>
              <w:spacing w:before="0"/>
              <w:rPr>
                <w:rFonts w:cs="Arial"/>
                <w:b/>
                <w:bCs/>
                <w:iCs/>
                <w:sz w:val="24"/>
                <w:szCs w:val="24"/>
              </w:rPr>
            </w:pPr>
          </w:p>
        </w:tc>
      </w:tr>
      <w:tr w:rsidR="00343A18" w:rsidRPr="00DE291D" w14:paraId="56BE74F2" w14:textId="77777777" w:rsidTr="00BC01DC">
        <w:tc>
          <w:tcPr>
            <w:tcW w:w="4621" w:type="dxa"/>
            <w:tcBorders>
              <w:top w:val="single" w:sz="4" w:space="0" w:color="000000"/>
              <w:left w:val="single" w:sz="4" w:space="0" w:color="000000"/>
              <w:bottom w:val="single" w:sz="4" w:space="0" w:color="000000"/>
            </w:tcBorders>
            <w:shd w:val="clear" w:color="auto" w:fill="auto"/>
          </w:tcPr>
          <w:p w14:paraId="0AC23945"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14:paraId="581BBAF8" w14:textId="77777777" w:rsidR="00343A18" w:rsidRDefault="00343A18" w:rsidP="00BC01DC">
            <w:pPr>
              <w:spacing w:before="0"/>
              <w:rPr>
                <w:rFonts w:cs="Arial"/>
                <w:b/>
                <w:bCs/>
                <w:iCs/>
                <w:sz w:val="24"/>
                <w:szCs w:val="24"/>
                <w:lang w:val="ru-RU"/>
              </w:rPr>
            </w:pPr>
          </w:p>
          <w:p w14:paraId="3AE0B10F" w14:textId="77777777"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F554AE" w14:textId="77777777" w:rsidR="00343A18" w:rsidRPr="00DE291D" w:rsidRDefault="00343A18" w:rsidP="00BC01DC">
            <w:pPr>
              <w:snapToGrid w:val="0"/>
              <w:spacing w:before="0"/>
              <w:rPr>
                <w:rFonts w:cs="Arial"/>
                <w:b/>
                <w:bCs/>
                <w:iCs/>
                <w:sz w:val="24"/>
                <w:szCs w:val="24"/>
                <w:lang w:val="ru-RU"/>
              </w:rPr>
            </w:pPr>
          </w:p>
        </w:tc>
      </w:tr>
      <w:tr w:rsidR="00343A18" w:rsidRPr="00DE291D" w14:paraId="4A16948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3994AAB" w14:textId="77777777"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D26B66" w14:textId="77777777" w:rsidR="00343A18" w:rsidRPr="00DE291D" w:rsidRDefault="00343A18" w:rsidP="00BC01DC">
            <w:pPr>
              <w:snapToGrid w:val="0"/>
              <w:spacing w:before="0"/>
              <w:rPr>
                <w:rFonts w:cs="Arial"/>
                <w:b/>
                <w:bCs/>
                <w:iCs/>
                <w:sz w:val="24"/>
                <w:szCs w:val="24"/>
              </w:rPr>
            </w:pPr>
          </w:p>
          <w:p w14:paraId="456EE366" w14:textId="77777777" w:rsidR="00343A18" w:rsidRPr="00DE291D" w:rsidRDefault="00343A18" w:rsidP="00BC01DC">
            <w:pPr>
              <w:spacing w:before="0"/>
              <w:rPr>
                <w:rFonts w:cs="Arial"/>
                <w:b/>
                <w:bCs/>
                <w:iCs/>
                <w:sz w:val="24"/>
                <w:szCs w:val="24"/>
              </w:rPr>
            </w:pPr>
          </w:p>
        </w:tc>
      </w:tr>
      <w:tr w:rsidR="00343A18" w:rsidRPr="00DE291D" w14:paraId="7E968315"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F4BC12C" w14:textId="77777777"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3EAA8B" w14:textId="77777777" w:rsidR="00343A18" w:rsidRPr="00DE291D" w:rsidRDefault="00343A18" w:rsidP="00BC01DC">
            <w:pPr>
              <w:snapToGrid w:val="0"/>
              <w:spacing w:before="0"/>
              <w:rPr>
                <w:rFonts w:cs="Arial"/>
                <w:b/>
                <w:bCs/>
                <w:iCs/>
                <w:sz w:val="24"/>
                <w:szCs w:val="24"/>
              </w:rPr>
            </w:pPr>
          </w:p>
          <w:p w14:paraId="1721967A" w14:textId="77777777" w:rsidR="00343A18" w:rsidRPr="00DE291D" w:rsidRDefault="00343A18" w:rsidP="00BC01DC">
            <w:pPr>
              <w:spacing w:before="0"/>
              <w:rPr>
                <w:rFonts w:cs="Arial"/>
                <w:b/>
                <w:bCs/>
                <w:iCs/>
                <w:sz w:val="24"/>
                <w:szCs w:val="24"/>
              </w:rPr>
            </w:pPr>
          </w:p>
        </w:tc>
      </w:tr>
      <w:tr w:rsidR="00343A18" w:rsidRPr="00DE291D" w14:paraId="2B2BF9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F2FC8BE"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3514A4" w14:textId="77777777" w:rsidR="00343A18" w:rsidRPr="00DE291D" w:rsidRDefault="00343A18" w:rsidP="00BC01DC">
            <w:pPr>
              <w:snapToGrid w:val="0"/>
              <w:spacing w:before="0"/>
              <w:rPr>
                <w:rFonts w:cs="Arial"/>
                <w:b/>
                <w:bCs/>
                <w:iCs/>
                <w:sz w:val="24"/>
                <w:szCs w:val="24"/>
                <w:lang w:val="ru-RU"/>
              </w:rPr>
            </w:pPr>
          </w:p>
          <w:p w14:paraId="6A65958B" w14:textId="77777777" w:rsidR="00343A18" w:rsidRPr="00DE291D" w:rsidRDefault="00343A18" w:rsidP="00BC01DC">
            <w:pPr>
              <w:spacing w:before="0"/>
              <w:rPr>
                <w:rFonts w:cs="Arial"/>
                <w:b/>
                <w:bCs/>
                <w:iCs/>
                <w:sz w:val="24"/>
                <w:szCs w:val="24"/>
                <w:lang w:val="ru-RU"/>
              </w:rPr>
            </w:pPr>
          </w:p>
          <w:p w14:paraId="5626D7A7" w14:textId="77777777" w:rsidR="00343A18" w:rsidRPr="00DE291D" w:rsidRDefault="00343A18" w:rsidP="00BC01DC">
            <w:pPr>
              <w:spacing w:before="0"/>
              <w:rPr>
                <w:rFonts w:cs="Arial"/>
                <w:b/>
                <w:bCs/>
                <w:iCs/>
                <w:sz w:val="24"/>
                <w:szCs w:val="24"/>
                <w:lang w:val="ru-RU"/>
              </w:rPr>
            </w:pPr>
          </w:p>
        </w:tc>
      </w:tr>
      <w:tr w:rsidR="00343A18" w:rsidRPr="00DE291D" w14:paraId="3BC078C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111BF43" w14:textId="77777777"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E33ECA" w14:textId="77777777" w:rsidR="00343A18" w:rsidRPr="00DE291D" w:rsidRDefault="00343A18" w:rsidP="00BC01DC">
            <w:pPr>
              <w:snapToGrid w:val="0"/>
              <w:spacing w:before="0"/>
              <w:ind w:firstLine="708"/>
              <w:rPr>
                <w:rFonts w:cs="Arial"/>
                <w:b/>
                <w:bCs/>
                <w:iCs/>
                <w:sz w:val="24"/>
                <w:szCs w:val="24"/>
                <w:lang w:val="ru-RU"/>
              </w:rPr>
            </w:pPr>
          </w:p>
          <w:p w14:paraId="18EC8FDF" w14:textId="77777777" w:rsidR="00343A18" w:rsidRPr="00DE291D" w:rsidRDefault="00343A18" w:rsidP="00BC01DC">
            <w:pPr>
              <w:spacing w:before="0"/>
              <w:ind w:firstLine="708"/>
              <w:rPr>
                <w:rFonts w:cs="Arial"/>
                <w:b/>
                <w:bCs/>
                <w:iCs/>
                <w:sz w:val="24"/>
                <w:szCs w:val="24"/>
                <w:lang w:val="ru-RU"/>
              </w:rPr>
            </w:pPr>
          </w:p>
          <w:p w14:paraId="4658123D" w14:textId="77777777" w:rsidR="00343A18" w:rsidRPr="00DE291D" w:rsidRDefault="00343A18" w:rsidP="00BC01DC">
            <w:pPr>
              <w:spacing w:before="0"/>
              <w:ind w:firstLine="708"/>
              <w:rPr>
                <w:rFonts w:cs="Arial"/>
                <w:b/>
                <w:bCs/>
                <w:iCs/>
                <w:sz w:val="24"/>
                <w:szCs w:val="24"/>
                <w:lang w:val="ru-RU"/>
              </w:rPr>
            </w:pPr>
          </w:p>
        </w:tc>
      </w:tr>
    </w:tbl>
    <w:p w14:paraId="61E6B3EC" w14:textId="77777777" w:rsidR="00343A18" w:rsidRPr="00DE291D" w:rsidRDefault="00343A18" w:rsidP="00343A18">
      <w:pPr>
        <w:spacing w:before="0"/>
        <w:rPr>
          <w:rFonts w:cs="Arial"/>
          <w:sz w:val="24"/>
          <w:szCs w:val="24"/>
        </w:rPr>
      </w:pPr>
    </w:p>
    <w:p w14:paraId="6A915D11" w14:textId="77777777"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14:paraId="1962CF00"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5AC4A70" w14:textId="77777777" w:rsidR="00343A18" w:rsidRPr="00DE291D" w:rsidRDefault="00343A18" w:rsidP="00BC01DC">
            <w:pPr>
              <w:snapToGrid w:val="0"/>
              <w:spacing w:before="0"/>
              <w:jc w:val="center"/>
              <w:rPr>
                <w:rFonts w:cs="Arial"/>
                <w:sz w:val="24"/>
                <w:szCs w:val="24"/>
              </w:rPr>
            </w:pPr>
          </w:p>
          <w:p w14:paraId="1DB08ECB"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14:paraId="6B36138A"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ABF0E3" w14:textId="77777777" w:rsidR="00343A18" w:rsidRPr="00DE291D" w:rsidRDefault="00343A18" w:rsidP="00BC01DC">
            <w:pPr>
              <w:snapToGrid w:val="0"/>
              <w:spacing w:before="0"/>
              <w:jc w:val="center"/>
              <w:rPr>
                <w:rFonts w:eastAsia="TimesNewRomanPSMT" w:cs="Arial"/>
                <w:b/>
                <w:bCs/>
                <w:sz w:val="24"/>
                <w:szCs w:val="24"/>
              </w:rPr>
            </w:pPr>
          </w:p>
          <w:p w14:paraId="25453605"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14:paraId="53809026"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98780B" w14:textId="77777777" w:rsidR="00343A18" w:rsidRPr="00DE291D" w:rsidRDefault="00343A18" w:rsidP="00BC01DC">
            <w:pPr>
              <w:snapToGrid w:val="0"/>
              <w:spacing w:before="0"/>
              <w:jc w:val="center"/>
              <w:rPr>
                <w:rFonts w:eastAsia="TimesNewRomanPSMT" w:cs="Arial"/>
                <w:b/>
                <w:bCs/>
                <w:sz w:val="24"/>
                <w:szCs w:val="24"/>
              </w:rPr>
            </w:pPr>
          </w:p>
          <w:p w14:paraId="3841E87B" w14:textId="77777777"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14:paraId="0626D701" w14:textId="77777777" w:rsidR="00343A18" w:rsidRPr="00DE291D" w:rsidRDefault="00343A18" w:rsidP="00343A18">
      <w:pPr>
        <w:spacing w:before="0"/>
        <w:rPr>
          <w:rFonts w:cs="Arial"/>
          <w:b/>
          <w:iCs/>
          <w:sz w:val="24"/>
          <w:szCs w:val="24"/>
          <w:lang w:val="ru-RU"/>
        </w:rPr>
      </w:pPr>
    </w:p>
    <w:p w14:paraId="1B12E2A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E8D2D34" w14:textId="77777777" w:rsidR="00343A18" w:rsidRPr="00EC5BB4" w:rsidRDefault="00343A18" w:rsidP="00343A18">
      <w:pPr>
        <w:spacing w:before="0"/>
        <w:rPr>
          <w:rFonts w:eastAsia="TimesNewRomanPSMT" w:cs="Arial"/>
          <w:bCs/>
          <w:sz w:val="24"/>
          <w:szCs w:val="24"/>
        </w:rPr>
      </w:pPr>
    </w:p>
    <w:p w14:paraId="490C0140" w14:textId="77777777"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320"/>
        <w:gridCol w:w="4497"/>
      </w:tblGrid>
      <w:tr w:rsidR="00343A18" w:rsidRPr="00DE291D" w14:paraId="7B1D06C3" w14:textId="77777777" w:rsidTr="0078632F">
        <w:tc>
          <w:tcPr>
            <w:tcW w:w="465" w:type="dxa"/>
            <w:tcBorders>
              <w:top w:val="single" w:sz="4" w:space="0" w:color="000000"/>
              <w:left w:val="single" w:sz="4" w:space="0" w:color="000000"/>
              <w:bottom w:val="single" w:sz="4" w:space="0" w:color="000000"/>
            </w:tcBorders>
            <w:shd w:val="clear" w:color="auto" w:fill="auto"/>
          </w:tcPr>
          <w:p w14:paraId="6C98DA86" w14:textId="77777777" w:rsidR="00343A18" w:rsidRPr="00DE291D" w:rsidRDefault="00343A18" w:rsidP="00BC01DC">
            <w:pPr>
              <w:snapToGrid w:val="0"/>
              <w:spacing w:before="0"/>
              <w:rPr>
                <w:rFonts w:cs="Arial"/>
                <w:sz w:val="24"/>
                <w:szCs w:val="24"/>
              </w:rPr>
            </w:pPr>
          </w:p>
          <w:p w14:paraId="3F04448F"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320" w:type="dxa"/>
            <w:tcBorders>
              <w:top w:val="single" w:sz="4" w:space="0" w:color="000000"/>
              <w:left w:val="single" w:sz="4" w:space="0" w:color="000000"/>
              <w:bottom w:val="single" w:sz="4" w:space="0" w:color="000000"/>
            </w:tcBorders>
            <w:shd w:val="clear" w:color="auto" w:fill="auto"/>
          </w:tcPr>
          <w:p w14:paraId="21C701C9" w14:textId="77777777" w:rsidR="00343A18" w:rsidRPr="00DE291D" w:rsidRDefault="00343A18" w:rsidP="00BC01DC">
            <w:pPr>
              <w:snapToGrid w:val="0"/>
              <w:spacing w:before="0"/>
              <w:rPr>
                <w:rFonts w:eastAsia="TimesNewRomanPSMT" w:cs="Arial"/>
                <w:bCs/>
                <w:sz w:val="24"/>
                <w:szCs w:val="24"/>
              </w:rPr>
            </w:pPr>
          </w:p>
          <w:p w14:paraId="6A9C3BB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06AB77BB" w14:textId="77777777" w:rsidR="00343A18" w:rsidRPr="00DE291D" w:rsidRDefault="00343A18" w:rsidP="00BC01DC">
            <w:pPr>
              <w:snapToGrid w:val="0"/>
              <w:spacing w:before="0"/>
              <w:rPr>
                <w:rFonts w:eastAsia="TimesNewRomanPSMT" w:cs="Arial"/>
                <w:b/>
                <w:bCs/>
                <w:sz w:val="24"/>
                <w:szCs w:val="24"/>
              </w:rPr>
            </w:pPr>
          </w:p>
        </w:tc>
      </w:tr>
      <w:tr w:rsidR="0055619B" w:rsidRPr="00DE291D" w14:paraId="29229EB7" w14:textId="77777777" w:rsidTr="0078632F">
        <w:trPr>
          <w:trHeight w:val="557"/>
        </w:trPr>
        <w:tc>
          <w:tcPr>
            <w:tcW w:w="465" w:type="dxa"/>
            <w:tcBorders>
              <w:top w:val="single" w:sz="4" w:space="0" w:color="000000"/>
              <w:left w:val="single" w:sz="4" w:space="0" w:color="000000"/>
              <w:bottom w:val="single" w:sz="4" w:space="0" w:color="000000"/>
            </w:tcBorders>
            <w:shd w:val="clear" w:color="auto" w:fill="auto"/>
          </w:tcPr>
          <w:p w14:paraId="23997222" w14:textId="77777777" w:rsidR="0055619B" w:rsidRPr="00DE291D" w:rsidRDefault="0055619B"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50BC4F9A"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346AB33" w14:textId="77777777" w:rsidR="0055619B" w:rsidRPr="00DE291D" w:rsidRDefault="0055619B" w:rsidP="00BC01DC">
            <w:pPr>
              <w:snapToGrid w:val="0"/>
              <w:spacing w:before="0"/>
              <w:rPr>
                <w:rFonts w:eastAsia="TimesNewRomanPSMT" w:cs="Arial"/>
                <w:b/>
                <w:bCs/>
                <w:sz w:val="24"/>
                <w:szCs w:val="24"/>
              </w:rPr>
            </w:pPr>
          </w:p>
        </w:tc>
      </w:tr>
      <w:tr w:rsidR="00343A18" w:rsidRPr="00DE291D" w14:paraId="215C4935" w14:textId="77777777" w:rsidTr="0078632F">
        <w:tc>
          <w:tcPr>
            <w:tcW w:w="465" w:type="dxa"/>
            <w:tcBorders>
              <w:top w:val="single" w:sz="4" w:space="0" w:color="000000"/>
              <w:left w:val="single" w:sz="4" w:space="0" w:color="000000"/>
              <w:bottom w:val="single" w:sz="4" w:space="0" w:color="000000"/>
            </w:tcBorders>
            <w:shd w:val="clear" w:color="auto" w:fill="auto"/>
          </w:tcPr>
          <w:p w14:paraId="302FAE7E" w14:textId="77777777" w:rsidR="00343A18" w:rsidRPr="00DE291D" w:rsidRDefault="00343A18" w:rsidP="00BC01DC">
            <w:pPr>
              <w:snapToGrid w:val="0"/>
              <w:spacing w:before="0"/>
              <w:rPr>
                <w:rFonts w:eastAsia="TimesNewRomanPSMT" w:cs="Arial"/>
                <w:bCs/>
                <w:sz w:val="24"/>
                <w:szCs w:val="24"/>
              </w:rPr>
            </w:pPr>
          </w:p>
          <w:p w14:paraId="3045F3B6"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06A36217" w14:textId="77777777" w:rsidR="00343A18" w:rsidRPr="00DE291D" w:rsidRDefault="00343A18" w:rsidP="00BC01DC">
            <w:pPr>
              <w:snapToGrid w:val="0"/>
              <w:spacing w:before="0"/>
              <w:rPr>
                <w:rFonts w:eastAsia="TimesNewRomanPSMT" w:cs="Arial"/>
                <w:bCs/>
                <w:sz w:val="24"/>
                <w:szCs w:val="24"/>
              </w:rPr>
            </w:pPr>
          </w:p>
          <w:p w14:paraId="44F6BF1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490D6158" w14:textId="77777777" w:rsidR="00343A18" w:rsidRPr="00DE291D" w:rsidRDefault="00343A18" w:rsidP="00BC01DC">
            <w:pPr>
              <w:snapToGrid w:val="0"/>
              <w:spacing w:before="0"/>
              <w:rPr>
                <w:rFonts w:eastAsia="TimesNewRomanPSMT" w:cs="Arial"/>
                <w:b/>
                <w:bCs/>
                <w:sz w:val="24"/>
                <w:szCs w:val="24"/>
              </w:rPr>
            </w:pPr>
          </w:p>
        </w:tc>
      </w:tr>
      <w:tr w:rsidR="00343A18" w:rsidRPr="00DE291D" w14:paraId="0ACD77AF" w14:textId="77777777" w:rsidTr="0078632F">
        <w:tc>
          <w:tcPr>
            <w:tcW w:w="465" w:type="dxa"/>
            <w:tcBorders>
              <w:top w:val="single" w:sz="4" w:space="0" w:color="000000"/>
              <w:left w:val="single" w:sz="4" w:space="0" w:color="000000"/>
              <w:bottom w:val="single" w:sz="4" w:space="0" w:color="000000"/>
            </w:tcBorders>
            <w:shd w:val="clear" w:color="auto" w:fill="auto"/>
          </w:tcPr>
          <w:p w14:paraId="6C7140BB" w14:textId="77777777" w:rsidR="00343A18" w:rsidRPr="00DE291D" w:rsidRDefault="00343A18" w:rsidP="00BC01DC">
            <w:pPr>
              <w:snapToGrid w:val="0"/>
              <w:spacing w:before="0"/>
              <w:rPr>
                <w:rFonts w:eastAsia="TimesNewRomanPSMT" w:cs="Arial"/>
                <w:bCs/>
                <w:sz w:val="24"/>
                <w:szCs w:val="24"/>
              </w:rPr>
            </w:pPr>
          </w:p>
          <w:p w14:paraId="4FCD34E7"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0E735C36" w14:textId="77777777" w:rsidR="00343A18" w:rsidRPr="00DE291D" w:rsidRDefault="00343A18" w:rsidP="00BC01DC">
            <w:pPr>
              <w:snapToGrid w:val="0"/>
              <w:spacing w:before="0"/>
              <w:rPr>
                <w:rFonts w:eastAsia="TimesNewRomanPSMT" w:cs="Arial"/>
                <w:bCs/>
                <w:sz w:val="24"/>
                <w:szCs w:val="24"/>
              </w:rPr>
            </w:pPr>
          </w:p>
          <w:p w14:paraId="7AA5325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2E8A4D8A" w14:textId="77777777" w:rsidR="00343A18" w:rsidRPr="00DE291D" w:rsidRDefault="00343A18" w:rsidP="00BC01DC">
            <w:pPr>
              <w:snapToGrid w:val="0"/>
              <w:spacing w:before="0"/>
              <w:rPr>
                <w:rFonts w:eastAsia="TimesNewRomanPSMT" w:cs="Arial"/>
                <w:b/>
                <w:bCs/>
                <w:sz w:val="24"/>
                <w:szCs w:val="24"/>
              </w:rPr>
            </w:pPr>
          </w:p>
        </w:tc>
      </w:tr>
      <w:tr w:rsidR="00343A18" w:rsidRPr="00DE291D" w14:paraId="0201BD49" w14:textId="77777777" w:rsidTr="0078632F">
        <w:tc>
          <w:tcPr>
            <w:tcW w:w="465" w:type="dxa"/>
            <w:tcBorders>
              <w:top w:val="single" w:sz="4" w:space="0" w:color="000000"/>
              <w:left w:val="single" w:sz="4" w:space="0" w:color="000000"/>
              <w:bottom w:val="single" w:sz="4" w:space="0" w:color="000000"/>
            </w:tcBorders>
            <w:shd w:val="clear" w:color="auto" w:fill="auto"/>
          </w:tcPr>
          <w:p w14:paraId="0775322B" w14:textId="77777777" w:rsidR="00343A18" w:rsidRPr="00DE291D" w:rsidRDefault="00343A18" w:rsidP="00BC01DC">
            <w:pPr>
              <w:snapToGrid w:val="0"/>
              <w:spacing w:before="0"/>
              <w:rPr>
                <w:rFonts w:eastAsia="TimesNewRomanPSMT" w:cs="Arial"/>
                <w:bCs/>
                <w:sz w:val="24"/>
                <w:szCs w:val="24"/>
              </w:rPr>
            </w:pPr>
          </w:p>
          <w:p w14:paraId="36125AF0"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79376F51" w14:textId="77777777" w:rsidR="00343A18" w:rsidRPr="00DE291D" w:rsidRDefault="00343A18" w:rsidP="00BC01DC">
            <w:pPr>
              <w:snapToGrid w:val="0"/>
              <w:spacing w:before="0"/>
              <w:rPr>
                <w:rFonts w:eastAsia="TimesNewRomanPSMT" w:cs="Arial"/>
                <w:bCs/>
                <w:sz w:val="24"/>
                <w:szCs w:val="24"/>
              </w:rPr>
            </w:pPr>
          </w:p>
          <w:p w14:paraId="5EB6773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1908CF34" w14:textId="77777777" w:rsidR="00343A18" w:rsidRPr="00DE291D" w:rsidRDefault="00343A18" w:rsidP="00BC01DC">
            <w:pPr>
              <w:snapToGrid w:val="0"/>
              <w:spacing w:before="0"/>
              <w:rPr>
                <w:rFonts w:eastAsia="TimesNewRomanPSMT" w:cs="Arial"/>
                <w:b/>
                <w:bCs/>
                <w:sz w:val="24"/>
                <w:szCs w:val="24"/>
              </w:rPr>
            </w:pPr>
          </w:p>
        </w:tc>
      </w:tr>
      <w:tr w:rsidR="00343A18" w:rsidRPr="00DE291D" w14:paraId="1906BB97" w14:textId="77777777" w:rsidTr="0078632F">
        <w:tc>
          <w:tcPr>
            <w:tcW w:w="465" w:type="dxa"/>
            <w:tcBorders>
              <w:top w:val="single" w:sz="4" w:space="0" w:color="000000"/>
              <w:left w:val="single" w:sz="4" w:space="0" w:color="000000"/>
              <w:bottom w:val="single" w:sz="4" w:space="0" w:color="000000"/>
            </w:tcBorders>
            <w:shd w:val="clear" w:color="auto" w:fill="auto"/>
          </w:tcPr>
          <w:p w14:paraId="17C74043"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51F8FA4C" w14:textId="77777777" w:rsidR="00343A18" w:rsidRPr="00DE291D" w:rsidRDefault="00343A18" w:rsidP="00BC01DC">
            <w:pPr>
              <w:snapToGrid w:val="0"/>
              <w:spacing w:before="0"/>
              <w:rPr>
                <w:rFonts w:eastAsia="TimesNewRomanPSMT" w:cs="Arial"/>
                <w:bCs/>
                <w:sz w:val="24"/>
                <w:szCs w:val="24"/>
              </w:rPr>
            </w:pPr>
          </w:p>
          <w:p w14:paraId="57A709A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3E2B2A68" w14:textId="77777777" w:rsidR="00343A18" w:rsidRPr="00DE291D" w:rsidRDefault="00343A18" w:rsidP="00BC01DC">
            <w:pPr>
              <w:snapToGrid w:val="0"/>
              <w:spacing w:before="0"/>
              <w:rPr>
                <w:rFonts w:eastAsia="TimesNewRomanPSMT" w:cs="Arial"/>
                <w:b/>
                <w:bCs/>
                <w:sz w:val="24"/>
                <w:szCs w:val="24"/>
              </w:rPr>
            </w:pPr>
          </w:p>
        </w:tc>
      </w:tr>
      <w:tr w:rsidR="00343A18" w:rsidRPr="00DE291D" w14:paraId="1D322E96" w14:textId="77777777" w:rsidTr="0078632F">
        <w:tc>
          <w:tcPr>
            <w:tcW w:w="465" w:type="dxa"/>
            <w:tcBorders>
              <w:top w:val="single" w:sz="4" w:space="0" w:color="000000"/>
              <w:left w:val="single" w:sz="4" w:space="0" w:color="000000"/>
              <w:bottom w:val="single" w:sz="4" w:space="0" w:color="000000"/>
            </w:tcBorders>
            <w:shd w:val="clear" w:color="auto" w:fill="auto"/>
          </w:tcPr>
          <w:p w14:paraId="3257413C"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586E692C"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1EC596AD"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4122926A" w14:textId="77777777" w:rsidTr="0078632F">
        <w:tc>
          <w:tcPr>
            <w:tcW w:w="465" w:type="dxa"/>
            <w:tcBorders>
              <w:top w:val="single" w:sz="4" w:space="0" w:color="000000"/>
              <w:left w:val="single" w:sz="4" w:space="0" w:color="000000"/>
              <w:bottom w:val="single" w:sz="4" w:space="0" w:color="000000"/>
            </w:tcBorders>
            <w:shd w:val="clear" w:color="auto" w:fill="auto"/>
          </w:tcPr>
          <w:p w14:paraId="2931EBC3" w14:textId="77777777" w:rsidR="00343A18" w:rsidRPr="00DE291D" w:rsidRDefault="00343A18" w:rsidP="00BC01DC">
            <w:pPr>
              <w:snapToGrid w:val="0"/>
              <w:spacing w:before="0"/>
              <w:rPr>
                <w:rFonts w:eastAsia="TimesNewRomanPSMT" w:cs="Arial"/>
                <w:bCs/>
                <w:sz w:val="24"/>
                <w:szCs w:val="24"/>
                <w:lang w:val="ru-RU"/>
              </w:rPr>
            </w:pPr>
          </w:p>
        </w:tc>
        <w:tc>
          <w:tcPr>
            <w:tcW w:w="4320" w:type="dxa"/>
            <w:tcBorders>
              <w:top w:val="single" w:sz="4" w:space="0" w:color="000000"/>
              <w:left w:val="single" w:sz="4" w:space="0" w:color="000000"/>
              <w:bottom w:val="single" w:sz="4" w:space="0" w:color="000000"/>
            </w:tcBorders>
            <w:shd w:val="clear" w:color="auto" w:fill="auto"/>
          </w:tcPr>
          <w:p w14:paraId="7B2E6550" w14:textId="77777777" w:rsidR="00343A18" w:rsidRPr="00DE291D" w:rsidRDefault="00343A18" w:rsidP="00BC01DC">
            <w:pPr>
              <w:snapToGrid w:val="0"/>
              <w:spacing w:before="0"/>
              <w:rPr>
                <w:rFonts w:eastAsia="TimesNewRomanPSMT" w:cs="Arial"/>
                <w:bCs/>
                <w:sz w:val="24"/>
                <w:szCs w:val="24"/>
                <w:lang w:val="ru-RU"/>
              </w:rPr>
            </w:pPr>
          </w:p>
          <w:p w14:paraId="3DF1A739"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AA9049A"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78AA091D" w14:textId="77777777" w:rsidTr="0078632F">
        <w:tc>
          <w:tcPr>
            <w:tcW w:w="465" w:type="dxa"/>
            <w:tcBorders>
              <w:top w:val="single" w:sz="4" w:space="0" w:color="000000"/>
              <w:left w:val="single" w:sz="4" w:space="0" w:color="000000"/>
              <w:bottom w:val="single" w:sz="4" w:space="0" w:color="000000"/>
            </w:tcBorders>
            <w:shd w:val="clear" w:color="auto" w:fill="auto"/>
          </w:tcPr>
          <w:p w14:paraId="6657B9C2" w14:textId="77777777" w:rsidR="00343A18" w:rsidRPr="00DE291D" w:rsidRDefault="00343A18" w:rsidP="00BC01DC">
            <w:pPr>
              <w:snapToGrid w:val="0"/>
              <w:spacing w:before="0"/>
              <w:rPr>
                <w:rFonts w:eastAsia="TimesNewRomanPSMT" w:cs="Arial"/>
                <w:bCs/>
                <w:sz w:val="24"/>
                <w:szCs w:val="24"/>
                <w:lang w:val="ru-RU"/>
              </w:rPr>
            </w:pPr>
          </w:p>
          <w:p w14:paraId="4E7E2BBB"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320" w:type="dxa"/>
            <w:tcBorders>
              <w:top w:val="single" w:sz="4" w:space="0" w:color="000000"/>
              <w:left w:val="single" w:sz="4" w:space="0" w:color="000000"/>
              <w:bottom w:val="single" w:sz="4" w:space="0" w:color="000000"/>
            </w:tcBorders>
            <w:shd w:val="clear" w:color="auto" w:fill="auto"/>
          </w:tcPr>
          <w:p w14:paraId="5960801F" w14:textId="77777777" w:rsidR="00343A18" w:rsidRPr="00DE291D" w:rsidRDefault="00343A18" w:rsidP="00BC01DC">
            <w:pPr>
              <w:snapToGrid w:val="0"/>
              <w:spacing w:before="0"/>
              <w:rPr>
                <w:rFonts w:eastAsia="TimesNewRomanPSMT" w:cs="Arial"/>
                <w:bCs/>
                <w:sz w:val="24"/>
                <w:szCs w:val="24"/>
              </w:rPr>
            </w:pPr>
          </w:p>
          <w:p w14:paraId="6620014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4DDB65D" w14:textId="77777777" w:rsidR="00343A18" w:rsidRPr="00DE291D" w:rsidRDefault="00343A18" w:rsidP="00BC01DC">
            <w:pPr>
              <w:snapToGrid w:val="0"/>
              <w:spacing w:before="0"/>
              <w:rPr>
                <w:rFonts w:eastAsia="TimesNewRomanPSMT" w:cs="Arial"/>
                <w:b/>
                <w:bCs/>
                <w:sz w:val="24"/>
                <w:szCs w:val="24"/>
              </w:rPr>
            </w:pPr>
          </w:p>
        </w:tc>
      </w:tr>
      <w:tr w:rsidR="0055619B" w:rsidRPr="00DE291D" w14:paraId="4AF2E090" w14:textId="77777777" w:rsidTr="0078632F">
        <w:trPr>
          <w:trHeight w:val="512"/>
        </w:trPr>
        <w:tc>
          <w:tcPr>
            <w:tcW w:w="465" w:type="dxa"/>
            <w:tcBorders>
              <w:top w:val="single" w:sz="4" w:space="0" w:color="000000"/>
              <w:left w:val="single" w:sz="4" w:space="0" w:color="000000"/>
              <w:bottom w:val="single" w:sz="4" w:space="0" w:color="000000"/>
            </w:tcBorders>
            <w:shd w:val="clear" w:color="auto" w:fill="auto"/>
          </w:tcPr>
          <w:p w14:paraId="2E2C9D24" w14:textId="77777777" w:rsidR="0055619B" w:rsidRPr="00DE291D" w:rsidRDefault="0055619B"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00952E72"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6238003" w14:textId="77777777" w:rsidR="0055619B" w:rsidRPr="00DE291D" w:rsidRDefault="0055619B" w:rsidP="00BC01DC">
            <w:pPr>
              <w:snapToGrid w:val="0"/>
              <w:spacing w:before="0"/>
              <w:rPr>
                <w:rFonts w:eastAsia="TimesNewRomanPSMT" w:cs="Arial"/>
                <w:b/>
                <w:bCs/>
                <w:sz w:val="24"/>
                <w:szCs w:val="24"/>
              </w:rPr>
            </w:pPr>
          </w:p>
        </w:tc>
      </w:tr>
      <w:tr w:rsidR="00343A18" w:rsidRPr="00DE291D" w14:paraId="30D79674" w14:textId="77777777" w:rsidTr="0078632F">
        <w:tc>
          <w:tcPr>
            <w:tcW w:w="465" w:type="dxa"/>
            <w:tcBorders>
              <w:top w:val="single" w:sz="4" w:space="0" w:color="000000"/>
              <w:left w:val="single" w:sz="4" w:space="0" w:color="000000"/>
              <w:bottom w:val="single" w:sz="4" w:space="0" w:color="000000"/>
            </w:tcBorders>
            <w:shd w:val="clear" w:color="auto" w:fill="auto"/>
          </w:tcPr>
          <w:p w14:paraId="629DC1DD" w14:textId="77777777" w:rsidR="00343A18" w:rsidRPr="00DE291D" w:rsidRDefault="00343A18" w:rsidP="00BC01DC">
            <w:pPr>
              <w:snapToGrid w:val="0"/>
              <w:spacing w:before="0"/>
              <w:rPr>
                <w:rFonts w:eastAsia="TimesNewRomanPSMT" w:cs="Arial"/>
                <w:bCs/>
                <w:sz w:val="24"/>
                <w:szCs w:val="24"/>
              </w:rPr>
            </w:pPr>
          </w:p>
          <w:p w14:paraId="5923150C"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31EB5E6D" w14:textId="77777777" w:rsidR="00343A18" w:rsidRPr="00DE291D" w:rsidRDefault="00343A18" w:rsidP="00BC01DC">
            <w:pPr>
              <w:snapToGrid w:val="0"/>
              <w:spacing w:before="0"/>
              <w:rPr>
                <w:rFonts w:eastAsia="TimesNewRomanPSMT" w:cs="Arial"/>
                <w:bCs/>
                <w:sz w:val="24"/>
                <w:szCs w:val="24"/>
              </w:rPr>
            </w:pPr>
          </w:p>
          <w:p w14:paraId="2D92591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2715505" w14:textId="77777777" w:rsidR="00343A18" w:rsidRPr="00DE291D" w:rsidRDefault="00343A18" w:rsidP="00BC01DC">
            <w:pPr>
              <w:snapToGrid w:val="0"/>
              <w:spacing w:before="0"/>
              <w:rPr>
                <w:rFonts w:eastAsia="TimesNewRomanPSMT" w:cs="Arial"/>
                <w:b/>
                <w:bCs/>
                <w:sz w:val="24"/>
                <w:szCs w:val="24"/>
              </w:rPr>
            </w:pPr>
          </w:p>
        </w:tc>
      </w:tr>
      <w:tr w:rsidR="00343A18" w:rsidRPr="00DE291D" w14:paraId="7CE0FBF4" w14:textId="77777777" w:rsidTr="0078632F">
        <w:tc>
          <w:tcPr>
            <w:tcW w:w="465" w:type="dxa"/>
            <w:tcBorders>
              <w:top w:val="single" w:sz="4" w:space="0" w:color="000000"/>
              <w:left w:val="single" w:sz="4" w:space="0" w:color="000000"/>
              <w:bottom w:val="single" w:sz="4" w:space="0" w:color="000000"/>
            </w:tcBorders>
            <w:shd w:val="clear" w:color="auto" w:fill="auto"/>
          </w:tcPr>
          <w:p w14:paraId="59B3C0B9" w14:textId="77777777" w:rsidR="00343A18" w:rsidRPr="00DE291D" w:rsidRDefault="00343A18" w:rsidP="00BC01DC">
            <w:pPr>
              <w:snapToGrid w:val="0"/>
              <w:spacing w:before="0"/>
              <w:rPr>
                <w:rFonts w:eastAsia="TimesNewRomanPSMT" w:cs="Arial"/>
                <w:bCs/>
                <w:sz w:val="24"/>
                <w:szCs w:val="24"/>
              </w:rPr>
            </w:pPr>
          </w:p>
          <w:p w14:paraId="5FF55837"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62461C1B" w14:textId="77777777" w:rsidR="00343A18" w:rsidRPr="00DE291D" w:rsidRDefault="00343A18" w:rsidP="00BC01DC">
            <w:pPr>
              <w:snapToGrid w:val="0"/>
              <w:spacing w:before="0"/>
              <w:rPr>
                <w:rFonts w:eastAsia="TimesNewRomanPSMT" w:cs="Arial"/>
                <w:bCs/>
                <w:sz w:val="24"/>
                <w:szCs w:val="24"/>
              </w:rPr>
            </w:pPr>
          </w:p>
          <w:p w14:paraId="36B127C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454ED8D3" w14:textId="77777777" w:rsidR="00343A18" w:rsidRPr="00DE291D" w:rsidRDefault="00343A18" w:rsidP="00BC01DC">
            <w:pPr>
              <w:snapToGrid w:val="0"/>
              <w:spacing w:before="0"/>
              <w:rPr>
                <w:rFonts w:eastAsia="TimesNewRomanPSMT" w:cs="Arial"/>
                <w:b/>
                <w:bCs/>
                <w:sz w:val="24"/>
                <w:szCs w:val="24"/>
              </w:rPr>
            </w:pPr>
          </w:p>
        </w:tc>
      </w:tr>
      <w:tr w:rsidR="00343A18" w:rsidRPr="00DE291D" w14:paraId="10AE938E" w14:textId="77777777" w:rsidTr="0078632F">
        <w:tc>
          <w:tcPr>
            <w:tcW w:w="465" w:type="dxa"/>
            <w:tcBorders>
              <w:top w:val="single" w:sz="4" w:space="0" w:color="000000"/>
              <w:left w:val="single" w:sz="4" w:space="0" w:color="000000"/>
              <w:bottom w:val="single" w:sz="4" w:space="0" w:color="000000"/>
            </w:tcBorders>
            <w:shd w:val="clear" w:color="auto" w:fill="auto"/>
          </w:tcPr>
          <w:p w14:paraId="5E2EAFA8" w14:textId="77777777" w:rsidR="00343A18" w:rsidRPr="00DE291D" w:rsidRDefault="00343A18" w:rsidP="00BC01DC">
            <w:pPr>
              <w:snapToGrid w:val="0"/>
              <w:spacing w:before="0"/>
              <w:rPr>
                <w:rFonts w:eastAsia="TimesNewRomanPSMT" w:cs="Arial"/>
                <w:bCs/>
                <w:sz w:val="24"/>
                <w:szCs w:val="24"/>
              </w:rPr>
            </w:pPr>
          </w:p>
          <w:p w14:paraId="4015AF26"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1AED2CF5" w14:textId="77777777" w:rsidR="00343A18" w:rsidRPr="00DE291D" w:rsidRDefault="00343A18" w:rsidP="00BC01DC">
            <w:pPr>
              <w:snapToGrid w:val="0"/>
              <w:spacing w:before="0"/>
              <w:rPr>
                <w:rFonts w:eastAsia="TimesNewRomanPSMT" w:cs="Arial"/>
                <w:bCs/>
                <w:sz w:val="24"/>
                <w:szCs w:val="24"/>
              </w:rPr>
            </w:pPr>
          </w:p>
          <w:p w14:paraId="17E278E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6456E8A" w14:textId="77777777" w:rsidR="00343A18" w:rsidRPr="00DE291D" w:rsidRDefault="00343A18" w:rsidP="00BC01DC">
            <w:pPr>
              <w:snapToGrid w:val="0"/>
              <w:spacing w:before="0"/>
              <w:rPr>
                <w:rFonts w:eastAsia="TimesNewRomanPSMT" w:cs="Arial"/>
                <w:b/>
                <w:bCs/>
                <w:sz w:val="24"/>
                <w:szCs w:val="24"/>
              </w:rPr>
            </w:pPr>
          </w:p>
        </w:tc>
      </w:tr>
      <w:tr w:rsidR="00343A18" w:rsidRPr="00DE291D" w14:paraId="3EB2B594" w14:textId="77777777" w:rsidTr="0078632F">
        <w:tc>
          <w:tcPr>
            <w:tcW w:w="465" w:type="dxa"/>
            <w:tcBorders>
              <w:top w:val="single" w:sz="4" w:space="0" w:color="000000"/>
              <w:left w:val="single" w:sz="4" w:space="0" w:color="000000"/>
              <w:bottom w:val="single" w:sz="4" w:space="0" w:color="000000"/>
            </w:tcBorders>
            <w:shd w:val="clear" w:color="auto" w:fill="auto"/>
          </w:tcPr>
          <w:p w14:paraId="145F65E3"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AD46AE4" w14:textId="77777777" w:rsidR="00343A18" w:rsidRPr="00DE291D" w:rsidRDefault="00343A18" w:rsidP="00BC01DC">
            <w:pPr>
              <w:snapToGrid w:val="0"/>
              <w:spacing w:before="0"/>
              <w:rPr>
                <w:rFonts w:eastAsia="TimesNewRomanPSMT" w:cs="Arial"/>
                <w:bCs/>
                <w:sz w:val="24"/>
                <w:szCs w:val="24"/>
              </w:rPr>
            </w:pPr>
          </w:p>
          <w:p w14:paraId="321573D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C0AA040" w14:textId="77777777" w:rsidR="00343A18" w:rsidRPr="00DE291D" w:rsidRDefault="00343A18" w:rsidP="00BC01DC">
            <w:pPr>
              <w:snapToGrid w:val="0"/>
              <w:spacing w:before="0"/>
              <w:rPr>
                <w:rFonts w:eastAsia="TimesNewRomanPSMT" w:cs="Arial"/>
                <w:b/>
                <w:bCs/>
                <w:sz w:val="24"/>
                <w:szCs w:val="24"/>
              </w:rPr>
            </w:pPr>
          </w:p>
        </w:tc>
      </w:tr>
      <w:tr w:rsidR="00343A18" w:rsidRPr="00DE291D" w14:paraId="47A62179" w14:textId="77777777" w:rsidTr="0078632F">
        <w:tc>
          <w:tcPr>
            <w:tcW w:w="465" w:type="dxa"/>
            <w:tcBorders>
              <w:top w:val="single" w:sz="4" w:space="0" w:color="000000"/>
              <w:left w:val="single" w:sz="4" w:space="0" w:color="000000"/>
              <w:bottom w:val="single" w:sz="4" w:space="0" w:color="000000"/>
            </w:tcBorders>
            <w:shd w:val="clear" w:color="auto" w:fill="auto"/>
          </w:tcPr>
          <w:p w14:paraId="68ECD231"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6048A36D" w14:textId="77777777" w:rsidR="00343A18" w:rsidRPr="00DE291D" w:rsidRDefault="00343A18" w:rsidP="00BC01DC">
            <w:pPr>
              <w:snapToGrid w:val="0"/>
              <w:spacing w:before="0"/>
              <w:rPr>
                <w:rFonts w:eastAsia="TimesNewRomanPSMT" w:cs="Arial"/>
                <w:bCs/>
                <w:sz w:val="24"/>
                <w:szCs w:val="24"/>
                <w:lang w:val="ru-RU"/>
              </w:rPr>
            </w:pPr>
          </w:p>
          <w:p w14:paraId="5DB26F94"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216F5895"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04A78D37" w14:textId="77777777" w:rsidTr="0078632F">
        <w:tc>
          <w:tcPr>
            <w:tcW w:w="465" w:type="dxa"/>
            <w:tcBorders>
              <w:top w:val="single" w:sz="4" w:space="0" w:color="000000"/>
              <w:left w:val="single" w:sz="4" w:space="0" w:color="000000"/>
              <w:bottom w:val="single" w:sz="4" w:space="0" w:color="000000"/>
            </w:tcBorders>
            <w:shd w:val="clear" w:color="auto" w:fill="auto"/>
          </w:tcPr>
          <w:p w14:paraId="4B5EF486" w14:textId="77777777" w:rsidR="00343A18" w:rsidRPr="00DE291D" w:rsidRDefault="00343A18" w:rsidP="00BC01DC">
            <w:pPr>
              <w:snapToGrid w:val="0"/>
              <w:spacing w:before="0"/>
              <w:rPr>
                <w:rFonts w:eastAsia="TimesNewRomanPSMT" w:cs="Arial"/>
                <w:bCs/>
                <w:sz w:val="24"/>
                <w:szCs w:val="24"/>
                <w:lang w:val="ru-RU"/>
              </w:rPr>
            </w:pPr>
          </w:p>
        </w:tc>
        <w:tc>
          <w:tcPr>
            <w:tcW w:w="4320" w:type="dxa"/>
            <w:tcBorders>
              <w:top w:val="single" w:sz="4" w:space="0" w:color="000000"/>
              <w:left w:val="single" w:sz="4" w:space="0" w:color="000000"/>
              <w:bottom w:val="single" w:sz="4" w:space="0" w:color="000000"/>
            </w:tcBorders>
            <w:shd w:val="clear" w:color="auto" w:fill="auto"/>
          </w:tcPr>
          <w:p w14:paraId="14D7A328" w14:textId="77777777" w:rsidR="00343A18" w:rsidRPr="00DE291D" w:rsidRDefault="00343A18" w:rsidP="00BC01DC">
            <w:pPr>
              <w:snapToGrid w:val="0"/>
              <w:spacing w:before="0"/>
              <w:rPr>
                <w:rFonts w:eastAsia="TimesNewRomanPSMT" w:cs="Arial"/>
                <w:bCs/>
                <w:sz w:val="24"/>
                <w:szCs w:val="24"/>
                <w:lang w:val="ru-RU"/>
              </w:rPr>
            </w:pPr>
          </w:p>
          <w:p w14:paraId="2F9AED47"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58D9C06" w14:textId="77777777" w:rsidR="00343A18" w:rsidRPr="00DE291D" w:rsidRDefault="00343A18" w:rsidP="00BC01DC">
            <w:pPr>
              <w:snapToGrid w:val="0"/>
              <w:spacing w:before="0"/>
              <w:rPr>
                <w:rFonts w:eastAsia="TimesNewRomanPSMT" w:cs="Arial"/>
                <w:b/>
                <w:bCs/>
                <w:sz w:val="24"/>
                <w:szCs w:val="24"/>
                <w:lang w:val="ru-RU"/>
              </w:rPr>
            </w:pPr>
          </w:p>
        </w:tc>
      </w:tr>
    </w:tbl>
    <w:p w14:paraId="2AE13433" w14:textId="77777777" w:rsidR="00343A18" w:rsidRPr="00EC5BB4" w:rsidRDefault="00343A18" w:rsidP="00343A18">
      <w:pPr>
        <w:spacing w:before="0"/>
        <w:rPr>
          <w:rFonts w:cs="Arial"/>
          <w:b/>
          <w:bCs/>
          <w:i/>
          <w:iCs/>
          <w:sz w:val="24"/>
          <w:szCs w:val="24"/>
          <w:u w:val="single"/>
          <w:lang w:val="ru-RU"/>
        </w:rPr>
      </w:pPr>
    </w:p>
    <w:p w14:paraId="1C9C4B5E" w14:textId="77777777" w:rsidR="00343A18" w:rsidRPr="00EC5BB4" w:rsidRDefault="00343A18" w:rsidP="00343A18">
      <w:pPr>
        <w:spacing w:before="0"/>
        <w:rPr>
          <w:rFonts w:cs="Arial"/>
          <w:b/>
          <w:bCs/>
          <w:i/>
          <w:iCs/>
          <w:sz w:val="24"/>
          <w:szCs w:val="24"/>
          <w:u w:val="single"/>
          <w:lang w:val="ru-RU"/>
        </w:rPr>
      </w:pPr>
    </w:p>
    <w:p w14:paraId="3304098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9A1D1C1" w14:textId="6F40C8EB" w:rsidR="00F733E5" w:rsidRDefault="00343A18" w:rsidP="00367298">
      <w:pPr>
        <w:rPr>
          <w:lang w:val="ru-RU"/>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AF48D8" w14:textId="77777777" w:rsidR="008C0C6D" w:rsidRDefault="008C0C6D" w:rsidP="00367298">
      <w:pPr>
        <w:rPr>
          <w:lang w:val="ru-RU"/>
        </w:rPr>
      </w:pPr>
    </w:p>
    <w:p w14:paraId="258A75BD" w14:textId="77777777" w:rsidR="008C0C6D" w:rsidRPr="00367298" w:rsidRDefault="008C0C6D" w:rsidP="00367298">
      <w:pPr>
        <w:rPr>
          <w:rFonts w:eastAsia="TimesNewRomanPSMT"/>
        </w:rPr>
      </w:pPr>
    </w:p>
    <w:p w14:paraId="6FF89401" w14:textId="77777777"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lastRenderedPageBreak/>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0B707987" w14:textId="77777777" w:rsidTr="00BC01DC">
        <w:tc>
          <w:tcPr>
            <w:tcW w:w="465" w:type="dxa"/>
            <w:tcBorders>
              <w:top w:val="single" w:sz="4" w:space="0" w:color="000000"/>
              <w:left w:val="single" w:sz="4" w:space="0" w:color="000000"/>
              <w:bottom w:val="single" w:sz="4" w:space="0" w:color="000000"/>
            </w:tcBorders>
            <w:shd w:val="clear" w:color="auto" w:fill="auto"/>
          </w:tcPr>
          <w:p w14:paraId="2E52E1BA" w14:textId="77777777" w:rsidR="00343A18" w:rsidRPr="00DE291D" w:rsidRDefault="00343A18" w:rsidP="00BC01DC">
            <w:pPr>
              <w:snapToGrid w:val="0"/>
              <w:spacing w:before="0"/>
              <w:rPr>
                <w:rFonts w:cs="Arial"/>
                <w:sz w:val="24"/>
                <w:szCs w:val="24"/>
              </w:rPr>
            </w:pPr>
          </w:p>
          <w:p w14:paraId="3CAA5DAF"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ED8D67E" w14:textId="77777777" w:rsidR="00343A18" w:rsidRPr="00DE291D" w:rsidRDefault="00343A18" w:rsidP="00BC01DC">
            <w:pPr>
              <w:snapToGrid w:val="0"/>
              <w:spacing w:before="0"/>
              <w:rPr>
                <w:rFonts w:eastAsia="TimesNewRomanPSMT" w:cs="Arial"/>
                <w:bCs/>
                <w:sz w:val="24"/>
                <w:szCs w:val="24"/>
                <w:lang w:val="ru-RU"/>
              </w:rPr>
            </w:pPr>
          </w:p>
          <w:p w14:paraId="0FA98A66"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F30CF"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31ED3E3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4F2DB20"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CD457A"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F0DB3" w14:textId="77777777" w:rsidR="0055619B" w:rsidRPr="00DE291D" w:rsidRDefault="0055619B" w:rsidP="00BC01DC">
            <w:pPr>
              <w:snapToGrid w:val="0"/>
              <w:spacing w:before="0"/>
              <w:rPr>
                <w:rFonts w:eastAsia="TimesNewRomanPSMT" w:cs="Arial"/>
                <w:b/>
                <w:bCs/>
                <w:sz w:val="24"/>
                <w:szCs w:val="24"/>
              </w:rPr>
            </w:pPr>
          </w:p>
        </w:tc>
      </w:tr>
      <w:tr w:rsidR="00343A18" w:rsidRPr="00DE291D" w14:paraId="6D3B4937" w14:textId="77777777" w:rsidTr="00BC01DC">
        <w:tc>
          <w:tcPr>
            <w:tcW w:w="465" w:type="dxa"/>
            <w:tcBorders>
              <w:top w:val="single" w:sz="4" w:space="0" w:color="000000"/>
              <w:left w:val="single" w:sz="4" w:space="0" w:color="000000"/>
              <w:bottom w:val="single" w:sz="4" w:space="0" w:color="000000"/>
            </w:tcBorders>
            <w:shd w:val="clear" w:color="auto" w:fill="auto"/>
          </w:tcPr>
          <w:p w14:paraId="75792BBB" w14:textId="77777777" w:rsidR="00343A18" w:rsidRPr="00DE291D" w:rsidRDefault="00343A18" w:rsidP="00BC01DC">
            <w:pPr>
              <w:snapToGrid w:val="0"/>
              <w:spacing w:before="0"/>
              <w:rPr>
                <w:rFonts w:eastAsia="TimesNewRomanPSMT" w:cs="Arial"/>
                <w:bCs/>
                <w:sz w:val="24"/>
                <w:szCs w:val="24"/>
                <w:lang w:val="ru-RU"/>
              </w:rPr>
            </w:pPr>
          </w:p>
          <w:p w14:paraId="448F9E05"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ADEDAC" w14:textId="77777777" w:rsidR="00343A18" w:rsidRPr="00DE291D" w:rsidRDefault="00343A18" w:rsidP="00BC01DC">
            <w:pPr>
              <w:snapToGrid w:val="0"/>
              <w:spacing w:before="0"/>
              <w:rPr>
                <w:rFonts w:eastAsia="TimesNewRomanPSMT" w:cs="Arial"/>
                <w:bCs/>
                <w:sz w:val="24"/>
                <w:szCs w:val="24"/>
                <w:lang w:val="ru-RU"/>
              </w:rPr>
            </w:pPr>
          </w:p>
          <w:p w14:paraId="2F83C0B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60A05" w14:textId="77777777" w:rsidR="00343A18" w:rsidRPr="00DE291D" w:rsidRDefault="00343A18" w:rsidP="00BC01DC">
            <w:pPr>
              <w:snapToGrid w:val="0"/>
              <w:spacing w:before="0"/>
              <w:rPr>
                <w:rFonts w:eastAsia="TimesNewRomanPSMT" w:cs="Arial"/>
                <w:b/>
                <w:bCs/>
                <w:sz w:val="24"/>
                <w:szCs w:val="24"/>
              </w:rPr>
            </w:pPr>
          </w:p>
        </w:tc>
      </w:tr>
      <w:tr w:rsidR="00343A18" w:rsidRPr="00DE291D" w14:paraId="61A90EFA" w14:textId="77777777" w:rsidTr="00BC01DC">
        <w:tc>
          <w:tcPr>
            <w:tcW w:w="465" w:type="dxa"/>
            <w:tcBorders>
              <w:top w:val="single" w:sz="4" w:space="0" w:color="000000"/>
              <w:left w:val="single" w:sz="4" w:space="0" w:color="000000"/>
              <w:bottom w:val="single" w:sz="4" w:space="0" w:color="000000"/>
            </w:tcBorders>
            <w:shd w:val="clear" w:color="auto" w:fill="auto"/>
          </w:tcPr>
          <w:p w14:paraId="1674B64C" w14:textId="77777777" w:rsidR="00343A18" w:rsidRPr="00DE291D" w:rsidRDefault="00343A18" w:rsidP="00BC01DC">
            <w:pPr>
              <w:snapToGrid w:val="0"/>
              <w:spacing w:before="0"/>
              <w:rPr>
                <w:rFonts w:eastAsia="TimesNewRomanPSMT" w:cs="Arial"/>
                <w:bCs/>
                <w:sz w:val="24"/>
                <w:szCs w:val="24"/>
              </w:rPr>
            </w:pPr>
          </w:p>
          <w:p w14:paraId="16824A11"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603A75" w14:textId="77777777" w:rsidR="00343A18" w:rsidRPr="00DE291D" w:rsidRDefault="00343A18" w:rsidP="00BC01DC">
            <w:pPr>
              <w:snapToGrid w:val="0"/>
              <w:spacing w:before="0"/>
              <w:rPr>
                <w:rFonts w:eastAsia="TimesNewRomanPSMT" w:cs="Arial"/>
                <w:bCs/>
                <w:sz w:val="24"/>
                <w:szCs w:val="24"/>
              </w:rPr>
            </w:pPr>
          </w:p>
          <w:p w14:paraId="49AF4A8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B2DCD" w14:textId="77777777" w:rsidR="00343A18" w:rsidRPr="00DE291D" w:rsidRDefault="00343A18" w:rsidP="00BC01DC">
            <w:pPr>
              <w:snapToGrid w:val="0"/>
              <w:spacing w:before="0"/>
              <w:rPr>
                <w:rFonts w:eastAsia="TimesNewRomanPSMT" w:cs="Arial"/>
                <w:b/>
                <w:bCs/>
                <w:sz w:val="24"/>
                <w:szCs w:val="24"/>
              </w:rPr>
            </w:pPr>
          </w:p>
        </w:tc>
      </w:tr>
      <w:tr w:rsidR="00343A18" w:rsidRPr="00DE291D" w14:paraId="4FA84C94" w14:textId="77777777" w:rsidTr="00BC01DC">
        <w:tc>
          <w:tcPr>
            <w:tcW w:w="465" w:type="dxa"/>
            <w:tcBorders>
              <w:top w:val="single" w:sz="4" w:space="0" w:color="000000"/>
              <w:left w:val="single" w:sz="4" w:space="0" w:color="000000"/>
              <w:bottom w:val="single" w:sz="4" w:space="0" w:color="000000"/>
            </w:tcBorders>
            <w:shd w:val="clear" w:color="auto" w:fill="auto"/>
          </w:tcPr>
          <w:p w14:paraId="2DB0702D" w14:textId="77777777" w:rsidR="00343A18" w:rsidRPr="00DE291D" w:rsidRDefault="00343A18" w:rsidP="00BC01DC">
            <w:pPr>
              <w:snapToGrid w:val="0"/>
              <w:spacing w:before="0"/>
              <w:rPr>
                <w:rFonts w:eastAsia="TimesNewRomanPSMT" w:cs="Arial"/>
                <w:bCs/>
                <w:sz w:val="24"/>
                <w:szCs w:val="24"/>
              </w:rPr>
            </w:pPr>
          </w:p>
          <w:p w14:paraId="64CC42A4"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574AF" w14:textId="77777777" w:rsidR="00343A18" w:rsidRPr="00DE291D" w:rsidRDefault="00343A18" w:rsidP="00BC01DC">
            <w:pPr>
              <w:snapToGrid w:val="0"/>
              <w:spacing w:before="0"/>
              <w:rPr>
                <w:rFonts w:eastAsia="TimesNewRomanPSMT" w:cs="Arial"/>
                <w:bCs/>
                <w:sz w:val="24"/>
                <w:szCs w:val="24"/>
              </w:rPr>
            </w:pPr>
          </w:p>
          <w:p w14:paraId="36FA0EA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0F589" w14:textId="77777777" w:rsidR="00343A18" w:rsidRPr="00DE291D" w:rsidRDefault="00343A18" w:rsidP="00BC01DC">
            <w:pPr>
              <w:snapToGrid w:val="0"/>
              <w:spacing w:before="0"/>
              <w:rPr>
                <w:rFonts w:eastAsia="TimesNewRomanPSMT" w:cs="Arial"/>
                <w:b/>
                <w:bCs/>
                <w:sz w:val="24"/>
                <w:szCs w:val="24"/>
              </w:rPr>
            </w:pPr>
          </w:p>
        </w:tc>
      </w:tr>
      <w:tr w:rsidR="00343A18" w:rsidRPr="00DE291D" w14:paraId="4140F8EF" w14:textId="77777777" w:rsidTr="00BC01DC">
        <w:tc>
          <w:tcPr>
            <w:tcW w:w="465" w:type="dxa"/>
            <w:tcBorders>
              <w:top w:val="single" w:sz="4" w:space="0" w:color="000000"/>
              <w:left w:val="single" w:sz="4" w:space="0" w:color="000000"/>
              <w:bottom w:val="single" w:sz="4" w:space="0" w:color="000000"/>
            </w:tcBorders>
            <w:shd w:val="clear" w:color="auto" w:fill="auto"/>
          </w:tcPr>
          <w:p w14:paraId="068EB25F"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5D8981" w14:textId="77777777" w:rsidR="00343A18" w:rsidRPr="00DE291D" w:rsidRDefault="00343A18" w:rsidP="00BC01DC">
            <w:pPr>
              <w:snapToGrid w:val="0"/>
              <w:spacing w:before="0"/>
              <w:rPr>
                <w:rFonts w:eastAsia="TimesNewRomanPSMT" w:cs="Arial"/>
                <w:bCs/>
                <w:sz w:val="24"/>
                <w:szCs w:val="24"/>
              </w:rPr>
            </w:pPr>
          </w:p>
          <w:p w14:paraId="3E70ED0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23D93" w14:textId="77777777" w:rsidR="00343A18" w:rsidRPr="00DE291D" w:rsidRDefault="00343A18" w:rsidP="00BC01DC">
            <w:pPr>
              <w:snapToGrid w:val="0"/>
              <w:spacing w:before="0"/>
              <w:rPr>
                <w:rFonts w:eastAsia="TimesNewRomanPSMT" w:cs="Arial"/>
                <w:b/>
                <w:bCs/>
                <w:sz w:val="24"/>
                <w:szCs w:val="24"/>
              </w:rPr>
            </w:pPr>
          </w:p>
        </w:tc>
      </w:tr>
      <w:tr w:rsidR="00343A18" w:rsidRPr="00DE291D" w14:paraId="02DB0EEC" w14:textId="77777777" w:rsidTr="00BC01DC">
        <w:tc>
          <w:tcPr>
            <w:tcW w:w="465" w:type="dxa"/>
            <w:tcBorders>
              <w:top w:val="single" w:sz="4" w:space="0" w:color="000000"/>
              <w:left w:val="single" w:sz="4" w:space="0" w:color="000000"/>
              <w:bottom w:val="single" w:sz="4" w:space="0" w:color="000000"/>
            </w:tcBorders>
            <w:shd w:val="clear" w:color="auto" w:fill="auto"/>
          </w:tcPr>
          <w:p w14:paraId="749ABC11" w14:textId="77777777" w:rsidR="00343A18" w:rsidRPr="00DE291D" w:rsidRDefault="00343A18" w:rsidP="00BC01DC">
            <w:pPr>
              <w:snapToGrid w:val="0"/>
              <w:spacing w:before="0"/>
              <w:rPr>
                <w:rFonts w:eastAsia="TimesNewRomanPSMT" w:cs="Arial"/>
                <w:bCs/>
                <w:sz w:val="24"/>
                <w:szCs w:val="24"/>
              </w:rPr>
            </w:pPr>
          </w:p>
          <w:p w14:paraId="6F2DD0CF"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BB0801F" w14:textId="77777777" w:rsidR="00343A18" w:rsidRPr="00DE291D" w:rsidRDefault="00343A18" w:rsidP="00BC01DC">
            <w:pPr>
              <w:snapToGrid w:val="0"/>
              <w:spacing w:before="0"/>
              <w:rPr>
                <w:rFonts w:eastAsia="TimesNewRomanPSMT" w:cs="Arial"/>
                <w:bCs/>
                <w:sz w:val="24"/>
                <w:szCs w:val="24"/>
                <w:lang w:val="ru-RU"/>
              </w:rPr>
            </w:pPr>
          </w:p>
          <w:p w14:paraId="4D3006E5"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854CAB"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792A9A24"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8D81C33"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BE874E"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97D58" w14:textId="77777777" w:rsidR="0055619B" w:rsidRPr="00DE291D" w:rsidRDefault="0055619B" w:rsidP="00BC01DC">
            <w:pPr>
              <w:snapToGrid w:val="0"/>
              <w:spacing w:before="0"/>
              <w:rPr>
                <w:rFonts w:eastAsia="TimesNewRomanPSMT" w:cs="Arial"/>
                <w:b/>
                <w:bCs/>
                <w:sz w:val="24"/>
                <w:szCs w:val="24"/>
              </w:rPr>
            </w:pPr>
          </w:p>
        </w:tc>
      </w:tr>
      <w:tr w:rsidR="00343A18" w:rsidRPr="00DE291D" w14:paraId="0B4C66DE" w14:textId="77777777" w:rsidTr="00BC01DC">
        <w:tc>
          <w:tcPr>
            <w:tcW w:w="465" w:type="dxa"/>
            <w:tcBorders>
              <w:top w:val="single" w:sz="4" w:space="0" w:color="000000"/>
              <w:left w:val="single" w:sz="4" w:space="0" w:color="000000"/>
              <w:bottom w:val="single" w:sz="4" w:space="0" w:color="000000"/>
            </w:tcBorders>
            <w:shd w:val="clear" w:color="auto" w:fill="auto"/>
          </w:tcPr>
          <w:p w14:paraId="72685CF9" w14:textId="77777777" w:rsidR="00343A18" w:rsidRPr="00DE291D" w:rsidRDefault="00343A18" w:rsidP="00BC01DC">
            <w:pPr>
              <w:snapToGrid w:val="0"/>
              <w:spacing w:before="0"/>
              <w:rPr>
                <w:rFonts w:eastAsia="TimesNewRomanPSMT" w:cs="Arial"/>
                <w:bCs/>
                <w:sz w:val="24"/>
                <w:szCs w:val="24"/>
                <w:lang w:val="ru-RU"/>
              </w:rPr>
            </w:pPr>
          </w:p>
          <w:p w14:paraId="28C3AD13"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5D38C0A" w14:textId="77777777" w:rsidR="00343A18" w:rsidRPr="00DE291D" w:rsidRDefault="00343A18" w:rsidP="00BC01DC">
            <w:pPr>
              <w:snapToGrid w:val="0"/>
              <w:spacing w:before="0"/>
              <w:rPr>
                <w:rFonts w:eastAsia="TimesNewRomanPSMT" w:cs="Arial"/>
                <w:bCs/>
                <w:sz w:val="24"/>
                <w:szCs w:val="24"/>
                <w:lang w:val="ru-RU"/>
              </w:rPr>
            </w:pPr>
          </w:p>
          <w:p w14:paraId="4FB0492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432C4" w14:textId="77777777" w:rsidR="00343A18" w:rsidRPr="00DE291D" w:rsidRDefault="00343A18" w:rsidP="00BC01DC">
            <w:pPr>
              <w:snapToGrid w:val="0"/>
              <w:spacing w:before="0"/>
              <w:rPr>
                <w:rFonts w:eastAsia="TimesNewRomanPSMT" w:cs="Arial"/>
                <w:b/>
                <w:bCs/>
                <w:sz w:val="24"/>
                <w:szCs w:val="24"/>
              </w:rPr>
            </w:pPr>
          </w:p>
        </w:tc>
      </w:tr>
      <w:tr w:rsidR="00343A18" w:rsidRPr="00DE291D" w14:paraId="149AEC33" w14:textId="77777777" w:rsidTr="00BC01DC">
        <w:tc>
          <w:tcPr>
            <w:tcW w:w="465" w:type="dxa"/>
            <w:tcBorders>
              <w:top w:val="single" w:sz="4" w:space="0" w:color="000000"/>
              <w:left w:val="single" w:sz="4" w:space="0" w:color="000000"/>
              <w:bottom w:val="single" w:sz="4" w:space="0" w:color="000000"/>
            </w:tcBorders>
            <w:shd w:val="clear" w:color="auto" w:fill="auto"/>
          </w:tcPr>
          <w:p w14:paraId="0D130813" w14:textId="77777777" w:rsidR="00343A18" w:rsidRPr="00DE291D" w:rsidRDefault="00343A18" w:rsidP="00BC01DC">
            <w:pPr>
              <w:snapToGrid w:val="0"/>
              <w:spacing w:before="0"/>
              <w:rPr>
                <w:rFonts w:eastAsia="TimesNewRomanPSMT" w:cs="Arial"/>
                <w:bCs/>
                <w:sz w:val="24"/>
                <w:szCs w:val="24"/>
              </w:rPr>
            </w:pPr>
          </w:p>
          <w:p w14:paraId="2E2987F0"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50BD29" w14:textId="77777777" w:rsidR="00343A18" w:rsidRPr="00DE291D" w:rsidRDefault="00343A18" w:rsidP="00BC01DC">
            <w:pPr>
              <w:snapToGrid w:val="0"/>
              <w:spacing w:before="0"/>
              <w:rPr>
                <w:rFonts w:eastAsia="TimesNewRomanPSMT" w:cs="Arial"/>
                <w:bCs/>
                <w:sz w:val="24"/>
                <w:szCs w:val="24"/>
              </w:rPr>
            </w:pPr>
          </w:p>
          <w:p w14:paraId="56757F7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90E6A" w14:textId="77777777" w:rsidR="00343A18" w:rsidRPr="00DE291D" w:rsidRDefault="00343A18" w:rsidP="00BC01DC">
            <w:pPr>
              <w:snapToGrid w:val="0"/>
              <w:spacing w:before="0"/>
              <w:rPr>
                <w:rFonts w:eastAsia="TimesNewRomanPSMT" w:cs="Arial"/>
                <w:b/>
                <w:bCs/>
                <w:sz w:val="24"/>
                <w:szCs w:val="24"/>
              </w:rPr>
            </w:pPr>
          </w:p>
        </w:tc>
      </w:tr>
      <w:tr w:rsidR="00343A18" w:rsidRPr="00DE291D" w14:paraId="0D0DD84E" w14:textId="77777777" w:rsidTr="00BC01DC">
        <w:tc>
          <w:tcPr>
            <w:tcW w:w="465" w:type="dxa"/>
            <w:tcBorders>
              <w:top w:val="single" w:sz="4" w:space="0" w:color="000000"/>
              <w:left w:val="single" w:sz="4" w:space="0" w:color="000000"/>
              <w:bottom w:val="single" w:sz="4" w:space="0" w:color="000000"/>
            </w:tcBorders>
            <w:shd w:val="clear" w:color="auto" w:fill="auto"/>
          </w:tcPr>
          <w:p w14:paraId="16642564" w14:textId="77777777" w:rsidR="00343A18" w:rsidRPr="00DE291D" w:rsidRDefault="00343A18" w:rsidP="00BC01DC">
            <w:pPr>
              <w:snapToGrid w:val="0"/>
              <w:spacing w:before="0"/>
              <w:rPr>
                <w:rFonts w:eastAsia="TimesNewRomanPSMT" w:cs="Arial"/>
                <w:bCs/>
                <w:sz w:val="24"/>
                <w:szCs w:val="24"/>
              </w:rPr>
            </w:pPr>
          </w:p>
          <w:p w14:paraId="1AFB1E09"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BF54B" w14:textId="77777777" w:rsidR="00343A18" w:rsidRPr="00DE291D" w:rsidRDefault="00343A18" w:rsidP="00BC01DC">
            <w:pPr>
              <w:snapToGrid w:val="0"/>
              <w:spacing w:before="0"/>
              <w:rPr>
                <w:rFonts w:eastAsia="TimesNewRomanPSMT" w:cs="Arial"/>
                <w:bCs/>
                <w:sz w:val="24"/>
                <w:szCs w:val="24"/>
              </w:rPr>
            </w:pPr>
          </w:p>
          <w:p w14:paraId="7BBE16A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8381F" w14:textId="77777777" w:rsidR="00343A18" w:rsidRPr="00DE291D" w:rsidRDefault="00343A18" w:rsidP="00BC01DC">
            <w:pPr>
              <w:snapToGrid w:val="0"/>
              <w:spacing w:before="0"/>
              <w:rPr>
                <w:rFonts w:eastAsia="TimesNewRomanPSMT" w:cs="Arial"/>
                <w:b/>
                <w:bCs/>
                <w:sz w:val="24"/>
                <w:szCs w:val="24"/>
              </w:rPr>
            </w:pPr>
          </w:p>
        </w:tc>
      </w:tr>
      <w:tr w:rsidR="00343A18" w:rsidRPr="00DE291D" w14:paraId="71335E93" w14:textId="77777777" w:rsidTr="00BC01DC">
        <w:tc>
          <w:tcPr>
            <w:tcW w:w="465" w:type="dxa"/>
            <w:tcBorders>
              <w:top w:val="single" w:sz="4" w:space="0" w:color="000000"/>
              <w:left w:val="single" w:sz="4" w:space="0" w:color="000000"/>
              <w:bottom w:val="single" w:sz="4" w:space="0" w:color="000000"/>
            </w:tcBorders>
            <w:shd w:val="clear" w:color="auto" w:fill="auto"/>
          </w:tcPr>
          <w:p w14:paraId="672FD00C"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4D408A" w14:textId="77777777" w:rsidR="00343A18" w:rsidRPr="00DE291D" w:rsidRDefault="00343A18" w:rsidP="00BC01DC">
            <w:pPr>
              <w:snapToGrid w:val="0"/>
              <w:spacing w:before="0"/>
              <w:rPr>
                <w:rFonts w:eastAsia="TimesNewRomanPSMT" w:cs="Arial"/>
                <w:bCs/>
                <w:sz w:val="24"/>
                <w:szCs w:val="24"/>
              </w:rPr>
            </w:pPr>
          </w:p>
          <w:p w14:paraId="1EB1C25B"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9D6D5" w14:textId="77777777" w:rsidR="00343A18" w:rsidRPr="00DE291D" w:rsidRDefault="00343A18" w:rsidP="00BC01DC">
            <w:pPr>
              <w:snapToGrid w:val="0"/>
              <w:spacing w:before="0"/>
              <w:rPr>
                <w:rFonts w:eastAsia="TimesNewRomanPSMT" w:cs="Arial"/>
                <w:b/>
                <w:bCs/>
                <w:sz w:val="24"/>
                <w:szCs w:val="24"/>
              </w:rPr>
            </w:pPr>
          </w:p>
        </w:tc>
      </w:tr>
      <w:tr w:rsidR="00343A18" w:rsidRPr="00DE291D" w14:paraId="4C8E248E" w14:textId="77777777" w:rsidTr="00BC01DC">
        <w:tc>
          <w:tcPr>
            <w:tcW w:w="465" w:type="dxa"/>
            <w:tcBorders>
              <w:top w:val="single" w:sz="4" w:space="0" w:color="000000"/>
              <w:left w:val="single" w:sz="4" w:space="0" w:color="000000"/>
              <w:bottom w:val="single" w:sz="4" w:space="0" w:color="000000"/>
            </w:tcBorders>
            <w:shd w:val="clear" w:color="auto" w:fill="auto"/>
          </w:tcPr>
          <w:p w14:paraId="5AC02C41" w14:textId="77777777" w:rsidR="00343A18" w:rsidRPr="00DE291D" w:rsidRDefault="00343A18" w:rsidP="00BC01DC">
            <w:pPr>
              <w:snapToGrid w:val="0"/>
              <w:spacing w:before="0"/>
              <w:rPr>
                <w:rFonts w:eastAsia="TimesNewRomanPSMT" w:cs="Arial"/>
                <w:bCs/>
                <w:sz w:val="24"/>
                <w:szCs w:val="24"/>
              </w:rPr>
            </w:pPr>
          </w:p>
          <w:p w14:paraId="196EA763"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5183869" w14:textId="77777777" w:rsidR="00343A18" w:rsidRPr="00DE291D" w:rsidRDefault="00343A18" w:rsidP="00BC01DC">
            <w:pPr>
              <w:snapToGrid w:val="0"/>
              <w:spacing w:before="0"/>
              <w:rPr>
                <w:rFonts w:eastAsia="TimesNewRomanPSMT" w:cs="Arial"/>
                <w:bCs/>
                <w:sz w:val="24"/>
                <w:szCs w:val="24"/>
                <w:lang w:val="ru-RU"/>
              </w:rPr>
            </w:pPr>
          </w:p>
          <w:p w14:paraId="4D38FDDE"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012CE"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58DA26C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41D2C83"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4157A8"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CBF77" w14:textId="77777777" w:rsidR="0055619B" w:rsidRPr="00DE291D" w:rsidRDefault="0055619B" w:rsidP="00BC01DC">
            <w:pPr>
              <w:snapToGrid w:val="0"/>
              <w:spacing w:before="0"/>
              <w:rPr>
                <w:rFonts w:eastAsia="TimesNewRomanPSMT" w:cs="Arial"/>
                <w:b/>
                <w:bCs/>
                <w:sz w:val="24"/>
                <w:szCs w:val="24"/>
              </w:rPr>
            </w:pPr>
          </w:p>
        </w:tc>
      </w:tr>
      <w:tr w:rsidR="00343A18" w:rsidRPr="00DE291D" w14:paraId="758696A1" w14:textId="77777777" w:rsidTr="00BC01DC">
        <w:tc>
          <w:tcPr>
            <w:tcW w:w="465" w:type="dxa"/>
            <w:tcBorders>
              <w:top w:val="single" w:sz="4" w:space="0" w:color="000000"/>
              <w:left w:val="single" w:sz="4" w:space="0" w:color="000000"/>
              <w:bottom w:val="single" w:sz="4" w:space="0" w:color="000000"/>
            </w:tcBorders>
            <w:shd w:val="clear" w:color="auto" w:fill="auto"/>
          </w:tcPr>
          <w:p w14:paraId="440D6A84" w14:textId="77777777" w:rsidR="00343A18" w:rsidRPr="00DE291D" w:rsidRDefault="00343A18" w:rsidP="00BC01DC">
            <w:pPr>
              <w:snapToGrid w:val="0"/>
              <w:spacing w:before="0"/>
              <w:rPr>
                <w:rFonts w:eastAsia="TimesNewRomanPSMT" w:cs="Arial"/>
                <w:bCs/>
                <w:sz w:val="24"/>
                <w:szCs w:val="24"/>
                <w:lang w:val="ru-RU"/>
              </w:rPr>
            </w:pPr>
          </w:p>
          <w:p w14:paraId="51BC30D4"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AA1DEA" w14:textId="77777777" w:rsidR="00343A18" w:rsidRPr="00DE291D" w:rsidRDefault="00343A18" w:rsidP="00BC01DC">
            <w:pPr>
              <w:snapToGrid w:val="0"/>
              <w:spacing w:before="0"/>
              <w:rPr>
                <w:rFonts w:eastAsia="TimesNewRomanPSMT" w:cs="Arial"/>
                <w:bCs/>
                <w:sz w:val="24"/>
                <w:szCs w:val="24"/>
                <w:lang w:val="ru-RU"/>
              </w:rPr>
            </w:pPr>
          </w:p>
          <w:p w14:paraId="084A7F3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0009D9" w14:textId="77777777" w:rsidR="00343A18" w:rsidRPr="00DE291D" w:rsidRDefault="00343A18" w:rsidP="00BC01DC">
            <w:pPr>
              <w:snapToGrid w:val="0"/>
              <w:spacing w:before="0"/>
              <w:rPr>
                <w:rFonts w:eastAsia="TimesNewRomanPSMT" w:cs="Arial"/>
                <w:b/>
                <w:bCs/>
                <w:sz w:val="24"/>
                <w:szCs w:val="24"/>
              </w:rPr>
            </w:pPr>
          </w:p>
        </w:tc>
      </w:tr>
      <w:tr w:rsidR="00343A18" w:rsidRPr="00DE291D" w14:paraId="7B36292A" w14:textId="77777777" w:rsidTr="00BC01DC">
        <w:tc>
          <w:tcPr>
            <w:tcW w:w="465" w:type="dxa"/>
            <w:tcBorders>
              <w:top w:val="single" w:sz="4" w:space="0" w:color="000000"/>
              <w:left w:val="single" w:sz="4" w:space="0" w:color="000000"/>
              <w:bottom w:val="single" w:sz="4" w:space="0" w:color="000000"/>
            </w:tcBorders>
            <w:shd w:val="clear" w:color="auto" w:fill="auto"/>
          </w:tcPr>
          <w:p w14:paraId="474DA5A9" w14:textId="77777777" w:rsidR="00343A18" w:rsidRPr="00DE291D" w:rsidRDefault="00343A18" w:rsidP="00BC01DC">
            <w:pPr>
              <w:snapToGrid w:val="0"/>
              <w:spacing w:before="0"/>
              <w:rPr>
                <w:rFonts w:eastAsia="TimesNewRomanPSMT" w:cs="Arial"/>
                <w:bCs/>
                <w:sz w:val="24"/>
                <w:szCs w:val="24"/>
              </w:rPr>
            </w:pPr>
          </w:p>
          <w:p w14:paraId="08D911F3"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924AAF" w14:textId="77777777" w:rsidR="00343A18" w:rsidRPr="00DE291D" w:rsidRDefault="00343A18" w:rsidP="00BC01DC">
            <w:pPr>
              <w:snapToGrid w:val="0"/>
              <w:spacing w:before="0"/>
              <w:rPr>
                <w:rFonts w:eastAsia="TimesNewRomanPSMT" w:cs="Arial"/>
                <w:bCs/>
                <w:sz w:val="24"/>
                <w:szCs w:val="24"/>
              </w:rPr>
            </w:pPr>
          </w:p>
          <w:p w14:paraId="2947BFEB"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9A5185" w14:textId="77777777" w:rsidR="00343A18" w:rsidRPr="00DE291D" w:rsidRDefault="00343A18" w:rsidP="00BC01DC">
            <w:pPr>
              <w:snapToGrid w:val="0"/>
              <w:spacing w:before="0"/>
              <w:rPr>
                <w:rFonts w:eastAsia="TimesNewRomanPSMT" w:cs="Arial"/>
                <w:b/>
                <w:bCs/>
                <w:sz w:val="24"/>
                <w:szCs w:val="24"/>
              </w:rPr>
            </w:pPr>
          </w:p>
        </w:tc>
      </w:tr>
      <w:tr w:rsidR="00343A18" w:rsidRPr="00DE291D" w14:paraId="5D604F2D" w14:textId="77777777" w:rsidTr="00BC01DC">
        <w:tc>
          <w:tcPr>
            <w:tcW w:w="465" w:type="dxa"/>
            <w:tcBorders>
              <w:top w:val="single" w:sz="4" w:space="0" w:color="000000"/>
              <w:left w:val="single" w:sz="4" w:space="0" w:color="000000"/>
              <w:bottom w:val="single" w:sz="4" w:space="0" w:color="000000"/>
            </w:tcBorders>
            <w:shd w:val="clear" w:color="auto" w:fill="auto"/>
          </w:tcPr>
          <w:p w14:paraId="67D625E5" w14:textId="77777777" w:rsidR="00343A18" w:rsidRPr="00DE291D" w:rsidRDefault="00343A18" w:rsidP="00BC01DC">
            <w:pPr>
              <w:snapToGrid w:val="0"/>
              <w:spacing w:before="0"/>
              <w:rPr>
                <w:rFonts w:eastAsia="TimesNewRomanPSMT" w:cs="Arial"/>
                <w:bCs/>
                <w:sz w:val="24"/>
                <w:szCs w:val="24"/>
              </w:rPr>
            </w:pPr>
          </w:p>
          <w:p w14:paraId="1D78A2ED"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0F24AE" w14:textId="77777777" w:rsidR="00343A18" w:rsidRPr="00DE291D" w:rsidRDefault="00343A18" w:rsidP="00BC01DC">
            <w:pPr>
              <w:snapToGrid w:val="0"/>
              <w:spacing w:before="0"/>
              <w:rPr>
                <w:rFonts w:eastAsia="TimesNewRomanPSMT" w:cs="Arial"/>
                <w:bCs/>
                <w:sz w:val="24"/>
                <w:szCs w:val="24"/>
              </w:rPr>
            </w:pPr>
          </w:p>
          <w:p w14:paraId="37FF051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735A69" w14:textId="77777777" w:rsidR="00343A18" w:rsidRPr="00DE291D" w:rsidRDefault="00343A18" w:rsidP="00BC01DC">
            <w:pPr>
              <w:snapToGrid w:val="0"/>
              <w:spacing w:before="0"/>
              <w:rPr>
                <w:rFonts w:eastAsia="TimesNewRomanPSMT" w:cs="Arial"/>
                <w:b/>
                <w:bCs/>
                <w:sz w:val="24"/>
                <w:szCs w:val="24"/>
              </w:rPr>
            </w:pPr>
          </w:p>
        </w:tc>
      </w:tr>
      <w:tr w:rsidR="00343A18" w:rsidRPr="00DE291D" w14:paraId="13FCC053" w14:textId="77777777" w:rsidTr="00BC01DC">
        <w:tc>
          <w:tcPr>
            <w:tcW w:w="465" w:type="dxa"/>
            <w:tcBorders>
              <w:top w:val="single" w:sz="4" w:space="0" w:color="000000"/>
              <w:left w:val="single" w:sz="4" w:space="0" w:color="000000"/>
              <w:bottom w:val="single" w:sz="4" w:space="0" w:color="000000"/>
            </w:tcBorders>
            <w:shd w:val="clear" w:color="auto" w:fill="auto"/>
          </w:tcPr>
          <w:p w14:paraId="52CA53CD"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FDD33D" w14:textId="77777777" w:rsidR="00343A18" w:rsidRPr="00DE291D" w:rsidRDefault="00343A18" w:rsidP="00BC01DC">
            <w:pPr>
              <w:snapToGrid w:val="0"/>
              <w:spacing w:before="0"/>
              <w:rPr>
                <w:rFonts w:eastAsia="TimesNewRomanPSMT" w:cs="Arial"/>
                <w:bCs/>
                <w:sz w:val="24"/>
                <w:szCs w:val="24"/>
              </w:rPr>
            </w:pPr>
          </w:p>
          <w:p w14:paraId="429D96F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B63ADB" w14:textId="77777777" w:rsidR="00343A18" w:rsidRPr="00DE291D" w:rsidRDefault="00343A18" w:rsidP="00BC01DC">
            <w:pPr>
              <w:snapToGrid w:val="0"/>
              <w:spacing w:before="0"/>
              <w:rPr>
                <w:rFonts w:eastAsia="TimesNewRomanPSMT" w:cs="Arial"/>
                <w:b/>
                <w:bCs/>
                <w:sz w:val="24"/>
                <w:szCs w:val="24"/>
              </w:rPr>
            </w:pPr>
          </w:p>
        </w:tc>
      </w:tr>
    </w:tbl>
    <w:p w14:paraId="38EDB1B2" w14:textId="77777777" w:rsidR="00B76EA9" w:rsidRDefault="00B76EA9" w:rsidP="00343A18">
      <w:pPr>
        <w:spacing w:before="0"/>
        <w:rPr>
          <w:rFonts w:cs="Arial"/>
          <w:b/>
          <w:bCs/>
          <w:i/>
          <w:iCs/>
          <w:sz w:val="24"/>
          <w:szCs w:val="24"/>
          <w:u w:val="single"/>
        </w:rPr>
      </w:pPr>
    </w:p>
    <w:p w14:paraId="11C6D681" w14:textId="77777777" w:rsidR="00B76EA9" w:rsidRPr="00EC5BB4" w:rsidRDefault="00B76EA9" w:rsidP="00343A18">
      <w:pPr>
        <w:spacing w:before="0"/>
        <w:rPr>
          <w:rFonts w:cs="Arial"/>
          <w:b/>
          <w:bCs/>
          <w:i/>
          <w:iCs/>
          <w:sz w:val="24"/>
          <w:szCs w:val="24"/>
          <w:u w:val="single"/>
        </w:rPr>
      </w:pPr>
    </w:p>
    <w:p w14:paraId="141FC85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25665CA" w14:textId="77777777"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78BAD3A" w14:textId="77777777" w:rsidR="003857A2" w:rsidRDefault="003857A2">
      <w:pPr>
        <w:spacing w:before="0"/>
        <w:jc w:val="left"/>
        <w:rPr>
          <w:rFonts w:cs="Arial"/>
          <w:i/>
          <w:iCs/>
          <w:sz w:val="24"/>
          <w:szCs w:val="24"/>
          <w:lang w:val="ru-RU"/>
        </w:rPr>
      </w:pPr>
      <w:r>
        <w:rPr>
          <w:rFonts w:cs="Arial"/>
          <w:i/>
          <w:iCs/>
          <w:sz w:val="24"/>
          <w:szCs w:val="24"/>
          <w:lang w:val="ru-RU"/>
        </w:rPr>
        <w:br w:type="page"/>
      </w:r>
    </w:p>
    <w:p w14:paraId="748188C5" w14:textId="77777777" w:rsidR="00F2311C" w:rsidRPr="00EC5BB4" w:rsidRDefault="00F2311C" w:rsidP="00343A18">
      <w:pPr>
        <w:spacing w:before="0"/>
        <w:rPr>
          <w:rFonts w:cs="Arial"/>
          <w:i/>
          <w:iCs/>
          <w:sz w:val="24"/>
          <w:szCs w:val="24"/>
          <w:lang w:val="ru-RU"/>
        </w:rPr>
      </w:pPr>
    </w:p>
    <w:p w14:paraId="2868F3B1" w14:textId="77777777"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t xml:space="preserve">5) </w:t>
      </w:r>
      <w:r w:rsidR="000E75A0" w:rsidRPr="00DE291D">
        <w:rPr>
          <w:rFonts w:eastAsia="TimesNewRomanPSMT" w:cs="Arial"/>
          <w:b/>
          <w:bCs/>
          <w:sz w:val="24"/>
          <w:szCs w:val="24"/>
          <w:lang w:val="sr-Cyrl-CS"/>
        </w:rPr>
        <w:t>ЦЕНА И КОМЕРЦИЈАЛНИ УСЛОВИ ПОНУДЕ</w:t>
      </w:r>
    </w:p>
    <w:p w14:paraId="5D59862B" w14:textId="77777777" w:rsidR="000E75A0" w:rsidRPr="00DE291D" w:rsidRDefault="000E75A0" w:rsidP="000E75A0">
      <w:pPr>
        <w:spacing w:before="0"/>
        <w:jc w:val="center"/>
        <w:rPr>
          <w:rFonts w:cs="Arial"/>
          <w:bCs/>
          <w:iCs/>
          <w:sz w:val="24"/>
          <w:szCs w:val="24"/>
          <w:lang w:val="sr-Cyrl-CS"/>
        </w:rPr>
      </w:pPr>
    </w:p>
    <w:p w14:paraId="4E7D1AA7" w14:textId="77777777" w:rsidR="00B12826" w:rsidRPr="00B12826" w:rsidRDefault="00B12826" w:rsidP="00B12826">
      <w:pPr>
        <w:spacing w:before="0"/>
        <w:jc w:val="center"/>
        <w:rPr>
          <w:rFonts w:cs="Arial"/>
          <w:bCs/>
          <w:i/>
          <w:iCs/>
          <w:sz w:val="24"/>
          <w:szCs w:val="24"/>
          <w:lang w:val="sr-Cyrl-CS"/>
        </w:rPr>
      </w:pPr>
    </w:p>
    <w:p w14:paraId="30745C40" w14:textId="77777777" w:rsidR="00B12826" w:rsidRPr="00B12826" w:rsidRDefault="00B12826" w:rsidP="00B12826">
      <w:pPr>
        <w:spacing w:before="0"/>
        <w:jc w:val="center"/>
        <w:rPr>
          <w:rFonts w:cs="Arial"/>
          <w:b/>
          <w:bCs/>
          <w:i/>
          <w:iCs/>
          <w:sz w:val="24"/>
          <w:szCs w:val="24"/>
          <w:u w:val="single"/>
          <w:lang w:val="sr-Cyrl-CS"/>
        </w:rPr>
      </w:pPr>
      <w:r w:rsidRPr="00B1282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3784"/>
      </w:tblGrid>
      <w:tr w:rsidR="00B12826" w:rsidRPr="00163D06" w14:paraId="6ECF2292" w14:textId="77777777" w:rsidTr="007A76CC">
        <w:trPr>
          <w:trHeight w:val="485"/>
        </w:trPr>
        <w:tc>
          <w:tcPr>
            <w:tcW w:w="5920" w:type="dxa"/>
            <w:shd w:val="clear" w:color="auto" w:fill="C6D9F1" w:themeFill="text2" w:themeFillTint="33"/>
            <w:vAlign w:val="center"/>
          </w:tcPr>
          <w:p w14:paraId="7B03C615" w14:textId="77777777" w:rsidR="00B12826" w:rsidRPr="00163D06" w:rsidRDefault="00B12826" w:rsidP="00B12826">
            <w:pPr>
              <w:spacing w:before="0"/>
              <w:jc w:val="center"/>
              <w:rPr>
                <w:rFonts w:cs="Arial"/>
                <w:b/>
                <w:bCs/>
                <w:i/>
                <w:iCs/>
                <w:lang w:val="sr-Cyrl-CS"/>
              </w:rPr>
            </w:pPr>
            <w:r w:rsidRPr="00163D06">
              <w:rPr>
                <w:rFonts w:eastAsia="TimesNewRomanPSMT" w:cs="Arial"/>
                <w:b/>
                <w:bCs/>
              </w:rPr>
              <w:t xml:space="preserve">ПРЕДМЕТ </w:t>
            </w:r>
            <w:r w:rsidRPr="00163D06">
              <w:rPr>
                <w:rFonts w:eastAsia="TimesNewRomanPSMT" w:cs="Arial"/>
                <w:b/>
                <w:bCs/>
                <w:lang w:val="sr-Cyrl-CS"/>
              </w:rPr>
              <w:t xml:space="preserve">И БРОЈ </w:t>
            </w:r>
            <w:r w:rsidRPr="00163D06">
              <w:rPr>
                <w:rFonts w:eastAsia="TimesNewRomanPSMT" w:cs="Arial"/>
                <w:b/>
                <w:bCs/>
              </w:rPr>
              <w:t>НАБАВКЕ</w:t>
            </w:r>
          </w:p>
        </w:tc>
        <w:tc>
          <w:tcPr>
            <w:tcW w:w="4394" w:type="dxa"/>
            <w:shd w:val="clear" w:color="auto" w:fill="C6D9F1" w:themeFill="text2" w:themeFillTint="33"/>
            <w:vAlign w:val="center"/>
          </w:tcPr>
          <w:p w14:paraId="5AD314BB" w14:textId="77777777" w:rsidR="00B12826" w:rsidRPr="00163D06" w:rsidRDefault="00B12826" w:rsidP="00B12826">
            <w:pPr>
              <w:spacing w:before="0"/>
              <w:jc w:val="center"/>
              <w:rPr>
                <w:rFonts w:cs="Arial"/>
                <w:b/>
                <w:bCs/>
                <w:i/>
                <w:iCs/>
                <w:lang w:val="sr-Cyrl-CS"/>
              </w:rPr>
            </w:pPr>
            <w:r w:rsidRPr="00163D06">
              <w:rPr>
                <w:rFonts w:cs="Arial"/>
                <w:b/>
                <w:bCs/>
                <w:i/>
                <w:iCs/>
                <w:lang w:val="sr-Cyrl-CS"/>
              </w:rPr>
              <w:t xml:space="preserve">УКУПНА ЦЕНА </w:t>
            </w:r>
            <w:r w:rsidRPr="00163D06">
              <w:rPr>
                <w:rFonts w:eastAsia="Arial Unicode MS" w:cs="Arial"/>
                <w:b/>
                <w:bCs/>
                <w:i/>
                <w:iCs/>
                <w:kern w:val="1"/>
                <w:lang w:val="sr-Cyrl-CS" w:eastAsia="ar-SA"/>
              </w:rPr>
              <w:t xml:space="preserve"> </w:t>
            </w:r>
            <w:r w:rsidRPr="00163D06">
              <w:rPr>
                <w:rFonts w:cs="Arial"/>
                <w:b/>
                <w:bCs/>
                <w:i/>
                <w:iCs/>
                <w:color w:val="00B0F0"/>
                <w:lang w:val="sr-Cyrl-CS"/>
              </w:rPr>
              <w:t xml:space="preserve"> </w:t>
            </w:r>
            <w:r w:rsidRPr="00163D06">
              <w:rPr>
                <w:rFonts w:cs="Arial"/>
                <w:b/>
                <w:bCs/>
                <w:i/>
                <w:iCs/>
                <w:lang w:val="sr-Cyrl-CS"/>
              </w:rPr>
              <w:t>без ПДВ (колона 7 из Обрасца структуре цене):</w:t>
            </w:r>
          </w:p>
        </w:tc>
      </w:tr>
      <w:tr w:rsidR="00B12826" w:rsidRPr="00163D06" w14:paraId="2833ACF4" w14:textId="77777777" w:rsidTr="007A76CC">
        <w:trPr>
          <w:trHeight w:val="440"/>
        </w:trPr>
        <w:tc>
          <w:tcPr>
            <w:tcW w:w="5920" w:type="dxa"/>
            <w:vAlign w:val="center"/>
          </w:tcPr>
          <w:p w14:paraId="1B6E36AC" w14:textId="4772BC3C" w:rsidR="00B12826" w:rsidRPr="00163D06" w:rsidRDefault="00624626" w:rsidP="00624626">
            <w:pPr>
              <w:spacing w:before="0"/>
              <w:ind w:left="1365"/>
              <w:jc w:val="center"/>
              <w:rPr>
                <w:rFonts w:cs="Arial"/>
                <w:b/>
                <w:i/>
                <w:lang w:val="sr-Cyrl-CS"/>
              </w:rPr>
            </w:pPr>
            <w:r w:rsidRPr="00163D06">
              <w:rPr>
                <w:rFonts w:cs="Arial"/>
                <w:b/>
                <w:i/>
                <w:lang w:val="sr-Cyrl-CS"/>
              </w:rPr>
              <w:t xml:space="preserve">Услуге post expresa </w:t>
            </w:r>
            <w:r w:rsidR="00B12826" w:rsidRPr="00163D06">
              <w:rPr>
                <w:rFonts w:cs="Arial"/>
                <w:b/>
                <w:i/>
                <w:lang w:val="sr-Cyrl-CS"/>
              </w:rPr>
              <w:t>JNMV/1000/0</w:t>
            </w:r>
            <w:r w:rsidRPr="00163D06">
              <w:rPr>
                <w:rFonts w:cs="Arial"/>
                <w:b/>
                <w:i/>
                <w:lang w:val="sr-Cyrl-CS"/>
              </w:rPr>
              <w:t>555</w:t>
            </w:r>
            <w:r w:rsidR="00B12826" w:rsidRPr="00163D06">
              <w:rPr>
                <w:rFonts w:cs="Arial"/>
                <w:b/>
                <w:i/>
                <w:lang w:val="sr-Cyrl-CS"/>
              </w:rPr>
              <w:t>/2016</w:t>
            </w:r>
          </w:p>
        </w:tc>
        <w:tc>
          <w:tcPr>
            <w:tcW w:w="4394" w:type="dxa"/>
          </w:tcPr>
          <w:p w14:paraId="6E34333B" w14:textId="77777777" w:rsidR="00B12826" w:rsidRPr="00163D06" w:rsidRDefault="00B12826" w:rsidP="00B12826">
            <w:pPr>
              <w:spacing w:before="0"/>
              <w:jc w:val="center"/>
              <w:rPr>
                <w:rFonts w:cs="Arial"/>
                <w:bCs/>
                <w:iCs/>
                <w:lang w:val="sr-Cyrl-CS"/>
              </w:rPr>
            </w:pPr>
          </w:p>
          <w:p w14:paraId="639E5AF6" w14:textId="77777777" w:rsidR="00B12826" w:rsidRPr="00163D06" w:rsidRDefault="00AE566F" w:rsidP="00B12826">
            <w:pPr>
              <w:spacing w:before="0"/>
              <w:jc w:val="center"/>
              <w:rPr>
                <w:rFonts w:cs="Arial"/>
                <w:bCs/>
                <w:iCs/>
                <w:lang w:val="sr-Cyrl-CS"/>
              </w:rPr>
            </w:pPr>
            <w:r w:rsidRPr="00163D06">
              <w:rPr>
                <w:rFonts w:cs="Arial"/>
                <w:bCs/>
                <w:iCs/>
                <w:lang w:val="sr-Cyrl-CS"/>
              </w:rPr>
              <w:t>..........................ди</w:t>
            </w:r>
            <w:r w:rsidR="00B12826" w:rsidRPr="00163D06">
              <w:rPr>
                <w:rFonts w:cs="Arial"/>
                <w:bCs/>
                <w:iCs/>
                <w:lang w:val="sr-Cyrl-CS"/>
              </w:rPr>
              <w:t>нара</w:t>
            </w:r>
          </w:p>
          <w:p w14:paraId="4D148B5F" w14:textId="77777777" w:rsidR="00B12826" w:rsidRPr="00163D06" w:rsidRDefault="00B12826" w:rsidP="00B12826">
            <w:pPr>
              <w:spacing w:before="0"/>
              <w:rPr>
                <w:rFonts w:cs="Arial"/>
                <w:bCs/>
                <w:iCs/>
                <w:lang w:val="sr-Cyrl-CS"/>
              </w:rPr>
            </w:pPr>
            <w:r w:rsidRPr="00163D06">
              <w:rPr>
                <w:rFonts w:cs="Arial"/>
                <w:b/>
                <w:bCs/>
                <w:i/>
                <w:iCs/>
                <w:lang w:val="sr-Cyrl-CS"/>
              </w:rPr>
              <w:t xml:space="preserve">           </w:t>
            </w:r>
          </w:p>
        </w:tc>
      </w:tr>
    </w:tbl>
    <w:p w14:paraId="617EE6A1" w14:textId="77777777" w:rsidR="00B12826" w:rsidRPr="00163D06" w:rsidRDefault="00B12826" w:rsidP="00B12826">
      <w:pPr>
        <w:spacing w:before="0"/>
        <w:jc w:val="center"/>
        <w:rPr>
          <w:rFonts w:cs="Arial"/>
          <w:b/>
          <w:bCs/>
          <w:i/>
          <w:iCs/>
          <w:u w:val="single"/>
          <w:lang w:val="sr-Cyrl-CS"/>
        </w:rPr>
      </w:pPr>
      <w:r w:rsidRPr="00163D0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B12826" w:rsidRPr="00163D06" w14:paraId="23B17469" w14:textId="77777777" w:rsidTr="007A76CC">
        <w:trPr>
          <w:trHeight w:val="647"/>
        </w:trPr>
        <w:tc>
          <w:tcPr>
            <w:tcW w:w="5178" w:type="dxa"/>
            <w:shd w:val="clear" w:color="auto" w:fill="C6D9F1" w:themeFill="text2" w:themeFillTint="33"/>
            <w:vAlign w:val="center"/>
          </w:tcPr>
          <w:p w14:paraId="5C628E18" w14:textId="77777777" w:rsidR="00B12826" w:rsidRPr="00163D06" w:rsidRDefault="00B12826" w:rsidP="00B12826">
            <w:pPr>
              <w:spacing w:before="0"/>
              <w:jc w:val="center"/>
              <w:rPr>
                <w:rFonts w:cs="Arial"/>
                <w:b/>
                <w:bCs/>
                <w:i/>
                <w:iCs/>
                <w:lang w:val="sr-Cyrl-CS"/>
              </w:rPr>
            </w:pPr>
            <w:r w:rsidRPr="00163D06">
              <w:rPr>
                <w:rFonts w:cs="Arial"/>
                <w:b/>
                <w:bCs/>
                <w:i/>
                <w:iCs/>
                <w:lang w:val="sr-Cyrl-CS"/>
              </w:rPr>
              <w:t>УСЛОВ НАРУЧИОЦА</w:t>
            </w:r>
          </w:p>
        </w:tc>
        <w:tc>
          <w:tcPr>
            <w:tcW w:w="3841" w:type="dxa"/>
            <w:shd w:val="clear" w:color="auto" w:fill="C6D9F1" w:themeFill="text2" w:themeFillTint="33"/>
            <w:vAlign w:val="center"/>
          </w:tcPr>
          <w:p w14:paraId="4BF2263B" w14:textId="77777777" w:rsidR="00B12826" w:rsidRPr="00163D06" w:rsidRDefault="00B12826" w:rsidP="00B12826">
            <w:pPr>
              <w:spacing w:before="0"/>
              <w:jc w:val="center"/>
              <w:rPr>
                <w:rFonts w:cs="Arial"/>
                <w:b/>
                <w:bCs/>
                <w:i/>
                <w:iCs/>
                <w:lang w:val="sr-Cyrl-CS"/>
              </w:rPr>
            </w:pPr>
            <w:r w:rsidRPr="00163D06">
              <w:rPr>
                <w:rFonts w:cs="Arial"/>
                <w:b/>
                <w:bCs/>
                <w:i/>
                <w:iCs/>
                <w:lang w:val="sr-Cyrl-CS"/>
              </w:rPr>
              <w:t>ПОНУДА ПОНУЂАЧА</w:t>
            </w:r>
          </w:p>
        </w:tc>
      </w:tr>
      <w:tr w:rsidR="00B12826" w:rsidRPr="00163D06" w14:paraId="102E7FB0" w14:textId="77777777" w:rsidTr="007A76CC">
        <w:tc>
          <w:tcPr>
            <w:tcW w:w="5178" w:type="dxa"/>
            <w:vAlign w:val="center"/>
          </w:tcPr>
          <w:p w14:paraId="69CBA4DA" w14:textId="77777777" w:rsidR="00B12826" w:rsidRPr="00163D06" w:rsidRDefault="00B12826" w:rsidP="00B12826">
            <w:pPr>
              <w:spacing w:before="0"/>
              <w:jc w:val="center"/>
              <w:rPr>
                <w:rFonts w:cs="Arial"/>
                <w:b/>
                <w:bCs/>
                <w:iCs/>
                <w:lang w:val="sr-Cyrl-CS"/>
              </w:rPr>
            </w:pPr>
            <w:r w:rsidRPr="00163D06">
              <w:rPr>
                <w:rFonts w:cs="Arial"/>
                <w:b/>
                <w:bCs/>
                <w:iCs/>
                <w:lang w:val="sr-Cyrl-CS"/>
              </w:rPr>
              <w:t>РОК И НАЧИН ПЛАЋАЊА:</w:t>
            </w:r>
          </w:p>
          <w:p w14:paraId="048BFA92" w14:textId="1FFFE191" w:rsidR="00B12826" w:rsidRPr="00163D06" w:rsidRDefault="00AE566F" w:rsidP="00163D06">
            <w:pPr>
              <w:spacing w:before="0"/>
              <w:rPr>
                <w:rFonts w:cs="Arial"/>
                <w:b/>
                <w:bCs/>
                <w:iCs/>
                <w:lang w:val="sr-Cyrl-CS"/>
              </w:rPr>
            </w:pPr>
            <w:r w:rsidRPr="00163D06">
              <w:rPr>
                <w:rFonts w:cs="Arial"/>
                <w:lang w:val="ru-RU"/>
              </w:rPr>
              <w:t xml:space="preserve">Наручилац се обавезује да Понуђачу плати извршену Услугу на следећи начин: сукцесивно, </w:t>
            </w:r>
            <w:r w:rsidR="00163D06" w:rsidRPr="00163D06">
              <w:rPr>
                <w:rFonts w:cs="Arial"/>
                <w:lang w:val="ru-RU"/>
              </w:rPr>
              <w:t xml:space="preserve">након сваке појединачне услуге и потписивања Записник о извршеној  услузи од стране овлашћених представника Корисника услуге и Пружаоца услуге - без примедби, у року до 45 (словима: четрдесетпет) дана од дана пријема исправног рачуна.  </w:t>
            </w:r>
          </w:p>
        </w:tc>
        <w:tc>
          <w:tcPr>
            <w:tcW w:w="3841" w:type="dxa"/>
            <w:vAlign w:val="center"/>
          </w:tcPr>
          <w:p w14:paraId="09186458" w14:textId="77777777" w:rsidR="00B12826" w:rsidRPr="00163D06" w:rsidRDefault="00B12826" w:rsidP="00B12826">
            <w:pPr>
              <w:spacing w:before="0"/>
              <w:rPr>
                <w:rFonts w:cs="Arial"/>
                <w:bCs/>
                <w:iCs/>
                <w:lang w:val="sr-Cyrl-CS"/>
              </w:rPr>
            </w:pPr>
            <w:r w:rsidRPr="00163D06">
              <w:rPr>
                <w:rFonts w:cs="Arial"/>
                <w:bCs/>
                <w:iCs/>
                <w:lang w:val="sr-Cyrl-CS"/>
              </w:rPr>
              <w:t>Сагласан за захтевом наручиоца</w:t>
            </w:r>
          </w:p>
          <w:p w14:paraId="07CE4B61" w14:textId="77777777" w:rsidR="00B12826" w:rsidRPr="00163D06" w:rsidRDefault="00B12826" w:rsidP="00B12826">
            <w:pPr>
              <w:spacing w:before="0"/>
              <w:jc w:val="center"/>
              <w:rPr>
                <w:rFonts w:cs="Arial"/>
                <w:b/>
                <w:bCs/>
                <w:iCs/>
                <w:lang w:val="sr-Cyrl-CS"/>
              </w:rPr>
            </w:pPr>
            <w:r w:rsidRPr="00163D06">
              <w:rPr>
                <w:rFonts w:cs="Arial"/>
                <w:bCs/>
                <w:iCs/>
                <w:lang w:val="sr-Cyrl-CS"/>
              </w:rPr>
              <w:t>ДА/НЕ (заокружити)</w:t>
            </w:r>
          </w:p>
        </w:tc>
      </w:tr>
      <w:tr w:rsidR="00B12826" w:rsidRPr="00163D06" w14:paraId="63BA86A8" w14:textId="77777777" w:rsidTr="007A76CC">
        <w:tc>
          <w:tcPr>
            <w:tcW w:w="5178" w:type="dxa"/>
            <w:vAlign w:val="center"/>
          </w:tcPr>
          <w:p w14:paraId="62E5464C" w14:textId="77777777" w:rsidR="00B12826" w:rsidRPr="00163D06" w:rsidRDefault="00B12826" w:rsidP="00B12826">
            <w:pPr>
              <w:spacing w:before="0"/>
              <w:jc w:val="center"/>
              <w:rPr>
                <w:rFonts w:cs="Arial"/>
                <w:b/>
                <w:bCs/>
                <w:iCs/>
                <w:lang w:val="sr-Cyrl-CS"/>
              </w:rPr>
            </w:pPr>
            <w:r w:rsidRPr="00163D06">
              <w:rPr>
                <w:rFonts w:cs="Arial"/>
                <w:b/>
                <w:bCs/>
                <w:iCs/>
                <w:lang w:val="sr-Cyrl-CS"/>
              </w:rPr>
              <w:t>РОК ИЗВРШЕЊА:</w:t>
            </w:r>
          </w:p>
          <w:p w14:paraId="219C44B6" w14:textId="77777777" w:rsidR="00AE2131" w:rsidRPr="00AE2131" w:rsidRDefault="00AE2131" w:rsidP="00AE2131">
            <w:pPr>
              <w:spacing w:before="0"/>
              <w:rPr>
                <w:rFonts w:cs="Arial"/>
                <w:spacing w:val="4"/>
              </w:rPr>
            </w:pPr>
            <w:r w:rsidRPr="00AE2131">
              <w:rPr>
                <w:rFonts w:cs="Arial"/>
                <w:spacing w:val="4"/>
              </w:rPr>
              <w:t xml:space="preserve">Рок извршења услуге износи најдуже 19 (словима: </w:t>
            </w:r>
            <w:r w:rsidRPr="00AE2131">
              <w:rPr>
                <w:rFonts w:cs="Arial"/>
                <w:spacing w:val="4"/>
                <w:lang w:val="sr-Cyrl-RS"/>
              </w:rPr>
              <w:t>деветнаест</w:t>
            </w:r>
            <w:r w:rsidRPr="00AE2131">
              <w:rPr>
                <w:rFonts w:cs="Arial"/>
                <w:spacing w:val="4"/>
              </w:rPr>
              <w:t xml:space="preserve">) </w:t>
            </w:r>
            <w:r w:rsidRPr="00AE2131">
              <w:rPr>
                <w:rFonts w:cs="Arial"/>
                <w:spacing w:val="4"/>
                <w:lang w:val="sr-Cyrl-RS"/>
              </w:rPr>
              <w:t>сати</w:t>
            </w:r>
            <w:r w:rsidRPr="00AE2131">
              <w:rPr>
                <w:rFonts w:cs="Arial"/>
                <w:spacing w:val="4"/>
              </w:rPr>
              <w:t xml:space="preserve">, од дана </w:t>
            </w:r>
            <w:r w:rsidRPr="00AE2131">
              <w:rPr>
                <w:rFonts w:cs="Arial"/>
                <w:spacing w:val="4"/>
                <w:lang w:val="sr-Cyrl-RS"/>
              </w:rPr>
              <w:t>позива за извршење услуге, а према потреби Наручиоца,</w:t>
            </w:r>
            <w:r w:rsidRPr="00AE2131">
              <w:rPr>
                <w:rFonts w:cs="Arial"/>
                <w:spacing w:val="4"/>
              </w:rPr>
              <w:t xml:space="preserve"> </w:t>
            </w:r>
            <w:r w:rsidRPr="00AE2131">
              <w:rPr>
                <w:rFonts w:cs="Arial"/>
                <w:spacing w:val="4"/>
                <w:lang w:val="sr-Cyrl-RS"/>
              </w:rPr>
              <w:t>након закључења појединачног Уговра.</w:t>
            </w:r>
          </w:p>
          <w:p w14:paraId="10C6B6C4" w14:textId="0B7598B0" w:rsidR="00B12826" w:rsidRPr="00163D06" w:rsidRDefault="00B12826" w:rsidP="00B12826">
            <w:pPr>
              <w:spacing w:before="0"/>
              <w:jc w:val="center"/>
              <w:rPr>
                <w:rFonts w:cs="Arial"/>
                <w:bCs/>
                <w:iCs/>
                <w:lang w:val="sr-Cyrl-CS"/>
              </w:rPr>
            </w:pPr>
          </w:p>
        </w:tc>
        <w:tc>
          <w:tcPr>
            <w:tcW w:w="3841" w:type="dxa"/>
            <w:vAlign w:val="center"/>
          </w:tcPr>
          <w:p w14:paraId="66F56937" w14:textId="77777777" w:rsidR="006828B4" w:rsidRPr="00163D06" w:rsidRDefault="006828B4" w:rsidP="006828B4">
            <w:pPr>
              <w:spacing w:before="0"/>
              <w:jc w:val="center"/>
              <w:rPr>
                <w:rFonts w:cs="Arial"/>
                <w:bCs/>
                <w:iCs/>
                <w:lang w:val="sr-Cyrl-CS"/>
              </w:rPr>
            </w:pPr>
            <w:r w:rsidRPr="00163D06">
              <w:rPr>
                <w:rFonts w:cs="Arial"/>
                <w:bCs/>
                <w:iCs/>
                <w:lang w:val="sr-Cyrl-CS"/>
              </w:rPr>
              <w:t>Сагласан за захтевом наручиоца</w:t>
            </w:r>
          </w:p>
          <w:p w14:paraId="325E38EC" w14:textId="6FD251F2" w:rsidR="00B12826" w:rsidRPr="00163D06" w:rsidRDefault="006828B4" w:rsidP="006828B4">
            <w:pPr>
              <w:spacing w:before="0"/>
              <w:jc w:val="center"/>
              <w:rPr>
                <w:rFonts w:cs="Arial"/>
                <w:bCs/>
                <w:iCs/>
              </w:rPr>
            </w:pPr>
            <w:r w:rsidRPr="00163D06">
              <w:rPr>
                <w:rFonts w:cs="Arial"/>
                <w:bCs/>
                <w:iCs/>
                <w:lang w:val="sr-Cyrl-CS"/>
              </w:rPr>
              <w:t>ДА/НЕ (заокружити)</w:t>
            </w:r>
          </w:p>
        </w:tc>
      </w:tr>
      <w:tr w:rsidR="00B12826" w:rsidRPr="00163D06" w14:paraId="026C2B3A" w14:textId="77777777" w:rsidTr="007A76CC">
        <w:trPr>
          <w:trHeight w:val="818"/>
        </w:trPr>
        <w:tc>
          <w:tcPr>
            <w:tcW w:w="5178" w:type="dxa"/>
            <w:vAlign w:val="center"/>
          </w:tcPr>
          <w:p w14:paraId="05CCBB78" w14:textId="77777777" w:rsidR="00B12826" w:rsidRPr="00163D06" w:rsidRDefault="00B12826" w:rsidP="00B12826">
            <w:pPr>
              <w:spacing w:before="0"/>
              <w:jc w:val="center"/>
              <w:rPr>
                <w:rFonts w:cs="Arial"/>
                <w:b/>
                <w:bCs/>
                <w:iCs/>
                <w:lang w:val="sr-Cyrl-CS"/>
              </w:rPr>
            </w:pPr>
            <w:r w:rsidRPr="00163D06">
              <w:rPr>
                <w:rFonts w:cs="Arial"/>
                <w:b/>
                <w:bCs/>
                <w:iCs/>
                <w:lang w:val="sr-Cyrl-CS"/>
              </w:rPr>
              <w:t>МЕСТО ИЗВРШЕЊА:</w:t>
            </w:r>
          </w:p>
          <w:p w14:paraId="3AAC9958" w14:textId="62770D08" w:rsidR="00B12826" w:rsidRPr="00163D06" w:rsidRDefault="002019F5" w:rsidP="00B12826">
            <w:pPr>
              <w:spacing w:before="0"/>
              <w:jc w:val="left"/>
              <w:rPr>
                <w:rFonts w:cs="Arial"/>
                <w:b/>
                <w:bCs/>
                <w:iCs/>
                <w:lang w:val="sr-Cyrl-CS"/>
              </w:rPr>
            </w:pPr>
            <w:r w:rsidRPr="002019F5">
              <w:rPr>
                <w:rFonts w:cs="Arial"/>
                <w:bCs/>
                <w:iCs/>
                <w:lang w:val="sr-Cyrl-CS"/>
              </w:rPr>
              <w:t>Место  извршења услуга су објекти Корисника услуге који се налазе на територији града Београда</w:t>
            </w:r>
          </w:p>
        </w:tc>
        <w:tc>
          <w:tcPr>
            <w:tcW w:w="3841" w:type="dxa"/>
            <w:vAlign w:val="center"/>
          </w:tcPr>
          <w:p w14:paraId="0A838DCD" w14:textId="77777777" w:rsidR="00B12826" w:rsidRPr="00163D06" w:rsidRDefault="00B12826" w:rsidP="00B12826">
            <w:pPr>
              <w:spacing w:before="0"/>
              <w:jc w:val="center"/>
              <w:rPr>
                <w:rFonts w:cs="Arial"/>
                <w:bCs/>
                <w:iCs/>
                <w:lang w:val="sr-Cyrl-CS"/>
              </w:rPr>
            </w:pPr>
            <w:r w:rsidRPr="00163D06">
              <w:rPr>
                <w:rFonts w:cs="Arial"/>
                <w:bCs/>
                <w:iCs/>
                <w:lang w:val="sr-Cyrl-CS"/>
              </w:rPr>
              <w:t>Сагласан за захтевом наручиоца</w:t>
            </w:r>
          </w:p>
          <w:p w14:paraId="73E3BA3A" w14:textId="77777777" w:rsidR="00B12826" w:rsidRPr="00163D06" w:rsidRDefault="00B12826" w:rsidP="00B12826">
            <w:pPr>
              <w:spacing w:before="0"/>
              <w:jc w:val="center"/>
              <w:rPr>
                <w:rFonts w:cs="Arial"/>
                <w:b/>
                <w:bCs/>
                <w:iCs/>
                <w:lang w:val="sr-Cyrl-CS"/>
              </w:rPr>
            </w:pPr>
            <w:r w:rsidRPr="00163D06">
              <w:rPr>
                <w:rFonts w:cs="Arial"/>
                <w:bCs/>
                <w:iCs/>
                <w:lang w:val="sr-Cyrl-CS"/>
              </w:rPr>
              <w:t>ДА/НЕ (заокружити)</w:t>
            </w:r>
          </w:p>
        </w:tc>
      </w:tr>
      <w:tr w:rsidR="00B12826" w:rsidRPr="00163D06" w14:paraId="124649A5" w14:textId="77777777" w:rsidTr="007A76CC">
        <w:trPr>
          <w:trHeight w:val="800"/>
        </w:trPr>
        <w:tc>
          <w:tcPr>
            <w:tcW w:w="5178" w:type="dxa"/>
            <w:vAlign w:val="center"/>
          </w:tcPr>
          <w:p w14:paraId="0AC2EFC5" w14:textId="77777777" w:rsidR="00B12826" w:rsidRPr="00163D06" w:rsidRDefault="00B12826" w:rsidP="00B12826">
            <w:pPr>
              <w:spacing w:before="0"/>
              <w:jc w:val="center"/>
              <w:rPr>
                <w:rFonts w:cs="Arial"/>
                <w:b/>
                <w:bCs/>
                <w:iCs/>
                <w:lang w:val="sr-Cyrl-CS"/>
              </w:rPr>
            </w:pPr>
            <w:r w:rsidRPr="00163D06">
              <w:rPr>
                <w:rFonts w:cs="Arial"/>
                <w:b/>
                <w:bCs/>
                <w:iCs/>
                <w:lang w:val="sr-Cyrl-CS"/>
              </w:rPr>
              <w:t>РОК ВАЖЕЊА ПОНУДЕ:</w:t>
            </w:r>
          </w:p>
          <w:p w14:paraId="737505AC" w14:textId="5B6D54C3" w:rsidR="00B12826" w:rsidRPr="00163D06" w:rsidRDefault="00B12826" w:rsidP="00163D06">
            <w:pPr>
              <w:spacing w:before="0"/>
              <w:rPr>
                <w:rFonts w:cs="Arial"/>
                <w:bCs/>
                <w:iCs/>
                <w:lang w:val="sr-Cyrl-CS"/>
              </w:rPr>
            </w:pPr>
            <w:r w:rsidRPr="00163D06">
              <w:rPr>
                <w:rFonts w:cs="Arial"/>
                <w:bCs/>
                <w:iCs/>
                <w:lang w:val="sr-Cyrl-CS"/>
              </w:rPr>
              <w:t>Не може бити краћ</w:t>
            </w:r>
            <w:r w:rsidRPr="00163D06">
              <w:rPr>
                <w:rFonts w:cs="Arial"/>
                <w:bCs/>
                <w:iCs/>
              </w:rPr>
              <w:t>и</w:t>
            </w:r>
            <w:r w:rsidR="006828B4" w:rsidRPr="00163D06">
              <w:rPr>
                <w:rFonts w:cs="Arial"/>
                <w:bCs/>
                <w:iCs/>
                <w:lang w:val="sr-Cyrl-CS"/>
              </w:rPr>
              <w:t xml:space="preserve"> од 6</w:t>
            </w:r>
            <w:r w:rsidR="00AE566F" w:rsidRPr="00163D06">
              <w:rPr>
                <w:rFonts w:cs="Arial"/>
                <w:bCs/>
                <w:iCs/>
                <w:lang w:val="sr-Cyrl-CS"/>
              </w:rPr>
              <w:t xml:space="preserve">0 (словима: </w:t>
            </w:r>
            <w:r w:rsidR="006828B4" w:rsidRPr="00163D06">
              <w:rPr>
                <w:rFonts w:cs="Arial"/>
                <w:bCs/>
                <w:iCs/>
                <w:lang w:val="sr-Cyrl-CS"/>
              </w:rPr>
              <w:t>шездесет</w:t>
            </w:r>
            <w:r w:rsidRPr="00163D06">
              <w:rPr>
                <w:rFonts w:cs="Arial"/>
                <w:bCs/>
                <w:iCs/>
                <w:lang w:val="sr-Cyrl-CS"/>
              </w:rPr>
              <w:t>) дана од дана отварања понуда</w:t>
            </w:r>
          </w:p>
        </w:tc>
        <w:tc>
          <w:tcPr>
            <w:tcW w:w="3841" w:type="dxa"/>
            <w:vAlign w:val="center"/>
          </w:tcPr>
          <w:p w14:paraId="6B6795A7" w14:textId="77777777" w:rsidR="00B12826" w:rsidRPr="00163D06" w:rsidRDefault="00B12826" w:rsidP="00B12826">
            <w:pPr>
              <w:spacing w:before="0"/>
              <w:jc w:val="center"/>
              <w:rPr>
                <w:rFonts w:cs="Arial"/>
                <w:b/>
                <w:bCs/>
                <w:iCs/>
                <w:lang w:val="sr-Cyrl-CS"/>
              </w:rPr>
            </w:pPr>
          </w:p>
          <w:p w14:paraId="7FE5143C" w14:textId="77777777" w:rsidR="00B12826" w:rsidRPr="00163D06" w:rsidRDefault="00B12826" w:rsidP="00B12826">
            <w:pPr>
              <w:spacing w:before="0"/>
              <w:jc w:val="center"/>
              <w:rPr>
                <w:rFonts w:cs="Arial"/>
                <w:b/>
                <w:bCs/>
                <w:iCs/>
                <w:lang w:val="sr-Cyrl-CS"/>
              </w:rPr>
            </w:pPr>
            <w:r w:rsidRPr="00163D06">
              <w:rPr>
                <w:rFonts w:cs="Arial"/>
                <w:bCs/>
                <w:iCs/>
                <w:lang w:val="sr-Cyrl-CS"/>
              </w:rPr>
              <w:t>_____ дана од дана отварања понуда</w:t>
            </w:r>
          </w:p>
        </w:tc>
      </w:tr>
      <w:tr w:rsidR="00B12826" w:rsidRPr="00163D06" w14:paraId="6B653DB7" w14:textId="77777777" w:rsidTr="007A76CC">
        <w:tc>
          <w:tcPr>
            <w:tcW w:w="9019" w:type="dxa"/>
            <w:gridSpan w:val="2"/>
          </w:tcPr>
          <w:p w14:paraId="26FA4CE9" w14:textId="70D38542" w:rsidR="00B12826" w:rsidRPr="00163D06" w:rsidRDefault="00B12826" w:rsidP="00B12826">
            <w:pPr>
              <w:spacing w:before="0"/>
              <w:rPr>
                <w:rFonts w:cs="Arial"/>
                <w:bCs/>
                <w:iCs/>
                <w:lang w:val="sr-Cyrl-CS"/>
              </w:rPr>
            </w:pPr>
            <w:r w:rsidRPr="00163D06">
              <w:rPr>
                <w:rFonts w:cs="Arial"/>
                <w:bCs/>
                <w:iCs/>
                <w:lang w:val="sr-Cyrl-CS"/>
              </w:rPr>
              <w:t xml:space="preserve">Понуда понуђача који не прихвата услове наручиоца за рок и начин плаћања, рок </w:t>
            </w:r>
            <w:r w:rsidRPr="00163D06">
              <w:rPr>
                <w:rFonts w:cs="Arial"/>
                <w:bCs/>
                <w:iCs/>
                <w:lang w:val="sr-Cyrl-RS"/>
              </w:rPr>
              <w:t xml:space="preserve">извршења, </w:t>
            </w:r>
            <w:r w:rsidRPr="00163D06">
              <w:rPr>
                <w:rFonts w:cs="Arial"/>
                <w:bCs/>
                <w:iCs/>
                <w:lang w:val="sr-Cyrl-CS"/>
              </w:rPr>
              <w:t>место извршења и рок важења понуде сматраће се неприхватљивом.</w:t>
            </w:r>
          </w:p>
        </w:tc>
      </w:tr>
    </w:tbl>
    <w:p w14:paraId="25FD82BA" w14:textId="77777777" w:rsidR="00B12826" w:rsidRPr="00B12826" w:rsidRDefault="00B12826" w:rsidP="00B12826">
      <w:pPr>
        <w:spacing w:before="0"/>
        <w:rPr>
          <w:rFonts w:cs="Arial"/>
          <w:b/>
          <w:bCs/>
          <w:i/>
          <w:iCs/>
          <w:sz w:val="24"/>
          <w:szCs w:val="24"/>
          <w:lang w:val="sr-Cyrl-CS"/>
        </w:rPr>
      </w:pPr>
    </w:p>
    <w:p w14:paraId="7E715FAD" w14:textId="0C3BD735" w:rsidR="00B76EA9"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5E70707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A98B3B2" w14:textId="77777777" w:rsidR="000E75A0" w:rsidRPr="00EC5BB4" w:rsidRDefault="000E75A0" w:rsidP="000E75A0">
      <w:pPr>
        <w:spacing w:before="0"/>
        <w:ind w:left="720" w:firstLine="720"/>
        <w:rPr>
          <w:rFonts w:eastAsia="TimesNewRomanPSMT" w:cs="Arial"/>
          <w:bCs/>
          <w:sz w:val="24"/>
          <w:szCs w:val="24"/>
          <w:lang w:val="sr-Cyrl-CS"/>
        </w:rPr>
      </w:pPr>
    </w:p>
    <w:p w14:paraId="6F327B4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EB0DEF5" w14:textId="77777777" w:rsidR="00BA2C2D" w:rsidRDefault="00BA2C2D" w:rsidP="000E75A0">
      <w:pPr>
        <w:spacing w:before="0"/>
        <w:rPr>
          <w:rFonts w:cs="Arial"/>
          <w:b/>
          <w:bCs/>
          <w:i/>
          <w:iCs/>
          <w:sz w:val="24"/>
          <w:szCs w:val="24"/>
          <w:u w:val="single"/>
        </w:rPr>
      </w:pPr>
    </w:p>
    <w:p w14:paraId="626660CD" w14:textId="77777777" w:rsidR="00B76EA9" w:rsidRDefault="00B76EA9" w:rsidP="000E75A0">
      <w:pPr>
        <w:spacing w:before="0"/>
        <w:rPr>
          <w:rFonts w:cs="Arial"/>
          <w:b/>
          <w:bCs/>
          <w:i/>
          <w:iCs/>
          <w:sz w:val="24"/>
          <w:szCs w:val="24"/>
          <w:u w:val="single"/>
        </w:rPr>
      </w:pPr>
    </w:p>
    <w:p w14:paraId="0C9C85C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6BC5971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F458EDD" w14:textId="32BA6498" w:rsidR="00AB5C6F" w:rsidRDefault="00BA2C2D" w:rsidP="00AB5C6F">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49" w:name="_Toc442559925"/>
      <w:r w:rsidR="00367298">
        <w:rPr>
          <w:rFonts w:eastAsia="TimesNewRomanPS-BoldMT" w:cs="Arial"/>
          <w:bCs/>
          <w:i/>
          <w:iCs/>
          <w:sz w:val="20"/>
          <w:szCs w:val="20"/>
          <w:lang w:val="ru-RU"/>
        </w:rPr>
        <w:t>лагодити већем броју потписник</w:t>
      </w:r>
    </w:p>
    <w:p w14:paraId="5E7DE6A6" w14:textId="77777777" w:rsidR="00AB5C6F" w:rsidRPr="00AB5C6F" w:rsidRDefault="00AB5C6F" w:rsidP="00AB5C6F">
      <w:pPr>
        <w:autoSpaceDE w:val="0"/>
        <w:autoSpaceDN w:val="0"/>
        <w:adjustRightInd w:val="0"/>
        <w:rPr>
          <w:rFonts w:eastAsia="TimesNewRomanPS-BoldMT" w:cs="Arial"/>
          <w:bCs/>
          <w:i/>
          <w:iCs/>
          <w:sz w:val="20"/>
          <w:szCs w:val="20"/>
          <w:lang w:val="sr-Cyrl-RS"/>
        </w:rPr>
      </w:pPr>
    </w:p>
    <w:p w14:paraId="3A868AFA" w14:textId="204DA1D2" w:rsidR="00AB5C6F" w:rsidRDefault="00343A18" w:rsidP="003B61E8">
      <w:pPr>
        <w:pStyle w:val="KDObrazac"/>
        <w:spacing w:before="0"/>
        <w:rPr>
          <w:sz w:val="24"/>
          <w:szCs w:val="24"/>
        </w:rPr>
      </w:pPr>
      <w:r w:rsidRPr="00EC5BB4">
        <w:rPr>
          <w:sz w:val="24"/>
          <w:szCs w:val="24"/>
        </w:rPr>
        <w:t xml:space="preserve">ОБРАЗАЦ </w:t>
      </w:r>
      <w:r w:rsidR="00DE291D">
        <w:rPr>
          <w:sz w:val="24"/>
          <w:szCs w:val="24"/>
          <w:lang w:val="sr-Cyrl-RS"/>
        </w:rPr>
        <w:t>2</w:t>
      </w:r>
      <w:r w:rsidRPr="00EC5BB4">
        <w:rPr>
          <w:sz w:val="24"/>
          <w:szCs w:val="24"/>
        </w:rPr>
        <w:t>.</w:t>
      </w:r>
      <w:bookmarkEnd w:id="249"/>
    </w:p>
    <w:p w14:paraId="568E78BA" w14:textId="77777777" w:rsidR="00AB5C6F" w:rsidRPr="00EC5BB4" w:rsidRDefault="00AB5C6F" w:rsidP="00343A18">
      <w:pPr>
        <w:pStyle w:val="KDObrazac"/>
        <w:spacing w:before="0"/>
        <w:rPr>
          <w:sz w:val="24"/>
          <w:szCs w:val="24"/>
        </w:rPr>
      </w:pPr>
    </w:p>
    <w:p w14:paraId="5171CF14" w14:textId="77777777" w:rsidR="007A76CC" w:rsidRPr="007A76CC" w:rsidRDefault="007A76CC" w:rsidP="007A76CC">
      <w:pPr>
        <w:spacing w:before="0"/>
        <w:jc w:val="center"/>
        <w:rPr>
          <w:rFonts w:cs="Arial"/>
          <w:b/>
          <w:sz w:val="24"/>
          <w:szCs w:val="24"/>
        </w:rPr>
      </w:pPr>
      <w:r w:rsidRPr="007A76CC">
        <w:rPr>
          <w:rFonts w:cs="Arial"/>
          <w:b/>
          <w:sz w:val="24"/>
          <w:szCs w:val="24"/>
        </w:rPr>
        <w:t>ОБРАЗАЦ СТРУКУТРЕ ЦЕНЕ</w:t>
      </w:r>
    </w:p>
    <w:p w14:paraId="3406302C" w14:textId="77777777" w:rsidR="007A76CC" w:rsidRPr="007A76CC" w:rsidRDefault="007A76CC" w:rsidP="007A76CC">
      <w:pPr>
        <w:spacing w:before="0"/>
        <w:rPr>
          <w:rFonts w:cs="Arial"/>
          <w:sz w:val="24"/>
          <w:szCs w:val="24"/>
        </w:rPr>
      </w:pPr>
    </w:p>
    <w:p w14:paraId="7A854295" w14:textId="77777777" w:rsidR="000B5CF1" w:rsidRDefault="000B5CF1" w:rsidP="007A76CC">
      <w:pPr>
        <w:spacing w:before="0"/>
        <w:rPr>
          <w:rFonts w:cs="Arial"/>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329"/>
        <w:gridCol w:w="811"/>
        <w:gridCol w:w="811"/>
        <w:gridCol w:w="1049"/>
        <w:gridCol w:w="1061"/>
        <w:gridCol w:w="1152"/>
        <w:gridCol w:w="1057"/>
      </w:tblGrid>
      <w:tr w:rsidR="003357E0" w:rsidRPr="00BD4505" w14:paraId="41098213" w14:textId="77777777" w:rsidTr="00561EF4">
        <w:tc>
          <w:tcPr>
            <w:tcW w:w="359" w:type="pct"/>
            <w:shd w:val="clear" w:color="auto" w:fill="C6D9F1" w:themeFill="text2" w:themeFillTint="33"/>
            <w:vAlign w:val="center"/>
          </w:tcPr>
          <w:p w14:paraId="6FDDDE9F" w14:textId="7A9FA963" w:rsidR="00BE7F7C" w:rsidRPr="00BE7F7C" w:rsidRDefault="00BD4505" w:rsidP="00BE7F7C">
            <w:pPr>
              <w:spacing w:before="0"/>
              <w:rPr>
                <w:rFonts w:cs="Arial"/>
                <w:bCs/>
                <w:i/>
                <w:iCs/>
                <w:sz w:val="24"/>
                <w:szCs w:val="24"/>
                <w:lang w:val="sr-Cyrl-RS"/>
              </w:rPr>
            </w:pPr>
            <w:r w:rsidRPr="00BD4505">
              <w:rPr>
                <w:rFonts w:cs="Arial"/>
                <w:bCs/>
                <w:i/>
                <w:iCs/>
                <w:sz w:val="24"/>
                <w:szCs w:val="24"/>
                <w:lang w:val="sr-Cyrl-CS"/>
              </w:rPr>
              <w:t>Р</w:t>
            </w:r>
            <w:r w:rsidR="00BE7F7C">
              <w:rPr>
                <w:rFonts w:cs="Arial"/>
                <w:bCs/>
                <w:i/>
                <w:iCs/>
                <w:sz w:val="24"/>
                <w:szCs w:val="24"/>
                <w:lang w:val="sr-Cyrl-RS"/>
              </w:rPr>
              <w:t>ед.</w:t>
            </w:r>
          </w:p>
          <w:p w14:paraId="22EB91F8" w14:textId="51F56AE2" w:rsidR="00BD4505" w:rsidRPr="00BE7F7C" w:rsidRDefault="00BE7F7C" w:rsidP="00BE7F7C">
            <w:pPr>
              <w:spacing w:before="0"/>
              <w:rPr>
                <w:rFonts w:cs="Arial"/>
                <w:bCs/>
                <w:i/>
                <w:iCs/>
                <w:sz w:val="24"/>
                <w:szCs w:val="24"/>
              </w:rPr>
            </w:pPr>
            <w:r>
              <w:rPr>
                <w:rFonts w:cs="Arial"/>
                <w:bCs/>
                <w:i/>
                <w:iCs/>
                <w:sz w:val="24"/>
                <w:szCs w:val="24"/>
                <w:lang w:val="sr-Cyrl-CS"/>
              </w:rPr>
              <w:t>б</w:t>
            </w:r>
            <w:r w:rsidR="00BD4505" w:rsidRPr="00BD4505">
              <w:rPr>
                <w:rFonts w:cs="Arial"/>
                <w:bCs/>
                <w:i/>
                <w:iCs/>
                <w:sz w:val="24"/>
                <w:szCs w:val="24"/>
                <w:lang w:val="sr-Cyrl-CS"/>
              </w:rPr>
              <w:t>р</w:t>
            </w:r>
            <w:r>
              <w:rPr>
                <w:rFonts w:cs="Arial"/>
                <w:bCs/>
                <w:i/>
                <w:iCs/>
                <w:sz w:val="24"/>
                <w:szCs w:val="24"/>
              </w:rPr>
              <w:t>.</w:t>
            </w:r>
          </w:p>
        </w:tc>
        <w:tc>
          <w:tcPr>
            <w:tcW w:w="1667" w:type="pct"/>
            <w:shd w:val="clear" w:color="auto" w:fill="C6D9F1" w:themeFill="text2" w:themeFillTint="33"/>
            <w:vAlign w:val="center"/>
          </w:tcPr>
          <w:p w14:paraId="424B9B47" w14:textId="0B21E7CA" w:rsidR="00BD4505" w:rsidRPr="00BD4505" w:rsidRDefault="00BD4505" w:rsidP="00BE7F7C">
            <w:pPr>
              <w:spacing w:before="0"/>
              <w:jc w:val="center"/>
              <w:rPr>
                <w:rFonts w:cs="Arial"/>
                <w:b/>
                <w:bCs/>
                <w:i/>
                <w:iCs/>
                <w:sz w:val="24"/>
                <w:szCs w:val="24"/>
                <w:lang w:val="sr-Cyrl-CS"/>
              </w:rPr>
            </w:pPr>
            <w:r w:rsidRPr="00BD4505">
              <w:rPr>
                <w:rFonts w:cs="Arial"/>
                <w:b/>
                <w:bCs/>
                <w:i/>
                <w:iCs/>
                <w:sz w:val="24"/>
                <w:szCs w:val="24"/>
                <w:lang w:val="sr-Cyrl-RS"/>
              </w:rPr>
              <w:t>Врста</w:t>
            </w:r>
            <w:r w:rsidRPr="00BD4505">
              <w:rPr>
                <w:rFonts w:cs="Arial"/>
                <w:b/>
                <w:bCs/>
                <w:i/>
                <w:iCs/>
                <w:sz w:val="24"/>
                <w:szCs w:val="24"/>
                <w:lang w:val="sr-Cyrl-CS"/>
              </w:rPr>
              <w:t xml:space="preserve"> услуге</w:t>
            </w:r>
          </w:p>
        </w:tc>
        <w:tc>
          <w:tcPr>
            <w:tcW w:w="406" w:type="pct"/>
            <w:shd w:val="clear" w:color="auto" w:fill="C6D9F1" w:themeFill="text2" w:themeFillTint="33"/>
            <w:vAlign w:val="center"/>
          </w:tcPr>
          <w:p w14:paraId="6990D7DE" w14:textId="77777777" w:rsidR="00BD4505" w:rsidRPr="00BE7F7C" w:rsidRDefault="00BD4505" w:rsidP="00BD4505">
            <w:pPr>
              <w:spacing w:before="0"/>
              <w:rPr>
                <w:rFonts w:cs="Arial"/>
                <w:b/>
                <w:bCs/>
                <w:i/>
                <w:iCs/>
                <w:sz w:val="24"/>
                <w:szCs w:val="24"/>
                <w:lang w:val="sr-Cyrl-CS"/>
              </w:rPr>
            </w:pPr>
            <w:r w:rsidRPr="00BE7F7C">
              <w:rPr>
                <w:rFonts w:cs="Arial"/>
                <w:b/>
                <w:bCs/>
                <w:i/>
                <w:iCs/>
                <w:sz w:val="24"/>
                <w:szCs w:val="24"/>
                <w:lang w:val="sr-Cyrl-CS"/>
              </w:rPr>
              <w:t>Јед.</w:t>
            </w:r>
          </w:p>
          <w:p w14:paraId="74B6611F" w14:textId="77777777" w:rsidR="00BD4505" w:rsidRPr="00BD4505" w:rsidRDefault="00BD4505" w:rsidP="00BD4505">
            <w:pPr>
              <w:spacing w:before="0"/>
              <w:rPr>
                <w:rFonts w:cs="Arial"/>
                <w:bCs/>
                <w:i/>
                <w:iCs/>
                <w:sz w:val="24"/>
                <w:szCs w:val="24"/>
                <w:lang w:val="sr-Cyrl-CS"/>
              </w:rPr>
            </w:pPr>
            <w:r w:rsidRPr="00BE7F7C">
              <w:rPr>
                <w:rFonts w:cs="Arial"/>
                <w:b/>
                <w:bCs/>
                <w:i/>
                <w:iCs/>
                <w:sz w:val="24"/>
                <w:szCs w:val="24"/>
                <w:lang w:val="sr-Cyrl-CS"/>
              </w:rPr>
              <w:t>мере</w:t>
            </w:r>
          </w:p>
        </w:tc>
        <w:tc>
          <w:tcPr>
            <w:tcW w:w="406" w:type="pct"/>
            <w:shd w:val="clear" w:color="auto" w:fill="C6D9F1" w:themeFill="text2" w:themeFillTint="33"/>
            <w:vAlign w:val="center"/>
          </w:tcPr>
          <w:p w14:paraId="13B8DDAC"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Оквирна  количина</w:t>
            </w:r>
          </w:p>
        </w:tc>
        <w:tc>
          <w:tcPr>
            <w:tcW w:w="525" w:type="pct"/>
            <w:shd w:val="clear" w:color="auto" w:fill="C6D9F1" w:themeFill="text2" w:themeFillTint="33"/>
            <w:vAlign w:val="center"/>
          </w:tcPr>
          <w:p w14:paraId="361CC941"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Јед.</w:t>
            </w:r>
          </w:p>
          <w:p w14:paraId="09619E2E"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цена без ПДВ</w:t>
            </w:r>
          </w:p>
          <w:p w14:paraId="00FDFCD8"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531" w:type="pct"/>
            <w:shd w:val="clear" w:color="auto" w:fill="C6D9F1" w:themeFill="text2" w:themeFillTint="33"/>
            <w:vAlign w:val="center"/>
          </w:tcPr>
          <w:p w14:paraId="2AD98B70"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Јед.</w:t>
            </w:r>
          </w:p>
          <w:p w14:paraId="76C71E87"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цена са ПДВ</w:t>
            </w:r>
          </w:p>
          <w:p w14:paraId="4FEB1A64"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577" w:type="pct"/>
            <w:shd w:val="clear" w:color="auto" w:fill="C6D9F1" w:themeFill="text2" w:themeFillTint="33"/>
            <w:vAlign w:val="center"/>
          </w:tcPr>
          <w:p w14:paraId="09603B6F"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Укупна цена без ПДВ</w:t>
            </w:r>
          </w:p>
          <w:p w14:paraId="4BD4C147"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529" w:type="pct"/>
            <w:shd w:val="clear" w:color="auto" w:fill="C6D9F1" w:themeFill="text2" w:themeFillTint="33"/>
            <w:vAlign w:val="center"/>
          </w:tcPr>
          <w:p w14:paraId="3C07A439"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Укупна цена са ПДВ</w:t>
            </w:r>
          </w:p>
          <w:p w14:paraId="0C33F9F9"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r>
      <w:tr w:rsidR="00BD4505" w:rsidRPr="00BD4505" w14:paraId="497192BE" w14:textId="77777777" w:rsidTr="00561EF4">
        <w:tc>
          <w:tcPr>
            <w:tcW w:w="359" w:type="pct"/>
            <w:shd w:val="clear" w:color="auto" w:fill="auto"/>
          </w:tcPr>
          <w:p w14:paraId="24CFEAB8"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(1)</w:t>
            </w:r>
          </w:p>
        </w:tc>
        <w:tc>
          <w:tcPr>
            <w:tcW w:w="1667" w:type="pct"/>
            <w:shd w:val="clear" w:color="auto" w:fill="auto"/>
          </w:tcPr>
          <w:p w14:paraId="576C6A30"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(2)</w:t>
            </w:r>
          </w:p>
        </w:tc>
        <w:tc>
          <w:tcPr>
            <w:tcW w:w="406" w:type="pct"/>
            <w:shd w:val="clear" w:color="auto" w:fill="auto"/>
          </w:tcPr>
          <w:p w14:paraId="75328901"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(3)</w:t>
            </w:r>
          </w:p>
        </w:tc>
        <w:tc>
          <w:tcPr>
            <w:tcW w:w="406" w:type="pct"/>
            <w:shd w:val="clear" w:color="auto" w:fill="auto"/>
          </w:tcPr>
          <w:p w14:paraId="2EBED5D6"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(4)</w:t>
            </w:r>
          </w:p>
        </w:tc>
        <w:tc>
          <w:tcPr>
            <w:tcW w:w="525" w:type="pct"/>
            <w:shd w:val="clear" w:color="auto" w:fill="auto"/>
          </w:tcPr>
          <w:p w14:paraId="6A1E50ED"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(5)</w:t>
            </w:r>
          </w:p>
        </w:tc>
        <w:tc>
          <w:tcPr>
            <w:tcW w:w="531" w:type="pct"/>
            <w:shd w:val="clear" w:color="auto" w:fill="auto"/>
          </w:tcPr>
          <w:p w14:paraId="28137A4D"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(6)</w:t>
            </w:r>
          </w:p>
        </w:tc>
        <w:tc>
          <w:tcPr>
            <w:tcW w:w="577" w:type="pct"/>
            <w:shd w:val="clear" w:color="auto" w:fill="auto"/>
          </w:tcPr>
          <w:p w14:paraId="0E47AC86"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(7)</w:t>
            </w:r>
          </w:p>
        </w:tc>
        <w:tc>
          <w:tcPr>
            <w:tcW w:w="529" w:type="pct"/>
            <w:shd w:val="clear" w:color="auto" w:fill="auto"/>
          </w:tcPr>
          <w:p w14:paraId="6EB24E45"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(8)</w:t>
            </w:r>
          </w:p>
        </w:tc>
      </w:tr>
      <w:tr w:rsidR="002654B7" w:rsidRPr="00BD4505" w14:paraId="0DAAB7D3" w14:textId="77777777" w:rsidTr="00561EF4">
        <w:tc>
          <w:tcPr>
            <w:tcW w:w="359" w:type="pct"/>
            <w:shd w:val="clear" w:color="auto" w:fill="auto"/>
            <w:vAlign w:val="center"/>
          </w:tcPr>
          <w:p w14:paraId="5441E62C" w14:textId="48D20B3E" w:rsidR="002654B7" w:rsidRPr="00BD4505" w:rsidRDefault="002654B7" w:rsidP="00AB5C6F">
            <w:pPr>
              <w:spacing w:before="0"/>
              <w:jc w:val="center"/>
              <w:rPr>
                <w:rFonts w:cs="Arial"/>
                <w:b/>
                <w:bCs/>
                <w:i/>
                <w:iCs/>
                <w:sz w:val="24"/>
                <w:szCs w:val="24"/>
                <w:lang w:val="sr-Cyrl-CS"/>
              </w:rPr>
            </w:pPr>
            <w:r>
              <w:rPr>
                <w:rFonts w:cs="Arial"/>
                <w:b/>
                <w:bCs/>
                <w:i/>
                <w:iCs/>
                <w:sz w:val="24"/>
                <w:szCs w:val="24"/>
                <w:lang w:val="sr-Cyrl-CS"/>
              </w:rPr>
              <w:t>1.</w:t>
            </w:r>
          </w:p>
        </w:tc>
        <w:tc>
          <w:tcPr>
            <w:tcW w:w="1667" w:type="pct"/>
            <w:shd w:val="clear" w:color="auto" w:fill="auto"/>
          </w:tcPr>
          <w:p w14:paraId="7F280657" w14:textId="52A422B8" w:rsidR="002654B7" w:rsidRPr="003B61E8" w:rsidRDefault="002654B7" w:rsidP="00BD4505">
            <w:pPr>
              <w:spacing w:before="0"/>
              <w:rPr>
                <w:rFonts w:cs="Arial"/>
                <w:bCs/>
                <w:iCs/>
                <w:lang w:val="sr-Cyrl-CS"/>
              </w:rPr>
            </w:pPr>
            <w:r w:rsidRPr="003B61E8">
              <w:rPr>
                <w:rFonts w:cs="Arial"/>
                <w:bCs/>
                <w:iCs/>
                <w:lang w:val="sr-Cyrl-CS"/>
              </w:rPr>
              <w:t xml:space="preserve">услуга „Данас за данас“ (рок уручења – у току дана у ком је пошиљка послата) маса пошиљке до 0,5 кг </w:t>
            </w:r>
          </w:p>
        </w:tc>
        <w:tc>
          <w:tcPr>
            <w:tcW w:w="406" w:type="pct"/>
            <w:shd w:val="clear" w:color="auto" w:fill="auto"/>
            <w:vAlign w:val="center"/>
          </w:tcPr>
          <w:p w14:paraId="3D882813" w14:textId="0DF5BA0C" w:rsidR="002654B7" w:rsidRPr="003B61E8" w:rsidRDefault="00AB5C6F"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2B762D1B" w14:textId="4F12530A" w:rsidR="002654B7" w:rsidRPr="003B61E8" w:rsidRDefault="00BE7F7C" w:rsidP="003357E0">
            <w:pPr>
              <w:spacing w:before="0"/>
              <w:jc w:val="center"/>
              <w:rPr>
                <w:rFonts w:cs="Arial"/>
                <w:bCs/>
                <w:iCs/>
                <w:lang w:val="sr-Cyrl-RS"/>
              </w:rPr>
            </w:pPr>
            <w:r w:rsidRPr="00561EF4">
              <w:rPr>
                <w:rFonts w:cs="Arial"/>
                <w:bCs/>
                <w:iCs/>
                <w:lang w:val="sr-Cyrl-RS"/>
              </w:rPr>
              <w:t>5</w:t>
            </w:r>
          </w:p>
        </w:tc>
        <w:tc>
          <w:tcPr>
            <w:tcW w:w="525" w:type="pct"/>
            <w:shd w:val="clear" w:color="auto" w:fill="auto"/>
            <w:vAlign w:val="center"/>
          </w:tcPr>
          <w:p w14:paraId="6FAD343B" w14:textId="77777777" w:rsidR="002654B7" w:rsidRPr="003B61E8" w:rsidRDefault="002654B7" w:rsidP="00BD4505">
            <w:pPr>
              <w:spacing w:before="0"/>
              <w:rPr>
                <w:rFonts w:cs="Arial"/>
                <w:b/>
                <w:bCs/>
                <w:i/>
                <w:iCs/>
              </w:rPr>
            </w:pPr>
          </w:p>
        </w:tc>
        <w:tc>
          <w:tcPr>
            <w:tcW w:w="531" w:type="pct"/>
            <w:shd w:val="clear" w:color="auto" w:fill="auto"/>
            <w:vAlign w:val="center"/>
          </w:tcPr>
          <w:p w14:paraId="62B9A9F3" w14:textId="77777777" w:rsidR="002654B7" w:rsidRPr="003B61E8" w:rsidRDefault="002654B7" w:rsidP="00BD4505">
            <w:pPr>
              <w:spacing w:before="0"/>
              <w:rPr>
                <w:rFonts w:cs="Arial"/>
                <w:b/>
                <w:bCs/>
                <w:i/>
                <w:iCs/>
              </w:rPr>
            </w:pPr>
          </w:p>
        </w:tc>
        <w:tc>
          <w:tcPr>
            <w:tcW w:w="577" w:type="pct"/>
            <w:shd w:val="clear" w:color="auto" w:fill="auto"/>
            <w:vAlign w:val="center"/>
          </w:tcPr>
          <w:p w14:paraId="07B9CC7C" w14:textId="77777777" w:rsidR="002654B7" w:rsidRPr="003B61E8" w:rsidRDefault="002654B7" w:rsidP="00BD4505">
            <w:pPr>
              <w:spacing w:before="0"/>
              <w:rPr>
                <w:rFonts w:cs="Arial"/>
                <w:b/>
                <w:bCs/>
                <w:i/>
                <w:iCs/>
              </w:rPr>
            </w:pPr>
          </w:p>
        </w:tc>
        <w:tc>
          <w:tcPr>
            <w:tcW w:w="529" w:type="pct"/>
            <w:shd w:val="clear" w:color="auto" w:fill="auto"/>
            <w:vAlign w:val="center"/>
          </w:tcPr>
          <w:p w14:paraId="7DE67886" w14:textId="77777777" w:rsidR="002654B7" w:rsidRPr="003B61E8" w:rsidRDefault="002654B7" w:rsidP="00BD4505">
            <w:pPr>
              <w:spacing w:before="0"/>
              <w:rPr>
                <w:rFonts w:cs="Arial"/>
                <w:b/>
                <w:bCs/>
                <w:i/>
                <w:iCs/>
              </w:rPr>
            </w:pPr>
          </w:p>
        </w:tc>
      </w:tr>
      <w:tr w:rsidR="002654B7" w:rsidRPr="00BD4505" w14:paraId="3813F3A3" w14:textId="77777777" w:rsidTr="00561EF4">
        <w:tc>
          <w:tcPr>
            <w:tcW w:w="359" w:type="pct"/>
            <w:shd w:val="clear" w:color="auto" w:fill="auto"/>
            <w:vAlign w:val="center"/>
          </w:tcPr>
          <w:p w14:paraId="2954C271" w14:textId="3D06222A" w:rsidR="002654B7" w:rsidRPr="00BD4505" w:rsidRDefault="002654B7" w:rsidP="00AB5C6F">
            <w:pPr>
              <w:spacing w:before="0"/>
              <w:jc w:val="center"/>
              <w:rPr>
                <w:rFonts w:cs="Arial"/>
                <w:b/>
                <w:bCs/>
                <w:i/>
                <w:iCs/>
                <w:sz w:val="24"/>
                <w:szCs w:val="24"/>
                <w:lang w:val="sr-Cyrl-CS"/>
              </w:rPr>
            </w:pPr>
            <w:r>
              <w:rPr>
                <w:rFonts w:cs="Arial"/>
                <w:b/>
                <w:bCs/>
                <w:i/>
                <w:iCs/>
                <w:sz w:val="24"/>
                <w:szCs w:val="24"/>
                <w:lang w:val="sr-Cyrl-CS"/>
              </w:rPr>
              <w:t>2.</w:t>
            </w:r>
          </w:p>
        </w:tc>
        <w:tc>
          <w:tcPr>
            <w:tcW w:w="1667" w:type="pct"/>
            <w:shd w:val="clear" w:color="auto" w:fill="auto"/>
          </w:tcPr>
          <w:p w14:paraId="33B42046" w14:textId="4E0FC83A" w:rsidR="002654B7" w:rsidRPr="003B61E8" w:rsidRDefault="002654B7" w:rsidP="00BD4505">
            <w:pPr>
              <w:spacing w:before="0"/>
              <w:rPr>
                <w:rFonts w:cs="Arial"/>
                <w:bCs/>
                <w:iCs/>
                <w:lang w:val="sr-Cyrl-CS"/>
              </w:rPr>
            </w:pPr>
            <w:r w:rsidRPr="003B61E8">
              <w:rPr>
                <w:rFonts w:cs="Arial"/>
                <w:bCs/>
                <w:iCs/>
                <w:lang w:val="sr-Cyrl-CS"/>
              </w:rPr>
              <w:t>услуга „Данас за данас“ (рок уручења – у току дана у ком је пошиљка послата)</w:t>
            </w:r>
            <w:r w:rsidRPr="003B61E8">
              <w:rPr>
                <w:rFonts w:cs="Arial"/>
              </w:rPr>
              <w:t xml:space="preserve"> </w:t>
            </w:r>
            <w:r w:rsidR="00C13E91" w:rsidRPr="003B61E8">
              <w:rPr>
                <w:rFonts w:cs="Arial"/>
                <w:bCs/>
                <w:iCs/>
                <w:lang w:val="sr-Cyrl-CS"/>
              </w:rPr>
              <w:t xml:space="preserve">маса пошиљке од 0,5 </w:t>
            </w:r>
            <w:r w:rsidRPr="003B61E8">
              <w:rPr>
                <w:rFonts w:cs="Arial"/>
                <w:bCs/>
                <w:iCs/>
                <w:lang w:val="sr-Cyrl-CS"/>
              </w:rPr>
              <w:t>до 2 кг</w:t>
            </w:r>
          </w:p>
        </w:tc>
        <w:tc>
          <w:tcPr>
            <w:tcW w:w="406" w:type="pct"/>
            <w:shd w:val="clear" w:color="auto" w:fill="auto"/>
            <w:vAlign w:val="center"/>
          </w:tcPr>
          <w:p w14:paraId="2046F240" w14:textId="5F5A549B" w:rsidR="002654B7" w:rsidRPr="003B61E8" w:rsidRDefault="00AB5C6F"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5CC84C67" w14:textId="0D0898E7" w:rsidR="002654B7" w:rsidRPr="003B61E8" w:rsidRDefault="00BE7F7C" w:rsidP="003357E0">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0B27EC61" w14:textId="77777777" w:rsidR="002654B7" w:rsidRPr="003B61E8" w:rsidRDefault="002654B7" w:rsidP="00BD4505">
            <w:pPr>
              <w:spacing w:before="0"/>
              <w:rPr>
                <w:rFonts w:cs="Arial"/>
                <w:b/>
                <w:bCs/>
                <w:i/>
                <w:iCs/>
              </w:rPr>
            </w:pPr>
          </w:p>
        </w:tc>
        <w:tc>
          <w:tcPr>
            <w:tcW w:w="531" w:type="pct"/>
            <w:shd w:val="clear" w:color="auto" w:fill="auto"/>
            <w:vAlign w:val="center"/>
          </w:tcPr>
          <w:p w14:paraId="15A3FA5E" w14:textId="77777777" w:rsidR="002654B7" w:rsidRPr="003B61E8" w:rsidRDefault="002654B7" w:rsidP="00BD4505">
            <w:pPr>
              <w:spacing w:before="0"/>
              <w:rPr>
                <w:rFonts w:cs="Arial"/>
                <w:b/>
                <w:bCs/>
                <w:i/>
                <w:iCs/>
              </w:rPr>
            </w:pPr>
          </w:p>
        </w:tc>
        <w:tc>
          <w:tcPr>
            <w:tcW w:w="577" w:type="pct"/>
            <w:shd w:val="clear" w:color="auto" w:fill="auto"/>
            <w:vAlign w:val="center"/>
          </w:tcPr>
          <w:p w14:paraId="4EC8934E" w14:textId="77777777" w:rsidR="002654B7" w:rsidRPr="003B61E8" w:rsidRDefault="002654B7" w:rsidP="00BD4505">
            <w:pPr>
              <w:spacing w:before="0"/>
              <w:rPr>
                <w:rFonts w:cs="Arial"/>
                <w:b/>
                <w:bCs/>
                <w:i/>
                <w:iCs/>
              </w:rPr>
            </w:pPr>
          </w:p>
        </w:tc>
        <w:tc>
          <w:tcPr>
            <w:tcW w:w="529" w:type="pct"/>
            <w:shd w:val="clear" w:color="auto" w:fill="auto"/>
            <w:vAlign w:val="center"/>
          </w:tcPr>
          <w:p w14:paraId="7FC80926" w14:textId="77777777" w:rsidR="002654B7" w:rsidRPr="003B61E8" w:rsidRDefault="002654B7" w:rsidP="00BD4505">
            <w:pPr>
              <w:spacing w:before="0"/>
              <w:rPr>
                <w:rFonts w:cs="Arial"/>
                <w:b/>
                <w:bCs/>
                <w:i/>
                <w:iCs/>
              </w:rPr>
            </w:pPr>
          </w:p>
        </w:tc>
      </w:tr>
      <w:tr w:rsidR="00561EF4" w:rsidRPr="00BD4505" w14:paraId="56A355E8" w14:textId="77777777" w:rsidTr="00561EF4">
        <w:tc>
          <w:tcPr>
            <w:tcW w:w="359" w:type="pct"/>
            <w:shd w:val="clear" w:color="auto" w:fill="auto"/>
            <w:vAlign w:val="center"/>
          </w:tcPr>
          <w:p w14:paraId="12A37374" w14:textId="68E44763" w:rsidR="00561EF4" w:rsidRPr="00561EF4" w:rsidRDefault="00561EF4" w:rsidP="00561EF4">
            <w:pPr>
              <w:spacing w:before="0"/>
              <w:jc w:val="center"/>
              <w:rPr>
                <w:rFonts w:cs="Arial"/>
                <w:b/>
                <w:bCs/>
                <w:i/>
                <w:iCs/>
                <w:sz w:val="24"/>
                <w:szCs w:val="24"/>
              </w:rPr>
            </w:pPr>
            <w:r>
              <w:rPr>
                <w:rFonts w:cs="Arial"/>
                <w:b/>
                <w:bCs/>
                <w:i/>
                <w:iCs/>
                <w:sz w:val="24"/>
                <w:szCs w:val="24"/>
              </w:rPr>
              <w:t>3.</w:t>
            </w:r>
          </w:p>
        </w:tc>
        <w:tc>
          <w:tcPr>
            <w:tcW w:w="1667" w:type="pct"/>
            <w:shd w:val="clear" w:color="auto" w:fill="auto"/>
          </w:tcPr>
          <w:p w14:paraId="2390E4DC" w14:textId="0F085F44" w:rsidR="00561EF4" w:rsidRPr="003B61E8" w:rsidRDefault="00561EF4" w:rsidP="00561EF4">
            <w:pPr>
              <w:spacing w:before="0"/>
              <w:rPr>
                <w:rFonts w:cs="Arial"/>
                <w:bCs/>
                <w:iCs/>
                <w:lang w:val="sr-Cyrl-CS"/>
              </w:rPr>
            </w:pPr>
            <w:r w:rsidRPr="00561EF4">
              <w:rPr>
                <w:rFonts w:cs="Arial"/>
                <w:bCs/>
                <w:iCs/>
                <w:lang w:val="sr-Cyrl-CS"/>
              </w:rPr>
              <w:t>услуга „Данас за данас“ (рок уручења – у току дана у ком је поши</w:t>
            </w:r>
            <w:r>
              <w:rPr>
                <w:rFonts w:cs="Arial"/>
                <w:bCs/>
                <w:iCs/>
                <w:lang w:val="sr-Cyrl-CS"/>
              </w:rPr>
              <w:t>љка послата) маса пошиљке од 2 до 5</w:t>
            </w:r>
            <w:r w:rsidRPr="00561EF4">
              <w:rPr>
                <w:rFonts w:cs="Arial"/>
                <w:bCs/>
                <w:iCs/>
                <w:lang w:val="sr-Cyrl-CS"/>
              </w:rPr>
              <w:t xml:space="preserve"> кг</w:t>
            </w:r>
          </w:p>
        </w:tc>
        <w:tc>
          <w:tcPr>
            <w:tcW w:w="406" w:type="pct"/>
            <w:shd w:val="clear" w:color="auto" w:fill="auto"/>
            <w:vAlign w:val="center"/>
          </w:tcPr>
          <w:p w14:paraId="08A89CD9" w14:textId="6365EF2A" w:rsidR="00561EF4" w:rsidRPr="003B61E8" w:rsidRDefault="00561EF4" w:rsidP="00561EF4">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4795EAE7" w14:textId="58950B6D" w:rsidR="00561EF4" w:rsidRPr="003B61E8" w:rsidRDefault="00561EF4" w:rsidP="00561EF4">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5D6170FD" w14:textId="77777777" w:rsidR="00561EF4" w:rsidRPr="003B61E8" w:rsidRDefault="00561EF4" w:rsidP="00561EF4">
            <w:pPr>
              <w:spacing w:before="0"/>
              <w:rPr>
                <w:rFonts w:cs="Arial"/>
                <w:b/>
                <w:bCs/>
                <w:i/>
                <w:iCs/>
              </w:rPr>
            </w:pPr>
          </w:p>
        </w:tc>
        <w:tc>
          <w:tcPr>
            <w:tcW w:w="531" w:type="pct"/>
            <w:shd w:val="clear" w:color="auto" w:fill="auto"/>
            <w:vAlign w:val="center"/>
          </w:tcPr>
          <w:p w14:paraId="7E388847" w14:textId="77777777" w:rsidR="00561EF4" w:rsidRPr="003B61E8" w:rsidRDefault="00561EF4" w:rsidP="00561EF4">
            <w:pPr>
              <w:spacing w:before="0"/>
              <w:rPr>
                <w:rFonts w:cs="Arial"/>
                <w:b/>
                <w:bCs/>
                <w:i/>
                <w:iCs/>
              </w:rPr>
            </w:pPr>
          </w:p>
        </w:tc>
        <w:tc>
          <w:tcPr>
            <w:tcW w:w="577" w:type="pct"/>
            <w:shd w:val="clear" w:color="auto" w:fill="auto"/>
            <w:vAlign w:val="center"/>
          </w:tcPr>
          <w:p w14:paraId="59D0FAFC" w14:textId="77777777" w:rsidR="00561EF4" w:rsidRPr="003B61E8" w:rsidRDefault="00561EF4" w:rsidP="00561EF4">
            <w:pPr>
              <w:spacing w:before="0"/>
              <w:rPr>
                <w:rFonts w:cs="Arial"/>
                <w:b/>
                <w:bCs/>
                <w:i/>
                <w:iCs/>
              </w:rPr>
            </w:pPr>
          </w:p>
        </w:tc>
        <w:tc>
          <w:tcPr>
            <w:tcW w:w="529" w:type="pct"/>
            <w:shd w:val="clear" w:color="auto" w:fill="auto"/>
            <w:vAlign w:val="center"/>
          </w:tcPr>
          <w:p w14:paraId="413984AA" w14:textId="77777777" w:rsidR="00561EF4" w:rsidRPr="003B61E8" w:rsidRDefault="00561EF4" w:rsidP="00561EF4">
            <w:pPr>
              <w:spacing w:before="0"/>
              <w:rPr>
                <w:rFonts w:cs="Arial"/>
                <w:b/>
                <w:bCs/>
                <w:i/>
                <w:iCs/>
              </w:rPr>
            </w:pPr>
          </w:p>
        </w:tc>
      </w:tr>
      <w:tr w:rsidR="002654B7" w:rsidRPr="00BD4505" w14:paraId="58B6E239" w14:textId="77777777" w:rsidTr="00561EF4">
        <w:tc>
          <w:tcPr>
            <w:tcW w:w="359" w:type="pct"/>
            <w:shd w:val="clear" w:color="auto" w:fill="auto"/>
            <w:vAlign w:val="center"/>
          </w:tcPr>
          <w:p w14:paraId="219F29E7" w14:textId="6E6D7066" w:rsidR="002654B7" w:rsidRPr="00BD4505" w:rsidRDefault="00561EF4" w:rsidP="00AB5C6F">
            <w:pPr>
              <w:spacing w:before="0"/>
              <w:jc w:val="center"/>
              <w:rPr>
                <w:rFonts w:cs="Arial"/>
                <w:b/>
                <w:bCs/>
                <w:i/>
                <w:iCs/>
                <w:sz w:val="24"/>
                <w:szCs w:val="24"/>
                <w:lang w:val="sr-Cyrl-CS"/>
              </w:rPr>
            </w:pPr>
            <w:r>
              <w:rPr>
                <w:rFonts w:cs="Arial"/>
                <w:b/>
                <w:bCs/>
                <w:i/>
                <w:iCs/>
                <w:sz w:val="24"/>
                <w:szCs w:val="24"/>
                <w:lang w:val="sr-Cyrl-CS"/>
              </w:rPr>
              <w:t>4</w:t>
            </w:r>
            <w:r w:rsidR="002654B7">
              <w:rPr>
                <w:rFonts w:cs="Arial"/>
                <w:b/>
                <w:bCs/>
                <w:i/>
                <w:iCs/>
                <w:sz w:val="24"/>
                <w:szCs w:val="24"/>
                <w:lang w:val="sr-Cyrl-CS"/>
              </w:rPr>
              <w:t>.</w:t>
            </w:r>
          </w:p>
        </w:tc>
        <w:tc>
          <w:tcPr>
            <w:tcW w:w="1667" w:type="pct"/>
            <w:shd w:val="clear" w:color="auto" w:fill="auto"/>
          </w:tcPr>
          <w:p w14:paraId="721753FD" w14:textId="57B334C5" w:rsidR="002654B7" w:rsidRPr="003B61E8" w:rsidRDefault="002654B7" w:rsidP="00BD4505">
            <w:pPr>
              <w:spacing w:before="0"/>
              <w:rPr>
                <w:rFonts w:cs="Arial"/>
                <w:bCs/>
                <w:iCs/>
                <w:lang w:val="sr-Cyrl-CS"/>
              </w:rPr>
            </w:pPr>
            <w:r w:rsidRPr="003B61E8">
              <w:rPr>
                <w:rFonts w:cs="Arial"/>
                <w:bCs/>
                <w:iCs/>
                <w:lang w:val="sr-Cyrl-CS"/>
              </w:rPr>
              <w:t>услуга „Данас за данас“ (рок уручења – у току дана у ком је пошиљка послата)</w:t>
            </w:r>
            <w:r w:rsidRPr="003B61E8">
              <w:rPr>
                <w:rFonts w:cs="Arial"/>
              </w:rPr>
              <w:t xml:space="preserve"> </w:t>
            </w:r>
            <w:r w:rsidRPr="003B61E8">
              <w:rPr>
                <w:rFonts w:cs="Arial"/>
                <w:bCs/>
                <w:iCs/>
                <w:lang w:val="sr-Cyrl-CS"/>
              </w:rPr>
              <w:t xml:space="preserve">маса пошиљке од 5 до </w:t>
            </w:r>
            <w:r w:rsidR="00AB5C6F" w:rsidRPr="003B61E8">
              <w:rPr>
                <w:rFonts w:cs="Arial"/>
                <w:bCs/>
                <w:iCs/>
                <w:lang w:val="sr-Cyrl-CS"/>
              </w:rPr>
              <w:t>10</w:t>
            </w:r>
            <w:r w:rsidRPr="003B61E8">
              <w:rPr>
                <w:rFonts w:cs="Arial"/>
                <w:bCs/>
                <w:iCs/>
                <w:lang w:val="sr-Cyrl-CS"/>
              </w:rPr>
              <w:t xml:space="preserve"> кг</w:t>
            </w:r>
          </w:p>
        </w:tc>
        <w:tc>
          <w:tcPr>
            <w:tcW w:w="406" w:type="pct"/>
            <w:shd w:val="clear" w:color="auto" w:fill="auto"/>
            <w:vAlign w:val="center"/>
          </w:tcPr>
          <w:p w14:paraId="03FDFF49" w14:textId="40017D9D" w:rsidR="002654B7" w:rsidRPr="003B61E8" w:rsidRDefault="00AB5C6F"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42373610" w14:textId="1DDE8979" w:rsidR="002654B7" w:rsidRPr="003B61E8" w:rsidRDefault="00BE7F7C" w:rsidP="003357E0">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5B21D389" w14:textId="77777777" w:rsidR="002654B7" w:rsidRPr="003B61E8" w:rsidRDefault="002654B7" w:rsidP="00BD4505">
            <w:pPr>
              <w:spacing w:before="0"/>
              <w:rPr>
                <w:rFonts w:cs="Arial"/>
                <w:b/>
                <w:bCs/>
                <w:i/>
                <w:iCs/>
              </w:rPr>
            </w:pPr>
          </w:p>
        </w:tc>
        <w:tc>
          <w:tcPr>
            <w:tcW w:w="531" w:type="pct"/>
            <w:shd w:val="clear" w:color="auto" w:fill="auto"/>
            <w:vAlign w:val="center"/>
          </w:tcPr>
          <w:p w14:paraId="3BBD12CD" w14:textId="77777777" w:rsidR="002654B7" w:rsidRPr="003B61E8" w:rsidRDefault="002654B7" w:rsidP="00BD4505">
            <w:pPr>
              <w:spacing w:before="0"/>
              <w:rPr>
                <w:rFonts w:cs="Arial"/>
                <w:b/>
                <w:bCs/>
                <w:i/>
                <w:iCs/>
              </w:rPr>
            </w:pPr>
          </w:p>
        </w:tc>
        <w:tc>
          <w:tcPr>
            <w:tcW w:w="577" w:type="pct"/>
            <w:shd w:val="clear" w:color="auto" w:fill="auto"/>
            <w:vAlign w:val="center"/>
          </w:tcPr>
          <w:p w14:paraId="5F8708C1" w14:textId="77777777" w:rsidR="002654B7" w:rsidRPr="003B61E8" w:rsidRDefault="002654B7" w:rsidP="00BD4505">
            <w:pPr>
              <w:spacing w:before="0"/>
              <w:rPr>
                <w:rFonts w:cs="Arial"/>
                <w:b/>
                <w:bCs/>
                <w:i/>
                <w:iCs/>
              </w:rPr>
            </w:pPr>
          </w:p>
        </w:tc>
        <w:tc>
          <w:tcPr>
            <w:tcW w:w="529" w:type="pct"/>
            <w:shd w:val="clear" w:color="auto" w:fill="auto"/>
            <w:vAlign w:val="center"/>
          </w:tcPr>
          <w:p w14:paraId="5A67BC7D" w14:textId="77777777" w:rsidR="002654B7" w:rsidRPr="003B61E8" w:rsidRDefault="002654B7" w:rsidP="00BD4505">
            <w:pPr>
              <w:spacing w:before="0"/>
              <w:rPr>
                <w:rFonts w:cs="Arial"/>
                <w:b/>
                <w:bCs/>
                <w:i/>
                <w:iCs/>
              </w:rPr>
            </w:pPr>
          </w:p>
        </w:tc>
      </w:tr>
      <w:tr w:rsidR="00BD4505" w:rsidRPr="00BD4505" w14:paraId="5F320BCF" w14:textId="77777777" w:rsidTr="00561EF4">
        <w:tc>
          <w:tcPr>
            <w:tcW w:w="359" w:type="pct"/>
            <w:shd w:val="clear" w:color="auto" w:fill="auto"/>
            <w:vAlign w:val="center"/>
          </w:tcPr>
          <w:p w14:paraId="25176F99" w14:textId="576A966B" w:rsidR="00BD4505" w:rsidRPr="00BD4505" w:rsidRDefault="00561EF4" w:rsidP="00AB5C6F">
            <w:pPr>
              <w:spacing w:before="0"/>
              <w:jc w:val="center"/>
              <w:rPr>
                <w:rFonts w:cs="Arial"/>
                <w:b/>
                <w:bCs/>
                <w:i/>
                <w:iCs/>
                <w:sz w:val="24"/>
                <w:szCs w:val="24"/>
                <w:lang w:val="sr-Cyrl-CS"/>
              </w:rPr>
            </w:pPr>
            <w:r>
              <w:rPr>
                <w:rFonts w:cs="Arial"/>
                <w:b/>
                <w:bCs/>
                <w:i/>
                <w:iCs/>
                <w:sz w:val="24"/>
                <w:szCs w:val="24"/>
                <w:lang w:val="sr-Cyrl-CS"/>
              </w:rPr>
              <w:t>5</w:t>
            </w:r>
            <w:r w:rsidR="00BD4505" w:rsidRPr="00BD4505">
              <w:rPr>
                <w:rFonts w:cs="Arial"/>
                <w:b/>
                <w:bCs/>
                <w:i/>
                <w:iCs/>
                <w:sz w:val="24"/>
                <w:szCs w:val="24"/>
                <w:lang w:val="sr-Cyrl-CS"/>
              </w:rPr>
              <w:t>.</w:t>
            </w:r>
          </w:p>
        </w:tc>
        <w:tc>
          <w:tcPr>
            <w:tcW w:w="1667" w:type="pct"/>
            <w:shd w:val="clear" w:color="auto" w:fill="auto"/>
          </w:tcPr>
          <w:p w14:paraId="0F20FBA1" w14:textId="33B35C1F" w:rsidR="00BD4505" w:rsidRPr="003B61E8" w:rsidRDefault="00AB5C6F" w:rsidP="00BD4505">
            <w:pPr>
              <w:spacing w:before="0"/>
              <w:rPr>
                <w:rFonts w:cs="Arial"/>
                <w:bCs/>
                <w:iCs/>
                <w:lang w:val="sr-Cyrl-CS"/>
              </w:rPr>
            </w:pPr>
            <w:r w:rsidRPr="003B61E8">
              <w:rPr>
                <w:rFonts w:cs="Arial"/>
                <w:bCs/>
                <w:iCs/>
                <w:lang w:val="sr-Cyrl-CS"/>
              </w:rPr>
              <w:t>услуга „Данас за сутра“ (рок уручења до 12 сати)</w:t>
            </w:r>
            <w:r w:rsidRPr="003B61E8">
              <w:rPr>
                <w:rFonts w:cs="Arial"/>
              </w:rPr>
              <w:t xml:space="preserve"> </w:t>
            </w:r>
            <w:r w:rsidRPr="003B61E8">
              <w:rPr>
                <w:rFonts w:cs="Arial"/>
                <w:bCs/>
                <w:iCs/>
                <w:lang w:val="sr-Cyrl-CS"/>
              </w:rPr>
              <w:t>маса пошиљке до 0,5 кг</w:t>
            </w:r>
          </w:p>
        </w:tc>
        <w:tc>
          <w:tcPr>
            <w:tcW w:w="406" w:type="pct"/>
            <w:shd w:val="clear" w:color="auto" w:fill="auto"/>
            <w:vAlign w:val="center"/>
          </w:tcPr>
          <w:p w14:paraId="7F62080E" w14:textId="0B913152" w:rsidR="00BD4505" w:rsidRPr="003B61E8" w:rsidRDefault="003357E0"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6EDC069B" w14:textId="7D4C993B" w:rsidR="00BD4505" w:rsidRPr="003B61E8" w:rsidRDefault="00BE7F7C" w:rsidP="003357E0">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09F65C87" w14:textId="77777777" w:rsidR="00BD4505" w:rsidRPr="003B61E8" w:rsidRDefault="00BD4505" w:rsidP="00BD4505">
            <w:pPr>
              <w:spacing w:before="0"/>
              <w:rPr>
                <w:rFonts w:cs="Arial"/>
                <w:b/>
                <w:bCs/>
                <w:i/>
                <w:iCs/>
              </w:rPr>
            </w:pPr>
          </w:p>
        </w:tc>
        <w:tc>
          <w:tcPr>
            <w:tcW w:w="531" w:type="pct"/>
            <w:shd w:val="clear" w:color="auto" w:fill="auto"/>
            <w:vAlign w:val="center"/>
          </w:tcPr>
          <w:p w14:paraId="4B485007" w14:textId="77777777" w:rsidR="00BD4505" w:rsidRPr="003B61E8" w:rsidRDefault="00BD4505" w:rsidP="00BD4505">
            <w:pPr>
              <w:spacing w:before="0"/>
              <w:rPr>
                <w:rFonts w:cs="Arial"/>
                <w:b/>
                <w:bCs/>
                <w:i/>
                <w:iCs/>
              </w:rPr>
            </w:pPr>
          </w:p>
        </w:tc>
        <w:tc>
          <w:tcPr>
            <w:tcW w:w="577" w:type="pct"/>
            <w:shd w:val="clear" w:color="auto" w:fill="auto"/>
            <w:vAlign w:val="center"/>
          </w:tcPr>
          <w:p w14:paraId="30330418" w14:textId="77777777" w:rsidR="00BD4505" w:rsidRPr="003B61E8" w:rsidRDefault="00BD4505" w:rsidP="00BD4505">
            <w:pPr>
              <w:spacing w:before="0"/>
              <w:rPr>
                <w:rFonts w:cs="Arial"/>
                <w:b/>
                <w:bCs/>
                <w:i/>
                <w:iCs/>
              </w:rPr>
            </w:pPr>
          </w:p>
        </w:tc>
        <w:tc>
          <w:tcPr>
            <w:tcW w:w="529" w:type="pct"/>
            <w:shd w:val="clear" w:color="auto" w:fill="auto"/>
            <w:vAlign w:val="center"/>
          </w:tcPr>
          <w:p w14:paraId="3030E79C" w14:textId="77777777" w:rsidR="00BD4505" w:rsidRPr="003B61E8" w:rsidRDefault="00BD4505" w:rsidP="00BD4505">
            <w:pPr>
              <w:spacing w:before="0"/>
              <w:rPr>
                <w:rFonts w:cs="Arial"/>
                <w:b/>
                <w:bCs/>
                <w:i/>
                <w:iCs/>
              </w:rPr>
            </w:pPr>
          </w:p>
        </w:tc>
      </w:tr>
      <w:tr w:rsidR="00AB5C6F" w:rsidRPr="00BD4505" w14:paraId="4AF18624" w14:textId="77777777" w:rsidTr="00561EF4">
        <w:tc>
          <w:tcPr>
            <w:tcW w:w="359" w:type="pct"/>
            <w:shd w:val="clear" w:color="auto" w:fill="auto"/>
            <w:vAlign w:val="center"/>
          </w:tcPr>
          <w:p w14:paraId="330B13C2" w14:textId="7FDE86E6" w:rsidR="00AB5C6F" w:rsidRPr="00BD4505" w:rsidRDefault="00561EF4" w:rsidP="00AB5C6F">
            <w:pPr>
              <w:spacing w:before="0"/>
              <w:jc w:val="center"/>
              <w:rPr>
                <w:rFonts w:cs="Arial"/>
                <w:b/>
                <w:bCs/>
                <w:i/>
                <w:iCs/>
                <w:sz w:val="24"/>
                <w:szCs w:val="24"/>
                <w:lang w:val="sr-Cyrl-CS"/>
              </w:rPr>
            </w:pPr>
            <w:r>
              <w:rPr>
                <w:rFonts w:cs="Arial"/>
                <w:b/>
                <w:bCs/>
                <w:i/>
                <w:iCs/>
                <w:sz w:val="24"/>
                <w:szCs w:val="24"/>
                <w:lang w:val="sr-Cyrl-CS"/>
              </w:rPr>
              <w:t>6</w:t>
            </w:r>
            <w:r w:rsidR="00AB5C6F">
              <w:rPr>
                <w:rFonts w:cs="Arial"/>
                <w:b/>
                <w:bCs/>
                <w:i/>
                <w:iCs/>
                <w:sz w:val="24"/>
                <w:szCs w:val="24"/>
                <w:lang w:val="sr-Cyrl-CS"/>
              </w:rPr>
              <w:t>.</w:t>
            </w:r>
          </w:p>
        </w:tc>
        <w:tc>
          <w:tcPr>
            <w:tcW w:w="1667" w:type="pct"/>
            <w:shd w:val="clear" w:color="auto" w:fill="auto"/>
          </w:tcPr>
          <w:p w14:paraId="4B01BA4A" w14:textId="50BB4196" w:rsidR="00AB5C6F" w:rsidRPr="003B61E8" w:rsidRDefault="00AB5C6F" w:rsidP="00BD4505">
            <w:pPr>
              <w:spacing w:before="0"/>
              <w:rPr>
                <w:rFonts w:cs="Arial"/>
                <w:bCs/>
                <w:iCs/>
                <w:lang w:val="sr-Cyrl-CS"/>
              </w:rPr>
            </w:pPr>
            <w:r w:rsidRPr="003B61E8">
              <w:rPr>
                <w:rFonts w:cs="Arial"/>
                <w:bCs/>
                <w:iCs/>
                <w:lang w:val="sr-Cyrl-CS"/>
              </w:rPr>
              <w:t>услуга „Данас за сутра“ (рок уручења до 12 сати)</w:t>
            </w:r>
            <w:r w:rsidRPr="003B61E8">
              <w:rPr>
                <w:rFonts w:cs="Arial"/>
              </w:rPr>
              <w:t xml:space="preserve"> </w:t>
            </w:r>
            <w:r w:rsidR="00C13E91" w:rsidRPr="003B61E8">
              <w:rPr>
                <w:rFonts w:cs="Arial"/>
                <w:bCs/>
                <w:iCs/>
                <w:lang w:val="sr-Cyrl-CS"/>
              </w:rPr>
              <w:t xml:space="preserve">маса пошиљке од 0,5 </w:t>
            </w:r>
            <w:r w:rsidRPr="003B61E8">
              <w:rPr>
                <w:rFonts w:cs="Arial"/>
                <w:bCs/>
                <w:iCs/>
                <w:lang w:val="sr-Cyrl-CS"/>
              </w:rPr>
              <w:t>до 2 кг</w:t>
            </w:r>
          </w:p>
        </w:tc>
        <w:tc>
          <w:tcPr>
            <w:tcW w:w="406" w:type="pct"/>
            <w:shd w:val="clear" w:color="auto" w:fill="auto"/>
            <w:vAlign w:val="center"/>
          </w:tcPr>
          <w:p w14:paraId="1C54874C" w14:textId="0770ACE9" w:rsidR="00AB5C6F" w:rsidRPr="003B61E8" w:rsidRDefault="00AB5C6F"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71D71CFD" w14:textId="7E9F6810" w:rsidR="00AB5C6F" w:rsidRPr="003B61E8" w:rsidRDefault="00BE7F7C" w:rsidP="003357E0">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64800075" w14:textId="77777777" w:rsidR="00AB5C6F" w:rsidRPr="003B61E8" w:rsidRDefault="00AB5C6F" w:rsidP="00BD4505">
            <w:pPr>
              <w:spacing w:before="0"/>
              <w:rPr>
                <w:rFonts w:cs="Arial"/>
                <w:b/>
                <w:bCs/>
                <w:i/>
                <w:iCs/>
              </w:rPr>
            </w:pPr>
          </w:p>
        </w:tc>
        <w:tc>
          <w:tcPr>
            <w:tcW w:w="531" w:type="pct"/>
            <w:shd w:val="clear" w:color="auto" w:fill="auto"/>
            <w:vAlign w:val="center"/>
          </w:tcPr>
          <w:p w14:paraId="1D9E6DBC" w14:textId="77777777" w:rsidR="00AB5C6F" w:rsidRPr="003B61E8" w:rsidRDefault="00AB5C6F" w:rsidP="00BD4505">
            <w:pPr>
              <w:spacing w:before="0"/>
              <w:rPr>
                <w:rFonts w:cs="Arial"/>
                <w:b/>
                <w:bCs/>
                <w:i/>
                <w:iCs/>
              </w:rPr>
            </w:pPr>
          </w:p>
        </w:tc>
        <w:tc>
          <w:tcPr>
            <w:tcW w:w="577" w:type="pct"/>
            <w:shd w:val="clear" w:color="auto" w:fill="auto"/>
            <w:vAlign w:val="center"/>
          </w:tcPr>
          <w:p w14:paraId="61E487FB" w14:textId="77777777" w:rsidR="00AB5C6F" w:rsidRPr="003B61E8" w:rsidRDefault="00AB5C6F" w:rsidP="00BD4505">
            <w:pPr>
              <w:spacing w:before="0"/>
              <w:rPr>
                <w:rFonts w:cs="Arial"/>
                <w:b/>
                <w:bCs/>
                <w:i/>
                <w:iCs/>
              </w:rPr>
            </w:pPr>
          </w:p>
        </w:tc>
        <w:tc>
          <w:tcPr>
            <w:tcW w:w="529" w:type="pct"/>
            <w:shd w:val="clear" w:color="auto" w:fill="auto"/>
            <w:vAlign w:val="center"/>
          </w:tcPr>
          <w:p w14:paraId="17419B5A" w14:textId="77777777" w:rsidR="00AB5C6F" w:rsidRPr="003B61E8" w:rsidRDefault="00AB5C6F" w:rsidP="00BD4505">
            <w:pPr>
              <w:spacing w:before="0"/>
              <w:rPr>
                <w:rFonts w:cs="Arial"/>
                <w:b/>
                <w:bCs/>
                <w:i/>
                <w:iCs/>
              </w:rPr>
            </w:pPr>
          </w:p>
        </w:tc>
      </w:tr>
      <w:tr w:rsidR="00561EF4" w:rsidRPr="00BD4505" w14:paraId="5D1A2DDE" w14:textId="77777777" w:rsidTr="00561EF4">
        <w:tc>
          <w:tcPr>
            <w:tcW w:w="359" w:type="pct"/>
            <w:shd w:val="clear" w:color="auto" w:fill="auto"/>
            <w:vAlign w:val="center"/>
          </w:tcPr>
          <w:p w14:paraId="513B4D44" w14:textId="261E5941" w:rsidR="00561EF4" w:rsidRPr="00561EF4" w:rsidRDefault="00561EF4" w:rsidP="00561EF4">
            <w:pPr>
              <w:spacing w:before="0"/>
              <w:jc w:val="center"/>
              <w:rPr>
                <w:rFonts w:cs="Arial"/>
                <w:b/>
                <w:bCs/>
                <w:i/>
                <w:iCs/>
                <w:sz w:val="24"/>
                <w:szCs w:val="24"/>
              </w:rPr>
            </w:pPr>
            <w:r>
              <w:rPr>
                <w:rFonts w:cs="Arial"/>
                <w:b/>
                <w:bCs/>
                <w:i/>
                <w:iCs/>
                <w:sz w:val="24"/>
                <w:szCs w:val="24"/>
              </w:rPr>
              <w:t>7.</w:t>
            </w:r>
          </w:p>
        </w:tc>
        <w:tc>
          <w:tcPr>
            <w:tcW w:w="1667" w:type="pct"/>
            <w:shd w:val="clear" w:color="auto" w:fill="auto"/>
          </w:tcPr>
          <w:p w14:paraId="6B100843" w14:textId="2CFE3A0D" w:rsidR="00561EF4" w:rsidRPr="003B61E8" w:rsidRDefault="00561EF4" w:rsidP="00561EF4">
            <w:pPr>
              <w:spacing w:before="0"/>
              <w:rPr>
                <w:rFonts w:cs="Arial"/>
                <w:bCs/>
                <w:iCs/>
                <w:lang w:val="sr-Cyrl-CS"/>
              </w:rPr>
            </w:pPr>
            <w:r w:rsidRPr="003B61E8">
              <w:rPr>
                <w:rFonts w:cs="Arial"/>
                <w:bCs/>
                <w:iCs/>
                <w:lang w:val="sr-Cyrl-CS"/>
              </w:rPr>
              <w:t>услуга „Данас за сутра“ (рок уручења до 12 сати)</w:t>
            </w:r>
            <w:r w:rsidRPr="003B61E8">
              <w:rPr>
                <w:rFonts w:cs="Arial"/>
              </w:rPr>
              <w:t xml:space="preserve"> </w:t>
            </w:r>
            <w:r>
              <w:rPr>
                <w:rFonts w:cs="Arial"/>
                <w:bCs/>
                <w:iCs/>
                <w:lang w:val="sr-Cyrl-CS"/>
              </w:rPr>
              <w:t>маса пошиљке од 2</w:t>
            </w:r>
            <w:r w:rsidRPr="003B61E8">
              <w:rPr>
                <w:rFonts w:cs="Arial"/>
                <w:bCs/>
                <w:iCs/>
                <w:lang w:val="sr-Cyrl-CS"/>
              </w:rPr>
              <w:t xml:space="preserve"> до </w:t>
            </w:r>
            <w:r>
              <w:rPr>
                <w:rFonts w:cs="Arial"/>
                <w:bCs/>
                <w:iCs/>
              </w:rPr>
              <w:t>5</w:t>
            </w:r>
            <w:r w:rsidRPr="003B61E8">
              <w:rPr>
                <w:rFonts w:cs="Arial"/>
                <w:bCs/>
                <w:iCs/>
                <w:lang w:val="sr-Cyrl-CS"/>
              </w:rPr>
              <w:t xml:space="preserve"> кг</w:t>
            </w:r>
          </w:p>
        </w:tc>
        <w:tc>
          <w:tcPr>
            <w:tcW w:w="406" w:type="pct"/>
            <w:shd w:val="clear" w:color="auto" w:fill="auto"/>
            <w:vAlign w:val="center"/>
          </w:tcPr>
          <w:p w14:paraId="6119D505" w14:textId="779781EC" w:rsidR="00561EF4" w:rsidRPr="003B61E8" w:rsidRDefault="00561EF4" w:rsidP="00561EF4">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370E0333" w14:textId="0A602955" w:rsidR="00561EF4" w:rsidRPr="003B61E8" w:rsidRDefault="00561EF4" w:rsidP="00561EF4">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2F9D81F6" w14:textId="77777777" w:rsidR="00561EF4" w:rsidRPr="003B61E8" w:rsidRDefault="00561EF4" w:rsidP="00561EF4">
            <w:pPr>
              <w:spacing w:before="0"/>
              <w:rPr>
                <w:rFonts w:cs="Arial"/>
                <w:b/>
                <w:bCs/>
                <w:i/>
                <w:iCs/>
              </w:rPr>
            </w:pPr>
          </w:p>
        </w:tc>
        <w:tc>
          <w:tcPr>
            <w:tcW w:w="531" w:type="pct"/>
            <w:shd w:val="clear" w:color="auto" w:fill="auto"/>
            <w:vAlign w:val="center"/>
          </w:tcPr>
          <w:p w14:paraId="488F8A51" w14:textId="77777777" w:rsidR="00561EF4" w:rsidRPr="003B61E8" w:rsidRDefault="00561EF4" w:rsidP="00561EF4">
            <w:pPr>
              <w:spacing w:before="0"/>
              <w:rPr>
                <w:rFonts w:cs="Arial"/>
                <w:b/>
                <w:bCs/>
                <w:i/>
                <w:iCs/>
              </w:rPr>
            </w:pPr>
          </w:p>
        </w:tc>
        <w:tc>
          <w:tcPr>
            <w:tcW w:w="577" w:type="pct"/>
            <w:shd w:val="clear" w:color="auto" w:fill="auto"/>
            <w:vAlign w:val="center"/>
          </w:tcPr>
          <w:p w14:paraId="45BA17FF" w14:textId="77777777" w:rsidR="00561EF4" w:rsidRPr="003B61E8" w:rsidRDefault="00561EF4" w:rsidP="00561EF4">
            <w:pPr>
              <w:spacing w:before="0"/>
              <w:rPr>
                <w:rFonts w:cs="Arial"/>
                <w:b/>
                <w:bCs/>
                <w:i/>
                <w:iCs/>
              </w:rPr>
            </w:pPr>
          </w:p>
        </w:tc>
        <w:tc>
          <w:tcPr>
            <w:tcW w:w="529" w:type="pct"/>
            <w:shd w:val="clear" w:color="auto" w:fill="auto"/>
            <w:vAlign w:val="center"/>
          </w:tcPr>
          <w:p w14:paraId="0F3771EC" w14:textId="77777777" w:rsidR="00561EF4" w:rsidRPr="003B61E8" w:rsidRDefault="00561EF4" w:rsidP="00561EF4">
            <w:pPr>
              <w:spacing w:before="0"/>
              <w:rPr>
                <w:rFonts w:cs="Arial"/>
                <w:b/>
                <w:bCs/>
                <w:i/>
                <w:iCs/>
              </w:rPr>
            </w:pPr>
          </w:p>
        </w:tc>
      </w:tr>
      <w:tr w:rsidR="00BD4505" w:rsidRPr="00BD4505" w14:paraId="42C6A4D3" w14:textId="77777777" w:rsidTr="00561EF4">
        <w:tc>
          <w:tcPr>
            <w:tcW w:w="359" w:type="pct"/>
            <w:shd w:val="clear" w:color="auto" w:fill="auto"/>
            <w:vAlign w:val="center"/>
          </w:tcPr>
          <w:p w14:paraId="1DFBF09F" w14:textId="69EDA65D" w:rsidR="00BD4505" w:rsidRPr="00BD4505" w:rsidRDefault="00561EF4" w:rsidP="00AB5C6F">
            <w:pPr>
              <w:spacing w:before="0"/>
              <w:jc w:val="center"/>
              <w:rPr>
                <w:rFonts w:cs="Arial"/>
                <w:b/>
                <w:bCs/>
                <w:i/>
                <w:iCs/>
                <w:sz w:val="24"/>
                <w:szCs w:val="24"/>
                <w:lang w:val="sr-Cyrl-CS"/>
              </w:rPr>
            </w:pPr>
            <w:r>
              <w:rPr>
                <w:rFonts w:cs="Arial"/>
                <w:b/>
                <w:bCs/>
                <w:i/>
                <w:iCs/>
                <w:sz w:val="24"/>
                <w:szCs w:val="24"/>
                <w:lang w:val="sr-Cyrl-CS"/>
              </w:rPr>
              <w:t>8</w:t>
            </w:r>
            <w:r w:rsidR="00BD4505" w:rsidRPr="00BD4505">
              <w:rPr>
                <w:rFonts w:cs="Arial"/>
                <w:b/>
                <w:bCs/>
                <w:i/>
                <w:iCs/>
                <w:sz w:val="24"/>
                <w:szCs w:val="24"/>
                <w:lang w:val="sr-Cyrl-CS"/>
              </w:rPr>
              <w:t>.</w:t>
            </w:r>
          </w:p>
        </w:tc>
        <w:tc>
          <w:tcPr>
            <w:tcW w:w="1667" w:type="pct"/>
            <w:shd w:val="clear" w:color="auto" w:fill="auto"/>
          </w:tcPr>
          <w:p w14:paraId="654AD73B" w14:textId="0A44AAD0" w:rsidR="00BD4505" w:rsidRPr="003B61E8" w:rsidRDefault="003357E0" w:rsidP="00BD4505">
            <w:pPr>
              <w:spacing w:before="0"/>
              <w:rPr>
                <w:rFonts w:cs="Arial"/>
                <w:bCs/>
                <w:iCs/>
                <w:lang w:val="sr-Cyrl-CS"/>
              </w:rPr>
            </w:pPr>
            <w:r w:rsidRPr="003B61E8">
              <w:rPr>
                <w:rFonts w:cs="Arial"/>
                <w:bCs/>
                <w:iCs/>
                <w:lang w:val="sr-Cyrl-CS"/>
              </w:rPr>
              <w:t>услуга „Данас за сутра“ (рок уручења до 12 сати)</w:t>
            </w:r>
            <w:r w:rsidR="00AB5C6F" w:rsidRPr="003B61E8">
              <w:rPr>
                <w:rFonts w:cs="Arial"/>
              </w:rPr>
              <w:t xml:space="preserve"> </w:t>
            </w:r>
            <w:r w:rsidR="00AB5C6F" w:rsidRPr="003B61E8">
              <w:rPr>
                <w:rFonts w:cs="Arial"/>
                <w:bCs/>
                <w:iCs/>
                <w:lang w:val="sr-Cyrl-CS"/>
              </w:rPr>
              <w:t>маса пошиљке од 5 до 10 кг</w:t>
            </w:r>
          </w:p>
        </w:tc>
        <w:tc>
          <w:tcPr>
            <w:tcW w:w="406" w:type="pct"/>
            <w:shd w:val="clear" w:color="auto" w:fill="auto"/>
            <w:vAlign w:val="center"/>
          </w:tcPr>
          <w:p w14:paraId="032FD99D" w14:textId="00595A54" w:rsidR="00BD4505" w:rsidRPr="003B61E8" w:rsidRDefault="003357E0"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5DBC1414" w14:textId="446822ED" w:rsidR="00BD4505" w:rsidRPr="003B61E8" w:rsidRDefault="00BE7F7C" w:rsidP="003357E0">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135B3E61" w14:textId="77777777" w:rsidR="00BD4505" w:rsidRPr="003B61E8" w:rsidRDefault="00BD4505" w:rsidP="00BD4505">
            <w:pPr>
              <w:spacing w:before="0"/>
              <w:rPr>
                <w:rFonts w:cs="Arial"/>
                <w:b/>
                <w:bCs/>
                <w:i/>
                <w:iCs/>
              </w:rPr>
            </w:pPr>
          </w:p>
        </w:tc>
        <w:tc>
          <w:tcPr>
            <w:tcW w:w="531" w:type="pct"/>
            <w:shd w:val="clear" w:color="auto" w:fill="auto"/>
            <w:vAlign w:val="center"/>
          </w:tcPr>
          <w:p w14:paraId="2E74C410" w14:textId="77777777" w:rsidR="00BD4505" w:rsidRPr="003B61E8" w:rsidRDefault="00BD4505" w:rsidP="00BD4505">
            <w:pPr>
              <w:spacing w:before="0"/>
              <w:rPr>
                <w:rFonts w:cs="Arial"/>
                <w:b/>
                <w:bCs/>
                <w:i/>
                <w:iCs/>
              </w:rPr>
            </w:pPr>
          </w:p>
        </w:tc>
        <w:tc>
          <w:tcPr>
            <w:tcW w:w="577" w:type="pct"/>
            <w:shd w:val="clear" w:color="auto" w:fill="auto"/>
            <w:vAlign w:val="center"/>
          </w:tcPr>
          <w:p w14:paraId="509275D3" w14:textId="77777777" w:rsidR="00BD4505" w:rsidRPr="003B61E8" w:rsidRDefault="00BD4505" w:rsidP="00BD4505">
            <w:pPr>
              <w:spacing w:before="0"/>
              <w:rPr>
                <w:rFonts w:cs="Arial"/>
                <w:b/>
                <w:bCs/>
                <w:i/>
                <w:iCs/>
              </w:rPr>
            </w:pPr>
          </w:p>
        </w:tc>
        <w:tc>
          <w:tcPr>
            <w:tcW w:w="529" w:type="pct"/>
            <w:shd w:val="clear" w:color="auto" w:fill="auto"/>
            <w:vAlign w:val="center"/>
          </w:tcPr>
          <w:p w14:paraId="1DBEFB97" w14:textId="77777777" w:rsidR="00BD4505" w:rsidRPr="003B61E8" w:rsidRDefault="00BD4505" w:rsidP="00BD4505">
            <w:pPr>
              <w:spacing w:before="0"/>
              <w:rPr>
                <w:rFonts w:cs="Arial"/>
                <w:b/>
                <w:bCs/>
                <w:i/>
                <w:iCs/>
              </w:rPr>
            </w:pPr>
          </w:p>
        </w:tc>
      </w:tr>
      <w:tr w:rsidR="003357E0" w:rsidRPr="00BD4505" w14:paraId="7002078F" w14:textId="77777777" w:rsidTr="00561EF4">
        <w:tc>
          <w:tcPr>
            <w:tcW w:w="359" w:type="pct"/>
            <w:shd w:val="clear" w:color="auto" w:fill="auto"/>
            <w:vAlign w:val="center"/>
          </w:tcPr>
          <w:p w14:paraId="4DCDD94F" w14:textId="6C0B2B0C" w:rsidR="003357E0" w:rsidRPr="003357E0" w:rsidRDefault="00561EF4" w:rsidP="00AB5C6F">
            <w:pPr>
              <w:spacing w:before="0"/>
              <w:jc w:val="center"/>
              <w:rPr>
                <w:rFonts w:cs="Arial"/>
                <w:b/>
                <w:bCs/>
                <w:i/>
                <w:iCs/>
                <w:sz w:val="24"/>
                <w:szCs w:val="24"/>
              </w:rPr>
            </w:pPr>
            <w:r>
              <w:rPr>
                <w:rFonts w:cs="Arial"/>
                <w:b/>
                <w:bCs/>
                <w:i/>
                <w:iCs/>
                <w:sz w:val="24"/>
                <w:szCs w:val="24"/>
                <w:lang w:val="sr-Cyrl-RS"/>
              </w:rPr>
              <w:t>9</w:t>
            </w:r>
            <w:r w:rsidR="003357E0">
              <w:rPr>
                <w:rFonts w:cs="Arial"/>
                <w:b/>
                <w:bCs/>
                <w:i/>
                <w:iCs/>
                <w:sz w:val="24"/>
                <w:szCs w:val="24"/>
              </w:rPr>
              <w:t>.</w:t>
            </w:r>
          </w:p>
        </w:tc>
        <w:tc>
          <w:tcPr>
            <w:tcW w:w="1667" w:type="pct"/>
            <w:shd w:val="clear" w:color="auto" w:fill="auto"/>
          </w:tcPr>
          <w:p w14:paraId="6D16914D" w14:textId="224DB932" w:rsidR="003357E0" w:rsidRPr="003B61E8" w:rsidRDefault="003357E0" w:rsidP="00BD4505">
            <w:pPr>
              <w:spacing w:before="0"/>
              <w:rPr>
                <w:rFonts w:cs="Arial"/>
                <w:bCs/>
                <w:iCs/>
                <w:lang w:val="sr-Cyrl-CS"/>
              </w:rPr>
            </w:pPr>
            <w:r w:rsidRPr="003B61E8">
              <w:rPr>
                <w:rFonts w:cs="Arial"/>
                <w:bCs/>
                <w:iCs/>
                <w:lang w:val="sr-Cyrl-CS"/>
              </w:rPr>
              <w:t>услуга „Данас за сутра“ (рок уручења до 19 сати)</w:t>
            </w:r>
            <w:r w:rsidR="00AB5C6F" w:rsidRPr="003B61E8">
              <w:rPr>
                <w:rFonts w:cs="Arial"/>
              </w:rPr>
              <w:t xml:space="preserve"> </w:t>
            </w:r>
            <w:r w:rsidR="00AB5C6F" w:rsidRPr="003B61E8">
              <w:rPr>
                <w:rFonts w:cs="Arial"/>
                <w:bCs/>
                <w:iCs/>
                <w:lang w:val="sr-Cyrl-CS"/>
              </w:rPr>
              <w:t>маса пошиљке до 0,5 кг</w:t>
            </w:r>
          </w:p>
        </w:tc>
        <w:tc>
          <w:tcPr>
            <w:tcW w:w="406" w:type="pct"/>
            <w:shd w:val="clear" w:color="auto" w:fill="auto"/>
            <w:vAlign w:val="center"/>
          </w:tcPr>
          <w:p w14:paraId="15D11C81" w14:textId="25CA6543" w:rsidR="003357E0" w:rsidRPr="003B61E8" w:rsidRDefault="003357E0"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123F3923" w14:textId="6A10B456" w:rsidR="003357E0" w:rsidRPr="003B61E8" w:rsidRDefault="00BE7F7C" w:rsidP="003357E0">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1E7FB701" w14:textId="77777777" w:rsidR="003357E0" w:rsidRPr="003B61E8" w:rsidRDefault="003357E0" w:rsidP="00BD4505">
            <w:pPr>
              <w:spacing w:before="0"/>
              <w:rPr>
                <w:rFonts w:cs="Arial"/>
                <w:b/>
                <w:bCs/>
                <w:i/>
                <w:iCs/>
              </w:rPr>
            </w:pPr>
          </w:p>
        </w:tc>
        <w:tc>
          <w:tcPr>
            <w:tcW w:w="531" w:type="pct"/>
            <w:shd w:val="clear" w:color="auto" w:fill="auto"/>
            <w:vAlign w:val="center"/>
          </w:tcPr>
          <w:p w14:paraId="249C5930" w14:textId="77777777" w:rsidR="003357E0" w:rsidRPr="003B61E8" w:rsidRDefault="003357E0" w:rsidP="00BD4505">
            <w:pPr>
              <w:spacing w:before="0"/>
              <w:rPr>
                <w:rFonts w:cs="Arial"/>
                <w:b/>
                <w:bCs/>
                <w:i/>
                <w:iCs/>
              </w:rPr>
            </w:pPr>
          </w:p>
        </w:tc>
        <w:tc>
          <w:tcPr>
            <w:tcW w:w="577" w:type="pct"/>
            <w:shd w:val="clear" w:color="auto" w:fill="auto"/>
            <w:vAlign w:val="center"/>
          </w:tcPr>
          <w:p w14:paraId="1D164647" w14:textId="77777777" w:rsidR="003357E0" w:rsidRPr="003B61E8" w:rsidRDefault="003357E0" w:rsidP="00BD4505">
            <w:pPr>
              <w:spacing w:before="0"/>
              <w:rPr>
                <w:rFonts w:cs="Arial"/>
                <w:b/>
                <w:bCs/>
                <w:i/>
                <w:iCs/>
              </w:rPr>
            </w:pPr>
          </w:p>
        </w:tc>
        <w:tc>
          <w:tcPr>
            <w:tcW w:w="529" w:type="pct"/>
            <w:shd w:val="clear" w:color="auto" w:fill="auto"/>
            <w:vAlign w:val="center"/>
          </w:tcPr>
          <w:p w14:paraId="7A92E256" w14:textId="77777777" w:rsidR="003357E0" w:rsidRPr="003B61E8" w:rsidRDefault="003357E0" w:rsidP="00BD4505">
            <w:pPr>
              <w:spacing w:before="0"/>
              <w:rPr>
                <w:rFonts w:cs="Arial"/>
                <w:b/>
                <w:bCs/>
                <w:i/>
                <w:iCs/>
              </w:rPr>
            </w:pPr>
          </w:p>
        </w:tc>
      </w:tr>
      <w:tr w:rsidR="00AB5C6F" w:rsidRPr="00BD4505" w14:paraId="696CD99A" w14:textId="77777777" w:rsidTr="00561EF4">
        <w:tc>
          <w:tcPr>
            <w:tcW w:w="359" w:type="pct"/>
            <w:shd w:val="clear" w:color="auto" w:fill="auto"/>
            <w:vAlign w:val="center"/>
          </w:tcPr>
          <w:p w14:paraId="2C239F3C" w14:textId="469F6F7A" w:rsidR="00AB5C6F" w:rsidRPr="00AB5C6F" w:rsidRDefault="00561EF4" w:rsidP="00AB5C6F">
            <w:pPr>
              <w:spacing w:before="0"/>
              <w:jc w:val="center"/>
              <w:rPr>
                <w:rFonts w:cs="Arial"/>
                <w:b/>
                <w:bCs/>
                <w:i/>
                <w:iCs/>
                <w:sz w:val="24"/>
                <w:szCs w:val="24"/>
                <w:lang w:val="sr-Cyrl-RS"/>
              </w:rPr>
            </w:pPr>
            <w:r>
              <w:rPr>
                <w:rFonts w:cs="Arial"/>
                <w:b/>
                <w:bCs/>
                <w:i/>
                <w:iCs/>
                <w:sz w:val="24"/>
                <w:szCs w:val="24"/>
                <w:lang w:val="sr-Cyrl-RS"/>
              </w:rPr>
              <w:t>10</w:t>
            </w:r>
            <w:r w:rsidR="00AB5C6F">
              <w:rPr>
                <w:rFonts w:cs="Arial"/>
                <w:b/>
                <w:bCs/>
                <w:i/>
                <w:iCs/>
                <w:sz w:val="24"/>
                <w:szCs w:val="24"/>
                <w:lang w:val="sr-Cyrl-RS"/>
              </w:rPr>
              <w:t>.</w:t>
            </w:r>
          </w:p>
        </w:tc>
        <w:tc>
          <w:tcPr>
            <w:tcW w:w="1667" w:type="pct"/>
            <w:shd w:val="clear" w:color="auto" w:fill="auto"/>
          </w:tcPr>
          <w:p w14:paraId="6DA092EA" w14:textId="592D3BBC" w:rsidR="00AB5C6F" w:rsidRPr="003B61E8" w:rsidRDefault="00AB5C6F" w:rsidP="00BD4505">
            <w:pPr>
              <w:spacing w:before="0"/>
              <w:rPr>
                <w:rFonts w:cs="Arial"/>
                <w:bCs/>
                <w:iCs/>
                <w:lang w:val="sr-Cyrl-CS"/>
              </w:rPr>
            </w:pPr>
            <w:r w:rsidRPr="003B61E8">
              <w:rPr>
                <w:rFonts w:cs="Arial"/>
                <w:bCs/>
                <w:iCs/>
                <w:lang w:val="sr-Cyrl-CS"/>
              </w:rPr>
              <w:t>услуга „Данас за сутра“ (рок уручења до 19 сати)</w:t>
            </w:r>
            <w:r w:rsidRPr="003B61E8">
              <w:rPr>
                <w:rFonts w:cs="Arial"/>
              </w:rPr>
              <w:t xml:space="preserve"> </w:t>
            </w:r>
            <w:r w:rsidR="00C13E91" w:rsidRPr="003B61E8">
              <w:rPr>
                <w:rFonts w:cs="Arial"/>
                <w:bCs/>
                <w:iCs/>
                <w:lang w:val="sr-Cyrl-CS"/>
              </w:rPr>
              <w:t xml:space="preserve">маса пошиљке од 0,5 </w:t>
            </w:r>
            <w:r w:rsidRPr="003B61E8">
              <w:rPr>
                <w:rFonts w:cs="Arial"/>
                <w:bCs/>
                <w:iCs/>
                <w:lang w:val="sr-Cyrl-CS"/>
              </w:rPr>
              <w:t>до 2 кг</w:t>
            </w:r>
          </w:p>
        </w:tc>
        <w:tc>
          <w:tcPr>
            <w:tcW w:w="406" w:type="pct"/>
            <w:shd w:val="clear" w:color="auto" w:fill="auto"/>
            <w:vAlign w:val="center"/>
          </w:tcPr>
          <w:p w14:paraId="44311E35" w14:textId="6706387E" w:rsidR="00AB5C6F" w:rsidRPr="003B61E8" w:rsidRDefault="00AB5C6F"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2B60B331" w14:textId="1DE34A12" w:rsidR="00AB5C6F" w:rsidRPr="003B61E8" w:rsidRDefault="00BE7F7C" w:rsidP="003357E0">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37C733C5" w14:textId="77777777" w:rsidR="00AB5C6F" w:rsidRPr="003B61E8" w:rsidRDefault="00AB5C6F" w:rsidP="00BD4505">
            <w:pPr>
              <w:spacing w:before="0"/>
              <w:rPr>
                <w:rFonts w:cs="Arial"/>
                <w:b/>
                <w:bCs/>
                <w:i/>
                <w:iCs/>
              </w:rPr>
            </w:pPr>
          </w:p>
        </w:tc>
        <w:tc>
          <w:tcPr>
            <w:tcW w:w="531" w:type="pct"/>
            <w:shd w:val="clear" w:color="auto" w:fill="auto"/>
            <w:vAlign w:val="center"/>
          </w:tcPr>
          <w:p w14:paraId="7019E5A7" w14:textId="77777777" w:rsidR="00AB5C6F" w:rsidRPr="003B61E8" w:rsidRDefault="00AB5C6F" w:rsidP="00BD4505">
            <w:pPr>
              <w:spacing w:before="0"/>
              <w:rPr>
                <w:rFonts w:cs="Arial"/>
                <w:b/>
                <w:bCs/>
                <w:i/>
                <w:iCs/>
              </w:rPr>
            </w:pPr>
          </w:p>
        </w:tc>
        <w:tc>
          <w:tcPr>
            <w:tcW w:w="577" w:type="pct"/>
            <w:shd w:val="clear" w:color="auto" w:fill="auto"/>
            <w:vAlign w:val="center"/>
          </w:tcPr>
          <w:p w14:paraId="2C8C36BF" w14:textId="77777777" w:rsidR="00AB5C6F" w:rsidRPr="003B61E8" w:rsidRDefault="00AB5C6F" w:rsidP="00BD4505">
            <w:pPr>
              <w:spacing w:before="0"/>
              <w:rPr>
                <w:rFonts w:cs="Arial"/>
                <w:b/>
                <w:bCs/>
                <w:i/>
                <w:iCs/>
              </w:rPr>
            </w:pPr>
          </w:p>
        </w:tc>
        <w:tc>
          <w:tcPr>
            <w:tcW w:w="529" w:type="pct"/>
            <w:shd w:val="clear" w:color="auto" w:fill="auto"/>
            <w:vAlign w:val="center"/>
          </w:tcPr>
          <w:p w14:paraId="1A1D19A0" w14:textId="77777777" w:rsidR="00AB5C6F" w:rsidRPr="003B61E8" w:rsidRDefault="00AB5C6F" w:rsidP="00BD4505">
            <w:pPr>
              <w:spacing w:before="0"/>
              <w:rPr>
                <w:rFonts w:cs="Arial"/>
                <w:b/>
                <w:bCs/>
                <w:i/>
                <w:iCs/>
              </w:rPr>
            </w:pPr>
          </w:p>
        </w:tc>
      </w:tr>
      <w:tr w:rsidR="00561EF4" w:rsidRPr="00BD4505" w14:paraId="6B29E64F" w14:textId="77777777" w:rsidTr="00561EF4">
        <w:tc>
          <w:tcPr>
            <w:tcW w:w="359" w:type="pct"/>
            <w:shd w:val="clear" w:color="auto" w:fill="auto"/>
            <w:vAlign w:val="center"/>
          </w:tcPr>
          <w:p w14:paraId="71A69B83" w14:textId="417551B8" w:rsidR="00561EF4" w:rsidRPr="00561EF4" w:rsidRDefault="00561EF4" w:rsidP="00561EF4">
            <w:pPr>
              <w:spacing w:before="0"/>
              <w:jc w:val="center"/>
              <w:rPr>
                <w:rFonts w:cs="Arial"/>
                <w:b/>
                <w:bCs/>
                <w:i/>
                <w:iCs/>
                <w:sz w:val="24"/>
                <w:szCs w:val="24"/>
              </w:rPr>
            </w:pPr>
            <w:r>
              <w:rPr>
                <w:rFonts w:cs="Arial"/>
                <w:b/>
                <w:bCs/>
                <w:i/>
                <w:iCs/>
                <w:sz w:val="24"/>
                <w:szCs w:val="24"/>
              </w:rPr>
              <w:t>11.</w:t>
            </w:r>
          </w:p>
        </w:tc>
        <w:tc>
          <w:tcPr>
            <w:tcW w:w="1667" w:type="pct"/>
            <w:shd w:val="clear" w:color="auto" w:fill="auto"/>
          </w:tcPr>
          <w:p w14:paraId="1FA8E508" w14:textId="7ACE59FE" w:rsidR="00561EF4" w:rsidRPr="003B61E8" w:rsidRDefault="00561EF4" w:rsidP="00561EF4">
            <w:pPr>
              <w:spacing w:before="0"/>
              <w:rPr>
                <w:rFonts w:cs="Arial"/>
                <w:bCs/>
                <w:iCs/>
                <w:lang w:val="sr-Cyrl-CS"/>
              </w:rPr>
            </w:pPr>
            <w:r w:rsidRPr="00561EF4">
              <w:rPr>
                <w:rFonts w:cs="Arial"/>
                <w:bCs/>
                <w:iCs/>
                <w:lang w:val="sr-Cyrl-CS"/>
              </w:rPr>
              <w:t>услуга „Данас за сутра“ (рок уручења</w:t>
            </w:r>
            <w:r>
              <w:rPr>
                <w:rFonts w:cs="Arial"/>
                <w:bCs/>
                <w:iCs/>
                <w:lang w:val="sr-Cyrl-CS"/>
              </w:rPr>
              <w:t xml:space="preserve"> до 19 сати) маса пошиљке од 2 до 5</w:t>
            </w:r>
            <w:r w:rsidRPr="00561EF4">
              <w:rPr>
                <w:rFonts w:cs="Arial"/>
                <w:bCs/>
                <w:iCs/>
                <w:lang w:val="sr-Cyrl-CS"/>
              </w:rPr>
              <w:t xml:space="preserve"> кг</w:t>
            </w:r>
          </w:p>
        </w:tc>
        <w:tc>
          <w:tcPr>
            <w:tcW w:w="406" w:type="pct"/>
            <w:shd w:val="clear" w:color="auto" w:fill="auto"/>
            <w:vAlign w:val="center"/>
          </w:tcPr>
          <w:p w14:paraId="2D6721E0" w14:textId="40B54D78" w:rsidR="00561EF4" w:rsidRPr="003B61E8" w:rsidRDefault="00561EF4" w:rsidP="00561EF4">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688B4A2A" w14:textId="0669C3DF" w:rsidR="00561EF4" w:rsidRPr="003B61E8" w:rsidRDefault="00561EF4" w:rsidP="00561EF4">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42A92B83" w14:textId="77777777" w:rsidR="00561EF4" w:rsidRPr="003B61E8" w:rsidRDefault="00561EF4" w:rsidP="00561EF4">
            <w:pPr>
              <w:spacing w:before="0"/>
              <w:rPr>
                <w:rFonts w:cs="Arial"/>
                <w:b/>
                <w:bCs/>
                <w:i/>
                <w:iCs/>
              </w:rPr>
            </w:pPr>
          </w:p>
        </w:tc>
        <w:tc>
          <w:tcPr>
            <w:tcW w:w="531" w:type="pct"/>
            <w:shd w:val="clear" w:color="auto" w:fill="auto"/>
            <w:vAlign w:val="center"/>
          </w:tcPr>
          <w:p w14:paraId="6EF71CE6" w14:textId="77777777" w:rsidR="00561EF4" w:rsidRPr="003B61E8" w:rsidRDefault="00561EF4" w:rsidP="00561EF4">
            <w:pPr>
              <w:spacing w:before="0"/>
              <w:rPr>
                <w:rFonts w:cs="Arial"/>
                <w:b/>
                <w:bCs/>
                <w:i/>
                <w:iCs/>
              </w:rPr>
            </w:pPr>
          </w:p>
        </w:tc>
        <w:tc>
          <w:tcPr>
            <w:tcW w:w="577" w:type="pct"/>
            <w:shd w:val="clear" w:color="auto" w:fill="auto"/>
            <w:vAlign w:val="center"/>
          </w:tcPr>
          <w:p w14:paraId="191C9B5E" w14:textId="77777777" w:rsidR="00561EF4" w:rsidRPr="003B61E8" w:rsidRDefault="00561EF4" w:rsidP="00561EF4">
            <w:pPr>
              <w:spacing w:before="0"/>
              <w:rPr>
                <w:rFonts w:cs="Arial"/>
                <w:b/>
                <w:bCs/>
                <w:i/>
                <w:iCs/>
              </w:rPr>
            </w:pPr>
          </w:p>
        </w:tc>
        <w:tc>
          <w:tcPr>
            <w:tcW w:w="529" w:type="pct"/>
            <w:shd w:val="clear" w:color="auto" w:fill="auto"/>
            <w:vAlign w:val="center"/>
          </w:tcPr>
          <w:p w14:paraId="798129B4" w14:textId="77777777" w:rsidR="00561EF4" w:rsidRPr="003B61E8" w:rsidRDefault="00561EF4" w:rsidP="00561EF4">
            <w:pPr>
              <w:spacing w:before="0"/>
              <w:rPr>
                <w:rFonts w:cs="Arial"/>
                <w:b/>
                <w:bCs/>
                <w:i/>
                <w:iCs/>
              </w:rPr>
            </w:pPr>
          </w:p>
        </w:tc>
      </w:tr>
      <w:tr w:rsidR="00AB5C6F" w:rsidRPr="00BD4505" w14:paraId="44723C08" w14:textId="77777777" w:rsidTr="00561EF4">
        <w:tc>
          <w:tcPr>
            <w:tcW w:w="359" w:type="pct"/>
            <w:shd w:val="clear" w:color="auto" w:fill="auto"/>
            <w:vAlign w:val="center"/>
          </w:tcPr>
          <w:p w14:paraId="6706FEC3" w14:textId="6B714D1A" w:rsidR="00AB5C6F" w:rsidRPr="00AB5C6F" w:rsidRDefault="00561EF4" w:rsidP="00AB5C6F">
            <w:pPr>
              <w:spacing w:before="0"/>
              <w:jc w:val="center"/>
              <w:rPr>
                <w:rFonts w:cs="Arial"/>
                <w:b/>
                <w:bCs/>
                <w:i/>
                <w:iCs/>
                <w:sz w:val="24"/>
                <w:szCs w:val="24"/>
                <w:lang w:val="sr-Cyrl-RS"/>
              </w:rPr>
            </w:pPr>
            <w:r>
              <w:rPr>
                <w:rFonts w:cs="Arial"/>
                <w:b/>
                <w:bCs/>
                <w:i/>
                <w:iCs/>
                <w:sz w:val="24"/>
                <w:szCs w:val="24"/>
              </w:rPr>
              <w:t>12</w:t>
            </w:r>
            <w:r w:rsidR="00AB5C6F">
              <w:rPr>
                <w:rFonts w:cs="Arial"/>
                <w:b/>
                <w:bCs/>
                <w:i/>
                <w:iCs/>
                <w:sz w:val="24"/>
                <w:szCs w:val="24"/>
                <w:lang w:val="sr-Cyrl-RS"/>
              </w:rPr>
              <w:t>.</w:t>
            </w:r>
          </w:p>
        </w:tc>
        <w:tc>
          <w:tcPr>
            <w:tcW w:w="1667" w:type="pct"/>
            <w:shd w:val="clear" w:color="auto" w:fill="auto"/>
          </w:tcPr>
          <w:p w14:paraId="12686412" w14:textId="7FAADAE9" w:rsidR="00AB5C6F" w:rsidRPr="003B61E8" w:rsidRDefault="00AB5C6F" w:rsidP="00BD4505">
            <w:pPr>
              <w:spacing w:before="0"/>
              <w:rPr>
                <w:rFonts w:cs="Arial"/>
                <w:bCs/>
                <w:iCs/>
                <w:lang w:val="sr-Cyrl-CS"/>
              </w:rPr>
            </w:pPr>
            <w:r w:rsidRPr="003B61E8">
              <w:rPr>
                <w:rFonts w:cs="Arial"/>
                <w:bCs/>
                <w:iCs/>
                <w:lang w:val="sr-Cyrl-CS"/>
              </w:rPr>
              <w:t>услуга „Данас за сутра“ (рок уручења до 19 сати)</w:t>
            </w:r>
            <w:r w:rsidRPr="003B61E8">
              <w:rPr>
                <w:rFonts w:cs="Arial"/>
              </w:rPr>
              <w:t xml:space="preserve"> </w:t>
            </w:r>
            <w:r w:rsidRPr="003B61E8">
              <w:rPr>
                <w:rFonts w:cs="Arial"/>
                <w:bCs/>
                <w:iCs/>
                <w:lang w:val="sr-Cyrl-CS"/>
              </w:rPr>
              <w:t>маса пошиљке од 5 до 10 кг</w:t>
            </w:r>
          </w:p>
        </w:tc>
        <w:tc>
          <w:tcPr>
            <w:tcW w:w="406" w:type="pct"/>
            <w:shd w:val="clear" w:color="auto" w:fill="auto"/>
            <w:vAlign w:val="center"/>
          </w:tcPr>
          <w:p w14:paraId="49D3C93A" w14:textId="1F280672" w:rsidR="00AB5C6F" w:rsidRPr="003B61E8" w:rsidRDefault="00AB5C6F" w:rsidP="003357E0">
            <w:pPr>
              <w:spacing w:before="0"/>
              <w:jc w:val="center"/>
              <w:rPr>
                <w:rFonts w:cs="Arial"/>
                <w:bCs/>
                <w:iCs/>
                <w:lang w:val="sr-Cyrl-RS"/>
              </w:rPr>
            </w:pPr>
            <w:r w:rsidRPr="003B61E8">
              <w:rPr>
                <w:rFonts w:cs="Arial"/>
                <w:bCs/>
                <w:iCs/>
                <w:lang w:val="sr-Cyrl-RS"/>
              </w:rPr>
              <w:t>ком.</w:t>
            </w:r>
          </w:p>
        </w:tc>
        <w:tc>
          <w:tcPr>
            <w:tcW w:w="406" w:type="pct"/>
            <w:shd w:val="clear" w:color="auto" w:fill="auto"/>
            <w:vAlign w:val="center"/>
          </w:tcPr>
          <w:p w14:paraId="5CDB82DF" w14:textId="339D4D90" w:rsidR="00AB5C6F" w:rsidRPr="003B61E8" w:rsidRDefault="00BE7F7C" w:rsidP="003357E0">
            <w:pPr>
              <w:spacing w:before="0"/>
              <w:jc w:val="center"/>
              <w:rPr>
                <w:rFonts w:cs="Arial"/>
                <w:bCs/>
                <w:iCs/>
                <w:lang w:val="sr-Cyrl-RS"/>
              </w:rPr>
            </w:pPr>
            <w:r w:rsidRPr="003B61E8">
              <w:rPr>
                <w:rFonts w:cs="Arial"/>
                <w:bCs/>
                <w:iCs/>
                <w:lang w:val="sr-Cyrl-RS"/>
              </w:rPr>
              <w:t>5</w:t>
            </w:r>
          </w:p>
        </w:tc>
        <w:tc>
          <w:tcPr>
            <w:tcW w:w="525" w:type="pct"/>
            <w:shd w:val="clear" w:color="auto" w:fill="auto"/>
            <w:vAlign w:val="center"/>
          </w:tcPr>
          <w:p w14:paraId="6C3885D1" w14:textId="77777777" w:rsidR="00AB5C6F" w:rsidRPr="003B61E8" w:rsidRDefault="00AB5C6F" w:rsidP="00BD4505">
            <w:pPr>
              <w:spacing w:before="0"/>
              <w:rPr>
                <w:rFonts w:cs="Arial"/>
                <w:b/>
                <w:bCs/>
                <w:i/>
                <w:iCs/>
              </w:rPr>
            </w:pPr>
          </w:p>
        </w:tc>
        <w:tc>
          <w:tcPr>
            <w:tcW w:w="531" w:type="pct"/>
            <w:shd w:val="clear" w:color="auto" w:fill="auto"/>
            <w:vAlign w:val="center"/>
          </w:tcPr>
          <w:p w14:paraId="4F7296D7" w14:textId="77777777" w:rsidR="00AB5C6F" w:rsidRPr="003B61E8" w:rsidRDefault="00AB5C6F" w:rsidP="00BD4505">
            <w:pPr>
              <w:spacing w:before="0"/>
              <w:rPr>
                <w:rFonts w:cs="Arial"/>
                <w:b/>
                <w:bCs/>
                <w:i/>
                <w:iCs/>
              </w:rPr>
            </w:pPr>
          </w:p>
        </w:tc>
        <w:tc>
          <w:tcPr>
            <w:tcW w:w="577" w:type="pct"/>
            <w:shd w:val="clear" w:color="auto" w:fill="auto"/>
            <w:vAlign w:val="center"/>
          </w:tcPr>
          <w:p w14:paraId="7A118FF1" w14:textId="77777777" w:rsidR="00AB5C6F" w:rsidRPr="003B61E8" w:rsidRDefault="00AB5C6F" w:rsidP="00BD4505">
            <w:pPr>
              <w:spacing w:before="0"/>
              <w:rPr>
                <w:rFonts w:cs="Arial"/>
                <w:b/>
                <w:bCs/>
                <w:i/>
                <w:iCs/>
              </w:rPr>
            </w:pPr>
          </w:p>
        </w:tc>
        <w:tc>
          <w:tcPr>
            <w:tcW w:w="529" w:type="pct"/>
            <w:shd w:val="clear" w:color="auto" w:fill="auto"/>
            <w:vAlign w:val="center"/>
          </w:tcPr>
          <w:p w14:paraId="0ECC0897" w14:textId="77777777" w:rsidR="00AB5C6F" w:rsidRPr="003B61E8" w:rsidRDefault="00AB5C6F" w:rsidP="00BD4505">
            <w:pPr>
              <w:spacing w:before="0"/>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BD4505" w:rsidRPr="00BD4505" w14:paraId="2334C809" w14:textId="77777777" w:rsidTr="001010F6">
        <w:trPr>
          <w:trHeight w:val="418"/>
        </w:trPr>
        <w:tc>
          <w:tcPr>
            <w:tcW w:w="568" w:type="dxa"/>
            <w:vAlign w:val="center"/>
          </w:tcPr>
          <w:p w14:paraId="59AE0BBE" w14:textId="77777777" w:rsidR="00BD4505" w:rsidRPr="00BD4505" w:rsidRDefault="00BD4505" w:rsidP="00BD4505">
            <w:pPr>
              <w:spacing w:before="0"/>
              <w:rPr>
                <w:rFonts w:cs="Arial"/>
                <w:b/>
                <w:sz w:val="24"/>
                <w:szCs w:val="24"/>
                <w:lang w:val="sr-Latn-CS"/>
              </w:rPr>
            </w:pPr>
            <w:r w:rsidRPr="00BD4505">
              <w:rPr>
                <w:rFonts w:cs="Arial"/>
                <w:b/>
                <w:sz w:val="24"/>
                <w:szCs w:val="24"/>
              </w:rPr>
              <w:lastRenderedPageBreak/>
              <w:t>I</w:t>
            </w:r>
          </w:p>
        </w:tc>
        <w:tc>
          <w:tcPr>
            <w:tcW w:w="6740" w:type="dxa"/>
          </w:tcPr>
          <w:p w14:paraId="050550BE"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без ПДВ (колон</w:t>
            </w:r>
            <w:r w:rsidRPr="00BD4505">
              <w:rPr>
                <w:rFonts w:cs="Arial"/>
                <w:b/>
                <w:sz w:val="24"/>
                <w:szCs w:val="24"/>
                <w:lang w:val="sr-Cyrl-RS"/>
              </w:rPr>
              <w:t>а</w:t>
            </w:r>
            <w:r w:rsidRPr="00BD4505">
              <w:rPr>
                <w:rFonts w:cs="Arial"/>
                <w:b/>
                <w:sz w:val="24"/>
                <w:szCs w:val="24"/>
              </w:rPr>
              <w:t xml:space="preserve"> бр. </w:t>
            </w:r>
            <w:r w:rsidRPr="00BD4505">
              <w:rPr>
                <w:rFonts w:cs="Arial"/>
                <w:b/>
                <w:sz w:val="24"/>
                <w:szCs w:val="24"/>
                <w:lang w:val="sr-Cyrl-CS"/>
              </w:rPr>
              <w:t>7</w:t>
            </w:r>
            <w:r w:rsidRPr="00BD4505">
              <w:rPr>
                <w:rFonts w:cs="Arial"/>
                <w:b/>
                <w:sz w:val="24"/>
                <w:szCs w:val="24"/>
              </w:rPr>
              <w:t>)</w:t>
            </w:r>
          </w:p>
        </w:tc>
        <w:tc>
          <w:tcPr>
            <w:tcW w:w="2610" w:type="dxa"/>
          </w:tcPr>
          <w:p w14:paraId="37F73EE6" w14:textId="77777777" w:rsidR="00BD4505" w:rsidRPr="00BD4505" w:rsidRDefault="00BD4505" w:rsidP="00BD4505">
            <w:pPr>
              <w:spacing w:before="0"/>
              <w:rPr>
                <w:rFonts w:cs="Arial"/>
                <w:sz w:val="24"/>
                <w:szCs w:val="24"/>
                <w:lang w:val="sr-Cyrl-RS"/>
              </w:rPr>
            </w:pPr>
            <w:r w:rsidRPr="00BD4505">
              <w:rPr>
                <w:rFonts w:cs="Arial"/>
                <w:sz w:val="24"/>
                <w:szCs w:val="24"/>
                <w:lang w:val="sr-Cyrl-RS"/>
              </w:rPr>
              <w:t>...................динара</w:t>
            </w:r>
          </w:p>
        </w:tc>
      </w:tr>
      <w:tr w:rsidR="00BD4505" w:rsidRPr="00BD4505" w14:paraId="69755482" w14:textId="77777777" w:rsidTr="00AE5624">
        <w:trPr>
          <w:trHeight w:val="452"/>
        </w:trPr>
        <w:tc>
          <w:tcPr>
            <w:tcW w:w="568" w:type="dxa"/>
            <w:tcBorders>
              <w:bottom w:val="single" w:sz="4" w:space="0" w:color="auto"/>
            </w:tcBorders>
            <w:vAlign w:val="center"/>
          </w:tcPr>
          <w:p w14:paraId="3AEAC9E0"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w:t>
            </w:r>
          </w:p>
        </w:tc>
        <w:tc>
          <w:tcPr>
            <w:tcW w:w="6740" w:type="dxa"/>
            <w:tcBorders>
              <w:bottom w:val="single" w:sz="4" w:space="0" w:color="auto"/>
              <w:right w:val="single" w:sz="4" w:space="0" w:color="auto"/>
            </w:tcBorders>
          </w:tcPr>
          <w:p w14:paraId="5C4F7096" w14:textId="77777777" w:rsidR="00BD4505" w:rsidRPr="00BD4505" w:rsidRDefault="00BD4505" w:rsidP="00BD4505">
            <w:pPr>
              <w:spacing w:before="0"/>
              <w:rPr>
                <w:rFonts w:cs="Arial"/>
                <w:b/>
                <w:sz w:val="24"/>
                <w:szCs w:val="24"/>
                <w:lang w:val="sr-Cyrl-RS"/>
              </w:rPr>
            </w:pPr>
            <w:r w:rsidRPr="00BD4505">
              <w:rPr>
                <w:rFonts w:cs="Arial"/>
                <w:b/>
                <w:sz w:val="24"/>
                <w:szCs w:val="24"/>
              </w:rPr>
              <w:t xml:space="preserve">УКУПАН ИЗНОС  ПДВ </w:t>
            </w:r>
          </w:p>
        </w:tc>
        <w:tc>
          <w:tcPr>
            <w:tcW w:w="2610" w:type="dxa"/>
            <w:tcBorders>
              <w:bottom w:val="single" w:sz="4" w:space="0" w:color="auto"/>
              <w:right w:val="single" w:sz="4" w:space="0" w:color="auto"/>
            </w:tcBorders>
          </w:tcPr>
          <w:p w14:paraId="6E9F1F01" w14:textId="77777777" w:rsidR="00BD4505" w:rsidRPr="00BD4505" w:rsidRDefault="00BD4505" w:rsidP="00BD4505">
            <w:pPr>
              <w:spacing w:before="0"/>
              <w:rPr>
                <w:rFonts w:cs="Arial"/>
                <w:sz w:val="24"/>
                <w:szCs w:val="24"/>
              </w:rPr>
            </w:pPr>
            <w:r w:rsidRPr="00BD4505">
              <w:rPr>
                <w:rFonts w:cs="Arial"/>
                <w:sz w:val="24"/>
                <w:szCs w:val="24"/>
              </w:rPr>
              <w:t>...................динара</w:t>
            </w:r>
          </w:p>
        </w:tc>
      </w:tr>
      <w:tr w:rsidR="00BD4505" w:rsidRPr="00BD4505" w14:paraId="5F256A45" w14:textId="77777777" w:rsidTr="001010F6">
        <w:trPr>
          <w:trHeight w:val="562"/>
        </w:trPr>
        <w:tc>
          <w:tcPr>
            <w:tcW w:w="568" w:type="dxa"/>
            <w:tcBorders>
              <w:bottom w:val="single" w:sz="4" w:space="0" w:color="auto"/>
            </w:tcBorders>
            <w:vAlign w:val="center"/>
          </w:tcPr>
          <w:p w14:paraId="5537F5D6"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III</w:t>
            </w:r>
          </w:p>
        </w:tc>
        <w:tc>
          <w:tcPr>
            <w:tcW w:w="6740" w:type="dxa"/>
            <w:tcBorders>
              <w:bottom w:val="single" w:sz="4" w:space="0" w:color="auto"/>
              <w:right w:val="single" w:sz="4" w:space="0" w:color="auto"/>
            </w:tcBorders>
          </w:tcPr>
          <w:p w14:paraId="5EDF012F"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са ПДВ</w:t>
            </w:r>
          </w:p>
          <w:p w14:paraId="2C3D5E3D" w14:textId="77777777" w:rsidR="00BD4505" w:rsidRPr="00BD4505" w:rsidRDefault="00BD4505" w:rsidP="00BD4505">
            <w:pPr>
              <w:spacing w:before="0"/>
              <w:rPr>
                <w:rFonts w:cs="Arial"/>
                <w:b/>
                <w:sz w:val="24"/>
                <w:szCs w:val="24"/>
                <w:lang w:val="sr-Cyrl-RS"/>
              </w:rPr>
            </w:pPr>
            <w:r w:rsidRPr="00BD4505">
              <w:rPr>
                <w:rFonts w:cs="Arial"/>
                <w:b/>
                <w:sz w:val="24"/>
                <w:szCs w:val="24"/>
              </w:rPr>
              <w:t>(ред. бр.</w:t>
            </w:r>
            <w:r w:rsidRPr="00BD4505">
              <w:rPr>
                <w:rFonts w:cs="Arial"/>
                <w:b/>
                <w:sz w:val="24"/>
                <w:szCs w:val="24"/>
                <w:lang w:val="sr-Latn-CS"/>
              </w:rPr>
              <w:t>I</w:t>
            </w:r>
            <w:r w:rsidRPr="00BD4505">
              <w:rPr>
                <w:rFonts w:cs="Arial"/>
                <w:b/>
                <w:sz w:val="24"/>
                <w:szCs w:val="24"/>
              </w:rPr>
              <w:t>+ред.бр.</w:t>
            </w:r>
            <w:r w:rsidRPr="00BD4505">
              <w:rPr>
                <w:rFonts w:cs="Arial"/>
                <w:b/>
                <w:sz w:val="24"/>
                <w:szCs w:val="24"/>
                <w:lang w:val="sr-Latn-CS"/>
              </w:rPr>
              <w:t>II</w:t>
            </w:r>
            <w:r w:rsidRPr="00BD4505">
              <w:rPr>
                <w:rFonts w:cs="Arial"/>
                <w:b/>
                <w:sz w:val="24"/>
                <w:szCs w:val="24"/>
              </w:rPr>
              <w:t xml:space="preserve">) </w:t>
            </w:r>
          </w:p>
        </w:tc>
        <w:tc>
          <w:tcPr>
            <w:tcW w:w="2610" w:type="dxa"/>
            <w:tcBorders>
              <w:bottom w:val="single" w:sz="4" w:space="0" w:color="auto"/>
              <w:right w:val="single" w:sz="4" w:space="0" w:color="auto"/>
            </w:tcBorders>
          </w:tcPr>
          <w:p w14:paraId="49550ECB" w14:textId="77777777" w:rsidR="00BD4505" w:rsidRPr="00BD4505" w:rsidRDefault="00BD4505" w:rsidP="00BD4505">
            <w:pPr>
              <w:spacing w:before="0"/>
              <w:rPr>
                <w:rFonts w:cs="Arial"/>
                <w:sz w:val="24"/>
                <w:szCs w:val="24"/>
              </w:rPr>
            </w:pPr>
            <w:r w:rsidRPr="00BD4505">
              <w:rPr>
                <w:rFonts w:cs="Arial"/>
                <w:sz w:val="24"/>
                <w:szCs w:val="24"/>
              </w:rPr>
              <w:t>...................динара</w:t>
            </w:r>
          </w:p>
        </w:tc>
      </w:tr>
    </w:tbl>
    <w:p w14:paraId="396AC1D1" w14:textId="77777777" w:rsidR="00BD4505" w:rsidRPr="00BD4505" w:rsidRDefault="00BD4505" w:rsidP="00BD4505">
      <w:pPr>
        <w:spacing w:before="0"/>
        <w:rPr>
          <w:rFonts w:cs="Arial"/>
          <w:sz w:val="24"/>
          <w:szCs w:val="24"/>
        </w:rPr>
      </w:pPr>
    </w:p>
    <w:p w14:paraId="4F9A4637" w14:textId="77777777" w:rsidR="00BD4505" w:rsidRPr="00BD4505" w:rsidRDefault="00BD4505" w:rsidP="00BD4505">
      <w:pPr>
        <w:spacing w:before="0"/>
        <w:rPr>
          <w:rFonts w:cs="Arial"/>
          <w:sz w:val="24"/>
          <w:szCs w:val="24"/>
        </w:rPr>
      </w:pPr>
    </w:p>
    <w:p w14:paraId="6C849D45" w14:textId="77777777" w:rsidR="00BD4505" w:rsidRPr="00BD4505" w:rsidRDefault="00BD4505" w:rsidP="00BD4505">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D4505" w:rsidRPr="00BD4505" w14:paraId="668AC987" w14:textId="77777777" w:rsidTr="001010F6">
        <w:trPr>
          <w:jc w:val="center"/>
        </w:trPr>
        <w:tc>
          <w:tcPr>
            <w:tcW w:w="3882" w:type="dxa"/>
          </w:tcPr>
          <w:p w14:paraId="3692527C" w14:textId="77777777" w:rsidR="00BD4505" w:rsidRPr="00BD4505" w:rsidRDefault="00BD4505" w:rsidP="00BD4505">
            <w:pPr>
              <w:spacing w:before="0"/>
              <w:rPr>
                <w:rFonts w:cs="Arial"/>
                <w:sz w:val="24"/>
                <w:szCs w:val="24"/>
              </w:rPr>
            </w:pPr>
            <w:r w:rsidRPr="00BD4505">
              <w:rPr>
                <w:rFonts w:cs="Arial"/>
                <w:sz w:val="24"/>
                <w:szCs w:val="24"/>
              </w:rPr>
              <w:t>Датум:</w:t>
            </w:r>
          </w:p>
        </w:tc>
        <w:tc>
          <w:tcPr>
            <w:tcW w:w="2127" w:type="dxa"/>
          </w:tcPr>
          <w:p w14:paraId="2673209C" w14:textId="77777777" w:rsidR="00BD4505" w:rsidRPr="00BD4505" w:rsidRDefault="00BD4505" w:rsidP="00BD4505">
            <w:pPr>
              <w:spacing w:before="0"/>
              <w:rPr>
                <w:rFonts w:cs="Arial"/>
                <w:sz w:val="24"/>
                <w:szCs w:val="24"/>
                <w:lang w:val="ru-RU"/>
              </w:rPr>
            </w:pPr>
          </w:p>
        </w:tc>
        <w:tc>
          <w:tcPr>
            <w:tcW w:w="4022" w:type="dxa"/>
          </w:tcPr>
          <w:p w14:paraId="29B6D80A" w14:textId="29512117" w:rsidR="00BD4505" w:rsidRPr="00AE5624" w:rsidRDefault="003B61E8" w:rsidP="00BD4505">
            <w:pPr>
              <w:spacing w:before="0"/>
              <w:rPr>
                <w:rFonts w:cs="Arial"/>
                <w:sz w:val="24"/>
                <w:szCs w:val="24"/>
                <w:lang w:val="sr-Cyrl-RS"/>
              </w:rPr>
            </w:pPr>
            <w:r>
              <w:rPr>
                <w:rFonts w:cs="Arial"/>
                <w:sz w:val="24"/>
                <w:szCs w:val="24"/>
              </w:rPr>
              <w:t xml:space="preserve">                    </w:t>
            </w:r>
            <w:r w:rsidR="00AE5624">
              <w:rPr>
                <w:rFonts w:cs="Arial"/>
                <w:sz w:val="24"/>
                <w:szCs w:val="24"/>
              </w:rPr>
              <w:t xml:space="preserve">        </w:t>
            </w:r>
            <w:r w:rsidR="00AE5624">
              <w:rPr>
                <w:rFonts w:cs="Arial"/>
                <w:sz w:val="24"/>
                <w:szCs w:val="24"/>
                <w:lang w:val="sr-Cyrl-RS"/>
              </w:rPr>
              <w:t xml:space="preserve">     </w:t>
            </w:r>
            <w:r w:rsidR="00BD4505" w:rsidRPr="00BD4505">
              <w:rPr>
                <w:rFonts w:cs="Arial"/>
                <w:sz w:val="24"/>
                <w:szCs w:val="24"/>
                <w:lang w:val="sr-Cyrl-CS"/>
              </w:rPr>
              <w:t>П</w:t>
            </w:r>
            <w:r w:rsidR="00BD4505" w:rsidRPr="00BD4505">
              <w:rPr>
                <w:rFonts w:cs="Arial"/>
                <w:sz w:val="24"/>
                <w:szCs w:val="24"/>
              </w:rPr>
              <w:t>онуђач</w:t>
            </w:r>
            <w:r w:rsidR="00AE5624">
              <w:rPr>
                <w:rFonts w:cs="Arial"/>
                <w:sz w:val="24"/>
                <w:szCs w:val="24"/>
                <w:lang w:val="sr-Cyrl-RS"/>
              </w:rPr>
              <w:t>:</w:t>
            </w:r>
          </w:p>
        </w:tc>
      </w:tr>
      <w:tr w:rsidR="00BD4505" w:rsidRPr="00BD4505" w14:paraId="36FAB43E" w14:textId="77777777" w:rsidTr="001010F6">
        <w:trPr>
          <w:jc w:val="center"/>
        </w:trPr>
        <w:tc>
          <w:tcPr>
            <w:tcW w:w="3882" w:type="dxa"/>
          </w:tcPr>
          <w:p w14:paraId="75622E56" w14:textId="77777777" w:rsidR="00BD4505" w:rsidRPr="00BD4505" w:rsidRDefault="00BD4505" w:rsidP="00BD4505">
            <w:pPr>
              <w:spacing w:before="0"/>
              <w:rPr>
                <w:rFonts w:cs="Arial"/>
                <w:sz w:val="24"/>
                <w:szCs w:val="24"/>
              </w:rPr>
            </w:pPr>
          </w:p>
        </w:tc>
        <w:tc>
          <w:tcPr>
            <w:tcW w:w="2127" w:type="dxa"/>
          </w:tcPr>
          <w:p w14:paraId="52988177" w14:textId="77777777" w:rsidR="00BD4505" w:rsidRPr="00BD4505" w:rsidRDefault="00BD4505" w:rsidP="00BD4505">
            <w:pPr>
              <w:spacing w:before="0"/>
              <w:rPr>
                <w:rFonts w:cs="Arial"/>
                <w:sz w:val="24"/>
                <w:szCs w:val="24"/>
              </w:rPr>
            </w:pPr>
            <w:r w:rsidRPr="00BD4505">
              <w:rPr>
                <w:rFonts w:cs="Arial"/>
                <w:sz w:val="24"/>
                <w:szCs w:val="24"/>
              </w:rPr>
              <w:t>М.П.</w:t>
            </w:r>
          </w:p>
        </w:tc>
        <w:tc>
          <w:tcPr>
            <w:tcW w:w="4022" w:type="dxa"/>
          </w:tcPr>
          <w:p w14:paraId="3FABA58C" w14:textId="77777777" w:rsidR="00BD4505" w:rsidRPr="00BD4505" w:rsidRDefault="00BD4505" w:rsidP="00BD4505">
            <w:pPr>
              <w:spacing w:before="0"/>
              <w:rPr>
                <w:rFonts w:cs="Arial"/>
                <w:sz w:val="24"/>
                <w:szCs w:val="24"/>
                <w:lang w:val="ru-RU"/>
              </w:rPr>
            </w:pPr>
          </w:p>
        </w:tc>
      </w:tr>
      <w:tr w:rsidR="00BD4505" w:rsidRPr="00BD4505" w14:paraId="3816B5DC" w14:textId="77777777" w:rsidTr="001010F6">
        <w:trPr>
          <w:jc w:val="center"/>
        </w:trPr>
        <w:tc>
          <w:tcPr>
            <w:tcW w:w="3882" w:type="dxa"/>
            <w:tcBorders>
              <w:bottom w:val="single" w:sz="4" w:space="0" w:color="auto"/>
            </w:tcBorders>
          </w:tcPr>
          <w:p w14:paraId="4AE173D5" w14:textId="77777777" w:rsidR="00BD4505" w:rsidRPr="00BD4505" w:rsidRDefault="00BD4505" w:rsidP="00BD4505">
            <w:pPr>
              <w:spacing w:before="0"/>
              <w:rPr>
                <w:rFonts w:cs="Arial"/>
                <w:sz w:val="24"/>
                <w:szCs w:val="24"/>
              </w:rPr>
            </w:pPr>
          </w:p>
        </w:tc>
        <w:tc>
          <w:tcPr>
            <w:tcW w:w="2127" w:type="dxa"/>
          </w:tcPr>
          <w:p w14:paraId="46258CE4" w14:textId="77777777" w:rsidR="00BD4505" w:rsidRPr="00BD4505" w:rsidRDefault="00BD4505" w:rsidP="00BD4505">
            <w:pPr>
              <w:spacing w:before="0"/>
              <w:rPr>
                <w:rFonts w:cs="Arial"/>
                <w:sz w:val="24"/>
                <w:szCs w:val="24"/>
                <w:lang w:val="ru-RU"/>
              </w:rPr>
            </w:pPr>
          </w:p>
        </w:tc>
        <w:tc>
          <w:tcPr>
            <w:tcW w:w="4022" w:type="dxa"/>
            <w:tcBorders>
              <w:bottom w:val="single" w:sz="4" w:space="0" w:color="auto"/>
            </w:tcBorders>
          </w:tcPr>
          <w:p w14:paraId="299AF0DA" w14:textId="77777777" w:rsidR="00BD4505" w:rsidRPr="00BD4505" w:rsidRDefault="00BD4505" w:rsidP="00BD4505">
            <w:pPr>
              <w:spacing w:before="0"/>
              <w:rPr>
                <w:rFonts w:cs="Arial"/>
                <w:sz w:val="24"/>
                <w:szCs w:val="24"/>
                <w:lang w:val="ru-RU"/>
              </w:rPr>
            </w:pPr>
          </w:p>
        </w:tc>
      </w:tr>
      <w:tr w:rsidR="00BD4505" w:rsidRPr="00BD4505" w14:paraId="543DFB1B" w14:textId="77777777" w:rsidTr="001010F6">
        <w:trPr>
          <w:trHeight w:val="389"/>
          <w:jc w:val="center"/>
        </w:trPr>
        <w:tc>
          <w:tcPr>
            <w:tcW w:w="3882" w:type="dxa"/>
            <w:tcBorders>
              <w:top w:val="single" w:sz="4" w:space="0" w:color="auto"/>
            </w:tcBorders>
          </w:tcPr>
          <w:p w14:paraId="5A4B8A84" w14:textId="77777777" w:rsidR="00BD4505" w:rsidRPr="00BD4505" w:rsidRDefault="00BD4505" w:rsidP="00BD4505">
            <w:pPr>
              <w:spacing w:before="0"/>
              <w:rPr>
                <w:rFonts w:cs="Arial"/>
                <w:sz w:val="24"/>
                <w:szCs w:val="24"/>
              </w:rPr>
            </w:pPr>
          </w:p>
        </w:tc>
        <w:tc>
          <w:tcPr>
            <w:tcW w:w="2127" w:type="dxa"/>
          </w:tcPr>
          <w:p w14:paraId="1F0DE2BD" w14:textId="77777777" w:rsidR="00BD4505" w:rsidRPr="00BD4505" w:rsidRDefault="00BD4505" w:rsidP="00BD4505">
            <w:pPr>
              <w:spacing w:before="0"/>
              <w:rPr>
                <w:rFonts w:cs="Arial"/>
                <w:sz w:val="24"/>
                <w:szCs w:val="24"/>
                <w:lang w:val="ru-RU"/>
              </w:rPr>
            </w:pPr>
          </w:p>
        </w:tc>
        <w:tc>
          <w:tcPr>
            <w:tcW w:w="4022" w:type="dxa"/>
            <w:tcBorders>
              <w:top w:val="single" w:sz="4" w:space="0" w:color="auto"/>
            </w:tcBorders>
          </w:tcPr>
          <w:p w14:paraId="72C03F01" w14:textId="77777777" w:rsidR="00BD4505" w:rsidRPr="00BD4505" w:rsidRDefault="00BD4505" w:rsidP="00BD4505">
            <w:pPr>
              <w:spacing w:before="0"/>
              <w:rPr>
                <w:rFonts w:cs="Arial"/>
                <w:sz w:val="24"/>
                <w:szCs w:val="24"/>
                <w:lang w:val="ru-RU"/>
              </w:rPr>
            </w:pPr>
          </w:p>
        </w:tc>
      </w:tr>
    </w:tbl>
    <w:p w14:paraId="163E93E5" w14:textId="77777777" w:rsidR="007A76CC" w:rsidRPr="007A76CC" w:rsidRDefault="007A76CC" w:rsidP="007A76CC">
      <w:pPr>
        <w:widowControl w:val="0"/>
        <w:spacing w:before="0"/>
        <w:rPr>
          <w:rFonts w:eastAsia="Arial Unicode MS" w:cs="Arial"/>
          <w:sz w:val="24"/>
          <w:szCs w:val="24"/>
        </w:rPr>
      </w:pPr>
    </w:p>
    <w:p w14:paraId="7742DA17" w14:textId="77777777" w:rsidR="007A76CC" w:rsidRPr="007A76CC" w:rsidRDefault="007A76CC" w:rsidP="007A76CC">
      <w:pPr>
        <w:spacing w:before="0"/>
        <w:rPr>
          <w:rFonts w:cs="Arial"/>
          <w:b/>
          <w:i/>
          <w:sz w:val="20"/>
          <w:szCs w:val="20"/>
          <w:lang w:val="sr-Cyrl-CS"/>
        </w:rPr>
      </w:pPr>
      <w:r w:rsidRPr="007A76CC">
        <w:rPr>
          <w:rFonts w:cs="Arial"/>
          <w:b/>
          <w:i/>
          <w:sz w:val="20"/>
          <w:szCs w:val="20"/>
          <w:lang w:val="sr-Cyrl-CS"/>
        </w:rPr>
        <w:t>Напомена:</w:t>
      </w:r>
    </w:p>
    <w:p w14:paraId="5AB59CE0"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w:t>
      </w:r>
    </w:p>
    <w:p w14:paraId="045030FE" w14:textId="77777777" w:rsid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sr-Cyrl-CS"/>
        </w:rPr>
        <w:t xml:space="preserve">- </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4998C977" w14:textId="77777777" w:rsidR="00E62BA9" w:rsidRPr="00E62BA9" w:rsidRDefault="00E62BA9" w:rsidP="00E62BA9">
      <w:pPr>
        <w:tabs>
          <w:tab w:val="left" w:pos="1134"/>
        </w:tabs>
        <w:spacing w:before="0"/>
        <w:rPr>
          <w:rFonts w:eastAsia="TimesNewRomanPS-BoldMT" w:cs="Arial"/>
          <w:i/>
          <w:sz w:val="20"/>
          <w:szCs w:val="20"/>
          <w:lang w:val="ru-RU"/>
        </w:rPr>
      </w:pPr>
    </w:p>
    <w:p w14:paraId="0575C562" w14:textId="4BB3A1AF" w:rsidR="00E62BA9" w:rsidRPr="00E62BA9"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lang w:val="ru-RU"/>
        </w:rPr>
        <w:t>-</w:t>
      </w:r>
      <w:r>
        <w:rPr>
          <w:rFonts w:eastAsia="TimesNewRomanPS-BoldMT" w:cs="Arial"/>
          <w:i/>
          <w:sz w:val="20"/>
          <w:szCs w:val="20"/>
        </w:rPr>
        <w:t xml:space="preserve"> </w:t>
      </w:r>
      <w:r w:rsidRPr="00E62BA9">
        <w:rPr>
          <w:rFonts w:eastAsia="TimesNewRomanPS-BoldMT" w:cs="Arial"/>
          <w:i/>
          <w:sz w:val="20"/>
          <w:szCs w:val="20"/>
          <w:lang w:val="ru-RU"/>
        </w:rPr>
        <w:t>Добијена УКУПНО ПОНУЂЕНА ЦЕНА без ПДВ ће се користити при стручој оцени понуда и рангирању истих.</w:t>
      </w:r>
    </w:p>
    <w:p w14:paraId="27C23D19" w14:textId="454E8A1F" w:rsidR="00E62BA9" w:rsidRPr="007A76CC"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rPr>
        <w:t xml:space="preserve">- </w:t>
      </w:r>
      <w:r w:rsidRPr="00E62BA9">
        <w:rPr>
          <w:rFonts w:eastAsia="TimesNewRomanPS-BoldMT" w:cs="Arial"/>
          <w:i/>
          <w:sz w:val="20"/>
          <w:szCs w:val="20"/>
          <w:lang w:val="ru-RU"/>
        </w:rPr>
        <w:t>Укупно понуђена цена је упоредна вредност и може бити већа од процењене вредности на коју се закључује уговор.</w:t>
      </w:r>
    </w:p>
    <w:p w14:paraId="13743E2B" w14:textId="77777777" w:rsidR="007A76CC" w:rsidRPr="007A76CC" w:rsidRDefault="007A76CC" w:rsidP="007A76CC">
      <w:pPr>
        <w:tabs>
          <w:tab w:val="left" w:pos="1134"/>
        </w:tabs>
        <w:spacing w:before="0"/>
        <w:rPr>
          <w:rFonts w:cs="Arial"/>
          <w:i/>
          <w:color w:val="00B0F0"/>
          <w:sz w:val="24"/>
          <w:szCs w:val="24"/>
          <w:lang w:val="sr-Latn-CS"/>
        </w:rPr>
      </w:pPr>
    </w:p>
    <w:p w14:paraId="6D81AC71"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cs="Arial"/>
          <w:b/>
          <w:i/>
          <w:sz w:val="24"/>
          <w:szCs w:val="24"/>
          <w:lang w:val="sr-Latn-CS"/>
        </w:rPr>
        <w:t>Упутствоза попуњавањ</w:t>
      </w:r>
      <w:r w:rsidRPr="007A76CC">
        <w:rPr>
          <w:rFonts w:cs="Arial"/>
          <w:b/>
          <w:i/>
          <w:sz w:val="24"/>
          <w:szCs w:val="24"/>
          <w:lang w:val="ru-RU"/>
        </w:rPr>
        <w:t>е Обрасца структуре цене</w:t>
      </w:r>
    </w:p>
    <w:p w14:paraId="22C16D6E" w14:textId="77777777" w:rsidR="007A76CC" w:rsidRPr="007A76CC" w:rsidRDefault="007A76CC" w:rsidP="007A76CC">
      <w:pPr>
        <w:spacing w:before="0"/>
        <w:rPr>
          <w:rFonts w:cs="Arial"/>
          <w:b/>
          <w:sz w:val="24"/>
          <w:szCs w:val="24"/>
        </w:rPr>
      </w:pPr>
    </w:p>
    <w:p w14:paraId="3459BEBD" w14:textId="589D1FFE" w:rsidR="007A76CC" w:rsidRPr="007A76CC" w:rsidRDefault="007A76CC" w:rsidP="007A76CC">
      <w:pPr>
        <w:tabs>
          <w:tab w:val="left" w:pos="90"/>
        </w:tabs>
        <w:spacing w:before="0"/>
        <w:contextualSpacing/>
        <w:rPr>
          <w:rFonts w:eastAsia="Calibri" w:cs="Arial"/>
          <w:bCs/>
          <w:iCs/>
          <w:sz w:val="24"/>
          <w:szCs w:val="24"/>
        </w:rPr>
      </w:pPr>
      <w:r w:rsidRPr="007A76CC">
        <w:rPr>
          <w:rFonts w:eastAsia="Calibri" w:cs="Arial"/>
          <w:bCs/>
          <w:iCs/>
          <w:sz w:val="24"/>
          <w:szCs w:val="24"/>
        </w:rPr>
        <w:t>Понуђач треба да попун</w:t>
      </w:r>
      <w:r w:rsidRPr="007A76CC">
        <w:rPr>
          <w:rFonts w:eastAsia="Calibri" w:cs="Arial"/>
          <w:bCs/>
          <w:iCs/>
          <w:sz w:val="24"/>
          <w:szCs w:val="24"/>
          <w:lang w:val="sr-Cyrl-CS"/>
        </w:rPr>
        <w:t>и</w:t>
      </w:r>
      <w:r w:rsidRPr="007A76CC">
        <w:rPr>
          <w:rFonts w:eastAsia="Calibri" w:cs="Arial"/>
          <w:bCs/>
          <w:iCs/>
          <w:sz w:val="24"/>
          <w:szCs w:val="24"/>
        </w:rPr>
        <w:t xml:space="preserve"> образац структуре цене </w:t>
      </w:r>
      <w:r w:rsidRPr="007A76CC">
        <w:rPr>
          <w:rFonts w:eastAsia="Calibri" w:cs="Arial"/>
          <w:bCs/>
          <w:iCs/>
          <w:sz w:val="24"/>
          <w:szCs w:val="24"/>
          <w:lang w:val="sr-Cyrl-CS"/>
        </w:rPr>
        <w:t>Табела 1. на следећи начин</w:t>
      </w:r>
      <w:r w:rsidRPr="007A76CC">
        <w:rPr>
          <w:rFonts w:eastAsia="Calibri" w:cs="Arial"/>
          <w:bCs/>
          <w:iCs/>
          <w:sz w:val="24"/>
          <w:szCs w:val="24"/>
        </w:rPr>
        <w:t>:</w:t>
      </w:r>
    </w:p>
    <w:p w14:paraId="71F731E6" w14:textId="77777777" w:rsidR="007A76CC" w:rsidRPr="007A76CC"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 xml:space="preserve">у колону 5.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без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33422B35"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6</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са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0C806467"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7</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7A76CC">
        <w:rPr>
          <w:rFonts w:eastAsia="Calibri" w:cs="Arial"/>
          <w:bCs/>
          <w:iCs/>
          <w:sz w:val="24"/>
          <w:szCs w:val="24"/>
          <w:lang w:val="sr-Cyrl-CS"/>
        </w:rPr>
        <w:t>5</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 xml:space="preserve">.); </w:t>
      </w:r>
    </w:p>
    <w:p w14:paraId="6AFC3DDA" w14:textId="1EE13D26" w:rsidR="003357E0" w:rsidRPr="003357E0"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у колону 8</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7A76CC">
        <w:rPr>
          <w:rFonts w:eastAsia="Calibri" w:cs="Arial"/>
          <w:bCs/>
          <w:iCs/>
          <w:sz w:val="24"/>
          <w:szCs w:val="24"/>
          <w:lang w:val="sr-Cyrl-CS"/>
        </w:rPr>
        <w:t>6</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 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w:t>
      </w:r>
    </w:p>
    <w:p w14:paraId="7EB23EA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 – уписује се укупно понуђена цена за све позиције  без ПДВ (колона бр. </w:t>
      </w:r>
      <w:r w:rsidRPr="007A76CC">
        <w:rPr>
          <w:rFonts w:cs="Arial"/>
          <w:sz w:val="24"/>
          <w:szCs w:val="24"/>
          <w:lang w:val="sr-Cyrl-RS"/>
        </w:rPr>
        <w:t>7</w:t>
      </w:r>
      <w:r w:rsidRPr="007A76CC">
        <w:rPr>
          <w:rFonts w:cs="Arial"/>
          <w:sz w:val="24"/>
          <w:szCs w:val="24"/>
        </w:rPr>
        <w:t>)</w:t>
      </w:r>
    </w:p>
    <w:p w14:paraId="171AA440"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 – уписује се укупан износ ПДВ </w:t>
      </w:r>
    </w:p>
    <w:p w14:paraId="741BF06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III – уписује се укупно понуђена цена са ПДВ (ред бр. I + ред.</w:t>
      </w:r>
    </w:p>
    <w:p w14:paraId="6EE2B8B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бр</w:t>
      </w:r>
      <w:proofErr w:type="gramEnd"/>
      <w:r w:rsidRPr="007A76CC">
        <w:rPr>
          <w:rFonts w:cs="Arial"/>
          <w:sz w:val="24"/>
          <w:szCs w:val="24"/>
        </w:rPr>
        <w:t>. II)</w:t>
      </w:r>
    </w:p>
    <w:p w14:paraId="0AD55D43" w14:textId="77777777" w:rsidR="007A76CC" w:rsidRPr="007A76CC" w:rsidRDefault="007A76CC" w:rsidP="007A76CC">
      <w:pPr>
        <w:numPr>
          <w:ilvl w:val="0"/>
          <w:numId w:val="24"/>
        </w:numPr>
        <w:tabs>
          <w:tab w:val="left" w:pos="992"/>
        </w:tabs>
        <w:spacing w:before="0"/>
        <w:rPr>
          <w:rFonts w:cs="Arial"/>
          <w:sz w:val="24"/>
          <w:szCs w:val="24"/>
        </w:rPr>
      </w:pPr>
      <w:proofErr w:type="gramStart"/>
      <w:r w:rsidRPr="007A76CC">
        <w:rPr>
          <w:rFonts w:cs="Arial"/>
          <w:sz w:val="24"/>
          <w:szCs w:val="24"/>
        </w:rPr>
        <w:t>на</w:t>
      </w:r>
      <w:proofErr w:type="gramEnd"/>
      <w:r w:rsidRPr="007A76CC">
        <w:rPr>
          <w:rFonts w:cs="Arial"/>
          <w:sz w:val="24"/>
          <w:szCs w:val="24"/>
        </w:rPr>
        <w:t xml:space="preserve"> место предвиђено за место и датум уписује се место и датум попуњавањаобрасца структуре цене.</w:t>
      </w:r>
    </w:p>
    <w:p w14:paraId="366794E7" w14:textId="77777777" w:rsidR="007A76CC" w:rsidRPr="007A76CC" w:rsidRDefault="007A76CC" w:rsidP="007A76CC">
      <w:pPr>
        <w:numPr>
          <w:ilvl w:val="0"/>
          <w:numId w:val="24"/>
        </w:numPr>
        <w:tabs>
          <w:tab w:val="left" w:pos="992"/>
        </w:tabs>
        <w:spacing w:before="0"/>
        <w:rPr>
          <w:rFonts w:cs="Arial"/>
          <w:sz w:val="24"/>
          <w:szCs w:val="24"/>
        </w:rPr>
      </w:pPr>
      <w:proofErr w:type="gramStart"/>
      <w:r w:rsidRPr="007A76CC">
        <w:rPr>
          <w:rFonts w:cs="Arial"/>
          <w:sz w:val="24"/>
          <w:szCs w:val="24"/>
        </w:rPr>
        <w:t>на  место</w:t>
      </w:r>
      <w:proofErr w:type="gramEnd"/>
      <w:r w:rsidRPr="007A76CC">
        <w:rPr>
          <w:rFonts w:cs="Arial"/>
          <w:sz w:val="24"/>
          <w:szCs w:val="24"/>
        </w:rPr>
        <w:t xml:space="preserve"> предвиђено за печат и потпис понуђач печатом оверава и потписује образац структуре цене.</w:t>
      </w:r>
    </w:p>
    <w:p w14:paraId="08AFED7D" w14:textId="77777777" w:rsidR="007A76CC" w:rsidRPr="007A76CC" w:rsidRDefault="007A76CC" w:rsidP="007A76CC">
      <w:pPr>
        <w:rPr>
          <w:rFonts w:eastAsia="TimesNewRomanPS-BoldMT" w:cs="Arial"/>
          <w:sz w:val="24"/>
          <w:szCs w:val="24"/>
        </w:rPr>
      </w:pPr>
    </w:p>
    <w:p w14:paraId="16DFA39E" w14:textId="77777777" w:rsidR="007A76CC" w:rsidRDefault="007A76CC" w:rsidP="007A76CC">
      <w:pPr>
        <w:rPr>
          <w:rFonts w:eastAsia="TimesNewRomanPS-BoldMT" w:cs="Arial"/>
          <w:sz w:val="24"/>
          <w:szCs w:val="24"/>
        </w:rPr>
      </w:pPr>
    </w:p>
    <w:p w14:paraId="49009BF0" w14:textId="77777777" w:rsidR="00367298" w:rsidRPr="007A76CC" w:rsidRDefault="00367298" w:rsidP="007A76CC">
      <w:pPr>
        <w:rPr>
          <w:rFonts w:eastAsia="TimesNewRomanPS-BoldMT" w:cs="Arial"/>
          <w:sz w:val="24"/>
          <w:szCs w:val="24"/>
        </w:rPr>
      </w:pPr>
    </w:p>
    <w:p w14:paraId="4EBE45BC" w14:textId="77777777" w:rsidR="00AF2E88" w:rsidRPr="007A76CC" w:rsidRDefault="00AF2E88" w:rsidP="007A76CC">
      <w:pPr>
        <w:rPr>
          <w:rFonts w:eastAsia="TimesNewRomanPS-BoldMT"/>
        </w:rPr>
      </w:pPr>
    </w:p>
    <w:p w14:paraId="0D81A7CE" w14:textId="77777777" w:rsidR="007A76CC" w:rsidRPr="007A76CC" w:rsidRDefault="007A76CC" w:rsidP="007A76CC">
      <w:pPr>
        <w:rPr>
          <w:rFonts w:eastAsia="TimesNewRomanPS-BoldMT"/>
        </w:rPr>
      </w:pPr>
    </w:p>
    <w:p w14:paraId="420F50F1" w14:textId="77777777" w:rsidR="007A76CC" w:rsidRPr="007A76CC" w:rsidRDefault="007A76CC" w:rsidP="007A76CC">
      <w:pPr>
        <w:spacing w:before="0"/>
        <w:jc w:val="right"/>
        <w:outlineLvl w:val="1"/>
        <w:rPr>
          <w:rFonts w:cs="Arial"/>
          <w:b/>
          <w:sz w:val="24"/>
          <w:szCs w:val="24"/>
          <w:lang w:val="sr-Cyrl-RS"/>
        </w:rPr>
      </w:pPr>
      <w:bookmarkStart w:id="250" w:name="_Toc442559926"/>
      <w:r w:rsidRPr="007A76CC">
        <w:rPr>
          <w:rFonts w:cs="Arial"/>
          <w:b/>
          <w:sz w:val="24"/>
          <w:szCs w:val="24"/>
        </w:rPr>
        <w:t xml:space="preserve">ОБРАЗАЦ </w:t>
      </w:r>
      <w:bookmarkEnd w:id="250"/>
      <w:r w:rsidRPr="007A76CC">
        <w:rPr>
          <w:rFonts w:cs="Arial"/>
          <w:b/>
          <w:sz w:val="24"/>
          <w:szCs w:val="24"/>
          <w:lang w:val="sr-Cyrl-RS"/>
        </w:rPr>
        <w:t>3</w:t>
      </w:r>
    </w:p>
    <w:p w14:paraId="60A115D9" w14:textId="77777777" w:rsidR="007A76CC" w:rsidRPr="007A76CC" w:rsidRDefault="007A76CC" w:rsidP="007A76CC">
      <w:pPr>
        <w:spacing w:before="0"/>
        <w:rPr>
          <w:rFonts w:cs="Arial"/>
          <w:sz w:val="24"/>
          <w:szCs w:val="24"/>
          <w:lang w:val="sr-Cyrl-CS"/>
        </w:rPr>
      </w:pPr>
    </w:p>
    <w:p w14:paraId="1ED0200B" w14:textId="77777777" w:rsidR="007A76CC" w:rsidRPr="007A76CC" w:rsidRDefault="007A76CC" w:rsidP="007A76CC">
      <w:pPr>
        <w:tabs>
          <w:tab w:val="left" w:pos="6870"/>
        </w:tabs>
        <w:spacing w:before="0"/>
        <w:rPr>
          <w:rFonts w:cs="Arial"/>
          <w:sz w:val="24"/>
          <w:szCs w:val="24"/>
        </w:rPr>
      </w:pPr>
    </w:p>
    <w:p w14:paraId="316A034A" w14:textId="57DEE3A0" w:rsidR="007A76CC" w:rsidRPr="007A76CC" w:rsidRDefault="007A76CC" w:rsidP="007A76CC">
      <w:pPr>
        <w:ind w:right="-360"/>
        <w:rPr>
          <w:rFonts w:cs="Arial"/>
          <w:sz w:val="24"/>
          <w:szCs w:val="24"/>
          <w:lang w:val="ru-RU"/>
        </w:rPr>
      </w:pPr>
      <w:r w:rsidRPr="007A76CC">
        <w:rPr>
          <w:rFonts w:cs="Arial"/>
          <w:sz w:val="24"/>
          <w:szCs w:val="24"/>
          <w:lang w:val="ru-RU"/>
        </w:rPr>
        <w:t xml:space="preserve">На основу члана </w:t>
      </w:r>
      <w:r w:rsidR="00AF2E88">
        <w:rPr>
          <w:rFonts w:cs="Arial"/>
          <w:sz w:val="24"/>
          <w:szCs w:val="24"/>
          <w:lang w:val="ru-RU"/>
        </w:rPr>
        <w:t>26. Закона о јавним набавкама (</w:t>
      </w:r>
      <w:r w:rsidRPr="007A76CC">
        <w:rPr>
          <w:rFonts w:cs="Arial"/>
          <w:sz w:val="24"/>
          <w:szCs w:val="24"/>
          <w:lang w:val="ru-RU"/>
        </w:rPr>
        <w:t>„Службени гласник РС“, бр. 124/2012, 14/15 и 68/15), (даље: Закон)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Pr="007A76CC">
        <w:rPr>
          <w:rFonts w:cs="Arial"/>
          <w:sz w:val="24"/>
          <w:szCs w:val="24"/>
          <w:lang w:val="sr-Latn-RS"/>
        </w:rPr>
        <w:t>„</w:t>
      </w:r>
      <w:r w:rsidRPr="007A76CC">
        <w:rPr>
          <w:rFonts w:cs="Arial"/>
          <w:sz w:val="24"/>
          <w:szCs w:val="24"/>
          <w:lang w:val="ru-RU"/>
        </w:rPr>
        <w:t>Службени гласник РС</w:t>
      </w:r>
      <w:r w:rsidRPr="007A76CC">
        <w:rPr>
          <w:rFonts w:cs="Arial"/>
          <w:sz w:val="24"/>
          <w:szCs w:val="24"/>
          <w:lang w:val="sr-Latn-RS"/>
        </w:rPr>
        <w:t>“</w:t>
      </w:r>
      <w:r w:rsidRPr="007A76CC">
        <w:rPr>
          <w:rFonts w:cs="Arial"/>
          <w:sz w:val="24"/>
          <w:szCs w:val="24"/>
          <w:lang w:val="ru-RU"/>
        </w:rPr>
        <w:t>, бр.86/15) понуђач даје:</w:t>
      </w:r>
    </w:p>
    <w:p w14:paraId="4B0CF7B0" w14:textId="77777777" w:rsidR="007A76CC" w:rsidRPr="007A76CC" w:rsidRDefault="007A76CC" w:rsidP="007A76CC">
      <w:pPr>
        <w:rPr>
          <w:rFonts w:cs="Arial"/>
          <w:sz w:val="24"/>
          <w:szCs w:val="24"/>
          <w:lang w:val="ru-RU"/>
        </w:rPr>
      </w:pPr>
    </w:p>
    <w:p w14:paraId="4B86F18E" w14:textId="77777777" w:rsidR="007A76CC" w:rsidRPr="007A76CC" w:rsidRDefault="007A76CC" w:rsidP="007A76CC">
      <w:pPr>
        <w:jc w:val="center"/>
        <w:rPr>
          <w:rFonts w:cs="Arial"/>
          <w:b/>
          <w:sz w:val="24"/>
          <w:szCs w:val="24"/>
          <w:lang w:val="ru-RU"/>
        </w:rPr>
      </w:pPr>
      <w:r w:rsidRPr="007A76CC">
        <w:rPr>
          <w:rFonts w:cs="Arial"/>
          <w:b/>
          <w:sz w:val="24"/>
          <w:szCs w:val="24"/>
          <w:lang w:val="ru-RU"/>
        </w:rPr>
        <w:t>ИЗЈАВУ О НЕЗАВИСНОЈ ПОНУДИ</w:t>
      </w:r>
    </w:p>
    <w:p w14:paraId="12EDAD87" w14:textId="77777777" w:rsidR="007A76CC" w:rsidRPr="007A76CC" w:rsidRDefault="007A76CC" w:rsidP="007A76CC">
      <w:pPr>
        <w:jc w:val="center"/>
        <w:rPr>
          <w:rFonts w:cs="Arial"/>
          <w:b/>
          <w:sz w:val="24"/>
          <w:szCs w:val="24"/>
          <w:lang w:val="ru-RU"/>
        </w:rPr>
      </w:pPr>
    </w:p>
    <w:p w14:paraId="4326DED2" w14:textId="77777777" w:rsidR="007A76CC" w:rsidRPr="007A76CC" w:rsidRDefault="007A76CC" w:rsidP="007A76CC">
      <w:pPr>
        <w:jc w:val="center"/>
        <w:rPr>
          <w:rFonts w:cs="Arial"/>
          <w:b/>
          <w:sz w:val="24"/>
          <w:szCs w:val="24"/>
          <w:lang w:val="ru-RU"/>
        </w:rPr>
      </w:pPr>
    </w:p>
    <w:p w14:paraId="453F02C5" w14:textId="584564AE" w:rsidR="007A76CC" w:rsidRPr="007A76CC" w:rsidRDefault="007A76CC" w:rsidP="007A76CC">
      <w:pPr>
        <w:rPr>
          <w:rFonts w:cs="Arial"/>
          <w:sz w:val="24"/>
          <w:szCs w:val="24"/>
          <w:lang w:val="ru-RU"/>
        </w:rPr>
      </w:pPr>
      <w:r w:rsidRPr="007A76CC">
        <w:rPr>
          <w:rFonts w:cs="Arial"/>
          <w:sz w:val="24"/>
          <w:szCs w:val="24"/>
          <w:lang w:val="ru-RU"/>
        </w:rPr>
        <w:t>и под пуном материјалном и кривичном одговорношћу потвр</w:t>
      </w:r>
      <w:r w:rsidR="00624626">
        <w:rPr>
          <w:rFonts w:cs="Arial"/>
          <w:sz w:val="24"/>
          <w:szCs w:val="24"/>
          <w:lang w:val="ru-RU"/>
        </w:rPr>
        <w:t>ђује да је Понуду број:________</w:t>
      </w:r>
      <w:r w:rsidR="00AF2E88">
        <w:rPr>
          <w:rFonts w:cs="Arial"/>
          <w:sz w:val="24"/>
          <w:szCs w:val="24"/>
          <w:lang w:val="ru-RU"/>
        </w:rPr>
        <w:t xml:space="preserve">за јавну набавку услуга </w:t>
      </w:r>
      <w:r w:rsidRPr="007A76CC">
        <w:rPr>
          <w:rFonts w:cs="Arial"/>
          <w:sz w:val="24"/>
          <w:szCs w:val="24"/>
          <w:lang w:val="ru-RU"/>
        </w:rPr>
        <w:t xml:space="preserve">- </w:t>
      </w:r>
      <w:r w:rsidR="00624626" w:rsidRPr="00624626">
        <w:rPr>
          <w:rFonts w:cs="Arial"/>
          <w:sz w:val="24"/>
          <w:szCs w:val="24"/>
          <w:lang w:val="ru-RU"/>
        </w:rPr>
        <w:t>Услуге post expresa</w:t>
      </w:r>
      <w:r w:rsidRPr="00624626">
        <w:rPr>
          <w:rFonts w:cs="Arial"/>
          <w:sz w:val="24"/>
          <w:szCs w:val="24"/>
          <w:lang w:val="ru-RU"/>
        </w:rPr>
        <w:t>, JNMV/1000/0</w:t>
      </w:r>
      <w:r w:rsidR="00624626" w:rsidRPr="00624626">
        <w:rPr>
          <w:rFonts w:cs="Arial"/>
          <w:sz w:val="24"/>
          <w:szCs w:val="24"/>
          <w:lang w:val="ru-RU"/>
        </w:rPr>
        <w:t>555</w:t>
      </w:r>
      <w:r w:rsidRPr="00624626">
        <w:rPr>
          <w:rFonts w:cs="Arial"/>
          <w:sz w:val="24"/>
          <w:szCs w:val="24"/>
          <w:lang w:val="ru-RU"/>
        </w:rPr>
        <w:t>/2016</w:t>
      </w:r>
      <w:r w:rsidRPr="007A76CC">
        <w:rPr>
          <w:rFonts w:cs="Arial"/>
          <w:sz w:val="24"/>
          <w:szCs w:val="24"/>
          <w:lang w:val="ru-RU"/>
        </w:rPr>
        <w:t xml:space="preserve">, Наручиоца </w:t>
      </w:r>
      <w:r w:rsidRPr="007A76CC">
        <w:rPr>
          <w:rFonts w:eastAsia="Arial Unicode MS" w:cs="Arial"/>
          <w:color w:val="000000"/>
          <w:kern w:val="1"/>
          <w:sz w:val="24"/>
          <w:szCs w:val="24"/>
          <w:lang w:eastAsia="ar-SA"/>
        </w:rPr>
        <w:t>Јавно предузеће „Електропривреда Србије“ Београд</w:t>
      </w:r>
      <w:r w:rsidRPr="007A76CC">
        <w:rPr>
          <w:rFonts w:eastAsia="Arial Unicode MS" w:cs="Arial"/>
          <w:color w:val="000000"/>
          <w:kern w:val="1"/>
          <w:sz w:val="24"/>
          <w:szCs w:val="24"/>
          <w:lang w:val="sr-Cyrl-RS" w:eastAsia="ar-SA"/>
        </w:rPr>
        <w:t xml:space="preserve"> </w:t>
      </w:r>
      <w:r w:rsidRPr="007A76CC">
        <w:rPr>
          <w:rFonts w:cs="Arial"/>
          <w:sz w:val="24"/>
          <w:szCs w:val="24"/>
          <w:lang w:val="ru-RU"/>
        </w:rPr>
        <w:t>по Позиву за подношење понуда објављеном на Порталу јавних набавки и интернет страници Наручиоца дана</w:t>
      </w:r>
      <w:r w:rsidR="008508DD">
        <w:rPr>
          <w:rFonts w:cs="Arial"/>
          <w:sz w:val="24"/>
          <w:szCs w:val="24"/>
        </w:rPr>
        <w:t xml:space="preserve"> 12.04.</w:t>
      </w:r>
      <w:r w:rsidR="009D5CED">
        <w:rPr>
          <w:rFonts w:eastAsia="Arial Unicode MS" w:cs="Arial"/>
          <w:kern w:val="2"/>
          <w:sz w:val="24"/>
          <w:szCs w:val="24"/>
          <w:lang w:val="ru-RU"/>
        </w:rPr>
        <w:t>201</w:t>
      </w:r>
      <w:r w:rsidR="00AF2E88">
        <w:rPr>
          <w:rFonts w:eastAsia="Arial Unicode MS" w:cs="Arial"/>
          <w:kern w:val="2"/>
          <w:sz w:val="24"/>
          <w:szCs w:val="24"/>
          <w:lang w:val="ru-RU"/>
        </w:rPr>
        <w:t>7</w:t>
      </w:r>
      <w:r w:rsidR="009D5CED">
        <w:rPr>
          <w:rFonts w:eastAsia="Arial Unicode MS" w:cs="Arial"/>
          <w:kern w:val="2"/>
          <w:sz w:val="24"/>
          <w:szCs w:val="24"/>
          <w:lang w:val="ru-RU"/>
        </w:rPr>
        <w:t>.</w:t>
      </w:r>
      <w:r w:rsidRPr="007A76CC">
        <w:rPr>
          <w:rFonts w:cs="Arial"/>
          <w:sz w:val="24"/>
          <w:szCs w:val="24"/>
          <w:lang w:val="ru-RU"/>
        </w:rPr>
        <w:t>године, поднео независно, без договора са другим понуђачима или заинтересованим лицима.</w:t>
      </w:r>
    </w:p>
    <w:p w14:paraId="1D5A094C"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 xml:space="preserve">У супротном упознат је да ће сходно члану 168. </w:t>
      </w:r>
      <w:r w:rsidR="00AE566F">
        <w:rPr>
          <w:rFonts w:cs="Arial"/>
          <w:sz w:val="24"/>
          <w:szCs w:val="24"/>
          <w:lang w:val="ru-RU"/>
        </w:rPr>
        <w:t>став 1. тачка 2) Закона оквирни споразум</w:t>
      </w:r>
      <w:r w:rsidRPr="007A76CC">
        <w:rPr>
          <w:rFonts w:cs="Arial"/>
          <w:sz w:val="24"/>
          <w:szCs w:val="24"/>
          <w:lang w:val="ru-RU"/>
        </w:rPr>
        <w:t xml:space="preserve"> бити ништав.</w:t>
      </w:r>
    </w:p>
    <w:p w14:paraId="22237843" w14:textId="77777777" w:rsidR="007A76CC" w:rsidRPr="007A76CC" w:rsidRDefault="007A76CC" w:rsidP="007A76CC">
      <w:pPr>
        <w:rPr>
          <w:rFonts w:cs="Arial"/>
          <w:b/>
          <w:sz w:val="24"/>
          <w:szCs w:val="24"/>
          <w:lang w:val="ru-RU"/>
        </w:rPr>
      </w:pPr>
    </w:p>
    <w:p w14:paraId="45C9590A" w14:textId="77777777" w:rsidR="007A76CC" w:rsidRPr="007A76CC" w:rsidRDefault="007A76CC" w:rsidP="007A76C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72DEA231" w14:textId="77777777" w:rsidTr="007A76CC">
        <w:trPr>
          <w:jc w:val="center"/>
        </w:trPr>
        <w:tc>
          <w:tcPr>
            <w:tcW w:w="3882" w:type="dxa"/>
          </w:tcPr>
          <w:p w14:paraId="58699F09"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67070445" w14:textId="77777777" w:rsidR="007A76CC" w:rsidRPr="007A76CC" w:rsidRDefault="007A76CC" w:rsidP="007A76CC">
            <w:pPr>
              <w:spacing w:before="0"/>
              <w:jc w:val="center"/>
              <w:rPr>
                <w:rFonts w:cs="Arial"/>
                <w:sz w:val="24"/>
                <w:szCs w:val="24"/>
                <w:lang w:val="ru-RU"/>
              </w:rPr>
            </w:pPr>
          </w:p>
        </w:tc>
        <w:tc>
          <w:tcPr>
            <w:tcW w:w="4022" w:type="dxa"/>
          </w:tcPr>
          <w:p w14:paraId="133BA967"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5C9C1810" w14:textId="77777777" w:rsidTr="007A76CC">
        <w:trPr>
          <w:jc w:val="center"/>
        </w:trPr>
        <w:tc>
          <w:tcPr>
            <w:tcW w:w="3882" w:type="dxa"/>
          </w:tcPr>
          <w:p w14:paraId="62012078" w14:textId="77777777" w:rsidR="007A76CC" w:rsidRPr="007A76CC" w:rsidRDefault="007A76CC" w:rsidP="007A76CC">
            <w:pPr>
              <w:spacing w:before="0"/>
              <w:jc w:val="center"/>
              <w:rPr>
                <w:rFonts w:cs="Arial"/>
                <w:sz w:val="24"/>
                <w:szCs w:val="24"/>
              </w:rPr>
            </w:pPr>
          </w:p>
        </w:tc>
        <w:tc>
          <w:tcPr>
            <w:tcW w:w="2127" w:type="dxa"/>
          </w:tcPr>
          <w:p w14:paraId="6047805F"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3214A21E" w14:textId="77777777" w:rsidR="007A76CC" w:rsidRPr="007A76CC" w:rsidRDefault="007A76CC" w:rsidP="007A76CC">
            <w:pPr>
              <w:spacing w:before="0"/>
              <w:jc w:val="center"/>
              <w:rPr>
                <w:rFonts w:cs="Arial"/>
                <w:sz w:val="24"/>
                <w:szCs w:val="24"/>
                <w:lang w:val="ru-RU"/>
              </w:rPr>
            </w:pPr>
          </w:p>
        </w:tc>
      </w:tr>
      <w:tr w:rsidR="007A76CC" w:rsidRPr="007A76CC" w14:paraId="4ABB2682" w14:textId="77777777" w:rsidTr="007A76CC">
        <w:trPr>
          <w:jc w:val="center"/>
        </w:trPr>
        <w:tc>
          <w:tcPr>
            <w:tcW w:w="3882" w:type="dxa"/>
            <w:tcBorders>
              <w:bottom w:val="single" w:sz="4" w:space="0" w:color="auto"/>
            </w:tcBorders>
          </w:tcPr>
          <w:p w14:paraId="6B53FC5F" w14:textId="77777777" w:rsidR="007A76CC" w:rsidRPr="007A76CC" w:rsidRDefault="007A76CC" w:rsidP="007A76CC">
            <w:pPr>
              <w:spacing w:before="0"/>
              <w:jc w:val="center"/>
              <w:rPr>
                <w:rFonts w:cs="Arial"/>
                <w:sz w:val="24"/>
                <w:szCs w:val="24"/>
              </w:rPr>
            </w:pPr>
          </w:p>
        </w:tc>
        <w:tc>
          <w:tcPr>
            <w:tcW w:w="2127" w:type="dxa"/>
          </w:tcPr>
          <w:p w14:paraId="1005AB32"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4485592F" w14:textId="77777777" w:rsidR="007A76CC" w:rsidRPr="007A76CC" w:rsidRDefault="007A76CC" w:rsidP="007A76CC">
            <w:pPr>
              <w:spacing w:before="0"/>
              <w:jc w:val="center"/>
              <w:rPr>
                <w:rFonts w:cs="Arial"/>
                <w:sz w:val="24"/>
                <w:szCs w:val="24"/>
                <w:lang w:val="ru-RU"/>
              </w:rPr>
            </w:pPr>
          </w:p>
        </w:tc>
      </w:tr>
      <w:tr w:rsidR="007A76CC" w:rsidRPr="007A76CC" w14:paraId="12D199D1" w14:textId="77777777" w:rsidTr="007A76CC">
        <w:trPr>
          <w:trHeight w:val="389"/>
          <w:jc w:val="center"/>
        </w:trPr>
        <w:tc>
          <w:tcPr>
            <w:tcW w:w="3882" w:type="dxa"/>
            <w:tcBorders>
              <w:top w:val="single" w:sz="4" w:space="0" w:color="auto"/>
            </w:tcBorders>
          </w:tcPr>
          <w:p w14:paraId="08C1192E" w14:textId="77777777" w:rsidR="007A76CC" w:rsidRPr="007A76CC" w:rsidRDefault="007A76CC" w:rsidP="007A76CC">
            <w:pPr>
              <w:spacing w:before="0"/>
              <w:jc w:val="center"/>
              <w:rPr>
                <w:rFonts w:cs="Arial"/>
                <w:sz w:val="24"/>
                <w:szCs w:val="24"/>
              </w:rPr>
            </w:pPr>
          </w:p>
          <w:p w14:paraId="72EFA5EA" w14:textId="77777777" w:rsidR="007A76CC" w:rsidRPr="007A76CC" w:rsidRDefault="007A76CC" w:rsidP="007A76CC">
            <w:pPr>
              <w:spacing w:before="0"/>
              <w:jc w:val="center"/>
              <w:rPr>
                <w:rFonts w:cs="Arial"/>
                <w:sz w:val="24"/>
                <w:szCs w:val="24"/>
              </w:rPr>
            </w:pPr>
          </w:p>
        </w:tc>
        <w:tc>
          <w:tcPr>
            <w:tcW w:w="2127" w:type="dxa"/>
          </w:tcPr>
          <w:p w14:paraId="6EBD08A7"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6501D83D" w14:textId="77777777" w:rsidR="007A76CC" w:rsidRPr="007A76CC" w:rsidRDefault="007A76CC" w:rsidP="007A76CC">
            <w:pPr>
              <w:spacing w:before="0"/>
              <w:jc w:val="center"/>
              <w:rPr>
                <w:rFonts w:cs="Arial"/>
                <w:sz w:val="24"/>
                <w:szCs w:val="24"/>
                <w:lang w:val="ru-RU"/>
              </w:rPr>
            </w:pPr>
          </w:p>
        </w:tc>
      </w:tr>
    </w:tbl>
    <w:p w14:paraId="0E06B1DC"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31E1EA9D" w14:textId="77777777" w:rsidR="007A76CC" w:rsidRPr="007A76CC" w:rsidRDefault="007A76CC" w:rsidP="007A76CC">
      <w:pPr>
        <w:jc w:val="center"/>
        <w:rPr>
          <w:rFonts w:cs="Arial"/>
          <w:b/>
          <w:sz w:val="24"/>
          <w:szCs w:val="24"/>
          <w:lang w:val="ru-RU"/>
        </w:rPr>
      </w:pPr>
    </w:p>
    <w:p w14:paraId="42F24A86" w14:textId="77777777" w:rsidR="007A76CC" w:rsidRPr="007A76CC" w:rsidRDefault="007A76CC" w:rsidP="007A76CC">
      <w:pPr>
        <w:jc w:val="center"/>
        <w:rPr>
          <w:rFonts w:cs="Arial"/>
          <w:b/>
          <w:sz w:val="24"/>
          <w:szCs w:val="24"/>
          <w:lang w:val="ru-RU"/>
        </w:rPr>
      </w:pPr>
    </w:p>
    <w:p w14:paraId="6421C713" w14:textId="77777777" w:rsidR="007A76CC" w:rsidRPr="007A76CC" w:rsidRDefault="007A76CC" w:rsidP="007A76CC">
      <w:pPr>
        <w:rPr>
          <w:rFonts w:cs="Arial"/>
          <w:i/>
          <w:sz w:val="20"/>
          <w:szCs w:val="20"/>
          <w:lang w:val="sr-Cyrl-CS"/>
        </w:rPr>
      </w:pPr>
      <w:r w:rsidRPr="007A76CC">
        <w:rPr>
          <w:rFonts w:cs="Arial"/>
          <w:b/>
          <w:i/>
          <w:sz w:val="20"/>
          <w:szCs w:val="20"/>
          <w:lang w:val="ru-RU"/>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7EDF2048" w14:textId="77777777" w:rsidR="007A76CC" w:rsidRPr="007A76CC" w:rsidRDefault="007A76CC" w:rsidP="007A76CC">
      <w:pPr>
        <w:rPr>
          <w:rFonts w:cs="Arial"/>
          <w:i/>
          <w:sz w:val="20"/>
          <w:szCs w:val="20"/>
        </w:rPr>
      </w:pPr>
      <w:r w:rsidRPr="007A76CC">
        <w:rPr>
          <w:rFonts w:cs="Arial"/>
          <w:i/>
          <w:sz w:val="20"/>
          <w:szCs w:val="20"/>
        </w:rPr>
        <w:t>Приликом подношења понуде овај образац копирати у потребном броју примерака.</w:t>
      </w:r>
    </w:p>
    <w:p w14:paraId="50E65813" w14:textId="77777777" w:rsidR="007A76CC" w:rsidRPr="007A76CC" w:rsidRDefault="007A76CC" w:rsidP="007A76CC">
      <w:pPr>
        <w:rPr>
          <w:rFonts w:cs="Arial"/>
          <w:i/>
          <w:sz w:val="24"/>
          <w:szCs w:val="24"/>
        </w:rPr>
      </w:pPr>
    </w:p>
    <w:p w14:paraId="2FCDBCBA" w14:textId="77777777" w:rsidR="007A76CC" w:rsidRPr="007A76CC" w:rsidRDefault="007A76CC" w:rsidP="007A76CC">
      <w:pPr>
        <w:rPr>
          <w:rFonts w:cs="Arial"/>
          <w:i/>
          <w:sz w:val="24"/>
          <w:szCs w:val="24"/>
        </w:rPr>
      </w:pPr>
    </w:p>
    <w:p w14:paraId="569BC0BF" w14:textId="77777777" w:rsidR="007A76CC" w:rsidRPr="007A76CC" w:rsidRDefault="007A76CC" w:rsidP="007A76CC">
      <w:pPr>
        <w:rPr>
          <w:rFonts w:cs="Arial"/>
          <w:i/>
          <w:sz w:val="24"/>
          <w:szCs w:val="24"/>
        </w:rPr>
      </w:pPr>
    </w:p>
    <w:p w14:paraId="303E364E" w14:textId="77777777" w:rsidR="007A76CC" w:rsidRDefault="007A76CC" w:rsidP="007A76CC">
      <w:pPr>
        <w:rPr>
          <w:rFonts w:cs="Arial"/>
          <w:i/>
          <w:sz w:val="24"/>
          <w:szCs w:val="24"/>
          <w:lang w:val="ru-RU"/>
        </w:rPr>
      </w:pPr>
    </w:p>
    <w:p w14:paraId="26874899" w14:textId="77777777" w:rsidR="00163D06" w:rsidRDefault="00163D06" w:rsidP="007A76CC">
      <w:pPr>
        <w:rPr>
          <w:rFonts w:cs="Arial"/>
          <w:i/>
          <w:sz w:val="24"/>
          <w:szCs w:val="24"/>
          <w:lang w:val="ru-RU"/>
        </w:rPr>
      </w:pPr>
    </w:p>
    <w:p w14:paraId="6EBBC3EC" w14:textId="77777777" w:rsidR="002019F5" w:rsidRDefault="002019F5" w:rsidP="007A76CC">
      <w:pPr>
        <w:rPr>
          <w:rFonts w:cs="Arial"/>
          <w:i/>
          <w:sz w:val="24"/>
          <w:szCs w:val="24"/>
          <w:lang w:val="ru-RU"/>
        </w:rPr>
      </w:pPr>
    </w:p>
    <w:p w14:paraId="2EF8CFBA" w14:textId="77777777" w:rsidR="00163D06" w:rsidRPr="007A76CC" w:rsidRDefault="00163D06" w:rsidP="007A76CC">
      <w:pPr>
        <w:rPr>
          <w:rFonts w:cs="Arial"/>
          <w:i/>
          <w:sz w:val="24"/>
          <w:szCs w:val="24"/>
          <w:lang w:val="ru-RU"/>
        </w:rPr>
      </w:pPr>
    </w:p>
    <w:p w14:paraId="5DB61CC9" w14:textId="77777777" w:rsidR="007A76CC" w:rsidRPr="007A76CC" w:rsidRDefault="007A76CC" w:rsidP="007A76CC">
      <w:pPr>
        <w:spacing w:before="0"/>
        <w:jc w:val="right"/>
        <w:outlineLvl w:val="1"/>
        <w:rPr>
          <w:rFonts w:cs="Arial"/>
          <w:b/>
          <w:sz w:val="24"/>
          <w:szCs w:val="24"/>
          <w:lang w:val="sr-Cyrl-RS"/>
        </w:rPr>
      </w:pPr>
      <w:bookmarkStart w:id="251" w:name="_Toc442559928"/>
      <w:r w:rsidRPr="007A76CC">
        <w:rPr>
          <w:rFonts w:cs="Arial"/>
          <w:b/>
          <w:sz w:val="24"/>
          <w:szCs w:val="24"/>
        </w:rPr>
        <w:t xml:space="preserve">ОБРАЗАЦ </w:t>
      </w:r>
      <w:bookmarkEnd w:id="251"/>
      <w:r w:rsidRPr="007A76CC">
        <w:rPr>
          <w:rFonts w:cs="Arial"/>
          <w:b/>
          <w:sz w:val="24"/>
          <w:szCs w:val="24"/>
          <w:lang w:val="sr-Cyrl-RS"/>
        </w:rPr>
        <w:t>4</w:t>
      </w:r>
    </w:p>
    <w:p w14:paraId="2E7B2BAE" w14:textId="77777777" w:rsidR="007A76CC" w:rsidRPr="007A76CC" w:rsidRDefault="007A76CC" w:rsidP="007A76CC">
      <w:pPr>
        <w:tabs>
          <w:tab w:val="left" w:pos="567"/>
        </w:tabs>
        <w:spacing w:before="0"/>
        <w:rPr>
          <w:rFonts w:cs="Arial"/>
          <w:sz w:val="24"/>
          <w:szCs w:val="24"/>
        </w:rPr>
      </w:pPr>
    </w:p>
    <w:p w14:paraId="464771D3" w14:textId="77777777" w:rsidR="007A76CC" w:rsidRPr="007A76CC" w:rsidRDefault="007A76CC" w:rsidP="007A76CC">
      <w:pPr>
        <w:spacing w:before="0"/>
        <w:rPr>
          <w:rFonts w:cs="Arial"/>
          <w:bCs/>
          <w:caps/>
          <w:sz w:val="24"/>
          <w:szCs w:val="24"/>
          <w:lang w:val="sr-Cyrl-CS" w:eastAsia="ar-SA"/>
        </w:rPr>
      </w:pPr>
    </w:p>
    <w:p w14:paraId="3DE68DA9" w14:textId="77777777" w:rsidR="007A76CC" w:rsidRPr="007A76CC" w:rsidRDefault="007A76CC" w:rsidP="007A76CC">
      <w:pPr>
        <w:rPr>
          <w:rFonts w:cs="Arial"/>
          <w:sz w:val="24"/>
          <w:szCs w:val="24"/>
          <w:lang w:val="ru-RU"/>
        </w:rPr>
      </w:pPr>
      <w:r w:rsidRPr="007A76CC">
        <w:rPr>
          <w:rFonts w:cs="Arial"/>
          <w:sz w:val="24"/>
          <w:szCs w:val="24"/>
          <w:lang w:val="ru-RU"/>
        </w:rPr>
        <w:t>На основу члана 75. став 2. Закона о јавним набавкама („Службени гласник РС“ бр.124/2012, 14/15  и 68/15)</w:t>
      </w:r>
      <w:r w:rsidRPr="007A76CC">
        <w:rPr>
          <w:rFonts w:cs="Arial"/>
          <w:sz w:val="24"/>
          <w:szCs w:val="24"/>
        </w:rPr>
        <w:t xml:space="preserve"> као </w:t>
      </w:r>
      <w:r w:rsidRPr="007A76CC">
        <w:rPr>
          <w:rFonts w:cs="Arial"/>
          <w:sz w:val="24"/>
          <w:szCs w:val="24"/>
          <w:lang w:val="ru-RU"/>
        </w:rPr>
        <w:t>понуђач/подизвођач дајем:</w:t>
      </w:r>
    </w:p>
    <w:p w14:paraId="50D55659" w14:textId="77777777" w:rsidR="007A76CC" w:rsidRPr="007A76CC" w:rsidRDefault="007A76CC" w:rsidP="007A76CC">
      <w:pPr>
        <w:rPr>
          <w:rFonts w:cs="Arial"/>
          <w:sz w:val="24"/>
          <w:szCs w:val="24"/>
          <w:lang w:val="ru-RU"/>
        </w:rPr>
      </w:pPr>
    </w:p>
    <w:p w14:paraId="235E78E3" w14:textId="77777777" w:rsidR="007A76CC" w:rsidRPr="007A76CC" w:rsidRDefault="007A76CC" w:rsidP="007A76CC">
      <w:pPr>
        <w:rPr>
          <w:rFonts w:cs="Arial"/>
          <w:sz w:val="24"/>
          <w:szCs w:val="24"/>
          <w:lang w:val="ru-RU"/>
        </w:rPr>
      </w:pPr>
    </w:p>
    <w:p w14:paraId="7A506D29" w14:textId="77777777" w:rsidR="007A76CC" w:rsidRPr="007A76CC" w:rsidRDefault="007A76CC" w:rsidP="007A76CC">
      <w:pPr>
        <w:jc w:val="center"/>
        <w:rPr>
          <w:b/>
          <w:lang w:val="ru-RU"/>
        </w:rPr>
      </w:pPr>
      <w:bookmarkStart w:id="252" w:name="_Toc442559929"/>
      <w:r w:rsidRPr="007A76CC">
        <w:rPr>
          <w:b/>
          <w:lang w:val="ru-RU"/>
        </w:rPr>
        <w:t>И З Ј А В У</w:t>
      </w:r>
      <w:bookmarkEnd w:id="252"/>
    </w:p>
    <w:p w14:paraId="7A78AFC8" w14:textId="77777777" w:rsidR="007A76CC" w:rsidRPr="007A76CC" w:rsidRDefault="007A76CC" w:rsidP="007A76CC"/>
    <w:p w14:paraId="02FC8F76" w14:textId="77777777" w:rsidR="007A76CC" w:rsidRPr="007A76CC" w:rsidRDefault="007A76CC" w:rsidP="007A76CC"/>
    <w:p w14:paraId="2E184276" w14:textId="5CC641CD" w:rsidR="007A76CC" w:rsidRPr="007A76CC" w:rsidRDefault="007A76CC" w:rsidP="007A76CC">
      <w:pPr>
        <w:rPr>
          <w:rFonts w:cs="Arial"/>
          <w:sz w:val="24"/>
          <w:szCs w:val="24"/>
          <w:lang w:val="ru-RU"/>
        </w:rPr>
      </w:pPr>
      <w:r w:rsidRPr="007A76CC">
        <w:rPr>
          <w:rFonts w:cs="Arial"/>
          <w:sz w:val="24"/>
          <w:szCs w:val="24"/>
          <w:lang w:val="ru-RU"/>
        </w:rPr>
        <w:t xml:space="preserve">којом изричито наводимо да </w:t>
      </w:r>
      <w:r w:rsidRPr="007A76CC">
        <w:rPr>
          <w:rFonts w:cs="Arial"/>
          <w:sz w:val="24"/>
          <w:szCs w:val="24"/>
        </w:rPr>
        <w:t>смо у свом досадашњем раду и</w:t>
      </w:r>
      <w:r w:rsidRPr="007A76CC">
        <w:rPr>
          <w:rFonts w:cs="Arial"/>
          <w:sz w:val="24"/>
          <w:szCs w:val="24"/>
          <w:lang w:val="ru-RU"/>
        </w:rPr>
        <w:t xml:space="preserve"> при састављању Понуде </w:t>
      </w:r>
      <w:r w:rsidRPr="007A76CC">
        <w:rPr>
          <w:rFonts w:cs="Arial"/>
          <w:sz w:val="24"/>
          <w:szCs w:val="24"/>
        </w:rPr>
        <w:t xml:space="preserve"> број: </w:t>
      </w:r>
      <w:r w:rsidRPr="007A76CC">
        <w:rPr>
          <w:rFonts w:cs="Arial"/>
          <w:sz w:val="24"/>
          <w:szCs w:val="24"/>
          <w:lang w:val="sr-Cyrl-RS"/>
        </w:rPr>
        <w:t>______________</w:t>
      </w:r>
      <w:r w:rsidRPr="007A76CC">
        <w:rPr>
          <w:rFonts w:cs="Arial"/>
          <w:sz w:val="24"/>
          <w:szCs w:val="24"/>
        </w:rPr>
        <w:t xml:space="preserve"> </w:t>
      </w:r>
      <w:r w:rsidRPr="007A76CC">
        <w:rPr>
          <w:rFonts w:cs="Arial"/>
          <w:sz w:val="24"/>
          <w:szCs w:val="24"/>
          <w:lang w:val="ru-RU"/>
        </w:rPr>
        <w:t xml:space="preserve">за јавну набавку услуга - </w:t>
      </w:r>
      <w:r w:rsidR="00624626" w:rsidRPr="00624626">
        <w:rPr>
          <w:rFonts w:cs="Arial"/>
          <w:sz w:val="24"/>
          <w:szCs w:val="24"/>
          <w:lang w:val="ru-RU"/>
        </w:rPr>
        <w:t>Услуге post expresa</w:t>
      </w:r>
      <w:r w:rsidR="00624626">
        <w:rPr>
          <w:rFonts w:cs="Arial"/>
          <w:sz w:val="24"/>
          <w:szCs w:val="24"/>
          <w:lang w:val="ru-RU"/>
        </w:rPr>
        <w:t>,</w:t>
      </w:r>
      <w:r w:rsidRPr="007A76CC">
        <w:rPr>
          <w:rFonts w:cs="Arial"/>
          <w:sz w:val="24"/>
          <w:szCs w:val="24"/>
          <w:lang w:val="ru-RU"/>
        </w:rPr>
        <w:t xml:space="preserve"> </w:t>
      </w:r>
      <w:r w:rsidRPr="007A76CC">
        <w:rPr>
          <w:rFonts w:cs="Arial"/>
          <w:sz w:val="24"/>
          <w:szCs w:val="24"/>
        </w:rPr>
        <w:t xml:space="preserve"> у поступку</w:t>
      </w:r>
      <w:r w:rsidRPr="007A76CC">
        <w:rPr>
          <w:rFonts w:cs="Arial"/>
          <w:sz w:val="24"/>
          <w:szCs w:val="24"/>
          <w:lang w:val="sr-Cyrl-RS"/>
        </w:rPr>
        <w:t xml:space="preserve"> </w:t>
      </w:r>
      <w:r w:rsidRPr="007A76CC">
        <w:rPr>
          <w:rFonts w:cs="Arial"/>
          <w:sz w:val="24"/>
          <w:szCs w:val="24"/>
          <w:lang w:val="ru-RU"/>
        </w:rPr>
        <w:t>јавне набавке мале вредности бр.</w:t>
      </w:r>
      <w:r w:rsidRPr="007A76CC">
        <w:t xml:space="preserve"> </w:t>
      </w:r>
      <w:r w:rsidRPr="00624626">
        <w:rPr>
          <w:rFonts w:cs="Arial"/>
          <w:sz w:val="24"/>
          <w:szCs w:val="24"/>
          <w:lang w:val="ru-RU"/>
        </w:rPr>
        <w:t>JNMV/1000/0</w:t>
      </w:r>
      <w:r w:rsidR="00624626" w:rsidRPr="00624626">
        <w:rPr>
          <w:rFonts w:cs="Arial"/>
          <w:sz w:val="24"/>
          <w:szCs w:val="24"/>
          <w:lang w:val="sr-Latn-RS"/>
        </w:rPr>
        <w:t>555</w:t>
      </w:r>
      <w:r w:rsidRPr="00624626">
        <w:rPr>
          <w:rFonts w:cs="Arial"/>
          <w:sz w:val="24"/>
          <w:szCs w:val="24"/>
          <w:lang w:val="ru-RU"/>
        </w:rPr>
        <w:t>/2016</w:t>
      </w:r>
      <w:r w:rsidRPr="007A76CC">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7A76CC">
        <w:rPr>
          <w:rFonts w:cs="Arial"/>
          <w:sz w:val="24"/>
          <w:szCs w:val="24"/>
        </w:rPr>
        <w:t>,</w:t>
      </w:r>
      <w:r w:rsidRPr="007A76CC">
        <w:rPr>
          <w:rFonts w:cs="Arial"/>
          <w:sz w:val="24"/>
          <w:szCs w:val="24"/>
          <w:lang w:val="ru-RU"/>
        </w:rPr>
        <w:t xml:space="preserve"> као и да </w:t>
      </w:r>
      <w:r w:rsidRPr="007A76CC">
        <w:rPr>
          <w:rFonts w:cs="Arial"/>
          <w:sz w:val="24"/>
          <w:szCs w:val="24"/>
        </w:rPr>
        <w:t>немамо забрану обављања делатности која је на снази у време подношења Понуде.</w:t>
      </w:r>
    </w:p>
    <w:p w14:paraId="73BA833B" w14:textId="77777777" w:rsidR="007A76CC" w:rsidRPr="007A76CC" w:rsidRDefault="007A76CC" w:rsidP="007A76CC">
      <w:pPr>
        <w:rPr>
          <w:rFonts w:cs="Arial"/>
          <w:sz w:val="24"/>
          <w:szCs w:val="24"/>
        </w:rPr>
      </w:pPr>
    </w:p>
    <w:p w14:paraId="55496186"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7B2F2B84"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BA55EFD"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6C014B47" w14:textId="77777777" w:rsidTr="007A76CC">
        <w:trPr>
          <w:jc w:val="center"/>
        </w:trPr>
        <w:tc>
          <w:tcPr>
            <w:tcW w:w="3882" w:type="dxa"/>
          </w:tcPr>
          <w:p w14:paraId="7239E972"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32BDBCF1" w14:textId="77777777" w:rsidR="007A76CC" w:rsidRPr="007A76CC" w:rsidRDefault="007A76CC" w:rsidP="007A76CC">
            <w:pPr>
              <w:spacing w:before="0"/>
              <w:jc w:val="center"/>
              <w:rPr>
                <w:rFonts w:cs="Arial"/>
                <w:sz w:val="24"/>
                <w:szCs w:val="24"/>
                <w:lang w:val="ru-RU"/>
              </w:rPr>
            </w:pPr>
          </w:p>
        </w:tc>
        <w:tc>
          <w:tcPr>
            <w:tcW w:w="4022" w:type="dxa"/>
          </w:tcPr>
          <w:p w14:paraId="34062D36"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r w:rsidRPr="007A76CC">
              <w:rPr>
                <w:rFonts w:cs="Arial"/>
                <w:sz w:val="24"/>
                <w:szCs w:val="24"/>
                <w:lang w:val="sr-Cyrl-CS"/>
              </w:rPr>
              <w:t>/члан групе</w:t>
            </w:r>
          </w:p>
        </w:tc>
      </w:tr>
      <w:tr w:rsidR="007A76CC" w:rsidRPr="007A76CC" w14:paraId="0AA6D62C" w14:textId="77777777" w:rsidTr="007A76CC">
        <w:trPr>
          <w:jc w:val="center"/>
        </w:trPr>
        <w:tc>
          <w:tcPr>
            <w:tcW w:w="3882" w:type="dxa"/>
          </w:tcPr>
          <w:p w14:paraId="08B1DAC2" w14:textId="77777777" w:rsidR="007A76CC" w:rsidRPr="007A76CC" w:rsidRDefault="007A76CC" w:rsidP="007A76CC">
            <w:pPr>
              <w:spacing w:before="0"/>
              <w:jc w:val="center"/>
              <w:rPr>
                <w:rFonts w:cs="Arial"/>
                <w:sz w:val="24"/>
                <w:szCs w:val="24"/>
              </w:rPr>
            </w:pPr>
          </w:p>
        </w:tc>
        <w:tc>
          <w:tcPr>
            <w:tcW w:w="2127" w:type="dxa"/>
          </w:tcPr>
          <w:p w14:paraId="2A21F09C"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731869FC" w14:textId="77777777" w:rsidR="007A76CC" w:rsidRPr="007A76CC" w:rsidRDefault="007A76CC" w:rsidP="007A76CC">
            <w:pPr>
              <w:spacing w:before="0"/>
              <w:jc w:val="center"/>
              <w:rPr>
                <w:rFonts w:cs="Arial"/>
                <w:sz w:val="24"/>
                <w:szCs w:val="24"/>
                <w:lang w:val="ru-RU"/>
              </w:rPr>
            </w:pPr>
          </w:p>
        </w:tc>
      </w:tr>
      <w:tr w:rsidR="007A76CC" w:rsidRPr="007A76CC" w14:paraId="09B94038" w14:textId="77777777" w:rsidTr="007A76CC">
        <w:trPr>
          <w:jc w:val="center"/>
        </w:trPr>
        <w:tc>
          <w:tcPr>
            <w:tcW w:w="3882" w:type="dxa"/>
            <w:tcBorders>
              <w:bottom w:val="single" w:sz="4" w:space="0" w:color="auto"/>
            </w:tcBorders>
          </w:tcPr>
          <w:p w14:paraId="3D72FF92" w14:textId="77777777" w:rsidR="007A76CC" w:rsidRPr="007A76CC" w:rsidRDefault="007A76CC" w:rsidP="007A76CC">
            <w:pPr>
              <w:spacing w:before="0"/>
              <w:jc w:val="center"/>
              <w:rPr>
                <w:rFonts w:cs="Arial"/>
                <w:sz w:val="24"/>
                <w:szCs w:val="24"/>
              </w:rPr>
            </w:pPr>
          </w:p>
        </w:tc>
        <w:tc>
          <w:tcPr>
            <w:tcW w:w="2127" w:type="dxa"/>
          </w:tcPr>
          <w:p w14:paraId="7FC3569B"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03DE7EF5" w14:textId="77777777" w:rsidR="007A76CC" w:rsidRPr="007A76CC" w:rsidRDefault="007A76CC" w:rsidP="007A76CC">
            <w:pPr>
              <w:spacing w:before="0"/>
              <w:jc w:val="center"/>
              <w:rPr>
                <w:rFonts w:cs="Arial"/>
                <w:sz w:val="24"/>
                <w:szCs w:val="24"/>
                <w:lang w:val="ru-RU"/>
              </w:rPr>
            </w:pPr>
          </w:p>
        </w:tc>
      </w:tr>
      <w:tr w:rsidR="007A76CC" w:rsidRPr="007A76CC" w14:paraId="6FE50D3A" w14:textId="77777777" w:rsidTr="007A76CC">
        <w:trPr>
          <w:trHeight w:val="389"/>
          <w:jc w:val="center"/>
        </w:trPr>
        <w:tc>
          <w:tcPr>
            <w:tcW w:w="3882" w:type="dxa"/>
            <w:tcBorders>
              <w:top w:val="single" w:sz="4" w:space="0" w:color="auto"/>
            </w:tcBorders>
          </w:tcPr>
          <w:p w14:paraId="22E15533" w14:textId="77777777" w:rsidR="007A76CC" w:rsidRPr="007A76CC" w:rsidRDefault="007A76CC" w:rsidP="007A76CC">
            <w:pPr>
              <w:spacing w:before="0"/>
              <w:jc w:val="center"/>
              <w:rPr>
                <w:rFonts w:cs="Arial"/>
                <w:sz w:val="24"/>
                <w:szCs w:val="24"/>
              </w:rPr>
            </w:pPr>
          </w:p>
          <w:p w14:paraId="398E497D" w14:textId="77777777" w:rsidR="007A76CC" w:rsidRPr="007A76CC" w:rsidRDefault="007A76CC" w:rsidP="007A76CC">
            <w:pPr>
              <w:spacing w:before="0"/>
              <w:jc w:val="center"/>
              <w:rPr>
                <w:rFonts w:cs="Arial"/>
                <w:sz w:val="24"/>
                <w:szCs w:val="24"/>
              </w:rPr>
            </w:pPr>
          </w:p>
        </w:tc>
        <w:tc>
          <w:tcPr>
            <w:tcW w:w="2127" w:type="dxa"/>
          </w:tcPr>
          <w:p w14:paraId="22A61096"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57D70B9B" w14:textId="77777777" w:rsidR="007A76CC" w:rsidRPr="007A76CC" w:rsidRDefault="007A76CC" w:rsidP="007A76CC">
            <w:pPr>
              <w:spacing w:before="0"/>
              <w:jc w:val="center"/>
              <w:rPr>
                <w:rFonts w:cs="Arial"/>
                <w:sz w:val="24"/>
                <w:szCs w:val="24"/>
                <w:lang w:val="ru-RU"/>
              </w:rPr>
            </w:pPr>
          </w:p>
        </w:tc>
      </w:tr>
    </w:tbl>
    <w:p w14:paraId="413954B2" w14:textId="77777777" w:rsidR="007A76CC" w:rsidRPr="007A76CC" w:rsidRDefault="007A76CC" w:rsidP="007A76CC">
      <w:pPr>
        <w:rPr>
          <w:rFonts w:cs="Arial"/>
          <w:i/>
          <w:sz w:val="20"/>
          <w:szCs w:val="20"/>
          <w:lang w:val="sr-Cyrl-CS"/>
        </w:rPr>
      </w:pPr>
      <w:r w:rsidRPr="007A76CC">
        <w:rPr>
          <w:rFonts w:cs="Arial"/>
          <w:b/>
          <w:i/>
          <w:sz w:val="20"/>
          <w:szCs w:val="20"/>
        </w:rPr>
        <w:t>Напомена:</w:t>
      </w:r>
      <w:r w:rsidRPr="007A76CC">
        <w:rPr>
          <w:rFonts w:cs="Arial"/>
          <w:i/>
          <w:sz w:val="20"/>
          <w:szCs w:val="20"/>
        </w:rPr>
        <w:t xml:space="preserve"> 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4F72F66C" w14:textId="77777777" w:rsidR="007A76CC" w:rsidRPr="007A76CC" w:rsidRDefault="007A76CC" w:rsidP="007A76CC">
      <w:pPr>
        <w:rPr>
          <w:rFonts w:cs="Arial"/>
          <w:i/>
          <w:sz w:val="20"/>
          <w:szCs w:val="20"/>
        </w:rPr>
      </w:pP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понуђача и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понуђача/подизво</w:t>
      </w:r>
      <w:r w:rsidRPr="007A76CC">
        <w:rPr>
          <w:rFonts w:eastAsia="Calibri" w:cs="Arial"/>
          <w:i/>
          <w:sz w:val="20"/>
          <w:szCs w:val="20"/>
        </w:rPr>
        <w:t>ђача</w:t>
      </w:r>
      <w:r w:rsidRPr="007A76CC">
        <w:rPr>
          <w:rFonts w:eastAsia="Calibri" w:cs="Arial"/>
          <w:i/>
          <w:sz w:val="20"/>
          <w:szCs w:val="20"/>
          <w:lang w:val="sr-Cyrl-CS"/>
        </w:rPr>
        <w:t xml:space="preserve"> и оверена печатом.</w:t>
      </w:r>
    </w:p>
    <w:p w14:paraId="08646B33"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0F712E77" w14:textId="77777777" w:rsidR="007A76CC" w:rsidRPr="007A76CC" w:rsidRDefault="007A76CC" w:rsidP="007A76CC"/>
    <w:p w14:paraId="041041C8" w14:textId="77777777" w:rsidR="007A76CC" w:rsidRPr="007A76CC" w:rsidRDefault="007A76CC" w:rsidP="007A76CC"/>
    <w:p w14:paraId="7EB8521F" w14:textId="77777777" w:rsidR="007A76CC" w:rsidRPr="007A76CC" w:rsidRDefault="007A76CC" w:rsidP="007A76CC"/>
    <w:p w14:paraId="00335F82" w14:textId="77777777" w:rsidR="007A76CC" w:rsidRPr="007A76CC" w:rsidRDefault="007A76CC" w:rsidP="007A76CC"/>
    <w:p w14:paraId="4DE3B599" w14:textId="77777777" w:rsidR="007A76CC" w:rsidRPr="007A76CC" w:rsidRDefault="007A76CC" w:rsidP="007A76CC"/>
    <w:p w14:paraId="33BA9157" w14:textId="77777777" w:rsidR="007A76CC" w:rsidRPr="007A76CC" w:rsidRDefault="007A76CC" w:rsidP="007A76CC"/>
    <w:p w14:paraId="176687E8" w14:textId="77777777" w:rsidR="007A76CC" w:rsidRPr="007A76CC" w:rsidRDefault="007A76CC" w:rsidP="007A76CC"/>
    <w:p w14:paraId="537885D4" w14:textId="77777777" w:rsidR="007A76CC" w:rsidRPr="007A76CC" w:rsidRDefault="007A76CC" w:rsidP="007A76CC"/>
    <w:p w14:paraId="28F6DBFB" w14:textId="77777777" w:rsidR="00BE7F7C" w:rsidRPr="007A76CC" w:rsidRDefault="00BE7F7C" w:rsidP="007A76CC"/>
    <w:p w14:paraId="5A0166B6" w14:textId="77777777" w:rsidR="007A76CC" w:rsidRDefault="007A76CC" w:rsidP="007A76CC">
      <w:pPr>
        <w:spacing w:before="0"/>
        <w:jc w:val="right"/>
        <w:outlineLvl w:val="1"/>
        <w:rPr>
          <w:rFonts w:cs="Arial"/>
          <w:b/>
          <w:sz w:val="24"/>
          <w:szCs w:val="24"/>
          <w:lang w:val="sr-Cyrl-RS"/>
        </w:rPr>
      </w:pPr>
      <w:bookmarkStart w:id="253" w:name="_Toc442559930"/>
      <w:r w:rsidRPr="007A76CC">
        <w:rPr>
          <w:rFonts w:cs="Arial"/>
          <w:b/>
          <w:sz w:val="24"/>
          <w:szCs w:val="24"/>
        </w:rPr>
        <w:lastRenderedPageBreak/>
        <w:t xml:space="preserve">OБРАЗАЦ </w:t>
      </w:r>
      <w:bookmarkEnd w:id="253"/>
      <w:r w:rsidRPr="007A76CC">
        <w:rPr>
          <w:rFonts w:cs="Arial"/>
          <w:b/>
          <w:sz w:val="24"/>
          <w:szCs w:val="24"/>
          <w:lang w:val="sr-Cyrl-RS"/>
        </w:rPr>
        <w:t>5</w:t>
      </w:r>
    </w:p>
    <w:p w14:paraId="1F0B9BD5" w14:textId="77777777" w:rsidR="00561EF4" w:rsidRPr="007A76CC" w:rsidRDefault="00561EF4" w:rsidP="007A76CC">
      <w:pPr>
        <w:spacing w:before="0"/>
        <w:jc w:val="right"/>
        <w:outlineLvl w:val="1"/>
        <w:rPr>
          <w:rFonts w:cs="Arial"/>
          <w:b/>
          <w:sz w:val="24"/>
          <w:szCs w:val="24"/>
          <w:lang w:val="sr-Cyrl-RS"/>
        </w:rPr>
      </w:pPr>
    </w:p>
    <w:p w14:paraId="02CE31B5" w14:textId="77777777" w:rsidR="007A76CC" w:rsidRPr="007A76CC" w:rsidRDefault="007A76CC" w:rsidP="007A76CC">
      <w:pPr>
        <w:jc w:val="center"/>
        <w:rPr>
          <w:b/>
        </w:rPr>
      </w:pPr>
      <w:bookmarkStart w:id="254" w:name="_Toc442559931"/>
      <w:r w:rsidRPr="007A76CC">
        <w:rPr>
          <w:b/>
        </w:rPr>
        <w:t>И З Ј А В А</w:t>
      </w:r>
      <w:bookmarkEnd w:id="254"/>
    </w:p>
    <w:p w14:paraId="3B559B36" w14:textId="77777777" w:rsidR="007A76CC" w:rsidRPr="007A76CC" w:rsidRDefault="007A76CC" w:rsidP="007A76CC">
      <w:pPr>
        <w:rPr>
          <w:b/>
          <w:lang w:val="ru-RU"/>
        </w:rPr>
      </w:pPr>
      <w:bookmarkStart w:id="255" w:name="_Toc442559932"/>
      <w:r w:rsidRPr="007A76CC">
        <w:rPr>
          <w:b/>
          <w:lang w:val="ru-RU"/>
        </w:rPr>
        <w:t>КОЈОМ ПОНУЂАЧ/ЧЛАН ГРУПЕ  ПОТВРЂУЈЕ ДА ИСПУЊАВА УСЛОВЕ ЗА УЧЕШЋЕ</w:t>
      </w:r>
      <w:bookmarkEnd w:id="255"/>
    </w:p>
    <w:p w14:paraId="5E3031C5" w14:textId="77777777" w:rsidR="007A76CC" w:rsidRPr="007A76CC" w:rsidRDefault="007A76CC" w:rsidP="007A76CC">
      <w:pPr>
        <w:jc w:val="center"/>
        <w:rPr>
          <w:b/>
          <w:lang w:val="ru-RU"/>
        </w:rPr>
      </w:pPr>
      <w:bookmarkStart w:id="256" w:name="_Toc442559933"/>
      <w:r w:rsidRPr="007A76CC">
        <w:rPr>
          <w:b/>
          <w:lang w:val="ru-RU"/>
        </w:rPr>
        <w:t>У ПОСТУПКУ ЈАВНЕ НАБАВКЕ</w:t>
      </w:r>
      <w:bookmarkEnd w:id="256"/>
    </w:p>
    <w:p w14:paraId="79F24A86" w14:textId="77777777" w:rsidR="007A76CC" w:rsidRPr="007A76CC" w:rsidRDefault="007A76CC" w:rsidP="007A76CC">
      <w:pPr>
        <w:ind w:right="-360"/>
        <w:rPr>
          <w:rFonts w:cs="Arial"/>
          <w:noProof/>
          <w:sz w:val="24"/>
          <w:szCs w:val="24"/>
        </w:rPr>
      </w:pPr>
      <w:r w:rsidRPr="007A76CC">
        <w:rPr>
          <w:rFonts w:cs="Arial"/>
          <w:sz w:val="24"/>
          <w:szCs w:val="24"/>
        </w:rPr>
        <w:t xml:space="preserve">На основу члана 77. </w:t>
      </w:r>
      <w:proofErr w:type="gramStart"/>
      <w:r w:rsidRPr="007A76CC">
        <w:rPr>
          <w:rFonts w:cs="Arial"/>
          <w:sz w:val="24"/>
          <w:szCs w:val="24"/>
        </w:rPr>
        <w:t>став</w:t>
      </w:r>
      <w:proofErr w:type="gramEnd"/>
      <w:r w:rsidRPr="007A76CC">
        <w:rPr>
          <w:rFonts w:cs="Arial"/>
          <w:sz w:val="24"/>
          <w:szCs w:val="24"/>
        </w:rPr>
        <w:t xml:space="preserve"> 4. Закона о јавним набавкама („Службени гланик РС“, бр.124/12, 14/15 и 68/15)</w:t>
      </w:r>
      <w:r w:rsidRPr="007A76CC">
        <w:rPr>
          <w:rFonts w:cs="Arial"/>
          <w:sz w:val="24"/>
          <w:szCs w:val="24"/>
          <w:lang w:val="sr-Cyrl-RS"/>
        </w:rPr>
        <w:t xml:space="preserve"> </w:t>
      </w:r>
      <w:r w:rsidRPr="007A76CC">
        <w:rPr>
          <w:rFonts w:cs="Arial"/>
          <w:noProof/>
          <w:sz w:val="24"/>
          <w:szCs w:val="24"/>
          <w:lang w:val="sr-Latn-CS"/>
        </w:rPr>
        <w:t>Понуђач</w:t>
      </w:r>
      <w:r w:rsidRPr="007A76CC">
        <w:rPr>
          <w:rFonts w:cs="Arial"/>
          <w:noProof/>
          <w:sz w:val="24"/>
          <w:szCs w:val="24"/>
          <w:lang w:val="sr-Cyrl-RS"/>
        </w:rPr>
        <w:t xml:space="preserve"> </w:t>
      </w:r>
      <w:r w:rsidRPr="007A76CC">
        <w:rPr>
          <w:rFonts w:cs="Arial"/>
          <w:noProof/>
          <w:sz w:val="24"/>
          <w:szCs w:val="24"/>
          <w:lang w:val="sr-Latn-CS"/>
        </w:rPr>
        <w:t>даје под пуном материјалном и кривичном одговорношћу</w:t>
      </w:r>
    </w:p>
    <w:p w14:paraId="5F21EF76" w14:textId="77777777" w:rsidR="007A76CC" w:rsidRPr="007A76CC" w:rsidRDefault="007A76CC" w:rsidP="007A76CC">
      <w:pPr>
        <w:jc w:val="center"/>
        <w:rPr>
          <w:rFonts w:cs="Arial"/>
          <w:b/>
          <w:noProof/>
          <w:sz w:val="24"/>
          <w:szCs w:val="24"/>
          <w:lang w:val="sr-Latn-CS"/>
        </w:rPr>
      </w:pPr>
      <w:r w:rsidRPr="007A76CC">
        <w:rPr>
          <w:rFonts w:cs="Arial"/>
          <w:b/>
          <w:noProof/>
          <w:sz w:val="24"/>
          <w:szCs w:val="24"/>
          <w:lang w:val="sr-Latn-CS"/>
        </w:rPr>
        <w:t>И З Ј А В У</w:t>
      </w:r>
    </w:p>
    <w:p w14:paraId="33EC7A94" w14:textId="2860544B" w:rsidR="007A76CC" w:rsidRPr="007A76CC" w:rsidRDefault="007A76CC" w:rsidP="007A76CC">
      <w:pPr>
        <w:rPr>
          <w:rFonts w:cs="Arial"/>
          <w:noProof/>
          <w:sz w:val="24"/>
          <w:szCs w:val="24"/>
        </w:rPr>
      </w:pPr>
      <w:r w:rsidRPr="007A76CC">
        <w:rPr>
          <w:rFonts w:cs="Arial"/>
          <w:noProof/>
          <w:sz w:val="24"/>
          <w:szCs w:val="24"/>
        </w:rPr>
        <w:t xml:space="preserve">којом потврђује </w:t>
      </w:r>
      <w:r w:rsidRPr="007A76CC">
        <w:rPr>
          <w:rFonts w:cs="Arial"/>
          <w:noProof/>
          <w:sz w:val="24"/>
          <w:szCs w:val="24"/>
          <w:lang w:val="sr-Latn-CS"/>
        </w:rPr>
        <w:t xml:space="preserve">да испуњава </w:t>
      </w:r>
      <w:r w:rsidR="00AE566F">
        <w:rPr>
          <w:rFonts w:cs="Arial"/>
          <w:noProof/>
          <w:sz w:val="24"/>
          <w:szCs w:val="24"/>
        </w:rPr>
        <w:t xml:space="preserve">обавезне </w:t>
      </w:r>
      <w:r w:rsidRPr="007A76CC">
        <w:rPr>
          <w:rFonts w:cs="Arial"/>
          <w:i/>
          <w:noProof/>
          <w:sz w:val="24"/>
          <w:szCs w:val="24"/>
          <w:lang w:val="sr-Cyrl-RS"/>
        </w:rPr>
        <w:t xml:space="preserve"> </w:t>
      </w:r>
      <w:r w:rsidRPr="007A76CC">
        <w:rPr>
          <w:rFonts w:cs="Arial"/>
          <w:noProof/>
          <w:sz w:val="24"/>
          <w:szCs w:val="24"/>
        </w:rPr>
        <w:t>садржане у</w:t>
      </w:r>
      <w:r w:rsidRPr="007A76CC">
        <w:rPr>
          <w:rFonts w:cs="Arial"/>
          <w:noProof/>
          <w:sz w:val="24"/>
          <w:szCs w:val="24"/>
          <w:lang w:val="sr-Latn-CS"/>
        </w:rPr>
        <w:t xml:space="preserve"> Конкурсно</w:t>
      </w:r>
      <w:r w:rsidRPr="007A76CC">
        <w:rPr>
          <w:rFonts w:cs="Arial"/>
          <w:noProof/>
          <w:sz w:val="24"/>
          <w:szCs w:val="24"/>
        </w:rPr>
        <w:t>ј</w:t>
      </w:r>
      <w:r w:rsidRPr="007A76CC">
        <w:rPr>
          <w:rFonts w:cs="Arial"/>
          <w:noProof/>
          <w:sz w:val="24"/>
          <w:szCs w:val="24"/>
          <w:lang w:val="sr-Latn-CS"/>
        </w:rPr>
        <w:t xml:space="preserve"> документациј</w:t>
      </w:r>
      <w:r w:rsidRPr="007A76CC">
        <w:rPr>
          <w:rFonts w:cs="Arial"/>
          <w:noProof/>
          <w:sz w:val="24"/>
          <w:szCs w:val="24"/>
        </w:rPr>
        <w:t>и</w:t>
      </w:r>
      <w:r w:rsidRPr="007A76CC">
        <w:rPr>
          <w:rFonts w:cs="Arial"/>
          <w:noProof/>
          <w:sz w:val="24"/>
          <w:szCs w:val="24"/>
          <w:lang w:val="sr-Latn-CS"/>
        </w:rPr>
        <w:t xml:space="preserve"> за јавну набавку </w:t>
      </w:r>
      <w:r w:rsidRPr="007A76CC">
        <w:rPr>
          <w:rFonts w:cs="Arial"/>
          <w:noProof/>
          <w:sz w:val="24"/>
          <w:szCs w:val="24"/>
          <w:lang w:val="sr-Cyrl-RS"/>
        </w:rPr>
        <w:t>услуга</w:t>
      </w:r>
      <w:r w:rsidRPr="007A76CC">
        <w:rPr>
          <w:rFonts w:cs="Arial"/>
          <w:noProof/>
          <w:sz w:val="24"/>
          <w:szCs w:val="24"/>
        </w:rPr>
        <w:t xml:space="preserve"> - </w:t>
      </w:r>
      <w:r w:rsidR="00624626" w:rsidRPr="00624626">
        <w:rPr>
          <w:rFonts w:cs="Arial"/>
          <w:noProof/>
          <w:sz w:val="24"/>
          <w:szCs w:val="24"/>
        </w:rPr>
        <w:t>Услуге post expresa</w:t>
      </w:r>
      <w:r w:rsidRPr="00624626">
        <w:rPr>
          <w:rFonts w:cs="Arial"/>
          <w:noProof/>
          <w:sz w:val="24"/>
          <w:szCs w:val="24"/>
          <w:lang w:val="sr-Latn-CS"/>
        </w:rPr>
        <w:t>,</w:t>
      </w:r>
      <w:r w:rsidR="00D1227A">
        <w:rPr>
          <w:rFonts w:cs="Arial"/>
          <w:noProof/>
          <w:sz w:val="24"/>
          <w:szCs w:val="24"/>
        </w:rPr>
        <w:t xml:space="preserve"> </w:t>
      </w:r>
      <w:r w:rsidRPr="00624626">
        <w:rPr>
          <w:rFonts w:cs="Arial"/>
          <w:noProof/>
          <w:sz w:val="24"/>
          <w:szCs w:val="24"/>
        </w:rPr>
        <w:t>JNMV/1000/0</w:t>
      </w:r>
      <w:r w:rsidR="00624626" w:rsidRPr="00624626">
        <w:rPr>
          <w:rFonts w:cs="Arial"/>
          <w:noProof/>
          <w:sz w:val="24"/>
          <w:szCs w:val="24"/>
          <w:lang w:val="sr-Cyrl-RS"/>
        </w:rPr>
        <w:t>555</w:t>
      </w:r>
      <w:r w:rsidRPr="00624626">
        <w:rPr>
          <w:rFonts w:cs="Arial"/>
          <w:noProof/>
          <w:sz w:val="24"/>
          <w:szCs w:val="24"/>
        </w:rPr>
        <w:t>/2016</w:t>
      </w:r>
      <w:r w:rsidRPr="007A76CC">
        <w:rPr>
          <w:rFonts w:cs="Arial"/>
          <w:noProof/>
          <w:sz w:val="24"/>
          <w:szCs w:val="24"/>
          <w:lang w:val="sr-Cyrl-RS"/>
        </w:rPr>
        <w:t>,</w:t>
      </w:r>
      <w:r w:rsidRPr="007A76CC">
        <w:rPr>
          <w:rFonts w:cs="Arial"/>
          <w:noProof/>
          <w:sz w:val="24"/>
          <w:szCs w:val="24"/>
        </w:rPr>
        <w:t xml:space="preserve"> по Позиву  објављеном на Порталу јавних набавки и интернет страници Наручиоца дана</w:t>
      </w:r>
      <w:r w:rsidR="008508DD">
        <w:rPr>
          <w:rFonts w:cs="Arial"/>
          <w:noProof/>
          <w:sz w:val="24"/>
          <w:szCs w:val="24"/>
        </w:rPr>
        <w:t xml:space="preserve"> 12.04.</w:t>
      </w:r>
      <w:r w:rsidR="00624626">
        <w:rPr>
          <w:rFonts w:cs="Arial"/>
          <w:noProof/>
          <w:sz w:val="24"/>
          <w:szCs w:val="24"/>
          <w:lang w:val="sr-Cyrl-RS"/>
        </w:rPr>
        <w:t>2017</w:t>
      </w:r>
      <w:r w:rsidR="009D5CED">
        <w:rPr>
          <w:rFonts w:eastAsia="Arial Unicode MS" w:cs="Arial"/>
          <w:kern w:val="2"/>
          <w:sz w:val="24"/>
          <w:szCs w:val="24"/>
          <w:lang w:val="ru-RU"/>
        </w:rPr>
        <w:t>.</w:t>
      </w:r>
      <w:r w:rsidR="009D5CED">
        <w:rPr>
          <w:rFonts w:cs="Arial"/>
          <w:noProof/>
          <w:sz w:val="24"/>
          <w:szCs w:val="24"/>
        </w:rPr>
        <w:t>године</w:t>
      </w:r>
    </w:p>
    <w:p w14:paraId="12274B26" w14:textId="77777777" w:rsidR="007A76CC" w:rsidRPr="007A76CC" w:rsidRDefault="007A76CC" w:rsidP="007A76CC">
      <w:pPr>
        <w:ind w:left="6"/>
        <w:rPr>
          <w:rFonts w:cs="Arial"/>
          <w:noProof/>
          <w:sz w:val="24"/>
          <w:szCs w:val="24"/>
        </w:rPr>
      </w:pPr>
      <w:r w:rsidRPr="007A76CC">
        <w:rPr>
          <w:rFonts w:cs="Arial"/>
          <w:noProof/>
          <w:sz w:val="24"/>
          <w:szCs w:val="24"/>
        </w:rPr>
        <w:tab/>
        <w:t>Обавезни услови:</w:t>
      </w:r>
    </w:p>
    <w:p w14:paraId="087A99F2"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1) да је регистрован код надлежног органа, односно уписан у одговарајући регистар;</w:t>
      </w:r>
    </w:p>
    <w:p w14:paraId="627081AC"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2B9C7F" w14:textId="77777777" w:rsidR="007A76CC" w:rsidRPr="007A76CC" w:rsidRDefault="007A76CC" w:rsidP="007A76CC">
      <w:pPr>
        <w:ind w:firstLine="708"/>
        <w:rPr>
          <w:rFonts w:cs="Arial"/>
          <w:sz w:val="24"/>
          <w:szCs w:val="24"/>
          <w:lang w:val="sr-Latn-CS" w:eastAsia="sr-Latn-CS"/>
        </w:rPr>
      </w:pPr>
      <w:r w:rsidRPr="007A76CC">
        <w:rPr>
          <w:rFonts w:cs="Arial"/>
          <w:sz w:val="24"/>
          <w:szCs w:val="24"/>
          <w:lang w:eastAsia="sr-Latn-CS"/>
        </w:rPr>
        <w:t>3</w:t>
      </w:r>
      <w:r w:rsidRPr="007A76CC">
        <w:rPr>
          <w:rFonts w:cs="Arial"/>
          <w:sz w:val="24"/>
          <w:szCs w:val="24"/>
          <w:lang w:val="sr-Latn-CS" w:eastAsia="sr-Latn-CS"/>
        </w:rPr>
        <w:t xml:space="preserve">) </w:t>
      </w:r>
      <w:proofErr w:type="gramStart"/>
      <w:r w:rsidRPr="007A76CC">
        <w:rPr>
          <w:rFonts w:cs="Arial"/>
          <w:sz w:val="24"/>
          <w:szCs w:val="24"/>
          <w:lang w:val="sr-Latn-CS" w:eastAsia="sr-Latn-CS"/>
        </w:rPr>
        <w:t>да</w:t>
      </w:r>
      <w:proofErr w:type="gramEnd"/>
      <w:r w:rsidRPr="007A76C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1F7506" w14:textId="77777777" w:rsidR="007A76CC" w:rsidRPr="007A76CC" w:rsidRDefault="007A76CC" w:rsidP="007A76CC">
      <w:pPr>
        <w:tabs>
          <w:tab w:val="left" w:pos="378"/>
        </w:tabs>
        <w:rPr>
          <w:rFonts w:cs="Arial"/>
          <w:noProof/>
          <w:sz w:val="24"/>
          <w:szCs w:val="24"/>
          <w:lang w:val="ru-RU"/>
        </w:rPr>
      </w:pPr>
      <w:r w:rsidRPr="007A76CC">
        <w:rPr>
          <w:rFonts w:cs="Arial"/>
          <w:noProof/>
          <w:sz w:val="24"/>
          <w:szCs w:val="24"/>
          <w:lang w:val="ru-RU"/>
        </w:rPr>
        <w:tab/>
      </w:r>
      <w:r w:rsidRPr="007A76CC">
        <w:rPr>
          <w:rFonts w:cs="Arial"/>
          <w:noProof/>
          <w:sz w:val="24"/>
          <w:szCs w:val="24"/>
          <w:lang w:val="ru-RU"/>
        </w:rPr>
        <w:tab/>
      </w:r>
    </w:p>
    <w:p w14:paraId="3ED94C8F" w14:textId="77777777" w:rsidR="007A76CC" w:rsidRPr="007A76CC" w:rsidRDefault="007A76CC" w:rsidP="007A76CC">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70BCF59A" w14:textId="77777777" w:rsidTr="007A76CC">
        <w:trPr>
          <w:jc w:val="center"/>
        </w:trPr>
        <w:tc>
          <w:tcPr>
            <w:tcW w:w="3882" w:type="dxa"/>
          </w:tcPr>
          <w:p w14:paraId="315ADA93"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057FFDF7" w14:textId="77777777" w:rsidR="007A76CC" w:rsidRPr="007A76CC" w:rsidRDefault="007A76CC" w:rsidP="007A76CC">
            <w:pPr>
              <w:spacing w:before="0"/>
              <w:jc w:val="center"/>
              <w:rPr>
                <w:rFonts w:cs="Arial"/>
                <w:sz w:val="24"/>
                <w:szCs w:val="24"/>
                <w:lang w:val="ru-RU"/>
              </w:rPr>
            </w:pPr>
          </w:p>
        </w:tc>
        <w:tc>
          <w:tcPr>
            <w:tcW w:w="4022" w:type="dxa"/>
          </w:tcPr>
          <w:p w14:paraId="1A3EA7ED"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21281D70" w14:textId="77777777" w:rsidTr="007A76CC">
        <w:trPr>
          <w:jc w:val="center"/>
        </w:trPr>
        <w:tc>
          <w:tcPr>
            <w:tcW w:w="3882" w:type="dxa"/>
          </w:tcPr>
          <w:p w14:paraId="1C27123A" w14:textId="77777777" w:rsidR="007A76CC" w:rsidRPr="007A76CC" w:rsidRDefault="007A76CC" w:rsidP="007A76CC">
            <w:pPr>
              <w:spacing w:before="0"/>
              <w:jc w:val="center"/>
              <w:rPr>
                <w:rFonts w:cs="Arial"/>
                <w:sz w:val="24"/>
                <w:szCs w:val="24"/>
              </w:rPr>
            </w:pPr>
          </w:p>
        </w:tc>
        <w:tc>
          <w:tcPr>
            <w:tcW w:w="2127" w:type="dxa"/>
          </w:tcPr>
          <w:p w14:paraId="21F30986"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03C113FA" w14:textId="77777777" w:rsidR="007A76CC" w:rsidRPr="007A76CC" w:rsidRDefault="007A76CC" w:rsidP="007A76CC">
            <w:pPr>
              <w:spacing w:before="0"/>
              <w:jc w:val="center"/>
              <w:rPr>
                <w:rFonts w:cs="Arial"/>
                <w:sz w:val="24"/>
                <w:szCs w:val="24"/>
                <w:lang w:val="ru-RU"/>
              </w:rPr>
            </w:pPr>
          </w:p>
        </w:tc>
      </w:tr>
      <w:tr w:rsidR="007A76CC" w:rsidRPr="007A76CC" w14:paraId="72484B85" w14:textId="77777777" w:rsidTr="007A76CC">
        <w:trPr>
          <w:jc w:val="center"/>
        </w:trPr>
        <w:tc>
          <w:tcPr>
            <w:tcW w:w="3882" w:type="dxa"/>
            <w:tcBorders>
              <w:bottom w:val="single" w:sz="4" w:space="0" w:color="auto"/>
            </w:tcBorders>
          </w:tcPr>
          <w:p w14:paraId="1AFE0D55" w14:textId="77777777" w:rsidR="007A76CC" w:rsidRPr="007A76CC" w:rsidRDefault="007A76CC" w:rsidP="007A76CC">
            <w:pPr>
              <w:spacing w:before="0"/>
              <w:jc w:val="center"/>
              <w:rPr>
                <w:rFonts w:cs="Arial"/>
                <w:sz w:val="24"/>
                <w:szCs w:val="24"/>
              </w:rPr>
            </w:pPr>
          </w:p>
        </w:tc>
        <w:tc>
          <w:tcPr>
            <w:tcW w:w="2127" w:type="dxa"/>
          </w:tcPr>
          <w:p w14:paraId="1F523FD6"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3167B2EF" w14:textId="77777777" w:rsidR="007A76CC" w:rsidRPr="007A76CC" w:rsidRDefault="007A76CC" w:rsidP="007A76CC">
            <w:pPr>
              <w:spacing w:before="0"/>
              <w:jc w:val="center"/>
              <w:rPr>
                <w:rFonts w:cs="Arial"/>
                <w:sz w:val="24"/>
                <w:szCs w:val="24"/>
                <w:lang w:val="ru-RU"/>
              </w:rPr>
            </w:pPr>
          </w:p>
        </w:tc>
      </w:tr>
    </w:tbl>
    <w:p w14:paraId="5A861F35" w14:textId="77777777" w:rsidR="007A76CC" w:rsidRPr="007A76CC" w:rsidRDefault="007A76CC" w:rsidP="007A76CC">
      <w:pPr>
        <w:rPr>
          <w:rFonts w:cs="Arial"/>
          <w:i/>
          <w:sz w:val="20"/>
          <w:szCs w:val="20"/>
          <w:lang w:val="sr-Cyrl-CS"/>
        </w:rPr>
      </w:pPr>
      <w:r w:rsidRPr="007A76CC">
        <w:rPr>
          <w:rFonts w:cs="Arial"/>
          <w:b/>
          <w:i/>
          <w:sz w:val="20"/>
          <w:szCs w:val="20"/>
          <w:lang w:val="sr-Cyrl-CS"/>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r w:rsidRPr="007A76CC">
        <w:rPr>
          <w:rFonts w:cs="Arial"/>
          <w:i/>
          <w:sz w:val="20"/>
          <w:szCs w:val="20"/>
          <w:lang w:val="sr-Cyrl-CS"/>
        </w:rPr>
        <w:t xml:space="preserve">Сваки члан групе заокружује број испред додатног услова који испуњава. </w:t>
      </w:r>
    </w:p>
    <w:p w14:paraId="666811B0" w14:textId="77777777" w:rsidR="007A76CC" w:rsidRPr="007A76CC" w:rsidRDefault="007A76CC" w:rsidP="007A76CC">
      <w:pPr>
        <w:rPr>
          <w:rFonts w:cs="Arial"/>
          <w:i/>
          <w:sz w:val="20"/>
          <w:szCs w:val="20"/>
        </w:rPr>
      </w:pPr>
      <w:r w:rsidRPr="007A76CC">
        <w:rPr>
          <w:rFonts w:eastAsia="Calibri" w:cs="Arial"/>
          <w:i/>
          <w:sz w:val="20"/>
          <w:szCs w:val="20"/>
        </w:rPr>
        <w:t xml:space="preserve">Изјава </w:t>
      </w:r>
      <w:r w:rsidRPr="007A76CC">
        <w:rPr>
          <w:rFonts w:eastAsia="Calibri" w:cs="Arial"/>
          <w:i/>
          <w:sz w:val="20"/>
          <w:szCs w:val="20"/>
          <w:lang w:val="sr-Cyrl-CS"/>
        </w:rPr>
        <w:t xml:space="preserve">се доставља за понуђача.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w:t>
      </w:r>
    </w:p>
    <w:p w14:paraId="417B7A2F"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390B3078" w14:textId="77777777" w:rsidR="007A76CC" w:rsidRPr="007A76CC" w:rsidRDefault="007A76CC" w:rsidP="007A76CC">
      <w:pPr>
        <w:spacing w:before="0"/>
        <w:jc w:val="right"/>
        <w:outlineLvl w:val="1"/>
        <w:rPr>
          <w:rFonts w:cs="Arial"/>
          <w:b/>
          <w:sz w:val="24"/>
          <w:szCs w:val="24"/>
        </w:rPr>
      </w:pPr>
      <w:r w:rsidRPr="007A76CC">
        <w:rPr>
          <w:rFonts w:cs="Arial"/>
          <w:b/>
          <w:sz w:val="20"/>
          <w:szCs w:val="20"/>
        </w:rPr>
        <w:br w:type="page"/>
      </w:r>
      <w:bookmarkStart w:id="257" w:name="_Toc442559934"/>
      <w:r w:rsidRPr="007A76CC">
        <w:rPr>
          <w:rFonts w:cs="Arial"/>
          <w:b/>
          <w:sz w:val="24"/>
          <w:szCs w:val="24"/>
        </w:rPr>
        <w:lastRenderedPageBreak/>
        <w:t xml:space="preserve">ОБРАЗАЦ </w:t>
      </w:r>
      <w:r w:rsidRPr="007A76CC">
        <w:rPr>
          <w:rFonts w:cs="Arial"/>
          <w:b/>
          <w:sz w:val="24"/>
          <w:szCs w:val="24"/>
          <w:lang w:val="sr-Cyrl-RS"/>
        </w:rPr>
        <w:t>5</w:t>
      </w:r>
      <w:r w:rsidRPr="007A76CC">
        <w:rPr>
          <w:rFonts w:cs="Arial"/>
          <w:b/>
          <w:sz w:val="24"/>
          <w:szCs w:val="24"/>
        </w:rPr>
        <w:t>А</w:t>
      </w:r>
      <w:bookmarkEnd w:id="257"/>
    </w:p>
    <w:p w14:paraId="7D4F4BCC" w14:textId="77777777" w:rsidR="007A76CC" w:rsidRPr="007A76CC" w:rsidRDefault="007A76CC" w:rsidP="007A76CC"/>
    <w:p w14:paraId="661BDA00" w14:textId="77777777" w:rsidR="007A76CC" w:rsidRPr="007A76CC" w:rsidRDefault="007A76CC" w:rsidP="007A76CC">
      <w:pPr>
        <w:jc w:val="center"/>
        <w:rPr>
          <w:b/>
          <w:lang w:val="ru-RU"/>
        </w:rPr>
      </w:pPr>
      <w:bookmarkStart w:id="258" w:name="_Toc442559935"/>
      <w:r w:rsidRPr="007A76CC">
        <w:rPr>
          <w:b/>
          <w:lang w:val="ru-RU"/>
        </w:rPr>
        <w:t>И З Ј А В А</w:t>
      </w:r>
      <w:bookmarkEnd w:id="258"/>
    </w:p>
    <w:p w14:paraId="55872CCE" w14:textId="77777777" w:rsidR="007A76CC" w:rsidRPr="007A76CC" w:rsidRDefault="007A76CC" w:rsidP="007A76CC">
      <w:pPr>
        <w:jc w:val="center"/>
        <w:rPr>
          <w:b/>
          <w:lang w:val="ru-RU"/>
        </w:rPr>
      </w:pPr>
      <w:bookmarkStart w:id="259" w:name="_Toc442559936"/>
      <w:r w:rsidRPr="007A76CC">
        <w:rPr>
          <w:b/>
          <w:lang w:val="ru-RU"/>
        </w:rPr>
        <w:t>КОЈОМ ПОДИЗВОЂАЧ ПОТВРЂУЈЕ ДА ИСПУЊАВА УСЛОВЕ ЗА УЧЕШЋЕ У ПОСТУПКУ ЈАВНЕ НАБАВКЕ</w:t>
      </w:r>
      <w:bookmarkEnd w:id="259"/>
    </w:p>
    <w:p w14:paraId="3DCECFE0" w14:textId="77777777" w:rsidR="007A76CC" w:rsidRPr="007A76CC" w:rsidRDefault="007A76CC" w:rsidP="007A76CC">
      <w:pPr>
        <w:jc w:val="center"/>
        <w:rPr>
          <w:b/>
          <w:lang w:val="ru-RU"/>
        </w:rPr>
      </w:pPr>
    </w:p>
    <w:p w14:paraId="42099393" w14:textId="77777777" w:rsidR="007A76CC" w:rsidRPr="007A76CC" w:rsidRDefault="007A76CC" w:rsidP="007A76CC">
      <w:pPr>
        <w:ind w:right="-360"/>
        <w:rPr>
          <w:rFonts w:cs="Arial"/>
          <w:noProof/>
          <w:sz w:val="24"/>
          <w:szCs w:val="24"/>
        </w:rPr>
      </w:pPr>
      <w:r w:rsidRPr="007A76CC">
        <w:rPr>
          <w:rFonts w:cs="Arial"/>
          <w:sz w:val="24"/>
          <w:szCs w:val="24"/>
        </w:rPr>
        <w:t xml:space="preserve">На основу члана 77. </w:t>
      </w:r>
      <w:proofErr w:type="gramStart"/>
      <w:r w:rsidRPr="007A76CC">
        <w:rPr>
          <w:rFonts w:cs="Arial"/>
          <w:sz w:val="24"/>
          <w:szCs w:val="24"/>
        </w:rPr>
        <w:t>став</w:t>
      </w:r>
      <w:proofErr w:type="gramEnd"/>
      <w:r w:rsidRPr="007A76CC">
        <w:rPr>
          <w:rFonts w:cs="Arial"/>
          <w:sz w:val="24"/>
          <w:szCs w:val="24"/>
        </w:rPr>
        <w:t xml:space="preserve"> 4. Закона о јавним набавкама („Службени гланик РС“, бр.124/12, 14/15 и 68/15) </w:t>
      </w:r>
      <w:r w:rsidRPr="007A76CC">
        <w:rPr>
          <w:rFonts w:cs="Arial"/>
          <w:noProof/>
          <w:sz w:val="24"/>
          <w:szCs w:val="24"/>
          <w:lang w:val="sr-Cyrl-CS"/>
        </w:rPr>
        <w:t xml:space="preserve">Подизвођач </w:t>
      </w:r>
      <w:r w:rsidRPr="007A76CC">
        <w:rPr>
          <w:rFonts w:cs="Arial"/>
          <w:noProof/>
          <w:sz w:val="24"/>
          <w:szCs w:val="24"/>
          <w:lang w:val="sr-Latn-CS"/>
        </w:rPr>
        <w:t>даје под пуном материјалном и кривичном одговорношћу</w:t>
      </w:r>
    </w:p>
    <w:p w14:paraId="046F4805" w14:textId="77777777" w:rsidR="007A76CC" w:rsidRPr="007A76CC" w:rsidRDefault="007A76CC" w:rsidP="007A76CC">
      <w:pPr>
        <w:jc w:val="center"/>
        <w:rPr>
          <w:rFonts w:cs="Arial"/>
          <w:b/>
          <w:noProof/>
          <w:sz w:val="24"/>
          <w:szCs w:val="24"/>
          <w:lang w:val="sr-Latn-CS"/>
        </w:rPr>
      </w:pPr>
      <w:r w:rsidRPr="007A76CC">
        <w:rPr>
          <w:rFonts w:cs="Arial"/>
          <w:b/>
          <w:noProof/>
          <w:sz w:val="24"/>
          <w:szCs w:val="24"/>
          <w:lang w:val="sr-Latn-CS"/>
        </w:rPr>
        <w:t>И З Ј А В У</w:t>
      </w:r>
    </w:p>
    <w:p w14:paraId="3C2AA495" w14:textId="0AA201DB" w:rsidR="007A76CC" w:rsidRPr="007A76CC" w:rsidRDefault="007A76CC" w:rsidP="007A76CC">
      <w:pPr>
        <w:rPr>
          <w:rFonts w:cs="Arial"/>
          <w:noProof/>
          <w:sz w:val="24"/>
          <w:szCs w:val="24"/>
        </w:rPr>
      </w:pPr>
      <w:r w:rsidRPr="007A76CC">
        <w:rPr>
          <w:rFonts w:cs="Arial"/>
          <w:noProof/>
          <w:sz w:val="24"/>
          <w:szCs w:val="24"/>
        </w:rPr>
        <w:t xml:space="preserve">којом потврђује </w:t>
      </w:r>
      <w:r w:rsidRPr="007A76CC">
        <w:rPr>
          <w:rFonts w:cs="Arial"/>
          <w:noProof/>
          <w:sz w:val="24"/>
          <w:szCs w:val="24"/>
          <w:lang w:val="sr-Latn-CS"/>
        </w:rPr>
        <w:t xml:space="preserve">да испуњава </w:t>
      </w:r>
      <w:r w:rsidRPr="007A76CC">
        <w:rPr>
          <w:rFonts w:cs="Arial"/>
          <w:noProof/>
          <w:sz w:val="24"/>
          <w:szCs w:val="24"/>
        </w:rPr>
        <w:t>обавезне услове</w:t>
      </w:r>
      <w:r w:rsidRPr="007A76CC">
        <w:rPr>
          <w:rFonts w:cs="Arial"/>
          <w:noProof/>
          <w:sz w:val="24"/>
          <w:szCs w:val="24"/>
          <w:lang w:val="sr-Cyrl-RS"/>
        </w:rPr>
        <w:t xml:space="preserve"> </w:t>
      </w:r>
      <w:r w:rsidRPr="007A76CC">
        <w:rPr>
          <w:rFonts w:cs="Arial"/>
          <w:noProof/>
          <w:sz w:val="24"/>
          <w:szCs w:val="24"/>
        </w:rPr>
        <w:t>садржане у</w:t>
      </w:r>
      <w:r w:rsidRPr="007A76CC">
        <w:rPr>
          <w:rFonts w:cs="Arial"/>
          <w:noProof/>
          <w:sz w:val="24"/>
          <w:szCs w:val="24"/>
          <w:lang w:val="sr-Latn-CS"/>
        </w:rPr>
        <w:t xml:space="preserve"> Конкурсно</w:t>
      </w:r>
      <w:r w:rsidRPr="007A76CC">
        <w:rPr>
          <w:rFonts w:cs="Arial"/>
          <w:noProof/>
          <w:sz w:val="24"/>
          <w:szCs w:val="24"/>
        </w:rPr>
        <w:t>ј</w:t>
      </w:r>
      <w:r w:rsidRPr="007A76CC">
        <w:rPr>
          <w:rFonts w:cs="Arial"/>
          <w:noProof/>
          <w:sz w:val="24"/>
          <w:szCs w:val="24"/>
          <w:lang w:val="sr-Latn-CS"/>
        </w:rPr>
        <w:t xml:space="preserve"> документациј</w:t>
      </w:r>
      <w:r w:rsidRPr="007A76CC">
        <w:rPr>
          <w:rFonts w:cs="Arial"/>
          <w:noProof/>
          <w:sz w:val="24"/>
          <w:szCs w:val="24"/>
        </w:rPr>
        <w:t>и</w:t>
      </w:r>
      <w:r w:rsidRPr="007A76CC">
        <w:rPr>
          <w:rFonts w:cs="Arial"/>
          <w:noProof/>
          <w:sz w:val="24"/>
          <w:szCs w:val="24"/>
          <w:lang w:val="sr-Latn-CS"/>
        </w:rPr>
        <w:t xml:space="preserve"> за јавну набавку </w:t>
      </w:r>
      <w:r w:rsidRPr="007A76CC">
        <w:rPr>
          <w:rFonts w:cs="Arial"/>
          <w:noProof/>
          <w:sz w:val="24"/>
          <w:szCs w:val="24"/>
          <w:lang w:val="sr-Cyrl-RS"/>
        </w:rPr>
        <w:t xml:space="preserve">услуга </w:t>
      </w:r>
      <w:r w:rsidRPr="007A76CC">
        <w:rPr>
          <w:rFonts w:cs="Arial"/>
          <w:noProof/>
          <w:sz w:val="24"/>
          <w:szCs w:val="24"/>
        </w:rPr>
        <w:t xml:space="preserve">– </w:t>
      </w:r>
      <w:r w:rsidR="00624626" w:rsidRPr="00624626">
        <w:rPr>
          <w:rFonts w:cs="Arial"/>
          <w:noProof/>
          <w:sz w:val="24"/>
          <w:szCs w:val="24"/>
        </w:rPr>
        <w:t>Услуге post expresa</w:t>
      </w:r>
      <w:r w:rsidRPr="00624626">
        <w:rPr>
          <w:rFonts w:cs="Arial"/>
          <w:noProof/>
          <w:sz w:val="24"/>
          <w:szCs w:val="24"/>
          <w:lang w:val="sr-Latn-CS"/>
        </w:rPr>
        <w:t>,</w:t>
      </w:r>
      <w:r w:rsidRPr="00624626">
        <w:rPr>
          <w:rFonts w:cs="Arial"/>
          <w:noProof/>
          <w:sz w:val="24"/>
          <w:szCs w:val="24"/>
        </w:rPr>
        <w:t xml:space="preserve"> JNMV/1000/0</w:t>
      </w:r>
      <w:r w:rsidR="00624626" w:rsidRPr="00624626">
        <w:rPr>
          <w:rFonts w:cs="Arial"/>
          <w:noProof/>
          <w:sz w:val="24"/>
          <w:szCs w:val="24"/>
          <w:lang w:val="sr-Cyrl-RS"/>
        </w:rPr>
        <w:t>555</w:t>
      </w:r>
      <w:r w:rsidRPr="00624626">
        <w:rPr>
          <w:rFonts w:cs="Arial"/>
          <w:noProof/>
          <w:sz w:val="24"/>
          <w:szCs w:val="24"/>
        </w:rPr>
        <w:t>/2016</w:t>
      </w:r>
      <w:r w:rsidR="00624626">
        <w:rPr>
          <w:rFonts w:cs="Arial"/>
          <w:noProof/>
          <w:sz w:val="24"/>
          <w:szCs w:val="24"/>
          <w:lang w:val="sr-Cyrl-RS"/>
        </w:rPr>
        <w:t>,</w:t>
      </w:r>
      <w:r w:rsidRPr="007A76CC">
        <w:rPr>
          <w:rFonts w:cs="Arial"/>
          <w:noProof/>
          <w:sz w:val="24"/>
          <w:szCs w:val="24"/>
          <w:lang w:val="sr-Cyrl-RS"/>
        </w:rPr>
        <w:t xml:space="preserve"> </w:t>
      </w:r>
      <w:r w:rsidRPr="007A76CC">
        <w:rPr>
          <w:rFonts w:cs="Arial"/>
          <w:noProof/>
          <w:sz w:val="24"/>
          <w:szCs w:val="24"/>
        </w:rPr>
        <w:t>по Позиву  објављеном на Порталу јавних набавки и интернет страници Наручиоца дана</w:t>
      </w:r>
      <w:r w:rsidR="008508DD">
        <w:rPr>
          <w:rFonts w:cs="Arial"/>
          <w:noProof/>
          <w:sz w:val="24"/>
          <w:szCs w:val="24"/>
        </w:rPr>
        <w:t xml:space="preserve"> 12.04.</w:t>
      </w:r>
      <w:r w:rsidR="00624626">
        <w:rPr>
          <w:rFonts w:eastAsia="Arial Unicode MS" w:cs="Arial"/>
          <w:kern w:val="2"/>
          <w:sz w:val="24"/>
          <w:szCs w:val="24"/>
          <w:lang w:val="ru-RU"/>
        </w:rPr>
        <w:t>2017</w:t>
      </w:r>
      <w:r w:rsidR="009D5CED" w:rsidRPr="009D5CED">
        <w:rPr>
          <w:rFonts w:eastAsia="Arial Unicode MS" w:cs="Arial"/>
          <w:kern w:val="2"/>
          <w:sz w:val="24"/>
          <w:szCs w:val="24"/>
          <w:lang w:val="ru-RU"/>
        </w:rPr>
        <w:t xml:space="preserve">. </w:t>
      </w:r>
      <w:r w:rsidRPr="009D5CED">
        <w:rPr>
          <w:rFonts w:cs="Arial"/>
          <w:noProof/>
          <w:sz w:val="24"/>
          <w:szCs w:val="24"/>
        </w:rPr>
        <w:t>године.</w:t>
      </w:r>
    </w:p>
    <w:p w14:paraId="4AF8CDE2" w14:textId="77777777" w:rsidR="007A76CC" w:rsidRPr="007A76CC" w:rsidRDefault="007A76CC" w:rsidP="007A76CC">
      <w:pPr>
        <w:ind w:left="6"/>
        <w:rPr>
          <w:rFonts w:cs="Arial"/>
          <w:noProof/>
          <w:sz w:val="24"/>
          <w:szCs w:val="24"/>
        </w:rPr>
      </w:pPr>
      <w:r w:rsidRPr="007A76CC">
        <w:rPr>
          <w:rFonts w:cs="Arial"/>
          <w:noProof/>
          <w:sz w:val="24"/>
          <w:szCs w:val="24"/>
        </w:rPr>
        <w:tab/>
        <w:t>Обавезни услови:</w:t>
      </w:r>
    </w:p>
    <w:p w14:paraId="45FF2434"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1) да је регистрован код надлежног органа, односно уписан у одговарајући регистар;</w:t>
      </w:r>
    </w:p>
    <w:p w14:paraId="681CB535"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06095AF" w14:textId="77777777" w:rsidR="007A76CC" w:rsidRPr="007A76CC" w:rsidRDefault="007A76CC" w:rsidP="007A76CC">
      <w:pPr>
        <w:ind w:firstLine="708"/>
        <w:rPr>
          <w:rFonts w:cs="Arial"/>
          <w:sz w:val="24"/>
          <w:szCs w:val="24"/>
          <w:lang w:val="sr-Latn-CS" w:eastAsia="sr-Latn-CS"/>
        </w:rPr>
      </w:pPr>
      <w:r w:rsidRPr="007A76CC">
        <w:rPr>
          <w:rFonts w:cs="Arial"/>
          <w:sz w:val="24"/>
          <w:szCs w:val="24"/>
          <w:lang w:eastAsia="sr-Latn-CS"/>
        </w:rPr>
        <w:t>3</w:t>
      </w:r>
      <w:r w:rsidRPr="007A76CC">
        <w:rPr>
          <w:rFonts w:cs="Arial"/>
          <w:sz w:val="24"/>
          <w:szCs w:val="24"/>
          <w:lang w:val="sr-Latn-CS" w:eastAsia="sr-Latn-CS"/>
        </w:rPr>
        <w:t xml:space="preserve">) </w:t>
      </w:r>
      <w:proofErr w:type="gramStart"/>
      <w:r w:rsidRPr="007A76CC">
        <w:rPr>
          <w:rFonts w:cs="Arial"/>
          <w:sz w:val="24"/>
          <w:szCs w:val="24"/>
          <w:lang w:val="sr-Latn-CS" w:eastAsia="sr-Latn-CS"/>
        </w:rPr>
        <w:t>да</w:t>
      </w:r>
      <w:proofErr w:type="gramEnd"/>
      <w:r w:rsidRPr="007A76C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45B35D7" w14:textId="77777777" w:rsidR="007A76CC" w:rsidRPr="007A76CC" w:rsidRDefault="007A76CC" w:rsidP="007A76CC">
      <w:pPr>
        <w:tabs>
          <w:tab w:val="left" w:pos="378"/>
        </w:tabs>
        <w:rPr>
          <w:rFonts w:eastAsia="Arial Unicode MS" w:cs="Arial"/>
          <w:sz w:val="24"/>
          <w:szCs w:val="24"/>
        </w:rPr>
      </w:pPr>
      <w:r w:rsidRPr="007A76CC">
        <w:rPr>
          <w:rFonts w:cs="Arial"/>
          <w:noProof/>
          <w:sz w:val="24"/>
          <w:szCs w:val="24"/>
          <w:lang w:val="ru-RU"/>
        </w:rPr>
        <w:tab/>
      </w:r>
      <w:r w:rsidRPr="007A76C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1110BB53" w14:textId="77777777" w:rsidTr="007A76CC">
        <w:trPr>
          <w:jc w:val="center"/>
        </w:trPr>
        <w:tc>
          <w:tcPr>
            <w:tcW w:w="3882" w:type="dxa"/>
          </w:tcPr>
          <w:p w14:paraId="3A2D35B9"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7372D205" w14:textId="77777777" w:rsidR="007A76CC" w:rsidRPr="007A76CC" w:rsidRDefault="007A76CC" w:rsidP="007A76CC">
            <w:pPr>
              <w:spacing w:before="0"/>
              <w:jc w:val="center"/>
              <w:rPr>
                <w:rFonts w:cs="Arial"/>
                <w:sz w:val="24"/>
                <w:szCs w:val="24"/>
                <w:lang w:val="ru-RU"/>
              </w:rPr>
            </w:pPr>
          </w:p>
        </w:tc>
        <w:tc>
          <w:tcPr>
            <w:tcW w:w="4022" w:type="dxa"/>
          </w:tcPr>
          <w:p w14:paraId="16F00587"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w:t>
            </w:r>
            <w:r w:rsidRPr="007A76CC">
              <w:rPr>
                <w:rFonts w:cs="Arial"/>
                <w:sz w:val="24"/>
                <w:szCs w:val="24"/>
                <w:lang w:val="sr-Cyrl-CS"/>
              </w:rPr>
              <w:t>дизвођач</w:t>
            </w:r>
          </w:p>
        </w:tc>
      </w:tr>
      <w:tr w:rsidR="007A76CC" w:rsidRPr="007A76CC" w14:paraId="0400109F" w14:textId="77777777" w:rsidTr="007A76CC">
        <w:trPr>
          <w:jc w:val="center"/>
        </w:trPr>
        <w:tc>
          <w:tcPr>
            <w:tcW w:w="3882" w:type="dxa"/>
          </w:tcPr>
          <w:p w14:paraId="49EF2A3B" w14:textId="77777777" w:rsidR="007A76CC" w:rsidRPr="007A76CC" w:rsidRDefault="007A76CC" w:rsidP="007A76CC">
            <w:pPr>
              <w:spacing w:before="0"/>
              <w:jc w:val="center"/>
              <w:rPr>
                <w:rFonts w:cs="Arial"/>
                <w:sz w:val="24"/>
                <w:szCs w:val="24"/>
              </w:rPr>
            </w:pPr>
          </w:p>
        </w:tc>
        <w:tc>
          <w:tcPr>
            <w:tcW w:w="2127" w:type="dxa"/>
          </w:tcPr>
          <w:p w14:paraId="7733F36B"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1F0E55D8" w14:textId="77777777" w:rsidR="007A76CC" w:rsidRPr="007A76CC" w:rsidRDefault="007A76CC" w:rsidP="007A76CC">
            <w:pPr>
              <w:spacing w:before="0"/>
              <w:jc w:val="center"/>
              <w:rPr>
                <w:rFonts w:cs="Arial"/>
                <w:sz w:val="24"/>
                <w:szCs w:val="24"/>
                <w:lang w:val="ru-RU"/>
              </w:rPr>
            </w:pPr>
          </w:p>
        </w:tc>
      </w:tr>
      <w:tr w:rsidR="007A76CC" w:rsidRPr="007A76CC" w14:paraId="27162A65" w14:textId="77777777" w:rsidTr="007A76CC">
        <w:trPr>
          <w:jc w:val="center"/>
        </w:trPr>
        <w:tc>
          <w:tcPr>
            <w:tcW w:w="3882" w:type="dxa"/>
            <w:tcBorders>
              <w:bottom w:val="single" w:sz="4" w:space="0" w:color="auto"/>
            </w:tcBorders>
          </w:tcPr>
          <w:p w14:paraId="118A4C60" w14:textId="77777777" w:rsidR="007A76CC" w:rsidRPr="007A76CC" w:rsidRDefault="007A76CC" w:rsidP="007A76CC">
            <w:pPr>
              <w:spacing w:before="0"/>
              <w:jc w:val="center"/>
              <w:rPr>
                <w:rFonts w:cs="Arial"/>
                <w:sz w:val="24"/>
                <w:szCs w:val="24"/>
              </w:rPr>
            </w:pPr>
          </w:p>
        </w:tc>
        <w:tc>
          <w:tcPr>
            <w:tcW w:w="2127" w:type="dxa"/>
          </w:tcPr>
          <w:p w14:paraId="01A0C397"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0F7C1AA0" w14:textId="77777777" w:rsidR="007A76CC" w:rsidRPr="007A76CC" w:rsidRDefault="007A76CC" w:rsidP="007A76CC">
            <w:pPr>
              <w:spacing w:before="0"/>
              <w:jc w:val="center"/>
              <w:rPr>
                <w:rFonts w:cs="Arial"/>
                <w:sz w:val="24"/>
                <w:szCs w:val="24"/>
                <w:lang w:val="ru-RU"/>
              </w:rPr>
            </w:pPr>
          </w:p>
        </w:tc>
      </w:tr>
    </w:tbl>
    <w:p w14:paraId="18652180" w14:textId="77777777" w:rsidR="007A76CC" w:rsidRPr="007A76CC" w:rsidRDefault="007A76CC" w:rsidP="007A76CC">
      <w:pPr>
        <w:tabs>
          <w:tab w:val="left" w:pos="378"/>
        </w:tabs>
        <w:rPr>
          <w:rFonts w:eastAsia="Arial Unicode MS" w:cs="Arial"/>
          <w:sz w:val="24"/>
          <w:szCs w:val="24"/>
        </w:rPr>
      </w:pPr>
    </w:p>
    <w:p w14:paraId="7AC2DB30" w14:textId="77777777" w:rsidR="007A76CC" w:rsidRPr="007A76CC" w:rsidRDefault="007A76CC" w:rsidP="007A76CC">
      <w:pPr>
        <w:rPr>
          <w:rFonts w:cs="Arial"/>
          <w:i/>
          <w:sz w:val="20"/>
          <w:szCs w:val="20"/>
        </w:rPr>
      </w:pPr>
      <w:r w:rsidRPr="007A76CC">
        <w:rPr>
          <w:rFonts w:eastAsia="Calibri" w:cs="Arial"/>
          <w:b/>
          <w:i/>
          <w:sz w:val="20"/>
          <w:szCs w:val="20"/>
          <w:lang w:val="sr-Cyrl-CS"/>
        </w:rPr>
        <w:t>Напомена:</w:t>
      </w: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подизвођача</w:t>
      </w:r>
      <w:r w:rsidRPr="007A76CC">
        <w:rPr>
          <w:rFonts w:eastAsia="Calibri" w:cs="Arial"/>
          <w:i/>
          <w:sz w:val="20"/>
          <w:szCs w:val="20"/>
          <w:lang w:val="sr-Cyrl-CS"/>
        </w:rPr>
        <w:t xml:space="preserve"> и оверена печатом.</w:t>
      </w:r>
    </w:p>
    <w:p w14:paraId="205FC506"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15164DBA" w14:textId="77777777" w:rsidR="007A76CC" w:rsidRPr="007A76CC" w:rsidRDefault="007A76CC" w:rsidP="007A76CC"/>
    <w:p w14:paraId="13B0842E" w14:textId="77777777" w:rsidR="007A76CC" w:rsidRPr="007A76CC" w:rsidRDefault="007A76CC" w:rsidP="007A76CC">
      <w:pPr>
        <w:rPr>
          <w:rFonts w:cs="Arial"/>
          <w:sz w:val="24"/>
          <w:szCs w:val="24"/>
        </w:rPr>
      </w:pPr>
    </w:p>
    <w:p w14:paraId="75CBA79C" w14:textId="77777777" w:rsidR="007A76CC" w:rsidRPr="007A76CC" w:rsidRDefault="007A76CC" w:rsidP="007A76CC">
      <w:pPr>
        <w:rPr>
          <w:rFonts w:cs="Arial"/>
          <w:sz w:val="24"/>
          <w:szCs w:val="24"/>
        </w:rPr>
      </w:pPr>
    </w:p>
    <w:p w14:paraId="20E9EFC7" w14:textId="77777777" w:rsidR="007A76CC" w:rsidRPr="007A76CC" w:rsidRDefault="007A76CC" w:rsidP="007A76CC">
      <w:pPr>
        <w:outlineLvl w:val="1"/>
        <w:rPr>
          <w:rFonts w:cs="Arial"/>
          <w:b/>
          <w:sz w:val="24"/>
          <w:szCs w:val="24"/>
          <w:lang w:val="sr-Cyrl-RS"/>
        </w:rPr>
      </w:pPr>
      <w:r w:rsidRPr="007A76CC">
        <w:rPr>
          <w:rFonts w:cs="Arial"/>
          <w:b/>
          <w:color w:val="00B0F0"/>
          <w:sz w:val="24"/>
          <w:szCs w:val="24"/>
        </w:rPr>
        <w:br w:type="page"/>
      </w:r>
    </w:p>
    <w:p w14:paraId="49A0728B" w14:textId="77777777" w:rsidR="007A76CC" w:rsidRPr="007A76CC" w:rsidRDefault="007A76CC" w:rsidP="007A76CC">
      <w:pPr>
        <w:spacing w:before="0"/>
        <w:jc w:val="right"/>
        <w:rPr>
          <w:rFonts w:cs="Arial"/>
          <w:b/>
          <w:sz w:val="24"/>
          <w:szCs w:val="24"/>
          <w:lang w:val="sr-Cyrl-CS"/>
        </w:rPr>
      </w:pPr>
      <w:r w:rsidRPr="007A76CC">
        <w:rPr>
          <w:rFonts w:cs="Arial"/>
          <w:b/>
          <w:sz w:val="24"/>
          <w:szCs w:val="24"/>
          <w:lang w:val="sr-Cyrl-CS"/>
        </w:rPr>
        <w:lastRenderedPageBreak/>
        <w:t>ОБРАЗАЦ 6</w:t>
      </w:r>
    </w:p>
    <w:p w14:paraId="2B5722C0" w14:textId="77777777" w:rsidR="007A76CC" w:rsidRPr="007A76CC" w:rsidRDefault="007A76CC" w:rsidP="007A76CC">
      <w:pPr>
        <w:spacing w:before="0"/>
        <w:rPr>
          <w:rFonts w:cs="Arial"/>
          <w:sz w:val="24"/>
          <w:szCs w:val="24"/>
          <w:lang w:val="sr-Cyrl-CS"/>
        </w:rPr>
      </w:pPr>
    </w:p>
    <w:p w14:paraId="48DCFAF0" w14:textId="77777777" w:rsidR="007A76CC" w:rsidRPr="007A76CC" w:rsidRDefault="007A76CC" w:rsidP="007A76CC">
      <w:pPr>
        <w:spacing w:before="0"/>
        <w:rPr>
          <w:rFonts w:cs="Arial"/>
          <w:sz w:val="24"/>
          <w:szCs w:val="24"/>
          <w:lang w:val="sr-Cyrl-CS"/>
        </w:rPr>
      </w:pPr>
    </w:p>
    <w:p w14:paraId="6093A533" w14:textId="77777777" w:rsidR="007A76CC" w:rsidRPr="007A76CC" w:rsidRDefault="007A76CC" w:rsidP="007A76CC">
      <w:pPr>
        <w:spacing w:before="0"/>
        <w:jc w:val="center"/>
        <w:rPr>
          <w:rFonts w:cs="Arial"/>
          <w:b/>
          <w:sz w:val="24"/>
          <w:szCs w:val="24"/>
        </w:rPr>
      </w:pPr>
      <w:r w:rsidRPr="007A76CC">
        <w:rPr>
          <w:rFonts w:cs="Arial"/>
          <w:b/>
          <w:sz w:val="24"/>
          <w:szCs w:val="24"/>
        </w:rPr>
        <w:t>ОБРАЗАЦ ТРОШКОВА ПРИПРЕМЕ ПОНУДЕ</w:t>
      </w:r>
    </w:p>
    <w:p w14:paraId="1B357178" w14:textId="147ABBEB" w:rsidR="007A76CC" w:rsidRPr="00624626" w:rsidRDefault="007A76CC" w:rsidP="007A76CC">
      <w:pPr>
        <w:jc w:val="center"/>
        <w:rPr>
          <w:rFonts w:cs="Arial"/>
          <w:sz w:val="24"/>
          <w:szCs w:val="24"/>
        </w:rPr>
      </w:pPr>
      <w:proofErr w:type="gramStart"/>
      <w:r w:rsidRPr="007A76CC">
        <w:rPr>
          <w:rFonts w:cs="Arial"/>
          <w:sz w:val="24"/>
          <w:szCs w:val="24"/>
        </w:rPr>
        <w:t>за</w:t>
      </w:r>
      <w:proofErr w:type="gramEnd"/>
      <w:r w:rsidRPr="007A76CC">
        <w:rPr>
          <w:rFonts w:cs="Arial"/>
          <w:sz w:val="24"/>
          <w:szCs w:val="24"/>
        </w:rPr>
        <w:t xml:space="preserve"> јавну набавку </w:t>
      </w:r>
      <w:r w:rsidRPr="007A76CC">
        <w:rPr>
          <w:rFonts w:cs="Arial"/>
          <w:sz w:val="24"/>
          <w:szCs w:val="24"/>
          <w:lang w:val="sr-Cyrl-RS"/>
        </w:rPr>
        <w:t>услуга</w:t>
      </w:r>
      <w:r w:rsidRPr="007A76CC">
        <w:rPr>
          <w:rFonts w:cs="Arial"/>
          <w:sz w:val="24"/>
          <w:szCs w:val="24"/>
        </w:rPr>
        <w:t>:</w:t>
      </w:r>
      <w:r w:rsidRPr="007A76CC">
        <w:t xml:space="preserve"> </w:t>
      </w:r>
      <w:r w:rsidRPr="007A76CC">
        <w:rPr>
          <w:rFonts w:cs="Arial"/>
          <w:sz w:val="24"/>
          <w:szCs w:val="24"/>
        </w:rPr>
        <w:t xml:space="preserve"> </w:t>
      </w:r>
      <w:r w:rsidR="00624626" w:rsidRPr="00624626">
        <w:rPr>
          <w:rFonts w:cs="Arial"/>
          <w:sz w:val="24"/>
          <w:szCs w:val="24"/>
        </w:rPr>
        <w:t>Услуге post expresa</w:t>
      </w:r>
    </w:p>
    <w:p w14:paraId="6C4EB732" w14:textId="3A50D769" w:rsidR="007A76CC" w:rsidRPr="00624626" w:rsidRDefault="00624626" w:rsidP="007A76CC">
      <w:pPr>
        <w:spacing w:after="120"/>
        <w:jc w:val="center"/>
        <w:rPr>
          <w:rFonts w:cs="Arial"/>
          <w:sz w:val="24"/>
          <w:szCs w:val="24"/>
        </w:rPr>
      </w:pPr>
      <w:r w:rsidRPr="00624626">
        <w:rPr>
          <w:rFonts w:cs="Arial"/>
          <w:sz w:val="24"/>
          <w:szCs w:val="24"/>
        </w:rPr>
        <w:t>ЈНМВ</w:t>
      </w:r>
      <w:r w:rsidR="007A76CC" w:rsidRPr="00624626">
        <w:rPr>
          <w:rFonts w:cs="Arial"/>
          <w:sz w:val="24"/>
          <w:szCs w:val="24"/>
        </w:rPr>
        <w:t>/1000/0</w:t>
      </w:r>
      <w:r w:rsidRPr="00624626">
        <w:rPr>
          <w:rFonts w:cs="Arial"/>
          <w:sz w:val="24"/>
          <w:szCs w:val="24"/>
          <w:lang w:val="sr-Cyrl-RS"/>
        </w:rPr>
        <w:t>555</w:t>
      </w:r>
      <w:r w:rsidR="007A76CC" w:rsidRPr="00624626">
        <w:rPr>
          <w:rFonts w:cs="Arial"/>
          <w:sz w:val="24"/>
          <w:szCs w:val="24"/>
        </w:rPr>
        <w:t>/2016</w:t>
      </w:r>
    </w:p>
    <w:p w14:paraId="22D6F89F" w14:textId="77777777" w:rsidR="007A76CC" w:rsidRPr="007A76CC" w:rsidRDefault="007A76CC" w:rsidP="007A76CC">
      <w:pPr>
        <w:spacing w:after="120"/>
        <w:rPr>
          <w:rFonts w:cs="Arial"/>
          <w:sz w:val="24"/>
          <w:szCs w:val="24"/>
          <w:lang w:val="ru-RU"/>
        </w:rPr>
      </w:pPr>
      <w:r w:rsidRPr="007A76CC">
        <w:rPr>
          <w:rFonts w:cs="Arial"/>
          <w:sz w:val="24"/>
          <w:szCs w:val="24"/>
          <w:lang w:val="ru-RU"/>
        </w:rPr>
        <w:t>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2C0C9E31" w14:textId="77777777" w:rsidR="007A76CC" w:rsidRPr="007A76CC" w:rsidRDefault="007A76CC" w:rsidP="007A76CC">
      <w:pPr>
        <w:spacing w:after="120"/>
        <w:rPr>
          <w:rFonts w:cs="Arial"/>
          <w:sz w:val="24"/>
          <w:szCs w:val="24"/>
          <w:lang w:val="ru-RU"/>
        </w:rPr>
      </w:pPr>
      <w:r w:rsidRPr="007A76CC">
        <w:rPr>
          <w:rFonts w:cs="Arial"/>
          <w:sz w:val="24"/>
          <w:szCs w:val="24"/>
          <w:lang w:val="ru-RU"/>
        </w:rPr>
        <w:t xml:space="preserve"> </w:t>
      </w:r>
    </w:p>
    <w:p w14:paraId="7B1D7AA4" w14:textId="77777777" w:rsidR="007A76CC" w:rsidRPr="007A76CC" w:rsidRDefault="007A76CC" w:rsidP="007A76CC">
      <w:pPr>
        <w:tabs>
          <w:tab w:val="left" w:pos="0"/>
        </w:tabs>
        <w:jc w:val="center"/>
        <w:rPr>
          <w:rFonts w:cs="Arial"/>
          <w:sz w:val="24"/>
          <w:szCs w:val="24"/>
          <w:lang w:val="ru-RU"/>
        </w:rPr>
      </w:pPr>
      <w:r w:rsidRPr="007A76CC">
        <w:rPr>
          <w:rFonts w:cs="Arial"/>
          <w:sz w:val="24"/>
          <w:szCs w:val="24"/>
          <w:lang w:val="ru-RU"/>
        </w:rPr>
        <w:t>СТРУКТУРУ ТРОШКОВА ПРИПРЕМЕ ПОНУДЕ</w:t>
      </w:r>
    </w:p>
    <w:tbl>
      <w:tblPr>
        <w:tblW w:w="918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421"/>
      </w:tblGrid>
      <w:tr w:rsidR="007A76CC" w:rsidRPr="007A76CC" w14:paraId="1B20EDD5" w14:textId="77777777" w:rsidTr="00561EF4">
        <w:trPr>
          <w:trHeight w:val="749"/>
          <w:tblCellSpacing w:w="20" w:type="dxa"/>
        </w:trPr>
        <w:tc>
          <w:tcPr>
            <w:tcW w:w="5699" w:type="dxa"/>
            <w:shd w:val="clear" w:color="auto" w:fill="auto"/>
            <w:vAlign w:val="center"/>
          </w:tcPr>
          <w:p w14:paraId="34F6D24D" w14:textId="77777777" w:rsidR="007A76CC" w:rsidRPr="007A76CC" w:rsidRDefault="007A76CC" w:rsidP="007A76CC">
            <w:pPr>
              <w:jc w:val="center"/>
              <w:rPr>
                <w:rFonts w:cs="Arial"/>
                <w:color w:val="00B0F0"/>
                <w:sz w:val="24"/>
                <w:szCs w:val="24"/>
              </w:rPr>
            </w:pPr>
          </w:p>
        </w:tc>
        <w:tc>
          <w:tcPr>
            <w:tcW w:w="3361" w:type="dxa"/>
            <w:shd w:val="clear" w:color="auto" w:fill="auto"/>
          </w:tcPr>
          <w:p w14:paraId="7BEE9D06" w14:textId="77777777" w:rsidR="007A76CC" w:rsidRPr="007A76CC" w:rsidRDefault="007A76CC" w:rsidP="007A76CC">
            <w:pPr>
              <w:rPr>
                <w:rFonts w:cs="Arial"/>
                <w:sz w:val="24"/>
                <w:szCs w:val="24"/>
              </w:rPr>
            </w:pPr>
          </w:p>
          <w:p w14:paraId="0C0AF335" w14:textId="77777777" w:rsidR="007A76CC" w:rsidRPr="007A76CC" w:rsidRDefault="007A76CC" w:rsidP="007A76CC">
            <w:pPr>
              <w:rPr>
                <w:rFonts w:cs="Arial"/>
                <w:sz w:val="24"/>
                <w:szCs w:val="24"/>
              </w:rPr>
            </w:pPr>
            <w:r w:rsidRPr="007A76CC">
              <w:rPr>
                <w:rFonts w:cs="Arial"/>
                <w:sz w:val="24"/>
                <w:szCs w:val="24"/>
              </w:rPr>
              <w:t xml:space="preserve">__________ динара </w:t>
            </w:r>
          </w:p>
        </w:tc>
      </w:tr>
      <w:tr w:rsidR="007A76CC" w:rsidRPr="007A76CC" w14:paraId="1B848DB3" w14:textId="77777777" w:rsidTr="00561EF4">
        <w:trPr>
          <w:trHeight w:val="307"/>
          <w:tblCellSpacing w:w="20" w:type="dxa"/>
        </w:trPr>
        <w:tc>
          <w:tcPr>
            <w:tcW w:w="5699" w:type="dxa"/>
            <w:shd w:val="clear" w:color="auto" w:fill="auto"/>
            <w:vAlign w:val="center"/>
          </w:tcPr>
          <w:p w14:paraId="5950B2FC" w14:textId="77777777" w:rsidR="007A76CC" w:rsidRPr="007A76CC" w:rsidRDefault="007A76CC" w:rsidP="007A76CC">
            <w:pPr>
              <w:jc w:val="center"/>
              <w:rPr>
                <w:rFonts w:cs="Arial"/>
                <w:sz w:val="24"/>
                <w:szCs w:val="24"/>
              </w:rPr>
            </w:pPr>
            <w:r w:rsidRPr="007A76CC">
              <w:rPr>
                <w:rFonts w:cs="Arial"/>
                <w:sz w:val="24"/>
                <w:szCs w:val="24"/>
              </w:rPr>
              <w:t>Укупни трошкови без ПДВ</w:t>
            </w:r>
          </w:p>
        </w:tc>
        <w:tc>
          <w:tcPr>
            <w:tcW w:w="3361" w:type="dxa"/>
            <w:shd w:val="clear" w:color="auto" w:fill="auto"/>
          </w:tcPr>
          <w:p w14:paraId="07EF46A4" w14:textId="77777777" w:rsidR="007A76CC" w:rsidRPr="007A76CC" w:rsidRDefault="007A76CC" w:rsidP="007A76CC">
            <w:pPr>
              <w:rPr>
                <w:rFonts w:cs="Arial"/>
                <w:sz w:val="24"/>
                <w:szCs w:val="24"/>
              </w:rPr>
            </w:pPr>
          </w:p>
          <w:p w14:paraId="0175B3EF"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270ADD86" w14:textId="77777777" w:rsidTr="00561EF4">
        <w:trPr>
          <w:trHeight w:val="433"/>
          <w:tblCellSpacing w:w="20" w:type="dxa"/>
        </w:trPr>
        <w:tc>
          <w:tcPr>
            <w:tcW w:w="5699" w:type="dxa"/>
            <w:shd w:val="clear" w:color="auto" w:fill="auto"/>
            <w:vAlign w:val="center"/>
          </w:tcPr>
          <w:p w14:paraId="473CD682" w14:textId="77777777" w:rsidR="007A76CC" w:rsidRPr="007A76CC" w:rsidRDefault="007A76CC" w:rsidP="007A76CC">
            <w:pPr>
              <w:autoSpaceDE w:val="0"/>
              <w:autoSpaceDN w:val="0"/>
              <w:adjustRightInd w:val="0"/>
              <w:jc w:val="center"/>
              <w:rPr>
                <w:rFonts w:cs="Arial"/>
                <w:sz w:val="24"/>
                <w:szCs w:val="24"/>
              </w:rPr>
            </w:pPr>
            <w:r w:rsidRPr="007A76CC">
              <w:rPr>
                <w:rFonts w:cs="Arial"/>
                <w:sz w:val="24"/>
                <w:szCs w:val="24"/>
              </w:rPr>
              <w:t>ПДВ</w:t>
            </w:r>
          </w:p>
        </w:tc>
        <w:tc>
          <w:tcPr>
            <w:tcW w:w="3361" w:type="dxa"/>
            <w:shd w:val="clear" w:color="auto" w:fill="auto"/>
          </w:tcPr>
          <w:p w14:paraId="03FE0D56" w14:textId="77777777" w:rsidR="007A76CC" w:rsidRPr="007A76CC" w:rsidRDefault="007A76CC" w:rsidP="007A76CC">
            <w:pPr>
              <w:rPr>
                <w:rFonts w:cs="Arial"/>
                <w:sz w:val="24"/>
                <w:szCs w:val="24"/>
              </w:rPr>
            </w:pPr>
          </w:p>
          <w:p w14:paraId="44525EC7"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66853042" w14:textId="77777777" w:rsidTr="00561EF4">
        <w:trPr>
          <w:trHeight w:val="190"/>
          <w:tblCellSpacing w:w="20" w:type="dxa"/>
        </w:trPr>
        <w:tc>
          <w:tcPr>
            <w:tcW w:w="5699" w:type="dxa"/>
            <w:shd w:val="clear" w:color="auto" w:fill="auto"/>
          </w:tcPr>
          <w:p w14:paraId="66E1205D" w14:textId="77777777" w:rsidR="007A76CC" w:rsidRPr="007A76CC" w:rsidRDefault="007A76CC" w:rsidP="007A76CC">
            <w:pPr>
              <w:jc w:val="center"/>
              <w:rPr>
                <w:rFonts w:cs="Arial"/>
                <w:sz w:val="24"/>
                <w:szCs w:val="24"/>
              </w:rPr>
            </w:pPr>
          </w:p>
          <w:p w14:paraId="65A382F3" w14:textId="77777777" w:rsidR="007A76CC" w:rsidRPr="007A76CC" w:rsidRDefault="007A76CC" w:rsidP="007A76CC">
            <w:pPr>
              <w:jc w:val="center"/>
              <w:rPr>
                <w:rFonts w:cs="Arial"/>
                <w:sz w:val="24"/>
                <w:szCs w:val="24"/>
              </w:rPr>
            </w:pPr>
            <w:r w:rsidRPr="007A76CC">
              <w:rPr>
                <w:rFonts w:cs="Arial"/>
                <w:sz w:val="24"/>
                <w:szCs w:val="24"/>
              </w:rPr>
              <w:t>Укупни  трошкови са ПДВ</w:t>
            </w:r>
          </w:p>
        </w:tc>
        <w:tc>
          <w:tcPr>
            <w:tcW w:w="3361" w:type="dxa"/>
            <w:shd w:val="clear" w:color="auto" w:fill="auto"/>
          </w:tcPr>
          <w:p w14:paraId="4CE38516" w14:textId="77777777" w:rsidR="007A76CC" w:rsidRPr="007A76CC" w:rsidRDefault="007A76CC" w:rsidP="007A76CC">
            <w:pPr>
              <w:rPr>
                <w:rFonts w:cs="Arial"/>
                <w:sz w:val="24"/>
                <w:szCs w:val="24"/>
              </w:rPr>
            </w:pPr>
          </w:p>
          <w:p w14:paraId="4F756A8B" w14:textId="77777777" w:rsidR="007A76CC" w:rsidRPr="007A76CC" w:rsidRDefault="007A76CC" w:rsidP="007A76CC">
            <w:pPr>
              <w:rPr>
                <w:rFonts w:cs="Arial"/>
                <w:sz w:val="24"/>
                <w:szCs w:val="24"/>
              </w:rPr>
            </w:pPr>
            <w:r w:rsidRPr="007A76CC">
              <w:rPr>
                <w:rFonts w:cs="Arial"/>
                <w:sz w:val="24"/>
                <w:szCs w:val="24"/>
              </w:rPr>
              <w:t>__________ динара</w:t>
            </w:r>
          </w:p>
        </w:tc>
      </w:tr>
    </w:tbl>
    <w:p w14:paraId="1E99450C"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Pr="007A76CC">
        <w:rPr>
          <w:rFonts w:cs="Arial"/>
          <w:sz w:val="24"/>
          <w:szCs w:val="24"/>
        </w:rPr>
        <w:t>.</w:t>
      </w:r>
    </w:p>
    <w:p w14:paraId="78FA9481" w14:textId="77777777" w:rsidR="007A76CC" w:rsidRPr="007A76CC" w:rsidRDefault="007A76CC" w:rsidP="007A76CC">
      <w:pPr>
        <w:tabs>
          <w:tab w:val="left" w:pos="0"/>
        </w:tabs>
        <w:rPr>
          <w:rFonts w:cs="Arial"/>
          <w:color w:val="FF0000"/>
          <w:sz w:val="24"/>
          <w:szCs w:val="24"/>
          <w:lang w:val="ru-RU"/>
        </w:rPr>
      </w:pPr>
    </w:p>
    <w:tbl>
      <w:tblPr>
        <w:tblW w:w="9720" w:type="dxa"/>
        <w:jc w:val="center"/>
        <w:tblLayout w:type="fixed"/>
        <w:tblLook w:val="0000" w:firstRow="0" w:lastRow="0" w:firstColumn="0" w:lastColumn="0" w:noHBand="0" w:noVBand="0"/>
      </w:tblPr>
      <w:tblGrid>
        <w:gridCol w:w="3882"/>
        <w:gridCol w:w="2127"/>
        <w:gridCol w:w="3711"/>
      </w:tblGrid>
      <w:tr w:rsidR="007A76CC" w:rsidRPr="007A76CC" w14:paraId="7DFA4A60" w14:textId="77777777" w:rsidTr="00561EF4">
        <w:trPr>
          <w:jc w:val="center"/>
        </w:trPr>
        <w:tc>
          <w:tcPr>
            <w:tcW w:w="3882" w:type="dxa"/>
          </w:tcPr>
          <w:p w14:paraId="40200D14"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28A2879E" w14:textId="77777777" w:rsidR="007A76CC" w:rsidRPr="007A76CC" w:rsidRDefault="007A76CC" w:rsidP="007A76CC">
            <w:pPr>
              <w:spacing w:before="0"/>
              <w:jc w:val="center"/>
              <w:rPr>
                <w:rFonts w:cs="Arial"/>
                <w:sz w:val="24"/>
                <w:szCs w:val="24"/>
                <w:lang w:val="ru-RU"/>
              </w:rPr>
            </w:pPr>
          </w:p>
        </w:tc>
        <w:tc>
          <w:tcPr>
            <w:tcW w:w="3711" w:type="dxa"/>
          </w:tcPr>
          <w:p w14:paraId="7E397995"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p>
        </w:tc>
      </w:tr>
      <w:tr w:rsidR="007A76CC" w:rsidRPr="007A76CC" w14:paraId="48A9E15A" w14:textId="77777777" w:rsidTr="00561EF4">
        <w:trPr>
          <w:jc w:val="center"/>
        </w:trPr>
        <w:tc>
          <w:tcPr>
            <w:tcW w:w="3882" w:type="dxa"/>
          </w:tcPr>
          <w:p w14:paraId="060451D2" w14:textId="77777777" w:rsidR="007A76CC" w:rsidRPr="007A76CC" w:rsidRDefault="007A76CC" w:rsidP="007A76CC">
            <w:pPr>
              <w:spacing w:before="0"/>
              <w:jc w:val="center"/>
              <w:rPr>
                <w:rFonts w:cs="Arial"/>
                <w:sz w:val="24"/>
                <w:szCs w:val="24"/>
              </w:rPr>
            </w:pPr>
          </w:p>
        </w:tc>
        <w:tc>
          <w:tcPr>
            <w:tcW w:w="2127" w:type="dxa"/>
          </w:tcPr>
          <w:p w14:paraId="6EC38C06"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3711" w:type="dxa"/>
          </w:tcPr>
          <w:p w14:paraId="5EDFBEDC" w14:textId="77777777" w:rsidR="007A76CC" w:rsidRPr="007A76CC" w:rsidRDefault="007A76CC" w:rsidP="007A76CC">
            <w:pPr>
              <w:spacing w:before="0"/>
              <w:jc w:val="center"/>
              <w:rPr>
                <w:rFonts w:cs="Arial"/>
                <w:sz w:val="24"/>
                <w:szCs w:val="24"/>
                <w:lang w:val="ru-RU"/>
              </w:rPr>
            </w:pPr>
          </w:p>
        </w:tc>
      </w:tr>
      <w:tr w:rsidR="007A76CC" w:rsidRPr="007A76CC" w14:paraId="3B189921" w14:textId="77777777" w:rsidTr="00561EF4">
        <w:trPr>
          <w:jc w:val="center"/>
        </w:trPr>
        <w:tc>
          <w:tcPr>
            <w:tcW w:w="3882" w:type="dxa"/>
            <w:tcBorders>
              <w:bottom w:val="single" w:sz="4" w:space="0" w:color="auto"/>
            </w:tcBorders>
          </w:tcPr>
          <w:p w14:paraId="383714F5" w14:textId="77777777" w:rsidR="007A76CC" w:rsidRPr="007A76CC" w:rsidRDefault="007A76CC" w:rsidP="007A76CC">
            <w:pPr>
              <w:spacing w:before="0"/>
              <w:jc w:val="center"/>
              <w:rPr>
                <w:rFonts w:cs="Arial"/>
                <w:sz w:val="24"/>
                <w:szCs w:val="24"/>
              </w:rPr>
            </w:pPr>
          </w:p>
        </w:tc>
        <w:tc>
          <w:tcPr>
            <w:tcW w:w="2127" w:type="dxa"/>
          </w:tcPr>
          <w:p w14:paraId="342BDDFC" w14:textId="77777777" w:rsidR="007A76CC" w:rsidRPr="007A76CC" w:rsidRDefault="007A76CC" w:rsidP="007A76CC">
            <w:pPr>
              <w:spacing w:before="0"/>
              <w:jc w:val="center"/>
              <w:rPr>
                <w:rFonts w:cs="Arial"/>
                <w:sz w:val="24"/>
                <w:szCs w:val="24"/>
                <w:lang w:val="ru-RU"/>
              </w:rPr>
            </w:pPr>
          </w:p>
        </w:tc>
        <w:tc>
          <w:tcPr>
            <w:tcW w:w="3711" w:type="dxa"/>
            <w:tcBorders>
              <w:bottom w:val="single" w:sz="4" w:space="0" w:color="auto"/>
            </w:tcBorders>
          </w:tcPr>
          <w:p w14:paraId="11EFE45E" w14:textId="77777777" w:rsidR="007A76CC" w:rsidRPr="007A76CC" w:rsidRDefault="007A76CC" w:rsidP="007A76CC">
            <w:pPr>
              <w:spacing w:before="0"/>
              <w:jc w:val="center"/>
              <w:rPr>
                <w:rFonts w:cs="Arial"/>
                <w:sz w:val="24"/>
                <w:szCs w:val="24"/>
                <w:lang w:val="ru-RU"/>
              </w:rPr>
            </w:pPr>
          </w:p>
        </w:tc>
      </w:tr>
      <w:tr w:rsidR="007A76CC" w:rsidRPr="007A76CC" w14:paraId="3D25E42F" w14:textId="77777777" w:rsidTr="00561EF4">
        <w:trPr>
          <w:trHeight w:val="389"/>
          <w:jc w:val="center"/>
        </w:trPr>
        <w:tc>
          <w:tcPr>
            <w:tcW w:w="3882" w:type="dxa"/>
            <w:tcBorders>
              <w:top w:val="single" w:sz="4" w:space="0" w:color="auto"/>
            </w:tcBorders>
          </w:tcPr>
          <w:p w14:paraId="39B75C8F" w14:textId="77777777" w:rsidR="007A76CC" w:rsidRPr="007A76CC" w:rsidRDefault="007A76CC" w:rsidP="007A76CC">
            <w:pPr>
              <w:spacing w:before="0"/>
              <w:jc w:val="center"/>
              <w:rPr>
                <w:rFonts w:cs="Arial"/>
                <w:sz w:val="24"/>
                <w:szCs w:val="24"/>
              </w:rPr>
            </w:pPr>
          </w:p>
        </w:tc>
        <w:tc>
          <w:tcPr>
            <w:tcW w:w="2127" w:type="dxa"/>
          </w:tcPr>
          <w:p w14:paraId="4A669E0F" w14:textId="77777777" w:rsidR="007A76CC" w:rsidRPr="007A76CC" w:rsidRDefault="007A76CC" w:rsidP="007A76CC">
            <w:pPr>
              <w:spacing w:before="0"/>
              <w:jc w:val="center"/>
              <w:rPr>
                <w:rFonts w:cs="Arial"/>
                <w:sz w:val="24"/>
                <w:szCs w:val="24"/>
                <w:lang w:val="ru-RU"/>
              </w:rPr>
            </w:pPr>
          </w:p>
        </w:tc>
        <w:tc>
          <w:tcPr>
            <w:tcW w:w="3711" w:type="dxa"/>
            <w:tcBorders>
              <w:top w:val="single" w:sz="4" w:space="0" w:color="auto"/>
            </w:tcBorders>
          </w:tcPr>
          <w:p w14:paraId="5DCA838F" w14:textId="77777777" w:rsidR="007A76CC" w:rsidRPr="007A76CC" w:rsidRDefault="007A76CC" w:rsidP="007A76CC">
            <w:pPr>
              <w:spacing w:before="0"/>
              <w:jc w:val="center"/>
              <w:rPr>
                <w:rFonts w:cs="Arial"/>
                <w:sz w:val="24"/>
                <w:szCs w:val="24"/>
                <w:lang w:val="ru-RU"/>
              </w:rPr>
            </w:pPr>
          </w:p>
        </w:tc>
      </w:tr>
    </w:tbl>
    <w:p w14:paraId="71AFB3BE" w14:textId="77777777" w:rsidR="007A76CC" w:rsidRPr="007A76CC" w:rsidRDefault="007A76CC" w:rsidP="007A76CC">
      <w:pPr>
        <w:tabs>
          <w:tab w:val="left" w:pos="0"/>
        </w:tabs>
        <w:spacing w:before="0"/>
        <w:rPr>
          <w:rFonts w:cs="Arial"/>
          <w:b/>
          <w:i/>
          <w:sz w:val="24"/>
          <w:szCs w:val="24"/>
          <w:lang w:val="ru-RU"/>
        </w:rPr>
      </w:pPr>
      <w:r w:rsidRPr="007A76CC">
        <w:rPr>
          <w:rFonts w:cs="Arial"/>
          <w:b/>
          <w:i/>
          <w:sz w:val="24"/>
          <w:szCs w:val="24"/>
          <w:lang w:val="ru-RU"/>
        </w:rPr>
        <w:t>Напомена:</w:t>
      </w:r>
    </w:p>
    <w:p w14:paraId="7C8F639A" w14:textId="77777777" w:rsidR="007A76CC" w:rsidRPr="007A76CC" w:rsidRDefault="007A76CC" w:rsidP="007A76CC">
      <w:pPr>
        <w:spacing w:before="0"/>
        <w:rPr>
          <w:rFonts w:cs="Arial"/>
          <w:i/>
          <w:sz w:val="20"/>
          <w:szCs w:val="20"/>
          <w:lang w:val="ru-RU"/>
        </w:rPr>
      </w:pPr>
      <w:r w:rsidRPr="007A76CC">
        <w:rPr>
          <w:rFonts w:cs="Arial"/>
          <w:i/>
          <w:sz w:val="24"/>
          <w:szCs w:val="24"/>
          <w:lang w:val="ru-RU"/>
        </w:rPr>
        <w:t>-</w:t>
      </w:r>
      <w:r w:rsidRPr="007A76CC">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3ECF439" w14:textId="77777777" w:rsidR="007A76CC" w:rsidRPr="007A76CC" w:rsidRDefault="007A76CC" w:rsidP="007A76CC">
      <w:pPr>
        <w:tabs>
          <w:tab w:val="left" w:pos="0"/>
        </w:tabs>
        <w:spacing w:before="0"/>
        <w:rPr>
          <w:rFonts w:cs="Arial"/>
          <w:i/>
          <w:sz w:val="20"/>
          <w:szCs w:val="20"/>
          <w:lang w:val="ru-RU"/>
        </w:rPr>
      </w:pPr>
      <w:r w:rsidRPr="007A76CC">
        <w:rPr>
          <w:rFonts w:cs="Arial"/>
          <w:i/>
          <w:sz w:val="20"/>
          <w:szCs w:val="20"/>
        </w:rPr>
        <w:t>-</w:t>
      </w:r>
      <w:r w:rsidRPr="007A76CC">
        <w:rPr>
          <w:rFonts w:cs="Arial"/>
          <w:i/>
          <w:sz w:val="20"/>
          <w:szCs w:val="20"/>
          <w:lang w:val="sr-Latn-CS"/>
        </w:rPr>
        <w:t>остале трошкове припреме и подношења понуде</w:t>
      </w:r>
      <w:r w:rsidRPr="007A76CC">
        <w:rPr>
          <w:rFonts w:cs="Arial"/>
          <w:i/>
          <w:sz w:val="20"/>
          <w:szCs w:val="20"/>
          <w:lang w:val="ru-RU"/>
        </w:rPr>
        <w:t xml:space="preserve"> сноси искључиво понуђач и не може тражити од наручиоца накнаду трошкова (члан 88. став 2. Закона)</w:t>
      </w:r>
      <w:r w:rsidRPr="007A76CC">
        <w:rPr>
          <w:rFonts w:cs="Arial"/>
          <w:i/>
          <w:sz w:val="20"/>
          <w:szCs w:val="20"/>
        </w:rPr>
        <w:t>.</w:t>
      </w:r>
      <w:r w:rsidRPr="007A76CC">
        <w:rPr>
          <w:rFonts w:cs="Arial"/>
          <w:i/>
          <w:sz w:val="20"/>
          <w:szCs w:val="20"/>
          <w:lang w:val="ru-RU"/>
        </w:rPr>
        <w:t xml:space="preserve"> </w:t>
      </w:r>
    </w:p>
    <w:p w14:paraId="5461EA20" w14:textId="77777777" w:rsidR="007A76CC" w:rsidRPr="007A76CC" w:rsidRDefault="007A76CC" w:rsidP="007A76CC">
      <w:pPr>
        <w:spacing w:before="0"/>
        <w:rPr>
          <w:rFonts w:cs="Arial"/>
          <w:i/>
          <w:sz w:val="20"/>
          <w:szCs w:val="20"/>
          <w:lang w:val="ru-RU"/>
        </w:rPr>
      </w:pPr>
      <w:r w:rsidRPr="007A76CC">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B5FA90A"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FE4AF30" w14:textId="77777777" w:rsidR="007A76CC" w:rsidRPr="007A76CC" w:rsidRDefault="007A76CC" w:rsidP="007A76CC">
      <w:pPr>
        <w:spacing w:before="0"/>
        <w:jc w:val="right"/>
        <w:outlineLvl w:val="1"/>
        <w:rPr>
          <w:rFonts w:cs="Arial"/>
          <w:b/>
          <w:sz w:val="24"/>
          <w:szCs w:val="24"/>
          <w:lang w:val="sr-Cyrl-RS"/>
        </w:rPr>
      </w:pPr>
      <w:r w:rsidRPr="007A76CC">
        <w:rPr>
          <w:rFonts w:cs="Arial"/>
          <w:b/>
          <w:sz w:val="20"/>
          <w:szCs w:val="20"/>
          <w:lang w:val="sr-Latn-CS"/>
        </w:rPr>
        <w:br w:type="page"/>
      </w:r>
      <w:r w:rsidRPr="007A76CC">
        <w:rPr>
          <w:rFonts w:cs="Arial"/>
          <w:b/>
          <w:sz w:val="24"/>
          <w:szCs w:val="24"/>
          <w:lang w:val="sr-Cyrl-RS"/>
        </w:rPr>
        <w:lastRenderedPageBreak/>
        <w:t xml:space="preserve">ПРИЛОГ </w:t>
      </w:r>
      <w:r w:rsidRPr="007A76CC">
        <w:rPr>
          <w:rFonts w:cs="Arial"/>
          <w:b/>
          <w:sz w:val="24"/>
          <w:szCs w:val="24"/>
        </w:rPr>
        <w:t xml:space="preserve"> </w:t>
      </w:r>
      <w:r w:rsidRPr="007A76CC">
        <w:rPr>
          <w:rFonts w:cs="Arial"/>
          <w:b/>
          <w:sz w:val="24"/>
          <w:szCs w:val="24"/>
          <w:lang w:val="sr-Cyrl-RS"/>
        </w:rPr>
        <w:t>1</w:t>
      </w:r>
    </w:p>
    <w:p w14:paraId="73219402" w14:textId="77777777" w:rsidR="007A76CC" w:rsidRPr="007A76CC" w:rsidRDefault="007A76CC" w:rsidP="007A76CC">
      <w:pPr>
        <w:spacing w:before="0"/>
        <w:jc w:val="center"/>
        <w:rPr>
          <w:rFonts w:cs="Arial"/>
          <w:sz w:val="24"/>
          <w:szCs w:val="24"/>
          <w:lang w:val="sr-Cyrl-RS" w:eastAsia="ar-SA"/>
        </w:rPr>
      </w:pPr>
    </w:p>
    <w:p w14:paraId="6A380D2E" w14:textId="77777777" w:rsidR="007A76CC" w:rsidRPr="007A76CC" w:rsidRDefault="007A76CC" w:rsidP="007A76CC">
      <w:pPr>
        <w:spacing w:before="0"/>
        <w:jc w:val="center"/>
        <w:rPr>
          <w:rFonts w:cs="Arial"/>
          <w:sz w:val="24"/>
          <w:szCs w:val="24"/>
          <w:lang w:val="sr-Latn-CS" w:eastAsia="ar-SA"/>
        </w:rPr>
      </w:pPr>
    </w:p>
    <w:p w14:paraId="035E92AE" w14:textId="77777777" w:rsidR="007A76CC" w:rsidRPr="007A76CC" w:rsidRDefault="007A76CC" w:rsidP="007A76CC">
      <w:pPr>
        <w:spacing w:before="0"/>
        <w:jc w:val="center"/>
        <w:rPr>
          <w:rFonts w:cs="Arial"/>
          <w:b/>
          <w:sz w:val="24"/>
          <w:szCs w:val="24"/>
          <w:lang w:val="sr-Cyrl-CS" w:eastAsia="ar-SA"/>
        </w:rPr>
      </w:pPr>
      <w:r w:rsidRPr="007A76CC">
        <w:rPr>
          <w:rFonts w:cs="Arial"/>
          <w:b/>
          <w:sz w:val="24"/>
          <w:szCs w:val="24"/>
          <w:lang w:val="sr-Cyrl-CS" w:eastAsia="ar-SA"/>
        </w:rPr>
        <w:t>СПОРАЗУМ  УЧЕСНИКА ЗАЈЕДНИЧКЕ ПОНУДЕ</w:t>
      </w:r>
    </w:p>
    <w:p w14:paraId="5E2DBF14" w14:textId="77777777" w:rsidR="007A76CC" w:rsidRPr="007A76CC" w:rsidRDefault="007A76CC" w:rsidP="007A76CC">
      <w:pPr>
        <w:spacing w:before="0"/>
        <w:jc w:val="center"/>
        <w:rPr>
          <w:rFonts w:cs="Arial"/>
          <w:b/>
          <w:sz w:val="24"/>
          <w:szCs w:val="24"/>
          <w:lang w:val="sr-Cyrl-CS" w:eastAsia="ar-SA"/>
        </w:rPr>
      </w:pPr>
    </w:p>
    <w:p w14:paraId="1C084001"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 xml:space="preserve">На основу члана 81. Закона о јавним набавкама </w:t>
      </w:r>
      <w:r w:rsidRPr="007A76CC">
        <w:rPr>
          <w:rFonts w:eastAsia="TimesNewRomanPSMT" w:cs="Arial"/>
          <w:i/>
          <w:sz w:val="24"/>
          <w:szCs w:val="24"/>
          <w:lang w:val="ru-RU"/>
        </w:rPr>
        <w:t xml:space="preserve">(„Сл. </w:t>
      </w:r>
      <w:r w:rsidRPr="007A76CC">
        <w:rPr>
          <w:rFonts w:eastAsia="TimesNewRomanPSMT" w:cs="Arial"/>
          <w:i/>
          <w:sz w:val="24"/>
          <w:szCs w:val="24"/>
          <w:lang w:val="sr-Cyrl-RS"/>
        </w:rPr>
        <w:t>г</w:t>
      </w:r>
      <w:r w:rsidRPr="007A76CC">
        <w:rPr>
          <w:rFonts w:eastAsia="TimesNewRomanPSMT" w:cs="Arial"/>
          <w:i/>
          <w:sz w:val="24"/>
          <w:szCs w:val="24"/>
          <w:lang w:val="ru-RU"/>
        </w:rPr>
        <w:t>ласник РС” бр. 1</w:t>
      </w:r>
      <w:r w:rsidRPr="007A76CC">
        <w:rPr>
          <w:rFonts w:eastAsia="TimesNewRomanPSMT" w:cs="Arial"/>
          <w:i/>
          <w:sz w:val="24"/>
          <w:szCs w:val="24"/>
          <w:lang w:val="sr-Cyrl-RS"/>
        </w:rPr>
        <w:t>24</w:t>
      </w:r>
      <w:r w:rsidRPr="007A76CC">
        <w:rPr>
          <w:rFonts w:eastAsia="TimesNewRomanPSMT" w:cs="Arial"/>
          <w:i/>
          <w:sz w:val="24"/>
          <w:szCs w:val="24"/>
          <w:lang w:val="ru-RU"/>
        </w:rPr>
        <w:t>/20</w:t>
      </w:r>
      <w:r w:rsidRPr="007A76CC">
        <w:rPr>
          <w:rFonts w:eastAsia="TimesNewRomanPSMT" w:cs="Arial"/>
          <w:i/>
          <w:sz w:val="24"/>
          <w:szCs w:val="24"/>
          <w:lang w:val="sr-Cyrl-RS"/>
        </w:rPr>
        <w:t>12</w:t>
      </w:r>
      <w:r w:rsidRPr="007A76CC">
        <w:rPr>
          <w:rFonts w:eastAsia="TimesNewRomanPSMT" w:cs="Arial"/>
          <w:i/>
          <w:sz w:val="24"/>
          <w:szCs w:val="24"/>
          <w:lang w:val="ru-RU"/>
        </w:rPr>
        <w:t>, 14/15, 68/15</w:t>
      </w:r>
      <w:r w:rsidRPr="007A76CC">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A76CC" w:rsidRPr="007A76CC" w14:paraId="44C7FCEE" w14:textId="77777777" w:rsidTr="007A76C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8C22C2"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21E2F64"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НАЗИВ И СЕДИШТЕ ЧЛАНА ГРУПЕ ПОНУЂАЧА</w:t>
            </w:r>
          </w:p>
          <w:p w14:paraId="4B0CCAAC" w14:textId="77777777" w:rsidR="007A76CC" w:rsidRPr="007A76CC" w:rsidRDefault="007A76CC" w:rsidP="007A76CC">
            <w:pPr>
              <w:suppressAutoHyphens/>
              <w:rPr>
                <w:rFonts w:cs="Arial"/>
                <w:sz w:val="24"/>
                <w:szCs w:val="24"/>
                <w:lang w:val="sr-Cyrl-CS" w:eastAsia="ar-SA"/>
              </w:rPr>
            </w:pPr>
          </w:p>
        </w:tc>
      </w:tr>
      <w:tr w:rsidR="007A76CC" w:rsidRPr="007A76CC" w14:paraId="50D8909F" w14:textId="77777777" w:rsidTr="007A76CC">
        <w:trPr>
          <w:trHeight w:val="1244"/>
        </w:trPr>
        <w:tc>
          <w:tcPr>
            <w:tcW w:w="3651" w:type="dxa"/>
            <w:tcBorders>
              <w:top w:val="single" w:sz="4" w:space="0" w:color="auto"/>
              <w:left w:val="single" w:sz="4" w:space="0" w:color="auto"/>
              <w:bottom w:val="single" w:sz="4" w:space="0" w:color="auto"/>
              <w:right w:val="single" w:sz="4" w:space="0" w:color="auto"/>
            </w:tcBorders>
          </w:tcPr>
          <w:p w14:paraId="473F0523"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1. Члан</w:t>
            </w:r>
            <w:r w:rsidRPr="007A76CC">
              <w:rPr>
                <w:rFonts w:cs="Arial"/>
                <w:i/>
                <w:sz w:val="24"/>
                <w:szCs w:val="24"/>
                <w:lang w:val="sr-Cyrl-RS" w:eastAsia="ar-SA"/>
              </w:rPr>
              <w:t>у</w:t>
            </w:r>
            <w:r w:rsidRPr="007A76CC">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7B4DEEA" w14:textId="77777777" w:rsidR="007A76CC" w:rsidRPr="007A76CC" w:rsidRDefault="007A76CC" w:rsidP="007A76CC">
            <w:pPr>
              <w:suppressAutoHyphens/>
              <w:rPr>
                <w:rFonts w:cs="Arial"/>
                <w:sz w:val="24"/>
                <w:szCs w:val="24"/>
                <w:lang w:val="sr-Cyrl-CS" w:eastAsia="ar-SA"/>
              </w:rPr>
            </w:pPr>
          </w:p>
        </w:tc>
      </w:tr>
      <w:tr w:rsidR="007A76CC" w:rsidRPr="007A76CC" w14:paraId="42283CF9" w14:textId="77777777" w:rsidTr="007A76CC">
        <w:trPr>
          <w:trHeight w:val="1280"/>
        </w:trPr>
        <w:tc>
          <w:tcPr>
            <w:tcW w:w="3651" w:type="dxa"/>
            <w:tcBorders>
              <w:top w:val="single" w:sz="4" w:space="0" w:color="auto"/>
              <w:left w:val="single" w:sz="4" w:space="0" w:color="auto"/>
              <w:bottom w:val="single" w:sz="4" w:space="0" w:color="auto"/>
              <w:right w:val="single" w:sz="4" w:space="0" w:color="auto"/>
            </w:tcBorders>
          </w:tcPr>
          <w:p w14:paraId="1F3106E5"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RS" w:eastAsia="ar-SA"/>
              </w:rPr>
              <w:t>2.</w:t>
            </w:r>
            <w:r w:rsidRPr="007A76CC">
              <w:rPr>
                <w:rFonts w:cs="Arial"/>
                <w:i/>
                <w:sz w:val="24"/>
                <w:szCs w:val="24"/>
                <w:lang w:val="sr-Cyrl-CS" w:eastAsia="ar-SA"/>
              </w:rPr>
              <w:t xml:space="preserve"> O</w:t>
            </w:r>
            <w:r w:rsidRPr="007A76CC">
              <w:rPr>
                <w:rFonts w:cs="Arial"/>
                <w:i/>
                <w:sz w:val="24"/>
                <w:szCs w:val="24"/>
                <w:lang w:val="sr-Cyrl-RS" w:eastAsia="ar-SA"/>
              </w:rPr>
              <w:t>пис послова</w:t>
            </w:r>
            <w:r w:rsidRPr="007A76CC">
              <w:rPr>
                <w:rFonts w:cs="Arial"/>
                <w:i/>
                <w:sz w:val="24"/>
                <w:szCs w:val="24"/>
                <w:lang w:val="sr-Cyrl-CS" w:eastAsia="ar-SA"/>
              </w:rPr>
              <w:t xml:space="preserve"> сваког од понуђача из групе понуђача </w:t>
            </w:r>
            <w:r w:rsidRPr="007A76CC">
              <w:rPr>
                <w:rFonts w:cs="Arial"/>
                <w:i/>
                <w:sz w:val="24"/>
                <w:szCs w:val="24"/>
                <w:lang w:val="sr-Cyrl-RS" w:eastAsia="ar-SA"/>
              </w:rPr>
              <w:t>у</w:t>
            </w:r>
            <w:r w:rsidRPr="007A76CC">
              <w:rPr>
                <w:rFonts w:cs="Arial"/>
                <w:i/>
                <w:sz w:val="24"/>
                <w:szCs w:val="24"/>
                <w:lang w:val="sr-Cyrl-CS" w:eastAsia="ar-SA"/>
              </w:rPr>
              <w:t xml:space="preserve"> извршењ</w:t>
            </w:r>
            <w:r w:rsidRPr="007A76CC">
              <w:rPr>
                <w:rFonts w:cs="Arial"/>
                <w:i/>
                <w:sz w:val="24"/>
                <w:szCs w:val="24"/>
                <w:lang w:val="sr-Cyrl-RS" w:eastAsia="ar-SA"/>
              </w:rPr>
              <w:t>у</w:t>
            </w:r>
            <w:r w:rsidRPr="007A76CC">
              <w:rPr>
                <w:rFonts w:cs="Arial"/>
                <w:i/>
                <w:sz w:val="24"/>
                <w:szCs w:val="24"/>
                <w:lang w:val="sr-Cyrl-CS" w:eastAsia="ar-SA"/>
              </w:rPr>
              <w:t xml:space="preserve"> уговора:</w:t>
            </w:r>
          </w:p>
          <w:p w14:paraId="36E23E95" w14:textId="77777777" w:rsidR="007A76CC" w:rsidRPr="007A76CC" w:rsidRDefault="007A76CC" w:rsidP="007A76CC">
            <w:pPr>
              <w:suppressAutoHyphens/>
              <w:rPr>
                <w:rFonts w:cs="Arial"/>
                <w:i/>
                <w:sz w:val="24"/>
                <w:szCs w:val="24"/>
                <w:lang w:val="sr-Cyrl-RS" w:eastAsia="ar-SA"/>
              </w:rPr>
            </w:pPr>
          </w:p>
          <w:p w14:paraId="2087A73B" w14:textId="77777777" w:rsidR="007A76CC" w:rsidRPr="007A76CC" w:rsidRDefault="007A76CC" w:rsidP="007A76CC">
            <w:pPr>
              <w:suppressAutoHyphens/>
              <w:rPr>
                <w:rFonts w:cs="Arial"/>
                <w:i/>
                <w:sz w:val="24"/>
                <w:szCs w:val="24"/>
                <w:lang w:val="sr-Cyrl-RS" w:eastAsia="ar-SA"/>
              </w:rPr>
            </w:pPr>
          </w:p>
          <w:p w14:paraId="0F2758C1"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384A12D" w14:textId="77777777" w:rsidR="007A76CC" w:rsidRPr="007A76CC" w:rsidRDefault="007A76CC" w:rsidP="007A76CC">
            <w:pPr>
              <w:suppressAutoHyphens/>
              <w:rPr>
                <w:rFonts w:cs="Arial"/>
                <w:sz w:val="24"/>
                <w:szCs w:val="24"/>
                <w:lang w:val="sr-Cyrl-CS" w:eastAsia="ar-SA"/>
              </w:rPr>
            </w:pPr>
          </w:p>
        </w:tc>
      </w:tr>
      <w:tr w:rsidR="007A76CC" w:rsidRPr="007A76CC" w14:paraId="27A0981B" w14:textId="77777777" w:rsidTr="007A76CC">
        <w:trPr>
          <w:trHeight w:val="1433"/>
        </w:trPr>
        <w:tc>
          <w:tcPr>
            <w:tcW w:w="3651" w:type="dxa"/>
            <w:tcBorders>
              <w:top w:val="single" w:sz="4" w:space="0" w:color="auto"/>
              <w:left w:val="single" w:sz="4" w:space="0" w:color="auto"/>
              <w:bottom w:val="single" w:sz="4" w:space="0" w:color="auto"/>
              <w:right w:val="single" w:sz="4" w:space="0" w:color="auto"/>
            </w:tcBorders>
          </w:tcPr>
          <w:p w14:paraId="1CB7FF97" w14:textId="77777777" w:rsidR="007A76CC" w:rsidRPr="007A76CC" w:rsidRDefault="007A76CC" w:rsidP="007A76CC">
            <w:pPr>
              <w:suppressAutoHyphens/>
              <w:rPr>
                <w:rFonts w:cs="Arial"/>
                <w:i/>
                <w:sz w:val="24"/>
                <w:szCs w:val="24"/>
                <w:lang w:val="sr-Cyrl-RS" w:eastAsia="ar-SA"/>
              </w:rPr>
            </w:pPr>
            <w:r w:rsidRPr="007A76CC">
              <w:rPr>
                <w:rFonts w:cs="Arial"/>
                <w:i/>
                <w:sz w:val="24"/>
                <w:szCs w:val="24"/>
                <w:lang w:val="sr-Cyrl-RS" w:eastAsia="ar-SA"/>
              </w:rPr>
              <w:t>3.</w:t>
            </w:r>
            <w:r w:rsidRPr="007A76CC">
              <w:rPr>
                <w:rFonts w:cs="Arial"/>
                <w:i/>
                <w:sz w:val="24"/>
                <w:szCs w:val="24"/>
                <w:lang w:eastAsia="ar-SA"/>
              </w:rPr>
              <w:t xml:space="preserve"> </w:t>
            </w:r>
            <w:r w:rsidRPr="007A76CC">
              <w:rPr>
                <w:rFonts w:cs="Arial"/>
                <w:i/>
                <w:sz w:val="24"/>
                <w:szCs w:val="24"/>
                <w:lang w:val="sr-Cyrl-RS" w:eastAsia="ar-SA"/>
              </w:rPr>
              <w:t>Друго:</w:t>
            </w:r>
          </w:p>
          <w:p w14:paraId="59D5033E" w14:textId="77777777" w:rsidR="007A76CC" w:rsidRPr="007A76CC" w:rsidRDefault="007A76CC" w:rsidP="007A76CC">
            <w:pPr>
              <w:suppressAutoHyphens/>
              <w:rPr>
                <w:rFonts w:cs="Arial"/>
                <w:i/>
                <w:sz w:val="24"/>
                <w:szCs w:val="24"/>
                <w:lang w:val="sr-Cyrl-RS" w:eastAsia="ar-SA"/>
              </w:rPr>
            </w:pPr>
          </w:p>
          <w:p w14:paraId="5BEA54FD" w14:textId="77777777" w:rsidR="007A76CC" w:rsidRPr="007A76CC" w:rsidRDefault="007A76CC" w:rsidP="007A76CC">
            <w:pPr>
              <w:suppressAutoHyphens/>
              <w:rPr>
                <w:rFonts w:cs="Arial"/>
                <w:i/>
                <w:sz w:val="24"/>
                <w:szCs w:val="24"/>
                <w:lang w:val="sr-Cyrl-RS" w:eastAsia="ar-SA"/>
              </w:rPr>
            </w:pPr>
          </w:p>
          <w:p w14:paraId="47CB443A" w14:textId="77777777" w:rsidR="007A76CC" w:rsidRPr="007A76CC" w:rsidRDefault="007A76CC" w:rsidP="007A76CC">
            <w:pPr>
              <w:suppressAutoHyphens/>
              <w:rPr>
                <w:rFonts w:cs="Arial"/>
                <w:i/>
                <w:sz w:val="24"/>
                <w:szCs w:val="24"/>
                <w:lang w:val="sr-Cyrl-RS" w:eastAsia="ar-SA"/>
              </w:rPr>
            </w:pPr>
          </w:p>
          <w:p w14:paraId="5C054880" w14:textId="77777777" w:rsidR="007A76CC" w:rsidRPr="007A76CC" w:rsidRDefault="007A76CC" w:rsidP="007A76CC">
            <w:pPr>
              <w:suppressAutoHyphens/>
              <w:rPr>
                <w:rFonts w:cs="Arial"/>
                <w:i/>
                <w:sz w:val="24"/>
                <w:szCs w:val="24"/>
                <w:lang w:val="sr-Cyrl-RS" w:eastAsia="ar-SA"/>
              </w:rPr>
            </w:pPr>
          </w:p>
          <w:p w14:paraId="51BB31C3"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1570E8D3" w14:textId="77777777" w:rsidR="007A76CC" w:rsidRPr="007A76CC" w:rsidRDefault="007A76CC" w:rsidP="007A76CC">
            <w:pPr>
              <w:suppressAutoHyphens/>
              <w:rPr>
                <w:rFonts w:cs="Arial"/>
                <w:sz w:val="24"/>
                <w:szCs w:val="24"/>
                <w:lang w:val="sr-Cyrl-CS" w:eastAsia="ar-SA"/>
              </w:rPr>
            </w:pPr>
          </w:p>
        </w:tc>
      </w:tr>
    </w:tbl>
    <w:p w14:paraId="56F81927" w14:textId="77777777" w:rsidR="007A76CC" w:rsidRPr="007A76CC" w:rsidRDefault="007A76CC" w:rsidP="007A76CC">
      <w:pPr>
        <w:tabs>
          <w:tab w:val="num" w:pos="360"/>
        </w:tabs>
        <w:rPr>
          <w:rFonts w:cs="Arial"/>
          <w:i/>
          <w:spacing w:val="2"/>
          <w:sz w:val="24"/>
          <w:szCs w:val="24"/>
          <w:lang w:val="sr-Cyrl-RS"/>
        </w:rPr>
      </w:pPr>
    </w:p>
    <w:p w14:paraId="06E9C2BD"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50E090C5"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521EB3AD"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7EDFD314"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6BB1A14C"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1885C457"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5ECA0E74" w14:textId="77777777" w:rsidR="007A76CC" w:rsidRPr="007A76CC" w:rsidRDefault="007A76CC" w:rsidP="007A76CC">
      <w:pPr>
        <w:spacing w:after="120"/>
        <w:rPr>
          <w:rFonts w:cs="Arial"/>
          <w:spacing w:val="4"/>
          <w:sz w:val="24"/>
          <w:szCs w:val="24"/>
          <w:lang w:val="sr-Cyrl-RS"/>
        </w:rPr>
      </w:pPr>
      <w:r w:rsidRPr="007A76CC">
        <w:rPr>
          <w:rFonts w:cs="Arial"/>
          <w:sz w:val="24"/>
          <w:szCs w:val="24"/>
          <w:lang w:val="sr-Cyrl-CS"/>
        </w:rPr>
        <w:t xml:space="preserve">        </w:t>
      </w:r>
      <w:r w:rsidRPr="007A76CC">
        <w:rPr>
          <w:rFonts w:cs="Arial"/>
          <w:spacing w:val="4"/>
          <w:sz w:val="24"/>
          <w:szCs w:val="24"/>
          <w:lang w:val="sr-Cyrl-CS"/>
        </w:rPr>
        <w:t xml:space="preserve">Датум:                                                                                                  </w:t>
      </w:r>
      <w:r w:rsidRPr="007A76CC">
        <w:rPr>
          <w:rFonts w:cs="Arial"/>
          <w:spacing w:val="2"/>
          <w:sz w:val="24"/>
          <w:szCs w:val="24"/>
          <w:lang w:val="sr-Latn-CS"/>
        </w:rPr>
        <w:t xml:space="preserve">    </w:t>
      </w:r>
    </w:p>
    <w:p w14:paraId="0899519C" w14:textId="77777777" w:rsidR="007A76CC" w:rsidRPr="007A76CC" w:rsidRDefault="007A76CC" w:rsidP="007A76CC">
      <w:pPr>
        <w:tabs>
          <w:tab w:val="num" w:pos="360"/>
        </w:tabs>
        <w:rPr>
          <w:rFonts w:cs="Arial"/>
          <w:spacing w:val="2"/>
          <w:sz w:val="24"/>
          <w:szCs w:val="24"/>
          <w:lang w:val="sr-Cyrl-CS"/>
        </w:rPr>
      </w:pPr>
      <w:r w:rsidRPr="007A76CC">
        <w:rPr>
          <w:rFonts w:cs="Arial"/>
          <w:spacing w:val="2"/>
          <w:sz w:val="24"/>
          <w:szCs w:val="24"/>
          <w:lang w:val="sr-Cyrl-CS"/>
        </w:rPr>
        <w:t xml:space="preserve">___________   </w:t>
      </w:r>
    </w:p>
    <w:p w14:paraId="7CDC7C80" w14:textId="77777777" w:rsidR="007A76CC" w:rsidRPr="007A76CC" w:rsidRDefault="007A76CC" w:rsidP="007A76CC">
      <w:pPr>
        <w:spacing w:before="0"/>
        <w:jc w:val="right"/>
        <w:rPr>
          <w:rFonts w:cs="Arial"/>
          <w:b/>
          <w:sz w:val="24"/>
          <w:szCs w:val="24"/>
        </w:rPr>
      </w:pPr>
      <w:r w:rsidRPr="007A76CC">
        <w:rPr>
          <w:rFonts w:cs="Arial"/>
          <w:b/>
          <w:sz w:val="24"/>
          <w:szCs w:val="24"/>
        </w:rPr>
        <w:lastRenderedPageBreak/>
        <w:t xml:space="preserve">ПРИЛОГ </w:t>
      </w:r>
      <w:r w:rsidRPr="007A76CC">
        <w:rPr>
          <w:rFonts w:cs="Arial"/>
          <w:b/>
          <w:sz w:val="24"/>
          <w:szCs w:val="24"/>
          <w:lang w:val="sr-Cyrl-RS"/>
        </w:rPr>
        <w:t>2</w:t>
      </w:r>
    </w:p>
    <w:p w14:paraId="31A1287F" w14:textId="77777777" w:rsidR="007A76CC" w:rsidRPr="007A76CC" w:rsidRDefault="007A76CC" w:rsidP="007A76CC">
      <w:pPr>
        <w:spacing w:before="0"/>
        <w:rPr>
          <w:rFonts w:cs="Arial"/>
          <w:sz w:val="24"/>
          <w:szCs w:val="24"/>
        </w:rPr>
      </w:pPr>
    </w:p>
    <w:p w14:paraId="0E9B5C7E" w14:textId="77777777" w:rsidR="007A76CC" w:rsidRPr="007A76CC" w:rsidRDefault="00AE566F" w:rsidP="007A76CC">
      <w:pPr>
        <w:spacing w:before="0"/>
        <w:jc w:val="center"/>
        <w:rPr>
          <w:rFonts w:cs="Arial"/>
          <w:sz w:val="24"/>
          <w:szCs w:val="24"/>
        </w:rPr>
      </w:pPr>
      <w:r>
        <w:rPr>
          <w:rFonts w:cs="Arial"/>
          <w:sz w:val="24"/>
          <w:szCs w:val="24"/>
        </w:rPr>
        <w:t>ЗАПИСНИК О ИЗВРШЕНИМ</w:t>
      </w:r>
      <w:r w:rsidR="007A76CC" w:rsidRPr="007A76CC">
        <w:rPr>
          <w:rFonts w:cs="Arial"/>
          <w:sz w:val="24"/>
          <w:szCs w:val="24"/>
        </w:rPr>
        <w:t xml:space="preserve"> УСЛУГАМА</w:t>
      </w:r>
    </w:p>
    <w:p w14:paraId="793804C5" w14:textId="77777777" w:rsidR="007A76CC" w:rsidRPr="007A76CC" w:rsidRDefault="007A76CC" w:rsidP="007A76CC">
      <w:pPr>
        <w:spacing w:before="0"/>
        <w:rPr>
          <w:rFonts w:cs="Arial"/>
          <w:sz w:val="24"/>
          <w:szCs w:val="24"/>
        </w:rPr>
      </w:pPr>
    </w:p>
    <w:p w14:paraId="751BDFD7" w14:textId="77777777" w:rsidR="007A76CC" w:rsidRPr="007A76CC" w:rsidRDefault="007A76CC" w:rsidP="007A76CC">
      <w:pPr>
        <w:spacing w:before="0"/>
        <w:rPr>
          <w:rFonts w:cs="Arial"/>
          <w:sz w:val="24"/>
          <w:szCs w:val="24"/>
        </w:rPr>
      </w:pPr>
      <w:r w:rsidRPr="007A76CC">
        <w:rPr>
          <w:rFonts w:cs="Arial"/>
          <w:sz w:val="24"/>
          <w:szCs w:val="24"/>
        </w:rPr>
        <w:tab/>
      </w:r>
      <w:r w:rsidRPr="007A76CC">
        <w:rPr>
          <w:rFonts w:cs="Arial"/>
          <w:sz w:val="24"/>
          <w:szCs w:val="24"/>
        </w:rPr>
        <w:tab/>
      </w:r>
      <w:r w:rsidRPr="007A76CC">
        <w:rPr>
          <w:rFonts w:cs="Arial"/>
          <w:sz w:val="24"/>
          <w:szCs w:val="24"/>
        </w:rPr>
        <w:tab/>
        <w:t>Датум ___________</w:t>
      </w:r>
    </w:p>
    <w:p w14:paraId="1804DB54" w14:textId="77777777" w:rsidR="007A76CC" w:rsidRPr="007A76CC" w:rsidRDefault="007A76CC" w:rsidP="007A76CC">
      <w:pPr>
        <w:spacing w:before="0"/>
        <w:rPr>
          <w:rFonts w:cs="Arial"/>
          <w:sz w:val="24"/>
          <w:szCs w:val="24"/>
        </w:rPr>
      </w:pPr>
    </w:p>
    <w:p w14:paraId="0D5EE80E" w14:textId="77777777" w:rsidR="007A76CC" w:rsidRPr="007A76CC" w:rsidRDefault="00AE566F" w:rsidP="007A76CC">
      <w:pPr>
        <w:spacing w:before="0"/>
        <w:rPr>
          <w:rFonts w:cs="Arial"/>
          <w:sz w:val="24"/>
          <w:szCs w:val="24"/>
        </w:rPr>
      </w:pPr>
      <w:r>
        <w:rPr>
          <w:rFonts w:cs="Arial"/>
          <w:sz w:val="24"/>
          <w:szCs w:val="24"/>
        </w:rPr>
        <w:t>ПРУЖАЛАЦ УСЛУГЕ</w:t>
      </w:r>
      <w:r w:rsidR="007A76CC" w:rsidRPr="007A76CC">
        <w:rPr>
          <w:rFonts w:cs="Arial"/>
          <w:sz w:val="24"/>
          <w:szCs w:val="24"/>
        </w:rPr>
        <w:t>:</w:t>
      </w:r>
      <w:r w:rsidR="007A76CC" w:rsidRPr="007A76CC">
        <w:rPr>
          <w:rFonts w:cs="Arial"/>
          <w:sz w:val="24"/>
          <w:szCs w:val="24"/>
        </w:rPr>
        <w:tab/>
      </w:r>
      <w:r w:rsidR="00377EF3">
        <w:rPr>
          <w:rFonts w:cs="Arial"/>
          <w:sz w:val="24"/>
          <w:szCs w:val="24"/>
        </w:rPr>
        <w:tab/>
      </w:r>
      <w:r w:rsidR="00377EF3">
        <w:rPr>
          <w:rFonts w:cs="Arial"/>
          <w:sz w:val="24"/>
          <w:szCs w:val="24"/>
        </w:rPr>
        <w:tab/>
      </w:r>
      <w:r w:rsidR="00377EF3">
        <w:rPr>
          <w:rFonts w:cs="Arial"/>
          <w:sz w:val="24"/>
          <w:szCs w:val="24"/>
        </w:rPr>
        <w:tab/>
        <w:t xml:space="preserve">    КОРИСНИК УСЛУГЕ</w:t>
      </w:r>
    </w:p>
    <w:p w14:paraId="0CF91FF4" w14:textId="77777777" w:rsidR="007A76CC" w:rsidRPr="007A76CC" w:rsidRDefault="007A76CC" w:rsidP="007A76CC">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___________________________                                 ____________________________</w:t>
      </w:r>
    </w:p>
    <w:p w14:paraId="4C4B9654" w14:textId="77777777" w:rsidR="007A76CC" w:rsidRPr="007A76CC" w:rsidRDefault="007A76CC" w:rsidP="007A76CC">
      <w:pPr>
        <w:spacing w:before="0"/>
        <w:rPr>
          <w:rFonts w:cs="Arial"/>
          <w:sz w:val="24"/>
          <w:szCs w:val="24"/>
        </w:rPr>
      </w:pPr>
      <w:r w:rsidRPr="007A76CC">
        <w:rPr>
          <w:rFonts w:cs="Arial"/>
          <w:sz w:val="24"/>
          <w:szCs w:val="24"/>
        </w:rPr>
        <w:t xml:space="preserve">    (Назив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(Назив организационог дела ЈП ЕПС)</w:t>
      </w:r>
    </w:p>
    <w:p w14:paraId="0AD2E152" w14:textId="77777777" w:rsidR="007A76CC" w:rsidRPr="007A76CC" w:rsidRDefault="007A76CC" w:rsidP="007A76CC">
      <w:pPr>
        <w:spacing w:before="0"/>
        <w:rPr>
          <w:rFonts w:cs="Arial"/>
          <w:sz w:val="24"/>
          <w:szCs w:val="24"/>
        </w:rPr>
      </w:pPr>
    </w:p>
    <w:p w14:paraId="571AC13B" w14:textId="77777777" w:rsidR="007A76CC" w:rsidRPr="007A76CC" w:rsidRDefault="007A76CC" w:rsidP="007A76CC">
      <w:pPr>
        <w:spacing w:before="0"/>
        <w:rPr>
          <w:rFonts w:cs="Arial"/>
          <w:sz w:val="24"/>
          <w:szCs w:val="24"/>
        </w:rPr>
      </w:pPr>
      <w:r w:rsidRPr="007A76CC">
        <w:rPr>
          <w:rFonts w:cs="Arial"/>
          <w:sz w:val="24"/>
          <w:szCs w:val="24"/>
        </w:rPr>
        <w:t xml:space="preserve">___________________________    </w:t>
      </w:r>
      <w:r w:rsidRPr="007A76CC">
        <w:rPr>
          <w:rFonts w:cs="Arial"/>
          <w:sz w:val="24"/>
          <w:szCs w:val="24"/>
        </w:rPr>
        <w:tab/>
        <w:t xml:space="preserve">       </w:t>
      </w:r>
      <w:r w:rsidRPr="007A76CC">
        <w:rPr>
          <w:rFonts w:cs="Arial"/>
          <w:sz w:val="24"/>
          <w:szCs w:val="24"/>
        </w:rPr>
        <w:tab/>
        <w:t>_____________________________</w:t>
      </w:r>
    </w:p>
    <w:p w14:paraId="3873E859" w14:textId="77777777" w:rsidR="007A76CC" w:rsidRPr="007A76CC" w:rsidRDefault="007A76CC" w:rsidP="007A76CC">
      <w:pPr>
        <w:spacing w:before="0"/>
        <w:rPr>
          <w:rFonts w:cs="Arial"/>
          <w:sz w:val="24"/>
          <w:szCs w:val="24"/>
        </w:rPr>
      </w:pPr>
      <w:r w:rsidRPr="007A76CC">
        <w:rPr>
          <w:rFonts w:cs="Arial"/>
          <w:sz w:val="24"/>
          <w:szCs w:val="24"/>
        </w:rPr>
        <w:t xml:space="preserve">   (Адреса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(Адреса организационог дела ЈП ЕПС)</w:t>
      </w:r>
    </w:p>
    <w:p w14:paraId="53FD21C9" w14:textId="77777777" w:rsidR="007A76CC" w:rsidRPr="007A76CC" w:rsidRDefault="007A76CC" w:rsidP="007A76CC">
      <w:pPr>
        <w:spacing w:before="0"/>
        <w:rPr>
          <w:rFonts w:cs="Arial"/>
          <w:sz w:val="24"/>
          <w:szCs w:val="24"/>
        </w:rPr>
      </w:pPr>
    </w:p>
    <w:p w14:paraId="3105F988" w14:textId="77777777" w:rsidR="007A76CC" w:rsidRPr="007A76CC" w:rsidRDefault="00377EF3" w:rsidP="007A76CC">
      <w:pPr>
        <w:spacing w:before="0"/>
        <w:rPr>
          <w:rFonts w:cs="Arial"/>
          <w:sz w:val="24"/>
          <w:szCs w:val="24"/>
        </w:rPr>
      </w:pPr>
      <w:r>
        <w:rPr>
          <w:rFonts w:cs="Arial"/>
          <w:sz w:val="24"/>
          <w:szCs w:val="24"/>
        </w:rPr>
        <w:t>Број Оквирног споразума</w:t>
      </w:r>
      <w:r w:rsidR="007A76CC" w:rsidRPr="007A76CC">
        <w:rPr>
          <w:rFonts w:cs="Arial"/>
          <w:sz w:val="24"/>
          <w:szCs w:val="24"/>
        </w:rPr>
        <w:t>/Датум:      __________</w:t>
      </w:r>
      <w:r>
        <w:rPr>
          <w:rFonts w:cs="Arial"/>
          <w:sz w:val="24"/>
          <w:szCs w:val="24"/>
        </w:rPr>
        <w:t>____________________</w:t>
      </w:r>
    </w:p>
    <w:p w14:paraId="4D42A442" w14:textId="77777777" w:rsidR="007A76CC" w:rsidRPr="007A76CC" w:rsidRDefault="00377EF3" w:rsidP="007A76CC">
      <w:pPr>
        <w:spacing w:before="0"/>
        <w:rPr>
          <w:rFonts w:cs="Arial"/>
          <w:sz w:val="24"/>
          <w:szCs w:val="24"/>
        </w:rPr>
      </w:pPr>
      <w:r>
        <w:rPr>
          <w:rFonts w:cs="Arial"/>
          <w:sz w:val="24"/>
          <w:szCs w:val="24"/>
        </w:rPr>
        <w:t xml:space="preserve">Број </w:t>
      </w:r>
      <w:r w:rsidR="007A76CC" w:rsidRPr="007A76CC">
        <w:rPr>
          <w:rFonts w:cs="Arial"/>
          <w:sz w:val="24"/>
          <w:szCs w:val="24"/>
        </w:rPr>
        <w:t>наруџбенице (НЗН):  ________________________</w:t>
      </w:r>
    </w:p>
    <w:p w14:paraId="10A44741" w14:textId="77777777" w:rsidR="007A76CC" w:rsidRPr="007A76CC" w:rsidRDefault="007A76CC" w:rsidP="007A76CC">
      <w:pPr>
        <w:spacing w:before="0"/>
        <w:rPr>
          <w:rFonts w:cs="Arial"/>
          <w:sz w:val="24"/>
          <w:szCs w:val="24"/>
        </w:rPr>
      </w:pPr>
      <w:r w:rsidRPr="007A76CC">
        <w:rPr>
          <w:rFonts w:cs="Arial"/>
          <w:sz w:val="24"/>
          <w:szCs w:val="24"/>
        </w:rPr>
        <w:t>Место извршене услуге/ Место трошка 1:  __________________________</w:t>
      </w:r>
    </w:p>
    <w:p w14:paraId="1A66C464" w14:textId="74E457F5" w:rsidR="007A76CC" w:rsidRPr="007A76CC" w:rsidRDefault="007A76CC" w:rsidP="007A76CC">
      <w:pPr>
        <w:spacing w:before="0"/>
        <w:rPr>
          <w:rFonts w:cs="Arial"/>
          <w:sz w:val="24"/>
          <w:szCs w:val="24"/>
        </w:rPr>
      </w:pPr>
      <w:r w:rsidRPr="007A76CC">
        <w:rPr>
          <w:rFonts w:cs="Arial"/>
          <w:sz w:val="24"/>
          <w:szCs w:val="24"/>
        </w:rPr>
        <w:t>Објекат: ______________________________________________________</w:t>
      </w:r>
    </w:p>
    <w:p w14:paraId="7388F017" w14:textId="77777777" w:rsidR="007A76CC" w:rsidRPr="007A76CC" w:rsidRDefault="007A76CC" w:rsidP="007A76CC">
      <w:pPr>
        <w:spacing w:before="0"/>
        <w:rPr>
          <w:rFonts w:cs="Arial"/>
          <w:sz w:val="24"/>
          <w:szCs w:val="24"/>
        </w:rPr>
      </w:pPr>
    </w:p>
    <w:p w14:paraId="676F924C" w14:textId="77777777" w:rsidR="007A76CC" w:rsidRPr="007A76CC" w:rsidRDefault="00377EF3" w:rsidP="007A76CC">
      <w:pPr>
        <w:spacing w:before="0"/>
        <w:rPr>
          <w:rFonts w:cs="Arial"/>
          <w:sz w:val="24"/>
          <w:szCs w:val="24"/>
        </w:rPr>
      </w:pPr>
      <w:r>
        <w:rPr>
          <w:rFonts w:cs="Arial"/>
          <w:sz w:val="24"/>
          <w:szCs w:val="24"/>
        </w:rPr>
        <w:t>А) ДЕТАЉНА СПЕЦИФИКАЦИЈА УСЛУГЕ</w:t>
      </w:r>
    </w:p>
    <w:p w14:paraId="3E4C55D6" w14:textId="77777777" w:rsidR="007A76CC" w:rsidRPr="007A76CC" w:rsidRDefault="007A76CC" w:rsidP="007A76CC">
      <w:pPr>
        <w:spacing w:before="0"/>
        <w:rPr>
          <w:rFonts w:cs="Arial"/>
          <w:sz w:val="24"/>
          <w:szCs w:val="24"/>
        </w:rPr>
      </w:pPr>
    </w:p>
    <w:p w14:paraId="1185BF9F" w14:textId="77777777" w:rsidR="007A76CC" w:rsidRPr="007A76CC" w:rsidRDefault="007A76CC" w:rsidP="007A76CC">
      <w:pPr>
        <w:spacing w:before="0"/>
        <w:rPr>
          <w:rFonts w:cs="Arial"/>
          <w:sz w:val="24"/>
          <w:szCs w:val="24"/>
        </w:rPr>
      </w:pPr>
      <w:r w:rsidRPr="007A76CC">
        <w:rPr>
          <w:rFonts w:cs="Arial"/>
          <w:sz w:val="24"/>
          <w:szCs w:val="24"/>
        </w:rPr>
        <w:t xml:space="preserve">Укупна вредност извршених услуга по спецификацији (без ПД) </w:t>
      </w:r>
    </w:p>
    <w:p w14:paraId="5314F82C" w14:textId="77777777" w:rsidR="007A76CC" w:rsidRPr="007A76CC" w:rsidRDefault="007A76CC" w:rsidP="007A76CC">
      <w:pPr>
        <w:spacing w:before="0"/>
        <w:rPr>
          <w:rFonts w:cs="Arial"/>
          <w:sz w:val="24"/>
          <w:szCs w:val="24"/>
        </w:rPr>
      </w:pPr>
    </w:p>
    <w:p w14:paraId="66819FC6" w14:textId="3873D095" w:rsidR="007A76CC" w:rsidRPr="007A76CC" w:rsidRDefault="00377EF3" w:rsidP="007A76CC">
      <w:pPr>
        <w:spacing w:before="0"/>
        <w:rPr>
          <w:rFonts w:cs="Arial"/>
          <w:sz w:val="24"/>
          <w:szCs w:val="24"/>
        </w:rPr>
      </w:pPr>
      <w:r>
        <w:rPr>
          <w:rFonts w:cs="Arial"/>
          <w:sz w:val="24"/>
          <w:szCs w:val="24"/>
        </w:rPr>
        <w:t xml:space="preserve">ПРИЛОГ: </w:t>
      </w:r>
    </w:p>
    <w:p w14:paraId="15DB6F6F" w14:textId="77777777" w:rsidR="007A76CC" w:rsidRPr="007A76CC" w:rsidRDefault="007A76CC" w:rsidP="007A76CC">
      <w:pPr>
        <w:spacing w:before="0"/>
        <w:rPr>
          <w:rFonts w:cs="Arial"/>
          <w:sz w:val="24"/>
          <w:szCs w:val="24"/>
        </w:rPr>
      </w:pPr>
    </w:p>
    <w:p w14:paraId="1E4EBC82"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w:t>
      </w:r>
      <w:r w:rsidR="00377EF3">
        <w:rPr>
          <w:rFonts w:cs="Arial"/>
          <w:sz w:val="24"/>
          <w:szCs w:val="24"/>
          <w:lang w:val="sr-Cyrl-RS"/>
        </w:rPr>
        <w:t>(</w:t>
      </w:r>
      <w:r w:rsidR="00377EF3">
        <w:rPr>
          <w:rFonts w:cs="Arial"/>
          <w:sz w:val="24"/>
          <w:szCs w:val="24"/>
        </w:rPr>
        <w:t>услуге</w:t>
      </w:r>
      <w:r w:rsidRPr="007A76CC">
        <w:rPr>
          <w:rFonts w:cs="Arial"/>
          <w:sz w:val="24"/>
          <w:szCs w:val="24"/>
        </w:rPr>
        <w:t>) одговара траженим техничким карактеристикама.</w:t>
      </w:r>
      <w:r w:rsidRPr="007A76CC">
        <w:rPr>
          <w:rFonts w:cs="Arial"/>
          <w:sz w:val="24"/>
          <w:szCs w:val="24"/>
        </w:rPr>
        <w:tab/>
      </w:r>
    </w:p>
    <w:p w14:paraId="70803813" w14:textId="77777777" w:rsidR="007A76CC" w:rsidRPr="007A76CC" w:rsidRDefault="007A76CC" w:rsidP="007A76CC">
      <w:pPr>
        <w:spacing w:before="0"/>
        <w:rPr>
          <w:rFonts w:cs="Arial"/>
          <w:sz w:val="24"/>
          <w:szCs w:val="24"/>
        </w:rPr>
      </w:pPr>
    </w:p>
    <w:p w14:paraId="01F414F0" w14:textId="77777777" w:rsidR="007A76CC" w:rsidRPr="007A76CC" w:rsidRDefault="007A76CC" w:rsidP="007A76CC">
      <w:pPr>
        <w:spacing w:before="0"/>
        <w:rPr>
          <w:rFonts w:cs="Arial"/>
          <w:sz w:val="24"/>
          <w:szCs w:val="24"/>
        </w:rPr>
      </w:pPr>
      <w:r w:rsidRPr="007A76CC">
        <w:rPr>
          <w:rFonts w:cs="Arial"/>
          <w:sz w:val="24"/>
          <w:szCs w:val="24"/>
        </w:rPr>
        <w:t>□ ДА</w:t>
      </w:r>
    </w:p>
    <w:p w14:paraId="0BD3DB2F" w14:textId="77777777" w:rsidR="007A76CC" w:rsidRPr="007A76CC" w:rsidRDefault="007A76CC" w:rsidP="007A76CC">
      <w:pPr>
        <w:spacing w:before="0"/>
        <w:rPr>
          <w:rFonts w:cs="Arial"/>
          <w:sz w:val="24"/>
          <w:szCs w:val="24"/>
        </w:rPr>
      </w:pPr>
      <w:r w:rsidRPr="007A76CC">
        <w:rPr>
          <w:rFonts w:cs="Arial"/>
          <w:sz w:val="24"/>
          <w:szCs w:val="24"/>
        </w:rPr>
        <w:t>□ НЕ</w:t>
      </w:r>
    </w:p>
    <w:p w14:paraId="598C630E"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нема видљивих оштећења </w:t>
      </w:r>
      <w:r w:rsidRPr="007A76CC">
        <w:rPr>
          <w:rFonts w:cs="Arial"/>
          <w:sz w:val="24"/>
          <w:szCs w:val="24"/>
        </w:rPr>
        <w:tab/>
        <w:t>□ ДА</w:t>
      </w:r>
    </w:p>
    <w:p w14:paraId="79C0FDC5" w14:textId="77777777" w:rsidR="007A76CC" w:rsidRPr="007A76CC" w:rsidRDefault="007A76CC" w:rsidP="007A76CC">
      <w:pPr>
        <w:spacing w:before="0"/>
        <w:rPr>
          <w:rFonts w:cs="Arial"/>
          <w:sz w:val="24"/>
          <w:szCs w:val="24"/>
        </w:rPr>
      </w:pPr>
      <w:r w:rsidRPr="007A76CC">
        <w:rPr>
          <w:rFonts w:cs="Arial"/>
          <w:sz w:val="24"/>
          <w:szCs w:val="24"/>
        </w:rPr>
        <w:t>□ НЕ</w:t>
      </w:r>
    </w:p>
    <w:p w14:paraId="7BD45C7C" w14:textId="77777777" w:rsidR="007A76CC" w:rsidRPr="007A76CC" w:rsidRDefault="007A76CC" w:rsidP="007A76CC">
      <w:pPr>
        <w:spacing w:before="0"/>
        <w:rPr>
          <w:rFonts w:cs="Arial"/>
          <w:sz w:val="24"/>
          <w:szCs w:val="24"/>
        </w:rPr>
      </w:pPr>
    </w:p>
    <w:p w14:paraId="1CECECDF" w14:textId="77777777" w:rsidR="007A76CC" w:rsidRPr="007A76CC" w:rsidRDefault="007A76CC" w:rsidP="007A76CC">
      <w:pPr>
        <w:spacing w:before="0"/>
        <w:rPr>
          <w:rFonts w:cs="Arial"/>
          <w:sz w:val="24"/>
          <w:szCs w:val="24"/>
        </w:rPr>
      </w:pPr>
      <w:r w:rsidRPr="007A76CC">
        <w:rPr>
          <w:rFonts w:cs="Arial"/>
          <w:sz w:val="24"/>
          <w:szCs w:val="24"/>
        </w:rPr>
        <w:t>Укупан број позиција из спецификације:                            Број улаза:</w:t>
      </w:r>
    </w:p>
    <w:p w14:paraId="4847E92C" w14:textId="77777777" w:rsidR="007A76CC" w:rsidRPr="007A76CC" w:rsidRDefault="007A76CC" w:rsidP="007A76CC">
      <w:pPr>
        <w:spacing w:before="0"/>
        <w:rPr>
          <w:rFonts w:cs="Arial"/>
          <w:sz w:val="24"/>
          <w:szCs w:val="24"/>
        </w:rPr>
      </w:pPr>
      <w:r w:rsidRPr="007A76CC">
        <w:rPr>
          <w:rFonts w:cs="Arial"/>
          <w:sz w:val="24"/>
          <w:szCs w:val="24"/>
        </w:rPr>
        <w:t>___________________________________________________________________</w:t>
      </w:r>
    </w:p>
    <w:p w14:paraId="09C925BD" w14:textId="77777777" w:rsidR="007A76CC" w:rsidRPr="007A76CC" w:rsidRDefault="007A76CC" w:rsidP="007A76CC">
      <w:pPr>
        <w:spacing w:before="0"/>
        <w:rPr>
          <w:rFonts w:cs="Arial"/>
          <w:sz w:val="24"/>
          <w:szCs w:val="24"/>
        </w:rPr>
      </w:pPr>
    </w:p>
    <w:p w14:paraId="04B97498" w14:textId="07A69CB3" w:rsidR="007A76CC" w:rsidRPr="007A76CC" w:rsidRDefault="007A76CC" w:rsidP="007A76CC">
      <w:pPr>
        <w:spacing w:before="0"/>
        <w:rPr>
          <w:rFonts w:cs="Arial"/>
          <w:sz w:val="24"/>
          <w:szCs w:val="24"/>
        </w:rPr>
      </w:pPr>
      <w:r w:rsidRPr="007A76CC">
        <w:rPr>
          <w:rFonts w:cs="Arial"/>
          <w:sz w:val="24"/>
          <w:szCs w:val="24"/>
        </w:rPr>
        <w:t>Навести позиције које имају евентуалне недостатке (попуњавати само у случају рекламације): ___________________________________________</w:t>
      </w:r>
      <w:r w:rsidR="007C5A9A">
        <w:rPr>
          <w:rFonts w:cs="Arial"/>
          <w:sz w:val="24"/>
          <w:szCs w:val="24"/>
        </w:rPr>
        <w:t>______________________</w:t>
      </w:r>
    </w:p>
    <w:p w14:paraId="652ADE12" w14:textId="77777777" w:rsidR="007A76CC" w:rsidRPr="007A76CC" w:rsidRDefault="007A76CC" w:rsidP="007A76CC">
      <w:pPr>
        <w:spacing w:before="0"/>
        <w:rPr>
          <w:rFonts w:cs="Arial"/>
          <w:sz w:val="24"/>
          <w:szCs w:val="24"/>
        </w:rPr>
      </w:pPr>
    </w:p>
    <w:p w14:paraId="38964064" w14:textId="0719692B" w:rsidR="007A76CC" w:rsidRPr="007A76CC" w:rsidRDefault="00377EF3" w:rsidP="007A76CC">
      <w:pPr>
        <w:spacing w:before="0"/>
        <w:rPr>
          <w:rFonts w:cs="Arial"/>
          <w:sz w:val="24"/>
          <w:szCs w:val="24"/>
        </w:rPr>
      </w:pPr>
      <w:r>
        <w:rPr>
          <w:rFonts w:cs="Arial"/>
          <w:sz w:val="24"/>
          <w:szCs w:val="24"/>
        </w:rPr>
        <w:t>Друге</w:t>
      </w:r>
      <w:r w:rsidR="007A76CC" w:rsidRPr="007A76CC">
        <w:rPr>
          <w:rFonts w:cs="Arial"/>
          <w:sz w:val="24"/>
          <w:szCs w:val="24"/>
        </w:rPr>
        <w:t>напо</w:t>
      </w:r>
      <w:r>
        <w:rPr>
          <w:rFonts w:cs="Arial"/>
          <w:sz w:val="24"/>
          <w:szCs w:val="24"/>
        </w:rPr>
        <w:t>мене</w:t>
      </w:r>
      <w:r w:rsidR="007A76CC" w:rsidRPr="007A76CC">
        <w:rPr>
          <w:rFonts w:cs="Arial"/>
          <w:sz w:val="24"/>
          <w:szCs w:val="24"/>
        </w:rPr>
        <w:t>_____________</w:t>
      </w:r>
      <w:r>
        <w:rPr>
          <w:rFonts w:cs="Arial"/>
          <w:sz w:val="24"/>
          <w:szCs w:val="24"/>
        </w:rPr>
        <w:t>___________</w:t>
      </w:r>
      <w:r w:rsidR="007C5A9A">
        <w:rPr>
          <w:rFonts w:cs="Arial"/>
          <w:sz w:val="24"/>
          <w:szCs w:val="24"/>
        </w:rPr>
        <w:t>______________________________</w:t>
      </w:r>
    </w:p>
    <w:p w14:paraId="2FC21197" w14:textId="77777777" w:rsidR="007A76CC" w:rsidRPr="007A76CC" w:rsidRDefault="007A76CC" w:rsidP="007A76CC">
      <w:pPr>
        <w:spacing w:before="0"/>
        <w:rPr>
          <w:rFonts w:cs="Arial"/>
          <w:sz w:val="24"/>
          <w:szCs w:val="24"/>
        </w:rPr>
      </w:pPr>
    </w:p>
    <w:p w14:paraId="4F08B44F" w14:textId="770F51D2" w:rsidR="007A76CC" w:rsidRPr="007A76CC" w:rsidRDefault="00377EF3" w:rsidP="007A76CC">
      <w:pPr>
        <w:spacing w:before="0"/>
        <w:rPr>
          <w:rFonts w:cs="Arial"/>
          <w:sz w:val="24"/>
          <w:szCs w:val="24"/>
        </w:rPr>
      </w:pPr>
      <w:r>
        <w:rPr>
          <w:rFonts w:cs="Arial"/>
          <w:sz w:val="24"/>
          <w:szCs w:val="24"/>
        </w:rPr>
        <w:t>Б) Да су услуге</w:t>
      </w:r>
      <w:r w:rsidR="007A76CC" w:rsidRPr="007A76CC">
        <w:rPr>
          <w:rFonts w:cs="Arial"/>
          <w:sz w:val="24"/>
          <w:szCs w:val="24"/>
        </w:rPr>
        <w:t xml:space="preserve"> </w:t>
      </w:r>
      <w:r>
        <w:rPr>
          <w:rFonts w:cs="Arial"/>
          <w:sz w:val="24"/>
          <w:szCs w:val="24"/>
        </w:rPr>
        <w:t>извршене</w:t>
      </w:r>
      <w:r w:rsidR="007A76CC" w:rsidRPr="007A76CC">
        <w:rPr>
          <w:rFonts w:cs="Arial"/>
          <w:sz w:val="24"/>
          <w:szCs w:val="24"/>
        </w:rPr>
        <w:t xml:space="preserve"> у обиму, квалитету, уг</w:t>
      </w:r>
      <w:r>
        <w:rPr>
          <w:rFonts w:cs="Arial"/>
          <w:sz w:val="24"/>
          <w:szCs w:val="24"/>
        </w:rPr>
        <w:t>овореном року и сагласно наруџбеници</w:t>
      </w:r>
      <w:r w:rsidR="007A76CC" w:rsidRPr="007A76CC">
        <w:rPr>
          <w:rFonts w:cs="Arial"/>
          <w:sz w:val="24"/>
          <w:szCs w:val="24"/>
        </w:rPr>
        <w:t xml:space="preserve"> потврђују:</w:t>
      </w:r>
    </w:p>
    <w:p w14:paraId="1BFA209B" w14:textId="77777777" w:rsidR="007A76CC" w:rsidRPr="007A76CC" w:rsidRDefault="007A76CC" w:rsidP="007A76CC">
      <w:pPr>
        <w:spacing w:before="0"/>
        <w:rPr>
          <w:rFonts w:cs="Arial"/>
          <w:sz w:val="24"/>
          <w:szCs w:val="24"/>
        </w:rPr>
      </w:pPr>
    </w:p>
    <w:p w14:paraId="65C18EFB" w14:textId="59E272D9" w:rsidR="007A76CC" w:rsidRPr="007A76CC" w:rsidRDefault="00377EF3" w:rsidP="007A76CC">
      <w:pPr>
        <w:spacing w:before="0"/>
        <w:rPr>
          <w:rFonts w:cs="Arial"/>
          <w:sz w:val="24"/>
          <w:szCs w:val="24"/>
        </w:rPr>
      </w:pPr>
      <w:r>
        <w:rPr>
          <w:rFonts w:cs="Arial"/>
          <w:sz w:val="24"/>
          <w:szCs w:val="24"/>
        </w:rPr>
        <w:t>ПРУЖАЛАЦ УСЛУГА:</w:t>
      </w:r>
      <w:r>
        <w:rPr>
          <w:rFonts w:cs="Arial"/>
          <w:sz w:val="24"/>
          <w:szCs w:val="24"/>
        </w:rPr>
        <w:tab/>
        <w:t xml:space="preserve">                        </w:t>
      </w:r>
      <w:r w:rsidR="008508DD">
        <w:rPr>
          <w:rFonts w:cs="Arial"/>
          <w:sz w:val="24"/>
          <w:szCs w:val="24"/>
        </w:rPr>
        <w:t xml:space="preserve">                </w:t>
      </w:r>
      <w:r>
        <w:rPr>
          <w:rFonts w:cs="Arial"/>
          <w:sz w:val="24"/>
          <w:szCs w:val="24"/>
        </w:rPr>
        <w:t>КОРИСНИК УСЛУГА</w:t>
      </w:r>
      <w:r w:rsidR="007A76CC" w:rsidRPr="007A76CC">
        <w:rPr>
          <w:rFonts w:cs="Arial"/>
          <w:sz w:val="24"/>
          <w:szCs w:val="24"/>
        </w:rPr>
        <w:t xml:space="preserve">:                 </w:t>
      </w:r>
    </w:p>
    <w:p w14:paraId="4D97279F" w14:textId="77777777" w:rsidR="007A76CC" w:rsidRPr="007A76CC" w:rsidRDefault="007A76CC" w:rsidP="007A76CC">
      <w:pPr>
        <w:spacing w:before="0"/>
        <w:rPr>
          <w:rFonts w:cs="Arial"/>
          <w:sz w:val="24"/>
          <w:szCs w:val="24"/>
          <w:lang w:val="sr-Cyrl-RS"/>
        </w:rPr>
      </w:pPr>
      <w:r w:rsidRPr="007A76CC">
        <w:rPr>
          <w:rFonts w:cs="Arial"/>
          <w:sz w:val="24"/>
          <w:szCs w:val="24"/>
          <w:lang w:val="sr-Cyrl-RS"/>
        </w:rPr>
        <w:t xml:space="preserve">                                    </w:t>
      </w:r>
      <w:r w:rsidRPr="007A76CC">
        <w:rPr>
          <w:rFonts w:cs="Arial"/>
          <w:sz w:val="24"/>
          <w:szCs w:val="24"/>
        </w:rPr>
        <w:tab/>
      </w:r>
      <w:r w:rsidRPr="007A76CC">
        <w:rPr>
          <w:rFonts w:cs="Arial"/>
          <w:sz w:val="24"/>
          <w:szCs w:val="24"/>
          <w:lang w:val="sr-Cyrl-RS"/>
        </w:rPr>
        <w:t xml:space="preserve">                                           </w:t>
      </w:r>
    </w:p>
    <w:p w14:paraId="3AD7E2F1" w14:textId="5F5CCA18" w:rsidR="007A76CC" w:rsidRPr="007A76CC" w:rsidRDefault="007A76CC" w:rsidP="007A76CC">
      <w:pPr>
        <w:spacing w:before="0"/>
        <w:rPr>
          <w:rFonts w:cs="Arial"/>
          <w:sz w:val="24"/>
          <w:szCs w:val="24"/>
        </w:rPr>
      </w:pPr>
      <w:r w:rsidRPr="007A76CC">
        <w:rPr>
          <w:rFonts w:cs="Arial"/>
          <w:sz w:val="24"/>
          <w:szCs w:val="24"/>
        </w:rPr>
        <w:t xml:space="preserve">____________________   </w:t>
      </w:r>
      <w:r w:rsidRPr="007A76CC">
        <w:rPr>
          <w:rFonts w:cs="Arial"/>
          <w:sz w:val="24"/>
          <w:szCs w:val="24"/>
          <w:lang w:val="sr-Cyrl-RS"/>
        </w:rPr>
        <w:t xml:space="preserve"> </w:t>
      </w:r>
      <w:r w:rsidR="00377EF3">
        <w:rPr>
          <w:rFonts w:cs="Arial"/>
          <w:sz w:val="24"/>
          <w:szCs w:val="24"/>
          <w:lang w:val="sr-Cyrl-RS"/>
        </w:rPr>
        <w:t xml:space="preserve">                      </w:t>
      </w:r>
      <w:r w:rsidR="008508DD">
        <w:rPr>
          <w:rFonts w:cs="Arial"/>
          <w:sz w:val="24"/>
          <w:szCs w:val="24"/>
        </w:rPr>
        <w:t xml:space="preserve">               </w:t>
      </w:r>
      <w:r w:rsidR="00377EF3">
        <w:rPr>
          <w:rFonts w:cs="Arial"/>
          <w:sz w:val="24"/>
          <w:szCs w:val="24"/>
          <w:lang w:val="sr-Cyrl-RS"/>
        </w:rPr>
        <w:t xml:space="preserve"> </w:t>
      </w:r>
      <w:r w:rsidRPr="007A76CC">
        <w:rPr>
          <w:rFonts w:cs="Arial"/>
          <w:sz w:val="24"/>
          <w:szCs w:val="24"/>
          <w:lang w:val="sr-Cyrl-RS"/>
        </w:rPr>
        <w:t>__________________</w:t>
      </w:r>
      <w:r w:rsidRPr="007A76CC">
        <w:rPr>
          <w:rFonts w:cs="Arial"/>
          <w:sz w:val="24"/>
          <w:szCs w:val="24"/>
        </w:rPr>
        <w:t xml:space="preserve"> </w:t>
      </w:r>
      <w:r w:rsidRPr="007A76CC">
        <w:rPr>
          <w:rFonts w:cs="Arial"/>
          <w:sz w:val="24"/>
          <w:szCs w:val="24"/>
          <w:lang w:val="sr-Cyrl-RS"/>
        </w:rPr>
        <w:t xml:space="preserve">    </w:t>
      </w:r>
    </w:p>
    <w:p w14:paraId="072A0BC6" w14:textId="05C1DDB4" w:rsidR="007A76CC" w:rsidRPr="007A76CC" w:rsidRDefault="007A76CC" w:rsidP="007A76CC">
      <w:pPr>
        <w:spacing w:before="0"/>
        <w:rPr>
          <w:rFonts w:cs="Arial"/>
          <w:sz w:val="24"/>
          <w:szCs w:val="24"/>
        </w:rPr>
      </w:pPr>
      <w:r w:rsidRPr="007A76CC">
        <w:rPr>
          <w:rFonts w:cs="Arial"/>
          <w:sz w:val="24"/>
          <w:szCs w:val="24"/>
        </w:rPr>
        <w:t xml:space="preserve">    (Име и презиме)</w:t>
      </w:r>
      <w:r w:rsidRPr="007A76CC">
        <w:rPr>
          <w:rFonts w:cs="Arial"/>
          <w:sz w:val="24"/>
          <w:szCs w:val="24"/>
        </w:rPr>
        <w:tab/>
      </w:r>
      <w:r w:rsidRPr="007A76CC">
        <w:rPr>
          <w:rFonts w:cs="Arial"/>
          <w:sz w:val="24"/>
          <w:szCs w:val="24"/>
        </w:rPr>
        <w:tab/>
      </w:r>
      <w:r w:rsidR="00377EF3">
        <w:rPr>
          <w:rFonts w:cs="Arial"/>
          <w:sz w:val="24"/>
          <w:szCs w:val="24"/>
          <w:lang w:val="sr-Cyrl-RS"/>
        </w:rPr>
        <w:t xml:space="preserve">                       </w:t>
      </w:r>
      <w:r w:rsidR="008508DD">
        <w:rPr>
          <w:rFonts w:cs="Arial"/>
          <w:sz w:val="24"/>
          <w:szCs w:val="24"/>
        </w:rPr>
        <w:t xml:space="preserve">                    </w:t>
      </w:r>
      <w:r w:rsidR="00377EF3">
        <w:rPr>
          <w:rFonts w:cs="Arial"/>
          <w:sz w:val="24"/>
          <w:szCs w:val="24"/>
          <w:lang w:val="sr-Cyrl-RS"/>
        </w:rPr>
        <w:t xml:space="preserve"> </w:t>
      </w:r>
      <w:r w:rsidRPr="007A76CC">
        <w:rPr>
          <w:rFonts w:cs="Arial"/>
          <w:sz w:val="24"/>
          <w:szCs w:val="24"/>
        </w:rPr>
        <w:t>(Име и презиме)</w:t>
      </w:r>
    </w:p>
    <w:p w14:paraId="0385474B" w14:textId="69B668C0" w:rsidR="007A76CC" w:rsidRPr="007C5A9A" w:rsidRDefault="007A76CC" w:rsidP="007C5A9A">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 xml:space="preserve">                                         </w:t>
      </w:r>
      <w:r w:rsidRPr="007A76CC">
        <w:rPr>
          <w:rFonts w:cs="Arial"/>
          <w:sz w:val="24"/>
          <w:szCs w:val="24"/>
          <w:lang w:val="sr-Cyrl-RS"/>
        </w:rPr>
        <w:t xml:space="preserve">                            </w:t>
      </w:r>
    </w:p>
    <w:p w14:paraId="4E15A398" w14:textId="77777777" w:rsidR="007019D5" w:rsidRDefault="007019D5" w:rsidP="00624626">
      <w:pPr>
        <w:spacing w:before="0"/>
        <w:rPr>
          <w:rFonts w:cs="Arial"/>
          <w:b/>
          <w:sz w:val="24"/>
          <w:szCs w:val="24"/>
          <w:lang w:val="sr-Cyrl-CS"/>
        </w:rPr>
      </w:pPr>
    </w:p>
    <w:p w14:paraId="2F31D24A" w14:textId="77777777" w:rsidR="007019D5" w:rsidRDefault="007019D5" w:rsidP="00624626">
      <w:pPr>
        <w:spacing w:before="0"/>
        <w:rPr>
          <w:rFonts w:cs="Arial"/>
          <w:b/>
          <w:sz w:val="24"/>
          <w:szCs w:val="24"/>
          <w:lang w:val="sr-Cyrl-CS"/>
        </w:rPr>
      </w:pPr>
    </w:p>
    <w:p w14:paraId="68D7A9E3" w14:textId="4FC7EBAE" w:rsidR="00624626" w:rsidRPr="007066F3" w:rsidRDefault="007C5A9A" w:rsidP="00624626">
      <w:pPr>
        <w:spacing w:before="0"/>
        <w:rPr>
          <w:rFonts w:cs="Arial"/>
          <w:b/>
          <w:sz w:val="24"/>
          <w:szCs w:val="24"/>
          <w:lang w:val="sr-Cyrl-CS"/>
        </w:rPr>
      </w:pPr>
      <w:r>
        <w:rPr>
          <w:rFonts w:cs="Arial"/>
          <w:b/>
          <w:sz w:val="24"/>
          <w:szCs w:val="24"/>
          <w:lang w:val="sr-Cyrl-CS"/>
        </w:rPr>
        <w:t xml:space="preserve">8.  </w:t>
      </w:r>
      <w:r w:rsidR="00624626" w:rsidRPr="007066F3">
        <w:rPr>
          <w:rFonts w:cs="Arial"/>
          <w:b/>
          <w:sz w:val="24"/>
          <w:szCs w:val="24"/>
          <w:lang w:val="sr-Cyrl-CS"/>
        </w:rPr>
        <w:t>МОДЕЛ ОКВИРНОГ СПОРАЗУМА</w:t>
      </w:r>
    </w:p>
    <w:p w14:paraId="349D63C0" w14:textId="77777777" w:rsidR="00624626" w:rsidRDefault="00624626" w:rsidP="00624626">
      <w:pPr>
        <w:spacing w:before="0"/>
        <w:jc w:val="center"/>
        <w:rPr>
          <w:rFonts w:cs="Arial"/>
          <w:color w:val="00B0F0"/>
          <w:sz w:val="24"/>
          <w:szCs w:val="24"/>
          <w:lang w:val="sr-Cyrl-CS"/>
        </w:rPr>
      </w:pPr>
    </w:p>
    <w:p w14:paraId="15088103" w14:textId="77777777" w:rsidR="00624626" w:rsidRDefault="00624626" w:rsidP="00624626">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024A15C7" w14:textId="77777777" w:rsidR="00624626" w:rsidRPr="005B7E34" w:rsidRDefault="00624626" w:rsidP="00624626">
      <w:pPr>
        <w:spacing w:before="0"/>
        <w:jc w:val="left"/>
        <w:rPr>
          <w:rFonts w:cs="Arial"/>
          <w:color w:val="00B0F0"/>
          <w:sz w:val="24"/>
          <w:szCs w:val="24"/>
          <w:lang w:val="sr-Cyrl-CS"/>
        </w:rPr>
      </w:pPr>
    </w:p>
    <w:p w14:paraId="6F3223EB" w14:textId="77777777" w:rsidR="00624626" w:rsidRDefault="00624626" w:rsidP="00624626">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137A72A5" w14:textId="77777777" w:rsidR="006828B4" w:rsidRDefault="006828B4" w:rsidP="00624626">
      <w:pPr>
        <w:rPr>
          <w:sz w:val="24"/>
          <w:szCs w:val="24"/>
        </w:rPr>
      </w:pPr>
    </w:p>
    <w:p w14:paraId="66D641C6" w14:textId="5B8CCD3A" w:rsidR="006828B4" w:rsidRDefault="006828B4" w:rsidP="00624626">
      <w:pPr>
        <w:rPr>
          <w:sz w:val="24"/>
          <w:szCs w:val="24"/>
          <w:lang w:val="sr-Cyrl-RS"/>
        </w:rPr>
      </w:pPr>
      <w:r w:rsidRPr="006828B4">
        <w:rPr>
          <w:sz w:val="24"/>
          <w:szCs w:val="24"/>
        </w:rPr>
        <w:t>КОРИСНИК УСЛУГЕ</w:t>
      </w:r>
      <w:r>
        <w:rPr>
          <w:sz w:val="24"/>
          <w:szCs w:val="24"/>
          <w:lang w:val="sr-Cyrl-RS"/>
        </w:rPr>
        <w:t>:</w:t>
      </w:r>
    </w:p>
    <w:p w14:paraId="5B467F63" w14:textId="77777777" w:rsidR="00C762AB" w:rsidRPr="006828B4" w:rsidRDefault="00C762AB" w:rsidP="00624626">
      <w:pPr>
        <w:rPr>
          <w:sz w:val="24"/>
          <w:szCs w:val="24"/>
          <w:lang w:val="sr-Cyrl-RS"/>
        </w:rPr>
      </w:pPr>
    </w:p>
    <w:p w14:paraId="7198EA27" w14:textId="2772B5DD" w:rsidR="00624626" w:rsidRPr="00A23B33" w:rsidRDefault="00624626" w:rsidP="0062462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w:t>
      </w:r>
      <w:proofErr w:type="gramStart"/>
      <w:r>
        <w:rPr>
          <w:sz w:val="24"/>
          <w:szCs w:val="24"/>
        </w:rPr>
        <w:t>“ Београд</w:t>
      </w:r>
      <w:proofErr w:type="gramEnd"/>
      <w:r w:rsidRPr="00A23B33">
        <w:rPr>
          <w:sz w:val="24"/>
          <w:szCs w:val="24"/>
        </w:rPr>
        <w:t>, Улица царице Милице бр. 2, Матични број 20053658, ПИБ 1039203</w:t>
      </w:r>
      <w:r>
        <w:rPr>
          <w:sz w:val="24"/>
          <w:szCs w:val="24"/>
        </w:rPr>
        <w:t>27, Текући рачун 160-700-13 Ban</w:t>
      </w:r>
      <w:r>
        <w:rPr>
          <w:sz w:val="24"/>
          <w:szCs w:val="24"/>
          <w:lang w:val="sr-Latn-RS"/>
        </w:rPr>
        <w:t>c</w:t>
      </w:r>
      <w:r w:rsidR="002742C9">
        <w:rPr>
          <w:sz w:val="24"/>
          <w:szCs w:val="24"/>
        </w:rPr>
        <w:t xml:space="preserve">a Intesа ад Београд,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14:paraId="125BCDC9" w14:textId="677BCD28" w:rsidR="00624626" w:rsidRDefault="006828B4" w:rsidP="00624626">
      <w:pPr>
        <w:rPr>
          <w:sz w:val="24"/>
          <w:szCs w:val="24"/>
        </w:rPr>
      </w:pPr>
      <w:proofErr w:type="gramStart"/>
      <w:r>
        <w:rPr>
          <w:sz w:val="24"/>
          <w:szCs w:val="24"/>
        </w:rPr>
        <w:t>и</w:t>
      </w:r>
      <w:proofErr w:type="gramEnd"/>
    </w:p>
    <w:p w14:paraId="5EAFB337" w14:textId="43AA0722" w:rsidR="006828B4" w:rsidRDefault="006828B4" w:rsidP="00624626">
      <w:pPr>
        <w:rPr>
          <w:sz w:val="24"/>
          <w:szCs w:val="24"/>
          <w:lang w:val="sr-Cyrl-RS"/>
        </w:rPr>
      </w:pPr>
      <w:r w:rsidRPr="006828B4">
        <w:rPr>
          <w:sz w:val="24"/>
          <w:szCs w:val="24"/>
        </w:rPr>
        <w:t>ПРУЖАЛАЦ УСЛУГЕ</w:t>
      </w:r>
      <w:r>
        <w:rPr>
          <w:sz w:val="24"/>
          <w:szCs w:val="24"/>
          <w:lang w:val="sr-Cyrl-RS"/>
        </w:rPr>
        <w:t>:</w:t>
      </w:r>
    </w:p>
    <w:p w14:paraId="3A91E769" w14:textId="77777777" w:rsidR="00C762AB" w:rsidRPr="006828B4" w:rsidRDefault="00C762AB" w:rsidP="00624626">
      <w:pPr>
        <w:rPr>
          <w:sz w:val="24"/>
          <w:szCs w:val="24"/>
          <w:lang w:val="sr-Cyrl-RS"/>
        </w:rPr>
      </w:pPr>
    </w:p>
    <w:p w14:paraId="66F255FC" w14:textId="77777777" w:rsidR="00624626" w:rsidRDefault="00624626" w:rsidP="0062462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14:paraId="79D986B3" w14:textId="77777777" w:rsidR="00624626" w:rsidRPr="00A23B33" w:rsidRDefault="00624626" w:rsidP="00624626">
      <w:pPr>
        <w:rPr>
          <w:rFonts w:eastAsia="Calibri"/>
          <w:sz w:val="24"/>
          <w:szCs w:val="24"/>
        </w:rPr>
      </w:pPr>
      <w:r>
        <w:rPr>
          <w:rFonts w:eastAsia="Calibri"/>
          <w:sz w:val="24"/>
          <w:szCs w:val="24"/>
          <w:lang w:val="sr-Cyrl-RS"/>
        </w:rPr>
        <w:t>Пружалац услуге</w:t>
      </w:r>
      <w:r w:rsidRPr="00A23B33">
        <w:rPr>
          <w:rFonts w:eastAsia="Calibri"/>
          <w:sz w:val="24"/>
          <w:szCs w:val="24"/>
        </w:rPr>
        <w:t xml:space="preserve">) </w:t>
      </w:r>
    </w:p>
    <w:p w14:paraId="29117F49" w14:textId="77777777" w:rsidR="00624626" w:rsidRPr="001E5A5B" w:rsidRDefault="00624626" w:rsidP="0062462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1F4CC98C" w14:textId="77777777" w:rsidR="00624626" w:rsidRPr="001E5A5B" w:rsidRDefault="00624626" w:rsidP="0062462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30A21E5F" w14:textId="36B74FBA" w:rsidR="00624626" w:rsidRPr="00A23B33" w:rsidRDefault="002019F5" w:rsidP="00624626">
      <w:pPr>
        <w:rPr>
          <w:sz w:val="24"/>
          <w:szCs w:val="24"/>
        </w:rPr>
      </w:pPr>
      <w:r>
        <w:rPr>
          <w:sz w:val="24"/>
          <w:szCs w:val="24"/>
        </w:rPr>
        <w:t>(</w:t>
      </w:r>
      <w:proofErr w:type="gramStart"/>
      <w:r>
        <w:rPr>
          <w:sz w:val="24"/>
          <w:szCs w:val="24"/>
        </w:rPr>
        <w:t>у</w:t>
      </w:r>
      <w:proofErr w:type="gramEnd"/>
      <w:r>
        <w:rPr>
          <w:sz w:val="24"/>
          <w:szCs w:val="24"/>
        </w:rPr>
        <w:t xml:space="preserve"> даљем тексту заједно: С</w:t>
      </w:r>
      <w:r w:rsidR="00624626" w:rsidRPr="00A23B33">
        <w:rPr>
          <w:sz w:val="24"/>
          <w:szCs w:val="24"/>
        </w:rPr>
        <w:t>тране)</w:t>
      </w:r>
    </w:p>
    <w:p w14:paraId="5673FD79" w14:textId="0C59A9DD" w:rsidR="00624626" w:rsidRPr="00A23B33" w:rsidRDefault="00624626" w:rsidP="00624626">
      <w:pPr>
        <w:rPr>
          <w:sz w:val="24"/>
          <w:szCs w:val="24"/>
        </w:rPr>
      </w:pPr>
      <w:proofErr w:type="gramStart"/>
      <w:r w:rsidRPr="00A23B33">
        <w:rPr>
          <w:sz w:val="24"/>
          <w:szCs w:val="24"/>
        </w:rPr>
        <w:t>закључиле</w:t>
      </w:r>
      <w:proofErr w:type="gramEnd"/>
      <w:r w:rsidRPr="00A23B33">
        <w:rPr>
          <w:sz w:val="24"/>
          <w:szCs w:val="24"/>
        </w:rPr>
        <w:t xml:space="preserve"> су у Београду, </w:t>
      </w:r>
    </w:p>
    <w:p w14:paraId="3ACFF86E" w14:textId="77777777" w:rsidR="00624626" w:rsidRPr="00010DAF" w:rsidRDefault="00624626" w:rsidP="00624626"/>
    <w:p w14:paraId="577A55E6" w14:textId="77777777" w:rsidR="00624626" w:rsidRDefault="00624626" w:rsidP="00624626">
      <w:pPr>
        <w:spacing w:before="0"/>
        <w:jc w:val="center"/>
        <w:rPr>
          <w:b/>
          <w:lang w:val="sr-Cyrl-RS"/>
        </w:rPr>
      </w:pPr>
      <w:r w:rsidRPr="00A01D62">
        <w:rPr>
          <w:b/>
          <w:lang w:val="sr-Cyrl-RS"/>
        </w:rPr>
        <w:t>ОКВИРН</w:t>
      </w:r>
      <w:r>
        <w:rPr>
          <w:b/>
          <w:lang w:val="sr-Cyrl-RS"/>
        </w:rPr>
        <w:t>И</w:t>
      </w:r>
      <w:r w:rsidRPr="00A01D62">
        <w:rPr>
          <w:b/>
          <w:lang w:val="sr-Cyrl-RS"/>
        </w:rPr>
        <w:t xml:space="preserve"> СПОРАЗУМА</w:t>
      </w:r>
      <w:r w:rsidRPr="00A01D62">
        <w:rPr>
          <w:b/>
        </w:rPr>
        <w:t xml:space="preserve"> О </w:t>
      </w:r>
      <w:r>
        <w:rPr>
          <w:b/>
          <w:lang w:val="sr-Cyrl-RS"/>
        </w:rPr>
        <w:t>ПРУЖАЊУ УСЛУГА</w:t>
      </w:r>
    </w:p>
    <w:p w14:paraId="6B3A28B5" w14:textId="2D1FA98F" w:rsidR="00624626" w:rsidRDefault="00D1227A" w:rsidP="00624626">
      <w:pPr>
        <w:spacing w:before="0"/>
        <w:jc w:val="center"/>
        <w:rPr>
          <w:b/>
          <w:lang w:val="sr-Cyrl-RS"/>
        </w:rPr>
      </w:pPr>
      <w:r w:rsidRPr="00D1227A">
        <w:rPr>
          <w:b/>
          <w:lang w:val="sr-Cyrl-RS"/>
        </w:rPr>
        <w:t>Услуге post expresa</w:t>
      </w:r>
    </w:p>
    <w:p w14:paraId="22C38BFD" w14:textId="77777777" w:rsidR="00AA16C6" w:rsidRPr="005950B3" w:rsidRDefault="00AA16C6" w:rsidP="00624626">
      <w:pPr>
        <w:spacing w:before="0"/>
        <w:jc w:val="center"/>
        <w:rPr>
          <w:b/>
          <w:lang w:val="sr-Cyrl-RS"/>
        </w:rPr>
      </w:pPr>
    </w:p>
    <w:p w14:paraId="313897EC" w14:textId="77777777" w:rsidR="00624626" w:rsidRPr="002B6251" w:rsidRDefault="00624626" w:rsidP="00624626">
      <w:pPr>
        <w:rPr>
          <w:b/>
          <w:lang w:val="sr-Cyrl-RS"/>
        </w:rPr>
      </w:pPr>
      <w:r w:rsidRPr="002B6251">
        <w:rPr>
          <w:b/>
          <w:lang w:val="sr-Cyrl-RS"/>
        </w:rPr>
        <w:t>УВОДНЕ ОДРЕДБЕ</w:t>
      </w:r>
    </w:p>
    <w:p w14:paraId="63290F6D" w14:textId="77777777" w:rsidR="00624626" w:rsidRPr="00A23B33" w:rsidRDefault="00624626" w:rsidP="00624626">
      <w:pPr>
        <w:rPr>
          <w:sz w:val="24"/>
          <w:szCs w:val="24"/>
        </w:rPr>
      </w:pPr>
      <w:r>
        <w:rPr>
          <w:sz w:val="24"/>
          <w:szCs w:val="24"/>
          <w:lang w:val="sr-Cyrl-RS"/>
        </w:rPr>
        <w:t>С</w:t>
      </w:r>
      <w:r w:rsidRPr="00A23B33">
        <w:rPr>
          <w:sz w:val="24"/>
          <w:szCs w:val="24"/>
        </w:rPr>
        <w:t>тране констатују:</w:t>
      </w:r>
    </w:p>
    <w:p w14:paraId="33A53B75" w14:textId="1FDD1BF3" w:rsidR="00B86F08" w:rsidRDefault="00624626" w:rsidP="00624626">
      <w:pPr>
        <w:spacing w:before="0"/>
        <w:rPr>
          <w:sz w:val="24"/>
          <w:szCs w:val="24"/>
          <w:lang w:val="sr-Cyrl-RS"/>
        </w:rPr>
      </w:pPr>
      <w:r w:rsidRPr="00B20FB0">
        <w:rPr>
          <w:sz w:val="24"/>
          <w:szCs w:val="24"/>
          <w:lang w:val="ru-RU"/>
        </w:rPr>
        <w:t>●   да је Наручилац (у даљем тексту: К</w:t>
      </w:r>
      <w:r w:rsidR="004642D7">
        <w:rPr>
          <w:sz w:val="24"/>
          <w:szCs w:val="24"/>
          <w:lang w:val="ru-RU"/>
        </w:rPr>
        <w:t>орисник услуге) спровео</w:t>
      </w:r>
      <w:r w:rsidRPr="00B20FB0">
        <w:rPr>
          <w:sz w:val="24"/>
          <w:szCs w:val="24"/>
          <w:lang w:val="ru-RU"/>
        </w:rPr>
        <w:t xml:space="preserve"> поступак јавне набавке</w:t>
      </w:r>
      <w:r w:rsidR="004642D7">
        <w:rPr>
          <w:sz w:val="24"/>
          <w:szCs w:val="24"/>
          <w:lang w:val="ru-RU"/>
        </w:rPr>
        <w:t xml:space="preserve"> мале вредности</w:t>
      </w:r>
      <w:r w:rsidRPr="00B20FB0">
        <w:rPr>
          <w:sz w:val="24"/>
          <w:szCs w:val="24"/>
          <w:lang w:val="ru-RU"/>
        </w:rPr>
        <w:t xml:space="preserve"> ради закључења Оквирног споразума са једним понуђачем на период од</w:t>
      </w:r>
      <w:r w:rsidR="00D1227A">
        <w:rPr>
          <w:sz w:val="24"/>
          <w:szCs w:val="24"/>
          <w:lang w:val="ru-RU"/>
        </w:rPr>
        <w:t xml:space="preserve"> </w:t>
      </w:r>
      <w:r w:rsidR="004642D7">
        <w:rPr>
          <w:sz w:val="24"/>
          <w:szCs w:val="24"/>
          <w:lang w:val="ru-RU"/>
        </w:rPr>
        <w:t>две године</w:t>
      </w:r>
      <w:r w:rsidR="00D1227A">
        <w:rPr>
          <w:sz w:val="24"/>
          <w:szCs w:val="24"/>
          <w:lang w:val="ru-RU"/>
        </w:rPr>
        <w:t>, бр. ЈНМВ/1000/0555</w:t>
      </w:r>
      <w:r w:rsidRPr="00B20FB0">
        <w:rPr>
          <w:sz w:val="24"/>
          <w:szCs w:val="24"/>
          <w:lang w:val="ru-RU"/>
        </w:rPr>
        <w:t>/201</w:t>
      </w:r>
      <w:r>
        <w:rPr>
          <w:sz w:val="24"/>
          <w:szCs w:val="24"/>
          <w:lang w:val="sr-Latn-RS"/>
        </w:rPr>
        <w:t>6</w:t>
      </w:r>
      <w:r w:rsidRPr="00B20FB0">
        <w:rPr>
          <w:sz w:val="24"/>
          <w:szCs w:val="24"/>
          <w:lang w:val="ru-RU"/>
        </w:rPr>
        <w:t>, ради набавке услуга</w:t>
      </w:r>
      <w:r>
        <w:rPr>
          <w:sz w:val="24"/>
          <w:szCs w:val="24"/>
          <w:lang w:val="sr-Latn-RS"/>
        </w:rPr>
        <w:t xml:space="preserve"> – </w:t>
      </w:r>
      <w:r w:rsidR="00B86F08" w:rsidRPr="00B86F08">
        <w:rPr>
          <w:sz w:val="24"/>
          <w:szCs w:val="24"/>
          <w:lang w:val="sr-Cyrl-RS"/>
        </w:rPr>
        <w:t>Услуге post expresa</w:t>
      </w:r>
      <w:r w:rsidR="00B86F08">
        <w:rPr>
          <w:sz w:val="24"/>
          <w:szCs w:val="24"/>
          <w:lang w:val="sr-Cyrl-RS"/>
        </w:rPr>
        <w:t>;</w:t>
      </w:r>
      <w:r w:rsidR="00B86F08" w:rsidRPr="00B86F08">
        <w:rPr>
          <w:sz w:val="24"/>
          <w:szCs w:val="24"/>
          <w:lang w:val="sr-Cyrl-RS"/>
        </w:rPr>
        <w:t xml:space="preserve"> </w:t>
      </w:r>
    </w:p>
    <w:p w14:paraId="26EA49E3" w14:textId="6B75C18E" w:rsidR="00624626" w:rsidRPr="00B20FB0" w:rsidRDefault="00624626" w:rsidP="00624626">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Pr="002B6251">
        <w:rPr>
          <w:sz w:val="24"/>
          <w:szCs w:val="24"/>
          <w:lang w:val="ru-RU"/>
        </w:rPr>
        <w:t>Корисник</w:t>
      </w:r>
      <w:r>
        <w:rPr>
          <w:sz w:val="24"/>
          <w:szCs w:val="24"/>
          <w:lang w:val="ru-RU"/>
        </w:rPr>
        <w:t>а</w:t>
      </w:r>
      <w:r w:rsidRPr="002B6251">
        <w:rPr>
          <w:sz w:val="24"/>
          <w:szCs w:val="24"/>
          <w:lang w:val="ru-RU"/>
        </w:rPr>
        <w:t xml:space="preserve"> услуге</w:t>
      </w:r>
      <w:r w:rsidRPr="00B20FB0">
        <w:rPr>
          <w:sz w:val="24"/>
          <w:szCs w:val="24"/>
          <w:lang w:val="ru-RU"/>
        </w:rPr>
        <w:t xml:space="preserve"> дана </w:t>
      </w:r>
      <w:r w:rsidR="00905680">
        <w:rPr>
          <w:sz w:val="24"/>
          <w:szCs w:val="24"/>
        </w:rPr>
        <w:t>12.04.</w:t>
      </w:r>
      <w:r w:rsidRPr="00B20FB0">
        <w:rPr>
          <w:sz w:val="24"/>
          <w:szCs w:val="24"/>
          <w:lang w:val="ru-RU"/>
        </w:rPr>
        <w:t>201</w:t>
      </w:r>
      <w:r>
        <w:rPr>
          <w:sz w:val="24"/>
          <w:szCs w:val="24"/>
          <w:lang w:val="ru-RU"/>
        </w:rPr>
        <w:t>7</w:t>
      </w:r>
      <w:r w:rsidRPr="00B20FB0">
        <w:rPr>
          <w:sz w:val="24"/>
          <w:szCs w:val="24"/>
          <w:lang w:val="ru-RU"/>
        </w:rPr>
        <w:t xml:space="preserve">. године, доставио Понуду бр._____ од ______ године; </w:t>
      </w:r>
    </w:p>
    <w:p w14:paraId="052147F5" w14:textId="372845AA" w:rsidR="00624626" w:rsidRPr="00B20FB0" w:rsidRDefault="00624626" w:rsidP="00624626">
      <w:pPr>
        <w:spacing w:before="0"/>
        <w:rPr>
          <w:sz w:val="24"/>
          <w:szCs w:val="24"/>
          <w:lang w:val="ru-RU"/>
        </w:rPr>
      </w:pPr>
      <w:r w:rsidRPr="00B20FB0">
        <w:rPr>
          <w:sz w:val="24"/>
          <w:szCs w:val="24"/>
          <w:lang w:val="ru-RU"/>
        </w:rPr>
        <w:lastRenderedPageBreak/>
        <w:t xml:space="preserve">●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w:t>
      </w:r>
      <w:r w:rsidR="00CF0E9E">
        <w:rPr>
          <w:sz w:val="24"/>
          <w:szCs w:val="24"/>
          <w:lang w:val="sr-Cyrl-RS"/>
        </w:rPr>
        <w:t>закључењу</w:t>
      </w:r>
      <w:r w:rsidRPr="00B20FB0">
        <w:rPr>
          <w:sz w:val="24"/>
          <w:szCs w:val="24"/>
          <w:lang w:val="ru-RU"/>
        </w:rPr>
        <w:t xml:space="preserve"> Оквирног споразума бр._______од _______.године донете у складу са чланом 108. Закона, доделио Оквирни споразум о јавној набавци Пружаоцу услуге;</w:t>
      </w:r>
    </w:p>
    <w:p w14:paraId="62FB6962" w14:textId="7B74AEE6" w:rsidR="00125D3D" w:rsidRPr="00B20FB0" w:rsidRDefault="00624626" w:rsidP="00624626">
      <w:pPr>
        <w:spacing w:before="0"/>
        <w:rPr>
          <w:sz w:val="24"/>
          <w:szCs w:val="24"/>
          <w:lang w:val="ru-RU"/>
        </w:rPr>
      </w:pPr>
      <w:r w:rsidRPr="00B20FB0">
        <w:rPr>
          <w:sz w:val="24"/>
          <w:szCs w:val="24"/>
          <w:lang w:val="ru-RU"/>
        </w:rPr>
        <w:t xml:space="preserve">●   </w:t>
      </w:r>
      <w:r w:rsidR="00125D3D">
        <w:rPr>
          <w:sz w:val="24"/>
          <w:szCs w:val="24"/>
          <w:lang w:val="ru-RU"/>
        </w:rPr>
        <w:t xml:space="preserve">да </w:t>
      </w:r>
      <w:r w:rsidRPr="00B20FB0">
        <w:rPr>
          <w:sz w:val="24"/>
          <w:szCs w:val="24"/>
          <w:lang w:val="ru-RU"/>
        </w:rPr>
        <w:t>овај Оквирни споразум не представља обавезу Корисника услуге;</w:t>
      </w:r>
    </w:p>
    <w:p w14:paraId="22EAF4F4" w14:textId="4666B0FB" w:rsidR="00125D3D" w:rsidRDefault="00624626" w:rsidP="00624626">
      <w:pPr>
        <w:spacing w:before="0"/>
        <w:rPr>
          <w:sz w:val="24"/>
          <w:szCs w:val="24"/>
          <w:lang w:val="ru-RU"/>
        </w:rPr>
      </w:pPr>
      <w:r w:rsidRPr="00B20FB0">
        <w:rPr>
          <w:sz w:val="24"/>
          <w:szCs w:val="24"/>
          <w:lang w:val="ru-RU"/>
        </w:rPr>
        <w:t xml:space="preserve">●  </w:t>
      </w:r>
      <w:r w:rsidR="00125D3D" w:rsidRPr="00125D3D">
        <w:rPr>
          <w:sz w:val="24"/>
          <w:szCs w:val="24"/>
          <w:lang w:val="ru-RU"/>
        </w:rPr>
        <w:t>да обавеза настаје закључењем уговора, а на основу Оквирног споразума</w:t>
      </w:r>
      <w:r w:rsidR="00125D3D">
        <w:rPr>
          <w:sz w:val="24"/>
          <w:szCs w:val="24"/>
          <w:lang w:val="ru-RU"/>
        </w:rPr>
        <w:t>.</w:t>
      </w:r>
    </w:p>
    <w:p w14:paraId="3A44C635" w14:textId="77777777" w:rsidR="00125D3D" w:rsidRDefault="00125D3D" w:rsidP="00624626">
      <w:pPr>
        <w:spacing w:before="0"/>
        <w:rPr>
          <w:sz w:val="24"/>
          <w:szCs w:val="24"/>
          <w:lang w:val="ru-RU"/>
        </w:rPr>
      </w:pPr>
    </w:p>
    <w:p w14:paraId="2CF7B1B2" w14:textId="2AC3F2C2" w:rsidR="00624626" w:rsidRPr="00A01D62" w:rsidRDefault="00125D3D" w:rsidP="00624626">
      <w:pPr>
        <w:spacing w:before="0"/>
        <w:rPr>
          <w:b/>
          <w:sz w:val="24"/>
          <w:szCs w:val="24"/>
          <w:lang w:val="sr-Cyrl-RS"/>
        </w:rPr>
      </w:pPr>
      <w:r w:rsidRPr="00125D3D">
        <w:rPr>
          <w:sz w:val="24"/>
          <w:szCs w:val="24"/>
          <w:lang w:val="ru-RU"/>
        </w:rPr>
        <w:t xml:space="preserve"> </w:t>
      </w:r>
      <w:proofErr w:type="gramStart"/>
      <w:r w:rsidR="00624626" w:rsidRPr="00A01D62">
        <w:rPr>
          <w:b/>
          <w:sz w:val="24"/>
          <w:szCs w:val="24"/>
        </w:rPr>
        <w:t xml:space="preserve">ПРЕДМЕТ  </w:t>
      </w:r>
      <w:r w:rsidR="00624626" w:rsidRPr="00A01D62">
        <w:rPr>
          <w:b/>
          <w:sz w:val="24"/>
          <w:szCs w:val="24"/>
          <w:lang w:val="sr-Cyrl-RS"/>
        </w:rPr>
        <w:t>ОКВИРНОГ</w:t>
      </w:r>
      <w:proofErr w:type="gramEnd"/>
      <w:r w:rsidR="00624626" w:rsidRPr="00A01D62">
        <w:rPr>
          <w:b/>
          <w:sz w:val="24"/>
          <w:szCs w:val="24"/>
          <w:lang w:val="sr-Cyrl-RS"/>
        </w:rPr>
        <w:t xml:space="preserve"> СПОРАЗУМА</w:t>
      </w:r>
    </w:p>
    <w:p w14:paraId="3568C75E" w14:textId="77777777" w:rsidR="00624626" w:rsidRPr="00A01D62" w:rsidRDefault="00624626" w:rsidP="00624626">
      <w:pPr>
        <w:jc w:val="center"/>
        <w:rPr>
          <w:b/>
          <w:sz w:val="24"/>
          <w:szCs w:val="24"/>
        </w:rPr>
      </w:pPr>
      <w:r w:rsidRPr="00A01D62">
        <w:rPr>
          <w:b/>
          <w:sz w:val="24"/>
          <w:szCs w:val="24"/>
        </w:rPr>
        <w:t>Члан 1.</w:t>
      </w:r>
    </w:p>
    <w:p w14:paraId="0FB5227D" w14:textId="61E50E6C" w:rsidR="00624626" w:rsidRDefault="00624626" w:rsidP="00624626">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Pr>
          <w:rFonts w:eastAsia="Calibri"/>
          <w:sz w:val="24"/>
          <w:szCs w:val="24"/>
          <w:lang w:val="ru-RU"/>
        </w:rPr>
        <w:t>је набавка услуга</w:t>
      </w:r>
      <w:r w:rsidRPr="00A23B33">
        <w:rPr>
          <w:rFonts w:eastAsia="Calibri"/>
          <w:sz w:val="24"/>
          <w:szCs w:val="24"/>
          <w:lang w:val="ru-RU"/>
        </w:rPr>
        <w:t xml:space="preserve"> </w:t>
      </w:r>
      <w:r>
        <w:rPr>
          <w:rFonts w:eastAsia="Calibri"/>
          <w:sz w:val="24"/>
          <w:szCs w:val="24"/>
          <w:lang w:val="ru-RU"/>
        </w:rPr>
        <w:t xml:space="preserve">- </w:t>
      </w:r>
      <w:r w:rsidR="00B86F08" w:rsidRPr="00B86F08">
        <w:rPr>
          <w:rFonts w:eastAsia="Calibri"/>
          <w:sz w:val="24"/>
          <w:szCs w:val="24"/>
          <w:lang w:val="ru-RU"/>
        </w:rPr>
        <w:t xml:space="preserve">Услуге post expresa </w:t>
      </w:r>
      <w:r w:rsidRPr="00A23B33">
        <w:rPr>
          <w:rFonts w:eastAsia="Calibri"/>
          <w:sz w:val="24"/>
          <w:szCs w:val="24"/>
          <w:lang w:val="ru-RU"/>
        </w:rPr>
        <w:t xml:space="preserve">(даље: </w:t>
      </w:r>
      <w:r w:rsidR="00163D06">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00C762AB">
        <w:rPr>
          <w:rFonts w:eastAsia="Calibri"/>
          <w:sz w:val="24"/>
          <w:szCs w:val="24"/>
          <w:lang w:val="ru-RU"/>
        </w:rPr>
        <w:t>2017</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sidR="00D1227A">
        <w:rPr>
          <w:rFonts w:eastAsia="Calibri"/>
          <w:sz w:val="24"/>
          <w:szCs w:val="24"/>
          <w:lang w:val="ru-RU"/>
        </w:rPr>
        <w:t xml:space="preserve"> ЈНМВ</w:t>
      </w:r>
      <w:r>
        <w:rPr>
          <w:rFonts w:eastAsia="Calibri"/>
          <w:sz w:val="24"/>
          <w:szCs w:val="24"/>
          <w:lang w:val="ru-RU"/>
        </w:rPr>
        <w:t>/1000</w:t>
      </w:r>
      <w:r w:rsidR="00D1227A">
        <w:rPr>
          <w:rFonts w:eastAsia="Calibri"/>
          <w:sz w:val="24"/>
          <w:szCs w:val="24"/>
          <w:lang w:val="ru-RU"/>
        </w:rPr>
        <w:t>/0555</w:t>
      </w:r>
      <w:r w:rsidR="00163D06">
        <w:rPr>
          <w:rFonts w:eastAsia="Calibri"/>
          <w:sz w:val="24"/>
          <w:szCs w:val="24"/>
          <w:lang w:val="ru-RU"/>
        </w:rPr>
        <w:t>/2016</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w:t>
      </w:r>
      <w:r w:rsidR="0013187C">
        <w:rPr>
          <w:rFonts w:eastAsia="Calibri"/>
          <w:sz w:val="24"/>
          <w:szCs w:val="24"/>
          <w:lang w:val="ru-RU"/>
        </w:rPr>
        <w:t>.</w:t>
      </w:r>
    </w:p>
    <w:p w14:paraId="32F8D7DF" w14:textId="77777777" w:rsidR="00624626" w:rsidRDefault="00624626" w:rsidP="00624626">
      <w:pPr>
        <w:pStyle w:val="KDParagraf"/>
        <w:spacing w:before="0"/>
        <w:rPr>
          <w:rFonts w:eastAsia="Calibri"/>
          <w:sz w:val="24"/>
          <w:szCs w:val="24"/>
          <w:lang w:val="ru-RU"/>
        </w:rPr>
      </w:pPr>
    </w:p>
    <w:p w14:paraId="3448411A" w14:textId="77777777" w:rsidR="006828B4" w:rsidRPr="00A23B33" w:rsidRDefault="006828B4" w:rsidP="006828B4">
      <w:pPr>
        <w:pStyle w:val="KDParagraf"/>
        <w:spacing w:before="0"/>
        <w:jc w:val="center"/>
        <w:rPr>
          <w:sz w:val="24"/>
          <w:szCs w:val="24"/>
        </w:rPr>
      </w:pPr>
      <w:r w:rsidRPr="00A01D62">
        <w:rPr>
          <w:b/>
          <w:sz w:val="24"/>
          <w:szCs w:val="24"/>
        </w:rPr>
        <w:t>Члан 2</w:t>
      </w:r>
      <w:r w:rsidRPr="00A23B33">
        <w:rPr>
          <w:sz w:val="24"/>
          <w:szCs w:val="24"/>
        </w:rPr>
        <w:t>.</w:t>
      </w:r>
    </w:p>
    <w:p w14:paraId="52F6438F" w14:textId="77777777" w:rsidR="006828B4" w:rsidRDefault="006828B4" w:rsidP="006828B4">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4C8A98DE" w14:textId="77777777" w:rsidR="006828B4" w:rsidRDefault="006828B4" w:rsidP="006828B4">
      <w:pPr>
        <w:spacing w:before="0"/>
        <w:rPr>
          <w:rFonts w:eastAsia="Calibri"/>
          <w:sz w:val="24"/>
          <w:szCs w:val="24"/>
        </w:rPr>
      </w:pPr>
    </w:p>
    <w:p w14:paraId="7C176745" w14:textId="77777777" w:rsidR="006828B4" w:rsidRDefault="006828B4" w:rsidP="006828B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59CBE6D2" w14:textId="77777777" w:rsidR="00624626" w:rsidRPr="00A23B33" w:rsidRDefault="00624626" w:rsidP="00624626">
      <w:pPr>
        <w:spacing w:before="0"/>
        <w:rPr>
          <w:rFonts w:eastAsia="Calibri"/>
          <w:sz w:val="24"/>
          <w:szCs w:val="24"/>
        </w:rPr>
      </w:pPr>
    </w:p>
    <w:p w14:paraId="7E62E884" w14:textId="77777777" w:rsidR="00624626" w:rsidRDefault="00624626" w:rsidP="00624626">
      <w:pPr>
        <w:spacing w:before="0"/>
        <w:rPr>
          <w:b/>
          <w:sz w:val="24"/>
          <w:szCs w:val="24"/>
          <w:lang w:val="sr-Cyrl-RS"/>
        </w:rPr>
      </w:pPr>
      <w:r w:rsidRPr="00A01D62">
        <w:rPr>
          <w:b/>
          <w:sz w:val="24"/>
          <w:szCs w:val="24"/>
          <w:lang w:val="sr-Cyrl-RS"/>
        </w:rPr>
        <w:t>ВРЕДНОСТ ОКВИРНОГ СПОРАЗУМА</w:t>
      </w:r>
    </w:p>
    <w:p w14:paraId="337F152D" w14:textId="77777777" w:rsidR="00624626" w:rsidRPr="00A01D62" w:rsidRDefault="00624626" w:rsidP="00624626">
      <w:pPr>
        <w:spacing w:before="0"/>
        <w:rPr>
          <w:b/>
          <w:sz w:val="24"/>
          <w:szCs w:val="24"/>
          <w:lang w:val="sr-Cyrl-RS"/>
        </w:rPr>
      </w:pPr>
    </w:p>
    <w:p w14:paraId="2D5C37B1" w14:textId="77777777" w:rsidR="00624626" w:rsidRPr="00A01D62" w:rsidRDefault="00624626" w:rsidP="00624626">
      <w:pPr>
        <w:spacing w:before="0"/>
        <w:jc w:val="center"/>
        <w:rPr>
          <w:b/>
          <w:sz w:val="24"/>
          <w:szCs w:val="24"/>
        </w:rPr>
      </w:pPr>
      <w:r w:rsidRPr="00A01D62">
        <w:rPr>
          <w:b/>
          <w:sz w:val="24"/>
          <w:szCs w:val="24"/>
        </w:rPr>
        <w:t>Члан 3.</w:t>
      </w:r>
    </w:p>
    <w:p w14:paraId="457DE448" w14:textId="7D9AE588" w:rsidR="006828B4" w:rsidRPr="006828B4" w:rsidRDefault="00624626" w:rsidP="006828B4">
      <w:pPr>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Pr>
          <w:sz w:val="24"/>
          <w:szCs w:val="24"/>
          <w:lang w:val="sr-Cyrl-RS"/>
        </w:rPr>
        <w:t xml:space="preserve">_________ </w:t>
      </w:r>
      <w:r w:rsidRPr="00A23B33">
        <w:rPr>
          <w:sz w:val="24"/>
          <w:szCs w:val="24"/>
        </w:rPr>
        <w:t>(словима:</w:t>
      </w:r>
      <w:r>
        <w:rPr>
          <w:sz w:val="24"/>
          <w:szCs w:val="24"/>
          <w:lang w:val="sr-Cyrl-RS"/>
        </w:rPr>
        <w:t xml:space="preserve"> _______</w:t>
      </w:r>
      <w:r w:rsidRPr="00A23B33">
        <w:rPr>
          <w:sz w:val="24"/>
          <w:szCs w:val="24"/>
        </w:rPr>
        <w:t>)</w:t>
      </w:r>
      <w:r>
        <w:rPr>
          <w:sz w:val="24"/>
          <w:szCs w:val="24"/>
          <w:lang w:val="sr-Cyrl-RS"/>
        </w:rPr>
        <w:t xml:space="preserve"> динара</w:t>
      </w:r>
      <w:r w:rsidR="006828B4">
        <w:rPr>
          <w:sz w:val="24"/>
          <w:szCs w:val="24"/>
        </w:rPr>
        <w:t xml:space="preserve">, </w:t>
      </w:r>
      <w:r w:rsidR="006828B4" w:rsidRPr="006828B4">
        <w:rPr>
          <w:sz w:val="24"/>
          <w:szCs w:val="24"/>
        </w:rPr>
        <w:t>што представља процењену вредност јавне набавке.</w:t>
      </w:r>
    </w:p>
    <w:p w14:paraId="06C59DC0" w14:textId="77777777" w:rsidR="00624626" w:rsidRPr="00F649EC" w:rsidRDefault="00624626" w:rsidP="00624626">
      <w:pPr>
        <w:spacing w:before="0"/>
        <w:rPr>
          <w:sz w:val="24"/>
          <w:szCs w:val="24"/>
        </w:rPr>
      </w:pPr>
    </w:p>
    <w:p w14:paraId="6641957B" w14:textId="77777777" w:rsidR="00624626" w:rsidRDefault="00624626" w:rsidP="00624626">
      <w:pPr>
        <w:spacing w:before="0"/>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14:paraId="7D107B81" w14:textId="77777777" w:rsidR="00624626" w:rsidRPr="00A23B33" w:rsidRDefault="00624626" w:rsidP="00624626">
      <w:pPr>
        <w:spacing w:before="0"/>
        <w:rPr>
          <w:sz w:val="24"/>
          <w:szCs w:val="24"/>
          <w:lang w:val="sr-Cyrl-RS"/>
        </w:rPr>
      </w:pPr>
    </w:p>
    <w:p w14:paraId="7C5EEC4F" w14:textId="77777777" w:rsidR="00624626" w:rsidRPr="000B4161" w:rsidRDefault="00624626" w:rsidP="00624626">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609C9AFE" w14:textId="77777777" w:rsidR="00624626" w:rsidRDefault="00624626" w:rsidP="00624626">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14:paraId="72F2EBB2" w14:textId="77777777" w:rsidR="00624626" w:rsidRDefault="00624626" w:rsidP="00624626">
      <w:pPr>
        <w:tabs>
          <w:tab w:val="left" w:pos="567"/>
        </w:tabs>
        <w:spacing w:before="0"/>
        <w:rPr>
          <w:sz w:val="24"/>
          <w:szCs w:val="24"/>
          <w:lang w:val="sr-Cyrl-RS"/>
        </w:rPr>
      </w:pPr>
    </w:p>
    <w:p w14:paraId="6C48FB4E" w14:textId="77777777" w:rsidR="00624626" w:rsidRDefault="00624626" w:rsidP="00624626">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46DDD20D" w14:textId="77777777" w:rsidR="00624626" w:rsidRPr="003B04D3" w:rsidRDefault="00624626" w:rsidP="00624626">
      <w:pPr>
        <w:tabs>
          <w:tab w:val="left" w:pos="567"/>
        </w:tabs>
        <w:spacing w:before="0"/>
        <w:rPr>
          <w:rFonts w:cs="Arial"/>
          <w:sz w:val="24"/>
          <w:szCs w:val="24"/>
        </w:rPr>
      </w:pPr>
    </w:p>
    <w:p w14:paraId="46D01A28" w14:textId="15CE63D1" w:rsidR="00624626" w:rsidRDefault="00624626" w:rsidP="0062462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13187C">
        <w:rPr>
          <w:rFonts w:cs="Arial"/>
          <w:sz w:val="24"/>
          <w:szCs w:val="24"/>
          <w:lang w:val="sr-Cyrl-RS"/>
        </w:rPr>
        <w:t>Оквирног споразума.</w:t>
      </w:r>
    </w:p>
    <w:p w14:paraId="38885DC7" w14:textId="77777777" w:rsidR="00624626" w:rsidRPr="003B04D3" w:rsidRDefault="00624626" w:rsidP="00624626">
      <w:pPr>
        <w:tabs>
          <w:tab w:val="left" w:pos="567"/>
        </w:tabs>
        <w:spacing w:before="0"/>
        <w:rPr>
          <w:rFonts w:cs="Arial"/>
          <w:sz w:val="24"/>
          <w:szCs w:val="24"/>
        </w:rPr>
      </w:pPr>
    </w:p>
    <w:p w14:paraId="62826EB0" w14:textId="77777777" w:rsidR="00624626" w:rsidRDefault="00624626" w:rsidP="00624626">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40DD3625" w14:textId="77777777" w:rsidR="00624626" w:rsidRDefault="00624626" w:rsidP="00624626">
      <w:pPr>
        <w:spacing w:before="0"/>
        <w:rPr>
          <w:rFonts w:eastAsia="Calibri"/>
          <w:sz w:val="24"/>
          <w:szCs w:val="24"/>
          <w:lang w:val="sr-Cyrl-RS"/>
        </w:rPr>
      </w:pPr>
    </w:p>
    <w:p w14:paraId="0BF20085" w14:textId="77777777" w:rsidR="00C762AB" w:rsidRDefault="00C762AB" w:rsidP="00624626">
      <w:pPr>
        <w:spacing w:before="0"/>
        <w:rPr>
          <w:rFonts w:eastAsia="Calibri"/>
          <w:sz w:val="24"/>
          <w:szCs w:val="24"/>
          <w:lang w:val="sr-Cyrl-RS"/>
        </w:rPr>
      </w:pPr>
    </w:p>
    <w:p w14:paraId="5E0AB173" w14:textId="77777777" w:rsidR="00C762AB" w:rsidRDefault="00C762AB" w:rsidP="00624626">
      <w:pPr>
        <w:spacing w:before="0"/>
        <w:rPr>
          <w:rFonts w:eastAsia="Calibri"/>
          <w:sz w:val="24"/>
          <w:szCs w:val="24"/>
          <w:lang w:val="sr-Cyrl-RS"/>
        </w:rPr>
      </w:pPr>
    </w:p>
    <w:p w14:paraId="3AD18100" w14:textId="77777777" w:rsidR="00AF2E88" w:rsidRDefault="00AF2E88" w:rsidP="00624626">
      <w:pPr>
        <w:spacing w:before="0"/>
        <w:rPr>
          <w:rFonts w:eastAsia="Calibri"/>
          <w:sz w:val="24"/>
          <w:szCs w:val="24"/>
          <w:lang w:val="sr-Cyrl-RS"/>
        </w:rPr>
      </w:pPr>
    </w:p>
    <w:p w14:paraId="28CC1F6A" w14:textId="77777777" w:rsidR="002019F5" w:rsidRDefault="002019F5" w:rsidP="002019F5">
      <w:pPr>
        <w:rPr>
          <w:rFonts w:eastAsia="Calibri"/>
          <w:b/>
          <w:sz w:val="24"/>
          <w:szCs w:val="24"/>
          <w:lang w:val="sr-Cyrl-RS"/>
        </w:rPr>
      </w:pPr>
      <w:r>
        <w:rPr>
          <w:rFonts w:eastAsia="Calibri"/>
          <w:b/>
          <w:sz w:val="24"/>
          <w:szCs w:val="24"/>
          <w:lang w:val="sr-Cyrl-RS"/>
        </w:rPr>
        <w:lastRenderedPageBreak/>
        <w:t xml:space="preserve">НАЧИН ЗАКЉУЧЕЊА </w:t>
      </w:r>
      <w:r w:rsidRPr="00A01D62">
        <w:rPr>
          <w:rFonts w:eastAsia="Calibri"/>
          <w:b/>
          <w:sz w:val="24"/>
          <w:szCs w:val="24"/>
          <w:lang w:val="sr-Cyrl-RS"/>
        </w:rPr>
        <w:t>УГОВОРА</w:t>
      </w:r>
    </w:p>
    <w:p w14:paraId="042C3392" w14:textId="77777777" w:rsidR="002019F5" w:rsidRPr="00A01D62" w:rsidRDefault="002019F5" w:rsidP="002019F5">
      <w:pPr>
        <w:rPr>
          <w:rFonts w:eastAsia="Calibri"/>
          <w:b/>
          <w:sz w:val="24"/>
          <w:szCs w:val="24"/>
          <w:lang w:val="sr-Cyrl-RS"/>
        </w:rPr>
      </w:pPr>
    </w:p>
    <w:p w14:paraId="39DDEB44" w14:textId="77777777" w:rsidR="002019F5" w:rsidRPr="00A01D62" w:rsidRDefault="002019F5" w:rsidP="002019F5">
      <w:pPr>
        <w:spacing w:before="0"/>
        <w:jc w:val="center"/>
        <w:rPr>
          <w:b/>
          <w:sz w:val="24"/>
          <w:szCs w:val="24"/>
        </w:rPr>
      </w:pPr>
      <w:r w:rsidRPr="00A01D62">
        <w:rPr>
          <w:b/>
          <w:sz w:val="24"/>
          <w:szCs w:val="24"/>
        </w:rPr>
        <w:t>Члан 4.</w:t>
      </w:r>
    </w:p>
    <w:p w14:paraId="11976DAB" w14:textId="4B0FCA1C" w:rsidR="002019F5" w:rsidRPr="005D66B0" w:rsidRDefault="002019F5" w:rsidP="002019F5">
      <w:pPr>
        <w:spacing w:before="0"/>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w:t>
      </w:r>
      <w:r w:rsidR="00AE2131" w:rsidRPr="00AE2131">
        <w:rPr>
          <w:rFonts w:eastAsia="Calibri"/>
          <w:sz w:val="24"/>
          <w:szCs w:val="24"/>
          <w:lang w:val="sr-Cyrl-RS"/>
        </w:rPr>
        <w:t>Оквирног споразума</w:t>
      </w:r>
      <w:r w:rsidRPr="00A23B33">
        <w:rPr>
          <w:rFonts w:eastAsia="Calibri"/>
          <w:sz w:val="24"/>
          <w:szCs w:val="24"/>
          <w:lang w:val="sr-Cyrl-RS"/>
        </w:rPr>
        <w:t>, К</w:t>
      </w:r>
      <w:r>
        <w:rPr>
          <w:rFonts w:eastAsia="Calibri"/>
          <w:sz w:val="24"/>
          <w:szCs w:val="24"/>
          <w:lang w:val="sr-Cyrl-RS"/>
        </w:rPr>
        <w:t>орисник</w:t>
      </w:r>
      <w:r w:rsidRPr="00A23B33">
        <w:rPr>
          <w:rFonts w:eastAsia="Calibri"/>
          <w:sz w:val="24"/>
          <w:szCs w:val="24"/>
          <w:lang w:val="sr-Cyrl-RS"/>
        </w:rPr>
        <w:t xml:space="preserve"> </w:t>
      </w:r>
      <w:r>
        <w:rPr>
          <w:rFonts w:eastAsia="Calibri"/>
          <w:sz w:val="24"/>
          <w:szCs w:val="24"/>
          <w:lang w:val="sr-Cyrl-RS"/>
        </w:rPr>
        <w:t xml:space="preserve">услуге </w:t>
      </w:r>
      <w:r w:rsidRPr="00A23B33">
        <w:rPr>
          <w:rFonts w:eastAsia="Calibri"/>
          <w:sz w:val="24"/>
          <w:szCs w:val="24"/>
          <w:lang w:val="sr-Cyrl-RS"/>
        </w:rPr>
        <w:t xml:space="preserve">ће </w:t>
      </w:r>
      <w:r w:rsidR="00AE2131">
        <w:rPr>
          <w:rFonts w:eastAsia="Calibri"/>
          <w:sz w:val="24"/>
          <w:szCs w:val="24"/>
          <w:lang w:val="sr-Cyrl-RS"/>
        </w:rPr>
        <w:t xml:space="preserve">са Пружаоцем услуге </w:t>
      </w:r>
      <w:r w:rsidRPr="006640E1">
        <w:rPr>
          <w:rFonts w:eastAsia="Calibri"/>
          <w:sz w:val="24"/>
          <w:szCs w:val="24"/>
          <w:lang w:val="sr-Cyrl-RS"/>
        </w:rPr>
        <w:t>закључити Уговор</w:t>
      </w:r>
      <w:r>
        <w:rPr>
          <w:rFonts w:eastAsia="Calibri"/>
          <w:sz w:val="24"/>
          <w:szCs w:val="24"/>
          <w:lang w:val="sr-Cyrl-RS"/>
        </w:rPr>
        <w:t xml:space="preserve"> који </w:t>
      </w:r>
      <w:r w:rsidRPr="00A23B33">
        <w:rPr>
          <w:rFonts w:eastAsia="Calibri"/>
          <w:sz w:val="24"/>
          <w:szCs w:val="24"/>
          <w:lang w:val="sr-Cyrl-RS"/>
        </w:rPr>
        <w:t xml:space="preserve">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рок и</w:t>
      </w:r>
      <w:r>
        <w:rPr>
          <w:rFonts w:eastAsia="Calibri"/>
          <w:sz w:val="24"/>
          <w:szCs w:val="24"/>
          <w:lang w:val="sr-Cyrl-RS"/>
        </w:rPr>
        <w:t>звршења</w:t>
      </w:r>
      <w:r w:rsidRPr="00A23B33">
        <w:rPr>
          <w:rFonts w:eastAsia="Calibri"/>
          <w:sz w:val="24"/>
          <w:szCs w:val="24"/>
          <w:lang w:val="sr-Cyrl-RS"/>
        </w:rPr>
        <w:t>, и друге услове, у складу са</w:t>
      </w:r>
      <w:r w:rsidR="00AE2131">
        <w:rPr>
          <w:rFonts w:eastAsia="Calibri"/>
          <w:sz w:val="24"/>
          <w:szCs w:val="24"/>
          <w:lang w:val="sr-Cyrl-RS"/>
        </w:rPr>
        <w:t xml:space="preserve"> овим</w:t>
      </w:r>
      <w:r w:rsidRPr="00A23B33">
        <w:rPr>
          <w:rFonts w:eastAsia="Calibri"/>
          <w:sz w:val="24"/>
          <w:szCs w:val="24"/>
          <w:lang w:val="sr-Cyrl-RS"/>
        </w:rPr>
        <w:t xml:space="preserve"> Оквирним споразумом.</w:t>
      </w:r>
    </w:p>
    <w:p w14:paraId="68D49E30" w14:textId="77777777" w:rsidR="002019F5" w:rsidRDefault="002019F5" w:rsidP="00624626">
      <w:pPr>
        <w:spacing w:before="0"/>
        <w:rPr>
          <w:b/>
          <w:sz w:val="24"/>
          <w:szCs w:val="24"/>
          <w:lang w:val="sr-Cyrl-RS"/>
        </w:rPr>
      </w:pPr>
    </w:p>
    <w:p w14:paraId="649A7914" w14:textId="77777777" w:rsidR="00624626" w:rsidRPr="00267323" w:rsidRDefault="00624626" w:rsidP="00624626">
      <w:pPr>
        <w:spacing w:before="0"/>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14:paraId="1523DB38" w14:textId="77777777" w:rsidR="00624626" w:rsidRPr="00A01D62" w:rsidRDefault="00624626" w:rsidP="00624626">
      <w:pPr>
        <w:spacing w:before="0"/>
        <w:rPr>
          <w:b/>
          <w:sz w:val="24"/>
          <w:szCs w:val="24"/>
        </w:rPr>
      </w:pPr>
    </w:p>
    <w:p w14:paraId="1B9DBCDA" w14:textId="77777777" w:rsidR="00624626" w:rsidRPr="00A01D62" w:rsidRDefault="00624626" w:rsidP="0062462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0D62B1F1" w14:textId="77777777" w:rsidR="00624626" w:rsidRDefault="00624626" w:rsidP="00624626">
      <w:pPr>
        <w:tabs>
          <w:tab w:val="left" w:pos="567"/>
        </w:tabs>
        <w:spacing w:before="0"/>
        <w:rPr>
          <w:rFonts w:eastAsia="Calibri" w:cs="Arial"/>
          <w:sz w:val="24"/>
          <w:szCs w:val="24"/>
        </w:rPr>
      </w:pPr>
      <w:r>
        <w:rPr>
          <w:rFonts w:eastAsia="Calibri" w:cs="Arial"/>
          <w:sz w:val="24"/>
          <w:szCs w:val="24"/>
        </w:rPr>
        <w:t>Плаћање услуга</w:t>
      </w:r>
      <w:r w:rsidRPr="00F66C7C">
        <w:t xml:space="preserve"> </w:t>
      </w:r>
      <w:r w:rsidRPr="00F66C7C">
        <w:rPr>
          <w:rFonts w:eastAsia="Calibri" w:cs="Arial"/>
          <w:sz w:val="24"/>
          <w:szCs w:val="24"/>
        </w:rPr>
        <w:t xml:space="preserve">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rPr>
        <w:t xml:space="preserve">  вршиће се </w:t>
      </w:r>
      <w:r w:rsidRPr="00BB3F0A">
        <w:rPr>
          <w:rFonts w:eastAsia="Calibri" w:cs="Arial"/>
          <w:sz w:val="24"/>
          <w:szCs w:val="24"/>
        </w:rPr>
        <w:t>сукцесивно, након сваке појединачне услуге и потписивања Записник о извршеној  услу</w:t>
      </w:r>
      <w:r>
        <w:rPr>
          <w:rFonts w:eastAsia="Calibri" w:cs="Arial"/>
          <w:sz w:val="24"/>
          <w:szCs w:val="24"/>
          <w:lang w:val="sr-Cyrl-RS"/>
        </w:rPr>
        <w:t>зи</w:t>
      </w:r>
      <w:r w:rsidRPr="00BB3F0A">
        <w:rPr>
          <w:rFonts w:eastAsia="Calibri" w:cs="Arial"/>
          <w:sz w:val="24"/>
          <w:szCs w:val="24"/>
        </w:rPr>
        <w:t xml:space="preserve"> од стране овлашћених представника </w:t>
      </w:r>
      <w:r w:rsidRPr="00B20FB0">
        <w:rPr>
          <w:rFonts w:eastAsia="Calibri" w:cs="Arial"/>
          <w:sz w:val="24"/>
          <w:szCs w:val="24"/>
        </w:rPr>
        <w:t xml:space="preserve">Корисника услуге и Пружаоца услуге </w:t>
      </w:r>
      <w:r w:rsidRPr="00BB3F0A">
        <w:rPr>
          <w:rFonts w:eastAsia="Calibri" w:cs="Arial"/>
          <w:sz w:val="24"/>
          <w:szCs w:val="24"/>
        </w:rPr>
        <w:t xml:space="preserve">- без примедби, у року до 45 </w:t>
      </w:r>
      <w:r>
        <w:rPr>
          <w:rFonts w:eastAsia="Calibri" w:cs="Arial"/>
          <w:sz w:val="24"/>
          <w:szCs w:val="24"/>
          <w:lang w:val="sr-Cyrl-RS"/>
        </w:rPr>
        <w:t xml:space="preserve">(словима: четрдесетпет) </w:t>
      </w:r>
      <w:r w:rsidRPr="00BB3F0A">
        <w:rPr>
          <w:rFonts w:eastAsia="Calibri" w:cs="Arial"/>
          <w:sz w:val="24"/>
          <w:szCs w:val="24"/>
        </w:rPr>
        <w:t xml:space="preserve">дана од дана пријема исправног рачуна.  </w:t>
      </w:r>
    </w:p>
    <w:p w14:paraId="1E512D9D" w14:textId="77777777" w:rsidR="00624626" w:rsidRPr="00F66C7C" w:rsidRDefault="00624626" w:rsidP="00624626">
      <w:pPr>
        <w:tabs>
          <w:tab w:val="left" w:pos="567"/>
        </w:tabs>
        <w:spacing w:before="0"/>
        <w:rPr>
          <w:rFonts w:eastAsia="Calibri" w:cs="Arial"/>
          <w:sz w:val="24"/>
          <w:szCs w:val="24"/>
        </w:rPr>
      </w:pPr>
      <w:r w:rsidRPr="00F66C7C">
        <w:rPr>
          <w:rFonts w:eastAsia="Calibri" w:cs="Arial"/>
          <w:sz w:val="24"/>
          <w:szCs w:val="24"/>
        </w:rPr>
        <w:t xml:space="preserve"> </w:t>
      </w:r>
    </w:p>
    <w:p w14:paraId="2B4FA951" w14:textId="77777777" w:rsidR="00624626" w:rsidRDefault="00624626" w:rsidP="00624626">
      <w:pPr>
        <w:pStyle w:val="KDParagraf"/>
        <w:spacing w:before="0"/>
        <w:rPr>
          <w:rFonts w:cs="Arial"/>
          <w:sz w:val="24"/>
          <w:szCs w:val="24"/>
        </w:rPr>
      </w:pPr>
      <w:r w:rsidRPr="001069CC">
        <w:rPr>
          <w:rFonts w:cs="Arial"/>
          <w:sz w:val="24"/>
          <w:szCs w:val="24"/>
        </w:rPr>
        <w:t xml:space="preserve">Рачун мора бити достављен на адресу </w:t>
      </w:r>
      <w:r w:rsidRPr="002B6251">
        <w:rPr>
          <w:rFonts w:cs="Arial"/>
          <w:sz w:val="24"/>
          <w:szCs w:val="24"/>
          <w:lang w:val="sr-Cyrl-RS"/>
        </w:rPr>
        <w:t>Корисник</w:t>
      </w:r>
      <w:r>
        <w:rPr>
          <w:rFonts w:cs="Arial"/>
          <w:sz w:val="24"/>
          <w:szCs w:val="24"/>
          <w:lang w:val="sr-Cyrl-RS"/>
        </w:rPr>
        <w:t>а</w:t>
      </w:r>
      <w:r w:rsidRPr="002B6251">
        <w:rPr>
          <w:rFonts w:cs="Arial"/>
          <w:sz w:val="24"/>
          <w:szCs w:val="24"/>
          <w:lang w:val="sr-Cyrl-RS"/>
        </w:rPr>
        <w:t xml:space="preserve"> услуге</w:t>
      </w:r>
      <w:r>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proofErr w:type="gramEnd"/>
      <w:r w:rsidRPr="001069CC">
        <w:rPr>
          <w:rFonts w:cs="Arial"/>
          <w:sz w:val="24"/>
          <w:szCs w:val="24"/>
        </w:rPr>
        <w:t>,</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са обавезним прилозима</w:t>
      </w:r>
      <w:r>
        <w:rPr>
          <w:rFonts w:cs="Arial"/>
          <w:sz w:val="24"/>
          <w:szCs w:val="24"/>
          <w:lang w:val="sr-Cyrl-RS"/>
        </w:rPr>
        <w:t>.</w:t>
      </w:r>
      <w:r w:rsidRPr="001069CC">
        <w:rPr>
          <w:rFonts w:cs="Arial"/>
          <w:sz w:val="24"/>
          <w:szCs w:val="24"/>
        </w:rPr>
        <w:t xml:space="preserve"> </w:t>
      </w:r>
    </w:p>
    <w:p w14:paraId="3EACC42E" w14:textId="77777777" w:rsidR="006828B4" w:rsidRDefault="006828B4" w:rsidP="00624626">
      <w:pPr>
        <w:pStyle w:val="KDParagraf"/>
        <w:spacing w:before="0"/>
        <w:rPr>
          <w:rFonts w:cs="Arial"/>
          <w:sz w:val="24"/>
          <w:szCs w:val="24"/>
        </w:rPr>
      </w:pPr>
    </w:p>
    <w:p w14:paraId="04EEE3CB" w14:textId="4AC5CEA3" w:rsidR="006828B4" w:rsidRPr="00F66C7C" w:rsidRDefault="006828B4" w:rsidP="00624626">
      <w:pPr>
        <w:pStyle w:val="KDParagraf"/>
        <w:spacing w:before="0"/>
        <w:rPr>
          <w:rFonts w:cs="Arial"/>
          <w:sz w:val="24"/>
          <w:szCs w:val="24"/>
        </w:rPr>
      </w:pPr>
      <w:r w:rsidRPr="006828B4">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6828B4">
        <w:rPr>
          <w:rFonts w:cs="Arial"/>
          <w:sz w:val="24"/>
          <w:szCs w:val="24"/>
        </w:rPr>
        <w:t>услуге  је</w:t>
      </w:r>
      <w:proofErr w:type="gramEnd"/>
      <w:r w:rsidRPr="006828B4">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2A1F54A1" w14:textId="77777777" w:rsidR="00624626" w:rsidRPr="001069CC" w:rsidRDefault="00624626" w:rsidP="00624626">
      <w:pPr>
        <w:tabs>
          <w:tab w:val="left" w:pos="567"/>
        </w:tabs>
        <w:spacing w:before="0"/>
        <w:rPr>
          <w:rFonts w:cs="Arial"/>
          <w:color w:val="00B0F0"/>
          <w:sz w:val="24"/>
          <w:szCs w:val="24"/>
        </w:rPr>
      </w:pPr>
    </w:p>
    <w:p w14:paraId="0EFE73EA" w14:textId="77777777" w:rsidR="00624626" w:rsidRDefault="00624626" w:rsidP="00624626">
      <w:pPr>
        <w:tabs>
          <w:tab w:val="left" w:pos="567"/>
        </w:tabs>
        <w:spacing w:before="0"/>
        <w:rPr>
          <w:rFonts w:cs="Arial"/>
          <w:sz w:val="24"/>
          <w:szCs w:val="24"/>
        </w:rPr>
      </w:pPr>
      <w:r w:rsidRPr="00F66C7C">
        <w:rPr>
          <w:rFonts w:cs="Arial"/>
          <w:sz w:val="24"/>
          <w:szCs w:val="24"/>
        </w:rPr>
        <w:t xml:space="preserve">Плаћање укупно уговорене цене извршиће се у динарима, на рачун </w:t>
      </w:r>
      <w:r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14:paraId="52B1A02A" w14:textId="77777777" w:rsidR="00624626" w:rsidRDefault="00624626" w:rsidP="00624626">
      <w:pPr>
        <w:rPr>
          <w:b/>
          <w:sz w:val="24"/>
          <w:szCs w:val="24"/>
        </w:rPr>
      </w:pPr>
    </w:p>
    <w:p w14:paraId="035A4207" w14:textId="77777777" w:rsidR="00624626" w:rsidRDefault="00624626" w:rsidP="00624626">
      <w:pPr>
        <w:spacing w:before="0"/>
        <w:rPr>
          <w:b/>
          <w:sz w:val="24"/>
          <w:szCs w:val="24"/>
          <w:lang w:val="sr-Cyrl-RS"/>
        </w:rPr>
      </w:pPr>
      <w:r w:rsidRPr="00A01D62">
        <w:rPr>
          <w:b/>
          <w:sz w:val="24"/>
          <w:szCs w:val="24"/>
        </w:rPr>
        <w:t xml:space="preserve">РОК И МЕСТО </w:t>
      </w:r>
      <w:r>
        <w:rPr>
          <w:b/>
          <w:sz w:val="24"/>
          <w:szCs w:val="24"/>
          <w:lang w:val="sr-Cyrl-RS"/>
        </w:rPr>
        <w:t>ВРШЕЊА УСЛУГЕ</w:t>
      </w:r>
    </w:p>
    <w:p w14:paraId="38A3C70F" w14:textId="77777777" w:rsidR="00624626" w:rsidRPr="00A01D62" w:rsidRDefault="00624626" w:rsidP="00624626">
      <w:pPr>
        <w:spacing w:before="0"/>
        <w:rPr>
          <w:b/>
          <w:sz w:val="24"/>
          <w:szCs w:val="24"/>
          <w:lang w:val="sr-Cyrl-RS"/>
        </w:rPr>
      </w:pPr>
    </w:p>
    <w:p w14:paraId="7E184CFB" w14:textId="77777777" w:rsidR="00624626" w:rsidRDefault="00624626" w:rsidP="0062462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0A6776F2" w14:textId="3E4AE68C" w:rsidR="00C762AB" w:rsidRPr="00B86F08" w:rsidRDefault="00B86F08" w:rsidP="00B86F08">
      <w:pPr>
        <w:spacing w:before="0"/>
        <w:rPr>
          <w:sz w:val="24"/>
          <w:szCs w:val="24"/>
          <w:lang w:val="sr-Cyrl-RS"/>
        </w:rPr>
      </w:pPr>
      <w:r>
        <w:rPr>
          <w:sz w:val="24"/>
          <w:szCs w:val="24"/>
          <w:lang w:val="sr-Cyrl-RS"/>
        </w:rPr>
        <w:t>Рок извршења за предметне услуге је:</w:t>
      </w:r>
    </w:p>
    <w:p w14:paraId="2FC6E332" w14:textId="4960F28A" w:rsidR="00B86F08" w:rsidRPr="00B86F08" w:rsidRDefault="00B86F08" w:rsidP="00B86F08">
      <w:pPr>
        <w:spacing w:before="0"/>
        <w:rPr>
          <w:rFonts w:eastAsia="Calibri"/>
          <w:sz w:val="24"/>
          <w:szCs w:val="24"/>
          <w:lang w:val="sr-Cyrl-RS"/>
        </w:rPr>
      </w:pPr>
      <w:r>
        <w:rPr>
          <w:rFonts w:eastAsia="Calibri"/>
          <w:sz w:val="24"/>
          <w:szCs w:val="24"/>
          <w:lang w:val="sr-Cyrl-RS"/>
        </w:rPr>
        <w:t xml:space="preserve">- </w:t>
      </w:r>
      <w:r w:rsidRPr="00B86F08">
        <w:rPr>
          <w:rFonts w:eastAsia="Calibri"/>
          <w:sz w:val="24"/>
          <w:szCs w:val="24"/>
          <w:lang w:val="sr-Cyrl-RS"/>
        </w:rPr>
        <w:t>„Данас за данас“ (рок уручења – у току дана у ком је пошиљка послата)</w:t>
      </w:r>
    </w:p>
    <w:p w14:paraId="7C06B320" w14:textId="60634453" w:rsidR="00B86F08" w:rsidRPr="00B86F08" w:rsidRDefault="00B86F08" w:rsidP="00B86F08">
      <w:pPr>
        <w:spacing w:before="0"/>
        <w:rPr>
          <w:rFonts w:eastAsia="Calibri"/>
          <w:sz w:val="24"/>
          <w:szCs w:val="24"/>
          <w:lang w:val="sr-Cyrl-RS"/>
        </w:rPr>
      </w:pPr>
      <w:r>
        <w:rPr>
          <w:rFonts w:eastAsia="Calibri"/>
          <w:sz w:val="24"/>
          <w:szCs w:val="24"/>
          <w:lang w:val="sr-Cyrl-RS"/>
        </w:rPr>
        <w:t xml:space="preserve">- </w:t>
      </w:r>
      <w:r w:rsidR="0009257E">
        <w:rPr>
          <w:rFonts w:eastAsia="Calibri"/>
          <w:sz w:val="24"/>
          <w:szCs w:val="24"/>
          <w:lang w:val="sr-Cyrl-RS"/>
        </w:rPr>
        <w:t>„Данас за сутра“ (рок уручења од</w:t>
      </w:r>
      <w:r w:rsidR="00AE2131">
        <w:rPr>
          <w:rFonts w:eastAsia="Calibri"/>
          <w:sz w:val="24"/>
          <w:szCs w:val="24"/>
          <w:lang w:val="sr-Cyrl-RS"/>
        </w:rPr>
        <w:t>____</w:t>
      </w:r>
      <w:r w:rsidRPr="00B86F08">
        <w:rPr>
          <w:rFonts w:eastAsia="Calibri"/>
          <w:sz w:val="24"/>
          <w:szCs w:val="24"/>
          <w:lang w:val="sr-Cyrl-RS"/>
        </w:rPr>
        <w:t xml:space="preserve"> сати</w:t>
      </w:r>
      <w:r w:rsidR="001E2B5D" w:rsidRPr="001E2B5D">
        <w:t xml:space="preserve"> </w:t>
      </w:r>
      <w:r w:rsidR="001E2B5D" w:rsidRPr="001E2B5D">
        <w:rPr>
          <w:rFonts w:eastAsia="Calibri"/>
          <w:sz w:val="24"/>
          <w:szCs w:val="24"/>
          <w:lang w:val="sr-Cyrl-RS"/>
        </w:rPr>
        <w:t>од дана позива за извршење услуге</w:t>
      </w:r>
      <w:r w:rsidRPr="00B86F08">
        <w:rPr>
          <w:rFonts w:eastAsia="Calibri"/>
          <w:sz w:val="24"/>
          <w:szCs w:val="24"/>
          <w:lang w:val="sr-Cyrl-RS"/>
        </w:rPr>
        <w:t>)</w:t>
      </w:r>
    </w:p>
    <w:p w14:paraId="7A4C71DA" w14:textId="3CA2A236" w:rsidR="00624626" w:rsidRDefault="00B86F08" w:rsidP="00B86F08">
      <w:pPr>
        <w:spacing w:before="0"/>
        <w:rPr>
          <w:rFonts w:eastAsia="Calibri"/>
          <w:sz w:val="24"/>
          <w:szCs w:val="24"/>
          <w:lang w:val="sr-Cyrl-RS"/>
        </w:rPr>
      </w:pPr>
      <w:r>
        <w:rPr>
          <w:rFonts w:eastAsia="Calibri"/>
          <w:sz w:val="24"/>
          <w:szCs w:val="24"/>
          <w:lang w:val="sr-Cyrl-RS"/>
        </w:rPr>
        <w:t xml:space="preserve">- </w:t>
      </w:r>
      <w:r w:rsidR="0009257E">
        <w:rPr>
          <w:rFonts w:eastAsia="Calibri"/>
          <w:sz w:val="24"/>
          <w:szCs w:val="24"/>
          <w:lang w:val="sr-Cyrl-RS"/>
        </w:rPr>
        <w:t>„Данас за сутра“ (рок уручења од</w:t>
      </w:r>
      <w:r w:rsidRPr="00B86F08">
        <w:rPr>
          <w:rFonts w:eastAsia="Calibri"/>
          <w:sz w:val="24"/>
          <w:szCs w:val="24"/>
          <w:lang w:val="sr-Cyrl-RS"/>
        </w:rPr>
        <w:t xml:space="preserve"> </w:t>
      </w:r>
      <w:r w:rsidR="00AE2131">
        <w:rPr>
          <w:rFonts w:eastAsia="Calibri"/>
          <w:sz w:val="24"/>
          <w:szCs w:val="24"/>
          <w:lang w:val="sr-Cyrl-RS"/>
        </w:rPr>
        <w:t>____</w:t>
      </w:r>
      <w:r w:rsidRPr="00B86F08">
        <w:rPr>
          <w:rFonts w:eastAsia="Calibri"/>
          <w:sz w:val="24"/>
          <w:szCs w:val="24"/>
          <w:lang w:val="sr-Cyrl-RS"/>
        </w:rPr>
        <w:t xml:space="preserve"> сати</w:t>
      </w:r>
      <w:r w:rsidR="001E2B5D" w:rsidRPr="001E2B5D">
        <w:t xml:space="preserve"> </w:t>
      </w:r>
      <w:r w:rsidR="001E2B5D" w:rsidRPr="001E2B5D">
        <w:rPr>
          <w:rFonts w:eastAsia="Calibri"/>
          <w:sz w:val="24"/>
          <w:szCs w:val="24"/>
          <w:lang w:val="sr-Cyrl-RS"/>
        </w:rPr>
        <w:t>од дана позива за извршење услуге</w:t>
      </w:r>
      <w:r w:rsidRPr="00B86F08">
        <w:rPr>
          <w:rFonts w:eastAsia="Calibri"/>
          <w:sz w:val="24"/>
          <w:szCs w:val="24"/>
          <w:lang w:val="sr-Cyrl-RS"/>
        </w:rPr>
        <w:t>)</w:t>
      </w:r>
    </w:p>
    <w:p w14:paraId="0FBDDD44" w14:textId="77777777" w:rsidR="00B86F08" w:rsidRPr="00554E14" w:rsidRDefault="00B86F08" w:rsidP="00B86F08">
      <w:pPr>
        <w:spacing w:before="0"/>
        <w:rPr>
          <w:rFonts w:eastAsia="Calibri"/>
          <w:sz w:val="24"/>
          <w:szCs w:val="24"/>
          <w:lang w:val="sr-Cyrl-RS"/>
        </w:rPr>
      </w:pPr>
    </w:p>
    <w:p w14:paraId="61B8BB3E" w14:textId="77777777" w:rsidR="00624626" w:rsidRDefault="00624626" w:rsidP="00624626">
      <w:pPr>
        <w:spacing w:before="0"/>
        <w:rPr>
          <w:rFonts w:eastAsia="Calibri"/>
          <w:sz w:val="24"/>
          <w:szCs w:val="24"/>
        </w:rPr>
      </w:pPr>
      <w:r w:rsidRPr="00BB3F0A">
        <w:rPr>
          <w:rFonts w:eastAsia="Calibri"/>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14:paraId="06F42DE4" w14:textId="77777777" w:rsidR="00624626" w:rsidRDefault="00624626" w:rsidP="00624626">
      <w:pPr>
        <w:spacing w:before="0"/>
        <w:rPr>
          <w:rFonts w:eastAsia="Calibri"/>
          <w:sz w:val="24"/>
          <w:szCs w:val="24"/>
        </w:rPr>
      </w:pPr>
    </w:p>
    <w:p w14:paraId="60913AAD" w14:textId="7DA13D4C" w:rsidR="00624626" w:rsidRDefault="00DC5741" w:rsidP="00624626">
      <w:pPr>
        <w:spacing w:before="0"/>
        <w:rPr>
          <w:rFonts w:eastAsia="Calibri"/>
          <w:sz w:val="24"/>
          <w:szCs w:val="24"/>
          <w:lang w:val="sr-Cyrl-RS"/>
        </w:rPr>
      </w:pPr>
      <w:r>
        <w:rPr>
          <w:rFonts w:eastAsia="Calibri"/>
          <w:sz w:val="24"/>
          <w:szCs w:val="24"/>
        </w:rPr>
        <w:t xml:space="preserve">Место </w:t>
      </w:r>
      <w:r w:rsidR="00624626" w:rsidRPr="00456FE0">
        <w:rPr>
          <w:rFonts w:eastAsia="Calibri"/>
          <w:sz w:val="24"/>
          <w:szCs w:val="24"/>
        </w:rPr>
        <w:t>извршења услуга су објекти Корисника услуге који се налазе</w:t>
      </w:r>
      <w:r w:rsidR="0013187C">
        <w:rPr>
          <w:rFonts w:eastAsia="Calibri"/>
          <w:sz w:val="24"/>
          <w:szCs w:val="24"/>
          <w:lang w:val="sr-Cyrl-RS"/>
        </w:rPr>
        <w:t xml:space="preserve"> на територији града Београда.</w:t>
      </w:r>
    </w:p>
    <w:p w14:paraId="3E84D730" w14:textId="77777777" w:rsidR="00624626" w:rsidRDefault="00624626" w:rsidP="00624626">
      <w:pPr>
        <w:spacing w:before="0"/>
        <w:rPr>
          <w:rFonts w:eastAsia="Calibri"/>
          <w:sz w:val="24"/>
          <w:szCs w:val="24"/>
          <w:lang w:val="sr-Cyrl-RS"/>
        </w:rPr>
      </w:pPr>
    </w:p>
    <w:p w14:paraId="09402C33" w14:textId="77777777" w:rsidR="00624626" w:rsidRPr="00180140" w:rsidRDefault="00624626" w:rsidP="00624626">
      <w:pPr>
        <w:spacing w:before="0"/>
        <w:jc w:val="center"/>
        <w:rPr>
          <w:rFonts w:eastAsia="Calibri"/>
          <w:b/>
          <w:sz w:val="24"/>
          <w:szCs w:val="24"/>
          <w:lang w:val="sr-Cyrl-RS"/>
        </w:rPr>
      </w:pPr>
      <w:r w:rsidRPr="00180140">
        <w:rPr>
          <w:rFonts w:eastAsia="Calibri"/>
          <w:b/>
          <w:sz w:val="24"/>
          <w:szCs w:val="24"/>
          <w:lang w:val="sr-Cyrl-RS"/>
        </w:rPr>
        <w:lastRenderedPageBreak/>
        <w:t xml:space="preserve">Члан </w:t>
      </w:r>
      <w:r>
        <w:rPr>
          <w:rFonts w:eastAsia="Calibri"/>
          <w:b/>
          <w:sz w:val="24"/>
          <w:szCs w:val="24"/>
          <w:lang w:val="sr-Cyrl-RS"/>
        </w:rPr>
        <w:t>7</w:t>
      </w:r>
      <w:r w:rsidRPr="00180140">
        <w:rPr>
          <w:rFonts w:eastAsia="Calibri"/>
          <w:b/>
          <w:sz w:val="24"/>
          <w:szCs w:val="24"/>
          <w:lang w:val="sr-Cyrl-RS"/>
        </w:rPr>
        <w:t>.</w:t>
      </w:r>
    </w:p>
    <w:p w14:paraId="13FD3DCC" w14:textId="25FFDCCF"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Адресе и л</w:t>
      </w:r>
      <w:r>
        <w:rPr>
          <w:rFonts w:eastAsia="Calibri"/>
          <w:sz w:val="24"/>
          <w:szCs w:val="24"/>
          <w:lang w:val="sr-Cyrl-RS"/>
        </w:rPr>
        <w:t xml:space="preserve">ица за контакт </w:t>
      </w:r>
      <w:r w:rsidRPr="00B86F08">
        <w:rPr>
          <w:rFonts w:eastAsia="Calibri"/>
          <w:sz w:val="24"/>
          <w:szCs w:val="24"/>
          <w:lang w:val="sr-Cyrl-RS"/>
        </w:rPr>
        <w:t>су следеће:</w:t>
      </w:r>
    </w:p>
    <w:p w14:paraId="75387D0B" w14:textId="77777777" w:rsidR="00B86F08" w:rsidRPr="00B86F08" w:rsidRDefault="00B86F08" w:rsidP="00B86F08">
      <w:pPr>
        <w:spacing w:before="0"/>
        <w:rPr>
          <w:rFonts w:eastAsia="Calibri"/>
          <w:sz w:val="24"/>
          <w:szCs w:val="24"/>
          <w:lang w:val="sr-Cyrl-RS"/>
        </w:rPr>
      </w:pPr>
    </w:p>
    <w:p w14:paraId="13220935"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Корисник услуге: Јавно предузеће ,,Електропривреда Србије“ Београд</w:t>
      </w:r>
    </w:p>
    <w:p w14:paraId="1BC7F39F"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Адреса: Улица царице Милице 2, 11000 Београд</w:t>
      </w:r>
    </w:p>
    <w:p w14:paraId="60D9EB88" w14:textId="0AE40859" w:rsidR="00B86F08" w:rsidRPr="00B86F08" w:rsidRDefault="00B86F08" w:rsidP="00B86F08">
      <w:pPr>
        <w:spacing w:before="0"/>
        <w:rPr>
          <w:rFonts w:eastAsia="Calibri"/>
          <w:sz w:val="24"/>
          <w:szCs w:val="24"/>
          <w:lang w:val="sr-Cyrl-RS"/>
        </w:rPr>
      </w:pPr>
      <w:r w:rsidRPr="00B86F08">
        <w:rPr>
          <w:rFonts w:eastAsia="Calibri"/>
          <w:sz w:val="24"/>
          <w:szCs w:val="24"/>
          <w:lang w:val="sr-Cyrl-RS"/>
        </w:rPr>
        <w:t xml:space="preserve">Особа за контакт: </w:t>
      </w:r>
    </w:p>
    <w:p w14:paraId="232DB945" w14:textId="77777777" w:rsidR="00B86F08" w:rsidRPr="00B86F08" w:rsidRDefault="00B86F08" w:rsidP="00B86F08">
      <w:pPr>
        <w:spacing w:before="0"/>
        <w:rPr>
          <w:rFonts w:eastAsia="Calibri"/>
          <w:sz w:val="24"/>
          <w:szCs w:val="24"/>
          <w:lang w:val="sr-Cyrl-RS"/>
        </w:rPr>
      </w:pPr>
    </w:p>
    <w:p w14:paraId="2C293F05" w14:textId="6920EBBD" w:rsidR="00B86F08" w:rsidRPr="00B86F08" w:rsidRDefault="00B86F08" w:rsidP="00B86F08">
      <w:pPr>
        <w:spacing w:before="0"/>
        <w:rPr>
          <w:rFonts w:eastAsia="Calibri"/>
          <w:sz w:val="24"/>
          <w:szCs w:val="24"/>
          <w:lang w:val="sr-Cyrl-RS"/>
        </w:rPr>
      </w:pPr>
      <w:r w:rsidRPr="00B86F08">
        <w:rPr>
          <w:rFonts w:eastAsia="Calibri"/>
          <w:sz w:val="24"/>
          <w:szCs w:val="24"/>
          <w:lang w:val="sr-Cyrl-RS"/>
        </w:rPr>
        <w:t xml:space="preserve">Пружалац услуге: </w:t>
      </w:r>
    </w:p>
    <w:p w14:paraId="45636A13" w14:textId="2F008E59"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Адреса:</w:t>
      </w:r>
      <w:r w:rsidRPr="00B86F08">
        <w:rPr>
          <w:rFonts w:eastAsia="Calibri"/>
          <w:sz w:val="24"/>
          <w:szCs w:val="24"/>
          <w:lang w:val="sr-Cyrl-RS"/>
        </w:rPr>
        <w:tab/>
      </w:r>
    </w:p>
    <w:p w14:paraId="391ADFE5" w14:textId="4361BA42" w:rsidR="00B86F08" w:rsidRDefault="00B86F08" w:rsidP="00B86F08">
      <w:pPr>
        <w:spacing w:before="0"/>
        <w:rPr>
          <w:rFonts w:eastAsia="Calibri"/>
          <w:sz w:val="24"/>
          <w:szCs w:val="24"/>
          <w:lang w:val="sr-Cyrl-RS"/>
        </w:rPr>
      </w:pPr>
      <w:r w:rsidRPr="00B86F08">
        <w:rPr>
          <w:rFonts w:eastAsia="Calibri"/>
          <w:sz w:val="24"/>
          <w:szCs w:val="24"/>
          <w:lang w:val="sr-Cyrl-RS"/>
        </w:rPr>
        <w:t xml:space="preserve">Особа за контакт: </w:t>
      </w:r>
    </w:p>
    <w:p w14:paraId="11E92AC7" w14:textId="570C3898" w:rsidR="00B86F08" w:rsidRPr="00B86F08" w:rsidRDefault="00B86F08" w:rsidP="00B86F08">
      <w:pPr>
        <w:spacing w:before="0"/>
        <w:rPr>
          <w:rFonts w:eastAsia="Calibri"/>
          <w:sz w:val="24"/>
          <w:szCs w:val="24"/>
          <w:lang w:val="sr-Cyrl-RS"/>
        </w:rPr>
      </w:pPr>
      <w:r w:rsidRPr="00B86F08">
        <w:rPr>
          <w:rFonts w:eastAsia="Calibri"/>
          <w:sz w:val="24"/>
          <w:szCs w:val="24"/>
          <w:lang w:val="sr-Cyrl-RS"/>
        </w:rPr>
        <w:tab/>
      </w:r>
    </w:p>
    <w:p w14:paraId="62132EF9" w14:textId="77777777" w:rsidR="0026298A" w:rsidRPr="0026298A" w:rsidRDefault="0026298A" w:rsidP="0026298A">
      <w:pPr>
        <w:spacing w:before="0"/>
        <w:rPr>
          <w:rFonts w:eastAsia="Calibri"/>
          <w:b/>
          <w:sz w:val="24"/>
          <w:szCs w:val="24"/>
        </w:rPr>
      </w:pPr>
      <w:r w:rsidRPr="0026298A">
        <w:rPr>
          <w:rFonts w:eastAsia="Calibri"/>
          <w:b/>
          <w:sz w:val="24"/>
          <w:szCs w:val="24"/>
        </w:rPr>
        <w:t>ОБАВЕЗЕ КОРИСНИКА УСЛУГЕ</w:t>
      </w:r>
    </w:p>
    <w:p w14:paraId="14FDFF05" w14:textId="77777777" w:rsidR="0026298A" w:rsidRPr="0026298A" w:rsidRDefault="0026298A" w:rsidP="0026298A">
      <w:pPr>
        <w:spacing w:before="0"/>
        <w:rPr>
          <w:rFonts w:eastAsia="Calibri"/>
          <w:b/>
          <w:sz w:val="24"/>
          <w:szCs w:val="24"/>
        </w:rPr>
      </w:pPr>
    </w:p>
    <w:p w14:paraId="6F2D2041" w14:textId="77777777" w:rsidR="0026298A" w:rsidRPr="0026298A" w:rsidRDefault="0026298A" w:rsidP="0026298A">
      <w:pPr>
        <w:spacing w:before="0"/>
        <w:jc w:val="center"/>
        <w:rPr>
          <w:rFonts w:eastAsia="Calibri"/>
          <w:b/>
          <w:sz w:val="24"/>
          <w:szCs w:val="24"/>
        </w:rPr>
      </w:pPr>
      <w:r w:rsidRPr="0026298A">
        <w:rPr>
          <w:rFonts w:eastAsia="Calibri"/>
          <w:b/>
          <w:sz w:val="24"/>
          <w:szCs w:val="24"/>
        </w:rPr>
        <w:t xml:space="preserve">Члан </w:t>
      </w:r>
      <w:r w:rsidRPr="0026298A">
        <w:rPr>
          <w:rFonts w:eastAsia="Calibri"/>
          <w:b/>
          <w:sz w:val="24"/>
          <w:szCs w:val="24"/>
          <w:lang w:val="sr-Cyrl-RS"/>
        </w:rPr>
        <w:t>8</w:t>
      </w:r>
      <w:r w:rsidRPr="0026298A">
        <w:rPr>
          <w:rFonts w:eastAsia="Calibri"/>
          <w:b/>
          <w:sz w:val="24"/>
          <w:szCs w:val="24"/>
        </w:rPr>
        <w:t>.</w:t>
      </w:r>
    </w:p>
    <w:p w14:paraId="313B5BB8" w14:textId="77777777" w:rsidR="0026298A" w:rsidRPr="0026298A" w:rsidRDefault="0026298A" w:rsidP="0026298A">
      <w:pPr>
        <w:spacing w:before="0"/>
        <w:rPr>
          <w:rFonts w:eastAsia="Calibri"/>
          <w:sz w:val="24"/>
          <w:szCs w:val="24"/>
        </w:rPr>
      </w:pPr>
      <w:r w:rsidRPr="0026298A">
        <w:rPr>
          <w:rFonts w:eastAsia="Calibri"/>
          <w:sz w:val="24"/>
          <w:szCs w:val="24"/>
        </w:rPr>
        <w:t xml:space="preserve">Корисник услуге се </w:t>
      </w:r>
      <w:proofErr w:type="gramStart"/>
      <w:r w:rsidRPr="0026298A">
        <w:rPr>
          <w:rFonts w:eastAsia="Calibri"/>
          <w:sz w:val="24"/>
          <w:szCs w:val="24"/>
        </w:rPr>
        <w:t>обавезује :</w:t>
      </w:r>
      <w:proofErr w:type="gramEnd"/>
    </w:p>
    <w:p w14:paraId="4D3A704B" w14:textId="77777777" w:rsidR="0026298A" w:rsidRPr="0026298A" w:rsidRDefault="0026298A" w:rsidP="0026298A">
      <w:pPr>
        <w:numPr>
          <w:ilvl w:val="0"/>
          <w:numId w:val="46"/>
        </w:numPr>
        <w:spacing w:before="0" w:line="276" w:lineRule="auto"/>
        <w:contextualSpacing/>
        <w:rPr>
          <w:rFonts w:eastAsia="Calibri" w:cs="Arial"/>
          <w:sz w:val="24"/>
          <w:szCs w:val="24"/>
        </w:rPr>
      </w:pPr>
      <w:r w:rsidRPr="0026298A">
        <w:rPr>
          <w:rFonts w:eastAsia="Calibri" w:cs="Arial"/>
          <w:sz w:val="24"/>
          <w:szCs w:val="24"/>
        </w:rPr>
        <w:t>да се сагласи или не сагласи сa Записникo</w:t>
      </w:r>
      <w:r w:rsidRPr="0026298A">
        <w:rPr>
          <w:rFonts w:eastAsia="Calibri" w:cs="Arial"/>
          <w:sz w:val="24"/>
          <w:szCs w:val="24"/>
          <w:lang w:val="sr-Cyrl-RS"/>
        </w:rPr>
        <w:t>м</w:t>
      </w:r>
      <w:r w:rsidRPr="0026298A">
        <w:rPr>
          <w:rFonts w:eastAsia="Calibri" w:cs="Arial"/>
          <w:sz w:val="24"/>
          <w:szCs w:val="24"/>
        </w:rPr>
        <w:t xml:space="preserve"> о извршеним услугама,</w:t>
      </w:r>
    </w:p>
    <w:p w14:paraId="55F2CDE7" w14:textId="77777777" w:rsidR="0026298A" w:rsidRPr="0026298A" w:rsidRDefault="0026298A" w:rsidP="0026298A">
      <w:pPr>
        <w:numPr>
          <w:ilvl w:val="0"/>
          <w:numId w:val="46"/>
        </w:numPr>
        <w:spacing w:before="0" w:line="276" w:lineRule="auto"/>
        <w:contextualSpacing/>
        <w:rPr>
          <w:rFonts w:eastAsia="Calibri" w:cs="Arial"/>
          <w:sz w:val="24"/>
          <w:szCs w:val="24"/>
        </w:rPr>
      </w:pPr>
      <w:proofErr w:type="gramStart"/>
      <w:r w:rsidRPr="0026298A">
        <w:rPr>
          <w:rFonts w:eastAsia="Calibri" w:cs="Arial"/>
          <w:sz w:val="24"/>
          <w:szCs w:val="24"/>
        </w:rPr>
        <w:t>да</w:t>
      </w:r>
      <w:proofErr w:type="gramEnd"/>
      <w:r w:rsidRPr="0026298A">
        <w:rPr>
          <w:rFonts w:eastAsia="Calibri" w:cs="Arial"/>
          <w:sz w:val="24"/>
          <w:szCs w:val="24"/>
        </w:rPr>
        <w:t xml:space="preserve"> </w:t>
      </w:r>
      <w:r w:rsidRPr="0026298A">
        <w:rPr>
          <w:rFonts w:eastAsia="Calibri" w:cs="Arial"/>
          <w:sz w:val="24"/>
          <w:szCs w:val="24"/>
          <w:lang w:val="sr-Cyrl-RS"/>
        </w:rPr>
        <w:t>Пружаоцу</w:t>
      </w:r>
      <w:r w:rsidRPr="0026298A">
        <w:rPr>
          <w:rFonts w:eastAsia="Calibri" w:cs="Arial"/>
          <w:sz w:val="24"/>
          <w:szCs w:val="24"/>
        </w:rPr>
        <w:t xml:space="preserve"> услуге изврши исплату цене Услуге из члана 3. </w:t>
      </w:r>
      <w:proofErr w:type="gramStart"/>
      <w:r w:rsidRPr="0026298A">
        <w:rPr>
          <w:rFonts w:eastAsia="Calibri" w:cs="Arial"/>
          <w:sz w:val="24"/>
          <w:szCs w:val="24"/>
        </w:rPr>
        <w:t>овог</w:t>
      </w:r>
      <w:proofErr w:type="gramEnd"/>
      <w:r w:rsidRPr="0026298A">
        <w:rPr>
          <w:rFonts w:eastAsia="Calibri" w:cs="Arial"/>
          <w:sz w:val="24"/>
          <w:szCs w:val="24"/>
        </w:rPr>
        <w:t xml:space="preserve"> Оквирног споразума, на начин и у роковима утврђеним чланом 5. </w:t>
      </w:r>
      <w:proofErr w:type="gramStart"/>
      <w:r w:rsidRPr="0026298A">
        <w:rPr>
          <w:rFonts w:eastAsia="Calibri" w:cs="Arial"/>
          <w:sz w:val="24"/>
          <w:szCs w:val="24"/>
        </w:rPr>
        <w:t>овог</w:t>
      </w:r>
      <w:proofErr w:type="gramEnd"/>
      <w:r w:rsidRPr="0026298A">
        <w:rPr>
          <w:rFonts w:eastAsia="Calibri" w:cs="Arial"/>
          <w:sz w:val="24"/>
          <w:szCs w:val="24"/>
        </w:rPr>
        <w:t xml:space="preserve"> Оквирног споразума.</w:t>
      </w:r>
    </w:p>
    <w:p w14:paraId="5ED1FCE5" w14:textId="77777777" w:rsidR="0026298A" w:rsidRPr="0026298A" w:rsidRDefault="0026298A" w:rsidP="0026298A">
      <w:pPr>
        <w:spacing w:before="0" w:line="276" w:lineRule="auto"/>
        <w:ind w:left="720"/>
        <w:contextualSpacing/>
        <w:rPr>
          <w:rFonts w:eastAsia="Calibri" w:cs="Arial"/>
          <w:sz w:val="24"/>
          <w:szCs w:val="24"/>
        </w:rPr>
      </w:pPr>
    </w:p>
    <w:p w14:paraId="38DFBF33" w14:textId="77777777" w:rsidR="0026298A" w:rsidRPr="0026298A" w:rsidRDefault="0026298A" w:rsidP="0026298A">
      <w:pPr>
        <w:spacing w:before="0"/>
        <w:rPr>
          <w:b/>
          <w:sz w:val="24"/>
          <w:szCs w:val="24"/>
          <w:lang w:val="sr-Cyrl-RS"/>
        </w:rPr>
      </w:pPr>
      <w:r w:rsidRPr="0026298A">
        <w:rPr>
          <w:b/>
          <w:sz w:val="24"/>
          <w:szCs w:val="24"/>
          <w:lang w:val="sr-Cyrl-RS"/>
        </w:rPr>
        <w:t>ОБАВЕЗЕ ПРУЖАОЦА УСЛУГЕ</w:t>
      </w:r>
    </w:p>
    <w:p w14:paraId="7AB6D17A" w14:textId="77777777" w:rsidR="0026298A" w:rsidRPr="0026298A" w:rsidRDefault="0026298A" w:rsidP="0026298A">
      <w:pPr>
        <w:spacing w:before="0"/>
        <w:rPr>
          <w:b/>
          <w:sz w:val="24"/>
          <w:szCs w:val="24"/>
          <w:lang w:val="sr-Cyrl-RS"/>
        </w:rPr>
      </w:pPr>
    </w:p>
    <w:p w14:paraId="528F403D" w14:textId="77777777" w:rsidR="0026298A" w:rsidRPr="0026298A" w:rsidRDefault="0026298A" w:rsidP="0026298A">
      <w:pPr>
        <w:spacing w:before="0"/>
        <w:ind w:left="1211"/>
        <w:jc w:val="left"/>
        <w:rPr>
          <w:b/>
          <w:sz w:val="24"/>
          <w:szCs w:val="24"/>
          <w:lang w:val="sr-Cyrl-CS"/>
        </w:rPr>
      </w:pPr>
      <w:r w:rsidRPr="0026298A">
        <w:rPr>
          <w:b/>
          <w:sz w:val="24"/>
          <w:szCs w:val="24"/>
          <w:lang w:val="sr-Cyrl-RS"/>
        </w:rPr>
        <w:t xml:space="preserve">                                           </w:t>
      </w:r>
      <w:r w:rsidRPr="0026298A">
        <w:rPr>
          <w:b/>
          <w:sz w:val="24"/>
          <w:szCs w:val="24"/>
          <w:lang w:val="sr-Cyrl-CS"/>
        </w:rPr>
        <w:t>Члан 9.</w:t>
      </w:r>
    </w:p>
    <w:p w14:paraId="5CA03502" w14:textId="77777777" w:rsidR="0026298A" w:rsidRPr="0026298A" w:rsidRDefault="0026298A" w:rsidP="0026298A">
      <w:pPr>
        <w:spacing w:before="0"/>
        <w:jc w:val="left"/>
        <w:rPr>
          <w:sz w:val="24"/>
          <w:szCs w:val="24"/>
          <w:lang w:val="sr-Cyrl-RS"/>
        </w:rPr>
      </w:pPr>
      <w:r w:rsidRPr="0026298A">
        <w:rPr>
          <w:sz w:val="24"/>
          <w:szCs w:val="24"/>
          <w:lang w:val="sr-Cyrl-RS"/>
        </w:rPr>
        <w:t>Пружалац</w:t>
      </w:r>
      <w:r w:rsidRPr="0026298A">
        <w:rPr>
          <w:sz w:val="24"/>
          <w:szCs w:val="24"/>
          <w:lang w:val="sr-Cyrl-CS"/>
        </w:rPr>
        <w:t xml:space="preserve"> услуге се обавезује</w:t>
      </w:r>
      <w:r w:rsidRPr="0026298A">
        <w:rPr>
          <w:sz w:val="24"/>
          <w:szCs w:val="24"/>
          <w:lang w:val="sr-Cyrl-RS"/>
        </w:rPr>
        <w:t>:</w:t>
      </w:r>
    </w:p>
    <w:p w14:paraId="091E6732" w14:textId="77777777" w:rsidR="0026298A" w:rsidRPr="0026298A" w:rsidRDefault="0026298A" w:rsidP="0026298A">
      <w:pPr>
        <w:numPr>
          <w:ilvl w:val="1"/>
          <w:numId w:val="45"/>
        </w:numPr>
        <w:tabs>
          <w:tab w:val="left" w:pos="284"/>
          <w:tab w:val="left" w:pos="330"/>
        </w:tabs>
        <w:suppressAutoHyphens/>
        <w:spacing w:before="0"/>
        <w:rPr>
          <w:b/>
          <w:sz w:val="24"/>
          <w:szCs w:val="24"/>
        </w:rPr>
      </w:pPr>
      <w:r w:rsidRPr="0026298A">
        <w:rPr>
          <w:rFonts w:cs="Arial"/>
          <w:sz w:val="24"/>
          <w:szCs w:val="24"/>
          <w:lang w:val="sr-Cyrl-CS"/>
        </w:rPr>
        <w:t xml:space="preserve">да предмет Оквирног споразума реализује у складу са Техничком спецификацијом, важећим прописима и прописаним стандардима </w:t>
      </w:r>
    </w:p>
    <w:p w14:paraId="6E6997FE" w14:textId="77777777" w:rsidR="0026298A" w:rsidRPr="0026298A" w:rsidRDefault="0026298A" w:rsidP="0026298A">
      <w:pPr>
        <w:numPr>
          <w:ilvl w:val="1"/>
          <w:numId w:val="45"/>
        </w:numPr>
        <w:tabs>
          <w:tab w:val="left" w:pos="284"/>
          <w:tab w:val="left" w:pos="330"/>
        </w:tabs>
        <w:suppressAutoHyphens/>
        <w:spacing w:before="0"/>
        <w:rPr>
          <w:sz w:val="24"/>
          <w:szCs w:val="24"/>
        </w:rPr>
      </w:pPr>
      <w:proofErr w:type="gramStart"/>
      <w:r w:rsidRPr="0026298A">
        <w:rPr>
          <w:sz w:val="24"/>
          <w:szCs w:val="24"/>
        </w:rPr>
        <w:t>на</w:t>
      </w:r>
      <w:proofErr w:type="gramEnd"/>
      <w:r w:rsidRPr="0026298A">
        <w:rPr>
          <w:sz w:val="24"/>
          <w:szCs w:val="24"/>
        </w:rPr>
        <w:t xml:space="preserve"> основу примљених писаних налога заказује термине за извршење Услуге, у роковима из члан</w:t>
      </w:r>
      <w:r w:rsidRPr="0026298A">
        <w:rPr>
          <w:sz w:val="24"/>
          <w:szCs w:val="24"/>
          <w:lang w:val="sr-Cyrl-RS"/>
        </w:rPr>
        <w:t>а</w:t>
      </w:r>
      <w:r w:rsidRPr="0026298A">
        <w:rPr>
          <w:sz w:val="24"/>
          <w:szCs w:val="24"/>
        </w:rPr>
        <w:t xml:space="preserve"> 6. овог Оквирног споразума</w:t>
      </w:r>
    </w:p>
    <w:p w14:paraId="63F8D944" w14:textId="77777777" w:rsidR="0026298A" w:rsidRPr="0026298A" w:rsidRDefault="0026298A" w:rsidP="0026298A">
      <w:pPr>
        <w:numPr>
          <w:ilvl w:val="1"/>
          <w:numId w:val="45"/>
        </w:numPr>
        <w:tabs>
          <w:tab w:val="left" w:pos="284"/>
          <w:tab w:val="left" w:pos="330"/>
        </w:tabs>
        <w:suppressAutoHyphens/>
        <w:spacing w:before="0"/>
        <w:rPr>
          <w:sz w:val="24"/>
          <w:szCs w:val="24"/>
        </w:rPr>
      </w:pPr>
      <w:r w:rsidRPr="0026298A">
        <w:rPr>
          <w:sz w:val="24"/>
          <w:szCs w:val="24"/>
        </w:rPr>
        <w:t>сачињава Записник о извршеној услузи</w:t>
      </w:r>
    </w:p>
    <w:p w14:paraId="5CB3F86B" w14:textId="77777777" w:rsidR="0026298A" w:rsidRPr="0026298A" w:rsidRDefault="0026298A" w:rsidP="0026298A">
      <w:pPr>
        <w:numPr>
          <w:ilvl w:val="1"/>
          <w:numId w:val="45"/>
        </w:numPr>
        <w:tabs>
          <w:tab w:val="left" w:pos="284"/>
          <w:tab w:val="left" w:pos="330"/>
        </w:tabs>
        <w:suppressAutoHyphens/>
        <w:spacing w:before="0"/>
        <w:rPr>
          <w:sz w:val="24"/>
          <w:szCs w:val="24"/>
        </w:rPr>
      </w:pPr>
      <w:proofErr w:type="gramStart"/>
      <w:r w:rsidRPr="0026298A">
        <w:rPr>
          <w:sz w:val="24"/>
          <w:szCs w:val="24"/>
        </w:rPr>
        <w:t>извршава</w:t>
      </w:r>
      <w:proofErr w:type="gramEnd"/>
      <w:r w:rsidRPr="0026298A">
        <w:rPr>
          <w:sz w:val="24"/>
          <w:szCs w:val="24"/>
        </w:rPr>
        <w:t xml:space="preserve"> и друге дужности везане за реализацију предмета овог Оквирног споразума, по потреби.</w:t>
      </w:r>
    </w:p>
    <w:p w14:paraId="7F4DFE3A" w14:textId="77777777" w:rsidR="0026298A" w:rsidRPr="0026298A" w:rsidRDefault="0026298A" w:rsidP="0026298A">
      <w:pPr>
        <w:tabs>
          <w:tab w:val="left" w:pos="284"/>
          <w:tab w:val="left" w:pos="330"/>
        </w:tabs>
        <w:suppressAutoHyphens/>
        <w:spacing w:before="0"/>
        <w:rPr>
          <w:rFonts w:cs="Arial"/>
          <w:sz w:val="24"/>
          <w:szCs w:val="24"/>
          <w:lang w:val="sr-Cyrl-CS"/>
        </w:rPr>
      </w:pPr>
    </w:p>
    <w:p w14:paraId="6E1F03B5" w14:textId="77777777" w:rsidR="0026298A" w:rsidRPr="0026298A" w:rsidRDefault="0026298A" w:rsidP="0026298A">
      <w:pPr>
        <w:tabs>
          <w:tab w:val="left" w:pos="284"/>
          <w:tab w:val="left" w:pos="330"/>
        </w:tabs>
        <w:suppressAutoHyphens/>
        <w:spacing w:before="0"/>
        <w:rPr>
          <w:rFonts w:cs="Arial"/>
          <w:b/>
          <w:sz w:val="24"/>
          <w:szCs w:val="24"/>
          <w:lang w:val="sr-Cyrl-RS"/>
        </w:rPr>
      </w:pPr>
      <w:r w:rsidRPr="0026298A">
        <w:rPr>
          <w:rFonts w:cs="Arial"/>
          <w:b/>
          <w:sz w:val="24"/>
          <w:szCs w:val="24"/>
          <w:lang w:val="sr-Cyrl-RS"/>
        </w:rPr>
        <w:t>ЛИЦЕ ЗАДУЖЕНО ЗА ПРАЋЕЊЕ РЕАЛИЗАЦИЈЕ ОКВИРНОГ СПОРАЗУМА</w:t>
      </w:r>
    </w:p>
    <w:p w14:paraId="36DE34B6" w14:textId="77777777" w:rsidR="0026298A" w:rsidRPr="0026298A" w:rsidRDefault="0026298A" w:rsidP="0026298A">
      <w:pPr>
        <w:tabs>
          <w:tab w:val="left" w:pos="284"/>
          <w:tab w:val="left" w:pos="330"/>
        </w:tabs>
        <w:suppressAutoHyphens/>
        <w:spacing w:before="0"/>
        <w:rPr>
          <w:rFonts w:cs="Arial"/>
          <w:b/>
          <w:sz w:val="24"/>
          <w:szCs w:val="24"/>
          <w:lang w:val="sr-Cyrl-RS"/>
        </w:rPr>
      </w:pPr>
    </w:p>
    <w:p w14:paraId="0598EAA2" w14:textId="77777777" w:rsidR="0026298A" w:rsidRPr="0026298A" w:rsidRDefault="0026298A" w:rsidP="0026298A">
      <w:pPr>
        <w:tabs>
          <w:tab w:val="left" w:pos="284"/>
          <w:tab w:val="left" w:pos="330"/>
        </w:tabs>
        <w:suppressAutoHyphens/>
        <w:spacing w:before="0"/>
        <w:jc w:val="center"/>
        <w:rPr>
          <w:rFonts w:cs="Arial"/>
          <w:b/>
          <w:sz w:val="24"/>
          <w:szCs w:val="24"/>
          <w:lang w:val="sr-Cyrl-RS"/>
        </w:rPr>
      </w:pPr>
      <w:r w:rsidRPr="0026298A">
        <w:rPr>
          <w:rFonts w:cs="Arial"/>
          <w:b/>
          <w:sz w:val="24"/>
          <w:szCs w:val="24"/>
          <w:lang w:val="sr-Cyrl-CS"/>
        </w:rPr>
        <w:t>Члан 10.</w:t>
      </w:r>
    </w:p>
    <w:p w14:paraId="566E0B63" w14:textId="71DDC959"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Овлашћени представници за праћење реализације Оквирног споразума из члана 1. овог Оквирног споразума су:</w:t>
      </w:r>
    </w:p>
    <w:p w14:paraId="21D3F540" w14:textId="598BC3A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Корисника услуге: </w:t>
      </w:r>
      <w:r>
        <w:rPr>
          <w:rFonts w:cs="Arial"/>
          <w:sz w:val="24"/>
          <w:szCs w:val="24"/>
          <w:lang w:val="sr-Cyrl-RS"/>
        </w:rPr>
        <w:t>_____________</w:t>
      </w:r>
    </w:p>
    <w:p w14:paraId="616ED2D9" w14:textId="4F663A39" w:rsid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Пружаоца услуге: </w:t>
      </w:r>
      <w:r>
        <w:rPr>
          <w:rFonts w:cs="Arial"/>
          <w:sz w:val="24"/>
          <w:szCs w:val="24"/>
          <w:lang w:val="sr-Cyrl-RS"/>
        </w:rPr>
        <w:t>_____________</w:t>
      </w:r>
    </w:p>
    <w:p w14:paraId="64824175" w14:textId="77777777" w:rsidR="0026298A" w:rsidRPr="0026298A" w:rsidRDefault="0026298A" w:rsidP="0026298A">
      <w:pPr>
        <w:tabs>
          <w:tab w:val="left" w:pos="284"/>
          <w:tab w:val="left" w:pos="330"/>
        </w:tabs>
        <w:suppressAutoHyphens/>
        <w:spacing w:before="0"/>
        <w:rPr>
          <w:rFonts w:cs="Arial"/>
          <w:sz w:val="24"/>
          <w:szCs w:val="24"/>
          <w:lang w:val="sr-Cyrl-RS"/>
        </w:rPr>
      </w:pPr>
    </w:p>
    <w:p w14:paraId="739BC1FE"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Именовани су  дужани  да врше следеће послове:</w:t>
      </w:r>
    </w:p>
    <w:p w14:paraId="396E3472"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степена и динамике реализације Оквирног споразума</w:t>
      </w:r>
    </w:p>
    <w:p w14:paraId="53DEC6F7"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 xml:space="preserve">праћење датума истека Оквирног споразума </w:t>
      </w:r>
    </w:p>
    <w:p w14:paraId="2483CB7F"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усаглашености уговорених и реализованих позиција и евентуалних одступања.</w:t>
      </w:r>
    </w:p>
    <w:p w14:paraId="2EC30F14" w14:textId="77777777" w:rsidR="002019F5" w:rsidRDefault="002019F5" w:rsidP="00992F6F">
      <w:pPr>
        <w:tabs>
          <w:tab w:val="left" w:pos="284"/>
          <w:tab w:val="left" w:pos="330"/>
        </w:tabs>
        <w:suppressAutoHyphens/>
        <w:spacing w:before="0"/>
        <w:rPr>
          <w:b/>
          <w:sz w:val="24"/>
          <w:szCs w:val="24"/>
        </w:rPr>
      </w:pPr>
    </w:p>
    <w:p w14:paraId="6E980F00" w14:textId="77777777" w:rsidR="00AA16C6" w:rsidRDefault="00AA16C6" w:rsidP="00992F6F">
      <w:pPr>
        <w:tabs>
          <w:tab w:val="left" w:pos="284"/>
          <w:tab w:val="left" w:pos="330"/>
        </w:tabs>
        <w:suppressAutoHyphens/>
        <w:spacing w:before="0"/>
        <w:rPr>
          <w:b/>
          <w:sz w:val="24"/>
          <w:szCs w:val="24"/>
        </w:rPr>
      </w:pPr>
    </w:p>
    <w:p w14:paraId="5A845BD3" w14:textId="77777777" w:rsidR="00AA16C6" w:rsidRPr="00313B82" w:rsidRDefault="00AA16C6" w:rsidP="00992F6F">
      <w:pPr>
        <w:tabs>
          <w:tab w:val="left" w:pos="284"/>
          <w:tab w:val="left" w:pos="330"/>
        </w:tabs>
        <w:suppressAutoHyphens/>
        <w:spacing w:before="0"/>
        <w:rPr>
          <w:b/>
          <w:sz w:val="24"/>
          <w:szCs w:val="24"/>
        </w:rPr>
      </w:pPr>
    </w:p>
    <w:p w14:paraId="52B9F4EC" w14:textId="77777777" w:rsidR="00624626" w:rsidRDefault="00624626" w:rsidP="00624626">
      <w:pPr>
        <w:tabs>
          <w:tab w:val="left" w:pos="284"/>
          <w:tab w:val="left" w:pos="330"/>
        </w:tabs>
        <w:suppressAutoHyphens/>
        <w:spacing w:before="0"/>
        <w:rPr>
          <w:b/>
          <w:sz w:val="24"/>
          <w:szCs w:val="24"/>
        </w:rPr>
      </w:pPr>
      <w:r w:rsidRPr="00A01D62">
        <w:rPr>
          <w:b/>
          <w:sz w:val="24"/>
          <w:szCs w:val="24"/>
        </w:rPr>
        <w:lastRenderedPageBreak/>
        <w:t>СРЕДСТВА ФИНАНСИЈСКОГ ОБЕЗБЕЂЕЊА</w:t>
      </w:r>
    </w:p>
    <w:p w14:paraId="42F5D581" w14:textId="77777777" w:rsidR="00624626" w:rsidRPr="00A01D62" w:rsidRDefault="00624626" w:rsidP="00624626">
      <w:pPr>
        <w:spacing w:before="0"/>
        <w:rPr>
          <w:b/>
          <w:sz w:val="24"/>
          <w:szCs w:val="24"/>
        </w:rPr>
      </w:pPr>
    </w:p>
    <w:p w14:paraId="6C0C928C" w14:textId="0C49A10A" w:rsidR="00624626" w:rsidRPr="004E7022" w:rsidRDefault="00624626" w:rsidP="00624626">
      <w:pPr>
        <w:spacing w:before="0"/>
        <w:jc w:val="center"/>
        <w:rPr>
          <w:b/>
          <w:sz w:val="24"/>
          <w:szCs w:val="24"/>
        </w:rPr>
      </w:pPr>
      <w:r w:rsidRPr="00A01D62">
        <w:rPr>
          <w:b/>
          <w:sz w:val="24"/>
          <w:szCs w:val="24"/>
        </w:rPr>
        <w:t xml:space="preserve">Члан </w:t>
      </w:r>
      <w:r>
        <w:rPr>
          <w:b/>
          <w:sz w:val="24"/>
          <w:szCs w:val="24"/>
          <w:lang w:val="sr-Cyrl-RS"/>
        </w:rPr>
        <w:t>1</w:t>
      </w:r>
      <w:r w:rsidR="0026298A">
        <w:rPr>
          <w:b/>
          <w:sz w:val="24"/>
          <w:szCs w:val="24"/>
          <w:lang w:val="sr-Cyrl-RS"/>
        </w:rPr>
        <w:t>1</w:t>
      </w:r>
      <w:r w:rsidRPr="00A01D62">
        <w:rPr>
          <w:b/>
          <w:sz w:val="24"/>
          <w:szCs w:val="24"/>
        </w:rPr>
        <w:t>.</w:t>
      </w:r>
    </w:p>
    <w:p w14:paraId="395EF926" w14:textId="58FB4DD6" w:rsidR="00624626" w:rsidRPr="00F96682" w:rsidRDefault="00624626" w:rsidP="00624626">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AE2131">
        <w:rPr>
          <w:rFonts w:cs="Arial"/>
          <w:sz w:val="24"/>
          <w:szCs w:val="24"/>
          <w:lang w:val="sr-Cyrl-RS"/>
        </w:rPr>
        <w:t>С</w:t>
      </w:r>
      <w:r w:rsidRPr="00F96682">
        <w:rPr>
          <w:rFonts w:cs="Arial"/>
          <w:sz w:val="24"/>
          <w:szCs w:val="24"/>
        </w:rPr>
        <w:t>трана</w:t>
      </w:r>
      <w:r w:rsidR="00AE2131">
        <w:rPr>
          <w:rFonts w:cs="Arial"/>
          <w:sz w:val="24"/>
          <w:szCs w:val="24"/>
          <w:lang w:val="sr-Cyrl-RS"/>
        </w:rPr>
        <w:t xml:space="preserve"> у споразуму</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w:t>
      </w:r>
      <w:r w:rsidR="00912EF1">
        <w:rPr>
          <w:rFonts w:cs="Arial"/>
          <w:sz w:val="24"/>
          <w:szCs w:val="24"/>
        </w:rPr>
        <w:t xml:space="preserve"> </w:t>
      </w:r>
      <w:r w:rsidRPr="00F96682">
        <w:rPr>
          <w:rFonts w:cs="Arial"/>
          <w:sz w:val="24"/>
          <w:szCs w:val="24"/>
        </w:rPr>
        <w:t xml:space="preserve">лист СРЈ“ бр. 31/93 и „Сл. лист СЦГ“ бр. 1/2003 – Уставна повеља), као </w:t>
      </w:r>
      <w:r w:rsidR="00912EF1">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7F4D5B95" w14:textId="2EAAD143" w:rsidR="0051432F" w:rsidRDefault="00624626" w:rsidP="001312F1">
      <w:pPr>
        <w:rPr>
          <w:rFonts w:cs="Arial"/>
          <w:sz w:val="24"/>
          <w:szCs w:val="24"/>
        </w:rPr>
      </w:pPr>
      <w:r>
        <w:rPr>
          <w:rFonts w:cs="Arial"/>
          <w:sz w:val="24"/>
          <w:szCs w:val="24"/>
        </w:rPr>
        <w:t xml:space="preserve">1. </w:t>
      </w:r>
      <w:r w:rsidR="0051432F" w:rsidRPr="0051432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60289">
        <w:rPr>
          <w:rFonts w:cs="Arial"/>
          <w:sz w:val="24"/>
          <w:szCs w:val="24"/>
          <w:lang w:val="sr-Cyrl-RS"/>
        </w:rPr>
        <w:t xml:space="preserve"> према</w:t>
      </w:r>
      <w:r w:rsidR="0051432F" w:rsidRPr="0051432F">
        <w:rPr>
          <w:rFonts w:cs="Arial"/>
          <w:sz w:val="24"/>
          <w:szCs w:val="24"/>
        </w:rPr>
        <w:t xml:space="preserve"> Закон</w:t>
      </w:r>
      <w:r w:rsidR="00760289">
        <w:rPr>
          <w:rFonts w:cs="Arial"/>
          <w:sz w:val="24"/>
          <w:szCs w:val="24"/>
          <w:lang w:val="sr-Cyrl-RS"/>
        </w:rPr>
        <w:t>у</w:t>
      </w:r>
      <w:r w:rsidR="0051432F" w:rsidRPr="0051432F">
        <w:rPr>
          <w:rFonts w:cs="Arial"/>
          <w:sz w:val="24"/>
          <w:szCs w:val="24"/>
        </w:rPr>
        <w:t xml:space="preserve"> о меници („Сл. лист ФНРЈ" бр. 104/46, „Сл. лист СФ</w:t>
      </w:r>
      <w:r w:rsidR="0051432F">
        <w:rPr>
          <w:rFonts w:cs="Arial"/>
          <w:sz w:val="24"/>
          <w:szCs w:val="24"/>
        </w:rPr>
        <w:t xml:space="preserve">РЈ" бр. 16/65, 54/70 и 57/89 и </w:t>
      </w:r>
      <w:r w:rsidR="0051432F" w:rsidRPr="0051432F">
        <w:rPr>
          <w:rFonts w:cs="Arial"/>
          <w:sz w:val="24"/>
          <w:szCs w:val="24"/>
        </w:rPr>
        <w:t>„Сл. лист СРЈ" бр. 46/96, „Сл. лист СЦГ</w:t>
      </w:r>
      <w:r w:rsidR="0051432F">
        <w:rPr>
          <w:rFonts w:cs="Arial"/>
          <w:sz w:val="24"/>
          <w:szCs w:val="24"/>
          <w:lang w:val="sr-Cyrl-RS"/>
        </w:rPr>
        <w:t>“</w:t>
      </w:r>
      <w:r w:rsidR="0051432F" w:rsidRPr="0051432F">
        <w:rPr>
          <w:rFonts w:cs="Arial"/>
          <w:sz w:val="24"/>
          <w:szCs w:val="24"/>
        </w:rPr>
        <w:t xml:space="preserve"> бр. 01/03 Уст. повеља Сл.гласник РС 80/15) и Закон о платн</w:t>
      </w:r>
      <w:r w:rsidR="0051432F">
        <w:rPr>
          <w:rFonts w:cs="Arial"/>
          <w:sz w:val="24"/>
          <w:szCs w:val="24"/>
        </w:rPr>
        <w:t xml:space="preserve">им услугама  ( </w:t>
      </w:r>
      <w:r w:rsidR="0051432F">
        <w:rPr>
          <w:rFonts w:cs="Arial"/>
          <w:sz w:val="24"/>
          <w:szCs w:val="24"/>
          <w:lang w:val="sr-Cyrl-RS"/>
        </w:rPr>
        <w:t>„</w:t>
      </w:r>
      <w:r w:rsidR="0051432F">
        <w:rPr>
          <w:rFonts w:cs="Arial"/>
          <w:sz w:val="24"/>
          <w:szCs w:val="24"/>
        </w:rPr>
        <w:t>Сл. гласник РС</w:t>
      </w:r>
      <w:r w:rsidR="0051432F">
        <w:rPr>
          <w:rFonts w:cs="Arial"/>
          <w:sz w:val="24"/>
          <w:szCs w:val="24"/>
          <w:lang w:val="sr-Cyrl-RS"/>
        </w:rPr>
        <w:t>“</w:t>
      </w:r>
      <w:r w:rsidR="0051432F">
        <w:rPr>
          <w:rFonts w:cs="Arial"/>
          <w:sz w:val="24"/>
          <w:szCs w:val="24"/>
        </w:rPr>
        <w:t xml:space="preserve"> </w:t>
      </w:r>
      <w:r w:rsidR="0051432F" w:rsidRPr="0051432F">
        <w:rPr>
          <w:rFonts w:cs="Arial"/>
          <w:sz w:val="24"/>
          <w:szCs w:val="24"/>
        </w:rPr>
        <w:t>број 139/2014),</w:t>
      </w:r>
    </w:p>
    <w:p w14:paraId="4AF38480" w14:textId="77777777" w:rsidR="0051432F" w:rsidRPr="0051432F" w:rsidRDefault="0051432F" w:rsidP="0051432F">
      <w:pPr>
        <w:rPr>
          <w:rFonts w:cs="Arial"/>
          <w:sz w:val="24"/>
          <w:szCs w:val="24"/>
        </w:rPr>
      </w:pPr>
      <w:r w:rsidRPr="0051432F">
        <w:rPr>
          <w:rFonts w:cs="Arial"/>
          <w:sz w:val="24"/>
          <w:szCs w:val="24"/>
        </w:rPr>
        <w:t xml:space="preserve">2. Менично писмо – овлашћење којим Пружалац услуге овлашћује Корисника услуге да може наплатити </w:t>
      </w:r>
      <w:proofErr w:type="gramStart"/>
      <w:r w:rsidRPr="0051432F">
        <w:rPr>
          <w:rFonts w:cs="Arial"/>
          <w:sz w:val="24"/>
          <w:szCs w:val="24"/>
        </w:rPr>
        <w:t>меницу  на</w:t>
      </w:r>
      <w:proofErr w:type="gramEnd"/>
      <w:r w:rsidRPr="0051432F">
        <w:rPr>
          <w:rFonts w:cs="Arial"/>
          <w:sz w:val="24"/>
          <w:szCs w:val="24"/>
        </w:rPr>
        <w:t xml:space="preserve"> износ од  10 % од вредности Оквирног споразума (без ПДВ) са роком важења минимално 30 (словима: тридесет) дана дужим од уговореног рока испоруке, с тим да евентуални продужетак рока за испоруку има за последицу и продужење рока важења менице и меничног овлашћења, </w:t>
      </w:r>
    </w:p>
    <w:p w14:paraId="7B2F0481" w14:textId="77777777" w:rsidR="0051432F" w:rsidRPr="0051432F" w:rsidRDefault="0051432F" w:rsidP="0051432F">
      <w:pPr>
        <w:rPr>
          <w:rFonts w:cs="Arial"/>
          <w:sz w:val="24"/>
          <w:szCs w:val="24"/>
        </w:rPr>
      </w:pPr>
      <w:r w:rsidRPr="0051432F">
        <w:rPr>
          <w:rFonts w:cs="Arial"/>
          <w:sz w:val="24"/>
          <w:szCs w:val="24"/>
        </w:rPr>
        <w:t xml:space="preserve">3. </w:t>
      </w:r>
      <w:proofErr w:type="gramStart"/>
      <w:r w:rsidRPr="0051432F">
        <w:rPr>
          <w:rFonts w:cs="Arial"/>
          <w:sz w:val="24"/>
          <w:szCs w:val="24"/>
        </w:rPr>
        <w:t>фотокопију</w:t>
      </w:r>
      <w:proofErr w:type="gramEnd"/>
      <w:r w:rsidRPr="0051432F">
        <w:rPr>
          <w:rFonts w:cs="Arial"/>
          <w:sz w:val="24"/>
          <w:szCs w:val="24"/>
        </w:rPr>
        <w:t xml:space="preserve">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CCB92E" w14:textId="77777777" w:rsidR="0051432F" w:rsidRPr="0051432F" w:rsidRDefault="0051432F" w:rsidP="0051432F">
      <w:pPr>
        <w:rPr>
          <w:rFonts w:cs="Arial"/>
          <w:sz w:val="24"/>
          <w:szCs w:val="24"/>
        </w:rPr>
      </w:pPr>
      <w:r w:rsidRPr="0051432F">
        <w:rPr>
          <w:rFonts w:cs="Arial"/>
          <w:sz w:val="24"/>
          <w:szCs w:val="24"/>
        </w:rPr>
        <w:t xml:space="preserve">4. </w:t>
      </w:r>
      <w:proofErr w:type="gramStart"/>
      <w:r w:rsidRPr="0051432F">
        <w:rPr>
          <w:rFonts w:cs="Arial"/>
          <w:sz w:val="24"/>
          <w:szCs w:val="24"/>
        </w:rPr>
        <w:t>фотокопију</w:t>
      </w:r>
      <w:proofErr w:type="gramEnd"/>
      <w:r w:rsidRPr="0051432F">
        <w:rPr>
          <w:rFonts w:cs="Arial"/>
          <w:sz w:val="24"/>
          <w:szCs w:val="24"/>
        </w:rPr>
        <w:t xml:space="preserve"> ОП обрасца,</w:t>
      </w:r>
    </w:p>
    <w:p w14:paraId="6A722745" w14:textId="77777777" w:rsidR="0051432F" w:rsidRDefault="0051432F" w:rsidP="0051432F">
      <w:pPr>
        <w:rPr>
          <w:rFonts w:cs="Arial"/>
          <w:sz w:val="24"/>
          <w:szCs w:val="24"/>
        </w:rPr>
      </w:pPr>
      <w:r w:rsidRPr="0051432F">
        <w:rPr>
          <w:rFonts w:cs="Arial"/>
          <w:sz w:val="24"/>
          <w:szCs w:val="24"/>
        </w:rPr>
        <w:t>5. Доказ о регистрацији менице у Регистру меница Народне банке Србије (</w:t>
      </w:r>
      <w:proofErr w:type="gramStart"/>
      <w:r w:rsidRPr="0051432F">
        <w:rPr>
          <w:rFonts w:cs="Arial"/>
          <w:sz w:val="24"/>
          <w:szCs w:val="24"/>
        </w:rPr>
        <w:t>фотокопија  Захтева</w:t>
      </w:r>
      <w:proofErr w:type="gramEnd"/>
      <w:r w:rsidRPr="0051432F">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1AA98674" w14:textId="4FA0E35A" w:rsidR="006C62BA" w:rsidRDefault="006C62BA" w:rsidP="0051432F">
      <w:pPr>
        <w:rPr>
          <w:rFonts w:cs="Arial"/>
          <w:sz w:val="24"/>
          <w:szCs w:val="24"/>
        </w:rPr>
      </w:pPr>
      <w:r w:rsidRPr="006C62B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760289">
        <w:rPr>
          <w:rFonts w:cs="Arial"/>
          <w:sz w:val="24"/>
          <w:szCs w:val="24"/>
        </w:rPr>
        <w:t>Оквирним споразумом (</w:t>
      </w:r>
      <w:r w:rsidR="00760289" w:rsidRPr="00760289">
        <w:rPr>
          <w:rFonts w:cs="Arial"/>
          <w:sz w:val="24"/>
          <w:szCs w:val="24"/>
        </w:rPr>
        <w:t xml:space="preserve">једнострано раскине </w:t>
      </w:r>
      <w:r w:rsidR="002742C9">
        <w:rPr>
          <w:rFonts w:cs="Arial"/>
          <w:sz w:val="24"/>
          <w:szCs w:val="24"/>
        </w:rPr>
        <w:t xml:space="preserve">оквирни споразум, не релизује </w:t>
      </w:r>
      <w:r w:rsidR="002742C9">
        <w:rPr>
          <w:rFonts w:cs="Arial"/>
          <w:sz w:val="24"/>
          <w:szCs w:val="24"/>
          <w:lang w:val="sr-Cyrl-RS"/>
        </w:rPr>
        <w:t>Уговор</w:t>
      </w:r>
      <w:r w:rsidR="00760289">
        <w:rPr>
          <w:rFonts w:cs="Arial"/>
          <w:sz w:val="24"/>
          <w:szCs w:val="24"/>
        </w:rPr>
        <w:t xml:space="preserve"> у уговореним условима </w:t>
      </w:r>
      <w:r w:rsidR="00760289" w:rsidRPr="00760289">
        <w:rPr>
          <w:rFonts w:cs="Arial"/>
          <w:sz w:val="24"/>
          <w:szCs w:val="24"/>
        </w:rPr>
        <w:t>и друго).</w:t>
      </w:r>
      <w:r w:rsidRPr="006C62BA">
        <w:rPr>
          <w:rFonts w:cs="Arial"/>
          <w:sz w:val="24"/>
          <w:szCs w:val="24"/>
        </w:rPr>
        <w:t xml:space="preserve"> </w:t>
      </w:r>
    </w:p>
    <w:p w14:paraId="2187706D" w14:textId="7497CD6E" w:rsidR="00624626" w:rsidRPr="004C47C6" w:rsidRDefault="001312F1" w:rsidP="0051432F">
      <w:pPr>
        <w:rPr>
          <w:rFonts w:cs="Arial"/>
          <w:sz w:val="24"/>
          <w:szCs w:val="24"/>
        </w:rPr>
      </w:pPr>
      <w:r w:rsidRPr="001312F1">
        <w:rPr>
          <w:rFonts w:cs="Arial"/>
          <w:sz w:val="24"/>
          <w:szCs w:val="24"/>
        </w:rPr>
        <w:t xml:space="preserve"> </w:t>
      </w:r>
      <w:r w:rsidR="00624626" w:rsidRPr="00F96682">
        <w:rPr>
          <w:rFonts w:cs="Arial"/>
          <w:sz w:val="24"/>
          <w:szCs w:val="24"/>
        </w:rPr>
        <w:t xml:space="preserve"> </w:t>
      </w:r>
    </w:p>
    <w:p w14:paraId="0BAE2303" w14:textId="77777777" w:rsidR="00947003" w:rsidRPr="007E6A4E" w:rsidRDefault="00947003" w:rsidP="00947003">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3281DC85" w14:textId="77777777" w:rsidR="00947003" w:rsidRPr="00653FAD" w:rsidRDefault="00947003" w:rsidP="00947003">
      <w:pPr>
        <w:spacing w:before="0"/>
        <w:rPr>
          <w:b/>
          <w:sz w:val="24"/>
          <w:szCs w:val="24"/>
        </w:rPr>
      </w:pPr>
    </w:p>
    <w:p w14:paraId="3AF59729" w14:textId="2B91D2AE" w:rsidR="00947003" w:rsidRPr="00A01D62" w:rsidRDefault="00947003" w:rsidP="00947003">
      <w:pPr>
        <w:spacing w:before="0"/>
        <w:jc w:val="center"/>
        <w:rPr>
          <w:b/>
          <w:sz w:val="24"/>
          <w:szCs w:val="24"/>
        </w:rPr>
      </w:pPr>
      <w:r w:rsidRPr="00A01D62">
        <w:rPr>
          <w:b/>
          <w:sz w:val="24"/>
          <w:szCs w:val="24"/>
        </w:rPr>
        <w:t>Члан 1</w:t>
      </w:r>
      <w:r w:rsidR="0026298A">
        <w:rPr>
          <w:b/>
          <w:sz w:val="24"/>
          <w:szCs w:val="24"/>
          <w:lang w:val="sr-Cyrl-RS"/>
        </w:rPr>
        <w:t>2</w:t>
      </w:r>
      <w:r w:rsidRPr="00A01D62">
        <w:rPr>
          <w:b/>
          <w:sz w:val="24"/>
          <w:szCs w:val="24"/>
        </w:rPr>
        <w:t>.</w:t>
      </w:r>
    </w:p>
    <w:p w14:paraId="7AB4C640" w14:textId="25114E04" w:rsidR="00947003" w:rsidRPr="007E6A4E" w:rsidRDefault="00947003" w:rsidP="00947003">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DC5741">
        <w:rPr>
          <w:rFonts w:cs="Arial"/>
          <w:sz w:val="24"/>
          <w:szCs w:val="24"/>
          <w:lang w:val="sr-Cyrl-RS"/>
        </w:rPr>
        <w:t xml:space="preserve">појединачног </w:t>
      </w:r>
      <w:r w:rsidR="00BC36F2">
        <w:rPr>
          <w:rFonts w:cs="Arial"/>
          <w:sz w:val="24"/>
          <w:szCs w:val="24"/>
          <w:lang w:val="sr-Cyrl-RS"/>
        </w:rPr>
        <w:t>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w:t>
      </w:r>
      <w:r w:rsidRPr="007E6A4E">
        <w:rPr>
          <w:rFonts w:cs="Arial"/>
          <w:sz w:val="24"/>
          <w:szCs w:val="24"/>
          <w:lang w:val="sr-Cyrl-RS"/>
        </w:rPr>
        <w:lastRenderedPageBreak/>
        <w:t xml:space="preserve">закашњења, а највише у укупном износу од 10% вредности </w:t>
      </w:r>
      <w:r w:rsidR="00DC5741">
        <w:rPr>
          <w:rFonts w:cs="Arial"/>
          <w:sz w:val="24"/>
          <w:szCs w:val="24"/>
          <w:lang w:val="sr-Cyrl-RS"/>
        </w:rPr>
        <w:t xml:space="preserve">појединачног </w:t>
      </w:r>
      <w:r w:rsidR="00BC36F2">
        <w:rPr>
          <w:rFonts w:cs="Arial"/>
          <w:sz w:val="24"/>
          <w:szCs w:val="24"/>
          <w:lang w:val="sr-Cyrl-RS"/>
        </w:rPr>
        <w:t>Уговора</w:t>
      </w:r>
      <w:r w:rsidRPr="007E6A4E">
        <w:rPr>
          <w:rFonts w:cs="Arial"/>
          <w:sz w:val="24"/>
          <w:szCs w:val="24"/>
          <w:lang w:val="sr-Cyrl-RS"/>
        </w:rPr>
        <w:t xml:space="preserve"> без ПДВ.</w:t>
      </w:r>
    </w:p>
    <w:p w14:paraId="04267499" w14:textId="77777777" w:rsidR="00947003" w:rsidRPr="007E6A4E" w:rsidRDefault="00947003" w:rsidP="00947003">
      <w:pPr>
        <w:spacing w:before="0"/>
        <w:rPr>
          <w:rFonts w:cs="Arial"/>
          <w:sz w:val="24"/>
          <w:szCs w:val="24"/>
          <w:lang w:val="sr-Cyrl-RS"/>
        </w:rPr>
      </w:pPr>
    </w:p>
    <w:p w14:paraId="5253C20F" w14:textId="77777777" w:rsidR="00947003" w:rsidRPr="007E6A4E" w:rsidRDefault="00947003" w:rsidP="00947003">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7248A74B" w14:textId="77777777" w:rsidR="00947003" w:rsidRPr="007E6A4E" w:rsidRDefault="00947003" w:rsidP="00947003">
      <w:pPr>
        <w:spacing w:before="0"/>
        <w:rPr>
          <w:rFonts w:cs="Arial"/>
          <w:sz w:val="24"/>
          <w:szCs w:val="24"/>
          <w:lang w:val="sr-Cyrl-RS"/>
        </w:rPr>
      </w:pPr>
    </w:p>
    <w:p w14:paraId="6846CD06" w14:textId="77777777" w:rsidR="00947003" w:rsidRPr="007E6A4E" w:rsidRDefault="00947003" w:rsidP="00947003">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7F3444DB" w14:textId="77777777" w:rsidR="00947003" w:rsidRPr="007E6A4E" w:rsidRDefault="00947003" w:rsidP="00947003">
      <w:pPr>
        <w:spacing w:before="0"/>
        <w:rPr>
          <w:rFonts w:cs="Arial"/>
          <w:sz w:val="24"/>
          <w:szCs w:val="24"/>
          <w:lang w:val="sr-Cyrl-RS"/>
        </w:rPr>
      </w:pPr>
    </w:p>
    <w:p w14:paraId="1342720F" w14:textId="77777777" w:rsidR="00947003" w:rsidRDefault="00947003" w:rsidP="00947003">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ује под условима из члана 11</w:t>
      </w:r>
      <w:r w:rsidRPr="007E6A4E">
        <w:rPr>
          <w:rFonts w:cs="Arial"/>
          <w:sz w:val="24"/>
          <w:szCs w:val="24"/>
          <w:lang w:val="sr-Cyrl-RS"/>
        </w:rPr>
        <w:t>. овог Оквирног споразума.</w:t>
      </w:r>
    </w:p>
    <w:p w14:paraId="771E5D85" w14:textId="77777777" w:rsidR="00947003" w:rsidRPr="007E6A4E" w:rsidRDefault="00947003" w:rsidP="00947003">
      <w:pPr>
        <w:spacing w:before="0"/>
        <w:rPr>
          <w:rFonts w:cs="Arial"/>
          <w:sz w:val="24"/>
          <w:szCs w:val="24"/>
          <w:lang w:val="sr-Cyrl-CS"/>
        </w:rPr>
      </w:pPr>
    </w:p>
    <w:p w14:paraId="62F6C0BC" w14:textId="77777777" w:rsidR="00947003" w:rsidRPr="007E6A4E" w:rsidRDefault="00947003" w:rsidP="00947003">
      <w:pPr>
        <w:spacing w:before="0"/>
        <w:rPr>
          <w:rFonts w:cs="Arial"/>
          <w:b/>
          <w:sz w:val="24"/>
          <w:szCs w:val="24"/>
          <w:lang w:val="sr-Cyrl-RS"/>
        </w:rPr>
      </w:pPr>
      <w:r w:rsidRPr="007E6A4E">
        <w:rPr>
          <w:rFonts w:cs="Arial"/>
          <w:b/>
          <w:sz w:val="24"/>
          <w:szCs w:val="24"/>
          <w:lang w:val="sr-Cyrl-RS"/>
        </w:rPr>
        <w:t>ВАЖНОСТ ОКВИРНОГ СПОРАЗУМА</w:t>
      </w:r>
    </w:p>
    <w:p w14:paraId="2F4CCB3B" w14:textId="77777777" w:rsidR="00947003" w:rsidRPr="007E6A4E" w:rsidRDefault="00947003" w:rsidP="00947003">
      <w:pPr>
        <w:spacing w:before="0"/>
        <w:rPr>
          <w:rFonts w:cs="Arial"/>
          <w:b/>
          <w:sz w:val="24"/>
          <w:szCs w:val="24"/>
          <w:lang w:val="sr-Cyrl-RS"/>
        </w:rPr>
      </w:pPr>
    </w:p>
    <w:p w14:paraId="301D7598" w14:textId="4B0B3DD8" w:rsidR="00947003" w:rsidRPr="007E6A4E" w:rsidRDefault="00947003" w:rsidP="00947003">
      <w:pPr>
        <w:spacing w:before="0"/>
        <w:jc w:val="center"/>
        <w:rPr>
          <w:rFonts w:cs="Arial"/>
          <w:b/>
          <w:sz w:val="24"/>
          <w:szCs w:val="24"/>
          <w:lang w:val="sr-Cyrl-RS"/>
        </w:rPr>
      </w:pPr>
      <w:r w:rsidRPr="007E6A4E">
        <w:rPr>
          <w:b/>
          <w:sz w:val="24"/>
          <w:szCs w:val="24"/>
          <w:lang w:val="sr-Cyrl-CS"/>
        </w:rPr>
        <w:t xml:space="preserve">Члан </w:t>
      </w:r>
      <w:r w:rsidRPr="007E6A4E">
        <w:rPr>
          <w:b/>
          <w:sz w:val="24"/>
          <w:szCs w:val="24"/>
          <w:lang w:val="sr-Cyrl-RS"/>
        </w:rPr>
        <w:t>1</w:t>
      </w:r>
      <w:r w:rsidR="0026298A">
        <w:rPr>
          <w:b/>
          <w:sz w:val="24"/>
          <w:szCs w:val="24"/>
          <w:lang w:val="sr-Cyrl-RS"/>
        </w:rPr>
        <w:t>3</w:t>
      </w:r>
      <w:r w:rsidRPr="007E6A4E">
        <w:rPr>
          <w:b/>
          <w:sz w:val="24"/>
          <w:szCs w:val="24"/>
          <w:lang w:val="sr-Cyrl-CS"/>
        </w:rPr>
        <w:t>.</w:t>
      </w:r>
    </w:p>
    <w:p w14:paraId="753515EB" w14:textId="77777777" w:rsidR="00947003" w:rsidRPr="007E6A4E" w:rsidRDefault="00947003" w:rsidP="00947003">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Pr>
          <w:rFonts w:eastAsia="Lucida Sans Unicode" w:cs="Arial"/>
          <w:sz w:val="24"/>
          <w:szCs w:val="24"/>
          <w:lang w:val="sr-Cyrl-CS"/>
        </w:rPr>
        <w:t>11</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14:paraId="1096C013" w14:textId="77777777" w:rsidR="00947003" w:rsidRPr="007E6A4E" w:rsidRDefault="00947003" w:rsidP="00947003">
      <w:pPr>
        <w:spacing w:before="0"/>
        <w:rPr>
          <w:rFonts w:eastAsia="Lucida Sans Unicode" w:cs="Arial"/>
          <w:sz w:val="24"/>
          <w:szCs w:val="24"/>
          <w:lang w:val="sr-Cyrl-CS"/>
        </w:rPr>
      </w:pPr>
    </w:p>
    <w:p w14:paraId="02535B5E" w14:textId="5D30AD6E" w:rsidR="00947003" w:rsidRDefault="00947003" w:rsidP="00947003">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 xml:space="preserve">од </w:t>
      </w:r>
      <w:r w:rsidR="00326758">
        <w:rPr>
          <w:rFonts w:cs="Arial"/>
          <w:sz w:val="24"/>
          <w:szCs w:val="24"/>
          <w:lang w:val="sr-Cyrl-RS"/>
        </w:rPr>
        <w:t>две године</w:t>
      </w:r>
      <w:r>
        <w:rPr>
          <w:rFonts w:cs="Arial"/>
          <w:sz w:val="24"/>
          <w:szCs w:val="24"/>
          <w:lang w:val="sr-Cyrl-RS"/>
        </w:rPr>
        <w:t xml:space="preserve"> од дана ступања на снагу,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52E4DD0B" w14:textId="77777777" w:rsidR="00947003" w:rsidRDefault="00947003" w:rsidP="00947003">
      <w:pPr>
        <w:spacing w:before="0"/>
        <w:rPr>
          <w:rFonts w:cs="Arial"/>
          <w:sz w:val="24"/>
          <w:szCs w:val="24"/>
          <w:lang w:val="sr-Cyrl-RS"/>
        </w:rPr>
      </w:pPr>
    </w:p>
    <w:p w14:paraId="3100DC2C" w14:textId="77777777" w:rsidR="00947003" w:rsidRPr="00820669" w:rsidRDefault="00947003" w:rsidP="00947003">
      <w:pPr>
        <w:spacing w:before="0"/>
        <w:rPr>
          <w:rFonts w:eastAsia="Calibri" w:cs="Arial"/>
          <w:sz w:val="24"/>
          <w:szCs w:val="24"/>
          <w:lang w:val="sr-Cyrl-RS"/>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proofErr w:type="gramStart"/>
      <w:r w:rsidRPr="00634B6D">
        <w:rPr>
          <w:rFonts w:cs="Arial"/>
          <w:sz w:val="24"/>
          <w:szCs w:val="24"/>
        </w:rPr>
        <w:t>ово</w:t>
      </w:r>
      <w:r>
        <w:rPr>
          <w:rFonts w:cs="Arial"/>
          <w:sz w:val="24"/>
          <w:szCs w:val="24"/>
          <w:lang w:val="sr-Cyrl-RS"/>
        </w:rPr>
        <w:t>г</w:t>
      </w:r>
      <w:proofErr w:type="gramEnd"/>
      <w:r w:rsidRPr="00634B6D">
        <w:rPr>
          <w:rFonts w:cs="Arial"/>
          <w:sz w:val="24"/>
          <w:szCs w:val="24"/>
        </w:rPr>
        <w:t xml:space="preserve"> </w:t>
      </w:r>
      <w:r w:rsidRPr="009326CA">
        <w:rPr>
          <w:rFonts w:cs="Arial"/>
          <w:sz w:val="24"/>
          <w:szCs w:val="24"/>
        </w:rPr>
        <w:t>Оквирног споразума</w:t>
      </w:r>
      <w:r>
        <w:rPr>
          <w:rFonts w:cs="Arial"/>
          <w:sz w:val="24"/>
          <w:szCs w:val="24"/>
          <w:lang w:val="sr-Cyrl-RS"/>
        </w:rPr>
        <w:t>.</w:t>
      </w:r>
    </w:p>
    <w:p w14:paraId="090B410E" w14:textId="6385F4F2" w:rsidR="00947003" w:rsidRDefault="00947003" w:rsidP="00947003">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акона, Оквирни споразум престаје да важи истеком рока од</w:t>
      </w:r>
      <w:r w:rsidR="00326758">
        <w:rPr>
          <w:rFonts w:cs="Arial"/>
          <w:sz w:val="24"/>
          <w:szCs w:val="24"/>
          <w:lang w:val="sr-Cyrl-RS"/>
        </w:rPr>
        <w:t xml:space="preserve"> две</w:t>
      </w:r>
      <w:r w:rsidRPr="009326CA">
        <w:rPr>
          <w:rFonts w:cs="Arial"/>
          <w:sz w:val="24"/>
          <w:szCs w:val="24"/>
        </w:rPr>
        <w:t xml:space="preserve"> </w:t>
      </w:r>
      <w:r w:rsidR="00326758">
        <w:rPr>
          <w:rFonts w:cs="Arial"/>
          <w:sz w:val="24"/>
          <w:szCs w:val="24"/>
          <w:lang w:val="sr-Cyrl-RS"/>
        </w:rPr>
        <w:t>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14:paraId="0FCB6AFD" w14:textId="77777777" w:rsidR="00947003" w:rsidRPr="007E6A4E" w:rsidRDefault="00947003" w:rsidP="00947003">
      <w:pPr>
        <w:spacing w:before="0"/>
        <w:rPr>
          <w:rFonts w:cs="Arial"/>
          <w:i/>
          <w:color w:val="00B050"/>
          <w:sz w:val="24"/>
          <w:szCs w:val="24"/>
          <w:lang w:val="sr-Cyrl-RS"/>
        </w:rPr>
      </w:pPr>
    </w:p>
    <w:p w14:paraId="09D42888" w14:textId="77777777" w:rsidR="00947003" w:rsidRDefault="00947003" w:rsidP="00947003">
      <w:pPr>
        <w:pStyle w:val="CommentText"/>
        <w:spacing w:before="0"/>
        <w:rPr>
          <w:b/>
          <w:sz w:val="24"/>
          <w:szCs w:val="24"/>
          <w:lang w:val="sr-Cyrl-RS"/>
        </w:rPr>
      </w:pPr>
      <w:r w:rsidRPr="00842C93">
        <w:rPr>
          <w:b/>
          <w:sz w:val="24"/>
          <w:szCs w:val="24"/>
          <w:lang w:val="sr-Cyrl-RS"/>
        </w:rPr>
        <w:t>ИЗМЕНЕ ОКВИРНОГ СПОРАЗУМА</w:t>
      </w:r>
    </w:p>
    <w:p w14:paraId="2B239ADC" w14:textId="77777777" w:rsidR="00947003" w:rsidRPr="00842C93" w:rsidRDefault="00947003" w:rsidP="00947003">
      <w:pPr>
        <w:pStyle w:val="CommentText"/>
        <w:spacing w:before="0"/>
        <w:rPr>
          <w:b/>
          <w:sz w:val="24"/>
          <w:szCs w:val="24"/>
          <w:lang w:val="sr-Cyrl-RS"/>
        </w:rPr>
      </w:pPr>
    </w:p>
    <w:p w14:paraId="0FF8BF45" w14:textId="69F73949" w:rsidR="00947003" w:rsidRPr="00842C93" w:rsidRDefault="00947003" w:rsidP="00947003">
      <w:pPr>
        <w:pStyle w:val="CommentText"/>
        <w:spacing w:before="0"/>
        <w:jc w:val="center"/>
        <w:rPr>
          <w:b/>
          <w:sz w:val="24"/>
          <w:szCs w:val="24"/>
          <w:lang w:val="sr-Cyrl-RS"/>
        </w:rPr>
      </w:pPr>
      <w:r>
        <w:rPr>
          <w:b/>
          <w:sz w:val="24"/>
          <w:szCs w:val="24"/>
          <w:lang w:val="sr-Cyrl-RS"/>
        </w:rPr>
        <w:t xml:space="preserve">Члан </w:t>
      </w:r>
      <w:r w:rsidR="00C762AB">
        <w:rPr>
          <w:b/>
          <w:sz w:val="24"/>
          <w:szCs w:val="24"/>
          <w:lang w:val="sr-Cyrl-RS"/>
        </w:rPr>
        <w:t>1</w:t>
      </w:r>
      <w:r w:rsidR="0026298A">
        <w:rPr>
          <w:b/>
          <w:sz w:val="24"/>
          <w:szCs w:val="24"/>
          <w:lang w:val="sr-Cyrl-RS"/>
        </w:rPr>
        <w:t>4</w:t>
      </w:r>
      <w:r>
        <w:rPr>
          <w:b/>
          <w:sz w:val="24"/>
          <w:szCs w:val="24"/>
          <w:lang w:val="sr-Cyrl-RS"/>
        </w:rPr>
        <w:t>.</w:t>
      </w:r>
    </w:p>
    <w:p w14:paraId="54CE6945" w14:textId="77777777" w:rsidR="00947003" w:rsidRPr="00842C93" w:rsidRDefault="00947003" w:rsidP="00947003">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14:paraId="0DA9668B" w14:textId="77777777" w:rsidR="00947003" w:rsidRPr="00842C93" w:rsidRDefault="00947003" w:rsidP="00947003">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w:t>
      </w:r>
      <w:r>
        <w:rPr>
          <w:sz w:val="24"/>
          <w:szCs w:val="24"/>
          <w:lang w:val="sr-Cyrl-RS"/>
        </w:rPr>
        <w:t>Оквирног споразума</w:t>
      </w:r>
      <w:r w:rsidRPr="00842C93">
        <w:rPr>
          <w:sz w:val="24"/>
          <w:szCs w:val="24"/>
          <w:lang w:val="sr-Cyrl-RS"/>
        </w:rPr>
        <w:t xml:space="preserve">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C264998" w14:textId="77777777" w:rsidR="002019F5" w:rsidRDefault="002019F5" w:rsidP="00947003">
      <w:pPr>
        <w:spacing w:before="0"/>
        <w:rPr>
          <w:sz w:val="24"/>
          <w:szCs w:val="24"/>
          <w:lang w:val="sr-Cyrl-RS"/>
        </w:rPr>
      </w:pPr>
    </w:p>
    <w:p w14:paraId="4BD3A375" w14:textId="77777777" w:rsidR="008C0C6D" w:rsidRPr="007E6A4E" w:rsidRDefault="008C0C6D" w:rsidP="00947003">
      <w:pPr>
        <w:spacing w:before="0"/>
        <w:rPr>
          <w:sz w:val="24"/>
          <w:szCs w:val="24"/>
          <w:lang w:val="sr-Cyrl-RS"/>
        </w:rPr>
      </w:pPr>
    </w:p>
    <w:p w14:paraId="555D1BC2" w14:textId="3CF99AEB" w:rsidR="00947003" w:rsidRPr="007E6A4E" w:rsidRDefault="00947003" w:rsidP="00947003">
      <w:pPr>
        <w:spacing w:before="0"/>
        <w:jc w:val="center"/>
        <w:rPr>
          <w:b/>
          <w:sz w:val="24"/>
          <w:szCs w:val="24"/>
          <w:lang w:val="sr-Cyrl-RS"/>
        </w:rPr>
      </w:pPr>
      <w:r>
        <w:rPr>
          <w:b/>
          <w:sz w:val="24"/>
          <w:szCs w:val="24"/>
          <w:lang w:val="sr-Cyrl-CS"/>
        </w:rPr>
        <w:lastRenderedPageBreak/>
        <w:t xml:space="preserve">Члан </w:t>
      </w:r>
      <w:r w:rsidR="00C762AB">
        <w:rPr>
          <w:b/>
          <w:sz w:val="24"/>
          <w:szCs w:val="24"/>
          <w:lang w:val="sr-Cyrl-CS"/>
        </w:rPr>
        <w:t>1</w:t>
      </w:r>
      <w:r w:rsidR="0026298A">
        <w:rPr>
          <w:b/>
          <w:sz w:val="24"/>
          <w:szCs w:val="24"/>
          <w:lang w:val="sr-Cyrl-CS"/>
        </w:rPr>
        <w:t>5</w:t>
      </w:r>
      <w:r w:rsidRPr="007E6A4E">
        <w:rPr>
          <w:b/>
          <w:sz w:val="24"/>
          <w:szCs w:val="24"/>
          <w:lang w:val="sr-Cyrl-CS"/>
        </w:rPr>
        <w:t>.</w:t>
      </w:r>
    </w:p>
    <w:p w14:paraId="6FFEB625" w14:textId="77777777" w:rsidR="00947003" w:rsidRPr="007E6A4E" w:rsidRDefault="00947003" w:rsidP="00947003">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14:paraId="199E8D06" w14:textId="77777777" w:rsidR="00947003" w:rsidRPr="007E6A4E" w:rsidRDefault="00947003" w:rsidP="00947003">
      <w:pPr>
        <w:spacing w:before="0"/>
        <w:rPr>
          <w:rFonts w:cs="Arial"/>
          <w:sz w:val="24"/>
          <w:szCs w:val="24"/>
          <w:lang w:val="sr-Cyrl-RS"/>
        </w:rPr>
      </w:pPr>
    </w:p>
    <w:p w14:paraId="7294E217" w14:textId="77777777" w:rsidR="00947003" w:rsidRPr="007E6A4E" w:rsidRDefault="00947003" w:rsidP="00947003">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14:paraId="54B26E10" w14:textId="77777777" w:rsidR="00947003" w:rsidRPr="007E6A4E" w:rsidRDefault="00947003" w:rsidP="00947003">
      <w:pPr>
        <w:spacing w:before="0"/>
        <w:rPr>
          <w:b/>
          <w:sz w:val="24"/>
          <w:szCs w:val="24"/>
          <w:lang w:val="sr-Cyrl-RS"/>
        </w:rPr>
      </w:pPr>
    </w:p>
    <w:p w14:paraId="5C353041" w14:textId="2969CF8D" w:rsidR="00947003" w:rsidRPr="007E6A4E" w:rsidRDefault="00947003" w:rsidP="00947003">
      <w:pPr>
        <w:spacing w:before="0"/>
        <w:jc w:val="center"/>
        <w:rPr>
          <w:sz w:val="24"/>
          <w:szCs w:val="24"/>
          <w:lang w:val="sr-Cyrl-CS"/>
        </w:rPr>
      </w:pPr>
      <w:r>
        <w:rPr>
          <w:b/>
          <w:sz w:val="24"/>
          <w:szCs w:val="24"/>
          <w:lang w:val="sr-Cyrl-CS"/>
        </w:rPr>
        <w:t xml:space="preserve">Члан </w:t>
      </w:r>
      <w:r w:rsidR="00C762AB">
        <w:rPr>
          <w:b/>
          <w:sz w:val="24"/>
          <w:szCs w:val="24"/>
          <w:lang w:val="sr-Cyrl-CS"/>
        </w:rPr>
        <w:t>1</w:t>
      </w:r>
      <w:r w:rsidR="0026298A">
        <w:rPr>
          <w:b/>
          <w:sz w:val="24"/>
          <w:szCs w:val="24"/>
          <w:lang w:val="sr-Cyrl-CS"/>
        </w:rPr>
        <w:t>6</w:t>
      </w:r>
      <w:r w:rsidRPr="007E6A4E">
        <w:rPr>
          <w:b/>
          <w:sz w:val="24"/>
          <w:szCs w:val="24"/>
          <w:lang w:val="sr-Cyrl-CS"/>
        </w:rPr>
        <w:t>.</w:t>
      </w:r>
    </w:p>
    <w:p w14:paraId="7F8922A6" w14:textId="77777777" w:rsidR="00947003" w:rsidRPr="007E6A4E" w:rsidRDefault="00947003" w:rsidP="00947003">
      <w:pPr>
        <w:spacing w:before="0"/>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14:paraId="4B032FDE" w14:textId="77777777" w:rsidR="00947003" w:rsidRPr="007E6A4E" w:rsidRDefault="00947003" w:rsidP="00947003">
      <w:pPr>
        <w:spacing w:before="0"/>
        <w:rPr>
          <w:rFonts w:cs="Arial"/>
          <w:sz w:val="24"/>
          <w:szCs w:val="24"/>
          <w:lang w:val="sr-Cyrl-CS"/>
        </w:rPr>
      </w:pPr>
    </w:p>
    <w:p w14:paraId="54503156" w14:textId="77777777" w:rsidR="00947003" w:rsidRDefault="00947003" w:rsidP="00947003">
      <w:pPr>
        <w:spacing w:before="0"/>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14:paraId="23819A58" w14:textId="77777777" w:rsidR="00947003" w:rsidRDefault="00947003" w:rsidP="00947003">
      <w:pPr>
        <w:spacing w:before="0"/>
        <w:rPr>
          <w:rFonts w:cs="Arial"/>
          <w:sz w:val="24"/>
          <w:szCs w:val="24"/>
          <w:lang w:val="sr-Cyrl-CS"/>
        </w:rPr>
      </w:pPr>
    </w:p>
    <w:p w14:paraId="3E0ADD3D" w14:textId="77777777" w:rsidR="00947003" w:rsidRDefault="00947003" w:rsidP="00947003">
      <w:pPr>
        <w:spacing w:before="0"/>
        <w:rPr>
          <w:rFonts w:cs="Arial"/>
          <w:b/>
          <w:sz w:val="24"/>
          <w:szCs w:val="24"/>
          <w:lang w:val="sr-Cyrl-RS"/>
        </w:rPr>
      </w:pPr>
      <w:r w:rsidRPr="00855D39">
        <w:rPr>
          <w:rFonts w:cs="Arial"/>
          <w:b/>
          <w:sz w:val="24"/>
          <w:szCs w:val="24"/>
          <w:lang w:val="sr-Cyrl-RS"/>
        </w:rPr>
        <w:t>НАКНАДА ШТЕТЕ</w:t>
      </w:r>
    </w:p>
    <w:p w14:paraId="41D63AA3" w14:textId="77777777" w:rsidR="00947003" w:rsidRPr="00855D39" w:rsidRDefault="00947003" w:rsidP="00947003">
      <w:pPr>
        <w:spacing w:before="0"/>
        <w:rPr>
          <w:rFonts w:cs="Arial"/>
          <w:b/>
          <w:sz w:val="24"/>
          <w:szCs w:val="24"/>
          <w:lang w:val="sr-Cyrl-RS"/>
        </w:rPr>
      </w:pPr>
    </w:p>
    <w:p w14:paraId="52945203" w14:textId="12A183BB" w:rsidR="00947003" w:rsidRPr="00855D39" w:rsidRDefault="00947003" w:rsidP="00947003">
      <w:pPr>
        <w:spacing w:before="0"/>
        <w:jc w:val="center"/>
        <w:rPr>
          <w:rFonts w:cs="Arial"/>
          <w:b/>
          <w:sz w:val="24"/>
          <w:szCs w:val="24"/>
          <w:lang w:val="sr-Cyrl-RS"/>
        </w:rPr>
      </w:pPr>
      <w:r>
        <w:rPr>
          <w:rFonts w:cs="Arial"/>
          <w:b/>
          <w:sz w:val="24"/>
          <w:szCs w:val="24"/>
          <w:lang w:val="sr-Cyrl-RS"/>
        </w:rPr>
        <w:t xml:space="preserve">Члан </w:t>
      </w:r>
      <w:r w:rsidR="00C762AB">
        <w:rPr>
          <w:rFonts w:cs="Arial"/>
          <w:b/>
          <w:sz w:val="24"/>
          <w:szCs w:val="24"/>
          <w:lang w:val="sr-Cyrl-RS"/>
        </w:rPr>
        <w:t>1</w:t>
      </w:r>
      <w:r w:rsidR="0026298A">
        <w:rPr>
          <w:rFonts w:cs="Arial"/>
          <w:b/>
          <w:sz w:val="24"/>
          <w:szCs w:val="24"/>
          <w:lang w:val="sr-Cyrl-RS"/>
        </w:rPr>
        <w:t>7</w:t>
      </w:r>
      <w:r w:rsidRPr="00855D39">
        <w:rPr>
          <w:rFonts w:cs="Arial"/>
          <w:b/>
          <w:sz w:val="24"/>
          <w:szCs w:val="24"/>
          <w:lang w:val="sr-Cyrl-RS"/>
        </w:rPr>
        <w:t>.</w:t>
      </w:r>
    </w:p>
    <w:p w14:paraId="1F1B0BEB" w14:textId="77777777" w:rsidR="00947003" w:rsidRPr="00855D39" w:rsidRDefault="00947003" w:rsidP="00947003">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6BA4ED24" w14:textId="77777777" w:rsidR="00947003" w:rsidRPr="00855D39" w:rsidRDefault="00947003" w:rsidP="00947003">
      <w:pPr>
        <w:spacing w:before="0"/>
        <w:rPr>
          <w:rFonts w:cs="Arial"/>
          <w:sz w:val="24"/>
          <w:szCs w:val="24"/>
          <w:lang w:val="sr-Latn-CS"/>
        </w:rPr>
      </w:pPr>
    </w:p>
    <w:p w14:paraId="312A75D1"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обрачуна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44F69097" w14:textId="77777777" w:rsidR="00947003" w:rsidRPr="00855D39" w:rsidRDefault="00947003" w:rsidP="00947003">
      <w:pPr>
        <w:spacing w:before="0"/>
        <w:rPr>
          <w:rFonts w:cs="Arial"/>
          <w:sz w:val="24"/>
          <w:szCs w:val="24"/>
          <w:lang w:val="sr-Latn-CS"/>
        </w:rPr>
      </w:pPr>
    </w:p>
    <w:p w14:paraId="4215DD80"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5BDF5FE0" w14:textId="77777777" w:rsidR="00947003" w:rsidRPr="007E6A4E" w:rsidRDefault="00947003" w:rsidP="00947003">
      <w:pPr>
        <w:spacing w:before="0"/>
        <w:rPr>
          <w:sz w:val="24"/>
          <w:szCs w:val="24"/>
          <w:lang w:val="sr-Cyrl-RS"/>
        </w:rPr>
      </w:pPr>
    </w:p>
    <w:p w14:paraId="236DEF31" w14:textId="77777777" w:rsidR="00947003" w:rsidRDefault="00947003" w:rsidP="00947003">
      <w:pPr>
        <w:spacing w:before="0"/>
        <w:rPr>
          <w:b/>
          <w:sz w:val="24"/>
          <w:szCs w:val="24"/>
        </w:rPr>
      </w:pPr>
      <w:r w:rsidRPr="00A01D62">
        <w:rPr>
          <w:b/>
          <w:sz w:val="24"/>
          <w:szCs w:val="24"/>
        </w:rPr>
        <w:t>ВИША СИЛА</w:t>
      </w:r>
    </w:p>
    <w:p w14:paraId="4B7DE3F8" w14:textId="77777777" w:rsidR="00947003" w:rsidRPr="00A01D62" w:rsidRDefault="00947003" w:rsidP="00947003">
      <w:pPr>
        <w:rPr>
          <w:b/>
          <w:sz w:val="24"/>
          <w:szCs w:val="24"/>
        </w:rPr>
      </w:pPr>
      <w:r w:rsidRPr="00A01D62">
        <w:rPr>
          <w:b/>
          <w:sz w:val="24"/>
          <w:szCs w:val="24"/>
        </w:rPr>
        <w:t xml:space="preserve"> </w:t>
      </w:r>
    </w:p>
    <w:p w14:paraId="379F91A3" w14:textId="2290BF0A" w:rsidR="00947003" w:rsidRPr="00A01D62" w:rsidRDefault="00947003" w:rsidP="00947003">
      <w:pPr>
        <w:spacing w:before="0"/>
        <w:jc w:val="center"/>
        <w:rPr>
          <w:b/>
          <w:sz w:val="24"/>
          <w:szCs w:val="24"/>
        </w:rPr>
      </w:pPr>
      <w:r>
        <w:rPr>
          <w:b/>
          <w:sz w:val="24"/>
          <w:szCs w:val="24"/>
        </w:rPr>
        <w:t xml:space="preserve">Члан </w:t>
      </w:r>
      <w:r w:rsidR="00C762AB">
        <w:rPr>
          <w:b/>
          <w:sz w:val="24"/>
          <w:szCs w:val="24"/>
          <w:lang w:val="sr-Cyrl-RS"/>
        </w:rPr>
        <w:t>1</w:t>
      </w:r>
      <w:r w:rsidR="0026298A">
        <w:rPr>
          <w:b/>
          <w:sz w:val="24"/>
          <w:szCs w:val="24"/>
          <w:lang w:val="sr-Cyrl-RS"/>
        </w:rPr>
        <w:t>8</w:t>
      </w:r>
      <w:r w:rsidRPr="00A01D62">
        <w:rPr>
          <w:b/>
          <w:sz w:val="24"/>
          <w:szCs w:val="24"/>
        </w:rPr>
        <w:t>.</w:t>
      </w:r>
    </w:p>
    <w:p w14:paraId="7FA2ED4F" w14:textId="77777777" w:rsidR="00947003" w:rsidRPr="00A23B33" w:rsidRDefault="00947003" w:rsidP="00947003">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2876DA66" w14:textId="77777777" w:rsidR="00947003" w:rsidRPr="00A23B33" w:rsidRDefault="00947003" w:rsidP="00947003">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w:t>
      </w:r>
      <w:r w:rsidRPr="00A23B33">
        <w:rPr>
          <w:sz w:val="24"/>
          <w:szCs w:val="24"/>
          <w:lang w:val="hr-HR"/>
        </w:rPr>
        <w:lastRenderedPageBreak/>
        <w:t xml:space="preserve">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72A547B4" w14:textId="77777777" w:rsidR="00947003" w:rsidRPr="00A23B33" w:rsidRDefault="00947003" w:rsidP="00947003">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49BCBDA0" w14:textId="77777777" w:rsidR="00947003" w:rsidRDefault="00947003" w:rsidP="00947003">
      <w:pPr>
        <w:spacing w:before="0"/>
        <w:rPr>
          <w:sz w:val="24"/>
          <w:szCs w:val="24"/>
          <w:lang w:val="sr-Cyrl-CS"/>
        </w:rPr>
      </w:pPr>
      <w:r w:rsidRPr="00A23B33">
        <w:rPr>
          <w:sz w:val="24"/>
          <w:szCs w:val="24"/>
        </w:rPr>
        <w:t>Уколико д</w:t>
      </w:r>
      <w:r>
        <w:rPr>
          <w:sz w:val="24"/>
          <w:szCs w:val="24"/>
        </w:rPr>
        <w:t xml:space="preserve">еловање више силе траје дуже од </w:t>
      </w:r>
      <w:r w:rsidRPr="00A23B33">
        <w:rPr>
          <w:sz w:val="24"/>
          <w:szCs w:val="24"/>
        </w:rPr>
        <w:t>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68C37911" w14:textId="77777777" w:rsidR="00947003" w:rsidRPr="00EC5BB4" w:rsidRDefault="00947003" w:rsidP="00947003">
      <w:pPr>
        <w:pStyle w:val="KDParagraf"/>
        <w:spacing w:before="0"/>
        <w:rPr>
          <w:rFonts w:cs="Arial"/>
          <w:i/>
          <w:color w:val="00B0F0"/>
          <w:sz w:val="24"/>
          <w:szCs w:val="24"/>
        </w:rPr>
      </w:pPr>
    </w:p>
    <w:p w14:paraId="2E086821" w14:textId="77777777" w:rsidR="00947003" w:rsidRDefault="00947003" w:rsidP="00947003">
      <w:pPr>
        <w:spacing w:before="0"/>
        <w:rPr>
          <w:b/>
          <w:sz w:val="24"/>
          <w:szCs w:val="24"/>
        </w:rPr>
      </w:pPr>
      <w:r w:rsidRPr="00A01D62">
        <w:rPr>
          <w:b/>
          <w:sz w:val="24"/>
          <w:szCs w:val="24"/>
        </w:rPr>
        <w:t>ЗАВРШНЕ ОДРЕДБЕ</w:t>
      </w:r>
    </w:p>
    <w:p w14:paraId="6EB75F5E" w14:textId="77777777" w:rsidR="00DB7476" w:rsidRDefault="00DB7476" w:rsidP="00947003">
      <w:pPr>
        <w:spacing w:before="0"/>
        <w:rPr>
          <w:b/>
          <w:sz w:val="24"/>
          <w:szCs w:val="24"/>
        </w:rPr>
      </w:pPr>
    </w:p>
    <w:p w14:paraId="57A76958" w14:textId="552364C2" w:rsidR="00DB7476" w:rsidRPr="00DB7476" w:rsidRDefault="00DB7476" w:rsidP="00DB7476">
      <w:pPr>
        <w:spacing w:before="0"/>
        <w:jc w:val="center"/>
        <w:rPr>
          <w:b/>
          <w:sz w:val="24"/>
          <w:szCs w:val="24"/>
        </w:rPr>
      </w:pPr>
      <w:r w:rsidRPr="00DB7476">
        <w:rPr>
          <w:b/>
          <w:sz w:val="24"/>
          <w:szCs w:val="24"/>
        </w:rPr>
        <w:t>Члан 19.</w:t>
      </w:r>
    </w:p>
    <w:p w14:paraId="0BD2875F" w14:textId="4C2DEE62" w:rsidR="00DB7476" w:rsidRPr="00DB7476" w:rsidRDefault="00DB7476" w:rsidP="00DB7476">
      <w:pPr>
        <w:spacing w:before="0"/>
        <w:rPr>
          <w:sz w:val="24"/>
          <w:szCs w:val="24"/>
        </w:rPr>
      </w:pPr>
      <w:r w:rsidRPr="00DB7476">
        <w:rPr>
          <w:sz w:val="24"/>
          <w:szCs w:val="24"/>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 у Оквирном споразуму</w:t>
      </w:r>
      <w:r>
        <w:rPr>
          <w:sz w:val="24"/>
          <w:szCs w:val="24"/>
        </w:rPr>
        <w:t>.</w:t>
      </w:r>
    </w:p>
    <w:p w14:paraId="138F837F" w14:textId="77777777" w:rsidR="00947003" w:rsidRPr="00DB7476" w:rsidRDefault="00947003" w:rsidP="00947003">
      <w:pPr>
        <w:spacing w:before="0"/>
        <w:rPr>
          <w:sz w:val="24"/>
          <w:szCs w:val="24"/>
        </w:rPr>
      </w:pPr>
    </w:p>
    <w:p w14:paraId="03B459E2" w14:textId="25029600" w:rsidR="00947003" w:rsidRDefault="00947003" w:rsidP="00947003">
      <w:pPr>
        <w:spacing w:before="0"/>
        <w:jc w:val="center"/>
        <w:rPr>
          <w:b/>
          <w:sz w:val="24"/>
          <w:szCs w:val="24"/>
        </w:rPr>
      </w:pPr>
      <w:r w:rsidRPr="00554E14">
        <w:rPr>
          <w:b/>
          <w:sz w:val="24"/>
          <w:szCs w:val="24"/>
        </w:rPr>
        <w:t>Чла</w:t>
      </w:r>
      <w:r>
        <w:rPr>
          <w:b/>
          <w:sz w:val="24"/>
          <w:szCs w:val="24"/>
        </w:rPr>
        <w:t xml:space="preserve">н </w:t>
      </w:r>
      <w:r w:rsidR="00DB7476">
        <w:rPr>
          <w:b/>
          <w:sz w:val="24"/>
          <w:szCs w:val="24"/>
          <w:lang w:val="sr-Cyrl-RS"/>
        </w:rPr>
        <w:t>20</w:t>
      </w:r>
      <w:r w:rsidRPr="00554E14">
        <w:rPr>
          <w:b/>
          <w:sz w:val="24"/>
          <w:szCs w:val="24"/>
        </w:rPr>
        <w:t>.</w:t>
      </w:r>
    </w:p>
    <w:p w14:paraId="38E8F62A" w14:textId="77777777" w:rsidR="00947003" w:rsidRPr="00571ECE" w:rsidRDefault="00947003" w:rsidP="00947003">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5C387289" w14:textId="77777777" w:rsidR="00947003" w:rsidRPr="00571ECE" w:rsidRDefault="00947003" w:rsidP="00947003">
      <w:pPr>
        <w:spacing w:before="0"/>
        <w:rPr>
          <w:sz w:val="24"/>
          <w:szCs w:val="24"/>
        </w:rPr>
      </w:pPr>
    </w:p>
    <w:p w14:paraId="7C8EE455" w14:textId="77777777" w:rsidR="00947003" w:rsidRPr="00571ECE" w:rsidRDefault="00947003" w:rsidP="00947003">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10DA86AB" w14:textId="77777777" w:rsidR="00947003" w:rsidRDefault="00947003" w:rsidP="00947003">
      <w:pPr>
        <w:spacing w:before="0"/>
        <w:rPr>
          <w:b/>
          <w:sz w:val="24"/>
          <w:szCs w:val="24"/>
        </w:rPr>
      </w:pPr>
    </w:p>
    <w:p w14:paraId="2A6D1647" w14:textId="3874C90C" w:rsidR="00947003" w:rsidRPr="00397419" w:rsidRDefault="00947003" w:rsidP="00947003">
      <w:pPr>
        <w:spacing w:before="0"/>
        <w:jc w:val="center"/>
        <w:rPr>
          <w:b/>
          <w:sz w:val="24"/>
          <w:szCs w:val="24"/>
          <w:lang w:val="sr-Cyrl-RS"/>
        </w:rPr>
      </w:pPr>
      <w:r>
        <w:rPr>
          <w:b/>
          <w:sz w:val="24"/>
          <w:szCs w:val="24"/>
          <w:lang w:val="sr-Cyrl-CS"/>
        </w:rPr>
        <w:t xml:space="preserve">Члан </w:t>
      </w:r>
      <w:r w:rsidR="00DB7476">
        <w:rPr>
          <w:b/>
          <w:sz w:val="24"/>
          <w:szCs w:val="24"/>
          <w:lang w:val="sr-Cyrl-CS"/>
        </w:rPr>
        <w:t>21</w:t>
      </w:r>
      <w:r w:rsidRPr="00397419">
        <w:rPr>
          <w:b/>
          <w:sz w:val="24"/>
          <w:szCs w:val="24"/>
          <w:lang w:val="sr-Cyrl-CS"/>
        </w:rPr>
        <w:t>.</w:t>
      </w:r>
    </w:p>
    <w:p w14:paraId="35FC7890" w14:textId="77777777" w:rsidR="00947003" w:rsidRPr="00397419" w:rsidRDefault="00947003" w:rsidP="009470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31A9ECD4" w14:textId="77777777" w:rsidR="00947003" w:rsidRPr="00397419" w:rsidRDefault="00947003" w:rsidP="00947003">
      <w:pPr>
        <w:spacing w:before="0"/>
        <w:rPr>
          <w:rFonts w:eastAsia="Calibri" w:cs="Arial"/>
          <w:noProof/>
          <w:sz w:val="24"/>
          <w:szCs w:val="24"/>
          <w:lang w:val="ru-RU"/>
        </w:rPr>
      </w:pPr>
    </w:p>
    <w:p w14:paraId="5EEF438D" w14:textId="77777777" w:rsidR="00947003" w:rsidRPr="00397419" w:rsidRDefault="00947003" w:rsidP="00947003">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3CDA179A" w14:textId="77777777" w:rsidR="00C762AB" w:rsidRDefault="00C762AB" w:rsidP="00947003">
      <w:pPr>
        <w:spacing w:before="0"/>
        <w:rPr>
          <w:b/>
          <w:sz w:val="24"/>
          <w:szCs w:val="24"/>
          <w:lang w:val="sr-Cyrl-CS"/>
        </w:rPr>
      </w:pPr>
    </w:p>
    <w:p w14:paraId="2EB0EDD4" w14:textId="1C7573FB" w:rsidR="00947003" w:rsidRPr="00397419" w:rsidRDefault="00947003" w:rsidP="00947003">
      <w:pPr>
        <w:spacing w:before="0"/>
        <w:jc w:val="center"/>
        <w:rPr>
          <w:sz w:val="24"/>
          <w:szCs w:val="24"/>
          <w:lang w:val="sr-Cyrl-RS"/>
        </w:rPr>
      </w:pPr>
      <w:r w:rsidRPr="00397419">
        <w:rPr>
          <w:b/>
          <w:sz w:val="24"/>
          <w:szCs w:val="24"/>
          <w:lang w:val="sr-Cyrl-CS"/>
        </w:rPr>
        <w:t xml:space="preserve">Члан </w:t>
      </w:r>
      <w:r>
        <w:rPr>
          <w:b/>
          <w:sz w:val="24"/>
          <w:szCs w:val="24"/>
          <w:lang w:val="sr-Cyrl-CS"/>
        </w:rPr>
        <w:t>2</w:t>
      </w:r>
      <w:r w:rsidR="00DB7476">
        <w:rPr>
          <w:b/>
          <w:sz w:val="24"/>
          <w:szCs w:val="24"/>
          <w:lang w:val="sr-Cyrl-CS"/>
        </w:rPr>
        <w:t>2</w:t>
      </w:r>
      <w:r w:rsidRPr="00397419">
        <w:rPr>
          <w:b/>
          <w:sz w:val="24"/>
          <w:szCs w:val="24"/>
          <w:lang w:val="sr-Cyrl-CS"/>
        </w:rPr>
        <w:t>.</w:t>
      </w:r>
    </w:p>
    <w:p w14:paraId="54A0AAD1" w14:textId="77777777" w:rsidR="00947003" w:rsidRPr="00397419" w:rsidRDefault="00947003" w:rsidP="00947003">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32C5F4BC" w14:textId="77777777" w:rsidR="00947003" w:rsidRPr="00397419" w:rsidRDefault="00947003" w:rsidP="00947003">
      <w:pPr>
        <w:spacing w:before="0"/>
        <w:rPr>
          <w:rFonts w:cs="Arial"/>
          <w:sz w:val="24"/>
          <w:szCs w:val="24"/>
          <w:lang w:val="sr-Cyrl-CS"/>
        </w:rPr>
      </w:pPr>
    </w:p>
    <w:p w14:paraId="6F4A9DD8" w14:textId="77777777" w:rsidR="00947003" w:rsidRDefault="00947003" w:rsidP="00947003">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1C966799" w14:textId="77777777" w:rsidR="00947003" w:rsidRDefault="00947003" w:rsidP="00947003">
      <w:pPr>
        <w:spacing w:before="0"/>
        <w:rPr>
          <w:rFonts w:cs="Arial"/>
          <w:sz w:val="24"/>
          <w:szCs w:val="24"/>
          <w:lang w:val="sr-Cyrl-CS"/>
        </w:rPr>
      </w:pPr>
    </w:p>
    <w:p w14:paraId="5111236F" w14:textId="529BDB56" w:rsidR="00947003" w:rsidRPr="003B2CC5" w:rsidRDefault="00947003" w:rsidP="00947003">
      <w:pPr>
        <w:spacing w:before="0"/>
        <w:jc w:val="center"/>
        <w:rPr>
          <w:rFonts w:cs="Arial"/>
          <w:b/>
          <w:sz w:val="24"/>
          <w:szCs w:val="24"/>
          <w:lang w:val="sr-Cyrl-CS"/>
        </w:rPr>
      </w:pPr>
      <w:r w:rsidRPr="003B2CC5">
        <w:rPr>
          <w:rFonts w:cs="Arial"/>
          <w:b/>
          <w:sz w:val="24"/>
          <w:szCs w:val="24"/>
          <w:lang w:val="sr-Cyrl-CS"/>
        </w:rPr>
        <w:lastRenderedPageBreak/>
        <w:t xml:space="preserve">Члан </w:t>
      </w:r>
      <w:r>
        <w:rPr>
          <w:rFonts w:cs="Arial"/>
          <w:b/>
          <w:sz w:val="24"/>
          <w:szCs w:val="24"/>
          <w:lang w:val="sr-Cyrl-CS"/>
        </w:rPr>
        <w:t>2</w:t>
      </w:r>
      <w:r w:rsidR="00DB7476">
        <w:rPr>
          <w:rFonts w:cs="Arial"/>
          <w:b/>
          <w:sz w:val="24"/>
          <w:szCs w:val="24"/>
          <w:lang w:val="sr-Cyrl-CS"/>
        </w:rPr>
        <w:t>3</w:t>
      </w:r>
      <w:r w:rsidRPr="003B2CC5">
        <w:rPr>
          <w:rFonts w:cs="Arial"/>
          <w:b/>
          <w:sz w:val="24"/>
          <w:szCs w:val="24"/>
          <w:lang w:val="sr-Cyrl-CS"/>
        </w:rPr>
        <w:t>.</w:t>
      </w:r>
    </w:p>
    <w:p w14:paraId="198944C6" w14:textId="77777777" w:rsidR="00947003" w:rsidRDefault="00947003" w:rsidP="009470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4220258A" w14:textId="77777777" w:rsidR="00947003" w:rsidRPr="00397419" w:rsidRDefault="00947003" w:rsidP="00947003">
      <w:pPr>
        <w:spacing w:before="0"/>
        <w:rPr>
          <w:rFonts w:cs="Arial"/>
          <w:sz w:val="24"/>
          <w:szCs w:val="24"/>
          <w:lang w:val="sr-Cyrl-CS"/>
        </w:rPr>
      </w:pPr>
    </w:p>
    <w:p w14:paraId="664CEF27" w14:textId="1A48B37D" w:rsidR="00947003" w:rsidRPr="00397419" w:rsidRDefault="00947003" w:rsidP="009470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DB7476">
        <w:rPr>
          <w:b/>
          <w:sz w:val="24"/>
          <w:szCs w:val="24"/>
          <w:lang w:val="sr-Cyrl-RS"/>
        </w:rPr>
        <w:t>4</w:t>
      </w:r>
      <w:r>
        <w:rPr>
          <w:b/>
          <w:sz w:val="24"/>
          <w:szCs w:val="24"/>
          <w:lang w:val="sr-Cyrl-RS"/>
        </w:rPr>
        <w:t>.</w:t>
      </w:r>
    </w:p>
    <w:p w14:paraId="307FAB12" w14:textId="77777777" w:rsidR="00947003" w:rsidRDefault="00947003" w:rsidP="00947003">
      <w:pPr>
        <w:spacing w:before="0"/>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p>
    <w:p w14:paraId="2CD2ADB4" w14:textId="77777777" w:rsidR="00947003" w:rsidRPr="00AF13C4" w:rsidRDefault="00947003" w:rsidP="00947003">
      <w:pPr>
        <w:spacing w:before="0"/>
        <w:rPr>
          <w:rFonts w:cs="Arial"/>
          <w:sz w:val="24"/>
          <w:szCs w:val="24"/>
          <w:lang w:val="sr-Cyrl-RS"/>
        </w:rPr>
      </w:pPr>
    </w:p>
    <w:p w14:paraId="295E95E7" w14:textId="77777777" w:rsidR="00947003" w:rsidRPr="00397419" w:rsidRDefault="00947003" w:rsidP="00947003">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2CA98BA5" w14:textId="77777777" w:rsidR="00947003" w:rsidRPr="00397419" w:rsidRDefault="00947003" w:rsidP="00947003">
      <w:pPr>
        <w:spacing w:before="0"/>
        <w:jc w:val="center"/>
        <w:rPr>
          <w:b/>
          <w:sz w:val="24"/>
          <w:szCs w:val="24"/>
        </w:rPr>
      </w:pPr>
    </w:p>
    <w:p w14:paraId="7F5F12C7" w14:textId="7F6531E3" w:rsidR="00947003" w:rsidRPr="00397419" w:rsidRDefault="00947003" w:rsidP="00947003">
      <w:pPr>
        <w:spacing w:before="0"/>
        <w:jc w:val="center"/>
        <w:rPr>
          <w:b/>
          <w:sz w:val="24"/>
          <w:szCs w:val="24"/>
          <w:lang w:val="sr-Cyrl-CS"/>
        </w:rPr>
      </w:pPr>
      <w:r w:rsidRPr="00397419">
        <w:rPr>
          <w:b/>
          <w:sz w:val="24"/>
          <w:szCs w:val="24"/>
          <w:lang w:val="sr-Cyrl-CS"/>
        </w:rPr>
        <w:t xml:space="preserve">Члан </w:t>
      </w:r>
      <w:r w:rsidR="00C762AB">
        <w:rPr>
          <w:b/>
          <w:sz w:val="24"/>
          <w:szCs w:val="24"/>
          <w:lang w:val="sr-Cyrl-CS"/>
        </w:rPr>
        <w:t>2</w:t>
      </w:r>
      <w:r w:rsidR="00DB7476">
        <w:rPr>
          <w:b/>
          <w:sz w:val="24"/>
          <w:szCs w:val="24"/>
          <w:lang w:val="sr-Cyrl-CS"/>
        </w:rPr>
        <w:t>5</w:t>
      </w:r>
      <w:r w:rsidRPr="00397419">
        <w:rPr>
          <w:b/>
          <w:sz w:val="24"/>
          <w:szCs w:val="24"/>
          <w:lang w:val="sr-Cyrl-CS"/>
        </w:rPr>
        <w:t>.</w:t>
      </w:r>
    </w:p>
    <w:p w14:paraId="7D605453" w14:textId="77777777" w:rsidR="00947003" w:rsidRPr="00397419" w:rsidRDefault="00947003" w:rsidP="00947003">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Pr>
          <w:rFonts w:cs="Arial"/>
          <w:sz w:val="24"/>
          <w:szCs w:val="24"/>
          <w:lang w:val="sr-Cyrl-RS"/>
        </w:rPr>
        <w:t>по 3 (словима: три) за сваку  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14:paraId="738FF40D" w14:textId="77777777" w:rsidR="00947003" w:rsidRDefault="00947003" w:rsidP="00947003">
      <w:pPr>
        <w:spacing w:before="0"/>
        <w:rPr>
          <w:b/>
          <w:sz w:val="24"/>
          <w:szCs w:val="24"/>
        </w:rPr>
      </w:pPr>
    </w:p>
    <w:p w14:paraId="74929952" w14:textId="40C3DB3F" w:rsidR="00947003" w:rsidRPr="00A01D62" w:rsidRDefault="00947003" w:rsidP="00947003">
      <w:pPr>
        <w:spacing w:before="0"/>
        <w:jc w:val="center"/>
        <w:rPr>
          <w:b/>
          <w:sz w:val="24"/>
          <w:szCs w:val="24"/>
        </w:rPr>
      </w:pPr>
      <w:r>
        <w:rPr>
          <w:b/>
          <w:sz w:val="24"/>
          <w:szCs w:val="24"/>
        </w:rPr>
        <w:t xml:space="preserve">Члан </w:t>
      </w:r>
      <w:r w:rsidR="00C762AB">
        <w:rPr>
          <w:b/>
          <w:sz w:val="24"/>
          <w:szCs w:val="24"/>
          <w:lang w:val="sr-Cyrl-RS"/>
        </w:rPr>
        <w:t>2</w:t>
      </w:r>
      <w:r w:rsidR="00DB7476">
        <w:rPr>
          <w:b/>
          <w:sz w:val="24"/>
          <w:szCs w:val="24"/>
          <w:lang w:val="sr-Cyrl-RS"/>
        </w:rPr>
        <w:t>6</w:t>
      </w:r>
      <w:r w:rsidRPr="00A01D62">
        <w:rPr>
          <w:b/>
          <w:sz w:val="24"/>
          <w:szCs w:val="24"/>
        </w:rPr>
        <w:t>.</w:t>
      </w:r>
    </w:p>
    <w:p w14:paraId="3710CFB5" w14:textId="77777777" w:rsidR="00947003" w:rsidRPr="00711E90" w:rsidRDefault="00947003" w:rsidP="00947003">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1AFD2268" w14:textId="77777777" w:rsidR="00947003" w:rsidRDefault="00947003" w:rsidP="00947003">
      <w:pPr>
        <w:spacing w:before="0"/>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Pr>
          <w:sz w:val="24"/>
          <w:szCs w:val="24"/>
        </w:rPr>
        <w:t xml:space="preserve">Конкурсна документација </w:t>
      </w:r>
      <w:r w:rsidRPr="00CC18EE">
        <w:rPr>
          <w:sz w:val="24"/>
          <w:szCs w:val="24"/>
        </w:rPr>
        <w:t xml:space="preserve">на Порталу ЈН </w:t>
      </w:r>
    </w:p>
    <w:p w14:paraId="7C1DA67A" w14:textId="261C30F6" w:rsidR="00947003" w:rsidRPr="00A23B33" w:rsidRDefault="00947003" w:rsidP="00947003">
      <w:pPr>
        <w:spacing w:before="0"/>
        <w:rPr>
          <w:sz w:val="24"/>
          <w:szCs w:val="24"/>
        </w:rPr>
      </w:pPr>
      <w:r>
        <w:rPr>
          <w:sz w:val="24"/>
          <w:szCs w:val="24"/>
        </w:rPr>
        <w:t xml:space="preserve">                    </w:t>
      </w:r>
      <w:r w:rsidRPr="00271CD8">
        <w:rPr>
          <w:sz w:val="24"/>
          <w:szCs w:val="24"/>
        </w:rPr>
        <w:t>(</w:t>
      </w:r>
      <w:hyperlink r:id="rId173" w:history="1">
        <w:r w:rsidRPr="00976447">
          <w:rPr>
            <w:rStyle w:val="Hyperlink"/>
            <w:sz w:val="24"/>
            <w:szCs w:val="24"/>
          </w:rPr>
          <w:t>http://portal.ujn.gov.rs/</w:t>
        </w:r>
      </w:hyperlink>
      <w:r>
        <w:rPr>
          <w:sz w:val="24"/>
          <w:szCs w:val="24"/>
          <w:lang w:val="sr-Cyrl-RS"/>
        </w:rPr>
        <w:t xml:space="preserve"> </w:t>
      </w:r>
      <w:r w:rsidRPr="00271CD8">
        <w:rPr>
          <w:sz w:val="24"/>
          <w:szCs w:val="24"/>
        </w:rPr>
        <w:t xml:space="preserve">Dokument= </w:t>
      </w:r>
      <w:r>
        <w:rPr>
          <w:sz w:val="24"/>
          <w:szCs w:val="24"/>
          <w:lang w:val="sr-Cyrl-RS"/>
        </w:rPr>
        <w:t>_____</w:t>
      </w:r>
      <w:r w:rsidRPr="00271CD8">
        <w:rPr>
          <w:sz w:val="24"/>
          <w:szCs w:val="24"/>
        </w:rPr>
        <w:t>);</w:t>
      </w:r>
    </w:p>
    <w:p w14:paraId="18888717" w14:textId="30F8B3C2" w:rsidR="00947003" w:rsidRPr="00CC18EE" w:rsidRDefault="00947003" w:rsidP="00947003">
      <w:pPr>
        <w:spacing w:before="0"/>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 ______ од ______.2017. године</w:t>
      </w:r>
    </w:p>
    <w:p w14:paraId="1F87547B" w14:textId="6E17AAA4" w:rsidR="00947003" w:rsidRDefault="00947003" w:rsidP="00947003">
      <w:pPr>
        <w:spacing w:before="0"/>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14:paraId="0E039A58" w14:textId="194D5A56" w:rsidR="0026298A" w:rsidRDefault="00277A45" w:rsidP="00947003">
      <w:pPr>
        <w:spacing w:before="0"/>
        <w:rPr>
          <w:sz w:val="24"/>
          <w:szCs w:val="24"/>
          <w:lang w:val="sr-Cyrl-RS"/>
        </w:rPr>
      </w:pPr>
      <w:r>
        <w:rPr>
          <w:sz w:val="24"/>
          <w:szCs w:val="24"/>
          <w:lang w:val="sr-Cyrl-RS"/>
        </w:rPr>
        <w:t>Прилог  4</w:t>
      </w:r>
      <w:r w:rsidR="00947003">
        <w:rPr>
          <w:sz w:val="24"/>
          <w:szCs w:val="24"/>
          <w:lang w:val="sr-Cyrl-RS"/>
        </w:rPr>
        <w:t xml:space="preserve">   Средства финансијског обезбеђења</w:t>
      </w:r>
    </w:p>
    <w:p w14:paraId="3B44D78B" w14:textId="7B054716" w:rsidR="0026298A" w:rsidRDefault="00780AE6" w:rsidP="00947003">
      <w:pPr>
        <w:spacing w:before="0"/>
        <w:rPr>
          <w:sz w:val="24"/>
          <w:szCs w:val="24"/>
          <w:lang w:val="sr-Cyrl-RS"/>
        </w:rPr>
      </w:pPr>
      <w:r w:rsidRPr="00780AE6">
        <w:rPr>
          <w:sz w:val="24"/>
          <w:szCs w:val="24"/>
          <w:lang w:val="sr-Cyrl-RS"/>
        </w:rPr>
        <w:t xml:space="preserve">Прилог  </w:t>
      </w:r>
      <w:r>
        <w:rPr>
          <w:sz w:val="24"/>
          <w:szCs w:val="24"/>
          <w:lang w:val="sr-Cyrl-RS"/>
        </w:rPr>
        <w:t>5   Модел Уговора</w:t>
      </w:r>
    </w:p>
    <w:p w14:paraId="2592C488" w14:textId="77777777" w:rsidR="005B61C1" w:rsidRDefault="005B61C1" w:rsidP="00947003">
      <w:pPr>
        <w:spacing w:before="0"/>
        <w:rPr>
          <w:sz w:val="24"/>
          <w:szCs w:val="24"/>
          <w:lang w:val="sr-Cyrl-RS"/>
        </w:rPr>
      </w:pPr>
    </w:p>
    <w:p w14:paraId="7AACC322" w14:textId="77777777" w:rsidR="005B61C1" w:rsidRDefault="005B61C1" w:rsidP="00947003">
      <w:pPr>
        <w:spacing w:before="0"/>
        <w:rPr>
          <w:sz w:val="24"/>
          <w:szCs w:val="24"/>
          <w:lang w:val="sr-Cyrl-RS"/>
        </w:rPr>
      </w:pPr>
    </w:p>
    <w:p w14:paraId="420B7534" w14:textId="77777777" w:rsidR="005B61C1" w:rsidRPr="00AD5C57" w:rsidRDefault="005B61C1" w:rsidP="005B61C1">
      <w:pPr>
        <w:tabs>
          <w:tab w:val="left" w:pos="567"/>
        </w:tabs>
        <w:spacing w:before="0"/>
        <w:rPr>
          <w:rFonts w:cs="Arial"/>
          <w:sz w:val="24"/>
          <w:szCs w:val="24"/>
        </w:rPr>
      </w:pPr>
    </w:p>
    <w:p w14:paraId="4C9C29A0" w14:textId="77777777" w:rsidR="005B61C1" w:rsidRPr="00AD5C57" w:rsidRDefault="005B61C1" w:rsidP="005B61C1">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1DF5C1E2" w14:textId="77777777" w:rsidR="005B61C1" w:rsidRPr="005B22D1" w:rsidRDefault="005B61C1" w:rsidP="005B61C1">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781BBE02" w14:textId="77777777" w:rsidR="005B61C1" w:rsidRPr="005B22D1" w:rsidRDefault="005B61C1" w:rsidP="005B61C1">
      <w:pPr>
        <w:tabs>
          <w:tab w:val="left" w:pos="567"/>
          <w:tab w:val="left" w:pos="6360"/>
        </w:tabs>
        <w:spacing w:before="0"/>
        <w:rPr>
          <w:rFonts w:cs="Arial"/>
          <w:sz w:val="24"/>
          <w:szCs w:val="24"/>
          <w:lang w:val="sr-Cyrl-RS"/>
        </w:rPr>
      </w:pPr>
      <w:r w:rsidRPr="005B22D1">
        <w:rPr>
          <w:rFonts w:cs="Arial"/>
          <w:sz w:val="24"/>
          <w:szCs w:val="24"/>
          <w:lang w:val="sr-Cyrl-RS"/>
        </w:rPr>
        <w:t xml:space="preserve">Електропривреда Србије Београд                         </w:t>
      </w:r>
    </w:p>
    <w:p w14:paraId="5B555ACC" w14:textId="42B14B9D" w:rsidR="005B61C1" w:rsidRPr="005B22D1" w:rsidRDefault="00AE2131" w:rsidP="005B61C1">
      <w:pPr>
        <w:tabs>
          <w:tab w:val="left" w:pos="567"/>
        </w:tabs>
        <w:spacing w:before="0"/>
        <w:rPr>
          <w:rFonts w:cs="Arial"/>
          <w:sz w:val="24"/>
          <w:szCs w:val="24"/>
          <w:lang w:val="sr-Cyrl-RS"/>
        </w:rPr>
      </w:pPr>
      <w:r>
        <w:rPr>
          <w:rFonts w:cs="Arial"/>
          <w:sz w:val="24"/>
          <w:szCs w:val="24"/>
          <w:lang w:val="sr-Cyrl-RS"/>
        </w:rPr>
        <w:t xml:space="preserve">           </w:t>
      </w:r>
      <w:r w:rsidR="005B61C1" w:rsidRPr="005B22D1">
        <w:rPr>
          <w:rFonts w:cs="Arial"/>
          <w:sz w:val="24"/>
          <w:szCs w:val="24"/>
          <w:lang w:val="sr-Cyrl-RS"/>
        </w:rPr>
        <w:t xml:space="preserve">                                                          </w:t>
      </w:r>
      <w:r w:rsidR="005B61C1" w:rsidRPr="005B22D1">
        <w:rPr>
          <w:rFonts w:cs="Arial"/>
          <w:sz w:val="24"/>
          <w:szCs w:val="24"/>
        </w:rPr>
        <w:t xml:space="preserve">  </w:t>
      </w:r>
      <w:r w:rsidR="005B61C1" w:rsidRPr="005B22D1">
        <w:rPr>
          <w:rFonts w:cs="Arial"/>
          <w:sz w:val="24"/>
          <w:szCs w:val="24"/>
          <w:lang w:val="sr-Cyrl-RS"/>
        </w:rPr>
        <w:t xml:space="preserve"> </w:t>
      </w:r>
    </w:p>
    <w:p w14:paraId="7489188D" w14:textId="77777777" w:rsidR="005B61C1" w:rsidRPr="005B22D1" w:rsidRDefault="005B61C1" w:rsidP="005B61C1">
      <w:pPr>
        <w:tabs>
          <w:tab w:val="left" w:pos="567"/>
        </w:tabs>
        <w:spacing w:before="0"/>
        <w:rPr>
          <w:rFonts w:cs="Arial"/>
          <w:sz w:val="24"/>
          <w:szCs w:val="24"/>
        </w:rPr>
      </w:pPr>
    </w:p>
    <w:p w14:paraId="2418AFB1" w14:textId="6ED23596" w:rsidR="005B61C1" w:rsidRPr="005B61C1" w:rsidRDefault="005B61C1" w:rsidP="005B61C1">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Pr>
          <w:rFonts w:cs="Arial"/>
          <w:sz w:val="24"/>
          <w:szCs w:val="24"/>
          <w:lang w:val="sr-Cyrl-RS"/>
        </w:rPr>
        <w:t>___________________</w:t>
      </w:r>
      <w:r w:rsidRPr="005B22D1">
        <w:rPr>
          <w:rFonts w:cs="Arial"/>
          <w:sz w:val="24"/>
          <w:szCs w:val="24"/>
        </w:rPr>
        <w:tab/>
      </w:r>
      <w:r w:rsidRPr="005B22D1">
        <w:rPr>
          <w:rFonts w:cs="Arial"/>
          <w:sz w:val="24"/>
          <w:szCs w:val="24"/>
        </w:rPr>
        <w:tab/>
      </w:r>
      <w:r w:rsidR="00AE2131">
        <w:rPr>
          <w:rFonts w:cs="Arial"/>
          <w:sz w:val="24"/>
          <w:szCs w:val="24"/>
          <w:lang w:val="sr-Cyrl-RS"/>
        </w:rPr>
        <w:t xml:space="preserve">   </w:t>
      </w:r>
      <w:r w:rsidR="00AE2131" w:rsidRPr="00AE2131">
        <w:rPr>
          <w:rFonts w:cs="Arial"/>
          <w:sz w:val="24"/>
          <w:szCs w:val="24"/>
          <w:lang w:val="sr-Cyrl-RS"/>
        </w:rPr>
        <w:t xml:space="preserve">Милорад Грчић                                                             </w:t>
      </w:r>
      <w:r w:rsidRPr="005B22D1">
        <w:rPr>
          <w:rFonts w:cs="Arial"/>
          <w:sz w:val="24"/>
          <w:szCs w:val="24"/>
          <w:lang w:val="sr-Cyrl-RS"/>
        </w:rPr>
        <w:t xml:space="preserve">                    </w:t>
      </w:r>
      <w:r>
        <w:rPr>
          <w:rFonts w:cs="Arial"/>
          <w:sz w:val="24"/>
          <w:szCs w:val="24"/>
          <w:lang w:val="sr-Cyrl-RS"/>
        </w:rPr>
        <w:t xml:space="preserve">                               </w:t>
      </w:r>
    </w:p>
    <w:p w14:paraId="6218DA7D" w14:textId="26AE9E87" w:rsidR="005B61C1" w:rsidRPr="005B22D1" w:rsidRDefault="005B61C1" w:rsidP="005B61C1">
      <w:pPr>
        <w:tabs>
          <w:tab w:val="left" w:pos="567"/>
          <w:tab w:val="left" w:pos="6315"/>
        </w:tabs>
        <w:spacing w:before="0"/>
        <w:rPr>
          <w:rFonts w:cs="Arial"/>
          <w:sz w:val="24"/>
          <w:szCs w:val="24"/>
          <w:lang w:val="sr-Cyrl-RS"/>
        </w:rPr>
      </w:pPr>
      <w:r w:rsidRPr="005B22D1">
        <w:rPr>
          <w:rFonts w:cs="Arial"/>
          <w:sz w:val="24"/>
          <w:szCs w:val="24"/>
          <w:lang w:val="sr-Cyrl-RS"/>
        </w:rPr>
        <w:t xml:space="preserve">       </w:t>
      </w:r>
      <w:r w:rsidR="00AE2131">
        <w:rPr>
          <w:rFonts w:cs="Arial"/>
          <w:sz w:val="24"/>
          <w:szCs w:val="24"/>
          <w:lang w:val="sr-Cyrl-RS"/>
        </w:rPr>
        <w:t xml:space="preserve">      </w:t>
      </w:r>
      <w:r>
        <w:rPr>
          <w:rFonts w:cs="Arial"/>
          <w:sz w:val="24"/>
          <w:szCs w:val="24"/>
          <w:lang w:val="sr-Cyrl-RS"/>
        </w:rPr>
        <w:t>в</w:t>
      </w:r>
      <w:r w:rsidRPr="005B22D1">
        <w:rPr>
          <w:rFonts w:cs="Arial"/>
          <w:sz w:val="24"/>
          <w:szCs w:val="24"/>
          <w:lang w:val="sr-Cyrl-RS"/>
        </w:rPr>
        <w:t>.д.</w:t>
      </w:r>
      <w:r>
        <w:rPr>
          <w:rFonts w:cs="Arial"/>
          <w:sz w:val="24"/>
          <w:szCs w:val="24"/>
          <w:lang w:val="sr-Cyrl-RS"/>
        </w:rPr>
        <w:t xml:space="preserve"> </w:t>
      </w:r>
      <w:r w:rsidR="00AE2131">
        <w:rPr>
          <w:rFonts w:cs="Arial"/>
          <w:sz w:val="24"/>
          <w:szCs w:val="24"/>
          <w:lang w:val="sr-Cyrl-RS"/>
        </w:rPr>
        <w:t xml:space="preserve">директора </w:t>
      </w:r>
      <w:r w:rsidRPr="005B22D1">
        <w:rPr>
          <w:rFonts w:cs="Arial"/>
          <w:sz w:val="24"/>
          <w:szCs w:val="24"/>
          <w:lang w:val="sr-Cyrl-RS"/>
        </w:rPr>
        <w:tab/>
        <w:t>Име и презиме</w:t>
      </w:r>
    </w:p>
    <w:p w14:paraId="6E82C84C" w14:textId="77777777" w:rsidR="005B61C1" w:rsidRPr="005B22D1" w:rsidRDefault="005B61C1" w:rsidP="005B61C1">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Функција</w:t>
      </w:r>
    </w:p>
    <w:p w14:paraId="2A4AF21D" w14:textId="77777777" w:rsidR="005B61C1" w:rsidRPr="005B22D1" w:rsidRDefault="005B61C1" w:rsidP="005B61C1">
      <w:pPr>
        <w:tabs>
          <w:tab w:val="left" w:pos="567"/>
        </w:tabs>
        <w:spacing w:before="0"/>
        <w:rPr>
          <w:rFonts w:cs="Arial"/>
          <w:sz w:val="24"/>
          <w:szCs w:val="24"/>
        </w:rPr>
      </w:pPr>
    </w:p>
    <w:p w14:paraId="50C6F9D1" w14:textId="77777777" w:rsidR="005B61C1" w:rsidRDefault="005B61C1" w:rsidP="00947003">
      <w:pPr>
        <w:spacing w:before="0"/>
        <w:rPr>
          <w:sz w:val="24"/>
          <w:szCs w:val="24"/>
          <w:lang w:val="sr-Cyrl-RS"/>
        </w:rPr>
      </w:pPr>
    </w:p>
    <w:p w14:paraId="6E061E49" w14:textId="77777777" w:rsidR="00947003" w:rsidRDefault="00947003" w:rsidP="00947003">
      <w:pPr>
        <w:spacing w:before="0"/>
        <w:rPr>
          <w:sz w:val="24"/>
          <w:szCs w:val="24"/>
          <w:lang w:val="sr-Cyrl-RS"/>
        </w:rPr>
      </w:pPr>
    </w:p>
    <w:p w14:paraId="1AF090C2" w14:textId="77777777" w:rsidR="00624626" w:rsidRPr="008608CA" w:rsidRDefault="00624626" w:rsidP="00624626">
      <w:pPr>
        <w:spacing w:before="0"/>
        <w:rPr>
          <w:sz w:val="24"/>
          <w:szCs w:val="24"/>
          <w:lang w:val="sr-Cyrl-RS"/>
        </w:rPr>
      </w:pPr>
    </w:p>
    <w:p w14:paraId="3D0D21B7" w14:textId="77777777" w:rsidR="00AD5C57" w:rsidRDefault="007A76CC" w:rsidP="00AD5C57">
      <w:pPr>
        <w:pStyle w:val="KDPodnaslov1"/>
        <w:spacing w:before="0"/>
        <w:rPr>
          <w:rFonts w:cs="Arial"/>
          <w:spacing w:val="2"/>
          <w:sz w:val="24"/>
          <w:szCs w:val="24"/>
          <w:lang w:val="sr-Latn-CS"/>
        </w:rPr>
      </w:pPr>
      <w:r w:rsidRPr="007A76CC">
        <w:rPr>
          <w:rFonts w:cs="Arial"/>
          <w:spacing w:val="2"/>
          <w:sz w:val="24"/>
          <w:szCs w:val="24"/>
          <w:lang w:val="sr-Cyrl-CS"/>
        </w:rPr>
        <w:t xml:space="preserve">                  </w:t>
      </w:r>
      <w:r w:rsidRPr="007A76CC">
        <w:rPr>
          <w:rFonts w:cs="Arial"/>
          <w:spacing w:val="2"/>
          <w:sz w:val="24"/>
          <w:szCs w:val="24"/>
          <w:lang w:val="sr-Latn-CS"/>
        </w:rPr>
        <w:t xml:space="preserve">         </w:t>
      </w:r>
    </w:p>
    <w:p w14:paraId="321B1A5A" w14:textId="77777777" w:rsidR="00AD5C57" w:rsidRDefault="00AD5C57" w:rsidP="00AD5C57">
      <w:pPr>
        <w:pStyle w:val="KDPodnaslov1"/>
        <w:spacing w:before="0"/>
        <w:rPr>
          <w:rFonts w:cs="Arial"/>
          <w:spacing w:val="2"/>
          <w:sz w:val="24"/>
          <w:szCs w:val="24"/>
          <w:lang w:val="sr-Latn-CS"/>
        </w:rPr>
      </w:pPr>
    </w:p>
    <w:p w14:paraId="002501EE" w14:textId="77777777" w:rsidR="00AD5C57" w:rsidRDefault="00AD5C57" w:rsidP="00AD5C57">
      <w:pPr>
        <w:pStyle w:val="KDPodnaslov1"/>
        <w:spacing w:before="0"/>
        <w:rPr>
          <w:rFonts w:cs="Arial"/>
          <w:sz w:val="24"/>
          <w:szCs w:val="24"/>
        </w:rPr>
      </w:pPr>
    </w:p>
    <w:p w14:paraId="54395EF1" w14:textId="77777777" w:rsidR="00AD5C57" w:rsidRDefault="00AD5C57" w:rsidP="00AD5C57">
      <w:pPr>
        <w:pStyle w:val="KDPodnaslov1"/>
        <w:spacing w:before="0"/>
        <w:rPr>
          <w:rFonts w:cs="Arial"/>
          <w:sz w:val="24"/>
          <w:szCs w:val="24"/>
        </w:rPr>
      </w:pPr>
    </w:p>
    <w:p w14:paraId="4C877085" w14:textId="77777777" w:rsidR="00780AE6" w:rsidRDefault="00780AE6" w:rsidP="00AD5C57">
      <w:pPr>
        <w:pStyle w:val="KDPodnaslov1"/>
        <w:spacing w:before="0"/>
        <w:rPr>
          <w:rFonts w:cs="Arial"/>
          <w:sz w:val="24"/>
          <w:szCs w:val="24"/>
        </w:rPr>
      </w:pPr>
    </w:p>
    <w:p w14:paraId="02F46B46" w14:textId="77777777" w:rsidR="00780AE6" w:rsidRDefault="00780AE6" w:rsidP="00AD5C57">
      <w:pPr>
        <w:pStyle w:val="KDPodnaslov1"/>
        <w:spacing w:before="0"/>
        <w:rPr>
          <w:rFonts w:cs="Arial"/>
          <w:sz w:val="24"/>
          <w:szCs w:val="24"/>
        </w:rPr>
      </w:pPr>
    </w:p>
    <w:p w14:paraId="75C3FE72" w14:textId="77777777" w:rsidR="00780AE6" w:rsidRDefault="00780AE6" w:rsidP="00AD5C57">
      <w:pPr>
        <w:pStyle w:val="KDPodnaslov1"/>
        <w:spacing w:before="0"/>
        <w:rPr>
          <w:rFonts w:cs="Arial"/>
          <w:sz w:val="24"/>
          <w:szCs w:val="24"/>
        </w:rPr>
      </w:pPr>
    </w:p>
    <w:p w14:paraId="3DC65142" w14:textId="77777777" w:rsidR="00C2583A" w:rsidRDefault="00C2583A" w:rsidP="00AD5C57">
      <w:pPr>
        <w:rPr>
          <w:rFonts w:cs="Arial"/>
          <w:b/>
          <w:sz w:val="24"/>
          <w:szCs w:val="24"/>
        </w:rPr>
      </w:pPr>
    </w:p>
    <w:p w14:paraId="2F5ECC3D" w14:textId="77777777" w:rsidR="00DC0358" w:rsidRDefault="00DC0358" w:rsidP="00AD5C57">
      <w:pPr>
        <w:spacing w:before="0"/>
        <w:rPr>
          <w:rFonts w:cs="Arial"/>
          <w:b/>
          <w:sz w:val="24"/>
          <w:szCs w:val="24"/>
        </w:rPr>
      </w:pPr>
    </w:p>
    <w:p w14:paraId="62CE1A86" w14:textId="0A984026" w:rsidR="00DC0358" w:rsidRDefault="002742C9" w:rsidP="00AD5C57">
      <w:pPr>
        <w:spacing w:before="0"/>
        <w:rPr>
          <w:rFonts w:cs="Arial"/>
          <w:b/>
          <w:sz w:val="24"/>
          <w:szCs w:val="24"/>
        </w:rPr>
      </w:pPr>
      <w:r>
        <w:rPr>
          <w:rFonts w:cs="Arial"/>
          <w:b/>
          <w:sz w:val="24"/>
          <w:szCs w:val="24"/>
        </w:rPr>
        <w:t xml:space="preserve">9.  </w:t>
      </w:r>
      <w:r w:rsidR="00DC0358" w:rsidRPr="00DC0358">
        <w:rPr>
          <w:rFonts w:cs="Arial"/>
          <w:b/>
          <w:sz w:val="24"/>
          <w:szCs w:val="24"/>
        </w:rPr>
        <w:t>МОДЕЛ УГОВОРА</w:t>
      </w:r>
    </w:p>
    <w:p w14:paraId="7E43FDE7" w14:textId="1D371D3B" w:rsidR="00AD5C57" w:rsidRPr="00DC0358" w:rsidRDefault="00DC0358" w:rsidP="00AD5C57">
      <w:pPr>
        <w:spacing w:before="0"/>
        <w:rPr>
          <w:rFonts w:cs="Arial"/>
          <w:i/>
          <w:sz w:val="24"/>
          <w:szCs w:val="24"/>
          <w:lang w:val="sr-Cyrl-RS"/>
        </w:rPr>
      </w:pPr>
      <w:r w:rsidRPr="00DC0358">
        <w:rPr>
          <w:rFonts w:cs="Arial"/>
          <w:i/>
          <w:sz w:val="24"/>
          <w:szCs w:val="24"/>
        </w:rPr>
        <w:t>(</w:t>
      </w:r>
      <w:r w:rsidR="00AD5C57" w:rsidRPr="00DC0358">
        <w:rPr>
          <w:rFonts w:cs="Arial"/>
          <w:i/>
          <w:sz w:val="24"/>
          <w:szCs w:val="24"/>
        </w:rPr>
        <w:t>Не доставља се у понуди</w:t>
      </w:r>
      <w:r w:rsidRPr="00DC0358">
        <w:rPr>
          <w:rFonts w:cs="Arial"/>
          <w:i/>
          <w:sz w:val="24"/>
          <w:szCs w:val="24"/>
          <w:lang w:val="sr-Cyrl-RS"/>
        </w:rPr>
        <w:t>)</w:t>
      </w:r>
    </w:p>
    <w:p w14:paraId="11709536" w14:textId="77777777" w:rsidR="00AD5C57" w:rsidRPr="00AD5C57" w:rsidRDefault="00AD5C57" w:rsidP="00AD5C57">
      <w:pPr>
        <w:spacing w:before="0"/>
        <w:rPr>
          <w:rFonts w:cs="Arial"/>
          <w:color w:val="00B0F0"/>
          <w:sz w:val="24"/>
          <w:szCs w:val="24"/>
        </w:rPr>
      </w:pPr>
    </w:p>
    <w:p w14:paraId="2718E9B2" w14:textId="77777777" w:rsidR="00AD5C57" w:rsidRPr="00AD5C57" w:rsidRDefault="00AD5C57" w:rsidP="00AD5C57">
      <w:pPr>
        <w:spacing w:before="0"/>
        <w:rPr>
          <w:rFonts w:cs="Arial"/>
          <w:b/>
          <w:sz w:val="24"/>
          <w:szCs w:val="24"/>
        </w:rPr>
      </w:pPr>
      <w:r w:rsidRPr="00AD5C57">
        <w:rPr>
          <w:rFonts w:cs="Arial"/>
          <w:b/>
          <w:sz w:val="24"/>
          <w:szCs w:val="24"/>
        </w:rPr>
        <w:t>УГОВОРНЕ СТРАНЕ:</w:t>
      </w:r>
    </w:p>
    <w:p w14:paraId="01CA2A88" w14:textId="77777777" w:rsidR="00AD5C57" w:rsidRPr="00AD5C57" w:rsidRDefault="00AD5C57" w:rsidP="00AD5C57">
      <w:pPr>
        <w:spacing w:before="0"/>
        <w:rPr>
          <w:rFonts w:cs="Arial"/>
          <w:sz w:val="24"/>
          <w:szCs w:val="24"/>
        </w:rPr>
      </w:pPr>
    </w:p>
    <w:p w14:paraId="43CE6737" w14:textId="008609D4" w:rsidR="00AD5C57" w:rsidRPr="00AD5C57" w:rsidRDefault="00AD5C57" w:rsidP="00AD5C57">
      <w:pPr>
        <w:spacing w:before="0"/>
        <w:rPr>
          <w:rFonts w:cs="Arial"/>
          <w:sz w:val="24"/>
          <w:szCs w:val="24"/>
        </w:rPr>
      </w:pPr>
      <w:r w:rsidRPr="00AD5C57">
        <w:rPr>
          <w:rFonts w:cs="Arial"/>
          <w:b/>
          <w:sz w:val="24"/>
          <w:szCs w:val="24"/>
        </w:rPr>
        <w:t>1</w:t>
      </w:r>
      <w:r w:rsidRPr="00AD5C57">
        <w:rPr>
          <w:rFonts w:cs="Arial"/>
          <w:sz w:val="24"/>
          <w:szCs w:val="24"/>
        </w:rPr>
        <w:t>.</w:t>
      </w:r>
      <w:r w:rsidR="004642D7">
        <w:rPr>
          <w:rFonts w:cs="Arial"/>
          <w:sz w:val="24"/>
          <w:szCs w:val="24"/>
          <w:lang w:val="sr-Cyrl-RS"/>
        </w:rPr>
        <w:t xml:space="preserve"> </w:t>
      </w:r>
      <w:r w:rsidRPr="00AD5C57">
        <w:rPr>
          <w:rFonts w:cs="Arial"/>
          <w:sz w:val="24"/>
          <w:szCs w:val="24"/>
        </w:rPr>
        <w:t>Јавно предузеће „Електропривреда Србије</w:t>
      </w:r>
      <w:proofErr w:type="gramStart"/>
      <w:r w:rsidRPr="00AD5C57">
        <w:rPr>
          <w:rFonts w:cs="Arial"/>
          <w:sz w:val="24"/>
          <w:szCs w:val="24"/>
        </w:rPr>
        <w:t>“ из</w:t>
      </w:r>
      <w:proofErr w:type="gramEnd"/>
      <w:r w:rsidRPr="00AD5C57">
        <w:rPr>
          <w:rFonts w:cs="Arial"/>
          <w:sz w:val="24"/>
          <w:szCs w:val="24"/>
        </w:rPr>
        <w:t xml:space="preserve"> Београда,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605A9195" w14:textId="77777777" w:rsidR="00AD5C57" w:rsidRPr="00AD5C57" w:rsidRDefault="00AD5C57" w:rsidP="00AD5C57">
      <w:pPr>
        <w:spacing w:before="0"/>
        <w:rPr>
          <w:rFonts w:cs="Arial"/>
          <w:sz w:val="24"/>
          <w:szCs w:val="24"/>
        </w:rPr>
      </w:pPr>
    </w:p>
    <w:p w14:paraId="0D8FE17D" w14:textId="77777777" w:rsidR="00AD5C57" w:rsidRPr="00AD5C57" w:rsidRDefault="00AD5C57" w:rsidP="00AD5C57">
      <w:pPr>
        <w:spacing w:before="0"/>
        <w:rPr>
          <w:rFonts w:cs="Arial"/>
          <w:sz w:val="24"/>
          <w:szCs w:val="24"/>
        </w:rPr>
      </w:pPr>
      <w:proofErr w:type="gramStart"/>
      <w:r w:rsidRPr="00AD5C57">
        <w:rPr>
          <w:rFonts w:cs="Arial"/>
          <w:sz w:val="24"/>
          <w:szCs w:val="24"/>
        </w:rPr>
        <w:t>и</w:t>
      </w:r>
      <w:proofErr w:type="gramEnd"/>
    </w:p>
    <w:p w14:paraId="63CA4283" w14:textId="77777777" w:rsidR="00AD5C57" w:rsidRPr="00AD5C57" w:rsidRDefault="00AD5C57" w:rsidP="00AD5C57">
      <w:pPr>
        <w:spacing w:before="0"/>
        <w:rPr>
          <w:rFonts w:cs="Arial"/>
          <w:sz w:val="24"/>
          <w:szCs w:val="24"/>
        </w:rPr>
      </w:pPr>
    </w:p>
    <w:p w14:paraId="61668E14" w14:textId="77777777" w:rsidR="00AD5C57" w:rsidRPr="00AD5C57" w:rsidRDefault="00AD5C57" w:rsidP="00AD5C57">
      <w:pPr>
        <w:spacing w:before="0"/>
        <w:rPr>
          <w:rFonts w:cs="Arial"/>
          <w:sz w:val="24"/>
          <w:szCs w:val="24"/>
        </w:rPr>
      </w:pPr>
      <w:r w:rsidRPr="00AD5C57">
        <w:rPr>
          <w:rFonts w:cs="Arial"/>
          <w:b/>
          <w:sz w:val="24"/>
          <w:szCs w:val="24"/>
        </w:rPr>
        <w:t>2.</w:t>
      </w:r>
      <w:r w:rsidRPr="00AD5C57">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AD5C57">
        <w:rPr>
          <w:rFonts w:cs="Arial"/>
          <w:color w:val="00B0F0"/>
          <w:sz w:val="24"/>
          <w:szCs w:val="24"/>
        </w:rPr>
        <w:t>(као лидер у име и за рачун групе понуђача</w:t>
      </w:r>
      <w:proofErr w:type="gramStart"/>
      <w:r w:rsidRPr="00AD5C57">
        <w:rPr>
          <w:rFonts w:cs="Arial"/>
          <w:sz w:val="24"/>
          <w:szCs w:val="24"/>
        </w:rPr>
        <w:t>)(</w:t>
      </w:r>
      <w:proofErr w:type="gramEnd"/>
      <w:r w:rsidRPr="00AD5C57">
        <w:rPr>
          <w:rFonts w:cs="Arial"/>
          <w:sz w:val="24"/>
          <w:szCs w:val="24"/>
        </w:rPr>
        <w:t>у даљем тексту: П</w:t>
      </w:r>
      <w:r w:rsidRPr="00AD5C57">
        <w:rPr>
          <w:rFonts w:cs="Arial"/>
          <w:sz w:val="24"/>
          <w:szCs w:val="24"/>
          <w:lang w:val="sr-Cyrl-RS"/>
        </w:rPr>
        <w:t>ружалац услуге</w:t>
      </w:r>
      <w:r w:rsidRPr="00AD5C57">
        <w:rPr>
          <w:rFonts w:cs="Arial"/>
          <w:sz w:val="24"/>
          <w:szCs w:val="24"/>
        </w:rPr>
        <w:t xml:space="preserve">) </w:t>
      </w:r>
    </w:p>
    <w:p w14:paraId="36658416" w14:textId="77777777" w:rsidR="00AD5C57" w:rsidRPr="00AD5C57" w:rsidRDefault="00AD5C57" w:rsidP="00AD5C57">
      <w:pPr>
        <w:spacing w:before="0"/>
        <w:rPr>
          <w:rFonts w:cs="Arial"/>
          <w:sz w:val="24"/>
          <w:szCs w:val="24"/>
        </w:rPr>
      </w:pPr>
    </w:p>
    <w:p w14:paraId="6F890C44" w14:textId="77777777" w:rsidR="00AD5C57" w:rsidRPr="00AD5C57" w:rsidRDefault="00AD5C57" w:rsidP="00AD5C57">
      <w:pPr>
        <w:spacing w:before="0"/>
        <w:rPr>
          <w:rFonts w:cs="Arial"/>
          <w:sz w:val="24"/>
          <w:szCs w:val="24"/>
        </w:rPr>
      </w:pPr>
      <w:r w:rsidRPr="00AD5C57">
        <w:rPr>
          <w:rFonts w:cs="Arial"/>
          <w:sz w:val="24"/>
          <w:szCs w:val="24"/>
        </w:rPr>
        <w:t>2а)</w:t>
      </w:r>
      <w:r w:rsidRPr="00AD5C57">
        <w:rPr>
          <w:rFonts w:cs="Arial"/>
          <w:sz w:val="24"/>
          <w:szCs w:val="24"/>
          <w:lang w:val="sr-Cyrl-RS"/>
        </w:rPr>
        <w:t xml:space="preserve">   </w:t>
      </w:r>
      <w:r w:rsidRPr="00AD5C57">
        <w:rPr>
          <w:rFonts w:cs="Arial"/>
          <w:sz w:val="24"/>
          <w:szCs w:val="24"/>
        </w:rPr>
        <w:t>________________________</w:t>
      </w:r>
      <w:r w:rsidRPr="00AD5C57">
        <w:rPr>
          <w:rFonts w:cs="Arial"/>
          <w:sz w:val="24"/>
          <w:szCs w:val="24"/>
          <w:lang w:val="sr-Cyrl-RS"/>
        </w:rPr>
        <w:t xml:space="preserve"> </w:t>
      </w:r>
      <w:r w:rsidRPr="00AD5C57">
        <w:rPr>
          <w:rFonts w:cs="Arial"/>
          <w:sz w:val="24"/>
          <w:szCs w:val="24"/>
        </w:rPr>
        <w:t>из</w:t>
      </w:r>
      <w:r w:rsidRPr="00AD5C57">
        <w:rPr>
          <w:rFonts w:cs="Arial"/>
          <w:sz w:val="24"/>
          <w:szCs w:val="24"/>
        </w:rPr>
        <w:tab/>
        <w:t>_____________, улица</w:t>
      </w:r>
    </w:p>
    <w:p w14:paraId="77A88975" w14:textId="77777777" w:rsidR="00AD5C57" w:rsidRPr="00AD5C57" w:rsidRDefault="00AD5C57" w:rsidP="00AD5C57">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___, ПИБ: _____________, матични број _____________, 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__________________________, (</w:t>
      </w:r>
      <w:r w:rsidRPr="00AD5C57">
        <w:rPr>
          <w:rFonts w:cs="Arial"/>
          <w:color w:val="00B0F0"/>
          <w:sz w:val="24"/>
          <w:szCs w:val="24"/>
        </w:rPr>
        <w:t>члан групе понуђача или подизвођач</w:t>
      </w:r>
      <w:r w:rsidRPr="00AD5C57">
        <w:rPr>
          <w:rFonts w:cs="Arial"/>
          <w:sz w:val="24"/>
          <w:szCs w:val="24"/>
        </w:rPr>
        <w:t>)</w:t>
      </w:r>
    </w:p>
    <w:p w14:paraId="17AE37FB" w14:textId="77777777" w:rsidR="00AD5C57" w:rsidRPr="00AD5C57" w:rsidRDefault="00AD5C57" w:rsidP="00AD5C57">
      <w:pPr>
        <w:spacing w:before="0"/>
        <w:rPr>
          <w:rFonts w:cs="Arial"/>
          <w:sz w:val="24"/>
          <w:szCs w:val="24"/>
        </w:rPr>
      </w:pPr>
      <w:r w:rsidRPr="00AD5C57">
        <w:rPr>
          <w:rFonts w:cs="Arial"/>
          <w:sz w:val="24"/>
          <w:szCs w:val="24"/>
        </w:rPr>
        <w:t>2б)</w:t>
      </w:r>
      <w:r w:rsidRPr="00AD5C57">
        <w:rPr>
          <w:rFonts w:cs="Arial"/>
          <w:sz w:val="24"/>
          <w:szCs w:val="24"/>
          <w:lang w:val="sr-Cyrl-RS"/>
        </w:rPr>
        <w:t xml:space="preserve">   </w:t>
      </w:r>
      <w:r w:rsidRPr="00AD5C57">
        <w:rPr>
          <w:rFonts w:cs="Arial"/>
          <w:sz w:val="24"/>
          <w:szCs w:val="24"/>
        </w:rPr>
        <w:t>______________________</w:t>
      </w:r>
      <w:proofErr w:type="gramStart"/>
      <w:r w:rsidRPr="00AD5C57">
        <w:rPr>
          <w:rFonts w:cs="Arial"/>
          <w:sz w:val="24"/>
          <w:szCs w:val="24"/>
        </w:rPr>
        <w:t xml:space="preserve">_ </w:t>
      </w:r>
      <w:r w:rsidRPr="00AD5C57">
        <w:rPr>
          <w:rFonts w:cs="Arial"/>
          <w:sz w:val="24"/>
          <w:szCs w:val="24"/>
          <w:lang w:val="sr-Cyrl-RS"/>
        </w:rPr>
        <w:t xml:space="preserve"> </w:t>
      </w:r>
      <w:r w:rsidRPr="00AD5C57">
        <w:rPr>
          <w:rFonts w:cs="Arial"/>
          <w:sz w:val="24"/>
          <w:szCs w:val="24"/>
        </w:rPr>
        <w:t>из</w:t>
      </w:r>
      <w:proofErr w:type="gramEnd"/>
      <w:r w:rsidRPr="00AD5C57">
        <w:rPr>
          <w:rFonts w:cs="Arial"/>
          <w:sz w:val="24"/>
          <w:szCs w:val="24"/>
        </w:rPr>
        <w:tab/>
        <w:t>_____________, улица</w:t>
      </w:r>
    </w:p>
    <w:p w14:paraId="11A65002" w14:textId="77777777" w:rsidR="00AD5C57" w:rsidRPr="00AD5C57" w:rsidRDefault="00AD5C57" w:rsidP="00AD5C57">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xml:space="preserve">. ___, ПИБ: _____________, матични број _____________, </w:t>
      </w:r>
    </w:p>
    <w:p w14:paraId="34581C91" w14:textId="77777777" w:rsidR="00AD5C57" w:rsidRPr="00AD5C57" w:rsidRDefault="00AD5C57" w:rsidP="00AD5C57">
      <w:pPr>
        <w:spacing w:before="0"/>
        <w:rPr>
          <w:rFonts w:cs="Arial"/>
          <w:sz w:val="24"/>
          <w:szCs w:val="24"/>
        </w:rPr>
      </w:pPr>
      <w:r w:rsidRPr="00AD5C57">
        <w:rPr>
          <w:rFonts w:cs="Arial"/>
          <w:sz w:val="24"/>
          <w:szCs w:val="24"/>
        </w:rPr>
        <w:t>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 (</w:t>
      </w:r>
      <w:r w:rsidRPr="00AD5C57">
        <w:rPr>
          <w:rFonts w:cs="Arial"/>
          <w:color w:val="00B0F0"/>
          <w:sz w:val="24"/>
          <w:szCs w:val="24"/>
        </w:rPr>
        <w:t>члан групе понуђача или подизвођач</w:t>
      </w:r>
      <w:r w:rsidRPr="00AD5C57">
        <w:rPr>
          <w:rFonts w:cs="Arial"/>
          <w:sz w:val="24"/>
          <w:szCs w:val="24"/>
        </w:rPr>
        <w:t>)</w:t>
      </w:r>
    </w:p>
    <w:p w14:paraId="334CB73A" w14:textId="77777777" w:rsidR="00AD5C57" w:rsidRPr="00AD5C57" w:rsidRDefault="00AD5C57" w:rsidP="00AD5C57">
      <w:pPr>
        <w:spacing w:before="0"/>
        <w:rPr>
          <w:rFonts w:cs="Arial"/>
          <w:sz w:val="24"/>
          <w:szCs w:val="24"/>
        </w:rPr>
      </w:pPr>
    </w:p>
    <w:p w14:paraId="211DE9AA" w14:textId="77777777" w:rsidR="00AD5C57" w:rsidRPr="00AD5C57" w:rsidRDefault="00AD5C57" w:rsidP="00AD5C57">
      <w:pPr>
        <w:spacing w:before="0"/>
        <w:rPr>
          <w:rFonts w:cs="Arial"/>
          <w:sz w:val="24"/>
          <w:szCs w:val="24"/>
        </w:rPr>
      </w:pPr>
    </w:p>
    <w:p w14:paraId="1399DE13" w14:textId="77777777" w:rsidR="00AD5C57" w:rsidRPr="00AD5C57" w:rsidRDefault="00AD5C57" w:rsidP="00AD5C57">
      <w:pPr>
        <w:spacing w:before="0"/>
        <w:rPr>
          <w:rFonts w:cs="Arial"/>
          <w:sz w:val="24"/>
          <w:szCs w:val="24"/>
        </w:rPr>
      </w:pPr>
      <w:r w:rsidRPr="00AD5C57">
        <w:rPr>
          <w:rFonts w:cs="Arial"/>
          <w:sz w:val="24"/>
          <w:szCs w:val="24"/>
        </w:rPr>
        <w:t>(</w:t>
      </w:r>
      <w:proofErr w:type="gramStart"/>
      <w:r w:rsidRPr="00AD5C57">
        <w:rPr>
          <w:rFonts w:cs="Arial"/>
          <w:sz w:val="24"/>
          <w:szCs w:val="24"/>
        </w:rPr>
        <w:t>у</w:t>
      </w:r>
      <w:proofErr w:type="gramEnd"/>
      <w:r w:rsidRPr="00AD5C57">
        <w:rPr>
          <w:rFonts w:cs="Arial"/>
          <w:sz w:val="24"/>
          <w:szCs w:val="24"/>
        </w:rPr>
        <w:t xml:space="preserve"> даљем тексту заједно: Уговорне стране)</w:t>
      </w:r>
    </w:p>
    <w:p w14:paraId="10E9450A" w14:textId="77777777" w:rsidR="00AD5C57" w:rsidRPr="00AD5C57" w:rsidRDefault="00AD5C57" w:rsidP="00AD5C57">
      <w:pPr>
        <w:spacing w:before="0"/>
        <w:rPr>
          <w:rFonts w:cs="Arial"/>
          <w:sz w:val="24"/>
          <w:szCs w:val="24"/>
        </w:rPr>
      </w:pPr>
    </w:p>
    <w:p w14:paraId="600A44B5" w14:textId="77777777" w:rsidR="00AD5C57" w:rsidRPr="00AD5C57" w:rsidRDefault="00AD5C57" w:rsidP="00AD5C57">
      <w:pPr>
        <w:spacing w:before="0"/>
        <w:rPr>
          <w:rFonts w:cs="Arial"/>
          <w:sz w:val="24"/>
          <w:szCs w:val="24"/>
        </w:rPr>
      </w:pPr>
      <w:proofErr w:type="gramStart"/>
      <w:r w:rsidRPr="00AD5C57">
        <w:rPr>
          <w:rFonts w:cs="Arial"/>
          <w:sz w:val="24"/>
          <w:szCs w:val="24"/>
        </w:rPr>
        <w:t>закључиле</w:t>
      </w:r>
      <w:proofErr w:type="gramEnd"/>
      <w:r w:rsidRPr="00AD5C57">
        <w:rPr>
          <w:rFonts w:cs="Arial"/>
          <w:sz w:val="24"/>
          <w:szCs w:val="24"/>
        </w:rPr>
        <w:t xml:space="preserve"> су у Београду, дана __________.године следећи:</w:t>
      </w:r>
    </w:p>
    <w:p w14:paraId="04FAB6D0" w14:textId="77777777" w:rsidR="00AD5C57" w:rsidRPr="00AD5C57" w:rsidRDefault="00AD5C57" w:rsidP="00AD5C57">
      <w:pPr>
        <w:spacing w:before="0"/>
        <w:rPr>
          <w:rFonts w:cs="Arial"/>
          <w:sz w:val="24"/>
          <w:szCs w:val="24"/>
        </w:rPr>
      </w:pPr>
      <w:r w:rsidRPr="00AD5C57">
        <w:rPr>
          <w:rFonts w:cs="Arial"/>
          <w:sz w:val="24"/>
          <w:szCs w:val="24"/>
        </w:rPr>
        <w:tab/>
      </w:r>
    </w:p>
    <w:p w14:paraId="490CF1C5" w14:textId="77777777" w:rsidR="00AD5C57" w:rsidRPr="00AD5C57" w:rsidRDefault="00AD5C57" w:rsidP="00AD5C57">
      <w:pPr>
        <w:tabs>
          <w:tab w:val="left" w:pos="567"/>
        </w:tabs>
        <w:spacing w:before="0"/>
        <w:rPr>
          <w:rFonts w:cs="Arial"/>
          <w:sz w:val="24"/>
          <w:szCs w:val="24"/>
        </w:rPr>
      </w:pPr>
    </w:p>
    <w:p w14:paraId="10A3E883" w14:textId="77777777" w:rsidR="00AD5C57" w:rsidRPr="00AD5C57" w:rsidRDefault="00AD5C57" w:rsidP="00AD5C57">
      <w:pPr>
        <w:tabs>
          <w:tab w:val="left" w:pos="567"/>
        </w:tabs>
        <w:spacing w:before="0"/>
        <w:rPr>
          <w:rFonts w:cs="Arial"/>
          <w:b/>
          <w:sz w:val="24"/>
          <w:szCs w:val="24"/>
        </w:rPr>
      </w:pPr>
      <w:r w:rsidRPr="00AD5C57">
        <w:rPr>
          <w:rFonts w:cs="Arial"/>
          <w:b/>
          <w:sz w:val="24"/>
          <w:szCs w:val="24"/>
          <w:lang w:val="sr-Cyrl-RS"/>
        </w:rPr>
        <w:t xml:space="preserve">                                      </w:t>
      </w:r>
      <w:r w:rsidRPr="00AD5C57">
        <w:rPr>
          <w:rFonts w:cs="Arial"/>
          <w:b/>
          <w:sz w:val="24"/>
          <w:szCs w:val="24"/>
        </w:rPr>
        <w:t>УГОВОР</w:t>
      </w:r>
      <w:r w:rsidRPr="00AD5C57">
        <w:rPr>
          <w:rFonts w:cs="Arial"/>
          <w:b/>
          <w:sz w:val="24"/>
          <w:szCs w:val="24"/>
          <w:lang w:val="sr-Cyrl-RS"/>
        </w:rPr>
        <w:t xml:space="preserve"> </w:t>
      </w:r>
      <w:r w:rsidRPr="00AD5C57">
        <w:rPr>
          <w:rFonts w:cs="Arial"/>
          <w:b/>
          <w:sz w:val="24"/>
          <w:szCs w:val="24"/>
        </w:rPr>
        <w:t xml:space="preserve">О ПРУЖАЊУ УСЛУГЕ </w:t>
      </w:r>
    </w:p>
    <w:p w14:paraId="6F5C7037" w14:textId="2977C647" w:rsidR="00AD5C57" w:rsidRPr="00AD5C57" w:rsidRDefault="00DC0358" w:rsidP="00AD5C57">
      <w:pPr>
        <w:tabs>
          <w:tab w:val="left" w:pos="567"/>
        </w:tabs>
        <w:spacing w:before="0"/>
        <w:jc w:val="center"/>
        <w:rPr>
          <w:rFonts w:cs="Arial"/>
          <w:sz w:val="24"/>
          <w:szCs w:val="24"/>
        </w:rPr>
      </w:pPr>
      <w:r w:rsidRPr="00DC0358">
        <w:rPr>
          <w:rFonts w:cs="Arial"/>
          <w:bCs/>
          <w:sz w:val="24"/>
          <w:szCs w:val="24"/>
          <w:lang w:val="sr-Latn-RS"/>
        </w:rPr>
        <w:t>Услуге post expresa</w:t>
      </w:r>
    </w:p>
    <w:p w14:paraId="4849CF2A" w14:textId="77777777" w:rsidR="00AD5C57" w:rsidRPr="00AD5C57" w:rsidRDefault="00AD5C57" w:rsidP="00AD5C57">
      <w:pPr>
        <w:tabs>
          <w:tab w:val="left" w:pos="567"/>
        </w:tabs>
        <w:spacing w:before="0"/>
        <w:rPr>
          <w:rFonts w:cs="Arial"/>
          <w:sz w:val="24"/>
          <w:szCs w:val="24"/>
        </w:rPr>
      </w:pPr>
    </w:p>
    <w:p w14:paraId="529D485C"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УВОДНЕ ОДРЕДБЕ</w:t>
      </w:r>
    </w:p>
    <w:p w14:paraId="76EDE3E9" w14:textId="77777777" w:rsidR="00AD5C57" w:rsidRPr="00AD5C57" w:rsidRDefault="00AD5C57" w:rsidP="00AD5C57">
      <w:pPr>
        <w:tabs>
          <w:tab w:val="left" w:pos="567"/>
        </w:tabs>
        <w:spacing w:before="0"/>
        <w:rPr>
          <w:rFonts w:cs="Arial"/>
          <w:sz w:val="24"/>
          <w:szCs w:val="24"/>
        </w:rPr>
      </w:pPr>
    </w:p>
    <w:p w14:paraId="1F4D5077" w14:textId="77777777" w:rsidR="00AD5C57" w:rsidRPr="00AD5C57" w:rsidRDefault="00AD5C57" w:rsidP="00AD5C57">
      <w:pPr>
        <w:tabs>
          <w:tab w:val="left" w:pos="567"/>
        </w:tabs>
        <w:spacing w:before="0"/>
        <w:rPr>
          <w:rFonts w:cs="Arial"/>
          <w:sz w:val="24"/>
          <w:szCs w:val="24"/>
        </w:rPr>
      </w:pPr>
      <w:r w:rsidRPr="00AD5C57">
        <w:rPr>
          <w:rFonts w:cs="Arial"/>
          <w:sz w:val="24"/>
          <w:szCs w:val="24"/>
        </w:rPr>
        <w:t>Уговорне стране констатују:</w:t>
      </w:r>
    </w:p>
    <w:p w14:paraId="7414B194" w14:textId="77777777" w:rsidR="00AD5C57" w:rsidRPr="00AD5C57" w:rsidRDefault="00AD5C57" w:rsidP="00AD5C57">
      <w:pPr>
        <w:tabs>
          <w:tab w:val="left" w:pos="567"/>
        </w:tabs>
        <w:spacing w:before="0"/>
        <w:rPr>
          <w:rFonts w:cs="Arial"/>
          <w:sz w:val="24"/>
          <w:szCs w:val="24"/>
        </w:rPr>
      </w:pPr>
    </w:p>
    <w:p w14:paraId="49776758" w14:textId="473B05F1" w:rsidR="00FD22DE" w:rsidRPr="005B61C1" w:rsidRDefault="00AD5C57" w:rsidP="00AD5C57">
      <w:pPr>
        <w:tabs>
          <w:tab w:val="left" w:pos="567"/>
        </w:tabs>
        <w:spacing w:before="0"/>
        <w:rPr>
          <w:rFonts w:cs="Arial"/>
          <w:bCs/>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Наручилац у складу са Конкурсном документацијом а сагласно члану 39. </w:t>
      </w:r>
      <w:proofErr w:type="gramStart"/>
      <w:r w:rsidRPr="00AD5C57">
        <w:rPr>
          <w:rFonts w:cs="Arial"/>
          <w:sz w:val="24"/>
          <w:szCs w:val="24"/>
        </w:rPr>
        <w:t>и</w:t>
      </w:r>
      <w:proofErr w:type="gramEnd"/>
      <w:r w:rsidRPr="00AD5C57">
        <w:rPr>
          <w:rFonts w:cs="Arial"/>
          <w:sz w:val="24"/>
          <w:szCs w:val="24"/>
        </w:rPr>
        <w:t xml:space="preserve"> 40. Закона о јавним набавкама („Сл.гласник РС“, бр.124/2012,14/2015 и 68/2015) (даље Закон) спровео </w:t>
      </w:r>
      <w:r w:rsidRPr="00AD5C57">
        <w:rPr>
          <w:rFonts w:cs="Arial"/>
          <w:sz w:val="24"/>
          <w:szCs w:val="24"/>
          <w:lang w:val="sr-Cyrl-RS"/>
        </w:rPr>
        <w:t xml:space="preserve">поступак јавне набавке мале вредности </w:t>
      </w:r>
      <w:r w:rsidRPr="00AD5C57">
        <w:rPr>
          <w:rFonts w:cs="Arial"/>
          <w:sz w:val="24"/>
          <w:szCs w:val="24"/>
        </w:rPr>
        <w:t>ради закључења Оквирног споразума са једним</w:t>
      </w:r>
      <w:r w:rsidRPr="00AD5C57">
        <w:rPr>
          <w:rFonts w:cs="Arial"/>
          <w:color w:val="00B0F0"/>
          <w:sz w:val="24"/>
          <w:szCs w:val="24"/>
        </w:rPr>
        <w:t xml:space="preserve"> </w:t>
      </w:r>
      <w:r w:rsidRPr="00AD5C57">
        <w:rPr>
          <w:rFonts w:cs="Arial"/>
          <w:sz w:val="24"/>
          <w:szCs w:val="24"/>
        </w:rPr>
        <w:t>понуђачем</w:t>
      </w:r>
      <w:r w:rsidRPr="00AD5C57">
        <w:rPr>
          <w:rFonts w:cs="Arial"/>
          <w:color w:val="00B0F0"/>
          <w:sz w:val="24"/>
          <w:szCs w:val="24"/>
        </w:rPr>
        <w:t xml:space="preserve"> </w:t>
      </w:r>
      <w:r w:rsidRPr="00AD5C57">
        <w:rPr>
          <w:rFonts w:cs="Arial"/>
          <w:sz w:val="24"/>
          <w:szCs w:val="24"/>
        </w:rPr>
        <w:t xml:space="preserve">на период </w:t>
      </w:r>
      <w:r w:rsidR="00FD22DE">
        <w:rPr>
          <w:rFonts w:cs="Arial"/>
          <w:sz w:val="24"/>
          <w:szCs w:val="24"/>
          <w:lang w:val="sr-Cyrl-RS"/>
        </w:rPr>
        <w:t>од две</w:t>
      </w:r>
      <w:r w:rsidRPr="00AD5C57">
        <w:rPr>
          <w:rFonts w:cs="Arial"/>
          <w:sz w:val="24"/>
          <w:szCs w:val="24"/>
        </w:rPr>
        <w:t xml:space="preserve"> </w:t>
      </w:r>
      <w:r w:rsidRPr="00AD5C57">
        <w:rPr>
          <w:rFonts w:cs="Arial"/>
          <w:sz w:val="24"/>
          <w:szCs w:val="24"/>
          <w:lang w:val="sr-Cyrl-RS"/>
        </w:rPr>
        <w:t>годин</w:t>
      </w:r>
      <w:r w:rsidR="00FD22DE">
        <w:rPr>
          <w:rFonts w:cs="Arial"/>
          <w:sz w:val="24"/>
          <w:szCs w:val="24"/>
          <w:lang w:val="sr-Cyrl-RS"/>
        </w:rPr>
        <w:t xml:space="preserve">е, </w:t>
      </w:r>
      <w:r w:rsidRPr="00AD5C57">
        <w:rPr>
          <w:rFonts w:cs="Arial"/>
          <w:sz w:val="24"/>
          <w:szCs w:val="24"/>
        </w:rPr>
        <w:t>ЈН</w:t>
      </w:r>
      <w:r w:rsidR="00FD22DE">
        <w:rPr>
          <w:rFonts w:cs="Arial"/>
          <w:sz w:val="24"/>
          <w:szCs w:val="24"/>
          <w:lang w:val="sr-Cyrl-RS"/>
        </w:rPr>
        <w:t>МВ/1000/0555</w:t>
      </w:r>
      <w:r w:rsidRPr="00AD5C57">
        <w:rPr>
          <w:rFonts w:cs="Arial"/>
          <w:sz w:val="24"/>
          <w:szCs w:val="24"/>
          <w:lang w:val="sr-Cyrl-RS"/>
        </w:rPr>
        <w:t>/2016</w:t>
      </w:r>
      <w:r w:rsidR="00F24F3E">
        <w:rPr>
          <w:rFonts w:cs="Arial"/>
          <w:sz w:val="24"/>
          <w:szCs w:val="24"/>
          <w:lang w:val="sr-Cyrl-RS"/>
        </w:rPr>
        <w:t>,</w:t>
      </w:r>
      <w:r w:rsidRPr="00AD5C57">
        <w:rPr>
          <w:rFonts w:cs="Arial"/>
          <w:sz w:val="24"/>
          <w:szCs w:val="24"/>
          <w:lang w:val="sr-Cyrl-RS"/>
        </w:rPr>
        <w:t xml:space="preserve"> </w:t>
      </w:r>
      <w:r w:rsidRPr="00AD5C57">
        <w:rPr>
          <w:rFonts w:cs="Arial"/>
          <w:sz w:val="24"/>
          <w:szCs w:val="24"/>
        </w:rPr>
        <w:t xml:space="preserve">ради набавке </w:t>
      </w:r>
      <w:r w:rsidRPr="00AD5C57">
        <w:rPr>
          <w:rFonts w:cs="Arial"/>
          <w:sz w:val="24"/>
          <w:szCs w:val="24"/>
          <w:lang w:val="sr-Cyrl-RS"/>
        </w:rPr>
        <w:t>услуга</w:t>
      </w:r>
      <w:r w:rsidRPr="00AD5C57">
        <w:rPr>
          <w:rFonts w:cs="Arial"/>
          <w:sz w:val="24"/>
          <w:szCs w:val="24"/>
        </w:rPr>
        <w:t xml:space="preserve"> и то </w:t>
      </w:r>
      <w:r w:rsidR="00FD22DE" w:rsidRPr="00FD22DE">
        <w:rPr>
          <w:rFonts w:cs="Arial"/>
          <w:bCs/>
          <w:sz w:val="24"/>
          <w:szCs w:val="24"/>
        </w:rPr>
        <w:t>Услуге post expresa</w:t>
      </w:r>
      <w:r w:rsidR="005B61C1">
        <w:rPr>
          <w:rFonts w:cs="Arial"/>
          <w:bCs/>
          <w:sz w:val="24"/>
          <w:szCs w:val="24"/>
          <w:lang w:val="sr-Cyrl-RS"/>
        </w:rPr>
        <w:t>;</w:t>
      </w:r>
    </w:p>
    <w:p w14:paraId="2A1A67D7" w14:textId="10864319" w:rsidR="00AD5C57" w:rsidRPr="00AD5C57" w:rsidRDefault="00AD5C57" w:rsidP="00AD5C57">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Позив за подношење понуда у вези предметне јавне набавке објављен на Порталу јавних набавки дана_____________, као и на интернет страници На</w:t>
      </w:r>
      <w:r w:rsidR="00FD22DE">
        <w:rPr>
          <w:rFonts w:cs="Arial"/>
          <w:sz w:val="24"/>
          <w:szCs w:val="24"/>
        </w:rPr>
        <w:t>ручиоца</w:t>
      </w:r>
      <w:r w:rsidR="005B61C1">
        <w:rPr>
          <w:rFonts w:cs="Arial"/>
          <w:sz w:val="24"/>
          <w:szCs w:val="24"/>
        </w:rPr>
        <w:t>;</w:t>
      </w:r>
    </w:p>
    <w:p w14:paraId="520E6232" w14:textId="77777777" w:rsidR="00AD5C57" w:rsidRPr="00AD5C57" w:rsidRDefault="00AD5C57" w:rsidP="00AD5C57">
      <w:pPr>
        <w:tabs>
          <w:tab w:val="left" w:pos="567"/>
        </w:tabs>
        <w:spacing w:before="0"/>
        <w:ind w:left="720"/>
        <w:rPr>
          <w:rFonts w:cs="Arial"/>
          <w:sz w:val="24"/>
          <w:szCs w:val="24"/>
        </w:rPr>
      </w:pPr>
    </w:p>
    <w:p w14:paraId="0CD9EFC2" w14:textId="59EFB320" w:rsidR="00AD5C57" w:rsidRPr="005B61C1" w:rsidRDefault="00AD5C57" w:rsidP="00AD5C57">
      <w:pPr>
        <w:tabs>
          <w:tab w:val="left" w:pos="567"/>
        </w:tabs>
        <w:spacing w:before="0"/>
        <w:rPr>
          <w:rFonts w:cs="Arial"/>
          <w:sz w:val="24"/>
          <w:szCs w:val="24"/>
          <w:lang w:val="sr-Cyrl-RS"/>
        </w:rPr>
      </w:pPr>
      <w:r w:rsidRPr="00AD5C57">
        <w:rPr>
          <w:rFonts w:cs="Arial"/>
          <w:sz w:val="24"/>
          <w:szCs w:val="24"/>
        </w:rPr>
        <w:lastRenderedPageBreak/>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Понуда Понуђача, која је заведена код Наручиоца под бројем ________ од ________2017.</w:t>
      </w:r>
      <w:r w:rsidR="0026706D">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у потпуности одговара захтеву Наручиоца из Позива за подношење понуда и Конкурсне документације</w:t>
      </w:r>
      <w:r w:rsidR="005B61C1">
        <w:rPr>
          <w:rFonts w:cs="Arial"/>
          <w:sz w:val="24"/>
          <w:szCs w:val="24"/>
          <w:lang w:val="sr-Cyrl-RS"/>
        </w:rPr>
        <w:t>;</w:t>
      </w:r>
    </w:p>
    <w:p w14:paraId="1FCFA5EB" w14:textId="5BB7AF29" w:rsidR="00AD5C57" w:rsidRPr="005B61C1" w:rsidRDefault="00AD5C57" w:rsidP="00AD5C57">
      <w:pPr>
        <w:tabs>
          <w:tab w:val="left" w:pos="567"/>
        </w:tabs>
        <w:spacing w:before="0"/>
        <w:rPr>
          <w:rFonts w:cs="Arial"/>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Наручилац својом Одлуком о закључењу оквирног споразума</w:t>
      </w:r>
      <w:r w:rsidRPr="00AD5C57">
        <w:rPr>
          <w:rFonts w:cs="Arial"/>
          <w:sz w:val="24"/>
          <w:szCs w:val="24"/>
          <w:lang w:val="ru-RU"/>
        </w:rPr>
        <w:t xml:space="preserve"> </w:t>
      </w:r>
      <w:r w:rsidR="00FD22DE">
        <w:rPr>
          <w:rFonts w:cs="Arial"/>
          <w:sz w:val="24"/>
          <w:szCs w:val="24"/>
        </w:rPr>
        <w:t xml:space="preserve">бр. ____________ </w:t>
      </w:r>
      <w:proofErr w:type="gramStart"/>
      <w:r w:rsidR="00FD22DE">
        <w:rPr>
          <w:rFonts w:cs="Arial"/>
          <w:sz w:val="24"/>
          <w:szCs w:val="24"/>
        </w:rPr>
        <w:t>од</w:t>
      </w:r>
      <w:proofErr w:type="gramEnd"/>
      <w:r w:rsidR="00FD22DE">
        <w:rPr>
          <w:rFonts w:cs="Arial"/>
          <w:sz w:val="24"/>
          <w:szCs w:val="24"/>
        </w:rPr>
        <w:t xml:space="preserve"> ______2017.</w:t>
      </w:r>
      <w:r w:rsidR="0026706D">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xml:space="preserve"> изабрао понуду Понуђача</w:t>
      </w:r>
      <w:r w:rsidR="005B61C1">
        <w:rPr>
          <w:rFonts w:cs="Arial"/>
          <w:sz w:val="24"/>
          <w:szCs w:val="24"/>
          <w:lang w:val="sr-Cyrl-RS"/>
        </w:rPr>
        <w:t>;</w:t>
      </w:r>
    </w:p>
    <w:p w14:paraId="7C1CE3F0" w14:textId="667104D8" w:rsidR="00AD5C57" w:rsidRPr="00AD5C57" w:rsidRDefault="00AD5C57" w:rsidP="00AD5C57">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 исказаној потреби, сачињава овај Уговор о јавној набавци који се закључује на основу Оквир</w:t>
      </w:r>
      <w:r w:rsidR="00FD22DE">
        <w:rPr>
          <w:rFonts w:cs="Arial"/>
          <w:sz w:val="24"/>
          <w:szCs w:val="24"/>
        </w:rPr>
        <w:t>ног споразума бр.__________</w:t>
      </w:r>
      <w:r w:rsidRPr="00AD5C57">
        <w:rPr>
          <w:rFonts w:cs="Arial"/>
          <w:sz w:val="24"/>
          <w:szCs w:val="24"/>
        </w:rPr>
        <w:t>од _______</w:t>
      </w:r>
      <w:r w:rsidR="00FD22DE" w:rsidRPr="00FD22DE">
        <w:rPr>
          <w:rFonts w:cs="Arial"/>
          <w:sz w:val="24"/>
          <w:szCs w:val="24"/>
        </w:rPr>
        <w:t>2017.године</w:t>
      </w:r>
    </w:p>
    <w:p w14:paraId="7B615789" w14:textId="77777777" w:rsidR="00AD5C57" w:rsidRPr="00AD5C57" w:rsidRDefault="00AD5C57" w:rsidP="00AD5C57">
      <w:pPr>
        <w:tabs>
          <w:tab w:val="left" w:pos="567"/>
        </w:tabs>
        <w:spacing w:before="0"/>
        <w:rPr>
          <w:rFonts w:cs="Arial"/>
          <w:sz w:val="24"/>
          <w:szCs w:val="24"/>
        </w:rPr>
      </w:pPr>
    </w:p>
    <w:p w14:paraId="60680B98"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ПРЕДМЕТ УГОВОРА</w:t>
      </w:r>
    </w:p>
    <w:p w14:paraId="1291A48E" w14:textId="77777777" w:rsidR="00AD5C57" w:rsidRPr="00AD5C57" w:rsidRDefault="00AD5C57" w:rsidP="00AD5C57">
      <w:pPr>
        <w:tabs>
          <w:tab w:val="left" w:pos="567"/>
        </w:tabs>
        <w:spacing w:before="0"/>
        <w:rPr>
          <w:rFonts w:cs="Arial"/>
          <w:b/>
          <w:sz w:val="24"/>
          <w:szCs w:val="24"/>
        </w:rPr>
      </w:pPr>
    </w:p>
    <w:p w14:paraId="7C081D16" w14:textId="1933AAFC"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1</w:t>
      </w:r>
      <w:r w:rsidRPr="00AD5C57">
        <w:rPr>
          <w:rFonts w:cs="Arial"/>
          <w:sz w:val="24"/>
          <w:szCs w:val="24"/>
        </w:rPr>
        <w:t>.</w:t>
      </w:r>
    </w:p>
    <w:p w14:paraId="5E50E022" w14:textId="7104C1EC" w:rsidR="00AD5C57" w:rsidRPr="00AD5C57" w:rsidRDefault="00AD5C57" w:rsidP="00AD5C57">
      <w:pPr>
        <w:tabs>
          <w:tab w:val="left" w:pos="1134"/>
        </w:tabs>
        <w:spacing w:before="0"/>
        <w:rPr>
          <w:rFonts w:cs="Arial"/>
          <w:sz w:val="24"/>
          <w:szCs w:val="24"/>
          <w:lang w:val="sr-Cyrl-RS"/>
        </w:rPr>
      </w:pPr>
      <w:r w:rsidRPr="00AD5C57">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FD22DE">
        <w:rPr>
          <w:rFonts w:cs="Arial"/>
          <w:sz w:val="24"/>
          <w:szCs w:val="24"/>
          <w:lang w:val="sr-Cyrl-RS"/>
        </w:rPr>
        <w:t>:</w:t>
      </w:r>
      <w:r w:rsidRPr="00AD5C57">
        <w:rPr>
          <w:rFonts w:cs="Arial"/>
          <w:sz w:val="24"/>
          <w:szCs w:val="24"/>
          <w:lang w:val="sr-Cyrl-RS"/>
        </w:rPr>
        <w:t xml:space="preserve"> </w:t>
      </w:r>
      <w:r w:rsidR="00FD22DE" w:rsidRPr="00FD22DE">
        <w:rPr>
          <w:rFonts w:cs="Arial"/>
          <w:sz w:val="24"/>
          <w:szCs w:val="24"/>
          <w:lang w:val="sr-Cyrl-RS"/>
        </w:rPr>
        <w:t xml:space="preserve">Услуге post expresa </w:t>
      </w:r>
      <w:r w:rsidRPr="00AD5C57">
        <w:rPr>
          <w:rFonts w:cs="Arial"/>
          <w:sz w:val="24"/>
          <w:szCs w:val="24"/>
        </w:rPr>
        <w:t>(у даљем тексту: Услуга)</w:t>
      </w:r>
      <w:proofErr w:type="gramStart"/>
      <w:r w:rsidR="00FD22DE">
        <w:rPr>
          <w:rFonts w:cs="Arial"/>
          <w:sz w:val="24"/>
          <w:szCs w:val="24"/>
          <w:lang w:val="sr-Cyrl-RS"/>
        </w:rPr>
        <w:t>.</w:t>
      </w:r>
      <w:r w:rsidRPr="00AD5C57">
        <w:rPr>
          <w:rFonts w:eastAsia="Calibri" w:cs="Arial"/>
          <w:sz w:val="24"/>
          <w:szCs w:val="24"/>
          <w:lang w:val="sr-Cyrl-RS"/>
        </w:rPr>
        <w:t>.</w:t>
      </w:r>
      <w:proofErr w:type="gramEnd"/>
      <w:r w:rsidRPr="00AD5C57">
        <w:rPr>
          <w:rFonts w:cs="Arial"/>
          <w:sz w:val="24"/>
          <w:szCs w:val="24"/>
          <w:lang w:val="sr-Cyrl-RS"/>
        </w:rPr>
        <w:t xml:space="preserve"> </w:t>
      </w:r>
    </w:p>
    <w:p w14:paraId="5FB35E07" w14:textId="77777777" w:rsidR="00AD5C57" w:rsidRPr="00AD5C57" w:rsidRDefault="00AD5C57" w:rsidP="00AD5C57">
      <w:pPr>
        <w:tabs>
          <w:tab w:val="left" w:pos="567"/>
        </w:tabs>
        <w:spacing w:before="0"/>
        <w:rPr>
          <w:rFonts w:cs="Arial"/>
          <w:b/>
          <w:sz w:val="24"/>
          <w:szCs w:val="24"/>
        </w:rPr>
      </w:pPr>
    </w:p>
    <w:p w14:paraId="7F2B1F09" w14:textId="77777777" w:rsidR="00AD5C57" w:rsidRDefault="00AD5C57" w:rsidP="00AD5C57">
      <w:pPr>
        <w:tabs>
          <w:tab w:val="left" w:pos="567"/>
        </w:tabs>
        <w:spacing w:before="0"/>
        <w:rPr>
          <w:rFonts w:cs="Arial"/>
          <w:b/>
          <w:sz w:val="24"/>
          <w:szCs w:val="24"/>
        </w:rPr>
      </w:pPr>
      <w:r w:rsidRPr="00AD5C57">
        <w:rPr>
          <w:rFonts w:cs="Arial"/>
          <w:b/>
          <w:sz w:val="24"/>
          <w:szCs w:val="24"/>
        </w:rPr>
        <w:t>ЦЕНА</w:t>
      </w:r>
    </w:p>
    <w:p w14:paraId="15B9EFDD" w14:textId="77777777" w:rsidR="00DC0358" w:rsidRPr="00AD5C57" w:rsidRDefault="00DC0358" w:rsidP="00AD5C57">
      <w:pPr>
        <w:tabs>
          <w:tab w:val="left" w:pos="567"/>
        </w:tabs>
        <w:spacing w:before="0"/>
        <w:rPr>
          <w:rFonts w:cs="Arial"/>
          <w:b/>
          <w:sz w:val="24"/>
          <w:szCs w:val="24"/>
        </w:rPr>
      </w:pPr>
    </w:p>
    <w:p w14:paraId="60609EAB" w14:textId="2C821705"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2</w:t>
      </w:r>
      <w:r w:rsidRPr="00AD5C57">
        <w:rPr>
          <w:rFonts w:cs="Arial"/>
          <w:sz w:val="24"/>
          <w:szCs w:val="24"/>
        </w:rPr>
        <w:t>.</w:t>
      </w:r>
    </w:p>
    <w:p w14:paraId="75B3EBDF"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 Цена Услуге из члана 1. </w:t>
      </w:r>
      <w:proofErr w:type="gramStart"/>
      <w:r w:rsidRPr="00AD5C57">
        <w:rPr>
          <w:rFonts w:cs="Arial"/>
          <w:sz w:val="24"/>
          <w:szCs w:val="24"/>
        </w:rPr>
        <w:t>овог</w:t>
      </w:r>
      <w:proofErr w:type="gramEnd"/>
      <w:r w:rsidRPr="00AD5C57">
        <w:rPr>
          <w:rFonts w:cs="Arial"/>
          <w:sz w:val="24"/>
          <w:szCs w:val="24"/>
        </w:rPr>
        <w:t xml:space="preserve"> Уговора износи __________________ (словима: ________________________) RSD, без пореза на додату вредност.</w:t>
      </w:r>
    </w:p>
    <w:p w14:paraId="126CBD7B" w14:textId="77777777" w:rsidR="00AD5C57" w:rsidRPr="00AD5C57" w:rsidRDefault="00AD5C57" w:rsidP="00AD5C57">
      <w:pPr>
        <w:tabs>
          <w:tab w:val="left" w:pos="567"/>
        </w:tabs>
        <w:spacing w:before="0"/>
        <w:rPr>
          <w:rFonts w:cs="Arial"/>
          <w:sz w:val="24"/>
          <w:szCs w:val="24"/>
        </w:rPr>
      </w:pPr>
    </w:p>
    <w:p w14:paraId="70ADC7B6" w14:textId="77777777" w:rsidR="00AD5C57" w:rsidRPr="00AD5C57" w:rsidRDefault="00AD5C57" w:rsidP="00AD5C57">
      <w:pPr>
        <w:tabs>
          <w:tab w:val="left" w:pos="567"/>
        </w:tabs>
        <w:spacing w:before="0"/>
        <w:rPr>
          <w:rFonts w:cs="Arial"/>
          <w:sz w:val="24"/>
          <w:szCs w:val="24"/>
        </w:rPr>
      </w:pPr>
      <w:proofErr w:type="gramStart"/>
      <w:r w:rsidRPr="00AD5C57">
        <w:rPr>
          <w:rFonts w:cs="Arial"/>
          <w:sz w:val="24"/>
          <w:szCs w:val="24"/>
        </w:rPr>
        <w:t>На  цену</w:t>
      </w:r>
      <w:proofErr w:type="gramEnd"/>
      <w:r w:rsidRPr="00AD5C57">
        <w:rPr>
          <w:rFonts w:cs="Arial"/>
          <w:sz w:val="24"/>
          <w:szCs w:val="24"/>
        </w:rPr>
        <w:t xml:space="preserve"> Услуге из става 1. </w:t>
      </w:r>
      <w:proofErr w:type="gramStart"/>
      <w:r w:rsidRPr="00AD5C57">
        <w:rPr>
          <w:rFonts w:cs="Arial"/>
          <w:sz w:val="24"/>
          <w:szCs w:val="24"/>
        </w:rPr>
        <w:t>овог</w:t>
      </w:r>
      <w:proofErr w:type="gramEnd"/>
      <w:r w:rsidRPr="00AD5C57">
        <w:rPr>
          <w:rFonts w:cs="Arial"/>
          <w:sz w:val="24"/>
          <w:szCs w:val="24"/>
        </w:rPr>
        <w:t xml:space="preserve"> члана обрачунава се припадајући порез на додату вредност у складу са прописима Републике Србије.</w:t>
      </w:r>
    </w:p>
    <w:p w14:paraId="55D37B84" w14:textId="77777777" w:rsidR="00AD5C57" w:rsidRPr="00AD5C57" w:rsidRDefault="00AD5C57" w:rsidP="00AD5C57">
      <w:pPr>
        <w:tabs>
          <w:tab w:val="left" w:pos="567"/>
        </w:tabs>
        <w:spacing w:before="0"/>
        <w:rPr>
          <w:rFonts w:cs="Arial"/>
          <w:sz w:val="24"/>
          <w:szCs w:val="24"/>
        </w:rPr>
      </w:pPr>
    </w:p>
    <w:p w14:paraId="2D364E19" w14:textId="77777777" w:rsidR="00AD5C57" w:rsidRPr="00AD5C57" w:rsidRDefault="00AD5C57" w:rsidP="00AD5C57">
      <w:pPr>
        <w:tabs>
          <w:tab w:val="left" w:pos="567"/>
        </w:tabs>
        <w:spacing w:before="0"/>
        <w:rPr>
          <w:rFonts w:cs="Arial"/>
          <w:sz w:val="24"/>
          <w:szCs w:val="24"/>
          <w:lang w:val="sr-Cyrl-RS"/>
        </w:rPr>
      </w:pPr>
      <w:r w:rsidRPr="00AD5C57">
        <w:rPr>
          <w:rFonts w:cs="Arial"/>
          <w:sz w:val="24"/>
          <w:szCs w:val="24"/>
        </w:rPr>
        <w:t>У цену су урачунати сви трошкови везани за реализацију Услуге.</w:t>
      </w:r>
      <w:r w:rsidRPr="00AD5C57">
        <w:rPr>
          <w:rFonts w:cs="Arial"/>
          <w:sz w:val="24"/>
          <w:szCs w:val="24"/>
          <w:lang w:val="sr-Cyrl-RS"/>
        </w:rPr>
        <w:t xml:space="preserve"> </w:t>
      </w:r>
    </w:p>
    <w:p w14:paraId="175ED214" w14:textId="77777777" w:rsidR="00AD5C57" w:rsidRPr="00AD5C57" w:rsidRDefault="00AD5C57" w:rsidP="00AD5C57">
      <w:pPr>
        <w:tabs>
          <w:tab w:val="left" w:pos="567"/>
        </w:tabs>
        <w:spacing w:before="0"/>
        <w:rPr>
          <w:rFonts w:cs="Arial"/>
          <w:b/>
          <w:i/>
          <w:color w:val="00B0F0"/>
          <w:sz w:val="24"/>
          <w:szCs w:val="24"/>
        </w:rPr>
      </w:pPr>
    </w:p>
    <w:p w14:paraId="2BADF733" w14:textId="654537E7" w:rsidR="00AD5C57" w:rsidRPr="00AD5C57" w:rsidRDefault="00AD5C57" w:rsidP="00AD5C57">
      <w:pPr>
        <w:tabs>
          <w:tab w:val="left" w:pos="567"/>
        </w:tabs>
        <w:spacing w:before="0"/>
        <w:rPr>
          <w:rFonts w:cs="Arial"/>
          <w:sz w:val="24"/>
          <w:szCs w:val="24"/>
        </w:rPr>
      </w:pPr>
      <w:r w:rsidRPr="00AD5C57">
        <w:rPr>
          <w:rFonts w:cs="Arial"/>
          <w:sz w:val="24"/>
          <w:szCs w:val="24"/>
        </w:rPr>
        <w:t xml:space="preserve">Цена је </w:t>
      </w:r>
      <w:r w:rsidR="00FD22DE">
        <w:rPr>
          <w:rFonts w:cs="Arial"/>
          <w:sz w:val="24"/>
          <w:szCs w:val="24"/>
        </w:rPr>
        <w:t>фиксна</w:t>
      </w:r>
      <w:r w:rsidRPr="00AD5C57">
        <w:rPr>
          <w:rFonts w:cs="Arial"/>
          <w:sz w:val="24"/>
          <w:szCs w:val="24"/>
        </w:rPr>
        <w:t xml:space="preserve"> за све време извршења Услуге. </w:t>
      </w:r>
    </w:p>
    <w:p w14:paraId="4BF12044" w14:textId="77777777" w:rsidR="00AD5C57" w:rsidRPr="00AD5C57" w:rsidRDefault="00AD5C57" w:rsidP="00AD5C57">
      <w:pPr>
        <w:tabs>
          <w:tab w:val="left" w:pos="567"/>
        </w:tabs>
        <w:spacing w:before="0"/>
        <w:rPr>
          <w:rFonts w:cs="Arial"/>
          <w:sz w:val="24"/>
          <w:szCs w:val="24"/>
          <w:lang w:val="sr-Cyrl-RS"/>
        </w:rPr>
      </w:pPr>
    </w:p>
    <w:p w14:paraId="7C6FA824"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НАЧИН ПЛАЋАЊА</w:t>
      </w:r>
    </w:p>
    <w:p w14:paraId="62926C4E" w14:textId="77777777" w:rsidR="00AD5C57" w:rsidRPr="00AD5C57" w:rsidRDefault="00AD5C57" w:rsidP="00AD5C57">
      <w:pPr>
        <w:tabs>
          <w:tab w:val="left" w:pos="567"/>
        </w:tabs>
        <w:spacing w:before="0"/>
        <w:rPr>
          <w:rFonts w:cs="Arial"/>
          <w:sz w:val="24"/>
          <w:szCs w:val="24"/>
        </w:rPr>
      </w:pPr>
    </w:p>
    <w:p w14:paraId="2CA4E192" w14:textId="48D19D08"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3</w:t>
      </w:r>
      <w:r w:rsidRPr="00AD5C57">
        <w:rPr>
          <w:rFonts w:cs="Arial"/>
          <w:sz w:val="24"/>
          <w:szCs w:val="24"/>
        </w:rPr>
        <w:t>.</w:t>
      </w:r>
    </w:p>
    <w:p w14:paraId="573C6442" w14:textId="63687DDB" w:rsidR="00FD22DE" w:rsidRPr="00FD22DE" w:rsidRDefault="00FD22DE" w:rsidP="00FD22DE">
      <w:pPr>
        <w:tabs>
          <w:tab w:val="left" w:pos="567"/>
        </w:tabs>
        <w:spacing w:before="0"/>
        <w:rPr>
          <w:rFonts w:cs="Arial"/>
          <w:sz w:val="24"/>
          <w:szCs w:val="24"/>
        </w:rPr>
      </w:pPr>
      <w:r w:rsidRPr="00FD22DE">
        <w:rPr>
          <w:rFonts w:cs="Arial"/>
          <w:sz w:val="24"/>
          <w:szCs w:val="24"/>
        </w:rPr>
        <w:t xml:space="preserve">Плаћање услуга из члана 1. </w:t>
      </w:r>
      <w:proofErr w:type="gramStart"/>
      <w:r w:rsidRPr="00FD22DE">
        <w:rPr>
          <w:rFonts w:cs="Arial"/>
          <w:sz w:val="24"/>
          <w:szCs w:val="24"/>
        </w:rPr>
        <w:t>овог</w:t>
      </w:r>
      <w:proofErr w:type="gramEnd"/>
      <w:r w:rsidRPr="00FD22DE">
        <w:rPr>
          <w:rFonts w:cs="Arial"/>
          <w:sz w:val="24"/>
          <w:szCs w:val="24"/>
        </w:rPr>
        <w:t xml:space="preserve"> </w:t>
      </w:r>
      <w:r w:rsidR="0009257E">
        <w:rPr>
          <w:rFonts w:cs="Arial"/>
          <w:sz w:val="24"/>
          <w:szCs w:val="24"/>
          <w:lang w:val="sr-Cyrl-RS"/>
        </w:rPr>
        <w:t>Уговора</w:t>
      </w:r>
      <w:r w:rsidRPr="00FD22DE">
        <w:rPr>
          <w:rFonts w:cs="Arial"/>
          <w:sz w:val="24"/>
          <w:szCs w:val="24"/>
        </w:rPr>
        <w:t xml:space="preserve">  вршиће се сукцесивно, након сваке појединачне услуге и потписивања Записник о извршеној  услузи од стране овлашћених представника Корисника услуге и Пружаоца услуге - без примедби, у року до 45 (словима: четрдесетпет) дана од дана пријема исправног рачуна.  </w:t>
      </w:r>
    </w:p>
    <w:p w14:paraId="42DF1244" w14:textId="77777777" w:rsidR="00FD22DE" w:rsidRPr="00FD22DE" w:rsidRDefault="00FD22DE" w:rsidP="00FD22DE">
      <w:pPr>
        <w:tabs>
          <w:tab w:val="left" w:pos="567"/>
        </w:tabs>
        <w:spacing w:before="0"/>
        <w:rPr>
          <w:rFonts w:cs="Arial"/>
          <w:sz w:val="24"/>
          <w:szCs w:val="24"/>
        </w:rPr>
      </w:pPr>
      <w:r w:rsidRPr="00FD22DE">
        <w:rPr>
          <w:rFonts w:cs="Arial"/>
          <w:sz w:val="24"/>
          <w:szCs w:val="24"/>
        </w:rPr>
        <w:t xml:space="preserve"> </w:t>
      </w:r>
    </w:p>
    <w:p w14:paraId="02CC8FD3" w14:textId="3F54084F" w:rsidR="00FD22DE" w:rsidRPr="00FD22DE" w:rsidRDefault="00FD22DE" w:rsidP="00FD22DE">
      <w:pPr>
        <w:tabs>
          <w:tab w:val="left" w:pos="567"/>
        </w:tabs>
        <w:spacing w:before="0"/>
        <w:rPr>
          <w:rFonts w:cs="Arial"/>
          <w:sz w:val="24"/>
          <w:szCs w:val="24"/>
        </w:rPr>
      </w:pPr>
      <w:r w:rsidRPr="00FD22DE">
        <w:rPr>
          <w:rFonts w:cs="Arial"/>
          <w:sz w:val="24"/>
          <w:szCs w:val="24"/>
        </w:rPr>
        <w:t>Рачун мора бити достављен на адресу Корисника услуге: Јавно предузеће „Електропривреда Србије</w:t>
      </w:r>
      <w:proofErr w:type="gramStart"/>
      <w:r w:rsidRPr="00FD22DE">
        <w:rPr>
          <w:rFonts w:cs="Arial"/>
          <w:sz w:val="24"/>
          <w:szCs w:val="24"/>
        </w:rPr>
        <w:t>“ Београд</w:t>
      </w:r>
      <w:proofErr w:type="gramEnd"/>
      <w:r w:rsidRPr="00FD22DE">
        <w:rPr>
          <w:rFonts w:cs="Arial"/>
          <w:sz w:val="24"/>
          <w:szCs w:val="24"/>
        </w:rPr>
        <w:t xml:space="preserve">, </w:t>
      </w:r>
      <w:r w:rsidR="00776FDC">
        <w:rPr>
          <w:rFonts w:cs="Arial"/>
          <w:sz w:val="24"/>
          <w:szCs w:val="24"/>
          <w:lang w:val="sr-Cyrl-RS"/>
        </w:rPr>
        <w:t>Улица ц</w:t>
      </w:r>
      <w:r w:rsidRPr="00FD22DE">
        <w:rPr>
          <w:rFonts w:cs="Arial"/>
          <w:sz w:val="24"/>
          <w:szCs w:val="24"/>
        </w:rPr>
        <w:t xml:space="preserve">арице Милице 2, ПИБ 103920327, са обавезним прилозима. </w:t>
      </w:r>
    </w:p>
    <w:p w14:paraId="7CB65250" w14:textId="77777777" w:rsidR="00FD22DE" w:rsidRPr="00FD22DE" w:rsidRDefault="00FD22DE" w:rsidP="00FD22DE">
      <w:pPr>
        <w:tabs>
          <w:tab w:val="left" w:pos="567"/>
        </w:tabs>
        <w:spacing w:before="0"/>
        <w:rPr>
          <w:rFonts w:cs="Arial"/>
          <w:sz w:val="24"/>
          <w:szCs w:val="24"/>
        </w:rPr>
      </w:pPr>
    </w:p>
    <w:p w14:paraId="7980BDE6" w14:textId="77777777" w:rsidR="00FD22DE" w:rsidRPr="00FD22DE" w:rsidRDefault="00FD22DE" w:rsidP="00FD22DE">
      <w:pPr>
        <w:tabs>
          <w:tab w:val="left" w:pos="567"/>
        </w:tabs>
        <w:spacing w:before="0"/>
        <w:rPr>
          <w:rFonts w:cs="Arial"/>
          <w:sz w:val="24"/>
          <w:szCs w:val="24"/>
        </w:rPr>
      </w:pPr>
      <w:r w:rsidRPr="00FD22DE">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FD22DE">
        <w:rPr>
          <w:rFonts w:cs="Arial"/>
          <w:sz w:val="24"/>
          <w:szCs w:val="24"/>
        </w:rPr>
        <w:t>услуге  је</w:t>
      </w:r>
      <w:proofErr w:type="gramEnd"/>
      <w:r w:rsidRPr="00FD22DE">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5B02149E" w14:textId="77777777" w:rsidR="00FD22DE" w:rsidRPr="00FD22DE" w:rsidRDefault="00FD22DE" w:rsidP="00FD22DE">
      <w:pPr>
        <w:tabs>
          <w:tab w:val="left" w:pos="567"/>
        </w:tabs>
        <w:spacing w:before="0"/>
        <w:rPr>
          <w:rFonts w:cs="Arial"/>
          <w:sz w:val="24"/>
          <w:szCs w:val="24"/>
        </w:rPr>
      </w:pPr>
    </w:p>
    <w:p w14:paraId="4EE15CC7" w14:textId="622EC23D" w:rsidR="00FD22DE" w:rsidRDefault="00FD22DE" w:rsidP="00FD22DE">
      <w:pPr>
        <w:tabs>
          <w:tab w:val="left" w:pos="567"/>
        </w:tabs>
        <w:spacing w:before="0"/>
        <w:rPr>
          <w:rFonts w:cs="Arial"/>
          <w:sz w:val="24"/>
          <w:szCs w:val="24"/>
        </w:rPr>
      </w:pPr>
      <w:r w:rsidRPr="00FD22DE">
        <w:rPr>
          <w:rFonts w:cs="Arial"/>
          <w:sz w:val="24"/>
          <w:szCs w:val="24"/>
        </w:rPr>
        <w:lastRenderedPageBreak/>
        <w:t>Плаћање укупно уговорене цене извршиће се у динарима, на рачун</w:t>
      </w:r>
      <w:r w:rsidR="00776FDC">
        <w:rPr>
          <w:rFonts w:cs="Arial"/>
          <w:sz w:val="24"/>
          <w:szCs w:val="24"/>
        </w:rPr>
        <w:t xml:space="preserve"> Пружаоца услуге бр.__________који се води код _________</w:t>
      </w:r>
      <w:r w:rsidRPr="00FD22DE">
        <w:rPr>
          <w:rFonts w:cs="Arial"/>
          <w:sz w:val="24"/>
          <w:szCs w:val="24"/>
        </w:rPr>
        <w:t>банке.</w:t>
      </w:r>
    </w:p>
    <w:p w14:paraId="43032182" w14:textId="77777777" w:rsidR="00FD22DE" w:rsidRDefault="00FD22DE" w:rsidP="00FD22DE">
      <w:pPr>
        <w:tabs>
          <w:tab w:val="left" w:pos="567"/>
        </w:tabs>
        <w:spacing w:before="0"/>
        <w:rPr>
          <w:rFonts w:cs="Arial"/>
          <w:sz w:val="24"/>
          <w:szCs w:val="24"/>
        </w:rPr>
      </w:pPr>
    </w:p>
    <w:p w14:paraId="07C5ED2F" w14:textId="36B1186F" w:rsidR="00AD5C57" w:rsidRPr="00AD5C57" w:rsidRDefault="00AD5C57" w:rsidP="00FD22DE">
      <w:pPr>
        <w:tabs>
          <w:tab w:val="left" w:pos="567"/>
        </w:tabs>
        <w:spacing w:before="0"/>
        <w:rPr>
          <w:rFonts w:cs="Arial"/>
          <w:b/>
          <w:sz w:val="24"/>
          <w:szCs w:val="24"/>
        </w:rPr>
      </w:pPr>
      <w:proofErr w:type="gramStart"/>
      <w:r w:rsidRPr="00AD5C57">
        <w:rPr>
          <w:rFonts w:cs="Arial"/>
          <w:b/>
          <w:sz w:val="24"/>
          <w:szCs w:val="24"/>
        </w:rPr>
        <w:t>РОК  И</w:t>
      </w:r>
      <w:proofErr w:type="gramEnd"/>
      <w:r w:rsidRPr="00AD5C57">
        <w:rPr>
          <w:rFonts w:cs="Arial"/>
          <w:b/>
          <w:sz w:val="24"/>
          <w:szCs w:val="24"/>
        </w:rPr>
        <w:t xml:space="preserve"> ДИНАМКА ПРУЖАЊА УСЛУГЕ</w:t>
      </w:r>
    </w:p>
    <w:p w14:paraId="4F28DA3F" w14:textId="77777777" w:rsidR="00AD5C57" w:rsidRPr="00AD5C57" w:rsidRDefault="00AD5C57" w:rsidP="00AD5C57">
      <w:pPr>
        <w:tabs>
          <w:tab w:val="left" w:pos="567"/>
        </w:tabs>
        <w:spacing w:before="0"/>
        <w:rPr>
          <w:rFonts w:cs="Arial"/>
          <w:b/>
          <w:sz w:val="24"/>
          <w:szCs w:val="24"/>
        </w:rPr>
      </w:pPr>
    </w:p>
    <w:p w14:paraId="3922C7A5" w14:textId="6985B084"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4</w:t>
      </w:r>
      <w:r w:rsidRPr="00AD5C57">
        <w:rPr>
          <w:rFonts w:cs="Arial"/>
          <w:sz w:val="24"/>
          <w:szCs w:val="24"/>
        </w:rPr>
        <w:t>.</w:t>
      </w:r>
    </w:p>
    <w:p w14:paraId="4E53D41F" w14:textId="77777777" w:rsidR="00DC25DB" w:rsidRPr="00DC25DB" w:rsidRDefault="00DC25DB" w:rsidP="00DC25DB">
      <w:pPr>
        <w:tabs>
          <w:tab w:val="left" w:pos="567"/>
        </w:tabs>
        <w:spacing w:before="0"/>
        <w:rPr>
          <w:rFonts w:cs="Arial"/>
          <w:sz w:val="24"/>
          <w:szCs w:val="24"/>
        </w:rPr>
      </w:pPr>
      <w:r w:rsidRPr="00DC25DB">
        <w:rPr>
          <w:rFonts w:cs="Arial"/>
          <w:sz w:val="24"/>
          <w:szCs w:val="24"/>
        </w:rPr>
        <w:t>Рок извршења за предметне услуге је:</w:t>
      </w:r>
    </w:p>
    <w:p w14:paraId="00FD95FD" w14:textId="77777777" w:rsidR="00DC25DB" w:rsidRPr="00DC25DB" w:rsidRDefault="00DC25DB" w:rsidP="00DC25DB">
      <w:pPr>
        <w:tabs>
          <w:tab w:val="left" w:pos="567"/>
        </w:tabs>
        <w:spacing w:before="0"/>
        <w:rPr>
          <w:rFonts w:cs="Arial"/>
          <w:sz w:val="24"/>
          <w:szCs w:val="24"/>
        </w:rPr>
      </w:pPr>
      <w:r w:rsidRPr="00DC25DB">
        <w:rPr>
          <w:rFonts w:cs="Arial"/>
          <w:sz w:val="24"/>
          <w:szCs w:val="24"/>
        </w:rPr>
        <w:t>- „Данас за данас</w:t>
      </w:r>
      <w:proofErr w:type="gramStart"/>
      <w:r w:rsidRPr="00DC25DB">
        <w:rPr>
          <w:rFonts w:cs="Arial"/>
          <w:sz w:val="24"/>
          <w:szCs w:val="24"/>
        </w:rPr>
        <w:t>“ (</w:t>
      </w:r>
      <w:proofErr w:type="gramEnd"/>
      <w:r w:rsidRPr="00DC25DB">
        <w:rPr>
          <w:rFonts w:cs="Arial"/>
          <w:sz w:val="24"/>
          <w:szCs w:val="24"/>
        </w:rPr>
        <w:t>рок уручења – у току дана у ком је пошиљка послата)</w:t>
      </w:r>
    </w:p>
    <w:p w14:paraId="1B6FAD88" w14:textId="24777951" w:rsidR="00DC25DB" w:rsidRPr="00DC25DB" w:rsidRDefault="00DC25DB" w:rsidP="00DC25DB">
      <w:pPr>
        <w:tabs>
          <w:tab w:val="left" w:pos="567"/>
        </w:tabs>
        <w:spacing w:before="0"/>
        <w:rPr>
          <w:rFonts w:cs="Arial"/>
          <w:sz w:val="24"/>
          <w:szCs w:val="24"/>
        </w:rPr>
      </w:pPr>
      <w:r w:rsidRPr="00DC25DB">
        <w:rPr>
          <w:rFonts w:cs="Arial"/>
          <w:sz w:val="24"/>
          <w:szCs w:val="24"/>
        </w:rPr>
        <w:t>- „</w:t>
      </w:r>
      <w:r w:rsidR="0009257E">
        <w:rPr>
          <w:rFonts w:cs="Arial"/>
          <w:sz w:val="24"/>
          <w:szCs w:val="24"/>
        </w:rPr>
        <w:t>Данас за сутра</w:t>
      </w:r>
      <w:proofErr w:type="gramStart"/>
      <w:r w:rsidR="0009257E">
        <w:rPr>
          <w:rFonts w:cs="Arial"/>
          <w:sz w:val="24"/>
          <w:szCs w:val="24"/>
        </w:rPr>
        <w:t>“ (</w:t>
      </w:r>
      <w:proofErr w:type="gramEnd"/>
      <w:r w:rsidR="0009257E">
        <w:rPr>
          <w:rFonts w:cs="Arial"/>
          <w:sz w:val="24"/>
          <w:szCs w:val="24"/>
        </w:rPr>
        <w:t>рок уручења од_____</w:t>
      </w:r>
      <w:r w:rsidRPr="00DC25DB">
        <w:rPr>
          <w:rFonts w:cs="Arial"/>
          <w:sz w:val="24"/>
          <w:szCs w:val="24"/>
        </w:rPr>
        <w:t>сати од дана позива за извршење услуге)</w:t>
      </w:r>
    </w:p>
    <w:p w14:paraId="2660EABD" w14:textId="3507591A" w:rsidR="00DC25DB" w:rsidRPr="00DC25DB" w:rsidRDefault="00DC25DB" w:rsidP="00DC25DB">
      <w:pPr>
        <w:tabs>
          <w:tab w:val="left" w:pos="567"/>
        </w:tabs>
        <w:spacing w:before="0"/>
        <w:rPr>
          <w:rFonts w:cs="Arial"/>
          <w:sz w:val="24"/>
          <w:szCs w:val="24"/>
        </w:rPr>
      </w:pPr>
      <w:r w:rsidRPr="00DC25DB">
        <w:rPr>
          <w:rFonts w:cs="Arial"/>
          <w:sz w:val="24"/>
          <w:szCs w:val="24"/>
        </w:rPr>
        <w:t xml:space="preserve">- </w:t>
      </w:r>
      <w:r w:rsidR="0009257E">
        <w:rPr>
          <w:rFonts w:cs="Arial"/>
          <w:sz w:val="24"/>
          <w:szCs w:val="24"/>
        </w:rPr>
        <w:t>„Данас за сутра</w:t>
      </w:r>
      <w:proofErr w:type="gramStart"/>
      <w:r w:rsidR="0009257E">
        <w:rPr>
          <w:rFonts w:cs="Arial"/>
          <w:sz w:val="24"/>
          <w:szCs w:val="24"/>
        </w:rPr>
        <w:t>“ (</w:t>
      </w:r>
      <w:proofErr w:type="gramEnd"/>
      <w:r w:rsidR="0009257E">
        <w:rPr>
          <w:rFonts w:cs="Arial"/>
          <w:sz w:val="24"/>
          <w:szCs w:val="24"/>
        </w:rPr>
        <w:t>рок уручења од</w:t>
      </w:r>
      <w:r w:rsidR="0009257E">
        <w:rPr>
          <w:rFonts w:cs="Arial"/>
          <w:sz w:val="24"/>
          <w:szCs w:val="24"/>
          <w:lang w:val="sr-Cyrl-RS"/>
        </w:rPr>
        <w:t>_____</w:t>
      </w:r>
      <w:r w:rsidRPr="00DC25DB">
        <w:rPr>
          <w:rFonts w:cs="Arial"/>
          <w:sz w:val="24"/>
          <w:szCs w:val="24"/>
        </w:rPr>
        <w:t>сати од дана позива за извршење услуге)</w:t>
      </w:r>
    </w:p>
    <w:p w14:paraId="6F1A19B4" w14:textId="77777777" w:rsidR="00DC25DB" w:rsidRPr="00DC25DB" w:rsidRDefault="00DC25DB" w:rsidP="00DC25DB">
      <w:pPr>
        <w:tabs>
          <w:tab w:val="left" w:pos="567"/>
        </w:tabs>
        <w:spacing w:before="0"/>
        <w:rPr>
          <w:rFonts w:cs="Arial"/>
          <w:sz w:val="24"/>
          <w:szCs w:val="24"/>
        </w:rPr>
      </w:pPr>
    </w:p>
    <w:p w14:paraId="57590A0F" w14:textId="77777777" w:rsidR="00DC25DB" w:rsidRPr="00DC25DB" w:rsidRDefault="00DC25DB" w:rsidP="00DC25DB">
      <w:pPr>
        <w:tabs>
          <w:tab w:val="left" w:pos="567"/>
        </w:tabs>
        <w:spacing w:before="0"/>
        <w:rPr>
          <w:rFonts w:cs="Arial"/>
          <w:sz w:val="24"/>
          <w:szCs w:val="24"/>
        </w:rPr>
      </w:pPr>
      <w:r w:rsidRPr="00DC25DB">
        <w:rPr>
          <w:rFonts w:cs="Arial"/>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14:paraId="0DE3C6D5" w14:textId="77777777" w:rsidR="00DC25DB" w:rsidRPr="00DC25DB" w:rsidRDefault="00DC25DB" w:rsidP="00DC25DB">
      <w:pPr>
        <w:tabs>
          <w:tab w:val="left" w:pos="567"/>
        </w:tabs>
        <w:spacing w:before="0"/>
        <w:rPr>
          <w:rFonts w:cs="Arial"/>
          <w:sz w:val="24"/>
          <w:szCs w:val="24"/>
        </w:rPr>
      </w:pPr>
    </w:p>
    <w:p w14:paraId="764F83A3" w14:textId="77777777" w:rsidR="00DC25DB" w:rsidRPr="00DC25DB" w:rsidRDefault="00DC25DB" w:rsidP="00DC25DB">
      <w:pPr>
        <w:tabs>
          <w:tab w:val="left" w:pos="567"/>
        </w:tabs>
        <w:spacing w:before="0"/>
        <w:rPr>
          <w:rFonts w:cs="Arial"/>
          <w:sz w:val="24"/>
          <w:szCs w:val="24"/>
        </w:rPr>
      </w:pPr>
      <w:proofErr w:type="gramStart"/>
      <w:r w:rsidRPr="00DC25DB">
        <w:rPr>
          <w:rFonts w:cs="Arial"/>
          <w:sz w:val="24"/>
          <w:szCs w:val="24"/>
        </w:rPr>
        <w:t>Место  извршења</w:t>
      </w:r>
      <w:proofErr w:type="gramEnd"/>
      <w:r w:rsidRPr="00DC25DB">
        <w:rPr>
          <w:rFonts w:cs="Arial"/>
          <w:sz w:val="24"/>
          <w:szCs w:val="24"/>
        </w:rPr>
        <w:t xml:space="preserve"> услуга су објекти Корисника услуге који се налазе на територији града Београда.</w:t>
      </w:r>
    </w:p>
    <w:p w14:paraId="6379EF23" w14:textId="77777777" w:rsidR="00DC25DB" w:rsidRPr="00DC25DB" w:rsidRDefault="00DC25DB" w:rsidP="00DC25DB">
      <w:pPr>
        <w:tabs>
          <w:tab w:val="left" w:pos="567"/>
        </w:tabs>
        <w:spacing w:before="0"/>
        <w:rPr>
          <w:rFonts w:cs="Arial"/>
          <w:sz w:val="24"/>
          <w:szCs w:val="24"/>
        </w:rPr>
      </w:pPr>
    </w:p>
    <w:p w14:paraId="57D7F358" w14:textId="6C710FD5" w:rsidR="00DC25DB" w:rsidRPr="00F24F3E" w:rsidRDefault="00F24F3E" w:rsidP="00F24F3E">
      <w:pPr>
        <w:tabs>
          <w:tab w:val="left" w:pos="567"/>
        </w:tabs>
        <w:spacing w:before="0"/>
        <w:jc w:val="center"/>
        <w:rPr>
          <w:rFonts w:cs="Arial"/>
          <w:b/>
          <w:sz w:val="24"/>
          <w:szCs w:val="24"/>
        </w:rPr>
      </w:pPr>
      <w:r>
        <w:rPr>
          <w:rFonts w:cs="Arial"/>
          <w:b/>
          <w:sz w:val="24"/>
          <w:szCs w:val="24"/>
        </w:rPr>
        <w:t>Члан 5</w:t>
      </w:r>
      <w:r w:rsidR="00DC25DB" w:rsidRPr="00F24F3E">
        <w:rPr>
          <w:rFonts w:cs="Arial"/>
          <w:b/>
          <w:sz w:val="24"/>
          <w:szCs w:val="24"/>
        </w:rPr>
        <w:t>.</w:t>
      </w:r>
    </w:p>
    <w:p w14:paraId="129F6AD0" w14:textId="77777777" w:rsidR="00DC25DB" w:rsidRPr="00DC25DB" w:rsidRDefault="00DC25DB" w:rsidP="00DC25DB">
      <w:pPr>
        <w:tabs>
          <w:tab w:val="left" w:pos="567"/>
        </w:tabs>
        <w:spacing w:before="0"/>
        <w:rPr>
          <w:rFonts w:cs="Arial"/>
          <w:sz w:val="24"/>
          <w:szCs w:val="24"/>
        </w:rPr>
      </w:pPr>
      <w:r w:rsidRPr="00DC25DB">
        <w:rPr>
          <w:rFonts w:cs="Arial"/>
          <w:sz w:val="24"/>
          <w:szCs w:val="24"/>
        </w:rPr>
        <w:t>Адресе и лица за контакт су следеће:</w:t>
      </w:r>
    </w:p>
    <w:p w14:paraId="08D15A00" w14:textId="77777777" w:rsidR="00DC25DB" w:rsidRPr="00DC25DB" w:rsidRDefault="00DC25DB" w:rsidP="00DC25DB">
      <w:pPr>
        <w:tabs>
          <w:tab w:val="left" w:pos="567"/>
        </w:tabs>
        <w:spacing w:before="0"/>
        <w:rPr>
          <w:rFonts w:cs="Arial"/>
          <w:sz w:val="24"/>
          <w:szCs w:val="24"/>
        </w:rPr>
      </w:pPr>
    </w:p>
    <w:p w14:paraId="62765A76" w14:textId="77777777" w:rsidR="00DC25DB" w:rsidRPr="00DC25DB" w:rsidRDefault="00DC25DB" w:rsidP="00DC25DB">
      <w:pPr>
        <w:tabs>
          <w:tab w:val="left" w:pos="567"/>
        </w:tabs>
        <w:spacing w:before="0"/>
        <w:rPr>
          <w:rFonts w:cs="Arial"/>
          <w:sz w:val="24"/>
          <w:szCs w:val="24"/>
        </w:rPr>
      </w:pPr>
      <w:r w:rsidRPr="00DC25DB">
        <w:rPr>
          <w:rFonts w:cs="Arial"/>
          <w:sz w:val="24"/>
          <w:szCs w:val="24"/>
        </w:rPr>
        <w:t xml:space="preserve">Корисник услуге: Јавно предузеће </w:t>
      </w:r>
      <w:proofErr w:type="gramStart"/>
      <w:r w:rsidRPr="00DC25DB">
        <w:rPr>
          <w:rFonts w:cs="Arial"/>
          <w:sz w:val="24"/>
          <w:szCs w:val="24"/>
        </w:rPr>
        <w:t>,,Електропривреда</w:t>
      </w:r>
      <w:proofErr w:type="gramEnd"/>
      <w:r w:rsidRPr="00DC25DB">
        <w:rPr>
          <w:rFonts w:cs="Arial"/>
          <w:sz w:val="24"/>
          <w:szCs w:val="24"/>
        </w:rPr>
        <w:t xml:space="preserve"> Србије“ Београд</w:t>
      </w:r>
    </w:p>
    <w:p w14:paraId="71793E00" w14:textId="77777777" w:rsidR="00DC25DB" w:rsidRPr="00DC25DB" w:rsidRDefault="00DC25DB" w:rsidP="00DC25DB">
      <w:pPr>
        <w:tabs>
          <w:tab w:val="left" w:pos="567"/>
        </w:tabs>
        <w:spacing w:before="0"/>
        <w:rPr>
          <w:rFonts w:cs="Arial"/>
          <w:sz w:val="24"/>
          <w:szCs w:val="24"/>
        </w:rPr>
      </w:pPr>
      <w:r w:rsidRPr="00DC25DB">
        <w:rPr>
          <w:rFonts w:cs="Arial"/>
          <w:sz w:val="24"/>
          <w:szCs w:val="24"/>
        </w:rPr>
        <w:t>Адреса: Улица царице Милице 2, 11000 Београд</w:t>
      </w:r>
    </w:p>
    <w:p w14:paraId="534C7DBC" w14:textId="77777777" w:rsidR="00DC25DB" w:rsidRPr="00DC25DB" w:rsidRDefault="00DC25DB" w:rsidP="00DC25DB">
      <w:pPr>
        <w:tabs>
          <w:tab w:val="left" w:pos="567"/>
        </w:tabs>
        <w:spacing w:before="0"/>
        <w:rPr>
          <w:rFonts w:cs="Arial"/>
          <w:sz w:val="24"/>
          <w:szCs w:val="24"/>
        </w:rPr>
      </w:pPr>
      <w:r w:rsidRPr="00DC25DB">
        <w:rPr>
          <w:rFonts w:cs="Arial"/>
          <w:sz w:val="24"/>
          <w:szCs w:val="24"/>
        </w:rPr>
        <w:t xml:space="preserve">Особа за контакт: </w:t>
      </w:r>
    </w:p>
    <w:p w14:paraId="38807954" w14:textId="77777777" w:rsidR="00DC25DB" w:rsidRPr="00DC25DB" w:rsidRDefault="00DC25DB" w:rsidP="00DC25DB">
      <w:pPr>
        <w:tabs>
          <w:tab w:val="left" w:pos="567"/>
        </w:tabs>
        <w:spacing w:before="0"/>
        <w:rPr>
          <w:rFonts w:cs="Arial"/>
          <w:sz w:val="24"/>
          <w:szCs w:val="24"/>
        </w:rPr>
      </w:pPr>
    </w:p>
    <w:p w14:paraId="33BB51CD" w14:textId="77777777" w:rsidR="00DC25DB" w:rsidRPr="00DC25DB" w:rsidRDefault="00DC25DB" w:rsidP="00DC25DB">
      <w:pPr>
        <w:tabs>
          <w:tab w:val="left" w:pos="567"/>
        </w:tabs>
        <w:spacing w:before="0"/>
        <w:rPr>
          <w:rFonts w:cs="Arial"/>
          <w:sz w:val="24"/>
          <w:szCs w:val="24"/>
        </w:rPr>
      </w:pPr>
      <w:r w:rsidRPr="00DC25DB">
        <w:rPr>
          <w:rFonts w:cs="Arial"/>
          <w:sz w:val="24"/>
          <w:szCs w:val="24"/>
        </w:rPr>
        <w:t xml:space="preserve">Пружалац услуге: </w:t>
      </w:r>
    </w:p>
    <w:p w14:paraId="343DE77C" w14:textId="77777777" w:rsidR="00DC25DB" w:rsidRPr="00DC25DB" w:rsidRDefault="00DC25DB" w:rsidP="00DC25DB">
      <w:pPr>
        <w:tabs>
          <w:tab w:val="left" w:pos="567"/>
        </w:tabs>
        <w:spacing w:before="0"/>
        <w:rPr>
          <w:rFonts w:cs="Arial"/>
          <w:sz w:val="24"/>
          <w:szCs w:val="24"/>
        </w:rPr>
      </w:pPr>
      <w:r w:rsidRPr="00DC25DB">
        <w:rPr>
          <w:rFonts w:cs="Arial"/>
          <w:sz w:val="24"/>
          <w:szCs w:val="24"/>
        </w:rPr>
        <w:t>Адреса:</w:t>
      </w:r>
      <w:r w:rsidRPr="00DC25DB">
        <w:rPr>
          <w:rFonts w:cs="Arial"/>
          <w:sz w:val="24"/>
          <w:szCs w:val="24"/>
        </w:rPr>
        <w:tab/>
      </w:r>
    </w:p>
    <w:p w14:paraId="0E272CF8" w14:textId="45E65ADC" w:rsidR="00AD5C57" w:rsidRPr="00AD5C57" w:rsidRDefault="00DC25DB" w:rsidP="00DC25DB">
      <w:pPr>
        <w:tabs>
          <w:tab w:val="left" w:pos="567"/>
        </w:tabs>
        <w:spacing w:before="0"/>
        <w:rPr>
          <w:rFonts w:cs="Arial"/>
          <w:sz w:val="24"/>
          <w:szCs w:val="24"/>
          <w:highlight w:val="yellow"/>
        </w:rPr>
      </w:pPr>
      <w:r w:rsidRPr="00DC25DB">
        <w:rPr>
          <w:rFonts w:cs="Arial"/>
          <w:sz w:val="24"/>
          <w:szCs w:val="24"/>
        </w:rPr>
        <w:t>Особа за контакт:</w:t>
      </w:r>
    </w:p>
    <w:p w14:paraId="0FF4E111" w14:textId="77777777" w:rsidR="00AD5C57" w:rsidRPr="00AD5C57" w:rsidRDefault="00AD5C57" w:rsidP="00AD5C57">
      <w:pPr>
        <w:tabs>
          <w:tab w:val="left" w:pos="567"/>
        </w:tabs>
        <w:spacing w:before="0"/>
        <w:rPr>
          <w:rFonts w:cs="Arial"/>
          <w:sz w:val="24"/>
          <w:szCs w:val="24"/>
        </w:rPr>
      </w:pPr>
    </w:p>
    <w:p w14:paraId="78D330DB" w14:textId="77777777" w:rsidR="00326758" w:rsidRPr="007E6A4E" w:rsidRDefault="00326758" w:rsidP="00326758">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59062E34" w14:textId="77777777" w:rsidR="00326758" w:rsidRPr="00653FAD" w:rsidRDefault="00326758" w:rsidP="00326758">
      <w:pPr>
        <w:spacing w:before="0"/>
        <w:rPr>
          <w:b/>
          <w:sz w:val="24"/>
          <w:szCs w:val="24"/>
        </w:rPr>
      </w:pPr>
    </w:p>
    <w:p w14:paraId="5D27696A" w14:textId="3B5D79A6" w:rsidR="00326758" w:rsidRPr="00A01D62" w:rsidRDefault="00F24F3E" w:rsidP="00326758">
      <w:pPr>
        <w:spacing w:before="0"/>
        <w:jc w:val="center"/>
        <w:rPr>
          <w:b/>
          <w:sz w:val="24"/>
          <w:szCs w:val="24"/>
        </w:rPr>
      </w:pPr>
      <w:r>
        <w:rPr>
          <w:b/>
          <w:sz w:val="24"/>
          <w:szCs w:val="24"/>
        </w:rPr>
        <w:t>Члан 7</w:t>
      </w:r>
      <w:r w:rsidR="00326758" w:rsidRPr="00A01D62">
        <w:rPr>
          <w:b/>
          <w:sz w:val="24"/>
          <w:szCs w:val="24"/>
        </w:rPr>
        <w:t>.</w:t>
      </w:r>
    </w:p>
    <w:p w14:paraId="4C03F042" w14:textId="3B095AE7" w:rsidR="00326758" w:rsidRPr="007E6A4E" w:rsidRDefault="00326758" w:rsidP="00326758">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sidR="0027683B">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w:t>
      </w:r>
      <w:r w:rsidR="0027683B">
        <w:rPr>
          <w:rFonts w:cs="Arial"/>
          <w:sz w:val="24"/>
          <w:szCs w:val="24"/>
          <w:lang w:val="sr-Cyrl-RS"/>
        </w:rPr>
        <w:t xml:space="preserve"> закљученог 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27683B">
        <w:rPr>
          <w:rFonts w:cs="Arial"/>
          <w:sz w:val="24"/>
          <w:szCs w:val="24"/>
          <w:lang w:val="sr-Cyrl-RS"/>
        </w:rPr>
        <w:t>Уговора</w:t>
      </w:r>
      <w:r w:rsidRPr="007E6A4E">
        <w:rPr>
          <w:rFonts w:cs="Arial"/>
          <w:sz w:val="24"/>
          <w:szCs w:val="24"/>
          <w:lang w:val="sr-Cyrl-RS"/>
        </w:rPr>
        <w:t xml:space="preserve"> без ПДВ.</w:t>
      </w:r>
    </w:p>
    <w:p w14:paraId="4E24EB44" w14:textId="77777777" w:rsidR="00326758" w:rsidRPr="007E6A4E" w:rsidRDefault="00326758" w:rsidP="00326758">
      <w:pPr>
        <w:spacing w:before="0"/>
        <w:rPr>
          <w:rFonts w:cs="Arial"/>
          <w:sz w:val="24"/>
          <w:szCs w:val="24"/>
          <w:lang w:val="sr-Cyrl-RS"/>
        </w:rPr>
      </w:pPr>
    </w:p>
    <w:p w14:paraId="796280FE" w14:textId="77777777" w:rsidR="00326758" w:rsidRPr="007E6A4E" w:rsidRDefault="00326758" w:rsidP="00326758">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52FB82B0" w14:textId="77777777" w:rsidR="00326758" w:rsidRPr="007E6A4E" w:rsidRDefault="00326758" w:rsidP="00326758">
      <w:pPr>
        <w:spacing w:before="0"/>
        <w:rPr>
          <w:rFonts w:cs="Arial"/>
          <w:sz w:val="24"/>
          <w:szCs w:val="24"/>
          <w:lang w:val="sr-Cyrl-RS"/>
        </w:rPr>
      </w:pPr>
    </w:p>
    <w:p w14:paraId="15D181DE" w14:textId="77777777" w:rsidR="00326758" w:rsidRPr="007E6A4E" w:rsidRDefault="00326758" w:rsidP="00326758">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216FD2A7" w14:textId="77777777" w:rsidR="00326758" w:rsidRPr="007E6A4E" w:rsidRDefault="00326758" w:rsidP="00326758">
      <w:pPr>
        <w:spacing w:before="0"/>
        <w:rPr>
          <w:rFonts w:cs="Arial"/>
          <w:sz w:val="24"/>
          <w:szCs w:val="24"/>
          <w:lang w:val="sr-Cyrl-RS"/>
        </w:rPr>
      </w:pPr>
    </w:p>
    <w:p w14:paraId="59F12290" w14:textId="38398855" w:rsidR="00326758" w:rsidRDefault="00326758" w:rsidP="00326758">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ује под условима из члана 11</w:t>
      </w:r>
      <w:r w:rsidRPr="007E6A4E">
        <w:rPr>
          <w:rFonts w:cs="Arial"/>
          <w:sz w:val="24"/>
          <w:szCs w:val="24"/>
          <w:lang w:val="sr-Cyrl-RS"/>
        </w:rPr>
        <w:t xml:space="preserve">. </w:t>
      </w:r>
      <w:r w:rsidR="0027683B">
        <w:rPr>
          <w:rFonts w:cs="Arial"/>
          <w:sz w:val="24"/>
          <w:szCs w:val="24"/>
          <w:lang w:val="sr-Cyrl-RS"/>
        </w:rPr>
        <w:t>Оквирног споразума</w:t>
      </w:r>
      <w:r w:rsidRPr="007E6A4E">
        <w:rPr>
          <w:rFonts w:cs="Arial"/>
          <w:sz w:val="24"/>
          <w:szCs w:val="24"/>
          <w:lang w:val="sr-Cyrl-RS"/>
        </w:rPr>
        <w:t>.</w:t>
      </w:r>
    </w:p>
    <w:p w14:paraId="413360CF" w14:textId="77777777" w:rsidR="00AD5C57" w:rsidRDefault="00AD5C57" w:rsidP="00AD5C57">
      <w:pPr>
        <w:tabs>
          <w:tab w:val="left" w:pos="567"/>
        </w:tabs>
        <w:spacing w:before="0"/>
        <w:rPr>
          <w:rFonts w:cs="Arial"/>
          <w:sz w:val="24"/>
          <w:szCs w:val="24"/>
        </w:rPr>
      </w:pPr>
    </w:p>
    <w:p w14:paraId="122FE432" w14:textId="77777777" w:rsidR="0027683B" w:rsidRPr="00AD5C57" w:rsidRDefault="0027683B" w:rsidP="00AD5C57">
      <w:pPr>
        <w:tabs>
          <w:tab w:val="left" w:pos="567"/>
        </w:tabs>
        <w:spacing w:before="0"/>
        <w:rPr>
          <w:rFonts w:cs="Arial"/>
          <w:sz w:val="24"/>
          <w:szCs w:val="24"/>
        </w:rPr>
      </w:pPr>
    </w:p>
    <w:p w14:paraId="6B15C0E9" w14:textId="77777777" w:rsidR="00AD5C57" w:rsidRPr="00AD5C57" w:rsidRDefault="00AD5C57" w:rsidP="00AD5C57">
      <w:pPr>
        <w:tabs>
          <w:tab w:val="left" w:pos="567"/>
        </w:tabs>
        <w:spacing w:before="0"/>
        <w:rPr>
          <w:rFonts w:cs="Arial"/>
          <w:b/>
          <w:sz w:val="24"/>
          <w:szCs w:val="24"/>
        </w:rPr>
      </w:pPr>
      <w:r w:rsidRPr="00AD5C57">
        <w:rPr>
          <w:rFonts w:cs="Arial"/>
          <w:b/>
          <w:sz w:val="24"/>
          <w:szCs w:val="24"/>
        </w:rPr>
        <w:lastRenderedPageBreak/>
        <w:t xml:space="preserve">ЗАКЉУЧИВАЊЕ И СТУПАЊЕ НА СНАГУ </w:t>
      </w:r>
    </w:p>
    <w:p w14:paraId="3C969112" w14:textId="77777777" w:rsidR="00AD5C57" w:rsidRPr="00AD5C57" w:rsidRDefault="00AD5C57" w:rsidP="00AD5C57">
      <w:pPr>
        <w:tabs>
          <w:tab w:val="left" w:pos="567"/>
        </w:tabs>
        <w:spacing w:before="0"/>
        <w:rPr>
          <w:rFonts w:cs="Arial"/>
          <w:sz w:val="24"/>
          <w:szCs w:val="24"/>
        </w:rPr>
      </w:pPr>
    </w:p>
    <w:p w14:paraId="2A8E7BBD" w14:textId="7835A370"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8</w:t>
      </w:r>
      <w:r w:rsidRPr="00AD5C57">
        <w:rPr>
          <w:rFonts w:cs="Arial"/>
          <w:sz w:val="24"/>
          <w:szCs w:val="24"/>
        </w:rPr>
        <w:t>.</w:t>
      </w:r>
    </w:p>
    <w:p w14:paraId="372DBE21" w14:textId="2F27C4D5" w:rsidR="00AD5C57" w:rsidRPr="00AD5C57" w:rsidRDefault="00AD5C57" w:rsidP="00AD5C57">
      <w:pPr>
        <w:tabs>
          <w:tab w:val="left" w:pos="567"/>
        </w:tabs>
        <w:rPr>
          <w:rFonts w:cs="Arial"/>
          <w:sz w:val="24"/>
          <w:szCs w:val="24"/>
        </w:rPr>
      </w:pPr>
      <w:r w:rsidRPr="00AD5C57">
        <w:rPr>
          <w:rFonts w:cs="Arial"/>
          <w:sz w:val="24"/>
          <w:szCs w:val="24"/>
        </w:rPr>
        <w:t xml:space="preserve">Овај Уговор </w:t>
      </w:r>
      <w:r w:rsidR="0027683B" w:rsidRPr="0027683B">
        <w:rPr>
          <w:rFonts w:cs="Arial"/>
          <w:sz w:val="24"/>
          <w:szCs w:val="24"/>
        </w:rPr>
        <w:t xml:space="preserve">ступа на снагу </w:t>
      </w:r>
      <w:r w:rsidR="0027683B">
        <w:rPr>
          <w:rFonts w:cs="Arial"/>
          <w:sz w:val="24"/>
          <w:szCs w:val="24"/>
          <w:lang w:val="sr-Cyrl-RS"/>
        </w:rPr>
        <w:t xml:space="preserve">даном </w:t>
      </w:r>
      <w:r w:rsidRPr="00AD5C57">
        <w:rPr>
          <w:rFonts w:cs="Arial"/>
          <w:sz w:val="24"/>
          <w:szCs w:val="24"/>
        </w:rPr>
        <w:t>потпи</w:t>
      </w:r>
      <w:r w:rsidR="0027683B">
        <w:rPr>
          <w:rFonts w:cs="Arial"/>
          <w:sz w:val="24"/>
          <w:szCs w:val="24"/>
          <w:lang w:val="sr-Cyrl-RS"/>
        </w:rPr>
        <w:t xml:space="preserve">сивања од </w:t>
      </w:r>
      <w:proofErr w:type="gramStart"/>
      <w:r w:rsidR="0027683B">
        <w:rPr>
          <w:rFonts w:cs="Arial"/>
          <w:sz w:val="24"/>
          <w:szCs w:val="24"/>
          <w:lang w:val="sr-Cyrl-RS"/>
        </w:rPr>
        <w:t xml:space="preserve">стране </w:t>
      </w:r>
      <w:r w:rsidRPr="00AD5C57">
        <w:rPr>
          <w:rFonts w:cs="Arial"/>
          <w:sz w:val="24"/>
          <w:szCs w:val="24"/>
        </w:rPr>
        <w:t xml:space="preserve"> законски</w:t>
      </w:r>
      <w:r w:rsidR="0027683B">
        <w:rPr>
          <w:rFonts w:cs="Arial"/>
          <w:sz w:val="24"/>
          <w:szCs w:val="24"/>
          <w:lang w:val="sr-Cyrl-RS"/>
        </w:rPr>
        <w:t>х</w:t>
      </w:r>
      <w:proofErr w:type="gramEnd"/>
      <w:r w:rsidRPr="00AD5C57">
        <w:rPr>
          <w:rFonts w:cs="Arial"/>
          <w:sz w:val="24"/>
          <w:szCs w:val="24"/>
        </w:rPr>
        <w:t xml:space="preserve"> заступни</w:t>
      </w:r>
      <w:r w:rsidR="0027683B">
        <w:rPr>
          <w:rFonts w:cs="Arial"/>
          <w:sz w:val="24"/>
          <w:szCs w:val="24"/>
          <w:lang w:val="sr-Cyrl-RS"/>
        </w:rPr>
        <w:t>ка</w:t>
      </w:r>
      <w:r w:rsidRPr="00AD5C57">
        <w:rPr>
          <w:rFonts w:cs="Arial"/>
          <w:sz w:val="24"/>
          <w:szCs w:val="24"/>
        </w:rPr>
        <w:t xml:space="preserve"> Уговорних страна</w:t>
      </w:r>
      <w:r w:rsidR="0027683B">
        <w:rPr>
          <w:rFonts w:cs="Arial"/>
          <w:sz w:val="24"/>
          <w:szCs w:val="24"/>
          <w:lang w:val="sr-Cyrl-RS"/>
        </w:rPr>
        <w:t>.</w:t>
      </w:r>
      <w:r w:rsidRPr="00AD5C57">
        <w:rPr>
          <w:rFonts w:cs="Arial"/>
          <w:sz w:val="24"/>
          <w:szCs w:val="24"/>
        </w:rPr>
        <w:t xml:space="preserve"> </w:t>
      </w:r>
    </w:p>
    <w:p w14:paraId="6C913F3B" w14:textId="77777777" w:rsidR="00AD5C57" w:rsidRPr="00AD5C57" w:rsidRDefault="00AD5C57" w:rsidP="00AD5C57">
      <w:pPr>
        <w:tabs>
          <w:tab w:val="left" w:pos="567"/>
        </w:tabs>
        <w:spacing w:before="0"/>
        <w:rPr>
          <w:rFonts w:cs="Arial"/>
          <w:sz w:val="24"/>
          <w:szCs w:val="24"/>
        </w:rPr>
      </w:pPr>
    </w:p>
    <w:p w14:paraId="29CE1980" w14:textId="760B4344"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9</w:t>
      </w:r>
      <w:r w:rsidRPr="00AD5C57">
        <w:rPr>
          <w:rFonts w:cs="Arial"/>
          <w:sz w:val="24"/>
          <w:szCs w:val="24"/>
        </w:rPr>
        <w:t>.</w:t>
      </w:r>
    </w:p>
    <w:p w14:paraId="62B500F0"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се </w:t>
      </w:r>
      <w:proofErr w:type="gramStart"/>
      <w:r w:rsidRPr="00AD5C57">
        <w:rPr>
          <w:rFonts w:cs="Arial"/>
          <w:sz w:val="24"/>
          <w:szCs w:val="24"/>
        </w:rPr>
        <w:t>закључује  до</w:t>
      </w:r>
      <w:proofErr w:type="gramEnd"/>
      <w:r w:rsidRPr="00AD5C57">
        <w:rPr>
          <w:rFonts w:cs="Arial"/>
          <w:sz w:val="24"/>
          <w:szCs w:val="24"/>
        </w:rPr>
        <w:t xml:space="preserve"> исцрпљења уговореног износа из члана 2. </w:t>
      </w:r>
      <w:proofErr w:type="gramStart"/>
      <w:r w:rsidRPr="00AD5C57">
        <w:rPr>
          <w:rFonts w:cs="Arial"/>
          <w:sz w:val="24"/>
          <w:szCs w:val="24"/>
        </w:rPr>
        <w:t>овог</w:t>
      </w:r>
      <w:proofErr w:type="gramEnd"/>
      <w:r w:rsidRPr="00AD5C57">
        <w:rPr>
          <w:rFonts w:cs="Arial"/>
          <w:sz w:val="24"/>
          <w:szCs w:val="24"/>
        </w:rPr>
        <w:t xml:space="preserve"> Уговора.</w:t>
      </w:r>
    </w:p>
    <w:p w14:paraId="54F1F54A" w14:textId="77777777" w:rsidR="00AD5C57" w:rsidRPr="00AD5C57" w:rsidRDefault="00AD5C57" w:rsidP="00AD5C57">
      <w:pPr>
        <w:tabs>
          <w:tab w:val="left" w:pos="567"/>
        </w:tabs>
        <w:spacing w:before="0"/>
        <w:rPr>
          <w:rFonts w:cs="Arial"/>
          <w:sz w:val="24"/>
          <w:szCs w:val="24"/>
        </w:rPr>
      </w:pPr>
    </w:p>
    <w:p w14:paraId="615C0C9F"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Обавезе </w:t>
      </w:r>
      <w:proofErr w:type="gramStart"/>
      <w:r w:rsidRPr="00AD5C57">
        <w:rPr>
          <w:rFonts w:cs="Arial"/>
          <w:sz w:val="24"/>
          <w:szCs w:val="24"/>
        </w:rPr>
        <w:t>по  овом</w:t>
      </w:r>
      <w:proofErr w:type="gramEnd"/>
      <w:r w:rsidRPr="00AD5C57">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5D0974" w14:textId="77777777" w:rsidR="00AD5C57" w:rsidRPr="00AD5C57" w:rsidRDefault="00AD5C57" w:rsidP="00AD5C57">
      <w:pPr>
        <w:tabs>
          <w:tab w:val="left" w:pos="567"/>
        </w:tabs>
        <w:spacing w:before="0"/>
        <w:rPr>
          <w:rFonts w:cs="Arial"/>
          <w:sz w:val="24"/>
          <w:szCs w:val="24"/>
        </w:rPr>
      </w:pPr>
    </w:p>
    <w:p w14:paraId="1950F502" w14:textId="033ED1F2"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10</w:t>
      </w:r>
      <w:r w:rsidRPr="00AD5C57">
        <w:rPr>
          <w:rFonts w:cs="Arial"/>
          <w:sz w:val="24"/>
          <w:szCs w:val="24"/>
        </w:rPr>
        <w:t>.</w:t>
      </w:r>
    </w:p>
    <w:p w14:paraId="51D41B34" w14:textId="2CABC88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и његови </w:t>
      </w:r>
      <w:proofErr w:type="gramStart"/>
      <w:r w:rsidRPr="00AD5C57">
        <w:rPr>
          <w:rFonts w:cs="Arial"/>
          <w:sz w:val="24"/>
          <w:szCs w:val="24"/>
        </w:rPr>
        <w:t>Прилози  од</w:t>
      </w:r>
      <w:proofErr w:type="gramEnd"/>
      <w:r w:rsidRPr="00AD5C57">
        <w:rPr>
          <w:rFonts w:cs="Arial"/>
          <w:sz w:val="24"/>
          <w:szCs w:val="24"/>
        </w:rPr>
        <w:t xml:space="preserve"> 1 до </w:t>
      </w:r>
      <w:r w:rsidR="00F24F3E" w:rsidRPr="00F24F3E">
        <w:rPr>
          <w:rFonts w:cs="Arial"/>
          <w:sz w:val="24"/>
          <w:szCs w:val="24"/>
          <w:lang w:val="sr-Cyrl-RS"/>
        </w:rPr>
        <w:t>5</w:t>
      </w:r>
      <w:r w:rsidR="00F24F3E">
        <w:rPr>
          <w:rFonts w:cs="Arial"/>
          <w:color w:val="00B0F0"/>
          <w:sz w:val="24"/>
          <w:szCs w:val="24"/>
          <w:lang w:val="sr-Cyrl-RS"/>
        </w:rPr>
        <w:t xml:space="preserve"> </w:t>
      </w:r>
      <w:r w:rsidR="00F24F3E">
        <w:rPr>
          <w:rFonts w:cs="Arial"/>
          <w:sz w:val="24"/>
          <w:szCs w:val="24"/>
        </w:rPr>
        <w:t>из члана 20</w:t>
      </w:r>
      <w:r w:rsidRPr="00AD5C57">
        <w:rPr>
          <w:rFonts w:cs="Arial"/>
          <w:sz w:val="24"/>
          <w:szCs w:val="24"/>
        </w:rPr>
        <w:t xml:space="preserve">. </w:t>
      </w:r>
      <w:proofErr w:type="gramStart"/>
      <w:r w:rsidRPr="00AD5C57">
        <w:rPr>
          <w:rFonts w:cs="Arial"/>
          <w:sz w:val="24"/>
          <w:szCs w:val="24"/>
        </w:rPr>
        <w:t>овог</w:t>
      </w:r>
      <w:proofErr w:type="gramEnd"/>
      <w:r w:rsidRPr="00AD5C57">
        <w:rPr>
          <w:rFonts w:cs="Arial"/>
          <w:sz w:val="24"/>
          <w:szCs w:val="24"/>
        </w:rPr>
        <w:t xml:space="preserve"> Уговора, сачињени су на српском језику. </w:t>
      </w:r>
    </w:p>
    <w:p w14:paraId="51246CB0" w14:textId="77777777" w:rsidR="00AD5C57" w:rsidRPr="00AD5C57" w:rsidRDefault="00AD5C57" w:rsidP="00AD5C57">
      <w:pPr>
        <w:tabs>
          <w:tab w:val="left" w:pos="567"/>
        </w:tabs>
        <w:spacing w:before="0"/>
        <w:rPr>
          <w:rFonts w:cs="Arial"/>
          <w:sz w:val="24"/>
          <w:szCs w:val="24"/>
        </w:rPr>
      </w:pPr>
    </w:p>
    <w:p w14:paraId="7D6A6AC2" w14:textId="77777777" w:rsidR="00AD5C57" w:rsidRPr="00AD5C57" w:rsidRDefault="00AD5C57" w:rsidP="00AD5C57">
      <w:pPr>
        <w:tabs>
          <w:tab w:val="left" w:pos="567"/>
        </w:tabs>
        <w:spacing w:before="0"/>
        <w:rPr>
          <w:rFonts w:cs="Arial"/>
          <w:sz w:val="24"/>
          <w:szCs w:val="24"/>
        </w:rPr>
      </w:pPr>
      <w:r w:rsidRPr="00AD5C57">
        <w:rPr>
          <w:rFonts w:cs="Arial"/>
          <w:sz w:val="24"/>
          <w:szCs w:val="24"/>
        </w:rPr>
        <w:t>На овај Уговор примењују се закони Републике Србије.</w:t>
      </w:r>
    </w:p>
    <w:p w14:paraId="768E97F9" w14:textId="77777777" w:rsidR="00AD5C57" w:rsidRPr="00AD5C57" w:rsidRDefault="00AD5C57" w:rsidP="00AD5C57">
      <w:pPr>
        <w:tabs>
          <w:tab w:val="left" w:pos="567"/>
        </w:tabs>
        <w:spacing w:before="0"/>
        <w:rPr>
          <w:rFonts w:cs="Arial"/>
          <w:sz w:val="24"/>
          <w:szCs w:val="24"/>
        </w:rPr>
      </w:pPr>
    </w:p>
    <w:p w14:paraId="57692344"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У случају спора меродавно право је право Републике Србије, а поступак се води на српском језику. </w:t>
      </w:r>
    </w:p>
    <w:p w14:paraId="777AD29F" w14:textId="77777777" w:rsidR="00AD5C57" w:rsidRPr="00AD5C57" w:rsidRDefault="00AD5C57" w:rsidP="00AD5C57">
      <w:pPr>
        <w:tabs>
          <w:tab w:val="left" w:pos="567"/>
        </w:tabs>
        <w:spacing w:before="0"/>
        <w:rPr>
          <w:rFonts w:cs="Arial"/>
          <w:sz w:val="24"/>
          <w:szCs w:val="24"/>
        </w:rPr>
      </w:pPr>
    </w:p>
    <w:p w14:paraId="3DEF25AF"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ОВЛАШЋЕНИ ПРЕДСТАВНИЦИ ЗА ПРАЋЕЊЕ УГОВОРА</w:t>
      </w:r>
    </w:p>
    <w:p w14:paraId="1A85713C" w14:textId="77777777" w:rsidR="00AD5C57" w:rsidRPr="00AD5C57" w:rsidRDefault="00AD5C57" w:rsidP="00AD5C57">
      <w:pPr>
        <w:tabs>
          <w:tab w:val="left" w:pos="567"/>
        </w:tabs>
        <w:spacing w:before="0"/>
        <w:rPr>
          <w:rFonts w:cs="Arial"/>
          <w:b/>
          <w:sz w:val="24"/>
          <w:szCs w:val="24"/>
        </w:rPr>
      </w:pPr>
    </w:p>
    <w:p w14:paraId="5217E217" w14:textId="19BBFE33"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11</w:t>
      </w:r>
      <w:r w:rsidRPr="00AD5C57">
        <w:rPr>
          <w:rFonts w:cs="Arial"/>
          <w:sz w:val="24"/>
          <w:szCs w:val="24"/>
        </w:rPr>
        <w:t>.</w:t>
      </w:r>
    </w:p>
    <w:p w14:paraId="79496DC2"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Овлашћени представници за праћење реализације Услуге из члана 1. </w:t>
      </w:r>
      <w:proofErr w:type="gramStart"/>
      <w:r w:rsidRPr="00AD5C57">
        <w:rPr>
          <w:rFonts w:cs="Arial"/>
          <w:sz w:val="24"/>
          <w:szCs w:val="24"/>
        </w:rPr>
        <w:t>овог</w:t>
      </w:r>
      <w:proofErr w:type="gramEnd"/>
      <w:r w:rsidRPr="00AD5C57">
        <w:rPr>
          <w:rFonts w:cs="Arial"/>
          <w:sz w:val="24"/>
          <w:szCs w:val="24"/>
        </w:rPr>
        <w:t xml:space="preserve"> Уговора су: </w:t>
      </w:r>
    </w:p>
    <w:p w14:paraId="1104B0C7" w14:textId="77777777" w:rsidR="00AD5C57" w:rsidRPr="00AD5C57" w:rsidRDefault="00AD5C57" w:rsidP="00AD5C57">
      <w:pPr>
        <w:tabs>
          <w:tab w:val="left" w:pos="567"/>
        </w:tabs>
        <w:spacing w:before="0"/>
        <w:rPr>
          <w:rFonts w:cs="Arial"/>
          <w:sz w:val="24"/>
          <w:szCs w:val="24"/>
        </w:rPr>
      </w:pPr>
    </w:p>
    <w:p w14:paraId="7BFE7B29" w14:textId="77777777" w:rsidR="00AD5C57" w:rsidRPr="00AD5C57" w:rsidRDefault="00AD5C57" w:rsidP="00AD5C57">
      <w:pPr>
        <w:tabs>
          <w:tab w:val="left" w:pos="567"/>
        </w:tabs>
        <w:spacing w:before="0"/>
        <w:rPr>
          <w:rFonts w:cs="Arial"/>
          <w:sz w:val="24"/>
          <w:szCs w:val="24"/>
        </w:rPr>
      </w:pPr>
      <w:r w:rsidRPr="00AD5C57">
        <w:rPr>
          <w:rFonts w:cs="Arial"/>
          <w:sz w:val="24"/>
          <w:szCs w:val="24"/>
        </w:rPr>
        <w:tab/>
        <w:t xml:space="preserve">- </w:t>
      </w:r>
      <w:proofErr w:type="gramStart"/>
      <w:r w:rsidRPr="00AD5C57">
        <w:rPr>
          <w:rFonts w:cs="Arial"/>
          <w:sz w:val="24"/>
          <w:szCs w:val="24"/>
        </w:rPr>
        <w:t>за</w:t>
      </w:r>
      <w:proofErr w:type="gramEnd"/>
      <w:r w:rsidRPr="00AD5C57">
        <w:rPr>
          <w:rFonts w:cs="Arial"/>
          <w:sz w:val="24"/>
          <w:szCs w:val="24"/>
        </w:rPr>
        <w:t xml:space="preserve"> Корисника услуге: </w:t>
      </w:r>
      <w:r w:rsidRPr="00AD5C57">
        <w:rPr>
          <w:rFonts w:cs="Arial"/>
          <w:sz w:val="24"/>
          <w:szCs w:val="24"/>
        </w:rPr>
        <w:tab/>
        <w:t>________________________________</w:t>
      </w:r>
    </w:p>
    <w:p w14:paraId="6CC7CEED" w14:textId="77777777" w:rsidR="00AD5C57" w:rsidRPr="00AD5C57" w:rsidRDefault="00AD5C57" w:rsidP="00AD5C57">
      <w:pPr>
        <w:tabs>
          <w:tab w:val="left" w:pos="567"/>
        </w:tabs>
        <w:spacing w:before="0"/>
        <w:rPr>
          <w:rFonts w:cs="Arial"/>
          <w:sz w:val="24"/>
          <w:szCs w:val="24"/>
        </w:rPr>
      </w:pPr>
      <w:r w:rsidRPr="00AD5C57">
        <w:rPr>
          <w:rFonts w:cs="Arial"/>
          <w:sz w:val="24"/>
          <w:szCs w:val="24"/>
        </w:rPr>
        <w:tab/>
        <w:t xml:space="preserve">- </w:t>
      </w:r>
      <w:proofErr w:type="gramStart"/>
      <w:r w:rsidRPr="00AD5C57">
        <w:rPr>
          <w:rFonts w:cs="Arial"/>
          <w:sz w:val="24"/>
          <w:szCs w:val="24"/>
        </w:rPr>
        <w:t>за</w:t>
      </w:r>
      <w:proofErr w:type="gramEnd"/>
      <w:r w:rsidRPr="00AD5C57">
        <w:rPr>
          <w:rFonts w:cs="Arial"/>
          <w:sz w:val="24"/>
          <w:szCs w:val="24"/>
        </w:rPr>
        <w:t xml:space="preserve"> Пружаоца услуге: </w:t>
      </w:r>
      <w:r w:rsidRPr="00AD5C57">
        <w:rPr>
          <w:rFonts w:cs="Arial"/>
          <w:sz w:val="24"/>
          <w:szCs w:val="24"/>
        </w:rPr>
        <w:tab/>
        <w:t>________________________________</w:t>
      </w:r>
    </w:p>
    <w:p w14:paraId="485A3DD4" w14:textId="77777777" w:rsidR="00AD5C57" w:rsidRPr="00AD5C57" w:rsidRDefault="00AD5C57" w:rsidP="00AD5C57">
      <w:pPr>
        <w:tabs>
          <w:tab w:val="left" w:pos="567"/>
        </w:tabs>
        <w:spacing w:before="0"/>
        <w:rPr>
          <w:rFonts w:cs="Arial"/>
          <w:sz w:val="24"/>
          <w:szCs w:val="24"/>
        </w:rPr>
      </w:pPr>
    </w:p>
    <w:p w14:paraId="4902BEDD" w14:textId="77777777" w:rsidR="00AD5C57" w:rsidRDefault="00AD5C57" w:rsidP="00AD5C57">
      <w:pPr>
        <w:tabs>
          <w:tab w:val="left" w:pos="567"/>
        </w:tabs>
        <w:spacing w:before="0"/>
        <w:rPr>
          <w:rFonts w:cs="Arial"/>
          <w:b/>
          <w:sz w:val="24"/>
          <w:szCs w:val="24"/>
        </w:rPr>
      </w:pPr>
      <w:r w:rsidRPr="00AD5C57">
        <w:rPr>
          <w:rFonts w:cs="Arial"/>
          <w:b/>
          <w:sz w:val="24"/>
          <w:szCs w:val="24"/>
        </w:rPr>
        <w:t>ВИША СИЛА</w:t>
      </w:r>
    </w:p>
    <w:p w14:paraId="09F122BB" w14:textId="77777777" w:rsidR="00DC0358" w:rsidRPr="00AD5C57" w:rsidRDefault="00DC0358" w:rsidP="00AD5C57">
      <w:pPr>
        <w:tabs>
          <w:tab w:val="left" w:pos="567"/>
        </w:tabs>
        <w:spacing w:before="0"/>
        <w:rPr>
          <w:rFonts w:cs="Arial"/>
          <w:b/>
          <w:sz w:val="24"/>
          <w:szCs w:val="24"/>
        </w:rPr>
      </w:pPr>
    </w:p>
    <w:p w14:paraId="68F383F1" w14:textId="77A9FDA5"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F24F3E">
        <w:rPr>
          <w:rFonts w:cs="Arial"/>
          <w:b/>
          <w:sz w:val="24"/>
          <w:szCs w:val="24"/>
          <w:lang w:val="sr-Cyrl-RS"/>
        </w:rPr>
        <w:t>2</w:t>
      </w:r>
      <w:r w:rsidRPr="00AD5C57">
        <w:rPr>
          <w:rFonts w:cs="Arial"/>
          <w:sz w:val="24"/>
          <w:szCs w:val="24"/>
        </w:rPr>
        <w:t>.</w:t>
      </w:r>
    </w:p>
    <w:p w14:paraId="6119A28B"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F7DA136" w14:textId="77777777" w:rsidR="00AD5C57" w:rsidRPr="00AD5C57" w:rsidRDefault="00AD5C57" w:rsidP="00AD5C57">
      <w:pPr>
        <w:tabs>
          <w:tab w:val="left" w:pos="567"/>
        </w:tabs>
        <w:spacing w:before="0"/>
        <w:rPr>
          <w:rFonts w:cs="Arial"/>
          <w:sz w:val="24"/>
          <w:szCs w:val="24"/>
        </w:rPr>
      </w:pPr>
      <w:r w:rsidRPr="00AD5C57">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19E71FB" w14:textId="77777777" w:rsidR="00AD5C57" w:rsidRPr="00AD5C57" w:rsidRDefault="00AD5C57" w:rsidP="00AD5C57">
      <w:pPr>
        <w:tabs>
          <w:tab w:val="left" w:pos="567"/>
        </w:tabs>
        <w:spacing w:before="0"/>
        <w:rPr>
          <w:rFonts w:cs="Arial"/>
          <w:sz w:val="24"/>
          <w:szCs w:val="24"/>
        </w:rPr>
      </w:pPr>
      <w:r w:rsidRPr="00AD5C57">
        <w:rPr>
          <w:rFonts w:cs="Arial"/>
          <w:sz w:val="24"/>
          <w:szCs w:val="24"/>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6876A19" w14:textId="139C034E" w:rsidR="00AD5C57" w:rsidRPr="00AD5C57" w:rsidRDefault="00AD5C57" w:rsidP="00AD5C57">
      <w:pPr>
        <w:tabs>
          <w:tab w:val="left" w:pos="567"/>
        </w:tabs>
        <w:spacing w:before="0"/>
        <w:rPr>
          <w:rFonts w:cs="Arial"/>
          <w:sz w:val="24"/>
          <w:szCs w:val="24"/>
        </w:rPr>
      </w:pPr>
      <w:r w:rsidRPr="00AD5C57">
        <w:rPr>
          <w:rFonts w:cs="Arial"/>
          <w:sz w:val="24"/>
          <w:szCs w:val="24"/>
        </w:rPr>
        <w:t>Уколико деловање више силе траје дуже од 30 (словима:</w:t>
      </w:r>
      <w:r w:rsidR="00BC36F2">
        <w:rPr>
          <w:rFonts w:cs="Arial"/>
          <w:sz w:val="24"/>
          <w:szCs w:val="24"/>
        </w:rPr>
        <w:t xml:space="preserve"> </w:t>
      </w:r>
      <w:r w:rsidRPr="00AD5C5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3FE189A" w14:textId="77777777" w:rsidR="00AD5C57" w:rsidRPr="00AD5C57" w:rsidRDefault="00AD5C57" w:rsidP="00AD5C57">
      <w:pPr>
        <w:tabs>
          <w:tab w:val="left" w:pos="567"/>
        </w:tabs>
        <w:spacing w:before="0"/>
        <w:rPr>
          <w:rFonts w:cs="Arial"/>
          <w:sz w:val="24"/>
          <w:szCs w:val="24"/>
        </w:rPr>
      </w:pPr>
    </w:p>
    <w:p w14:paraId="460290E1" w14:textId="77777777" w:rsidR="00AD5C57" w:rsidRDefault="00AD5C57" w:rsidP="00AD5C57">
      <w:pPr>
        <w:tabs>
          <w:tab w:val="left" w:pos="567"/>
        </w:tabs>
        <w:spacing w:before="0"/>
        <w:rPr>
          <w:rFonts w:cs="Arial"/>
          <w:sz w:val="24"/>
          <w:szCs w:val="24"/>
        </w:rPr>
      </w:pPr>
      <w:r w:rsidRPr="00AD5C57">
        <w:rPr>
          <w:rFonts w:cs="Arial"/>
          <w:sz w:val="24"/>
          <w:szCs w:val="24"/>
        </w:rPr>
        <w:t>У случају из претходног става овог члана Уговора Корисник услуге ће поступати у складу са чланом 115. Закона.</w:t>
      </w:r>
    </w:p>
    <w:p w14:paraId="2F05B40E" w14:textId="77777777" w:rsidR="00AD5C57" w:rsidRPr="00AD5C57" w:rsidRDefault="00AD5C57" w:rsidP="00AD5C57">
      <w:pPr>
        <w:tabs>
          <w:tab w:val="left" w:pos="567"/>
        </w:tabs>
        <w:spacing w:before="0"/>
        <w:rPr>
          <w:rFonts w:cs="Arial"/>
          <w:sz w:val="24"/>
          <w:szCs w:val="24"/>
        </w:rPr>
      </w:pPr>
    </w:p>
    <w:p w14:paraId="08D9477E" w14:textId="77777777" w:rsidR="00AD5C57" w:rsidRDefault="00AD5C57" w:rsidP="00AD5C57">
      <w:pPr>
        <w:tabs>
          <w:tab w:val="left" w:pos="567"/>
        </w:tabs>
        <w:spacing w:before="0"/>
        <w:rPr>
          <w:rFonts w:cs="Arial"/>
          <w:b/>
          <w:sz w:val="24"/>
          <w:szCs w:val="24"/>
        </w:rPr>
      </w:pPr>
      <w:r w:rsidRPr="00AD5C57">
        <w:rPr>
          <w:rFonts w:cs="Arial"/>
          <w:b/>
          <w:sz w:val="24"/>
          <w:szCs w:val="24"/>
        </w:rPr>
        <w:t>НАКНАДА ШТЕТЕ</w:t>
      </w:r>
    </w:p>
    <w:p w14:paraId="2058FDD8" w14:textId="77777777" w:rsidR="00DC0358" w:rsidRPr="00AD5C57" w:rsidRDefault="00DC0358" w:rsidP="00AD5C57">
      <w:pPr>
        <w:tabs>
          <w:tab w:val="left" w:pos="567"/>
        </w:tabs>
        <w:spacing w:before="0"/>
        <w:rPr>
          <w:rFonts w:cs="Arial"/>
          <w:b/>
          <w:sz w:val="24"/>
          <w:szCs w:val="24"/>
        </w:rPr>
      </w:pPr>
    </w:p>
    <w:p w14:paraId="7CD0907A" w14:textId="46B80A3A"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F24F3E">
        <w:rPr>
          <w:rFonts w:cs="Arial"/>
          <w:b/>
          <w:sz w:val="24"/>
          <w:szCs w:val="24"/>
          <w:lang w:val="sr-Cyrl-RS"/>
        </w:rPr>
        <w:t>3</w:t>
      </w:r>
      <w:r w:rsidRPr="00AD5C57">
        <w:rPr>
          <w:rFonts w:cs="Arial"/>
          <w:sz w:val="24"/>
          <w:szCs w:val="24"/>
        </w:rPr>
        <w:t>.</w:t>
      </w:r>
    </w:p>
    <w:p w14:paraId="68438C75" w14:textId="77777777" w:rsidR="00AD5C57" w:rsidRPr="00AD5C57" w:rsidRDefault="00AD5C57" w:rsidP="00AD5C57">
      <w:pPr>
        <w:tabs>
          <w:tab w:val="left" w:pos="567"/>
        </w:tabs>
        <w:spacing w:before="0"/>
        <w:rPr>
          <w:rFonts w:cs="Arial"/>
          <w:sz w:val="24"/>
          <w:szCs w:val="24"/>
        </w:rPr>
      </w:pPr>
      <w:r w:rsidRPr="00AD5C57">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2705354" w14:textId="77777777" w:rsidR="00AD5C57" w:rsidRPr="00AD5C57" w:rsidRDefault="00AD5C57" w:rsidP="00AD5C57">
      <w:pPr>
        <w:tabs>
          <w:tab w:val="left" w:pos="567"/>
        </w:tabs>
        <w:spacing w:before="0"/>
        <w:rPr>
          <w:rFonts w:cs="Arial"/>
          <w:sz w:val="24"/>
          <w:szCs w:val="24"/>
        </w:rPr>
      </w:pPr>
    </w:p>
    <w:p w14:paraId="2A39636E" w14:textId="77777777" w:rsidR="00AD5C57" w:rsidRPr="00AD5C57" w:rsidRDefault="00AD5C57" w:rsidP="00AD5C57">
      <w:pPr>
        <w:tabs>
          <w:tab w:val="left" w:pos="567"/>
        </w:tabs>
        <w:spacing w:before="0"/>
        <w:rPr>
          <w:rFonts w:cs="Arial"/>
          <w:sz w:val="24"/>
          <w:szCs w:val="24"/>
        </w:rPr>
      </w:pPr>
      <w:r w:rsidRPr="00AD5C5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6A8495A" w14:textId="77777777" w:rsidR="00AD5C57" w:rsidRPr="00AD5C57" w:rsidRDefault="00AD5C57" w:rsidP="00AD5C57">
      <w:pPr>
        <w:tabs>
          <w:tab w:val="left" w:pos="567"/>
        </w:tabs>
        <w:spacing w:before="0"/>
        <w:rPr>
          <w:rFonts w:cs="Arial"/>
          <w:sz w:val="24"/>
          <w:szCs w:val="24"/>
        </w:rPr>
      </w:pPr>
    </w:p>
    <w:p w14:paraId="31130319"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1445878" w14:textId="77777777" w:rsidR="002019F5" w:rsidRPr="00AD5C57" w:rsidRDefault="002019F5" w:rsidP="00AD5C57">
      <w:pPr>
        <w:tabs>
          <w:tab w:val="left" w:pos="567"/>
        </w:tabs>
        <w:spacing w:before="0"/>
        <w:rPr>
          <w:rFonts w:cs="Arial"/>
          <w:sz w:val="24"/>
          <w:szCs w:val="24"/>
        </w:rPr>
      </w:pPr>
    </w:p>
    <w:p w14:paraId="250034DC"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РАСКИД УГОВОРА</w:t>
      </w:r>
    </w:p>
    <w:p w14:paraId="46D7D1B8" w14:textId="187A7853"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DF2AC4">
        <w:rPr>
          <w:rFonts w:cs="Arial"/>
          <w:b/>
          <w:sz w:val="24"/>
          <w:szCs w:val="24"/>
        </w:rPr>
        <w:t>4</w:t>
      </w:r>
      <w:r w:rsidRPr="00AD5C57">
        <w:rPr>
          <w:rFonts w:cs="Arial"/>
          <w:sz w:val="24"/>
          <w:szCs w:val="24"/>
        </w:rPr>
        <w:t>.</w:t>
      </w:r>
    </w:p>
    <w:p w14:paraId="1FB37DC4" w14:textId="124204CE" w:rsidR="000A0740" w:rsidRPr="000A0740" w:rsidRDefault="000A0740" w:rsidP="000A0740">
      <w:pPr>
        <w:tabs>
          <w:tab w:val="left" w:pos="567"/>
        </w:tabs>
        <w:spacing w:before="0"/>
        <w:rPr>
          <w:rFonts w:cs="Arial"/>
          <w:sz w:val="24"/>
          <w:szCs w:val="24"/>
        </w:rPr>
      </w:pPr>
      <w:r w:rsidRPr="000A0740">
        <w:rPr>
          <w:rFonts w:cs="Arial"/>
          <w:sz w:val="24"/>
          <w:szCs w:val="24"/>
        </w:rPr>
        <w:t xml:space="preserve">Свака од </w:t>
      </w:r>
      <w:r>
        <w:rPr>
          <w:rFonts w:cs="Arial"/>
          <w:sz w:val="24"/>
          <w:szCs w:val="24"/>
          <w:lang w:val="sr-Cyrl-RS"/>
        </w:rPr>
        <w:t xml:space="preserve">Уговорна </w:t>
      </w:r>
      <w:r>
        <w:rPr>
          <w:rFonts w:cs="Arial"/>
          <w:sz w:val="24"/>
          <w:szCs w:val="24"/>
        </w:rPr>
        <w:t>страна</w:t>
      </w:r>
      <w:r w:rsidRPr="000A0740">
        <w:rPr>
          <w:rFonts w:cs="Arial"/>
          <w:sz w:val="24"/>
          <w:szCs w:val="24"/>
        </w:rPr>
        <w:t xml:space="preserve"> има право на раскид овог </w:t>
      </w:r>
      <w:r>
        <w:rPr>
          <w:rFonts w:cs="Arial"/>
          <w:sz w:val="24"/>
          <w:szCs w:val="24"/>
          <w:lang w:val="sr-Cyrl-RS"/>
        </w:rPr>
        <w:t>Уговора</w:t>
      </w:r>
      <w:r w:rsidRPr="000A0740">
        <w:rPr>
          <w:rFonts w:cs="Arial"/>
          <w:sz w:val="24"/>
          <w:szCs w:val="24"/>
        </w:rPr>
        <w:t xml:space="preserve">, под условом да друга страна и по протеку рока од 8 (словима: осам) дана од дана пријема писане опомене да не испуњава обавезе из овог </w:t>
      </w:r>
      <w:r>
        <w:rPr>
          <w:rFonts w:cs="Arial"/>
          <w:sz w:val="24"/>
          <w:szCs w:val="24"/>
          <w:lang w:val="sr-Cyrl-RS"/>
        </w:rPr>
        <w:t>Уговора</w:t>
      </w:r>
      <w:r w:rsidRPr="000A0740">
        <w:rPr>
          <w:rFonts w:cs="Arial"/>
          <w:sz w:val="24"/>
          <w:szCs w:val="24"/>
        </w:rPr>
        <w:t>, не поступи по примедбама из исте опомене.</w:t>
      </w:r>
    </w:p>
    <w:p w14:paraId="43EC9C46" w14:textId="77777777" w:rsidR="000A0740" w:rsidRPr="000A0740" w:rsidRDefault="000A0740" w:rsidP="000A0740">
      <w:pPr>
        <w:tabs>
          <w:tab w:val="left" w:pos="567"/>
        </w:tabs>
        <w:spacing w:before="0"/>
        <w:rPr>
          <w:rFonts w:cs="Arial"/>
          <w:sz w:val="24"/>
          <w:szCs w:val="24"/>
        </w:rPr>
      </w:pPr>
    </w:p>
    <w:p w14:paraId="46FDD72B" w14:textId="6D34374E" w:rsidR="00AD5C57" w:rsidRDefault="000A0740" w:rsidP="000A0740">
      <w:pPr>
        <w:tabs>
          <w:tab w:val="left" w:pos="567"/>
        </w:tabs>
        <w:spacing w:before="0"/>
        <w:rPr>
          <w:rFonts w:cs="Arial"/>
          <w:sz w:val="24"/>
          <w:szCs w:val="24"/>
        </w:rPr>
      </w:pPr>
      <w:r w:rsidRPr="000A0740">
        <w:rPr>
          <w:rFonts w:cs="Arial"/>
          <w:sz w:val="24"/>
          <w:szCs w:val="24"/>
        </w:rPr>
        <w:t xml:space="preserve">У случају из претходног става, Уговорна страна која је доставила опомену, писаним путем обавештава другу страну да су стекли услови за раскид овог </w:t>
      </w:r>
      <w:r>
        <w:rPr>
          <w:rFonts w:cs="Arial"/>
          <w:sz w:val="24"/>
          <w:szCs w:val="24"/>
          <w:lang w:val="sr-Cyrl-RS"/>
        </w:rPr>
        <w:t>Уговора</w:t>
      </w:r>
      <w:r w:rsidRPr="000A0740">
        <w:rPr>
          <w:rFonts w:cs="Arial"/>
          <w:sz w:val="24"/>
          <w:szCs w:val="24"/>
        </w:rPr>
        <w:t xml:space="preserve">, услед чега сматра овај </w:t>
      </w:r>
      <w:r>
        <w:rPr>
          <w:rFonts w:cs="Arial"/>
          <w:sz w:val="24"/>
          <w:szCs w:val="24"/>
          <w:lang w:val="sr-Cyrl-RS"/>
        </w:rPr>
        <w:t xml:space="preserve">Уговор </w:t>
      </w:r>
      <w:r w:rsidRPr="000A0740">
        <w:rPr>
          <w:rFonts w:cs="Arial"/>
          <w:sz w:val="24"/>
          <w:szCs w:val="24"/>
        </w:rPr>
        <w:t>раскинутим</w:t>
      </w:r>
      <w:r>
        <w:rPr>
          <w:rFonts w:cs="Arial"/>
          <w:sz w:val="24"/>
          <w:szCs w:val="24"/>
        </w:rPr>
        <w:t>.</w:t>
      </w:r>
    </w:p>
    <w:p w14:paraId="49CF8A16" w14:textId="77777777" w:rsidR="003A6F03" w:rsidRDefault="003A6F03" w:rsidP="000A0740">
      <w:pPr>
        <w:tabs>
          <w:tab w:val="left" w:pos="567"/>
        </w:tabs>
        <w:spacing w:before="0"/>
        <w:rPr>
          <w:rFonts w:cs="Arial"/>
          <w:sz w:val="24"/>
          <w:szCs w:val="24"/>
        </w:rPr>
      </w:pPr>
    </w:p>
    <w:p w14:paraId="50490CEE" w14:textId="42A28C7F" w:rsidR="000A0740" w:rsidRDefault="003A6F03" w:rsidP="000A0740">
      <w:pPr>
        <w:tabs>
          <w:tab w:val="left" w:pos="567"/>
        </w:tabs>
        <w:spacing w:before="0"/>
        <w:rPr>
          <w:rFonts w:cs="Arial"/>
          <w:sz w:val="24"/>
          <w:szCs w:val="24"/>
        </w:rPr>
      </w:pPr>
      <w:r w:rsidRPr="003A6F03">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w:t>
      </w:r>
      <w:r>
        <w:rPr>
          <w:rFonts w:cs="Arial"/>
          <w:sz w:val="24"/>
          <w:szCs w:val="24"/>
        </w:rPr>
        <w:t xml:space="preserve">аплати уговорну казну из члана </w:t>
      </w:r>
      <w:r w:rsidRPr="003A6F03">
        <w:rPr>
          <w:rFonts w:cs="Arial"/>
          <w:sz w:val="24"/>
          <w:szCs w:val="24"/>
        </w:rPr>
        <w:t xml:space="preserve">7. овог Уговора, у висини од 10% од укупне вредности Уговора, у свему у складу са ЗОО, одговорност за </w:t>
      </w:r>
      <w:r w:rsidRPr="003A6F03">
        <w:rPr>
          <w:rFonts w:cs="Arial"/>
          <w:sz w:val="24"/>
          <w:szCs w:val="24"/>
        </w:rPr>
        <w:lastRenderedPageBreak/>
        <w:t>штету због неиспуњења, делимичног испуњења или задоцњења у испуњењу обавеза преузетих овим Уговором.</w:t>
      </w:r>
    </w:p>
    <w:p w14:paraId="39F15804" w14:textId="77777777" w:rsidR="003A6F03" w:rsidRPr="00AD5C57" w:rsidRDefault="003A6F03" w:rsidP="000A0740">
      <w:pPr>
        <w:tabs>
          <w:tab w:val="left" w:pos="567"/>
        </w:tabs>
        <w:spacing w:before="0"/>
        <w:rPr>
          <w:rFonts w:cs="Arial"/>
          <w:sz w:val="24"/>
          <w:szCs w:val="24"/>
        </w:rPr>
      </w:pPr>
    </w:p>
    <w:p w14:paraId="133465B7" w14:textId="1BA6D8AF" w:rsidR="00AD5C57" w:rsidRPr="000A0740" w:rsidRDefault="00AD5C57" w:rsidP="00AD5C57">
      <w:pPr>
        <w:tabs>
          <w:tab w:val="left" w:pos="567"/>
        </w:tabs>
        <w:spacing w:before="0"/>
        <w:rPr>
          <w:rFonts w:cs="Arial"/>
          <w:b/>
          <w:sz w:val="24"/>
          <w:szCs w:val="24"/>
          <w:lang w:val="sr-Cyrl-RS"/>
        </w:rPr>
      </w:pPr>
      <w:r w:rsidRPr="00AD5C57">
        <w:rPr>
          <w:rFonts w:cs="Arial"/>
          <w:b/>
          <w:sz w:val="24"/>
          <w:szCs w:val="24"/>
        </w:rPr>
        <w:t>ЗАВРШНЕ ОДРЕДБЕ</w:t>
      </w:r>
      <w:r w:rsidR="000A0740">
        <w:rPr>
          <w:rFonts w:cs="Arial"/>
          <w:b/>
          <w:sz w:val="24"/>
          <w:szCs w:val="24"/>
          <w:lang w:val="sr-Cyrl-RS"/>
        </w:rPr>
        <w:t xml:space="preserve"> </w:t>
      </w:r>
    </w:p>
    <w:p w14:paraId="5C2ECFD5" w14:textId="77777777" w:rsidR="00AD5C57" w:rsidRPr="00AD5C57" w:rsidRDefault="00AD5C57" w:rsidP="00AD5C57">
      <w:pPr>
        <w:tabs>
          <w:tab w:val="left" w:pos="567"/>
        </w:tabs>
        <w:spacing w:before="0"/>
        <w:jc w:val="center"/>
        <w:rPr>
          <w:rFonts w:cs="Arial"/>
          <w:sz w:val="24"/>
          <w:szCs w:val="24"/>
        </w:rPr>
      </w:pPr>
    </w:p>
    <w:p w14:paraId="008649E2" w14:textId="5BCE036A"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DF2AC4">
        <w:rPr>
          <w:rFonts w:cs="Arial"/>
          <w:b/>
          <w:sz w:val="24"/>
          <w:szCs w:val="24"/>
        </w:rPr>
        <w:t>5</w:t>
      </w:r>
      <w:r w:rsidRPr="00AD5C57">
        <w:rPr>
          <w:rFonts w:cs="Arial"/>
          <w:sz w:val="24"/>
          <w:szCs w:val="24"/>
        </w:rPr>
        <w:t>.</w:t>
      </w:r>
    </w:p>
    <w:p w14:paraId="3ACD0558" w14:textId="77777777" w:rsidR="00AD5C57" w:rsidRPr="00AD5C57" w:rsidRDefault="00AD5C57" w:rsidP="00AD5C57">
      <w:pPr>
        <w:tabs>
          <w:tab w:val="left" w:pos="567"/>
        </w:tabs>
        <w:spacing w:before="0"/>
        <w:rPr>
          <w:rFonts w:cs="Arial"/>
          <w:sz w:val="24"/>
          <w:szCs w:val="24"/>
        </w:rPr>
      </w:pPr>
      <w:r w:rsidRPr="00AD5C5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652DB2E" w14:textId="77777777" w:rsidR="00AD5C57" w:rsidRPr="00AD5C57" w:rsidRDefault="00AD5C57" w:rsidP="00AD5C57">
      <w:pPr>
        <w:tabs>
          <w:tab w:val="left" w:pos="567"/>
        </w:tabs>
        <w:spacing w:before="0"/>
        <w:rPr>
          <w:rFonts w:cs="Arial"/>
          <w:sz w:val="24"/>
          <w:szCs w:val="24"/>
        </w:rPr>
      </w:pPr>
    </w:p>
    <w:p w14:paraId="0C8AF307" w14:textId="2407BC62" w:rsidR="003A6F03" w:rsidRDefault="003A6F03" w:rsidP="003A6F03">
      <w:pPr>
        <w:spacing w:before="0"/>
        <w:jc w:val="center"/>
        <w:rPr>
          <w:b/>
          <w:sz w:val="24"/>
          <w:szCs w:val="24"/>
        </w:rPr>
      </w:pPr>
      <w:r w:rsidRPr="00554E14">
        <w:rPr>
          <w:b/>
          <w:sz w:val="24"/>
          <w:szCs w:val="24"/>
        </w:rPr>
        <w:t>Чла</w:t>
      </w:r>
      <w:r>
        <w:rPr>
          <w:b/>
          <w:sz w:val="24"/>
          <w:szCs w:val="24"/>
        </w:rPr>
        <w:t xml:space="preserve">н </w:t>
      </w:r>
      <w:r w:rsidR="00DF2AC4">
        <w:rPr>
          <w:b/>
          <w:sz w:val="24"/>
          <w:szCs w:val="24"/>
          <w:lang w:val="sr-Cyrl-RS"/>
        </w:rPr>
        <w:t>16</w:t>
      </w:r>
      <w:r w:rsidRPr="00554E14">
        <w:rPr>
          <w:b/>
          <w:sz w:val="24"/>
          <w:szCs w:val="24"/>
        </w:rPr>
        <w:t>.</w:t>
      </w:r>
    </w:p>
    <w:p w14:paraId="499A1D0C" w14:textId="2AE7EC16" w:rsidR="003A6F03" w:rsidRPr="00571ECE" w:rsidRDefault="003A6F03" w:rsidP="003A6F03">
      <w:pPr>
        <w:spacing w:before="0"/>
        <w:rPr>
          <w:sz w:val="24"/>
          <w:szCs w:val="24"/>
        </w:rPr>
      </w:pPr>
      <w:r w:rsidRPr="00571ECE">
        <w:rPr>
          <w:sz w:val="24"/>
          <w:szCs w:val="24"/>
        </w:rPr>
        <w:t>Уколико у току трајања обавеза из овог</w:t>
      </w:r>
      <w:r>
        <w:rPr>
          <w:sz w:val="24"/>
          <w:szCs w:val="24"/>
          <w:lang w:val="sr-Cyrl-RS"/>
        </w:rPr>
        <w:t xml:space="preserve"> Уговора</w:t>
      </w:r>
      <w:r w:rsidRPr="00571ECE">
        <w:rPr>
          <w:sz w:val="24"/>
          <w:szCs w:val="24"/>
        </w:rPr>
        <w:t xml:space="preserve"> дође до статусних промена код </w:t>
      </w:r>
      <w:r>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38593678" w14:textId="77777777" w:rsidR="003A6F03" w:rsidRPr="00571ECE" w:rsidRDefault="003A6F03" w:rsidP="003A6F03">
      <w:pPr>
        <w:spacing w:before="0"/>
        <w:rPr>
          <w:sz w:val="24"/>
          <w:szCs w:val="24"/>
        </w:rPr>
      </w:pPr>
    </w:p>
    <w:p w14:paraId="518B5CA7" w14:textId="16AC2639" w:rsidR="003A6F03" w:rsidRPr="00571ECE" w:rsidRDefault="003A6F03" w:rsidP="003A6F03">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xml:space="preserve">, Корисник услуге може да дозволи, а Пружалац услуге је обавезан да прихвати промену </w:t>
      </w:r>
      <w:r>
        <w:rPr>
          <w:sz w:val="24"/>
          <w:szCs w:val="24"/>
          <w:lang w:val="sr-Cyrl-RS"/>
        </w:rPr>
        <w:t xml:space="preserve">Уговорних </w:t>
      </w:r>
      <w:r w:rsidRPr="00571ECE">
        <w:rPr>
          <w:sz w:val="24"/>
          <w:szCs w:val="24"/>
        </w:rPr>
        <w:t>страна због статусних промена код Корисника услуге, у складу са Уговором о статусној промени.</w:t>
      </w:r>
    </w:p>
    <w:p w14:paraId="6A6E624F" w14:textId="77777777" w:rsidR="003A6F03" w:rsidRDefault="003A6F03" w:rsidP="003A6F03">
      <w:pPr>
        <w:spacing w:before="0"/>
        <w:rPr>
          <w:b/>
          <w:sz w:val="24"/>
          <w:szCs w:val="24"/>
        </w:rPr>
      </w:pPr>
    </w:p>
    <w:p w14:paraId="27BE6344" w14:textId="4B900189" w:rsidR="003A6F03" w:rsidRPr="00397419" w:rsidRDefault="003A6F03" w:rsidP="003A6F03">
      <w:pPr>
        <w:spacing w:before="0"/>
        <w:jc w:val="center"/>
        <w:rPr>
          <w:b/>
          <w:sz w:val="24"/>
          <w:szCs w:val="24"/>
          <w:lang w:val="sr-Cyrl-RS"/>
        </w:rPr>
      </w:pPr>
      <w:r>
        <w:rPr>
          <w:b/>
          <w:sz w:val="24"/>
          <w:szCs w:val="24"/>
          <w:lang w:val="sr-Cyrl-CS"/>
        </w:rPr>
        <w:t xml:space="preserve">Члан </w:t>
      </w:r>
      <w:r w:rsidR="00DF2AC4">
        <w:rPr>
          <w:b/>
          <w:sz w:val="24"/>
          <w:szCs w:val="24"/>
          <w:lang w:val="sr-Cyrl-CS"/>
        </w:rPr>
        <w:t>17</w:t>
      </w:r>
      <w:r w:rsidRPr="00397419">
        <w:rPr>
          <w:b/>
          <w:sz w:val="24"/>
          <w:szCs w:val="24"/>
          <w:lang w:val="sr-Cyrl-CS"/>
        </w:rPr>
        <w:t>.</w:t>
      </w:r>
    </w:p>
    <w:p w14:paraId="4DF2F720" w14:textId="77777777" w:rsidR="003A6F03" w:rsidRPr="00397419" w:rsidRDefault="003A6F03" w:rsidP="003A6F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7CFF7524" w14:textId="77777777" w:rsidR="003A6F03" w:rsidRPr="00397419" w:rsidRDefault="003A6F03" w:rsidP="003A6F03">
      <w:pPr>
        <w:spacing w:before="0"/>
        <w:rPr>
          <w:rFonts w:eastAsia="Calibri" w:cs="Arial"/>
          <w:noProof/>
          <w:sz w:val="24"/>
          <w:szCs w:val="24"/>
          <w:lang w:val="ru-RU"/>
        </w:rPr>
      </w:pPr>
    </w:p>
    <w:p w14:paraId="6F3DE335" w14:textId="5FD1B5E7" w:rsidR="003A6F03" w:rsidRPr="00397419" w:rsidRDefault="003A6F03" w:rsidP="003A6F03">
      <w:pPr>
        <w:spacing w:before="0"/>
        <w:rPr>
          <w:rFonts w:eastAsia="Calibri" w:cs="Arial"/>
          <w:noProof/>
          <w:sz w:val="24"/>
          <w:szCs w:val="24"/>
          <w:lang w:val="sr-Cyrl-RS"/>
        </w:rPr>
      </w:pPr>
      <w:r>
        <w:rPr>
          <w:rFonts w:eastAsia="Calibri" w:cs="Arial"/>
          <w:noProof/>
          <w:sz w:val="24"/>
          <w:szCs w:val="24"/>
          <w:lang w:val="ru-RU"/>
        </w:rPr>
        <w:t>Уговорне стране</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Pr>
          <w:rFonts w:eastAsia="Calibri" w:cs="Arial"/>
          <w:noProof/>
          <w:sz w:val="24"/>
          <w:szCs w:val="24"/>
          <w:lang w:val="ru-RU"/>
        </w:rPr>
        <w:t>Уговора</w:t>
      </w:r>
      <w:r w:rsidRPr="00397419">
        <w:rPr>
          <w:rFonts w:eastAsia="Calibri" w:cs="Arial"/>
          <w:noProof/>
          <w:sz w:val="24"/>
          <w:szCs w:val="24"/>
          <w:lang w:val="ru-RU"/>
        </w:rPr>
        <w:t>.</w:t>
      </w:r>
    </w:p>
    <w:p w14:paraId="34424F48" w14:textId="77777777" w:rsidR="003A6F03" w:rsidRDefault="003A6F03" w:rsidP="003A6F03">
      <w:pPr>
        <w:spacing w:before="0"/>
        <w:rPr>
          <w:b/>
          <w:sz w:val="24"/>
          <w:szCs w:val="24"/>
          <w:lang w:val="sr-Cyrl-CS"/>
        </w:rPr>
      </w:pPr>
    </w:p>
    <w:p w14:paraId="6EE84DB4" w14:textId="47661254" w:rsidR="003A6F03" w:rsidRPr="00397419" w:rsidRDefault="003A6F03" w:rsidP="003A6F03">
      <w:pPr>
        <w:spacing w:before="0"/>
        <w:jc w:val="center"/>
        <w:rPr>
          <w:sz w:val="24"/>
          <w:szCs w:val="24"/>
          <w:lang w:val="sr-Cyrl-RS"/>
        </w:rPr>
      </w:pPr>
      <w:r w:rsidRPr="00397419">
        <w:rPr>
          <w:b/>
          <w:sz w:val="24"/>
          <w:szCs w:val="24"/>
          <w:lang w:val="sr-Cyrl-CS"/>
        </w:rPr>
        <w:t xml:space="preserve">Члан </w:t>
      </w:r>
      <w:r w:rsidR="00DF2AC4">
        <w:rPr>
          <w:b/>
          <w:sz w:val="24"/>
          <w:szCs w:val="24"/>
          <w:lang w:val="sr-Cyrl-CS"/>
        </w:rPr>
        <w:t>18</w:t>
      </w:r>
      <w:r w:rsidRPr="00397419">
        <w:rPr>
          <w:b/>
          <w:sz w:val="24"/>
          <w:szCs w:val="24"/>
          <w:lang w:val="sr-Cyrl-CS"/>
        </w:rPr>
        <w:t>.</w:t>
      </w:r>
    </w:p>
    <w:p w14:paraId="60F9D658" w14:textId="16EF7F2B" w:rsidR="003A6F03" w:rsidRPr="00397419" w:rsidRDefault="003A6F03" w:rsidP="003A6F03">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Pr>
          <w:rFonts w:cs="Arial"/>
          <w:sz w:val="24"/>
          <w:szCs w:val="24"/>
          <w:lang w:val="sr-Cyrl-CS"/>
        </w:rPr>
        <w:t>Уговора</w:t>
      </w:r>
      <w:r w:rsidRPr="00397419">
        <w:rPr>
          <w:rFonts w:cs="Arial"/>
          <w:sz w:val="24"/>
          <w:szCs w:val="24"/>
          <w:lang w:val="sr-Cyrl-CS"/>
        </w:rPr>
        <w:t xml:space="preserve"> од стране једне </w:t>
      </w:r>
      <w:r>
        <w:rPr>
          <w:rFonts w:cs="Arial"/>
          <w:sz w:val="24"/>
          <w:szCs w:val="24"/>
          <w:lang w:val="sr-Cyrl-CS"/>
        </w:rPr>
        <w:t xml:space="preserve">Уговорне </w:t>
      </w:r>
      <w:r w:rsidRPr="00397419">
        <w:rPr>
          <w:rFonts w:cs="Arial"/>
          <w:sz w:val="24"/>
          <w:szCs w:val="24"/>
          <w:lang w:val="sr-Cyrl-CS"/>
        </w:rPr>
        <w:t xml:space="preserve">стране, друга </w:t>
      </w:r>
      <w:r>
        <w:rPr>
          <w:rFonts w:cs="Arial"/>
          <w:sz w:val="24"/>
          <w:szCs w:val="24"/>
          <w:lang w:val="sr-Cyrl-CS"/>
        </w:rPr>
        <w:t xml:space="preserve">Уговорна </w:t>
      </w:r>
      <w:r w:rsidRPr="00397419">
        <w:rPr>
          <w:rFonts w:cs="Arial"/>
          <w:sz w:val="24"/>
          <w:szCs w:val="24"/>
          <w:lang w:val="sr-Cyrl-CS"/>
        </w:rPr>
        <w:t>страна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6BA0D3CB" w14:textId="77777777" w:rsidR="003A6F03" w:rsidRPr="00397419" w:rsidRDefault="003A6F03" w:rsidP="003A6F03">
      <w:pPr>
        <w:spacing w:before="0"/>
        <w:rPr>
          <w:rFonts w:cs="Arial"/>
          <w:sz w:val="24"/>
          <w:szCs w:val="24"/>
          <w:lang w:val="sr-Cyrl-CS"/>
        </w:rPr>
      </w:pPr>
    </w:p>
    <w:p w14:paraId="13EA0D2F" w14:textId="56E0B677" w:rsidR="003A6F03" w:rsidRDefault="003A6F03" w:rsidP="003A6F03">
      <w:pPr>
        <w:spacing w:before="0"/>
        <w:rPr>
          <w:rFonts w:cs="Arial"/>
          <w:sz w:val="24"/>
          <w:szCs w:val="24"/>
          <w:lang w:val="sr-Cyrl-CS"/>
        </w:rPr>
      </w:pPr>
      <w:r w:rsidRPr="00397419">
        <w:rPr>
          <w:rFonts w:cs="Arial"/>
          <w:sz w:val="24"/>
          <w:szCs w:val="24"/>
          <w:lang w:val="sr-Cyrl-CS"/>
        </w:rPr>
        <w:t xml:space="preserve">За све што није регулисано овим </w:t>
      </w:r>
      <w:r>
        <w:rPr>
          <w:rFonts w:cs="Arial"/>
          <w:sz w:val="24"/>
          <w:szCs w:val="24"/>
          <w:lang w:val="sr-Cyrl-C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Pr>
          <w:rFonts w:cs="Arial"/>
          <w:sz w:val="24"/>
          <w:szCs w:val="24"/>
          <w:lang w:val="sr-Cyrl-CS"/>
        </w:rPr>
        <w:t>Уговора</w:t>
      </w:r>
      <w:r w:rsidRPr="00397419">
        <w:rPr>
          <w:rFonts w:cs="Arial"/>
          <w:sz w:val="24"/>
          <w:szCs w:val="24"/>
          <w:lang w:val="sr-Cyrl-CS"/>
        </w:rPr>
        <w:t>.</w:t>
      </w:r>
    </w:p>
    <w:p w14:paraId="1508700F" w14:textId="77777777" w:rsidR="003A6F03" w:rsidRDefault="003A6F03" w:rsidP="003A6F03">
      <w:pPr>
        <w:spacing w:before="0"/>
        <w:rPr>
          <w:rFonts w:cs="Arial"/>
          <w:sz w:val="24"/>
          <w:szCs w:val="24"/>
          <w:lang w:val="sr-Cyrl-CS"/>
        </w:rPr>
      </w:pPr>
    </w:p>
    <w:p w14:paraId="7FBFBAD3" w14:textId="552203FF" w:rsidR="003A6F03" w:rsidRPr="003B2CC5" w:rsidRDefault="003A6F03" w:rsidP="003A6F03">
      <w:pPr>
        <w:spacing w:before="0"/>
        <w:jc w:val="center"/>
        <w:rPr>
          <w:rFonts w:cs="Arial"/>
          <w:b/>
          <w:sz w:val="24"/>
          <w:szCs w:val="24"/>
          <w:lang w:val="sr-Cyrl-CS"/>
        </w:rPr>
      </w:pPr>
      <w:r w:rsidRPr="003B2CC5">
        <w:rPr>
          <w:rFonts w:cs="Arial"/>
          <w:b/>
          <w:sz w:val="24"/>
          <w:szCs w:val="24"/>
          <w:lang w:val="sr-Cyrl-CS"/>
        </w:rPr>
        <w:t xml:space="preserve">Члан </w:t>
      </w:r>
      <w:r w:rsidR="00DF2AC4">
        <w:rPr>
          <w:rFonts w:cs="Arial"/>
          <w:b/>
          <w:sz w:val="24"/>
          <w:szCs w:val="24"/>
          <w:lang w:val="sr-Cyrl-CS"/>
        </w:rPr>
        <w:t>19</w:t>
      </w:r>
      <w:r w:rsidRPr="003B2CC5">
        <w:rPr>
          <w:rFonts w:cs="Arial"/>
          <w:b/>
          <w:sz w:val="24"/>
          <w:szCs w:val="24"/>
          <w:lang w:val="sr-Cyrl-CS"/>
        </w:rPr>
        <w:t>.</w:t>
      </w:r>
    </w:p>
    <w:p w14:paraId="796F2683" w14:textId="546996E8" w:rsidR="003A6F03" w:rsidRDefault="003A6F03" w:rsidP="003A6F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Уговора</w:t>
      </w:r>
      <w:r w:rsidRPr="003B2CC5">
        <w:rPr>
          <w:rFonts w:cs="Arial"/>
          <w:sz w:val="24"/>
          <w:szCs w:val="24"/>
          <w:lang w:val="sr-Cyrl-CS"/>
        </w:rPr>
        <w:t xml:space="preserve"> неће имати утицаја на важење осталих одредби овог </w:t>
      </w:r>
      <w:r>
        <w:rPr>
          <w:rFonts w:cs="Arial"/>
          <w:sz w:val="24"/>
          <w:szCs w:val="24"/>
          <w:lang w:val="sr-Cyrl-CS"/>
        </w:rPr>
        <w:t>Уговора</w:t>
      </w:r>
      <w:r w:rsidRPr="003B2CC5">
        <w:rPr>
          <w:rFonts w:cs="Arial"/>
          <w:sz w:val="24"/>
          <w:szCs w:val="24"/>
          <w:lang w:val="sr-Cyrl-CS"/>
        </w:rPr>
        <w:t xml:space="preserve">, уколико битно не утиче на реализацију овог </w:t>
      </w:r>
      <w:r>
        <w:rPr>
          <w:rFonts w:cs="Arial"/>
          <w:sz w:val="24"/>
          <w:szCs w:val="24"/>
          <w:lang w:val="sr-Cyrl-CS"/>
        </w:rPr>
        <w:t>Уговора.</w:t>
      </w:r>
    </w:p>
    <w:p w14:paraId="38256527" w14:textId="77777777" w:rsidR="003A6F03" w:rsidRPr="00397419" w:rsidRDefault="003A6F03" w:rsidP="003A6F03">
      <w:pPr>
        <w:spacing w:before="0"/>
        <w:rPr>
          <w:rFonts w:cs="Arial"/>
          <w:sz w:val="24"/>
          <w:szCs w:val="24"/>
          <w:lang w:val="sr-Cyrl-CS"/>
        </w:rPr>
      </w:pPr>
    </w:p>
    <w:p w14:paraId="0DA662DC" w14:textId="43FCADB7" w:rsidR="003A6F03" w:rsidRPr="00397419" w:rsidRDefault="003A6F03" w:rsidP="003A6F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DF2AC4">
        <w:rPr>
          <w:b/>
          <w:sz w:val="24"/>
          <w:szCs w:val="24"/>
          <w:lang w:val="sr-Cyrl-RS"/>
        </w:rPr>
        <w:t>0</w:t>
      </w:r>
      <w:r>
        <w:rPr>
          <w:b/>
          <w:sz w:val="24"/>
          <w:szCs w:val="24"/>
          <w:lang w:val="sr-Cyrl-RS"/>
        </w:rPr>
        <w:t>.</w:t>
      </w:r>
    </w:p>
    <w:p w14:paraId="432B55A8" w14:textId="12408DFD" w:rsidR="003A6F03" w:rsidRDefault="003A6F03" w:rsidP="003A6F03">
      <w:pPr>
        <w:spacing w:before="0"/>
      </w:pPr>
      <w:r w:rsidRPr="00397419">
        <w:rPr>
          <w:rFonts w:cs="Arial"/>
          <w:sz w:val="24"/>
          <w:szCs w:val="24"/>
          <w:lang w:val="sr-Cyrl-CS"/>
        </w:rPr>
        <w:t xml:space="preserve">Евентуалне спорове по овом </w:t>
      </w:r>
      <w:r>
        <w:rPr>
          <w:rFonts w:cs="Arial"/>
          <w:sz w:val="24"/>
          <w:szCs w:val="24"/>
          <w:lang w:val="sr-Cyrl-CS"/>
        </w:rPr>
        <w:t>Уговору, Уговорне</w:t>
      </w:r>
      <w:r w:rsidRPr="00397419">
        <w:rPr>
          <w:rFonts w:cs="Arial"/>
          <w:sz w:val="24"/>
          <w:szCs w:val="24"/>
          <w:lang w:val="sr-Cyrl-CS"/>
        </w:rPr>
        <w:t xml:space="preserve"> стране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p>
    <w:p w14:paraId="7081EFA9" w14:textId="77777777" w:rsidR="003A6F03" w:rsidRPr="00AF13C4" w:rsidRDefault="003A6F03" w:rsidP="003A6F03">
      <w:pPr>
        <w:spacing w:before="0"/>
        <w:rPr>
          <w:rFonts w:cs="Arial"/>
          <w:sz w:val="24"/>
          <w:szCs w:val="24"/>
          <w:lang w:val="sr-Cyrl-RS"/>
        </w:rPr>
      </w:pPr>
    </w:p>
    <w:p w14:paraId="43D41A3C" w14:textId="77777777" w:rsidR="003A6F03" w:rsidRPr="00397419" w:rsidRDefault="003A6F03" w:rsidP="003A6F03">
      <w:pPr>
        <w:spacing w:before="0"/>
        <w:rPr>
          <w:rFonts w:cs="Arial"/>
          <w:sz w:val="24"/>
          <w:szCs w:val="24"/>
          <w:lang w:val="sr-Cyrl-RS"/>
        </w:rPr>
      </w:pPr>
      <w:r w:rsidRPr="00AF13C4">
        <w:rPr>
          <w:rFonts w:cs="Arial"/>
          <w:sz w:val="24"/>
          <w:szCs w:val="24"/>
          <w:lang w:val="sr-Cyrl-RS"/>
        </w:rPr>
        <w:lastRenderedPageBreak/>
        <w:t>У случају спора примењује се материјално и процесно право Републике Србије, а поступак се води на српском језику.</w:t>
      </w:r>
    </w:p>
    <w:p w14:paraId="4602C262" w14:textId="77777777" w:rsidR="002019F5" w:rsidRDefault="002019F5" w:rsidP="00AD5C57">
      <w:pPr>
        <w:tabs>
          <w:tab w:val="left" w:pos="567"/>
        </w:tabs>
        <w:spacing w:before="0"/>
        <w:rPr>
          <w:rFonts w:cs="Arial"/>
          <w:sz w:val="24"/>
          <w:szCs w:val="24"/>
        </w:rPr>
      </w:pPr>
    </w:p>
    <w:p w14:paraId="66AA08DE" w14:textId="77777777" w:rsidR="00F857D3" w:rsidRPr="00AD5C57" w:rsidRDefault="00F857D3" w:rsidP="00AD5C57">
      <w:pPr>
        <w:tabs>
          <w:tab w:val="left" w:pos="567"/>
        </w:tabs>
        <w:spacing w:before="0"/>
        <w:rPr>
          <w:rFonts w:cs="Arial"/>
          <w:sz w:val="24"/>
          <w:szCs w:val="24"/>
        </w:rPr>
      </w:pPr>
    </w:p>
    <w:p w14:paraId="0D5C5E30" w14:textId="713BB57A"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2</w:t>
      </w:r>
      <w:r w:rsidR="00DF2AC4">
        <w:rPr>
          <w:rFonts w:cs="Arial"/>
          <w:b/>
          <w:sz w:val="24"/>
          <w:szCs w:val="24"/>
        </w:rPr>
        <w:t>1</w:t>
      </w:r>
      <w:r w:rsidRPr="00AD5C57">
        <w:rPr>
          <w:rFonts w:cs="Arial"/>
          <w:sz w:val="24"/>
          <w:szCs w:val="24"/>
        </w:rPr>
        <w:t>.</w:t>
      </w:r>
    </w:p>
    <w:p w14:paraId="2B9609A4" w14:textId="77777777" w:rsidR="00AD5C57" w:rsidRPr="00AD5C57" w:rsidRDefault="00AD5C57" w:rsidP="00AD5C57">
      <w:pPr>
        <w:tabs>
          <w:tab w:val="left" w:pos="567"/>
        </w:tabs>
        <w:spacing w:before="0"/>
        <w:rPr>
          <w:rFonts w:cs="Arial"/>
          <w:sz w:val="24"/>
          <w:szCs w:val="24"/>
        </w:rPr>
      </w:pPr>
      <w:r w:rsidRPr="00AD5C57">
        <w:rPr>
          <w:rFonts w:cs="Arial"/>
          <w:sz w:val="24"/>
          <w:szCs w:val="24"/>
        </w:rPr>
        <w:t>Саставни део овог Уговора чине:</w:t>
      </w:r>
    </w:p>
    <w:p w14:paraId="10E67FF2" w14:textId="174E060C" w:rsidR="00DC0358" w:rsidRDefault="00DC0358" w:rsidP="00DC0358">
      <w:pPr>
        <w:tabs>
          <w:tab w:val="left" w:pos="567"/>
        </w:tabs>
        <w:spacing w:before="0"/>
        <w:rPr>
          <w:rFonts w:cs="Arial"/>
          <w:sz w:val="24"/>
          <w:szCs w:val="24"/>
          <w:lang w:val="sr-Cyrl-RS"/>
        </w:rPr>
      </w:pPr>
      <w:r>
        <w:rPr>
          <w:rFonts w:cs="Arial"/>
          <w:sz w:val="24"/>
          <w:szCs w:val="24"/>
        </w:rPr>
        <w:t xml:space="preserve">Прилог број 1  </w:t>
      </w:r>
      <w:r>
        <w:rPr>
          <w:rFonts w:cs="Arial"/>
          <w:sz w:val="24"/>
          <w:szCs w:val="24"/>
          <w:lang w:val="sr-Cyrl-RS"/>
        </w:rPr>
        <w:t xml:space="preserve">       </w:t>
      </w:r>
      <w:r w:rsidR="00AD5C57" w:rsidRPr="00AD5C57">
        <w:rPr>
          <w:rFonts w:cs="Arial"/>
          <w:sz w:val="24"/>
          <w:szCs w:val="24"/>
        </w:rPr>
        <w:t>Конкурсна документација</w:t>
      </w:r>
      <w:r>
        <w:rPr>
          <w:rFonts w:cs="Arial"/>
          <w:sz w:val="24"/>
          <w:szCs w:val="24"/>
          <w:lang w:val="sr-Cyrl-RS"/>
        </w:rPr>
        <w:t xml:space="preserve"> </w:t>
      </w:r>
    </w:p>
    <w:p w14:paraId="0FD46840" w14:textId="75517D35" w:rsidR="00DC0358" w:rsidRPr="00DC0358" w:rsidRDefault="00DC0358" w:rsidP="00DC0358">
      <w:pPr>
        <w:tabs>
          <w:tab w:val="left" w:pos="567"/>
        </w:tabs>
        <w:spacing w:before="0"/>
        <w:rPr>
          <w:rFonts w:cs="Arial"/>
          <w:sz w:val="24"/>
          <w:szCs w:val="24"/>
        </w:rPr>
      </w:pPr>
      <w:r>
        <w:rPr>
          <w:rFonts w:cs="Arial"/>
          <w:sz w:val="24"/>
          <w:szCs w:val="24"/>
          <w:lang w:val="sr-Cyrl-RS"/>
        </w:rPr>
        <w:t xml:space="preserve">                               </w:t>
      </w:r>
      <w:r w:rsidRPr="00DC0358">
        <w:rPr>
          <w:rFonts w:cs="Arial"/>
          <w:sz w:val="24"/>
          <w:szCs w:val="24"/>
        </w:rPr>
        <w:t>(</w:t>
      </w:r>
      <w:hyperlink r:id="rId174" w:history="1">
        <w:r w:rsidRPr="00DC0358">
          <w:rPr>
            <w:rStyle w:val="Hyperlink"/>
            <w:rFonts w:cs="Arial"/>
            <w:sz w:val="24"/>
            <w:szCs w:val="24"/>
          </w:rPr>
          <w:t>http://portal.ujn.gov.rs/</w:t>
        </w:r>
      </w:hyperlink>
      <w:r w:rsidRPr="00DC0358">
        <w:rPr>
          <w:rFonts w:cs="Arial"/>
          <w:sz w:val="24"/>
          <w:szCs w:val="24"/>
          <w:lang w:val="sr-Cyrl-RS"/>
        </w:rPr>
        <w:t xml:space="preserve"> </w:t>
      </w:r>
      <w:r w:rsidRPr="00DC0358">
        <w:rPr>
          <w:rFonts w:cs="Arial"/>
          <w:sz w:val="24"/>
          <w:szCs w:val="24"/>
        </w:rPr>
        <w:t xml:space="preserve">Dokument= </w:t>
      </w:r>
      <w:r w:rsidRPr="00DC0358">
        <w:rPr>
          <w:rFonts w:cs="Arial"/>
          <w:sz w:val="24"/>
          <w:szCs w:val="24"/>
          <w:lang w:val="sr-Cyrl-RS"/>
        </w:rPr>
        <w:t>_____</w:t>
      </w:r>
      <w:r w:rsidRPr="00DC0358">
        <w:rPr>
          <w:rFonts w:cs="Arial"/>
          <w:sz w:val="24"/>
          <w:szCs w:val="24"/>
        </w:rPr>
        <w:t>);</w:t>
      </w:r>
    </w:p>
    <w:p w14:paraId="276EEEBA" w14:textId="1994224E" w:rsidR="00AD5C57" w:rsidRPr="00AD5C57" w:rsidRDefault="00AD5C57" w:rsidP="00DC0358">
      <w:pPr>
        <w:tabs>
          <w:tab w:val="left" w:pos="567"/>
        </w:tabs>
        <w:spacing w:before="0"/>
        <w:rPr>
          <w:rFonts w:cs="Arial"/>
          <w:sz w:val="24"/>
          <w:szCs w:val="24"/>
        </w:rPr>
      </w:pPr>
      <w:r>
        <w:rPr>
          <w:rFonts w:cs="Arial"/>
          <w:sz w:val="24"/>
          <w:szCs w:val="24"/>
        </w:rPr>
        <w:t xml:space="preserve">Прилог број 2        </w:t>
      </w:r>
      <w:r w:rsidR="00DC0358">
        <w:rPr>
          <w:rFonts w:cs="Arial"/>
          <w:sz w:val="24"/>
          <w:szCs w:val="24"/>
        </w:rPr>
        <w:t>Понуда број ____од ____2017</w:t>
      </w:r>
      <w:r w:rsidR="00F24F3E">
        <w:rPr>
          <w:rFonts w:cs="Arial"/>
          <w:sz w:val="24"/>
          <w:szCs w:val="24"/>
        </w:rPr>
        <w:t>.</w:t>
      </w:r>
    </w:p>
    <w:p w14:paraId="65C91076" w14:textId="616D8E61" w:rsidR="00AD5C57" w:rsidRPr="00AD5C57" w:rsidRDefault="00F24F3E" w:rsidP="00DC0358">
      <w:pPr>
        <w:tabs>
          <w:tab w:val="left" w:pos="567"/>
        </w:tabs>
        <w:spacing w:before="0"/>
        <w:rPr>
          <w:rFonts w:cs="Arial"/>
          <w:sz w:val="24"/>
          <w:szCs w:val="24"/>
        </w:rPr>
      </w:pPr>
      <w:r>
        <w:rPr>
          <w:rFonts w:cs="Arial"/>
          <w:sz w:val="24"/>
          <w:szCs w:val="24"/>
        </w:rPr>
        <w:t>Прилог број 3</w:t>
      </w:r>
      <w:r w:rsidR="00AD5C57">
        <w:rPr>
          <w:rFonts w:cs="Arial"/>
          <w:sz w:val="24"/>
          <w:szCs w:val="24"/>
        </w:rPr>
        <w:t xml:space="preserve">        </w:t>
      </w:r>
      <w:r w:rsidR="00AD5C57" w:rsidRPr="00AD5C57">
        <w:rPr>
          <w:rFonts w:cs="Arial"/>
          <w:sz w:val="24"/>
          <w:szCs w:val="24"/>
        </w:rPr>
        <w:t>Структура цене из Понуде;</w:t>
      </w:r>
    </w:p>
    <w:p w14:paraId="6D89763A" w14:textId="5BE7B3E3" w:rsidR="00AD5C57" w:rsidRPr="00AD5C57" w:rsidRDefault="00AD5C57" w:rsidP="00DC0358">
      <w:pPr>
        <w:tabs>
          <w:tab w:val="left" w:pos="567"/>
        </w:tabs>
        <w:spacing w:before="0"/>
        <w:rPr>
          <w:rFonts w:cs="Arial"/>
          <w:i/>
          <w:sz w:val="24"/>
          <w:szCs w:val="24"/>
          <w:lang w:val="ru-RU"/>
        </w:rPr>
      </w:pPr>
      <w:r>
        <w:rPr>
          <w:rFonts w:cs="Arial"/>
          <w:sz w:val="24"/>
          <w:szCs w:val="24"/>
        </w:rPr>
        <w:t xml:space="preserve">Прилог </w:t>
      </w:r>
      <w:r w:rsidRPr="00AD5C57">
        <w:rPr>
          <w:rFonts w:cs="Arial"/>
          <w:sz w:val="24"/>
          <w:szCs w:val="24"/>
        </w:rPr>
        <w:t xml:space="preserve">број </w:t>
      </w:r>
      <w:r w:rsidR="00F24F3E">
        <w:rPr>
          <w:rFonts w:cs="Arial"/>
          <w:sz w:val="24"/>
          <w:szCs w:val="24"/>
          <w:lang w:val="sr-Cyrl-RS"/>
        </w:rPr>
        <w:t>4</w:t>
      </w:r>
      <w:r w:rsidR="00DC0358">
        <w:rPr>
          <w:rFonts w:cs="Arial"/>
          <w:sz w:val="24"/>
          <w:szCs w:val="24"/>
        </w:rPr>
        <w:t xml:space="preserve">        </w:t>
      </w:r>
      <w:r w:rsidRPr="00AD5C57">
        <w:rPr>
          <w:rFonts w:cs="Arial"/>
          <w:sz w:val="24"/>
          <w:szCs w:val="24"/>
        </w:rPr>
        <w:t>Споразум о заједничком извршењу услуге број</w:t>
      </w:r>
      <w:r w:rsidR="00DC0358">
        <w:rPr>
          <w:rFonts w:cs="Arial"/>
          <w:sz w:val="24"/>
          <w:szCs w:val="24"/>
          <w:lang w:val="sr-Cyrl-RS"/>
        </w:rPr>
        <w:t>____</w:t>
      </w:r>
      <w:r w:rsidRPr="00AD5C57">
        <w:rPr>
          <w:rFonts w:cs="Arial"/>
          <w:sz w:val="24"/>
          <w:szCs w:val="24"/>
        </w:rPr>
        <w:t xml:space="preserve">   од</w:t>
      </w:r>
      <w:r w:rsidR="00DC0358">
        <w:rPr>
          <w:rFonts w:cs="Arial"/>
          <w:sz w:val="24"/>
          <w:szCs w:val="24"/>
          <w:lang w:val="sr-Cyrl-RS"/>
        </w:rPr>
        <w:t>____</w:t>
      </w:r>
      <w:r w:rsidRPr="00AD5C57">
        <w:rPr>
          <w:rFonts w:cs="Arial"/>
          <w:sz w:val="24"/>
          <w:szCs w:val="24"/>
        </w:rPr>
        <w:t xml:space="preserve"> </w:t>
      </w:r>
      <w:r w:rsidRPr="00AD5C57">
        <w:rPr>
          <w:rFonts w:cs="Arial"/>
          <w:i/>
          <w:sz w:val="24"/>
          <w:szCs w:val="24"/>
        </w:rPr>
        <w:t xml:space="preserve"> </w:t>
      </w:r>
    </w:p>
    <w:p w14:paraId="4D897679" w14:textId="3789F776" w:rsidR="00AD5C57" w:rsidRPr="00AD5C57" w:rsidRDefault="00AD5C57" w:rsidP="00DC0358">
      <w:pPr>
        <w:tabs>
          <w:tab w:val="left" w:pos="567"/>
        </w:tabs>
        <w:spacing w:before="0"/>
        <w:rPr>
          <w:rFonts w:cs="Arial"/>
          <w:sz w:val="24"/>
          <w:szCs w:val="24"/>
        </w:rPr>
      </w:pPr>
      <w:r w:rsidRPr="00AD5C57">
        <w:rPr>
          <w:rFonts w:cs="Arial"/>
          <w:sz w:val="24"/>
          <w:szCs w:val="24"/>
        </w:rPr>
        <w:t xml:space="preserve">Прилог број </w:t>
      </w:r>
      <w:r w:rsidR="00F24F3E">
        <w:rPr>
          <w:rFonts w:cs="Arial"/>
          <w:sz w:val="24"/>
          <w:szCs w:val="24"/>
          <w:lang w:val="sr-Cyrl-RS"/>
        </w:rPr>
        <w:t>5</w:t>
      </w:r>
      <w:r w:rsidR="00DC0358">
        <w:rPr>
          <w:rFonts w:cs="Arial"/>
          <w:sz w:val="24"/>
          <w:szCs w:val="24"/>
        </w:rPr>
        <w:t xml:space="preserve">        </w:t>
      </w:r>
      <w:r w:rsidRPr="00AD5C57">
        <w:rPr>
          <w:rFonts w:cs="Arial"/>
          <w:sz w:val="24"/>
          <w:szCs w:val="24"/>
        </w:rPr>
        <w:t xml:space="preserve">Средство финансијског обезбеђења         </w:t>
      </w:r>
      <w:r w:rsidRPr="00AD5C57">
        <w:rPr>
          <w:rFonts w:cs="Arial"/>
          <w:sz w:val="24"/>
          <w:szCs w:val="24"/>
          <w:lang w:val="ru-RU"/>
        </w:rPr>
        <w:t xml:space="preserve"> </w:t>
      </w:r>
    </w:p>
    <w:p w14:paraId="2D92CCE9" w14:textId="77777777" w:rsidR="00AD5C57" w:rsidRPr="00AD5C57" w:rsidRDefault="00AD5C57" w:rsidP="00AD5C57">
      <w:pPr>
        <w:tabs>
          <w:tab w:val="left" w:pos="567"/>
        </w:tabs>
        <w:spacing w:before="0"/>
        <w:rPr>
          <w:rFonts w:cs="Arial"/>
          <w:sz w:val="24"/>
          <w:szCs w:val="24"/>
        </w:rPr>
      </w:pPr>
    </w:p>
    <w:p w14:paraId="137244BC" w14:textId="77777777" w:rsidR="00F857D3" w:rsidRDefault="00AD5C57" w:rsidP="00DC0358">
      <w:pPr>
        <w:tabs>
          <w:tab w:val="left" w:pos="567"/>
        </w:tabs>
        <w:spacing w:before="0"/>
        <w:jc w:val="center"/>
        <w:rPr>
          <w:rFonts w:cs="Arial"/>
          <w:b/>
          <w:sz w:val="24"/>
          <w:szCs w:val="24"/>
        </w:rPr>
      </w:pPr>
      <w:r w:rsidRPr="00AD5C57">
        <w:rPr>
          <w:rFonts w:cs="Arial"/>
          <w:b/>
          <w:sz w:val="24"/>
          <w:szCs w:val="24"/>
        </w:rPr>
        <w:t xml:space="preserve">Члан </w:t>
      </w:r>
      <w:r w:rsidRPr="00AD5C57">
        <w:rPr>
          <w:rFonts w:cs="Arial"/>
          <w:b/>
          <w:sz w:val="24"/>
          <w:szCs w:val="24"/>
          <w:lang w:val="sr-Cyrl-RS"/>
        </w:rPr>
        <w:t>2</w:t>
      </w:r>
      <w:r w:rsidR="00DF2AC4">
        <w:rPr>
          <w:rFonts w:cs="Arial"/>
          <w:b/>
          <w:sz w:val="24"/>
          <w:szCs w:val="24"/>
        </w:rPr>
        <w:t>2</w:t>
      </w:r>
    </w:p>
    <w:p w14:paraId="6CD204D9" w14:textId="21C3914D" w:rsidR="00AD5C57" w:rsidRPr="00AD5C57" w:rsidRDefault="00AD5C57" w:rsidP="00DC0358">
      <w:pPr>
        <w:tabs>
          <w:tab w:val="left" w:pos="567"/>
        </w:tabs>
        <w:spacing w:before="0"/>
        <w:jc w:val="center"/>
        <w:rPr>
          <w:rFonts w:cs="Arial"/>
          <w:sz w:val="24"/>
          <w:szCs w:val="24"/>
        </w:rPr>
      </w:pPr>
      <w:r w:rsidRPr="00AD5C57">
        <w:rPr>
          <w:rFonts w:cs="Arial"/>
          <w:sz w:val="24"/>
          <w:szCs w:val="24"/>
        </w:rPr>
        <w:t>.</w:t>
      </w:r>
    </w:p>
    <w:p w14:paraId="5010F9C8"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се закључује </w:t>
      </w:r>
      <w:proofErr w:type="gramStart"/>
      <w:r w:rsidRPr="00AD5C57">
        <w:rPr>
          <w:rFonts w:cs="Arial"/>
          <w:sz w:val="24"/>
          <w:szCs w:val="24"/>
        </w:rPr>
        <w:t>у  6</w:t>
      </w:r>
      <w:proofErr w:type="gramEnd"/>
      <w:r w:rsidRPr="00AD5C5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364B5EB9" w14:textId="77777777" w:rsidR="00AD5C57" w:rsidRDefault="00AD5C57" w:rsidP="00AD5C57">
      <w:pPr>
        <w:tabs>
          <w:tab w:val="left" w:pos="567"/>
        </w:tabs>
        <w:spacing w:before="0"/>
        <w:rPr>
          <w:rFonts w:cs="Arial"/>
          <w:sz w:val="24"/>
          <w:szCs w:val="24"/>
        </w:rPr>
      </w:pPr>
    </w:p>
    <w:p w14:paraId="6799B4B4" w14:textId="77777777" w:rsidR="00F24F3E" w:rsidRDefault="00F24F3E" w:rsidP="00AD5C57">
      <w:pPr>
        <w:tabs>
          <w:tab w:val="left" w:pos="567"/>
        </w:tabs>
        <w:spacing w:before="0"/>
        <w:rPr>
          <w:rFonts w:cs="Arial"/>
          <w:sz w:val="24"/>
          <w:szCs w:val="24"/>
        </w:rPr>
      </w:pPr>
    </w:p>
    <w:p w14:paraId="0EB6488B" w14:textId="77777777" w:rsidR="00F24F3E" w:rsidRPr="00AD5C57" w:rsidRDefault="00F24F3E" w:rsidP="00AD5C57">
      <w:pPr>
        <w:tabs>
          <w:tab w:val="left" w:pos="567"/>
        </w:tabs>
        <w:spacing w:before="0"/>
        <w:rPr>
          <w:rFonts w:cs="Arial"/>
          <w:sz w:val="24"/>
          <w:szCs w:val="24"/>
        </w:rPr>
      </w:pPr>
    </w:p>
    <w:p w14:paraId="047DBCB9" w14:textId="77777777" w:rsidR="00AD5C57" w:rsidRPr="00AD5C57" w:rsidRDefault="00AD5C57" w:rsidP="00AD5C57">
      <w:pPr>
        <w:tabs>
          <w:tab w:val="left" w:pos="567"/>
        </w:tabs>
        <w:spacing w:before="0"/>
        <w:rPr>
          <w:rFonts w:cs="Arial"/>
          <w:sz w:val="24"/>
          <w:szCs w:val="24"/>
        </w:rPr>
      </w:pPr>
    </w:p>
    <w:p w14:paraId="66BDACB1" w14:textId="77777777" w:rsidR="00AD5C57" w:rsidRPr="00AD5C57" w:rsidRDefault="00AD5C57" w:rsidP="00AD5C57">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1596F7F1" w14:textId="77777777" w:rsidR="00AD5C57" w:rsidRPr="005B22D1" w:rsidRDefault="00AD5C57" w:rsidP="00AD5C57">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5BB292C5" w14:textId="77777777" w:rsidR="00AD5C57" w:rsidRPr="005B22D1" w:rsidRDefault="00AD5C57" w:rsidP="00AD5C57">
      <w:pPr>
        <w:tabs>
          <w:tab w:val="left" w:pos="567"/>
          <w:tab w:val="left" w:pos="6360"/>
        </w:tabs>
        <w:spacing w:before="0"/>
        <w:rPr>
          <w:rFonts w:cs="Arial"/>
          <w:sz w:val="24"/>
          <w:szCs w:val="24"/>
          <w:lang w:val="sr-Cyrl-RS"/>
        </w:rPr>
      </w:pPr>
      <w:r w:rsidRPr="005B22D1">
        <w:rPr>
          <w:rFonts w:cs="Arial"/>
          <w:sz w:val="24"/>
          <w:szCs w:val="24"/>
          <w:lang w:val="sr-Cyrl-RS"/>
        </w:rPr>
        <w:t xml:space="preserve">Електропривреда Србије Београд                         </w:t>
      </w:r>
    </w:p>
    <w:p w14:paraId="6CB56E93" w14:textId="1C761AD1" w:rsidR="00AD5C57" w:rsidRPr="005B22D1" w:rsidRDefault="00AD5C57" w:rsidP="00AD5C57">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p>
    <w:p w14:paraId="075FE389" w14:textId="77777777" w:rsidR="00AD5C57" w:rsidRPr="005B22D1" w:rsidRDefault="00AD5C57" w:rsidP="00AD5C57">
      <w:pPr>
        <w:tabs>
          <w:tab w:val="left" w:pos="567"/>
        </w:tabs>
        <w:spacing w:before="0"/>
        <w:rPr>
          <w:rFonts w:cs="Arial"/>
          <w:sz w:val="24"/>
          <w:szCs w:val="24"/>
        </w:rPr>
      </w:pPr>
    </w:p>
    <w:p w14:paraId="04A8A211" w14:textId="77777777" w:rsidR="00AD5C57" w:rsidRPr="005B22D1" w:rsidRDefault="00AD5C57" w:rsidP="00AD5C57">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sidRPr="005B22D1">
        <w:rPr>
          <w:rFonts w:cs="Arial"/>
          <w:sz w:val="24"/>
          <w:szCs w:val="24"/>
          <w:lang w:val="sr-Cyrl-RS"/>
        </w:rPr>
        <w:t>_____________________</w:t>
      </w:r>
    </w:p>
    <w:p w14:paraId="545E087E" w14:textId="6821FF60" w:rsidR="00AD5C57" w:rsidRPr="005B22D1" w:rsidRDefault="00F24F3E" w:rsidP="00AD5C57">
      <w:pPr>
        <w:tabs>
          <w:tab w:val="left" w:pos="567"/>
        </w:tabs>
        <w:spacing w:before="0"/>
        <w:rPr>
          <w:rFonts w:cs="Arial"/>
          <w:sz w:val="24"/>
          <w:szCs w:val="24"/>
        </w:rPr>
      </w:pPr>
      <w:r>
        <w:rPr>
          <w:rFonts w:cs="Arial"/>
          <w:sz w:val="24"/>
          <w:szCs w:val="24"/>
        </w:rPr>
        <w:tab/>
      </w:r>
      <w:r w:rsidR="00AD5C57" w:rsidRPr="005B22D1">
        <w:rPr>
          <w:rFonts w:cs="Arial"/>
          <w:sz w:val="24"/>
          <w:szCs w:val="24"/>
          <w:lang w:val="sr-Cyrl-RS"/>
        </w:rPr>
        <w:t xml:space="preserve"> </w:t>
      </w:r>
      <w:r w:rsidRPr="00F24F3E">
        <w:rPr>
          <w:rFonts w:cs="Arial"/>
          <w:sz w:val="24"/>
          <w:szCs w:val="24"/>
          <w:lang w:val="sr-Cyrl-RS"/>
        </w:rPr>
        <w:t xml:space="preserve">Милорад Грчић                                                             </w:t>
      </w:r>
      <w:r w:rsidR="00AD5C57" w:rsidRPr="005B22D1">
        <w:rPr>
          <w:rFonts w:cs="Arial"/>
          <w:sz w:val="24"/>
          <w:szCs w:val="24"/>
          <w:lang w:val="sr-Cyrl-RS"/>
        </w:rPr>
        <w:t xml:space="preserve">                                                          </w:t>
      </w:r>
    </w:p>
    <w:p w14:paraId="3678AAF5" w14:textId="79EF9346" w:rsidR="00AD5C57" w:rsidRPr="005B22D1" w:rsidRDefault="00AD5C57" w:rsidP="00AD5C57">
      <w:pPr>
        <w:tabs>
          <w:tab w:val="left" w:pos="567"/>
          <w:tab w:val="left" w:pos="6315"/>
        </w:tabs>
        <w:spacing w:before="0"/>
        <w:rPr>
          <w:rFonts w:cs="Arial"/>
          <w:sz w:val="24"/>
          <w:szCs w:val="24"/>
          <w:lang w:val="sr-Cyrl-RS"/>
        </w:rPr>
      </w:pPr>
      <w:r w:rsidRPr="005B22D1">
        <w:rPr>
          <w:rFonts w:cs="Arial"/>
          <w:sz w:val="24"/>
          <w:szCs w:val="24"/>
          <w:lang w:val="sr-Cyrl-RS"/>
        </w:rPr>
        <w:t xml:space="preserve">      </w:t>
      </w:r>
      <w:r w:rsidR="00F24F3E">
        <w:rPr>
          <w:rFonts w:cs="Arial"/>
          <w:sz w:val="24"/>
          <w:szCs w:val="24"/>
          <w:lang w:val="sr-Cyrl-RS"/>
        </w:rPr>
        <w:t xml:space="preserve">     </w:t>
      </w:r>
      <w:r w:rsidR="005B22D1">
        <w:rPr>
          <w:rFonts w:cs="Arial"/>
          <w:sz w:val="24"/>
          <w:szCs w:val="24"/>
          <w:lang w:val="sr-Cyrl-RS"/>
        </w:rPr>
        <w:t>в</w:t>
      </w:r>
      <w:r w:rsidRPr="005B22D1">
        <w:rPr>
          <w:rFonts w:cs="Arial"/>
          <w:sz w:val="24"/>
          <w:szCs w:val="24"/>
          <w:lang w:val="sr-Cyrl-RS"/>
        </w:rPr>
        <w:t>.д.</w:t>
      </w:r>
      <w:r w:rsidR="009805FE">
        <w:rPr>
          <w:rFonts w:cs="Arial"/>
          <w:sz w:val="24"/>
          <w:szCs w:val="24"/>
          <w:lang w:val="sr-Cyrl-RS"/>
        </w:rPr>
        <w:t xml:space="preserve"> </w:t>
      </w:r>
      <w:r w:rsidRPr="005B22D1">
        <w:rPr>
          <w:rFonts w:cs="Arial"/>
          <w:sz w:val="24"/>
          <w:szCs w:val="24"/>
          <w:lang w:val="sr-Cyrl-RS"/>
        </w:rPr>
        <w:t xml:space="preserve">директора </w:t>
      </w:r>
      <w:r w:rsidRPr="005B22D1">
        <w:rPr>
          <w:rFonts w:cs="Arial"/>
          <w:sz w:val="24"/>
          <w:szCs w:val="24"/>
          <w:lang w:val="sr-Cyrl-RS"/>
        </w:rPr>
        <w:tab/>
        <w:t>Име и презиме</w:t>
      </w:r>
    </w:p>
    <w:p w14:paraId="4E434308" w14:textId="77777777" w:rsidR="00AD5C57" w:rsidRPr="005B22D1" w:rsidRDefault="00AD5C57" w:rsidP="00AD5C57">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Функција</w:t>
      </w:r>
    </w:p>
    <w:p w14:paraId="1FF8C98A" w14:textId="77777777" w:rsidR="00AD5C57" w:rsidRPr="005B22D1" w:rsidRDefault="00AD5C57" w:rsidP="00AD5C57">
      <w:pPr>
        <w:tabs>
          <w:tab w:val="left" w:pos="567"/>
        </w:tabs>
        <w:spacing w:before="0"/>
        <w:rPr>
          <w:rFonts w:cs="Arial"/>
          <w:sz w:val="24"/>
          <w:szCs w:val="24"/>
        </w:rPr>
      </w:pPr>
    </w:p>
    <w:p w14:paraId="26587F09" w14:textId="77777777" w:rsidR="00AD5C57" w:rsidRPr="00AD5C57" w:rsidRDefault="00AD5C57" w:rsidP="00AD5C57">
      <w:pPr>
        <w:tabs>
          <w:tab w:val="left" w:pos="567"/>
        </w:tabs>
        <w:spacing w:before="0"/>
        <w:rPr>
          <w:rFonts w:cs="Arial"/>
          <w:sz w:val="24"/>
          <w:szCs w:val="24"/>
        </w:rPr>
      </w:pPr>
    </w:p>
    <w:p w14:paraId="2C0E562F" w14:textId="77777777" w:rsidR="00AD5C57" w:rsidRPr="00AD5C57" w:rsidRDefault="00AD5C57" w:rsidP="00AD5C57">
      <w:pPr>
        <w:tabs>
          <w:tab w:val="left" w:pos="567"/>
        </w:tabs>
        <w:spacing w:before="0"/>
        <w:rPr>
          <w:rFonts w:cs="Arial"/>
          <w:sz w:val="24"/>
          <w:szCs w:val="24"/>
        </w:rPr>
      </w:pPr>
    </w:p>
    <w:p w14:paraId="721BBB9A" w14:textId="3DA8612F" w:rsidR="007A76CC" w:rsidRPr="007A76CC" w:rsidRDefault="007A76CC" w:rsidP="007A76CC">
      <w:pPr>
        <w:tabs>
          <w:tab w:val="num" w:pos="360"/>
        </w:tabs>
        <w:rPr>
          <w:rFonts w:cs="Arial"/>
          <w:spacing w:val="2"/>
          <w:sz w:val="24"/>
          <w:szCs w:val="24"/>
          <w:lang w:val="sr-Cyrl-RS"/>
        </w:rPr>
      </w:pPr>
      <w:r w:rsidRPr="007A76CC">
        <w:rPr>
          <w:rFonts w:cs="Arial"/>
          <w:spacing w:val="2"/>
          <w:sz w:val="24"/>
          <w:szCs w:val="24"/>
          <w:lang w:val="sr-Latn-CS"/>
        </w:rPr>
        <w:t xml:space="preserve">        </w:t>
      </w:r>
    </w:p>
    <w:sectPr w:rsidR="007A76CC" w:rsidRPr="007A76CC"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FAA1" w14:textId="77777777" w:rsidR="00F65B50" w:rsidRDefault="00F65B50">
      <w:r>
        <w:separator/>
      </w:r>
    </w:p>
    <w:p w14:paraId="2E0E9D59" w14:textId="77777777" w:rsidR="00F65B50" w:rsidRDefault="00F65B50"/>
  </w:endnote>
  <w:endnote w:type="continuationSeparator" w:id="0">
    <w:p w14:paraId="6C83A561" w14:textId="77777777" w:rsidR="00F65B50" w:rsidRDefault="00F65B50">
      <w:r>
        <w:continuationSeparator/>
      </w:r>
    </w:p>
    <w:p w14:paraId="116C6A1D" w14:textId="77777777" w:rsidR="00F65B50" w:rsidRDefault="00F65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panose1 w:val="00000000000000000000"/>
    <w:charset w:val="02"/>
    <w:family w:val="auto"/>
    <w:notTrueType/>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2FC9" w14:textId="77777777" w:rsidR="008C0C6D" w:rsidRDefault="008C0C6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BF994" w14:textId="77777777" w:rsidR="008C0C6D" w:rsidRDefault="008C0C6D" w:rsidP="00841BE7">
    <w:pPr>
      <w:pStyle w:val="Footer"/>
      <w:ind w:right="360"/>
    </w:pPr>
  </w:p>
  <w:p w14:paraId="57F26826" w14:textId="77777777" w:rsidR="008C0C6D" w:rsidRDefault="008C0C6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E56C" w14:textId="77777777" w:rsidR="008C0C6D" w:rsidRPr="00EC5BB4" w:rsidRDefault="008C0C6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54F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54F1">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D550" w14:textId="77777777" w:rsidR="008C0C6D" w:rsidRPr="00EC5BB4" w:rsidRDefault="008C0C6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54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54F1">
      <w:rPr>
        <w:rStyle w:val="PageNumber"/>
        <w:rFonts w:cs="Arial"/>
        <w:b/>
        <w:noProof/>
        <w:szCs w:val="24"/>
      </w:rPr>
      <w:t>52</w:t>
    </w:r>
    <w:r w:rsidRPr="00EC5BB4">
      <w:rPr>
        <w:rStyle w:val="PageNumber"/>
        <w:rFonts w:cs="Arial"/>
        <w:b/>
        <w:szCs w:val="24"/>
      </w:rPr>
      <w:fldChar w:fldCharType="end"/>
    </w:r>
  </w:p>
  <w:p w14:paraId="277222A0" w14:textId="77777777" w:rsidR="008C0C6D" w:rsidRDefault="008C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1397D" w14:textId="77777777" w:rsidR="00F65B50" w:rsidRDefault="00F65B50">
      <w:r>
        <w:separator/>
      </w:r>
    </w:p>
    <w:p w14:paraId="2A07545E" w14:textId="77777777" w:rsidR="00F65B50" w:rsidRDefault="00F65B50"/>
  </w:footnote>
  <w:footnote w:type="continuationSeparator" w:id="0">
    <w:p w14:paraId="0440F05E" w14:textId="77777777" w:rsidR="00F65B50" w:rsidRDefault="00F65B50">
      <w:r>
        <w:continuationSeparator/>
      </w:r>
    </w:p>
    <w:p w14:paraId="4A51FA39" w14:textId="77777777" w:rsidR="00F65B50" w:rsidRDefault="00F65B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7750" w14:textId="77777777" w:rsidR="008C0C6D" w:rsidRDefault="008C0C6D" w:rsidP="004276AD">
    <w:pPr>
      <w:pStyle w:val="Header"/>
      <w:rPr>
        <w:sz w:val="20"/>
      </w:rPr>
    </w:pPr>
  </w:p>
  <w:p w14:paraId="07B0295C" w14:textId="77777777" w:rsidR="008C0C6D" w:rsidRPr="00B7384C" w:rsidRDefault="008C0C6D"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0C2F541D" w14:textId="7524557A" w:rsidR="008C0C6D" w:rsidRPr="00B7384C" w:rsidRDefault="008C0C6D" w:rsidP="009770F2">
    <w:pPr>
      <w:pStyle w:val="Header"/>
      <w:jc w:val="center"/>
      <w:rPr>
        <w:i/>
        <w:sz w:val="20"/>
      </w:rPr>
    </w:pPr>
    <w:r w:rsidRPr="00B7384C">
      <w:rPr>
        <w:i/>
        <w:sz w:val="20"/>
      </w:rPr>
      <w:t>Конкурсна документација JNMV/1000/0</w:t>
    </w:r>
    <w:r>
      <w:rPr>
        <w:i/>
        <w:sz w:val="20"/>
      </w:rPr>
      <w:t>555</w:t>
    </w:r>
    <w:r w:rsidRPr="00B7384C">
      <w:rPr>
        <w:i/>
        <w:sz w:val="20"/>
      </w:rPr>
      <w:t>/2016</w:t>
    </w:r>
  </w:p>
  <w:p w14:paraId="0EBA9E07" w14:textId="77777777" w:rsidR="008C0C6D" w:rsidRPr="004276AD" w:rsidRDefault="008C0C6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8BA81" w14:textId="77777777" w:rsidR="008C0C6D" w:rsidRDefault="008C0C6D" w:rsidP="004276AD">
    <w:pPr>
      <w:pStyle w:val="Header"/>
    </w:pPr>
  </w:p>
  <w:p w14:paraId="33A7CB31" w14:textId="77777777" w:rsidR="008C0C6D" w:rsidRPr="00B7384C" w:rsidRDefault="008C0C6D"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472AF8F5" w14:textId="0B0588DD" w:rsidR="008C0C6D" w:rsidRPr="00B7384C" w:rsidRDefault="008C0C6D" w:rsidP="009770F2">
    <w:pPr>
      <w:pStyle w:val="Header"/>
      <w:jc w:val="center"/>
      <w:rPr>
        <w:i/>
        <w:sz w:val="20"/>
      </w:rPr>
    </w:pPr>
    <w:r w:rsidRPr="00B7384C">
      <w:rPr>
        <w:i/>
        <w:sz w:val="20"/>
      </w:rPr>
      <w:t>Конкурсна документација JNMV/1000/0</w:t>
    </w:r>
    <w:r>
      <w:rPr>
        <w:i/>
        <w:sz w:val="20"/>
      </w:rPr>
      <w:t>555</w:t>
    </w:r>
    <w:r w:rsidRPr="00B7384C">
      <w:rPr>
        <w:i/>
        <w:sz w:val="20"/>
      </w:rPr>
      <w:t>/2016</w:t>
    </w:r>
  </w:p>
  <w:p w14:paraId="569DA6E5" w14:textId="77777777" w:rsidR="008C0C6D" w:rsidRPr="00210557" w:rsidRDefault="008C0C6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45565A"/>
    <w:multiLevelType w:val="hybridMultilevel"/>
    <w:tmpl w:val="ED5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A03F3C"/>
    <w:multiLevelType w:val="hybridMultilevel"/>
    <w:tmpl w:val="018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FC669F"/>
    <w:multiLevelType w:val="hybridMultilevel"/>
    <w:tmpl w:val="79A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B5108A6"/>
    <w:multiLevelType w:val="hybridMultilevel"/>
    <w:tmpl w:val="1340FD08"/>
    <w:lvl w:ilvl="0" w:tplc="D3FE57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D1E1D30"/>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A45D9A"/>
    <w:multiLevelType w:val="hybridMultilevel"/>
    <w:tmpl w:val="89C261D2"/>
    <w:lvl w:ilvl="0" w:tplc="AEC406C8">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76"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81318D"/>
    <w:multiLevelType w:val="hybridMultilevel"/>
    <w:tmpl w:val="F13C193A"/>
    <w:lvl w:ilvl="0" w:tplc="E0D03A1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3593C0C"/>
    <w:multiLevelType w:val="hybridMultilevel"/>
    <w:tmpl w:val="C580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5FBE557E"/>
    <w:multiLevelType w:val="hybridMultilevel"/>
    <w:tmpl w:val="040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E94AAF"/>
    <w:multiLevelType w:val="hybridMultilevel"/>
    <w:tmpl w:val="78664EE0"/>
    <w:lvl w:ilvl="0" w:tplc="D12E76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D0E462A"/>
    <w:multiLevelType w:val="hybridMultilevel"/>
    <w:tmpl w:val="D5FE0A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6"/>
  </w:num>
  <w:num w:numId="3">
    <w:abstractNumId w:val="91"/>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4"/>
  </w:num>
  <w:num w:numId="9">
    <w:abstractNumId w:val="105"/>
  </w:num>
  <w:num w:numId="10">
    <w:abstractNumId w:val="78"/>
  </w:num>
  <w:num w:numId="11">
    <w:abstractNumId w:val="69"/>
  </w:num>
  <w:num w:numId="12">
    <w:abstractNumId w:val="61"/>
  </w:num>
  <w:num w:numId="13">
    <w:abstractNumId w:val="57"/>
  </w:num>
  <w:num w:numId="14">
    <w:abstractNumId w:val="107"/>
  </w:num>
  <w:num w:numId="15">
    <w:abstractNumId w:val="80"/>
  </w:num>
  <w:num w:numId="16">
    <w:abstractNumId w:val="72"/>
  </w:num>
  <w:num w:numId="17">
    <w:abstractNumId w:val="73"/>
  </w:num>
  <w:num w:numId="18">
    <w:abstractNumId w:val="65"/>
  </w:num>
  <w:num w:numId="19">
    <w:abstractNumId w:val="93"/>
  </w:num>
  <w:num w:numId="20">
    <w:abstractNumId w:val="98"/>
  </w:num>
  <w:num w:numId="21">
    <w:abstractNumId w:val="93"/>
  </w:num>
  <w:num w:numId="22">
    <w:abstractNumId w:val="49"/>
  </w:num>
  <w:num w:numId="23">
    <w:abstractNumId w:val="79"/>
  </w:num>
  <w:num w:numId="24">
    <w:abstractNumId w:val="59"/>
  </w:num>
  <w:num w:numId="25">
    <w:abstractNumId w:val="85"/>
  </w:num>
  <w:num w:numId="26">
    <w:abstractNumId w:val="97"/>
  </w:num>
  <w:num w:numId="27">
    <w:abstractNumId w:val="68"/>
  </w:num>
  <w:num w:numId="28">
    <w:abstractNumId w:val="88"/>
  </w:num>
  <w:num w:numId="29">
    <w:abstractNumId w:val="81"/>
  </w:num>
  <w:num w:numId="30">
    <w:abstractNumId w:val="86"/>
  </w:num>
  <w:num w:numId="31">
    <w:abstractNumId w:val="83"/>
  </w:num>
  <w:num w:numId="32">
    <w:abstractNumId w:val="76"/>
  </w:num>
  <w:num w:numId="33">
    <w:abstractNumId w:val="96"/>
  </w:num>
  <w:num w:numId="34">
    <w:abstractNumId w:val="92"/>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50"/>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6"/>
  </w:num>
  <w:num w:numId="40">
    <w:abstractNumId w:val="51"/>
  </w:num>
  <w:num w:numId="41">
    <w:abstractNumId w:val="71"/>
  </w:num>
  <w:num w:numId="42">
    <w:abstractNumId w:val="87"/>
  </w:num>
  <w:num w:numId="43">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num>
  <w:num w:numId="45">
    <w:abstractNumId w:val="58"/>
  </w:num>
  <w:num w:numId="46">
    <w:abstractNumId w:val="67"/>
  </w:num>
  <w:num w:numId="47">
    <w:abstractNumId w:val="104"/>
  </w:num>
  <w:num w:numId="48">
    <w:abstractNumId w:val="8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47"/>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BD8"/>
    <w:rsid w:val="00020C23"/>
    <w:rsid w:val="00020D2A"/>
    <w:rsid w:val="00020D7D"/>
    <w:rsid w:val="00020D8B"/>
    <w:rsid w:val="00020DC9"/>
    <w:rsid w:val="00021350"/>
    <w:rsid w:val="00021C99"/>
    <w:rsid w:val="00021E7F"/>
    <w:rsid w:val="00022174"/>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023C"/>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06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81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57E"/>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74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E"/>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F1"/>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C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61"/>
    <w:rsid w:val="000F4109"/>
    <w:rsid w:val="000F4348"/>
    <w:rsid w:val="000F458B"/>
    <w:rsid w:val="000F4610"/>
    <w:rsid w:val="000F48FD"/>
    <w:rsid w:val="000F5222"/>
    <w:rsid w:val="000F53AA"/>
    <w:rsid w:val="000F57ED"/>
    <w:rsid w:val="000F59DB"/>
    <w:rsid w:val="000F5A89"/>
    <w:rsid w:val="000F6304"/>
    <w:rsid w:val="000F6421"/>
    <w:rsid w:val="000F683D"/>
    <w:rsid w:val="000F6D51"/>
    <w:rsid w:val="000F6EA8"/>
    <w:rsid w:val="000F7272"/>
    <w:rsid w:val="000F79CB"/>
    <w:rsid w:val="00100252"/>
    <w:rsid w:val="00100827"/>
    <w:rsid w:val="00100F41"/>
    <w:rsid w:val="001010F6"/>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D3D"/>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F1"/>
    <w:rsid w:val="0013155E"/>
    <w:rsid w:val="0013187C"/>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2D5"/>
    <w:rsid w:val="0015754B"/>
    <w:rsid w:val="00157A0A"/>
    <w:rsid w:val="00157E0D"/>
    <w:rsid w:val="0016015F"/>
    <w:rsid w:val="0016027D"/>
    <w:rsid w:val="001603BC"/>
    <w:rsid w:val="001606AA"/>
    <w:rsid w:val="00160ADA"/>
    <w:rsid w:val="00160BF4"/>
    <w:rsid w:val="00160E73"/>
    <w:rsid w:val="001612D9"/>
    <w:rsid w:val="00161309"/>
    <w:rsid w:val="0016196A"/>
    <w:rsid w:val="001620BD"/>
    <w:rsid w:val="00162A6D"/>
    <w:rsid w:val="00162B82"/>
    <w:rsid w:val="00162C5E"/>
    <w:rsid w:val="001639C5"/>
    <w:rsid w:val="00163D06"/>
    <w:rsid w:val="00164411"/>
    <w:rsid w:val="00164470"/>
    <w:rsid w:val="001644F1"/>
    <w:rsid w:val="001651DE"/>
    <w:rsid w:val="00165568"/>
    <w:rsid w:val="00165915"/>
    <w:rsid w:val="00165C7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6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3A"/>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00F"/>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90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5D"/>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AFD"/>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5"/>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40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72E"/>
    <w:rsid w:val="002418E4"/>
    <w:rsid w:val="00241A19"/>
    <w:rsid w:val="00241AB0"/>
    <w:rsid w:val="002422C3"/>
    <w:rsid w:val="00242C4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8A"/>
    <w:rsid w:val="0026340F"/>
    <w:rsid w:val="00263EA9"/>
    <w:rsid w:val="0026400A"/>
    <w:rsid w:val="002644E9"/>
    <w:rsid w:val="00264637"/>
    <w:rsid w:val="00264877"/>
    <w:rsid w:val="00264C85"/>
    <w:rsid w:val="00264D2A"/>
    <w:rsid w:val="00264D63"/>
    <w:rsid w:val="0026502F"/>
    <w:rsid w:val="00265169"/>
    <w:rsid w:val="0026530F"/>
    <w:rsid w:val="002654B7"/>
    <w:rsid w:val="002654BF"/>
    <w:rsid w:val="00265B55"/>
    <w:rsid w:val="002663F5"/>
    <w:rsid w:val="0026679A"/>
    <w:rsid w:val="00266BA4"/>
    <w:rsid w:val="00266DA8"/>
    <w:rsid w:val="0026706D"/>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ABE"/>
    <w:rsid w:val="002731BE"/>
    <w:rsid w:val="00273823"/>
    <w:rsid w:val="00273AC6"/>
    <w:rsid w:val="00274100"/>
    <w:rsid w:val="00274181"/>
    <w:rsid w:val="002742C9"/>
    <w:rsid w:val="00274398"/>
    <w:rsid w:val="002745D0"/>
    <w:rsid w:val="0027488E"/>
    <w:rsid w:val="00275620"/>
    <w:rsid w:val="00275968"/>
    <w:rsid w:val="00275F42"/>
    <w:rsid w:val="0027683B"/>
    <w:rsid w:val="00276CBA"/>
    <w:rsid w:val="00276ED0"/>
    <w:rsid w:val="0027708B"/>
    <w:rsid w:val="00277323"/>
    <w:rsid w:val="00277438"/>
    <w:rsid w:val="0027775B"/>
    <w:rsid w:val="00277821"/>
    <w:rsid w:val="00277865"/>
    <w:rsid w:val="00277982"/>
    <w:rsid w:val="00277A45"/>
    <w:rsid w:val="00280127"/>
    <w:rsid w:val="00280814"/>
    <w:rsid w:val="00280B9C"/>
    <w:rsid w:val="00280DAD"/>
    <w:rsid w:val="00280F09"/>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2B"/>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0B65"/>
    <w:rsid w:val="0030144A"/>
    <w:rsid w:val="00302472"/>
    <w:rsid w:val="00302473"/>
    <w:rsid w:val="003024F5"/>
    <w:rsid w:val="0030251B"/>
    <w:rsid w:val="00302542"/>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DA3"/>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18A"/>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C3"/>
    <w:rsid w:val="003260D5"/>
    <w:rsid w:val="003264A0"/>
    <w:rsid w:val="00326758"/>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7E0"/>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F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1F"/>
    <w:rsid w:val="00344337"/>
    <w:rsid w:val="00344368"/>
    <w:rsid w:val="00344587"/>
    <w:rsid w:val="00344E22"/>
    <w:rsid w:val="00344ED8"/>
    <w:rsid w:val="00345036"/>
    <w:rsid w:val="00345B3F"/>
    <w:rsid w:val="0034602A"/>
    <w:rsid w:val="003460FF"/>
    <w:rsid w:val="003473A0"/>
    <w:rsid w:val="003477C1"/>
    <w:rsid w:val="00347BBC"/>
    <w:rsid w:val="00350395"/>
    <w:rsid w:val="003503BE"/>
    <w:rsid w:val="003508B5"/>
    <w:rsid w:val="00350A5F"/>
    <w:rsid w:val="00350FB0"/>
    <w:rsid w:val="003515FF"/>
    <w:rsid w:val="0035163D"/>
    <w:rsid w:val="0035188B"/>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40AD"/>
    <w:rsid w:val="003644F3"/>
    <w:rsid w:val="0036470A"/>
    <w:rsid w:val="00364E8B"/>
    <w:rsid w:val="00365048"/>
    <w:rsid w:val="003650CF"/>
    <w:rsid w:val="003650EE"/>
    <w:rsid w:val="003651C3"/>
    <w:rsid w:val="0036531C"/>
    <w:rsid w:val="00365382"/>
    <w:rsid w:val="00365D1D"/>
    <w:rsid w:val="00365EB4"/>
    <w:rsid w:val="0036623D"/>
    <w:rsid w:val="00366490"/>
    <w:rsid w:val="00366522"/>
    <w:rsid w:val="003666C3"/>
    <w:rsid w:val="00366734"/>
    <w:rsid w:val="00366837"/>
    <w:rsid w:val="00367298"/>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77EF3"/>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3F"/>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F0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1E8"/>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3"/>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06F"/>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4F1"/>
    <w:rsid w:val="00415B0C"/>
    <w:rsid w:val="0041601E"/>
    <w:rsid w:val="00416358"/>
    <w:rsid w:val="0041640B"/>
    <w:rsid w:val="004164A3"/>
    <w:rsid w:val="00416B98"/>
    <w:rsid w:val="00417EBA"/>
    <w:rsid w:val="00420467"/>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B2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5B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DA5"/>
    <w:rsid w:val="00463E7A"/>
    <w:rsid w:val="00463FD9"/>
    <w:rsid w:val="00463FE2"/>
    <w:rsid w:val="004642D7"/>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AE2"/>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B9A"/>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7C6"/>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E"/>
    <w:rsid w:val="00501389"/>
    <w:rsid w:val="0050179E"/>
    <w:rsid w:val="00501965"/>
    <w:rsid w:val="005019A1"/>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32F"/>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B"/>
    <w:rsid w:val="00546265"/>
    <w:rsid w:val="005463B3"/>
    <w:rsid w:val="00546862"/>
    <w:rsid w:val="00546C23"/>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F4"/>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2FD4"/>
    <w:rsid w:val="0057367F"/>
    <w:rsid w:val="00573CC8"/>
    <w:rsid w:val="00574472"/>
    <w:rsid w:val="00574646"/>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B2A"/>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2D1"/>
    <w:rsid w:val="005B24DF"/>
    <w:rsid w:val="005B2A19"/>
    <w:rsid w:val="005B4B5C"/>
    <w:rsid w:val="005B4BF7"/>
    <w:rsid w:val="005B5392"/>
    <w:rsid w:val="005B56D4"/>
    <w:rsid w:val="005B5A2D"/>
    <w:rsid w:val="005B5D37"/>
    <w:rsid w:val="005B6192"/>
    <w:rsid w:val="005B61C1"/>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38E"/>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5B"/>
    <w:rsid w:val="00606B56"/>
    <w:rsid w:val="00606BA9"/>
    <w:rsid w:val="00606DC4"/>
    <w:rsid w:val="0060795F"/>
    <w:rsid w:val="00607CF3"/>
    <w:rsid w:val="00607E15"/>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40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626"/>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531"/>
    <w:rsid w:val="00634B08"/>
    <w:rsid w:val="00634B29"/>
    <w:rsid w:val="00634B35"/>
    <w:rsid w:val="00634C74"/>
    <w:rsid w:val="00635397"/>
    <w:rsid w:val="00635958"/>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8B4"/>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DF4"/>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A"/>
    <w:rsid w:val="006C67A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95C"/>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9D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7F"/>
    <w:rsid w:val="007321EA"/>
    <w:rsid w:val="00732299"/>
    <w:rsid w:val="00732643"/>
    <w:rsid w:val="00732A90"/>
    <w:rsid w:val="00732E32"/>
    <w:rsid w:val="0073318B"/>
    <w:rsid w:val="0073341C"/>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698"/>
    <w:rsid w:val="007377C4"/>
    <w:rsid w:val="00737BF7"/>
    <w:rsid w:val="007400B8"/>
    <w:rsid w:val="00740167"/>
    <w:rsid w:val="007407F7"/>
    <w:rsid w:val="00740954"/>
    <w:rsid w:val="00740FD5"/>
    <w:rsid w:val="00741046"/>
    <w:rsid w:val="0074135F"/>
    <w:rsid w:val="00741BD5"/>
    <w:rsid w:val="00741F26"/>
    <w:rsid w:val="00741FAF"/>
    <w:rsid w:val="0074253B"/>
    <w:rsid w:val="007428E7"/>
    <w:rsid w:val="00742B9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289"/>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2"/>
    <w:rsid w:val="00763460"/>
    <w:rsid w:val="00763481"/>
    <w:rsid w:val="00763CE6"/>
    <w:rsid w:val="007649C8"/>
    <w:rsid w:val="00765629"/>
    <w:rsid w:val="0076599B"/>
    <w:rsid w:val="00765AFA"/>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6FDC"/>
    <w:rsid w:val="007772EE"/>
    <w:rsid w:val="007774B4"/>
    <w:rsid w:val="0077751C"/>
    <w:rsid w:val="0077752B"/>
    <w:rsid w:val="00777A57"/>
    <w:rsid w:val="00777DDA"/>
    <w:rsid w:val="0078075B"/>
    <w:rsid w:val="00780A98"/>
    <w:rsid w:val="00780AE6"/>
    <w:rsid w:val="00780EC9"/>
    <w:rsid w:val="00781AC3"/>
    <w:rsid w:val="00781B02"/>
    <w:rsid w:val="00782552"/>
    <w:rsid w:val="007826BF"/>
    <w:rsid w:val="00782A09"/>
    <w:rsid w:val="007837BC"/>
    <w:rsid w:val="0078391A"/>
    <w:rsid w:val="00785033"/>
    <w:rsid w:val="00785302"/>
    <w:rsid w:val="007854CE"/>
    <w:rsid w:val="00785A36"/>
    <w:rsid w:val="00785CF2"/>
    <w:rsid w:val="0078604C"/>
    <w:rsid w:val="0078632F"/>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5E"/>
    <w:rsid w:val="00793032"/>
    <w:rsid w:val="0079381F"/>
    <w:rsid w:val="00793C62"/>
    <w:rsid w:val="00793D30"/>
    <w:rsid w:val="00793E95"/>
    <w:rsid w:val="007944FF"/>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CC"/>
    <w:rsid w:val="007A7A73"/>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57A"/>
    <w:rsid w:val="007B3A0D"/>
    <w:rsid w:val="007B3EA3"/>
    <w:rsid w:val="007B4799"/>
    <w:rsid w:val="007B48BB"/>
    <w:rsid w:val="007B48C3"/>
    <w:rsid w:val="007B4C68"/>
    <w:rsid w:val="007B4D80"/>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A9A"/>
    <w:rsid w:val="007C621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17C"/>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070"/>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956"/>
    <w:rsid w:val="00830B61"/>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DD"/>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A0"/>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54"/>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EAE"/>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F1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44A"/>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0C6D"/>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22"/>
    <w:rsid w:val="008C76EA"/>
    <w:rsid w:val="008C7874"/>
    <w:rsid w:val="008C7B5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680"/>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EF1"/>
    <w:rsid w:val="00913926"/>
    <w:rsid w:val="00913B1A"/>
    <w:rsid w:val="00913B82"/>
    <w:rsid w:val="0091448B"/>
    <w:rsid w:val="00914BEF"/>
    <w:rsid w:val="00914D72"/>
    <w:rsid w:val="00915590"/>
    <w:rsid w:val="00915B26"/>
    <w:rsid w:val="009168B5"/>
    <w:rsid w:val="009168EB"/>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03B"/>
    <w:rsid w:val="009435FF"/>
    <w:rsid w:val="00943A19"/>
    <w:rsid w:val="009440B1"/>
    <w:rsid w:val="00944391"/>
    <w:rsid w:val="009446C6"/>
    <w:rsid w:val="00944830"/>
    <w:rsid w:val="009449E5"/>
    <w:rsid w:val="00944DED"/>
    <w:rsid w:val="00945D51"/>
    <w:rsid w:val="009464BD"/>
    <w:rsid w:val="009465FA"/>
    <w:rsid w:val="009467EE"/>
    <w:rsid w:val="00946A68"/>
    <w:rsid w:val="00946D7D"/>
    <w:rsid w:val="00947003"/>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F2"/>
    <w:rsid w:val="0097714D"/>
    <w:rsid w:val="009771B3"/>
    <w:rsid w:val="00977487"/>
    <w:rsid w:val="009774FF"/>
    <w:rsid w:val="0097758D"/>
    <w:rsid w:val="0097794F"/>
    <w:rsid w:val="00977B13"/>
    <w:rsid w:val="00977BA7"/>
    <w:rsid w:val="00977CC5"/>
    <w:rsid w:val="009802EA"/>
    <w:rsid w:val="00980546"/>
    <w:rsid w:val="0098056A"/>
    <w:rsid w:val="009805FE"/>
    <w:rsid w:val="009808EA"/>
    <w:rsid w:val="00981349"/>
    <w:rsid w:val="009818B8"/>
    <w:rsid w:val="009819AC"/>
    <w:rsid w:val="00981B3E"/>
    <w:rsid w:val="00981BE0"/>
    <w:rsid w:val="00981DC1"/>
    <w:rsid w:val="00981EFA"/>
    <w:rsid w:val="009821EF"/>
    <w:rsid w:val="00982A0F"/>
    <w:rsid w:val="009832B9"/>
    <w:rsid w:val="009832EF"/>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F6F"/>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2B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3C"/>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5CF"/>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CED"/>
    <w:rsid w:val="009D639F"/>
    <w:rsid w:val="009D6D05"/>
    <w:rsid w:val="009D74B5"/>
    <w:rsid w:val="009D791C"/>
    <w:rsid w:val="009D7B3C"/>
    <w:rsid w:val="009D7C04"/>
    <w:rsid w:val="009E00BF"/>
    <w:rsid w:val="009E0182"/>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D65"/>
    <w:rsid w:val="009F3EDD"/>
    <w:rsid w:val="009F4360"/>
    <w:rsid w:val="009F4383"/>
    <w:rsid w:val="009F4AF2"/>
    <w:rsid w:val="009F4E66"/>
    <w:rsid w:val="009F4EBD"/>
    <w:rsid w:val="009F5124"/>
    <w:rsid w:val="009F5F2C"/>
    <w:rsid w:val="009F6BAE"/>
    <w:rsid w:val="009F6DCE"/>
    <w:rsid w:val="009F71A8"/>
    <w:rsid w:val="009F7913"/>
    <w:rsid w:val="009F7B35"/>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76"/>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6C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ACA"/>
    <w:rsid w:val="00AB51E6"/>
    <w:rsid w:val="00AB5AF0"/>
    <w:rsid w:val="00AB5C6F"/>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28"/>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7"/>
    <w:rsid w:val="00AD2B16"/>
    <w:rsid w:val="00AD3004"/>
    <w:rsid w:val="00AD3088"/>
    <w:rsid w:val="00AD32F2"/>
    <w:rsid w:val="00AD36B4"/>
    <w:rsid w:val="00AD3744"/>
    <w:rsid w:val="00AD3810"/>
    <w:rsid w:val="00AD3978"/>
    <w:rsid w:val="00AD3CB9"/>
    <w:rsid w:val="00AD3D7B"/>
    <w:rsid w:val="00AD3FBA"/>
    <w:rsid w:val="00AD4748"/>
    <w:rsid w:val="00AD506C"/>
    <w:rsid w:val="00AD50C7"/>
    <w:rsid w:val="00AD5138"/>
    <w:rsid w:val="00AD5C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131"/>
    <w:rsid w:val="00AE22C2"/>
    <w:rsid w:val="00AE22F6"/>
    <w:rsid w:val="00AE28CC"/>
    <w:rsid w:val="00AE29E5"/>
    <w:rsid w:val="00AE29EF"/>
    <w:rsid w:val="00AE2BBE"/>
    <w:rsid w:val="00AE3042"/>
    <w:rsid w:val="00AE3287"/>
    <w:rsid w:val="00AE3724"/>
    <w:rsid w:val="00AE3C52"/>
    <w:rsid w:val="00AE3C80"/>
    <w:rsid w:val="00AE4A05"/>
    <w:rsid w:val="00AE5624"/>
    <w:rsid w:val="00AE566F"/>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E8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783"/>
    <w:rsid w:val="00B1090C"/>
    <w:rsid w:val="00B109FE"/>
    <w:rsid w:val="00B11701"/>
    <w:rsid w:val="00B11CD5"/>
    <w:rsid w:val="00B11EE6"/>
    <w:rsid w:val="00B11EEF"/>
    <w:rsid w:val="00B11FC4"/>
    <w:rsid w:val="00B1260B"/>
    <w:rsid w:val="00B126E5"/>
    <w:rsid w:val="00B1282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D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47F"/>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6C"/>
    <w:rsid w:val="00B7166F"/>
    <w:rsid w:val="00B71B1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DC0"/>
    <w:rsid w:val="00B80E8F"/>
    <w:rsid w:val="00B81082"/>
    <w:rsid w:val="00B81086"/>
    <w:rsid w:val="00B813CF"/>
    <w:rsid w:val="00B81477"/>
    <w:rsid w:val="00B817DB"/>
    <w:rsid w:val="00B81A96"/>
    <w:rsid w:val="00B8233F"/>
    <w:rsid w:val="00B8253B"/>
    <w:rsid w:val="00B827EC"/>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6F08"/>
    <w:rsid w:val="00B8736D"/>
    <w:rsid w:val="00B87501"/>
    <w:rsid w:val="00B87A9F"/>
    <w:rsid w:val="00B87E31"/>
    <w:rsid w:val="00B90852"/>
    <w:rsid w:val="00B90993"/>
    <w:rsid w:val="00B90CBB"/>
    <w:rsid w:val="00B91012"/>
    <w:rsid w:val="00B910DC"/>
    <w:rsid w:val="00B9119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E2"/>
    <w:rsid w:val="00B971C6"/>
    <w:rsid w:val="00B973F7"/>
    <w:rsid w:val="00B975FA"/>
    <w:rsid w:val="00B9767D"/>
    <w:rsid w:val="00B97774"/>
    <w:rsid w:val="00B977FF"/>
    <w:rsid w:val="00BA01F4"/>
    <w:rsid w:val="00BA0360"/>
    <w:rsid w:val="00BA0365"/>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AC4"/>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6F2"/>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DF"/>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05"/>
    <w:rsid w:val="00BD45CB"/>
    <w:rsid w:val="00BD51C4"/>
    <w:rsid w:val="00BD5815"/>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FC0"/>
    <w:rsid w:val="00BE21A1"/>
    <w:rsid w:val="00BE2401"/>
    <w:rsid w:val="00BE29C7"/>
    <w:rsid w:val="00BE2C29"/>
    <w:rsid w:val="00BE2EA9"/>
    <w:rsid w:val="00BE31F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E7F7C"/>
    <w:rsid w:val="00BF0559"/>
    <w:rsid w:val="00BF0CE1"/>
    <w:rsid w:val="00BF0D6C"/>
    <w:rsid w:val="00BF0EA5"/>
    <w:rsid w:val="00BF277D"/>
    <w:rsid w:val="00BF281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1E"/>
    <w:rsid w:val="00C0613B"/>
    <w:rsid w:val="00C06BFF"/>
    <w:rsid w:val="00C07A89"/>
    <w:rsid w:val="00C07E6D"/>
    <w:rsid w:val="00C10575"/>
    <w:rsid w:val="00C109DD"/>
    <w:rsid w:val="00C10BB5"/>
    <w:rsid w:val="00C10FF4"/>
    <w:rsid w:val="00C1115D"/>
    <w:rsid w:val="00C1177C"/>
    <w:rsid w:val="00C11D34"/>
    <w:rsid w:val="00C121BE"/>
    <w:rsid w:val="00C1261F"/>
    <w:rsid w:val="00C12655"/>
    <w:rsid w:val="00C12C75"/>
    <w:rsid w:val="00C12EF4"/>
    <w:rsid w:val="00C12FD2"/>
    <w:rsid w:val="00C13193"/>
    <w:rsid w:val="00C13396"/>
    <w:rsid w:val="00C1371F"/>
    <w:rsid w:val="00C138DE"/>
    <w:rsid w:val="00C13B1F"/>
    <w:rsid w:val="00C13BEF"/>
    <w:rsid w:val="00C13E91"/>
    <w:rsid w:val="00C14152"/>
    <w:rsid w:val="00C14157"/>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83A"/>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003"/>
    <w:rsid w:val="00C54780"/>
    <w:rsid w:val="00C5484C"/>
    <w:rsid w:val="00C54CEE"/>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2AB"/>
    <w:rsid w:val="00C7685A"/>
    <w:rsid w:val="00C768E0"/>
    <w:rsid w:val="00C76AA2"/>
    <w:rsid w:val="00C76FE8"/>
    <w:rsid w:val="00C77629"/>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8EF"/>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97E6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E9"/>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6EA1"/>
    <w:rsid w:val="00CB70C3"/>
    <w:rsid w:val="00CB716F"/>
    <w:rsid w:val="00CB7D2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9E"/>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914"/>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3AF"/>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7A"/>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A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3AC"/>
    <w:rsid w:val="00DA65B3"/>
    <w:rsid w:val="00DA6982"/>
    <w:rsid w:val="00DA72A8"/>
    <w:rsid w:val="00DA776C"/>
    <w:rsid w:val="00DA79A6"/>
    <w:rsid w:val="00DA7F0B"/>
    <w:rsid w:val="00DA7F21"/>
    <w:rsid w:val="00DB0AE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476"/>
    <w:rsid w:val="00DB7C45"/>
    <w:rsid w:val="00DB7CEE"/>
    <w:rsid w:val="00DB7DC1"/>
    <w:rsid w:val="00DC0358"/>
    <w:rsid w:val="00DC036F"/>
    <w:rsid w:val="00DC0685"/>
    <w:rsid w:val="00DC1208"/>
    <w:rsid w:val="00DC2172"/>
    <w:rsid w:val="00DC24E3"/>
    <w:rsid w:val="00DC25DB"/>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741"/>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2AC4"/>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74"/>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BA9"/>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917"/>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5F"/>
    <w:rsid w:val="00E9148E"/>
    <w:rsid w:val="00E91BA6"/>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BA"/>
    <w:rsid w:val="00E94CE9"/>
    <w:rsid w:val="00E94D3D"/>
    <w:rsid w:val="00E956FF"/>
    <w:rsid w:val="00E95796"/>
    <w:rsid w:val="00E95AC3"/>
    <w:rsid w:val="00E95D52"/>
    <w:rsid w:val="00E96334"/>
    <w:rsid w:val="00E96537"/>
    <w:rsid w:val="00E96563"/>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C8"/>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4F3E"/>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0E95"/>
    <w:rsid w:val="00F31D03"/>
    <w:rsid w:val="00F31E65"/>
    <w:rsid w:val="00F31F6A"/>
    <w:rsid w:val="00F321A3"/>
    <w:rsid w:val="00F32CE4"/>
    <w:rsid w:val="00F32E68"/>
    <w:rsid w:val="00F33A46"/>
    <w:rsid w:val="00F33A73"/>
    <w:rsid w:val="00F33BE8"/>
    <w:rsid w:val="00F33ED8"/>
    <w:rsid w:val="00F34118"/>
    <w:rsid w:val="00F3414F"/>
    <w:rsid w:val="00F341B0"/>
    <w:rsid w:val="00F341EA"/>
    <w:rsid w:val="00F34311"/>
    <w:rsid w:val="00F347FE"/>
    <w:rsid w:val="00F34ADC"/>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012"/>
    <w:rsid w:val="00F47508"/>
    <w:rsid w:val="00F47BA7"/>
    <w:rsid w:val="00F47CA7"/>
    <w:rsid w:val="00F50311"/>
    <w:rsid w:val="00F507F0"/>
    <w:rsid w:val="00F50CCE"/>
    <w:rsid w:val="00F51166"/>
    <w:rsid w:val="00F511BD"/>
    <w:rsid w:val="00F5129C"/>
    <w:rsid w:val="00F51CB0"/>
    <w:rsid w:val="00F51E7D"/>
    <w:rsid w:val="00F51F4A"/>
    <w:rsid w:val="00F52127"/>
    <w:rsid w:val="00F524AD"/>
    <w:rsid w:val="00F5264D"/>
    <w:rsid w:val="00F5272D"/>
    <w:rsid w:val="00F53299"/>
    <w:rsid w:val="00F541D3"/>
    <w:rsid w:val="00F5487F"/>
    <w:rsid w:val="00F54AEB"/>
    <w:rsid w:val="00F54D35"/>
    <w:rsid w:val="00F54D3A"/>
    <w:rsid w:val="00F550A1"/>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6F"/>
    <w:rsid w:val="00F6416F"/>
    <w:rsid w:val="00F64203"/>
    <w:rsid w:val="00F64BAD"/>
    <w:rsid w:val="00F64D10"/>
    <w:rsid w:val="00F64DA2"/>
    <w:rsid w:val="00F64EFC"/>
    <w:rsid w:val="00F655B8"/>
    <w:rsid w:val="00F656E5"/>
    <w:rsid w:val="00F657D5"/>
    <w:rsid w:val="00F657F8"/>
    <w:rsid w:val="00F65B50"/>
    <w:rsid w:val="00F65E53"/>
    <w:rsid w:val="00F66069"/>
    <w:rsid w:val="00F6622F"/>
    <w:rsid w:val="00F666A7"/>
    <w:rsid w:val="00F66CDF"/>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E5"/>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498"/>
    <w:rsid w:val="00F825F3"/>
    <w:rsid w:val="00F82668"/>
    <w:rsid w:val="00F827FF"/>
    <w:rsid w:val="00F82E76"/>
    <w:rsid w:val="00F8369E"/>
    <w:rsid w:val="00F83795"/>
    <w:rsid w:val="00F8389B"/>
    <w:rsid w:val="00F83CF3"/>
    <w:rsid w:val="00F84AB1"/>
    <w:rsid w:val="00F84F58"/>
    <w:rsid w:val="00F853A9"/>
    <w:rsid w:val="00F857D3"/>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5B0"/>
    <w:rsid w:val="00FA1A17"/>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964"/>
    <w:rsid w:val="00FD1FEF"/>
    <w:rsid w:val="00FD22DE"/>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C57"/>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19A"/>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F67F"/>
  <w15:docId w15:val="{1B2B4B0D-6F0E-4C03-A7A7-48472F7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portal.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portal.u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53BA-9CEA-48A4-BAAD-554E74CC33EE}"/>
</file>

<file path=customXml/itemProps10.xml><?xml version="1.0" encoding="utf-8"?>
<ds:datastoreItem xmlns:ds="http://schemas.openxmlformats.org/officeDocument/2006/customXml" ds:itemID="{FD7562AF-1DF4-4970-9D0B-2F25D4DF8439}"/>
</file>

<file path=customXml/itemProps100.xml><?xml version="1.0" encoding="utf-8"?>
<ds:datastoreItem xmlns:ds="http://schemas.openxmlformats.org/officeDocument/2006/customXml" ds:itemID="{19D2661C-F3F1-45F6-9ECF-6E260CDEA521}"/>
</file>

<file path=customXml/itemProps101.xml><?xml version="1.0" encoding="utf-8"?>
<ds:datastoreItem xmlns:ds="http://schemas.openxmlformats.org/officeDocument/2006/customXml" ds:itemID="{ABD94091-9845-4A82-8949-035255C9C326}"/>
</file>

<file path=customXml/itemProps102.xml><?xml version="1.0" encoding="utf-8"?>
<ds:datastoreItem xmlns:ds="http://schemas.openxmlformats.org/officeDocument/2006/customXml" ds:itemID="{50822E98-1C16-4AEC-8588-E4005D42483D}"/>
</file>

<file path=customXml/itemProps103.xml><?xml version="1.0" encoding="utf-8"?>
<ds:datastoreItem xmlns:ds="http://schemas.openxmlformats.org/officeDocument/2006/customXml" ds:itemID="{CBB1F6F6-BEFB-47F0-AEB6-A207367F009A}"/>
</file>

<file path=customXml/itemProps104.xml><?xml version="1.0" encoding="utf-8"?>
<ds:datastoreItem xmlns:ds="http://schemas.openxmlformats.org/officeDocument/2006/customXml" ds:itemID="{245ADE30-9A21-4C3D-805E-81FC2FAC6ADA}"/>
</file>

<file path=customXml/itemProps105.xml><?xml version="1.0" encoding="utf-8"?>
<ds:datastoreItem xmlns:ds="http://schemas.openxmlformats.org/officeDocument/2006/customXml" ds:itemID="{26301EDB-9925-4AAE-860C-50CEE9D8FB2B}"/>
</file>

<file path=customXml/itemProps106.xml><?xml version="1.0" encoding="utf-8"?>
<ds:datastoreItem xmlns:ds="http://schemas.openxmlformats.org/officeDocument/2006/customXml" ds:itemID="{CCFFDF5F-5094-4128-B994-FD6020F8D80F}"/>
</file>

<file path=customXml/itemProps107.xml><?xml version="1.0" encoding="utf-8"?>
<ds:datastoreItem xmlns:ds="http://schemas.openxmlformats.org/officeDocument/2006/customXml" ds:itemID="{43CCB088-7677-4F33-9165-C8E3983F5AAA}"/>
</file>

<file path=customXml/itemProps108.xml><?xml version="1.0" encoding="utf-8"?>
<ds:datastoreItem xmlns:ds="http://schemas.openxmlformats.org/officeDocument/2006/customXml" ds:itemID="{3BC9A44D-7F54-4B82-BED0-6405824B712E}"/>
</file>

<file path=customXml/itemProps109.xml><?xml version="1.0" encoding="utf-8"?>
<ds:datastoreItem xmlns:ds="http://schemas.openxmlformats.org/officeDocument/2006/customXml" ds:itemID="{D54E089C-821C-4922-8CE4-0591E0FFA4DC}"/>
</file>

<file path=customXml/itemProps11.xml><?xml version="1.0" encoding="utf-8"?>
<ds:datastoreItem xmlns:ds="http://schemas.openxmlformats.org/officeDocument/2006/customXml" ds:itemID="{F27A6F7B-21A0-4F33-B9D7-BBDF70AF76B1}"/>
</file>

<file path=customXml/itemProps110.xml><?xml version="1.0" encoding="utf-8"?>
<ds:datastoreItem xmlns:ds="http://schemas.openxmlformats.org/officeDocument/2006/customXml" ds:itemID="{8FFFFD3D-B104-4371-B5EF-296ED3532E2D}"/>
</file>

<file path=customXml/itemProps111.xml><?xml version="1.0" encoding="utf-8"?>
<ds:datastoreItem xmlns:ds="http://schemas.openxmlformats.org/officeDocument/2006/customXml" ds:itemID="{5C040EA7-BB34-439C-99EC-65BDEE72617D}"/>
</file>

<file path=customXml/itemProps112.xml><?xml version="1.0" encoding="utf-8"?>
<ds:datastoreItem xmlns:ds="http://schemas.openxmlformats.org/officeDocument/2006/customXml" ds:itemID="{4F66DF76-5CEB-402F-986F-E5DE48F44B2B}"/>
</file>

<file path=customXml/itemProps113.xml><?xml version="1.0" encoding="utf-8"?>
<ds:datastoreItem xmlns:ds="http://schemas.openxmlformats.org/officeDocument/2006/customXml" ds:itemID="{84EA2E0A-EEEB-40DB-A3CD-347A82CE7D1A}"/>
</file>

<file path=customXml/itemProps114.xml><?xml version="1.0" encoding="utf-8"?>
<ds:datastoreItem xmlns:ds="http://schemas.openxmlformats.org/officeDocument/2006/customXml" ds:itemID="{23660DB6-0E74-406A-8535-472C6F24CEB2}"/>
</file>

<file path=customXml/itemProps115.xml><?xml version="1.0" encoding="utf-8"?>
<ds:datastoreItem xmlns:ds="http://schemas.openxmlformats.org/officeDocument/2006/customXml" ds:itemID="{CC247676-FE26-4EFC-8B37-8421BF2A3755}"/>
</file>

<file path=customXml/itemProps116.xml><?xml version="1.0" encoding="utf-8"?>
<ds:datastoreItem xmlns:ds="http://schemas.openxmlformats.org/officeDocument/2006/customXml" ds:itemID="{2CF030A2-7ACA-4872-82CE-B3D3D123FCD1}"/>
</file>

<file path=customXml/itemProps117.xml><?xml version="1.0" encoding="utf-8"?>
<ds:datastoreItem xmlns:ds="http://schemas.openxmlformats.org/officeDocument/2006/customXml" ds:itemID="{1BC9C2FA-885F-4B15-882F-8AFBB0E5E943}"/>
</file>

<file path=customXml/itemProps118.xml><?xml version="1.0" encoding="utf-8"?>
<ds:datastoreItem xmlns:ds="http://schemas.openxmlformats.org/officeDocument/2006/customXml" ds:itemID="{7A6D3451-BB1C-4A8B-B0B8-AE854BA345E6}"/>
</file>

<file path=customXml/itemProps119.xml><?xml version="1.0" encoding="utf-8"?>
<ds:datastoreItem xmlns:ds="http://schemas.openxmlformats.org/officeDocument/2006/customXml" ds:itemID="{4A909AD1-B983-44BC-B5CF-A7183222733A}"/>
</file>

<file path=customXml/itemProps12.xml><?xml version="1.0" encoding="utf-8"?>
<ds:datastoreItem xmlns:ds="http://schemas.openxmlformats.org/officeDocument/2006/customXml" ds:itemID="{60915EB2-6FE6-403C-883E-43CFA3B30281}"/>
</file>

<file path=customXml/itemProps120.xml><?xml version="1.0" encoding="utf-8"?>
<ds:datastoreItem xmlns:ds="http://schemas.openxmlformats.org/officeDocument/2006/customXml" ds:itemID="{BDEDDBDB-B110-4ED8-B5EC-26F5D903C3DA}"/>
</file>

<file path=customXml/itemProps121.xml><?xml version="1.0" encoding="utf-8"?>
<ds:datastoreItem xmlns:ds="http://schemas.openxmlformats.org/officeDocument/2006/customXml" ds:itemID="{57DD5E12-070A-407C-B97B-21D7A0D199C0}"/>
</file>

<file path=customXml/itemProps122.xml><?xml version="1.0" encoding="utf-8"?>
<ds:datastoreItem xmlns:ds="http://schemas.openxmlformats.org/officeDocument/2006/customXml" ds:itemID="{BA729F74-CA68-4C92-9FFF-54D2406A1E52}"/>
</file>

<file path=customXml/itemProps123.xml><?xml version="1.0" encoding="utf-8"?>
<ds:datastoreItem xmlns:ds="http://schemas.openxmlformats.org/officeDocument/2006/customXml" ds:itemID="{9F54ECC8-8817-446F-B6CB-191099839D75}"/>
</file>

<file path=customXml/itemProps124.xml><?xml version="1.0" encoding="utf-8"?>
<ds:datastoreItem xmlns:ds="http://schemas.openxmlformats.org/officeDocument/2006/customXml" ds:itemID="{F9E7DA0B-D666-4080-8E54-D925BA0D2C47}"/>
</file>

<file path=customXml/itemProps125.xml><?xml version="1.0" encoding="utf-8"?>
<ds:datastoreItem xmlns:ds="http://schemas.openxmlformats.org/officeDocument/2006/customXml" ds:itemID="{84530D7C-1A46-4409-88E6-B7D458C2751C}"/>
</file>

<file path=customXml/itemProps126.xml><?xml version="1.0" encoding="utf-8"?>
<ds:datastoreItem xmlns:ds="http://schemas.openxmlformats.org/officeDocument/2006/customXml" ds:itemID="{23822A22-5346-4755-9F06-97C0E0829A49}"/>
</file>

<file path=customXml/itemProps127.xml><?xml version="1.0" encoding="utf-8"?>
<ds:datastoreItem xmlns:ds="http://schemas.openxmlformats.org/officeDocument/2006/customXml" ds:itemID="{91936413-1968-4567-BA1D-8A621A087BF6}"/>
</file>

<file path=customXml/itemProps128.xml><?xml version="1.0" encoding="utf-8"?>
<ds:datastoreItem xmlns:ds="http://schemas.openxmlformats.org/officeDocument/2006/customXml" ds:itemID="{7F3A0C34-1173-42EB-8DD2-AA30621A1962}"/>
</file>

<file path=customXml/itemProps129.xml><?xml version="1.0" encoding="utf-8"?>
<ds:datastoreItem xmlns:ds="http://schemas.openxmlformats.org/officeDocument/2006/customXml" ds:itemID="{51F2C8AB-8B5F-455F-8943-CE2FE86605EF}"/>
</file>

<file path=customXml/itemProps13.xml><?xml version="1.0" encoding="utf-8"?>
<ds:datastoreItem xmlns:ds="http://schemas.openxmlformats.org/officeDocument/2006/customXml" ds:itemID="{696525D7-7B05-4F11-A8C0-323B0612CD37}"/>
</file>

<file path=customXml/itemProps130.xml><?xml version="1.0" encoding="utf-8"?>
<ds:datastoreItem xmlns:ds="http://schemas.openxmlformats.org/officeDocument/2006/customXml" ds:itemID="{E0F4856B-F9B9-48C2-B76F-CC643188F2FB}"/>
</file>

<file path=customXml/itemProps131.xml><?xml version="1.0" encoding="utf-8"?>
<ds:datastoreItem xmlns:ds="http://schemas.openxmlformats.org/officeDocument/2006/customXml" ds:itemID="{8294132D-0697-454E-A8B5-93D60F4AB375}"/>
</file>

<file path=customXml/itemProps132.xml><?xml version="1.0" encoding="utf-8"?>
<ds:datastoreItem xmlns:ds="http://schemas.openxmlformats.org/officeDocument/2006/customXml" ds:itemID="{DC4B251E-FAE4-4536-8327-D6144AA0228D}"/>
</file>

<file path=customXml/itemProps133.xml><?xml version="1.0" encoding="utf-8"?>
<ds:datastoreItem xmlns:ds="http://schemas.openxmlformats.org/officeDocument/2006/customXml" ds:itemID="{7BF566A5-FEC9-415E-A4CB-C7B7EC59FD84}"/>
</file>

<file path=customXml/itemProps134.xml><?xml version="1.0" encoding="utf-8"?>
<ds:datastoreItem xmlns:ds="http://schemas.openxmlformats.org/officeDocument/2006/customXml" ds:itemID="{C5CB6B73-E674-498E-B2DA-E2D2F3FE6A68}"/>
</file>

<file path=customXml/itemProps135.xml><?xml version="1.0" encoding="utf-8"?>
<ds:datastoreItem xmlns:ds="http://schemas.openxmlformats.org/officeDocument/2006/customXml" ds:itemID="{6B479510-9523-48C6-8B16-BCB76ACE5ACB}"/>
</file>

<file path=customXml/itemProps136.xml><?xml version="1.0" encoding="utf-8"?>
<ds:datastoreItem xmlns:ds="http://schemas.openxmlformats.org/officeDocument/2006/customXml" ds:itemID="{CAFB245A-7216-4C95-8BDE-F3985FC9B8BE}"/>
</file>

<file path=customXml/itemProps137.xml><?xml version="1.0" encoding="utf-8"?>
<ds:datastoreItem xmlns:ds="http://schemas.openxmlformats.org/officeDocument/2006/customXml" ds:itemID="{AD708228-A8B5-4EBE-9FD0-F0F055A468DB}"/>
</file>

<file path=customXml/itemProps138.xml><?xml version="1.0" encoding="utf-8"?>
<ds:datastoreItem xmlns:ds="http://schemas.openxmlformats.org/officeDocument/2006/customXml" ds:itemID="{3C5FED54-A9F8-48DF-9A5A-ED66D5D04CA9}"/>
</file>

<file path=customXml/itemProps139.xml><?xml version="1.0" encoding="utf-8"?>
<ds:datastoreItem xmlns:ds="http://schemas.openxmlformats.org/officeDocument/2006/customXml" ds:itemID="{85F16A33-8723-4AFF-9B18-F7701BDB22F3}"/>
</file>

<file path=customXml/itemProps14.xml><?xml version="1.0" encoding="utf-8"?>
<ds:datastoreItem xmlns:ds="http://schemas.openxmlformats.org/officeDocument/2006/customXml" ds:itemID="{E52BF950-9674-4824-9D33-82CC451B3D42}"/>
</file>

<file path=customXml/itemProps140.xml><?xml version="1.0" encoding="utf-8"?>
<ds:datastoreItem xmlns:ds="http://schemas.openxmlformats.org/officeDocument/2006/customXml" ds:itemID="{41707A43-42EE-4F86-B1E4-6222AFA5B788}"/>
</file>

<file path=customXml/itemProps141.xml><?xml version="1.0" encoding="utf-8"?>
<ds:datastoreItem xmlns:ds="http://schemas.openxmlformats.org/officeDocument/2006/customXml" ds:itemID="{D773C7F9-15DA-4CB6-AD78-1FEC4424977B}"/>
</file>

<file path=customXml/itemProps142.xml><?xml version="1.0" encoding="utf-8"?>
<ds:datastoreItem xmlns:ds="http://schemas.openxmlformats.org/officeDocument/2006/customXml" ds:itemID="{1EA03628-D543-49BC-A1AD-9AC5E48B39DA}"/>
</file>

<file path=customXml/itemProps143.xml><?xml version="1.0" encoding="utf-8"?>
<ds:datastoreItem xmlns:ds="http://schemas.openxmlformats.org/officeDocument/2006/customXml" ds:itemID="{B237CDF9-A348-475A-A595-A27F19B7ECA5}"/>
</file>

<file path=customXml/itemProps144.xml><?xml version="1.0" encoding="utf-8"?>
<ds:datastoreItem xmlns:ds="http://schemas.openxmlformats.org/officeDocument/2006/customXml" ds:itemID="{3DA81D0F-B351-40F8-B351-D8F58BC0031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BC11C9B-1530-401E-93B5-4D948DCA1049}"/>
</file>

<file path=customXml/itemProps147.xml><?xml version="1.0" encoding="utf-8"?>
<ds:datastoreItem xmlns:ds="http://schemas.openxmlformats.org/officeDocument/2006/customXml" ds:itemID="{D022C309-7001-4F65-BFB9-D2B518E86785}"/>
</file>

<file path=customXml/itemProps148.xml><?xml version="1.0" encoding="utf-8"?>
<ds:datastoreItem xmlns:ds="http://schemas.openxmlformats.org/officeDocument/2006/customXml" ds:itemID="{A8601E03-FE59-4960-8DEC-861CA3EEDAC2}"/>
</file>

<file path=customXml/itemProps149.xml><?xml version="1.0" encoding="utf-8"?>
<ds:datastoreItem xmlns:ds="http://schemas.openxmlformats.org/officeDocument/2006/customXml" ds:itemID="{17E90E78-4EE8-43A7-A483-7C7AF4023D18}"/>
</file>

<file path=customXml/itemProps15.xml><?xml version="1.0" encoding="utf-8"?>
<ds:datastoreItem xmlns:ds="http://schemas.openxmlformats.org/officeDocument/2006/customXml" ds:itemID="{07BAB64F-0FBB-4DD3-A3AB-9A119C6F89EC}"/>
</file>

<file path=customXml/itemProps150.xml><?xml version="1.0" encoding="utf-8"?>
<ds:datastoreItem xmlns:ds="http://schemas.openxmlformats.org/officeDocument/2006/customXml" ds:itemID="{D26EC006-D805-4F4F-A7BC-F7AA274124C1}"/>
</file>

<file path=customXml/itemProps151.xml><?xml version="1.0" encoding="utf-8"?>
<ds:datastoreItem xmlns:ds="http://schemas.openxmlformats.org/officeDocument/2006/customXml" ds:itemID="{B9E4CE32-7461-4DCD-B185-5B14E392437B}"/>
</file>

<file path=customXml/itemProps152.xml><?xml version="1.0" encoding="utf-8"?>
<ds:datastoreItem xmlns:ds="http://schemas.openxmlformats.org/officeDocument/2006/customXml" ds:itemID="{C577A4E8-18EB-40CB-8AB4-5E6ECE93EB01}"/>
</file>

<file path=customXml/itemProps153.xml><?xml version="1.0" encoding="utf-8"?>
<ds:datastoreItem xmlns:ds="http://schemas.openxmlformats.org/officeDocument/2006/customXml" ds:itemID="{FAEEF74D-1528-417A-B520-2C1840C3298E}"/>
</file>

<file path=customXml/itemProps154.xml><?xml version="1.0" encoding="utf-8"?>
<ds:datastoreItem xmlns:ds="http://schemas.openxmlformats.org/officeDocument/2006/customXml" ds:itemID="{B83E4A52-566B-4616-B4CE-CC0BC11E94C8}"/>
</file>

<file path=customXml/itemProps155.xml><?xml version="1.0" encoding="utf-8"?>
<ds:datastoreItem xmlns:ds="http://schemas.openxmlformats.org/officeDocument/2006/customXml" ds:itemID="{4B40A4DD-06EC-4088-8297-281397FBE108}"/>
</file>

<file path=customXml/itemProps156.xml><?xml version="1.0" encoding="utf-8"?>
<ds:datastoreItem xmlns:ds="http://schemas.openxmlformats.org/officeDocument/2006/customXml" ds:itemID="{1D1C6BF4-176D-4C60-AF27-5FBD1C3264D2}"/>
</file>

<file path=customXml/itemProps157.xml><?xml version="1.0" encoding="utf-8"?>
<ds:datastoreItem xmlns:ds="http://schemas.openxmlformats.org/officeDocument/2006/customXml" ds:itemID="{105639E4-E04F-4ABD-BDA9-E38688022276}"/>
</file>

<file path=customXml/itemProps158.xml><?xml version="1.0" encoding="utf-8"?>
<ds:datastoreItem xmlns:ds="http://schemas.openxmlformats.org/officeDocument/2006/customXml" ds:itemID="{A7FC05D8-5FD0-4B41-84DC-9678069E1BFE}"/>
</file>

<file path=customXml/itemProps159.xml><?xml version="1.0" encoding="utf-8"?>
<ds:datastoreItem xmlns:ds="http://schemas.openxmlformats.org/officeDocument/2006/customXml" ds:itemID="{9B912CBF-5479-4202-A491-EE7507DEB258}"/>
</file>

<file path=customXml/itemProps16.xml><?xml version="1.0" encoding="utf-8"?>
<ds:datastoreItem xmlns:ds="http://schemas.openxmlformats.org/officeDocument/2006/customXml" ds:itemID="{4A9E613E-C324-4CDC-B916-E3AD6AF42BFB}"/>
</file>

<file path=customXml/itemProps160.xml><?xml version="1.0" encoding="utf-8"?>
<ds:datastoreItem xmlns:ds="http://schemas.openxmlformats.org/officeDocument/2006/customXml" ds:itemID="{39949E20-F290-46A9-8AB3-DA86114A5EE4}"/>
</file>

<file path=customXml/itemProps17.xml><?xml version="1.0" encoding="utf-8"?>
<ds:datastoreItem xmlns:ds="http://schemas.openxmlformats.org/officeDocument/2006/customXml" ds:itemID="{7F75851C-6FF7-4B58-9614-F29B3FAA66B1}"/>
</file>

<file path=customXml/itemProps18.xml><?xml version="1.0" encoding="utf-8"?>
<ds:datastoreItem xmlns:ds="http://schemas.openxmlformats.org/officeDocument/2006/customXml" ds:itemID="{69D49A43-76EA-4A18-B1BB-C7E41FF671E6}"/>
</file>

<file path=customXml/itemProps19.xml><?xml version="1.0" encoding="utf-8"?>
<ds:datastoreItem xmlns:ds="http://schemas.openxmlformats.org/officeDocument/2006/customXml" ds:itemID="{1AE45449-25D6-4B93-B6AB-C579065492D5}"/>
</file>

<file path=customXml/itemProps2.xml><?xml version="1.0" encoding="utf-8"?>
<ds:datastoreItem xmlns:ds="http://schemas.openxmlformats.org/officeDocument/2006/customXml" ds:itemID="{BA7DB60E-211D-4AA2-8A79-BB9ECCECE60D}"/>
</file>

<file path=customXml/itemProps20.xml><?xml version="1.0" encoding="utf-8"?>
<ds:datastoreItem xmlns:ds="http://schemas.openxmlformats.org/officeDocument/2006/customXml" ds:itemID="{C7BF5C30-2F47-4CE0-96A5-7C66A7682ABA}"/>
</file>

<file path=customXml/itemProps21.xml><?xml version="1.0" encoding="utf-8"?>
<ds:datastoreItem xmlns:ds="http://schemas.openxmlformats.org/officeDocument/2006/customXml" ds:itemID="{9C393FA7-084D-430F-8255-66F569D212E6}"/>
</file>

<file path=customXml/itemProps22.xml><?xml version="1.0" encoding="utf-8"?>
<ds:datastoreItem xmlns:ds="http://schemas.openxmlformats.org/officeDocument/2006/customXml" ds:itemID="{D53886CC-EE85-4207-B197-3F79B5337CD1}"/>
</file>

<file path=customXml/itemProps23.xml><?xml version="1.0" encoding="utf-8"?>
<ds:datastoreItem xmlns:ds="http://schemas.openxmlformats.org/officeDocument/2006/customXml" ds:itemID="{3BE98A00-3BBB-4D97-9E8D-F82C8616B7C4}"/>
</file>

<file path=customXml/itemProps24.xml><?xml version="1.0" encoding="utf-8"?>
<ds:datastoreItem xmlns:ds="http://schemas.openxmlformats.org/officeDocument/2006/customXml" ds:itemID="{26A2C7A7-F4D4-43C3-A506-2745FA8807CA}"/>
</file>

<file path=customXml/itemProps25.xml><?xml version="1.0" encoding="utf-8"?>
<ds:datastoreItem xmlns:ds="http://schemas.openxmlformats.org/officeDocument/2006/customXml" ds:itemID="{041C1CA7-486D-4942-996A-48DF8A0C607B}"/>
</file>

<file path=customXml/itemProps26.xml><?xml version="1.0" encoding="utf-8"?>
<ds:datastoreItem xmlns:ds="http://schemas.openxmlformats.org/officeDocument/2006/customXml" ds:itemID="{1AFCA87E-8080-4099-8CE1-5DE35B054C41}"/>
</file>

<file path=customXml/itemProps27.xml><?xml version="1.0" encoding="utf-8"?>
<ds:datastoreItem xmlns:ds="http://schemas.openxmlformats.org/officeDocument/2006/customXml" ds:itemID="{12F312FF-2ED6-4817-BB3D-254C12152970}"/>
</file>

<file path=customXml/itemProps28.xml><?xml version="1.0" encoding="utf-8"?>
<ds:datastoreItem xmlns:ds="http://schemas.openxmlformats.org/officeDocument/2006/customXml" ds:itemID="{3028F141-8CB6-414D-8470-71AB64081936}"/>
</file>

<file path=customXml/itemProps29.xml><?xml version="1.0" encoding="utf-8"?>
<ds:datastoreItem xmlns:ds="http://schemas.openxmlformats.org/officeDocument/2006/customXml" ds:itemID="{FC4C717D-1547-4CA2-819C-98D4625BB399}"/>
</file>

<file path=customXml/itemProps3.xml><?xml version="1.0" encoding="utf-8"?>
<ds:datastoreItem xmlns:ds="http://schemas.openxmlformats.org/officeDocument/2006/customXml" ds:itemID="{03A1E9D7-E0D3-4E8B-AB45-C96233F760D8}"/>
</file>

<file path=customXml/itemProps30.xml><?xml version="1.0" encoding="utf-8"?>
<ds:datastoreItem xmlns:ds="http://schemas.openxmlformats.org/officeDocument/2006/customXml" ds:itemID="{F1854D47-5C2E-45F9-BACC-A169976C6307}"/>
</file>

<file path=customXml/itemProps31.xml><?xml version="1.0" encoding="utf-8"?>
<ds:datastoreItem xmlns:ds="http://schemas.openxmlformats.org/officeDocument/2006/customXml" ds:itemID="{98D25C3C-D633-4FBC-B067-40C42D49744E}"/>
</file>

<file path=customXml/itemProps32.xml><?xml version="1.0" encoding="utf-8"?>
<ds:datastoreItem xmlns:ds="http://schemas.openxmlformats.org/officeDocument/2006/customXml" ds:itemID="{62C9B7B1-4886-4180-8D64-3DB22120AFCE}"/>
</file>

<file path=customXml/itemProps33.xml><?xml version="1.0" encoding="utf-8"?>
<ds:datastoreItem xmlns:ds="http://schemas.openxmlformats.org/officeDocument/2006/customXml" ds:itemID="{9CFCFB05-F075-45D5-B139-36D9BB2D681D}"/>
</file>

<file path=customXml/itemProps34.xml><?xml version="1.0" encoding="utf-8"?>
<ds:datastoreItem xmlns:ds="http://schemas.openxmlformats.org/officeDocument/2006/customXml" ds:itemID="{638A207A-F23E-44B5-BA6D-C9F969ABBB07}"/>
</file>

<file path=customXml/itemProps35.xml><?xml version="1.0" encoding="utf-8"?>
<ds:datastoreItem xmlns:ds="http://schemas.openxmlformats.org/officeDocument/2006/customXml" ds:itemID="{3C5829B5-2686-41EA-830A-3FD8C58630E4}"/>
</file>

<file path=customXml/itemProps36.xml><?xml version="1.0" encoding="utf-8"?>
<ds:datastoreItem xmlns:ds="http://schemas.openxmlformats.org/officeDocument/2006/customXml" ds:itemID="{019D66A8-92CB-4F5A-832D-2B3C5EF2A65F}"/>
</file>

<file path=customXml/itemProps37.xml><?xml version="1.0" encoding="utf-8"?>
<ds:datastoreItem xmlns:ds="http://schemas.openxmlformats.org/officeDocument/2006/customXml" ds:itemID="{B1F72610-0256-46A9-B5BB-530206DB40A7}"/>
</file>

<file path=customXml/itemProps38.xml><?xml version="1.0" encoding="utf-8"?>
<ds:datastoreItem xmlns:ds="http://schemas.openxmlformats.org/officeDocument/2006/customXml" ds:itemID="{AF5BBEAD-DC07-4A56-97D7-62236C165225}"/>
</file>

<file path=customXml/itemProps39.xml><?xml version="1.0" encoding="utf-8"?>
<ds:datastoreItem xmlns:ds="http://schemas.openxmlformats.org/officeDocument/2006/customXml" ds:itemID="{4DB995F7-FC09-437E-9768-B8A554C31D7B}"/>
</file>

<file path=customXml/itemProps4.xml><?xml version="1.0" encoding="utf-8"?>
<ds:datastoreItem xmlns:ds="http://schemas.openxmlformats.org/officeDocument/2006/customXml" ds:itemID="{3D4B40C1-975B-472E-80D4-6C3832C85AE2}"/>
</file>

<file path=customXml/itemProps40.xml><?xml version="1.0" encoding="utf-8"?>
<ds:datastoreItem xmlns:ds="http://schemas.openxmlformats.org/officeDocument/2006/customXml" ds:itemID="{D9E469BB-0D82-42EE-B454-A78E9D512CC3}"/>
</file>

<file path=customXml/itemProps41.xml><?xml version="1.0" encoding="utf-8"?>
<ds:datastoreItem xmlns:ds="http://schemas.openxmlformats.org/officeDocument/2006/customXml" ds:itemID="{CDA5275A-2D81-4F0E-880D-AE68332A3C21}"/>
</file>

<file path=customXml/itemProps42.xml><?xml version="1.0" encoding="utf-8"?>
<ds:datastoreItem xmlns:ds="http://schemas.openxmlformats.org/officeDocument/2006/customXml" ds:itemID="{B5249B7E-64AF-4FD3-A570-CB022EAE7A64}"/>
</file>

<file path=customXml/itemProps43.xml><?xml version="1.0" encoding="utf-8"?>
<ds:datastoreItem xmlns:ds="http://schemas.openxmlformats.org/officeDocument/2006/customXml" ds:itemID="{34EA479A-0833-4571-9544-B1401543B01C}"/>
</file>

<file path=customXml/itemProps44.xml><?xml version="1.0" encoding="utf-8"?>
<ds:datastoreItem xmlns:ds="http://schemas.openxmlformats.org/officeDocument/2006/customXml" ds:itemID="{021ACDB2-F17B-4D63-A54B-B32C70FF96CE}"/>
</file>

<file path=customXml/itemProps45.xml><?xml version="1.0" encoding="utf-8"?>
<ds:datastoreItem xmlns:ds="http://schemas.openxmlformats.org/officeDocument/2006/customXml" ds:itemID="{074AB143-A410-4DD8-8D56-473E1024BDBE}"/>
</file>

<file path=customXml/itemProps46.xml><?xml version="1.0" encoding="utf-8"?>
<ds:datastoreItem xmlns:ds="http://schemas.openxmlformats.org/officeDocument/2006/customXml" ds:itemID="{2ECB2106-C962-4EB9-8012-A9A3A5E6EF05}"/>
</file>

<file path=customXml/itemProps47.xml><?xml version="1.0" encoding="utf-8"?>
<ds:datastoreItem xmlns:ds="http://schemas.openxmlformats.org/officeDocument/2006/customXml" ds:itemID="{C99AE750-3CE6-4E3B-A1FF-42F7438FA820}"/>
</file>

<file path=customXml/itemProps48.xml><?xml version="1.0" encoding="utf-8"?>
<ds:datastoreItem xmlns:ds="http://schemas.openxmlformats.org/officeDocument/2006/customXml" ds:itemID="{3E0B440D-B7D5-49AF-8710-DAFBE65D5672}"/>
</file>

<file path=customXml/itemProps49.xml><?xml version="1.0" encoding="utf-8"?>
<ds:datastoreItem xmlns:ds="http://schemas.openxmlformats.org/officeDocument/2006/customXml" ds:itemID="{FCD666F0-9F4D-405D-BA3E-CEF3F6BD67D9}"/>
</file>

<file path=customXml/itemProps5.xml><?xml version="1.0" encoding="utf-8"?>
<ds:datastoreItem xmlns:ds="http://schemas.openxmlformats.org/officeDocument/2006/customXml" ds:itemID="{288F2843-EA2A-41C5-8F79-7EFC5202E8F4}"/>
</file>

<file path=customXml/itemProps50.xml><?xml version="1.0" encoding="utf-8"?>
<ds:datastoreItem xmlns:ds="http://schemas.openxmlformats.org/officeDocument/2006/customXml" ds:itemID="{D02767DB-4C49-4566-8B69-21781945FEA9}"/>
</file>

<file path=customXml/itemProps51.xml><?xml version="1.0" encoding="utf-8"?>
<ds:datastoreItem xmlns:ds="http://schemas.openxmlformats.org/officeDocument/2006/customXml" ds:itemID="{D0B767A7-2651-48DC-97BB-6E2390826BC1}"/>
</file>

<file path=customXml/itemProps52.xml><?xml version="1.0" encoding="utf-8"?>
<ds:datastoreItem xmlns:ds="http://schemas.openxmlformats.org/officeDocument/2006/customXml" ds:itemID="{6A624966-D278-4AAA-B6E6-99488E281AE8}"/>
</file>

<file path=customXml/itemProps53.xml><?xml version="1.0" encoding="utf-8"?>
<ds:datastoreItem xmlns:ds="http://schemas.openxmlformats.org/officeDocument/2006/customXml" ds:itemID="{7936198E-93FE-4C46-B744-D6F91CB5CC17}"/>
</file>

<file path=customXml/itemProps54.xml><?xml version="1.0" encoding="utf-8"?>
<ds:datastoreItem xmlns:ds="http://schemas.openxmlformats.org/officeDocument/2006/customXml" ds:itemID="{4B905EC9-FA12-4029-A055-2FF71DC66FE0}"/>
</file>

<file path=customXml/itemProps55.xml><?xml version="1.0" encoding="utf-8"?>
<ds:datastoreItem xmlns:ds="http://schemas.openxmlformats.org/officeDocument/2006/customXml" ds:itemID="{C3FCB071-6A3A-4419-ACAA-981C3A45ADF8}"/>
</file>

<file path=customXml/itemProps56.xml><?xml version="1.0" encoding="utf-8"?>
<ds:datastoreItem xmlns:ds="http://schemas.openxmlformats.org/officeDocument/2006/customXml" ds:itemID="{33AF1504-3003-4925-AF6A-8938ECB1DBB7}"/>
</file>

<file path=customXml/itemProps57.xml><?xml version="1.0" encoding="utf-8"?>
<ds:datastoreItem xmlns:ds="http://schemas.openxmlformats.org/officeDocument/2006/customXml" ds:itemID="{21A1350E-7E93-4AF8-8E21-9F5D04F1D616}"/>
</file>

<file path=customXml/itemProps58.xml><?xml version="1.0" encoding="utf-8"?>
<ds:datastoreItem xmlns:ds="http://schemas.openxmlformats.org/officeDocument/2006/customXml" ds:itemID="{5C96EA35-4B32-4865-B4D4-E89F089DD8AE}"/>
</file>

<file path=customXml/itemProps59.xml><?xml version="1.0" encoding="utf-8"?>
<ds:datastoreItem xmlns:ds="http://schemas.openxmlformats.org/officeDocument/2006/customXml" ds:itemID="{456DAAC1-D901-4908-8AC5-A27E138B72DE}"/>
</file>

<file path=customXml/itemProps6.xml><?xml version="1.0" encoding="utf-8"?>
<ds:datastoreItem xmlns:ds="http://schemas.openxmlformats.org/officeDocument/2006/customXml" ds:itemID="{5DCFE73E-45C6-4DC7-8CFE-8383C3654EDC}"/>
</file>

<file path=customXml/itemProps60.xml><?xml version="1.0" encoding="utf-8"?>
<ds:datastoreItem xmlns:ds="http://schemas.openxmlformats.org/officeDocument/2006/customXml" ds:itemID="{6A5343AC-39BD-4862-8A06-93988BC1A551}"/>
</file>

<file path=customXml/itemProps61.xml><?xml version="1.0" encoding="utf-8"?>
<ds:datastoreItem xmlns:ds="http://schemas.openxmlformats.org/officeDocument/2006/customXml" ds:itemID="{E100FD18-EC5C-4494-83C6-043A88E6B7AA}"/>
</file>

<file path=customXml/itemProps62.xml><?xml version="1.0" encoding="utf-8"?>
<ds:datastoreItem xmlns:ds="http://schemas.openxmlformats.org/officeDocument/2006/customXml" ds:itemID="{53B97829-3851-46F7-8859-2AB6251F5E84}"/>
</file>

<file path=customXml/itemProps63.xml><?xml version="1.0" encoding="utf-8"?>
<ds:datastoreItem xmlns:ds="http://schemas.openxmlformats.org/officeDocument/2006/customXml" ds:itemID="{60305311-C94A-46D0-AC89-D82959153D1D}"/>
</file>

<file path=customXml/itemProps64.xml><?xml version="1.0" encoding="utf-8"?>
<ds:datastoreItem xmlns:ds="http://schemas.openxmlformats.org/officeDocument/2006/customXml" ds:itemID="{78F2227A-EFC3-4AF8-885C-42599237AD09}"/>
</file>

<file path=customXml/itemProps65.xml><?xml version="1.0" encoding="utf-8"?>
<ds:datastoreItem xmlns:ds="http://schemas.openxmlformats.org/officeDocument/2006/customXml" ds:itemID="{54266224-C111-4018-BFC6-D44851E417BA}"/>
</file>

<file path=customXml/itemProps66.xml><?xml version="1.0" encoding="utf-8"?>
<ds:datastoreItem xmlns:ds="http://schemas.openxmlformats.org/officeDocument/2006/customXml" ds:itemID="{33B2A88E-9102-4BE5-A187-1ECDB63E870D}"/>
</file>

<file path=customXml/itemProps67.xml><?xml version="1.0" encoding="utf-8"?>
<ds:datastoreItem xmlns:ds="http://schemas.openxmlformats.org/officeDocument/2006/customXml" ds:itemID="{2D220808-8F56-4C3C-A5D7-7FDE411ABBCC}"/>
</file>

<file path=customXml/itemProps68.xml><?xml version="1.0" encoding="utf-8"?>
<ds:datastoreItem xmlns:ds="http://schemas.openxmlformats.org/officeDocument/2006/customXml" ds:itemID="{5156BDEB-D770-4A3C-80EE-F5C388D0BC6F}"/>
</file>

<file path=customXml/itemProps69.xml><?xml version="1.0" encoding="utf-8"?>
<ds:datastoreItem xmlns:ds="http://schemas.openxmlformats.org/officeDocument/2006/customXml" ds:itemID="{2078C656-0427-470D-B591-EF7652362120}"/>
</file>

<file path=customXml/itemProps7.xml><?xml version="1.0" encoding="utf-8"?>
<ds:datastoreItem xmlns:ds="http://schemas.openxmlformats.org/officeDocument/2006/customXml" ds:itemID="{189B3264-7FEE-47B8-92A3-7062530F188B}"/>
</file>

<file path=customXml/itemProps70.xml><?xml version="1.0" encoding="utf-8"?>
<ds:datastoreItem xmlns:ds="http://schemas.openxmlformats.org/officeDocument/2006/customXml" ds:itemID="{7ED905C6-B46A-47D2-9F1B-1A679A94C4DA}"/>
</file>

<file path=customXml/itemProps71.xml><?xml version="1.0" encoding="utf-8"?>
<ds:datastoreItem xmlns:ds="http://schemas.openxmlformats.org/officeDocument/2006/customXml" ds:itemID="{B90F1653-3A25-44F8-BA4F-D20D1D8043B9}"/>
</file>

<file path=customXml/itemProps72.xml><?xml version="1.0" encoding="utf-8"?>
<ds:datastoreItem xmlns:ds="http://schemas.openxmlformats.org/officeDocument/2006/customXml" ds:itemID="{4F0626F3-0492-42B9-93AC-EE78874006F4}"/>
</file>

<file path=customXml/itemProps73.xml><?xml version="1.0" encoding="utf-8"?>
<ds:datastoreItem xmlns:ds="http://schemas.openxmlformats.org/officeDocument/2006/customXml" ds:itemID="{E99491DE-8291-4BAA-8056-4D03337E1DB5}"/>
</file>

<file path=customXml/itemProps74.xml><?xml version="1.0" encoding="utf-8"?>
<ds:datastoreItem xmlns:ds="http://schemas.openxmlformats.org/officeDocument/2006/customXml" ds:itemID="{A3747B50-6AF2-43D8-9E1C-EE1465EC0DE6}"/>
</file>

<file path=customXml/itemProps75.xml><?xml version="1.0" encoding="utf-8"?>
<ds:datastoreItem xmlns:ds="http://schemas.openxmlformats.org/officeDocument/2006/customXml" ds:itemID="{25358D2D-B9B3-47A4-8CE5-AE9CF31C3163}"/>
</file>

<file path=customXml/itemProps76.xml><?xml version="1.0" encoding="utf-8"?>
<ds:datastoreItem xmlns:ds="http://schemas.openxmlformats.org/officeDocument/2006/customXml" ds:itemID="{923A7666-FC36-4FF5-8B69-F971E04442C0}"/>
</file>

<file path=customXml/itemProps77.xml><?xml version="1.0" encoding="utf-8"?>
<ds:datastoreItem xmlns:ds="http://schemas.openxmlformats.org/officeDocument/2006/customXml" ds:itemID="{02C04C52-599C-4F8A-B2F4-C617B2EB0D91}"/>
</file>

<file path=customXml/itemProps78.xml><?xml version="1.0" encoding="utf-8"?>
<ds:datastoreItem xmlns:ds="http://schemas.openxmlformats.org/officeDocument/2006/customXml" ds:itemID="{6016F8D8-7B3E-47FE-9E8A-F2EF39FE88F6}"/>
</file>

<file path=customXml/itemProps79.xml><?xml version="1.0" encoding="utf-8"?>
<ds:datastoreItem xmlns:ds="http://schemas.openxmlformats.org/officeDocument/2006/customXml" ds:itemID="{1F8568C1-E81C-4E7E-AF10-0AA1F7D9EB0B}"/>
</file>

<file path=customXml/itemProps8.xml><?xml version="1.0" encoding="utf-8"?>
<ds:datastoreItem xmlns:ds="http://schemas.openxmlformats.org/officeDocument/2006/customXml" ds:itemID="{BB89B180-6C6F-4130-BC34-69B453FD91F9}"/>
</file>

<file path=customXml/itemProps80.xml><?xml version="1.0" encoding="utf-8"?>
<ds:datastoreItem xmlns:ds="http://schemas.openxmlformats.org/officeDocument/2006/customXml" ds:itemID="{8EA07A7E-76E7-4C58-B1E7-54A0E067C471}"/>
</file>

<file path=customXml/itemProps81.xml><?xml version="1.0" encoding="utf-8"?>
<ds:datastoreItem xmlns:ds="http://schemas.openxmlformats.org/officeDocument/2006/customXml" ds:itemID="{30B40CDC-8187-4C35-A157-246B03D7720B}"/>
</file>

<file path=customXml/itemProps82.xml><?xml version="1.0" encoding="utf-8"?>
<ds:datastoreItem xmlns:ds="http://schemas.openxmlformats.org/officeDocument/2006/customXml" ds:itemID="{93FAB59A-D527-4D8A-84BA-49143E070431}"/>
</file>

<file path=customXml/itemProps83.xml><?xml version="1.0" encoding="utf-8"?>
<ds:datastoreItem xmlns:ds="http://schemas.openxmlformats.org/officeDocument/2006/customXml" ds:itemID="{DA38BC0E-9E60-4544-BDE8-F7211380C2DE}"/>
</file>

<file path=customXml/itemProps84.xml><?xml version="1.0" encoding="utf-8"?>
<ds:datastoreItem xmlns:ds="http://schemas.openxmlformats.org/officeDocument/2006/customXml" ds:itemID="{C900D934-BC9F-4E22-83CC-23CB4B3CB49B}"/>
</file>

<file path=customXml/itemProps85.xml><?xml version="1.0" encoding="utf-8"?>
<ds:datastoreItem xmlns:ds="http://schemas.openxmlformats.org/officeDocument/2006/customXml" ds:itemID="{9CA77AB3-76D7-42E9-9B3D-84029D67D0C1}"/>
</file>

<file path=customXml/itemProps86.xml><?xml version="1.0" encoding="utf-8"?>
<ds:datastoreItem xmlns:ds="http://schemas.openxmlformats.org/officeDocument/2006/customXml" ds:itemID="{78A60910-5A48-4BB2-B6FB-44A3997B8257}"/>
</file>

<file path=customXml/itemProps87.xml><?xml version="1.0" encoding="utf-8"?>
<ds:datastoreItem xmlns:ds="http://schemas.openxmlformats.org/officeDocument/2006/customXml" ds:itemID="{ECA7895E-31F9-4707-9926-2CB06C35D05C}"/>
</file>

<file path=customXml/itemProps88.xml><?xml version="1.0" encoding="utf-8"?>
<ds:datastoreItem xmlns:ds="http://schemas.openxmlformats.org/officeDocument/2006/customXml" ds:itemID="{DD685057-7647-43B1-B379-2B9110461820}"/>
</file>

<file path=customXml/itemProps89.xml><?xml version="1.0" encoding="utf-8"?>
<ds:datastoreItem xmlns:ds="http://schemas.openxmlformats.org/officeDocument/2006/customXml" ds:itemID="{1C098AFB-7F6E-4986-A5A8-8F295D0A9870}"/>
</file>

<file path=customXml/itemProps9.xml><?xml version="1.0" encoding="utf-8"?>
<ds:datastoreItem xmlns:ds="http://schemas.openxmlformats.org/officeDocument/2006/customXml" ds:itemID="{37E27E35-E860-4F6B-8F94-C99ED90C4C61}"/>
</file>

<file path=customXml/itemProps90.xml><?xml version="1.0" encoding="utf-8"?>
<ds:datastoreItem xmlns:ds="http://schemas.openxmlformats.org/officeDocument/2006/customXml" ds:itemID="{244359B1-D5FA-4F61-80B5-FA54C7B814F0}"/>
</file>

<file path=customXml/itemProps91.xml><?xml version="1.0" encoding="utf-8"?>
<ds:datastoreItem xmlns:ds="http://schemas.openxmlformats.org/officeDocument/2006/customXml" ds:itemID="{C3CF80A3-B792-42B0-9535-C4A9E420D4A3}"/>
</file>

<file path=customXml/itemProps92.xml><?xml version="1.0" encoding="utf-8"?>
<ds:datastoreItem xmlns:ds="http://schemas.openxmlformats.org/officeDocument/2006/customXml" ds:itemID="{12071448-D558-4358-9B4A-F29F33834101}"/>
</file>

<file path=customXml/itemProps93.xml><?xml version="1.0" encoding="utf-8"?>
<ds:datastoreItem xmlns:ds="http://schemas.openxmlformats.org/officeDocument/2006/customXml" ds:itemID="{7CC26024-5540-42F3-9F58-95BB942629D0}"/>
</file>

<file path=customXml/itemProps94.xml><?xml version="1.0" encoding="utf-8"?>
<ds:datastoreItem xmlns:ds="http://schemas.openxmlformats.org/officeDocument/2006/customXml" ds:itemID="{44A252BE-07D9-443D-96C9-3CD4192E2C46}"/>
</file>

<file path=customXml/itemProps95.xml><?xml version="1.0" encoding="utf-8"?>
<ds:datastoreItem xmlns:ds="http://schemas.openxmlformats.org/officeDocument/2006/customXml" ds:itemID="{C4283094-8654-439D-9DAE-50FF3A6FE3A9}"/>
</file>

<file path=customXml/itemProps96.xml><?xml version="1.0" encoding="utf-8"?>
<ds:datastoreItem xmlns:ds="http://schemas.openxmlformats.org/officeDocument/2006/customXml" ds:itemID="{AF85B074-1951-43C0-9699-694C54C27354}"/>
</file>

<file path=customXml/itemProps97.xml><?xml version="1.0" encoding="utf-8"?>
<ds:datastoreItem xmlns:ds="http://schemas.openxmlformats.org/officeDocument/2006/customXml" ds:itemID="{F6919C63-61B2-4896-AF25-BDFA4C2FDBA6}"/>
</file>

<file path=customXml/itemProps98.xml><?xml version="1.0" encoding="utf-8"?>
<ds:datastoreItem xmlns:ds="http://schemas.openxmlformats.org/officeDocument/2006/customXml" ds:itemID="{0A00F52E-CA3F-4ABE-A228-7CB515950256}"/>
</file>

<file path=customXml/itemProps99.xml><?xml version="1.0" encoding="utf-8"?>
<ds:datastoreItem xmlns:ds="http://schemas.openxmlformats.org/officeDocument/2006/customXml" ds:itemID="{8F41FEE0-6CE6-4B2D-843E-17ABBEF2E941}"/>
</file>

<file path=docProps/app.xml><?xml version="1.0" encoding="utf-8"?>
<Properties xmlns="http://schemas.openxmlformats.org/officeDocument/2006/extended-properties" xmlns:vt="http://schemas.openxmlformats.org/officeDocument/2006/docPropsVTypes">
  <Template>Normal</Template>
  <TotalTime>842</TotalTime>
  <Pages>52</Pages>
  <Words>15060</Words>
  <Characters>85844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100703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Gordana Jovanović</cp:lastModifiedBy>
  <cp:revision>93</cp:revision>
  <cp:lastPrinted>2017-04-11T07:19:00Z</cp:lastPrinted>
  <dcterms:created xsi:type="dcterms:W3CDTF">2016-11-28T12:38:00Z</dcterms:created>
  <dcterms:modified xsi:type="dcterms:W3CDTF">2017-04-12T12:39:00Z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