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9EF61"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221236B" w14:textId="77777777" w:rsidR="00B25BA8" w:rsidRDefault="00B25BA8" w:rsidP="0041303A">
      <w:pPr>
        <w:jc w:val="center"/>
        <w:rPr>
          <w:rFonts w:cs="Arial"/>
          <w:sz w:val="24"/>
          <w:szCs w:val="24"/>
          <w:lang w:val="sr-Latn-CS"/>
        </w:rPr>
      </w:pPr>
    </w:p>
    <w:p w14:paraId="5C58AF2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4C8B4AC" wp14:editId="62C813C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43C7CD" w14:textId="77777777" w:rsidR="009C3238" w:rsidRPr="009C3238" w:rsidRDefault="009C3238" w:rsidP="009C3238">
      <w:pPr>
        <w:suppressAutoHyphens/>
        <w:spacing w:before="0"/>
        <w:jc w:val="left"/>
        <w:rPr>
          <w:rFonts w:cs="Arial"/>
          <w:sz w:val="24"/>
          <w:szCs w:val="24"/>
          <w:lang w:val="sr-Cyrl-CS" w:eastAsia="ar-SA"/>
        </w:rPr>
      </w:pPr>
    </w:p>
    <w:p w14:paraId="3054E781" w14:textId="77777777" w:rsidR="009C3238" w:rsidRPr="009C3238" w:rsidRDefault="009C3238" w:rsidP="009C3238">
      <w:pPr>
        <w:suppressAutoHyphens/>
        <w:spacing w:before="0"/>
        <w:jc w:val="left"/>
        <w:rPr>
          <w:rFonts w:cs="Arial"/>
          <w:sz w:val="24"/>
          <w:szCs w:val="24"/>
          <w:lang w:val="sr-Cyrl-CS" w:eastAsia="ar-SA"/>
        </w:rPr>
      </w:pPr>
    </w:p>
    <w:p w14:paraId="44420625" w14:textId="77777777" w:rsidR="009C3238" w:rsidRPr="00471F95" w:rsidRDefault="009C3238" w:rsidP="009C3238">
      <w:pPr>
        <w:suppressAutoHyphens/>
        <w:spacing w:before="0"/>
        <w:jc w:val="center"/>
        <w:rPr>
          <w:rFonts w:cs="Arial"/>
          <w:b/>
          <w:sz w:val="24"/>
          <w:szCs w:val="24"/>
          <w:lang w:val="sr-Cyrl-CS" w:eastAsia="ar-SA"/>
        </w:rPr>
      </w:pPr>
      <w:r w:rsidRPr="00471F95">
        <w:rPr>
          <w:rFonts w:cs="Arial"/>
          <w:b/>
          <w:sz w:val="24"/>
          <w:szCs w:val="24"/>
          <w:lang w:val="sr-Cyrl-CS" w:eastAsia="ar-SA"/>
        </w:rPr>
        <w:t>КОНКУРСНА ДОКУМЕНТАЦИЈА</w:t>
      </w:r>
    </w:p>
    <w:p w14:paraId="33F2A1D1" w14:textId="77777777" w:rsidR="00471F95" w:rsidRPr="00471F95" w:rsidRDefault="00471F95" w:rsidP="00471F95">
      <w:pPr>
        <w:jc w:val="center"/>
        <w:rPr>
          <w:rFonts w:cs="Arial"/>
          <w:sz w:val="24"/>
          <w:szCs w:val="24"/>
          <w:lang w:val="sr-Cyrl-RS"/>
        </w:rPr>
      </w:pPr>
      <w:r w:rsidRPr="00471F95">
        <w:rPr>
          <w:rFonts w:cs="Arial"/>
          <w:sz w:val="24"/>
          <w:szCs w:val="24"/>
          <w:lang w:val="sr-Cyrl-CS"/>
        </w:rPr>
        <w:t xml:space="preserve">за подношење понуда </w:t>
      </w:r>
      <w:r w:rsidRPr="00471F95">
        <w:rPr>
          <w:rFonts w:cs="Arial"/>
          <w:sz w:val="24"/>
          <w:szCs w:val="24"/>
        </w:rPr>
        <w:t>у поступку</w:t>
      </w:r>
      <w:r w:rsidRPr="00471F95">
        <w:rPr>
          <w:rFonts w:cs="Arial"/>
          <w:sz w:val="24"/>
          <w:szCs w:val="24"/>
          <w:lang w:val="sr-Cyrl-RS"/>
        </w:rPr>
        <w:t xml:space="preserve"> јавне набавке мале вредности</w:t>
      </w:r>
      <w:r w:rsidRPr="00471F95">
        <w:rPr>
          <w:rFonts w:cs="Arial"/>
          <w:sz w:val="24"/>
          <w:szCs w:val="24"/>
        </w:rPr>
        <w:t xml:space="preserve"> </w:t>
      </w:r>
      <w:r w:rsidRPr="00471F95">
        <w:rPr>
          <w:rFonts w:cs="Arial"/>
          <w:sz w:val="24"/>
          <w:szCs w:val="24"/>
          <w:lang w:val="sr-Cyrl-RS"/>
        </w:rPr>
        <w:t>ради закључења оквирног споразума са једним</w:t>
      </w:r>
      <w:r w:rsidRPr="00471F95">
        <w:rPr>
          <w:rFonts w:cs="Arial"/>
          <w:color w:val="00B0F0"/>
          <w:sz w:val="24"/>
          <w:szCs w:val="24"/>
          <w:lang w:val="sr-Cyrl-RS"/>
        </w:rPr>
        <w:t xml:space="preserve"> </w:t>
      </w:r>
      <w:r w:rsidRPr="00471F95">
        <w:rPr>
          <w:rFonts w:cs="Arial"/>
          <w:sz w:val="24"/>
          <w:szCs w:val="24"/>
          <w:lang w:val="sr-Cyrl-RS"/>
        </w:rPr>
        <w:t>понуђачем</w:t>
      </w:r>
      <w:r w:rsidRPr="00471F95">
        <w:rPr>
          <w:rFonts w:cs="Arial"/>
          <w:color w:val="00B0F0"/>
          <w:sz w:val="24"/>
          <w:szCs w:val="24"/>
          <w:lang w:val="sr-Cyrl-RS"/>
        </w:rPr>
        <w:t xml:space="preserve"> </w:t>
      </w:r>
      <w:r w:rsidR="00B04E36">
        <w:rPr>
          <w:rFonts w:cs="Arial"/>
          <w:sz w:val="24"/>
          <w:szCs w:val="24"/>
          <w:lang w:val="sr-Cyrl-RS"/>
        </w:rPr>
        <w:t>на годину дана</w:t>
      </w:r>
    </w:p>
    <w:p w14:paraId="3D156A2F" w14:textId="77777777" w:rsidR="0056150C" w:rsidRDefault="00471F95" w:rsidP="00471F95">
      <w:pPr>
        <w:jc w:val="center"/>
        <w:rPr>
          <w:rFonts w:cs="Arial"/>
          <w:sz w:val="24"/>
          <w:szCs w:val="24"/>
          <w:lang w:val="sr-Cyrl-RS"/>
        </w:rPr>
      </w:pPr>
      <w:bookmarkStart w:id="0" w:name="_Toc441215597"/>
      <w:bookmarkStart w:id="1" w:name="_Toc441651536"/>
      <w:bookmarkStart w:id="2" w:name="_Toc442559873"/>
      <w:proofErr w:type="gramStart"/>
      <w:r w:rsidRPr="00471F95">
        <w:rPr>
          <w:rFonts w:cs="Arial"/>
          <w:sz w:val="24"/>
          <w:szCs w:val="24"/>
        </w:rPr>
        <w:t>за</w:t>
      </w:r>
      <w:proofErr w:type="gramEnd"/>
      <w:r w:rsidRPr="00471F95">
        <w:rPr>
          <w:rFonts w:cs="Arial"/>
          <w:sz w:val="24"/>
          <w:szCs w:val="24"/>
        </w:rPr>
        <w:t xml:space="preserve"> јавну набавку </w:t>
      </w:r>
      <w:r w:rsidR="005D30E3">
        <w:rPr>
          <w:rFonts w:cs="Arial"/>
          <w:sz w:val="24"/>
          <w:szCs w:val="24"/>
          <w:lang w:val="sr-Cyrl-RS"/>
        </w:rPr>
        <w:t>услуга</w:t>
      </w:r>
      <w:r w:rsidR="005D30E3" w:rsidRPr="00471F95">
        <w:rPr>
          <w:rFonts w:cs="Arial"/>
          <w:sz w:val="24"/>
          <w:szCs w:val="24"/>
          <w:lang w:val="sr-Cyrl-RS"/>
        </w:rPr>
        <w:t xml:space="preserve"> </w:t>
      </w:r>
    </w:p>
    <w:p w14:paraId="266970BC" w14:textId="77777777" w:rsidR="0056150C" w:rsidRPr="0056150C" w:rsidRDefault="0056150C" w:rsidP="00471F95">
      <w:pPr>
        <w:jc w:val="center"/>
        <w:rPr>
          <w:rFonts w:cs="Arial"/>
          <w:b/>
          <w:sz w:val="24"/>
          <w:szCs w:val="24"/>
          <w:lang w:val="sr-Cyrl-RS"/>
        </w:rPr>
      </w:pPr>
      <w:r w:rsidRPr="0056150C">
        <w:rPr>
          <w:rFonts w:cs="Arial"/>
          <w:b/>
          <w:sz w:val="24"/>
          <w:szCs w:val="24"/>
          <w:lang w:val="sr-Cyrl-RS"/>
        </w:rPr>
        <w:t>„Сервис и одржавање кухинских апарата“</w:t>
      </w:r>
    </w:p>
    <w:p w14:paraId="7E36A9BC" w14:textId="361698EA" w:rsidR="00471F95" w:rsidRPr="00471F95" w:rsidRDefault="00471F95" w:rsidP="00471F95">
      <w:pPr>
        <w:jc w:val="center"/>
        <w:rPr>
          <w:rFonts w:cs="Arial"/>
          <w:sz w:val="24"/>
          <w:szCs w:val="24"/>
          <w:lang w:val="sr-Cyrl-RS"/>
        </w:rPr>
      </w:pPr>
      <w:proofErr w:type="gramStart"/>
      <w:r w:rsidRPr="00471F95">
        <w:rPr>
          <w:rFonts w:cs="Arial"/>
          <w:sz w:val="24"/>
          <w:szCs w:val="24"/>
        </w:rPr>
        <w:t>бр</w:t>
      </w:r>
      <w:bookmarkEnd w:id="0"/>
      <w:bookmarkEnd w:id="1"/>
      <w:bookmarkEnd w:id="2"/>
      <w:proofErr w:type="gramEnd"/>
      <w:r w:rsidRPr="00471F95">
        <w:rPr>
          <w:rFonts w:cs="Arial"/>
          <w:sz w:val="24"/>
          <w:szCs w:val="24"/>
        </w:rPr>
        <w:t>.</w:t>
      </w:r>
      <w:r w:rsidRPr="00471F95">
        <w:rPr>
          <w:rFonts w:cs="Arial"/>
          <w:sz w:val="24"/>
          <w:szCs w:val="24"/>
          <w:lang w:val="sr-Cyrl-RS"/>
        </w:rPr>
        <w:t xml:space="preserve"> </w:t>
      </w:r>
      <w:r w:rsidR="0056150C">
        <w:rPr>
          <w:rFonts w:cs="Arial"/>
          <w:sz w:val="24"/>
          <w:szCs w:val="24"/>
          <w:lang w:val="sr-Cyrl-RS"/>
        </w:rPr>
        <w:t>ЈНМВО/1000/0021/2016</w:t>
      </w:r>
    </w:p>
    <w:p w14:paraId="121A9732" w14:textId="77777777" w:rsidR="009C3238" w:rsidRPr="00471F95" w:rsidRDefault="009C3238" w:rsidP="009C3238">
      <w:pPr>
        <w:suppressAutoHyphens/>
        <w:spacing w:before="0"/>
        <w:jc w:val="center"/>
        <w:rPr>
          <w:rFonts w:cs="Arial"/>
          <w:b/>
          <w:sz w:val="24"/>
          <w:szCs w:val="24"/>
          <w:lang w:val="sr-Cyrl-RS" w:eastAsia="ar-SA"/>
        </w:rPr>
      </w:pPr>
    </w:p>
    <w:p w14:paraId="2127236C" w14:textId="77777777" w:rsidR="009C3238" w:rsidRPr="00471F95" w:rsidRDefault="009C3238" w:rsidP="009C3238">
      <w:pPr>
        <w:suppressAutoHyphens/>
        <w:spacing w:before="0"/>
        <w:rPr>
          <w:rFonts w:cs="Arial"/>
          <w:b/>
          <w:sz w:val="24"/>
          <w:szCs w:val="24"/>
          <w:lang w:val="sr-Cyrl-RS" w:eastAsia="ar-SA"/>
        </w:rPr>
      </w:pPr>
    </w:p>
    <w:p w14:paraId="758699EF" w14:textId="77777777" w:rsidR="009C3238" w:rsidRPr="00471F95" w:rsidRDefault="009C3238" w:rsidP="009C3238">
      <w:pPr>
        <w:suppressAutoHyphens/>
        <w:spacing w:before="0"/>
        <w:jc w:val="right"/>
        <w:rPr>
          <w:rFonts w:cs="Arial"/>
          <w:sz w:val="24"/>
          <w:szCs w:val="24"/>
          <w:lang w:val="sr-Cyrl-RS" w:eastAsia="ar-SA"/>
        </w:rPr>
      </w:pPr>
      <w:r w:rsidRPr="00471F95">
        <w:rPr>
          <w:rFonts w:cs="Arial"/>
          <w:b/>
          <w:sz w:val="24"/>
          <w:szCs w:val="24"/>
          <w:lang w:val="sr-Cyrl-RS" w:eastAsia="ar-SA"/>
        </w:rPr>
        <w:t xml:space="preserve">                                                                                    </w:t>
      </w:r>
      <w:r w:rsidRPr="00471F95">
        <w:rPr>
          <w:rFonts w:cs="Arial"/>
          <w:sz w:val="24"/>
          <w:szCs w:val="24"/>
          <w:lang w:val="sr-Cyrl-RS" w:eastAsia="ar-SA"/>
        </w:rPr>
        <w:t>К О М И С И Ј А</w:t>
      </w:r>
    </w:p>
    <w:p w14:paraId="47CC4C67" w14:textId="3C35F462" w:rsidR="009C3238" w:rsidRPr="00471F95" w:rsidRDefault="009C3238" w:rsidP="009C3238">
      <w:pPr>
        <w:suppressAutoHyphens/>
        <w:spacing w:before="0"/>
        <w:jc w:val="right"/>
        <w:rPr>
          <w:rFonts w:cs="Arial"/>
          <w:sz w:val="24"/>
          <w:szCs w:val="24"/>
          <w:lang w:val="sr-Cyrl-RS" w:eastAsia="ar-SA"/>
        </w:rPr>
      </w:pPr>
      <w:r w:rsidRPr="00471F95">
        <w:rPr>
          <w:rFonts w:cs="Arial"/>
          <w:sz w:val="24"/>
          <w:szCs w:val="24"/>
          <w:lang w:val="sr-Cyrl-RS" w:eastAsia="ar-SA"/>
        </w:rPr>
        <w:t xml:space="preserve">                                     </w:t>
      </w:r>
      <w:r w:rsidR="0051165E" w:rsidRPr="00471F95">
        <w:rPr>
          <w:rFonts w:cs="Arial"/>
          <w:sz w:val="24"/>
          <w:szCs w:val="24"/>
          <w:lang w:val="sr-Cyrl-RS" w:eastAsia="ar-SA"/>
        </w:rPr>
        <w:t xml:space="preserve">                            </w:t>
      </w:r>
      <w:r w:rsidRPr="00471F95">
        <w:rPr>
          <w:rFonts w:cs="Arial"/>
          <w:sz w:val="24"/>
          <w:szCs w:val="24"/>
          <w:lang w:val="sr-Cyrl-RS" w:eastAsia="ar-SA"/>
        </w:rPr>
        <w:t xml:space="preserve">за спровођење </w:t>
      </w:r>
      <w:r w:rsidR="0056150C">
        <w:rPr>
          <w:rFonts w:cs="Arial"/>
          <w:sz w:val="24"/>
          <w:szCs w:val="24"/>
          <w:lang w:val="sr-Cyrl-RS" w:eastAsia="ar-SA"/>
        </w:rPr>
        <w:t>ЈНМВО/1000/0021/2016</w:t>
      </w:r>
    </w:p>
    <w:p w14:paraId="039BD886" w14:textId="2F2E9B09" w:rsidR="009C3238" w:rsidRPr="00471F95" w:rsidRDefault="009C3238" w:rsidP="009C3238">
      <w:pPr>
        <w:suppressAutoHyphens/>
        <w:spacing w:before="0"/>
        <w:jc w:val="right"/>
        <w:rPr>
          <w:rFonts w:cs="Arial"/>
          <w:sz w:val="24"/>
          <w:szCs w:val="24"/>
          <w:lang w:val="sr-Cyrl-RS" w:eastAsia="ar-SA"/>
        </w:rPr>
      </w:pPr>
      <w:r w:rsidRPr="00471F95">
        <w:rPr>
          <w:rFonts w:cs="Arial"/>
          <w:sz w:val="24"/>
          <w:szCs w:val="24"/>
          <w:lang w:val="sr-Cyrl-RS" w:eastAsia="ar-SA"/>
        </w:rPr>
        <w:t xml:space="preserve">                                 формирана Решењем бр.12.01.</w:t>
      </w:r>
      <w:r w:rsidR="00B6265C">
        <w:rPr>
          <w:rFonts w:cs="Arial"/>
          <w:sz w:val="24"/>
          <w:szCs w:val="24"/>
          <w:lang w:val="sr-Cyrl-RS" w:eastAsia="ar-SA"/>
        </w:rPr>
        <w:t>550727</w:t>
      </w:r>
      <w:r w:rsidRPr="00471F95">
        <w:rPr>
          <w:rFonts w:cs="Arial"/>
          <w:sz w:val="24"/>
          <w:szCs w:val="24"/>
          <w:lang w:eastAsia="ar-SA"/>
        </w:rPr>
        <w:t>/</w:t>
      </w:r>
      <w:r w:rsidR="00871047" w:rsidRPr="00471F95">
        <w:rPr>
          <w:rFonts w:cs="Arial"/>
          <w:sz w:val="24"/>
          <w:szCs w:val="24"/>
          <w:lang w:eastAsia="ar-SA"/>
        </w:rPr>
        <w:t>4</w:t>
      </w:r>
      <w:r w:rsidRPr="00471F95">
        <w:rPr>
          <w:rFonts w:cs="Arial"/>
          <w:sz w:val="24"/>
          <w:szCs w:val="24"/>
          <w:lang w:val="sr-Cyrl-RS" w:eastAsia="ar-SA"/>
        </w:rPr>
        <w:t xml:space="preserve">-16 од </w:t>
      </w:r>
      <w:r w:rsidR="00B6265C">
        <w:rPr>
          <w:rFonts w:cs="Arial"/>
          <w:sz w:val="24"/>
          <w:szCs w:val="24"/>
          <w:lang w:val="sr-Cyrl-RS" w:eastAsia="ar-SA"/>
        </w:rPr>
        <w:t>30</w:t>
      </w:r>
      <w:r w:rsidR="00FD6C61" w:rsidRPr="00471F95">
        <w:rPr>
          <w:rFonts w:cs="Arial"/>
          <w:sz w:val="24"/>
          <w:szCs w:val="24"/>
          <w:lang w:val="sr-Cyrl-RS" w:eastAsia="ar-SA"/>
        </w:rPr>
        <w:t>.12</w:t>
      </w:r>
      <w:r w:rsidRPr="00471F95">
        <w:rPr>
          <w:rFonts w:cs="Arial"/>
          <w:sz w:val="24"/>
          <w:szCs w:val="24"/>
          <w:lang w:val="sr-Cyrl-RS" w:eastAsia="ar-SA"/>
        </w:rPr>
        <w:t>.2016.</w:t>
      </w:r>
    </w:p>
    <w:p w14:paraId="0CCE3CA3" w14:textId="77777777" w:rsidR="009C3238" w:rsidRPr="009C3238" w:rsidRDefault="009C3238" w:rsidP="009C3238">
      <w:pPr>
        <w:suppressAutoHyphens/>
        <w:spacing w:before="0"/>
        <w:jc w:val="right"/>
        <w:rPr>
          <w:rFonts w:cs="Arial"/>
          <w:b/>
          <w:sz w:val="24"/>
          <w:szCs w:val="24"/>
          <w:lang w:val="sr-Cyrl-RS" w:eastAsia="ar-SA"/>
        </w:rPr>
      </w:pPr>
    </w:p>
    <w:p w14:paraId="5EF8F648" w14:textId="77777777" w:rsidR="009C3238" w:rsidRPr="009C3238" w:rsidRDefault="009C3238" w:rsidP="009C3238">
      <w:pPr>
        <w:suppressAutoHyphens/>
        <w:spacing w:before="0"/>
        <w:jc w:val="center"/>
        <w:rPr>
          <w:rFonts w:cs="Arial"/>
          <w:b/>
          <w:sz w:val="24"/>
          <w:szCs w:val="24"/>
          <w:lang w:val="sr-Cyrl-RS" w:eastAsia="ar-SA"/>
        </w:rPr>
      </w:pPr>
    </w:p>
    <w:p w14:paraId="100D036C" w14:textId="77777777" w:rsidR="009C3238" w:rsidRPr="009C3238" w:rsidRDefault="009C3238" w:rsidP="009C3238">
      <w:pPr>
        <w:suppressAutoHyphens/>
        <w:spacing w:before="0"/>
        <w:rPr>
          <w:rFonts w:cs="Arial"/>
          <w:sz w:val="24"/>
          <w:szCs w:val="24"/>
          <w:lang w:val="sr-Cyrl-CS" w:eastAsia="ar-SA"/>
        </w:rPr>
      </w:pPr>
    </w:p>
    <w:p w14:paraId="5E4902DA" w14:textId="77777777" w:rsidR="009C3238" w:rsidRPr="009C3238" w:rsidRDefault="009C3238" w:rsidP="009C3238">
      <w:pPr>
        <w:suppressAutoHyphens/>
        <w:spacing w:before="0"/>
        <w:jc w:val="center"/>
        <w:rPr>
          <w:rFonts w:cs="Arial"/>
          <w:sz w:val="24"/>
          <w:szCs w:val="24"/>
          <w:lang w:val="sr-Cyrl-CS" w:eastAsia="ar-SA"/>
        </w:rPr>
      </w:pPr>
    </w:p>
    <w:p w14:paraId="31FF3D03" w14:textId="77777777" w:rsidR="009C3238" w:rsidRPr="009C3238" w:rsidRDefault="009C3238" w:rsidP="009C3238">
      <w:pPr>
        <w:suppressAutoHyphens/>
        <w:spacing w:before="0"/>
        <w:jc w:val="center"/>
        <w:rPr>
          <w:rFonts w:cs="Arial"/>
          <w:sz w:val="24"/>
          <w:szCs w:val="24"/>
          <w:lang w:val="sr-Cyrl-CS" w:eastAsia="ar-SA"/>
        </w:rPr>
      </w:pPr>
    </w:p>
    <w:p w14:paraId="27D4716F" w14:textId="270926C2"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C3238">
        <w:rPr>
          <w:rFonts w:cs="Arial"/>
          <w:sz w:val="24"/>
          <w:szCs w:val="24"/>
          <w:lang w:eastAsia="ar-SA"/>
        </w:rPr>
        <w:t>12.</w:t>
      </w:r>
      <w:r w:rsidRPr="004849BE">
        <w:rPr>
          <w:rFonts w:cs="Arial"/>
          <w:sz w:val="24"/>
          <w:szCs w:val="24"/>
          <w:lang w:eastAsia="ar-SA"/>
        </w:rPr>
        <w:t>01</w:t>
      </w:r>
      <w:r w:rsidR="00395378" w:rsidRPr="004849BE">
        <w:rPr>
          <w:rFonts w:cs="Arial"/>
          <w:sz w:val="24"/>
          <w:szCs w:val="24"/>
          <w:lang w:eastAsia="ar-SA"/>
        </w:rPr>
        <w:t>.</w:t>
      </w:r>
      <w:r w:rsidR="004849BE">
        <w:rPr>
          <w:rFonts w:cs="Arial"/>
          <w:sz w:val="24"/>
          <w:szCs w:val="24"/>
          <w:lang w:val="sr-Cyrl-RS" w:eastAsia="ar-SA"/>
        </w:rPr>
        <w:t>18473</w:t>
      </w:r>
      <w:r w:rsidR="00395378" w:rsidRPr="004849BE">
        <w:rPr>
          <w:rFonts w:cs="Arial"/>
          <w:sz w:val="24"/>
          <w:szCs w:val="24"/>
          <w:lang w:eastAsia="ar-SA"/>
        </w:rPr>
        <w:t>/</w:t>
      </w:r>
      <w:r w:rsidR="006A1003">
        <w:rPr>
          <w:rFonts w:cs="Arial"/>
          <w:sz w:val="24"/>
          <w:szCs w:val="24"/>
          <w:lang w:eastAsia="ar-SA"/>
        </w:rPr>
        <w:t>9</w:t>
      </w:r>
      <w:r w:rsidR="00395378" w:rsidRPr="004849BE">
        <w:rPr>
          <w:rFonts w:cs="Arial"/>
          <w:sz w:val="24"/>
          <w:szCs w:val="24"/>
          <w:lang w:eastAsia="ar-SA"/>
        </w:rPr>
        <w:t>-17</w:t>
      </w:r>
      <w:r w:rsidRPr="004849BE">
        <w:rPr>
          <w:rFonts w:cs="Arial"/>
          <w:sz w:val="24"/>
          <w:szCs w:val="24"/>
          <w:lang w:val="sr-Cyrl-RS" w:eastAsia="ar-SA"/>
        </w:rPr>
        <w:t xml:space="preserve"> од </w:t>
      </w:r>
      <w:r w:rsidR="006A1003">
        <w:rPr>
          <w:rFonts w:cs="Arial"/>
          <w:sz w:val="24"/>
          <w:szCs w:val="24"/>
          <w:lang w:eastAsia="ar-SA"/>
        </w:rPr>
        <w:t>21.02.</w:t>
      </w:r>
      <w:r w:rsidR="004849BE">
        <w:rPr>
          <w:rFonts w:cs="Arial"/>
          <w:sz w:val="24"/>
          <w:szCs w:val="24"/>
          <w:lang w:val="sr-Cyrl-RS" w:eastAsia="ar-SA"/>
        </w:rPr>
        <w:t>2017</w:t>
      </w:r>
      <w:r w:rsidRPr="004849BE">
        <w:rPr>
          <w:rFonts w:cs="Arial"/>
          <w:sz w:val="24"/>
          <w:szCs w:val="24"/>
          <w:lang w:val="sr-Cyrl-RS" w:eastAsia="ar-SA"/>
        </w:rPr>
        <w:t>.</w:t>
      </w:r>
      <w:r w:rsidRPr="009C3238">
        <w:rPr>
          <w:rFonts w:cs="Arial"/>
          <w:sz w:val="24"/>
          <w:szCs w:val="24"/>
          <w:lang w:val="sr-Cyrl-CS" w:eastAsia="ar-SA"/>
        </w:rPr>
        <w:t xml:space="preserve"> године)</w:t>
      </w:r>
    </w:p>
    <w:p w14:paraId="1C1084E5" w14:textId="77777777" w:rsidR="009C3238" w:rsidRDefault="009C3238" w:rsidP="009C3238">
      <w:pPr>
        <w:suppressAutoHyphens/>
        <w:spacing w:before="0"/>
        <w:jc w:val="center"/>
        <w:rPr>
          <w:rFonts w:cs="Arial"/>
          <w:sz w:val="24"/>
          <w:szCs w:val="24"/>
          <w:lang w:val="sr-Cyrl-CS" w:eastAsia="ar-SA"/>
        </w:rPr>
      </w:pPr>
    </w:p>
    <w:p w14:paraId="40C7094D" w14:textId="77777777" w:rsidR="009C3238" w:rsidRDefault="009C3238" w:rsidP="009C3238">
      <w:pPr>
        <w:suppressAutoHyphens/>
        <w:spacing w:before="0"/>
        <w:jc w:val="center"/>
        <w:rPr>
          <w:rFonts w:cs="Arial"/>
          <w:sz w:val="24"/>
          <w:szCs w:val="24"/>
          <w:lang w:val="sr-Cyrl-CS" w:eastAsia="ar-SA"/>
        </w:rPr>
      </w:pPr>
    </w:p>
    <w:p w14:paraId="2EBCAD15" w14:textId="77777777" w:rsidR="009C3238" w:rsidRDefault="009C3238" w:rsidP="009C3238">
      <w:pPr>
        <w:suppressAutoHyphens/>
        <w:spacing w:before="0"/>
        <w:jc w:val="center"/>
        <w:rPr>
          <w:rFonts w:cs="Arial"/>
          <w:sz w:val="24"/>
          <w:szCs w:val="24"/>
          <w:lang w:val="sr-Cyrl-CS" w:eastAsia="ar-SA"/>
        </w:rPr>
      </w:pPr>
    </w:p>
    <w:p w14:paraId="1748DDDE" w14:textId="77777777" w:rsidR="009C3238" w:rsidRDefault="009C3238" w:rsidP="009C3238">
      <w:pPr>
        <w:suppressAutoHyphens/>
        <w:spacing w:before="0"/>
        <w:jc w:val="center"/>
        <w:rPr>
          <w:rFonts w:cs="Arial"/>
          <w:sz w:val="24"/>
          <w:szCs w:val="24"/>
          <w:lang w:val="sr-Cyrl-CS" w:eastAsia="ar-SA"/>
        </w:rPr>
      </w:pPr>
    </w:p>
    <w:p w14:paraId="61743BF4" w14:textId="77777777" w:rsidR="009C3238" w:rsidRDefault="009C3238" w:rsidP="009C3238">
      <w:pPr>
        <w:suppressAutoHyphens/>
        <w:spacing w:before="0"/>
        <w:jc w:val="center"/>
        <w:rPr>
          <w:rFonts w:cs="Arial"/>
          <w:sz w:val="24"/>
          <w:szCs w:val="24"/>
          <w:lang w:val="sr-Cyrl-CS" w:eastAsia="ar-SA"/>
        </w:rPr>
      </w:pPr>
      <w:bookmarkStart w:id="3" w:name="_GoBack"/>
      <w:bookmarkEnd w:id="3"/>
    </w:p>
    <w:p w14:paraId="432CE338" w14:textId="77777777" w:rsidR="009C3238" w:rsidRDefault="009C3238" w:rsidP="009C3238">
      <w:pPr>
        <w:suppressAutoHyphens/>
        <w:spacing w:before="0"/>
        <w:jc w:val="center"/>
        <w:rPr>
          <w:rFonts w:cs="Arial"/>
          <w:sz w:val="24"/>
          <w:szCs w:val="24"/>
          <w:lang w:val="sr-Cyrl-CS" w:eastAsia="ar-SA"/>
        </w:rPr>
      </w:pPr>
    </w:p>
    <w:p w14:paraId="2C15C48B" w14:textId="16B46CB5"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4849BE">
        <w:rPr>
          <w:rFonts w:cs="Arial"/>
          <w:sz w:val="24"/>
          <w:szCs w:val="24"/>
          <w:lang w:val="sr-Cyrl-CS" w:eastAsia="ar-SA"/>
        </w:rPr>
        <w:t>фебруар</w:t>
      </w:r>
      <w:r w:rsidRPr="004849BE">
        <w:rPr>
          <w:rFonts w:cs="Arial"/>
          <w:sz w:val="24"/>
          <w:szCs w:val="24"/>
          <w:lang w:val="sr-Cyrl-CS" w:eastAsia="ar-SA"/>
        </w:rPr>
        <w:t xml:space="preserve"> 2017</w:t>
      </w:r>
      <w:r w:rsidRPr="00D55C23">
        <w:rPr>
          <w:rFonts w:cs="Arial"/>
          <w:sz w:val="24"/>
          <w:szCs w:val="24"/>
          <w:lang w:val="sr-Cyrl-CS" w:eastAsia="ar-SA"/>
        </w:rPr>
        <w:t>. године</w:t>
      </w:r>
    </w:p>
    <w:p w14:paraId="5A21E33C" w14:textId="77777777" w:rsidR="009C3238" w:rsidRDefault="009C3238" w:rsidP="009C3238">
      <w:pPr>
        <w:suppressAutoHyphens/>
        <w:spacing w:before="0"/>
        <w:jc w:val="center"/>
        <w:rPr>
          <w:rFonts w:cs="Arial"/>
          <w:sz w:val="24"/>
          <w:szCs w:val="24"/>
          <w:lang w:val="sr-Cyrl-CS" w:eastAsia="ar-SA"/>
        </w:rPr>
      </w:pPr>
    </w:p>
    <w:p w14:paraId="61174D5C" w14:textId="77777777" w:rsidR="009C3238" w:rsidRDefault="009C3238" w:rsidP="009C3238">
      <w:pPr>
        <w:suppressAutoHyphens/>
        <w:spacing w:before="0"/>
        <w:jc w:val="center"/>
        <w:rPr>
          <w:rFonts w:cs="Arial"/>
          <w:sz w:val="24"/>
          <w:szCs w:val="24"/>
          <w:lang w:val="sr-Cyrl-CS" w:eastAsia="ar-SA"/>
        </w:rPr>
      </w:pPr>
    </w:p>
    <w:p w14:paraId="55FFB716" w14:textId="77777777" w:rsidR="009C3238" w:rsidRDefault="009C3238" w:rsidP="009C3238">
      <w:pPr>
        <w:suppressAutoHyphens/>
        <w:spacing w:before="0"/>
        <w:jc w:val="center"/>
        <w:rPr>
          <w:rFonts w:cs="Arial"/>
          <w:sz w:val="24"/>
          <w:szCs w:val="24"/>
          <w:lang w:val="sr-Cyrl-CS" w:eastAsia="ar-SA"/>
        </w:rPr>
      </w:pPr>
    </w:p>
    <w:p w14:paraId="4E1F99B6" w14:textId="77777777" w:rsidR="00742BF5" w:rsidRDefault="00742BF5" w:rsidP="009C3238">
      <w:pPr>
        <w:suppressAutoHyphens/>
        <w:spacing w:before="0"/>
        <w:jc w:val="center"/>
        <w:rPr>
          <w:rFonts w:cs="Arial"/>
          <w:sz w:val="24"/>
          <w:szCs w:val="24"/>
          <w:lang w:val="sr-Cyrl-CS" w:eastAsia="ar-SA"/>
        </w:rPr>
      </w:pPr>
    </w:p>
    <w:p w14:paraId="2D58C957" w14:textId="77777777" w:rsidR="00742BF5" w:rsidRDefault="00742BF5" w:rsidP="009C3238">
      <w:pPr>
        <w:suppressAutoHyphens/>
        <w:spacing w:before="0"/>
        <w:jc w:val="center"/>
        <w:rPr>
          <w:rFonts w:cs="Arial"/>
          <w:sz w:val="24"/>
          <w:szCs w:val="24"/>
          <w:lang w:val="sr-Cyrl-CS" w:eastAsia="ar-SA"/>
        </w:rPr>
      </w:pPr>
    </w:p>
    <w:p w14:paraId="4230C980" w14:textId="77777777" w:rsidR="00742BF5" w:rsidRDefault="00742BF5" w:rsidP="009C3238">
      <w:pPr>
        <w:suppressAutoHyphens/>
        <w:spacing w:before="0"/>
        <w:jc w:val="center"/>
        <w:rPr>
          <w:rFonts w:cs="Arial"/>
          <w:sz w:val="24"/>
          <w:szCs w:val="24"/>
          <w:lang w:val="sr-Cyrl-CS" w:eastAsia="ar-SA"/>
        </w:rPr>
      </w:pPr>
    </w:p>
    <w:p w14:paraId="64AF047F" w14:textId="77777777" w:rsidR="00742BF5" w:rsidRDefault="00742BF5" w:rsidP="009C3238">
      <w:pPr>
        <w:suppressAutoHyphens/>
        <w:spacing w:before="0"/>
        <w:jc w:val="center"/>
        <w:rPr>
          <w:rFonts w:cs="Arial"/>
          <w:sz w:val="24"/>
          <w:szCs w:val="24"/>
          <w:lang w:val="sr-Cyrl-CS" w:eastAsia="ar-SA"/>
        </w:rPr>
      </w:pPr>
    </w:p>
    <w:p w14:paraId="294C638A" w14:textId="77777777" w:rsidR="00742BF5" w:rsidRDefault="00742BF5" w:rsidP="009C3238">
      <w:pPr>
        <w:suppressAutoHyphens/>
        <w:spacing w:before="0"/>
        <w:jc w:val="center"/>
        <w:rPr>
          <w:rFonts w:cs="Arial"/>
          <w:sz w:val="24"/>
          <w:szCs w:val="24"/>
          <w:lang w:val="sr-Cyrl-CS" w:eastAsia="ar-SA"/>
        </w:rPr>
      </w:pPr>
    </w:p>
    <w:p w14:paraId="72937215" w14:textId="77777777" w:rsidR="00742BF5" w:rsidRDefault="00742BF5" w:rsidP="009C3238">
      <w:pPr>
        <w:suppressAutoHyphens/>
        <w:spacing w:before="0"/>
        <w:jc w:val="center"/>
        <w:rPr>
          <w:rFonts w:cs="Arial"/>
          <w:sz w:val="24"/>
          <w:szCs w:val="24"/>
          <w:lang w:val="sr-Cyrl-CS" w:eastAsia="ar-SA"/>
        </w:rPr>
      </w:pPr>
    </w:p>
    <w:p w14:paraId="1D8C7E60" w14:textId="77777777" w:rsidR="009C3238" w:rsidRDefault="009C3238" w:rsidP="009C3238">
      <w:pPr>
        <w:suppressAutoHyphens/>
        <w:spacing w:before="0"/>
        <w:jc w:val="center"/>
        <w:rPr>
          <w:rFonts w:cs="Arial"/>
          <w:sz w:val="24"/>
          <w:szCs w:val="24"/>
          <w:lang w:val="sr-Cyrl-CS" w:eastAsia="ar-SA"/>
        </w:rPr>
      </w:pPr>
    </w:p>
    <w:p w14:paraId="31D8EE56" w14:textId="77777777" w:rsidR="00243C82" w:rsidRDefault="00243C82" w:rsidP="009C3238">
      <w:pPr>
        <w:suppressAutoHyphens/>
        <w:spacing w:before="0"/>
        <w:jc w:val="center"/>
        <w:rPr>
          <w:rFonts w:cs="Arial"/>
          <w:sz w:val="24"/>
          <w:szCs w:val="24"/>
          <w:lang w:val="sr-Cyrl-CS" w:eastAsia="ar-SA"/>
        </w:rPr>
      </w:pPr>
    </w:p>
    <w:p w14:paraId="1EF1474D" w14:textId="77777777" w:rsidR="00243C82" w:rsidRPr="009C3238" w:rsidRDefault="00243C82" w:rsidP="00A0587E">
      <w:pPr>
        <w:suppressAutoHyphens/>
        <w:spacing w:before="0"/>
        <w:rPr>
          <w:rFonts w:cs="Arial"/>
          <w:sz w:val="24"/>
          <w:szCs w:val="24"/>
          <w:lang w:val="sr-Cyrl-CS" w:eastAsia="ar-SA"/>
        </w:rPr>
      </w:pPr>
    </w:p>
    <w:p w14:paraId="29490A06" w14:textId="77777777" w:rsidR="009C3238" w:rsidRPr="009C3238" w:rsidRDefault="009C3238" w:rsidP="009C3238">
      <w:pPr>
        <w:suppressAutoHyphens/>
        <w:spacing w:before="0"/>
        <w:ind w:left="5103"/>
        <w:rPr>
          <w:rFonts w:cs="Arial"/>
          <w:sz w:val="24"/>
          <w:szCs w:val="24"/>
          <w:lang w:val="sr-Cyrl-CS" w:eastAsia="ar-SA"/>
        </w:rPr>
      </w:pPr>
    </w:p>
    <w:p w14:paraId="721252BB" w14:textId="578CA564" w:rsidR="00C22B24" w:rsidRPr="00C22B24" w:rsidRDefault="00243C82" w:rsidP="00C22B24">
      <w:pPr>
        <w:spacing w:before="0"/>
        <w:rPr>
          <w:rFonts w:eastAsia="TimesNewRomanPSMT" w:cs="Arial"/>
          <w:color w:val="000000"/>
          <w:kern w:val="2"/>
          <w:sz w:val="24"/>
          <w:szCs w:val="24"/>
          <w:lang w:val="ru-RU"/>
        </w:rPr>
      </w:pPr>
      <w:r>
        <w:rPr>
          <w:rFonts w:eastAsia="TimesNewRomanPSMT" w:cs="Arial"/>
          <w:color w:val="000000"/>
          <w:kern w:val="2"/>
          <w:sz w:val="24"/>
          <w:szCs w:val="24"/>
          <w:lang w:val="ru-RU"/>
        </w:rPr>
        <w:t>На основу члана 39</w:t>
      </w:r>
      <w:r w:rsidR="00C22B24" w:rsidRPr="00C22B24">
        <w:rPr>
          <w:rFonts w:eastAsia="TimesNewRomanPSMT" w:cs="Arial"/>
          <w:color w:val="000000"/>
          <w:kern w:val="2"/>
          <w:sz w:val="24"/>
          <w:szCs w:val="24"/>
          <w:lang w:val="ru-RU"/>
        </w:rPr>
        <w:t xml:space="preserve">, </w:t>
      </w:r>
      <w:r w:rsidR="00C22B24" w:rsidRPr="00B81666">
        <w:rPr>
          <w:rFonts w:eastAsia="TimesNewRomanPSMT" w:cs="Arial"/>
          <w:color w:val="000000"/>
          <w:kern w:val="2"/>
          <w:sz w:val="24"/>
          <w:szCs w:val="24"/>
          <w:lang w:val="ru-RU"/>
        </w:rPr>
        <w:t>40,</w:t>
      </w:r>
      <w:r w:rsidR="00C22B24" w:rsidRPr="00C22B24">
        <w:rPr>
          <w:rFonts w:eastAsia="TimesNewRomanPSMT" w:cs="Arial"/>
          <w:color w:val="000000"/>
          <w:kern w:val="2"/>
          <w:sz w:val="24"/>
          <w:szCs w:val="24"/>
          <w:lang w:val="ru-RU"/>
        </w:rPr>
        <w:t xml:space="preserve"> 40</w:t>
      </w:r>
      <w:r w:rsidR="00C22B24" w:rsidRPr="00C22B24">
        <w:rPr>
          <w:rFonts w:eastAsia="TimesNewRomanPSMT" w:cs="Arial"/>
          <w:color w:val="000000"/>
          <w:kern w:val="2"/>
          <w:sz w:val="24"/>
          <w:szCs w:val="24"/>
        </w:rPr>
        <w:t>a</w:t>
      </w:r>
      <w:r w:rsidR="00C576A1">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C22B24" w:rsidRPr="00C22B24">
        <w:rPr>
          <w:rFonts w:eastAsia="TimesNewRomanPSMT" w:cs="Arial"/>
          <w:color w:val="000000"/>
          <w:kern w:val="2"/>
          <w:sz w:val="24"/>
          <w:szCs w:val="24"/>
          <w:lang w:val="ru-RU"/>
        </w:rPr>
        <w:t>), члана 2.</w:t>
      </w:r>
      <w:r w:rsidR="00AC0EAC">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 xml:space="preserve">и </w:t>
      </w:r>
      <w:r w:rsidR="005D30E3">
        <w:rPr>
          <w:rFonts w:eastAsia="TimesNewRomanPSMT" w:cs="Arial"/>
          <w:color w:val="000000"/>
          <w:kern w:val="2"/>
          <w:sz w:val="24"/>
          <w:szCs w:val="24"/>
          <w:lang w:val="ru-RU"/>
        </w:rPr>
        <w:t>6</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FD6C61" w:rsidRPr="00FD6C61">
        <w:rPr>
          <w:rFonts w:eastAsia="TimesNewRomanPSMT" w:cs="Arial"/>
          <w:color w:val="000000"/>
          <w:kern w:val="2"/>
          <w:sz w:val="24"/>
          <w:szCs w:val="24"/>
          <w:lang w:val="sr-Latn-RS"/>
        </w:rPr>
        <w:t>5</w:t>
      </w:r>
      <w:r w:rsidR="00B6265C">
        <w:rPr>
          <w:rFonts w:eastAsia="TimesNewRomanPSMT" w:cs="Arial"/>
          <w:color w:val="000000"/>
          <w:kern w:val="2"/>
          <w:sz w:val="24"/>
          <w:szCs w:val="24"/>
          <w:lang w:val="sr-Cyrl-RS"/>
        </w:rPr>
        <w:t>50727</w:t>
      </w:r>
      <w:r w:rsidR="00FD6C61" w:rsidRPr="00FD6C61">
        <w:rPr>
          <w:rFonts w:eastAsia="TimesNewRomanPSMT" w:cs="Arial"/>
          <w:color w:val="000000"/>
          <w:kern w:val="2"/>
          <w:sz w:val="24"/>
          <w:szCs w:val="24"/>
        </w:rPr>
        <w:t>/</w:t>
      </w:r>
      <w:r w:rsidR="00FD6C61">
        <w:rPr>
          <w:rFonts w:eastAsia="TimesNewRomanPSMT" w:cs="Arial"/>
          <w:color w:val="000000"/>
          <w:kern w:val="2"/>
          <w:sz w:val="24"/>
          <w:szCs w:val="24"/>
        </w:rPr>
        <w:t>3</w:t>
      </w:r>
      <w:r w:rsidR="00FD6C61" w:rsidRPr="00FD6C61">
        <w:rPr>
          <w:rFonts w:eastAsia="TimesNewRomanPSMT" w:cs="Arial"/>
          <w:color w:val="000000"/>
          <w:kern w:val="2"/>
          <w:sz w:val="24"/>
          <w:szCs w:val="24"/>
          <w:lang w:val="sr-Cyrl-RS"/>
        </w:rPr>
        <w:t xml:space="preserve">-16 од </w:t>
      </w:r>
      <w:r w:rsidR="00B6265C">
        <w:rPr>
          <w:rFonts w:eastAsia="TimesNewRomanPSMT" w:cs="Arial"/>
          <w:color w:val="000000"/>
          <w:kern w:val="2"/>
          <w:sz w:val="24"/>
          <w:szCs w:val="24"/>
          <w:lang w:val="sr-Cyrl-RS"/>
        </w:rPr>
        <w:t>30</w:t>
      </w:r>
      <w:r w:rsidR="00FD6C61" w:rsidRPr="00FD6C61">
        <w:rPr>
          <w:rFonts w:eastAsia="TimesNewRomanPSMT" w:cs="Arial"/>
          <w:color w:val="000000"/>
          <w:kern w:val="2"/>
          <w:sz w:val="24"/>
          <w:szCs w:val="24"/>
          <w:lang w:val="sr-Cyrl-RS"/>
        </w:rPr>
        <w:t>.12.2016</w:t>
      </w:r>
      <w:r w:rsidR="00C22B24"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6265C" w:rsidRPr="00B25BA8">
        <w:rPr>
          <w:rFonts w:eastAsia="TimesNewRomanPSMT" w:cs="Arial"/>
          <w:color w:val="000000"/>
          <w:kern w:val="2"/>
          <w:sz w:val="24"/>
          <w:szCs w:val="24"/>
          <w:lang w:val="ru-RU"/>
        </w:rPr>
        <w:t>12.01.</w:t>
      </w:r>
      <w:r w:rsidR="00B6265C" w:rsidRPr="00FD6C61">
        <w:rPr>
          <w:rFonts w:eastAsia="TimesNewRomanPSMT" w:cs="Arial"/>
          <w:color w:val="000000"/>
          <w:kern w:val="2"/>
          <w:sz w:val="24"/>
          <w:szCs w:val="24"/>
          <w:lang w:val="sr-Latn-RS"/>
        </w:rPr>
        <w:t>5</w:t>
      </w:r>
      <w:r w:rsidR="00B6265C">
        <w:rPr>
          <w:rFonts w:eastAsia="TimesNewRomanPSMT" w:cs="Arial"/>
          <w:color w:val="000000"/>
          <w:kern w:val="2"/>
          <w:sz w:val="24"/>
          <w:szCs w:val="24"/>
          <w:lang w:val="sr-Cyrl-RS"/>
        </w:rPr>
        <w:t>50727</w:t>
      </w:r>
      <w:r w:rsidR="00B6265C" w:rsidRPr="00FD6C61">
        <w:rPr>
          <w:rFonts w:eastAsia="TimesNewRomanPSMT" w:cs="Arial"/>
          <w:color w:val="000000"/>
          <w:kern w:val="2"/>
          <w:sz w:val="24"/>
          <w:szCs w:val="24"/>
        </w:rPr>
        <w:t>/</w:t>
      </w:r>
      <w:r w:rsidR="00B6265C">
        <w:rPr>
          <w:rFonts w:eastAsia="TimesNewRomanPSMT" w:cs="Arial"/>
          <w:color w:val="000000"/>
          <w:kern w:val="2"/>
          <w:sz w:val="24"/>
          <w:szCs w:val="24"/>
          <w:lang w:val="sr-Cyrl-RS"/>
        </w:rPr>
        <w:t>4</w:t>
      </w:r>
      <w:r w:rsidR="00B6265C" w:rsidRPr="00FD6C61">
        <w:rPr>
          <w:rFonts w:eastAsia="TimesNewRomanPSMT" w:cs="Arial"/>
          <w:color w:val="000000"/>
          <w:kern w:val="2"/>
          <w:sz w:val="24"/>
          <w:szCs w:val="24"/>
          <w:lang w:val="sr-Cyrl-RS"/>
        </w:rPr>
        <w:t xml:space="preserve">-16 од </w:t>
      </w:r>
      <w:r w:rsidR="00B6265C">
        <w:rPr>
          <w:rFonts w:eastAsia="TimesNewRomanPSMT" w:cs="Arial"/>
          <w:color w:val="000000"/>
          <w:kern w:val="2"/>
          <w:sz w:val="24"/>
          <w:szCs w:val="24"/>
          <w:lang w:val="sr-Cyrl-RS"/>
        </w:rPr>
        <w:t>30</w:t>
      </w:r>
      <w:r w:rsidR="00B6265C" w:rsidRPr="00FD6C61">
        <w:rPr>
          <w:rFonts w:eastAsia="TimesNewRomanPSMT" w:cs="Arial"/>
          <w:color w:val="000000"/>
          <w:kern w:val="2"/>
          <w:sz w:val="24"/>
          <w:szCs w:val="24"/>
          <w:lang w:val="sr-Cyrl-RS"/>
        </w:rPr>
        <w:t>.12.2016</w:t>
      </w:r>
      <w:r w:rsidR="00B6265C" w:rsidRPr="00C22B2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године припремљена је:</w:t>
      </w:r>
    </w:p>
    <w:p w14:paraId="43FCC5DF" w14:textId="77777777" w:rsidR="000C50A0" w:rsidRPr="009A7A64" w:rsidRDefault="000C50A0" w:rsidP="000C50A0">
      <w:pPr>
        <w:pStyle w:val="BodyText"/>
        <w:spacing w:before="0"/>
        <w:rPr>
          <w:rFonts w:cs="Arial"/>
          <w:b/>
          <w:spacing w:val="80"/>
          <w:szCs w:val="24"/>
          <w:lang w:val="ru-RU"/>
        </w:rPr>
      </w:pPr>
    </w:p>
    <w:p w14:paraId="533FD241" w14:textId="77777777" w:rsidR="00210557" w:rsidRPr="009A7A64" w:rsidRDefault="00210557" w:rsidP="00874F5B">
      <w:pPr>
        <w:jc w:val="center"/>
        <w:rPr>
          <w:b/>
          <w:sz w:val="24"/>
          <w:szCs w:val="24"/>
        </w:rPr>
      </w:pPr>
      <w:bookmarkStart w:id="4" w:name="_Toc441215598"/>
      <w:bookmarkStart w:id="5" w:name="_Toc441651537"/>
      <w:bookmarkStart w:id="6" w:name="_Toc442559874"/>
      <w:r w:rsidRPr="009A7A64">
        <w:rPr>
          <w:b/>
          <w:sz w:val="24"/>
          <w:szCs w:val="24"/>
        </w:rPr>
        <w:t>КОНКУРСНА ДОКУМЕНТАЦИЈА</w:t>
      </w:r>
      <w:bookmarkEnd w:id="4"/>
      <w:bookmarkEnd w:id="5"/>
      <w:bookmarkEnd w:id="6"/>
    </w:p>
    <w:p w14:paraId="5271E413" w14:textId="77777777" w:rsidR="00243C82" w:rsidRPr="00243C82" w:rsidRDefault="00243C82" w:rsidP="00243C82">
      <w:pPr>
        <w:spacing w:before="0"/>
        <w:jc w:val="center"/>
        <w:rPr>
          <w:rFonts w:cs="Arial"/>
          <w:sz w:val="24"/>
          <w:szCs w:val="24"/>
          <w:lang w:val="sr-Cyrl-RS"/>
        </w:rPr>
      </w:pPr>
      <w:r w:rsidRPr="00243C82">
        <w:rPr>
          <w:rFonts w:cs="Arial"/>
          <w:sz w:val="24"/>
          <w:szCs w:val="24"/>
          <w:lang w:val="sr-Cyrl-CS"/>
        </w:rPr>
        <w:t xml:space="preserve">за подношење понуда </w:t>
      </w:r>
      <w:r w:rsidRPr="00243C82">
        <w:rPr>
          <w:rFonts w:cs="Arial"/>
          <w:sz w:val="24"/>
          <w:szCs w:val="24"/>
        </w:rPr>
        <w:t>у поступку</w:t>
      </w:r>
      <w:r w:rsidRPr="00243C82">
        <w:rPr>
          <w:rFonts w:cs="Arial"/>
          <w:sz w:val="24"/>
          <w:szCs w:val="24"/>
          <w:lang w:val="sr-Cyrl-RS"/>
        </w:rPr>
        <w:t xml:space="preserve"> јавне набавке мале вредности</w:t>
      </w:r>
      <w:r w:rsidRPr="00243C82">
        <w:rPr>
          <w:rFonts w:cs="Arial"/>
          <w:sz w:val="24"/>
          <w:szCs w:val="24"/>
        </w:rPr>
        <w:t xml:space="preserve"> </w:t>
      </w:r>
      <w:r w:rsidRPr="00243C82">
        <w:rPr>
          <w:rFonts w:cs="Arial"/>
          <w:sz w:val="24"/>
          <w:szCs w:val="24"/>
          <w:lang w:val="sr-Cyrl-RS"/>
        </w:rPr>
        <w:t xml:space="preserve">ради закључења оквирног споразума са једним понуђачем </w:t>
      </w:r>
      <w:r w:rsidR="00B04E36" w:rsidRPr="005D30E3">
        <w:rPr>
          <w:rFonts w:cs="Arial"/>
          <w:sz w:val="24"/>
          <w:szCs w:val="24"/>
          <w:lang w:val="sr-Cyrl-RS"/>
        </w:rPr>
        <w:t>на годину дана</w:t>
      </w:r>
    </w:p>
    <w:p w14:paraId="76478C48" w14:textId="320EF88F" w:rsidR="00243C82" w:rsidRPr="00243C82" w:rsidRDefault="00243C82" w:rsidP="00243C82">
      <w:pPr>
        <w:spacing w:before="0"/>
        <w:jc w:val="center"/>
        <w:rPr>
          <w:rFonts w:cs="Arial"/>
          <w:sz w:val="24"/>
          <w:szCs w:val="24"/>
          <w:lang w:val="sr-Cyrl-RS"/>
        </w:rPr>
      </w:pPr>
      <w:proofErr w:type="gramStart"/>
      <w:r w:rsidRPr="00243C82">
        <w:rPr>
          <w:rFonts w:cs="Arial"/>
          <w:sz w:val="24"/>
          <w:szCs w:val="24"/>
        </w:rPr>
        <w:t>за</w:t>
      </w:r>
      <w:proofErr w:type="gramEnd"/>
      <w:r w:rsidRPr="00243C82">
        <w:rPr>
          <w:rFonts w:cs="Arial"/>
          <w:sz w:val="24"/>
          <w:szCs w:val="24"/>
        </w:rPr>
        <w:t xml:space="preserve"> јавну набавку </w:t>
      </w:r>
      <w:r w:rsidR="005D30E3">
        <w:rPr>
          <w:rFonts w:cs="Arial"/>
          <w:sz w:val="24"/>
          <w:szCs w:val="24"/>
          <w:lang w:val="sr-Cyrl-RS"/>
        </w:rPr>
        <w:t>услуга</w:t>
      </w:r>
      <w:r w:rsidR="005D30E3" w:rsidRPr="00243C82">
        <w:rPr>
          <w:rFonts w:cs="Arial"/>
          <w:sz w:val="24"/>
          <w:szCs w:val="24"/>
          <w:lang w:val="sr-Cyrl-RS"/>
        </w:rPr>
        <w:t xml:space="preserve"> </w:t>
      </w:r>
      <w:r w:rsidRPr="00243C82">
        <w:rPr>
          <w:rFonts w:cs="Arial"/>
          <w:sz w:val="24"/>
          <w:szCs w:val="24"/>
        </w:rPr>
        <w:t>бр.</w:t>
      </w:r>
      <w:r w:rsidRPr="00243C82">
        <w:rPr>
          <w:rFonts w:cs="Arial"/>
          <w:sz w:val="24"/>
          <w:szCs w:val="24"/>
          <w:lang w:val="sr-Cyrl-RS"/>
        </w:rPr>
        <w:t xml:space="preserve"> </w:t>
      </w:r>
      <w:r w:rsidR="0056150C">
        <w:rPr>
          <w:rFonts w:cs="Arial"/>
          <w:sz w:val="24"/>
          <w:szCs w:val="24"/>
          <w:lang w:val="sr-Cyrl-RS"/>
        </w:rPr>
        <w:t>ЈНМВО/1000/0021/2016</w:t>
      </w:r>
    </w:p>
    <w:p w14:paraId="31DDAF20" w14:textId="77777777" w:rsidR="00313B82" w:rsidRPr="00EC5BB4" w:rsidRDefault="00313B82" w:rsidP="00313B82">
      <w:pPr>
        <w:spacing w:before="0"/>
        <w:jc w:val="center"/>
        <w:rPr>
          <w:rFonts w:cs="Arial"/>
          <w:i/>
          <w:color w:val="00B0F0"/>
          <w:szCs w:val="24"/>
          <w:lang w:val="sr-Latn-CS"/>
        </w:rPr>
      </w:pPr>
    </w:p>
    <w:p w14:paraId="209439F7" w14:textId="77777777"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1807C5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0E314332" w14:textId="77777777" w:rsidTr="00C62AA7">
        <w:tc>
          <w:tcPr>
            <w:tcW w:w="564" w:type="dxa"/>
          </w:tcPr>
          <w:p w14:paraId="692E031E"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53A920E"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5301FC1A" w14:textId="77777777" w:rsidR="00C62AA7" w:rsidRPr="00A0587E" w:rsidRDefault="007D1718" w:rsidP="004C3B38">
            <w:pPr>
              <w:tabs>
                <w:tab w:val="left" w:pos="360"/>
                <w:tab w:val="left" w:pos="567"/>
                <w:tab w:val="right" w:leader="dot" w:pos="9639"/>
              </w:tabs>
              <w:jc w:val="center"/>
              <w:rPr>
                <w:lang w:val="sr-Cyrl-RS"/>
              </w:rPr>
            </w:pPr>
            <w:r w:rsidRPr="00A0587E">
              <w:rPr>
                <w:lang w:val="sr-Cyrl-RS"/>
              </w:rPr>
              <w:t>3</w:t>
            </w:r>
          </w:p>
        </w:tc>
      </w:tr>
      <w:tr w:rsidR="00C62AA7" w:rsidRPr="002503ED" w14:paraId="25A24872" w14:textId="77777777" w:rsidTr="00C62AA7">
        <w:tc>
          <w:tcPr>
            <w:tcW w:w="564" w:type="dxa"/>
          </w:tcPr>
          <w:p w14:paraId="12EB8F2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1DFE1FF"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4EDE621" w14:textId="77777777" w:rsidR="00C62AA7" w:rsidRPr="00A0587E" w:rsidRDefault="007D1718" w:rsidP="004C3B38">
            <w:pPr>
              <w:tabs>
                <w:tab w:val="left" w:pos="360"/>
                <w:tab w:val="left" w:pos="567"/>
                <w:tab w:val="right" w:leader="dot" w:pos="9639"/>
              </w:tabs>
              <w:jc w:val="center"/>
              <w:rPr>
                <w:lang w:val="sr-Cyrl-RS"/>
              </w:rPr>
            </w:pPr>
            <w:r w:rsidRPr="00A0587E">
              <w:rPr>
                <w:lang w:val="sr-Cyrl-RS"/>
              </w:rPr>
              <w:t>3</w:t>
            </w:r>
          </w:p>
        </w:tc>
      </w:tr>
      <w:tr w:rsidR="00C62AA7" w:rsidRPr="002503ED" w14:paraId="2EC0C32C" w14:textId="77777777" w:rsidTr="00C62AA7">
        <w:tc>
          <w:tcPr>
            <w:tcW w:w="564" w:type="dxa"/>
          </w:tcPr>
          <w:p w14:paraId="5DC209B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7FAA1B1"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6519EDB2" w14:textId="77777777" w:rsidR="00C62AA7" w:rsidRPr="00A0587E" w:rsidRDefault="007D1718" w:rsidP="004C3B38">
            <w:pPr>
              <w:tabs>
                <w:tab w:val="left" w:pos="360"/>
                <w:tab w:val="left" w:pos="567"/>
                <w:tab w:val="right" w:leader="dot" w:pos="9639"/>
              </w:tabs>
              <w:jc w:val="center"/>
              <w:rPr>
                <w:lang w:val="sr-Cyrl-RS"/>
              </w:rPr>
            </w:pPr>
            <w:r w:rsidRPr="00A0587E">
              <w:rPr>
                <w:lang w:val="sr-Cyrl-RS"/>
              </w:rPr>
              <w:t>4</w:t>
            </w:r>
          </w:p>
        </w:tc>
      </w:tr>
      <w:tr w:rsidR="00C62AA7" w:rsidRPr="002503ED" w14:paraId="6773E1A7" w14:textId="77777777" w:rsidTr="00C62AA7">
        <w:tc>
          <w:tcPr>
            <w:tcW w:w="564" w:type="dxa"/>
          </w:tcPr>
          <w:p w14:paraId="340C2BF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1FFEA1D"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61C541A2" w14:textId="3E0D81A4" w:rsidR="00C62AA7" w:rsidRPr="00CC2871" w:rsidRDefault="00CC2871" w:rsidP="004C3B38">
            <w:pPr>
              <w:tabs>
                <w:tab w:val="left" w:pos="360"/>
                <w:tab w:val="left" w:pos="567"/>
                <w:tab w:val="right" w:leader="dot" w:pos="9639"/>
              </w:tabs>
              <w:jc w:val="center"/>
              <w:rPr>
                <w:lang w:val="sr-Cyrl-RS"/>
              </w:rPr>
            </w:pPr>
            <w:r w:rsidRPr="00CC2871">
              <w:rPr>
                <w:lang w:val="sr-Cyrl-RS"/>
              </w:rPr>
              <w:t>5</w:t>
            </w:r>
          </w:p>
        </w:tc>
      </w:tr>
      <w:tr w:rsidR="00C62AA7" w:rsidRPr="002503ED" w14:paraId="3B583452" w14:textId="77777777" w:rsidTr="00C62AA7">
        <w:tc>
          <w:tcPr>
            <w:tcW w:w="564" w:type="dxa"/>
          </w:tcPr>
          <w:p w14:paraId="63A4C2E5"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42D5B55D" w14:textId="77777777"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14:paraId="1B9B9963" w14:textId="273350CA" w:rsidR="00C62AA7" w:rsidRPr="00CC2871" w:rsidRDefault="00CC2871" w:rsidP="004C3B38">
            <w:pPr>
              <w:tabs>
                <w:tab w:val="left" w:pos="360"/>
                <w:tab w:val="left" w:pos="567"/>
                <w:tab w:val="right" w:leader="dot" w:pos="9639"/>
              </w:tabs>
              <w:jc w:val="center"/>
              <w:rPr>
                <w:lang w:val="sr-Cyrl-RS"/>
              </w:rPr>
            </w:pPr>
            <w:r w:rsidRPr="00CC2871">
              <w:rPr>
                <w:lang w:val="sr-Cyrl-RS"/>
              </w:rPr>
              <w:t>9</w:t>
            </w:r>
          </w:p>
        </w:tc>
      </w:tr>
      <w:tr w:rsidR="00C62AA7" w:rsidRPr="002503ED" w14:paraId="359A47B3" w14:textId="77777777" w:rsidTr="00C62AA7">
        <w:tc>
          <w:tcPr>
            <w:tcW w:w="564" w:type="dxa"/>
          </w:tcPr>
          <w:p w14:paraId="41DC00F6"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01DA8AC"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7CDC9703" w14:textId="76AF118C" w:rsidR="00C62AA7" w:rsidRPr="00CC2871" w:rsidRDefault="00CC2871" w:rsidP="004C3B38">
            <w:pPr>
              <w:tabs>
                <w:tab w:val="left" w:pos="360"/>
                <w:tab w:val="left" w:pos="567"/>
                <w:tab w:val="right" w:leader="dot" w:pos="9639"/>
              </w:tabs>
              <w:jc w:val="center"/>
              <w:rPr>
                <w:lang w:val="sr-Cyrl-RS"/>
              </w:rPr>
            </w:pPr>
            <w:r w:rsidRPr="00CC2871">
              <w:rPr>
                <w:lang w:val="sr-Cyrl-RS"/>
              </w:rPr>
              <w:t>10</w:t>
            </w:r>
          </w:p>
        </w:tc>
      </w:tr>
      <w:tr w:rsidR="00C62AA7" w:rsidRPr="002503ED" w14:paraId="2BB66E67" w14:textId="77777777" w:rsidTr="00C62AA7">
        <w:tc>
          <w:tcPr>
            <w:tcW w:w="564" w:type="dxa"/>
          </w:tcPr>
          <w:p w14:paraId="7ABD705F" w14:textId="77777777" w:rsidR="00C62AA7" w:rsidRPr="00CC2871" w:rsidRDefault="00C62AA7" w:rsidP="004C3B38">
            <w:pPr>
              <w:tabs>
                <w:tab w:val="left" w:pos="360"/>
                <w:tab w:val="left" w:pos="567"/>
                <w:tab w:val="right" w:leader="dot" w:pos="9639"/>
              </w:tabs>
              <w:jc w:val="center"/>
              <w:rPr>
                <w:rFonts w:cs="Arial"/>
                <w:sz w:val="24"/>
                <w:szCs w:val="24"/>
              </w:rPr>
            </w:pPr>
            <w:r w:rsidRPr="00CC2871">
              <w:rPr>
                <w:rFonts w:cs="Arial"/>
                <w:sz w:val="24"/>
                <w:szCs w:val="24"/>
                <w:lang w:val="sr-Cyrl-RS"/>
              </w:rPr>
              <w:t>7</w:t>
            </w:r>
            <w:r w:rsidRPr="00CC2871">
              <w:rPr>
                <w:rFonts w:cs="Arial"/>
                <w:sz w:val="24"/>
                <w:szCs w:val="24"/>
              </w:rPr>
              <w:t>.</w:t>
            </w:r>
          </w:p>
        </w:tc>
        <w:tc>
          <w:tcPr>
            <w:tcW w:w="7574" w:type="dxa"/>
          </w:tcPr>
          <w:p w14:paraId="508CDE41" w14:textId="7E5FAA3A" w:rsidR="00C62AA7" w:rsidRPr="00CC2871" w:rsidRDefault="00C62AA7" w:rsidP="00CC2871">
            <w:pPr>
              <w:tabs>
                <w:tab w:val="left" w:pos="360"/>
                <w:tab w:val="left" w:pos="567"/>
                <w:tab w:val="right" w:leader="dot" w:pos="9639"/>
              </w:tabs>
              <w:rPr>
                <w:rFonts w:cs="Arial"/>
                <w:sz w:val="24"/>
                <w:szCs w:val="24"/>
                <w:lang w:val="sr-Cyrl-RS"/>
              </w:rPr>
            </w:pPr>
            <w:r w:rsidRPr="00CC2871">
              <w:rPr>
                <w:rFonts w:cs="Arial"/>
                <w:sz w:val="24"/>
                <w:szCs w:val="24"/>
                <w:lang w:val="sr-Cyrl-RS"/>
              </w:rPr>
              <w:t xml:space="preserve">Обрасци ( 1 - </w:t>
            </w:r>
            <w:r w:rsidR="00CC2871" w:rsidRPr="00CC2871">
              <w:rPr>
                <w:rFonts w:cs="Arial"/>
                <w:sz w:val="24"/>
                <w:szCs w:val="24"/>
                <w:lang w:val="sr-Cyrl-RS"/>
              </w:rPr>
              <w:t>6</w:t>
            </w:r>
            <w:r w:rsidRPr="00CC2871">
              <w:rPr>
                <w:rFonts w:cs="Arial"/>
                <w:sz w:val="24"/>
                <w:szCs w:val="24"/>
                <w:lang w:val="sr-Cyrl-RS"/>
              </w:rPr>
              <w:t>)</w:t>
            </w:r>
          </w:p>
        </w:tc>
        <w:tc>
          <w:tcPr>
            <w:tcW w:w="810" w:type="dxa"/>
          </w:tcPr>
          <w:p w14:paraId="47373343" w14:textId="35412298" w:rsidR="00C62AA7" w:rsidRPr="00CC2871" w:rsidRDefault="00CC2871" w:rsidP="004C3B38">
            <w:pPr>
              <w:tabs>
                <w:tab w:val="left" w:pos="360"/>
                <w:tab w:val="left" w:pos="567"/>
                <w:tab w:val="right" w:leader="dot" w:pos="9639"/>
              </w:tabs>
              <w:jc w:val="center"/>
              <w:rPr>
                <w:lang w:val="sr-Cyrl-RS"/>
              </w:rPr>
            </w:pPr>
            <w:r w:rsidRPr="00CC2871">
              <w:rPr>
                <w:lang w:val="sr-Cyrl-RS"/>
              </w:rPr>
              <w:t>24</w:t>
            </w:r>
          </w:p>
        </w:tc>
      </w:tr>
      <w:tr w:rsidR="00C62AA7" w:rsidRPr="002503ED" w14:paraId="1F257E1F" w14:textId="77777777" w:rsidTr="00C62AA7">
        <w:tc>
          <w:tcPr>
            <w:tcW w:w="564" w:type="dxa"/>
          </w:tcPr>
          <w:p w14:paraId="10B62FD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3855734A" w14:textId="77777777"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14:paraId="4134BC38" w14:textId="1ED8E914" w:rsidR="00C62AA7" w:rsidRPr="00CC2871" w:rsidRDefault="00CC2871" w:rsidP="004C3B38">
            <w:pPr>
              <w:tabs>
                <w:tab w:val="left" w:pos="360"/>
                <w:tab w:val="left" w:pos="567"/>
                <w:tab w:val="right" w:leader="dot" w:pos="9639"/>
              </w:tabs>
              <w:jc w:val="center"/>
              <w:rPr>
                <w:lang w:val="sr-Cyrl-RS"/>
              </w:rPr>
            </w:pPr>
            <w:r w:rsidRPr="00CC2871">
              <w:rPr>
                <w:lang w:val="sr-Cyrl-RS"/>
              </w:rPr>
              <w:t>35</w:t>
            </w:r>
          </w:p>
        </w:tc>
      </w:tr>
      <w:tr w:rsidR="00C22B24" w:rsidRPr="002503ED" w14:paraId="42CB95A9" w14:textId="77777777" w:rsidTr="00C62AA7">
        <w:tc>
          <w:tcPr>
            <w:tcW w:w="564" w:type="dxa"/>
          </w:tcPr>
          <w:p w14:paraId="7C643390" w14:textId="77777777"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2B1B2662" w14:textId="77777777"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14:paraId="4B9C35DF" w14:textId="02725F2A" w:rsidR="00C22B24" w:rsidRPr="00CC2871" w:rsidRDefault="00CC2871" w:rsidP="00C856FC">
            <w:pPr>
              <w:tabs>
                <w:tab w:val="left" w:pos="360"/>
                <w:tab w:val="left" w:pos="567"/>
                <w:tab w:val="right" w:leader="dot" w:pos="9639"/>
              </w:tabs>
              <w:jc w:val="center"/>
              <w:rPr>
                <w:lang w:val="sr-Cyrl-RS"/>
              </w:rPr>
            </w:pPr>
            <w:r w:rsidRPr="00CC2871">
              <w:rPr>
                <w:lang w:val="sr-Cyrl-RS"/>
              </w:rPr>
              <w:t>39</w:t>
            </w:r>
          </w:p>
        </w:tc>
      </w:tr>
    </w:tbl>
    <w:p w14:paraId="17395295" w14:textId="77777777" w:rsidR="009D3699" w:rsidRPr="00EC5BB4" w:rsidRDefault="009D3699" w:rsidP="000C50A0">
      <w:pPr>
        <w:pStyle w:val="BodyText"/>
        <w:spacing w:before="0"/>
        <w:rPr>
          <w:rFonts w:cs="Arial"/>
          <w:b/>
          <w:spacing w:val="80"/>
          <w:szCs w:val="24"/>
          <w:highlight w:val="yellow"/>
        </w:rPr>
      </w:pPr>
    </w:p>
    <w:p w14:paraId="0D21DDF9" w14:textId="77777777" w:rsidR="00313B82" w:rsidRDefault="00313B82" w:rsidP="00C53AC6">
      <w:pPr>
        <w:jc w:val="right"/>
        <w:rPr>
          <w:rFonts w:cs="Arial"/>
          <w:bCs/>
          <w:noProof/>
          <w:sz w:val="24"/>
          <w:szCs w:val="24"/>
          <w:lang w:val="sr-Cyrl-CS"/>
        </w:rPr>
      </w:pPr>
    </w:p>
    <w:p w14:paraId="674D43A4" w14:textId="2710DDD6" w:rsidR="00F5264D" w:rsidRPr="00CC2871"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CC2871">
        <w:rPr>
          <w:rFonts w:cs="Arial"/>
          <w:bCs/>
          <w:noProof/>
          <w:sz w:val="24"/>
          <w:szCs w:val="24"/>
          <w:lang w:val="sr-Cyrl-RS"/>
        </w:rPr>
        <w:t>51</w:t>
      </w:r>
    </w:p>
    <w:p w14:paraId="1A28CE89" w14:textId="77777777" w:rsidR="001853E1" w:rsidRPr="00EC5BB4" w:rsidRDefault="001853E1" w:rsidP="000C50A0">
      <w:pPr>
        <w:pStyle w:val="BodyText"/>
        <w:spacing w:before="0"/>
        <w:rPr>
          <w:rFonts w:cs="Arial"/>
          <w:szCs w:val="24"/>
        </w:rPr>
      </w:pPr>
    </w:p>
    <w:p w14:paraId="2A881D16" w14:textId="77777777"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14:paraId="42D09B20" w14:textId="77777777" w:rsidR="00C22B24" w:rsidRPr="004C3B38" w:rsidRDefault="00C22B24" w:rsidP="00C22B24">
      <w:pPr>
        <w:tabs>
          <w:tab w:val="left" w:pos="1134"/>
        </w:tabs>
        <w:rPr>
          <w:rFonts w:cs="Arial"/>
          <w:color w:val="FF0000"/>
          <w:sz w:val="24"/>
          <w:szCs w:val="24"/>
          <w:lang w:eastAsia="ar-SA"/>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120"/>
      </w:tblGrid>
      <w:tr w:rsidR="004276AD" w:rsidRPr="00EC5BB4" w14:paraId="0DFC07DC" w14:textId="77777777" w:rsidTr="00243C82">
        <w:trPr>
          <w:trHeight w:val="1394"/>
        </w:trPr>
        <w:tc>
          <w:tcPr>
            <w:tcW w:w="2965" w:type="dxa"/>
            <w:shd w:val="clear" w:color="auto" w:fill="auto"/>
          </w:tcPr>
          <w:p w14:paraId="57DBF510" w14:textId="77777777" w:rsidR="002E12CC" w:rsidRDefault="002E12CC" w:rsidP="004276AD">
            <w:pPr>
              <w:autoSpaceDE w:val="0"/>
              <w:autoSpaceDN w:val="0"/>
              <w:adjustRightInd w:val="0"/>
              <w:jc w:val="center"/>
              <w:rPr>
                <w:rFonts w:eastAsia="TimesNewRomanPSMT" w:cs="Arial"/>
                <w:bCs/>
                <w:sz w:val="24"/>
                <w:szCs w:val="24"/>
              </w:rPr>
            </w:pPr>
          </w:p>
          <w:p w14:paraId="2C5549DF" w14:textId="77777777"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14:paraId="5EFFA86E" w14:textId="77777777" w:rsidR="00705AED" w:rsidRDefault="00705AED" w:rsidP="00590A4D">
            <w:pPr>
              <w:autoSpaceDE w:val="0"/>
              <w:autoSpaceDN w:val="0"/>
              <w:adjustRightInd w:val="0"/>
              <w:jc w:val="center"/>
            </w:pPr>
          </w:p>
          <w:p w14:paraId="10ED7B8D" w14:textId="77777777"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6120" w:type="dxa"/>
            <w:shd w:val="clear" w:color="auto" w:fill="auto"/>
          </w:tcPr>
          <w:p w14:paraId="01A97FCE" w14:textId="77777777" w:rsidR="00590A4D" w:rsidRDefault="00590A4D" w:rsidP="004276AD">
            <w:pPr>
              <w:suppressAutoHyphens/>
              <w:spacing w:line="100" w:lineRule="atLeast"/>
              <w:jc w:val="center"/>
              <w:rPr>
                <w:rFonts w:cs="Arial"/>
                <w:sz w:val="24"/>
                <w:szCs w:val="24"/>
              </w:rPr>
            </w:pPr>
          </w:p>
          <w:p w14:paraId="5E98C26C" w14:textId="77777777"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2567991B" w14:textId="77777777"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12696705" w14:textId="77777777" w:rsidR="00705AED" w:rsidRPr="00EC5BB4" w:rsidRDefault="00705AED" w:rsidP="00705AED">
            <w:pPr>
              <w:suppressAutoHyphens/>
              <w:spacing w:before="0" w:line="100" w:lineRule="atLeast"/>
              <w:jc w:val="center"/>
              <w:rPr>
                <w:rFonts w:cs="Arial"/>
                <w:sz w:val="24"/>
                <w:szCs w:val="24"/>
              </w:rPr>
            </w:pPr>
          </w:p>
          <w:p w14:paraId="70A1E5DB" w14:textId="77777777"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14:paraId="38148A31" w14:textId="77777777" w:rsidTr="00243C82">
        <w:trPr>
          <w:trHeight w:val="701"/>
        </w:trPr>
        <w:tc>
          <w:tcPr>
            <w:tcW w:w="2965" w:type="dxa"/>
            <w:shd w:val="clear" w:color="auto" w:fill="auto"/>
          </w:tcPr>
          <w:p w14:paraId="18C63BCC"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120" w:type="dxa"/>
            <w:shd w:val="clear" w:color="auto" w:fill="auto"/>
          </w:tcPr>
          <w:p w14:paraId="07F0AF6B" w14:textId="77777777" w:rsidR="00C22B24" w:rsidRPr="002E12CC" w:rsidRDefault="00101259"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37865917"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4C354354" w14:textId="77777777" w:rsidTr="00243C82">
        <w:trPr>
          <w:trHeight w:val="530"/>
        </w:trPr>
        <w:tc>
          <w:tcPr>
            <w:tcW w:w="2965" w:type="dxa"/>
            <w:shd w:val="clear" w:color="auto" w:fill="auto"/>
          </w:tcPr>
          <w:p w14:paraId="0706548B"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120" w:type="dxa"/>
            <w:shd w:val="clear" w:color="auto" w:fill="auto"/>
            <w:vAlign w:val="center"/>
          </w:tcPr>
          <w:p w14:paraId="18E60AB3" w14:textId="77777777" w:rsidR="00C22B24" w:rsidRPr="00D34466" w:rsidRDefault="00243C82"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C22B24" w:rsidRPr="00EC5BB4" w14:paraId="65E6F6B5" w14:textId="77777777" w:rsidTr="00243C82">
        <w:trPr>
          <w:trHeight w:val="575"/>
        </w:trPr>
        <w:tc>
          <w:tcPr>
            <w:tcW w:w="2965" w:type="dxa"/>
            <w:shd w:val="clear" w:color="auto" w:fill="auto"/>
          </w:tcPr>
          <w:p w14:paraId="3264C03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120" w:type="dxa"/>
            <w:shd w:val="clear" w:color="auto" w:fill="auto"/>
          </w:tcPr>
          <w:p w14:paraId="5E2FAC04" w14:textId="25F913FF" w:rsidR="00C22B24" w:rsidRPr="00871047" w:rsidRDefault="00C22B24" w:rsidP="00243C82">
            <w:pPr>
              <w:jc w:val="center"/>
              <w:rPr>
                <w:rFonts w:cs="Arial"/>
                <w:sz w:val="24"/>
                <w:szCs w:val="24"/>
                <w:lang w:val="sr-Cyrl-RS"/>
              </w:rPr>
            </w:pPr>
            <w:bookmarkStart w:id="10" w:name="_Toc442559877"/>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10"/>
            <w:r w:rsidR="0056150C">
              <w:rPr>
                <w:rFonts w:cs="Arial"/>
                <w:sz w:val="24"/>
                <w:szCs w:val="24"/>
                <w:lang w:val="sr-Cyrl-RS"/>
              </w:rPr>
              <w:t>Сервис и одржавање кухинских апарата</w:t>
            </w:r>
          </w:p>
        </w:tc>
      </w:tr>
      <w:tr w:rsidR="00C22B24" w:rsidRPr="00EC5BB4" w14:paraId="5F110FC0" w14:textId="77777777" w:rsidTr="00243C82">
        <w:trPr>
          <w:trHeight w:val="1061"/>
        </w:trPr>
        <w:tc>
          <w:tcPr>
            <w:tcW w:w="2965" w:type="dxa"/>
            <w:shd w:val="clear" w:color="auto" w:fill="auto"/>
          </w:tcPr>
          <w:p w14:paraId="6893751D" w14:textId="77777777" w:rsidR="00C22B24" w:rsidRPr="00EC5BB4" w:rsidRDefault="00C22B24" w:rsidP="00C22B24">
            <w:pPr>
              <w:autoSpaceDE w:val="0"/>
              <w:autoSpaceDN w:val="0"/>
              <w:adjustRightInd w:val="0"/>
              <w:jc w:val="center"/>
              <w:rPr>
                <w:rFonts w:eastAsia="TimesNewRomanPSMT" w:cs="Arial"/>
                <w:bCs/>
                <w:sz w:val="24"/>
                <w:szCs w:val="24"/>
              </w:rPr>
            </w:pPr>
          </w:p>
          <w:p w14:paraId="7C00C0EF"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120" w:type="dxa"/>
            <w:shd w:val="clear" w:color="auto" w:fill="auto"/>
            <w:vAlign w:val="center"/>
          </w:tcPr>
          <w:p w14:paraId="43F68424" w14:textId="77777777" w:rsidR="00C05A04" w:rsidRDefault="00C05A04" w:rsidP="00C22B24">
            <w:pPr>
              <w:pStyle w:val="ListParagraph"/>
              <w:widowControl w:val="0"/>
              <w:ind w:left="0"/>
              <w:jc w:val="center"/>
              <w:rPr>
                <w:rFonts w:ascii="Arial" w:hAnsi="Arial" w:cs="Arial"/>
                <w:sz w:val="24"/>
                <w:szCs w:val="24"/>
              </w:rPr>
            </w:pPr>
          </w:p>
          <w:p w14:paraId="63382188"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7B6B510B"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1C421408" w14:textId="77777777" w:rsidTr="00243C82">
        <w:trPr>
          <w:trHeight w:val="594"/>
        </w:trPr>
        <w:tc>
          <w:tcPr>
            <w:tcW w:w="2965" w:type="dxa"/>
            <w:shd w:val="clear" w:color="auto" w:fill="auto"/>
          </w:tcPr>
          <w:p w14:paraId="2C96233A" w14:textId="77777777" w:rsidR="00590A4D" w:rsidRDefault="00590A4D" w:rsidP="00C22B24">
            <w:pPr>
              <w:autoSpaceDE w:val="0"/>
              <w:autoSpaceDN w:val="0"/>
              <w:adjustRightInd w:val="0"/>
              <w:jc w:val="center"/>
              <w:rPr>
                <w:rFonts w:eastAsia="TimesNewRomanPSMT" w:cs="Arial"/>
                <w:bCs/>
                <w:sz w:val="24"/>
                <w:szCs w:val="24"/>
              </w:rPr>
            </w:pPr>
          </w:p>
          <w:p w14:paraId="16D21FD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120" w:type="dxa"/>
            <w:shd w:val="clear" w:color="auto" w:fill="auto"/>
          </w:tcPr>
          <w:p w14:paraId="161B742A"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6441D90" w14:textId="60648E5B"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243C82">
              <w:rPr>
                <w:rFonts w:cs="Arial"/>
                <w:sz w:val="24"/>
                <w:szCs w:val="24"/>
                <w:lang w:val="ru-RU"/>
              </w:rPr>
              <w:t xml:space="preserve"> </w:t>
            </w:r>
            <w:r w:rsidR="00243C82" w:rsidRPr="005D30E3">
              <w:rPr>
                <w:rFonts w:cs="Arial"/>
                <w:sz w:val="24"/>
                <w:szCs w:val="24"/>
                <w:lang w:val="ru-RU"/>
              </w:rPr>
              <w:t xml:space="preserve">на </w:t>
            </w:r>
            <w:r w:rsidR="00B6265C">
              <w:rPr>
                <w:rFonts w:cs="Arial"/>
                <w:sz w:val="24"/>
                <w:szCs w:val="24"/>
                <w:lang w:val="ru-RU"/>
              </w:rPr>
              <w:t xml:space="preserve">годину дана </w:t>
            </w:r>
            <w:r w:rsidRPr="00BE6857">
              <w:rPr>
                <w:rFonts w:cs="Arial"/>
                <w:sz w:val="24"/>
                <w:szCs w:val="24"/>
                <w:lang w:val="ru-RU"/>
              </w:rPr>
              <w:t xml:space="preserve">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6E2F00E4"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52854C9C" w14:textId="77777777" w:rsidTr="00243C82">
        <w:trPr>
          <w:trHeight w:val="971"/>
        </w:trPr>
        <w:tc>
          <w:tcPr>
            <w:tcW w:w="2965" w:type="dxa"/>
            <w:shd w:val="clear" w:color="auto" w:fill="auto"/>
          </w:tcPr>
          <w:p w14:paraId="2E072B48" w14:textId="77777777" w:rsidR="00C22B24" w:rsidRPr="00EC5BB4" w:rsidRDefault="00C22B24" w:rsidP="00C22B24">
            <w:pPr>
              <w:autoSpaceDE w:val="0"/>
              <w:autoSpaceDN w:val="0"/>
              <w:adjustRightInd w:val="0"/>
              <w:jc w:val="center"/>
              <w:rPr>
                <w:rFonts w:eastAsia="TimesNewRomanPSMT" w:cs="Arial"/>
                <w:bCs/>
                <w:sz w:val="24"/>
                <w:szCs w:val="24"/>
              </w:rPr>
            </w:pPr>
          </w:p>
          <w:p w14:paraId="641441B8"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120" w:type="dxa"/>
            <w:shd w:val="clear" w:color="auto" w:fill="auto"/>
            <w:vAlign w:val="center"/>
          </w:tcPr>
          <w:p w14:paraId="782A2481" w14:textId="77777777" w:rsidR="00C22B24" w:rsidRPr="00243C82" w:rsidRDefault="00FD6C61" w:rsidP="00E96BDB">
            <w:pPr>
              <w:jc w:val="center"/>
              <w:rPr>
                <w:rFonts w:cs="Arial"/>
                <w:sz w:val="24"/>
                <w:szCs w:val="24"/>
              </w:rPr>
            </w:pPr>
            <w:r w:rsidRPr="00243C82">
              <w:rPr>
                <w:rFonts w:cs="Arial"/>
                <w:sz w:val="24"/>
                <w:szCs w:val="24"/>
                <w:lang w:val="sr-Cyrl-RS"/>
              </w:rPr>
              <w:t>Ана Ранковић</w:t>
            </w:r>
            <w:r w:rsidR="00E96BDB" w:rsidRPr="00243C82">
              <w:rPr>
                <w:rFonts w:cs="Arial"/>
                <w:sz w:val="24"/>
                <w:szCs w:val="24"/>
                <w:lang w:val="sr-Cyrl-RS"/>
              </w:rPr>
              <w:t xml:space="preserve">, </w:t>
            </w:r>
            <w:r w:rsidR="00C22B24" w:rsidRPr="00243C82">
              <w:rPr>
                <w:rFonts w:cs="Arial"/>
                <w:sz w:val="24"/>
                <w:szCs w:val="24"/>
              </w:rPr>
              <w:t xml:space="preserve">e-mail: </w:t>
            </w:r>
            <w:hyperlink r:id="rId166" w:history="1">
              <w:r w:rsidRPr="00243C82">
                <w:rPr>
                  <w:rStyle w:val="Hyperlink"/>
                  <w:rFonts w:cs="Arial"/>
                  <w:sz w:val="24"/>
                  <w:szCs w:val="24"/>
                  <w:lang w:val="sr-Latn-RS"/>
                </w:rPr>
                <w:t>ana.rankovic</w:t>
              </w:r>
              <w:r w:rsidRPr="00243C82">
                <w:rPr>
                  <w:rStyle w:val="Hyperlink"/>
                  <w:rFonts w:cs="Arial"/>
                  <w:sz w:val="24"/>
                  <w:szCs w:val="24"/>
                </w:rPr>
                <w:t>@eps.rs</w:t>
              </w:r>
            </w:hyperlink>
            <w:r w:rsidR="009A7A64" w:rsidRPr="00243C82">
              <w:rPr>
                <w:rFonts w:cs="Arial"/>
                <w:sz w:val="24"/>
                <w:szCs w:val="24"/>
              </w:rPr>
              <w:t xml:space="preserve"> </w:t>
            </w:r>
          </w:p>
          <w:p w14:paraId="03C761F4" w14:textId="34B4A31A" w:rsidR="00E96BDB" w:rsidRPr="00243C82" w:rsidRDefault="00B6265C" w:rsidP="00E96BDB">
            <w:pPr>
              <w:jc w:val="center"/>
              <w:rPr>
                <w:rFonts w:cs="Arial"/>
                <w:i/>
                <w:color w:val="00B0F0"/>
                <w:sz w:val="24"/>
                <w:szCs w:val="24"/>
                <w:lang w:val="sr-Cyrl-RS"/>
              </w:rPr>
            </w:pPr>
            <w:r>
              <w:rPr>
                <w:rFonts w:cs="Arial"/>
                <w:sz w:val="24"/>
                <w:szCs w:val="24"/>
                <w:lang w:val="sr-Cyrl-RS"/>
              </w:rPr>
              <w:t>Марко Вујаковић</w:t>
            </w:r>
            <w:r w:rsidR="00E96BDB" w:rsidRPr="00243C82">
              <w:rPr>
                <w:rFonts w:cs="Arial"/>
                <w:sz w:val="24"/>
                <w:szCs w:val="24"/>
                <w:lang w:val="sr-Cyrl-RS"/>
              </w:rPr>
              <w:t xml:space="preserve"> </w:t>
            </w:r>
            <w:r w:rsidR="00E96BDB" w:rsidRPr="00243C82">
              <w:rPr>
                <w:rFonts w:cs="Arial"/>
                <w:sz w:val="24"/>
                <w:szCs w:val="24"/>
              </w:rPr>
              <w:t>e-mail:</w:t>
            </w:r>
            <w:r w:rsidR="00243C82">
              <w:rPr>
                <w:rFonts w:cs="Arial"/>
                <w:sz w:val="24"/>
                <w:szCs w:val="24"/>
              </w:rPr>
              <w:t xml:space="preserve"> </w:t>
            </w:r>
            <w:hyperlink r:id="rId167" w:history="1">
              <w:r>
                <w:rPr>
                  <w:rStyle w:val="Hyperlink"/>
                  <w:sz w:val="24"/>
                  <w:szCs w:val="24"/>
                </w:rPr>
                <w:t>marko.vujakovic@eps.rs</w:t>
              </w:r>
            </w:hyperlink>
          </w:p>
          <w:p w14:paraId="13056F23" w14:textId="77777777" w:rsidR="00C22B24" w:rsidRPr="00EC5BB4" w:rsidRDefault="00C22B24" w:rsidP="00C22B24">
            <w:pPr>
              <w:jc w:val="center"/>
              <w:rPr>
                <w:rFonts w:cs="Arial"/>
                <w:sz w:val="24"/>
                <w:szCs w:val="24"/>
              </w:rPr>
            </w:pPr>
          </w:p>
        </w:tc>
      </w:tr>
    </w:tbl>
    <w:p w14:paraId="5ED8CDAB" w14:textId="77777777" w:rsidR="002E12CC" w:rsidRPr="00EC5BB4" w:rsidRDefault="002E12CC" w:rsidP="000C50A0">
      <w:pPr>
        <w:spacing w:before="0"/>
        <w:rPr>
          <w:rFonts w:cs="Arial"/>
          <w:sz w:val="24"/>
          <w:szCs w:val="24"/>
        </w:rPr>
      </w:pPr>
    </w:p>
    <w:p w14:paraId="3E570086" w14:textId="77777777"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14:paraId="2ABBE1A2" w14:textId="77777777"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4CBCC3C" w14:textId="0DA5CEC0"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56150C">
        <w:rPr>
          <w:rFonts w:cs="Arial"/>
          <w:sz w:val="24"/>
          <w:szCs w:val="24"/>
          <w:lang w:val="sr-Cyrl-RS"/>
        </w:rPr>
        <w:t>Сервис и одржавање кухинских апарата</w:t>
      </w:r>
    </w:p>
    <w:p w14:paraId="1966DF1C" w14:textId="02C564C7" w:rsidR="00896512" w:rsidRPr="00B6265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D47860" w:rsidRPr="00D47860">
        <w:rPr>
          <w:rFonts w:cs="Arial"/>
          <w:sz w:val="24"/>
          <w:szCs w:val="24"/>
          <w:lang w:val="ru-RU" w:eastAsia="zh-CN"/>
        </w:rPr>
        <w:t xml:space="preserve">услуге </w:t>
      </w:r>
      <w:r w:rsidR="00B6265C">
        <w:rPr>
          <w:rFonts w:cs="Arial"/>
          <w:sz w:val="24"/>
          <w:szCs w:val="24"/>
          <w:lang w:val="sr-Cyrl-RS" w:eastAsia="zh-CN"/>
        </w:rPr>
        <w:t>поправки и одржавања расхладних група,</w:t>
      </w:r>
    </w:p>
    <w:p w14:paraId="1A89E953" w14:textId="2EDC6A29"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B6265C">
        <w:rPr>
          <w:rFonts w:cs="Arial"/>
          <w:sz w:val="24"/>
          <w:szCs w:val="24"/>
          <w:lang w:val="ru-RU" w:eastAsia="zh-CN"/>
        </w:rPr>
        <w:t>50730000-1</w:t>
      </w:r>
      <w:r w:rsidR="00D47860">
        <w:rPr>
          <w:rFonts w:cs="Arial"/>
          <w:sz w:val="24"/>
          <w:szCs w:val="24"/>
          <w:lang w:val="ru-RU" w:eastAsia="zh-CN"/>
        </w:rPr>
        <w:t xml:space="preserve"> </w:t>
      </w:r>
    </w:p>
    <w:p w14:paraId="37C8D8D0" w14:textId="77777777" w:rsidR="0032186E" w:rsidRPr="0032186E" w:rsidRDefault="0032186E" w:rsidP="0032186E">
      <w:pPr>
        <w:spacing w:before="0"/>
        <w:rPr>
          <w:rFonts w:cs="Arial"/>
          <w:sz w:val="24"/>
          <w:szCs w:val="24"/>
          <w:lang w:val="sr-Cyrl-RS" w:eastAsia="zh-CN"/>
        </w:rPr>
      </w:pPr>
    </w:p>
    <w:p w14:paraId="2F327E3A" w14:textId="77777777" w:rsidR="0032186E" w:rsidRDefault="002E12CC" w:rsidP="00BB721E">
      <w:pPr>
        <w:spacing w:before="0"/>
        <w:rPr>
          <w:rFonts w:cs="Arial"/>
          <w:sz w:val="24"/>
          <w:szCs w:val="24"/>
          <w:lang w:eastAsia="zh-CN"/>
        </w:rPr>
      </w:pPr>
      <w:r w:rsidRPr="0032186E">
        <w:rPr>
          <w:rFonts w:cs="Arial"/>
          <w:sz w:val="24"/>
          <w:szCs w:val="24"/>
          <w:lang w:eastAsia="zh-CN"/>
        </w:rPr>
        <w:t>Детаљ</w:t>
      </w:r>
      <w:r w:rsidR="00D47860">
        <w:rPr>
          <w:rFonts w:cs="Arial"/>
          <w:sz w:val="24"/>
          <w:szCs w:val="24"/>
          <w:lang w:val="sr-Cyrl-RS" w:eastAsia="zh-CN"/>
        </w:rPr>
        <w:t>н</w:t>
      </w:r>
      <w:r w:rsidRPr="0032186E">
        <w:rPr>
          <w:rFonts w:cs="Arial"/>
          <w:sz w:val="24"/>
          <w:szCs w:val="24"/>
          <w:lang w:eastAsia="zh-CN"/>
        </w:rPr>
        <w:t>и подаци о предмету набавке наведени су у техничкој спецификацији (поглавље 3. Конкурсне документације)</w:t>
      </w:r>
    </w:p>
    <w:p w14:paraId="3F2148AB" w14:textId="77777777" w:rsidR="00145B67" w:rsidRDefault="00145B67" w:rsidP="00BB721E">
      <w:pPr>
        <w:spacing w:before="0"/>
        <w:rPr>
          <w:rFonts w:cs="Arial"/>
          <w:sz w:val="24"/>
          <w:szCs w:val="24"/>
          <w:lang w:eastAsia="zh-CN"/>
        </w:rPr>
      </w:pPr>
    </w:p>
    <w:p w14:paraId="7AED9A8A" w14:textId="77777777" w:rsidR="00145B67" w:rsidRDefault="00145B67" w:rsidP="00BB721E">
      <w:pPr>
        <w:spacing w:before="0"/>
        <w:rPr>
          <w:rFonts w:cs="Arial"/>
          <w:sz w:val="24"/>
          <w:szCs w:val="24"/>
          <w:lang w:eastAsia="zh-CN"/>
        </w:rPr>
      </w:pPr>
    </w:p>
    <w:p w14:paraId="084E98D9" w14:textId="77777777" w:rsidR="00145B67" w:rsidRDefault="00145B67" w:rsidP="00BB721E">
      <w:pPr>
        <w:spacing w:before="0"/>
        <w:rPr>
          <w:rFonts w:cs="Arial"/>
          <w:sz w:val="24"/>
          <w:szCs w:val="24"/>
          <w:lang w:eastAsia="zh-CN"/>
        </w:rPr>
      </w:pPr>
    </w:p>
    <w:p w14:paraId="4A4A61EC" w14:textId="77777777" w:rsidR="00145B67" w:rsidRDefault="00145B67" w:rsidP="00BB721E">
      <w:pPr>
        <w:spacing w:before="0"/>
        <w:rPr>
          <w:rFonts w:cs="Arial"/>
          <w:sz w:val="24"/>
          <w:szCs w:val="24"/>
          <w:lang w:eastAsia="zh-CN"/>
        </w:rPr>
      </w:pPr>
    </w:p>
    <w:p w14:paraId="229B7134" w14:textId="77777777" w:rsidR="00145B67" w:rsidRDefault="00145B67" w:rsidP="00BB721E">
      <w:pPr>
        <w:spacing w:before="0"/>
        <w:rPr>
          <w:rFonts w:cs="Arial"/>
          <w:sz w:val="24"/>
          <w:szCs w:val="24"/>
          <w:lang w:eastAsia="zh-CN"/>
        </w:rPr>
      </w:pPr>
    </w:p>
    <w:p w14:paraId="4052A2E5" w14:textId="77777777" w:rsidR="00145B67" w:rsidRDefault="00145B67" w:rsidP="00BB721E">
      <w:pPr>
        <w:spacing w:before="0"/>
        <w:rPr>
          <w:rFonts w:cs="Arial"/>
          <w:sz w:val="24"/>
          <w:szCs w:val="24"/>
          <w:lang w:eastAsia="zh-CN"/>
        </w:rPr>
      </w:pPr>
    </w:p>
    <w:p w14:paraId="3D3FFE36" w14:textId="77777777" w:rsidR="00896512" w:rsidRPr="00BB721E" w:rsidRDefault="00896512" w:rsidP="00BB721E">
      <w:pPr>
        <w:spacing w:before="0"/>
        <w:rPr>
          <w:rFonts w:cs="Arial"/>
          <w:sz w:val="24"/>
          <w:szCs w:val="24"/>
          <w:lang w:eastAsia="zh-CN"/>
        </w:rPr>
      </w:pPr>
    </w:p>
    <w:p w14:paraId="5B084158" w14:textId="77777777"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66BFC41A" w14:textId="77777777" w:rsidR="00243803" w:rsidRDefault="00243803" w:rsidP="00243803">
      <w:pPr>
        <w:rPr>
          <w:sz w:val="24"/>
          <w:szCs w:val="24"/>
          <w:lang w:val="sr-Cyrl-RS"/>
        </w:rPr>
      </w:pPr>
      <w:bookmarkStart w:id="13" w:name="_Toc442559884"/>
      <w:bookmarkEnd w:id="11"/>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5D3124D" w14:textId="747AE911" w:rsidR="006A052F" w:rsidRPr="006A052F" w:rsidRDefault="00D34CB4" w:rsidP="006A052F">
      <w:pPr>
        <w:autoSpaceDE w:val="0"/>
        <w:autoSpaceDN w:val="0"/>
        <w:adjustRightInd w:val="0"/>
        <w:spacing w:line="264" w:lineRule="exact"/>
        <w:rPr>
          <w:rFonts w:eastAsia="Calibri" w:cs="Arial"/>
          <w:b/>
          <w:sz w:val="24"/>
          <w:szCs w:val="24"/>
          <w:lang w:val="ru-RU"/>
        </w:rPr>
      </w:pPr>
      <w:r w:rsidRPr="00D34CB4">
        <w:rPr>
          <w:rFonts w:eastAsia="Calibri" w:cs="Arial"/>
          <w:b/>
          <w:sz w:val="24"/>
          <w:szCs w:val="24"/>
          <w:lang w:val="ru-RU"/>
        </w:rPr>
        <w:t>3.1. Спецификација услуга</w:t>
      </w:r>
      <w:r w:rsidR="007B6164" w:rsidRPr="007B6164">
        <w:rPr>
          <w:rFonts w:cs="Arial"/>
          <w:b/>
          <w:bCs/>
          <w:sz w:val="24"/>
          <w:szCs w:val="24"/>
        </w:rPr>
        <w:t xml:space="preserve"> </w:t>
      </w:r>
      <w:r w:rsidR="007B6164" w:rsidRPr="007B6164">
        <w:rPr>
          <w:rFonts w:eastAsia="Calibri" w:cs="Arial"/>
          <w:b/>
          <w:bCs/>
          <w:sz w:val="24"/>
          <w:szCs w:val="24"/>
        </w:rPr>
        <w:t xml:space="preserve">за </w:t>
      </w:r>
      <w:r w:rsidR="007B6164" w:rsidRPr="007B6164">
        <w:rPr>
          <w:rFonts w:eastAsia="Calibri" w:cs="Arial"/>
          <w:b/>
          <w:bCs/>
          <w:sz w:val="24"/>
          <w:szCs w:val="24"/>
          <w:lang w:val="sr-Cyrl-RS"/>
        </w:rPr>
        <w:t xml:space="preserve">јавну набавку </w:t>
      </w:r>
      <w:r w:rsidR="0056150C">
        <w:rPr>
          <w:rFonts w:eastAsia="Calibri" w:cs="Arial"/>
          <w:b/>
          <w:bCs/>
          <w:sz w:val="24"/>
          <w:szCs w:val="24"/>
          <w:lang w:val="sr-Cyrl-RS"/>
        </w:rPr>
        <w:t>Сервис и одржавање кухинских апарата</w:t>
      </w:r>
    </w:p>
    <w:p w14:paraId="6D7213A6" w14:textId="77777777" w:rsidR="00515BDB" w:rsidRDefault="00515BDB" w:rsidP="00515BDB">
      <w:pPr>
        <w:spacing w:before="0"/>
        <w:rPr>
          <w:rFonts w:eastAsia="Calibri" w:cs="Arial"/>
          <w:sz w:val="24"/>
          <w:szCs w:val="24"/>
          <w:lang w:val="sr-Cyrl-CS" w:eastAsia="sr-Latn-CS"/>
        </w:rPr>
      </w:pPr>
    </w:p>
    <w:p w14:paraId="4C68B4ED" w14:textId="77777777" w:rsidR="007B6164" w:rsidRDefault="007B6164" w:rsidP="00515BDB">
      <w:pPr>
        <w:spacing w:before="0"/>
        <w:rPr>
          <w:rFonts w:eastAsia="Calibri" w:cs="Arial"/>
          <w:sz w:val="24"/>
          <w:szCs w:val="24"/>
          <w:lang w:val="sr-Cyrl-CS" w:eastAsia="sr-Latn-CS"/>
        </w:rPr>
      </w:pPr>
    </w:p>
    <w:tbl>
      <w:tblPr>
        <w:tblStyle w:val="TableGrid"/>
        <w:tblW w:w="0" w:type="auto"/>
        <w:tblLook w:val="04A0" w:firstRow="1" w:lastRow="0" w:firstColumn="1" w:lastColumn="0" w:noHBand="0" w:noVBand="1"/>
      </w:tblPr>
      <w:tblGrid>
        <w:gridCol w:w="3215"/>
        <w:gridCol w:w="3216"/>
      </w:tblGrid>
      <w:tr w:rsidR="00B6265C" w14:paraId="21516F2C" w14:textId="77777777" w:rsidTr="00B6265C">
        <w:trPr>
          <w:trHeight w:val="339"/>
        </w:trPr>
        <w:tc>
          <w:tcPr>
            <w:tcW w:w="3215" w:type="dxa"/>
          </w:tcPr>
          <w:p w14:paraId="7CFAAB16" w14:textId="69486D49" w:rsidR="00B6265C" w:rsidRPr="00B6265C" w:rsidRDefault="00B6265C" w:rsidP="008027EF">
            <w:pPr>
              <w:rPr>
                <w:rFonts w:cs="Arial"/>
                <w:lang w:val="sr-Cyrl-RS"/>
              </w:rPr>
            </w:pPr>
            <w:r>
              <w:rPr>
                <w:rFonts w:cs="Arial"/>
                <w:lang w:val="sr-Cyrl-RS"/>
              </w:rPr>
              <w:t>УРЕЂАЈ</w:t>
            </w:r>
          </w:p>
        </w:tc>
        <w:tc>
          <w:tcPr>
            <w:tcW w:w="3216" w:type="dxa"/>
          </w:tcPr>
          <w:p w14:paraId="37826B0C" w14:textId="1A9583BB" w:rsidR="00B6265C" w:rsidRPr="00B6265C" w:rsidRDefault="00B6265C" w:rsidP="008027EF">
            <w:pPr>
              <w:rPr>
                <w:rFonts w:cs="Arial"/>
                <w:lang w:val="sr-Cyrl-RS"/>
              </w:rPr>
            </w:pPr>
            <w:r>
              <w:rPr>
                <w:rFonts w:cs="Arial"/>
                <w:lang w:val="sr-Cyrl-RS"/>
              </w:rPr>
              <w:t>ПРОИЗВОЂАЧ</w:t>
            </w:r>
          </w:p>
        </w:tc>
      </w:tr>
      <w:tr w:rsidR="00B6265C" w14:paraId="103991FC" w14:textId="77777777" w:rsidTr="00B6265C">
        <w:trPr>
          <w:trHeight w:val="328"/>
        </w:trPr>
        <w:tc>
          <w:tcPr>
            <w:tcW w:w="3215" w:type="dxa"/>
          </w:tcPr>
          <w:p w14:paraId="4C22AD38" w14:textId="74EB5A39" w:rsidR="00B6265C" w:rsidRPr="00B6265C" w:rsidRDefault="00B6265C" w:rsidP="008027EF">
            <w:pPr>
              <w:rPr>
                <w:rFonts w:cs="Arial"/>
                <w:lang w:val="sr-Cyrl-RS"/>
              </w:rPr>
            </w:pPr>
            <w:r>
              <w:rPr>
                <w:rFonts w:cs="Arial"/>
                <w:lang w:val="sr-Cyrl-RS"/>
              </w:rPr>
              <w:t>Машина за прање чаша</w:t>
            </w:r>
          </w:p>
        </w:tc>
        <w:tc>
          <w:tcPr>
            <w:tcW w:w="3216" w:type="dxa"/>
          </w:tcPr>
          <w:p w14:paraId="695C2D0F" w14:textId="458F3F26" w:rsidR="00B6265C" w:rsidRPr="00B6265C" w:rsidRDefault="00B6265C" w:rsidP="008027EF">
            <w:pPr>
              <w:rPr>
                <w:rFonts w:cs="Arial"/>
                <w:lang w:val="sr-Latn-RS"/>
              </w:rPr>
            </w:pPr>
            <w:r>
              <w:rPr>
                <w:rFonts w:cs="Arial"/>
                <w:lang w:val="sr-Latn-RS"/>
              </w:rPr>
              <w:t>Kromo</w:t>
            </w:r>
          </w:p>
        </w:tc>
      </w:tr>
      <w:tr w:rsidR="00B6265C" w14:paraId="26ACCCD1" w14:textId="77777777" w:rsidTr="00B6265C">
        <w:trPr>
          <w:trHeight w:val="339"/>
        </w:trPr>
        <w:tc>
          <w:tcPr>
            <w:tcW w:w="3215" w:type="dxa"/>
          </w:tcPr>
          <w:p w14:paraId="0BA23BDA" w14:textId="03F12CE1" w:rsidR="00B6265C" w:rsidRPr="00B6265C" w:rsidRDefault="00B6265C" w:rsidP="008027EF">
            <w:pPr>
              <w:rPr>
                <w:rFonts w:cs="Arial"/>
                <w:lang w:val="sr-Cyrl-RS"/>
              </w:rPr>
            </w:pPr>
            <w:r>
              <w:rPr>
                <w:rFonts w:cs="Arial"/>
                <w:lang w:val="sr-Cyrl-RS"/>
              </w:rPr>
              <w:t>Ледомат</w:t>
            </w:r>
          </w:p>
        </w:tc>
        <w:tc>
          <w:tcPr>
            <w:tcW w:w="3216" w:type="dxa"/>
          </w:tcPr>
          <w:p w14:paraId="69DEE2B9" w14:textId="1B0D3B24" w:rsidR="00B6265C" w:rsidRDefault="00B6265C" w:rsidP="008027EF">
            <w:pPr>
              <w:rPr>
                <w:rFonts w:cs="Arial"/>
              </w:rPr>
            </w:pPr>
            <w:r>
              <w:rPr>
                <w:rFonts w:cs="Arial"/>
              </w:rPr>
              <w:t>Simag SD 22</w:t>
            </w:r>
          </w:p>
        </w:tc>
      </w:tr>
      <w:tr w:rsidR="00B6265C" w14:paraId="2606D2CF" w14:textId="77777777" w:rsidTr="00B6265C">
        <w:trPr>
          <w:trHeight w:val="339"/>
        </w:trPr>
        <w:tc>
          <w:tcPr>
            <w:tcW w:w="3215" w:type="dxa"/>
          </w:tcPr>
          <w:p w14:paraId="4E3A4032" w14:textId="0FADD691" w:rsidR="00B6265C" w:rsidRPr="00B6265C" w:rsidRDefault="00B6265C" w:rsidP="008027EF">
            <w:pPr>
              <w:rPr>
                <w:rFonts w:cs="Arial"/>
                <w:lang w:val="sr-Cyrl-RS"/>
              </w:rPr>
            </w:pPr>
            <w:r>
              <w:rPr>
                <w:rFonts w:cs="Arial"/>
                <w:lang w:val="sr-Cyrl-RS"/>
              </w:rPr>
              <w:t>Аутомат за еспресо кафу</w:t>
            </w:r>
          </w:p>
        </w:tc>
        <w:tc>
          <w:tcPr>
            <w:tcW w:w="3216" w:type="dxa"/>
          </w:tcPr>
          <w:p w14:paraId="2BBDA8F0" w14:textId="65A28BF9" w:rsidR="00B6265C" w:rsidRDefault="00B6265C" w:rsidP="008027EF">
            <w:pPr>
              <w:rPr>
                <w:rFonts w:cs="Arial"/>
              </w:rPr>
            </w:pPr>
            <w:r>
              <w:rPr>
                <w:rFonts w:cs="Arial"/>
              </w:rPr>
              <w:t>SM 85 S</w:t>
            </w:r>
          </w:p>
        </w:tc>
      </w:tr>
      <w:tr w:rsidR="00B6265C" w14:paraId="10E3F00F" w14:textId="77777777" w:rsidTr="00B6265C">
        <w:trPr>
          <w:trHeight w:val="328"/>
        </w:trPr>
        <w:tc>
          <w:tcPr>
            <w:tcW w:w="3215" w:type="dxa"/>
          </w:tcPr>
          <w:p w14:paraId="6ED21DF2" w14:textId="2DFFD2A7" w:rsidR="00B6265C" w:rsidRDefault="00B6265C" w:rsidP="008027EF">
            <w:pPr>
              <w:rPr>
                <w:rFonts w:cs="Arial"/>
              </w:rPr>
            </w:pPr>
            <w:r>
              <w:rPr>
                <w:rFonts w:cs="Arial"/>
                <w:lang w:val="sr-Cyrl-RS"/>
              </w:rPr>
              <w:t>Аутомат за еспресо кафу</w:t>
            </w:r>
          </w:p>
        </w:tc>
        <w:tc>
          <w:tcPr>
            <w:tcW w:w="3216" w:type="dxa"/>
          </w:tcPr>
          <w:p w14:paraId="0DD3C973" w14:textId="27E0BCA1" w:rsidR="00B6265C" w:rsidRDefault="00B6265C" w:rsidP="008027EF">
            <w:pPr>
              <w:rPr>
                <w:rFonts w:cs="Arial"/>
              </w:rPr>
            </w:pPr>
            <w:r>
              <w:rPr>
                <w:rFonts w:cs="Arial"/>
              </w:rPr>
              <w:t>M 27-Start</w:t>
            </w:r>
          </w:p>
        </w:tc>
      </w:tr>
      <w:tr w:rsidR="00B6265C" w14:paraId="66553D83" w14:textId="77777777" w:rsidTr="00B6265C">
        <w:trPr>
          <w:trHeight w:val="339"/>
        </w:trPr>
        <w:tc>
          <w:tcPr>
            <w:tcW w:w="3215" w:type="dxa"/>
          </w:tcPr>
          <w:p w14:paraId="137D3A88" w14:textId="4A410F28" w:rsidR="00B6265C" w:rsidRPr="00B6265C" w:rsidRDefault="00B6265C" w:rsidP="008027EF">
            <w:pPr>
              <w:rPr>
                <w:rFonts w:cs="Arial"/>
                <w:lang w:val="sr-Cyrl-RS"/>
              </w:rPr>
            </w:pPr>
            <w:r>
              <w:rPr>
                <w:rFonts w:cs="Arial"/>
                <w:lang w:val="sr-Cyrl-RS"/>
              </w:rPr>
              <w:t>Млин за еспресо кафу</w:t>
            </w:r>
          </w:p>
        </w:tc>
        <w:tc>
          <w:tcPr>
            <w:tcW w:w="3216" w:type="dxa"/>
          </w:tcPr>
          <w:p w14:paraId="463B2708" w14:textId="73B138EA" w:rsidR="00B6265C" w:rsidRDefault="00B6265C" w:rsidP="008027EF">
            <w:pPr>
              <w:rPr>
                <w:rFonts w:cs="Arial"/>
              </w:rPr>
            </w:pPr>
            <w:r>
              <w:rPr>
                <w:rFonts w:cs="Arial"/>
              </w:rPr>
              <w:t>SN 90, Lasanmarko</w:t>
            </w:r>
          </w:p>
        </w:tc>
      </w:tr>
      <w:tr w:rsidR="00B6265C" w14:paraId="4DC5AA18" w14:textId="77777777" w:rsidTr="00B6265C">
        <w:trPr>
          <w:trHeight w:val="328"/>
        </w:trPr>
        <w:tc>
          <w:tcPr>
            <w:tcW w:w="3215" w:type="dxa"/>
          </w:tcPr>
          <w:p w14:paraId="6F25C219" w14:textId="20004622" w:rsidR="00B6265C" w:rsidRDefault="00B6265C" w:rsidP="008027EF">
            <w:pPr>
              <w:rPr>
                <w:rFonts w:cs="Arial"/>
              </w:rPr>
            </w:pPr>
            <w:r>
              <w:rPr>
                <w:rFonts w:cs="Arial"/>
                <w:lang w:val="sr-Cyrl-RS"/>
              </w:rPr>
              <w:t>Аутомат за еспресо кафу</w:t>
            </w:r>
          </w:p>
        </w:tc>
        <w:tc>
          <w:tcPr>
            <w:tcW w:w="3216" w:type="dxa"/>
          </w:tcPr>
          <w:p w14:paraId="16942E6C" w14:textId="14171B45" w:rsidR="00B6265C" w:rsidRDefault="00FC3CCC" w:rsidP="008027EF">
            <w:pPr>
              <w:rPr>
                <w:rFonts w:cs="Arial"/>
              </w:rPr>
            </w:pPr>
            <w:r>
              <w:rPr>
                <w:rFonts w:cs="Arial"/>
              </w:rPr>
              <w:t>Promac-Italy</w:t>
            </w:r>
          </w:p>
        </w:tc>
      </w:tr>
    </w:tbl>
    <w:p w14:paraId="7EDF4B96" w14:textId="77777777" w:rsidR="008027EF" w:rsidRDefault="008027EF" w:rsidP="008027EF">
      <w:pPr>
        <w:rPr>
          <w:rFonts w:cs="Arial"/>
        </w:rPr>
      </w:pPr>
    </w:p>
    <w:p w14:paraId="5763B9FE" w14:textId="5AA77D4B" w:rsidR="008027EF" w:rsidRDefault="00FC3CCC" w:rsidP="00515BDB">
      <w:pPr>
        <w:spacing w:before="0"/>
        <w:rPr>
          <w:rFonts w:eastAsia="Calibri" w:cs="Arial"/>
          <w:sz w:val="24"/>
          <w:szCs w:val="24"/>
          <w:lang w:val="sr-Cyrl-RS" w:eastAsia="sr-Latn-CS"/>
        </w:rPr>
      </w:pPr>
      <w:r>
        <w:rPr>
          <w:rFonts w:eastAsia="Calibri" w:cs="Arial"/>
          <w:sz w:val="24"/>
          <w:szCs w:val="24"/>
          <w:lang w:val="sr-Cyrl-RS" w:eastAsia="sr-Latn-CS"/>
        </w:rPr>
        <w:t>Редован сервис подразумева визуелни преглед, контролу рада и замену потрошног материјала.</w:t>
      </w:r>
    </w:p>
    <w:p w14:paraId="557DEAD9" w14:textId="1F047228" w:rsidR="00FC3CCC" w:rsidRDefault="00FC3CCC" w:rsidP="00515BDB">
      <w:pPr>
        <w:spacing w:before="0"/>
        <w:rPr>
          <w:rFonts w:eastAsia="Calibri" w:cs="Arial"/>
          <w:sz w:val="24"/>
          <w:szCs w:val="24"/>
          <w:lang w:val="sr-Cyrl-RS" w:eastAsia="sr-Latn-CS"/>
        </w:rPr>
      </w:pPr>
      <w:r>
        <w:rPr>
          <w:rFonts w:eastAsia="Calibri" w:cs="Arial"/>
          <w:sz w:val="24"/>
          <w:szCs w:val="24"/>
          <w:lang w:val="sr-Cyrl-RS" w:eastAsia="sr-Latn-CS"/>
        </w:rPr>
        <w:t>Ванредни сервис се врши по позиву наручиоца.</w:t>
      </w:r>
    </w:p>
    <w:p w14:paraId="6A60CE13" w14:textId="77777777" w:rsidR="00FC3CCC" w:rsidRPr="00FC3CCC" w:rsidRDefault="00FC3CCC" w:rsidP="00515BDB">
      <w:pPr>
        <w:spacing w:before="0"/>
        <w:rPr>
          <w:rFonts w:eastAsia="Calibri" w:cs="Arial"/>
          <w:sz w:val="24"/>
          <w:szCs w:val="24"/>
          <w:lang w:val="sr-Cyrl-RS" w:eastAsia="sr-Latn-CS"/>
        </w:rPr>
      </w:pPr>
    </w:p>
    <w:p w14:paraId="27E332E5" w14:textId="77777777" w:rsidR="007B6164" w:rsidRDefault="008D04B5"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Рок извршења</w:t>
      </w:r>
      <w:r w:rsidRPr="008D04B5">
        <w:rPr>
          <w:rFonts w:eastAsia="Calibri" w:cs="Arial"/>
          <w:sz w:val="24"/>
          <w:szCs w:val="24"/>
          <w:lang w:val="sr-Cyrl-RS"/>
        </w:rPr>
        <w:t xml:space="preserve"> </w:t>
      </w:r>
    </w:p>
    <w:p w14:paraId="03F55EEA" w14:textId="77777777" w:rsidR="008F57BD" w:rsidRPr="00FF7FCA" w:rsidRDefault="00FC3CCC" w:rsidP="004424F9">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FF7FCA">
        <w:rPr>
          <w:rFonts w:cs="Arial"/>
          <w:iCs/>
          <w:sz w:val="24"/>
          <w:szCs w:val="24"/>
          <w:lang w:val="sr-Cyrl-RS"/>
        </w:rPr>
        <w:t>Редован</w:t>
      </w:r>
      <w:r w:rsidR="00AC3D51" w:rsidRPr="00FF7FCA">
        <w:rPr>
          <w:rFonts w:cs="Arial"/>
          <w:iCs/>
          <w:sz w:val="24"/>
          <w:szCs w:val="24"/>
          <w:lang w:val="sr-Cyrl-RS"/>
        </w:rPr>
        <w:t xml:space="preserve"> сервис ће се вршити тромесечно.</w:t>
      </w:r>
    </w:p>
    <w:p w14:paraId="52244B10" w14:textId="61694A87" w:rsidR="004424F9" w:rsidRPr="00FF7FCA" w:rsidRDefault="00AC3D51" w:rsidP="004424F9">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FF7FCA">
        <w:rPr>
          <w:rFonts w:cs="Arial"/>
          <w:iCs/>
          <w:sz w:val="24"/>
          <w:szCs w:val="24"/>
          <w:lang w:val="sr-Cyrl-RS"/>
        </w:rPr>
        <w:t xml:space="preserve">Вандредни сервис- понуђач је дужан да констатује краварове </w:t>
      </w:r>
      <w:r w:rsidR="008E1D3A" w:rsidRPr="00FF7FCA">
        <w:rPr>
          <w:rFonts w:cs="Arial"/>
          <w:iCs/>
          <w:sz w:val="24"/>
          <w:szCs w:val="24"/>
          <w:lang w:val="sr-Cyrl-RS"/>
        </w:rPr>
        <w:t>у року од једног дана</w:t>
      </w:r>
      <w:r w:rsidRPr="00FF7FCA">
        <w:rPr>
          <w:rFonts w:cs="Arial"/>
          <w:iCs/>
          <w:sz w:val="24"/>
          <w:szCs w:val="24"/>
          <w:lang w:val="sr-Cyrl-RS"/>
        </w:rPr>
        <w:t xml:space="preserve"> по позиву наручиоца и да отк</w:t>
      </w:r>
      <w:r w:rsidR="008F57BD" w:rsidRPr="00FF7FCA">
        <w:rPr>
          <w:rFonts w:cs="Arial"/>
          <w:iCs/>
          <w:sz w:val="24"/>
          <w:szCs w:val="24"/>
          <w:lang w:val="sr-Cyrl-RS"/>
        </w:rPr>
        <w:t>лони наведе</w:t>
      </w:r>
      <w:r w:rsidRPr="00FF7FCA">
        <w:rPr>
          <w:rFonts w:cs="Arial"/>
          <w:iCs/>
          <w:sz w:val="24"/>
          <w:szCs w:val="24"/>
          <w:lang w:val="sr-Cyrl-RS"/>
        </w:rPr>
        <w:t>не кварове</w:t>
      </w:r>
      <w:r w:rsidR="004424F9" w:rsidRPr="00FF7FCA">
        <w:rPr>
          <w:rFonts w:cs="Arial"/>
          <w:iCs/>
          <w:sz w:val="24"/>
          <w:szCs w:val="24"/>
          <w:lang w:val="sr-Cyrl-RS"/>
        </w:rPr>
        <w:t xml:space="preserve"> најдуже 24 (словима:дведесетчетири) сата од дана пријема наруџбенице.</w:t>
      </w:r>
    </w:p>
    <w:p w14:paraId="556096C7" w14:textId="77777777" w:rsidR="00C75C75" w:rsidRPr="00FF7FCA" w:rsidRDefault="00C75C75" w:rsidP="007B6164">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p>
    <w:p w14:paraId="66EFC4CB" w14:textId="77777777" w:rsidR="00C9174B" w:rsidRPr="00FF7FCA" w:rsidRDefault="00E96BDB" w:rsidP="00C9174B">
      <w:pPr>
        <w:suppressAutoHyphens/>
        <w:spacing w:before="0" w:after="160" w:line="259" w:lineRule="auto"/>
        <w:contextualSpacing/>
        <w:rPr>
          <w:rFonts w:eastAsia="Calibri" w:cs="Arial"/>
          <w:sz w:val="24"/>
          <w:szCs w:val="24"/>
          <w:lang w:val="sr-Cyrl-RS"/>
        </w:rPr>
      </w:pPr>
      <w:r w:rsidRPr="00FF7FCA">
        <w:rPr>
          <w:rFonts w:eastAsia="Calibri" w:cs="Arial"/>
          <w:b/>
          <w:sz w:val="24"/>
          <w:szCs w:val="24"/>
          <w:lang w:val="sr-Latn-RS"/>
        </w:rPr>
        <w:t>3.3.</w:t>
      </w:r>
      <w:r w:rsidRPr="00FF7FCA">
        <w:rPr>
          <w:rFonts w:eastAsia="Calibri" w:cs="Arial"/>
          <w:b/>
          <w:sz w:val="24"/>
          <w:szCs w:val="24"/>
          <w:lang w:val="sr-Cyrl-RS"/>
        </w:rPr>
        <w:t xml:space="preserve"> </w:t>
      </w:r>
      <w:r w:rsidRPr="00FF7FCA">
        <w:rPr>
          <w:rFonts w:eastAsia="Calibri" w:cs="Arial"/>
          <w:b/>
          <w:sz w:val="24"/>
          <w:szCs w:val="24"/>
          <w:lang w:val="sr-Latn-RS"/>
        </w:rPr>
        <w:t xml:space="preserve"> </w:t>
      </w:r>
      <w:r w:rsidRPr="00FF7FCA">
        <w:rPr>
          <w:rFonts w:eastAsia="Calibri" w:cs="Arial"/>
          <w:b/>
          <w:sz w:val="24"/>
          <w:szCs w:val="24"/>
          <w:lang w:val="sr-Cyrl-RS"/>
        </w:rPr>
        <w:t>Место извршења</w:t>
      </w:r>
      <w:r w:rsidRPr="00FF7FCA">
        <w:rPr>
          <w:rFonts w:eastAsia="Calibri" w:cs="Arial"/>
          <w:sz w:val="24"/>
          <w:szCs w:val="24"/>
          <w:lang w:val="sr-Cyrl-RS"/>
        </w:rPr>
        <w:t xml:space="preserve">  </w:t>
      </w:r>
    </w:p>
    <w:p w14:paraId="758534B2" w14:textId="3B8EF92B" w:rsidR="00E96BDB" w:rsidRPr="00E96BDB" w:rsidRDefault="00C9174B" w:rsidP="00C9174B">
      <w:pPr>
        <w:suppressAutoHyphens/>
        <w:spacing w:before="0" w:after="160" w:line="259" w:lineRule="auto"/>
        <w:contextualSpacing/>
        <w:rPr>
          <w:rFonts w:eastAsia="Calibri" w:cs="Arial"/>
          <w:b/>
          <w:sz w:val="24"/>
          <w:szCs w:val="24"/>
          <w:lang w:val="sr-Cyrl-RS"/>
        </w:rPr>
      </w:pPr>
      <w:r w:rsidRPr="00FF7FCA">
        <w:rPr>
          <w:lang w:val="sr-Cyrl-RS"/>
        </w:rPr>
        <w:t xml:space="preserve">Објекти ЈП </w:t>
      </w:r>
      <w:r w:rsidR="008E1D3A" w:rsidRPr="00FF7FCA">
        <w:rPr>
          <w:lang w:val="sr-Cyrl-RS"/>
        </w:rPr>
        <w:t>ЕПС на територији града Београда</w:t>
      </w:r>
      <w:r w:rsidRPr="00FF7FCA">
        <w:rPr>
          <w:lang w:val="sr-Cyrl-RS"/>
        </w:rPr>
        <w:t>.</w:t>
      </w:r>
    </w:p>
    <w:p w14:paraId="41A40E3A" w14:textId="77777777" w:rsidR="007D15CA" w:rsidRPr="008D04B5" w:rsidRDefault="007D15CA"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p>
    <w:p w14:paraId="4DC2AAB9" w14:textId="77777777" w:rsidR="00204445" w:rsidRPr="00E96BDB" w:rsidRDefault="00E96BDB" w:rsidP="008D04B5">
      <w:pPr>
        <w:suppressAutoHyphens/>
        <w:spacing w:before="0" w:after="160" w:line="259" w:lineRule="auto"/>
        <w:contextualSpacing/>
        <w:jc w:val="left"/>
        <w:rPr>
          <w:rFonts w:eastAsia="Calibri" w:cs="Arial"/>
          <w:b/>
          <w:sz w:val="24"/>
          <w:szCs w:val="24"/>
          <w:lang w:val="sr-Cyrl-RS"/>
        </w:rPr>
      </w:pPr>
      <w:r>
        <w:rPr>
          <w:rFonts w:eastAsia="Calibri" w:cs="Arial"/>
          <w:b/>
          <w:sz w:val="24"/>
          <w:szCs w:val="24"/>
          <w:lang w:val="sr-Latn-RS"/>
        </w:rPr>
        <w:t>3.4</w:t>
      </w:r>
      <w:r w:rsidR="008D04B5" w:rsidRPr="00204445">
        <w:rPr>
          <w:rFonts w:eastAsia="Calibri" w:cs="Arial"/>
          <w:b/>
          <w:sz w:val="24"/>
          <w:szCs w:val="24"/>
          <w:lang w:val="sr-Latn-RS"/>
        </w:rPr>
        <w:t>.</w:t>
      </w:r>
      <w:r w:rsidR="00204445" w:rsidRPr="00204445">
        <w:rPr>
          <w:rFonts w:eastAsia="Calibri" w:cs="Arial"/>
          <w:b/>
          <w:sz w:val="24"/>
          <w:szCs w:val="24"/>
          <w:lang w:val="sr-Cyrl-RS"/>
        </w:rPr>
        <w:t xml:space="preserve"> </w:t>
      </w:r>
      <w:r w:rsidR="008D04B5" w:rsidRPr="00204445">
        <w:rPr>
          <w:rFonts w:eastAsia="Calibri" w:cs="Arial"/>
          <w:b/>
          <w:sz w:val="24"/>
          <w:szCs w:val="24"/>
          <w:lang w:val="sr-Latn-RS"/>
        </w:rPr>
        <w:t xml:space="preserve"> </w:t>
      </w:r>
      <w:r w:rsidR="00204445" w:rsidRPr="00204445">
        <w:rPr>
          <w:rFonts w:eastAsia="Calibri" w:cs="Arial"/>
          <w:b/>
          <w:sz w:val="24"/>
          <w:szCs w:val="24"/>
          <w:lang w:val="sr-Cyrl-RS"/>
        </w:rPr>
        <w:t>Гарантни рок</w:t>
      </w:r>
      <w:r w:rsidR="008D04B5" w:rsidRPr="008D04B5">
        <w:rPr>
          <w:rFonts w:eastAsia="Calibri" w:cs="Arial"/>
          <w:sz w:val="24"/>
          <w:szCs w:val="24"/>
          <w:lang w:val="sr-Cyrl-RS"/>
        </w:rPr>
        <w:t xml:space="preserve">  </w:t>
      </w:r>
    </w:p>
    <w:p w14:paraId="1D50187F" w14:textId="5B95DE7C" w:rsidR="008027EF" w:rsidRDefault="007B6164" w:rsidP="007B6164">
      <w:pPr>
        <w:pStyle w:val="ListParagraph"/>
        <w:autoSpaceDE w:val="0"/>
        <w:autoSpaceDN w:val="0"/>
        <w:adjustRightInd w:val="0"/>
        <w:ind w:left="0"/>
        <w:rPr>
          <w:rFonts w:ascii="Arial" w:hAnsi="Arial" w:cs="Arial"/>
          <w:iCs/>
          <w:sz w:val="24"/>
          <w:szCs w:val="24"/>
          <w:lang w:val="sr-Cyrl-RS"/>
        </w:rPr>
      </w:pPr>
      <w:r w:rsidRPr="00A166F4">
        <w:rPr>
          <w:rFonts w:ascii="Arial" w:hAnsi="Arial" w:cs="Arial"/>
          <w:iCs/>
          <w:sz w:val="24"/>
          <w:szCs w:val="24"/>
          <w:lang w:val="sr-Cyrl-RS"/>
        </w:rPr>
        <w:t>Гарантни рок н</w:t>
      </w:r>
      <w:r w:rsidRPr="00A166F4">
        <w:rPr>
          <w:rFonts w:ascii="Arial" w:hAnsi="Arial" w:cs="Arial"/>
          <w:iCs/>
          <w:sz w:val="24"/>
          <w:szCs w:val="24"/>
        </w:rPr>
        <w:t xml:space="preserve">е може бити краћи од </w:t>
      </w:r>
      <w:r w:rsidR="00B27E24">
        <w:rPr>
          <w:rFonts w:ascii="Arial" w:hAnsi="Arial" w:cs="Arial"/>
          <w:iCs/>
          <w:sz w:val="24"/>
          <w:szCs w:val="24"/>
          <w:lang w:val="sr-Cyrl-RS"/>
        </w:rPr>
        <w:t>12</w:t>
      </w:r>
      <w:r w:rsidR="00A166F4" w:rsidRPr="00A166F4">
        <w:rPr>
          <w:rFonts w:ascii="Arial" w:hAnsi="Arial" w:cs="Arial"/>
          <w:iCs/>
          <w:sz w:val="24"/>
          <w:szCs w:val="24"/>
        </w:rPr>
        <w:t xml:space="preserve"> </w:t>
      </w:r>
      <w:r w:rsidR="00A166F4" w:rsidRPr="00A166F4">
        <w:rPr>
          <w:rFonts w:ascii="Arial" w:hAnsi="Arial" w:cs="Arial"/>
          <w:iCs/>
          <w:sz w:val="24"/>
          <w:szCs w:val="24"/>
          <w:lang w:val="sr-Cyrl-RS"/>
        </w:rPr>
        <w:t>(словима:</w:t>
      </w:r>
      <w:r w:rsidR="00B27E24">
        <w:rPr>
          <w:rFonts w:ascii="Arial" w:hAnsi="Arial" w:cs="Arial"/>
          <w:iCs/>
          <w:sz w:val="24"/>
          <w:szCs w:val="24"/>
          <w:lang w:val="sr-Cyrl-RS"/>
        </w:rPr>
        <w:t>дванае</w:t>
      </w:r>
      <w:r w:rsidR="00276E85">
        <w:rPr>
          <w:rFonts w:ascii="Arial" w:hAnsi="Arial" w:cs="Arial"/>
          <w:iCs/>
          <w:sz w:val="24"/>
          <w:szCs w:val="24"/>
          <w:lang w:val="sr-Cyrl-RS"/>
        </w:rPr>
        <w:t>с</w:t>
      </w:r>
      <w:r w:rsidR="00B27E24">
        <w:rPr>
          <w:rFonts w:ascii="Arial" w:hAnsi="Arial" w:cs="Arial"/>
          <w:iCs/>
          <w:sz w:val="24"/>
          <w:szCs w:val="24"/>
          <w:lang w:val="sr-Cyrl-RS"/>
        </w:rPr>
        <w:t>т</w:t>
      </w:r>
      <w:r w:rsidR="00A166F4" w:rsidRPr="00A166F4">
        <w:rPr>
          <w:rFonts w:ascii="Arial" w:hAnsi="Arial" w:cs="Arial"/>
          <w:iCs/>
          <w:sz w:val="24"/>
          <w:szCs w:val="24"/>
          <w:lang w:val="sr-Cyrl-RS"/>
        </w:rPr>
        <w:t xml:space="preserve">) </w:t>
      </w:r>
      <w:r w:rsidR="00A166F4" w:rsidRPr="00A166F4">
        <w:rPr>
          <w:rFonts w:ascii="Arial" w:hAnsi="Arial" w:cs="Arial"/>
          <w:iCs/>
          <w:sz w:val="24"/>
          <w:szCs w:val="24"/>
        </w:rPr>
        <w:t>месеци</w:t>
      </w:r>
      <w:r w:rsidRPr="00A166F4">
        <w:rPr>
          <w:rFonts w:ascii="Arial" w:hAnsi="Arial" w:cs="Arial"/>
          <w:iCs/>
          <w:sz w:val="24"/>
          <w:szCs w:val="24"/>
        </w:rPr>
        <w:t xml:space="preserve"> од дана </w:t>
      </w:r>
      <w:r w:rsidR="00B27E24">
        <w:rPr>
          <w:rFonts w:ascii="Arial" w:hAnsi="Arial" w:cs="Arial"/>
          <w:iCs/>
          <w:sz w:val="24"/>
          <w:szCs w:val="24"/>
          <w:lang w:val="sr-Cyrl-RS"/>
        </w:rPr>
        <w:t>замењеног дела</w:t>
      </w:r>
      <w:r w:rsidRPr="00A166F4">
        <w:rPr>
          <w:rFonts w:ascii="Arial" w:hAnsi="Arial" w:cs="Arial"/>
          <w:iCs/>
          <w:sz w:val="24"/>
          <w:szCs w:val="24"/>
          <w:lang w:val="sr-Cyrl-RS"/>
        </w:rPr>
        <w:t>.</w:t>
      </w:r>
    </w:p>
    <w:p w14:paraId="433C5A2F" w14:textId="77777777" w:rsidR="004849BE" w:rsidRDefault="004849BE" w:rsidP="007B6164">
      <w:pPr>
        <w:pStyle w:val="ListParagraph"/>
        <w:autoSpaceDE w:val="0"/>
        <w:autoSpaceDN w:val="0"/>
        <w:adjustRightInd w:val="0"/>
        <w:ind w:left="0"/>
        <w:rPr>
          <w:rFonts w:ascii="Arial" w:hAnsi="Arial" w:cs="Arial"/>
          <w:iCs/>
          <w:sz w:val="24"/>
          <w:szCs w:val="24"/>
          <w:lang w:val="sr-Cyrl-RS"/>
        </w:rPr>
      </w:pPr>
    </w:p>
    <w:p w14:paraId="7D5C9B8E" w14:textId="77777777" w:rsidR="004849BE" w:rsidRDefault="004849BE" w:rsidP="007B6164">
      <w:pPr>
        <w:pStyle w:val="ListParagraph"/>
        <w:autoSpaceDE w:val="0"/>
        <w:autoSpaceDN w:val="0"/>
        <w:adjustRightInd w:val="0"/>
        <w:ind w:left="0"/>
        <w:rPr>
          <w:rFonts w:ascii="Arial" w:hAnsi="Arial" w:cs="Arial"/>
          <w:iCs/>
          <w:sz w:val="24"/>
          <w:szCs w:val="24"/>
          <w:lang w:val="sr-Cyrl-RS"/>
        </w:rPr>
      </w:pPr>
    </w:p>
    <w:p w14:paraId="64C898A9" w14:textId="77777777" w:rsidR="004849BE" w:rsidRDefault="004849BE" w:rsidP="007B6164">
      <w:pPr>
        <w:pStyle w:val="ListParagraph"/>
        <w:autoSpaceDE w:val="0"/>
        <w:autoSpaceDN w:val="0"/>
        <w:adjustRightInd w:val="0"/>
        <w:ind w:left="0"/>
        <w:rPr>
          <w:rFonts w:ascii="Arial" w:hAnsi="Arial" w:cs="Arial"/>
          <w:iCs/>
          <w:sz w:val="24"/>
          <w:szCs w:val="24"/>
          <w:lang w:val="sr-Cyrl-RS"/>
        </w:rPr>
      </w:pPr>
    </w:p>
    <w:p w14:paraId="7E9571D1" w14:textId="77777777" w:rsidR="004849BE" w:rsidRDefault="004849BE" w:rsidP="007B6164">
      <w:pPr>
        <w:pStyle w:val="ListParagraph"/>
        <w:autoSpaceDE w:val="0"/>
        <w:autoSpaceDN w:val="0"/>
        <w:adjustRightInd w:val="0"/>
        <w:ind w:left="0"/>
        <w:rPr>
          <w:rFonts w:ascii="Arial" w:hAnsi="Arial" w:cs="Arial"/>
          <w:iCs/>
          <w:sz w:val="24"/>
          <w:szCs w:val="24"/>
          <w:lang w:val="sr-Cyrl-RS"/>
        </w:rPr>
      </w:pPr>
    </w:p>
    <w:p w14:paraId="463C6ABE" w14:textId="77777777" w:rsidR="004849BE" w:rsidRDefault="004849BE" w:rsidP="007B6164">
      <w:pPr>
        <w:pStyle w:val="ListParagraph"/>
        <w:autoSpaceDE w:val="0"/>
        <w:autoSpaceDN w:val="0"/>
        <w:adjustRightInd w:val="0"/>
        <w:ind w:left="0"/>
        <w:rPr>
          <w:rFonts w:ascii="Arial" w:hAnsi="Arial" w:cs="Arial"/>
          <w:iCs/>
          <w:sz w:val="24"/>
          <w:szCs w:val="24"/>
          <w:lang w:val="sr-Cyrl-RS"/>
        </w:rPr>
      </w:pPr>
    </w:p>
    <w:p w14:paraId="16D7D2C4" w14:textId="77777777" w:rsidR="004849BE" w:rsidRDefault="004849BE" w:rsidP="007B6164">
      <w:pPr>
        <w:pStyle w:val="ListParagraph"/>
        <w:autoSpaceDE w:val="0"/>
        <w:autoSpaceDN w:val="0"/>
        <w:adjustRightInd w:val="0"/>
        <w:ind w:left="0"/>
        <w:rPr>
          <w:rFonts w:ascii="Arial" w:hAnsi="Arial" w:cs="Arial"/>
          <w:iCs/>
          <w:sz w:val="24"/>
          <w:szCs w:val="24"/>
          <w:lang w:val="sr-Cyrl-RS"/>
        </w:rPr>
      </w:pPr>
    </w:p>
    <w:p w14:paraId="70BD7793" w14:textId="77777777" w:rsidR="004849BE" w:rsidRPr="007B6164" w:rsidRDefault="004849BE" w:rsidP="007B6164">
      <w:pPr>
        <w:pStyle w:val="ListParagraph"/>
        <w:autoSpaceDE w:val="0"/>
        <w:autoSpaceDN w:val="0"/>
        <w:adjustRightInd w:val="0"/>
        <w:ind w:left="0"/>
        <w:rPr>
          <w:rFonts w:ascii="Arial" w:hAnsi="Arial" w:cs="Arial"/>
          <w:iCs/>
          <w:sz w:val="24"/>
          <w:szCs w:val="24"/>
          <w:lang w:val="sr-Cyrl-RS"/>
        </w:rPr>
      </w:pPr>
    </w:p>
    <w:p w14:paraId="24C872B7" w14:textId="77777777" w:rsidR="00756A02" w:rsidRPr="008112A2" w:rsidRDefault="00313B82" w:rsidP="00313B82">
      <w:pPr>
        <w:pStyle w:val="Heading10"/>
        <w:ind w:left="0" w:firstLine="0"/>
        <w:rPr>
          <w:lang w:val="sr-Cyrl-RS"/>
        </w:rPr>
      </w:pPr>
      <w:r>
        <w:rPr>
          <w:lang w:val="en-US"/>
        </w:rPr>
        <w:lastRenderedPageBreak/>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2CC1267A" w14:textId="77777777" w:rsidTr="008C260B">
        <w:trPr>
          <w:trHeight w:val="989"/>
          <w:jc w:val="center"/>
        </w:trPr>
        <w:tc>
          <w:tcPr>
            <w:tcW w:w="729" w:type="dxa"/>
            <w:vAlign w:val="center"/>
          </w:tcPr>
          <w:p w14:paraId="38E5A142"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C684574"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273D633C"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7914C471" w14:textId="77777777" w:rsidR="00175774" w:rsidRPr="00EC5BB4" w:rsidRDefault="00175774" w:rsidP="003A4822">
            <w:pPr>
              <w:jc w:val="center"/>
              <w:rPr>
                <w:rFonts w:cs="Arial"/>
                <w:b/>
                <w:color w:val="FF0000"/>
                <w:sz w:val="24"/>
                <w:szCs w:val="24"/>
              </w:rPr>
            </w:pPr>
          </w:p>
        </w:tc>
      </w:tr>
      <w:tr w:rsidR="00175774" w:rsidRPr="00EC5BB4" w14:paraId="598B4773" w14:textId="77777777" w:rsidTr="008112A2">
        <w:trPr>
          <w:jc w:val="center"/>
        </w:trPr>
        <w:tc>
          <w:tcPr>
            <w:tcW w:w="729" w:type="dxa"/>
            <w:vAlign w:val="center"/>
          </w:tcPr>
          <w:p w14:paraId="08EDE0E1"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9A816D9" w14:textId="77777777" w:rsidR="004849BE" w:rsidRDefault="00175774" w:rsidP="003A4822">
            <w:pPr>
              <w:autoSpaceDE w:val="0"/>
              <w:autoSpaceDN w:val="0"/>
              <w:adjustRightInd w:val="0"/>
              <w:rPr>
                <w:rFonts w:cs="Arial"/>
                <w:b/>
                <w:sz w:val="24"/>
                <w:szCs w:val="24"/>
                <w:u w:val="single"/>
                <w:lang w:val="sr-Cyrl-RS"/>
              </w:rPr>
            </w:pPr>
            <w:r w:rsidRPr="00EC5BB4">
              <w:rPr>
                <w:rFonts w:cs="Arial"/>
                <w:b/>
                <w:sz w:val="24"/>
                <w:szCs w:val="24"/>
                <w:u w:val="single"/>
              </w:rPr>
              <w:t>Услов:</w:t>
            </w:r>
            <w:r w:rsidR="00C04985">
              <w:rPr>
                <w:rFonts w:cs="Arial"/>
                <w:b/>
                <w:sz w:val="24"/>
                <w:szCs w:val="24"/>
                <w:u w:val="single"/>
                <w:lang w:val="sr-Cyrl-RS"/>
              </w:rPr>
              <w:t xml:space="preserve"> </w:t>
            </w:r>
          </w:p>
          <w:p w14:paraId="28D8C0F3" w14:textId="50815879"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1E6F005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36E0B0A"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FAA3FE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162160C"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AF4ACBE" w14:textId="77777777"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5793BB74" w14:textId="77777777"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206EE693" w14:textId="77777777" w:rsidTr="00680757">
        <w:trPr>
          <w:trHeight w:val="1880"/>
          <w:jc w:val="center"/>
        </w:trPr>
        <w:tc>
          <w:tcPr>
            <w:tcW w:w="729" w:type="dxa"/>
            <w:vAlign w:val="center"/>
          </w:tcPr>
          <w:p w14:paraId="4F40FFB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0D2C0B67" w14:textId="77777777" w:rsidR="004849BE"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14:paraId="0B9EC967" w14:textId="6DBE220B" w:rsidR="00175774" w:rsidRPr="00EC5BB4" w:rsidRDefault="00175774" w:rsidP="003A4822">
            <w:pPr>
              <w:autoSpaceDE w:val="0"/>
              <w:autoSpaceDN w:val="0"/>
              <w:adjustRightInd w:val="0"/>
              <w:rPr>
                <w:rFonts w:cs="Arial"/>
                <w:sz w:val="24"/>
                <w:szCs w:val="24"/>
              </w:rPr>
            </w:pP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5A1378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4DD12D5"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02863D2"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088A659B"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80757">
                <w:rPr>
                  <w:rStyle w:val="Hyperlink"/>
                  <w:rFonts w:cs="Arial"/>
                  <w:sz w:val="24"/>
                  <w:szCs w:val="24"/>
                </w:rPr>
                <w:t>http://www.bg.vi.sud.rs/lt/articles/o-visem-sudu/obavestenje-ke-za-pravna-lica.html</w:t>
              </w:r>
            </w:hyperlink>
          </w:p>
          <w:p w14:paraId="40689784"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w:t>
            </w:r>
            <w:r w:rsidRPr="00EC5BB4">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789833D"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417C7E4C"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005F9D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04F3500"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9B13729"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7E9E0AE3"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1014B55B" w14:textId="77777777"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57E2686"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53989A93"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7582337C" w14:textId="77777777" w:rsidTr="008112A2">
        <w:trPr>
          <w:trHeight w:val="70"/>
          <w:jc w:val="center"/>
        </w:trPr>
        <w:tc>
          <w:tcPr>
            <w:tcW w:w="729" w:type="dxa"/>
            <w:vAlign w:val="center"/>
          </w:tcPr>
          <w:p w14:paraId="599061D4"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322CDF9B" w14:textId="77777777" w:rsidR="004849BE"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w:t>
            </w:r>
          </w:p>
          <w:p w14:paraId="1305E659" w14:textId="7E8B0E74" w:rsidR="00175774" w:rsidRPr="00EC5BB4" w:rsidRDefault="00175774" w:rsidP="003A4822">
            <w:pPr>
              <w:snapToGrid w:val="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462A01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6A5C38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04A7B45"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1467B127"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903E9A6"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56278641" w14:textId="77777777" w:rsidR="00175774" w:rsidRPr="00EC5BB4"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5565C9B" w14:textId="77777777" w:rsidR="00175774" w:rsidRPr="00EC5BB4"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D2B7CDA" w14:textId="77777777" w:rsidR="00175774" w:rsidRPr="00EC5BB4" w:rsidRDefault="00175774" w:rsidP="005874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861892B" w14:textId="77777777" w:rsidR="00175774" w:rsidRPr="00EC5BB4" w:rsidRDefault="00175774" w:rsidP="005874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0D80585"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A58A36C" w14:textId="77777777" w:rsidR="00175774" w:rsidRPr="00EC5BB4" w:rsidRDefault="00175774" w:rsidP="003A4822">
            <w:pPr>
              <w:tabs>
                <w:tab w:val="left" w:pos="680"/>
              </w:tabs>
              <w:snapToGrid w:val="0"/>
              <w:contextualSpacing/>
              <w:rPr>
                <w:rFonts w:cs="Arial"/>
                <w:i/>
                <w:sz w:val="24"/>
                <w:szCs w:val="24"/>
              </w:rPr>
            </w:pPr>
          </w:p>
        </w:tc>
      </w:tr>
      <w:tr w:rsidR="00175774" w:rsidRPr="00EC5BB4" w14:paraId="4B1F1ADA" w14:textId="77777777" w:rsidTr="002318BC">
        <w:trPr>
          <w:trHeight w:val="4490"/>
          <w:jc w:val="center"/>
        </w:trPr>
        <w:tc>
          <w:tcPr>
            <w:tcW w:w="729" w:type="dxa"/>
            <w:vAlign w:val="center"/>
          </w:tcPr>
          <w:p w14:paraId="1EFE004E"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37B66D7B" w14:textId="77777777" w:rsidR="004849BE" w:rsidRDefault="00175774" w:rsidP="003A4822">
            <w:pPr>
              <w:snapToGrid w:val="0"/>
              <w:rPr>
                <w:rFonts w:cs="Arial"/>
                <w:b/>
                <w:sz w:val="24"/>
                <w:szCs w:val="24"/>
                <w:u w:val="single"/>
              </w:rPr>
            </w:pPr>
            <w:r w:rsidRPr="00EC5BB4">
              <w:rPr>
                <w:rFonts w:cs="Arial"/>
                <w:b/>
                <w:sz w:val="24"/>
                <w:szCs w:val="24"/>
                <w:u w:val="single"/>
              </w:rPr>
              <w:t>Услов:</w:t>
            </w:r>
            <w:r w:rsidR="002318BC">
              <w:rPr>
                <w:rFonts w:cs="Arial"/>
                <w:b/>
                <w:sz w:val="24"/>
                <w:szCs w:val="24"/>
                <w:u w:val="single"/>
              </w:rPr>
              <w:t xml:space="preserve"> </w:t>
            </w:r>
          </w:p>
          <w:p w14:paraId="115E6550" w14:textId="6C92CC8A"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6BDC790" w14:textId="77777777" w:rsidR="004849BE"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p>
          <w:p w14:paraId="6D6171A5" w14:textId="499DBBD9" w:rsidR="00175774" w:rsidRPr="002318BC" w:rsidRDefault="00175774" w:rsidP="002318BC">
            <w:pPr>
              <w:autoSpaceDE w:val="0"/>
              <w:autoSpaceDN w:val="0"/>
              <w:adjustRightInd w:val="0"/>
              <w:rPr>
                <w:rFonts w:cs="Arial"/>
                <w:b/>
                <w:sz w:val="24"/>
                <w:szCs w:val="24"/>
                <w:u w:val="single"/>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14:paraId="4E51C100"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165F2CB" w14:textId="77777777" w:rsidR="005E487E" w:rsidRPr="00EC5BB4" w:rsidRDefault="00175774" w:rsidP="005874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F202EC3" w14:textId="77777777" w:rsidR="00175774" w:rsidRPr="00EC5BB4" w:rsidRDefault="00175774" w:rsidP="005874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0AEC097" w14:textId="77777777" w:rsidR="005E487E" w:rsidRPr="00EC5BB4" w:rsidRDefault="005E487E" w:rsidP="00950B76">
            <w:pPr>
              <w:snapToGrid w:val="0"/>
              <w:ind w:left="720"/>
              <w:rPr>
                <w:rFonts w:cs="Arial"/>
                <w:sz w:val="24"/>
                <w:szCs w:val="24"/>
              </w:rPr>
            </w:pPr>
          </w:p>
        </w:tc>
      </w:tr>
      <w:tr w:rsidR="00B27E24" w:rsidRPr="00EC5BB4" w14:paraId="5C596B7F" w14:textId="77777777" w:rsidTr="00031821">
        <w:trPr>
          <w:trHeight w:val="989"/>
          <w:jc w:val="center"/>
        </w:trPr>
        <w:tc>
          <w:tcPr>
            <w:tcW w:w="729" w:type="dxa"/>
            <w:vAlign w:val="center"/>
          </w:tcPr>
          <w:p w14:paraId="52B30CBB" w14:textId="0E318DC3" w:rsidR="00B27E24" w:rsidRPr="00B27E24" w:rsidRDefault="00B27E24" w:rsidP="00031821">
            <w:pPr>
              <w:jc w:val="center"/>
              <w:rPr>
                <w:rFonts w:cs="Arial"/>
                <w:b/>
                <w:sz w:val="24"/>
                <w:szCs w:val="24"/>
                <w:lang w:val="sr-Cyrl-RS"/>
              </w:rPr>
            </w:pPr>
            <w:r>
              <w:rPr>
                <w:rFonts w:cs="Arial"/>
                <w:b/>
                <w:sz w:val="24"/>
                <w:szCs w:val="24"/>
                <w:lang w:val="sr-Cyrl-RS"/>
              </w:rPr>
              <w:t>5.</w:t>
            </w:r>
          </w:p>
        </w:tc>
        <w:tc>
          <w:tcPr>
            <w:tcW w:w="8430" w:type="dxa"/>
            <w:vAlign w:val="center"/>
          </w:tcPr>
          <w:p w14:paraId="3BFA198E" w14:textId="77777777" w:rsidR="00B27E24" w:rsidRPr="00B27E24" w:rsidRDefault="00B27E24" w:rsidP="00B27E24">
            <w:pPr>
              <w:ind w:right="-180"/>
              <w:jc w:val="center"/>
              <w:rPr>
                <w:rFonts w:cs="Arial"/>
                <w:b/>
                <w:i/>
                <w:sz w:val="24"/>
                <w:szCs w:val="24"/>
              </w:rPr>
            </w:pPr>
            <w:r w:rsidRPr="00B27E24">
              <w:rPr>
                <w:rFonts w:cs="Arial"/>
                <w:b/>
                <w:sz w:val="24"/>
                <w:szCs w:val="24"/>
              </w:rPr>
              <w:t xml:space="preserve">4.2  ДОДАТНИ УСЛОВИ </w:t>
            </w:r>
          </w:p>
          <w:p w14:paraId="04B34005" w14:textId="77777777" w:rsidR="00B27E24" w:rsidRPr="00B27E24" w:rsidRDefault="00B27E24" w:rsidP="00B27E24">
            <w:pPr>
              <w:snapToGrid w:val="0"/>
              <w:jc w:val="center"/>
              <w:rPr>
                <w:rFonts w:cs="Arial"/>
                <w:b/>
                <w:sz w:val="24"/>
                <w:szCs w:val="24"/>
                <w:lang w:val="sr-Cyrl-RS"/>
              </w:rPr>
            </w:pPr>
            <w:r w:rsidRPr="00B27E24">
              <w:rPr>
                <w:rFonts w:cs="Arial"/>
                <w:b/>
                <w:sz w:val="24"/>
                <w:szCs w:val="24"/>
              </w:rPr>
              <w:t>ЗА УЧЕШЋЕ У ПОСТУПКУ ЈАВНЕ НАБАВКЕ ИЗ ЧЛАНА 76. З</w:t>
            </w:r>
            <w:r w:rsidRPr="00B27E24">
              <w:rPr>
                <w:rFonts w:cs="Arial"/>
                <w:b/>
                <w:sz w:val="24"/>
                <w:szCs w:val="24"/>
                <w:lang w:val="sr-Cyrl-RS"/>
              </w:rPr>
              <w:t>АКОНА</w:t>
            </w:r>
          </w:p>
          <w:p w14:paraId="4125A5E0" w14:textId="77777777" w:rsidR="00B27E24" w:rsidRPr="00EC5BB4" w:rsidRDefault="00B27E24" w:rsidP="00031821">
            <w:pPr>
              <w:jc w:val="center"/>
              <w:rPr>
                <w:rFonts w:cs="Arial"/>
                <w:b/>
                <w:color w:val="FF0000"/>
                <w:sz w:val="24"/>
                <w:szCs w:val="24"/>
              </w:rPr>
            </w:pPr>
          </w:p>
        </w:tc>
      </w:tr>
      <w:tr w:rsidR="00B27E24" w:rsidRPr="00EC5BB4" w14:paraId="3FF472BA" w14:textId="77777777" w:rsidTr="00031821">
        <w:trPr>
          <w:trHeight w:val="989"/>
          <w:jc w:val="center"/>
        </w:trPr>
        <w:tc>
          <w:tcPr>
            <w:tcW w:w="729" w:type="dxa"/>
            <w:vAlign w:val="center"/>
          </w:tcPr>
          <w:p w14:paraId="2A1BEA1E" w14:textId="1FBB41D5" w:rsidR="00B27E24" w:rsidRPr="00B27E24" w:rsidRDefault="00B27E24" w:rsidP="00031821">
            <w:pPr>
              <w:jc w:val="center"/>
              <w:rPr>
                <w:rFonts w:cs="Arial"/>
                <w:b/>
                <w:sz w:val="24"/>
                <w:szCs w:val="24"/>
                <w:lang w:val="sr-Cyrl-RS"/>
              </w:rPr>
            </w:pPr>
          </w:p>
        </w:tc>
        <w:tc>
          <w:tcPr>
            <w:tcW w:w="8430" w:type="dxa"/>
            <w:vAlign w:val="center"/>
          </w:tcPr>
          <w:p w14:paraId="3A9EC72F" w14:textId="2D03B959" w:rsidR="00B27E24" w:rsidRPr="00B27E24" w:rsidRDefault="00B27E24" w:rsidP="00B27E24">
            <w:pPr>
              <w:suppressAutoHyphens/>
              <w:spacing w:before="60" w:line="100" w:lineRule="atLeast"/>
              <w:jc w:val="left"/>
              <w:rPr>
                <w:rFonts w:eastAsia="Arial Unicode MS" w:cs="Arial"/>
                <w:b/>
                <w:kern w:val="1"/>
                <w:sz w:val="24"/>
                <w:szCs w:val="24"/>
                <w:lang w:val="sr-Latn-CS" w:eastAsia="ar-SA"/>
              </w:rPr>
            </w:pPr>
            <w:r w:rsidRPr="00B27E24">
              <w:rPr>
                <w:rFonts w:eastAsia="Calibri" w:cs="Arial"/>
                <w:sz w:val="24"/>
                <w:szCs w:val="24"/>
                <w:lang w:eastAsia="sr-Cyrl-CS"/>
              </w:rPr>
              <w:t xml:space="preserve">      </w:t>
            </w:r>
            <w:r w:rsidR="00C9174B">
              <w:rPr>
                <w:rFonts w:eastAsia="Calibri" w:cs="Arial"/>
                <w:b/>
                <w:sz w:val="24"/>
                <w:szCs w:val="24"/>
                <w:lang w:eastAsia="sr-Cyrl-CS"/>
              </w:rPr>
              <w:t>1</w:t>
            </w:r>
            <w:r w:rsidRPr="00B27E24">
              <w:rPr>
                <w:rFonts w:eastAsia="Calibri" w:cs="Arial"/>
                <w:b/>
                <w:sz w:val="24"/>
                <w:szCs w:val="24"/>
                <w:lang w:eastAsia="sr-Cyrl-CS"/>
              </w:rPr>
              <w:t xml:space="preserve">. </w:t>
            </w:r>
            <w:r w:rsidRPr="00B27E24">
              <w:rPr>
                <w:rFonts w:eastAsia="Calibri" w:cs="Arial"/>
                <w:b/>
                <w:sz w:val="24"/>
                <w:szCs w:val="24"/>
                <w:lang w:val="sr-Cyrl-RS" w:eastAsia="sr-Cyrl-CS"/>
              </w:rPr>
              <w:t xml:space="preserve"> </w:t>
            </w:r>
            <w:r w:rsidRPr="00B27E24">
              <w:rPr>
                <w:rFonts w:eastAsia="Calibri" w:cs="Arial"/>
                <w:b/>
                <w:sz w:val="24"/>
                <w:szCs w:val="24"/>
                <w:lang w:val="sr-Cyrl-CS" w:eastAsia="sr-Cyrl-CS"/>
              </w:rPr>
              <w:t>Кадровски капацитет:</w:t>
            </w:r>
          </w:p>
          <w:p w14:paraId="42F7776A" w14:textId="77777777" w:rsidR="004849BE" w:rsidRDefault="00B27E24" w:rsidP="00B27E24">
            <w:pPr>
              <w:spacing w:line="100" w:lineRule="atLeast"/>
              <w:rPr>
                <w:rFonts w:eastAsia="Calibri" w:cs="Arial"/>
                <w:sz w:val="24"/>
                <w:szCs w:val="24"/>
                <w:lang w:val="sr-Cyrl-CS" w:eastAsia="sr-Cyrl-CS"/>
              </w:rPr>
            </w:pPr>
            <w:r w:rsidRPr="00B27E24">
              <w:rPr>
                <w:rFonts w:eastAsia="Calibri" w:cs="Arial"/>
                <w:sz w:val="24"/>
                <w:szCs w:val="24"/>
                <w:lang w:val="sr-Cyrl-CS" w:eastAsia="sr-Cyrl-CS"/>
              </w:rPr>
              <w:t xml:space="preserve"> </w:t>
            </w:r>
            <w:r w:rsidRPr="00B27E24">
              <w:rPr>
                <w:rFonts w:eastAsia="Calibri" w:cs="Arial"/>
                <w:b/>
                <w:sz w:val="24"/>
                <w:szCs w:val="24"/>
                <w:u w:val="single"/>
                <w:lang w:val="sr-Cyrl-CS" w:eastAsia="sr-Cyrl-CS"/>
              </w:rPr>
              <w:t>Услов:</w:t>
            </w:r>
            <w:r w:rsidRPr="00B27E24">
              <w:rPr>
                <w:rFonts w:eastAsia="Calibri" w:cs="Arial"/>
                <w:b/>
                <w:sz w:val="24"/>
                <w:szCs w:val="24"/>
                <w:u w:val="single"/>
                <w:lang w:eastAsia="sr-Cyrl-CS"/>
              </w:rPr>
              <w:t xml:space="preserve"> </w:t>
            </w:r>
            <w:r w:rsidRPr="00B27E24">
              <w:rPr>
                <w:rFonts w:eastAsia="Calibri" w:cs="Arial"/>
                <w:sz w:val="24"/>
                <w:szCs w:val="24"/>
                <w:lang w:val="sr-Cyrl-CS" w:eastAsia="sr-Cyrl-CS"/>
              </w:rPr>
              <w:t xml:space="preserve"> </w:t>
            </w:r>
          </w:p>
          <w:p w14:paraId="784C3A8D" w14:textId="2AACFE64" w:rsidR="00B27E24" w:rsidRPr="00B27E24" w:rsidRDefault="00B27E24" w:rsidP="00B27E24">
            <w:pPr>
              <w:spacing w:line="100" w:lineRule="atLeast"/>
              <w:rPr>
                <w:rFonts w:eastAsia="Calibri" w:cs="Arial"/>
                <w:sz w:val="24"/>
                <w:szCs w:val="24"/>
                <w:lang w:val="sr-Cyrl-CS" w:eastAsia="sr-Cyrl-CS"/>
              </w:rPr>
            </w:pPr>
            <w:r w:rsidRPr="00B27E24">
              <w:rPr>
                <w:rFonts w:eastAsia="Calibri" w:cs="Arial"/>
                <w:sz w:val="24"/>
                <w:szCs w:val="24"/>
                <w:lang w:val="sr-Cyrl-CS" w:eastAsia="sr-Cyrl-CS"/>
              </w:rPr>
              <w:t xml:space="preserve">Да понуђач има минимум </w:t>
            </w:r>
            <w:r w:rsidR="000B58EA">
              <w:rPr>
                <w:rFonts w:eastAsia="Calibri" w:cs="Arial"/>
                <w:sz w:val="24"/>
                <w:szCs w:val="24"/>
                <w:lang w:val="sr-Cyrl-CS" w:eastAsia="sr-Cyrl-CS"/>
              </w:rPr>
              <w:t>2</w:t>
            </w:r>
            <w:r w:rsidRPr="00B27E24">
              <w:rPr>
                <w:rFonts w:eastAsia="Calibri" w:cs="Arial"/>
                <w:sz w:val="24"/>
                <w:szCs w:val="24"/>
                <w:lang w:val="sr-Cyrl-CS" w:eastAsia="sr-Cyrl-CS"/>
              </w:rPr>
              <w:t xml:space="preserve"> (словима:</w:t>
            </w:r>
            <w:r w:rsidR="000B58EA">
              <w:rPr>
                <w:rFonts w:eastAsia="Calibri" w:cs="Arial"/>
                <w:sz w:val="24"/>
                <w:szCs w:val="24"/>
                <w:lang w:val="sr-Cyrl-CS" w:eastAsia="sr-Cyrl-CS"/>
              </w:rPr>
              <w:t>два</w:t>
            </w:r>
            <w:r w:rsidRPr="00B27E24">
              <w:rPr>
                <w:rFonts w:eastAsia="Calibri" w:cs="Arial"/>
                <w:sz w:val="24"/>
                <w:szCs w:val="24"/>
                <w:lang w:val="sr-Cyrl-CS" w:eastAsia="sr-Cyrl-CS"/>
              </w:rPr>
              <w:t xml:space="preserve">) радно ангажованих </w:t>
            </w:r>
            <w:r w:rsidRPr="00B27E24">
              <w:rPr>
                <w:rFonts w:eastAsia="Calibri" w:cs="Arial"/>
                <w:iCs/>
                <w:sz w:val="24"/>
                <w:szCs w:val="24"/>
                <w:lang w:eastAsia="sr-Cyrl-CS"/>
              </w:rPr>
              <w:t>лица</w:t>
            </w:r>
            <w:r w:rsidR="000B58EA">
              <w:rPr>
                <w:rFonts w:eastAsia="Calibri" w:cs="Arial"/>
                <w:iCs/>
                <w:sz w:val="24"/>
                <w:szCs w:val="24"/>
                <w:lang w:val="sr-Cyrl-RS" w:eastAsia="sr-Cyrl-CS"/>
              </w:rPr>
              <w:t>, која раде на пословима који су у непосредној вези са предметом јавне набавке,</w:t>
            </w:r>
            <w:r w:rsidRPr="00B27E24">
              <w:rPr>
                <w:rFonts w:eastAsia="Calibri" w:cs="Arial"/>
                <w:sz w:val="24"/>
                <w:szCs w:val="24"/>
                <w:lang w:val="sr-Cyrl-CS" w:eastAsia="sr-Cyrl-CS"/>
              </w:rPr>
              <w:t xml:space="preserve"> ангажованих по основу радног односа, уговора о привременим и повременим пословима или уговора о делу.</w:t>
            </w:r>
            <w:r w:rsidRPr="00B27E24">
              <w:rPr>
                <w:rFonts w:eastAsia="Arial Unicode MS" w:cs="Arial"/>
                <w:kern w:val="1"/>
                <w:sz w:val="24"/>
                <w:szCs w:val="24"/>
                <w:lang w:val="sr-Cyrl-CS" w:eastAsia="ar-SA"/>
              </w:rPr>
              <w:t xml:space="preserve"> </w:t>
            </w:r>
          </w:p>
          <w:p w14:paraId="1F6F2351" w14:textId="77777777" w:rsidR="00B27E24" w:rsidRPr="00B27E24" w:rsidRDefault="00B27E24" w:rsidP="00B27E24">
            <w:pPr>
              <w:spacing w:line="100" w:lineRule="atLeast"/>
              <w:rPr>
                <w:rFonts w:eastAsia="Arial Unicode MS" w:cs="Arial"/>
                <w:b/>
                <w:iCs/>
                <w:kern w:val="1"/>
                <w:sz w:val="24"/>
                <w:szCs w:val="24"/>
                <w:u w:val="single"/>
                <w:lang w:eastAsia="ar-SA"/>
              </w:rPr>
            </w:pPr>
            <w:r w:rsidRPr="00B27E24">
              <w:rPr>
                <w:rFonts w:eastAsia="Arial Unicode MS" w:cs="Arial"/>
                <w:b/>
                <w:iCs/>
                <w:kern w:val="1"/>
                <w:sz w:val="24"/>
                <w:szCs w:val="24"/>
                <w:u w:val="single"/>
                <w:lang w:eastAsia="ar-SA"/>
              </w:rPr>
              <w:t xml:space="preserve">Доказ: </w:t>
            </w:r>
          </w:p>
          <w:p w14:paraId="05AAAA14" w14:textId="77777777" w:rsidR="00B27E24" w:rsidRPr="00B27E24" w:rsidRDefault="00B27E24" w:rsidP="00B27E24">
            <w:pPr>
              <w:numPr>
                <w:ilvl w:val="0"/>
                <w:numId w:val="45"/>
              </w:numPr>
              <w:spacing w:line="100" w:lineRule="atLeast"/>
              <w:rPr>
                <w:rFonts w:eastAsia="Arial Unicode MS" w:cs="Arial"/>
                <w:iCs/>
                <w:kern w:val="1"/>
                <w:sz w:val="24"/>
                <w:szCs w:val="24"/>
                <w:lang w:eastAsia="ar-SA"/>
              </w:rPr>
            </w:pPr>
            <w:r w:rsidRPr="00B27E24">
              <w:rPr>
                <w:rFonts w:eastAsia="Arial Unicode MS" w:cs="Arial"/>
                <w:iCs/>
                <w:kern w:val="1"/>
                <w:sz w:val="24"/>
                <w:szCs w:val="24"/>
                <w:lang w:eastAsia="ar-SA"/>
              </w:rPr>
              <w:t xml:space="preserve">Фотокопија пријаве - одјаве на обавезно социјално осигурање издате од надлежног Фонда ПИО (образац М (или М3А), којом се </w:t>
            </w:r>
            <w:r w:rsidRPr="00B27E24">
              <w:rPr>
                <w:rFonts w:eastAsia="Arial Unicode MS" w:cs="Arial"/>
                <w:iCs/>
                <w:kern w:val="1"/>
                <w:sz w:val="24"/>
                <w:szCs w:val="24"/>
                <w:lang w:eastAsia="ar-SA"/>
              </w:rPr>
              <w:lastRenderedPageBreak/>
              <w:t xml:space="preserve">потврђује да су запослени код понуђача – </w:t>
            </w:r>
            <w:r w:rsidRPr="00B27E24">
              <w:rPr>
                <w:rFonts w:eastAsia="Arial Unicode MS" w:cs="Arial"/>
                <w:iCs/>
                <w:kern w:val="1"/>
                <w:sz w:val="24"/>
                <w:szCs w:val="24"/>
                <w:lang w:val="sr-Cyrl-RS" w:eastAsia="ar-SA"/>
              </w:rPr>
              <w:t>(</w:t>
            </w:r>
            <w:r w:rsidRPr="00B27E24">
              <w:rPr>
                <w:rFonts w:eastAsia="Arial Unicode MS" w:cs="Arial"/>
                <w:iCs/>
                <w:kern w:val="1"/>
                <w:sz w:val="24"/>
                <w:szCs w:val="24"/>
                <w:lang w:eastAsia="ar-SA"/>
              </w:rPr>
              <w:t>за лица у радном односу</w:t>
            </w:r>
            <w:r w:rsidRPr="00B27E24">
              <w:rPr>
                <w:rFonts w:eastAsia="Arial Unicode MS" w:cs="Arial"/>
                <w:iCs/>
                <w:kern w:val="1"/>
                <w:sz w:val="24"/>
                <w:szCs w:val="24"/>
                <w:lang w:val="sr-Cyrl-RS" w:eastAsia="ar-SA"/>
              </w:rPr>
              <w:t>)</w:t>
            </w:r>
          </w:p>
          <w:p w14:paraId="7F4B77F6" w14:textId="77777777" w:rsidR="00B27E24" w:rsidRPr="00B27E24" w:rsidRDefault="00B27E24" w:rsidP="00B27E24">
            <w:pPr>
              <w:numPr>
                <w:ilvl w:val="0"/>
                <w:numId w:val="45"/>
              </w:numPr>
              <w:spacing w:line="100" w:lineRule="atLeast"/>
              <w:rPr>
                <w:rFonts w:eastAsia="Arial Unicode MS" w:cs="Arial"/>
                <w:b/>
                <w:iCs/>
                <w:kern w:val="1"/>
                <w:sz w:val="24"/>
                <w:szCs w:val="24"/>
                <w:lang w:val="sr-Latn-CS" w:eastAsia="ar-SA"/>
              </w:rPr>
            </w:pPr>
            <w:r w:rsidRPr="00B27E24">
              <w:rPr>
                <w:rFonts w:eastAsia="Arial Unicode MS" w:cs="Arial"/>
                <w:iCs/>
                <w:kern w:val="1"/>
                <w:sz w:val="24"/>
                <w:szCs w:val="24"/>
                <w:lang w:val="sr-Latn-CS" w:eastAsia="ar-SA"/>
              </w:rPr>
              <w:t xml:space="preserve">Фотокопија </w:t>
            </w:r>
            <w:r w:rsidRPr="00B27E24">
              <w:rPr>
                <w:rFonts w:eastAsia="Arial Unicode MS" w:cs="Arial"/>
                <w:iCs/>
                <w:kern w:val="1"/>
                <w:sz w:val="24"/>
                <w:szCs w:val="24"/>
                <w:lang w:val="sr-Cyrl-CS" w:eastAsia="ar-SA"/>
              </w:rPr>
              <w:t xml:space="preserve">важећег </w:t>
            </w:r>
            <w:r w:rsidRPr="00B27E24">
              <w:rPr>
                <w:rFonts w:eastAsia="Arial Unicode MS" w:cs="Arial"/>
                <w:iCs/>
                <w:kern w:val="1"/>
                <w:sz w:val="24"/>
                <w:szCs w:val="24"/>
                <w:lang w:val="sr-Latn-CS" w:eastAsia="ar-SA"/>
              </w:rPr>
              <w:t>уговора о ангажовању (за лица ангажована ван радног односа)</w:t>
            </w:r>
          </w:p>
          <w:p w14:paraId="0D460923" w14:textId="77777777" w:rsidR="00B27E24" w:rsidRPr="00B27E24" w:rsidRDefault="00B27E24" w:rsidP="00B27E24">
            <w:pPr>
              <w:numPr>
                <w:ilvl w:val="0"/>
                <w:numId w:val="45"/>
              </w:numPr>
              <w:spacing w:line="100" w:lineRule="atLeast"/>
              <w:rPr>
                <w:rFonts w:eastAsia="Arial Unicode MS" w:cs="Arial"/>
                <w:iCs/>
                <w:kern w:val="1"/>
                <w:sz w:val="24"/>
                <w:szCs w:val="24"/>
                <w:lang w:eastAsia="ar-SA"/>
              </w:rPr>
            </w:pPr>
            <w:r w:rsidRPr="00B27E24">
              <w:rPr>
                <w:rFonts w:eastAsia="Arial Unicode MS" w:cs="Arial"/>
                <w:iCs/>
                <w:kern w:val="1"/>
                <w:sz w:val="24"/>
                <w:szCs w:val="24"/>
                <w:lang w:val="sr-Cyrl-CS" w:eastAsia="ar-SA"/>
              </w:rPr>
              <w:t xml:space="preserve">Фотокопија дипломе о стеченој стручној спреми </w:t>
            </w:r>
            <w:r w:rsidRPr="00B27E24">
              <w:rPr>
                <w:rFonts w:eastAsia="Calibri" w:cs="Arial"/>
                <w:b/>
                <w:sz w:val="24"/>
                <w:szCs w:val="24"/>
                <w:lang w:val="sr-Cyrl-CS" w:eastAsia="sr-Cyrl-CS"/>
              </w:rPr>
              <w:t xml:space="preserve">   </w:t>
            </w:r>
          </w:p>
          <w:p w14:paraId="52D9456D" w14:textId="754959E1" w:rsidR="00B27E24" w:rsidRPr="00B27E24" w:rsidRDefault="00B27E24" w:rsidP="00B27E24">
            <w:pPr>
              <w:suppressAutoHyphens/>
              <w:spacing w:before="60" w:line="100" w:lineRule="atLeast"/>
              <w:jc w:val="left"/>
              <w:rPr>
                <w:rFonts w:eastAsia="Calibri" w:cs="Arial"/>
                <w:b/>
                <w:sz w:val="24"/>
                <w:szCs w:val="24"/>
                <w:lang w:val="sr-Cyrl-CS" w:eastAsia="sr-Cyrl-CS"/>
              </w:rPr>
            </w:pPr>
            <w:r w:rsidRPr="00B27E24">
              <w:rPr>
                <w:rFonts w:eastAsia="Calibri" w:cs="Arial"/>
                <w:b/>
                <w:sz w:val="24"/>
                <w:szCs w:val="24"/>
                <w:lang w:val="sr-Cyrl-CS" w:eastAsia="sr-Cyrl-CS"/>
              </w:rPr>
              <w:t xml:space="preserve"> </w:t>
            </w:r>
            <w:r w:rsidR="00C9174B">
              <w:rPr>
                <w:rFonts w:eastAsia="Calibri" w:cs="Arial"/>
                <w:b/>
                <w:sz w:val="24"/>
                <w:szCs w:val="24"/>
                <w:lang w:eastAsia="sr-Cyrl-CS"/>
              </w:rPr>
              <w:t>2</w:t>
            </w:r>
            <w:r w:rsidRPr="00B27E24">
              <w:rPr>
                <w:rFonts w:eastAsia="Calibri" w:cs="Arial"/>
                <w:b/>
                <w:sz w:val="24"/>
                <w:szCs w:val="24"/>
                <w:lang w:val="sr-Cyrl-CS" w:eastAsia="sr-Cyrl-CS"/>
              </w:rPr>
              <w:t xml:space="preserve">.   Технички капацитет: </w:t>
            </w:r>
          </w:p>
          <w:p w14:paraId="1690AB3B" w14:textId="77777777" w:rsidR="004849BE" w:rsidRDefault="00B27E24" w:rsidP="00B27E24">
            <w:pPr>
              <w:rPr>
                <w:rFonts w:eastAsia="Calibri" w:cs="Arial"/>
                <w:sz w:val="24"/>
                <w:szCs w:val="24"/>
                <w:lang w:val="sr-Cyrl-CS" w:eastAsia="sr-Latn-CS"/>
              </w:rPr>
            </w:pPr>
            <w:r w:rsidRPr="00B27E24">
              <w:rPr>
                <w:rFonts w:eastAsia="Calibri" w:cs="Arial"/>
                <w:b/>
                <w:sz w:val="24"/>
                <w:szCs w:val="24"/>
                <w:u w:val="single"/>
                <w:lang w:val="sr-Cyrl-CS" w:eastAsia="sr-Latn-CS"/>
              </w:rPr>
              <w:t>Услов:</w:t>
            </w:r>
            <w:r w:rsidRPr="00B27E24">
              <w:rPr>
                <w:rFonts w:eastAsia="Calibri" w:cs="Arial"/>
                <w:sz w:val="24"/>
                <w:szCs w:val="24"/>
                <w:lang w:val="sr-Cyrl-CS" w:eastAsia="sr-Latn-CS"/>
              </w:rPr>
              <w:t xml:space="preserve">  </w:t>
            </w:r>
          </w:p>
          <w:p w14:paraId="74494BE6" w14:textId="4705C230" w:rsidR="00B27E24" w:rsidRPr="00B27E24" w:rsidRDefault="00B27E24" w:rsidP="00B27E24">
            <w:pPr>
              <w:rPr>
                <w:rFonts w:eastAsia="Calibri" w:cs="Arial"/>
                <w:b/>
                <w:sz w:val="24"/>
                <w:szCs w:val="24"/>
                <w:lang w:val="sr-Cyrl-RS"/>
              </w:rPr>
            </w:pPr>
            <w:r w:rsidRPr="00B27E24">
              <w:rPr>
                <w:rFonts w:eastAsia="Calibri" w:cs="Arial"/>
                <w:iCs/>
                <w:sz w:val="24"/>
                <w:szCs w:val="24"/>
              </w:rPr>
              <w:t xml:space="preserve">Да </w:t>
            </w:r>
            <w:r w:rsidRPr="00B27E24">
              <w:rPr>
                <w:rFonts w:eastAsia="Calibri" w:cs="Arial"/>
                <w:iCs/>
                <w:sz w:val="24"/>
                <w:szCs w:val="24"/>
                <w:lang w:val="sr-Cyrl-RS"/>
              </w:rPr>
              <w:t xml:space="preserve">у влаништву, закупу или на основу уговора о лизингу </w:t>
            </w:r>
            <w:r w:rsidRPr="00B27E24">
              <w:rPr>
                <w:rFonts w:eastAsia="Calibri" w:cs="Arial"/>
                <w:iCs/>
                <w:sz w:val="24"/>
                <w:szCs w:val="24"/>
              </w:rPr>
              <w:t xml:space="preserve">поседује  минимум </w:t>
            </w:r>
            <w:r w:rsidRPr="00B27E24">
              <w:rPr>
                <w:rFonts w:eastAsia="Calibri" w:cs="Arial"/>
                <w:iCs/>
                <w:sz w:val="24"/>
                <w:szCs w:val="24"/>
                <w:lang w:val="sr-Cyrl-RS"/>
              </w:rPr>
              <w:t xml:space="preserve">1 (словима:једно) </w:t>
            </w:r>
            <w:r w:rsidRPr="008E1D3A">
              <w:rPr>
                <w:rFonts w:eastAsia="Calibri" w:cs="Arial"/>
                <w:iCs/>
                <w:sz w:val="24"/>
                <w:szCs w:val="24"/>
                <w:lang w:val="sr-Cyrl-RS"/>
              </w:rPr>
              <w:t xml:space="preserve">доставно возило </w:t>
            </w:r>
            <w:r w:rsidRPr="008E1D3A">
              <w:rPr>
                <w:rFonts w:eastAsia="Calibri" w:cs="Arial"/>
                <w:iCs/>
                <w:sz w:val="24"/>
                <w:szCs w:val="24"/>
              </w:rPr>
              <w:t xml:space="preserve">носивости </w:t>
            </w:r>
            <w:r w:rsidR="008E1D3A" w:rsidRPr="008E1D3A">
              <w:rPr>
                <w:rFonts w:eastAsia="Calibri" w:cs="Arial"/>
                <w:iCs/>
                <w:sz w:val="24"/>
                <w:szCs w:val="24"/>
                <w:lang w:val="sr-Cyrl-RS"/>
              </w:rPr>
              <w:t>минимум</w:t>
            </w:r>
            <w:r w:rsidRPr="008E1D3A">
              <w:rPr>
                <w:rFonts w:eastAsia="Calibri" w:cs="Arial"/>
                <w:iCs/>
                <w:sz w:val="24"/>
                <w:szCs w:val="24"/>
              </w:rPr>
              <w:t xml:space="preserve"> 1,4 тоне</w:t>
            </w:r>
            <w:r w:rsidR="000B58EA" w:rsidRPr="008E1D3A">
              <w:rPr>
                <w:rFonts w:eastAsia="Calibri" w:cs="Arial"/>
                <w:iCs/>
                <w:sz w:val="24"/>
                <w:szCs w:val="24"/>
                <w:lang w:val="sr-Cyrl-RS"/>
              </w:rPr>
              <w:t>,</w:t>
            </w:r>
            <w:r w:rsidR="000B58EA">
              <w:rPr>
                <w:rFonts w:eastAsia="Calibri" w:cs="Arial"/>
                <w:iCs/>
                <w:sz w:val="24"/>
                <w:szCs w:val="24"/>
                <w:lang w:val="sr-Cyrl-RS"/>
              </w:rPr>
              <w:t xml:space="preserve"> опрему и алате и машине неопходне за извршење услуга које су предмет јавне набавке</w:t>
            </w:r>
            <w:r w:rsidRPr="00B27E24">
              <w:rPr>
                <w:rFonts w:eastAsia="Calibri" w:cs="Arial"/>
                <w:iCs/>
                <w:sz w:val="24"/>
                <w:szCs w:val="24"/>
              </w:rPr>
              <w:t>;</w:t>
            </w:r>
          </w:p>
          <w:p w14:paraId="3AF1A693" w14:textId="77777777" w:rsidR="00B27E24" w:rsidRDefault="00B27E24" w:rsidP="00B27E24">
            <w:pPr>
              <w:spacing w:line="100" w:lineRule="atLeast"/>
              <w:rPr>
                <w:rFonts w:eastAsia="Calibri" w:cs="Arial"/>
                <w:sz w:val="24"/>
                <w:szCs w:val="24"/>
                <w:lang w:val="sr-Latn-CS" w:eastAsia="sr-Latn-CS"/>
              </w:rPr>
            </w:pPr>
            <w:r w:rsidRPr="00B27E24">
              <w:rPr>
                <w:rFonts w:eastAsia="Calibri" w:cs="Arial"/>
                <w:b/>
                <w:bCs/>
                <w:sz w:val="24"/>
                <w:szCs w:val="24"/>
                <w:u w:val="single"/>
                <w:lang w:val="sr-Cyrl-CS" w:eastAsia="sr-Cyrl-CS"/>
              </w:rPr>
              <w:t>Доказ:</w:t>
            </w:r>
            <w:r w:rsidRPr="00B27E24">
              <w:rPr>
                <w:rFonts w:eastAsia="Calibri" w:cs="Arial"/>
                <w:sz w:val="24"/>
                <w:szCs w:val="24"/>
                <w:lang w:val="sr-Latn-CS" w:eastAsia="sr-Latn-CS"/>
              </w:rPr>
              <w:t xml:space="preserve"> </w:t>
            </w:r>
          </w:p>
          <w:p w14:paraId="0BF137C0" w14:textId="164B5D98" w:rsidR="00B27E24" w:rsidRPr="000B58EA" w:rsidRDefault="00E8301F" w:rsidP="00162EB7">
            <w:pPr>
              <w:spacing w:line="100" w:lineRule="atLeast"/>
              <w:rPr>
                <w:rStyle w:val="Heading1Char"/>
                <w:rFonts w:eastAsia="Calibri"/>
                <w:b w:val="0"/>
                <w:sz w:val="24"/>
                <w:szCs w:val="24"/>
                <w:lang w:val="sr-Cyrl-RS" w:eastAsia="sr-Latn-CS"/>
              </w:rPr>
            </w:pPr>
            <w:r>
              <w:rPr>
                <w:rFonts w:eastAsia="Calibri" w:cs="Arial"/>
                <w:sz w:val="24"/>
                <w:szCs w:val="24"/>
                <w:lang w:val="sr-Latn-CS" w:eastAsia="sr-Latn-CS"/>
              </w:rPr>
              <w:t>Изјава</w:t>
            </w:r>
            <w:r w:rsidRPr="00204445">
              <w:rPr>
                <w:rFonts w:eastAsia="Calibri" w:cs="Arial"/>
                <w:sz w:val="24"/>
                <w:szCs w:val="24"/>
                <w:lang w:val="sr-Latn-CS" w:eastAsia="sr-Latn-CS"/>
              </w:rPr>
              <w:t xml:space="preserve">, оверена печатом и потписана од стране одговорног лица, под пуном кривичном и материјалном одговорношћу </w:t>
            </w:r>
            <w:r>
              <w:rPr>
                <w:rFonts w:eastAsia="Calibri" w:cs="Arial"/>
                <w:sz w:val="24"/>
                <w:szCs w:val="24"/>
                <w:lang w:val="sr-Cyrl-CS" w:eastAsia="sr-Latn-CS"/>
              </w:rPr>
              <w:t>(</w:t>
            </w:r>
            <w:r w:rsidRPr="00E51ACF">
              <w:rPr>
                <w:rFonts w:eastAsia="Calibri" w:cs="Arial"/>
                <w:sz w:val="24"/>
                <w:szCs w:val="24"/>
                <w:lang w:val="sr-Cyrl-CS" w:eastAsia="sr-Latn-CS"/>
              </w:rPr>
              <w:t xml:space="preserve">Образац </w:t>
            </w:r>
            <w:r w:rsidR="00162EB7">
              <w:rPr>
                <w:rFonts w:eastAsia="Calibri" w:cs="Arial"/>
                <w:sz w:val="24"/>
                <w:szCs w:val="24"/>
                <w:lang w:val="sr-Cyrl-CS" w:eastAsia="sr-Latn-CS"/>
              </w:rPr>
              <w:t>6</w:t>
            </w:r>
            <w:r w:rsidR="00E51ACF" w:rsidRPr="00E51ACF">
              <w:rPr>
                <w:rFonts w:eastAsia="Calibri" w:cs="Arial"/>
                <w:sz w:val="24"/>
                <w:szCs w:val="24"/>
                <w:lang w:val="sr-Cyrl-CS" w:eastAsia="sr-Latn-CS"/>
              </w:rPr>
              <w:t>)</w:t>
            </w:r>
          </w:p>
        </w:tc>
      </w:tr>
    </w:tbl>
    <w:p w14:paraId="0355E74E" w14:textId="77777777" w:rsidR="00791E0C" w:rsidRDefault="00791E0C" w:rsidP="00B13CD3">
      <w:pPr>
        <w:spacing w:before="0"/>
        <w:rPr>
          <w:rFonts w:cs="Arial"/>
          <w:sz w:val="24"/>
          <w:szCs w:val="24"/>
          <w:lang w:eastAsia="zh-CN"/>
        </w:rPr>
      </w:pPr>
    </w:p>
    <w:p w14:paraId="4C8F21DA" w14:textId="77777777" w:rsidR="00B27E24" w:rsidRPr="00B27E24" w:rsidRDefault="00B27E24" w:rsidP="00B27E24">
      <w:pPr>
        <w:spacing w:before="0"/>
        <w:rPr>
          <w:rFonts w:cs="Arial"/>
          <w:sz w:val="24"/>
          <w:szCs w:val="24"/>
          <w:lang w:eastAsia="zh-CN"/>
        </w:rPr>
      </w:pPr>
      <w:r w:rsidRPr="00B27E2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B27E24">
        <w:rPr>
          <w:rFonts w:cs="Arial"/>
          <w:sz w:val="24"/>
          <w:szCs w:val="24"/>
          <w:lang w:eastAsia="zh-CN"/>
        </w:rPr>
        <w:t>до</w:t>
      </w:r>
      <w:proofErr w:type="gramEnd"/>
      <w:r w:rsidRPr="00B27E24">
        <w:rPr>
          <w:rFonts w:cs="Arial"/>
          <w:sz w:val="24"/>
          <w:szCs w:val="24"/>
          <w:lang w:val="sr-Cyrl-RS" w:eastAsia="zh-CN"/>
        </w:rPr>
        <w:t xml:space="preserve"> 5.</w:t>
      </w:r>
      <w:r w:rsidRPr="00B27E24">
        <w:rPr>
          <w:rFonts w:cs="Arial"/>
          <w:sz w:val="24"/>
          <w:szCs w:val="24"/>
          <w:lang w:eastAsia="zh-CN"/>
        </w:rPr>
        <w:t xml:space="preserve"> </w:t>
      </w:r>
      <w:proofErr w:type="gramStart"/>
      <w:r w:rsidRPr="00B27E24">
        <w:rPr>
          <w:rFonts w:cs="Arial"/>
          <w:sz w:val="24"/>
          <w:szCs w:val="24"/>
          <w:lang w:eastAsia="zh-CN"/>
        </w:rPr>
        <w:t>овог</w:t>
      </w:r>
      <w:proofErr w:type="gramEnd"/>
      <w:r w:rsidRPr="00B27E24">
        <w:rPr>
          <w:rFonts w:cs="Arial"/>
          <w:sz w:val="24"/>
          <w:szCs w:val="24"/>
          <w:lang w:eastAsia="zh-CN"/>
        </w:rPr>
        <w:t xml:space="preserve"> обрасца, биће одбијена као неприхватљива.</w:t>
      </w:r>
    </w:p>
    <w:p w14:paraId="2A127A18" w14:textId="77777777" w:rsidR="00B27E24" w:rsidRPr="00B27E24" w:rsidRDefault="00B27E24" w:rsidP="00B27E24">
      <w:pPr>
        <w:rPr>
          <w:rFonts w:cs="Arial"/>
          <w:sz w:val="24"/>
          <w:szCs w:val="24"/>
        </w:rPr>
      </w:pPr>
      <w:r w:rsidRPr="00B27E24">
        <w:rPr>
          <w:rFonts w:cs="Arial"/>
          <w:sz w:val="24"/>
          <w:szCs w:val="24"/>
          <w:lang w:val="sr-Cyrl-RS"/>
        </w:rPr>
        <w:t xml:space="preserve">1. </w:t>
      </w:r>
      <w:r w:rsidRPr="00B27E24">
        <w:rPr>
          <w:rFonts w:cs="Arial"/>
          <w:sz w:val="24"/>
          <w:szCs w:val="24"/>
        </w:rPr>
        <w:t xml:space="preserve">Сваки подизвођач мора да испуњава услове из члана 75. </w:t>
      </w:r>
      <w:proofErr w:type="gramStart"/>
      <w:r w:rsidRPr="00B27E24">
        <w:rPr>
          <w:rFonts w:cs="Arial"/>
          <w:sz w:val="24"/>
          <w:szCs w:val="24"/>
        </w:rPr>
        <w:t>став</w:t>
      </w:r>
      <w:proofErr w:type="gramEnd"/>
      <w:r w:rsidRPr="00B27E24">
        <w:rPr>
          <w:rFonts w:cs="Arial"/>
          <w:sz w:val="24"/>
          <w:szCs w:val="24"/>
        </w:rPr>
        <w:t xml:space="preserve"> 1. </w:t>
      </w:r>
      <w:proofErr w:type="gramStart"/>
      <w:r w:rsidRPr="00B27E24">
        <w:rPr>
          <w:rFonts w:cs="Arial"/>
          <w:sz w:val="24"/>
          <w:szCs w:val="24"/>
        </w:rPr>
        <w:t>тачка</w:t>
      </w:r>
      <w:proofErr w:type="gramEnd"/>
      <w:r w:rsidRPr="00B27E2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1E2B2A7" w14:textId="77777777" w:rsidR="00B27E24" w:rsidRPr="00B27E24" w:rsidRDefault="00B27E24" w:rsidP="00B27E24">
      <w:pPr>
        <w:spacing w:before="0"/>
        <w:rPr>
          <w:rFonts w:cs="Arial"/>
          <w:sz w:val="24"/>
          <w:szCs w:val="24"/>
          <w:lang w:eastAsia="zh-CN"/>
        </w:rPr>
      </w:pPr>
      <w:r w:rsidRPr="00B27E24">
        <w:rPr>
          <w:rFonts w:cs="Arial"/>
          <w:sz w:val="24"/>
          <w:szCs w:val="24"/>
          <w:lang w:val="sr-Cyrl-RS" w:eastAsia="zh-CN"/>
        </w:rPr>
        <w:t xml:space="preserve">2. </w:t>
      </w:r>
      <w:r w:rsidRPr="00B27E24">
        <w:rPr>
          <w:rFonts w:cs="Arial"/>
          <w:sz w:val="24"/>
          <w:szCs w:val="24"/>
          <w:lang w:eastAsia="zh-CN"/>
        </w:rPr>
        <w:t xml:space="preserve">Сваки понуђач из групе </w:t>
      </w:r>
      <w:proofErr w:type="gramStart"/>
      <w:r w:rsidRPr="00B27E24">
        <w:rPr>
          <w:rFonts w:cs="Arial"/>
          <w:sz w:val="24"/>
          <w:szCs w:val="24"/>
          <w:lang w:eastAsia="zh-CN"/>
        </w:rPr>
        <w:t>понуђача  која</w:t>
      </w:r>
      <w:proofErr w:type="gramEnd"/>
      <w:r w:rsidRPr="00B27E24">
        <w:rPr>
          <w:rFonts w:cs="Arial"/>
          <w:sz w:val="24"/>
          <w:szCs w:val="24"/>
          <w:lang w:eastAsia="zh-CN"/>
        </w:rPr>
        <w:t xml:space="preserve"> подноси заједничку понуду мора да испуњава услове из члана 75. </w:t>
      </w:r>
      <w:proofErr w:type="gramStart"/>
      <w:r w:rsidRPr="00B27E24">
        <w:rPr>
          <w:rFonts w:cs="Arial"/>
          <w:sz w:val="24"/>
          <w:szCs w:val="24"/>
          <w:lang w:eastAsia="zh-CN"/>
        </w:rPr>
        <w:t>став</w:t>
      </w:r>
      <w:proofErr w:type="gramEnd"/>
      <w:r w:rsidRPr="00B27E24">
        <w:rPr>
          <w:rFonts w:cs="Arial"/>
          <w:sz w:val="24"/>
          <w:szCs w:val="24"/>
          <w:lang w:eastAsia="zh-CN"/>
        </w:rPr>
        <w:t xml:space="preserve"> 1. </w:t>
      </w:r>
      <w:proofErr w:type="gramStart"/>
      <w:r w:rsidRPr="00B27E24">
        <w:rPr>
          <w:rFonts w:cs="Arial"/>
          <w:sz w:val="24"/>
          <w:szCs w:val="24"/>
          <w:lang w:eastAsia="zh-CN"/>
        </w:rPr>
        <w:t>тачка</w:t>
      </w:r>
      <w:proofErr w:type="gramEnd"/>
      <w:r w:rsidRPr="00B27E2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0EC7288" w14:textId="77777777" w:rsidR="00B27E24" w:rsidRPr="00B27E24" w:rsidRDefault="00B27E24" w:rsidP="00B27E24">
      <w:pPr>
        <w:spacing w:before="0"/>
        <w:rPr>
          <w:rFonts w:cs="Arial"/>
          <w:sz w:val="24"/>
          <w:szCs w:val="24"/>
          <w:lang w:eastAsia="zh-CN"/>
        </w:rPr>
      </w:pPr>
      <w:r w:rsidRPr="00B27E24">
        <w:rPr>
          <w:rFonts w:cs="Arial"/>
          <w:sz w:val="24"/>
          <w:szCs w:val="24"/>
          <w:lang w:val="sr-Cyrl-RS" w:eastAsia="zh-CN"/>
        </w:rPr>
        <w:t xml:space="preserve">3. </w:t>
      </w:r>
      <w:r w:rsidRPr="00B27E24">
        <w:rPr>
          <w:rFonts w:cs="Arial"/>
          <w:sz w:val="24"/>
          <w:szCs w:val="24"/>
          <w:lang w:eastAsia="zh-CN"/>
        </w:rPr>
        <w:t>Докази о испуњености услова из члана 77. З</w:t>
      </w:r>
      <w:r w:rsidRPr="00B27E24">
        <w:rPr>
          <w:rFonts w:cs="Arial"/>
          <w:sz w:val="24"/>
          <w:szCs w:val="24"/>
          <w:lang w:val="sr-Cyrl-RS" w:eastAsia="zh-CN"/>
        </w:rPr>
        <w:t>акона</w:t>
      </w:r>
      <w:r w:rsidRPr="00B27E24">
        <w:rPr>
          <w:rFonts w:cs="Arial"/>
          <w:sz w:val="24"/>
          <w:szCs w:val="24"/>
          <w:lang w:eastAsia="zh-CN"/>
        </w:rPr>
        <w:t xml:space="preserve"> могу се достављати у неовереним копијама. Наручилац може пре доношења одлуке о додели </w:t>
      </w:r>
      <w:r w:rsidRPr="00B27E24">
        <w:rPr>
          <w:rFonts w:cs="Arial"/>
          <w:sz w:val="24"/>
          <w:szCs w:val="24"/>
          <w:lang w:val="sr-Cyrl-RS" w:eastAsia="zh-CN"/>
        </w:rPr>
        <w:t>оквирног споразума</w:t>
      </w:r>
      <w:r w:rsidRPr="00B27E2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9F29848" w14:textId="77777777" w:rsidR="00B27E24" w:rsidRPr="00B27E24" w:rsidRDefault="00B27E24" w:rsidP="00B27E24">
      <w:pPr>
        <w:spacing w:before="0"/>
        <w:rPr>
          <w:rFonts w:cs="Arial"/>
          <w:sz w:val="24"/>
          <w:szCs w:val="24"/>
          <w:lang w:eastAsia="zh-CN"/>
        </w:rPr>
      </w:pPr>
      <w:r w:rsidRPr="00B27E2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AC8E9EE" w14:textId="77777777" w:rsidR="00B27E24" w:rsidRPr="00B27E24" w:rsidRDefault="00B27E24" w:rsidP="00B27E24">
      <w:pPr>
        <w:spacing w:before="0"/>
        <w:rPr>
          <w:rFonts w:cs="Arial"/>
          <w:sz w:val="24"/>
          <w:szCs w:val="24"/>
          <w:lang w:eastAsia="zh-CN"/>
        </w:rPr>
      </w:pPr>
    </w:p>
    <w:p w14:paraId="18C33F42" w14:textId="77777777" w:rsidR="00B27E24" w:rsidRPr="00B27E24" w:rsidRDefault="00B27E24" w:rsidP="00B27E24">
      <w:pPr>
        <w:spacing w:before="0"/>
        <w:rPr>
          <w:rFonts w:cs="Arial"/>
          <w:sz w:val="24"/>
          <w:szCs w:val="24"/>
          <w:lang w:val="sr-Cyrl-RS" w:eastAsia="zh-CN"/>
        </w:rPr>
      </w:pPr>
      <w:r w:rsidRPr="00B27E24">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55E7AC1" w14:textId="77777777" w:rsidR="00B27E24" w:rsidRPr="00B27E24" w:rsidRDefault="00B27E24" w:rsidP="00B27E24">
      <w:pPr>
        <w:spacing w:before="0"/>
        <w:rPr>
          <w:rFonts w:cs="Arial"/>
          <w:sz w:val="24"/>
          <w:szCs w:val="24"/>
          <w:lang w:eastAsia="zh-CN"/>
        </w:rPr>
      </w:pPr>
      <w:r w:rsidRPr="00B27E24">
        <w:rPr>
          <w:rFonts w:cs="Arial"/>
          <w:sz w:val="24"/>
          <w:szCs w:val="24"/>
          <w:lang w:eastAsia="zh-CN"/>
        </w:rPr>
        <w:t xml:space="preserve">На основу члана 79. </w:t>
      </w:r>
      <w:proofErr w:type="gramStart"/>
      <w:r w:rsidRPr="00B27E24">
        <w:rPr>
          <w:rFonts w:cs="Arial"/>
          <w:sz w:val="24"/>
          <w:szCs w:val="24"/>
          <w:lang w:eastAsia="zh-CN"/>
        </w:rPr>
        <w:t>став</w:t>
      </w:r>
      <w:proofErr w:type="gramEnd"/>
      <w:r w:rsidRPr="00B27E24">
        <w:rPr>
          <w:rFonts w:cs="Arial"/>
          <w:sz w:val="24"/>
          <w:szCs w:val="24"/>
          <w:lang w:eastAsia="zh-CN"/>
        </w:rPr>
        <w:t xml:space="preserve"> 5. З</w:t>
      </w:r>
      <w:r w:rsidRPr="00B27E24">
        <w:rPr>
          <w:rFonts w:cs="Arial"/>
          <w:sz w:val="24"/>
          <w:szCs w:val="24"/>
          <w:lang w:val="sr-Cyrl-RS" w:eastAsia="zh-CN"/>
        </w:rPr>
        <w:t>акона</w:t>
      </w:r>
      <w:r w:rsidRPr="00B27E2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498054B" w14:textId="77777777" w:rsidR="00B27E24" w:rsidRPr="00B27E24" w:rsidRDefault="00B27E24" w:rsidP="00B27E24">
      <w:pPr>
        <w:spacing w:before="0"/>
        <w:ind w:firstLine="720"/>
        <w:rPr>
          <w:rFonts w:cs="Arial"/>
          <w:sz w:val="24"/>
          <w:szCs w:val="24"/>
          <w:lang w:eastAsia="zh-CN"/>
        </w:rPr>
      </w:pPr>
      <w:r w:rsidRPr="00B27E24">
        <w:rPr>
          <w:rFonts w:cs="Arial"/>
          <w:sz w:val="24"/>
          <w:szCs w:val="24"/>
          <w:lang w:eastAsia="zh-CN"/>
        </w:rPr>
        <w:t xml:space="preserve">1) </w:t>
      </w:r>
      <w:proofErr w:type="gramStart"/>
      <w:r w:rsidRPr="00B27E24">
        <w:rPr>
          <w:rFonts w:cs="Arial"/>
          <w:sz w:val="24"/>
          <w:szCs w:val="24"/>
          <w:lang w:eastAsia="zh-CN"/>
        </w:rPr>
        <w:t>извод</w:t>
      </w:r>
      <w:proofErr w:type="gramEnd"/>
      <w:r w:rsidRPr="00B27E24">
        <w:rPr>
          <w:rFonts w:cs="Arial"/>
          <w:sz w:val="24"/>
          <w:szCs w:val="24"/>
          <w:lang w:eastAsia="zh-CN"/>
        </w:rPr>
        <w:t xml:space="preserve"> из регистра надлежног органа:</w:t>
      </w:r>
    </w:p>
    <w:p w14:paraId="370FFD84" w14:textId="77777777" w:rsidR="00B27E24" w:rsidRPr="00B27E24" w:rsidRDefault="00B27E24" w:rsidP="00B27E24">
      <w:pPr>
        <w:spacing w:before="0"/>
        <w:ind w:firstLine="720"/>
        <w:rPr>
          <w:rFonts w:cs="Arial"/>
          <w:sz w:val="24"/>
          <w:szCs w:val="24"/>
          <w:lang w:eastAsia="zh-CN"/>
        </w:rPr>
      </w:pPr>
      <w:r w:rsidRPr="00B27E24">
        <w:rPr>
          <w:rFonts w:cs="Arial"/>
          <w:sz w:val="24"/>
          <w:szCs w:val="24"/>
          <w:lang w:eastAsia="zh-CN"/>
        </w:rPr>
        <w:lastRenderedPageBreak/>
        <w:t>-</w:t>
      </w:r>
      <w:r w:rsidRPr="00B27E24">
        <w:rPr>
          <w:rFonts w:cs="Arial"/>
          <w:sz w:val="24"/>
          <w:szCs w:val="24"/>
          <w:lang w:val="sr-Cyrl-RS" w:eastAsia="zh-CN"/>
        </w:rPr>
        <w:t xml:space="preserve"> </w:t>
      </w:r>
      <w:proofErr w:type="gramStart"/>
      <w:r w:rsidRPr="00B27E24">
        <w:rPr>
          <w:rFonts w:cs="Arial"/>
          <w:sz w:val="24"/>
          <w:szCs w:val="24"/>
          <w:lang w:eastAsia="zh-CN"/>
        </w:rPr>
        <w:t>извод</w:t>
      </w:r>
      <w:proofErr w:type="gramEnd"/>
      <w:r w:rsidRPr="00B27E24">
        <w:rPr>
          <w:rFonts w:cs="Arial"/>
          <w:sz w:val="24"/>
          <w:szCs w:val="24"/>
          <w:lang w:eastAsia="zh-CN"/>
        </w:rPr>
        <w:t xml:space="preserve"> из регистра АПР: </w:t>
      </w:r>
      <w:hyperlink r:id="rId169" w:history="1">
        <w:r w:rsidRPr="00B27E24">
          <w:rPr>
            <w:rFonts w:cs="Arial"/>
            <w:sz w:val="24"/>
            <w:szCs w:val="24"/>
            <w:lang w:eastAsia="zh-CN"/>
          </w:rPr>
          <w:t>www.apr.gov.rs</w:t>
        </w:r>
      </w:hyperlink>
    </w:p>
    <w:p w14:paraId="7B7D80AC" w14:textId="77777777" w:rsidR="00B27E24" w:rsidRPr="00B27E24" w:rsidRDefault="00B27E24" w:rsidP="00B27E24">
      <w:pPr>
        <w:spacing w:before="0"/>
        <w:ind w:firstLine="720"/>
        <w:rPr>
          <w:rFonts w:cs="Arial"/>
          <w:sz w:val="24"/>
          <w:szCs w:val="24"/>
          <w:lang w:val="sr-Cyrl-RS" w:eastAsia="zh-CN"/>
        </w:rPr>
      </w:pPr>
      <w:r w:rsidRPr="00B27E24">
        <w:rPr>
          <w:rFonts w:cs="Arial"/>
          <w:sz w:val="24"/>
          <w:szCs w:val="24"/>
          <w:lang w:eastAsia="zh-CN"/>
        </w:rPr>
        <w:t xml:space="preserve">2) </w:t>
      </w:r>
      <w:proofErr w:type="gramStart"/>
      <w:r w:rsidRPr="00B27E24">
        <w:rPr>
          <w:rFonts w:cs="Arial"/>
          <w:sz w:val="24"/>
          <w:szCs w:val="24"/>
          <w:lang w:eastAsia="zh-CN"/>
        </w:rPr>
        <w:t>докази</w:t>
      </w:r>
      <w:proofErr w:type="gramEnd"/>
      <w:r w:rsidRPr="00B27E24">
        <w:rPr>
          <w:rFonts w:cs="Arial"/>
          <w:sz w:val="24"/>
          <w:szCs w:val="24"/>
          <w:lang w:eastAsia="zh-CN"/>
        </w:rPr>
        <w:t xml:space="preserve"> из члана 75. </w:t>
      </w:r>
      <w:proofErr w:type="gramStart"/>
      <w:r w:rsidRPr="00B27E24">
        <w:rPr>
          <w:rFonts w:cs="Arial"/>
          <w:sz w:val="24"/>
          <w:szCs w:val="24"/>
          <w:lang w:eastAsia="zh-CN"/>
        </w:rPr>
        <w:t>став</w:t>
      </w:r>
      <w:proofErr w:type="gramEnd"/>
      <w:r w:rsidRPr="00B27E24">
        <w:rPr>
          <w:rFonts w:cs="Arial"/>
          <w:sz w:val="24"/>
          <w:szCs w:val="24"/>
          <w:lang w:eastAsia="zh-CN"/>
        </w:rPr>
        <w:t xml:space="preserve"> 1. </w:t>
      </w:r>
      <w:proofErr w:type="gramStart"/>
      <w:r w:rsidRPr="00B27E24">
        <w:rPr>
          <w:rFonts w:cs="Arial"/>
          <w:sz w:val="24"/>
          <w:szCs w:val="24"/>
          <w:lang w:eastAsia="zh-CN"/>
        </w:rPr>
        <w:t>тачка</w:t>
      </w:r>
      <w:proofErr w:type="gramEnd"/>
      <w:r w:rsidRPr="00B27E24">
        <w:rPr>
          <w:rFonts w:cs="Arial"/>
          <w:sz w:val="24"/>
          <w:szCs w:val="24"/>
          <w:lang w:eastAsia="zh-CN"/>
        </w:rPr>
        <w:t xml:space="preserve"> 1) ,2) и 4) З</w:t>
      </w:r>
      <w:r w:rsidRPr="00B27E24">
        <w:rPr>
          <w:rFonts w:cs="Arial"/>
          <w:sz w:val="24"/>
          <w:szCs w:val="24"/>
          <w:lang w:val="sr-Cyrl-RS" w:eastAsia="zh-CN"/>
        </w:rPr>
        <w:t>акона</w:t>
      </w:r>
    </w:p>
    <w:p w14:paraId="18BE50E1" w14:textId="77777777" w:rsidR="00B27E24" w:rsidRPr="00B27E24" w:rsidRDefault="00B27E24" w:rsidP="00B27E24">
      <w:pPr>
        <w:spacing w:before="0"/>
        <w:ind w:firstLine="720"/>
        <w:rPr>
          <w:rFonts w:cs="Arial"/>
          <w:sz w:val="24"/>
          <w:szCs w:val="24"/>
          <w:lang w:eastAsia="zh-CN"/>
        </w:rPr>
      </w:pPr>
      <w:r w:rsidRPr="00B27E24">
        <w:rPr>
          <w:rFonts w:cs="Arial"/>
          <w:sz w:val="24"/>
          <w:szCs w:val="24"/>
          <w:lang w:eastAsia="zh-CN"/>
        </w:rPr>
        <w:t>-</w:t>
      </w:r>
      <w:r w:rsidRPr="00B27E24">
        <w:rPr>
          <w:rFonts w:cs="Arial"/>
          <w:sz w:val="24"/>
          <w:szCs w:val="24"/>
          <w:lang w:val="sr-Cyrl-RS" w:eastAsia="zh-CN"/>
        </w:rPr>
        <w:t xml:space="preserve"> </w:t>
      </w:r>
      <w:proofErr w:type="gramStart"/>
      <w:r w:rsidRPr="00B27E24">
        <w:rPr>
          <w:rFonts w:cs="Arial"/>
          <w:sz w:val="24"/>
          <w:szCs w:val="24"/>
          <w:lang w:eastAsia="zh-CN"/>
        </w:rPr>
        <w:t>регистар</w:t>
      </w:r>
      <w:proofErr w:type="gramEnd"/>
      <w:r w:rsidRPr="00B27E24">
        <w:rPr>
          <w:rFonts w:cs="Arial"/>
          <w:sz w:val="24"/>
          <w:szCs w:val="24"/>
          <w:lang w:eastAsia="zh-CN"/>
        </w:rPr>
        <w:t xml:space="preserve"> понуђача: </w:t>
      </w:r>
      <w:hyperlink r:id="rId170" w:history="1">
        <w:r w:rsidRPr="00B27E24">
          <w:rPr>
            <w:rFonts w:cs="Arial"/>
            <w:sz w:val="24"/>
            <w:szCs w:val="24"/>
            <w:lang w:eastAsia="zh-CN"/>
          </w:rPr>
          <w:t>www.apr.gov.rs</w:t>
        </w:r>
      </w:hyperlink>
    </w:p>
    <w:p w14:paraId="58318E18" w14:textId="77777777" w:rsidR="00B27E24" w:rsidRPr="00B27E24" w:rsidRDefault="00B27E24" w:rsidP="00B27E24">
      <w:pPr>
        <w:spacing w:before="0"/>
        <w:ind w:firstLine="720"/>
        <w:rPr>
          <w:rFonts w:cs="Arial"/>
          <w:sz w:val="24"/>
          <w:szCs w:val="24"/>
          <w:lang w:eastAsia="zh-CN"/>
        </w:rPr>
      </w:pPr>
    </w:p>
    <w:p w14:paraId="00251E11" w14:textId="77777777" w:rsidR="00B27E24" w:rsidRPr="00B27E24" w:rsidRDefault="00B27E24" w:rsidP="00B27E24">
      <w:pPr>
        <w:spacing w:before="0"/>
        <w:rPr>
          <w:rFonts w:cs="Arial"/>
          <w:sz w:val="24"/>
          <w:szCs w:val="24"/>
          <w:lang w:val="sr-Cyrl-CS" w:eastAsia="zh-CN"/>
        </w:rPr>
      </w:pPr>
      <w:r w:rsidRPr="00B27E24">
        <w:rPr>
          <w:rFonts w:cs="Arial"/>
          <w:sz w:val="24"/>
          <w:szCs w:val="24"/>
          <w:lang w:val="sr-Cyrl-CS" w:eastAsia="zh-CN"/>
        </w:rPr>
        <w:t>5</w:t>
      </w:r>
      <w:r w:rsidRPr="00B27E2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27E24">
        <w:rPr>
          <w:rFonts w:cs="Arial"/>
          <w:sz w:val="24"/>
          <w:szCs w:val="24"/>
          <w:lang w:val="sr-Cyrl-CS" w:eastAsia="zh-CN"/>
        </w:rPr>
        <w:t>.</w:t>
      </w:r>
    </w:p>
    <w:p w14:paraId="2AFF2282" w14:textId="77777777" w:rsidR="00B27E24" w:rsidRPr="00B27E24" w:rsidRDefault="00B27E24" w:rsidP="00B27E24">
      <w:pPr>
        <w:spacing w:before="0"/>
        <w:rPr>
          <w:rFonts w:cs="Arial"/>
          <w:sz w:val="24"/>
          <w:szCs w:val="24"/>
          <w:lang w:val="sr-Cyrl-CS" w:eastAsia="zh-CN"/>
        </w:rPr>
      </w:pPr>
    </w:p>
    <w:p w14:paraId="18DB8EC7" w14:textId="77777777" w:rsidR="00B27E24" w:rsidRPr="00B27E24" w:rsidRDefault="00B27E24" w:rsidP="00B27E24">
      <w:pPr>
        <w:spacing w:before="0"/>
        <w:rPr>
          <w:rFonts w:cs="Arial"/>
          <w:sz w:val="24"/>
          <w:szCs w:val="24"/>
          <w:lang w:eastAsia="zh-CN"/>
        </w:rPr>
      </w:pPr>
      <w:r w:rsidRPr="00B27E24">
        <w:rPr>
          <w:rFonts w:cs="Arial"/>
          <w:sz w:val="24"/>
          <w:szCs w:val="24"/>
          <w:lang w:val="sr-Cyrl-CS" w:eastAsia="zh-CN"/>
        </w:rPr>
        <w:t>6</w:t>
      </w:r>
      <w:r w:rsidRPr="00B27E2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0116F9" w14:textId="77777777" w:rsidR="00B27E24" w:rsidRPr="00B27E24" w:rsidRDefault="00B27E24" w:rsidP="00B27E24">
      <w:pPr>
        <w:spacing w:before="0"/>
        <w:rPr>
          <w:rFonts w:cs="Arial"/>
          <w:sz w:val="24"/>
          <w:szCs w:val="24"/>
          <w:lang w:eastAsia="zh-CN"/>
        </w:rPr>
      </w:pPr>
    </w:p>
    <w:p w14:paraId="56DB2E84" w14:textId="77777777" w:rsidR="00B27E24" w:rsidRPr="00B27E24" w:rsidRDefault="00B27E24" w:rsidP="00B27E24">
      <w:pPr>
        <w:spacing w:before="0"/>
        <w:rPr>
          <w:rFonts w:cs="Arial"/>
          <w:sz w:val="24"/>
          <w:szCs w:val="24"/>
          <w:lang w:eastAsia="zh-CN"/>
        </w:rPr>
      </w:pPr>
      <w:r w:rsidRPr="00B27E24">
        <w:rPr>
          <w:rFonts w:cs="Arial"/>
          <w:sz w:val="24"/>
          <w:szCs w:val="24"/>
          <w:lang w:val="sr-Cyrl-CS" w:eastAsia="zh-CN"/>
        </w:rPr>
        <w:t>7</w:t>
      </w:r>
      <w:r w:rsidRPr="00B27E2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194528C" w14:textId="77777777" w:rsidR="00B27E24" w:rsidRPr="00B27E24" w:rsidRDefault="00B27E24" w:rsidP="00B27E24">
      <w:pPr>
        <w:spacing w:before="0"/>
        <w:rPr>
          <w:rFonts w:cs="Arial"/>
          <w:sz w:val="24"/>
          <w:szCs w:val="24"/>
          <w:lang w:val="sr-Cyrl-CS" w:eastAsia="zh-CN"/>
        </w:rPr>
      </w:pPr>
    </w:p>
    <w:p w14:paraId="222FA179" w14:textId="77777777" w:rsidR="00B27E24" w:rsidRPr="00B27E24" w:rsidRDefault="00B27E24" w:rsidP="00B27E24">
      <w:pPr>
        <w:spacing w:before="0"/>
        <w:rPr>
          <w:rFonts w:cs="Arial"/>
          <w:sz w:val="24"/>
          <w:szCs w:val="24"/>
          <w:lang w:eastAsia="zh-CN"/>
        </w:rPr>
      </w:pPr>
      <w:r w:rsidRPr="00B27E24">
        <w:rPr>
          <w:rFonts w:cs="Arial"/>
          <w:sz w:val="24"/>
          <w:szCs w:val="24"/>
          <w:lang w:eastAsia="zh-CN"/>
        </w:rPr>
        <w:t xml:space="preserve">8. Ако се у држави у којој понуђач има седиште не издају докази из члана 77. </w:t>
      </w:r>
      <w:r w:rsidRPr="00B27E24">
        <w:rPr>
          <w:rFonts w:cs="Arial"/>
          <w:sz w:val="24"/>
          <w:szCs w:val="24"/>
          <w:lang w:val="sr-Cyrl-CS" w:eastAsia="zh-CN"/>
        </w:rPr>
        <w:t xml:space="preserve">став 1. </w:t>
      </w:r>
      <w:r w:rsidRPr="00B27E24">
        <w:rPr>
          <w:rFonts w:cs="Arial"/>
          <w:sz w:val="24"/>
          <w:szCs w:val="24"/>
          <w:lang w:eastAsia="zh-CN"/>
        </w:rPr>
        <w:t>З</w:t>
      </w:r>
      <w:r w:rsidRPr="00B27E24">
        <w:rPr>
          <w:rFonts w:cs="Arial"/>
          <w:sz w:val="24"/>
          <w:szCs w:val="24"/>
          <w:lang w:val="sr-Cyrl-RS" w:eastAsia="zh-CN"/>
        </w:rPr>
        <w:t>акона</w:t>
      </w:r>
      <w:r w:rsidRPr="00B27E2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85265EB" w14:textId="77777777" w:rsidR="00B27E24" w:rsidRPr="00B27E24" w:rsidRDefault="00B27E24" w:rsidP="00B27E24">
      <w:pPr>
        <w:spacing w:before="0"/>
        <w:rPr>
          <w:rFonts w:cs="Arial"/>
          <w:sz w:val="24"/>
          <w:szCs w:val="24"/>
          <w:lang w:val="sr-Cyrl-CS" w:eastAsia="zh-CN"/>
        </w:rPr>
      </w:pPr>
    </w:p>
    <w:p w14:paraId="2C1C9C5F" w14:textId="77777777" w:rsidR="00B27E24" w:rsidRPr="00B27E24" w:rsidRDefault="00B27E24" w:rsidP="00B27E24">
      <w:pPr>
        <w:spacing w:before="0"/>
        <w:rPr>
          <w:rFonts w:cs="Arial"/>
          <w:sz w:val="24"/>
          <w:szCs w:val="24"/>
          <w:lang w:val="sr-Cyrl-CS" w:eastAsia="zh-CN"/>
        </w:rPr>
      </w:pPr>
      <w:r w:rsidRPr="00B27E2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0A7C499" w14:textId="77777777" w:rsidR="00B27E24" w:rsidRPr="00B27E24" w:rsidRDefault="00B27E24" w:rsidP="00B27E24">
      <w:pPr>
        <w:spacing w:before="0"/>
        <w:rPr>
          <w:rFonts w:cs="Arial"/>
          <w:sz w:val="24"/>
          <w:szCs w:val="24"/>
          <w:lang w:eastAsia="zh-CN"/>
        </w:rPr>
      </w:pPr>
    </w:p>
    <w:p w14:paraId="292D56D2" w14:textId="77777777" w:rsidR="00DE2C0B" w:rsidRPr="00DE2C0B" w:rsidRDefault="00DE2C0B" w:rsidP="00B13CD3">
      <w:pPr>
        <w:spacing w:before="0"/>
        <w:rPr>
          <w:rFonts w:cs="Arial"/>
          <w:sz w:val="24"/>
          <w:szCs w:val="24"/>
          <w:lang w:eastAsia="zh-CN"/>
        </w:rPr>
      </w:pPr>
    </w:p>
    <w:p w14:paraId="4B687142" w14:textId="77777777" w:rsidR="00621752"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322313" w:rsidRPr="00EC5BB4">
        <w:rPr>
          <w:rFonts w:cs="Arial"/>
          <w:sz w:val="24"/>
          <w:szCs w:val="24"/>
        </w:rPr>
        <w:t xml:space="preserve">КРИТЕРИЈУМ ЗА ДОДЕЛУ </w:t>
      </w:r>
      <w:bookmarkEnd w:id="182"/>
      <w:r w:rsidR="00F9654A">
        <w:rPr>
          <w:rFonts w:cs="Arial"/>
          <w:sz w:val="24"/>
          <w:szCs w:val="24"/>
          <w:lang w:val="sr-Cyrl-RS"/>
        </w:rPr>
        <w:t>ОКВИРНОГ СПОРАЗУМА</w:t>
      </w:r>
    </w:p>
    <w:p w14:paraId="00CDC8F2" w14:textId="77777777" w:rsidR="00CD0C06" w:rsidRDefault="00CD0C06" w:rsidP="006941EA">
      <w:pPr>
        <w:pStyle w:val="KDPodnaslov1"/>
        <w:spacing w:before="0"/>
        <w:rPr>
          <w:rFonts w:cs="Arial"/>
          <w:sz w:val="24"/>
          <w:szCs w:val="24"/>
          <w:lang w:val="sr-Cyrl-RS"/>
        </w:rPr>
      </w:pPr>
    </w:p>
    <w:p w14:paraId="71A2A8D4" w14:textId="77777777" w:rsidR="006941EA" w:rsidRPr="006941EA" w:rsidRDefault="006941EA" w:rsidP="006735C9">
      <w:pPr>
        <w:spacing w:before="0"/>
        <w:rPr>
          <w:rFonts w:eastAsia="Calibri" w:cs="Arial"/>
          <w:sz w:val="24"/>
          <w:szCs w:val="24"/>
          <w:lang w:val="sr-Cyrl-CS" w:eastAsia="sr-Latn-CS"/>
        </w:rPr>
      </w:pPr>
      <w:bookmarkStart w:id="188" w:name="_Toc441651548"/>
      <w:bookmarkStart w:id="189" w:name="_Toc442559886"/>
      <w:r w:rsidRPr="006941EA">
        <w:rPr>
          <w:rFonts w:eastAsia="Calibri" w:cs="Arial"/>
          <w:sz w:val="24"/>
          <w:szCs w:val="24"/>
          <w:lang w:val="sr-Cyrl-CS" w:eastAsia="sr-Latn-CS"/>
        </w:rPr>
        <w:t>Избор најповољније понуде ће се извршити применом критеријума „Најнижа понуђена цена“.</w:t>
      </w:r>
    </w:p>
    <w:p w14:paraId="0833C0B6" w14:textId="77777777" w:rsidR="006941EA" w:rsidRPr="006941EA" w:rsidRDefault="006941EA" w:rsidP="006735C9">
      <w:pPr>
        <w:spacing w:before="60"/>
        <w:rPr>
          <w:rFonts w:eastAsia="Calibri" w:cs="Arial"/>
          <w:sz w:val="24"/>
          <w:szCs w:val="24"/>
          <w:lang w:val="sr-Cyrl-CS" w:eastAsia="sr-Latn-CS"/>
        </w:rPr>
      </w:pPr>
      <w:r w:rsidRPr="006941EA">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14:paraId="4474B027" w14:textId="77777777" w:rsidR="006941EA" w:rsidRPr="006941EA" w:rsidRDefault="006941EA" w:rsidP="006735C9">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14:paraId="4B969E2F" w14:textId="77777777" w:rsidR="006941EA" w:rsidRDefault="006941EA" w:rsidP="006941EA">
      <w:pPr>
        <w:spacing w:before="0"/>
        <w:ind w:firstLine="426"/>
        <w:rPr>
          <w:rFonts w:eastAsia="Calibri" w:cs="Arial"/>
          <w:sz w:val="24"/>
          <w:szCs w:val="24"/>
          <w:lang w:val="sr-Cyrl-CS" w:eastAsia="sr-Latn-CS"/>
        </w:rPr>
      </w:pPr>
    </w:p>
    <w:p w14:paraId="6C3F5EFE" w14:textId="77777777" w:rsidR="004F2E30" w:rsidRPr="004F2E30" w:rsidRDefault="004F2E30" w:rsidP="004F2E30">
      <w:pPr>
        <w:spacing w:before="0"/>
        <w:rPr>
          <w:rFonts w:eastAsia="Calibri" w:cs="Arial"/>
          <w:b/>
          <w:sz w:val="24"/>
          <w:szCs w:val="24"/>
          <w:u w:val="single"/>
          <w:lang w:eastAsia="sr-Latn-CS"/>
        </w:rPr>
      </w:pPr>
      <w:r w:rsidRPr="004F2E30">
        <w:rPr>
          <w:rFonts w:eastAsia="Calibri" w:cs="Arial"/>
          <w:b/>
          <w:sz w:val="24"/>
          <w:szCs w:val="24"/>
          <w:u w:val="single"/>
          <w:lang w:val="sr-Cyrl-RS" w:eastAsia="sr-Latn-CS"/>
        </w:rPr>
        <w:t xml:space="preserve">Вредност понуде </w:t>
      </w:r>
      <w:r w:rsidRPr="004F2E30">
        <w:rPr>
          <w:rFonts w:eastAsia="Calibri" w:cs="Arial"/>
          <w:b/>
          <w:sz w:val="24"/>
          <w:szCs w:val="24"/>
          <w:u w:val="single"/>
          <w:lang w:eastAsia="sr-Latn-CS"/>
        </w:rPr>
        <w:t xml:space="preserve">се користи у поступку стручне оцене понуда за рангирање истих док се оквирни споразум закључује </w:t>
      </w:r>
      <w:r>
        <w:rPr>
          <w:rFonts w:eastAsia="Calibri" w:cs="Arial"/>
          <w:b/>
          <w:sz w:val="24"/>
          <w:szCs w:val="24"/>
          <w:u w:val="single"/>
          <w:lang w:eastAsia="sr-Latn-CS"/>
        </w:rPr>
        <w:t>до висине процењене вредности набавке.</w:t>
      </w:r>
    </w:p>
    <w:p w14:paraId="562C2205" w14:textId="77777777" w:rsidR="004F2E30" w:rsidRPr="006941EA" w:rsidRDefault="004F2E30" w:rsidP="004F2E30">
      <w:pPr>
        <w:spacing w:before="0"/>
        <w:rPr>
          <w:rFonts w:eastAsia="Calibri" w:cs="Arial"/>
          <w:sz w:val="24"/>
          <w:szCs w:val="24"/>
          <w:lang w:val="sr-Cyrl-CS" w:eastAsia="sr-Latn-CS"/>
        </w:rPr>
      </w:pPr>
    </w:p>
    <w:p w14:paraId="7621FB72" w14:textId="77777777" w:rsidR="006F1B4D" w:rsidRPr="004F4448" w:rsidRDefault="00874F5B" w:rsidP="006941EA">
      <w:pPr>
        <w:pStyle w:val="Heading10"/>
        <w:spacing w:before="0"/>
        <w:rPr>
          <w:sz w:val="24"/>
          <w:szCs w:val="24"/>
        </w:rPr>
      </w:pPr>
      <w:r w:rsidRPr="00874F5B">
        <w:rPr>
          <w:lang w:val="en-US"/>
        </w:rPr>
        <w:t xml:space="preserve">5.1. </w:t>
      </w:r>
      <w:r w:rsidR="00621752" w:rsidRPr="006941EA">
        <w:rPr>
          <w:sz w:val="24"/>
          <w:szCs w:val="24"/>
        </w:rPr>
        <w:t>Резервни критеријум</w:t>
      </w:r>
      <w:bookmarkEnd w:id="188"/>
      <w:bookmarkEnd w:id="189"/>
    </w:p>
    <w:p w14:paraId="10B83842" w14:textId="7F56F2DF" w:rsidR="0015400A" w:rsidRPr="0015400A" w:rsidRDefault="0015400A" w:rsidP="0015400A">
      <w:pPr>
        <w:autoSpaceDE w:val="0"/>
        <w:autoSpaceDN w:val="0"/>
        <w:adjustRightInd w:val="0"/>
        <w:spacing w:before="0"/>
        <w:rPr>
          <w:rFonts w:cs="Arial"/>
          <w:sz w:val="24"/>
          <w:szCs w:val="24"/>
        </w:rPr>
      </w:pPr>
      <w:r w:rsidRPr="00A166F4">
        <w:rPr>
          <w:rFonts w:cs="Arial"/>
          <w:sz w:val="24"/>
          <w:szCs w:val="24"/>
        </w:rPr>
        <w:t xml:space="preserve">Уколико две или више понуда имају исту најнижу понуђену цену, набавка ће бити додељена понуђачу који је понудио </w:t>
      </w:r>
      <w:r w:rsidR="00196167">
        <w:rPr>
          <w:rFonts w:cs="Arial"/>
          <w:sz w:val="24"/>
          <w:szCs w:val="24"/>
          <w:lang w:val="sr-Cyrl-RS"/>
        </w:rPr>
        <w:t>најнижу укупну цену за редован сервис.</w:t>
      </w:r>
      <w:r w:rsidRPr="0015400A">
        <w:rPr>
          <w:rFonts w:cs="Arial"/>
          <w:iCs/>
          <w:sz w:val="24"/>
          <w:szCs w:val="24"/>
        </w:rPr>
        <w:t xml:space="preserve"> </w:t>
      </w:r>
    </w:p>
    <w:p w14:paraId="34E60A57" w14:textId="45B045C7" w:rsidR="00B35DD1" w:rsidRDefault="0015400A" w:rsidP="00B35DD1">
      <w:pPr>
        <w:spacing w:before="0"/>
        <w:rPr>
          <w:rFonts w:cs="Arial"/>
          <w:sz w:val="24"/>
          <w:szCs w:val="24"/>
        </w:rPr>
      </w:pPr>
      <w:r w:rsidRPr="0015400A">
        <w:rPr>
          <w:rFonts w:cs="Arial"/>
          <w:sz w:val="24"/>
          <w:szCs w:val="24"/>
        </w:rPr>
        <w:t>Ако двe или више пон</w:t>
      </w:r>
      <w:r w:rsidRPr="0015400A">
        <w:rPr>
          <w:rFonts w:cs="Arial"/>
          <w:sz w:val="24"/>
          <w:szCs w:val="24"/>
          <w:lang w:val="sr-Cyrl-RS"/>
        </w:rPr>
        <w:t>у</w:t>
      </w:r>
      <w:r w:rsidRPr="0015400A">
        <w:rPr>
          <w:rFonts w:cs="Arial"/>
          <w:sz w:val="24"/>
          <w:szCs w:val="24"/>
        </w:rPr>
        <w:t>да имају исту најнижу понуђену цену, као и</w:t>
      </w:r>
      <w:r w:rsidR="00196167">
        <w:rPr>
          <w:rFonts w:cs="Arial"/>
          <w:sz w:val="24"/>
          <w:szCs w:val="24"/>
          <w:lang w:val="sr-Cyrl-RS"/>
        </w:rPr>
        <w:t xml:space="preserve"> исту најнижу цену за редован сервис</w:t>
      </w:r>
      <w:r w:rsidRPr="00A166F4">
        <w:rPr>
          <w:rFonts w:cs="Arial"/>
          <w:sz w:val="24"/>
          <w:szCs w:val="24"/>
        </w:rPr>
        <w:t>, понуђач</w:t>
      </w:r>
      <w:r w:rsidRPr="0015400A">
        <w:rPr>
          <w:rFonts w:cs="Arial"/>
          <w:sz w:val="24"/>
          <w:szCs w:val="24"/>
        </w:rPr>
        <w:t xml:space="preserve"> коме ће бити додељен уговор биће изабран жребом у присуству понуђача.</w:t>
      </w:r>
      <w:r w:rsidR="00B35DD1" w:rsidRPr="00B35DD1">
        <w:rPr>
          <w:rFonts w:cs="Arial"/>
          <w:sz w:val="24"/>
          <w:szCs w:val="24"/>
        </w:rPr>
        <w:t xml:space="preserve"> </w:t>
      </w:r>
      <w:r w:rsidR="00B35DD1" w:rsidRPr="00725E81">
        <w:rPr>
          <w:rFonts w:cs="Arial"/>
          <w:color w:val="000000" w:themeColor="text1"/>
          <w:sz w:val="24"/>
          <w:szCs w:val="24"/>
        </w:rPr>
        <w:t>Наручилац ће</w:t>
      </w:r>
      <w:r w:rsidR="00B35DD1" w:rsidRPr="00725E81">
        <w:rPr>
          <w:rFonts w:cs="Arial"/>
          <w:color w:val="000000" w:themeColor="text1"/>
          <w:sz w:val="24"/>
          <w:szCs w:val="24"/>
          <w:lang w:val="sr-Cyrl-CS"/>
        </w:rPr>
        <w:t xml:space="preserve"> сачинити и</w:t>
      </w:r>
      <w:r w:rsidR="00B35DD1" w:rsidRPr="00725E81">
        <w:rPr>
          <w:rFonts w:cs="Arial"/>
          <w:color w:val="000000" w:themeColor="text1"/>
          <w:sz w:val="24"/>
          <w:szCs w:val="24"/>
        </w:rPr>
        <w:t xml:space="preserve"> доставити записник о спроведеном извлачењу путем жреба.</w:t>
      </w:r>
    </w:p>
    <w:p w14:paraId="0652E890" w14:textId="77777777" w:rsidR="0015400A" w:rsidRPr="0015400A" w:rsidRDefault="0015400A" w:rsidP="0015400A">
      <w:pPr>
        <w:autoSpaceDE w:val="0"/>
        <w:autoSpaceDN w:val="0"/>
        <w:adjustRightInd w:val="0"/>
        <w:spacing w:before="0"/>
        <w:rPr>
          <w:rFonts w:cs="Arial"/>
          <w:sz w:val="24"/>
          <w:szCs w:val="24"/>
        </w:rPr>
      </w:pPr>
    </w:p>
    <w:p w14:paraId="287F7517" w14:textId="77777777" w:rsidR="00D43D58" w:rsidRDefault="0015400A" w:rsidP="0015400A">
      <w:pPr>
        <w:autoSpaceDE w:val="0"/>
        <w:autoSpaceDN w:val="0"/>
        <w:adjustRightInd w:val="0"/>
        <w:spacing w:before="0"/>
        <w:rPr>
          <w:rFonts w:cs="Arial"/>
          <w:sz w:val="24"/>
          <w:szCs w:val="24"/>
        </w:rPr>
      </w:pPr>
      <w:r w:rsidRPr="0015400A">
        <w:rPr>
          <w:rFonts w:cs="Arial"/>
          <w:sz w:val="24"/>
          <w:szCs w:val="24"/>
        </w:rPr>
        <w:lastRenderedPageBreak/>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15400A">
        <w:rPr>
          <w:rFonts w:cs="Arial"/>
          <w:sz w:val="24"/>
          <w:szCs w:val="24"/>
          <w:lang w:val="sr-Cyrl-RS"/>
        </w:rPr>
        <w:t>Н</w:t>
      </w:r>
      <w:r w:rsidRPr="0015400A">
        <w:rPr>
          <w:rFonts w:cs="Arial"/>
          <w:sz w:val="24"/>
          <w:szCs w:val="24"/>
        </w:rPr>
        <w:t xml:space="preserve">аручилац ће исписати називе понуђача, те папире ставити у кутију, одакле ће </w:t>
      </w:r>
      <w:r w:rsidRPr="0015400A">
        <w:rPr>
          <w:rFonts w:cs="Arial"/>
          <w:sz w:val="24"/>
          <w:szCs w:val="24"/>
          <w:lang w:val="sr-Cyrl-RS"/>
        </w:rPr>
        <w:t>члан</w:t>
      </w:r>
      <w:r w:rsidRPr="0015400A">
        <w:rPr>
          <w:rFonts w:cs="Arial"/>
          <w:sz w:val="24"/>
          <w:szCs w:val="24"/>
        </w:rPr>
        <w:t xml:space="preserve"> Комисије извући само један папир. </w:t>
      </w:r>
      <w:r w:rsidRPr="0015400A">
        <w:rPr>
          <w:rFonts w:cs="Arial"/>
          <w:sz w:val="24"/>
          <w:szCs w:val="24"/>
          <w:lang w:val="sr-Cyrl-RS"/>
        </w:rPr>
        <w:t>П</w:t>
      </w:r>
      <w:r w:rsidRPr="0015400A">
        <w:rPr>
          <w:rFonts w:cs="Arial"/>
          <w:sz w:val="24"/>
          <w:szCs w:val="24"/>
        </w:rPr>
        <w:t xml:space="preserve">онуђачу чији назив буде на извученом папиру биће додељен </w:t>
      </w:r>
      <w:r w:rsidR="00196167">
        <w:rPr>
          <w:rFonts w:cs="Arial"/>
          <w:sz w:val="24"/>
          <w:szCs w:val="24"/>
          <w:lang w:val="sr-Cyrl-RS"/>
        </w:rPr>
        <w:t>оквирни споразум</w:t>
      </w:r>
      <w:r w:rsidR="00196167" w:rsidRPr="00196167">
        <w:rPr>
          <w:rFonts w:cs="Arial"/>
          <w:sz w:val="24"/>
          <w:szCs w:val="24"/>
        </w:rPr>
        <w:t xml:space="preserve"> о јавној набавци</w:t>
      </w:r>
    </w:p>
    <w:p w14:paraId="35B092B6" w14:textId="06F8FFAD" w:rsidR="0015400A" w:rsidRPr="0015400A" w:rsidRDefault="0015400A" w:rsidP="0015400A">
      <w:pPr>
        <w:autoSpaceDE w:val="0"/>
        <w:autoSpaceDN w:val="0"/>
        <w:adjustRightInd w:val="0"/>
        <w:spacing w:before="0"/>
        <w:rPr>
          <w:rFonts w:cs="Arial"/>
          <w:bCs/>
          <w:sz w:val="24"/>
          <w:szCs w:val="24"/>
          <w:lang w:val="sr-Cyrl-RS"/>
        </w:rPr>
      </w:pPr>
    </w:p>
    <w:p w14:paraId="51F92503" w14:textId="77777777" w:rsidR="00DE2C0B" w:rsidRPr="0043430A" w:rsidRDefault="00DE2C0B" w:rsidP="00986498">
      <w:pPr>
        <w:autoSpaceDE w:val="0"/>
        <w:autoSpaceDN w:val="0"/>
        <w:adjustRightInd w:val="0"/>
        <w:spacing w:before="0"/>
        <w:rPr>
          <w:rFonts w:cs="Arial"/>
          <w:sz w:val="24"/>
          <w:szCs w:val="24"/>
        </w:rPr>
      </w:pPr>
    </w:p>
    <w:p w14:paraId="5E0DB63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14:paraId="4F141274" w14:textId="77777777" w:rsidR="00BE2E00" w:rsidRPr="00BE2E00" w:rsidRDefault="00BE2E00" w:rsidP="00BE2E00">
      <w:pPr>
        <w:pStyle w:val="KDPodnaslov1"/>
        <w:spacing w:before="0"/>
        <w:ind w:left="720"/>
        <w:rPr>
          <w:rFonts w:cs="Arial"/>
          <w:sz w:val="24"/>
          <w:szCs w:val="24"/>
        </w:rPr>
      </w:pPr>
    </w:p>
    <w:p w14:paraId="5014C80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8499C5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B0078FF" w14:textId="77777777" w:rsidR="008D2B23" w:rsidRPr="00EC5BB4" w:rsidRDefault="008D2B23" w:rsidP="008D2B23">
      <w:pPr>
        <w:pStyle w:val="KDParagraf"/>
        <w:spacing w:before="0"/>
        <w:rPr>
          <w:rFonts w:cs="Arial"/>
          <w:sz w:val="24"/>
          <w:szCs w:val="24"/>
        </w:rPr>
      </w:pPr>
    </w:p>
    <w:p w14:paraId="6C2EA6FA" w14:textId="77777777" w:rsidR="008D2B23" w:rsidRPr="00EC5BB4" w:rsidRDefault="00313B82" w:rsidP="0058744B">
      <w:pPr>
        <w:pStyle w:val="KDPodnaslov2"/>
        <w:numPr>
          <w:ilvl w:val="1"/>
          <w:numId w:val="22"/>
        </w:numPr>
        <w:spacing w:before="0"/>
        <w:jc w:val="both"/>
        <w:rPr>
          <w:rFonts w:cs="Arial"/>
          <w:sz w:val="24"/>
          <w:szCs w:val="24"/>
        </w:rPr>
      </w:pPr>
      <w:bookmarkStart w:id="197" w:name="_Toc441651577"/>
      <w:bookmarkStart w:id="198"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14:paraId="54C8A494"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05EA10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395351AB"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C70F0B3" w14:textId="77777777" w:rsidR="008D2B23" w:rsidRPr="00EC5BB4" w:rsidRDefault="008D2B23" w:rsidP="008D2B23">
      <w:pPr>
        <w:pStyle w:val="KDParagraf"/>
        <w:spacing w:before="0"/>
        <w:rPr>
          <w:rFonts w:cs="Arial"/>
          <w:sz w:val="24"/>
          <w:szCs w:val="24"/>
          <w:lang w:val="ru-RU" w:eastAsia="sr-Latn-CS"/>
        </w:rPr>
      </w:pPr>
    </w:p>
    <w:p w14:paraId="23CEEC3B" w14:textId="77777777" w:rsidR="008D2B23" w:rsidRPr="00EC5BB4" w:rsidRDefault="003F1B3F" w:rsidP="0058744B">
      <w:pPr>
        <w:pStyle w:val="KDPodnaslov2"/>
        <w:numPr>
          <w:ilvl w:val="1"/>
          <w:numId w:val="22"/>
        </w:numPr>
        <w:spacing w:before="0"/>
        <w:jc w:val="both"/>
        <w:rPr>
          <w:rFonts w:cs="Arial"/>
          <w:sz w:val="24"/>
          <w:szCs w:val="24"/>
        </w:rPr>
      </w:pPr>
      <w:bookmarkStart w:id="199" w:name="_Toc441651578"/>
      <w:bookmarkStart w:id="200"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14:paraId="544947C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A54A8C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CDB358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0A06896"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4D90A59" w14:textId="23779D00"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56150C">
        <w:rPr>
          <w:rFonts w:cs="Arial"/>
          <w:sz w:val="24"/>
          <w:szCs w:val="24"/>
          <w:lang w:val="sr-Cyrl-RS"/>
        </w:rPr>
        <w:t>Сервис и одржавање кухинских апарата</w:t>
      </w:r>
      <w:r w:rsidR="00CD0C06">
        <w:rPr>
          <w:rFonts w:cs="Arial"/>
          <w:sz w:val="24"/>
          <w:szCs w:val="24"/>
          <w:lang w:val="sr-Cyrl-RS"/>
        </w:rPr>
        <w:t xml:space="preserve">, </w:t>
      </w:r>
      <w:r w:rsidR="0056150C">
        <w:rPr>
          <w:rFonts w:cs="Arial"/>
          <w:sz w:val="24"/>
          <w:szCs w:val="24"/>
          <w:lang w:val="sr-Cyrl-RS"/>
        </w:rPr>
        <w:t>ЈНМВО/1000/0021/2016</w:t>
      </w:r>
      <w:r w:rsidRPr="00EC5BB4">
        <w:rPr>
          <w:rFonts w:cs="Arial"/>
          <w:sz w:val="24"/>
          <w:szCs w:val="24"/>
          <w:lang w:val="ru-RU"/>
        </w:rPr>
        <w:t xml:space="preserve"> - НЕ ОТВАРАТИ“. </w:t>
      </w:r>
    </w:p>
    <w:p w14:paraId="756ED99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9E46DB"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2B1100AC"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6539A6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10574C0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00D07AF" w14:textId="77777777" w:rsidR="00613B13" w:rsidRDefault="00613B13" w:rsidP="00613B13">
      <w:pPr>
        <w:tabs>
          <w:tab w:val="left" w:pos="284"/>
          <w:tab w:val="left" w:pos="330"/>
        </w:tabs>
        <w:ind w:left="284"/>
        <w:rPr>
          <w:rFonts w:eastAsia="TimesNewRomanPSMT" w:cs="Arial"/>
          <w:bCs/>
          <w:lang w:val="sr-Cyrl-RS"/>
        </w:rPr>
      </w:pPr>
    </w:p>
    <w:p w14:paraId="0EEC7535" w14:textId="77777777" w:rsidR="008D2B23" w:rsidRPr="00EC5BB4" w:rsidRDefault="004F4448" w:rsidP="0058744B">
      <w:pPr>
        <w:pStyle w:val="KDPodnaslov2"/>
        <w:numPr>
          <w:ilvl w:val="1"/>
          <w:numId w:val="22"/>
        </w:numPr>
        <w:spacing w:before="0"/>
        <w:jc w:val="both"/>
        <w:rPr>
          <w:rFonts w:cs="Arial"/>
          <w:sz w:val="24"/>
          <w:szCs w:val="24"/>
        </w:rPr>
      </w:pPr>
      <w:bookmarkStart w:id="201" w:name="_Toc441651579"/>
      <w:bookmarkStart w:id="202" w:name="_Toc442559890"/>
      <w:r>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14:paraId="20592150" w14:textId="2B2C8DFD"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165FBDE5"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14:paraId="7204B48F"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14:paraId="398FBEE5"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5A9B353A" w14:textId="77777777" w:rsidR="008D2B23" w:rsidRPr="004C7A34" w:rsidRDefault="008D2B23" w:rsidP="00705AED">
      <w:pPr>
        <w:pStyle w:val="KDNabrajanje"/>
        <w:spacing w:before="0"/>
        <w:ind w:left="576" w:hanging="288"/>
        <w:rPr>
          <w:rFonts w:cs="Arial"/>
          <w:sz w:val="24"/>
          <w:szCs w:val="24"/>
        </w:rPr>
      </w:pPr>
      <w:r w:rsidRPr="004C7A34">
        <w:rPr>
          <w:rFonts w:cs="Arial"/>
          <w:sz w:val="24"/>
          <w:szCs w:val="24"/>
        </w:rPr>
        <w:t xml:space="preserve">Изјава о независној понуди </w:t>
      </w:r>
    </w:p>
    <w:p w14:paraId="0F55CA57" w14:textId="77777777" w:rsidR="00645F72" w:rsidRDefault="00645F72" w:rsidP="00705AED">
      <w:pPr>
        <w:pStyle w:val="KDNabrajanje"/>
        <w:spacing w:before="0"/>
        <w:ind w:left="576" w:hanging="288"/>
        <w:rPr>
          <w:rFonts w:cs="Arial"/>
          <w:sz w:val="24"/>
          <w:szCs w:val="24"/>
        </w:rPr>
      </w:pPr>
      <w:r w:rsidRPr="004C7A34">
        <w:rPr>
          <w:rFonts w:cs="Arial"/>
          <w:sz w:val="24"/>
          <w:szCs w:val="24"/>
        </w:rPr>
        <w:t>Изјав</w:t>
      </w:r>
      <w:r w:rsidR="001945FA" w:rsidRPr="004C7A34">
        <w:rPr>
          <w:rFonts w:cs="Arial"/>
          <w:sz w:val="24"/>
          <w:szCs w:val="24"/>
          <w:lang w:val="sr-Cyrl-RS"/>
        </w:rPr>
        <w:t>а</w:t>
      </w:r>
      <w:r w:rsidRPr="004C7A34">
        <w:rPr>
          <w:rFonts w:cs="Arial"/>
          <w:sz w:val="24"/>
          <w:szCs w:val="24"/>
        </w:rPr>
        <w:t xml:space="preserve"> у складу са чланом 75. став 2. Закона </w:t>
      </w:r>
    </w:p>
    <w:p w14:paraId="228B4269" w14:textId="6E94486A" w:rsidR="0085395F" w:rsidRPr="00C9174B" w:rsidRDefault="0085395F" w:rsidP="0085395F">
      <w:pPr>
        <w:pStyle w:val="KDNabrajanje"/>
        <w:rPr>
          <w:rFonts w:cs="Arial"/>
          <w:sz w:val="24"/>
          <w:szCs w:val="24"/>
        </w:rPr>
      </w:pPr>
      <w:r w:rsidRPr="00C9174B">
        <w:rPr>
          <w:rFonts w:cs="Arial"/>
          <w:sz w:val="24"/>
          <w:szCs w:val="24"/>
        </w:rPr>
        <w:t xml:space="preserve">Изјавa </w:t>
      </w:r>
      <w:r w:rsidRPr="00C9174B">
        <w:rPr>
          <w:rFonts w:cs="Arial"/>
          <w:sz w:val="24"/>
          <w:szCs w:val="24"/>
          <w:lang w:val="sr-Cyrl-RS"/>
        </w:rPr>
        <w:t>Образац 6</w:t>
      </w:r>
    </w:p>
    <w:p w14:paraId="69401E08" w14:textId="77777777" w:rsidR="00EA6178" w:rsidRPr="00476563" w:rsidRDefault="007267FC" w:rsidP="00705AED">
      <w:pPr>
        <w:pStyle w:val="KDNabrajanje"/>
        <w:spacing w:before="0"/>
        <w:ind w:left="576" w:hanging="288"/>
        <w:rPr>
          <w:rFonts w:cs="Arial"/>
          <w:sz w:val="24"/>
          <w:szCs w:val="24"/>
        </w:rPr>
      </w:pPr>
      <w:r w:rsidRPr="004C7A34">
        <w:rPr>
          <w:rFonts w:cs="Arial"/>
          <w:sz w:val="24"/>
          <w:szCs w:val="24"/>
        </w:rPr>
        <w:t>обрасц</w:t>
      </w:r>
      <w:r w:rsidRPr="004C7A34">
        <w:rPr>
          <w:rFonts w:cs="Arial"/>
          <w:sz w:val="24"/>
          <w:szCs w:val="24"/>
          <w:lang w:val="sr-Cyrl-CS"/>
        </w:rPr>
        <w:t>и</w:t>
      </w:r>
      <w:r w:rsidR="00EA6178" w:rsidRPr="004C7A34">
        <w:rPr>
          <w:rFonts w:cs="Arial"/>
          <w:sz w:val="24"/>
          <w:szCs w:val="24"/>
        </w:rPr>
        <w:t>, изјаве и доказ</w:t>
      </w:r>
      <w:r w:rsidRPr="004C7A34">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5BCCFC1C" w14:textId="77777777" w:rsidR="00EA6178" w:rsidRPr="004F2E30"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61F0AAE4" w14:textId="3D27D57D" w:rsidR="00471F95" w:rsidRPr="00471F95" w:rsidRDefault="00471F95" w:rsidP="00471F95">
      <w:pPr>
        <w:pStyle w:val="KDNabrajanje"/>
        <w:rPr>
          <w:sz w:val="24"/>
          <w:szCs w:val="24"/>
        </w:rPr>
      </w:pPr>
      <w:r w:rsidRPr="00471F95">
        <w:rPr>
          <w:rFonts w:cs="Arial"/>
          <w:sz w:val="24"/>
          <w:szCs w:val="24"/>
          <w:lang w:val="sr-Cyrl-RS"/>
        </w:rPr>
        <w:t xml:space="preserve">докази о испуњености из члана 75. Закона у складу са чланом 77. Закон и Одељком 4. конкурсне документације </w:t>
      </w:r>
    </w:p>
    <w:p w14:paraId="68D8DC2B" w14:textId="77777777" w:rsidR="009B3371" w:rsidRPr="00D43D58" w:rsidRDefault="009B3371" w:rsidP="00471F95">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1975317E" w14:textId="497E70A3" w:rsidR="00D43D58" w:rsidRPr="004F2E30" w:rsidRDefault="00D43D58" w:rsidP="00471F95">
      <w:pPr>
        <w:pStyle w:val="KDNabrajanje"/>
        <w:rPr>
          <w:sz w:val="24"/>
          <w:szCs w:val="24"/>
        </w:rPr>
      </w:pPr>
      <w:r>
        <w:rPr>
          <w:sz w:val="24"/>
          <w:szCs w:val="24"/>
          <w:lang w:val="sr-Cyrl-RS"/>
        </w:rPr>
        <w:t>Ценовник резерних делова са јединичним ценама по врсти уређаја, а који ће бити саставни део оквирног споразума и по коме ће се вршити фактурисање евентуално замењених резерних делова.</w:t>
      </w:r>
    </w:p>
    <w:p w14:paraId="643A7EC1" w14:textId="77777777" w:rsidR="00EE070C" w:rsidRPr="00EC5BB4" w:rsidRDefault="00EE070C" w:rsidP="00EE070C">
      <w:pPr>
        <w:pStyle w:val="KDNabrajanje"/>
        <w:numPr>
          <w:ilvl w:val="0"/>
          <w:numId w:val="0"/>
        </w:numPr>
        <w:spacing w:before="0"/>
        <w:ind w:left="270"/>
        <w:rPr>
          <w:rFonts w:cs="Arial"/>
          <w:color w:val="00B0F0"/>
          <w:sz w:val="24"/>
          <w:szCs w:val="24"/>
        </w:rPr>
      </w:pPr>
    </w:p>
    <w:p w14:paraId="331D9F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126EC0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DD07776" w14:textId="77777777" w:rsidR="008D2B23" w:rsidRPr="00EC5BB4" w:rsidRDefault="008D2B23" w:rsidP="008D2B23">
      <w:pPr>
        <w:pStyle w:val="KDParagraf"/>
        <w:spacing w:before="0"/>
        <w:rPr>
          <w:rFonts w:eastAsia="TimesNewRomanPS-BoldMT" w:cs="Arial"/>
          <w:bCs/>
          <w:color w:val="000000"/>
          <w:sz w:val="24"/>
          <w:szCs w:val="24"/>
          <w:lang w:val="ru-RU"/>
        </w:rPr>
      </w:pPr>
    </w:p>
    <w:p w14:paraId="0183CB47" w14:textId="77777777" w:rsidR="008D2B23" w:rsidRPr="00EC5BB4" w:rsidRDefault="003F1B3F" w:rsidP="0058744B">
      <w:pPr>
        <w:pStyle w:val="KDPodnaslov2"/>
        <w:numPr>
          <w:ilvl w:val="1"/>
          <w:numId w:val="22"/>
        </w:numPr>
        <w:spacing w:before="0"/>
        <w:jc w:val="both"/>
        <w:rPr>
          <w:rFonts w:cs="Arial"/>
          <w:sz w:val="24"/>
          <w:szCs w:val="24"/>
        </w:rPr>
      </w:pPr>
      <w:bookmarkStart w:id="203" w:name="_Toc441651580"/>
      <w:bookmarkStart w:id="204"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14:paraId="381A1B5D"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C989DF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F02614" w14:textId="77777777"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48F1ACF3" w14:textId="77777777" w:rsidR="00BE2E00" w:rsidRPr="003C4E60" w:rsidRDefault="00BE2E00" w:rsidP="008D2B23">
      <w:pPr>
        <w:pStyle w:val="KDParagraf"/>
        <w:spacing w:before="0"/>
        <w:rPr>
          <w:rFonts w:cs="Arial"/>
          <w:sz w:val="24"/>
          <w:szCs w:val="24"/>
          <w:lang w:val="sr-Cyrl-RS"/>
        </w:rPr>
      </w:pPr>
    </w:p>
    <w:p w14:paraId="7A84BE64"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4424F9">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188F38B"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0DF4070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5BE1764" w14:textId="77777777"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8944998" w14:textId="77777777" w:rsidR="008D2B23" w:rsidRPr="00EC5BB4" w:rsidRDefault="008D2B23" w:rsidP="008D2B23">
      <w:pPr>
        <w:pStyle w:val="KDParagraf"/>
        <w:spacing w:before="0"/>
        <w:rPr>
          <w:rFonts w:cs="Arial"/>
          <w:sz w:val="24"/>
          <w:szCs w:val="24"/>
        </w:rPr>
      </w:pPr>
    </w:p>
    <w:p w14:paraId="7BD82621" w14:textId="77777777" w:rsidR="008D2B23" w:rsidRPr="00EC5BB4" w:rsidRDefault="003F1B3F" w:rsidP="0058744B">
      <w:pPr>
        <w:pStyle w:val="KDPodnaslov2"/>
        <w:numPr>
          <w:ilvl w:val="1"/>
          <w:numId w:val="22"/>
        </w:numPr>
        <w:spacing w:before="0"/>
        <w:jc w:val="both"/>
        <w:rPr>
          <w:rFonts w:cs="Arial"/>
          <w:sz w:val="24"/>
          <w:szCs w:val="24"/>
        </w:rPr>
      </w:pPr>
      <w:bookmarkStart w:id="205" w:name="_Toc441651581"/>
      <w:bookmarkStart w:id="206"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14:paraId="2E3BBE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51AEB9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4CDE1F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962AB3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4EC80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E5B873C" w14:textId="77777777" w:rsidR="008D2B23" w:rsidRPr="00EC5BB4" w:rsidRDefault="008D2B23" w:rsidP="008D2B23">
      <w:pPr>
        <w:pStyle w:val="KDParagraf"/>
        <w:spacing w:before="0"/>
        <w:rPr>
          <w:rFonts w:cs="Arial"/>
          <w:sz w:val="24"/>
          <w:szCs w:val="24"/>
        </w:rPr>
      </w:pPr>
    </w:p>
    <w:p w14:paraId="385FDD77" w14:textId="77777777" w:rsidR="008D2B23" w:rsidRPr="00EC5BB4" w:rsidRDefault="00946911" w:rsidP="0058744B">
      <w:pPr>
        <w:pStyle w:val="KDPodnaslov2"/>
        <w:numPr>
          <w:ilvl w:val="1"/>
          <w:numId w:val="22"/>
        </w:numPr>
        <w:spacing w:before="0"/>
        <w:jc w:val="both"/>
        <w:rPr>
          <w:rFonts w:cs="Arial"/>
          <w:sz w:val="24"/>
          <w:szCs w:val="24"/>
        </w:rPr>
      </w:pPr>
      <w:bookmarkStart w:id="207" w:name="_Toc441651582"/>
      <w:bookmarkStart w:id="208" w:name="_Toc442559893"/>
      <w:r>
        <w:rPr>
          <w:rFonts w:cs="Arial"/>
          <w:sz w:val="24"/>
          <w:szCs w:val="24"/>
          <w:lang w:val="sr-Cyrl-RS"/>
        </w:rPr>
        <w:lastRenderedPageBreak/>
        <w:t xml:space="preserve">  </w:t>
      </w:r>
      <w:r w:rsidR="008D2B23" w:rsidRPr="00EC5BB4">
        <w:rPr>
          <w:rFonts w:cs="Arial"/>
          <w:sz w:val="24"/>
          <w:szCs w:val="24"/>
        </w:rPr>
        <w:t>Измена, допуна и опозив понуде</w:t>
      </w:r>
      <w:bookmarkEnd w:id="207"/>
      <w:bookmarkEnd w:id="208"/>
    </w:p>
    <w:p w14:paraId="50C001CF" w14:textId="1D1B7ABE"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56150C">
        <w:rPr>
          <w:rFonts w:cs="Arial"/>
          <w:sz w:val="24"/>
          <w:szCs w:val="24"/>
          <w:lang w:val="ru-RU"/>
        </w:rPr>
        <w:t>Сервис и одржавање кухинских апарата</w:t>
      </w:r>
      <w:r w:rsidR="00AF7E33" w:rsidRPr="00AF7E33">
        <w:rPr>
          <w:rFonts w:cs="Arial"/>
          <w:sz w:val="24"/>
          <w:szCs w:val="24"/>
          <w:lang w:val="ru-RU"/>
        </w:rPr>
        <w:t xml:space="preserve">, </w:t>
      </w:r>
      <w:r w:rsidR="0056150C">
        <w:rPr>
          <w:rFonts w:cs="Arial"/>
          <w:sz w:val="24"/>
          <w:szCs w:val="24"/>
          <w:lang w:val="ru-RU"/>
        </w:rPr>
        <w:t>ЈНМВО/1000/0021/2016</w:t>
      </w:r>
      <w:r w:rsidR="00AF7E33" w:rsidRPr="00AF7E33">
        <w:rPr>
          <w:rFonts w:cs="Arial"/>
          <w:sz w:val="24"/>
          <w:szCs w:val="24"/>
          <w:lang w:val="ru-RU"/>
        </w:rPr>
        <w:t xml:space="preserve"> </w:t>
      </w:r>
      <w:r w:rsidR="00CD0C06" w:rsidRPr="00CD0C06">
        <w:rPr>
          <w:rFonts w:cs="Arial"/>
          <w:sz w:val="24"/>
          <w:szCs w:val="24"/>
          <w:lang w:val="ru-RU"/>
        </w:rPr>
        <w:t>- НЕ ОТВАРАТИ“.</w:t>
      </w:r>
    </w:p>
    <w:p w14:paraId="71124B65"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65E362CA" w14:textId="42F37BA0"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56150C">
        <w:rPr>
          <w:rFonts w:cs="Arial"/>
          <w:sz w:val="24"/>
          <w:szCs w:val="24"/>
        </w:rPr>
        <w:t>Сервис и одржавање кухинских апарата</w:t>
      </w:r>
      <w:r w:rsidR="00AF7E33" w:rsidRPr="00AF7E33">
        <w:rPr>
          <w:rFonts w:cs="Arial"/>
          <w:sz w:val="24"/>
          <w:szCs w:val="24"/>
        </w:rPr>
        <w:t xml:space="preserve">, </w:t>
      </w:r>
      <w:r w:rsidR="0056150C">
        <w:rPr>
          <w:rFonts w:cs="Arial"/>
          <w:sz w:val="24"/>
          <w:szCs w:val="24"/>
        </w:rPr>
        <w:t>ЈНМВО/1000/0021/2016</w:t>
      </w:r>
      <w:r w:rsidR="00AF7E33" w:rsidRPr="00AF7E33">
        <w:rPr>
          <w:rFonts w:cs="Arial"/>
          <w:sz w:val="24"/>
          <w:szCs w:val="24"/>
        </w:rPr>
        <w:t xml:space="preserve"> </w:t>
      </w:r>
      <w:r w:rsidR="00CD0C06" w:rsidRPr="00CD0C06">
        <w:rPr>
          <w:rFonts w:cs="Arial"/>
          <w:sz w:val="24"/>
          <w:szCs w:val="24"/>
        </w:rPr>
        <w:t>- НЕ ОТВАРАТИ“.</w:t>
      </w:r>
    </w:p>
    <w:p w14:paraId="5F51DE62"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2CD513B" w14:textId="77777777" w:rsidR="00B41964" w:rsidRPr="00EC5BB4" w:rsidRDefault="00B41964" w:rsidP="008D2B23">
      <w:pPr>
        <w:pStyle w:val="KDKomentar"/>
        <w:spacing w:before="0"/>
        <w:rPr>
          <w:rFonts w:cs="Arial"/>
          <w:i w:val="0"/>
          <w:sz w:val="24"/>
          <w:szCs w:val="24"/>
        </w:rPr>
      </w:pPr>
    </w:p>
    <w:p w14:paraId="79B23965" w14:textId="77777777" w:rsidR="008D2B23" w:rsidRPr="00EC5BB4" w:rsidRDefault="001219EE" w:rsidP="0058744B">
      <w:pPr>
        <w:pStyle w:val="KDPodnaslov2"/>
        <w:numPr>
          <w:ilvl w:val="1"/>
          <w:numId w:val="22"/>
        </w:numPr>
        <w:spacing w:before="0"/>
        <w:jc w:val="both"/>
        <w:rPr>
          <w:rFonts w:cs="Arial"/>
          <w:sz w:val="24"/>
          <w:szCs w:val="24"/>
        </w:rPr>
      </w:pPr>
      <w:bookmarkStart w:id="209" w:name="_Toc441651583"/>
      <w:bookmarkStart w:id="21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14:paraId="4550C649"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46D3BC41" w14:textId="77777777" w:rsidR="00660E4F" w:rsidRPr="00EC5BB4" w:rsidRDefault="00660E4F" w:rsidP="008D2B23">
      <w:pPr>
        <w:spacing w:before="0"/>
        <w:rPr>
          <w:rFonts w:cs="Arial"/>
          <w:color w:val="00B0F0"/>
          <w:sz w:val="24"/>
          <w:szCs w:val="24"/>
        </w:rPr>
      </w:pPr>
    </w:p>
    <w:p w14:paraId="43E9EC5E" w14:textId="77777777" w:rsidR="008D2B23" w:rsidRPr="00EC5BB4" w:rsidRDefault="00011DCA" w:rsidP="0058744B">
      <w:pPr>
        <w:pStyle w:val="KDPodnaslov2"/>
        <w:numPr>
          <w:ilvl w:val="1"/>
          <w:numId w:val="22"/>
        </w:numPr>
        <w:spacing w:before="0"/>
        <w:jc w:val="both"/>
        <w:rPr>
          <w:rFonts w:cs="Arial"/>
          <w:sz w:val="24"/>
          <w:szCs w:val="24"/>
        </w:rPr>
      </w:pPr>
      <w:bookmarkStart w:id="211" w:name="_Toc441651584"/>
      <w:bookmarkStart w:id="212"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14:paraId="001DBB6D"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ABFFF2" w14:textId="77777777" w:rsidR="008D2B23" w:rsidRPr="00EC5BB4" w:rsidRDefault="008D2B23" w:rsidP="008D2B23">
      <w:pPr>
        <w:tabs>
          <w:tab w:val="num" w:pos="993"/>
        </w:tabs>
        <w:spacing w:before="0"/>
        <w:rPr>
          <w:rFonts w:cs="Arial"/>
          <w:sz w:val="24"/>
          <w:szCs w:val="24"/>
          <w:lang w:val="ru-RU"/>
        </w:rPr>
      </w:pPr>
    </w:p>
    <w:p w14:paraId="548694FF" w14:textId="77777777" w:rsidR="008D2B23" w:rsidRPr="00EC5BB4" w:rsidRDefault="00011DCA" w:rsidP="0058744B">
      <w:pPr>
        <w:pStyle w:val="KDPodnaslov2"/>
        <w:numPr>
          <w:ilvl w:val="1"/>
          <w:numId w:val="22"/>
        </w:numPr>
        <w:spacing w:before="0"/>
        <w:jc w:val="both"/>
        <w:rPr>
          <w:rFonts w:cs="Arial"/>
          <w:sz w:val="24"/>
          <w:szCs w:val="24"/>
        </w:rPr>
      </w:pPr>
      <w:bookmarkStart w:id="213" w:name="_Toc441651585"/>
      <w:bookmarkStart w:id="214"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14:paraId="0BD19590" w14:textId="77777777" w:rsidR="00D805A8" w:rsidRPr="00D805A8" w:rsidRDefault="00D805A8" w:rsidP="00D805A8">
      <w:pPr>
        <w:pStyle w:val="KDParagraf"/>
        <w:spacing w:before="0"/>
        <w:rPr>
          <w:rFonts w:cs="Arial"/>
          <w:sz w:val="24"/>
          <w:szCs w:val="24"/>
        </w:rPr>
      </w:pPr>
      <w:r w:rsidRPr="00D805A8">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2637A40" w14:textId="77777777" w:rsidR="00D805A8" w:rsidRPr="00D805A8" w:rsidRDefault="00D805A8" w:rsidP="00D805A8">
      <w:pPr>
        <w:pStyle w:val="KDParagraf"/>
        <w:spacing w:before="0"/>
        <w:rPr>
          <w:rFonts w:cs="Arial"/>
          <w:sz w:val="24"/>
          <w:szCs w:val="24"/>
        </w:rPr>
      </w:pPr>
      <w:r w:rsidRPr="00D805A8">
        <w:rPr>
          <w:rFonts w:cs="Arial"/>
          <w:sz w:val="24"/>
          <w:szCs w:val="24"/>
        </w:rPr>
        <w:t xml:space="preserve">- </w:t>
      </w:r>
      <w:proofErr w:type="gramStart"/>
      <w:r w:rsidRPr="00D805A8">
        <w:rPr>
          <w:rFonts w:cs="Arial"/>
          <w:sz w:val="24"/>
          <w:szCs w:val="24"/>
        </w:rPr>
        <w:t>назив</w:t>
      </w:r>
      <w:proofErr w:type="gramEnd"/>
      <w:r w:rsidRPr="00D805A8">
        <w:rPr>
          <w:rFonts w:cs="Arial"/>
          <w:sz w:val="24"/>
          <w:szCs w:val="24"/>
        </w:rPr>
        <w:t xml:space="preserve"> подизвођача, а уколико оквирни споразум између наручиоца и понуђача буде закључен, тај подизвођач ће бити наведен у оквирном споразуму;</w:t>
      </w:r>
    </w:p>
    <w:p w14:paraId="3D55A0EC" w14:textId="77777777" w:rsidR="00D805A8" w:rsidRPr="00D805A8" w:rsidRDefault="00D805A8" w:rsidP="00D805A8">
      <w:pPr>
        <w:pStyle w:val="KDParagraf"/>
        <w:spacing w:before="0"/>
        <w:rPr>
          <w:rFonts w:cs="Arial"/>
          <w:sz w:val="24"/>
          <w:szCs w:val="24"/>
        </w:rPr>
      </w:pPr>
      <w:r w:rsidRPr="00D805A8">
        <w:rPr>
          <w:rFonts w:cs="Arial"/>
          <w:sz w:val="24"/>
          <w:szCs w:val="24"/>
        </w:rPr>
        <w:t xml:space="preserve">- </w:t>
      </w:r>
      <w:proofErr w:type="gramStart"/>
      <w:r w:rsidRPr="00D805A8">
        <w:rPr>
          <w:rFonts w:cs="Arial"/>
          <w:sz w:val="24"/>
          <w:szCs w:val="24"/>
        </w:rPr>
        <w:t>проценат</w:t>
      </w:r>
      <w:proofErr w:type="gramEnd"/>
      <w:r w:rsidRPr="00D805A8">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90B5601" w14:textId="77777777" w:rsidR="00D805A8" w:rsidRPr="00D805A8" w:rsidRDefault="00D805A8" w:rsidP="00D805A8">
      <w:pPr>
        <w:pStyle w:val="KDParagraf"/>
        <w:spacing w:before="0"/>
        <w:rPr>
          <w:rFonts w:cs="Arial"/>
          <w:sz w:val="24"/>
          <w:szCs w:val="24"/>
        </w:rPr>
      </w:pPr>
      <w:r w:rsidRPr="00D805A8">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2EF2DCB" w14:textId="77777777" w:rsidR="00D805A8" w:rsidRPr="00D805A8" w:rsidRDefault="00D805A8" w:rsidP="00D805A8">
      <w:pPr>
        <w:pStyle w:val="KDParagraf"/>
        <w:spacing w:before="0"/>
        <w:rPr>
          <w:rFonts w:cs="Arial"/>
          <w:sz w:val="24"/>
          <w:szCs w:val="24"/>
        </w:rPr>
      </w:pPr>
      <w:r w:rsidRPr="00D805A8">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D805A8">
        <w:rPr>
          <w:rFonts w:cs="Arial"/>
          <w:sz w:val="24"/>
          <w:szCs w:val="24"/>
        </w:rPr>
        <w:t>став</w:t>
      </w:r>
      <w:proofErr w:type="gramEnd"/>
      <w:r w:rsidRPr="00D805A8">
        <w:rPr>
          <w:rFonts w:cs="Arial"/>
          <w:sz w:val="24"/>
          <w:szCs w:val="24"/>
        </w:rPr>
        <w:t xml:space="preserve"> 1. </w:t>
      </w:r>
      <w:proofErr w:type="gramStart"/>
      <w:r w:rsidRPr="00D805A8">
        <w:rPr>
          <w:rFonts w:cs="Arial"/>
          <w:sz w:val="24"/>
          <w:szCs w:val="24"/>
        </w:rPr>
        <w:t>тачка</w:t>
      </w:r>
      <w:proofErr w:type="gramEnd"/>
      <w:r w:rsidRPr="00D805A8">
        <w:rPr>
          <w:rFonts w:cs="Arial"/>
          <w:sz w:val="24"/>
          <w:szCs w:val="24"/>
        </w:rPr>
        <w:t xml:space="preserve"> 1), 2) и 4) Закона наведених у одељку Услови за учешће из члана 75. </w:t>
      </w:r>
      <w:proofErr w:type="gramStart"/>
      <w:r w:rsidRPr="00D805A8">
        <w:rPr>
          <w:rFonts w:cs="Arial"/>
          <w:sz w:val="24"/>
          <w:szCs w:val="24"/>
        </w:rPr>
        <w:t>и</w:t>
      </w:r>
      <w:proofErr w:type="gramEnd"/>
      <w:r w:rsidRPr="00D805A8">
        <w:rPr>
          <w:rFonts w:cs="Arial"/>
          <w:sz w:val="24"/>
          <w:szCs w:val="24"/>
        </w:rPr>
        <w:t xml:space="preserve"> 76. Закона и Упутство како се доказује испуњеност тих услова, што доказује достављањем Изјаве. </w:t>
      </w:r>
    </w:p>
    <w:p w14:paraId="0CBC9EE3" w14:textId="77777777" w:rsidR="00D805A8" w:rsidRPr="00D805A8" w:rsidRDefault="00D805A8" w:rsidP="00D805A8">
      <w:pPr>
        <w:pStyle w:val="KDParagraf"/>
        <w:spacing w:before="0"/>
        <w:rPr>
          <w:rFonts w:cs="Arial"/>
          <w:sz w:val="24"/>
          <w:szCs w:val="24"/>
        </w:rPr>
      </w:pPr>
      <w:r w:rsidRPr="00D805A8">
        <w:rPr>
          <w:rFonts w:cs="Arial"/>
          <w:sz w:val="24"/>
          <w:szCs w:val="24"/>
        </w:rPr>
        <w:t>Додатне услове понуђач испуњава самостално, без обзира на агажовање подизвођача.</w:t>
      </w:r>
    </w:p>
    <w:p w14:paraId="3B2831A6" w14:textId="77777777" w:rsidR="00D805A8" w:rsidRPr="00D805A8" w:rsidRDefault="00D805A8" w:rsidP="00D805A8">
      <w:pPr>
        <w:pStyle w:val="KDParagraf"/>
        <w:spacing w:before="0"/>
        <w:rPr>
          <w:rFonts w:cs="Arial"/>
          <w:sz w:val="24"/>
          <w:szCs w:val="24"/>
        </w:rPr>
      </w:pPr>
      <w:r w:rsidRPr="00D805A8">
        <w:rPr>
          <w:rFonts w:cs="Arial"/>
          <w:sz w:val="24"/>
          <w:szCs w:val="24"/>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10057637" w14:textId="77777777" w:rsidR="00D805A8" w:rsidRPr="00D805A8" w:rsidRDefault="00D805A8" w:rsidP="00D805A8">
      <w:pPr>
        <w:pStyle w:val="KDParagraf"/>
        <w:spacing w:before="0"/>
        <w:rPr>
          <w:rFonts w:cs="Arial"/>
          <w:sz w:val="24"/>
          <w:szCs w:val="24"/>
        </w:rPr>
      </w:pPr>
      <w:r w:rsidRPr="00D805A8">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3C94C557" w14:textId="77777777" w:rsidR="00D805A8" w:rsidRPr="00D805A8" w:rsidRDefault="00D805A8" w:rsidP="00D805A8">
      <w:pPr>
        <w:pStyle w:val="KDParagraf"/>
        <w:spacing w:before="0"/>
        <w:rPr>
          <w:rFonts w:cs="Arial"/>
          <w:sz w:val="24"/>
          <w:szCs w:val="24"/>
        </w:rPr>
      </w:pPr>
      <w:r w:rsidRPr="00D805A8">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D805A8">
        <w:rPr>
          <w:rFonts w:cs="Arial"/>
          <w:sz w:val="24"/>
          <w:szCs w:val="24"/>
        </w:rPr>
        <w:lastRenderedPageBreak/>
        <w:t>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63A24F28" w14:textId="32637EA3" w:rsidR="008D2B23" w:rsidRPr="00011DCA" w:rsidRDefault="00D805A8" w:rsidP="00D805A8">
      <w:pPr>
        <w:pStyle w:val="KDParagraf"/>
        <w:spacing w:before="0"/>
        <w:rPr>
          <w:rFonts w:cs="Arial"/>
          <w:color w:val="00B0F0"/>
          <w:sz w:val="24"/>
          <w:szCs w:val="24"/>
          <w:lang w:bidi="en-US"/>
        </w:rPr>
      </w:pPr>
      <w:r w:rsidRPr="00D805A8">
        <w:rPr>
          <w:rFonts w:cs="Arial"/>
          <w:sz w:val="24"/>
          <w:szCs w:val="24"/>
        </w:rPr>
        <w:t xml:space="preserve">Наручилац у овом поступку не предвиђа примену одредби става 9. </w:t>
      </w:r>
      <w:proofErr w:type="gramStart"/>
      <w:r w:rsidRPr="00D805A8">
        <w:rPr>
          <w:rFonts w:cs="Arial"/>
          <w:sz w:val="24"/>
          <w:szCs w:val="24"/>
        </w:rPr>
        <w:t>и</w:t>
      </w:r>
      <w:proofErr w:type="gramEnd"/>
      <w:r w:rsidRPr="00D805A8">
        <w:rPr>
          <w:rFonts w:cs="Arial"/>
          <w:sz w:val="24"/>
          <w:szCs w:val="24"/>
        </w:rPr>
        <w:t xml:space="preserve"> 10. </w:t>
      </w:r>
      <w:proofErr w:type="gramStart"/>
      <w:r w:rsidRPr="00D805A8">
        <w:rPr>
          <w:rFonts w:cs="Arial"/>
          <w:sz w:val="24"/>
          <w:szCs w:val="24"/>
        </w:rPr>
        <w:t>члана</w:t>
      </w:r>
      <w:proofErr w:type="gramEnd"/>
      <w:r w:rsidRPr="00D805A8">
        <w:rPr>
          <w:rFonts w:cs="Arial"/>
          <w:sz w:val="24"/>
          <w:szCs w:val="24"/>
        </w:rPr>
        <w:t xml:space="preserve"> 80. Закона.</w:t>
      </w:r>
    </w:p>
    <w:p w14:paraId="64C3914A" w14:textId="77777777" w:rsidR="008D2B23" w:rsidRPr="00EC5BB4" w:rsidRDefault="008D2B23" w:rsidP="0058744B">
      <w:pPr>
        <w:pStyle w:val="KDPodnaslov2"/>
        <w:numPr>
          <w:ilvl w:val="1"/>
          <w:numId w:val="22"/>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14:paraId="3DA9A2F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2FDDCAD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ABAEC79"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200EC669"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14:paraId="71DE658F"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BEB20B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6534A2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444F7D46" w14:textId="77777777" w:rsidR="00011DCA" w:rsidRPr="00011DCA" w:rsidRDefault="00011DCA" w:rsidP="008D2B23">
      <w:pPr>
        <w:pStyle w:val="KDParagraf"/>
        <w:spacing w:before="0"/>
        <w:rPr>
          <w:rFonts w:cs="Arial"/>
          <w:sz w:val="24"/>
          <w:szCs w:val="24"/>
          <w:lang w:val="sr-Cyrl-RS" w:bidi="en-US"/>
        </w:rPr>
      </w:pPr>
    </w:p>
    <w:p w14:paraId="3885C37E" w14:textId="77777777" w:rsidR="00CF2792" w:rsidRPr="00CF2792" w:rsidRDefault="008D2B23" w:rsidP="0058744B">
      <w:pPr>
        <w:pStyle w:val="KDPodnaslov2"/>
        <w:numPr>
          <w:ilvl w:val="1"/>
          <w:numId w:val="22"/>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14:paraId="7EA9832C"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085BC64E" w14:textId="77777777" w:rsidR="00D805A8" w:rsidRDefault="00D805A8" w:rsidP="008D2B23">
      <w:pPr>
        <w:pStyle w:val="KDParagraf"/>
        <w:spacing w:before="0"/>
        <w:rPr>
          <w:rFonts w:cs="Arial"/>
          <w:sz w:val="24"/>
          <w:szCs w:val="24"/>
        </w:rPr>
      </w:pPr>
    </w:p>
    <w:p w14:paraId="25A75AE8" w14:textId="2DCDDA00" w:rsidR="002A6AE3" w:rsidRDefault="00D805A8" w:rsidP="002A6AE3">
      <w:pPr>
        <w:pStyle w:val="KDParagraf"/>
        <w:spacing w:before="0"/>
        <w:rPr>
          <w:rFonts w:cs="Arial"/>
          <w:sz w:val="24"/>
          <w:szCs w:val="24"/>
          <w:lang w:val="sr-Cyrl-RS"/>
        </w:rPr>
      </w:pPr>
      <w:r>
        <w:rPr>
          <w:rFonts w:cs="Arial"/>
          <w:sz w:val="24"/>
          <w:szCs w:val="24"/>
          <w:lang w:val="sr-Cyrl-RS"/>
        </w:rPr>
        <w:t>Цена услуге за редован сервис исказује се у динарима по уређају.</w:t>
      </w:r>
      <w:r w:rsidR="002A6AE3">
        <w:rPr>
          <w:rFonts w:cs="Arial"/>
          <w:sz w:val="24"/>
          <w:szCs w:val="24"/>
          <w:lang w:val="sr-Cyrl-RS"/>
        </w:rPr>
        <w:t xml:space="preserve"> </w:t>
      </w:r>
      <w:r w:rsidR="002A6AE3" w:rsidRPr="002A6AE3">
        <w:rPr>
          <w:rFonts w:cs="Arial"/>
          <w:sz w:val="24"/>
          <w:szCs w:val="24"/>
          <w:lang w:val="sr-Cyrl-RS"/>
        </w:rPr>
        <w:t>Понуђена цена</w:t>
      </w:r>
      <w:r w:rsidR="002A6AE3">
        <w:rPr>
          <w:rFonts w:cs="Arial"/>
          <w:sz w:val="24"/>
          <w:szCs w:val="24"/>
          <w:lang w:val="sr-Cyrl-RS"/>
        </w:rPr>
        <w:t xml:space="preserve"> редовног сервиса</w:t>
      </w:r>
      <w:r w:rsidR="002A6AE3" w:rsidRPr="002A6AE3">
        <w:rPr>
          <w:rFonts w:cs="Arial"/>
          <w:sz w:val="24"/>
          <w:szCs w:val="24"/>
          <w:lang w:val="sr-Cyrl-RS"/>
        </w:rPr>
        <w:t xml:space="preserve"> укључује све трошкове реализације предметне услуге – трошкови делова, трошкови услуге замене и поправке, трошкови превоза, трошкови потрошног материјала и др.</w:t>
      </w:r>
      <w:r w:rsidR="002A6AE3" w:rsidRPr="002A6AE3" w:rsidDel="00F85D3C">
        <w:rPr>
          <w:rFonts w:cs="Arial"/>
          <w:sz w:val="24"/>
          <w:szCs w:val="24"/>
          <w:lang w:val="sr-Cyrl-RS"/>
        </w:rPr>
        <w:t xml:space="preserve"> </w:t>
      </w:r>
    </w:p>
    <w:p w14:paraId="63ED8C6E" w14:textId="77777777" w:rsidR="00D805A8" w:rsidRDefault="00D805A8" w:rsidP="008D2B23">
      <w:pPr>
        <w:pStyle w:val="KDParagraf"/>
        <w:spacing w:before="0"/>
        <w:rPr>
          <w:rFonts w:cs="Arial"/>
          <w:sz w:val="24"/>
          <w:szCs w:val="24"/>
          <w:lang w:val="sr-Cyrl-RS"/>
        </w:rPr>
      </w:pPr>
    </w:p>
    <w:p w14:paraId="5BAD6277" w14:textId="4AFEBF0E" w:rsidR="002A6AE3" w:rsidRDefault="002A6AE3" w:rsidP="008D2B23">
      <w:pPr>
        <w:pStyle w:val="KDParagraf"/>
        <w:spacing w:before="0"/>
        <w:rPr>
          <w:rFonts w:cs="Arial"/>
          <w:sz w:val="24"/>
          <w:szCs w:val="24"/>
          <w:lang w:val="sr-Cyrl-RS"/>
        </w:rPr>
      </w:pPr>
      <w:r>
        <w:rPr>
          <w:rFonts w:cs="Arial"/>
          <w:sz w:val="24"/>
          <w:szCs w:val="24"/>
          <w:lang w:val="sr-Cyrl-RS"/>
        </w:rPr>
        <w:t>Цена услуге за ван</w:t>
      </w:r>
      <w:r w:rsidR="00D805A8">
        <w:rPr>
          <w:rFonts w:cs="Arial"/>
          <w:sz w:val="24"/>
          <w:szCs w:val="24"/>
          <w:lang w:val="sr-Cyrl-RS"/>
        </w:rPr>
        <w:t>редни серис</w:t>
      </w:r>
      <w:r>
        <w:rPr>
          <w:rFonts w:cs="Arial"/>
          <w:sz w:val="24"/>
          <w:szCs w:val="24"/>
          <w:lang w:val="sr-Cyrl-RS"/>
        </w:rPr>
        <w:t>-ван</w:t>
      </w:r>
      <w:r w:rsidR="00D805A8">
        <w:rPr>
          <w:rFonts w:cs="Arial"/>
          <w:sz w:val="24"/>
          <w:szCs w:val="24"/>
          <w:lang w:val="sr-Cyrl-RS"/>
        </w:rPr>
        <w:t>редне интервенције исказује се у динарима за један радни час и служиће за обрачун по стварно вандредним интервенцијама.</w:t>
      </w:r>
    </w:p>
    <w:p w14:paraId="23EE6A50" w14:textId="77777777" w:rsidR="00064E12" w:rsidRDefault="00064E12" w:rsidP="008D2B23">
      <w:pPr>
        <w:pStyle w:val="KDParagraf"/>
        <w:spacing w:before="0"/>
        <w:rPr>
          <w:rFonts w:cs="Arial"/>
          <w:sz w:val="24"/>
          <w:szCs w:val="24"/>
          <w:lang w:val="sr-Cyrl-RS"/>
        </w:rPr>
      </w:pPr>
    </w:p>
    <w:p w14:paraId="0C713D8E" w14:textId="2C7CDB72" w:rsidR="00064E12" w:rsidRPr="00D805A8" w:rsidRDefault="00064E12" w:rsidP="008D2B23">
      <w:pPr>
        <w:pStyle w:val="KDParagraf"/>
        <w:spacing w:before="0"/>
        <w:rPr>
          <w:rFonts w:cs="Arial"/>
          <w:sz w:val="24"/>
          <w:szCs w:val="24"/>
          <w:lang w:val="sr-Cyrl-RS"/>
        </w:rPr>
      </w:pPr>
      <w:r>
        <w:rPr>
          <w:rFonts w:cs="Arial"/>
          <w:sz w:val="24"/>
          <w:szCs w:val="24"/>
          <w:lang w:val="sr-Cyrl-RS"/>
        </w:rPr>
        <w:t xml:space="preserve">Понуђач је дужан да у понуди искаже укупно понуђену цену која представља </w:t>
      </w:r>
      <w:r w:rsidRPr="00064E12">
        <w:rPr>
          <w:rFonts w:cs="Arial"/>
          <w:sz w:val="24"/>
          <w:szCs w:val="24"/>
          <w:lang w:val="sr-Cyrl-RS"/>
        </w:rPr>
        <w:t>збир укупне понуђене цене за редован сервис</w:t>
      </w:r>
      <w:r>
        <w:rPr>
          <w:rFonts w:cs="Arial"/>
          <w:sz w:val="24"/>
          <w:szCs w:val="24"/>
          <w:lang w:val="sr-Cyrl-RS"/>
        </w:rPr>
        <w:t xml:space="preserve"> за све уређаје</w:t>
      </w:r>
      <w:r w:rsidRPr="00064E12">
        <w:rPr>
          <w:rFonts w:cs="Arial"/>
          <w:sz w:val="24"/>
          <w:szCs w:val="24"/>
          <w:lang w:val="sr-Cyrl-RS"/>
        </w:rPr>
        <w:t xml:space="preserve"> и цене за ванредни серис-ванредне интервенције за један радни час</w:t>
      </w:r>
      <w:r>
        <w:rPr>
          <w:rFonts w:cs="Arial"/>
          <w:sz w:val="24"/>
          <w:szCs w:val="24"/>
          <w:lang w:val="sr-Cyrl-RS"/>
        </w:rPr>
        <w:t>.</w:t>
      </w:r>
    </w:p>
    <w:p w14:paraId="481A3D59" w14:textId="77777777" w:rsidR="00CF2792" w:rsidRDefault="00CF2792" w:rsidP="008D2B23">
      <w:pPr>
        <w:pStyle w:val="KDParagraf"/>
        <w:spacing w:before="0"/>
        <w:rPr>
          <w:rFonts w:cs="Arial"/>
          <w:sz w:val="24"/>
          <w:szCs w:val="24"/>
          <w:lang w:val="sr-Cyrl-RS"/>
        </w:rPr>
      </w:pPr>
    </w:p>
    <w:p w14:paraId="6D9F4D37" w14:textId="405804D2" w:rsidR="00064E12" w:rsidRPr="004F2E30" w:rsidRDefault="00064E12" w:rsidP="00064E12">
      <w:pPr>
        <w:pStyle w:val="KDNabrajanje"/>
        <w:numPr>
          <w:ilvl w:val="0"/>
          <w:numId w:val="0"/>
        </w:numPr>
        <w:rPr>
          <w:sz w:val="24"/>
          <w:szCs w:val="24"/>
        </w:rPr>
      </w:pPr>
      <w:r w:rsidRPr="00064E12">
        <w:rPr>
          <w:sz w:val="24"/>
          <w:szCs w:val="24"/>
          <w:lang w:val="sr-Cyrl-RS"/>
        </w:rPr>
        <w:lastRenderedPageBreak/>
        <w:t>Понуђач је дужан да у</w:t>
      </w:r>
      <w:r>
        <w:rPr>
          <w:sz w:val="24"/>
          <w:szCs w:val="24"/>
          <w:lang w:val="sr-Cyrl-RS"/>
        </w:rPr>
        <w:t>з понуду достави и</w:t>
      </w:r>
      <w:r w:rsidRPr="00064E12">
        <w:rPr>
          <w:sz w:val="24"/>
          <w:szCs w:val="24"/>
          <w:lang w:val="sr-Cyrl-RS"/>
        </w:rPr>
        <w:t xml:space="preserve"> </w:t>
      </w:r>
      <w:r>
        <w:rPr>
          <w:sz w:val="24"/>
          <w:szCs w:val="24"/>
          <w:lang w:val="sr-Cyrl-RS"/>
        </w:rPr>
        <w:t>Ценовник резерних делова са јединичним ценама по врсти уређаја, а који ће бити саставни део оквирног споразума и по коме ће се вршити фактурисање евентуално замењених резерних делова, у случају потребе за истим. Цене резервних делова неће служити за рангирање понуда.</w:t>
      </w:r>
    </w:p>
    <w:p w14:paraId="674413FD" w14:textId="4AAD18DA" w:rsidR="00064E12" w:rsidRDefault="00064E12" w:rsidP="008D2B23">
      <w:pPr>
        <w:pStyle w:val="KDParagraf"/>
        <w:spacing w:before="0"/>
        <w:rPr>
          <w:rFonts w:cs="Arial"/>
          <w:sz w:val="24"/>
          <w:szCs w:val="24"/>
          <w:lang w:val="sr-Cyrl-RS"/>
        </w:rPr>
      </w:pPr>
    </w:p>
    <w:p w14:paraId="4CFB7F00" w14:textId="77777777" w:rsidR="00064E12" w:rsidRPr="002A6AE3" w:rsidRDefault="00064E12" w:rsidP="008D2B23">
      <w:pPr>
        <w:pStyle w:val="KDParagraf"/>
        <w:spacing w:before="0"/>
        <w:rPr>
          <w:rFonts w:cs="Arial"/>
          <w:sz w:val="24"/>
          <w:szCs w:val="24"/>
          <w:lang w:val="sr-Cyrl-RS"/>
        </w:rPr>
      </w:pPr>
    </w:p>
    <w:p w14:paraId="31B05DAB"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560636E5"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4774DDDC"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9F467E9" w14:textId="77777777" w:rsidR="002A6AE3" w:rsidRDefault="002A6AE3" w:rsidP="002E2F11">
      <w:pPr>
        <w:pStyle w:val="KDParagraf"/>
        <w:spacing w:before="0"/>
        <w:rPr>
          <w:rFonts w:cs="Arial"/>
          <w:sz w:val="24"/>
          <w:szCs w:val="24"/>
        </w:rPr>
      </w:pPr>
    </w:p>
    <w:p w14:paraId="697025A0"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0E6049C3" w14:textId="77777777" w:rsidR="00CF2792" w:rsidRDefault="00CF2792" w:rsidP="002E2F11">
      <w:pPr>
        <w:pStyle w:val="KDParagraf"/>
        <w:spacing w:before="0"/>
        <w:rPr>
          <w:rFonts w:cs="Arial"/>
          <w:sz w:val="24"/>
          <w:szCs w:val="24"/>
        </w:rPr>
      </w:pPr>
    </w:p>
    <w:p w14:paraId="0B3886D0" w14:textId="77777777" w:rsidR="00CF2792" w:rsidRPr="00F85D3C" w:rsidRDefault="00CF2792" w:rsidP="00F85D3C">
      <w:pPr>
        <w:pStyle w:val="KDParagraf"/>
        <w:spacing w:before="0"/>
        <w:rPr>
          <w:rFonts w:cs="Arial"/>
          <w:sz w:val="24"/>
          <w:szCs w:val="24"/>
          <w:lang w:val="sr-Cyrl-RS"/>
        </w:rPr>
      </w:pPr>
    </w:p>
    <w:p w14:paraId="12989968" w14:textId="73212730" w:rsidR="00F45E9E" w:rsidRDefault="00A83B7F" w:rsidP="00F85D3C">
      <w:pPr>
        <w:pStyle w:val="KDParagraf"/>
        <w:spacing w:before="0"/>
        <w:rPr>
          <w:rFonts w:cs="Arial"/>
          <w:sz w:val="24"/>
          <w:szCs w:val="24"/>
          <w:lang w:val="sr-Cyrl-RS"/>
        </w:rPr>
      </w:pPr>
      <w:r w:rsidRPr="00064E12">
        <w:rPr>
          <w:rFonts w:cs="Arial"/>
          <w:sz w:val="24"/>
          <w:szCs w:val="24"/>
          <w:lang w:val="sr-Cyrl-RS"/>
        </w:rPr>
        <w:t>Вредност понуде</w:t>
      </w:r>
      <w:r w:rsidR="002A6AE3" w:rsidRPr="00064E12">
        <w:rPr>
          <w:rFonts w:cs="Arial"/>
          <w:sz w:val="24"/>
          <w:szCs w:val="24"/>
          <w:lang w:val="sr-Cyrl-RS"/>
        </w:rPr>
        <w:t xml:space="preserve"> (збир укупне понуђене цене за редован сервис и цене за ванредни серис-ванредне интервенције за један радни час) </w:t>
      </w:r>
      <w:r w:rsidRPr="00064E12">
        <w:rPr>
          <w:rFonts w:cs="Arial"/>
          <w:sz w:val="24"/>
          <w:szCs w:val="24"/>
          <w:lang w:val="sr-Cyrl-RS"/>
        </w:rPr>
        <w:t xml:space="preserve"> се користи у поступку стручне оцене понуда за рангирање</w:t>
      </w:r>
      <w:r w:rsidRPr="00F85D3C">
        <w:rPr>
          <w:rFonts w:cs="Arial"/>
          <w:sz w:val="24"/>
          <w:szCs w:val="24"/>
          <w:lang w:val="sr-Cyrl-RS"/>
        </w:rPr>
        <w:t xml:space="preserve"> истих док се оквирни споразум закључује на процењену вредност набавке.</w:t>
      </w:r>
    </w:p>
    <w:p w14:paraId="204317BC" w14:textId="77777777" w:rsidR="002A6AE3" w:rsidRPr="00F85D3C" w:rsidRDefault="002A6AE3" w:rsidP="00F85D3C">
      <w:pPr>
        <w:pStyle w:val="KDParagraf"/>
        <w:spacing w:before="0"/>
        <w:rPr>
          <w:rFonts w:cs="Arial"/>
          <w:sz w:val="24"/>
          <w:szCs w:val="24"/>
          <w:lang w:val="sr-Cyrl-RS"/>
        </w:rPr>
      </w:pPr>
    </w:p>
    <w:p w14:paraId="0341D4F8" w14:textId="77777777" w:rsidR="002E2F11" w:rsidRDefault="002E2F11" w:rsidP="00F85D3C">
      <w:pPr>
        <w:pStyle w:val="KDParagraf"/>
        <w:spacing w:before="0"/>
        <w:rPr>
          <w:rFonts w:cs="Arial"/>
          <w:sz w:val="24"/>
          <w:szCs w:val="24"/>
        </w:rPr>
      </w:pPr>
      <w:r w:rsidRPr="00F85D3C">
        <w:rPr>
          <w:rFonts w:cs="Arial"/>
          <w:sz w:val="24"/>
          <w:szCs w:val="24"/>
          <w:lang w:val="sr-Cyrl-RS"/>
        </w:rPr>
        <w:t>Ако је у понуди исказана н</w:t>
      </w:r>
      <w:r w:rsidRPr="002E2F11">
        <w:rPr>
          <w:rFonts w:cs="Arial"/>
          <w:sz w:val="24"/>
          <w:szCs w:val="24"/>
        </w:rPr>
        <w:t>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0F93EBB0" w14:textId="77777777" w:rsidR="009C48AD" w:rsidRPr="00CD0C06" w:rsidRDefault="009C48AD" w:rsidP="002E2F11">
      <w:pPr>
        <w:pStyle w:val="KDParagraf"/>
        <w:spacing w:before="0"/>
        <w:rPr>
          <w:rFonts w:cs="Arial"/>
          <w:sz w:val="24"/>
          <w:szCs w:val="24"/>
        </w:rPr>
      </w:pPr>
    </w:p>
    <w:p w14:paraId="64B2FAED" w14:textId="3FF6D2C4" w:rsidR="00064E12" w:rsidRDefault="006C6FDF" w:rsidP="00064E12">
      <w:pPr>
        <w:pStyle w:val="Heading10"/>
        <w:numPr>
          <w:ilvl w:val="1"/>
          <w:numId w:val="22"/>
        </w:numPr>
        <w:rPr>
          <w:rFonts w:cs="Arial"/>
          <w:sz w:val="24"/>
          <w:szCs w:val="24"/>
          <w:lang w:val="sr-Cyrl-R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14:paraId="7B00910D" w14:textId="77777777" w:rsidR="00064E12" w:rsidRPr="00064E12" w:rsidRDefault="00064E12" w:rsidP="00064E12">
      <w:pPr>
        <w:rPr>
          <w:lang w:val="sr-Cyrl-RS" w:eastAsia="ar-SA"/>
        </w:rPr>
      </w:pPr>
    </w:p>
    <w:p w14:paraId="53AC0407" w14:textId="77777777" w:rsidR="008E1D3A" w:rsidRPr="008E1D3A" w:rsidRDefault="008E1D3A" w:rsidP="008E1D3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8E1D3A">
        <w:rPr>
          <w:rFonts w:cs="Arial"/>
          <w:iCs/>
          <w:sz w:val="24"/>
          <w:szCs w:val="24"/>
          <w:lang w:val="sr-Cyrl-RS"/>
        </w:rPr>
        <w:t>Редован сервис ће се вршити тромесечно.</w:t>
      </w:r>
    </w:p>
    <w:p w14:paraId="0923525F" w14:textId="77777777" w:rsidR="008E1D3A" w:rsidRPr="004424F9" w:rsidRDefault="008E1D3A" w:rsidP="008E1D3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8E1D3A">
        <w:rPr>
          <w:rFonts w:cs="Arial"/>
          <w:iCs/>
          <w:sz w:val="24"/>
          <w:szCs w:val="24"/>
          <w:lang w:val="sr-Cyrl-RS"/>
        </w:rPr>
        <w:t>Вандредни сервис- понуђач је дужан да констатује краварове у року од једног дана по позиву наручиоца и да отклони наведене кварове најдуже 24 (словима:дведесетчетири) сата од дана пријема наруџбенице.</w:t>
      </w:r>
    </w:p>
    <w:p w14:paraId="4C9AEB76" w14:textId="76759EEC" w:rsidR="00C9174B" w:rsidRPr="00E96BDB" w:rsidRDefault="004424F9" w:rsidP="00C9174B">
      <w:pPr>
        <w:suppressAutoHyphens/>
        <w:spacing w:before="0" w:after="160" w:line="259" w:lineRule="auto"/>
        <w:contextualSpacing/>
        <w:rPr>
          <w:rFonts w:eastAsia="Calibri" w:cs="Arial"/>
          <w:b/>
          <w:sz w:val="24"/>
          <w:szCs w:val="24"/>
          <w:lang w:val="sr-Cyrl-RS"/>
        </w:rPr>
      </w:pPr>
      <w:r w:rsidRPr="00C9174B">
        <w:rPr>
          <w:rFonts w:cs="Arial"/>
          <w:sz w:val="24"/>
          <w:szCs w:val="24"/>
          <w:lang w:val="sr-Cyrl-RS"/>
        </w:rPr>
        <w:t xml:space="preserve">Место извршења </w:t>
      </w:r>
      <w:r w:rsidR="00C9174B" w:rsidRPr="00C9174B">
        <w:rPr>
          <w:lang w:val="sr-Cyrl-RS"/>
        </w:rPr>
        <w:t>Објекти</w:t>
      </w:r>
      <w:r w:rsidR="00C9174B">
        <w:rPr>
          <w:lang w:val="sr-Cyrl-RS"/>
        </w:rPr>
        <w:t xml:space="preserve"> ЈП Е</w:t>
      </w:r>
      <w:r w:rsidR="008E1D3A">
        <w:rPr>
          <w:lang w:val="sr-Cyrl-RS"/>
        </w:rPr>
        <w:t>ПС на територији града Београда.</w:t>
      </w:r>
    </w:p>
    <w:p w14:paraId="30517720" w14:textId="6E47F557" w:rsidR="00D34CB4" w:rsidRDefault="00D34CB4" w:rsidP="00064E12">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053C424" w14:textId="77777777" w:rsidR="000F508A" w:rsidRPr="004424F9" w:rsidRDefault="000F508A" w:rsidP="00D34CB4">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89877C9" w14:textId="77777777"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14:paraId="3C384AA3" w14:textId="77777777" w:rsidR="009D53BD" w:rsidRPr="009D53BD" w:rsidRDefault="009D53BD" w:rsidP="009D53BD">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Pr="009D53BD">
        <w:rPr>
          <w:rFonts w:eastAsia="Calibri" w:cs="Arial"/>
          <w:sz w:val="24"/>
          <w:szCs w:val="24"/>
        </w:rPr>
        <w:t xml:space="preserve"> плати извршену Услугу </w:t>
      </w:r>
      <w:r w:rsidRPr="009D53BD">
        <w:rPr>
          <w:rFonts w:eastAsia="Calibri" w:cs="Arial"/>
          <w:sz w:val="24"/>
          <w:szCs w:val="24"/>
          <w:lang w:val="sr-Cyrl-RS"/>
        </w:rPr>
        <w:t>с</w:t>
      </w:r>
      <w:r w:rsidRPr="009D53BD">
        <w:rPr>
          <w:rFonts w:eastAsia="Calibri" w:cs="Arial"/>
          <w:sz w:val="24"/>
          <w:szCs w:val="24"/>
        </w:rPr>
        <w:t>укцесивно,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издатог </w:t>
      </w:r>
      <w:r w:rsidR="00B3201C" w:rsidRPr="00B3201C">
        <w:rPr>
          <w:rFonts w:eastAsia="Calibri" w:cs="Arial"/>
          <w:iCs/>
          <w:sz w:val="24"/>
          <w:szCs w:val="24"/>
        </w:rPr>
        <w:t>након и</w:t>
      </w:r>
      <w:r w:rsidR="00B3201C" w:rsidRPr="00B3201C">
        <w:rPr>
          <w:rFonts w:eastAsia="Calibri" w:cs="Arial"/>
          <w:iCs/>
          <w:sz w:val="24"/>
          <w:szCs w:val="24"/>
          <w:lang w:val="sr-Cyrl-RS"/>
        </w:rPr>
        <w:t>звршене услуге сервисирања,</w:t>
      </w:r>
      <w:r w:rsidR="00B3201C" w:rsidRPr="00B3201C">
        <w:rPr>
          <w:rFonts w:eastAsia="Calibri" w:cs="Arial"/>
          <w:iCs/>
          <w:sz w:val="24"/>
          <w:szCs w:val="24"/>
        </w:rPr>
        <w:t xml:space="preserve"> на основу обострано потписаног Записника о </w:t>
      </w:r>
      <w:r w:rsidR="00B3201C" w:rsidRPr="00B3201C">
        <w:rPr>
          <w:rFonts w:eastAsia="Calibri" w:cs="Arial"/>
          <w:iCs/>
          <w:sz w:val="24"/>
          <w:szCs w:val="24"/>
          <w:lang w:val="sr-Cyrl-RS"/>
        </w:rPr>
        <w:t>извршеној услузи</w:t>
      </w:r>
      <w:r w:rsidRPr="009D53BD">
        <w:rPr>
          <w:rFonts w:eastAsia="Calibri" w:cs="Arial"/>
          <w:sz w:val="24"/>
          <w:szCs w:val="24"/>
        </w:rPr>
        <w:t>.</w:t>
      </w:r>
    </w:p>
    <w:p w14:paraId="56942947" w14:textId="77777777" w:rsidR="00703B24" w:rsidRPr="00C92547" w:rsidRDefault="00703B24" w:rsidP="005A3029">
      <w:pPr>
        <w:pStyle w:val="KDParagraf"/>
        <w:spacing w:before="0"/>
        <w:rPr>
          <w:rFonts w:eastAsia="Calibri" w:cs="Arial"/>
          <w:color w:val="00B0F0"/>
          <w:sz w:val="24"/>
          <w:szCs w:val="24"/>
          <w:lang w:val="sr-Cyrl-RS"/>
        </w:rPr>
      </w:pPr>
      <w:r w:rsidRPr="00703B24">
        <w:rPr>
          <w:rFonts w:eastAsia="Calibri" w:cs="Arial"/>
          <w:color w:val="000000" w:themeColor="text1"/>
          <w:sz w:val="24"/>
          <w:szCs w:val="24"/>
          <w:lang w:val="sr-Cyrl-CS"/>
        </w:rPr>
        <w:t>Изн</w:t>
      </w:r>
      <w:r w:rsidR="004C7A34">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sidR="00C92547">
        <w:rPr>
          <w:rFonts w:eastAsia="Calibri" w:cs="Arial"/>
          <w:color w:val="000000" w:themeColor="text1"/>
          <w:sz w:val="24"/>
          <w:szCs w:val="24"/>
          <w:lang w:val="sr-Cyrl-CS"/>
        </w:rPr>
        <w:t xml:space="preserve"> </w:t>
      </w:r>
      <w:r w:rsidR="00C92547">
        <w:rPr>
          <w:rFonts w:eastAsia="Calibri" w:cs="Arial"/>
          <w:color w:val="000000" w:themeColor="text1"/>
          <w:sz w:val="24"/>
          <w:szCs w:val="24"/>
          <w:lang w:val="sr-Cyrl-RS"/>
        </w:rPr>
        <w:t>која је прилог рачуну.</w:t>
      </w:r>
    </w:p>
    <w:p w14:paraId="0D006F60" w14:textId="77777777"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са обавезним прилозима</w:t>
      </w:r>
      <w:r w:rsidR="009D53BD">
        <w:rPr>
          <w:rFonts w:cs="Arial"/>
          <w:sz w:val="24"/>
          <w:szCs w:val="24"/>
          <w:lang w:val="sr-Cyrl-RS"/>
        </w:rPr>
        <w:t>.</w:t>
      </w:r>
    </w:p>
    <w:p w14:paraId="59E956F2" w14:textId="77777777" w:rsidR="002A6AE3" w:rsidRDefault="002A6AE3" w:rsidP="005A3029">
      <w:pPr>
        <w:pStyle w:val="KDParagraf"/>
        <w:spacing w:before="0"/>
        <w:rPr>
          <w:rFonts w:cs="Arial"/>
          <w:sz w:val="24"/>
          <w:szCs w:val="24"/>
          <w:lang w:val="sr-Cyrl-RS"/>
        </w:rPr>
      </w:pPr>
    </w:p>
    <w:p w14:paraId="67B95B27" w14:textId="2D7971DA" w:rsidR="002A6AE3" w:rsidRDefault="002A6AE3" w:rsidP="005A3029">
      <w:pPr>
        <w:pStyle w:val="KDParagraf"/>
        <w:spacing w:before="0"/>
        <w:rPr>
          <w:rFonts w:cs="Arial"/>
          <w:sz w:val="24"/>
          <w:szCs w:val="24"/>
          <w:lang w:val="sr-Cyrl-RS"/>
        </w:rPr>
      </w:pPr>
      <w:r w:rsidRPr="00C9174B">
        <w:rPr>
          <w:rFonts w:cs="Arial"/>
          <w:sz w:val="24"/>
          <w:szCs w:val="24"/>
          <w:lang w:val="sr-Cyrl-RS"/>
        </w:rPr>
        <w:t xml:space="preserve">Цене услуге редовног сервиса, радног часа ванредног сервиса и резервних делова су фиксне и не могу се мењати у </w:t>
      </w:r>
      <w:r w:rsidR="00064E12" w:rsidRPr="00C9174B">
        <w:rPr>
          <w:rFonts w:cs="Arial"/>
          <w:sz w:val="24"/>
          <w:szCs w:val="24"/>
          <w:lang w:val="sr-Cyrl-RS"/>
        </w:rPr>
        <w:t xml:space="preserve">току трајања </w:t>
      </w:r>
      <w:r w:rsidR="00226804" w:rsidRPr="00C9174B">
        <w:rPr>
          <w:rFonts w:cs="Arial"/>
          <w:sz w:val="24"/>
          <w:szCs w:val="24"/>
          <w:lang w:val="sr-Cyrl-RS"/>
        </w:rPr>
        <w:t>Оквирног споразума</w:t>
      </w:r>
      <w:r w:rsidR="00C439A8" w:rsidRPr="00C9174B">
        <w:rPr>
          <w:rFonts w:cs="Arial"/>
          <w:sz w:val="24"/>
          <w:szCs w:val="24"/>
          <w:lang w:val="sr-Cyrl-RS"/>
        </w:rPr>
        <w:t>.</w:t>
      </w:r>
    </w:p>
    <w:p w14:paraId="64BD5C89" w14:textId="77777777" w:rsidR="00EE41B8" w:rsidRPr="00524249" w:rsidRDefault="00EE41B8" w:rsidP="005A3029">
      <w:pPr>
        <w:pStyle w:val="KDParagraf"/>
        <w:spacing w:before="0"/>
        <w:rPr>
          <w:rFonts w:cs="Arial"/>
          <w:sz w:val="24"/>
          <w:szCs w:val="24"/>
        </w:rPr>
      </w:pPr>
    </w:p>
    <w:p w14:paraId="4F93E97B" w14:textId="77777777" w:rsidR="008D2B23" w:rsidRPr="00EC5BB4" w:rsidRDefault="00105051" w:rsidP="00105051">
      <w:pPr>
        <w:pStyle w:val="KDPodnaslov2"/>
        <w:spacing w:before="0"/>
        <w:ind w:left="450"/>
        <w:jc w:val="both"/>
        <w:rPr>
          <w:rFonts w:cs="Arial"/>
          <w:sz w:val="24"/>
          <w:szCs w:val="24"/>
          <w:lang w:val="ru-RU"/>
        </w:rPr>
      </w:pPr>
      <w:bookmarkStart w:id="221" w:name="_Toc441651589"/>
      <w:bookmarkStart w:id="222" w:name="_Toc442559900"/>
      <w:r>
        <w:rPr>
          <w:rFonts w:cs="Arial"/>
          <w:sz w:val="24"/>
          <w:szCs w:val="24"/>
          <w:lang w:val="sr-Cyrl-RS"/>
        </w:rPr>
        <w:t xml:space="preserve">6.14     </w:t>
      </w:r>
      <w:r w:rsidR="008D2B23" w:rsidRPr="00EC5BB4">
        <w:rPr>
          <w:rFonts w:cs="Arial"/>
          <w:sz w:val="24"/>
          <w:szCs w:val="24"/>
        </w:rPr>
        <w:t>Рок важења понуде</w:t>
      </w:r>
      <w:bookmarkEnd w:id="221"/>
      <w:bookmarkEnd w:id="222"/>
    </w:p>
    <w:p w14:paraId="7870FB3B"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D34CB4">
        <w:rPr>
          <w:rFonts w:cs="Arial"/>
          <w:sz w:val="24"/>
          <w:szCs w:val="24"/>
          <w:lang w:val="ru-RU"/>
        </w:rPr>
        <w:t>6</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(словима: шездесет)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14:paraId="216307B0"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2AAB26" w14:textId="77777777" w:rsidR="00524249" w:rsidRPr="00EC5BB4" w:rsidRDefault="00524249" w:rsidP="008D2B23">
      <w:pPr>
        <w:spacing w:before="0"/>
        <w:rPr>
          <w:rFonts w:cs="Arial"/>
          <w:sz w:val="24"/>
          <w:szCs w:val="24"/>
        </w:rPr>
      </w:pPr>
    </w:p>
    <w:p w14:paraId="52F4C432" w14:textId="77777777" w:rsidR="008D2B23" w:rsidRPr="00EC5BB4" w:rsidRDefault="00105051" w:rsidP="00105051">
      <w:pPr>
        <w:pStyle w:val="KDPodnaslov2"/>
        <w:spacing w:before="0"/>
        <w:ind w:left="450"/>
        <w:jc w:val="both"/>
        <w:rPr>
          <w:rFonts w:cs="Arial"/>
          <w:sz w:val="24"/>
          <w:szCs w:val="24"/>
        </w:rPr>
      </w:pPr>
      <w:bookmarkStart w:id="223" w:name="_Toc441651593"/>
      <w:bookmarkStart w:id="224" w:name="_Toc442559904"/>
      <w:r>
        <w:rPr>
          <w:rFonts w:cs="Arial"/>
          <w:sz w:val="24"/>
          <w:szCs w:val="24"/>
          <w:lang w:val="sr-Cyrl-RS"/>
        </w:rPr>
        <w:t xml:space="preserve">6.15    </w:t>
      </w:r>
      <w:r w:rsidR="008D2B23" w:rsidRPr="00EC5BB4">
        <w:rPr>
          <w:rFonts w:cs="Arial"/>
          <w:sz w:val="24"/>
          <w:szCs w:val="24"/>
        </w:rPr>
        <w:t>Средства финансијског обезбеђења</w:t>
      </w:r>
      <w:bookmarkEnd w:id="223"/>
      <w:bookmarkEnd w:id="224"/>
    </w:p>
    <w:p w14:paraId="13178184" w14:textId="77777777" w:rsidR="004F2E30" w:rsidRDefault="004F2E30" w:rsidP="004F2E30">
      <w:pPr>
        <w:spacing w:before="0"/>
        <w:rPr>
          <w:rFonts w:eastAsia="TimesNewRomanPSMT"/>
          <w:bCs/>
          <w:sz w:val="24"/>
          <w:szCs w:val="24"/>
        </w:rPr>
      </w:pPr>
      <w:r>
        <w:rPr>
          <w:rFonts w:eastAsia="TimesNewRomanPSMT"/>
          <w:bCs/>
          <w:sz w:val="24"/>
          <w:szCs w:val="24"/>
        </w:rPr>
        <w:t>Наручилац не</w:t>
      </w:r>
      <w:r w:rsidR="002F1E0C" w:rsidRPr="00C87948">
        <w:rPr>
          <w:rFonts w:eastAsia="TimesNewRomanPSMT"/>
          <w:bCs/>
          <w:sz w:val="24"/>
          <w:szCs w:val="24"/>
        </w:rPr>
        <w:t xml:space="preserve"> захтева средстава финансијског обезбеђења</w:t>
      </w:r>
      <w:r>
        <w:rPr>
          <w:rFonts w:eastAsia="TimesNewRomanPSMT"/>
          <w:bCs/>
          <w:sz w:val="24"/>
          <w:szCs w:val="24"/>
          <w:lang w:val="sr-Cyrl-RS"/>
        </w:rPr>
        <w:t>.</w:t>
      </w:r>
      <w:r w:rsidR="002F1E0C" w:rsidRPr="00C87948">
        <w:rPr>
          <w:rFonts w:eastAsia="TimesNewRomanPSMT"/>
          <w:bCs/>
          <w:sz w:val="24"/>
          <w:szCs w:val="24"/>
        </w:rPr>
        <w:t xml:space="preserve"> </w:t>
      </w:r>
    </w:p>
    <w:p w14:paraId="07D06625" w14:textId="77777777" w:rsidR="004F2E30" w:rsidRPr="0049352F" w:rsidRDefault="004F2E30" w:rsidP="004F2E30">
      <w:pPr>
        <w:spacing w:before="0"/>
        <w:rPr>
          <w:rFonts w:cs="Arial"/>
          <w:sz w:val="24"/>
          <w:szCs w:val="24"/>
          <w:u w:val="single"/>
          <w:lang w:val="sr-Cyrl-RS"/>
        </w:rPr>
      </w:pPr>
    </w:p>
    <w:p w14:paraId="60EB4DF7" w14:textId="77777777"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14:paraId="3E1AE33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88C3AD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6BAB70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40C6EB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C00674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685FD5B"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D55769C"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2B3FD6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E0C9A13"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447FC64F"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4E7A4D4" w14:textId="77777777" w:rsidR="00016192" w:rsidRDefault="0085348E" w:rsidP="0058744B">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75AB5AF0" w14:textId="77777777"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14:paraId="49CCA83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14:paraId="4B5D3525" w14:textId="77777777" w:rsidR="0085348E" w:rsidRPr="00EC5BB4" w:rsidRDefault="0085348E" w:rsidP="0085348E">
      <w:pPr>
        <w:pStyle w:val="KDParagraf"/>
        <w:spacing w:before="0"/>
        <w:rPr>
          <w:rFonts w:cs="Arial"/>
          <w:sz w:val="24"/>
          <w:szCs w:val="24"/>
          <w:lang w:val="ru-RU"/>
        </w:rPr>
      </w:pPr>
    </w:p>
    <w:p w14:paraId="51CCA202" w14:textId="77777777"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32701133"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050AFA4" w14:textId="77777777" w:rsidR="008F774C" w:rsidRPr="00EC5BB4" w:rsidRDefault="008F774C" w:rsidP="0085348E">
      <w:pPr>
        <w:pStyle w:val="KDParagraf"/>
        <w:spacing w:before="0"/>
        <w:rPr>
          <w:rFonts w:cs="Arial"/>
          <w:sz w:val="24"/>
          <w:szCs w:val="24"/>
          <w:lang w:val="ru-RU" w:eastAsia="sr-Latn-CS"/>
        </w:rPr>
      </w:pPr>
    </w:p>
    <w:p w14:paraId="026EDF74" w14:textId="77777777" w:rsidR="00016192" w:rsidRDefault="008F774C" w:rsidP="0058744B">
      <w:pPr>
        <w:pStyle w:val="KDPodnaslov2"/>
        <w:numPr>
          <w:ilvl w:val="1"/>
          <w:numId w:val="24"/>
        </w:numPr>
        <w:spacing w:before="0"/>
        <w:jc w:val="both"/>
        <w:rPr>
          <w:rFonts w:cs="Arial"/>
          <w:sz w:val="24"/>
          <w:szCs w:val="24"/>
        </w:rPr>
      </w:pPr>
      <w:r w:rsidRPr="008F774C">
        <w:rPr>
          <w:rFonts w:cs="Arial"/>
          <w:sz w:val="24"/>
          <w:szCs w:val="24"/>
        </w:rPr>
        <w:lastRenderedPageBreak/>
        <w:t xml:space="preserve">Начело заштите животне средине и обезбеђивања енергетске </w:t>
      </w:r>
    </w:p>
    <w:p w14:paraId="727F1372" w14:textId="77777777"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14:paraId="1019E000"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BB3137A" w14:textId="77777777" w:rsidR="008D2B23" w:rsidRPr="00EC5BB4" w:rsidRDefault="008D2B23" w:rsidP="008D2B23">
      <w:pPr>
        <w:spacing w:before="0"/>
        <w:ind w:left="851"/>
        <w:rPr>
          <w:rFonts w:eastAsia="TimesNewRomanPSMT" w:cs="Arial"/>
          <w:bCs/>
          <w:iCs/>
          <w:color w:val="00B0F0"/>
          <w:sz w:val="24"/>
          <w:szCs w:val="24"/>
        </w:rPr>
      </w:pPr>
    </w:p>
    <w:p w14:paraId="2FFF00FE" w14:textId="77777777" w:rsidR="008D2B23" w:rsidRPr="00EC5BB4" w:rsidRDefault="008D2B23" w:rsidP="0058744B">
      <w:pPr>
        <w:pStyle w:val="KDPodnaslov2"/>
        <w:numPr>
          <w:ilvl w:val="1"/>
          <w:numId w:val="24"/>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14:paraId="64D5E9A9" w14:textId="4630F185"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56150C">
        <w:rPr>
          <w:rFonts w:cs="Arial"/>
          <w:sz w:val="24"/>
          <w:szCs w:val="24"/>
          <w:lang w:val="ru-RU"/>
        </w:rPr>
        <w:t>ЈНМВО/1000/0021/2016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1" w:history="1">
        <w:r w:rsidR="004F2E30" w:rsidRPr="00D30E3E">
          <w:rPr>
            <w:rStyle w:val="Hyperlink"/>
            <w:rFonts w:cs="Arial"/>
            <w:sz w:val="24"/>
            <w:szCs w:val="24"/>
            <w:lang w:val="sr-Latn-RS"/>
          </w:rPr>
          <w:t>ana.rankovic</w:t>
        </w:r>
        <w:r w:rsidR="004F2E30" w:rsidRPr="00D30E3E">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00975B78">
        <w:rPr>
          <w:rFonts w:cs="Arial"/>
          <w:sz w:val="24"/>
          <w:szCs w:val="24"/>
          <w:lang w:val="sr-Cyrl-RS"/>
        </w:rPr>
        <w:t xml:space="preserve">и </w:t>
      </w:r>
      <w:hyperlink r:id="rId172" w:history="1">
        <w:r w:rsidR="00B6265C">
          <w:rPr>
            <w:rStyle w:val="Hyperlink"/>
            <w:rFonts w:cs="Arial"/>
            <w:sz w:val="24"/>
            <w:szCs w:val="24"/>
            <w:lang w:val="sr-Latn-RS"/>
          </w:rPr>
          <w:t>marko.vujakovic@eps.rs</w:t>
        </w:r>
      </w:hyperlink>
      <w:r w:rsidR="00975B78">
        <w:rPr>
          <w:rFonts w:cs="Arial"/>
          <w:sz w:val="24"/>
          <w:szCs w:val="24"/>
          <w:lang w:val="sr-Cyrl-RS"/>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D71ECF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69D4B4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B5E9507"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687EF0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7E9D64F"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0CF445B" w14:textId="77777777"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A7E1E9E" w14:textId="77777777"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6958C7" w14:textId="77777777"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B7FD224" w14:textId="77777777" w:rsidR="008D2B23" w:rsidRPr="00EC5BB4" w:rsidRDefault="008D2B23" w:rsidP="008D2B23">
      <w:pPr>
        <w:pStyle w:val="KDMojTekst"/>
        <w:spacing w:before="0"/>
        <w:rPr>
          <w:rFonts w:cs="Arial"/>
          <w:i w:val="0"/>
          <w:color w:val="auto"/>
          <w:sz w:val="24"/>
          <w:szCs w:val="24"/>
        </w:rPr>
      </w:pPr>
    </w:p>
    <w:p w14:paraId="61AD6EB1" w14:textId="77777777" w:rsidR="008D2B23" w:rsidRPr="00EC5BB4" w:rsidRDefault="008D2B23" w:rsidP="0058744B">
      <w:pPr>
        <w:pStyle w:val="KDPodnaslov2"/>
        <w:numPr>
          <w:ilvl w:val="1"/>
          <w:numId w:val="24"/>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14:paraId="557C5E4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1F3AC6A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CE3D939" w14:textId="77777777" w:rsidR="008D2B23" w:rsidRPr="00EC5BB4" w:rsidRDefault="008D2B23" w:rsidP="008D2B23">
      <w:pPr>
        <w:pStyle w:val="KDParagraf"/>
        <w:spacing w:before="0"/>
        <w:rPr>
          <w:rFonts w:cs="Arial"/>
          <w:sz w:val="24"/>
          <w:szCs w:val="24"/>
        </w:rPr>
      </w:pPr>
    </w:p>
    <w:p w14:paraId="3C113068" w14:textId="77777777" w:rsidR="00C14152" w:rsidRPr="00EC5BB4" w:rsidRDefault="00C14152" w:rsidP="0058744B">
      <w:pPr>
        <w:pStyle w:val="KDPodnaslov2"/>
        <w:numPr>
          <w:ilvl w:val="1"/>
          <w:numId w:val="24"/>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A7AD14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4BCA122"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637E82AC"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0767DAD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64392EB" w14:textId="77777777" w:rsidR="008D2B23" w:rsidRPr="00EC5BB4" w:rsidRDefault="008D2B23" w:rsidP="008D2B23">
      <w:pPr>
        <w:spacing w:before="0"/>
        <w:rPr>
          <w:rFonts w:cs="Arial"/>
          <w:sz w:val="24"/>
          <w:szCs w:val="24"/>
        </w:rPr>
      </w:pPr>
    </w:p>
    <w:p w14:paraId="59682446" w14:textId="77777777" w:rsidR="00B20A6C" w:rsidRPr="00EC5BB4" w:rsidRDefault="00B20A6C" w:rsidP="0058744B">
      <w:pPr>
        <w:pStyle w:val="KDPodnaslov2"/>
        <w:numPr>
          <w:ilvl w:val="1"/>
          <w:numId w:val="24"/>
        </w:numPr>
        <w:spacing w:before="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14:paraId="0B4488A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F3AD50A" w14:textId="77777777"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6F0BDC30" w14:textId="77777777"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50B0B6F" w14:textId="77777777"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14:paraId="03C26DAE" w14:textId="77777777" w:rsidR="00DE41C2" w:rsidRPr="00EA2749" w:rsidRDefault="00DE41C2" w:rsidP="00EA2749">
      <w:pPr>
        <w:autoSpaceDE w:val="0"/>
        <w:autoSpaceDN w:val="0"/>
        <w:adjustRightInd w:val="0"/>
        <w:spacing w:before="0"/>
        <w:rPr>
          <w:rFonts w:eastAsia="TimesNewRomanPSMT" w:cs="Arial"/>
          <w:bCs/>
          <w:iCs/>
          <w:sz w:val="24"/>
          <w:szCs w:val="24"/>
        </w:rPr>
      </w:pPr>
    </w:p>
    <w:p w14:paraId="54F6633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FE2504">
        <w:rPr>
          <w:rFonts w:cs="Arial"/>
          <w:b/>
          <w:sz w:val="24"/>
          <w:szCs w:val="24"/>
          <w:lang w:val="sr-Cyrl-RS"/>
        </w:rPr>
        <w:t xml:space="preserve"> </w:t>
      </w:r>
      <w:r w:rsidR="00313B82">
        <w:rPr>
          <w:rFonts w:cs="Arial"/>
          <w:b/>
          <w:sz w:val="24"/>
          <w:szCs w:val="24"/>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0B48CE89"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7C3DEF">
        <w:rPr>
          <w:rFonts w:eastAsia="TimesNewRomanPSMT" w:cs="Arial"/>
          <w:sz w:val="24"/>
          <w:szCs w:val="24"/>
        </w:rPr>
        <w:t>10</w:t>
      </w:r>
      <w:r w:rsidRPr="00C14152">
        <w:rPr>
          <w:rFonts w:eastAsia="TimesNewRomanPSMT" w:cs="Arial"/>
          <w:sz w:val="24"/>
          <w:szCs w:val="24"/>
        </w:rPr>
        <w:t xml:space="preserve"> (</w:t>
      </w:r>
      <w:r w:rsidR="00975B78">
        <w:rPr>
          <w:rFonts w:eastAsia="TimesNewRomanPSMT" w:cs="Arial"/>
          <w:sz w:val="24"/>
          <w:szCs w:val="24"/>
          <w:lang w:val="sr-Cyrl-RS"/>
        </w:rPr>
        <w:t>словима</w:t>
      </w:r>
      <w:proofErr w:type="gramStart"/>
      <w:r w:rsidR="00975B78">
        <w:rPr>
          <w:rFonts w:eastAsia="TimesNewRomanPSMT" w:cs="Arial"/>
          <w:sz w:val="24"/>
          <w:szCs w:val="24"/>
          <w:lang w:val="sr-Cyrl-RS"/>
        </w:rPr>
        <w:t>:</w:t>
      </w:r>
      <w:r w:rsidR="007C3DEF">
        <w:rPr>
          <w:rFonts w:eastAsia="TimesNewRomanPSMT" w:cs="Arial"/>
          <w:sz w:val="24"/>
          <w:szCs w:val="24"/>
          <w:lang w:val="sr-Cyrl-RS"/>
        </w:rPr>
        <w:t>десет</w:t>
      </w:r>
      <w:proofErr w:type="gramEnd"/>
      <w:r w:rsidRPr="00C14152">
        <w:rPr>
          <w:rFonts w:eastAsia="TimesNewRomanPSMT" w:cs="Arial"/>
          <w:sz w:val="24"/>
          <w:szCs w:val="24"/>
        </w:rPr>
        <w:t>) дана од дана јавног отварања понуда.</w:t>
      </w:r>
    </w:p>
    <w:p w14:paraId="03280EED"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975B78">
        <w:rPr>
          <w:rFonts w:eastAsia="TimesNewRomanPSMT" w:cs="Arial"/>
          <w:sz w:val="24"/>
          <w:szCs w:val="24"/>
          <w:lang w:val="sr-Cyrl-RS"/>
        </w:rPr>
        <w:t>словима</w:t>
      </w:r>
      <w:proofErr w:type="gramStart"/>
      <w:r w:rsidR="00975B78">
        <w:rPr>
          <w:rFonts w:eastAsia="TimesNewRomanPSMT" w:cs="Arial"/>
          <w:sz w:val="24"/>
          <w:szCs w:val="24"/>
          <w:lang w:val="sr-Cyrl-RS"/>
        </w:rPr>
        <w:t>:</w:t>
      </w:r>
      <w:r w:rsidRPr="00C14152">
        <w:rPr>
          <w:rFonts w:eastAsia="TimesNewRomanPSMT" w:cs="Arial"/>
          <w:sz w:val="24"/>
          <w:szCs w:val="24"/>
        </w:rPr>
        <w:t>три</w:t>
      </w:r>
      <w:proofErr w:type="gramEnd"/>
      <w:r w:rsidRPr="00C14152">
        <w:rPr>
          <w:rFonts w:eastAsia="TimesNewRomanPSMT" w:cs="Arial"/>
          <w:sz w:val="24"/>
          <w:szCs w:val="24"/>
        </w:rPr>
        <w:t>) дана од дана доношења.</w:t>
      </w:r>
    </w:p>
    <w:p w14:paraId="32D15392" w14:textId="77777777"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14:paraId="237FC7BC" w14:textId="77777777" w:rsidR="000B5BA5" w:rsidRPr="00EC5BB4" w:rsidRDefault="000B5BA5" w:rsidP="008D2B23">
      <w:pPr>
        <w:pStyle w:val="KDParagraf"/>
        <w:spacing w:before="0"/>
        <w:rPr>
          <w:rFonts w:eastAsia="TimesNewRomanPSMT" w:cs="Arial"/>
          <w:sz w:val="24"/>
          <w:szCs w:val="24"/>
        </w:rPr>
      </w:pPr>
    </w:p>
    <w:p w14:paraId="781E2A8B" w14:textId="77777777" w:rsidR="008D2B23" w:rsidRPr="00EC5BB4" w:rsidRDefault="00105051" w:rsidP="0031174B">
      <w:pPr>
        <w:pStyle w:val="KDPodnaslov2"/>
        <w:spacing w:before="0"/>
        <w:ind w:left="450"/>
        <w:jc w:val="both"/>
        <w:rPr>
          <w:rFonts w:cs="Arial"/>
          <w:sz w:val="24"/>
          <w:szCs w:val="24"/>
          <w:lang w:val="ru-RU"/>
        </w:rPr>
      </w:pPr>
      <w:bookmarkStart w:id="231" w:name="_Toc441651607"/>
      <w:bookmarkStart w:id="232" w:name="_Toc442559918"/>
      <w:r>
        <w:rPr>
          <w:rFonts w:cs="Arial"/>
          <w:sz w:val="24"/>
          <w:szCs w:val="24"/>
          <w:lang w:val="ru-RU"/>
        </w:rPr>
        <w:t>6.25</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14:paraId="38531FFE"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7FF12B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3F7EB0B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7A4EC820"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B607DCB"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FC6AC7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3D405CA"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7EEC9D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EC2CE9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327C76C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BE4CCA3"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38B7317"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7CB062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2B80D57"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9E49029"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07B284C"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FC5B650" w14:textId="77777777" w:rsidR="008D2B23" w:rsidRPr="00EC5BB4" w:rsidRDefault="008D2B23" w:rsidP="008D2B23">
      <w:pPr>
        <w:pStyle w:val="KDParagraf"/>
        <w:spacing w:before="0"/>
        <w:rPr>
          <w:rFonts w:cs="Arial"/>
          <w:sz w:val="24"/>
          <w:szCs w:val="24"/>
          <w:lang w:bidi="en-US"/>
        </w:rPr>
      </w:pPr>
    </w:p>
    <w:p w14:paraId="4EEFF893" w14:textId="77777777" w:rsidR="008D2B23" w:rsidRPr="00EC5BB4" w:rsidRDefault="00105051" w:rsidP="0031174B">
      <w:pPr>
        <w:pStyle w:val="KDPodnaslov2"/>
        <w:spacing w:before="0"/>
        <w:ind w:left="450"/>
        <w:jc w:val="both"/>
        <w:rPr>
          <w:rFonts w:cs="Arial"/>
          <w:sz w:val="24"/>
          <w:szCs w:val="24"/>
        </w:rPr>
      </w:pPr>
      <w:bookmarkStart w:id="233" w:name="_Toc441651608"/>
      <w:bookmarkStart w:id="234"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14:paraId="671FED40"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EDDA5E3" w14:textId="77777777" w:rsidR="00D9192A" w:rsidRPr="00EC5BB4" w:rsidRDefault="00D9192A" w:rsidP="00EC3B0B">
      <w:pPr>
        <w:pStyle w:val="KDParagraf"/>
        <w:spacing w:before="0"/>
        <w:rPr>
          <w:rFonts w:cs="Arial"/>
          <w:sz w:val="24"/>
          <w:szCs w:val="24"/>
          <w:lang w:bidi="en-US"/>
        </w:rPr>
      </w:pPr>
    </w:p>
    <w:p w14:paraId="2831D60D"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AED695F" w14:textId="77777777" w:rsidR="008D2B23" w:rsidRPr="00EC5BB4" w:rsidRDefault="008D2B23" w:rsidP="008D2B23">
      <w:pPr>
        <w:pStyle w:val="KDParagraf"/>
        <w:spacing w:before="0"/>
        <w:rPr>
          <w:rFonts w:cs="Arial"/>
          <w:sz w:val="24"/>
          <w:szCs w:val="24"/>
          <w:lang w:bidi="en-US"/>
        </w:rPr>
      </w:pPr>
    </w:p>
    <w:p w14:paraId="20F02147" w14:textId="77777777" w:rsidR="008D2B23" w:rsidRPr="00EC5BB4" w:rsidRDefault="00105051" w:rsidP="0031174B">
      <w:pPr>
        <w:pStyle w:val="KDPodnaslov2"/>
        <w:spacing w:before="0"/>
        <w:ind w:left="450"/>
        <w:jc w:val="both"/>
        <w:rPr>
          <w:rFonts w:cs="Arial"/>
          <w:sz w:val="24"/>
          <w:szCs w:val="24"/>
        </w:rPr>
      </w:pPr>
      <w:bookmarkStart w:id="235" w:name="_Toc441651609"/>
      <w:bookmarkStart w:id="236" w:name="_Toc442559920"/>
      <w:r>
        <w:rPr>
          <w:rFonts w:cs="Arial"/>
          <w:sz w:val="24"/>
          <w:szCs w:val="24"/>
          <w:lang w:val="ru-RU"/>
        </w:rPr>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14:paraId="30B2A697" w14:textId="25B953AA" w:rsidR="007C3DEF" w:rsidRPr="007C3DEF" w:rsidRDefault="007C3DEF" w:rsidP="007C3DEF">
      <w:pPr>
        <w:pStyle w:val="KDParagraf"/>
        <w:rPr>
          <w:rFonts w:cs="Arial"/>
          <w:sz w:val="24"/>
          <w:szCs w:val="24"/>
          <w:lang w:bidi="en-US"/>
        </w:rPr>
      </w:pPr>
      <w:r w:rsidRPr="007C3DEF">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w:t>
      </w:r>
      <w:proofErr w:type="gramEnd"/>
      <w:r w:rsidRPr="007C3DEF">
        <w:rPr>
          <w:rFonts w:cs="Arial"/>
          <w:sz w:val="24"/>
          <w:szCs w:val="24"/>
          <w:lang w:bidi="en-US"/>
        </w:rPr>
        <w:t xml:space="preserve">. 1)–7) Закона, као и износом таксе из члана 156.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w:t>
      </w:r>
      <w:proofErr w:type="gramEnd"/>
      <w:r w:rsidRPr="007C3DEF">
        <w:rPr>
          <w:rFonts w:cs="Arial"/>
          <w:sz w:val="24"/>
          <w:szCs w:val="24"/>
          <w:lang w:bidi="en-US"/>
        </w:rPr>
        <w:t xml:space="preserve">. 1)–3) Закона и детаљним упутством о потврди из члана 151.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тачка</w:t>
      </w:r>
      <w:proofErr w:type="gramEnd"/>
      <w:r w:rsidRPr="007C3DEF">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0ADADCB" w14:textId="77777777" w:rsidR="007C3DEF" w:rsidRPr="007C3DEF" w:rsidRDefault="007C3DEF" w:rsidP="007C3DEF">
      <w:pPr>
        <w:pStyle w:val="KDParagraf"/>
        <w:rPr>
          <w:rFonts w:cs="Arial"/>
          <w:sz w:val="24"/>
          <w:szCs w:val="24"/>
          <w:lang w:bidi="en-US"/>
        </w:rPr>
      </w:pPr>
      <w:r w:rsidRPr="007C3DEF">
        <w:rPr>
          <w:rFonts w:cs="Arial"/>
          <w:sz w:val="24"/>
          <w:szCs w:val="24"/>
          <w:lang w:bidi="en-US"/>
        </w:rPr>
        <w:t>Рокови и начин подношења захтева за заштиту права:</w:t>
      </w:r>
    </w:p>
    <w:p w14:paraId="31F134C4" w14:textId="04D6C6D0" w:rsidR="007C3DEF" w:rsidRPr="007C3DEF" w:rsidRDefault="007C3DEF" w:rsidP="007C3DEF">
      <w:pPr>
        <w:pStyle w:val="KDParagraf"/>
        <w:rPr>
          <w:rFonts w:cs="Arial"/>
          <w:sz w:val="24"/>
          <w:szCs w:val="24"/>
          <w:lang w:bidi="en-US"/>
        </w:rPr>
      </w:pPr>
      <w:r w:rsidRPr="007C3DEF">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7C3DEF">
        <w:rPr>
          <w:rFonts w:cs="Arial"/>
          <w:sz w:val="24"/>
          <w:szCs w:val="24"/>
          <w:lang w:bidi="en-US"/>
        </w:rPr>
        <w:t>“ Београд</w:t>
      </w:r>
      <w:proofErr w:type="gramEnd"/>
      <w:r w:rsidRPr="007C3DEF">
        <w:rPr>
          <w:rFonts w:cs="Arial"/>
          <w:sz w:val="24"/>
          <w:szCs w:val="24"/>
          <w:lang w:bidi="en-US"/>
        </w:rPr>
        <w:t xml:space="preserve">, улица: Балканска бр. 13, са назнаком Захтев за заштиту права за ЈНМВ </w:t>
      </w:r>
      <w:r>
        <w:rPr>
          <w:rFonts w:cs="Arial"/>
          <w:sz w:val="24"/>
          <w:szCs w:val="24"/>
          <w:lang w:val="sr-Cyrl-RS" w:bidi="en-US"/>
        </w:rPr>
        <w:t xml:space="preserve">услуга </w:t>
      </w:r>
      <w:r w:rsidRPr="007C3DEF">
        <w:rPr>
          <w:rFonts w:cs="Arial"/>
          <w:sz w:val="24"/>
          <w:szCs w:val="24"/>
          <w:lang w:bidi="en-US"/>
        </w:rPr>
        <w:t>“</w:t>
      </w:r>
      <w:r w:rsidR="0056150C">
        <w:rPr>
          <w:rFonts w:cs="Arial"/>
          <w:sz w:val="24"/>
          <w:szCs w:val="24"/>
          <w:lang w:val="sr-Cyrl-RS" w:bidi="en-US"/>
        </w:rPr>
        <w:t>Сервис и одржавање кухинских апарата</w:t>
      </w:r>
      <w:r w:rsidRPr="007C3DEF">
        <w:rPr>
          <w:rFonts w:cs="Arial"/>
          <w:sz w:val="24"/>
          <w:szCs w:val="24"/>
          <w:lang w:bidi="en-US"/>
        </w:rPr>
        <w:t xml:space="preserve"> </w:t>
      </w:r>
      <w:proofErr w:type="gramStart"/>
      <w:r w:rsidRPr="007C3DEF">
        <w:rPr>
          <w:rFonts w:cs="Arial"/>
          <w:sz w:val="24"/>
          <w:szCs w:val="24"/>
          <w:lang w:bidi="en-US"/>
        </w:rPr>
        <w:t>“ бр</w:t>
      </w:r>
      <w:proofErr w:type="gramEnd"/>
      <w:r w:rsidRPr="007C3DEF">
        <w:rPr>
          <w:rFonts w:cs="Arial"/>
          <w:sz w:val="24"/>
          <w:szCs w:val="24"/>
          <w:lang w:bidi="en-US"/>
        </w:rPr>
        <w:t xml:space="preserve">. </w:t>
      </w:r>
      <w:r w:rsidR="0056150C">
        <w:rPr>
          <w:rFonts w:cs="Arial"/>
          <w:sz w:val="24"/>
          <w:szCs w:val="24"/>
          <w:lang w:bidi="en-US"/>
        </w:rPr>
        <w:t>ЈНМВО/1000/0021/2016</w:t>
      </w:r>
      <w:r w:rsidRPr="007C3DEF">
        <w:rPr>
          <w:rFonts w:cs="Arial"/>
          <w:sz w:val="24"/>
          <w:szCs w:val="24"/>
          <w:lang w:bidi="en-US"/>
        </w:rPr>
        <w:t xml:space="preserve"> а копија се истовремено доставља Републичкој комисији.</w:t>
      </w:r>
    </w:p>
    <w:p w14:paraId="0D820BE3" w14:textId="633917DA"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се може доставити и путем електронске поште на e-mail: </w:t>
      </w:r>
      <w:hyperlink r:id="rId174" w:history="1">
        <w:r w:rsidRPr="00B0582B">
          <w:rPr>
            <w:rStyle w:val="Hyperlink"/>
            <w:rFonts w:cs="Arial"/>
            <w:sz w:val="24"/>
            <w:szCs w:val="24"/>
            <w:lang w:bidi="en-US"/>
          </w:rPr>
          <w:t>ana.rankovic@eps.rs</w:t>
        </w:r>
      </w:hyperlink>
      <w:r>
        <w:rPr>
          <w:rFonts w:cs="Arial"/>
          <w:sz w:val="24"/>
          <w:szCs w:val="24"/>
          <w:lang w:val="sr-Cyrl-RS" w:bidi="en-US"/>
        </w:rPr>
        <w:t xml:space="preserve"> </w:t>
      </w:r>
      <w:r w:rsidRPr="007C3DEF">
        <w:rPr>
          <w:rFonts w:cs="Arial"/>
          <w:sz w:val="24"/>
          <w:szCs w:val="24"/>
          <w:lang w:bidi="en-US"/>
        </w:rPr>
        <w:t xml:space="preserve">и </w:t>
      </w:r>
      <w:hyperlink r:id="rId175" w:history="1">
        <w:r w:rsidR="00B6265C">
          <w:rPr>
            <w:rStyle w:val="Hyperlink"/>
            <w:rFonts w:cs="Arial"/>
            <w:sz w:val="24"/>
            <w:szCs w:val="24"/>
            <w:lang w:bidi="en-US"/>
          </w:rPr>
          <w:t>marko.vujakovic@eps.rs</w:t>
        </w:r>
      </w:hyperlink>
      <w:r>
        <w:rPr>
          <w:rFonts w:cs="Arial"/>
          <w:sz w:val="24"/>
          <w:szCs w:val="24"/>
          <w:lang w:val="sr-Cyrl-RS" w:bidi="en-US"/>
        </w:rPr>
        <w:t xml:space="preserve"> </w:t>
      </w:r>
      <w:r w:rsidRPr="007C3DEF">
        <w:rPr>
          <w:rFonts w:cs="Arial"/>
          <w:sz w:val="24"/>
          <w:szCs w:val="24"/>
          <w:lang w:bidi="en-US"/>
        </w:rPr>
        <w:t>радним данима (понедељак-петак) од 8:00 до 15:00 часова.</w:t>
      </w:r>
    </w:p>
    <w:p w14:paraId="510EBE48" w14:textId="77777777" w:rsidR="007C3DEF" w:rsidRPr="007C3DEF" w:rsidRDefault="007C3DEF" w:rsidP="007C3DEF">
      <w:pPr>
        <w:pStyle w:val="KDParagraf"/>
        <w:rPr>
          <w:rFonts w:cs="Arial"/>
          <w:sz w:val="24"/>
          <w:szCs w:val="24"/>
          <w:lang w:bidi="en-US"/>
        </w:rPr>
      </w:pPr>
      <w:r w:rsidRPr="007C3DEF">
        <w:rPr>
          <w:rFonts w:cs="Arial"/>
          <w:sz w:val="24"/>
          <w:szCs w:val="24"/>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DA6C08D"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7C3DEF">
        <w:rPr>
          <w:rFonts w:cs="Arial"/>
          <w:sz w:val="24"/>
          <w:szCs w:val="24"/>
          <w:lang w:bidi="en-US"/>
        </w:rPr>
        <w:t>најкасније  3</w:t>
      </w:r>
      <w:proofErr w:type="gramEnd"/>
      <w:r w:rsidRPr="007C3DEF">
        <w:rPr>
          <w:rFonts w:cs="Arial"/>
          <w:sz w:val="24"/>
          <w:szCs w:val="24"/>
          <w:lang w:bidi="en-US"/>
        </w:rPr>
        <w:t xml:space="preserve"> (словима:три) дана пре истека рока за подношење понуда, без обзира на начин достављања и уколико је подносилац захтева у складу са чланом 63. </w:t>
      </w:r>
      <w:proofErr w:type="gramStart"/>
      <w:r w:rsidRPr="007C3DEF">
        <w:rPr>
          <w:rFonts w:cs="Arial"/>
          <w:sz w:val="24"/>
          <w:szCs w:val="24"/>
          <w:lang w:bidi="en-US"/>
        </w:rPr>
        <w:t>став</w:t>
      </w:r>
      <w:proofErr w:type="gramEnd"/>
      <w:r w:rsidRPr="007C3DEF">
        <w:rPr>
          <w:rFonts w:cs="Arial"/>
          <w:sz w:val="24"/>
          <w:szCs w:val="24"/>
          <w:lang w:bidi="en-US"/>
        </w:rPr>
        <w:t xml:space="preserve"> 2. </w:t>
      </w:r>
      <w:proofErr w:type="gramStart"/>
      <w:r w:rsidRPr="007C3DEF">
        <w:rPr>
          <w:rFonts w:cs="Arial"/>
          <w:sz w:val="24"/>
          <w:szCs w:val="24"/>
          <w:lang w:bidi="en-US"/>
        </w:rPr>
        <w:t>овог</w:t>
      </w:r>
      <w:proofErr w:type="gramEnd"/>
      <w:r w:rsidRPr="007C3DEF">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135A662"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7C3DEF">
        <w:rPr>
          <w:rFonts w:cs="Arial"/>
          <w:sz w:val="24"/>
          <w:szCs w:val="24"/>
          <w:lang w:bidi="en-US"/>
        </w:rPr>
        <w:t>ове</w:t>
      </w:r>
      <w:proofErr w:type="gramEnd"/>
      <w:r w:rsidRPr="007C3DEF">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423CCA2E"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После доношења одлуке о додели </w:t>
      </w:r>
      <w:r w:rsidRPr="007C3DEF">
        <w:rPr>
          <w:rFonts w:cs="Arial"/>
          <w:sz w:val="24"/>
          <w:szCs w:val="24"/>
          <w:lang w:val="sr-Cyrl-RS" w:bidi="en-US"/>
        </w:rPr>
        <w:t xml:space="preserve">оквирног </w:t>
      </w:r>
      <w:proofErr w:type="gramStart"/>
      <w:r w:rsidRPr="007C3DEF">
        <w:rPr>
          <w:rFonts w:cs="Arial"/>
          <w:sz w:val="24"/>
          <w:szCs w:val="24"/>
          <w:lang w:val="sr-Cyrl-RS" w:bidi="en-US"/>
        </w:rPr>
        <w:t>споразума</w:t>
      </w:r>
      <w:r w:rsidRPr="007C3DEF">
        <w:rPr>
          <w:rFonts w:cs="Arial"/>
          <w:sz w:val="24"/>
          <w:szCs w:val="24"/>
          <w:lang w:bidi="en-US"/>
        </w:rPr>
        <w:t xml:space="preserve">  и</w:t>
      </w:r>
      <w:r w:rsidRPr="007C3DEF">
        <w:rPr>
          <w:rFonts w:cs="Arial"/>
          <w:sz w:val="24"/>
          <w:szCs w:val="24"/>
          <w:lang w:val="sr-Cyrl-RS" w:bidi="en-US"/>
        </w:rPr>
        <w:t>ли</w:t>
      </w:r>
      <w:proofErr w:type="gramEnd"/>
      <w:r w:rsidRPr="007C3DEF">
        <w:rPr>
          <w:rFonts w:cs="Arial"/>
          <w:sz w:val="24"/>
          <w:szCs w:val="24"/>
          <w:lang w:bidi="en-US"/>
        </w:rPr>
        <w:t xml:space="preserve"> одлуке о обустави поступка, рок за подношење захтева за заштиту права је 5 (словима:пет) дана од дана објављивања одлуке на Порталу јавних набавки. </w:t>
      </w:r>
    </w:p>
    <w:p w14:paraId="3125129D"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14:paraId="7647EAF2"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819C0B7" w14:textId="058E9119" w:rsidR="007C3DEF" w:rsidRPr="007C3DEF" w:rsidRDefault="007C3DEF" w:rsidP="007C3DEF">
      <w:pPr>
        <w:pStyle w:val="KDParagraf"/>
        <w:rPr>
          <w:rFonts w:cs="Arial"/>
          <w:sz w:val="24"/>
          <w:szCs w:val="24"/>
          <w:lang w:bidi="en-US"/>
        </w:rPr>
      </w:pPr>
      <w:r w:rsidRPr="007C3DEF">
        <w:rPr>
          <w:rFonts w:cs="Arial"/>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F03020C"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Детаљно упутство о садржини потпуног захтева за заштиту права у складу са чланом   151.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w:t>
      </w:r>
      <w:proofErr w:type="gramEnd"/>
      <w:r w:rsidRPr="007C3DEF">
        <w:rPr>
          <w:rFonts w:cs="Arial"/>
          <w:sz w:val="24"/>
          <w:szCs w:val="24"/>
          <w:lang w:bidi="en-US"/>
        </w:rPr>
        <w:t>. 1) – 7) Закона:</w:t>
      </w:r>
    </w:p>
    <w:p w14:paraId="617270D5" w14:textId="77777777" w:rsidR="007C3DEF" w:rsidRPr="007C3DEF" w:rsidRDefault="007C3DEF" w:rsidP="007C3DEF">
      <w:pPr>
        <w:pStyle w:val="KDParagraf"/>
        <w:rPr>
          <w:rFonts w:cs="Arial"/>
          <w:sz w:val="24"/>
          <w:szCs w:val="24"/>
          <w:lang w:bidi="en-US"/>
        </w:rPr>
      </w:pPr>
      <w:r w:rsidRPr="007C3DEF">
        <w:rPr>
          <w:rFonts w:cs="Arial"/>
          <w:sz w:val="24"/>
          <w:szCs w:val="24"/>
          <w:lang w:bidi="en-US"/>
        </w:rPr>
        <w:t>Захтев за заштиту права садржи:</w:t>
      </w:r>
    </w:p>
    <w:p w14:paraId="7E5F798F"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1) </w:t>
      </w:r>
      <w:proofErr w:type="gramStart"/>
      <w:r w:rsidRPr="007C3DEF">
        <w:rPr>
          <w:rFonts w:cs="Arial"/>
          <w:sz w:val="24"/>
          <w:szCs w:val="24"/>
          <w:lang w:bidi="en-US"/>
        </w:rPr>
        <w:t>назив</w:t>
      </w:r>
      <w:proofErr w:type="gramEnd"/>
      <w:r w:rsidRPr="007C3DEF">
        <w:rPr>
          <w:rFonts w:cs="Arial"/>
          <w:sz w:val="24"/>
          <w:szCs w:val="24"/>
          <w:lang w:bidi="en-US"/>
        </w:rPr>
        <w:t xml:space="preserve"> и адресу подносиоца захтева и лице за контакт</w:t>
      </w:r>
    </w:p>
    <w:p w14:paraId="2FC76F84"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2) </w:t>
      </w:r>
      <w:proofErr w:type="gramStart"/>
      <w:r w:rsidRPr="007C3DEF">
        <w:rPr>
          <w:rFonts w:cs="Arial"/>
          <w:sz w:val="24"/>
          <w:szCs w:val="24"/>
          <w:lang w:bidi="en-US"/>
        </w:rPr>
        <w:t>назив</w:t>
      </w:r>
      <w:proofErr w:type="gramEnd"/>
      <w:r w:rsidRPr="007C3DEF">
        <w:rPr>
          <w:rFonts w:cs="Arial"/>
          <w:sz w:val="24"/>
          <w:szCs w:val="24"/>
          <w:lang w:bidi="en-US"/>
        </w:rPr>
        <w:t xml:space="preserve"> и адресу Наручиоца</w:t>
      </w:r>
    </w:p>
    <w:p w14:paraId="110DEB81"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3) </w:t>
      </w:r>
      <w:proofErr w:type="gramStart"/>
      <w:r w:rsidRPr="007C3DEF">
        <w:rPr>
          <w:rFonts w:cs="Arial"/>
          <w:sz w:val="24"/>
          <w:szCs w:val="24"/>
          <w:lang w:bidi="en-US"/>
        </w:rPr>
        <w:t>податке</w:t>
      </w:r>
      <w:proofErr w:type="gramEnd"/>
      <w:r w:rsidRPr="007C3DEF">
        <w:rPr>
          <w:rFonts w:cs="Arial"/>
          <w:sz w:val="24"/>
          <w:szCs w:val="24"/>
          <w:lang w:bidi="en-US"/>
        </w:rPr>
        <w:t xml:space="preserve"> о јавној набавци која је предмет захтева, односно о одлуци Наручиоца</w:t>
      </w:r>
    </w:p>
    <w:p w14:paraId="5E107174"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4) </w:t>
      </w:r>
      <w:proofErr w:type="gramStart"/>
      <w:r w:rsidRPr="007C3DEF">
        <w:rPr>
          <w:rFonts w:cs="Arial"/>
          <w:sz w:val="24"/>
          <w:szCs w:val="24"/>
          <w:lang w:bidi="en-US"/>
        </w:rPr>
        <w:t>повреде</w:t>
      </w:r>
      <w:proofErr w:type="gramEnd"/>
      <w:r w:rsidRPr="007C3DEF">
        <w:rPr>
          <w:rFonts w:cs="Arial"/>
          <w:sz w:val="24"/>
          <w:szCs w:val="24"/>
          <w:lang w:bidi="en-US"/>
        </w:rPr>
        <w:t xml:space="preserve"> прописа којима се уређује поступак јавне набавке</w:t>
      </w:r>
    </w:p>
    <w:p w14:paraId="37DD54D2"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5) </w:t>
      </w:r>
      <w:proofErr w:type="gramStart"/>
      <w:r w:rsidRPr="007C3DEF">
        <w:rPr>
          <w:rFonts w:cs="Arial"/>
          <w:sz w:val="24"/>
          <w:szCs w:val="24"/>
          <w:lang w:bidi="en-US"/>
        </w:rPr>
        <w:t>чињенице</w:t>
      </w:r>
      <w:proofErr w:type="gramEnd"/>
      <w:r w:rsidRPr="007C3DEF">
        <w:rPr>
          <w:rFonts w:cs="Arial"/>
          <w:sz w:val="24"/>
          <w:szCs w:val="24"/>
          <w:lang w:bidi="en-US"/>
        </w:rPr>
        <w:t xml:space="preserve"> и доказе којима се повреде доказују</w:t>
      </w:r>
    </w:p>
    <w:p w14:paraId="410BC26C"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6) </w:t>
      </w:r>
      <w:proofErr w:type="gramStart"/>
      <w:r w:rsidRPr="007C3DEF">
        <w:rPr>
          <w:rFonts w:cs="Arial"/>
          <w:sz w:val="24"/>
          <w:szCs w:val="24"/>
          <w:lang w:bidi="en-US"/>
        </w:rPr>
        <w:t>потврду</w:t>
      </w:r>
      <w:proofErr w:type="gramEnd"/>
      <w:r w:rsidRPr="007C3DEF">
        <w:rPr>
          <w:rFonts w:cs="Arial"/>
          <w:sz w:val="24"/>
          <w:szCs w:val="24"/>
          <w:lang w:bidi="en-US"/>
        </w:rPr>
        <w:t xml:space="preserve"> о уплати таксе из члана 156. Закона</w:t>
      </w:r>
    </w:p>
    <w:p w14:paraId="427E408A" w14:textId="51CB6A1D" w:rsidR="007C3DEF" w:rsidRPr="007C3DEF" w:rsidRDefault="007C3DEF" w:rsidP="007C3DEF">
      <w:pPr>
        <w:pStyle w:val="KDParagraf"/>
        <w:rPr>
          <w:rFonts w:cs="Arial"/>
          <w:sz w:val="24"/>
          <w:szCs w:val="24"/>
          <w:lang w:bidi="en-US"/>
        </w:rPr>
      </w:pPr>
      <w:r w:rsidRPr="007C3DEF">
        <w:rPr>
          <w:rFonts w:cs="Arial"/>
          <w:sz w:val="24"/>
          <w:szCs w:val="24"/>
          <w:lang w:bidi="en-US"/>
        </w:rPr>
        <w:t xml:space="preserve">7) </w:t>
      </w:r>
      <w:proofErr w:type="gramStart"/>
      <w:r w:rsidRPr="007C3DEF">
        <w:rPr>
          <w:rFonts w:cs="Arial"/>
          <w:sz w:val="24"/>
          <w:szCs w:val="24"/>
          <w:lang w:bidi="en-US"/>
        </w:rPr>
        <w:t>потпис</w:t>
      </w:r>
      <w:proofErr w:type="gramEnd"/>
      <w:r w:rsidRPr="007C3DEF">
        <w:rPr>
          <w:rFonts w:cs="Arial"/>
          <w:sz w:val="24"/>
          <w:szCs w:val="24"/>
          <w:lang w:bidi="en-US"/>
        </w:rPr>
        <w:t xml:space="preserve"> подносиоца.</w:t>
      </w:r>
    </w:p>
    <w:p w14:paraId="007ECD12"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B8DE456"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D7D84F2"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36204C1" w14:textId="77777777" w:rsidR="007C3DEF" w:rsidRPr="007C3DEF" w:rsidRDefault="007C3DEF" w:rsidP="007C3DEF">
      <w:pPr>
        <w:pStyle w:val="KDParagraf"/>
        <w:rPr>
          <w:rFonts w:cs="Arial"/>
          <w:sz w:val="24"/>
          <w:szCs w:val="24"/>
          <w:lang w:bidi="en-US"/>
        </w:rPr>
      </w:pPr>
    </w:p>
    <w:p w14:paraId="225D313A"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Износ таксе из члана 156.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w:t>
      </w:r>
      <w:proofErr w:type="gramEnd"/>
      <w:r w:rsidRPr="007C3DEF">
        <w:rPr>
          <w:rFonts w:cs="Arial"/>
          <w:sz w:val="24"/>
          <w:szCs w:val="24"/>
          <w:lang w:bidi="en-US"/>
        </w:rPr>
        <w:t xml:space="preserve">. </w:t>
      </w:r>
      <w:proofErr w:type="gramStart"/>
      <w:r w:rsidRPr="007C3DEF">
        <w:rPr>
          <w:rFonts w:cs="Arial"/>
          <w:sz w:val="24"/>
          <w:szCs w:val="24"/>
          <w:lang w:bidi="en-US"/>
        </w:rPr>
        <w:t>1)-</w:t>
      </w:r>
      <w:proofErr w:type="gramEnd"/>
      <w:r w:rsidRPr="007C3DEF">
        <w:rPr>
          <w:rFonts w:cs="Arial"/>
          <w:sz w:val="24"/>
          <w:szCs w:val="24"/>
          <w:lang w:bidi="en-US"/>
        </w:rPr>
        <w:t xml:space="preserve"> 3) Закона:</w:t>
      </w:r>
    </w:p>
    <w:p w14:paraId="6C36366A" w14:textId="7C446237" w:rsidR="007C3DEF" w:rsidRPr="007C3DEF" w:rsidRDefault="007C3DEF" w:rsidP="007C3DEF">
      <w:pPr>
        <w:pStyle w:val="KDParagraf"/>
        <w:rPr>
          <w:rFonts w:cs="Arial"/>
          <w:sz w:val="24"/>
          <w:szCs w:val="24"/>
          <w:lang w:bidi="en-US"/>
        </w:rPr>
      </w:pPr>
      <w:r w:rsidRPr="007C3DEF">
        <w:rPr>
          <w:rFonts w:cs="Arial"/>
          <w:sz w:val="24"/>
          <w:szCs w:val="24"/>
          <w:lang w:bidi="en-US"/>
        </w:rPr>
        <w:t>Подносилац захтева за заштиту права дужан је да на рачун буџета Републике Србије (број рачуна: 840-30678845-06, шифра плаћања 153 или 253, позив на број: ЈНМВ</w:t>
      </w:r>
      <w:r w:rsidR="00C439A8">
        <w:rPr>
          <w:rFonts w:cs="Arial"/>
          <w:sz w:val="24"/>
          <w:szCs w:val="24"/>
          <w:lang w:val="sr-Cyrl-RS" w:bidi="en-US"/>
        </w:rPr>
        <w:t>О</w:t>
      </w:r>
      <w:r w:rsidRPr="007C3DEF">
        <w:rPr>
          <w:rFonts w:cs="Arial"/>
          <w:sz w:val="24"/>
          <w:szCs w:val="24"/>
          <w:lang w:bidi="en-US"/>
        </w:rPr>
        <w:t>1000</w:t>
      </w:r>
      <w:r w:rsidR="00C439A8">
        <w:rPr>
          <w:rFonts w:cs="Arial"/>
          <w:sz w:val="24"/>
          <w:szCs w:val="24"/>
          <w:lang w:val="sr-Cyrl-RS" w:bidi="en-US"/>
        </w:rPr>
        <w:t>0021</w:t>
      </w:r>
      <w:r w:rsidRPr="007C3DEF">
        <w:rPr>
          <w:rFonts w:cs="Arial"/>
          <w:sz w:val="24"/>
          <w:szCs w:val="24"/>
          <w:lang w:bidi="en-US"/>
        </w:rPr>
        <w:t>2016, сврха: ЗЗП, ЈП ЕПС Царице Милице бр. 2, јн. бр. 1000/</w:t>
      </w:r>
      <w:r w:rsidR="007005B8">
        <w:rPr>
          <w:rFonts w:cs="Arial"/>
          <w:sz w:val="24"/>
          <w:szCs w:val="24"/>
          <w:lang w:val="sr-Cyrl-RS" w:bidi="en-US"/>
        </w:rPr>
        <w:t>0</w:t>
      </w:r>
      <w:r w:rsidR="00C439A8">
        <w:rPr>
          <w:rFonts w:cs="Arial"/>
          <w:sz w:val="24"/>
          <w:szCs w:val="24"/>
          <w:lang w:val="sr-Cyrl-RS" w:bidi="en-US"/>
        </w:rPr>
        <w:t>021</w:t>
      </w:r>
      <w:r w:rsidRPr="007C3DEF">
        <w:rPr>
          <w:rFonts w:cs="Arial"/>
          <w:sz w:val="24"/>
          <w:szCs w:val="24"/>
          <w:lang w:bidi="en-US"/>
        </w:rPr>
        <w:t>/2016, прималац уплате: буџет Републике Србије) уплати таксу од: 60.000,00 динара у поступку јавне набавке мале вредности.</w:t>
      </w:r>
    </w:p>
    <w:p w14:paraId="76D2711F" w14:textId="77777777" w:rsidR="007C3DEF" w:rsidRPr="007C3DEF" w:rsidRDefault="007C3DEF" w:rsidP="007C3DEF">
      <w:pPr>
        <w:pStyle w:val="KDParagraf"/>
        <w:rPr>
          <w:rFonts w:cs="Arial"/>
          <w:sz w:val="24"/>
          <w:szCs w:val="24"/>
          <w:lang w:bidi="en-US"/>
        </w:rPr>
      </w:pPr>
      <w:r w:rsidRPr="007C3DEF">
        <w:rPr>
          <w:rFonts w:cs="Arial"/>
          <w:sz w:val="24"/>
          <w:szCs w:val="24"/>
          <w:lang w:bidi="en-US"/>
        </w:rPr>
        <w:t>Свака странка у поступку сноси трошкове које проузрокује својим радњама.</w:t>
      </w:r>
    </w:p>
    <w:p w14:paraId="024AB2C5" w14:textId="77777777" w:rsidR="007C3DEF" w:rsidRPr="007C3DEF" w:rsidRDefault="007C3DEF" w:rsidP="007C3DEF">
      <w:pPr>
        <w:pStyle w:val="KDParagraf"/>
        <w:rPr>
          <w:rFonts w:cs="Arial"/>
          <w:sz w:val="24"/>
          <w:szCs w:val="24"/>
          <w:lang w:bidi="en-US"/>
        </w:rPr>
      </w:pPr>
      <w:r w:rsidRPr="007C3DE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B8D077" w14:textId="77777777" w:rsidR="007C3DEF" w:rsidRPr="007C3DEF" w:rsidRDefault="007C3DEF" w:rsidP="007C3DEF">
      <w:pPr>
        <w:pStyle w:val="KDParagraf"/>
        <w:rPr>
          <w:rFonts w:cs="Arial"/>
          <w:sz w:val="24"/>
          <w:szCs w:val="24"/>
          <w:lang w:bidi="en-US"/>
        </w:rPr>
      </w:pPr>
      <w:r w:rsidRPr="007C3DE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B220EBD" w14:textId="77777777" w:rsidR="007C3DEF" w:rsidRPr="007C3DEF" w:rsidRDefault="007C3DEF" w:rsidP="007C3DEF">
      <w:pPr>
        <w:pStyle w:val="KDParagraf"/>
        <w:rPr>
          <w:rFonts w:cs="Arial"/>
          <w:sz w:val="24"/>
          <w:szCs w:val="24"/>
          <w:lang w:bidi="en-US"/>
        </w:rPr>
      </w:pPr>
      <w:r w:rsidRPr="007C3DE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49C719E" w14:textId="77777777" w:rsidR="007C3DEF" w:rsidRPr="007C3DEF" w:rsidRDefault="007C3DEF" w:rsidP="007C3DEF">
      <w:pPr>
        <w:pStyle w:val="KDParagraf"/>
        <w:rPr>
          <w:rFonts w:cs="Arial"/>
          <w:sz w:val="24"/>
          <w:szCs w:val="24"/>
          <w:lang w:bidi="en-US"/>
        </w:rPr>
      </w:pPr>
      <w:r w:rsidRPr="007C3DEF">
        <w:rPr>
          <w:rFonts w:cs="Arial"/>
          <w:sz w:val="24"/>
          <w:szCs w:val="24"/>
          <w:lang w:bidi="en-US"/>
        </w:rPr>
        <w:t>Странке у захтеву морају прецизно да наведу трошкове за које траже накнаду.</w:t>
      </w:r>
    </w:p>
    <w:p w14:paraId="60BFACF6" w14:textId="77777777" w:rsidR="007C3DEF" w:rsidRPr="007C3DEF" w:rsidRDefault="007C3DEF" w:rsidP="007C3DEF">
      <w:pPr>
        <w:pStyle w:val="KDParagraf"/>
        <w:rPr>
          <w:rFonts w:cs="Arial"/>
          <w:sz w:val="24"/>
          <w:szCs w:val="24"/>
          <w:lang w:bidi="en-US"/>
        </w:rPr>
      </w:pPr>
      <w:r w:rsidRPr="007C3DE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45B4F28" w14:textId="77777777" w:rsidR="007C3DEF" w:rsidRPr="007C3DEF" w:rsidRDefault="007C3DEF" w:rsidP="007C3DEF">
      <w:pPr>
        <w:pStyle w:val="KDParagraf"/>
        <w:rPr>
          <w:rFonts w:cs="Arial"/>
          <w:sz w:val="24"/>
          <w:szCs w:val="24"/>
          <w:lang w:bidi="en-US"/>
        </w:rPr>
      </w:pPr>
      <w:r w:rsidRPr="007C3DEF">
        <w:rPr>
          <w:rFonts w:cs="Arial"/>
          <w:sz w:val="24"/>
          <w:szCs w:val="24"/>
          <w:lang w:bidi="en-US"/>
        </w:rPr>
        <w:t>О трошковима одлучује Републичка комисија. Одлука Републичке комисије је извршни наслов.</w:t>
      </w:r>
    </w:p>
    <w:p w14:paraId="2DF879B0" w14:textId="77777777" w:rsidR="007C3DEF" w:rsidRPr="007C3DEF" w:rsidRDefault="007C3DEF" w:rsidP="007C3DEF">
      <w:pPr>
        <w:pStyle w:val="KDParagraf"/>
        <w:rPr>
          <w:rFonts w:cs="Arial"/>
          <w:sz w:val="24"/>
          <w:szCs w:val="24"/>
          <w:lang w:bidi="en-US"/>
        </w:rPr>
      </w:pPr>
    </w:p>
    <w:p w14:paraId="30612BB5"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Детаљно упутство о потврди из члана 151.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тачка</w:t>
      </w:r>
      <w:proofErr w:type="gramEnd"/>
      <w:r w:rsidRPr="007C3DEF">
        <w:rPr>
          <w:rFonts w:cs="Arial"/>
          <w:sz w:val="24"/>
          <w:szCs w:val="24"/>
          <w:lang w:bidi="en-US"/>
        </w:rPr>
        <w:t xml:space="preserve"> 6) Закона</w:t>
      </w:r>
    </w:p>
    <w:p w14:paraId="1AD67F45" w14:textId="77777777" w:rsidR="007C3DEF" w:rsidRPr="007C3DEF" w:rsidRDefault="007C3DEF" w:rsidP="007C3DEF">
      <w:pPr>
        <w:pStyle w:val="KDParagraf"/>
        <w:rPr>
          <w:rFonts w:cs="Arial"/>
          <w:sz w:val="24"/>
          <w:szCs w:val="24"/>
          <w:lang w:bidi="en-US"/>
        </w:rPr>
      </w:pPr>
      <w:r w:rsidRPr="007C3DEF">
        <w:rPr>
          <w:rFonts w:cs="Arial"/>
          <w:sz w:val="24"/>
          <w:szCs w:val="24"/>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1DD3C9B" w14:textId="77777777" w:rsidR="007C3DEF" w:rsidRPr="007C3DEF" w:rsidRDefault="007C3DEF" w:rsidP="007C3DEF">
      <w:pPr>
        <w:pStyle w:val="KDParagraf"/>
        <w:rPr>
          <w:rFonts w:cs="Arial"/>
          <w:sz w:val="24"/>
          <w:szCs w:val="24"/>
          <w:lang w:bidi="en-US"/>
        </w:rPr>
      </w:pPr>
      <w:r w:rsidRPr="007C3DEF">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Закона.</w:t>
      </w:r>
    </w:p>
    <w:p w14:paraId="0F6AC52D" w14:textId="77777777" w:rsidR="007C3DEF" w:rsidRPr="007C3DEF" w:rsidRDefault="007C3DEF" w:rsidP="007C3DEF">
      <w:pPr>
        <w:pStyle w:val="KDParagraf"/>
        <w:rPr>
          <w:rFonts w:cs="Arial"/>
          <w:sz w:val="24"/>
          <w:szCs w:val="24"/>
          <w:lang w:bidi="en-US"/>
        </w:rPr>
      </w:pPr>
      <w:r w:rsidRPr="007C3DEF">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F8FB012" w14:textId="6678C2AD" w:rsidR="007C3DEF" w:rsidRPr="007C3DEF" w:rsidRDefault="007C3DEF" w:rsidP="007C3DEF">
      <w:pPr>
        <w:pStyle w:val="KDParagraf"/>
        <w:rPr>
          <w:rFonts w:cs="Arial"/>
          <w:sz w:val="24"/>
          <w:szCs w:val="24"/>
          <w:lang w:bidi="en-US"/>
        </w:rPr>
      </w:pPr>
      <w:r w:rsidRPr="007C3DEF">
        <w:rPr>
          <w:rFonts w:cs="Arial"/>
          <w:sz w:val="24"/>
          <w:szCs w:val="24"/>
          <w:lang w:bidi="en-US"/>
        </w:rPr>
        <w:t xml:space="preserve">Као доказ о уплати таксе, у смислу члана 151.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тачка</w:t>
      </w:r>
      <w:proofErr w:type="gramEnd"/>
      <w:r w:rsidRPr="007C3DEF">
        <w:rPr>
          <w:rFonts w:cs="Arial"/>
          <w:sz w:val="24"/>
          <w:szCs w:val="24"/>
          <w:lang w:bidi="en-US"/>
        </w:rPr>
        <w:t xml:space="preserve"> 6) Закона, прихватиће се:</w:t>
      </w:r>
    </w:p>
    <w:p w14:paraId="0662835A" w14:textId="77777777" w:rsidR="007C3DEF" w:rsidRPr="007C3DEF" w:rsidRDefault="007C3DEF" w:rsidP="007C3DEF">
      <w:pPr>
        <w:pStyle w:val="KDParagraf"/>
        <w:rPr>
          <w:rFonts w:cs="Arial"/>
          <w:sz w:val="24"/>
          <w:szCs w:val="24"/>
          <w:lang w:bidi="en-US"/>
        </w:rPr>
      </w:pPr>
      <w:r w:rsidRPr="007C3DEF">
        <w:rPr>
          <w:rFonts w:cs="Arial"/>
          <w:sz w:val="24"/>
          <w:szCs w:val="24"/>
          <w:lang w:bidi="en-US"/>
        </w:rPr>
        <w:t>1. Потврда о извршеној уплати таксе из члана 156. Закона која садржи следеће елементе:</w:t>
      </w:r>
    </w:p>
    <w:p w14:paraId="0C55BAE3"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(1) </w:t>
      </w:r>
      <w:proofErr w:type="gramStart"/>
      <w:r w:rsidRPr="007C3DEF">
        <w:rPr>
          <w:rFonts w:cs="Arial"/>
          <w:sz w:val="24"/>
          <w:szCs w:val="24"/>
          <w:lang w:bidi="en-US"/>
        </w:rPr>
        <w:t>да</w:t>
      </w:r>
      <w:proofErr w:type="gramEnd"/>
      <w:r w:rsidRPr="007C3DEF">
        <w:rPr>
          <w:rFonts w:cs="Arial"/>
          <w:sz w:val="24"/>
          <w:szCs w:val="24"/>
          <w:lang w:bidi="en-US"/>
        </w:rPr>
        <w:t xml:space="preserve"> буде издата од стране банке и да садржи печат банке;</w:t>
      </w:r>
    </w:p>
    <w:p w14:paraId="4FEF49DD"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(2) </w:t>
      </w:r>
      <w:proofErr w:type="gramStart"/>
      <w:r w:rsidRPr="007C3DEF">
        <w:rPr>
          <w:rFonts w:cs="Arial"/>
          <w:sz w:val="24"/>
          <w:szCs w:val="24"/>
          <w:lang w:bidi="en-US"/>
        </w:rPr>
        <w:t>да</w:t>
      </w:r>
      <w:proofErr w:type="gramEnd"/>
      <w:r w:rsidRPr="007C3DEF">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9F1945B" w14:textId="77777777" w:rsidR="007C3DEF" w:rsidRPr="007C3DEF" w:rsidRDefault="007C3DEF" w:rsidP="007C3DEF">
      <w:pPr>
        <w:pStyle w:val="KDParagraf"/>
        <w:rPr>
          <w:rFonts w:cs="Arial"/>
          <w:sz w:val="24"/>
          <w:szCs w:val="24"/>
          <w:lang w:bidi="en-US"/>
        </w:rPr>
      </w:pPr>
      <w:r w:rsidRPr="007C3DEF">
        <w:rPr>
          <w:rFonts w:cs="Arial"/>
          <w:sz w:val="24"/>
          <w:szCs w:val="24"/>
          <w:lang w:bidi="en-US"/>
        </w:rPr>
        <w:lastRenderedPageBreak/>
        <w:t xml:space="preserve">(3) </w:t>
      </w:r>
      <w:proofErr w:type="gramStart"/>
      <w:r w:rsidRPr="007C3DEF">
        <w:rPr>
          <w:rFonts w:cs="Arial"/>
          <w:sz w:val="24"/>
          <w:szCs w:val="24"/>
          <w:lang w:bidi="en-US"/>
        </w:rPr>
        <w:t>износ</w:t>
      </w:r>
      <w:proofErr w:type="gramEnd"/>
      <w:r w:rsidRPr="007C3DEF">
        <w:rPr>
          <w:rFonts w:cs="Arial"/>
          <w:sz w:val="24"/>
          <w:szCs w:val="24"/>
          <w:lang w:bidi="en-US"/>
        </w:rPr>
        <w:t xml:space="preserve"> таксе из члана 156. Закона чија се уплата врши;</w:t>
      </w:r>
    </w:p>
    <w:p w14:paraId="33D51E35"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(4) </w:t>
      </w:r>
      <w:proofErr w:type="gramStart"/>
      <w:r w:rsidRPr="007C3DEF">
        <w:rPr>
          <w:rFonts w:cs="Arial"/>
          <w:sz w:val="24"/>
          <w:szCs w:val="24"/>
          <w:lang w:bidi="en-US"/>
        </w:rPr>
        <w:t>број</w:t>
      </w:r>
      <w:proofErr w:type="gramEnd"/>
      <w:r w:rsidRPr="007C3DEF">
        <w:rPr>
          <w:rFonts w:cs="Arial"/>
          <w:sz w:val="24"/>
          <w:szCs w:val="24"/>
          <w:lang w:bidi="en-US"/>
        </w:rPr>
        <w:t xml:space="preserve"> рачуна: 840-30678845-06;</w:t>
      </w:r>
    </w:p>
    <w:p w14:paraId="11F4A51C"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(5) </w:t>
      </w:r>
      <w:proofErr w:type="gramStart"/>
      <w:r w:rsidRPr="007C3DEF">
        <w:rPr>
          <w:rFonts w:cs="Arial"/>
          <w:sz w:val="24"/>
          <w:szCs w:val="24"/>
          <w:lang w:bidi="en-US"/>
        </w:rPr>
        <w:t>шифру</w:t>
      </w:r>
      <w:proofErr w:type="gramEnd"/>
      <w:r w:rsidRPr="007C3DEF">
        <w:rPr>
          <w:rFonts w:cs="Arial"/>
          <w:sz w:val="24"/>
          <w:szCs w:val="24"/>
          <w:lang w:bidi="en-US"/>
        </w:rPr>
        <w:t xml:space="preserve"> плаћања: 153 или 253;</w:t>
      </w:r>
    </w:p>
    <w:p w14:paraId="716ECC14"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(6) </w:t>
      </w:r>
      <w:proofErr w:type="gramStart"/>
      <w:r w:rsidRPr="007C3DEF">
        <w:rPr>
          <w:rFonts w:cs="Arial"/>
          <w:sz w:val="24"/>
          <w:szCs w:val="24"/>
          <w:lang w:bidi="en-US"/>
        </w:rPr>
        <w:t>позив</w:t>
      </w:r>
      <w:proofErr w:type="gramEnd"/>
      <w:r w:rsidRPr="007C3DEF">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2982236"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(7) </w:t>
      </w:r>
      <w:proofErr w:type="gramStart"/>
      <w:r w:rsidRPr="007C3DEF">
        <w:rPr>
          <w:rFonts w:cs="Arial"/>
          <w:sz w:val="24"/>
          <w:szCs w:val="24"/>
          <w:lang w:bidi="en-US"/>
        </w:rPr>
        <w:t>сврха</w:t>
      </w:r>
      <w:proofErr w:type="gramEnd"/>
      <w:r w:rsidRPr="007C3DEF">
        <w:rPr>
          <w:rFonts w:cs="Arial"/>
          <w:sz w:val="24"/>
          <w:szCs w:val="24"/>
          <w:lang w:bidi="en-US"/>
        </w:rPr>
        <w:t>: ЗЗП; назив Наручиоца; број или ознака јавне набавке поводом које се подноси захтев за заштиту права;</w:t>
      </w:r>
    </w:p>
    <w:p w14:paraId="616550B3"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(8) </w:t>
      </w:r>
      <w:proofErr w:type="gramStart"/>
      <w:r w:rsidRPr="007C3DEF">
        <w:rPr>
          <w:rFonts w:cs="Arial"/>
          <w:sz w:val="24"/>
          <w:szCs w:val="24"/>
          <w:lang w:bidi="en-US"/>
        </w:rPr>
        <w:t>корисник</w:t>
      </w:r>
      <w:proofErr w:type="gramEnd"/>
      <w:r w:rsidRPr="007C3DEF">
        <w:rPr>
          <w:rFonts w:cs="Arial"/>
          <w:sz w:val="24"/>
          <w:szCs w:val="24"/>
          <w:lang w:bidi="en-US"/>
        </w:rPr>
        <w:t>: буџет Републике Србије;</w:t>
      </w:r>
    </w:p>
    <w:p w14:paraId="06D5D020"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(9) </w:t>
      </w:r>
      <w:proofErr w:type="gramStart"/>
      <w:r w:rsidRPr="007C3DEF">
        <w:rPr>
          <w:rFonts w:cs="Arial"/>
          <w:sz w:val="24"/>
          <w:szCs w:val="24"/>
          <w:lang w:bidi="en-US"/>
        </w:rPr>
        <w:t>назив</w:t>
      </w:r>
      <w:proofErr w:type="gramEnd"/>
      <w:r w:rsidRPr="007C3DEF">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39E2115"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(10) </w:t>
      </w:r>
      <w:proofErr w:type="gramStart"/>
      <w:r w:rsidRPr="007C3DEF">
        <w:rPr>
          <w:rFonts w:cs="Arial"/>
          <w:sz w:val="24"/>
          <w:szCs w:val="24"/>
          <w:lang w:bidi="en-US"/>
        </w:rPr>
        <w:t>потпис</w:t>
      </w:r>
      <w:proofErr w:type="gramEnd"/>
      <w:r w:rsidRPr="007C3DEF">
        <w:rPr>
          <w:rFonts w:cs="Arial"/>
          <w:sz w:val="24"/>
          <w:szCs w:val="24"/>
          <w:lang w:bidi="en-US"/>
        </w:rPr>
        <w:t xml:space="preserve"> овлашћеног лица банке.</w:t>
      </w:r>
    </w:p>
    <w:p w14:paraId="74680B13" w14:textId="77777777" w:rsidR="007C3DEF" w:rsidRPr="007C3DEF" w:rsidRDefault="007C3DEF" w:rsidP="007C3DEF">
      <w:pPr>
        <w:pStyle w:val="KDParagraf"/>
        <w:rPr>
          <w:rFonts w:cs="Arial"/>
          <w:sz w:val="24"/>
          <w:szCs w:val="24"/>
          <w:lang w:bidi="en-US"/>
        </w:rPr>
      </w:pPr>
      <w:r w:rsidRPr="007C3DE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67DE00C" w14:textId="77777777" w:rsidR="007C3DEF" w:rsidRPr="007C3DEF" w:rsidRDefault="007C3DEF" w:rsidP="007C3DEF">
      <w:pPr>
        <w:pStyle w:val="KDParagraf"/>
        <w:rPr>
          <w:rFonts w:cs="Arial"/>
          <w:sz w:val="24"/>
          <w:szCs w:val="24"/>
          <w:lang w:bidi="en-US"/>
        </w:rPr>
      </w:pPr>
      <w:r w:rsidRPr="007C3DE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0907D9" w14:textId="77777777" w:rsidR="007C3DEF" w:rsidRPr="007C3DEF" w:rsidRDefault="007C3DEF" w:rsidP="007C3DEF">
      <w:pPr>
        <w:pStyle w:val="KDParagraf"/>
        <w:rPr>
          <w:rFonts w:cs="Arial"/>
          <w:sz w:val="24"/>
          <w:szCs w:val="24"/>
          <w:lang w:bidi="en-US"/>
        </w:rPr>
      </w:pPr>
      <w:proofErr w:type="gramStart"/>
      <w:r w:rsidRPr="007C3DEF">
        <w:rPr>
          <w:rFonts w:cs="Arial"/>
          <w:sz w:val="24"/>
          <w:szCs w:val="24"/>
          <w:lang w:bidi="en-US"/>
        </w:rPr>
        <w:t>извршеној</w:t>
      </w:r>
      <w:proofErr w:type="gramEnd"/>
      <w:r w:rsidRPr="007C3DEF">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37EE15B" w14:textId="77777777" w:rsidR="007C3DEF" w:rsidRPr="007C3DEF" w:rsidRDefault="007C3DEF" w:rsidP="007C3DEF">
      <w:pPr>
        <w:pStyle w:val="KDParagraf"/>
        <w:rPr>
          <w:rFonts w:cs="Arial"/>
          <w:sz w:val="24"/>
          <w:szCs w:val="24"/>
          <w:lang w:bidi="en-US"/>
        </w:rPr>
      </w:pPr>
      <w:r w:rsidRPr="007C3DEF">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5982B84" w14:textId="77777777" w:rsidR="007C3DEF" w:rsidRPr="007C3DEF" w:rsidRDefault="007C3DEF" w:rsidP="007C3DEF">
      <w:pPr>
        <w:pStyle w:val="KDParagraf"/>
        <w:rPr>
          <w:rFonts w:cs="Arial"/>
          <w:sz w:val="24"/>
          <w:szCs w:val="24"/>
          <w:lang w:val="sr-Cyrl-CS" w:bidi="en-US"/>
        </w:rPr>
      </w:pPr>
      <w:r w:rsidRPr="007C3DEF">
        <w:rPr>
          <w:rFonts w:cs="Arial"/>
          <w:sz w:val="24"/>
          <w:szCs w:val="24"/>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9CA170F" w14:textId="77777777" w:rsidR="00886827" w:rsidRPr="00EC5BB4" w:rsidRDefault="00886827" w:rsidP="00886827">
      <w:pPr>
        <w:pStyle w:val="KDParagraf"/>
        <w:spacing w:before="0"/>
        <w:rPr>
          <w:rFonts w:cs="Arial"/>
          <w:sz w:val="24"/>
          <w:szCs w:val="24"/>
          <w:lang w:bidi="en-US"/>
        </w:rPr>
      </w:pPr>
    </w:p>
    <w:p w14:paraId="18E36575" w14:textId="77777777" w:rsidR="008D2B23" w:rsidRPr="00EC5BB4" w:rsidRDefault="00105051" w:rsidP="0031174B">
      <w:pPr>
        <w:pStyle w:val="KDPodnaslov2"/>
        <w:spacing w:before="0"/>
        <w:ind w:left="450"/>
        <w:jc w:val="both"/>
        <w:rPr>
          <w:rFonts w:cs="Arial"/>
          <w:sz w:val="24"/>
          <w:szCs w:val="24"/>
        </w:rPr>
      </w:pPr>
      <w:bookmarkStart w:id="237" w:name="_Toc441651610"/>
      <w:bookmarkStart w:id="238" w:name="_Toc442559921"/>
      <w:r>
        <w:rPr>
          <w:rFonts w:cs="Arial"/>
          <w:sz w:val="24"/>
          <w:szCs w:val="24"/>
          <w:lang w:val="sr-Cyrl-RS"/>
        </w:rPr>
        <w:t>6.28</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14:paraId="66B7E629" w14:textId="6EA69543" w:rsidR="00B84CC3" w:rsidRPr="00265A2C" w:rsidRDefault="00B84CC3" w:rsidP="0031174B">
      <w:pPr>
        <w:spacing w:before="0"/>
        <w:rPr>
          <w:sz w:val="24"/>
          <w:szCs w:val="24"/>
          <w:lang w:val="sr-Cyrl-RS"/>
        </w:rPr>
      </w:pPr>
      <w:bookmarkStart w:id="239" w:name="_Toc441651611"/>
      <w:bookmarkStart w:id="240"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r w:rsidR="00265A2C">
        <w:rPr>
          <w:sz w:val="24"/>
          <w:szCs w:val="24"/>
          <w:lang w:val="sr-Cyrl-RS"/>
        </w:rPr>
        <w:t xml:space="preserve"> </w:t>
      </w:r>
      <w:r w:rsidR="00E307C4">
        <w:rPr>
          <w:sz w:val="24"/>
          <w:szCs w:val="24"/>
          <w:lang w:val="sr-Cyrl-RS"/>
        </w:rPr>
        <w:t xml:space="preserve">Приликом  одређивања рока за извршење ,наруџбеницом  која ће трајати дуже од оквирног споразума не смају се </w:t>
      </w:r>
      <w:r w:rsidR="00690343">
        <w:rPr>
          <w:sz w:val="24"/>
          <w:szCs w:val="24"/>
          <w:lang w:val="sr-Cyrl-RS"/>
        </w:rPr>
        <w:t>нарушити принципи и правила избора поступка јавних набавки.</w:t>
      </w:r>
    </w:p>
    <w:p w14:paraId="380596A0"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497048E6" w14:textId="77777777" w:rsidR="00EE41B8" w:rsidRPr="000847B9" w:rsidRDefault="00EE41B8" w:rsidP="00FE2504">
      <w:pPr>
        <w:spacing w:before="0"/>
        <w:rPr>
          <w:color w:val="00B0F0"/>
          <w:sz w:val="24"/>
          <w:szCs w:val="24"/>
        </w:rPr>
      </w:pPr>
    </w:p>
    <w:p w14:paraId="73A9720C" w14:textId="49743BFB" w:rsidR="008D2B23" w:rsidRPr="00A0587E" w:rsidRDefault="00105051" w:rsidP="00FE2504">
      <w:pPr>
        <w:pStyle w:val="KDPodnaslov2"/>
        <w:spacing w:before="0"/>
        <w:ind w:left="450"/>
        <w:jc w:val="both"/>
        <w:rPr>
          <w:rFonts w:cs="Arial"/>
          <w:sz w:val="24"/>
          <w:szCs w:val="24"/>
          <w:lang w:val="sr-Cyrl-RS"/>
        </w:rPr>
      </w:pPr>
      <w:r>
        <w:rPr>
          <w:rFonts w:cs="Arial"/>
          <w:sz w:val="24"/>
          <w:szCs w:val="24"/>
          <w:lang w:val="sr-Cyrl-RS"/>
        </w:rPr>
        <w:lastRenderedPageBreak/>
        <w:t>6.29</w:t>
      </w:r>
      <w:r w:rsidR="0031174B">
        <w:rPr>
          <w:rFonts w:cs="Arial"/>
          <w:sz w:val="24"/>
          <w:szCs w:val="24"/>
          <w:lang w:val="sr-Cyrl-RS"/>
        </w:rPr>
        <w:t xml:space="preserve">   </w:t>
      </w:r>
      <w:r w:rsidR="008D2B23" w:rsidRPr="00EC5BB4">
        <w:rPr>
          <w:rFonts w:cs="Arial"/>
          <w:sz w:val="24"/>
          <w:szCs w:val="24"/>
        </w:rPr>
        <w:t xml:space="preserve">Измене током трајања </w:t>
      </w:r>
      <w:bookmarkEnd w:id="239"/>
      <w:bookmarkEnd w:id="240"/>
      <w:r w:rsidR="00A0587E">
        <w:rPr>
          <w:rFonts w:cs="Arial"/>
          <w:sz w:val="24"/>
          <w:szCs w:val="24"/>
          <w:lang w:val="sr-Cyrl-RS"/>
        </w:rPr>
        <w:t>оквирног споразума</w:t>
      </w:r>
    </w:p>
    <w:p w14:paraId="46893609" w14:textId="0B7BA172"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A0587E">
        <w:rPr>
          <w:rFonts w:cs="Arial"/>
          <w:sz w:val="24"/>
          <w:szCs w:val="24"/>
          <w:lang w:val="sr-Cyrl-RS"/>
        </w:rPr>
        <w:t>оквирног споразума</w:t>
      </w:r>
      <w:r w:rsidRPr="00EC5BB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14:paraId="18EAE4E4" w14:textId="77777777" w:rsidR="00992DEC" w:rsidRPr="00992DEC" w:rsidRDefault="00992DEC" w:rsidP="00922EDB">
      <w:pPr>
        <w:spacing w:before="0"/>
        <w:rPr>
          <w:rFonts w:cs="Arial"/>
          <w:sz w:val="24"/>
          <w:szCs w:val="24"/>
          <w:lang w:eastAsia="sr-Latn-CS"/>
        </w:rPr>
      </w:pPr>
    </w:p>
    <w:p w14:paraId="065BCEB5" w14:textId="4A8AC2E5"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w:t>
      </w:r>
      <w:r w:rsidR="00A0587E">
        <w:rPr>
          <w:rFonts w:cs="Arial"/>
          <w:sz w:val="24"/>
          <w:szCs w:val="24"/>
          <w:lang w:val="sr-Cyrl-RS"/>
        </w:rPr>
        <w:t>оквирног споразума</w:t>
      </w:r>
      <w:r w:rsidRPr="00992DEC">
        <w:rPr>
          <w:rFonts w:cs="Arial"/>
          <w:sz w:val="24"/>
          <w:szCs w:val="24"/>
          <w:lang w:eastAsia="sr-Latn-CS"/>
        </w:rPr>
        <w:t xml:space="preserve">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992DEC">
        <w:rPr>
          <w:rFonts w:cs="Arial"/>
          <w:sz w:val="24"/>
          <w:szCs w:val="24"/>
          <w:lang w:eastAsia="sr-Latn-CS"/>
        </w:rPr>
        <w:t>,као</w:t>
      </w:r>
      <w:proofErr w:type="gramEnd"/>
      <w:r w:rsidR="00922EDB" w:rsidRPr="00992DEC">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0B159AFF" w14:textId="77777777" w:rsidR="00922EDB" w:rsidRPr="00725E81" w:rsidRDefault="00922EDB" w:rsidP="00922EDB">
      <w:pPr>
        <w:spacing w:before="0"/>
        <w:rPr>
          <w:rFonts w:cs="Arial"/>
          <w:sz w:val="24"/>
          <w:szCs w:val="24"/>
          <w:lang w:val="sr-Cyrl-RS" w:eastAsia="sr-Latn-CS"/>
        </w:rPr>
      </w:pPr>
    </w:p>
    <w:p w14:paraId="56E7E6AD" w14:textId="77777777" w:rsidR="0008263C" w:rsidRDefault="0008263C" w:rsidP="00922EDB">
      <w:pPr>
        <w:spacing w:before="0"/>
        <w:rPr>
          <w:rFonts w:cs="Arial"/>
          <w:color w:val="00B0F0"/>
          <w:sz w:val="24"/>
          <w:szCs w:val="24"/>
          <w:lang w:eastAsia="sr-Latn-CS"/>
        </w:rPr>
      </w:pPr>
    </w:p>
    <w:p w14:paraId="198963FA" w14:textId="77777777" w:rsidR="0008263C" w:rsidRDefault="0008263C" w:rsidP="00922EDB">
      <w:pPr>
        <w:spacing w:before="0"/>
        <w:rPr>
          <w:rFonts w:cs="Arial"/>
          <w:color w:val="00B0F0"/>
          <w:sz w:val="24"/>
          <w:szCs w:val="24"/>
          <w:lang w:eastAsia="sr-Latn-CS"/>
        </w:rPr>
      </w:pPr>
    </w:p>
    <w:p w14:paraId="46CD1B3A" w14:textId="77777777" w:rsidR="009A2D5D" w:rsidRDefault="009A2D5D" w:rsidP="001376E9">
      <w:pPr>
        <w:spacing w:before="0"/>
        <w:rPr>
          <w:rFonts w:cs="Arial"/>
          <w:color w:val="00B0F0"/>
          <w:sz w:val="24"/>
          <w:szCs w:val="24"/>
          <w:lang w:eastAsia="sr-Latn-CS"/>
        </w:rPr>
      </w:pPr>
    </w:p>
    <w:p w14:paraId="459A5CC2" w14:textId="77777777" w:rsidR="00946911" w:rsidRDefault="00946911" w:rsidP="001376E9">
      <w:pPr>
        <w:spacing w:before="0"/>
        <w:rPr>
          <w:rFonts w:cs="Arial"/>
          <w:color w:val="00B0F0"/>
          <w:sz w:val="24"/>
          <w:szCs w:val="24"/>
          <w:lang w:eastAsia="sr-Latn-CS"/>
        </w:rPr>
      </w:pPr>
    </w:p>
    <w:p w14:paraId="4DE54C67" w14:textId="77777777" w:rsidR="00946911" w:rsidRDefault="00946911" w:rsidP="001376E9">
      <w:pPr>
        <w:spacing w:before="0"/>
        <w:rPr>
          <w:rFonts w:cs="Arial"/>
          <w:color w:val="00B0F0"/>
          <w:sz w:val="24"/>
          <w:szCs w:val="24"/>
          <w:lang w:eastAsia="sr-Latn-CS"/>
        </w:rPr>
      </w:pPr>
    </w:p>
    <w:p w14:paraId="70B0E1A8" w14:textId="77777777" w:rsidR="00946911" w:rsidRDefault="00946911" w:rsidP="001376E9">
      <w:pPr>
        <w:spacing w:before="0"/>
        <w:rPr>
          <w:rFonts w:cs="Arial"/>
          <w:color w:val="00B0F0"/>
          <w:sz w:val="24"/>
          <w:szCs w:val="24"/>
          <w:lang w:eastAsia="sr-Latn-CS"/>
        </w:rPr>
      </w:pPr>
    </w:p>
    <w:p w14:paraId="4CCDECDB" w14:textId="77777777" w:rsidR="00946911" w:rsidRDefault="00946911" w:rsidP="001376E9">
      <w:pPr>
        <w:spacing w:before="0"/>
        <w:rPr>
          <w:rFonts w:cs="Arial"/>
          <w:color w:val="00B0F0"/>
          <w:sz w:val="24"/>
          <w:szCs w:val="24"/>
          <w:lang w:eastAsia="sr-Latn-CS"/>
        </w:rPr>
      </w:pPr>
    </w:p>
    <w:p w14:paraId="13046D18" w14:textId="77777777" w:rsidR="00946911" w:rsidRDefault="00946911" w:rsidP="001376E9">
      <w:pPr>
        <w:spacing w:before="0"/>
        <w:rPr>
          <w:rFonts w:cs="Arial"/>
          <w:color w:val="00B0F0"/>
          <w:sz w:val="24"/>
          <w:szCs w:val="24"/>
          <w:lang w:eastAsia="sr-Latn-CS"/>
        </w:rPr>
      </w:pPr>
    </w:p>
    <w:p w14:paraId="2BD9FBE6" w14:textId="77777777" w:rsidR="00576984" w:rsidRDefault="00576984" w:rsidP="001376E9">
      <w:pPr>
        <w:spacing w:before="0"/>
        <w:rPr>
          <w:rFonts w:cs="Arial"/>
          <w:color w:val="00B0F0"/>
          <w:sz w:val="24"/>
          <w:szCs w:val="24"/>
          <w:lang w:eastAsia="sr-Latn-CS"/>
        </w:rPr>
      </w:pPr>
    </w:p>
    <w:p w14:paraId="64A179A6" w14:textId="77777777" w:rsidR="00576984" w:rsidRDefault="00576984" w:rsidP="001376E9">
      <w:pPr>
        <w:spacing w:before="0"/>
        <w:rPr>
          <w:rFonts w:cs="Arial"/>
          <w:color w:val="00B0F0"/>
          <w:sz w:val="24"/>
          <w:szCs w:val="24"/>
          <w:lang w:eastAsia="sr-Latn-CS"/>
        </w:rPr>
      </w:pPr>
    </w:p>
    <w:p w14:paraId="20D46F93" w14:textId="77777777" w:rsidR="00725E81" w:rsidRDefault="00725E81" w:rsidP="001376E9">
      <w:pPr>
        <w:spacing w:before="0"/>
        <w:rPr>
          <w:rFonts w:cs="Arial"/>
          <w:color w:val="00B0F0"/>
          <w:sz w:val="24"/>
          <w:szCs w:val="24"/>
          <w:lang w:eastAsia="sr-Latn-CS"/>
        </w:rPr>
      </w:pPr>
    </w:p>
    <w:p w14:paraId="10C9208A" w14:textId="77777777" w:rsidR="00725E81" w:rsidRDefault="00725E81" w:rsidP="001376E9">
      <w:pPr>
        <w:spacing w:before="0"/>
        <w:rPr>
          <w:rFonts w:cs="Arial"/>
          <w:color w:val="00B0F0"/>
          <w:sz w:val="24"/>
          <w:szCs w:val="24"/>
          <w:lang w:eastAsia="sr-Latn-CS"/>
        </w:rPr>
      </w:pPr>
    </w:p>
    <w:p w14:paraId="0EF20236" w14:textId="77777777" w:rsidR="00725E81" w:rsidRDefault="00725E81" w:rsidP="001376E9">
      <w:pPr>
        <w:spacing w:before="0"/>
        <w:rPr>
          <w:rFonts w:cs="Arial"/>
          <w:color w:val="00B0F0"/>
          <w:sz w:val="24"/>
          <w:szCs w:val="24"/>
          <w:lang w:eastAsia="sr-Latn-CS"/>
        </w:rPr>
      </w:pPr>
    </w:p>
    <w:p w14:paraId="754B8E4E" w14:textId="77777777" w:rsidR="00725E81" w:rsidRDefault="00725E81" w:rsidP="001376E9">
      <w:pPr>
        <w:spacing w:before="0"/>
        <w:rPr>
          <w:rFonts w:cs="Arial"/>
          <w:color w:val="00B0F0"/>
          <w:sz w:val="24"/>
          <w:szCs w:val="24"/>
          <w:lang w:eastAsia="sr-Latn-CS"/>
        </w:rPr>
      </w:pPr>
    </w:p>
    <w:p w14:paraId="6E9F4B7B" w14:textId="77777777" w:rsidR="00725E81" w:rsidRDefault="00725E81" w:rsidP="001376E9">
      <w:pPr>
        <w:spacing w:before="0"/>
        <w:rPr>
          <w:rFonts w:cs="Arial"/>
          <w:color w:val="00B0F0"/>
          <w:sz w:val="24"/>
          <w:szCs w:val="24"/>
          <w:lang w:eastAsia="sr-Latn-CS"/>
        </w:rPr>
      </w:pPr>
    </w:p>
    <w:p w14:paraId="1A09F3C5" w14:textId="77777777" w:rsidR="00C9174B" w:rsidRDefault="00C9174B" w:rsidP="001376E9">
      <w:pPr>
        <w:spacing w:before="0"/>
        <w:rPr>
          <w:rFonts w:cs="Arial"/>
          <w:color w:val="00B0F0"/>
          <w:sz w:val="24"/>
          <w:szCs w:val="24"/>
          <w:lang w:eastAsia="sr-Latn-CS"/>
        </w:rPr>
      </w:pPr>
    </w:p>
    <w:p w14:paraId="0AD98DAF" w14:textId="77777777" w:rsidR="00C9174B" w:rsidRDefault="00C9174B" w:rsidP="001376E9">
      <w:pPr>
        <w:spacing w:before="0"/>
        <w:rPr>
          <w:rFonts w:cs="Arial"/>
          <w:color w:val="00B0F0"/>
          <w:sz w:val="24"/>
          <w:szCs w:val="24"/>
          <w:lang w:eastAsia="sr-Latn-CS"/>
        </w:rPr>
      </w:pPr>
    </w:p>
    <w:p w14:paraId="571D2021" w14:textId="77777777" w:rsidR="00C9174B" w:rsidRDefault="00C9174B" w:rsidP="001376E9">
      <w:pPr>
        <w:spacing w:before="0"/>
        <w:rPr>
          <w:rFonts w:cs="Arial"/>
          <w:color w:val="00B0F0"/>
          <w:sz w:val="24"/>
          <w:szCs w:val="24"/>
          <w:lang w:eastAsia="sr-Latn-CS"/>
        </w:rPr>
      </w:pPr>
    </w:p>
    <w:p w14:paraId="13667C9D" w14:textId="77777777" w:rsidR="00C9174B" w:rsidRDefault="00C9174B" w:rsidP="001376E9">
      <w:pPr>
        <w:spacing w:before="0"/>
        <w:rPr>
          <w:rFonts w:cs="Arial"/>
          <w:color w:val="00B0F0"/>
          <w:sz w:val="24"/>
          <w:szCs w:val="24"/>
          <w:lang w:eastAsia="sr-Latn-CS"/>
        </w:rPr>
      </w:pPr>
    </w:p>
    <w:p w14:paraId="5DC758B8" w14:textId="77777777" w:rsidR="00C9174B" w:rsidRDefault="00C9174B" w:rsidP="001376E9">
      <w:pPr>
        <w:spacing w:before="0"/>
        <w:rPr>
          <w:rFonts w:cs="Arial"/>
          <w:color w:val="00B0F0"/>
          <w:sz w:val="24"/>
          <w:szCs w:val="24"/>
          <w:lang w:eastAsia="sr-Latn-CS"/>
        </w:rPr>
      </w:pPr>
    </w:p>
    <w:p w14:paraId="43A361D6" w14:textId="77777777" w:rsidR="00C9174B" w:rsidRDefault="00C9174B" w:rsidP="001376E9">
      <w:pPr>
        <w:spacing w:before="0"/>
        <w:rPr>
          <w:rFonts w:cs="Arial"/>
          <w:color w:val="00B0F0"/>
          <w:sz w:val="24"/>
          <w:szCs w:val="24"/>
          <w:lang w:eastAsia="sr-Latn-CS"/>
        </w:rPr>
      </w:pPr>
    </w:p>
    <w:p w14:paraId="6DED2428" w14:textId="77777777" w:rsidR="00C9174B" w:rsidRDefault="00C9174B" w:rsidP="001376E9">
      <w:pPr>
        <w:spacing w:before="0"/>
        <w:rPr>
          <w:rFonts w:cs="Arial"/>
          <w:color w:val="00B0F0"/>
          <w:sz w:val="24"/>
          <w:szCs w:val="24"/>
          <w:lang w:eastAsia="sr-Latn-CS"/>
        </w:rPr>
      </w:pPr>
    </w:p>
    <w:p w14:paraId="3D91156E" w14:textId="77777777" w:rsidR="00C9174B" w:rsidRDefault="00C9174B" w:rsidP="001376E9">
      <w:pPr>
        <w:spacing w:before="0"/>
        <w:rPr>
          <w:rFonts w:cs="Arial"/>
          <w:color w:val="00B0F0"/>
          <w:sz w:val="24"/>
          <w:szCs w:val="24"/>
          <w:lang w:eastAsia="sr-Latn-CS"/>
        </w:rPr>
      </w:pPr>
    </w:p>
    <w:p w14:paraId="01F00364" w14:textId="77777777" w:rsidR="00C9174B" w:rsidRDefault="00C9174B" w:rsidP="001376E9">
      <w:pPr>
        <w:spacing w:before="0"/>
        <w:rPr>
          <w:rFonts w:cs="Arial"/>
          <w:color w:val="00B0F0"/>
          <w:sz w:val="24"/>
          <w:szCs w:val="24"/>
          <w:lang w:eastAsia="sr-Latn-CS"/>
        </w:rPr>
      </w:pPr>
    </w:p>
    <w:p w14:paraId="6FBED26A" w14:textId="77777777" w:rsidR="00C9174B" w:rsidRDefault="00C9174B" w:rsidP="001376E9">
      <w:pPr>
        <w:spacing w:before="0"/>
        <w:rPr>
          <w:rFonts w:cs="Arial"/>
          <w:color w:val="00B0F0"/>
          <w:sz w:val="24"/>
          <w:szCs w:val="24"/>
          <w:lang w:eastAsia="sr-Latn-CS"/>
        </w:rPr>
      </w:pPr>
    </w:p>
    <w:p w14:paraId="069B2A78" w14:textId="77777777" w:rsidR="00C9174B" w:rsidRDefault="00C9174B" w:rsidP="001376E9">
      <w:pPr>
        <w:spacing w:before="0"/>
        <w:rPr>
          <w:rFonts w:cs="Arial"/>
          <w:color w:val="00B0F0"/>
          <w:sz w:val="24"/>
          <w:szCs w:val="24"/>
          <w:lang w:eastAsia="sr-Latn-CS"/>
        </w:rPr>
      </w:pPr>
    </w:p>
    <w:p w14:paraId="09B8EEAD" w14:textId="77777777" w:rsidR="00C9174B" w:rsidRDefault="00C9174B" w:rsidP="001376E9">
      <w:pPr>
        <w:spacing w:before="0"/>
        <w:rPr>
          <w:rFonts w:cs="Arial"/>
          <w:color w:val="00B0F0"/>
          <w:sz w:val="24"/>
          <w:szCs w:val="24"/>
          <w:lang w:eastAsia="sr-Latn-CS"/>
        </w:rPr>
      </w:pPr>
    </w:p>
    <w:p w14:paraId="4863ABEC" w14:textId="77777777" w:rsidR="00A0587E" w:rsidRDefault="00A0587E" w:rsidP="001376E9">
      <w:pPr>
        <w:spacing w:before="0"/>
        <w:rPr>
          <w:rFonts w:cs="Arial"/>
          <w:color w:val="00B0F0"/>
          <w:sz w:val="24"/>
          <w:szCs w:val="24"/>
          <w:lang w:eastAsia="sr-Latn-CS"/>
        </w:rPr>
      </w:pPr>
    </w:p>
    <w:p w14:paraId="32C769AE" w14:textId="77777777" w:rsidR="00A0587E" w:rsidRDefault="00A0587E" w:rsidP="001376E9">
      <w:pPr>
        <w:spacing w:before="0"/>
        <w:rPr>
          <w:rFonts w:cs="Arial"/>
          <w:color w:val="00B0F0"/>
          <w:sz w:val="24"/>
          <w:szCs w:val="24"/>
          <w:lang w:eastAsia="sr-Latn-CS"/>
        </w:rPr>
      </w:pPr>
    </w:p>
    <w:p w14:paraId="272E1619" w14:textId="77777777" w:rsidR="00A0587E" w:rsidRDefault="00A0587E" w:rsidP="001376E9">
      <w:pPr>
        <w:spacing w:before="0"/>
        <w:rPr>
          <w:rFonts w:cs="Arial"/>
          <w:color w:val="00B0F0"/>
          <w:sz w:val="24"/>
          <w:szCs w:val="24"/>
          <w:lang w:eastAsia="sr-Latn-CS"/>
        </w:rPr>
      </w:pPr>
    </w:p>
    <w:p w14:paraId="2E12876A" w14:textId="77777777" w:rsidR="00A0587E" w:rsidRDefault="00A0587E" w:rsidP="001376E9">
      <w:pPr>
        <w:spacing w:before="0"/>
        <w:rPr>
          <w:rFonts w:cs="Arial"/>
          <w:color w:val="00B0F0"/>
          <w:sz w:val="24"/>
          <w:szCs w:val="24"/>
          <w:lang w:eastAsia="sr-Latn-CS"/>
        </w:rPr>
      </w:pPr>
    </w:p>
    <w:p w14:paraId="17E1A82E" w14:textId="77777777" w:rsidR="00A0587E" w:rsidRDefault="00A0587E" w:rsidP="001376E9">
      <w:pPr>
        <w:spacing w:before="0"/>
        <w:rPr>
          <w:rFonts w:cs="Arial"/>
          <w:color w:val="00B0F0"/>
          <w:sz w:val="24"/>
          <w:szCs w:val="24"/>
          <w:lang w:eastAsia="sr-Latn-CS"/>
        </w:rPr>
      </w:pPr>
    </w:p>
    <w:p w14:paraId="46FDA8CE" w14:textId="77777777" w:rsidR="00A0587E" w:rsidRDefault="00A0587E" w:rsidP="001376E9">
      <w:pPr>
        <w:spacing w:before="0"/>
        <w:rPr>
          <w:rFonts w:cs="Arial"/>
          <w:color w:val="00B0F0"/>
          <w:sz w:val="24"/>
          <w:szCs w:val="24"/>
          <w:lang w:eastAsia="sr-Latn-CS"/>
        </w:rPr>
      </w:pPr>
    </w:p>
    <w:p w14:paraId="0C41B43E" w14:textId="77777777" w:rsidR="00A0587E" w:rsidRDefault="00A0587E" w:rsidP="001376E9">
      <w:pPr>
        <w:spacing w:before="0"/>
        <w:rPr>
          <w:rFonts w:cs="Arial"/>
          <w:color w:val="00B0F0"/>
          <w:sz w:val="24"/>
          <w:szCs w:val="24"/>
          <w:lang w:eastAsia="sr-Latn-CS"/>
        </w:rPr>
      </w:pPr>
    </w:p>
    <w:p w14:paraId="4FAC53FD" w14:textId="77777777" w:rsidR="00A0587E" w:rsidRDefault="00A0587E" w:rsidP="001376E9">
      <w:pPr>
        <w:spacing w:before="0"/>
        <w:rPr>
          <w:rFonts w:cs="Arial"/>
          <w:color w:val="00B0F0"/>
          <w:sz w:val="24"/>
          <w:szCs w:val="24"/>
          <w:lang w:eastAsia="sr-Latn-CS"/>
        </w:rPr>
      </w:pPr>
    </w:p>
    <w:p w14:paraId="701FA557" w14:textId="77777777" w:rsidR="00725E81" w:rsidRDefault="00725E81" w:rsidP="001376E9">
      <w:pPr>
        <w:spacing w:before="0"/>
        <w:rPr>
          <w:rFonts w:cs="Arial"/>
          <w:color w:val="00B0F0"/>
          <w:sz w:val="24"/>
          <w:szCs w:val="24"/>
          <w:lang w:eastAsia="sr-Latn-CS"/>
        </w:rPr>
      </w:pPr>
    </w:p>
    <w:p w14:paraId="1661891E" w14:textId="77777777" w:rsidR="00725E81" w:rsidRDefault="00725E81" w:rsidP="001376E9">
      <w:pPr>
        <w:spacing w:before="0"/>
        <w:rPr>
          <w:rFonts w:cs="Arial"/>
          <w:color w:val="00B0F0"/>
          <w:sz w:val="24"/>
          <w:szCs w:val="24"/>
          <w:lang w:eastAsia="sr-Latn-CS"/>
        </w:rPr>
      </w:pPr>
    </w:p>
    <w:p w14:paraId="36D60563" w14:textId="77777777" w:rsidR="00725E81" w:rsidRDefault="00725E81" w:rsidP="001376E9">
      <w:pPr>
        <w:spacing w:before="0"/>
        <w:rPr>
          <w:rFonts w:cs="Arial"/>
          <w:color w:val="00B0F0"/>
          <w:sz w:val="24"/>
          <w:szCs w:val="24"/>
          <w:lang w:eastAsia="sr-Latn-CS"/>
        </w:rPr>
      </w:pPr>
    </w:p>
    <w:p w14:paraId="5196CFF4" w14:textId="77777777" w:rsidR="00265A2C" w:rsidRDefault="00265A2C" w:rsidP="00EF60F0">
      <w:pPr>
        <w:spacing w:before="0"/>
        <w:jc w:val="center"/>
        <w:rPr>
          <w:rFonts w:cs="Arial"/>
          <w:b/>
          <w:sz w:val="24"/>
          <w:szCs w:val="24"/>
          <w:lang w:val="sr-Cyrl-RS" w:eastAsia="sr-Latn-CS"/>
        </w:rPr>
      </w:pPr>
    </w:p>
    <w:p w14:paraId="211EE3DC" w14:textId="77777777" w:rsidR="00A0587E" w:rsidRDefault="00A0587E" w:rsidP="00EF60F0">
      <w:pPr>
        <w:spacing w:before="0"/>
        <w:jc w:val="center"/>
        <w:rPr>
          <w:rFonts w:cs="Arial"/>
          <w:b/>
          <w:sz w:val="24"/>
          <w:szCs w:val="24"/>
          <w:lang w:val="sr-Cyrl-RS" w:eastAsia="sr-Latn-CS"/>
        </w:rPr>
      </w:pPr>
    </w:p>
    <w:p w14:paraId="39182552" w14:textId="77777777" w:rsidR="00A0587E" w:rsidRDefault="00A0587E" w:rsidP="00EF60F0">
      <w:pPr>
        <w:spacing w:before="0"/>
        <w:jc w:val="center"/>
        <w:rPr>
          <w:rFonts w:cs="Arial"/>
          <w:b/>
          <w:sz w:val="24"/>
          <w:szCs w:val="24"/>
          <w:lang w:val="sr-Cyrl-RS" w:eastAsia="sr-Latn-CS"/>
        </w:rPr>
      </w:pPr>
    </w:p>
    <w:p w14:paraId="6E5C8FAE" w14:textId="77777777" w:rsidR="00A0587E" w:rsidRDefault="00A0587E" w:rsidP="00EF60F0">
      <w:pPr>
        <w:spacing w:before="0"/>
        <w:jc w:val="center"/>
        <w:rPr>
          <w:rFonts w:cs="Arial"/>
          <w:b/>
          <w:sz w:val="24"/>
          <w:szCs w:val="24"/>
          <w:lang w:val="sr-Cyrl-RS" w:eastAsia="sr-Latn-CS"/>
        </w:rPr>
      </w:pPr>
    </w:p>
    <w:p w14:paraId="7000FEB1" w14:textId="77777777" w:rsidR="00A0587E" w:rsidRDefault="00A0587E" w:rsidP="00EF60F0">
      <w:pPr>
        <w:spacing w:before="0"/>
        <w:jc w:val="center"/>
        <w:rPr>
          <w:rFonts w:cs="Arial"/>
          <w:b/>
          <w:sz w:val="24"/>
          <w:szCs w:val="24"/>
          <w:lang w:val="sr-Cyrl-RS" w:eastAsia="sr-Latn-CS"/>
        </w:rPr>
      </w:pPr>
    </w:p>
    <w:p w14:paraId="7137CF7F" w14:textId="77777777" w:rsidR="00A0587E" w:rsidRDefault="00A0587E" w:rsidP="00EF60F0">
      <w:pPr>
        <w:spacing w:before="0"/>
        <w:jc w:val="center"/>
        <w:rPr>
          <w:rFonts w:cs="Arial"/>
          <w:b/>
          <w:sz w:val="24"/>
          <w:szCs w:val="24"/>
          <w:lang w:val="sr-Cyrl-RS" w:eastAsia="sr-Latn-CS"/>
        </w:rPr>
      </w:pPr>
    </w:p>
    <w:p w14:paraId="05203D71" w14:textId="77777777" w:rsidR="00A0587E" w:rsidRDefault="00A0587E" w:rsidP="00EF60F0">
      <w:pPr>
        <w:spacing w:before="0"/>
        <w:jc w:val="center"/>
        <w:rPr>
          <w:rFonts w:cs="Arial"/>
          <w:b/>
          <w:sz w:val="24"/>
          <w:szCs w:val="24"/>
          <w:lang w:val="sr-Cyrl-RS" w:eastAsia="sr-Latn-CS"/>
        </w:rPr>
      </w:pPr>
    </w:p>
    <w:p w14:paraId="40E1C6BB" w14:textId="77777777" w:rsidR="00A0587E" w:rsidRDefault="00A0587E" w:rsidP="00EF60F0">
      <w:pPr>
        <w:spacing w:before="0"/>
        <w:jc w:val="center"/>
        <w:rPr>
          <w:rFonts w:cs="Arial"/>
          <w:b/>
          <w:sz w:val="24"/>
          <w:szCs w:val="24"/>
          <w:lang w:val="sr-Cyrl-RS" w:eastAsia="sr-Latn-CS"/>
        </w:rPr>
      </w:pPr>
    </w:p>
    <w:p w14:paraId="3091D3FE" w14:textId="77777777" w:rsidR="00A0587E" w:rsidRDefault="00A0587E" w:rsidP="00EF60F0">
      <w:pPr>
        <w:spacing w:before="0"/>
        <w:jc w:val="center"/>
        <w:rPr>
          <w:rFonts w:cs="Arial"/>
          <w:b/>
          <w:sz w:val="24"/>
          <w:szCs w:val="24"/>
          <w:lang w:val="sr-Cyrl-RS" w:eastAsia="sr-Latn-CS"/>
        </w:rPr>
      </w:pPr>
    </w:p>
    <w:p w14:paraId="657E8BDE" w14:textId="77777777" w:rsidR="00A0587E" w:rsidRDefault="00A0587E" w:rsidP="00EF60F0">
      <w:pPr>
        <w:spacing w:before="0"/>
        <w:jc w:val="center"/>
        <w:rPr>
          <w:rFonts w:cs="Arial"/>
          <w:b/>
          <w:sz w:val="24"/>
          <w:szCs w:val="24"/>
          <w:lang w:val="sr-Cyrl-RS" w:eastAsia="sr-Latn-CS"/>
        </w:rPr>
      </w:pPr>
    </w:p>
    <w:p w14:paraId="42C8A043" w14:textId="77777777" w:rsidR="00A0587E" w:rsidRDefault="00A0587E" w:rsidP="00EF60F0">
      <w:pPr>
        <w:spacing w:before="0"/>
        <w:jc w:val="center"/>
        <w:rPr>
          <w:rFonts w:cs="Arial"/>
          <w:b/>
          <w:sz w:val="24"/>
          <w:szCs w:val="24"/>
          <w:lang w:val="sr-Cyrl-RS" w:eastAsia="sr-Latn-CS"/>
        </w:rPr>
      </w:pPr>
    </w:p>
    <w:p w14:paraId="25B8F14D" w14:textId="77777777" w:rsidR="00A0587E" w:rsidRDefault="00A0587E" w:rsidP="00EF60F0">
      <w:pPr>
        <w:spacing w:before="0"/>
        <w:jc w:val="center"/>
        <w:rPr>
          <w:rFonts w:cs="Arial"/>
          <w:b/>
          <w:sz w:val="24"/>
          <w:szCs w:val="24"/>
          <w:lang w:val="sr-Cyrl-RS" w:eastAsia="sr-Latn-CS"/>
        </w:rPr>
      </w:pPr>
    </w:p>
    <w:p w14:paraId="430DCAF9" w14:textId="77777777" w:rsidR="00A0587E" w:rsidRDefault="00A0587E" w:rsidP="00EF60F0">
      <w:pPr>
        <w:spacing w:before="0"/>
        <w:jc w:val="center"/>
        <w:rPr>
          <w:rFonts w:cs="Arial"/>
          <w:b/>
          <w:sz w:val="24"/>
          <w:szCs w:val="24"/>
          <w:lang w:val="sr-Cyrl-RS" w:eastAsia="sr-Latn-CS"/>
        </w:rPr>
      </w:pPr>
    </w:p>
    <w:p w14:paraId="03308E8C" w14:textId="77777777" w:rsidR="00A0587E" w:rsidRDefault="00A0587E" w:rsidP="00EF60F0">
      <w:pPr>
        <w:spacing w:before="0"/>
        <w:jc w:val="center"/>
        <w:rPr>
          <w:rFonts w:cs="Arial"/>
          <w:b/>
          <w:sz w:val="24"/>
          <w:szCs w:val="24"/>
          <w:lang w:val="sr-Cyrl-RS" w:eastAsia="sr-Latn-CS"/>
        </w:rPr>
      </w:pPr>
    </w:p>
    <w:p w14:paraId="78D94D66" w14:textId="77777777" w:rsidR="00A0587E" w:rsidRDefault="00A0587E" w:rsidP="00EF60F0">
      <w:pPr>
        <w:spacing w:before="0"/>
        <w:jc w:val="center"/>
        <w:rPr>
          <w:rFonts w:cs="Arial"/>
          <w:b/>
          <w:sz w:val="24"/>
          <w:szCs w:val="24"/>
          <w:lang w:val="sr-Cyrl-RS" w:eastAsia="sr-Latn-CS"/>
        </w:rPr>
      </w:pPr>
    </w:p>
    <w:p w14:paraId="437B3945" w14:textId="77777777" w:rsidR="00A0587E" w:rsidRDefault="00A0587E" w:rsidP="00EF60F0">
      <w:pPr>
        <w:spacing w:before="0"/>
        <w:jc w:val="center"/>
        <w:rPr>
          <w:rFonts w:cs="Arial"/>
          <w:b/>
          <w:sz w:val="24"/>
          <w:szCs w:val="24"/>
          <w:lang w:val="sr-Cyrl-RS" w:eastAsia="sr-Latn-CS"/>
        </w:rPr>
      </w:pPr>
    </w:p>
    <w:p w14:paraId="6950D62B" w14:textId="77777777" w:rsidR="00A0587E" w:rsidRDefault="00A0587E" w:rsidP="00EF60F0">
      <w:pPr>
        <w:spacing w:before="0"/>
        <w:jc w:val="center"/>
        <w:rPr>
          <w:rFonts w:cs="Arial"/>
          <w:b/>
          <w:sz w:val="24"/>
          <w:szCs w:val="24"/>
          <w:lang w:val="sr-Cyrl-RS" w:eastAsia="sr-Latn-CS"/>
        </w:rPr>
      </w:pPr>
    </w:p>
    <w:p w14:paraId="21B4ABCB" w14:textId="77777777" w:rsidR="00265A2C" w:rsidRDefault="00265A2C" w:rsidP="00EF60F0">
      <w:pPr>
        <w:spacing w:before="0"/>
        <w:jc w:val="center"/>
        <w:rPr>
          <w:rFonts w:cs="Arial"/>
          <w:b/>
          <w:sz w:val="24"/>
          <w:szCs w:val="24"/>
          <w:lang w:val="sr-Cyrl-RS" w:eastAsia="sr-Latn-CS"/>
        </w:rPr>
      </w:pPr>
    </w:p>
    <w:p w14:paraId="2B2F50A8" w14:textId="77777777" w:rsidR="00265A2C" w:rsidRDefault="00265A2C" w:rsidP="00EF60F0">
      <w:pPr>
        <w:spacing w:before="0"/>
        <w:jc w:val="center"/>
        <w:rPr>
          <w:rFonts w:cs="Arial"/>
          <w:b/>
          <w:sz w:val="24"/>
          <w:szCs w:val="24"/>
          <w:lang w:val="sr-Cyrl-RS" w:eastAsia="sr-Latn-CS"/>
        </w:rPr>
      </w:pPr>
    </w:p>
    <w:p w14:paraId="600E7352" w14:textId="77777777" w:rsidR="005F7E90" w:rsidRPr="004265C0" w:rsidRDefault="001376E9" w:rsidP="00EF60F0">
      <w:pPr>
        <w:spacing w:before="0"/>
        <w:jc w:val="center"/>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14:paraId="256B0CF2" w14:textId="77777777" w:rsidR="0012388C" w:rsidRDefault="0012388C">
      <w:pPr>
        <w:spacing w:before="0"/>
        <w:jc w:val="left"/>
        <w:rPr>
          <w:rFonts w:cs="Arial"/>
          <w:color w:val="00B0F0"/>
          <w:sz w:val="24"/>
          <w:szCs w:val="24"/>
          <w:lang w:eastAsia="sr-Latn-CS"/>
        </w:rPr>
      </w:pPr>
    </w:p>
    <w:p w14:paraId="16DC78EF" w14:textId="77777777" w:rsidR="00465640" w:rsidRDefault="00465640" w:rsidP="00922EDB">
      <w:pPr>
        <w:spacing w:before="0"/>
        <w:rPr>
          <w:rFonts w:cs="Arial"/>
          <w:color w:val="00B0F0"/>
          <w:sz w:val="24"/>
          <w:szCs w:val="24"/>
          <w:lang w:eastAsia="sr-Latn-CS"/>
        </w:rPr>
      </w:pPr>
    </w:p>
    <w:p w14:paraId="23181436" w14:textId="77777777" w:rsidR="00EF60F0" w:rsidRDefault="00EF60F0" w:rsidP="00922EDB">
      <w:pPr>
        <w:spacing w:before="0"/>
        <w:rPr>
          <w:rFonts w:cs="Arial"/>
          <w:color w:val="00B0F0"/>
          <w:sz w:val="24"/>
          <w:szCs w:val="24"/>
          <w:lang w:eastAsia="sr-Latn-CS"/>
        </w:rPr>
      </w:pPr>
    </w:p>
    <w:p w14:paraId="6DCC159C" w14:textId="77777777" w:rsidR="00EF60F0" w:rsidRDefault="00EF60F0" w:rsidP="00922EDB">
      <w:pPr>
        <w:spacing w:before="0"/>
        <w:rPr>
          <w:rFonts w:cs="Arial"/>
          <w:color w:val="00B0F0"/>
          <w:sz w:val="24"/>
          <w:szCs w:val="24"/>
          <w:lang w:eastAsia="sr-Latn-CS"/>
        </w:rPr>
      </w:pPr>
    </w:p>
    <w:p w14:paraId="4965F224" w14:textId="77777777" w:rsidR="00EF60F0" w:rsidRDefault="00EF60F0" w:rsidP="00922EDB">
      <w:pPr>
        <w:spacing w:before="0"/>
        <w:rPr>
          <w:rFonts w:cs="Arial"/>
          <w:color w:val="00B0F0"/>
          <w:sz w:val="24"/>
          <w:szCs w:val="24"/>
          <w:lang w:eastAsia="sr-Latn-CS"/>
        </w:rPr>
      </w:pPr>
    </w:p>
    <w:p w14:paraId="67071B47" w14:textId="77777777" w:rsidR="00EF60F0" w:rsidRDefault="00EF60F0" w:rsidP="00922EDB">
      <w:pPr>
        <w:spacing w:before="0"/>
        <w:rPr>
          <w:rFonts w:cs="Arial"/>
          <w:color w:val="00B0F0"/>
          <w:sz w:val="24"/>
          <w:szCs w:val="24"/>
          <w:lang w:eastAsia="sr-Latn-CS"/>
        </w:rPr>
      </w:pPr>
    </w:p>
    <w:p w14:paraId="16AE6895" w14:textId="77777777" w:rsidR="00EF60F0" w:rsidRDefault="00EF60F0" w:rsidP="00922EDB">
      <w:pPr>
        <w:spacing w:before="0"/>
        <w:rPr>
          <w:rFonts w:cs="Arial"/>
          <w:color w:val="00B0F0"/>
          <w:sz w:val="24"/>
          <w:szCs w:val="24"/>
          <w:lang w:eastAsia="sr-Latn-CS"/>
        </w:rPr>
      </w:pPr>
    </w:p>
    <w:p w14:paraId="3BEEE449" w14:textId="77777777" w:rsidR="00EF60F0" w:rsidRDefault="00EF60F0" w:rsidP="00922EDB">
      <w:pPr>
        <w:spacing w:before="0"/>
        <w:rPr>
          <w:rFonts w:cs="Arial"/>
          <w:color w:val="00B0F0"/>
          <w:sz w:val="24"/>
          <w:szCs w:val="24"/>
          <w:lang w:eastAsia="sr-Latn-CS"/>
        </w:rPr>
      </w:pPr>
    </w:p>
    <w:p w14:paraId="56B89B49" w14:textId="77777777" w:rsidR="00EF60F0" w:rsidRDefault="00EF60F0" w:rsidP="00922EDB">
      <w:pPr>
        <w:spacing w:before="0"/>
        <w:rPr>
          <w:rFonts w:cs="Arial"/>
          <w:color w:val="00B0F0"/>
          <w:sz w:val="24"/>
          <w:szCs w:val="24"/>
          <w:lang w:eastAsia="sr-Latn-CS"/>
        </w:rPr>
      </w:pPr>
    </w:p>
    <w:p w14:paraId="032A2666" w14:textId="77777777" w:rsidR="00EF60F0" w:rsidRDefault="00EF60F0" w:rsidP="00922EDB">
      <w:pPr>
        <w:spacing w:before="0"/>
        <w:rPr>
          <w:rFonts w:cs="Arial"/>
          <w:color w:val="00B0F0"/>
          <w:sz w:val="24"/>
          <w:szCs w:val="24"/>
          <w:lang w:eastAsia="sr-Latn-CS"/>
        </w:rPr>
      </w:pPr>
    </w:p>
    <w:p w14:paraId="030FD998" w14:textId="77777777" w:rsidR="00EF60F0" w:rsidRDefault="00EF60F0" w:rsidP="00922EDB">
      <w:pPr>
        <w:spacing w:before="0"/>
        <w:rPr>
          <w:rFonts w:cs="Arial"/>
          <w:color w:val="00B0F0"/>
          <w:sz w:val="24"/>
          <w:szCs w:val="24"/>
          <w:lang w:eastAsia="sr-Latn-CS"/>
        </w:rPr>
      </w:pPr>
    </w:p>
    <w:p w14:paraId="121B5B17" w14:textId="77777777" w:rsidR="00EF60F0" w:rsidRDefault="00EF60F0" w:rsidP="00922EDB">
      <w:pPr>
        <w:spacing w:before="0"/>
        <w:rPr>
          <w:rFonts w:cs="Arial"/>
          <w:color w:val="00B0F0"/>
          <w:sz w:val="24"/>
          <w:szCs w:val="24"/>
          <w:lang w:eastAsia="sr-Latn-CS"/>
        </w:rPr>
      </w:pPr>
    </w:p>
    <w:p w14:paraId="3E8234AD" w14:textId="77777777" w:rsidR="00EF60F0" w:rsidRDefault="00EF60F0" w:rsidP="00922EDB">
      <w:pPr>
        <w:spacing w:before="0"/>
        <w:rPr>
          <w:rFonts w:cs="Arial"/>
          <w:color w:val="00B0F0"/>
          <w:sz w:val="24"/>
          <w:szCs w:val="24"/>
          <w:lang w:eastAsia="sr-Latn-CS"/>
        </w:rPr>
      </w:pPr>
    </w:p>
    <w:p w14:paraId="242BB353" w14:textId="77777777" w:rsidR="00EF60F0" w:rsidRDefault="00EF60F0" w:rsidP="00922EDB">
      <w:pPr>
        <w:spacing w:before="0"/>
        <w:rPr>
          <w:rFonts w:cs="Arial"/>
          <w:color w:val="00B0F0"/>
          <w:sz w:val="24"/>
          <w:szCs w:val="24"/>
          <w:lang w:eastAsia="sr-Latn-CS"/>
        </w:rPr>
      </w:pPr>
    </w:p>
    <w:p w14:paraId="3B8B3CB0" w14:textId="77777777" w:rsidR="00EF60F0" w:rsidRDefault="00EF60F0" w:rsidP="00922EDB">
      <w:pPr>
        <w:spacing w:before="0"/>
        <w:rPr>
          <w:rFonts w:cs="Arial"/>
          <w:color w:val="00B0F0"/>
          <w:sz w:val="24"/>
          <w:szCs w:val="24"/>
          <w:lang w:eastAsia="sr-Latn-CS"/>
        </w:rPr>
      </w:pPr>
    </w:p>
    <w:p w14:paraId="67A3F4FE" w14:textId="77777777" w:rsidR="00EF60F0" w:rsidRDefault="00EF60F0" w:rsidP="00922EDB">
      <w:pPr>
        <w:spacing w:before="0"/>
        <w:rPr>
          <w:rFonts w:cs="Arial"/>
          <w:color w:val="00B0F0"/>
          <w:sz w:val="24"/>
          <w:szCs w:val="24"/>
          <w:lang w:eastAsia="sr-Latn-CS"/>
        </w:rPr>
      </w:pPr>
    </w:p>
    <w:p w14:paraId="17FA91F0" w14:textId="77777777" w:rsidR="00EF60F0" w:rsidRDefault="00EF60F0" w:rsidP="00922EDB">
      <w:pPr>
        <w:spacing w:before="0"/>
        <w:rPr>
          <w:rFonts w:cs="Arial"/>
          <w:color w:val="00B0F0"/>
          <w:sz w:val="24"/>
          <w:szCs w:val="24"/>
          <w:lang w:eastAsia="sr-Latn-CS"/>
        </w:rPr>
      </w:pPr>
    </w:p>
    <w:p w14:paraId="02BD599E" w14:textId="77777777" w:rsidR="00EF60F0" w:rsidRDefault="00EF60F0" w:rsidP="00922EDB">
      <w:pPr>
        <w:spacing w:before="0"/>
        <w:rPr>
          <w:rFonts w:cs="Arial"/>
          <w:color w:val="00B0F0"/>
          <w:sz w:val="24"/>
          <w:szCs w:val="24"/>
          <w:lang w:eastAsia="sr-Latn-CS"/>
        </w:rPr>
      </w:pPr>
    </w:p>
    <w:p w14:paraId="5D35221C" w14:textId="77777777" w:rsidR="00A0587E" w:rsidRDefault="00A0587E" w:rsidP="00922EDB">
      <w:pPr>
        <w:spacing w:before="0"/>
        <w:rPr>
          <w:rFonts w:cs="Arial"/>
          <w:color w:val="00B0F0"/>
          <w:sz w:val="24"/>
          <w:szCs w:val="24"/>
          <w:lang w:eastAsia="sr-Latn-CS"/>
        </w:rPr>
      </w:pPr>
    </w:p>
    <w:p w14:paraId="5A6A7AFD" w14:textId="77777777" w:rsidR="00A0587E" w:rsidRDefault="00A0587E" w:rsidP="00922EDB">
      <w:pPr>
        <w:spacing w:before="0"/>
        <w:rPr>
          <w:rFonts w:cs="Arial"/>
          <w:color w:val="00B0F0"/>
          <w:sz w:val="24"/>
          <w:szCs w:val="24"/>
          <w:lang w:eastAsia="sr-Latn-CS"/>
        </w:rPr>
      </w:pPr>
    </w:p>
    <w:p w14:paraId="41FD2E8D" w14:textId="77777777" w:rsidR="00A0587E" w:rsidRDefault="00A0587E" w:rsidP="00922EDB">
      <w:pPr>
        <w:spacing w:before="0"/>
        <w:rPr>
          <w:rFonts w:cs="Arial"/>
          <w:color w:val="00B0F0"/>
          <w:sz w:val="24"/>
          <w:szCs w:val="24"/>
          <w:lang w:eastAsia="sr-Latn-CS"/>
        </w:rPr>
      </w:pPr>
    </w:p>
    <w:p w14:paraId="28EFAD9E" w14:textId="77777777" w:rsidR="00A0587E" w:rsidRDefault="00A0587E" w:rsidP="00922EDB">
      <w:pPr>
        <w:spacing w:before="0"/>
        <w:rPr>
          <w:rFonts w:cs="Arial"/>
          <w:color w:val="00B0F0"/>
          <w:sz w:val="24"/>
          <w:szCs w:val="24"/>
          <w:lang w:eastAsia="sr-Latn-CS"/>
        </w:rPr>
      </w:pPr>
    </w:p>
    <w:p w14:paraId="0DE44A70" w14:textId="77777777" w:rsidR="00A0587E" w:rsidRDefault="00A0587E" w:rsidP="00922EDB">
      <w:pPr>
        <w:spacing w:before="0"/>
        <w:rPr>
          <w:rFonts w:cs="Arial"/>
          <w:color w:val="00B0F0"/>
          <w:sz w:val="24"/>
          <w:szCs w:val="24"/>
          <w:lang w:eastAsia="sr-Latn-CS"/>
        </w:rPr>
      </w:pPr>
    </w:p>
    <w:p w14:paraId="0A085B78" w14:textId="77777777" w:rsidR="00A0587E" w:rsidRDefault="00A0587E" w:rsidP="00922EDB">
      <w:pPr>
        <w:spacing w:before="0"/>
        <w:rPr>
          <w:rFonts w:cs="Arial"/>
          <w:color w:val="00B0F0"/>
          <w:sz w:val="24"/>
          <w:szCs w:val="24"/>
          <w:lang w:eastAsia="sr-Latn-CS"/>
        </w:rPr>
      </w:pPr>
    </w:p>
    <w:p w14:paraId="7DA9C795" w14:textId="77777777" w:rsidR="00A0587E" w:rsidRDefault="00A0587E" w:rsidP="00922EDB">
      <w:pPr>
        <w:spacing w:before="0"/>
        <w:rPr>
          <w:rFonts w:cs="Arial"/>
          <w:color w:val="00B0F0"/>
          <w:sz w:val="24"/>
          <w:szCs w:val="24"/>
          <w:lang w:eastAsia="sr-Latn-CS"/>
        </w:rPr>
      </w:pPr>
    </w:p>
    <w:p w14:paraId="2FCA9B32" w14:textId="77777777" w:rsidR="00A0587E" w:rsidRDefault="00A0587E" w:rsidP="00922EDB">
      <w:pPr>
        <w:spacing w:before="0"/>
        <w:rPr>
          <w:rFonts w:cs="Arial"/>
          <w:color w:val="00B0F0"/>
          <w:sz w:val="24"/>
          <w:szCs w:val="24"/>
          <w:lang w:eastAsia="sr-Latn-CS"/>
        </w:rPr>
      </w:pPr>
    </w:p>
    <w:p w14:paraId="0AB0ABA7" w14:textId="77777777" w:rsidR="00A0587E" w:rsidRDefault="00A0587E" w:rsidP="00922EDB">
      <w:pPr>
        <w:spacing w:before="0"/>
        <w:rPr>
          <w:rFonts w:cs="Arial"/>
          <w:color w:val="00B0F0"/>
          <w:sz w:val="24"/>
          <w:szCs w:val="24"/>
          <w:lang w:eastAsia="sr-Latn-CS"/>
        </w:rPr>
      </w:pPr>
    </w:p>
    <w:p w14:paraId="3523A311" w14:textId="77777777" w:rsidR="00EF60F0" w:rsidRDefault="00EF60F0" w:rsidP="00922EDB">
      <w:pPr>
        <w:spacing w:before="0"/>
        <w:rPr>
          <w:rFonts w:cs="Arial"/>
          <w:color w:val="00B0F0"/>
          <w:sz w:val="24"/>
          <w:szCs w:val="24"/>
          <w:lang w:eastAsia="sr-Latn-CS"/>
        </w:rPr>
      </w:pPr>
    </w:p>
    <w:p w14:paraId="51360290" w14:textId="77777777" w:rsidR="00265A2C" w:rsidRDefault="00265A2C" w:rsidP="00C439A8">
      <w:pPr>
        <w:pStyle w:val="KDObrazac"/>
        <w:spacing w:before="0"/>
        <w:jc w:val="both"/>
        <w:rPr>
          <w:b w:val="0"/>
          <w:color w:val="00B0F0"/>
          <w:sz w:val="24"/>
          <w:szCs w:val="24"/>
          <w:lang w:eastAsia="sr-Latn-CS"/>
        </w:rPr>
      </w:pPr>
      <w:bookmarkStart w:id="241" w:name="_Toc442559924"/>
    </w:p>
    <w:p w14:paraId="0E0FFDAA" w14:textId="77777777" w:rsidR="00C9174B" w:rsidRDefault="00C9174B" w:rsidP="00C439A8">
      <w:pPr>
        <w:pStyle w:val="KDObrazac"/>
        <w:spacing w:before="0"/>
        <w:jc w:val="both"/>
        <w:rPr>
          <w:sz w:val="24"/>
          <w:szCs w:val="24"/>
        </w:rPr>
      </w:pPr>
    </w:p>
    <w:p w14:paraId="35B5E628" w14:textId="77777777" w:rsidR="0012388C" w:rsidRDefault="00343A18" w:rsidP="00906208">
      <w:pPr>
        <w:pStyle w:val="KDObrazac"/>
        <w:spacing w:before="0"/>
        <w:rPr>
          <w:noProof/>
          <w:sz w:val="24"/>
          <w:szCs w:val="24"/>
        </w:rPr>
      </w:pPr>
      <w:r w:rsidRPr="00EC5BB4">
        <w:rPr>
          <w:sz w:val="24"/>
          <w:szCs w:val="24"/>
        </w:rPr>
        <w:lastRenderedPageBreak/>
        <w:t xml:space="preserve">ОБРАЗАЦ </w:t>
      </w:r>
      <w:r w:rsidR="005B5B92">
        <w:rPr>
          <w:sz w:val="24"/>
          <w:szCs w:val="24"/>
          <w:lang w:val="sr-Cyrl-RS"/>
        </w:rPr>
        <w:t>1</w:t>
      </w:r>
      <w:r w:rsidRPr="00EC5BB4">
        <w:rPr>
          <w:noProof/>
          <w:sz w:val="24"/>
          <w:szCs w:val="24"/>
        </w:rPr>
        <w:t>.</w:t>
      </w:r>
      <w:bookmarkEnd w:id="241"/>
    </w:p>
    <w:p w14:paraId="1E4B4AA6" w14:textId="77777777" w:rsidR="00906208" w:rsidRPr="00906208" w:rsidRDefault="00906208" w:rsidP="00906208">
      <w:pPr>
        <w:pStyle w:val="KDObrazac"/>
        <w:spacing w:before="0"/>
        <w:rPr>
          <w:noProof/>
          <w:sz w:val="24"/>
          <w:szCs w:val="24"/>
        </w:rPr>
      </w:pPr>
    </w:p>
    <w:p w14:paraId="497B8C09"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3B804EC" w14:textId="77777777" w:rsidR="00343A18" w:rsidRPr="00EC5BB4" w:rsidRDefault="00343A18" w:rsidP="00343A18">
      <w:pPr>
        <w:spacing w:before="0"/>
        <w:rPr>
          <w:rStyle w:val="BookTitle"/>
          <w:rFonts w:cs="Arial"/>
          <w:sz w:val="24"/>
          <w:szCs w:val="24"/>
        </w:rPr>
      </w:pPr>
    </w:p>
    <w:p w14:paraId="65A1886E" w14:textId="16630DBA" w:rsidR="00343A18" w:rsidRPr="007005B8" w:rsidRDefault="00B84CC3" w:rsidP="001F1969">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 xml:space="preserve">за  </w:t>
      </w:r>
      <w:r w:rsidR="007005B8">
        <w:rPr>
          <w:rFonts w:eastAsia="TimesNewRomanPS-BoldMT" w:cs="Arial"/>
          <w:bCs/>
          <w:color w:val="000000"/>
          <w:sz w:val="24"/>
          <w:szCs w:val="24"/>
        </w:rPr>
        <w:t>јавну</w:t>
      </w:r>
      <w:proofErr w:type="gramEnd"/>
      <w:r w:rsidR="007005B8">
        <w:rPr>
          <w:rFonts w:eastAsia="TimesNewRomanPS-BoldMT" w:cs="Arial"/>
          <w:bCs/>
          <w:color w:val="000000"/>
          <w:sz w:val="24"/>
          <w:szCs w:val="24"/>
        </w:rPr>
        <w:t xml:space="preserve"> набавку</w:t>
      </w:r>
      <w:r w:rsidR="00243C82">
        <w:rPr>
          <w:rFonts w:eastAsia="TimesNewRomanPS-BoldMT" w:cs="Arial"/>
          <w:bCs/>
          <w:color w:val="000000"/>
          <w:sz w:val="24"/>
          <w:szCs w:val="24"/>
        </w:rPr>
        <w:t xml:space="preserve"> мале вредности</w:t>
      </w:r>
      <w:r w:rsidR="001F1969">
        <w:rPr>
          <w:rFonts w:eastAsia="TimesNewRomanPS-BoldMT" w:cs="Arial"/>
          <w:bCs/>
          <w:color w:val="000000"/>
          <w:sz w:val="24"/>
          <w:szCs w:val="24"/>
          <w:lang w:val="sr-Cyrl-RS"/>
        </w:rPr>
        <w:t xml:space="preserve"> услуга</w:t>
      </w:r>
      <w:r w:rsidR="007005B8">
        <w:rPr>
          <w:rFonts w:eastAsia="TimesNewRomanPS-BoldMT" w:cs="Arial"/>
          <w:bCs/>
          <w:color w:val="000000"/>
          <w:sz w:val="24"/>
          <w:szCs w:val="24"/>
          <w:lang w:val="sr-Cyrl-RS"/>
        </w:rPr>
        <w:t>-</w:t>
      </w:r>
      <w:r w:rsidR="007005B8" w:rsidRPr="000847B9">
        <w:rPr>
          <w:rFonts w:eastAsia="TimesNewRomanPS-BoldMT" w:cs="Arial"/>
          <w:bCs/>
          <w:color w:val="000000"/>
          <w:sz w:val="24"/>
          <w:szCs w:val="24"/>
        </w:rPr>
        <w:t xml:space="preserve"> </w:t>
      </w:r>
      <w:r w:rsidR="0056150C">
        <w:rPr>
          <w:rFonts w:eastAsia="TimesNewRomanPS-BoldMT" w:cs="Arial"/>
          <w:bCs/>
          <w:color w:val="000000"/>
          <w:sz w:val="24"/>
          <w:szCs w:val="24"/>
        </w:rPr>
        <w:t>Сервис и одржавање кухинских апарата</w:t>
      </w:r>
      <w:r w:rsidR="007005B8">
        <w:rPr>
          <w:rFonts w:eastAsia="TimesNewRomanPS-BoldMT" w:cs="Arial"/>
          <w:bCs/>
          <w:color w:val="000000"/>
          <w:sz w:val="24"/>
          <w:szCs w:val="24"/>
        </w:rPr>
        <w:t>,</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00B04E36">
        <w:rPr>
          <w:rFonts w:eastAsia="TimesNewRomanPS-BoldMT" w:cs="Arial"/>
          <w:bCs/>
          <w:color w:val="000000"/>
          <w:sz w:val="24"/>
          <w:szCs w:val="24"/>
        </w:rPr>
        <w:t>на годину дана</w:t>
      </w:r>
      <w:r w:rsidR="001F1969">
        <w:rPr>
          <w:rFonts w:eastAsia="TimesNewRomanPS-BoldMT" w:cs="Arial"/>
          <w:bCs/>
          <w:color w:val="000000"/>
          <w:sz w:val="24"/>
          <w:szCs w:val="24"/>
          <w:lang w:val="sr-Cyrl-RS"/>
        </w:rPr>
        <w:t xml:space="preserve"> </w:t>
      </w:r>
      <w:r w:rsidR="0056150C">
        <w:rPr>
          <w:rFonts w:eastAsia="TimesNewRomanPS-BoldMT" w:cs="Arial"/>
          <w:bCs/>
          <w:color w:val="000000"/>
          <w:sz w:val="24"/>
          <w:szCs w:val="24"/>
        </w:rPr>
        <w:t>ЈНМВО/1000/0021/2016</w:t>
      </w:r>
      <w:r w:rsidR="007005B8">
        <w:rPr>
          <w:rFonts w:eastAsia="TimesNewRomanPS-BoldMT" w:cs="Arial"/>
          <w:bCs/>
          <w:color w:val="000000"/>
          <w:sz w:val="24"/>
          <w:szCs w:val="24"/>
          <w:lang w:val="sr-Cyrl-RS"/>
        </w:rPr>
        <w:t>.</w:t>
      </w:r>
    </w:p>
    <w:p w14:paraId="00FBD4BB" w14:textId="77777777" w:rsidR="001F1969" w:rsidRPr="00EC5BB4" w:rsidRDefault="001F1969" w:rsidP="001F1969">
      <w:pPr>
        <w:rPr>
          <w:rFonts w:eastAsia="TimesNewRomanPS-BoldMT" w:cs="Arial"/>
          <w:bCs/>
          <w:color w:val="00B0F0"/>
          <w:sz w:val="24"/>
          <w:szCs w:val="24"/>
        </w:rPr>
      </w:pPr>
    </w:p>
    <w:p w14:paraId="581CCB92"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63BA7E60"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08894C0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48F021E"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50F92F" w14:textId="77777777" w:rsidR="00343A18" w:rsidRPr="00EC5BB4" w:rsidRDefault="00343A18" w:rsidP="00BC01DC">
            <w:pPr>
              <w:snapToGrid w:val="0"/>
              <w:spacing w:before="0"/>
              <w:rPr>
                <w:rFonts w:cs="Arial"/>
                <w:b/>
                <w:bCs/>
                <w:i/>
                <w:iCs/>
                <w:sz w:val="24"/>
                <w:szCs w:val="24"/>
              </w:rPr>
            </w:pPr>
          </w:p>
          <w:p w14:paraId="26747A6F" w14:textId="77777777" w:rsidR="00343A18" w:rsidRPr="00EC5BB4" w:rsidRDefault="00343A18" w:rsidP="00BC01DC">
            <w:pPr>
              <w:spacing w:before="0"/>
              <w:rPr>
                <w:rFonts w:cs="Arial"/>
                <w:b/>
                <w:bCs/>
                <w:i/>
                <w:iCs/>
                <w:sz w:val="24"/>
                <w:szCs w:val="24"/>
              </w:rPr>
            </w:pPr>
          </w:p>
          <w:p w14:paraId="5D89BFA0" w14:textId="77777777" w:rsidR="00343A18" w:rsidRPr="00EC5BB4" w:rsidRDefault="00343A18" w:rsidP="00BC01DC">
            <w:pPr>
              <w:spacing w:before="0"/>
              <w:rPr>
                <w:rFonts w:cs="Arial"/>
                <w:b/>
                <w:bCs/>
                <w:i/>
                <w:iCs/>
                <w:sz w:val="24"/>
                <w:szCs w:val="24"/>
              </w:rPr>
            </w:pPr>
          </w:p>
        </w:tc>
      </w:tr>
      <w:tr w:rsidR="00343A18" w:rsidRPr="00EC5BB4" w14:paraId="13E2AC63"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6362F1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B84B16" w14:textId="77777777" w:rsidR="00343A18" w:rsidRPr="00EC5BB4" w:rsidRDefault="00343A18" w:rsidP="00BC01DC">
            <w:pPr>
              <w:snapToGrid w:val="0"/>
              <w:spacing w:before="0"/>
              <w:rPr>
                <w:rFonts w:cs="Arial"/>
                <w:b/>
                <w:bCs/>
                <w:i/>
                <w:iCs/>
                <w:sz w:val="24"/>
                <w:szCs w:val="24"/>
              </w:rPr>
            </w:pPr>
          </w:p>
          <w:p w14:paraId="34254F67" w14:textId="77777777" w:rsidR="00343A18" w:rsidRPr="00EC5BB4" w:rsidRDefault="00343A18" w:rsidP="00BC01DC">
            <w:pPr>
              <w:spacing w:before="0"/>
              <w:rPr>
                <w:rFonts w:cs="Arial"/>
                <w:b/>
                <w:bCs/>
                <w:i/>
                <w:iCs/>
                <w:sz w:val="24"/>
                <w:szCs w:val="24"/>
              </w:rPr>
            </w:pPr>
          </w:p>
          <w:p w14:paraId="1663F60A" w14:textId="77777777" w:rsidR="00343A18" w:rsidRPr="00EC5BB4" w:rsidRDefault="00343A18" w:rsidP="00BC01DC">
            <w:pPr>
              <w:spacing w:before="0"/>
              <w:rPr>
                <w:rFonts w:cs="Arial"/>
                <w:b/>
                <w:bCs/>
                <w:i/>
                <w:iCs/>
                <w:sz w:val="24"/>
                <w:szCs w:val="24"/>
              </w:rPr>
            </w:pPr>
          </w:p>
        </w:tc>
      </w:tr>
      <w:tr w:rsidR="000B2EE9" w:rsidRPr="00EC5BB4" w14:paraId="558DFB07"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9FC01C4"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DCB80F" w14:textId="77777777" w:rsidR="000B2EE9" w:rsidRPr="00EC5BB4" w:rsidRDefault="000B2EE9" w:rsidP="00BC01DC">
            <w:pPr>
              <w:snapToGrid w:val="0"/>
              <w:spacing w:before="0"/>
              <w:rPr>
                <w:rFonts w:cs="Arial"/>
                <w:b/>
                <w:bCs/>
                <w:i/>
                <w:iCs/>
                <w:sz w:val="24"/>
                <w:szCs w:val="24"/>
              </w:rPr>
            </w:pPr>
          </w:p>
        </w:tc>
      </w:tr>
      <w:tr w:rsidR="00343A18" w:rsidRPr="00EC5BB4" w14:paraId="5D30A86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2E424BE"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6267C3" w14:textId="77777777" w:rsidR="00343A18" w:rsidRPr="00EC5BB4" w:rsidRDefault="00343A18" w:rsidP="00BC01DC">
            <w:pPr>
              <w:snapToGrid w:val="0"/>
              <w:spacing w:before="0"/>
              <w:rPr>
                <w:rFonts w:cs="Arial"/>
                <w:b/>
                <w:bCs/>
                <w:i/>
                <w:iCs/>
                <w:sz w:val="24"/>
                <w:szCs w:val="24"/>
              </w:rPr>
            </w:pPr>
          </w:p>
          <w:p w14:paraId="6B337C67" w14:textId="77777777" w:rsidR="00343A18" w:rsidRPr="00EC5BB4" w:rsidRDefault="00343A18" w:rsidP="00BC01DC">
            <w:pPr>
              <w:spacing w:before="0"/>
              <w:rPr>
                <w:rFonts w:cs="Arial"/>
                <w:b/>
                <w:bCs/>
                <w:i/>
                <w:iCs/>
                <w:sz w:val="24"/>
                <w:szCs w:val="24"/>
              </w:rPr>
            </w:pPr>
          </w:p>
          <w:p w14:paraId="31387015" w14:textId="77777777" w:rsidR="00343A18" w:rsidRPr="00EC5BB4" w:rsidRDefault="00343A18" w:rsidP="00BC01DC">
            <w:pPr>
              <w:spacing w:before="0"/>
              <w:rPr>
                <w:rFonts w:cs="Arial"/>
                <w:b/>
                <w:bCs/>
                <w:i/>
                <w:iCs/>
                <w:sz w:val="24"/>
                <w:szCs w:val="24"/>
              </w:rPr>
            </w:pPr>
          </w:p>
        </w:tc>
      </w:tr>
      <w:tr w:rsidR="00343A18" w:rsidRPr="00EC5BB4" w14:paraId="3B18F5E2" w14:textId="77777777" w:rsidTr="00BC01DC">
        <w:tc>
          <w:tcPr>
            <w:tcW w:w="4621" w:type="dxa"/>
            <w:tcBorders>
              <w:top w:val="single" w:sz="4" w:space="0" w:color="000000"/>
              <w:left w:val="single" w:sz="4" w:space="0" w:color="000000"/>
              <w:bottom w:val="single" w:sz="4" w:space="0" w:color="000000"/>
            </w:tcBorders>
            <w:shd w:val="clear" w:color="auto" w:fill="auto"/>
          </w:tcPr>
          <w:p w14:paraId="2EBA2C6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7085F" w14:textId="77777777" w:rsidR="00343A18" w:rsidRPr="00EC5BB4" w:rsidRDefault="00343A18" w:rsidP="00BC01DC">
            <w:pPr>
              <w:snapToGrid w:val="0"/>
              <w:spacing w:before="0"/>
              <w:rPr>
                <w:rFonts w:cs="Arial"/>
                <w:b/>
                <w:bCs/>
                <w:i/>
                <w:iCs/>
                <w:sz w:val="24"/>
                <w:szCs w:val="24"/>
                <w:lang w:val="ru-RU"/>
              </w:rPr>
            </w:pPr>
          </w:p>
        </w:tc>
      </w:tr>
      <w:tr w:rsidR="00343A18" w:rsidRPr="00EC5BB4" w14:paraId="488BED5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79DC2FB" w14:textId="77777777" w:rsidR="00343A18" w:rsidRPr="00EC5BB4" w:rsidRDefault="00343A18" w:rsidP="00BC01DC">
            <w:pPr>
              <w:spacing w:before="0"/>
              <w:rPr>
                <w:rFonts w:cs="Arial"/>
                <w:i/>
                <w:iCs/>
                <w:sz w:val="24"/>
                <w:szCs w:val="24"/>
              </w:rPr>
            </w:pPr>
          </w:p>
          <w:p w14:paraId="0A4DF5E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DF1C71" w14:textId="77777777" w:rsidR="00343A18" w:rsidRPr="00EC5BB4" w:rsidRDefault="00343A18" w:rsidP="00BC01DC">
            <w:pPr>
              <w:snapToGrid w:val="0"/>
              <w:spacing w:before="0"/>
              <w:rPr>
                <w:rFonts w:cs="Arial"/>
                <w:b/>
                <w:bCs/>
                <w:i/>
                <w:iCs/>
                <w:sz w:val="24"/>
                <w:szCs w:val="24"/>
              </w:rPr>
            </w:pPr>
          </w:p>
          <w:p w14:paraId="69531B7A" w14:textId="77777777" w:rsidR="00343A18" w:rsidRPr="00EC5BB4" w:rsidRDefault="00343A18" w:rsidP="00BC01DC">
            <w:pPr>
              <w:spacing w:before="0"/>
              <w:rPr>
                <w:rFonts w:cs="Arial"/>
                <w:b/>
                <w:bCs/>
                <w:i/>
                <w:iCs/>
                <w:sz w:val="24"/>
                <w:szCs w:val="24"/>
              </w:rPr>
            </w:pPr>
          </w:p>
          <w:p w14:paraId="3451FE0C" w14:textId="77777777" w:rsidR="00343A18" w:rsidRPr="00EC5BB4" w:rsidRDefault="00343A18" w:rsidP="00BC01DC">
            <w:pPr>
              <w:spacing w:before="0"/>
              <w:rPr>
                <w:rFonts w:cs="Arial"/>
                <w:b/>
                <w:bCs/>
                <w:i/>
                <w:iCs/>
                <w:sz w:val="24"/>
                <w:szCs w:val="24"/>
              </w:rPr>
            </w:pPr>
          </w:p>
        </w:tc>
      </w:tr>
      <w:tr w:rsidR="00343A18" w:rsidRPr="00EC5BB4" w14:paraId="71E547DE" w14:textId="77777777" w:rsidTr="00BC01DC">
        <w:tc>
          <w:tcPr>
            <w:tcW w:w="4621" w:type="dxa"/>
            <w:tcBorders>
              <w:top w:val="single" w:sz="4" w:space="0" w:color="000000"/>
              <w:left w:val="single" w:sz="4" w:space="0" w:color="000000"/>
              <w:bottom w:val="single" w:sz="4" w:space="0" w:color="000000"/>
            </w:tcBorders>
            <w:shd w:val="clear" w:color="auto" w:fill="auto"/>
          </w:tcPr>
          <w:p w14:paraId="3B1C504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83FDC4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F263A3" w14:textId="77777777" w:rsidR="00343A18" w:rsidRPr="00EC5BB4" w:rsidRDefault="00343A18" w:rsidP="00BC01DC">
            <w:pPr>
              <w:snapToGrid w:val="0"/>
              <w:spacing w:before="0"/>
              <w:rPr>
                <w:rFonts w:cs="Arial"/>
                <w:b/>
                <w:bCs/>
                <w:i/>
                <w:iCs/>
                <w:sz w:val="24"/>
                <w:szCs w:val="24"/>
                <w:lang w:val="ru-RU"/>
              </w:rPr>
            </w:pPr>
          </w:p>
        </w:tc>
      </w:tr>
      <w:tr w:rsidR="00343A18" w:rsidRPr="00EC5BB4" w14:paraId="734D53E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402FFD2"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1CCB9F" w14:textId="77777777" w:rsidR="00343A18" w:rsidRPr="00EC5BB4" w:rsidRDefault="00343A18" w:rsidP="00BC01DC">
            <w:pPr>
              <w:snapToGrid w:val="0"/>
              <w:spacing w:before="0"/>
              <w:rPr>
                <w:rFonts w:cs="Arial"/>
                <w:b/>
                <w:bCs/>
                <w:i/>
                <w:iCs/>
                <w:sz w:val="24"/>
                <w:szCs w:val="24"/>
              </w:rPr>
            </w:pPr>
          </w:p>
          <w:p w14:paraId="25BC4C4F" w14:textId="77777777" w:rsidR="00343A18" w:rsidRPr="00EC5BB4" w:rsidRDefault="00343A18" w:rsidP="00BC01DC">
            <w:pPr>
              <w:spacing w:before="0"/>
              <w:rPr>
                <w:rFonts w:cs="Arial"/>
                <w:b/>
                <w:bCs/>
                <w:i/>
                <w:iCs/>
                <w:sz w:val="24"/>
                <w:szCs w:val="24"/>
              </w:rPr>
            </w:pPr>
          </w:p>
          <w:p w14:paraId="43C8395C" w14:textId="77777777" w:rsidR="00343A18" w:rsidRPr="00EC5BB4" w:rsidRDefault="00343A18" w:rsidP="00BC01DC">
            <w:pPr>
              <w:spacing w:before="0"/>
              <w:rPr>
                <w:rFonts w:cs="Arial"/>
                <w:b/>
                <w:bCs/>
                <w:i/>
                <w:iCs/>
                <w:sz w:val="24"/>
                <w:szCs w:val="24"/>
              </w:rPr>
            </w:pPr>
          </w:p>
        </w:tc>
      </w:tr>
      <w:tr w:rsidR="00343A18" w:rsidRPr="00EC5BB4" w14:paraId="706D2059"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78991B82"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C152D3" w14:textId="77777777" w:rsidR="00343A18" w:rsidRPr="00EC5BB4" w:rsidRDefault="00343A18" w:rsidP="00BC01DC">
            <w:pPr>
              <w:snapToGrid w:val="0"/>
              <w:spacing w:before="0"/>
              <w:rPr>
                <w:rFonts w:cs="Arial"/>
                <w:b/>
                <w:bCs/>
                <w:i/>
                <w:iCs/>
                <w:sz w:val="24"/>
                <w:szCs w:val="24"/>
              </w:rPr>
            </w:pPr>
          </w:p>
          <w:p w14:paraId="2793213A" w14:textId="77777777" w:rsidR="00343A18" w:rsidRPr="00EC5BB4" w:rsidRDefault="00343A18" w:rsidP="00BC01DC">
            <w:pPr>
              <w:spacing w:before="0"/>
              <w:rPr>
                <w:rFonts w:cs="Arial"/>
                <w:b/>
                <w:bCs/>
                <w:i/>
                <w:iCs/>
                <w:sz w:val="24"/>
                <w:szCs w:val="24"/>
              </w:rPr>
            </w:pPr>
          </w:p>
          <w:p w14:paraId="526E66DD" w14:textId="77777777" w:rsidR="00343A18" w:rsidRPr="00EC5BB4" w:rsidRDefault="00343A18" w:rsidP="00BC01DC">
            <w:pPr>
              <w:spacing w:before="0"/>
              <w:rPr>
                <w:rFonts w:cs="Arial"/>
                <w:b/>
                <w:bCs/>
                <w:i/>
                <w:iCs/>
                <w:sz w:val="24"/>
                <w:szCs w:val="24"/>
              </w:rPr>
            </w:pPr>
          </w:p>
        </w:tc>
      </w:tr>
      <w:tr w:rsidR="00343A18" w:rsidRPr="00EC5BB4" w14:paraId="485999E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57EDE0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18C1BC" w14:textId="77777777" w:rsidR="00343A18" w:rsidRPr="00EC5BB4" w:rsidRDefault="00343A18" w:rsidP="00BC01DC">
            <w:pPr>
              <w:snapToGrid w:val="0"/>
              <w:spacing w:before="0"/>
              <w:rPr>
                <w:rFonts w:cs="Arial"/>
                <w:b/>
                <w:bCs/>
                <w:i/>
                <w:iCs/>
                <w:sz w:val="24"/>
                <w:szCs w:val="24"/>
                <w:lang w:val="ru-RU"/>
              </w:rPr>
            </w:pPr>
          </w:p>
          <w:p w14:paraId="43CD0132" w14:textId="77777777" w:rsidR="00343A18" w:rsidRPr="00EC5BB4" w:rsidRDefault="00343A18" w:rsidP="00BC01DC">
            <w:pPr>
              <w:spacing w:before="0"/>
              <w:rPr>
                <w:rFonts w:cs="Arial"/>
                <w:b/>
                <w:bCs/>
                <w:i/>
                <w:iCs/>
                <w:sz w:val="24"/>
                <w:szCs w:val="24"/>
                <w:lang w:val="ru-RU"/>
              </w:rPr>
            </w:pPr>
          </w:p>
          <w:p w14:paraId="2AB3A1F9" w14:textId="77777777" w:rsidR="00343A18" w:rsidRPr="00EC5BB4" w:rsidRDefault="00343A18" w:rsidP="00BC01DC">
            <w:pPr>
              <w:spacing w:before="0"/>
              <w:rPr>
                <w:rFonts w:cs="Arial"/>
                <w:b/>
                <w:bCs/>
                <w:i/>
                <w:iCs/>
                <w:sz w:val="24"/>
                <w:szCs w:val="24"/>
                <w:lang w:val="ru-RU"/>
              </w:rPr>
            </w:pPr>
          </w:p>
        </w:tc>
      </w:tr>
      <w:tr w:rsidR="00343A18" w:rsidRPr="00EC5BB4" w14:paraId="115EDE1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071576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3F91F" w14:textId="77777777" w:rsidR="00343A18" w:rsidRPr="00EC5BB4" w:rsidRDefault="00343A18" w:rsidP="00BC01DC">
            <w:pPr>
              <w:snapToGrid w:val="0"/>
              <w:spacing w:before="0"/>
              <w:ind w:firstLine="708"/>
              <w:rPr>
                <w:rFonts w:cs="Arial"/>
                <w:b/>
                <w:bCs/>
                <w:i/>
                <w:iCs/>
                <w:sz w:val="24"/>
                <w:szCs w:val="24"/>
                <w:lang w:val="ru-RU"/>
              </w:rPr>
            </w:pPr>
          </w:p>
          <w:p w14:paraId="6FE8CBC9" w14:textId="77777777" w:rsidR="00343A18" w:rsidRPr="00EC5BB4" w:rsidRDefault="00343A18" w:rsidP="00BC01DC">
            <w:pPr>
              <w:spacing w:before="0"/>
              <w:ind w:firstLine="708"/>
              <w:rPr>
                <w:rFonts w:cs="Arial"/>
                <w:b/>
                <w:bCs/>
                <w:i/>
                <w:iCs/>
                <w:sz w:val="24"/>
                <w:szCs w:val="24"/>
                <w:lang w:val="ru-RU"/>
              </w:rPr>
            </w:pPr>
          </w:p>
          <w:p w14:paraId="50DEE0B2" w14:textId="77777777" w:rsidR="00343A18" w:rsidRPr="00EC5BB4" w:rsidRDefault="00343A18" w:rsidP="00BC01DC">
            <w:pPr>
              <w:spacing w:before="0"/>
              <w:ind w:firstLine="708"/>
              <w:rPr>
                <w:rFonts w:cs="Arial"/>
                <w:b/>
                <w:bCs/>
                <w:i/>
                <w:iCs/>
                <w:sz w:val="24"/>
                <w:szCs w:val="24"/>
                <w:lang w:val="ru-RU"/>
              </w:rPr>
            </w:pPr>
          </w:p>
        </w:tc>
      </w:tr>
    </w:tbl>
    <w:p w14:paraId="7F7BC304" w14:textId="77777777" w:rsidR="00EC3B0B" w:rsidRDefault="00EC3B0B" w:rsidP="00343A18">
      <w:pPr>
        <w:spacing w:before="0"/>
        <w:rPr>
          <w:rFonts w:eastAsia="TimesNewRomanPSMT" w:cs="Arial"/>
          <w:b/>
          <w:bCs/>
          <w:i/>
          <w:iCs/>
          <w:sz w:val="24"/>
          <w:szCs w:val="24"/>
        </w:rPr>
      </w:pPr>
    </w:p>
    <w:p w14:paraId="49F57168"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80C6D7C"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309D99C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FD10B8F" w14:textId="77777777" w:rsidR="00343A18" w:rsidRPr="00EC5BB4" w:rsidRDefault="00343A18" w:rsidP="00BC01DC">
            <w:pPr>
              <w:snapToGrid w:val="0"/>
              <w:spacing w:before="0"/>
              <w:jc w:val="center"/>
              <w:rPr>
                <w:rFonts w:cs="Arial"/>
                <w:sz w:val="24"/>
                <w:szCs w:val="24"/>
              </w:rPr>
            </w:pPr>
          </w:p>
          <w:p w14:paraId="51B53AC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E87C49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92014F9" w14:textId="77777777" w:rsidR="00343A18" w:rsidRPr="00EC5BB4" w:rsidRDefault="00343A18" w:rsidP="00BC01DC">
            <w:pPr>
              <w:snapToGrid w:val="0"/>
              <w:spacing w:before="0"/>
              <w:jc w:val="center"/>
              <w:rPr>
                <w:rFonts w:eastAsia="TimesNewRomanPSMT" w:cs="Arial"/>
                <w:b/>
                <w:bCs/>
                <w:sz w:val="24"/>
                <w:szCs w:val="24"/>
              </w:rPr>
            </w:pPr>
          </w:p>
          <w:p w14:paraId="4ED14D1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53DB3E4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98D04FB" w14:textId="77777777" w:rsidR="00343A18" w:rsidRPr="00EC5BB4" w:rsidRDefault="00343A18" w:rsidP="00BC01DC">
            <w:pPr>
              <w:snapToGrid w:val="0"/>
              <w:spacing w:before="0"/>
              <w:jc w:val="center"/>
              <w:rPr>
                <w:rFonts w:eastAsia="TimesNewRomanPSMT" w:cs="Arial"/>
                <w:b/>
                <w:bCs/>
                <w:sz w:val="24"/>
                <w:szCs w:val="24"/>
              </w:rPr>
            </w:pPr>
          </w:p>
          <w:p w14:paraId="4204F942"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CF119D0" w14:textId="77777777" w:rsidR="00343A18" w:rsidRPr="00EC5BB4" w:rsidRDefault="00343A18" w:rsidP="00343A18">
      <w:pPr>
        <w:spacing w:before="0"/>
        <w:rPr>
          <w:rFonts w:cs="Arial"/>
          <w:b/>
          <w:i/>
          <w:iCs/>
          <w:sz w:val="24"/>
          <w:szCs w:val="24"/>
          <w:lang w:val="ru-RU"/>
        </w:rPr>
      </w:pPr>
    </w:p>
    <w:p w14:paraId="6878093E"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00770B4" w14:textId="77777777" w:rsidR="00343A18" w:rsidRPr="00EC5BB4" w:rsidRDefault="00343A18" w:rsidP="00343A18">
      <w:pPr>
        <w:spacing w:before="0"/>
        <w:rPr>
          <w:rFonts w:eastAsia="TimesNewRomanPSMT" w:cs="Arial"/>
          <w:bCs/>
          <w:sz w:val="24"/>
          <w:szCs w:val="24"/>
        </w:rPr>
      </w:pPr>
    </w:p>
    <w:p w14:paraId="187B99C9"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8C7792D"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ECBC84D" w14:textId="77777777" w:rsidTr="00BC01DC">
        <w:tc>
          <w:tcPr>
            <w:tcW w:w="465" w:type="dxa"/>
            <w:tcBorders>
              <w:top w:val="single" w:sz="4" w:space="0" w:color="000000"/>
              <w:left w:val="single" w:sz="4" w:space="0" w:color="000000"/>
              <w:bottom w:val="single" w:sz="4" w:space="0" w:color="000000"/>
            </w:tcBorders>
            <w:shd w:val="clear" w:color="auto" w:fill="auto"/>
          </w:tcPr>
          <w:p w14:paraId="7780A649" w14:textId="77777777" w:rsidR="00343A18" w:rsidRPr="00EC5BB4" w:rsidRDefault="00343A18" w:rsidP="00BC01DC">
            <w:pPr>
              <w:snapToGrid w:val="0"/>
              <w:spacing w:before="0"/>
              <w:rPr>
                <w:rFonts w:cs="Arial"/>
                <w:sz w:val="24"/>
                <w:szCs w:val="24"/>
              </w:rPr>
            </w:pPr>
          </w:p>
          <w:p w14:paraId="1D7830C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6F46903" w14:textId="77777777" w:rsidR="00343A18" w:rsidRPr="00EC5BB4" w:rsidRDefault="00343A18" w:rsidP="00BC01DC">
            <w:pPr>
              <w:snapToGrid w:val="0"/>
              <w:spacing w:before="0"/>
              <w:rPr>
                <w:rFonts w:eastAsia="TimesNewRomanPSMT" w:cs="Arial"/>
                <w:bCs/>
                <w:i/>
                <w:sz w:val="24"/>
                <w:szCs w:val="24"/>
              </w:rPr>
            </w:pPr>
          </w:p>
          <w:p w14:paraId="096D515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62164" w14:textId="77777777" w:rsidR="00343A18" w:rsidRPr="00EC5BB4" w:rsidRDefault="00343A18" w:rsidP="00BC01DC">
            <w:pPr>
              <w:snapToGrid w:val="0"/>
              <w:spacing w:before="0"/>
              <w:rPr>
                <w:rFonts w:eastAsia="TimesNewRomanPSMT" w:cs="Arial"/>
                <w:b/>
                <w:bCs/>
                <w:sz w:val="24"/>
                <w:szCs w:val="24"/>
              </w:rPr>
            </w:pPr>
          </w:p>
        </w:tc>
      </w:tr>
      <w:tr w:rsidR="00343A18" w:rsidRPr="00EC5BB4" w14:paraId="3BE3C10D" w14:textId="77777777" w:rsidTr="00BC01DC">
        <w:tc>
          <w:tcPr>
            <w:tcW w:w="465" w:type="dxa"/>
            <w:tcBorders>
              <w:top w:val="single" w:sz="4" w:space="0" w:color="000000"/>
              <w:left w:val="single" w:sz="4" w:space="0" w:color="000000"/>
              <w:bottom w:val="single" w:sz="4" w:space="0" w:color="000000"/>
            </w:tcBorders>
            <w:shd w:val="clear" w:color="auto" w:fill="auto"/>
          </w:tcPr>
          <w:p w14:paraId="7AD01D0B" w14:textId="77777777" w:rsidR="00343A18" w:rsidRPr="00EC5BB4" w:rsidRDefault="00343A18" w:rsidP="00BC01DC">
            <w:pPr>
              <w:snapToGrid w:val="0"/>
              <w:spacing w:before="0"/>
              <w:rPr>
                <w:rFonts w:eastAsia="TimesNewRomanPSMT" w:cs="Arial"/>
                <w:bCs/>
                <w:i/>
                <w:sz w:val="24"/>
                <w:szCs w:val="24"/>
              </w:rPr>
            </w:pPr>
          </w:p>
          <w:p w14:paraId="1CF71E7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59860A" w14:textId="77777777" w:rsidR="00343A18" w:rsidRPr="00EC5BB4" w:rsidRDefault="00343A18" w:rsidP="00BC01DC">
            <w:pPr>
              <w:snapToGrid w:val="0"/>
              <w:spacing w:before="0"/>
              <w:rPr>
                <w:rFonts w:eastAsia="TimesNewRomanPSMT" w:cs="Arial"/>
                <w:bCs/>
                <w:i/>
                <w:sz w:val="24"/>
                <w:szCs w:val="24"/>
              </w:rPr>
            </w:pPr>
          </w:p>
          <w:p w14:paraId="3878054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02260" w14:textId="77777777" w:rsidR="00343A18" w:rsidRPr="00EC5BB4" w:rsidRDefault="00343A18" w:rsidP="00BC01DC">
            <w:pPr>
              <w:snapToGrid w:val="0"/>
              <w:spacing w:before="0"/>
              <w:rPr>
                <w:rFonts w:eastAsia="TimesNewRomanPSMT" w:cs="Arial"/>
                <w:b/>
                <w:bCs/>
                <w:sz w:val="24"/>
                <w:szCs w:val="24"/>
              </w:rPr>
            </w:pPr>
          </w:p>
        </w:tc>
      </w:tr>
      <w:tr w:rsidR="000B2EE9" w:rsidRPr="00EC5BB4" w14:paraId="22D08A90" w14:textId="77777777" w:rsidTr="00BC01DC">
        <w:tc>
          <w:tcPr>
            <w:tcW w:w="465" w:type="dxa"/>
            <w:tcBorders>
              <w:top w:val="single" w:sz="4" w:space="0" w:color="000000"/>
              <w:left w:val="single" w:sz="4" w:space="0" w:color="000000"/>
              <w:bottom w:val="single" w:sz="4" w:space="0" w:color="000000"/>
            </w:tcBorders>
            <w:shd w:val="clear" w:color="auto" w:fill="auto"/>
          </w:tcPr>
          <w:p w14:paraId="2B71D316"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BB1C8"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63A027BC"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14E96" w14:textId="77777777" w:rsidR="000B2EE9" w:rsidRPr="00EC5BB4" w:rsidRDefault="000B2EE9" w:rsidP="00BC01DC">
            <w:pPr>
              <w:snapToGrid w:val="0"/>
              <w:spacing w:before="0"/>
              <w:rPr>
                <w:rFonts w:eastAsia="TimesNewRomanPSMT" w:cs="Arial"/>
                <w:b/>
                <w:bCs/>
                <w:sz w:val="24"/>
                <w:szCs w:val="24"/>
              </w:rPr>
            </w:pPr>
          </w:p>
        </w:tc>
      </w:tr>
      <w:tr w:rsidR="00343A18" w:rsidRPr="00EC5BB4" w14:paraId="7C665900" w14:textId="77777777" w:rsidTr="00BC01DC">
        <w:tc>
          <w:tcPr>
            <w:tcW w:w="465" w:type="dxa"/>
            <w:tcBorders>
              <w:top w:val="single" w:sz="4" w:space="0" w:color="000000"/>
              <w:left w:val="single" w:sz="4" w:space="0" w:color="000000"/>
              <w:bottom w:val="single" w:sz="4" w:space="0" w:color="000000"/>
            </w:tcBorders>
            <w:shd w:val="clear" w:color="auto" w:fill="auto"/>
          </w:tcPr>
          <w:p w14:paraId="35608763" w14:textId="77777777" w:rsidR="00343A18" w:rsidRPr="00EC5BB4" w:rsidRDefault="00343A18" w:rsidP="00BC01DC">
            <w:pPr>
              <w:snapToGrid w:val="0"/>
              <w:spacing w:before="0"/>
              <w:rPr>
                <w:rFonts w:eastAsia="TimesNewRomanPSMT" w:cs="Arial"/>
                <w:bCs/>
                <w:i/>
                <w:sz w:val="24"/>
                <w:szCs w:val="24"/>
              </w:rPr>
            </w:pPr>
          </w:p>
          <w:p w14:paraId="5336A8F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FD2149" w14:textId="77777777" w:rsidR="00343A18" w:rsidRPr="00EC5BB4" w:rsidRDefault="00343A18" w:rsidP="00BC01DC">
            <w:pPr>
              <w:snapToGrid w:val="0"/>
              <w:spacing w:before="0"/>
              <w:rPr>
                <w:rFonts w:eastAsia="TimesNewRomanPSMT" w:cs="Arial"/>
                <w:bCs/>
                <w:i/>
                <w:sz w:val="24"/>
                <w:szCs w:val="24"/>
              </w:rPr>
            </w:pPr>
          </w:p>
          <w:p w14:paraId="73F2DCA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074171" w14:textId="77777777" w:rsidR="00343A18" w:rsidRPr="00EC5BB4" w:rsidRDefault="00343A18" w:rsidP="00BC01DC">
            <w:pPr>
              <w:snapToGrid w:val="0"/>
              <w:spacing w:before="0"/>
              <w:rPr>
                <w:rFonts w:eastAsia="TimesNewRomanPSMT" w:cs="Arial"/>
                <w:b/>
                <w:bCs/>
                <w:sz w:val="24"/>
                <w:szCs w:val="24"/>
              </w:rPr>
            </w:pPr>
          </w:p>
        </w:tc>
      </w:tr>
      <w:tr w:rsidR="00343A18" w:rsidRPr="00EC5BB4" w14:paraId="70F389C6" w14:textId="77777777" w:rsidTr="00BC01DC">
        <w:tc>
          <w:tcPr>
            <w:tcW w:w="465" w:type="dxa"/>
            <w:tcBorders>
              <w:top w:val="single" w:sz="4" w:space="0" w:color="000000"/>
              <w:left w:val="single" w:sz="4" w:space="0" w:color="000000"/>
              <w:bottom w:val="single" w:sz="4" w:space="0" w:color="000000"/>
            </w:tcBorders>
            <w:shd w:val="clear" w:color="auto" w:fill="auto"/>
          </w:tcPr>
          <w:p w14:paraId="7D7143BE" w14:textId="77777777" w:rsidR="00343A18" w:rsidRPr="00EC5BB4" w:rsidRDefault="00343A18" w:rsidP="00BC01DC">
            <w:pPr>
              <w:snapToGrid w:val="0"/>
              <w:spacing w:before="0"/>
              <w:rPr>
                <w:rFonts w:eastAsia="TimesNewRomanPSMT" w:cs="Arial"/>
                <w:bCs/>
                <w:i/>
                <w:sz w:val="24"/>
                <w:szCs w:val="24"/>
              </w:rPr>
            </w:pPr>
          </w:p>
          <w:p w14:paraId="7D40BB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7335FF" w14:textId="77777777" w:rsidR="00343A18" w:rsidRPr="00EC5BB4" w:rsidRDefault="00343A18" w:rsidP="00BC01DC">
            <w:pPr>
              <w:snapToGrid w:val="0"/>
              <w:spacing w:before="0"/>
              <w:rPr>
                <w:rFonts w:eastAsia="TimesNewRomanPSMT" w:cs="Arial"/>
                <w:bCs/>
                <w:i/>
                <w:sz w:val="24"/>
                <w:szCs w:val="24"/>
              </w:rPr>
            </w:pPr>
          </w:p>
          <w:p w14:paraId="59EB3A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0AF58" w14:textId="77777777" w:rsidR="00343A18" w:rsidRPr="00EC5BB4" w:rsidRDefault="00343A18" w:rsidP="00BC01DC">
            <w:pPr>
              <w:snapToGrid w:val="0"/>
              <w:spacing w:before="0"/>
              <w:rPr>
                <w:rFonts w:eastAsia="TimesNewRomanPSMT" w:cs="Arial"/>
                <w:b/>
                <w:bCs/>
                <w:sz w:val="24"/>
                <w:szCs w:val="24"/>
              </w:rPr>
            </w:pPr>
          </w:p>
        </w:tc>
      </w:tr>
      <w:tr w:rsidR="00343A18" w:rsidRPr="00EC5BB4" w14:paraId="244D8226" w14:textId="77777777" w:rsidTr="00BC01DC">
        <w:tc>
          <w:tcPr>
            <w:tcW w:w="465" w:type="dxa"/>
            <w:tcBorders>
              <w:top w:val="single" w:sz="4" w:space="0" w:color="000000"/>
              <w:left w:val="single" w:sz="4" w:space="0" w:color="000000"/>
              <w:bottom w:val="single" w:sz="4" w:space="0" w:color="000000"/>
            </w:tcBorders>
            <w:shd w:val="clear" w:color="auto" w:fill="auto"/>
          </w:tcPr>
          <w:p w14:paraId="49F963B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736E2B" w14:textId="77777777" w:rsidR="00343A18" w:rsidRPr="00EC5BB4" w:rsidRDefault="00343A18" w:rsidP="00BC01DC">
            <w:pPr>
              <w:snapToGrid w:val="0"/>
              <w:spacing w:before="0"/>
              <w:rPr>
                <w:rFonts w:eastAsia="TimesNewRomanPSMT" w:cs="Arial"/>
                <w:bCs/>
                <w:i/>
                <w:sz w:val="24"/>
                <w:szCs w:val="24"/>
              </w:rPr>
            </w:pPr>
          </w:p>
          <w:p w14:paraId="0A5670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8ED1F" w14:textId="77777777" w:rsidR="00343A18" w:rsidRPr="00EC5BB4" w:rsidRDefault="00343A18" w:rsidP="00BC01DC">
            <w:pPr>
              <w:snapToGrid w:val="0"/>
              <w:spacing w:before="0"/>
              <w:rPr>
                <w:rFonts w:eastAsia="TimesNewRomanPSMT" w:cs="Arial"/>
                <w:b/>
                <w:bCs/>
                <w:sz w:val="24"/>
                <w:szCs w:val="24"/>
              </w:rPr>
            </w:pPr>
          </w:p>
        </w:tc>
      </w:tr>
      <w:tr w:rsidR="00343A18" w:rsidRPr="00EC5BB4" w14:paraId="138649A4" w14:textId="77777777" w:rsidTr="00BC01DC">
        <w:tc>
          <w:tcPr>
            <w:tcW w:w="465" w:type="dxa"/>
            <w:tcBorders>
              <w:top w:val="single" w:sz="4" w:space="0" w:color="000000"/>
              <w:left w:val="single" w:sz="4" w:space="0" w:color="000000"/>
              <w:bottom w:val="single" w:sz="4" w:space="0" w:color="000000"/>
            </w:tcBorders>
            <w:shd w:val="clear" w:color="auto" w:fill="auto"/>
          </w:tcPr>
          <w:p w14:paraId="4C86B50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DAF952" w14:textId="77777777" w:rsidR="00343A18" w:rsidRPr="00EC5BB4" w:rsidRDefault="00343A18" w:rsidP="00BC01DC">
            <w:pPr>
              <w:snapToGrid w:val="0"/>
              <w:spacing w:before="0"/>
              <w:rPr>
                <w:rFonts w:eastAsia="TimesNewRomanPSMT" w:cs="Arial"/>
                <w:bCs/>
                <w:i/>
                <w:sz w:val="24"/>
                <w:szCs w:val="24"/>
                <w:lang w:val="ru-RU"/>
              </w:rPr>
            </w:pPr>
          </w:p>
          <w:p w14:paraId="799BB8B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972C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04F0285" w14:textId="77777777" w:rsidTr="00BC01DC">
        <w:tc>
          <w:tcPr>
            <w:tcW w:w="465" w:type="dxa"/>
            <w:tcBorders>
              <w:top w:val="single" w:sz="4" w:space="0" w:color="000000"/>
              <w:left w:val="single" w:sz="4" w:space="0" w:color="000000"/>
              <w:bottom w:val="single" w:sz="4" w:space="0" w:color="000000"/>
            </w:tcBorders>
            <w:shd w:val="clear" w:color="auto" w:fill="auto"/>
          </w:tcPr>
          <w:p w14:paraId="21C3D546"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D996D9" w14:textId="77777777" w:rsidR="00343A18" w:rsidRPr="00EC5BB4" w:rsidRDefault="00343A18" w:rsidP="00BC01DC">
            <w:pPr>
              <w:snapToGrid w:val="0"/>
              <w:spacing w:before="0"/>
              <w:rPr>
                <w:rFonts w:eastAsia="TimesNewRomanPSMT" w:cs="Arial"/>
                <w:bCs/>
                <w:i/>
                <w:sz w:val="24"/>
                <w:szCs w:val="24"/>
                <w:lang w:val="ru-RU"/>
              </w:rPr>
            </w:pPr>
          </w:p>
          <w:p w14:paraId="667CFA6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FB0D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9DB3145" w14:textId="77777777" w:rsidTr="00BC01DC">
        <w:tc>
          <w:tcPr>
            <w:tcW w:w="465" w:type="dxa"/>
            <w:tcBorders>
              <w:top w:val="single" w:sz="4" w:space="0" w:color="000000"/>
              <w:left w:val="single" w:sz="4" w:space="0" w:color="000000"/>
              <w:bottom w:val="single" w:sz="4" w:space="0" w:color="000000"/>
            </w:tcBorders>
            <w:shd w:val="clear" w:color="auto" w:fill="auto"/>
          </w:tcPr>
          <w:p w14:paraId="72204B74" w14:textId="77777777" w:rsidR="00343A18" w:rsidRPr="00EC5BB4" w:rsidRDefault="00343A18" w:rsidP="00BC01DC">
            <w:pPr>
              <w:snapToGrid w:val="0"/>
              <w:spacing w:before="0"/>
              <w:rPr>
                <w:rFonts w:eastAsia="TimesNewRomanPSMT" w:cs="Arial"/>
                <w:bCs/>
                <w:i/>
                <w:sz w:val="24"/>
                <w:szCs w:val="24"/>
                <w:lang w:val="ru-RU"/>
              </w:rPr>
            </w:pPr>
          </w:p>
          <w:p w14:paraId="5BFBA89C"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080607B" w14:textId="77777777" w:rsidR="00343A18" w:rsidRPr="00EC5BB4" w:rsidRDefault="00343A18" w:rsidP="00BC01DC">
            <w:pPr>
              <w:snapToGrid w:val="0"/>
              <w:spacing w:before="0"/>
              <w:rPr>
                <w:rFonts w:eastAsia="TimesNewRomanPSMT" w:cs="Arial"/>
                <w:bCs/>
                <w:i/>
                <w:sz w:val="24"/>
                <w:szCs w:val="24"/>
              </w:rPr>
            </w:pPr>
          </w:p>
          <w:p w14:paraId="3802398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5F0FF" w14:textId="77777777" w:rsidR="00343A18" w:rsidRPr="00EC5BB4" w:rsidRDefault="00343A18" w:rsidP="00BC01DC">
            <w:pPr>
              <w:snapToGrid w:val="0"/>
              <w:spacing w:before="0"/>
              <w:rPr>
                <w:rFonts w:eastAsia="TimesNewRomanPSMT" w:cs="Arial"/>
                <w:b/>
                <w:bCs/>
                <w:sz w:val="24"/>
                <w:szCs w:val="24"/>
              </w:rPr>
            </w:pPr>
          </w:p>
        </w:tc>
      </w:tr>
      <w:tr w:rsidR="00343A18" w:rsidRPr="00EC5BB4" w14:paraId="52D37EB2" w14:textId="77777777" w:rsidTr="00BC01DC">
        <w:tc>
          <w:tcPr>
            <w:tcW w:w="465" w:type="dxa"/>
            <w:tcBorders>
              <w:top w:val="single" w:sz="4" w:space="0" w:color="000000"/>
              <w:left w:val="single" w:sz="4" w:space="0" w:color="000000"/>
              <w:bottom w:val="single" w:sz="4" w:space="0" w:color="000000"/>
            </w:tcBorders>
            <w:shd w:val="clear" w:color="auto" w:fill="auto"/>
          </w:tcPr>
          <w:p w14:paraId="38FDD43F" w14:textId="77777777" w:rsidR="00343A18" w:rsidRPr="00EC5BB4" w:rsidRDefault="00343A18" w:rsidP="00BC01DC">
            <w:pPr>
              <w:snapToGrid w:val="0"/>
              <w:spacing w:before="0"/>
              <w:rPr>
                <w:rFonts w:eastAsia="TimesNewRomanPSMT" w:cs="Arial"/>
                <w:bCs/>
                <w:i/>
                <w:sz w:val="24"/>
                <w:szCs w:val="24"/>
              </w:rPr>
            </w:pPr>
          </w:p>
          <w:p w14:paraId="7CC446D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DF34D3" w14:textId="77777777" w:rsidR="00343A18" w:rsidRPr="00EC5BB4" w:rsidRDefault="00343A18" w:rsidP="00BC01DC">
            <w:pPr>
              <w:snapToGrid w:val="0"/>
              <w:spacing w:before="0"/>
              <w:rPr>
                <w:rFonts w:eastAsia="TimesNewRomanPSMT" w:cs="Arial"/>
                <w:bCs/>
                <w:i/>
                <w:sz w:val="24"/>
                <w:szCs w:val="24"/>
              </w:rPr>
            </w:pPr>
          </w:p>
          <w:p w14:paraId="5DFA407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880FD0" w14:textId="77777777" w:rsidR="00343A18" w:rsidRPr="00EC5BB4" w:rsidRDefault="00343A18" w:rsidP="00BC01DC">
            <w:pPr>
              <w:snapToGrid w:val="0"/>
              <w:spacing w:before="0"/>
              <w:rPr>
                <w:rFonts w:eastAsia="TimesNewRomanPSMT" w:cs="Arial"/>
                <w:b/>
                <w:bCs/>
                <w:sz w:val="24"/>
                <w:szCs w:val="24"/>
              </w:rPr>
            </w:pPr>
          </w:p>
        </w:tc>
      </w:tr>
      <w:tr w:rsidR="00343A18" w:rsidRPr="00EC5BB4" w14:paraId="189F8748" w14:textId="77777777" w:rsidTr="00BC01DC">
        <w:tc>
          <w:tcPr>
            <w:tcW w:w="465" w:type="dxa"/>
            <w:tcBorders>
              <w:top w:val="single" w:sz="4" w:space="0" w:color="000000"/>
              <w:left w:val="single" w:sz="4" w:space="0" w:color="000000"/>
              <w:bottom w:val="single" w:sz="4" w:space="0" w:color="000000"/>
            </w:tcBorders>
            <w:shd w:val="clear" w:color="auto" w:fill="auto"/>
          </w:tcPr>
          <w:p w14:paraId="16B04E3B" w14:textId="77777777" w:rsidR="00343A18" w:rsidRPr="00EC5BB4" w:rsidRDefault="00343A18" w:rsidP="00BC01DC">
            <w:pPr>
              <w:snapToGrid w:val="0"/>
              <w:spacing w:before="0"/>
              <w:rPr>
                <w:rFonts w:eastAsia="TimesNewRomanPSMT" w:cs="Arial"/>
                <w:bCs/>
                <w:i/>
                <w:sz w:val="24"/>
                <w:szCs w:val="24"/>
              </w:rPr>
            </w:pPr>
          </w:p>
          <w:p w14:paraId="04B5DF9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4E5EA5" w14:textId="77777777" w:rsidR="00343A18" w:rsidRPr="00EC5BB4" w:rsidRDefault="00343A18" w:rsidP="00BC01DC">
            <w:pPr>
              <w:snapToGrid w:val="0"/>
              <w:spacing w:before="0"/>
              <w:rPr>
                <w:rFonts w:eastAsia="TimesNewRomanPSMT" w:cs="Arial"/>
                <w:bCs/>
                <w:i/>
                <w:sz w:val="24"/>
                <w:szCs w:val="24"/>
              </w:rPr>
            </w:pPr>
          </w:p>
          <w:p w14:paraId="6991B6C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1E0481" w14:textId="77777777" w:rsidR="00343A18" w:rsidRPr="00EC5BB4" w:rsidRDefault="00343A18" w:rsidP="00BC01DC">
            <w:pPr>
              <w:snapToGrid w:val="0"/>
              <w:spacing w:before="0"/>
              <w:rPr>
                <w:rFonts w:eastAsia="TimesNewRomanPSMT" w:cs="Arial"/>
                <w:b/>
                <w:bCs/>
                <w:sz w:val="24"/>
                <w:szCs w:val="24"/>
              </w:rPr>
            </w:pPr>
          </w:p>
        </w:tc>
      </w:tr>
      <w:tr w:rsidR="00343A18" w:rsidRPr="00EC5BB4" w14:paraId="4775734B" w14:textId="77777777" w:rsidTr="00BC01DC">
        <w:tc>
          <w:tcPr>
            <w:tcW w:w="465" w:type="dxa"/>
            <w:tcBorders>
              <w:top w:val="single" w:sz="4" w:space="0" w:color="000000"/>
              <w:left w:val="single" w:sz="4" w:space="0" w:color="000000"/>
              <w:bottom w:val="single" w:sz="4" w:space="0" w:color="000000"/>
            </w:tcBorders>
            <w:shd w:val="clear" w:color="auto" w:fill="auto"/>
          </w:tcPr>
          <w:p w14:paraId="3B159465" w14:textId="77777777" w:rsidR="00343A18" w:rsidRPr="00EC5BB4" w:rsidRDefault="00343A18" w:rsidP="00BC01DC">
            <w:pPr>
              <w:snapToGrid w:val="0"/>
              <w:spacing w:before="0"/>
              <w:rPr>
                <w:rFonts w:eastAsia="TimesNewRomanPSMT" w:cs="Arial"/>
                <w:bCs/>
                <w:i/>
                <w:sz w:val="24"/>
                <w:szCs w:val="24"/>
              </w:rPr>
            </w:pPr>
          </w:p>
          <w:p w14:paraId="45EACC3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A95EE7" w14:textId="77777777" w:rsidR="00343A18" w:rsidRPr="00EC5BB4" w:rsidRDefault="00343A18" w:rsidP="00BC01DC">
            <w:pPr>
              <w:snapToGrid w:val="0"/>
              <w:spacing w:before="0"/>
              <w:rPr>
                <w:rFonts w:eastAsia="TimesNewRomanPSMT" w:cs="Arial"/>
                <w:bCs/>
                <w:i/>
                <w:sz w:val="24"/>
                <w:szCs w:val="24"/>
              </w:rPr>
            </w:pPr>
          </w:p>
          <w:p w14:paraId="0BAAA69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61DE4" w14:textId="77777777" w:rsidR="00343A18" w:rsidRPr="00EC5BB4" w:rsidRDefault="00343A18" w:rsidP="00BC01DC">
            <w:pPr>
              <w:snapToGrid w:val="0"/>
              <w:spacing w:before="0"/>
              <w:rPr>
                <w:rFonts w:eastAsia="TimesNewRomanPSMT" w:cs="Arial"/>
                <w:b/>
                <w:bCs/>
                <w:sz w:val="24"/>
                <w:szCs w:val="24"/>
              </w:rPr>
            </w:pPr>
          </w:p>
        </w:tc>
      </w:tr>
      <w:tr w:rsidR="00343A18" w:rsidRPr="00EC5BB4" w14:paraId="701E1B22" w14:textId="77777777" w:rsidTr="00BC01DC">
        <w:tc>
          <w:tcPr>
            <w:tcW w:w="465" w:type="dxa"/>
            <w:tcBorders>
              <w:top w:val="single" w:sz="4" w:space="0" w:color="000000"/>
              <w:left w:val="single" w:sz="4" w:space="0" w:color="000000"/>
              <w:bottom w:val="single" w:sz="4" w:space="0" w:color="000000"/>
            </w:tcBorders>
            <w:shd w:val="clear" w:color="auto" w:fill="auto"/>
          </w:tcPr>
          <w:p w14:paraId="7FD4D85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7B6DA0" w14:textId="77777777" w:rsidR="00343A18" w:rsidRPr="00EC5BB4" w:rsidRDefault="00343A18" w:rsidP="00BC01DC">
            <w:pPr>
              <w:snapToGrid w:val="0"/>
              <w:spacing w:before="0"/>
              <w:rPr>
                <w:rFonts w:eastAsia="TimesNewRomanPSMT" w:cs="Arial"/>
                <w:bCs/>
                <w:i/>
                <w:sz w:val="24"/>
                <w:szCs w:val="24"/>
              </w:rPr>
            </w:pPr>
          </w:p>
          <w:p w14:paraId="512950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07824A" w14:textId="77777777" w:rsidR="00343A18" w:rsidRPr="00EC5BB4" w:rsidRDefault="00343A18" w:rsidP="00BC01DC">
            <w:pPr>
              <w:snapToGrid w:val="0"/>
              <w:spacing w:before="0"/>
              <w:rPr>
                <w:rFonts w:eastAsia="TimesNewRomanPSMT" w:cs="Arial"/>
                <w:b/>
                <w:bCs/>
                <w:sz w:val="24"/>
                <w:szCs w:val="24"/>
              </w:rPr>
            </w:pPr>
          </w:p>
        </w:tc>
      </w:tr>
      <w:tr w:rsidR="00343A18" w:rsidRPr="00EC5BB4" w14:paraId="06E9A225" w14:textId="77777777" w:rsidTr="00BC01DC">
        <w:tc>
          <w:tcPr>
            <w:tcW w:w="465" w:type="dxa"/>
            <w:tcBorders>
              <w:top w:val="single" w:sz="4" w:space="0" w:color="000000"/>
              <w:left w:val="single" w:sz="4" w:space="0" w:color="000000"/>
              <w:bottom w:val="single" w:sz="4" w:space="0" w:color="000000"/>
            </w:tcBorders>
            <w:shd w:val="clear" w:color="auto" w:fill="auto"/>
          </w:tcPr>
          <w:p w14:paraId="4E03E7C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DFA406" w14:textId="77777777" w:rsidR="00343A18" w:rsidRPr="00EC5BB4" w:rsidRDefault="00343A18" w:rsidP="00BC01DC">
            <w:pPr>
              <w:snapToGrid w:val="0"/>
              <w:spacing w:before="0"/>
              <w:rPr>
                <w:rFonts w:eastAsia="TimesNewRomanPSMT" w:cs="Arial"/>
                <w:bCs/>
                <w:i/>
                <w:sz w:val="24"/>
                <w:szCs w:val="24"/>
                <w:lang w:val="ru-RU"/>
              </w:rPr>
            </w:pPr>
          </w:p>
          <w:p w14:paraId="4CA42EC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375C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F6CC5E7" w14:textId="77777777" w:rsidTr="00BC01DC">
        <w:tc>
          <w:tcPr>
            <w:tcW w:w="465" w:type="dxa"/>
            <w:tcBorders>
              <w:top w:val="single" w:sz="4" w:space="0" w:color="000000"/>
              <w:left w:val="single" w:sz="4" w:space="0" w:color="000000"/>
              <w:bottom w:val="single" w:sz="4" w:space="0" w:color="000000"/>
            </w:tcBorders>
            <w:shd w:val="clear" w:color="auto" w:fill="auto"/>
          </w:tcPr>
          <w:p w14:paraId="4BFE12EC"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28CB63" w14:textId="77777777" w:rsidR="00343A18" w:rsidRPr="00EC5BB4" w:rsidRDefault="00343A18" w:rsidP="00BC01DC">
            <w:pPr>
              <w:snapToGrid w:val="0"/>
              <w:spacing w:before="0"/>
              <w:rPr>
                <w:rFonts w:eastAsia="TimesNewRomanPSMT" w:cs="Arial"/>
                <w:bCs/>
                <w:i/>
                <w:sz w:val="24"/>
                <w:szCs w:val="24"/>
                <w:lang w:val="ru-RU"/>
              </w:rPr>
            </w:pPr>
          </w:p>
          <w:p w14:paraId="510F852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73400B" w14:textId="77777777" w:rsidR="00343A18" w:rsidRPr="00EC5BB4" w:rsidRDefault="00343A18" w:rsidP="00BC01DC">
            <w:pPr>
              <w:snapToGrid w:val="0"/>
              <w:spacing w:before="0"/>
              <w:rPr>
                <w:rFonts w:eastAsia="TimesNewRomanPSMT" w:cs="Arial"/>
                <w:b/>
                <w:bCs/>
                <w:sz w:val="24"/>
                <w:szCs w:val="24"/>
                <w:lang w:val="ru-RU"/>
              </w:rPr>
            </w:pPr>
          </w:p>
        </w:tc>
      </w:tr>
    </w:tbl>
    <w:p w14:paraId="3AF11BF0" w14:textId="77777777" w:rsidR="00343A18" w:rsidRPr="00EC5BB4" w:rsidRDefault="00343A18" w:rsidP="00343A18">
      <w:pPr>
        <w:spacing w:before="0"/>
        <w:rPr>
          <w:rFonts w:cs="Arial"/>
          <w:b/>
          <w:bCs/>
          <w:i/>
          <w:iCs/>
          <w:sz w:val="24"/>
          <w:szCs w:val="24"/>
          <w:u w:val="single"/>
          <w:lang w:val="ru-RU"/>
        </w:rPr>
      </w:pPr>
    </w:p>
    <w:p w14:paraId="4EC9AB1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9B66B1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6369530" w14:textId="77777777" w:rsidR="00343A18" w:rsidRPr="00EC5BB4" w:rsidRDefault="00343A18" w:rsidP="00343A18">
      <w:pPr>
        <w:spacing w:before="0"/>
        <w:rPr>
          <w:rFonts w:eastAsia="TimesNewRomanPSMT" w:cs="Arial"/>
          <w:b/>
          <w:bCs/>
          <w:sz w:val="24"/>
          <w:szCs w:val="24"/>
          <w:lang w:val="ru-RU"/>
        </w:rPr>
      </w:pPr>
    </w:p>
    <w:p w14:paraId="070631C0"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3AF480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F14079E" w14:textId="77777777" w:rsidTr="00BC01DC">
        <w:tc>
          <w:tcPr>
            <w:tcW w:w="465" w:type="dxa"/>
            <w:tcBorders>
              <w:top w:val="single" w:sz="4" w:space="0" w:color="000000"/>
              <w:left w:val="single" w:sz="4" w:space="0" w:color="000000"/>
              <w:bottom w:val="single" w:sz="4" w:space="0" w:color="000000"/>
            </w:tcBorders>
            <w:shd w:val="clear" w:color="auto" w:fill="auto"/>
          </w:tcPr>
          <w:p w14:paraId="466AEDA3" w14:textId="77777777" w:rsidR="00343A18" w:rsidRPr="00EC5BB4" w:rsidRDefault="00343A18" w:rsidP="00BC01DC">
            <w:pPr>
              <w:snapToGrid w:val="0"/>
              <w:spacing w:before="0"/>
              <w:rPr>
                <w:rFonts w:cs="Arial"/>
                <w:sz w:val="24"/>
                <w:szCs w:val="24"/>
              </w:rPr>
            </w:pPr>
          </w:p>
          <w:p w14:paraId="0F2B6FC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6C6F9A" w14:textId="77777777" w:rsidR="00343A18" w:rsidRPr="00EC5BB4" w:rsidRDefault="00343A18" w:rsidP="00BC01DC">
            <w:pPr>
              <w:snapToGrid w:val="0"/>
              <w:spacing w:before="0"/>
              <w:rPr>
                <w:rFonts w:eastAsia="TimesNewRomanPSMT" w:cs="Arial"/>
                <w:bCs/>
                <w:i/>
                <w:sz w:val="24"/>
                <w:szCs w:val="24"/>
                <w:lang w:val="ru-RU"/>
              </w:rPr>
            </w:pPr>
          </w:p>
          <w:p w14:paraId="2B022AE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34D67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59CB7F6"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7E750C51" w14:textId="77777777" w:rsidR="00343A18" w:rsidRPr="00EC5BB4" w:rsidRDefault="00343A18" w:rsidP="00BC01DC">
            <w:pPr>
              <w:snapToGrid w:val="0"/>
              <w:spacing w:before="0"/>
              <w:rPr>
                <w:rFonts w:eastAsia="TimesNewRomanPSMT" w:cs="Arial"/>
                <w:bCs/>
                <w:i/>
                <w:sz w:val="24"/>
                <w:szCs w:val="24"/>
                <w:lang w:val="ru-RU"/>
              </w:rPr>
            </w:pPr>
          </w:p>
          <w:p w14:paraId="6B666A0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FF3A7B" w14:textId="77777777" w:rsidR="00EC3B0B" w:rsidRDefault="00EC3B0B" w:rsidP="00BC01DC">
            <w:pPr>
              <w:spacing w:before="0"/>
              <w:rPr>
                <w:rFonts w:eastAsia="TimesNewRomanPSMT" w:cs="Arial"/>
                <w:bCs/>
                <w:i/>
                <w:sz w:val="24"/>
                <w:szCs w:val="24"/>
              </w:rPr>
            </w:pPr>
          </w:p>
          <w:p w14:paraId="24735E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05911B" w14:textId="77777777" w:rsidR="00343A18" w:rsidRPr="00EC5BB4" w:rsidRDefault="00343A18" w:rsidP="00BC01DC">
            <w:pPr>
              <w:snapToGrid w:val="0"/>
              <w:spacing w:before="0"/>
              <w:rPr>
                <w:rFonts w:eastAsia="TimesNewRomanPSMT" w:cs="Arial"/>
                <w:b/>
                <w:bCs/>
                <w:sz w:val="24"/>
                <w:szCs w:val="24"/>
              </w:rPr>
            </w:pPr>
          </w:p>
        </w:tc>
      </w:tr>
      <w:tr w:rsidR="000B2EE9" w:rsidRPr="00EC5BB4" w14:paraId="1B649F77" w14:textId="77777777" w:rsidTr="00BC01DC">
        <w:tc>
          <w:tcPr>
            <w:tcW w:w="465" w:type="dxa"/>
            <w:tcBorders>
              <w:top w:val="single" w:sz="4" w:space="0" w:color="000000"/>
              <w:left w:val="single" w:sz="4" w:space="0" w:color="000000"/>
              <w:bottom w:val="single" w:sz="4" w:space="0" w:color="000000"/>
            </w:tcBorders>
            <w:shd w:val="clear" w:color="auto" w:fill="auto"/>
          </w:tcPr>
          <w:p w14:paraId="484A3BA6"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DF1CA1"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245A37B6"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18182F" w14:textId="77777777" w:rsidR="000B2EE9" w:rsidRPr="00EC5BB4" w:rsidRDefault="000B2EE9" w:rsidP="00BC01DC">
            <w:pPr>
              <w:snapToGrid w:val="0"/>
              <w:spacing w:before="0"/>
              <w:rPr>
                <w:rFonts w:eastAsia="TimesNewRomanPSMT" w:cs="Arial"/>
                <w:b/>
                <w:bCs/>
                <w:sz w:val="24"/>
                <w:szCs w:val="24"/>
              </w:rPr>
            </w:pPr>
          </w:p>
        </w:tc>
      </w:tr>
      <w:tr w:rsidR="00343A18" w:rsidRPr="00EC5BB4" w14:paraId="71C4508C" w14:textId="77777777" w:rsidTr="00BC01DC">
        <w:tc>
          <w:tcPr>
            <w:tcW w:w="465" w:type="dxa"/>
            <w:tcBorders>
              <w:top w:val="single" w:sz="4" w:space="0" w:color="000000"/>
              <w:left w:val="single" w:sz="4" w:space="0" w:color="000000"/>
              <w:bottom w:val="single" w:sz="4" w:space="0" w:color="000000"/>
            </w:tcBorders>
            <w:shd w:val="clear" w:color="auto" w:fill="auto"/>
          </w:tcPr>
          <w:p w14:paraId="7E464A47" w14:textId="77777777" w:rsidR="00343A18" w:rsidRPr="00EC5BB4" w:rsidRDefault="00343A18" w:rsidP="00BC01DC">
            <w:pPr>
              <w:snapToGrid w:val="0"/>
              <w:spacing w:before="0"/>
              <w:rPr>
                <w:rFonts w:eastAsia="TimesNewRomanPSMT" w:cs="Arial"/>
                <w:bCs/>
                <w:i/>
                <w:sz w:val="24"/>
                <w:szCs w:val="24"/>
              </w:rPr>
            </w:pPr>
          </w:p>
          <w:p w14:paraId="699C92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BC324" w14:textId="77777777" w:rsidR="00343A18" w:rsidRPr="00EC5BB4" w:rsidRDefault="00343A18" w:rsidP="00BC01DC">
            <w:pPr>
              <w:snapToGrid w:val="0"/>
              <w:spacing w:before="0"/>
              <w:rPr>
                <w:rFonts w:eastAsia="TimesNewRomanPSMT" w:cs="Arial"/>
                <w:bCs/>
                <w:i/>
                <w:sz w:val="24"/>
                <w:szCs w:val="24"/>
              </w:rPr>
            </w:pPr>
          </w:p>
          <w:p w14:paraId="5C3A0A2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A45E59" w14:textId="77777777" w:rsidR="00343A18" w:rsidRPr="00EC5BB4" w:rsidRDefault="00343A18" w:rsidP="00BC01DC">
            <w:pPr>
              <w:snapToGrid w:val="0"/>
              <w:spacing w:before="0"/>
              <w:rPr>
                <w:rFonts w:eastAsia="TimesNewRomanPSMT" w:cs="Arial"/>
                <w:b/>
                <w:bCs/>
                <w:sz w:val="24"/>
                <w:szCs w:val="24"/>
              </w:rPr>
            </w:pPr>
          </w:p>
        </w:tc>
      </w:tr>
      <w:tr w:rsidR="00343A18" w:rsidRPr="00EC5BB4" w14:paraId="76F89241" w14:textId="77777777" w:rsidTr="00BC01DC">
        <w:tc>
          <w:tcPr>
            <w:tcW w:w="465" w:type="dxa"/>
            <w:tcBorders>
              <w:top w:val="single" w:sz="4" w:space="0" w:color="000000"/>
              <w:left w:val="single" w:sz="4" w:space="0" w:color="000000"/>
              <w:bottom w:val="single" w:sz="4" w:space="0" w:color="000000"/>
            </w:tcBorders>
            <w:shd w:val="clear" w:color="auto" w:fill="auto"/>
          </w:tcPr>
          <w:p w14:paraId="1353115C" w14:textId="77777777" w:rsidR="00343A18" w:rsidRPr="00EC5BB4" w:rsidRDefault="00343A18" w:rsidP="00BC01DC">
            <w:pPr>
              <w:snapToGrid w:val="0"/>
              <w:spacing w:before="0"/>
              <w:rPr>
                <w:rFonts w:eastAsia="TimesNewRomanPSMT" w:cs="Arial"/>
                <w:bCs/>
                <w:i/>
                <w:sz w:val="24"/>
                <w:szCs w:val="24"/>
              </w:rPr>
            </w:pPr>
          </w:p>
          <w:p w14:paraId="74CDABB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40AB20" w14:textId="77777777" w:rsidR="00343A18" w:rsidRPr="00EC5BB4" w:rsidRDefault="00343A18" w:rsidP="00BC01DC">
            <w:pPr>
              <w:snapToGrid w:val="0"/>
              <w:spacing w:before="0"/>
              <w:rPr>
                <w:rFonts w:eastAsia="TimesNewRomanPSMT" w:cs="Arial"/>
                <w:bCs/>
                <w:i/>
                <w:sz w:val="24"/>
                <w:szCs w:val="24"/>
              </w:rPr>
            </w:pPr>
          </w:p>
          <w:p w14:paraId="78F1ADF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C81B3" w14:textId="77777777" w:rsidR="00343A18" w:rsidRPr="00EC5BB4" w:rsidRDefault="00343A18" w:rsidP="00BC01DC">
            <w:pPr>
              <w:snapToGrid w:val="0"/>
              <w:spacing w:before="0"/>
              <w:rPr>
                <w:rFonts w:eastAsia="TimesNewRomanPSMT" w:cs="Arial"/>
                <w:b/>
                <w:bCs/>
                <w:sz w:val="24"/>
                <w:szCs w:val="24"/>
              </w:rPr>
            </w:pPr>
          </w:p>
        </w:tc>
      </w:tr>
      <w:tr w:rsidR="00343A18" w:rsidRPr="00EC5BB4" w14:paraId="4CEC8574" w14:textId="77777777" w:rsidTr="00BC01DC">
        <w:tc>
          <w:tcPr>
            <w:tcW w:w="465" w:type="dxa"/>
            <w:tcBorders>
              <w:top w:val="single" w:sz="4" w:space="0" w:color="000000"/>
              <w:left w:val="single" w:sz="4" w:space="0" w:color="000000"/>
              <w:bottom w:val="single" w:sz="4" w:space="0" w:color="000000"/>
            </w:tcBorders>
            <w:shd w:val="clear" w:color="auto" w:fill="auto"/>
          </w:tcPr>
          <w:p w14:paraId="390FCCD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320616" w14:textId="77777777" w:rsidR="00343A18" w:rsidRPr="00EC5BB4" w:rsidRDefault="00343A18" w:rsidP="00BC01DC">
            <w:pPr>
              <w:snapToGrid w:val="0"/>
              <w:spacing w:before="0"/>
              <w:rPr>
                <w:rFonts w:eastAsia="TimesNewRomanPSMT" w:cs="Arial"/>
                <w:bCs/>
                <w:i/>
                <w:sz w:val="24"/>
                <w:szCs w:val="24"/>
              </w:rPr>
            </w:pPr>
          </w:p>
          <w:p w14:paraId="5020336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603C0C" w14:textId="77777777" w:rsidR="00343A18" w:rsidRPr="00EC5BB4" w:rsidRDefault="00343A18" w:rsidP="00BC01DC">
            <w:pPr>
              <w:snapToGrid w:val="0"/>
              <w:spacing w:before="0"/>
              <w:rPr>
                <w:rFonts w:eastAsia="TimesNewRomanPSMT" w:cs="Arial"/>
                <w:b/>
                <w:bCs/>
                <w:sz w:val="24"/>
                <w:szCs w:val="24"/>
              </w:rPr>
            </w:pPr>
          </w:p>
        </w:tc>
      </w:tr>
      <w:tr w:rsidR="00343A18" w:rsidRPr="00EC5BB4" w14:paraId="540786EC" w14:textId="77777777" w:rsidTr="00BC01DC">
        <w:tc>
          <w:tcPr>
            <w:tcW w:w="465" w:type="dxa"/>
            <w:tcBorders>
              <w:top w:val="single" w:sz="4" w:space="0" w:color="000000"/>
              <w:left w:val="single" w:sz="4" w:space="0" w:color="000000"/>
              <w:bottom w:val="single" w:sz="4" w:space="0" w:color="000000"/>
            </w:tcBorders>
            <w:shd w:val="clear" w:color="auto" w:fill="auto"/>
          </w:tcPr>
          <w:p w14:paraId="28C89EF7" w14:textId="77777777" w:rsidR="00343A18" w:rsidRPr="00EC5BB4" w:rsidRDefault="00343A18" w:rsidP="00BC01DC">
            <w:pPr>
              <w:snapToGrid w:val="0"/>
              <w:spacing w:before="0"/>
              <w:rPr>
                <w:rFonts w:eastAsia="TimesNewRomanPSMT" w:cs="Arial"/>
                <w:bCs/>
                <w:i/>
                <w:sz w:val="24"/>
                <w:szCs w:val="24"/>
              </w:rPr>
            </w:pPr>
          </w:p>
          <w:p w14:paraId="33872BD1"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3A8D2B5" w14:textId="77777777" w:rsidR="00343A18" w:rsidRPr="00EC5BB4" w:rsidRDefault="00343A18" w:rsidP="00BC01DC">
            <w:pPr>
              <w:snapToGrid w:val="0"/>
              <w:spacing w:before="0"/>
              <w:rPr>
                <w:rFonts w:eastAsia="TimesNewRomanPSMT" w:cs="Arial"/>
                <w:bCs/>
                <w:i/>
                <w:sz w:val="24"/>
                <w:szCs w:val="24"/>
                <w:lang w:val="ru-RU"/>
              </w:rPr>
            </w:pPr>
          </w:p>
          <w:p w14:paraId="5EA8452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24D2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728E6A8" w14:textId="77777777" w:rsidTr="00BC01DC">
        <w:tc>
          <w:tcPr>
            <w:tcW w:w="465" w:type="dxa"/>
            <w:tcBorders>
              <w:top w:val="single" w:sz="4" w:space="0" w:color="000000"/>
              <w:left w:val="single" w:sz="4" w:space="0" w:color="000000"/>
              <w:bottom w:val="single" w:sz="4" w:space="0" w:color="000000"/>
            </w:tcBorders>
            <w:shd w:val="clear" w:color="auto" w:fill="auto"/>
          </w:tcPr>
          <w:p w14:paraId="3FCFE1FA" w14:textId="77777777" w:rsidR="00343A18" w:rsidRPr="00EC5BB4" w:rsidRDefault="00343A18" w:rsidP="00BC01DC">
            <w:pPr>
              <w:snapToGrid w:val="0"/>
              <w:spacing w:before="0"/>
              <w:rPr>
                <w:rFonts w:eastAsia="TimesNewRomanPSMT" w:cs="Arial"/>
                <w:bCs/>
                <w:i/>
                <w:sz w:val="24"/>
                <w:szCs w:val="24"/>
                <w:lang w:val="ru-RU"/>
              </w:rPr>
            </w:pPr>
          </w:p>
          <w:p w14:paraId="251D104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06798A" w14:textId="77777777" w:rsidR="00343A18" w:rsidRPr="00EC5BB4" w:rsidRDefault="00343A18" w:rsidP="00BC01DC">
            <w:pPr>
              <w:snapToGrid w:val="0"/>
              <w:spacing w:before="0"/>
              <w:rPr>
                <w:rFonts w:eastAsia="TimesNewRomanPSMT" w:cs="Arial"/>
                <w:bCs/>
                <w:i/>
                <w:sz w:val="24"/>
                <w:szCs w:val="24"/>
                <w:lang w:val="ru-RU"/>
              </w:rPr>
            </w:pPr>
          </w:p>
          <w:p w14:paraId="7E7185B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247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BF73B85" w14:textId="77777777" w:rsidTr="00BC01DC">
        <w:tc>
          <w:tcPr>
            <w:tcW w:w="465" w:type="dxa"/>
            <w:tcBorders>
              <w:top w:val="single" w:sz="4" w:space="0" w:color="000000"/>
              <w:left w:val="single" w:sz="4" w:space="0" w:color="000000"/>
              <w:bottom w:val="single" w:sz="4" w:space="0" w:color="000000"/>
            </w:tcBorders>
            <w:shd w:val="clear" w:color="auto" w:fill="auto"/>
          </w:tcPr>
          <w:p w14:paraId="2725BC0F" w14:textId="77777777" w:rsidR="00343A18" w:rsidRPr="00EC5BB4" w:rsidRDefault="00343A18" w:rsidP="00BC01DC">
            <w:pPr>
              <w:snapToGrid w:val="0"/>
              <w:spacing w:before="0"/>
              <w:rPr>
                <w:rFonts w:eastAsia="TimesNewRomanPSMT" w:cs="Arial"/>
                <w:bCs/>
                <w:i/>
                <w:sz w:val="24"/>
                <w:szCs w:val="24"/>
              </w:rPr>
            </w:pPr>
          </w:p>
          <w:p w14:paraId="6DAC5D0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7A67C9" w14:textId="77777777" w:rsidR="00343A18" w:rsidRPr="00EC5BB4" w:rsidRDefault="00343A18" w:rsidP="00BC01DC">
            <w:pPr>
              <w:snapToGrid w:val="0"/>
              <w:spacing w:before="0"/>
              <w:rPr>
                <w:rFonts w:eastAsia="TimesNewRomanPSMT" w:cs="Arial"/>
                <w:bCs/>
                <w:i/>
                <w:sz w:val="24"/>
                <w:szCs w:val="24"/>
              </w:rPr>
            </w:pPr>
          </w:p>
          <w:p w14:paraId="5AEC36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08FBE" w14:textId="77777777" w:rsidR="00343A18" w:rsidRPr="00EC5BB4" w:rsidRDefault="00343A18" w:rsidP="00BC01DC">
            <w:pPr>
              <w:snapToGrid w:val="0"/>
              <w:spacing w:before="0"/>
              <w:rPr>
                <w:rFonts w:eastAsia="TimesNewRomanPSMT" w:cs="Arial"/>
                <w:b/>
                <w:bCs/>
                <w:sz w:val="24"/>
                <w:szCs w:val="24"/>
              </w:rPr>
            </w:pPr>
          </w:p>
        </w:tc>
      </w:tr>
      <w:tr w:rsidR="00343A18" w:rsidRPr="00EC5BB4" w14:paraId="2E5DD584" w14:textId="77777777" w:rsidTr="00BC01DC">
        <w:tc>
          <w:tcPr>
            <w:tcW w:w="465" w:type="dxa"/>
            <w:tcBorders>
              <w:top w:val="single" w:sz="4" w:space="0" w:color="000000"/>
              <w:left w:val="single" w:sz="4" w:space="0" w:color="000000"/>
              <w:bottom w:val="single" w:sz="4" w:space="0" w:color="000000"/>
            </w:tcBorders>
            <w:shd w:val="clear" w:color="auto" w:fill="auto"/>
          </w:tcPr>
          <w:p w14:paraId="06B352CF" w14:textId="77777777" w:rsidR="00343A18" w:rsidRPr="00EC5BB4" w:rsidRDefault="00343A18" w:rsidP="00BC01DC">
            <w:pPr>
              <w:snapToGrid w:val="0"/>
              <w:spacing w:before="0"/>
              <w:rPr>
                <w:rFonts w:eastAsia="TimesNewRomanPSMT" w:cs="Arial"/>
                <w:bCs/>
                <w:i/>
                <w:sz w:val="24"/>
                <w:szCs w:val="24"/>
              </w:rPr>
            </w:pPr>
          </w:p>
          <w:p w14:paraId="287C7B7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9A04EF" w14:textId="77777777" w:rsidR="00343A18" w:rsidRPr="00EC5BB4" w:rsidRDefault="00343A18" w:rsidP="00BC01DC">
            <w:pPr>
              <w:snapToGrid w:val="0"/>
              <w:spacing w:before="0"/>
              <w:rPr>
                <w:rFonts w:eastAsia="TimesNewRomanPSMT" w:cs="Arial"/>
                <w:bCs/>
                <w:i/>
                <w:sz w:val="24"/>
                <w:szCs w:val="24"/>
              </w:rPr>
            </w:pPr>
          </w:p>
          <w:p w14:paraId="11BC2A3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BDD83" w14:textId="77777777" w:rsidR="00343A18" w:rsidRPr="00EC5BB4" w:rsidRDefault="00343A18" w:rsidP="00BC01DC">
            <w:pPr>
              <w:snapToGrid w:val="0"/>
              <w:spacing w:before="0"/>
              <w:rPr>
                <w:rFonts w:eastAsia="TimesNewRomanPSMT" w:cs="Arial"/>
                <w:b/>
                <w:bCs/>
                <w:sz w:val="24"/>
                <w:szCs w:val="24"/>
              </w:rPr>
            </w:pPr>
          </w:p>
        </w:tc>
      </w:tr>
      <w:tr w:rsidR="00343A18" w:rsidRPr="00EC5BB4" w14:paraId="18E404E1" w14:textId="77777777" w:rsidTr="00BC01DC">
        <w:tc>
          <w:tcPr>
            <w:tcW w:w="465" w:type="dxa"/>
            <w:tcBorders>
              <w:top w:val="single" w:sz="4" w:space="0" w:color="000000"/>
              <w:left w:val="single" w:sz="4" w:space="0" w:color="000000"/>
              <w:bottom w:val="single" w:sz="4" w:space="0" w:color="000000"/>
            </w:tcBorders>
            <w:shd w:val="clear" w:color="auto" w:fill="auto"/>
          </w:tcPr>
          <w:p w14:paraId="60D4E43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442C2E" w14:textId="77777777" w:rsidR="00343A18" w:rsidRPr="00EC5BB4" w:rsidRDefault="00343A18" w:rsidP="00BC01DC">
            <w:pPr>
              <w:snapToGrid w:val="0"/>
              <w:spacing w:before="0"/>
              <w:rPr>
                <w:rFonts w:eastAsia="TimesNewRomanPSMT" w:cs="Arial"/>
                <w:bCs/>
                <w:i/>
                <w:sz w:val="24"/>
                <w:szCs w:val="24"/>
              </w:rPr>
            </w:pPr>
          </w:p>
          <w:p w14:paraId="6C5FD9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360ED6" w14:textId="77777777" w:rsidR="00343A18" w:rsidRPr="00EC5BB4" w:rsidRDefault="00343A18" w:rsidP="00BC01DC">
            <w:pPr>
              <w:snapToGrid w:val="0"/>
              <w:spacing w:before="0"/>
              <w:rPr>
                <w:rFonts w:eastAsia="TimesNewRomanPSMT" w:cs="Arial"/>
                <w:b/>
                <w:bCs/>
                <w:sz w:val="24"/>
                <w:szCs w:val="24"/>
              </w:rPr>
            </w:pPr>
          </w:p>
        </w:tc>
      </w:tr>
      <w:tr w:rsidR="00343A18" w:rsidRPr="00EC5BB4" w14:paraId="14A696CC" w14:textId="77777777" w:rsidTr="00BC01DC">
        <w:tc>
          <w:tcPr>
            <w:tcW w:w="465" w:type="dxa"/>
            <w:tcBorders>
              <w:top w:val="single" w:sz="4" w:space="0" w:color="000000"/>
              <w:left w:val="single" w:sz="4" w:space="0" w:color="000000"/>
              <w:bottom w:val="single" w:sz="4" w:space="0" w:color="000000"/>
            </w:tcBorders>
            <w:shd w:val="clear" w:color="auto" w:fill="auto"/>
          </w:tcPr>
          <w:p w14:paraId="7E9BFD1B" w14:textId="77777777" w:rsidR="00343A18" w:rsidRPr="00EC5BB4" w:rsidRDefault="00343A18" w:rsidP="00BC01DC">
            <w:pPr>
              <w:snapToGrid w:val="0"/>
              <w:spacing w:before="0"/>
              <w:rPr>
                <w:rFonts w:eastAsia="TimesNewRomanPSMT" w:cs="Arial"/>
                <w:bCs/>
                <w:i/>
                <w:sz w:val="24"/>
                <w:szCs w:val="24"/>
              </w:rPr>
            </w:pPr>
          </w:p>
          <w:p w14:paraId="4149FF0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ECA7482" w14:textId="77777777" w:rsidR="00343A18" w:rsidRPr="00EC5BB4" w:rsidRDefault="00343A18" w:rsidP="00BC01DC">
            <w:pPr>
              <w:snapToGrid w:val="0"/>
              <w:spacing w:before="0"/>
              <w:rPr>
                <w:rFonts w:eastAsia="TimesNewRomanPSMT" w:cs="Arial"/>
                <w:bCs/>
                <w:i/>
                <w:sz w:val="24"/>
                <w:szCs w:val="24"/>
                <w:lang w:val="ru-RU"/>
              </w:rPr>
            </w:pPr>
          </w:p>
          <w:p w14:paraId="47E4707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BAC1B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F0F0571" w14:textId="77777777" w:rsidTr="00BC01DC">
        <w:tc>
          <w:tcPr>
            <w:tcW w:w="465" w:type="dxa"/>
            <w:tcBorders>
              <w:top w:val="single" w:sz="4" w:space="0" w:color="000000"/>
              <w:left w:val="single" w:sz="4" w:space="0" w:color="000000"/>
              <w:bottom w:val="single" w:sz="4" w:space="0" w:color="000000"/>
            </w:tcBorders>
            <w:shd w:val="clear" w:color="auto" w:fill="auto"/>
          </w:tcPr>
          <w:p w14:paraId="55F3D99D" w14:textId="77777777" w:rsidR="00343A18" w:rsidRPr="00EC5BB4" w:rsidRDefault="00343A18" w:rsidP="00BC01DC">
            <w:pPr>
              <w:snapToGrid w:val="0"/>
              <w:spacing w:before="0"/>
              <w:rPr>
                <w:rFonts w:eastAsia="TimesNewRomanPSMT" w:cs="Arial"/>
                <w:bCs/>
                <w:i/>
                <w:sz w:val="24"/>
                <w:szCs w:val="24"/>
                <w:lang w:val="ru-RU"/>
              </w:rPr>
            </w:pPr>
          </w:p>
          <w:p w14:paraId="06F03D2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667781" w14:textId="77777777" w:rsidR="00343A18" w:rsidRPr="00EC5BB4" w:rsidRDefault="00343A18" w:rsidP="00BC01DC">
            <w:pPr>
              <w:snapToGrid w:val="0"/>
              <w:spacing w:before="0"/>
              <w:rPr>
                <w:rFonts w:eastAsia="TimesNewRomanPSMT" w:cs="Arial"/>
                <w:bCs/>
                <w:i/>
                <w:sz w:val="24"/>
                <w:szCs w:val="24"/>
                <w:lang w:val="ru-RU"/>
              </w:rPr>
            </w:pPr>
          </w:p>
          <w:p w14:paraId="7B03592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7FACA5" w14:textId="77777777" w:rsidR="00343A18" w:rsidRPr="00EC5BB4" w:rsidRDefault="00343A18" w:rsidP="00BC01DC">
            <w:pPr>
              <w:snapToGrid w:val="0"/>
              <w:spacing w:before="0"/>
              <w:rPr>
                <w:rFonts w:eastAsia="TimesNewRomanPSMT" w:cs="Arial"/>
                <w:b/>
                <w:bCs/>
                <w:sz w:val="24"/>
                <w:szCs w:val="24"/>
              </w:rPr>
            </w:pPr>
          </w:p>
        </w:tc>
      </w:tr>
      <w:tr w:rsidR="00343A18" w:rsidRPr="00EC5BB4" w14:paraId="2AD67D77" w14:textId="77777777" w:rsidTr="00BC01DC">
        <w:tc>
          <w:tcPr>
            <w:tcW w:w="465" w:type="dxa"/>
            <w:tcBorders>
              <w:top w:val="single" w:sz="4" w:space="0" w:color="000000"/>
              <w:left w:val="single" w:sz="4" w:space="0" w:color="000000"/>
              <w:bottom w:val="single" w:sz="4" w:space="0" w:color="000000"/>
            </w:tcBorders>
            <w:shd w:val="clear" w:color="auto" w:fill="auto"/>
          </w:tcPr>
          <w:p w14:paraId="1E508F2D" w14:textId="77777777" w:rsidR="00343A18" w:rsidRPr="00EC5BB4" w:rsidRDefault="00343A18" w:rsidP="00BC01DC">
            <w:pPr>
              <w:snapToGrid w:val="0"/>
              <w:spacing w:before="0"/>
              <w:rPr>
                <w:rFonts w:eastAsia="TimesNewRomanPSMT" w:cs="Arial"/>
                <w:bCs/>
                <w:i/>
                <w:sz w:val="24"/>
                <w:szCs w:val="24"/>
              </w:rPr>
            </w:pPr>
          </w:p>
          <w:p w14:paraId="139183F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818E86" w14:textId="77777777" w:rsidR="00343A18" w:rsidRPr="00EC5BB4" w:rsidRDefault="00343A18" w:rsidP="00BC01DC">
            <w:pPr>
              <w:snapToGrid w:val="0"/>
              <w:spacing w:before="0"/>
              <w:rPr>
                <w:rFonts w:eastAsia="TimesNewRomanPSMT" w:cs="Arial"/>
                <w:bCs/>
                <w:i/>
                <w:sz w:val="24"/>
                <w:szCs w:val="24"/>
              </w:rPr>
            </w:pPr>
          </w:p>
          <w:p w14:paraId="154590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46013" w14:textId="77777777" w:rsidR="00343A18" w:rsidRPr="00EC5BB4" w:rsidRDefault="00343A18" w:rsidP="00BC01DC">
            <w:pPr>
              <w:snapToGrid w:val="0"/>
              <w:spacing w:before="0"/>
              <w:rPr>
                <w:rFonts w:eastAsia="TimesNewRomanPSMT" w:cs="Arial"/>
                <w:b/>
                <w:bCs/>
                <w:sz w:val="24"/>
                <w:szCs w:val="24"/>
              </w:rPr>
            </w:pPr>
          </w:p>
        </w:tc>
      </w:tr>
      <w:tr w:rsidR="00343A18" w:rsidRPr="00EC5BB4" w14:paraId="33C7E5B5" w14:textId="77777777" w:rsidTr="00BC01DC">
        <w:tc>
          <w:tcPr>
            <w:tcW w:w="465" w:type="dxa"/>
            <w:tcBorders>
              <w:top w:val="single" w:sz="4" w:space="0" w:color="000000"/>
              <w:left w:val="single" w:sz="4" w:space="0" w:color="000000"/>
              <w:bottom w:val="single" w:sz="4" w:space="0" w:color="000000"/>
            </w:tcBorders>
            <w:shd w:val="clear" w:color="auto" w:fill="auto"/>
          </w:tcPr>
          <w:p w14:paraId="0197F96E" w14:textId="77777777" w:rsidR="00343A18" w:rsidRPr="00EC5BB4" w:rsidRDefault="00343A18" w:rsidP="00BC01DC">
            <w:pPr>
              <w:snapToGrid w:val="0"/>
              <w:spacing w:before="0"/>
              <w:rPr>
                <w:rFonts w:eastAsia="TimesNewRomanPSMT" w:cs="Arial"/>
                <w:bCs/>
                <w:i/>
                <w:sz w:val="24"/>
                <w:szCs w:val="24"/>
              </w:rPr>
            </w:pPr>
          </w:p>
          <w:p w14:paraId="3E48911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F38FBB" w14:textId="77777777" w:rsidR="00343A18" w:rsidRPr="00EC5BB4" w:rsidRDefault="00343A18" w:rsidP="00BC01DC">
            <w:pPr>
              <w:snapToGrid w:val="0"/>
              <w:spacing w:before="0"/>
              <w:rPr>
                <w:rFonts w:eastAsia="TimesNewRomanPSMT" w:cs="Arial"/>
                <w:bCs/>
                <w:i/>
                <w:sz w:val="24"/>
                <w:szCs w:val="24"/>
              </w:rPr>
            </w:pPr>
          </w:p>
          <w:p w14:paraId="1ADDAC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2EE9B0" w14:textId="77777777" w:rsidR="00343A18" w:rsidRPr="00EC5BB4" w:rsidRDefault="00343A18" w:rsidP="00BC01DC">
            <w:pPr>
              <w:snapToGrid w:val="0"/>
              <w:spacing w:before="0"/>
              <w:rPr>
                <w:rFonts w:eastAsia="TimesNewRomanPSMT" w:cs="Arial"/>
                <w:b/>
                <w:bCs/>
                <w:sz w:val="24"/>
                <w:szCs w:val="24"/>
              </w:rPr>
            </w:pPr>
          </w:p>
        </w:tc>
      </w:tr>
      <w:tr w:rsidR="00343A18" w:rsidRPr="00EC5BB4" w14:paraId="2CE9D824" w14:textId="77777777" w:rsidTr="00BC01DC">
        <w:tc>
          <w:tcPr>
            <w:tcW w:w="465" w:type="dxa"/>
            <w:tcBorders>
              <w:top w:val="single" w:sz="4" w:space="0" w:color="000000"/>
              <w:left w:val="single" w:sz="4" w:space="0" w:color="000000"/>
              <w:bottom w:val="single" w:sz="4" w:space="0" w:color="000000"/>
            </w:tcBorders>
            <w:shd w:val="clear" w:color="auto" w:fill="auto"/>
          </w:tcPr>
          <w:p w14:paraId="16C42DF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243511" w14:textId="77777777" w:rsidR="00343A18" w:rsidRPr="00EC5BB4" w:rsidRDefault="00343A18" w:rsidP="00BC01DC">
            <w:pPr>
              <w:snapToGrid w:val="0"/>
              <w:spacing w:before="0"/>
              <w:rPr>
                <w:rFonts w:eastAsia="TimesNewRomanPSMT" w:cs="Arial"/>
                <w:bCs/>
                <w:i/>
                <w:sz w:val="24"/>
                <w:szCs w:val="24"/>
              </w:rPr>
            </w:pPr>
          </w:p>
          <w:p w14:paraId="2B14D34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FAE9D8" w14:textId="77777777" w:rsidR="00343A18" w:rsidRPr="00EC5BB4" w:rsidRDefault="00343A18" w:rsidP="00BC01DC">
            <w:pPr>
              <w:snapToGrid w:val="0"/>
              <w:spacing w:before="0"/>
              <w:rPr>
                <w:rFonts w:eastAsia="TimesNewRomanPSMT" w:cs="Arial"/>
                <w:b/>
                <w:bCs/>
                <w:sz w:val="24"/>
                <w:szCs w:val="24"/>
              </w:rPr>
            </w:pPr>
          </w:p>
        </w:tc>
      </w:tr>
    </w:tbl>
    <w:p w14:paraId="22159A4C" w14:textId="77777777" w:rsidR="00343A18" w:rsidRPr="00EC5BB4" w:rsidRDefault="00343A18" w:rsidP="00343A18">
      <w:pPr>
        <w:spacing w:before="0"/>
        <w:rPr>
          <w:rFonts w:cs="Arial"/>
          <w:b/>
          <w:bCs/>
          <w:i/>
          <w:iCs/>
          <w:sz w:val="24"/>
          <w:szCs w:val="24"/>
          <w:u w:val="single"/>
        </w:rPr>
      </w:pPr>
    </w:p>
    <w:p w14:paraId="31CD187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42FA827" w14:textId="77777777"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52B8BB" w14:textId="77777777" w:rsidR="00DE41C2" w:rsidRDefault="00DE41C2" w:rsidP="00343A18">
      <w:pPr>
        <w:spacing w:before="0"/>
        <w:rPr>
          <w:rFonts w:cs="Arial"/>
          <w:i/>
          <w:iCs/>
          <w:sz w:val="24"/>
          <w:szCs w:val="24"/>
          <w:lang w:val="ru-RU"/>
        </w:rPr>
      </w:pPr>
    </w:p>
    <w:p w14:paraId="2785D299" w14:textId="77777777" w:rsidR="00DE41C2" w:rsidRPr="00EC5BB4" w:rsidRDefault="00DE41C2" w:rsidP="00343A18">
      <w:pPr>
        <w:spacing w:before="0"/>
        <w:rPr>
          <w:rFonts w:cs="Arial"/>
          <w:i/>
          <w:iCs/>
          <w:sz w:val="24"/>
          <w:szCs w:val="24"/>
          <w:lang w:val="ru-RU"/>
        </w:rPr>
      </w:pPr>
    </w:p>
    <w:p w14:paraId="53ED0A4D"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47B11A31" w14:textId="77777777" w:rsidR="000E75A0" w:rsidRPr="00EC5BB4" w:rsidRDefault="000E75A0" w:rsidP="000E75A0">
      <w:pPr>
        <w:spacing w:before="0"/>
        <w:jc w:val="center"/>
        <w:rPr>
          <w:rFonts w:cs="Arial"/>
          <w:bCs/>
          <w:i/>
          <w:iCs/>
          <w:sz w:val="24"/>
          <w:szCs w:val="24"/>
          <w:lang w:val="sr-Cyrl-CS"/>
        </w:rPr>
      </w:pPr>
    </w:p>
    <w:p w14:paraId="7046AB0E"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3544"/>
      </w:tblGrid>
      <w:tr w:rsidR="000E75A0" w:rsidRPr="00EC5BB4" w14:paraId="0E1871C0" w14:textId="77777777" w:rsidTr="00922EDB">
        <w:trPr>
          <w:trHeight w:val="485"/>
        </w:trPr>
        <w:tc>
          <w:tcPr>
            <w:tcW w:w="5920" w:type="dxa"/>
            <w:shd w:val="clear" w:color="auto" w:fill="C6D9F1" w:themeFill="text2" w:themeFillTint="33"/>
            <w:vAlign w:val="center"/>
          </w:tcPr>
          <w:p w14:paraId="621D2F72"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4B20FE5"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5B8969EC" w14:textId="77777777" w:rsidTr="00AF3AF8">
        <w:trPr>
          <w:trHeight w:val="440"/>
        </w:trPr>
        <w:tc>
          <w:tcPr>
            <w:tcW w:w="5920" w:type="dxa"/>
            <w:vAlign w:val="center"/>
          </w:tcPr>
          <w:p w14:paraId="5D4ACBDE" w14:textId="77777777" w:rsidR="009562F7" w:rsidRDefault="0056150C" w:rsidP="009562F7">
            <w:pPr>
              <w:spacing w:before="0"/>
              <w:ind w:left="157"/>
              <w:jc w:val="center"/>
              <w:rPr>
                <w:rFonts w:cs="Arial"/>
                <w:b/>
                <w:i/>
                <w:sz w:val="24"/>
                <w:szCs w:val="24"/>
                <w:lang w:val="sr-Cyrl-CS"/>
              </w:rPr>
            </w:pPr>
            <w:r>
              <w:rPr>
                <w:rFonts w:cs="Arial"/>
                <w:b/>
                <w:i/>
                <w:sz w:val="24"/>
                <w:szCs w:val="24"/>
                <w:lang w:val="sr-Cyrl-CS"/>
              </w:rPr>
              <w:t>Сервис и одржавање кухинских апарата</w:t>
            </w:r>
            <w:r w:rsidR="001F1969" w:rsidRPr="001F1969">
              <w:rPr>
                <w:rFonts w:cs="Arial"/>
                <w:b/>
                <w:i/>
                <w:sz w:val="24"/>
                <w:szCs w:val="24"/>
                <w:lang w:val="sr-Cyrl-CS"/>
              </w:rPr>
              <w:t>,</w:t>
            </w:r>
          </w:p>
          <w:p w14:paraId="5AD09702" w14:textId="197BF611" w:rsidR="000E75A0" w:rsidRPr="00EE41B8" w:rsidRDefault="001F1969" w:rsidP="009562F7">
            <w:pPr>
              <w:spacing w:before="0"/>
              <w:ind w:left="1365"/>
              <w:jc w:val="left"/>
              <w:rPr>
                <w:rFonts w:cs="Arial"/>
                <w:b/>
                <w:i/>
                <w:sz w:val="24"/>
                <w:szCs w:val="24"/>
                <w:lang w:val="sr-Latn-RS"/>
              </w:rPr>
            </w:pPr>
            <w:r w:rsidRPr="001F1969">
              <w:rPr>
                <w:rFonts w:cs="Arial"/>
                <w:b/>
                <w:i/>
                <w:sz w:val="24"/>
                <w:szCs w:val="24"/>
                <w:lang w:val="sr-Cyrl-CS"/>
              </w:rPr>
              <w:t xml:space="preserve"> </w:t>
            </w:r>
            <w:r w:rsidR="0056150C">
              <w:rPr>
                <w:rFonts w:cs="Arial"/>
                <w:b/>
                <w:i/>
                <w:sz w:val="24"/>
                <w:szCs w:val="24"/>
                <w:lang w:val="sr-Cyrl-CS"/>
              </w:rPr>
              <w:t>ЈНМВО/1000/0021/2016</w:t>
            </w:r>
          </w:p>
        </w:tc>
        <w:tc>
          <w:tcPr>
            <w:tcW w:w="4394" w:type="dxa"/>
          </w:tcPr>
          <w:p w14:paraId="0F3E13C7" w14:textId="77777777" w:rsidR="000E75A0" w:rsidRPr="00C524AE" w:rsidRDefault="000E75A0" w:rsidP="00C524AE">
            <w:pPr>
              <w:spacing w:before="0"/>
              <w:jc w:val="center"/>
              <w:rPr>
                <w:rFonts w:cs="Arial"/>
                <w:b/>
                <w:bCs/>
                <w:i/>
                <w:iCs/>
                <w:sz w:val="24"/>
                <w:szCs w:val="24"/>
                <w:lang w:val="sr-Latn-RS"/>
              </w:rPr>
            </w:pPr>
          </w:p>
        </w:tc>
      </w:tr>
    </w:tbl>
    <w:p w14:paraId="41B15827" w14:textId="77777777" w:rsidR="00144743" w:rsidRDefault="00144743" w:rsidP="000E75A0">
      <w:pPr>
        <w:spacing w:before="0"/>
        <w:jc w:val="center"/>
        <w:rPr>
          <w:rFonts w:cs="Arial"/>
          <w:b/>
          <w:bCs/>
          <w:i/>
          <w:iCs/>
          <w:sz w:val="24"/>
          <w:szCs w:val="24"/>
          <w:u w:val="single"/>
          <w:lang w:val="sr-Cyrl-CS"/>
        </w:rPr>
      </w:pPr>
    </w:p>
    <w:p w14:paraId="4B8FACB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14:paraId="3B2E64F0" w14:textId="77777777" w:rsidTr="00DE41C2">
        <w:trPr>
          <w:trHeight w:val="530"/>
        </w:trPr>
        <w:tc>
          <w:tcPr>
            <w:tcW w:w="5305" w:type="dxa"/>
            <w:shd w:val="clear" w:color="auto" w:fill="C6D9F1" w:themeFill="text2" w:themeFillTint="33"/>
            <w:vAlign w:val="center"/>
          </w:tcPr>
          <w:p w14:paraId="61E15BB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lastRenderedPageBreak/>
              <w:t>УСЛОВ НАРУЧИОЦА</w:t>
            </w:r>
          </w:p>
        </w:tc>
        <w:tc>
          <w:tcPr>
            <w:tcW w:w="3714" w:type="dxa"/>
            <w:shd w:val="clear" w:color="auto" w:fill="C6D9F1" w:themeFill="text2" w:themeFillTint="33"/>
            <w:vAlign w:val="center"/>
          </w:tcPr>
          <w:p w14:paraId="1D896683"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34CF4A3" w14:textId="77777777" w:rsidTr="00DE41C2">
        <w:trPr>
          <w:trHeight w:val="1934"/>
        </w:trPr>
        <w:tc>
          <w:tcPr>
            <w:tcW w:w="5305" w:type="dxa"/>
            <w:vAlign w:val="center"/>
          </w:tcPr>
          <w:p w14:paraId="7DE3319C"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0FF3397E" w14:textId="77777777" w:rsidR="000E75A0" w:rsidRPr="00EF60F0" w:rsidRDefault="00EF60F0" w:rsidP="00EF60F0">
            <w:pPr>
              <w:spacing w:before="0"/>
              <w:rPr>
                <w:rFonts w:eastAsia="Calibri" w:cs="Arial"/>
              </w:rPr>
            </w:pPr>
            <w:r w:rsidRPr="00EF60F0">
              <w:rPr>
                <w:rFonts w:eastAsia="Calibri" w:cs="Arial"/>
                <w:lang w:val="sr-Cyrl-RS"/>
              </w:rPr>
              <w:t>Наручилац</w:t>
            </w:r>
            <w:r w:rsidRPr="00EF60F0">
              <w:rPr>
                <w:rFonts w:eastAsia="Calibri" w:cs="Arial"/>
              </w:rPr>
              <w:t xml:space="preserve"> се обавезује да П</w:t>
            </w:r>
            <w:r w:rsidRPr="00EF60F0">
              <w:rPr>
                <w:rFonts w:eastAsia="Calibri" w:cs="Arial"/>
                <w:lang w:val="sr-Cyrl-RS"/>
              </w:rPr>
              <w:t>онуђачу</w:t>
            </w:r>
            <w:r w:rsidRPr="00EF60F0">
              <w:rPr>
                <w:rFonts w:eastAsia="Calibri" w:cs="Arial"/>
              </w:rPr>
              <w:t xml:space="preserve"> плати извршену Услугу </w:t>
            </w:r>
            <w:r w:rsidRPr="00EF60F0">
              <w:rPr>
                <w:rFonts w:eastAsia="Calibri" w:cs="Arial"/>
                <w:lang w:val="sr-Cyrl-RS"/>
              </w:rPr>
              <w:t>с</w:t>
            </w:r>
            <w:r w:rsidRPr="00EF60F0">
              <w:rPr>
                <w:rFonts w:eastAsia="Calibri" w:cs="Arial"/>
              </w:rPr>
              <w:t xml:space="preserve">укцесивно, у року до 45 (словима: четрдесетпет) дана од дана пријема </w:t>
            </w:r>
            <w:r w:rsidRPr="00EF60F0">
              <w:rPr>
                <w:rFonts w:eastAsia="Calibri" w:cs="Arial"/>
                <w:lang w:val="sr-Cyrl-RS"/>
              </w:rPr>
              <w:t>исправног</w:t>
            </w:r>
            <w:r w:rsidRPr="00EF60F0">
              <w:rPr>
                <w:rFonts w:eastAsia="Calibri" w:cs="Arial"/>
              </w:rPr>
              <w:t xml:space="preserve"> рачуна издатог </w:t>
            </w:r>
            <w:r w:rsidRPr="00EF60F0">
              <w:rPr>
                <w:rFonts w:eastAsia="Calibri" w:cs="Arial"/>
                <w:iCs/>
              </w:rPr>
              <w:t>након и</w:t>
            </w:r>
            <w:r w:rsidRPr="00EF60F0">
              <w:rPr>
                <w:rFonts w:eastAsia="Calibri" w:cs="Arial"/>
                <w:iCs/>
                <w:lang w:val="sr-Cyrl-RS"/>
              </w:rPr>
              <w:t>звршене услуге сервисирања,</w:t>
            </w:r>
            <w:r w:rsidRPr="00EF60F0">
              <w:rPr>
                <w:rFonts w:eastAsia="Calibri" w:cs="Arial"/>
                <w:iCs/>
              </w:rPr>
              <w:t xml:space="preserve"> на основу обострано потписаног Записника о </w:t>
            </w:r>
            <w:r w:rsidRPr="00EF60F0">
              <w:rPr>
                <w:rFonts w:eastAsia="Calibri" w:cs="Arial"/>
                <w:iCs/>
                <w:lang w:val="sr-Cyrl-RS"/>
              </w:rPr>
              <w:t>извршеној услузи</w:t>
            </w:r>
            <w:r w:rsidRPr="00EF60F0">
              <w:rPr>
                <w:rFonts w:eastAsia="Calibri" w:cs="Arial"/>
              </w:rPr>
              <w:t>.</w:t>
            </w:r>
          </w:p>
        </w:tc>
        <w:tc>
          <w:tcPr>
            <w:tcW w:w="3714" w:type="dxa"/>
            <w:vAlign w:val="center"/>
          </w:tcPr>
          <w:p w14:paraId="00F14828" w14:textId="77777777" w:rsidR="000E75A0" w:rsidRPr="00906208" w:rsidRDefault="000E75A0" w:rsidP="00AF3AF8">
            <w:pPr>
              <w:spacing w:before="0"/>
              <w:jc w:val="center"/>
              <w:rPr>
                <w:rFonts w:cs="Arial"/>
                <w:b/>
                <w:bCs/>
                <w:i/>
                <w:iCs/>
                <w:lang w:val="sr-Cyrl-CS"/>
              </w:rPr>
            </w:pPr>
          </w:p>
          <w:p w14:paraId="4369CE8B"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4D258430"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31D61C27" w14:textId="77777777" w:rsidTr="00DE41C2">
        <w:tc>
          <w:tcPr>
            <w:tcW w:w="5305" w:type="dxa"/>
            <w:vAlign w:val="center"/>
          </w:tcPr>
          <w:p w14:paraId="2A51EAD5" w14:textId="77777777" w:rsidR="000E75A0" w:rsidRPr="00540ADA" w:rsidRDefault="000E75A0" w:rsidP="00AF3AF8">
            <w:pPr>
              <w:spacing w:before="0"/>
              <w:jc w:val="center"/>
              <w:rPr>
                <w:rFonts w:cs="Arial"/>
                <w:b/>
                <w:bCs/>
                <w:i/>
                <w:iCs/>
                <w:lang w:val="sr-Cyrl-RS"/>
              </w:rPr>
            </w:pPr>
            <w:r w:rsidRPr="00906208">
              <w:rPr>
                <w:rFonts w:cs="Arial"/>
                <w:b/>
                <w:bCs/>
                <w:i/>
                <w:iCs/>
                <w:lang w:val="sr-Cyrl-CS"/>
              </w:rPr>
              <w:t>РОК И</w:t>
            </w:r>
            <w:r w:rsidR="00540ADA">
              <w:rPr>
                <w:rFonts w:cs="Arial"/>
                <w:b/>
                <w:bCs/>
                <w:i/>
                <w:iCs/>
                <w:lang w:val="sr-Cyrl-RS"/>
              </w:rPr>
              <w:t>ЗВРШЕЊА</w:t>
            </w:r>
          </w:p>
          <w:p w14:paraId="2995FC8B" w14:textId="77777777" w:rsidR="008E1D3A" w:rsidRPr="008E1D3A" w:rsidRDefault="008E1D3A" w:rsidP="008E1D3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8E1D3A">
              <w:rPr>
                <w:rFonts w:cs="Arial"/>
                <w:iCs/>
                <w:sz w:val="24"/>
                <w:szCs w:val="24"/>
                <w:lang w:val="sr-Cyrl-RS"/>
              </w:rPr>
              <w:t>Редован сервис ће се вршити тромесечно.</w:t>
            </w:r>
          </w:p>
          <w:p w14:paraId="7A063A2F" w14:textId="77777777" w:rsidR="008E1D3A" w:rsidRPr="004424F9" w:rsidRDefault="008E1D3A" w:rsidP="008E1D3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8E1D3A">
              <w:rPr>
                <w:rFonts w:cs="Arial"/>
                <w:iCs/>
                <w:sz w:val="24"/>
                <w:szCs w:val="24"/>
                <w:lang w:val="sr-Cyrl-RS"/>
              </w:rPr>
              <w:t>Вандредни сервис- понуђач је дужан да констатује краварове у року од једног дана по позиву наручиоца и да отклони наведене кварове најдуже 24 (словима:дведесетчетири) сата од дана пријема наруџбенице.</w:t>
            </w:r>
          </w:p>
          <w:p w14:paraId="654E3331" w14:textId="77777777" w:rsidR="000E75A0" w:rsidRPr="00906208" w:rsidRDefault="000E75A0" w:rsidP="00144743">
            <w:pPr>
              <w:pStyle w:val="ListParagraph"/>
              <w:autoSpaceDE w:val="0"/>
              <w:autoSpaceDN w:val="0"/>
              <w:adjustRightInd w:val="0"/>
              <w:spacing w:before="0" w:after="0" w:line="240" w:lineRule="auto"/>
              <w:ind w:left="0"/>
              <w:contextualSpacing w:val="0"/>
              <w:rPr>
                <w:rFonts w:cs="Arial"/>
                <w:bCs/>
                <w:i/>
                <w:iCs/>
                <w:color w:val="00B0F0"/>
                <w:lang w:val="sr-Cyrl-CS"/>
              </w:rPr>
            </w:pPr>
          </w:p>
        </w:tc>
        <w:tc>
          <w:tcPr>
            <w:tcW w:w="3714" w:type="dxa"/>
            <w:vAlign w:val="center"/>
          </w:tcPr>
          <w:p w14:paraId="040ED245" w14:textId="77777777" w:rsidR="000E75A0" w:rsidRPr="00906208" w:rsidRDefault="000E75A0" w:rsidP="00AF3AF8">
            <w:pPr>
              <w:spacing w:before="0"/>
              <w:jc w:val="center"/>
              <w:rPr>
                <w:rFonts w:cs="Arial"/>
                <w:b/>
                <w:bCs/>
                <w:i/>
                <w:iCs/>
                <w:lang w:val="sr-Cyrl-CS"/>
              </w:rPr>
            </w:pPr>
          </w:p>
          <w:p w14:paraId="47A55105" w14:textId="77777777" w:rsidR="00540ADA" w:rsidRPr="00540ADA" w:rsidRDefault="00540ADA" w:rsidP="00540ADA">
            <w:pPr>
              <w:spacing w:before="0"/>
              <w:jc w:val="center"/>
              <w:rPr>
                <w:rFonts w:cs="Arial"/>
                <w:bCs/>
                <w:iCs/>
                <w:lang w:val="sr-Cyrl-CS"/>
              </w:rPr>
            </w:pPr>
            <w:r w:rsidRPr="00540ADA">
              <w:rPr>
                <w:rFonts w:cs="Arial"/>
                <w:bCs/>
                <w:iCs/>
                <w:lang w:val="sr-Cyrl-CS"/>
              </w:rPr>
              <w:t>Сагласан за захтевом наручиоца</w:t>
            </w:r>
          </w:p>
          <w:p w14:paraId="2C22103F" w14:textId="77777777" w:rsidR="000E75A0" w:rsidRPr="00906208" w:rsidRDefault="00540ADA" w:rsidP="00540ADA">
            <w:pPr>
              <w:spacing w:before="0"/>
              <w:jc w:val="center"/>
              <w:rPr>
                <w:rFonts w:cs="Arial"/>
                <w:bCs/>
                <w:i/>
                <w:iCs/>
                <w:color w:val="00B0F0"/>
              </w:rPr>
            </w:pPr>
            <w:r w:rsidRPr="00540ADA">
              <w:rPr>
                <w:rFonts w:cs="Arial"/>
                <w:bCs/>
                <w:iCs/>
                <w:lang w:val="sr-Cyrl-CS"/>
              </w:rPr>
              <w:t>ДА/НЕ (заокружити)</w:t>
            </w:r>
          </w:p>
        </w:tc>
      </w:tr>
      <w:tr w:rsidR="000E75A0" w:rsidRPr="00EC5BB4" w14:paraId="0036426D" w14:textId="77777777" w:rsidTr="00B3201C">
        <w:trPr>
          <w:trHeight w:val="1142"/>
        </w:trPr>
        <w:tc>
          <w:tcPr>
            <w:tcW w:w="5305" w:type="dxa"/>
            <w:vAlign w:val="center"/>
          </w:tcPr>
          <w:p w14:paraId="7E02C0C8" w14:textId="77777777" w:rsidR="000E75A0" w:rsidRPr="008E1D3A" w:rsidRDefault="000E75A0" w:rsidP="00AF3AF8">
            <w:pPr>
              <w:spacing w:before="0"/>
              <w:jc w:val="center"/>
              <w:rPr>
                <w:rFonts w:cs="Arial"/>
                <w:b/>
                <w:bCs/>
                <w:i/>
                <w:iCs/>
                <w:lang w:val="sr-Cyrl-CS"/>
              </w:rPr>
            </w:pPr>
            <w:r w:rsidRPr="008E1D3A">
              <w:rPr>
                <w:rFonts w:cs="Arial"/>
                <w:b/>
                <w:bCs/>
                <w:i/>
                <w:iCs/>
                <w:lang w:val="sr-Cyrl-CS"/>
              </w:rPr>
              <w:t>ГАРАНТНИ РОК:</w:t>
            </w:r>
          </w:p>
          <w:p w14:paraId="4AAAB6D6" w14:textId="307B9F33" w:rsidR="000E75A0" w:rsidRPr="008E1D3A" w:rsidRDefault="009562F7" w:rsidP="009562F7">
            <w:pPr>
              <w:pStyle w:val="ListParagraph"/>
              <w:autoSpaceDE w:val="0"/>
              <w:autoSpaceDN w:val="0"/>
              <w:adjustRightInd w:val="0"/>
              <w:ind w:left="0"/>
              <w:rPr>
                <w:rFonts w:ascii="Arial" w:hAnsi="Arial" w:cs="Arial"/>
                <w:iCs/>
                <w:lang w:val="sr-Cyrl-RS"/>
              </w:rPr>
            </w:pPr>
            <w:r w:rsidRPr="008E1D3A">
              <w:rPr>
                <w:rFonts w:ascii="Arial" w:hAnsi="Arial" w:cs="Arial"/>
                <w:iCs/>
                <w:lang w:val="sr-Cyrl-RS"/>
              </w:rPr>
              <w:t>Гарантни рок н</w:t>
            </w:r>
            <w:r w:rsidRPr="008E1D3A">
              <w:rPr>
                <w:rFonts w:ascii="Arial" w:hAnsi="Arial" w:cs="Arial"/>
                <w:iCs/>
              </w:rPr>
              <w:t xml:space="preserve">е може бити краћи од </w:t>
            </w:r>
            <w:r w:rsidRPr="008E1D3A">
              <w:rPr>
                <w:rFonts w:ascii="Arial" w:hAnsi="Arial" w:cs="Arial"/>
                <w:iCs/>
                <w:lang w:val="sr-Cyrl-RS"/>
              </w:rPr>
              <w:t>12</w:t>
            </w:r>
            <w:r w:rsidRPr="008E1D3A">
              <w:rPr>
                <w:rFonts w:ascii="Arial" w:hAnsi="Arial" w:cs="Arial"/>
                <w:iCs/>
              </w:rPr>
              <w:t xml:space="preserve"> </w:t>
            </w:r>
            <w:r w:rsidRPr="008E1D3A">
              <w:rPr>
                <w:rFonts w:ascii="Arial" w:hAnsi="Arial" w:cs="Arial"/>
                <w:iCs/>
                <w:lang w:val="sr-Cyrl-RS"/>
              </w:rPr>
              <w:t xml:space="preserve">(словима:дванает) </w:t>
            </w:r>
            <w:r w:rsidRPr="008E1D3A">
              <w:rPr>
                <w:rFonts w:ascii="Arial" w:hAnsi="Arial" w:cs="Arial"/>
                <w:iCs/>
              </w:rPr>
              <w:t xml:space="preserve">месеци од дана </w:t>
            </w:r>
            <w:r w:rsidRPr="008E1D3A">
              <w:rPr>
                <w:rFonts w:ascii="Arial" w:hAnsi="Arial" w:cs="Arial"/>
                <w:iCs/>
                <w:lang w:val="sr-Cyrl-RS"/>
              </w:rPr>
              <w:t>замењеног дела.</w:t>
            </w:r>
          </w:p>
        </w:tc>
        <w:tc>
          <w:tcPr>
            <w:tcW w:w="3714" w:type="dxa"/>
            <w:vAlign w:val="center"/>
          </w:tcPr>
          <w:p w14:paraId="12350517" w14:textId="77777777" w:rsidR="000E75A0" w:rsidRPr="008E1D3A" w:rsidRDefault="000E75A0" w:rsidP="00AF3AF8">
            <w:pPr>
              <w:spacing w:before="0"/>
              <w:jc w:val="center"/>
              <w:rPr>
                <w:rFonts w:cs="Arial"/>
                <w:b/>
                <w:bCs/>
                <w:iCs/>
                <w:lang w:val="sr-Cyrl-CS"/>
              </w:rPr>
            </w:pPr>
          </w:p>
          <w:p w14:paraId="1710F290" w14:textId="5A8F7856" w:rsidR="000E75A0" w:rsidRPr="008E1D3A" w:rsidRDefault="00992DEC" w:rsidP="007F41D5">
            <w:pPr>
              <w:spacing w:before="0"/>
              <w:jc w:val="center"/>
              <w:rPr>
                <w:rFonts w:cs="Arial"/>
                <w:bCs/>
                <w:iCs/>
                <w:lang w:val="sr-Cyrl-CS"/>
              </w:rPr>
            </w:pPr>
            <w:r w:rsidRPr="008E1D3A">
              <w:rPr>
                <w:rFonts w:cs="Arial"/>
                <w:bCs/>
                <w:iCs/>
                <w:lang w:val="sr-Cyrl-CS"/>
              </w:rPr>
              <w:t>Гарантни рок</w:t>
            </w:r>
            <w:r w:rsidR="001358A1" w:rsidRPr="008E1D3A">
              <w:rPr>
                <w:rFonts w:cs="Arial"/>
                <w:bCs/>
                <w:iCs/>
                <w:lang w:val="sr-Cyrl-CS"/>
              </w:rPr>
              <w:t xml:space="preserve"> је</w:t>
            </w:r>
            <w:r w:rsidRPr="008E1D3A">
              <w:rPr>
                <w:rFonts w:cs="Arial"/>
                <w:bCs/>
                <w:iCs/>
                <w:lang w:val="sr-Cyrl-CS"/>
              </w:rPr>
              <w:t>_______</w:t>
            </w:r>
            <w:r w:rsidR="009C48AD" w:rsidRPr="008E1D3A">
              <w:t xml:space="preserve"> </w:t>
            </w:r>
            <w:r w:rsidR="007F41D5" w:rsidRPr="008E1D3A">
              <w:rPr>
                <w:lang w:val="sr-Cyrl-RS"/>
              </w:rPr>
              <w:t xml:space="preserve">месеци </w:t>
            </w:r>
            <w:r w:rsidR="00B3201C" w:rsidRPr="008E1D3A">
              <w:rPr>
                <w:rFonts w:cs="Arial"/>
                <w:bCs/>
                <w:iCs/>
              </w:rPr>
              <w:t xml:space="preserve">од дана </w:t>
            </w:r>
            <w:r w:rsidR="009562F7" w:rsidRPr="008E1D3A">
              <w:rPr>
                <w:rFonts w:cs="Arial"/>
                <w:iCs/>
              </w:rPr>
              <w:t xml:space="preserve">дана </w:t>
            </w:r>
            <w:r w:rsidR="009562F7" w:rsidRPr="008E1D3A">
              <w:rPr>
                <w:rFonts w:cs="Arial"/>
                <w:iCs/>
                <w:lang w:val="sr-Cyrl-RS"/>
              </w:rPr>
              <w:t>замењеног дела.</w:t>
            </w:r>
          </w:p>
        </w:tc>
      </w:tr>
      <w:tr w:rsidR="000E75A0" w:rsidRPr="00EC5BB4" w14:paraId="44BECE31" w14:textId="77777777" w:rsidTr="00DE41C2">
        <w:trPr>
          <w:trHeight w:val="818"/>
        </w:trPr>
        <w:tc>
          <w:tcPr>
            <w:tcW w:w="5305" w:type="dxa"/>
            <w:vAlign w:val="center"/>
          </w:tcPr>
          <w:p w14:paraId="3C9F0758" w14:textId="77777777" w:rsidR="000E75A0" w:rsidRDefault="000E75A0" w:rsidP="00540ADA">
            <w:pPr>
              <w:spacing w:before="0"/>
              <w:jc w:val="center"/>
              <w:rPr>
                <w:rFonts w:cs="Arial"/>
                <w:b/>
                <w:bCs/>
                <w:i/>
                <w:iCs/>
                <w:lang w:val="sr-Cyrl-CS"/>
              </w:rPr>
            </w:pPr>
            <w:r w:rsidRPr="00C9174B">
              <w:rPr>
                <w:rFonts w:cs="Arial"/>
                <w:b/>
                <w:bCs/>
                <w:i/>
                <w:iCs/>
                <w:lang w:val="sr-Cyrl-CS"/>
              </w:rPr>
              <w:t xml:space="preserve">МЕСТО </w:t>
            </w:r>
            <w:r w:rsidR="00540ADA" w:rsidRPr="00C9174B">
              <w:rPr>
                <w:rFonts w:cs="Arial"/>
                <w:b/>
                <w:bCs/>
                <w:i/>
                <w:iCs/>
                <w:lang w:val="sr-Cyrl-CS"/>
              </w:rPr>
              <w:t>ИЗВРШЕЊ</w:t>
            </w:r>
            <w:r w:rsidR="004265C0" w:rsidRPr="00C9174B">
              <w:rPr>
                <w:rFonts w:cs="Arial"/>
                <w:b/>
                <w:bCs/>
                <w:i/>
                <w:iCs/>
                <w:lang w:val="sr-Cyrl-CS"/>
              </w:rPr>
              <w:t>А</w:t>
            </w:r>
          </w:p>
          <w:p w14:paraId="0BCD9FF3" w14:textId="2589046E" w:rsidR="00540ADA" w:rsidRPr="00C9174B" w:rsidRDefault="00C9174B" w:rsidP="008E1D3A">
            <w:pPr>
              <w:suppressAutoHyphens/>
              <w:spacing w:before="0" w:after="160" w:line="259" w:lineRule="auto"/>
              <w:contextualSpacing/>
              <w:rPr>
                <w:rFonts w:eastAsia="Calibri" w:cs="Arial"/>
                <w:b/>
                <w:sz w:val="24"/>
                <w:szCs w:val="24"/>
                <w:lang w:val="sr-Cyrl-RS"/>
              </w:rPr>
            </w:pPr>
            <w:r>
              <w:rPr>
                <w:lang w:val="sr-Cyrl-RS"/>
              </w:rPr>
              <w:t>Објекти ЈП ЕПС на територији града Београда</w:t>
            </w:r>
            <w:r w:rsidR="008E1D3A">
              <w:rPr>
                <w:lang w:val="sr-Cyrl-RS"/>
              </w:rPr>
              <w:t>.</w:t>
            </w:r>
          </w:p>
        </w:tc>
        <w:tc>
          <w:tcPr>
            <w:tcW w:w="3714" w:type="dxa"/>
            <w:vAlign w:val="center"/>
          </w:tcPr>
          <w:p w14:paraId="6A7DE5B2"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7AE1D53F"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18CD7868" w14:textId="77777777" w:rsidTr="00DE41C2">
        <w:trPr>
          <w:trHeight w:val="800"/>
        </w:trPr>
        <w:tc>
          <w:tcPr>
            <w:tcW w:w="5305" w:type="dxa"/>
            <w:vAlign w:val="center"/>
          </w:tcPr>
          <w:p w14:paraId="66F914D3"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7CA0D97C" w14:textId="77777777"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540ADA">
              <w:rPr>
                <w:rFonts w:cs="Arial"/>
              </w:rPr>
              <w:t>6</w:t>
            </w:r>
            <w:r w:rsidRPr="00906208">
              <w:rPr>
                <w:rFonts w:cs="Arial"/>
                <w:lang w:val="sr-Cyrl-RS"/>
              </w:rPr>
              <w:t>0</w:t>
            </w:r>
            <w:r w:rsidR="00144743">
              <w:rPr>
                <w:rFonts w:cs="Arial"/>
                <w:lang w:val="sr-Cyrl-RS"/>
              </w:rPr>
              <w:t xml:space="preserve"> (словима:шездесет)</w:t>
            </w:r>
            <w:r w:rsidRPr="00906208">
              <w:rPr>
                <w:rFonts w:cs="Arial"/>
                <w:lang w:val="sr-Cyrl-RS"/>
              </w:rPr>
              <w:t xml:space="preserve"> дана</w:t>
            </w:r>
            <w:r w:rsidRPr="00906208">
              <w:rPr>
                <w:rFonts w:cs="Arial"/>
                <w:lang w:val="ru-RU"/>
              </w:rPr>
              <w:t xml:space="preserve"> од дана отварања понуда</w:t>
            </w:r>
          </w:p>
        </w:tc>
        <w:tc>
          <w:tcPr>
            <w:tcW w:w="3714" w:type="dxa"/>
            <w:vAlign w:val="center"/>
          </w:tcPr>
          <w:p w14:paraId="41C46D65" w14:textId="77777777" w:rsidR="000E75A0" w:rsidRPr="00906208" w:rsidRDefault="000E75A0" w:rsidP="00AF3AF8">
            <w:pPr>
              <w:spacing w:before="0"/>
              <w:jc w:val="center"/>
              <w:rPr>
                <w:rFonts w:cs="Arial"/>
                <w:b/>
                <w:bCs/>
                <w:i/>
                <w:iCs/>
                <w:lang w:val="sr-Cyrl-CS"/>
              </w:rPr>
            </w:pPr>
          </w:p>
          <w:p w14:paraId="27A5A591"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5A1E72A6" w14:textId="77777777" w:rsidTr="00DE41C2">
        <w:tc>
          <w:tcPr>
            <w:tcW w:w="9019" w:type="dxa"/>
            <w:gridSpan w:val="2"/>
          </w:tcPr>
          <w:p w14:paraId="1D90E142"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D2123B1" w14:textId="77777777" w:rsidR="00BA2C2D" w:rsidRDefault="00BA2C2D" w:rsidP="00BA2C2D">
      <w:pPr>
        <w:spacing w:before="0"/>
        <w:rPr>
          <w:rFonts w:cs="Arial"/>
          <w:b/>
          <w:bCs/>
          <w:i/>
          <w:iCs/>
          <w:sz w:val="24"/>
          <w:szCs w:val="24"/>
          <w:lang w:val="sr-Cyrl-CS"/>
        </w:rPr>
      </w:pPr>
    </w:p>
    <w:p w14:paraId="5B6331E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077DC396" w14:textId="77777777" w:rsidR="000E75A0" w:rsidRPr="00EC5BB4" w:rsidRDefault="000E75A0" w:rsidP="000E75A0">
      <w:pPr>
        <w:spacing w:before="0"/>
        <w:ind w:left="720" w:firstLine="720"/>
        <w:rPr>
          <w:rFonts w:eastAsia="TimesNewRomanPSMT" w:cs="Arial"/>
          <w:bCs/>
          <w:sz w:val="24"/>
          <w:szCs w:val="24"/>
          <w:lang w:val="sr-Cyrl-CS"/>
        </w:rPr>
      </w:pPr>
    </w:p>
    <w:p w14:paraId="7EC4F71A"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548A7B0" w14:textId="77777777" w:rsidR="00BA2C2D" w:rsidRDefault="00BA2C2D" w:rsidP="000E75A0">
      <w:pPr>
        <w:spacing w:before="0"/>
        <w:rPr>
          <w:rFonts w:cs="Arial"/>
          <w:b/>
          <w:bCs/>
          <w:i/>
          <w:iCs/>
          <w:sz w:val="24"/>
          <w:szCs w:val="24"/>
          <w:u w:val="single"/>
        </w:rPr>
      </w:pPr>
    </w:p>
    <w:p w14:paraId="2F5605E5" w14:textId="77777777" w:rsidR="00EE4D53" w:rsidRDefault="00EE4D53" w:rsidP="000E75A0">
      <w:pPr>
        <w:spacing w:before="0"/>
        <w:rPr>
          <w:rFonts w:cs="Arial"/>
          <w:b/>
          <w:bCs/>
          <w:i/>
          <w:iCs/>
          <w:sz w:val="24"/>
          <w:szCs w:val="24"/>
          <w:u w:val="single"/>
        </w:rPr>
      </w:pPr>
    </w:p>
    <w:p w14:paraId="122CFECE"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6337EBC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735DA51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A93FF42"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AB469F5"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6B5DB05" w14:textId="77777777" w:rsidR="00A0587E" w:rsidRDefault="00A058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92DF81" w14:textId="77777777" w:rsidR="00144743" w:rsidRDefault="00144743" w:rsidP="00C538DF">
      <w:pPr>
        <w:spacing w:before="0"/>
        <w:jc w:val="left"/>
      </w:pPr>
      <w:bookmarkStart w:id="242" w:name="_Toc442559925"/>
    </w:p>
    <w:p w14:paraId="4B95062B" w14:textId="77777777" w:rsidR="00144743" w:rsidRPr="00874F5B" w:rsidRDefault="00144743" w:rsidP="00C538DF">
      <w:pPr>
        <w:spacing w:before="0"/>
        <w:jc w:val="left"/>
      </w:pPr>
    </w:p>
    <w:p w14:paraId="2F1A8334" w14:textId="77777777" w:rsidR="00343A18" w:rsidRPr="00AF6DDF" w:rsidRDefault="00343A18" w:rsidP="00343A18">
      <w:pPr>
        <w:pStyle w:val="KDObrazac"/>
        <w:spacing w:before="0"/>
        <w:rPr>
          <w:sz w:val="24"/>
          <w:szCs w:val="24"/>
        </w:rPr>
      </w:pPr>
      <w:r w:rsidRPr="00AF6DDF">
        <w:rPr>
          <w:sz w:val="24"/>
          <w:szCs w:val="24"/>
        </w:rPr>
        <w:lastRenderedPageBreak/>
        <w:t xml:space="preserve">ОБРАЗАЦ </w:t>
      </w:r>
      <w:r w:rsidR="005B5B92" w:rsidRPr="00AF6DDF">
        <w:rPr>
          <w:sz w:val="24"/>
          <w:szCs w:val="24"/>
          <w:lang w:val="sr-Cyrl-RS"/>
        </w:rPr>
        <w:t>2</w:t>
      </w:r>
      <w:r w:rsidRPr="00AF6DDF">
        <w:rPr>
          <w:sz w:val="24"/>
          <w:szCs w:val="24"/>
        </w:rPr>
        <w:t>.</w:t>
      </w:r>
      <w:bookmarkEnd w:id="242"/>
    </w:p>
    <w:p w14:paraId="272824BA" w14:textId="77777777" w:rsidR="00BE7826" w:rsidRPr="00AF6DDF" w:rsidRDefault="00BE7826" w:rsidP="00343A18">
      <w:pPr>
        <w:pStyle w:val="KDObrazac"/>
        <w:spacing w:before="0"/>
        <w:rPr>
          <w:sz w:val="24"/>
          <w:szCs w:val="24"/>
        </w:rPr>
      </w:pPr>
    </w:p>
    <w:p w14:paraId="4A15CE4F" w14:textId="77777777" w:rsidR="00343A18" w:rsidRPr="00AF6DDF" w:rsidRDefault="00240CC6" w:rsidP="00343A18">
      <w:pPr>
        <w:spacing w:before="0"/>
        <w:jc w:val="center"/>
        <w:rPr>
          <w:rFonts w:cs="Arial"/>
          <w:b/>
          <w:sz w:val="24"/>
          <w:szCs w:val="24"/>
        </w:rPr>
      </w:pPr>
      <w:r w:rsidRPr="00AF6DDF">
        <w:rPr>
          <w:rFonts w:cs="Arial"/>
          <w:b/>
          <w:sz w:val="24"/>
          <w:szCs w:val="24"/>
        </w:rPr>
        <w:t>ОБРАЗАЦ СТРУК</w:t>
      </w:r>
      <w:r w:rsidR="00343A18" w:rsidRPr="00AF6DDF">
        <w:rPr>
          <w:rFonts w:cs="Arial"/>
          <w:b/>
          <w:sz w:val="24"/>
          <w:szCs w:val="24"/>
        </w:rPr>
        <w:t>Т</w:t>
      </w:r>
      <w:r w:rsidRPr="00AF6DDF">
        <w:rPr>
          <w:rFonts w:cs="Arial"/>
          <w:b/>
          <w:sz w:val="24"/>
          <w:szCs w:val="24"/>
          <w:lang w:val="sr-Cyrl-RS"/>
        </w:rPr>
        <w:t>У</w:t>
      </w:r>
      <w:r w:rsidR="00343A18" w:rsidRPr="00AF6DDF">
        <w:rPr>
          <w:rFonts w:cs="Arial"/>
          <w:b/>
          <w:sz w:val="24"/>
          <w:szCs w:val="24"/>
        </w:rPr>
        <w:t>РЕ ЦЕНЕ</w:t>
      </w:r>
    </w:p>
    <w:p w14:paraId="41988544" w14:textId="77777777" w:rsidR="001F1969" w:rsidRPr="00AF6DDF" w:rsidRDefault="001F1969" w:rsidP="00343A18">
      <w:pPr>
        <w:spacing w:before="0"/>
        <w:jc w:val="center"/>
        <w:rPr>
          <w:rFonts w:cs="Arial"/>
          <w:b/>
          <w:sz w:val="24"/>
          <w:szCs w:val="24"/>
        </w:rPr>
      </w:pPr>
    </w:p>
    <w:p w14:paraId="133D5002" w14:textId="77777777" w:rsidR="001F1969" w:rsidRPr="00AF6DDF" w:rsidRDefault="001F1969" w:rsidP="0091063E">
      <w:pPr>
        <w:spacing w:before="0"/>
        <w:rPr>
          <w:rFonts w:cs="Arial"/>
          <w:b/>
          <w:sz w:val="24"/>
          <w:szCs w:val="24"/>
        </w:rPr>
      </w:pPr>
    </w:p>
    <w:p w14:paraId="32330916" w14:textId="77777777" w:rsidR="001F1969" w:rsidRPr="003F06DB" w:rsidRDefault="001F1969" w:rsidP="001F1969">
      <w:pPr>
        <w:spacing w:after="160" w:line="259" w:lineRule="auto"/>
        <w:ind w:hanging="990"/>
        <w:contextualSpacing/>
        <w:rPr>
          <w:rFonts w:cs="Arial"/>
          <w:b/>
          <w:szCs w:val="24"/>
          <w:lang w:val="ru-RU" w:eastAsia="sr-Latn-CS"/>
        </w:rPr>
      </w:pPr>
      <w:r w:rsidRPr="00AF6DDF">
        <w:rPr>
          <w:rFonts w:cs="Arial"/>
          <w:b/>
          <w:szCs w:val="24"/>
          <w:lang w:val="sr-Cyrl-RS"/>
        </w:rPr>
        <w:t xml:space="preserve">Табела </w:t>
      </w:r>
      <w:r w:rsidR="00540ADA" w:rsidRPr="00AF6DDF">
        <w:rPr>
          <w:rFonts w:cs="Arial"/>
          <w:b/>
          <w:szCs w:val="24"/>
          <w:lang w:val="sr-Cyrl-RS"/>
        </w:rPr>
        <w:t xml:space="preserve">бр. </w:t>
      </w:r>
      <w:r w:rsidRPr="00AF6DDF">
        <w:rPr>
          <w:rFonts w:cs="Arial"/>
          <w:b/>
          <w:szCs w:val="24"/>
          <w:lang w:val="sr-Cyrl-RS"/>
        </w:rPr>
        <w:t xml:space="preserve">1 </w:t>
      </w:r>
    </w:p>
    <w:p w14:paraId="6AF058D9" w14:textId="77777777" w:rsidR="001F1969" w:rsidRDefault="001F1969" w:rsidP="001F1969">
      <w:pPr>
        <w:rPr>
          <w:rFonts w:cs="Arial"/>
          <w:szCs w:val="24"/>
          <w:lang w:val="sr-Cyrl-RS"/>
        </w:rPr>
      </w:pPr>
    </w:p>
    <w:tbl>
      <w:tblPr>
        <w:tblStyle w:val="TableGrid"/>
        <w:tblW w:w="10710" w:type="dxa"/>
        <w:tblInd w:w="-905" w:type="dxa"/>
        <w:tblLayout w:type="fixed"/>
        <w:tblLook w:val="04A0" w:firstRow="1" w:lastRow="0" w:firstColumn="1" w:lastColumn="0" w:noHBand="0" w:noVBand="1"/>
      </w:tblPr>
      <w:tblGrid>
        <w:gridCol w:w="720"/>
        <w:gridCol w:w="2700"/>
        <w:gridCol w:w="1440"/>
        <w:gridCol w:w="990"/>
        <w:gridCol w:w="1260"/>
        <w:gridCol w:w="1080"/>
        <w:gridCol w:w="1260"/>
        <w:gridCol w:w="1260"/>
      </w:tblGrid>
      <w:tr w:rsidR="00732DCD" w14:paraId="2758C0EE" w14:textId="77777777" w:rsidTr="00626FE6">
        <w:tc>
          <w:tcPr>
            <w:tcW w:w="720" w:type="dxa"/>
            <w:shd w:val="clear" w:color="auto" w:fill="C6D9F1" w:themeFill="text2" w:themeFillTint="33"/>
            <w:vAlign w:val="center"/>
          </w:tcPr>
          <w:p w14:paraId="218D5E17" w14:textId="77777777" w:rsidR="00732DCD" w:rsidRPr="00EC5BB4" w:rsidRDefault="00732DCD" w:rsidP="00732DCD">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ед.</w:t>
            </w:r>
            <w:r w:rsidRPr="00EC5BB4">
              <w:rPr>
                <w:rFonts w:cs="Arial"/>
                <w:bCs/>
                <w:i/>
                <w:iCs/>
                <w:sz w:val="24"/>
                <w:szCs w:val="24"/>
                <w:lang w:val="sr-Cyrl-CS"/>
              </w:rPr>
              <w:t>бр</w:t>
            </w:r>
            <w:r>
              <w:rPr>
                <w:rFonts w:cs="Arial"/>
                <w:bCs/>
                <w:i/>
                <w:iCs/>
                <w:sz w:val="24"/>
                <w:szCs w:val="24"/>
                <w:lang w:val="sr-Cyrl-CS"/>
              </w:rPr>
              <w:t>.</w:t>
            </w:r>
          </w:p>
        </w:tc>
        <w:tc>
          <w:tcPr>
            <w:tcW w:w="2700" w:type="dxa"/>
            <w:shd w:val="clear" w:color="auto" w:fill="C6D9F1" w:themeFill="text2" w:themeFillTint="33"/>
            <w:vAlign w:val="center"/>
          </w:tcPr>
          <w:p w14:paraId="475F6981" w14:textId="77777777" w:rsidR="00732DCD" w:rsidRPr="00EC5BB4" w:rsidRDefault="00732DCD" w:rsidP="00732DCD">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1440" w:type="dxa"/>
            <w:shd w:val="clear" w:color="auto" w:fill="C6D9F1" w:themeFill="text2" w:themeFillTint="33"/>
            <w:vAlign w:val="center"/>
          </w:tcPr>
          <w:p w14:paraId="325F48D7"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14:paraId="0C7A24D1"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мере</w:t>
            </w:r>
          </w:p>
        </w:tc>
        <w:tc>
          <w:tcPr>
            <w:tcW w:w="990" w:type="dxa"/>
            <w:shd w:val="clear" w:color="auto" w:fill="C6D9F1" w:themeFill="text2" w:themeFillTint="33"/>
            <w:vAlign w:val="center"/>
          </w:tcPr>
          <w:p w14:paraId="44E32F0E" w14:textId="77777777" w:rsidR="00732DCD" w:rsidRPr="00EC5BB4" w:rsidRDefault="00D40BFF" w:rsidP="00732DCD">
            <w:pPr>
              <w:spacing w:before="0"/>
              <w:jc w:val="center"/>
              <w:rPr>
                <w:rFonts w:cs="Arial"/>
                <w:b/>
                <w:bCs/>
                <w:i/>
                <w:iCs/>
                <w:sz w:val="24"/>
                <w:szCs w:val="24"/>
                <w:lang w:val="sr-Cyrl-CS"/>
              </w:rPr>
            </w:pPr>
            <w:r>
              <w:rPr>
                <w:rFonts w:cs="Arial"/>
                <w:b/>
                <w:bCs/>
                <w:i/>
                <w:iCs/>
                <w:sz w:val="24"/>
                <w:szCs w:val="24"/>
                <w:lang w:val="sr-Cyrl-CS"/>
              </w:rPr>
              <w:t>Оквирна количина</w:t>
            </w:r>
          </w:p>
        </w:tc>
        <w:tc>
          <w:tcPr>
            <w:tcW w:w="1260" w:type="dxa"/>
            <w:shd w:val="clear" w:color="auto" w:fill="C6D9F1" w:themeFill="text2" w:themeFillTint="33"/>
            <w:vAlign w:val="center"/>
          </w:tcPr>
          <w:p w14:paraId="5A9110B7"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14:paraId="0A3B1426"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1780BD37"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дин.</w:t>
            </w:r>
          </w:p>
        </w:tc>
        <w:tc>
          <w:tcPr>
            <w:tcW w:w="1080" w:type="dxa"/>
            <w:shd w:val="clear" w:color="auto" w:fill="C6D9F1" w:themeFill="text2" w:themeFillTint="33"/>
            <w:vAlign w:val="center"/>
          </w:tcPr>
          <w:p w14:paraId="40E79E6D"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14:paraId="10B5A553"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цена са ПДВ</w:t>
            </w:r>
          </w:p>
          <w:p w14:paraId="23941FF2"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1260" w:type="dxa"/>
            <w:shd w:val="clear" w:color="auto" w:fill="C6D9F1" w:themeFill="text2" w:themeFillTint="33"/>
            <w:vAlign w:val="center"/>
          </w:tcPr>
          <w:p w14:paraId="049A42A3"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2CFB11C7"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1260" w:type="dxa"/>
            <w:shd w:val="clear" w:color="auto" w:fill="C6D9F1" w:themeFill="text2" w:themeFillTint="33"/>
            <w:vAlign w:val="center"/>
          </w:tcPr>
          <w:p w14:paraId="36E5B95D"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2604F5DC"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732DCD" w:rsidRPr="002C3E68" w14:paraId="453056A2" w14:textId="77777777" w:rsidTr="00626FE6">
        <w:tc>
          <w:tcPr>
            <w:tcW w:w="720" w:type="dxa"/>
            <w:shd w:val="clear" w:color="auto" w:fill="auto"/>
          </w:tcPr>
          <w:p w14:paraId="12EE334B"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(1)</w:t>
            </w:r>
          </w:p>
        </w:tc>
        <w:tc>
          <w:tcPr>
            <w:tcW w:w="2700" w:type="dxa"/>
            <w:shd w:val="clear" w:color="auto" w:fill="auto"/>
          </w:tcPr>
          <w:p w14:paraId="57328D00"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(2)</w:t>
            </w:r>
          </w:p>
        </w:tc>
        <w:tc>
          <w:tcPr>
            <w:tcW w:w="1440" w:type="dxa"/>
            <w:shd w:val="clear" w:color="auto" w:fill="auto"/>
          </w:tcPr>
          <w:p w14:paraId="49582126"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(3)</w:t>
            </w:r>
          </w:p>
        </w:tc>
        <w:tc>
          <w:tcPr>
            <w:tcW w:w="990" w:type="dxa"/>
            <w:shd w:val="clear" w:color="auto" w:fill="auto"/>
          </w:tcPr>
          <w:p w14:paraId="54FC9B13"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(4)</w:t>
            </w:r>
          </w:p>
        </w:tc>
        <w:tc>
          <w:tcPr>
            <w:tcW w:w="1260" w:type="dxa"/>
            <w:shd w:val="clear" w:color="auto" w:fill="auto"/>
          </w:tcPr>
          <w:p w14:paraId="79D613CC"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(5)</w:t>
            </w:r>
          </w:p>
        </w:tc>
        <w:tc>
          <w:tcPr>
            <w:tcW w:w="1080" w:type="dxa"/>
            <w:shd w:val="clear" w:color="auto" w:fill="auto"/>
          </w:tcPr>
          <w:p w14:paraId="24C26888"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(6)</w:t>
            </w:r>
          </w:p>
        </w:tc>
        <w:tc>
          <w:tcPr>
            <w:tcW w:w="1260" w:type="dxa"/>
            <w:shd w:val="clear" w:color="auto" w:fill="auto"/>
          </w:tcPr>
          <w:p w14:paraId="5130E0C7"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(7)</w:t>
            </w:r>
          </w:p>
        </w:tc>
        <w:tc>
          <w:tcPr>
            <w:tcW w:w="1260" w:type="dxa"/>
            <w:shd w:val="clear" w:color="auto" w:fill="auto"/>
          </w:tcPr>
          <w:p w14:paraId="5B2C150C"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(8)</w:t>
            </w:r>
          </w:p>
        </w:tc>
      </w:tr>
      <w:tr w:rsidR="007819BE" w:rsidRPr="002C3E68" w14:paraId="3A8D5467" w14:textId="77777777" w:rsidTr="00626FE6">
        <w:tc>
          <w:tcPr>
            <w:tcW w:w="720" w:type="dxa"/>
          </w:tcPr>
          <w:p w14:paraId="6A78668E" w14:textId="77777777" w:rsidR="007819BE" w:rsidRPr="007819BE" w:rsidRDefault="007819BE" w:rsidP="00D40BFF">
            <w:pPr>
              <w:jc w:val="center"/>
              <w:rPr>
                <w:rFonts w:cs="Arial"/>
                <w:b/>
                <w:sz w:val="20"/>
                <w:lang w:val="sr-Cyrl-RS"/>
              </w:rPr>
            </w:pPr>
            <w:r w:rsidRPr="007819BE">
              <w:rPr>
                <w:rFonts w:cs="Arial"/>
                <w:b/>
                <w:sz w:val="20"/>
                <w:lang w:val="sr-Cyrl-RS"/>
              </w:rPr>
              <w:t>1.</w:t>
            </w:r>
          </w:p>
        </w:tc>
        <w:tc>
          <w:tcPr>
            <w:tcW w:w="2700" w:type="dxa"/>
          </w:tcPr>
          <w:p w14:paraId="28035065" w14:textId="182B5A6E" w:rsidR="007819BE" w:rsidRPr="007819BE" w:rsidRDefault="007819BE" w:rsidP="00144743">
            <w:pPr>
              <w:rPr>
                <w:b/>
                <w:lang w:val="sr-Cyrl-RS"/>
              </w:rPr>
            </w:pPr>
            <w:r w:rsidRPr="007819BE">
              <w:rPr>
                <w:b/>
                <w:lang w:val="sr-Cyrl-RS"/>
              </w:rPr>
              <w:t>Редован сервис</w:t>
            </w:r>
          </w:p>
        </w:tc>
        <w:tc>
          <w:tcPr>
            <w:tcW w:w="7290" w:type="dxa"/>
            <w:gridSpan w:val="6"/>
          </w:tcPr>
          <w:p w14:paraId="35F95DB9" w14:textId="77777777" w:rsidR="007819BE" w:rsidRPr="002C3E68" w:rsidRDefault="007819BE" w:rsidP="00144743">
            <w:pPr>
              <w:jc w:val="center"/>
              <w:rPr>
                <w:rFonts w:cs="Arial"/>
                <w:sz w:val="20"/>
                <w:lang w:val="sr-Cyrl-RS"/>
              </w:rPr>
            </w:pPr>
          </w:p>
        </w:tc>
      </w:tr>
      <w:tr w:rsidR="007819BE" w:rsidRPr="002C3E68" w14:paraId="13BBEE0C" w14:textId="77777777" w:rsidTr="00626FE6">
        <w:tc>
          <w:tcPr>
            <w:tcW w:w="720" w:type="dxa"/>
          </w:tcPr>
          <w:p w14:paraId="5AEBD739" w14:textId="5696475B" w:rsidR="007819BE" w:rsidRPr="002C3E68" w:rsidRDefault="007819BE" w:rsidP="007819BE">
            <w:pPr>
              <w:jc w:val="center"/>
              <w:rPr>
                <w:rFonts w:cs="Arial"/>
                <w:sz w:val="20"/>
                <w:lang w:val="sr-Cyrl-RS"/>
              </w:rPr>
            </w:pPr>
            <w:r>
              <w:rPr>
                <w:rFonts w:cs="Arial"/>
                <w:sz w:val="20"/>
                <w:lang w:val="sr-Cyrl-RS"/>
              </w:rPr>
              <w:t>1.1</w:t>
            </w:r>
          </w:p>
        </w:tc>
        <w:tc>
          <w:tcPr>
            <w:tcW w:w="2700" w:type="dxa"/>
          </w:tcPr>
          <w:p w14:paraId="24AC7D73" w14:textId="3E876FE6" w:rsidR="007819BE" w:rsidRPr="00B14199" w:rsidRDefault="007819BE" w:rsidP="007819BE">
            <w:r>
              <w:rPr>
                <w:rFonts w:cs="Arial"/>
                <w:lang w:val="sr-Cyrl-RS"/>
              </w:rPr>
              <w:t xml:space="preserve">Машина за прање чаша - </w:t>
            </w:r>
            <w:r>
              <w:rPr>
                <w:rFonts w:cs="Arial"/>
                <w:lang w:val="sr-Latn-RS"/>
              </w:rPr>
              <w:t>Kromo</w:t>
            </w:r>
          </w:p>
        </w:tc>
        <w:tc>
          <w:tcPr>
            <w:tcW w:w="1440" w:type="dxa"/>
          </w:tcPr>
          <w:p w14:paraId="08557328" w14:textId="20FE0304" w:rsidR="007819BE" w:rsidRPr="007819BE" w:rsidRDefault="007819BE" w:rsidP="007819BE">
            <w:pPr>
              <w:jc w:val="center"/>
              <w:rPr>
                <w:lang w:val="sr-Cyrl-RS"/>
              </w:rPr>
            </w:pPr>
            <w:r>
              <w:rPr>
                <w:lang w:val="sr-Cyrl-RS"/>
              </w:rPr>
              <w:t>Дин/уређају</w:t>
            </w:r>
          </w:p>
        </w:tc>
        <w:tc>
          <w:tcPr>
            <w:tcW w:w="990" w:type="dxa"/>
          </w:tcPr>
          <w:p w14:paraId="512F78DB" w14:textId="0929EF8D" w:rsidR="007819BE" w:rsidRPr="007819BE" w:rsidRDefault="007819BE" w:rsidP="007819BE">
            <w:pPr>
              <w:jc w:val="center"/>
              <w:rPr>
                <w:lang w:val="sr-Cyrl-RS"/>
              </w:rPr>
            </w:pPr>
            <w:r>
              <w:rPr>
                <w:lang w:val="sr-Cyrl-RS"/>
              </w:rPr>
              <w:t>1</w:t>
            </w:r>
          </w:p>
        </w:tc>
        <w:tc>
          <w:tcPr>
            <w:tcW w:w="1260" w:type="dxa"/>
          </w:tcPr>
          <w:p w14:paraId="253C53A9" w14:textId="77777777" w:rsidR="007819BE" w:rsidRPr="002C3E68" w:rsidRDefault="007819BE" w:rsidP="007819BE">
            <w:pPr>
              <w:jc w:val="center"/>
              <w:rPr>
                <w:rFonts w:cs="Arial"/>
                <w:sz w:val="20"/>
                <w:lang w:val="sr-Cyrl-RS"/>
              </w:rPr>
            </w:pPr>
          </w:p>
        </w:tc>
        <w:tc>
          <w:tcPr>
            <w:tcW w:w="1080" w:type="dxa"/>
          </w:tcPr>
          <w:p w14:paraId="166235AA" w14:textId="77777777" w:rsidR="007819BE" w:rsidRPr="002C3E68" w:rsidRDefault="007819BE" w:rsidP="007819BE">
            <w:pPr>
              <w:jc w:val="center"/>
              <w:rPr>
                <w:rFonts w:cs="Arial"/>
                <w:sz w:val="20"/>
                <w:lang w:val="sr-Cyrl-RS"/>
              </w:rPr>
            </w:pPr>
          </w:p>
        </w:tc>
        <w:tc>
          <w:tcPr>
            <w:tcW w:w="1260" w:type="dxa"/>
          </w:tcPr>
          <w:p w14:paraId="50B1883C" w14:textId="77777777" w:rsidR="007819BE" w:rsidRPr="002C3E68" w:rsidRDefault="007819BE" w:rsidP="007819BE">
            <w:pPr>
              <w:jc w:val="center"/>
              <w:rPr>
                <w:rFonts w:cs="Arial"/>
                <w:sz w:val="20"/>
                <w:lang w:val="sr-Cyrl-RS"/>
              </w:rPr>
            </w:pPr>
          </w:p>
        </w:tc>
        <w:tc>
          <w:tcPr>
            <w:tcW w:w="1260" w:type="dxa"/>
          </w:tcPr>
          <w:p w14:paraId="45C43898" w14:textId="77777777" w:rsidR="007819BE" w:rsidRPr="002C3E68" w:rsidRDefault="007819BE" w:rsidP="007819BE">
            <w:pPr>
              <w:jc w:val="center"/>
              <w:rPr>
                <w:rFonts w:cs="Arial"/>
                <w:sz w:val="20"/>
                <w:lang w:val="sr-Cyrl-RS"/>
              </w:rPr>
            </w:pPr>
          </w:p>
        </w:tc>
      </w:tr>
      <w:tr w:rsidR="007819BE" w:rsidRPr="002C3E68" w14:paraId="2B794EFD" w14:textId="77777777" w:rsidTr="00626FE6">
        <w:tc>
          <w:tcPr>
            <w:tcW w:w="720" w:type="dxa"/>
          </w:tcPr>
          <w:p w14:paraId="2BA7F922" w14:textId="08532A5C" w:rsidR="007819BE" w:rsidRPr="002C3E68" w:rsidRDefault="007819BE" w:rsidP="007819BE">
            <w:pPr>
              <w:jc w:val="center"/>
              <w:rPr>
                <w:rFonts w:cs="Arial"/>
                <w:sz w:val="20"/>
                <w:lang w:val="sr-Cyrl-RS"/>
              </w:rPr>
            </w:pPr>
            <w:r>
              <w:rPr>
                <w:rFonts w:cs="Arial"/>
                <w:sz w:val="20"/>
                <w:lang w:val="sr-Cyrl-RS"/>
              </w:rPr>
              <w:t>1.2</w:t>
            </w:r>
          </w:p>
        </w:tc>
        <w:tc>
          <w:tcPr>
            <w:tcW w:w="2700" w:type="dxa"/>
          </w:tcPr>
          <w:p w14:paraId="660D5EB9" w14:textId="088E58DD" w:rsidR="007819BE" w:rsidRPr="00B14199" w:rsidRDefault="007819BE" w:rsidP="007819BE">
            <w:r>
              <w:rPr>
                <w:rFonts w:cs="Arial"/>
                <w:lang w:val="sr-Cyrl-RS"/>
              </w:rPr>
              <w:t xml:space="preserve">Ледомат - </w:t>
            </w:r>
            <w:r>
              <w:rPr>
                <w:rFonts w:cs="Arial"/>
              </w:rPr>
              <w:t>Simag SD 22</w:t>
            </w:r>
          </w:p>
        </w:tc>
        <w:tc>
          <w:tcPr>
            <w:tcW w:w="1440" w:type="dxa"/>
          </w:tcPr>
          <w:p w14:paraId="29F7C317" w14:textId="08320F8C" w:rsidR="007819BE" w:rsidRPr="00B14199" w:rsidRDefault="007819BE" w:rsidP="007819BE">
            <w:pPr>
              <w:jc w:val="center"/>
            </w:pPr>
            <w:r w:rsidRPr="00F67C19">
              <w:rPr>
                <w:lang w:val="sr-Cyrl-RS"/>
              </w:rPr>
              <w:t>Дин/уређају</w:t>
            </w:r>
          </w:p>
        </w:tc>
        <w:tc>
          <w:tcPr>
            <w:tcW w:w="990" w:type="dxa"/>
          </w:tcPr>
          <w:p w14:paraId="210401B4" w14:textId="28D7A228" w:rsidR="007819BE" w:rsidRPr="007819BE" w:rsidRDefault="007819BE" w:rsidP="007819BE">
            <w:pPr>
              <w:jc w:val="center"/>
              <w:rPr>
                <w:lang w:val="sr-Cyrl-RS"/>
              </w:rPr>
            </w:pPr>
            <w:r>
              <w:rPr>
                <w:lang w:val="sr-Cyrl-RS"/>
              </w:rPr>
              <w:t>1</w:t>
            </w:r>
          </w:p>
        </w:tc>
        <w:tc>
          <w:tcPr>
            <w:tcW w:w="1260" w:type="dxa"/>
          </w:tcPr>
          <w:p w14:paraId="31C220A5" w14:textId="77777777" w:rsidR="007819BE" w:rsidRPr="002C3E68" w:rsidRDefault="007819BE" w:rsidP="007819BE">
            <w:pPr>
              <w:jc w:val="center"/>
              <w:rPr>
                <w:rFonts w:cs="Arial"/>
                <w:sz w:val="20"/>
                <w:lang w:val="sr-Cyrl-RS"/>
              </w:rPr>
            </w:pPr>
          </w:p>
        </w:tc>
        <w:tc>
          <w:tcPr>
            <w:tcW w:w="1080" w:type="dxa"/>
          </w:tcPr>
          <w:p w14:paraId="7F6B3400" w14:textId="77777777" w:rsidR="007819BE" w:rsidRPr="002C3E68" w:rsidRDefault="007819BE" w:rsidP="007819BE">
            <w:pPr>
              <w:jc w:val="center"/>
              <w:rPr>
                <w:rFonts w:cs="Arial"/>
                <w:sz w:val="20"/>
                <w:lang w:val="sr-Cyrl-RS"/>
              </w:rPr>
            </w:pPr>
          </w:p>
        </w:tc>
        <w:tc>
          <w:tcPr>
            <w:tcW w:w="1260" w:type="dxa"/>
          </w:tcPr>
          <w:p w14:paraId="4EB6F0F1" w14:textId="77777777" w:rsidR="007819BE" w:rsidRPr="002C3E68" w:rsidRDefault="007819BE" w:rsidP="007819BE">
            <w:pPr>
              <w:jc w:val="center"/>
              <w:rPr>
                <w:rFonts w:cs="Arial"/>
                <w:sz w:val="20"/>
                <w:lang w:val="sr-Cyrl-RS"/>
              </w:rPr>
            </w:pPr>
          </w:p>
        </w:tc>
        <w:tc>
          <w:tcPr>
            <w:tcW w:w="1260" w:type="dxa"/>
          </w:tcPr>
          <w:p w14:paraId="5B461AA7" w14:textId="77777777" w:rsidR="007819BE" w:rsidRPr="002C3E68" w:rsidRDefault="007819BE" w:rsidP="007819BE">
            <w:pPr>
              <w:jc w:val="center"/>
              <w:rPr>
                <w:rFonts w:cs="Arial"/>
                <w:sz w:val="20"/>
                <w:lang w:val="sr-Cyrl-RS"/>
              </w:rPr>
            </w:pPr>
          </w:p>
        </w:tc>
      </w:tr>
      <w:tr w:rsidR="007819BE" w:rsidRPr="002C3E68" w14:paraId="40186039" w14:textId="77777777" w:rsidTr="00626FE6">
        <w:tc>
          <w:tcPr>
            <w:tcW w:w="720" w:type="dxa"/>
          </w:tcPr>
          <w:p w14:paraId="67D7FCFA" w14:textId="1FD323DE" w:rsidR="007819BE" w:rsidRDefault="007819BE" w:rsidP="007819BE">
            <w:pPr>
              <w:jc w:val="center"/>
              <w:rPr>
                <w:rFonts w:cs="Arial"/>
                <w:sz w:val="20"/>
                <w:lang w:val="sr-Cyrl-RS"/>
              </w:rPr>
            </w:pPr>
            <w:r>
              <w:rPr>
                <w:rFonts w:cs="Arial"/>
                <w:sz w:val="20"/>
                <w:lang w:val="sr-Cyrl-RS"/>
              </w:rPr>
              <w:t>1.3</w:t>
            </w:r>
          </w:p>
        </w:tc>
        <w:tc>
          <w:tcPr>
            <w:tcW w:w="2700" w:type="dxa"/>
          </w:tcPr>
          <w:p w14:paraId="6410DE15" w14:textId="74D636D7" w:rsidR="007819BE" w:rsidRPr="00B14199" w:rsidRDefault="007819BE" w:rsidP="007819BE">
            <w:r>
              <w:rPr>
                <w:rFonts w:cs="Arial"/>
                <w:lang w:val="sr-Cyrl-RS"/>
              </w:rPr>
              <w:t xml:space="preserve">Аутомат за еспресо кафу - </w:t>
            </w:r>
            <w:r>
              <w:rPr>
                <w:rFonts w:cs="Arial"/>
              </w:rPr>
              <w:t>SM 85 S</w:t>
            </w:r>
          </w:p>
        </w:tc>
        <w:tc>
          <w:tcPr>
            <w:tcW w:w="1440" w:type="dxa"/>
          </w:tcPr>
          <w:p w14:paraId="7624AE9B" w14:textId="038B28FB" w:rsidR="007819BE" w:rsidRPr="00B14199" w:rsidRDefault="007819BE" w:rsidP="007819BE">
            <w:pPr>
              <w:jc w:val="center"/>
            </w:pPr>
            <w:r w:rsidRPr="00F67C19">
              <w:rPr>
                <w:lang w:val="sr-Cyrl-RS"/>
              </w:rPr>
              <w:t>Дин/уређају</w:t>
            </w:r>
          </w:p>
        </w:tc>
        <w:tc>
          <w:tcPr>
            <w:tcW w:w="990" w:type="dxa"/>
          </w:tcPr>
          <w:p w14:paraId="784B6E7C" w14:textId="73749944" w:rsidR="007819BE" w:rsidRPr="007819BE" w:rsidRDefault="007819BE" w:rsidP="007819BE">
            <w:pPr>
              <w:jc w:val="center"/>
              <w:rPr>
                <w:lang w:val="sr-Cyrl-RS"/>
              </w:rPr>
            </w:pPr>
            <w:r>
              <w:rPr>
                <w:lang w:val="sr-Cyrl-RS"/>
              </w:rPr>
              <w:t>1</w:t>
            </w:r>
          </w:p>
        </w:tc>
        <w:tc>
          <w:tcPr>
            <w:tcW w:w="1260" w:type="dxa"/>
          </w:tcPr>
          <w:p w14:paraId="00DA86C2" w14:textId="77777777" w:rsidR="007819BE" w:rsidRPr="002C3E68" w:rsidRDefault="007819BE" w:rsidP="007819BE">
            <w:pPr>
              <w:jc w:val="center"/>
              <w:rPr>
                <w:rFonts w:cs="Arial"/>
                <w:sz w:val="20"/>
                <w:lang w:val="sr-Cyrl-RS"/>
              </w:rPr>
            </w:pPr>
          </w:p>
        </w:tc>
        <w:tc>
          <w:tcPr>
            <w:tcW w:w="1080" w:type="dxa"/>
          </w:tcPr>
          <w:p w14:paraId="5A706FC1" w14:textId="77777777" w:rsidR="007819BE" w:rsidRPr="002C3E68" w:rsidRDefault="007819BE" w:rsidP="007819BE">
            <w:pPr>
              <w:jc w:val="center"/>
              <w:rPr>
                <w:rFonts w:cs="Arial"/>
                <w:sz w:val="20"/>
                <w:lang w:val="sr-Cyrl-RS"/>
              </w:rPr>
            </w:pPr>
          </w:p>
        </w:tc>
        <w:tc>
          <w:tcPr>
            <w:tcW w:w="1260" w:type="dxa"/>
          </w:tcPr>
          <w:p w14:paraId="267C308F" w14:textId="77777777" w:rsidR="007819BE" w:rsidRPr="002C3E68" w:rsidRDefault="007819BE" w:rsidP="007819BE">
            <w:pPr>
              <w:jc w:val="center"/>
              <w:rPr>
                <w:rFonts w:cs="Arial"/>
                <w:sz w:val="20"/>
                <w:lang w:val="sr-Cyrl-RS"/>
              </w:rPr>
            </w:pPr>
          </w:p>
        </w:tc>
        <w:tc>
          <w:tcPr>
            <w:tcW w:w="1260" w:type="dxa"/>
          </w:tcPr>
          <w:p w14:paraId="055F9D0B" w14:textId="77777777" w:rsidR="007819BE" w:rsidRPr="002C3E68" w:rsidRDefault="007819BE" w:rsidP="007819BE">
            <w:pPr>
              <w:jc w:val="center"/>
              <w:rPr>
                <w:rFonts w:cs="Arial"/>
                <w:sz w:val="20"/>
                <w:lang w:val="sr-Cyrl-RS"/>
              </w:rPr>
            </w:pPr>
          </w:p>
        </w:tc>
      </w:tr>
      <w:tr w:rsidR="007819BE" w:rsidRPr="002C3E68" w14:paraId="1A5187C7" w14:textId="77777777" w:rsidTr="00626FE6">
        <w:tc>
          <w:tcPr>
            <w:tcW w:w="720" w:type="dxa"/>
          </w:tcPr>
          <w:p w14:paraId="02305183" w14:textId="2E63D7FF" w:rsidR="007819BE" w:rsidRDefault="007819BE" w:rsidP="007819BE">
            <w:pPr>
              <w:jc w:val="center"/>
              <w:rPr>
                <w:rFonts w:cs="Arial"/>
                <w:sz w:val="20"/>
                <w:lang w:val="sr-Cyrl-RS"/>
              </w:rPr>
            </w:pPr>
            <w:r>
              <w:rPr>
                <w:rFonts w:cs="Arial"/>
                <w:sz w:val="20"/>
                <w:lang w:val="sr-Cyrl-RS"/>
              </w:rPr>
              <w:t>1.4</w:t>
            </w:r>
          </w:p>
        </w:tc>
        <w:tc>
          <w:tcPr>
            <w:tcW w:w="2700" w:type="dxa"/>
          </w:tcPr>
          <w:p w14:paraId="12B3CA29" w14:textId="69C1788B" w:rsidR="007819BE" w:rsidRPr="00B14199" w:rsidRDefault="007819BE" w:rsidP="007819BE">
            <w:r>
              <w:rPr>
                <w:rFonts w:cs="Arial"/>
              </w:rPr>
              <w:t>M 27-Start</w:t>
            </w:r>
          </w:p>
        </w:tc>
        <w:tc>
          <w:tcPr>
            <w:tcW w:w="1440" w:type="dxa"/>
          </w:tcPr>
          <w:p w14:paraId="165F49E3" w14:textId="0CAFE4BA" w:rsidR="007819BE" w:rsidRPr="00B14199" w:rsidRDefault="007819BE" w:rsidP="007819BE">
            <w:pPr>
              <w:jc w:val="center"/>
            </w:pPr>
            <w:r w:rsidRPr="00F67C19">
              <w:rPr>
                <w:lang w:val="sr-Cyrl-RS"/>
              </w:rPr>
              <w:t>Дин/уређају</w:t>
            </w:r>
          </w:p>
        </w:tc>
        <w:tc>
          <w:tcPr>
            <w:tcW w:w="990" w:type="dxa"/>
          </w:tcPr>
          <w:p w14:paraId="60A23C6A" w14:textId="5B28C382" w:rsidR="007819BE" w:rsidRPr="007819BE" w:rsidRDefault="007819BE" w:rsidP="007819BE">
            <w:pPr>
              <w:jc w:val="center"/>
              <w:rPr>
                <w:lang w:val="sr-Cyrl-RS"/>
              </w:rPr>
            </w:pPr>
            <w:r>
              <w:rPr>
                <w:lang w:val="sr-Cyrl-RS"/>
              </w:rPr>
              <w:t>1</w:t>
            </w:r>
          </w:p>
        </w:tc>
        <w:tc>
          <w:tcPr>
            <w:tcW w:w="1260" w:type="dxa"/>
          </w:tcPr>
          <w:p w14:paraId="4AF49C21" w14:textId="77777777" w:rsidR="007819BE" w:rsidRPr="002C3E68" w:rsidRDefault="007819BE" w:rsidP="007819BE">
            <w:pPr>
              <w:jc w:val="center"/>
              <w:rPr>
                <w:rFonts w:cs="Arial"/>
                <w:sz w:val="20"/>
                <w:lang w:val="sr-Cyrl-RS"/>
              </w:rPr>
            </w:pPr>
          </w:p>
        </w:tc>
        <w:tc>
          <w:tcPr>
            <w:tcW w:w="1080" w:type="dxa"/>
          </w:tcPr>
          <w:p w14:paraId="25166DDD" w14:textId="77777777" w:rsidR="007819BE" w:rsidRPr="002C3E68" w:rsidRDefault="007819BE" w:rsidP="007819BE">
            <w:pPr>
              <w:jc w:val="center"/>
              <w:rPr>
                <w:rFonts w:cs="Arial"/>
                <w:sz w:val="20"/>
                <w:lang w:val="sr-Cyrl-RS"/>
              </w:rPr>
            </w:pPr>
          </w:p>
        </w:tc>
        <w:tc>
          <w:tcPr>
            <w:tcW w:w="1260" w:type="dxa"/>
          </w:tcPr>
          <w:p w14:paraId="688182E3" w14:textId="77777777" w:rsidR="007819BE" w:rsidRPr="002C3E68" w:rsidRDefault="007819BE" w:rsidP="007819BE">
            <w:pPr>
              <w:jc w:val="center"/>
              <w:rPr>
                <w:rFonts w:cs="Arial"/>
                <w:sz w:val="20"/>
                <w:lang w:val="sr-Cyrl-RS"/>
              </w:rPr>
            </w:pPr>
          </w:p>
        </w:tc>
        <w:tc>
          <w:tcPr>
            <w:tcW w:w="1260" w:type="dxa"/>
          </w:tcPr>
          <w:p w14:paraId="4B8722DE" w14:textId="77777777" w:rsidR="007819BE" w:rsidRPr="002C3E68" w:rsidRDefault="007819BE" w:rsidP="007819BE">
            <w:pPr>
              <w:jc w:val="center"/>
              <w:rPr>
                <w:rFonts w:cs="Arial"/>
                <w:sz w:val="20"/>
                <w:lang w:val="sr-Cyrl-RS"/>
              </w:rPr>
            </w:pPr>
          </w:p>
        </w:tc>
      </w:tr>
      <w:tr w:rsidR="007819BE" w:rsidRPr="002C3E68" w14:paraId="5AB652B2" w14:textId="77777777" w:rsidTr="00626FE6">
        <w:tc>
          <w:tcPr>
            <w:tcW w:w="720" w:type="dxa"/>
          </w:tcPr>
          <w:p w14:paraId="44D28AB3" w14:textId="7F0C1FF3" w:rsidR="007819BE" w:rsidRDefault="007819BE" w:rsidP="007819BE">
            <w:pPr>
              <w:jc w:val="center"/>
              <w:rPr>
                <w:rFonts w:cs="Arial"/>
                <w:sz w:val="20"/>
                <w:lang w:val="sr-Cyrl-RS"/>
              </w:rPr>
            </w:pPr>
            <w:r>
              <w:rPr>
                <w:rFonts w:cs="Arial"/>
                <w:sz w:val="20"/>
                <w:lang w:val="sr-Cyrl-RS"/>
              </w:rPr>
              <w:t>1.5</w:t>
            </w:r>
          </w:p>
        </w:tc>
        <w:tc>
          <w:tcPr>
            <w:tcW w:w="2700" w:type="dxa"/>
          </w:tcPr>
          <w:p w14:paraId="5C1FD1B6" w14:textId="3E3A5EFD" w:rsidR="007819BE" w:rsidRPr="00B14199" w:rsidRDefault="007819BE" w:rsidP="007819BE">
            <w:r>
              <w:rPr>
                <w:rFonts w:cs="Arial"/>
              </w:rPr>
              <w:t>SN 90, Lasanmarko</w:t>
            </w:r>
          </w:p>
        </w:tc>
        <w:tc>
          <w:tcPr>
            <w:tcW w:w="1440" w:type="dxa"/>
          </w:tcPr>
          <w:p w14:paraId="4BBD2768" w14:textId="52E6683E" w:rsidR="007819BE" w:rsidRPr="00B14199" w:rsidRDefault="007819BE" w:rsidP="007819BE">
            <w:pPr>
              <w:jc w:val="center"/>
            </w:pPr>
            <w:r w:rsidRPr="00F67C19">
              <w:rPr>
                <w:lang w:val="sr-Cyrl-RS"/>
              </w:rPr>
              <w:t>Дин/уређају</w:t>
            </w:r>
          </w:p>
        </w:tc>
        <w:tc>
          <w:tcPr>
            <w:tcW w:w="990" w:type="dxa"/>
          </w:tcPr>
          <w:p w14:paraId="329D9706" w14:textId="6A41DB66" w:rsidR="007819BE" w:rsidRPr="007819BE" w:rsidRDefault="007819BE" w:rsidP="007819BE">
            <w:pPr>
              <w:jc w:val="center"/>
              <w:rPr>
                <w:lang w:val="sr-Cyrl-RS"/>
              </w:rPr>
            </w:pPr>
            <w:r>
              <w:rPr>
                <w:lang w:val="sr-Cyrl-RS"/>
              </w:rPr>
              <w:t>1</w:t>
            </w:r>
          </w:p>
        </w:tc>
        <w:tc>
          <w:tcPr>
            <w:tcW w:w="1260" w:type="dxa"/>
          </w:tcPr>
          <w:p w14:paraId="62B79DA4" w14:textId="77777777" w:rsidR="007819BE" w:rsidRPr="002C3E68" w:rsidRDefault="007819BE" w:rsidP="007819BE">
            <w:pPr>
              <w:jc w:val="center"/>
              <w:rPr>
                <w:rFonts w:cs="Arial"/>
                <w:sz w:val="20"/>
                <w:lang w:val="sr-Cyrl-RS"/>
              </w:rPr>
            </w:pPr>
          </w:p>
        </w:tc>
        <w:tc>
          <w:tcPr>
            <w:tcW w:w="1080" w:type="dxa"/>
          </w:tcPr>
          <w:p w14:paraId="39277BF6" w14:textId="77777777" w:rsidR="007819BE" w:rsidRPr="002C3E68" w:rsidRDefault="007819BE" w:rsidP="007819BE">
            <w:pPr>
              <w:jc w:val="center"/>
              <w:rPr>
                <w:rFonts w:cs="Arial"/>
                <w:sz w:val="20"/>
                <w:lang w:val="sr-Cyrl-RS"/>
              </w:rPr>
            </w:pPr>
          </w:p>
        </w:tc>
        <w:tc>
          <w:tcPr>
            <w:tcW w:w="1260" w:type="dxa"/>
          </w:tcPr>
          <w:p w14:paraId="3ACB6EF9" w14:textId="77777777" w:rsidR="007819BE" w:rsidRPr="002C3E68" w:rsidRDefault="007819BE" w:rsidP="007819BE">
            <w:pPr>
              <w:jc w:val="center"/>
              <w:rPr>
                <w:rFonts w:cs="Arial"/>
                <w:sz w:val="20"/>
                <w:lang w:val="sr-Cyrl-RS"/>
              </w:rPr>
            </w:pPr>
          </w:p>
        </w:tc>
        <w:tc>
          <w:tcPr>
            <w:tcW w:w="1260" w:type="dxa"/>
          </w:tcPr>
          <w:p w14:paraId="296D21CC" w14:textId="77777777" w:rsidR="007819BE" w:rsidRPr="002C3E68" w:rsidRDefault="007819BE" w:rsidP="007819BE">
            <w:pPr>
              <w:jc w:val="center"/>
              <w:rPr>
                <w:rFonts w:cs="Arial"/>
                <w:sz w:val="20"/>
                <w:lang w:val="sr-Cyrl-RS"/>
              </w:rPr>
            </w:pPr>
          </w:p>
        </w:tc>
      </w:tr>
      <w:tr w:rsidR="007819BE" w:rsidRPr="002C3E68" w14:paraId="0130A223" w14:textId="77777777" w:rsidTr="00626FE6">
        <w:tc>
          <w:tcPr>
            <w:tcW w:w="720" w:type="dxa"/>
          </w:tcPr>
          <w:p w14:paraId="1F8F4A5C" w14:textId="6E95BBC2" w:rsidR="007819BE" w:rsidRDefault="007819BE" w:rsidP="007819BE">
            <w:pPr>
              <w:jc w:val="center"/>
              <w:rPr>
                <w:rFonts w:cs="Arial"/>
                <w:sz w:val="20"/>
                <w:lang w:val="sr-Cyrl-RS"/>
              </w:rPr>
            </w:pPr>
            <w:r>
              <w:rPr>
                <w:rFonts w:cs="Arial"/>
                <w:sz w:val="20"/>
                <w:lang w:val="sr-Cyrl-RS"/>
              </w:rPr>
              <w:t>1.6</w:t>
            </w:r>
          </w:p>
        </w:tc>
        <w:tc>
          <w:tcPr>
            <w:tcW w:w="2700" w:type="dxa"/>
          </w:tcPr>
          <w:p w14:paraId="57248124" w14:textId="605AD85D" w:rsidR="007819BE" w:rsidRPr="00B14199" w:rsidRDefault="007819BE" w:rsidP="007819BE">
            <w:r>
              <w:rPr>
                <w:rFonts w:cs="Arial"/>
              </w:rPr>
              <w:t>Promac-Italy</w:t>
            </w:r>
          </w:p>
        </w:tc>
        <w:tc>
          <w:tcPr>
            <w:tcW w:w="1440" w:type="dxa"/>
          </w:tcPr>
          <w:p w14:paraId="2E7B1420" w14:textId="6C3A06F6" w:rsidR="007819BE" w:rsidRPr="00B14199" w:rsidRDefault="007819BE" w:rsidP="007819BE">
            <w:pPr>
              <w:jc w:val="center"/>
            </w:pPr>
            <w:r w:rsidRPr="00F67C19">
              <w:rPr>
                <w:lang w:val="sr-Cyrl-RS"/>
              </w:rPr>
              <w:t>Дин/уређају</w:t>
            </w:r>
          </w:p>
        </w:tc>
        <w:tc>
          <w:tcPr>
            <w:tcW w:w="990" w:type="dxa"/>
          </w:tcPr>
          <w:p w14:paraId="42BFE57E" w14:textId="45E12B2B" w:rsidR="007819BE" w:rsidRPr="007819BE" w:rsidRDefault="007819BE" w:rsidP="007819BE">
            <w:pPr>
              <w:jc w:val="center"/>
              <w:rPr>
                <w:lang w:val="sr-Cyrl-RS"/>
              </w:rPr>
            </w:pPr>
            <w:r>
              <w:rPr>
                <w:lang w:val="sr-Cyrl-RS"/>
              </w:rPr>
              <w:t>1</w:t>
            </w:r>
          </w:p>
        </w:tc>
        <w:tc>
          <w:tcPr>
            <w:tcW w:w="1260" w:type="dxa"/>
          </w:tcPr>
          <w:p w14:paraId="56D3F2C1" w14:textId="77777777" w:rsidR="007819BE" w:rsidRPr="002C3E68" w:rsidRDefault="007819BE" w:rsidP="007819BE">
            <w:pPr>
              <w:jc w:val="center"/>
              <w:rPr>
                <w:rFonts w:cs="Arial"/>
                <w:sz w:val="20"/>
                <w:lang w:val="sr-Cyrl-RS"/>
              </w:rPr>
            </w:pPr>
          </w:p>
        </w:tc>
        <w:tc>
          <w:tcPr>
            <w:tcW w:w="1080" w:type="dxa"/>
          </w:tcPr>
          <w:p w14:paraId="1C14CA1B" w14:textId="77777777" w:rsidR="007819BE" w:rsidRPr="002C3E68" w:rsidRDefault="007819BE" w:rsidP="007819BE">
            <w:pPr>
              <w:jc w:val="center"/>
              <w:rPr>
                <w:rFonts w:cs="Arial"/>
                <w:sz w:val="20"/>
                <w:lang w:val="sr-Cyrl-RS"/>
              </w:rPr>
            </w:pPr>
          </w:p>
        </w:tc>
        <w:tc>
          <w:tcPr>
            <w:tcW w:w="1260" w:type="dxa"/>
          </w:tcPr>
          <w:p w14:paraId="649A282D" w14:textId="77777777" w:rsidR="007819BE" w:rsidRPr="002C3E68" w:rsidRDefault="007819BE" w:rsidP="007819BE">
            <w:pPr>
              <w:jc w:val="center"/>
              <w:rPr>
                <w:rFonts w:cs="Arial"/>
                <w:sz w:val="20"/>
                <w:lang w:val="sr-Cyrl-RS"/>
              </w:rPr>
            </w:pPr>
          </w:p>
        </w:tc>
        <w:tc>
          <w:tcPr>
            <w:tcW w:w="1260" w:type="dxa"/>
          </w:tcPr>
          <w:p w14:paraId="0904334C" w14:textId="77777777" w:rsidR="007819BE" w:rsidRPr="002C3E68" w:rsidRDefault="007819BE" w:rsidP="007819BE">
            <w:pPr>
              <w:jc w:val="center"/>
              <w:rPr>
                <w:rFonts w:cs="Arial"/>
                <w:sz w:val="20"/>
                <w:lang w:val="sr-Cyrl-RS"/>
              </w:rPr>
            </w:pPr>
          </w:p>
        </w:tc>
      </w:tr>
      <w:tr w:rsidR="007819BE" w:rsidRPr="002C3E68" w14:paraId="053ADEEE" w14:textId="77777777" w:rsidTr="00626FE6">
        <w:tc>
          <w:tcPr>
            <w:tcW w:w="720" w:type="dxa"/>
          </w:tcPr>
          <w:p w14:paraId="41C8BCAE" w14:textId="54ACEE0F" w:rsidR="007819BE" w:rsidRPr="00FF6CFA" w:rsidRDefault="00FF6CFA" w:rsidP="00D40BFF">
            <w:pPr>
              <w:jc w:val="center"/>
              <w:rPr>
                <w:rFonts w:cs="Arial"/>
                <w:b/>
                <w:sz w:val="20"/>
                <w:lang w:val="sr-Cyrl-RS"/>
              </w:rPr>
            </w:pPr>
            <w:r w:rsidRPr="00FF6CFA">
              <w:rPr>
                <w:rFonts w:cs="Arial"/>
                <w:b/>
                <w:sz w:val="20"/>
                <w:lang w:val="sr-Cyrl-RS"/>
              </w:rPr>
              <w:t>1.7</w:t>
            </w:r>
          </w:p>
        </w:tc>
        <w:tc>
          <w:tcPr>
            <w:tcW w:w="2700" w:type="dxa"/>
          </w:tcPr>
          <w:p w14:paraId="4CFB403E" w14:textId="5A9963C8" w:rsidR="007819BE" w:rsidRPr="007819BE" w:rsidRDefault="007819BE" w:rsidP="00144743">
            <w:pPr>
              <w:rPr>
                <w:b/>
                <w:lang w:val="sr-Cyrl-RS"/>
              </w:rPr>
            </w:pPr>
            <w:r w:rsidRPr="007819BE">
              <w:rPr>
                <w:b/>
                <w:lang w:val="sr-Cyrl-RS"/>
              </w:rPr>
              <w:t>Укупна цена редовног сервиса</w:t>
            </w:r>
          </w:p>
        </w:tc>
        <w:tc>
          <w:tcPr>
            <w:tcW w:w="4770" w:type="dxa"/>
            <w:gridSpan w:val="4"/>
          </w:tcPr>
          <w:p w14:paraId="626ECFD5" w14:textId="77777777" w:rsidR="007819BE" w:rsidRPr="00FF6CFA" w:rsidRDefault="007819BE" w:rsidP="00144743">
            <w:pPr>
              <w:jc w:val="center"/>
              <w:rPr>
                <w:rFonts w:cs="Arial"/>
                <w:sz w:val="20"/>
                <w:highlight w:val="lightGray"/>
                <w:lang w:val="sr-Cyrl-RS"/>
              </w:rPr>
            </w:pPr>
          </w:p>
        </w:tc>
        <w:tc>
          <w:tcPr>
            <w:tcW w:w="1260" w:type="dxa"/>
          </w:tcPr>
          <w:p w14:paraId="50280062" w14:textId="77777777" w:rsidR="007819BE" w:rsidRPr="00FF6CFA" w:rsidRDefault="007819BE" w:rsidP="00144743">
            <w:pPr>
              <w:jc w:val="center"/>
              <w:rPr>
                <w:rFonts w:cs="Arial"/>
                <w:sz w:val="20"/>
                <w:highlight w:val="lightGray"/>
                <w:lang w:val="sr-Cyrl-RS"/>
              </w:rPr>
            </w:pPr>
          </w:p>
        </w:tc>
        <w:tc>
          <w:tcPr>
            <w:tcW w:w="1260" w:type="dxa"/>
          </w:tcPr>
          <w:p w14:paraId="29A39FEC" w14:textId="77777777" w:rsidR="007819BE" w:rsidRPr="002C3E68" w:rsidRDefault="007819BE" w:rsidP="00144743">
            <w:pPr>
              <w:jc w:val="center"/>
              <w:rPr>
                <w:rFonts w:cs="Arial"/>
                <w:sz w:val="20"/>
                <w:lang w:val="sr-Cyrl-RS"/>
              </w:rPr>
            </w:pPr>
          </w:p>
        </w:tc>
      </w:tr>
      <w:tr w:rsidR="00144743" w:rsidRPr="002C3E68" w14:paraId="01BD8B3C" w14:textId="77777777" w:rsidTr="00626FE6">
        <w:tc>
          <w:tcPr>
            <w:tcW w:w="720" w:type="dxa"/>
          </w:tcPr>
          <w:p w14:paraId="3E86FACC" w14:textId="4995DBA1" w:rsidR="00144743" w:rsidRPr="007819BE" w:rsidRDefault="007819BE" w:rsidP="00D40BFF">
            <w:pPr>
              <w:jc w:val="center"/>
              <w:rPr>
                <w:rFonts w:cs="Arial"/>
                <w:b/>
                <w:sz w:val="20"/>
                <w:lang w:val="sr-Cyrl-RS"/>
              </w:rPr>
            </w:pPr>
            <w:r w:rsidRPr="007819BE">
              <w:rPr>
                <w:rFonts w:cs="Arial"/>
                <w:b/>
                <w:sz w:val="20"/>
                <w:lang w:val="sr-Cyrl-RS"/>
              </w:rPr>
              <w:t>2.</w:t>
            </w:r>
          </w:p>
        </w:tc>
        <w:tc>
          <w:tcPr>
            <w:tcW w:w="2700" w:type="dxa"/>
          </w:tcPr>
          <w:p w14:paraId="5B502FA3" w14:textId="15177F84" w:rsidR="00144743" w:rsidRPr="007819BE" w:rsidRDefault="007819BE" w:rsidP="00144743">
            <w:pPr>
              <w:rPr>
                <w:b/>
                <w:lang w:val="sr-Cyrl-RS"/>
              </w:rPr>
            </w:pPr>
            <w:r w:rsidRPr="007819BE">
              <w:rPr>
                <w:b/>
                <w:lang w:val="sr-Cyrl-RS"/>
              </w:rPr>
              <w:t>Ванредне интевенција</w:t>
            </w:r>
          </w:p>
        </w:tc>
        <w:tc>
          <w:tcPr>
            <w:tcW w:w="1440" w:type="dxa"/>
          </w:tcPr>
          <w:p w14:paraId="2E405DA7" w14:textId="4AF119DE" w:rsidR="00144743" w:rsidRPr="007819BE" w:rsidRDefault="007819BE" w:rsidP="00144743">
            <w:pPr>
              <w:jc w:val="center"/>
              <w:rPr>
                <w:lang w:val="sr-Cyrl-RS"/>
              </w:rPr>
            </w:pPr>
            <w:r>
              <w:rPr>
                <w:lang w:val="sr-Cyrl-RS"/>
              </w:rPr>
              <w:t>Дин/час</w:t>
            </w:r>
          </w:p>
        </w:tc>
        <w:tc>
          <w:tcPr>
            <w:tcW w:w="990" w:type="dxa"/>
          </w:tcPr>
          <w:p w14:paraId="7655968C" w14:textId="1E7A240E" w:rsidR="00144743" w:rsidRPr="007819BE" w:rsidRDefault="007819BE" w:rsidP="00144743">
            <w:pPr>
              <w:jc w:val="center"/>
              <w:rPr>
                <w:lang w:val="sr-Cyrl-RS"/>
              </w:rPr>
            </w:pPr>
            <w:r>
              <w:rPr>
                <w:lang w:val="sr-Cyrl-RS"/>
              </w:rPr>
              <w:t>1</w:t>
            </w:r>
          </w:p>
        </w:tc>
        <w:tc>
          <w:tcPr>
            <w:tcW w:w="1260" w:type="dxa"/>
          </w:tcPr>
          <w:p w14:paraId="4C7D729E" w14:textId="77777777" w:rsidR="00144743" w:rsidRPr="002C3E68" w:rsidRDefault="00144743" w:rsidP="00144743">
            <w:pPr>
              <w:jc w:val="center"/>
              <w:rPr>
                <w:rFonts w:cs="Arial"/>
                <w:sz w:val="20"/>
                <w:lang w:val="sr-Cyrl-RS"/>
              </w:rPr>
            </w:pPr>
          </w:p>
        </w:tc>
        <w:tc>
          <w:tcPr>
            <w:tcW w:w="1080" w:type="dxa"/>
          </w:tcPr>
          <w:p w14:paraId="03A2F7AF" w14:textId="77777777" w:rsidR="00144743" w:rsidRPr="002C3E68" w:rsidRDefault="00144743" w:rsidP="00144743">
            <w:pPr>
              <w:jc w:val="center"/>
              <w:rPr>
                <w:rFonts w:cs="Arial"/>
                <w:sz w:val="20"/>
                <w:lang w:val="sr-Cyrl-RS"/>
              </w:rPr>
            </w:pPr>
          </w:p>
        </w:tc>
        <w:tc>
          <w:tcPr>
            <w:tcW w:w="1260" w:type="dxa"/>
          </w:tcPr>
          <w:p w14:paraId="1E04B7B6" w14:textId="77777777" w:rsidR="00144743" w:rsidRPr="002C3E68" w:rsidRDefault="00144743" w:rsidP="00144743">
            <w:pPr>
              <w:jc w:val="center"/>
              <w:rPr>
                <w:rFonts w:cs="Arial"/>
                <w:sz w:val="20"/>
                <w:lang w:val="sr-Cyrl-RS"/>
              </w:rPr>
            </w:pPr>
          </w:p>
        </w:tc>
        <w:tc>
          <w:tcPr>
            <w:tcW w:w="1260" w:type="dxa"/>
          </w:tcPr>
          <w:p w14:paraId="3608915E" w14:textId="77777777" w:rsidR="00144743" w:rsidRPr="002C3E68" w:rsidRDefault="00144743" w:rsidP="00144743">
            <w:pPr>
              <w:jc w:val="center"/>
              <w:rPr>
                <w:rFonts w:cs="Arial"/>
                <w:sz w:val="20"/>
                <w:lang w:val="sr-Cyrl-RS"/>
              </w:rPr>
            </w:pPr>
          </w:p>
        </w:tc>
      </w:tr>
    </w:tbl>
    <w:p w14:paraId="0E37C292" w14:textId="77777777" w:rsidR="00D40BFF" w:rsidRDefault="00D40BFF" w:rsidP="001F1969">
      <w:pPr>
        <w:rPr>
          <w:rFonts w:cs="Arial"/>
          <w:b/>
          <w:szCs w:val="24"/>
          <w:lang w:val="sr-Cyrl-RS"/>
        </w:rPr>
      </w:pPr>
    </w:p>
    <w:p w14:paraId="0C300E12" w14:textId="77777777" w:rsidR="001F1969" w:rsidRDefault="00732DCD" w:rsidP="001F1969">
      <w:pPr>
        <w:rPr>
          <w:rFonts w:cs="Arial"/>
          <w:b/>
          <w:szCs w:val="24"/>
          <w:lang w:val="sr-Cyrl-RS"/>
        </w:rPr>
      </w:pPr>
      <w:r>
        <w:rPr>
          <w:rFonts w:cs="Arial"/>
          <w:b/>
          <w:szCs w:val="24"/>
          <w:lang w:val="sr-Cyrl-RS"/>
        </w:rPr>
        <w:t>Табела 2</w:t>
      </w:r>
    </w:p>
    <w:tbl>
      <w:tblPr>
        <w:tblpPr w:leftFromText="141" w:rightFromText="141" w:vertAnchor="text" w:horzAnchor="margin" w:tblpY="28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97"/>
      </w:tblGrid>
      <w:tr w:rsidR="00147997" w:rsidRPr="00147997" w14:paraId="1FD4C3C5" w14:textId="77777777" w:rsidTr="00FF6CFA">
        <w:trPr>
          <w:trHeight w:val="418"/>
        </w:trPr>
        <w:tc>
          <w:tcPr>
            <w:tcW w:w="568" w:type="dxa"/>
            <w:vAlign w:val="center"/>
          </w:tcPr>
          <w:p w14:paraId="2A987067" w14:textId="77777777" w:rsidR="00147997" w:rsidRPr="00C9174B" w:rsidRDefault="00147997" w:rsidP="00147997">
            <w:pPr>
              <w:spacing w:before="0"/>
              <w:jc w:val="left"/>
              <w:rPr>
                <w:rFonts w:cs="Arial"/>
                <w:b/>
                <w:sz w:val="24"/>
                <w:szCs w:val="24"/>
                <w:lang w:val="sr-Latn-CS"/>
              </w:rPr>
            </w:pPr>
            <w:r w:rsidRPr="00C9174B">
              <w:rPr>
                <w:rFonts w:cs="Arial"/>
                <w:b/>
                <w:sz w:val="24"/>
                <w:szCs w:val="24"/>
              </w:rPr>
              <w:t>I</w:t>
            </w:r>
          </w:p>
        </w:tc>
        <w:tc>
          <w:tcPr>
            <w:tcW w:w="6740" w:type="dxa"/>
          </w:tcPr>
          <w:p w14:paraId="351CEB2C" w14:textId="77777777" w:rsidR="00147997" w:rsidRPr="00C9174B" w:rsidRDefault="00147997" w:rsidP="00147997">
            <w:pPr>
              <w:spacing w:before="0"/>
              <w:jc w:val="left"/>
              <w:rPr>
                <w:rFonts w:cs="Arial"/>
                <w:b/>
                <w:sz w:val="24"/>
                <w:szCs w:val="24"/>
                <w:lang w:val="sr-Cyrl-RS"/>
              </w:rPr>
            </w:pPr>
            <w:r w:rsidRPr="00C9174B">
              <w:rPr>
                <w:rFonts w:cs="Arial"/>
                <w:b/>
                <w:sz w:val="24"/>
                <w:szCs w:val="24"/>
              </w:rPr>
              <w:t>УКУПНО ПОНУЂЕНА ЦЕНА  без ПДВ динара</w:t>
            </w:r>
          </w:p>
          <w:p w14:paraId="3176C2F6" w14:textId="6238070C" w:rsidR="00147997" w:rsidRPr="00C9174B" w:rsidRDefault="00147997" w:rsidP="00147997">
            <w:pPr>
              <w:spacing w:before="0"/>
              <w:jc w:val="left"/>
              <w:rPr>
                <w:rFonts w:cs="Arial"/>
                <w:b/>
                <w:sz w:val="24"/>
                <w:szCs w:val="24"/>
              </w:rPr>
            </w:pPr>
            <w:r w:rsidRPr="00C9174B">
              <w:rPr>
                <w:rFonts w:cs="Arial"/>
                <w:b/>
                <w:sz w:val="24"/>
                <w:szCs w:val="24"/>
              </w:rPr>
              <w:t>(</w:t>
            </w:r>
            <w:proofErr w:type="gramStart"/>
            <w:r w:rsidRPr="00C9174B">
              <w:rPr>
                <w:rFonts w:cs="Arial"/>
                <w:b/>
                <w:sz w:val="24"/>
                <w:szCs w:val="24"/>
              </w:rPr>
              <w:t>збир</w:t>
            </w:r>
            <w:proofErr w:type="gramEnd"/>
            <w:r w:rsidRPr="00C9174B">
              <w:rPr>
                <w:rFonts w:cs="Arial"/>
                <w:b/>
                <w:sz w:val="24"/>
                <w:szCs w:val="24"/>
              </w:rPr>
              <w:t xml:space="preserve"> </w:t>
            </w:r>
            <w:r w:rsidR="00FF6CFA" w:rsidRPr="00C9174B">
              <w:rPr>
                <w:rFonts w:cs="Arial"/>
                <w:b/>
                <w:sz w:val="24"/>
                <w:szCs w:val="24"/>
                <w:lang w:val="sr-Cyrl-RS"/>
              </w:rPr>
              <w:t xml:space="preserve">позиција 1.7 и 2.  у </w:t>
            </w:r>
            <w:r w:rsidR="00FF6CFA" w:rsidRPr="00C9174B">
              <w:rPr>
                <w:rFonts w:cs="Arial"/>
                <w:b/>
                <w:sz w:val="24"/>
                <w:szCs w:val="24"/>
              </w:rPr>
              <w:t>колони</w:t>
            </w:r>
            <w:r w:rsidRPr="00C9174B">
              <w:rPr>
                <w:rFonts w:cs="Arial"/>
                <w:b/>
                <w:sz w:val="24"/>
                <w:szCs w:val="24"/>
              </w:rPr>
              <w:t xml:space="preserve"> бр. </w:t>
            </w:r>
            <w:r w:rsidRPr="00C9174B">
              <w:rPr>
                <w:rFonts w:cs="Arial"/>
                <w:b/>
                <w:sz w:val="24"/>
                <w:szCs w:val="24"/>
                <w:lang w:val="sr-Cyrl-CS"/>
              </w:rPr>
              <w:t>7</w:t>
            </w:r>
            <w:r w:rsidRPr="00C9174B">
              <w:rPr>
                <w:rFonts w:cs="Arial"/>
                <w:b/>
                <w:sz w:val="24"/>
                <w:szCs w:val="24"/>
              </w:rPr>
              <w:t>)</w:t>
            </w:r>
          </w:p>
        </w:tc>
        <w:tc>
          <w:tcPr>
            <w:tcW w:w="2497" w:type="dxa"/>
          </w:tcPr>
          <w:p w14:paraId="34223840" w14:textId="77777777" w:rsidR="00147997" w:rsidRPr="00147997" w:rsidRDefault="00147997" w:rsidP="00147997">
            <w:pPr>
              <w:spacing w:before="0"/>
              <w:jc w:val="left"/>
              <w:rPr>
                <w:rFonts w:cs="Arial"/>
                <w:b/>
                <w:sz w:val="24"/>
                <w:szCs w:val="24"/>
              </w:rPr>
            </w:pPr>
          </w:p>
        </w:tc>
      </w:tr>
      <w:tr w:rsidR="00147997" w:rsidRPr="00147997" w14:paraId="39B90047" w14:textId="77777777" w:rsidTr="00FF6CFA">
        <w:trPr>
          <w:trHeight w:val="610"/>
        </w:trPr>
        <w:tc>
          <w:tcPr>
            <w:tcW w:w="568" w:type="dxa"/>
            <w:tcBorders>
              <w:bottom w:val="single" w:sz="4" w:space="0" w:color="auto"/>
            </w:tcBorders>
            <w:vAlign w:val="center"/>
          </w:tcPr>
          <w:p w14:paraId="40673236" w14:textId="77777777"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w:t>
            </w:r>
          </w:p>
        </w:tc>
        <w:tc>
          <w:tcPr>
            <w:tcW w:w="6740" w:type="dxa"/>
            <w:tcBorders>
              <w:bottom w:val="single" w:sz="4" w:space="0" w:color="auto"/>
              <w:right w:val="single" w:sz="4" w:space="0" w:color="auto"/>
            </w:tcBorders>
          </w:tcPr>
          <w:p w14:paraId="51FE0CB2" w14:textId="77777777" w:rsidR="00147997" w:rsidRPr="00147997" w:rsidRDefault="00147997" w:rsidP="00147997">
            <w:pPr>
              <w:spacing w:before="0"/>
              <w:jc w:val="left"/>
              <w:rPr>
                <w:rFonts w:cs="Arial"/>
                <w:b/>
                <w:sz w:val="24"/>
                <w:szCs w:val="24"/>
                <w:lang w:val="sr-Cyrl-RS"/>
              </w:rPr>
            </w:pPr>
            <w:r w:rsidRPr="00147997">
              <w:rPr>
                <w:rFonts w:cs="Arial"/>
                <w:b/>
                <w:sz w:val="24"/>
                <w:szCs w:val="24"/>
              </w:rPr>
              <w:t>УКУПАН ИЗНОС  ПДВ динара</w:t>
            </w:r>
          </w:p>
        </w:tc>
        <w:tc>
          <w:tcPr>
            <w:tcW w:w="2497" w:type="dxa"/>
            <w:tcBorders>
              <w:bottom w:val="single" w:sz="4" w:space="0" w:color="auto"/>
              <w:right w:val="single" w:sz="4" w:space="0" w:color="auto"/>
            </w:tcBorders>
          </w:tcPr>
          <w:p w14:paraId="1A39E2A8" w14:textId="77777777" w:rsidR="00147997" w:rsidRPr="00147997" w:rsidRDefault="00147997" w:rsidP="00147997">
            <w:pPr>
              <w:spacing w:before="0"/>
              <w:jc w:val="left"/>
              <w:rPr>
                <w:rFonts w:cs="Arial"/>
                <w:b/>
                <w:sz w:val="24"/>
                <w:szCs w:val="24"/>
              </w:rPr>
            </w:pPr>
          </w:p>
        </w:tc>
      </w:tr>
      <w:tr w:rsidR="00147997" w:rsidRPr="00147997" w14:paraId="32B17727" w14:textId="77777777" w:rsidTr="00FF6CFA">
        <w:trPr>
          <w:trHeight w:val="562"/>
        </w:trPr>
        <w:tc>
          <w:tcPr>
            <w:tcW w:w="568" w:type="dxa"/>
            <w:tcBorders>
              <w:bottom w:val="single" w:sz="4" w:space="0" w:color="auto"/>
            </w:tcBorders>
            <w:vAlign w:val="center"/>
          </w:tcPr>
          <w:p w14:paraId="094C74F2" w14:textId="77777777"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III</w:t>
            </w:r>
          </w:p>
        </w:tc>
        <w:tc>
          <w:tcPr>
            <w:tcW w:w="6740" w:type="dxa"/>
            <w:tcBorders>
              <w:bottom w:val="single" w:sz="4" w:space="0" w:color="auto"/>
              <w:right w:val="single" w:sz="4" w:space="0" w:color="auto"/>
            </w:tcBorders>
          </w:tcPr>
          <w:p w14:paraId="552F1086" w14:textId="77777777" w:rsidR="00147997" w:rsidRPr="00147997" w:rsidRDefault="00147997" w:rsidP="00147997">
            <w:pPr>
              <w:spacing w:before="0"/>
              <w:jc w:val="left"/>
              <w:rPr>
                <w:rFonts w:cs="Arial"/>
                <w:b/>
                <w:sz w:val="24"/>
                <w:szCs w:val="24"/>
              </w:rPr>
            </w:pPr>
            <w:r w:rsidRPr="00147997">
              <w:rPr>
                <w:rFonts w:cs="Arial"/>
                <w:b/>
                <w:sz w:val="24"/>
                <w:szCs w:val="24"/>
              </w:rPr>
              <w:t>УКУПНО ПОНУЂЕНА ЦЕНА  са ПДВ</w:t>
            </w:r>
          </w:p>
          <w:p w14:paraId="0999CFC2" w14:textId="77777777" w:rsidR="00147997" w:rsidRPr="00147997" w:rsidRDefault="00147997" w:rsidP="00147997">
            <w:pPr>
              <w:spacing w:before="0"/>
              <w:jc w:val="left"/>
              <w:rPr>
                <w:rFonts w:cs="Arial"/>
                <w:b/>
                <w:sz w:val="24"/>
                <w:szCs w:val="24"/>
                <w:lang w:val="sr-Cyrl-RS"/>
              </w:rPr>
            </w:pPr>
            <w:r w:rsidRPr="00147997">
              <w:rPr>
                <w:rFonts w:cs="Arial"/>
                <w:b/>
                <w:sz w:val="24"/>
                <w:szCs w:val="24"/>
              </w:rPr>
              <w:t>(ред. бр.</w:t>
            </w:r>
            <w:r w:rsidRPr="00147997">
              <w:rPr>
                <w:rFonts w:cs="Arial"/>
                <w:b/>
                <w:sz w:val="24"/>
                <w:szCs w:val="24"/>
                <w:lang w:val="sr-Latn-CS"/>
              </w:rPr>
              <w:t>I</w:t>
            </w:r>
            <w:r w:rsidRPr="00147997">
              <w:rPr>
                <w:rFonts w:cs="Arial"/>
                <w:b/>
                <w:sz w:val="24"/>
                <w:szCs w:val="24"/>
              </w:rPr>
              <w:t>+ред.бр.</w:t>
            </w:r>
            <w:r w:rsidRPr="00147997">
              <w:rPr>
                <w:rFonts w:cs="Arial"/>
                <w:b/>
                <w:sz w:val="24"/>
                <w:szCs w:val="24"/>
                <w:lang w:val="sr-Latn-CS"/>
              </w:rPr>
              <w:t>II</w:t>
            </w:r>
            <w:r w:rsidRPr="00147997">
              <w:rPr>
                <w:rFonts w:cs="Arial"/>
                <w:b/>
                <w:sz w:val="24"/>
                <w:szCs w:val="24"/>
              </w:rPr>
              <w:t>) динара</w:t>
            </w:r>
          </w:p>
        </w:tc>
        <w:tc>
          <w:tcPr>
            <w:tcW w:w="2497" w:type="dxa"/>
            <w:tcBorders>
              <w:bottom w:val="single" w:sz="4" w:space="0" w:color="auto"/>
              <w:right w:val="single" w:sz="4" w:space="0" w:color="auto"/>
            </w:tcBorders>
          </w:tcPr>
          <w:p w14:paraId="6CC3E83E" w14:textId="77777777" w:rsidR="00147997" w:rsidRPr="00147997" w:rsidRDefault="00147997" w:rsidP="00147997">
            <w:pPr>
              <w:spacing w:before="0"/>
              <w:jc w:val="left"/>
              <w:rPr>
                <w:rFonts w:cs="Arial"/>
                <w:b/>
                <w:sz w:val="24"/>
                <w:szCs w:val="24"/>
              </w:rPr>
            </w:pPr>
          </w:p>
        </w:tc>
      </w:tr>
    </w:tbl>
    <w:p w14:paraId="5D34EAE8" w14:textId="77777777" w:rsidR="001F1969" w:rsidRDefault="001F1969" w:rsidP="00147997">
      <w:pPr>
        <w:spacing w:before="0"/>
        <w:jc w:val="left"/>
        <w:rPr>
          <w:rFonts w:cs="Arial"/>
          <w:b/>
          <w:sz w:val="24"/>
          <w:szCs w:val="24"/>
        </w:rPr>
      </w:pPr>
    </w:p>
    <w:p w14:paraId="5224BB05" w14:textId="77777777" w:rsidR="00343A18" w:rsidRPr="00EC5BB4" w:rsidRDefault="00343A18" w:rsidP="00343A18">
      <w:pPr>
        <w:spacing w:before="0"/>
        <w:rPr>
          <w:rFonts w:cs="Arial"/>
          <w:b/>
          <w:sz w:val="24"/>
          <w:szCs w:val="24"/>
          <w:lang w:val="sr-Latn-CS"/>
        </w:rPr>
      </w:pPr>
    </w:p>
    <w:p w14:paraId="66278881"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5ACA6F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9609792" w14:textId="49A37E33" w:rsidR="00626FE6" w:rsidRPr="00626FE6"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395867A" w14:textId="77777777" w:rsidR="00C538DF" w:rsidRPr="0042687E" w:rsidRDefault="00C538DF" w:rsidP="00343A18">
      <w:pPr>
        <w:pStyle w:val="KDKomentar"/>
        <w:spacing w:before="0"/>
        <w:rPr>
          <w:rFonts w:eastAsia="TimesNewRomanPS-BoldMT" w:cs="Arial"/>
          <w:color w:val="auto"/>
        </w:rPr>
      </w:pPr>
    </w:p>
    <w:p w14:paraId="0A54C91F" w14:textId="77777777" w:rsidR="00343A18" w:rsidRPr="005A6E57" w:rsidRDefault="00343A18" w:rsidP="00343A18">
      <w:pPr>
        <w:spacing w:before="0"/>
        <w:rPr>
          <w:rFonts w:cs="Arial"/>
          <w:b/>
          <w:sz w:val="24"/>
          <w:szCs w:val="24"/>
          <w:lang w:val="ru-RU"/>
        </w:rPr>
      </w:pPr>
      <w:r w:rsidRPr="005A6E57">
        <w:rPr>
          <w:rFonts w:cs="Arial"/>
          <w:b/>
          <w:sz w:val="24"/>
          <w:szCs w:val="24"/>
          <w:lang w:val="sr-Latn-CS"/>
        </w:rPr>
        <w:t>Упутство</w:t>
      </w:r>
      <w:r w:rsidR="00147997" w:rsidRPr="005A6E57">
        <w:rPr>
          <w:rFonts w:cs="Arial"/>
          <w:b/>
          <w:sz w:val="24"/>
          <w:szCs w:val="24"/>
          <w:lang w:val="sr-Cyrl-RS"/>
        </w:rPr>
        <w:t xml:space="preserve"> </w:t>
      </w:r>
      <w:r w:rsidRPr="005A6E57">
        <w:rPr>
          <w:rFonts w:cs="Arial"/>
          <w:b/>
          <w:sz w:val="24"/>
          <w:szCs w:val="24"/>
          <w:lang w:val="sr-Latn-CS"/>
        </w:rPr>
        <w:t>за попуњавањ</w:t>
      </w:r>
      <w:r w:rsidRPr="005A6E57">
        <w:rPr>
          <w:rFonts w:cs="Arial"/>
          <w:b/>
          <w:sz w:val="24"/>
          <w:szCs w:val="24"/>
          <w:lang w:val="ru-RU"/>
        </w:rPr>
        <w:t>е</w:t>
      </w:r>
      <w:r w:rsidR="007E7BB8" w:rsidRPr="005A6E57">
        <w:rPr>
          <w:rFonts w:cs="Arial"/>
          <w:b/>
          <w:sz w:val="24"/>
          <w:szCs w:val="24"/>
          <w:lang w:val="ru-RU"/>
        </w:rPr>
        <w:t xml:space="preserve"> О</w:t>
      </w:r>
      <w:r w:rsidRPr="005A6E57">
        <w:rPr>
          <w:rFonts w:cs="Arial"/>
          <w:b/>
          <w:sz w:val="24"/>
          <w:szCs w:val="24"/>
          <w:lang w:val="ru-RU"/>
        </w:rPr>
        <w:t>брасца структуре цене</w:t>
      </w:r>
    </w:p>
    <w:p w14:paraId="71B452B8" w14:textId="77777777" w:rsidR="00343A18" w:rsidRPr="00D1776A" w:rsidRDefault="00343A18" w:rsidP="00343A18">
      <w:pPr>
        <w:spacing w:before="0"/>
        <w:rPr>
          <w:rFonts w:cs="Arial"/>
          <w:b/>
        </w:rPr>
      </w:pPr>
    </w:p>
    <w:p w14:paraId="2DD66058" w14:textId="77777777"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14:paraId="143AE16B" w14:textId="77777777"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5.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без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14:paraId="31E68A5B" w14:textId="77777777"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6</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са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14:paraId="74569FA5" w14:textId="77777777" w:rsid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lastRenderedPageBreak/>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7</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4431C1">
        <w:rPr>
          <w:rFonts w:eastAsia="Calibri" w:cs="Arial"/>
          <w:bCs/>
          <w:iCs/>
          <w:sz w:val="24"/>
          <w:szCs w:val="24"/>
          <w:lang w:val="sr-Cyrl-CS"/>
        </w:rPr>
        <w:t>5</w:t>
      </w:r>
      <w:r w:rsidRPr="004431C1">
        <w:rPr>
          <w:rFonts w:eastAsia="Calibri" w:cs="Arial"/>
          <w:bCs/>
          <w:iCs/>
          <w:sz w:val="24"/>
          <w:szCs w:val="24"/>
        </w:rPr>
        <w:t>.) са траженим</w:t>
      </w:r>
      <w:r w:rsidRPr="004431C1">
        <w:rPr>
          <w:rFonts w:eastAsia="Calibri" w:cs="Arial"/>
          <w:bCs/>
          <w:iCs/>
          <w:sz w:val="24"/>
          <w:szCs w:val="24"/>
          <w:lang w:val="sr-Cyrl-RS"/>
        </w:rPr>
        <w:t xml:space="preserve"> </w:t>
      </w:r>
      <w:r w:rsidR="00D40BFF">
        <w:rPr>
          <w:rFonts w:eastAsia="Calibri" w:cs="Arial"/>
          <w:bCs/>
          <w:iCs/>
          <w:sz w:val="24"/>
          <w:szCs w:val="24"/>
          <w:lang w:val="sr-Cyrl-RS"/>
        </w:rPr>
        <w:t>оквирном-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 xml:space="preserve">.); </w:t>
      </w:r>
    </w:p>
    <w:p w14:paraId="34EEC2A7" w14:textId="275A9B5A" w:rsidR="00E51ACF" w:rsidRPr="00E51ACF" w:rsidRDefault="00E51ACF" w:rsidP="004431C1">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у реду 1.7 уписати укупну цену за редован сервис која представља збир јединичних цена без ПДВ за позиције од 1.1 до 1.6.</w:t>
      </w:r>
    </w:p>
    <w:p w14:paraId="3A376DEF" w14:textId="77777777" w:rsidR="0091063E" w:rsidRDefault="004431C1" w:rsidP="00147997">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у колону 8</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4431C1">
        <w:rPr>
          <w:rFonts w:eastAsia="Calibri" w:cs="Arial"/>
          <w:bCs/>
          <w:iCs/>
          <w:sz w:val="24"/>
          <w:szCs w:val="24"/>
          <w:lang w:val="sr-Cyrl-CS"/>
        </w:rPr>
        <w:t>6</w:t>
      </w:r>
      <w:r w:rsidRPr="004431C1">
        <w:rPr>
          <w:rFonts w:eastAsia="Calibri" w:cs="Arial"/>
          <w:bCs/>
          <w:iCs/>
          <w:sz w:val="24"/>
          <w:szCs w:val="24"/>
        </w:rPr>
        <w:t>.) са траженим</w:t>
      </w:r>
      <w:r w:rsidRPr="004431C1">
        <w:rPr>
          <w:rFonts w:eastAsia="Calibri" w:cs="Arial"/>
          <w:bCs/>
          <w:iCs/>
          <w:sz w:val="24"/>
          <w:szCs w:val="24"/>
          <w:lang w:val="sr-Cyrl-RS"/>
        </w:rPr>
        <w:t xml:space="preserve"> </w:t>
      </w:r>
      <w:r w:rsidR="00D40BFF">
        <w:rPr>
          <w:rFonts w:eastAsia="Calibri" w:cs="Arial"/>
          <w:bCs/>
          <w:iCs/>
          <w:sz w:val="24"/>
          <w:szCs w:val="24"/>
          <w:lang w:val="sr-Cyrl-RS"/>
        </w:rPr>
        <w:t>оквирном-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005A6E57">
        <w:rPr>
          <w:rFonts w:eastAsia="Calibri" w:cs="Arial"/>
          <w:bCs/>
          <w:iCs/>
          <w:sz w:val="24"/>
          <w:szCs w:val="24"/>
        </w:rPr>
        <w:t>.)</w:t>
      </w:r>
    </w:p>
    <w:p w14:paraId="0A1D6BA8" w14:textId="1D2FFD91" w:rsidR="00E51ACF" w:rsidRPr="00E51ACF" w:rsidRDefault="00E51ACF" w:rsidP="00E51ACF">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у реду 1.7 уписати укупну цену за редован сервис која представља збир јединичних цена са ПДВ за позиције од 1.1 до 1.6</w:t>
      </w:r>
    </w:p>
    <w:p w14:paraId="49DBA388" w14:textId="77777777" w:rsidR="00E51ACF" w:rsidRDefault="00E51ACF" w:rsidP="00147997">
      <w:pPr>
        <w:tabs>
          <w:tab w:val="left" w:pos="90"/>
        </w:tabs>
        <w:suppressAutoHyphens/>
        <w:spacing w:before="0"/>
        <w:rPr>
          <w:rFonts w:eastAsia="Calibri" w:cs="Arial"/>
          <w:bCs/>
          <w:iCs/>
          <w:sz w:val="24"/>
          <w:szCs w:val="24"/>
        </w:rPr>
      </w:pPr>
    </w:p>
    <w:p w14:paraId="7B81405D" w14:textId="77777777" w:rsidR="00D40BFF" w:rsidRDefault="00D40BFF" w:rsidP="00147997">
      <w:pPr>
        <w:tabs>
          <w:tab w:val="left" w:pos="90"/>
        </w:tabs>
        <w:suppressAutoHyphens/>
        <w:spacing w:before="0"/>
        <w:rPr>
          <w:rFonts w:eastAsia="Calibri" w:cs="Arial"/>
          <w:bCs/>
          <w:iCs/>
          <w:sz w:val="24"/>
          <w:szCs w:val="24"/>
        </w:rPr>
      </w:pPr>
    </w:p>
    <w:p w14:paraId="288F281F" w14:textId="77777777" w:rsidR="00D40BFF" w:rsidRDefault="00D40BFF" w:rsidP="00147997">
      <w:pPr>
        <w:tabs>
          <w:tab w:val="left" w:pos="90"/>
        </w:tabs>
        <w:suppressAutoHyphens/>
        <w:spacing w:before="0"/>
        <w:rPr>
          <w:rFonts w:eastAsia="Calibri" w:cs="Arial"/>
          <w:bCs/>
          <w:iCs/>
          <w:sz w:val="24"/>
          <w:szCs w:val="24"/>
        </w:rPr>
      </w:pPr>
    </w:p>
    <w:p w14:paraId="1702FC50" w14:textId="77777777" w:rsidR="00D40BFF" w:rsidRDefault="00D40BFF" w:rsidP="00147997">
      <w:pPr>
        <w:tabs>
          <w:tab w:val="left" w:pos="90"/>
        </w:tabs>
        <w:suppressAutoHyphens/>
        <w:spacing w:before="0"/>
        <w:rPr>
          <w:rFonts w:eastAsia="Calibri" w:cs="Arial"/>
          <w:bCs/>
          <w:iCs/>
          <w:sz w:val="24"/>
          <w:szCs w:val="24"/>
        </w:rPr>
      </w:pPr>
    </w:p>
    <w:p w14:paraId="689654BD" w14:textId="77777777" w:rsidR="00D40BFF" w:rsidRDefault="00D40BFF" w:rsidP="00147997">
      <w:pPr>
        <w:tabs>
          <w:tab w:val="left" w:pos="90"/>
        </w:tabs>
        <w:suppressAutoHyphens/>
        <w:spacing w:before="0"/>
        <w:rPr>
          <w:rFonts w:eastAsia="Calibri" w:cs="Arial"/>
          <w:bCs/>
          <w:iCs/>
          <w:sz w:val="24"/>
          <w:szCs w:val="24"/>
        </w:rPr>
      </w:pPr>
    </w:p>
    <w:p w14:paraId="6A3DC208" w14:textId="77777777" w:rsidR="00D40BFF" w:rsidRDefault="00D40BFF" w:rsidP="00147997">
      <w:pPr>
        <w:tabs>
          <w:tab w:val="left" w:pos="90"/>
        </w:tabs>
        <w:suppressAutoHyphens/>
        <w:spacing w:before="0"/>
        <w:rPr>
          <w:rFonts w:eastAsia="Calibri" w:cs="Arial"/>
          <w:bCs/>
          <w:iCs/>
          <w:sz w:val="24"/>
          <w:szCs w:val="24"/>
        </w:rPr>
      </w:pPr>
    </w:p>
    <w:p w14:paraId="5E4991E8" w14:textId="77777777" w:rsidR="00D40BFF" w:rsidRDefault="00D40BFF" w:rsidP="00147997">
      <w:pPr>
        <w:tabs>
          <w:tab w:val="left" w:pos="90"/>
        </w:tabs>
        <w:suppressAutoHyphens/>
        <w:spacing w:before="0"/>
        <w:rPr>
          <w:rFonts w:eastAsia="Calibri" w:cs="Arial"/>
          <w:bCs/>
          <w:iCs/>
          <w:sz w:val="24"/>
          <w:szCs w:val="24"/>
        </w:rPr>
      </w:pPr>
    </w:p>
    <w:p w14:paraId="476F6BCA" w14:textId="77777777" w:rsidR="00D40BFF" w:rsidRDefault="00D40BFF" w:rsidP="00147997">
      <w:pPr>
        <w:tabs>
          <w:tab w:val="left" w:pos="90"/>
        </w:tabs>
        <w:suppressAutoHyphens/>
        <w:spacing w:before="0"/>
        <w:rPr>
          <w:rFonts w:eastAsia="Calibri" w:cs="Arial"/>
          <w:bCs/>
          <w:iCs/>
          <w:sz w:val="24"/>
          <w:szCs w:val="24"/>
        </w:rPr>
      </w:pPr>
    </w:p>
    <w:p w14:paraId="1886FD8D" w14:textId="77777777" w:rsidR="00D40BFF" w:rsidRDefault="00D40BFF" w:rsidP="00147997">
      <w:pPr>
        <w:tabs>
          <w:tab w:val="left" w:pos="90"/>
        </w:tabs>
        <w:suppressAutoHyphens/>
        <w:spacing w:before="0"/>
        <w:rPr>
          <w:rFonts w:eastAsia="Calibri" w:cs="Arial"/>
          <w:bCs/>
          <w:iCs/>
          <w:sz w:val="24"/>
          <w:szCs w:val="24"/>
        </w:rPr>
      </w:pPr>
    </w:p>
    <w:p w14:paraId="0DB9C38C" w14:textId="77777777" w:rsidR="00D40BFF" w:rsidRDefault="00D40BFF" w:rsidP="00147997">
      <w:pPr>
        <w:tabs>
          <w:tab w:val="left" w:pos="90"/>
        </w:tabs>
        <w:suppressAutoHyphens/>
        <w:spacing w:before="0"/>
        <w:rPr>
          <w:rFonts w:eastAsia="Calibri" w:cs="Arial"/>
          <w:bCs/>
          <w:iCs/>
          <w:sz w:val="24"/>
          <w:szCs w:val="24"/>
        </w:rPr>
      </w:pPr>
    </w:p>
    <w:p w14:paraId="2A8F839D" w14:textId="77777777" w:rsidR="00D40BFF" w:rsidRDefault="00D40BFF" w:rsidP="00147997">
      <w:pPr>
        <w:tabs>
          <w:tab w:val="left" w:pos="90"/>
        </w:tabs>
        <w:suppressAutoHyphens/>
        <w:spacing w:before="0"/>
        <w:rPr>
          <w:rFonts w:eastAsia="Calibri" w:cs="Arial"/>
          <w:bCs/>
          <w:iCs/>
          <w:sz w:val="24"/>
          <w:szCs w:val="24"/>
        </w:rPr>
      </w:pPr>
    </w:p>
    <w:p w14:paraId="5EB8E8E3" w14:textId="77777777" w:rsidR="00D40BFF" w:rsidRDefault="00D40BFF" w:rsidP="00147997">
      <w:pPr>
        <w:tabs>
          <w:tab w:val="left" w:pos="90"/>
        </w:tabs>
        <w:suppressAutoHyphens/>
        <w:spacing w:before="0"/>
        <w:rPr>
          <w:rFonts w:eastAsia="Calibri" w:cs="Arial"/>
          <w:bCs/>
          <w:iCs/>
          <w:sz w:val="24"/>
          <w:szCs w:val="24"/>
        </w:rPr>
      </w:pPr>
    </w:p>
    <w:p w14:paraId="76CB37E9" w14:textId="77777777" w:rsidR="00D40BFF" w:rsidRDefault="00D40BFF" w:rsidP="00147997">
      <w:pPr>
        <w:tabs>
          <w:tab w:val="left" w:pos="90"/>
        </w:tabs>
        <w:suppressAutoHyphens/>
        <w:spacing w:before="0"/>
        <w:rPr>
          <w:rFonts w:eastAsia="Calibri" w:cs="Arial"/>
          <w:bCs/>
          <w:iCs/>
          <w:sz w:val="24"/>
          <w:szCs w:val="24"/>
        </w:rPr>
      </w:pPr>
    </w:p>
    <w:p w14:paraId="6D2CD19D" w14:textId="77777777" w:rsidR="00D40BFF" w:rsidRDefault="00D40BFF" w:rsidP="00147997">
      <w:pPr>
        <w:tabs>
          <w:tab w:val="left" w:pos="90"/>
        </w:tabs>
        <w:suppressAutoHyphens/>
        <w:spacing w:before="0"/>
        <w:rPr>
          <w:rFonts w:eastAsia="Calibri" w:cs="Arial"/>
          <w:bCs/>
          <w:iCs/>
          <w:sz w:val="24"/>
          <w:szCs w:val="24"/>
        </w:rPr>
      </w:pPr>
    </w:p>
    <w:p w14:paraId="6B726A7F" w14:textId="77777777" w:rsidR="00D40BFF" w:rsidRDefault="00D40BFF" w:rsidP="00147997">
      <w:pPr>
        <w:tabs>
          <w:tab w:val="left" w:pos="90"/>
        </w:tabs>
        <w:suppressAutoHyphens/>
        <w:spacing w:before="0"/>
        <w:rPr>
          <w:rFonts w:eastAsia="Calibri" w:cs="Arial"/>
          <w:bCs/>
          <w:iCs/>
          <w:sz w:val="24"/>
          <w:szCs w:val="24"/>
        </w:rPr>
      </w:pPr>
    </w:p>
    <w:p w14:paraId="1F6C6AB9" w14:textId="77777777" w:rsidR="00D40BFF" w:rsidRDefault="00D40BFF" w:rsidP="00147997">
      <w:pPr>
        <w:tabs>
          <w:tab w:val="left" w:pos="90"/>
        </w:tabs>
        <w:suppressAutoHyphens/>
        <w:spacing w:before="0"/>
        <w:rPr>
          <w:rFonts w:eastAsia="Calibri" w:cs="Arial"/>
          <w:bCs/>
          <w:iCs/>
          <w:sz w:val="24"/>
          <w:szCs w:val="24"/>
        </w:rPr>
      </w:pPr>
    </w:p>
    <w:p w14:paraId="1D46F3EE" w14:textId="77777777" w:rsidR="00D40BFF" w:rsidRDefault="00D40BFF" w:rsidP="00147997">
      <w:pPr>
        <w:tabs>
          <w:tab w:val="left" w:pos="90"/>
        </w:tabs>
        <w:suppressAutoHyphens/>
        <w:spacing w:before="0"/>
        <w:rPr>
          <w:rFonts w:eastAsia="Calibri" w:cs="Arial"/>
          <w:bCs/>
          <w:iCs/>
          <w:sz w:val="24"/>
          <w:szCs w:val="24"/>
        </w:rPr>
      </w:pPr>
    </w:p>
    <w:p w14:paraId="4608B831" w14:textId="77777777" w:rsidR="00D40BFF" w:rsidRDefault="00D40BFF" w:rsidP="00147997">
      <w:pPr>
        <w:tabs>
          <w:tab w:val="left" w:pos="90"/>
        </w:tabs>
        <w:suppressAutoHyphens/>
        <w:spacing w:before="0"/>
        <w:rPr>
          <w:rFonts w:eastAsia="Calibri" w:cs="Arial"/>
          <w:bCs/>
          <w:iCs/>
          <w:sz w:val="24"/>
          <w:szCs w:val="24"/>
        </w:rPr>
      </w:pPr>
    </w:p>
    <w:p w14:paraId="578F1B9F" w14:textId="77777777" w:rsidR="00D40BFF" w:rsidRDefault="00D40BFF" w:rsidP="00147997">
      <w:pPr>
        <w:tabs>
          <w:tab w:val="left" w:pos="90"/>
        </w:tabs>
        <w:suppressAutoHyphens/>
        <w:spacing w:before="0"/>
        <w:rPr>
          <w:rFonts w:eastAsia="Calibri" w:cs="Arial"/>
          <w:bCs/>
          <w:iCs/>
          <w:sz w:val="24"/>
          <w:szCs w:val="24"/>
        </w:rPr>
      </w:pPr>
    </w:p>
    <w:p w14:paraId="28238B37" w14:textId="77777777" w:rsidR="00D40BFF" w:rsidRDefault="00D40BFF" w:rsidP="00147997">
      <w:pPr>
        <w:tabs>
          <w:tab w:val="left" w:pos="90"/>
        </w:tabs>
        <w:suppressAutoHyphens/>
        <w:spacing w:before="0"/>
        <w:rPr>
          <w:rFonts w:eastAsia="Calibri" w:cs="Arial"/>
          <w:bCs/>
          <w:iCs/>
          <w:sz w:val="24"/>
          <w:szCs w:val="24"/>
        </w:rPr>
      </w:pPr>
    </w:p>
    <w:p w14:paraId="76A07865" w14:textId="77777777" w:rsidR="00D40BFF" w:rsidRDefault="00D40BFF" w:rsidP="00147997">
      <w:pPr>
        <w:tabs>
          <w:tab w:val="left" w:pos="90"/>
        </w:tabs>
        <w:suppressAutoHyphens/>
        <w:spacing w:before="0"/>
        <w:rPr>
          <w:rFonts w:eastAsia="Calibri" w:cs="Arial"/>
          <w:bCs/>
          <w:iCs/>
          <w:sz w:val="24"/>
          <w:szCs w:val="24"/>
        </w:rPr>
      </w:pPr>
    </w:p>
    <w:p w14:paraId="0537BC79" w14:textId="77777777" w:rsidR="00D40BFF" w:rsidRDefault="00D40BFF" w:rsidP="00147997">
      <w:pPr>
        <w:tabs>
          <w:tab w:val="left" w:pos="90"/>
        </w:tabs>
        <w:suppressAutoHyphens/>
        <w:spacing w:before="0"/>
        <w:rPr>
          <w:rFonts w:eastAsia="Calibri" w:cs="Arial"/>
          <w:bCs/>
          <w:iCs/>
          <w:sz w:val="24"/>
          <w:szCs w:val="24"/>
        </w:rPr>
      </w:pPr>
    </w:p>
    <w:p w14:paraId="46461226" w14:textId="77777777" w:rsidR="00D40BFF" w:rsidRDefault="00D40BFF" w:rsidP="00147997">
      <w:pPr>
        <w:tabs>
          <w:tab w:val="left" w:pos="90"/>
        </w:tabs>
        <w:suppressAutoHyphens/>
        <w:spacing w:before="0"/>
        <w:rPr>
          <w:rFonts w:eastAsia="Calibri" w:cs="Arial"/>
          <w:bCs/>
          <w:iCs/>
          <w:sz w:val="24"/>
          <w:szCs w:val="24"/>
        </w:rPr>
      </w:pPr>
    </w:p>
    <w:p w14:paraId="09330B62" w14:textId="77777777" w:rsidR="00D40BFF" w:rsidRDefault="00D40BFF" w:rsidP="00147997">
      <w:pPr>
        <w:tabs>
          <w:tab w:val="left" w:pos="90"/>
        </w:tabs>
        <w:suppressAutoHyphens/>
        <w:spacing w:before="0"/>
        <w:rPr>
          <w:rFonts w:eastAsia="Calibri" w:cs="Arial"/>
          <w:bCs/>
          <w:iCs/>
          <w:sz w:val="24"/>
          <w:szCs w:val="24"/>
        </w:rPr>
      </w:pPr>
    </w:p>
    <w:p w14:paraId="06485E56" w14:textId="77777777" w:rsidR="00D40BFF" w:rsidRDefault="00D40BFF" w:rsidP="00147997">
      <w:pPr>
        <w:tabs>
          <w:tab w:val="left" w:pos="90"/>
        </w:tabs>
        <w:suppressAutoHyphens/>
        <w:spacing w:before="0"/>
        <w:rPr>
          <w:rFonts w:eastAsia="Calibri" w:cs="Arial"/>
          <w:bCs/>
          <w:iCs/>
          <w:sz w:val="24"/>
          <w:szCs w:val="24"/>
        </w:rPr>
      </w:pPr>
    </w:p>
    <w:p w14:paraId="29846D00" w14:textId="77777777" w:rsidR="00626FE6" w:rsidRDefault="00626FE6" w:rsidP="00147997">
      <w:pPr>
        <w:tabs>
          <w:tab w:val="left" w:pos="90"/>
        </w:tabs>
        <w:suppressAutoHyphens/>
        <w:spacing w:before="0"/>
        <w:rPr>
          <w:rFonts w:eastAsia="Calibri" w:cs="Arial"/>
          <w:bCs/>
          <w:iCs/>
          <w:sz w:val="24"/>
          <w:szCs w:val="24"/>
        </w:rPr>
      </w:pPr>
    </w:p>
    <w:p w14:paraId="58565311" w14:textId="77777777" w:rsidR="00626FE6" w:rsidRDefault="00626FE6" w:rsidP="00147997">
      <w:pPr>
        <w:tabs>
          <w:tab w:val="left" w:pos="90"/>
        </w:tabs>
        <w:suppressAutoHyphens/>
        <w:spacing w:before="0"/>
        <w:rPr>
          <w:rFonts w:eastAsia="Calibri" w:cs="Arial"/>
          <w:bCs/>
          <w:iCs/>
          <w:sz w:val="24"/>
          <w:szCs w:val="24"/>
        </w:rPr>
      </w:pPr>
    </w:p>
    <w:p w14:paraId="02BDAA9E" w14:textId="77777777" w:rsidR="00626FE6" w:rsidRDefault="00626FE6" w:rsidP="00147997">
      <w:pPr>
        <w:tabs>
          <w:tab w:val="left" w:pos="90"/>
        </w:tabs>
        <w:suppressAutoHyphens/>
        <w:spacing w:before="0"/>
        <w:rPr>
          <w:rFonts w:eastAsia="Calibri" w:cs="Arial"/>
          <w:bCs/>
          <w:iCs/>
          <w:sz w:val="24"/>
          <w:szCs w:val="24"/>
        </w:rPr>
      </w:pPr>
    </w:p>
    <w:p w14:paraId="4147110B" w14:textId="77777777" w:rsidR="00626FE6" w:rsidRDefault="00626FE6" w:rsidP="00147997">
      <w:pPr>
        <w:tabs>
          <w:tab w:val="left" w:pos="90"/>
        </w:tabs>
        <w:suppressAutoHyphens/>
        <w:spacing w:before="0"/>
        <w:rPr>
          <w:rFonts w:eastAsia="Calibri" w:cs="Arial"/>
          <w:bCs/>
          <w:iCs/>
          <w:sz w:val="24"/>
          <w:szCs w:val="24"/>
        </w:rPr>
      </w:pPr>
    </w:p>
    <w:p w14:paraId="5E659BD4" w14:textId="77777777" w:rsidR="00626FE6" w:rsidRDefault="00626FE6" w:rsidP="00147997">
      <w:pPr>
        <w:tabs>
          <w:tab w:val="left" w:pos="90"/>
        </w:tabs>
        <w:suppressAutoHyphens/>
        <w:spacing w:before="0"/>
        <w:rPr>
          <w:rFonts w:eastAsia="Calibri" w:cs="Arial"/>
          <w:bCs/>
          <w:iCs/>
          <w:sz w:val="24"/>
          <w:szCs w:val="24"/>
        </w:rPr>
      </w:pPr>
    </w:p>
    <w:p w14:paraId="7B17F3C5" w14:textId="77777777" w:rsidR="00626FE6" w:rsidRDefault="00626FE6" w:rsidP="00147997">
      <w:pPr>
        <w:tabs>
          <w:tab w:val="left" w:pos="90"/>
        </w:tabs>
        <w:suppressAutoHyphens/>
        <w:spacing w:before="0"/>
        <w:rPr>
          <w:rFonts w:eastAsia="Calibri" w:cs="Arial"/>
          <w:bCs/>
          <w:iCs/>
          <w:sz w:val="24"/>
          <w:szCs w:val="24"/>
        </w:rPr>
      </w:pPr>
    </w:p>
    <w:p w14:paraId="60EFD203" w14:textId="77777777" w:rsidR="00626FE6" w:rsidRDefault="00626FE6" w:rsidP="00147997">
      <w:pPr>
        <w:tabs>
          <w:tab w:val="left" w:pos="90"/>
        </w:tabs>
        <w:suppressAutoHyphens/>
        <w:spacing w:before="0"/>
        <w:rPr>
          <w:rFonts w:eastAsia="Calibri" w:cs="Arial"/>
          <w:bCs/>
          <w:iCs/>
          <w:sz w:val="24"/>
          <w:szCs w:val="24"/>
        </w:rPr>
      </w:pPr>
    </w:p>
    <w:p w14:paraId="6B58AA42" w14:textId="77777777" w:rsidR="00626FE6" w:rsidRDefault="00626FE6" w:rsidP="00147997">
      <w:pPr>
        <w:tabs>
          <w:tab w:val="left" w:pos="90"/>
        </w:tabs>
        <w:suppressAutoHyphens/>
        <w:spacing w:before="0"/>
        <w:rPr>
          <w:rFonts w:eastAsia="Calibri" w:cs="Arial"/>
          <w:bCs/>
          <w:iCs/>
          <w:sz w:val="24"/>
          <w:szCs w:val="24"/>
        </w:rPr>
      </w:pPr>
    </w:p>
    <w:p w14:paraId="7763847B" w14:textId="77777777" w:rsidR="00FF7FCA" w:rsidRDefault="00FF7FCA" w:rsidP="00147997">
      <w:pPr>
        <w:tabs>
          <w:tab w:val="left" w:pos="90"/>
        </w:tabs>
        <w:suppressAutoHyphens/>
        <w:spacing w:before="0"/>
        <w:rPr>
          <w:rFonts w:eastAsia="Calibri" w:cs="Arial"/>
          <w:bCs/>
          <w:iCs/>
          <w:sz w:val="24"/>
          <w:szCs w:val="24"/>
        </w:rPr>
      </w:pPr>
    </w:p>
    <w:p w14:paraId="3FDE49B6" w14:textId="77777777" w:rsidR="00FF7FCA" w:rsidRDefault="00FF7FCA" w:rsidP="00147997">
      <w:pPr>
        <w:tabs>
          <w:tab w:val="left" w:pos="90"/>
        </w:tabs>
        <w:suppressAutoHyphens/>
        <w:spacing w:before="0"/>
        <w:rPr>
          <w:rFonts w:eastAsia="Calibri" w:cs="Arial"/>
          <w:bCs/>
          <w:iCs/>
          <w:sz w:val="24"/>
          <w:szCs w:val="24"/>
        </w:rPr>
      </w:pPr>
    </w:p>
    <w:p w14:paraId="4DBE9BAA" w14:textId="77777777" w:rsidR="00FF7FCA" w:rsidRDefault="00FF7FCA" w:rsidP="00147997">
      <w:pPr>
        <w:tabs>
          <w:tab w:val="left" w:pos="90"/>
        </w:tabs>
        <w:suppressAutoHyphens/>
        <w:spacing w:before="0"/>
        <w:rPr>
          <w:rFonts w:eastAsia="Calibri" w:cs="Arial"/>
          <w:bCs/>
          <w:iCs/>
          <w:sz w:val="24"/>
          <w:szCs w:val="24"/>
        </w:rPr>
      </w:pPr>
    </w:p>
    <w:p w14:paraId="2466ACB7" w14:textId="77777777" w:rsidR="00FF7FCA" w:rsidRDefault="00FF7FCA" w:rsidP="00147997">
      <w:pPr>
        <w:tabs>
          <w:tab w:val="left" w:pos="90"/>
        </w:tabs>
        <w:suppressAutoHyphens/>
        <w:spacing w:before="0"/>
        <w:rPr>
          <w:rFonts w:eastAsia="Calibri" w:cs="Arial"/>
          <w:bCs/>
          <w:iCs/>
          <w:sz w:val="24"/>
          <w:szCs w:val="24"/>
        </w:rPr>
      </w:pPr>
    </w:p>
    <w:p w14:paraId="11FCA7CC" w14:textId="77777777" w:rsidR="00FF7FCA" w:rsidRDefault="00FF7FCA" w:rsidP="00147997">
      <w:pPr>
        <w:tabs>
          <w:tab w:val="left" w:pos="90"/>
        </w:tabs>
        <w:suppressAutoHyphens/>
        <w:spacing w:before="0"/>
        <w:rPr>
          <w:rFonts w:eastAsia="Calibri" w:cs="Arial"/>
          <w:bCs/>
          <w:iCs/>
          <w:sz w:val="24"/>
          <w:szCs w:val="24"/>
        </w:rPr>
      </w:pPr>
    </w:p>
    <w:p w14:paraId="438898C4" w14:textId="77777777" w:rsidR="00626FE6" w:rsidRDefault="00626FE6" w:rsidP="00147997">
      <w:pPr>
        <w:tabs>
          <w:tab w:val="left" w:pos="90"/>
        </w:tabs>
        <w:suppressAutoHyphens/>
        <w:spacing w:before="0"/>
        <w:rPr>
          <w:rFonts w:eastAsia="Calibri" w:cs="Arial"/>
          <w:bCs/>
          <w:iCs/>
          <w:sz w:val="24"/>
          <w:szCs w:val="24"/>
        </w:rPr>
      </w:pPr>
    </w:p>
    <w:p w14:paraId="2157B168" w14:textId="77777777" w:rsidR="00D40BFF" w:rsidRPr="00147997" w:rsidRDefault="00D40BFF" w:rsidP="00147997">
      <w:pPr>
        <w:tabs>
          <w:tab w:val="left" w:pos="90"/>
        </w:tabs>
        <w:suppressAutoHyphens/>
        <w:spacing w:before="0"/>
        <w:rPr>
          <w:rFonts w:eastAsia="Calibri" w:cs="Arial"/>
          <w:bCs/>
          <w:iCs/>
          <w:sz w:val="24"/>
          <w:szCs w:val="24"/>
        </w:rPr>
      </w:pPr>
    </w:p>
    <w:p w14:paraId="3C3DA40B" w14:textId="77777777" w:rsidR="00343A18" w:rsidRPr="00EC5BB4" w:rsidRDefault="00343A18" w:rsidP="00343A18">
      <w:pPr>
        <w:pStyle w:val="KDObrazac"/>
        <w:spacing w:before="0"/>
        <w:rPr>
          <w:sz w:val="24"/>
          <w:szCs w:val="24"/>
        </w:rPr>
      </w:pPr>
      <w:bookmarkStart w:id="243" w:name="_Toc442559926"/>
      <w:r w:rsidRPr="00EC5BB4">
        <w:rPr>
          <w:sz w:val="24"/>
          <w:szCs w:val="24"/>
        </w:rPr>
        <w:lastRenderedPageBreak/>
        <w:t xml:space="preserve">ОБРАЗАЦ </w:t>
      </w:r>
      <w:r w:rsidR="005B5B92">
        <w:rPr>
          <w:sz w:val="24"/>
          <w:szCs w:val="24"/>
          <w:lang w:val="sr-Cyrl-RS"/>
        </w:rPr>
        <w:t>3</w:t>
      </w:r>
      <w:r w:rsidRPr="00EC5BB4">
        <w:rPr>
          <w:sz w:val="24"/>
          <w:szCs w:val="24"/>
        </w:rPr>
        <w:t>.</w:t>
      </w:r>
      <w:bookmarkEnd w:id="243"/>
    </w:p>
    <w:p w14:paraId="23CB1BDB" w14:textId="77777777" w:rsidR="00343A18" w:rsidRPr="001C0643" w:rsidRDefault="00343A18" w:rsidP="001C0643">
      <w:pPr>
        <w:tabs>
          <w:tab w:val="left" w:pos="6870"/>
        </w:tabs>
        <w:spacing w:before="0"/>
        <w:rPr>
          <w:rFonts w:cs="Arial"/>
          <w:sz w:val="24"/>
          <w:szCs w:val="24"/>
        </w:rPr>
      </w:pPr>
    </w:p>
    <w:p w14:paraId="41F85C94"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14:paraId="70046032" w14:textId="77777777" w:rsidR="00343A18" w:rsidRPr="00EC5BB4" w:rsidRDefault="00343A18" w:rsidP="00343A18">
      <w:pPr>
        <w:rPr>
          <w:rFonts w:cs="Arial"/>
          <w:sz w:val="24"/>
          <w:szCs w:val="24"/>
          <w:lang w:val="ru-RU"/>
        </w:rPr>
      </w:pPr>
    </w:p>
    <w:p w14:paraId="72EB5479"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9149EF7" w14:textId="77777777" w:rsidR="00343A18" w:rsidRPr="00EC5BB4" w:rsidRDefault="00343A18" w:rsidP="00F700A8">
      <w:pPr>
        <w:rPr>
          <w:rFonts w:cs="Arial"/>
          <w:b/>
          <w:sz w:val="24"/>
          <w:szCs w:val="24"/>
          <w:lang w:val="ru-RU"/>
        </w:rPr>
      </w:pPr>
    </w:p>
    <w:p w14:paraId="3723510F" w14:textId="37B4C175" w:rsidR="00B84CC3" w:rsidRPr="00B84CC3" w:rsidRDefault="00B84CC3" w:rsidP="00F700A8">
      <w:pPr>
        <w:rPr>
          <w:rFonts w:cs="Arial"/>
          <w:sz w:val="24"/>
          <w:szCs w:val="24"/>
          <w:lang w:val="ru-RU"/>
        </w:rPr>
      </w:pPr>
      <w:r w:rsidRPr="00B84CC3">
        <w:rPr>
          <w:rFonts w:cs="Arial"/>
          <w:sz w:val="24"/>
          <w:szCs w:val="24"/>
          <w:lang w:val="ru-RU"/>
        </w:rPr>
        <w:t>и под пуном материјалном и кривичном одговорношћу потврђује да је Понуду број:________ за јавну набавку</w:t>
      </w:r>
      <w:r w:rsidR="00D40BFF">
        <w:rPr>
          <w:rFonts w:cs="Arial"/>
          <w:sz w:val="24"/>
          <w:szCs w:val="24"/>
          <w:lang w:val="ru-RU"/>
        </w:rPr>
        <w:t xml:space="preserve"> мале вредности </w:t>
      </w:r>
      <w:r w:rsidR="00BE7826">
        <w:rPr>
          <w:rFonts w:cs="Arial"/>
          <w:sz w:val="24"/>
          <w:szCs w:val="24"/>
          <w:lang w:val="sr-Cyrl-RS"/>
        </w:rPr>
        <w:t>услуга -</w:t>
      </w:r>
      <w:r w:rsidR="00BE7826">
        <w:rPr>
          <w:rFonts w:cs="Arial"/>
          <w:sz w:val="24"/>
          <w:szCs w:val="24"/>
          <w:lang w:val="sr-Latn-RS"/>
        </w:rPr>
        <w:t xml:space="preserve"> </w:t>
      </w:r>
      <w:r w:rsidR="0056150C">
        <w:rPr>
          <w:rFonts w:cs="Arial"/>
          <w:sz w:val="24"/>
          <w:szCs w:val="24"/>
          <w:lang w:val="sr-Cyrl-RS"/>
        </w:rPr>
        <w:t>Сервис и одржавање кухинских апарата</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00B04E36">
        <w:rPr>
          <w:rFonts w:cs="Arial"/>
          <w:sz w:val="24"/>
          <w:szCs w:val="24"/>
          <w:lang w:val="ru-RU"/>
        </w:rPr>
        <w:t>на годину дана</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56150C">
        <w:rPr>
          <w:rFonts w:cs="Arial"/>
          <w:sz w:val="24"/>
          <w:szCs w:val="24"/>
          <w:lang w:val="ru-RU"/>
        </w:rPr>
        <w:t>ЈНМВО/1000/0021/2016</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147997">
        <w:rPr>
          <w:rFonts w:cs="Arial"/>
          <w:sz w:val="24"/>
          <w:szCs w:val="24"/>
          <w:lang w:val="ru-RU"/>
        </w:rPr>
        <w:t>_____________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14:paraId="60E9726E" w14:textId="77777777" w:rsidR="00B84CC3" w:rsidRPr="00B84CC3" w:rsidRDefault="00B84CC3" w:rsidP="00B84CC3">
      <w:pPr>
        <w:jc w:val="left"/>
        <w:rPr>
          <w:rFonts w:cs="Arial"/>
          <w:sz w:val="24"/>
          <w:szCs w:val="24"/>
          <w:lang w:val="ru-RU"/>
        </w:rPr>
      </w:pPr>
    </w:p>
    <w:p w14:paraId="76D7D8D3" w14:textId="77777777" w:rsidR="00343A18" w:rsidRPr="00EC5BB4" w:rsidRDefault="00343A18" w:rsidP="00343A18">
      <w:pPr>
        <w:rPr>
          <w:rFonts w:cs="Arial"/>
          <w:b/>
          <w:sz w:val="24"/>
          <w:szCs w:val="24"/>
          <w:lang w:val="ru-RU"/>
        </w:rPr>
      </w:pPr>
    </w:p>
    <w:p w14:paraId="51A601F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B45C8B" w14:textId="77777777" w:rsidTr="00BC01DC">
        <w:trPr>
          <w:jc w:val="center"/>
        </w:trPr>
        <w:tc>
          <w:tcPr>
            <w:tcW w:w="3882" w:type="dxa"/>
          </w:tcPr>
          <w:p w14:paraId="68A5A5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C3C654" w14:textId="77777777" w:rsidR="00343A18" w:rsidRPr="00EC5BB4" w:rsidRDefault="00343A18" w:rsidP="00BC01DC">
            <w:pPr>
              <w:spacing w:before="0"/>
              <w:jc w:val="center"/>
              <w:rPr>
                <w:rFonts w:cs="Arial"/>
                <w:sz w:val="24"/>
                <w:szCs w:val="24"/>
                <w:lang w:val="ru-RU"/>
              </w:rPr>
            </w:pPr>
          </w:p>
        </w:tc>
        <w:tc>
          <w:tcPr>
            <w:tcW w:w="4022" w:type="dxa"/>
          </w:tcPr>
          <w:p w14:paraId="329C5D4F"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54AC7A8F" w14:textId="77777777" w:rsidTr="00BC01DC">
        <w:trPr>
          <w:jc w:val="center"/>
        </w:trPr>
        <w:tc>
          <w:tcPr>
            <w:tcW w:w="3882" w:type="dxa"/>
          </w:tcPr>
          <w:p w14:paraId="294F06DB" w14:textId="77777777" w:rsidR="00343A18" w:rsidRPr="00EC5BB4" w:rsidRDefault="00343A18" w:rsidP="00BC01DC">
            <w:pPr>
              <w:spacing w:before="0"/>
              <w:jc w:val="center"/>
              <w:rPr>
                <w:rFonts w:cs="Arial"/>
                <w:sz w:val="24"/>
                <w:szCs w:val="24"/>
              </w:rPr>
            </w:pPr>
          </w:p>
        </w:tc>
        <w:tc>
          <w:tcPr>
            <w:tcW w:w="2127" w:type="dxa"/>
          </w:tcPr>
          <w:p w14:paraId="57C6C88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0082CD4" w14:textId="77777777" w:rsidR="00343A18" w:rsidRPr="00EC5BB4" w:rsidRDefault="00343A18" w:rsidP="00BC01DC">
            <w:pPr>
              <w:spacing w:before="0"/>
              <w:jc w:val="center"/>
              <w:rPr>
                <w:rFonts w:cs="Arial"/>
                <w:sz w:val="24"/>
                <w:szCs w:val="24"/>
                <w:lang w:val="ru-RU"/>
              </w:rPr>
            </w:pPr>
          </w:p>
        </w:tc>
      </w:tr>
      <w:tr w:rsidR="00343A18" w:rsidRPr="00EC5BB4" w14:paraId="41B1888E" w14:textId="77777777" w:rsidTr="00BC01DC">
        <w:trPr>
          <w:jc w:val="center"/>
        </w:trPr>
        <w:tc>
          <w:tcPr>
            <w:tcW w:w="3882" w:type="dxa"/>
            <w:tcBorders>
              <w:bottom w:val="single" w:sz="4" w:space="0" w:color="auto"/>
            </w:tcBorders>
          </w:tcPr>
          <w:p w14:paraId="77E6ACF8" w14:textId="77777777" w:rsidR="00343A18" w:rsidRPr="00EC5BB4" w:rsidRDefault="00343A18" w:rsidP="00BC01DC">
            <w:pPr>
              <w:spacing w:before="0"/>
              <w:jc w:val="center"/>
              <w:rPr>
                <w:rFonts w:cs="Arial"/>
                <w:sz w:val="24"/>
                <w:szCs w:val="24"/>
              </w:rPr>
            </w:pPr>
          </w:p>
        </w:tc>
        <w:tc>
          <w:tcPr>
            <w:tcW w:w="2127" w:type="dxa"/>
          </w:tcPr>
          <w:p w14:paraId="6786989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1987AF3" w14:textId="77777777" w:rsidR="00343A18" w:rsidRPr="00EC5BB4" w:rsidRDefault="00343A18" w:rsidP="00BC01DC">
            <w:pPr>
              <w:spacing w:before="0"/>
              <w:jc w:val="center"/>
              <w:rPr>
                <w:rFonts w:cs="Arial"/>
                <w:sz w:val="24"/>
                <w:szCs w:val="24"/>
                <w:lang w:val="ru-RU"/>
              </w:rPr>
            </w:pPr>
          </w:p>
        </w:tc>
      </w:tr>
      <w:tr w:rsidR="00343A18" w:rsidRPr="00EC5BB4" w14:paraId="0F18A8B7" w14:textId="77777777" w:rsidTr="00BC01DC">
        <w:trPr>
          <w:trHeight w:val="389"/>
          <w:jc w:val="center"/>
        </w:trPr>
        <w:tc>
          <w:tcPr>
            <w:tcW w:w="3882" w:type="dxa"/>
            <w:tcBorders>
              <w:top w:val="single" w:sz="4" w:space="0" w:color="auto"/>
            </w:tcBorders>
          </w:tcPr>
          <w:p w14:paraId="52D085FA" w14:textId="77777777" w:rsidR="00343A18" w:rsidRPr="00EC5BB4" w:rsidRDefault="00343A18" w:rsidP="00BC01DC">
            <w:pPr>
              <w:spacing w:before="0"/>
              <w:jc w:val="center"/>
              <w:rPr>
                <w:rFonts w:cs="Arial"/>
                <w:sz w:val="24"/>
                <w:szCs w:val="24"/>
              </w:rPr>
            </w:pPr>
          </w:p>
          <w:p w14:paraId="24B0B238" w14:textId="77777777" w:rsidR="00343A18" w:rsidRPr="00EC5BB4" w:rsidRDefault="00343A18" w:rsidP="00BC01DC">
            <w:pPr>
              <w:spacing w:before="0"/>
              <w:jc w:val="center"/>
              <w:rPr>
                <w:rFonts w:cs="Arial"/>
                <w:sz w:val="24"/>
                <w:szCs w:val="24"/>
              </w:rPr>
            </w:pPr>
          </w:p>
        </w:tc>
        <w:tc>
          <w:tcPr>
            <w:tcW w:w="2127" w:type="dxa"/>
          </w:tcPr>
          <w:p w14:paraId="29B1E57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8BDA967" w14:textId="77777777" w:rsidR="00343A18" w:rsidRPr="00EC5BB4" w:rsidRDefault="00343A18" w:rsidP="00BC01DC">
            <w:pPr>
              <w:spacing w:before="0"/>
              <w:jc w:val="center"/>
              <w:rPr>
                <w:rFonts w:cs="Arial"/>
                <w:sz w:val="24"/>
                <w:szCs w:val="24"/>
                <w:lang w:val="ru-RU"/>
              </w:rPr>
            </w:pPr>
          </w:p>
        </w:tc>
      </w:tr>
    </w:tbl>
    <w:p w14:paraId="400D3538" w14:textId="77777777" w:rsidR="00343A18" w:rsidRPr="00EC5BB4" w:rsidRDefault="00343A18" w:rsidP="00343A18">
      <w:pPr>
        <w:jc w:val="center"/>
        <w:rPr>
          <w:rFonts w:cs="Arial"/>
          <w:b/>
          <w:sz w:val="24"/>
          <w:szCs w:val="24"/>
          <w:lang w:val="ru-RU"/>
        </w:rPr>
      </w:pPr>
    </w:p>
    <w:p w14:paraId="55BF7CC9"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471F95">
        <w:rPr>
          <w:rFonts w:cs="Arial"/>
          <w:i/>
          <w:sz w:val="20"/>
          <w:szCs w:val="20"/>
        </w:rPr>
        <w:t>годину дана</w:t>
      </w:r>
      <w:r w:rsidR="00B84CC3" w:rsidRPr="00B84CC3">
        <w:rPr>
          <w:rFonts w:cs="Arial"/>
          <w:i/>
          <w:sz w:val="20"/>
          <w:szCs w:val="20"/>
        </w:rPr>
        <w:t>.</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14:paraId="2E2303E3"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14:paraId="1058DF47"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3C7A6908" w14:textId="77777777" w:rsidR="00F700A8" w:rsidRDefault="00F700A8" w:rsidP="00343A18">
      <w:pPr>
        <w:rPr>
          <w:rFonts w:cs="Arial"/>
          <w:i/>
          <w:sz w:val="20"/>
          <w:szCs w:val="20"/>
        </w:rPr>
      </w:pPr>
    </w:p>
    <w:p w14:paraId="3F1C2143" w14:textId="77777777" w:rsidR="00D9192A" w:rsidRDefault="00D9192A" w:rsidP="00343A18">
      <w:pPr>
        <w:rPr>
          <w:rFonts w:cs="Arial"/>
          <w:i/>
          <w:sz w:val="24"/>
          <w:szCs w:val="24"/>
        </w:rPr>
      </w:pPr>
    </w:p>
    <w:p w14:paraId="3534DA83" w14:textId="77777777" w:rsidR="006410FC" w:rsidRDefault="006410FC" w:rsidP="00343A18">
      <w:pPr>
        <w:rPr>
          <w:rFonts w:cs="Arial"/>
          <w:i/>
          <w:sz w:val="24"/>
          <w:szCs w:val="24"/>
        </w:rPr>
      </w:pPr>
    </w:p>
    <w:p w14:paraId="47AF9EE5" w14:textId="77777777" w:rsidR="00CC421D" w:rsidRDefault="00CC421D" w:rsidP="00343A18">
      <w:pPr>
        <w:rPr>
          <w:rFonts w:cs="Arial"/>
          <w:i/>
          <w:sz w:val="24"/>
          <w:szCs w:val="24"/>
        </w:rPr>
      </w:pPr>
    </w:p>
    <w:p w14:paraId="376F7FB9" w14:textId="77777777" w:rsidR="00582F03" w:rsidRDefault="00582F03" w:rsidP="00343A18">
      <w:pPr>
        <w:rPr>
          <w:rFonts w:cs="Arial"/>
          <w:i/>
          <w:sz w:val="24"/>
          <w:szCs w:val="24"/>
        </w:rPr>
      </w:pPr>
    </w:p>
    <w:p w14:paraId="4B83AF74" w14:textId="77777777" w:rsidR="00D40BFF" w:rsidRPr="00CC421D" w:rsidRDefault="00D40BFF" w:rsidP="00343A18">
      <w:pPr>
        <w:rPr>
          <w:rFonts w:cs="Arial"/>
          <w:i/>
          <w:sz w:val="24"/>
          <w:szCs w:val="24"/>
        </w:rPr>
      </w:pPr>
    </w:p>
    <w:p w14:paraId="15EEC76A" w14:textId="77777777" w:rsidR="00343A18" w:rsidRPr="00EC5BB4" w:rsidRDefault="00343A18" w:rsidP="00343A18">
      <w:pPr>
        <w:pStyle w:val="KDObrazac"/>
        <w:spacing w:before="0"/>
        <w:rPr>
          <w:sz w:val="24"/>
          <w:szCs w:val="24"/>
        </w:rPr>
      </w:pPr>
      <w:bookmarkStart w:id="244" w:name="_Toc442559928"/>
      <w:r w:rsidRPr="00EC5BB4">
        <w:rPr>
          <w:sz w:val="24"/>
          <w:szCs w:val="24"/>
        </w:rPr>
        <w:lastRenderedPageBreak/>
        <w:t xml:space="preserve">ОБРАЗАЦ </w:t>
      </w:r>
      <w:r w:rsidR="005B5B92">
        <w:rPr>
          <w:sz w:val="24"/>
          <w:szCs w:val="24"/>
          <w:lang w:val="sr-Cyrl-RS"/>
        </w:rPr>
        <w:t>4</w:t>
      </w:r>
      <w:r w:rsidRPr="00EC5BB4">
        <w:rPr>
          <w:sz w:val="24"/>
          <w:szCs w:val="24"/>
        </w:rPr>
        <w:t>.</w:t>
      </w:r>
      <w:bookmarkEnd w:id="244"/>
    </w:p>
    <w:p w14:paraId="0464F1EC" w14:textId="77777777" w:rsidR="00343A18" w:rsidRPr="00EC5BB4" w:rsidRDefault="00343A18" w:rsidP="00343A18">
      <w:pPr>
        <w:pStyle w:val="KDParagraf"/>
        <w:spacing w:before="0"/>
        <w:rPr>
          <w:rFonts w:cs="Arial"/>
          <w:sz w:val="24"/>
          <w:szCs w:val="24"/>
        </w:rPr>
      </w:pPr>
    </w:p>
    <w:p w14:paraId="2FA197FE" w14:textId="77777777" w:rsidR="00343A18" w:rsidRPr="00EC5BB4" w:rsidRDefault="00343A18" w:rsidP="000B0F01">
      <w:pPr>
        <w:pStyle w:val="Title"/>
        <w:spacing w:before="0"/>
        <w:jc w:val="both"/>
        <w:rPr>
          <w:rFonts w:cs="Arial"/>
          <w:b w:val="0"/>
          <w:caps/>
          <w:szCs w:val="24"/>
        </w:rPr>
      </w:pPr>
    </w:p>
    <w:p w14:paraId="6550BA05"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64FD4E58" w14:textId="77777777" w:rsidR="00343A18" w:rsidRPr="00EC5BB4" w:rsidRDefault="00343A18" w:rsidP="00343A18">
      <w:pPr>
        <w:rPr>
          <w:rFonts w:cs="Arial"/>
          <w:sz w:val="24"/>
          <w:szCs w:val="24"/>
          <w:lang w:val="ru-RU"/>
        </w:rPr>
      </w:pPr>
    </w:p>
    <w:p w14:paraId="64B381D3" w14:textId="77777777" w:rsidR="00343A18" w:rsidRPr="00EC5BB4" w:rsidRDefault="00343A18" w:rsidP="00343A18">
      <w:pPr>
        <w:rPr>
          <w:rFonts w:cs="Arial"/>
          <w:sz w:val="24"/>
          <w:szCs w:val="24"/>
          <w:lang w:val="ru-RU"/>
        </w:rPr>
      </w:pPr>
    </w:p>
    <w:p w14:paraId="55885F28" w14:textId="77777777" w:rsidR="00343A18" w:rsidRPr="00B02E86" w:rsidRDefault="00343A18" w:rsidP="00B02E86">
      <w:pPr>
        <w:jc w:val="center"/>
        <w:rPr>
          <w:b/>
          <w:lang w:val="ru-RU"/>
        </w:rPr>
      </w:pPr>
      <w:bookmarkStart w:id="245" w:name="_Toc442559929"/>
      <w:r w:rsidRPr="00B02E86">
        <w:rPr>
          <w:b/>
          <w:lang w:val="ru-RU"/>
        </w:rPr>
        <w:t>И З Ј А В У</w:t>
      </w:r>
      <w:bookmarkEnd w:id="245"/>
    </w:p>
    <w:p w14:paraId="6BB763C3" w14:textId="77777777" w:rsidR="00343A18" w:rsidRPr="00874F5B" w:rsidRDefault="00343A18" w:rsidP="00874F5B"/>
    <w:p w14:paraId="757B0EB2" w14:textId="77777777" w:rsidR="00343A18" w:rsidRPr="00874F5B" w:rsidRDefault="00343A18" w:rsidP="00874F5B"/>
    <w:p w14:paraId="0CEFC15F" w14:textId="2554AD70" w:rsidR="00B84CC3" w:rsidRPr="00B84CC3" w:rsidRDefault="00B84CC3" w:rsidP="00FF6CF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D40BFF">
        <w:rPr>
          <w:rFonts w:cs="Arial"/>
          <w:sz w:val="24"/>
          <w:szCs w:val="24"/>
          <w:lang w:val="ru-RU"/>
        </w:rPr>
        <w:t xml:space="preserve">мале вредности </w:t>
      </w:r>
      <w:r w:rsidR="00BE7826" w:rsidRPr="00BE7826">
        <w:rPr>
          <w:rFonts w:cs="Arial"/>
          <w:sz w:val="24"/>
          <w:szCs w:val="24"/>
          <w:lang w:val="ru-RU"/>
        </w:rPr>
        <w:t xml:space="preserve">услуга - </w:t>
      </w:r>
      <w:r w:rsidR="0056150C">
        <w:rPr>
          <w:rFonts w:cs="Arial"/>
          <w:sz w:val="24"/>
          <w:szCs w:val="24"/>
          <w:lang w:val="ru-RU"/>
        </w:rPr>
        <w:t>Сервис и одржавање кухинских апарата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00B04E36">
        <w:rPr>
          <w:rFonts w:cs="Arial"/>
          <w:sz w:val="24"/>
          <w:szCs w:val="24"/>
          <w:lang w:val="ru-RU"/>
        </w:rPr>
        <w:t>на годину дана</w:t>
      </w:r>
      <w:r w:rsidR="00600BCB">
        <w:rPr>
          <w:rFonts w:cs="Arial"/>
          <w:sz w:val="24"/>
          <w:szCs w:val="24"/>
          <w:lang w:val="ru-RU"/>
        </w:rPr>
        <w:t>, јавна набавка бр.</w:t>
      </w:r>
      <w:r w:rsidR="002B029B" w:rsidRPr="002B029B">
        <w:t xml:space="preserve"> </w:t>
      </w:r>
      <w:r w:rsidR="0056150C">
        <w:rPr>
          <w:rFonts w:cs="Arial"/>
          <w:sz w:val="24"/>
          <w:szCs w:val="24"/>
          <w:lang w:val="ru-RU"/>
        </w:rPr>
        <w:t>ЈНМВО/1000/0021/2016</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4DA12F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D170D3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DAEAFBF" w14:textId="77777777" w:rsidTr="00BC01DC">
        <w:trPr>
          <w:jc w:val="center"/>
        </w:trPr>
        <w:tc>
          <w:tcPr>
            <w:tcW w:w="3882" w:type="dxa"/>
          </w:tcPr>
          <w:p w14:paraId="18639FC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0F534C3" w14:textId="77777777" w:rsidR="00343A18" w:rsidRPr="00EC5BB4" w:rsidRDefault="00343A18" w:rsidP="00BC01DC">
            <w:pPr>
              <w:spacing w:before="0"/>
              <w:jc w:val="center"/>
              <w:rPr>
                <w:rFonts w:cs="Arial"/>
                <w:sz w:val="24"/>
                <w:szCs w:val="24"/>
                <w:lang w:val="ru-RU"/>
              </w:rPr>
            </w:pPr>
          </w:p>
        </w:tc>
        <w:tc>
          <w:tcPr>
            <w:tcW w:w="4022" w:type="dxa"/>
          </w:tcPr>
          <w:p w14:paraId="19F601C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A9BD5B5" w14:textId="77777777" w:rsidTr="00BC01DC">
        <w:trPr>
          <w:jc w:val="center"/>
        </w:trPr>
        <w:tc>
          <w:tcPr>
            <w:tcW w:w="3882" w:type="dxa"/>
          </w:tcPr>
          <w:p w14:paraId="0198E950" w14:textId="77777777" w:rsidR="00343A18" w:rsidRPr="00EC5BB4" w:rsidRDefault="00343A18" w:rsidP="00BC01DC">
            <w:pPr>
              <w:spacing w:before="0"/>
              <w:jc w:val="center"/>
              <w:rPr>
                <w:rFonts w:cs="Arial"/>
                <w:sz w:val="24"/>
                <w:szCs w:val="24"/>
              </w:rPr>
            </w:pPr>
          </w:p>
        </w:tc>
        <w:tc>
          <w:tcPr>
            <w:tcW w:w="2127" w:type="dxa"/>
          </w:tcPr>
          <w:p w14:paraId="623B5B0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A1F375E" w14:textId="77777777" w:rsidR="00343A18" w:rsidRPr="00EC5BB4" w:rsidRDefault="00343A18" w:rsidP="00BC01DC">
            <w:pPr>
              <w:spacing w:before="0"/>
              <w:jc w:val="center"/>
              <w:rPr>
                <w:rFonts w:cs="Arial"/>
                <w:sz w:val="24"/>
                <w:szCs w:val="24"/>
                <w:lang w:val="ru-RU"/>
              </w:rPr>
            </w:pPr>
          </w:p>
        </w:tc>
      </w:tr>
      <w:tr w:rsidR="00343A18" w:rsidRPr="00EC5BB4" w14:paraId="70DC0574" w14:textId="77777777" w:rsidTr="00BC01DC">
        <w:trPr>
          <w:jc w:val="center"/>
        </w:trPr>
        <w:tc>
          <w:tcPr>
            <w:tcW w:w="3882" w:type="dxa"/>
            <w:tcBorders>
              <w:bottom w:val="single" w:sz="4" w:space="0" w:color="auto"/>
            </w:tcBorders>
          </w:tcPr>
          <w:p w14:paraId="07626250" w14:textId="77777777" w:rsidR="00343A18" w:rsidRPr="00EC5BB4" w:rsidRDefault="00343A18" w:rsidP="00BC01DC">
            <w:pPr>
              <w:spacing w:before="0"/>
              <w:jc w:val="center"/>
              <w:rPr>
                <w:rFonts w:cs="Arial"/>
                <w:sz w:val="24"/>
                <w:szCs w:val="24"/>
              </w:rPr>
            </w:pPr>
          </w:p>
        </w:tc>
        <w:tc>
          <w:tcPr>
            <w:tcW w:w="2127" w:type="dxa"/>
          </w:tcPr>
          <w:p w14:paraId="64625D9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CAC80F5" w14:textId="77777777" w:rsidR="00343A18" w:rsidRPr="00EC5BB4" w:rsidRDefault="00343A18" w:rsidP="00BC01DC">
            <w:pPr>
              <w:spacing w:before="0"/>
              <w:jc w:val="center"/>
              <w:rPr>
                <w:rFonts w:cs="Arial"/>
                <w:sz w:val="24"/>
                <w:szCs w:val="24"/>
                <w:lang w:val="ru-RU"/>
              </w:rPr>
            </w:pPr>
          </w:p>
        </w:tc>
      </w:tr>
      <w:tr w:rsidR="00343A18" w:rsidRPr="00EC5BB4" w14:paraId="4A27139A" w14:textId="77777777" w:rsidTr="00BC01DC">
        <w:trPr>
          <w:trHeight w:val="389"/>
          <w:jc w:val="center"/>
        </w:trPr>
        <w:tc>
          <w:tcPr>
            <w:tcW w:w="3882" w:type="dxa"/>
            <w:tcBorders>
              <w:top w:val="single" w:sz="4" w:space="0" w:color="auto"/>
            </w:tcBorders>
          </w:tcPr>
          <w:p w14:paraId="43CA13CC" w14:textId="77777777" w:rsidR="00343A18" w:rsidRPr="00EC5BB4" w:rsidRDefault="00343A18" w:rsidP="00BC01DC">
            <w:pPr>
              <w:spacing w:before="0"/>
              <w:jc w:val="center"/>
              <w:rPr>
                <w:rFonts w:cs="Arial"/>
                <w:sz w:val="24"/>
                <w:szCs w:val="24"/>
              </w:rPr>
            </w:pPr>
          </w:p>
          <w:p w14:paraId="3A665F3D" w14:textId="77777777" w:rsidR="00343A18" w:rsidRPr="00EC5BB4" w:rsidRDefault="00343A18" w:rsidP="00BC01DC">
            <w:pPr>
              <w:spacing w:before="0"/>
              <w:jc w:val="center"/>
              <w:rPr>
                <w:rFonts w:cs="Arial"/>
                <w:sz w:val="24"/>
                <w:szCs w:val="24"/>
              </w:rPr>
            </w:pPr>
          </w:p>
        </w:tc>
        <w:tc>
          <w:tcPr>
            <w:tcW w:w="2127" w:type="dxa"/>
          </w:tcPr>
          <w:p w14:paraId="046070B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2D1EABD" w14:textId="77777777" w:rsidR="00343A18" w:rsidRPr="00EC5BB4" w:rsidRDefault="00343A18" w:rsidP="00BC01DC">
            <w:pPr>
              <w:spacing w:before="0"/>
              <w:jc w:val="center"/>
              <w:rPr>
                <w:rFonts w:cs="Arial"/>
                <w:sz w:val="24"/>
                <w:szCs w:val="24"/>
                <w:lang w:val="ru-RU"/>
              </w:rPr>
            </w:pPr>
          </w:p>
        </w:tc>
      </w:tr>
    </w:tbl>
    <w:p w14:paraId="5827C49A"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8AE27A2"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C33239B"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70E9BC29" w14:textId="77777777" w:rsidR="00343A18" w:rsidRPr="00874F5B" w:rsidRDefault="00343A18" w:rsidP="00874F5B"/>
    <w:p w14:paraId="51E45C57" w14:textId="77777777" w:rsidR="000F683D" w:rsidRPr="00874F5B" w:rsidRDefault="000F683D" w:rsidP="00874F5B"/>
    <w:p w14:paraId="40B761BA" w14:textId="77777777" w:rsidR="000F683D" w:rsidRDefault="000F683D" w:rsidP="00874F5B"/>
    <w:p w14:paraId="562CFA88" w14:textId="77777777" w:rsidR="00CC421D" w:rsidRDefault="00CC421D" w:rsidP="00874F5B"/>
    <w:p w14:paraId="169404B5" w14:textId="77777777" w:rsidR="00CC421D" w:rsidRDefault="00CC421D" w:rsidP="00874F5B"/>
    <w:p w14:paraId="47854A4D" w14:textId="77777777" w:rsidR="00CC421D" w:rsidRDefault="00CC421D" w:rsidP="00874F5B"/>
    <w:p w14:paraId="5F804ECD" w14:textId="77777777" w:rsidR="00F11A0A" w:rsidRDefault="00F11A0A" w:rsidP="00874F5B"/>
    <w:p w14:paraId="585BFEB7" w14:textId="77777777" w:rsidR="000C07F7" w:rsidRDefault="000C07F7" w:rsidP="00874F5B"/>
    <w:p w14:paraId="5C479011" w14:textId="77777777" w:rsidR="00343A18" w:rsidRDefault="00343A18" w:rsidP="00874F5B"/>
    <w:p w14:paraId="202D5348" w14:textId="77777777" w:rsidR="00626FE6" w:rsidRDefault="00626FE6" w:rsidP="00874F5B"/>
    <w:p w14:paraId="765000B2" w14:textId="77777777" w:rsidR="00FF6CFA" w:rsidRDefault="00FF6CFA" w:rsidP="00874F5B"/>
    <w:p w14:paraId="2DB0B357" w14:textId="77777777" w:rsidR="007E7BB8" w:rsidRDefault="007E7BB8" w:rsidP="007E7BB8">
      <w:pPr>
        <w:pStyle w:val="KDObrazac"/>
        <w:spacing w:before="0"/>
        <w:rPr>
          <w:sz w:val="24"/>
          <w:szCs w:val="24"/>
        </w:rPr>
      </w:pPr>
      <w:r w:rsidRPr="00EC5BB4">
        <w:rPr>
          <w:sz w:val="24"/>
          <w:szCs w:val="24"/>
        </w:rPr>
        <w:lastRenderedPageBreak/>
        <w:t>ОБРАЗАЦ</w:t>
      </w:r>
      <w:r w:rsidR="00B3201C">
        <w:rPr>
          <w:sz w:val="24"/>
          <w:szCs w:val="24"/>
        </w:rPr>
        <w:t xml:space="preserve"> 5</w:t>
      </w:r>
    </w:p>
    <w:p w14:paraId="6EDCEC3E" w14:textId="77777777" w:rsidR="00071A33" w:rsidRPr="00EC5BB4" w:rsidRDefault="00071A33" w:rsidP="007E7BB8">
      <w:pPr>
        <w:pStyle w:val="KDObrazac"/>
        <w:spacing w:before="0"/>
        <w:rPr>
          <w:sz w:val="24"/>
          <w:szCs w:val="24"/>
          <w:lang w:val="sr-Cyrl-RS"/>
        </w:rPr>
      </w:pPr>
    </w:p>
    <w:p w14:paraId="2C5FE5FC" w14:textId="77777777" w:rsidR="007E7BB8" w:rsidRPr="00EC5BB4" w:rsidRDefault="007E7BB8" w:rsidP="007E7BB8">
      <w:pPr>
        <w:spacing w:before="0"/>
        <w:rPr>
          <w:rFonts w:cs="Arial"/>
          <w:sz w:val="24"/>
          <w:szCs w:val="24"/>
          <w:lang w:val="sr-Cyrl-CS"/>
        </w:rPr>
      </w:pPr>
    </w:p>
    <w:p w14:paraId="7606B7E8" w14:textId="77777777"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14:paraId="7ACA246E" w14:textId="3D152A88" w:rsidR="007E7BB8" w:rsidRPr="00DA017C"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BE7826" w:rsidRPr="00BE7826">
        <w:rPr>
          <w:rFonts w:cs="Arial"/>
          <w:sz w:val="24"/>
          <w:szCs w:val="24"/>
        </w:rPr>
        <w:t xml:space="preserve">услуга - </w:t>
      </w:r>
      <w:r w:rsidR="0056150C">
        <w:rPr>
          <w:rFonts w:cs="Arial"/>
          <w:sz w:val="24"/>
          <w:szCs w:val="24"/>
        </w:rPr>
        <w:t>Сервис и одржавање кухинских апарата</w:t>
      </w:r>
    </w:p>
    <w:p w14:paraId="37E4988E" w14:textId="36691209" w:rsidR="00BE7826" w:rsidRDefault="0056150C" w:rsidP="000C07F7">
      <w:pPr>
        <w:tabs>
          <w:tab w:val="left" w:pos="0"/>
        </w:tabs>
        <w:spacing w:before="0"/>
        <w:jc w:val="center"/>
        <w:rPr>
          <w:rFonts w:cs="Arial"/>
          <w:sz w:val="24"/>
          <w:szCs w:val="24"/>
          <w:lang w:val="sr-Latn-RS"/>
        </w:rPr>
      </w:pPr>
      <w:r>
        <w:rPr>
          <w:rFonts w:cs="Arial"/>
          <w:sz w:val="24"/>
          <w:szCs w:val="24"/>
          <w:lang w:val="sr-Latn-RS"/>
        </w:rPr>
        <w:t>ЈНМВО/1000/0021/2016</w:t>
      </w:r>
    </w:p>
    <w:p w14:paraId="57BD5E85" w14:textId="77777777" w:rsidR="007E7BB8" w:rsidRPr="00EC5BB4" w:rsidRDefault="007E7BB8" w:rsidP="00147997">
      <w:pPr>
        <w:tabs>
          <w:tab w:val="left" w:pos="0"/>
          <w:tab w:val="left" w:pos="900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6DFF37A"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593908D" w14:textId="77777777" w:rsidTr="00BE2EA9">
        <w:trPr>
          <w:trHeight w:val="749"/>
          <w:tblCellSpacing w:w="20" w:type="dxa"/>
        </w:trPr>
        <w:tc>
          <w:tcPr>
            <w:tcW w:w="5323" w:type="dxa"/>
            <w:shd w:val="clear" w:color="auto" w:fill="auto"/>
            <w:vAlign w:val="center"/>
          </w:tcPr>
          <w:p w14:paraId="288C5D06" w14:textId="77777777"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14:paraId="2BD97085" w14:textId="77777777" w:rsidR="007E7BB8" w:rsidRPr="00EC5BB4" w:rsidRDefault="007E7BB8" w:rsidP="00BE2EA9">
            <w:pPr>
              <w:rPr>
                <w:rFonts w:cs="Arial"/>
                <w:sz w:val="24"/>
                <w:szCs w:val="24"/>
              </w:rPr>
            </w:pPr>
          </w:p>
          <w:p w14:paraId="4FBE60C7"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7D073A" w14:textId="77777777" w:rsidTr="00BE2EA9">
        <w:trPr>
          <w:trHeight w:val="307"/>
          <w:tblCellSpacing w:w="20" w:type="dxa"/>
        </w:trPr>
        <w:tc>
          <w:tcPr>
            <w:tcW w:w="5323" w:type="dxa"/>
            <w:shd w:val="clear" w:color="auto" w:fill="auto"/>
            <w:vAlign w:val="center"/>
          </w:tcPr>
          <w:p w14:paraId="191D5E65"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16BB151F" w14:textId="77777777" w:rsidR="007E7BB8" w:rsidRPr="00EC5BB4" w:rsidRDefault="007E7BB8" w:rsidP="00BE2EA9">
            <w:pPr>
              <w:rPr>
                <w:rFonts w:cs="Arial"/>
                <w:sz w:val="24"/>
                <w:szCs w:val="24"/>
              </w:rPr>
            </w:pPr>
          </w:p>
          <w:p w14:paraId="2226043B"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4DA2E2" w14:textId="77777777" w:rsidTr="00BE2EA9">
        <w:trPr>
          <w:trHeight w:val="433"/>
          <w:tblCellSpacing w:w="20" w:type="dxa"/>
        </w:trPr>
        <w:tc>
          <w:tcPr>
            <w:tcW w:w="5323" w:type="dxa"/>
            <w:shd w:val="clear" w:color="auto" w:fill="auto"/>
            <w:vAlign w:val="center"/>
          </w:tcPr>
          <w:p w14:paraId="028B13F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C89A0AE" w14:textId="77777777" w:rsidR="007E7BB8" w:rsidRPr="00EC5BB4" w:rsidRDefault="007E7BB8" w:rsidP="00BE2EA9">
            <w:pPr>
              <w:rPr>
                <w:rFonts w:cs="Arial"/>
                <w:sz w:val="24"/>
                <w:szCs w:val="24"/>
              </w:rPr>
            </w:pPr>
          </w:p>
          <w:p w14:paraId="36E604A9"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0340992" w14:textId="77777777" w:rsidTr="00BE2EA9">
        <w:trPr>
          <w:trHeight w:val="190"/>
          <w:tblCellSpacing w:w="20" w:type="dxa"/>
        </w:trPr>
        <w:tc>
          <w:tcPr>
            <w:tcW w:w="5323" w:type="dxa"/>
            <w:shd w:val="clear" w:color="auto" w:fill="auto"/>
          </w:tcPr>
          <w:p w14:paraId="0A6E89A1" w14:textId="77777777" w:rsidR="007E7BB8" w:rsidRPr="00EC5BB4" w:rsidRDefault="007E7BB8" w:rsidP="00BE2EA9">
            <w:pPr>
              <w:jc w:val="center"/>
              <w:rPr>
                <w:rFonts w:cs="Arial"/>
                <w:sz w:val="24"/>
                <w:szCs w:val="24"/>
              </w:rPr>
            </w:pPr>
          </w:p>
          <w:p w14:paraId="4DA28A94"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FAB263B" w14:textId="77777777" w:rsidR="007E7BB8" w:rsidRPr="00EC5BB4" w:rsidRDefault="007E7BB8" w:rsidP="00BE2EA9">
            <w:pPr>
              <w:rPr>
                <w:rFonts w:cs="Arial"/>
                <w:sz w:val="24"/>
                <w:szCs w:val="24"/>
              </w:rPr>
            </w:pPr>
          </w:p>
          <w:p w14:paraId="13E696C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75FEA6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5AF318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EFAE5F0" w14:textId="77777777" w:rsidTr="00BE2EA9">
        <w:trPr>
          <w:jc w:val="center"/>
        </w:trPr>
        <w:tc>
          <w:tcPr>
            <w:tcW w:w="3882" w:type="dxa"/>
          </w:tcPr>
          <w:p w14:paraId="5D0BDAE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ADA18F4" w14:textId="77777777" w:rsidR="007E7BB8" w:rsidRPr="00EC5BB4" w:rsidRDefault="007E7BB8" w:rsidP="00BE2EA9">
            <w:pPr>
              <w:spacing w:before="0"/>
              <w:jc w:val="center"/>
              <w:rPr>
                <w:rFonts w:cs="Arial"/>
                <w:sz w:val="24"/>
                <w:szCs w:val="24"/>
                <w:lang w:val="ru-RU"/>
              </w:rPr>
            </w:pPr>
          </w:p>
        </w:tc>
        <w:tc>
          <w:tcPr>
            <w:tcW w:w="4022" w:type="dxa"/>
          </w:tcPr>
          <w:p w14:paraId="0BFC093B"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B162167" w14:textId="77777777" w:rsidTr="00BE2EA9">
        <w:trPr>
          <w:jc w:val="center"/>
        </w:trPr>
        <w:tc>
          <w:tcPr>
            <w:tcW w:w="3882" w:type="dxa"/>
          </w:tcPr>
          <w:p w14:paraId="5A54094B" w14:textId="77777777" w:rsidR="007E7BB8" w:rsidRPr="00EC5BB4" w:rsidRDefault="007E7BB8" w:rsidP="00BE2EA9">
            <w:pPr>
              <w:spacing w:before="0"/>
              <w:jc w:val="center"/>
              <w:rPr>
                <w:rFonts w:cs="Arial"/>
                <w:sz w:val="24"/>
                <w:szCs w:val="24"/>
              </w:rPr>
            </w:pPr>
          </w:p>
        </w:tc>
        <w:tc>
          <w:tcPr>
            <w:tcW w:w="2127" w:type="dxa"/>
          </w:tcPr>
          <w:p w14:paraId="64F56BAB"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6306EC4" w14:textId="77777777" w:rsidR="007E7BB8" w:rsidRPr="00EC5BB4" w:rsidRDefault="007E7BB8" w:rsidP="00BE2EA9">
            <w:pPr>
              <w:spacing w:before="0"/>
              <w:jc w:val="center"/>
              <w:rPr>
                <w:rFonts w:cs="Arial"/>
                <w:sz w:val="24"/>
                <w:szCs w:val="24"/>
                <w:lang w:val="ru-RU"/>
              </w:rPr>
            </w:pPr>
          </w:p>
        </w:tc>
      </w:tr>
      <w:tr w:rsidR="007E7BB8" w:rsidRPr="00EC5BB4" w14:paraId="42E50685" w14:textId="77777777" w:rsidTr="00BE2EA9">
        <w:trPr>
          <w:jc w:val="center"/>
        </w:trPr>
        <w:tc>
          <w:tcPr>
            <w:tcW w:w="3882" w:type="dxa"/>
            <w:tcBorders>
              <w:bottom w:val="single" w:sz="4" w:space="0" w:color="auto"/>
            </w:tcBorders>
          </w:tcPr>
          <w:p w14:paraId="1B0C6235" w14:textId="77777777" w:rsidR="007E7BB8" w:rsidRPr="00EC5BB4" w:rsidRDefault="007E7BB8" w:rsidP="00BE2EA9">
            <w:pPr>
              <w:spacing w:before="0"/>
              <w:jc w:val="center"/>
              <w:rPr>
                <w:rFonts w:cs="Arial"/>
                <w:sz w:val="24"/>
                <w:szCs w:val="24"/>
              </w:rPr>
            </w:pPr>
          </w:p>
        </w:tc>
        <w:tc>
          <w:tcPr>
            <w:tcW w:w="2127" w:type="dxa"/>
          </w:tcPr>
          <w:p w14:paraId="4520536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042CB9EA" w14:textId="77777777" w:rsidR="007E7BB8" w:rsidRPr="00EC5BB4" w:rsidRDefault="007E7BB8" w:rsidP="00BE2EA9">
            <w:pPr>
              <w:spacing w:before="0"/>
              <w:jc w:val="center"/>
              <w:rPr>
                <w:rFonts w:cs="Arial"/>
                <w:sz w:val="24"/>
                <w:szCs w:val="24"/>
                <w:lang w:val="ru-RU"/>
              </w:rPr>
            </w:pPr>
          </w:p>
        </w:tc>
      </w:tr>
      <w:tr w:rsidR="007E7BB8" w:rsidRPr="00EC5BB4" w14:paraId="6C774349" w14:textId="77777777" w:rsidTr="00BE2EA9">
        <w:trPr>
          <w:trHeight w:val="389"/>
          <w:jc w:val="center"/>
        </w:trPr>
        <w:tc>
          <w:tcPr>
            <w:tcW w:w="3882" w:type="dxa"/>
            <w:tcBorders>
              <w:top w:val="single" w:sz="4" w:space="0" w:color="auto"/>
            </w:tcBorders>
          </w:tcPr>
          <w:p w14:paraId="67380537" w14:textId="77777777" w:rsidR="007E7BB8" w:rsidRPr="00EC5BB4" w:rsidRDefault="007E7BB8" w:rsidP="00BE2EA9">
            <w:pPr>
              <w:spacing w:before="0"/>
              <w:jc w:val="center"/>
              <w:rPr>
                <w:rFonts w:cs="Arial"/>
                <w:sz w:val="24"/>
                <w:szCs w:val="24"/>
              </w:rPr>
            </w:pPr>
          </w:p>
        </w:tc>
        <w:tc>
          <w:tcPr>
            <w:tcW w:w="2127" w:type="dxa"/>
          </w:tcPr>
          <w:p w14:paraId="6B2CF435"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6A17E4E" w14:textId="77777777" w:rsidR="007E7BB8" w:rsidRPr="00EC5BB4" w:rsidRDefault="007E7BB8" w:rsidP="00BE2EA9">
            <w:pPr>
              <w:spacing w:before="0"/>
              <w:jc w:val="center"/>
              <w:rPr>
                <w:rFonts w:cs="Arial"/>
                <w:sz w:val="24"/>
                <w:szCs w:val="24"/>
                <w:lang w:val="ru-RU"/>
              </w:rPr>
            </w:pPr>
          </w:p>
        </w:tc>
      </w:tr>
    </w:tbl>
    <w:p w14:paraId="365D3644"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0F7942A"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4FBD15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14:paraId="6B9AFEBF"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42BE72A"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35000D1" w14:textId="77777777" w:rsidR="00C576A1" w:rsidRDefault="00C576A1" w:rsidP="007E7BB8">
      <w:pPr>
        <w:pStyle w:val="KDKomentar"/>
        <w:spacing w:before="0"/>
        <w:rPr>
          <w:rFonts w:eastAsia="TimesNewRomanPS-BoldMT" w:cs="Arial"/>
          <w:color w:val="auto"/>
        </w:rPr>
      </w:pPr>
    </w:p>
    <w:p w14:paraId="5B50B697" w14:textId="77777777" w:rsidR="00E8301F" w:rsidRDefault="00E8301F" w:rsidP="00B3201C">
      <w:pPr>
        <w:tabs>
          <w:tab w:val="num" w:pos="360"/>
        </w:tabs>
        <w:rPr>
          <w:rFonts w:cs="Arial"/>
          <w:spacing w:val="2"/>
          <w:sz w:val="24"/>
          <w:szCs w:val="24"/>
          <w:lang w:val="sr-Cyrl-CS"/>
        </w:rPr>
      </w:pPr>
    </w:p>
    <w:p w14:paraId="4745E22B" w14:textId="77777777" w:rsidR="00FF6CFA" w:rsidRDefault="00FF6CFA" w:rsidP="00B3201C">
      <w:pPr>
        <w:tabs>
          <w:tab w:val="num" w:pos="360"/>
        </w:tabs>
        <w:rPr>
          <w:rFonts w:cs="Arial"/>
          <w:spacing w:val="2"/>
          <w:sz w:val="24"/>
          <w:szCs w:val="24"/>
          <w:lang w:val="sr-Cyrl-CS"/>
        </w:rPr>
      </w:pPr>
    </w:p>
    <w:p w14:paraId="645258AC" w14:textId="77777777" w:rsidR="00162EB7" w:rsidRDefault="00162EB7" w:rsidP="00B3201C">
      <w:pPr>
        <w:tabs>
          <w:tab w:val="num" w:pos="360"/>
        </w:tabs>
        <w:rPr>
          <w:rFonts w:cs="Arial"/>
          <w:spacing w:val="2"/>
          <w:sz w:val="24"/>
          <w:szCs w:val="24"/>
          <w:lang w:val="sr-Cyrl-CS"/>
        </w:rPr>
      </w:pPr>
    </w:p>
    <w:p w14:paraId="5BE01E70" w14:textId="60A7C68E" w:rsidR="00E8301F" w:rsidRPr="00E8301F" w:rsidRDefault="00E8301F" w:rsidP="00E8301F">
      <w:pPr>
        <w:spacing w:before="0"/>
        <w:jc w:val="right"/>
        <w:rPr>
          <w:rFonts w:eastAsia="Calibri" w:cs="Arial"/>
          <w:b/>
          <w:sz w:val="24"/>
          <w:szCs w:val="24"/>
          <w:lang w:val="sr-Cyrl-CS" w:eastAsia="sr-Latn-CS"/>
        </w:rPr>
      </w:pPr>
      <w:r w:rsidRPr="00E8301F">
        <w:rPr>
          <w:rFonts w:eastAsia="Calibri" w:cs="Arial"/>
          <w:b/>
          <w:sz w:val="24"/>
          <w:szCs w:val="24"/>
          <w:lang w:val="sr-Cyrl-CS" w:eastAsia="sr-Latn-CS"/>
        </w:rPr>
        <w:lastRenderedPageBreak/>
        <w:t xml:space="preserve">ОБРАЗАЦ </w:t>
      </w:r>
      <w:r>
        <w:rPr>
          <w:rFonts w:eastAsia="Calibri" w:cs="Arial"/>
          <w:b/>
          <w:sz w:val="24"/>
          <w:szCs w:val="24"/>
          <w:lang w:val="sr-Cyrl-CS" w:eastAsia="sr-Latn-CS"/>
        </w:rPr>
        <w:t>6</w:t>
      </w:r>
    </w:p>
    <w:p w14:paraId="3FFCA7FF" w14:textId="77777777" w:rsidR="00E8301F" w:rsidRPr="00E8301F" w:rsidRDefault="00E8301F" w:rsidP="00E8301F">
      <w:pPr>
        <w:spacing w:before="0"/>
        <w:jc w:val="left"/>
        <w:rPr>
          <w:rFonts w:eastAsia="Calibri" w:cs="Arial"/>
          <w:sz w:val="24"/>
          <w:szCs w:val="24"/>
          <w:lang w:val="sr-Cyrl-CS" w:eastAsia="sr-Latn-CS"/>
        </w:rPr>
      </w:pPr>
    </w:p>
    <w:p w14:paraId="5AC5BE66" w14:textId="77777777" w:rsidR="00E8301F" w:rsidRPr="00E8301F" w:rsidRDefault="00E8301F" w:rsidP="00E8301F">
      <w:pPr>
        <w:spacing w:before="0"/>
        <w:jc w:val="left"/>
        <w:rPr>
          <w:rFonts w:eastAsia="Calibri" w:cs="Arial"/>
          <w:sz w:val="24"/>
          <w:szCs w:val="24"/>
          <w:lang w:val="sr-Cyrl-CS" w:eastAsia="sr-Latn-CS"/>
        </w:rPr>
      </w:pPr>
    </w:p>
    <w:p w14:paraId="6F2623F2" w14:textId="77777777" w:rsidR="00E8301F" w:rsidRPr="00E8301F" w:rsidRDefault="00E8301F" w:rsidP="00E8301F">
      <w:pPr>
        <w:spacing w:before="0"/>
        <w:jc w:val="center"/>
        <w:outlineLvl w:val="0"/>
        <w:rPr>
          <w:rFonts w:eastAsia="Calibri" w:cs="Arial"/>
          <w:b/>
          <w:sz w:val="24"/>
          <w:szCs w:val="24"/>
          <w:lang w:val="sr-Cyrl-CS" w:eastAsia="sr-Latn-CS"/>
        </w:rPr>
      </w:pPr>
      <w:r w:rsidRPr="00E8301F">
        <w:rPr>
          <w:rFonts w:eastAsia="Calibri" w:cs="Arial"/>
          <w:b/>
          <w:sz w:val="24"/>
          <w:szCs w:val="24"/>
          <w:lang w:val="sr-Cyrl-CS" w:eastAsia="sr-Latn-CS"/>
        </w:rPr>
        <w:t>ИЗЈАВА</w:t>
      </w:r>
    </w:p>
    <w:p w14:paraId="253DF367" w14:textId="77777777" w:rsidR="00E8301F" w:rsidRPr="00E8301F" w:rsidRDefault="00E8301F" w:rsidP="00E8301F">
      <w:pPr>
        <w:spacing w:before="0"/>
        <w:jc w:val="center"/>
        <w:outlineLvl w:val="0"/>
        <w:rPr>
          <w:rFonts w:eastAsia="Calibri" w:cs="Arial"/>
          <w:b/>
          <w:sz w:val="24"/>
          <w:szCs w:val="24"/>
          <w:lang w:val="sr-Cyrl-CS" w:eastAsia="sr-Latn-CS"/>
        </w:rPr>
      </w:pPr>
      <w:r w:rsidRPr="00E8301F">
        <w:rPr>
          <w:rFonts w:eastAsia="Calibri" w:cs="Arial"/>
          <w:b/>
          <w:sz w:val="24"/>
          <w:szCs w:val="24"/>
          <w:lang w:val="sr-Cyrl-CS" w:eastAsia="sr-Latn-CS"/>
        </w:rPr>
        <w:t>понуђача</w:t>
      </w:r>
      <w:r w:rsidRPr="00E8301F">
        <w:rPr>
          <w:rFonts w:eastAsia="Calibri" w:cs="Arial"/>
          <w:b/>
          <w:sz w:val="24"/>
          <w:szCs w:val="24"/>
          <w:lang w:val="sr-Latn-CS" w:eastAsia="sr-Latn-CS"/>
        </w:rPr>
        <w:t xml:space="preserve"> </w:t>
      </w:r>
      <w:r w:rsidRPr="00E8301F">
        <w:rPr>
          <w:rFonts w:eastAsia="Calibri" w:cs="Arial"/>
          <w:b/>
          <w:sz w:val="24"/>
          <w:szCs w:val="24"/>
          <w:lang w:val="sr-Cyrl-CS" w:eastAsia="sr-Latn-CS"/>
        </w:rPr>
        <w:t xml:space="preserve">о испуњавању </w:t>
      </w:r>
      <w:r w:rsidRPr="00E8301F">
        <w:rPr>
          <w:rFonts w:eastAsia="Calibri" w:cs="Arial"/>
          <w:b/>
          <w:sz w:val="24"/>
          <w:szCs w:val="24"/>
          <w:lang w:val="sr-Cyrl-RS" w:eastAsia="sr-Latn-CS"/>
        </w:rPr>
        <w:t>техничког</w:t>
      </w:r>
      <w:r w:rsidRPr="00E8301F">
        <w:rPr>
          <w:rFonts w:eastAsia="Calibri" w:cs="Arial"/>
          <w:b/>
          <w:sz w:val="24"/>
          <w:szCs w:val="24"/>
          <w:lang w:val="sr-Cyrl-CS" w:eastAsia="sr-Latn-CS"/>
        </w:rPr>
        <w:t xml:space="preserve"> капацитета </w:t>
      </w:r>
    </w:p>
    <w:p w14:paraId="54AF6CE4" w14:textId="77777777" w:rsidR="00E8301F" w:rsidRPr="00E8301F" w:rsidRDefault="00E8301F" w:rsidP="00E8301F">
      <w:pPr>
        <w:spacing w:before="0"/>
        <w:jc w:val="center"/>
        <w:outlineLvl w:val="0"/>
        <w:rPr>
          <w:rFonts w:eastAsia="Calibri" w:cs="Arial"/>
          <w:b/>
          <w:sz w:val="24"/>
          <w:szCs w:val="24"/>
          <w:lang w:val="sr-Cyrl-CS" w:eastAsia="sr-Latn-CS"/>
        </w:rPr>
      </w:pPr>
      <w:r w:rsidRPr="00E8301F">
        <w:rPr>
          <w:rFonts w:eastAsia="Calibri" w:cs="Arial"/>
          <w:b/>
          <w:sz w:val="24"/>
          <w:szCs w:val="24"/>
          <w:lang w:val="sr-Cyrl-CS" w:eastAsia="sr-Latn-CS"/>
        </w:rPr>
        <w:t xml:space="preserve"> </w:t>
      </w:r>
    </w:p>
    <w:p w14:paraId="68F142B0" w14:textId="5F026C0D" w:rsidR="00E8301F" w:rsidRPr="00E8301F" w:rsidRDefault="00E8301F" w:rsidP="00E8301F">
      <w:pPr>
        <w:suppressAutoHyphens/>
        <w:spacing w:line="100" w:lineRule="atLeast"/>
        <w:rPr>
          <w:rFonts w:eastAsia="Calibri" w:cs="Arial"/>
          <w:sz w:val="24"/>
          <w:szCs w:val="24"/>
          <w:lang w:val="sr-Cyrl-CS" w:eastAsia="sr-Latn-CS"/>
        </w:rPr>
      </w:pPr>
      <w:r w:rsidRPr="00C9174B">
        <w:rPr>
          <w:rFonts w:eastAsia="Calibri" w:cs="Arial"/>
          <w:sz w:val="24"/>
          <w:szCs w:val="24"/>
          <w:lang w:val="sr-Cyrl-CS" w:eastAsia="sr-Latn-CS"/>
        </w:rPr>
        <w:t xml:space="preserve">Изјављујемo под кривичном, материјалном и моралном одговорношћу да понуђач </w:t>
      </w:r>
      <w:r w:rsidR="00FF6CFA" w:rsidRPr="00C9174B">
        <w:rPr>
          <w:rFonts w:eastAsia="Calibri" w:cs="Arial"/>
          <w:sz w:val="24"/>
          <w:szCs w:val="24"/>
          <w:lang w:val="sr-Cyrl-CS" w:eastAsia="sr-Latn-CS"/>
        </w:rPr>
        <w:t xml:space="preserve">________________________ </w:t>
      </w:r>
      <w:r w:rsidRPr="00C9174B">
        <w:rPr>
          <w:rFonts w:eastAsia="Calibri" w:cs="Arial"/>
          <w:sz w:val="24"/>
          <w:szCs w:val="24"/>
          <w:lang w:val="sr-Cyrl-CS" w:eastAsia="sr-Latn-CS"/>
        </w:rPr>
        <w:t>поседује возило и опрему, алате и машине неопходне за извршење услуга које су предмет јавне набавке</w:t>
      </w:r>
      <w:r w:rsidRPr="00C9174B">
        <w:rPr>
          <w:rFonts w:eastAsia="Calibri" w:cs="Arial"/>
          <w:sz w:val="24"/>
          <w:szCs w:val="24"/>
          <w:lang w:eastAsia="sr-Latn-CS"/>
        </w:rPr>
        <w:t>.</w:t>
      </w:r>
      <w:r w:rsidRPr="00E8301F">
        <w:rPr>
          <w:rFonts w:eastAsia="Calibri" w:cs="Arial"/>
          <w:sz w:val="24"/>
          <w:szCs w:val="24"/>
          <w:lang w:val="sr-Cyrl-CS" w:eastAsia="sr-Latn-CS"/>
        </w:rPr>
        <w:t xml:space="preserve"> </w:t>
      </w:r>
    </w:p>
    <w:p w14:paraId="0A984E4E" w14:textId="77777777" w:rsidR="00E8301F" w:rsidRPr="00E8301F" w:rsidRDefault="00E8301F" w:rsidP="00E8301F">
      <w:pPr>
        <w:suppressAutoHyphens/>
        <w:spacing w:line="100" w:lineRule="atLeast"/>
        <w:ind w:firstLine="709"/>
        <w:rPr>
          <w:rFonts w:eastAsia="Calibri" w:cs="Arial"/>
          <w:sz w:val="24"/>
          <w:szCs w:val="24"/>
          <w:lang w:val="sr-Cyrl-CS" w:eastAsia="sr-Latn-CS"/>
        </w:rPr>
      </w:pPr>
    </w:p>
    <w:p w14:paraId="1000BD30" w14:textId="45F02BF2" w:rsidR="00E8301F" w:rsidRPr="00E8301F" w:rsidRDefault="00E8301F" w:rsidP="00E8301F">
      <w:pPr>
        <w:suppressAutoHyphens/>
        <w:spacing w:line="100" w:lineRule="atLeast"/>
        <w:rPr>
          <w:rFonts w:eastAsia="Calibri" w:cs="Arial"/>
          <w:sz w:val="24"/>
          <w:szCs w:val="24"/>
          <w:lang w:val="sr-Cyrl-CS" w:eastAsia="sr-Latn-CS"/>
        </w:rPr>
      </w:pPr>
      <w:r w:rsidRPr="00E8301F">
        <w:rPr>
          <w:rFonts w:eastAsia="Calibri" w:cs="Arial"/>
          <w:sz w:val="24"/>
          <w:szCs w:val="24"/>
          <w:lang w:val="sr-Cyrl-CS" w:eastAsia="sr-Latn-CS"/>
        </w:rPr>
        <w:t xml:space="preserve">Изјава се односи на поступак набавке услуга – Сервис </w:t>
      </w:r>
      <w:r>
        <w:rPr>
          <w:rFonts w:eastAsia="Calibri" w:cs="Arial"/>
          <w:sz w:val="24"/>
          <w:szCs w:val="24"/>
          <w:lang w:val="sr-Cyrl-CS" w:eastAsia="sr-Latn-CS"/>
        </w:rPr>
        <w:t xml:space="preserve">и одржавање кухинских апарата, </w:t>
      </w:r>
      <w:r w:rsidRPr="00E8301F">
        <w:rPr>
          <w:rFonts w:eastAsia="Calibri" w:cs="Arial"/>
          <w:sz w:val="24"/>
          <w:szCs w:val="24"/>
          <w:lang w:val="sr-Latn-CS" w:eastAsia="sr-Latn-CS"/>
        </w:rPr>
        <w:t>редни бр</w:t>
      </w:r>
      <w:r w:rsidRPr="00E8301F">
        <w:rPr>
          <w:rFonts w:eastAsia="Calibri" w:cs="Arial"/>
          <w:sz w:val="24"/>
          <w:szCs w:val="24"/>
          <w:lang w:val="sr-Cyrl-CS" w:eastAsia="sr-Latn-CS"/>
        </w:rPr>
        <w:t>ој</w:t>
      </w:r>
      <w:r w:rsidRPr="00E8301F">
        <w:rPr>
          <w:rFonts w:eastAsia="Calibri" w:cs="Arial"/>
          <w:sz w:val="24"/>
          <w:szCs w:val="24"/>
          <w:lang w:val="sr-Latn-CS" w:eastAsia="sr-Latn-CS"/>
        </w:rPr>
        <w:t xml:space="preserve"> </w:t>
      </w:r>
      <w:r w:rsidRPr="00E8301F">
        <w:rPr>
          <w:rFonts w:eastAsia="Calibri" w:cs="Arial"/>
          <w:sz w:val="24"/>
          <w:szCs w:val="24"/>
          <w:lang w:val="sr-Cyrl-CS" w:eastAsia="sr-Latn-CS"/>
        </w:rPr>
        <w:t xml:space="preserve">набавке </w:t>
      </w:r>
      <w:r>
        <w:rPr>
          <w:rFonts w:eastAsia="Calibri" w:cs="Arial"/>
          <w:sz w:val="24"/>
          <w:szCs w:val="24"/>
          <w:lang w:val="sr-Cyrl-CS" w:eastAsia="sr-Latn-CS"/>
        </w:rPr>
        <w:t>JНМВО</w:t>
      </w:r>
      <w:r w:rsidRPr="00E8301F">
        <w:rPr>
          <w:rFonts w:eastAsia="Calibri" w:cs="Arial"/>
          <w:sz w:val="24"/>
          <w:szCs w:val="24"/>
          <w:lang w:val="sr-Cyrl-CS" w:eastAsia="sr-Latn-CS"/>
        </w:rPr>
        <w:t>/1000/002</w:t>
      </w:r>
      <w:r>
        <w:rPr>
          <w:rFonts w:eastAsia="Calibri" w:cs="Arial"/>
          <w:sz w:val="24"/>
          <w:szCs w:val="24"/>
          <w:lang w:val="sr-Cyrl-CS" w:eastAsia="sr-Latn-CS"/>
        </w:rPr>
        <w:t>1</w:t>
      </w:r>
      <w:r w:rsidRPr="00E8301F">
        <w:rPr>
          <w:rFonts w:eastAsia="Calibri" w:cs="Arial"/>
          <w:sz w:val="24"/>
          <w:szCs w:val="24"/>
          <w:lang w:val="sr-Cyrl-CS" w:eastAsia="sr-Latn-CS"/>
        </w:rPr>
        <w:t xml:space="preserve">/2016, као доказ испуњавања захтева који се односе на технички капацитет. </w:t>
      </w:r>
    </w:p>
    <w:p w14:paraId="07668C6B" w14:textId="77777777" w:rsidR="00E8301F" w:rsidRPr="00E8301F" w:rsidRDefault="00E8301F" w:rsidP="00E8301F">
      <w:pPr>
        <w:spacing w:before="0"/>
        <w:jc w:val="left"/>
        <w:rPr>
          <w:rFonts w:eastAsia="Calibri" w:cs="Arial"/>
          <w:bCs/>
          <w:sz w:val="24"/>
          <w:szCs w:val="24"/>
          <w:lang w:val="sr-Cyrl-CS" w:eastAsia="sr-Latn-CS"/>
        </w:rPr>
      </w:pPr>
    </w:p>
    <w:p w14:paraId="04259E45" w14:textId="77777777" w:rsidR="00E8301F" w:rsidRPr="00E8301F" w:rsidRDefault="00E8301F" w:rsidP="00E8301F">
      <w:pPr>
        <w:spacing w:before="0"/>
        <w:jc w:val="left"/>
        <w:rPr>
          <w:rFonts w:eastAsia="Calibri" w:cs="Arial"/>
          <w:bCs/>
          <w:sz w:val="24"/>
          <w:szCs w:val="24"/>
          <w:lang w:val="sr-Cyrl-CS" w:eastAsia="sr-Latn-CS"/>
        </w:rPr>
      </w:pPr>
    </w:p>
    <w:p w14:paraId="323575CA" w14:textId="77777777" w:rsidR="00E8301F" w:rsidRPr="00E8301F" w:rsidRDefault="00E8301F" w:rsidP="00E8301F">
      <w:pPr>
        <w:spacing w:before="0"/>
        <w:jc w:val="left"/>
        <w:rPr>
          <w:rFonts w:eastAsia="Calibri" w:cs="Arial"/>
          <w:bCs/>
          <w:sz w:val="24"/>
          <w:szCs w:val="24"/>
          <w:lang w:val="sr-Cyrl-CS" w:eastAsia="sr-Latn-CS"/>
        </w:rPr>
      </w:pPr>
    </w:p>
    <w:p w14:paraId="47F48D1D" w14:textId="77777777" w:rsidR="00E8301F" w:rsidRPr="00E8301F" w:rsidRDefault="00E8301F" w:rsidP="00E8301F">
      <w:pPr>
        <w:spacing w:before="0"/>
        <w:jc w:val="left"/>
        <w:rPr>
          <w:rFonts w:eastAsia="Calibri" w:cs="Arial"/>
          <w:bCs/>
          <w:sz w:val="24"/>
          <w:szCs w:val="24"/>
          <w:lang w:val="sr-Cyrl-CS" w:eastAsia="sr-Latn-CS"/>
        </w:rPr>
      </w:pPr>
    </w:p>
    <w:p w14:paraId="0BD67D5C" w14:textId="77777777" w:rsidR="00E8301F" w:rsidRPr="00E8301F" w:rsidRDefault="00E8301F" w:rsidP="00E8301F">
      <w:pPr>
        <w:spacing w:before="0"/>
        <w:jc w:val="left"/>
        <w:rPr>
          <w:rFonts w:eastAsia="Calibri" w:cs="Arial"/>
          <w:sz w:val="24"/>
          <w:szCs w:val="24"/>
          <w:lang w:val="sr-Cyrl-CS" w:eastAsia="sr-Latn-CS"/>
        </w:rPr>
      </w:pPr>
    </w:p>
    <w:tbl>
      <w:tblPr>
        <w:tblW w:w="0" w:type="auto"/>
        <w:jc w:val="right"/>
        <w:tblLook w:val="01E0" w:firstRow="1" w:lastRow="1" w:firstColumn="1" w:lastColumn="1" w:noHBand="0" w:noVBand="0"/>
      </w:tblPr>
      <w:tblGrid>
        <w:gridCol w:w="3601"/>
        <w:gridCol w:w="1021"/>
        <w:gridCol w:w="4407"/>
      </w:tblGrid>
      <w:tr w:rsidR="00E8301F" w:rsidRPr="00E8301F" w14:paraId="15F4BB48" w14:textId="77777777" w:rsidTr="00031821">
        <w:trPr>
          <w:trHeight w:val="1104"/>
          <w:jc w:val="right"/>
        </w:trPr>
        <w:tc>
          <w:tcPr>
            <w:tcW w:w="3948" w:type="dxa"/>
            <w:vAlign w:val="center"/>
          </w:tcPr>
          <w:p w14:paraId="3E93F482" w14:textId="77777777" w:rsidR="00E8301F" w:rsidRPr="00E8301F" w:rsidRDefault="00E8301F" w:rsidP="00E8301F">
            <w:pPr>
              <w:spacing w:before="0"/>
              <w:jc w:val="left"/>
              <w:rPr>
                <w:rFonts w:eastAsia="Calibri" w:cs="Arial"/>
                <w:sz w:val="24"/>
                <w:szCs w:val="24"/>
                <w:lang w:val="sr-Cyrl-CS" w:eastAsia="sr-Latn-CS"/>
              </w:rPr>
            </w:pPr>
            <w:r w:rsidRPr="00E8301F">
              <w:rPr>
                <w:rFonts w:eastAsia="Calibri" w:cs="Arial"/>
                <w:sz w:val="24"/>
                <w:szCs w:val="24"/>
                <w:lang w:val="sr-Cyrl-CS" w:eastAsia="sr-Latn-CS"/>
              </w:rPr>
              <w:t>У _____________________</w:t>
            </w:r>
          </w:p>
          <w:p w14:paraId="4D180102" w14:textId="77777777" w:rsidR="00E8301F" w:rsidRPr="00E8301F" w:rsidRDefault="00E8301F" w:rsidP="00E8301F">
            <w:pPr>
              <w:spacing w:before="0"/>
              <w:jc w:val="left"/>
              <w:rPr>
                <w:rFonts w:eastAsia="Calibri" w:cs="Arial"/>
                <w:sz w:val="24"/>
                <w:szCs w:val="24"/>
                <w:lang w:val="sr-Cyrl-CS" w:eastAsia="sr-Latn-CS"/>
              </w:rPr>
            </w:pPr>
          </w:p>
          <w:p w14:paraId="2CEB8524" w14:textId="77777777" w:rsidR="00E8301F" w:rsidRPr="00E8301F" w:rsidRDefault="00E8301F" w:rsidP="00E8301F">
            <w:pPr>
              <w:spacing w:before="0"/>
              <w:jc w:val="left"/>
              <w:rPr>
                <w:rFonts w:eastAsia="Calibri" w:cs="Arial"/>
                <w:sz w:val="24"/>
                <w:szCs w:val="24"/>
                <w:lang w:val="sr-Cyrl-CS" w:eastAsia="sr-Latn-CS"/>
              </w:rPr>
            </w:pPr>
            <w:r w:rsidRPr="00E8301F">
              <w:rPr>
                <w:rFonts w:eastAsia="Calibri" w:cs="Arial"/>
                <w:sz w:val="24"/>
                <w:szCs w:val="24"/>
                <w:lang w:val="sr-Cyrl-CS" w:eastAsia="sr-Latn-CS"/>
              </w:rPr>
              <w:t>Дана _________________</w:t>
            </w:r>
          </w:p>
        </w:tc>
        <w:tc>
          <w:tcPr>
            <w:tcW w:w="1200" w:type="dxa"/>
            <w:vAlign w:val="bottom"/>
          </w:tcPr>
          <w:p w14:paraId="625F80A1" w14:textId="77777777" w:rsidR="00E8301F" w:rsidRPr="00E8301F" w:rsidRDefault="00E8301F" w:rsidP="00E8301F">
            <w:pPr>
              <w:spacing w:before="0"/>
              <w:jc w:val="center"/>
              <w:rPr>
                <w:rFonts w:eastAsia="Calibri" w:cs="Arial"/>
                <w:sz w:val="24"/>
                <w:szCs w:val="24"/>
                <w:lang w:val="sr-Cyrl-CS" w:eastAsia="sr-Latn-CS"/>
              </w:rPr>
            </w:pPr>
            <w:r w:rsidRPr="00E8301F">
              <w:rPr>
                <w:rFonts w:eastAsia="Calibri" w:cs="Arial"/>
                <w:sz w:val="24"/>
                <w:szCs w:val="24"/>
                <w:lang w:val="sr-Cyrl-CS" w:eastAsia="sr-Latn-CS"/>
              </w:rPr>
              <w:t>М.П.</w:t>
            </w:r>
          </w:p>
        </w:tc>
        <w:tc>
          <w:tcPr>
            <w:tcW w:w="4599" w:type="dxa"/>
            <w:vAlign w:val="center"/>
          </w:tcPr>
          <w:p w14:paraId="04D6966E" w14:textId="77777777" w:rsidR="00E8301F" w:rsidRPr="00E8301F" w:rsidRDefault="00E8301F" w:rsidP="00E8301F">
            <w:pPr>
              <w:spacing w:before="0"/>
              <w:jc w:val="center"/>
              <w:rPr>
                <w:rFonts w:eastAsia="Calibri" w:cs="Arial"/>
                <w:sz w:val="24"/>
                <w:szCs w:val="24"/>
                <w:lang w:val="sr-Cyrl-CS" w:eastAsia="sr-Latn-CS"/>
              </w:rPr>
            </w:pPr>
            <w:r w:rsidRPr="00E8301F">
              <w:rPr>
                <w:rFonts w:eastAsia="Calibri" w:cs="Arial"/>
                <w:sz w:val="24"/>
                <w:szCs w:val="24"/>
                <w:lang w:val="sr-Cyrl-CS" w:eastAsia="sr-Latn-CS"/>
              </w:rPr>
              <w:t>Потпис овлашћеног лица</w:t>
            </w:r>
          </w:p>
          <w:p w14:paraId="3755A9B1" w14:textId="77777777" w:rsidR="00E8301F" w:rsidRPr="00E8301F" w:rsidRDefault="00E8301F" w:rsidP="00E8301F">
            <w:pPr>
              <w:spacing w:before="0"/>
              <w:jc w:val="left"/>
              <w:rPr>
                <w:rFonts w:eastAsia="Calibri" w:cs="Arial"/>
                <w:sz w:val="24"/>
                <w:szCs w:val="24"/>
                <w:lang w:val="sr-Cyrl-CS" w:eastAsia="sr-Latn-CS"/>
              </w:rPr>
            </w:pPr>
          </w:p>
          <w:p w14:paraId="6C5BB9D3" w14:textId="77777777" w:rsidR="00E8301F" w:rsidRPr="00E8301F" w:rsidRDefault="00E8301F" w:rsidP="00E8301F">
            <w:pPr>
              <w:spacing w:before="0"/>
              <w:jc w:val="center"/>
              <w:rPr>
                <w:rFonts w:eastAsia="Calibri" w:cs="Arial"/>
                <w:sz w:val="24"/>
                <w:szCs w:val="24"/>
                <w:lang w:val="sr-Cyrl-CS" w:eastAsia="sr-Latn-CS"/>
              </w:rPr>
            </w:pPr>
            <w:r w:rsidRPr="00E8301F">
              <w:rPr>
                <w:rFonts w:eastAsia="Calibri" w:cs="Arial"/>
                <w:sz w:val="24"/>
                <w:szCs w:val="24"/>
                <w:lang w:val="sr-Cyrl-CS" w:eastAsia="sr-Latn-CS"/>
              </w:rPr>
              <w:t xml:space="preserve">      _____________________________</w:t>
            </w:r>
          </w:p>
        </w:tc>
      </w:tr>
    </w:tbl>
    <w:p w14:paraId="4279A2E3" w14:textId="77777777" w:rsidR="00E8301F" w:rsidRDefault="00E8301F" w:rsidP="00B3201C">
      <w:pPr>
        <w:tabs>
          <w:tab w:val="num" w:pos="360"/>
        </w:tabs>
        <w:rPr>
          <w:rFonts w:cs="Arial"/>
          <w:spacing w:val="2"/>
          <w:sz w:val="24"/>
          <w:szCs w:val="24"/>
          <w:lang w:val="sr-Cyrl-CS"/>
        </w:rPr>
      </w:pPr>
    </w:p>
    <w:p w14:paraId="11145121" w14:textId="77777777" w:rsidR="00B3201C" w:rsidRDefault="00C576A1" w:rsidP="00B3201C">
      <w:pPr>
        <w:tabs>
          <w:tab w:val="num" w:pos="360"/>
        </w:tabs>
        <w:rPr>
          <w:rFonts w:cs="Arial"/>
          <w:spacing w:val="2"/>
          <w:sz w:val="24"/>
          <w:szCs w:val="24"/>
          <w:lang w:val="sr-Cyrl-CS"/>
        </w:rPr>
      </w:pPr>
      <w:r w:rsidRPr="00EC5BB4">
        <w:rPr>
          <w:rFonts w:cs="Arial"/>
          <w:spacing w:val="2"/>
          <w:sz w:val="24"/>
          <w:szCs w:val="24"/>
          <w:lang w:val="sr-Cyrl-CS"/>
        </w:rPr>
        <w:t xml:space="preserve">   </w:t>
      </w:r>
    </w:p>
    <w:p w14:paraId="29D2BB08" w14:textId="77777777" w:rsidR="00E8301F" w:rsidRDefault="00E8301F" w:rsidP="00B3201C">
      <w:pPr>
        <w:tabs>
          <w:tab w:val="num" w:pos="360"/>
        </w:tabs>
        <w:rPr>
          <w:rFonts w:cs="Arial"/>
          <w:spacing w:val="2"/>
          <w:sz w:val="24"/>
          <w:szCs w:val="24"/>
          <w:lang w:val="sr-Cyrl-CS"/>
        </w:rPr>
      </w:pPr>
    </w:p>
    <w:p w14:paraId="145DECC3" w14:textId="77777777" w:rsidR="00E8301F" w:rsidRDefault="00E8301F" w:rsidP="00B3201C">
      <w:pPr>
        <w:tabs>
          <w:tab w:val="num" w:pos="360"/>
        </w:tabs>
        <w:rPr>
          <w:rFonts w:cs="Arial"/>
          <w:spacing w:val="2"/>
          <w:sz w:val="24"/>
          <w:szCs w:val="24"/>
          <w:lang w:val="sr-Cyrl-CS"/>
        </w:rPr>
      </w:pPr>
    </w:p>
    <w:p w14:paraId="7250B9EC" w14:textId="77777777" w:rsidR="00E8301F" w:rsidRDefault="00E8301F" w:rsidP="00B3201C">
      <w:pPr>
        <w:tabs>
          <w:tab w:val="num" w:pos="360"/>
        </w:tabs>
        <w:rPr>
          <w:rFonts w:cs="Arial"/>
          <w:spacing w:val="2"/>
          <w:sz w:val="24"/>
          <w:szCs w:val="24"/>
          <w:lang w:val="sr-Cyrl-CS"/>
        </w:rPr>
      </w:pPr>
    </w:p>
    <w:p w14:paraId="1DF97EB5" w14:textId="77777777" w:rsidR="00E8301F" w:rsidRDefault="00E8301F" w:rsidP="00B3201C">
      <w:pPr>
        <w:tabs>
          <w:tab w:val="num" w:pos="360"/>
        </w:tabs>
        <w:rPr>
          <w:rFonts w:cs="Arial"/>
          <w:spacing w:val="2"/>
          <w:sz w:val="24"/>
          <w:szCs w:val="24"/>
          <w:lang w:val="sr-Cyrl-CS"/>
        </w:rPr>
      </w:pPr>
    </w:p>
    <w:p w14:paraId="077EB5DB" w14:textId="77777777" w:rsidR="00E8301F" w:rsidRDefault="00E8301F" w:rsidP="00B3201C">
      <w:pPr>
        <w:tabs>
          <w:tab w:val="num" w:pos="360"/>
        </w:tabs>
        <w:rPr>
          <w:rFonts w:cs="Arial"/>
          <w:spacing w:val="2"/>
          <w:sz w:val="24"/>
          <w:szCs w:val="24"/>
          <w:lang w:val="sr-Cyrl-CS"/>
        </w:rPr>
      </w:pPr>
    </w:p>
    <w:p w14:paraId="23134CB4" w14:textId="77777777" w:rsidR="00E8301F" w:rsidRDefault="00E8301F" w:rsidP="00B3201C">
      <w:pPr>
        <w:tabs>
          <w:tab w:val="num" w:pos="360"/>
        </w:tabs>
        <w:rPr>
          <w:rFonts w:cs="Arial"/>
          <w:spacing w:val="2"/>
          <w:sz w:val="24"/>
          <w:szCs w:val="24"/>
          <w:lang w:val="sr-Cyrl-CS"/>
        </w:rPr>
      </w:pPr>
    </w:p>
    <w:p w14:paraId="36726D6F" w14:textId="77777777" w:rsidR="00E8301F" w:rsidRDefault="00E8301F" w:rsidP="00B3201C">
      <w:pPr>
        <w:tabs>
          <w:tab w:val="num" w:pos="360"/>
        </w:tabs>
        <w:rPr>
          <w:rFonts w:cs="Arial"/>
          <w:spacing w:val="2"/>
          <w:sz w:val="24"/>
          <w:szCs w:val="24"/>
          <w:lang w:val="sr-Cyrl-CS"/>
        </w:rPr>
      </w:pPr>
    </w:p>
    <w:p w14:paraId="5EDCFF35" w14:textId="77777777" w:rsidR="00E8301F" w:rsidRDefault="00E8301F" w:rsidP="00B3201C">
      <w:pPr>
        <w:tabs>
          <w:tab w:val="num" w:pos="360"/>
        </w:tabs>
        <w:rPr>
          <w:rFonts w:cs="Arial"/>
          <w:spacing w:val="2"/>
          <w:sz w:val="24"/>
          <w:szCs w:val="24"/>
          <w:lang w:val="sr-Cyrl-CS"/>
        </w:rPr>
      </w:pPr>
    </w:p>
    <w:p w14:paraId="5F3783D2" w14:textId="77777777" w:rsidR="00E8301F" w:rsidRDefault="00E8301F" w:rsidP="00B3201C">
      <w:pPr>
        <w:tabs>
          <w:tab w:val="num" w:pos="360"/>
        </w:tabs>
        <w:rPr>
          <w:rFonts w:cs="Arial"/>
          <w:spacing w:val="2"/>
          <w:sz w:val="24"/>
          <w:szCs w:val="24"/>
          <w:lang w:val="sr-Cyrl-CS"/>
        </w:rPr>
      </w:pPr>
    </w:p>
    <w:p w14:paraId="6FC8FAE2" w14:textId="77777777" w:rsidR="00E8301F" w:rsidRDefault="00E8301F" w:rsidP="00B3201C">
      <w:pPr>
        <w:tabs>
          <w:tab w:val="num" w:pos="360"/>
        </w:tabs>
        <w:rPr>
          <w:rFonts w:cs="Arial"/>
          <w:spacing w:val="2"/>
          <w:sz w:val="24"/>
          <w:szCs w:val="24"/>
          <w:lang w:val="sr-Cyrl-CS"/>
        </w:rPr>
      </w:pPr>
    </w:p>
    <w:p w14:paraId="0C4DAA03" w14:textId="77777777" w:rsidR="00E8301F" w:rsidRDefault="00E8301F" w:rsidP="00B3201C">
      <w:pPr>
        <w:tabs>
          <w:tab w:val="num" w:pos="360"/>
        </w:tabs>
        <w:rPr>
          <w:rFonts w:cs="Arial"/>
          <w:spacing w:val="2"/>
          <w:sz w:val="24"/>
          <w:szCs w:val="24"/>
          <w:lang w:val="sr-Cyrl-CS"/>
        </w:rPr>
      </w:pPr>
    </w:p>
    <w:p w14:paraId="24C5D5CC" w14:textId="77777777" w:rsidR="00E8301F" w:rsidRDefault="00E8301F" w:rsidP="00B3201C">
      <w:pPr>
        <w:tabs>
          <w:tab w:val="num" w:pos="360"/>
        </w:tabs>
        <w:rPr>
          <w:rFonts w:cs="Arial"/>
          <w:spacing w:val="2"/>
          <w:sz w:val="24"/>
          <w:szCs w:val="24"/>
          <w:lang w:val="sr-Cyrl-CS"/>
        </w:rPr>
      </w:pPr>
    </w:p>
    <w:p w14:paraId="6550BA67" w14:textId="77777777" w:rsidR="00162EB7" w:rsidRDefault="00162EB7" w:rsidP="00B3201C">
      <w:pPr>
        <w:tabs>
          <w:tab w:val="num" w:pos="360"/>
        </w:tabs>
        <w:rPr>
          <w:rFonts w:cs="Arial"/>
          <w:spacing w:val="2"/>
          <w:sz w:val="24"/>
          <w:szCs w:val="24"/>
          <w:lang w:val="sr-Cyrl-CS"/>
        </w:rPr>
      </w:pPr>
    </w:p>
    <w:p w14:paraId="54A7B86B" w14:textId="77777777" w:rsidR="00E8301F" w:rsidRDefault="00E8301F" w:rsidP="00B3201C">
      <w:pPr>
        <w:tabs>
          <w:tab w:val="num" w:pos="360"/>
        </w:tabs>
        <w:rPr>
          <w:sz w:val="24"/>
          <w:szCs w:val="24"/>
          <w:lang w:val="sr-Cyrl-RS"/>
        </w:rPr>
      </w:pPr>
    </w:p>
    <w:p w14:paraId="4620B120" w14:textId="77777777" w:rsidR="00162EB7" w:rsidRDefault="00162EB7" w:rsidP="00B3201C">
      <w:pPr>
        <w:tabs>
          <w:tab w:val="num" w:pos="360"/>
        </w:tabs>
        <w:rPr>
          <w:sz w:val="24"/>
          <w:szCs w:val="24"/>
          <w:lang w:val="sr-Cyrl-RS"/>
        </w:rPr>
      </w:pPr>
    </w:p>
    <w:p w14:paraId="6F37EF04" w14:textId="77777777" w:rsidR="00162EB7" w:rsidRDefault="00162EB7" w:rsidP="00B3201C">
      <w:pPr>
        <w:tabs>
          <w:tab w:val="num" w:pos="360"/>
        </w:tabs>
        <w:rPr>
          <w:sz w:val="24"/>
          <w:szCs w:val="24"/>
          <w:lang w:val="sr-Cyrl-RS"/>
        </w:rPr>
      </w:pPr>
    </w:p>
    <w:p w14:paraId="24BE033F" w14:textId="77777777" w:rsidR="00FF7FCA" w:rsidRPr="00EC5BB4" w:rsidRDefault="00FF7FCA" w:rsidP="00B3201C">
      <w:pPr>
        <w:tabs>
          <w:tab w:val="num" w:pos="360"/>
        </w:tabs>
        <w:rPr>
          <w:sz w:val="24"/>
          <w:szCs w:val="24"/>
          <w:lang w:val="sr-Cyrl-RS"/>
        </w:rPr>
      </w:pPr>
    </w:p>
    <w:p w14:paraId="681C4183" w14:textId="288F3BF7" w:rsidR="00932668" w:rsidRPr="00FF7FCA" w:rsidRDefault="00925E05" w:rsidP="00FF7FCA">
      <w:pPr>
        <w:pStyle w:val="KDObrazac"/>
        <w:spacing w:before="0"/>
        <w:rPr>
          <w:sz w:val="24"/>
          <w:szCs w:val="24"/>
          <w:lang w:val="sr-Cyrl-RS"/>
        </w:rPr>
      </w:pPr>
      <w:r w:rsidRPr="00EC5BB4">
        <w:rPr>
          <w:sz w:val="24"/>
          <w:szCs w:val="24"/>
          <w:lang w:val="sr-Cyrl-RS"/>
        </w:rPr>
        <w:t xml:space="preserve">ПРИЛОГ </w:t>
      </w:r>
      <w:r w:rsidR="00756179">
        <w:rPr>
          <w:sz w:val="24"/>
          <w:szCs w:val="24"/>
          <w:lang w:val="sr-Cyrl-RS"/>
        </w:rPr>
        <w:t>бр.</w:t>
      </w:r>
      <w:r w:rsidRPr="00EC5BB4">
        <w:rPr>
          <w:sz w:val="24"/>
          <w:szCs w:val="24"/>
        </w:rPr>
        <w:t xml:space="preserve"> </w:t>
      </w:r>
      <w:r w:rsidR="00756179">
        <w:rPr>
          <w:sz w:val="24"/>
          <w:szCs w:val="24"/>
        </w:rPr>
        <w:t>1</w:t>
      </w:r>
    </w:p>
    <w:p w14:paraId="1F0A204C" w14:textId="77777777" w:rsidR="00932668" w:rsidRPr="00EC5BB4" w:rsidRDefault="00932668" w:rsidP="00932668">
      <w:pPr>
        <w:pStyle w:val="NoSpacing"/>
        <w:suppressAutoHyphens w:val="0"/>
        <w:spacing w:before="0"/>
        <w:jc w:val="center"/>
        <w:rPr>
          <w:rFonts w:cs="Arial"/>
          <w:szCs w:val="24"/>
          <w:lang w:val="sr-Latn-CS"/>
        </w:rPr>
      </w:pPr>
    </w:p>
    <w:p w14:paraId="6285D80D"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3BE5FC3" w14:textId="77777777" w:rsidR="00932668" w:rsidRPr="00EC5BB4" w:rsidRDefault="00932668" w:rsidP="00932668">
      <w:pPr>
        <w:pStyle w:val="NoSpacing"/>
        <w:suppressAutoHyphens w:val="0"/>
        <w:spacing w:before="0"/>
        <w:jc w:val="center"/>
        <w:rPr>
          <w:rFonts w:cs="Arial"/>
          <w:b/>
          <w:szCs w:val="24"/>
        </w:rPr>
      </w:pPr>
    </w:p>
    <w:p w14:paraId="796C8B09" w14:textId="43528FD1"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6150C">
        <w:rPr>
          <w:rFonts w:cs="Arial"/>
          <w:szCs w:val="24"/>
        </w:rPr>
        <w:t>ЈНМВО/1000/0021/2016</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1BC0D5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41ED83F" w14:textId="77777777"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3E5ACC04" w14:textId="77777777"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14:paraId="3C519B35" w14:textId="77777777" w:rsidR="00932668" w:rsidRPr="00EC5BB4" w:rsidRDefault="00932668" w:rsidP="002B6251">
            <w:pPr>
              <w:pStyle w:val="NoSpacing"/>
              <w:jc w:val="center"/>
              <w:rPr>
                <w:rFonts w:cs="Arial"/>
                <w:szCs w:val="24"/>
              </w:rPr>
            </w:pPr>
          </w:p>
        </w:tc>
      </w:tr>
      <w:tr w:rsidR="00932668" w:rsidRPr="00EC5BB4" w14:paraId="64573B99"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6593260"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6EE704E" w14:textId="77777777" w:rsidR="00932668" w:rsidRPr="00EC5BB4" w:rsidRDefault="00932668" w:rsidP="00BE2EA9">
            <w:pPr>
              <w:pStyle w:val="NoSpacing"/>
              <w:rPr>
                <w:rFonts w:cs="Arial"/>
                <w:szCs w:val="24"/>
              </w:rPr>
            </w:pPr>
          </w:p>
        </w:tc>
      </w:tr>
      <w:tr w:rsidR="00932668" w:rsidRPr="00EC5BB4" w14:paraId="5429A6A0"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01963F91"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7C114F20" w14:textId="77777777" w:rsidR="00932668" w:rsidRPr="00EC5BB4" w:rsidRDefault="00932668" w:rsidP="00BE2EA9">
            <w:pPr>
              <w:pStyle w:val="NoSpacing"/>
              <w:rPr>
                <w:rFonts w:cs="Arial"/>
                <w:i/>
                <w:szCs w:val="24"/>
                <w:lang w:val="sr-Cyrl-RS"/>
              </w:rPr>
            </w:pPr>
          </w:p>
          <w:p w14:paraId="3F157A55" w14:textId="77777777" w:rsidR="00932668" w:rsidRPr="00EC5BB4" w:rsidRDefault="00932668" w:rsidP="00BE2EA9">
            <w:pPr>
              <w:pStyle w:val="NoSpacing"/>
              <w:rPr>
                <w:rFonts w:cs="Arial"/>
                <w:i/>
                <w:szCs w:val="24"/>
                <w:lang w:val="sr-Cyrl-RS"/>
              </w:rPr>
            </w:pPr>
          </w:p>
          <w:p w14:paraId="3602F01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9C05FD8" w14:textId="77777777" w:rsidR="00932668" w:rsidRPr="00EC5BB4" w:rsidRDefault="00932668" w:rsidP="00BE2EA9">
            <w:pPr>
              <w:pStyle w:val="NoSpacing"/>
              <w:rPr>
                <w:rFonts w:cs="Arial"/>
                <w:szCs w:val="24"/>
              </w:rPr>
            </w:pPr>
          </w:p>
        </w:tc>
      </w:tr>
      <w:tr w:rsidR="00932668" w:rsidRPr="00EC5BB4" w14:paraId="5A304CB0"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EA3B10"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20E8C715" w14:textId="77777777" w:rsidR="00932668" w:rsidRPr="00EC5BB4" w:rsidRDefault="00932668" w:rsidP="00BE2EA9">
            <w:pPr>
              <w:pStyle w:val="NoSpacing"/>
              <w:rPr>
                <w:rFonts w:cs="Arial"/>
                <w:i/>
                <w:szCs w:val="24"/>
                <w:lang w:val="sr-Cyrl-RS"/>
              </w:rPr>
            </w:pPr>
          </w:p>
          <w:p w14:paraId="1D2A242F" w14:textId="77777777" w:rsidR="00932668" w:rsidRPr="00EC5BB4" w:rsidRDefault="00932668" w:rsidP="00BE2EA9">
            <w:pPr>
              <w:pStyle w:val="NoSpacing"/>
              <w:rPr>
                <w:rFonts w:cs="Arial"/>
                <w:i/>
                <w:szCs w:val="24"/>
                <w:lang w:val="sr-Cyrl-RS"/>
              </w:rPr>
            </w:pPr>
          </w:p>
          <w:p w14:paraId="74BAD159" w14:textId="77777777" w:rsidR="00932668" w:rsidRPr="00EC5BB4" w:rsidRDefault="00932668" w:rsidP="00BE2EA9">
            <w:pPr>
              <w:pStyle w:val="NoSpacing"/>
              <w:rPr>
                <w:rFonts w:cs="Arial"/>
                <w:i/>
                <w:szCs w:val="24"/>
                <w:lang w:val="sr-Cyrl-RS"/>
              </w:rPr>
            </w:pPr>
          </w:p>
          <w:p w14:paraId="3DFE3EF7" w14:textId="77777777" w:rsidR="00932668" w:rsidRPr="00EC5BB4" w:rsidRDefault="00932668" w:rsidP="00BE2EA9">
            <w:pPr>
              <w:pStyle w:val="NoSpacing"/>
              <w:rPr>
                <w:rFonts w:cs="Arial"/>
                <w:i/>
                <w:szCs w:val="24"/>
                <w:lang w:val="sr-Cyrl-RS"/>
              </w:rPr>
            </w:pPr>
          </w:p>
          <w:p w14:paraId="5DC2587B"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3C93CDB" w14:textId="77777777" w:rsidR="00932668" w:rsidRPr="00EC5BB4" w:rsidRDefault="00932668" w:rsidP="00BE2EA9">
            <w:pPr>
              <w:pStyle w:val="NoSpacing"/>
              <w:rPr>
                <w:rFonts w:cs="Arial"/>
                <w:szCs w:val="24"/>
              </w:rPr>
            </w:pPr>
          </w:p>
        </w:tc>
      </w:tr>
    </w:tbl>
    <w:p w14:paraId="09FADF72" w14:textId="77777777" w:rsidR="00932668" w:rsidRPr="00EC5BB4" w:rsidRDefault="00932668" w:rsidP="00932668">
      <w:pPr>
        <w:tabs>
          <w:tab w:val="num" w:pos="360"/>
        </w:tabs>
        <w:rPr>
          <w:rFonts w:cs="Arial"/>
          <w:i/>
          <w:spacing w:val="2"/>
          <w:sz w:val="24"/>
          <w:szCs w:val="24"/>
          <w:lang w:val="sr-Cyrl-RS"/>
        </w:rPr>
      </w:pPr>
    </w:p>
    <w:p w14:paraId="785AD44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F8EAD0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F904AC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D922D8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BE88CF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3740D03"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623F18D" w14:textId="77777777" w:rsidR="009D22A1" w:rsidRPr="00147997" w:rsidRDefault="00932668" w:rsidP="00147997">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1BF67050" w14:textId="77777777" w:rsidR="00B740FF" w:rsidRPr="00147997" w:rsidRDefault="00B740FF" w:rsidP="009D22A1">
      <w:pPr>
        <w:jc w:val="right"/>
        <w:rPr>
          <w:rFonts w:cs="Arial"/>
          <w:b/>
          <w:sz w:val="24"/>
          <w:szCs w:val="24"/>
        </w:rPr>
      </w:pPr>
      <w:r w:rsidRPr="00147997">
        <w:rPr>
          <w:rFonts w:cs="Arial"/>
          <w:b/>
          <w:sz w:val="24"/>
          <w:szCs w:val="24"/>
          <w:lang w:val="sr-Cyrl-CS"/>
        </w:rPr>
        <w:lastRenderedPageBreak/>
        <w:t>ПРИЛОГ бр</w:t>
      </w:r>
      <w:r w:rsidR="003756CB">
        <w:rPr>
          <w:rFonts w:cs="Arial"/>
          <w:b/>
          <w:sz w:val="24"/>
          <w:szCs w:val="24"/>
        </w:rPr>
        <w:t>. 2</w:t>
      </w:r>
    </w:p>
    <w:p w14:paraId="583F687B" w14:textId="77777777" w:rsidR="00820F75" w:rsidRPr="00147997" w:rsidRDefault="00820F75" w:rsidP="009D22A1">
      <w:pPr>
        <w:jc w:val="right"/>
        <w:rPr>
          <w:rFonts w:cs="Arial"/>
          <w:b/>
          <w:sz w:val="24"/>
          <w:szCs w:val="24"/>
        </w:rPr>
      </w:pPr>
    </w:p>
    <w:p w14:paraId="13981219" w14:textId="465E1F74" w:rsidR="00820F75" w:rsidRPr="00C9174B" w:rsidRDefault="00820F75" w:rsidP="00820F75">
      <w:pPr>
        <w:spacing w:before="0"/>
        <w:jc w:val="center"/>
        <w:rPr>
          <w:rFonts w:cs="Arial"/>
          <w:sz w:val="24"/>
          <w:szCs w:val="24"/>
        </w:rPr>
      </w:pPr>
      <w:r w:rsidRPr="00C9174B">
        <w:rPr>
          <w:rFonts w:cs="Arial"/>
          <w:sz w:val="24"/>
          <w:szCs w:val="24"/>
        </w:rPr>
        <w:t xml:space="preserve">ЗАПИСНИК О </w:t>
      </w:r>
      <w:r w:rsidR="00C9174B" w:rsidRPr="00C9174B">
        <w:rPr>
          <w:sz w:val="24"/>
          <w:szCs w:val="24"/>
          <w:lang w:val="sr-Cyrl-RS"/>
        </w:rPr>
        <w:t>ИЗВРШЕНОЈ УСЛУЗИ</w:t>
      </w:r>
    </w:p>
    <w:p w14:paraId="4BFB13A3" w14:textId="77777777" w:rsidR="00820F75" w:rsidRPr="00147997" w:rsidRDefault="00820F75" w:rsidP="00820F75">
      <w:pPr>
        <w:spacing w:before="0"/>
        <w:rPr>
          <w:rFonts w:cs="Arial"/>
          <w:sz w:val="24"/>
          <w:szCs w:val="24"/>
        </w:rPr>
      </w:pPr>
    </w:p>
    <w:p w14:paraId="7A2D23C9" w14:textId="77777777" w:rsidR="00820F75" w:rsidRPr="00147997" w:rsidRDefault="00820F75" w:rsidP="00820F75">
      <w:pPr>
        <w:spacing w:before="0"/>
        <w:rPr>
          <w:rFonts w:cs="Arial"/>
          <w:sz w:val="24"/>
          <w:szCs w:val="24"/>
        </w:rPr>
      </w:pPr>
      <w:r w:rsidRPr="00147997">
        <w:rPr>
          <w:rFonts w:cs="Arial"/>
          <w:sz w:val="24"/>
          <w:szCs w:val="24"/>
        </w:rPr>
        <w:tab/>
      </w:r>
      <w:r w:rsidRPr="00147997">
        <w:rPr>
          <w:rFonts w:cs="Arial"/>
          <w:sz w:val="24"/>
          <w:szCs w:val="24"/>
        </w:rPr>
        <w:tab/>
      </w:r>
      <w:r w:rsidRPr="00147997">
        <w:rPr>
          <w:rFonts w:cs="Arial"/>
          <w:sz w:val="24"/>
          <w:szCs w:val="24"/>
        </w:rPr>
        <w:tab/>
        <w:t>Датум ___________</w:t>
      </w:r>
    </w:p>
    <w:p w14:paraId="30C2D27A" w14:textId="77777777" w:rsidR="00820F75" w:rsidRPr="00147997" w:rsidRDefault="00820F75" w:rsidP="00820F75">
      <w:pPr>
        <w:spacing w:before="0"/>
        <w:rPr>
          <w:rFonts w:cs="Arial"/>
          <w:sz w:val="24"/>
          <w:szCs w:val="24"/>
        </w:rPr>
      </w:pPr>
    </w:p>
    <w:p w14:paraId="3D1160EC" w14:textId="77777777"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147997">
        <w:rPr>
          <w:rFonts w:cs="Arial"/>
          <w:sz w:val="24"/>
          <w:szCs w:val="24"/>
        </w:rPr>
        <w:tab/>
        <w:t>ПР</w:t>
      </w:r>
      <w:r w:rsidRPr="00147997">
        <w:rPr>
          <w:rFonts w:cs="Arial"/>
          <w:sz w:val="24"/>
          <w:szCs w:val="24"/>
          <w:lang w:val="sr-Cyrl-RS"/>
        </w:rPr>
        <w:t>УЖАЛАЦ УСЛУГА</w:t>
      </w:r>
      <w:r w:rsidRPr="00147997">
        <w:rPr>
          <w:rFonts w:cs="Arial"/>
          <w:sz w:val="24"/>
          <w:szCs w:val="24"/>
        </w:rPr>
        <w:t>:</w:t>
      </w:r>
      <w:r w:rsidRPr="00147997">
        <w:rPr>
          <w:rFonts w:cs="Arial"/>
          <w:sz w:val="24"/>
          <w:szCs w:val="24"/>
        </w:rPr>
        <w:tab/>
      </w:r>
      <w:r w:rsidRPr="00147997">
        <w:rPr>
          <w:rFonts w:cs="Arial"/>
          <w:sz w:val="24"/>
          <w:szCs w:val="24"/>
        </w:rPr>
        <w:tab/>
      </w:r>
      <w:r w:rsidRPr="00147997">
        <w:rPr>
          <w:rFonts w:cs="Arial"/>
          <w:sz w:val="24"/>
          <w:szCs w:val="24"/>
          <w:lang w:val="sr-Cyrl-RS"/>
        </w:rPr>
        <w:t xml:space="preserve">      КОРИСНИК УСЛУГА:</w:t>
      </w:r>
    </w:p>
    <w:p w14:paraId="5EC005F7" w14:textId="77777777"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07B1B278" w14:textId="77777777" w:rsidR="00820F75" w:rsidRPr="000A279D" w:rsidRDefault="00820F75" w:rsidP="00820F75">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471861FC" w14:textId="77777777"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0D73E9D3" w14:textId="77777777"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14:paraId="32DDFEFF" w14:textId="77777777" w:rsidR="00820F75" w:rsidRPr="000A279D" w:rsidRDefault="00820F75" w:rsidP="00820F75">
      <w:pPr>
        <w:spacing w:before="0"/>
        <w:rPr>
          <w:rFonts w:cs="Arial"/>
          <w:sz w:val="24"/>
          <w:szCs w:val="24"/>
        </w:rPr>
      </w:pPr>
    </w:p>
    <w:p w14:paraId="098C5116" w14:textId="77777777" w:rsidR="00820F75" w:rsidRPr="000A279D" w:rsidRDefault="00820F75" w:rsidP="00820F75">
      <w:pPr>
        <w:spacing w:before="0"/>
        <w:rPr>
          <w:rFonts w:cs="Arial"/>
          <w:sz w:val="24"/>
          <w:szCs w:val="24"/>
        </w:rPr>
      </w:pPr>
      <w:r w:rsidRPr="000A279D">
        <w:rPr>
          <w:rFonts w:cs="Arial"/>
          <w:sz w:val="24"/>
          <w:szCs w:val="24"/>
        </w:rPr>
        <w:t>Број Уговора/Датум:      __________________________________________</w:t>
      </w:r>
    </w:p>
    <w:p w14:paraId="670F614D" w14:textId="77777777"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14:paraId="5414BC89" w14:textId="77777777"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14:paraId="3A91AD62" w14:textId="77777777"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14:paraId="01B56BBC" w14:textId="77777777" w:rsidR="00820F75" w:rsidRPr="000A279D" w:rsidRDefault="00820F75" w:rsidP="00820F75">
      <w:pPr>
        <w:spacing w:before="0"/>
        <w:rPr>
          <w:rFonts w:cs="Arial"/>
          <w:sz w:val="24"/>
          <w:szCs w:val="24"/>
        </w:rPr>
      </w:pPr>
    </w:p>
    <w:p w14:paraId="27F2CAB0" w14:textId="77777777" w:rsidR="00820F75" w:rsidRPr="000A279D" w:rsidRDefault="00820F75" w:rsidP="00820F75">
      <w:pPr>
        <w:spacing w:before="0"/>
        <w:rPr>
          <w:rFonts w:cs="Arial"/>
          <w:sz w:val="24"/>
          <w:szCs w:val="24"/>
        </w:rPr>
      </w:pPr>
    </w:p>
    <w:p w14:paraId="28568F0B" w14:textId="77777777"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14:paraId="1BBA5FF5" w14:textId="77777777"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14:paraId="79CBB6AE" w14:textId="77777777" w:rsidTr="00A54C10">
        <w:tc>
          <w:tcPr>
            <w:tcW w:w="6385" w:type="dxa"/>
          </w:tcPr>
          <w:p w14:paraId="57FFEE01" w14:textId="77777777"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105A7874" w14:textId="77777777" w:rsidR="00820F75" w:rsidRPr="00996D97" w:rsidRDefault="00820F75" w:rsidP="00A54C10">
            <w:pPr>
              <w:spacing w:before="0"/>
              <w:jc w:val="center"/>
              <w:rPr>
                <w:rFonts w:cs="Arial"/>
                <w:sz w:val="24"/>
                <w:szCs w:val="24"/>
                <w:lang w:val="sr-Cyrl-RS"/>
              </w:rPr>
            </w:pPr>
          </w:p>
        </w:tc>
      </w:tr>
      <w:tr w:rsidR="00820F75" w:rsidRPr="00996D97" w14:paraId="6719D817" w14:textId="77777777" w:rsidTr="00A54C10">
        <w:tc>
          <w:tcPr>
            <w:tcW w:w="6385" w:type="dxa"/>
          </w:tcPr>
          <w:p w14:paraId="172C286D" w14:textId="77777777" w:rsidR="00820F75" w:rsidRPr="00996D97" w:rsidRDefault="00820F75" w:rsidP="00A54C10">
            <w:pPr>
              <w:spacing w:before="0"/>
              <w:jc w:val="center"/>
              <w:rPr>
                <w:rFonts w:cs="Arial"/>
                <w:sz w:val="24"/>
                <w:szCs w:val="24"/>
              </w:rPr>
            </w:pPr>
          </w:p>
        </w:tc>
        <w:tc>
          <w:tcPr>
            <w:tcW w:w="2634" w:type="dxa"/>
          </w:tcPr>
          <w:p w14:paraId="141790C7" w14:textId="77777777" w:rsidR="00820F75" w:rsidRPr="00996D97" w:rsidRDefault="00820F75" w:rsidP="00A54C10">
            <w:pPr>
              <w:spacing w:before="0"/>
              <w:rPr>
                <w:rFonts w:cs="Arial"/>
                <w:sz w:val="24"/>
                <w:szCs w:val="24"/>
              </w:rPr>
            </w:pPr>
          </w:p>
        </w:tc>
      </w:tr>
    </w:tbl>
    <w:p w14:paraId="6583D43A" w14:textId="77777777" w:rsidR="00820F75" w:rsidRPr="00996D97" w:rsidRDefault="00820F75" w:rsidP="00820F75">
      <w:pPr>
        <w:spacing w:before="0"/>
        <w:rPr>
          <w:rFonts w:cs="Arial"/>
          <w:sz w:val="24"/>
          <w:szCs w:val="24"/>
        </w:rPr>
      </w:pPr>
      <w:r w:rsidRPr="00996D97">
        <w:rPr>
          <w:rFonts w:cs="Arial"/>
          <w:sz w:val="24"/>
          <w:szCs w:val="24"/>
        </w:rPr>
        <w:tab/>
      </w:r>
    </w:p>
    <w:p w14:paraId="0D71A82A" w14:textId="77777777" w:rsidR="00820F75" w:rsidRPr="00996D97" w:rsidRDefault="00820F75" w:rsidP="00820F75">
      <w:pPr>
        <w:spacing w:before="0"/>
        <w:rPr>
          <w:rFonts w:cs="Arial"/>
          <w:sz w:val="24"/>
          <w:szCs w:val="24"/>
        </w:rPr>
      </w:pPr>
      <w:r w:rsidRPr="00996D97">
        <w:rPr>
          <w:rFonts w:cs="Arial"/>
          <w:sz w:val="24"/>
          <w:szCs w:val="24"/>
        </w:rPr>
        <w:tab/>
      </w:r>
    </w:p>
    <w:p w14:paraId="5C4D06BB" w14:textId="77777777" w:rsidR="00820F75" w:rsidRPr="00996D97" w:rsidRDefault="00820F75" w:rsidP="00820F75">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 xml:space="preserve">__________ </w:t>
      </w:r>
    </w:p>
    <w:p w14:paraId="12082BF9" w14:textId="77777777" w:rsidR="00820F75" w:rsidRPr="00996D97" w:rsidRDefault="00820F75" w:rsidP="00820F75">
      <w:pPr>
        <w:spacing w:before="0"/>
        <w:rPr>
          <w:rFonts w:cs="Arial"/>
          <w:sz w:val="24"/>
          <w:szCs w:val="24"/>
        </w:rPr>
      </w:pPr>
    </w:p>
    <w:p w14:paraId="5E8BA27B" w14:textId="77777777"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14:paraId="2DE53D46" w14:textId="77777777" w:rsidR="00820F75" w:rsidRPr="00996D97" w:rsidRDefault="00820F75" w:rsidP="00820F75">
      <w:pPr>
        <w:spacing w:before="0"/>
        <w:rPr>
          <w:rFonts w:cs="Arial"/>
          <w:sz w:val="24"/>
          <w:szCs w:val="24"/>
        </w:rPr>
      </w:pPr>
    </w:p>
    <w:p w14:paraId="4E6C722E" w14:textId="77777777" w:rsidR="00820F75" w:rsidRPr="00996D97" w:rsidRDefault="00820F75" w:rsidP="00820F75">
      <w:pPr>
        <w:spacing w:before="0"/>
        <w:rPr>
          <w:rFonts w:cs="Arial"/>
          <w:sz w:val="24"/>
          <w:szCs w:val="24"/>
        </w:rPr>
      </w:pPr>
      <w:r w:rsidRPr="00996D97">
        <w:rPr>
          <w:rFonts w:cs="Arial"/>
          <w:sz w:val="24"/>
          <w:szCs w:val="24"/>
        </w:rPr>
        <w:t>□ ДА</w:t>
      </w:r>
    </w:p>
    <w:p w14:paraId="3165410D" w14:textId="77777777" w:rsidR="00820F75" w:rsidRPr="00996D97" w:rsidRDefault="00820F75" w:rsidP="00820F75">
      <w:pPr>
        <w:spacing w:before="0"/>
        <w:rPr>
          <w:rFonts w:cs="Arial"/>
          <w:sz w:val="24"/>
          <w:szCs w:val="24"/>
        </w:rPr>
      </w:pPr>
      <w:r w:rsidRPr="00996D97">
        <w:rPr>
          <w:rFonts w:cs="Arial"/>
          <w:sz w:val="24"/>
          <w:szCs w:val="24"/>
        </w:rPr>
        <w:t>□ НЕ</w:t>
      </w:r>
    </w:p>
    <w:p w14:paraId="147D709C" w14:textId="77777777" w:rsidR="00820F75" w:rsidRPr="00996D97" w:rsidRDefault="00820F75" w:rsidP="00820F75">
      <w:pPr>
        <w:spacing w:before="0"/>
        <w:rPr>
          <w:rFonts w:cs="Arial"/>
          <w:sz w:val="24"/>
          <w:szCs w:val="24"/>
        </w:rPr>
      </w:pPr>
    </w:p>
    <w:p w14:paraId="2B55BED4" w14:textId="77777777"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1386A0A9" w14:textId="77777777" w:rsidR="00820F75" w:rsidRPr="00996D97" w:rsidRDefault="00820F75" w:rsidP="00820F75">
      <w:pPr>
        <w:spacing w:before="0"/>
        <w:rPr>
          <w:rFonts w:cs="Arial"/>
          <w:sz w:val="24"/>
          <w:szCs w:val="24"/>
        </w:rPr>
      </w:pPr>
    </w:p>
    <w:p w14:paraId="2ECE3E79" w14:textId="77777777" w:rsidR="00820F75" w:rsidRDefault="00820F75" w:rsidP="00820F75">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е) извршени у обиму, квалитету, уговореном року и сагласно уговору потврђују:</w:t>
      </w:r>
    </w:p>
    <w:p w14:paraId="393F81F2" w14:textId="77777777" w:rsidR="00820F75" w:rsidRDefault="00820F75" w:rsidP="00820F75">
      <w:pPr>
        <w:spacing w:before="0"/>
        <w:rPr>
          <w:rFonts w:cs="Arial"/>
          <w:sz w:val="24"/>
          <w:szCs w:val="24"/>
        </w:rPr>
      </w:pPr>
    </w:p>
    <w:p w14:paraId="54690086" w14:textId="77777777" w:rsidR="00820F75" w:rsidRPr="00996D97" w:rsidRDefault="00820F75" w:rsidP="00820F75">
      <w:pPr>
        <w:spacing w:before="0"/>
        <w:rPr>
          <w:rFonts w:cs="Arial"/>
          <w:sz w:val="24"/>
          <w:szCs w:val="24"/>
        </w:rPr>
      </w:pPr>
    </w:p>
    <w:p w14:paraId="5B45E5D3" w14:textId="77777777" w:rsidR="00820F75" w:rsidRPr="00996D97" w:rsidRDefault="00820F75" w:rsidP="00820F75">
      <w:pPr>
        <w:spacing w:before="0"/>
        <w:rPr>
          <w:rFonts w:cs="Arial"/>
          <w:sz w:val="24"/>
          <w:szCs w:val="24"/>
        </w:rPr>
      </w:pPr>
    </w:p>
    <w:p w14:paraId="238EC4FE" w14:textId="77777777" w:rsidR="00820F75" w:rsidRPr="00996D97" w:rsidRDefault="00820F75" w:rsidP="00820F75">
      <w:pPr>
        <w:spacing w:before="0"/>
        <w:rPr>
          <w:rFonts w:cs="Arial"/>
          <w:sz w:val="24"/>
          <w:szCs w:val="24"/>
        </w:rPr>
      </w:pPr>
    </w:p>
    <w:p w14:paraId="372808FC" w14:textId="77777777"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14:paraId="15ED74AE" w14:textId="77777777"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14:paraId="51A1F57A" w14:textId="77777777" w:rsidR="00820F75" w:rsidRPr="00996D97" w:rsidRDefault="00820F75" w:rsidP="00820F75">
      <w:pPr>
        <w:spacing w:before="0"/>
        <w:rPr>
          <w:rFonts w:cs="Arial"/>
          <w:sz w:val="24"/>
          <w:szCs w:val="24"/>
        </w:rPr>
      </w:pPr>
      <w:r w:rsidRPr="00996D97">
        <w:rPr>
          <w:rFonts w:cs="Arial"/>
          <w:sz w:val="24"/>
          <w:szCs w:val="24"/>
        </w:rPr>
        <w:t xml:space="preserve">   (Име и презиме)                                                                                            </w:t>
      </w:r>
    </w:p>
    <w:p w14:paraId="4D5320FC" w14:textId="77777777"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14:paraId="09255152" w14:textId="77777777"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14:paraId="77AD6E3C" w14:textId="77777777" w:rsidR="003C037A" w:rsidRDefault="003C037A" w:rsidP="00B740FF">
      <w:pPr>
        <w:rPr>
          <w:rFonts w:cs="Arial"/>
          <w:color w:val="4F81BD" w:themeColor="accent1"/>
          <w:sz w:val="24"/>
          <w:szCs w:val="24"/>
          <w:lang w:val="ru-RU"/>
        </w:rPr>
      </w:pPr>
    </w:p>
    <w:p w14:paraId="536ADD85" w14:textId="77777777" w:rsidR="00056D70" w:rsidRPr="0012388C" w:rsidRDefault="00056D70" w:rsidP="00B740FF">
      <w:pPr>
        <w:rPr>
          <w:rFonts w:cs="Arial"/>
          <w:color w:val="4F81BD" w:themeColor="accent1"/>
          <w:sz w:val="24"/>
          <w:szCs w:val="24"/>
          <w:lang w:val="ru-RU"/>
        </w:rPr>
      </w:pPr>
    </w:p>
    <w:p w14:paraId="45C11C8B" w14:textId="77777777" w:rsidR="00C856FC" w:rsidRPr="00147997" w:rsidRDefault="00C856FC" w:rsidP="00C856FC">
      <w:pPr>
        <w:tabs>
          <w:tab w:val="left" w:pos="567"/>
        </w:tabs>
        <w:spacing w:before="0"/>
        <w:rPr>
          <w:rFonts w:cs="Arial"/>
          <w:b/>
          <w:sz w:val="24"/>
          <w:szCs w:val="24"/>
        </w:rPr>
      </w:pPr>
      <w:r w:rsidRPr="00C856FC">
        <w:rPr>
          <w:rFonts w:cs="Arial"/>
          <w:sz w:val="24"/>
          <w:szCs w:val="24"/>
        </w:rPr>
        <w:lastRenderedPageBreak/>
        <w:t xml:space="preserve">                                                                                                           </w:t>
      </w:r>
      <w:r w:rsidR="00C576A1">
        <w:rPr>
          <w:rFonts w:cs="Arial"/>
          <w:sz w:val="24"/>
          <w:szCs w:val="24"/>
        </w:rPr>
        <w:t xml:space="preserve">   </w:t>
      </w:r>
      <w:r w:rsidRPr="00C856FC">
        <w:rPr>
          <w:rFonts w:cs="Arial"/>
          <w:sz w:val="24"/>
          <w:szCs w:val="24"/>
        </w:rPr>
        <w:t xml:space="preserve"> </w:t>
      </w:r>
      <w:r w:rsidRPr="003756CB">
        <w:rPr>
          <w:rFonts w:cs="Arial"/>
          <w:b/>
          <w:sz w:val="24"/>
          <w:szCs w:val="24"/>
        </w:rPr>
        <w:t xml:space="preserve">ПРИЛОГ </w:t>
      </w:r>
      <w:r w:rsidR="003756CB">
        <w:rPr>
          <w:rFonts w:cs="Arial"/>
          <w:b/>
          <w:sz w:val="24"/>
          <w:szCs w:val="24"/>
          <w:lang w:val="sr-Cyrl-RS"/>
        </w:rPr>
        <w:t>бр. 3</w:t>
      </w:r>
    </w:p>
    <w:p w14:paraId="1C70E98C" w14:textId="77777777" w:rsidR="00C856FC" w:rsidRPr="00147997" w:rsidRDefault="00C856FC" w:rsidP="00C856FC">
      <w:pPr>
        <w:tabs>
          <w:tab w:val="left" w:pos="567"/>
        </w:tabs>
        <w:spacing w:before="0"/>
        <w:rPr>
          <w:rFonts w:cs="Arial"/>
          <w:sz w:val="24"/>
          <w:szCs w:val="24"/>
        </w:rPr>
      </w:pPr>
    </w:p>
    <w:p w14:paraId="32BC6CA9" w14:textId="77777777" w:rsidR="00C856FC" w:rsidRPr="00147997" w:rsidRDefault="00C856FC" w:rsidP="00C856FC">
      <w:pPr>
        <w:tabs>
          <w:tab w:val="left" w:pos="567"/>
        </w:tabs>
        <w:spacing w:before="0"/>
        <w:rPr>
          <w:rFonts w:cs="Arial"/>
          <w:sz w:val="24"/>
          <w:szCs w:val="24"/>
        </w:rPr>
      </w:pPr>
      <w:r w:rsidRPr="00147997">
        <w:rPr>
          <w:rFonts w:cs="Arial"/>
          <w:sz w:val="24"/>
          <w:szCs w:val="24"/>
        </w:rPr>
        <w:t>ЈАВНО ПРЕДУЗЕЋЕ „ЕЛЕКТРОПРИВРЕДА СРБИЈЕˮ БЕОГРАД</w:t>
      </w:r>
    </w:p>
    <w:p w14:paraId="01A17035" w14:textId="77777777" w:rsidR="00C856FC" w:rsidRPr="00147997" w:rsidRDefault="005E744D" w:rsidP="00C856FC">
      <w:pPr>
        <w:tabs>
          <w:tab w:val="left" w:pos="567"/>
        </w:tabs>
        <w:spacing w:before="0"/>
        <w:rPr>
          <w:rFonts w:cs="Arial"/>
          <w:sz w:val="24"/>
          <w:szCs w:val="24"/>
        </w:rPr>
      </w:pPr>
      <w:r w:rsidRPr="00147997">
        <w:rPr>
          <w:rFonts w:cs="Arial"/>
          <w:sz w:val="24"/>
          <w:szCs w:val="24"/>
          <w:lang w:val="sr-Cyrl-RS"/>
        </w:rPr>
        <w:t>УПРАВА ЈП ЕПС</w:t>
      </w:r>
      <w:r w:rsidR="00C856FC" w:rsidRPr="00147997">
        <w:rPr>
          <w:rFonts w:cs="Arial"/>
          <w:sz w:val="24"/>
          <w:szCs w:val="24"/>
        </w:rPr>
        <w:t xml:space="preserve">  </w:t>
      </w:r>
      <w:r w:rsidR="00C856FC" w:rsidRPr="00147997">
        <w:rPr>
          <w:rFonts w:cs="Arial"/>
          <w:color w:val="FF0000"/>
          <w:sz w:val="24"/>
          <w:szCs w:val="24"/>
        </w:rPr>
        <w:t xml:space="preserve">                                                        </w:t>
      </w:r>
    </w:p>
    <w:p w14:paraId="295A4871" w14:textId="77777777" w:rsidR="00C856FC" w:rsidRPr="00147997" w:rsidRDefault="00C856FC" w:rsidP="00C856FC">
      <w:pPr>
        <w:tabs>
          <w:tab w:val="left" w:pos="567"/>
        </w:tabs>
        <w:spacing w:before="0"/>
        <w:rPr>
          <w:rFonts w:cs="Arial"/>
          <w:sz w:val="24"/>
          <w:szCs w:val="24"/>
          <w:lang w:val="sr-Cyrl-RS"/>
        </w:rPr>
      </w:pPr>
      <w:r w:rsidRPr="00147997">
        <w:rPr>
          <w:rFonts w:cs="Arial"/>
          <w:sz w:val="24"/>
          <w:szCs w:val="24"/>
        </w:rPr>
        <w:t xml:space="preserve">Улица </w:t>
      </w:r>
      <w:r w:rsidR="005E744D" w:rsidRPr="00147997">
        <w:rPr>
          <w:rFonts w:cs="Arial"/>
          <w:sz w:val="24"/>
          <w:szCs w:val="24"/>
          <w:lang w:val="sr-Cyrl-RS"/>
        </w:rPr>
        <w:t>царице Милице 2</w:t>
      </w:r>
    </w:p>
    <w:p w14:paraId="0799F0D2" w14:textId="77777777" w:rsidR="00C856FC" w:rsidRPr="00147997" w:rsidRDefault="00C856FC" w:rsidP="00C856FC">
      <w:pPr>
        <w:tabs>
          <w:tab w:val="left" w:pos="567"/>
        </w:tabs>
        <w:spacing w:before="0"/>
        <w:rPr>
          <w:rFonts w:cs="Arial"/>
          <w:sz w:val="24"/>
          <w:szCs w:val="24"/>
        </w:rPr>
      </w:pPr>
      <w:r w:rsidRPr="00147997">
        <w:rPr>
          <w:rFonts w:cs="Arial"/>
          <w:sz w:val="24"/>
          <w:szCs w:val="24"/>
        </w:rPr>
        <w:t xml:space="preserve">Број: </w:t>
      </w:r>
    </w:p>
    <w:p w14:paraId="37B85822" w14:textId="77777777" w:rsidR="00C856FC" w:rsidRPr="00147997" w:rsidRDefault="00C856FC" w:rsidP="00C856FC">
      <w:pPr>
        <w:tabs>
          <w:tab w:val="left" w:pos="567"/>
        </w:tabs>
        <w:spacing w:before="0"/>
        <w:rPr>
          <w:rFonts w:cs="Arial"/>
          <w:sz w:val="24"/>
          <w:szCs w:val="24"/>
          <w:lang w:val="sr-Cyrl-RS"/>
        </w:rPr>
      </w:pPr>
      <w:r w:rsidRPr="00147997">
        <w:rPr>
          <w:rFonts w:cs="Arial"/>
          <w:sz w:val="24"/>
          <w:szCs w:val="24"/>
        </w:rPr>
        <w:t>Место, дату</w:t>
      </w:r>
      <w:r w:rsidRPr="00147997">
        <w:rPr>
          <w:rFonts w:cs="Arial"/>
          <w:sz w:val="24"/>
          <w:szCs w:val="24"/>
          <w:lang w:val="sr-Cyrl-RS"/>
        </w:rPr>
        <w:t>м</w:t>
      </w:r>
    </w:p>
    <w:p w14:paraId="3619D626" w14:textId="77777777" w:rsidR="00333074" w:rsidRPr="00333074" w:rsidRDefault="00333074" w:rsidP="00333074">
      <w:pPr>
        <w:tabs>
          <w:tab w:val="left" w:pos="567"/>
        </w:tabs>
        <w:spacing w:before="0"/>
        <w:rPr>
          <w:rFonts w:cs="Arial"/>
          <w:sz w:val="24"/>
          <w:szCs w:val="24"/>
          <w:highlight w:val="yellow"/>
          <w:lang w:val="sr-Cyrl-R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50"/>
        <w:gridCol w:w="4320"/>
      </w:tblGrid>
      <w:tr w:rsidR="00333074" w:rsidRPr="00333074" w14:paraId="19F82775" w14:textId="77777777" w:rsidTr="00471F95">
        <w:trPr>
          <w:trHeight w:val="2483"/>
        </w:trPr>
        <w:tc>
          <w:tcPr>
            <w:tcW w:w="4230" w:type="dxa"/>
          </w:tcPr>
          <w:p w14:paraId="18393E08" w14:textId="77777777" w:rsidR="00333074" w:rsidRPr="00333074" w:rsidRDefault="00333074" w:rsidP="00333074">
            <w:pPr>
              <w:tabs>
                <w:tab w:val="left" w:pos="567"/>
              </w:tabs>
              <w:spacing w:before="0"/>
              <w:rPr>
                <w:rFonts w:cs="Arial"/>
                <w:sz w:val="24"/>
                <w:szCs w:val="24"/>
                <w:lang w:val="sr-Cyrl-RS"/>
              </w:rPr>
            </w:pPr>
            <w:r w:rsidRPr="00333074">
              <w:rPr>
                <w:rFonts w:cs="Arial"/>
                <w:b/>
                <w:sz w:val="24"/>
                <w:szCs w:val="24"/>
                <w:lang w:val="sr-Cyrl-RS"/>
              </w:rPr>
              <w:t>КОРИСНИК УСЛУГЕ:</w:t>
            </w:r>
            <w:r w:rsidRPr="00333074">
              <w:rPr>
                <w:rFonts w:cs="Arial"/>
                <w:sz w:val="24"/>
                <w:szCs w:val="24"/>
                <w:lang w:val="sr-Cyrl-RS"/>
              </w:rPr>
              <w:t xml:space="preserve"> </w:t>
            </w:r>
          </w:p>
          <w:p w14:paraId="670D84A8" w14:textId="494C98A8" w:rsidR="00333074" w:rsidRPr="00333074" w:rsidRDefault="00333074" w:rsidP="00881C87">
            <w:pPr>
              <w:tabs>
                <w:tab w:val="left" w:pos="567"/>
              </w:tabs>
              <w:spacing w:before="0"/>
              <w:jc w:val="left"/>
              <w:rPr>
                <w:rFonts w:cs="Arial"/>
                <w:sz w:val="24"/>
                <w:szCs w:val="24"/>
              </w:rPr>
            </w:pPr>
            <w:r w:rsidRPr="00333074">
              <w:rPr>
                <w:rFonts w:cs="Arial"/>
                <w:b/>
                <w:sz w:val="24"/>
                <w:szCs w:val="24"/>
              </w:rPr>
              <w:t>Јавно предузеће „Електропривреда Србије</w:t>
            </w:r>
            <w:proofErr w:type="gramStart"/>
            <w:r w:rsidRPr="00333074">
              <w:rPr>
                <w:rFonts w:cs="Arial"/>
                <w:b/>
                <w:sz w:val="24"/>
                <w:szCs w:val="24"/>
              </w:rPr>
              <w:t>“</w:t>
            </w:r>
            <w:r w:rsidR="00881C87">
              <w:rPr>
                <w:rFonts w:cs="Arial"/>
                <w:b/>
                <w:sz w:val="24"/>
                <w:szCs w:val="24"/>
              </w:rPr>
              <w:t xml:space="preserve"> </w:t>
            </w:r>
            <w:r w:rsidRPr="00333074">
              <w:rPr>
                <w:rFonts w:cs="Arial"/>
                <w:b/>
                <w:sz w:val="24"/>
                <w:szCs w:val="24"/>
              </w:rPr>
              <w:t>Београд</w:t>
            </w:r>
            <w:proofErr w:type="gramEnd"/>
            <w:r w:rsidRPr="00333074">
              <w:rPr>
                <w:rFonts w:cs="Arial"/>
                <w:b/>
                <w:sz w:val="24"/>
                <w:szCs w:val="24"/>
              </w:rPr>
              <w:t xml:space="preserve">, </w:t>
            </w:r>
            <w:r w:rsidRPr="00333074">
              <w:rPr>
                <w:rFonts w:cs="Arial"/>
                <w:sz w:val="24"/>
                <w:szCs w:val="24"/>
              </w:rPr>
              <w:t xml:space="preserve">Улица </w:t>
            </w:r>
            <w:r w:rsidR="00CC6A04">
              <w:rPr>
                <w:rFonts w:cs="Arial"/>
                <w:sz w:val="24"/>
                <w:szCs w:val="24"/>
                <w:lang w:val="sr-Cyrl-RS"/>
              </w:rPr>
              <w:t>ц</w:t>
            </w:r>
            <w:r w:rsidRPr="00333074">
              <w:rPr>
                <w:rFonts w:cs="Arial"/>
                <w:sz w:val="24"/>
                <w:szCs w:val="24"/>
              </w:rPr>
              <w:t>арице Милице бр. 2,</w:t>
            </w:r>
            <w:r w:rsidRPr="00333074">
              <w:rPr>
                <w:rFonts w:cs="Arial"/>
                <w:b/>
                <w:sz w:val="24"/>
                <w:szCs w:val="24"/>
                <w:lang w:val="sr-Cyrl-RS"/>
              </w:rPr>
              <w:t xml:space="preserve"> </w:t>
            </w:r>
          </w:p>
          <w:p w14:paraId="0CA71360" w14:textId="77777777" w:rsidR="00333074" w:rsidRPr="00333074" w:rsidRDefault="00333074" w:rsidP="00333074">
            <w:pPr>
              <w:tabs>
                <w:tab w:val="left" w:pos="567"/>
              </w:tabs>
              <w:spacing w:before="0"/>
              <w:rPr>
                <w:rFonts w:cs="Arial"/>
                <w:sz w:val="24"/>
                <w:szCs w:val="24"/>
                <w:lang w:val="sr-Cyrl-RS"/>
              </w:rPr>
            </w:pPr>
            <w:r w:rsidRPr="00333074">
              <w:rPr>
                <w:rFonts w:cs="Arial"/>
                <w:sz w:val="24"/>
                <w:szCs w:val="24"/>
              </w:rPr>
              <w:t>Матични број 20053658,</w:t>
            </w:r>
          </w:p>
          <w:p w14:paraId="009F0466" w14:textId="77777777" w:rsidR="00333074" w:rsidRPr="00333074" w:rsidRDefault="00333074" w:rsidP="00333074">
            <w:pPr>
              <w:tabs>
                <w:tab w:val="left" w:pos="567"/>
              </w:tabs>
              <w:spacing w:before="0"/>
              <w:rPr>
                <w:rFonts w:cs="Arial"/>
                <w:sz w:val="24"/>
                <w:szCs w:val="24"/>
                <w:lang w:val="sr-Cyrl-RS"/>
              </w:rPr>
            </w:pPr>
            <w:r w:rsidRPr="00333074">
              <w:rPr>
                <w:rFonts w:cs="Arial"/>
                <w:sz w:val="24"/>
                <w:szCs w:val="24"/>
              </w:rPr>
              <w:t>ПИБ</w:t>
            </w:r>
            <w:r w:rsidRPr="00333074">
              <w:rPr>
                <w:rFonts w:cs="Arial"/>
                <w:sz w:val="24"/>
                <w:szCs w:val="24"/>
                <w:lang w:val="sr-Cyrl-RS"/>
              </w:rPr>
              <w:t xml:space="preserve"> </w:t>
            </w:r>
            <w:r w:rsidRPr="00333074">
              <w:rPr>
                <w:rFonts w:cs="Arial"/>
                <w:sz w:val="24"/>
                <w:szCs w:val="24"/>
              </w:rPr>
              <w:t xml:space="preserve">103920327, </w:t>
            </w:r>
          </w:p>
          <w:p w14:paraId="6F786B35" w14:textId="1A893056" w:rsidR="00333074" w:rsidRPr="00333074" w:rsidRDefault="00333074" w:rsidP="00CC6A04">
            <w:pPr>
              <w:tabs>
                <w:tab w:val="left" w:pos="567"/>
              </w:tabs>
              <w:spacing w:before="0"/>
              <w:rPr>
                <w:rFonts w:cs="Arial"/>
                <w:sz w:val="24"/>
                <w:szCs w:val="24"/>
                <w:lang w:val="sr-Cyrl-RS"/>
              </w:rPr>
            </w:pPr>
            <w:r w:rsidRPr="00333074">
              <w:rPr>
                <w:rFonts w:cs="Arial"/>
                <w:sz w:val="24"/>
                <w:szCs w:val="24"/>
              </w:rPr>
              <w:t>Текући рачун 160-700-13 Ban</w:t>
            </w:r>
            <w:r w:rsidR="00CC6A04">
              <w:rPr>
                <w:rFonts w:cs="Arial"/>
                <w:sz w:val="24"/>
                <w:szCs w:val="24"/>
                <w:lang w:val="sr-Latn-RS"/>
              </w:rPr>
              <w:t>c</w:t>
            </w:r>
            <w:r w:rsidRPr="00333074">
              <w:rPr>
                <w:rFonts w:cs="Arial"/>
                <w:sz w:val="24"/>
                <w:szCs w:val="24"/>
              </w:rPr>
              <w:t>a Intesа</w:t>
            </w:r>
            <w:r w:rsidRPr="00333074">
              <w:rPr>
                <w:rFonts w:cs="Arial"/>
                <w:sz w:val="24"/>
                <w:szCs w:val="24"/>
                <w:lang w:val="sr-Cyrl-RS"/>
              </w:rPr>
              <w:t xml:space="preserve"> ад Београд,</w:t>
            </w:r>
          </w:p>
        </w:tc>
        <w:tc>
          <w:tcPr>
            <w:tcW w:w="450" w:type="dxa"/>
            <w:tcBorders>
              <w:top w:val="nil"/>
              <w:bottom w:val="nil"/>
            </w:tcBorders>
          </w:tcPr>
          <w:p w14:paraId="79B5CC42" w14:textId="77777777" w:rsidR="00333074" w:rsidRPr="00333074" w:rsidRDefault="00333074" w:rsidP="00333074">
            <w:pPr>
              <w:tabs>
                <w:tab w:val="left" w:pos="567"/>
              </w:tabs>
              <w:spacing w:before="0"/>
              <w:rPr>
                <w:rFonts w:cs="Arial"/>
                <w:sz w:val="24"/>
                <w:szCs w:val="24"/>
                <w:lang w:val="ru-RU"/>
              </w:rPr>
            </w:pPr>
          </w:p>
        </w:tc>
        <w:tc>
          <w:tcPr>
            <w:tcW w:w="4320" w:type="dxa"/>
          </w:tcPr>
          <w:p w14:paraId="4E69FD08" w14:textId="77777777" w:rsidR="00333074" w:rsidRPr="00333074" w:rsidRDefault="00333074" w:rsidP="00333074">
            <w:pPr>
              <w:tabs>
                <w:tab w:val="left" w:pos="567"/>
              </w:tabs>
              <w:spacing w:before="0"/>
              <w:rPr>
                <w:rFonts w:cs="Arial"/>
                <w:b/>
                <w:sz w:val="24"/>
                <w:szCs w:val="24"/>
                <w:lang w:val="sr-Cyrl-RS"/>
              </w:rPr>
            </w:pPr>
            <w:r w:rsidRPr="00333074">
              <w:rPr>
                <w:rFonts w:cs="Arial"/>
                <w:b/>
                <w:sz w:val="24"/>
                <w:szCs w:val="24"/>
                <w:lang w:val="sr-Cyrl-RS"/>
              </w:rPr>
              <w:t xml:space="preserve">ПРУЖАЛАЦ УСЛУГЕ: </w:t>
            </w:r>
          </w:p>
          <w:p w14:paraId="531CFBE3" w14:textId="77777777" w:rsidR="00333074" w:rsidRPr="00333074" w:rsidRDefault="00333074" w:rsidP="00333074">
            <w:pPr>
              <w:tabs>
                <w:tab w:val="left" w:pos="567"/>
              </w:tabs>
              <w:spacing w:before="0"/>
              <w:rPr>
                <w:rFonts w:cs="Arial"/>
                <w:sz w:val="24"/>
                <w:szCs w:val="24"/>
                <w:lang w:val="sr-Cyrl-RS"/>
              </w:rPr>
            </w:pPr>
            <w:r w:rsidRPr="00333074">
              <w:rPr>
                <w:rFonts w:cs="Arial"/>
                <w:sz w:val="24"/>
                <w:szCs w:val="24"/>
                <w:lang w:val="sr-Cyrl-RS"/>
              </w:rPr>
              <w:t xml:space="preserve"> </w:t>
            </w:r>
            <w:r w:rsidRPr="00333074">
              <w:rPr>
                <w:rFonts w:cs="Arial"/>
                <w:sz w:val="24"/>
                <w:szCs w:val="24"/>
              </w:rPr>
              <w:t xml:space="preserve">Назив и адреса </w:t>
            </w:r>
            <w:r w:rsidRPr="00333074">
              <w:rPr>
                <w:rFonts w:cs="Arial"/>
                <w:sz w:val="24"/>
                <w:szCs w:val="24"/>
                <w:lang w:val="sr-Cyrl-RS"/>
              </w:rPr>
              <w:t>Пружаоца услуге</w:t>
            </w:r>
          </w:p>
        </w:tc>
      </w:tr>
    </w:tbl>
    <w:p w14:paraId="600E6DDF" w14:textId="77777777" w:rsidR="00C856FC" w:rsidRPr="00B3201C" w:rsidRDefault="00C856FC" w:rsidP="00C856FC">
      <w:pPr>
        <w:tabs>
          <w:tab w:val="left" w:pos="567"/>
        </w:tabs>
        <w:spacing w:before="0"/>
        <w:rPr>
          <w:rFonts w:cs="Arial"/>
          <w:sz w:val="24"/>
          <w:szCs w:val="24"/>
          <w:highlight w:val="yellow"/>
          <w:lang w:val="sr-Cyrl-RS"/>
        </w:rPr>
      </w:pPr>
    </w:p>
    <w:p w14:paraId="2499F0F6" w14:textId="77777777" w:rsidR="00C856FC" w:rsidRPr="00B3201C" w:rsidRDefault="00C856FC" w:rsidP="00C856FC">
      <w:pPr>
        <w:tabs>
          <w:tab w:val="left" w:pos="567"/>
        </w:tabs>
        <w:spacing w:before="0"/>
        <w:rPr>
          <w:rFonts w:cs="Arial"/>
          <w:sz w:val="24"/>
          <w:szCs w:val="24"/>
          <w:highlight w:val="yellow"/>
        </w:rPr>
      </w:pPr>
    </w:p>
    <w:p w14:paraId="40BDC4E4" w14:textId="77777777" w:rsidR="00C856FC" w:rsidRPr="00333074" w:rsidRDefault="00C856FC" w:rsidP="00C856FC">
      <w:pPr>
        <w:tabs>
          <w:tab w:val="left" w:pos="567"/>
        </w:tabs>
        <w:spacing w:before="0"/>
        <w:rPr>
          <w:rFonts w:cs="Arial"/>
          <w:sz w:val="24"/>
          <w:szCs w:val="24"/>
        </w:rPr>
      </w:pPr>
      <w:r w:rsidRPr="00333074">
        <w:rPr>
          <w:rFonts w:cs="Arial"/>
          <w:sz w:val="24"/>
          <w:szCs w:val="24"/>
        </w:rPr>
        <w:t>На основу члана 40.  Закона о јавним набавкама („СЛ.гл.РС“, бр. 124/12</w:t>
      </w:r>
      <w:proofErr w:type="gramStart"/>
      <w:r w:rsidRPr="00333074">
        <w:rPr>
          <w:rFonts w:cs="Arial"/>
          <w:sz w:val="24"/>
          <w:szCs w:val="24"/>
        </w:rPr>
        <w:t>,  14</w:t>
      </w:r>
      <w:proofErr w:type="gramEnd"/>
      <w:r w:rsidRPr="00333074">
        <w:rPr>
          <w:rFonts w:cs="Arial"/>
          <w:sz w:val="24"/>
          <w:szCs w:val="24"/>
        </w:rPr>
        <w:t xml:space="preserve">/15 и 68/15) у складу са закљученим Оквирним споразумом бр.___________ од ____________. </w:t>
      </w:r>
      <w:proofErr w:type="gramStart"/>
      <w:r w:rsidRPr="00333074">
        <w:rPr>
          <w:rFonts w:cs="Arial"/>
          <w:sz w:val="24"/>
          <w:szCs w:val="24"/>
        </w:rPr>
        <w:t>издаје</w:t>
      </w:r>
      <w:proofErr w:type="gramEnd"/>
      <w:r w:rsidRPr="00333074">
        <w:rPr>
          <w:rFonts w:cs="Arial"/>
          <w:sz w:val="24"/>
          <w:szCs w:val="24"/>
        </w:rPr>
        <w:t xml:space="preserve"> се:</w:t>
      </w:r>
    </w:p>
    <w:p w14:paraId="4B372928" w14:textId="77777777" w:rsidR="00C856FC" w:rsidRPr="00333074" w:rsidRDefault="00C856FC" w:rsidP="00C856FC">
      <w:pPr>
        <w:tabs>
          <w:tab w:val="left" w:pos="567"/>
        </w:tabs>
        <w:spacing w:before="0"/>
        <w:rPr>
          <w:rFonts w:cs="Arial"/>
          <w:sz w:val="24"/>
          <w:szCs w:val="24"/>
        </w:rPr>
      </w:pPr>
    </w:p>
    <w:p w14:paraId="1E32C491" w14:textId="77777777" w:rsidR="00C856FC" w:rsidRPr="00333074" w:rsidRDefault="00C856FC" w:rsidP="00C856FC">
      <w:pPr>
        <w:tabs>
          <w:tab w:val="left" w:pos="567"/>
        </w:tabs>
        <w:spacing w:before="0"/>
        <w:rPr>
          <w:rFonts w:cs="Arial"/>
          <w:b/>
          <w:sz w:val="24"/>
          <w:szCs w:val="24"/>
        </w:rPr>
      </w:pPr>
      <w:r w:rsidRPr="00333074">
        <w:rPr>
          <w:rFonts w:cs="Arial"/>
          <w:sz w:val="24"/>
          <w:szCs w:val="24"/>
          <w:lang w:val="sr-Cyrl-RS"/>
        </w:rPr>
        <w:t xml:space="preserve">                                      </w:t>
      </w:r>
      <w:proofErr w:type="gramStart"/>
      <w:r w:rsidRPr="00333074">
        <w:rPr>
          <w:rFonts w:cs="Arial"/>
          <w:b/>
          <w:sz w:val="24"/>
          <w:szCs w:val="24"/>
        </w:rPr>
        <w:t>Н  А</w:t>
      </w:r>
      <w:proofErr w:type="gramEnd"/>
      <w:r w:rsidRPr="00333074">
        <w:rPr>
          <w:rFonts w:cs="Arial"/>
          <w:b/>
          <w:sz w:val="24"/>
          <w:szCs w:val="24"/>
        </w:rPr>
        <w:t xml:space="preserve">  Р  У Џ  Б  Е  Н   И   Ц    А</w:t>
      </w:r>
    </w:p>
    <w:p w14:paraId="1CABAAC5" w14:textId="77777777" w:rsidR="00C856FC" w:rsidRPr="00333074" w:rsidRDefault="00C856FC" w:rsidP="00C856FC">
      <w:pPr>
        <w:tabs>
          <w:tab w:val="left" w:pos="567"/>
        </w:tabs>
        <w:spacing w:before="0"/>
        <w:rPr>
          <w:rFonts w:cs="Arial"/>
          <w:sz w:val="24"/>
          <w:szCs w:val="24"/>
        </w:rPr>
      </w:pPr>
    </w:p>
    <w:p w14:paraId="00C314F9" w14:textId="77777777" w:rsidR="00C856FC" w:rsidRPr="00C856FC" w:rsidRDefault="00C856FC" w:rsidP="00C856FC">
      <w:pPr>
        <w:tabs>
          <w:tab w:val="left" w:pos="567"/>
        </w:tabs>
        <w:spacing w:before="0"/>
        <w:rPr>
          <w:rFonts w:cs="Arial"/>
          <w:sz w:val="24"/>
          <w:szCs w:val="24"/>
        </w:rPr>
      </w:pPr>
      <w:r w:rsidRPr="00333074">
        <w:rPr>
          <w:rFonts w:cs="Arial"/>
          <w:sz w:val="24"/>
          <w:szCs w:val="24"/>
        </w:rPr>
        <w:t xml:space="preserve">Молимо Вас да у складу са Вашом прихваћеном понудом бр. ___________ </w:t>
      </w:r>
      <w:proofErr w:type="gramStart"/>
      <w:r w:rsidRPr="00333074">
        <w:rPr>
          <w:rFonts w:cs="Arial"/>
          <w:sz w:val="24"/>
          <w:szCs w:val="24"/>
        </w:rPr>
        <w:t>од</w:t>
      </w:r>
      <w:proofErr w:type="gramEnd"/>
      <w:r w:rsidRPr="00333074">
        <w:rPr>
          <w:rFonts w:cs="Arial"/>
          <w:sz w:val="24"/>
          <w:szCs w:val="24"/>
        </w:rPr>
        <w:t xml:space="preserve"> __________. </w:t>
      </w:r>
      <w:proofErr w:type="gramStart"/>
      <w:r w:rsidRPr="00333074">
        <w:rPr>
          <w:rFonts w:cs="Arial"/>
          <w:sz w:val="24"/>
          <w:szCs w:val="24"/>
        </w:rPr>
        <w:t>године</w:t>
      </w:r>
      <w:proofErr w:type="gramEnd"/>
      <w:r w:rsidRPr="00333074">
        <w:rPr>
          <w:rFonts w:cs="Arial"/>
          <w:sz w:val="24"/>
          <w:szCs w:val="24"/>
        </w:rPr>
        <w:t xml:space="preserve"> </w:t>
      </w:r>
      <w:r w:rsidR="005E744D" w:rsidRPr="00333074">
        <w:rPr>
          <w:rFonts w:cs="Arial"/>
          <w:sz w:val="24"/>
          <w:szCs w:val="24"/>
          <w:lang w:val="sr-Cyrl-RS"/>
        </w:rPr>
        <w:t>и</w:t>
      </w:r>
      <w:r w:rsidR="00F82BC0">
        <w:rPr>
          <w:rFonts w:cs="Arial"/>
          <w:sz w:val="24"/>
          <w:szCs w:val="24"/>
          <w:lang w:val="sr-Cyrl-RS"/>
        </w:rPr>
        <w:t xml:space="preserve">звршите </w:t>
      </w:r>
      <w:r w:rsidR="005E744D" w:rsidRPr="00333074">
        <w:rPr>
          <w:rFonts w:cs="Arial"/>
          <w:sz w:val="24"/>
          <w:szCs w:val="24"/>
          <w:lang w:val="sr-Cyrl-RS"/>
        </w:rPr>
        <w:t>следеће услуге</w:t>
      </w:r>
      <w:r w:rsidRPr="00333074">
        <w:rPr>
          <w:rFonts w:cs="Arial"/>
          <w:sz w:val="24"/>
          <w:szCs w:val="24"/>
        </w:rPr>
        <w:t>:</w:t>
      </w:r>
    </w:p>
    <w:p w14:paraId="570839EC" w14:textId="77777777" w:rsidR="00C856FC" w:rsidRPr="00C856FC" w:rsidRDefault="00C856FC" w:rsidP="00C856FC">
      <w:pPr>
        <w:tabs>
          <w:tab w:val="left" w:pos="567"/>
        </w:tabs>
        <w:spacing w:before="0"/>
        <w:rPr>
          <w:rFonts w:cs="Arial"/>
          <w:sz w:val="24"/>
          <w:szCs w:val="24"/>
        </w:rPr>
      </w:pPr>
    </w:p>
    <w:p w14:paraId="71A2E5AE" w14:textId="77777777"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14:paraId="2DF24E2F" w14:textId="77777777" w:rsidTr="005E744D">
        <w:tc>
          <w:tcPr>
            <w:tcW w:w="443" w:type="pct"/>
            <w:shd w:val="clear" w:color="auto" w:fill="C6D9F1" w:themeFill="text2" w:themeFillTint="33"/>
            <w:vAlign w:val="center"/>
          </w:tcPr>
          <w:p w14:paraId="11522C70" w14:textId="77777777"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14:paraId="187F91A4" w14:textId="77777777"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14:paraId="710308F5"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1C7B8AAE"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14:paraId="4A83E970"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14:paraId="419F3851"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144051F9"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02956912"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14:paraId="38EC8013"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63FA3D02"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120359FC"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14:paraId="259FCD60"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E969185"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14:paraId="71599D9D"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16008B72"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14:paraId="0205E704" w14:textId="77777777" w:rsidTr="005E744D">
        <w:tc>
          <w:tcPr>
            <w:tcW w:w="443" w:type="pct"/>
            <w:shd w:val="clear" w:color="auto" w:fill="auto"/>
          </w:tcPr>
          <w:p w14:paraId="43AE3CA3"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14:paraId="0E5911B5"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14:paraId="0A091417"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14:paraId="195466D6"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14:paraId="55F9E739"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14:paraId="6F285A7C"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14:paraId="7A242CA5"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14:paraId="58D1C1D5"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14:paraId="17D8E812" w14:textId="77777777" w:rsidTr="005E744D">
        <w:tc>
          <w:tcPr>
            <w:tcW w:w="443" w:type="pct"/>
            <w:shd w:val="clear" w:color="auto" w:fill="auto"/>
            <w:vAlign w:val="center"/>
          </w:tcPr>
          <w:p w14:paraId="377C47BD"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14:paraId="35D8FBD9" w14:textId="77777777"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14:paraId="60428AAC" w14:textId="77777777"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14:paraId="73CED654" w14:textId="77777777"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14:paraId="6101394B" w14:textId="77777777"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14:paraId="06FFD7ED" w14:textId="77777777"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14:paraId="200B653C" w14:textId="77777777"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14:paraId="703762DF" w14:textId="77777777" w:rsidR="00EE4832" w:rsidRPr="00C856FC" w:rsidRDefault="00EE4832" w:rsidP="00C856FC">
            <w:pPr>
              <w:spacing w:before="0"/>
              <w:jc w:val="center"/>
              <w:rPr>
                <w:rFonts w:cs="Arial"/>
                <w:b/>
                <w:bCs/>
                <w:i/>
                <w:iCs/>
                <w:sz w:val="24"/>
                <w:szCs w:val="24"/>
              </w:rPr>
            </w:pPr>
          </w:p>
        </w:tc>
      </w:tr>
      <w:tr w:rsidR="00EE4832" w:rsidRPr="00C856FC" w14:paraId="4831CF35" w14:textId="77777777" w:rsidTr="005E744D">
        <w:tc>
          <w:tcPr>
            <w:tcW w:w="443" w:type="pct"/>
            <w:shd w:val="clear" w:color="auto" w:fill="auto"/>
            <w:vAlign w:val="center"/>
          </w:tcPr>
          <w:p w14:paraId="774BB31B" w14:textId="77777777"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14:paraId="2E231855" w14:textId="77777777"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14:paraId="136942BC" w14:textId="77777777" w:rsidR="00EE4832" w:rsidRPr="00C856FC" w:rsidRDefault="00EE4832" w:rsidP="00C856FC">
            <w:pPr>
              <w:spacing w:before="0"/>
              <w:jc w:val="center"/>
              <w:rPr>
                <w:rFonts w:cs="Arial"/>
                <w:b/>
                <w:bCs/>
                <w:i/>
                <w:iCs/>
                <w:sz w:val="24"/>
                <w:szCs w:val="24"/>
              </w:rPr>
            </w:pPr>
          </w:p>
        </w:tc>
      </w:tr>
    </w:tbl>
    <w:p w14:paraId="39E704D6"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14:paraId="4958C0B2" w14:textId="77777777" w:rsidTr="00EE4832">
        <w:trPr>
          <w:trHeight w:val="418"/>
        </w:trPr>
        <w:tc>
          <w:tcPr>
            <w:tcW w:w="568" w:type="dxa"/>
            <w:vAlign w:val="center"/>
          </w:tcPr>
          <w:p w14:paraId="6EB164C0"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2672FFE1"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24CF2465"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14:paraId="39B3FF5F" w14:textId="77777777" w:rsidR="00C856FC" w:rsidRPr="00C856FC" w:rsidRDefault="00C856FC" w:rsidP="00C856FC">
            <w:pPr>
              <w:spacing w:before="0"/>
              <w:rPr>
                <w:rFonts w:cs="Arial"/>
                <w:color w:val="FF0000"/>
                <w:sz w:val="24"/>
                <w:szCs w:val="24"/>
              </w:rPr>
            </w:pPr>
          </w:p>
        </w:tc>
      </w:tr>
      <w:tr w:rsidR="00C856FC" w:rsidRPr="00C856FC" w14:paraId="062C2936" w14:textId="77777777" w:rsidTr="00EE4832">
        <w:trPr>
          <w:trHeight w:val="418"/>
        </w:trPr>
        <w:tc>
          <w:tcPr>
            <w:tcW w:w="568" w:type="dxa"/>
            <w:tcBorders>
              <w:bottom w:val="single" w:sz="4" w:space="0" w:color="auto"/>
            </w:tcBorders>
            <w:vAlign w:val="center"/>
          </w:tcPr>
          <w:p w14:paraId="6CE536B1"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30700FD3"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14:paraId="561BDE4E" w14:textId="77777777" w:rsidR="00C856FC" w:rsidRPr="00C856FC" w:rsidRDefault="00C856FC" w:rsidP="00C856FC">
            <w:pPr>
              <w:spacing w:before="0"/>
              <w:rPr>
                <w:rFonts w:cs="Arial"/>
                <w:color w:val="FF0000"/>
                <w:sz w:val="24"/>
                <w:szCs w:val="24"/>
              </w:rPr>
            </w:pPr>
          </w:p>
        </w:tc>
      </w:tr>
      <w:tr w:rsidR="00C856FC" w:rsidRPr="00C856FC" w14:paraId="66154C5D" w14:textId="77777777" w:rsidTr="00EE4832">
        <w:trPr>
          <w:trHeight w:val="562"/>
        </w:trPr>
        <w:tc>
          <w:tcPr>
            <w:tcW w:w="568" w:type="dxa"/>
            <w:tcBorders>
              <w:bottom w:val="single" w:sz="4" w:space="0" w:color="auto"/>
            </w:tcBorders>
            <w:vAlign w:val="center"/>
          </w:tcPr>
          <w:p w14:paraId="6735AC0B"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11162161"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190B31A0"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14:paraId="5D7B811E" w14:textId="77777777" w:rsidR="00C856FC" w:rsidRPr="00C856FC" w:rsidRDefault="00C856FC" w:rsidP="00C856FC">
            <w:pPr>
              <w:spacing w:before="0"/>
              <w:rPr>
                <w:rFonts w:cs="Arial"/>
                <w:color w:val="FF0000"/>
                <w:sz w:val="24"/>
                <w:szCs w:val="24"/>
              </w:rPr>
            </w:pPr>
          </w:p>
        </w:tc>
      </w:tr>
    </w:tbl>
    <w:p w14:paraId="5A1F7E46" w14:textId="77777777" w:rsidR="00C856FC" w:rsidRDefault="00C856FC" w:rsidP="00C856FC">
      <w:pPr>
        <w:keepNext/>
        <w:tabs>
          <w:tab w:val="left" w:pos="567"/>
        </w:tabs>
        <w:spacing w:before="0"/>
        <w:jc w:val="left"/>
        <w:outlineLvl w:val="0"/>
        <w:rPr>
          <w:lang w:val="sr-Cyrl-RS"/>
        </w:rPr>
      </w:pPr>
    </w:p>
    <w:p w14:paraId="053C3241" w14:textId="77777777" w:rsidR="00EE4832" w:rsidRDefault="00EE4832" w:rsidP="00C856FC">
      <w:pPr>
        <w:keepNext/>
        <w:tabs>
          <w:tab w:val="left" w:pos="567"/>
        </w:tabs>
        <w:spacing w:before="0"/>
        <w:jc w:val="left"/>
        <w:outlineLvl w:val="0"/>
        <w:rPr>
          <w:rFonts w:eastAsia="Arial Unicode MS" w:cs="Arial"/>
          <w:b/>
          <w:sz w:val="24"/>
          <w:szCs w:val="24"/>
        </w:rPr>
      </w:pPr>
    </w:p>
    <w:p w14:paraId="71608D86" w14:textId="77777777"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 НАЧИН ПЛАЋАЊА:</w:t>
      </w:r>
    </w:p>
    <w:p w14:paraId="20224A70" w14:textId="77777777" w:rsid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 xml:space="preserve">Наручилац се обавезује да </w:t>
      </w:r>
      <w:r>
        <w:rPr>
          <w:rFonts w:eastAsia="Arial Unicode MS" w:cs="Arial"/>
          <w:sz w:val="24"/>
          <w:szCs w:val="24"/>
          <w:lang w:val="sr-Cyrl-RS"/>
        </w:rPr>
        <w:t>пружаоцу услуге</w:t>
      </w:r>
      <w:r w:rsidRPr="00333074">
        <w:rPr>
          <w:rFonts w:eastAsia="Arial Unicode MS" w:cs="Arial"/>
          <w:sz w:val="24"/>
          <w:szCs w:val="24"/>
        </w:rPr>
        <w:t xml:space="preserve"> плати извршену Услугу сукцесивно, у року до 45 (словима: четрдесетпет) дана од дана пријема исправног рачуна </w:t>
      </w:r>
      <w:r w:rsidRPr="00333074">
        <w:rPr>
          <w:rFonts w:eastAsia="Arial Unicode MS" w:cs="Arial"/>
          <w:sz w:val="24"/>
          <w:szCs w:val="24"/>
        </w:rPr>
        <w:lastRenderedPageBreak/>
        <w:t>издатог након извршене услуге сервисирања, на основу обострано потписаног Записника о извршеној услузи.</w:t>
      </w:r>
    </w:p>
    <w:p w14:paraId="5E8E6ECC" w14:textId="77777777" w:rsidR="00F82BC0" w:rsidRPr="00333074" w:rsidRDefault="00F82BC0" w:rsidP="00333074">
      <w:pPr>
        <w:keepNext/>
        <w:tabs>
          <w:tab w:val="left" w:pos="567"/>
        </w:tabs>
        <w:spacing w:before="0"/>
        <w:outlineLvl w:val="0"/>
        <w:rPr>
          <w:rFonts w:eastAsia="Arial Unicode MS" w:cs="Arial"/>
          <w:sz w:val="24"/>
          <w:szCs w:val="24"/>
        </w:rPr>
      </w:pPr>
    </w:p>
    <w:p w14:paraId="193D6639" w14:textId="1D0A8711" w:rsidR="00333074" w:rsidRPr="00226804" w:rsidRDefault="00333074" w:rsidP="00333074">
      <w:pPr>
        <w:keepNext/>
        <w:tabs>
          <w:tab w:val="left" w:pos="567"/>
        </w:tabs>
        <w:spacing w:before="0"/>
        <w:outlineLvl w:val="0"/>
        <w:rPr>
          <w:rFonts w:eastAsia="Arial Unicode MS" w:cs="Arial"/>
          <w:sz w:val="24"/>
          <w:szCs w:val="24"/>
          <w:lang w:val="sr-Cyrl-RS"/>
        </w:rPr>
      </w:pPr>
      <w:r w:rsidRPr="00333074">
        <w:rPr>
          <w:rFonts w:eastAsia="Arial Unicode MS" w:cs="Arial"/>
          <w:sz w:val="24"/>
          <w:szCs w:val="24"/>
        </w:rPr>
        <w:t>РОК ИЗВРШЕЊА</w:t>
      </w:r>
      <w:r w:rsidR="00226804">
        <w:rPr>
          <w:rFonts w:eastAsia="Arial Unicode MS" w:cs="Arial"/>
          <w:sz w:val="24"/>
          <w:szCs w:val="24"/>
          <w:lang w:val="sr-Cyrl-RS"/>
        </w:rPr>
        <w:t>:</w:t>
      </w:r>
    </w:p>
    <w:p w14:paraId="2C28EEE0" w14:textId="77777777" w:rsidR="008E1D3A" w:rsidRPr="00FF7FCA" w:rsidRDefault="008E1D3A" w:rsidP="008E1D3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FF7FCA">
        <w:rPr>
          <w:rFonts w:cs="Arial"/>
          <w:iCs/>
          <w:sz w:val="24"/>
          <w:szCs w:val="24"/>
          <w:lang w:val="sr-Cyrl-RS"/>
        </w:rPr>
        <w:t>Редован сервис ће се вршити тромесечно.</w:t>
      </w:r>
    </w:p>
    <w:p w14:paraId="3960DA2C" w14:textId="77777777" w:rsidR="008E1D3A" w:rsidRPr="00FF7FCA" w:rsidRDefault="008E1D3A" w:rsidP="008E1D3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FF7FCA">
        <w:rPr>
          <w:rFonts w:cs="Arial"/>
          <w:iCs/>
          <w:sz w:val="24"/>
          <w:szCs w:val="24"/>
          <w:lang w:val="sr-Cyrl-RS"/>
        </w:rPr>
        <w:t>Вандредни сервис- понуђач је дужан да констатује краварове у року од једног дана по позиву наручиоца и да отклони наведене кварове најдуже 24 (словима:дведесетчетири) сата од дана пријема наруџбенице.</w:t>
      </w:r>
    </w:p>
    <w:p w14:paraId="59516F6F" w14:textId="77777777" w:rsidR="00333074" w:rsidRPr="00FF7FCA" w:rsidRDefault="00333074" w:rsidP="00333074">
      <w:pPr>
        <w:keepNext/>
        <w:tabs>
          <w:tab w:val="left" w:pos="567"/>
        </w:tabs>
        <w:spacing w:before="0"/>
        <w:outlineLvl w:val="0"/>
        <w:rPr>
          <w:rFonts w:eastAsia="Arial Unicode MS" w:cs="Arial"/>
          <w:sz w:val="24"/>
          <w:szCs w:val="24"/>
        </w:rPr>
      </w:pPr>
    </w:p>
    <w:p w14:paraId="242CD8E8" w14:textId="77777777" w:rsidR="00333074" w:rsidRPr="00FF7FCA" w:rsidRDefault="00333074" w:rsidP="00333074">
      <w:pPr>
        <w:keepNext/>
        <w:tabs>
          <w:tab w:val="left" w:pos="567"/>
        </w:tabs>
        <w:spacing w:before="0"/>
        <w:outlineLvl w:val="0"/>
        <w:rPr>
          <w:rFonts w:eastAsia="Arial Unicode MS" w:cs="Arial"/>
          <w:sz w:val="24"/>
          <w:szCs w:val="24"/>
        </w:rPr>
      </w:pPr>
      <w:r w:rsidRPr="00FF7FCA">
        <w:rPr>
          <w:rFonts w:eastAsia="Arial Unicode MS" w:cs="Arial"/>
          <w:sz w:val="24"/>
          <w:szCs w:val="24"/>
        </w:rPr>
        <w:t>ГАРАНТНИ РОК:</w:t>
      </w:r>
    </w:p>
    <w:p w14:paraId="269EC4FD" w14:textId="77777777" w:rsidR="00226804" w:rsidRDefault="00226804" w:rsidP="00333074">
      <w:pPr>
        <w:keepNext/>
        <w:tabs>
          <w:tab w:val="left" w:pos="567"/>
        </w:tabs>
        <w:spacing w:before="0"/>
        <w:outlineLvl w:val="0"/>
        <w:rPr>
          <w:rFonts w:cs="Arial"/>
          <w:iCs/>
          <w:lang w:val="sr-Cyrl-RS"/>
        </w:rPr>
      </w:pPr>
      <w:r w:rsidRPr="00FF7FCA">
        <w:rPr>
          <w:rFonts w:cs="Arial"/>
          <w:bCs/>
          <w:iCs/>
          <w:lang w:val="sr-Cyrl-CS"/>
        </w:rPr>
        <w:t>Гарантни рок је_______</w:t>
      </w:r>
      <w:r w:rsidRPr="00FF7FCA">
        <w:t xml:space="preserve"> </w:t>
      </w:r>
      <w:r w:rsidRPr="00FF7FCA">
        <w:rPr>
          <w:lang w:val="sr-Cyrl-RS"/>
        </w:rPr>
        <w:t xml:space="preserve">месеци </w:t>
      </w:r>
      <w:r w:rsidRPr="00FF7FCA">
        <w:rPr>
          <w:rFonts w:cs="Arial"/>
          <w:bCs/>
          <w:iCs/>
        </w:rPr>
        <w:t xml:space="preserve">од дана </w:t>
      </w:r>
      <w:r w:rsidRPr="00FF7FCA">
        <w:rPr>
          <w:rFonts w:cs="Arial"/>
          <w:iCs/>
        </w:rPr>
        <w:t xml:space="preserve">дана </w:t>
      </w:r>
      <w:r w:rsidRPr="00FF7FCA">
        <w:rPr>
          <w:rFonts w:cs="Arial"/>
          <w:iCs/>
          <w:lang w:val="sr-Cyrl-RS"/>
        </w:rPr>
        <w:t>замењеног дела.</w:t>
      </w:r>
    </w:p>
    <w:p w14:paraId="475EDB29" w14:textId="77777777" w:rsidR="00226804" w:rsidRDefault="00226804" w:rsidP="00333074">
      <w:pPr>
        <w:keepNext/>
        <w:tabs>
          <w:tab w:val="left" w:pos="567"/>
        </w:tabs>
        <w:spacing w:before="0"/>
        <w:outlineLvl w:val="0"/>
        <w:rPr>
          <w:rFonts w:cs="Arial"/>
          <w:iCs/>
          <w:lang w:val="sr-Cyrl-RS"/>
        </w:rPr>
      </w:pPr>
    </w:p>
    <w:p w14:paraId="7144D1C7" w14:textId="37EC627B" w:rsidR="00333074" w:rsidRPr="00226804" w:rsidRDefault="00333074" w:rsidP="00333074">
      <w:pPr>
        <w:keepNext/>
        <w:tabs>
          <w:tab w:val="left" w:pos="567"/>
        </w:tabs>
        <w:spacing w:before="0"/>
        <w:outlineLvl w:val="0"/>
        <w:rPr>
          <w:rFonts w:eastAsia="Arial Unicode MS" w:cs="Arial"/>
          <w:sz w:val="24"/>
          <w:szCs w:val="24"/>
          <w:lang w:val="sr-Cyrl-RS"/>
        </w:rPr>
      </w:pPr>
      <w:r w:rsidRPr="00333074">
        <w:rPr>
          <w:rFonts w:eastAsia="Arial Unicode MS" w:cs="Arial"/>
          <w:sz w:val="24"/>
          <w:szCs w:val="24"/>
        </w:rPr>
        <w:t>МЕСТО ИЗВРШЕЊА</w:t>
      </w:r>
      <w:r w:rsidR="00226804">
        <w:rPr>
          <w:rFonts w:eastAsia="Arial Unicode MS" w:cs="Arial"/>
          <w:sz w:val="24"/>
          <w:szCs w:val="24"/>
          <w:lang w:val="sr-Cyrl-RS"/>
        </w:rPr>
        <w:t>:</w:t>
      </w:r>
    </w:p>
    <w:p w14:paraId="7830B3F4" w14:textId="5F9BCD75" w:rsidR="00F82BC0" w:rsidRPr="00C9174B" w:rsidRDefault="00F82BC0" w:rsidP="00F82BC0">
      <w:pPr>
        <w:pStyle w:val="ListParagraph"/>
        <w:autoSpaceDE w:val="0"/>
        <w:autoSpaceDN w:val="0"/>
        <w:adjustRightInd w:val="0"/>
        <w:spacing w:before="0" w:after="0" w:line="240" w:lineRule="auto"/>
        <w:ind w:left="0"/>
        <w:contextualSpacing w:val="0"/>
        <w:rPr>
          <w:rFonts w:ascii="Arial" w:hAnsi="Arial" w:cs="Arial"/>
          <w:lang w:val="sr-Cyrl-RS"/>
        </w:rPr>
      </w:pPr>
      <w:r w:rsidRPr="00C9174B">
        <w:rPr>
          <w:rFonts w:ascii="Arial" w:hAnsi="Arial" w:cs="Arial"/>
          <w:lang w:val="sr-Cyrl-RS"/>
        </w:rPr>
        <w:t>Место извршења</w:t>
      </w:r>
      <w:r w:rsidR="00C9174B" w:rsidRPr="00C9174B">
        <w:rPr>
          <w:rFonts w:ascii="Arial" w:hAnsi="Arial" w:cs="Arial"/>
          <w:lang w:val="sr-Cyrl-RS"/>
        </w:rPr>
        <w:t>:</w:t>
      </w:r>
      <w:r w:rsidRPr="00C9174B">
        <w:rPr>
          <w:rFonts w:ascii="Arial" w:hAnsi="Arial" w:cs="Arial"/>
          <w:lang w:val="sr-Cyrl-RS"/>
        </w:rPr>
        <w:t xml:space="preserve"> </w:t>
      </w:r>
      <w:r w:rsidR="00C9174B" w:rsidRPr="00C9174B">
        <w:rPr>
          <w:rFonts w:ascii="Arial" w:hAnsi="Arial" w:cs="Arial"/>
          <w:lang w:val="sr-Cyrl-RS"/>
        </w:rPr>
        <w:t>Објекти ЈП ЕПС на територији града Београда</w:t>
      </w:r>
      <w:r w:rsidR="008E1D3A">
        <w:rPr>
          <w:rFonts w:ascii="Arial" w:hAnsi="Arial" w:cs="Arial"/>
          <w:lang w:val="sr-Cyrl-RS"/>
        </w:rPr>
        <w:t>.</w:t>
      </w:r>
    </w:p>
    <w:p w14:paraId="7F7490CC" w14:textId="4FE6C996" w:rsidR="00B3201C" w:rsidRDefault="00B3201C" w:rsidP="00C856FC">
      <w:pPr>
        <w:keepNext/>
        <w:tabs>
          <w:tab w:val="left" w:pos="567"/>
        </w:tabs>
        <w:spacing w:before="0"/>
        <w:jc w:val="left"/>
        <w:outlineLvl w:val="0"/>
        <w:rPr>
          <w:rFonts w:eastAsia="Arial Unicode MS" w:cs="Arial"/>
          <w:b/>
          <w:sz w:val="24"/>
          <w:szCs w:val="24"/>
        </w:rPr>
      </w:pPr>
    </w:p>
    <w:p w14:paraId="6349A6BF" w14:textId="77777777" w:rsidR="00375F36" w:rsidRPr="00076DB8" w:rsidRDefault="00375F36" w:rsidP="00375F36">
      <w:pPr>
        <w:pStyle w:val="KDParagraf"/>
        <w:spacing w:before="0"/>
      </w:pPr>
    </w:p>
    <w:p w14:paraId="1B8EEB32" w14:textId="77777777"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t>Јавно предузеће</w:t>
      </w:r>
    </w:p>
    <w:p w14:paraId="54E18FAA" w14:textId="77777777"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„Електропривреда Србије“</w:t>
      </w:r>
    </w:p>
    <w:p w14:paraId="6C5156EE" w14:textId="77777777"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Београд</w:t>
      </w:r>
    </w:p>
    <w:p w14:paraId="0780D111" w14:textId="77777777" w:rsidR="00375F36" w:rsidRPr="00076DB8" w:rsidRDefault="00375F36" w:rsidP="00375F36">
      <w:pPr>
        <w:pStyle w:val="KDParagraf"/>
        <w:spacing w:before="0"/>
        <w:jc w:val="center"/>
      </w:pPr>
    </w:p>
    <w:p w14:paraId="73E11C2A" w14:textId="77777777" w:rsidR="00375F36" w:rsidRPr="00076DB8" w:rsidRDefault="00375F36" w:rsidP="00375F36">
      <w:pPr>
        <w:pStyle w:val="KDParagraf"/>
        <w:spacing w:before="0"/>
        <w:jc w:val="right"/>
      </w:pPr>
      <w:r w:rsidRPr="00076DB8">
        <w:t xml:space="preserve">                                                                                      </w:t>
      </w:r>
      <w:r w:rsidRPr="00076DB8">
        <w:rPr>
          <w:lang w:val="sr-Cyrl-RS"/>
        </w:rPr>
        <w:t>__</w:t>
      </w:r>
      <w:r w:rsidRPr="00076DB8">
        <w:t>___________________</w:t>
      </w:r>
    </w:p>
    <w:p w14:paraId="1E0270CB" w14:textId="77777777" w:rsidR="00375F36" w:rsidRPr="00076DB8" w:rsidRDefault="00375F36" w:rsidP="00375F36">
      <w:pPr>
        <w:pStyle w:val="KDParagraf"/>
        <w:spacing w:before="0"/>
      </w:pPr>
      <w:r w:rsidRPr="00076DB8">
        <w:rPr>
          <w:lang w:val="sr-Cyrl-RS"/>
        </w:rPr>
        <w:t xml:space="preserve">                                                                                                   </w:t>
      </w:r>
      <w:r>
        <w:rPr>
          <w:lang w:val="sr-Cyrl-RS"/>
        </w:rPr>
        <w:t xml:space="preserve">            </w:t>
      </w:r>
      <w:r w:rsidRPr="00076DB8">
        <w:rPr>
          <w:lang w:val="sr-Cyrl-RS"/>
        </w:rPr>
        <w:t xml:space="preserve">   </w:t>
      </w:r>
      <w:r w:rsidRPr="00076DB8">
        <w:t>Милорад Грчић</w:t>
      </w:r>
    </w:p>
    <w:p w14:paraId="5EADE733" w14:textId="77777777" w:rsidR="00375F36"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proofErr w:type="gramStart"/>
      <w:r w:rsidRPr="00076DB8">
        <w:t>в.д</w:t>
      </w:r>
      <w:proofErr w:type="gramEnd"/>
      <w:r w:rsidRPr="00076DB8">
        <w:t>. директора</w:t>
      </w:r>
    </w:p>
    <w:p w14:paraId="55ADFEF0" w14:textId="77777777" w:rsidR="00375F36" w:rsidRDefault="00375F36" w:rsidP="00C856FC">
      <w:pPr>
        <w:keepNext/>
        <w:tabs>
          <w:tab w:val="left" w:pos="567"/>
        </w:tabs>
        <w:spacing w:before="0"/>
        <w:jc w:val="left"/>
        <w:outlineLvl w:val="0"/>
        <w:rPr>
          <w:rFonts w:eastAsia="Arial Unicode MS" w:cs="Arial"/>
          <w:b/>
          <w:sz w:val="24"/>
          <w:szCs w:val="24"/>
        </w:rPr>
      </w:pPr>
    </w:p>
    <w:p w14:paraId="0F1A0FE9" w14:textId="77777777" w:rsidR="00375F36" w:rsidRDefault="00375F36" w:rsidP="00C856FC">
      <w:pPr>
        <w:keepNext/>
        <w:tabs>
          <w:tab w:val="left" w:pos="567"/>
        </w:tabs>
        <w:spacing w:before="0"/>
        <w:jc w:val="left"/>
        <w:outlineLvl w:val="0"/>
        <w:rPr>
          <w:rFonts w:eastAsia="Arial Unicode MS" w:cs="Arial"/>
          <w:b/>
          <w:sz w:val="24"/>
          <w:szCs w:val="24"/>
        </w:rPr>
      </w:pPr>
    </w:p>
    <w:p w14:paraId="75E1257F" w14:textId="77777777" w:rsidR="00375F36" w:rsidRDefault="00375F36" w:rsidP="00C856FC">
      <w:pPr>
        <w:keepNext/>
        <w:tabs>
          <w:tab w:val="left" w:pos="567"/>
        </w:tabs>
        <w:spacing w:before="0"/>
        <w:jc w:val="left"/>
        <w:outlineLvl w:val="0"/>
        <w:rPr>
          <w:rFonts w:eastAsia="Arial Unicode MS" w:cs="Arial"/>
          <w:b/>
          <w:sz w:val="24"/>
          <w:szCs w:val="24"/>
        </w:rPr>
      </w:pPr>
    </w:p>
    <w:p w14:paraId="596880C1" w14:textId="77777777" w:rsidR="00375F36" w:rsidRDefault="00375F36" w:rsidP="00C856FC">
      <w:pPr>
        <w:keepNext/>
        <w:tabs>
          <w:tab w:val="left" w:pos="567"/>
        </w:tabs>
        <w:spacing w:before="0"/>
        <w:jc w:val="left"/>
        <w:outlineLvl w:val="0"/>
        <w:rPr>
          <w:rFonts w:eastAsia="Arial Unicode MS" w:cs="Arial"/>
          <w:b/>
          <w:sz w:val="24"/>
          <w:szCs w:val="24"/>
        </w:rPr>
      </w:pPr>
    </w:p>
    <w:p w14:paraId="192063A0" w14:textId="77777777" w:rsidR="00375F36" w:rsidRDefault="00375F36" w:rsidP="00C856FC">
      <w:pPr>
        <w:keepNext/>
        <w:tabs>
          <w:tab w:val="left" w:pos="567"/>
        </w:tabs>
        <w:spacing w:before="0"/>
        <w:jc w:val="left"/>
        <w:outlineLvl w:val="0"/>
        <w:rPr>
          <w:rFonts w:eastAsia="Arial Unicode MS" w:cs="Arial"/>
          <w:b/>
          <w:sz w:val="24"/>
          <w:szCs w:val="24"/>
        </w:rPr>
      </w:pPr>
    </w:p>
    <w:p w14:paraId="0A9AC01A" w14:textId="77777777" w:rsidR="00375F36" w:rsidRDefault="00375F36" w:rsidP="00C856FC">
      <w:pPr>
        <w:keepNext/>
        <w:tabs>
          <w:tab w:val="left" w:pos="567"/>
        </w:tabs>
        <w:spacing w:before="0"/>
        <w:jc w:val="left"/>
        <w:outlineLvl w:val="0"/>
        <w:rPr>
          <w:rFonts w:eastAsia="Arial Unicode MS" w:cs="Arial"/>
          <w:b/>
          <w:sz w:val="24"/>
          <w:szCs w:val="24"/>
        </w:rPr>
      </w:pPr>
    </w:p>
    <w:p w14:paraId="5553A804" w14:textId="77777777" w:rsidR="0030468B" w:rsidRDefault="0030468B" w:rsidP="00E17070">
      <w:pPr>
        <w:spacing w:before="0"/>
        <w:jc w:val="left"/>
        <w:rPr>
          <w:rFonts w:cs="Arial"/>
          <w:color w:val="00B0F0"/>
          <w:sz w:val="24"/>
          <w:szCs w:val="24"/>
          <w:lang w:val="sr-Cyrl-CS"/>
        </w:rPr>
      </w:pPr>
    </w:p>
    <w:p w14:paraId="045955D3" w14:textId="77777777" w:rsidR="00613BFB" w:rsidRDefault="00613BFB" w:rsidP="00E17070">
      <w:pPr>
        <w:spacing w:before="0"/>
        <w:jc w:val="left"/>
        <w:rPr>
          <w:rFonts w:cs="Arial"/>
          <w:color w:val="00B0F0"/>
          <w:sz w:val="24"/>
          <w:szCs w:val="24"/>
          <w:lang w:val="sr-Cyrl-CS"/>
        </w:rPr>
      </w:pPr>
    </w:p>
    <w:p w14:paraId="6B31453E" w14:textId="77777777" w:rsidR="00D219AD" w:rsidRDefault="00D219AD" w:rsidP="00E17070">
      <w:pPr>
        <w:spacing w:before="0"/>
        <w:jc w:val="left"/>
        <w:rPr>
          <w:rFonts w:cs="Arial"/>
          <w:color w:val="00B0F0"/>
          <w:sz w:val="24"/>
          <w:szCs w:val="24"/>
          <w:lang w:val="sr-Cyrl-CS"/>
        </w:rPr>
      </w:pPr>
    </w:p>
    <w:p w14:paraId="5C3A3942" w14:textId="77777777" w:rsidR="00D219AD" w:rsidRDefault="00D219AD" w:rsidP="00E17070">
      <w:pPr>
        <w:spacing w:before="0"/>
        <w:jc w:val="left"/>
        <w:rPr>
          <w:rFonts w:cs="Arial"/>
          <w:color w:val="00B0F0"/>
          <w:sz w:val="24"/>
          <w:szCs w:val="24"/>
          <w:lang w:val="sr-Cyrl-CS"/>
        </w:rPr>
      </w:pPr>
    </w:p>
    <w:p w14:paraId="40B37BCF" w14:textId="77777777" w:rsidR="00D219AD" w:rsidRDefault="00D219AD" w:rsidP="00E17070">
      <w:pPr>
        <w:spacing w:before="0"/>
        <w:jc w:val="left"/>
        <w:rPr>
          <w:rFonts w:cs="Arial"/>
          <w:color w:val="00B0F0"/>
          <w:sz w:val="24"/>
          <w:szCs w:val="24"/>
          <w:lang w:val="sr-Cyrl-CS"/>
        </w:rPr>
      </w:pPr>
    </w:p>
    <w:p w14:paraId="40A17E14" w14:textId="77777777" w:rsidR="00D219AD" w:rsidRDefault="00D219AD" w:rsidP="00E17070">
      <w:pPr>
        <w:spacing w:before="0"/>
        <w:jc w:val="left"/>
        <w:rPr>
          <w:rFonts w:cs="Arial"/>
          <w:color w:val="00B0F0"/>
          <w:sz w:val="24"/>
          <w:szCs w:val="24"/>
          <w:lang w:val="sr-Cyrl-CS"/>
        </w:rPr>
      </w:pPr>
    </w:p>
    <w:p w14:paraId="0E6EA2DB" w14:textId="77777777" w:rsidR="00D219AD" w:rsidRDefault="00D219AD" w:rsidP="00E17070">
      <w:pPr>
        <w:spacing w:before="0"/>
        <w:jc w:val="left"/>
        <w:rPr>
          <w:rFonts w:cs="Arial"/>
          <w:color w:val="00B0F0"/>
          <w:sz w:val="24"/>
          <w:szCs w:val="24"/>
          <w:lang w:val="sr-Cyrl-CS"/>
        </w:rPr>
      </w:pPr>
    </w:p>
    <w:p w14:paraId="5F5363FE" w14:textId="77777777" w:rsidR="006A4842" w:rsidRDefault="006A4842" w:rsidP="00E17070">
      <w:pPr>
        <w:spacing w:before="0"/>
        <w:jc w:val="left"/>
        <w:rPr>
          <w:rFonts w:cs="Arial"/>
          <w:color w:val="00B0F0"/>
          <w:sz w:val="24"/>
          <w:szCs w:val="24"/>
          <w:lang w:val="sr-Cyrl-CS"/>
        </w:rPr>
      </w:pPr>
    </w:p>
    <w:p w14:paraId="1D2FE4F0" w14:textId="77777777" w:rsidR="006A4842" w:rsidRDefault="006A4842" w:rsidP="00E17070">
      <w:pPr>
        <w:spacing w:before="0"/>
        <w:jc w:val="left"/>
        <w:rPr>
          <w:rFonts w:cs="Arial"/>
          <w:color w:val="00B0F0"/>
          <w:sz w:val="24"/>
          <w:szCs w:val="24"/>
          <w:lang w:val="sr-Cyrl-CS"/>
        </w:rPr>
      </w:pPr>
    </w:p>
    <w:p w14:paraId="516E809C" w14:textId="77777777" w:rsidR="006A4842" w:rsidRDefault="006A4842" w:rsidP="00E17070">
      <w:pPr>
        <w:spacing w:before="0"/>
        <w:jc w:val="left"/>
        <w:rPr>
          <w:rFonts w:cs="Arial"/>
          <w:color w:val="00B0F0"/>
          <w:sz w:val="24"/>
          <w:szCs w:val="24"/>
          <w:lang w:val="sr-Cyrl-CS"/>
        </w:rPr>
      </w:pPr>
    </w:p>
    <w:p w14:paraId="1748CE12" w14:textId="77777777" w:rsidR="006A4842" w:rsidRDefault="006A4842" w:rsidP="00E17070">
      <w:pPr>
        <w:spacing w:before="0"/>
        <w:jc w:val="left"/>
        <w:rPr>
          <w:rFonts w:cs="Arial"/>
          <w:color w:val="00B0F0"/>
          <w:sz w:val="24"/>
          <w:szCs w:val="24"/>
          <w:lang w:val="sr-Cyrl-CS"/>
        </w:rPr>
      </w:pPr>
    </w:p>
    <w:p w14:paraId="5F164382" w14:textId="77777777" w:rsidR="006A4842" w:rsidRDefault="006A4842" w:rsidP="00E17070">
      <w:pPr>
        <w:spacing w:before="0"/>
        <w:jc w:val="left"/>
        <w:rPr>
          <w:rFonts w:cs="Arial"/>
          <w:color w:val="00B0F0"/>
          <w:sz w:val="24"/>
          <w:szCs w:val="24"/>
          <w:lang w:val="sr-Cyrl-CS"/>
        </w:rPr>
      </w:pPr>
    </w:p>
    <w:p w14:paraId="7428AA31" w14:textId="77777777" w:rsidR="006A4842" w:rsidRDefault="006A4842" w:rsidP="00E17070">
      <w:pPr>
        <w:spacing w:before="0"/>
        <w:jc w:val="left"/>
        <w:rPr>
          <w:rFonts w:cs="Arial"/>
          <w:color w:val="00B0F0"/>
          <w:sz w:val="24"/>
          <w:szCs w:val="24"/>
          <w:lang w:val="sr-Cyrl-CS"/>
        </w:rPr>
      </w:pPr>
    </w:p>
    <w:p w14:paraId="5715FD14" w14:textId="77777777" w:rsidR="006A4842" w:rsidRDefault="006A4842" w:rsidP="00E17070">
      <w:pPr>
        <w:spacing w:before="0"/>
        <w:jc w:val="left"/>
        <w:rPr>
          <w:rFonts w:cs="Arial"/>
          <w:color w:val="00B0F0"/>
          <w:sz w:val="24"/>
          <w:szCs w:val="24"/>
          <w:lang w:val="sr-Cyrl-CS"/>
        </w:rPr>
      </w:pPr>
    </w:p>
    <w:p w14:paraId="019ADC09" w14:textId="77777777" w:rsidR="006A4842" w:rsidRDefault="006A4842" w:rsidP="00E17070">
      <w:pPr>
        <w:spacing w:before="0"/>
        <w:jc w:val="left"/>
        <w:rPr>
          <w:rFonts w:cs="Arial"/>
          <w:color w:val="00B0F0"/>
          <w:sz w:val="24"/>
          <w:szCs w:val="24"/>
          <w:lang w:val="sr-Cyrl-CS"/>
        </w:rPr>
      </w:pPr>
    </w:p>
    <w:p w14:paraId="2CF7EABC" w14:textId="77777777" w:rsidR="006A4842" w:rsidRDefault="006A4842" w:rsidP="00E17070">
      <w:pPr>
        <w:spacing w:before="0"/>
        <w:jc w:val="left"/>
        <w:rPr>
          <w:rFonts w:cs="Arial"/>
          <w:color w:val="00B0F0"/>
          <w:sz w:val="24"/>
          <w:szCs w:val="24"/>
          <w:lang w:val="sr-Cyrl-CS"/>
        </w:rPr>
      </w:pPr>
    </w:p>
    <w:p w14:paraId="3DF5013E" w14:textId="77777777" w:rsidR="006A4842" w:rsidRDefault="006A4842" w:rsidP="00E17070">
      <w:pPr>
        <w:spacing w:before="0"/>
        <w:jc w:val="left"/>
        <w:rPr>
          <w:rFonts w:cs="Arial"/>
          <w:color w:val="00B0F0"/>
          <w:sz w:val="24"/>
          <w:szCs w:val="24"/>
          <w:lang w:val="sr-Cyrl-CS"/>
        </w:rPr>
      </w:pPr>
    </w:p>
    <w:p w14:paraId="7B3D8FC8" w14:textId="77777777" w:rsidR="006A4842" w:rsidRDefault="006A4842" w:rsidP="00E17070">
      <w:pPr>
        <w:spacing w:before="0"/>
        <w:jc w:val="left"/>
        <w:rPr>
          <w:rFonts w:cs="Arial"/>
          <w:color w:val="00B0F0"/>
          <w:sz w:val="24"/>
          <w:szCs w:val="24"/>
          <w:lang w:val="sr-Cyrl-CS"/>
        </w:rPr>
      </w:pPr>
    </w:p>
    <w:p w14:paraId="03C1F587" w14:textId="77777777" w:rsidR="006A4842" w:rsidRDefault="006A4842" w:rsidP="00E17070">
      <w:pPr>
        <w:spacing w:before="0"/>
        <w:jc w:val="left"/>
        <w:rPr>
          <w:rFonts w:cs="Arial"/>
          <w:color w:val="00B0F0"/>
          <w:sz w:val="24"/>
          <w:szCs w:val="24"/>
          <w:lang w:val="sr-Cyrl-CS"/>
        </w:rPr>
      </w:pPr>
    </w:p>
    <w:p w14:paraId="42F4F7E9" w14:textId="77777777" w:rsidR="006A4842" w:rsidRDefault="006A4842" w:rsidP="00E17070">
      <w:pPr>
        <w:spacing w:before="0"/>
        <w:jc w:val="left"/>
        <w:rPr>
          <w:rFonts w:cs="Arial"/>
          <w:color w:val="00B0F0"/>
          <w:sz w:val="24"/>
          <w:szCs w:val="24"/>
          <w:lang w:val="sr-Cyrl-CS"/>
        </w:rPr>
      </w:pPr>
    </w:p>
    <w:p w14:paraId="08FDF8EC" w14:textId="77777777" w:rsidR="00E17070" w:rsidRDefault="00E17070" w:rsidP="00E17070">
      <w:pPr>
        <w:spacing w:before="0"/>
        <w:jc w:val="left"/>
        <w:rPr>
          <w:rFonts w:cs="Arial"/>
          <w:color w:val="00B0F0"/>
          <w:sz w:val="24"/>
          <w:szCs w:val="24"/>
          <w:lang w:val="sr-Cyrl-CS"/>
        </w:rPr>
      </w:pPr>
    </w:p>
    <w:p w14:paraId="1243192E" w14:textId="77777777" w:rsidR="005E744D" w:rsidRDefault="005E744D" w:rsidP="00E17070">
      <w:pPr>
        <w:spacing w:before="0"/>
        <w:jc w:val="left"/>
        <w:rPr>
          <w:rFonts w:cs="Arial"/>
          <w:color w:val="00B0F0"/>
          <w:sz w:val="24"/>
          <w:szCs w:val="24"/>
          <w:lang w:val="sr-Cyrl-CS"/>
        </w:rPr>
      </w:pPr>
    </w:p>
    <w:p w14:paraId="3329A9F7" w14:textId="77777777" w:rsidR="00E17070" w:rsidRPr="007066F3" w:rsidRDefault="007066F3" w:rsidP="007066F3">
      <w:pPr>
        <w:spacing w:before="0"/>
        <w:rPr>
          <w:rFonts w:cs="Arial"/>
          <w:b/>
          <w:sz w:val="24"/>
          <w:szCs w:val="24"/>
          <w:lang w:val="sr-Cyrl-CS"/>
        </w:rPr>
      </w:pPr>
      <w:r w:rsidRPr="007066F3">
        <w:rPr>
          <w:rFonts w:cs="Arial"/>
          <w:b/>
          <w:sz w:val="24"/>
          <w:szCs w:val="24"/>
          <w:lang w:val="sr-Cyrl-CS"/>
        </w:rPr>
        <w:lastRenderedPageBreak/>
        <w:t xml:space="preserve">8.  </w:t>
      </w:r>
      <w:r w:rsidR="00756179" w:rsidRPr="007066F3">
        <w:rPr>
          <w:rFonts w:cs="Arial"/>
          <w:b/>
          <w:sz w:val="24"/>
          <w:szCs w:val="24"/>
          <w:lang w:val="sr-Cyrl-CS"/>
        </w:rPr>
        <w:t>МОДЕЛ ОКВИРНОГ СПОРАЗУМА</w:t>
      </w:r>
    </w:p>
    <w:p w14:paraId="606A41AB" w14:textId="77777777" w:rsidR="00756179" w:rsidRDefault="00756179" w:rsidP="00756179">
      <w:pPr>
        <w:spacing w:before="0"/>
        <w:jc w:val="center"/>
        <w:rPr>
          <w:rFonts w:cs="Arial"/>
          <w:color w:val="00B0F0"/>
          <w:sz w:val="24"/>
          <w:szCs w:val="24"/>
          <w:lang w:val="sr-Cyrl-CS"/>
        </w:rPr>
      </w:pPr>
    </w:p>
    <w:p w14:paraId="67662E43" w14:textId="77777777" w:rsidR="005B7E34" w:rsidRDefault="00E17070" w:rsidP="00613BFB">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5609A4D1" w14:textId="77777777" w:rsidR="00313B82" w:rsidRPr="005B7E34" w:rsidRDefault="00313B82" w:rsidP="005B7E34">
      <w:pPr>
        <w:spacing w:before="0"/>
        <w:jc w:val="left"/>
        <w:rPr>
          <w:rFonts w:cs="Arial"/>
          <w:color w:val="00B0F0"/>
          <w:sz w:val="24"/>
          <w:szCs w:val="24"/>
          <w:lang w:val="sr-Cyrl-CS"/>
        </w:rPr>
      </w:pPr>
    </w:p>
    <w:p w14:paraId="4B04D605" w14:textId="77777777" w:rsidR="00E17070" w:rsidRPr="007066F3" w:rsidRDefault="00E17070" w:rsidP="00E17070">
      <w:pPr>
        <w:rPr>
          <w:sz w:val="24"/>
          <w:szCs w:val="24"/>
        </w:rPr>
      </w:pPr>
      <w:r w:rsidRPr="005D30E3">
        <w:rPr>
          <w:b/>
          <w:sz w:val="24"/>
          <w:szCs w:val="24"/>
        </w:rPr>
        <w:t>СТРАНЕ</w:t>
      </w:r>
      <w:r w:rsidRPr="005D30E3">
        <w:rPr>
          <w:b/>
          <w:sz w:val="24"/>
          <w:szCs w:val="24"/>
          <w:lang w:val="sr-Cyrl-RS"/>
        </w:rPr>
        <w:t xml:space="preserve"> У ОКВИРНОМ СПОРАЗУМУ</w:t>
      </w:r>
      <w:r w:rsidRPr="007066F3">
        <w:rPr>
          <w:sz w:val="24"/>
          <w:szCs w:val="24"/>
        </w:rPr>
        <w:t>:</w:t>
      </w:r>
    </w:p>
    <w:p w14:paraId="13934D78" w14:textId="77777777"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14:paraId="150FAB4B" w14:textId="77777777" w:rsidR="00E17070" w:rsidRPr="00A23B33" w:rsidRDefault="00E17070" w:rsidP="00E17070">
      <w:pPr>
        <w:rPr>
          <w:sz w:val="24"/>
          <w:szCs w:val="24"/>
        </w:rPr>
      </w:pPr>
      <w:proofErr w:type="gramStart"/>
      <w:r w:rsidRPr="00A23B33">
        <w:rPr>
          <w:sz w:val="24"/>
          <w:szCs w:val="24"/>
        </w:rPr>
        <w:t>и</w:t>
      </w:r>
      <w:proofErr w:type="gramEnd"/>
    </w:p>
    <w:p w14:paraId="3376964E" w14:textId="45802531" w:rsidR="00E17070" w:rsidRPr="00A23B33"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14:paraId="67710CAB" w14:textId="77777777"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76FFF042" w14:textId="77777777"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53B102A5" w14:textId="009D7C0F" w:rsidR="00E17070" w:rsidRPr="00A23B33" w:rsidRDefault="00E17070" w:rsidP="00E17070">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w:t>
      </w:r>
      <w:r w:rsidR="00DB64B8">
        <w:rPr>
          <w:sz w:val="24"/>
          <w:szCs w:val="24"/>
          <w:lang w:val="sr-Cyrl-RS"/>
        </w:rPr>
        <w:t>С</w:t>
      </w:r>
      <w:r w:rsidRPr="00A23B33">
        <w:rPr>
          <w:sz w:val="24"/>
          <w:szCs w:val="24"/>
        </w:rPr>
        <w:t>тране)</w:t>
      </w:r>
    </w:p>
    <w:p w14:paraId="48BF58B8" w14:textId="77777777" w:rsidR="00E17070" w:rsidRPr="00A23B33" w:rsidRDefault="00E17070" w:rsidP="00E17070">
      <w:pPr>
        <w:rPr>
          <w:sz w:val="24"/>
          <w:szCs w:val="24"/>
        </w:rPr>
      </w:pPr>
    </w:p>
    <w:p w14:paraId="6FBB7072" w14:textId="77777777" w:rsidR="00E17070" w:rsidRPr="00A23B33" w:rsidRDefault="00E17070" w:rsidP="00E17070">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14:paraId="04D5AAF2" w14:textId="77777777" w:rsidR="00E17070" w:rsidRPr="003756CB" w:rsidRDefault="00E17070" w:rsidP="00E17070">
      <w:pPr>
        <w:rPr>
          <w:rFonts w:cs="Arial"/>
          <w:sz w:val="24"/>
          <w:szCs w:val="24"/>
        </w:rPr>
      </w:pPr>
    </w:p>
    <w:p w14:paraId="140BBE30" w14:textId="77777777" w:rsidR="00E17070" w:rsidRPr="003756CB" w:rsidRDefault="00E17070" w:rsidP="005950B3">
      <w:pPr>
        <w:spacing w:before="0"/>
        <w:jc w:val="center"/>
        <w:rPr>
          <w:rFonts w:cs="Arial"/>
          <w:b/>
          <w:sz w:val="24"/>
          <w:szCs w:val="24"/>
          <w:lang w:val="sr-Cyrl-RS"/>
        </w:rPr>
      </w:pPr>
      <w:r w:rsidRPr="003756CB">
        <w:rPr>
          <w:rFonts w:cs="Arial"/>
          <w:b/>
          <w:sz w:val="24"/>
          <w:szCs w:val="24"/>
          <w:lang w:val="sr-Cyrl-RS"/>
        </w:rPr>
        <w:t>ОКВИРН</w:t>
      </w:r>
      <w:r w:rsidR="00267323" w:rsidRPr="003756CB">
        <w:rPr>
          <w:rFonts w:cs="Arial"/>
          <w:b/>
          <w:sz w:val="24"/>
          <w:szCs w:val="24"/>
          <w:lang w:val="sr-Cyrl-RS"/>
        </w:rPr>
        <w:t>И</w:t>
      </w:r>
      <w:r w:rsidRPr="003756CB">
        <w:rPr>
          <w:rFonts w:cs="Arial"/>
          <w:b/>
          <w:sz w:val="24"/>
          <w:szCs w:val="24"/>
          <w:lang w:val="sr-Cyrl-RS"/>
        </w:rPr>
        <w:t xml:space="preserve"> СПОРАЗУМА</w:t>
      </w:r>
      <w:r w:rsidRPr="003756CB">
        <w:rPr>
          <w:rFonts w:cs="Arial"/>
          <w:b/>
          <w:sz w:val="24"/>
          <w:szCs w:val="24"/>
        </w:rPr>
        <w:t xml:space="preserve"> О </w:t>
      </w:r>
      <w:r w:rsidR="005950B3" w:rsidRPr="003756CB">
        <w:rPr>
          <w:rFonts w:cs="Arial"/>
          <w:b/>
          <w:sz w:val="24"/>
          <w:szCs w:val="24"/>
          <w:lang w:val="sr-Cyrl-RS"/>
        </w:rPr>
        <w:t>ПРУЖАЊУ УСЛУГА</w:t>
      </w:r>
    </w:p>
    <w:p w14:paraId="218BFABA" w14:textId="4FD2B3D6" w:rsidR="005950B3" w:rsidRPr="003756CB" w:rsidRDefault="0056150C" w:rsidP="005950B3">
      <w:pPr>
        <w:spacing w:before="0"/>
        <w:jc w:val="center"/>
        <w:rPr>
          <w:rFonts w:cs="Arial"/>
          <w:b/>
          <w:sz w:val="24"/>
          <w:szCs w:val="24"/>
          <w:lang w:val="sr-Cyrl-RS"/>
        </w:rPr>
      </w:pPr>
      <w:r>
        <w:rPr>
          <w:rFonts w:cs="Arial"/>
          <w:b/>
          <w:sz w:val="24"/>
          <w:szCs w:val="24"/>
          <w:lang w:val="sr-Cyrl-RS"/>
        </w:rPr>
        <w:t>Сервис и одржавање кухинских апарата</w:t>
      </w:r>
    </w:p>
    <w:p w14:paraId="121E6965" w14:textId="77777777" w:rsidR="002B6251" w:rsidRPr="003756CB" w:rsidRDefault="002B6251" w:rsidP="005950B3">
      <w:pPr>
        <w:spacing w:before="0"/>
        <w:jc w:val="center"/>
        <w:rPr>
          <w:rFonts w:cs="Arial"/>
          <w:b/>
          <w:sz w:val="24"/>
          <w:szCs w:val="24"/>
          <w:lang w:val="sr-Cyrl-RS"/>
        </w:rPr>
      </w:pPr>
    </w:p>
    <w:p w14:paraId="33BE0788" w14:textId="77777777" w:rsidR="00E17070" w:rsidRPr="003756CB" w:rsidRDefault="002B6251" w:rsidP="00E17070">
      <w:pPr>
        <w:rPr>
          <w:rFonts w:cs="Arial"/>
          <w:b/>
          <w:sz w:val="24"/>
          <w:szCs w:val="24"/>
          <w:lang w:val="sr-Cyrl-RS"/>
        </w:rPr>
      </w:pPr>
      <w:r w:rsidRPr="003756CB">
        <w:rPr>
          <w:rFonts w:cs="Arial"/>
          <w:b/>
          <w:sz w:val="24"/>
          <w:szCs w:val="24"/>
          <w:lang w:val="sr-Cyrl-RS"/>
        </w:rPr>
        <w:t>УВОДНЕ ОДРЕДБЕ</w:t>
      </w:r>
    </w:p>
    <w:p w14:paraId="1C33BCF5" w14:textId="77777777" w:rsidR="00E17070" w:rsidRPr="003756CB" w:rsidRDefault="00267323" w:rsidP="00E17070">
      <w:pPr>
        <w:rPr>
          <w:rFonts w:cs="Arial"/>
          <w:sz w:val="24"/>
          <w:szCs w:val="24"/>
        </w:rPr>
      </w:pPr>
      <w:r w:rsidRPr="003756CB">
        <w:rPr>
          <w:rFonts w:cs="Arial"/>
          <w:sz w:val="24"/>
          <w:szCs w:val="24"/>
          <w:lang w:val="sr-Cyrl-RS"/>
        </w:rPr>
        <w:t>С</w:t>
      </w:r>
      <w:r w:rsidR="00E17070" w:rsidRPr="003756CB">
        <w:rPr>
          <w:rFonts w:cs="Arial"/>
          <w:sz w:val="24"/>
          <w:szCs w:val="24"/>
        </w:rPr>
        <w:t>тране констатују:</w:t>
      </w:r>
    </w:p>
    <w:p w14:paraId="07E4C099" w14:textId="6C289898" w:rsidR="00B20FB0" w:rsidRPr="00F82BC0" w:rsidRDefault="00B20FB0" w:rsidP="00B20FB0">
      <w:pPr>
        <w:spacing w:before="0"/>
        <w:rPr>
          <w:rFonts w:cs="Arial"/>
          <w:b/>
          <w:sz w:val="24"/>
          <w:szCs w:val="24"/>
          <w:lang w:val="sr-Cyrl-RS"/>
        </w:rPr>
      </w:pPr>
      <w:r w:rsidRPr="003756CB">
        <w:rPr>
          <w:rFonts w:cs="Arial"/>
          <w:sz w:val="24"/>
          <w:szCs w:val="24"/>
          <w:lang w:val="ru-RU"/>
        </w:rPr>
        <w:t xml:space="preserve">●   да је Наручилац (у даљем тексту: Корисник услуге) спровео </w:t>
      </w:r>
      <w:r w:rsidR="00F82BC0">
        <w:rPr>
          <w:rFonts w:cs="Arial"/>
          <w:sz w:val="24"/>
          <w:szCs w:val="24"/>
          <w:lang w:val="ru-RU"/>
        </w:rPr>
        <w:t>јавну набавку</w:t>
      </w:r>
      <w:r w:rsidR="00243C82">
        <w:rPr>
          <w:rFonts w:cs="Arial"/>
          <w:sz w:val="24"/>
          <w:szCs w:val="24"/>
          <w:lang w:val="ru-RU"/>
        </w:rPr>
        <w:t xml:space="preserve"> мале вредности</w:t>
      </w:r>
      <w:r w:rsidRPr="003756CB">
        <w:rPr>
          <w:rFonts w:cs="Arial"/>
          <w:sz w:val="24"/>
          <w:szCs w:val="24"/>
          <w:lang w:val="ru-RU"/>
        </w:rPr>
        <w:t xml:space="preserve"> ради закључења Оквирног споразума </w:t>
      </w:r>
      <w:r w:rsidR="00613BFB" w:rsidRPr="003756CB">
        <w:rPr>
          <w:rFonts w:cs="Arial"/>
          <w:sz w:val="24"/>
          <w:szCs w:val="24"/>
          <w:lang w:val="ru-RU"/>
        </w:rPr>
        <w:t xml:space="preserve">са једним понуђачем </w:t>
      </w:r>
      <w:r w:rsidR="00B04E36">
        <w:rPr>
          <w:rFonts w:cs="Arial"/>
          <w:sz w:val="24"/>
          <w:szCs w:val="24"/>
          <w:lang w:val="ru-RU"/>
        </w:rPr>
        <w:t>на годину дана</w:t>
      </w:r>
      <w:r w:rsidRPr="003756CB">
        <w:rPr>
          <w:rFonts w:cs="Arial"/>
          <w:sz w:val="24"/>
          <w:szCs w:val="24"/>
          <w:lang w:val="ru-RU"/>
        </w:rPr>
        <w:t xml:space="preserve">, бр. </w:t>
      </w:r>
      <w:r w:rsidR="0056150C">
        <w:rPr>
          <w:rFonts w:cs="Arial"/>
          <w:sz w:val="24"/>
          <w:szCs w:val="24"/>
          <w:lang w:val="ru-RU"/>
        </w:rPr>
        <w:t>ЈНМВО/1000/0021/2016</w:t>
      </w:r>
      <w:r w:rsidRPr="003756CB">
        <w:rPr>
          <w:rFonts w:cs="Arial"/>
          <w:sz w:val="24"/>
          <w:szCs w:val="24"/>
          <w:lang w:val="ru-RU"/>
        </w:rPr>
        <w:t>, ради набавке услуга</w:t>
      </w:r>
      <w:r w:rsidRPr="003756CB">
        <w:rPr>
          <w:rFonts w:cs="Arial"/>
          <w:sz w:val="24"/>
          <w:szCs w:val="24"/>
          <w:lang w:val="sr-Latn-RS"/>
        </w:rPr>
        <w:t xml:space="preserve"> –</w:t>
      </w:r>
      <w:r w:rsidRPr="00F82BC0">
        <w:rPr>
          <w:rFonts w:cs="Arial"/>
          <w:sz w:val="24"/>
          <w:szCs w:val="24"/>
          <w:lang w:val="sr-Latn-RS"/>
        </w:rPr>
        <w:t xml:space="preserve"> </w:t>
      </w:r>
      <w:r w:rsidR="0056150C">
        <w:rPr>
          <w:rFonts w:cs="Arial"/>
          <w:sz w:val="24"/>
          <w:szCs w:val="24"/>
          <w:lang w:val="sr-Cyrl-RS"/>
        </w:rPr>
        <w:t>Сервис и одржавање кухинских апарата</w:t>
      </w:r>
      <w:r w:rsidRPr="003756CB">
        <w:rPr>
          <w:rFonts w:cs="Arial"/>
          <w:sz w:val="24"/>
          <w:szCs w:val="24"/>
          <w:lang w:val="ru-RU"/>
        </w:rPr>
        <w:t>;</w:t>
      </w:r>
    </w:p>
    <w:p w14:paraId="6DBD6CE5" w14:textId="77777777"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3756CB">
        <w:rPr>
          <w:rFonts w:cs="Arial"/>
          <w:sz w:val="24"/>
          <w:szCs w:val="24"/>
          <w:lang w:val="ru-RU"/>
        </w:rPr>
        <w:t>Корисник</w:t>
      </w:r>
      <w:r w:rsidR="00105051" w:rsidRPr="003756CB">
        <w:rPr>
          <w:rFonts w:cs="Arial"/>
          <w:sz w:val="24"/>
          <w:szCs w:val="24"/>
          <w:lang w:val="ru-RU"/>
        </w:rPr>
        <w:t>а</w:t>
      </w:r>
      <w:r w:rsidR="002B6251" w:rsidRPr="003756CB">
        <w:rPr>
          <w:rFonts w:cs="Arial"/>
          <w:sz w:val="24"/>
          <w:szCs w:val="24"/>
          <w:lang w:val="ru-RU"/>
        </w:rPr>
        <w:t xml:space="preserve"> услуге</w:t>
      </w:r>
      <w:r w:rsidRPr="003756CB">
        <w:rPr>
          <w:rFonts w:cs="Arial"/>
          <w:sz w:val="24"/>
          <w:szCs w:val="24"/>
          <w:lang w:val="ru-RU"/>
        </w:rPr>
        <w:t xml:space="preserve"> дана </w:t>
      </w:r>
      <w:r w:rsidR="00613BFB" w:rsidRPr="003756CB">
        <w:rPr>
          <w:rFonts w:cs="Arial"/>
          <w:sz w:val="24"/>
          <w:szCs w:val="24"/>
          <w:lang w:val="ru-RU"/>
        </w:rPr>
        <w:t>_____________</w:t>
      </w:r>
      <w:r w:rsidRPr="003756CB">
        <w:rPr>
          <w:rFonts w:cs="Arial"/>
          <w:sz w:val="24"/>
          <w:szCs w:val="24"/>
          <w:lang w:val="ru-RU"/>
        </w:rPr>
        <w:t xml:space="preserve"> године, доставио Понуду бр._____ од ______ године; </w:t>
      </w:r>
    </w:p>
    <w:p w14:paraId="170779B1" w14:textId="0542E827" w:rsidR="00B20FB0" w:rsidRPr="003756CB" w:rsidRDefault="00B20FB0" w:rsidP="00B20FB0">
      <w:pPr>
        <w:spacing w:before="0"/>
        <w:rPr>
          <w:rFonts w:cs="Arial"/>
          <w:sz w:val="24"/>
          <w:szCs w:val="24"/>
          <w:lang w:val="ru-RU"/>
        </w:rPr>
      </w:pPr>
      <w:r w:rsidRPr="003756CB">
        <w:rPr>
          <w:rFonts w:cs="Arial"/>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w:t>
      </w:r>
      <w:r w:rsidR="00F50AC1">
        <w:rPr>
          <w:rFonts w:cs="Arial"/>
          <w:sz w:val="24"/>
          <w:szCs w:val="24"/>
          <w:lang w:val="ru-RU"/>
        </w:rPr>
        <w:t xml:space="preserve"> и </w:t>
      </w:r>
      <w:r w:rsidRPr="003756CB">
        <w:rPr>
          <w:rFonts w:cs="Arial"/>
          <w:sz w:val="24"/>
          <w:szCs w:val="24"/>
          <w:lang w:val="ru-RU"/>
        </w:rPr>
        <w:t xml:space="preserve"> 68/2015) (у даљем тексту: Закон) и Одлуке о додели Оквирног споразума бр._______од _______.године</w:t>
      </w:r>
      <w:r w:rsidR="00F50AC1">
        <w:rPr>
          <w:rFonts w:cs="Arial"/>
          <w:sz w:val="24"/>
          <w:szCs w:val="24"/>
          <w:lang w:val="ru-RU"/>
        </w:rPr>
        <w:t>,</w:t>
      </w:r>
      <w:r w:rsidRPr="003756CB">
        <w:rPr>
          <w:rFonts w:cs="Arial"/>
          <w:sz w:val="24"/>
          <w:szCs w:val="24"/>
          <w:lang w:val="ru-RU"/>
        </w:rPr>
        <w:t xml:space="preserve"> донете у складу са чланом 108. Закона, доделио Оквирни споразум о јавној набавци Пружаоцу услуге;</w:t>
      </w:r>
    </w:p>
    <w:p w14:paraId="14D42F61" w14:textId="77777777" w:rsidR="00B20FB0" w:rsidRPr="003756CB" w:rsidRDefault="00B20FB0" w:rsidP="00B20FB0">
      <w:pPr>
        <w:spacing w:before="0"/>
        <w:rPr>
          <w:rFonts w:cs="Arial"/>
          <w:sz w:val="24"/>
          <w:szCs w:val="24"/>
          <w:lang w:val="ru-RU"/>
        </w:rPr>
      </w:pPr>
      <w:r w:rsidRPr="003756CB">
        <w:rPr>
          <w:rFonts w:cs="Arial"/>
          <w:sz w:val="24"/>
          <w:szCs w:val="24"/>
          <w:lang w:val="ru-RU"/>
        </w:rPr>
        <w:t>●   овај Оквирни споразум не представља обавезу Корисника услуге;</w:t>
      </w:r>
    </w:p>
    <w:p w14:paraId="2B2A58EF" w14:textId="77777777" w:rsidR="0049352F" w:rsidRPr="003756CB" w:rsidRDefault="00B20FB0" w:rsidP="00B20FB0">
      <w:pPr>
        <w:spacing w:before="0"/>
        <w:rPr>
          <w:rFonts w:cs="Arial"/>
          <w:sz w:val="24"/>
          <w:szCs w:val="24"/>
          <w:lang w:val="ru-RU"/>
        </w:rPr>
      </w:pPr>
      <w:r w:rsidRPr="003756CB">
        <w:rPr>
          <w:rFonts w:cs="Arial"/>
          <w:sz w:val="24"/>
          <w:szCs w:val="24"/>
          <w:lang w:val="ru-RU"/>
        </w:rPr>
        <w:t xml:space="preserve">●  обавеза настаје пријемом Наруџбенице са битним елементима </w:t>
      </w:r>
      <w:r w:rsidR="005B3D2E" w:rsidRPr="003756CB">
        <w:rPr>
          <w:rFonts w:cs="Arial"/>
          <w:sz w:val="24"/>
          <w:szCs w:val="24"/>
          <w:lang w:val="ru-RU"/>
        </w:rPr>
        <w:t>Оквирног споразума</w:t>
      </w:r>
      <w:r w:rsidRPr="003756CB">
        <w:rPr>
          <w:rFonts w:cs="Arial"/>
          <w:sz w:val="24"/>
          <w:szCs w:val="24"/>
          <w:lang w:val="ru-RU"/>
        </w:rPr>
        <w:t>, а на основу Оквирног споразума, од стране Пружаоца услуге.</w:t>
      </w:r>
    </w:p>
    <w:p w14:paraId="12A28140" w14:textId="77777777" w:rsidR="00B20FB0" w:rsidRPr="003756CB" w:rsidRDefault="00B20FB0" w:rsidP="00B20FB0">
      <w:pPr>
        <w:spacing w:before="0"/>
        <w:rPr>
          <w:rFonts w:cs="Arial"/>
          <w:sz w:val="24"/>
          <w:szCs w:val="24"/>
          <w:lang w:val="ru-RU"/>
        </w:rPr>
      </w:pPr>
    </w:p>
    <w:p w14:paraId="7F451F1B" w14:textId="77777777" w:rsidR="0049352F" w:rsidRPr="003756CB" w:rsidRDefault="0049352F" w:rsidP="0049352F">
      <w:pPr>
        <w:spacing w:before="0"/>
        <w:rPr>
          <w:rFonts w:cs="Arial"/>
          <w:b/>
          <w:sz w:val="24"/>
          <w:szCs w:val="24"/>
          <w:lang w:val="sr-Cyrl-RS"/>
        </w:rPr>
      </w:pPr>
      <w:proofErr w:type="gramStart"/>
      <w:r w:rsidRPr="003756CB">
        <w:rPr>
          <w:rFonts w:cs="Arial"/>
          <w:b/>
          <w:sz w:val="24"/>
          <w:szCs w:val="24"/>
        </w:rPr>
        <w:t xml:space="preserve">ПРЕДМЕТ  </w:t>
      </w:r>
      <w:r w:rsidRPr="003756CB">
        <w:rPr>
          <w:rFonts w:cs="Arial"/>
          <w:b/>
          <w:sz w:val="24"/>
          <w:szCs w:val="24"/>
          <w:lang w:val="sr-Cyrl-RS"/>
        </w:rPr>
        <w:t>ОКВИРНОГ</w:t>
      </w:r>
      <w:proofErr w:type="gramEnd"/>
      <w:r w:rsidRPr="003756CB">
        <w:rPr>
          <w:rFonts w:cs="Arial"/>
          <w:b/>
          <w:sz w:val="24"/>
          <w:szCs w:val="24"/>
          <w:lang w:val="sr-Cyrl-RS"/>
        </w:rPr>
        <w:t xml:space="preserve"> СПОРАЗУМА</w:t>
      </w:r>
    </w:p>
    <w:p w14:paraId="19C74B1E" w14:textId="77777777" w:rsidR="0049352F" w:rsidRPr="003756CB" w:rsidRDefault="0049352F" w:rsidP="0049352F">
      <w:pPr>
        <w:jc w:val="center"/>
        <w:rPr>
          <w:rFonts w:cs="Arial"/>
          <w:b/>
          <w:sz w:val="24"/>
          <w:szCs w:val="24"/>
        </w:rPr>
      </w:pPr>
      <w:r w:rsidRPr="003756CB">
        <w:rPr>
          <w:rFonts w:cs="Arial"/>
          <w:b/>
          <w:sz w:val="24"/>
          <w:szCs w:val="24"/>
        </w:rPr>
        <w:t>Члан 1.</w:t>
      </w:r>
    </w:p>
    <w:p w14:paraId="54992AC9" w14:textId="305A7729" w:rsidR="0049352F" w:rsidRPr="003756CB" w:rsidRDefault="0049352F" w:rsidP="0049352F">
      <w:pPr>
        <w:pStyle w:val="KDParagraf"/>
        <w:spacing w:before="0"/>
        <w:rPr>
          <w:rFonts w:eastAsia="Calibri" w:cs="Arial"/>
          <w:sz w:val="24"/>
          <w:szCs w:val="24"/>
          <w:lang w:val="ru-RU"/>
        </w:rPr>
      </w:pPr>
      <w:r w:rsidRPr="003756CB">
        <w:rPr>
          <w:rFonts w:eastAsia="Calibri" w:cs="Arial"/>
          <w:sz w:val="24"/>
          <w:szCs w:val="24"/>
          <w:lang w:val="ru-RU"/>
        </w:rPr>
        <w:t xml:space="preserve">Предмет овог Оквирног споразума </w:t>
      </w:r>
      <w:r w:rsidR="00B20FB0" w:rsidRPr="003756CB">
        <w:rPr>
          <w:rFonts w:eastAsia="Calibri" w:cs="Arial"/>
          <w:sz w:val="24"/>
          <w:szCs w:val="24"/>
          <w:lang w:val="ru-RU"/>
        </w:rPr>
        <w:t xml:space="preserve">је набавка </w:t>
      </w:r>
      <w:r w:rsidRPr="003756CB">
        <w:rPr>
          <w:rFonts w:eastAsia="Calibri" w:cs="Arial"/>
          <w:sz w:val="24"/>
          <w:szCs w:val="24"/>
          <w:lang w:val="ru-RU"/>
        </w:rPr>
        <w:t xml:space="preserve">услуга - </w:t>
      </w:r>
      <w:r w:rsidR="0056150C">
        <w:rPr>
          <w:rFonts w:eastAsia="Calibri" w:cs="Arial"/>
          <w:sz w:val="24"/>
          <w:szCs w:val="24"/>
          <w:lang w:val="ru-RU"/>
        </w:rPr>
        <w:t>Сервис и одржавање кухинских апарата</w:t>
      </w:r>
      <w:r w:rsidRPr="003756CB">
        <w:rPr>
          <w:rFonts w:eastAsia="Calibri" w:cs="Arial"/>
          <w:sz w:val="24"/>
          <w:szCs w:val="24"/>
          <w:lang w:val="ru-RU"/>
        </w:rPr>
        <w:t xml:space="preserve"> (даље: </w:t>
      </w:r>
      <w:r w:rsidR="00B453F5">
        <w:rPr>
          <w:rFonts w:eastAsia="Calibri" w:cs="Arial"/>
          <w:sz w:val="24"/>
          <w:szCs w:val="24"/>
          <w:lang w:val="ru-RU"/>
        </w:rPr>
        <w:t>У</w:t>
      </w:r>
      <w:r w:rsidRPr="003756CB">
        <w:rPr>
          <w:rFonts w:eastAsia="Calibri" w:cs="Arial"/>
          <w:sz w:val="24"/>
          <w:szCs w:val="24"/>
          <w:lang w:val="ru-RU"/>
        </w:rPr>
        <w:t xml:space="preserve">слуге) у складу са Конкурсном документацијом, Понудом бр.____ од _______. године и Обрасцем структуре цене за јавну набавку бр. </w:t>
      </w:r>
      <w:r w:rsidR="0056150C">
        <w:rPr>
          <w:rFonts w:eastAsia="Calibri" w:cs="Arial"/>
          <w:sz w:val="24"/>
          <w:szCs w:val="24"/>
          <w:lang w:val="ru-RU"/>
        </w:rPr>
        <w:t>ЈНМВО/1000/0021/2016</w:t>
      </w:r>
      <w:r w:rsidRPr="003756CB">
        <w:rPr>
          <w:rFonts w:eastAsia="Calibri" w:cs="Arial"/>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14:paraId="593A6A69" w14:textId="77777777" w:rsidR="005B7E34" w:rsidRPr="003756CB" w:rsidRDefault="005B7E34" w:rsidP="005B7E34">
      <w:pPr>
        <w:spacing w:before="0"/>
        <w:rPr>
          <w:rFonts w:eastAsia="Calibri" w:cs="Arial"/>
          <w:sz w:val="24"/>
          <w:szCs w:val="24"/>
        </w:rPr>
      </w:pPr>
    </w:p>
    <w:p w14:paraId="311135CE" w14:textId="77777777" w:rsidR="0049352F" w:rsidRPr="003756CB" w:rsidRDefault="0049352F" w:rsidP="005B7E34">
      <w:pPr>
        <w:spacing w:before="0"/>
        <w:rPr>
          <w:rFonts w:cs="Arial"/>
          <w:b/>
          <w:sz w:val="24"/>
          <w:szCs w:val="24"/>
          <w:lang w:val="sr-Cyrl-RS"/>
        </w:rPr>
      </w:pPr>
      <w:r w:rsidRPr="003756CB">
        <w:rPr>
          <w:rFonts w:cs="Arial"/>
          <w:b/>
          <w:sz w:val="24"/>
          <w:szCs w:val="24"/>
          <w:lang w:val="sr-Cyrl-RS"/>
        </w:rPr>
        <w:t>ВРЕДНОСТ ОКВИРНОГ СПОРАЗУМА</w:t>
      </w:r>
    </w:p>
    <w:p w14:paraId="7C49FCBE" w14:textId="77777777" w:rsidR="0049352F" w:rsidRPr="003756CB" w:rsidRDefault="0049352F" w:rsidP="0049352F">
      <w:pPr>
        <w:spacing w:before="0"/>
        <w:rPr>
          <w:rFonts w:cs="Arial"/>
          <w:b/>
          <w:sz w:val="24"/>
          <w:szCs w:val="24"/>
          <w:lang w:val="sr-Cyrl-RS"/>
        </w:rPr>
      </w:pPr>
    </w:p>
    <w:p w14:paraId="3D720E38" w14:textId="54E3C782"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2</w:t>
      </w:r>
      <w:r w:rsidRPr="003756CB">
        <w:rPr>
          <w:rFonts w:cs="Arial"/>
          <w:b/>
          <w:sz w:val="24"/>
          <w:szCs w:val="24"/>
        </w:rPr>
        <w:t>.</w:t>
      </w:r>
    </w:p>
    <w:p w14:paraId="5B98444C" w14:textId="0E3164F8" w:rsidR="0049352F" w:rsidRPr="00265A2C" w:rsidRDefault="0049352F" w:rsidP="0049352F">
      <w:pPr>
        <w:spacing w:before="0"/>
        <w:rPr>
          <w:rFonts w:cs="Arial"/>
          <w:sz w:val="24"/>
          <w:szCs w:val="24"/>
          <w:lang w:val="sr-Cyrl-RS"/>
        </w:rPr>
      </w:pPr>
      <w:r w:rsidRPr="003756CB">
        <w:rPr>
          <w:rFonts w:cs="Arial"/>
          <w:sz w:val="24"/>
          <w:szCs w:val="24"/>
        </w:rPr>
        <w:t xml:space="preserve">Укупна вредност </w:t>
      </w:r>
      <w:r w:rsidRPr="003756CB">
        <w:rPr>
          <w:rFonts w:cs="Arial"/>
          <w:sz w:val="24"/>
          <w:szCs w:val="24"/>
          <w:lang w:val="sr-Cyrl-RS"/>
        </w:rPr>
        <w:t>овог Оквирног споразума</w:t>
      </w:r>
      <w:r w:rsidRPr="003756CB">
        <w:rPr>
          <w:rFonts w:cs="Arial"/>
          <w:sz w:val="24"/>
          <w:szCs w:val="24"/>
        </w:rPr>
        <w:t xml:space="preserve"> из члана 1.</w:t>
      </w:r>
      <w:r w:rsidRPr="003756CB">
        <w:rPr>
          <w:rFonts w:cs="Arial"/>
          <w:sz w:val="24"/>
          <w:szCs w:val="24"/>
          <w:lang w:val="sr-Cyrl-RS"/>
        </w:rPr>
        <w:t xml:space="preserve"> без обрачунатог ПДВ</w:t>
      </w:r>
      <w:r w:rsidRPr="003756CB">
        <w:rPr>
          <w:rFonts w:cs="Arial"/>
          <w:sz w:val="24"/>
          <w:szCs w:val="24"/>
        </w:rPr>
        <w:t xml:space="preserve"> износи</w:t>
      </w:r>
      <w:r w:rsidRPr="003756CB">
        <w:rPr>
          <w:rFonts w:cs="Arial"/>
          <w:sz w:val="24"/>
          <w:szCs w:val="24"/>
          <w:lang w:val="sr-Cyrl-RS"/>
        </w:rPr>
        <w:t xml:space="preserve">_________ </w:t>
      </w:r>
      <w:r w:rsidRPr="003756CB">
        <w:rPr>
          <w:rFonts w:cs="Arial"/>
          <w:sz w:val="24"/>
          <w:szCs w:val="24"/>
        </w:rPr>
        <w:t>(словима:</w:t>
      </w:r>
      <w:r w:rsidRPr="003756CB">
        <w:rPr>
          <w:rFonts w:cs="Arial"/>
          <w:sz w:val="24"/>
          <w:szCs w:val="24"/>
          <w:lang w:val="sr-Cyrl-RS"/>
        </w:rPr>
        <w:t xml:space="preserve"> _______</w:t>
      </w:r>
      <w:r w:rsidRPr="003756CB">
        <w:rPr>
          <w:rFonts w:cs="Arial"/>
          <w:sz w:val="24"/>
          <w:szCs w:val="24"/>
        </w:rPr>
        <w:t>)</w:t>
      </w:r>
      <w:r w:rsidRPr="003756CB">
        <w:rPr>
          <w:rFonts w:cs="Arial"/>
          <w:sz w:val="24"/>
          <w:szCs w:val="24"/>
          <w:lang w:val="sr-Cyrl-RS"/>
        </w:rPr>
        <w:t xml:space="preserve"> динара</w:t>
      </w:r>
      <w:r w:rsidR="00690343">
        <w:rPr>
          <w:rFonts w:cs="Arial"/>
          <w:sz w:val="24"/>
          <w:szCs w:val="24"/>
          <w:lang w:val="sr-Cyrl-RS"/>
        </w:rPr>
        <w:t>, и представља процењену вредност</w:t>
      </w:r>
      <w:r w:rsidR="00332195">
        <w:rPr>
          <w:rFonts w:cs="Arial"/>
          <w:sz w:val="24"/>
          <w:szCs w:val="24"/>
          <w:lang w:val="sr-Cyrl-RS"/>
        </w:rPr>
        <w:t xml:space="preserve"> јавне набавке</w:t>
      </w:r>
      <w:r w:rsidR="00690343">
        <w:rPr>
          <w:rFonts w:cs="Arial"/>
          <w:sz w:val="24"/>
          <w:szCs w:val="24"/>
          <w:lang w:val="sr-Cyrl-RS"/>
        </w:rPr>
        <w:t>.</w:t>
      </w:r>
    </w:p>
    <w:p w14:paraId="7B80FC29" w14:textId="77777777" w:rsidR="0049352F" w:rsidRPr="003756CB" w:rsidRDefault="0049352F" w:rsidP="0049352F">
      <w:pPr>
        <w:spacing w:before="0"/>
        <w:rPr>
          <w:rFonts w:cs="Arial"/>
          <w:sz w:val="24"/>
          <w:szCs w:val="24"/>
        </w:rPr>
      </w:pPr>
    </w:p>
    <w:p w14:paraId="1E56A7F5" w14:textId="77777777" w:rsidR="0049352F" w:rsidRPr="003756CB" w:rsidRDefault="002B6251" w:rsidP="0049352F">
      <w:pPr>
        <w:spacing w:before="0"/>
        <w:rPr>
          <w:rFonts w:cs="Arial"/>
          <w:sz w:val="24"/>
          <w:szCs w:val="24"/>
          <w:lang w:val="sr-Cyrl-RS"/>
        </w:rPr>
      </w:pPr>
      <w:r w:rsidRPr="003756CB">
        <w:rPr>
          <w:rFonts w:cs="Arial"/>
          <w:sz w:val="24"/>
          <w:szCs w:val="24"/>
          <w:lang w:val="sr-Cyrl-RS"/>
        </w:rPr>
        <w:t>Корисник услуге</w:t>
      </w:r>
      <w:r w:rsidR="0049352F" w:rsidRPr="003756CB">
        <w:rPr>
          <w:rFonts w:cs="Arial"/>
          <w:sz w:val="24"/>
          <w:szCs w:val="24"/>
          <w:lang w:val="sr-Cyrl-RS"/>
        </w:rPr>
        <w:t xml:space="preserve"> није у обавези да реализује целокупну вредност Оквирног споразума.</w:t>
      </w:r>
    </w:p>
    <w:p w14:paraId="7D762D9A" w14:textId="77777777" w:rsidR="0049352F" w:rsidRPr="003756CB" w:rsidRDefault="0049352F" w:rsidP="0049352F">
      <w:pPr>
        <w:spacing w:before="0"/>
        <w:rPr>
          <w:rFonts w:cs="Arial"/>
          <w:sz w:val="24"/>
          <w:szCs w:val="24"/>
          <w:lang w:val="sr-Cyrl-RS"/>
        </w:rPr>
      </w:pPr>
    </w:p>
    <w:p w14:paraId="39C077B7" w14:textId="77777777"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27BD6A3E" w14:textId="77777777"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14:paraId="28A1A04C" w14:textId="77777777" w:rsidR="0049352F" w:rsidRPr="003756CB" w:rsidRDefault="0049352F" w:rsidP="0049352F">
      <w:pPr>
        <w:tabs>
          <w:tab w:val="left" w:pos="567"/>
        </w:tabs>
        <w:spacing w:before="0"/>
        <w:rPr>
          <w:rFonts w:cs="Arial"/>
          <w:sz w:val="24"/>
          <w:szCs w:val="24"/>
          <w:lang w:val="sr-Cyrl-RS"/>
        </w:rPr>
      </w:pPr>
    </w:p>
    <w:p w14:paraId="5B8F39EE" w14:textId="77777777" w:rsidR="0049352F" w:rsidRPr="003756CB" w:rsidRDefault="0049352F" w:rsidP="0049352F">
      <w:pPr>
        <w:tabs>
          <w:tab w:val="left" w:pos="567"/>
        </w:tabs>
        <w:spacing w:before="0"/>
        <w:rPr>
          <w:rFonts w:cs="Arial"/>
          <w:sz w:val="24"/>
          <w:szCs w:val="24"/>
        </w:rPr>
      </w:pPr>
      <w:r w:rsidRPr="003756CB">
        <w:rPr>
          <w:rFonts w:cs="Arial"/>
          <w:sz w:val="24"/>
          <w:szCs w:val="24"/>
        </w:rPr>
        <w:t xml:space="preserve">Уговорена вредност из става 1. </w:t>
      </w:r>
      <w:proofErr w:type="gramStart"/>
      <w:r w:rsidRPr="003756CB">
        <w:rPr>
          <w:rFonts w:cs="Arial"/>
          <w:sz w:val="24"/>
          <w:szCs w:val="24"/>
        </w:rPr>
        <w:t>овог</w:t>
      </w:r>
      <w:proofErr w:type="gramEnd"/>
      <w:r w:rsidRPr="003756CB">
        <w:rPr>
          <w:rFonts w:cs="Arial"/>
          <w:sz w:val="24"/>
          <w:szCs w:val="24"/>
        </w:rPr>
        <w:t xml:space="preserve"> члана увећава се за порез на додату вредност, у складу са прописима Републике Србије.</w:t>
      </w:r>
    </w:p>
    <w:p w14:paraId="20AE53C0" w14:textId="77777777" w:rsidR="0049352F" w:rsidRPr="003756CB" w:rsidRDefault="0049352F" w:rsidP="0049352F">
      <w:pPr>
        <w:tabs>
          <w:tab w:val="left" w:pos="567"/>
        </w:tabs>
        <w:spacing w:before="0"/>
        <w:rPr>
          <w:rFonts w:cs="Arial"/>
          <w:sz w:val="24"/>
          <w:szCs w:val="24"/>
        </w:rPr>
      </w:pPr>
    </w:p>
    <w:p w14:paraId="5ACFC2FE" w14:textId="34ACEE5E" w:rsidR="0049352F" w:rsidRPr="003756CB" w:rsidRDefault="0049352F" w:rsidP="0049352F">
      <w:pPr>
        <w:tabs>
          <w:tab w:val="left" w:pos="567"/>
        </w:tabs>
        <w:spacing w:before="0"/>
        <w:rPr>
          <w:rFonts w:cs="Arial"/>
          <w:sz w:val="24"/>
          <w:szCs w:val="24"/>
        </w:rPr>
      </w:pPr>
      <w:r w:rsidRPr="003756CB">
        <w:rPr>
          <w:rFonts w:cs="Arial"/>
          <w:sz w:val="24"/>
          <w:szCs w:val="24"/>
        </w:rPr>
        <w:t xml:space="preserve">У цену су урачунати сви трошкови који се односе на предмет </w:t>
      </w:r>
      <w:r w:rsidR="00332195">
        <w:rPr>
          <w:rFonts w:cs="Arial"/>
          <w:sz w:val="24"/>
          <w:szCs w:val="24"/>
          <w:lang w:val="sr-Cyrl-RS"/>
        </w:rPr>
        <w:t>Оквирног споразума</w:t>
      </w:r>
      <w:r w:rsidRPr="003756CB">
        <w:rPr>
          <w:rFonts w:cs="Arial"/>
          <w:sz w:val="24"/>
          <w:szCs w:val="24"/>
        </w:rPr>
        <w:t xml:space="preserve"> и који су одређени Конкурсном документацијом.</w:t>
      </w:r>
    </w:p>
    <w:p w14:paraId="6F7866BB" w14:textId="77777777" w:rsidR="0049352F" w:rsidRPr="003756CB" w:rsidRDefault="0049352F" w:rsidP="0049352F">
      <w:pPr>
        <w:tabs>
          <w:tab w:val="left" w:pos="567"/>
        </w:tabs>
        <w:spacing w:before="0"/>
        <w:rPr>
          <w:rFonts w:cs="Arial"/>
          <w:sz w:val="24"/>
          <w:szCs w:val="24"/>
        </w:rPr>
      </w:pPr>
    </w:p>
    <w:p w14:paraId="4D2076D6" w14:textId="3E9D35C3" w:rsidR="00226804" w:rsidRDefault="00226804" w:rsidP="00226804">
      <w:pPr>
        <w:pStyle w:val="KDParagraf"/>
        <w:spacing w:before="0"/>
        <w:rPr>
          <w:rFonts w:cs="Arial"/>
          <w:sz w:val="24"/>
          <w:szCs w:val="24"/>
          <w:lang w:val="sr-Cyrl-RS"/>
        </w:rPr>
      </w:pPr>
      <w:r w:rsidRPr="006334D4">
        <w:rPr>
          <w:rFonts w:cs="Arial"/>
          <w:sz w:val="24"/>
          <w:szCs w:val="24"/>
          <w:lang w:val="sr-Cyrl-RS"/>
        </w:rPr>
        <w:t>Цене услуге редовног сервиса, радног часа ванредног сервиса и резервних делова су фиксне и не могу се мењати у току трајања Оквирног споразума.</w:t>
      </w:r>
    </w:p>
    <w:p w14:paraId="13880AE5" w14:textId="77777777" w:rsidR="0049352F" w:rsidRPr="003756CB" w:rsidRDefault="0049352F" w:rsidP="0049352F">
      <w:pPr>
        <w:spacing w:before="0"/>
        <w:rPr>
          <w:rFonts w:eastAsia="Calibri" w:cs="Arial"/>
          <w:sz w:val="24"/>
          <w:szCs w:val="24"/>
          <w:lang w:val="sr-Cyrl-RS"/>
        </w:rPr>
      </w:pPr>
    </w:p>
    <w:p w14:paraId="6516AF35" w14:textId="77777777" w:rsidR="0049352F" w:rsidRPr="003756CB" w:rsidRDefault="0049352F" w:rsidP="0049352F">
      <w:pPr>
        <w:spacing w:before="0"/>
        <w:rPr>
          <w:rFonts w:eastAsia="Calibri" w:cs="Arial"/>
          <w:b/>
          <w:sz w:val="24"/>
          <w:szCs w:val="24"/>
          <w:lang w:val="sr-Cyrl-RS"/>
        </w:rPr>
      </w:pPr>
      <w:r w:rsidRPr="003756CB">
        <w:rPr>
          <w:rFonts w:eastAsia="Calibri" w:cs="Arial"/>
          <w:b/>
          <w:sz w:val="24"/>
          <w:szCs w:val="24"/>
          <w:lang w:val="sr-Cyrl-RS"/>
        </w:rPr>
        <w:t>НАЧИН ИЗДАВАЊА НАРУЏБЕНИЦА</w:t>
      </w:r>
    </w:p>
    <w:p w14:paraId="324C710D" w14:textId="77777777" w:rsidR="005B7E34" w:rsidRPr="003756CB" w:rsidRDefault="005B7E34" w:rsidP="0049352F">
      <w:pPr>
        <w:spacing w:before="0"/>
        <w:rPr>
          <w:rFonts w:eastAsia="Calibri" w:cs="Arial"/>
          <w:b/>
          <w:sz w:val="24"/>
          <w:szCs w:val="24"/>
          <w:lang w:val="sr-Cyrl-RS"/>
        </w:rPr>
      </w:pPr>
    </w:p>
    <w:p w14:paraId="3999CFAC" w14:textId="0FEB89CC"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3</w:t>
      </w:r>
      <w:r w:rsidRPr="003756CB">
        <w:rPr>
          <w:rFonts w:cs="Arial"/>
          <w:b/>
          <w:sz w:val="24"/>
          <w:szCs w:val="24"/>
        </w:rPr>
        <w:t>.</w:t>
      </w:r>
    </w:p>
    <w:p w14:paraId="5CC0CC0E" w14:textId="75B3D076"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Након закључења Оквирног споразума, када настане потреба Корисни</w:t>
      </w:r>
      <w:r w:rsidR="005B3D2E" w:rsidRPr="003756CB">
        <w:rPr>
          <w:rFonts w:eastAsia="Calibri" w:cs="Arial"/>
          <w:sz w:val="24"/>
          <w:szCs w:val="24"/>
          <w:lang w:val="sr-Cyrl-RS"/>
        </w:rPr>
        <w:t>ка услуге за у</w:t>
      </w:r>
      <w:r w:rsidRPr="003756CB">
        <w:rPr>
          <w:rFonts w:eastAsia="Calibri" w:cs="Arial"/>
          <w:sz w:val="24"/>
          <w:szCs w:val="24"/>
          <w:lang w:val="sr-Cyrl-RS"/>
        </w:rPr>
        <w:t>говореном услугом, Корисник услуге ће упутити</w:t>
      </w:r>
      <w:r w:rsidR="005B3D2E" w:rsidRPr="003756CB">
        <w:rPr>
          <w:rFonts w:eastAsia="Calibri" w:cs="Arial"/>
          <w:sz w:val="24"/>
          <w:szCs w:val="24"/>
          <w:lang w:val="sr-Cyrl-RS"/>
        </w:rPr>
        <w:t xml:space="preserve"> Пружаоцу услуге (поштом, уз потврду пријема</w:t>
      </w:r>
      <w:r w:rsidRPr="003756CB">
        <w:rPr>
          <w:rFonts w:eastAsia="Calibri" w:cs="Arial"/>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r w:rsidR="00EC2523">
        <w:rPr>
          <w:rFonts w:eastAsia="Calibri" w:cs="Arial"/>
          <w:sz w:val="24"/>
          <w:szCs w:val="24"/>
          <w:lang w:val="sr-Cyrl-RS"/>
        </w:rPr>
        <w:t xml:space="preserve"> </w:t>
      </w:r>
      <w:r w:rsidR="008D31A0">
        <w:rPr>
          <w:rFonts w:eastAsia="Calibri" w:cs="Arial"/>
          <w:sz w:val="24"/>
          <w:szCs w:val="24"/>
          <w:lang w:val="sr-Cyrl-RS"/>
        </w:rPr>
        <w:t>Наруџбеница је обавезни прилог уз рачун.</w:t>
      </w:r>
    </w:p>
    <w:p w14:paraId="6B61155E" w14:textId="77777777" w:rsidR="0049352F" w:rsidRPr="003756CB" w:rsidRDefault="0049352F" w:rsidP="0049352F">
      <w:pPr>
        <w:spacing w:before="0"/>
        <w:rPr>
          <w:rFonts w:eastAsia="Calibri" w:cs="Arial"/>
          <w:sz w:val="24"/>
          <w:szCs w:val="24"/>
          <w:lang w:val="sr-Cyrl-RS"/>
        </w:rPr>
      </w:pPr>
    </w:p>
    <w:p w14:paraId="067DA0A7" w14:textId="77777777" w:rsidR="0049352F" w:rsidRPr="003756CB" w:rsidRDefault="0049352F" w:rsidP="0049352F">
      <w:pPr>
        <w:spacing w:before="0"/>
        <w:rPr>
          <w:rFonts w:cs="Arial"/>
          <w:b/>
          <w:sz w:val="24"/>
          <w:szCs w:val="24"/>
          <w:lang w:val="sr-Cyrl-RS"/>
        </w:rPr>
      </w:pPr>
      <w:r w:rsidRPr="003756CB">
        <w:rPr>
          <w:rFonts w:cs="Arial"/>
          <w:b/>
          <w:sz w:val="24"/>
          <w:szCs w:val="24"/>
          <w:lang w:val="sr-Cyrl-RS"/>
        </w:rPr>
        <w:t xml:space="preserve">НАЧИН </w:t>
      </w:r>
      <w:r w:rsidRPr="003756CB">
        <w:rPr>
          <w:rFonts w:cs="Arial"/>
          <w:b/>
          <w:sz w:val="24"/>
          <w:szCs w:val="24"/>
        </w:rPr>
        <w:t>ПЛАЋАЊ</w:t>
      </w:r>
      <w:r w:rsidRPr="003756CB">
        <w:rPr>
          <w:rFonts w:cs="Arial"/>
          <w:b/>
          <w:sz w:val="24"/>
          <w:szCs w:val="24"/>
          <w:lang w:val="sr-Cyrl-RS"/>
        </w:rPr>
        <w:t>А</w:t>
      </w:r>
    </w:p>
    <w:p w14:paraId="1C88D08E" w14:textId="77777777" w:rsidR="0049352F" w:rsidRPr="003756CB" w:rsidRDefault="0049352F" w:rsidP="0049352F">
      <w:pPr>
        <w:spacing w:before="0"/>
        <w:rPr>
          <w:rFonts w:cs="Arial"/>
          <w:b/>
          <w:sz w:val="24"/>
          <w:szCs w:val="24"/>
        </w:rPr>
      </w:pPr>
    </w:p>
    <w:p w14:paraId="47B59FAB" w14:textId="0465E90D"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4</w:t>
      </w:r>
      <w:r w:rsidRPr="003756CB">
        <w:rPr>
          <w:rFonts w:cs="Arial"/>
          <w:b/>
          <w:sz w:val="24"/>
          <w:szCs w:val="24"/>
        </w:rPr>
        <w:t>.</w:t>
      </w:r>
    </w:p>
    <w:p w14:paraId="1DBB32EC" w14:textId="30371E17" w:rsidR="0049352F" w:rsidRPr="003756CB" w:rsidRDefault="0049352F" w:rsidP="0049352F">
      <w:pPr>
        <w:tabs>
          <w:tab w:val="left" w:pos="567"/>
        </w:tabs>
        <w:spacing w:before="0"/>
        <w:rPr>
          <w:rFonts w:eastAsia="Calibri" w:cs="Arial"/>
          <w:sz w:val="24"/>
          <w:szCs w:val="24"/>
        </w:rPr>
      </w:pPr>
      <w:r w:rsidRPr="003756CB">
        <w:rPr>
          <w:rFonts w:eastAsia="Calibri" w:cs="Arial"/>
          <w:sz w:val="24"/>
          <w:szCs w:val="24"/>
        </w:rPr>
        <w:t>Плаћање услуга</w:t>
      </w:r>
      <w:r w:rsidRPr="003756CB">
        <w:rPr>
          <w:rFonts w:cs="Arial"/>
          <w:sz w:val="24"/>
          <w:szCs w:val="24"/>
        </w:rPr>
        <w:t xml:space="preserve"> </w:t>
      </w:r>
      <w:r w:rsidRPr="003756CB">
        <w:rPr>
          <w:rFonts w:eastAsia="Calibri" w:cs="Arial"/>
          <w:sz w:val="24"/>
          <w:szCs w:val="24"/>
        </w:rPr>
        <w:t xml:space="preserve">из члана 1. </w:t>
      </w:r>
      <w:proofErr w:type="gramStart"/>
      <w:r w:rsidRPr="003756CB">
        <w:rPr>
          <w:rFonts w:eastAsia="Calibri" w:cs="Arial"/>
          <w:sz w:val="24"/>
          <w:szCs w:val="24"/>
        </w:rPr>
        <w:t>овог</w:t>
      </w:r>
      <w:proofErr w:type="gramEnd"/>
      <w:r w:rsidRPr="003756CB">
        <w:rPr>
          <w:rFonts w:eastAsia="Calibri" w:cs="Arial"/>
          <w:sz w:val="24"/>
          <w:szCs w:val="24"/>
        </w:rPr>
        <w:t xml:space="preserve"> Оквирног споразума  вршиће се сукцесивно, након сваке појединачне услуге и потписивања Записник о извршеној  услу</w:t>
      </w:r>
      <w:r w:rsidR="006D603F" w:rsidRPr="003756CB">
        <w:rPr>
          <w:rFonts w:eastAsia="Calibri" w:cs="Arial"/>
          <w:sz w:val="24"/>
          <w:szCs w:val="24"/>
          <w:lang w:val="sr-Cyrl-RS"/>
        </w:rPr>
        <w:t>зи</w:t>
      </w:r>
      <w:r w:rsidRPr="003756CB">
        <w:rPr>
          <w:rFonts w:eastAsia="Calibri" w:cs="Arial"/>
          <w:sz w:val="24"/>
          <w:szCs w:val="24"/>
        </w:rPr>
        <w:t xml:space="preserve"> од стране овлашћених представника </w:t>
      </w:r>
      <w:r w:rsidR="00B20FB0" w:rsidRPr="003756CB">
        <w:rPr>
          <w:rFonts w:eastAsia="Calibri" w:cs="Arial"/>
          <w:sz w:val="24"/>
          <w:szCs w:val="24"/>
        </w:rPr>
        <w:t xml:space="preserve">Корисника услуге и Пружаоца услуге </w:t>
      </w:r>
      <w:r w:rsidRPr="003756CB">
        <w:rPr>
          <w:rFonts w:eastAsia="Calibri" w:cs="Arial"/>
          <w:sz w:val="24"/>
          <w:szCs w:val="24"/>
        </w:rPr>
        <w:t xml:space="preserve">- без </w:t>
      </w:r>
      <w:r w:rsidRPr="003756CB">
        <w:rPr>
          <w:rFonts w:eastAsia="Calibri" w:cs="Arial"/>
          <w:sz w:val="24"/>
          <w:szCs w:val="24"/>
        </w:rPr>
        <w:lastRenderedPageBreak/>
        <w:t xml:space="preserve">примедби, у року до 45 </w:t>
      </w:r>
      <w:r w:rsidRPr="003756CB">
        <w:rPr>
          <w:rFonts w:eastAsia="Calibri" w:cs="Arial"/>
          <w:sz w:val="24"/>
          <w:szCs w:val="24"/>
          <w:lang w:val="sr-Cyrl-RS"/>
        </w:rPr>
        <w:t xml:space="preserve">(словима: четрдесетпет) </w:t>
      </w:r>
      <w:r w:rsidRPr="003756CB">
        <w:rPr>
          <w:rFonts w:eastAsia="Calibri" w:cs="Arial"/>
          <w:sz w:val="24"/>
          <w:szCs w:val="24"/>
        </w:rPr>
        <w:t>дана од дана пријема исправног рачуна</w:t>
      </w:r>
      <w:r w:rsidR="008D31A0">
        <w:rPr>
          <w:rFonts w:eastAsia="Calibri" w:cs="Arial"/>
          <w:sz w:val="24"/>
          <w:szCs w:val="24"/>
          <w:lang w:val="sr-Cyrl-RS"/>
        </w:rPr>
        <w:t>,</w:t>
      </w:r>
      <w:r w:rsidR="006E7AEA">
        <w:rPr>
          <w:rFonts w:eastAsia="Calibri" w:cs="Arial"/>
          <w:sz w:val="24"/>
          <w:szCs w:val="24"/>
          <w:lang w:val="sr-Cyrl-RS"/>
        </w:rPr>
        <w:t xml:space="preserve"> </w:t>
      </w:r>
      <w:r w:rsidR="008D31A0">
        <w:rPr>
          <w:rFonts w:eastAsia="Calibri" w:cs="Arial"/>
          <w:sz w:val="24"/>
          <w:szCs w:val="24"/>
          <w:lang w:val="sr-Cyrl-RS"/>
        </w:rPr>
        <w:t>са прилогом копије Наруџбенице.</w:t>
      </w:r>
      <w:r w:rsidRPr="003756CB">
        <w:rPr>
          <w:rFonts w:eastAsia="Calibri" w:cs="Arial"/>
          <w:sz w:val="24"/>
          <w:szCs w:val="24"/>
        </w:rPr>
        <w:t xml:space="preserve">  </w:t>
      </w:r>
    </w:p>
    <w:p w14:paraId="319D4C5F" w14:textId="44FD4F0A" w:rsidR="0049352F" w:rsidRPr="003756CB" w:rsidRDefault="0049352F" w:rsidP="0049352F">
      <w:pPr>
        <w:tabs>
          <w:tab w:val="left" w:pos="567"/>
        </w:tabs>
        <w:spacing w:before="0"/>
        <w:rPr>
          <w:rFonts w:eastAsia="Calibri" w:cs="Arial"/>
          <w:sz w:val="24"/>
          <w:szCs w:val="24"/>
        </w:rPr>
      </w:pPr>
      <w:r w:rsidRPr="003756CB">
        <w:rPr>
          <w:rFonts w:eastAsia="Calibri" w:cs="Arial"/>
          <w:sz w:val="24"/>
          <w:szCs w:val="24"/>
        </w:rPr>
        <w:t xml:space="preserve"> </w:t>
      </w:r>
    </w:p>
    <w:p w14:paraId="7C17E5E1" w14:textId="77777777" w:rsidR="00EB2A4D" w:rsidRDefault="0049352F" w:rsidP="0049352F">
      <w:pPr>
        <w:pStyle w:val="KDParagraf"/>
        <w:spacing w:before="0"/>
        <w:rPr>
          <w:rFonts w:cs="Arial"/>
          <w:sz w:val="24"/>
          <w:szCs w:val="24"/>
          <w:lang w:val="sr-Cyrl-RS"/>
        </w:rPr>
      </w:pPr>
      <w:r w:rsidRPr="003756CB">
        <w:rPr>
          <w:rFonts w:cs="Arial"/>
          <w:sz w:val="24"/>
          <w:szCs w:val="24"/>
        </w:rPr>
        <w:t xml:space="preserve">Рачун мора бити достављен на адресу </w:t>
      </w:r>
      <w:r w:rsidR="002B6251" w:rsidRPr="003756CB">
        <w:rPr>
          <w:rFonts w:cs="Arial"/>
          <w:sz w:val="24"/>
          <w:szCs w:val="24"/>
          <w:lang w:val="sr-Cyrl-RS"/>
        </w:rPr>
        <w:t>Корисника услуге</w:t>
      </w:r>
      <w:r w:rsidRPr="003756CB">
        <w:rPr>
          <w:rFonts w:cs="Arial"/>
          <w:sz w:val="24"/>
          <w:szCs w:val="24"/>
        </w:rPr>
        <w:t>: Јавно предузеће „Електропривреда Србије</w:t>
      </w:r>
      <w:proofErr w:type="gramStart"/>
      <w:r w:rsidRPr="003756CB">
        <w:rPr>
          <w:rFonts w:cs="Arial"/>
          <w:sz w:val="24"/>
          <w:szCs w:val="24"/>
        </w:rPr>
        <w:t>“ Београд</w:t>
      </w:r>
      <w:proofErr w:type="gramEnd"/>
      <w:r w:rsidRPr="003756CB">
        <w:rPr>
          <w:rFonts w:cs="Arial"/>
          <w:sz w:val="24"/>
          <w:szCs w:val="24"/>
        </w:rPr>
        <w:t xml:space="preserve">, </w:t>
      </w:r>
      <w:r w:rsidRPr="003756CB">
        <w:rPr>
          <w:rFonts w:cs="Arial"/>
          <w:sz w:val="24"/>
          <w:szCs w:val="24"/>
          <w:lang w:val="sr-Cyrl-RS"/>
        </w:rPr>
        <w:t>Царице Милице 2</w:t>
      </w:r>
      <w:r w:rsidRPr="003756CB">
        <w:rPr>
          <w:rFonts w:cs="Arial"/>
          <w:sz w:val="24"/>
          <w:szCs w:val="24"/>
        </w:rPr>
        <w:t xml:space="preserve">, ПИБ </w:t>
      </w:r>
      <w:r w:rsidRPr="003756CB">
        <w:rPr>
          <w:rFonts w:cs="Arial"/>
          <w:sz w:val="24"/>
          <w:szCs w:val="24"/>
          <w:lang w:val="sr-Cyrl-RS"/>
        </w:rPr>
        <w:t>103920327</w:t>
      </w:r>
      <w:r w:rsidRPr="003756CB">
        <w:rPr>
          <w:rFonts w:cs="Arial"/>
          <w:sz w:val="24"/>
          <w:szCs w:val="24"/>
        </w:rPr>
        <w:t>, са обавезним прилозима</w:t>
      </w:r>
      <w:r w:rsidRPr="003756CB">
        <w:rPr>
          <w:rFonts w:cs="Arial"/>
          <w:sz w:val="24"/>
          <w:szCs w:val="24"/>
          <w:lang w:val="sr-Cyrl-RS"/>
        </w:rPr>
        <w:t>.</w:t>
      </w:r>
    </w:p>
    <w:p w14:paraId="01EE766D" w14:textId="77777777" w:rsidR="000134A6" w:rsidRDefault="000134A6" w:rsidP="0049352F">
      <w:pPr>
        <w:pStyle w:val="KDParagraf"/>
        <w:spacing w:before="0"/>
        <w:rPr>
          <w:rFonts w:cs="Arial"/>
          <w:sz w:val="24"/>
          <w:szCs w:val="24"/>
          <w:lang w:val="sr-Cyrl-RS"/>
        </w:rPr>
      </w:pPr>
    </w:p>
    <w:p w14:paraId="2E9EEAEC" w14:textId="187ED0F4" w:rsidR="005D30E3" w:rsidRDefault="005D30E3" w:rsidP="0049352F">
      <w:pPr>
        <w:pStyle w:val="KDParagraf"/>
        <w:spacing w:before="0"/>
        <w:rPr>
          <w:rFonts w:cs="Arial"/>
          <w:sz w:val="24"/>
          <w:szCs w:val="24"/>
          <w:lang w:val="sr-Cyrl-RS"/>
        </w:rPr>
      </w:pPr>
      <w:r w:rsidRPr="00703B24">
        <w:rPr>
          <w:rFonts w:eastAsia="Calibri" w:cs="Arial"/>
          <w:color w:val="000000" w:themeColor="text1"/>
          <w:sz w:val="24"/>
          <w:szCs w:val="24"/>
          <w:lang w:val="sr-Cyrl-CS"/>
        </w:rPr>
        <w:t>Изн</w:t>
      </w:r>
      <w:r>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Pr>
          <w:rFonts w:eastAsia="Calibri" w:cs="Arial"/>
          <w:color w:val="000000" w:themeColor="text1"/>
          <w:sz w:val="24"/>
          <w:szCs w:val="24"/>
          <w:lang w:val="sr-Cyrl-CS"/>
        </w:rPr>
        <w:t xml:space="preserve"> </w:t>
      </w:r>
      <w:r>
        <w:rPr>
          <w:rFonts w:eastAsia="Calibri" w:cs="Arial"/>
          <w:color w:val="000000" w:themeColor="text1"/>
          <w:sz w:val="24"/>
          <w:szCs w:val="24"/>
          <w:lang w:val="sr-Cyrl-RS"/>
        </w:rPr>
        <w:t>која је прилог рачуну.</w:t>
      </w:r>
    </w:p>
    <w:p w14:paraId="3F45A13C" w14:textId="4169B618" w:rsidR="0049352F" w:rsidRPr="003756CB" w:rsidRDefault="00EB2A4D" w:rsidP="005D30E3">
      <w:pPr>
        <w:pStyle w:val="KDParagraf"/>
        <w:spacing w:before="0"/>
      </w:pPr>
      <w:r>
        <w:rPr>
          <w:rFonts w:cs="Arial"/>
          <w:sz w:val="24"/>
          <w:szCs w:val="24"/>
          <w:lang w:val="sr-Cyrl-RS"/>
        </w:rPr>
        <w:tab/>
      </w:r>
      <w:r w:rsidR="0049352F" w:rsidRPr="003756CB">
        <w:rPr>
          <w:rFonts w:cs="Arial"/>
          <w:sz w:val="24"/>
          <w:szCs w:val="24"/>
        </w:rPr>
        <w:t xml:space="preserve"> </w:t>
      </w:r>
    </w:p>
    <w:p w14:paraId="6D47523C" w14:textId="758A3D65" w:rsidR="0049352F" w:rsidRPr="003756CB" w:rsidRDefault="0049352F" w:rsidP="0049352F">
      <w:pPr>
        <w:tabs>
          <w:tab w:val="left" w:pos="567"/>
        </w:tabs>
        <w:spacing w:before="0"/>
        <w:rPr>
          <w:rFonts w:cs="Arial"/>
          <w:sz w:val="24"/>
          <w:szCs w:val="24"/>
        </w:rPr>
      </w:pPr>
      <w:r w:rsidRPr="003756CB">
        <w:rPr>
          <w:rFonts w:cs="Arial"/>
          <w:sz w:val="24"/>
          <w:szCs w:val="24"/>
        </w:rPr>
        <w:t xml:space="preserve">Плаћање укупно уговорене цене извршиће се у динарима, на </w:t>
      </w:r>
      <w:r w:rsidR="004575D0">
        <w:rPr>
          <w:rFonts w:cs="Arial"/>
          <w:sz w:val="24"/>
          <w:szCs w:val="24"/>
          <w:lang w:val="sr-Cyrl-RS"/>
        </w:rPr>
        <w:t xml:space="preserve">текући </w:t>
      </w:r>
      <w:r w:rsidRPr="003756CB">
        <w:rPr>
          <w:rFonts w:cs="Arial"/>
          <w:sz w:val="24"/>
          <w:szCs w:val="24"/>
        </w:rPr>
        <w:t xml:space="preserve">рачун </w:t>
      </w:r>
      <w:r w:rsidR="00B20FB0" w:rsidRPr="003756CB">
        <w:rPr>
          <w:rFonts w:cs="Arial"/>
          <w:sz w:val="24"/>
          <w:szCs w:val="24"/>
        </w:rPr>
        <w:t>Пружаоца услуге</w:t>
      </w:r>
      <w:r w:rsidRPr="003756CB">
        <w:rPr>
          <w:rFonts w:cs="Arial"/>
          <w:sz w:val="24"/>
          <w:szCs w:val="24"/>
        </w:rPr>
        <w:t xml:space="preserve"> бр.____________који се води код _________ банке</w:t>
      </w:r>
      <w:r w:rsidRPr="003756CB">
        <w:rPr>
          <w:rFonts w:cs="Arial"/>
          <w:sz w:val="24"/>
          <w:szCs w:val="24"/>
          <w:lang w:val="sr-Cyrl-RS"/>
        </w:rPr>
        <w:t>.</w:t>
      </w:r>
    </w:p>
    <w:p w14:paraId="642AC706" w14:textId="77777777" w:rsidR="0049352F" w:rsidRPr="003756CB" w:rsidRDefault="0049352F" w:rsidP="0049352F">
      <w:pPr>
        <w:rPr>
          <w:rFonts w:cs="Arial"/>
          <w:b/>
          <w:sz w:val="24"/>
          <w:szCs w:val="24"/>
        </w:rPr>
      </w:pPr>
    </w:p>
    <w:p w14:paraId="58221B80" w14:textId="77777777" w:rsidR="0049352F" w:rsidRPr="003756CB" w:rsidRDefault="0049352F" w:rsidP="0049352F">
      <w:pPr>
        <w:spacing w:before="0"/>
        <w:rPr>
          <w:rFonts w:cs="Arial"/>
          <w:b/>
          <w:sz w:val="24"/>
          <w:szCs w:val="24"/>
          <w:lang w:val="sr-Cyrl-RS"/>
        </w:rPr>
      </w:pPr>
      <w:r w:rsidRPr="003756CB">
        <w:rPr>
          <w:rFonts w:cs="Arial"/>
          <w:b/>
          <w:sz w:val="24"/>
          <w:szCs w:val="24"/>
        </w:rPr>
        <w:t xml:space="preserve">РОК И МЕСТО </w:t>
      </w:r>
      <w:r w:rsidR="002F7EC5">
        <w:rPr>
          <w:rFonts w:cs="Arial"/>
          <w:b/>
          <w:sz w:val="24"/>
          <w:szCs w:val="24"/>
          <w:lang w:val="sr-Cyrl-RS"/>
        </w:rPr>
        <w:t>ИЗ</w:t>
      </w:r>
      <w:r w:rsidRPr="003756CB">
        <w:rPr>
          <w:rFonts w:cs="Arial"/>
          <w:b/>
          <w:sz w:val="24"/>
          <w:szCs w:val="24"/>
          <w:lang w:val="sr-Cyrl-RS"/>
        </w:rPr>
        <w:t>ВРШЕЊА УСЛУГЕ</w:t>
      </w:r>
    </w:p>
    <w:p w14:paraId="2F85F40A" w14:textId="77777777" w:rsidR="0049352F" w:rsidRPr="003756CB" w:rsidRDefault="0049352F" w:rsidP="0049352F">
      <w:pPr>
        <w:spacing w:before="0"/>
        <w:rPr>
          <w:rFonts w:cs="Arial"/>
          <w:b/>
          <w:sz w:val="24"/>
          <w:szCs w:val="24"/>
          <w:lang w:val="sr-Cyrl-RS"/>
        </w:rPr>
      </w:pPr>
    </w:p>
    <w:p w14:paraId="79DC84B3" w14:textId="1BDBBC98" w:rsidR="00A0587E" w:rsidRPr="003756CB" w:rsidRDefault="0049352F" w:rsidP="00A0587E">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5</w:t>
      </w:r>
      <w:r w:rsidRPr="003756CB">
        <w:rPr>
          <w:rFonts w:cs="Arial"/>
          <w:b/>
          <w:sz w:val="24"/>
          <w:szCs w:val="24"/>
        </w:rPr>
        <w:t>.</w:t>
      </w:r>
    </w:p>
    <w:p w14:paraId="6795073C" w14:textId="77777777" w:rsidR="008E1D3A" w:rsidRPr="008E1D3A" w:rsidRDefault="008E1D3A" w:rsidP="008E1D3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8E1D3A">
        <w:rPr>
          <w:rFonts w:cs="Arial"/>
          <w:iCs/>
          <w:sz w:val="24"/>
          <w:szCs w:val="24"/>
          <w:lang w:val="sr-Cyrl-RS"/>
        </w:rPr>
        <w:t>Редован сервис ће се вршити тромесечно.</w:t>
      </w:r>
    </w:p>
    <w:p w14:paraId="5B438314" w14:textId="35AA399B" w:rsidR="008E1D3A" w:rsidRPr="004424F9" w:rsidRDefault="008E1D3A" w:rsidP="008E1D3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8E1D3A">
        <w:rPr>
          <w:rFonts w:cs="Arial"/>
          <w:iCs/>
          <w:sz w:val="24"/>
          <w:szCs w:val="24"/>
          <w:lang w:val="sr-Cyrl-RS"/>
        </w:rPr>
        <w:t xml:space="preserve">Вандредни сервис- </w:t>
      </w:r>
      <w:r w:rsidR="00376AC3">
        <w:rPr>
          <w:rFonts w:cs="Arial"/>
          <w:iCs/>
          <w:sz w:val="24"/>
          <w:szCs w:val="24"/>
          <w:lang w:val="sr-Cyrl-RS"/>
        </w:rPr>
        <w:t xml:space="preserve">Пружалац услуге </w:t>
      </w:r>
      <w:r w:rsidRPr="008E1D3A">
        <w:rPr>
          <w:rFonts w:cs="Arial"/>
          <w:iCs/>
          <w:sz w:val="24"/>
          <w:szCs w:val="24"/>
          <w:lang w:val="sr-Cyrl-RS"/>
        </w:rPr>
        <w:t xml:space="preserve">је дужан да констатује краварове у року од једног дана по позиву </w:t>
      </w:r>
      <w:r w:rsidR="00376AC3">
        <w:rPr>
          <w:rFonts w:cs="Arial"/>
          <w:iCs/>
          <w:sz w:val="24"/>
          <w:szCs w:val="24"/>
          <w:lang w:val="sr-Cyrl-RS"/>
        </w:rPr>
        <w:t xml:space="preserve">Корисника услуге </w:t>
      </w:r>
      <w:r w:rsidRPr="008E1D3A">
        <w:rPr>
          <w:rFonts w:cs="Arial"/>
          <w:iCs/>
          <w:sz w:val="24"/>
          <w:szCs w:val="24"/>
          <w:lang w:val="sr-Cyrl-RS"/>
        </w:rPr>
        <w:t>и да отклони наведене кварове најдуже 24 (словима:дведесетчетири) сата од дана пријема наруџбенице.</w:t>
      </w:r>
    </w:p>
    <w:p w14:paraId="5BC38535" w14:textId="77777777" w:rsidR="00746D6E" w:rsidRPr="002F7EC5" w:rsidRDefault="00746D6E" w:rsidP="002F7EC5">
      <w:pPr>
        <w:spacing w:before="0"/>
        <w:rPr>
          <w:rFonts w:eastAsia="Calibri" w:cs="Arial"/>
          <w:sz w:val="24"/>
          <w:szCs w:val="24"/>
          <w:lang w:val="sr-Cyrl-RS"/>
        </w:rPr>
      </w:pPr>
    </w:p>
    <w:p w14:paraId="53E765F5" w14:textId="75BA7B54" w:rsidR="002F7EC5" w:rsidRPr="002F7EC5" w:rsidRDefault="002F7EC5" w:rsidP="002F7EC5">
      <w:pPr>
        <w:spacing w:before="0"/>
        <w:rPr>
          <w:rFonts w:eastAsia="Calibri" w:cs="Arial"/>
          <w:sz w:val="24"/>
          <w:szCs w:val="24"/>
          <w:lang w:val="sr-Cyrl-RS"/>
        </w:rPr>
      </w:pPr>
      <w:r w:rsidRPr="006334D4">
        <w:rPr>
          <w:rFonts w:eastAsia="Calibri" w:cs="Arial"/>
          <w:sz w:val="24"/>
          <w:szCs w:val="24"/>
          <w:lang w:val="sr-Cyrl-RS"/>
        </w:rPr>
        <w:t xml:space="preserve">Место извршења </w:t>
      </w:r>
      <w:r w:rsidR="006334D4" w:rsidRPr="006334D4">
        <w:rPr>
          <w:rFonts w:eastAsia="Calibri" w:cs="Arial"/>
          <w:sz w:val="24"/>
          <w:szCs w:val="24"/>
          <w:lang w:val="sr-Cyrl-RS"/>
        </w:rPr>
        <w:t>су</w:t>
      </w:r>
      <w:r w:rsidRPr="006334D4">
        <w:rPr>
          <w:rFonts w:eastAsia="Calibri" w:cs="Arial"/>
          <w:sz w:val="24"/>
          <w:szCs w:val="24"/>
          <w:lang w:val="sr-Cyrl-RS"/>
        </w:rPr>
        <w:t xml:space="preserve"> </w:t>
      </w:r>
      <w:r w:rsidR="006334D4" w:rsidRPr="006334D4">
        <w:rPr>
          <w:lang w:val="sr-Cyrl-RS"/>
        </w:rPr>
        <w:t xml:space="preserve">Објекти </w:t>
      </w:r>
      <w:r w:rsidR="000559F1">
        <w:rPr>
          <w:lang w:val="sr-Cyrl-RS"/>
        </w:rPr>
        <w:t xml:space="preserve">корисника </w:t>
      </w:r>
      <w:r w:rsidR="006334D4" w:rsidRPr="006334D4">
        <w:rPr>
          <w:lang w:val="sr-Cyrl-RS"/>
        </w:rPr>
        <w:t>ЈП ЕП</w:t>
      </w:r>
      <w:r w:rsidR="008E1D3A">
        <w:rPr>
          <w:lang w:val="sr-Cyrl-RS"/>
        </w:rPr>
        <w:t>С на територији града Београда</w:t>
      </w:r>
      <w:r w:rsidR="006334D4" w:rsidRPr="006334D4">
        <w:rPr>
          <w:lang w:val="sr-Cyrl-RS"/>
        </w:rPr>
        <w:t>.</w:t>
      </w:r>
    </w:p>
    <w:p w14:paraId="6F3F540C" w14:textId="77777777" w:rsidR="00456FE0" w:rsidRPr="003756CB" w:rsidRDefault="00456FE0" w:rsidP="00456FE0">
      <w:pPr>
        <w:spacing w:before="0"/>
        <w:rPr>
          <w:rFonts w:eastAsia="Calibri" w:cs="Arial"/>
          <w:sz w:val="24"/>
          <w:szCs w:val="24"/>
          <w:lang w:val="sr-Cyrl-RS"/>
        </w:rPr>
      </w:pPr>
    </w:p>
    <w:p w14:paraId="6B884DB6" w14:textId="77777777" w:rsidR="0049352F" w:rsidRPr="003756CB" w:rsidRDefault="0049352F" w:rsidP="0049352F">
      <w:pPr>
        <w:spacing w:before="0"/>
        <w:rPr>
          <w:rFonts w:eastAsia="Calibri" w:cs="Arial"/>
          <w:sz w:val="24"/>
          <w:szCs w:val="24"/>
        </w:rPr>
      </w:pPr>
      <w:r w:rsidRPr="003756CB">
        <w:rPr>
          <w:rFonts w:eastAsia="Calibri" w:cs="Arial"/>
          <w:sz w:val="24"/>
          <w:szCs w:val="24"/>
        </w:rPr>
        <w:t xml:space="preserve">У случају да Пружалац услуге не изврши Уговорену услугу у уговореним роковима, Корисник услуге има </w:t>
      </w:r>
      <w:r w:rsidR="007C1B88" w:rsidRPr="003756CB">
        <w:rPr>
          <w:rFonts w:eastAsia="Calibri" w:cs="Arial"/>
          <w:sz w:val="24"/>
          <w:szCs w:val="24"/>
        </w:rPr>
        <w:t xml:space="preserve">право на наплату уговорне казне, </w:t>
      </w:r>
      <w:r w:rsidRPr="003756CB">
        <w:rPr>
          <w:rFonts w:eastAsia="Calibri" w:cs="Arial"/>
          <w:sz w:val="24"/>
          <w:szCs w:val="24"/>
        </w:rPr>
        <w:t>као и право на раскид Оквирног споразума.</w:t>
      </w:r>
    </w:p>
    <w:p w14:paraId="74554609" w14:textId="77777777" w:rsidR="007C1B88" w:rsidRPr="003756CB" w:rsidRDefault="007C1B88" w:rsidP="007C1B88">
      <w:pPr>
        <w:spacing w:before="0"/>
        <w:rPr>
          <w:rFonts w:eastAsia="Calibri" w:cs="Arial"/>
          <w:sz w:val="24"/>
          <w:szCs w:val="24"/>
        </w:rPr>
      </w:pPr>
    </w:p>
    <w:p w14:paraId="79A00EE0" w14:textId="4A0340DF" w:rsidR="00A0587E" w:rsidRPr="003756CB" w:rsidRDefault="00180140" w:rsidP="00A0587E">
      <w:pPr>
        <w:spacing w:before="0"/>
        <w:jc w:val="center"/>
        <w:rPr>
          <w:rFonts w:eastAsia="Calibri" w:cs="Arial"/>
          <w:b/>
          <w:sz w:val="24"/>
          <w:szCs w:val="24"/>
          <w:lang w:val="sr-Cyrl-RS"/>
        </w:rPr>
      </w:pPr>
      <w:r w:rsidRPr="003756CB">
        <w:rPr>
          <w:rFonts w:eastAsia="Calibri" w:cs="Arial"/>
          <w:b/>
          <w:sz w:val="24"/>
          <w:szCs w:val="24"/>
          <w:lang w:val="sr-Cyrl-RS"/>
        </w:rPr>
        <w:t xml:space="preserve">Члан </w:t>
      </w:r>
      <w:r w:rsidR="00693E28">
        <w:rPr>
          <w:rFonts w:eastAsia="Calibri" w:cs="Arial"/>
          <w:b/>
          <w:sz w:val="24"/>
          <w:szCs w:val="24"/>
          <w:lang w:val="sr-Cyrl-RS"/>
        </w:rPr>
        <w:t>6</w:t>
      </w:r>
      <w:r w:rsidRPr="003756CB">
        <w:rPr>
          <w:rFonts w:eastAsia="Calibri" w:cs="Arial"/>
          <w:b/>
          <w:sz w:val="24"/>
          <w:szCs w:val="24"/>
          <w:lang w:val="sr-Cyrl-RS"/>
        </w:rPr>
        <w:t>.</w:t>
      </w:r>
    </w:p>
    <w:p w14:paraId="12BAC656" w14:textId="77777777" w:rsidR="00456FE0" w:rsidRDefault="00456FE0" w:rsidP="00456FE0">
      <w:pPr>
        <w:spacing w:before="0"/>
        <w:rPr>
          <w:rFonts w:eastAsia="Calibri" w:cs="Arial"/>
          <w:sz w:val="24"/>
          <w:szCs w:val="24"/>
          <w:lang w:val="sr-Cyrl-RS"/>
        </w:rPr>
      </w:pPr>
      <w:r w:rsidRPr="003756CB">
        <w:rPr>
          <w:rFonts w:eastAsia="Calibri" w:cs="Arial"/>
          <w:sz w:val="24"/>
          <w:szCs w:val="24"/>
          <w:lang w:val="sr-Cyrl-RS"/>
        </w:rPr>
        <w:t>Адресе  Страна, за приј</w:t>
      </w:r>
      <w:r w:rsidR="00180140" w:rsidRPr="003756CB">
        <w:rPr>
          <w:rFonts w:eastAsia="Calibri" w:cs="Arial"/>
          <w:sz w:val="24"/>
          <w:szCs w:val="24"/>
          <w:lang w:val="sr-Cyrl-RS"/>
        </w:rPr>
        <w:t>ем писмена и поште, су следеће:</w:t>
      </w:r>
    </w:p>
    <w:p w14:paraId="02703B30" w14:textId="77777777" w:rsidR="00E83B88" w:rsidRPr="003756CB" w:rsidRDefault="00E83B88" w:rsidP="00456FE0">
      <w:pPr>
        <w:spacing w:before="0"/>
        <w:rPr>
          <w:rFonts w:eastAsia="Calibri" w:cs="Arial"/>
          <w:sz w:val="24"/>
          <w:szCs w:val="24"/>
          <w:lang w:val="sr-Cyrl-RS"/>
        </w:rPr>
      </w:pPr>
    </w:p>
    <w:p w14:paraId="22578372" w14:textId="77777777" w:rsidR="0018014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Корисник услуг</w:t>
      </w:r>
      <w:r w:rsidR="00180140" w:rsidRPr="003756CB">
        <w:rPr>
          <w:rFonts w:eastAsia="Calibri" w:cs="Arial"/>
          <w:sz w:val="24"/>
          <w:szCs w:val="24"/>
          <w:lang w:val="sr-Cyrl-RS"/>
        </w:rPr>
        <w:t>е:</w:t>
      </w:r>
      <w:r w:rsidR="00180140" w:rsidRPr="003756CB">
        <w:rPr>
          <w:rFonts w:cs="Arial"/>
          <w:sz w:val="24"/>
          <w:szCs w:val="24"/>
        </w:rPr>
        <w:t xml:space="preserve"> </w:t>
      </w:r>
      <w:r w:rsidR="00180140" w:rsidRPr="003756CB">
        <w:rPr>
          <w:rFonts w:eastAsia="Calibri" w:cs="Arial"/>
          <w:sz w:val="24"/>
          <w:szCs w:val="24"/>
          <w:lang w:val="sr-Cyrl-RS"/>
        </w:rPr>
        <w:t>Јавно предузеће „Електропривреда Србије“ Београд, Царице Милице 2</w:t>
      </w:r>
    </w:p>
    <w:p w14:paraId="125A7AB8" w14:textId="77777777" w:rsidR="00456FE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Пружалац услуге:__________</w:t>
      </w:r>
      <w:r w:rsidR="00180140" w:rsidRPr="003756CB">
        <w:rPr>
          <w:rFonts w:eastAsia="Calibri" w:cs="Arial"/>
          <w:sz w:val="24"/>
          <w:szCs w:val="24"/>
          <w:lang w:val="sr-Cyrl-RS"/>
        </w:rPr>
        <w:t>_________________</w:t>
      </w:r>
    </w:p>
    <w:p w14:paraId="34229134" w14:textId="77777777" w:rsidR="00180140" w:rsidRPr="003756CB" w:rsidRDefault="00180140" w:rsidP="00456FE0">
      <w:pPr>
        <w:spacing w:before="0"/>
        <w:rPr>
          <w:rFonts w:eastAsia="Calibri" w:cs="Arial"/>
          <w:sz w:val="24"/>
          <w:szCs w:val="24"/>
          <w:lang w:val="sr-Cyrl-RS"/>
        </w:rPr>
      </w:pPr>
    </w:p>
    <w:p w14:paraId="2D293FC0" w14:textId="77777777" w:rsidR="0049352F" w:rsidRPr="003756CB" w:rsidRDefault="0049352F" w:rsidP="0049352F">
      <w:pPr>
        <w:spacing w:before="0"/>
        <w:rPr>
          <w:rFonts w:eastAsia="Calibri" w:cs="Arial"/>
          <w:b/>
          <w:sz w:val="24"/>
          <w:szCs w:val="24"/>
        </w:rPr>
      </w:pPr>
      <w:r w:rsidRPr="003756CB">
        <w:rPr>
          <w:rFonts w:eastAsia="Calibri" w:cs="Arial"/>
          <w:b/>
          <w:sz w:val="24"/>
          <w:szCs w:val="24"/>
        </w:rPr>
        <w:t>ОБАВЕЗЕ КОРИСНИКА УСЛУГЕ</w:t>
      </w:r>
    </w:p>
    <w:p w14:paraId="227F63A5" w14:textId="77777777" w:rsidR="0049352F" w:rsidRPr="003756CB" w:rsidRDefault="0049352F" w:rsidP="0049352F">
      <w:pPr>
        <w:spacing w:before="0"/>
        <w:rPr>
          <w:rFonts w:eastAsia="Calibri" w:cs="Arial"/>
          <w:b/>
          <w:sz w:val="24"/>
          <w:szCs w:val="24"/>
        </w:rPr>
      </w:pPr>
    </w:p>
    <w:p w14:paraId="0C1E81F1" w14:textId="464232A4" w:rsidR="0049352F" w:rsidRPr="003756CB" w:rsidRDefault="0049352F" w:rsidP="0049352F">
      <w:pPr>
        <w:spacing w:before="0"/>
        <w:jc w:val="center"/>
        <w:rPr>
          <w:rFonts w:eastAsia="Calibri" w:cs="Arial"/>
          <w:b/>
          <w:sz w:val="24"/>
          <w:szCs w:val="24"/>
        </w:rPr>
      </w:pPr>
      <w:r w:rsidRPr="003756CB">
        <w:rPr>
          <w:rFonts w:eastAsia="Calibri" w:cs="Arial"/>
          <w:b/>
          <w:sz w:val="24"/>
          <w:szCs w:val="24"/>
        </w:rPr>
        <w:t xml:space="preserve">Члан </w:t>
      </w:r>
      <w:r w:rsidR="00693E28">
        <w:rPr>
          <w:rFonts w:eastAsia="Calibri" w:cs="Arial"/>
          <w:b/>
          <w:sz w:val="24"/>
          <w:szCs w:val="24"/>
          <w:lang w:val="sr-Cyrl-RS"/>
        </w:rPr>
        <w:t>7</w:t>
      </w:r>
      <w:r w:rsidRPr="003756CB">
        <w:rPr>
          <w:rFonts w:eastAsia="Calibri" w:cs="Arial"/>
          <w:b/>
          <w:sz w:val="24"/>
          <w:szCs w:val="24"/>
        </w:rPr>
        <w:t>.</w:t>
      </w:r>
    </w:p>
    <w:p w14:paraId="096BBB98" w14:textId="77777777" w:rsidR="0049352F" w:rsidRPr="003756CB" w:rsidRDefault="00105051" w:rsidP="0049352F">
      <w:pPr>
        <w:spacing w:before="0"/>
        <w:rPr>
          <w:rFonts w:eastAsia="Calibri" w:cs="Arial"/>
          <w:sz w:val="24"/>
          <w:szCs w:val="24"/>
        </w:rPr>
      </w:pPr>
      <w:r w:rsidRPr="003756CB">
        <w:rPr>
          <w:rFonts w:eastAsia="Calibri" w:cs="Arial"/>
          <w:sz w:val="24"/>
          <w:szCs w:val="24"/>
        </w:rPr>
        <w:t>Корисник услуге</w:t>
      </w:r>
      <w:r w:rsidR="0049352F" w:rsidRPr="003756CB">
        <w:rPr>
          <w:rFonts w:eastAsia="Calibri" w:cs="Arial"/>
          <w:sz w:val="24"/>
          <w:szCs w:val="24"/>
        </w:rPr>
        <w:t xml:space="preserve"> се </w:t>
      </w:r>
      <w:proofErr w:type="gramStart"/>
      <w:r w:rsidR="0049352F" w:rsidRPr="003756CB">
        <w:rPr>
          <w:rFonts w:eastAsia="Calibri" w:cs="Arial"/>
          <w:sz w:val="24"/>
          <w:szCs w:val="24"/>
        </w:rPr>
        <w:t>обавезује :</w:t>
      </w:r>
      <w:proofErr w:type="gramEnd"/>
    </w:p>
    <w:p w14:paraId="05085CD0" w14:textId="5B18A790" w:rsidR="000B0F01" w:rsidRPr="003756CB" w:rsidRDefault="006D603F"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r>
      <w:proofErr w:type="gramStart"/>
      <w:r w:rsidRPr="003756CB">
        <w:rPr>
          <w:rFonts w:eastAsia="Calibri" w:cs="Arial"/>
          <w:sz w:val="24"/>
          <w:szCs w:val="24"/>
        </w:rPr>
        <w:t>д</w:t>
      </w:r>
      <w:r w:rsidR="0049352F" w:rsidRPr="003756CB">
        <w:rPr>
          <w:rFonts w:eastAsia="Calibri" w:cs="Arial"/>
          <w:sz w:val="24"/>
          <w:szCs w:val="24"/>
        </w:rPr>
        <w:t>а</w:t>
      </w:r>
      <w:proofErr w:type="gramEnd"/>
      <w:r w:rsidR="0049352F" w:rsidRPr="003756CB">
        <w:rPr>
          <w:rFonts w:eastAsia="Calibri" w:cs="Arial"/>
          <w:sz w:val="24"/>
          <w:szCs w:val="24"/>
        </w:rPr>
        <w:t xml:space="preserve"> се сагласи или не сагласи сa Записникo</w:t>
      </w:r>
      <w:r w:rsidR="0049352F" w:rsidRPr="003756CB">
        <w:rPr>
          <w:rFonts w:eastAsia="Calibri" w:cs="Arial"/>
          <w:sz w:val="24"/>
          <w:szCs w:val="24"/>
          <w:lang w:val="sr-Cyrl-RS"/>
        </w:rPr>
        <w:t>м</w:t>
      </w:r>
      <w:r w:rsidR="00D82518" w:rsidRPr="003756CB">
        <w:rPr>
          <w:rFonts w:eastAsia="Calibri" w:cs="Arial"/>
          <w:sz w:val="24"/>
          <w:szCs w:val="24"/>
        </w:rPr>
        <w:t xml:space="preserve"> о извршеним услугама,</w:t>
      </w:r>
    </w:p>
    <w:p w14:paraId="2CDD3995" w14:textId="0C052F8D" w:rsidR="000B0F01" w:rsidRPr="003756CB" w:rsidRDefault="000B0F01"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r>
      <w:proofErr w:type="gramStart"/>
      <w:r w:rsidRPr="003756CB">
        <w:rPr>
          <w:rFonts w:eastAsia="Calibri" w:cs="Arial"/>
          <w:sz w:val="24"/>
          <w:szCs w:val="24"/>
        </w:rPr>
        <w:t>да</w:t>
      </w:r>
      <w:proofErr w:type="gramEnd"/>
      <w:r w:rsidRPr="003756CB">
        <w:rPr>
          <w:rFonts w:eastAsia="Calibri" w:cs="Arial"/>
          <w:sz w:val="24"/>
          <w:szCs w:val="24"/>
        </w:rPr>
        <w:t xml:space="preserve"> </w:t>
      </w:r>
      <w:r w:rsidRPr="003756CB">
        <w:rPr>
          <w:rFonts w:eastAsia="Calibri" w:cs="Arial"/>
          <w:sz w:val="24"/>
          <w:szCs w:val="24"/>
          <w:lang w:val="sr-Cyrl-RS"/>
        </w:rPr>
        <w:t>Пружаоцу</w:t>
      </w:r>
      <w:r w:rsidRPr="003756CB">
        <w:rPr>
          <w:rFonts w:eastAsia="Calibri" w:cs="Arial"/>
          <w:sz w:val="24"/>
          <w:szCs w:val="24"/>
        </w:rPr>
        <w:t xml:space="preserve"> услуге изврши исплату цене Услуге из члана </w:t>
      </w:r>
      <w:r w:rsidR="000559F1">
        <w:rPr>
          <w:rFonts w:eastAsia="Calibri" w:cs="Arial"/>
          <w:sz w:val="24"/>
          <w:szCs w:val="24"/>
          <w:lang w:val="sr-Cyrl-RS"/>
        </w:rPr>
        <w:t>2</w:t>
      </w:r>
      <w:r w:rsidRPr="003756CB">
        <w:rPr>
          <w:rFonts w:eastAsia="Calibri" w:cs="Arial"/>
          <w:sz w:val="24"/>
          <w:szCs w:val="24"/>
        </w:rPr>
        <w:t xml:space="preserve">. </w:t>
      </w:r>
      <w:proofErr w:type="gramStart"/>
      <w:r w:rsidRPr="003756CB">
        <w:rPr>
          <w:rFonts w:eastAsia="Calibri" w:cs="Arial"/>
          <w:sz w:val="24"/>
          <w:szCs w:val="24"/>
        </w:rPr>
        <w:t>овог</w:t>
      </w:r>
      <w:proofErr w:type="gramEnd"/>
      <w:r w:rsidRPr="003756CB">
        <w:rPr>
          <w:rFonts w:eastAsia="Calibri" w:cs="Arial"/>
          <w:sz w:val="24"/>
          <w:szCs w:val="24"/>
        </w:rPr>
        <w:t xml:space="preserve"> </w:t>
      </w:r>
      <w:r w:rsidR="00F62BD4" w:rsidRPr="003756CB">
        <w:rPr>
          <w:rFonts w:eastAsia="Calibri" w:cs="Arial"/>
          <w:sz w:val="24"/>
          <w:szCs w:val="24"/>
        </w:rPr>
        <w:t>Оквирног споразума</w:t>
      </w:r>
      <w:r w:rsidRPr="003756CB">
        <w:rPr>
          <w:rFonts w:eastAsia="Calibri" w:cs="Arial"/>
          <w:sz w:val="24"/>
          <w:szCs w:val="24"/>
        </w:rPr>
        <w:t xml:space="preserve">, на начин и у роковима утврђеним чланом </w:t>
      </w:r>
      <w:r w:rsidR="000559F1">
        <w:rPr>
          <w:rFonts w:eastAsia="Calibri" w:cs="Arial"/>
          <w:sz w:val="24"/>
          <w:szCs w:val="24"/>
          <w:lang w:val="sr-Cyrl-RS"/>
        </w:rPr>
        <w:t>4</w:t>
      </w:r>
      <w:r w:rsidRPr="003756CB">
        <w:rPr>
          <w:rFonts w:eastAsia="Calibri" w:cs="Arial"/>
          <w:sz w:val="24"/>
          <w:szCs w:val="24"/>
        </w:rPr>
        <w:t xml:space="preserve">. </w:t>
      </w:r>
      <w:proofErr w:type="gramStart"/>
      <w:r w:rsidRPr="003756CB">
        <w:rPr>
          <w:rFonts w:eastAsia="Calibri" w:cs="Arial"/>
          <w:sz w:val="24"/>
          <w:szCs w:val="24"/>
        </w:rPr>
        <w:t>овог</w:t>
      </w:r>
      <w:proofErr w:type="gramEnd"/>
      <w:r w:rsidRPr="003756CB">
        <w:rPr>
          <w:rFonts w:eastAsia="Calibri" w:cs="Arial"/>
          <w:sz w:val="24"/>
          <w:szCs w:val="24"/>
        </w:rPr>
        <w:t xml:space="preserve"> </w:t>
      </w:r>
      <w:r w:rsidR="00F62BD4" w:rsidRPr="003756CB">
        <w:rPr>
          <w:rFonts w:eastAsia="Calibri" w:cs="Arial"/>
          <w:sz w:val="24"/>
          <w:szCs w:val="24"/>
        </w:rPr>
        <w:t>Оквирног споразума</w:t>
      </w:r>
      <w:r w:rsidRPr="003756CB">
        <w:rPr>
          <w:rFonts w:eastAsia="Calibri" w:cs="Arial"/>
          <w:sz w:val="24"/>
          <w:szCs w:val="24"/>
        </w:rPr>
        <w:t>.</w:t>
      </w:r>
    </w:p>
    <w:p w14:paraId="3DF6CE70" w14:textId="77777777" w:rsidR="0049352F" w:rsidRPr="003756CB" w:rsidRDefault="0049352F" w:rsidP="0049352F">
      <w:pPr>
        <w:spacing w:before="0"/>
        <w:rPr>
          <w:rFonts w:eastAsia="Calibri" w:cs="Arial"/>
          <w:sz w:val="24"/>
          <w:szCs w:val="24"/>
        </w:rPr>
      </w:pPr>
      <w:r w:rsidRPr="003756CB">
        <w:rPr>
          <w:rFonts w:eastAsia="Calibri" w:cs="Arial"/>
          <w:sz w:val="24"/>
          <w:szCs w:val="24"/>
        </w:rPr>
        <w:t xml:space="preserve">   </w:t>
      </w:r>
    </w:p>
    <w:p w14:paraId="405A7934" w14:textId="77777777" w:rsidR="0049352F" w:rsidRPr="003756CB" w:rsidRDefault="0049352F" w:rsidP="0049352F">
      <w:pPr>
        <w:spacing w:before="0"/>
        <w:rPr>
          <w:rFonts w:cs="Arial"/>
          <w:b/>
          <w:sz w:val="24"/>
          <w:szCs w:val="24"/>
          <w:lang w:val="sr-Cyrl-RS"/>
        </w:rPr>
      </w:pPr>
      <w:r w:rsidRPr="003756CB">
        <w:rPr>
          <w:rFonts w:cs="Arial"/>
          <w:b/>
          <w:sz w:val="24"/>
          <w:szCs w:val="24"/>
          <w:lang w:val="sr-Cyrl-RS"/>
        </w:rPr>
        <w:t>ОБАВЕЗЕ ПРУЖАОЦА УСЛУГЕ</w:t>
      </w:r>
    </w:p>
    <w:p w14:paraId="69E8838C" w14:textId="77777777" w:rsidR="0049352F" w:rsidRPr="003756CB" w:rsidRDefault="0049352F" w:rsidP="0049352F">
      <w:pPr>
        <w:spacing w:before="0"/>
        <w:rPr>
          <w:rFonts w:cs="Arial"/>
          <w:b/>
          <w:sz w:val="24"/>
          <w:szCs w:val="24"/>
          <w:lang w:val="sr-Cyrl-RS"/>
        </w:rPr>
      </w:pPr>
    </w:p>
    <w:p w14:paraId="180B92E3" w14:textId="5D92CC5C" w:rsidR="0049352F" w:rsidRPr="003756CB" w:rsidRDefault="0049352F" w:rsidP="0049352F">
      <w:pPr>
        <w:spacing w:before="0"/>
        <w:ind w:left="1211"/>
        <w:jc w:val="left"/>
        <w:rPr>
          <w:rFonts w:cs="Arial"/>
          <w:b/>
          <w:sz w:val="24"/>
          <w:szCs w:val="24"/>
          <w:lang w:val="sr-Cyrl-CS"/>
        </w:rPr>
      </w:pPr>
      <w:r w:rsidRPr="003756CB">
        <w:rPr>
          <w:rFonts w:cs="Arial"/>
          <w:b/>
          <w:sz w:val="24"/>
          <w:szCs w:val="24"/>
          <w:lang w:val="sr-Cyrl-RS"/>
        </w:rPr>
        <w:t xml:space="preserve">                                           </w:t>
      </w:r>
      <w:r w:rsidRPr="003756CB">
        <w:rPr>
          <w:rFonts w:cs="Arial"/>
          <w:b/>
          <w:sz w:val="24"/>
          <w:szCs w:val="24"/>
          <w:lang w:val="sr-Cyrl-CS"/>
        </w:rPr>
        <w:t xml:space="preserve">Члан </w:t>
      </w:r>
      <w:r w:rsidR="00693E28">
        <w:rPr>
          <w:rFonts w:cs="Arial"/>
          <w:b/>
          <w:sz w:val="24"/>
          <w:szCs w:val="24"/>
          <w:lang w:val="sr-Cyrl-CS"/>
        </w:rPr>
        <w:t>8</w:t>
      </w:r>
      <w:r w:rsidRPr="003756CB">
        <w:rPr>
          <w:rFonts w:cs="Arial"/>
          <w:b/>
          <w:sz w:val="24"/>
          <w:szCs w:val="24"/>
          <w:lang w:val="sr-Cyrl-CS"/>
        </w:rPr>
        <w:t>.</w:t>
      </w:r>
    </w:p>
    <w:p w14:paraId="0F0EE011" w14:textId="77777777" w:rsidR="0049352F" w:rsidRPr="003756CB" w:rsidRDefault="0049352F" w:rsidP="0049352F">
      <w:pPr>
        <w:spacing w:before="0"/>
        <w:jc w:val="left"/>
        <w:rPr>
          <w:rFonts w:cs="Arial"/>
          <w:sz w:val="24"/>
          <w:szCs w:val="24"/>
          <w:lang w:val="sr-Cyrl-RS"/>
        </w:rPr>
      </w:pPr>
      <w:r w:rsidRPr="003756CB">
        <w:rPr>
          <w:rFonts w:cs="Arial"/>
          <w:sz w:val="24"/>
          <w:szCs w:val="24"/>
          <w:lang w:val="sr-Cyrl-RS"/>
        </w:rPr>
        <w:t>Пружалац</w:t>
      </w:r>
      <w:r w:rsidRPr="003756CB">
        <w:rPr>
          <w:rFonts w:cs="Arial"/>
          <w:sz w:val="24"/>
          <w:szCs w:val="24"/>
          <w:lang w:val="sr-Cyrl-CS"/>
        </w:rPr>
        <w:t xml:space="preserve"> услуга се обавезује</w:t>
      </w:r>
      <w:r w:rsidRPr="003756CB">
        <w:rPr>
          <w:rFonts w:cs="Arial"/>
          <w:sz w:val="24"/>
          <w:szCs w:val="24"/>
          <w:lang w:val="sr-Cyrl-RS"/>
        </w:rPr>
        <w:t>:</w:t>
      </w:r>
    </w:p>
    <w:p w14:paraId="48B6983C" w14:textId="4D1ECFF8" w:rsidR="009407EF" w:rsidRPr="003756CB" w:rsidRDefault="006D603F" w:rsidP="00313B82">
      <w:pPr>
        <w:numPr>
          <w:ilvl w:val="1"/>
          <w:numId w:val="41"/>
        </w:numPr>
        <w:tabs>
          <w:tab w:val="left" w:pos="284"/>
          <w:tab w:val="left" w:pos="330"/>
        </w:tabs>
        <w:suppressAutoHyphens/>
        <w:spacing w:before="0"/>
        <w:rPr>
          <w:rFonts w:cs="Arial"/>
          <w:b/>
          <w:sz w:val="24"/>
          <w:szCs w:val="24"/>
        </w:rPr>
      </w:pPr>
      <w:r w:rsidRPr="003756CB">
        <w:rPr>
          <w:rFonts w:cs="Arial"/>
          <w:sz w:val="24"/>
          <w:szCs w:val="24"/>
          <w:lang w:val="sr-Cyrl-CS"/>
        </w:rPr>
        <w:t xml:space="preserve">да предмет Оквирног споразума реализује </w:t>
      </w:r>
      <w:r w:rsidR="00E83B88">
        <w:rPr>
          <w:rFonts w:cs="Arial"/>
          <w:sz w:val="24"/>
          <w:szCs w:val="24"/>
          <w:lang w:val="sr-Cyrl-CS"/>
        </w:rPr>
        <w:t xml:space="preserve">у свему </w:t>
      </w:r>
      <w:r w:rsidRPr="003756CB">
        <w:rPr>
          <w:rFonts w:cs="Arial"/>
          <w:sz w:val="24"/>
          <w:szCs w:val="24"/>
          <w:lang w:val="sr-Cyrl-CS"/>
        </w:rPr>
        <w:t>у складу са Техничком спецификацијом,</w:t>
      </w:r>
      <w:r w:rsidR="00E83B88">
        <w:rPr>
          <w:rFonts w:cs="Arial"/>
          <w:sz w:val="24"/>
          <w:szCs w:val="24"/>
          <w:lang w:val="sr-Cyrl-CS"/>
        </w:rPr>
        <w:t xml:space="preserve"> Конкурсном документацијом,</w:t>
      </w:r>
      <w:r w:rsidR="00EF4DA9">
        <w:rPr>
          <w:rFonts w:cs="Arial"/>
          <w:sz w:val="24"/>
          <w:szCs w:val="24"/>
          <w:lang w:val="sr-Cyrl-CS"/>
        </w:rPr>
        <w:t xml:space="preserve"> </w:t>
      </w:r>
      <w:r w:rsidR="00E83B88">
        <w:rPr>
          <w:rFonts w:cs="Arial"/>
          <w:sz w:val="24"/>
          <w:szCs w:val="24"/>
          <w:lang w:val="sr-Cyrl-CS"/>
        </w:rPr>
        <w:t>Понудом</w:t>
      </w:r>
      <w:r w:rsidR="00EF4DA9">
        <w:rPr>
          <w:rFonts w:cs="Arial"/>
          <w:sz w:val="24"/>
          <w:szCs w:val="24"/>
          <w:lang w:val="sr-Cyrl-CS"/>
        </w:rPr>
        <w:t>,</w:t>
      </w:r>
      <w:r w:rsidRPr="003756CB">
        <w:rPr>
          <w:rFonts w:cs="Arial"/>
          <w:sz w:val="24"/>
          <w:szCs w:val="24"/>
          <w:lang w:val="sr-Cyrl-CS"/>
        </w:rPr>
        <w:t xml:space="preserve"> важећим прописима и прописаним стандардима </w:t>
      </w:r>
    </w:p>
    <w:p w14:paraId="1FFB0825" w14:textId="77777777" w:rsidR="0049352F" w:rsidRPr="003756CB" w:rsidRDefault="0049352F" w:rsidP="00460F52">
      <w:pPr>
        <w:spacing w:before="0"/>
        <w:rPr>
          <w:rFonts w:cs="Arial"/>
          <w:sz w:val="24"/>
          <w:szCs w:val="24"/>
        </w:rPr>
      </w:pPr>
    </w:p>
    <w:p w14:paraId="7C743ED1" w14:textId="77777777" w:rsidR="008608CA" w:rsidRPr="003756CB" w:rsidRDefault="008608CA" w:rsidP="008608CA">
      <w:pPr>
        <w:jc w:val="center"/>
        <w:rPr>
          <w:rFonts w:cs="Arial"/>
          <w:sz w:val="24"/>
          <w:szCs w:val="24"/>
        </w:rPr>
      </w:pPr>
    </w:p>
    <w:p w14:paraId="6B5241ED" w14:textId="77777777" w:rsidR="000B7FE7" w:rsidRPr="000B7FE7" w:rsidRDefault="000B7FE7" w:rsidP="000B7FE7">
      <w:pPr>
        <w:spacing w:before="0"/>
        <w:rPr>
          <w:rFonts w:cs="Arial"/>
          <w:b/>
          <w:sz w:val="24"/>
          <w:szCs w:val="24"/>
          <w:lang w:val="sr-Cyrl-RS"/>
        </w:rPr>
      </w:pPr>
      <w:r w:rsidRPr="000B7FE7">
        <w:rPr>
          <w:rFonts w:cs="Arial"/>
          <w:b/>
          <w:sz w:val="24"/>
          <w:szCs w:val="24"/>
          <w:lang w:val="sr-Cyrl-RS"/>
        </w:rPr>
        <w:t>БЕЗБЕДНОСТ И ЗДРАВЉЕ НА РАДУ</w:t>
      </w:r>
    </w:p>
    <w:p w14:paraId="4DB80474" w14:textId="77777777" w:rsidR="000B7FE7" w:rsidRPr="000B7FE7" w:rsidRDefault="000B7FE7" w:rsidP="000B7FE7">
      <w:pPr>
        <w:spacing w:before="0"/>
        <w:rPr>
          <w:rFonts w:cs="Arial"/>
          <w:b/>
          <w:sz w:val="24"/>
          <w:szCs w:val="24"/>
          <w:lang w:val="sr-Cyrl-RS"/>
        </w:rPr>
      </w:pPr>
    </w:p>
    <w:p w14:paraId="64F8E6FB" w14:textId="5B3438D5" w:rsidR="00375F36" w:rsidRPr="00226804" w:rsidRDefault="000B7FE7" w:rsidP="00226804">
      <w:pPr>
        <w:spacing w:before="0"/>
        <w:jc w:val="center"/>
        <w:rPr>
          <w:rFonts w:cs="Arial"/>
          <w:b/>
          <w:sz w:val="24"/>
          <w:szCs w:val="24"/>
          <w:lang w:val="sr-Cyrl-RS"/>
        </w:rPr>
      </w:pPr>
      <w:r w:rsidRPr="000B7FE7">
        <w:rPr>
          <w:rFonts w:cs="Arial"/>
          <w:b/>
          <w:sz w:val="24"/>
          <w:szCs w:val="24"/>
          <w:lang w:val="sr-Cyrl-RS"/>
        </w:rPr>
        <w:t xml:space="preserve">Члан </w:t>
      </w:r>
      <w:r w:rsidR="00693E28">
        <w:rPr>
          <w:rFonts w:cs="Arial"/>
          <w:b/>
          <w:sz w:val="24"/>
          <w:szCs w:val="24"/>
          <w:lang w:val="sr-Cyrl-RS"/>
        </w:rPr>
        <w:t>9</w:t>
      </w:r>
      <w:r w:rsidRPr="000B7FE7">
        <w:rPr>
          <w:rFonts w:cs="Arial"/>
          <w:b/>
          <w:sz w:val="24"/>
          <w:szCs w:val="24"/>
          <w:lang w:val="sr-Cyrl-RS"/>
        </w:rPr>
        <w:t>.</w:t>
      </w:r>
    </w:p>
    <w:p w14:paraId="3BC22132" w14:textId="171249C8" w:rsidR="00375F36" w:rsidRPr="00375F36" w:rsidRDefault="00375F36" w:rsidP="00375F36">
      <w:pPr>
        <w:spacing w:after="120"/>
        <w:rPr>
          <w:rFonts w:cs="Arial"/>
          <w:sz w:val="24"/>
          <w:szCs w:val="24"/>
          <w:lang w:val="sr-Cyrl-RS"/>
        </w:rPr>
      </w:pPr>
      <w:r w:rsidRPr="00375F36">
        <w:rPr>
          <w:rFonts w:cs="Arial"/>
          <w:sz w:val="24"/>
          <w:szCs w:val="24"/>
        </w:rPr>
        <w:t xml:space="preserve">Пружалац услуге дужан је да све послове које обавља у циљу реализације овог </w:t>
      </w:r>
      <w:r w:rsidR="007C2001">
        <w:rPr>
          <w:rFonts w:cs="Arial"/>
          <w:sz w:val="24"/>
          <w:szCs w:val="24"/>
          <w:lang w:val="sr-Cyrl-RS"/>
        </w:rPr>
        <w:t>оквирног споразума</w:t>
      </w:r>
      <w:r w:rsidRPr="00375F36">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75F36">
        <w:rPr>
          <w:rFonts w:cs="Arial"/>
          <w:sz w:val="24"/>
          <w:szCs w:val="24"/>
          <w:lang w:val="sr-Cyrl-RS"/>
        </w:rPr>
        <w:t>ата</w:t>
      </w:r>
      <w:r w:rsidRPr="00375F36">
        <w:rPr>
          <w:rFonts w:cs="Arial"/>
          <w:sz w:val="24"/>
          <w:szCs w:val="24"/>
        </w:rPr>
        <w:t xml:space="preserve"> Корисник</w:t>
      </w:r>
      <w:r w:rsidRPr="00375F36">
        <w:rPr>
          <w:rFonts w:cs="Arial"/>
          <w:sz w:val="24"/>
          <w:szCs w:val="24"/>
          <w:lang w:val="sr-Cyrl-RS"/>
        </w:rPr>
        <w:t>а</w:t>
      </w:r>
      <w:r w:rsidRPr="00375F36">
        <w:rPr>
          <w:rFonts w:cs="Arial"/>
          <w:sz w:val="24"/>
          <w:szCs w:val="24"/>
        </w:rPr>
        <w:t xml:space="preserve"> услуге, односно</w:t>
      </w:r>
      <w:r w:rsidRPr="00375F36">
        <w:rPr>
          <w:rFonts w:cs="Arial"/>
          <w:sz w:val="24"/>
          <w:szCs w:val="24"/>
          <w:lang w:val="sr-Cyrl-RS"/>
        </w:rPr>
        <w:t xml:space="preserve"> докумената које </w:t>
      </w:r>
      <w:r w:rsidRPr="00375F36">
        <w:rPr>
          <w:rFonts w:cs="Arial"/>
          <w:sz w:val="24"/>
          <w:szCs w:val="24"/>
        </w:rPr>
        <w:t xml:space="preserve"> Уговорне стране закључе из области безбедности и здравља на раду у складу са прописима </w:t>
      </w:r>
      <w:r w:rsidRPr="00375F36">
        <w:rPr>
          <w:rFonts w:cs="Arial"/>
          <w:sz w:val="24"/>
          <w:szCs w:val="24"/>
          <w:lang w:val="sr-Cyrl-RS"/>
        </w:rPr>
        <w:t>Републике Србије.</w:t>
      </w:r>
    </w:p>
    <w:p w14:paraId="2180583A" w14:textId="2D7E5202" w:rsidR="00375F36" w:rsidRPr="00375F36" w:rsidRDefault="00375F36" w:rsidP="00375F36">
      <w:pPr>
        <w:spacing w:after="120"/>
        <w:rPr>
          <w:rFonts w:cs="Arial"/>
          <w:sz w:val="24"/>
          <w:szCs w:val="24"/>
        </w:rPr>
      </w:pPr>
      <w:r w:rsidRPr="00375F36">
        <w:rPr>
          <w:rFonts w:cs="Arial"/>
          <w:sz w:val="24"/>
          <w:szCs w:val="24"/>
        </w:rPr>
        <w:t>Пружалац услуге је одговоран за предузимање свих мера безбедности и здравља на раду, које je</w:t>
      </w:r>
      <w:r w:rsidRPr="00375F36">
        <w:rPr>
          <w:rFonts w:cs="Arial"/>
          <w:sz w:val="24"/>
          <w:szCs w:val="24"/>
          <w:lang w:val="sr-Cyrl-RS"/>
        </w:rPr>
        <w:t>,</w:t>
      </w:r>
      <w:r w:rsidRPr="00375F36">
        <w:rPr>
          <w:rFonts w:cs="Arial"/>
          <w:sz w:val="24"/>
          <w:szCs w:val="24"/>
        </w:rPr>
        <w:t xml:space="preserve"> полазећи од специфичности послова које су предмет овог </w:t>
      </w:r>
      <w:r w:rsidR="004A482C">
        <w:rPr>
          <w:rFonts w:cs="Arial"/>
          <w:sz w:val="24"/>
          <w:szCs w:val="24"/>
          <w:lang w:val="sr-Cyrl-RS"/>
        </w:rPr>
        <w:t>оквирног споразума</w:t>
      </w:r>
      <w:r w:rsidRPr="00375F36">
        <w:rPr>
          <w:rFonts w:cs="Arial"/>
          <w:sz w:val="24"/>
          <w:szCs w:val="24"/>
        </w:rPr>
        <w:t>, технологије рада и стеченог искуствa, неопходно спровести како би се заштитили запослени код Пружаоца услуге,</w:t>
      </w:r>
      <w:r w:rsidRPr="00375F36">
        <w:rPr>
          <w:rFonts w:cs="Arial"/>
          <w:sz w:val="24"/>
          <w:szCs w:val="24"/>
          <w:lang w:val="sr-Cyrl-RS"/>
        </w:rPr>
        <w:t xml:space="preserve"> као и друга лица која Пружалац услуге ангажује приликом пружања услуге и имовина.</w:t>
      </w:r>
      <w:r w:rsidRPr="00375F36">
        <w:rPr>
          <w:rFonts w:cs="Arial"/>
          <w:sz w:val="24"/>
          <w:szCs w:val="24"/>
        </w:rPr>
        <w:t xml:space="preserve"> </w:t>
      </w:r>
    </w:p>
    <w:p w14:paraId="58EBD0F5" w14:textId="7D753D35" w:rsidR="00375F36" w:rsidRPr="00226804" w:rsidRDefault="00375F36" w:rsidP="00226804">
      <w:pPr>
        <w:spacing w:after="120"/>
        <w:rPr>
          <w:rFonts w:cs="Arial"/>
          <w:sz w:val="24"/>
          <w:szCs w:val="24"/>
        </w:rPr>
      </w:pPr>
      <w:r w:rsidRPr="00375F36">
        <w:rPr>
          <w:rFonts w:cs="Arial"/>
          <w:sz w:val="24"/>
          <w:szCs w:val="24"/>
        </w:rPr>
        <w:t xml:space="preserve">У случају било каквог кршења обавезе наведене у ставу 1. </w:t>
      </w:r>
      <w:proofErr w:type="gramStart"/>
      <w:r w:rsidRPr="00375F36">
        <w:rPr>
          <w:rFonts w:cs="Arial"/>
          <w:sz w:val="24"/>
          <w:szCs w:val="24"/>
        </w:rPr>
        <w:t>и</w:t>
      </w:r>
      <w:proofErr w:type="gramEnd"/>
      <w:r w:rsidRPr="00375F36">
        <w:rPr>
          <w:rFonts w:cs="Arial"/>
          <w:sz w:val="24"/>
          <w:szCs w:val="24"/>
        </w:rPr>
        <w:t xml:space="preserve"> 2. </w:t>
      </w:r>
      <w:proofErr w:type="gramStart"/>
      <w:r w:rsidRPr="00375F36">
        <w:rPr>
          <w:rFonts w:cs="Arial"/>
          <w:sz w:val="24"/>
          <w:szCs w:val="24"/>
        </w:rPr>
        <w:t>овог</w:t>
      </w:r>
      <w:proofErr w:type="gramEnd"/>
      <w:r w:rsidRPr="00375F36">
        <w:rPr>
          <w:rFonts w:cs="Arial"/>
          <w:sz w:val="24"/>
          <w:szCs w:val="24"/>
        </w:rPr>
        <w:t xml:space="preserve"> члана Корисник услуге може раскинути овај </w:t>
      </w:r>
      <w:r w:rsidR="004A482C">
        <w:rPr>
          <w:rFonts w:cs="Arial"/>
          <w:sz w:val="24"/>
          <w:szCs w:val="24"/>
          <w:lang w:val="sr-Cyrl-RS"/>
        </w:rPr>
        <w:t xml:space="preserve">оквирни споразум </w:t>
      </w:r>
      <w:r w:rsidRPr="00375F36">
        <w:rPr>
          <w:rFonts w:cs="Arial"/>
          <w:sz w:val="24"/>
          <w:szCs w:val="24"/>
        </w:rPr>
        <w:t>.</w:t>
      </w:r>
    </w:p>
    <w:p w14:paraId="69BC2556" w14:textId="3BD695B3" w:rsidR="00375F36" w:rsidRPr="00375F36" w:rsidRDefault="00375F36" w:rsidP="00375F36">
      <w:pPr>
        <w:jc w:val="center"/>
        <w:rPr>
          <w:rFonts w:cs="Arial"/>
          <w:b/>
          <w:sz w:val="24"/>
          <w:szCs w:val="24"/>
          <w:lang w:val="sr-Cyrl-RS"/>
        </w:rPr>
      </w:pPr>
      <w:r w:rsidRPr="00375F36">
        <w:rPr>
          <w:rFonts w:cs="Arial"/>
          <w:b/>
          <w:sz w:val="24"/>
          <w:szCs w:val="24"/>
        </w:rPr>
        <w:t xml:space="preserve">Члан </w:t>
      </w:r>
      <w:r w:rsidRPr="00375F36">
        <w:rPr>
          <w:rFonts w:cs="Arial"/>
          <w:b/>
          <w:sz w:val="24"/>
          <w:szCs w:val="24"/>
          <w:lang w:val="sr-Cyrl-RS"/>
        </w:rPr>
        <w:t>1</w:t>
      </w:r>
      <w:r w:rsidR="00693E28">
        <w:rPr>
          <w:rFonts w:cs="Arial"/>
          <w:b/>
          <w:sz w:val="24"/>
          <w:szCs w:val="24"/>
          <w:lang w:val="sr-Cyrl-RS"/>
        </w:rPr>
        <w:t>0</w:t>
      </w:r>
      <w:r w:rsidRPr="00375F36">
        <w:rPr>
          <w:rFonts w:cs="Arial"/>
          <w:b/>
          <w:sz w:val="24"/>
          <w:szCs w:val="24"/>
          <w:lang w:val="sr-Cyrl-RS"/>
        </w:rPr>
        <w:t>.</w:t>
      </w:r>
    </w:p>
    <w:p w14:paraId="71F14861" w14:textId="427A1D77" w:rsidR="00375F36" w:rsidRPr="00375F36" w:rsidRDefault="00375F36" w:rsidP="00375F36">
      <w:pPr>
        <w:spacing w:after="120"/>
        <w:rPr>
          <w:rFonts w:cs="Arial"/>
          <w:sz w:val="24"/>
          <w:szCs w:val="24"/>
        </w:rPr>
      </w:pPr>
      <w:r w:rsidRPr="00375F36">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75F36">
        <w:rPr>
          <w:rFonts w:cs="Arial"/>
          <w:sz w:val="24"/>
          <w:szCs w:val="24"/>
        </w:rPr>
        <w:t>Прилогу</w:t>
      </w:r>
      <w:r w:rsidRPr="00375F36">
        <w:rPr>
          <w:rFonts w:cs="Arial"/>
          <w:sz w:val="24"/>
          <w:szCs w:val="24"/>
          <w:lang w:val="sr-Cyrl-RS"/>
        </w:rPr>
        <w:t xml:space="preserve"> </w:t>
      </w:r>
      <w:r w:rsidRPr="00375F36">
        <w:rPr>
          <w:rFonts w:cs="Arial"/>
          <w:sz w:val="24"/>
          <w:szCs w:val="24"/>
        </w:rPr>
        <w:t xml:space="preserve"> о</w:t>
      </w:r>
      <w:proofErr w:type="gramEnd"/>
      <w:r w:rsidRPr="00375F36">
        <w:rPr>
          <w:rFonts w:cs="Arial"/>
          <w:sz w:val="24"/>
          <w:szCs w:val="24"/>
        </w:rPr>
        <w:t xml:space="preserve"> безбедности и здрављу на раду </w:t>
      </w:r>
      <w:r w:rsidRPr="00375F36">
        <w:rPr>
          <w:rFonts w:cs="Arial"/>
          <w:sz w:val="24"/>
          <w:szCs w:val="24"/>
          <w:lang w:val="sr-Cyrl-RS"/>
        </w:rPr>
        <w:t>(</w:t>
      </w:r>
      <w:r w:rsidRPr="00375F36">
        <w:rPr>
          <w:rFonts w:cs="Arial"/>
          <w:sz w:val="24"/>
          <w:szCs w:val="24"/>
        </w:rPr>
        <w:t xml:space="preserve">дат је  у </w:t>
      </w:r>
      <w:r w:rsidRPr="00E20C8F">
        <w:rPr>
          <w:rFonts w:cs="Arial"/>
          <w:sz w:val="24"/>
          <w:szCs w:val="24"/>
        </w:rPr>
        <w:t xml:space="preserve">Прилогу </w:t>
      </w:r>
      <w:r w:rsidR="00E20C8F">
        <w:rPr>
          <w:rFonts w:cs="Arial"/>
          <w:sz w:val="24"/>
          <w:szCs w:val="24"/>
          <w:lang w:val="sr-Cyrl-RS"/>
        </w:rPr>
        <w:t>4</w:t>
      </w:r>
      <w:r w:rsidRPr="00375F36">
        <w:rPr>
          <w:rFonts w:cs="Arial"/>
          <w:sz w:val="24"/>
          <w:szCs w:val="24"/>
        </w:rPr>
        <w:t xml:space="preserve">. овог </w:t>
      </w:r>
      <w:r w:rsidR="004A482C">
        <w:rPr>
          <w:rFonts w:cs="Arial"/>
          <w:sz w:val="24"/>
          <w:szCs w:val="24"/>
          <w:lang w:val="sr-Cyrl-RS"/>
        </w:rPr>
        <w:t>Оквирног споразума</w:t>
      </w:r>
      <w:r w:rsidRPr="00375F36">
        <w:rPr>
          <w:rFonts w:cs="Arial"/>
          <w:sz w:val="24"/>
          <w:szCs w:val="24"/>
        </w:rPr>
        <w:t>)</w:t>
      </w:r>
      <w:r w:rsidRPr="00375F36">
        <w:rPr>
          <w:rFonts w:cs="Arial"/>
          <w:sz w:val="24"/>
          <w:szCs w:val="24"/>
          <w:lang w:val="sr-Cyrl-RS"/>
        </w:rPr>
        <w:t>,</w:t>
      </w:r>
      <w:r w:rsidRPr="00375F36">
        <w:rPr>
          <w:rFonts w:cs="Arial"/>
          <w:sz w:val="24"/>
          <w:szCs w:val="24"/>
        </w:rPr>
        <w:t xml:space="preserve"> који </w:t>
      </w:r>
      <w:r w:rsidRPr="00375F36">
        <w:rPr>
          <w:rFonts w:cs="Arial"/>
          <w:sz w:val="24"/>
          <w:szCs w:val="24"/>
          <w:lang w:val="sr-Cyrl-RS"/>
        </w:rPr>
        <w:t>чини</w:t>
      </w:r>
      <w:r w:rsidR="004A482C">
        <w:rPr>
          <w:rFonts w:cs="Arial"/>
          <w:sz w:val="24"/>
          <w:szCs w:val="24"/>
          <w:lang w:val="sr-Cyrl-RS"/>
        </w:rPr>
        <w:t xml:space="preserve"> </w:t>
      </w:r>
      <w:r w:rsidRPr="00375F36">
        <w:rPr>
          <w:rFonts w:cs="Arial"/>
          <w:sz w:val="24"/>
          <w:szCs w:val="24"/>
          <w:lang w:val="sr-Cyrl-RS"/>
        </w:rPr>
        <w:t>саставни део</w:t>
      </w:r>
      <w:r w:rsidRPr="00375F36">
        <w:rPr>
          <w:rFonts w:cs="Arial"/>
          <w:sz w:val="24"/>
          <w:szCs w:val="24"/>
        </w:rPr>
        <w:t xml:space="preserve"> овог </w:t>
      </w:r>
      <w:r w:rsidR="004A482C">
        <w:rPr>
          <w:rFonts w:cs="Arial"/>
          <w:sz w:val="24"/>
          <w:szCs w:val="24"/>
          <w:lang w:val="sr-Cyrl-RS"/>
        </w:rPr>
        <w:t>Оквирног споразума</w:t>
      </w:r>
      <w:r w:rsidRPr="00375F36">
        <w:rPr>
          <w:rFonts w:cs="Arial"/>
          <w:sz w:val="24"/>
          <w:szCs w:val="24"/>
        </w:rPr>
        <w:t>.</w:t>
      </w:r>
    </w:p>
    <w:p w14:paraId="586D6C0F" w14:textId="77777777" w:rsidR="00375F36" w:rsidRPr="00375F36" w:rsidRDefault="00375F36" w:rsidP="00226804">
      <w:pPr>
        <w:tabs>
          <w:tab w:val="left" w:pos="567"/>
        </w:tabs>
        <w:spacing w:before="0"/>
        <w:rPr>
          <w:rFonts w:cs="Arial"/>
          <w:b/>
          <w:sz w:val="24"/>
          <w:szCs w:val="24"/>
        </w:rPr>
      </w:pPr>
    </w:p>
    <w:p w14:paraId="78D7610D" w14:textId="6D1D4085" w:rsidR="00375F36" w:rsidRPr="00375F36" w:rsidRDefault="00375F36" w:rsidP="00375F36">
      <w:pPr>
        <w:tabs>
          <w:tab w:val="left" w:pos="567"/>
        </w:tabs>
        <w:spacing w:before="0"/>
        <w:jc w:val="center"/>
        <w:rPr>
          <w:rFonts w:cs="Arial"/>
          <w:sz w:val="24"/>
          <w:szCs w:val="24"/>
        </w:rPr>
      </w:pPr>
      <w:r w:rsidRPr="00375F36">
        <w:rPr>
          <w:rFonts w:cs="Arial"/>
          <w:b/>
          <w:sz w:val="24"/>
          <w:szCs w:val="24"/>
        </w:rPr>
        <w:t>Члан 1</w:t>
      </w:r>
      <w:r w:rsidR="00693E28">
        <w:rPr>
          <w:rFonts w:cs="Arial"/>
          <w:b/>
          <w:sz w:val="24"/>
          <w:szCs w:val="24"/>
          <w:lang w:val="sr-Cyrl-RS"/>
        </w:rPr>
        <w:t>1</w:t>
      </w:r>
      <w:r w:rsidRPr="00375F36">
        <w:rPr>
          <w:rFonts w:cs="Arial"/>
          <w:sz w:val="24"/>
          <w:szCs w:val="24"/>
        </w:rPr>
        <w:t>.</w:t>
      </w:r>
    </w:p>
    <w:p w14:paraId="664316E2" w14:textId="3725C0AD" w:rsidR="00375F36" w:rsidRDefault="00375F36" w:rsidP="00226804">
      <w:pPr>
        <w:rPr>
          <w:rFonts w:cs="Arial"/>
          <w:noProof/>
          <w:sz w:val="24"/>
          <w:szCs w:val="24"/>
        </w:rPr>
      </w:pPr>
      <w:r w:rsidRPr="00375F36">
        <w:rPr>
          <w:rFonts w:cs="Arial"/>
          <w:noProof/>
          <w:sz w:val="24"/>
          <w:szCs w:val="24"/>
          <w:lang w:val="sr-Cyrl-RS"/>
        </w:rPr>
        <w:t>Пружалац услуге</w:t>
      </w:r>
      <w:r w:rsidRPr="00375F36">
        <w:rPr>
          <w:rFonts w:cs="Arial"/>
          <w:noProof/>
          <w:sz w:val="24"/>
          <w:szCs w:val="24"/>
        </w:rPr>
        <w:t xml:space="preserve"> дужан је да колективно осигура своје запослене</w:t>
      </w:r>
      <w:r w:rsidRPr="00375F36">
        <w:rPr>
          <w:rFonts w:cs="Arial"/>
          <w:noProof/>
          <w:sz w:val="24"/>
          <w:szCs w:val="24"/>
          <w:lang w:val="sr-Cyrl-RS"/>
        </w:rPr>
        <w:t xml:space="preserve"> (извршиоце)</w:t>
      </w:r>
      <w:r w:rsidRPr="00375F36">
        <w:rPr>
          <w:rFonts w:cs="Arial"/>
          <w:noProof/>
          <w:sz w:val="24"/>
          <w:szCs w:val="24"/>
        </w:rPr>
        <w:t xml:space="preserve"> у случају повреде на раду, професионалних обољења и обољења у вези са радом.</w:t>
      </w:r>
    </w:p>
    <w:p w14:paraId="3E5D6C50" w14:textId="77777777" w:rsidR="00226804" w:rsidRPr="00226804" w:rsidRDefault="00226804" w:rsidP="00226804">
      <w:pPr>
        <w:rPr>
          <w:rFonts w:cs="Arial"/>
          <w:noProof/>
          <w:sz w:val="24"/>
          <w:szCs w:val="24"/>
        </w:rPr>
      </w:pPr>
    </w:p>
    <w:p w14:paraId="36D1C5D4" w14:textId="597805F8" w:rsidR="00375F36" w:rsidRPr="00375F36" w:rsidRDefault="00375F36" w:rsidP="00375F36">
      <w:pPr>
        <w:jc w:val="center"/>
        <w:rPr>
          <w:rFonts w:cs="Arial"/>
          <w:b/>
          <w:sz w:val="24"/>
          <w:szCs w:val="24"/>
          <w:lang w:val="sr-Cyrl-RS"/>
        </w:rPr>
      </w:pPr>
      <w:r w:rsidRPr="00375F36">
        <w:rPr>
          <w:rFonts w:cs="Arial"/>
          <w:b/>
          <w:sz w:val="24"/>
          <w:szCs w:val="24"/>
        </w:rPr>
        <w:t xml:space="preserve">Члан </w:t>
      </w:r>
      <w:r w:rsidR="007C2001">
        <w:rPr>
          <w:rFonts w:cs="Arial"/>
          <w:b/>
          <w:sz w:val="24"/>
          <w:szCs w:val="24"/>
          <w:lang w:val="sr-Cyrl-RS"/>
        </w:rPr>
        <w:t>1</w:t>
      </w:r>
      <w:r w:rsidR="00693E28">
        <w:rPr>
          <w:rFonts w:cs="Arial"/>
          <w:b/>
          <w:sz w:val="24"/>
          <w:szCs w:val="24"/>
          <w:lang w:val="sr-Cyrl-RS"/>
        </w:rPr>
        <w:t>2</w:t>
      </w:r>
      <w:r w:rsidRPr="00375F36">
        <w:rPr>
          <w:rFonts w:cs="Arial"/>
          <w:b/>
          <w:sz w:val="24"/>
          <w:szCs w:val="24"/>
          <w:lang w:val="sr-Cyrl-RS"/>
        </w:rPr>
        <w:t>.</w:t>
      </w:r>
    </w:p>
    <w:p w14:paraId="289F14CF" w14:textId="0CD03D6B" w:rsidR="00375F36" w:rsidRPr="00375F36" w:rsidRDefault="00375F36" w:rsidP="00375F36">
      <w:pPr>
        <w:spacing w:after="120"/>
        <w:rPr>
          <w:rFonts w:cs="Arial"/>
          <w:sz w:val="24"/>
          <w:szCs w:val="24"/>
        </w:rPr>
      </w:pPr>
      <w:r w:rsidRPr="00375F36">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75F36">
        <w:rPr>
          <w:rFonts w:cs="Arial"/>
          <w:sz w:val="24"/>
          <w:szCs w:val="24"/>
          <w:lang w:val="sr-Cyrl-RS"/>
        </w:rPr>
        <w:t xml:space="preserve">је </w:t>
      </w:r>
      <w:r w:rsidRPr="00375F36">
        <w:rPr>
          <w:rFonts w:cs="Arial"/>
          <w:sz w:val="24"/>
          <w:szCs w:val="24"/>
        </w:rPr>
        <w:t>ангажовао Пружа</w:t>
      </w:r>
      <w:r w:rsidRPr="00375F36">
        <w:rPr>
          <w:rFonts w:cs="Arial"/>
          <w:sz w:val="24"/>
          <w:szCs w:val="24"/>
          <w:lang w:val="sr-Cyrl-RS"/>
        </w:rPr>
        <w:t>лац</w:t>
      </w:r>
      <w:r w:rsidRPr="00375F36">
        <w:rPr>
          <w:rFonts w:cs="Arial"/>
          <w:sz w:val="24"/>
          <w:szCs w:val="24"/>
        </w:rPr>
        <w:t xml:space="preserve"> услуге, ради обављања послова који су предмет овог </w:t>
      </w:r>
      <w:r w:rsidR="004A482C">
        <w:rPr>
          <w:rFonts w:cs="Arial"/>
          <w:sz w:val="24"/>
          <w:szCs w:val="24"/>
          <w:lang w:val="sr-Cyrl-RS"/>
        </w:rPr>
        <w:t>Оквирног споразума</w:t>
      </w:r>
      <w:r w:rsidRPr="00375F36">
        <w:rPr>
          <w:rFonts w:cs="Arial"/>
          <w:sz w:val="24"/>
          <w:szCs w:val="24"/>
        </w:rPr>
        <w:t>.</w:t>
      </w:r>
    </w:p>
    <w:p w14:paraId="79EE04EA" w14:textId="77777777" w:rsidR="00375F36" w:rsidRPr="00375F36" w:rsidRDefault="00375F36" w:rsidP="00375F36">
      <w:pPr>
        <w:spacing w:after="120"/>
        <w:rPr>
          <w:rFonts w:cs="Arial"/>
          <w:sz w:val="24"/>
          <w:szCs w:val="24"/>
        </w:rPr>
      </w:pPr>
      <w:r w:rsidRPr="00375F36">
        <w:rPr>
          <w:rFonts w:cs="Arial"/>
          <w:sz w:val="24"/>
          <w:szCs w:val="24"/>
        </w:rPr>
        <w:t xml:space="preserve">Под штетом, у смислу става 1. </w:t>
      </w:r>
      <w:proofErr w:type="gramStart"/>
      <w:r w:rsidRPr="00375F36">
        <w:rPr>
          <w:rFonts w:cs="Arial"/>
          <w:sz w:val="24"/>
          <w:szCs w:val="24"/>
        </w:rPr>
        <w:t>овог</w:t>
      </w:r>
      <w:proofErr w:type="gramEnd"/>
      <w:r w:rsidRPr="00375F36">
        <w:rPr>
          <w:rFonts w:cs="Arial"/>
          <w:sz w:val="24"/>
          <w:szCs w:val="24"/>
        </w:rPr>
        <w:t xml:space="preserve"> члана, подразумева се нематеријална штета настала услед смрти или повреде запосленог код Корисник</w:t>
      </w:r>
      <w:r w:rsidRPr="00375F36">
        <w:rPr>
          <w:rFonts w:cs="Arial"/>
          <w:sz w:val="24"/>
          <w:szCs w:val="24"/>
          <w:lang w:val="sr-Cyrl-RS"/>
        </w:rPr>
        <w:t>а</w:t>
      </w:r>
      <w:r w:rsidRPr="00375F36">
        <w:rPr>
          <w:rFonts w:cs="Arial"/>
          <w:sz w:val="24"/>
          <w:szCs w:val="24"/>
        </w:rPr>
        <w:t xml:space="preserve"> услуге, штета настала на имовини Корисник</w:t>
      </w:r>
      <w:r w:rsidRPr="00375F36">
        <w:rPr>
          <w:rFonts w:cs="Arial"/>
          <w:sz w:val="24"/>
          <w:szCs w:val="24"/>
          <w:lang w:val="sr-Cyrl-RS"/>
        </w:rPr>
        <w:t>а</w:t>
      </w:r>
      <w:r w:rsidRPr="00375F36">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0D9029AF" w14:textId="21110D22" w:rsidR="00375F36" w:rsidRDefault="00375F36" w:rsidP="00226804">
      <w:pPr>
        <w:rPr>
          <w:rFonts w:cs="Arial"/>
          <w:noProof/>
          <w:sz w:val="24"/>
          <w:szCs w:val="24"/>
          <w:lang w:val="sr-Cyrl-RS"/>
        </w:rPr>
      </w:pPr>
      <w:r w:rsidRPr="00375F36">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375F36">
        <w:rPr>
          <w:rFonts w:cs="Arial"/>
          <w:noProof/>
          <w:sz w:val="24"/>
          <w:szCs w:val="24"/>
          <w:lang w:val="sr-Cyrl-RS"/>
        </w:rPr>
        <w:t>.</w:t>
      </w:r>
    </w:p>
    <w:p w14:paraId="2631A38D" w14:textId="77777777" w:rsidR="00226804" w:rsidRPr="00226804" w:rsidRDefault="00226804" w:rsidP="00226804">
      <w:pPr>
        <w:rPr>
          <w:rFonts w:cs="Arial"/>
          <w:noProof/>
          <w:sz w:val="24"/>
          <w:szCs w:val="24"/>
          <w:lang w:val="sr-Cyrl-RS"/>
        </w:rPr>
      </w:pPr>
    </w:p>
    <w:p w14:paraId="6E9BC948" w14:textId="7DD1D0F8" w:rsidR="00375F36" w:rsidRPr="00375F36" w:rsidRDefault="00375F36" w:rsidP="00375F36">
      <w:pPr>
        <w:jc w:val="center"/>
        <w:rPr>
          <w:rFonts w:cs="Arial"/>
          <w:b/>
          <w:sz w:val="24"/>
          <w:szCs w:val="24"/>
          <w:lang w:val="sr-Cyrl-RS"/>
        </w:rPr>
      </w:pPr>
      <w:r w:rsidRPr="00375F36">
        <w:rPr>
          <w:rFonts w:cs="Arial"/>
          <w:b/>
          <w:sz w:val="24"/>
          <w:szCs w:val="24"/>
        </w:rPr>
        <w:t xml:space="preserve">Члан </w:t>
      </w:r>
      <w:r w:rsidR="007C2001">
        <w:rPr>
          <w:rFonts w:cs="Arial"/>
          <w:b/>
          <w:sz w:val="24"/>
          <w:szCs w:val="24"/>
          <w:lang w:val="sr-Cyrl-RS"/>
        </w:rPr>
        <w:t>1</w:t>
      </w:r>
      <w:r w:rsidR="00693E28">
        <w:rPr>
          <w:rFonts w:cs="Arial"/>
          <w:b/>
          <w:sz w:val="24"/>
          <w:szCs w:val="24"/>
          <w:lang w:val="sr-Cyrl-RS"/>
        </w:rPr>
        <w:t>3</w:t>
      </w:r>
      <w:r w:rsidRPr="00375F36">
        <w:rPr>
          <w:rFonts w:cs="Arial"/>
          <w:b/>
          <w:sz w:val="24"/>
          <w:szCs w:val="24"/>
          <w:lang w:val="sr-Cyrl-RS"/>
        </w:rPr>
        <w:t>.</w:t>
      </w:r>
    </w:p>
    <w:p w14:paraId="6985BD86" w14:textId="77777777" w:rsidR="00375F36" w:rsidRPr="00375F36" w:rsidRDefault="00375F36" w:rsidP="00375F36">
      <w:pPr>
        <w:spacing w:after="120"/>
        <w:rPr>
          <w:rFonts w:cs="Arial"/>
          <w:sz w:val="24"/>
          <w:szCs w:val="24"/>
        </w:rPr>
      </w:pPr>
      <w:r w:rsidRPr="00375F36">
        <w:rPr>
          <w:rFonts w:cs="Arial"/>
          <w:sz w:val="24"/>
          <w:szCs w:val="24"/>
        </w:rPr>
        <w:t>Пружалац услуге је дужан да, у складу са Законом</w:t>
      </w:r>
      <w:r w:rsidRPr="00375F36">
        <w:rPr>
          <w:rFonts w:cs="Arial"/>
          <w:sz w:val="24"/>
          <w:szCs w:val="24"/>
          <w:lang w:val="sr-Cyrl-RS"/>
        </w:rPr>
        <w:t xml:space="preserve"> о  безбедности и здравља на раду („Службени гласник РС“</w:t>
      </w:r>
      <w:r w:rsidRPr="00375F36">
        <w:rPr>
          <w:rFonts w:cs="Arial"/>
          <w:sz w:val="24"/>
          <w:szCs w:val="24"/>
        </w:rPr>
        <w:t>,</w:t>
      </w:r>
      <w:r w:rsidRPr="00375F36">
        <w:rPr>
          <w:rFonts w:cs="Arial"/>
          <w:sz w:val="24"/>
          <w:szCs w:val="24"/>
          <w:lang w:val="sr-Cyrl-RS"/>
        </w:rPr>
        <w:t xml:space="preserve"> бр. 101/2005 и 91/2015), (даља: Закон о БЗР),</w:t>
      </w:r>
      <w:r w:rsidRPr="00375F36">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75F36">
        <w:rPr>
          <w:rFonts w:cs="Arial"/>
          <w:sz w:val="24"/>
          <w:szCs w:val="24"/>
          <w:lang w:val="sr-Cyrl-RS"/>
        </w:rPr>
        <w:t xml:space="preserve"> од стране Корисника </w:t>
      </w:r>
      <w:r w:rsidRPr="00375F36">
        <w:rPr>
          <w:rFonts w:cs="Arial"/>
          <w:sz w:val="24"/>
          <w:szCs w:val="24"/>
          <w:lang w:val="sr-Cyrl-RS"/>
        </w:rPr>
        <w:lastRenderedPageBreak/>
        <w:t>услуге</w:t>
      </w:r>
      <w:r w:rsidRPr="00375F36">
        <w:rPr>
          <w:rFonts w:cs="Arial"/>
          <w:sz w:val="24"/>
          <w:szCs w:val="24"/>
        </w:rPr>
        <w:t>, у складу са прописима, од стране Корисник</w:t>
      </w:r>
      <w:r w:rsidRPr="00375F36">
        <w:rPr>
          <w:rFonts w:cs="Arial"/>
          <w:sz w:val="24"/>
          <w:szCs w:val="24"/>
          <w:lang w:val="sr-Cyrl-RS"/>
        </w:rPr>
        <w:t>а</w:t>
      </w:r>
      <w:r w:rsidRPr="00375F36">
        <w:rPr>
          <w:rFonts w:cs="Arial"/>
          <w:sz w:val="24"/>
          <w:szCs w:val="24"/>
        </w:rPr>
        <w:t xml:space="preserve"> услуге</w:t>
      </w:r>
      <w:r w:rsidRPr="00375F36">
        <w:rPr>
          <w:rFonts w:cs="Arial"/>
          <w:sz w:val="24"/>
          <w:szCs w:val="24"/>
          <w:lang w:val="sr-Cyrl-RS"/>
        </w:rPr>
        <w:t xml:space="preserve">, као и </w:t>
      </w:r>
      <w:r w:rsidRPr="00375F36">
        <w:rPr>
          <w:rFonts w:cs="Arial"/>
          <w:sz w:val="24"/>
          <w:szCs w:val="24"/>
        </w:rPr>
        <w:t xml:space="preserve"> да спроводи контролу примене превентивних мера за безбедан и здрав рад, док се не отклоне примедбе </w:t>
      </w:r>
      <w:r w:rsidRPr="00375F36">
        <w:rPr>
          <w:rFonts w:cs="Arial"/>
          <w:sz w:val="24"/>
          <w:szCs w:val="24"/>
          <w:lang w:val="sr-Cyrl-RS"/>
        </w:rPr>
        <w:t>Корисника услуге.</w:t>
      </w:r>
    </w:p>
    <w:p w14:paraId="4AC4ACF3" w14:textId="77777777" w:rsidR="00375F36" w:rsidRPr="00375F36" w:rsidRDefault="00375F36" w:rsidP="00375F36">
      <w:pPr>
        <w:spacing w:after="120"/>
        <w:rPr>
          <w:rFonts w:cs="Arial"/>
          <w:sz w:val="24"/>
          <w:szCs w:val="24"/>
        </w:rPr>
      </w:pPr>
      <w:r w:rsidRPr="00375F36">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375F36">
        <w:rPr>
          <w:rFonts w:cs="Arial"/>
          <w:sz w:val="24"/>
          <w:szCs w:val="24"/>
        </w:rPr>
        <w:t>овог</w:t>
      </w:r>
      <w:proofErr w:type="gramEnd"/>
      <w:r w:rsidRPr="00375F36">
        <w:rPr>
          <w:rFonts w:cs="Arial"/>
          <w:sz w:val="24"/>
          <w:szCs w:val="24"/>
        </w:rPr>
        <w:t xml:space="preserve"> члана, нити може продужити рок за </w:t>
      </w:r>
      <w:r w:rsidRPr="00375F36">
        <w:rPr>
          <w:rFonts w:cs="Arial"/>
          <w:sz w:val="24"/>
          <w:szCs w:val="24"/>
          <w:lang w:val="sr-Cyrl-RS"/>
        </w:rPr>
        <w:t>пружање услуга</w:t>
      </w:r>
      <w:r w:rsidRPr="00375F36">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36A566BE" w14:textId="47656F3F" w:rsidR="008608CA" w:rsidRPr="003756CB" w:rsidRDefault="006E4A52" w:rsidP="008608CA">
      <w:pPr>
        <w:rPr>
          <w:rFonts w:cs="Arial"/>
          <w:sz w:val="24"/>
          <w:szCs w:val="24"/>
        </w:rPr>
      </w:pPr>
      <w:r>
        <w:rPr>
          <w:rFonts w:cs="Arial"/>
          <w:sz w:val="24"/>
          <w:szCs w:val="24"/>
        </w:rPr>
        <w:tab/>
      </w:r>
      <w:r>
        <w:rPr>
          <w:rFonts w:cs="Arial"/>
          <w:sz w:val="24"/>
          <w:szCs w:val="24"/>
        </w:rPr>
        <w:tab/>
      </w:r>
      <w:r>
        <w:rPr>
          <w:rFonts w:cs="Arial"/>
          <w:sz w:val="24"/>
          <w:szCs w:val="24"/>
        </w:rPr>
        <w:tab/>
      </w:r>
    </w:p>
    <w:p w14:paraId="02636A28" w14:textId="77777777" w:rsidR="00460F52" w:rsidRPr="00201A19" w:rsidRDefault="00460F52" w:rsidP="00460F52">
      <w:pPr>
        <w:pStyle w:val="KDParagraf"/>
        <w:spacing w:before="0"/>
        <w:rPr>
          <w:rFonts w:cs="Arial"/>
          <w:b/>
          <w:sz w:val="24"/>
          <w:szCs w:val="24"/>
          <w:lang w:val="sr-Cyrl-RS"/>
        </w:rPr>
      </w:pPr>
      <w:r w:rsidRPr="00201A19">
        <w:rPr>
          <w:rFonts w:cs="Arial"/>
          <w:b/>
          <w:sz w:val="24"/>
          <w:szCs w:val="24"/>
          <w:lang w:val="sr-Cyrl-RS"/>
        </w:rPr>
        <w:t>ГАРАНТНИ РОК</w:t>
      </w:r>
    </w:p>
    <w:p w14:paraId="3AEC3FEC" w14:textId="77777777" w:rsidR="00456FE0" w:rsidRPr="00201A19" w:rsidRDefault="00456FE0" w:rsidP="00460F52">
      <w:pPr>
        <w:pStyle w:val="KDParagraf"/>
        <w:spacing w:before="0"/>
        <w:rPr>
          <w:rFonts w:cs="Arial"/>
          <w:b/>
          <w:sz w:val="24"/>
          <w:szCs w:val="24"/>
          <w:lang w:val="sr-Cyrl-RS"/>
        </w:rPr>
      </w:pPr>
    </w:p>
    <w:p w14:paraId="0627BD40" w14:textId="77777777" w:rsidR="00226804" w:rsidRDefault="00C631D0" w:rsidP="00226804">
      <w:pPr>
        <w:pStyle w:val="KDParagraf"/>
        <w:spacing w:before="0"/>
        <w:jc w:val="center"/>
        <w:rPr>
          <w:rFonts w:cs="Arial"/>
          <w:b/>
          <w:sz w:val="24"/>
          <w:szCs w:val="24"/>
          <w:lang w:val="sr-Cyrl-RS"/>
        </w:rPr>
      </w:pPr>
      <w:r w:rsidRPr="00201A19">
        <w:rPr>
          <w:rFonts w:cs="Arial"/>
          <w:b/>
          <w:sz w:val="24"/>
          <w:szCs w:val="24"/>
          <w:lang w:val="sr-Cyrl-RS"/>
        </w:rPr>
        <w:t>Члан 1</w:t>
      </w:r>
      <w:r w:rsidR="00693E28">
        <w:rPr>
          <w:rFonts w:cs="Arial"/>
          <w:b/>
          <w:sz w:val="24"/>
          <w:szCs w:val="24"/>
          <w:lang w:val="sr-Cyrl-RS"/>
        </w:rPr>
        <w:t>4</w:t>
      </w:r>
      <w:r w:rsidR="00456FE0" w:rsidRPr="00201A19">
        <w:rPr>
          <w:rFonts w:cs="Arial"/>
          <w:b/>
          <w:sz w:val="24"/>
          <w:szCs w:val="24"/>
          <w:lang w:val="sr-Cyrl-RS"/>
        </w:rPr>
        <w:t>.</w:t>
      </w:r>
    </w:p>
    <w:p w14:paraId="0AEA182E" w14:textId="3D93E351" w:rsidR="00460F52" w:rsidRPr="00226804" w:rsidRDefault="00226804" w:rsidP="00226804">
      <w:pPr>
        <w:pStyle w:val="KDParagraf"/>
        <w:spacing w:before="0"/>
        <w:jc w:val="left"/>
        <w:rPr>
          <w:rFonts w:cs="Arial"/>
          <w:b/>
          <w:sz w:val="24"/>
          <w:szCs w:val="24"/>
          <w:lang w:val="sr-Cyrl-RS"/>
        </w:rPr>
      </w:pPr>
      <w:r w:rsidRPr="00FF7FCA">
        <w:rPr>
          <w:rFonts w:eastAsia="Arial Unicode MS" w:cs="Arial"/>
          <w:bCs/>
          <w:iCs/>
          <w:sz w:val="24"/>
          <w:szCs w:val="24"/>
          <w:lang w:val="sr-Cyrl-CS"/>
        </w:rPr>
        <w:t>Гарантни рок је_______</w:t>
      </w:r>
      <w:r w:rsidRPr="00FF7FCA">
        <w:rPr>
          <w:rFonts w:eastAsia="Arial Unicode MS" w:cs="Arial"/>
          <w:sz w:val="24"/>
          <w:szCs w:val="24"/>
        </w:rPr>
        <w:t xml:space="preserve"> </w:t>
      </w:r>
      <w:r w:rsidRPr="00FF7FCA">
        <w:rPr>
          <w:rFonts w:eastAsia="Arial Unicode MS" w:cs="Arial"/>
          <w:sz w:val="24"/>
          <w:szCs w:val="24"/>
          <w:lang w:val="sr-Cyrl-RS"/>
        </w:rPr>
        <w:t xml:space="preserve">месеци </w:t>
      </w:r>
      <w:r w:rsidRPr="00FF7FCA">
        <w:rPr>
          <w:rFonts w:eastAsia="Arial Unicode MS" w:cs="Arial"/>
          <w:bCs/>
          <w:iCs/>
          <w:sz w:val="24"/>
          <w:szCs w:val="24"/>
        </w:rPr>
        <w:t xml:space="preserve">од дана </w:t>
      </w:r>
      <w:r w:rsidRPr="00FF7FCA">
        <w:rPr>
          <w:rFonts w:eastAsia="Arial Unicode MS" w:cs="Arial"/>
          <w:iCs/>
          <w:sz w:val="24"/>
          <w:szCs w:val="24"/>
        </w:rPr>
        <w:t xml:space="preserve">дана </w:t>
      </w:r>
      <w:r w:rsidRPr="00FF7FCA">
        <w:rPr>
          <w:rFonts w:eastAsia="Arial Unicode MS" w:cs="Arial"/>
          <w:iCs/>
          <w:sz w:val="24"/>
          <w:szCs w:val="24"/>
          <w:lang w:val="sr-Cyrl-RS"/>
        </w:rPr>
        <w:t>замењеног дела.</w:t>
      </w:r>
    </w:p>
    <w:p w14:paraId="7BC27148" w14:textId="1B59178B" w:rsidR="000559F1" w:rsidRPr="000559F1" w:rsidRDefault="000559F1" w:rsidP="000559F1">
      <w:pPr>
        <w:pStyle w:val="CommentText"/>
        <w:rPr>
          <w:sz w:val="24"/>
          <w:szCs w:val="24"/>
          <w:lang w:val="sr-Cyrl-RS"/>
        </w:rPr>
      </w:pPr>
      <w:r w:rsidRPr="000559F1">
        <w:rPr>
          <w:sz w:val="24"/>
          <w:szCs w:val="24"/>
          <w:lang w:val="sr-Cyrl-RS"/>
        </w:rPr>
        <w:t>За све уочене недостатке – скривене мане, које нису биле уочене у моменту</w:t>
      </w:r>
      <w:r w:rsidRPr="000559F1">
        <w:rPr>
          <w:sz w:val="24"/>
          <w:szCs w:val="24"/>
          <w:highlight w:val="yellow"/>
          <w:lang w:val="sr-Cyrl-RS"/>
        </w:rPr>
        <w:t xml:space="preserve"> </w:t>
      </w:r>
      <w:r w:rsidRPr="000559F1">
        <w:rPr>
          <w:sz w:val="24"/>
          <w:szCs w:val="24"/>
          <w:lang w:val="sr-Cyrl-RS"/>
        </w:rPr>
        <w:t xml:space="preserve">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4849BE" w:rsidRPr="004849BE">
        <w:rPr>
          <w:sz w:val="24"/>
          <w:szCs w:val="24"/>
          <w:lang w:val="en-US"/>
        </w:rPr>
        <w:t>3</w:t>
      </w:r>
      <w:r w:rsidR="004849BE" w:rsidRPr="004849BE">
        <w:rPr>
          <w:sz w:val="24"/>
          <w:szCs w:val="24"/>
          <w:lang w:val="sr-Cyrl-RS"/>
        </w:rPr>
        <w:t xml:space="preserve"> </w:t>
      </w:r>
      <w:r w:rsidRPr="004849BE">
        <w:rPr>
          <w:sz w:val="24"/>
          <w:szCs w:val="24"/>
          <w:lang w:val="sr-Cyrl-RS"/>
        </w:rPr>
        <w:t>(словима</w:t>
      </w:r>
      <w:r w:rsidR="004849BE" w:rsidRPr="004849BE">
        <w:rPr>
          <w:sz w:val="24"/>
          <w:szCs w:val="24"/>
          <w:lang w:val="sr-Cyrl-RS"/>
        </w:rPr>
        <w:t>:три)</w:t>
      </w:r>
      <w:r w:rsidR="004849BE" w:rsidRPr="000559F1">
        <w:rPr>
          <w:sz w:val="24"/>
          <w:szCs w:val="24"/>
          <w:lang w:val="sr-Cyrl-RS"/>
        </w:rPr>
        <w:t xml:space="preserve"> </w:t>
      </w:r>
      <w:r w:rsidRPr="000559F1">
        <w:rPr>
          <w:sz w:val="24"/>
          <w:szCs w:val="24"/>
          <w:lang w:val="sr-Cyrl-RS"/>
        </w:rPr>
        <w:t xml:space="preserve">дана по утврђивању недостатка. </w:t>
      </w:r>
    </w:p>
    <w:p w14:paraId="6D80D2DC" w14:textId="5669290F" w:rsidR="000559F1" w:rsidRPr="000559F1" w:rsidRDefault="000559F1" w:rsidP="000559F1">
      <w:pPr>
        <w:pStyle w:val="CommentText"/>
        <w:rPr>
          <w:sz w:val="24"/>
          <w:szCs w:val="24"/>
          <w:lang w:val="sr-Cyrl-RS"/>
        </w:rPr>
      </w:pPr>
      <w:r w:rsidRPr="000559F1">
        <w:rPr>
          <w:sz w:val="24"/>
          <w:szCs w:val="24"/>
          <w:lang w:val="sr-Cyrl-RS"/>
        </w:rPr>
        <w:t xml:space="preserve">Пружалац услуге се обавезује да најкасније у року од </w:t>
      </w:r>
      <w:r w:rsidR="004849BE">
        <w:rPr>
          <w:sz w:val="24"/>
          <w:szCs w:val="24"/>
          <w:lang w:val="sr-Cyrl-RS"/>
        </w:rPr>
        <w:t>3</w:t>
      </w:r>
      <w:r w:rsidR="004849BE" w:rsidRPr="000559F1">
        <w:rPr>
          <w:sz w:val="24"/>
          <w:szCs w:val="24"/>
          <w:lang w:val="sr-Cyrl-RS"/>
        </w:rPr>
        <w:t xml:space="preserve"> </w:t>
      </w:r>
      <w:r w:rsidRPr="000559F1">
        <w:rPr>
          <w:sz w:val="24"/>
          <w:szCs w:val="24"/>
          <w:lang w:val="sr-Cyrl-RS"/>
        </w:rPr>
        <w:t>(словима</w:t>
      </w:r>
      <w:r w:rsidR="004849BE" w:rsidRPr="000559F1">
        <w:rPr>
          <w:sz w:val="24"/>
          <w:szCs w:val="24"/>
          <w:lang w:val="sr-Cyrl-RS"/>
        </w:rPr>
        <w:t>:</w:t>
      </w:r>
      <w:r w:rsidR="004849BE">
        <w:rPr>
          <w:sz w:val="24"/>
          <w:szCs w:val="24"/>
          <w:lang w:val="sr-Cyrl-RS"/>
        </w:rPr>
        <w:t>три</w:t>
      </w:r>
      <w:r w:rsidR="004849BE" w:rsidRPr="000559F1">
        <w:rPr>
          <w:sz w:val="24"/>
          <w:szCs w:val="24"/>
          <w:lang w:val="sr-Cyrl-RS"/>
        </w:rPr>
        <w:t xml:space="preserve">) </w:t>
      </w:r>
      <w:r w:rsidRPr="000559F1">
        <w:rPr>
          <w:sz w:val="24"/>
          <w:szCs w:val="24"/>
          <w:lang w:val="sr-Cyrl-RS"/>
        </w:rPr>
        <w:t>дана од дана пријема рекламације отклони утврђене недостатке о свом трошку.</w:t>
      </w:r>
    </w:p>
    <w:p w14:paraId="083E4FEF" w14:textId="77777777" w:rsidR="00226804" w:rsidRPr="003756CB" w:rsidRDefault="00226804" w:rsidP="0049352F">
      <w:pPr>
        <w:rPr>
          <w:rFonts w:cs="Arial"/>
          <w:sz w:val="24"/>
          <w:szCs w:val="24"/>
          <w:lang w:val="sr-Cyrl-RS"/>
        </w:rPr>
      </w:pPr>
    </w:p>
    <w:p w14:paraId="51AE526F" w14:textId="77777777" w:rsidR="0049352F" w:rsidRPr="003756CB" w:rsidRDefault="0049352F" w:rsidP="0049352F">
      <w:pPr>
        <w:spacing w:before="0"/>
        <w:rPr>
          <w:rFonts w:cs="Arial"/>
          <w:b/>
          <w:sz w:val="24"/>
          <w:szCs w:val="24"/>
          <w:lang w:val="sr-Cyrl-RS"/>
        </w:rPr>
      </w:pPr>
      <w:r w:rsidRPr="003756CB">
        <w:rPr>
          <w:rFonts w:cs="Arial"/>
          <w:b/>
          <w:sz w:val="24"/>
          <w:szCs w:val="24"/>
        </w:rPr>
        <w:t>УГОВОРНА КАЗНА ЗБОГ ЗАКАШЊЕЊА У И</w:t>
      </w:r>
      <w:r w:rsidRPr="003756CB">
        <w:rPr>
          <w:rFonts w:cs="Arial"/>
          <w:b/>
          <w:sz w:val="24"/>
          <w:szCs w:val="24"/>
          <w:lang w:val="sr-Cyrl-RS"/>
        </w:rPr>
        <w:t>ЗВРШЕЊУ УСЛУГА</w:t>
      </w:r>
    </w:p>
    <w:p w14:paraId="279D4F3B" w14:textId="77777777" w:rsidR="0049352F" w:rsidRPr="003756CB" w:rsidRDefault="0049352F" w:rsidP="0049352F">
      <w:pPr>
        <w:spacing w:before="0"/>
        <w:rPr>
          <w:rFonts w:cs="Arial"/>
          <w:b/>
          <w:sz w:val="24"/>
          <w:szCs w:val="24"/>
        </w:rPr>
      </w:pPr>
    </w:p>
    <w:p w14:paraId="58F55B48" w14:textId="040208D0"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0B7FE7" w:rsidRPr="003756CB">
        <w:rPr>
          <w:rFonts w:cs="Arial"/>
          <w:b/>
          <w:sz w:val="24"/>
          <w:szCs w:val="24"/>
        </w:rPr>
        <w:t>1</w:t>
      </w:r>
      <w:r w:rsidR="00693E28">
        <w:rPr>
          <w:rFonts w:cs="Arial"/>
          <w:b/>
          <w:sz w:val="24"/>
          <w:szCs w:val="24"/>
          <w:lang w:val="sr-Cyrl-RS"/>
        </w:rPr>
        <w:t>5</w:t>
      </w:r>
      <w:r w:rsidRPr="003756CB">
        <w:rPr>
          <w:rFonts w:cs="Arial"/>
          <w:b/>
          <w:sz w:val="24"/>
          <w:szCs w:val="24"/>
        </w:rPr>
        <w:t>.</w:t>
      </w:r>
    </w:p>
    <w:p w14:paraId="57BBB29F" w14:textId="5FB603FF" w:rsidR="0049352F" w:rsidRPr="003756CB" w:rsidRDefault="0049352F" w:rsidP="0049352F">
      <w:pPr>
        <w:spacing w:before="0"/>
        <w:rPr>
          <w:rFonts w:cs="Arial"/>
          <w:sz w:val="24"/>
          <w:szCs w:val="24"/>
          <w:lang w:val="sr-Cyrl-RS"/>
        </w:rPr>
      </w:pPr>
      <w:r w:rsidRPr="003756CB">
        <w:rPr>
          <w:rFonts w:cs="Arial"/>
          <w:sz w:val="24"/>
          <w:szCs w:val="24"/>
          <w:lang w:val="sr-Cyrl-CS"/>
        </w:rPr>
        <w:t xml:space="preserve">Уколико </w:t>
      </w:r>
      <w:r w:rsidRPr="003756CB">
        <w:rPr>
          <w:rFonts w:cs="Arial"/>
          <w:bCs/>
          <w:sz w:val="24"/>
          <w:szCs w:val="24"/>
          <w:lang w:val="sr-Cyrl-RS" w:eastAsia="sr-Latn-RS"/>
        </w:rPr>
        <w:t>Пружалац услуге</w:t>
      </w:r>
      <w:r w:rsidRPr="003756CB">
        <w:rPr>
          <w:rFonts w:cs="Arial"/>
          <w:sz w:val="24"/>
          <w:szCs w:val="24"/>
          <w:lang w:val="sr-Cyrl-CS"/>
        </w:rPr>
        <w:t xml:space="preserve"> у уговореном року не и</w:t>
      </w:r>
      <w:r w:rsidRPr="003756CB">
        <w:rPr>
          <w:rFonts w:cs="Arial"/>
          <w:sz w:val="24"/>
          <w:szCs w:val="24"/>
          <w:lang w:val="sr-Cyrl-RS"/>
        </w:rPr>
        <w:t xml:space="preserve">спуни своју уговорну обавезу из члана 1. овог Оквирног споразума, </w:t>
      </w:r>
      <w:r w:rsidR="007D63A7" w:rsidRPr="003756CB">
        <w:rPr>
          <w:rFonts w:cs="Arial"/>
          <w:sz w:val="24"/>
          <w:szCs w:val="24"/>
          <w:lang w:val="sr-Cyrl-RS"/>
        </w:rPr>
        <w:t>Корисник услуге</w:t>
      </w:r>
      <w:r w:rsidRPr="003756CB">
        <w:rPr>
          <w:rFonts w:cs="Arial"/>
          <w:sz w:val="24"/>
          <w:szCs w:val="24"/>
          <w:lang w:val="sr-Cyrl-RS"/>
        </w:rPr>
        <w:t xml:space="preserve"> има право да наплати уговорну казну и </w:t>
      </w:r>
      <w:r w:rsidRPr="000559F1">
        <w:rPr>
          <w:rFonts w:cs="Arial"/>
          <w:sz w:val="24"/>
          <w:szCs w:val="24"/>
          <w:lang w:val="sr-Cyrl-RS"/>
        </w:rPr>
        <w:t>то 0,</w:t>
      </w:r>
      <w:r w:rsidR="00B95922" w:rsidRPr="000559F1">
        <w:rPr>
          <w:rFonts w:cs="Arial"/>
          <w:sz w:val="24"/>
          <w:szCs w:val="24"/>
          <w:lang w:val="sr-Cyrl-RS"/>
        </w:rPr>
        <w:t>5</w:t>
      </w:r>
      <w:r w:rsidRPr="000559F1">
        <w:rPr>
          <w:rFonts w:cs="Arial"/>
          <w:sz w:val="24"/>
          <w:szCs w:val="24"/>
          <w:lang w:val="sr-Cyrl-CS"/>
        </w:rPr>
        <w:t>%</w:t>
      </w:r>
      <w:r w:rsidRPr="003756CB">
        <w:rPr>
          <w:rFonts w:cs="Arial"/>
          <w:sz w:val="24"/>
          <w:szCs w:val="24"/>
          <w:lang w:val="sr-Cyrl-RS"/>
        </w:rPr>
        <w:t xml:space="preserve"> од вредности појединачно издате Наруџбенице,</w:t>
      </w:r>
      <w:r w:rsidR="00921ADC">
        <w:rPr>
          <w:rFonts w:cs="Arial"/>
          <w:sz w:val="24"/>
          <w:szCs w:val="24"/>
          <w:lang w:val="sr-Cyrl-RS"/>
        </w:rPr>
        <w:t xml:space="preserve"> </w:t>
      </w:r>
      <w:r w:rsidRPr="003756CB">
        <w:rPr>
          <w:rFonts w:cs="Arial"/>
          <w:sz w:val="24"/>
          <w:szCs w:val="24"/>
          <w:lang w:val="sr-Cyrl-RS"/>
        </w:rPr>
        <w:t>за сваки дан закашњења, а највише у укупном износу од 10% вредности Наруџбенице без ПДВ.</w:t>
      </w:r>
    </w:p>
    <w:p w14:paraId="56C052F4" w14:textId="77777777" w:rsidR="0049352F" w:rsidRPr="003756CB" w:rsidRDefault="0049352F" w:rsidP="0049352F">
      <w:pPr>
        <w:spacing w:before="0"/>
        <w:rPr>
          <w:rFonts w:cs="Arial"/>
          <w:sz w:val="24"/>
          <w:szCs w:val="24"/>
          <w:lang w:val="sr-Cyrl-RS"/>
        </w:rPr>
      </w:pPr>
    </w:p>
    <w:p w14:paraId="2B3B48A3" w14:textId="77777777" w:rsidR="0049352F" w:rsidRPr="003756CB" w:rsidRDefault="0049352F" w:rsidP="0049352F">
      <w:pPr>
        <w:spacing w:before="0"/>
        <w:rPr>
          <w:rFonts w:cs="Arial"/>
          <w:sz w:val="24"/>
          <w:szCs w:val="24"/>
          <w:lang w:val="sr-Cyrl-CS"/>
        </w:rPr>
      </w:pPr>
      <w:r w:rsidRPr="003756CB">
        <w:rPr>
          <w:rFonts w:cs="Arial"/>
          <w:sz w:val="24"/>
          <w:szCs w:val="24"/>
          <w:lang w:val="sr-Cyrl-RS"/>
        </w:rPr>
        <w:t>У случају доцње Корисник услуге</w:t>
      </w:r>
      <w:r w:rsidRPr="003756CB">
        <w:rPr>
          <w:rFonts w:cs="Arial"/>
          <w:sz w:val="24"/>
          <w:szCs w:val="24"/>
          <w:lang w:val="sr-Cyrl-CS"/>
        </w:rPr>
        <w:t xml:space="preserve"> има право да захтева и испуњење </w:t>
      </w:r>
      <w:r w:rsidRPr="003756CB">
        <w:rPr>
          <w:rFonts w:cs="Arial"/>
          <w:sz w:val="24"/>
          <w:szCs w:val="24"/>
          <w:lang w:val="sr-Cyrl-RS"/>
        </w:rPr>
        <w:t xml:space="preserve">уговорне </w:t>
      </w:r>
      <w:r w:rsidRPr="003756CB">
        <w:rPr>
          <w:rFonts w:cs="Arial"/>
          <w:sz w:val="24"/>
          <w:szCs w:val="24"/>
          <w:lang w:val="sr-Cyrl-CS"/>
        </w:rPr>
        <w:t>обавезе и уговорну казну</w:t>
      </w:r>
      <w:r w:rsidRPr="003756CB">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3756CB">
        <w:rPr>
          <w:rFonts w:cs="Arial"/>
          <w:sz w:val="24"/>
          <w:szCs w:val="24"/>
          <w:lang w:val="sr-Cyrl-CS"/>
        </w:rPr>
        <w:t>до за</w:t>
      </w:r>
      <w:r w:rsidRPr="003756CB">
        <w:rPr>
          <w:rFonts w:cs="Arial"/>
          <w:sz w:val="24"/>
          <w:szCs w:val="24"/>
          <w:lang w:val="sr-Cyrl-RS"/>
        </w:rPr>
        <w:t>каш</w:t>
      </w:r>
      <w:r w:rsidRPr="003756CB">
        <w:rPr>
          <w:rFonts w:cs="Arial"/>
          <w:sz w:val="24"/>
          <w:szCs w:val="24"/>
          <w:lang w:val="sr-Cyrl-CS"/>
        </w:rPr>
        <w:t xml:space="preserve">њења </w:t>
      </w:r>
      <w:r w:rsidRPr="003756CB">
        <w:rPr>
          <w:rFonts w:cs="Arial"/>
          <w:sz w:val="24"/>
          <w:szCs w:val="24"/>
          <w:lang w:val="sr-Cyrl-RS"/>
        </w:rPr>
        <w:t xml:space="preserve">није </w:t>
      </w:r>
      <w:r w:rsidRPr="003756CB">
        <w:rPr>
          <w:rFonts w:cs="Arial"/>
          <w:sz w:val="24"/>
          <w:szCs w:val="24"/>
          <w:lang w:val="sr-Cyrl-CS"/>
        </w:rPr>
        <w:t xml:space="preserve">дошло </w:t>
      </w:r>
      <w:r w:rsidR="007D63A7" w:rsidRPr="003756CB">
        <w:rPr>
          <w:rFonts w:cs="Arial"/>
          <w:sz w:val="24"/>
          <w:szCs w:val="24"/>
          <w:lang w:val="sr-Cyrl-RS"/>
        </w:rPr>
        <w:t>кривицом Корисника услуге</w:t>
      </w:r>
      <w:r w:rsidRPr="003756CB">
        <w:rPr>
          <w:rFonts w:cs="Arial"/>
          <w:sz w:val="24"/>
          <w:szCs w:val="24"/>
          <w:lang w:val="sr-Cyrl-RS"/>
        </w:rPr>
        <w:t>, нити услед дејства више силе</w:t>
      </w:r>
      <w:r w:rsidRPr="003756CB">
        <w:rPr>
          <w:rFonts w:cs="Arial"/>
          <w:sz w:val="24"/>
          <w:szCs w:val="24"/>
          <w:lang w:val="sr-Cyrl-CS"/>
        </w:rPr>
        <w:t>.</w:t>
      </w:r>
    </w:p>
    <w:p w14:paraId="1C5E6192" w14:textId="77777777" w:rsidR="0049352F" w:rsidRPr="003756CB" w:rsidRDefault="0049352F" w:rsidP="0049352F">
      <w:pPr>
        <w:spacing w:before="0"/>
        <w:rPr>
          <w:rFonts w:cs="Arial"/>
          <w:sz w:val="24"/>
          <w:szCs w:val="24"/>
          <w:lang w:val="sr-Cyrl-RS"/>
        </w:rPr>
      </w:pPr>
    </w:p>
    <w:p w14:paraId="6BE6A08B" w14:textId="57DEC68B" w:rsidR="004B051D" w:rsidRPr="00A0587E" w:rsidRDefault="0049352F" w:rsidP="0049352F">
      <w:pPr>
        <w:spacing w:before="0"/>
        <w:rPr>
          <w:rFonts w:cs="Arial"/>
          <w:sz w:val="24"/>
          <w:szCs w:val="24"/>
          <w:lang w:val="sr-Cyrl-RS"/>
        </w:rPr>
      </w:pPr>
      <w:r w:rsidRPr="003756CB">
        <w:rPr>
          <w:rFonts w:cs="Arial"/>
          <w:sz w:val="24"/>
          <w:szCs w:val="24"/>
          <w:lang w:val="sr-Cyrl-RS"/>
        </w:rPr>
        <w:t>Наплато</w:t>
      </w:r>
      <w:r w:rsidR="007D63A7" w:rsidRPr="003756CB">
        <w:rPr>
          <w:rFonts w:cs="Arial"/>
          <w:sz w:val="24"/>
          <w:szCs w:val="24"/>
          <w:lang w:val="sr-Cyrl-RS"/>
        </w:rPr>
        <w:t>м уговорне казне Корисник услуге</w:t>
      </w:r>
      <w:r w:rsidRPr="003756CB">
        <w:rPr>
          <w:rFonts w:cs="Arial"/>
          <w:sz w:val="24"/>
          <w:szCs w:val="24"/>
          <w:lang w:val="sr-Cyrl-RS"/>
        </w:rPr>
        <w:t xml:space="preserve"> не губи право на накнаду штете.  </w:t>
      </w:r>
      <w:r w:rsidR="00157F95">
        <w:rPr>
          <w:rFonts w:cs="Arial"/>
          <w:sz w:val="24"/>
          <w:szCs w:val="24"/>
          <w:lang w:val="sr-Cyrl-RS"/>
        </w:rPr>
        <w:tab/>
      </w:r>
      <w:r w:rsidR="00157F95">
        <w:rPr>
          <w:rFonts w:cs="Arial"/>
          <w:sz w:val="24"/>
          <w:szCs w:val="24"/>
          <w:lang w:val="sr-Cyrl-RS"/>
        </w:rPr>
        <w:tab/>
      </w:r>
    </w:p>
    <w:p w14:paraId="09A9F274" w14:textId="77777777" w:rsidR="0049352F" w:rsidRPr="003756CB" w:rsidRDefault="0049352F" w:rsidP="0049352F">
      <w:pPr>
        <w:spacing w:before="0"/>
        <w:rPr>
          <w:rFonts w:cs="Arial"/>
          <w:b/>
          <w:sz w:val="24"/>
          <w:szCs w:val="24"/>
          <w:lang w:val="sr-Cyrl-RS"/>
        </w:rPr>
      </w:pPr>
      <w:r w:rsidRPr="003756CB">
        <w:rPr>
          <w:rFonts w:cs="Arial"/>
          <w:b/>
          <w:sz w:val="24"/>
          <w:szCs w:val="24"/>
          <w:lang w:val="sr-Cyrl-RS"/>
        </w:rPr>
        <w:t>ВАЖНОСТ ОКВИРНОГ СПОРАЗУМА</w:t>
      </w:r>
    </w:p>
    <w:p w14:paraId="57C70CA7" w14:textId="77777777" w:rsidR="0049352F" w:rsidRPr="003756CB" w:rsidRDefault="0049352F" w:rsidP="0049352F">
      <w:pPr>
        <w:spacing w:before="0"/>
        <w:rPr>
          <w:rFonts w:cs="Arial"/>
          <w:b/>
          <w:sz w:val="24"/>
          <w:szCs w:val="24"/>
          <w:lang w:val="sr-Cyrl-RS"/>
        </w:rPr>
      </w:pPr>
    </w:p>
    <w:p w14:paraId="0A3D4B92" w14:textId="09317B8B" w:rsidR="0049352F"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1</w:t>
      </w:r>
      <w:r w:rsidR="00693E28">
        <w:rPr>
          <w:rFonts w:cs="Arial"/>
          <w:b/>
          <w:sz w:val="24"/>
          <w:szCs w:val="24"/>
          <w:lang w:val="sr-Cyrl-RS"/>
        </w:rPr>
        <w:t>6.</w:t>
      </w:r>
    </w:p>
    <w:p w14:paraId="6C88DEE7" w14:textId="77777777" w:rsidR="0049352F" w:rsidRPr="003756CB" w:rsidRDefault="0049352F" w:rsidP="0049352F">
      <w:pPr>
        <w:spacing w:before="0"/>
        <w:rPr>
          <w:rFonts w:eastAsia="Lucida Sans Unicode" w:cs="Arial"/>
          <w:sz w:val="24"/>
          <w:szCs w:val="24"/>
          <w:lang w:val="sr-Cyrl-CS"/>
        </w:rPr>
      </w:pPr>
      <w:r w:rsidRPr="003756CB">
        <w:rPr>
          <w:rFonts w:eastAsia="Lucida Sans Unicode" w:cs="Arial"/>
          <w:sz w:val="24"/>
          <w:szCs w:val="24"/>
          <w:lang w:val="am-ET"/>
        </w:rPr>
        <w:t xml:space="preserve">Овај </w:t>
      </w:r>
      <w:r w:rsidRPr="003756CB">
        <w:rPr>
          <w:rFonts w:eastAsia="Lucida Sans Unicode" w:cs="Arial"/>
          <w:sz w:val="24"/>
          <w:szCs w:val="24"/>
          <w:lang w:val="sr-Cyrl-RS"/>
        </w:rPr>
        <w:t>Оквирни споразум</w:t>
      </w:r>
      <w:r w:rsidRPr="003756CB">
        <w:rPr>
          <w:rFonts w:eastAsia="Lucida Sans Unicode" w:cs="Arial"/>
          <w:sz w:val="24"/>
          <w:szCs w:val="24"/>
          <w:lang w:val="am-ET"/>
        </w:rPr>
        <w:t xml:space="preserve"> се сматра закљученим</w:t>
      </w:r>
      <w:r w:rsidR="004B051D" w:rsidRPr="003756CB">
        <w:rPr>
          <w:rFonts w:eastAsia="Lucida Sans Unicode" w:cs="Arial"/>
          <w:sz w:val="24"/>
          <w:szCs w:val="24"/>
          <w:lang w:val="sr-Cyrl-CS"/>
        </w:rPr>
        <w:t xml:space="preserve"> и ступа на правну снагу</w:t>
      </w:r>
      <w:r w:rsidRPr="003756CB">
        <w:rPr>
          <w:rFonts w:eastAsia="Lucida Sans Unicode" w:cs="Arial"/>
          <w:sz w:val="24"/>
          <w:szCs w:val="24"/>
          <w:lang w:val="am-ET"/>
        </w:rPr>
        <w:t xml:space="preserve"> када га потпишу </w:t>
      </w:r>
      <w:r w:rsidRPr="003756CB">
        <w:rPr>
          <w:rFonts w:eastAsia="Lucida Sans Unicode" w:cs="Arial"/>
          <w:sz w:val="24"/>
          <w:szCs w:val="24"/>
          <w:lang w:val="sr-Cyrl-CS"/>
        </w:rPr>
        <w:t xml:space="preserve">законски заступници </w:t>
      </w:r>
      <w:r w:rsidRPr="003756CB">
        <w:rPr>
          <w:rFonts w:eastAsia="Lucida Sans Unicode" w:cs="Arial"/>
          <w:sz w:val="24"/>
          <w:szCs w:val="24"/>
          <w:lang w:val="am-ET"/>
        </w:rPr>
        <w:t>Страна</w:t>
      </w:r>
      <w:r w:rsidRPr="003756CB">
        <w:rPr>
          <w:rFonts w:eastAsia="Lucida Sans Unicode" w:cs="Arial"/>
          <w:sz w:val="24"/>
          <w:szCs w:val="24"/>
          <w:lang w:val="sr-Cyrl-RS"/>
        </w:rPr>
        <w:t xml:space="preserve"> у Оквирном споразуму</w:t>
      </w:r>
      <w:r w:rsidR="004B051D" w:rsidRPr="003756CB">
        <w:rPr>
          <w:rFonts w:eastAsia="Lucida Sans Unicode" w:cs="Arial"/>
          <w:sz w:val="24"/>
          <w:szCs w:val="24"/>
          <w:lang w:val="sr-Cyrl-CS"/>
        </w:rPr>
        <w:t>.</w:t>
      </w:r>
    </w:p>
    <w:p w14:paraId="59DC2CF7" w14:textId="77777777" w:rsidR="0049352F" w:rsidRPr="003756CB" w:rsidRDefault="0049352F" w:rsidP="00820669">
      <w:pPr>
        <w:spacing w:before="0"/>
        <w:rPr>
          <w:rFonts w:cs="Arial"/>
          <w:sz w:val="24"/>
          <w:szCs w:val="24"/>
          <w:lang w:val="sr-Cyrl-RS"/>
        </w:rPr>
      </w:pPr>
      <w:r w:rsidRPr="003756CB">
        <w:rPr>
          <w:rFonts w:cs="Arial"/>
          <w:sz w:val="24"/>
          <w:szCs w:val="24"/>
          <w:lang w:val="sr-Cyrl-RS"/>
        </w:rPr>
        <w:t xml:space="preserve">Оквирни споразум се закључује </w:t>
      </w:r>
      <w:r w:rsidR="00B04E36">
        <w:rPr>
          <w:rFonts w:cs="Arial"/>
          <w:sz w:val="24"/>
          <w:szCs w:val="24"/>
          <w:lang w:val="sr-Cyrl-RS"/>
        </w:rPr>
        <w:t>на годину дана</w:t>
      </w:r>
      <w:r w:rsidR="00456FE0" w:rsidRPr="003756CB">
        <w:rPr>
          <w:rFonts w:cs="Arial"/>
          <w:sz w:val="24"/>
          <w:szCs w:val="24"/>
          <w:lang w:val="sr-Cyrl-RS"/>
        </w:rPr>
        <w:t xml:space="preserve"> од дана ступања на снагу</w:t>
      </w:r>
      <w:r w:rsidRPr="003756CB">
        <w:rPr>
          <w:rFonts w:cs="Arial"/>
          <w:sz w:val="24"/>
          <w:szCs w:val="24"/>
          <w:lang w:val="sr-Cyrl-RS"/>
        </w:rPr>
        <w:t>, а најкасније до</w:t>
      </w:r>
      <w:r w:rsidRPr="003756CB">
        <w:rPr>
          <w:rFonts w:cs="Arial"/>
          <w:color w:val="00B050"/>
          <w:sz w:val="24"/>
          <w:szCs w:val="24"/>
          <w:lang w:val="sr-Cyrl-RS"/>
        </w:rPr>
        <w:t xml:space="preserve"> </w:t>
      </w:r>
      <w:r w:rsidRPr="003756CB">
        <w:rPr>
          <w:rFonts w:cs="Arial"/>
          <w:sz w:val="24"/>
          <w:szCs w:val="24"/>
          <w:lang w:val="sr-Cyrl-RS"/>
        </w:rPr>
        <w:t>утрошка предвиђених средстава.</w:t>
      </w:r>
    </w:p>
    <w:p w14:paraId="6EB5F30B" w14:textId="77777777" w:rsidR="00554E14" w:rsidRPr="003756CB" w:rsidRDefault="00554E14" w:rsidP="00820669">
      <w:pPr>
        <w:spacing w:before="0"/>
        <w:rPr>
          <w:rFonts w:cs="Arial"/>
          <w:sz w:val="24"/>
          <w:szCs w:val="24"/>
          <w:lang w:val="sr-Cyrl-RS"/>
        </w:rPr>
      </w:pPr>
    </w:p>
    <w:p w14:paraId="5539DBBD" w14:textId="49326F26" w:rsidR="00554E14" w:rsidRPr="003756CB" w:rsidRDefault="00554E14" w:rsidP="00820669">
      <w:pPr>
        <w:spacing w:before="0"/>
        <w:rPr>
          <w:rFonts w:eastAsia="Calibri" w:cs="Arial"/>
          <w:sz w:val="24"/>
          <w:szCs w:val="24"/>
          <w:lang w:val="sr-Cyrl-RS"/>
        </w:rPr>
      </w:pPr>
      <w:r w:rsidRPr="003756CB">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 xml:space="preserve">акона, Оквирни споразум </w:t>
      </w:r>
      <w:r w:rsidRPr="003756CB">
        <w:rPr>
          <w:rFonts w:cs="Arial"/>
          <w:sz w:val="24"/>
          <w:szCs w:val="24"/>
        </w:rPr>
        <w:lastRenderedPageBreak/>
        <w:t>престаје да важи исплатом укупне вредности из</w:t>
      </w:r>
      <w:r w:rsidRPr="003756CB">
        <w:rPr>
          <w:rFonts w:cs="Arial"/>
          <w:sz w:val="24"/>
          <w:szCs w:val="24"/>
          <w:lang w:val="sr-Cyrl-RS"/>
        </w:rPr>
        <w:t xml:space="preserve"> члана </w:t>
      </w:r>
      <w:r w:rsidR="000559F1">
        <w:rPr>
          <w:rFonts w:cs="Arial"/>
          <w:sz w:val="24"/>
          <w:szCs w:val="24"/>
          <w:lang w:val="sr-Cyrl-RS"/>
        </w:rPr>
        <w:t>2</w:t>
      </w:r>
      <w:r w:rsidRPr="003756CB">
        <w:rPr>
          <w:rFonts w:cs="Arial"/>
          <w:sz w:val="24"/>
          <w:szCs w:val="24"/>
          <w:lang w:val="sr-Cyrl-RS"/>
        </w:rPr>
        <w:t xml:space="preserve">. </w:t>
      </w:r>
      <w:proofErr w:type="gramStart"/>
      <w:r w:rsidRPr="003756CB">
        <w:rPr>
          <w:rFonts w:cs="Arial"/>
          <w:sz w:val="24"/>
          <w:szCs w:val="24"/>
        </w:rPr>
        <w:t>ово</w:t>
      </w:r>
      <w:r w:rsidRPr="003756CB">
        <w:rPr>
          <w:rFonts w:cs="Arial"/>
          <w:sz w:val="24"/>
          <w:szCs w:val="24"/>
          <w:lang w:val="sr-Cyrl-RS"/>
        </w:rPr>
        <w:t>г</w:t>
      </w:r>
      <w:proofErr w:type="gramEnd"/>
      <w:r w:rsidRPr="003756CB">
        <w:rPr>
          <w:rFonts w:cs="Arial"/>
          <w:sz w:val="24"/>
          <w:szCs w:val="24"/>
        </w:rPr>
        <w:t xml:space="preserve"> Оквирног споразума</w:t>
      </w:r>
      <w:r w:rsidR="00820669" w:rsidRPr="003756CB">
        <w:rPr>
          <w:rFonts w:cs="Arial"/>
          <w:sz w:val="24"/>
          <w:szCs w:val="24"/>
          <w:lang w:val="sr-Cyrl-RS"/>
        </w:rPr>
        <w:t>.</w:t>
      </w:r>
    </w:p>
    <w:p w14:paraId="27AFCD7C" w14:textId="3980519A" w:rsidR="00554E14" w:rsidRPr="003756CB" w:rsidRDefault="00554E14" w:rsidP="00554E14">
      <w:pPr>
        <w:pStyle w:val="CommentText"/>
        <w:rPr>
          <w:rFonts w:cs="Arial"/>
          <w:sz w:val="24"/>
          <w:szCs w:val="24"/>
          <w:lang w:val="sr-Cyrl-RS"/>
        </w:rPr>
      </w:pPr>
      <w:r w:rsidRPr="003756CB">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 xml:space="preserve">акона, Оквирни споразум престаје да важи истеком рока од </w:t>
      </w:r>
      <w:r w:rsidR="00471F95">
        <w:rPr>
          <w:rFonts w:cs="Arial"/>
          <w:sz w:val="24"/>
          <w:szCs w:val="24"/>
          <w:lang w:val="sr-Cyrl-RS"/>
        </w:rPr>
        <w:t>годину дана</w:t>
      </w:r>
      <w:r w:rsidRPr="003756CB">
        <w:rPr>
          <w:rFonts w:cs="Arial"/>
          <w:sz w:val="24"/>
          <w:szCs w:val="24"/>
          <w:lang w:val="sr-Cyrl-RS"/>
        </w:rPr>
        <w:t xml:space="preserve"> </w:t>
      </w:r>
      <w:r w:rsidRPr="003756CB">
        <w:rPr>
          <w:rFonts w:cs="Arial"/>
          <w:sz w:val="24"/>
          <w:szCs w:val="24"/>
        </w:rPr>
        <w:t xml:space="preserve">од дана </w:t>
      </w:r>
      <w:r w:rsidR="006C2EDE">
        <w:rPr>
          <w:rFonts w:cs="Arial"/>
          <w:sz w:val="24"/>
          <w:szCs w:val="24"/>
          <w:lang w:val="sr-Cyrl-RS"/>
        </w:rPr>
        <w:t xml:space="preserve">ступања на снагу </w:t>
      </w:r>
      <w:r w:rsidR="006C2EDE" w:rsidRPr="003756CB">
        <w:rPr>
          <w:rFonts w:cs="Arial"/>
          <w:sz w:val="24"/>
          <w:szCs w:val="24"/>
        </w:rPr>
        <w:t xml:space="preserve"> </w:t>
      </w:r>
      <w:r w:rsidRPr="003756CB">
        <w:rPr>
          <w:rFonts w:cs="Arial"/>
          <w:sz w:val="24"/>
          <w:szCs w:val="24"/>
        </w:rPr>
        <w:t>Оквирног споразума</w:t>
      </w:r>
      <w:r w:rsidRPr="003756CB">
        <w:rPr>
          <w:rFonts w:cs="Arial"/>
          <w:sz w:val="24"/>
          <w:szCs w:val="24"/>
          <w:lang w:val="sr-Cyrl-RS"/>
        </w:rPr>
        <w:t>.</w:t>
      </w:r>
    </w:p>
    <w:p w14:paraId="1E6AD023" w14:textId="77777777" w:rsidR="0049352F" w:rsidRPr="003756CB" w:rsidRDefault="0049352F" w:rsidP="0049352F">
      <w:pPr>
        <w:spacing w:before="0"/>
        <w:rPr>
          <w:rFonts w:cs="Arial"/>
          <w:i/>
          <w:color w:val="00B050"/>
          <w:sz w:val="24"/>
          <w:szCs w:val="24"/>
          <w:lang w:val="sr-Cyrl-RS"/>
        </w:rPr>
      </w:pPr>
    </w:p>
    <w:p w14:paraId="02BF8A23" w14:textId="77777777" w:rsidR="0049352F" w:rsidRPr="003756CB" w:rsidRDefault="0049352F" w:rsidP="0049352F">
      <w:pPr>
        <w:pStyle w:val="CommentText"/>
        <w:spacing w:before="0"/>
        <w:rPr>
          <w:rFonts w:cs="Arial"/>
          <w:b/>
          <w:sz w:val="24"/>
          <w:szCs w:val="24"/>
          <w:lang w:val="sr-Cyrl-RS"/>
        </w:rPr>
      </w:pPr>
      <w:r w:rsidRPr="003756CB">
        <w:rPr>
          <w:rFonts w:cs="Arial"/>
          <w:b/>
          <w:sz w:val="24"/>
          <w:szCs w:val="24"/>
          <w:lang w:val="sr-Cyrl-RS"/>
        </w:rPr>
        <w:t>ИЗМЕНЕ ОКВИРНОГ СПОРАЗУМА</w:t>
      </w:r>
    </w:p>
    <w:p w14:paraId="092315C5" w14:textId="77777777" w:rsidR="0049352F" w:rsidRPr="003756CB" w:rsidRDefault="0049352F" w:rsidP="0049352F">
      <w:pPr>
        <w:pStyle w:val="CommentText"/>
        <w:spacing w:before="0"/>
        <w:rPr>
          <w:rFonts w:cs="Arial"/>
          <w:b/>
          <w:sz w:val="24"/>
          <w:szCs w:val="24"/>
          <w:lang w:val="sr-Cyrl-RS"/>
        </w:rPr>
      </w:pPr>
    </w:p>
    <w:p w14:paraId="2206CAC3" w14:textId="7474A73D" w:rsidR="0049352F" w:rsidRPr="003756CB" w:rsidRDefault="0049352F" w:rsidP="0049352F">
      <w:pPr>
        <w:pStyle w:val="CommentText"/>
        <w:spacing w:before="0"/>
        <w:jc w:val="center"/>
        <w:rPr>
          <w:rFonts w:cs="Arial"/>
          <w:b/>
          <w:sz w:val="24"/>
          <w:szCs w:val="24"/>
          <w:lang w:val="sr-Cyrl-RS"/>
        </w:rPr>
      </w:pPr>
      <w:r w:rsidRPr="003756CB">
        <w:rPr>
          <w:rFonts w:cs="Arial"/>
          <w:b/>
          <w:sz w:val="24"/>
          <w:szCs w:val="24"/>
          <w:lang w:val="sr-Cyrl-RS"/>
        </w:rPr>
        <w:t xml:space="preserve">Члан </w:t>
      </w:r>
      <w:r w:rsidR="00B06B59" w:rsidRPr="003756CB">
        <w:rPr>
          <w:rFonts w:cs="Arial"/>
          <w:b/>
          <w:sz w:val="24"/>
          <w:szCs w:val="24"/>
          <w:lang w:val="sr-Cyrl-RS"/>
        </w:rPr>
        <w:t>1</w:t>
      </w:r>
      <w:r w:rsidR="00693E28">
        <w:rPr>
          <w:rFonts w:cs="Arial"/>
          <w:b/>
          <w:sz w:val="24"/>
          <w:szCs w:val="24"/>
          <w:lang w:val="sr-Cyrl-RS"/>
        </w:rPr>
        <w:t>7</w:t>
      </w:r>
      <w:r w:rsidRPr="003756CB">
        <w:rPr>
          <w:rFonts w:cs="Arial"/>
          <w:b/>
          <w:sz w:val="24"/>
          <w:szCs w:val="24"/>
          <w:lang w:val="sr-Cyrl-RS"/>
        </w:rPr>
        <w:t>.</w:t>
      </w:r>
    </w:p>
    <w:p w14:paraId="799D5B0A" w14:textId="77777777" w:rsidR="0049352F" w:rsidRPr="003756CB" w:rsidRDefault="0049352F" w:rsidP="0049352F">
      <w:pPr>
        <w:pStyle w:val="CommentText"/>
        <w:spacing w:before="0"/>
        <w:rPr>
          <w:rFonts w:cs="Arial"/>
          <w:sz w:val="24"/>
          <w:szCs w:val="24"/>
          <w:lang w:val="sr-Cyrl-RS"/>
        </w:rPr>
      </w:pPr>
      <w:r w:rsidRPr="003756CB">
        <w:rPr>
          <w:rFonts w:cs="Arial"/>
          <w:sz w:val="24"/>
          <w:szCs w:val="24"/>
          <w:lang w:val="sr-Cyrl-RS"/>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14:paraId="24BA9924" w14:textId="77777777" w:rsidR="0049352F" w:rsidRPr="003756CB" w:rsidRDefault="0049352F" w:rsidP="0049352F">
      <w:pPr>
        <w:pStyle w:val="CommentText"/>
        <w:rPr>
          <w:rFonts w:cs="Arial"/>
          <w:sz w:val="24"/>
          <w:szCs w:val="24"/>
          <w:lang w:val="sr-Cyrl-RS"/>
        </w:rPr>
      </w:pPr>
      <w:r w:rsidRPr="003756CB">
        <w:rPr>
          <w:rFonts w:cs="Arial"/>
          <w:sz w:val="24"/>
          <w:szCs w:val="24"/>
          <w:lang w:val="sr-Cyrl-RS"/>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591B7BF" w14:textId="77777777" w:rsidR="0049352F" w:rsidRPr="003756CB" w:rsidRDefault="0049352F" w:rsidP="0049352F">
      <w:pPr>
        <w:spacing w:before="0"/>
        <w:rPr>
          <w:rFonts w:cs="Arial"/>
          <w:sz w:val="24"/>
          <w:szCs w:val="24"/>
          <w:lang w:val="sr-Cyrl-RS"/>
        </w:rPr>
      </w:pPr>
    </w:p>
    <w:p w14:paraId="6242E0AB" w14:textId="62C79B76" w:rsidR="0049352F" w:rsidRPr="003756CB" w:rsidRDefault="004B051D" w:rsidP="0049352F">
      <w:pPr>
        <w:spacing w:before="0"/>
        <w:jc w:val="center"/>
        <w:rPr>
          <w:rFonts w:cs="Arial"/>
          <w:b/>
          <w:sz w:val="24"/>
          <w:szCs w:val="24"/>
          <w:lang w:val="sr-Cyrl-RS"/>
        </w:rPr>
      </w:pPr>
      <w:r w:rsidRPr="003756CB">
        <w:rPr>
          <w:rFonts w:cs="Arial"/>
          <w:b/>
          <w:sz w:val="24"/>
          <w:szCs w:val="24"/>
          <w:lang w:val="sr-Cyrl-CS"/>
        </w:rPr>
        <w:t xml:space="preserve">Члан </w:t>
      </w:r>
      <w:r w:rsidR="00B06B59" w:rsidRPr="003756CB">
        <w:rPr>
          <w:rFonts w:cs="Arial"/>
          <w:b/>
          <w:sz w:val="24"/>
          <w:szCs w:val="24"/>
          <w:lang w:val="sr-Cyrl-CS"/>
        </w:rPr>
        <w:t>1</w:t>
      </w:r>
      <w:r w:rsidR="00693E28">
        <w:rPr>
          <w:rFonts w:cs="Arial"/>
          <w:b/>
          <w:sz w:val="24"/>
          <w:szCs w:val="24"/>
          <w:lang w:val="sr-Cyrl-CS"/>
        </w:rPr>
        <w:t>8</w:t>
      </w:r>
      <w:r w:rsidR="0049352F" w:rsidRPr="003756CB">
        <w:rPr>
          <w:rFonts w:cs="Arial"/>
          <w:b/>
          <w:sz w:val="24"/>
          <w:szCs w:val="24"/>
          <w:lang w:val="sr-Cyrl-CS"/>
        </w:rPr>
        <w:t>.</w:t>
      </w:r>
    </w:p>
    <w:p w14:paraId="3AB1E87F" w14:textId="77777777" w:rsidR="0049352F" w:rsidRPr="003756CB" w:rsidRDefault="0049352F" w:rsidP="0049352F">
      <w:pPr>
        <w:spacing w:before="0"/>
        <w:rPr>
          <w:rFonts w:cs="Arial"/>
          <w:sz w:val="24"/>
          <w:szCs w:val="24"/>
          <w:lang w:val="sr-Cyrl-CS" w:eastAsia="sr-Latn-CS"/>
        </w:rPr>
      </w:pPr>
      <w:r w:rsidRPr="003756CB">
        <w:rPr>
          <w:rFonts w:cs="Arial"/>
          <w:sz w:val="24"/>
          <w:szCs w:val="24"/>
          <w:lang w:val="sr-Cyrl-RS" w:eastAsia="sr-Latn-CS"/>
        </w:rPr>
        <w:t>Стране</w:t>
      </w:r>
      <w:r w:rsidRPr="003756CB">
        <w:rPr>
          <w:rFonts w:cs="Arial"/>
          <w:sz w:val="24"/>
          <w:szCs w:val="24"/>
          <w:lang w:val="sr-Cyrl-CS" w:eastAsia="sr-Latn-CS"/>
        </w:rPr>
        <w:t xml:space="preserve"> </w:t>
      </w:r>
      <w:r w:rsidRPr="003756CB">
        <w:rPr>
          <w:rFonts w:cs="Arial"/>
          <w:sz w:val="24"/>
          <w:szCs w:val="24"/>
          <w:lang w:val="sr-Cyrl-RS" w:eastAsia="sr-Latn-CS"/>
        </w:rPr>
        <w:t xml:space="preserve">у Оквирном споразуму </w:t>
      </w:r>
      <w:r w:rsidRPr="003756CB">
        <w:rPr>
          <w:rFonts w:cs="Arial"/>
          <w:sz w:val="24"/>
          <w:szCs w:val="24"/>
          <w:lang w:val="sr-Cyrl-CS" w:eastAsia="sr-Latn-CS"/>
        </w:rPr>
        <w:t xml:space="preserve">су сагласне да се евентуалне измене и допуне овог </w:t>
      </w:r>
      <w:r w:rsidRPr="003756CB">
        <w:rPr>
          <w:rFonts w:cs="Arial"/>
          <w:sz w:val="24"/>
          <w:szCs w:val="24"/>
          <w:lang w:val="sr-Cyrl-RS" w:eastAsia="sr-Latn-CS"/>
        </w:rPr>
        <w:t>Оквирног споразума</w:t>
      </w:r>
      <w:r w:rsidRPr="003756CB">
        <w:rPr>
          <w:rFonts w:cs="Arial"/>
          <w:sz w:val="24"/>
          <w:szCs w:val="24"/>
          <w:lang w:val="sr-Cyrl-CS" w:eastAsia="sr-Latn-CS"/>
        </w:rPr>
        <w:t xml:space="preserve"> изврше у писаној форми - закључивањем Анекса </w:t>
      </w:r>
      <w:r w:rsidRPr="003756CB">
        <w:rPr>
          <w:rFonts w:cs="Arial"/>
          <w:sz w:val="24"/>
          <w:szCs w:val="24"/>
          <w:lang w:val="sr-Cyrl-RS" w:eastAsia="sr-Latn-CS"/>
        </w:rPr>
        <w:t>Оквирног споразума</w:t>
      </w:r>
      <w:r w:rsidRPr="003756CB">
        <w:rPr>
          <w:rFonts w:cs="Arial"/>
          <w:sz w:val="24"/>
          <w:szCs w:val="24"/>
          <w:lang w:val="sr-Cyrl-CS" w:eastAsia="sr-Latn-CS"/>
        </w:rPr>
        <w:t>.</w:t>
      </w:r>
    </w:p>
    <w:p w14:paraId="56312AF3" w14:textId="77777777" w:rsidR="0049352F" w:rsidRPr="003756CB" w:rsidRDefault="0049352F" w:rsidP="0049352F">
      <w:pPr>
        <w:spacing w:before="0"/>
        <w:rPr>
          <w:rFonts w:cs="Arial"/>
          <w:sz w:val="24"/>
          <w:szCs w:val="24"/>
          <w:lang w:val="sr-Cyrl-RS"/>
        </w:rPr>
      </w:pPr>
    </w:p>
    <w:p w14:paraId="37498BD0" w14:textId="77777777" w:rsidR="0049352F" w:rsidRPr="003756CB" w:rsidRDefault="0049352F" w:rsidP="0049352F">
      <w:pPr>
        <w:spacing w:before="0"/>
        <w:rPr>
          <w:rFonts w:cs="Arial"/>
          <w:b/>
          <w:sz w:val="24"/>
          <w:szCs w:val="24"/>
          <w:lang w:val="sr-Cyrl-RS"/>
        </w:rPr>
      </w:pPr>
      <w:r w:rsidRPr="003756CB">
        <w:rPr>
          <w:rFonts w:cs="Arial"/>
          <w:b/>
          <w:sz w:val="24"/>
          <w:szCs w:val="24"/>
          <w:lang w:val="sr-Cyrl-CS"/>
        </w:rPr>
        <w:t xml:space="preserve">РАСКИД </w:t>
      </w:r>
      <w:r w:rsidRPr="003756CB">
        <w:rPr>
          <w:rFonts w:cs="Arial"/>
          <w:b/>
          <w:sz w:val="24"/>
          <w:szCs w:val="24"/>
          <w:lang w:val="sr-Cyrl-RS"/>
        </w:rPr>
        <w:t xml:space="preserve">ОКВИРНОГ СПОРАЗУМА </w:t>
      </w:r>
    </w:p>
    <w:p w14:paraId="1B8574BE" w14:textId="77777777" w:rsidR="0049352F" w:rsidRPr="003756CB" w:rsidRDefault="0049352F" w:rsidP="0049352F">
      <w:pPr>
        <w:spacing w:before="0"/>
        <w:rPr>
          <w:rFonts w:cs="Arial"/>
          <w:b/>
          <w:sz w:val="24"/>
          <w:szCs w:val="24"/>
          <w:lang w:val="sr-Cyrl-RS"/>
        </w:rPr>
      </w:pPr>
    </w:p>
    <w:p w14:paraId="69DC701E" w14:textId="3C180E79" w:rsidR="0049352F" w:rsidRPr="003756CB" w:rsidRDefault="004B051D" w:rsidP="0049352F">
      <w:pPr>
        <w:spacing w:before="0"/>
        <w:jc w:val="center"/>
        <w:rPr>
          <w:rFonts w:cs="Arial"/>
          <w:sz w:val="24"/>
          <w:szCs w:val="24"/>
          <w:lang w:val="sr-Cyrl-CS"/>
        </w:rPr>
      </w:pPr>
      <w:r w:rsidRPr="003756CB">
        <w:rPr>
          <w:rFonts w:cs="Arial"/>
          <w:b/>
          <w:sz w:val="24"/>
          <w:szCs w:val="24"/>
          <w:lang w:val="sr-Cyrl-CS"/>
        </w:rPr>
        <w:t xml:space="preserve">Члан </w:t>
      </w:r>
      <w:r w:rsidR="00693E28">
        <w:rPr>
          <w:rFonts w:cs="Arial"/>
          <w:b/>
          <w:sz w:val="24"/>
          <w:szCs w:val="24"/>
          <w:lang w:val="sr-Cyrl-CS"/>
        </w:rPr>
        <w:t>19</w:t>
      </w:r>
      <w:r w:rsidR="0049352F" w:rsidRPr="003756CB">
        <w:rPr>
          <w:rFonts w:cs="Arial"/>
          <w:b/>
          <w:sz w:val="24"/>
          <w:szCs w:val="24"/>
          <w:lang w:val="sr-Cyrl-CS"/>
        </w:rPr>
        <w:t>.</w:t>
      </w:r>
    </w:p>
    <w:p w14:paraId="3F0D6019" w14:textId="77777777" w:rsidR="00E06909" w:rsidRPr="00E20C8F" w:rsidRDefault="00E06909" w:rsidP="00E06909">
      <w:pPr>
        <w:pStyle w:val="ArrialNarrow"/>
        <w:rPr>
          <w:rFonts w:ascii="Arial" w:hAnsi="Arial" w:cs="Arial"/>
          <w:noProof/>
          <w:szCs w:val="24"/>
        </w:rPr>
      </w:pPr>
      <w:r w:rsidRPr="00E20C8F">
        <w:rPr>
          <w:rFonts w:ascii="Arial" w:hAnsi="Arial" w:cs="Arial"/>
          <w:noProof/>
          <w:szCs w:val="24"/>
        </w:rPr>
        <w:t xml:space="preserve">Свака </w:t>
      </w:r>
      <w:r w:rsidRPr="00E20C8F">
        <w:rPr>
          <w:rFonts w:ascii="Arial" w:hAnsi="Arial" w:cs="Arial"/>
          <w:noProof/>
          <w:szCs w:val="24"/>
          <w:lang w:val="sr-Cyrl-RS"/>
        </w:rPr>
        <w:t xml:space="preserve"> Страна </w:t>
      </w:r>
      <w:r w:rsidRPr="00E20C8F">
        <w:rPr>
          <w:rFonts w:ascii="Arial" w:hAnsi="Arial" w:cs="Arial"/>
          <w:noProof/>
          <w:szCs w:val="24"/>
        </w:rPr>
        <w:t>може једнострано раскинути овај Оквирни споразум</w:t>
      </w:r>
      <w:r w:rsidRPr="00E20C8F">
        <w:rPr>
          <w:rFonts w:ascii="Arial" w:hAnsi="Arial" w:cs="Arial"/>
          <w:noProof/>
          <w:szCs w:val="24"/>
          <w:lang w:val="sr-Cyrl-RS"/>
        </w:rPr>
        <w:t xml:space="preserve"> </w:t>
      </w:r>
      <w:r w:rsidRPr="00E20C8F">
        <w:rPr>
          <w:rFonts w:ascii="Arial" w:hAnsi="Arial" w:cs="Arial"/>
          <w:noProof/>
          <w:szCs w:val="24"/>
        </w:rPr>
        <w:t xml:space="preserve">пре истека рока, у случају непридржавања друге </w:t>
      </w:r>
      <w:r w:rsidRPr="00E20C8F">
        <w:rPr>
          <w:rFonts w:ascii="Arial" w:hAnsi="Arial" w:cs="Arial"/>
          <w:noProof/>
          <w:szCs w:val="24"/>
          <w:lang w:val="sr-Cyrl-RS"/>
        </w:rPr>
        <w:t>Стране</w:t>
      </w:r>
      <w:r w:rsidRPr="00E20C8F">
        <w:rPr>
          <w:rFonts w:ascii="Arial" w:hAnsi="Arial" w:cs="Arial"/>
          <w:noProof/>
          <w:szCs w:val="24"/>
        </w:rPr>
        <w:t xml:space="preserve">, одредби овог </w:t>
      </w:r>
      <w:r w:rsidRPr="00E20C8F">
        <w:rPr>
          <w:rFonts w:ascii="Arial" w:hAnsi="Arial" w:cs="Arial"/>
          <w:noProof/>
          <w:szCs w:val="24"/>
          <w:lang w:val="sr-Cyrl-RS"/>
        </w:rPr>
        <w:t>Оквирног с</w:t>
      </w:r>
      <w:r w:rsidRPr="00E20C8F">
        <w:rPr>
          <w:rFonts w:ascii="Arial" w:hAnsi="Arial" w:cs="Arial"/>
          <w:noProof/>
          <w:szCs w:val="24"/>
        </w:rPr>
        <w:t xml:space="preserve">поразума, неотпочињања или неквалитетног извршења Услуге која је предмет овог </w:t>
      </w:r>
      <w:r w:rsidRPr="00E20C8F">
        <w:rPr>
          <w:rFonts w:ascii="Arial" w:hAnsi="Arial" w:cs="Arial"/>
          <w:noProof/>
          <w:szCs w:val="24"/>
          <w:lang w:val="sr-Cyrl-RS"/>
        </w:rPr>
        <w:t>Оквирног с</w:t>
      </w:r>
      <w:r w:rsidRPr="00E20C8F">
        <w:rPr>
          <w:rFonts w:ascii="Arial" w:hAnsi="Arial" w:cs="Arial"/>
          <w:noProof/>
          <w:szCs w:val="24"/>
        </w:rPr>
        <w:t xml:space="preserve">поразума, достављањем писане изјаве о једностраном раскиду </w:t>
      </w:r>
      <w:r w:rsidRPr="00E20C8F">
        <w:rPr>
          <w:rFonts w:ascii="Arial" w:hAnsi="Arial" w:cs="Arial"/>
          <w:noProof/>
          <w:szCs w:val="24"/>
          <w:lang w:val="sr-Cyrl-RS"/>
        </w:rPr>
        <w:t>Оквирног с</w:t>
      </w:r>
      <w:r w:rsidRPr="00E20C8F">
        <w:rPr>
          <w:rFonts w:ascii="Arial" w:hAnsi="Arial" w:cs="Arial"/>
          <w:noProof/>
          <w:szCs w:val="24"/>
        </w:rPr>
        <w:t xml:space="preserve">поразума другој </w:t>
      </w:r>
      <w:r w:rsidRPr="00E20C8F">
        <w:rPr>
          <w:rFonts w:ascii="Arial" w:hAnsi="Arial" w:cs="Arial"/>
          <w:noProof/>
          <w:szCs w:val="24"/>
          <w:lang w:val="sr-Cyrl-RS"/>
        </w:rPr>
        <w:t xml:space="preserve">Страни </w:t>
      </w:r>
      <w:r w:rsidRPr="00E20C8F">
        <w:rPr>
          <w:rFonts w:ascii="Arial" w:hAnsi="Arial" w:cs="Arial"/>
          <w:noProof/>
          <w:szCs w:val="24"/>
        </w:rPr>
        <w:t xml:space="preserve">и уз поштовање отказног рока од 15 (словима: петнаест) дана од дана достављања писане изјаве. </w:t>
      </w:r>
    </w:p>
    <w:p w14:paraId="7F2C68BC" w14:textId="77777777" w:rsidR="00E06909" w:rsidRPr="00E20C8F" w:rsidRDefault="00E06909" w:rsidP="00E06909">
      <w:pPr>
        <w:pStyle w:val="ArrialNarrow"/>
        <w:rPr>
          <w:rFonts w:ascii="Arial" w:hAnsi="Arial" w:cs="Arial"/>
          <w:noProof/>
          <w:szCs w:val="24"/>
        </w:rPr>
      </w:pPr>
    </w:p>
    <w:p w14:paraId="65BAE357" w14:textId="77777777" w:rsidR="00E06909" w:rsidRPr="00E20C8F" w:rsidRDefault="00E06909" w:rsidP="00E06909">
      <w:pPr>
        <w:pStyle w:val="ArrialNarrow"/>
        <w:rPr>
          <w:rFonts w:ascii="Arial" w:hAnsi="Arial" w:cs="Arial"/>
          <w:noProof/>
          <w:szCs w:val="24"/>
        </w:rPr>
      </w:pPr>
      <w:r w:rsidRPr="00E20C8F">
        <w:rPr>
          <w:rFonts w:ascii="Arial" w:hAnsi="Arial" w:cs="Arial"/>
          <w:noProof/>
          <w:szCs w:val="24"/>
        </w:rPr>
        <w:t xml:space="preserve">Корисник услуге може једнострано раскинути овај </w:t>
      </w:r>
      <w:r w:rsidRPr="00E20C8F">
        <w:rPr>
          <w:rFonts w:ascii="Arial" w:hAnsi="Arial" w:cs="Arial"/>
          <w:noProof/>
          <w:szCs w:val="24"/>
          <w:lang w:val="sr-Cyrl-RS"/>
        </w:rPr>
        <w:t>Оквирни с</w:t>
      </w:r>
      <w:r w:rsidRPr="00E20C8F">
        <w:rPr>
          <w:rFonts w:ascii="Arial" w:hAnsi="Arial" w:cs="Arial"/>
          <w:noProof/>
          <w:szCs w:val="24"/>
        </w:rPr>
        <w:t xml:space="preserve">поразум пре истека рока услед престанка потребе за ангажовањем  Пружаоца услуге, достављањем писане изјаве о једностраном раскиду </w:t>
      </w:r>
      <w:r w:rsidRPr="00E20C8F">
        <w:rPr>
          <w:rFonts w:ascii="Arial" w:hAnsi="Arial" w:cs="Arial"/>
          <w:noProof/>
          <w:szCs w:val="24"/>
          <w:lang w:val="sr-Cyrl-RS"/>
        </w:rPr>
        <w:t>Оквирног с</w:t>
      </w:r>
      <w:r w:rsidRPr="00E20C8F">
        <w:rPr>
          <w:rFonts w:ascii="Arial" w:hAnsi="Arial" w:cs="Arial"/>
          <w:noProof/>
          <w:szCs w:val="24"/>
        </w:rPr>
        <w:t>поразума Пружаоцу услуге и уз поштовање отказног рока од 15 (словима: петнаест) дана од дана достављања писане изјаве.</w:t>
      </w:r>
    </w:p>
    <w:p w14:paraId="4DB061F0" w14:textId="77777777" w:rsidR="00E06909" w:rsidRPr="00E20C8F" w:rsidRDefault="00E06909" w:rsidP="00E06909">
      <w:pPr>
        <w:pStyle w:val="ArrialNarrow"/>
        <w:rPr>
          <w:rFonts w:ascii="Arial" w:hAnsi="Arial" w:cs="Arial"/>
          <w:noProof/>
          <w:szCs w:val="24"/>
        </w:rPr>
      </w:pPr>
    </w:p>
    <w:p w14:paraId="6EB88D10" w14:textId="00724902" w:rsidR="00855D39" w:rsidRPr="00E20C8F" w:rsidRDefault="00E06909" w:rsidP="00E06909">
      <w:pPr>
        <w:spacing w:before="0"/>
        <w:rPr>
          <w:rFonts w:cs="Arial"/>
          <w:sz w:val="24"/>
          <w:szCs w:val="24"/>
          <w:lang w:val="sr-Cyrl-CS"/>
        </w:rPr>
      </w:pPr>
      <w:r w:rsidRPr="00E20C8F">
        <w:rPr>
          <w:rFonts w:cs="Arial"/>
          <w:noProof/>
          <w:sz w:val="24"/>
          <w:szCs w:val="24"/>
        </w:rPr>
        <w:t xml:space="preserve">Уколико било која </w:t>
      </w:r>
      <w:r w:rsidRPr="00E20C8F">
        <w:rPr>
          <w:rFonts w:cs="Arial"/>
          <w:noProof/>
          <w:sz w:val="24"/>
          <w:szCs w:val="24"/>
          <w:lang w:val="sr-Cyrl-RS"/>
        </w:rPr>
        <w:t xml:space="preserve">Страна </w:t>
      </w:r>
      <w:r w:rsidRPr="00E20C8F">
        <w:rPr>
          <w:rFonts w:cs="Arial"/>
          <w:noProof/>
          <w:sz w:val="24"/>
          <w:szCs w:val="24"/>
        </w:rPr>
        <w:t xml:space="preserve"> откаже овај </w:t>
      </w:r>
      <w:r w:rsidRPr="00E20C8F">
        <w:rPr>
          <w:rFonts w:cs="Arial"/>
          <w:noProof/>
          <w:sz w:val="24"/>
          <w:szCs w:val="24"/>
          <w:lang w:val="sr-Cyrl-RS"/>
        </w:rPr>
        <w:t>Оквирни с</w:t>
      </w:r>
      <w:r w:rsidRPr="00E20C8F">
        <w:rPr>
          <w:rFonts w:cs="Arial"/>
          <w:noProof/>
          <w:sz w:val="24"/>
          <w:szCs w:val="24"/>
        </w:rPr>
        <w:t xml:space="preserve">поразум без оправданог, односно објективног и доказаног разлога, друга </w:t>
      </w:r>
      <w:r w:rsidRPr="00E20C8F">
        <w:rPr>
          <w:rFonts w:cs="Arial"/>
          <w:noProof/>
          <w:sz w:val="24"/>
          <w:szCs w:val="24"/>
          <w:lang w:val="sr-Cyrl-RS"/>
        </w:rPr>
        <w:t xml:space="preserve">Страна </w:t>
      </w:r>
      <w:r w:rsidRPr="00E20C8F">
        <w:rPr>
          <w:rFonts w:cs="Arial"/>
          <w:noProof/>
          <w:sz w:val="24"/>
          <w:szCs w:val="24"/>
        </w:rPr>
        <w:t xml:space="preserve">има право да на име неоправданог отказа наплати уговорну казну </w:t>
      </w:r>
      <w:r w:rsidRPr="00E20C8F">
        <w:rPr>
          <w:rFonts w:cs="Arial"/>
          <w:noProof/>
          <w:sz w:val="24"/>
          <w:szCs w:val="24"/>
          <w:lang w:val="sr-Cyrl-RS"/>
        </w:rPr>
        <w:t>из члана 1</w:t>
      </w:r>
      <w:r w:rsidR="000559F1">
        <w:rPr>
          <w:rFonts w:cs="Arial"/>
          <w:noProof/>
          <w:sz w:val="24"/>
          <w:szCs w:val="24"/>
          <w:lang w:val="sr-Cyrl-RS"/>
        </w:rPr>
        <w:t>5</w:t>
      </w:r>
      <w:r w:rsidR="008001A2">
        <w:rPr>
          <w:rFonts w:cs="Arial"/>
          <w:noProof/>
          <w:sz w:val="24"/>
          <w:szCs w:val="24"/>
          <w:lang w:val="sr-Cyrl-RS"/>
        </w:rPr>
        <w:t xml:space="preserve"> </w:t>
      </w:r>
      <w:r w:rsidRPr="00E20C8F">
        <w:rPr>
          <w:rFonts w:cs="Arial"/>
          <w:noProof/>
          <w:sz w:val="24"/>
          <w:szCs w:val="24"/>
          <w:lang w:val="sr-Cyrl-RS"/>
        </w:rPr>
        <w:t xml:space="preserve">Оквирног  споразума, </w:t>
      </w:r>
      <w:r w:rsidRPr="00E20C8F">
        <w:rPr>
          <w:rFonts w:cs="Arial"/>
          <w:noProof/>
          <w:sz w:val="24"/>
          <w:szCs w:val="24"/>
        </w:rPr>
        <w:t xml:space="preserve">у висини од 10% од укупне вредности </w:t>
      </w:r>
      <w:r w:rsidRPr="00E20C8F">
        <w:rPr>
          <w:rFonts w:cs="Arial"/>
          <w:noProof/>
          <w:sz w:val="24"/>
          <w:szCs w:val="24"/>
          <w:lang w:val="sr-Cyrl-RS"/>
        </w:rPr>
        <w:t>Оквирног с</w:t>
      </w:r>
      <w:r w:rsidRPr="00E20C8F">
        <w:rPr>
          <w:rFonts w:cs="Arial"/>
          <w:noProof/>
          <w:sz w:val="24"/>
          <w:szCs w:val="24"/>
        </w:rPr>
        <w:t>поразума, у свему у складу са З</w:t>
      </w:r>
      <w:r w:rsidRPr="00E20C8F">
        <w:rPr>
          <w:rFonts w:cs="Arial"/>
          <w:sz w:val="24"/>
          <w:szCs w:val="24"/>
          <w:lang w:val="sr-Cyrl-RS"/>
        </w:rPr>
        <w:t>аконом о облигационим односима</w:t>
      </w:r>
      <w:r w:rsidRPr="00E20C8F">
        <w:rPr>
          <w:rFonts w:cs="Arial"/>
          <w:sz w:val="24"/>
          <w:szCs w:val="24"/>
        </w:rPr>
        <w:t>,</w:t>
      </w:r>
      <w:r w:rsidRPr="00E20C8F">
        <w:rPr>
          <w:rFonts w:cs="Arial"/>
          <w:sz w:val="24"/>
          <w:szCs w:val="24"/>
          <w:lang w:val="sr-Cyrl-RS"/>
        </w:rPr>
        <w:t xml:space="preserve"> </w:t>
      </w:r>
      <w:r w:rsidRPr="00E20C8F">
        <w:rPr>
          <w:rFonts w:cs="Arial"/>
          <w:noProof/>
          <w:sz w:val="24"/>
          <w:szCs w:val="24"/>
        </w:rPr>
        <w:t>одговорност за штету због неиспуњења, делимичног испуњења или задоцњења у испуњењу обавеза преузетих овим</w:t>
      </w:r>
      <w:r w:rsidRPr="00E20C8F">
        <w:rPr>
          <w:rFonts w:cs="Arial"/>
          <w:noProof/>
          <w:sz w:val="24"/>
          <w:szCs w:val="24"/>
          <w:lang w:val="sr-Cyrl-RS"/>
        </w:rPr>
        <w:t xml:space="preserve"> Оквирним с</w:t>
      </w:r>
      <w:r w:rsidRPr="00E20C8F">
        <w:rPr>
          <w:rFonts w:cs="Arial"/>
          <w:noProof/>
          <w:sz w:val="24"/>
          <w:szCs w:val="24"/>
        </w:rPr>
        <w:t>поразумом.</w:t>
      </w:r>
    </w:p>
    <w:p w14:paraId="40A3316F" w14:textId="77777777" w:rsidR="00E20C8F" w:rsidRDefault="00E20C8F" w:rsidP="00855D39">
      <w:pPr>
        <w:spacing w:before="0"/>
        <w:rPr>
          <w:rFonts w:cs="Arial"/>
          <w:b/>
          <w:sz w:val="24"/>
          <w:szCs w:val="24"/>
          <w:lang w:val="sr-Cyrl-RS"/>
        </w:rPr>
      </w:pPr>
    </w:p>
    <w:p w14:paraId="390885C4" w14:textId="77777777" w:rsidR="00855D39" w:rsidRPr="003756CB" w:rsidRDefault="00855D39" w:rsidP="00855D39">
      <w:pPr>
        <w:spacing w:before="0"/>
        <w:rPr>
          <w:rFonts w:cs="Arial"/>
          <w:b/>
          <w:sz w:val="24"/>
          <w:szCs w:val="24"/>
          <w:lang w:val="sr-Cyrl-RS"/>
        </w:rPr>
      </w:pPr>
      <w:r w:rsidRPr="003756CB">
        <w:rPr>
          <w:rFonts w:cs="Arial"/>
          <w:b/>
          <w:sz w:val="24"/>
          <w:szCs w:val="24"/>
          <w:lang w:val="sr-Cyrl-RS"/>
        </w:rPr>
        <w:t>НАКНАДА ШТЕТЕ</w:t>
      </w:r>
    </w:p>
    <w:p w14:paraId="170079DC" w14:textId="77777777" w:rsidR="00855D39" w:rsidRPr="003756CB" w:rsidRDefault="00855D39" w:rsidP="00855D39">
      <w:pPr>
        <w:spacing w:before="0"/>
        <w:rPr>
          <w:rFonts w:cs="Arial"/>
          <w:b/>
          <w:sz w:val="24"/>
          <w:szCs w:val="24"/>
          <w:lang w:val="sr-Cyrl-RS"/>
        </w:rPr>
      </w:pPr>
    </w:p>
    <w:p w14:paraId="084FB59B" w14:textId="717495F4" w:rsidR="00855D39" w:rsidRPr="003756CB" w:rsidRDefault="004B051D" w:rsidP="008608CA">
      <w:pPr>
        <w:spacing w:before="0"/>
        <w:jc w:val="center"/>
        <w:rPr>
          <w:rFonts w:cs="Arial"/>
          <w:b/>
          <w:sz w:val="24"/>
          <w:szCs w:val="24"/>
          <w:lang w:val="sr-Cyrl-RS"/>
        </w:rPr>
      </w:pPr>
      <w:r w:rsidRPr="003756CB">
        <w:rPr>
          <w:rFonts w:cs="Arial"/>
          <w:b/>
          <w:sz w:val="24"/>
          <w:szCs w:val="24"/>
          <w:lang w:val="sr-Cyrl-RS"/>
        </w:rPr>
        <w:t xml:space="preserve">Члан </w:t>
      </w:r>
      <w:r w:rsidR="00B06B59">
        <w:rPr>
          <w:rFonts w:cs="Arial"/>
          <w:b/>
          <w:sz w:val="24"/>
          <w:szCs w:val="24"/>
          <w:lang w:val="sr-Cyrl-RS"/>
        </w:rPr>
        <w:t>2</w:t>
      </w:r>
      <w:r w:rsidR="00693E28">
        <w:rPr>
          <w:rFonts w:cs="Arial"/>
          <w:b/>
          <w:sz w:val="24"/>
          <w:szCs w:val="24"/>
          <w:lang w:val="sr-Cyrl-RS"/>
        </w:rPr>
        <w:t>0</w:t>
      </w:r>
      <w:r w:rsidR="00855D39" w:rsidRPr="003756CB">
        <w:rPr>
          <w:rFonts w:cs="Arial"/>
          <w:b/>
          <w:sz w:val="24"/>
          <w:szCs w:val="24"/>
          <w:lang w:val="sr-Cyrl-RS"/>
        </w:rPr>
        <w:t>.</w:t>
      </w:r>
    </w:p>
    <w:p w14:paraId="74F6B620" w14:textId="77777777" w:rsidR="00855D39" w:rsidRPr="003756CB" w:rsidRDefault="00855D39" w:rsidP="00855D39">
      <w:pPr>
        <w:spacing w:before="0"/>
        <w:rPr>
          <w:rFonts w:cs="Arial"/>
          <w:sz w:val="24"/>
          <w:szCs w:val="24"/>
          <w:lang w:val="sr-Latn-CS"/>
        </w:rPr>
      </w:pPr>
      <w:r w:rsidRPr="003756CB">
        <w:rPr>
          <w:rFonts w:cs="Arial"/>
          <w:sz w:val="24"/>
          <w:szCs w:val="24"/>
          <w:lang w:val="sr-Latn-CS"/>
        </w:rPr>
        <w:t>Пружалац услуг</w:t>
      </w:r>
      <w:r w:rsidRPr="003756CB">
        <w:rPr>
          <w:rFonts w:cs="Arial"/>
          <w:sz w:val="24"/>
          <w:szCs w:val="24"/>
          <w:lang w:val="sr-Cyrl-CS"/>
        </w:rPr>
        <w:t>е</w:t>
      </w:r>
      <w:r w:rsidRPr="003756CB">
        <w:rPr>
          <w:rFonts w:cs="Arial"/>
          <w:sz w:val="24"/>
          <w:szCs w:val="24"/>
          <w:lang w:val="sr-Latn-CS"/>
        </w:rPr>
        <w:t xml:space="preserve"> је у складу са </w:t>
      </w:r>
      <w:r w:rsidRPr="003756CB">
        <w:rPr>
          <w:rFonts w:cs="Arial"/>
          <w:sz w:val="24"/>
          <w:szCs w:val="24"/>
        </w:rPr>
        <w:t xml:space="preserve">ЗОО </w:t>
      </w:r>
      <w:r w:rsidRPr="003756CB">
        <w:rPr>
          <w:rFonts w:cs="Arial"/>
          <w:sz w:val="24"/>
          <w:szCs w:val="24"/>
          <w:lang w:val="sr-Latn-CS"/>
        </w:rPr>
        <w:t xml:space="preserve">одговоран за штету коју је претрпео </w:t>
      </w:r>
      <w:r w:rsidRPr="003756CB">
        <w:rPr>
          <w:rFonts w:cs="Arial"/>
          <w:sz w:val="24"/>
          <w:szCs w:val="24"/>
        </w:rPr>
        <w:t>Корисник услуге</w:t>
      </w:r>
      <w:r w:rsidRPr="003756CB">
        <w:rPr>
          <w:rFonts w:cs="Arial"/>
          <w:sz w:val="24"/>
          <w:szCs w:val="24"/>
          <w:lang w:val="sr-Latn-CS"/>
        </w:rPr>
        <w:t xml:space="preserve"> неиспуњењем, делимичним испуњењем или задоцњењем у испуњењу обавеза преузетих овим </w:t>
      </w:r>
      <w:r w:rsidRPr="003756CB">
        <w:rPr>
          <w:rFonts w:cs="Arial"/>
          <w:sz w:val="24"/>
          <w:szCs w:val="24"/>
          <w:lang w:val="sr-Cyrl-RS"/>
        </w:rPr>
        <w:t>Оквирним споразумом</w:t>
      </w:r>
      <w:r w:rsidRPr="003756CB">
        <w:rPr>
          <w:rFonts w:cs="Arial"/>
          <w:sz w:val="24"/>
          <w:szCs w:val="24"/>
          <w:lang w:val="sr-Latn-CS"/>
        </w:rPr>
        <w:t>.</w:t>
      </w:r>
    </w:p>
    <w:p w14:paraId="37B5DA05" w14:textId="77777777" w:rsidR="00855D39" w:rsidRPr="003756CB" w:rsidRDefault="00855D39" w:rsidP="00855D39">
      <w:pPr>
        <w:spacing w:before="0"/>
        <w:rPr>
          <w:rFonts w:cs="Arial"/>
          <w:sz w:val="24"/>
          <w:szCs w:val="24"/>
          <w:lang w:val="sr-Latn-CS"/>
        </w:rPr>
      </w:pPr>
    </w:p>
    <w:p w14:paraId="5679B6F9" w14:textId="77777777" w:rsidR="00855D39" w:rsidRPr="003756CB" w:rsidRDefault="00855D39" w:rsidP="00855D39">
      <w:pPr>
        <w:spacing w:before="0"/>
        <w:rPr>
          <w:rFonts w:cs="Arial"/>
          <w:sz w:val="24"/>
          <w:szCs w:val="24"/>
          <w:lang w:val="sr-Latn-CS"/>
        </w:rPr>
      </w:pPr>
      <w:r w:rsidRPr="003756CB">
        <w:rPr>
          <w:rFonts w:cs="Arial"/>
          <w:sz w:val="24"/>
          <w:szCs w:val="24"/>
          <w:lang w:val="sr-Latn-CS"/>
        </w:rPr>
        <w:t xml:space="preserve">Уколико </w:t>
      </w:r>
      <w:r w:rsidRPr="003756CB">
        <w:rPr>
          <w:rFonts w:cs="Arial"/>
          <w:sz w:val="24"/>
          <w:szCs w:val="24"/>
        </w:rPr>
        <w:t>Корисник услуге</w:t>
      </w:r>
      <w:r w:rsidRPr="003756CB">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3756CB">
        <w:rPr>
          <w:rFonts w:cs="Arial"/>
          <w:sz w:val="24"/>
          <w:szCs w:val="24"/>
        </w:rPr>
        <w:t>П</w:t>
      </w:r>
      <w:r w:rsidRPr="003756CB">
        <w:rPr>
          <w:rFonts w:cs="Arial"/>
          <w:sz w:val="24"/>
          <w:szCs w:val="24"/>
          <w:lang w:val="sr-Latn-CS"/>
        </w:rPr>
        <w:t xml:space="preserve">ружалац услуге је сагласан да </w:t>
      </w:r>
      <w:r w:rsidRPr="003756CB">
        <w:rPr>
          <w:rFonts w:cs="Arial"/>
          <w:sz w:val="24"/>
          <w:szCs w:val="24"/>
        </w:rPr>
        <w:t>Кориснику услуге</w:t>
      </w:r>
      <w:r w:rsidRPr="003756CB">
        <w:rPr>
          <w:rFonts w:cs="Arial"/>
          <w:sz w:val="24"/>
          <w:szCs w:val="24"/>
          <w:lang w:val="sr-Latn-CS"/>
        </w:rPr>
        <w:t xml:space="preserve"> исту накнади, тако што </w:t>
      </w:r>
      <w:r w:rsidRPr="003756CB">
        <w:rPr>
          <w:rFonts w:cs="Arial"/>
          <w:sz w:val="24"/>
          <w:szCs w:val="24"/>
        </w:rPr>
        <w:t>Корисник услуге</w:t>
      </w:r>
      <w:r w:rsidRPr="003756CB">
        <w:rPr>
          <w:rFonts w:cs="Arial"/>
          <w:sz w:val="24"/>
          <w:szCs w:val="24"/>
          <w:lang w:val="sr-Latn-CS"/>
        </w:rPr>
        <w:t xml:space="preserve"> има право на наплату накнаде штете без посебног обавештења Пружаоца услуг</w:t>
      </w:r>
      <w:r w:rsidRPr="003756CB">
        <w:rPr>
          <w:rFonts w:cs="Arial"/>
          <w:sz w:val="24"/>
          <w:szCs w:val="24"/>
          <w:lang w:val="sr-Cyrl-RS"/>
        </w:rPr>
        <w:t>е</w:t>
      </w:r>
      <w:r w:rsidRPr="003756CB">
        <w:rPr>
          <w:rFonts w:cs="Arial"/>
          <w:sz w:val="24"/>
          <w:szCs w:val="24"/>
          <w:lang w:val="sr-Latn-CS"/>
        </w:rPr>
        <w:t xml:space="preserve"> уз издавање одговарајућег обрачуна са роком плаћања од 15</w:t>
      </w:r>
      <w:r w:rsidRPr="003756CB">
        <w:rPr>
          <w:rFonts w:cs="Arial"/>
          <w:sz w:val="24"/>
          <w:szCs w:val="24"/>
          <w:lang w:val="sr-Cyrl-RS"/>
        </w:rPr>
        <w:t xml:space="preserve"> (словима: петнаест)</w:t>
      </w:r>
      <w:r w:rsidRPr="003756CB">
        <w:rPr>
          <w:rFonts w:cs="Arial"/>
          <w:sz w:val="24"/>
          <w:szCs w:val="24"/>
          <w:lang w:val="sr-Latn-CS"/>
        </w:rPr>
        <w:t xml:space="preserve"> дана од датума издавања истог.</w:t>
      </w:r>
    </w:p>
    <w:p w14:paraId="166D6166" w14:textId="77777777" w:rsidR="00855D39" w:rsidRPr="003756CB" w:rsidRDefault="00855D39" w:rsidP="00855D39">
      <w:pPr>
        <w:spacing w:before="0"/>
        <w:rPr>
          <w:rFonts w:cs="Arial"/>
          <w:sz w:val="24"/>
          <w:szCs w:val="24"/>
          <w:lang w:val="sr-Latn-CS"/>
        </w:rPr>
      </w:pPr>
    </w:p>
    <w:p w14:paraId="7D3E51F4" w14:textId="77777777" w:rsidR="00855D39" w:rsidRPr="003756CB" w:rsidRDefault="00855D39" w:rsidP="00855D39">
      <w:pPr>
        <w:spacing w:before="0"/>
        <w:rPr>
          <w:rFonts w:cs="Arial"/>
          <w:sz w:val="24"/>
          <w:szCs w:val="24"/>
          <w:lang w:val="sr-Latn-CS"/>
        </w:rPr>
      </w:pPr>
      <w:r w:rsidRPr="003756CB">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3756CB">
        <w:rPr>
          <w:rFonts w:cs="Arial"/>
          <w:sz w:val="24"/>
          <w:szCs w:val="24"/>
          <w:lang w:val="sr-Cyrl-RS"/>
        </w:rPr>
        <w:t>Оквирним споразумом</w:t>
      </w:r>
      <w:r w:rsidRPr="003756CB">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5ADAFDEB" w14:textId="77777777" w:rsidR="0049352F" w:rsidRPr="003756CB" w:rsidRDefault="0049352F" w:rsidP="0049352F">
      <w:pPr>
        <w:spacing w:before="0"/>
        <w:rPr>
          <w:rFonts w:cs="Arial"/>
          <w:b/>
          <w:sz w:val="24"/>
          <w:szCs w:val="24"/>
        </w:rPr>
      </w:pPr>
    </w:p>
    <w:p w14:paraId="1E4BF903" w14:textId="77777777" w:rsidR="00554E14" w:rsidRPr="003756CB" w:rsidRDefault="00554E14" w:rsidP="00554E14">
      <w:pPr>
        <w:spacing w:before="0"/>
        <w:rPr>
          <w:rFonts w:cs="Arial"/>
          <w:b/>
          <w:sz w:val="24"/>
          <w:szCs w:val="24"/>
          <w:lang w:val="sr-Cyrl-RS"/>
        </w:rPr>
      </w:pPr>
      <w:r w:rsidRPr="003756CB">
        <w:rPr>
          <w:rFonts w:cs="Arial"/>
          <w:b/>
          <w:sz w:val="24"/>
          <w:szCs w:val="24"/>
          <w:lang w:val="sr-Cyrl-RS"/>
        </w:rPr>
        <w:t>ЛИЦЕ ЗАДУЖЕНО ЗА ПРАЋЕЊЕ РЕАЛИЗАЦИЈЕ ОКВИРНОГ СПОРАЗУМА</w:t>
      </w:r>
    </w:p>
    <w:p w14:paraId="639CBD5B" w14:textId="77777777" w:rsidR="00554E14" w:rsidRPr="003756CB" w:rsidRDefault="00554E14" w:rsidP="00554E14">
      <w:pPr>
        <w:spacing w:before="0"/>
        <w:rPr>
          <w:rFonts w:cs="Arial"/>
          <w:b/>
          <w:sz w:val="24"/>
          <w:szCs w:val="24"/>
          <w:lang w:val="sr-Cyrl-RS"/>
        </w:rPr>
      </w:pPr>
    </w:p>
    <w:p w14:paraId="0F194106" w14:textId="24FC837B" w:rsidR="00554E14" w:rsidRPr="003756CB" w:rsidRDefault="004B051D" w:rsidP="00554E14">
      <w:pPr>
        <w:spacing w:before="0"/>
        <w:jc w:val="center"/>
        <w:rPr>
          <w:rFonts w:cs="Arial"/>
          <w:b/>
          <w:sz w:val="24"/>
          <w:szCs w:val="24"/>
          <w:lang w:val="sr-Cyrl-RS"/>
        </w:rPr>
      </w:pPr>
      <w:r w:rsidRPr="003756CB">
        <w:rPr>
          <w:rFonts w:cs="Arial"/>
          <w:b/>
          <w:sz w:val="24"/>
          <w:szCs w:val="24"/>
          <w:lang w:val="sr-Cyrl-CS"/>
        </w:rPr>
        <w:t xml:space="preserve">Члан </w:t>
      </w:r>
      <w:r w:rsidR="00B06B59">
        <w:rPr>
          <w:rFonts w:cs="Arial"/>
          <w:b/>
          <w:sz w:val="24"/>
          <w:szCs w:val="24"/>
          <w:lang w:val="sr-Cyrl-CS"/>
        </w:rPr>
        <w:t>2</w:t>
      </w:r>
      <w:r w:rsidR="00693E28">
        <w:rPr>
          <w:rFonts w:cs="Arial"/>
          <w:b/>
          <w:sz w:val="24"/>
          <w:szCs w:val="24"/>
          <w:lang w:val="sr-Cyrl-CS"/>
        </w:rPr>
        <w:t>1</w:t>
      </w:r>
      <w:r w:rsidR="00554E14" w:rsidRPr="003756CB">
        <w:rPr>
          <w:rFonts w:cs="Arial"/>
          <w:b/>
          <w:sz w:val="24"/>
          <w:szCs w:val="24"/>
          <w:lang w:val="sr-Cyrl-CS"/>
        </w:rPr>
        <w:t>.</w:t>
      </w:r>
    </w:p>
    <w:p w14:paraId="56E04B69" w14:textId="77777777" w:rsidR="00554E14" w:rsidRPr="003756CB" w:rsidRDefault="00554E14" w:rsidP="00554E14">
      <w:pPr>
        <w:spacing w:before="0"/>
        <w:rPr>
          <w:rFonts w:cs="Arial"/>
          <w:sz w:val="24"/>
          <w:szCs w:val="24"/>
          <w:lang w:val="sr-Cyrl-RS"/>
        </w:rPr>
      </w:pPr>
      <w:r w:rsidRPr="003756CB">
        <w:rPr>
          <w:rFonts w:cs="Arial"/>
          <w:sz w:val="24"/>
          <w:szCs w:val="24"/>
          <w:lang w:val="sr-Cyrl-RS"/>
        </w:rPr>
        <w:t xml:space="preserve">Овлашћени представници за праћење реализације Оквирног споразума из члана 1. овог Оквирног споразума су: </w:t>
      </w:r>
    </w:p>
    <w:p w14:paraId="75B9D8E0" w14:textId="77777777" w:rsidR="00554E14" w:rsidRPr="003756CB" w:rsidRDefault="00554E14" w:rsidP="00554E14">
      <w:pPr>
        <w:spacing w:before="0"/>
        <w:rPr>
          <w:rFonts w:cs="Arial"/>
          <w:sz w:val="24"/>
          <w:szCs w:val="24"/>
          <w:lang w:val="sr-Cyrl-RS"/>
        </w:rPr>
      </w:pPr>
      <w:r w:rsidRPr="003756CB">
        <w:rPr>
          <w:rFonts w:cs="Arial"/>
          <w:sz w:val="24"/>
          <w:szCs w:val="24"/>
          <w:lang w:val="sr-Cyrl-RS"/>
        </w:rPr>
        <w:t>за Корисника услуге: _________________</w:t>
      </w:r>
    </w:p>
    <w:p w14:paraId="75C2127E" w14:textId="77777777" w:rsidR="00554E14" w:rsidRPr="003756CB" w:rsidRDefault="00596681" w:rsidP="00554E14">
      <w:pPr>
        <w:spacing w:before="0"/>
        <w:rPr>
          <w:rFonts w:cs="Arial"/>
          <w:sz w:val="24"/>
          <w:szCs w:val="24"/>
          <w:lang w:val="sr-Cyrl-RS"/>
        </w:rPr>
      </w:pPr>
      <w:r w:rsidRPr="003756CB">
        <w:rPr>
          <w:rFonts w:cs="Arial"/>
          <w:sz w:val="24"/>
          <w:szCs w:val="24"/>
          <w:lang w:val="sr-Cyrl-RS"/>
        </w:rPr>
        <w:t>за Пружаоца услуге</w:t>
      </w:r>
      <w:r w:rsidR="00554E14" w:rsidRPr="003756CB">
        <w:rPr>
          <w:rFonts w:cs="Arial"/>
          <w:sz w:val="24"/>
          <w:szCs w:val="24"/>
          <w:lang w:val="sr-Cyrl-RS"/>
        </w:rPr>
        <w:t>: _________________</w:t>
      </w:r>
    </w:p>
    <w:p w14:paraId="314C5533" w14:textId="77777777" w:rsidR="009F1E17" w:rsidRPr="003756CB" w:rsidRDefault="009F1E17" w:rsidP="00554E14">
      <w:pPr>
        <w:spacing w:before="0"/>
        <w:rPr>
          <w:rFonts w:cs="Arial"/>
          <w:sz w:val="24"/>
          <w:szCs w:val="24"/>
          <w:lang w:val="sr-Cyrl-RS"/>
        </w:rPr>
      </w:pPr>
    </w:p>
    <w:p w14:paraId="586D4EE2" w14:textId="77777777" w:rsidR="009F1E17" w:rsidRPr="003756CB" w:rsidRDefault="009F1E17" w:rsidP="009F1E17">
      <w:pPr>
        <w:spacing w:before="0"/>
        <w:rPr>
          <w:rFonts w:cs="Arial"/>
          <w:sz w:val="24"/>
          <w:szCs w:val="24"/>
          <w:lang w:val="sr-Cyrl-RS"/>
        </w:rPr>
      </w:pPr>
      <w:r w:rsidRPr="003756CB">
        <w:rPr>
          <w:rFonts w:cs="Arial"/>
          <w:sz w:val="24"/>
          <w:szCs w:val="24"/>
          <w:lang w:val="sr-Cyrl-RS"/>
        </w:rPr>
        <w:t>Именовани су  дужани  да врше следеће послове:</w:t>
      </w:r>
    </w:p>
    <w:p w14:paraId="74780745" w14:textId="77777777"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степена и динамике реализације Оквирног споразума</w:t>
      </w:r>
    </w:p>
    <w:p w14:paraId="3BBBD3BC" w14:textId="77777777"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 xml:space="preserve">праћење датума истека Оквирног споразума </w:t>
      </w:r>
    </w:p>
    <w:p w14:paraId="2FB69BE7" w14:textId="77777777"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усаглашености уговорених и реализованих позиција и евентуалних одступања.</w:t>
      </w:r>
    </w:p>
    <w:p w14:paraId="0B87C723" w14:textId="77777777" w:rsidR="004B051D" w:rsidRPr="003756CB" w:rsidRDefault="004B051D" w:rsidP="009F1E17">
      <w:pPr>
        <w:spacing w:before="0"/>
        <w:rPr>
          <w:rFonts w:cs="Arial"/>
          <w:sz w:val="24"/>
          <w:szCs w:val="24"/>
          <w:lang w:val="sr-Cyrl-RS"/>
        </w:rPr>
      </w:pPr>
    </w:p>
    <w:p w14:paraId="72EF3180" w14:textId="77777777" w:rsidR="0049352F" w:rsidRPr="003756CB" w:rsidRDefault="0049352F" w:rsidP="003756CB">
      <w:pPr>
        <w:spacing w:before="0"/>
        <w:rPr>
          <w:rFonts w:cs="Arial"/>
          <w:b/>
          <w:sz w:val="24"/>
          <w:szCs w:val="24"/>
        </w:rPr>
      </w:pPr>
      <w:r w:rsidRPr="003756CB">
        <w:rPr>
          <w:rFonts w:cs="Arial"/>
          <w:b/>
          <w:sz w:val="24"/>
          <w:szCs w:val="24"/>
        </w:rPr>
        <w:t>ВИША СИЛА</w:t>
      </w:r>
    </w:p>
    <w:p w14:paraId="5D4AE6A5" w14:textId="48CCC70A" w:rsidR="0049352F" w:rsidRPr="003756CB" w:rsidRDefault="004B051D" w:rsidP="0049352F">
      <w:pPr>
        <w:spacing w:before="0"/>
        <w:jc w:val="center"/>
        <w:rPr>
          <w:rFonts w:cs="Arial"/>
          <w:b/>
          <w:sz w:val="24"/>
          <w:szCs w:val="24"/>
        </w:rPr>
      </w:pPr>
      <w:r w:rsidRPr="003756CB">
        <w:rPr>
          <w:rFonts w:cs="Arial"/>
          <w:b/>
          <w:sz w:val="24"/>
          <w:szCs w:val="24"/>
        </w:rPr>
        <w:t xml:space="preserve">Члан </w:t>
      </w:r>
      <w:r w:rsidR="00B06B59">
        <w:rPr>
          <w:rFonts w:cs="Arial"/>
          <w:b/>
          <w:sz w:val="24"/>
          <w:szCs w:val="24"/>
          <w:lang w:val="sr-Cyrl-RS"/>
        </w:rPr>
        <w:t>2</w:t>
      </w:r>
      <w:r w:rsidR="00693E28">
        <w:rPr>
          <w:rFonts w:cs="Arial"/>
          <w:b/>
          <w:sz w:val="24"/>
          <w:szCs w:val="24"/>
          <w:lang w:val="sr-Cyrl-RS"/>
        </w:rPr>
        <w:t>2</w:t>
      </w:r>
      <w:r w:rsidR="0049352F" w:rsidRPr="003756CB">
        <w:rPr>
          <w:rFonts w:cs="Arial"/>
          <w:b/>
          <w:sz w:val="24"/>
          <w:szCs w:val="24"/>
        </w:rPr>
        <w:t>.</w:t>
      </w:r>
    </w:p>
    <w:p w14:paraId="1D7F3E8E" w14:textId="77777777" w:rsidR="0049352F" w:rsidRPr="003756CB" w:rsidRDefault="0049352F" w:rsidP="0049352F">
      <w:pPr>
        <w:spacing w:before="0"/>
        <w:rPr>
          <w:rFonts w:cs="Arial"/>
          <w:sz w:val="24"/>
          <w:szCs w:val="24"/>
        </w:rPr>
      </w:pPr>
      <w:r w:rsidRPr="003756CB">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3756CB">
        <w:rPr>
          <w:rFonts w:cs="Arial"/>
          <w:sz w:val="24"/>
          <w:szCs w:val="24"/>
          <w:lang w:val="sr-Cyrl-CS"/>
        </w:rPr>
        <w:t>за</w:t>
      </w:r>
      <w:r w:rsidRPr="003756CB">
        <w:rPr>
          <w:rFonts w:cs="Arial"/>
          <w:sz w:val="24"/>
          <w:szCs w:val="24"/>
        </w:rPr>
        <w:t xml:space="preserve"> накнаду штете за делимично или потпуно неизвршење уговорених обавеза</w:t>
      </w:r>
      <w:r w:rsidRPr="003756CB">
        <w:rPr>
          <w:rFonts w:cs="Arial"/>
          <w:sz w:val="24"/>
          <w:szCs w:val="24"/>
          <w:lang w:val="sr-Cyrl-CS"/>
        </w:rPr>
        <w:t xml:space="preserve">, за </w:t>
      </w:r>
      <w:r w:rsidRPr="003756CB">
        <w:rPr>
          <w:rFonts w:cs="Arial"/>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3756CB">
        <w:rPr>
          <w:rFonts w:cs="Arial"/>
          <w:sz w:val="24"/>
          <w:szCs w:val="24"/>
          <w:lang w:val="sr-Cyrl-CS"/>
        </w:rPr>
        <w:t>,</w:t>
      </w:r>
      <w:r w:rsidRPr="003756CB">
        <w:rPr>
          <w:rFonts w:cs="Arial"/>
          <w:sz w:val="24"/>
          <w:szCs w:val="24"/>
        </w:rPr>
        <w:t xml:space="preserve"> одлаже се за време њеног трајања. </w:t>
      </w:r>
    </w:p>
    <w:p w14:paraId="358F95AB" w14:textId="77777777" w:rsidR="0049352F" w:rsidRPr="003756CB" w:rsidRDefault="0049352F" w:rsidP="0049352F">
      <w:pPr>
        <w:rPr>
          <w:rFonts w:cs="Arial"/>
          <w:sz w:val="24"/>
          <w:szCs w:val="24"/>
          <w:lang w:val="hr-HR"/>
        </w:rPr>
      </w:pPr>
      <w:r w:rsidRPr="003756CB">
        <w:rPr>
          <w:rFonts w:cs="Arial"/>
          <w:sz w:val="24"/>
          <w:szCs w:val="24"/>
          <w:lang w:val="sr-Cyrl-RS"/>
        </w:rPr>
        <w:t>С</w:t>
      </w:r>
      <w:r w:rsidRPr="003756CB">
        <w:rPr>
          <w:rFonts w:cs="Arial"/>
          <w:sz w:val="24"/>
          <w:szCs w:val="24"/>
        </w:rPr>
        <w:t>трана којој је извршавање уговорних обавеза онемогућено услед дејства више силе је у обавези да одмах</w:t>
      </w:r>
      <w:r w:rsidRPr="003756CB">
        <w:rPr>
          <w:rFonts w:cs="Arial"/>
          <w:sz w:val="24"/>
          <w:szCs w:val="24"/>
          <w:lang w:val="hr-HR"/>
        </w:rPr>
        <w:t xml:space="preserve">, </w:t>
      </w:r>
      <w:r w:rsidRPr="003756CB">
        <w:rPr>
          <w:rFonts w:cs="Arial"/>
          <w:sz w:val="24"/>
          <w:szCs w:val="24"/>
        </w:rPr>
        <w:t>без одлагања</w:t>
      </w:r>
      <w:r w:rsidRPr="003756CB">
        <w:rPr>
          <w:rFonts w:cs="Arial"/>
          <w:sz w:val="24"/>
          <w:szCs w:val="24"/>
          <w:lang w:val="hr-HR"/>
        </w:rPr>
        <w:t>, а најкасније у року од 48 (</w:t>
      </w:r>
      <w:r w:rsidRPr="003756CB">
        <w:rPr>
          <w:rFonts w:cs="Arial"/>
          <w:sz w:val="24"/>
          <w:szCs w:val="24"/>
          <w:lang w:val="sr-Cyrl-RS"/>
        </w:rPr>
        <w:t xml:space="preserve">словима: </w:t>
      </w:r>
      <w:r w:rsidRPr="003756CB">
        <w:rPr>
          <w:rFonts w:cs="Arial"/>
          <w:sz w:val="24"/>
          <w:szCs w:val="24"/>
          <w:lang w:val="hr-HR"/>
        </w:rPr>
        <w:t xml:space="preserve">четрдесетосам) часова, од часа наступања случаја више силе, писаним путем обавести другу </w:t>
      </w:r>
      <w:r w:rsidRPr="003756CB">
        <w:rPr>
          <w:rFonts w:cs="Arial"/>
          <w:sz w:val="24"/>
          <w:szCs w:val="24"/>
        </w:rPr>
        <w:t>страну о настанку</w:t>
      </w:r>
      <w:r w:rsidRPr="003756CB">
        <w:rPr>
          <w:rFonts w:cs="Arial"/>
          <w:sz w:val="24"/>
          <w:szCs w:val="24"/>
          <w:lang w:val="hr-HR"/>
        </w:rPr>
        <w:t xml:space="preserve"> више силе</w:t>
      </w:r>
      <w:r w:rsidRPr="003756CB">
        <w:rPr>
          <w:rFonts w:cs="Arial"/>
          <w:sz w:val="24"/>
          <w:szCs w:val="24"/>
        </w:rPr>
        <w:t xml:space="preserve"> и њеном процењеном или очекиваном трајању</w:t>
      </w:r>
      <w:r w:rsidRPr="003756CB">
        <w:rPr>
          <w:rFonts w:cs="Arial"/>
          <w:sz w:val="24"/>
          <w:szCs w:val="24"/>
          <w:lang w:val="hr-HR"/>
        </w:rPr>
        <w:t>, уз достављање доказа о постојању више силе.</w:t>
      </w:r>
    </w:p>
    <w:p w14:paraId="606D90EB" w14:textId="77777777" w:rsidR="0049352F" w:rsidRPr="003756CB" w:rsidRDefault="0049352F" w:rsidP="0049352F">
      <w:pPr>
        <w:rPr>
          <w:rFonts w:cs="Arial"/>
          <w:sz w:val="24"/>
          <w:szCs w:val="24"/>
        </w:rPr>
      </w:pPr>
      <w:r w:rsidRPr="003756CB">
        <w:rPr>
          <w:rFonts w:cs="Arial"/>
          <w:sz w:val="24"/>
          <w:szCs w:val="24"/>
        </w:rPr>
        <w:lastRenderedPageBreak/>
        <w:t>За време трајања више силе свака страна сноси своје трошкове</w:t>
      </w:r>
      <w:r w:rsidRPr="003756CB">
        <w:rPr>
          <w:rFonts w:cs="Arial"/>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3756CB">
        <w:rPr>
          <w:rFonts w:cs="Arial"/>
          <w:sz w:val="24"/>
          <w:szCs w:val="24"/>
        </w:rPr>
        <w:t>.</w:t>
      </w:r>
    </w:p>
    <w:p w14:paraId="665D725E" w14:textId="77777777" w:rsidR="0049352F" w:rsidRPr="003756CB" w:rsidRDefault="0049352F" w:rsidP="0049352F">
      <w:pPr>
        <w:spacing w:before="0"/>
        <w:rPr>
          <w:rFonts w:cs="Arial"/>
          <w:sz w:val="24"/>
          <w:szCs w:val="24"/>
          <w:lang w:val="sr-Cyrl-CS"/>
        </w:rPr>
      </w:pPr>
      <w:r w:rsidRPr="003756CB">
        <w:rPr>
          <w:rFonts w:cs="Arial"/>
          <w:sz w:val="24"/>
          <w:szCs w:val="24"/>
        </w:rPr>
        <w:t>Уколико деловање више силе траје дуже од 30 (</w:t>
      </w:r>
      <w:r w:rsidRPr="003756CB">
        <w:rPr>
          <w:rFonts w:cs="Arial"/>
          <w:sz w:val="24"/>
          <w:szCs w:val="24"/>
          <w:lang w:val="sr-Cyrl-RS"/>
        </w:rPr>
        <w:t xml:space="preserve">словима: </w:t>
      </w:r>
      <w:r w:rsidRPr="003756CB">
        <w:rPr>
          <w:rFonts w:cs="Arial"/>
          <w:sz w:val="24"/>
          <w:szCs w:val="24"/>
        </w:rPr>
        <w:t xml:space="preserve">тридесет) календарских дана, стране ће се договорити о даљем поступању у извршавању одредаба овог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 xml:space="preserve">одлагању испуњења и о томе ће закључити анекс овог </w:t>
      </w:r>
      <w:r w:rsidRPr="003756CB">
        <w:rPr>
          <w:rFonts w:cs="Arial"/>
          <w:sz w:val="24"/>
          <w:szCs w:val="24"/>
          <w:lang w:val="sr-Cyrl-RS"/>
        </w:rPr>
        <w:t>Оквирног споразума</w:t>
      </w:r>
      <w:r w:rsidRPr="003756CB">
        <w:rPr>
          <w:rFonts w:cs="Arial"/>
          <w:sz w:val="24"/>
          <w:szCs w:val="24"/>
        </w:rPr>
        <w:t xml:space="preserve">, или ће се договорити о раскиду овог </w:t>
      </w:r>
      <w:r w:rsidRPr="003756CB">
        <w:rPr>
          <w:rFonts w:cs="Arial"/>
          <w:sz w:val="24"/>
          <w:szCs w:val="24"/>
          <w:lang w:val="sr-Cyrl-RS"/>
        </w:rPr>
        <w:t>Оквирног споразума</w:t>
      </w:r>
      <w:r w:rsidRPr="003756CB">
        <w:rPr>
          <w:rFonts w:cs="Arial"/>
          <w:sz w:val="24"/>
          <w:szCs w:val="24"/>
        </w:rPr>
        <w:t xml:space="preserve">, с тим да у случају раскида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CS"/>
        </w:rPr>
        <w:t xml:space="preserve">по овом основу – </w:t>
      </w:r>
      <w:r w:rsidRPr="003756CB">
        <w:rPr>
          <w:rFonts w:cs="Arial"/>
          <w:sz w:val="24"/>
          <w:szCs w:val="24"/>
        </w:rPr>
        <w:t>ни једна од страна не стиче право на накнаду било какве штете.</w:t>
      </w:r>
    </w:p>
    <w:p w14:paraId="29F968AD" w14:textId="77777777" w:rsidR="0049352F" w:rsidRPr="003756CB" w:rsidRDefault="0049352F" w:rsidP="0049352F">
      <w:pPr>
        <w:pStyle w:val="KDParagraf"/>
        <w:spacing w:before="0"/>
        <w:rPr>
          <w:rFonts w:cs="Arial"/>
          <w:i/>
          <w:color w:val="00B0F0"/>
          <w:sz w:val="24"/>
          <w:szCs w:val="24"/>
        </w:rPr>
      </w:pPr>
    </w:p>
    <w:p w14:paraId="6031773C" w14:textId="77777777" w:rsidR="0049352F" w:rsidRPr="003756CB" w:rsidRDefault="0049352F" w:rsidP="0049352F">
      <w:pPr>
        <w:spacing w:before="0"/>
        <w:rPr>
          <w:rFonts w:cs="Arial"/>
          <w:b/>
          <w:sz w:val="24"/>
          <w:szCs w:val="24"/>
        </w:rPr>
      </w:pPr>
      <w:r w:rsidRPr="003756CB">
        <w:rPr>
          <w:rFonts w:cs="Arial"/>
          <w:b/>
          <w:sz w:val="24"/>
          <w:szCs w:val="24"/>
        </w:rPr>
        <w:t>ЗАВРШНЕ ОДРЕДБЕ</w:t>
      </w:r>
    </w:p>
    <w:p w14:paraId="64B81016" w14:textId="77777777" w:rsidR="00554E14" w:rsidRPr="003756CB" w:rsidRDefault="00554E14" w:rsidP="0049352F">
      <w:pPr>
        <w:spacing w:before="0"/>
        <w:rPr>
          <w:rFonts w:cs="Arial"/>
          <w:b/>
          <w:sz w:val="24"/>
          <w:szCs w:val="24"/>
        </w:rPr>
      </w:pPr>
    </w:p>
    <w:p w14:paraId="044E0D4A" w14:textId="628ED87F" w:rsidR="00554E14" w:rsidRPr="003756CB" w:rsidRDefault="00554E14" w:rsidP="00554E14">
      <w:pPr>
        <w:spacing w:before="0"/>
        <w:jc w:val="center"/>
        <w:rPr>
          <w:rFonts w:cs="Arial"/>
          <w:b/>
          <w:sz w:val="24"/>
          <w:szCs w:val="24"/>
        </w:rPr>
      </w:pPr>
      <w:r w:rsidRPr="003756CB">
        <w:rPr>
          <w:rFonts w:cs="Arial"/>
          <w:b/>
          <w:sz w:val="24"/>
          <w:szCs w:val="24"/>
        </w:rPr>
        <w:t>Чла</w:t>
      </w:r>
      <w:r w:rsidR="00C631D0">
        <w:rPr>
          <w:rFonts w:cs="Arial"/>
          <w:b/>
          <w:sz w:val="24"/>
          <w:szCs w:val="24"/>
        </w:rPr>
        <w:t xml:space="preserve">н </w:t>
      </w:r>
      <w:r w:rsidR="00B06B59">
        <w:rPr>
          <w:rFonts w:cs="Arial"/>
          <w:b/>
          <w:sz w:val="24"/>
          <w:szCs w:val="24"/>
          <w:lang w:val="sr-Cyrl-RS"/>
        </w:rPr>
        <w:t>2</w:t>
      </w:r>
      <w:r w:rsidR="00693E28">
        <w:rPr>
          <w:rFonts w:cs="Arial"/>
          <w:b/>
          <w:sz w:val="24"/>
          <w:szCs w:val="24"/>
          <w:lang w:val="sr-Cyrl-RS"/>
        </w:rPr>
        <w:t>3</w:t>
      </w:r>
      <w:r w:rsidRPr="003756CB">
        <w:rPr>
          <w:rFonts w:cs="Arial"/>
          <w:b/>
          <w:sz w:val="24"/>
          <w:szCs w:val="24"/>
        </w:rPr>
        <w:t>.</w:t>
      </w:r>
    </w:p>
    <w:p w14:paraId="41607592" w14:textId="77777777" w:rsidR="00554E14" w:rsidRPr="003756CB" w:rsidRDefault="00554E14" w:rsidP="00554E14">
      <w:pPr>
        <w:spacing w:before="0"/>
        <w:rPr>
          <w:rFonts w:cs="Arial"/>
          <w:sz w:val="24"/>
          <w:szCs w:val="24"/>
        </w:rPr>
      </w:pPr>
      <w:r w:rsidRPr="003756CB">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2C8B49E4" w14:textId="77777777" w:rsidR="00554E14" w:rsidRPr="003756CB" w:rsidRDefault="00554E14" w:rsidP="00554E14">
      <w:pPr>
        <w:spacing w:before="0"/>
        <w:rPr>
          <w:rFonts w:cs="Arial"/>
          <w:sz w:val="24"/>
          <w:szCs w:val="24"/>
        </w:rPr>
      </w:pPr>
    </w:p>
    <w:p w14:paraId="769E8039" w14:textId="77777777" w:rsidR="00554E14" w:rsidRDefault="00554E14" w:rsidP="00554E14">
      <w:pPr>
        <w:spacing w:before="0"/>
        <w:rPr>
          <w:rFonts w:cs="Arial"/>
          <w:sz w:val="24"/>
          <w:szCs w:val="24"/>
        </w:rPr>
      </w:pPr>
      <w:r w:rsidRPr="003756CB">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02482710" w14:textId="77777777" w:rsidR="000559F1" w:rsidRPr="000559F1" w:rsidRDefault="000559F1" w:rsidP="000559F1">
      <w:pPr>
        <w:pStyle w:val="CommentText"/>
        <w:rPr>
          <w:sz w:val="24"/>
          <w:szCs w:val="24"/>
          <w:lang w:val="en-GB"/>
        </w:rPr>
      </w:pPr>
      <w:r w:rsidRPr="000559F1">
        <w:rPr>
          <w:sz w:val="24"/>
          <w:szCs w:val="24"/>
          <w:lang w:val="en-GB"/>
        </w:rPr>
        <w:t xml:space="preserve">Ниједна </w:t>
      </w:r>
      <w:r w:rsidRPr="000559F1">
        <w:rPr>
          <w:sz w:val="24"/>
          <w:szCs w:val="24"/>
          <w:lang w:val="sr-Cyrl-RS"/>
        </w:rPr>
        <w:t>С</w:t>
      </w:r>
      <w:r w:rsidRPr="000559F1">
        <w:rPr>
          <w:sz w:val="24"/>
          <w:szCs w:val="24"/>
          <w:lang w:val="en-GB"/>
        </w:rPr>
        <w:t>трана нема право да нек</w:t>
      </w:r>
      <w:r w:rsidRPr="000559F1">
        <w:rPr>
          <w:sz w:val="24"/>
          <w:szCs w:val="24"/>
          <w:lang w:val="sr-Cyrl-RS"/>
        </w:rPr>
        <w:t>у</w:t>
      </w:r>
      <w:r w:rsidRPr="000559F1">
        <w:rPr>
          <w:sz w:val="24"/>
          <w:szCs w:val="24"/>
          <w:lang w:val="en-GB"/>
        </w:rPr>
        <w:t xml:space="preserve"> од својих права и обавеза из овог Оквирног споразума уступи, прода нити заложи трећем лицу без претходне писане сагласности друге </w:t>
      </w:r>
      <w:r w:rsidRPr="000559F1">
        <w:rPr>
          <w:sz w:val="24"/>
          <w:szCs w:val="24"/>
          <w:lang w:val="sr-Cyrl-RS"/>
        </w:rPr>
        <w:t>С</w:t>
      </w:r>
      <w:r w:rsidRPr="000559F1">
        <w:rPr>
          <w:sz w:val="24"/>
          <w:szCs w:val="24"/>
          <w:lang w:val="en-GB"/>
        </w:rPr>
        <w:t>ране.</w:t>
      </w:r>
    </w:p>
    <w:p w14:paraId="0B7CA3F1" w14:textId="77777777" w:rsidR="000559F1" w:rsidRPr="003756CB" w:rsidRDefault="000559F1" w:rsidP="00554E14">
      <w:pPr>
        <w:spacing w:before="0"/>
        <w:rPr>
          <w:rFonts w:cs="Arial"/>
          <w:sz w:val="24"/>
          <w:szCs w:val="24"/>
        </w:rPr>
      </w:pPr>
    </w:p>
    <w:p w14:paraId="39AA0717" w14:textId="77777777" w:rsidR="0049352F" w:rsidRPr="003756CB" w:rsidRDefault="0049352F" w:rsidP="0049352F">
      <w:pPr>
        <w:spacing w:before="0"/>
        <w:rPr>
          <w:rFonts w:cs="Arial"/>
          <w:b/>
          <w:sz w:val="24"/>
          <w:szCs w:val="24"/>
        </w:rPr>
      </w:pPr>
    </w:p>
    <w:p w14:paraId="4ADEC4E9" w14:textId="3339818F" w:rsidR="0049352F" w:rsidRPr="003756CB" w:rsidRDefault="004B051D" w:rsidP="0049352F">
      <w:pPr>
        <w:spacing w:before="0"/>
        <w:jc w:val="center"/>
        <w:rPr>
          <w:rFonts w:cs="Arial"/>
          <w:b/>
          <w:sz w:val="24"/>
          <w:szCs w:val="24"/>
          <w:lang w:val="sr-Cyrl-RS"/>
        </w:rPr>
      </w:pPr>
      <w:r w:rsidRPr="003756CB">
        <w:rPr>
          <w:rFonts w:cs="Arial"/>
          <w:b/>
          <w:sz w:val="24"/>
          <w:szCs w:val="24"/>
          <w:lang w:val="sr-Cyrl-CS"/>
        </w:rPr>
        <w:t xml:space="preserve">Члан </w:t>
      </w:r>
      <w:r w:rsidR="00B06B59" w:rsidRPr="003756CB">
        <w:rPr>
          <w:rFonts w:cs="Arial"/>
          <w:b/>
          <w:sz w:val="24"/>
          <w:szCs w:val="24"/>
          <w:lang w:val="sr-Cyrl-CS"/>
        </w:rPr>
        <w:t>2</w:t>
      </w:r>
      <w:r w:rsidR="00693E28">
        <w:rPr>
          <w:rFonts w:cs="Arial"/>
          <w:b/>
          <w:sz w:val="24"/>
          <w:szCs w:val="24"/>
          <w:lang w:val="sr-Cyrl-CS"/>
        </w:rPr>
        <w:t>4</w:t>
      </w:r>
      <w:r w:rsidR="0049352F" w:rsidRPr="003756CB">
        <w:rPr>
          <w:rFonts w:cs="Arial"/>
          <w:b/>
          <w:sz w:val="24"/>
          <w:szCs w:val="24"/>
          <w:lang w:val="sr-Cyrl-CS"/>
        </w:rPr>
        <w:t>.</w:t>
      </w:r>
    </w:p>
    <w:p w14:paraId="5F350A64" w14:textId="77777777" w:rsidR="0049352F" w:rsidRPr="003756CB" w:rsidRDefault="0049352F" w:rsidP="0049352F">
      <w:pPr>
        <w:spacing w:before="0"/>
        <w:rPr>
          <w:rFonts w:eastAsia="Calibri" w:cs="Arial"/>
          <w:noProof/>
          <w:sz w:val="24"/>
          <w:szCs w:val="24"/>
          <w:lang w:val="ru-RU"/>
        </w:rPr>
      </w:pPr>
      <w:r w:rsidRPr="003756CB">
        <w:rPr>
          <w:rFonts w:eastAsia="Calibri" w:cs="Arial"/>
          <w:noProof/>
          <w:sz w:val="24"/>
          <w:szCs w:val="24"/>
          <w:lang w:val="sr-Cyrl-RS"/>
        </w:rPr>
        <w:t>Пр</w:t>
      </w:r>
      <w:r w:rsidR="004012EF" w:rsidRPr="003756CB">
        <w:rPr>
          <w:rFonts w:eastAsia="Calibri" w:cs="Arial"/>
          <w:noProof/>
          <w:sz w:val="24"/>
          <w:szCs w:val="24"/>
          <w:lang w:val="sr-Cyrl-RS"/>
        </w:rPr>
        <w:t>ужалац услугe</w:t>
      </w:r>
      <w:r w:rsidRPr="003756C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3756CB">
        <w:rPr>
          <w:rFonts w:eastAsia="TimesNewRomanPSMT" w:cs="Arial"/>
          <w:bCs/>
          <w:sz w:val="24"/>
          <w:szCs w:val="24"/>
          <w:lang w:val="ru-RU"/>
        </w:rPr>
        <w:t>у вези са испуњеношћу услова из поступка јавне набавке</w:t>
      </w:r>
      <w:r w:rsidRPr="003756CB">
        <w:rPr>
          <w:rFonts w:eastAsia="Calibri" w:cs="Arial"/>
          <w:noProof/>
          <w:sz w:val="24"/>
          <w:szCs w:val="24"/>
          <w:lang w:val="ru-RU"/>
        </w:rPr>
        <w:t xml:space="preserve">, о насталој промени писмено обавести </w:t>
      </w:r>
      <w:r w:rsidR="00AF13C4" w:rsidRPr="003756CB">
        <w:rPr>
          <w:rFonts w:eastAsia="Calibri" w:cs="Arial"/>
          <w:noProof/>
          <w:sz w:val="24"/>
          <w:szCs w:val="24"/>
          <w:lang w:val="sr-Cyrl-RS"/>
        </w:rPr>
        <w:t>Корисника услуге</w:t>
      </w:r>
      <w:r w:rsidRPr="003756CB">
        <w:rPr>
          <w:rFonts w:eastAsia="Calibri" w:cs="Arial"/>
          <w:noProof/>
          <w:sz w:val="24"/>
          <w:szCs w:val="24"/>
          <w:lang w:val="ru-RU"/>
        </w:rPr>
        <w:t xml:space="preserve"> и да је документује на прописан начин.</w:t>
      </w:r>
    </w:p>
    <w:p w14:paraId="10DC7FD0" w14:textId="77777777" w:rsidR="0049352F" w:rsidRPr="003756CB" w:rsidRDefault="0049352F" w:rsidP="0049352F">
      <w:pPr>
        <w:spacing w:before="0"/>
        <w:rPr>
          <w:rFonts w:eastAsia="Calibri" w:cs="Arial"/>
          <w:noProof/>
          <w:sz w:val="24"/>
          <w:szCs w:val="24"/>
          <w:lang w:val="ru-RU"/>
        </w:rPr>
      </w:pPr>
    </w:p>
    <w:p w14:paraId="76200E19" w14:textId="77777777" w:rsidR="0049352F" w:rsidRPr="003756CB" w:rsidRDefault="0049352F" w:rsidP="0049352F">
      <w:pPr>
        <w:spacing w:before="0"/>
        <w:rPr>
          <w:rFonts w:eastAsia="Calibri" w:cs="Arial"/>
          <w:noProof/>
          <w:sz w:val="24"/>
          <w:szCs w:val="24"/>
          <w:lang w:val="sr-Cyrl-RS"/>
        </w:rPr>
      </w:pPr>
      <w:r w:rsidRPr="003756CB">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46C9D67C" w14:textId="77777777" w:rsidR="00313B82" w:rsidRPr="003756CB" w:rsidRDefault="00313B82" w:rsidP="004B051D">
      <w:pPr>
        <w:spacing w:before="0"/>
        <w:rPr>
          <w:rFonts w:cs="Arial"/>
          <w:b/>
          <w:sz w:val="24"/>
          <w:szCs w:val="24"/>
          <w:lang w:val="sr-Cyrl-CS"/>
        </w:rPr>
      </w:pPr>
    </w:p>
    <w:p w14:paraId="48362132" w14:textId="774FF947" w:rsidR="0049352F"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180140" w:rsidRPr="003756CB">
        <w:rPr>
          <w:rFonts w:cs="Arial"/>
          <w:b/>
          <w:sz w:val="24"/>
          <w:szCs w:val="24"/>
          <w:lang w:val="sr-Cyrl-CS"/>
        </w:rPr>
        <w:t>2</w:t>
      </w:r>
      <w:r w:rsidR="00693E28">
        <w:rPr>
          <w:rFonts w:cs="Arial"/>
          <w:b/>
          <w:sz w:val="24"/>
          <w:szCs w:val="24"/>
          <w:lang w:val="sr-Cyrl-CS"/>
        </w:rPr>
        <w:t>5</w:t>
      </w:r>
      <w:r w:rsidRPr="003756CB">
        <w:rPr>
          <w:rFonts w:cs="Arial"/>
          <w:b/>
          <w:sz w:val="24"/>
          <w:szCs w:val="24"/>
          <w:lang w:val="sr-Cyrl-CS"/>
        </w:rPr>
        <w:t>.</w:t>
      </w:r>
    </w:p>
    <w:p w14:paraId="67D4D1FB" w14:textId="77777777" w:rsidR="00D219AD" w:rsidRPr="003756CB" w:rsidRDefault="00D219AD" w:rsidP="0049352F">
      <w:pPr>
        <w:spacing w:before="0"/>
        <w:jc w:val="center"/>
        <w:rPr>
          <w:rFonts w:cs="Arial"/>
          <w:sz w:val="24"/>
          <w:szCs w:val="24"/>
          <w:lang w:val="sr-Cyrl-RS"/>
        </w:rPr>
      </w:pPr>
    </w:p>
    <w:p w14:paraId="5FA4664F" w14:textId="77777777" w:rsidR="0049352F" w:rsidRPr="003756CB" w:rsidRDefault="0049352F" w:rsidP="0049352F">
      <w:pPr>
        <w:spacing w:before="0"/>
        <w:rPr>
          <w:rFonts w:cs="Arial"/>
          <w:sz w:val="24"/>
          <w:szCs w:val="24"/>
          <w:lang w:val="sr-Cyrl-CS"/>
        </w:rPr>
      </w:pPr>
      <w:r w:rsidRPr="003756CB">
        <w:rPr>
          <w:rFonts w:cs="Arial"/>
          <w:sz w:val="24"/>
          <w:szCs w:val="24"/>
          <w:lang w:val="sr-Cyrl-CS"/>
        </w:rPr>
        <w:t xml:space="preserve">У случају неоснованог одустанка или неиспуњења </w:t>
      </w:r>
      <w:r w:rsidRPr="003756CB">
        <w:rPr>
          <w:rFonts w:cs="Arial"/>
          <w:sz w:val="24"/>
          <w:szCs w:val="24"/>
          <w:lang w:val="sr-Cyrl-RS"/>
        </w:rPr>
        <w:t>Оквирног споразума</w:t>
      </w:r>
      <w:r w:rsidRPr="003756CB">
        <w:rPr>
          <w:rFonts w:cs="Arial"/>
          <w:sz w:val="24"/>
          <w:szCs w:val="24"/>
          <w:lang w:val="sr-Cyrl-CS"/>
        </w:rPr>
        <w:t xml:space="preserve"> од стране једне стране, друга страна</w:t>
      </w:r>
      <w:r w:rsidRPr="003756CB">
        <w:rPr>
          <w:rFonts w:cs="Arial"/>
          <w:sz w:val="24"/>
          <w:szCs w:val="24"/>
          <w:lang w:val="sr-Cyrl-RS"/>
        </w:rPr>
        <w:t xml:space="preserve"> у Оквирном споразуму</w:t>
      </w:r>
      <w:r w:rsidRPr="003756CB">
        <w:rPr>
          <w:rFonts w:cs="Arial"/>
          <w:sz w:val="24"/>
          <w:szCs w:val="24"/>
          <w:lang w:val="sr-Cyrl-CS"/>
        </w:rPr>
        <w:t xml:space="preserve"> има право на раскид </w:t>
      </w:r>
      <w:r w:rsidRPr="003756CB">
        <w:rPr>
          <w:rFonts w:cs="Arial"/>
          <w:sz w:val="24"/>
          <w:szCs w:val="24"/>
          <w:lang w:val="sr-Cyrl-RS"/>
        </w:rPr>
        <w:t>истог</w:t>
      </w:r>
      <w:r w:rsidRPr="003756CB">
        <w:rPr>
          <w:rFonts w:cs="Arial"/>
          <w:sz w:val="24"/>
          <w:szCs w:val="24"/>
          <w:lang w:val="sr-Cyrl-CS"/>
        </w:rPr>
        <w:t xml:space="preserve"> и накнаду штете. </w:t>
      </w:r>
    </w:p>
    <w:p w14:paraId="40F5DB29" w14:textId="77777777" w:rsidR="0049352F" w:rsidRPr="003756CB" w:rsidRDefault="0049352F" w:rsidP="0049352F">
      <w:pPr>
        <w:spacing w:before="0"/>
        <w:rPr>
          <w:rFonts w:cs="Arial"/>
          <w:sz w:val="24"/>
          <w:szCs w:val="24"/>
          <w:lang w:val="sr-Cyrl-CS"/>
        </w:rPr>
      </w:pPr>
    </w:p>
    <w:p w14:paraId="32E59467" w14:textId="77777777" w:rsidR="0049352F" w:rsidRPr="003756CB" w:rsidRDefault="0049352F" w:rsidP="0049352F">
      <w:pPr>
        <w:spacing w:before="0"/>
        <w:rPr>
          <w:rFonts w:cs="Arial"/>
          <w:sz w:val="24"/>
          <w:szCs w:val="24"/>
          <w:lang w:val="sr-Cyrl-CS"/>
        </w:rPr>
      </w:pPr>
      <w:r w:rsidRPr="003756CB">
        <w:rPr>
          <w:rFonts w:cs="Arial"/>
          <w:sz w:val="24"/>
          <w:szCs w:val="24"/>
          <w:lang w:val="sr-Cyrl-CS"/>
        </w:rPr>
        <w:t xml:space="preserve">За све што није регулисано овим </w:t>
      </w:r>
      <w:r w:rsidRPr="003756CB">
        <w:rPr>
          <w:rFonts w:cs="Arial"/>
          <w:sz w:val="24"/>
          <w:szCs w:val="24"/>
          <w:lang w:val="sr-Cyrl-RS"/>
        </w:rPr>
        <w:t>Оквирним споразумом</w:t>
      </w:r>
      <w:r w:rsidRPr="003756CB">
        <w:rPr>
          <w:rFonts w:cs="Arial"/>
          <w:sz w:val="24"/>
          <w:szCs w:val="24"/>
          <w:lang w:val="sr-Cyrl-CS"/>
        </w:rPr>
        <w:t xml:space="preserve">, примењиваће се одредбе </w:t>
      </w:r>
      <w:r w:rsidRPr="003756CB">
        <w:rPr>
          <w:rFonts w:cs="Arial"/>
          <w:sz w:val="24"/>
          <w:szCs w:val="24"/>
          <w:lang w:val="sr-Cyrl-RS"/>
        </w:rPr>
        <w:t>З</w:t>
      </w:r>
      <w:r w:rsidR="00AF13C4" w:rsidRPr="003756CB">
        <w:rPr>
          <w:rFonts w:cs="Arial"/>
          <w:sz w:val="24"/>
          <w:szCs w:val="24"/>
          <w:lang w:val="sr-Cyrl-RS"/>
        </w:rPr>
        <w:t>ако</w:t>
      </w:r>
      <w:r w:rsidRPr="003756CB">
        <w:rPr>
          <w:rFonts w:cs="Arial"/>
          <w:sz w:val="24"/>
          <w:szCs w:val="24"/>
          <w:lang w:val="sr-Cyrl-RS"/>
        </w:rPr>
        <w:t>на</w:t>
      </w:r>
      <w:r w:rsidR="00AF13C4" w:rsidRPr="003756CB">
        <w:rPr>
          <w:rFonts w:cs="Arial"/>
          <w:sz w:val="24"/>
          <w:szCs w:val="24"/>
          <w:lang w:val="sr-Cyrl-RS"/>
        </w:rPr>
        <w:t xml:space="preserve"> о облигационим односима</w:t>
      </w:r>
      <w:r w:rsidRPr="003756CB">
        <w:rPr>
          <w:rFonts w:cs="Arial"/>
          <w:sz w:val="24"/>
          <w:szCs w:val="24"/>
          <w:lang w:val="sr-Cyrl-CS"/>
        </w:rPr>
        <w:t xml:space="preserve"> и других закона, подзаконских аката, стандарда и техничких норматива Републике Србије – примењивих с обзиром на предмет овог </w:t>
      </w:r>
      <w:r w:rsidRPr="003756CB">
        <w:rPr>
          <w:rFonts w:cs="Arial"/>
          <w:sz w:val="24"/>
          <w:szCs w:val="24"/>
          <w:lang w:val="sr-Cyrl-RS"/>
        </w:rPr>
        <w:t>Оквирног споразума</w:t>
      </w:r>
      <w:r w:rsidRPr="003756CB">
        <w:rPr>
          <w:rFonts w:cs="Arial"/>
          <w:sz w:val="24"/>
          <w:szCs w:val="24"/>
          <w:lang w:val="sr-Cyrl-CS"/>
        </w:rPr>
        <w:t>.</w:t>
      </w:r>
    </w:p>
    <w:p w14:paraId="2C7B0B76" w14:textId="77777777" w:rsidR="0049352F" w:rsidRDefault="0049352F" w:rsidP="0049352F">
      <w:pPr>
        <w:spacing w:before="0"/>
        <w:rPr>
          <w:rFonts w:cs="Arial"/>
          <w:sz w:val="24"/>
          <w:szCs w:val="24"/>
          <w:lang w:val="sr-Cyrl-CS"/>
        </w:rPr>
      </w:pPr>
    </w:p>
    <w:p w14:paraId="1873AC99" w14:textId="77777777" w:rsidR="00A0587E" w:rsidRDefault="00A0587E" w:rsidP="0049352F">
      <w:pPr>
        <w:spacing w:before="0"/>
        <w:rPr>
          <w:rFonts w:cs="Arial"/>
          <w:sz w:val="24"/>
          <w:szCs w:val="24"/>
          <w:lang w:val="sr-Cyrl-CS"/>
        </w:rPr>
      </w:pPr>
    </w:p>
    <w:p w14:paraId="28B124DA" w14:textId="77777777" w:rsidR="00A0587E" w:rsidRDefault="00A0587E" w:rsidP="0049352F">
      <w:pPr>
        <w:spacing w:before="0"/>
        <w:rPr>
          <w:rFonts w:cs="Arial"/>
          <w:sz w:val="24"/>
          <w:szCs w:val="24"/>
          <w:lang w:val="sr-Cyrl-CS"/>
        </w:rPr>
      </w:pPr>
    </w:p>
    <w:p w14:paraId="2EDF8CAC" w14:textId="77777777" w:rsidR="00A0587E" w:rsidRPr="003756CB" w:rsidRDefault="00A0587E" w:rsidP="0049352F">
      <w:pPr>
        <w:spacing w:before="0"/>
        <w:rPr>
          <w:rFonts w:cs="Arial"/>
          <w:sz w:val="24"/>
          <w:szCs w:val="24"/>
          <w:lang w:val="sr-Cyrl-CS"/>
        </w:rPr>
      </w:pPr>
    </w:p>
    <w:p w14:paraId="077371C2" w14:textId="737B4D50"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lastRenderedPageBreak/>
        <w:t xml:space="preserve">Члан </w:t>
      </w:r>
      <w:r w:rsidR="00180140" w:rsidRPr="003756CB">
        <w:rPr>
          <w:rFonts w:cs="Arial"/>
          <w:b/>
          <w:sz w:val="24"/>
          <w:szCs w:val="24"/>
          <w:lang w:val="sr-Cyrl-CS"/>
        </w:rPr>
        <w:t>2</w:t>
      </w:r>
      <w:r w:rsidR="00693E28">
        <w:rPr>
          <w:rFonts w:cs="Arial"/>
          <w:b/>
          <w:sz w:val="24"/>
          <w:szCs w:val="24"/>
          <w:lang w:val="sr-Cyrl-CS"/>
        </w:rPr>
        <w:t>6</w:t>
      </w:r>
      <w:r w:rsidRPr="003756CB">
        <w:rPr>
          <w:rFonts w:cs="Arial"/>
          <w:b/>
          <w:sz w:val="24"/>
          <w:szCs w:val="24"/>
          <w:lang w:val="sr-Cyrl-CS"/>
        </w:rPr>
        <w:t>.</w:t>
      </w:r>
    </w:p>
    <w:p w14:paraId="72DFC251" w14:textId="77777777" w:rsidR="0049352F" w:rsidRPr="003756CB" w:rsidRDefault="0049352F" w:rsidP="0049352F">
      <w:pPr>
        <w:spacing w:before="0"/>
        <w:rPr>
          <w:rFonts w:cs="Arial"/>
          <w:sz w:val="24"/>
          <w:szCs w:val="24"/>
          <w:lang w:val="sr-Cyrl-CS"/>
        </w:rPr>
      </w:pPr>
      <w:r w:rsidRPr="003756CB">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0D2E8907" w14:textId="77777777" w:rsidR="00554E14" w:rsidRPr="003756CB" w:rsidRDefault="00554E14" w:rsidP="0049352F">
      <w:pPr>
        <w:spacing w:before="0"/>
        <w:rPr>
          <w:rFonts w:cs="Arial"/>
          <w:sz w:val="24"/>
          <w:szCs w:val="24"/>
          <w:lang w:val="sr-Cyrl-CS"/>
        </w:rPr>
      </w:pPr>
    </w:p>
    <w:p w14:paraId="4D4B7EB9" w14:textId="4EE00658"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00B06B59" w:rsidRPr="003756CB">
        <w:rPr>
          <w:rFonts w:cs="Arial"/>
          <w:b/>
          <w:sz w:val="24"/>
          <w:szCs w:val="24"/>
          <w:lang w:val="sr-Cyrl-RS"/>
        </w:rPr>
        <w:t>2</w:t>
      </w:r>
      <w:r w:rsidR="00693E28">
        <w:rPr>
          <w:rFonts w:cs="Arial"/>
          <w:b/>
          <w:sz w:val="24"/>
          <w:szCs w:val="24"/>
          <w:lang w:val="sr-Cyrl-RS"/>
        </w:rPr>
        <w:t>7</w:t>
      </w:r>
      <w:r w:rsidRPr="003756CB">
        <w:rPr>
          <w:rFonts w:cs="Arial"/>
          <w:b/>
          <w:sz w:val="24"/>
          <w:szCs w:val="24"/>
          <w:lang w:val="sr-Cyrl-RS"/>
        </w:rPr>
        <w:t>.</w:t>
      </w:r>
    </w:p>
    <w:p w14:paraId="64496D5A" w14:textId="34D6D232" w:rsidR="00AF13C4" w:rsidRPr="003756CB" w:rsidRDefault="0049352F" w:rsidP="00AF13C4">
      <w:pPr>
        <w:spacing w:before="0"/>
        <w:rPr>
          <w:rFonts w:cs="Arial"/>
          <w:sz w:val="24"/>
          <w:szCs w:val="24"/>
          <w:lang w:val="sr-Cyrl-RS"/>
        </w:rPr>
      </w:pPr>
      <w:r w:rsidRPr="003756CB">
        <w:rPr>
          <w:rFonts w:cs="Arial"/>
          <w:sz w:val="24"/>
          <w:szCs w:val="24"/>
          <w:lang w:val="sr-Cyrl-CS"/>
        </w:rPr>
        <w:t xml:space="preserve">Евентуалне спорове по овом </w:t>
      </w:r>
      <w:r w:rsidRPr="003756CB">
        <w:rPr>
          <w:rFonts w:cs="Arial"/>
          <w:sz w:val="24"/>
          <w:szCs w:val="24"/>
          <w:lang w:val="sr-Cyrl-RS"/>
        </w:rPr>
        <w:t>Оквирном споразуму</w:t>
      </w:r>
      <w:r w:rsidRPr="003756CB">
        <w:rPr>
          <w:rFonts w:cs="Arial"/>
          <w:sz w:val="24"/>
          <w:szCs w:val="24"/>
          <w:lang w:val="sr-Cyrl-CS"/>
        </w:rPr>
        <w:t xml:space="preserve"> стране</w:t>
      </w:r>
      <w:r w:rsidRPr="003756CB">
        <w:rPr>
          <w:rFonts w:cs="Arial"/>
          <w:sz w:val="24"/>
          <w:szCs w:val="24"/>
          <w:lang w:val="sr-Cyrl-RS"/>
        </w:rPr>
        <w:t xml:space="preserve"> у Оквирном споразуму</w:t>
      </w:r>
      <w:r w:rsidRPr="003756CB">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756CB">
        <w:rPr>
          <w:rFonts w:cs="Arial"/>
          <w:sz w:val="24"/>
          <w:szCs w:val="24"/>
          <w:lang w:val="sr-Cyrl-RS"/>
        </w:rPr>
        <w:t>Београду.</w:t>
      </w:r>
      <w:r w:rsidR="00AF13C4" w:rsidRPr="003756CB">
        <w:rPr>
          <w:rFonts w:cs="Arial"/>
          <w:sz w:val="24"/>
          <w:szCs w:val="24"/>
        </w:rPr>
        <w:t xml:space="preserve"> </w:t>
      </w:r>
      <w:r w:rsidR="00AF13C4" w:rsidRPr="003756CB">
        <w:rPr>
          <w:rFonts w:cs="Arial"/>
          <w:sz w:val="24"/>
          <w:szCs w:val="24"/>
          <w:lang w:val="sr-Cyrl-RS"/>
        </w:rPr>
        <w:t xml:space="preserve">(Стална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w:t>
      </w:r>
      <w:r w:rsidR="00E85715">
        <w:rPr>
          <w:rFonts w:cs="Arial"/>
          <w:sz w:val="24"/>
          <w:szCs w:val="24"/>
          <w:lang w:val="sr-Cyrl-RS"/>
        </w:rPr>
        <w:t>П</w:t>
      </w:r>
      <w:r w:rsidR="00AF13C4" w:rsidRPr="003756CB">
        <w:rPr>
          <w:rFonts w:cs="Arial"/>
          <w:sz w:val="24"/>
          <w:szCs w:val="24"/>
          <w:lang w:val="sr-Cyrl-RS"/>
        </w:rPr>
        <w:t>ружалац услуге])</w:t>
      </w:r>
    </w:p>
    <w:p w14:paraId="6FF4EFFB" w14:textId="77777777" w:rsidR="00AF13C4" w:rsidRPr="003756CB" w:rsidRDefault="00AF13C4" w:rsidP="00AF13C4">
      <w:pPr>
        <w:spacing w:before="0"/>
        <w:rPr>
          <w:rFonts w:cs="Arial"/>
          <w:sz w:val="24"/>
          <w:szCs w:val="24"/>
          <w:lang w:val="sr-Cyrl-RS"/>
        </w:rPr>
      </w:pPr>
    </w:p>
    <w:p w14:paraId="22A76BAB" w14:textId="77777777" w:rsidR="0049352F" w:rsidRDefault="00AF13C4" w:rsidP="00AF13C4">
      <w:pPr>
        <w:spacing w:before="0"/>
        <w:rPr>
          <w:rFonts w:cs="Arial"/>
          <w:sz w:val="24"/>
          <w:szCs w:val="24"/>
          <w:lang w:val="sr-Cyrl-RS"/>
        </w:rPr>
      </w:pPr>
      <w:r w:rsidRPr="003756C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6A8F7D76" w14:textId="77777777" w:rsidR="00D219AD" w:rsidRDefault="00D219AD" w:rsidP="00AF13C4">
      <w:pPr>
        <w:spacing w:before="0"/>
        <w:rPr>
          <w:rFonts w:cs="Arial"/>
          <w:sz w:val="24"/>
          <w:szCs w:val="24"/>
          <w:lang w:val="sr-Cyrl-RS"/>
        </w:rPr>
      </w:pPr>
    </w:p>
    <w:p w14:paraId="6B4473C9" w14:textId="77777777" w:rsidR="00D219AD" w:rsidRPr="003756CB" w:rsidRDefault="00D219AD" w:rsidP="00D219AD">
      <w:pPr>
        <w:spacing w:before="0"/>
        <w:rPr>
          <w:rFonts w:eastAsia="Calibri" w:cs="Arial"/>
          <w:sz w:val="24"/>
          <w:szCs w:val="24"/>
        </w:rPr>
      </w:pPr>
      <w:r w:rsidRPr="003756CB">
        <w:rPr>
          <w:rFonts w:eastAsia="Calibri" w:cs="Arial"/>
          <w:sz w:val="24"/>
          <w:szCs w:val="24"/>
        </w:rPr>
        <w:t xml:space="preserve">Овај </w:t>
      </w:r>
      <w:r w:rsidRPr="003756CB">
        <w:rPr>
          <w:rFonts w:eastAsia="Calibri" w:cs="Arial"/>
          <w:sz w:val="24"/>
          <w:szCs w:val="24"/>
          <w:lang w:val="sr-Cyrl-RS"/>
        </w:rPr>
        <w:t>Оквирни споразум</w:t>
      </w:r>
      <w:r w:rsidRPr="003756CB">
        <w:rPr>
          <w:rFonts w:eastAsia="Calibri" w:cs="Arial"/>
          <w:sz w:val="24"/>
          <w:szCs w:val="24"/>
        </w:rPr>
        <w:t xml:space="preserve"> и његови прилози сачињени су на српском језику.</w:t>
      </w:r>
    </w:p>
    <w:p w14:paraId="3C1AC8A0" w14:textId="77777777" w:rsidR="00D219AD" w:rsidRPr="003756CB" w:rsidRDefault="00D219AD" w:rsidP="00D219AD">
      <w:pPr>
        <w:spacing w:before="0"/>
        <w:rPr>
          <w:rFonts w:eastAsia="Calibri" w:cs="Arial"/>
          <w:sz w:val="24"/>
          <w:szCs w:val="24"/>
        </w:rPr>
      </w:pPr>
      <w:r w:rsidRPr="003756CB">
        <w:rPr>
          <w:rFonts w:eastAsia="Calibri" w:cs="Arial"/>
          <w:sz w:val="24"/>
          <w:szCs w:val="24"/>
        </w:rPr>
        <w:t xml:space="preserve">На овај </w:t>
      </w:r>
      <w:r w:rsidRPr="003756CB">
        <w:rPr>
          <w:rFonts w:eastAsia="Calibri" w:cs="Arial"/>
          <w:sz w:val="24"/>
          <w:szCs w:val="24"/>
          <w:lang w:val="sr-Cyrl-RS"/>
        </w:rPr>
        <w:t>Оквирни споразум</w:t>
      </w:r>
      <w:r w:rsidRPr="003756CB">
        <w:rPr>
          <w:rFonts w:eastAsia="Calibri" w:cs="Arial"/>
          <w:sz w:val="24"/>
          <w:szCs w:val="24"/>
        </w:rPr>
        <w:t xml:space="preserve"> примењују се закони Републике Србије. У случају спора меродавно је право Републике Србије.</w:t>
      </w:r>
    </w:p>
    <w:p w14:paraId="13D4F194" w14:textId="77777777" w:rsidR="00D219AD" w:rsidRPr="003756CB" w:rsidRDefault="00D219AD" w:rsidP="00AF13C4">
      <w:pPr>
        <w:spacing w:before="0"/>
        <w:rPr>
          <w:rFonts w:cs="Arial"/>
          <w:sz w:val="24"/>
          <w:szCs w:val="24"/>
          <w:lang w:val="sr-Cyrl-RS"/>
        </w:rPr>
      </w:pPr>
    </w:p>
    <w:p w14:paraId="663BCDC8" w14:textId="77777777" w:rsidR="00B06B59" w:rsidRPr="00E8301F" w:rsidRDefault="00B06B59" w:rsidP="00E8301F">
      <w:pPr>
        <w:spacing w:before="0"/>
        <w:rPr>
          <w:rFonts w:cs="Arial"/>
          <w:b/>
          <w:sz w:val="24"/>
          <w:szCs w:val="24"/>
          <w:lang w:val="sr-Cyrl-RS"/>
        </w:rPr>
      </w:pPr>
    </w:p>
    <w:p w14:paraId="4ECDD27E" w14:textId="1E5AE596"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B06B59" w:rsidRPr="003756CB">
        <w:rPr>
          <w:rFonts w:cs="Arial"/>
          <w:b/>
          <w:sz w:val="24"/>
          <w:szCs w:val="24"/>
          <w:lang w:val="sr-Cyrl-RS"/>
        </w:rPr>
        <w:t>2</w:t>
      </w:r>
      <w:r w:rsidR="00693E28">
        <w:rPr>
          <w:rFonts w:cs="Arial"/>
          <w:b/>
          <w:sz w:val="24"/>
          <w:szCs w:val="24"/>
          <w:lang w:val="sr-Cyrl-RS"/>
        </w:rPr>
        <w:t>8</w:t>
      </w:r>
      <w:r w:rsidRPr="003756CB">
        <w:rPr>
          <w:rFonts w:cs="Arial"/>
          <w:b/>
          <w:sz w:val="24"/>
          <w:szCs w:val="24"/>
          <w:lang w:val="sr-Cyrl-CS"/>
        </w:rPr>
        <w:t>.</w:t>
      </w:r>
    </w:p>
    <w:p w14:paraId="491108C2" w14:textId="304A9797" w:rsidR="0049352F" w:rsidRPr="003756CB" w:rsidRDefault="0049352F" w:rsidP="0049352F">
      <w:pPr>
        <w:spacing w:before="0"/>
        <w:rPr>
          <w:rFonts w:cs="Arial"/>
          <w:sz w:val="24"/>
          <w:szCs w:val="24"/>
          <w:lang w:val="sr-Cyrl-RS"/>
        </w:rPr>
      </w:pPr>
      <w:r w:rsidRPr="003756CB">
        <w:rPr>
          <w:rFonts w:cs="Arial"/>
          <w:sz w:val="24"/>
          <w:szCs w:val="24"/>
          <w:lang w:val="sr-Cyrl-RS"/>
        </w:rPr>
        <w:t>Оквирни споразум</w:t>
      </w:r>
      <w:r w:rsidRPr="003756CB">
        <w:rPr>
          <w:rFonts w:cs="Arial"/>
          <w:sz w:val="24"/>
          <w:szCs w:val="24"/>
          <w:lang w:val="sr-Cyrl-CS"/>
        </w:rPr>
        <w:t xml:space="preserve"> је сачињен у </w:t>
      </w:r>
      <w:r w:rsidRPr="003756CB">
        <w:rPr>
          <w:rFonts w:cs="Arial"/>
          <w:sz w:val="24"/>
          <w:szCs w:val="24"/>
          <w:lang w:val="sr-Cyrl-RS"/>
        </w:rPr>
        <w:t>6</w:t>
      </w:r>
      <w:r w:rsidRPr="003756CB">
        <w:rPr>
          <w:rFonts w:cs="Arial"/>
          <w:sz w:val="24"/>
          <w:szCs w:val="24"/>
          <w:lang w:val="sr-Cyrl-CS"/>
        </w:rPr>
        <w:t xml:space="preserve"> (</w:t>
      </w:r>
      <w:r w:rsidRPr="003756CB">
        <w:rPr>
          <w:rFonts w:cs="Arial"/>
          <w:sz w:val="24"/>
          <w:szCs w:val="24"/>
          <w:lang w:val="sr-Cyrl-RS"/>
        </w:rPr>
        <w:t>словима: шест</w:t>
      </w:r>
      <w:r w:rsidRPr="003756CB">
        <w:rPr>
          <w:rFonts w:cs="Arial"/>
          <w:sz w:val="24"/>
          <w:szCs w:val="24"/>
          <w:lang w:val="sr-Cyrl-CS"/>
        </w:rPr>
        <w:t>) истоветн</w:t>
      </w:r>
      <w:r w:rsidRPr="003756CB">
        <w:rPr>
          <w:rFonts w:cs="Arial"/>
          <w:sz w:val="24"/>
          <w:szCs w:val="24"/>
          <w:lang w:val="sr-Cyrl-RS"/>
        </w:rPr>
        <w:t>их</w:t>
      </w:r>
      <w:r w:rsidRPr="003756CB">
        <w:rPr>
          <w:rFonts w:cs="Arial"/>
          <w:sz w:val="24"/>
          <w:szCs w:val="24"/>
          <w:lang w:val="sr-Cyrl-CS"/>
        </w:rPr>
        <w:t xml:space="preserve"> пример</w:t>
      </w:r>
      <w:r w:rsidRPr="003756CB">
        <w:rPr>
          <w:rFonts w:cs="Arial"/>
          <w:sz w:val="24"/>
          <w:szCs w:val="24"/>
          <w:lang w:val="sr-Cyrl-RS"/>
        </w:rPr>
        <w:t>а</w:t>
      </w:r>
      <w:r w:rsidRPr="003756CB">
        <w:rPr>
          <w:rFonts w:cs="Arial"/>
          <w:sz w:val="24"/>
          <w:szCs w:val="24"/>
          <w:lang w:val="sr-Cyrl-CS"/>
        </w:rPr>
        <w:t xml:space="preserve">ка од којих  </w:t>
      </w:r>
      <w:r w:rsidRPr="003756CB">
        <w:rPr>
          <w:rFonts w:cs="Arial"/>
          <w:sz w:val="24"/>
          <w:szCs w:val="24"/>
          <w:lang w:val="sr-Cyrl-RS"/>
        </w:rPr>
        <w:t xml:space="preserve">по 3 (словима: три) за сваку  </w:t>
      </w:r>
      <w:r w:rsidR="00E50EB4">
        <w:rPr>
          <w:rFonts w:cs="Arial"/>
          <w:sz w:val="24"/>
          <w:szCs w:val="24"/>
          <w:lang w:val="sr-Cyrl-RS"/>
        </w:rPr>
        <w:t>С</w:t>
      </w:r>
      <w:r w:rsidRPr="003756CB">
        <w:rPr>
          <w:rFonts w:cs="Arial"/>
          <w:sz w:val="24"/>
          <w:szCs w:val="24"/>
          <w:lang w:val="sr-Cyrl-RS"/>
        </w:rPr>
        <w:t>трану</w:t>
      </w:r>
      <w:r w:rsidRPr="003756CB">
        <w:rPr>
          <w:rFonts w:cs="Arial"/>
          <w:sz w:val="24"/>
          <w:szCs w:val="24"/>
          <w:lang w:val="sr-Cyrl-CS" w:eastAsia="ar-SA"/>
        </w:rPr>
        <w:t xml:space="preserve"> </w:t>
      </w:r>
      <w:r w:rsidRPr="003756CB">
        <w:rPr>
          <w:rFonts w:cs="Arial"/>
          <w:sz w:val="24"/>
          <w:szCs w:val="24"/>
          <w:lang w:val="sr-Cyrl-RS"/>
        </w:rPr>
        <w:t>у Оквирном споразуму.</w:t>
      </w:r>
    </w:p>
    <w:p w14:paraId="2D89E447" w14:textId="77777777" w:rsidR="0049352F" w:rsidRPr="003756CB" w:rsidRDefault="0049352F" w:rsidP="0049352F">
      <w:pPr>
        <w:spacing w:before="0"/>
        <w:rPr>
          <w:rFonts w:cs="Arial"/>
          <w:b/>
          <w:sz w:val="24"/>
          <w:szCs w:val="24"/>
        </w:rPr>
      </w:pPr>
    </w:p>
    <w:p w14:paraId="1E073D8E" w14:textId="7F96CDE7" w:rsidR="0049352F" w:rsidRPr="003756CB" w:rsidRDefault="00180140"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29</w:t>
      </w:r>
      <w:r w:rsidR="0049352F" w:rsidRPr="003756CB">
        <w:rPr>
          <w:rFonts w:cs="Arial"/>
          <w:b/>
          <w:sz w:val="24"/>
          <w:szCs w:val="24"/>
        </w:rPr>
        <w:t>.</w:t>
      </w:r>
    </w:p>
    <w:p w14:paraId="16D12830" w14:textId="77777777" w:rsidR="0049352F" w:rsidRPr="003756CB" w:rsidRDefault="0049352F" w:rsidP="0049352F">
      <w:pPr>
        <w:spacing w:before="0"/>
        <w:rPr>
          <w:rFonts w:cs="Arial"/>
          <w:sz w:val="24"/>
          <w:szCs w:val="24"/>
          <w:lang w:val="sr-Cyrl-CS"/>
        </w:rPr>
      </w:pPr>
      <w:r w:rsidRPr="003756CB">
        <w:rPr>
          <w:rFonts w:cs="Arial"/>
          <w:sz w:val="24"/>
          <w:szCs w:val="24"/>
          <w:lang w:val="sr-Cyrl-CS"/>
        </w:rPr>
        <w:t>Саставни део овог Оквирног споразума чине:</w:t>
      </w:r>
    </w:p>
    <w:p w14:paraId="70FF645E" w14:textId="77777777" w:rsidR="0049352F" w:rsidRPr="003756CB" w:rsidRDefault="0049352F"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1</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Конкурсна документација (на Порталу ЈН под шифром _____)</w:t>
      </w:r>
    </w:p>
    <w:p w14:paraId="10BA6D6D" w14:textId="77777777" w:rsidR="0049352F" w:rsidRPr="003756CB" w:rsidRDefault="0049352F" w:rsidP="0049352F">
      <w:pPr>
        <w:spacing w:before="0"/>
        <w:rPr>
          <w:rFonts w:cs="Arial"/>
          <w:sz w:val="24"/>
          <w:szCs w:val="24"/>
          <w:lang w:val="sr-Cyrl-RS"/>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2</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Понуда</w:t>
      </w:r>
      <w:r w:rsidRPr="003756CB">
        <w:rPr>
          <w:rFonts w:cs="Arial"/>
          <w:sz w:val="24"/>
          <w:szCs w:val="24"/>
          <w:lang w:val="sr-Cyrl-RS"/>
        </w:rPr>
        <w:t xml:space="preserve"> број____од______</w:t>
      </w:r>
    </w:p>
    <w:p w14:paraId="5B04AB10" w14:textId="77777777" w:rsidR="00554E14" w:rsidRDefault="0049352F"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3</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Образац структуре цене</w:t>
      </w:r>
    </w:p>
    <w:p w14:paraId="672E23CA" w14:textId="114EDCC9" w:rsidR="001F5796" w:rsidRDefault="000B7FE7" w:rsidP="000B7FE7">
      <w:pPr>
        <w:spacing w:before="0"/>
        <w:rPr>
          <w:rFonts w:cs="Arial"/>
          <w:sz w:val="24"/>
          <w:szCs w:val="24"/>
        </w:rPr>
      </w:pPr>
      <w:proofErr w:type="gramStart"/>
      <w:r w:rsidRPr="000B7FE7">
        <w:rPr>
          <w:rFonts w:cs="Arial"/>
          <w:sz w:val="24"/>
          <w:szCs w:val="24"/>
        </w:rPr>
        <w:t xml:space="preserve">Прилог </w:t>
      </w:r>
      <w:r w:rsidR="00F7372D">
        <w:rPr>
          <w:rFonts w:cs="Arial"/>
          <w:sz w:val="24"/>
          <w:szCs w:val="24"/>
        </w:rPr>
        <w:t xml:space="preserve"> </w:t>
      </w:r>
      <w:r w:rsidRPr="000B7FE7">
        <w:rPr>
          <w:rFonts w:cs="Arial"/>
          <w:sz w:val="24"/>
          <w:szCs w:val="24"/>
        </w:rPr>
        <w:t>4</w:t>
      </w:r>
      <w:proofErr w:type="gramEnd"/>
      <w:r w:rsidRPr="000B7FE7">
        <w:rPr>
          <w:rFonts w:cs="Arial"/>
          <w:sz w:val="24"/>
          <w:szCs w:val="24"/>
        </w:rPr>
        <w:t xml:space="preserve"> </w:t>
      </w:r>
      <w:r w:rsidR="001F5796">
        <w:rPr>
          <w:rFonts w:cs="Arial"/>
          <w:sz w:val="24"/>
          <w:szCs w:val="24"/>
          <w:lang w:val="sr-Cyrl-RS"/>
        </w:rPr>
        <w:t xml:space="preserve">   </w:t>
      </w:r>
      <w:r w:rsidRPr="000B7FE7">
        <w:rPr>
          <w:rFonts w:cs="Arial"/>
          <w:sz w:val="24"/>
          <w:szCs w:val="24"/>
        </w:rPr>
        <w:t>Прилог о безбедности и здрављу на раду</w:t>
      </w:r>
    </w:p>
    <w:p w14:paraId="0D47DA2C" w14:textId="1978CF5B" w:rsidR="00E8301F" w:rsidRPr="00E8301F" w:rsidRDefault="00E8301F" w:rsidP="000B7FE7">
      <w:pPr>
        <w:spacing w:before="0"/>
        <w:rPr>
          <w:rFonts w:cs="Arial"/>
          <w:sz w:val="24"/>
          <w:szCs w:val="24"/>
          <w:lang w:val="sr-Cyrl-RS"/>
        </w:rPr>
      </w:pPr>
      <w:r>
        <w:rPr>
          <w:rFonts w:cs="Arial"/>
          <w:sz w:val="24"/>
          <w:szCs w:val="24"/>
          <w:lang w:val="sr-Cyrl-RS"/>
        </w:rPr>
        <w:t xml:space="preserve">Прилог </w:t>
      </w:r>
      <w:r w:rsidR="00F7372D">
        <w:rPr>
          <w:rFonts w:cs="Arial"/>
          <w:sz w:val="24"/>
          <w:szCs w:val="24"/>
        </w:rPr>
        <w:t xml:space="preserve"> </w:t>
      </w:r>
      <w:r>
        <w:rPr>
          <w:rFonts w:cs="Arial"/>
          <w:sz w:val="24"/>
          <w:szCs w:val="24"/>
          <w:lang w:val="sr-Cyrl-RS"/>
        </w:rPr>
        <w:t>5    Ценовник резерних делова</w:t>
      </w:r>
    </w:p>
    <w:p w14:paraId="5D23750E" w14:textId="3FB0F25D" w:rsidR="008608CA" w:rsidRDefault="00554E14" w:rsidP="0049352F">
      <w:pPr>
        <w:spacing w:before="0"/>
        <w:rPr>
          <w:rFonts w:cs="Arial"/>
          <w:sz w:val="24"/>
          <w:szCs w:val="24"/>
          <w:lang w:val="sr-Cyrl-RS"/>
        </w:rPr>
      </w:pPr>
      <w:r w:rsidRPr="003756CB">
        <w:rPr>
          <w:rFonts w:cs="Arial"/>
          <w:sz w:val="24"/>
          <w:szCs w:val="24"/>
        </w:rPr>
        <w:t xml:space="preserve">Прилог </w:t>
      </w:r>
      <w:r w:rsidR="00E8301F">
        <w:rPr>
          <w:rFonts w:cs="Arial"/>
          <w:sz w:val="24"/>
          <w:szCs w:val="24"/>
          <w:lang w:val="sr-Cyrl-RS"/>
        </w:rPr>
        <w:t>6</w:t>
      </w:r>
      <w:r w:rsidR="0049352F" w:rsidRPr="003756CB">
        <w:rPr>
          <w:rFonts w:cs="Arial"/>
          <w:sz w:val="24"/>
          <w:szCs w:val="24"/>
        </w:rPr>
        <w:t xml:space="preserve"> Споразум о заједничком наступању</w:t>
      </w:r>
      <w:r w:rsidR="0049352F" w:rsidRPr="003756CB">
        <w:rPr>
          <w:rFonts w:cs="Arial"/>
          <w:sz w:val="24"/>
          <w:szCs w:val="24"/>
          <w:lang w:val="sr-Cyrl-RS"/>
        </w:rPr>
        <w:t xml:space="preserve"> (уколико је реч о заједничкој понуди)</w:t>
      </w:r>
      <w:r w:rsidR="001F5796">
        <w:rPr>
          <w:rFonts w:cs="Arial"/>
          <w:sz w:val="24"/>
          <w:szCs w:val="24"/>
          <w:lang w:val="sr-Cyrl-RS"/>
        </w:rPr>
        <w:t xml:space="preserve"> </w:t>
      </w:r>
      <w:r w:rsidR="008D31A0">
        <w:rPr>
          <w:rFonts w:cs="Arial"/>
          <w:sz w:val="24"/>
          <w:szCs w:val="24"/>
          <w:lang w:val="sr-Cyrl-RS"/>
        </w:rPr>
        <w:t>број</w:t>
      </w:r>
      <w:r w:rsidR="001F5796">
        <w:rPr>
          <w:rFonts w:cs="Arial"/>
          <w:sz w:val="24"/>
          <w:szCs w:val="24"/>
          <w:lang w:val="sr-Cyrl-RS"/>
        </w:rPr>
        <w:t>____</w:t>
      </w:r>
      <w:r w:rsidR="008D31A0">
        <w:rPr>
          <w:rFonts w:cs="Arial"/>
          <w:sz w:val="24"/>
          <w:szCs w:val="24"/>
          <w:lang w:val="sr-Cyrl-RS"/>
        </w:rPr>
        <w:t xml:space="preserve">    од </w:t>
      </w:r>
      <w:r w:rsidR="001F5796">
        <w:rPr>
          <w:rFonts w:cs="Arial"/>
          <w:sz w:val="24"/>
          <w:szCs w:val="24"/>
          <w:lang w:val="sr-Cyrl-RS"/>
        </w:rPr>
        <w:t>_____</w:t>
      </w:r>
      <w:r w:rsidR="008D31A0">
        <w:rPr>
          <w:rFonts w:cs="Arial"/>
          <w:sz w:val="24"/>
          <w:szCs w:val="24"/>
          <w:lang w:val="sr-Cyrl-RS"/>
        </w:rPr>
        <w:t xml:space="preserve">           </w:t>
      </w:r>
    </w:p>
    <w:p w14:paraId="491B0B70" w14:textId="2D92958A" w:rsidR="00AC0584" w:rsidRPr="003756CB" w:rsidRDefault="00AC0584" w:rsidP="0049352F">
      <w:pPr>
        <w:spacing w:before="0"/>
        <w:rPr>
          <w:rFonts w:cs="Arial"/>
          <w:sz w:val="24"/>
          <w:szCs w:val="24"/>
          <w:lang w:val="sr-Cyrl-RS"/>
        </w:rPr>
      </w:pPr>
      <w:r>
        <w:rPr>
          <w:rFonts w:cs="Arial"/>
          <w:sz w:val="24"/>
          <w:szCs w:val="24"/>
          <w:lang w:val="sr-Cyrl-RS"/>
        </w:rPr>
        <w:tab/>
      </w:r>
    </w:p>
    <w:p w14:paraId="4151D64E" w14:textId="77777777" w:rsidR="00313B82" w:rsidRPr="003756CB" w:rsidRDefault="00313B82" w:rsidP="0049352F">
      <w:pPr>
        <w:spacing w:before="0"/>
        <w:rPr>
          <w:rFonts w:cs="Arial"/>
          <w:sz w:val="24"/>
          <w:szCs w:val="24"/>
          <w:lang w:val="sr-Cyrl-RS"/>
        </w:rPr>
      </w:pPr>
    </w:p>
    <w:p w14:paraId="7B97397C" w14:textId="77777777" w:rsidR="00313B82" w:rsidRPr="003756CB" w:rsidRDefault="00313B82" w:rsidP="0049352F">
      <w:pPr>
        <w:spacing w:before="0"/>
        <w:rPr>
          <w:rFonts w:cs="Arial"/>
          <w:sz w:val="24"/>
          <w:szCs w:val="24"/>
          <w:lang w:val="sr-Cyrl-RS"/>
        </w:rPr>
      </w:pPr>
    </w:p>
    <w:tbl>
      <w:tblPr>
        <w:tblW w:w="0" w:type="auto"/>
        <w:tblLook w:val="04A0" w:firstRow="1" w:lastRow="0" w:firstColumn="1" w:lastColumn="0" w:noHBand="0" w:noVBand="1"/>
      </w:tblPr>
      <w:tblGrid>
        <w:gridCol w:w="3975"/>
        <w:gridCol w:w="1005"/>
        <w:gridCol w:w="4049"/>
      </w:tblGrid>
      <w:tr w:rsidR="0049352F" w:rsidRPr="003756CB" w14:paraId="026B25C5" w14:textId="77777777" w:rsidTr="0049352F">
        <w:tc>
          <w:tcPr>
            <w:tcW w:w="4503" w:type="dxa"/>
            <w:shd w:val="clear" w:color="auto" w:fill="auto"/>
            <w:vAlign w:val="center"/>
            <w:hideMark/>
          </w:tcPr>
          <w:p w14:paraId="7385515D" w14:textId="77777777" w:rsidR="0049352F" w:rsidRPr="003756CB" w:rsidRDefault="0049352F" w:rsidP="005B7E34">
            <w:pPr>
              <w:spacing w:before="0"/>
              <w:jc w:val="center"/>
              <w:rPr>
                <w:rFonts w:cs="Arial"/>
                <w:sz w:val="24"/>
                <w:szCs w:val="24"/>
                <w:lang w:val="sr-Cyrl-RS"/>
              </w:rPr>
            </w:pPr>
            <w:r w:rsidRPr="003756CB">
              <w:rPr>
                <w:rFonts w:cs="Arial"/>
                <w:sz w:val="24"/>
                <w:szCs w:val="24"/>
                <w:lang w:val="sr-Cyrl-RS"/>
              </w:rPr>
              <w:t>КОРИСНИК УСЛУГЕ</w:t>
            </w:r>
          </w:p>
        </w:tc>
        <w:tc>
          <w:tcPr>
            <w:tcW w:w="1275" w:type="dxa"/>
            <w:shd w:val="clear" w:color="auto" w:fill="auto"/>
            <w:vAlign w:val="center"/>
          </w:tcPr>
          <w:p w14:paraId="5C8F5EC9" w14:textId="77777777" w:rsidR="0049352F" w:rsidRPr="003756CB" w:rsidRDefault="0049352F" w:rsidP="005B7E34">
            <w:pPr>
              <w:spacing w:before="0"/>
              <w:rPr>
                <w:rFonts w:cs="Arial"/>
                <w:sz w:val="24"/>
                <w:szCs w:val="24"/>
              </w:rPr>
            </w:pPr>
          </w:p>
        </w:tc>
        <w:tc>
          <w:tcPr>
            <w:tcW w:w="4395" w:type="dxa"/>
            <w:shd w:val="clear" w:color="auto" w:fill="auto"/>
            <w:vAlign w:val="center"/>
            <w:hideMark/>
          </w:tcPr>
          <w:p w14:paraId="0334248F" w14:textId="77777777" w:rsidR="0049352F" w:rsidRPr="003756CB" w:rsidRDefault="0049352F" w:rsidP="005B7E34">
            <w:pPr>
              <w:spacing w:before="0"/>
              <w:rPr>
                <w:rFonts w:cs="Arial"/>
                <w:sz w:val="24"/>
                <w:szCs w:val="24"/>
                <w:lang w:val="sr-Cyrl-RS"/>
              </w:rPr>
            </w:pPr>
            <w:r w:rsidRPr="003756CB">
              <w:rPr>
                <w:rFonts w:cs="Arial"/>
                <w:sz w:val="24"/>
                <w:szCs w:val="24"/>
                <w:lang w:val="sr-Cyrl-RS"/>
              </w:rPr>
              <w:t xml:space="preserve">                ПРУЖАЛАЦ УСЛУГЕ</w:t>
            </w:r>
          </w:p>
        </w:tc>
      </w:tr>
      <w:tr w:rsidR="0049352F" w:rsidRPr="003756CB" w14:paraId="26B5FF68" w14:textId="77777777" w:rsidTr="0049352F">
        <w:tc>
          <w:tcPr>
            <w:tcW w:w="4503" w:type="dxa"/>
            <w:shd w:val="clear" w:color="auto" w:fill="auto"/>
            <w:vAlign w:val="center"/>
            <w:hideMark/>
          </w:tcPr>
          <w:p w14:paraId="6394A34D" w14:textId="77777777" w:rsidR="0049352F" w:rsidRPr="003756CB" w:rsidRDefault="0049352F" w:rsidP="005B7E34">
            <w:pPr>
              <w:spacing w:before="0"/>
              <w:jc w:val="center"/>
              <w:rPr>
                <w:rFonts w:cs="Arial"/>
                <w:sz w:val="24"/>
                <w:szCs w:val="24"/>
              </w:rPr>
            </w:pPr>
            <w:r w:rsidRPr="003756CB">
              <w:rPr>
                <w:rFonts w:cs="Arial"/>
                <w:sz w:val="24"/>
                <w:szCs w:val="24"/>
              </w:rPr>
              <w:t>Ј</w:t>
            </w:r>
            <w:r w:rsidRPr="003756CB">
              <w:rPr>
                <w:rFonts w:cs="Arial"/>
                <w:sz w:val="24"/>
                <w:szCs w:val="24"/>
                <w:lang w:val="sr-Cyrl-RS"/>
              </w:rPr>
              <w:t xml:space="preserve">авно предузеће </w:t>
            </w:r>
            <w:r w:rsidRPr="003756CB">
              <w:rPr>
                <w:rFonts w:cs="Arial"/>
                <w:sz w:val="24"/>
                <w:szCs w:val="24"/>
              </w:rPr>
              <w:t>„Електропривреда  Србије“</w:t>
            </w:r>
            <w:r w:rsidRPr="003756CB">
              <w:rPr>
                <w:rFonts w:cs="Arial"/>
                <w:sz w:val="24"/>
                <w:szCs w:val="24"/>
                <w:lang w:val="sr-Cyrl-RS"/>
              </w:rPr>
              <w:t xml:space="preserve"> </w:t>
            </w:r>
            <w:r w:rsidRPr="003756CB">
              <w:rPr>
                <w:rFonts w:cs="Arial"/>
                <w:sz w:val="24"/>
                <w:szCs w:val="24"/>
              </w:rPr>
              <w:t>Београд</w:t>
            </w:r>
          </w:p>
        </w:tc>
        <w:tc>
          <w:tcPr>
            <w:tcW w:w="1275" w:type="dxa"/>
            <w:shd w:val="clear" w:color="auto" w:fill="auto"/>
            <w:vAlign w:val="center"/>
          </w:tcPr>
          <w:p w14:paraId="58499C4E" w14:textId="77777777" w:rsidR="0049352F" w:rsidRPr="003756CB" w:rsidRDefault="0049352F" w:rsidP="005B7E34">
            <w:pPr>
              <w:spacing w:before="0"/>
              <w:rPr>
                <w:rFonts w:cs="Arial"/>
                <w:sz w:val="24"/>
                <w:szCs w:val="24"/>
              </w:rPr>
            </w:pPr>
          </w:p>
        </w:tc>
        <w:tc>
          <w:tcPr>
            <w:tcW w:w="4395" w:type="dxa"/>
            <w:shd w:val="clear" w:color="auto" w:fill="auto"/>
            <w:vAlign w:val="center"/>
          </w:tcPr>
          <w:p w14:paraId="1AFE3EA5" w14:textId="77777777" w:rsidR="0049352F" w:rsidRPr="003756CB" w:rsidRDefault="0049352F" w:rsidP="005B7E34">
            <w:pPr>
              <w:spacing w:before="0"/>
              <w:rPr>
                <w:rFonts w:cs="Arial"/>
                <w:sz w:val="24"/>
                <w:szCs w:val="24"/>
              </w:rPr>
            </w:pPr>
            <w:r w:rsidRPr="003756CB">
              <w:rPr>
                <w:rFonts w:cs="Arial"/>
                <w:sz w:val="24"/>
                <w:szCs w:val="24"/>
                <w:lang w:val="sr-Cyrl-RS"/>
              </w:rPr>
              <w:t xml:space="preserve">                     </w:t>
            </w:r>
            <w:r w:rsidR="00180140" w:rsidRPr="003756CB">
              <w:rPr>
                <w:rFonts w:cs="Arial"/>
                <w:sz w:val="24"/>
                <w:szCs w:val="24"/>
                <w:lang w:val="sr-Cyrl-RS"/>
              </w:rPr>
              <w:t xml:space="preserve">     </w:t>
            </w:r>
            <w:r w:rsidRPr="003756CB">
              <w:rPr>
                <w:rFonts w:cs="Arial"/>
                <w:sz w:val="24"/>
                <w:szCs w:val="24"/>
              </w:rPr>
              <w:t>Назив</w:t>
            </w:r>
          </w:p>
        </w:tc>
      </w:tr>
      <w:tr w:rsidR="0049352F" w:rsidRPr="003756CB" w14:paraId="3F36B118" w14:textId="77777777" w:rsidTr="0049352F">
        <w:tc>
          <w:tcPr>
            <w:tcW w:w="4503" w:type="dxa"/>
            <w:shd w:val="clear" w:color="auto" w:fill="auto"/>
            <w:vAlign w:val="center"/>
            <w:hideMark/>
          </w:tcPr>
          <w:p w14:paraId="2F140CDA" w14:textId="77777777" w:rsidR="0049352F" w:rsidRPr="003756CB" w:rsidRDefault="0049352F" w:rsidP="0049352F">
            <w:pPr>
              <w:rPr>
                <w:rFonts w:cs="Arial"/>
                <w:sz w:val="24"/>
                <w:szCs w:val="24"/>
              </w:rPr>
            </w:pPr>
            <w:r w:rsidRPr="003756CB">
              <w:rPr>
                <w:rFonts w:cs="Arial"/>
                <w:sz w:val="24"/>
                <w:szCs w:val="24"/>
              </w:rPr>
              <w:t xml:space="preserve">     ________________________</w:t>
            </w:r>
          </w:p>
        </w:tc>
        <w:tc>
          <w:tcPr>
            <w:tcW w:w="1275" w:type="dxa"/>
            <w:shd w:val="clear" w:color="auto" w:fill="auto"/>
            <w:vAlign w:val="center"/>
            <w:hideMark/>
          </w:tcPr>
          <w:p w14:paraId="2F3DD965" w14:textId="77777777" w:rsidR="0049352F" w:rsidRPr="003756CB" w:rsidRDefault="0049352F" w:rsidP="0049352F">
            <w:pPr>
              <w:rPr>
                <w:rFonts w:cs="Arial"/>
                <w:sz w:val="24"/>
                <w:szCs w:val="24"/>
                <w:lang w:val="sr-Cyrl-RS"/>
              </w:rPr>
            </w:pPr>
            <w:r w:rsidRPr="003756CB">
              <w:rPr>
                <w:rFonts w:cs="Arial"/>
                <w:sz w:val="24"/>
                <w:szCs w:val="24"/>
              </w:rPr>
              <w:t>М.П.</w:t>
            </w:r>
            <w:r w:rsidRPr="003756CB">
              <w:rPr>
                <w:rFonts w:cs="Arial"/>
                <w:sz w:val="24"/>
                <w:szCs w:val="24"/>
                <w:lang w:val="sr-Cyrl-RS"/>
              </w:rPr>
              <w:t xml:space="preserve">   </w:t>
            </w:r>
          </w:p>
        </w:tc>
        <w:tc>
          <w:tcPr>
            <w:tcW w:w="4395" w:type="dxa"/>
            <w:shd w:val="clear" w:color="auto" w:fill="auto"/>
            <w:vAlign w:val="center"/>
            <w:hideMark/>
          </w:tcPr>
          <w:p w14:paraId="72C9B521" w14:textId="51247548" w:rsidR="0049352F" w:rsidRPr="003756CB" w:rsidRDefault="005B7E34" w:rsidP="0049352F">
            <w:pPr>
              <w:rPr>
                <w:rFonts w:cs="Arial"/>
                <w:sz w:val="24"/>
                <w:szCs w:val="24"/>
              </w:rPr>
            </w:pPr>
            <w:r w:rsidRPr="003756CB">
              <w:rPr>
                <w:rFonts w:cs="Arial"/>
                <w:sz w:val="24"/>
                <w:szCs w:val="24"/>
              </w:rPr>
              <w:t xml:space="preserve">  </w:t>
            </w:r>
            <w:r w:rsidR="00A0587E">
              <w:rPr>
                <w:rFonts w:cs="Arial"/>
                <w:sz w:val="24"/>
                <w:szCs w:val="24"/>
                <w:lang w:val="sr-Cyrl-RS"/>
              </w:rPr>
              <w:t xml:space="preserve">   </w:t>
            </w:r>
            <w:r w:rsidR="0049352F" w:rsidRPr="003756CB">
              <w:rPr>
                <w:rFonts w:cs="Arial"/>
                <w:sz w:val="24"/>
                <w:szCs w:val="24"/>
              </w:rPr>
              <w:t>__________________________</w:t>
            </w:r>
          </w:p>
        </w:tc>
      </w:tr>
      <w:tr w:rsidR="0049352F" w:rsidRPr="003756CB" w14:paraId="1E6A12A6" w14:textId="77777777" w:rsidTr="0049352F">
        <w:tc>
          <w:tcPr>
            <w:tcW w:w="4503" w:type="dxa"/>
            <w:shd w:val="clear" w:color="auto" w:fill="auto"/>
            <w:vAlign w:val="center"/>
            <w:hideMark/>
          </w:tcPr>
          <w:p w14:paraId="3034B42C" w14:textId="77777777" w:rsidR="0049352F" w:rsidRPr="003756CB" w:rsidRDefault="0049352F" w:rsidP="000559F1">
            <w:pPr>
              <w:spacing w:before="0"/>
              <w:rPr>
                <w:rFonts w:cs="Arial"/>
                <w:sz w:val="24"/>
                <w:szCs w:val="24"/>
                <w:lang w:val="sr-Cyrl-RS"/>
              </w:rPr>
            </w:pPr>
            <w:r w:rsidRPr="003756CB">
              <w:rPr>
                <w:rFonts w:cs="Arial"/>
                <w:sz w:val="24"/>
                <w:szCs w:val="24"/>
                <w:lang w:val="sr-Cyrl-RS"/>
              </w:rPr>
              <w:t xml:space="preserve">                Милорад Грчић</w:t>
            </w:r>
          </w:p>
        </w:tc>
        <w:tc>
          <w:tcPr>
            <w:tcW w:w="1275" w:type="dxa"/>
            <w:shd w:val="clear" w:color="auto" w:fill="auto"/>
            <w:vAlign w:val="center"/>
          </w:tcPr>
          <w:p w14:paraId="70F0B647" w14:textId="77777777" w:rsidR="0049352F" w:rsidRPr="003756CB" w:rsidRDefault="0049352F" w:rsidP="000559F1">
            <w:pPr>
              <w:spacing w:before="0"/>
              <w:rPr>
                <w:rFonts w:cs="Arial"/>
                <w:sz w:val="24"/>
                <w:szCs w:val="24"/>
              </w:rPr>
            </w:pPr>
          </w:p>
        </w:tc>
        <w:tc>
          <w:tcPr>
            <w:tcW w:w="4395" w:type="dxa"/>
            <w:shd w:val="clear" w:color="auto" w:fill="auto"/>
            <w:vAlign w:val="center"/>
            <w:hideMark/>
          </w:tcPr>
          <w:p w14:paraId="5D8DA7C5" w14:textId="7EB419FA" w:rsidR="0049352F" w:rsidRPr="003756CB" w:rsidRDefault="0049352F" w:rsidP="000559F1">
            <w:pPr>
              <w:spacing w:before="0"/>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00A0587E">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lang w:val="sr-Cyrl-RS"/>
              </w:rPr>
              <w:t xml:space="preserve">   </w:t>
            </w:r>
            <w:r w:rsidRPr="003756CB">
              <w:rPr>
                <w:rFonts w:cs="Arial"/>
                <w:sz w:val="24"/>
                <w:szCs w:val="24"/>
              </w:rPr>
              <w:t>име и презиме</w:t>
            </w:r>
          </w:p>
        </w:tc>
      </w:tr>
      <w:tr w:rsidR="0049352F" w:rsidRPr="003756CB" w14:paraId="39333032" w14:textId="77777777" w:rsidTr="0049352F">
        <w:tc>
          <w:tcPr>
            <w:tcW w:w="4503" w:type="dxa"/>
            <w:shd w:val="clear" w:color="auto" w:fill="auto"/>
            <w:vAlign w:val="center"/>
            <w:hideMark/>
          </w:tcPr>
          <w:p w14:paraId="665A3B3A" w14:textId="77777777" w:rsidR="0049352F" w:rsidRPr="003756CB" w:rsidRDefault="0049352F" w:rsidP="000559F1">
            <w:pPr>
              <w:spacing w:before="0"/>
              <w:rPr>
                <w:rFonts w:cs="Arial"/>
                <w:sz w:val="24"/>
                <w:szCs w:val="24"/>
                <w:lang w:val="sr-Cyrl-RS"/>
              </w:rPr>
            </w:pPr>
            <w:r w:rsidRPr="003756CB">
              <w:rPr>
                <w:rFonts w:cs="Arial"/>
                <w:sz w:val="24"/>
                <w:szCs w:val="24"/>
                <w:lang w:val="sr-Cyrl-RS"/>
              </w:rPr>
              <w:t xml:space="preserve">                 в.д. директора </w:t>
            </w:r>
          </w:p>
        </w:tc>
        <w:tc>
          <w:tcPr>
            <w:tcW w:w="1275" w:type="dxa"/>
            <w:shd w:val="clear" w:color="auto" w:fill="auto"/>
            <w:vAlign w:val="center"/>
          </w:tcPr>
          <w:p w14:paraId="2E9F0081" w14:textId="77777777" w:rsidR="0049352F" w:rsidRPr="003756CB" w:rsidRDefault="0049352F" w:rsidP="000559F1">
            <w:pPr>
              <w:spacing w:before="0"/>
              <w:rPr>
                <w:rFonts w:cs="Arial"/>
                <w:sz w:val="24"/>
                <w:szCs w:val="24"/>
              </w:rPr>
            </w:pPr>
          </w:p>
        </w:tc>
        <w:tc>
          <w:tcPr>
            <w:tcW w:w="4395" w:type="dxa"/>
            <w:shd w:val="clear" w:color="auto" w:fill="auto"/>
            <w:vAlign w:val="center"/>
          </w:tcPr>
          <w:p w14:paraId="24E325F0" w14:textId="5E558F51" w:rsidR="0049352F" w:rsidRPr="003756CB" w:rsidRDefault="0049352F" w:rsidP="000559F1">
            <w:pPr>
              <w:spacing w:before="0"/>
              <w:rPr>
                <w:rFonts w:cs="Arial"/>
                <w:sz w:val="24"/>
                <w:szCs w:val="24"/>
              </w:rPr>
            </w:pPr>
            <w:r w:rsidRPr="003756CB">
              <w:rPr>
                <w:rFonts w:cs="Arial"/>
                <w:sz w:val="24"/>
                <w:szCs w:val="24"/>
                <w:lang w:val="sr-Cyrl-RS"/>
              </w:rPr>
              <w:t xml:space="preserve">                  </w:t>
            </w:r>
            <w:r w:rsidR="00A0587E">
              <w:rPr>
                <w:rFonts w:cs="Arial"/>
                <w:sz w:val="24"/>
                <w:szCs w:val="24"/>
                <w:lang w:val="sr-Cyrl-RS"/>
              </w:rPr>
              <w:t xml:space="preserve">   </w:t>
            </w: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rPr>
              <w:t>функција</w:t>
            </w:r>
          </w:p>
        </w:tc>
      </w:tr>
    </w:tbl>
    <w:p w14:paraId="7BCCB6FE" w14:textId="77777777" w:rsidR="005B7E34" w:rsidRPr="003756CB" w:rsidRDefault="005B7E34" w:rsidP="00B07F14">
      <w:pPr>
        <w:tabs>
          <w:tab w:val="left" w:pos="567"/>
        </w:tabs>
        <w:spacing w:before="0"/>
        <w:rPr>
          <w:rFonts w:cs="Arial"/>
          <w:sz w:val="24"/>
          <w:szCs w:val="24"/>
        </w:rPr>
      </w:pPr>
    </w:p>
    <w:p w14:paraId="77951D64" w14:textId="77777777" w:rsidR="005B7E34" w:rsidRDefault="005B7E34" w:rsidP="00B07F14">
      <w:pPr>
        <w:tabs>
          <w:tab w:val="left" w:pos="567"/>
        </w:tabs>
        <w:spacing w:before="0"/>
        <w:rPr>
          <w:rFonts w:cs="Arial"/>
          <w:sz w:val="24"/>
          <w:szCs w:val="24"/>
        </w:rPr>
      </w:pPr>
    </w:p>
    <w:p w14:paraId="1F455EB2" w14:textId="77777777" w:rsidR="00E8301F" w:rsidRDefault="00E8301F" w:rsidP="00B07F14">
      <w:pPr>
        <w:tabs>
          <w:tab w:val="left" w:pos="567"/>
        </w:tabs>
        <w:spacing w:before="0"/>
        <w:rPr>
          <w:rFonts w:cs="Arial"/>
          <w:sz w:val="24"/>
          <w:szCs w:val="24"/>
        </w:rPr>
      </w:pPr>
    </w:p>
    <w:p w14:paraId="434EA78F" w14:textId="77777777" w:rsidR="00E8301F" w:rsidRDefault="00E8301F" w:rsidP="00B07F14">
      <w:pPr>
        <w:tabs>
          <w:tab w:val="left" w:pos="567"/>
        </w:tabs>
        <w:spacing w:before="0"/>
        <w:rPr>
          <w:rFonts w:cs="Arial"/>
          <w:sz w:val="24"/>
          <w:szCs w:val="24"/>
        </w:rPr>
      </w:pPr>
    </w:p>
    <w:p w14:paraId="3B7F0213" w14:textId="77777777" w:rsidR="00E8301F" w:rsidRDefault="00E8301F" w:rsidP="00B07F14">
      <w:pPr>
        <w:tabs>
          <w:tab w:val="left" w:pos="567"/>
        </w:tabs>
        <w:spacing w:before="0"/>
        <w:rPr>
          <w:rFonts w:cs="Arial"/>
          <w:sz w:val="24"/>
          <w:szCs w:val="24"/>
        </w:rPr>
      </w:pPr>
    </w:p>
    <w:p w14:paraId="5C8185D5" w14:textId="77777777" w:rsidR="00E51ACF" w:rsidRDefault="00E51ACF" w:rsidP="00B07F14">
      <w:pPr>
        <w:tabs>
          <w:tab w:val="left" w:pos="567"/>
        </w:tabs>
        <w:spacing w:before="0"/>
        <w:rPr>
          <w:rFonts w:cs="Arial"/>
          <w:sz w:val="24"/>
          <w:szCs w:val="24"/>
        </w:rPr>
      </w:pPr>
    </w:p>
    <w:p w14:paraId="5F9AC6A1" w14:textId="77777777" w:rsidR="00265A2C" w:rsidRPr="00265A2C" w:rsidRDefault="00265A2C" w:rsidP="00265A2C">
      <w:pPr>
        <w:tabs>
          <w:tab w:val="left" w:pos="567"/>
        </w:tabs>
        <w:spacing w:before="0"/>
        <w:jc w:val="right"/>
        <w:rPr>
          <w:rFonts w:cs="Arial"/>
          <w:b/>
          <w:sz w:val="24"/>
          <w:szCs w:val="24"/>
          <w:lang w:val="sr-Cyrl-RS"/>
        </w:rPr>
      </w:pPr>
      <w:r w:rsidRPr="00265A2C">
        <w:rPr>
          <w:rFonts w:cs="Arial"/>
          <w:b/>
          <w:sz w:val="24"/>
          <w:szCs w:val="24"/>
        </w:rPr>
        <w:lastRenderedPageBreak/>
        <w:t xml:space="preserve">ПРИЛОГ бр. </w:t>
      </w:r>
      <w:r w:rsidRPr="00265A2C">
        <w:rPr>
          <w:rFonts w:cs="Arial"/>
          <w:b/>
          <w:sz w:val="24"/>
          <w:szCs w:val="24"/>
          <w:lang w:val="sr-Cyrl-RS"/>
        </w:rPr>
        <w:t>4</w:t>
      </w:r>
    </w:p>
    <w:p w14:paraId="4FC2FDE8" w14:textId="77777777" w:rsidR="00265A2C" w:rsidRPr="00265A2C" w:rsidRDefault="00265A2C" w:rsidP="00265A2C">
      <w:pPr>
        <w:tabs>
          <w:tab w:val="left" w:pos="567"/>
        </w:tabs>
        <w:spacing w:before="0"/>
        <w:rPr>
          <w:rFonts w:cs="Arial"/>
          <w:sz w:val="24"/>
          <w:szCs w:val="24"/>
        </w:rPr>
      </w:pPr>
    </w:p>
    <w:p w14:paraId="53004C17" w14:textId="77777777" w:rsidR="004A482C" w:rsidRPr="004A482C" w:rsidRDefault="004A482C" w:rsidP="004A482C">
      <w:pPr>
        <w:jc w:val="center"/>
        <w:rPr>
          <w:rFonts w:cs="Arial"/>
          <w:b/>
          <w:color w:val="00B0F0"/>
          <w:sz w:val="24"/>
          <w:szCs w:val="24"/>
          <w:lang w:val="sr-Cyrl-RS"/>
        </w:rPr>
      </w:pPr>
      <w:r w:rsidRPr="004A482C">
        <w:rPr>
          <w:rFonts w:cs="Arial"/>
          <w:b/>
          <w:sz w:val="24"/>
          <w:szCs w:val="24"/>
        </w:rPr>
        <w:t>Прилог о безбедности и здрављу на раду</w:t>
      </w:r>
      <w:r w:rsidRPr="004A482C">
        <w:rPr>
          <w:rFonts w:cs="Arial"/>
          <w:b/>
          <w:sz w:val="24"/>
          <w:szCs w:val="24"/>
          <w:lang w:val="sr-Cyrl-RS"/>
        </w:rPr>
        <w:t xml:space="preserve"> </w:t>
      </w:r>
    </w:p>
    <w:p w14:paraId="4D73EC77" w14:textId="77777777" w:rsidR="004A482C" w:rsidRPr="004A482C" w:rsidRDefault="004A482C" w:rsidP="004A482C">
      <w:pPr>
        <w:rPr>
          <w:rFonts w:cs="Arial"/>
          <w:sz w:val="24"/>
          <w:szCs w:val="24"/>
        </w:rPr>
      </w:pPr>
      <w:r w:rsidRPr="004A482C">
        <w:rPr>
          <w:rFonts w:cs="Arial"/>
          <w:sz w:val="24"/>
          <w:szCs w:val="24"/>
        </w:rPr>
        <w:t xml:space="preserve"> </w:t>
      </w:r>
    </w:p>
    <w:p w14:paraId="73437076" w14:textId="13209AD2" w:rsidR="004A482C" w:rsidRPr="004A482C" w:rsidRDefault="004A482C" w:rsidP="004A482C">
      <w:pPr>
        <w:rPr>
          <w:rFonts w:cs="Arial"/>
          <w:sz w:val="24"/>
          <w:szCs w:val="24"/>
          <w:lang w:val="sr-Cyrl-RS"/>
        </w:rPr>
      </w:pPr>
      <w:r>
        <w:rPr>
          <w:rFonts w:cs="Arial"/>
          <w:sz w:val="24"/>
          <w:szCs w:val="24"/>
          <w:lang w:val="sr-Cyrl-RS"/>
        </w:rPr>
        <w:t>Оквирни споразум</w:t>
      </w:r>
      <w:r w:rsidRPr="004A482C">
        <w:rPr>
          <w:rFonts w:cs="Arial"/>
          <w:sz w:val="24"/>
          <w:szCs w:val="24"/>
        </w:rPr>
        <w:t xml:space="preserve"> ................................................ </w:t>
      </w:r>
      <w:proofErr w:type="gramStart"/>
      <w:r w:rsidRPr="004A482C">
        <w:rPr>
          <w:rFonts w:cs="Arial"/>
          <w:sz w:val="24"/>
          <w:szCs w:val="24"/>
        </w:rPr>
        <w:t>бр</w:t>
      </w:r>
      <w:proofErr w:type="gramEnd"/>
      <w:r w:rsidRPr="004A482C">
        <w:rPr>
          <w:rFonts w:cs="Arial"/>
          <w:sz w:val="24"/>
          <w:szCs w:val="24"/>
        </w:rPr>
        <w:t xml:space="preserve">. ............. </w:t>
      </w:r>
      <w:proofErr w:type="gramStart"/>
      <w:r w:rsidRPr="004A482C">
        <w:rPr>
          <w:rFonts w:cs="Arial"/>
          <w:sz w:val="24"/>
          <w:szCs w:val="24"/>
        </w:rPr>
        <w:t>од</w:t>
      </w:r>
      <w:proofErr w:type="gramEnd"/>
      <w:r w:rsidRPr="004A482C">
        <w:rPr>
          <w:rFonts w:cs="Arial"/>
          <w:sz w:val="24"/>
          <w:szCs w:val="24"/>
        </w:rPr>
        <w:t xml:space="preserve"> .........................године</w:t>
      </w:r>
      <w:r w:rsidRPr="004A482C">
        <w:rPr>
          <w:rFonts w:cs="Arial"/>
          <w:sz w:val="24"/>
          <w:szCs w:val="24"/>
          <w:lang w:val="sr-Cyrl-RS"/>
        </w:rPr>
        <w:t xml:space="preserve"> (даље: Прилог о БЗР)</w:t>
      </w:r>
    </w:p>
    <w:p w14:paraId="7D3E59E5" w14:textId="77777777" w:rsidR="004A482C" w:rsidRPr="004A482C" w:rsidRDefault="004A482C" w:rsidP="004A482C">
      <w:pPr>
        <w:rPr>
          <w:rFonts w:cs="Arial"/>
          <w:sz w:val="24"/>
          <w:szCs w:val="24"/>
          <w:lang w:val="sr-Cyrl-RS"/>
        </w:rPr>
      </w:pPr>
    </w:p>
    <w:p w14:paraId="5C0BB048" w14:textId="77777777" w:rsidR="004A482C" w:rsidRPr="004A482C" w:rsidRDefault="004A482C" w:rsidP="004A482C">
      <w:pPr>
        <w:rPr>
          <w:rFonts w:cs="Arial"/>
          <w:sz w:val="24"/>
          <w:szCs w:val="24"/>
          <w:lang w:val="sr-Cyrl-RS"/>
        </w:rPr>
      </w:pPr>
      <w:r w:rsidRPr="004A482C">
        <w:rPr>
          <w:rFonts w:cs="Arial"/>
          <w:sz w:val="24"/>
          <w:szCs w:val="24"/>
          <w:lang w:val="sr-Cyrl-RS"/>
        </w:rPr>
        <w:t>Корисник услуге</w:t>
      </w:r>
      <w:r w:rsidRPr="004A482C">
        <w:rPr>
          <w:rFonts w:cs="Arial"/>
          <w:sz w:val="24"/>
          <w:szCs w:val="24"/>
        </w:rPr>
        <w:t>: Јавно предузећа „Електропривреда Србије“, Београд, Улица царице Милице бр. 2</w:t>
      </w:r>
      <w:r w:rsidRPr="004A482C">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4A482C">
        <w:rPr>
          <w:rFonts w:cs="Arial"/>
          <w:sz w:val="24"/>
          <w:szCs w:val="24"/>
          <w:lang w:val="sr-Cyrl-RS"/>
        </w:rPr>
        <w:t>директора  (</w:t>
      </w:r>
      <w:proofErr w:type="gramEnd"/>
      <w:r w:rsidRPr="004A482C">
        <w:rPr>
          <w:rFonts w:cs="Arial"/>
          <w:sz w:val="24"/>
          <w:szCs w:val="24"/>
          <w:lang w:val="sr-Cyrl-RS"/>
        </w:rPr>
        <w:t xml:space="preserve">у даљем тексту: Корисник услуге), </w:t>
      </w:r>
    </w:p>
    <w:p w14:paraId="4776B15E" w14:textId="77777777" w:rsidR="004A482C" w:rsidRPr="004A482C" w:rsidRDefault="004A482C" w:rsidP="004A482C">
      <w:pPr>
        <w:rPr>
          <w:rFonts w:cs="Arial"/>
          <w:sz w:val="24"/>
          <w:szCs w:val="24"/>
          <w:lang w:val="sr-Cyrl-RS"/>
        </w:rPr>
      </w:pPr>
    </w:p>
    <w:p w14:paraId="2F7F3C9D" w14:textId="77777777" w:rsidR="004A482C" w:rsidRPr="004A482C" w:rsidRDefault="004A482C" w:rsidP="004A482C">
      <w:pPr>
        <w:rPr>
          <w:rFonts w:cs="Arial"/>
          <w:sz w:val="24"/>
          <w:szCs w:val="24"/>
          <w:lang w:val="sr-Cyrl-RS"/>
        </w:rPr>
      </w:pPr>
      <w:r w:rsidRPr="004A482C">
        <w:rPr>
          <w:rFonts w:cs="Arial"/>
          <w:sz w:val="24"/>
          <w:szCs w:val="24"/>
          <w:lang w:val="sr-Cyrl-RS"/>
        </w:rPr>
        <w:t>Пружалац услуге:________________(</w:t>
      </w:r>
      <w:r w:rsidRPr="004A482C">
        <w:rPr>
          <w:rFonts w:cs="Arial"/>
          <w:i/>
          <w:lang w:val="sr-Cyrl-RS"/>
        </w:rPr>
        <w:t>назив</w:t>
      </w:r>
      <w:r w:rsidRPr="004A482C">
        <w:rPr>
          <w:rFonts w:cs="Arial"/>
          <w:sz w:val="24"/>
          <w:szCs w:val="24"/>
          <w:lang w:val="sr-Cyrl-RS"/>
        </w:rPr>
        <w:t>) из _______________(</w:t>
      </w:r>
      <w:r w:rsidRPr="004A482C">
        <w:rPr>
          <w:rFonts w:cs="Arial"/>
          <w:i/>
          <w:lang w:val="sr-Cyrl-RS"/>
        </w:rPr>
        <w:t>седиште</w:t>
      </w:r>
      <w:r w:rsidRPr="004A482C">
        <w:rPr>
          <w:rFonts w:cs="Arial"/>
          <w:sz w:val="24"/>
          <w:szCs w:val="24"/>
          <w:lang w:val="sr-Cyrl-RS"/>
        </w:rPr>
        <w:t>), ул.________________________(</w:t>
      </w:r>
      <w:r w:rsidRPr="004A482C">
        <w:rPr>
          <w:rFonts w:cs="Arial"/>
          <w:i/>
          <w:lang w:val="sr-Cyrl-RS"/>
        </w:rPr>
        <w:t>назив улице</w:t>
      </w:r>
      <w:r w:rsidRPr="004A482C">
        <w:rPr>
          <w:rFonts w:cs="Arial"/>
          <w:sz w:val="24"/>
          <w:szCs w:val="24"/>
          <w:lang w:val="sr-Cyrl-RS"/>
        </w:rPr>
        <w:t>), матични број: ___________, ПИБ _______________, текући рачун: ____________(</w:t>
      </w:r>
      <w:r w:rsidRPr="004A482C">
        <w:rPr>
          <w:rFonts w:cs="Arial"/>
          <w:i/>
          <w:lang w:val="sr-Cyrl-RS"/>
        </w:rPr>
        <w:t>број текућег рачуна</w:t>
      </w:r>
      <w:r w:rsidRPr="004A482C">
        <w:rPr>
          <w:rFonts w:cs="Arial"/>
          <w:sz w:val="24"/>
          <w:szCs w:val="24"/>
          <w:lang w:val="sr-Cyrl-RS"/>
        </w:rPr>
        <w:t>), Банка_____________(</w:t>
      </w:r>
      <w:r w:rsidRPr="004A482C">
        <w:rPr>
          <w:rFonts w:cs="Arial"/>
          <w:i/>
          <w:lang w:val="sr-Cyrl-RS"/>
        </w:rPr>
        <w:t>назив банке</w:t>
      </w:r>
      <w:r w:rsidRPr="004A482C">
        <w:rPr>
          <w:rFonts w:cs="Arial"/>
          <w:sz w:val="24"/>
          <w:szCs w:val="24"/>
          <w:lang w:val="sr-Cyrl-RS"/>
        </w:rPr>
        <w:t>), кога заступа _________________,  (</w:t>
      </w:r>
      <w:r w:rsidRPr="004A482C">
        <w:rPr>
          <w:rFonts w:cs="Arial"/>
          <w:i/>
          <w:lang w:val="sr-Cyrl-RS"/>
        </w:rPr>
        <w:t>својство</w:t>
      </w:r>
      <w:r w:rsidRPr="004A482C">
        <w:rPr>
          <w:rFonts w:cs="Arial"/>
          <w:sz w:val="24"/>
          <w:szCs w:val="24"/>
          <w:lang w:val="sr-Cyrl-RS"/>
        </w:rPr>
        <w:t>), ____________________________(</w:t>
      </w:r>
      <w:r w:rsidRPr="004A482C">
        <w:rPr>
          <w:rFonts w:cs="Arial"/>
          <w:lang w:val="sr-Cyrl-RS"/>
        </w:rPr>
        <w:t>име и презиме</w:t>
      </w:r>
      <w:r w:rsidRPr="004A482C">
        <w:rPr>
          <w:rFonts w:cs="Arial"/>
          <w:sz w:val="24"/>
          <w:szCs w:val="24"/>
          <w:lang w:val="sr-Cyrl-RS"/>
        </w:rPr>
        <w:t>), ___________(</w:t>
      </w:r>
      <w:r w:rsidRPr="004A482C">
        <w:rPr>
          <w:rFonts w:cs="Arial"/>
          <w:i/>
          <w:lang w:val="sr-Cyrl-RS"/>
        </w:rPr>
        <w:t>функција</w:t>
      </w:r>
      <w:r w:rsidRPr="004A482C">
        <w:rPr>
          <w:rFonts w:cs="Arial"/>
          <w:sz w:val="24"/>
          <w:szCs w:val="24"/>
          <w:lang w:val="sr-Cyrl-RS"/>
        </w:rPr>
        <w:t xml:space="preserve">) (у даљем тексту Пружалац услуге), </w:t>
      </w:r>
    </w:p>
    <w:p w14:paraId="3F45283B" w14:textId="77777777" w:rsidR="004A482C" w:rsidRPr="004A482C" w:rsidRDefault="004A482C" w:rsidP="004A482C">
      <w:pPr>
        <w:rPr>
          <w:rFonts w:cs="Arial"/>
          <w:sz w:val="24"/>
          <w:szCs w:val="24"/>
          <w:lang w:val="sr-Cyrl-RS"/>
        </w:rPr>
      </w:pPr>
    </w:p>
    <w:p w14:paraId="5B252710" w14:textId="77777777" w:rsidR="004A482C" w:rsidRPr="004A482C" w:rsidRDefault="004A482C" w:rsidP="004A482C">
      <w:pPr>
        <w:rPr>
          <w:rFonts w:cs="Arial"/>
          <w:sz w:val="24"/>
          <w:szCs w:val="24"/>
          <w:lang w:val="sr-Cyrl-RS"/>
        </w:rPr>
      </w:pPr>
      <w:r w:rsidRPr="004A482C">
        <w:rPr>
          <w:rFonts w:cs="Arial"/>
          <w:sz w:val="24"/>
          <w:szCs w:val="24"/>
          <w:lang w:val="sr-Cyrl-RS"/>
        </w:rPr>
        <w:t>За потребе овог Прилога о БЗР заједно названи: Стране.</w:t>
      </w:r>
    </w:p>
    <w:p w14:paraId="3B588387" w14:textId="77777777" w:rsidR="004A482C" w:rsidRPr="004A482C" w:rsidRDefault="004A482C" w:rsidP="004A482C">
      <w:pPr>
        <w:rPr>
          <w:rFonts w:cs="Arial"/>
          <w:sz w:val="24"/>
          <w:szCs w:val="24"/>
        </w:rPr>
      </w:pPr>
    </w:p>
    <w:p w14:paraId="4DBAAF67" w14:textId="77777777" w:rsidR="004A482C" w:rsidRPr="004A482C" w:rsidRDefault="004A482C" w:rsidP="004A482C">
      <w:pPr>
        <w:rPr>
          <w:rFonts w:cs="Arial"/>
          <w:sz w:val="24"/>
          <w:szCs w:val="24"/>
          <w:lang w:val="sr-Cyrl-RS"/>
        </w:rPr>
      </w:pPr>
      <w:r w:rsidRPr="004A482C">
        <w:rPr>
          <w:rFonts w:cs="Arial"/>
          <w:sz w:val="24"/>
          <w:szCs w:val="24"/>
          <w:lang w:val="sr-Cyrl-RS"/>
        </w:rPr>
        <w:t>Уводне одредбе:</w:t>
      </w:r>
    </w:p>
    <w:p w14:paraId="0DE7E8B3" w14:textId="556FDCCC" w:rsidR="004A482C" w:rsidRPr="004A482C" w:rsidRDefault="004A482C" w:rsidP="004A482C">
      <w:pPr>
        <w:rPr>
          <w:rFonts w:cs="Arial"/>
          <w:sz w:val="24"/>
          <w:szCs w:val="24"/>
        </w:rPr>
      </w:pPr>
      <w:r w:rsidRPr="004A482C">
        <w:rPr>
          <w:rFonts w:cs="Arial"/>
          <w:sz w:val="24"/>
          <w:szCs w:val="24"/>
          <w:lang w:val="sr-Cyrl-RS"/>
        </w:rPr>
        <w:t>Стране</w:t>
      </w:r>
      <w:r w:rsidRPr="004A482C">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Оквирног споразума</w:t>
      </w:r>
      <w:r w:rsidRPr="004A482C">
        <w:rPr>
          <w:rFonts w:cs="Arial"/>
          <w:sz w:val="24"/>
          <w:szCs w:val="24"/>
        </w:rPr>
        <w:t xml:space="preserve">, као и свих других лица на чије здравље и безбедност могу да утичу </w:t>
      </w:r>
      <w:r w:rsidRPr="004A482C">
        <w:rPr>
          <w:rFonts w:cs="Arial"/>
          <w:sz w:val="24"/>
          <w:szCs w:val="24"/>
          <w:lang w:val="sr-Cyrl-RS"/>
        </w:rPr>
        <w:t>услуге</w:t>
      </w:r>
      <w:r w:rsidRPr="004A482C">
        <w:rPr>
          <w:rFonts w:cs="Arial"/>
          <w:sz w:val="24"/>
          <w:szCs w:val="24"/>
        </w:rPr>
        <w:t xml:space="preserve"> кој</w:t>
      </w:r>
      <w:r w:rsidRPr="004A482C">
        <w:rPr>
          <w:rFonts w:cs="Arial"/>
          <w:sz w:val="24"/>
          <w:szCs w:val="24"/>
          <w:lang w:val="sr-Cyrl-RS"/>
        </w:rPr>
        <w:t>е</w:t>
      </w:r>
      <w:r w:rsidRPr="004A482C">
        <w:rPr>
          <w:rFonts w:cs="Arial"/>
          <w:sz w:val="24"/>
          <w:szCs w:val="24"/>
        </w:rPr>
        <w:t xml:space="preserve"> су предмет Уговора.</w:t>
      </w:r>
    </w:p>
    <w:p w14:paraId="14D6CC2F" w14:textId="77777777" w:rsidR="004A482C" w:rsidRPr="004A482C" w:rsidRDefault="004A482C" w:rsidP="004A482C">
      <w:pPr>
        <w:rPr>
          <w:rFonts w:cs="Arial"/>
          <w:sz w:val="24"/>
          <w:szCs w:val="24"/>
        </w:rPr>
      </w:pPr>
    </w:p>
    <w:p w14:paraId="0F63E08C" w14:textId="77777777" w:rsidR="004A482C" w:rsidRPr="004A482C" w:rsidRDefault="004A482C" w:rsidP="004A482C">
      <w:pPr>
        <w:rPr>
          <w:rFonts w:cs="Arial"/>
          <w:sz w:val="24"/>
          <w:szCs w:val="24"/>
        </w:rPr>
      </w:pPr>
      <w:r w:rsidRPr="004A482C">
        <w:rPr>
          <w:rFonts w:cs="Arial"/>
          <w:sz w:val="24"/>
          <w:szCs w:val="24"/>
          <w:lang w:val="sr-Cyrl-RS"/>
        </w:rPr>
        <w:t>Стране су сагласене</w:t>
      </w:r>
      <w:r w:rsidRPr="004A482C">
        <w:rPr>
          <w:rFonts w:cs="Arial"/>
          <w:sz w:val="24"/>
          <w:szCs w:val="24"/>
        </w:rPr>
        <w:t>:</w:t>
      </w:r>
    </w:p>
    <w:p w14:paraId="05AA1A8D" w14:textId="77777777" w:rsidR="004A482C" w:rsidRPr="004A482C" w:rsidRDefault="004A482C" w:rsidP="004A482C">
      <w:pPr>
        <w:ind w:hanging="284"/>
        <w:rPr>
          <w:rFonts w:cs="Arial"/>
          <w:sz w:val="24"/>
          <w:szCs w:val="24"/>
        </w:rPr>
      </w:pPr>
      <w:r w:rsidRPr="004A482C">
        <w:rPr>
          <w:rFonts w:cs="Arial"/>
          <w:sz w:val="24"/>
          <w:szCs w:val="24"/>
        </w:rPr>
        <w:t xml:space="preserve">I Да је Пословна политика </w:t>
      </w:r>
      <w:r w:rsidRPr="004A482C">
        <w:rPr>
          <w:rFonts w:cs="Arial"/>
          <w:sz w:val="24"/>
          <w:szCs w:val="24"/>
          <w:lang w:val="sr-Cyrl-RS"/>
        </w:rPr>
        <w:t>Корисника услуге</w:t>
      </w:r>
      <w:r w:rsidRPr="004A482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4A482C">
        <w:rPr>
          <w:rFonts w:cs="Arial"/>
          <w:sz w:val="24"/>
          <w:szCs w:val="24"/>
          <w:lang w:val="sr-Cyrl-RS"/>
        </w:rPr>
        <w:t>Корисника услуге</w:t>
      </w:r>
      <w:r w:rsidRPr="004A482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A482C">
        <w:rPr>
          <w:rFonts w:cs="Arial"/>
          <w:sz w:val="24"/>
          <w:szCs w:val="24"/>
          <w:lang w:val="sr-Cyrl-RS"/>
        </w:rPr>
        <w:t xml:space="preserve"> („Службени гласник РС“</w:t>
      </w:r>
      <w:r w:rsidRPr="004A482C">
        <w:rPr>
          <w:rFonts w:cs="Arial"/>
          <w:sz w:val="24"/>
          <w:szCs w:val="24"/>
        </w:rPr>
        <w:t>,</w:t>
      </w:r>
      <w:r w:rsidRPr="004A482C">
        <w:rPr>
          <w:rFonts w:cs="Arial"/>
          <w:sz w:val="24"/>
          <w:szCs w:val="24"/>
          <w:lang w:val="sr-Cyrl-RS"/>
        </w:rPr>
        <w:t xml:space="preserve"> бр. 101/2005 и 91/2015), (даље: Закон)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w:t>
      </w:r>
    </w:p>
    <w:p w14:paraId="69C955D5" w14:textId="77777777" w:rsidR="004A482C" w:rsidRPr="004A482C" w:rsidRDefault="004A482C" w:rsidP="004A482C">
      <w:pPr>
        <w:ind w:hanging="284"/>
        <w:rPr>
          <w:rFonts w:cs="Arial"/>
          <w:sz w:val="24"/>
          <w:szCs w:val="24"/>
        </w:rPr>
      </w:pPr>
    </w:p>
    <w:p w14:paraId="6BEEB893" w14:textId="77777777" w:rsidR="004A482C" w:rsidRPr="004A482C" w:rsidRDefault="004A482C" w:rsidP="004A482C">
      <w:pPr>
        <w:spacing w:before="0"/>
        <w:ind w:left="-284"/>
        <w:rPr>
          <w:rFonts w:cs="Arial"/>
          <w:sz w:val="24"/>
          <w:szCs w:val="24"/>
        </w:rPr>
      </w:pPr>
      <w:r w:rsidRPr="004A482C">
        <w:rPr>
          <w:rFonts w:cs="Arial"/>
          <w:sz w:val="24"/>
          <w:szCs w:val="24"/>
        </w:rPr>
        <w:t xml:space="preserve">II   Да </w:t>
      </w:r>
      <w:r w:rsidRPr="004A482C">
        <w:rPr>
          <w:rFonts w:cs="Arial"/>
          <w:sz w:val="24"/>
          <w:szCs w:val="24"/>
          <w:lang w:val="sr-Cyrl-RS"/>
        </w:rPr>
        <w:t>Корисник услуге</w:t>
      </w:r>
      <w:r w:rsidRPr="004A482C">
        <w:rPr>
          <w:rFonts w:cs="Arial"/>
          <w:sz w:val="24"/>
          <w:szCs w:val="24"/>
        </w:rPr>
        <w:t xml:space="preserve"> захтева од Пружаоца услуге да се приликом пружања услуга     </w:t>
      </w:r>
    </w:p>
    <w:p w14:paraId="402BC455" w14:textId="327FAF0E" w:rsidR="004A482C" w:rsidRPr="004A482C" w:rsidRDefault="004A482C" w:rsidP="004A482C">
      <w:pPr>
        <w:spacing w:before="0"/>
        <w:rPr>
          <w:rFonts w:cs="Arial"/>
          <w:sz w:val="24"/>
          <w:szCs w:val="24"/>
        </w:rPr>
      </w:pPr>
      <w:r w:rsidRPr="004A482C">
        <w:rPr>
          <w:rFonts w:cs="Arial"/>
          <w:sz w:val="24"/>
          <w:szCs w:val="24"/>
        </w:rPr>
        <w:t xml:space="preserve">које су предмет овог </w:t>
      </w:r>
      <w:r>
        <w:rPr>
          <w:rFonts w:cs="Arial"/>
          <w:sz w:val="24"/>
          <w:szCs w:val="24"/>
          <w:lang w:val="sr-Cyrl-RS"/>
        </w:rPr>
        <w:t>Оквирног споразума</w:t>
      </w:r>
      <w:r w:rsidRPr="004A482C">
        <w:rPr>
          <w:rFonts w:cs="Arial"/>
          <w:sz w:val="24"/>
          <w:szCs w:val="24"/>
        </w:rPr>
        <w:t xml:space="preserve">, доследно придржава Пословне политике </w:t>
      </w:r>
      <w:r w:rsidRPr="004A482C">
        <w:rPr>
          <w:rFonts w:cs="Arial"/>
          <w:sz w:val="24"/>
          <w:szCs w:val="24"/>
          <w:lang w:val="sr-Cyrl-RS"/>
        </w:rPr>
        <w:t>Корисника услуге</w:t>
      </w:r>
      <w:r w:rsidRPr="004A482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4A482C">
        <w:rPr>
          <w:rFonts w:cs="Arial"/>
          <w:sz w:val="24"/>
          <w:szCs w:val="24"/>
          <w:lang w:val="sr-Cyrl-RS"/>
        </w:rPr>
        <w:t>Корисника услуге</w:t>
      </w:r>
      <w:r w:rsidRPr="004A482C">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w:t>
      </w:r>
      <w:r w:rsidRPr="004A482C">
        <w:rPr>
          <w:rFonts w:cs="Arial"/>
          <w:sz w:val="24"/>
          <w:szCs w:val="24"/>
        </w:rPr>
        <w:lastRenderedPageBreak/>
        <w:t>спровођење Закона</w:t>
      </w:r>
      <w:r w:rsidRPr="004A482C">
        <w:rPr>
          <w:rFonts w:cs="Arial"/>
          <w:sz w:val="24"/>
          <w:szCs w:val="24"/>
          <w:lang w:val="sr-Cyrl-RS"/>
        </w:rPr>
        <w:t xml:space="preserve">,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A17BE21" w14:textId="77777777" w:rsidR="004A482C" w:rsidRPr="004A482C" w:rsidRDefault="004A482C" w:rsidP="004A482C">
      <w:pPr>
        <w:rPr>
          <w:rFonts w:cs="Arial"/>
          <w:sz w:val="24"/>
          <w:szCs w:val="24"/>
        </w:rPr>
      </w:pPr>
    </w:p>
    <w:p w14:paraId="2BE5DC3E" w14:textId="77777777" w:rsidR="004A482C" w:rsidRPr="004A482C" w:rsidRDefault="004A482C" w:rsidP="004A482C">
      <w:pPr>
        <w:spacing w:before="0"/>
        <w:ind w:left="-284"/>
        <w:rPr>
          <w:rFonts w:cs="Arial"/>
          <w:sz w:val="24"/>
          <w:szCs w:val="24"/>
        </w:rPr>
      </w:pPr>
      <w:proofErr w:type="gramStart"/>
      <w:r w:rsidRPr="004A482C">
        <w:rPr>
          <w:rFonts w:cs="Arial"/>
          <w:sz w:val="24"/>
          <w:szCs w:val="24"/>
        </w:rPr>
        <w:t>III  Да</w:t>
      </w:r>
      <w:proofErr w:type="gramEnd"/>
      <w:r w:rsidRPr="004A482C">
        <w:rPr>
          <w:rFonts w:cs="Arial"/>
          <w:sz w:val="24"/>
          <w:szCs w:val="24"/>
        </w:rPr>
        <w:t xml:space="preserve"> Пружалац услуге </w:t>
      </w:r>
      <w:r w:rsidRPr="004A482C">
        <w:rPr>
          <w:rFonts w:cs="Arial"/>
          <w:sz w:val="24"/>
          <w:szCs w:val="24"/>
          <w:lang w:val="sr-Cyrl-RS"/>
        </w:rPr>
        <w:t xml:space="preserve">прихвата </w:t>
      </w:r>
      <w:r w:rsidRPr="004A482C">
        <w:rPr>
          <w:rFonts w:cs="Arial"/>
          <w:sz w:val="24"/>
          <w:szCs w:val="24"/>
        </w:rPr>
        <w:t xml:space="preserve">захтеве </w:t>
      </w:r>
      <w:r w:rsidRPr="004A482C">
        <w:rPr>
          <w:rFonts w:cs="Arial"/>
          <w:sz w:val="24"/>
          <w:szCs w:val="24"/>
          <w:lang w:val="sr-Cyrl-RS"/>
        </w:rPr>
        <w:t>Корисника услуге</w:t>
      </w:r>
      <w:r w:rsidRPr="004A482C">
        <w:rPr>
          <w:rFonts w:cs="Arial"/>
          <w:sz w:val="24"/>
          <w:szCs w:val="24"/>
        </w:rPr>
        <w:t xml:space="preserve"> из тачке 2. Става  </w:t>
      </w:r>
    </w:p>
    <w:p w14:paraId="2C3F11B6" w14:textId="74C1765C" w:rsidR="004A482C" w:rsidRPr="004A482C" w:rsidRDefault="004A482C" w:rsidP="004A482C">
      <w:pPr>
        <w:spacing w:before="0"/>
        <w:rPr>
          <w:rFonts w:cs="Arial"/>
          <w:sz w:val="24"/>
          <w:szCs w:val="24"/>
          <w:lang w:val="sr-Latn-RS"/>
        </w:rPr>
      </w:pPr>
      <w:r w:rsidRPr="004A482C">
        <w:rPr>
          <w:rFonts w:cs="Arial"/>
          <w:sz w:val="24"/>
          <w:szCs w:val="24"/>
        </w:rPr>
        <w:t xml:space="preserve"> </w:t>
      </w:r>
      <w:r w:rsidRPr="004A482C">
        <w:rPr>
          <w:rFonts w:cs="Arial"/>
          <w:sz w:val="24"/>
          <w:szCs w:val="24"/>
          <w:lang w:val="sr-Cyrl-RS"/>
        </w:rPr>
        <w:t>Другог</w:t>
      </w:r>
      <w:r>
        <w:rPr>
          <w:rFonts w:cs="Arial"/>
          <w:sz w:val="24"/>
          <w:szCs w:val="24"/>
          <w:lang w:val="sr-Cyrl-RS"/>
        </w:rPr>
        <w:t xml:space="preserve"> </w:t>
      </w:r>
      <w:r w:rsidRPr="004A482C">
        <w:rPr>
          <w:rFonts w:cs="Arial"/>
          <w:sz w:val="24"/>
          <w:szCs w:val="24"/>
          <w:lang w:val="sr-Cyrl-RS"/>
        </w:rPr>
        <w:t>Уводних одредби</w:t>
      </w:r>
    </w:p>
    <w:p w14:paraId="0A974F22" w14:textId="77777777" w:rsidR="004A482C" w:rsidRPr="004A482C" w:rsidRDefault="004A482C" w:rsidP="004A482C">
      <w:pPr>
        <w:rPr>
          <w:rFonts w:cs="Arial"/>
          <w:sz w:val="24"/>
          <w:szCs w:val="24"/>
        </w:rPr>
      </w:pPr>
    </w:p>
    <w:p w14:paraId="69C380EC" w14:textId="7FC41B6D"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Предмет овог Прилога o БЗР је дефинисање права </w:t>
      </w:r>
      <w:r w:rsidRPr="004A482C">
        <w:rPr>
          <w:rFonts w:eastAsia="Calibri" w:cs="Arial"/>
          <w:sz w:val="24"/>
          <w:szCs w:val="24"/>
          <w:lang w:val="sr-Cyrl-RS"/>
        </w:rPr>
        <w:t>Корисника услуге</w:t>
      </w:r>
      <w:r w:rsidRPr="004A482C">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 а у вези безбедности и здравља на раду (у даљем тексту: БЗР).</w:t>
      </w:r>
    </w:p>
    <w:p w14:paraId="0C35D912" w14:textId="77777777" w:rsidR="004A482C" w:rsidRPr="004A482C" w:rsidRDefault="004A482C" w:rsidP="004A482C">
      <w:pPr>
        <w:spacing w:before="0"/>
        <w:contextualSpacing/>
        <w:rPr>
          <w:rFonts w:eastAsia="Calibri" w:cs="Arial"/>
          <w:sz w:val="24"/>
          <w:szCs w:val="24"/>
        </w:rPr>
      </w:pPr>
    </w:p>
    <w:p w14:paraId="08D53A45" w14:textId="116485D1"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у току трајања </w:t>
      </w:r>
      <w:r w:rsidRPr="004A482C">
        <w:rPr>
          <w:rFonts w:eastAsia="Calibri" w:cs="Arial"/>
          <w:sz w:val="24"/>
          <w:szCs w:val="24"/>
          <w:lang w:val="sr-Cyrl-RS"/>
        </w:rPr>
        <w:t>уговорних обавеза</w:t>
      </w:r>
      <w:r w:rsidRPr="004A482C">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A482C">
        <w:rPr>
          <w:rFonts w:eastAsia="Calibri" w:cs="Arial"/>
          <w:sz w:val="24"/>
          <w:szCs w:val="24"/>
          <w:lang w:val="sr-Cyrl-RS"/>
        </w:rPr>
        <w:t xml:space="preserve"> који регулишу ову материју </w:t>
      </w:r>
      <w:proofErr w:type="gramStart"/>
      <w:r w:rsidRPr="004A482C">
        <w:rPr>
          <w:rFonts w:eastAsia="Calibri" w:cs="Arial"/>
          <w:sz w:val="24"/>
          <w:szCs w:val="24"/>
          <w:lang w:val="sr-Cyrl-RS"/>
        </w:rPr>
        <w:t xml:space="preserve">и </w:t>
      </w:r>
      <w:r w:rsidRPr="004A482C">
        <w:rPr>
          <w:rFonts w:eastAsia="Calibri" w:cs="Arial"/>
          <w:sz w:val="24"/>
          <w:szCs w:val="24"/>
        </w:rPr>
        <w:t xml:space="preserve"> и</w:t>
      </w:r>
      <w:proofErr w:type="gramEnd"/>
      <w:r w:rsidRPr="004A482C">
        <w:rPr>
          <w:rFonts w:eastAsia="Calibri" w:cs="Arial"/>
          <w:sz w:val="24"/>
          <w:szCs w:val="24"/>
        </w:rPr>
        <w:t xml:space="preserve">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14:paraId="77291B6A" w14:textId="77777777" w:rsidR="004A482C" w:rsidRPr="004A482C" w:rsidRDefault="004A482C" w:rsidP="004A482C">
      <w:pPr>
        <w:rPr>
          <w:rFonts w:cs="Arial"/>
          <w:sz w:val="24"/>
          <w:szCs w:val="24"/>
        </w:rPr>
      </w:pPr>
    </w:p>
    <w:p w14:paraId="7F0DB41B" w14:textId="3174DBC8"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A482C">
        <w:rPr>
          <w:rFonts w:eastAsia="Calibri" w:cs="Arial"/>
          <w:sz w:val="24"/>
          <w:szCs w:val="24"/>
          <w:lang w:val="sr-Cyrl-RS"/>
        </w:rPr>
        <w:t>пружање услуга</w:t>
      </w:r>
      <w:r w:rsidRPr="004A482C">
        <w:rPr>
          <w:rFonts w:eastAsia="Calibri" w:cs="Arial"/>
          <w:sz w:val="24"/>
          <w:szCs w:val="24"/>
        </w:rPr>
        <w:t xml:space="preserve"> кој</w:t>
      </w:r>
      <w:r w:rsidRPr="004A482C">
        <w:rPr>
          <w:rFonts w:eastAsia="Calibri" w:cs="Arial"/>
          <w:sz w:val="24"/>
          <w:szCs w:val="24"/>
          <w:lang w:val="sr-Cyrl-RS"/>
        </w:rPr>
        <w:t>е</w:t>
      </w:r>
      <w:r w:rsidRPr="004A482C">
        <w:rPr>
          <w:rFonts w:eastAsia="Calibri" w:cs="Arial"/>
          <w:sz w:val="24"/>
          <w:szCs w:val="24"/>
        </w:rPr>
        <w:t xml:space="preserve"> су предмет </w:t>
      </w:r>
      <w:r w:rsidR="00E20C8F">
        <w:rPr>
          <w:rFonts w:cs="Arial"/>
          <w:sz w:val="24"/>
          <w:szCs w:val="24"/>
          <w:lang w:val="sr-Cyrl-RS"/>
        </w:rPr>
        <w:t>Оквирног споразума</w:t>
      </w:r>
      <w:r w:rsidRPr="004A482C">
        <w:rPr>
          <w:rFonts w:eastAsia="Calibri" w:cs="Arial"/>
          <w:sz w:val="24"/>
          <w:szCs w:val="24"/>
        </w:rPr>
        <w:t>, суседних објеката, пролазника или учесника у саобраћају.</w:t>
      </w:r>
    </w:p>
    <w:p w14:paraId="4BC360BA" w14:textId="77777777" w:rsidR="004A482C" w:rsidRPr="004A482C" w:rsidRDefault="004A482C" w:rsidP="004A482C">
      <w:pPr>
        <w:spacing w:before="0"/>
        <w:rPr>
          <w:rFonts w:cs="Arial"/>
          <w:sz w:val="24"/>
          <w:szCs w:val="24"/>
        </w:rPr>
      </w:pPr>
    </w:p>
    <w:p w14:paraId="21628F39" w14:textId="17873035"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sidR="00E20C8F">
        <w:rPr>
          <w:rFonts w:cs="Arial"/>
          <w:sz w:val="24"/>
          <w:szCs w:val="24"/>
          <w:lang w:val="sr-Cyrl-RS"/>
        </w:rPr>
        <w:t>Оквирног споразума</w:t>
      </w:r>
      <w:r w:rsidRPr="004A482C">
        <w:rPr>
          <w:rFonts w:eastAsia="Calibri" w:cs="Arial"/>
          <w:sz w:val="24"/>
          <w:szCs w:val="24"/>
        </w:rPr>
        <w:t xml:space="preserve"> о обавезама из овог Прилога о БЗР (подизвођаче, кооперанте, повезана лица).</w:t>
      </w:r>
    </w:p>
    <w:p w14:paraId="5D1D3467" w14:textId="77777777" w:rsidR="004A482C" w:rsidRPr="004A482C" w:rsidRDefault="004A482C" w:rsidP="004A482C">
      <w:pPr>
        <w:spacing w:after="200" w:line="276" w:lineRule="auto"/>
        <w:ind w:left="720"/>
        <w:contextualSpacing/>
        <w:rPr>
          <w:rFonts w:ascii="Calibri" w:eastAsia="Calibri" w:hAnsi="Calibri" w:cs="Arial"/>
          <w:sz w:val="24"/>
          <w:szCs w:val="24"/>
        </w:rPr>
      </w:pPr>
    </w:p>
    <w:p w14:paraId="4470442F" w14:textId="33F357C3"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sidR="00E20C8F">
        <w:rPr>
          <w:rFonts w:cs="Arial"/>
          <w:sz w:val="24"/>
          <w:szCs w:val="24"/>
          <w:lang w:val="sr-Cyrl-RS"/>
        </w:rPr>
        <w:t>Оквирног споразума</w:t>
      </w:r>
      <w:r w:rsidRPr="004A482C">
        <w:rPr>
          <w:rFonts w:eastAsia="Calibri" w:cs="Arial"/>
          <w:sz w:val="24"/>
          <w:szCs w:val="24"/>
        </w:rPr>
        <w:t xml:space="preserve"> и  у току трајања </w:t>
      </w:r>
      <w:r w:rsidRPr="004A482C">
        <w:rPr>
          <w:rFonts w:eastAsia="Calibri" w:cs="Arial"/>
          <w:sz w:val="24"/>
          <w:szCs w:val="24"/>
          <w:lang w:val="sr-Cyrl-RS"/>
        </w:rPr>
        <w:t>уговорних обавеза, као и приликом отјклањања недостатака у гарантном року,</w:t>
      </w:r>
      <w:r w:rsidRPr="004A482C">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4A482C">
        <w:rPr>
          <w:rFonts w:eastAsia="Calibri" w:cs="Arial"/>
          <w:sz w:val="24"/>
          <w:szCs w:val="24"/>
          <w:lang w:val="sr-Cyrl-RS"/>
        </w:rPr>
        <w:t>Корисника услуге</w:t>
      </w:r>
      <w:r w:rsidRPr="004A482C">
        <w:rPr>
          <w:rFonts w:eastAsia="Calibri" w:cs="Arial"/>
          <w:sz w:val="24"/>
          <w:szCs w:val="24"/>
        </w:rPr>
        <w:t>, а посебно су дужни да се придржавају следећих правила:</w:t>
      </w:r>
    </w:p>
    <w:p w14:paraId="21F4A714" w14:textId="77777777" w:rsidR="004A482C" w:rsidRPr="004A482C" w:rsidRDefault="004A482C" w:rsidP="004A482C">
      <w:pPr>
        <w:spacing w:before="0"/>
        <w:rPr>
          <w:rFonts w:cs="Arial"/>
          <w:sz w:val="24"/>
          <w:szCs w:val="24"/>
        </w:rPr>
      </w:pPr>
      <w:r w:rsidRPr="004A482C">
        <w:rPr>
          <w:rFonts w:cs="Arial"/>
          <w:sz w:val="24"/>
          <w:szCs w:val="24"/>
          <w:lang w:val="sr-Cyrl-RS"/>
        </w:rPr>
        <w:t>5.</w:t>
      </w:r>
      <w:r w:rsidRPr="004A482C">
        <w:rPr>
          <w:rFonts w:cs="Arial"/>
          <w:sz w:val="24"/>
          <w:szCs w:val="24"/>
        </w:rPr>
        <w:t xml:space="preserve">1. </w:t>
      </w:r>
      <w:proofErr w:type="gramStart"/>
      <w:r w:rsidRPr="004A482C">
        <w:rPr>
          <w:rFonts w:cs="Arial"/>
          <w:sz w:val="24"/>
          <w:szCs w:val="24"/>
        </w:rPr>
        <w:t>забрањено</w:t>
      </w:r>
      <w:proofErr w:type="gramEnd"/>
      <w:r w:rsidRPr="004A482C">
        <w:rPr>
          <w:rFonts w:cs="Arial"/>
          <w:sz w:val="24"/>
          <w:szCs w:val="24"/>
        </w:rPr>
        <w:t xml:space="preserve"> је избегавање примене и/или ометање спровођења мера БЗР;</w:t>
      </w:r>
    </w:p>
    <w:p w14:paraId="41BA623D" w14:textId="77777777" w:rsidR="004A482C" w:rsidRPr="004A482C" w:rsidRDefault="004A482C" w:rsidP="004A482C">
      <w:pPr>
        <w:spacing w:before="0"/>
        <w:rPr>
          <w:rFonts w:cs="Arial"/>
          <w:sz w:val="24"/>
          <w:szCs w:val="24"/>
        </w:rPr>
      </w:pPr>
      <w:r w:rsidRPr="004A482C">
        <w:rPr>
          <w:rFonts w:cs="Arial"/>
          <w:sz w:val="24"/>
          <w:szCs w:val="24"/>
          <w:lang w:val="sr-Cyrl-RS"/>
        </w:rPr>
        <w:t>5.</w:t>
      </w:r>
      <w:r w:rsidRPr="004A482C">
        <w:rPr>
          <w:rFonts w:cs="Arial"/>
          <w:sz w:val="24"/>
          <w:szCs w:val="24"/>
        </w:rPr>
        <w:t xml:space="preserve">2. </w:t>
      </w:r>
      <w:proofErr w:type="gramStart"/>
      <w:r w:rsidRPr="004A482C">
        <w:rPr>
          <w:rFonts w:cs="Arial"/>
          <w:sz w:val="24"/>
          <w:szCs w:val="24"/>
        </w:rPr>
        <w:t>обавезно</w:t>
      </w:r>
      <w:proofErr w:type="gramEnd"/>
      <w:r w:rsidRPr="004A482C">
        <w:rPr>
          <w:rFonts w:cs="Arial"/>
          <w:sz w:val="24"/>
          <w:szCs w:val="24"/>
        </w:rPr>
        <w:t xml:space="preserve"> је поштовање правила коришћења средстава и опреме за личну заштиту на раду;</w:t>
      </w:r>
    </w:p>
    <w:p w14:paraId="26578BF0" w14:textId="77777777" w:rsidR="004A482C" w:rsidRPr="004A482C" w:rsidRDefault="004A482C" w:rsidP="004A482C">
      <w:pPr>
        <w:spacing w:before="0"/>
        <w:rPr>
          <w:rFonts w:cs="Arial"/>
          <w:sz w:val="24"/>
          <w:szCs w:val="24"/>
        </w:rPr>
      </w:pPr>
      <w:r w:rsidRPr="004A482C">
        <w:rPr>
          <w:rFonts w:cs="Arial"/>
          <w:sz w:val="24"/>
          <w:szCs w:val="24"/>
          <w:lang w:val="sr-Cyrl-RS"/>
        </w:rPr>
        <w:t>5.</w:t>
      </w:r>
      <w:r w:rsidRPr="004A482C">
        <w:rPr>
          <w:rFonts w:cs="Arial"/>
          <w:sz w:val="24"/>
          <w:szCs w:val="24"/>
        </w:rPr>
        <w:t xml:space="preserve">3. </w:t>
      </w:r>
      <w:proofErr w:type="gramStart"/>
      <w:r w:rsidRPr="004A482C">
        <w:rPr>
          <w:rFonts w:cs="Arial"/>
          <w:sz w:val="24"/>
          <w:szCs w:val="24"/>
        </w:rPr>
        <w:t>процедуре</w:t>
      </w:r>
      <w:proofErr w:type="gramEnd"/>
      <w:r w:rsidRPr="004A482C">
        <w:rPr>
          <w:rFonts w:cs="Arial"/>
          <w:sz w:val="24"/>
          <w:szCs w:val="24"/>
        </w:rPr>
        <w:t xml:space="preserve"> </w:t>
      </w:r>
      <w:r w:rsidRPr="004A482C">
        <w:rPr>
          <w:rFonts w:cs="Arial"/>
          <w:sz w:val="24"/>
          <w:szCs w:val="24"/>
          <w:lang w:val="sr-Cyrl-RS"/>
        </w:rPr>
        <w:t>Корисника услуге</w:t>
      </w:r>
      <w:r w:rsidRPr="004A482C">
        <w:rPr>
          <w:rFonts w:cs="Arial"/>
          <w:sz w:val="24"/>
          <w:szCs w:val="24"/>
        </w:rPr>
        <w:t xml:space="preserve"> за спровођење система контроле приступа и дозвола за рад увек морају да буду испоштоване;</w:t>
      </w:r>
    </w:p>
    <w:p w14:paraId="07A03E7F" w14:textId="77777777" w:rsidR="004A482C" w:rsidRPr="004A482C" w:rsidRDefault="004A482C" w:rsidP="004A482C">
      <w:pPr>
        <w:spacing w:before="0"/>
        <w:rPr>
          <w:rFonts w:cs="Arial"/>
          <w:sz w:val="24"/>
          <w:szCs w:val="24"/>
        </w:rPr>
      </w:pPr>
      <w:r w:rsidRPr="004A482C">
        <w:rPr>
          <w:rFonts w:cs="Arial"/>
          <w:sz w:val="24"/>
          <w:szCs w:val="24"/>
          <w:lang w:val="sr-Cyrl-RS"/>
        </w:rPr>
        <w:t>5.</w:t>
      </w:r>
      <w:r w:rsidRPr="004A482C">
        <w:rPr>
          <w:rFonts w:cs="Arial"/>
          <w:sz w:val="24"/>
          <w:szCs w:val="24"/>
        </w:rPr>
        <w:t xml:space="preserve">4. </w:t>
      </w:r>
      <w:proofErr w:type="gramStart"/>
      <w:r w:rsidRPr="004A482C">
        <w:rPr>
          <w:rFonts w:cs="Arial"/>
          <w:sz w:val="24"/>
          <w:szCs w:val="24"/>
        </w:rPr>
        <w:t>процедуре</w:t>
      </w:r>
      <w:proofErr w:type="gramEnd"/>
      <w:r w:rsidRPr="004A482C">
        <w:rPr>
          <w:rFonts w:cs="Arial"/>
          <w:sz w:val="24"/>
          <w:szCs w:val="24"/>
        </w:rPr>
        <w:t xml:space="preserve"> за изолацију и закључавање извора енергије и радних флуида увек морају да буду испоштоване;</w:t>
      </w:r>
    </w:p>
    <w:p w14:paraId="298A4C7B" w14:textId="77777777" w:rsidR="004A482C" w:rsidRPr="004A482C" w:rsidRDefault="004A482C" w:rsidP="004A482C">
      <w:pPr>
        <w:spacing w:before="0"/>
        <w:rPr>
          <w:rFonts w:cs="Arial"/>
          <w:sz w:val="24"/>
          <w:szCs w:val="24"/>
        </w:rPr>
      </w:pPr>
      <w:r w:rsidRPr="004A482C">
        <w:rPr>
          <w:rFonts w:cs="Arial"/>
          <w:sz w:val="24"/>
          <w:szCs w:val="24"/>
          <w:lang w:val="sr-Cyrl-RS"/>
        </w:rPr>
        <w:t>5.</w:t>
      </w:r>
      <w:r w:rsidRPr="004A482C">
        <w:rPr>
          <w:rFonts w:cs="Arial"/>
          <w:sz w:val="24"/>
          <w:szCs w:val="24"/>
        </w:rPr>
        <w:t xml:space="preserve">5. </w:t>
      </w:r>
      <w:proofErr w:type="gramStart"/>
      <w:r w:rsidRPr="004A482C">
        <w:rPr>
          <w:rFonts w:cs="Arial"/>
          <w:sz w:val="24"/>
          <w:szCs w:val="24"/>
        </w:rPr>
        <w:t>најстроже</w:t>
      </w:r>
      <w:proofErr w:type="gramEnd"/>
      <w:r w:rsidRPr="004A482C">
        <w:rPr>
          <w:rFonts w:cs="Arial"/>
          <w:sz w:val="24"/>
          <w:szCs w:val="24"/>
        </w:rPr>
        <w:t xml:space="preserve"> је забрањен улазак, боравак или рад, на територији и у просторијама </w:t>
      </w:r>
      <w:r w:rsidRPr="004A482C">
        <w:rPr>
          <w:rFonts w:cs="Arial"/>
          <w:sz w:val="24"/>
          <w:szCs w:val="24"/>
          <w:lang w:val="sr-Cyrl-RS"/>
        </w:rPr>
        <w:t>Корисника услуге</w:t>
      </w:r>
      <w:r w:rsidRPr="004A482C">
        <w:rPr>
          <w:rFonts w:cs="Arial"/>
          <w:sz w:val="24"/>
          <w:szCs w:val="24"/>
        </w:rPr>
        <w:t>, под утицајем алкохола или других психоактивних супстанци;</w:t>
      </w:r>
    </w:p>
    <w:p w14:paraId="39A4C2F5" w14:textId="77777777" w:rsidR="004A482C" w:rsidRPr="004A482C" w:rsidRDefault="004A482C" w:rsidP="004A482C">
      <w:pPr>
        <w:spacing w:before="0"/>
        <w:rPr>
          <w:rFonts w:cs="Arial"/>
          <w:sz w:val="24"/>
          <w:szCs w:val="24"/>
        </w:rPr>
      </w:pPr>
      <w:r w:rsidRPr="004A482C">
        <w:rPr>
          <w:rFonts w:cs="Arial"/>
          <w:sz w:val="24"/>
          <w:szCs w:val="24"/>
          <w:lang w:val="sr-Cyrl-RS"/>
        </w:rPr>
        <w:lastRenderedPageBreak/>
        <w:t>5.</w:t>
      </w:r>
      <w:r w:rsidRPr="004A482C">
        <w:rPr>
          <w:rFonts w:cs="Arial"/>
          <w:sz w:val="24"/>
          <w:szCs w:val="24"/>
        </w:rPr>
        <w:t xml:space="preserve">6. </w:t>
      </w:r>
      <w:proofErr w:type="gramStart"/>
      <w:r w:rsidRPr="004A482C">
        <w:rPr>
          <w:rFonts w:cs="Arial"/>
          <w:sz w:val="24"/>
          <w:szCs w:val="24"/>
        </w:rPr>
        <w:t>забрањено</w:t>
      </w:r>
      <w:proofErr w:type="gramEnd"/>
      <w:r w:rsidRPr="004A482C">
        <w:rPr>
          <w:rFonts w:cs="Arial"/>
          <w:sz w:val="24"/>
          <w:szCs w:val="24"/>
        </w:rPr>
        <w:t xml:space="preserve"> је уношење оружја унутар локација </w:t>
      </w:r>
      <w:r w:rsidRPr="004A482C">
        <w:rPr>
          <w:rFonts w:cs="Arial"/>
          <w:sz w:val="24"/>
          <w:szCs w:val="24"/>
          <w:lang w:val="sr-Cyrl-RS"/>
        </w:rPr>
        <w:t>Корисника услуге</w:t>
      </w:r>
      <w:r w:rsidRPr="004A482C">
        <w:rPr>
          <w:rFonts w:cs="Arial"/>
          <w:sz w:val="24"/>
          <w:szCs w:val="24"/>
        </w:rPr>
        <w:t>, као и неовлашћено фотографисање;</w:t>
      </w:r>
    </w:p>
    <w:p w14:paraId="00D7F44B" w14:textId="77777777" w:rsidR="004A482C" w:rsidRPr="004A482C" w:rsidRDefault="004A482C" w:rsidP="004A482C">
      <w:pPr>
        <w:spacing w:before="0"/>
        <w:rPr>
          <w:rFonts w:cs="Arial"/>
          <w:sz w:val="24"/>
          <w:szCs w:val="24"/>
          <w:lang w:val="sr-Cyrl-RS"/>
        </w:rPr>
      </w:pPr>
      <w:r w:rsidRPr="004A482C">
        <w:rPr>
          <w:rFonts w:cs="Arial"/>
          <w:sz w:val="24"/>
          <w:szCs w:val="24"/>
          <w:lang w:val="sr-Cyrl-RS"/>
        </w:rPr>
        <w:t>5.</w:t>
      </w:r>
      <w:r w:rsidRPr="004A482C">
        <w:rPr>
          <w:rFonts w:cs="Arial"/>
          <w:sz w:val="24"/>
          <w:szCs w:val="24"/>
        </w:rPr>
        <w:t xml:space="preserve">7. </w:t>
      </w:r>
      <w:proofErr w:type="gramStart"/>
      <w:r w:rsidRPr="004A482C">
        <w:rPr>
          <w:rFonts w:cs="Arial"/>
          <w:sz w:val="24"/>
          <w:szCs w:val="24"/>
        </w:rPr>
        <w:t>обавезно</w:t>
      </w:r>
      <w:proofErr w:type="gramEnd"/>
      <w:r w:rsidRPr="004A482C">
        <w:rPr>
          <w:rFonts w:cs="Arial"/>
          <w:sz w:val="24"/>
          <w:szCs w:val="24"/>
        </w:rPr>
        <w:t xml:space="preserve"> је придржавање правила и сигнализације безбедности у саобраћају.</w:t>
      </w:r>
    </w:p>
    <w:p w14:paraId="77C39911" w14:textId="77777777" w:rsidR="004A482C" w:rsidRPr="004A482C" w:rsidRDefault="004A482C" w:rsidP="004A482C">
      <w:pPr>
        <w:spacing w:after="120"/>
        <w:ind w:left="360"/>
        <w:rPr>
          <w:rFonts w:cs="Arial"/>
          <w:sz w:val="24"/>
          <w:szCs w:val="24"/>
          <w:lang w:val="sr-Cyrl-RS"/>
        </w:rPr>
      </w:pPr>
    </w:p>
    <w:p w14:paraId="25D40762" w14:textId="3D8CFDAE" w:rsidR="004A482C" w:rsidRPr="004A482C" w:rsidRDefault="004A482C" w:rsidP="004A482C">
      <w:pPr>
        <w:numPr>
          <w:ilvl w:val="0"/>
          <w:numId w:val="42"/>
        </w:numPr>
        <w:spacing w:before="0"/>
        <w:ind w:left="0" w:hanging="284"/>
        <w:contextualSpacing/>
        <w:rPr>
          <w:rFonts w:eastAsia="Calibri" w:cs="Arial"/>
          <w:sz w:val="24"/>
          <w:szCs w:val="24"/>
          <w:lang w:val="sr-Cyrl-RS"/>
        </w:rPr>
      </w:pPr>
      <w:r w:rsidRPr="004A482C">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sidR="00E20C8F">
        <w:rPr>
          <w:rFonts w:cs="Arial"/>
          <w:sz w:val="24"/>
          <w:szCs w:val="24"/>
          <w:lang w:val="sr-Cyrl-RS"/>
        </w:rPr>
        <w:t>Оквирног споразума</w:t>
      </w:r>
      <w:r w:rsidRPr="004A482C">
        <w:rPr>
          <w:rFonts w:eastAsia="Calibri" w:cs="Arial"/>
          <w:sz w:val="24"/>
          <w:szCs w:val="24"/>
        </w:rPr>
        <w:t>.</w:t>
      </w:r>
      <w:r w:rsidRPr="004A482C">
        <w:rPr>
          <w:rFonts w:eastAsia="Calibri" w:cs="Arial"/>
          <w:sz w:val="24"/>
          <w:szCs w:val="24"/>
          <w:lang w:val="sr-Cyrl-RS"/>
        </w:rPr>
        <w:t xml:space="preserve"> </w:t>
      </w:r>
      <w:r w:rsidRPr="004A482C">
        <w:rPr>
          <w:rFonts w:eastAsia="Calibri" w:cs="Arial"/>
          <w:sz w:val="24"/>
          <w:szCs w:val="24"/>
        </w:rPr>
        <w:t xml:space="preserve">У случају непоштовања правила БЗР, </w:t>
      </w:r>
      <w:r w:rsidRPr="004A482C">
        <w:rPr>
          <w:rFonts w:eastAsia="Calibri" w:cs="Arial"/>
          <w:sz w:val="24"/>
          <w:szCs w:val="24"/>
          <w:lang w:val="sr-Cyrl-RS"/>
        </w:rPr>
        <w:t>Корисник услуге</w:t>
      </w:r>
      <w:r w:rsidRPr="004A482C">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522BF053" w14:textId="77777777" w:rsidR="004A482C" w:rsidRPr="004A482C" w:rsidRDefault="004A482C" w:rsidP="004A482C">
      <w:pPr>
        <w:spacing w:before="0"/>
        <w:contextualSpacing/>
        <w:rPr>
          <w:rFonts w:eastAsia="Calibri" w:cs="Arial"/>
          <w:sz w:val="24"/>
          <w:szCs w:val="24"/>
          <w:lang w:val="sr-Cyrl-RS"/>
        </w:rPr>
      </w:pPr>
    </w:p>
    <w:p w14:paraId="7AAF830E" w14:textId="0FF54B0D"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A482C">
        <w:rPr>
          <w:rFonts w:eastAsia="Calibri" w:cs="Arial"/>
          <w:sz w:val="24"/>
          <w:szCs w:val="24"/>
          <w:lang w:val="sr-Cyrl-RS"/>
        </w:rPr>
        <w:t xml:space="preserve">Законом, као </w:t>
      </w:r>
      <w:proofErr w:type="gramStart"/>
      <w:r w:rsidRPr="004A482C">
        <w:rPr>
          <w:rFonts w:eastAsia="Calibri" w:cs="Arial"/>
          <w:sz w:val="24"/>
          <w:szCs w:val="24"/>
          <w:lang w:val="sr-Cyrl-RS"/>
        </w:rPr>
        <w:t xml:space="preserve">и  </w:t>
      </w:r>
      <w:r w:rsidRPr="004A482C">
        <w:rPr>
          <w:rFonts w:eastAsia="Calibri" w:cs="Arial"/>
          <w:sz w:val="24"/>
          <w:szCs w:val="24"/>
        </w:rPr>
        <w:t>прописима</w:t>
      </w:r>
      <w:proofErr w:type="gramEnd"/>
      <w:r w:rsidRPr="004A482C">
        <w:rPr>
          <w:rFonts w:eastAsia="Calibri"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00E20C8F">
        <w:rPr>
          <w:rFonts w:cs="Arial"/>
          <w:sz w:val="24"/>
          <w:szCs w:val="24"/>
          <w:lang w:val="sr-Cyrl-RS"/>
        </w:rPr>
        <w:t>Оквирног споразума</w:t>
      </w:r>
      <w:r w:rsidRPr="004A482C">
        <w:rPr>
          <w:rFonts w:eastAsia="Calibri" w:cs="Arial"/>
          <w:sz w:val="24"/>
          <w:szCs w:val="24"/>
        </w:rPr>
        <w:t xml:space="preserve">, а све у складу са прописима </w:t>
      </w:r>
      <w:r w:rsidRPr="004A482C">
        <w:rPr>
          <w:rFonts w:eastAsia="Calibri" w:cs="Arial"/>
          <w:sz w:val="24"/>
          <w:szCs w:val="24"/>
          <w:lang w:val="sr-Cyrl-RS"/>
        </w:rPr>
        <w:t xml:space="preserve">у Републици Србији, који регулишу ову материју и   </w:t>
      </w:r>
      <w:r w:rsidRPr="004A482C">
        <w:rPr>
          <w:rFonts w:eastAsia="Calibri" w:cs="Arial"/>
          <w:sz w:val="24"/>
          <w:szCs w:val="24"/>
        </w:rPr>
        <w:t xml:space="preserve">интерним </w:t>
      </w:r>
      <w:r w:rsidRPr="004A482C">
        <w:rPr>
          <w:rFonts w:eastAsia="Calibri" w:cs="Arial"/>
          <w:sz w:val="24"/>
          <w:szCs w:val="24"/>
          <w:lang w:val="sr-Cyrl-RS"/>
        </w:rPr>
        <w:t>актима</w:t>
      </w:r>
      <w:r w:rsidRPr="004A482C">
        <w:rPr>
          <w:rFonts w:eastAsia="Calibri" w:cs="Arial"/>
          <w:sz w:val="24"/>
          <w:szCs w:val="24"/>
        </w:rPr>
        <w:t xml:space="preserve"> </w:t>
      </w:r>
      <w:r w:rsidRPr="004A482C">
        <w:rPr>
          <w:rFonts w:eastAsia="Calibri" w:cs="Arial"/>
          <w:sz w:val="24"/>
          <w:szCs w:val="24"/>
          <w:lang w:val="sr-Cyrl-RS"/>
        </w:rPr>
        <w:t>Корисника услуге.</w:t>
      </w:r>
    </w:p>
    <w:p w14:paraId="3A43A74C" w14:textId="77777777" w:rsidR="004A482C" w:rsidRPr="004A482C" w:rsidRDefault="004A482C" w:rsidP="004A482C">
      <w:pPr>
        <w:spacing w:before="0"/>
        <w:rPr>
          <w:rFonts w:cs="Arial"/>
          <w:sz w:val="24"/>
          <w:szCs w:val="24"/>
        </w:rPr>
      </w:pPr>
    </w:p>
    <w:p w14:paraId="5075E826" w14:textId="412AA69A"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00E20C8F">
        <w:rPr>
          <w:rFonts w:cs="Arial"/>
          <w:sz w:val="24"/>
          <w:szCs w:val="24"/>
          <w:lang w:val="sr-Cyrl-RS"/>
        </w:rPr>
        <w:t>Оквирног споразума</w:t>
      </w:r>
      <w:r w:rsidRPr="004A482C">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14:paraId="5657D5F7" w14:textId="77777777" w:rsidR="004A482C" w:rsidRPr="004A482C" w:rsidRDefault="004A482C" w:rsidP="004A482C">
      <w:pPr>
        <w:spacing w:before="0"/>
        <w:rPr>
          <w:rFonts w:cs="Arial"/>
          <w:sz w:val="24"/>
          <w:szCs w:val="24"/>
        </w:rPr>
      </w:pPr>
      <w:r w:rsidRPr="004A482C">
        <w:rPr>
          <w:rFonts w:cs="Arial"/>
          <w:sz w:val="24"/>
          <w:szCs w:val="24"/>
        </w:rPr>
        <w:t xml:space="preserve">Уколико </w:t>
      </w:r>
      <w:r w:rsidRPr="004A482C">
        <w:rPr>
          <w:rFonts w:cs="Arial"/>
          <w:sz w:val="24"/>
          <w:szCs w:val="24"/>
          <w:lang w:val="sr-Cyrl-RS"/>
        </w:rPr>
        <w:t>Корисник услуге</w:t>
      </w:r>
      <w:r w:rsidRPr="004A482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A482C">
        <w:rPr>
          <w:rFonts w:cs="Arial"/>
          <w:sz w:val="24"/>
          <w:szCs w:val="24"/>
          <w:lang w:val="sr-Cyrl-RS"/>
        </w:rPr>
        <w:t xml:space="preserve"> средстава за рад</w:t>
      </w:r>
      <w:r w:rsidRPr="004A482C">
        <w:rPr>
          <w:rFonts w:cs="Arial"/>
          <w:sz w:val="24"/>
          <w:szCs w:val="24"/>
        </w:rPr>
        <w:t xml:space="preserve"> на локацију </w:t>
      </w:r>
      <w:r w:rsidRPr="004A482C">
        <w:rPr>
          <w:rFonts w:cs="Arial"/>
          <w:sz w:val="24"/>
          <w:szCs w:val="24"/>
          <w:lang w:val="sr-Cyrl-RS"/>
        </w:rPr>
        <w:t>Корисника услуге</w:t>
      </w:r>
      <w:r w:rsidRPr="004A482C">
        <w:rPr>
          <w:rFonts w:cs="Arial"/>
          <w:sz w:val="24"/>
          <w:szCs w:val="24"/>
        </w:rPr>
        <w:t xml:space="preserve"> неће бити дозвољено.</w:t>
      </w:r>
    </w:p>
    <w:p w14:paraId="02B84E9C" w14:textId="77777777" w:rsidR="004A482C" w:rsidRPr="004A482C" w:rsidRDefault="004A482C" w:rsidP="004A482C">
      <w:pPr>
        <w:spacing w:before="0"/>
        <w:rPr>
          <w:rFonts w:cs="Arial"/>
          <w:sz w:val="24"/>
          <w:szCs w:val="24"/>
        </w:rPr>
      </w:pPr>
    </w:p>
    <w:p w14:paraId="73AC5D08" w14:textId="77777777" w:rsidR="004A482C" w:rsidRPr="004A482C" w:rsidRDefault="004A482C" w:rsidP="004A482C">
      <w:pPr>
        <w:numPr>
          <w:ilvl w:val="0"/>
          <w:numId w:val="42"/>
        </w:numPr>
        <w:spacing w:before="0"/>
        <w:ind w:left="0" w:hanging="357"/>
        <w:contextualSpacing/>
        <w:rPr>
          <w:rFonts w:eastAsia="Calibri" w:cs="Arial"/>
          <w:sz w:val="24"/>
          <w:szCs w:val="24"/>
          <w:lang w:val="sr-Cyrl-RS"/>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Кориснику услуге</w:t>
      </w:r>
      <w:r w:rsidRPr="004A482C">
        <w:rPr>
          <w:rFonts w:eastAsia="Calibri" w:cs="Arial"/>
          <w:sz w:val="24"/>
          <w:szCs w:val="24"/>
        </w:rPr>
        <w:t xml:space="preserve"> најкасније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дана пре датума почетка </w:t>
      </w:r>
      <w:r w:rsidRPr="004A482C">
        <w:rPr>
          <w:rFonts w:eastAsia="Calibri" w:cs="Arial"/>
          <w:sz w:val="24"/>
          <w:szCs w:val="24"/>
          <w:lang w:val="sr-Cyrl-RS"/>
        </w:rPr>
        <w:t>пружања услуге</w:t>
      </w:r>
      <w:r w:rsidRPr="004A482C">
        <w:rPr>
          <w:rFonts w:eastAsia="Calibri" w:cs="Arial"/>
          <w:sz w:val="24"/>
          <w:szCs w:val="24"/>
        </w:rPr>
        <w:t xml:space="preserve"> достави</w:t>
      </w:r>
      <w:r w:rsidRPr="004A482C">
        <w:rPr>
          <w:rFonts w:eastAsia="Calibri" w:cs="Arial"/>
          <w:sz w:val="24"/>
          <w:szCs w:val="24"/>
          <w:lang w:val="sr-Cyrl-RS"/>
        </w:rPr>
        <w:t>:</w:t>
      </w:r>
    </w:p>
    <w:p w14:paraId="3679FC1D" w14:textId="77777777" w:rsidR="004A482C" w:rsidRPr="004A482C" w:rsidRDefault="004A482C" w:rsidP="004A482C">
      <w:pPr>
        <w:spacing w:before="0"/>
        <w:rPr>
          <w:rFonts w:cs="Arial"/>
          <w:sz w:val="24"/>
          <w:szCs w:val="24"/>
        </w:rPr>
      </w:pPr>
      <w:r w:rsidRPr="004A482C">
        <w:rPr>
          <w:rFonts w:cs="Arial"/>
          <w:sz w:val="24"/>
          <w:szCs w:val="24"/>
          <w:lang w:val="sr-Cyrl-RS"/>
        </w:rPr>
        <w:t>9.</w:t>
      </w:r>
      <w:r w:rsidRPr="004A482C">
        <w:rPr>
          <w:rFonts w:cs="Arial"/>
          <w:sz w:val="24"/>
          <w:szCs w:val="24"/>
        </w:rPr>
        <w:t xml:space="preserve">1. </w:t>
      </w:r>
      <w:proofErr w:type="gramStart"/>
      <w:r w:rsidRPr="004A482C">
        <w:rPr>
          <w:rFonts w:cs="Arial"/>
          <w:sz w:val="24"/>
          <w:szCs w:val="24"/>
        </w:rPr>
        <w:t>списак</w:t>
      </w:r>
      <w:proofErr w:type="gramEnd"/>
      <w:r w:rsidRPr="004A482C">
        <w:rPr>
          <w:rFonts w:cs="Arial"/>
          <w:sz w:val="24"/>
          <w:szCs w:val="24"/>
        </w:rPr>
        <w:t xml:space="preserve"> лица са њиховим својеручно потписаним изјавама</w:t>
      </w:r>
      <w:r w:rsidRPr="004A482C">
        <w:rPr>
          <w:rFonts w:cs="Arial"/>
          <w:sz w:val="24"/>
          <w:szCs w:val="24"/>
          <w:lang w:val="sr-Cyrl-RS"/>
        </w:rPr>
        <w:t xml:space="preserve"> на околност да су </w:t>
      </w:r>
      <w:r w:rsidRPr="004A482C">
        <w:rPr>
          <w:rFonts w:cs="Arial"/>
          <w:sz w:val="24"/>
          <w:szCs w:val="24"/>
        </w:rPr>
        <w:t xml:space="preserve"> упознати са обавезама у складу са тачком 4. </w:t>
      </w:r>
      <w:proofErr w:type="gramStart"/>
      <w:r w:rsidRPr="004A482C">
        <w:rPr>
          <w:rFonts w:cs="Arial"/>
          <w:sz w:val="24"/>
          <w:szCs w:val="24"/>
        </w:rPr>
        <w:t>овог</w:t>
      </w:r>
      <w:proofErr w:type="gramEnd"/>
      <w:r w:rsidRPr="004A482C">
        <w:rPr>
          <w:rFonts w:cs="Arial"/>
          <w:sz w:val="24"/>
          <w:szCs w:val="24"/>
        </w:rPr>
        <w:t xml:space="preserve"> Прилога о БЗР,</w:t>
      </w:r>
    </w:p>
    <w:p w14:paraId="00C9A6DA" w14:textId="77777777" w:rsidR="004A482C" w:rsidRPr="004A482C" w:rsidRDefault="004A482C" w:rsidP="004A482C">
      <w:pPr>
        <w:spacing w:before="0"/>
        <w:rPr>
          <w:rFonts w:cs="Arial"/>
          <w:sz w:val="24"/>
          <w:szCs w:val="24"/>
        </w:rPr>
      </w:pPr>
      <w:r w:rsidRPr="004A482C">
        <w:rPr>
          <w:rFonts w:cs="Arial"/>
          <w:sz w:val="24"/>
          <w:szCs w:val="24"/>
          <w:lang w:val="sr-Cyrl-RS"/>
        </w:rPr>
        <w:t>9.</w:t>
      </w:r>
      <w:r w:rsidRPr="004A482C">
        <w:rPr>
          <w:rFonts w:cs="Arial"/>
          <w:sz w:val="24"/>
          <w:szCs w:val="24"/>
        </w:rPr>
        <w:t xml:space="preserve">2. </w:t>
      </w:r>
      <w:proofErr w:type="gramStart"/>
      <w:r w:rsidRPr="004A482C">
        <w:rPr>
          <w:rFonts w:cs="Arial"/>
          <w:sz w:val="24"/>
          <w:szCs w:val="24"/>
        </w:rPr>
        <w:t>списак</w:t>
      </w:r>
      <w:proofErr w:type="gramEnd"/>
      <w:r w:rsidRPr="004A482C">
        <w:rPr>
          <w:rFonts w:cs="Arial"/>
          <w:sz w:val="24"/>
          <w:szCs w:val="24"/>
        </w:rPr>
        <w:t xml:space="preserve"> средстава за рад која ће бити ангажована за </w:t>
      </w:r>
      <w:r w:rsidRPr="004A482C">
        <w:rPr>
          <w:rFonts w:cs="Arial"/>
          <w:sz w:val="24"/>
          <w:szCs w:val="24"/>
          <w:lang w:val="sr-Cyrl-RS"/>
        </w:rPr>
        <w:t>пружање услуге,</w:t>
      </w:r>
      <w:r w:rsidRPr="004A482C">
        <w:rPr>
          <w:rFonts w:cs="Arial"/>
          <w:sz w:val="24"/>
          <w:szCs w:val="24"/>
        </w:rPr>
        <w:t xml:space="preserve"> и</w:t>
      </w:r>
    </w:p>
    <w:p w14:paraId="5312A328" w14:textId="77777777" w:rsidR="004A482C" w:rsidRPr="004A482C" w:rsidRDefault="004A482C" w:rsidP="004A482C">
      <w:pPr>
        <w:spacing w:before="0"/>
        <w:rPr>
          <w:rFonts w:cs="Arial"/>
          <w:sz w:val="24"/>
          <w:szCs w:val="24"/>
        </w:rPr>
      </w:pPr>
      <w:r w:rsidRPr="004A482C">
        <w:rPr>
          <w:rFonts w:cs="Arial"/>
          <w:sz w:val="24"/>
          <w:szCs w:val="24"/>
          <w:lang w:val="sr-Cyrl-RS"/>
        </w:rPr>
        <w:t>9.</w:t>
      </w:r>
      <w:r w:rsidRPr="004A482C">
        <w:rPr>
          <w:rFonts w:cs="Arial"/>
          <w:sz w:val="24"/>
          <w:szCs w:val="24"/>
        </w:rPr>
        <w:t xml:space="preserve">3. </w:t>
      </w:r>
      <w:proofErr w:type="gramStart"/>
      <w:r w:rsidRPr="004A482C">
        <w:rPr>
          <w:rFonts w:cs="Arial"/>
          <w:sz w:val="24"/>
          <w:szCs w:val="24"/>
        </w:rPr>
        <w:t>податке</w:t>
      </w:r>
      <w:proofErr w:type="gramEnd"/>
      <w:r w:rsidRPr="004A482C">
        <w:rPr>
          <w:rFonts w:cs="Arial"/>
          <w:sz w:val="24"/>
          <w:szCs w:val="24"/>
        </w:rPr>
        <w:t xml:space="preserve"> о лицу за </w:t>
      </w:r>
      <w:r w:rsidRPr="004A482C">
        <w:rPr>
          <w:rFonts w:cs="Arial"/>
          <w:sz w:val="24"/>
          <w:szCs w:val="24"/>
          <w:lang w:val="sr-Cyrl-RS"/>
        </w:rPr>
        <w:t>БЗР</w:t>
      </w:r>
      <w:r w:rsidRPr="004A482C">
        <w:rPr>
          <w:rFonts w:cs="Arial"/>
          <w:sz w:val="24"/>
          <w:szCs w:val="24"/>
        </w:rPr>
        <w:t xml:space="preserve"> код Пружа</w:t>
      </w:r>
      <w:r w:rsidRPr="004A482C">
        <w:rPr>
          <w:rFonts w:cs="Arial"/>
          <w:sz w:val="24"/>
          <w:szCs w:val="24"/>
          <w:lang w:val="sr-Cyrl-RS"/>
        </w:rPr>
        <w:t>оца</w:t>
      </w:r>
      <w:r w:rsidRPr="004A482C">
        <w:rPr>
          <w:rFonts w:cs="Arial"/>
          <w:sz w:val="24"/>
          <w:szCs w:val="24"/>
        </w:rPr>
        <w:t xml:space="preserve"> услуге. </w:t>
      </w:r>
    </w:p>
    <w:p w14:paraId="0D0A0496" w14:textId="77777777" w:rsidR="004A482C" w:rsidRPr="004A482C" w:rsidRDefault="004A482C" w:rsidP="004A482C">
      <w:pPr>
        <w:spacing w:before="0"/>
        <w:rPr>
          <w:rFonts w:cs="Arial"/>
          <w:sz w:val="24"/>
          <w:szCs w:val="24"/>
        </w:rPr>
      </w:pPr>
      <w:r w:rsidRPr="004A482C">
        <w:rPr>
          <w:rFonts w:cs="Arial"/>
          <w:sz w:val="24"/>
          <w:szCs w:val="24"/>
        </w:rPr>
        <w:t xml:space="preserve">Уз списак лица из става </w:t>
      </w:r>
      <w:r w:rsidRPr="004A482C">
        <w:rPr>
          <w:rFonts w:cs="Arial"/>
          <w:sz w:val="24"/>
          <w:szCs w:val="24"/>
          <w:lang w:val="sr-Cyrl-RS"/>
        </w:rPr>
        <w:t>9.1</w:t>
      </w:r>
      <w:r w:rsidRPr="004A482C">
        <w:rPr>
          <w:rFonts w:cs="Arial"/>
          <w:sz w:val="24"/>
          <w:szCs w:val="24"/>
        </w:rPr>
        <w:t xml:space="preserve">. </w:t>
      </w:r>
      <w:proofErr w:type="gramStart"/>
      <w:r w:rsidRPr="004A482C">
        <w:rPr>
          <w:rFonts w:cs="Arial"/>
          <w:sz w:val="24"/>
          <w:szCs w:val="24"/>
        </w:rPr>
        <w:t>ове</w:t>
      </w:r>
      <w:proofErr w:type="gramEnd"/>
      <w:r w:rsidRPr="004A482C">
        <w:rPr>
          <w:rFonts w:cs="Arial"/>
          <w:sz w:val="24"/>
          <w:szCs w:val="24"/>
        </w:rPr>
        <w:t xml:space="preserve"> тачке, Пружалац услуге је дужан да достави доказе о:</w:t>
      </w:r>
    </w:p>
    <w:p w14:paraId="545E9F45" w14:textId="77777777" w:rsidR="004A482C" w:rsidRPr="004A482C" w:rsidRDefault="004A482C" w:rsidP="004A482C">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1. </w:t>
      </w:r>
      <w:proofErr w:type="gramStart"/>
      <w:r w:rsidRPr="004A482C">
        <w:rPr>
          <w:rFonts w:cs="Arial"/>
          <w:sz w:val="24"/>
          <w:szCs w:val="24"/>
        </w:rPr>
        <w:t>извршеном</w:t>
      </w:r>
      <w:proofErr w:type="gramEnd"/>
      <w:r w:rsidRPr="004A482C">
        <w:rPr>
          <w:rFonts w:cs="Arial"/>
          <w:sz w:val="24"/>
          <w:szCs w:val="24"/>
        </w:rPr>
        <w:t xml:space="preserve"> оспособљавању запослених за безбедан и здрав рад,</w:t>
      </w:r>
    </w:p>
    <w:p w14:paraId="4D10FD6C" w14:textId="77777777" w:rsidR="004A482C" w:rsidRPr="004A482C" w:rsidRDefault="004A482C" w:rsidP="004A482C">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2. </w:t>
      </w:r>
      <w:proofErr w:type="gramStart"/>
      <w:r w:rsidRPr="004A482C">
        <w:rPr>
          <w:rFonts w:cs="Arial"/>
          <w:sz w:val="24"/>
          <w:szCs w:val="24"/>
        </w:rPr>
        <w:t>извршеним</w:t>
      </w:r>
      <w:proofErr w:type="gramEnd"/>
      <w:r w:rsidRPr="004A482C">
        <w:rPr>
          <w:rFonts w:cs="Arial"/>
          <w:sz w:val="24"/>
          <w:szCs w:val="24"/>
        </w:rPr>
        <w:t xml:space="preserve"> лекарским прегледима запослених,</w:t>
      </w:r>
    </w:p>
    <w:p w14:paraId="1FD6EC88" w14:textId="77777777" w:rsidR="004A482C" w:rsidRPr="004A482C" w:rsidRDefault="004A482C" w:rsidP="004A482C">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3. </w:t>
      </w:r>
      <w:proofErr w:type="gramStart"/>
      <w:r w:rsidRPr="004A482C">
        <w:rPr>
          <w:rFonts w:cs="Arial"/>
          <w:sz w:val="24"/>
          <w:szCs w:val="24"/>
        </w:rPr>
        <w:t>извршеним</w:t>
      </w:r>
      <w:proofErr w:type="gramEnd"/>
      <w:r w:rsidRPr="004A482C">
        <w:rPr>
          <w:rFonts w:cs="Arial"/>
          <w:sz w:val="24"/>
          <w:szCs w:val="24"/>
        </w:rPr>
        <w:t xml:space="preserve"> прегледима и испитивањима опреме за рад и</w:t>
      </w:r>
    </w:p>
    <w:p w14:paraId="133CDE26" w14:textId="77777777" w:rsidR="004A482C" w:rsidRPr="004A482C" w:rsidRDefault="004A482C" w:rsidP="004A482C">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4. </w:t>
      </w:r>
      <w:proofErr w:type="gramStart"/>
      <w:r w:rsidRPr="004A482C">
        <w:rPr>
          <w:rFonts w:cs="Arial"/>
          <w:sz w:val="24"/>
          <w:szCs w:val="24"/>
        </w:rPr>
        <w:t>коришћењу</w:t>
      </w:r>
      <w:proofErr w:type="gramEnd"/>
      <w:r w:rsidRPr="004A482C">
        <w:rPr>
          <w:rFonts w:cs="Arial"/>
          <w:sz w:val="24"/>
          <w:szCs w:val="24"/>
        </w:rPr>
        <w:t xml:space="preserve"> средстава и опреме за личну заштиту на раду.</w:t>
      </w:r>
    </w:p>
    <w:p w14:paraId="212308E3" w14:textId="77777777" w:rsidR="004A482C" w:rsidRPr="004A482C" w:rsidRDefault="004A482C" w:rsidP="004A482C">
      <w:pPr>
        <w:spacing w:before="0"/>
        <w:rPr>
          <w:rFonts w:cs="Arial"/>
          <w:sz w:val="24"/>
          <w:szCs w:val="24"/>
          <w:lang w:val="sr-Cyrl-RS"/>
        </w:rPr>
      </w:pPr>
    </w:p>
    <w:p w14:paraId="58189EF7" w14:textId="33C20216" w:rsidR="004A482C" w:rsidRPr="004A482C" w:rsidRDefault="004A482C" w:rsidP="004A482C">
      <w:pPr>
        <w:numPr>
          <w:ilvl w:val="0"/>
          <w:numId w:val="42"/>
        </w:numPr>
        <w:spacing w:before="0"/>
        <w:ind w:left="0" w:hanging="426"/>
        <w:contextualSpacing/>
        <w:rPr>
          <w:rFonts w:eastAsia="Calibri" w:cs="Arial"/>
          <w:sz w:val="24"/>
          <w:szCs w:val="24"/>
        </w:rPr>
      </w:pPr>
      <w:r w:rsidRPr="004A482C">
        <w:rPr>
          <w:rFonts w:eastAsia="Calibri" w:cs="Arial"/>
          <w:sz w:val="24"/>
          <w:szCs w:val="24"/>
          <w:lang w:val="sr-Cyrl-RS"/>
        </w:rPr>
        <w:t>Корисника услуге</w:t>
      </w:r>
      <w:r w:rsidRPr="004A482C">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sidR="00E20C8F">
        <w:rPr>
          <w:rFonts w:cs="Arial"/>
          <w:sz w:val="24"/>
          <w:szCs w:val="24"/>
          <w:lang w:val="sr-Cyrl-RS"/>
        </w:rPr>
        <w:t>Оквирног споразума</w:t>
      </w:r>
      <w:r w:rsidRPr="004A482C">
        <w:rPr>
          <w:rFonts w:eastAsia="Calibri" w:cs="Arial"/>
          <w:sz w:val="24"/>
          <w:szCs w:val="24"/>
        </w:rPr>
        <w:t>.</w:t>
      </w:r>
    </w:p>
    <w:p w14:paraId="439753E7" w14:textId="77777777" w:rsidR="004A482C" w:rsidRPr="004A482C" w:rsidRDefault="004A482C" w:rsidP="004A482C">
      <w:pPr>
        <w:spacing w:before="0"/>
        <w:rPr>
          <w:rFonts w:cs="Arial"/>
          <w:sz w:val="24"/>
          <w:szCs w:val="24"/>
        </w:rPr>
      </w:pPr>
      <w:r w:rsidRPr="004A482C">
        <w:rPr>
          <w:rFonts w:cs="Arial"/>
          <w:sz w:val="24"/>
          <w:szCs w:val="24"/>
        </w:rPr>
        <w:lastRenderedPageBreak/>
        <w:t xml:space="preserve">Пружалац услуге је дужан да лицу одређеном од стране Корисника услуге омогући </w:t>
      </w:r>
      <w:r w:rsidRPr="004A482C">
        <w:rPr>
          <w:rFonts w:cs="Arial"/>
          <w:sz w:val="24"/>
          <w:szCs w:val="24"/>
          <w:lang w:val="sr-Cyrl-RS"/>
        </w:rPr>
        <w:t xml:space="preserve">перманентну могућност за </w:t>
      </w:r>
      <w:r w:rsidRPr="004A482C">
        <w:rPr>
          <w:rFonts w:cs="Arial"/>
          <w:sz w:val="24"/>
          <w:szCs w:val="24"/>
        </w:rPr>
        <w:t>спровођење контроле примене превентивних мера за безбедан и здрав рад.</w:t>
      </w:r>
    </w:p>
    <w:p w14:paraId="1F7AAD85" w14:textId="77777777" w:rsidR="004A482C" w:rsidRPr="004A482C" w:rsidRDefault="004A482C" w:rsidP="004A482C">
      <w:pPr>
        <w:spacing w:before="0"/>
        <w:rPr>
          <w:rFonts w:cs="Arial"/>
          <w:sz w:val="24"/>
          <w:szCs w:val="24"/>
        </w:rPr>
      </w:pPr>
      <w:r w:rsidRPr="004A482C">
        <w:rPr>
          <w:rFonts w:cs="Arial"/>
          <w:sz w:val="24"/>
          <w:szCs w:val="24"/>
          <w:lang w:val="sr-Cyrl-RS"/>
        </w:rPr>
        <w:t>Корисник услуге</w:t>
      </w:r>
      <w:r w:rsidRPr="004A482C">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A482C">
        <w:rPr>
          <w:rFonts w:cs="Arial"/>
          <w:sz w:val="24"/>
          <w:szCs w:val="24"/>
          <w:lang w:val="sr-Cyrl-RS"/>
        </w:rPr>
        <w:t xml:space="preserve"> услуге, као</w:t>
      </w:r>
      <w:r w:rsidRPr="004A482C">
        <w:rPr>
          <w:rFonts w:cs="Arial"/>
          <w:sz w:val="24"/>
          <w:szCs w:val="24"/>
        </w:rPr>
        <w:t xml:space="preserve"> и надлежну инспекцијску службу.</w:t>
      </w:r>
      <w:r w:rsidRPr="004A482C">
        <w:rPr>
          <w:rFonts w:cs="Arial"/>
          <w:sz w:val="24"/>
          <w:szCs w:val="24"/>
        </w:rPr>
        <w:tab/>
      </w:r>
    </w:p>
    <w:p w14:paraId="405F90AC" w14:textId="77777777" w:rsidR="004A482C" w:rsidRPr="004A482C" w:rsidRDefault="004A482C" w:rsidP="004A482C">
      <w:pPr>
        <w:spacing w:before="0"/>
        <w:rPr>
          <w:rFonts w:cs="Arial"/>
          <w:sz w:val="24"/>
          <w:szCs w:val="24"/>
        </w:rPr>
      </w:pPr>
      <w:r w:rsidRPr="004A482C">
        <w:rPr>
          <w:rFonts w:cs="Arial"/>
          <w:sz w:val="24"/>
          <w:szCs w:val="24"/>
        </w:rPr>
        <w:t xml:space="preserve">Пружалац услуге се обавезује да поступи по налогу </w:t>
      </w:r>
      <w:r w:rsidRPr="004A482C">
        <w:rPr>
          <w:rFonts w:cs="Arial"/>
          <w:sz w:val="24"/>
          <w:szCs w:val="24"/>
          <w:lang w:val="sr-Cyrl-RS"/>
        </w:rPr>
        <w:t>Корисника услуге</w:t>
      </w:r>
      <w:r w:rsidRPr="004A482C">
        <w:rPr>
          <w:rFonts w:cs="Arial"/>
          <w:sz w:val="24"/>
          <w:szCs w:val="24"/>
        </w:rPr>
        <w:t xml:space="preserve"> из става 3. </w:t>
      </w:r>
      <w:proofErr w:type="gramStart"/>
      <w:r w:rsidRPr="004A482C">
        <w:rPr>
          <w:rFonts w:cs="Arial"/>
          <w:sz w:val="24"/>
          <w:szCs w:val="24"/>
        </w:rPr>
        <w:t>ове</w:t>
      </w:r>
      <w:proofErr w:type="gramEnd"/>
      <w:r w:rsidRPr="004A482C">
        <w:rPr>
          <w:rFonts w:cs="Arial"/>
          <w:sz w:val="24"/>
          <w:szCs w:val="24"/>
        </w:rPr>
        <w:t xml:space="preserve"> тачке.</w:t>
      </w:r>
    </w:p>
    <w:p w14:paraId="2D3DE9A8" w14:textId="77777777" w:rsidR="004A482C" w:rsidRPr="004A482C" w:rsidRDefault="004A482C" w:rsidP="004A482C">
      <w:pPr>
        <w:spacing w:before="0"/>
        <w:rPr>
          <w:rFonts w:cs="Arial"/>
          <w:sz w:val="24"/>
          <w:szCs w:val="24"/>
        </w:rPr>
      </w:pPr>
    </w:p>
    <w:p w14:paraId="3B399D56" w14:textId="77777777" w:rsidR="004A482C" w:rsidRPr="004A482C" w:rsidRDefault="004A482C" w:rsidP="004A482C">
      <w:pPr>
        <w:numPr>
          <w:ilvl w:val="0"/>
          <w:numId w:val="42"/>
        </w:numPr>
        <w:spacing w:before="0"/>
        <w:ind w:left="0" w:hanging="426"/>
        <w:contextualSpacing/>
        <w:rPr>
          <w:rFonts w:ascii="Calibri" w:eastAsia="Calibri" w:hAnsi="Calibri" w:cs="Arial"/>
          <w:sz w:val="24"/>
          <w:szCs w:val="24"/>
        </w:rPr>
      </w:pPr>
      <w:r w:rsidRPr="004A482C">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4A482C">
        <w:rPr>
          <w:rFonts w:ascii="Calibri" w:eastAsia="Calibri" w:hAnsi="Calibri" w:cs="Arial"/>
          <w:sz w:val="24"/>
          <w:szCs w:val="24"/>
        </w:rPr>
        <w:t>.</w:t>
      </w:r>
    </w:p>
    <w:p w14:paraId="2C55B4C6" w14:textId="77777777" w:rsidR="004A482C" w:rsidRPr="004A482C" w:rsidRDefault="004A482C" w:rsidP="004A482C">
      <w:pPr>
        <w:spacing w:before="0"/>
        <w:rPr>
          <w:rFonts w:cs="Arial"/>
          <w:sz w:val="24"/>
          <w:szCs w:val="24"/>
        </w:rPr>
      </w:pPr>
      <w:r w:rsidRPr="004A482C">
        <w:rPr>
          <w:rFonts w:cs="Arial"/>
          <w:sz w:val="24"/>
          <w:szCs w:val="24"/>
        </w:rPr>
        <w:t>Стране су дужне да, у случају из стaвa 1. Тачке</w:t>
      </w:r>
      <w:r w:rsidRPr="004A482C">
        <w:rPr>
          <w:rFonts w:cs="Arial"/>
          <w:sz w:val="24"/>
          <w:szCs w:val="24"/>
          <w:lang w:val="sr-Cyrl-RS"/>
        </w:rPr>
        <w:t xml:space="preserve"> 11 овог Прилога о БЗР</w:t>
      </w:r>
      <w:r w:rsidRPr="004A482C">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A482C">
        <w:rPr>
          <w:rFonts w:cs="Arial"/>
          <w:sz w:val="24"/>
          <w:szCs w:val="24"/>
          <w:lang w:val="sr-Cyrl-RS"/>
        </w:rPr>
        <w:t xml:space="preserve">промптно </w:t>
      </w:r>
      <w:r w:rsidRPr="004A482C">
        <w:rPr>
          <w:rFonts w:cs="Arial"/>
          <w:sz w:val="24"/>
          <w:szCs w:val="24"/>
        </w:rPr>
        <w:t>oбaвeштaвajу jeдна другу и свoje зaпoслeнe и/или прeдстaвникe зaпoслeних o тим ризицимa и мeрaмa зa њихoвo oтклaњaњe.</w:t>
      </w:r>
    </w:p>
    <w:p w14:paraId="6F04E32C" w14:textId="77777777" w:rsidR="004A482C" w:rsidRPr="004A482C" w:rsidRDefault="004A482C" w:rsidP="004A482C">
      <w:pPr>
        <w:spacing w:before="0"/>
        <w:rPr>
          <w:rFonts w:cs="Arial"/>
          <w:sz w:val="24"/>
          <w:szCs w:val="24"/>
        </w:rPr>
      </w:pPr>
      <w:r w:rsidRPr="004A482C">
        <w:rPr>
          <w:rFonts w:cs="Arial"/>
          <w:sz w:val="24"/>
          <w:szCs w:val="24"/>
        </w:rPr>
        <w:t xml:space="preserve">Нaчин oствaривaњa сaрaдњe из ст. 1. </w:t>
      </w:r>
      <w:proofErr w:type="gramStart"/>
      <w:r w:rsidRPr="004A482C">
        <w:rPr>
          <w:rFonts w:cs="Arial"/>
          <w:sz w:val="24"/>
          <w:szCs w:val="24"/>
        </w:rPr>
        <w:t>и</w:t>
      </w:r>
      <w:proofErr w:type="gramEnd"/>
      <w:r w:rsidRPr="004A482C">
        <w:rPr>
          <w:rFonts w:cs="Arial"/>
          <w:sz w:val="24"/>
          <w:szCs w:val="24"/>
        </w:rPr>
        <w:t xml:space="preserve"> 2. </w:t>
      </w:r>
      <w:proofErr w:type="gramStart"/>
      <w:r w:rsidRPr="004A482C">
        <w:rPr>
          <w:rFonts w:cs="Arial"/>
          <w:sz w:val="24"/>
          <w:szCs w:val="24"/>
        </w:rPr>
        <w:t>oве</w:t>
      </w:r>
      <w:proofErr w:type="gramEnd"/>
      <w:r w:rsidRPr="004A482C">
        <w:rPr>
          <w:rFonts w:cs="Arial"/>
          <w:sz w:val="24"/>
          <w:szCs w:val="24"/>
        </w:rPr>
        <w:t xml:space="preserve"> тачке утврђуjе се спoрaзумoм.</w:t>
      </w:r>
    </w:p>
    <w:p w14:paraId="298C079F" w14:textId="77777777" w:rsidR="004A482C" w:rsidRPr="004A482C" w:rsidRDefault="004A482C" w:rsidP="004A482C">
      <w:pPr>
        <w:spacing w:before="0"/>
        <w:rPr>
          <w:rFonts w:cs="Arial"/>
          <w:sz w:val="24"/>
          <w:szCs w:val="24"/>
          <w:lang w:val="sr-Cyrl-RS"/>
        </w:rPr>
      </w:pPr>
      <w:r w:rsidRPr="004A482C">
        <w:rPr>
          <w:rFonts w:cs="Arial"/>
          <w:sz w:val="24"/>
          <w:szCs w:val="24"/>
        </w:rPr>
        <w:t>Спoрaзумoм</w:t>
      </w:r>
      <w:r w:rsidRPr="004A482C">
        <w:rPr>
          <w:rFonts w:cs="Arial"/>
          <w:sz w:val="24"/>
          <w:szCs w:val="24"/>
          <w:lang w:val="sr-Cyrl-RS"/>
        </w:rPr>
        <w:t xml:space="preserve"> у писменој форми</w:t>
      </w:r>
      <w:r w:rsidRPr="004A482C">
        <w:rPr>
          <w:rFonts w:cs="Arial"/>
          <w:sz w:val="24"/>
          <w:szCs w:val="24"/>
        </w:rPr>
        <w:t xml:space="preserve"> из стaвa 3. </w:t>
      </w:r>
      <w:proofErr w:type="gramStart"/>
      <w:r w:rsidRPr="004A482C">
        <w:rPr>
          <w:rFonts w:cs="Arial"/>
          <w:sz w:val="24"/>
          <w:szCs w:val="24"/>
        </w:rPr>
        <w:t>oве</w:t>
      </w:r>
      <w:proofErr w:type="gramEnd"/>
      <w:r w:rsidRPr="004A482C">
        <w:rPr>
          <w:rFonts w:cs="Arial"/>
          <w:sz w:val="24"/>
          <w:szCs w:val="24"/>
        </w:rPr>
        <w:t xml:space="preserve"> тачке, из реда запослених код </w:t>
      </w:r>
      <w:r w:rsidRPr="004A482C">
        <w:rPr>
          <w:rFonts w:cs="Arial"/>
          <w:sz w:val="24"/>
          <w:szCs w:val="24"/>
          <w:lang w:val="sr-Cyrl-RS"/>
        </w:rPr>
        <w:t>Корисника услуге</w:t>
      </w:r>
      <w:r w:rsidRPr="004A482C">
        <w:rPr>
          <w:rFonts w:cs="Arial"/>
          <w:sz w:val="24"/>
          <w:szCs w:val="24"/>
        </w:rPr>
        <w:t xml:space="preserve"> oдрeђуje сe лицe зa кooрдинaциjу спрoвoђeњa зajeдничких мeрa кojимa сe oбeзбeђуje бeзбeднoст и здрaвљe свих зaпoслeн</w:t>
      </w:r>
      <w:r w:rsidRPr="004A482C">
        <w:rPr>
          <w:rFonts w:cs="Arial"/>
          <w:sz w:val="24"/>
          <w:szCs w:val="24"/>
          <w:lang w:val="sr-Cyrl-RS"/>
        </w:rPr>
        <w:t>их.</w:t>
      </w:r>
    </w:p>
    <w:p w14:paraId="7C0D2351" w14:textId="77777777" w:rsidR="004A482C" w:rsidRPr="004A482C" w:rsidRDefault="004A482C" w:rsidP="004A482C">
      <w:pPr>
        <w:spacing w:before="0"/>
        <w:rPr>
          <w:rFonts w:cs="Arial"/>
          <w:sz w:val="24"/>
          <w:szCs w:val="24"/>
          <w:lang w:val="sr-Cyrl-RS"/>
        </w:rPr>
      </w:pPr>
    </w:p>
    <w:p w14:paraId="1F10E259" w14:textId="77777777" w:rsidR="004A482C" w:rsidRPr="004A482C" w:rsidRDefault="004A482C" w:rsidP="004A482C">
      <w:pPr>
        <w:numPr>
          <w:ilvl w:val="0"/>
          <w:numId w:val="42"/>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благовремено извештава </w:t>
      </w:r>
      <w:r w:rsidRPr="004A482C">
        <w:rPr>
          <w:rFonts w:eastAsia="Calibri" w:cs="Arial"/>
          <w:sz w:val="24"/>
          <w:szCs w:val="24"/>
          <w:lang w:val="sr-Cyrl-RS"/>
        </w:rPr>
        <w:t>Корисника услуге</w:t>
      </w:r>
      <w:r w:rsidRPr="004A482C">
        <w:rPr>
          <w:rFonts w:eastAsia="Calibri" w:cs="Arial"/>
          <w:sz w:val="24"/>
          <w:szCs w:val="24"/>
        </w:rPr>
        <w:t xml:space="preserve"> о свим догађајима из области БЗР који су настали приликом пружања услуг</w:t>
      </w:r>
      <w:r w:rsidRPr="004A482C">
        <w:rPr>
          <w:rFonts w:eastAsia="Calibri" w:cs="Arial"/>
          <w:sz w:val="24"/>
          <w:szCs w:val="24"/>
          <w:lang w:val="sr-Cyrl-RS"/>
        </w:rPr>
        <w:t>е</w:t>
      </w:r>
      <w:r w:rsidRPr="004A482C">
        <w:rPr>
          <w:rFonts w:eastAsia="Calibri" w:cs="Arial"/>
          <w:sz w:val="24"/>
          <w:szCs w:val="24"/>
        </w:rPr>
        <w:t xml:space="preserve"> кој</w:t>
      </w:r>
      <w:r w:rsidRPr="004A482C">
        <w:rPr>
          <w:rFonts w:eastAsia="Calibri" w:cs="Arial"/>
          <w:sz w:val="24"/>
          <w:szCs w:val="24"/>
          <w:lang w:val="sr-Cyrl-RS"/>
        </w:rPr>
        <w:t>а</w:t>
      </w:r>
      <w:r w:rsidRPr="004A482C">
        <w:rPr>
          <w:rFonts w:eastAsia="Calibri" w:cs="Arial"/>
          <w:sz w:val="24"/>
          <w:szCs w:val="24"/>
        </w:rPr>
        <w:t xml:space="preserve"> </w:t>
      </w:r>
      <w:r w:rsidRPr="004A482C">
        <w:rPr>
          <w:rFonts w:eastAsia="Calibri" w:cs="Arial"/>
          <w:sz w:val="24"/>
          <w:szCs w:val="24"/>
          <w:lang w:val="sr-Cyrl-RS"/>
        </w:rPr>
        <w:t>је</w:t>
      </w:r>
      <w:r w:rsidRPr="004A482C">
        <w:rPr>
          <w:rFonts w:eastAsia="Calibri" w:cs="Arial"/>
          <w:sz w:val="24"/>
          <w:szCs w:val="24"/>
        </w:rPr>
        <w:t xml:space="preserve"> предмет Уговора, а нарочито о свим</w:t>
      </w:r>
      <w:r w:rsidRPr="004A482C">
        <w:rPr>
          <w:rFonts w:eastAsia="Calibri" w:cs="Arial"/>
          <w:sz w:val="24"/>
          <w:szCs w:val="24"/>
          <w:lang w:val="sr-Cyrl-RS"/>
        </w:rPr>
        <w:t xml:space="preserve"> опасностима, опасним појавама и ризицима.</w:t>
      </w:r>
      <w:r w:rsidRPr="004A482C">
        <w:rPr>
          <w:rFonts w:eastAsia="Calibri" w:cs="Arial"/>
          <w:sz w:val="24"/>
          <w:szCs w:val="24"/>
        </w:rPr>
        <w:t xml:space="preserve"> </w:t>
      </w:r>
    </w:p>
    <w:p w14:paraId="65C836FD" w14:textId="77777777" w:rsidR="004A482C" w:rsidRPr="004A482C" w:rsidRDefault="004A482C" w:rsidP="004A482C">
      <w:pPr>
        <w:spacing w:before="0"/>
        <w:contextualSpacing/>
        <w:rPr>
          <w:rFonts w:eastAsia="Calibri" w:cs="Arial"/>
          <w:sz w:val="24"/>
          <w:szCs w:val="24"/>
        </w:rPr>
      </w:pPr>
    </w:p>
    <w:p w14:paraId="4CF26CC3" w14:textId="77777777" w:rsidR="004A482C" w:rsidRPr="004A482C" w:rsidRDefault="004A482C" w:rsidP="004A482C">
      <w:pPr>
        <w:numPr>
          <w:ilvl w:val="0"/>
          <w:numId w:val="42"/>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Корисника услуге</w:t>
      </w:r>
      <w:r w:rsidRPr="004A482C">
        <w:rPr>
          <w:rFonts w:eastAsia="Calibri" w:cs="Arial"/>
          <w:sz w:val="24"/>
          <w:szCs w:val="24"/>
        </w:rPr>
        <w:t xml:space="preserve"> достави копију Извештаја о повреди на раду који је издао за сваког свог запосленог </w:t>
      </w:r>
      <w:r w:rsidRPr="004A482C">
        <w:rPr>
          <w:rFonts w:eastAsia="Calibri" w:cs="Arial"/>
          <w:sz w:val="24"/>
          <w:szCs w:val="24"/>
          <w:lang w:val="sr-Cyrl-RS"/>
        </w:rPr>
        <w:t xml:space="preserve">и других лица које ангажује приликом пружања услуге која је предмет Уговора </w:t>
      </w:r>
      <w:r w:rsidRPr="004A482C">
        <w:rPr>
          <w:rFonts w:eastAsia="Calibri" w:cs="Arial"/>
          <w:sz w:val="24"/>
          <w:szCs w:val="24"/>
        </w:rPr>
        <w:t>и то у року од 24</w:t>
      </w:r>
      <w:r w:rsidRPr="004A482C">
        <w:rPr>
          <w:rFonts w:eastAsia="Calibri" w:cs="Arial"/>
          <w:sz w:val="24"/>
          <w:szCs w:val="24"/>
          <w:lang w:val="sr-Cyrl-RS"/>
        </w:rPr>
        <w:t xml:space="preserve"> (словима: дведесетчетири)</w:t>
      </w:r>
      <w:r w:rsidRPr="004A482C">
        <w:rPr>
          <w:rFonts w:eastAsia="Calibri" w:cs="Arial"/>
          <w:sz w:val="24"/>
          <w:szCs w:val="24"/>
        </w:rPr>
        <w:t xml:space="preserve"> часа од сачињавања Извештаја о повреди на раду.</w:t>
      </w:r>
    </w:p>
    <w:p w14:paraId="0B43616A" w14:textId="77777777" w:rsidR="004A482C" w:rsidRPr="004A482C" w:rsidRDefault="004A482C" w:rsidP="004A482C">
      <w:pPr>
        <w:spacing w:before="0"/>
        <w:rPr>
          <w:rFonts w:cs="Arial"/>
          <w:szCs w:val="24"/>
        </w:rPr>
      </w:pPr>
    </w:p>
    <w:p w14:paraId="32FCDA8D" w14:textId="77777777" w:rsidR="004A482C" w:rsidRPr="004A482C" w:rsidRDefault="004A482C" w:rsidP="004A482C">
      <w:pPr>
        <w:numPr>
          <w:ilvl w:val="0"/>
          <w:numId w:val="42"/>
        </w:numPr>
        <w:spacing w:before="0"/>
        <w:ind w:left="0" w:hanging="426"/>
        <w:contextualSpacing/>
        <w:rPr>
          <w:rFonts w:ascii="Calibri" w:eastAsia="Calibri" w:hAnsi="Calibri" w:cs="Arial"/>
          <w:szCs w:val="24"/>
        </w:rPr>
      </w:pPr>
      <w:r w:rsidRPr="004A482C">
        <w:rPr>
          <w:rFonts w:eastAsia="Calibri" w:cs="Arial"/>
          <w:sz w:val="24"/>
          <w:szCs w:val="24"/>
        </w:rPr>
        <w:t>Овај Прилог</w:t>
      </w:r>
      <w:r w:rsidRPr="004A482C">
        <w:rPr>
          <w:rFonts w:eastAsia="Calibri" w:cs="Arial"/>
          <w:sz w:val="24"/>
          <w:szCs w:val="24"/>
          <w:lang w:val="sr-Cyrl-RS"/>
        </w:rPr>
        <w:t xml:space="preserve"> о БЗР</w:t>
      </w:r>
      <w:r w:rsidRPr="004A482C">
        <w:rPr>
          <w:rFonts w:eastAsia="Calibri" w:cs="Arial"/>
          <w:sz w:val="24"/>
          <w:szCs w:val="24"/>
        </w:rPr>
        <w:t xml:space="preserve"> је сачињен у 6 (</w:t>
      </w:r>
      <w:r w:rsidRPr="004A482C">
        <w:rPr>
          <w:rFonts w:eastAsia="Calibri" w:cs="Arial"/>
          <w:sz w:val="24"/>
          <w:szCs w:val="24"/>
          <w:lang w:val="sr-Cyrl-RS"/>
        </w:rPr>
        <w:t xml:space="preserve">словима: </w:t>
      </w:r>
      <w:r w:rsidRPr="004A482C">
        <w:rPr>
          <w:rFonts w:eastAsia="Calibri" w:cs="Arial"/>
          <w:sz w:val="24"/>
          <w:szCs w:val="24"/>
        </w:rPr>
        <w:t xml:space="preserve">шест) истоветних примерака, од којих </w:t>
      </w:r>
      <w:r w:rsidRPr="004A482C">
        <w:rPr>
          <w:rFonts w:eastAsia="Calibri" w:cs="Arial"/>
          <w:sz w:val="24"/>
          <w:szCs w:val="24"/>
          <w:lang w:val="sr-Cyrl-RS"/>
        </w:rPr>
        <w:t xml:space="preserve">свака Страна задржава </w:t>
      </w:r>
      <w:r w:rsidRPr="004A482C">
        <w:rPr>
          <w:rFonts w:eastAsia="Calibri" w:cs="Arial"/>
          <w:sz w:val="24"/>
          <w:szCs w:val="24"/>
        </w:rPr>
        <w:t xml:space="preserve">по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примерка.</w:t>
      </w:r>
    </w:p>
    <w:p w14:paraId="4582C4E7" w14:textId="77777777" w:rsidR="00327BC6" w:rsidRPr="005D6A1F" w:rsidRDefault="00327BC6" w:rsidP="00922108">
      <w:pPr>
        <w:tabs>
          <w:tab w:val="left" w:pos="567"/>
        </w:tabs>
        <w:spacing w:before="0"/>
        <w:rPr>
          <w:rFonts w:cs="Arial"/>
          <w:sz w:val="24"/>
          <w:szCs w:val="24"/>
          <w:lang w:val="sr-Cyrl-RS"/>
        </w:rPr>
      </w:pPr>
    </w:p>
    <w:sectPr w:rsidR="00327BC6" w:rsidRPr="005D6A1F" w:rsidSect="00EE3008">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90E54" w14:textId="77777777" w:rsidR="00101259" w:rsidRDefault="00101259">
      <w:r>
        <w:separator/>
      </w:r>
    </w:p>
    <w:p w14:paraId="76B7ABAA" w14:textId="77777777" w:rsidR="00101259" w:rsidRDefault="00101259"/>
  </w:endnote>
  <w:endnote w:type="continuationSeparator" w:id="0">
    <w:p w14:paraId="140016D2" w14:textId="77777777" w:rsidR="00101259" w:rsidRDefault="00101259">
      <w:r>
        <w:continuationSeparator/>
      </w:r>
    </w:p>
    <w:p w14:paraId="62784231" w14:textId="77777777" w:rsidR="00101259" w:rsidRDefault="00101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6A43" w14:textId="77777777" w:rsidR="004849BE" w:rsidRDefault="004849B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C6282" w14:textId="77777777" w:rsidR="004849BE" w:rsidRDefault="004849BE" w:rsidP="00841BE7">
    <w:pPr>
      <w:pStyle w:val="Footer"/>
      <w:ind w:right="360"/>
    </w:pPr>
  </w:p>
  <w:p w14:paraId="4D3BEAB8" w14:textId="77777777" w:rsidR="004849BE" w:rsidRDefault="004849B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701DD08F" w14:textId="77777777" w:rsidR="004849BE" w:rsidRPr="0069589D" w:rsidRDefault="004849B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6A1003">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A1003">
              <w:rPr>
                <w:bCs/>
                <w:noProof/>
                <w:sz w:val="20"/>
              </w:rPr>
              <w:t>51</w:t>
            </w:r>
            <w:r w:rsidRPr="0069589D">
              <w:rPr>
                <w:bCs/>
                <w:sz w:val="20"/>
              </w:rPr>
              <w:fldChar w:fldCharType="end"/>
            </w:r>
          </w:p>
        </w:sdtContent>
      </w:sdt>
    </w:sdtContent>
  </w:sdt>
  <w:p w14:paraId="42D7032C" w14:textId="77777777" w:rsidR="004849BE" w:rsidRDefault="004849BE"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46911494" w14:textId="77777777" w:rsidR="004849BE" w:rsidRPr="0069589D" w:rsidRDefault="004849BE">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6A1003">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A1003">
              <w:rPr>
                <w:bCs/>
                <w:noProof/>
                <w:sz w:val="20"/>
              </w:rPr>
              <w:t>51</w:t>
            </w:r>
            <w:r w:rsidRPr="0069589D">
              <w:rPr>
                <w:bCs/>
                <w:sz w:val="20"/>
              </w:rPr>
              <w:fldChar w:fldCharType="end"/>
            </w:r>
          </w:p>
        </w:sdtContent>
      </w:sdt>
    </w:sdtContent>
  </w:sdt>
  <w:p w14:paraId="46CF5A4A" w14:textId="77777777" w:rsidR="004849BE" w:rsidRDefault="00484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1B321" w14:textId="77777777" w:rsidR="00101259" w:rsidRDefault="00101259">
      <w:r>
        <w:separator/>
      </w:r>
    </w:p>
    <w:p w14:paraId="2DB1B9F4" w14:textId="77777777" w:rsidR="00101259" w:rsidRDefault="00101259"/>
  </w:footnote>
  <w:footnote w:type="continuationSeparator" w:id="0">
    <w:p w14:paraId="6BF445A0" w14:textId="77777777" w:rsidR="00101259" w:rsidRDefault="00101259">
      <w:r>
        <w:continuationSeparator/>
      </w:r>
    </w:p>
    <w:p w14:paraId="151FF66D" w14:textId="77777777" w:rsidR="00101259" w:rsidRDefault="001012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98D5" w14:textId="77777777" w:rsidR="004849BE" w:rsidRDefault="004849BE" w:rsidP="004276AD">
    <w:pPr>
      <w:pStyle w:val="Header"/>
      <w:rPr>
        <w:sz w:val="20"/>
      </w:rPr>
    </w:pPr>
  </w:p>
  <w:p w14:paraId="7403C731" w14:textId="77777777" w:rsidR="004849BE" w:rsidRDefault="004849BE"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14:paraId="4FFD9C42" w14:textId="65189956" w:rsidR="004849BE" w:rsidRPr="00B25BA8" w:rsidRDefault="004849BE" w:rsidP="00CC2AFC">
    <w:pPr>
      <w:pStyle w:val="Header"/>
      <w:spacing w:before="0"/>
      <w:jc w:val="center"/>
      <w:rPr>
        <w:i/>
        <w:sz w:val="20"/>
      </w:rPr>
    </w:pPr>
    <w:r w:rsidRPr="00B25BA8">
      <w:rPr>
        <w:i/>
        <w:sz w:val="20"/>
      </w:rPr>
      <w:t xml:space="preserve">Конкурсна </w:t>
    </w:r>
    <w:r>
      <w:rPr>
        <w:i/>
        <w:sz w:val="20"/>
      </w:rPr>
      <w:t>документација ЈНМВО/1000/0021/2016</w:t>
    </w:r>
  </w:p>
  <w:p w14:paraId="4F607AC0" w14:textId="77777777" w:rsidR="004849BE" w:rsidRDefault="00484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5AE9" w14:textId="77777777" w:rsidR="004849BE" w:rsidRDefault="004849BE">
    <w:pPr>
      <w:pStyle w:val="Header"/>
    </w:pPr>
  </w:p>
  <w:p w14:paraId="22997BBB" w14:textId="77777777" w:rsidR="004849BE" w:rsidRPr="00210557" w:rsidRDefault="004849BE"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7BA15DA"/>
    <w:multiLevelType w:val="multilevel"/>
    <w:tmpl w:val="016C0BB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numFmt w:val="bullet"/>
      <w:lvlText w:val="-"/>
      <w:lvlJc w:val="left"/>
      <w:pPr>
        <w:tabs>
          <w:tab w:val="num" w:pos="360"/>
        </w:tabs>
        <w:ind w:left="360" w:hanging="360"/>
      </w:pPr>
      <w:rPr>
        <w:rFonts w:ascii="Times New Roman" w:eastAsia="Arial Unicode MS" w:hAnsi="Times New Roman" w:cs="Times New Roman" w:hint="default"/>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690B44"/>
    <w:multiLevelType w:val="hybridMultilevel"/>
    <w:tmpl w:val="C538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14896D5D"/>
    <w:multiLevelType w:val="hybridMultilevel"/>
    <w:tmpl w:val="62F27426"/>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5CF0DE00"/>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06506E"/>
    <w:multiLevelType w:val="hybridMultilevel"/>
    <w:tmpl w:val="812CE116"/>
    <w:lvl w:ilvl="0" w:tplc="1478986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3EF86D73"/>
    <w:multiLevelType w:val="multilevel"/>
    <w:tmpl w:val="7A6C118A"/>
    <w:lvl w:ilvl="0">
      <w:start w:val="1"/>
      <w:numFmt w:val="decimal"/>
      <w:lvlText w:val="%1."/>
      <w:lvlJc w:val="left"/>
      <w:pPr>
        <w:ind w:left="1080" w:hanging="360"/>
      </w:pPr>
      <w:rPr>
        <w:rFonts w:ascii="Arial" w:hAnsi="Arial" w:cs="Arial"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7" w15:restartNumberingAfterBreak="0">
    <w:nsid w:val="3F765FB8"/>
    <w:multiLevelType w:val="hybridMultilevel"/>
    <w:tmpl w:val="C9B01DF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4A5329F"/>
    <w:multiLevelType w:val="hybridMultilevel"/>
    <w:tmpl w:val="65F6FE4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9" w15:restartNumberingAfterBreak="0">
    <w:nsid w:val="44F41A16"/>
    <w:multiLevelType w:val="hybridMultilevel"/>
    <w:tmpl w:val="DD8E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BA422A0"/>
    <w:multiLevelType w:val="hybridMultilevel"/>
    <w:tmpl w:val="3118D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7104E69"/>
    <w:multiLevelType w:val="hybridMultilevel"/>
    <w:tmpl w:val="99FCDF6A"/>
    <w:lvl w:ilvl="0" w:tplc="081A0011">
      <w:start w:val="1"/>
      <w:numFmt w:val="decimal"/>
      <w:lvlText w:val="%1)"/>
      <w:lvlJc w:val="left"/>
      <w:pPr>
        <w:ind w:left="1382" w:hanging="360"/>
      </w:pPr>
    </w:lvl>
    <w:lvl w:ilvl="1" w:tplc="081A0019" w:tentative="1">
      <w:start w:val="1"/>
      <w:numFmt w:val="lowerLetter"/>
      <w:lvlText w:val="%2."/>
      <w:lvlJc w:val="left"/>
      <w:pPr>
        <w:ind w:left="2102" w:hanging="360"/>
      </w:pPr>
    </w:lvl>
    <w:lvl w:ilvl="2" w:tplc="081A001B" w:tentative="1">
      <w:start w:val="1"/>
      <w:numFmt w:val="lowerRoman"/>
      <w:lvlText w:val="%3."/>
      <w:lvlJc w:val="right"/>
      <w:pPr>
        <w:ind w:left="2822" w:hanging="180"/>
      </w:pPr>
    </w:lvl>
    <w:lvl w:ilvl="3" w:tplc="081A000F" w:tentative="1">
      <w:start w:val="1"/>
      <w:numFmt w:val="decimal"/>
      <w:lvlText w:val="%4."/>
      <w:lvlJc w:val="left"/>
      <w:pPr>
        <w:ind w:left="3542" w:hanging="360"/>
      </w:pPr>
    </w:lvl>
    <w:lvl w:ilvl="4" w:tplc="081A0019" w:tentative="1">
      <w:start w:val="1"/>
      <w:numFmt w:val="lowerLetter"/>
      <w:lvlText w:val="%5."/>
      <w:lvlJc w:val="left"/>
      <w:pPr>
        <w:ind w:left="4262" w:hanging="360"/>
      </w:pPr>
    </w:lvl>
    <w:lvl w:ilvl="5" w:tplc="081A001B" w:tentative="1">
      <w:start w:val="1"/>
      <w:numFmt w:val="lowerRoman"/>
      <w:lvlText w:val="%6."/>
      <w:lvlJc w:val="right"/>
      <w:pPr>
        <w:ind w:left="4982" w:hanging="180"/>
      </w:pPr>
    </w:lvl>
    <w:lvl w:ilvl="6" w:tplc="081A000F" w:tentative="1">
      <w:start w:val="1"/>
      <w:numFmt w:val="decimal"/>
      <w:lvlText w:val="%7."/>
      <w:lvlJc w:val="left"/>
      <w:pPr>
        <w:ind w:left="5702" w:hanging="360"/>
      </w:pPr>
    </w:lvl>
    <w:lvl w:ilvl="7" w:tplc="081A0019" w:tentative="1">
      <w:start w:val="1"/>
      <w:numFmt w:val="lowerLetter"/>
      <w:lvlText w:val="%8."/>
      <w:lvlJc w:val="left"/>
      <w:pPr>
        <w:ind w:left="6422" w:hanging="360"/>
      </w:pPr>
    </w:lvl>
    <w:lvl w:ilvl="8" w:tplc="081A001B" w:tentative="1">
      <w:start w:val="1"/>
      <w:numFmt w:val="lowerRoman"/>
      <w:lvlText w:val="%9."/>
      <w:lvlJc w:val="right"/>
      <w:pPr>
        <w:ind w:left="7142"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AF370F8"/>
    <w:multiLevelType w:val="hybridMultilevel"/>
    <w:tmpl w:val="42506E0C"/>
    <w:lvl w:ilvl="0" w:tplc="81C4D5B0">
      <w:start w:val="7"/>
      <w:numFmt w:val="bullet"/>
      <w:lvlText w:val="-"/>
      <w:lvlJc w:val="left"/>
      <w:pPr>
        <w:tabs>
          <w:tab w:val="num" w:pos="360"/>
        </w:tabs>
        <w:ind w:left="360" w:hanging="360"/>
      </w:pPr>
      <w:rPr>
        <w:rFonts w:ascii="Times New Roman" w:eastAsia="Times New Roman" w:hAnsi="Times New Roman" w:hint="default"/>
      </w:rPr>
    </w:lvl>
    <w:lvl w:ilvl="1" w:tplc="1478986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F173DF"/>
    <w:multiLevelType w:val="hybridMultilevel"/>
    <w:tmpl w:val="101075B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B0D2E48"/>
    <w:multiLevelType w:val="hybridMultilevel"/>
    <w:tmpl w:val="6E0E6F0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6" w15:restartNumberingAfterBreak="0">
    <w:nsid w:val="6D0359F1"/>
    <w:multiLevelType w:val="hybridMultilevel"/>
    <w:tmpl w:val="938621BC"/>
    <w:lvl w:ilvl="0" w:tplc="986C0262">
      <w:start w:val="1"/>
      <w:numFmt w:val="decimal"/>
      <w:lvlText w:val="%1."/>
      <w:lvlJc w:val="left"/>
      <w:pPr>
        <w:ind w:left="540" w:hanging="360"/>
      </w:pPr>
      <w:rPr>
        <w:rFonts w:ascii="Arial" w:hAnsi="Arial" w:cs="Arial"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7" w15:restartNumberingAfterBreak="0">
    <w:nsid w:val="7111676A"/>
    <w:multiLevelType w:val="hybridMultilevel"/>
    <w:tmpl w:val="86CE040E"/>
    <w:lvl w:ilvl="0" w:tplc="C59815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4D6BF5"/>
    <w:multiLevelType w:val="hybridMultilevel"/>
    <w:tmpl w:val="AD3C7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8"/>
  </w:num>
  <w:num w:numId="3">
    <w:abstractNumId w:val="90"/>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2"/>
  </w:num>
  <w:num w:numId="9">
    <w:abstractNumId w:val="105"/>
  </w:num>
  <w:num w:numId="10">
    <w:abstractNumId w:val="74"/>
  </w:num>
  <w:num w:numId="11">
    <w:abstractNumId w:val="70"/>
  </w:num>
  <w:num w:numId="12">
    <w:abstractNumId w:val="63"/>
  </w:num>
  <w:num w:numId="13">
    <w:abstractNumId w:val="81"/>
  </w:num>
  <w:num w:numId="14">
    <w:abstractNumId w:val="67"/>
  </w:num>
  <w:num w:numId="15">
    <w:abstractNumId w:val="92"/>
  </w:num>
  <w:num w:numId="16">
    <w:abstractNumId w:val="98"/>
  </w:num>
  <w:num w:numId="17">
    <w:abstractNumId w:val="92"/>
  </w:num>
  <w:num w:numId="18">
    <w:abstractNumId w:val="51"/>
  </w:num>
  <w:num w:numId="19">
    <w:abstractNumId w:val="80"/>
  </w:num>
  <w:num w:numId="20">
    <w:abstractNumId w:val="61"/>
  </w:num>
  <w:num w:numId="21">
    <w:abstractNumId w:val="85"/>
  </w:num>
  <w:num w:numId="22">
    <w:abstractNumId w:val="69"/>
  </w:num>
  <w:num w:numId="23">
    <w:abstractNumId w:val="49"/>
  </w:num>
  <w:num w:numId="24">
    <w:abstractNumId w:val="53"/>
  </w:num>
  <w:num w:numId="25">
    <w:abstractNumId w:val="82"/>
  </w:num>
  <w:num w:numId="26">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num>
  <w:num w:numId="28">
    <w:abstractNumId w:val="75"/>
  </w:num>
  <w:num w:numId="29">
    <w:abstractNumId w:val="89"/>
  </w:num>
  <w:num w:numId="30">
    <w:abstractNumId w:val="91"/>
  </w:num>
  <w:num w:numId="31">
    <w:abstractNumId w:val="97"/>
  </w:num>
  <w:num w:numId="32">
    <w:abstractNumId w:val="95"/>
  </w:num>
  <w:num w:numId="33">
    <w:abstractNumId w:val="77"/>
  </w:num>
  <w:num w:numId="34">
    <w:abstractNumId w:val="94"/>
  </w:num>
  <w:num w:numId="35">
    <w:abstractNumId w:val="76"/>
  </w:num>
  <w:num w:numId="36">
    <w:abstractNumId w:val="84"/>
  </w:num>
  <w:num w:numId="37">
    <w:abstractNumId w:val="78"/>
  </w:num>
  <w:num w:numId="38">
    <w:abstractNumId w:val="79"/>
  </w:num>
  <w:num w:numId="39">
    <w:abstractNumId w:val="101"/>
  </w:num>
  <w:num w:numId="40">
    <w:abstractNumId w:val="60"/>
  </w:num>
  <w:num w:numId="41">
    <w:abstractNumId w:val="59"/>
  </w:num>
  <w:num w:numId="42">
    <w:abstractNumId w:val="96"/>
  </w:num>
  <w:num w:numId="43">
    <w:abstractNumId w:val="52"/>
  </w:num>
  <w:num w:numId="44">
    <w:abstractNumId w:val="50"/>
  </w:num>
  <w:num w:numId="45">
    <w:abstractNumId w:val="7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4A6"/>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821"/>
    <w:rsid w:val="00031E71"/>
    <w:rsid w:val="00032272"/>
    <w:rsid w:val="00032B7E"/>
    <w:rsid w:val="00032C65"/>
    <w:rsid w:val="00033D74"/>
    <w:rsid w:val="00034202"/>
    <w:rsid w:val="00034535"/>
    <w:rsid w:val="0003480F"/>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59F1"/>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618"/>
    <w:rsid w:val="000648A2"/>
    <w:rsid w:val="00064E1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F5B"/>
    <w:rsid w:val="0007605E"/>
    <w:rsid w:val="0007608E"/>
    <w:rsid w:val="000760BF"/>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5E"/>
    <w:rsid w:val="000912C2"/>
    <w:rsid w:val="000917DD"/>
    <w:rsid w:val="00091BB0"/>
    <w:rsid w:val="0009245D"/>
    <w:rsid w:val="0009251A"/>
    <w:rsid w:val="000927C9"/>
    <w:rsid w:val="0009315D"/>
    <w:rsid w:val="00093300"/>
    <w:rsid w:val="000934CF"/>
    <w:rsid w:val="0009423C"/>
    <w:rsid w:val="0009435A"/>
    <w:rsid w:val="00094481"/>
    <w:rsid w:val="000949B0"/>
    <w:rsid w:val="00094AE1"/>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8EA"/>
    <w:rsid w:val="000B59E2"/>
    <w:rsid w:val="000B59EB"/>
    <w:rsid w:val="000B5BA5"/>
    <w:rsid w:val="000B5F30"/>
    <w:rsid w:val="000B67DA"/>
    <w:rsid w:val="000B6C6F"/>
    <w:rsid w:val="000B6E4A"/>
    <w:rsid w:val="000B711D"/>
    <w:rsid w:val="000B722D"/>
    <w:rsid w:val="000B76C5"/>
    <w:rsid w:val="000B7943"/>
    <w:rsid w:val="000B7A06"/>
    <w:rsid w:val="000B7FE7"/>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08A"/>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259"/>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AEA"/>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8A1"/>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743"/>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997"/>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DC2"/>
    <w:rsid w:val="00152E7F"/>
    <w:rsid w:val="0015336B"/>
    <w:rsid w:val="00153763"/>
    <w:rsid w:val="00153AB1"/>
    <w:rsid w:val="00153EC1"/>
    <w:rsid w:val="00153F9F"/>
    <w:rsid w:val="0015400A"/>
    <w:rsid w:val="001540BB"/>
    <w:rsid w:val="001541DC"/>
    <w:rsid w:val="001546E2"/>
    <w:rsid w:val="00154F96"/>
    <w:rsid w:val="00155004"/>
    <w:rsid w:val="001553E5"/>
    <w:rsid w:val="00155607"/>
    <w:rsid w:val="001558D3"/>
    <w:rsid w:val="00155A46"/>
    <w:rsid w:val="001560D1"/>
    <w:rsid w:val="001560FE"/>
    <w:rsid w:val="001563C0"/>
    <w:rsid w:val="00156578"/>
    <w:rsid w:val="001567D2"/>
    <w:rsid w:val="0015754B"/>
    <w:rsid w:val="00157A0A"/>
    <w:rsid w:val="00157E0D"/>
    <w:rsid w:val="00157F95"/>
    <w:rsid w:val="0016015F"/>
    <w:rsid w:val="0016027D"/>
    <w:rsid w:val="001603BC"/>
    <w:rsid w:val="001606AA"/>
    <w:rsid w:val="00160BF4"/>
    <w:rsid w:val="001612D9"/>
    <w:rsid w:val="00161309"/>
    <w:rsid w:val="0016196A"/>
    <w:rsid w:val="001620BD"/>
    <w:rsid w:val="00162A6D"/>
    <w:rsid w:val="00162B82"/>
    <w:rsid w:val="00162C5E"/>
    <w:rsid w:val="00162EB7"/>
    <w:rsid w:val="00163204"/>
    <w:rsid w:val="001639C5"/>
    <w:rsid w:val="00164411"/>
    <w:rsid w:val="00164470"/>
    <w:rsid w:val="001644F1"/>
    <w:rsid w:val="0016495F"/>
    <w:rsid w:val="001651DE"/>
    <w:rsid w:val="00165568"/>
    <w:rsid w:val="00165D3A"/>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167"/>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646"/>
    <w:rsid w:val="001C3BAF"/>
    <w:rsid w:val="001C3C76"/>
    <w:rsid w:val="001C3DD2"/>
    <w:rsid w:val="001C416A"/>
    <w:rsid w:val="001C45CF"/>
    <w:rsid w:val="001C4AC7"/>
    <w:rsid w:val="001C4B47"/>
    <w:rsid w:val="001C4EC0"/>
    <w:rsid w:val="001C53FD"/>
    <w:rsid w:val="001C57BF"/>
    <w:rsid w:val="001C588D"/>
    <w:rsid w:val="001C5A01"/>
    <w:rsid w:val="001C5CA1"/>
    <w:rsid w:val="001C5EBF"/>
    <w:rsid w:val="001C67C8"/>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796"/>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1A19"/>
    <w:rsid w:val="0020243A"/>
    <w:rsid w:val="002028A7"/>
    <w:rsid w:val="00202CCD"/>
    <w:rsid w:val="00202CD8"/>
    <w:rsid w:val="002030A5"/>
    <w:rsid w:val="00203C9C"/>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2D7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05"/>
    <w:rsid w:val="00225879"/>
    <w:rsid w:val="002260F7"/>
    <w:rsid w:val="00226574"/>
    <w:rsid w:val="0022680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3C82"/>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2C"/>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85"/>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E3"/>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B30"/>
    <w:rsid w:val="002E5445"/>
    <w:rsid w:val="002E59D5"/>
    <w:rsid w:val="002E62CE"/>
    <w:rsid w:val="002E6567"/>
    <w:rsid w:val="002E6587"/>
    <w:rsid w:val="002E68BA"/>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2F7EC5"/>
    <w:rsid w:val="003003A5"/>
    <w:rsid w:val="00300AC5"/>
    <w:rsid w:val="00300AF6"/>
    <w:rsid w:val="0030144A"/>
    <w:rsid w:val="00301EC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31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195"/>
    <w:rsid w:val="003323DD"/>
    <w:rsid w:val="00332650"/>
    <w:rsid w:val="00332879"/>
    <w:rsid w:val="00332CFE"/>
    <w:rsid w:val="00333074"/>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915"/>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6CB"/>
    <w:rsid w:val="00375838"/>
    <w:rsid w:val="00375F36"/>
    <w:rsid w:val="00375FF5"/>
    <w:rsid w:val="00376130"/>
    <w:rsid w:val="003762D5"/>
    <w:rsid w:val="00376A5A"/>
    <w:rsid w:val="00376AC3"/>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AE2"/>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4F9"/>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5D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1F95"/>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BE"/>
    <w:rsid w:val="00484BF5"/>
    <w:rsid w:val="00484F79"/>
    <w:rsid w:val="0048551D"/>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82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B0321"/>
    <w:rsid w:val="004B03F3"/>
    <w:rsid w:val="004B051D"/>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AD"/>
    <w:rsid w:val="004C75D3"/>
    <w:rsid w:val="004C7806"/>
    <w:rsid w:val="004C7A34"/>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8E9"/>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07"/>
    <w:rsid w:val="004E75AB"/>
    <w:rsid w:val="004E75F9"/>
    <w:rsid w:val="004E7DF3"/>
    <w:rsid w:val="004F01B7"/>
    <w:rsid w:val="004F0358"/>
    <w:rsid w:val="004F1238"/>
    <w:rsid w:val="004F17E7"/>
    <w:rsid w:val="004F18B1"/>
    <w:rsid w:val="004F1A0A"/>
    <w:rsid w:val="004F1E87"/>
    <w:rsid w:val="004F1EB3"/>
    <w:rsid w:val="004F2E30"/>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47C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0C"/>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4AA"/>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67"/>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57"/>
    <w:rsid w:val="005A6E71"/>
    <w:rsid w:val="005A7129"/>
    <w:rsid w:val="005B0530"/>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0D"/>
    <w:rsid w:val="005D233D"/>
    <w:rsid w:val="005D30E3"/>
    <w:rsid w:val="005D3C76"/>
    <w:rsid w:val="005D44BB"/>
    <w:rsid w:val="005D4A8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8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03"/>
    <w:rsid w:val="00604B2B"/>
    <w:rsid w:val="00604B66"/>
    <w:rsid w:val="00604C9F"/>
    <w:rsid w:val="00604E79"/>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189"/>
    <w:rsid w:val="00613206"/>
    <w:rsid w:val="00613B13"/>
    <w:rsid w:val="00613BFB"/>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6FE6"/>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4D4"/>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343"/>
    <w:rsid w:val="0069097C"/>
    <w:rsid w:val="006913BB"/>
    <w:rsid w:val="0069160E"/>
    <w:rsid w:val="00691ACB"/>
    <w:rsid w:val="00691F1E"/>
    <w:rsid w:val="0069229A"/>
    <w:rsid w:val="00692D14"/>
    <w:rsid w:val="006931FA"/>
    <w:rsid w:val="00693302"/>
    <w:rsid w:val="00693989"/>
    <w:rsid w:val="006939B4"/>
    <w:rsid w:val="00693E28"/>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03"/>
    <w:rsid w:val="006A10D1"/>
    <w:rsid w:val="006A1120"/>
    <w:rsid w:val="006A17A2"/>
    <w:rsid w:val="006A1CD1"/>
    <w:rsid w:val="006A296F"/>
    <w:rsid w:val="006A2F54"/>
    <w:rsid w:val="006A3059"/>
    <w:rsid w:val="006A3139"/>
    <w:rsid w:val="006A3550"/>
    <w:rsid w:val="006A4169"/>
    <w:rsid w:val="006A443F"/>
    <w:rsid w:val="006A4727"/>
    <w:rsid w:val="006A4842"/>
    <w:rsid w:val="006A48CE"/>
    <w:rsid w:val="006A49E0"/>
    <w:rsid w:val="006A4C93"/>
    <w:rsid w:val="006A500A"/>
    <w:rsid w:val="006A59FC"/>
    <w:rsid w:val="006A5E41"/>
    <w:rsid w:val="006A6575"/>
    <w:rsid w:val="006A671E"/>
    <w:rsid w:val="006A69D2"/>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24"/>
    <w:rsid w:val="006B556C"/>
    <w:rsid w:val="006B557B"/>
    <w:rsid w:val="006B5E95"/>
    <w:rsid w:val="006B60C4"/>
    <w:rsid w:val="006B627B"/>
    <w:rsid w:val="006B659A"/>
    <w:rsid w:val="006B6740"/>
    <w:rsid w:val="006B736E"/>
    <w:rsid w:val="006C05A3"/>
    <w:rsid w:val="006C08E2"/>
    <w:rsid w:val="006C099B"/>
    <w:rsid w:val="006C0E01"/>
    <w:rsid w:val="006C0EF9"/>
    <w:rsid w:val="006C0FCB"/>
    <w:rsid w:val="006C1CEB"/>
    <w:rsid w:val="006C2E55"/>
    <w:rsid w:val="006C2EDE"/>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88"/>
    <w:rsid w:val="006E21F3"/>
    <w:rsid w:val="006E27DD"/>
    <w:rsid w:val="006E2D1F"/>
    <w:rsid w:val="006E3186"/>
    <w:rsid w:val="006E3215"/>
    <w:rsid w:val="006E34E1"/>
    <w:rsid w:val="006E3697"/>
    <w:rsid w:val="006E3F62"/>
    <w:rsid w:val="006E40DA"/>
    <w:rsid w:val="006E4159"/>
    <w:rsid w:val="006E43B6"/>
    <w:rsid w:val="006E45B1"/>
    <w:rsid w:val="006E45E4"/>
    <w:rsid w:val="006E4A52"/>
    <w:rsid w:val="006E4A82"/>
    <w:rsid w:val="006E56A8"/>
    <w:rsid w:val="006E5AAB"/>
    <w:rsid w:val="006E5C38"/>
    <w:rsid w:val="006E5CFB"/>
    <w:rsid w:val="006E5EEB"/>
    <w:rsid w:val="006E6BA7"/>
    <w:rsid w:val="006E6D5E"/>
    <w:rsid w:val="006E7441"/>
    <w:rsid w:val="006E7512"/>
    <w:rsid w:val="006E7AEA"/>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B8"/>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CE8"/>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81"/>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CD"/>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20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261"/>
    <w:rsid w:val="00744715"/>
    <w:rsid w:val="00745189"/>
    <w:rsid w:val="007454E0"/>
    <w:rsid w:val="007455F3"/>
    <w:rsid w:val="007457C7"/>
    <w:rsid w:val="00745BA2"/>
    <w:rsid w:val="00745C70"/>
    <w:rsid w:val="00746006"/>
    <w:rsid w:val="00746347"/>
    <w:rsid w:val="007466FB"/>
    <w:rsid w:val="00746D6E"/>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8A2"/>
    <w:rsid w:val="00776559"/>
    <w:rsid w:val="00776867"/>
    <w:rsid w:val="00776D17"/>
    <w:rsid w:val="00776F7F"/>
    <w:rsid w:val="007772EE"/>
    <w:rsid w:val="007774B4"/>
    <w:rsid w:val="0077751C"/>
    <w:rsid w:val="00777A57"/>
    <w:rsid w:val="00777DDA"/>
    <w:rsid w:val="0078075B"/>
    <w:rsid w:val="00780A98"/>
    <w:rsid w:val="00780EC9"/>
    <w:rsid w:val="007819BE"/>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71"/>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6CB"/>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164"/>
    <w:rsid w:val="007B6B7C"/>
    <w:rsid w:val="007B6D4F"/>
    <w:rsid w:val="007B7529"/>
    <w:rsid w:val="007B78A6"/>
    <w:rsid w:val="007B7A98"/>
    <w:rsid w:val="007B7BDF"/>
    <w:rsid w:val="007B7F39"/>
    <w:rsid w:val="007C0E7C"/>
    <w:rsid w:val="007C114C"/>
    <w:rsid w:val="007C1277"/>
    <w:rsid w:val="007C18A0"/>
    <w:rsid w:val="007C1B88"/>
    <w:rsid w:val="007C1E51"/>
    <w:rsid w:val="007C1FBB"/>
    <w:rsid w:val="007C1FDE"/>
    <w:rsid w:val="007C2001"/>
    <w:rsid w:val="007C2103"/>
    <w:rsid w:val="007C296C"/>
    <w:rsid w:val="007C2A93"/>
    <w:rsid w:val="007C2B9A"/>
    <w:rsid w:val="007C2CC5"/>
    <w:rsid w:val="007C2E37"/>
    <w:rsid w:val="007C31E0"/>
    <w:rsid w:val="007C34E5"/>
    <w:rsid w:val="007C35C9"/>
    <w:rsid w:val="007C35E2"/>
    <w:rsid w:val="007C3AD4"/>
    <w:rsid w:val="007C3DEF"/>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089"/>
    <w:rsid w:val="007D1350"/>
    <w:rsid w:val="007D14D6"/>
    <w:rsid w:val="007D15CA"/>
    <w:rsid w:val="007D1705"/>
    <w:rsid w:val="007D1718"/>
    <w:rsid w:val="007D1834"/>
    <w:rsid w:val="007D1B28"/>
    <w:rsid w:val="007D1E12"/>
    <w:rsid w:val="007D2189"/>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D5"/>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1A2"/>
    <w:rsid w:val="0080073F"/>
    <w:rsid w:val="00800967"/>
    <w:rsid w:val="008009C1"/>
    <w:rsid w:val="00800E18"/>
    <w:rsid w:val="00801702"/>
    <w:rsid w:val="00801B65"/>
    <w:rsid w:val="00801E1C"/>
    <w:rsid w:val="00801F19"/>
    <w:rsid w:val="008020F5"/>
    <w:rsid w:val="008027EF"/>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4B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29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95F"/>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87"/>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130"/>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1A0"/>
    <w:rsid w:val="008D33B1"/>
    <w:rsid w:val="008D46DF"/>
    <w:rsid w:val="008D476D"/>
    <w:rsid w:val="008D4C2B"/>
    <w:rsid w:val="008D4F98"/>
    <w:rsid w:val="008D5016"/>
    <w:rsid w:val="008D5429"/>
    <w:rsid w:val="008D5F13"/>
    <w:rsid w:val="008D60CF"/>
    <w:rsid w:val="008D6D61"/>
    <w:rsid w:val="008D71DE"/>
    <w:rsid w:val="008D71FC"/>
    <w:rsid w:val="008D74AF"/>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D3A"/>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7B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ADC"/>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1FA"/>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1E59"/>
    <w:rsid w:val="00952753"/>
    <w:rsid w:val="00952760"/>
    <w:rsid w:val="00952CFD"/>
    <w:rsid w:val="00952F9E"/>
    <w:rsid w:val="0095421C"/>
    <w:rsid w:val="009542BF"/>
    <w:rsid w:val="00954467"/>
    <w:rsid w:val="009547A5"/>
    <w:rsid w:val="00955364"/>
    <w:rsid w:val="009558CB"/>
    <w:rsid w:val="00955B08"/>
    <w:rsid w:val="00955EB0"/>
    <w:rsid w:val="00956051"/>
    <w:rsid w:val="009562F7"/>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B7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822"/>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D14"/>
    <w:rsid w:val="009F3EDD"/>
    <w:rsid w:val="009F4360"/>
    <w:rsid w:val="009F4383"/>
    <w:rsid w:val="009F4476"/>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48B"/>
    <w:rsid w:val="00A04699"/>
    <w:rsid w:val="00A04B1D"/>
    <w:rsid w:val="00A04BDE"/>
    <w:rsid w:val="00A05273"/>
    <w:rsid w:val="00A05499"/>
    <w:rsid w:val="00A0587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6F4"/>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40A"/>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42A"/>
    <w:rsid w:val="00AA264A"/>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584"/>
    <w:rsid w:val="00AC0714"/>
    <w:rsid w:val="00AC0842"/>
    <w:rsid w:val="00AC0958"/>
    <w:rsid w:val="00AC0EAC"/>
    <w:rsid w:val="00AC11BB"/>
    <w:rsid w:val="00AC1A40"/>
    <w:rsid w:val="00AC1BFB"/>
    <w:rsid w:val="00AC1CAC"/>
    <w:rsid w:val="00AC1EFD"/>
    <w:rsid w:val="00AC254B"/>
    <w:rsid w:val="00AC2764"/>
    <w:rsid w:val="00AC2C5A"/>
    <w:rsid w:val="00AC312A"/>
    <w:rsid w:val="00AC3B03"/>
    <w:rsid w:val="00AC3D5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6DDF"/>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36"/>
    <w:rsid w:val="00B04E74"/>
    <w:rsid w:val="00B05144"/>
    <w:rsid w:val="00B05298"/>
    <w:rsid w:val="00B053B3"/>
    <w:rsid w:val="00B05487"/>
    <w:rsid w:val="00B05BBC"/>
    <w:rsid w:val="00B05FF1"/>
    <w:rsid w:val="00B061E1"/>
    <w:rsid w:val="00B065A0"/>
    <w:rsid w:val="00B068E1"/>
    <w:rsid w:val="00B06B59"/>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27E24"/>
    <w:rsid w:val="00B3008E"/>
    <w:rsid w:val="00B3068E"/>
    <w:rsid w:val="00B3082B"/>
    <w:rsid w:val="00B30AAF"/>
    <w:rsid w:val="00B31A98"/>
    <w:rsid w:val="00B31D6B"/>
    <w:rsid w:val="00B3201B"/>
    <w:rsid w:val="00B3201C"/>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D6B"/>
    <w:rsid w:val="00B35DD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3F5"/>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BFF"/>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6F18"/>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5C"/>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5C3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14D"/>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922"/>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A5"/>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CF5"/>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925"/>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9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1D0"/>
    <w:rsid w:val="00C6348A"/>
    <w:rsid w:val="00C63597"/>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C7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74B"/>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C01"/>
    <w:rsid w:val="00CA567E"/>
    <w:rsid w:val="00CA5C24"/>
    <w:rsid w:val="00CA5E3A"/>
    <w:rsid w:val="00CA5FD3"/>
    <w:rsid w:val="00CA68BF"/>
    <w:rsid w:val="00CA6BE1"/>
    <w:rsid w:val="00CA6EEF"/>
    <w:rsid w:val="00CA7027"/>
    <w:rsid w:val="00CA7E86"/>
    <w:rsid w:val="00CB0383"/>
    <w:rsid w:val="00CB0D45"/>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871"/>
    <w:rsid w:val="00CC2AFC"/>
    <w:rsid w:val="00CC2D01"/>
    <w:rsid w:val="00CC2D23"/>
    <w:rsid w:val="00CC2EED"/>
    <w:rsid w:val="00CC3020"/>
    <w:rsid w:val="00CC3260"/>
    <w:rsid w:val="00CC373C"/>
    <w:rsid w:val="00CC3AF3"/>
    <w:rsid w:val="00CC3F1F"/>
    <w:rsid w:val="00CC405E"/>
    <w:rsid w:val="00CC4097"/>
    <w:rsid w:val="00CC41E4"/>
    <w:rsid w:val="00CC421D"/>
    <w:rsid w:val="00CC49E4"/>
    <w:rsid w:val="00CC50AD"/>
    <w:rsid w:val="00CC5708"/>
    <w:rsid w:val="00CC5D23"/>
    <w:rsid w:val="00CC62ED"/>
    <w:rsid w:val="00CC6633"/>
    <w:rsid w:val="00CC6771"/>
    <w:rsid w:val="00CC683A"/>
    <w:rsid w:val="00CC68C3"/>
    <w:rsid w:val="00CC6A04"/>
    <w:rsid w:val="00CC6E50"/>
    <w:rsid w:val="00CC70C0"/>
    <w:rsid w:val="00CC724D"/>
    <w:rsid w:val="00CC75D9"/>
    <w:rsid w:val="00CC76C2"/>
    <w:rsid w:val="00CC7714"/>
    <w:rsid w:val="00CC7A5E"/>
    <w:rsid w:val="00CD0132"/>
    <w:rsid w:val="00CD048B"/>
    <w:rsid w:val="00CD04A2"/>
    <w:rsid w:val="00CD05C7"/>
    <w:rsid w:val="00CD0742"/>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19AD"/>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0BFF"/>
    <w:rsid w:val="00D41340"/>
    <w:rsid w:val="00D41C4E"/>
    <w:rsid w:val="00D41FA8"/>
    <w:rsid w:val="00D4241C"/>
    <w:rsid w:val="00D428AE"/>
    <w:rsid w:val="00D42B7D"/>
    <w:rsid w:val="00D42BF5"/>
    <w:rsid w:val="00D42D72"/>
    <w:rsid w:val="00D42E7E"/>
    <w:rsid w:val="00D43083"/>
    <w:rsid w:val="00D430C3"/>
    <w:rsid w:val="00D43D16"/>
    <w:rsid w:val="00D43D5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860"/>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2B2"/>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200"/>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B8"/>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27B"/>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1FA0"/>
    <w:rsid w:val="00DD2573"/>
    <w:rsid w:val="00DD2832"/>
    <w:rsid w:val="00DD2CD6"/>
    <w:rsid w:val="00DD3374"/>
    <w:rsid w:val="00DD37E7"/>
    <w:rsid w:val="00DD3F25"/>
    <w:rsid w:val="00DD3F67"/>
    <w:rsid w:val="00DD4300"/>
    <w:rsid w:val="00DD476E"/>
    <w:rsid w:val="00DD548E"/>
    <w:rsid w:val="00DD55BA"/>
    <w:rsid w:val="00DD56EF"/>
    <w:rsid w:val="00DD5EA7"/>
    <w:rsid w:val="00DD62FA"/>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6522"/>
    <w:rsid w:val="00DE69DB"/>
    <w:rsid w:val="00DE6AE1"/>
    <w:rsid w:val="00DE6F8B"/>
    <w:rsid w:val="00DE7118"/>
    <w:rsid w:val="00DE77B3"/>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4F"/>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909"/>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6B7"/>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0C8F"/>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A2C"/>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7C4"/>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0EB4"/>
    <w:rsid w:val="00E514C3"/>
    <w:rsid w:val="00E514E8"/>
    <w:rsid w:val="00E51736"/>
    <w:rsid w:val="00E51ACF"/>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C"/>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323"/>
    <w:rsid w:val="00E774F8"/>
    <w:rsid w:val="00E77811"/>
    <w:rsid w:val="00E77FBB"/>
    <w:rsid w:val="00E8008A"/>
    <w:rsid w:val="00E80566"/>
    <w:rsid w:val="00E80DF4"/>
    <w:rsid w:val="00E81060"/>
    <w:rsid w:val="00E8122E"/>
    <w:rsid w:val="00E8147F"/>
    <w:rsid w:val="00E818BF"/>
    <w:rsid w:val="00E818CE"/>
    <w:rsid w:val="00E82875"/>
    <w:rsid w:val="00E82C6F"/>
    <w:rsid w:val="00E8301F"/>
    <w:rsid w:val="00E83492"/>
    <w:rsid w:val="00E837C0"/>
    <w:rsid w:val="00E83B88"/>
    <w:rsid w:val="00E8464D"/>
    <w:rsid w:val="00E84F16"/>
    <w:rsid w:val="00E8519B"/>
    <w:rsid w:val="00E85281"/>
    <w:rsid w:val="00E85715"/>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6BDB"/>
    <w:rsid w:val="00E97F96"/>
    <w:rsid w:val="00EA03F6"/>
    <w:rsid w:val="00EA0BD4"/>
    <w:rsid w:val="00EA0E7E"/>
    <w:rsid w:val="00EA1533"/>
    <w:rsid w:val="00EA1632"/>
    <w:rsid w:val="00EA1925"/>
    <w:rsid w:val="00EA1974"/>
    <w:rsid w:val="00EA1B24"/>
    <w:rsid w:val="00EA1E6F"/>
    <w:rsid w:val="00EA211E"/>
    <w:rsid w:val="00EA274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A4D"/>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6E4E"/>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523"/>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2BF8"/>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0"/>
    <w:rsid w:val="00EE71C7"/>
    <w:rsid w:val="00EE71EB"/>
    <w:rsid w:val="00EE78E3"/>
    <w:rsid w:val="00EE7C88"/>
    <w:rsid w:val="00EF0AF3"/>
    <w:rsid w:val="00EF0B96"/>
    <w:rsid w:val="00EF0BA7"/>
    <w:rsid w:val="00EF0CAA"/>
    <w:rsid w:val="00EF0F24"/>
    <w:rsid w:val="00EF0F90"/>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DA9"/>
    <w:rsid w:val="00EF4EED"/>
    <w:rsid w:val="00EF4FF8"/>
    <w:rsid w:val="00EF5BAB"/>
    <w:rsid w:val="00EF5E49"/>
    <w:rsid w:val="00EF60F0"/>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9C"/>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AC1"/>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4E04"/>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EF5"/>
    <w:rsid w:val="00F622A9"/>
    <w:rsid w:val="00F62593"/>
    <w:rsid w:val="00F62BD4"/>
    <w:rsid w:val="00F62DA1"/>
    <w:rsid w:val="00F630E7"/>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72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4D3"/>
    <w:rsid w:val="00F825F3"/>
    <w:rsid w:val="00F82668"/>
    <w:rsid w:val="00F827FF"/>
    <w:rsid w:val="00F82BC0"/>
    <w:rsid w:val="00F82E76"/>
    <w:rsid w:val="00F8369E"/>
    <w:rsid w:val="00F83795"/>
    <w:rsid w:val="00F8389B"/>
    <w:rsid w:val="00F83CF3"/>
    <w:rsid w:val="00F84AB1"/>
    <w:rsid w:val="00F84F58"/>
    <w:rsid w:val="00F853A9"/>
    <w:rsid w:val="00F857A5"/>
    <w:rsid w:val="00F85B74"/>
    <w:rsid w:val="00F85D3C"/>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39F"/>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62"/>
    <w:rsid w:val="00FC0F99"/>
    <w:rsid w:val="00FC0FB9"/>
    <w:rsid w:val="00FC10E7"/>
    <w:rsid w:val="00FC118B"/>
    <w:rsid w:val="00FC137D"/>
    <w:rsid w:val="00FC18A0"/>
    <w:rsid w:val="00FC201D"/>
    <w:rsid w:val="00FC238F"/>
    <w:rsid w:val="00FC3349"/>
    <w:rsid w:val="00FC355A"/>
    <w:rsid w:val="00FC35D3"/>
    <w:rsid w:val="00FC3CCC"/>
    <w:rsid w:val="00FC4614"/>
    <w:rsid w:val="00FC534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61"/>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FA"/>
    <w:rsid w:val="00FF7003"/>
    <w:rsid w:val="00FF7751"/>
    <w:rsid w:val="00FF7C29"/>
    <w:rsid w:val="00FF7F38"/>
    <w:rsid w:val="00FF7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14991"/>
  <w15:docId w15:val="{F1998CFC-BF94-452D-B4E3-173054A7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jov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jovan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B11F-4D15-4FF9-9EE6-58E5F6CCCB18}"/>
</file>

<file path=customXml/itemProps10.xml><?xml version="1.0" encoding="utf-8"?>
<ds:datastoreItem xmlns:ds="http://schemas.openxmlformats.org/officeDocument/2006/customXml" ds:itemID="{C4E57058-6AF6-4F2E-BA74-024155FD0C2B}"/>
</file>

<file path=customXml/itemProps100.xml><?xml version="1.0" encoding="utf-8"?>
<ds:datastoreItem xmlns:ds="http://schemas.openxmlformats.org/officeDocument/2006/customXml" ds:itemID="{D5842810-7FC0-4AAE-80C5-B56F2F8918CC}"/>
</file>

<file path=customXml/itemProps101.xml><?xml version="1.0" encoding="utf-8"?>
<ds:datastoreItem xmlns:ds="http://schemas.openxmlformats.org/officeDocument/2006/customXml" ds:itemID="{1D1D8E1D-A7BC-4917-825F-2F3C90DBC930}"/>
</file>

<file path=customXml/itemProps102.xml><?xml version="1.0" encoding="utf-8"?>
<ds:datastoreItem xmlns:ds="http://schemas.openxmlformats.org/officeDocument/2006/customXml" ds:itemID="{F5C20E9C-7ECA-4E69-BA07-F7D40198A0EF}"/>
</file>

<file path=customXml/itemProps103.xml><?xml version="1.0" encoding="utf-8"?>
<ds:datastoreItem xmlns:ds="http://schemas.openxmlformats.org/officeDocument/2006/customXml" ds:itemID="{660967CA-3439-4396-941A-C8B1CFD02433}"/>
</file>

<file path=customXml/itemProps104.xml><?xml version="1.0" encoding="utf-8"?>
<ds:datastoreItem xmlns:ds="http://schemas.openxmlformats.org/officeDocument/2006/customXml" ds:itemID="{AD418BCF-AA50-4DE6-A219-DD4012BC555C}"/>
</file>

<file path=customXml/itemProps105.xml><?xml version="1.0" encoding="utf-8"?>
<ds:datastoreItem xmlns:ds="http://schemas.openxmlformats.org/officeDocument/2006/customXml" ds:itemID="{B881F461-B522-4435-A799-9776CC051178}"/>
</file>

<file path=customXml/itemProps106.xml><?xml version="1.0" encoding="utf-8"?>
<ds:datastoreItem xmlns:ds="http://schemas.openxmlformats.org/officeDocument/2006/customXml" ds:itemID="{52057B82-24BB-4628-9BAE-CBA790162359}"/>
</file>

<file path=customXml/itemProps107.xml><?xml version="1.0" encoding="utf-8"?>
<ds:datastoreItem xmlns:ds="http://schemas.openxmlformats.org/officeDocument/2006/customXml" ds:itemID="{CC2E50A3-A326-4E64-8124-FFFCA29A2902}"/>
</file>

<file path=customXml/itemProps108.xml><?xml version="1.0" encoding="utf-8"?>
<ds:datastoreItem xmlns:ds="http://schemas.openxmlformats.org/officeDocument/2006/customXml" ds:itemID="{6DE5BD45-BBDD-40C4-B6EA-34751F54BCB0}"/>
</file>

<file path=customXml/itemProps109.xml><?xml version="1.0" encoding="utf-8"?>
<ds:datastoreItem xmlns:ds="http://schemas.openxmlformats.org/officeDocument/2006/customXml" ds:itemID="{C223F9C4-2D34-403C-BC9C-2D93DA724EDF}"/>
</file>

<file path=customXml/itemProps11.xml><?xml version="1.0" encoding="utf-8"?>
<ds:datastoreItem xmlns:ds="http://schemas.openxmlformats.org/officeDocument/2006/customXml" ds:itemID="{C5E8D803-3604-41E9-9445-310C7CB0E739}"/>
</file>

<file path=customXml/itemProps110.xml><?xml version="1.0" encoding="utf-8"?>
<ds:datastoreItem xmlns:ds="http://schemas.openxmlformats.org/officeDocument/2006/customXml" ds:itemID="{36B7DAB4-5603-4000-A14D-E5C3AB8475AA}"/>
</file>

<file path=customXml/itemProps111.xml><?xml version="1.0" encoding="utf-8"?>
<ds:datastoreItem xmlns:ds="http://schemas.openxmlformats.org/officeDocument/2006/customXml" ds:itemID="{7B7B28B9-77B7-4A46-ABFA-27EA42F250DA}"/>
</file>

<file path=customXml/itemProps112.xml><?xml version="1.0" encoding="utf-8"?>
<ds:datastoreItem xmlns:ds="http://schemas.openxmlformats.org/officeDocument/2006/customXml" ds:itemID="{C87A6F65-D6F4-42AD-9B66-D5A13FC3E6DA}"/>
</file>

<file path=customXml/itemProps113.xml><?xml version="1.0" encoding="utf-8"?>
<ds:datastoreItem xmlns:ds="http://schemas.openxmlformats.org/officeDocument/2006/customXml" ds:itemID="{9BCB9C47-6848-409D-8613-08E9EA36B897}"/>
</file>

<file path=customXml/itemProps114.xml><?xml version="1.0" encoding="utf-8"?>
<ds:datastoreItem xmlns:ds="http://schemas.openxmlformats.org/officeDocument/2006/customXml" ds:itemID="{630AC988-0881-4BC8-B3ED-0D466110D67B}"/>
</file>

<file path=customXml/itemProps115.xml><?xml version="1.0" encoding="utf-8"?>
<ds:datastoreItem xmlns:ds="http://schemas.openxmlformats.org/officeDocument/2006/customXml" ds:itemID="{EF9916E3-EA36-4FB1-8F3A-689F72594350}"/>
</file>

<file path=customXml/itemProps116.xml><?xml version="1.0" encoding="utf-8"?>
<ds:datastoreItem xmlns:ds="http://schemas.openxmlformats.org/officeDocument/2006/customXml" ds:itemID="{505A0191-2EE1-4488-BF93-4B8EE1FF9667}"/>
</file>

<file path=customXml/itemProps117.xml><?xml version="1.0" encoding="utf-8"?>
<ds:datastoreItem xmlns:ds="http://schemas.openxmlformats.org/officeDocument/2006/customXml" ds:itemID="{871482BE-C991-43C8-B059-54010656DD6A}"/>
</file>

<file path=customXml/itemProps118.xml><?xml version="1.0" encoding="utf-8"?>
<ds:datastoreItem xmlns:ds="http://schemas.openxmlformats.org/officeDocument/2006/customXml" ds:itemID="{D4B9AEE8-6154-4462-A819-CB758228FEE3}"/>
</file>

<file path=customXml/itemProps119.xml><?xml version="1.0" encoding="utf-8"?>
<ds:datastoreItem xmlns:ds="http://schemas.openxmlformats.org/officeDocument/2006/customXml" ds:itemID="{323D4D6F-CFF3-4968-B45F-B0518EE4AEA6}"/>
</file>

<file path=customXml/itemProps12.xml><?xml version="1.0" encoding="utf-8"?>
<ds:datastoreItem xmlns:ds="http://schemas.openxmlformats.org/officeDocument/2006/customXml" ds:itemID="{7902E7EC-A588-4E5E-B4F6-7A7780E62AB0}"/>
</file>

<file path=customXml/itemProps120.xml><?xml version="1.0" encoding="utf-8"?>
<ds:datastoreItem xmlns:ds="http://schemas.openxmlformats.org/officeDocument/2006/customXml" ds:itemID="{D4C0B9B9-60E5-46DD-8301-BDFA735DBFDB}"/>
</file>

<file path=customXml/itemProps121.xml><?xml version="1.0" encoding="utf-8"?>
<ds:datastoreItem xmlns:ds="http://schemas.openxmlformats.org/officeDocument/2006/customXml" ds:itemID="{A8B84E92-2CB7-40FE-AB79-6CADEDCCC87D}"/>
</file>

<file path=customXml/itemProps122.xml><?xml version="1.0" encoding="utf-8"?>
<ds:datastoreItem xmlns:ds="http://schemas.openxmlformats.org/officeDocument/2006/customXml" ds:itemID="{E13955A2-AEFA-4399-A824-526FA5D0DB7F}"/>
</file>

<file path=customXml/itemProps123.xml><?xml version="1.0" encoding="utf-8"?>
<ds:datastoreItem xmlns:ds="http://schemas.openxmlformats.org/officeDocument/2006/customXml" ds:itemID="{96130984-E3D3-474D-931A-A2FB8F891567}"/>
</file>

<file path=customXml/itemProps124.xml><?xml version="1.0" encoding="utf-8"?>
<ds:datastoreItem xmlns:ds="http://schemas.openxmlformats.org/officeDocument/2006/customXml" ds:itemID="{9E56D0DC-D088-4574-BF70-B19F5D723955}"/>
</file>

<file path=customXml/itemProps125.xml><?xml version="1.0" encoding="utf-8"?>
<ds:datastoreItem xmlns:ds="http://schemas.openxmlformats.org/officeDocument/2006/customXml" ds:itemID="{59B507E8-8143-486A-AB6B-0ADEA253748F}"/>
</file>

<file path=customXml/itemProps126.xml><?xml version="1.0" encoding="utf-8"?>
<ds:datastoreItem xmlns:ds="http://schemas.openxmlformats.org/officeDocument/2006/customXml" ds:itemID="{28C1CF57-8B9D-4C54-892D-C578C7155330}"/>
</file>

<file path=customXml/itemProps127.xml><?xml version="1.0" encoding="utf-8"?>
<ds:datastoreItem xmlns:ds="http://schemas.openxmlformats.org/officeDocument/2006/customXml" ds:itemID="{F7D89496-E15E-4642-BEE1-1290D0F4B89C}"/>
</file>

<file path=customXml/itemProps128.xml><?xml version="1.0" encoding="utf-8"?>
<ds:datastoreItem xmlns:ds="http://schemas.openxmlformats.org/officeDocument/2006/customXml" ds:itemID="{0A8761DF-1E25-41AE-BB04-9040FA0D2746}"/>
</file>

<file path=customXml/itemProps129.xml><?xml version="1.0" encoding="utf-8"?>
<ds:datastoreItem xmlns:ds="http://schemas.openxmlformats.org/officeDocument/2006/customXml" ds:itemID="{70A67A9F-3FD4-44D0-B260-2871C3F46EF5}"/>
</file>

<file path=customXml/itemProps13.xml><?xml version="1.0" encoding="utf-8"?>
<ds:datastoreItem xmlns:ds="http://schemas.openxmlformats.org/officeDocument/2006/customXml" ds:itemID="{C4FBB11C-E41A-4DBF-BE85-49FF6A2A2BE0}"/>
</file>

<file path=customXml/itemProps130.xml><?xml version="1.0" encoding="utf-8"?>
<ds:datastoreItem xmlns:ds="http://schemas.openxmlformats.org/officeDocument/2006/customXml" ds:itemID="{E7A27884-6510-489D-A22B-C5EB4FF0CB49}"/>
</file>

<file path=customXml/itemProps131.xml><?xml version="1.0" encoding="utf-8"?>
<ds:datastoreItem xmlns:ds="http://schemas.openxmlformats.org/officeDocument/2006/customXml" ds:itemID="{C3849E43-D452-4200-AA17-25488F572FB3}"/>
</file>

<file path=customXml/itemProps132.xml><?xml version="1.0" encoding="utf-8"?>
<ds:datastoreItem xmlns:ds="http://schemas.openxmlformats.org/officeDocument/2006/customXml" ds:itemID="{D837F17B-F622-44C2-AE80-AC2539F35CD2}"/>
</file>

<file path=customXml/itemProps133.xml><?xml version="1.0" encoding="utf-8"?>
<ds:datastoreItem xmlns:ds="http://schemas.openxmlformats.org/officeDocument/2006/customXml" ds:itemID="{42E48FB2-31E9-4168-82CA-0398AF46AB37}"/>
</file>

<file path=customXml/itemProps134.xml><?xml version="1.0" encoding="utf-8"?>
<ds:datastoreItem xmlns:ds="http://schemas.openxmlformats.org/officeDocument/2006/customXml" ds:itemID="{16A32D93-BE94-4E34-8858-1278182800FD}"/>
</file>

<file path=customXml/itemProps135.xml><?xml version="1.0" encoding="utf-8"?>
<ds:datastoreItem xmlns:ds="http://schemas.openxmlformats.org/officeDocument/2006/customXml" ds:itemID="{DEF28F71-FB3A-4D71-BD17-E21FF9A03ACD}"/>
</file>

<file path=customXml/itemProps136.xml><?xml version="1.0" encoding="utf-8"?>
<ds:datastoreItem xmlns:ds="http://schemas.openxmlformats.org/officeDocument/2006/customXml" ds:itemID="{61116330-8279-4946-93BE-89C5D03945B2}"/>
</file>

<file path=customXml/itemProps137.xml><?xml version="1.0" encoding="utf-8"?>
<ds:datastoreItem xmlns:ds="http://schemas.openxmlformats.org/officeDocument/2006/customXml" ds:itemID="{C7ABE333-C30E-4761-9D94-66417D67250E}"/>
</file>

<file path=customXml/itemProps138.xml><?xml version="1.0" encoding="utf-8"?>
<ds:datastoreItem xmlns:ds="http://schemas.openxmlformats.org/officeDocument/2006/customXml" ds:itemID="{9A8D4874-63C3-41BC-9004-F1B25E0EAC75}"/>
</file>

<file path=customXml/itemProps139.xml><?xml version="1.0" encoding="utf-8"?>
<ds:datastoreItem xmlns:ds="http://schemas.openxmlformats.org/officeDocument/2006/customXml" ds:itemID="{FAEC6CEA-3BED-4C47-A396-EF50A76AC1FE}"/>
</file>

<file path=customXml/itemProps14.xml><?xml version="1.0" encoding="utf-8"?>
<ds:datastoreItem xmlns:ds="http://schemas.openxmlformats.org/officeDocument/2006/customXml" ds:itemID="{85FCD8DA-1237-4415-AD91-496C2963D206}"/>
</file>

<file path=customXml/itemProps140.xml><?xml version="1.0" encoding="utf-8"?>
<ds:datastoreItem xmlns:ds="http://schemas.openxmlformats.org/officeDocument/2006/customXml" ds:itemID="{D10337CF-3D17-4AD0-A589-106CA4C15038}"/>
</file>

<file path=customXml/itemProps141.xml><?xml version="1.0" encoding="utf-8"?>
<ds:datastoreItem xmlns:ds="http://schemas.openxmlformats.org/officeDocument/2006/customXml" ds:itemID="{37602902-F1A5-41DD-9EC8-945133FFDA8A}"/>
</file>

<file path=customXml/itemProps142.xml><?xml version="1.0" encoding="utf-8"?>
<ds:datastoreItem xmlns:ds="http://schemas.openxmlformats.org/officeDocument/2006/customXml" ds:itemID="{F34E7C8D-F94B-495D-B8D3-B23E3D19A788}"/>
</file>

<file path=customXml/itemProps143.xml><?xml version="1.0" encoding="utf-8"?>
<ds:datastoreItem xmlns:ds="http://schemas.openxmlformats.org/officeDocument/2006/customXml" ds:itemID="{44E4E93F-3003-4360-B829-292DB2056B99}"/>
</file>

<file path=customXml/itemProps144.xml><?xml version="1.0" encoding="utf-8"?>
<ds:datastoreItem xmlns:ds="http://schemas.openxmlformats.org/officeDocument/2006/customXml" ds:itemID="{7341BB02-B965-4875-B35F-A0C0FA344E9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B4D8660-D9E1-44CD-87AB-CFFCC3655D57}"/>
</file>

<file path=customXml/itemProps147.xml><?xml version="1.0" encoding="utf-8"?>
<ds:datastoreItem xmlns:ds="http://schemas.openxmlformats.org/officeDocument/2006/customXml" ds:itemID="{E89D6581-73CA-415F-8222-7431E3F76667}"/>
</file>

<file path=customXml/itemProps148.xml><?xml version="1.0" encoding="utf-8"?>
<ds:datastoreItem xmlns:ds="http://schemas.openxmlformats.org/officeDocument/2006/customXml" ds:itemID="{5630BB12-9D68-48E1-8E07-BA1CD39D3123}"/>
</file>

<file path=customXml/itemProps149.xml><?xml version="1.0" encoding="utf-8"?>
<ds:datastoreItem xmlns:ds="http://schemas.openxmlformats.org/officeDocument/2006/customXml" ds:itemID="{5A06BB5E-B816-47BE-B6F6-F63EB75F9B3C}"/>
</file>

<file path=customXml/itemProps15.xml><?xml version="1.0" encoding="utf-8"?>
<ds:datastoreItem xmlns:ds="http://schemas.openxmlformats.org/officeDocument/2006/customXml" ds:itemID="{3BCE9B09-03BD-4881-B5E4-78339C938DC9}"/>
</file>

<file path=customXml/itemProps150.xml><?xml version="1.0" encoding="utf-8"?>
<ds:datastoreItem xmlns:ds="http://schemas.openxmlformats.org/officeDocument/2006/customXml" ds:itemID="{7EBB8656-6763-4CDE-9F5A-47EF86FE8B5F}"/>
</file>

<file path=customXml/itemProps151.xml><?xml version="1.0" encoding="utf-8"?>
<ds:datastoreItem xmlns:ds="http://schemas.openxmlformats.org/officeDocument/2006/customXml" ds:itemID="{22B63D4B-DEAC-4E42-BC18-D827B171DA3C}"/>
</file>

<file path=customXml/itemProps152.xml><?xml version="1.0" encoding="utf-8"?>
<ds:datastoreItem xmlns:ds="http://schemas.openxmlformats.org/officeDocument/2006/customXml" ds:itemID="{2584DF04-4270-4586-B32A-F0221B1B2D81}"/>
</file>

<file path=customXml/itemProps153.xml><?xml version="1.0" encoding="utf-8"?>
<ds:datastoreItem xmlns:ds="http://schemas.openxmlformats.org/officeDocument/2006/customXml" ds:itemID="{8A3B481A-66AA-4CC4-8F83-DA71755F8D48}"/>
</file>

<file path=customXml/itemProps154.xml><?xml version="1.0" encoding="utf-8"?>
<ds:datastoreItem xmlns:ds="http://schemas.openxmlformats.org/officeDocument/2006/customXml" ds:itemID="{B161D410-72DD-4823-88DB-C19932DB79B2}"/>
</file>

<file path=customXml/itemProps155.xml><?xml version="1.0" encoding="utf-8"?>
<ds:datastoreItem xmlns:ds="http://schemas.openxmlformats.org/officeDocument/2006/customXml" ds:itemID="{5F49BD73-0DC5-4CD4-9E5D-006105199995}"/>
</file>

<file path=customXml/itemProps156.xml><?xml version="1.0" encoding="utf-8"?>
<ds:datastoreItem xmlns:ds="http://schemas.openxmlformats.org/officeDocument/2006/customXml" ds:itemID="{27A17DD1-9426-4806-AE84-01B0041047E0}"/>
</file>

<file path=customXml/itemProps157.xml><?xml version="1.0" encoding="utf-8"?>
<ds:datastoreItem xmlns:ds="http://schemas.openxmlformats.org/officeDocument/2006/customXml" ds:itemID="{CB660948-0B36-4C04-BC4A-855B21ED9742}"/>
</file>

<file path=customXml/itemProps158.xml><?xml version="1.0" encoding="utf-8"?>
<ds:datastoreItem xmlns:ds="http://schemas.openxmlformats.org/officeDocument/2006/customXml" ds:itemID="{21D5F0D3-22B9-414D-B970-2846B6F7031E}"/>
</file>

<file path=customXml/itemProps159.xml><?xml version="1.0" encoding="utf-8"?>
<ds:datastoreItem xmlns:ds="http://schemas.openxmlformats.org/officeDocument/2006/customXml" ds:itemID="{DA714EF7-2C8B-4D25-B7AB-034E5821C464}"/>
</file>

<file path=customXml/itemProps16.xml><?xml version="1.0" encoding="utf-8"?>
<ds:datastoreItem xmlns:ds="http://schemas.openxmlformats.org/officeDocument/2006/customXml" ds:itemID="{84B47404-16B6-45C7-A4B2-E85C26309C8E}"/>
</file>

<file path=customXml/itemProps160.xml><?xml version="1.0" encoding="utf-8"?>
<ds:datastoreItem xmlns:ds="http://schemas.openxmlformats.org/officeDocument/2006/customXml" ds:itemID="{ECC405BD-CD1D-4A2F-B3D9-310C86F35C54}"/>
</file>

<file path=customXml/itemProps17.xml><?xml version="1.0" encoding="utf-8"?>
<ds:datastoreItem xmlns:ds="http://schemas.openxmlformats.org/officeDocument/2006/customXml" ds:itemID="{C17CB336-E957-497D-B914-F74DA7468101}"/>
</file>

<file path=customXml/itemProps18.xml><?xml version="1.0" encoding="utf-8"?>
<ds:datastoreItem xmlns:ds="http://schemas.openxmlformats.org/officeDocument/2006/customXml" ds:itemID="{C9D30E0D-8484-4BBD-AFA6-432FACFC2DC2}"/>
</file>

<file path=customXml/itemProps19.xml><?xml version="1.0" encoding="utf-8"?>
<ds:datastoreItem xmlns:ds="http://schemas.openxmlformats.org/officeDocument/2006/customXml" ds:itemID="{152DF36E-430A-4EF2-A20E-BCC216F30B18}"/>
</file>

<file path=customXml/itemProps2.xml><?xml version="1.0" encoding="utf-8"?>
<ds:datastoreItem xmlns:ds="http://schemas.openxmlformats.org/officeDocument/2006/customXml" ds:itemID="{9D19BC96-0E64-4543-9571-9E52DE4D76BD}"/>
</file>

<file path=customXml/itemProps20.xml><?xml version="1.0" encoding="utf-8"?>
<ds:datastoreItem xmlns:ds="http://schemas.openxmlformats.org/officeDocument/2006/customXml" ds:itemID="{0FE81E3C-BD6F-477C-B314-94D2069BADAF}"/>
</file>

<file path=customXml/itemProps21.xml><?xml version="1.0" encoding="utf-8"?>
<ds:datastoreItem xmlns:ds="http://schemas.openxmlformats.org/officeDocument/2006/customXml" ds:itemID="{92C34A24-A92A-4643-94F2-6C3A0AEF5930}"/>
</file>

<file path=customXml/itemProps22.xml><?xml version="1.0" encoding="utf-8"?>
<ds:datastoreItem xmlns:ds="http://schemas.openxmlformats.org/officeDocument/2006/customXml" ds:itemID="{B60DDFF2-AA9B-4CA1-AE2F-6EAAEF895056}"/>
</file>

<file path=customXml/itemProps23.xml><?xml version="1.0" encoding="utf-8"?>
<ds:datastoreItem xmlns:ds="http://schemas.openxmlformats.org/officeDocument/2006/customXml" ds:itemID="{AD745902-1AA6-4DCE-8962-C463ABF92AF7}"/>
</file>

<file path=customXml/itemProps24.xml><?xml version="1.0" encoding="utf-8"?>
<ds:datastoreItem xmlns:ds="http://schemas.openxmlformats.org/officeDocument/2006/customXml" ds:itemID="{079276D3-00C2-4996-B0BE-310BAE8BEC6D}"/>
</file>

<file path=customXml/itemProps25.xml><?xml version="1.0" encoding="utf-8"?>
<ds:datastoreItem xmlns:ds="http://schemas.openxmlformats.org/officeDocument/2006/customXml" ds:itemID="{5665EC5D-45EB-4A2B-BD8F-80869DBC63CD}"/>
</file>

<file path=customXml/itemProps26.xml><?xml version="1.0" encoding="utf-8"?>
<ds:datastoreItem xmlns:ds="http://schemas.openxmlformats.org/officeDocument/2006/customXml" ds:itemID="{C4307743-5E6A-4CCE-981D-3D22DE6E9920}"/>
</file>

<file path=customXml/itemProps27.xml><?xml version="1.0" encoding="utf-8"?>
<ds:datastoreItem xmlns:ds="http://schemas.openxmlformats.org/officeDocument/2006/customXml" ds:itemID="{FEBC272C-3A4F-4674-8D89-804F6E4B3AFB}"/>
</file>

<file path=customXml/itemProps28.xml><?xml version="1.0" encoding="utf-8"?>
<ds:datastoreItem xmlns:ds="http://schemas.openxmlformats.org/officeDocument/2006/customXml" ds:itemID="{587F8D29-AF11-4FB7-B12C-978DC1C6F0E8}"/>
</file>

<file path=customXml/itemProps29.xml><?xml version="1.0" encoding="utf-8"?>
<ds:datastoreItem xmlns:ds="http://schemas.openxmlformats.org/officeDocument/2006/customXml" ds:itemID="{6419017F-1481-4CDC-AA8D-D8594BD63D29}"/>
</file>

<file path=customXml/itemProps3.xml><?xml version="1.0" encoding="utf-8"?>
<ds:datastoreItem xmlns:ds="http://schemas.openxmlformats.org/officeDocument/2006/customXml" ds:itemID="{B3823FA9-D915-45CE-88B8-DDD53736F4A2}"/>
</file>

<file path=customXml/itemProps30.xml><?xml version="1.0" encoding="utf-8"?>
<ds:datastoreItem xmlns:ds="http://schemas.openxmlformats.org/officeDocument/2006/customXml" ds:itemID="{D528D87F-4730-4CD1-ACE7-6E97FFC0DEBF}"/>
</file>

<file path=customXml/itemProps31.xml><?xml version="1.0" encoding="utf-8"?>
<ds:datastoreItem xmlns:ds="http://schemas.openxmlformats.org/officeDocument/2006/customXml" ds:itemID="{C19E31EB-8659-42A3-9CFE-74A2C84D0C65}"/>
</file>

<file path=customXml/itemProps32.xml><?xml version="1.0" encoding="utf-8"?>
<ds:datastoreItem xmlns:ds="http://schemas.openxmlformats.org/officeDocument/2006/customXml" ds:itemID="{5812CA89-5B6D-4A9C-BE24-4F3E11440E8F}"/>
</file>

<file path=customXml/itemProps33.xml><?xml version="1.0" encoding="utf-8"?>
<ds:datastoreItem xmlns:ds="http://schemas.openxmlformats.org/officeDocument/2006/customXml" ds:itemID="{BB7A9858-0253-4076-AC5E-949BC6A60B18}"/>
</file>

<file path=customXml/itemProps34.xml><?xml version="1.0" encoding="utf-8"?>
<ds:datastoreItem xmlns:ds="http://schemas.openxmlformats.org/officeDocument/2006/customXml" ds:itemID="{91D0FE53-D460-4ABA-89BA-6226CABE2F1F}"/>
</file>

<file path=customXml/itemProps35.xml><?xml version="1.0" encoding="utf-8"?>
<ds:datastoreItem xmlns:ds="http://schemas.openxmlformats.org/officeDocument/2006/customXml" ds:itemID="{A420FD9C-D298-40B5-9D52-8056B3F8F4D3}"/>
</file>

<file path=customXml/itemProps36.xml><?xml version="1.0" encoding="utf-8"?>
<ds:datastoreItem xmlns:ds="http://schemas.openxmlformats.org/officeDocument/2006/customXml" ds:itemID="{5BAE8216-1FB6-4C20-BC35-6F19A6108652}"/>
</file>

<file path=customXml/itemProps37.xml><?xml version="1.0" encoding="utf-8"?>
<ds:datastoreItem xmlns:ds="http://schemas.openxmlformats.org/officeDocument/2006/customXml" ds:itemID="{C16E78BA-F46B-40C7-8676-1D0843631CFB}"/>
</file>

<file path=customXml/itemProps38.xml><?xml version="1.0" encoding="utf-8"?>
<ds:datastoreItem xmlns:ds="http://schemas.openxmlformats.org/officeDocument/2006/customXml" ds:itemID="{9D7ED49D-5ED1-4A46-A2B5-42911710CA73}"/>
</file>

<file path=customXml/itemProps39.xml><?xml version="1.0" encoding="utf-8"?>
<ds:datastoreItem xmlns:ds="http://schemas.openxmlformats.org/officeDocument/2006/customXml" ds:itemID="{8216AC25-2F75-45FB-AFB5-13194AB38E33}"/>
</file>

<file path=customXml/itemProps4.xml><?xml version="1.0" encoding="utf-8"?>
<ds:datastoreItem xmlns:ds="http://schemas.openxmlformats.org/officeDocument/2006/customXml" ds:itemID="{2E64025E-F82D-4BFE-9362-23136FD6023F}"/>
</file>

<file path=customXml/itemProps40.xml><?xml version="1.0" encoding="utf-8"?>
<ds:datastoreItem xmlns:ds="http://schemas.openxmlformats.org/officeDocument/2006/customXml" ds:itemID="{3E450501-BBB8-4CDB-BC1F-83877259F9B3}"/>
</file>

<file path=customXml/itemProps41.xml><?xml version="1.0" encoding="utf-8"?>
<ds:datastoreItem xmlns:ds="http://schemas.openxmlformats.org/officeDocument/2006/customXml" ds:itemID="{FD82E410-5183-46B2-92A2-20D0E00CAD2B}"/>
</file>

<file path=customXml/itemProps42.xml><?xml version="1.0" encoding="utf-8"?>
<ds:datastoreItem xmlns:ds="http://schemas.openxmlformats.org/officeDocument/2006/customXml" ds:itemID="{298DFABC-8DDD-4591-B87E-53FA96D01B22}"/>
</file>

<file path=customXml/itemProps43.xml><?xml version="1.0" encoding="utf-8"?>
<ds:datastoreItem xmlns:ds="http://schemas.openxmlformats.org/officeDocument/2006/customXml" ds:itemID="{CFCC6544-D8CF-4D0E-861D-FCC20561916B}"/>
</file>

<file path=customXml/itemProps44.xml><?xml version="1.0" encoding="utf-8"?>
<ds:datastoreItem xmlns:ds="http://schemas.openxmlformats.org/officeDocument/2006/customXml" ds:itemID="{DCD812EC-F97F-4245-9858-D87859557D93}"/>
</file>

<file path=customXml/itemProps45.xml><?xml version="1.0" encoding="utf-8"?>
<ds:datastoreItem xmlns:ds="http://schemas.openxmlformats.org/officeDocument/2006/customXml" ds:itemID="{7109F1A7-FC35-4385-8632-031D2DD23A39}"/>
</file>

<file path=customXml/itemProps46.xml><?xml version="1.0" encoding="utf-8"?>
<ds:datastoreItem xmlns:ds="http://schemas.openxmlformats.org/officeDocument/2006/customXml" ds:itemID="{E95D60E2-CD98-4C5B-B777-958748E27CAE}"/>
</file>

<file path=customXml/itemProps47.xml><?xml version="1.0" encoding="utf-8"?>
<ds:datastoreItem xmlns:ds="http://schemas.openxmlformats.org/officeDocument/2006/customXml" ds:itemID="{C5F7BA97-B41E-4639-B70C-C5C216422367}"/>
</file>

<file path=customXml/itemProps48.xml><?xml version="1.0" encoding="utf-8"?>
<ds:datastoreItem xmlns:ds="http://schemas.openxmlformats.org/officeDocument/2006/customXml" ds:itemID="{BF23C440-144C-4DD2-9EC6-7EF5BB9263E3}"/>
</file>

<file path=customXml/itemProps49.xml><?xml version="1.0" encoding="utf-8"?>
<ds:datastoreItem xmlns:ds="http://schemas.openxmlformats.org/officeDocument/2006/customXml" ds:itemID="{5325C0B4-8465-4788-84AE-2382902C18DD}"/>
</file>

<file path=customXml/itemProps5.xml><?xml version="1.0" encoding="utf-8"?>
<ds:datastoreItem xmlns:ds="http://schemas.openxmlformats.org/officeDocument/2006/customXml" ds:itemID="{FC05C4FC-3B20-4D10-99C4-B810DB1E73E0}"/>
</file>

<file path=customXml/itemProps50.xml><?xml version="1.0" encoding="utf-8"?>
<ds:datastoreItem xmlns:ds="http://schemas.openxmlformats.org/officeDocument/2006/customXml" ds:itemID="{CFECE191-883B-4CE2-A3C6-CD8D4A9309CD}"/>
</file>

<file path=customXml/itemProps51.xml><?xml version="1.0" encoding="utf-8"?>
<ds:datastoreItem xmlns:ds="http://schemas.openxmlformats.org/officeDocument/2006/customXml" ds:itemID="{7F743654-8DEF-496F-8297-DA996A9EA608}"/>
</file>

<file path=customXml/itemProps52.xml><?xml version="1.0" encoding="utf-8"?>
<ds:datastoreItem xmlns:ds="http://schemas.openxmlformats.org/officeDocument/2006/customXml" ds:itemID="{C48B6987-87EB-4EF8-B37B-16981A788AA0}"/>
</file>

<file path=customXml/itemProps53.xml><?xml version="1.0" encoding="utf-8"?>
<ds:datastoreItem xmlns:ds="http://schemas.openxmlformats.org/officeDocument/2006/customXml" ds:itemID="{AB5C7B31-6E5C-4D41-B732-0D21C5AE665E}"/>
</file>

<file path=customXml/itemProps54.xml><?xml version="1.0" encoding="utf-8"?>
<ds:datastoreItem xmlns:ds="http://schemas.openxmlformats.org/officeDocument/2006/customXml" ds:itemID="{0F5C9758-8FEC-4727-881E-9CF4739E571E}"/>
</file>

<file path=customXml/itemProps55.xml><?xml version="1.0" encoding="utf-8"?>
<ds:datastoreItem xmlns:ds="http://schemas.openxmlformats.org/officeDocument/2006/customXml" ds:itemID="{26293CE8-9CD5-4AAC-A9E3-D502CB17062B}"/>
</file>

<file path=customXml/itemProps56.xml><?xml version="1.0" encoding="utf-8"?>
<ds:datastoreItem xmlns:ds="http://schemas.openxmlformats.org/officeDocument/2006/customXml" ds:itemID="{230C6C74-6D6C-4ED9-8FCC-F199DA18C52F}"/>
</file>

<file path=customXml/itemProps57.xml><?xml version="1.0" encoding="utf-8"?>
<ds:datastoreItem xmlns:ds="http://schemas.openxmlformats.org/officeDocument/2006/customXml" ds:itemID="{4A9733BF-EC44-4C83-ACFB-4C9A1196BA13}"/>
</file>

<file path=customXml/itemProps58.xml><?xml version="1.0" encoding="utf-8"?>
<ds:datastoreItem xmlns:ds="http://schemas.openxmlformats.org/officeDocument/2006/customXml" ds:itemID="{A8648B8B-43D9-4172-A346-FF5F2C27D553}"/>
</file>

<file path=customXml/itemProps59.xml><?xml version="1.0" encoding="utf-8"?>
<ds:datastoreItem xmlns:ds="http://schemas.openxmlformats.org/officeDocument/2006/customXml" ds:itemID="{908797BD-1FC1-49D1-8A1B-BE7B079FC07D}"/>
</file>

<file path=customXml/itemProps6.xml><?xml version="1.0" encoding="utf-8"?>
<ds:datastoreItem xmlns:ds="http://schemas.openxmlformats.org/officeDocument/2006/customXml" ds:itemID="{5C823AF6-AAE9-4A7F-B020-3DEF8C0E8235}"/>
</file>

<file path=customXml/itemProps60.xml><?xml version="1.0" encoding="utf-8"?>
<ds:datastoreItem xmlns:ds="http://schemas.openxmlformats.org/officeDocument/2006/customXml" ds:itemID="{929F3059-26DA-4A51-87D5-0A60354EF45E}"/>
</file>

<file path=customXml/itemProps61.xml><?xml version="1.0" encoding="utf-8"?>
<ds:datastoreItem xmlns:ds="http://schemas.openxmlformats.org/officeDocument/2006/customXml" ds:itemID="{C4B785C6-8818-43E8-8A53-E421921759AE}"/>
</file>

<file path=customXml/itemProps62.xml><?xml version="1.0" encoding="utf-8"?>
<ds:datastoreItem xmlns:ds="http://schemas.openxmlformats.org/officeDocument/2006/customXml" ds:itemID="{7BAE5915-B8DB-4AA8-9995-83236B67335E}"/>
</file>

<file path=customXml/itemProps63.xml><?xml version="1.0" encoding="utf-8"?>
<ds:datastoreItem xmlns:ds="http://schemas.openxmlformats.org/officeDocument/2006/customXml" ds:itemID="{D2E91DEA-9792-44D8-845D-5E793CFA143D}"/>
</file>

<file path=customXml/itemProps64.xml><?xml version="1.0" encoding="utf-8"?>
<ds:datastoreItem xmlns:ds="http://schemas.openxmlformats.org/officeDocument/2006/customXml" ds:itemID="{A0F06A70-F691-411E-BA9C-28DF8F298EA4}"/>
</file>

<file path=customXml/itemProps65.xml><?xml version="1.0" encoding="utf-8"?>
<ds:datastoreItem xmlns:ds="http://schemas.openxmlformats.org/officeDocument/2006/customXml" ds:itemID="{ECAB391C-2E1F-4932-AEEC-9365374C13F7}"/>
</file>

<file path=customXml/itemProps66.xml><?xml version="1.0" encoding="utf-8"?>
<ds:datastoreItem xmlns:ds="http://schemas.openxmlformats.org/officeDocument/2006/customXml" ds:itemID="{570C44D9-8747-4215-B44E-941CEDC62262}"/>
</file>

<file path=customXml/itemProps67.xml><?xml version="1.0" encoding="utf-8"?>
<ds:datastoreItem xmlns:ds="http://schemas.openxmlformats.org/officeDocument/2006/customXml" ds:itemID="{72750173-8EAD-4816-9515-F0F8DA80D0A1}"/>
</file>

<file path=customXml/itemProps68.xml><?xml version="1.0" encoding="utf-8"?>
<ds:datastoreItem xmlns:ds="http://schemas.openxmlformats.org/officeDocument/2006/customXml" ds:itemID="{0FB359AD-9508-4182-B56A-416DE4300CCE}"/>
</file>

<file path=customXml/itemProps69.xml><?xml version="1.0" encoding="utf-8"?>
<ds:datastoreItem xmlns:ds="http://schemas.openxmlformats.org/officeDocument/2006/customXml" ds:itemID="{9D21306F-E18A-44FD-AABA-68A36B07AE49}"/>
</file>

<file path=customXml/itemProps7.xml><?xml version="1.0" encoding="utf-8"?>
<ds:datastoreItem xmlns:ds="http://schemas.openxmlformats.org/officeDocument/2006/customXml" ds:itemID="{29DC4C7F-E1F8-4356-B5A7-27B1FF582A1F}"/>
</file>

<file path=customXml/itemProps70.xml><?xml version="1.0" encoding="utf-8"?>
<ds:datastoreItem xmlns:ds="http://schemas.openxmlformats.org/officeDocument/2006/customXml" ds:itemID="{D8BF96E9-A526-479F-B582-F6F44FB02203}"/>
</file>

<file path=customXml/itemProps71.xml><?xml version="1.0" encoding="utf-8"?>
<ds:datastoreItem xmlns:ds="http://schemas.openxmlformats.org/officeDocument/2006/customXml" ds:itemID="{3B34A422-F533-48BA-9C73-73206B253286}"/>
</file>

<file path=customXml/itemProps72.xml><?xml version="1.0" encoding="utf-8"?>
<ds:datastoreItem xmlns:ds="http://schemas.openxmlformats.org/officeDocument/2006/customXml" ds:itemID="{9B5FFAB6-D019-4F6F-85EB-1937DCBA7A25}"/>
</file>

<file path=customXml/itemProps73.xml><?xml version="1.0" encoding="utf-8"?>
<ds:datastoreItem xmlns:ds="http://schemas.openxmlformats.org/officeDocument/2006/customXml" ds:itemID="{3762BE22-96B7-4C4E-9E2C-E2296C5424D2}"/>
</file>

<file path=customXml/itemProps74.xml><?xml version="1.0" encoding="utf-8"?>
<ds:datastoreItem xmlns:ds="http://schemas.openxmlformats.org/officeDocument/2006/customXml" ds:itemID="{7ADFC3D0-C4E4-4D0D-AD49-0AF54201B451}"/>
</file>

<file path=customXml/itemProps75.xml><?xml version="1.0" encoding="utf-8"?>
<ds:datastoreItem xmlns:ds="http://schemas.openxmlformats.org/officeDocument/2006/customXml" ds:itemID="{92EFFCAE-E36E-45EE-98AE-A8975376C779}"/>
</file>

<file path=customXml/itemProps76.xml><?xml version="1.0" encoding="utf-8"?>
<ds:datastoreItem xmlns:ds="http://schemas.openxmlformats.org/officeDocument/2006/customXml" ds:itemID="{F23D655A-8429-4931-87BA-9E7FB783503D}"/>
</file>

<file path=customXml/itemProps77.xml><?xml version="1.0" encoding="utf-8"?>
<ds:datastoreItem xmlns:ds="http://schemas.openxmlformats.org/officeDocument/2006/customXml" ds:itemID="{AFCC38F7-2225-4238-8BDB-867B1581C845}"/>
</file>

<file path=customXml/itemProps78.xml><?xml version="1.0" encoding="utf-8"?>
<ds:datastoreItem xmlns:ds="http://schemas.openxmlformats.org/officeDocument/2006/customXml" ds:itemID="{49F74F4D-6213-4094-92C3-B34297AC6061}"/>
</file>

<file path=customXml/itemProps79.xml><?xml version="1.0" encoding="utf-8"?>
<ds:datastoreItem xmlns:ds="http://schemas.openxmlformats.org/officeDocument/2006/customXml" ds:itemID="{D061290F-75F5-4298-9841-B4B2B99C8CF3}"/>
</file>

<file path=customXml/itemProps8.xml><?xml version="1.0" encoding="utf-8"?>
<ds:datastoreItem xmlns:ds="http://schemas.openxmlformats.org/officeDocument/2006/customXml" ds:itemID="{B07AD663-C663-4CA9-ACC3-C0EF65FA0FD0}"/>
</file>

<file path=customXml/itemProps80.xml><?xml version="1.0" encoding="utf-8"?>
<ds:datastoreItem xmlns:ds="http://schemas.openxmlformats.org/officeDocument/2006/customXml" ds:itemID="{94A0C11E-A2C8-47ED-AC3A-0D9793891330}"/>
</file>

<file path=customXml/itemProps81.xml><?xml version="1.0" encoding="utf-8"?>
<ds:datastoreItem xmlns:ds="http://schemas.openxmlformats.org/officeDocument/2006/customXml" ds:itemID="{D488A19F-7566-4A21-ACEE-108800006020}"/>
</file>

<file path=customXml/itemProps82.xml><?xml version="1.0" encoding="utf-8"?>
<ds:datastoreItem xmlns:ds="http://schemas.openxmlformats.org/officeDocument/2006/customXml" ds:itemID="{1D30F0DE-C352-4321-AD5A-8DB44E3C4414}"/>
</file>

<file path=customXml/itemProps83.xml><?xml version="1.0" encoding="utf-8"?>
<ds:datastoreItem xmlns:ds="http://schemas.openxmlformats.org/officeDocument/2006/customXml" ds:itemID="{9CACF364-569E-4E7B-B09B-BC3CBD12C6BF}"/>
</file>

<file path=customXml/itemProps84.xml><?xml version="1.0" encoding="utf-8"?>
<ds:datastoreItem xmlns:ds="http://schemas.openxmlformats.org/officeDocument/2006/customXml" ds:itemID="{20C9CDFE-2BE3-4B53-B9F6-192D16248377}"/>
</file>

<file path=customXml/itemProps85.xml><?xml version="1.0" encoding="utf-8"?>
<ds:datastoreItem xmlns:ds="http://schemas.openxmlformats.org/officeDocument/2006/customXml" ds:itemID="{418F0F92-9C56-4157-B278-E3990F22638B}"/>
</file>

<file path=customXml/itemProps86.xml><?xml version="1.0" encoding="utf-8"?>
<ds:datastoreItem xmlns:ds="http://schemas.openxmlformats.org/officeDocument/2006/customXml" ds:itemID="{FB937871-F1ED-4422-BB23-92F2F36C895E}"/>
</file>

<file path=customXml/itemProps87.xml><?xml version="1.0" encoding="utf-8"?>
<ds:datastoreItem xmlns:ds="http://schemas.openxmlformats.org/officeDocument/2006/customXml" ds:itemID="{D634B373-A939-4833-91BC-1C2FF11DC86B}"/>
</file>

<file path=customXml/itemProps88.xml><?xml version="1.0" encoding="utf-8"?>
<ds:datastoreItem xmlns:ds="http://schemas.openxmlformats.org/officeDocument/2006/customXml" ds:itemID="{4800D6EE-2443-454D-8FE9-18D0D9EB2956}"/>
</file>

<file path=customXml/itemProps89.xml><?xml version="1.0" encoding="utf-8"?>
<ds:datastoreItem xmlns:ds="http://schemas.openxmlformats.org/officeDocument/2006/customXml" ds:itemID="{671C2E93-AB08-4A09-867B-C365EAE2E7A5}"/>
</file>

<file path=customXml/itemProps9.xml><?xml version="1.0" encoding="utf-8"?>
<ds:datastoreItem xmlns:ds="http://schemas.openxmlformats.org/officeDocument/2006/customXml" ds:itemID="{1E71E368-F29E-4847-ABD4-97760DA05DF5}"/>
</file>

<file path=customXml/itemProps90.xml><?xml version="1.0" encoding="utf-8"?>
<ds:datastoreItem xmlns:ds="http://schemas.openxmlformats.org/officeDocument/2006/customXml" ds:itemID="{154FB799-E7C2-48DE-9814-BA4D6F20FAC2}"/>
</file>

<file path=customXml/itemProps91.xml><?xml version="1.0" encoding="utf-8"?>
<ds:datastoreItem xmlns:ds="http://schemas.openxmlformats.org/officeDocument/2006/customXml" ds:itemID="{9BB94481-9640-440A-A968-7ADE783262CF}"/>
</file>

<file path=customXml/itemProps92.xml><?xml version="1.0" encoding="utf-8"?>
<ds:datastoreItem xmlns:ds="http://schemas.openxmlformats.org/officeDocument/2006/customXml" ds:itemID="{72030E7E-C654-4089-B348-FACC4EF46575}"/>
</file>

<file path=customXml/itemProps93.xml><?xml version="1.0" encoding="utf-8"?>
<ds:datastoreItem xmlns:ds="http://schemas.openxmlformats.org/officeDocument/2006/customXml" ds:itemID="{08ED768F-6EA0-4A0E-9E08-2FDC186D5037}"/>
</file>

<file path=customXml/itemProps94.xml><?xml version="1.0" encoding="utf-8"?>
<ds:datastoreItem xmlns:ds="http://schemas.openxmlformats.org/officeDocument/2006/customXml" ds:itemID="{52894371-7C84-4BE2-8C9E-8B41699B8FED}"/>
</file>

<file path=customXml/itemProps95.xml><?xml version="1.0" encoding="utf-8"?>
<ds:datastoreItem xmlns:ds="http://schemas.openxmlformats.org/officeDocument/2006/customXml" ds:itemID="{EEE36616-5634-4994-85F8-B8DD687239BD}"/>
</file>

<file path=customXml/itemProps96.xml><?xml version="1.0" encoding="utf-8"?>
<ds:datastoreItem xmlns:ds="http://schemas.openxmlformats.org/officeDocument/2006/customXml" ds:itemID="{C06CD39B-E6FD-43A2-8134-296AD2569A80}"/>
</file>

<file path=customXml/itemProps97.xml><?xml version="1.0" encoding="utf-8"?>
<ds:datastoreItem xmlns:ds="http://schemas.openxmlformats.org/officeDocument/2006/customXml" ds:itemID="{DBE53300-647A-4123-8B38-0595622B3F6E}"/>
</file>

<file path=customXml/itemProps98.xml><?xml version="1.0" encoding="utf-8"?>
<ds:datastoreItem xmlns:ds="http://schemas.openxmlformats.org/officeDocument/2006/customXml" ds:itemID="{450BB74C-19EA-4206-B5AC-D1F84F52F00F}"/>
</file>

<file path=customXml/itemProps99.xml><?xml version="1.0" encoding="utf-8"?>
<ds:datastoreItem xmlns:ds="http://schemas.openxmlformats.org/officeDocument/2006/customXml" ds:itemID="{41B061AD-D1C9-4347-8E8E-77B8E716CE4C}"/>
</file>

<file path=docProps/app.xml><?xml version="1.0" encoding="utf-8"?>
<Properties xmlns="http://schemas.openxmlformats.org/officeDocument/2006/extended-properties" xmlns:vt="http://schemas.openxmlformats.org/officeDocument/2006/docPropsVTypes">
  <Template>Normal</Template>
  <TotalTime>1</TotalTime>
  <Pages>51</Pages>
  <Words>14342</Words>
  <Characters>81751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95902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2</cp:revision>
  <cp:lastPrinted>2017-02-21T08:41:00Z</cp:lastPrinted>
  <dcterms:created xsi:type="dcterms:W3CDTF">2017-02-21T09:56:00Z</dcterms:created>
  <dcterms:modified xsi:type="dcterms:W3CDTF">2017-02-21T09:56:00Z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