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DEFCD26" w14:textId="4173B7D2"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496E40">
        <w:rPr>
          <w:rFonts w:cs="Arial"/>
          <w:lang w:val="sr-Cyrl-RS"/>
        </w:rPr>
        <w:t>ЈНМВО/1000/0036/2016</w:t>
      </w:r>
    </w:p>
    <w:p w14:paraId="539E2250" w14:textId="77777777" w:rsidR="00210557" w:rsidRPr="00EC5BB4" w:rsidRDefault="00210557" w:rsidP="00F60EC1">
      <w:pPr>
        <w:rPr>
          <w:rFonts w:cs="Arial"/>
          <w:sz w:val="24"/>
          <w:szCs w:val="24"/>
        </w:rPr>
      </w:pPr>
    </w:p>
    <w:p w14:paraId="767825C0" w14:textId="1022C78F" w:rsidR="00966BF2" w:rsidRDefault="00496E40" w:rsidP="00966BF2">
      <w:pPr>
        <w:pStyle w:val="Title"/>
        <w:spacing w:before="0"/>
        <w:rPr>
          <w:rFonts w:cs="Arial"/>
          <w:sz w:val="22"/>
          <w:szCs w:val="22"/>
          <w:lang w:val="sr-Cyrl-RS"/>
        </w:rPr>
      </w:pPr>
      <w:r>
        <w:rPr>
          <w:rFonts w:cs="Arial"/>
          <w:sz w:val="22"/>
          <w:szCs w:val="22"/>
          <w:lang w:val="sr-Cyrl-RS"/>
        </w:rPr>
        <w:t>ЗАСТАВЕ</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6A64101D"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496E40">
        <w:rPr>
          <w:rFonts w:eastAsia="Arial Unicode MS" w:cs="Arial"/>
          <w:kern w:val="2"/>
          <w:sz w:val="24"/>
          <w:szCs w:val="24"/>
          <w:lang w:val="sr-Cyrl-RS"/>
        </w:rPr>
        <w:t>ЈНМВО/1000/0036/2016</w:t>
      </w:r>
    </w:p>
    <w:p w14:paraId="756C839D" w14:textId="602DE389"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966BF2">
        <w:rPr>
          <w:rFonts w:eastAsia="Arial Unicode MS" w:cs="Arial"/>
          <w:kern w:val="2"/>
          <w:sz w:val="24"/>
          <w:szCs w:val="24"/>
          <w:lang w:val="ru-RU"/>
        </w:rPr>
        <w:t>Решењем бр.</w:t>
      </w:r>
      <w:r w:rsidRPr="00966BF2">
        <w:rPr>
          <w:rFonts w:eastAsia="Arial Unicode MS" w:cs="Arial"/>
          <w:kern w:val="2"/>
          <w:sz w:val="24"/>
          <w:szCs w:val="24"/>
          <w:lang w:val="ru-RU"/>
        </w:rPr>
        <w:t xml:space="preserve"> </w:t>
      </w:r>
      <w:r w:rsidR="00966BF2" w:rsidRPr="00966BF2">
        <w:rPr>
          <w:rFonts w:eastAsia="Arial Unicode MS" w:cs="Arial"/>
          <w:kern w:val="2"/>
          <w:sz w:val="24"/>
          <w:szCs w:val="24"/>
          <w:lang w:val="ru-RU"/>
        </w:rPr>
        <w:t>12.01.</w:t>
      </w:r>
      <w:r w:rsidR="009E6FA4">
        <w:rPr>
          <w:rFonts w:eastAsia="Arial Unicode MS" w:cs="Arial"/>
          <w:kern w:val="2"/>
          <w:sz w:val="24"/>
          <w:szCs w:val="24"/>
          <w:lang w:val="ru-RU"/>
        </w:rPr>
        <w:t>552714/</w:t>
      </w:r>
      <w:r w:rsidR="00966BF2" w:rsidRPr="00966BF2">
        <w:rPr>
          <w:rFonts w:eastAsia="Arial Unicode MS" w:cs="Arial"/>
          <w:kern w:val="2"/>
          <w:sz w:val="24"/>
          <w:szCs w:val="24"/>
          <w:lang w:val="ru-RU"/>
        </w:rPr>
        <w:t>4-16 од 30.12.2016. године</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08C90914" w14:textId="4B8FFF5C" w:rsidR="00984543" w:rsidRPr="00984543" w:rsidRDefault="00984543" w:rsidP="005F0CAB">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29C98D52" w14:textId="5189DD11" w:rsidR="00966BF2" w:rsidRPr="001840AC" w:rsidRDefault="00966BF2" w:rsidP="00966BF2">
      <w:pPr>
        <w:spacing w:before="0"/>
        <w:jc w:val="center"/>
        <w:rPr>
          <w:rFonts w:eastAsia="Arial Unicode MS" w:cs="Arial"/>
          <w:kern w:val="2"/>
        </w:rPr>
      </w:pPr>
      <w:r w:rsidRPr="001840AC">
        <w:rPr>
          <w:rFonts w:eastAsia="Arial Unicode MS" w:cs="Arial"/>
          <w:kern w:val="2"/>
          <w:lang w:val="ru-RU"/>
        </w:rPr>
        <w:t>(ЈП ЕПС број 12.01.</w:t>
      </w:r>
      <w:r w:rsidR="001840AC">
        <w:rPr>
          <w:rFonts w:eastAsia="Arial Unicode MS" w:cs="Arial"/>
          <w:kern w:val="2"/>
        </w:rPr>
        <w:t>16736</w:t>
      </w:r>
      <w:r w:rsidRPr="001840AC">
        <w:rPr>
          <w:rFonts w:eastAsia="Arial Unicode MS" w:cs="Arial"/>
          <w:kern w:val="2"/>
          <w:lang w:val="ru-RU"/>
        </w:rPr>
        <w:t>/</w:t>
      </w:r>
      <w:r w:rsidR="005F0CAB">
        <w:rPr>
          <w:rFonts w:eastAsia="Arial Unicode MS" w:cs="Arial"/>
          <w:kern w:val="2"/>
        </w:rPr>
        <w:t>11</w:t>
      </w:r>
      <w:bookmarkStart w:id="6" w:name="_GoBack"/>
      <w:bookmarkEnd w:id="6"/>
      <w:r w:rsidRPr="001840AC">
        <w:rPr>
          <w:rFonts w:eastAsia="Arial Unicode MS" w:cs="Arial"/>
          <w:kern w:val="2"/>
          <w:lang w:val="ru-RU"/>
        </w:rPr>
        <w:t xml:space="preserve">-17 од </w:t>
      </w:r>
      <w:r w:rsidR="001840AC">
        <w:rPr>
          <w:rFonts w:eastAsia="Arial Unicode MS" w:cs="Arial"/>
          <w:kern w:val="2"/>
        </w:rPr>
        <w:t>13.03.</w:t>
      </w:r>
      <w:r w:rsidRPr="001840AC">
        <w:rPr>
          <w:rFonts w:eastAsia="Arial Unicode MS" w:cs="Arial"/>
          <w:kern w:val="2"/>
          <w:lang w:val="ru-RU"/>
        </w:rPr>
        <w:t>2017. године)</w:t>
      </w:r>
    </w:p>
    <w:p w14:paraId="343F5F2D" w14:textId="77777777" w:rsidR="00966BF2" w:rsidRPr="001840AC" w:rsidRDefault="00966BF2" w:rsidP="00966BF2">
      <w:pPr>
        <w:spacing w:before="0"/>
        <w:jc w:val="center"/>
        <w:rPr>
          <w:rFonts w:eastAsia="Arial Unicode MS" w:cs="Arial"/>
          <w:kern w:val="2"/>
          <w:lang w:val="ru-RU"/>
        </w:rPr>
      </w:pPr>
    </w:p>
    <w:p w14:paraId="7E3319C2" w14:textId="77777777" w:rsidR="00966BF2" w:rsidRPr="001840AC" w:rsidRDefault="00966BF2" w:rsidP="00966BF2">
      <w:pPr>
        <w:pStyle w:val="BodyText"/>
        <w:spacing w:before="0"/>
        <w:jc w:val="center"/>
        <w:rPr>
          <w:rFonts w:cs="Arial"/>
          <w:sz w:val="22"/>
          <w:szCs w:val="22"/>
        </w:rPr>
      </w:pPr>
    </w:p>
    <w:p w14:paraId="09703492" w14:textId="77777777" w:rsidR="00966BF2" w:rsidRPr="001840AC" w:rsidRDefault="00966BF2" w:rsidP="00966BF2">
      <w:pPr>
        <w:pStyle w:val="BodyText"/>
        <w:spacing w:before="0"/>
        <w:jc w:val="center"/>
        <w:rPr>
          <w:rFonts w:cs="Arial"/>
          <w:sz w:val="22"/>
          <w:szCs w:val="22"/>
        </w:rPr>
      </w:pPr>
    </w:p>
    <w:p w14:paraId="309D79B7" w14:textId="77777777" w:rsidR="00966BF2" w:rsidRPr="001840AC" w:rsidRDefault="00966BF2" w:rsidP="00966BF2">
      <w:pPr>
        <w:pStyle w:val="BodyText"/>
        <w:spacing w:before="0"/>
        <w:jc w:val="center"/>
        <w:rPr>
          <w:rFonts w:cs="Arial"/>
          <w:sz w:val="22"/>
          <w:szCs w:val="22"/>
        </w:rPr>
      </w:pPr>
    </w:p>
    <w:p w14:paraId="24532F8F" w14:textId="77777777" w:rsidR="00966BF2" w:rsidRPr="001840AC" w:rsidRDefault="00966BF2" w:rsidP="00966BF2">
      <w:pPr>
        <w:pStyle w:val="BodyText"/>
        <w:spacing w:before="0"/>
        <w:jc w:val="center"/>
        <w:rPr>
          <w:rFonts w:cs="Arial"/>
          <w:sz w:val="22"/>
          <w:szCs w:val="22"/>
          <w:lang w:val="en-US"/>
        </w:rPr>
      </w:pPr>
    </w:p>
    <w:p w14:paraId="26543EC4" w14:textId="77777777" w:rsidR="00966BF2" w:rsidRPr="001840AC" w:rsidRDefault="00966BF2" w:rsidP="00966BF2">
      <w:pPr>
        <w:pStyle w:val="BodyText"/>
        <w:spacing w:before="0"/>
        <w:rPr>
          <w:rFonts w:cs="Arial"/>
          <w:sz w:val="22"/>
          <w:szCs w:val="22"/>
          <w:lang w:val="ru-RU"/>
        </w:rPr>
      </w:pPr>
    </w:p>
    <w:p w14:paraId="29092552" w14:textId="2EBE374E" w:rsidR="000C50A0" w:rsidRPr="00EC5BB4" w:rsidRDefault="00966BF2" w:rsidP="00966BF2">
      <w:pPr>
        <w:spacing w:before="0"/>
        <w:jc w:val="center"/>
        <w:rPr>
          <w:rFonts w:cs="Arial"/>
          <w:b/>
          <w:sz w:val="24"/>
          <w:szCs w:val="24"/>
          <w:lang w:val="ru-RU"/>
        </w:rPr>
      </w:pPr>
      <w:r w:rsidRPr="001840AC">
        <w:rPr>
          <w:rFonts w:cs="Arial"/>
          <w:lang w:val="ru-RU"/>
        </w:rPr>
        <w:t xml:space="preserve">Београд, </w:t>
      </w:r>
      <w:r w:rsidR="007F683A" w:rsidRPr="001840AC">
        <w:rPr>
          <w:rFonts w:cs="Arial"/>
          <w:lang w:val="ru-RU"/>
        </w:rPr>
        <w:t xml:space="preserve">март </w:t>
      </w:r>
      <w:r w:rsidRPr="001840AC">
        <w:rPr>
          <w:rFonts w:cs="Arial"/>
          <w:lang w:val="ru-RU"/>
        </w:rPr>
        <w:t>2017. године</w:t>
      </w:r>
    </w:p>
    <w:p w14:paraId="32116839" w14:textId="77777777" w:rsidR="000B349F" w:rsidRDefault="000B349F" w:rsidP="00ED16AB">
      <w:pPr>
        <w:spacing w:before="0"/>
        <w:rPr>
          <w:rFonts w:eastAsia="TimesNewRomanPSMT" w:cs="Arial"/>
          <w:color w:val="000000"/>
          <w:kern w:val="2"/>
          <w:sz w:val="24"/>
          <w:szCs w:val="24"/>
          <w:lang w:val="ru-RU"/>
        </w:rPr>
      </w:pPr>
    </w:p>
    <w:p w14:paraId="60D81B76" w14:textId="77777777" w:rsidR="000B349F" w:rsidRDefault="000B349F" w:rsidP="00ED16AB">
      <w:pPr>
        <w:spacing w:before="0"/>
        <w:rPr>
          <w:rFonts w:eastAsia="TimesNewRomanPSMT" w:cs="Arial"/>
          <w:color w:val="000000"/>
          <w:kern w:val="2"/>
          <w:sz w:val="24"/>
          <w:szCs w:val="24"/>
          <w:lang w:val="ru-RU"/>
        </w:rPr>
      </w:pPr>
    </w:p>
    <w:p w14:paraId="5EE985CA" w14:textId="07E9DEB5" w:rsidR="00261778" w:rsidRPr="00B07D32" w:rsidRDefault="00261778" w:rsidP="00ED16AB">
      <w:pPr>
        <w:spacing w:before="0"/>
        <w:rPr>
          <w:rFonts w:cs="Arial"/>
          <w:b/>
          <w:spacing w:val="80"/>
          <w:sz w:val="24"/>
          <w:szCs w:val="24"/>
          <w:lang w:val="ru-RU"/>
        </w:rPr>
      </w:pPr>
      <w:r w:rsidRPr="00B07D32">
        <w:rPr>
          <w:rFonts w:eastAsia="TimesNewRomanPSMT" w:cs="Arial"/>
          <w:color w:val="000000"/>
          <w:kern w:val="2"/>
          <w:sz w:val="24"/>
          <w:szCs w:val="24"/>
          <w:lang w:val="ru-RU"/>
        </w:rPr>
        <w:t>На основу чл</w:t>
      </w:r>
      <w:r w:rsidR="00472BF8" w:rsidRPr="00B07D32">
        <w:rPr>
          <w:rFonts w:eastAsia="TimesNewRomanPSMT" w:cs="Arial"/>
          <w:color w:val="000000"/>
          <w:kern w:val="2"/>
          <w:sz w:val="24"/>
          <w:szCs w:val="24"/>
          <w:lang w:val="ru-RU"/>
        </w:rPr>
        <w:t>ана</w:t>
      </w:r>
      <w:r w:rsidRPr="00B07D32">
        <w:rPr>
          <w:rFonts w:eastAsia="TimesNewRomanPSMT" w:cs="Arial"/>
          <w:color w:val="000000"/>
          <w:kern w:val="2"/>
          <w:sz w:val="24"/>
          <w:szCs w:val="24"/>
          <w:lang w:val="ru-RU"/>
        </w:rPr>
        <w:t xml:space="preserve"> 3</w:t>
      </w:r>
      <w:r w:rsidR="00B66A96" w:rsidRPr="00B07D32">
        <w:rPr>
          <w:rFonts w:eastAsia="TimesNewRomanPSMT" w:cs="Arial"/>
          <w:color w:val="000000"/>
          <w:kern w:val="2"/>
          <w:sz w:val="24"/>
          <w:szCs w:val="24"/>
          <w:lang w:val="ru-RU"/>
        </w:rPr>
        <w:t>9</w:t>
      </w:r>
      <w:r w:rsidR="009D3699" w:rsidRPr="00B07D32">
        <w:rPr>
          <w:rFonts w:eastAsia="TimesNewRomanPSMT" w:cs="Arial"/>
          <w:color w:val="000000"/>
          <w:kern w:val="2"/>
          <w:sz w:val="24"/>
          <w:szCs w:val="24"/>
          <w:lang w:val="ru-RU"/>
        </w:rPr>
        <w:t>,</w:t>
      </w:r>
      <w:r w:rsidR="00C80A78" w:rsidRPr="00B07D32">
        <w:rPr>
          <w:rFonts w:eastAsia="TimesNewRomanPSMT" w:cs="Arial"/>
          <w:color w:val="00B0F0"/>
          <w:kern w:val="2"/>
          <w:sz w:val="24"/>
          <w:szCs w:val="24"/>
        </w:rPr>
        <w:t xml:space="preserve"> </w:t>
      </w:r>
      <w:r w:rsidRPr="00B07D32">
        <w:rPr>
          <w:rFonts w:eastAsia="TimesNewRomanPSMT" w:cs="Arial"/>
          <w:color w:val="000000"/>
          <w:kern w:val="2"/>
          <w:sz w:val="24"/>
          <w:szCs w:val="24"/>
          <w:lang w:val="ru-RU"/>
        </w:rPr>
        <w:t>61.</w:t>
      </w:r>
      <w:r w:rsidR="009D3699" w:rsidRPr="00B07D32">
        <w:rPr>
          <w:rFonts w:eastAsia="TimesNewRomanPSMT" w:cs="Arial"/>
          <w:color w:val="000000"/>
          <w:kern w:val="2"/>
          <w:sz w:val="24"/>
          <w:szCs w:val="24"/>
          <w:lang w:val="ru-RU"/>
        </w:rPr>
        <w:t xml:space="preserve"> и 124а.</w:t>
      </w:r>
      <w:r w:rsidRPr="00B07D32">
        <w:rPr>
          <w:rFonts w:eastAsia="TimesNewRomanPSMT" w:cs="Arial"/>
          <w:color w:val="000000"/>
          <w:kern w:val="2"/>
          <w:sz w:val="24"/>
          <w:szCs w:val="24"/>
          <w:lang w:val="ru-RU"/>
        </w:rPr>
        <w:t xml:space="preserve"> Закона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6A3550" w:rsidRPr="00B07D32">
        <w:rPr>
          <w:rFonts w:eastAsia="TimesNewRomanPSMT" w:cs="Arial"/>
          <w:color w:val="000000"/>
          <w:kern w:val="2"/>
          <w:sz w:val="24"/>
          <w:szCs w:val="24"/>
          <w:lang w:val="ru-RU"/>
        </w:rPr>
        <w:t>6</w:t>
      </w:r>
      <w:r w:rsidRPr="00B07D32">
        <w:rPr>
          <w:rFonts w:eastAsia="TimesNewRomanPSMT" w:cs="Arial"/>
          <w:color w:val="000000"/>
          <w:kern w:val="2"/>
          <w:sz w:val="24"/>
          <w:szCs w:val="24"/>
          <w:lang w:val="ru-RU"/>
        </w:rPr>
        <w:t xml:space="preserve">. Правилника о обавезним </w:t>
      </w:r>
      <w:r w:rsidRPr="00B07D32">
        <w:rPr>
          <w:rFonts w:eastAsia="TimesNewRomanPSMT" w:cs="Arial"/>
          <w:color w:val="000000"/>
          <w:kern w:val="2"/>
          <w:sz w:val="24"/>
          <w:szCs w:val="24"/>
          <w:lang w:val="ru-RU"/>
        </w:rPr>
        <w:lastRenderedPageBreak/>
        <w:t>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(„Сл. гласник РС” бр. </w:t>
      </w:r>
      <w:r w:rsidR="00DB369C" w:rsidRPr="00B07D32">
        <w:rPr>
          <w:rFonts w:eastAsia="TimesNewRomanPSMT" w:cs="Arial"/>
          <w:color w:val="000000"/>
          <w:kern w:val="2"/>
          <w:sz w:val="24"/>
          <w:szCs w:val="24"/>
        </w:rPr>
        <w:t>86/15</w:t>
      </w:r>
      <w:r w:rsidRPr="00B07D32">
        <w:rPr>
          <w:rFonts w:eastAsia="TimesNewRomanPSMT" w:cs="Arial"/>
          <w:color w:val="000000"/>
          <w:kern w:val="2"/>
          <w:sz w:val="24"/>
          <w:szCs w:val="24"/>
          <w:lang w:val="ru-RU"/>
        </w:rPr>
        <w:t xml:space="preserve">), </w:t>
      </w:r>
      <w:r w:rsidR="00966BF2" w:rsidRPr="00966BF2">
        <w:rPr>
          <w:rFonts w:eastAsia="Arial Unicode MS" w:cs="Arial"/>
          <w:color w:val="000000"/>
          <w:kern w:val="2"/>
          <w:sz w:val="24"/>
          <w:szCs w:val="24"/>
          <w:lang w:val="ru-RU"/>
        </w:rPr>
        <w:t>Одлуке о покретању поступка јавне набавке број 12.01.</w:t>
      </w:r>
      <w:r w:rsidR="00966BF2" w:rsidRPr="00966BF2">
        <w:rPr>
          <w:rFonts w:eastAsia="Arial Unicode MS" w:cs="Arial"/>
          <w:color w:val="000000"/>
          <w:kern w:val="2"/>
          <w:sz w:val="24"/>
          <w:szCs w:val="24"/>
        </w:rPr>
        <w:t>552</w:t>
      </w:r>
      <w:r w:rsidR="009E6FA4">
        <w:rPr>
          <w:rFonts w:eastAsia="Arial Unicode MS" w:cs="Arial"/>
          <w:color w:val="000000"/>
          <w:kern w:val="2"/>
          <w:sz w:val="24"/>
          <w:szCs w:val="24"/>
          <w:lang w:val="sr-Cyrl-RS"/>
        </w:rPr>
        <w:t>714</w:t>
      </w:r>
      <w:r w:rsidR="00966BF2" w:rsidRPr="00966BF2">
        <w:rPr>
          <w:rFonts w:eastAsia="Arial Unicode MS" w:cs="Arial"/>
          <w:color w:val="000000"/>
          <w:kern w:val="2"/>
          <w:sz w:val="24"/>
          <w:szCs w:val="24"/>
          <w:lang w:val="ru-RU"/>
        </w:rPr>
        <w:t xml:space="preserve">/3-16 од </w:t>
      </w:r>
      <w:r w:rsidR="00966BF2" w:rsidRPr="00966BF2">
        <w:rPr>
          <w:rFonts w:eastAsia="Arial Unicode MS" w:cs="Arial"/>
          <w:color w:val="000000"/>
          <w:kern w:val="2"/>
          <w:sz w:val="24"/>
          <w:szCs w:val="24"/>
        </w:rPr>
        <w:t>30.12</w:t>
      </w:r>
      <w:r w:rsidR="00966BF2" w:rsidRPr="00966BF2">
        <w:rPr>
          <w:rFonts w:eastAsia="Arial Unicode MS" w:cs="Arial"/>
          <w:color w:val="000000"/>
          <w:kern w:val="2"/>
          <w:sz w:val="24"/>
          <w:szCs w:val="24"/>
          <w:lang w:val="ru-RU"/>
        </w:rPr>
        <w:t>.2016. године</w:t>
      </w:r>
      <w:r w:rsidR="00B1277C">
        <w:rPr>
          <w:rFonts w:eastAsia="Arial Unicode MS" w:cs="Arial"/>
          <w:color w:val="000000"/>
          <w:kern w:val="2"/>
          <w:sz w:val="24"/>
          <w:szCs w:val="24"/>
          <w:lang w:val="ru-RU"/>
        </w:rPr>
        <w:t xml:space="preserve">, </w:t>
      </w:r>
      <w:r w:rsidR="00966BF2" w:rsidRPr="00966BF2">
        <w:rPr>
          <w:rFonts w:eastAsia="Arial Unicode MS" w:cs="Arial"/>
          <w:color w:val="000000"/>
          <w:kern w:val="2"/>
          <w:sz w:val="24"/>
          <w:szCs w:val="24"/>
          <w:lang w:val="ru-RU"/>
        </w:rPr>
        <w:t xml:space="preserve"> </w:t>
      </w:r>
      <w:r w:rsidR="00061512">
        <w:rPr>
          <w:rFonts w:eastAsia="Arial Unicode MS" w:cs="Arial"/>
          <w:color w:val="000000"/>
          <w:kern w:val="2"/>
          <w:sz w:val="24"/>
          <w:szCs w:val="24"/>
          <w:lang w:val="ru-RU"/>
        </w:rPr>
        <w:t>Одлука</w:t>
      </w:r>
      <w:r w:rsidR="00B1277C">
        <w:rPr>
          <w:rFonts w:eastAsia="Arial Unicode MS" w:cs="Arial"/>
          <w:color w:val="000000"/>
          <w:kern w:val="2"/>
          <w:sz w:val="24"/>
          <w:szCs w:val="24"/>
          <w:lang w:val="ru-RU"/>
        </w:rPr>
        <w:t xml:space="preserve"> о измени одлуке о пок</w:t>
      </w:r>
      <w:r w:rsidR="009E6FA4">
        <w:rPr>
          <w:rFonts w:eastAsia="Arial Unicode MS" w:cs="Arial"/>
          <w:color w:val="000000"/>
          <w:kern w:val="2"/>
          <w:sz w:val="24"/>
          <w:szCs w:val="24"/>
          <w:lang w:val="ru-RU"/>
        </w:rPr>
        <w:t>ретању поступка број 12.01.16736</w:t>
      </w:r>
      <w:r w:rsidR="00B1277C">
        <w:rPr>
          <w:rFonts w:eastAsia="Arial Unicode MS" w:cs="Arial"/>
          <w:color w:val="000000"/>
          <w:kern w:val="2"/>
          <w:sz w:val="24"/>
          <w:szCs w:val="24"/>
          <w:lang w:val="ru-RU"/>
        </w:rPr>
        <w:t xml:space="preserve">/9-17 од 24.02.2017. године </w:t>
      </w:r>
      <w:r w:rsidR="00966BF2" w:rsidRPr="00966BF2">
        <w:rPr>
          <w:rFonts w:eastAsia="Arial Unicode MS" w:cs="Arial"/>
          <w:color w:val="000000"/>
          <w:kern w:val="2"/>
          <w:sz w:val="24"/>
          <w:szCs w:val="24"/>
          <w:lang w:val="ru-RU"/>
        </w:rPr>
        <w:t>и Решења о образовању комисије за јавну набавку број 12.01.</w:t>
      </w:r>
      <w:r w:rsidR="00966BF2" w:rsidRPr="00966BF2">
        <w:rPr>
          <w:rFonts w:eastAsia="Arial Unicode MS" w:cs="Arial"/>
          <w:color w:val="000000"/>
          <w:kern w:val="2"/>
          <w:sz w:val="24"/>
          <w:szCs w:val="24"/>
        </w:rPr>
        <w:t>552</w:t>
      </w:r>
      <w:r w:rsidR="009E6FA4">
        <w:rPr>
          <w:rFonts w:eastAsia="Arial Unicode MS" w:cs="Arial"/>
          <w:color w:val="000000"/>
          <w:kern w:val="2"/>
          <w:sz w:val="24"/>
          <w:szCs w:val="24"/>
          <w:lang w:val="sr-Cyrl-RS"/>
        </w:rPr>
        <w:t>714</w:t>
      </w:r>
      <w:r w:rsidR="00B1277C">
        <w:rPr>
          <w:rFonts w:eastAsia="Arial Unicode MS" w:cs="Arial"/>
          <w:color w:val="000000"/>
          <w:kern w:val="2"/>
          <w:sz w:val="24"/>
          <w:szCs w:val="24"/>
          <w:lang w:val="ru-RU"/>
        </w:rPr>
        <w:t>/4</w:t>
      </w:r>
      <w:r w:rsidR="00966BF2" w:rsidRPr="00966BF2">
        <w:rPr>
          <w:rFonts w:eastAsia="Arial Unicode MS" w:cs="Arial"/>
          <w:color w:val="000000"/>
          <w:kern w:val="2"/>
          <w:sz w:val="24"/>
          <w:szCs w:val="24"/>
          <w:lang w:val="ru-RU"/>
        </w:rPr>
        <w:t xml:space="preserve">-16 од </w:t>
      </w:r>
      <w:r w:rsidR="00966BF2" w:rsidRPr="00966BF2">
        <w:rPr>
          <w:rFonts w:eastAsia="Arial Unicode MS" w:cs="Arial"/>
          <w:color w:val="000000"/>
          <w:kern w:val="2"/>
          <w:sz w:val="24"/>
          <w:szCs w:val="24"/>
        </w:rPr>
        <w:t>30.12</w:t>
      </w:r>
      <w:r w:rsidR="00966BF2" w:rsidRPr="00966BF2">
        <w:rPr>
          <w:rFonts w:eastAsia="Arial Unicode MS" w:cs="Arial"/>
          <w:color w:val="000000"/>
          <w:kern w:val="2"/>
          <w:sz w:val="24"/>
          <w:szCs w:val="24"/>
          <w:lang w:val="ru-RU"/>
        </w:rPr>
        <w:t>.2016. године</w:t>
      </w:r>
      <w:r w:rsidR="00B1277C">
        <w:rPr>
          <w:rFonts w:eastAsia="Arial Unicode MS" w:cs="Arial"/>
          <w:color w:val="000000"/>
          <w:kern w:val="2"/>
          <w:sz w:val="24"/>
          <w:szCs w:val="24"/>
          <w:lang w:val="ru-RU"/>
        </w:rPr>
        <w:t xml:space="preserve"> </w:t>
      </w:r>
      <w:r w:rsidR="00ED16AB" w:rsidRPr="00B07D32">
        <w:rPr>
          <w:rFonts w:eastAsia="Arial Unicode MS" w:cs="Arial"/>
          <w:color w:val="000000"/>
          <w:kern w:val="2"/>
          <w:sz w:val="24"/>
          <w:szCs w:val="24"/>
          <w:lang w:val="ru-RU"/>
        </w:rPr>
        <w:t>припремљена је:</w:t>
      </w:r>
    </w:p>
    <w:p w14:paraId="3FBE8FC4" w14:textId="77777777" w:rsidR="000C50A0" w:rsidRPr="00B07D32" w:rsidRDefault="000C50A0" w:rsidP="000C50A0">
      <w:pPr>
        <w:pStyle w:val="BodyText"/>
        <w:spacing w:before="0"/>
        <w:rPr>
          <w:rFonts w:cs="Arial"/>
          <w:b/>
          <w:spacing w:val="80"/>
          <w:szCs w:val="24"/>
          <w:lang w:val="ru-RU"/>
        </w:rPr>
      </w:pPr>
    </w:p>
    <w:p w14:paraId="0C9E35F0" w14:textId="77777777"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14:paraId="2C87E299" w14:textId="77777777"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210557" w:rsidRPr="00B07D32">
        <w:rPr>
          <w:rFonts w:cs="Arial"/>
          <w:sz w:val="24"/>
          <w:szCs w:val="24"/>
        </w:rPr>
        <w:t>у поступку јавне набавке мале вредности</w:t>
      </w:r>
    </w:p>
    <w:p w14:paraId="740CDA13" w14:textId="596B68E9"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496E40">
        <w:rPr>
          <w:rFonts w:cs="Arial"/>
          <w:b/>
          <w:sz w:val="24"/>
          <w:szCs w:val="24"/>
        </w:rPr>
        <w:t>ЈНМВО/1000/0036/2016</w:t>
      </w:r>
    </w:p>
    <w:p w14:paraId="2C170A95" w14:textId="77777777" w:rsidR="009D3699" w:rsidRPr="00B07D32" w:rsidRDefault="009D3699" w:rsidP="000C50A0">
      <w:pPr>
        <w:pStyle w:val="BodyText"/>
        <w:spacing w:before="0"/>
        <w:rPr>
          <w:rFonts w:cs="Arial"/>
          <w:i/>
          <w:color w:val="00B0F0"/>
          <w:szCs w:val="24"/>
          <w:lang w:val="sr-Latn-CS"/>
        </w:rPr>
      </w:pPr>
    </w:p>
    <w:p w14:paraId="0AFDBD64" w14:textId="77777777" w:rsidR="009D3699" w:rsidRPr="00B07D32" w:rsidRDefault="009D3699" w:rsidP="000C50A0">
      <w:pPr>
        <w:pStyle w:val="BodyText"/>
        <w:spacing w:before="0"/>
        <w:rPr>
          <w:rFonts w:cs="Arial"/>
          <w:i/>
          <w:color w:val="00B0F0"/>
          <w:szCs w:val="24"/>
          <w:lang w:val="sr-Latn-CS"/>
        </w:rPr>
      </w:pPr>
    </w:p>
    <w:p w14:paraId="43574ED7" w14:textId="77777777" w:rsidR="009D3699" w:rsidRPr="00B07D32" w:rsidRDefault="009D3699" w:rsidP="000C50A0">
      <w:pPr>
        <w:pStyle w:val="BodyText"/>
        <w:spacing w:before="0"/>
        <w:rPr>
          <w:rFonts w:cs="Arial"/>
          <w:i/>
          <w:color w:val="00B0F0"/>
          <w:szCs w:val="24"/>
          <w:lang w:val="sr-Latn-CS"/>
        </w:rPr>
      </w:pPr>
    </w:p>
    <w:p w14:paraId="077859B6" w14:textId="77777777"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14:paraId="2F165929" w14:textId="77777777"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B07D32" w14:paraId="10C03FD3" w14:textId="77777777" w:rsidTr="00A02B24">
        <w:tc>
          <w:tcPr>
            <w:tcW w:w="540" w:type="dxa"/>
          </w:tcPr>
          <w:p w14:paraId="07673CA9"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rPr>
              <w:t>1.</w:t>
            </w:r>
          </w:p>
        </w:tc>
        <w:tc>
          <w:tcPr>
            <w:tcW w:w="7853" w:type="dxa"/>
          </w:tcPr>
          <w:p w14:paraId="1E8ECCCE" w14:textId="77777777" w:rsidR="00C62AA7" w:rsidRPr="00652ED0" w:rsidRDefault="00C62AA7" w:rsidP="004C3B38">
            <w:pPr>
              <w:tabs>
                <w:tab w:val="left" w:pos="360"/>
                <w:tab w:val="left" w:pos="567"/>
                <w:tab w:val="right" w:leader="dot" w:pos="9639"/>
              </w:tabs>
              <w:rPr>
                <w:rFonts w:cs="Arial"/>
                <w:sz w:val="24"/>
                <w:szCs w:val="24"/>
                <w:lang w:val="sr-Cyrl-RS"/>
              </w:rPr>
            </w:pPr>
            <w:r w:rsidRPr="00652ED0">
              <w:rPr>
                <w:rFonts w:cs="Arial"/>
                <w:sz w:val="24"/>
                <w:szCs w:val="24"/>
                <w:lang w:val="sr-Cyrl-RS"/>
              </w:rPr>
              <w:t>Општи подаци о јавној набавци</w:t>
            </w:r>
          </w:p>
        </w:tc>
        <w:tc>
          <w:tcPr>
            <w:tcW w:w="607" w:type="dxa"/>
          </w:tcPr>
          <w:p w14:paraId="6753B128" w14:textId="7FCC2C77" w:rsidR="00C62AA7" w:rsidRPr="00652ED0" w:rsidRDefault="007D60E2"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3</w:t>
            </w:r>
          </w:p>
        </w:tc>
      </w:tr>
      <w:tr w:rsidR="00C62AA7" w:rsidRPr="00B07D32" w14:paraId="03650384" w14:textId="77777777" w:rsidTr="00A02B24">
        <w:tc>
          <w:tcPr>
            <w:tcW w:w="540" w:type="dxa"/>
          </w:tcPr>
          <w:p w14:paraId="3A5D3188"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2.</w:t>
            </w:r>
          </w:p>
        </w:tc>
        <w:tc>
          <w:tcPr>
            <w:tcW w:w="7853" w:type="dxa"/>
          </w:tcPr>
          <w:p w14:paraId="24420ADF" w14:textId="77777777" w:rsidR="00C62AA7" w:rsidRPr="00652ED0" w:rsidRDefault="00C62AA7" w:rsidP="004C3B38">
            <w:pPr>
              <w:tabs>
                <w:tab w:val="left" w:pos="317"/>
                <w:tab w:val="left" w:pos="360"/>
                <w:tab w:val="right" w:leader="dot" w:pos="9639"/>
              </w:tabs>
              <w:rPr>
                <w:rFonts w:cs="Arial"/>
                <w:sz w:val="24"/>
                <w:szCs w:val="24"/>
                <w:lang w:val="sr-Cyrl-RS"/>
              </w:rPr>
            </w:pPr>
            <w:r w:rsidRPr="00652ED0">
              <w:rPr>
                <w:rFonts w:cs="Arial"/>
                <w:sz w:val="24"/>
                <w:szCs w:val="24"/>
                <w:lang w:val="sr-Cyrl-RS"/>
              </w:rPr>
              <w:t>Подаци о предмету набавке</w:t>
            </w:r>
          </w:p>
        </w:tc>
        <w:tc>
          <w:tcPr>
            <w:tcW w:w="607" w:type="dxa"/>
          </w:tcPr>
          <w:p w14:paraId="14A7C609" w14:textId="56D2CA9D" w:rsidR="00C62AA7" w:rsidRPr="00652ED0" w:rsidRDefault="007D60E2"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3</w:t>
            </w:r>
          </w:p>
        </w:tc>
      </w:tr>
      <w:tr w:rsidR="00C62AA7" w:rsidRPr="00B07D32" w14:paraId="2D8A4BCE" w14:textId="77777777" w:rsidTr="00A02B24">
        <w:tc>
          <w:tcPr>
            <w:tcW w:w="540" w:type="dxa"/>
          </w:tcPr>
          <w:p w14:paraId="554493ED"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3.</w:t>
            </w:r>
          </w:p>
        </w:tc>
        <w:tc>
          <w:tcPr>
            <w:tcW w:w="7853" w:type="dxa"/>
          </w:tcPr>
          <w:p w14:paraId="42EBD50C" w14:textId="77777777" w:rsidR="00C62AA7" w:rsidRPr="00652ED0" w:rsidRDefault="00C62AA7" w:rsidP="004C3B38">
            <w:pPr>
              <w:tabs>
                <w:tab w:val="left" w:pos="317"/>
                <w:tab w:val="left" w:pos="360"/>
                <w:tab w:val="right" w:leader="dot" w:pos="9639"/>
              </w:tabs>
              <w:rPr>
                <w:rFonts w:cs="Arial"/>
                <w:sz w:val="24"/>
                <w:szCs w:val="24"/>
                <w:lang w:val="sr-Cyrl-RS"/>
              </w:rPr>
            </w:pPr>
            <w:r w:rsidRPr="00652ED0">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652ED0" w:rsidRDefault="007D60E2"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3</w:t>
            </w:r>
          </w:p>
        </w:tc>
      </w:tr>
      <w:tr w:rsidR="00C62AA7" w:rsidRPr="00B07D32" w14:paraId="33F9A4E4" w14:textId="77777777" w:rsidTr="00A02B24">
        <w:tc>
          <w:tcPr>
            <w:tcW w:w="540" w:type="dxa"/>
          </w:tcPr>
          <w:p w14:paraId="2D8AEFE2"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rPr>
              <w:t>4</w:t>
            </w:r>
            <w:r w:rsidRPr="00B07D32">
              <w:rPr>
                <w:rFonts w:cs="Arial"/>
                <w:sz w:val="24"/>
                <w:szCs w:val="24"/>
                <w:lang w:val="sr-Cyrl-RS"/>
              </w:rPr>
              <w:t>.</w:t>
            </w:r>
          </w:p>
        </w:tc>
        <w:tc>
          <w:tcPr>
            <w:tcW w:w="7853" w:type="dxa"/>
          </w:tcPr>
          <w:p w14:paraId="462186F8" w14:textId="77777777" w:rsidR="00C62AA7" w:rsidRPr="00652ED0" w:rsidRDefault="00C62AA7" w:rsidP="004C3B38">
            <w:pPr>
              <w:tabs>
                <w:tab w:val="left" w:pos="317"/>
                <w:tab w:val="left" w:pos="360"/>
                <w:tab w:val="right" w:leader="dot" w:pos="9639"/>
              </w:tabs>
              <w:rPr>
                <w:rFonts w:cs="Arial"/>
                <w:sz w:val="24"/>
                <w:szCs w:val="24"/>
              </w:rPr>
            </w:pPr>
            <w:r w:rsidRPr="00652ED0">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63FE3A44" w:rsidR="00C62AA7" w:rsidRPr="00652ED0" w:rsidRDefault="008074A3"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5</w:t>
            </w:r>
          </w:p>
        </w:tc>
      </w:tr>
      <w:tr w:rsidR="00C62AA7" w:rsidRPr="00B07D32" w14:paraId="05E6A1AC" w14:textId="77777777" w:rsidTr="00A02B24">
        <w:tc>
          <w:tcPr>
            <w:tcW w:w="540" w:type="dxa"/>
          </w:tcPr>
          <w:p w14:paraId="0B379F90"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5.</w:t>
            </w:r>
          </w:p>
        </w:tc>
        <w:tc>
          <w:tcPr>
            <w:tcW w:w="7853" w:type="dxa"/>
          </w:tcPr>
          <w:p w14:paraId="6FF11DE4" w14:textId="77777777" w:rsidR="00C62AA7" w:rsidRPr="00652ED0" w:rsidRDefault="00C62AA7" w:rsidP="004C3B38">
            <w:pPr>
              <w:tabs>
                <w:tab w:val="left" w:pos="317"/>
                <w:tab w:val="left" w:pos="360"/>
                <w:tab w:val="right" w:leader="dot" w:pos="9639"/>
              </w:tabs>
              <w:rPr>
                <w:rFonts w:cs="Arial"/>
                <w:sz w:val="24"/>
                <w:szCs w:val="24"/>
                <w:lang w:val="sr-Cyrl-RS"/>
              </w:rPr>
            </w:pPr>
            <w:r w:rsidRPr="00652ED0">
              <w:rPr>
                <w:rFonts w:cs="Arial"/>
                <w:sz w:val="24"/>
                <w:szCs w:val="24"/>
                <w:lang w:val="sr-Cyrl-RS"/>
              </w:rPr>
              <w:t>Критеријум за доделу уговора</w:t>
            </w:r>
          </w:p>
        </w:tc>
        <w:tc>
          <w:tcPr>
            <w:tcW w:w="607" w:type="dxa"/>
          </w:tcPr>
          <w:p w14:paraId="1014B814" w14:textId="6C05BA9D" w:rsidR="00C62AA7" w:rsidRPr="00652ED0" w:rsidRDefault="00652ED0"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9</w:t>
            </w:r>
          </w:p>
        </w:tc>
      </w:tr>
      <w:tr w:rsidR="00C62AA7" w:rsidRPr="00B07D32" w14:paraId="2662549A" w14:textId="77777777" w:rsidTr="00A02B24">
        <w:tc>
          <w:tcPr>
            <w:tcW w:w="540" w:type="dxa"/>
          </w:tcPr>
          <w:p w14:paraId="7BD5051E"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6</w:t>
            </w:r>
            <w:r w:rsidRPr="00B07D32">
              <w:rPr>
                <w:rFonts w:cs="Arial"/>
                <w:sz w:val="24"/>
                <w:szCs w:val="24"/>
              </w:rPr>
              <w:t>.</w:t>
            </w:r>
          </w:p>
        </w:tc>
        <w:tc>
          <w:tcPr>
            <w:tcW w:w="7853" w:type="dxa"/>
          </w:tcPr>
          <w:p w14:paraId="36325499" w14:textId="77777777" w:rsidR="00C62AA7" w:rsidRPr="00652ED0" w:rsidRDefault="00C62AA7" w:rsidP="004C3B38">
            <w:pPr>
              <w:tabs>
                <w:tab w:val="left" w:pos="360"/>
                <w:tab w:val="left" w:pos="567"/>
                <w:tab w:val="right" w:leader="dot" w:pos="9639"/>
              </w:tabs>
              <w:rPr>
                <w:rFonts w:cs="Arial"/>
                <w:sz w:val="24"/>
                <w:szCs w:val="24"/>
                <w:lang w:val="sr-Cyrl-RS"/>
              </w:rPr>
            </w:pPr>
            <w:r w:rsidRPr="00652ED0">
              <w:rPr>
                <w:rFonts w:cs="Arial"/>
                <w:sz w:val="24"/>
                <w:szCs w:val="24"/>
                <w:lang w:val="sr-Cyrl-RS"/>
              </w:rPr>
              <w:t>Упутство понуђачима како да сачине понуду</w:t>
            </w:r>
          </w:p>
        </w:tc>
        <w:tc>
          <w:tcPr>
            <w:tcW w:w="607" w:type="dxa"/>
          </w:tcPr>
          <w:p w14:paraId="43E43F6F" w14:textId="680DE8C7" w:rsidR="00C62AA7" w:rsidRPr="00652ED0" w:rsidRDefault="007F683A"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9</w:t>
            </w:r>
          </w:p>
        </w:tc>
      </w:tr>
      <w:tr w:rsidR="00C62AA7" w:rsidRPr="00B07D32" w14:paraId="4E9746F5" w14:textId="77777777" w:rsidTr="00A02B24">
        <w:tc>
          <w:tcPr>
            <w:tcW w:w="540" w:type="dxa"/>
          </w:tcPr>
          <w:p w14:paraId="2554522B"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7</w:t>
            </w:r>
            <w:r w:rsidRPr="00B07D32">
              <w:rPr>
                <w:rFonts w:cs="Arial"/>
                <w:sz w:val="24"/>
                <w:szCs w:val="24"/>
              </w:rPr>
              <w:t>.</w:t>
            </w:r>
          </w:p>
        </w:tc>
        <w:tc>
          <w:tcPr>
            <w:tcW w:w="7853" w:type="dxa"/>
          </w:tcPr>
          <w:p w14:paraId="2EE0F445" w14:textId="77777777" w:rsidR="00C62AA7" w:rsidRPr="00652ED0" w:rsidRDefault="001844EF" w:rsidP="004C3B38">
            <w:pPr>
              <w:tabs>
                <w:tab w:val="left" w:pos="360"/>
                <w:tab w:val="left" w:pos="567"/>
                <w:tab w:val="right" w:leader="dot" w:pos="9639"/>
              </w:tabs>
              <w:rPr>
                <w:rFonts w:cs="Arial"/>
                <w:sz w:val="24"/>
                <w:szCs w:val="24"/>
                <w:lang w:val="sr-Cyrl-RS"/>
              </w:rPr>
            </w:pPr>
            <w:r w:rsidRPr="00652ED0">
              <w:rPr>
                <w:rFonts w:cs="Arial"/>
                <w:sz w:val="24"/>
                <w:szCs w:val="24"/>
                <w:lang w:val="sr-Cyrl-RS"/>
              </w:rPr>
              <w:t xml:space="preserve">Обрасци ( 1 – 5 </w:t>
            </w:r>
            <w:r w:rsidR="00C62AA7" w:rsidRPr="00652ED0">
              <w:rPr>
                <w:rFonts w:cs="Arial"/>
                <w:sz w:val="24"/>
                <w:szCs w:val="24"/>
                <w:lang w:val="sr-Cyrl-RS"/>
              </w:rPr>
              <w:t>)</w:t>
            </w:r>
          </w:p>
        </w:tc>
        <w:tc>
          <w:tcPr>
            <w:tcW w:w="607" w:type="dxa"/>
          </w:tcPr>
          <w:p w14:paraId="0707BAD6" w14:textId="38FA6810" w:rsidR="00C62AA7" w:rsidRPr="00652ED0" w:rsidRDefault="007D60E2"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22</w:t>
            </w:r>
          </w:p>
        </w:tc>
      </w:tr>
      <w:tr w:rsidR="00C62AA7" w:rsidRPr="00B07D32" w14:paraId="52A37C6B" w14:textId="77777777" w:rsidTr="00A02B24">
        <w:tc>
          <w:tcPr>
            <w:tcW w:w="540" w:type="dxa"/>
          </w:tcPr>
          <w:p w14:paraId="1C8A0D15"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8.</w:t>
            </w:r>
          </w:p>
        </w:tc>
        <w:tc>
          <w:tcPr>
            <w:tcW w:w="7853" w:type="dxa"/>
          </w:tcPr>
          <w:p w14:paraId="77249D91" w14:textId="77777777" w:rsidR="00C62AA7" w:rsidRPr="00652ED0" w:rsidRDefault="00C62AA7" w:rsidP="004C3B38">
            <w:pPr>
              <w:tabs>
                <w:tab w:val="left" w:pos="360"/>
                <w:tab w:val="left" w:pos="567"/>
                <w:tab w:val="right" w:leader="dot" w:pos="9639"/>
              </w:tabs>
              <w:rPr>
                <w:rFonts w:cs="Arial"/>
                <w:sz w:val="24"/>
                <w:szCs w:val="24"/>
                <w:lang w:val="sr-Cyrl-RS"/>
              </w:rPr>
            </w:pPr>
            <w:r w:rsidRPr="00652ED0">
              <w:rPr>
                <w:rFonts w:cs="Arial"/>
                <w:sz w:val="24"/>
                <w:szCs w:val="24"/>
                <w:lang w:val="sr-Cyrl-RS"/>
              </w:rPr>
              <w:t>Модел уговора</w:t>
            </w:r>
          </w:p>
        </w:tc>
        <w:tc>
          <w:tcPr>
            <w:tcW w:w="607" w:type="dxa"/>
          </w:tcPr>
          <w:p w14:paraId="52BDB3B1" w14:textId="1D2B309F" w:rsidR="00C62AA7" w:rsidRPr="00652ED0" w:rsidRDefault="007D60E2" w:rsidP="004C3B38">
            <w:pPr>
              <w:tabs>
                <w:tab w:val="left" w:pos="360"/>
                <w:tab w:val="left" w:pos="567"/>
                <w:tab w:val="right" w:leader="dot" w:pos="9639"/>
              </w:tabs>
              <w:jc w:val="center"/>
              <w:rPr>
                <w:rFonts w:cs="Arial"/>
                <w:sz w:val="24"/>
                <w:szCs w:val="24"/>
                <w:lang w:val="sr-Cyrl-RS"/>
              </w:rPr>
            </w:pPr>
            <w:r w:rsidRPr="00652ED0">
              <w:rPr>
                <w:rFonts w:cs="Arial"/>
                <w:sz w:val="24"/>
                <w:szCs w:val="24"/>
                <w:lang w:val="sr-Cyrl-RS"/>
              </w:rPr>
              <w:t>3</w:t>
            </w:r>
            <w:r w:rsidR="008074A3" w:rsidRPr="00652ED0">
              <w:rPr>
                <w:rFonts w:cs="Arial"/>
                <w:sz w:val="24"/>
                <w:szCs w:val="24"/>
                <w:lang w:val="sr-Cyrl-RS"/>
              </w:rPr>
              <w:t>4</w:t>
            </w:r>
          </w:p>
        </w:tc>
      </w:tr>
    </w:tbl>
    <w:p w14:paraId="64E8FD05" w14:textId="77777777" w:rsidR="009D3699" w:rsidRPr="00B07D32" w:rsidRDefault="009D3699" w:rsidP="000C50A0">
      <w:pPr>
        <w:pStyle w:val="BodyText"/>
        <w:spacing w:before="0"/>
        <w:rPr>
          <w:rFonts w:cs="Arial"/>
          <w:b/>
          <w:spacing w:val="80"/>
          <w:szCs w:val="24"/>
          <w:highlight w:val="yellow"/>
        </w:rPr>
      </w:pPr>
    </w:p>
    <w:p w14:paraId="593F9516" w14:textId="3A3093BA" w:rsidR="00F5264D" w:rsidRPr="00B07D32" w:rsidRDefault="00C53AC6" w:rsidP="00C53AC6">
      <w:pPr>
        <w:jc w:val="right"/>
        <w:rPr>
          <w:rFonts w:cs="Arial"/>
          <w:color w:val="548DD4" w:themeColor="text2" w:themeTint="99"/>
          <w:sz w:val="24"/>
          <w:szCs w:val="24"/>
          <w:lang w:val="sr-Cyrl-CS"/>
        </w:rPr>
      </w:pPr>
      <w:r w:rsidRPr="00B07D32">
        <w:rPr>
          <w:rFonts w:cs="Arial"/>
          <w:bCs/>
          <w:noProof/>
          <w:sz w:val="24"/>
          <w:szCs w:val="24"/>
          <w:lang w:val="sr-Cyrl-CS"/>
        </w:rPr>
        <w:t xml:space="preserve">Укупан број </w:t>
      </w:r>
      <w:r w:rsidRPr="007F683A">
        <w:rPr>
          <w:rFonts w:cs="Arial"/>
          <w:bCs/>
          <w:noProof/>
          <w:sz w:val="24"/>
          <w:szCs w:val="24"/>
          <w:lang w:val="sr-Cyrl-CS"/>
        </w:rPr>
        <w:t xml:space="preserve">страна документације: </w:t>
      </w:r>
      <w:r w:rsidR="00520061" w:rsidRPr="001840AC">
        <w:rPr>
          <w:rFonts w:cs="Arial"/>
          <w:bCs/>
          <w:noProof/>
          <w:sz w:val="24"/>
          <w:szCs w:val="24"/>
          <w:lang w:val="sr-Cyrl-CS"/>
        </w:rPr>
        <w:t>4</w:t>
      </w:r>
      <w:r w:rsidR="000B349F" w:rsidRPr="001840AC">
        <w:rPr>
          <w:rFonts w:cs="Arial"/>
          <w:bCs/>
          <w:noProof/>
          <w:sz w:val="24"/>
          <w:szCs w:val="24"/>
          <w:lang w:val="sr-Cyrl-CS"/>
        </w:rPr>
        <w:t>2</w:t>
      </w:r>
    </w:p>
    <w:p w14:paraId="774758E3" w14:textId="77777777" w:rsidR="001853E1" w:rsidRPr="00B07D32" w:rsidRDefault="001853E1" w:rsidP="000C50A0">
      <w:pPr>
        <w:pStyle w:val="BodyText"/>
        <w:spacing w:before="0"/>
        <w:rPr>
          <w:rFonts w:cs="Arial"/>
          <w:szCs w:val="24"/>
        </w:rPr>
      </w:pPr>
    </w:p>
    <w:p w14:paraId="0729EBE3" w14:textId="77777777" w:rsidR="00FA0E61" w:rsidRPr="00B07D32" w:rsidRDefault="00473AD5" w:rsidP="00485720">
      <w:pPr>
        <w:pStyle w:val="Heading10"/>
        <w:numPr>
          <w:ilvl w:val="0"/>
          <w:numId w:val="20"/>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14:paraId="6E4B1AD6" w14:textId="77777777"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B07D32" w14:paraId="21E565A9" w14:textId="77777777" w:rsidTr="002E12CC">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51279986" w14:textId="77777777" w:rsidR="00CE507C" w:rsidRPr="00B07D32" w:rsidRDefault="00CE507C" w:rsidP="004276AD">
            <w:pPr>
              <w:autoSpaceDE w:val="0"/>
              <w:autoSpaceDN w:val="0"/>
              <w:adjustRightInd w:val="0"/>
              <w:jc w:val="center"/>
              <w:rPr>
                <w:rFonts w:eastAsia="TimesNewRomanPSMT" w:cs="Arial"/>
                <w:bCs/>
                <w:sz w:val="24"/>
                <w:szCs w:val="24"/>
              </w:rPr>
            </w:pPr>
          </w:p>
          <w:p w14:paraId="17D5FF90" w14:textId="39E21C09"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07BA0099" w14:textId="77777777"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325A66D4" w14:textId="77777777"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05B5936D" w14:textId="77398098"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14:paraId="3870B7F0" w14:textId="77777777" w:rsidTr="002E12CC">
        <w:tc>
          <w:tcPr>
            <w:tcW w:w="3032" w:type="dxa"/>
            <w:shd w:val="clear" w:color="auto" w:fill="auto"/>
          </w:tcPr>
          <w:p w14:paraId="7879CC8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07D32" w:rsidRDefault="004E3EDD"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14:paraId="64C41EED" w14:textId="77777777" w:rsidTr="002E12CC">
        <w:tc>
          <w:tcPr>
            <w:tcW w:w="3032" w:type="dxa"/>
            <w:shd w:val="clear" w:color="auto" w:fill="auto"/>
          </w:tcPr>
          <w:p w14:paraId="574D42B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A060A4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Јавна набавка мале вредности</w:t>
            </w:r>
          </w:p>
        </w:tc>
      </w:tr>
      <w:tr w:rsidR="004276AD" w:rsidRPr="00B07D32" w14:paraId="55FA1316" w14:textId="77777777" w:rsidTr="002E12CC">
        <w:trPr>
          <w:trHeight w:val="575"/>
        </w:trPr>
        <w:tc>
          <w:tcPr>
            <w:tcW w:w="3032" w:type="dxa"/>
            <w:shd w:val="clear" w:color="auto" w:fill="auto"/>
          </w:tcPr>
          <w:p w14:paraId="52E3569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767DDFA7" w14:textId="5C0F1BD3" w:rsidR="004276AD" w:rsidRPr="00B07D32" w:rsidRDefault="004276AD" w:rsidP="001844EF">
            <w:pPr>
              <w:pStyle w:val="Heading10"/>
              <w:jc w:val="center"/>
              <w:rPr>
                <w:rFonts w:cs="Arial"/>
                <w:b w:val="0"/>
                <w:sz w:val="24"/>
                <w:szCs w:val="24"/>
              </w:rPr>
            </w:pPr>
            <w:bookmarkStart w:id="16" w:name="_Toc442559877"/>
            <w:r w:rsidRPr="00B07D32">
              <w:rPr>
                <w:rFonts w:cs="Arial"/>
                <w:b w:val="0"/>
                <w:sz w:val="24"/>
                <w:szCs w:val="24"/>
              </w:rPr>
              <w:t xml:space="preserve">Набавка добара: </w:t>
            </w:r>
            <w:r w:rsidR="00496E40">
              <w:rPr>
                <w:rFonts w:cs="Arial"/>
                <w:b w:val="0"/>
                <w:sz w:val="24"/>
                <w:szCs w:val="24"/>
              </w:rPr>
              <w:t>Заставе</w:t>
            </w:r>
            <w:bookmarkEnd w:id="16"/>
          </w:p>
        </w:tc>
      </w:tr>
      <w:tr w:rsidR="002E12CC" w:rsidRPr="00B07D32" w14:paraId="34B4F14A" w14:textId="77777777" w:rsidTr="002E12CC">
        <w:trPr>
          <w:trHeight w:val="995"/>
        </w:trPr>
        <w:tc>
          <w:tcPr>
            <w:tcW w:w="3032" w:type="dxa"/>
            <w:shd w:val="clear" w:color="auto" w:fill="auto"/>
          </w:tcPr>
          <w:p w14:paraId="75BB11EC" w14:textId="77777777" w:rsidR="002E12CC" w:rsidRPr="00B07D32" w:rsidRDefault="002E12CC" w:rsidP="002E12CC">
            <w:pPr>
              <w:autoSpaceDE w:val="0"/>
              <w:autoSpaceDN w:val="0"/>
              <w:adjustRightInd w:val="0"/>
              <w:jc w:val="center"/>
              <w:rPr>
                <w:rFonts w:eastAsia="TimesNewRomanPSMT" w:cs="Arial"/>
                <w:bCs/>
                <w:sz w:val="24"/>
                <w:szCs w:val="24"/>
              </w:rPr>
            </w:pPr>
          </w:p>
          <w:p w14:paraId="24AB9042" w14:textId="77777777"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64CA01D3" w14:textId="77777777"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14:paraId="4AF21249" w14:textId="77777777" w:rsidTr="002E12CC">
        <w:trPr>
          <w:trHeight w:val="594"/>
        </w:trPr>
        <w:tc>
          <w:tcPr>
            <w:tcW w:w="3032" w:type="dxa"/>
            <w:shd w:val="clear" w:color="auto" w:fill="auto"/>
          </w:tcPr>
          <w:p w14:paraId="1C99847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487BA83D" w14:textId="77777777"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14:paraId="19A39773" w14:textId="77777777" w:rsidTr="002E12CC">
        <w:trPr>
          <w:trHeight w:val="1057"/>
        </w:trPr>
        <w:tc>
          <w:tcPr>
            <w:tcW w:w="3032" w:type="dxa"/>
            <w:shd w:val="clear" w:color="auto" w:fill="auto"/>
          </w:tcPr>
          <w:p w14:paraId="43B46A76" w14:textId="77777777" w:rsidR="004276AD" w:rsidRPr="00B07D32" w:rsidRDefault="004276AD" w:rsidP="004276AD">
            <w:pPr>
              <w:autoSpaceDE w:val="0"/>
              <w:autoSpaceDN w:val="0"/>
              <w:adjustRightInd w:val="0"/>
              <w:jc w:val="center"/>
              <w:rPr>
                <w:rFonts w:eastAsia="TimesNewRomanPSMT" w:cs="Arial"/>
                <w:bCs/>
                <w:sz w:val="24"/>
                <w:szCs w:val="24"/>
              </w:rPr>
            </w:pPr>
          </w:p>
          <w:p w14:paraId="402D6568" w14:textId="77777777" w:rsidR="007244BC" w:rsidRPr="00B07D32" w:rsidRDefault="007244BC" w:rsidP="004276AD">
            <w:pPr>
              <w:autoSpaceDE w:val="0"/>
              <w:autoSpaceDN w:val="0"/>
              <w:adjustRightInd w:val="0"/>
              <w:jc w:val="center"/>
              <w:rPr>
                <w:rFonts w:eastAsia="TimesNewRomanPSMT" w:cs="Arial"/>
                <w:bCs/>
                <w:sz w:val="24"/>
                <w:szCs w:val="24"/>
              </w:rPr>
            </w:pPr>
          </w:p>
          <w:p w14:paraId="7B6518F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707ABADA" w14:textId="77777777" w:rsidR="004276AD" w:rsidRPr="00B07D32" w:rsidRDefault="00B1274C" w:rsidP="007244BC">
            <w:pPr>
              <w:jc w:val="center"/>
              <w:rPr>
                <w:rFonts w:cs="Arial"/>
                <w:i/>
                <w:color w:val="00B0F0"/>
                <w:sz w:val="24"/>
                <w:szCs w:val="24"/>
                <w:lang w:val="sr-Latn-RS"/>
              </w:rPr>
            </w:pPr>
            <w:r w:rsidRPr="00B07D32">
              <w:rPr>
                <w:rFonts w:cs="Arial"/>
                <w:sz w:val="24"/>
                <w:szCs w:val="24"/>
                <w:lang w:val="sr-Cyrl-RS"/>
              </w:rPr>
              <w:t>Ана Ранковић</w:t>
            </w:r>
          </w:p>
          <w:p w14:paraId="2F5F2D37" w14:textId="77777777" w:rsidR="004276AD" w:rsidRPr="00B07D32" w:rsidRDefault="004276AD" w:rsidP="004276AD">
            <w:pPr>
              <w:jc w:val="center"/>
              <w:rPr>
                <w:rStyle w:val="Hyperlink"/>
                <w:rFonts w:cs="Arial"/>
                <w:color w:val="00B0F0"/>
                <w:sz w:val="24"/>
                <w:szCs w:val="24"/>
                <w:lang w:val="sr-Cyrl-RS"/>
              </w:rPr>
            </w:pPr>
            <w:r w:rsidRPr="00B07D32">
              <w:rPr>
                <w:rFonts w:cs="Arial"/>
                <w:sz w:val="24"/>
                <w:szCs w:val="24"/>
              </w:rPr>
              <w:t xml:space="preserve">e-mail: </w:t>
            </w:r>
            <w:hyperlink r:id="rId169" w:history="1">
              <w:r w:rsidR="00B1274C" w:rsidRPr="00B07D32">
                <w:rPr>
                  <w:rStyle w:val="Hyperlink"/>
                  <w:rFonts w:cs="Arial"/>
                  <w:sz w:val="24"/>
                  <w:szCs w:val="24"/>
                </w:rPr>
                <w:t>ana.rankovic@</w:t>
              </w:r>
              <w:r w:rsidR="00B1274C" w:rsidRPr="00B07D32">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p w14:paraId="1BE2E67F" w14:textId="1CDE0F1D" w:rsidR="004276AD" w:rsidRPr="00B07D32" w:rsidRDefault="00B1277C" w:rsidP="007244BC">
            <w:pPr>
              <w:jc w:val="center"/>
              <w:rPr>
                <w:rFonts w:cs="Arial"/>
                <w:sz w:val="24"/>
                <w:szCs w:val="24"/>
                <w:lang w:val="sr-Cyrl-RS"/>
              </w:rPr>
            </w:pPr>
            <w:r>
              <w:rPr>
                <w:rFonts w:cs="Arial"/>
                <w:sz w:val="24"/>
                <w:szCs w:val="24"/>
                <w:lang w:val="sr-Cyrl-RS"/>
              </w:rPr>
              <w:t>Марко Вујаковић</w:t>
            </w:r>
          </w:p>
          <w:p w14:paraId="4C71AE02" w14:textId="00DBCC69" w:rsidR="007244BC" w:rsidRPr="00B07D32" w:rsidRDefault="007244BC" w:rsidP="007244BC">
            <w:pPr>
              <w:jc w:val="center"/>
              <w:rPr>
                <w:rStyle w:val="Hyperlink"/>
                <w:rFonts w:cs="Arial"/>
                <w:color w:val="00B0F0"/>
                <w:sz w:val="24"/>
                <w:szCs w:val="24"/>
                <w:lang w:val="sr-Cyrl-RS"/>
              </w:rPr>
            </w:pPr>
            <w:r w:rsidRPr="00B07D32">
              <w:rPr>
                <w:rFonts w:cs="Arial"/>
                <w:sz w:val="24"/>
                <w:szCs w:val="24"/>
              </w:rPr>
              <w:t xml:space="preserve">e-mail: </w:t>
            </w:r>
            <w:hyperlink r:id="rId170" w:history="1">
              <w:r w:rsidR="00B1277C" w:rsidRPr="00B17622">
                <w:rPr>
                  <w:rStyle w:val="Hyperlink"/>
                  <w:rFonts w:cs="Arial"/>
                  <w:sz w:val="24"/>
                  <w:szCs w:val="24"/>
                </w:rPr>
                <w:t>marko.vujakovic@</w:t>
              </w:r>
              <w:r w:rsidR="00B1277C" w:rsidRPr="00B17622">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71565FBC" w14:textId="69A3D00F" w:rsidR="007244BC" w:rsidRPr="00B07D32" w:rsidRDefault="007244BC" w:rsidP="007244BC">
            <w:pPr>
              <w:jc w:val="center"/>
              <w:rPr>
                <w:rFonts w:cs="Arial"/>
                <w:color w:val="00B0F0"/>
                <w:sz w:val="24"/>
                <w:szCs w:val="24"/>
                <w:u w:val="single"/>
                <w:lang w:val="sr-Cyrl-RS"/>
              </w:rPr>
            </w:pPr>
          </w:p>
        </w:tc>
      </w:tr>
    </w:tbl>
    <w:p w14:paraId="08F216CF" w14:textId="77777777" w:rsidR="002E12CC" w:rsidRPr="00B07D32" w:rsidRDefault="002E12CC" w:rsidP="000C50A0">
      <w:pPr>
        <w:spacing w:before="0"/>
        <w:rPr>
          <w:rFonts w:cs="Arial"/>
          <w:sz w:val="24"/>
          <w:szCs w:val="24"/>
        </w:rPr>
      </w:pPr>
    </w:p>
    <w:p w14:paraId="4A61A956" w14:textId="77777777" w:rsidR="002E12CC" w:rsidRPr="00B07D32"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14:paraId="1FAA338B" w14:textId="77777777" w:rsidR="002E12CC" w:rsidRPr="00B07D32" w:rsidRDefault="002E12CC" w:rsidP="0032186E">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14:paraId="5F88132B" w14:textId="77777777" w:rsidR="0032186E" w:rsidRPr="00B07D32" w:rsidRDefault="0032186E" w:rsidP="0032186E">
      <w:pPr>
        <w:rPr>
          <w:rFonts w:cs="Arial"/>
          <w:sz w:val="24"/>
          <w:szCs w:val="24"/>
          <w:lang w:val="sr-Cyrl-RS" w:eastAsia="ar-SA"/>
        </w:rPr>
      </w:pPr>
    </w:p>
    <w:p w14:paraId="3770BBC5" w14:textId="292D0F93" w:rsidR="00B1277C" w:rsidRPr="00B1277C" w:rsidRDefault="00B1277C" w:rsidP="00B1277C">
      <w:pPr>
        <w:spacing w:before="0"/>
        <w:rPr>
          <w:rFonts w:cs="Arial"/>
          <w:sz w:val="24"/>
          <w:szCs w:val="24"/>
          <w:lang w:val="sr-Cyrl-RS" w:eastAsia="zh-CN"/>
        </w:rPr>
      </w:pPr>
      <w:r w:rsidRPr="00B1277C">
        <w:rPr>
          <w:rFonts w:cs="Arial"/>
          <w:sz w:val="24"/>
          <w:szCs w:val="24"/>
          <w:lang w:eastAsia="zh-CN"/>
        </w:rPr>
        <w:t xml:space="preserve">Опис предмета јавне набавке: набавка добара - </w:t>
      </w:r>
      <w:r w:rsidR="00496E40">
        <w:rPr>
          <w:rFonts w:cs="Arial"/>
          <w:sz w:val="24"/>
          <w:szCs w:val="24"/>
          <w:lang w:val="sr-Cyrl-RS" w:eastAsia="zh-CN"/>
        </w:rPr>
        <w:t>Заставе</w:t>
      </w:r>
    </w:p>
    <w:p w14:paraId="7AE03D78" w14:textId="4BB9AF5E" w:rsidR="00B1277C" w:rsidRPr="00B1277C" w:rsidRDefault="00B1277C" w:rsidP="00B1277C">
      <w:pPr>
        <w:spacing w:before="0"/>
        <w:rPr>
          <w:rFonts w:cs="Arial"/>
          <w:sz w:val="24"/>
          <w:szCs w:val="24"/>
          <w:lang w:val="sr-Cyrl-RS" w:eastAsia="zh-CN"/>
        </w:rPr>
      </w:pPr>
      <w:r w:rsidRPr="00B1277C">
        <w:rPr>
          <w:rFonts w:cs="Arial"/>
          <w:sz w:val="24"/>
          <w:szCs w:val="24"/>
          <w:lang w:eastAsia="zh-CN"/>
        </w:rPr>
        <w:t>Назив из општег речника набавке:</w:t>
      </w:r>
      <w:r w:rsidRPr="00B1277C">
        <w:rPr>
          <w:rFonts w:cs="Arial"/>
          <w:bCs/>
          <w:sz w:val="24"/>
          <w:szCs w:val="24"/>
          <w:lang w:val="ru-RU" w:eastAsia="zh-CN"/>
        </w:rPr>
        <w:t xml:space="preserve"> </w:t>
      </w:r>
      <w:r w:rsidR="009E6FA4">
        <w:rPr>
          <w:rFonts w:cs="Arial"/>
          <w:lang w:val="sr-Cyrl-RS"/>
        </w:rPr>
        <w:t>З</w:t>
      </w:r>
      <w:r w:rsidR="009E6FA4" w:rsidRPr="009E6FA4">
        <w:rPr>
          <w:rFonts w:cs="Arial"/>
          <w:lang w:val="sr-Cyrl-RS"/>
        </w:rPr>
        <w:t>аставе</w:t>
      </w:r>
    </w:p>
    <w:p w14:paraId="07A31AAF" w14:textId="7A254B3C" w:rsidR="00B1277C" w:rsidRPr="00B1277C" w:rsidRDefault="00B1277C" w:rsidP="00B1277C">
      <w:pPr>
        <w:spacing w:before="0"/>
        <w:rPr>
          <w:rFonts w:cs="Arial"/>
          <w:sz w:val="24"/>
          <w:szCs w:val="24"/>
          <w:lang w:val="sr-Cyrl-RS" w:eastAsia="zh-CN"/>
        </w:rPr>
      </w:pPr>
      <w:r w:rsidRPr="00B1277C">
        <w:rPr>
          <w:rFonts w:cs="Arial"/>
          <w:sz w:val="24"/>
          <w:szCs w:val="24"/>
          <w:lang w:eastAsia="zh-CN"/>
        </w:rPr>
        <w:t xml:space="preserve">Ознака из општег речника набавке: </w:t>
      </w:r>
      <w:r w:rsidR="009E6FA4" w:rsidRPr="009E6FA4">
        <w:rPr>
          <w:rFonts w:cs="Arial"/>
        </w:rPr>
        <w:t>35821000-5</w:t>
      </w:r>
      <w:r w:rsidR="009E6FA4" w:rsidRPr="009E6FA4">
        <w:rPr>
          <w:rFonts w:cs="Arial"/>
          <w:lang w:val="sr-Cyrl-RS"/>
        </w:rPr>
        <w:t xml:space="preserve"> </w:t>
      </w:r>
    </w:p>
    <w:p w14:paraId="033DEABB" w14:textId="77777777" w:rsidR="0032186E" w:rsidRPr="00B07D32" w:rsidRDefault="0032186E" w:rsidP="0032186E">
      <w:pPr>
        <w:spacing w:before="0"/>
        <w:rPr>
          <w:rFonts w:cs="Arial"/>
          <w:sz w:val="24"/>
          <w:szCs w:val="24"/>
          <w:lang w:val="sr-Cyrl-RS" w:eastAsia="zh-CN"/>
        </w:rPr>
      </w:pPr>
    </w:p>
    <w:p w14:paraId="7962A873" w14:textId="77777777"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07D32" w:rsidRDefault="009A527C" w:rsidP="0032186E">
      <w:pPr>
        <w:spacing w:before="0"/>
        <w:rPr>
          <w:rFonts w:cs="Arial"/>
          <w:sz w:val="24"/>
          <w:szCs w:val="24"/>
          <w:lang w:eastAsia="zh-CN"/>
        </w:rPr>
      </w:pPr>
    </w:p>
    <w:p w14:paraId="6D76A7FA" w14:textId="77777777" w:rsidR="0032186E" w:rsidRPr="00B07D32" w:rsidRDefault="00DB369C" w:rsidP="00485720">
      <w:pPr>
        <w:pStyle w:val="Heading10"/>
        <w:numPr>
          <w:ilvl w:val="0"/>
          <w:numId w:val="20"/>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14:paraId="7C1721A5" w14:textId="77777777" w:rsidR="00DB369C" w:rsidRDefault="0032186E" w:rsidP="00781B02">
      <w:pPr>
        <w:rPr>
          <w:rFonts w:cs="Arial"/>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14:paraId="3BC14299" w14:textId="77777777" w:rsidR="00657C32" w:rsidRDefault="00657C32" w:rsidP="00781B02">
      <w:pPr>
        <w:rPr>
          <w:rFonts w:cs="Arial"/>
          <w:sz w:val="24"/>
          <w:szCs w:val="24"/>
          <w:lang w:val="sr-Cyrl-RS"/>
        </w:rPr>
      </w:pPr>
    </w:p>
    <w:p w14:paraId="0024BFA1" w14:textId="77777777" w:rsidR="00657C32" w:rsidRDefault="00657C32" w:rsidP="00781B02">
      <w:pPr>
        <w:rPr>
          <w:rFonts w:cs="Arial"/>
          <w:sz w:val="24"/>
          <w:szCs w:val="24"/>
          <w:lang w:val="sr-Cyrl-RS"/>
        </w:rPr>
      </w:pPr>
    </w:p>
    <w:p w14:paraId="1CD82103" w14:textId="77777777" w:rsidR="00657C32" w:rsidRPr="00B07D32" w:rsidRDefault="00657C32" w:rsidP="00781B02">
      <w:pPr>
        <w:rPr>
          <w:rFonts w:cs="Arial"/>
          <w:b/>
          <w:sz w:val="24"/>
          <w:szCs w:val="24"/>
          <w:lang w:val="sr-Cyrl-RS"/>
        </w:rPr>
      </w:pPr>
    </w:p>
    <w:p w14:paraId="1E72B2A7" w14:textId="77777777" w:rsidR="00DB369C" w:rsidRPr="00B07D32" w:rsidRDefault="0032186E" w:rsidP="0032186E">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lastRenderedPageBreak/>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количина добара</w:t>
      </w:r>
      <w:bookmarkEnd w:id="19"/>
      <w:bookmarkEnd w:id="20"/>
    </w:p>
    <w:tbl>
      <w:tblPr>
        <w:tblW w:w="10600" w:type="dxa"/>
        <w:tblInd w:w="-605" w:type="dxa"/>
        <w:tblLayout w:type="fixed"/>
        <w:tblLook w:val="04A0" w:firstRow="1" w:lastRow="0" w:firstColumn="1" w:lastColumn="0" w:noHBand="0" w:noVBand="1"/>
      </w:tblPr>
      <w:tblGrid>
        <w:gridCol w:w="715"/>
        <w:gridCol w:w="7285"/>
        <w:gridCol w:w="1155"/>
        <w:gridCol w:w="90"/>
        <w:gridCol w:w="146"/>
        <w:gridCol w:w="1209"/>
      </w:tblGrid>
      <w:tr w:rsidR="009E6FA4" w:rsidRPr="009E6FA4" w14:paraId="01FC9BF2" w14:textId="77777777" w:rsidTr="009E6FA4">
        <w:trPr>
          <w:trHeight w:val="315"/>
        </w:trPr>
        <w:tc>
          <w:tcPr>
            <w:tcW w:w="715" w:type="dxa"/>
            <w:tcBorders>
              <w:top w:val="nil"/>
              <w:left w:val="nil"/>
              <w:bottom w:val="nil"/>
              <w:right w:val="nil"/>
            </w:tcBorders>
            <w:shd w:val="clear" w:color="auto" w:fill="auto"/>
            <w:noWrap/>
            <w:vAlign w:val="bottom"/>
            <w:hideMark/>
          </w:tcPr>
          <w:p w14:paraId="113459A3" w14:textId="77777777" w:rsidR="009E6FA4" w:rsidRPr="009E6FA4" w:rsidRDefault="009E6FA4" w:rsidP="009E6FA4">
            <w:pPr>
              <w:rPr>
                <w:lang w:val="sr-Cyrl-RS" w:eastAsia="ar-SA"/>
              </w:rPr>
            </w:pPr>
          </w:p>
        </w:tc>
        <w:tc>
          <w:tcPr>
            <w:tcW w:w="8440" w:type="dxa"/>
            <w:gridSpan w:val="2"/>
            <w:tcBorders>
              <w:top w:val="nil"/>
              <w:left w:val="nil"/>
              <w:bottom w:val="nil"/>
              <w:right w:val="nil"/>
            </w:tcBorders>
            <w:shd w:val="clear" w:color="auto" w:fill="auto"/>
            <w:noWrap/>
            <w:vAlign w:val="bottom"/>
            <w:hideMark/>
          </w:tcPr>
          <w:p w14:paraId="0B522089" w14:textId="77777777" w:rsidR="009E6FA4" w:rsidRPr="009E6FA4" w:rsidRDefault="009E6FA4" w:rsidP="009E6FA4">
            <w:pPr>
              <w:rPr>
                <w:b/>
                <w:bCs/>
                <w:lang w:val="sr-Cyrl-RS" w:eastAsia="ar-SA"/>
              </w:rPr>
            </w:pPr>
          </w:p>
        </w:tc>
        <w:tc>
          <w:tcPr>
            <w:tcW w:w="236" w:type="dxa"/>
            <w:gridSpan w:val="2"/>
            <w:tcBorders>
              <w:top w:val="nil"/>
              <w:left w:val="nil"/>
              <w:bottom w:val="nil"/>
              <w:right w:val="nil"/>
            </w:tcBorders>
            <w:shd w:val="clear" w:color="auto" w:fill="auto"/>
            <w:noWrap/>
            <w:vAlign w:val="bottom"/>
            <w:hideMark/>
          </w:tcPr>
          <w:p w14:paraId="68B6CF2E" w14:textId="77777777" w:rsidR="009E6FA4" w:rsidRPr="009E6FA4" w:rsidRDefault="009E6FA4" w:rsidP="009E6FA4">
            <w:pPr>
              <w:rPr>
                <w:b/>
                <w:bCs/>
                <w:lang w:eastAsia="ar-SA"/>
              </w:rPr>
            </w:pPr>
          </w:p>
        </w:tc>
        <w:tc>
          <w:tcPr>
            <w:tcW w:w="1209" w:type="dxa"/>
            <w:tcBorders>
              <w:top w:val="nil"/>
              <w:left w:val="nil"/>
              <w:bottom w:val="nil"/>
              <w:right w:val="nil"/>
            </w:tcBorders>
            <w:shd w:val="clear" w:color="auto" w:fill="auto"/>
            <w:noWrap/>
            <w:vAlign w:val="bottom"/>
            <w:hideMark/>
          </w:tcPr>
          <w:p w14:paraId="48370661" w14:textId="77777777" w:rsidR="009E6FA4" w:rsidRPr="009E6FA4" w:rsidRDefault="009E6FA4" w:rsidP="009E6FA4">
            <w:pPr>
              <w:rPr>
                <w:lang w:eastAsia="ar-SA"/>
              </w:rPr>
            </w:pPr>
          </w:p>
        </w:tc>
      </w:tr>
      <w:tr w:rsidR="009E6FA4" w:rsidRPr="009E6FA4" w14:paraId="1EADD664" w14:textId="77777777" w:rsidTr="009E6FA4">
        <w:trPr>
          <w:trHeight w:val="270"/>
        </w:trPr>
        <w:tc>
          <w:tcPr>
            <w:tcW w:w="715" w:type="dxa"/>
            <w:tcBorders>
              <w:top w:val="nil"/>
              <w:left w:val="nil"/>
              <w:bottom w:val="nil"/>
              <w:right w:val="nil"/>
            </w:tcBorders>
            <w:shd w:val="clear" w:color="auto" w:fill="auto"/>
            <w:noWrap/>
            <w:vAlign w:val="bottom"/>
            <w:hideMark/>
          </w:tcPr>
          <w:p w14:paraId="52F74B2F" w14:textId="77777777" w:rsidR="009E6FA4" w:rsidRPr="009E6FA4" w:rsidRDefault="009E6FA4" w:rsidP="009E6FA4">
            <w:pPr>
              <w:rPr>
                <w:lang w:eastAsia="ar-SA"/>
              </w:rPr>
            </w:pPr>
          </w:p>
        </w:tc>
        <w:tc>
          <w:tcPr>
            <w:tcW w:w="7285" w:type="dxa"/>
            <w:tcBorders>
              <w:top w:val="nil"/>
              <w:left w:val="nil"/>
              <w:bottom w:val="nil"/>
              <w:right w:val="nil"/>
            </w:tcBorders>
            <w:shd w:val="clear" w:color="auto" w:fill="auto"/>
            <w:noWrap/>
            <w:vAlign w:val="bottom"/>
            <w:hideMark/>
          </w:tcPr>
          <w:p w14:paraId="740C33B9" w14:textId="77777777" w:rsidR="009E6FA4" w:rsidRPr="009E6FA4" w:rsidRDefault="009E6FA4" w:rsidP="009E6FA4">
            <w:pPr>
              <w:rPr>
                <w:lang w:eastAsia="ar-SA"/>
              </w:rPr>
            </w:pPr>
          </w:p>
        </w:tc>
        <w:tc>
          <w:tcPr>
            <w:tcW w:w="1245" w:type="dxa"/>
            <w:gridSpan w:val="2"/>
            <w:tcBorders>
              <w:top w:val="nil"/>
              <w:left w:val="nil"/>
              <w:bottom w:val="nil"/>
              <w:right w:val="nil"/>
            </w:tcBorders>
            <w:shd w:val="clear" w:color="auto" w:fill="auto"/>
            <w:noWrap/>
            <w:vAlign w:val="bottom"/>
            <w:hideMark/>
          </w:tcPr>
          <w:p w14:paraId="13293566" w14:textId="77777777" w:rsidR="009E6FA4" w:rsidRPr="009E6FA4" w:rsidRDefault="009E6FA4" w:rsidP="009E6FA4">
            <w:pPr>
              <w:rPr>
                <w:lang w:eastAsia="ar-SA"/>
              </w:rPr>
            </w:pPr>
          </w:p>
        </w:tc>
        <w:tc>
          <w:tcPr>
            <w:tcW w:w="1355" w:type="dxa"/>
            <w:gridSpan w:val="2"/>
            <w:tcBorders>
              <w:top w:val="nil"/>
              <w:left w:val="nil"/>
              <w:bottom w:val="nil"/>
              <w:right w:val="nil"/>
            </w:tcBorders>
            <w:shd w:val="clear" w:color="auto" w:fill="auto"/>
            <w:noWrap/>
            <w:vAlign w:val="bottom"/>
            <w:hideMark/>
          </w:tcPr>
          <w:p w14:paraId="2EF240D4" w14:textId="77777777" w:rsidR="009E6FA4" w:rsidRPr="009E6FA4" w:rsidRDefault="009E6FA4" w:rsidP="009E6FA4">
            <w:pPr>
              <w:rPr>
                <w:lang w:eastAsia="ar-SA"/>
              </w:rPr>
            </w:pPr>
          </w:p>
        </w:tc>
      </w:tr>
      <w:tr w:rsidR="009E6FA4" w:rsidRPr="009E6FA4" w14:paraId="12B29153" w14:textId="77777777" w:rsidTr="009E6FA4">
        <w:trPr>
          <w:trHeight w:val="570"/>
        </w:trPr>
        <w:tc>
          <w:tcPr>
            <w:tcW w:w="71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E0677D9" w14:textId="77777777" w:rsidR="009E6FA4" w:rsidRPr="009E6FA4" w:rsidRDefault="009E6FA4" w:rsidP="009E6FA4">
            <w:pPr>
              <w:rPr>
                <w:lang w:eastAsia="ar-SA"/>
              </w:rPr>
            </w:pPr>
            <w:r w:rsidRPr="009E6FA4">
              <w:rPr>
                <w:lang w:eastAsia="ar-SA"/>
              </w:rPr>
              <w:t>Ред.број</w:t>
            </w:r>
          </w:p>
        </w:tc>
        <w:tc>
          <w:tcPr>
            <w:tcW w:w="7285" w:type="dxa"/>
            <w:tcBorders>
              <w:top w:val="double" w:sz="6" w:space="0" w:color="auto"/>
              <w:left w:val="nil"/>
              <w:bottom w:val="double" w:sz="6" w:space="0" w:color="auto"/>
              <w:right w:val="single" w:sz="4" w:space="0" w:color="auto"/>
            </w:tcBorders>
            <w:shd w:val="clear" w:color="auto" w:fill="auto"/>
            <w:noWrap/>
            <w:vAlign w:val="center"/>
            <w:hideMark/>
          </w:tcPr>
          <w:p w14:paraId="2930782E" w14:textId="77777777" w:rsidR="009E6FA4" w:rsidRPr="009E6FA4" w:rsidRDefault="009E6FA4" w:rsidP="009E6FA4">
            <w:pPr>
              <w:rPr>
                <w:b/>
                <w:bCs/>
                <w:lang w:eastAsia="ar-SA"/>
              </w:rPr>
            </w:pPr>
            <w:r w:rsidRPr="009E6FA4">
              <w:rPr>
                <w:b/>
                <w:bCs/>
                <w:lang w:eastAsia="ar-SA"/>
              </w:rPr>
              <w:t xml:space="preserve">НАЗИВ </w:t>
            </w:r>
          </w:p>
        </w:tc>
        <w:tc>
          <w:tcPr>
            <w:tcW w:w="1245" w:type="dxa"/>
            <w:gridSpan w:val="2"/>
            <w:tcBorders>
              <w:top w:val="double" w:sz="6" w:space="0" w:color="auto"/>
              <w:left w:val="nil"/>
              <w:bottom w:val="double" w:sz="6" w:space="0" w:color="auto"/>
              <w:right w:val="single" w:sz="4" w:space="0" w:color="auto"/>
            </w:tcBorders>
            <w:shd w:val="clear" w:color="auto" w:fill="auto"/>
            <w:noWrap/>
            <w:vAlign w:val="center"/>
            <w:hideMark/>
          </w:tcPr>
          <w:p w14:paraId="437F46F7" w14:textId="77777777" w:rsidR="009E6FA4" w:rsidRPr="009E6FA4" w:rsidRDefault="009E6FA4" w:rsidP="009E6FA4">
            <w:pPr>
              <w:rPr>
                <w:lang w:eastAsia="ar-SA"/>
              </w:rPr>
            </w:pPr>
            <w:r w:rsidRPr="009E6FA4">
              <w:rPr>
                <w:lang w:eastAsia="ar-SA"/>
              </w:rPr>
              <w:t>Јед.мере</w:t>
            </w:r>
          </w:p>
        </w:tc>
        <w:tc>
          <w:tcPr>
            <w:tcW w:w="1355" w:type="dxa"/>
            <w:gridSpan w:val="2"/>
            <w:tcBorders>
              <w:top w:val="double" w:sz="6" w:space="0" w:color="auto"/>
              <w:left w:val="nil"/>
              <w:bottom w:val="double" w:sz="6" w:space="0" w:color="auto"/>
              <w:right w:val="single" w:sz="4" w:space="0" w:color="auto"/>
            </w:tcBorders>
            <w:shd w:val="clear" w:color="auto" w:fill="auto"/>
            <w:vAlign w:val="center"/>
            <w:hideMark/>
          </w:tcPr>
          <w:p w14:paraId="04D24BCC" w14:textId="77777777" w:rsidR="009E6FA4" w:rsidRPr="009E6FA4" w:rsidRDefault="009E6FA4" w:rsidP="009E6FA4">
            <w:pPr>
              <w:rPr>
                <w:lang w:eastAsia="ar-SA"/>
              </w:rPr>
            </w:pPr>
            <w:r w:rsidRPr="009E6FA4">
              <w:rPr>
                <w:lang w:eastAsia="ar-SA"/>
              </w:rPr>
              <w:t>Kоличина</w:t>
            </w:r>
          </w:p>
        </w:tc>
      </w:tr>
      <w:tr w:rsidR="009E6FA4" w:rsidRPr="009E6FA4" w14:paraId="40055064" w14:textId="77777777" w:rsidTr="009E6FA4">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EA2D" w14:textId="77777777" w:rsidR="009E6FA4" w:rsidRPr="009E6FA4" w:rsidRDefault="009E6FA4" w:rsidP="009E6FA4">
            <w:pPr>
              <w:rPr>
                <w:lang w:eastAsia="ar-SA"/>
              </w:rPr>
            </w:pPr>
            <w:r w:rsidRPr="009E6FA4">
              <w:rPr>
                <w:lang w:eastAsia="ar-SA"/>
              </w:rPr>
              <w:t>1</w:t>
            </w:r>
          </w:p>
          <w:p w14:paraId="648DB60F" w14:textId="77777777" w:rsidR="009E6FA4" w:rsidRPr="009E6FA4" w:rsidRDefault="009E6FA4" w:rsidP="009E6FA4">
            <w:pPr>
              <w:rPr>
                <w:lang w:eastAsia="ar-SA"/>
              </w:rPr>
            </w:pPr>
          </w:p>
        </w:tc>
        <w:tc>
          <w:tcPr>
            <w:tcW w:w="7285" w:type="dxa"/>
            <w:tcBorders>
              <w:top w:val="single" w:sz="4" w:space="0" w:color="auto"/>
              <w:left w:val="nil"/>
              <w:bottom w:val="single" w:sz="4" w:space="0" w:color="auto"/>
              <w:right w:val="single" w:sz="4" w:space="0" w:color="auto"/>
            </w:tcBorders>
            <w:shd w:val="clear" w:color="auto" w:fill="auto"/>
            <w:noWrap/>
            <w:vAlign w:val="bottom"/>
          </w:tcPr>
          <w:p w14:paraId="2B8E4500" w14:textId="77777777" w:rsidR="009E6FA4" w:rsidRPr="009E6FA4" w:rsidRDefault="009E6FA4" w:rsidP="009E6FA4">
            <w:pPr>
              <w:rPr>
                <w:lang w:val="sr-Cyrl-RS" w:eastAsia="ar-SA"/>
              </w:rPr>
            </w:pPr>
          </w:p>
          <w:p w14:paraId="0BF9EBE4" w14:textId="77777777" w:rsidR="009E6FA4" w:rsidRPr="009E6FA4" w:rsidRDefault="009E6FA4" w:rsidP="009E6FA4">
            <w:pPr>
              <w:rPr>
                <w:lang w:eastAsia="ar-SA"/>
              </w:rPr>
            </w:pPr>
            <w:r w:rsidRPr="009E6FA4">
              <w:rPr>
                <w:lang w:val="sr-Cyrl-RS" w:eastAsia="ar-SA"/>
              </w:rPr>
              <w:t>Државна застава Републике Србије спољна, димензија 200</w:t>
            </w:r>
            <w:r w:rsidRPr="009E6FA4">
              <w:rPr>
                <w:lang w:eastAsia="ar-SA"/>
              </w:rPr>
              <w:t>x130cm</w:t>
            </w:r>
          </w:p>
          <w:p w14:paraId="0DDB49F8" w14:textId="77777777" w:rsidR="009E6FA4" w:rsidRPr="009E6FA4" w:rsidRDefault="009E6FA4" w:rsidP="009E6FA4">
            <w:pPr>
              <w:rPr>
                <w:lang w:eastAsia="ar-SA"/>
              </w:rPr>
            </w:pP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14:paraId="30B17527" w14:textId="77777777" w:rsidR="009E6FA4" w:rsidRPr="009E6FA4" w:rsidRDefault="009E6FA4" w:rsidP="009E6FA4">
            <w:pPr>
              <w:jc w:val="center"/>
              <w:rPr>
                <w:lang w:val="sr-Cyrl-RS" w:eastAsia="ar-SA"/>
              </w:rPr>
            </w:pPr>
            <w:r w:rsidRPr="009E6FA4">
              <w:rPr>
                <w:lang w:val="sr-Cyrl-RS" w:eastAsia="ar-SA"/>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14:paraId="22E82CA4" w14:textId="77777777" w:rsidR="009E6FA4" w:rsidRPr="009E6FA4" w:rsidRDefault="009E6FA4" w:rsidP="009E6FA4">
            <w:pPr>
              <w:jc w:val="center"/>
              <w:rPr>
                <w:lang w:val="sr-Cyrl-RS" w:eastAsia="ar-SA"/>
              </w:rPr>
            </w:pPr>
            <w:r w:rsidRPr="009E6FA4">
              <w:rPr>
                <w:lang w:val="sr-Cyrl-RS" w:eastAsia="ar-SA"/>
              </w:rPr>
              <w:t>30</w:t>
            </w:r>
          </w:p>
        </w:tc>
      </w:tr>
      <w:tr w:rsidR="009E6FA4" w:rsidRPr="009E6FA4" w14:paraId="368EDC59" w14:textId="77777777" w:rsidTr="009E6FA4">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9EABD" w14:textId="77777777" w:rsidR="009E6FA4" w:rsidRPr="009E6FA4" w:rsidRDefault="009E6FA4" w:rsidP="009E6FA4">
            <w:pPr>
              <w:rPr>
                <w:lang w:val="sr-Cyrl-RS" w:eastAsia="ar-SA"/>
              </w:rPr>
            </w:pPr>
            <w:r w:rsidRPr="009E6FA4">
              <w:rPr>
                <w:lang w:val="sr-Cyrl-RS" w:eastAsia="ar-SA"/>
              </w:rPr>
              <w:t>2</w:t>
            </w:r>
          </w:p>
          <w:p w14:paraId="76DF2967" w14:textId="77777777" w:rsidR="009E6FA4" w:rsidRPr="009E6FA4" w:rsidRDefault="009E6FA4" w:rsidP="009E6FA4">
            <w:pPr>
              <w:rPr>
                <w:lang w:val="sr-Cyrl-RS" w:eastAsia="ar-SA"/>
              </w:rPr>
            </w:pPr>
          </w:p>
        </w:tc>
        <w:tc>
          <w:tcPr>
            <w:tcW w:w="7285" w:type="dxa"/>
            <w:tcBorders>
              <w:top w:val="single" w:sz="4" w:space="0" w:color="auto"/>
              <w:left w:val="nil"/>
              <w:bottom w:val="single" w:sz="4" w:space="0" w:color="auto"/>
              <w:right w:val="single" w:sz="4" w:space="0" w:color="auto"/>
            </w:tcBorders>
            <w:shd w:val="clear" w:color="auto" w:fill="auto"/>
            <w:noWrap/>
            <w:vAlign w:val="bottom"/>
          </w:tcPr>
          <w:p w14:paraId="6A443EF7" w14:textId="77777777" w:rsidR="009E6FA4" w:rsidRPr="009E6FA4" w:rsidRDefault="009E6FA4" w:rsidP="009E6FA4">
            <w:pPr>
              <w:rPr>
                <w:lang w:val="sr-Cyrl-RS" w:eastAsia="ar-SA"/>
              </w:rPr>
            </w:pPr>
            <w:r w:rsidRPr="009E6FA4">
              <w:rPr>
                <w:lang w:val="sr-Cyrl-RS" w:eastAsia="ar-SA"/>
              </w:rPr>
              <w:t>Застава ЈП ЕПС спољна, димензија 200</w:t>
            </w:r>
            <w:r w:rsidRPr="009E6FA4">
              <w:rPr>
                <w:lang w:eastAsia="ar-SA"/>
              </w:rPr>
              <w:t>x130cm</w:t>
            </w:r>
          </w:p>
          <w:p w14:paraId="57306EF5" w14:textId="77777777" w:rsidR="009E6FA4" w:rsidRPr="009E6FA4" w:rsidRDefault="009E6FA4" w:rsidP="009E6FA4">
            <w:pPr>
              <w:rPr>
                <w:lang w:val="sr-Cyrl-RS" w:eastAsia="ar-SA"/>
              </w:rPr>
            </w:pP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14:paraId="781D960D" w14:textId="77777777" w:rsidR="009E6FA4" w:rsidRPr="009E6FA4" w:rsidRDefault="009E6FA4" w:rsidP="009E6FA4">
            <w:pPr>
              <w:jc w:val="center"/>
              <w:rPr>
                <w:lang w:val="sr-Cyrl-RS" w:eastAsia="ar-SA"/>
              </w:rPr>
            </w:pPr>
            <w:r w:rsidRPr="009E6FA4">
              <w:rPr>
                <w:lang w:val="sr-Cyrl-RS" w:eastAsia="ar-SA"/>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14:paraId="221263E4" w14:textId="77777777" w:rsidR="009E6FA4" w:rsidRPr="009E6FA4" w:rsidRDefault="009E6FA4" w:rsidP="009E6FA4">
            <w:pPr>
              <w:jc w:val="center"/>
              <w:rPr>
                <w:lang w:val="sr-Cyrl-RS" w:eastAsia="ar-SA"/>
              </w:rPr>
            </w:pPr>
            <w:r w:rsidRPr="009E6FA4">
              <w:rPr>
                <w:lang w:val="sr-Cyrl-RS" w:eastAsia="ar-SA"/>
              </w:rPr>
              <w:t>20</w:t>
            </w:r>
          </w:p>
        </w:tc>
      </w:tr>
      <w:tr w:rsidR="009E6FA4" w:rsidRPr="009E6FA4" w14:paraId="1C3C3D94" w14:textId="77777777" w:rsidTr="009E6FA4">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816DA" w14:textId="77777777" w:rsidR="009E6FA4" w:rsidRPr="009E6FA4" w:rsidRDefault="009E6FA4" w:rsidP="009E6FA4">
            <w:pPr>
              <w:rPr>
                <w:lang w:val="sr-Cyrl-RS" w:eastAsia="ar-SA"/>
              </w:rPr>
            </w:pPr>
            <w:r w:rsidRPr="009E6FA4">
              <w:rPr>
                <w:lang w:val="sr-Cyrl-RS" w:eastAsia="ar-SA"/>
              </w:rPr>
              <w:t>3</w:t>
            </w:r>
          </w:p>
          <w:p w14:paraId="48817ED7" w14:textId="77777777" w:rsidR="009E6FA4" w:rsidRPr="009E6FA4" w:rsidRDefault="009E6FA4" w:rsidP="009E6FA4">
            <w:pPr>
              <w:rPr>
                <w:lang w:val="sr-Cyrl-RS" w:eastAsia="ar-SA"/>
              </w:rPr>
            </w:pPr>
          </w:p>
        </w:tc>
        <w:tc>
          <w:tcPr>
            <w:tcW w:w="7285" w:type="dxa"/>
            <w:tcBorders>
              <w:top w:val="single" w:sz="4" w:space="0" w:color="auto"/>
              <w:left w:val="nil"/>
              <w:bottom w:val="single" w:sz="4" w:space="0" w:color="auto"/>
              <w:right w:val="single" w:sz="4" w:space="0" w:color="auto"/>
            </w:tcBorders>
            <w:shd w:val="clear" w:color="auto" w:fill="auto"/>
            <w:noWrap/>
            <w:vAlign w:val="bottom"/>
          </w:tcPr>
          <w:p w14:paraId="2AEBC92F" w14:textId="77777777" w:rsidR="009E6FA4" w:rsidRPr="009E6FA4" w:rsidRDefault="009E6FA4" w:rsidP="009E6FA4">
            <w:pPr>
              <w:rPr>
                <w:lang w:eastAsia="ar-SA"/>
              </w:rPr>
            </w:pPr>
            <w:r w:rsidRPr="009E6FA4">
              <w:rPr>
                <w:lang w:val="sr-Cyrl-RS" w:eastAsia="ar-SA"/>
              </w:rPr>
              <w:t>Државна застава Републике Србије спољна, димензија 150</w:t>
            </w:r>
            <w:r w:rsidRPr="009E6FA4">
              <w:rPr>
                <w:lang w:eastAsia="ar-SA"/>
              </w:rPr>
              <w:t>x100cm</w:t>
            </w:r>
          </w:p>
          <w:p w14:paraId="3291EA10" w14:textId="77777777" w:rsidR="009E6FA4" w:rsidRPr="009E6FA4" w:rsidRDefault="009E6FA4" w:rsidP="009E6FA4">
            <w:pPr>
              <w:rPr>
                <w:lang w:val="sr-Cyrl-RS" w:eastAsia="ar-SA"/>
              </w:rPr>
            </w:pP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14:paraId="22CD476C" w14:textId="77777777" w:rsidR="009E6FA4" w:rsidRPr="009E6FA4" w:rsidRDefault="009E6FA4" w:rsidP="009E6FA4">
            <w:pPr>
              <w:jc w:val="center"/>
              <w:rPr>
                <w:lang w:val="sr-Cyrl-RS" w:eastAsia="ar-SA"/>
              </w:rPr>
            </w:pPr>
            <w:r w:rsidRPr="009E6FA4">
              <w:rPr>
                <w:lang w:val="sr-Cyrl-RS" w:eastAsia="ar-SA"/>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14:paraId="3839CB62" w14:textId="77777777" w:rsidR="009E6FA4" w:rsidRPr="009E6FA4" w:rsidRDefault="009E6FA4" w:rsidP="009E6FA4">
            <w:pPr>
              <w:jc w:val="center"/>
              <w:rPr>
                <w:lang w:val="sr-Cyrl-RS" w:eastAsia="ar-SA"/>
              </w:rPr>
            </w:pPr>
            <w:r w:rsidRPr="009E6FA4">
              <w:rPr>
                <w:lang w:val="sr-Cyrl-RS" w:eastAsia="ar-SA"/>
              </w:rPr>
              <w:t>20</w:t>
            </w:r>
          </w:p>
        </w:tc>
      </w:tr>
      <w:tr w:rsidR="009E6FA4" w:rsidRPr="009E6FA4" w14:paraId="12DC0BD4" w14:textId="77777777" w:rsidTr="009E6FA4">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31B79" w14:textId="77777777" w:rsidR="009E6FA4" w:rsidRPr="009E6FA4" w:rsidRDefault="009E6FA4" w:rsidP="009E6FA4">
            <w:pPr>
              <w:rPr>
                <w:lang w:val="sr-Cyrl-RS" w:eastAsia="ar-SA"/>
              </w:rPr>
            </w:pPr>
            <w:r w:rsidRPr="009E6FA4">
              <w:rPr>
                <w:lang w:val="sr-Cyrl-RS" w:eastAsia="ar-SA"/>
              </w:rPr>
              <w:t>4</w:t>
            </w:r>
          </w:p>
          <w:p w14:paraId="4E11E073" w14:textId="77777777" w:rsidR="009E6FA4" w:rsidRPr="009E6FA4" w:rsidRDefault="009E6FA4" w:rsidP="009E6FA4">
            <w:pPr>
              <w:rPr>
                <w:lang w:val="sr-Cyrl-RS" w:eastAsia="ar-SA"/>
              </w:rPr>
            </w:pPr>
          </w:p>
        </w:tc>
        <w:tc>
          <w:tcPr>
            <w:tcW w:w="7285" w:type="dxa"/>
            <w:tcBorders>
              <w:top w:val="single" w:sz="4" w:space="0" w:color="auto"/>
              <w:left w:val="nil"/>
              <w:bottom w:val="single" w:sz="4" w:space="0" w:color="auto"/>
              <w:right w:val="single" w:sz="4" w:space="0" w:color="auto"/>
            </w:tcBorders>
            <w:shd w:val="clear" w:color="auto" w:fill="auto"/>
            <w:noWrap/>
            <w:vAlign w:val="bottom"/>
          </w:tcPr>
          <w:p w14:paraId="1EDC8069" w14:textId="77777777" w:rsidR="009E6FA4" w:rsidRPr="009E6FA4" w:rsidRDefault="009E6FA4" w:rsidP="009E6FA4">
            <w:pPr>
              <w:rPr>
                <w:lang w:val="sr-Cyrl-RS" w:eastAsia="ar-SA"/>
              </w:rPr>
            </w:pPr>
            <w:r w:rsidRPr="009E6FA4">
              <w:rPr>
                <w:lang w:val="sr-Cyrl-RS" w:eastAsia="ar-SA"/>
              </w:rPr>
              <w:t>Застава ЈП ЕПС спољна, димензија 150</w:t>
            </w:r>
            <w:r w:rsidRPr="009E6FA4">
              <w:rPr>
                <w:lang w:eastAsia="ar-SA"/>
              </w:rPr>
              <w:t>x100cm</w:t>
            </w:r>
          </w:p>
          <w:p w14:paraId="0C36ED73" w14:textId="77777777" w:rsidR="009E6FA4" w:rsidRPr="009E6FA4" w:rsidRDefault="009E6FA4" w:rsidP="009E6FA4">
            <w:pPr>
              <w:rPr>
                <w:lang w:val="sr-Cyrl-RS" w:eastAsia="ar-SA"/>
              </w:rPr>
            </w:pP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14:paraId="32401C2F" w14:textId="77777777" w:rsidR="009E6FA4" w:rsidRPr="009E6FA4" w:rsidRDefault="009E6FA4" w:rsidP="009E6FA4">
            <w:pPr>
              <w:jc w:val="center"/>
              <w:rPr>
                <w:lang w:val="sr-Cyrl-RS" w:eastAsia="ar-SA"/>
              </w:rPr>
            </w:pPr>
            <w:r w:rsidRPr="009E6FA4">
              <w:rPr>
                <w:lang w:val="sr-Cyrl-RS" w:eastAsia="ar-SA"/>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14:paraId="608614E2" w14:textId="77777777" w:rsidR="009E6FA4" w:rsidRPr="009E6FA4" w:rsidRDefault="009E6FA4" w:rsidP="009E6FA4">
            <w:pPr>
              <w:jc w:val="center"/>
              <w:rPr>
                <w:lang w:val="sr-Cyrl-RS" w:eastAsia="ar-SA"/>
              </w:rPr>
            </w:pPr>
            <w:r w:rsidRPr="009E6FA4">
              <w:rPr>
                <w:lang w:val="sr-Cyrl-RS" w:eastAsia="ar-SA"/>
              </w:rPr>
              <w:t>20</w:t>
            </w:r>
          </w:p>
        </w:tc>
      </w:tr>
    </w:tbl>
    <w:p w14:paraId="4022DA4B" w14:textId="77777777" w:rsidR="009E6FA4" w:rsidRPr="009E6FA4" w:rsidRDefault="009E6FA4" w:rsidP="009E6FA4">
      <w:pPr>
        <w:rPr>
          <w:lang w:eastAsia="ar-SA"/>
        </w:rPr>
      </w:pPr>
    </w:p>
    <w:p w14:paraId="141D4FAF" w14:textId="77777777" w:rsidR="009E6FA4" w:rsidRPr="009E6FA4" w:rsidRDefault="009E6FA4" w:rsidP="009E6FA4">
      <w:pPr>
        <w:numPr>
          <w:ilvl w:val="0"/>
          <w:numId w:val="44"/>
        </w:numPr>
        <w:rPr>
          <w:lang w:val="sr-Cyrl-RS" w:eastAsia="ar-SA"/>
        </w:rPr>
      </w:pPr>
      <w:r w:rsidRPr="009E6FA4">
        <w:rPr>
          <w:lang w:val="sr-Cyrl-RS" w:eastAsia="ar-SA"/>
        </w:rPr>
        <w:t>Државна застава Републике Србије спољна, димензија 200</w:t>
      </w:r>
      <w:r w:rsidRPr="009E6FA4">
        <w:rPr>
          <w:lang w:eastAsia="ar-SA"/>
        </w:rPr>
        <w:t>x130cm</w:t>
      </w:r>
      <w:r w:rsidRPr="009E6FA4">
        <w:rPr>
          <w:lang w:val="sr-Cyrl-RS" w:eastAsia="ar-SA"/>
        </w:rPr>
        <w:t>:</w:t>
      </w:r>
    </w:p>
    <w:p w14:paraId="43869749" w14:textId="77777777" w:rsidR="009E6FA4" w:rsidRPr="009E6FA4" w:rsidRDefault="009E6FA4" w:rsidP="009E6FA4">
      <w:pPr>
        <w:rPr>
          <w:lang w:val="sr-Cyrl-RS" w:eastAsia="ar-SA"/>
        </w:rPr>
      </w:pPr>
    </w:p>
    <w:p w14:paraId="1D669387" w14:textId="77777777" w:rsidR="009E6FA4" w:rsidRPr="009E6FA4" w:rsidRDefault="009E6FA4" w:rsidP="009E6FA4">
      <w:pPr>
        <w:rPr>
          <w:lang w:val="sr-Cyrl-RS" w:eastAsia="ar-SA"/>
        </w:rPr>
      </w:pPr>
      <w:r w:rsidRPr="009E6FA4">
        <w:rPr>
          <w:lang w:val="sr-Cyrl-RS" w:eastAsia="ar-SA"/>
        </w:rPr>
        <w:t xml:space="preserve">-  </w:t>
      </w:r>
      <w:r w:rsidRPr="009E6FA4">
        <w:rPr>
          <w:lang w:eastAsia="ar-SA"/>
        </w:rPr>
        <w:t xml:space="preserve">   </w:t>
      </w:r>
      <w:r w:rsidRPr="009E6FA4">
        <w:rPr>
          <w:lang w:val="sr-Cyrl-RS" w:eastAsia="ar-SA"/>
        </w:rPr>
        <w:t>Димензије: 200</w:t>
      </w:r>
      <w:r w:rsidRPr="009E6FA4">
        <w:rPr>
          <w:lang w:eastAsia="ar-SA"/>
        </w:rPr>
        <w:t>x130cm</w:t>
      </w:r>
      <w:r w:rsidRPr="009E6FA4">
        <w:rPr>
          <w:lang w:val="sr-Cyrl-RS" w:eastAsia="ar-SA"/>
        </w:rPr>
        <w:t>,</w:t>
      </w:r>
    </w:p>
    <w:p w14:paraId="03366AE1" w14:textId="77777777" w:rsidR="009E6FA4" w:rsidRPr="009E6FA4" w:rsidRDefault="009E6FA4" w:rsidP="009E6FA4">
      <w:pPr>
        <w:rPr>
          <w:lang w:val="sr-Cyrl-RS" w:eastAsia="ar-SA"/>
        </w:rPr>
      </w:pPr>
      <w:r w:rsidRPr="009E6FA4">
        <w:rPr>
          <w:lang w:val="sr-Cyrl-RS" w:eastAsia="ar-SA"/>
        </w:rPr>
        <w:t xml:space="preserve">-    Техника израде: дигитална сублиматик штампа, видљива обострано, </w:t>
      </w:r>
      <w:r w:rsidRPr="009E6FA4">
        <w:rPr>
          <w:lang w:eastAsia="ar-SA"/>
        </w:rPr>
        <w:t xml:space="preserve">UV </w:t>
      </w:r>
      <w:r w:rsidRPr="009E6FA4">
        <w:rPr>
          <w:lang w:val="sr-Cyrl-RS" w:eastAsia="ar-SA"/>
        </w:rPr>
        <w:t>заштита, отпорна на  атмосферске утицаје,</w:t>
      </w:r>
    </w:p>
    <w:p w14:paraId="59AEDC21" w14:textId="77777777" w:rsidR="009E6FA4" w:rsidRPr="009E6FA4" w:rsidRDefault="009E6FA4" w:rsidP="009E6FA4">
      <w:pPr>
        <w:rPr>
          <w:lang w:val="sr-Cyrl-RS" w:eastAsia="ar-SA"/>
        </w:rPr>
      </w:pPr>
      <w:r w:rsidRPr="009E6FA4">
        <w:rPr>
          <w:lang w:val="sr-Cyrl-RS" w:eastAsia="ar-SA"/>
        </w:rPr>
        <w:t xml:space="preserve">-     Материјал: </w:t>
      </w:r>
      <w:r w:rsidRPr="009E6FA4">
        <w:rPr>
          <w:lang w:eastAsia="ar-SA"/>
        </w:rPr>
        <w:t>PES polyester 100%</w:t>
      </w:r>
      <w:r w:rsidRPr="009E6FA4">
        <w:rPr>
          <w:lang w:val="sr-Cyrl-RS" w:eastAsia="ar-SA"/>
        </w:rPr>
        <w:t>, 115</w:t>
      </w:r>
      <w:r w:rsidRPr="009E6FA4">
        <w:rPr>
          <w:lang w:eastAsia="ar-SA"/>
        </w:rPr>
        <w:t>g (</w:t>
      </w:r>
      <w:r w:rsidRPr="009E6FA4">
        <w:rPr>
          <w:lang w:val="sr-Cyrl-RS" w:eastAsia="ar-SA"/>
        </w:rPr>
        <w:t>стандардни материјал за заставе)</w:t>
      </w:r>
    </w:p>
    <w:p w14:paraId="243FC625" w14:textId="77777777" w:rsidR="009E6FA4" w:rsidRPr="009E6FA4" w:rsidRDefault="009E6FA4" w:rsidP="009E6FA4">
      <w:pPr>
        <w:rPr>
          <w:lang w:val="sr-Cyrl-RS" w:eastAsia="ar-SA"/>
        </w:rPr>
      </w:pPr>
      <w:r w:rsidRPr="009E6FA4">
        <w:rPr>
          <w:lang w:val="sr-Cyrl-RS" w:eastAsia="ar-SA"/>
        </w:rPr>
        <w:t xml:space="preserve">-     Намена: за фасадни </w:t>
      </w:r>
      <w:r w:rsidRPr="009E6FA4">
        <w:rPr>
          <w:lang w:eastAsia="ar-SA"/>
        </w:rPr>
        <w:t xml:space="preserve">“G” </w:t>
      </w:r>
      <w:r w:rsidRPr="009E6FA4">
        <w:rPr>
          <w:lang w:val="sr-Cyrl-RS" w:eastAsia="ar-SA"/>
        </w:rPr>
        <w:t xml:space="preserve">носач </w:t>
      </w:r>
    </w:p>
    <w:p w14:paraId="6BBADFBD" w14:textId="77777777" w:rsidR="009E6FA4" w:rsidRPr="009E6FA4" w:rsidRDefault="009E6FA4" w:rsidP="009E6FA4">
      <w:pPr>
        <w:rPr>
          <w:lang w:val="sr-Cyrl-RS" w:eastAsia="ar-SA"/>
        </w:rPr>
      </w:pPr>
    </w:p>
    <w:p w14:paraId="7B2645E6" w14:textId="77777777" w:rsidR="009E6FA4" w:rsidRPr="009E6FA4" w:rsidRDefault="009E6FA4" w:rsidP="009E6FA4">
      <w:pPr>
        <w:numPr>
          <w:ilvl w:val="0"/>
          <w:numId w:val="44"/>
        </w:numPr>
        <w:rPr>
          <w:lang w:val="sr-Cyrl-RS" w:eastAsia="ar-SA"/>
        </w:rPr>
      </w:pPr>
      <w:r w:rsidRPr="009E6FA4">
        <w:rPr>
          <w:lang w:val="sr-Cyrl-RS" w:eastAsia="ar-SA"/>
        </w:rPr>
        <w:t>Застава ЈП ЕПС спољна, димензија 200</w:t>
      </w:r>
      <w:r w:rsidRPr="009E6FA4">
        <w:rPr>
          <w:lang w:eastAsia="ar-SA"/>
        </w:rPr>
        <w:t>x130cm</w:t>
      </w:r>
      <w:r w:rsidRPr="009E6FA4">
        <w:rPr>
          <w:lang w:val="sr-Cyrl-RS" w:eastAsia="ar-SA"/>
        </w:rPr>
        <w:t>:</w:t>
      </w:r>
    </w:p>
    <w:p w14:paraId="06548CA8" w14:textId="77777777" w:rsidR="009E6FA4" w:rsidRPr="009E6FA4" w:rsidRDefault="009E6FA4" w:rsidP="009E6FA4">
      <w:pPr>
        <w:rPr>
          <w:lang w:eastAsia="ar-SA"/>
        </w:rPr>
      </w:pPr>
    </w:p>
    <w:p w14:paraId="74A4C57F" w14:textId="77777777" w:rsidR="009E6FA4" w:rsidRPr="009E6FA4" w:rsidRDefault="009E6FA4" w:rsidP="009E6FA4">
      <w:pPr>
        <w:numPr>
          <w:ilvl w:val="0"/>
          <w:numId w:val="45"/>
        </w:numPr>
        <w:rPr>
          <w:lang w:val="sr-Cyrl-RS" w:eastAsia="ar-SA"/>
        </w:rPr>
      </w:pPr>
      <w:r w:rsidRPr="009E6FA4">
        <w:rPr>
          <w:lang w:val="sr-Cyrl-RS" w:eastAsia="ar-SA"/>
        </w:rPr>
        <w:t>Димензије: 200</w:t>
      </w:r>
      <w:r w:rsidRPr="009E6FA4">
        <w:rPr>
          <w:lang w:eastAsia="ar-SA"/>
        </w:rPr>
        <w:t>x130cm,</w:t>
      </w:r>
    </w:p>
    <w:p w14:paraId="70398960" w14:textId="77777777" w:rsidR="009E6FA4" w:rsidRPr="009E6FA4" w:rsidRDefault="009E6FA4" w:rsidP="009E6FA4">
      <w:pPr>
        <w:numPr>
          <w:ilvl w:val="0"/>
          <w:numId w:val="45"/>
        </w:numPr>
        <w:rPr>
          <w:lang w:val="sr-Cyrl-RS" w:eastAsia="ar-SA"/>
        </w:rPr>
      </w:pPr>
      <w:r w:rsidRPr="009E6FA4">
        <w:rPr>
          <w:lang w:val="sr-Cyrl-RS" w:eastAsia="ar-SA"/>
        </w:rPr>
        <w:t>Техника израде: дигитална сублиматик штампа, видљива обострано, UV заштита, отпорна на атмосферске утицаје,</w:t>
      </w:r>
    </w:p>
    <w:p w14:paraId="6A582BF9" w14:textId="77777777" w:rsidR="009E6FA4" w:rsidRPr="009E6FA4" w:rsidRDefault="009E6FA4" w:rsidP="009E6FA4">
      <w:pPr>
        <w:numPr>
          <w:ilvl w:val="0"/>
          <w:numId w:val="45"/>
        </w:numPr>
        <w:rPr>
          <w:lang w:val="sr-Cyrl-RS" w:eastAsia="ar-SA"/>
        </w:rPr>
      </w:pPr>
      <w:r w:rsidRPr="009E6FA4">
        <w:rPr>
          <w:lang w:val="sr-Cyrl-RS" w:eastAsia="ar-SA"/>
        </w:rPr>
        <w:t xml:space="preserve">Материјал: </w:t>
      </w:r>
      <w:r w:rsidRPr="009E6FA4">
        <w:rPr>
          <w:lang w:eastAsia="ar-SA"/>
        </w:rPr>
        <w:t>PES polyester 100%</w:t>
      </w:r>
      <w:r w:rsidRPr="009E6FA4">
        <w:rPr>
          <w:lang w:val="sr-Cyrl-RS" w:eastAsia="ar-SA"/>
        </w:rPr>
        <w:t>, 115</w:t>
      </w:r>
      <w:r w:rsidRPr="009E6FA4">
        <w:rPr>
          <w:lang w:eastAsia="ar-SA"/>
        </w:rPr>
        <w:t>g (</w:t>
      </w:r>
      <w:r w:rsidRPr="009E6FA4">
        <w:rPr>
          <w:lang w:val="sr-Cyrl-RS" w:eastAsia="ar-SA"/>
        </w:rPr>
        <w:t>стандардни материјал за заставе)</w:t>
      </w:r>
    </w:p>
    <w:p w14:paraId="539BD249" w14:textId="77777777" w:rsidR="009E6FA4" w:rsidRPr="009E6FA4" w:rsidRDefault="009E6FA4" w:rsidP="009E6FA4">
      <w:pPr>
        <w:numPr>
          <w:ilvl w:val="0"/>
          <w:numId w:val="45"/>
        </w:numPr>
        <w:rPr>
          <w:lang w:val="sr-Cyrl-RS" w:eastAsia="ar-SA"/>
        </w:rPr>
      </w:pPr>
      <w:r w:rsidRPr="009E6FA4">
        <w:rPr>
          <w:lang w:val="sr-Cyrl-RS" w:eastAsia="ar-SA"/>
        </w:rPr>
        <w:t xml:space="preserve">Намена: за фасадни </w:t>
      </w:r>
      <w:r w:rsidRPr="009E6FA4">
        <w:rPr>
          <w:lang w:eastAsia="ar-SA"/>
        </w:rPr>
        <w:t xml:space="preserve">“G” </w:t>
      </w:r>
      <w:r w:rsidRPr="009E6FA4">
        <w:rPr>
          <w:lang w:val="sr-Cyrl-RS" w:eastAsia="ar-SA"/>
        </w:rPr>
        <w:t>носач</w:t>
      </w:r>
    </w:p>
    <w:p w14:paraId="5B78586D" w14:textId="77777777" w:rsidR="009E6FA4" w:rsidRPr="009E6FA4" w:rsidRDefault="009E6FA4" w:rsidP="009E6FA4">
      <w:pPr>
        <w:rPr>
          <w:lang w:val="sr-Cyrl-RS" w:eastAsia="ar-SA"/>
        </w:rPr>
      </w:pPr>
    </w:p>
    <w:p w14:paraId="32E5226B" w14:textId="77777777" w:rsidR="009E6FA4" w:rsidRPr="009E6FA4" w:rsidRDefault="009E6FA4" w:rsidP="009E6FA4">
      <w:pPr>
        <w:numPr>
          <w:ilvl w:val="0"/>
          <w:numId w:val="44"/>
        </w:numPr>
        <w:rPr>
          <w:lang w:val="sr-Cyrl-RS" w:eastAsia="ar-SA"/>
        </w:rPr>
      </w:pPr>
      <w:r w:rsidRPr="009E6FA4">
        <w:rPr>
          <w:lang w:val="sr-Cyrl-RS" w:eastAsia="ar-SA"/>
        </w:rPr>
        <w:t>Државна застава Републике Србије спољна, димензија 150</w:t>
      </w:r>
      <w:r w:rsidRPr="009E6FA4">
        <w:rPr>
          <w:lang w:eastAsia="ar-SA"/>
        </w:rPr>
        <w:t>x100cm</w:t>
      </w:r>
      <w:r w:rsidRPr="009E6FA4">
        <w:rPr>
          <w:lang w:val="sr-Cyrl-RS" w:eastAsia="ar-SA"/>
        </w:rPr>
        <w:t>:</w:t>
      </w:r>
    </w:p>
    <w:p w14:paraId="1B662E07" w14:textId="77777777" w:rsidR="009E6FA4" w:rsidRPr="009E6FA4" w:rsidRDefault="009E6FA4" w:rsidP="009E6FA4">
      <w:pPr>
        <w:rPr>
          <w:lang w:val="sr-Cyrl-RS" w:eastAsia="ar-SA"/>
        </w:rPr>
      </w:pPr>
    </w:p>
    <w:p w14:paraId="3A007D23" w14:textId="77777777" w:rsidR="009E6FA4" w:rsidRPr="009E6FA4" w:rsidRDefault="009E6FA4" w:rsidP="009E6FA4">
      <w:pPr>
        <w:numPr>
          <w:ilvl w:val="0"/>
          <w:numId w:val="45"/>
        </w:numPr>
        <w:rPr>
          <w:lang w:val="sr-Cyrl-RS" w:eastAsia="ar-SA"/>
        </w:rPr>
      </w:pPr>
      <w:r w:rsidRPr="009E6FA4">
        <w:rPr>
          <w:lang w:val="sr-Cyrl-RS" w:eastAsia="ar-SA"/>
        </w:rPr>
        <w:t>Димензије: 150</w:t>
      </w:r>
      <w:r w:rsidRPr="009E6FA4">
        <w:rPr>
          <w:lang w:eastAsia="ar-SA"/>
        </w:rPr>
        <w:t>x100cm</w:t>
      </w:r>
      <w:r w:rsidRPr="009E6FA4">
        <w:rPr>
          <w:lang w:val="sr-Cyrl-RS" w:eastAsia="ar-SA"/>
        </w:rPr>
        <w:t>,</w:t>
      </w:r>
    </w:p>
    <w:p w14:paraId="3FCD8334" w14:textId="77777777" w:rsidR="009E6FA4" w:rsidRPr="009E6FA4" w:rsidRDefault="009E6FA4" w:rsidP="009E6FA4">
      <w:pPr>
        <w:numPr>
          <w:ilvl w:val="0"/>
          <w:numId w:val="45"/>
        </w:numPr>
        <w:rPr>
          <w:lang w:val="sr-Cyrl-RS" w:eastAsia="ar-SA"/>
        </w:rPr>
      </w:pPr>
      <w:r w:rsidRPr="009E6FA4">
        <w:rPr>
          <w:lang w:val="sr-Cyrl-RS" w:eastAsia="ar-SA"/>
        </w:rPr>
        <w:t>Техника израде: дигитална сублиматик штампа, видљива обострано, UV заштита, отпорна на атмосферске утицаје,</w:t>
      </w:r>
    </w:p>
    <w:p w14:paraId="4A2F336A" w14:textId="77777777" w:rsidR="009E6FA4" w:rsidRPr="009E6FA4" w:rsidRDefault="009E6FA4" w:rsidP="009E6FA4">
      <w:pPr>
        <w:numPr>
          <w:ilvl w:val="0"/>
          <w:numId w:val="45"/>
        </w:numPr>
        <w:rPr>
          <w:lang w:val="sr-Cyrl-RS" w:eastAsia="ar-SA"/>
        </w:rPr>
      </w:pPr>
      <w:r w:rsidRPr="009E6FA4">
        <w:rPr>
          <w:lang w:val="sr-Cyrl-RS" w:eastAsia="ar-SA"/>
        </w:rPr>
        <w:t xml:space="preserve">Материјал: </w:t>
      </w:r>
      <w:r w:rsidRPr="009E6FA4">
        <w:rPr>
          <w:lang w:eastAsia="ar-SA"/>
        </w:rPr>
        <w:t>PES polyester 100%</w:t>
      </w:r>
      <w:r w:rsidRPr="009E6FA4">
        <w:rPr>
          <w:lang w:val="sr-Cyrl-RS" w:eastAsia="ar-SA"/>
        </w:rPr>
        <w:t>, 115</w:t>
      </w:r>
      <w:r w:rsidRPr="009E6FA4">
        <w:rPr>
          <w:lang w:eastAsia="ar-SA"/>
        </w:rPr>
        <w:t>g (</w:t>
      </w:r>
      <w:r w:rsidRPr="009E6FA4">
        <w:rPr>
          <w:lang w:val="sr-Cyrl-RS" w:eastAsia="ar-SA"/>
        </w:rPr>
        <w:t>стандардни материјал за заставе)</w:t>
      </w:r>
    </w:p>
    <w:p w14:paraId="2F0EED69" w14:textId="5CFF91B1" w:rsidR="009E6FA4" w:rsidRPr="009E6FA4" w:rsidRDefault="009E6FA4" w:rsidP="009E6FA4">
      <w:pPr>
        <w:numPr>
          <w:ilvl w:val="0"/>
          <w:numId w:val="45"/>
        </w:numPr>
        <w:rPr>
          <w:lang w:val="sr-Cyrl-RS" w:eastAsia="ar-SA"/>
        </w:rPr>
      </w:pPr>
      <w:r w:rsidRPr="009E6FA4">
        <w:rPr>
          <w:lang w:val="sr-Cyrl-RS" w:eastAsia="ar-SA"/>
        </w:rPr>
        <w:t xml:space="preserve">Намена: за фасадни </w:t>
      </w:r>
      <w:r w:rsidRPr="009E6FA4">
        <w:rPr>
          <w:lang w:eastAsia="ar-SA"/>
        </w:rPr>
        <w:t xml:space="preserve">“G” </w:t>
      </w:r>
      <w:r w:rsidRPr="009E6FA4">
        <w:rPr>
          <w:lang w:val="sr-Cyrl-RS" w:eastAsia="ar-SA"/>
        </w:rPr>
        <w:t>носач</w:t>
      </w:r>
    </w:p>
    <w:p w14:paraId="6AB69282" w14:textId="77777777" w:rsidR="009E6FA4" w:rsidRPr="009E6FA4" w:rsidRDefault="009E6FA4" w:rsidP="009E6FA4">
      <w:pPr>
        <w:numPr>
          <w:ilvl w:val="0"/>
          <w:numId w:val="44"/>
        </w:numPr>
        <w:rPr>
          <w:lang w:val="sr-Cyrl-RS" w:eastAsia="ar-SA"/>
        </w:rPr>
      </w:pPr>
      <w:r w:rsidRPr="009E6FA4">
        <w:rPr>
          <w:lang w:val="sr-Cyrl-RS" w:eastAsia="ar-SA"/>
        </w:rPr>
        <w:lastRenderedPageBreak/>
        <w:t xml:space="preserve"> Застава ЈП ЕПС спољна, димензија 150</w:t>
      </w:r>
      <w:r w:rsidRPr="009E6FA4">
        <w:rPr>
          <w:lang w:eastAsia="ar-SA"/>
        </w:rPr>
        <w:t>x100cm</w:t>
      </w:r>
      <w:r w:rsidRPr="009E6FA4">
        <w:rPr>
          <w:lang w:val="sr-Cyrl-RS" w:eastAsia="ar-SA"/>
        </w:rPr>
        <w:t>:</w:t>
      </w:r>
    </w:p>
    <w:p w14:paraId="791F7C5C" w14:textId="77777777" w:rsidR="009E6FA4" w:rsidRPr="009E6FA4" w:rsidRDefault="009E6FA4" w:rsidP="009E6FA4">
      <w:pPr>
        <w:rPr>
          <w:lang w:val="sr-Cyrl-RS" w:eastAsia="ar-SA"/>
        </w:rPr>
      </w:pPr>
    </w:p>
    <w:p w14:paraId="47F2CE48" w14:textId="77777777" w:rsidR="009E6FA4" w:rsidRPr="009E6FA4" w:rsidRDefault="009E6FA4" w:rsidP="009E6FA4">
      <w:pPr>
        <w:numPr>
          <w:ilvl w:val="0"/>
          <w:numId w:val="45"/>
        </w:numPr>
        <w:rPr>
          <w:lang w:val="sr-Cyrl-RS" w:eastAsia="ar-SA"/>
        </w:rPr>
      </w:pPr>
      <w:r w:rsidRPr="009E6FA4">
        <w:rPr>
          <w:lang w:val="sr-Cyrl-RS" w:eastAsia="ar-SA"/>
        </w:rPr>
        <w:t>Димензије: 150</w:t>
      </w:r>
      <w:r w:rsidRPr="009E6FA4">
        <w:rPr>
          <w:lang w:eastAsia="ar-SA"/>
        </w:rPr>
        <w:t>x100cm</w:t>
      </w:r>
      <w:r w:rsidRPr="009E6FA4">
        <w:rPr>
          <w:lang w:val="sr-Cyrl-RS" w:eastAsia="ar-SA"/>
        </w:rPr>
        <w:t>,</w:t>
      </w:r>
    </w:p>
    <w:p w14:paraId="48E0798C" w14:textId="77777777" w:rsidR="009E6FA4" w:rsidRPr="009E6FA4" w:rsidRDefault="009E6FA4" w:rsidP="009E6FA4">
      <w:pPr>
        <w:numPr>
          <w:ilvl w:val="0"/>
          <w:numId w:val="45"/>
        </w:numPr>
        <w:rPr>
          <w:lang w:val="sr-Cyrl-RS" w:eastAsia="ar-SA"/>
        </w:rPr>
      </w:pPr>
      <w:r w:rsidRPr="009E6FA4">
        <w:rPr>
          <w:lang w:val="sr-Cyrl-RS" w:eastAsia="ar-SA"/>
        </w:rPr>
        <w:t>Техника израде: дигитална сублиматик штампа, видљива обострано, UV заштита, отпорна на атмосферске утицаје,</w:t>
      </w:r>
    </w:p>
    <w:p w14:paraId="66A3BE15" w14:textId="77777777" w:rsidR="009E6FA4" w:rsidRPr="009E6FA4" w:rsidRDefault="009E6FA4" w:rsidP="009E6FA4">
      <w:pPr>
        <w:numPr>
          <w:ilvl w:val="0"/>
          <w:numId w:val="45"/>
        </w:numPr>
        <w:rPr>
          <w:lang w:val="sr-Cyrl-RS" w:eastAsia="ar-SA"/>
        </w:rPr>
      </w:pPr>
      <w:r w:rsidRPr="009E6FA4">
        <w:rPr>
          <w:lang w:val="sr-Cyrl-RS" w:eastAsia="ar-SA"/>
        </w:rPr>
        <w:t xml:space="preserve">Материјал: </w:t>
      </w:r>
      <w:r w:rsidRPr="009E6FA4">
        <w:rPr>
          <w:lang w:eastAsia="ar-SA"/>
        </w:rPr>
        <w:t>PES polyester 100%</w:t>
      </w:r>
      <w:r w:rsidRPr="009E6FA4">
        <w:rPr>
          <w:lang w:val="sr-Cyrl-RS" w:eastAsia="ar-SA"/>
        </w:rPr>
        <w:t>, 115</w:t>
      </w:r>
      <w:r w:rsidRPr="009E6FA4">
        <w:rPr>
          <w:lang w:eastAsia="ar-SA"/>
        </w:rPr>
        <w:t>g (</w:t>
      </w:r>
      <w:r w:rsidRPr="009E6FA4">
        <w:rPr>
          <w:lang w:val="sr-Cyrl-RS" w:eastAsia="ar-SA"/>
        </w:rPr>
        <w:t>стандардни материјал за заставе)</w:t>
      </w:r>
    </w:p>
    <w:p w14:paraId="2D898743" w14:textId="40C9B4D3" w:rsidR="009E6FA4" w:rsidRPr="009E6FA4" w:rsidRDefault="009E6FA4" w:rsidP="00B1277C">
      <w:pPr>
        <w:numPr>
          <w:ilvl w:val="0"/>
          <w:numId w:val="45"/>
        </w:numPr>
        <w:rPr>
          <w:lang w:val="sr-Cyrl-RS" w:eastAsia="ar-SA"/>
        </w:rPr>
      </w:pPr>
      <w:r w:rsidRPr="009E6FA4">
        <w:rPr>
          <w:lang w:val="sr-Cyrl-RS" w:eastAsia="ar-SA"/>
        </w:rPr>
        <w:t xml:space="preserve">Намена: за фасадни </w:t>
      </w:r>
      <w:r w:rsidRPr="009E6FA4">
        <w:rPr>
          <w:lang w:eastAsia="ar-SA"/>
        </w:rPr>
        <w:t xml:space="preserve">“G” </w:t>
      </w:r>
      <w:r w:rsidRPr="009E6FA4">
        <w:rPr>
          <w:lang w:val="sr-Cyrl-RS" w:eastAsia="ar-SA"/>
        </w:rPr>
        <w:t>носач</w:t>
      </w:r>
    </w:p>
    <w:p w14:paraId="1016CE37" w14:textId="77777777" w:rsidR="009E6FA4" w:rsidRPr="00B1277C" w:rsidRDefault="009E6FA4" w:rsidP="00B1277C">
      <w:pPr>
        <w:rPr>
          <w:lang w:val="sr-Cyrl-RS" w:eastAsia="ar-SA"/>
        </w:rPr>
      </w:pPr>
    </w:p>
    <w:p w14:paraId="4D03F939" w14:textId="77777777"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14:paraId="2C7CE756" w14:textId="1B598816"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B1277C">
        <w:rPr>
          <w:rFonts w:cs="Arial"/>
          <w:sz w:val="24"/>
          <w:szCs w:val="24"/>
          <w:lang w:eastAsia="ar-SA"/>
        </w:rPr>
        <w:t>30</w:t>
      </w:r>
      <w:r w:rsidRPr="00B07D32">
        <w:rPr>
          <w:rFonts w:cs="Arial"/>
          <w:sz w:val="24"/>
          <w:szCs w:val="24"/>
          <w:lang w:val="sr-Cyrl-RS" w:eastAsia="ar-SA"/>
        </w:rPr>
        <w:t xml:space="preserve"> (словима:</w:t>
      </w:r>
      <w:r w:rsidR="00B1277C">
        <w:rPr>
          <w:rFonts w:cs="Arial"/>
          <w:sz w:val="24"/>
          <w:szCs w:val="24"/>
          <w:lang w:eastAsia="ar-SA"/>
        </w:rPr>
        <w:t>тридесет</w:t>
      </w:r>
      <w:r w:rsidRPr="00B07D32">
        <w:rPr>
          <w:rFonts w:cs="Arial"/>
          <w:sz w:val="24"/>
          <w:szCs w:val="24"/>
          <w:lang w:val="sr-Cyrl-RS" w:eastAsia="ar-SA"/>
        </w:rPr>
        <w:t xml:space="preserve">) дана од </w:t>
      </w:r>
      <w:r w:rsidR="00996D89">
        <w:rPr>
          <w:rFonts w:cs="Arial"/>
          <w:sz w:val="24"/>
          <w:szCs w:val="24"/>
          <w:lang w:val="sr-Cyrl-RS" w:eastAsia="ar-SA"/>
        </w:rPr>
        <w:t>дана</w:t>
      </w:r>
      <w:r w:rsidR="00996D89" w:rsidRPr="00B07D32">
        <w:rPr>
          <w:rFonts w:cs="Arial"/>
          <w:sz w:val="24"/>
          <w:szCs w:val="24"/>
          <w:lang w:val="sr-Cyrl-RS" w:eastAsia="ar-SA"/>
        </w:rPr>
        <w:t xml:space="preserve"> </w:t>
      </w:r>
      <w:r w:rsidRPr="00B07D32">
        <w:rPr>
          <w:rFonts w:cs="Arial"/>
          <w:sz w:val="24"/>
          <w:szCs w:val="24"/>
          <w:lang w:val="sr-Cyrl-RS" w:eastAsia="ar-SA"/>
        </w:rPr>
        <w:t>обостраног потписивања уговора.</w:t>
      </w:r>
    </w:p>
    <w:p w14:paraId="4EC389BC" w14:textId="77777777"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14:paraId="3DD18AA8" w14:textId="77777777" w:rsidR="00B1277C" w:rsidRPr="00B1277C" w:rsidRDefault="00B1277C" w:rsidP="00B1277C">
      <w:pPr>
        <w:spacing w:before="0"/>
        <w:jc w:val="left"/>
        <w:rPr>
          <w:rFonts w:eastAsiaTheme="minorHAnsi" w:cs="Arial"/>
          <w:sz w:val="24"/>
          <w:szCs w:val="24"/>
          <w:lang w:val="sr-Cyrl-RS"/>
        </w:rPr>
      </w:pPr>
      <w:r w:rsidRPr="00B1277C">
        <w:rPr>
          <w:rFonts w:eastAsiaTheme="minorHAnsi" w:cs="Arial"/>
          <w:sz w:val="24"/>
          <w:szCs w:val="24"/>
          <w:lang w:val="sr-Cyrl-RS"/>
        </w:rPr>
        <w:t>Магацин наручиоца (Београд, Балканска 13)</w:t>
      </w:r>
    </w:p>
    <w:p w14:paraId="7BD080A4" w14:textId="77777777" w:rsidR="00F27FCA" w:rsidRPr="00B1277C"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277C">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1277C">
        <w:rPr>
          <w:rFonts w:ascii="Arial" w:hAnsi="Arial" w:cs="Arial"/>
          <w:sz w:val="24"/>
          <w:szCs w:val="24"/>
          <w:lang w:val="sr-Cyrl-RS"/>
        </w:rPr>
        <w:t>и</w:t>
      </w:r>
      <w:r w:rsidRPr="00B1277C">
        <w:rPr>
          <w:rFonts w:ascii="Arial" w:hAnsi="Arial" w:cs="Arial"/>
          <w:sz w:val="24"/>
          <w:szCs w:val="24"/>
          <w:lang w:val="sr-Cyrl-RS"/>
        </w:rPr>
        <w:t>споруке пада на терет изабраног Понуђача</w:t>
      </w:r>
      <w:r w:rsidRPr="00B07D32">
        <w:rPr>
          <w:rFonts w:ascii="Arial" w:hAnsi="Arial" w:cs="Arial"/>
          <w:sz w:val="24"/>
          <w:szCs w:val="24"/>
          <w:lang w:val="sr-Cyrl-RS"/>
        </w:rPr>
        <w:t>.</w:t>
      </w:r>
    </w:p>
    <w:p w14:paraId="2F5C427A" w14:textId="77777777"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14:paraId="016F0336" w14:textId="420C0833"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14:paraId="1ADAEDA2" w14:textId="374C049C"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14:paraId="5BDB3079" w14:textId="77777777" w:rsidR="006715D8" w:rsidRPr="00B07D32" w:rsidRDefault="00781B02" w:rsidP="00105366">
      <w:pPr>
        <w:pStyle w:val="Heading10"/>
        <w:rPr>
          <w:rFonts w:cs="Arial"/>
          <w:sz w:val="24"/>
          <w:szCs w:val="24"/>
        </w:rPr>
      </w:pPr>
      <w:r w:rsidRPr="00B07D32">
        <w:rPr>
          <w:rFonts w:cs="Arial"/>
          <w:sz w:val="24"/>
          <w:szCs w:val="24"/>
          <w:lang w:val="en-US"/>
        </w:rPr>
        <w:t xml:space="preserve">3.6. </w:t>
      </w:r>
      <w:r w:rsidR="004D14FC" w:rsidRPr="00B07D32">
        <w:rPr>
          <w:rFonts w:cs="Arial"/>
          <w:sz w:val="24"/>
          <w:szCs w:val="24"/>
        </w:rPr>
        <w:t>Гарантни рок</w:t>
      </w:r>
      <w:bookmarkEnd w:id="23"/>
      <w:bookmarkEnd w:id="24"/>
    </w:p>
    <w:p w14:paraId="1BEAFB27" w14:textId="77777777" w:rsidR="00B1277C" w:rsidRPr="00B1277C" w:rsidRDefault="00B1277C" w:rsidP="00B1277C">
      <w:pPr>
        <w:spacing w:before="0"/>
        <w:rPr>
          <w:rFonts w:cs="Arial"/>
          <w:bCs/>
          <w:sz w:val="24"/>
          <w:szCs w:val="24"/>
          <w:lang w:val="sr-Cyrl-RS" w:eastAsia="ar-SA"/>
        </w:rPr>
      </w:pPr>
      <w:bookmarkStart w:id="25" w:name="_Toc441651544"/>
      <w:bookmarkStart w:id="26" w:name="_Toc442559882"/>
      <w:r w:rsidRPr="00B1277C">
        <w:rPr>
          <w:rFonts w:cs="Arial"/>
          <w:bCs/>
          <w:sz w:val="24"/>
          <w:szCs w:val="24"/>
          <w:lang w:val="sr-Cyrl-CS" w:eastAsia="ar-SA"/>
        </w:rPr>
        <w:t>Сва испоручена добра морају имати гаранцију произвођача за ову врсту производа.</w:t>
      </w:r>
    </w:p>
    <w:bookmarkEnd w:id="25"/>
    <w:bookmarkEnd w:id="26"/>
    <w:p w14:paraId="3B4287E4" w14:textId="77777777" w:rsidR="00A72B00" w:rsidRPr="00B07D32" w:rsidRDefault="00A72B00" w:rsidP="008112A2">
      <w:pPr>
        <w:spacing w:before="0"/>
        <w:rPr>
          <w:rFonts w:cs="Arial"/>
          <w:color w:val="00B0F0"/>
          <w:sz w:val="24"/>
          <w:szCs w:val="24"/>
          <w:lang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1277C" w:rsidRPr="00B1277C" w14:paraId="526D6830" w14:textId="77777777" w:rsidTr="00B1277C">
        <w:trPr>
          <w:trHeight w:val="524"/>
          <w:jc w:val="center"/>
        </w:trPr>
        <w:tc>
          <w:tcPr>
            <w:tcW w:w="729" w:type="dxa"/>
            <w:vAlign w:val="center"/>
          </w:tcPr>
          <w:p w14:paraId="2A7523B2" w14:textId="77777777" w:rsidR="00B1277C" w:rsidRPr="00B1277C" w:rsidRDefault="00B1277C" w:rsidP="00B1277C">
            <w:pPr>
              <w:spacing w:before="0"/>
              <w:rPr>
                <w:rFonts w:cs="Arial"/>
                <w:b/>
                <w:sz w:val="24"/>
                <w:szCs w:val="24"/>
                <w:lang w:eastAsia="zh-CN"/>
              </w:rPr>
            </w:pPr>
            <w:r w:rsidRPr="00B1277C">
              <w:rPr>
                <w:rFonts w:cs="Arial"/>
                <w:b/>
                <w:sz w:val="24"/>
                <w:szCs w:val="24"/>
                <w:lang w:eastAsia="zh-CN"/>
              </w:rPr>
              <w:t>Ред. бр.</w:t>
            </w:r>
          </w:p>
        </w:tc>
        <w:tc>
          <w:tcPr>
            <w:tcW w:w="8430" w:type="dxa"/>
            <w:vAlign w:val="center"/>
          </w:tcPr>
          <w:p w14:paraId="6AE7206E" w14:textId="680A1FF3"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4.1  ОБАВЕЗНИ УСЛОВИ</w:t>
            </w:r>
          </w:p>
          <w:p w14:paraId="3FD401B7" w14:textId="77777777"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ЗА УЧЕШЋЕ У ПОСТУПКУ ЈАВНЕ НАБАВКЕ ИЗ ЧЛАНА 75. ЗАКОНА</w:t>
            </w:r>
          </w:p>
          <w:p w14:paraId="435296BB" w14:textId="77777777" w:rsidR="00B1277C" w:rsidRPr="00B1277C" w:rsidRDefault="00B1277C" w:rsidP="00B1277C">
            <w:pPr>
              <w:spacing w:before="0"/>
              <w:rPr>
                <w:rFonts w:cs="Arial"/>
                <w:b/>
                <w:sz w:val="24"/>
                <w:szCs w:val="24"/>
                <w:lang w:eastAsia="zh-CN"/>
              </w:rPr>
            </w:pPr>
          </w:p>
        </w:tc>
      </w:tr>
      <w:tr w:rsidR="00B1277C" w:rsidRPr="00B1277C" w14:paraId="3DAD6BE5" w14:textId="77777777" w:rsidTr="00B1277C">
        <w:trPr>
          <w:jc w:val="center"/>
        </w:trPr>
        <w:tc>
          <w:tcPr>
            <w:tcW w:w="729" w:type="dxa"/>
            <w:vAlign w:val="center"/>
          </w:tcPr>
          <w:p w14:paraId="4A42D4A0"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1.</w:t>
            </w:r>
          </w:p>
        </w:tc>
        <w:tc>
          <w:tcPr>
            <w:tcW w:w="8430" w:type="dxa"/>
            <w:vAlign w:val="center"/>
          </w:tcPr>
          <w:p w14:paraId="3B710004" w14:textId="77777777" w:rsidR="00657C32"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Услов: </w:t>
            </w:r>
          </w:p>
          <w:p w14:paraId="00E3DA24" w14:textId="791A790F" w:rsidR="00B1277C" w:rsidRPr="00B1277C" w:rsidRDefault="00B1277C" w:rsidP="00B1277C">
            <w:pPr>
              <w:spacing w:before="0"/>
              <w:rPr>
                <w:rFonts w:cs="Arial"/>
                <w:sz w:val="24"/>
                <w:szCs w:val="24"/>
                <w:lang w:eastAsia="zh-CN"/>
              </w:rPr>
            </w:pPr>
            <w:r w:rsidRPr="00B1277C">
              <w:rPr>
                <w:rFonts w:cs="Arial"/>
                <w:sz w:val="24"/>
                <w:szCs w:val="24"/>
                <w:lang w:val="pl-PL" w:eastAsia="zh-CN"/>
              </w:rPr>
              <w:t xml:space="preserve">Да је </w:t>
            </w:r>
            <w:r w:rsidRPr="00B1277C">
              <w:rPr>
                <w:rFonts w:cs="Arial"/>
                <w:sz w:val="24"/>
                <w:szCs w:val="24"/>
                <w:lang w:eastAsia="zh-CN"/>
              </w:rPr>
              <w:t>П</w:t>
            </w:r>
            <w:r w:rsidRPr="00B1277C">
              <w:rPr>
                <w:rFonts w:cs="Arial"/>
                <w:sz w:val="24"/>
                <w:szCs w:val="24"/>
                <w:lang w:val="pl-PL" w:eastAsia="zh-CN"/>
              </w:rPr>
              <w:t>онуђач регистрован код надлежног органа, односно уписан у одговарајући регистар;</w:t>
            </w:r>
          </w:p>
          <w:p w14:paraId="40344CA7"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Доказ: </w:t>
            </w:r>
          </w:p>
          <w:p w14:paraId="316D77A4" w14:textId="77777777" w:rsidR="00B1277C" w:rsidRPr="00B1277C" w:rsidRDefault="00B1277C" w:rsidP="00B1277C">
            <w:pPr>
              <w:spacing w:before="0"/>
              <w:rPr>
                <w:rFonts w:cs="Arial"/>
                <w:sz w:val="24"/>
                <w:szCs w:val="24"/>
                <w:lang w:eastAsia="zh-CN"/>
              </w:rPr>
            </w:pPr>
            <w:r w:rsidRPr="00B1277C">
              <w:rPr>
                <w:rFonts w:cs="Arial"/>
                <w:sz w:val="24"/>
                <w:szCs w:val="24"/>
                <w:lang w:val="ru-RU" w:eastAsia="zh-CN"/>
              </w:rPr>
              <w:lastRenderedPageBreak/>
              <w:t xml:space="preserve">- </w:t>
            </w:r>
            <w:r w:rsidRPr="00B1277C">
              <w:rPr>
                <w:rFonts w:cs="Arial"/>
                <w:b/>
                <w:sz w:val="24"/>
                <w:szCs w:val="24"/>
                <w:lang w:eastAsia="zh-CN"/>
              </w:rPr>
              <w:t xml:space="preserve">за правно лице: </w:t>
            </w:r>
            <w:r w:rsidRPr="00B1277C">
              <w:rPr>
                <w:rFonts w:cs="Arial"/>
                <w:sz w:val="24"/>
                <w:szCs w:val="24"/>
                <w:lang w:val="ru-RU" w:eastAsia="zh-CN"/>
              </w:rPr>
              <w:t xml:space="preserve">Извод из регистра Агенције за привредне регистре, односно извод из регистра надлежног Привредног суда </w:t>
            </w:r>
          </w:p>
          <w:p w14:paraId="4F938CC5"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 </w:t>
            </w:r>
            <w:r w:rsidRPr="00B1277C">
              <w:rPr>
                <w:rFonts w:cs="Arial"/>
                <w:b/>
                <w:sz w:val="24"/>
                <w:szCs w:val="24"/>
                <w:lang w:eastAsia="zh-CN"/>
              </w:rPr>
              <w:t xml:space="preserve">за предузетнике: </w:t>
            </w:r>
            <w:r w:rsidRPr="00B1277C">
              <w:rPr>
                <w:rFonts w:cs="Arial"/>
                <w:sz w:val="24"/>
                <w:szCs w:val="24"/>
                <w:lang w:eastAsia="zh-CN"/>
              </w:rPr>
              <w:t>И</w:t>
            </w:r>
            <w:r w:rsidRPr="00B1277C">
              <w:rPr>
                <w:rFonts w:cs="Arial"/>
                <w:sz w:val="24"/>
                <w:szCs w:val="24"/>
                <w:lang w:val="ru-RU" w:eastAsia="zh-CN"/>
              </w:rPr>
              <w:t xml:space="preserve">звод из регистра Агенције за привредне регистре, односно извод из одговарајућег регистра </w:t>
            </w:r>
          </w:p>
          <w:p w14:paraId="6A8C3243" w14:textId="77777777" w:rsidR="00B1277C" w:rsidRPr="00B1277C" w:rsidRDefault="00B1277C" w:rsidP="00B1277C">
            <w:pPr>
              <w:spacing w:before="0"/>
              <w:rPr>
                <w:rFonts w:cs="Arial"/>
                <w:i/>
                <w:sz w:val="24"/>
                <w:szCs w:val="24"/>
                <w:lang w:eastAsia="zh-CN"/>
              </w:rPr>
            </w:pPr>
            <w:r w:rsidRPr="00B1277C">
              <w:rPr>
                <w:rFonts w:cs="Arial"/>
                <w:i/>
                <w:sz w:val="24"/>
                <w:szCs w:val="24"/>
                <w:lang w:eastAsia="zh-CN"/>
              </w:rPr>
              <w:t xml:space="preserve">Напомена: </w:t>
            </w:r>
          </w:p>
          <w:p w14:paraId="1F71263C"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 xml:space="preserve">У случају да понуду подноси група </w:t>
            </w:r>
            <w:r w:rsidRPr="00B1277C">
              <w:rPr>
                <w:rFonts w:cs="Arial"/>
                <w:sz w:val="24"/>
                <w:szCs w:val="24"/>
                <w:lang w:eastAsia="zh-CN"/>
              </w:rPr>
              <w:t>П</w:t>
            </w:r>
            <w:r w:rsidRPr="00B1277C">
              <w:rPr>
                <w:rFonts w:cs="Arial"/>
                <w:i/>
                <w:sz w:val="24"/>
                <w:szCs w:val="24"/>
                <w:lang w:eastAsia="zh-CN"/>
              </w:rPr>
              <w:t xml:space="preserve">онуђача, овај доказ доставити за сваког </w:t>
            </w:r>
            <w:r w:rsidRPr="00B1277C">
              <w:rPr>
                <w:rFonts w:cs="Arial"/>
                <w:i/>
                <w:sz w:val="24"/>
                <w:szCs w:val="24"/>
                <w:lang w:val="sr-Cyrl-CS" w:eastAsia="zh-CN"/>
              </w:rPr>
              <w:t xml:space="preserve">члана групе </w:t>
            </w:r>
            <w:r w:rsidRPr="00B1277C">
              <w:rPr>
                <w:rFonts w:cs="Arial"/>
                <w:sz w:val="24"/>
                <w:szCs w:val="24"/>
                <w:lang w:eastAsia="zh-CN"/>
              </w:rPr>
              <w:t>П</w:t>
            </w:r>
            <w:r w:rsidRPr="00B1277C">
              <w:rPr>
                <w:rFonts w:cs="Arial"/>
                <w:i/>
                <w:sz w:val="24"/>
                <w:szCs w:val="24"/>
                <w:lang w:val="sr-Cyrl-CS" w:eastAsia="zh-CN"/>
              </w:rPr>
              <w:t>онуђача</w:t>
            </w:r>
          </w:p>
          <w:p w14:paraId="52D482DE" w14:textId="77777777" w:rsidR="00B1277C" w:rsidRPr="00B1277C" w:rsidRDefault="00B1277C" w:rsidP="00B1277C">
            <w:pPr>
              <w:numPr>
                <w:ilvl w:val="0"/>
                <w:numId w:val="21"/>
              </w:numPr>
              <w:spacing w:before="0"/>
              <w:rPr>
                <w:rFonts w:cs="Arial"/>
                <w:sz w:val="24"/>
                <w:szCs w:val="24"/>
                <w:lang w:eastAsia="zh-CN"/>
              </w:rPr>
            </w:pPr>
            <w:r w:rsidRPr="00B1277C">
              <w:rPr>
                <w:rFonts w:cs="Arial"/>
                <w:i/>
                <w:sz w:val="24"/>
                <w:szCs w:val="24"/>
                <w:lang w:eastAsia="zh-CN"/>
              </w:rPr>
              <w:t xml:space="preserve">У случају да </w:t>
            </w:r>
            <w:r w:rsidRPr="00B1277C">
              <w:rPr>
                <w:rFonts w:cs="Arial"/>
                <w:sz w:val="24"/>
                <w:szCs w:val="24"/>
                <w:lang w:eastAsia="zh-CN"/>
              </w:rPr>
              <w:t>П</w:t>
            </w:r>
            <w:r w:rsidRPr="00B1277C">
              <w:rPr>
                <w:rFonts w:cs="Arial"/>
                <w:i/>
                <w:sz w:val="24"/>
                <w:szCs w:val="24"/>
                <w:lang w:eastAsia="zh-CN"/>
              </w:rPr>
              <w:t xml:space="preserve">онуђач подноси понуду са подизвођачем, овај доказ доставити и за сваког подизвођача </w:t>
            </w:r>
          </w:p>
        </w:tc>
      </w:tr>
      <w:tr w:rsidR="00B1277C" w:rsidRPr="00B1277C" w14:paraId="25FE95E0" w14:textId="77777777" w:rsidTr="00B1277C">
        <w:trPr>
          <w:trHeight w:val="3706"/>
          <w:jc w:val="center"/>
        </w:trPr>
        <w:tc>
          <w:tcPr>
            <w:tcW w:w="729" w:type="dxa"/>
            <w:vAlign w:val="center"/>
          </w:tcPr>
          <w:p w14:paraId="41110396" w14:textId="77777777" w:rsidR="00B1277C" w:rsidRPr="00B1277C" w:rsidRDefault="00B1277C" w:rsidP="00B1277C">
            <w:pPr>
              <w:spacing w:before="0"/>
              <w:rPr>
                <w:rFonts w:cs="Arial"/>
                <w:sz w:val="24"/>
                <w:szCs w:val="24"/>
                <w:lang w:eastAsia="zh-CN"/>
              </w:rPr>
            </w:pPr>
            <w:r w:rsidRPr="00B1277C">
              <w:rPr>
                <w:rFonts w:cs="Arial"/>
                <w:sz w:val="24"/>
                <w:szCs w:val="24"/>
                <w:lang w:eastAsia="zh-CN"/>
              </w:rPr>
              <w:lastRenderedPageBreak/>
              <w:t>2.</w:t>
            </w:r>
          </w:p>
        </w:tc>
        <w:tc>
          <w:tcPr>
            <w:tcW w:w="8430" w:type="dxa"/>
            <w:vAlign w:val="center"/>
          </w:tcPr>
          <w:p w14:paraId="08F7CF2C" w14:textId="77777777" w:rsidR="00657C32" w:rsidRDefault="00B1277C" w:rsidP="00B1277C">
            <w:pPr>
              <w:spacing w:before="0"/>
              <w:rPr>
                <w:rFonts w:cs="Arial"/>
                <w:sz w:val="24"/>
                <w:szCs w:val="24"/>
                <w:lang w:eastAsia="zh-CN"/>
              </w:rPr>
            </w:pPr>
            <w:r w:rsidRPr="00B1277C">
              <w:rPr>
                <w:rFonts w:cs="Arial"/>
                <w:b/>
                <w:sz w:val="24"/>
                <w:szCs w:val="24"/>
                <w:u w:val="single"/>
                <w:lang w:eastAsia="zh-CN"/>
              </w:rPr>
              <w:t>Услов:</w:t>
            </w:r>
            <w:r w:rsidRPr="00B1277C">
              <w:rPr>
                <w:rFonts w:cs="Arial"/>
                <w:sz w:val="24"/>
                <w:szCs w:val="24"/>
                <w:lang w:eastAsia="zh-CN"/>
              </w:rPr>
              <w:t xml:space="preserve"> </w:t>
            </w:r>
          </w:p>
          <w:p w14:paraId="44C371B3" w14:textId="25D36FB3" w:rsidR="00B1277C" w:rsidRPr="00B1277C" w:rsidRDefault="00B1277C" w:rsidP="00B1277C">
            <w:pPr>
              <w:spacing w:before="0"/>
              <w:rPr>
                <w:rFonts w:cs="Arial"/>
                <w:sz w:val="24"/>
                <w:szCs w:val="24"/>
                <w:lang w:eastAsia="zh-CN"/>
              </w:rPr>
            </w:pPr>
            <w:r w:rsidRPr="00B1277C">
              <w:rPr>
                <w:rFonts w:cs="Arial"/>
                <w:sz w:val="24"/>
                <w:szCs w:val="24"/>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EDC290"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Доказ:</w:t>
            </w:r>
          </w:p>
          <w:p w14:paraId="744DBC51" w14:textId="77777777" w:rsidR="00B1277C" w:rsidRPr="00B1277C" w:rsidRDefault="00B1277C" w:rsidP="00B1277C">
            <w:pPr>
              <w:spacing w:before="0"/>
              <w:rPr>
                <w:rFonts w:cs="Arial"/>
                <w:b/>
                <w:sz w:val="24"/>
                <w:szCs w:val="24"/>
                <w:u w:val="single"/>
                <w:lang w:eastAsia="zh-CN"/>
              </w:rPr>
            </w:pPr>
            <w:r w:rsidRPr="00B1277C">
              <w:rPr>
                <w:rFonts w:cs="Arial"/>
                <w:sz w:val="24"/>
                <w:szCs w:val="24"/>
                <w:lang w:val="ru-RU" w:eastAsia="zh-CN"/>
              </w:rPr>
              <w:t xml:space="preserve">- </w:t>
            </w:r>
            <w:r w:rsidRPr="00B1277C">
              <w:rPr>
                <w:rFonts w:cs="Arial"/>
                <w:b/>
                <w:sz w:val="24"/>
                <w:szCs w:val="24"/>
                <w:lang w:eastAsia="zh-CN"/>
              </w:rPr>
              <w:t>за правно лице:</w:t>
            </w:r>
          </w:p>
          <w:p w14:paraId="653E5D7E"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1) ЗА ЗАКОНСКОГ ЗАСТУПНИКА</w:t>
            </w:r>
            <w:r w:rsidRPr="00B1277C">
              <w:rPr>
                <w:rFonts w:cs="Arial"/>
                <w:b/>
                <w:sz w:val="24"/>
                <w:szCs w:val="24"/>
                <w:lang w:eastAsia="zh-CN"/>
              </w:rPr>
              <w:t xml:space="preserve"> – уверење из казнене евиденције надлежне полицијске управе Министарства унутрашњих послова</w:t>
            </w:r>
            <w:r w:rsidRPr="00B1277C">
              <w:rPr>
                <w:rFonts w:cs="Arial"/>
                <w:sz w:val="24"/>
                <w:szCs w:val="24"/>
                <w:lang w:eastAsia="zh-CN"/>
              </w:rPr>
              <w:t xml:space="preserve"> – захтев за издавање овог уверења може се поднети према </w:t>
            </w:r>
            <w:r w:rsidRPr="00B1277C">
              <w:rPr>
                <w:rFonts w:cs="Arial"/>
                <w:b/>
                <w:sz w:val="24"/>
                <w:szCs w:val="24"/>
                <w:lang w:eastAsia="zh-CN"/>
              </w:rPr>
              <w:t>месту рођења</w:t>
            </w:r>
            <w:r w:rsidRPr="00B1277C">
              <w:rPr>
                <w:rFonts w:cs="Arial"/>
                <w:sz w:val="24"/>
                <w:szCs w:val="24"/>
                <w:lang w:eastAsia="zh-CN"/>
              </w:rPr>
              <w:t xml:space="preserve"> или према </w:t>
            </w:r>
            <w:r w:rsidRPr="00B1277C">
              <w:rPr>
                <w:rFonts w:cs="Arial"/>
                <w:b/>
                <w:sz w:val="24"/>
                <w:szCs w:val="24"/>
                <w:lang w:eastAsia="zh-CN"/>
              </w:rPr>
              <w:t>месту пребивалишта</w:t>
            </w:r>
            <w:r w:rsidRPr="00B1277C">
              <w:rPr>
                <w:rFonts w:cs="Arial"/>
                <w:sz w:val="24"/>
                <w:szCs w:val="24"/>
                <w:lang w:eastAsia="zh-CN"/>
              </w:rPr>
              <w:t>.</w:t>
            </w:r>
          </w:p>
          <w:p w14:paraId="2495A489"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B1277C">
                <w:rPr>
                  <w:rStyle w:val="Hyperlink"/>
                  <w:rFonts w:cs="Arial"/>
                  <w:sz w:val="24"/>
                  <w:szCs w:val="24"/>
                  <w:lang w:eastAsia="zh-CN"/>
                </w:rPr>
                <w:t>http://www.bg.vi.sud.rs/lt/articles/o-visem-sudu/obavestenje-ke-za-pravna-lica.html</w:t>
              </w:r>
            </w:hyperlink>
          </w:p>
          <w:p w14:paraId="1BD5D59E"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277C">
              <w:rPr>
                <w:rFonts w:cs="Arial"/>
                <w:b/>
                <w:sz w:val="24"/>
                <w:szCs w:val="24"/>
                <w:lang w:eastAsia="zh-CN"/>
              </w:rPr>
              <w:t xml:space="preserve">Уверење Основног суда  </w:t>
            </w:r>
            <w:r w:rsidRPr="00B1277C">
              <w:rPr>
                <w:rFonts w:cs="Arial"/>
                <w:sz w:val="24"/>
                <w:szCs w:val="24"/>
                <w:lang w:eastAsia="zh-CN"/>
              </w:rPr>
              <w:t>(</w:t>
            </w:r>
            <w:r w:rsidRPr="00B1277C">
              <w:rPr>
                <w:rFonts w:cs="Arial"/>
                <w:b/>
                <w:sz w:val="24"/>
                <w:szCs w:val="24"/>
                <w:lang w:eastAsia="zh-CN"/>
              </w:rPr>
              <w:t>које обухвата и податке из казнене евиденције за кривична дела која су у надлежности редовног кривичног одељења Вишег суда</w:t>
            </w:r>
            <w:r w:rsidRPr="00B1277C">
              <w:rPr>
                <w:rFonts w:cs="Arial"/>
                <w:sz w:val="24"/>
                <w:szCs w:val="24"/>
                <w:lang w:eastAsia="zh-CN"/>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70CA90" w14:textId="77777777" w:rsidR="00B1277C" w:rsidRPr="00B1277C" w:rsidRDefault="00B1277C" w:rsidP="00B1277C">
            <w:pPr>
              <w:spacing w:before="0"/>
              <w:rPr>
                <w:rFonts w:cs="Arial"/>
                <w:b/>
                <w:sz w:val="24"/>
                <w:szCs w:val="24"/>
                <w:lang w:eastAsia="zh-CN"/>
              </w:rPr>
            </w:pPr>
            <w:r w:rsidRPr="00B1277C">
              <w:rPr>
                <w:rFonts w:cs="Arial"/>
                <w:i/>
                <w:sz w:val="24"/>
                <w:szCs w:val="24"/>
                <w:lang w:eastAsia="zh-CN"/>
              </w:rPr>
              <w:t>Посебна напомена:</w:t>
            </w:r>
            <w:r w:rsidRPr="00B1277C">
              <w:rPr>
                <w:rFonts w:cs="Arial"/>
                <w:sz w:val="24"/>
                <w:szCs w:val="24"/>
                <w:lang w:eastAsia="zh-CN"/>
              </w:rPr>
              <w:t xml:space="preserve"> Уколико уверење </w:t>
            </w:r>
            <w:r w:rsidRPr="00B1277C">
              <w:rPr>
                <w:rFonts w:cs="Arial"/>
                <w:sz w:val="24"/>
                <w:szCs w:val="24"/>
                <w:lang w:val="sr-Cyrl-CS" w:eastAsia="zh-CN"/>
              </w:rPr>
              <w:t>О</w:t>
            </w:r>
            <w:r w:rsidRPr="00B1277C">
              <w:rPr>
                <w:rFonts w:cs="Arial"/>
                <w:sz w:val="24"/>
                <w:szCs w:val="24"/>
                <w:lang w:eastAsia="zh-CN"/>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277C">
              <w:rPr>
                <w:rFonts w:cs="Arial"/>
                <w:sz w:val="24"/>
                <w:szCs w:val="24"/>
                <w:u w:val="single"/>
                <w:lang w:eastAsia="zh-CN"/>
              </w:rPr>
              <w:t>и</w:t>
            </w:r>
            <w:r w:rsidRPr="00B1277C">
              <w:rPr>
                <w:rFonts w:cs="Arial"/>
                <w:sz w:val="24"/>
                <w:szCs w:val="24"/>
                <w:lang w:eastAsia="zh-CN"/>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277C">
              <w:rPr>
                <w:rFonts w:cs="Arial"/>
                <w:b/>
                <w:sz w:val="24"/>
                <w:szCs w:val="24"/>
                <w:lang w:eastAsia="zh-CN"/>
              </w:rPr>
              <w:t>кривична дела против привреде и кривично дело примања мита.</w:t>
            </w:r>
          </w:p>
          <w:p w14:paraId="0317F10D" w14:textId="77777777" w:rsidR="00B1277C" w:rsidRPr="00B1277C" w:rsidRDefault="00B1277C" w:rsidP="00B1277C">
            <w:pPr>
              <w:spacing w:before="0"/>
              <w:rPr>
                <w:rFonts w:cs="Arial"/>
                <w:sz w:val="24"/>
                <w:szCs w:val="24"/>
                <w:lang w:eastAsia="zh-CN"/>
              </w:rPr>
            </w:pPr>
            <w:r w:rsidRPr="00B1277C">
              <w:rPr>
                <w:rFonts w:cs="Arial"/>
                <w:b/>
                <w:sz w:val="24"/>
                <w:szCs w:val="24"/>
                <w:lang w:eastAsia="zh-CN"/>
              </w:rPr>
              <w:t xml:space="preserve">- </w:t>
            </w:r>
            <w:proofErr w:type="gramStart"/>
            <w:r w:rsidRPr="00B1277C">
              <w:rPr>
                <w:rFonts w:cs="Arial"/>
                <w:b/>
                <w:sz w:val="24"/>
                <w:szCs w:val="24"/>
                <w:lang w:eastAsia="zh-CN"/>
              </w:rPr>
              <w:t>за</w:t>
            </w:r>
            <w:proofErr w:type="gramEnd"/>
            <w:r w:rsidRPr="00B1277C">
              <w:rPr>
                <w:rFonts w:cs="Arial"/>
                <w:b/>
                <w:sz w:val="24"/>
                <w:szCs w:val="24"/>
                <w:lang w:eastAsia="zh-CN"/>
              </w:rPr>
              <w:t xml:space="preserve"> физичко лице и предузетника: Уверење из казнене евиденције надлежне полицијске управе Министарства унутрашњих послова</w:t>
            </w:r>
            <w:r w:rsidRPr="00B1277C">
              <w:rPr>
                <w:rFonts w:cs="Arial"/>
                <w:sz w:val="24"/>
                <w:szCs w:val="24"/>
                <w:lang w:eastAsia="zh-CN"/>
              </w:rPr>
              <w:t xml:space="preserve"> – захтев за издавање овог уверења може се поднети према </w:t>
            </w:r>
            <w:r w:rsidRPr="00B1277C">
              <w:rPr>
                <w:rFonts w:cs="Arial"/>
                <w:b/>
                <w:sz w:val="24"/>
                <w:szCs w:val="24"/>
                <w:lang w:eastAsia="zh-CN"/>
              </w:rPr>
              <w:t>месту рођења</w:t>
            </w:r>
            <w:r w:rsidRPr="00B1277C">
              <w:rPr>
                <w:rFonts w:cs="Arial"/>
                <w:sz w:val="24"/>
                <w:szCs w:val="24"/>
                <w:lang w:eastAsia="zh-CN"/>
              </w:rPr>
              <w:t xml:space="preserve"> или према </w:t>
            </w:r>
            <w:r w:rsidRPr="00B1277C">
              <w:rPr>
                <w:rFonts w:cs="Arial"/>
                <w:b/>
                <w:sz w:val="24"/>
                <w:szCs w:val="24"/>
                <w:lang w:eastAsia="zh-CN"/>
              </w:rPr>
              <w:t>месту пребивалишта</w:t>
            </w:r>
            <w:r w:rsidRPr="00B1277C">
              <w:rPr>
                <w:rFonts w:cs="Arial"/>
                <w:sz w:val="24"/>
                <w:szCs w:val="24"/>
                <w:lang w:eastAsia="zh-CN"/>
              </w:rPr>
              <w:t>.</w:t>
            </w:r>
          </w:p>
          <w:p w14:paraId="48872137" w14:textId="77777777" w:rsidR="00B1277C" w:rsidRPr="00B1277C" w:rsidRDefault="00B1277C" w:rsidP="00B1277C">
            <w:pPr>
              <w:spacing w:before="0"/>
              <w:rPr>
                <w:rFonts w:cs="Arial"/>
                <w:i/>
                <w:sz w:val="24"/>
                <w:szCs w:val="24"/>
                <w:lang w:eastAsia="zh-CN"/>
              </w:rPr>
            </w:pPr>
            <w:r w:rsidRPr="00B1277C">
              <w:rPr>
                <w:rFonts w:cs="Arial"/>
                <w:i/>
                <w:sz w:val="24"/>
                <w:szCs w:val="24"/>
                <w:lang w:eastAsia="zh-CN"/>
              </w:rPr>
              <w:lastRenderedPageBreak/>
              <w:t xml:space="preserve">Напомена: </w:t>
            </w:r>
          </w:p>
          <w:p w14:paraId="03121C3E"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У случају да понуду подноси правно лице потребно је доставити овај доказ и за правно лице и за законског заступника</w:t>
            </w:r>
          </w:p>
          <w:p w14:paraId="68D23829"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У случају да правно лице има више законских заступника, ове доказе доставити за сваког од њих</w:t>
            </w:r>
          </w:p>
          <w:p w14:paraId="63C15B3B"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 xml:space="preserve">У случају да понуду подноси група </w:t>
            </w:r>
            <w:r w:rsidRPr="00B1277C">
              <w:rPr>
                <w:rFonts w:cs="Arial"/>
                <w:sz w:val="24"/>
                <w:szCs w:val="24"/>
                <w:lang w:eastAsia="zh-CN"/>
              </w:rPr>
              <w:t>П</w:t>
            </w:r>
            <w:r w:rsidRPr="00B1277C">
              <w:rPr>
                <w:rFonts w:cs="Arial"/>
                <w:i/>
                <w:sz w:val="24"/>
                <w:szCs w:val="24"/>
                <w:lang w:eastAsia="zh-CN"/>
              </w:rPr>
              <w:t xml:space="preserve">онуђача, ове доказе доставити за сваког </w:t>
            </w:r>
            <w:r w:rsidRPr="00B1277C">
              <w:rPr>
                <w:rFonts w:cs="Arial"/>
                <w:i/>
                <w:sz w:val="24"/>
                <w:szCs w:val="24"/>
                <w:lang w:val="sr-Cyrl-CS" w:eastAsia="zh-CN"/>
              </w:rPr>
              <w:t xml:space="preserve">члана групе </w:t>
            </w:r>
            <w:r w:rsidRPr="00B1277C">
              <w:rPr>
                <w:rFonts w:cs="Arial"/>
                <w:sz w:val="24"/>
                <w:szCs w:val="24"/>
                <w:lang w:eastAsia="zh-CN"/>
              </w:rPr>
              <w:t>П</w:t>
            </w:r>
            <w:r w:rsidRPr="00B1277C">
              <w:rPr>
                <w:rFonts w:cs="Arial"/>
                <w:i/>
                <w:sz w:val="24"/>
                <w:szCs w:val="24"/>
                <w:lang w:val="sr-Cyrl-CS" w:eastAsia="zh-CN"/>
              </w:rPr>
              <w:t>онуђача</w:t>
            </w:r>
          </w:p>
          <w:p w14:paraId="0BD5CB37" w14:textId="77777777" w:rsidR="00B1277C" w:rsidRPr="00B1277C" w:rsidRDefault="00B1277C" w:rsidP="00B1277C">
            <w:pPr>
              <w:numPr>
                <w:ilvl w:val="0"/>
                <w:numId w:val="21"/>
              </w:numPr>
              <w:spacing w:before="0"/>
              <w:rPr>
                <w:rFonts w:cs="Arial"/>
                <w:sz w:val="24"/>
                <w:szCs w:val="24"/>
                <w:lang w:eastAsia="zh-CN"/>
              </w:rPr>
            </w:pPr>
            <w:r w:rsidRPr="00B1277C">
              <w:rPr>
                <w:rFonts w:cs="Arial"/>
                <w:i/>
                <w:sz w:val="24"/>
                <w:szCs w:val="24"/>
                <w:lang w:eastAsia="zh-CN"/>
              </w:rPr>
              <w:t xml:space="preserve">У случају да </w:t>
            </w:r>
            <w:r w:rsidRPr="00B1277C">
              <w:rPr>
                <w:rFonts w:cs="Arial"/>
                <w:sz w:val="24"/>
                <w:szCs w:val="24"/>
                <w:lang w:eastAsia="zh-CN"/>
              </w:rPr>
              <w:t>П</w:t>
            </w:r>
            <w:r w:rsidRPr="00B1277C">
              <w:rPr>
                <w:rFonts w:cs="Arial"/>
                <w:i/>
                <w:sz w:val="24"/>
                <w:szCs w:val="24"/>
                <w:lang w:eastAsia="zh-CN"/>
              </w:rPr>
              <w:t xml:space="preserve">онуђач подноси понуду са подизвођачем, ове доказе доставити и за </w:t>
            </w:r>
            <w:r w:rsidRPr="00B1277C">
              <w:rPr>
                <w:rFonts w:cs="Arial"/>
                <w:i/>
                <w:sz w:val="24"/>
                <w:szCs w:val="24"/>
                <w:lang w:val="sr-Cyrl-CS" w:eastAsia="zh-CN"/>
              </w:rPr>
              <w:t xml:space="preserve">сваког </w:t>
            </w:r>
            <w:r w:rsidRPr="00B1277C">
              <w:rPr>
                <w:rFonts w:cs="Arial"/>
                <w:i/>
                <w:sz w:val="24"/>
                <w:szCs w:val="24"/>
                <w:lang w:eastAsia="zh-CN"/>
              </w:rPr>
              <w:t xml:space="preserve">подизвођача </w:t>
            </w:r>
          </w:p>
          <w:p w14:paraId="23E1BC39" w14:textId="77777777" w:rsidR="00B1277C" w:rsidRPr="00B1277C" w:rsidRDefault="00B1277C" w:rsidP="00B1277C">
            <w:pPr>
              <w:spacing w:before="0"/>
              <w:rPr>
                <w:rFonts w:cs="Arial"/>
                <w:sz w:val="24"/>
                <w:szCs w:val="24"/>
                <w:lang w:val="sr-Cyrl-CS" w:eastAsia="zh-CN"/>
              </w:rPr>
            </w:pPr>
            <w:r w:rsidRPr="00B1277C">
              <w:rPr>
                <w:rFonts w:cs="Arial"/>
                <w:b/>
                <w:sz w:val="24"/>
                <w:szCs w:val="24"/>
                <w:lang w:eastAsia="zh-CN"/>
              </w:rPr>
              <w:t>Ови докази не могу бити старији од два месеца пре отварања понуда</w:t>
            </w:r>
            <w:r w:rsidRPr="00B1277C">
              <w:rPr>
                <w:rFonts w:cs="Arial"/>
                <w:sz w:val="24"/>
                <w:szCs w:val="24"/>
                <w:lang w:eastAsia="zh-CN"/>
              </w:rPr>
              <w:t>.</w:t>
            </w:r>
          </w:p>
        </w:tc>
      </w:tr>
      <w:tr w:rsidR="00B1277C" w:rsidRPr="00B1277C" w14:paraId="4D49415E" w14:textId="77777777" w:rsidTr="00B1277C">
        <w:trPr>
          <w:trHeight w:val="70"/>
          <w:jc w:val="center"/>
        </w:trPr>
        <w:tc>
          <w:tcPr>
            <w:tcW w:w="729" w:type="dxa"/>
            <w:vAlign w:val="center"/>
          </w:tcPr>
          <w:p w14:paraId="32C86A93" w14:textId="77777777" w:rsidR="00B1277C" w:rsidRPr="00B1277C" w:rsidRDefault="00B1277C" w:rsidP="00B1277C">
            <w:pPr>
              <w:spacing w:before="0"/>
              <w:rPr>
                <w:rFonts w:cs="Arial"/>
                <w:sz w:val="24"/>
                <w:szCs w:val="24"/>
                <w:lang w:eastAsia="zh-CN"/>
              </w:rPr>
            </w:pPr>
            <w:r w:rsidRPr="00B1277C">
              <w:rPr>
                <w:rFonts w:cs="Arial"/>
                <w:sz w:val="24"/>
                <w:szCs w:val="24"/>
                <w:lang w:eastAsia="zh-CN"/>
              </w:rPr>
              <w:lastRenderedPageBreak/>
              <w:t>3.</w:t>
            </w:r>
          </w:p>
        </w:tc>
        <w:tc>
          <w:tcPr>
            <w:tcW w:w="8430" w:type="dxa"/>
            <w:vAlign w:val="center"/>
          </w:tcPr>
          <w:p w14:paraId="6EBC622E" w14:textId="77777777" w:rsidR="00657C32" w:rsidRDefault="00B1277C" w:rsidP="00B1277C">
            <w:pPr>
              <w:spacing w:before="0"/>
              <w:rPr>
                <w:rFonts w:cs="Arial"/>
                <w:sz w:val="24"/>
                <w:szCs w:val="24"/>
                <w:lang w:eastAsia="zh-CN"/>
              </w:rPr>
            </w:pPr>
            <w:r w:rsidRPr="00B1277C">
              <w:rPr>
                <w:rFonts w:cs="Arial"/>
                <w:b/>
                <w:sz w:val="24"/>
                <w:szCs w:val="24"/>
                <w:u w:val="single"/>
                <w:lang w:eastAsia="zh-CN"/>
              </w:rPr>
              <w:t>Услов</w:t>
            </w:r>
            <w:r w:rsidRPr="00B1277C">
              <w:rPr>
                <w:rFonts w:cs="Arial"/>
                <w:sz w:val="24"/>
                <w:szCs w:val="24"/>
                <w:u w:val="single"/>
                <w:lang w:eastAsia="zh-CN"/>
              </w:rPr>
              <w:t>:</w:t>
            </w:r>
            <w:r w:rsidRPr="00B1277C">
              <w:rPr>
                <w:rFonts w:cs="Arial"/>
                <w:sz w:val="24"/>
                <w:szCs w:val="24"/>
                <w:lang w:eastAsia="zh-CN"/>
              </w:rPr>
              <w:t xml:space="preserve"> </w:t>
            </w:r>
          </w:p>
          <w:p w14:paraId="4DAD45B8" w14:textId="4C0F7B3E" w:rsidR="00B1277C" w:rsidRPr="00B1277C" w:rsidRDefault="00B1277C" w:rsidP="00B1277C">
            <w:pPr>
              <w:spacing w:before="0"/>
              <w:rPr>
                <w:rFonts w:cs="Arial"/>
                <w:sz w:val="24"/>
                <w:szCs w:val="24"/>
                <w:lang w:eastAsia="zh-CN"/>
              </w:rPr>
            </w:pPr>
            <w:r w:rsidRPr="00B1277C">
              <w:rPr>
                <w:rFonts w:cs="Arial"/>
                <w:sz w:val="24"/>
                <w:szCs w:val="24"/>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588627"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Доказ:</w:t>
            </w:r>
          </w:p>
          <w:p w14:paraId="5E1F45A1" w14:textId="77777777" w:rsidR="00B1277C" w:rsidRPr="00B1277C" w:rsidRDefault="00B1277C" w:rsidP="00B1277C">
            <w:pPr>
              <w:spacing w:before="0"/>
              <w:rPr>
                <w:rFonts w:cs="Arial"/>
                <w:sz w:val="24"/>
                <w:szCs w:val="24"/>
                <w:lang w:val="ru-RU" w:eastAsia="zh-CN"/>
              </w:rPr>
            </w:pPr>
            <w:r w:rsidRPr="00B1277C">
              <w:rPr>
                <w:rFonts w:cs="Arial"/>
                <w:sz w:val="24"/>
                <w:szCs w:val="24"/>
                <w:lang w:val="ru-RU" w:eastAsia="zh-CN"/>
              </w:rPr>
              <w:t xml:space="preserve">- </w:t>
            </w:r>
            <w:r w:rsidRPr="00B1277C">
              <w:rPr>
                <w:rFonts w:cs="Arial"/>
                <w:b/>
                <w:sz w:val="24"/>
                <w:szCs w:val="24"/>
                <w:lang w:val="ru-RU" w:eastAsia="zh-CN"/>
              </w:rPr>
              <w:t xml:space="preserve">за правно лице, предузетнике и физичка лица: </w:t>
            </w:r>
          </w:p>
          <w:p w14:paraId="70BF2BEB" w14:textId="77777777" w:rsidR="00B1277C" w:rsidRPr="00B1277C" w:rsidRDefault="00B1277C" w:rsidP="00B1277C">
            <w:pPr>
              <w:spacing w:before="0"/>
              <w:rPr>
                <w:rFonts w:cs="Arial"/>
                <w:sz w:val="24"/>
                <w:szCs w:val="24"/>
                <w:lang w:val="ru-RU" w:eastAsia="zh-CN"/>
              </w:rPr>
            </w:pPr>
            <w:r w:rsidRPr="00B1277C">
              <w:rPr>
                <w:rFonts w:cs="Arial"/>
                <w:b/>
                <w:sz w:val="24"/>
                <w:szCs w:val="24"/>
                <w:lang w:val="ru-RU" w:eastAsia="zh-CN"/>
              </w:rPr>
              <w:t>1.Уверење Пореске управе</w:t>
            </w:r>
            <w:r w:rsidRPr="00B1277C">
              <w:rPr>
                <w:rFonts w:cs="Arial"/>
                <w:sz w:val="24"/>
                <w:szCs w:val="24"/>
                <w:lang w:val="ru-RU" w:eastAsia="zh-CN"/>
              </w:rPr>
              <w:t xml:space="preserve"> Министарства финансија да је измирио доспеле порезе и доприносе </w:t>
            </w:r>
            <w:r w:rsidRPr="00B1277C">
              <w:rPr>
                <w:rFonts w:cs="Arial"/>
                <w:b/>
                <w:sz w:val="24"/>
                <w:szCs w:val="24"/>
                <w:u w:val="single"/>
                <w:lang w:val="ru-RU" w:eastAsia="zh-CN"/>
              </w:rPr>
              <w:t>и</w:t>
            </w:r>
          </w:p>
          <w:p w14:paraId="7104CEEE" w14:textId="77777777" w:rsidR="00B1277C" w:rsidRPr="00B1277C" w:rsidRDefault="00B1277C" w:rsidP="00B1277C">
            <w:pPr>
              <w:spacing w:before="0"/>
              <w:rPr>
                <w:rFonts w:cs="Arial"/>
                <w:sz w:val="24"/>
                <w:szCs w:val="24"/>
                <w:lang w:val="ru-RU" w:eastAsia="zh-CN"/>
              </w:rPr>
            </w:pPr>
            <w:r w:rsidRPr="00B1277C">
              <w:rPr>
                <w:rFonts w:cs="Arial"/>
                <w:b/>
                <w:sz w:val="24"/>
                <w:szCs w:val="24"/>
                <w:lang w:val="ru-RU" w:eastAsia="zh-CN"/>
              </w:rPr>
              <w:t>2.Уверење Управе јавних прихода локалне самоуправе (града, односно општине</w:t>
            </w:r>
            <w:r w:rsidRPr="00B1277C">
              <w:rPr>
                <w:rFonts w:cs="Arial"/>
                <w:sz w:val="24"/>
                <w:szCs w:val="24"/>
                <w:lang w:val="ru-RU" w:eastAsia="zh-CN"/>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0836457" w14:textId="77777777" w:rsidR="00B1277C" w:rsidRPr="00B1277C" w:rsidRDefault="00B1277C" w:rsidP="00B1277C">
            <w:pPr>
              <w:spacing w:before="0"/>
              <w:rPr>
                <w:rFonts w:cs="Arial"/>
                <w:sz w:val="24"/>
                <w:szCs w:val="24"/>
                <w:lang w:val="ru-RU" w:eastAsia="zh-CN"/>
              </w:rPr>
            </w:pPr>
            <w:r w:rsidRPr="00B1277C">
              <w:rPr>
                <w:rFonts w:cs="Arial"/>
                <w:sz w:val="24"/>
                <w:szCs w:val="24"/>
                <w:lang w:val="ru-RU" w:eastAsia="zh-CN"/>
              </w:rPr>
              <w:t>Напомена:</w:t>
            </w:r>
          </w:p>
          <w:p w14:paraId="2BAD3C64" w14:textId="77777777" w:rsidR="00B1277C" w:rsidRPr="00B1277C" w:rsidRDefault="00B1277C" w:rsidP="00B1277C">
            <w:pPr>
              <w:numPr>
                <w:ilvl w:val="0"/>
                <w:numId w:val="16"/>
              </w:numPr>
              <w:spacing w:before="0"/>
              <w:rPr>
                <w:rFonts w:cs="Arial"/>
                <w:b/>
                <w:sz w:val="24"/>
                <w:szCs w:val="24"/>
                <w:u w:val="single"/>
                <w:lang w:eastAsia="zh-CN"/>
              </w:rPr>
            </w:pPr>
            <w:r w:rsidRPr="00B1277C">
              <w:rPr>
                <w:rFonts w:cs="Arial"/>
                <w:i/>
                <w:sz w:val="24"/>
                <w:szCs w:val="24"/>
                <w:lang w:eastAsia="zh-CN"/>
              </w:rPr>
              <w:t>Уколико локална (општин</w:t>
            </w:r>
            <w:r w:rsidRPr="00B1277C">
              <w:rPr>
                <w:rFonts w:cs="Arial"/>
                <w:i/>
                <w:sz w:val="24"/>
                <w:szCs w:val="24"/>
                <w:lang w:val="sr-Cyrl-CS" w:eastAsia="zh-CN"/>
              </w:rPr>
              <w:t>с</w:t>
            </w:r>
            <w:r w:rsidRPr="00B1277C">
              <w:rPr>
                <w:rFonts w:cs="Arial"/>
                <w:i/>
                <w:sz w:val="24"/>
                <w:szCs w:val="24"/>
                <w:lang w:eastAsia="zh-CN"/>
              </w:rPr>
              <w:t>ка) управа</w:t>
            </w:r>
            <w:r w:rsidRPr="00B1277C">
              <w:rPr>
                <w:rFonts w:cs="Arial"/>
                <w:i/>
                <w:sz w:val="24"/>
                <w:szCs w:val="24"/>
                <w:lang w:val="sr-Cyrl-CS" w:eastAsia="zh-CN"/>
              </w:rPr>
              <w:t xml:space="preserve"> јавних приход</w:t>
            </w:r>
            <w:r w:rsidRPr="00B1277C">
              <w:rPr>
                <w:rFonts w:cs="Arial"/>
                <w:i/>
                <w:sz w:val="24"/>
                <w:szCs w:val="24"/>
                <w:lang w:eastAsia="zh-CN"/>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Pr="00B1277C">
              <w:rPr>
                <w:rFonts w:cs="Arial"/>
                <w:sz w:val="24"/>
                <w:szCs w:val="24"/>
                <w:lang w:eastAsia="zh-CN"/>
              </w:rPr>
              <w:t>П</w:t>
            </w:r>
            <w:r w:rsidRPr="00B1277C">
              <w:rPr>
                <w:rFonts w:cs="Arial"/>
                <w:i/>
                <w:sz w:val="24"/>
                <w:szCs w:val="24"/>
                <w:lang w:eastAsia="zh-CN"/>
              </w:rPr>
              <w:t xml:space="preserve">онуђач је дужан да уз потврду локалне управе </w:t>
            </w:r>
            <w:r w:rsidRPr="00B1277C">
              <w:rPr>
                <w:rFonts w:cs="Arial"/>
                <w:i/>
                <w:sz w:val="24"/>
                <w:szCs w:val="24"/>
                <w:lang w:val="sr-Cyrl-CS" w:eastAsia="zh-CN"/>
              </w:rPr>
              <w:t xml:space="preserve">јавних прихода </w:t>
            </w:r>
            <w:r w:rsidRPr="00B1277C">
              <w:rPr>
                <w:rFonts w:cs="Arial"/>
                <w:i/>
                <w:sz w:val="24"/>
                <w:szCs w:val="24"/>
                <w:lang w:eastAsia="zh-CN"/>
              </w:rPr>
              <w:t xml:space="preserve">приложи и потврде </w:t>
            </w:r>
            <w:r w:rsidRPr="00B1277C">
              <w:rPr>
                <w:rFonts w:cs="Arial"/>
                <w:i/>
                <w:sz w:val="24"/>
                <w:szCs w:val="24"/>
                <w:lang w:val="sr-Cyrl-CS" w:eastAsia="zh-CN"/>
              </w:rPr>
              <w:t xml:space="preserve">тих </w:t>
            </w:r>
            <w:r w:rsidRPr="00B1277C">
              <w:rPr>
                <w:rFonts w:cs="Arial"/>
                <w:i/>
                <w:sz w:val="24"/>
                <w:szCs w:val="24"/>
                <w:lang w:eastAsia="zh-CN"/>
              </w:rPr>
              <w:t>осталих лок</w:t>
            </w:r>
            <w:r w:rsidRPr="00B1277C">
              <w:rPr>
                <w:rFonts w:cs="Arial"/>
                <w:i/>
                <w:sz w:val="24"/>
                <w:szCs w:val="24"/>
                <w:lang w:val="sr-Cyrl-CS" w:eastAsia="zh-CN"/>
              </w:rPr>
              <w:t>а</w:t>
            </w:r>
            <w:r w:rsidRPr="00B1277C">
              <w:rPr>
                <w:rFonts w:cs="Arial"/>
                <w:i/>
                <w:sz w:val="24"/>
                <w:szCs w:val="24"/>
                <w:lang w:eastAsia="zh-CN"/>
              </w:rPr>
              <w:t xml:space="preserve">лних органа/организација/установа </w:t>
            </w:r>
          </w:p>
          <w:p w14:paraId="2FF2998D" w14:textId="77777777" w:rsidR="00B1277C" w:rsidRPr="00B1277C" w:rsidRDefault="00B1277C" w:rsidP="00B1277C">
            <w:pPr>
              <w:numPr>
                <w:ilvl w:val="0"/>
                <w:numId w:val="16"/>
              </w:numPr>
              <w:spacing w:before="0"/>
              <w:rPr>
                <w:rFonts w:cs="Arial"/>
                <w:i/>
                <w:sz w:val="24"/>
                <w:szCs w:val="24"/>
                <w:lang w:eastAsia="zh-CN"/>
              </w:rPr>
            </w:pPr>
            <w:r w:rsidRPr="00B1277C">
              <w:rPr>
                <w:rFonts w:cs="Arial"/>
                <w:i/>
                <w:sz w:val="24"/>
                <w:szCs w:val="24"/>
                <w:lang w:eastAsia="zh-CN"/>
              </w:rPr>
              <w:t xml:space="preserve">Уколико је </w:t>
            </w:r>
            <w:r w:rsidRPr="00B1277C">
              <w:rPr>
                <w:rFonts w:cs="Arial"/>
                <w:sz w:val="24"/>
                <w:szCs w:val="24"/>
                <w:lang w:eastAsia="zh-CN"/>
              </w:rPr>
              <w:t>П</w:t>
            </w:r>
            <w:r w:rsidRPr="00B1277C">
              <w:rPr>
                <w:rFonts w:cs="Arial"/>
                <w:i/>
                <w:sz w:val="24"/>
                <w:szCs w:val="24"/>
                <w:lang w:eastAsia="zh-CN"/>
              </w:rPr>
              <w:t xml:space="preserve">онуђач у поступку приватизације, уместо горе наведена два доказа, потребно је доставити </w:t>
            </w:r>
            <w:r w:rsidRPr="00B1277C">
              <w:rPr>
                <w:rFonts w:cs="Arial"/>
                <w:b/>
                <w:i/>
                <w:sz w:val="24"/>
                <w:szCs w:val="24"/>
                <w:lang w:eastAsia="zh-CN"/>
              </w:rPr>
              <w:t>у</w:t>
            </w:r>
            <w:r w:rsidRPr="00B1277C">
              <w:rPr>
                <w:rFonts w:cs="Arial"/>
                <w:b/>
                <w:i/>
                <w:sz w:val="24"/>
                <w:szCs w:val="24"/>
                <w:lang w:val="ru-RU" w:eastAsia="zh-CN"/>
              </w:rPr>
              <w:t>верење Агенције за приватизацију да се налази у поступку приватизације</w:t>
            </w:r>
          </w:p>
          <w:p w14:paraId="08F98C2B" w14:textId="77777777" w:rsidR="00B1277C" w:rsidRPr="00B1277C" w:rsidRDefault="00B1277C" w:rsidP="00B1277C">
            <w:pPr>
              <w:numPr>
                <w:ilvl w:val="0"/>
                <w:numId w:val="16"/>
              </w:numPr>
              <w:spacing w:before="0"/>
              <w:rPr>
                <w:rFonts w:cs="Arial"/>
                <w:i/>
                <w:sz w:val="24"/>
                <w:szCs w:val="24"/>
                <w:lang w:eastAsia="zh-CN"/>
              </w:rPr>
            </w:pPr>
            <w:r w:rsidRPr="00B1277C">
              <w:rPr>
                <w:rFonts w:cs="Arial"/>
                <w:i/>
                <w:sz w:val="24"/>
                <w:szCs w:val="24"/>
                <w:lang w:eastAsia="zh-CN"/>
              </w:rPr>
              <w:t xml:space="preserve">У случају да понуду подноси група </w:t>
            </w:r>
            <w:r w:rsidRPr="00B1277C">
              <w:rPr>
                <w:rFonts w:cs="Arial"/>
                <w:sz w:val="24"/>
                <w:szCs w:val="24"/>
                <w:lang w:eastAsia="zh-CN"/>
              </w:rPr>
              <w:t>П</w:t>
            </w:r>
            <w:r w:rsidRPr="00B1277C">
              <w:rPr>
                <w:rFonts w:cs="Arial"/>
                <w:i/>
                <w:sz w:val="24"/>
                <w:szCs w:val="24"/>
                <w:lang w:eastAsia="zh-CN"/>
              </w:rPr>
              <w:t>онуђача, ове доказе доставити за сваког учесника из групе</w:t>
            </w:r>
          </w:p>
          <w:p w14:paraId="68830E35" w14:textId="77777777" w:rsidR="00B1277C" w:rsidRPr="00B1277C" w:rsidRDefault="00B1277C" w:rsidP="00B1277C">
            <w:pPr>
              <w:numPr>
                <w:ilvl w:val="0"/>
                <w:numId w:val="22"/>
              </w:numPr>
              <w:spacing w:before="0"/>
              <w:rPr>
                <w:rFonts w:cs="Arial"/>
                <w:sz w:val="24"/>
                <w:szCs w:val="24"/>
                <w:lang w:eastAsia="zh-CN"/>
              </w:rPr>
            </w:pPr>
            <w:r w:rsidRPr="00B1277C">
              <w:rPr>
                <w:rFonts w:cs="Arial"/>
                <w:i/>
                <w:sz w:val="24"/>
                <w:szCs w:val="24"/>
                <w:lang w:eastAsia="zh-CN"/>
              </w:rPr>
              <w:t xml:space="preserve">У случају да </w:t>
            </w:r>
            <w:r w:rsidRPr="00B1277C">
              <w:rPr>
                <w:rFonts w:cs="Arial"/>
                <w:sz w:val="24"/>
                <w:szCs w:val="24"/>
                <w:lang w:eastAsia="zh-CN"/>
              </w:rPr>
              <w:t>П</w:t>
            </w:r>
            <w:r w:rsidRPr="00B1277C">
              <w:rPr>
                <w:rFonts w:cs="Arial"/>
                <w:i/>
                <w:sz w:val="24"/>
                <w:szCs w:val="24"/>
                <w:lang w:eastAsia="zh-CN"/>
              </w:rPr>
              <w:t>онуђач подноси понуду са подизвођачем, ове доказе доставити и за подизвођача (ако је више подизвођача доставити за сваког од њих)</w:t>
            </w:r>
          </w:p>
          <w:p w14:paraId="06C4F720" w14:textId="77777777" w:rsidR="00B1277C" w:rsidRPr="00B1277C" w:rsidRDefault="00B1277C" w:rsidP="00B1277C">
            <w:pPr>
              <w:spacing w:before="0"/>
              <w:rPr>
                <w:rFonts w:cs="Arial"/>
                <w:sz w:val="24"/>
                <w:szCs w:val="24"/>
                <w:lang w:eastAsia="zh-CN"/>
              </w:rPr>
            </w:pPr>
            <w:r w:rsidRPr="00B1277C">
              <w:rPr>
                <w:rFonts w:cs="Arial"/>
                <w:b/>
                <w:sz w:val="24"/>
                <w:szCs w:val="24"/>
                <w:lang w:eastAsia="zh-CN"/>
              </w:rPr>
              <w:t xml:space="preserve">Ови докази не могу бити старији од два месеца </w:t>
            </w:r>
            <w:r w:rsidRPr="00B1277C">
              <w:rPr>
                <w:rFonts w:cs="Arial"/>
                <w:b/>
                <w:sz w:val="24"/>
                <w:szCs w:val="24"/>
                <w:lang w:val="sr-Cyrl-CS" w:eastAsia="zh-CN"/>
              </w:rPr>
              <w:t>пре</w:t>
            </w:r>
            <w:r w:rsidRPr="00B1277C">
              <w:rPr>
                <w:rFonts w:cs="Arial"/>
                <w:b/>
                <w:sz w:val="24"/>
                <w:szCs w:val="24"/>
                <w:lang w:eastAsia="zh-CN"/>
              </w:rPr>
              <w:t xml:space="preserve"> отварања понуда</w:t>
            </w:r>
            <w:r w:rsidRPr="00B1277C">
              <w:rPr>
                <w:rFonts w:cs="Arial"/>
                <w:sz w:val="24"/>
                <w:szCs w:val="24"/>
                <w:lang w:eastAsia="zh-CN"/>
              </w:rPr>
              <w:t>.</w:t>
            </w:r>
          </w:p>
        </w:tc>
      </w:tr>
      <w:tr w:rsidR="00B1277C" w:rsidRPr="00B1277C" w14:paraId="54A1BB0E" w14:textId="77777777" w:rsidTr="00B1277C">
        <w:trPr>
          <w:jc w:val="center"/>
        </w:trPr>
        <w:tc>
          <w:tcPr>
            <w:tcW w:w="729" w:type="dxa"/>
            <w:vAlign w:val="center"/>
          </w:tcPr>
          <w:p w14:paraId="0E5D9C93"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4. </w:t>
            </w:r>
          </w:p>
        </w:tc>
        <w:tc>
          <w:tcPr>
            <w:tcW w:w="8430" w:type="dxa"/>
          </w:tcPr>
          <w:p w14:paraId="2A77394C" w14:textId="77777777" w:rsidR="00657C32"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Услов: </w:t>
            </w:r>
          </w:p>
          <w:p w14:paraId="384C7CAF" w14:textId="3ADDEC3B" w:rsidR="00B1277C" w:rsidRPr="00B1277C" w:rsidRDefault="00B1277C" w:rsidP="00B1277C">
            <w:pPr>
              <w:spacing w:before="0"/>
              <w:rPr>
                <w:rFonts w:cs="Arial"/>
                <w:sz w:val="24"/>
                <w:szCs w:val="24"/>
                <w:lang w:eastAsia="zh-CN"/>
              </w:rPr>
            </w:pPr>
            <w:r w:rsidRPr="00B1277C">
              <w:rPr>
                <w:rFonts w:cs="Arial"/>
                <w:sz w:val="24"/>
                <w:szCs w:val="24"/>
                <w:lang w:val="ru-RU" w:eastAsia="zh-CN"/>
              </w:rPr>
              <w:t xml:space="preserve">Да је </w:t>
            </w:r>
            <w:r w:rsidRPr="00B1277C">
              <w:rPr>
                <w:rFonts w:cs="Arial"/>
                <w:sz w:val="24"/>
                <w:szCs w:val="24"/>
                <w:lang w:eastAsia="zh-CN"/>
              </w:rPr>
              <w:t>П</w:t>
            </w:r>
            <w:r w:rsidRPr="00B1277C">
              <w:rPr>
                <w:rFonts w:cs="Arial"/>
                <w:sz w:val="24"/>
                <w:szCs w:val="24"/>
                <w:lang w:val="ru-RU" w:eastAsia="zh-CN"/>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5811C6"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Доказ:</w:t>
            </w:r>
          </w:p>
          <w:p w14:paraId="72AECEB7" w14:textId="77777777" w:rsidR="00B1277C" w:rsidRPr="00B1277C" w:rsidRDefault="00B1277C" w:rsidP="00B1277C">
            <w:pPr>
              <w:spacing w:before="0"/>
              <w:rPr>
                <w:rFonts w:cs="Arial"/>
                <w:b/>
                <w:sz w:val="24"/>
                <w:szCs w:val="24"/>
                <w:lang w:eastAsia="zh-CN"/>
              </w:rPr>
            </w:pPr>
            <w:r w:rsidRPr="00B1277C">
              <w:rPr>
                <w:rFonts w:cs="Arial"/>
                <w:sz w:val="24"/>
                <w:szCs w:val="24"/>
                <w:lang w:eastAsia="zh-CN"/>
              </w:rPr>
              <w:lastRenderedPageBreak/>
              <w:t xml:space="preserve">Потписан и оверен Образац изјаве на основу члана 75. </w:t>
            </w:r>
            <w:proofErr w:type="gramStart"/>
            <w:r w:rsidRPr="00B1277C">
              <w:rPr>
                <w:rFonts w:cs="Arial"/>
                <w:sz w:val="24"/>
                <w:szCs w:val="24"/>
                <w:lang w:eastAsia="zh-CN"/>
              </w:rPr>
              <w:t>став</w:t>
            </w:r>
            <w:proofErr w:type="gramEnd"/>
            <w:r w:rsidRPr="00B1277C">
              <w:rPr>
                <w:rFonts w:cs="Arial"/>
                <w:sz w:val="24"/>
                <w:szCs w:val="24"/>
                <w:lang w:eastAsia="zh-CN"/>
              </w:rPr>
              <w:t xml:space="preserve"> 2. Закона (Образац бр. 4)</w:t>
            </w:r>
          </w:p>
          <w:p w14:paraId="373D3100" w14:textId="77777777" w:rsidR="00B1277C" w:rsidRPr="00B1277C" w:rsidRDefault="00B1277C" w:rsidP="00B1277C">
            <w:pPr>
              <w:spacing w:before="0"/>
              <w:rPr>
                <w:rFonts w:cs="Arial"/>
                <w:sz w:val="24"/>
                <w:szCs w:val="24"/>
                <w:lang w:val="sr-Cyrl-CS" w:eastAsia="zh-CN"/>
              </w:rPr>
            </w:pPr>
            <w:r w:rsidRPr="00B1277C">
              <w:rPr>
                <w:rFonts w:cs="Arial"/>
                <w:i/>
                <w:sz w:val="24"/>
                <w:szCs w:val="24"/>
                <w:lang w:eastAsia="zh-CN"/>
              </w:rPr>
              <w:t>Напомена:</w:t>
            </w:r>
          </w:p>
          <w:p w14:paraId="418DA3D8" w14:textId="77777777" w:rsidR="00B1277C" w:rsidRPr="00B1277C" w:rsidRDefault="00B1277C" w:rsidP="00B1277C">
            <w:pPr>
              <w:numPr>
                <w:ilvl w:val="0"/>
                <w:numId w:val="24"/>
              </w:numPr>
              <w:spacing w:before="0"/>
              <w:rPr>
                <w:rFonts w:cs="Arial"/>
                <w:i/>
                <w:sz w:val="24"/>
                <w:szCs w:val="24"/>
                <w:lang w:val="sr-Cyrl-CS" w:eastAsia="zh-CN"/>
              </w:rPr>
            </w:pPr>
            <w:r w:rsidRPr="00B1277C">
              <w:rPr>
                <w:rFonts w:cs="Arial"/>
                <w:i/>
                <w:sz w:val="24"/>
                <w:szCs w:val="24"/>
                <w:lang w:eastAsia="zh-CN"/>
              </w:rPr>
              <w:t xml:space="preserve">Изјава мора да буде потписана од стране овалшћеног лица </w:t>
            </w:r>
            <w:r w:rsidRPr="00B1277C">
              <w:rPr>
                <w:rFonts w:cs="Arial"/>
                <w:i/>
                <w:sz w:val="24"/>
                <w:szCs w:val="24"/>
                <w:lang w:val="sr-Cyrl-CS" w:eastAsia="zh-CN"/>
              </w:rPr>
              <w:t xml:space="preserve">за заступање </w:t>
            </w:r>
            <w:r w:rsidRPr="00B1277C">
              <w:rPr>
                <w:rFonts w:cs="Arial"/>
                <w:sz w:val="24"/>
                <w:szCs w:val="24"/>
                <w:lang w:eastAsia="zh-CN"/>
              </w:rPr>
              <w:t>П</w:t>
            </w:r>
            <w:r w:rsidRPr="00B1277C">
              <w:rPr>
                <w:rFonts w:cs="Arial"/>
                <w:i/>
                <w:sz w:val="24"/>
                <w:szCs w:val="24"/>
                <w:lang w:val="sr-Cyrl-CS" w:eastAsia="zh-CN"/>
              </w:rPr>
              <w:t>онуђача</w:t>
            </w:r>
            <w:r w:rsidRPr="00B1277C">
              <w:rPr>
                <w:rFonts w:cs="Arial"/>
                <w:i/>
                <w:sz w:val="24"/>
                <w:szCs w:val="24"/>
                <w:lang w:eastAsia="zh-CN"/>
              </w:rPr>
              <w:t xml:space="preserve"> и оверена печатом. </w:t>
            </w:r>
          </w:p>
          <w:p w14:paraId="71D35CF3" w14:textId="77777777" w:rsidR="00B1277C" w:rsidRPr="00B1277C" w:rsidRDefault="00B1277C" w:rsidP="00B1277C">
            <w:pPr>
              <w:numPr>
                <w:ilvl w:val="0"/>
                <w:numId w:val="24"/>
              </w:numPr>
              <w:spacing w:before="0"/>
              <w:rPr>
                <w:rFonts w:cs="Arial"/>
                <w:i/>
                <w:sz w:val="24"/>
                <w:szCs w:val="24"/>
                <w:lang w:eastAsia="zh-CN"/>
              </w:rPr>
            </w:pPr>
            <w:r w:rsidRPr="00B1277C">
              <w:rPr>
                <w:rFonts w:cs="Arial"/>
                <w:i/>
                <w:sz w:val="24"/>
                <w:szCs w:val="24"/>
                <w:lang w:eastAsia="zh-CN"/>
              </w:rPr>
              <w:t xml:space="preserve">Уколико понуду подноси група </w:t>
            </w:r>
            <w:r w:rsidRPr="00B1277C">
              <w:rPr>
                <w:rFonts w:cs="Arial"/>
                <w:sz w:val="24"/>
                <w:szCs w:val="24"/>
                <w:lang w:eastAsia="zh-CN"/>
              </w:rPr>
              <w:t>П</w:t>
            </w:r>
            <w:r w:rsidRPr="00B1277C">
              <w:rPr>
                <w:rFonts w:cs="Arial"/>
                <w:i/>
                <w:sz w:val="24"/>
                <w:szCs w:val="24"/>
                <w:lang w:eastAsia="zh-CN"/>
              </w:rPr>
              <w:t xml:space="preserve">онуђача Изјава мора бити </w:t>
            </w:r>
            <w:r w:rsidRPr="00B1277C">
              <w:rPr>
                <w:rFonts w:cs="Arial"/>
                <w:i/>
                <w:sz w:val="24"/>
                <w:szCs w:val="24"/>
                <w:lang w:val="sr-Cyrl-CS" w:eastAsia="zh-CN"/>
              </w:rPr>
              <w:t xml:space="preserve">достављена за сваког члана групе </w:t>
            </w:r>
            <w:r w:rsidRPr="00B1277C">
              <w:rPr>
                <w:rFonts w:cs="Arial"/>
                <w:sz w:val="24"/>
                <w:szCs w:val="24"/>
                <w:lang w:eastAsia="zh-CN"/>
              </w:rPr>
              <w:t>П</w:t>
            </w:r>
            <w:r w:rsidRPr="00B1277C">
              <w:rPr>
                <w:rFonts w:cs="Arial"/>
                <w:i/>
                <w:sz w:val="24"/>
                <w:szCs w:val="24"/>
                <w:lang w:val="sr-Cyrl-CS" w:eastAsia="zh-CN"/>
              </w:rPr>
              <w:t>онуђача. Изјава мора бити</w:t>
            </w:r>
            <w:r w:rsidRPr="00B1277C">
              <w:rPr>
                <w:rFonts w:cs="Arial"/>
                <w:i/>
                <w:sz w:val="24"/>
                <w:szCs w:val="24"/>
                <w:lang w:eastAsia="zh-CN"/>
              </w:rPr>
              <w:t xml:space="preserve"> потписана од стране овлашћеног лица </w:t>
            </w:r>
            <w:r w:rsidRPr="00B1277C">
              <w:rPr>
                <w:rFonts w:cs="Arial"/>
                <w:i/>
                <w:sz w:val="24"/>
                <w:szCs w:val="24"/>
                <w:lang w:val="sr-Cyrl-CS" w:eastAsia="zh-CN"/>
              </w:rPr>
              <w:t xml:space="preserve">за заступање </w:t>
            </w:r>
            <w:r w:rsidRPr="00B1277C">
              <w:rPr>
                <w:rFonts w:cs="Arial"/>
                <w:sz w:val="24"/>
                <w:szCs w:val="24"/>
                <w:lang w:eastAsia="zh-CN"/>
              </w:rPr>
              <w:t>П</w:t>
            </w:r>
            <w:r w:rsidRPr="00B1277C">
              <w:rPr>
                <w:rFonts w:cs="Arial"/>
                <w:i/>
                <w:sz w:val="24"/>
                <w:szCs w:val="24"/>
                <w:lang w:eastAsia="zh-CN"/>
              </w:rPr>
              <w:t xml:space="preserve">онуђача из групе </w:t>
            </w:r>
            <w:r w:rsidRPr="00B1277C">
              <w:rPr>
                <w:rFonts w:cs="Arial"/>
                <w:sz w:val="24"/>
                <w:szCs w:val="24"/>
                <w:lang w:eastAsia="zh-CN"/>
              </w:rPr>
              <w:t>П</w:t>
            </w:r>
            <w:r w:rsidRPr="00B1277C">
              <w:rPr>
                <w:rFonts w:cs="Arial"/>
                <w:i/>
                <w:sz w:val="24"/>
                <w:szCs w:val="24"/>
                <w:lang w:eastAsia="zh-CN"/>
              </w:rPr>
              <w:t xml:space="preserve">онуђача и оверена печатом.  </w:t>
            </w:r>
          </w:p>
        </w:tc>
      </w:tr>
      <w:tr w:rsidR="00B1277C" w:rsidRPr="00B1277C" w14:paraId="73F84D43" w14:textId="77777777" w:rsidTr="00B1277C">
        <w:trPr>
          <w:jc w:val="center"/>
        </w:trPr>
        <w:tc>
          <w:tcPr>
            <w:tcW w:w="729" w:type="dxa"/>
            <w:vAlign w:val="center"/>
          </w:tcPr>
          <w:p w14:paraId="5B91EDC3" w14:textId="77777777" w:rsidR="00B1277C" w:rsidRPr="00B1277C" w:rsidRDefault="00B1277C" w:rsidP="00B1277C">
            <w:pPr>
              <w:spacing w:before="0"/>
              <w:rPr>
                <w:rFonts w:cs="Arial"/>
                <w:sz w:val="24"/>
                <w:szCs w:val="24"/>
                <w:lang w:eastAsia="zh-CN"/>
              </w:rPr>
            </w:pPr>
          </w:p>
        </w:tc>
        <w:tc>
          <w:tcPr>
            <w:tcW w:w="8430" w:type="dxa"/>
          </w:tcPr>
          <w:p w14:paraId="085B3E57" w14:textId="0BDAE830"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4.2  ДОДАТНИ УСЛОВИ</w:t>
            </w:r>
          </w:p>
          <w:p w14:paraId="2F7343AF" w14:textId="77777777"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ЗА УЧЕШЋЕ У ПОСТУПКУ ЈАВНЕ НАБАВКЕ ИЗ ЧЛАНА 76. ЗАКОНА</w:t>
            </w:r>
          </w:p>
        </w:tc>
      </w:tr>
      <w:tr w:rsidR="00B1277C" w:rsidRPr="00B1277C" w14:paraId="17B93280" w14:textId="77777777" w:rsidTr="00B1277C">
        <w:trPr>
          <w:jc w:val="center"/>
        </w:trPr>
        <w:tc>
          <w:tcPr>
            <w:tcW w:w="729" w:type="dxa"/>
            <w:vAlign w:val="center"/>
          </w:tcPr>
          <w:p w14:paraId="17B9087D"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5.</w:t>
            </w:r>
          </w:p>
        </w:tc>
        <w:tc>
          <w:tcPr>
            <w:tcW w:w="8430" w:type="dxa"/>
          </w:tcPr>
          <w:p w14:paraId="13F91584"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Услов:</w:t>
            </w:r>
          </w:p>
          <w:p w14:paraId="55BB342E"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Финансијски капацитет</w:t>
            </w:r>
          </w:p>
          <w:p w14:paraId="09CDB0A4"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-да у последњих шест месеци (од дана објављивања Позива за подношење понуда) није имао блокаду на својим текућим рачунима </w:t>
            </w:r>
          </w:p>
          <w:p w14:paraId="32FE3495"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Доказ: </w:t>
            </w:r>
          </w:p>
          <w:p w14:paraId="5D340A06"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Доказ за финансијски капацитет</w:t>
            </w:r>
          </w:p>
          <w:p w14:paraId="41D4B1E3" w14:textId="3071767A" w:rsidR="00B1277C" w:rsidRPr="00B1277C" w:rsidRDefault="00B1277C" w:rsidP="00B1277C">
            <w:pPr>
              <w:spacing w:before="0"/>
              <w:rPr>
                <w:rFonts w:cs="Arial"/>
                <w:sz w:val="24"/>
                <w:szCs w:val="24"/>
                <w:lang w:val="ru-RU" w:eastAsia="zh-CN"/>
              </w:rPr>
            </w:pPr>
            <w:r w:rsidRPr="00B1277C">
              <w:rPr>
                <w:rFonts w:cs="Arial"/>
                <w:sz w:val="24"/>
                <w:szCs w:val="24"/>
                <w:lang w:eastAsia="zh-CN"/>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5ABE2290" w14:textId="77777777" w:rsidR="00D149B7" w:rsidRPr="00B07D32" w:rsidRDefault="00D149B7" w:rsidP="00B13CD3">
      <w:pPr>
        <w:spacing w:before="0"/>
        <w:rPr>
          <w:rFonts w:cs="Arial"/>
          <w:sz w:val="24"/>
          <w:szCs w:val="24"/>
          <w:lang w:eastAsia="zh-CN"/>
        </w:rPr>
      </w:pPr>
    </w:p>
    <w:p w14:paraId="4B40D63D"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07D32">
        <w:rPr>
          <w:rFonts w:cs="Arial"/>
          <w:sz w:val="24"/>
          <w:szCs w:val="24"/>
          <w:lang w:eastAsia="zh-CN"/>
        </w:rPr>
        <w:t>до</w:t>
      </w:r>
      <w:proofErr w:type="gramEnd"/>
      <w:r w:rsidRPr="00B07D32">
        <w:rPr>
          <w:rFonts w:cs="Arial"/>
          <w:sz w:val="24"/>
          <w:szCs w:val="24"/>
          <w:lang w:val="sr-Cyrl-RS" w:eastAsia="zh-CN"/>
        </w:rPr>
        <w:t xml:space="preserve"> </w:t>
      </w:r>
      <w:r w:rsidRPr="00B07D32">
        <w:rPr>
          <w:rFonts w:cs="Arial"/>
          <w:sz w:val="24"/>
          <w:szCs w:val="24"/>
          <w:lang w:val="sr-Latn-RS" w:eastAsia="zh-CN"/>
        </w:rPr>
        <w:t>5</w:t>
      </w:r>
      <w:r w:rsidRPr="00B07D32">
        <w:rPr>
          <w:rFonts w:cs="Arial"/>
          <w:sz w:val="24"/>
          <w:szCs w:val="24"/>
          <w:lang w:eastAsia="zh-CN"/>
        </w:rPr>
        <w:t xml:space="preserve"> овог обрасца, биће одбијена као неприхватљива.</w:t>
      </w:r>
    </w:p>
    <w:p w14:paraId="1167B988" w14:textId="77777777"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4541F0"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F827C"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07D32" w:rsidRDefault="00052EA2" w:rsidP="00052EA2">
      <w:pPr>
        <w:spacing w:before="0"/>
        <w:rPr>
          <w:rFonts w:cs="Arial"/>
          <w:sz w:val="24"/>
          <w:szCs w:val="24"/>
          <w:lang w:eastAsia="zh-CN"/>
        </w:rPr>
      </w:pPr>
      <w:r w:rsidRPr="00B07D32">
        <w:rPr>
          <w:rFonts w:cs="Arial"/>
          <w:sz w:val="24"/>
          <w:szCs w:val="24"/>
          <w:lang w:eastAsia="zh-CN"/>
        </w:rPr>
        <w:lastRenderedPageBreak/>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14:paraId="1D714EF2"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2" w:history="1">
        <w:r w:rsidRPr="00B07D32">
          <w:rPr>
            <w:rFonts w:cs="Arial"/>
            <w:sz w:val="24"/>
            <w:szCs w:val="24"/>
            <w:lang w:eastAsia="zh-CN"/>
          </w:rPr>
          <w:t>www.apr.gov.rs</w:t>
        </w:r>
      </w:hyperlink>
    </w:p>
    <w:p w14:paraId="1EEE612C" w14:textId="77777777"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14:paraId="3A12A4DC"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3" w:history="1">
        <w:r w:rsidRPr="00B07D32">
          <w:rPr>
            <w:rFonts w:cs="Arial"/>
            <w:sz w:val="24"/>
            <w:szCs w:val="24"/>
            <w:lang w:eastAsia="zh-CN"/>
          </w:rPr>
          <w:t>www.apr.gov.rs</w:t>
        </w:r>
      </w:hyperlink>
    </w:p>
    <w:p w14:paraId="784B5785"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14:paraId="7D699415" w14:textId="77777777"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14:paraId="79CF2032" w14:textId="77777777" w:rsidR="00BE7496" w:rsidRPr="00B07D32" w:rsidRDefault="00BE7496" w:rsidP="00B13CD3">
      <w:pPr>
        <w:spacing w:before="0"/>
        <w:rPr>
          <w:rFonts w:cs="Arial"/>
          <w:color w:val="00B0F0"/>
          <w:sz w:val="24"/>
          <w:szCs w:val="24"/>
          <w:lang w:eastAsia="zh-CN"/>
        </w:rPr>
      </w:pPr>
    </w:p>
    <w:p w14:paraId="1A131B26" w14:textId="77777777" w:rsidR="00322313" w:rsidRPr="00B07D32" w:rsidRDefault="008D2B23" w:rsidP="00BE7496">
      <w:pPr>
        <w:pStyle w:val="KDPodnaslov1"/>
        <w:spacing w:before="0"/>
        <w:rPr>
          <w:rFonts w:cs="Arial"/>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B07D32">
        <w:rPr>
          <w:rFonts w:cs="Arial"/>
          <w:sz w:val="24"/>
          <w:szCs w:val="24"/>
        </w:rPr>
        <w:t xml:space="preserve">5. </w:t>
      </w:r>
      <w:r w:rsidR="00322313" w:rsidRPr="00B07D32">
        <w:rPr>
          <w:rFonts w:cs="Arial"/>
          <w:sz w:val="24"/>
          <w:szCs w:val="24"/>
        </w:rPr>
        <w:t>КРИТЕРИЈУМ ЗА ДОДЕЛУ УГОВОРА</w:t>
      </w:r>
      <w:bookmarkEnd w:id="195"/>
    </w:p>
    <w:p w14:paraId="6A053361" w14:textId="77777777" w:rsidR="00A335DC" w:rsidRPr="00B07D32" w:rsidRDefault="00A335DC" w:rsidP="00621752">
      <w:pPr>
        <w:pStyle w:val="KDKomentar"/>
        <w:spacing w:before="0"/>
        <w:rPr>
          <w:rFonts w:cs="Arial"/>
          <w:i w:val="0"/>
          <w:color w:val="auto"/>
          <w:sz w:val="24"/>
          <w:szCs w:val="24"/>
        </w:rPr>
      </w:pPr>
    </w:p>
    <w:p w14:paraId="64910161" w14:textId="77777777"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14:paraId="29EECAB8" w14:textId="77777777" w:rsidR="00A477F6" w:rsidRPr="00B07D32" w:rsidRDefault="00A477F6" w:rsidP="00621752">
      <w:pPr>
        <w:pStyle w:val="KDParagraf"/>
        <w:spacing w:before="0"/>
        <w:rPr>
          <w:rFonts w:cs="Arial"/>
          <w:color w:val="00B0F0"/>
          <w:sz w:val="24"/>
          <w:szCs w:val="24"/>
        </w:rPr>
      </w:pPr>
    </w:p>
    <w:p w14:paraId="48E3BE93" w14:textId="77777777" w:rsidR="00621752" w:rsidRPr="00B07D32" w:rsidRDefault="00621752" w:rsidP="00485720">
      <w:pPr>
        <w:pStyle w:val="KDPodnaslov2"/>
        <w:numPr>
          <w:ilvl w:val="1"/>
          <w:numId w:val="28"/>
        </w:numPr>
        <w:spacing w:before="0"/>
        <w:jc w:val="both"/>
        <w:rPr>
          <w:rFonts w:cs="Arial"/>
          <w:sz w:val="24"/>
          <w:szCs w:val="24"/>
        </w:rPr>
      </w:pPr>
      <w:bookmarkStart w:id="201" w:name="_Toc441651548"/>
      <w:bookmarkStart w:id="202" w:name="_Toc442559886"/>
      <w:r w:rsidRPr="00B07D32">
        <w:rPr>
          <w:rFonts w:cs="Arial"/>
          <w:sz w:val="24"/>
          <w:szCs w:val="24"/>
        </w:rPr>
        <w:t>Резервни критеријум</w:t>
      </w:r>
      <w:bookmarkEnd w:id="201"/>
      <w:bookmarkEnd w:id="202"/>
    </w:p>
    <w:p w14:paraId="6412DD0D" w14:textId="77777777" w:rsidR="00A335DC" w:rsidRPr="00B07D32" w:rsidRDefault="00A335DC" w:rsidP="006F1B4D">
      <w:pPr>
        <w:spacing w:before="0"/>
        <w:rPr>
          <w:rFonts w:cs="Arial"/>
          <w:sz w:val="24"/>
          <w:szCs w:val="24"/>
        </w:rPr>
      </w:pPr>
    </w:p>
    <w:p w14:paraId="42B718C9" w14:textId="77777777"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14:paraId="053EA16D" w14:textId="77777777" w:rsidR="00A72B00" w:rsidRPr="00B07D32" w:rsidRDefault="00A72B00" w:rsidP="00A72B00">
      <w:pPr>
        <w:spacing w:before="0"/>
        <w:rPr>
          <w:rFonts w:cs="Arial"/>
          <w:sz w:val="24"/>
          <w:szCs w:val="24"/>
          <w:lang w:val="sr-Cyrl-CS"/>
        </w:rPr>
      </w:pPr>
    </w:p>
    <w:p w14:paraId="4EC3943C" w14:textId="77777777"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07D32" w:rsidRDefault="00A72B00" w:rsidP="00A72B00">
      <w:pPr>
        <w:spacing w:before="0"/>
        <w:rPr>
          <w:rFonts w:cs="Arial"/>
          <w:color w:val="00B0F0"/>
          <w:sz w:val="24"/>
          <w:szCs w:val="24"/>
          <w:lang w:val="sr-Cyrl-CS"/>
        </w:rPr>
      </w:pPr>
    </w:p>
    <w:p w14:paraId="587E0620" w14:textId="73186547" w:rsidR="00A72B00" w:rsidRPr="00B07D32" w:rsidRDefault="00A72B00" w:rsidP="00A72B00">
      <w:pPr>
        <w:spacing w:before="0"/>
        <w:rPr>
          <w:rFonts w:eastAsia="TimesNewRomanPSMT" w:cs="Arial"/>
          <w:bCs/>
          <w:sz w:val="24"/>
          <w:szCs w:val="24"/>
          <w:lang w:val="sr-Cyrl-RS"/>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r w:rsidR="007F6ED8" w:rsidRPr="007F6ED8">
        <w:rPr>
          <w:rFonts w:cs="Arial"/>
          <w:color w:val="FF0000"/>
          <w:sz w:val="24"/>
          <w:szCs w:val="24"/>
        </w:rPr>
        <w:t xml:space="preserve"> </w:t>
      </w:r>
      <w:r w:rsidR="007F6ED8" w:rsidRPr="00324011">
        <w:rPr>
          <w:rFonts w:cs="Arial"/>
          <w:sz w:val="24"/>
          <w:szCs w:val="24"/>
        </w:rPr>
        <w:t>Наручилац ће</w:t>
      </w:r>
      <w:r w:rsidR="007F6ED8" w:rsidRPr="00324011">
        <w:rPr>
          <w:rFonts w:cs="Arial"/>
          <w:sz w:val="24"/>
          <w:szCs w:val="24"/>
          <w:lang w:val="sr-Cyrl-CS"/>
        </w:rPr>
        <w:t xml:space="preserve"> сачинити и</w:t>
      </w:r>
      <w:r w:rsidR="007F6ED8" w:rsidRPr="00324011">
        <w:rPr>
          <w:rFonts w:cs="Arial"/>
          <w:sz w:val="24"/>
          <w:szCs w:val="24"/>
        </w:rPr>
        <w:t xml:space="preserve"> доставити записник о спроведеном извлачењу путем жреба</w:t>
      </w:r>
    </w:p>
    <w:p w14:paraId="75BDE84B" w14:textId="77777777" w:rsidR="00BE7496" w:rsidRPr="00B07D32" w:rsidRDefault="00BE7496" w:rsidP="00621752">
      <w:pPr>
        <w:autoSpaceDE w:val="0"/>
        <w:autoSpaceDN w:val="0"/>
        <w:adjustRightInd w:val="0"/>
        <w:spacing w:before="0"/>
        <w:rPr>
          <w:rFonts w:eastAsia="TimesNewRomanPSMT" w:cs="Arial"/>
          <w:bCs/>
          <w:sz w:val="24"/>
          <w:szCs w:val="24"/>
        </w:rPr>
      </w:pPr>
    </w:p>
    <w:p w14:paraId="118569F4" w14:textId="77777777" w:rsidR="008D2B23" w:rsidRPr="00B07D32" w:rsidRDefault="003C4E60" w:rsidP="003310F9">
      <w:pPr>
        <w:pStyle w:val="KDPodnaslov1"/>
        <w:numPr>
          <w:ilvl w:val="0"/>
          <w:numId w:val="17"/>
        </w:numPr>
        <w:spacing w:before="0"/>
        <w:rPr>
          <w:rFonts w:cs="Arial"/>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9"/>
    </w:p>
    <w:p w14:paraId="463E6DE9"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 xml:space="preserve">онуђачима како да сачине понуду и потребне податке о захтевима Наручиоца у погледу садржине понуде, као и </w:t>
      </w:r>
      <w:r w:rsidRPr="00B07D32">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640B6D4B"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07D32" w:rsidRDefault="008D2B23" w:rsidP="008D2B23">
      <w:pPr>
        <w:pStyle w:val="KDParagraf"/>
        <w:spacing w:before="0"/>
        <w:rPr>
          <w:rFonts w:cs="Arial"/>
          <w:sz w:val="24"/>
          <w:szCs w:val="24"/>
        </w:rPr>
      </w:pPr>
    </w:p>
    <w:p w14:paraId="5652C629" w14:textId="77777777" w:rsidR="008D2B23" w:rsidRPr="00B07D32" w:rsidRDefault="008D2B23" w:rsidP="00485720">
      <w:pPr>
        <w:pStyle w:val="KDPodnaslov2"/>
        <w:numPr>
          <w:ilvl w:val="1"/>
          <w:numId w:val="29"/>
        </w:numPr>
        <w:spacing w:before="0"/>
        <w:jc w:val="both"/>
        <w:rPr>
          <w:rFonts w:cs="Arial"/>
          <w:sz w:val="24"/>
          <w:szCs w:val="24"/>
        </w:rPr>
      </w:pPr>
      <w:bookmarkStart w:id="210" w:name="_Toc441651577"/>
      <w:bookmarkStart w:id="211" w:name="_Toc442559888"/>
      <w:r w:rsidRPr="00B07D32">
        <w:rPr>
          <w:rFonts w:cs="Arial"/>
          <w:sz w:val="24"/>
          <w:szCs w:val="24"/>
        </w:rPr>
        <w:t>Језик на којем понуда мора бити састављена</w:t>
      </w:r>
      <w:bookmarkEnd w:id="210"/>
      <w:bookmarkEnd w:id="211"/>
    </w:p>
    <w:p w14:paraId="408909CE"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14:paraId="0719B610" w14:textId="77777777" w:rsidR="008D2B23" w:rsidRPr="00B07D32" w:rsidRDefault="008D2B23" w:rsidP="008D2B23">
      <w:pPr>
        <w:pStyle w:val="KDParagraf"/>
        <w:spacing w:before="0"/>
        <w:rPr>
          <w:rFonts w:cs="Arial"/>
          <w:sz w:val="24"/>
          <w:szCs w:val="24"/>
          <w:lang w:val="ru-RU" w:eastAsia="sr-Latn-CS"/>
        </w:rPr>
      </w:pPr>
    </w:p>
    <w:p w14:paraId="006A49F3" w14:textId="77777777" w:rsidR="008D2B23" w:rsidRPr="00B07D32" w:rsidRDefault="008D2B23" w:rsidP="00485720">
      <w:pPr>
        <w:pStyle w:val="KDPodnaslov2"/>
        <w:numPr>
          <w:ilvl w:val="1"/>
          <w:numId w:val="29"/>
        </w:numPr>
        <w:spacing w:before="0"/>
        <w:jc w:val="both"/>
        <w:rPr>
          <w:rFonts w:cs="Arial"/>
          <w:sz w:val="24"/>
          <w:szCs w:val="24"/>
        </w:rPr>
      </w:pPr>
      <w:bookmarkStart w:id="212" w:name="_Toc441651578"/>
      <w:bookmarkStart w:id="213"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2"/>
      <w:bookmarkEnd w:id="213"/>
    </w:p>
    <w:p w14:paraId="08A3A35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14:paraId="25B4EF24" w14:textId="56A74E8D"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496E40">
        <w:rPr>
          <w:rFonts w:cs="Arial"/>
          <w:sz w:val="24"/>
          <w:szCs w:val="24"/>
          <w:lang w:val="ru-RU"/>
        </w:rPr>
        <w:t>Заставе</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496E40">
        <w:rPr>
          <w:rFonts w:cs="Arial"/>
          <w:sz w:val="24"/>
          <w:szCs w:val="24"/>
        </w:rPr>
        <w:t>ЈНМВО/1000/0036/2016</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14:paraId="29470E6F"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14:paraId="26018C0F" w14:textId="77777777"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14:paraId="2466E179"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14:paraId="19E49BC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14:paraId="72385DE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w:t>
      </w:r>
      <w:r w:rsidRPr="00B07D32">
        <w:rPr>
          <w:rFonts w:cs="Arial"/>
          <w:sz w:val="24"/>
          <w:szCs w:val="24"/>
        </w:rPr>
        <w:lastRenderedPageBreak/>
        <w:t xml:space="preserve">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14:paraId="7776F869" w14:textId="77777777" w:rsidR="00613B13" w:rsidRPr="00B07D32"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07D32" w:rsidRDefault="008D2B23" w:rsidP="00485720">
      <w:pPr>
        <w:pStyle w:val="KDPodnaslov2"/>
        <w:numPr>
          <w:ilvl w:val="1"/>
          <w:numId w:val="29"/>
        </w:numPr>
        <w:spacing w:before="0"/>
        <w:jc w:val="both"/>
        <w:rPr>
          <w:rFonts w:cs="Arial"/>
          <w:sz w:val="24"/>
          <w:szCs w:val="24"/>
        </w:rPr>
      </w:pPr>
      <w:bookmarkStart w:id="214" w:name="_Toc441651579"/>
      <w:bookmarkStart w:id="215" w:name="_Toc442559890"/>
      <w:r w:rsidRPr="00B07D32">
        <w:rPr>
          <w:rFonts w:cs="Arial"/>
          <w:sz w:val="24"/>
          <w:szCs w:val="24"/>
        </w:rPr>
        <w:t>Обавезна садржина понуде</w:t>
      </w:r>
      <w:bookmarkEnd w:id="214"/>
      <w:bookmarkEnd w:id="215"/>
    </w:p>
    <w:p w14:paraId="6174B1C4" w14:textId="395E79CA"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007F6ED8" w:rsidRPr="007F6ED8">
        <w:rPr>
          <w:rFonts w:cs="Arial"/>
          <w:lang w:val="ru-RU" w:bidi="en-US"/>
        </w:rPr>
        <w:t xml:space="preserve"> </w:t>
      </w:r>
      <w:r w:rsidR="007F6ED8" w:rsidRPr="00324011">
        <w:rPr>
          <w:rFonts w:cs="Arial"/>
          <w:lang w:val="ru-RU" w:bidi="en-US"/>
        </w:rPr>
        <w:t>о испуњености услова из чл. 75.и 76.</w:t>
      </w:r>
      <w:r w:rsidR="007F6ED8" w:rsidRPr="00324011">
        <w:rPr>
          <w:rFonts w:cs="Arial"/>
        </w:rPr>
        <w:t>Закона</w:t>
      </w:r>
      <w:r w:rsidR="007F6ED8" w:rsidRPr="00324011">
        <w:rPr>
          <w:rFonts w:cs="Arial"/>
          <w:lang w:bidi="en-US"/>
        </w:rPr>
        <w:t xml:space="preserve">, предвиђени чл. </w:t>
      </w:r>
      <w:proofErr w:type="gramStart"/>
      <w:r w:rsidR="007F6ED8" w:rsidRPr="00324011">
        <w:rPr>
          <w:rFonts w:cs="Arial"/>
          <w:lang w:bidi="en-US"/>
        </w:rPr>
        <w:t>77.</w:t>
      </w:r>
      <w:r w:rsidRPr="00324011">
        <w:rPr>
          <w:rFonts w:cs="Arial"/>
          <w:sz w:val="24"/>
          <w:szCs w:val="24"/>
          <w:lang w:bidi="en-US"/>
        </w:rPr>
        <w:t>,</w:t>
      </w:r>
      <w:proofErr w:type="gramEnd"/>
      <w:r w:rsidRPr="00324011">
        <w:rPr>
          <w:rFonts w:cs="Arial"/>
          <w:sz w:val="24"/>
          <w:szCs w:val="24"/>
          <w:lang w:bidi="en-US"/>
        </w:rPr>
        <w:t xml:space="preserve"> </w:t>
      </w:r>
      <w:r w:rsidRPr="00B07D32">
        <w:rPr>
          <w:rFonts w:cs="Arial"/>
          <w:sz w:val="24"/>
          <w:szCs w:val="24"/>
          <w:lang w:bidi="en-US"/>
        </w:rPr>
        <w:t>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14:paraId="54D4A86F" w14:textId="77777777" w:rsidR="00645F72" w:rsidRPr="00B07D32" w:rsidRDefault="00645F72" w:rsidP="00645F72">
      <w:pPr>
        <w:pStyle w:val="KDNabrajanje"/>
        <w:spacing w:before="0"/>
        <w:rPr>
          <w:rFonts w:cs="Arial"/>
          <w:sz w:val="24"/>
          <w:szCs w:val="24"/>
        </w:rPr>
      </w:pPr>
      <w:r w:rsidRPr="00B07D32">
        <w:rPr>
          <w:rFonts w:cs="Arial"/>
          <w:sz w:val="24"/>
          <w:szCs w:val="24"/>
        </w:rPr>
        <w:t xml:space="preserve">Образац понуде </w:t>
      </w:r>
    </w:p>
    <w:p w14:paraId="7D4E8A4E" w14:textId="77777777" w:rsidR="00645F72" w:rsidRPr="007F6ED8" w:rsidRDefault="00645F72" w:rsidP="00645F72">
      <w:pPr>
        <w:pStyle w:val="KDNabrajanje"/>
        <w:spacing w:before="0"/>
        <w:rPr>
          <w:rFonts w:cs="Arial"/>
          <w:sz w:val="24"/>
          <w:szCs w:val="24"/>
        </w:rPr>
      </w:pPr>
      <w:r w:rsidRPr="00B07D32">
        <w:rPr>
          <w:rFonts w:cs="Arial"/>
          <w:sz w:val="24"/>
          <w:szCs w:val="24"/>
        </w:rPr>
        <w:t xml:space="preserve">Структура цене </w:t>
      </w:r>
    </w:p>
    <w:p w14:paraId="445CD6E0" w14:textId="77777777" w:rsidR="007F6ED8" w:rsidRPr="00324011" w:rsidRDefault="007F6ED8" w:rsidP="007F6ED8">
      <w:pPr>
        <w:pStyle w:val="KDNabrajanje"/>
        <w:spacing w:before="0"/>
        <w:rPr>
          <w:rFonts w:cs="Arial"/>
        </w:rPr>
      </w:pPr>
      <w:r w:rsidRPr="00324011">
        <w:rPr>
          <w:rFonts w:cs="Arial"/>
        </w:rPr>
        <w:t>Образац трошкова припреме понуде, ако понуђач захтева надокнаду трошкова у складу са чл.88 Закона</w:t>
      </w:r>
    </w:p>
    <w:p w14:paraId="491CC653" w14:textId="77777777" w:rsidR="008D2B23" w:rsidRDefault="008D2B23" w:rsidP="008D2B23">
      <w:pPr>
        <w:pStyle w:val="KDNabrajanje"/>
        <w:spacing w:before="0"/>
        <w:rPr>
          <w:rFonts w:cs="Arial"/>
          <w:sz w:val="24"/>
          <w:szCs w:val="24"/>
        </w:rPr>
      </w:pPr>
      <w:r w:rsidRPr="00B07D32">
        <w:rPr>
          <w:rFonts w:cs="Arial"/>
          <w:sz w:val="24"/>
          <w:szCs w:val="24"/>
        </w:rPr>
        <w:t xml:space="preserve">Изјава о независној понуди </w:t>
      </w:r>
    </w:p>
    <w:p w14:paraId="0DA1488E" w14:textId="21F45317" w:rsidR="00D15267" w:rsidRPr="00D15267" w:rsidRDefault="00D15267" w:rsidP="00D15267">
      <w:pPr>
        <w:pStyle w:val="KDNabrajanje"/>
        <w:rPr>
          <w:rFonts w:cs="Arial"/>
          <w:sz w:val="24"/>
          <w:szCs w:val="24"/>
        </w:rPr>
      </w:pPr>
      <w:r w:rsidRPr="00D15267">
        <w:rPr>
          <w:rFonts w:cs="Arial"/>
          <w:sz w:val="24"/>
          <w:szCs w:val="24"/>
        </w:rPr>
        <w:t xml:space="preserve">Изјава у складу са чланом 75. став 2. Закона </w:t>
      </w:r>
    </w:p>
    <w:p w14:paraId="6FF13EE2" w14:textId="77777777" w:rsidR="00EA6178" w:rsidRPr="00B07D32" w:rsidRDefault="007267FC" w:rsidP="00EA6178">
      <w:pPr>
        <w:pStyle w:val="KDNabrajanje"/>
        <w:spacing w:before="0"/>
        <w:rPr>
          <w:rFonts w:cs="Arial"/>
          <w:sz w:val="24"/>
          <w:szCs w:val="24"/>
        </w:rPr>
      </w:pPr>
      <w:r w:rsidRPr="00B07D32">
        <w:rPr>
          <w:rFonts w:cs="Arial"/>
          <w:sz w:val="24"/>
          <w:szCs w:val="24"/>
        </w:rPr>
        <w:t>обрасц</w:t>
      </w:r>
      <w:r w:rsidRPr="00B07D32">
        <w:rPr>
          <w:rFonts w:cs="Arial"/>
          <w:sz w:val="24"/>
          <w:szCs w:val="24"/>
          <w:lang w:val="sr-Cyrl-CS"/>
        </w:rPr>
        <w:t>и</w:t>
      </w:r>
      <w:r w:rsidR="00EA6178" w:rsidRPr="00B07D32">
        <w:rPr>
          <w:rFonts w:cs="Arial"/>
          <w:sz w:val="24"/>
          <w:szCs w:val="24"/>
        </w:rPr>
        <w:t>, изјаве и доказ</w:t>
      </w:r>
      <w:r w:rsidRPr="00B07D32">
        <w:rPr>
          <w:rFonts w:cs="Arial"/>
          <w:sz w:val="24"/>
          <w:szCs w:val="24"/>
          <w:lang w:val="sr-Cyrl-CS"/>
        </w:rPr>
        <w:t>и</w:t>
      </w:r>
      <w:r w:rsidRPr="00B07D32">
        <w:rPr>
          <w:rFonts w:cs="Arial"/>
          <w:sz w:val="24"/>
          <w:szCs w:val="24"/>
        </w:rPr>
        <w:t xml:space="preserve"> одређене тачком </w:t>
      </w:r>
      <w:r w:rsidR="003C4E60" w:rsidRPr="00B07D32">
        <w:rPr>
          <w:rFonts w:cs="Arial"/>
          <w:sz w:val="24"/>
          <w:szCs w:val="24"/>
          <w:lang w:val="sr-Cyrl-RS"/>
        </w:rPr>
        <w:t>6</w:t>
      </w:r>
      <w:r w:rsidRPr="00B07D32">
        <w:rPr>
          <w:rFonts w:cs="Arial"/>
          <w:sz w:val="24"/>
          <w:szCs w:val="24"/>
        </w:rPr>
        <w:t>.</w:t>
      </w:r>
      <w:r w:rsidRPr="00B07D32">
        <w:rPr>
          <w:rFonts w:cs="Arial"/>
          <w:sz w:val="24"/>
          <w:szCs w:val="24"/>
          <w:lang w:val="sr-Cyrl-CS"/>
        </w:rPr>
        <w:t>9</w:t>
      </w:r>
      <w:r w:rsidRPr="00B07D32">
        <w:rPr>
          <w:rFonts w:cs="Arial"/>
          <w:sz w:val="24"/>
          <w:szCs w:val="24"/>
        </w:rPr>
        <w:t xml:space="preserve"> или </w:t>
      </w:r>
      <w:r w:rsidR="003C4E60" w:rsidRPr="00B07D32">
        <w:rPr>
          <w:rFonts w:cs="Arial"/>
          <w:sz w:val="24"/>
          <w:szCs w:val="24"/>
          <w:lang w:val="sr-Cyrl-RS"/>
        </w:rPr>
        <w:t>6</w:t>
      </w:r>
      <w:r w:rsidRPr="00B07D32">
        <w:rPr>
          <w:rFonts w:cs="Arial"/>
          <w:sz w:val="24"/>
          <w:szCs w:val="24"/>
        </w:rPr>
        <w:t>.1</w:t>
      </w:r>
      <w:r w:rsidRPr="00B07D32">
        <w:rPr>
          <w:rFonts w:cs="Arial"/>
          <w:sz w:val="24"/>
          <w:szCs w:val="24"/>
          <w:lang w:val="sr-Cyrl-CS"/>
        </w:rPr>
        <w:t>0</w:t>
      </w:r>
      <w:r w:rsidR="00EA6178" w:rsidRPr="00B07D3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06510D"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потписан и печатом оверен образац „Модел уговора“ </w:t>
      </w:r>
      <w:r w:rsidR="003C4E60" w:rsidRPr="00B07D32">
        <w:rPr>
          <w:rFonts w:cs="Arial"/>
          <w:sz w:val="24"/>
          <w:szCs w:val="24"/>
          <w:lang w:val="sr-Cyrl-RS"/>
        </w:rPr>
        <w:t>(пожељно је да буде попуњен)</w:t>
      </w:r>
    </w:p>
    <w:p w14:paraId="2E601765" w14:textId="77777777" w:rsidR="00B3722D" w:rsidRPr="00B07D32" w:rsidRDefault="00B3722D" w:rsidP="008D2B23">
      <w:pPr>
        <w:pStyle w:val="KDNabrajanje"/>
        <w:spacing w:before="0"/>
        <w:rPr>
          <w:rFonts w:cs="Arial"/>
          <w:sz w:val="24"/>
          <w:szCs w:val="24"/>
        </w:rPr>
      </w:pPr>
      <w:r w:rsidRPr="00B07D32">
        <w:rPr>
          <w:rFonts w:cs="Arial"/>
          <w:sz w:val="24"/>
          <w:szCs w:val="24"/>
          <w:lang w:val="sr-Cyrl-RS"/>
        </w:rPr>
        <w:t>Овлашћење за потписника понуде (у случају да не потписује законски заступник)</w:t>
      </w:r>
    </w:p>
    <w:p w14:paraId="51672237" w14:textId="46891592" w:rsidR="00D15267" w:rsidRPr="00D15267" w:rsidRDefault="00EE070C" w:rsidP="00D15267">
      <w:pPr>
        <w:pStyle w:val="KDNabrajanje"/>
        <w:rPr>
          <w:rFonts w:cs="Arial"/>
          <w:sz w:val="24"/>
          <w:szCs w:val="24"/>
        </w:rPr>
      </w:pPr>
      <w:r w:rsidRPr="00B07D32">
        <w:rPr>
          <w:rFonts w:cs="Arial"/>
          <w:sz w:val="24"/>
          <w:szCs w:val="24"/>
          <w:lang w:val="sr-Cyrl-RS"/>
        </w:rPr>
        <w:t>Т</w:t>
      </w:r>
      <w:r w:rsidRPr="00B07D32">
        <w:rPr>
          <w:rFonts w:cs="Arial"/>
          <w:sz w:val="24"/>
          <w:szCs w:val="24"/>
        </w:rPr>
        <w:t>ехничка документација кој</w:t>
      </w:r>
      <w:r w:rsidRPr="00B07D32">
        <w:rPr>
          <w:rFonts w:cs="Arial"/>
          <w:sz w:val="24"/>
          <w:szCs w:val="24"/>
          <w:lang w:val="sr-Cyrl-RS"/>
        </w:rPr>
        <w:t>ом се доказује испуњеност</w:t>
      </w:r>
      <w:r w:rsidRPr="00B07D32">
        <w:rPr>
          <w:rFonts w:cs="Arial"/>
          <w:sz w:val="24"/>
          <w:szCs w:val="24"/>
        </w:rPr>
        <w:t xml:space="preserve"> захтеваних техничких карактеристика</w:t>
      </w:r>
      <w:r w:rsidRPr="00B07D32">
        <w:rPr>
          <w:rFonts w:cs="Arial"/>
          <w:sz w:val="24"/>
          <w:szCs w:val="24"/>
          <w:lang w:val="sr-Latn-RS"/>
        </w:rPr>
        <w:t>,</w:t>
      </w:r>
      <w:r w:rsidRPr="00B07D32">
        <w:rPr>
          <w:rFonts w:cs="Arial"/>
          <w:sz w:val="24"/>
          <w:szCs w:val="24"/>
          <w:lang w:val="sr-Cyrl-RS"/>
        </w:rPr>
        <w:t xml:space="preserve"> </w:t>
      </w:r>
      <w:r w:rsidRPr="00B07D32">
        <w:rPr>
          <w:rFonts w:cs="Arial"/>
          <w:sz w:val="24"/>
          <w:szCs w:val="24"/>
        </w:rPr>
        <w:t>наведена</w:t>
      </w:r>
      <w:r w:rsidRPr="00B07D32">
        <w:rPr>
          <w:rFonts w:cs="Arial"/>
          <w:sz w:val="24"/>
          <w:szCs w:val="24"/>
          <w:lang w:val="sr-Cyrl-RS"/>
        </w:rPr>
        <w:t xml:space="preserve"> у поглављу 3. </w:t>
      </w:r>
      <w:r w:rsidRPr="00B07D32">
        <w:rPr>
          <w:rFonts w:cs="Arial"/>
          <w:sz w:val="24"/>
          <w:szCs w:val="24"/>
        </w:rPr>
        <w:t>Техничк</w:t>
      </w:r>
      <w:r w:rsidRPr="00B07D32">
        <w:rPr>
          <w:rFonts w:cs="Arial"/>
          <w:sz w:val="24"/>
          <w:szCs w:val="24"/>
          <w:lang w:val="sr-Cyrl-RS"/>
        </w:rPr>
        <w:t>а</w:t>
      </w:r>
      <w:r w:rsidRPr="00B07D32">
        <w:rPr>
          <w:rFonts w:cs="Arial"/>
          <w:sz w:val="24"/>
          <w:szCs w:val="24"/>
        </w:rPr>
        <w:t xml:space="preserve"> спецификациј</w:t>
      </w:r>
      <w:r w:rsidRPr="00B07D32">
        <w:rPr>
          <w:rFonts w:cs="Arial"/>
          <w:sz w:val="24"/>
          <w:szCs w:val="24"/>
          <w:lang w:val="sr-Cyrl-RS"/>
        </w:rPr>
        <w:t>а</w:t>
      </w:r>
      <w:r w:rsidRPr="00B07D32">
        <w:rPr>
          <w:rFonts w:cs="Arial"/>
          <w:sz w:val="24"/>
          <w:szCs w:val="24"/>
        </w:rPr>
        <w:t xml:space="preserve">   конкурсне документације</w:t>
      </w:r>
    </w:p>
    <w:p w14:paraId="3CC7FEF4" w14:textId="77777777" w:rsidR="00EE070C" w:rsidRPr="00B07D32" w:rsidRDefault="00EE070C" w:rsidP="00EE070C">
      <w:pPr>
        <w:pStyle w:val="KDNabrajanje"/>
        <w:numPr>
          <w:ilvl w:val="0"/>
          <w:numId w:val="0"/>
        </w:numPr>
        <w:spacing w:before="0"/>
        <w:ind w:left="270"/>
        <w:rPr>
          <w:rFonts w:cs="Arial"/>
          <w:sz w:val="24"/>
          <w:szCs w:val="24"/>
        </w:rPr>
      </w:pPr>
    </w:p>
    <w:p w14:paraId="5F8C9CFF"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07D32" w:rsidRDefault="008D2B23" w:rsidP="008D2B23">
      <w:pPr>
        <w:pStyle w:val="KDParagraf"/>
        <w:spacing w:before="0"/>
        <w:rPr>
          <w:rFonts w:eastAsia="TimesNewRomanPS-BoldMT" w:cs="Arial"/>
          <w:bCs/>
          <w:color w:val="000000"/>
          <w:sz w:val="24"/>
          <w:szCs w:val="24"/>
          <w:lang w:val="ru-RU"/>
        </w:rPr>
      </w:pPr>
    </w:p>
    <w:p w14:paraId="7DAC5148" w14:textId="77777777" w:rsidR="008D2B23" w:rsidRPr="00B07D32" w:rsidRDefault="003C4E60" w:rsidP="00485720">
      <w:pPr>
        <w:pStyle w:val="KDPodnaslov2"/>
        <w:numPr>
          <w:ilvl w:val="1"/>
          <w:numId w:val="29"/>
        </w:numPr>
        <w:spacing w:before="0"/>
        <w:jc w:val="both"/>
        <w:rPr>
          <w:rFonts w:cs="Arial"/>
          <w:sz w:val="24"/>
          <w:szCs w:val="24"/>
        </w:rPr>
      </w:pPr>
      <w:bookmarkStart w:id="216" w:name="_Toc441651580"/>
      <w:bookmarkStart w:id="217" w:name="_Toc442559891"/>
      <w:r w:rsidRPr="00B07D32">
        <w:rPr>
          <w:rFonts w:cs="Arial"/>
          <w:sz w:val="24"/>
          <w:szCs w:val="24"/>
          <w:lang w:val="sr-Cyrl-RS"/>
        </w:rPr>
        <w:t>П</w:t>
      </w:r>
      <w:r w:rsidRPr="00B07D32">
        <w:rPr>
          <w:rFonts w:cs="Arial"/>
          <w:sz w:val="24"/>
          <w:szCs w:val="24"/>
        </w:rPr>
        <w:t>одношење и</w:t>
      </w:r>
      <w:r w:rsidR="008D2B23" w:rsidRPr="00B07D32">
        <w:rPr>
          <w:rFonts w:cs="Arial"/>
          <w:sz w:val="24"/>
          <w:szCs w:val="24"/>
        </w:rPr>
        <w:t xml:space="preserve"> отварање понуда</w:t>
      </w:r>
      <w:bookmarkEnd w:id="216"/>
      <w:bookmarkEnd w:id="217"/>
    </w:p>
    <w:p w14:paraId="56B7242D" w14:textId="77777777"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14:paraId="4AF3B747" w14:textId="77777777"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14:paraId="02CAEBF9" w14:textId="77777777"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14:paraId="3DCB666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07D32" w:rsidRDefault="008D2B23" w:rsidP="008D2B23">
      <w:pPr>
        <w:pStyle w:val="KDParagraf"/>
        <w:spacing w:before="0"/>
        <w:rPr>
          <w:rFonts w:cs="Arial"/>
          <w:sz w:val="24"/>
          <w:szCs w:val="24"/>
        </w:rPr>
      </w:pPr>
      <w:r w:rsidRPr="00B07D32">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4E87CB80"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14:paraId="4A96C3E4" w14:textId="77777777"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14:paraId="14E5EC3B" w14:textId="77777777" w:rsidR="008D2B23" w:rsidRPr="00B07D32" w:rsidRDefault="008D2B23" w:rsidP="008D2B23">
      <w:pPr>
        <w:pStyle w:val="KDParagraf"/>
        <w:spacing w:before="0"/>
        <w:rPr>
          <w:rFonts w:cs="Arial"/>
          <w:sz w:val="24"/>
          <w:szCs w:val="24"/>
        </w:rPr>
      </w:pPr>
    </w:p>
    <w:p w14:paraId="53A44436" w14:textId="77777777" w:rsidR="008D2B23" w:rsidRPr="00B07D32" w:rsidRDefault="008D2B23" w:rsidP="00485720">
      <w:pPr>
        <w:pStyle w:val="KDPodnaslov2"/>
        <w:numPr>
          <w:ilvl w:val="1"/>
          <w:numId w:val="29"/>
        </w:numPr>
        <w:spacing w:before="0"/>
        <w:jc w:val="both"/>
        <w:rPr>
          <w:rFonts w:cs="Arial"/>
          <w:sz w:val="24"/>
          <w:szCs w:val="24"/>
        </w:rPr>
      </w:pPr>
      <w:bookmarkStart w:id="218" w:name="_Toc441651581"/>
      <w:bookmarkStart w:id="219" w:name="_Toc442559892"/>
      <w:r w:rsidRPr="00B07D32">
        <w:rPr>
          <w:rFonts w:cs="Arial"/>
          <w:sz w:val="24"/>
          <w:szCs w:val="24"/>
        </w:rPr>
        <w:t>Начин подношења понуде</w:t>
      </w:r>
      <w:bookmarkEnd w:id="218"/>
      <w:bookmarkEnd w:id="219"/>
    </w:p>
    <w:p w14:paraId="5FD9AEF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14:paraId="3D1A5AC0"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14:paraId="37185EDA"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3CFBA8A3"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049D3F71" w14:textId="77777777" w:rsidR="008D2B23" w:rsidRPr="00B07D32" w:rsidRDefault="008D2B23" w:rsidP="008D2B23">
      <w:pPr>
        <w:pStyle w:val="KDParagraf"/>
        <w:spacing w:before="0"/>
        <w:rPr>
          <w:rFonts w:cs="Arial"/>
          <w:sz w:val="24"/>
          <w:szCs w:val="24"/>
        </w:rPr>
      </w:pPr>
    </w:p>
    <w:p w14:paraId="1F97944A" w14:textId="77777777" w:rsidR="008D2B23" w:rsidRPr="00B07D32" w:rsidRDefault="008D2B23" w:rsidP="00485720">
      <w:pPr>
        <w:pStyle w:val="KDPodnaslov2"/>
        <w:numPr>
          <w:ilvl w:val="1"/>
          <w:numId w:val="29"/>
        </w:numPr>
        <w:spacing w:before="0"/>
        <w:jc w:val="both"/>
        <w:rPr>
          <w:rFonts w:cs="Arial"/>
          <w:sz w:val="24"/>
          <w:szCs w:val="24"/>
        </w:rPr>
      </w:pPr>
      <w:bookmarkStart w:id="220" w:name="_Toc441651582"/>
      <w:bookmarkStart w:id="221" w:name="_Toc442559893"/>
      <w:r w:rsidRPr="00B07D32">
        <w:rPr>
          <w:rFonts w:cs="Arial"/>
          <w:sz w:val="24"/>
          <w:szCs w:val="24"/>
        </w:rPr>
        <w:t>Измена, допуна и опозив понуде</w:t>
      </w:r>
      <w:bookmarkEnd w:id="220"/>
      <w:bookmarkEnd w:id="221"/>
    </w:p>
    <w:p w14:paraId="1520A43E" w14:textId="416DA68E"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496E40">
        <w:rPr>
          <w:rFonts w:cs="Arial"/>
          <w:sz w:val="24"/>
          <w:szCs w:val="24"/>
          <w:lang w:val="ru-RU"/>
        </w:rPr>
        <w:t>Заставе</w:t>
      </w:r>
      <w:r w:rsidR="00B1274C" w:rsidRPr="00B07D32">
        <w:rPr>
          <w:rFonts w:cs="Arial"/>
          <w:sz w:val="24"/>
          <w:szCs w:val="24"/>
          <w:lang w:val="ru-RU"/>
        </w:rPr>
        <w:t>“</w:t>
      </w:r>
      <w:r w:rsidRPr="00B07D32">
        <w:rPr>
          <w:rFonts w:cs="Arial"/>
          <w:sz w:val="24"/>
          <w:szCs w:val="24"/>
          <w:lang w:val="ru-RU"/>
        </w:rPr>
        <w:t xml:space="preserve"> - Јавна набавка број </w:t>
      </w:r>
      <w:r w:rsidR="00496E40">
        <w:rPr>
          <w:rFonts w:cs="Arial"/>
          <w:sz w:val="24"/>
          <w:szCs w:val="24"/>
          <w:lang w:val="ru-RU"/>
        </w:rPr>
        <w:t>ЈНМВО/1000/0036/2016</w:t>
      </w:r>
      <w:r w:rsidR="002B146D" w:rsidRPr="00B07D32">
        <w:rPr>
          <w:rFonts w:cs="Arial"/>
          <w:sz w:val="24"/>
          <w:szCs w:val="24"/>
          <w:lang w:val="ru-RU"/>
        </w:rPr>
        <w:t xml:space="preserve"> </w:t>
      </w:r>
      <w:r w:rsidRPr="00B07D32">
        <w:rPr>
          <w:rFonts w:cs="Arial"/>
          <w:sz w:val="24"/>
          <w:szCs w:val="24"/>
          <w:lang w:val="ru-RU"/>
        </w:rPr>
        <w:t xml:space="preserve"> – НЕ ОТВАРАТИ“.</w:t>
      </w:r>
    </w:p>
    <w:p w14:paraId="20498B55"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14:paraId="4073072F" w14:textId="32650D69" w:rsidR="008D2B23" w:rsidRPr="00B07D32" w:rsidRDefault="008D2B23" w:rsidP="008D2B23">
      <w:pPr>
        <w:pStyle w:val="KDParagraf"/>
        <w:spacing w:before="0"/>
        <w:rPr>
          <w:rFonts w:cs="Arial"/>
          <w:sz w:val="24"/>
          <w:szCs w:val="24"/>
        </w:rPr>
      </w:pPr>
      <w:r w:rsidRPr="00B07D32">
        <w:rPr>
          <w:rFonts w:cs="Arial"/>
          <w:sz w:val="24"/>
          <w:szCs w:val="24"/>
        </w:rPr>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496E40">
        <w:rPr>
          <w:rFonts w:cs="Arial"/>
          <w:sz w:val="24"/>
          <w:szCs w:val="24"/>
        </w:rPr>
        <w:t>Заставе</w:t>
      </w:r>
      <w:r w:rsidR="00B1274C" w:rsidRPr="00B07D32">
        <w:rPr>
          <w:rFonts w:cs="Arial"/>
          <w:sz w:val="24"/>
          <w:szCs w:val="24"/>
        </w:rPr>
        <w:t>“</w:t>
      </w:r>
      <w:r w:rsidR="002B146D" w:rsidRPr="00B07D32">
        <w:rPr>
          <w:rFonts w:cs="Arial"/>
          <w:sz w:val="24"/>
          <w:szCs w:val="24"/>
        </w:rPr>
        <w:t xml:space="preserve"> - Јавна набавка број </w:t>
      </w:r>
      <w:r w:rsidR="00496E40">
        <w:rPr>
          <w:rFonts w:cs="Arial"/>
          <w:sz w:val="24"/>
          <w:szCs w:val="24"/>
        </w:rPr>
        <w:t>ЈНМВО/1000/0036/2016</w:t>
      </w:r>
      <w:r w:rsidRPr="00B07D32">
        <w:rPr>
          <w:rFonts w:cs="Arial"/>
          <w:sz w:val="24"/>
          <w:szCs w:val="24"/>
        </w:rPr>
        <w:t xml:space="preserve"> – НЕ ОТВАРАТИ“.</w:t>
      </w:r>
    </w:p>
    <w:p w14:paraId="17E75E9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14:paraId="2225338E" w14:textId="77777777" w:rsidR="00EA6178" w:rsidRPr="00B07D32" w:rsidRDefault="00EA6178" w:rsidP="008D2B23">
      <w:pPr>
        <w:pStyle w:val="KDKomentar"/>
        <w:spacing w:before="0"/>
        <w:rPr>
          <w:rFonts w:cs="Arial"/>
          <w:i w:val="0"/>
          <w:sz w:val="24"/>
          <w:szCs w:val="24"/>
        </w:rPr>
      </w:pPr>
    </w:p>
    <w:p w14:paraId="0837A0DC" w14:textId="77777777" w:rsidR="008D2B23" w:rsidRPr="00B07D32" w:rsidRDefault="008D2B23" w:rsidP="00485720">
      <w:pPr>
        <w:pStyle w:val="KDPodnaslov2"/>
        <w:numPr>
          <w:ilvl w:val="1"/>
          <w:numId w:val="29"/>
        </w:numPr>
        <w:spacing w:before="0"/>
        <w:jc w:val="both"/>
        <w:rPr>
          <w:rFonts w:cs="Arial"/>
          <w:sz w:val="24"/>
          <w:szCs w:val="24"/>
        </w:rPr>
      </w:pPr>
      <w:bookmarkStart w:id="222" w:name="_Toc441651583"/>
      <w:bookmarkStart w:id="223" w:name="_Toc442559894"/>
      <w:r w:rsidRPr="00B07D32">
        <w:rPr>
          <w:rFonts w:cs="Arial"/>
          <w:sz w:val="24"/>
          <w:szCs w:val="24"/>
          <w:lang w:val="ru-RU"/>
        </w:rPr>
        <w:t>П</w:t>
      </w:r>
      <w:r w:rsidRPr="00B07D32">
        <w:rPr>
          <w:rFonts w:cs="Arial"/>
          <w:sz w:val="24"/>
          <w:szCs w:val="24"/>
        </w:rPr>
        <w:t>артије</w:t>
      </w:r>
      <w:bookmarkEnd w:id="222"/>
      <w:bookmarkEnd w:id="223"/>
    </w:p>
    <w:p w14:paraId="5922DC55" w14:textId="77777777"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14:paraId="296B7C80" w14:textId="77777777" w:rsidR="008D2B23" w:rsidRPr="00B07D32" w:rsidRDefault="008D2B23" w:rsidP="008D2B23">
      <w:pPr>
        <w:spacing w:before="0"/>
        <w:rPr>
          <w:rFonts w:cs="Arial"/>
          <w:color w:val="00B0F0"/>
          <w:sz w:val="24"/>
          <w:szCs w:val="24"/>
        </w:rPr>
      </w:pPr>
    </w:p>
    <w:p w14:paraId="1B940941" w14:textId="77777777" w:rsidR="008D2B23" w:rsidRPr="00B07D32" w:rsidRDefault="00011DCA" w:rsidP="00485720">
      <w:pPr>
        <w:pStyle w:val="KDPodnaslov2"/>
        <w:numPr>
          <w:ilvl w:val="1"/>
          <w:numId w:val="29"/>
        </w:numPr>
        <w:spacing w:before="0"/>
        <w:jc w:val="both"/>
        <w:rPr>
          <w:rFonts w:cs="Arial"/>
          <w:sz w:val="24"/>
          <w:szCs w:val="24"/>
        </w:rPr>
      </w:pPr>
      <w:bookmarkStart w:id="224" w:name="_Toc441651584"/>
      <w:bookmarkStart w:id="225"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4"/>
      <w:bookmarkEnd w:id="225"/>
    </w:p>
    <w:p w14:paraId="1933B26C" w14:textId="77777777"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14:paraId="6F50885D" w14:textId="77777777" w:rsidR="008D2B23" w:rsidRPr="00B07D32" w:rsidRDefault="008D2B23" w:rsidP="008D2B23">
      <w:pPr>
        <w:tabs>
          <w:tab w:val="num" w:pos="993"/>
        </w:tabs>
        <w:spacing w:before="0"/>
        <w:rPr>
          <w:rFonts w:cs="Arial"/>
          <w:sz w:val="24"/>
          <w:szCs w:val="24"/>
          <w:lang w:val="ru-RU"/>
        </w:rPr>
      </w:pPr>
    </w:p>
    <w:p w14:paraId="7F8C3B49" w14:textId="77777777" w:rsidR="008D2B23" w:rsidRPr="00B07D32" w:rsidRDefault="00011DCA" w:rsidP="00485720">
      <w:pPr>
        <w:pStyle w:val="KDPodnaslov2"/>
        <w:numPr>
          <w:ilvl w:val="1"/>
          <w:numId w:val="29"/>
        </w:numPr>
        <w:spacing w:before="0"/>
        <w:jc w:val="both"/>
        <w:rPr>
          <w:rFonts w:cs="Arial"/>
          <w:sz w:val="24"/>
          <w:szCs w:val="24"/>
        </w:rPr>
      </w:pPr>
      <w:bookmarkStart w:id="226" w:name="_Toc441651585"/>
      <w:bookmarkStart w:id="227" w:name="_Toc442559896"/>
      <w:r w:rsidRPr="00B07D32">
        <w:rPr>
          <w:rFonts w:cs="Arial"/>
          <w:sz w:val="24"/>
          <w:szCs w:val="24"/>
          <w:lang w:val="sr-Cyrl-RS"/>
        </w:rPr>
        <w:t xml:space="preserve"> </w:t>
      </w:r>
      <w:r w:rsidR="008D2B23" w:rsidRPr="00B07D32">
        <w:rPr>
          <w:rFonts w:cs="Arial"/>
          <w:sz w:val="24"/>
          <w:szCs w:val="24"/>
        </w:rPr>
        <w:t>Подношење понуде са подизвођачима</w:t>
      </w:r>
      <w:bookmarkEnd w:id="226"/>
      <w:bookmarkEnd w:id="227"/>
    </w:p>
    <w:p w14:paraId="41CB681D"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07D32" w:rsidRDefault="00EE070C" w:rsidP="00EE070C">
      <w:pPr>
        <w:pStyle w:val="KDParagraf"/>
        <w:spacing w:before="0"/>
        <w:rPr>
          <w:rFonts w:cs="Arial"/>
          <w:sz w:val="24"/>
          <w:szCs w:val="24"/>
        </w:rPr>
      </w:pPr>
      <w:r w:rsidRPr="00B07D32">
        <w:rPr>
          <w:rFonts w:cs="Arial"/>
          <w:sz w:val="24"/>
          <w:szCs w:val="24"/>
        </w:rPr>
        <w:lastRenderedPageBreak/>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14:paraId="6B067DC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14:paraId="402B6D57" w14:textId="77777777"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w:t>
      </w:r>
      <w:proofErr w:type="gramStart"/>
      <w:r w:rsidR="008D2B23" w:rsidRPr="00B07D32">
        <w:rPr>
          <w:rFonts w:cs="Arial"/>
          <w:sz w:val="24"/>
          <w:szCs w:val="24"/>
        </w:rPr>
        <w:t>и</w:t>
      </w:r>
      <w:proofErr w:type="gramEnd"/>
      <w:r w:rsidR="008D2B23"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lang w:val="sr-Cyrl-RS"/>
        </w:rPr>
        <w:t>.</w:t>
      </w:r>
    </w:p>
    <w:p w14:paraId="5D0E6C1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14:paraId="0D564F4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14:paraId="432C403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14:paraId="3F825F54"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14:paraId="078FE8F2" w14:textId="77777777" w:rsidR="008D2B23" w:rsidRPr="00B07D32" w:rsidRDefault="008D2B23" w:rsidP="008D2B23">
      <w:pPr>
        <w:pStyle w:val="KDParagraf"/>
        <w:spacing w:before="0"/>
        <w:rPr>
          <w:rFonts w:cs="Arial"/>
          <w:color w:val="00B0F0"/>
          <w:sz w:val="24"/>
          <w:szCs w:val="24"/>
          <w:lang w:bidi="en-US"/>
        </w:rPr>
      </w:pPr>
    </w:p>
    <w:p w14:paraId="36E82DB5" w14:textId="77777777" w:rsidR="008D2B23" w:rsidRPr="00B07D32" w:rsidRDefault="008D2B23" w:rsidP="00485720">
      <w:pPr>
        <w:pStyle w:val="KDPodnaslov2"/>
        <w:numPr>
          <w:ilvl w:val="1"/>
          <w:numId w:val="29"/>
        </w:numPr>
        <w:spacing w:before="0"/>
        <w:jc w:val="both"/>
        <w:rPr>
          <w:rFonts w:cs="Arial"/>
          <w:sz w:val="24"/>
          <w:szCs w:val="24"/>
        </w:rPr>
      </w:pPr>
      <w:bookmarkStart w:id="228" w:name="_Toc441651586"/>
      <w:bookmarkStart w:id="229" w:name="_Toc442559897"/>
      <w:r w:rsidRPr="00B07D32">
        <w:rPr>
          <w:rFonts w:cs="Arial"/>
          <w:sz w:val="24"/>
          <w:szCs w:val="24"/>
        </w:rPr>
        <w:t>Подношење заједничке понуде</w:t>
      </w:r>
      <w:bookmarkEnd w:id="228"/>
      <w:bookmarkEnd w:id="229"/>
    </w:p>
    <w:p w14:paraId="042E4F86"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14:paraId="7FAD8830" w14:textId="77777777"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14:paraId="3F4EA8B3"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14:paraId="47AAC041" w14:textId="77777777"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rPr>
        <w:t xml:space="preserve">. </w:t>
      </w:r>
      <w:r w:rsidRPr="00B07D32">
        <w:rPr>
          <w:rFonts w:cs="Arial"/>
          <w:sz w:val="24"/>
          <w:szCs w:val="24"/>
        </w:rPr>
        <w:t xml:space="preserve">Услове у вези са </w:t>
      </w:r>
      <w:r w:rsidRPr="00B07D32">
        <w:rPr>
          <w:rFonts w:cs="Arial"/>
          <w:sz w:val="24"/>
          <w:szCs w:val="24"/>
          <w:lang w:val="ru-RU"/>
        </w:rPr>
        <w:t xml:space="preserve">капацитетима, у складу са чланом 76. Закона, </w:t>
      </w:r>
      <w:r w:rsidR="00BE4EA6" w:rsidRPr="00B07D32">
        <w:rPr>
          <w:rFonts w:cs="Arial"/>
          <w:sz w:val="24"/>
          <w:szCs w:val="24"/>
          <w:lang w:val="sr-Cyrl-RS"/>
        </w:rPr>
        <w:t>П</w:t>
      </w:r>
      <w:r w:rsidRPr="00B07D32">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07D32">
        <w:rPr>
          <w:rFonts w:cs="Arial"/>
          <w:sz w:val="24"/>
          <w:szCs w:val="24"/>
          <w:lang w:val="ru-RU"/>
        </w:rPr>
        <w:t>.</w:t>
      </w:r>
    </w:p>
    <w:p w14:paraId="7C9E66A9" w14:textId="77777777"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lastRenderedPageBreak/>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14:paraId="1BBA09E7" w14:textId="77777777" w:rsidR="00011DCA" w:rsidRPr="00B07D32" w:rsidRDefault="00011DCA" w:rsidP="008D2B23">
      <w:pPr>
        <w:pStyle w:val="KDParagraf"/>
        <w:spacing w:before="0"/>
        <w:rPr>
          <w:rFonts w:cs="Arial"/>
          <w:sz w:val="24"/>
          <w:szCs w:val="24"/>
          <w:lang w:val="sr-Cyrl-RS" w:bidi="en-US"/>
        </w:rPr>
      </w:pPr>
    </w:p>
    <w:p w14:paraId="4B1A9233" w14:textId="77777777" w:rsidR="008D2B23" w:rsidRPr="00B07D32" w:rsidRDefault="008D2B23" w:rsidP="00485720">
      <w:pPr>
        <w:pStyle w:val="KDPodnaslov2"/>
        <w:numPr>
          <w:ilvl w:val="1"/>
          <w:numId w:val="29"/>
        </w:numPr>
        <w:spacing w:before="0"/>
        <w:jc w:val="both"/>
        <w:rPr>
          <w:rFonts w:cs="Arial"/>
          <w:sz w:val="24"/>
          <w:szCs w:val="24"/>
        </w:rPr>
      </w:pPr>
      <w:bookmarkStart w:id="230" w:name="_Toc441651587"/>
      <w:bookmarkStart w:id="231" w:name="_Toc442559898"/>
      <w:r w:rsidRPr="00B07D32">
        <w:rPr>
          <w:rFonts w:cs="Arial"/>
          <w:sz w:val="24"/>
          <w:szCs w:val="24"/>
        </w:rPr>
        <w:t>Понуђена цена</w:t>
      </w:r>
      <w:bookmarkEnd w:id="230"/>
      <w:bookmarkEnd w:id="231"/>
    </w:p>
    <w:p w14:paraId="5567799B" w14:textId="77777777"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14:paraId="7DB1094B"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14:paraId="0BBE8839" w14:textId="77777777"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14:paraId="72B2B9BF" w14:textId="77777777"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14:paraId="4D8CBF75" w14:textId="77777777" w:rsidR="002E2F11" w:rsidRDefault="002E2F11" w:rsidP="002E2F11">
      <w:pPr>
        <w:pStyle w:val="KDParagraf"/>
        <w:spacing w:before="0"/>
        <w:rPr>
          <w:rFonts w:cs="Arial"/>
          <w:sz w:val="24"/>
          <w:szCs w:val="24"/>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r w:rsidRPr="00B07D32">
        <w:rPr>
          <w:rFonts w:cs="Arial"/>
          <w:sz w:val="24"/>
          <w:szCs w:val="24"/>
        </w:rPr>
        <w:t>.</w:t>
      </w:r>
    </w:p>
    <w:p w14:paraId="0206AC1C" w14:textId="77777777" w:rsidR="00AB3F14" w:rsidRPr="00945F80" w:rsidRDefault="00AB3F14" w:rsidP="00AB3F14">
      <w:pPr>
        <w:pStyle w:val="KDParagraf"/>
        <w:spacing w:before="0"/>
        <w:rPr>
          <w:rFonts w:cs="Arial"/>
          <w:sz w:val="24"/>
          <w:szCs w:val="24"/>
          <w:lang w:eastAsia="sr-Latn-CS"/>
        </w:rPr>
      </w:pPr>
      <w:r w:rsidRPr="00945F80">
        <w:rPr>
          <w:rFonts w:cs="Arial"/>
          <w:sz w:val="24"/>
          <w:szCs w:val="24"/>
          <w:lang w:eastAsia="sr-Latn-CS"/>
        </w:rPr>
        <w:t>Цена је фиксна за цео уговорени период.</w:t>
      </w:r>
    </w:p>
    <w:p w14:paraId="2B99DB13" w14:textId="77777777" w:rsidR="009977EB" w:rsidRPr="00B07D32" w:rsidRDefault="009977EB" w:rsidP="0054056C">
      <w:pPr>
        <w:pStyle w:val="KDParagraf"/>
        <w:spacing w:before="0"/>
        <w:rPr>
          <w:rFonts w:eastAsia="Calibri" w:cs="Arial"/>
          <w:color w:val="00B0F0"/>
          <w:sz w:val="24"/>
          <w:szCs w:val="24"/>
        </w:rPr>
      </w:pPr>
    </w:p>
    <w:p w14:paraId="48762D23" w14:textId="77777777" w:rsidR="006E6F46" w:rsidRPr="00B07D32" w:rsidRDefault="006E6F46" w:rsidP="00485720">
      <w:pPr>
        <w:pStyle w:val="KDPodnaslov2"/>
        <w:numPr>
          <w:ilvl w:val="1"/>
          <w:numId w:val="29"/>
        </w:numPr>
        <w:spacing w:before="0"/>
        <w:jc w:val="both"/>
        <w:rPr>
          <w:rFonts w:cs="Arial"/>
          <w:sz w:val="24"/>
          <w:szCs w:val="24"/>
        </w:rPr>
      </w:pPr>
      <w:r w:rsidRPr="00B07D32">
        <w:rPr>
          <w:rFonts w:cs="Arial"/>
          <w:sz w:val="24"/>
          <w:szCs w:val="24"/>
          <w:lang w:eastAsia="ar-SA"/>
        </w:rPr>
        <w:t>Рок испоруке добара</w:t>
      </w:r>
    </w:p>
    <w:p w14:paraId="5655B11F" w14:textId="03C99314" w:rsidR="00A72B00" w:rsidRDefault="00D15267"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15267">
        <w:rPr>
          <w:rFonts w:ascii="Arial" w:hAnsi="Arial" w:cs="Arial"/>
          <w:sz w:val="24"/>
          <w:szCs w:val="24"/>
          <w:lang w:val="sr-Cyrl-RS"/>
        </w:rPr>
        <w:t xml:space="preserve">Рок испоруке не може бити дужи од 30 (словима:тридесет) дана од </w:t>
      </w:r>
      <w:r w:rsidR="00996D89">
        <w:rPr>
          <w:rFonts w:ascii="Arial" w:hAnsi="Arial" w:cs="Arial"/>
          <w:sz w:val="24"/>
          <w:szCs w:val="24"/>
          <w:lang w:val="sr-Cyrl-RS"/>
        </w:rPr>
        <w:t>дана</w:t>
      </w:r>
      <w:r w:rsidR="00996D89" w:rsidRPr="00D15267">
        <w:rPr>
          <w:rFonts w:ascii="Arial" w:hAnsi="Arial" w:cs="Arial"/>
          <w:sz w:val="24"/>
          <w:szCs w:val="24"/>
          <w:lang w:val="sr-Cyrl-RS"/>
        </w:rPr>
        <w:t xml:space="preserve"> </w:t>
      </w:r>
      <w:r w:rsidRPr="00D15267">
        <w:rPr>
          <w:rFonts w:ascii="Arial" w:hAnsi="Arial" w:cs="Arial"/>
          <w:sz w:val="24"/>
          <w:szCs w:val="24"/>
          <w:lang w:val="sr-Cyrl-RS"/>
        </w:rPr>
        <w:t>обостраног потписивања уговора.</w:t>
      </w:r>
    </w:p>
    <w:p w14:paraId="27FE7F04" w14:textId="77777777" w:rsidR="00D15267" w:rsidRPr="00B07D32" w:rsidRDefault="00D15267"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078CCB4" w14:textId="77777777" w:rsidR="000279C0" w:rsidRPr="00B07D32" w:rsidRDefault="006E6F46" w:rsidP="00AE2443">
      <w:pPr>
        <w:pStyle w:val="KDPodnaslov2"/>
        <w:numPr>
          <w:ilvl w:val="1"/>
          <w:numId w:val="29"/>
        </w:numPr>
        <w:spacing w:before="0"/>
        <w:jc w:val="both"/>
        <w:rPr>
          <w:rFonts w:cs="Arial"/>
          <w:sz w:val="24"/>
          <w:szCs w:val="24"/>
        </w:rPr>
      </w:pPr>
      <w:r w:rsidRPr="00B07D32">
        <w:rPr>
          <w:rFonts w:cs="Arial"/>
          <w:sz w:val="24"/>
          <w:szCs w:val="24"/>
        </w:rPr>
        <w:t>Гарантни рок</w:t>
      </w:r>
    </w:p>
    <w:p w14:paraId="025820E1" w14:textId="65D889AA" w:rsidR="006E6F46" w:rsidRDefault="00D15267" w:rsidP="0054056C">
      <w:pPr>
        <w:pStyle w:val="KDParagraf"/>
        <w:spacing w:before="0"/>
        <w:rPr>
          <w:rFonts w:eastAsia="Calibri" w:cs="Arial"/>
          <w:sz w:val="24"/>
          <w:szCs w:val="24"/>
        </w:rPr>
      </w:pPr>
      <w:r w:rsidRPr="00D15267">
        <w:rPr>
          <w:rFonts w:eastAsia="Calibri" w:cs="Arial"/>
          <w:sz w:val="24"/>
          <w:szCs w:val="24"/>
        </w:rPr>
        <w:t>Сва испоручена добра морају имати гаранцију произвођача за ову врсту производа.</w:t>
      </w:r>
    </w:p>
    <w:p w14:paraId="3F262410" w14:textId="77777777" w:rsidR="00D15267" w:rsidRPr="00B07D32" w:rsidRDefault="00D15267" w:rsidP="0054056C">
      <w:pPr>
        <w:pStyle w:val="KDParagraf"/>
        <w:spacing w:before="0"/>
        <w:rPr>
          <w:rFonts w:eastAsia="Calibri" w:cs="Arial"/>
          <w:color w:val="00B0F0"/>
          <w:sz w:val="24"/>
          <w:szCs w:val="24"/>
        </w:rPr>
      </w:pPr>
    </w:p>
    <w:p w14:paraId="09F21855" w14:textId="77777777" w:rsidR="008D2B23" w:rsidRPr="00B07D32" w:rsidRDefault="008D2B23" w:rsidP="00485720">
      <w:pPr>
        <w:pStyle w:val="KDPodnaslov2"/>
        <w:numPr>
          <w:ilvl w:val="1"/>
          <w:numId w:val="29"/>
        </w:numPr>
        <w:spacing w:before="0"/>
        <w:jc w:val="both"/>
        <w:rPr>
          <w:rFonts w:cs="Arial"/>
          <w:sz w:val="24"/>
          <w:szCs w:val="24"/>
        </w:rPr>
      </w:pPr>
      <w:bookmarkStart w:id="232" w:name="_Toc441651588"/>
      <w:bookmarkStart w:id="233" w:name="_Toc442559899"/>
      <w:r w:rsidRPr="00B07D32">
        <w:rPr>
          <w:rFonts w:cs="Arial"/>
          <w:sz w:val="24"/>
          <w:szCs w:val="24"/>
        </w:rPr>
        <w:t>Начин и услови плаћања</w:t>
      </w:r>
      <w:bookmarkEnd w:id="232"/>
      <w:bookmarkEnd w:id="233"/>
    </w:p>
    <w:p w14:paraId="279C1806" w14:textId="77777777"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14:paraId="2A526FEB" w14:textId="77777777" w:rsidR="00821916" w:rsidRPr="00B07D32" w:rsidRDefault="00821916" w:rsidP="005A3029">
      <w:pPr>
        <w:pStyle w:val="KDParagraf"/>
        <w:spacing w:before="0"/>
        <w:rPr>
          <w:rFonts w:eastAsia="Calibri" w:cs="Arial"/>
          <w:color w:val="00B0F0"/>
          <w:sz w:val="24"/>
          <w:szCs w:val="24"/>
          <w:lang w:val="sr-Cyrl-CS"/>
        </w:rPr>
      </w:pPr>
    </w:p>
    <w:p w14:paraId="379C5B7B" w14:textId="7CF1A5EA" w:rsidR="00D355B5" w:rsidRPr="00B07D32" w:rsidRDefault="00FC2524" w:rsidP="00D355B5">
      <w:pPr>
        <w:pStyle w:val="KDParagraf"/>
        <w:spacing w:before="0"/>
        <w:rPr>
          <w:rFonts w:cs="Arial"/>
          <w:sz w:val="24"/>
          <w:szCs w:val="24"/>
          <w:lang w:val="sr-Cyrl-RS"/>
        </w:rPr>
      </w:pPr>
      <w:r w:rsidRPr="00FC2524">
        <w:rPr>
          <w:rFonts w:cs="Arial"/>
          <w:sz w:val="24"/>
          <w:szCs w:val="24"/>
        </w:rPr>
        <w:t xml:space="preserve">Рачун мора бити достављен на адресу </w:t>
      </w:r>
      <w:r w:rsidRPr="00FC2524">
        <w:rPr>
          <w:rFonts w:cs="Arial"/>
          <w:sz w:val="24"/>
          <w:szCs w:val="24"/>
          <w:lang w:val="sr-Cyrl-RS"/>
        </w:rPr>
        <w:t>купца</w:t>
      </w:r>
      <w:r w:rsidRPr="00FC2524">
        <w:rPr>
          <w:rFonts w:cs="Arial"/>
          <w:sz w:val="24"/>
          <w:szCs w:val="24"/>
        </w:rPr>
        <w:t>: Јавно предузеће „Електропривреда Србије</w:t>
      </w:r>
      <w:proofErr w:type="gramStart"/>
      <w:r w:rsidRPr="00FC2524">
        <w:rPr>
          <w:rFonts w:cs="Arial"/>
          <w:sz w:val="24"/>
          <w:szCs w:val="24"/>
        </w:rPr>
        <w:t>“ Београд</w:t>
      </w:r>
      <w:proofErr w:type="gramEnd"/>
      <w:r w:rsidRPr="00FC2524">
        <w:rPr>
          <w:rFonts w:cs="Arial"/>
          <w:sz w:val="24"/>
          <w:szCs w:val="24"/>
        </w:rPr>
        <w:t xml:space="preserve">, </w:t>
      </w:r>
      <w:r w:rsidR="00D62ADA">
        <w:rPr>
          <w:rFonts w:cs="Arial"/>
          <w:sz w:val="24"/>
          <w:szCs w:val="24"/>
          <w:lang w:val="sr-Cyrl-RS"/>
        </w:rPr>
        <w:t>Улица ц</w:t>
      </w:r>
      <w:r w:rsidRPr="00FC2524">
        <w:rPr>
          <w:rFonts w:cs="Arial"/>
          <w:sz w:val="24"/>
          <w:szCs w:val="24"/>
        </w:rPr>
        <w:t>арице Милице бр.2, ПИБ (103920327), са обавезним прилозима</w:t>
      </w:r>
      <w:r w:rsidRPr="00FC2524">
        <w:rPr>
          <w:rFonts w:cs="Arial"/>
          <w:sz w:val="24"/>
          <w:szCs w:val="24"/>
          <w:lang w:val="sr-Cyrl-RS"/>
        </w:rPr>
        <w:t xml:space="preserve"> </w:t>
      </w:r>
      <w:r w:rsidRPr="00FC2524">
        <w:rPr>
          <w:rFonts w:cs="Arial"/>
          <w:sz w:val="24"/>
          <w:szCs w:val="24"/>
        </w:rPr>
        <w:t>у року од 3 (</w:t>
      </w:r>
      <w:r w:rsidRPr="00FC2524">
        <w:rPr>
          <w:rFonts w:cs="Arial"/>
          <w:sz w:val="24"/>
          <w:szCs w:val="24"/>
          <w:lang w:val="sr-Cyrl-RS"/>
        </w:rPr>
        <w:t xml:space="preserve">словима: </w:t>
      </w:r>
      <w:r w:rsidRPr="00FC2524">
        <w:rPr>
          <w:rFonts w:cs="Arial"/>
          <w:sz w:val="24"/>
          <w:szCs w:val="24"/>
        </w:rPr>
        <w:t xml:space="preserve">три) дана, од дана извршене испоруке </w:t>
      </w:r>
      <w:r w:rsidRPr="00FC2524">
        <w:rPr>
          <w:rFonts w:cs="Arial"/>
          <w:sz w:val="24"/>
          <w:szCs w:val="24"/>
          <w:lang w:val="sr-Cyrl-RS"/>
        </w:rPr>
        <w:t>Д</w:t>
      </w:r>
      <w:r w:rsidRPr="00FC2524">
        <w:rPr>
          <w:rFonts w:cs="Arial"/>
          <w:sz w:val="24"/>
          <w:szCs w:val="24"/>
        </w:rPr>
        <w:t xml:space="preserve">обара и потписивања Записника </w:t>
      </w:r>
      <w:r w:rsidRPr="00FC2524">
        <w:rPr>
          <w:rFonts w:cs="Arial"/>
          <w:sz w:val="24"/>
          <w:szCs w:val="24"/>
          <w:lang w:val="sr-Cyrl-RS"/>
        </w:rPr>
        <w:t>о извршеној испоруци</w:t>
      </w:r>
      <w:r w:rsidRPr="00FC2524">
        <w:rPr>
          <w:rFonts w:cs="Arial"/>
          <w:sz w:val="24"/>
          <w:szCs w:val="24"/>
        </w:rPr>
        <w:t xml:space="preserve"> добара.</w:t>
      </w:r>
    </w:p>
    <w:p w14:paraId="046E5C5C" w14:textId="77777777"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14:paraId="18D9E8FA" w14:textId="77777777" w:rsidR="00B00642" w:rsidRPr="00B07D32" w:rsidRDefault="00B00642" w:rsidP="00B00642">
      <w:pPr>
        <w:pStyle w:val="KDParagraf"/>
        <w:spacing w:before="0"/>
        <w:rPr>
          <w:rFonts w:cs="Arial"/>
          <w:i/>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14:paraId="7ACB7118" w14:textId="77777777" w:rsidR="008D2B23" w:rsidRPr="00B07D32" w:rsidRDefault="008D2B23" w:rsidP="008D2B23">
      <w:pPr>
        <w:autoSpaceDE w:val="0"/>
        <w:autoSpaceDN w:val="0"/>
        <w:adjustRightInd w:val="0"/>
        <w:spacing w:before="0"/>
        <w:ind w:right="-426"/>
        <w:rPr>
          <w:rFonts w:eastAsia="Calibri" w:cs="Arial"/>
          <w:i/>
          <w:sz w:val="24"/>
          <w:szCs w:val="24"/>
        </w:rPr>
      </w:pPr>
    </w:p>
    <w:p w14:paraId="69BEA159" w14:textId="77777777" w:rsidR="002E3C52" w:rsidRPr="00B07D32" w:rsidRDefault="002E3C52" w:rsidP="002E3C52">
      <w:pPr>
        <w:pStyle w:val="KDPodnaslov2"/>
        <w:numPr>
          <w:ilvl w:val="1"/>
          <w:numId w:val="29"/>
        </w:numPr>
        <w:spacing w:before="0"/>
        <w:jc w:val="both"/>
        <w:rPr>
          <w:rFonts w:cs="Arial"/>
          <w:sz w:val="24"/>
          <w:szCs w:val="24"/>
        </w:rPr>
      </w:pPr>
      <w:bookmarkStart w:id="234" w:name="_Toc441651589"/>
      <w:bookmarkStart w:id="235" w:name="_Toc442559900"/>
      <w:r w:rsidRPr="00B07D32">
        <w:rPr>
          <w:rFonts w:cs="Arial"/>
          <w:sz w:val="24"/>
          <w:szCs w:val="24"/>
        </w:rPr>
        <w:lastRenderedPageBreak/>
        <w:t>Средства финансијског обезбеђења</w:t>
      </w:r>
    </w:p>
    <w:p w14:paraId="5140C872" w14:textId="3D515559" w:rsidR="002E3C52" w:rsidRPr="00B07D32" w:rsidRDefault="002E3C52" w:rsidP="00A72B00">
      <w:pPr>
        <w:pStyle w:val="KDParagraf"/>
        <w:spacing w:before="0"/>
        <w:rPr>
          <w:rFonts w:cs="Arial"/>
          <w:sz w:val="24"/>
          <w:szCs w:val="24"/>
          <w:lang w:val="sr-Cyrl-RS"/>
        </w:rPr>
      </w:pPr>
      <w:r w:rsidRPr="00B07D32">
        <w:rPr>
          <w:rFonts w:cs="Arial"/>
          <w:sz w:val="24"/>
          <w:szCs w:val="24"/>
          <w:lang w:val="sr-Cyrl-RS"/>
        </w:rPr>
        <w:t xml:space="preserve">Средство финансијског обезбеђења за ову набавку </w:t>
      </w:r>
      <w:r w:rsidR="00AB3F14">
        <w:rPr>
          <w:rFonts w:cs="Arial"/>
          <w:sz w:val="24"/>
          <w:szCs w:val="24"/>
          <w:lang w:val="sr-Cyrl-RS"/>
        </w:rPr>
        <w:t>се не захтева</w:t>
      </w:r>
      <w:r w:rsidRPr="00B07D32">
        <w:rPr>
          <w:rFonts w:cs="Arial"/>
          <w:sz w:val="24"/>
          <w:szCs w:val="24"/>
          <w:lang w:val="sr-Cyrl-RS"/>
        </w:rPr>
        <w:t>, јер се ради о малој вредности набавке, извршава се једном испоруком, а плаћа се након извршене испоруке.</w:t>
      </w:r>
    </w:p>
    <w:p w14:paraId="3D569395" w14:textId="77777777" w:rsidR="00A72B00" w:rsidRPr="00B07D32" w:rsidRDefault="00A72B00" w:rsidP="00A72B00">
      <w:pPr>
        <w:pStyle w:val="KDParagraf"/>
        <w:spacing w:before="0"/>
        <w:rPr>
          <w:rFonts w:cs="Arial"/>
          <w:sz w:val="24"/>
          <w:szCs w:val="24"/>
          <w:lang w:val="sr-Cyrl-RS"/>
        </w:rPr>
      </w:pPr>
    </w:p>
    <w:p w14:paraId="3D68909F" w14:textId="77777777" w:rsidR="002E3C52" w:rsidRPr="00B07D32" w:rsidRDefault="008D2B23" w:rsidP="002E3C52">
      <w:pPr>
        <w:pStyle w:val="KDPodnaslov2"/>
        <w:numPr>
          <w:ilvl w:val="1"/>
          <w:numId w:val="29"/>
        </w:numPr>
        <w:spacing w:before="0"/>
        <w:jc w:val="both"/>
        <w:rPr>
          <w:rFonts w:cs="Arial"/>
          <w:sz w:val="24"/>
          <w:szCs w:val="24"/>
        </w:rPr>
      </w:pPr>
      <w:r w:rsidRPr="00B07D32">
        <w:rPr>
          <w:rFonts w:cs="Arial"/>
          <w:sz w:val="24"/>
          <w:szCs w:val="24"/>
        </w:rPr>
        <w:t>Рок важења понуде</w:t>
      </w:r>
      <w:bookmarkEnd w:id="234"/>
      <w:bookmarkEnd w:id="235"/>
    </w:p>
    <w:p w14:paraId="6F810744"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14:paraId="44009DEF" w14:textId="77777777" w:rsidR="00D355B5" w:rsidRPr="00B07D32" w:rsidRDefault="00D355B5" w:rsidP="008D2B23">
      <w:pPr>
        <w:spacing w:before="0"/>
        <w:rPr>
          <w:rFonts w:cs="Arial"/>
          <w:sz w:val="24"/>
          <w:szCs w:val="24"/>
          <w:lang w:val="ru-RU"/>
        </w:rPr>
      </w:pPr>
    </w:p>
    <w:p w14:paraId="66B7B8C2" w14:textId="77777777"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07D32" w:rsidRDefault="00F066DE" w:rsidP="008F774C">
      <w:pPr>
        <w:ind w:left="1571"/>
        <w:rPr>
          <w:rFonts w:cs="Arial"/>
          <w:color w:val="00B0F0"/>
          <w:sz w:val="24"/>
          <w:szCs w:val="24"/>
        </w:rPr>
      </w:pPr>
    </w:p>
    <w:p w14:paraId="443F3FEA"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Начин означавања поверљивих података у понуди</w:t>
      </w:r>
    </w:p>
    <w:p w14:paraId="4983DBB5"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07D32"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14:paraId="1994BEFE" w14:textId="3FD52B12" w:rsidR="008F774C" w:rsidRPr="00B07D32" w:rsidRDefault="0085348E" w:rsidP="0085348E">
      <w:pPr>
        <w:pStyle w:val="KDParagraf"/>
        <w:spacing w:before="0"/>
        <w:rPr>
          <w:rFonts w:cs="Arial"/>
          <w:sz w:val="24"/>
          <w:szCs w:val="24"/>
          <w:lang w:val="ru-RU" w:eastAsia="sr-Latn-CS"/>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14:paraId="7A6FDD74" w14:textId="77777777" w:rsidR="0085348E" w:rsidRPr="00B07D32" w:rsidRDefault="008F774C" w:rsidP="00485720">
      <w:pPr>
        <w:pStyle w:val="KDPodnaslov2"/>
        <w:numPr>
          <w:ilvl w:val="1"/>
          <w:numId w:val="29"/>
        </w:numPr>
        <w:spacing w:before="0"/>
        <w:jc w:val="both"/>
        <w:rPr>
          <w:rFonts w:cs="Arial"/>
          <w:sz w:val="24"/>
          <w:szCs w:val="24"/>
        </w:rPr>
      </w:pPr>
      <w:r w:rsidRPr="00B07D32">
        <w:rPr>
          <w:rFonts w:cs="Arial"/>
          <w:sz w:val="24"/>
          <w:szCs w:val="24"/>
        </w:rPr>
        <w:lastRenderedPageBreak/>
        <w:t>Начело заштите животне средине и обезбеђивања енергетске ефикасности</w:t>
      </w:r>
    </w:p>
    <w:p w14:paraId="308F9A69" w14:textId="77777777"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07D32" w:rsidRDefault="008D2B23" w:rsidP="008D2B23">
      <w:pPr>
        <w:spacing w:before="0"/>
        <w:ind w:left="851"/>
        <w:rPr>
          <w:rFonts w:eastAsia="TimesNewRomanPSMT" w:cs="Arial"/>
          <w:bCs/>
          <w:iCs/>
          <w:color w:val="00B0F0"/>
          <w:sz w:val="24"/>
          <w:szCs w:val="24"/>
        </w:rPr>
      </w:pPr>
    </w:p>
    <w:p w14:paraId="3CA3718D" w14:textId="77777777" w:rsidR="008D2B23" w:rsidRPr="00B07D32" w:rsidRDefault="008D2B23" w:rsidP="00485720">
      <w:pPr>
        <w:pStyle w:val="KDPodnaslov2"/>
        <w:numPr>
          <w:ilvl w:val="1"/>
          <w:numId w:val="29"/>
        </w:numPr>
        <w:spacing w:before="0"/>
        <w:jc w:val="both"/>
        <w:rPr>
          <w:rFonts w:cs="Arial"/>
          <w:sz w:val="24"/>
          <w:szCs w:val="24"/>
        </w:rPr>
      </w:pPr>
      <w:bookmarkStart w:id="236" w:name="_Toc441651602"/>
      <w:bookmarkStart w:id="237" w:name="_Toc442559913"/>
      <w:r w:rsidRPr="00B07D32">
        <w:rPr>
          <w:rFonts w:cs="Arial"/>
          <w:sz w:val="24"/>
          <w:szCs w:val="24"/>
        </w:rPr>
        <w:t>Додатне информације и објашњења</w:t>
      </w:r>
      <w:bookmarkEnd w:id="236"/>
      <w:bookmarkEnd w:id="237"/>
    </w:p>
    <w:p w14:paraId="6547F062" w14:textId="4EA3CBC4"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96E40">
        <w:rPr>
          <w:rFonts w:cs="Arial"/>
          <w:color w:val="000000"/>
          <w:sz w:val="24"/>
          <w:szCs w:val="24"/>
          <w:lang w:val="ru-RU"/>
        </w:rPr>
        <w:t>ЈНМВО/1000/0036/2016</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4" w:history="1">
        <w:r w:rsidR="00030926" w:rsidRPr="00B07D32">
          <w:rPr>
            <w:rStyle w:val="Hyperlink"/>
            <w:rFonts w:cs="Arial"/>
            <w:sz w:val="24"/>
            <w:szCs w:val="24"/>
          </w:rPr>
          <w:t>ana.rankovic@</w:t>
        </w:r>
        <w:r w:rsidR="00030926" w:rsidRPr="00B07D32">
          <w:rPr>
            <w:rStyle w:val="Hyperlink"/>
            <w:rFonts w:cs="Arial"/>
            <w:sz w:val="24"/>
            <w:szCs w:val="24"/>
            <w:lang w:val="sr-Cyrl-RS"/>
          </w:rPr>
          <w:t>eps.rs</w:t>
        </w:r>
      </w:hyperlink>
      <w:r w:rsidR="00D57706">
        <w:rPr>
          <w:rStyle w:val="Hyperlink"/>
          <w:rFonts w:cs="Arial"/>
          <w:sz w:val="24"/>
          <w:szCs w:val="24"/>
        </w:rPr>
        <w:t xml:space="preserve"> </w:t>
      </w:r>
      <w:r w:rsidR="00DD50E6" w:rsidRPr="00B07D32">
        <w:rPr>
          <w:rFonts w:cs="Arial"/>
          <w:sz w:val="24"/>
          <w:szCs w:val="24"/>
          <w:lang w:val="ru-RU"/>
        </w:rPr>
        <w:t>и</w:t>
      </w:r>
      <w:r w:rsidR="00604F4F" w:rsidRPr="00B07D32">
        <w:rPr>
          <w:rFonts w:cs="Arial"/>
          <w:sz w:val="24"/>
          <w:szCs w:val="24"/>
          <w:lang w:val="ru-RU"/>
        </w:rPr>
        <w:t xml:space="preserve"> </w:t>
      </w:r>
      <w:hyperlink r:id="rId175" w:history="1">
        <w:r w:rsidR="00D15267" w:rsidRPr="00B17622">
          <w:rPr>
            <w:rStyle w:val="Hyperlink"/>
            <w:rFonts w:cs="Arial"/>
            <w:sz w:val="24"/>
            <w:szCs w:val="24"/>
          </w:rPr>
          <w:t>marko.vujakovic@</w:t>
        </w:r>
        <w:r w:rsidR="00D15267" w:rsidRPr="00B17622">
          <w:rPr>
            <w:rStyle w:val="Hyperlink"/>
            <w:rFonts w:cs="Arial"/>
            <w:sz w:val="24"/>
            <w:szCs w:val="24"/>
            <w:lang w:val="sr-Cyrl-RS"/>
          </w:rPr>
          <w:t>eps.rs</w:t>
        </w:r>
      </w:hyperlink>
      <w:r w:rsidR="00DD50E6" w:rsidRPr="00B07D32">
        <w:rPr>
          <w:rStyle w:val="Hyperlink"/>
          <w:rFonts w:cs="Arial"/>
          <w:sz w:val="24"/>
          <w:szCs w:val="24"/>
          <w:lang w:val="sr-Cyrl-RS"/>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3DDC85B"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14:paraId="3E5BFBFD" w14:textId="77777777"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14:paraId="69DEE3D6"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14:paraId="53FC5304" w14:textId="77777777"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14:paraId="1209AE60" w14:textId="77777777"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14:paraId="18735E43" w14:textId="77777777" w:rsidR="008D2B23" w:rsidRPr="00B07D32" w:rsidRDefault="008D2B23" w:rsidP="008D2B23">
      <w:pPr>
        <w:pStyle w:val="KDMojTekst"/>
        <w:spacing w:before="0"/>
        <w:rPr>
          <w:rFonts w:cs="Arial"/>
          <w:i w:val="0"/>
          <w:color w:val="auto"/>
          <w:sz w:val="24"/>
          <w:szCs w:val="24"/>
        </w:rPr>
      </w:pPr>
    </w:p>
    <w:p w14:paraId="1CF3EB76" w14:textId="77777777" w:rsidR="008D2B23" w:rsidRPr="00B07D32" w:rsidRDefault="008D2B23" w:rsidP="00485720">
      <w:pPr>
        <w:pStyle w:val="KDPodnaslov2"/>
        <w:numPr>
          <w:ilvl w:val="1"/>
          <w:numId w:val="29"/>
        </w:numPr>
        <w:spacing w:before="0"/>
        <w:jc w:val="both"/>
        <w:rPr>
          <w:rFonts w:cs="Arial"/>
          <w:sz w:val="24"/>
          <w:szCs w:val="24"/>
        </w:rPr>
      </w:pPr>
      <w:bookmarkStart w:id="238" w:name="_Toc441651603"/>
      <w:bookmarkStart w:id="239" w:name="_Toc442559914"/>
      <w:r w:rsidRPr="00B07D32">
        <w:rPr>
          <w:rFonts w:cs="Arial"/>
          <w:sz w:val="24"/>
          <w:szCs w:val="24"/>
        </w:rPr>
        <w:t>Трошкови понуде</w:t>
      </w:r>
      <w:bookmarkEnd w:id="238"/>
      <w:bookmarkEnd w:id="239"/>
    </w:p>
    <w:p w14:paraId="549CCD6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14:paraId="1E80E9D2"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77777777"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 израде узорка или модела, ако су израђени у склад</w:t>
      </w:r>
      <w:r w:rsidR="001B4514" w:rsidRPr="00B07D32">
        <w:rPr>
          <w:rFonts w:cs="Arial"/>
          <w:sz w:val="24"/>
          <w:szCs w:val="24"/>
        </w:rPr>
        <w:t xml:space="preserve">у са техничким спецификацијама </w:t>
      </w:r>
      <w:r w:rsidR="001B4514" w:rsidRPr="00B07D32">
        <w:rPr>
          <w:rFonts w:cs="Arial"/>
          <w:sz w:val="24"/>
          <w:szCs w:val="24"/>
        </w:rPr>
        <w:lastRenderedPageBreak/>
        <w:t>Н</w:t>
      </w:r>
      <w:r w:rsidRPr="00B07D32">
        <w:rPr>
          <w:rFonts w:cs="Arial"/>
          <w:sz w:val="24"/>
          <w:szCs w:val="24"/>
        </w:rPr>
        <w:t>аручиоца</w:t>
      </w:r>
      <w:r w:rsidR="001B4514" w:rsidRPr="00B07D32">
        <w:rPr>
          <w:rFonts w:cs="Arial"/>
          <w:sz w:val="24"/>
          <w:szCs w:val="24"/>
        </w:rPr>
        <w:t>, под условом да је П</w:t>
      </w:r>
      <w:r w:rsidRPr="00B07D32">
        <w:rPr>
          <w:rFonts w:cs="Arial"/>
          <w:sz w:val="24"/>
          <w:szCs w:val="24"/>
        </w:rPr>
        <w:t>онуђач тражио накнаду тих трошкова у својој понуди.</w:t>
      </w:r>
    </w:p>
    <w:p w14:paraId="02D032F8" w14:textId="77777777" w:rsidR="008D2B23" w:rsidRPr="00B07D32" w:rsidRDefault="008D2B23" w:rsidP="008D2B23">
      <w:pPr>
        <w:pStyle w:val="KDParagraf"/>
        <w:spacing w:before="0"/>
        <w:rPr>
          <w:rFonts w:cs="Arial"/>
          <w:sz w:val="24"/>
          <w:szCs w:val="24"/>
        </w:rPr>
      </w:pPr>
    </w:p>
    <w:p w14:paraId="084001F4" w14:textId="77777777" w:rsidR="00C14152"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14:paraId="1A97A76A"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14:paraId="46FE59B3" w14:textId="77777777"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14:paraId="26C40E92"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07D32" w:rsidRDefault="008D2B23" w:rsidP="008D2B23">
      <w:pPr>
        <w:spacing w:before="0"/>
        <w:rPr>
          <w:rFonts w:cs="Arial"/>
          <w:sz w:val="24"/>
          <w:szCs w:val="24"/>
        </w:rPr>
      </w:pPr>
    </w:p>
    <w:p w14:paraId="519B0440" w14:textId="77777777" w:rsidR="00B20A6C" w:rsidRPr="00B07D32" w:rsidRDefault="00B20A6C" w:rsidP="00485720">
      <w:pPr>
        <w:pStyle w:val="KDPodnaslov2"/>
        <w:numPr>
          <w:ilvl w:val="1"/>
          <w:numId w:val="29"/>
        </w:numPr>
        <w:spacing w:before="0"/>
        <w:jc w:val="both"/>
        <w:rPr>
          <w:rFonts w:cs="Arial"/>
          <w:sz w:val="24"/>
          <w:szCs w:val="24"/>
        </w:rPr>
      </w:pPr>
      <w:bookmarkStart w:id="240" w:name="_Toc442559917"/>
      <w:bookmarkStart w:id="241" w:name="_Toc441651606"/>
      <w:r w:rsidRPr="00B07D32">
        <w:rPr>
          <w:rFonts w:cs="Arial"/>
          <w:sz w:val="24"/>
          <w:szCs w:val="24"/>
        </w:rPr>
        <w:t>Разлози за одбијање понуде</w:t>
      </w:r>
      <w:bookmarkEnd w:id="240"/>
      <w:r w:rsidRPr="00B07D32">
        <w:rPr>
          <w:rFonts w:cs="Arial"/>
          <w:sz w:val="24"/>
          <w:szCs w:val="24"/>
        </w:rPr>
        <w:t xml:space="preserve"> </w:t>
      </w:r>
      <w:bookmarkEnd w:id="241"/>
    </w:p>
    <w:p w14:paraId="42FEE816" w14:textId="77777777"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14:paraId="481A6FDB"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14:paraId="32033529"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14:paraId="5C658CB2" w14:textId="77777777" w:rsidR="00BC7DB5" w:rsidRPr="00B07D32" w:rsidRDefault="00BC7DB5" w:rsidP="00B20A6C">
      <w:pPr>
        <w:spacing w:before="0"/>
        <w:rPr>
          <w:rFonts w:cs="Arial"/>
          <w:sz w:val="24"/>
          <w:szCs w:val="24"/>
        </w:rPr>
      </w:pPr>
    </w:p>
    <w:p w14:paraId="649E4EB7" w14:textId="77777777"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Рок за доношење Одлуке о додели уговора/обустави</w:t>
      </w:r>
    </w:p>
    <w:p w14:paraId="3D40DA1F"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Наручилац ће одлуку о додели уговора</w:t>
      </w:r>
      <w:r w:rsidRPr="00B07D32">
        <w:rPr>
          <w:rFonts w:eastAsia="TimesNewRomanPSMT" w:cs="Arial"/>
          <w:i/>
          <w:sz w:val="24"/>
          <w:szCs w:val="24"/>
        </w:rPr>
        <w:t>/обустави поступка</w:t>
      </w:r>
      <w:r w:rsidRPr="00B07D32">
        <w:rPr>
          <w:rFonts w:eastAsia="TimesNewRomanPSMT" w:cs="Arial"/>
          <w:sz w:val="24"/>
          <w:szCs w:val="24"/>
        </w:rPr>
        <w:t xml:space="preserve"> донети у року од максимално 10 (</w:t>
      </w:r>
      <w:r w:rsidR="00030926" w:rsidRPr="00B07D32">
        <w:rPr>
          <w:rFonts w:eastAsia="TimesNewRomanPSMT" w:cs="Arial"/>
          <w:sz w:val="24"/>
          <w:szCs w:val="24"/>
        </w:rPr>
        <w:t>словима</w:t>
      </w:r>
      <w:proofErr w:type="gramStart"/>
      <w:r w:rsidR="00030926" w:rsidRPr="00B07D32">
        <w:rPr>
          <w:rFonts w:eastAsia="TimesNewRomanPSMT" w:cs="Arial"/>
          <w:sz w:val="24"/>
          <w:szCs w:val="24"/>
        </w:rPr>
        <w:t>:</w:t>
      </w:r>
      <w:r w:rsidRPr="00B07D32">
        <w:rPr>
          <w:rFonts w:eastAsia="TimesNewRomanPSMT" w:cs="Arial"/>
          <w:sz w:val="24"/>
          <w:szCs w:val="24"/>
        </w:rPr>
        <w:t>десет</w:t>
      </w:r>
      <w:proofErr w:type="gramEnd"/>
      <w:r w:rsidRPr="00B07D32">
        <w:rPr>
          <w:rFonts w:eastAsia="TimesNewRomanPSMT" w:cs="Arial"/>
          <w:sz w:val="24"/>
          <w:szCs w:val="24"/>
        </w:rPr>
        <w:t>) дана од дана јавног отварања понуда.</w:t>
      </w:r>
    </w:p>
    <w:p w14:paraId="7BFC9BBE"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Одлуку о додели уговора/обустави </w:t>
      </w:r>
      <w:proofErr w:type="gramStart"/>
      <w:r w:rsidRPr="00B07D32">
        <w:rPr>
          <w:rFonts w:eastAsia="TimesNewRomanPSMT" w:cs="Arial"/>
          <w:sz w:val="24"/>
          <w:szCs w:val="24"/>
        </w:rPr>
        <w:t>поступка  Наручилац</w:t>
      </w:r>
      <w:proofErr w:type="gramEnd"/>
      <w:r w:rsidRPr="00B07D32">
        <w:rPr>
          <w:rFonts w:eastAsia="TimesNewRomanPSMT" w:cs="Arial"/>
          <w:sz w:val="24"/>
          <w:szCs w:val="24"/>
        </w:rPr>
        <w:t xml:space="preserve"> ће објавити на Порталу јавних набавки и на својој интернет страници у року од 3 (</w:t>
      </w:r>
      <w:r w:rsidR="00030926" w:rsidRPr="00B07D32">
        <w:rPr>
          <w:rFonts w:eastAsia="TimesNewRomanPSMT" w:cs="Arial"/>
          <w:sz w:val="24"/>
          <w:szCs w:val="24"/>
        </w:rPr>
        <w:t>словима:</w:t>
      </w:r>
      <w:r w:rsidRPr="00B07D32">
        <w:rPr>
          <w:rFonts w:eastAsia="TimesNewRomanPSMT" w:cs="Arial"/>
          <w:sz w:val="24"/>
          <w:szCs w:val="24"/>
        </w:rPr>
        <w:t>три) дана од дана доношења.</w:t>
      </w:r>
    </w:p>
    <w:p w14:paraId="24EFC8FA" w14:textId="77777777" w:rsidR="008D2B23" w:rsidRPr="00B07D32" w:rsidRDefault="008D2B23" w:rsidP="008D2B23">
      <w:pPr>
        <w:pStyle w:val="KDParagraf"/>
        <w:spacing w:before="0"/>
        <w:rPr>
          <w:rFonts w:eastAsia="TimesNewRomanPSMT" w:cs="Arial"/>
          <w:sz w:val="24"/>
          <w:szCs w:val="24"/>
        </w:rPr>
      </w:pPr>
    </w:p>
    <w:p w14:paraId="1DFDE987" w14:textId="77777777" w:rsidR="008D2B23" w:rsidRPr="00B07D32" w:rsidRDefault="008D2B23" w:rsidP="00485720">
      <w:pPr>
        <w:pStyle w:val="KDPodnaslov2"/>
        <w:numPr>
          <w:ilvl w:val="1"/>
          <w:numId w:val="29"/>
        </w:numPr>
        <w:spacing w:before="0"/>
        <w:jc w:val="both"/>
        <w:rPr>
          <w:rFonts w:cs="Arial"/>
          <w:sz w:val="24"/>
          <w:szCs w:val="24"/>
          <w:lang w:val="ru-RU"/>
        </w:rPr>
      </w:pPr>
      <w:bookmarkStart w:id="242" w:name="_Toc441651607"/>
      <w:bookmarkStart w:id="243" w:name="_Toc442559918"/>
      <w:r w:rsidRPr="00B07D32">
        <w:rPr>
          <w:rFonts w:cs="Arial"/>
          <w:sz w:val="24"/>
          <w:szCs w:val="24"/>
          <w:lang w:val="ru-RU"/>
        </w:rPr>
        <w:t>Н</w:t>
      </w:r>
      <w:r w:rsidRPr="00B07D32">
        <w:rPr>
          <w:rFonts w:cs="Arial"/>
          <w:sz w:val="24"/>
          <w:szCs w:val="24"/>
        </w:rPr>
        <w:t>егативне референце</w:t>
      </w:r>
      <w:bookmarkEnd w:id="242"/>
      <w:bookmarkEnd w:id="243"/>
    </w:p>
    <w:p w14:paraId="30F49731"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14:paraId="1B7AD5F2" w14:textId="77777777"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14:paraId="526E5F22" w14:textId="77777777"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14:paraId="3117018D"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14:paraId="45094B6B" w14:textId="77777777"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14:paraId="109F290E" w14:textId="77777777" w:rsidR="008D2B23" w:rsidRPr="00B07D32" w:rsidRDefault="008D2B23" w:rsidP="008D2B23">
      <w:pPr>
        <w:pStyle w:val="KDNabrajanje"/>
        <w:spacing w:before="0"/>
        <w:rPr>
          <w:rFonts w:cs="Arial"/>
          <w:sz w:val="24"/>
          <w:szCs w:val="24"/>
        </w:rPr>
      </w:pPr>
      <w:r w:rsidRPr="00B07D32">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14:paraId="4A67EC0F" w14:textId="77777777"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14:paraId="0FD7C807" w14:textId="77777777"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14:paraId="74496F53" w14:textId="77777777"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14:paraId="3C695FF2" w14:textId="77777777" w:rsidR="008D2B23" w:rsidRPr="00B07D32" w:rsidRDefault="008D2B23" w:rsidP="008D2B23">
      <w:pPr>
        <w:pStyle w:val="KDParagraf"/>
        <w:spacing w:before="0"/>
        <w:rPr>
          <w:rFonts w:cs="Arial"/>
          <w:sz w:val="24"/>
          <w:szCs w:val="24"/>
          <w:lang w:bidi="en-US"/>
        </w:rPr>
      </w:pPr>
    </w:p>
    <w:p w14:paraId="31928B06" w14:textId="77777777" w:rsidR="008D2B23" w:rsidRPr="00B07D32" w:rsidRDefault="008D2B23" w:rsidP="00485720">
      <w:pPr>
        <w:pStyle w:val="KDPodnaslov2"/>
        <w:numPr>
          <w:ilvl w:val="1"/>
          <w:numId w:val="29"/>
        </w:numPr>
        <w:spacing w:before="0"/>
        <w:jc w:val="both"/>
        <w:rPr>
          <w:rFonts w:cs="Arial"/>
          <w:sz w:val="24"/>
          <w:szCs w:val="24"/>
        </w:rPr>
      </w:pPr>
      <w:bookmarkStart w:id="244" w:name="_Toc441651608"/>
      <w:bookmarkStart w:id="245" w:name="_Toc442559919"/>
      <w:r w:rsidRPr="00B07D32">
        <w:rPr>
          <w:rFonts w:cs="Arial"/>
          <w:sz w:val="24"/>
          <w:szCs w:val="24"/>
        </w:rPr>
        <w:t>Увид у документацију</w:t>
      </w:r>
      <w:bookmarkEnd w:id="244"/>
      <w:bookmarkEnd w:id="245"/>
    </w:p>
    <w:p w14:paraId="5DEC434A"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07D32" w:rsidRDefault="008D2B23" w:rsidP="008D2B23">
      <w:pPr>
        <w:pStyle w:val="KDParagraf"/>
        <w:spacing w:before="0"/>
        <w:rPr>
          <w:rFonts w:cs="Arial"/>
          <w:sz w:val="24"/>
          <w:szCs w:val="24"/>
          <w:lang w:bidi="en-US"/>
        </w:rPr>
      </w:pPr>
    </w:p>
    <w:p w14:paraId="26233A42" w14:textId="77777777" w:rsidR="008D2B23" w:rsidRPr="00B07D32" w:rsidRDefault="008D2B23" w:rsidP="00485720">
      <w:pPr>
        <w:pStyle w:val="KDPodnaslov2"/>
        <w:numPr>
          <w:ilvl w:val="1"/>
          <w:numId w:val="29"/>
        </w:numPr>
        <w:spacing w:before="0"/>
        <w:jc w:val="both"/>
        <w:rPr>
          <w:rFonts w:cs="Arial"/>
          <w:sz w:val="24"/>
          <w:szCs w:val="24"/>
        </w:rPr>
      </w:pPr>
      <w:bookmarkStart w:id="246" w:name="_Toc441651609"/>
      <w:bookmarkStart w:id="247" w:name="_Toc442559920"/>
      <w:r w:rsidRPr="00B07D32">
        <w:rPr>
          <w:rFonts w:cs="Arial"/>
          <w:sz w:val="24"/>
          <w:szCs w:val="24"/>
          <w:lang w:val="ru-RU"/>
        </w:rPr>
        <w:t>З</w:t>
      </w:r>
      <w:r w:rsidRPr="00B07D32">
        <w:rPr>
          <w:rFonts w:cs="Arial"/>
          <w:sz w:val="24"/>
          <w:szCs w:val="24"/>
        </w:rPr>
        <w:t>аштита права понуђача</w:t>
      </w:r>
      <w:bookmarkEnd w:id="246"/>
      <w:bookmarkEnd w:id="247"/>
    </w:p>
    <w:p w14:paraId="307EB8D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1)–7) Закона, као и износом таксе из члана 156.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1)–3) Закона и детаљним упутством о потврди из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како би се захтев сматрао потпуним:</w:t>
      </w:r>
    </w:p>
    <w:p w14:paraId="0884DE4E" w14:textId="77777777" w:rsidR="00886827" w:rsidRPr="00B07D32" w:rsidRDefault="00886827" w:rsidP="00886827">
      <w:pPr>
        <w:pStyle w:val="KDParagraf"/>
        <w:spacing w:before="0"/>
        <w:rPr>
          <w:rFonts w:cs="Arial"/>
          <w:sz w:val="24"/>
          <w:szCs w:val="24"/>
          <w:lang w:bidi="en-US"/>
        </w:rPr>
      </w:pPr>
    </w:p>
    <w:p w14:paraId="6C510889"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Рокови и начин подношења захтева за заштиту права:</w:t>
      </w:r>
    </w:p>
    <w:p w14:paraId="7BC1646E" w14:textId="10FC32B9"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07D32">
        <w:rPr>
          <w:rFonts w:cs="Arial"/>
          <w:sz w:val="24"/>
          <w:szCs w:val="24"/>
          <w:lang w:bidi="en-US"/>
        </w:rPr>
        <w:t>“ Београд</w:t>
      </w:r>
      <w:proofErr w:type="gramEnd"/>
      <w:r w:rsidRPr="00B07D32">
        <w:rPr>
          <w:rFonts w:cs="Arial"/>
          <w:sz w:val="24"/>
          <w:szCs w:val="24"/>
          <w:lang w:bidi="en-US"/>
        </w:rPr>
        <w:t>,</w:t>
      </w:r>
      <w:r w:rsidR="004C5191" w:rsidRPr="00B07D32">
        <w:rPr>
          <w:rFonts w:cs="Arial"/>
          <w:sz w:val="24"/>
          <w:szCs w:val="24"/>
          <w:lang w:val="sr-Cyrl-RS" w:bidi="en-US"/>
        </w:rPr>
        <w:t xml:space="preserve"> улица: Балканска бр. 13</w:t>
      </w:r>
      <w:r w:rsidR="00C14152" w:rsidRPr="00B07D32">
        <w:rPr>
          <w:rFonts w:cs="Arial"/>
          <w:sz w:val="24"/>
          <w:szCs w:val="24"/>
          <w:lang w:val="sr-Cyrl-RS" w:bidi="en-US"/>
        </w:rPr>
        <w:t>,</w:t>
      </w:r>
      <w:r w:rsidRPr="00B07D32">
        <w:rPr>
          <w:rFonts w:cs="Arial"/>
          <w:sz w:val="24"/>
          <w:szCs w:val="24"/>
          <w:lang w:bidi="en-US"/>
        </w:rPr>
        <w:t xml:space="preserve"> са назнаком Захтев за заштиту права за ЈН</w:t>
      </w:r>
      <w:r w:rsidR="00C14152" w:rsidRPr="00B07D32">
        <w:rPr>
          <w:rFonts w:cs="Arial"/>
          <w:sz w:val="24"/>
          <w:szCs w:val="24"/>
          <w:lang w:val="sr-Cyrl-RS" w:bidi="en-US"/>
        </w:rPr>
        <w:t>МВ</w:t>
      </w:r>
      <w:r w:rsidR="00996D89">
        <w:rPr>
          <w:rFonts w:cs="Arial"/>
          <w:sz w:val="24"/>
          <w:szCs w:val="24"/>
          <w:lang w:val="sr-Cyrl-RS" w:bidi="en-US"/>
        </w:rPr>
        <w:t>О</w:t>
      </w:r>
      <w:r w:rsidRPr="00B07D32">
        <w:rPr>
          <w:rFonts w:cs="Arial"/>
          <w:sz w:val="24"/>
          <w:szCs w:val="24"/>
          <w:lang w:bidi="en-US"/>
        </w:rPr>
        <w:t xml:space="preserve"> добара</w:t>
      </w:r>
      <w:r w:rsidR="004C5191" w:rsidRPr="00B07D32">
        <w:rPr>
          <w:rFonts w:cs="Arial"/>
          <w:sz w:val="24"/>
          <w:szCs w:val="24"/>
          <w:lang w:val="sr-Cyrl-RS" w:bidi="en-US"/>
        </w:rPr>
        <w:t xml:space="preserve"> </w:t>
      </w:r>
      <w:r w:rsidR="00B1274C" w:rsidRPr="00B07D32">
        <w:rPr>
          <w:rFonts w:cs="Arial"/>
          <w:sz w:val="24"/>
          <w:szCs w:val="24"/>
          <w:lang w:val="sr-Cyrl-RS" w:bidi="en-US"/>
        </w:rPr>
        <w:t>“</w:t>
      </w:r>
      <w:r w:rsidR="00496E40">
        <w:rPr>
          <w:rFonts w:cs="Arial"/>
          <w:sz w:val="24"/>
          <w:szCs w:val="24"/>
          <w:lang w:val="sr-Cyrl-RS" w:bidi="en-US"/>
        </w:rPr>
        <w:t>Заставе</w:t>
      </w:r>
      <w:r w:rsidR="00B1274C" w:rsidRPr="00B07D32">
        <w:rPr>
          <w:rFonts w:cs="Arial"/>
          <w:sz w:val="24"/>
          <w:szCs w:val="24"/>
          <w:lang w:val="sr-Cyrl-RS" w:bidi="en-US"/>
        </w:rPr>
        <w:t>“</w:t>
      </w:r>
      <w:r w:rsidRPr="00B07D32">
        <w:rPr>
          <w:rFonts w:cs="Arial"/>
          <w:sz w:val="24"/>
          <w:szCs w:val="24"/>
          <w:lang w:bidi="en-US"/>
        </w:rPr>
        <w:t xml:space="preserve"> бр.</w:t>
      </w:r>
      <w:r w:rsidR="004C5191" w:rsidRPr="00B07D32">
        <w:rPr>
          <w:rFonts w:cs="Arial"/>
          <w:sz w:val="24"/>
          <w:szCs w:val="24"/>
        </w:rPr>
        <w:t xml:space="preserve"> </w:t>
      </w:r>
      <w:r w:rsidR="00496E40">
        <w:rPr>
          <w:rFonts w:cs="Arial"/>
          <w:sz w:val="24"/>
          <w:szCs w:val="24"/>
          <w:lang w:bidi="en-US"/>
        </w:rPr>
        <w:t>ЈНМВО/1000/0036/2016</w:t>
      </w:r>
      <w:r w:rsidR="004C5191" w:rsidRPr="00B07D32">
        <w:rPr>
          <w:rFonts w:cs="Arial"/>
          <w:sz w:val="24"/>
          <w:szCs w:val="24"/>
          <w:lang w:val="sr-Cyrl-RS" w:bidi="en-US"/>
        </w:rPr>
        <w:t xml:space="preserve"> </w:t>
      </w:r>
      <w:r w:rsidRPr="00B07D32">
        <w:rPr>
          <w:rFonts w:cs="Arial"/>
          <w:sz w:val="24"/>
          <w:szCs w:val="24"/>
          <w:lang w:bidi="en-US"/>
        </w:rPr>
        <w:t>а копија се истовремено доставља Републичкој комисији.</w:t>
      </w:r>
    </w:p>
    <w:p w14:paraId="4536C91F" w14:textId="082EDEB8"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се може доставити и путем електронске поште на e-mail:</w:t>
      </w:r>
      <w:r w:rsidR="004C5191" w:rsidRPr="00B07D32">
        <w:rPr>
          <w:rFonts w:cs="Arial"/>
          <w:sz w:val="24"/>
          <w:szCs w:val="24"/>
          <w:lang w:val="sr-Cyrl-RS" w:bidi="en-US"/>
        </w:rPr>
        <w:t xml:space="preserve"> </w:t>
      </w:r>
      <w:hyperlink r:id="rId177" w:history="1">
        <w:r w:rsidR="00030926" w:rsidRPr="00B07D32">
          <w:rPr>
            <w:rStyle w:val="Hyperlink"/>
            <w:rFonts w:cs="Arial"/>
            <w:sz w:val="24"/>
            <w:szCs w:val="24"/>
            <w:lang w:bidi="en-US"/>
          </w:rPr>
          <w:t>ana.rankovic@</w:t>
        </w:r>
        <w:r w:rsidR="00030926" w:rsidRPr="00B07D32">
          <w:rPr>
            <w:rStyle w:val="Hyperlink"/>
            <w:rFonts w:cs="Arial"/>
            <w:sz w:val="24"/>
            <w:szCs w:val="24"/>
            <w:lang w:val="sr-Cyrl-RS" w:bidi="en-US"/>
          </w:rPr>
          <w:t>eps.rs</w:t>
        </w:r>
      </w:hyperlink>
      <w:r w:rsidRPr="00B07D32">
        <w:rPr>
          <w:rFonts w:cs="Arial"/>
          <w:sz w:val="24"/>
          <w:szCs w:val="24"/>
          <w:lang w:bidi="en-US"/>
        </w:rPr>
        <w:t xml:space="preserve"> </w:t>
      </w:r>
      <w:r w:rsidR="00DD50E6" w:rsidRPr="00B07D32">
        <w:rPr>
          <w:rFonts w:cs="Arial"/>
          <w:sz w:val="24"/>
          <w:szCs w:val="24"/>
          <w:lang w:val="sr-Cyrl-RS" w:bidi="en-US"/>
        </w:rPr>
        <w:t xml:space="preserve">и </w:t>
      </w:r>
      <w:hyperlink r:id="rId178" w:history="1">
        <w:r w:rsidR="00D15267" w:rsidRPr="00B17622">
          <w:rPr>
            <w:rStyle w:val="Hyperlink"/>
            <w:rFonts w:cs="Arial"/>
            <w:sz w:val="24"/>
            <w:szCs w:val="24"/>
            <w:lang w:bidi="en-US"/>
          </w:rPr>
          <w:t>marko.vujakovic@</w:t>
        </w:r>
        <w:r w:rsidR="00D15267" w:rsidRPr="00B17622">
          <w:rPr>
            <w:rStyle w:val="Hyperlink"/>
            <w:rFonts w:cs="Arial"/>
            <w:sz w:val="24"/>
            <w:szCs w:val="24"/>
            <w:lang w:val="sr-Cyrl-RS" w:bidi="en-US"/>
          </w:rPr>
          <w:t>eps.rs</w:t>
        </w:r>
      </w:hyperlink>
      <w:r w:rsidR="00DD50E6" w:rsidRPr="00D57706">
        <w:rPr>
          <w:rStyle w:val="Hyperlink"/>
          <w:rFonts w:cs="Arial"/>
          <w:sz w:val="24"/>
          <w:szCs w:val="24"/>
          <w:u w:val="none"/>
          <w:lang w:bidi="en-US"/>
        </w:rPr>
        <w:t xml:space="preserve"> </w:t>
      </w:r>
      <w:r w:rsidRPr="00B07D32">
        <w:rPr>
          <w:rFonts w:cs="Arial"/>
          <w:sz w:val="24"/>
          <w:szCs w:val="24"/>
          <w:lang w:bidi="en-US"/>
        </w:rPr>
        <w:t xml:space="preserve">радним данима (понедељак-петак) од </w:t>
      </w:r>
      <w:r w:rsidR="004C5191" w:rsidRPr="00B07D32">
        <w:rPr>
          <w:rFonts w:cs="Arial"/>
          <w:sz w:val="24"/>
          <w:szCs w:val="24"/>
          <w:lang w:bidi="en-US"/>
        </w:rPr>
        <w:t>8:</w:t>
      </w:r>
      <w:r w:rsidR="008824F8" w:rsidRPr="00B07D32">
        <w:rPr>
          <w:rFonts w:cs="Arial"/>
          <w:sz w:val="24"/>
          <w:szCs w:val="24"/>
          <w:lang w:bidi="en-US"/>
        </w:rPr>
        <w:t>00 до 1</w:t>
      </w:r>
      <w:r w:rsidR="00C14152" w:rsidRPr="00B07D32">
        <w:rPr>
          <w:rFonts w:cs="Arial"/>
          <w:sz w:val="24"/>
          <w:szCs w:val="24"/>
          <w:lang w:bidi="en-US"/>
        </w:rPr>
        <w:t>5</w:t>
      </w:r>
      <w:r w:rsidR="004C5191" w:rsidRPr="00B07D32">
        <w:rPr>
          <w:rFonts w:cs="Arial"/>
          <w:sz w:val="24"/>
          <w:szCs w:val="24"/>
          <w:lang w:bidi="en-US"/>
        </w:rPr>
        <w:t>:</w:t>
      </w:r>
      <w:r w:rsidRPr="00B07D32">
        <w:rPr>
          <w:rFonts w:cs="Arial"/>
          <w:sz w:val="24"/>
          <w:szCs w:val="24"/>
          <w:lang w:bidi="en-US"/>
        </w:rPr>
        <w:t>00 часова.</w:t>
      </w:r>
    </w:p>
    <w:p w14:paraId="61CE7929"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осим ако овим законом није другачије одређено.</w:t>
      </w:r>
    </w:p>
    <w:p w14:paraId="490AFE00"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B07D32">
        <w:rPr>
          <w:rFonts w:cs="Arial"/>
          <w:sz w:val="24"/>
          <w:szCs w:val="24"/>
          <w:lang w:bidi="en-US"/>
        </w:rPr>
        <w:lastRenderedPageBreak/>
        <w:t xml:space="preserve">ако је примљен од стране </w:t>
      </w:r>
      <w:r w:rsidR="002B5F73" w:rsidRPr="00B07D32">
        <w:rPr>
          <w:rFonts w:cs="Arial"/>
          <w:sz w:val="24"/>
          <w:szCs w:val="24"/>
          <w:lang w:val="sr-Cyrl-RS" w:bidi="en-US"/>
        </w:rPr>
        <w:t>Н</w:t>
      </w:r>
      <w:r w:rsidR="002B5F73" w:rsidRPr="00B07D32">
        <w:rPr>
          <w:rFonts w:cs="Arial"/>
          <w:sz w:val="24"/>
          <w:szCs w:val="24"/>
          <w:lang w:bidi="en-US"/>
        </w:rPr>
        <w:t xml:space="preserve">аручиоца </w:t>
      </w:r>
      <w:proofErr w:type="gramStart"/>
      <w:r w:rsidRPr="00B07D32">
        <w:rPr>
          <w:rFonts w:cs="Arial"/>
          <w:sz w:val="24"/>
          <w:szCs w:val="24"/>
          <w:lang w:bidi="en-US"/>
        </w:rPr>
        <w:t xml:space="preserve">најкасније </w:t>
      </w:r>
      <w:r w:rsidR="007C43F5" w:rsidRPr="00B07D32">
        <w:rPr>
          <w:rFonts w:cs="Arial"/>
          <w:sz w:val="24"/>
          <w:szCs w:val="24"/>
          <w:lang w:bidi="en-US"/>
        </w:rPr>
        <w:t xml:space="preserve"> 3</w:t>
      </w:r>
      <w:proofErr w:type="gramEnd"/>
      <w:r w:rsidR="007C43F5" w:rsidRPr="00B07D32">
        <w:rPr>
          <w:rFonts w:cs="Arial"/>
          <w:sz w:val="24"/>
          <w:szCs w:val="24"/>
          <w:lang w:bidi="en-US"/>
        </w:rPr>
        <w:t xml:space="preserve"> (</w:t>
      </w:r>
      <w:r w:rsidR="00030926" w:rsidRPr="00B07D32">
        <w:rPr>
          <w:rFonts w:cs="Arial"/>
          <w:sz w:val="24"/>
          <w:szCs w:val="24"/>
          <w:lang w:bidi="en-US"/>
        </w:rPr>
        <w:t>словима:</w:t>
      </w:r>
      <w:r w:rsidR="007C43F5" w:rsidRPr="00B07D32">
        <w:rPr>
          <w:rFonts w:cs="Arial"/>
          <w:sz w:val="24"/>
          <w:szCs w:val="24"/>
          <w:lang w:bidi="en-US"/>
        </w:rPr>
        <w:t xml:space="preserve">три) </w:t>
      </w:r>
      <w:r w:rsidRPr="00B07D32">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07D32">
        <w:rPr>
          <w:rFonts w:cs="Arial"/>
          <w:sz w:val="24"/>
          <w:szCs w:val="24"/>
          <w:lang w:bidi="en-US"/>
        </w:rPr>
        <w:t>став</w:t>
      </w:r>
      <w:proofErr w:type="gramEnd"/>
      <w:r w:rsidRPr="00B07D32">
        <w:rPr>
          <w:rFonts w:cs="Arial"/>
          <w:sz w:val="24"/>
          <w:szCs w:val="24"/>
          <w:lang w:bidi="en-US"/>
        </w:rPr>
        <w:t xml:space="preserve"> 2. </w:t>
      </w:r>
      <w:proofErr w:type="gramStart"/>
      <w:r w:rsidRPr="00B07D32">
        <w:rPr>
          <w:rFonts w:cs="Arial"/>
          <w:sz w:val="24"/>
          <w:szCs w:val="24"/>
          <w:lang w:bidi="en-US"/>
        </w:rPr>
        <w:t>овог</w:t>
      </w:r>
      <w:proofErr w:type="gramEnd"/>
      <w:r w:rsidRPr="00B07D32">
        <w:rPr>
          <w:rFonts w:cs="Arial"/>
          <w:sz w:val="24"/>
          <w:szCs w:val="24"/>
          <w:lang w:bidi="en-US"/>
        </w:rPr>
        <w:t xml:space="preserve"> закона указао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 xml:space="preserve">на евентуалне недостатке и неправилности, а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исте није отклонио. </w:t>
      </w:r>
    </w:p>
    <w:p w14:paraId="45BF13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оспоравају радње које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предузме пре истека рока за подношење понуда, а након истека рока из става 3. </w:t>
      </w:r>
      <w:proofErr w:type="gramStart"/>
      <w:r w:rsidRPr="00B07D32">
        <w:rPr>
          <w:rFonts w:cs="Arial"/>
          <w:sz w:val="24"/>
          <w:szCs w:val="24"/>
          <w:lang w:bidi="en-US"/>
        </w:rPr>
        <w:t>ове</w:t>
      </w:r>
      <w:proofErr w:type="gramEnd"/>
      <w:r w:rsidRPr="00B07D32">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E52628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После доношења одлуке о додели </w:t>
      </w:r>
      <w:proofErr w:type="gramStart"/>
      <w:r w:rsidRPr="00B07D32">
        <w:rPr>
          <w:rFonts w:cs="Arial"/>
          <w:sz w:val="24"/>
          <w:szCs w:val="24"/>
          <w:lang w:bidi="en-US"/>
        </w:rPr>
        <w:t>уговора</w:t>
      </w:r>
      <w:r w:rsidR="008F7F28" w:rsidRPr="00B07D32">
        <w:rPr>
          <w:rFonts w:cs="Arial"/>
          <w:color w:val="00B0F0"/>
          <w:sz w:val="24"/>
          <w:szCs w:val="24"/>
          <w:lang w:bidi="en-US"/>
        </w:rPr>
        <w:t xml:space="preserve">  </w:t>
      </w:r>
      <w:r w:rsidR="008F7F28" w:rsidRPr="00B07D32">
        <w:rPr>
          <w:rFonts w:cs="Arial"/>
          <w:sz w:val="24"/>
          <w:szCs w:val="24"/>
          <w:lang w:bidi="en-US"/>
        </w:rPr>
        <w:t>и</w:t>
      </w:r>
      <w:proofErr w:type="gramEnd"/>
      <w:r w:rsidRPr="00B07D32">
        <w:rPr>
          <w:rFonts w:cs="Arial"/>
          <w:sz w:val="24"/>
          <w:szCs w:val="24"/>
          <w:lang w:bidi="en-US"/>
        </w:rPr>
        <w:t xml:space="preserve"> одлуке о обустави поступка, рок за подношење захтева за заштиту права је </w:t>
      </w:r>
      <w:r w:rsidR="008F7F28" w:rsidRPr="00B07D32">
        <w:rPr>
          <w:rFonts w:cs="Arial"/>
          <w:sz w:val="24"/>
          <w:szCs w:val="24"/>
          <w:lang w:bidi="en-US"/>
        </w:rPr>
        <w:t>5 (</w:t>
      </w:r>
      <w:r w:rsidR="00030926" w:rsidRPr="00B07D32">
        <w:rPr>
          <w:rFonts w:cs="Arial"/>
          <w:sz w:val="24"/>
          <w:szCs w:val="24"/>
          <w:lang w:bidi="en-US"/>
        </w:rPr>
        <w:t>словима:</w:t>
      </w:r>
      <w:r w:rsidR="008F7F28" w:rsidRPr="00B07D32">
        <w:rPr>
          <w:rFonts w:cs="Arial"/>
          <w:sz w:val="24"/>
          <w:szCs w:val="24"/>
          <w:lang w:bidi="en-US"/>
        </w:rPr>
        <w:t>пет)</w:t>
      </w:r>
      <w:r w:rsidRPr="00B07D32">
        <w:rPr>
          <w:rFonts w:cs="Arial"/>
          <w:sz w:val="24"/>
          <w:szCs w:val="24"/>
          <w:lang w:bidi="en-US"/>
        </w:rPr>
        <w:t xml:space="preserve"> дана од дана објављивања одлуке на Порталу јавних набавки. </w:t>
      </w:r>
    </w:p>
    <w:p w14:paraId="4999CA0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не задржава даље активности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у поступку јавне набавке у складу са одредбама члана 150. </w:t>
      </w:r>
      <w:r w:rsidR="00A24F54" w:rsidRPr="00B07D32">
        <w:rPr>
          <w:rFonts w:cs="Arial"/>
          <w:sz w:val="24"/>
          <w:szCs w:val="24"/>
          <w:lang w:val="sr-Cyrl-RS" w:bidi="en-US"/>
        </w:rPr>
        <w:t>Закона</w:t>
      </w:r>
      <w:r w:rsidRPr="00B07D32">
        <w:rPr>
          <w:rFonts w:cs="Arial"/>
          <w:sz w:val="24"/>
          <w:szCs w:val="24"/>
          <w:lang w:bidi="en-US"/>
        </w:rPr>
        <w:t xml:space="preserve">. </w:t>
      </w:r>
    </w:p>
    <w:p w14:paraId="2BE930BC" w14:textId="77777777" w:rsidR="008824F8" w:rsidRPr="00B07D32" w:rsidRDefault="00886827" w:rsidP="008824F8">
      <w:pPr>
        <w:pStyle w:val="KDParagraf"/>
        <w:spacing w:before="0"/>
        <w:rPr>
          <w:rFonts w:cs="Arial"/>
          <w:sz w:val="24"/>
          <w:szCs w:val="24"/>
          <w:lang w:val="sr-Cyrl-CS" w:bidi="en-US"/>
        </w:rPr>
      </w:pPr>
      <w:r w:rsidRPr="00B07D3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BFF783C" w14:textId="77777777" w:rsidR="008824F8" w:rsidRPr="00B07D32" w:rsidRDefault="008824F8" w:rsidP="008824F8">
      <w:pPr>
        <w:pStyle w:val="KDParagraf"/>
        <w:spacing w:before="0"/>
        <w:rPr>
          <w:rFonts w:cs="Arial"/>
          <w:sz w:val="24"/>
          <w:szCs w:val="24"/>
          <w:lang w:bidi="en-US"/>
        </w:rPr>
      </w:pPr>
      <w:r w:rsidRPr="00B07D32">
        <w:rPr>
          <w:rFonts w:cs="Arial"/>
          <w:sz w:val="24"/>
          <w:szCs w:val="24"/>
          <w:lang w:val="sr-Cyrl-CS" w:bidi="en-US"/>
        </w:rPr>
        <w:t>Н</w:t>
      </w:r>
      <w:r w:rsidRPr="00B07D3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07D32">
        <w:rPr>
          <w:rFonts w:cs="Arial"/>
          <w:sz w:val="24"/>
          <w:szCs w:val="24"/>
          <w:lang w:eastAsia="sr-Latn-CS"/>
        </w:rPr>
        <w:t xml:space="preserve"> тад</w:t>
      </w:r>
      <w:r w:rsidRPr="00B07D3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2B46AC5" w14:textId="77777777" w:rsidR="00886827" w:rsidRPr="00B07D32" w:rsidRDefault="00886827" w:rsidP="00886827">
      <w:pPr>
        <w:pStyle w:val="KDParagraf"/>
        <w:spacing w:before="0"/>
        <w:rPr>
          <w:rFonts w:cs="Arial"/>
          <w:sz w:val="24"/>
          <w:szCs w:val="24"/>
          <w:lang w:bidi="en-US"/>
        </w:rPr>
      </w:pPr>
    </w:p>
    <w:p w14:paraId="5E70BA4B" w14:textId="77777777" w:rsidR="00886827" w:rsidRPr="00B07D32" w:rsidRDefault="00886827" w:rsidP="00886827">
      <w:pPr>
        <w:pStyle w:val="KDParagraf"/>
        <w:spacing w:before="0"/>
        <w:rPr>
          <w:rFonts w:cs="Arial"/>
          <w:sz w:val="24"/>
          <w:szCs w:val="24"/>
          <w:lang w:bidi="en-US"/>
        </w:rPr>
      </w:pPr>
      <w:r w:rsidRPr="00B07D32">
        <w:rPr>
          <w:rFonts w:cs="Arial"/>
          <w:b/>
          <w:sz w:val="24"/>
          <w:szCs w:val="24"/>
          <w:lang w:bidi="en-US"/>
        </w:rPr>
        <w:t>Детаљно упутство о садржини потпуног захтева за заштиту права</w:t>
      </w:r>
      <w:r w:rsidRPr="00B07D32">
        <w:rPr>
          <w:rFonts w:cs="Arial"/>
          <w:sz w:val="24"/>
          <w:szCs w:val="24"/>
          <w:lang w:bidi="en-US"/>
        </w:rPr>
        <w:t xml:space="preserve">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 – 7) </w:t>
      </w:r>
      <w:r w:rsidR="00A24F54" w:rsidRPr="00B07D32">
        <w:rPr>
          <w:rFonts w:cs="Arial"/>
          <w:sz w:val="24"/>
          <w:szCs w:val="24"/>
          <w:lang w:val="sr-Cyrl-RS" w:bidi="en-US"/>
        </w:rPr>
        <w:t>Закона</w:t>
      </w:r>
      <w:r w:rsidRPr="00B07D32">
        <w:rPr>
          <w:rFonts w:cs="Arial"/>
          <w:sz w:val="24"/>
          <w:szCs w:val="24"/>
          <w:lang w:bidi="en-US"/>
        </w:rPr>
        <w:t>:</w:t>
      </w:r>
    </w:p>
    <w:p w14:paraId="25A7A7F7"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садржи:</w:t>
      </w:r>
    </w:p>
    <w:p w14:paraId="2BE37B9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подносиоца захтева и лице за контакт</w:t>
      </w:r>
    </w:p>
    <w:p w14:paraId="5109D11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w:t>
      </w:r>
      <w:r w:rsidR="002B5F73" w:rsidRPr="00B07D32">
        <w:rPr>
          <w:rFonts w:cs="Arial"/>
          <w:sz w:val="24"/>
          <w:szCs w:val="24"/>
          <w:lang w:val="sr-Cyrl-RS" w:bidi="en-US"/>
        </w:rPr>
        <w:t>Н</w:t>
      </w:r>
      <w:r w:rsidR="002B5F73" w:rsidRPr="00B07D32">
        <w:rPr>
          <w:rFonts w:cs="Arial"/>
          <w:sz w:val="24"/>
          <w:szCs w:val="24"/>
          <w:lang w:bidi="en-US"/>
        </w:rPr>
        <w:t>аручиоца</w:t>
      </w:r>
    </w:p>
    <w:p w14:paraId="00A7026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податке</w:t>
      </w:r>
      <w:proofErr w:type="gramEnd"/>
      <w:r w:rsidRPr="00B07D32">
        <w:rPr>
          <w:rFonts w:cs="Arial"/>
          <w:sz w:val="24"/>
          <w:szCs w:val="24"/>
          <w:lang w:bidi="en-US"/>
        </w:rPr>
        <w:t xml:space="preserve"> о јавној набавци која је предмет захтева, односно о одлуци </w:t>
      </w:r>
      <w:r w:rsidR="002B5F73" w:rsidRPr="00B07D32">
        <w:rPr>
          <w:rFonts w:cs="Arial"/>
          <w:sz w:val="24"/>
          <w:szCs w:val="24"/>
          <w:lang w:val="sr-Cyrl-RS" w:bidi="en-US"/>
        </w:rPr>
        <w:t>Н</w:t>
      </w:r>
      <w:r w:rsidR="002B5F73" w:rsidRPr="00B07D32">
        <w:rPr>
          <w:rFonts w:cs="Arial"/>
          <w:sz w:val="24"/>
          <w:szCs w:val="24"/>
          <w:lang w:bidi="en-US"/>
        </w:rPr>
        <w:t>аручиоца</w:t>
      </w:r>
    </w:p>
    <w:p w14:paraId="2214C3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повреде</w:t>
      </w:r>
      <w:proofErr w:type="gramEnd"/>
      <w:r w:rsidRPr="00B07D32">
        <w:rPr>
          <w:rFonts w:cs="Arial"/>
          <w:sz w:val="24"/>
          <w:szCs w:val="24"/>
          <w:lang w:bidi="en-US"/>
        </w:rPr>
        <w:t xml:space="preserve"> прописа којима се уређује поступак јавне набавке</w:t>
      </w:r>
    </w:p>
    <w:p w14:paraId="1198011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чињенице</w:t>
      </w:r>
      <w:proofErr w:type="gramEnd"/>
      <w:r w:rsidRPr="00B07D32">
        <w:rPr>
          <w:rFonts w:cs="Arial"/>
          <w:sz w:val="24"/>
          <w:szCs w:val="24"/>
          <w:lang w:bidi="en-US"/>
        </w:rPr>
        <w:t xml:space="preserve"> и доказе којима се повреде доказују</w:t>
      </w:r>
    </w:p>
    <w:p w14:paraId="0F6D70DC" w14:textId="77777777" w:rsidR="00886827" w:rsidRPr="00B07D32" w:rsidRDefault="00886827" w:rsidP="00886827">
      <w:pPr>
        <w:pStyle w:val="KDParagraf"/>
        <w:spacing w:before="0"/>
        <w:rPr>
          <w:rFonts w:cs="Arial"/>
          <w:sz w:val="24"/>
          <w:szCs w:val="24"/>
          <w:lang w:val="sr-Cyrl-RS" w:bidi="en-US"/>
        </w:rPr>
      </w:pPr>
      <w:r w:rsidRPr="00B07D32">
        <w:rPr>
          <w:rFonts w:cs="Arial"/>
          <w:sz w:val="24"/>
          <w:szCs w:val="24"/>
          <w:lang w:bidi="en-US"/>
        </w:rPr>
        <w:t xml:space="preserve">6) </w:t>
      </w:r>
      <w:proofErr w:type="gramStart"/>
      <w:r w:rsidRPr="00B07D32">
        <w:rPr>
          <w:rFonts w:cs="Arial"/>
          <w:sz w:val="24"/>
          <w:szCs w:val="24"/>
          <w:lang w:bidi="en-US"/>
        </w:rPr>
        <w:t>потврду</w:t>
      </w:r>
      <w:proofErr w:type="gramEnd"/>
      <w:r w:rsidRPr="00B07D32">
        <w:rPr>
          <w:rFonts w:cs="Arial"/>
          <w:sz w:val="24"/>
          <w:szCs w:val="24"/>
          <w:lang w:bidi="en-US"/>
        </w:rPr>
        <w:t xml:space="preserve"> о уплати таксе из члана 156. </w:t>
      </w:r>
      <w:r w:rsidR="00A24F54" w:rsidRPr="00B07D32">
        <w:rPr>
          <w:rFonts w:cs="Arial"/>
          <w:sz w:val="24"/>
          <w:szCs w:val="24"/>
          <w:lang w:val="sr-Cyrl-RS" w:bidi="en-US"/>
        </w:rPr>
        <w:t>Закона</w:t>
      </w:r>
    </w:p>
    <w:p w14:paraId="748F5FE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потпис</w:t>
      </w:r>
      <w:proofErr w:type="gramEnd"/>
      <w:r w:rsidRPr="00B07D32">
        <w:rPr>
          <w:rFonts w:cs="Arial"/>
          <w:sz w:val="24"/>
          <w:szCs w:val="24"/>
          <w:lang w:bidi="en-US"/>
        </w:rPr>
        <w:t xml:space="preserve"> подносиоца.</w:t>
      </w:r>
    </w:p>
    <w:p w14:paraId="3B6011E7" w14:textId="77777777" w:rsidR="008824F8" w:rsidRPr="00B07D32" w:rsidRDefault="008824F8" w:rsidP="00886827">
      <w:pPr>
        <w:pStyle w:val="KDParagraf"/>
        <w:spacing w:before="0"/>
        <w:rPr>
          <w:rFonts w:cs="Arial"/>
          <w:b/>
          <w:sz w:val="24"/>
          <w:szCs w:val="24"/>
          <w:lang w:val="sr-Cyrl-CS" w:bidi="en-US"/>
        </w:rPr>
      </w:pPr>
    </w:p>
    <w:p w14:paraId="6F9BA474"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Ако поднети захтев за заштиту права не садржи све обавезне елементе   </w:t>
      </w:r>
      <w:r w:rsidR="002B5F73" w:rsidRPr="00B07D32">
        <w:rPr>
          <w:rFonts w:cs="Arial"/>
          <w:b/>
          <w:sz w:val="24"/>
          <w:szCs w:val="24"/>
          <w:lang w:val="sr-Cyrl-RS" w:bidi="en-US"/>
        </w:rPr>
        <w:t>Н</w:t>
      </w:r>
      <w:r w:rsidR="002B5F73" w:rsidRPr="00B07D32">
        <w:rPr>
          <w:rFonts w:cs="Arial"/>
          <w:b/>
          <w:sz w:val="24"/>
          <w:szCs w:val="24"/>
          <w:lang w:bidi="en-US"/>
        </w:rPr>
        <w:t xml:space="preserve">аручилац </w:t>
      </w:r>
      <w:r w:rsidRPr="00B07D32">
        <w:rPr>
          <w:rFonts w:cs="Arial"/>
          <w:b/>
          <w:sz w:val="24"/>
          <w:szCs w:val="24"/>
          <w:lang w:bidi="en-US"/>
        </w:rPr>
        <w:t xml:space="preserve">ће такав захтев одбацити закључком. </w:t>
      </w:r>
    </w:p>
    <w:p w14:paraId="4100F8AA" w14:textId="1B861AD3"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Закљ</w:t>
      </w:r>
      <w:r w:rsidR="00D15267">
        <w:rPr>
          <w:rFonts w:cs="Arial"/>
          <w:sz w:val="24"/>
          <w:szCs w:val="24"/>
          <w:lang w:bidi="en-US"/>
        </w:rPr>
        <w:t xml:space="preserve">учак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доставља подносиоцу захтева и Републичкој комисији у року од три дана од дана доношења. </w:t>
      </w:r>
    </w:p>
    <w:p w14:paraId="5D507BC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Против закључка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xml:space="preserve">. </w:t>
      </w:r>
    </w:p>
    <w:p w14:paraId="73A98251" w14:textId="77777777" w:rsidR="00886827" w:rsidRPr="00B07D32" w:rsidRDefault="00886827" w:rsidP="00886827">
      <w:pPr>
        <w:pStyle w:val="KDParagraf"/>
        <w:spacing w:before="0"/>
        <w:rPr>
          <w:rFonts w:cs="Arial"/>
          <w:sz w:val="24"/>
          <w:szCs w:val="24"/>
          <w:lang w:bidi="en-US"/>
        </w:rPr>
      </w:pPr>
    </w:p>
    <w:p w14:paraId="48F95563"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Износ таксе из члана 156.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w:t>
      </w:r>
      <w:proofErr w:type="gramEnd"/>
      <w:r w:rsidRPr="00B07D32">
        <w:rPr>
          <w:rFonts w:cs="Arial"/>
          <w:b/>
          <w:sz w:val="24"/>
          <w:szCs w:val="24"/>
          <w:lang w:bidi="en-US"/>
        </w:rPr>
        <w:t xml:space="preserve">. </w:t>
      </w:r>
      <w:proofErr w:type="gramStart"/>
      <w:r w:rsidRPr="00B07D32">
        <w:rPr>
          <w:rFonts w:cs="Arial"/>
          <w:b/>
          <w:sz w:val="24"/>
          <w:szCs w:val="24"/>
          <w:lang w:bidi="en-US"/>
        </w:rPr>
        <w:t>1)-</w:t>
      </w:r>
      <w:proofErr w:type="gramEnd"/>
      <w:r w:rsidRPr="00B07D32">
        <w:rPr>
          <w:rFonts w:cs="Arial"/>
          <w:b/>
          <w:sz w:val="24"/>
          <w:szCs w:val="24"/>
          <w:lang w:bidi="en-US"/>
        </w:rPr>
        <w:t xml:space="preserve"> 3) </w:t>
      </w:r>
      <w:r w:rsidR="00A24F54" w:rsidRPr="00B07D32">
        <w:rPr>
          <w:rFonts w:cs="Arial"/>
          <w:b/>
          <w:sz w:val="24"/>
          <w:szCs w:val="24"/>
          <w:lang w:val="sr-Cyrl-RS" w:bidi="en-US"/>
        </w:rPr>
        <w:t>Закона</w:t>
      </w:r>
      <w:r w:rsidRPr="00B07D32">
        <w:rPr>
          <w:rFonts w:cs="Arial"/>
          <w:b/>
          <w:sz w:val="24"/>
          <w:szCs w:val="24"/>
          <w:lang w:bidi="en-US"/>
        </w:rPr>
        <w:t>:</w:t>
      </w:r>
    </w:p>
    <w:p w14:paraId="204D8977" w14:textId="3C2F4833" w:rsidR="00091BB0" w:rsidRPr="00B07D32" w:rsidRDefault="008824F8" w:rsidP="008824F8">
      <w:pPr>
        <w:pStyle w:val="KDParagraf"/>
        <w:spacing w:before="0"/>
        <w:rPr>
          <w:rFonts w:cs="Arial"/>
          <w:sz w:val="24"/>
          <w:szCs w:val="24"/>
          <w:lang w:bidi="en-US"/>
        </w:rPr>
      </w:pPr>
      <w:r w:rsidRPr="00B07D32">
        <w:rPr>
          <w:rFonts w:cs="Arial"/>
          <w:sz w:val="24"/>
          <w:szCs w:val="24"/>
        </w:rPr>
        <w:t xml:space="preserve">Подносилац захтева за заштиту права дужан је да на рачун буџета Републике Србије (број рачуна: </w:t>
      </w:r>
      <w:r w:rsidRPr="00B07D32">
        <w:rPr>
          <w:rFonts w:cs="Arial"/>
          <w:sz w:val="24"/>
          <w:szCs w:val="24"/>
          <w:lang w:val="ru-RU"/>
        </w:rPr>
        <w:t>840-</w:t>
      </w:r>
      <w:r w:rsidRPr="00B07D32">
        <w:rPr>
          <w:rFonts w:cs="Arial"/>
          <w:bCs/>
          <w:iCs/>
          <w:sz w:val="24"/>
          <w:szCs w:val="24"/>
        </w:rPr>
        <w:t>30678845-06</w:t>
      </w:r>
      <w:r w:rsidRPr="00B07D32">
        <w:rPr>
          <w:rFonts w:cs="Arial"/>
          <w:sz w:val="24"/>
          <w:szCs w:val="24"/>
        </w:rPr>
        <w:t>, шифра плаћања 153 или 253, позив на број</w:t>
      </w:r>
      <w:r w:rsidR="004C5191" w:rsidRPr="00B07D32">
        <w:rPr>
          <w:rFonts w:cs="Arial"/>
          <w:sz w:val="24"/>
          <w:szCs w:val="24"/>
          <w:lang w:val="sr-Cyrl-RS"/>
        </w:rPr>
        <w:t>:</w:t>
      </w:r>
      <w:r w:rsidRPr="00B07D32">
        <w:rPr>
          <w:rFonts w:cs="Arial"/>
          <w:sz w:val="24"/>
          <w:szCs w:val="24"/>
        </w:rPr>
        <w:t xml:space="preserve"> </w:t>
      </w:r>
      <w:r w:rsidR="004C5191" w:rsidRPr="00B07D32">
        <w:rPr>
          <w:rFonts w:cs="Arial"/>
          <w:sz w:val="24"/>
          <w:szCs w:val="24"/>
        </w:rPr>
        <w:t>ЈНМВ</w:t>
      </w:r>
      <w:r w:rsidR="00D15267">
        <w:rPr>
          <w:rFonts w:cs="Arial"/>
          <w:sz w:val="24"/>
          <w:szCs w:val="24"/>
        </w:rPr>
        <w:t>O</w:t>
      </w:r>
      <w:r w:rsidR="004C5191" w:rsidRPr="00B07D32">
        <w:rPr>
          <w:rFonts w:cs="Arial"/>
          <w:sz w:val="24"/>
          <w:szCs w:val="24"/>
        </w:rPr>
        <w:t>1000</w:t>
      </w:r>
      <w:r w:rsidR="00D15267">
        <w:rPr>
          <w:rFonts w:cs="Arial"/>
          <w:sz w:val="24"/>
          <w:szCs w:val="24"/>
        </w:rPr>
        <w:t>003</w:t>
      </w:r>
      <w:r w:rsidR="00185AFC">
        <w:rPr>
          <w:rFonts w:cs="Arial"/>
          <w:sz w:val="24"/>
          <w:szCs w:val="24"/>
        </w:rPr>
        <w:t>6</w:t>
      </w:r>
      <w:r w:rsidR="004C5191" w:rsidRPr="00B07D32">
        <w:rPr>
          <w:rFonts w:cs="Arial"/>
          <w:sz w:val="24"/>
          <w:szCs w:val="24"/>
        </w:rPr>
        <w:t>2016</w:t>
      </w:r>
      <w:r w:rsidRPr="00B07D32">
        <w:rPr>
          <w:rFonts w:cs="Arial"/>
          <w:sz w:val="24"/>
          <w:szCs w:val="24"/>
        </w:rPr>
        <w:t>, сврха: ЗЗП, ЈП ЕПС</w:t>
      </w:r>
      <w:r w:rsidRPr="00B07D32">
        <w:rPr>
          <w:rFonts w:cs="Arial"/>
          <w:sz w:val="24"/>
          <w:szCs w:val="24"/>
          <w:lang w:val="sr-Cyrl-CS"/>
        </w:rPr>
        <w:t xml:space="preserve"> </w:t>
      </w:r>
      <w:r w:rsidR="00D62ADA">
        <w:rPr>
          <w:rFonts w:cs="Arial"/>
          <w:sz w:val="24"/>
          <w:szCs w:val="24"/>
          <w:lang w:val="sr-Cyrl-CS"/>
        </w:rPr>
        <w:t>Улица ц</w:t>
      </w:r>
      <w:r w:rsidR="004C5191" w:rsidRPr="00B07D32">
        <w:rPr>
          <w:rFonts w:cs="Arial"/>
          <w:sz w:val="24"/>
          <w:szCs w:val="24"/>
          <w:lang w:val="sr-Cyrl-CS"/>
        </w:rPr>
        <w:t>арице Милице бр. 2</w:t>
      </w:r>
      <w:r w:rsidRPr="00B07D32">
        <w:rPr>
          <w:rFonts w:cs="Arial"/>
          <w:sz w:val="24"/>
          <w:szCs w:val="24"/>
        </w:rPr>
        <w:t xml:space="preserve">, јн. бр. </w:t>
      </w:r>
      <w:r w:rsidR="004C5191" w:rsidRPr="00B07D32">
        <w:rPr>
          <w:rFonts w:cs="Arial"/>
          <w:sz w:val="24"/>
          <w:szCs w:val="24"/>
        </w:rPr>
        <w:t>1000/</w:t>
      </w:r>
      <w:r w:rsidR="00DD50E6" w:rsidRPr="00B07D32">
        <w:rPr>
          <w:rFonts w:cs="Arial"/>
          <w:sz w:val="24"/>
          <w:szCs w:val="24"/>
        </w:rPr>
        <w:t>0</w:t>
      </w:r>
      <w:r w:rsidR="00185AFC">
        <w:rPr>
          <w:rFonts w:cs="Arial"/>
          <w:sz w:val="24"/>
          <w:szCs w:val="24"/>
        </w:rPr>
        <w:t>036</w:t>
      </w:r>
      <w:r w:rsidR="004C5191" w:rsidRPr="00B07D32">
        <w:rPr>
          <w:rFonts w:cs="Arial"/>
          <w:sz w:val="24"/>
          <w:szCs w:val="24"/>
        </w:rPr>
        <w:t>/2016</w:t>
      </w:r>
      <w:r w:rsidRPr="00B07D32">
        <w:rPr>
          <w:rFonts w:cs="Arial"/>
          <w:sz w:val="24"/>
          <w:szCs w:val="24"/>
        </w:rPr>
        <w:t>, прималац уплате: буџет Републике Србије) уплати таксу</w:t>
      </w:r>
      <w:r w:rsidR="00886827" w:rsidRPr="00B07D32">
        <w:rPr>
          <w:rFonts w:cs="Arial"/>
          <w:sz w:val="24"/>
          <w:szCs w:val="24"/>
          <w:lang w:bidi="en-US"/>
        </w:rPr>
        <w:t xml:space="preserve"> од: 60.000</w:t>
      </w:r>
      <w:r w:rsidR="004C5191" w:rsidRPr="00B07D32">
        <w:rPr>
          <w:rFonts w:cs="Arial"/>
          <w:sz w:val="24"/>
          <w:szCs w:val="24"/>
          <w:lang w:val="sr-Cyrl-RS" w:bidi="en-US"/>
        </w:rPr>
        <w:t>,00</w:t>
      </w:r>
      <w:r w:rsidR="00886827" w:rsidRPr="00B07D32">
        <w:rPr>
          <w:rFonts w:cs="Arial"/>
          <w:sz w:val="24"/>
          <w:szCs w:val="24"/>
          <w:lang w:bidi="en-US"/>
        </w:rPr>
        <w:t xml:space="preserve"> динара у поступ</w:t>
      </w:r>
      <w:r w:rsidR="004C5191" w:rsidRPr="00B07D32">
        <w:rPr>
          <w:rFonts w:cs="Arial"/>
          <w:sz w:val="24"/>
          <w:szCs w:val="24"/>
          <w:lang w:bidi="en-US"/>
        </w:rPr>
        <w:t>ку јавне набавке мале вредности.</w:t>
      </w:r>
    </w:p>
    <w:p w14:paraId="599F4D2E" w14:textId="77777777" w:rsidR="00886827" w:rsidRPr="00B07D32" w:rsidRDefault="00886827" w:rsidP="00091BB0">
      <w:pPr>
        <w:pStyle w:val="KDParagraf"/>
        <w:spacing w:before="0"/>
        <w:rPr>
          <w:rFonts w:cs="Arial"/>
          <w:sz w:val="24"/>
          <w:szCs w:val="24"/>
          <w:lang w:bidi="en-US"/>
        </w:rPr>
      </w:pPr>
      <w:r w:rsidRPr="00B07D32">
        <w:rPr>
          <w:rFonts w:cs="Arial"/>
          <w:sz w:val="24"/>
          <w:szCs w:val="24"/>
          <w:lang w:bidi="en-US"/>
        </w:rPr>
        <w:t>Свака странка у поступку сноси трошкове које проузрокује својим радњама.</w:t>
      </w:r>
    </w:p>
    <w:p w14:paraId="4F60CB5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lastRenderedPageBreak/>
        <w:t xml:space="preserve">Ако је захтев за заштиту права основан,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4F654BC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захтев за заштиту права није основан, подносилац захтева за заштиту права мора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на писани захтев надокнадити трошкове настале по основу заштите права.</w:t>
      </w:r>
    </w:p>
    <w:p w14:paraId="7C17F6B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E60AE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Странке у захтеву морају прецизно да наведу трошкове за које траже накнаду.</w:t>
      </w:r>
    </w:p>
    <w:p w14:paraId="1E21FD3A"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Накнаду трошкова могуће је тражити до доношења одлуке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односно Републичке комисије о поднетом захтеву за заштиту права.</w:t>
      </w:r>
    </w:p>
    <w:p w14:paraId="18FC6DD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О трошковима одлучује Републичка комисија. Одлука Републичке комисије је извршни наслов.</w:t>
      </w:r>
    </w:p>
    <w:p w14:paraId="270EADCB" w14:textId="77777777" w:rsidR="00886827" w:rsidRPr="00B07D32" w:rsidRDefault="00886827" w:rsidP="00886827">
      <w:pPr>
        <w:pStyle w:val="KDParagraf"/>
        <w:spacing w:before="0"/>
        <w:rPr>
          <w:rFonts w:cs="Arial"/>
          <w:sz w:val="24"/>
          <w:szCs w:val="24"/>
          <w:lang w:bidi="en-US"/>
        </w:rPr>
      </w:pPr>
    </w:p>
    <w:p w14:paraId="792E12AB" w14:textId="77777777" w:rsidR="00886827" w:rsidRPr="00B07D32" w:rsidRDefault="00886827" w:rsidP="00886827">
      <w:pPr>
        <w:pStyle w:val="KDParagraf"/>
        <w:spacing w:before="0"/>
        <w:rPr>
          <w:rFonts w:cs="Arial"/>
          <w:b/>
          <w:sz w:val="24"/>
          <w:szCs w:val="24"/>
          <w:lang w:val="sr-Cyrl-RS" w:bidi="en-US"/>
        </w:rPr>
      </w:pPr>
      <w:r w:rsidRPr="00B07D32">
        <w:rPr>
          <w:rFonts w:cs="Arial"/>
          <w:b/>
          <w:sz w:val="24"/>
          <w:szCs w:val="24"/>
          <w:lang w:bidi="en-US"/>
        </w:rPr>
        <w:t xml:space="preserve">Детаљно упутство о потврди из члана 151.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тачка</w:t>
      </w:r>
      <w:proofErr w:type="gramEnd"/>
      <w:r w:rsidRPr="00B07D32">
        <w:rPr>
          <w:rFonts w:cs="Arial"/>
          <w:b/>
          <w:sz w:val="24"/>
          <w:szCs w:val="24"/>
          <w:lang w:bidi="en-US"/>
        </w:rPr>
        <w:t xml:space="preserve"> 6) </w:t>
      </w:r>
      <w:r w:rsidR="00A24F54" w:rsidRPr="00B07D32">
        <w:rPr>
          <w:rFonts w:cs="Arial"/>
          <w:b/>
          <w:sz w:val="24"/>
          <w:szCs w:val="24"/>
          <w:lang w:val="sr-Cyrl-RS" w:bidi="en-US"/>
        </w:rPr>
        <w:t>Закона</w:t>
      </w:r>
    </w:p>
    <w:p w14:paraId="778F26B9" w14:textId="77777777" w:rsidR="00886827" w:rsidRPr="00B07D32" w:rsidRDefault="008824F8" w:rsidP="00886827">
      <w:pPr>
        <w:pStyle w:val="KDParagraf"/>
        <w:spacing w:before="0"/>
        <w:rPr>
          <w:rFonts w:cs="Arial"/>
          <w:sz w:val="24"/>
          <w:szCs w:val="24"/>
          <w:lang w:bidi="en-US"/>
        </w:rPr>
      </w:pPr>
      <w:r w:rsidRPr="00B07D32">
        <w:rPr>
          <w:rFonts w:cs="Arial"/>
          <w:sz w:val="24"/>
          <w:szCs w:val="24"/>
          <w:lang w:val="sr-Cyrl-CS" w:bidi="en-US"/>
        </w:rPr>
        <w:t xml:space="preserve">Потврда </w:t>
      </w:r>
      <w:r w:rsidR="00886827" w:rsidRPr="00B07D32">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00886827" w:rsidRPr="00B07D32">
        <w:rPr>
          <w:rFonts w:cs="Arial"/>
          <w:sz w:val="24"/>
          <w:szCs w:val="24"/>
          <w:lang w:bidi="en-US"/>
        </w:rPr>
        <w:t>, како би се захтев сматрао потпуним.</w:t>
      </w:r>
    </w:p>
    <w:p w14:paraId="49CD8A1B"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07D32">
        <w:rPr>
          <w:rFonts w:cs="Arial"/>
          <w:sz w:val="24"/>
          <w:szCs w:val="24"/>
          <w:lang w:val="sr-Cyrl-RS" w:bidi="en-US"/>
        </w:rPr>
        <w:t>Закона</w:t>
      </w:r>
      <w:r w:rsidRPr="00B07D32">
        <w:rPr>
          <w:rFonts w:cs="Arial"/>
          <w:sz w:val="24"/>
          <w:szCs w:val="24"/>
          <w:lang w:bidi="en-US"/>
        </w:rPr>
        <w:t>.</w:t>
      </w:r>
    </w:p>
    <w:p w14:paraId="6D38143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07D32">
        <w:rPr>
          <w:rFonts w:cs="Arial"/>
          <w:sz w:val="24"/>
          <w:szCs w:val="24"/>
          <w:lang w:val="sr-Cyrl-RS" w:bidi="en-US"/>
        </w:rPr>
        <w:t>Закона</w:t>
      </w:r>
      <w:r w:rsidRPr="00B07D32">
        <w:rPr>
          <w:rFonts w:cs="Arial"/>
          <w:sz w:val="24"/>
          <w:szCs w:val="24"/>
          <w:lang w:bidi="en-US"/>
        </w:rPr>
        <w:t>.</w:t>
      </w:r>
    </w:p>
    <w:p w14:paraId="1B6D274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Као доказ о уплати таксе, у смислу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w:t>
      </w:r>
      <w:r w:rsidR="00A24F54" w:rsidRPr="00B07D32">
        <w:rPr>
          <w:rFonts w:cs="Arial"/>
          <w:sz w:val="24"/>
          <w:szCs w:val="24"/>
          <w:lang w:val="sr-Cyrl-RS" w:bidi="en-US"/>
        </w:rPr>
        <w:t>Закона</w:t>
      </w:r>
      <w:r w:rsidRPr="00B07D32">
        <w:rPr>
          <w:rFonts w:cs="Arial"/>
          <w:sz w:val="24"/>
          <w:szCs w:val="24"/>
          <w:lang w:bidi="en-US"/>
        </w:rPr>
        <w:t>, прихватиће се:</w:t>
      </w:r>
    </w:p>
    <w:p w14:paraId="458799FE" w14:textId="77777777" w:rsidR="00886827" w:rsidRPr="00B07D32" w:rsidRDefault="00886827" w:rsidP="00886827">
      <w:pPr>
        <w:pStyle w:val="KDParagraf"/>
        <w:spacing w:before="0"/>
        <w:rPr>
          <w:rFonts w:cs="Arial"/>
          <w:sz w:val="24"/>
          <w:szCs w:val="24"/>
          <w:lang w:bidi="en-US"/>
        </w:rPr>
      </w:pPr>
    </w:p>
    <w:p w14:paraId="7E2B73A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Потврда о извршеној уплати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која садржи следеће елементе:</w:t>
      </w:r>
    </w:p>
    <w:p w14:paraId="640080F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да</w:t>
      </w:r>
      <w:proofErr w:type="gramEnd"/>
      <w:r w:rsidRPr="00B07D32">
        <w:rPr>
          <w:rFonts w:cs="Arial"/>
          <w:sz w:val="24"/>
          <w:szCs w:val="24"/>
          <w:lang w:bidi="en-US"/>
        </w:rPr>
        <w:t xml:space="preserve"> буде издата од стране банке и да садржи печат банке;</w:t>
      </w:r>
    </w:p>
    <w:p w14:paraId="02617A7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да</w:t>
      </w:r>
      <w:proofErr w:type="gramEnd"/>
      <w:r w:rsidRPr="00B07D32">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A3500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износ</w:t>
      </w:r>
      <w:proofErr w:type="gramEnd"/>
      <w:r w:rsidRPr="00B07D32">
        <w:rPr>
          <w:rFonts w:cs="Arial"/>
          <w:sz w:val="24"/>
          <w:szCs w:val="24"/>
          <w:lang w:bidi="en-US"/>
        </w:rPr>
        <w:t xml:space="preserve">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чија се уплата врши;</w:t>
      </w:r>
    </w:p>
    <w:p w14:paraId="444172CF"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број</w:t>
      </w:r>
      <w:proofErr w:type="gramEnd"/>
      <w:r w:rsidRPr="00B07D32">
        <w:rPr>
          <w:rFonts w:cs="Arial"/>
          <w:sz w:val="24"/>
          <w:szCs w:val="24"/>
          <w:lang w:bidi="en-US"/>
        </w:rPr>
        <w:t xml:space="preserve"> рачуна: 840-30678845-06;</w:t>
      </w:r>
    </w:p>
    <w:p w14:paraId="1DDE59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шифру</w:t>
      </w:r>
      <w:proofErr w:type="gramEnd"/>
      <w:r w:rsidRPr="00B07D32">
        <w:rPr>
          <w:rFonts w:cs="Arial"/>
          <w:sz w:val="24"/>
          <w:szCs w:val="24"/>
          <w:lang w:bidi="en-US"/>
        </w:rPr>
        <w:t xml:space="preserve"> плаћања: 153 или 253;</w:t>
      </w:r>
    </w:p>
    <w:p w14:paraId="76177A1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(6) </w:t>
      </w:r>
      <w:proofErr w:type="gramStart"/>
      <w:r w:rsidRPr="00B07D32">
        <w:rPr>
          <w:rFonts w:cs="Arial"/>
          <w:sz w:val="24"/>
          <w:szCs w:val="24"/>
          <w:lang w:bidi="en-US"/>
        </w:rPr>
        <w:t>позив</w:t>
      </w:r>
      <w:proofErr w:type="gramEnd"/>
      <w:r w:rsidRPr="00B07D32">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DB473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сврха</w:t>
      </w:r>
      <w:proofErr w:type="gramEnd"/>
      <w:r w:rsidRPr="00B07D32">
        <w:rPr>
          <w:rFonts w:cs="Arial"/>
          <w:sz w:val="24"/>
          <w:szCs w:val="24"/>
          <w:lang w:bidi="en-US"/>
        </w:rPr>
        <w:t xml:space="preserve">: ЗЗП; назив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број или ознака јавне набавке поводом које се подноси захтев за заштиту права;</w:t>
      </w:r>
    </w:p>
    <w:p w14:paraId="0ECEC514"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(8) </w:t>
      </w:r>
      <w:proofErr w:type="gramStart"/>
      <w:r w:rsidRPr="00B07D32">
        <w:rPr>
          <w:rFonts w:cs="Arial"/>
          <w:sz w:val="24"/>
          <w:szCs w:val="24"/>
          <w:lang w:bidi="en-US"/>
        </w:rPr>
        <w:t>корисник</w:t>
      </w:r>
      <w:proofErr w:type="gramEnd"/>
      <w:r w:rsidRPr="00B07D32">
        <w:rPr>
          <w:rFonts w:cs="Arial"/>
          <w:sz w:val="24"/>
          <w:szCs w:val="24"/>
          <w:lang w:bidi="en-US"/>
        </w:rPr>
        <w:t>: буџет Републике Србије;</w:t>
      </w:r>
    </w:p>
    <w:p w14:paraId="2D6B3C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(9) </w:t>
      </w:r>
      <w:proofErr w:type="gramStart"/>
      <w:r w:rsidRPr="00B07D32">
        <w:rPr>
          <w:rFonts w:cs="Arial"/>
          <w:sz w:val="24"/>
          <w:szCs w:val="24"/>
          <w:lang w:bidi="en-US"/>
        </w:rPr>
        <w:t>назив</w:t>
      </w:r>
      <w:proofErr w:type="gramEnd"/>
      <w:r w:rsidRPr="00B07D32">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5F32EA2"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(10) </w:t>
      </w:r>
      <w:proofErr w:type="gramStart"/>
      <w:r w:rsidRPr="00B07D32">
        <w:rPr>
          <w:rFonts w:cs="Arial"/>
          <w:sz w:val="24"/>
          <w:szCs w:val="24"/>
          <w:lang w:bidi="en-US"/>
        </w:rPr>
        <w:t>потпис</w:t>
      </w:r>
      <w:proofErr w:type="gramEnd"/>
      <w:r w:rsidRPr="00B07D32">
        <w:rPr>
          <w:rFonts w:cs="Arial"/>
          <w:sz w:val="24"/>
          <w:szCs w:val="24"/>
          <w:lang w:bidi="en-US"/>
        </w:rPr>
        <w:t xml:space="preserve"> овлашћеног лица банке.</w:t>
      </w:r>
    </w:p>
    <w:p w14:paraId="5D50A5F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FCAA0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13EDEA" w14:textId="77777777" w:rsidR="00886827" w:rsidRPr="00B07D32" w:rsidRDefault="00886827" w:rsidP="00886827">
      <w:pPr>
        <w:pStyle w:val="KDParagraf"/>
        <w:spacing w:before="0"/>
        <w:rPr>
          <w:rFonts w:cs="Arial"/>
          <w:sz w:val="24"/>
          <w:szCs w:val="24"/>
          <w:lang w:bidi="en-US"/>
        </w:rPr>
      </w:pPr>
      <w:proofErr w:type="gramStart"/>
      <w:r w:rsidRPr="00B07D32">
        <w:rPr>
          <w:rFonts w:cs="Arial"/>
          <w:sz w:val="24"/>
          <w:szCs w:val="24"/>
          <w:lang w:bidi="en-US"/>
        </w:rPr>
        <w:t>извршеној</w:t>
      </w:r>
      <w:proofErr w:type="gramEnd"/>
      <w:r w:rsidRPr="00B07D32">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9B115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7F4D64D" w14:textId="77777777" w:rsidR="00886827" w:rsidRPr="00B07D32" w:rsidRDefault="00886827" w:rsidP="00886827">
      <w:pPr>
        <w:pStyle w:val="KDParagraf"/>
        <w:spacing w:before="0"/>
        <w:rPr>
          <w:rFonts w:cs="Arial"/>
          <w:sz w:val="24"/>
          <w:szCs w:val="24"/>
          <w:lang w:val="sr-Cyrl-CS" w:bidi="en-US"/>
        </w:rPr>
      </w:pPr>
      <w:r w:rsidRPr="00B07D3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07D32">
          <w:rPr>
            <w:rFonts w:cs="Arial"/>
            <w:sz w:val="24"/>
            <w:szCs w:val="24"/>
            <w:lang w:bidi="en-US"/>
          </w:rPr>
          <w:t>http://www.kjn.gov.rs/ci/uputstvo-o-uplati-republicke-administrativne-takse.html</w:t>
        </w:r>
      </w:hyperlink>
      <w:r w:rsidR="008824F8" w:rsidRPr="00B07D32">
        <w:rPr>
          <w:rFonts w:cs="Arial"/>
          <w:sz w:val="24"/>
          <w:szCs w:val="24"/>
          <w:lang w:val="sr-Cyrl-CS" w:bidi="en-US"/>
        </w:rPr>
        <w:t>и http://www.kjn.gov.rs/download/Taksa-popunjeni-nalozi-ci.pdf</w:t>
      </w:r>
    </w:p>
    <w:p w14:paraId="16CE1B72" w14:textId="77777777" w:rsidR="001B4514" w:rsidRPr="00B07D32" w:rsidRDefault="001B4514" w:rsidP="001B4514">
      <w:pPr>
        <w:pStyle w:val="KDPodnaslov2"/>
        <w:spacing w:before="0"/>
        <w:ind w:left="450"/>
        <w:jc w:val="both"/>
        <w:rPr>
          <w:rFonts w:cs="Arial"/>
          <w:sz w:val="24"/>
          <w:szCs w:val="24"/>
        </w:rPr>
      </w:pPr>
      <w:bookmarkStart w:id="248" w:name="_Toc441651610"/>
      <w:bookmarkStart w:id="249" w:name="_Toc442559921"/>
    </w:p>
    <w:p w14:paraId="7BFFA539" w14:textId="77777777" w:rsidR="008D2B23" w:rsidRPr="00B07D32" w:rsidRDefault="008D2B23" w:rsidP="00485720">
      <w:pPr>
        <w:pStyle w:val="KDPodnaslov2"/>
        <w:numPr>
          <w:ilvl w:val="1"/>
          <w:numId w:val="29"/>
        </w:numPr>
        <w:spacing w:before="0"/>
        <w:jc w:val="both"/>
        <w:rPr>
          <w:rFonts w:cs="Arial"/>
          <w:sz w:val="24"/>
          <w:szCs w:val="24"/>
        </w:rPr>
      </w:pPr>
      <w:r w:rsidRPr="00B07D32">
        <w:rPr>
          <w:rFonts w:cs="Arial"/>
          <w:sz w:val="24"/>
          <w:szCs w:val="24"/>
        </w:rPr>
        <w:t>Закључивање уговора</w:t>
      </w:r>
      <w:bookmarkEnd w:id="248"/>
      <w:bookmarkEnd w:id="249"/>
    </w:p>
    <w:p w14:paraId="1972807C" w14:textId="77777777" w:rsidR="008D2B23" w:rsidRPr="00B07D32" w:rsidRDefault="008D2B23" w:rsidP="008D2B23">
      <w:pPr>
        <w:spacing w:before="0"/>
        <w:rPr>
          <w:rFonts w:cs="Arial"/>
          <w:sz w:val="24"/>
          <w:szCs w:val="24"/>
        </w:rPr>
      </w:pPr>
      <w:r w:rsidRPr="00B07D32">
        <w:rPr>
          <w:rFonts w:cs="Arial"/>
          <w:sz w:val="24"/>
          <w:szCs w:val="24"/>
        </w:rPr>
        <w:t xml:space="preserve">Наручилац ће доставити уговор о јавној набавци </w:t>
      </w:r>
      <w:r w:rsidR="00BE4EA6" w:rsidRPr="00B07D32">
        <w:rPr>
          <w:rFonts w:cs="Arial"/>
          <w:sz w:val="24"/>
          <w:szCs w:val="24"/>
          <w:lang w:val="sr-Cyrl-RS"/>
        </w:rPr>
        <w:t>П</w:t>
      </w:r>
      <w:r w:rsidRPr="00B07D32">
        <w:rPr>
          <w:rFonts w:cs="Arial"/>
          <w:sz w:val="24"/>
          <w:szCs w:val="24"/>
        </w:rPr>
        <w:t xml:space="preserve">онуђачу којем је додељен уговор у року од </w:t>
      </w:r>
      <w:r w:rsidR="001B4514" w:rsidRPr="00B07D32">
        <w:rPr>
          <w:rFonts w:cs="Arial"/>
          <w:sz w:val="24"/>
          <w:szCs w:val="24"/>
          <w:lang w:val="sr-Cyrl-RS"/>
        </w:rPr>
        <w:t>8 (</w:t>
      </w:r>
      <w:r w:rsidR="00030926" w:rsidRPr="00B07D32">
        <w:rPr>
          <w:rFonts w:cs="Arial"/>
          <w:sz w:val="24"/>
          <w:szCs w:val="24"/>
        </w:rPr>
        <w:t>словима</w:t>
      </w:r>
      <w:proofErr w:type="gramStart"/>
      <w:r w:rsidR="00030926" w:rsidRPr="00B07D32">
        <w:rPr>
          <w:rFonts w:cs="Arial"/>
          <w:sz w:val="24"/>
          <w:szCs w:val="24"/>
        </w:rPr>
        <w:t>:</w:t>
      </w:r>
      <w:r w:rsidRPr="00B07D32">
        <w:rPr>
          <w:rFonts w:cs="Arial"/>
          <w:sz w:val="24"/>
          <w:szCs w:val="24"/>
        </w:rPr>
        <w:t>осам</w:t>
      </w:r>
      <w:proofErr w:type="gramEnd"/>
      <w:r w:rsidR="001B4514" w:rsidRPr="00B07D32">
        <w:rPr>
          <w:rFonts w:cs="Arial"/>
          <w:sz w:val="24"/>
          <w:szCs w:val="24"/>
          <w:lang w:val="sr-Cyrl-RS"/>
        </w:rPr>
        <w:t>)</w:t>
      </w:r>
      <w:r w:rsidRPr="00B07D32">
        <w:rPr>
          <w:rFonts w:cs="Arial"/>
          <w:sz w:val="24"/>
          <w:szCs w:val="24"/>
        </w:rPr>
        <w:t xml:space="preserve"> дана од протека рока за под</w:t>
      </w:r>
      <w:r w:rsidR="007E3AF6" w:rsidRPr="00B07D32">
        <w:rPr>
          <w:rFonts w:cs="Arial"/>
          <w:sz w:val="24"/>
          <w:szCs w:val="24"/>
        </w:rPr>
        <w:t>ношење захтева за заштиту права.</w:t>
      </w:r>
    </w:p>
    <w:p w14:paraId="58B7C36D"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којем је додељен уговор одбије да потпише уговор или уговор не потпише у року</w:t>
      </w:r>
      <w:r w:rsidR="00F2311C" w:rsidRPr="00B07D32">
        <w:rPr>
          <w:rFonts w:cs="Arial"/>
          <w:sz w:val="24"/>
          <w:szCs w:val="24"/>
          <w:lang w:val="ru-RU"/>
        </w:rPr>
        <w:t xml:space="preserve"> од </w:t>
      </w:r>
      <w:r w:rsidR="00370025" w:rsidRPr="00B07D32">
        <w:rPr>
          <w:rFonts w:cs="Arial"/>
          <w:sz w:val="24"/>
          <w:szCs w:val="24"/>
          <w:lang w:val="ru-RU"/>
        </w:rPr>
        <w:t>8 (</w:t>
      </w:r>
      <w:r w:rsidR="00030926" w:rsidRPr="00B07D32">
        <w:rPr>
          <w:rFonts w:cs="Arial"/>
          <w:sz w:val="24"/>
          <w:szCs w:val="24"/>
        </w:rPr>
        <w:t>словима:</w:t>
      </w:r>
      <w:r w:rsidR="00370025" w:rsidRPr="00B07D32">
        <w:rPr>
          <w:rFonts w:cs="Arial"/>
          <w:sz w:val="24"/>
          <w:szCs w:val="24"/>
          <w:lang w:val="ru-RU"/>
        </w:rPr>
        <w:t xml:space="preserve">осам) </w:t>
      </w:r>
      <w:r w:rsidR="00F2311C" w:rsidRPr="00B07D32">
        <w:rPr>
          <w:rFonts w:cs="Arial"/>
          <w:sz w:val="24"/>
          <w:szCs w:val="24"/>
          <w:lang w:val="ru-RU"/>
        </w:rPr>
        <w:t>дана</w:t>
      </w:r>
      <w:r w:rsidRPr="00B07D32">
        <w:rPr>
          <w:rFonts w:cs="Arial"/>
          <w:sz w:val="24"/>
          <w:szCs w:val="24"/>
          <w:lang w:val="ru-RU"/>
        </w:rPr>
        <w:t xml:space="preserve">, Наручилац </w:t>
      </w:r>
      <w:r w:rsidR="007E3AF6" w:rsidRPr="00B07D32">
        <w:rPr>
          <w:rFonts w:cs="Arial"/>
          <w:sz w:val="24"/>
          <w:szCs w:val="24"/>
          <w:lang w:val="ru-RU"/>
        </w:rPr>
        <w:t xml:space="preserve">може </w:t>
      </w:r>
      <w:r w:rsidRPr="00B07D32">
        <w:rPr>
          <w:rFonts w:cs="Arial"/>
          <w:sz w:val="24"/>
          <w:szCs w:val="24"/>
          <w:lang w:val="ru-RU"/>
        </w:rPr>
        <w:t xml:space="preserve">закључити са првим следећим најповољнијим </w:t>
      </w:r>
      <w:r w:rsidR="00BE4EA6" w:rsidRPr="00B07D32">
        <w:rPr>
          <w:rFonts w:cs="Arial"/>
          <w:sz w:val="24"/>
          <w:szCs w:val="24"/>
          <w:lang w:val="sr-Cyrl-RS"/>
        </w:rPr>
        <w:t>П</w:t>
      </w:r>
      <w:r w:rsidRPr="00B07D32">
        <w:rPr>
          <w:rFonts w:cs="Arial"/>
          <w:sz w:val="24"/>
          <w:szCs w:val="24"/>
          <w:lang w:val="ru-RU"/>
        </w:rPr>
        <w:t>онуђачем.</w:t>
      </w:r>
    </w:p>
    <w:p w14:paraId="1CD11726" w14:textId="77777777" w:rsidR="007E3AF6" w:rsidRPr="00B07D32" w:rsidRDefault="007E3AF6" w:rsidP="007E3AF6">
      <w:pPr>
        <w:spacing w:before="0"/>
        <w:rPr>
          <w:rFonts w:cs="Arial"/>
          <w:sz w:val="24"/>
          <w:szCs w:val="24"/>
          <w:lang w:val="ru-RU"/>
        </w:rPr>
      </w:pPr>
      <w:r w:rsidRPr="00B07D32">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07D32">
        <w:rPr>
          <w:rFonts w:cs="Arial"/>
          <w:sz w:val="24"/>
          <w:szCs w:val="24"/>
          <w:lang w:val="ru-RU"/>
        </w:rPr>
        <w:t xml:space="preserve">Наручилац </w:t>
      </w:r>
      <w:r w:rsidRPr="00B07D32">
        <w:rPr>
          <w:rFonts w:cs="Arial"/>
          <w:sz w:val="24"/>
          <w:szCs w:val="24"/>
          <w:lang w:val="ru-RU"/>
        </w:rPr>
        <w:t xml:space="preserve">ће сходно члану 112. став 2. тачка 5) </w:t>
      </w:r>
      <w:r w:rsidR="006D06BB" w:rsidRPr="00B07D32">
        <w:rPr>
          <w:rFonts w:cs="Arial"/>
          <w:sz w:val="24"/>
          <w:szCs w:val="24"/>
          <w:lang w:val="ru-RU"/>
        </w:rPr>
        <w:t xml:space="preserve">Закона, </w:t>
      </w:r>
      <w:r w:rsidRPr="00B07D32">
        <w:rPr>
          <w:rFonts w:cs="Arial"/>
          <w:sz w:val="24"/>
          <w:szCs w:val="24"/>
          <w:lang w:val="ru-RU"/>
        </w:rPr>
        <w:t xml:space="preserve">закључити уговор са </w:t>
      </w:r>
      <w:r w:rsidR="00BE4EA6" w:rsidRPr="00B07D32">
        <w:rPr>
          <w:rFonts w:cs="Arial"/>
          <w:sz w:val="24"/>
          <w:szCs w:val="24"/>
          <w:lang w:val="sr-Cyrl-RS"/>
        </w:rPr>
        <w:t>П</w:t>
      </w:r>
      <w:r w:rsidRPr="00B07D32">
        <w:rPr>
          <w:rFonts w:cs="Arial"/>
          <w:sz w:val="24"/>
          <w:szCs w:val="24"/>
          <w:lang w:val="ru-RU"/>
        </w:rPr>
        <w:t xml:space="preserve">онуђачем и пре истека рока за подношење захтева за заштиту права. </w:t>
      </w:r>
    </w:p>
    <w:p w14:paraId="1C71CB86" w14:textId="77777777" w:rsidR="00370025" w:rsidRPr="00B07D32" w:rsidRDefault="00370025" w:rsidP="007E3AF6">
      <w:pPr>
        <w:spacing w:before="0"/>
        <w:rPr>
          <w:rFonts w:cs="Arial"/>
          <w:sz w:val="24"/>
          <w:szCs w:val="24"/>
          <w:lang w:val="ru-RU"/>
        </w:rPr>
      </w:pPr>
    </w:p>
    <w:p w14:paraId="5499886E" w14:textId="77777777" w:rsidR="008D2B23" w:rsidRPr="00B07D32" w:rsidRDefault="008D2B23" w:rsidP="00485720">
      <w:pPr>
        <w:pStyle w:val="KDPodnaslov2"/>
        <w:numPr>
          <w:ilvl w:val="1"/>
          <w:numId w:val="29"/>
        </w:numPr>
        <w:spacing w:before="0"/>
        <w:jc w:val="both"/>
        <w:rPr>
          <w:rFonts w:cs="Arial"/>
          <w:sz w:val="24"/>
          <w:szCs w:val="24"/>
        </w:rPr>
      </w:pPr>
      <w:bookmarkStart w:id="250" w:name="_Toc441651611"/>
      <w:bookmarkStart w:id="251" w:name="_Toc442559922"/>
      <w:r w:rsidRPr="00B07D32">
        <w:rPr>
          <w:rFonts w:cs="Arial"/>
          <w:sz w:val="24"/>
          <w:szCs w:val="24"/>
        </w:rPr>
        <w:t>Измене током трајања уговора</w:t>
      </w:r>
      <w:bookmarkEnd w:id="250"/>
      <w:bookmarkEnd w:id="251"/>
    </w:p>
    <w:p w14:paraId="2113B902" w14:textId="77777777" w:rsidR="008D2B23" w:rsidRPr="00B07D32" w:rsidRDefault="008D2B23" w:rsidP="008D2B23">
      <w:pPr>
        <w:spacing w:before="0"/>
        <w:rPr>
          <w:rFonts w:cs="Arial"/>
          <w:sz w:val="24"/>
          <w:szCs w:val="24"/>
          <w:lang w:eastAsia="sr-Latn-CS"/>
        </w:rPr>
      </w:pPr>
      <w:r w:rsidRPr="00B07D32">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07D32">
        <w:rPr>
          <w:rFonts w:cs="Arial"/>
          <w:sz w:val="24"/>
          <w:szCs w:val="24"/>
          <w:lang w:eastAsia="sr-Latn-CS"/>
        </w:rPr>
        <w:t>став</w:t>
      </w:r>
      <w:proofErr w:type="gramEnd"/>
      <w:r w:rsidRPr="00B07D32">
        <w:rPr>
          <w:rFonts w:cs="Arial"/>
          <w:sz w:val="24"/>
          <w:szCs w:val="24"/>
          <w:lang w:eastAsia="sr-Latn-CS"/>
        </w:rPr>
        <w:t xml:space="preserve"> 1. Закона.</w:t>
      </w:r>
    </w:p>
    <w:p w14:paraId="0CAD3B6D" w14:textId="77777777" w:rsidR="00922EDB" w:rsidRPr="00B07D32" w:rsidRDefault="00922EDB" w:rsidP="00781B02">
      <w:pPr>
        <w:rPr>
          <w:rFonts w:cs="Arial"/>
          <w:sz w:val="24"/>
          <w:szCs w:val="24"/>
        </w:rPr>
      </w:pPr>
    </w:p>
    <w:p w14:paraId="6CCD72D3" w14:textId="77777777" w:rsidR="006E6F46" w:rsidRPr="00B07D32" w:rsidRDefault="006E6F46" w:rsidP="006E6F46">
      <w:pPr>
        <w:rPr>
          <w:rFonts w:cs="Arial"/>
          <w:sz w:val="24"/>
          <w:szCs w:val="24"/>
          <w:lang w:eastAsia="sr-Latn-CS"/>
        </w:rPr>
      </w:pPr>
    </w:p>
    <w:p w14:paraId="20BB0BA1" w14:textId="77777777" w:rsidR="006E6F46" w:rsidRPr="00B07D32" w:rsidRDefault="006E6F46" w:rsidP="006E6F46">
      <w:pPr>
        <w:rPr>
          <w:rFonts w:cs="Arial"/>
          <w:sz w:val="24"/>
          <w:szCs w:val="24"/>
          <w:lang w:eastAsia="sr-Latn-CS"/>
        </w:rPr>
      </w:pPr>
    </w:p>
    <w:p w14:paraId="42B9E672" w14:textId="77777777" w:rsidR="006E6F46" w:rsidRPr="00B07D32" w:rsidRDefault="006E6F46" w:rsidP="006E6F46">
      <w:pPr>
        <w:rPr>
          <w:rFonts w:cs="Arial"/>
          <w:sz w:val="24"/>
          <w:szCs w:val="24"/>
          <w:lang w:eastAsia="sr-Latn-CS"/>
        </w:rPr>
      </w:pPr>
    </w:p>
    <w:p w14:paraId="70CA7DC6" w14:textId="77777777" w:rsidR="006E6F46" w:rsidRPr="00B07D32" w:rsidRDefault="006E6F46" w:rsidP="006E6F46">
      <w:pPr>
        <w:rPr>
          <w:rFonts w:cs="Arial"/>
          <w:sz w:val="24"/>
          <w:szCs w:val="24"/>
          <w:lang w:eastAsia="sr-Latn-CS"/>
        </w:rPr>
      </w:pPr>
    </w:p>
    <w:p w14:paraId="23481762" w14:textId="77777777" w:rsidR="006E6F46" w:rsidRPr="00B07D32" w:rsidRDefault="006E6F46" w:rsidP="006E6F46">
      <w:pPr>
        <w:rPr>
          <w:rFonts w:cs="Arial"/>
          <w:sz w:val="24"/>
          <w:szCs w:val="24"/>
          <w:lang w:eastAsia="sr-Latn-CS"/>
        </w:rPr>
      </w:pPr>
    </w:p>
    <w:p w14:paraId="1FB5C739" w14:textId="77777777" w:rsidR="006E6F46" w:rsidRPr="00B07D32" w:rsidRDefault="006E6F46" w:rsidP="006E6F46">
      <w:pPr>
        <w:rPr>
          <w:rFonts w:cs="Arial"/>
          <w:sz w:val="24"/>
          <w:szCs w:val="24"/>
          <w:lang w:eastAsia="sr-Latn-CS"/>
        </w:rPr>
      </w:pPr>
    </w:p>
    <w:p w14:paraId="1BA8872A" w14:textId="77777777" w:rsidR="00477C28" w:rsidRPr="00B07D32" w:rsidRDefault="00477C28" w:rsidP="008C3986">
      <w:pPr>
        <w:spacing w:before="0"/>
        <w:rPr>
          <w:rFonts w:cs="Arial"/>
          <w:color w:val="00B0F0"/>
          <w:sz w:val="24"/>
          <w:szCs w:val="24"/>
          <w:lang w:eastAsia="sr-Latn-CS"/>
        </w:rPr>
      </w:pPr>
    </w:p>
    <w:p w14:paraId="2B56053D" w14:textId="77777777" w:rsidR="00477C28" w:rsidRPr="00B07D32" w:rsidRDefault="00477C28" w:rsidP="008C3986">
      <w:pPr>
        <w:spacing w:before="0"/>
        <w:rPr>
          <w:rFonts w:cs="Arial"/>
          <w:color w:val="00B0F0"/>
          <w:sz w:val="24"/>
          <w:szCs w:val="24"/>
          <w:lang w:eastAsia="sr-Latn-CS"/>
        </w:rPr>
      </w:pPr>
    </w:p>
    <w:p w14:paraId="1E13CABB" w14:textId="77777777" w:rsidR="00477C28" w:rsidRPr="00B07D32" w:rsidRDefault="00477C28" w:rsidP="008C3986">
      <w:pPr>
        <w:spacing w:before="0"/>
        <w:rPr>
          <w:rFonts w:cs="Arial"/>
          <w:color w:val="00B0F0"/>
          <w:sz w:val="24"/>
          <w:szCs w:val="24"/>
          <w:lang w:eastAsia="sr-Latn-CS"/>
        </w:rPr>
      </w:pPr>
    </w:p>
    <w:p w14:paraId="535470EC" w14:textId="77777777" w:rsidR="00DD50E6" w:rsidRPr="00B07D32" w:rsidRDefault="00DD50E6" w:rsidP="008C3986">
      <w:pPr>
        <w:spacing w:before="0"/>
        <w:rPr>
          <w:rFonts w:cs="Arial"/>
          <w:color w:val="00B0F0"/>
          <w:sz w:val="24"/>
          <w:szCs w:val="24"/>
          <w:lang w:eastAsia="sr-Latn-CS"/>
        </w:rPr>
      </w:pPr>
    </w:p>
    <w:p w14:paraId="697CED7E" w14:textId="77777777" w:rsidR="00DD50E6" w:rsidRPr="00B07D32" w:rsidRDefault="00DD50E6" w:rsidP="008C3986">
      <w:pPr>
        <w:spacing w:before="0"/>
        <w:rPr>
          <w:rFonts w:cs="Arial"/>
          <w:color w:val="00B0F0"/>
          <w:sz w:val="24"/>
          <w:szCs w:val="24"/>
          <w:lang w:eastAsia="sr-Latn-CS"/>
        </w:rPr>
      </w:pPr>
    </w:p>
    <w:p w14:paraId="78AFD9DB" w14:textId="77777777" w:rsidR="00DD50E6" w:rsidRPr="00B07D32" w:rsidRDefault="00DD50E6" w:rsidP="008C3986">
      <w:pPr>
        <w:spacing w:before="0"/>
        <w:rPr>
          <w:rFonts w:cs="Arial"/>
          <w:color w:val="00B0F0"/>
          <w:sz w:val="24"/>
          <w:szCs w:val="24"/>
          <w:lang w:eastAsia="sr-Latn-CS"/>
        </w:rPr>
      </w:pPr>
    </w:p>
    <w:p w14:paraId="0D4593A8" w14:textId="77777777" w:rsidR="00DD50E6" w:rsidRPr="00B07D32" w:rsidRDefault="00DD50E6" w:rsidP="008C3986">
      <w:pPr>
        <w:spacing w:before="0"/>
        <w:rPr>
          <w:rFonts w:cs="Arial"/>
          <w:color w:val="00B0F0"/>
          <w:sz w:val="24"/>
          <w:szCs w:val="24"/>
          <w:lang w:eastAsia="sr-Latn-CS"/>
        </w:rPr>
      </w:pPr>
    </w:p>
    <w:p w14:paraId="413E597D" w14:textId="77777777" w:rsidR="00DD50E6" w:rsidRPr="00B07D32" w:rsidRDefault="00DD50E6" w:rsidP="008C3986">
      <w:pPr>
        <w:spacing w:before="0"/>
        <w:rPr>
          <w:rFonts w:cs="Arial"/>
          <w:color w:val="00B0F0"/>
          <w:sz w:val="24"/>
          <w:szCs w:val="24"/>
          <w:lang w:eastAsia="sr-Latn-CS"/>
        </w:rPr>
      </w:pPr>
    </w:p>
    <w:p w14:paraId="78552C0A" w14:textId="77777777" w:rsidR="00477C28" w:rsidRDefault="00477C28" w:rsidP="008C3986">
      <w:pPr>
        <w:spacing w:before="0"/>
        <w:rPr>
          <w:rFonts w:cs="Arial"/>
          <w:color w:val="00B0F0"/>
          <w:sz w:val="24"/>
          <w:szCs w:val="24"/>
          <w:lang w:eastAsia="sr-Latn-CS"/>
        </w:rPr>
      </w:pPr>
    </w:p>
    <w:p w14:paraId="744404F4" w14:textId="77777777" w:rsidR="00324011" w:rsidRDefault="00324011" w:rsidP="008C3986">
      <w:pPr>
        <w:spacing w:before="0"/>
        <w:rPr>
          <w:rFonts w:cs="Arial"/>
          <w:color w:val="00B0F0"/>
          <w:sz w:val="24"/>
          <w:szCs w:val="24"/>
          <w:lang w:eastAsia="sr-Latn-CS"/>
        </w:rPr>
      </w:pPr>
    </w:p>
    <w:p w14:paraId="707F0BBC" w14:textId="77777777" w:rsidR="00324011" w:rsidRDefault="00324011" w:rsidP="008C3986">
      <w:pPr>
        <w:spacing w:before="0"/>
        <w:rPr>
          <w:rFonts w:cs="Arial"/>
          <w:color w:val="00B0F0"/>
          <w:sz w:val="24"/>
          <w:szCs w:val="24"/>
          <w:lang w:eastAsia="sr-Latn-CS"/>
        </w:rPr>
      </w:pPr>
    </w:p>
    <w:p w14:paraId="54F21851" w14:textId="77777777" w:rsidR="00324011" w:rsidRDefault="00324011" w:rsidP="008C3986">
      <w:pPr>
        <w:spacing w:before="0"/>
        <w:rPr>
          <w:rFonts w:cs="Arial"/>
          <w:color w:val="00B0F0"/>
          <w:sz w:val="24"/>
          <w:szCs w:val="24"/>
          <w:lang w:eastAsia="sr-Latn-CS"/>
        </w:rPr>
      </w:pPr>
    </w:p>
    <w:p w14:paraId="669BC05A" w14:textId="77777777" w:rsidR="00324011" w:rsidRDefault="00324011" w:rsidP="008C3986">
      <w:pPr>
        <w:spacing w:before="0"/>
        <w:rPr>
          <w:rFonts w:cs="Arial"/>
          <w:color w:val="00B0F0"/>
          <w:sz w:val="24"/>
          <w:szCs w:val="24"/>
          <w:lang w:eastAsia="sr-Latn-CS"/>
        </w:rPr>
      </w:pPr>
    </w:p>
    <w:p w14:paraId="002F303D" w14:textId="77777777" w:rsidR="00324011" w:rsidRDefault="00324011" w:rsidP="008C3986">
      <w:pPr>
        <w:spacing w:before="0"/>
        <w:rPr>
          <w:rFonts w:cs="Arial"/>
          <w:color w:val="00B0F0"/>
          <w:sz w:val="24"/>
          <w:szCs w:val="24"/>
          <w:lang w:eastAsia="sr-Latn-CS"/>
        </w:rPr>
      </w:pPr>
    </w:p>
    <w:p w14:paraId="2D5A4B16" w14:textId="77777777" w:rsidR="00324011" w:rsidRDefault="00324011" w:rsidP="008C3986">
      <w:pPr>
        <w:spacing w:before="0"/>
        <w:rPr>
          <w:rFonts w:cs="Arial"/>
          <w:color w:val="00B0F0"/>
          <w:sz w:val="24"/>
          <w:szCs w:val="24"/>
          <w:lang w:eastAsia="sr-Latn-CS"/>
        </w:rPr>
      </w:pPr>
    </w:p>
    <w:p w14:paraId="7BFF43F0" w14:textId="77777777" w:rsidR="00324011" w:rsidRDefault="00324011" w:rsidP="008C3986">
      <w:pPr>
        <w:spacing w:before="0"/>
        <w:rPr>
          <w:rFonts w:cs="Arial"/>
          <w:color w:val="00B0F0"/>
          <w:sz w:val="24"/>
          <w:szCs w:val="24"/>
          <w:lang w:eastAsia="sr-Latn-CS"/>
        </w:rPr>
      </w:pPr>
    </w:p>
    <w:p w14:paraId="0ADE3837" w14:textId="77777777" w:rsidR="00324011" w:rsidRDefault="00324011" w:rsidP="008C3986">
      <w:pPr>
        <w:spacing w:before="0"/>
        <w:rPr>
          <w:rFonts w:cs="Arial"/>
          <w:color w:val="00B0F0"/>
          <w:sz w:val="24"/>
          <w:szCs w:val="24"/>
          <w:lang w:eastAsia="sr-Latn-CS"/>
        </w:rPr>
      </w:pPr>
    </w:p>
    <w:p w14:paraId="0A1F4A5C" w14:textId="77777777" w:rsidR="00324011" w:rsidRDefault="00324011" w:rsidP="008C3986">
      <w:pPr>
        <w:spacing w:before="0"/>
        <w:rPr>
          <w:rFonts w:cs="Arial"/>
          <w:color w:val="00B0F0"/>
          <w:sz w:val="24"/>
          <w:szCs w:val="24"/>
          <w:lang w:eastAsia="sr-Latn-CS"/>
        </w:rPr>
      </w:pPr>
    </w:p>
    <w:p w14:paraId="6D745D9F" w14:textId="77777777" w:rsidR="00324011" w:rsidRDefault="00324011" w:rsidP="008C3986">
      <w:pPr>
        <w:spacing w:before="0"/>
        <w:rPr>
          <w:rFonts w:cs="Arial"/>
          <w:color w:val="00B0F0"/>
          <w:sz w:val="24"/>
          <w:szCs w:val="24"/>
          <w:lang w:eastAsia="sr-Latn-CS"/>
        </w:rPr>
      </w:pPr>
    </w:p>
    <w:p w14:paraId="2438916D" w14:textId="77777777" w:rsidR="00324011" w:rsidRDefault="00324011" w:rsidP="008C3986">
      <w:pPr>
        <w:spacing w:before="0"/>
        <w:rPr>
          <w:rFonts w:cs="Arial"/>
          <w:color w:val="00B0F0"/>
          <w:sz w:val="24"/>
          <w:szCs w:val="24"/>
          <w:lang w:eastAsia="sr-Latn-CS"/>
        </w:rPr>
      </w:pPr>
    </w:p>
    <w:p w14:paraId="292FD565" w14:textId="77777777" w:rsidR="00324011" w:rsidRDefault="00324011" w:rsidP="008C3986">
      <w:pPr>
        <w:spacing w:before="0"/>
        <w:rPr>
          <w:rFonts w:cs="Arial"/>
          <w:color w:val="00B0F0"/>
          <w:sz w:val="24"/>
          <w:szCs w:val="24"/>
          <w:lang w:eastAsia="sr-Latn-CS"/>
        </w:rPr>
      </w:pPr>
    </w:p>
    <w:p w14:paraId="28E620A5" w14:textId="77777777" w:rsidR="00030926" w:rsidRPr="00B07D32" w:rsidRDefault="00030926" w:rsidP="008C3986">
      <w:pPr>
        <w:spacing w:before="0"/>
        <w:rPr>
          <w:rFonts w:cs="Arial"/>
          <w:color w:val="00B0F0"/>
          <w:sz w:val="24"/>
          <w:szCs w:val="24"/>
          <w:lang w:eastAsia="sr-Latn-CS"/>
        </w:rPr>
      </w:pPr>
    </w:p>
    <w:p w14:paraId="1F7F1031" w14:textId="77777777" w:rsidR="00030926" w:rsidRPr="00B07D32" w:rsidRDefault="00030926" w:rsidP="008C3986">
      <w:pPr>
        <w:spacing w:before="0"/>
        <w:rPr>
          <w:rFonts w:cs="Arial"/>
          <w:color w:val="00B0F0"/>
          <w:sz w:val="24"/>
          <w:szCs w:val="24"/>
          <w:lang w:eastAsia="sr-Latn-CS"/>
        </w:rPr>
      </w:pPr>
    </w:p>
    <w:p w14:paraId="689CEEC1" w14:textId="77777777" w:rsidR="00030926" w:rsidRPr="00B07D32" w:rsidRDefault="00030926" w:rsidP="008C3986">
      <w:pPr>
        <w:spacing w:before="0"/>
        <w:rPr>
          <w:rFonts w:cs="Arial"/>
          <w:color w:val="00B0F0"/>
          <w:sz w:val="24"/>
          <w:szCs w:val="24"/>
          <w:lang w:eastAsia="sr-Latn-CS"/>
        </w:rPr>
      </w:pPr>
    </w:p>
    <w:p w14:paraId="678062D7" w14:textId="77777777" w:rsidR="008C3986" w:rsidRPr="00B07D32" w:rsidRDefault="008C3986" w:rsidP="008C3986">
      <w:pPr>
        <w:spacing w:before="0"/>
        <w:jc w:val="center"/>
        <w:rPr>
          <w:rFonts w:cs="Arial"/>
          <w:color w:val="00B0F0"/>
          <w:sz w:val="24"/>
          <w:szCs w:val="24"/>
          <w:lang w:eastAsia="sr-Latn-CS"/>
        </w:rPr>
      </w:pPr>
    </w:p>
    <w:p w14:paraId="435CAE31" w14:textId="77777777" w:rsidR="008C3986" w:rsidRPr="00B07D32" w:rsidRDefault="008C3986" w:rsidP="008C3986">
      <w:pPr>
        <w:spacing w:before="0"/>
        <w:jc w:val="center"/>
        <w:rPr>
          <w:rFonts w:cs="Arial"/>
          <w:color w:val="00B0F0"/>
          <w:sz w:val="24"/>
          <w:szCs w:val="24"/>
          <w:lang w:eastAsia="sr-Latn-CS"/>
        </w:rPr>
      </w:pPr>
    </w:p>
    <w:p w14:paraId="559370B5" w14:textId="77777777" w:rsidR="008C3986" w:rsidRPr="00B07D32" w:rsidRDefault="008C3986" w:rsidP="008C3986">
      <w:pPr>
        <w:pStyle w:val="KDPodnaslov1"/>
        <w:numPr>
          <w:ilvl w:val="0"/>
          <w:numId w:val="29"/>
        </w:numPr>
        <w:spacing w:before="0"/>
        <w:jc w:val="center"/>
        <w:rPr>
          <w:rFonts w:cs="Arial"/>
          <w:sz w:val="24"/>
          <w:szCs w:val="24"/>
        </w:rPr>
      </w:pPr>
      <w:r w:rsidRPr="00B07D32">
        <w:rPr>
          <w:rFonts w:cs="Arial"/>
          <w:sz w:val="24"/>
          <w:szCs w:val="24"/>
        </w:rPr>
        <w:t>ОБРАСЦИ</w:t>
      </w:r>
    </w:p>
    <w:p w14:paraId="1457A09B" w14:textId="77777777" w:rsidR="008C3986" w:rsidRPr="00B07D32" w:rsidRDefault="008C3986" w:rsidP="006E6F46">
      <w:pPr>
        <w:rPr>
          <w:rFonts w:cs="Arial"/>
          <w:sz w:val="24"/>
          <w:szCs w:val="24"/>
          <w:lang w:eastAsia="sr-Latn-CS"/>
        </w:rPr>
      </w:pPr>
    </w:p>
    <w:p w14:paraId="00B90D6A" w14:textId="77777777" w:rsidR="008C3986" w:rsidRPr="00B07D32" w:rsidRDefault="008C3986" w:rsidP="006E6F46">
      <w:pPr>
        <w:rPr>
          <w:rFonts w:cs="Arial"/>
          <w:sz w:val="24"/>
          <w:szCs w:val="24"/>
          <w:lang w:eastAsia="sr-Latn-CS"/>
        </w:rPr>
      </w:pPr>
    </w:p>
    <w:p w14:paraId="56444A56" w14:textId="77777777" w:rsidR="008C3986" w:rsidRPr="00B07D32" w:rsidRDefault="008C3986" w:rsidP="006E6F46">
      <w:pPr>
        <w:rPr>
          <w:rFonts w:cs="Arial"/>
          <w:sz w:val="24"/>
          <w:szCs w:val="24"/>
          <w:lang w:eastAsia="sr-Latn-CS"/>
        </w:rPr>
      </w:pPr>
    </w:p>
    <w:p w14:paraId="14E4B33E" w14:textId="77777777" w:rsidR="00A66B6C" w:rsidRPr="00B07D32" w:rsidRDefault="00A66B6C" w:rsidP="006E6F46">
      <w:pPr>
        <w:rPr>
          <w:rFonts w:cs="Arial"/>
          <w:sz w:val="24"/>
          <w:szCs w:val="24"/>
          <w:lang w:eastAsia="sr-Latn-CS"/>
        </w:rPr>
      </w:pPr>
    </w:p>
    <w:p w14:paraId="24BD02FA" w14:textId="77777777" w:rsidR="00A66B6C" w:rsidRPr="00B07D32" w:rsidRDefault="00A66B6C" w:rsidP="006E6F46">
      <w:pPr>
        <w:rPr>
          <w:rFonts w:cs="Arial"/>
          <w:sz w:val="24"/>
          <w:szCs w:val="24"/>
          <w:lang w:eastAsia="sr-Latn-CS"/>
        </w:rPr>
      </w:pPr>
    </w:p>
    <w:p w14:paraId="0228062B" w14:textId="77777777" w:rsidR="00A66B6C" w:rsidRPr="00B07D32" w:rsidRDefault="00A66B6C" w:rsidP="006E6F46">
      <w:pPr>
        <w:rPr>
          <w:rFonts w:cs="Arial"/>
          <w:sz w:val="24"/>
          <w:szCs w:val="24"/>
          <w:lang w:eastAsia="sr-Latn-CS"/>
        </w:rPr>
      </w:pPr>
    </w:p>
    <w:p w14:paraId="54814ED3" w14:textId="77777777" w:rsidR="00A66B6C" w:rsidRPr="00B07D32" w:rsidRDefault="00A66B6C" w:rsidP="006E6F46">
      <w:pPr>
        <w:rPr>
          <w:rFonts w:cs="Arial"/>
          <w:sz w:val="24"/>
          <w:szCs w:val="24"/>
          <w:lang w:eastAsia="sr-Latn-CS"/>
        </w:rPr>
      </w:pPr>
    </w:p>
    <w:p w14:paraId="7FB9DF20" w14:textId="77777777" w:rsidR="00A66B6C" w:rsidRPr="00B07D32" w:rsidRDefault="00A66B6C" w:rsidP="006E6F46">
      <w:pPr>
        <w:rPr>
          <w:rFonts w:cs="Arial"/>
          <w:sz w:val="24"/>
          <w:szCs w:val="24"/>
          <w:lang w:eastAsia="sr-Latn-CS"/>
        </w:rPr>
      </w:pPr>
    </w:p>
    <w:p w14:paraId="3E031C45" w14:textId="77777777" w:rsidR="00A66B6C" w:rsidRPr="00B07D32" w:rsidRDefault="00A66B6C" w:rsidP="006E6F46">
      <w:pPr>
        <w:rPr>
          <w:rFonts w:cs="Arial"/>
          <w:sz w:val="24"/>
          <w:szCs w:val="24"/>
          <w:lang w:eastAsia="sr-Latn-CS"/>
        </w:rPr>
      </w:pPr>
    </w:p>
    <w:p w14:paraId="702A4AE5" w14:textId="77777777" w:rsidR="00520061" w:rsidRPr="00B07D32" w:rsidRDefault="00520061" w:rsidP="006E6F46">
      <w:pPr>
        <w:rPr>
          <w:rFonts w:cs="Arial"/>
          <w:sz w:val="24"/>
          <w:szCs w:val="24"/>
          <w:lang w:eastAsia="sr-Latn-CS"/>
        </w:rPr>
      </w:pPr>
    </w:p>
    <w:p w14:paraId="218834AB" w14:textId="77777777" w:rsidR="00520061" w:rsidRPr="00B07D32" w:rsidRDefault="00520061" w:rsidP="006E6F46">
      <w:pPr>
        <w:rPr>
          <w:rFonts w:cs="Arial"/>
          <w:sz w:val="24"/>
          <w:szCs w:val="24"/>
          <w:lang w:eastAsia="sr-Latn-CS"/>
        </w:rPr>
      </w:pPr>
    </w:p>
    <w:p w14:paraId="0159592B" w14:textId="77777777" w:rsidR="00520061" w:rsidRPr="00B07D32" w:rsidRDefault="00520061" w:rsidP="006E6F46">
      <w:pPr>
        <w:rPr>
          <w:rFonts w:cs="Arial"/>
          <w:sz w:val="24"/>
          <w:szCs w:val="24"/>
          <w:lang w:eastAsia="sr-Latn-CS"/>
        </w:rPr>
      </w:pPr>
    </w:p>
    <w:p w14:paraId="5BBE8051" w14:textId="77777777" w:rsidR="00520061" w:rsidRPr="00B07D32" w:rsidRDefault="00520061" w:rsidP="006E6F46">
      <w:pPr>
        <w:rPr>
          <w:rFonts w:cs="Arial"/>
          <w:sz w:val="24"/>
          <w:szCs w:val="24"/>
          <w:lang w:eastAsia="sr-Latn-CS"/>
        </w:rPr>
      </w:pPr>
    </w:p>
    <w:p w14:paraId="364D7806" w14:textId="77777777" w:rsidR="00520061" w:rsidRPr="00B07D32" w:rsidRDefault="00520061" w:rsidP="006E6F46">
      <w:pPr>
        <w:rPr>
          <w:rFonts w:cs="Arial"/>
          <w:sz w:val="24"/>
          <w:szCs w:val="24"/>
          <w:lang w:eastAsia="sr-Latn-CS"/>
        </w:rPr>
      </w:pPr>
    </w:p>
    <w:p w14:paraId="40A00712" w14:textId="77777777" w:rsidR="00A66B6C" w:rsidRPr="00B07D32" w:rsidRDefault="00A66B6C" w:rsidP="006E6F46">
      <w:pPr>
        <w:rPr>
          <w:rFonts w:cs="Arial"/>
          <w:sz w:val="24"/>
          <w:szCs w:val="24"/>
          <w:lang w:eastAsia="sr-Latn-CS"/>
        </w:rPr>
      </w:pPr>
    </w:p>
    <w:p w14:paraId="5FD12901" w14:textId="77777777" w:rsidR="00520061" w:rsidRPr="00B07D32" w:rsidRDefault="00520061" w:rsidP="006E6F46">
      <w:pPr>
        <w:rPr>
          <w:rFonts w:cs="Arial"/>
          <w:sz w:val="24"/>
          <w:szCs w:val="24"/>
          <w:lang w:eastAsia="sr-Latn-CS"/>
        </w:rPr>
      </w:pPr>
    </w:p>
    <w:p w14:paraId="761EFA67" w14:textId="77777777" w:rsidR="00520061" w:rsidRPr="00B07D32" w:rsidRDefault="00520061" w:rsidP="006E6F46">
      <w:pPr>
        <w:rPr>
          <w:rFonts w:cs="Arial"/>
          <w:sz w:val="24"/>
          <w:szCs w:val="24"/>
          <w:lang w:eastAsia="sr-Latn-CS"/>
        </w:rPr>
      </w:pPr>
    </w:p>
    <w:p w14:paraId="1D7948F7" w14:textId="77777777" w:rsidR="00520061" w:rsidRPr="00B07D32" w:rsidRDefault="00520061" w:rsidP="006E6F46">
      <w:pPr>
        <w:rPr>
          <w:rFonts w:cs="Arial"/>
          <w:sz w:val="24"/>
          <w:szCs w:val="24"/>
          <w:lang w:eastAsia="sr-Latn-CS"/>
        </w:rPr>
      </w:pPr>
    </w:p>
    <w:p w14:paraId="69A6ED67" w14:textId="77777777" w:rsidR="00520061" w:rsidRPr="00B07D32" w:rsidRDefault="00520061" w:rsidP="006E6F46">
      <w:pPr>
        <w:rPr>
          <w:rFonts w:cs="Arial"/>
          <w:sz w:val="24"/>
          <w:szCs w:val="24"/>
          <w:lang w:eastAsia="sr-Latn-CS"/>
        </w:rPr>
      </w:pPr>
    </w:p>
    <w:p w14:paraId="15D755A4" w14:textId="77777777" w:rsidR="00C46E6C" w:rsidRPr="00B07D32" w:rsidRDefault="00C46E6C" w:rsidP="006E6F46">
      <w:pPr>
        <w:rPr>
          <w:rFonts w:cs="Arial"/>
          <w:sz w:val="24"/>
          <w:szCs w:val="24"/>
          <w:lang w:eastAsia="sr-Latn-CS"/>
        </w:rPr>
      </w:pPr>
    </w:p>
    <w:p w14:paraId="00FD2E94" w14:textId="77777777" w:rsidR="00343A18" w:rsidRPr="00B07D32" w:rsidRDefault="00343A18" w:rsidP="00343A18">
      <w:pPr>
        <w:pStyle w:val="KDObrazac"/>
        <w:spacing w:before="0"/>
        <w:rPr>
          <w:noProof/>
          <w:sz w:val="24"/>
          <w:szCs w:val="24"/>
        </w:rPr>
      </w:pPr>
      <w:bookmarkStart w:id="252" w:name="_Toc442559924"/>
      <w:r w:rsidRPr="00B07D32">
        <w:rPr>
          <w:sz w:val="24"/>
          <w:szCs w:val="24"/>
        </w:rPr>
        <w:lastRenderedPageBreak/>
        <w:t xml:space="preserve">ОБРАЗАЦ </w:t>
      </w:r>
      <w:r w:rsidR="00A0009F" w:rsidRPr="00B07D32">
        <w:rPr>
          <w:sz w:val="24"/>
          <w:szCs w:val="24"/>
          <w:lang w:val="sr-Cyrl-RS"/>
        </w:rPr>
        <w:t>1</w:t>
      </w:r>
      <w:r w:rsidRPr="00B07D32">
        <w:rPr>
          <w:noProof/>
          <w:sz w:val="24"/>
          <w:szCs w:val="24"/>
        </w:rPr>
        <w:t>.</w:t>
      </w:r>
      <w:bookmarkEnd w:id="252"/>
    </w:p>
    <w:p w14:paraId="0BF08783" w14:textId="77777777" w:rsidR="00343A18" w:rsidRPr="00B07D32" w:rsidRDefault="00343A18" w:rsidP="00781B02">
      <w:pPr>
        <w:rPr>
          <w:rFonts w:cs="Arial"/>
          <w:sz w:val="24"/>
          <w:szCs w:val="24"/>
        </w:rPr>
      </w:pPr>
    </w:p>
    <w:p w14:paraId="258B525B" w14:textId="77777777" w:rsidR="00343A18" w:rsidRPr="00B07D32" w:rsidRDefault="00343A18" w:rsidP="00343A18">
      <w:pPr>
        <w:spacing w:before="0"/>
        <w:jc w:val="center"/>
        <w:rPr>
          <w:rStyle w:val="BookTitle"/>
          <w:rFonts w:cs="Arial"/>
          <w:sz w:val="24"/>
          <w:szCs w:val="24"/>
        </w:rPr>
      </w:pPr>
      <w:r w:rsidRPr="00B07D32">
        <w:rPr>
          <w:rStyle w:val="BookTitle"/>
          <w:rFonts w:cs="Arial"/>
          <w:sz w:val="24"/>
          <w:szCs w:val="24"/>
        </w:rPr>
        <w:t>ОБРАЗАЦ ПОНУДЕ</w:t>
      </w:r>
    </w:p>
    <w:p w14:paraId="6CE34103" w14:textId="77777777" w:rsidR="00343A18" w:rsidRPr="00B07D32" w:rsidRDefault="00343A18" w:rsidP="00343A18">
      <w:pPr>
        <w:spacing w:before="0"/>
        <w:rPr>
          <w:rStyle w:val="BookTitle"/>
          <w:rFonts w:cs="Arial"/>
          <w:sz w:val="24"/>
          <w:szCs w:val="24"/>
        </w:rPr>
      </w:pPr>
    </w:p>
    <w:p w14:paraId="65421160" w14:textId="4F0D7AC3" w:rsidR="00343A18" w:rsidRPr="00B07D32" w:rsidRDefault="00343A18" w:rsidP="00343A18">
      <w:pPr>
        <w:spacing w:before="0"/>
        <w:rPr>
          <w:rFonts w:eastAsia="TimesNewRomanPS-BoldMT" w:cs="Arial"/>
          <w:bCs/>
          <w:color w:val="000000" w:themeColor="text1"/>
          <w:sz w:val="24"/>
          <w:szCs w:val="24"/>
          <w:lang w:val="sr-Cyrl-RS"/>
        </w:rPr>
      </w:pPr>
      <w:r w:rsidRPr="00B07D32">
        <w:rPr>
          <w:rFonts w:eastAsia="TimesNewRomanPS-BoldMT" w:cs="Arial"/>
          <w:bCs/>
          <w:color w:val="000000"/>
          <w:sz w:val="24"/>
          <w:szCs w:val="24"/>
        </w:rPr>
        <w:t>Понуда бр.</w:t>
      </w:r>
      <w:r w:rsidR="00FC4921" w:rsidRPr="00B07D32">
        <w:rPr>
          <w:rFonts w:eastAsia="TimesNewRomanPS-BoldMT" w:cs="Arial"/>
          <w:bCs/>
          <w:color w:val="000000"/>
          <w:sz w:val="24"/>
          <w:szCs w:val="24"/>
          <w:lang w:val="sr-Cyrl-RS"/>
        </w:rPr>
        <w:t xml:space="preserve"> </w:t>
      </w:r>
      <w:r w:rsidRPr="00B07D32">
        <w:rPr>
          <w:rFonts w:eastAsia="TimesNewRomanPS-BoldMT" w:cs="Arial"/>
          <w:bCs/>
          <w:color w:val="000000"/>
          <w:sz w:val="24"/>
          <w:szCs w:val="24"/>
        </w:rPr>
        <w:t xml:space="preserve">_________ </w:t>
      </w:r>
      <w:proofErr w:type="gramStart"/>
      <w:r w:rsidRPr="00B07D32">
        <w:rPr>
          <w:rFonts w:eastAsia="TimesNewRomanPS-BoldMT" w:cs="Arial"/>
          <w:bCs/>
          <w:color w:val="000000"/>
          <w:sz w:val="24"/>
          <w:szCs w:val="24"/>
        </w:rPr>
        <w:t>од</w:t>
      </w:r>
      <w:proofErr w:type="gramEnd"/>
      <w:r w:rsidRPr="00B07D32">
        <w:rPr>
          <w:rFonts w:eastAsia="TimesNewRomanPS-BoldMT" w:cs="Arial"/>
          <w:bCs/>
          <w:color w:val="000000"/>
          <w:sz w:val="24"/>
          <w:szCs w:val="24"/>
        </w:rPr>
        <w:t xml:space="preserve"> </w:t>
      </w:r>
      <w:r w:rsidR="00FC4921" w:rsidRPr="00B07D32">
        <w:rPr>
          <w:rFonts w:eastAsia="TimesNewRomanPS-BoldMT" w:cs="Arial"/>
          <w:bCs/>
          <w:color w:val="000000"/>
          <w:sz w:val="24"/>
          <w:szCs w:val="24"/>
          <w:lang w:val="sr-Cyrl-RS"/>
        </w:rPr>
        <w:t>___.___.</w:t>
      </w:r>
      <w:r w:rsidR="00D57706">
        <w:rPr>
          <w:rFonts w:eastAsia="TimesNewRomanPS-BoldMT" w:cs="Arial"/>
          <w:bCs/>
          <w:color w:val="000000"/>
          <w:sz w:val="24"/>
          <w:szCs w:val="24"/>
          <w:lang w:val="sr-Cyrl-RS"/>
        </w:rPr>
        <w:t>______</w:t>
      </w:r>
      <w:r w:rsidR="00FC4921" w:rsidRPr="00B07D32">
        <w:rPr>
          <w:rFonts w:eastAsia="TimesNewRomanPS-BoldMT" w:cs="Arial"/>
          <w:bCs/>
          <w:color w:val="000000"/>
          <w:sz w:val="24"/>
          <w:szCs w:val="24"/>
          <w:lang w:val="sr-Cyrl-RS"/>
        </w:rPr>
        <w:t>. године</w:t>
      </w:r>
      <w:r w:rsidRPr="00B07D32">
        <w:rPr>
          <w:rFonts w:eastAsia="TimesNewRomanPS-BoldMT" w:cs="Arial"/>
          <w:bCs/>
          <w:color w:val="000000"/>
          <w:sz w:val="24"/>
          <w:szCs w:val="24"/>
        </w:rPr>
        <w:t xml:space="preserve"> за  поступа</w:t>
      </w:r>
      <w:r w:rsidR="00A02B24" w:rsidRPr="00B07D32">
        <w:rPr>
          <w:rFonts w:eastAsia="TimesNewRomanPS-BoldMT" w:cs="Arial"/>
          <w:bCs/>
          <w:color w:val="000000"/>
          <w:sz w:val="24"/>
          <w:szCs w:val="24"/>
        </w:rPr>
        <w:t xml:space="preserve">к јавне набавке мале вредности </w:t>
      </w:r>
      <w:r w:rsidRPr="00B07D32">
        <w:rPr>
          <w:rFonts w:eastAsia="TimesNewRomanPS-BoldMT" w:cs="Arial"/>
          <w:bCs/>
          <w:color w:val="000000"/>
          <w:sz w:val="24"/>
          <w:szCs w:val="24"/>
        </w:rPr>
        <w:t xml:space="preserve"> </w:t>
      </w:r>
      <w:r w:rsidRPr="00B07D32">
        <w:rPr>
          <w:rFonts w:eastAsia="TimesNewRomanPS-BoldMT" w:cs="Arial"/>
          <w:bCs/>
          <w:color w:val="000000" w:themeColor="text1"/>
          <w:sz w:val="24"/>
          <w:szCs w:val="24"/>
        </w:rPr>
        <w:t>доб</w:t>
      </w:r>
      <w:r w:rsidR="00FC4921" w:rsidRPr="00B07D32">
        <w:rPr>
          <w:rFonts w:eastAsia="TimesNewRomanPS-BoldMT" w:cs="Arial"/>
          <w:bCs/>
          <w:color w:val="000000" w:themeColor="text1"/>
          <w:sz w:val="24"/>
          <w:szCs w:val="24"/>
          <w:lang w:val="sr-Cyrl-RS"/>
        </w:rPr>
        <w:t>а</w:t>
      </w:r>
      <w:r w:rsidRPr="00B07D32">
        <w:rPr>
          <w:rFonts w:eastAsia="TimesNewRomanPS-BoldMT" w:cs="Arial"/>
          <w:bCs/>
          <w:color w:val="000000" w:themeColor="text1"/>
          <w:sz w:val="24"/>
          <w:szCs w:val="24"/>
        </w:rPr>
        <w:t xml:space="preserve">ра </w:t>
      </w:r>
      <w:r w:rsidR="00A02B24" w:rsidRPr="00B07D32">
        <w:rPr>
          <w:rFonts w:eastAsia="TimesNewRomanPS-BoldMT" w:cs="Arial"/>
          <w:bCs/>
          <w:color w:val="000000" w:themeColor="text1"/>
          <w:sz w:val="24"/>
          <w:szCs w:val="24"/>
        </w:rPr>
        <w:t xml:space="preserve"> - </w:t>
      </w:r>
      <w:r w:rsidR="00B1274C" w:rsidRPr="00B07D32">
        <w:rPr>
          <w:rFonts w:eastAsia="TimesNewRomanPS-BoldMT" w:cs="Arial"/>
          <w:bCs/>
          <w:color w:val="000000" w:themeColor="text1"/>
          <w:sz w:val="24"/>
          <w:szCs w:val="24"/>
          <w:lang w:val="sr-Cyrl-RS"/>
        </w:rPr>
        <w:t>“</w:t>
      </w:r>
      <w:r w:rsidR="00496E40">
        <w:rPr>
          <w:rFonts w:eastAsia="TimesNewRomanPS-BoldMT" w:cs="Arial"/>
          <w:bCs/>
          <w:color w:val="000000" w:themeColor="text1"/>
          <w:sz w:val="24"/>
          <w:szCs w:val="24"/>
          <w:lang w:val="sr-Cyrl-RS"/>
        </w:rPr>
        <w:t>Заставе</w:t>
      </w:r>
      <w:r w:rsidR="00B1274C" w:rsidRPr="00B07D32">
        <w:rPr>
          <w:rFonts w:eastAsia="TimesNewRomanPS-BoldMT" w:cs="Arial"/>
          <w:bCs/>
          <w:color w:val="000000" w:themeColor="text1"/>
          <w:sz w:val="24"/>
          <w:szCs w:val="24"/>
          <w:lang w:val="sr-Cyrl-RS"/>
        </w:rPr>
        <w:t>“</w:t>
      </w:r>
      <w:r w:rsidR="00FE1BCA" w:rsidRPr="00B07D32">
        <w:rPr>
          <w:rFonts w:eastAsia="TimesNewRomanPS-BoldMT" w:cs="Arial"/>
          <w:bCs/>
          <w:color w:val="000000" w:themeColor="text1"/>
          <w:sz w:val="24"/>
          <w:szCs w:val="24"/>
          <w:lang w:val="sr-Cyrl-RS"/>
        </w:rPr>
        <w:t xml:space="preserve"> - </w:t>
      </w:r>
      <w:r w:rsidRPr="00B07D32">
        <w:rPr>
          <w:rFonts w:eastAsia="TimesNewRomanPS-BoldMT" w:cs="Arial"/>
          <w:bCs/>
          <w:color w:val="000000" w:themeColor="text1"/>
          <w:sz w:val="24"/>
          <w:szCs w:val="24"/>
        </w:rPr>
        <w:t xml:space="preserve">бр. </w:t>
      </w:r>
      <w:r w:rsidR="00496E40">
        <w:rPr>
          <w:rFonts w:eastAsia="TimesNewRomanPS-BoldMT" w:cs="Arial"/>
          <w:bCs/>
          <w:color w:val="000000" w:themeColor="text1"/>
          <w:sz w:val="24"/>
          <w:szCs w:val="24"/>
        </w:rPr>
        <w:t>ЈНМВО/1000/0036/2016</w:t>
      </w:r>
      <w:r w:rsidR="00FC4921" w:rsidRPr="00B07D32">
        <w:rPr>
          <w:rFonts w:eastAsia="TimesNewRomanPS-BoldMT" w:cs="Arial"/>
          <w:bCs/>
          <w:color w:val="000000" w:themeColor="text1"/>
          <w:sz w:val="24"/>
          <w:szCs w:val="24"/>
          <w:lang w:val="sr-Cyrl-RS"/>
        </w:rPr>
        <w:t>.</w:t>
      </w:r>
    </w:p>
    <w:p w14:paraId="32A18D15" w14:textId="77777777" w:rsidR="00343A18" w:rsidRPr="00B07D32" w:rsidRDefault="00343A18" w:rsidP="00343A18">
      <w:pPr>
        <w:spacing w:before="0"/>
        <w:rPr>
          <w:rFonts w:eastAsia="TimesNewRomanPS-BoldMT" w:cs="Arial"/>
          <w:bCs/>
          <w:color w:val="00B0F0"/>
          <w:sz w:val="24"/>
          <w:szCs w:val="24"/>
        </w:rPr>
      </w:pPr>
    </w:p>
    <w:p w14:paraId="7AAE261B" w14:textId="77777777" w:rsidR="00343A18" w:rsidRPr="00B07D32" w:rsidRDefault="00343A18" w:rsidP="00343A18">
      <w:pPr>
        <w:spacing w:before="0"/>
        <w:rPr>
          <w:rFonts w:cs="Arial"/>
          <w:b/>
          <w:bCs/>
          <w:i/>
          <w:iCs/>
          <w:sz w:val="24"/>
          <w:szCs w:val="24"/>
        </w:rPr>
      </w:pPr>
      <w:proofErr w:type="gramStart"/>
      <w:r w:rsidRPr="00B07D32">
        <w:rPr>
          <w:rFonts w:cs="Arial"/>
          <w:b/>
          <w:bCs/>
          <w:i/>
          <w:iCs/>
          <w:sz w:val="24"/>
          <w:szCs w:val="24"/>
        </w:rPr>
        <w:t>1)ОПШТИ</w:t>
      </w:r>
      <w:proofErr w:type="gramEnd"/>
      <w:r w:rsidRPr="00B07D32">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07D32" w14:paraId="5A943423"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05F8E4F4" w14:textId="77777777" w:rsidR="00343A18" w:rsidRPr="00B07D32" w:rsidRDefault="00343A18" w:rsidP="00BC01DC">
            <w:pPr>
              <w:spacing w:before="0"/>
              <w:rPr>
                <w:rFonts w:cs="Arial"/>
                <w:b/>
                <w:bCs/>
                <w:iCs/>
                <w:sz w:val="24"/>
                <w:szCs w:val="24"/>
              </w:rPr>
            </w:pPr>
            <w:r w:rsidRPr="00B07D32">
              <w:rPr>
                <w:rFonts w:cs="Arial"/>
                <w:iCs/>
                <w:sz w:val="24"/>
                <w:szCs w:val="24"/>
              </w:rPr>
              <w:t xml:space="preserve">Назив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87423F5" w14:textId="77777777" w:rsidR="00343A18" w:rsidRPr="00B07D32" w:rsidRDefault="00343A18" w:rsidP="00BC01DC">
            <w:pPr>
              <w:spacing w:before="0"/>
              <w:rPr>
                <w:rFonts w:cs="Arial"/>
                <w:b/>
                <w:bCs/>
                <w:i/>
                <w:iCs/>
                <w:sz w:val="24"/>
                <w:szCs w:val="24"/>
              </w:rPr>
            </w:pPr>
          </w:p>
        </w:tc>
      </w:tr>
      <w:tr w:rsidR="00343A18" w:rsidRPr="00B07D32" w14:paraId="66D4FD7E"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02A0FD28" w14:textId="77777777" w:rsidR="00343A18" w:rsidRPr="00B07D32" w:rsidRDefault="00343A18" w:rsidP="00BC01DC">
            <w:pPr>
              <w:spacing w:before="0"/>
              <w:rPr>
                <w:rFonts w:cs="Arial"/>
                <w:b/>
                <w:bCs/>
                <w:iCs/>
                <w:sz w:val="24"/>
                <w:szCs w:val="24"/>
              </w:rPr>
            </w:pPr>
            <w:r w:rsidRPr="00B07D32">
              <w:rPr>
                <w:rFonts w:cs="Arial"/>
                <w:iCs/>
                <w:sz w:val="24"/>
                <w:szCs w:val="24"/>
              </w:rPr>
              <w:t xml:space="preserve">Адреса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51CA438" w14:textId="77777777" w:rsidR="00343A18" w:rsidRPr="00B07D32" w:rsidRDefault="00343A18" w:rsidP="00BC01DC">
            <w:pPr>
              <w:spacing w:before="0"/>
              <w:rPr>
                <w:rFonts w:cs="Arial"/>
                <w:b/>
                <w:bCs/>
                <w:i/>
                <w:iCs/>
                <w:sz w:val="24"/>
                <w:szCs w:val="24"/>
              </w:rPr>
            </w:pPr>
          </w:p>
        </w:tc>
      </w:tr>
      <w:tr w:rsidR="00AE7246" w:rsidRPr="00B07D32" w14:paraId="3E052027"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40DB300" w14:textId="77777777" w:rsidR="00AE7246" w:rsidRPr="00B07D32" w:rsidRDefault="00AE7246" w:rsidP="00BC01DC">
            <w:pPr>
              <w:spacing w:before="0"/>
              <w:rPr>
                <w:rFonts w:cs="Arial"/>
                <w:iCs/>
                <w:sz w:val="24"/>
                <w:szCs w:val="24"/>
                <w:lang w:val="sr-Cyrl-RS"/>
              </w:rPr>
            </w:pPr>
            <w:r w:rsidRPr="00B07D32">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C98D3E0" w14:textId="77777777" w:rsidR="00AE7246" w:rsidRPr="00B07D32" w:rsidRDefault="00AE7246" w:rsidP="00BC01DC">
            <w:pPr>
              <w:snapToGrid w:val="0"/>
              <w:spacing w:before="0"/>
              <w:rPr>
                <w:rFonts w:cs="Arial"/>
                <w:b/>
                <w:bCs/>
                <w:i/>
                <w:iCs/>
                <w:sz w:val="24"/>
                <w:szCs w:val="24"/>
              </w:rPr>
            </w:pPr>
          </w:p>
        </w:tc>
      </w:tr>
      <w:tr w:rsidR="00343A18" w:rsidRPr="00B07D32" w14:paraId="6D8F3E47"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65AF41AC" w14:textId="77777777" w:rsidR="00343A18" w:rsidRPr="00B07D32" w:rsidRDefault="00343A18" w:rsidP="00BC01DC">
            <w:pPr>
              <w:spacing w:before="0"/>
              <w:rPr>
                <w:rFonts w:cs="Arial"/>
                <w:b/>
                <w:bCs/>
                <w:iCs/>
                <w:sz w:val="24"/>
                <w:szCs w:val="24"/>
              </w:rPr>
            </w:pPr>
            <w:r w:rsidRPr="00B07D32">
              <w:rPr>
                <w:rFonts w:cs="Arial"/>
                <w:iCs/>
                <w:sz w:val="24"/>
                <w:szCs w:val="24"/>
              </w:rPr>
              <w:t xml:space="preserve">Матични број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F774498" w14:textId="77777777" w:rsidR="00343A18" w:rsidRPr="00B07D32" w:rsidRDefault="00343A18" w:rsidP="00BC01DC">
            <w:pPr>
              <w:spacing w:before="0"/>
              <w:rPr>
                <w:rFonts w:cs="Arial"/>
                <w:b/>
                <w:bCs/>
                <w:i/>
                <w:iCs/>
                <w:sz w:val="24"/>
                <w:szCs w:val="24"/>
              </w:rPr>
            </w:pPr>
          </w:p>
        </w:tc>
      </w:tr>
      <w:tr w:rsidR="00343A18" w:rsidRPr="00B07D32" w14:paraId="59311EFE" w14:textId="77777777" w:rsidTr="00FC4921">
        <w:tc>
          <w:tcPr>
            <w:tcW w:w="4965" w:type="dxa"/>
            <w:tcBorders>
              <w:top w:val="single" w:sz="4" w:space="0" w:color="000000"/>
              <w:left w:val="single" w:sz="4" w:space="0" w:color="000000"/>
              <w:bottom w:val="single" w:sz="4" w:space="0" w:color="000000"/>
            </w:tcBorders>
            <w:shd w:val="clear" w:color="auto" w:fill="auto"/>
          </w:tcPr>
          <w:p w14:paraId="2B551970"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Порески идентификациони број </w:t>
            </w:r>
            <w:r w:rsidR="00BE4EA6" w:rsidRPr="00B07D32">
              <w:rPr>
                <w:rFonts w:cs="Arial"/>
                <w:sz w:val="24"/>
                <w:szCs w:val="24"/>
                <w:lang w:val="sr-Cyrl-RS"/>
              </w:rPr>
              <w:t>П</w:t>
            </w:r>
            <w:r w:rsidRPr="00B07D32">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ABDAA09" w14:textId="77777777" w:rsidR="00343A18" w:rsidRPr="00B07D32" w:rsidRDefault="00343A18" w:rsidP="00BC01DC">
            <w:pPr>
              <w:snapToGrid w:val="0"/>
              <w:spacing w:before="0"/>
              <w:rPr>
                <w:rFonts w:cs="Arial"/>
                <w:b/>
                <w:bCs/>
                <w:i/>
                <w:iCs/>
                <w:sz w:val="24"/>
                <w:szCs w:val="24"/>
                <w:lang w:val="ru-RU"/>
              </w:rPr>
            </w:pPr>
          </w:p>
        </w:tc>
      </w:tr>
      <w:tr w:rsidR="00343A18" w:rsidRPr="00B07D32" w14:paraId="39E3DA47"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4C7EDCB3" w14:textId="77777777" w:rsidR="00343A18" w:rsidRPr="00B07D32" w:rsidRDefault="00343A18" w:rsidP="00BC01DC">
            <w:pPr>
              <w:spacing w:before="0"/>
              <w:rPr>
                <w:rFonts w:cs="Arial"/>
                <w:b/>
                <w:bCs/>
                <w:iCs/>
                <w:sz w:val="24"/>
                <w:szCs w:val="24"/>
              </w:rPr>
            </w:pPr>
            <w:r w:rsidRPr="00B07D32">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9E5A47B" w14:textId="77777777" w:rsidR="00343A18" w:rsidRPr="00B07D32" w:rsidRDefault="00343A18" w:rsidP="00BC01DC">
            <w:pPr>
              <w:spacing w:before="0"/>
              <w:rPr>
                <w:rFonts w:cs="Arial"/>
                <w:b/>
                <w:bCs/>
                <w:i/>
                <w:iCs/>
                <w:sz w:val="24"/>
                <w:szCs w:val="24"/>
              </w:rPr>
            </w:pPr>
          </w:p>
        </w:tc>
      </w:tr>
      <w:tr w:rsidR="00343A18" w:rsidRPr="00B07D32" w14:paraId="2369D436" w14:textId="77777777" w:rsidTr="00FC4921">
        <w:tc>
          <w:tcPr>
            <w:tcW w:w="4965" w:type="dxa"/>
            <w:tcBorders>
              <w:top w:val="single" w:sz="4" w:space="0" w:color="000000"/>
              <w:left w:val="single" w:sz="4" w:space="0" w:color="000000"/>
              <w:bottom w:val="single" w:sz="4" w:space="0" w:color="000000"/>
            </w:tcBorders>
            <w:shd w:val="clear" w:color="auto" w:fill="auto"/>
          </w:tcPr>
          <w:p w14:paraId="7539963A" w14:textId="77777777" w:rsidR="00343A18" w:rsidRPr="00B07D32" w:rsidRDefault="00343A18" w:rsidP="00FC4921">
            <w:pPr>
              <w:spacing w:before="0"/>
              <w:rPr>
                <w:rFonts w:cs="Arial"/>
                <w:b/>
                <w:bCs/>
                <w:iCs/>
                <w:sz w:val="24"/>
                <w:szCs w:val="24"/>
                <w:lang w:val="ru-RU"/>
              </w:rPr>
            </w:pPr>
            <w:r w:rsidRPr="00B07D32">
              <w:rPr>
                <w:rFonts w:cs="Arial"/>
                <w:iCs/>
                <w:sz w:val="24"/>
                <w:szCs w:val="24"/>
                <w:lang w:val="ru-RU"/>
              </w:rPr>
              <w:t xml:space="preserve">Електронска адреса </w:t>
            </w:r>
            <w:r w:rsidR="00BE4EA6" w:rsidRPr="00B07D32">
              <w:rPr>
                <w:rFonts w:cs="Arial"/>
                <w:sz w:val="24"/>
                <w:szCs w:val="24"/>
                <w:lang w:val="sr-Cyrl-RS"/>
              </w:rPr>
              <w:t>П</w:t>
            </w:r>
            <w:r w:rsidRPr="00B07D32">
              <w:rPr>
                <w:rFonts w:cs="Arial"/>
                <w:iCs/>
                <w:sz w:val="24"/>
                <w:szCs w:val="24"/>
                <w:lang w:val="ru-RU"/>
              </w:rPr>
              <w:t>онуђача (</w:t>
            </w:r>
            <w:r w:rsidRPr="00B07D32">
              <w:rPr>
                <w:rFonts w:cs="Arial"/>
                <w:iCs/>
                <w:sz w:val="24"/>
                <w:szCs w:val="24"/>
              </w:rPr>
              <w:t>e</w:t>
            </w:r>
            <w:r w:rsidRPr="00B07D32">
              <w:rPr>
                <w:rFonts w:cs="Arial"/>
                <w:iCs/>
                <w:sz w:val="24"/>
                <w:szCs w:val="24"/>
                <w:lang w:val="ru-RU"/>
              </w:rPr>
              <w:t>-</w:t>
            </w:r>
            <w:r w:rsidRPr="00B07D32">
              <w:rPr>
                <w:rFonts w:cs="Arial"/>
                <w:iCs/>
                <w:sz w:val="24"/>
                <w:szCs w:val="24"/>
              </w:rPr>
              <w:t>mail</w:t>
            </w:r>
            <w:r w:rsidRPr="00B07D32">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D45375E" w14:textId="77777777" w:rsidR="00343A18" w:rsidRPr="00B07D32" w:rsidRDefault="00343A18" w:rsidP="00BC01DC">
            <w:pPr>
              <w:snapToGrid w:val="0"/>
              <w:spacing w:before="0"/>
              <w:rPr>
                <w:rFonts w:cs="Arial"/>
                <w:b/>
                <w:bCs/>
                <w:i/>
                <w:iCs/>
                <w:sz w:val="24"/>
                <w:szCs w:val="24"/>
                <w:lang w:val="ru-RU"/>
              </w:rPr>
            </w:pPr>
          </w:p>
        </w:tc>
      </w:tr>
      <w:tr w:rsidR="00343A18" w:rsidRPr="00B07D32" w14:paraId="66BC3CE6"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2DFEE4E6" w14:textId="77777777" w:rsidR="00343A18" w:rsidRPr="00B07D32" w:rsidRDefault="00343A18" w:rsidP="00BC01DC">
            <w:pPr>
              <w:spacing w:before="0"/>
              <w:rPr>
                <w:rFonts w:cs="Arial"/>
                <w:b/>
                <w:bCs/>
                <w:iCs/>
                <w:sz w:val="24"/>
                <w:szCs w:val="24"/>
              </w:rPr>
            </w:pPr>
            <w:r w:rsidRPr="00B07D32">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6A017C2" w14:textId="77777777" w:rsidR="00343A18" w:rsidRPr="00B07D32" w:rsidRDefault="00343A18" w:rsidP="00BC01DC">
            <w:pPr>
              <w:spacing w:before="0"/>
              <w:rPr>
                <w:rFonts w:cs="Arial"/>
                <w:b/>
                <w:bCs/>
                <w:i/>
                <w:iCs/>
                <w:sz w:val="24"/>
                <w:szCs w:val="24"/>
              </w:rPr>
            </w:pPr>
          </w:p>
        </w:tc>
      </w:tr>
      <w:tr w:rsidR="00343A18" w:rsidRPr="00B07D32" w14:paraId="38E55C0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5E793213" w14:textId="77777777" w:rsidR="00343A18" w:rsidRPr="00B07D32" w:rsidRDefault="00343A18" w:rsidP="00BC01DC">
            <w:pPr>
              <w:spacing w:before="0"/>
              <w:rPr>
                <w:rFonts w:cs="Arial"/>
                <w:b/>
                <w:bCs/>
                <w:iCs/>
                <w:sz w:val="24"/>
                <w:szCs w:val="24"/>
              </w:rPr>
            </w:pPr>
            <w:r w:rsidRPr="00B07D32">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A82D9AB" w14:textId="77777777" w:rsidR="00343A18" w:rsidRPr="00B07D32" w:rsidRDefault="00343A18" w:rsidP="00BC01DC">
            <w:pPr>
              <w:spacing w:before="0"/>
              <w:rPr>
                <w:rFonts w:cs="Arial"/>
                <w:b/>
                <w:bCs/>
                <w:i/>
                <w:iCs/>
                <w:sz w:val="24"/>
                <w:szCs w:val="24"/>
              </w:rPr>
            </w:pPr>
          </w:p>
        </w:tc>
      </w:tr>
      <w:tr w:rsidR="00343A18" w:rsidRPr="00B07D32" w14:paraId="72F879AF"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2072E89"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Број рачуна </w:t>
            </w:r>
            <w:r w:rsidR="00BE4EA6" w:rsidRPr="00B07D32">
              <w:rPr>
                <w:rFonts w:cs="Arial"/>
                <w:sz w:val="24"/>
                <w:szCs w:val="24"/>
                <w:lang w:val="sr-Cyrl-RS"/>
              </w:rPr>
              <w:t>П</w:t>
            </w:r>
            <w:r w:rsidRPr="00B07D32">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89122FF" w14:textId="77777777" w:rsidR="00343A18" w:rsidRPr="00B07D32" w:rsidRDefault="00343A18" w:rsidP="00BC01DC">
            <w:pPr>
              <w:spacing w:before="0"/>
              <w:rPr>
                <w:rFonts w:cs="Arial"/>
                <w:b/>
                <w:bCs/>
                <w:i/>
                <w:iCs/>
                <w:sz w:val="24"/>
                <w:szCs w:val="24"/>
                <w:lang w:val="ru-RU"/>
              </w:rPr>
            </w:pPr>
          </w:p>
        </w:tc>
      </w:tr>
      <w:tr w:rsidR="00343A18" w:rsidRPr="00B07D32" w14:paraId="1CD7ECCD"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416121E4"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5DF049" w14:textId="77777777" w:rsidR="00343A18" w:rsidRPr="00B07D32" w:rsidRDefault="00343A18" w:rsidP="00BC01DC">
            <w:pPr>
              <w:spacing w:before="0"/>
              <w:ind w:firstLine="708"/>
              <w:rPr>
                <w:rFonts w:cs="Arial"/>
                <w:b/>
                <w:bCs/>
                <w:i/>
                <w:iCs/>
                <w:sz w:val="24"/>
                <w:szCs w:val="24"/>
                <w:lang w:val="ru-RU"/>
              </w:rPr>
            </w:pPr>
          </w:p>
        </w:tc>
      </w:tr>
    </w:tbl>
    <w:p w14:paraId="22A42481" w14:textId="77777777" w:rsidR="00343A18" w:rsidRPr="00B07D32" w:rsidRDefault="00343A18" w:rsidP="00343A18">
      <w:pPr>
        <w:spacing w:before="0"/>
        <w:rPr>
          <w:rFonts w:cs="Arial"/>
          <w:sz w:val="24"/>
          <w:szCs w:val="24"/>
        </w:rPr>
      </w:pPr>
    </w:p>
    <w:p w14:paraId="0E192CE7" w14:textId="77777777" w:rsidR="00343A18" w:rsidRPr="00B07D32" w:rsidRDefault="00343A18" w:rsidP="00343A18">
      <w:pPr>
        <w:spacing w:before="0"/>
        <w:rPr>
          <w:rFonts w:eastAsia="TimesNewRomanPSMT" w:cs="Arial"/>
          <w:b/>
          <w:bCs/>
          <w:i/>
          <w:iCs/>
          <w:sz w:val="24"/>
          <w:szCs w:val="24"/>
        </w:rPr>
      </w:pPr>
      <w:r w:rsidRPr="00B07D32">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07D32" w14:paraId="7C2A7204"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DC4AB1"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 xml:space="preserve">А) САМОСТАЛНО </w:t>
            </w:r>
          </w:p>
        </w:tc>
      </w:tr>
      <w:tr w:rsidR="00343A18" w:rsidRPr="00B07D32" w14:paraId="547B1F17"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4FE44"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Б) СА ПОДИЗВОЂАЧЕМ</w:t>
            </w:r>
          </w:p>
        </w:tc>
      </w:tr>
      <w:tr w:rsidR="00343A18" w:rsidRPr="00B07D32" w14:paraId="3649692C"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648B87" w14:textId="77777777" w:rsidR="00343A18" w:rsidRPr="00B07D32" w:rsidRDefault="00343A18" w:rsidP="00BC01DC">
            <w:pPr>
              <w:spacing w:before="0"/>
              <w:jc w:val="center"/>
              <w:rPr>
                <w:rFonts w:cs="Arial"/>
                <w:b/>
                <w:i/>
                <w:iCs/>
                <w:sz w:val="24"/>
                <w:szCs w:val="24"/>
                <w:lang w:val="ru-RU"/>
              </w:rPr>
            </w:pPr>
            <w:r w:rsidRPr="00B07D32">
              <w:rPr>
                <w:rFonts w:eastAsia="TimesNewRomanPSMT" w:cs="Arial"/>
                <w:b/>
                <w:bCs/>
                <w:sz w:val="24"/>
                <w:szCs w:val="24"/>
              </w:rPr>
              <w:t>В) КАО ЗАЈЕДНИЧКУ ПОНУДУ</w:t>
            </w:r>
          </w:p>
        </w:tc>
      </w:tr>
    </w:tbl>
    <w:p w14:paraId="3954A07D" w14:textId="77777777" w:rsidR="00343A18" w:rsidRPr="00D57706" w:rsidRDefault="00343A18" w:rsidP="00343A18">
      <w:pPr>
        <w:spacing w:before="0"/>
        <w:rPr>
          <w:rFonts w:eastAsia="TimesNewRomanPSMT" w:cs="Arial"/>
          <w:bCs/>
          <w:sz w:val="20"/>
          <w:szCs w:val="20"/>
        </w:rPr>
      </w:pPr>
      <w:r w:rsidRPr="00D57706">
        <w:rPr>
          <w:rFonts w:cs="Arial"/>
          <w:b/>
          <w:i/>
          <w:iCs/>
          <w:sz w:val="20"/>
          <w:szCs w:val="20"/>
          <w:lang w:val="ru-RU"/>
        </w:rPr>
        <w:t>Напомена:</w:t>
      </w:r>
      <w:r w:rsidRPr="00D57706">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9DBDA3" w14:textId="77777777" w:rsidR="00343A18" w:rsidRPr="00B07D32" w:rsidRDefault="00343A18" w:rsidP="00343A18">
      <w:pPr>
        <w:spacing w:before="0"/>
        <w:rPr>
          <w:rFonts w:eastAsia="TimesNewRomanPSMT" w:cs="Arial"/>
          <w:bCs/>
          <w:sz w:val="24"/>
          <w:szCs w:val="24"/>
        </w:rPr>
      </w:pPr>
    </w:p>
    <w:p w14:paraId="04811B71" w14:textId="77777777" w:rsidR="00343A18" w:rsidRPr="00B07D32" w:rsidRDefault="00343A18" w:rsidP="00343A18">
      <w:pPr>
        <w:spacing w:before="0"/>
        <w:rPr>
          <w:rFonts w:eastAsia="TimesNewRomanPSMT" w:cs="Arial"/>
          <w:b/>
          <w:bCs/>
          <w:i/>
          <w:sz w:val="24"/>
          <w:szCs w:val="24"/>
        </w:rPr>
      </w:pPr>
      <w:r w:rsidRPr="00B07D32">
        <w:rPr>
          <w:rFonts w:eastAsia="TimesNewRomanPSMT" w:cs="Arial"/>
          <w:b/>
          <w:bCs/>
          <w:i/>
          <w:sz w:val="24"/>
          <w:szCs w:val="24"/>
          <w:lang w:val="sr-Cyrl-CS"/>
        </w:rPr>
        <w:t xml:space="preserve">3) </w:t>
      </w:r>
      <w:r w:rsidRPr="00B07D32">
        <w:rPr>
          <w:rFonts w:eastAsia="TimesNewRomanPSMT" w:cs="Arial"/>
          <w:b/>
          <w:bCs/>
          <w:i/>
          <w:sz w:val="24"/>
          <w:szCs w:val="24"/>
        </w:rPr>
        <w:t xml:space="preserve">ПОДАЦИ О ПОДИЗВОЂАЧУ </w:t>
      </w:r>
    </w:p>
    <w:p w14:paraId="68067007" w14:textId="77777777" w:rsidR="00343A18" w:rsidRPr="00B07D32"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07D32" w14:paraId="3D137B89" w14:textId="77777777" w:rsidTr="00AE7246">
        <w:tc>
          <w:tcPr>
            <w:tcW w:w="465" w:type="dxa"/>
            <w:tcBorders>
              <w:top w:val="single" w:sz="4" w:space="0" w:color="000000"/>
              <w:left w:val="single" w:sz="4" w:space="0" w:color="000000"/>
              <w:bottom w:val="single" w:sz="4" w:space="0" w:color="000000"/>
            </w:tcBorders>
            <w:shd w:val="clear" w:color="auto" w:fill="auto"/>
          </w:tcPr>
          <w:p w14:paraId="5A049C4D" w14:textId="77777777" w:rsidR="00343A18" w:rsidRPr="00B07D32" w:rsidRDefault="00343A18" w:rsidP="00FC4921">
            <w:pPr>
              <w:snapToGrid w:val="0"/>
              <w:spacing w:before="0"/>
              <w:rPr>
                <w:rFonts w:eastAsia="TimesNewRomanPSMT" w:cs="Arial"/>
                <w:bCs/>
                <w:i/>
                <w:sz w:val="24"/>
                <w:szCs w:val="24"/>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ED150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DA72F" w14:textId="77777777" w:rsidR="00343A18" w:rsidRPr="00B07D32" w:rsidRDefault="00343A18" w:rsidP="00BC01DC">
            <w:pPr>
              <w:snapToGrid w:val="0"/>
              <w:spacing w:before="0"/>
              <w:rPr>
                <w:rFonts w:eastAsia="TimesNewRomanPSMT" w:cs="Arial"/>
                <w:b/>
                <w:bCs/>
                <w:sz w:val="24"/>
                <w:szCs w:val="24"/>
              </w:rPr>
            </w:pPr>
          </w:p>
        </w:tc>
      </w:tr>
      <w:tr w:rsidR="00343A18" w:rsidRPr="00B07D32" w14:paraId="338F1E60" w14:textId="77777777" w:rsidTr="00AE7246">
        <w:tc>
          <w:tcPr>
            <w:tcW w:w="465" w:type="dxa"/>
            <w:tcBorders>
              <w:top w:val="single" w:sz="4" w:space="0" w:color="000000"/>
              <w:left w:val="single" w:sz="4" w:space="0" w:color="000000"/>
              <w:bottom w:val="single" w:sz="4" w:space="0" w:color="000000"/>
            </w:tcBorders>
            <w:shd w:val="clear" w:color="auto" w:fill="auto"/>
          </w:tcPr>
          <w:p w14:paraId="2F76F8D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5CB5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6A404" w14:textId="77777777" w:rsidR="00343A18" w:rsidRPr="00B07D32" w:rsidRDefault="00343A18" w:rsidP="00BC01DC">
            <w:pPr>
              <w:snapToGrid w:val="0"/>
              <w:spacing w:before="0"/>
              <w:rPr>
                <w:rFonts w:eastAsia="TimesNewRomanPSMT" w:cs="Arial"/>
                <w:b/>
                <w:bCs/>
                <w:sz w:val="24"/>
                <w:szCs w:val="24"/>
              </w:rPr>
            </w:pPr>
          </w:p>
        </w:tc>
      </w:tr>
      <w:tr w:rsidR="00AE7246" w:rsidRPr="00B07D32" w14:paraId="48EFBBD4" w14:textId="77777777" w:rsidTr="00AE7246">
        <w:tc>
          <w:tcPr>
            <w:tcW w:w="465" w:type="dxa"/>
            <w:tcBorders>
              <w:top w:val="single" w:sz="4" w:space="0" w:color="000000"/>
              <w:left w:val="single" w:sz="4" w:space="0" w:color="000000"/>
              <w:bottom w:val="single" w:sz="4" w:space="0" w:color="000000"/>
            </w:tcBorders>
            <w:shd w:val="clear" w:color="auto" w:fill="auto"/>
          </w:tcPr>
          <w:p w14:paraId="148D0917" w14:textId="77777777" w:rsidR="00AE7246" w:rsidRPr="00B07D32"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8463" w14:textId="77777777" w:rsidR="00AE7246" w:rsidRPr="00B07D32" w:rsidRDefault="00AE7246" w:rsidP="00FC4921">
            <w:pPr>
              <w:snapToGrid w:val="0"/>
              <w:spacing w:before="0"/>
              <w:rPr>
                <w:rFonts w:eastAsia="TimesNewRomanPSMT" w:cs="Arial"/>
                <w:bCs/>
                <w:sz w:val="24"/>
                <w:szCs w:val="24"/>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D72F3" w14:textId="77777777" w:rsidR="00AE7246" w:rsidRPr="00B07D32" w:rsidRDefault="00AE7246" w:rsidP="00BC01DC">
            <w:pPr>
              <w:snapToGrid w:val="0"/>
              <w:spacing w:before="0"/>
              <w:rPr>
                <w:rFonts w:eastAsia="TimesNewRomanPSMT" w:cs="Arial"/>
                <w:b/>
                <w:bCs/>
                <w:sz w:val="24"/>
                <w:szCs w:val="24"/>
              </w:rPr>
            </w:pPr>
          </w:p>
        </w:tc>
      </w:tr>
      <w:tr w:rsidR="00343A18" w:rsidRPr="00B07D32" w14:paraId="73656ABD" w14:textId="77777777" w:rsidTr="00AE7246">
        <w:tc>
          <w:tcPr>
            <w:tcW w:w="465" w:type="dxa"/>
            <w:tcBorders>
              <w:top w:val="single" w:sz="4" w:space="0" w:color="000000"/>
              <w:left w:val="single" w:sz="4" w:space="0" w:color="000000"/>
              <w:bottom w:val="single" w:sz="4" w:space="0" w:color="000000"/>
            </w:tcBorders>
            <w:shd w:val="clear" w:color="auto" w:fill="auto"/>
          </w:tcPr>
          <w:p w14:paraId="30059A5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FFE6A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B091" w14:textId="77777777" w:rsidR="00343A18" w:rsidRPr="00B07D32" w:rsidRDefault="00343A18" w:rsidP="00BC01DC">
            <w:pPr>
              <w:snapToGrid w:val="0"/>
              <w:spacing w:before="0"/>
              <w:rPr>
                <w:rFonts w:eastAsia="TimesNewRomanPSMT" w:cs="Arial"/>
                <w:b/>
                <w:bCs/>
                <w:sz w:val="24"/>
                <w:szCs w:val="24"/>
              </w:rPr>
            </w:pPr>
          </w:p>
        </w:tc>
      </w:tr>
      <w:tr w:rsidR="00343A18" w:rsidRPr="00B07D32" w14:paraId="5572074F" w14:textId="77777777" w:rsidTr="00AE7246">
        <w:tc>
          <w:tcPr>
            <w:tcW w:w="465" w:type="dxa"/>
            <w:tcBorders>
              <w:top w:val="single" w:sz="4" w:space="0" w:color="000000"/>
              <w:left w:val="single" w:sz="4" w:space="0" w:color="000000"/>
              <w:bottom w:val="single" w:sz="4" w:space="0" w:color="000000"/>
            </w:tcBorders>
            <w:shd w:val="clear" w:color="auto" w:fill="auto"/>
          </w:tcPr>
          <w:p w14:paraId="14BCBA1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3CC24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5EC2B" w14:textId="77777777" w:rsidR="00343A18" w:rsidRPr="00B07D32" w:rsidRDefault="00343A18" w:rsidP="00BC01DC">
            <w:pPr>
              <w:snapToGrid w:val="0"/>
              <w:spacing w:before="0"/>
              <w:rPr>
                <w:rFonts w:eastAsia="TimesNewRomanPSMT" w:cs="Arial"/>
                <w:b/>
                <w:bCs/>
                <w:sz w:val="24"/>
                <w:szCs w:val="24"/>
              </w:rPr>
            </w:pPr>
          </w:p>
        </w:tc>
      </w:tr>
      <w:tr w:rsidR="00343A18" w:rsidRPr="00B07D32" w14:paraId="6FEB314B" w14:textId="77777777" w:rsidTr="00AE7246">
        <w:tc>
          <w:tcPr>
            <w:tcW w:w="465" w:type="dxa"/>
            <w:tcBorders>
              <w:top w:val="single" w:sz="4" w:space="0" w:color="000000"/>
              <w:left w:val="single" w:sz="4" w:space="0" w:color="000000"/>
              <w:bottom w:val="single" w:sz="4" w:space="0" w:color="000000"/>
            </w:tcBorders>
            <w:shd w:val="clear" w:color="auto" w:fill="auto"/>
          </w:tcPr>
          <w:p w14:paraId="128F4BCD"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BB2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4F080" w14:textId="77777777" w:rsidR="00343A18" w:rsidRPr="00B07D32" w:rsidRDefault="00343A18" w:rsidP="00BC01DC">
            <w:pPr>
              <w:snapToGrid w:val="0"/>
              <w:spacing w:before="0"/>
              <w:rPr>
                <w:rFonts w:eastAsia="TimesNewRomanPSMT" w:cs="Arial"/>
                <w:b/>
                <w:bCs/>
                <w:sz w:val="24"/>
                <w:szCs w:val="24"/>
              </w:rPr>
            </w:pPr>
          </w:p>
        </w:tc>
      </w:tr>
      <w:tr w:rsidR="00343A18" w:rsidRPr="00B07D32" w14:paraId="12593A0B" w14:textId="77777777" w:rsidTr="00AE7246">
        <w:tc>
          <w:tcPr>
            <w:tcW w:w="465" w:type="dxa"/>
            <w:tcBorders>
              <w:top w:val="single" w:sz="4" w:space="0" w:color="000000"/>
              <w:left w:val="single" w:sz="4" w:space="0" w:color="000000"/>
              <w:bottom w:val="single" w:sz="4" w:space="0" w:color="000000"/>
            </w:tcBorders>
            <w:shd w:val="clear" w:color="auto" w:fill="auto"/>
          </w:tcPr>
          <w:p w14:paraId="2CCEFF6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2A2276"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DA3E"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75A53A24" w14:textId="77777777" w:rsidTr="00AE7246">
        <w:tc>
          <w:tcPr>
            <w:tcW w:w="465" w:type="dxa"/>
            <w:tcBorders>
              <w:top w:val="single" w:sz="4" w:space="0" w:color="000000"/>
              <w:left w:val="single" w:sz="4" w:space="0" w:color="000000"/>
              <w:bottom w:val="single" w:sz="4" w:space="0" w:color="000000"/>
            </w:tcBorders>
            <w:shd w:val="clear" w:color="auto" w:fill="auto"/>
          </w:tcPr>
          <w:p w14:paraId="04147059"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6AA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26C6"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9423D56" w14:textId="77777777" w:rsidTr="00AE7246">
        <w:tc>
          <w:tcPr>
            <w:tcW w:w="465" w:type="dxa"/>
            <w:tcBorders>
              <w:top w:val="single" w:sz="4" w:space="0" w:color="000000"/>
              <w:left w:val="single" w:sz="4" w:space="0" w:color="000000"/>
              <w:bottom w:val="single" w:sz="4" w:space="0" w:color="000000"/>
            </w:tcBorders>
            <w:shd w:val="clear" w:color="auto" w:fill="auto"/>
          </w:tcPr>
          <w:p w14:paraId="5EB46A77" w14:textId="77777777" w:rsidR="00343A18" w:rsidRPr="00B07D32" w:rsidRDefault="00343A18" w:rsidP="00BC01DC">
            <w:pPr>
              <w:spacing w:before="0"/>
              <w:rPr>
                <w:rFonts w:eastAsia="TimesNewRomanPSMT" w:cs="Arial"/>
                <w:bCs/>
                <w:i/>
                <w:sz w:val="24"/>
                <w:szCs w:val="24"/>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654CF1"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5A11A" w14:textId="77777777" w:rsidR="00343A18" w:rsidRPr="00B07D32" w:rsidRDefault="00343A18" w:rsidP="00BC01DC">
            <w:pPr>
              <w:snapToGrid w:val="0"/>
              <w:spacing w:before="0"/>
              <w:rPr>
                <w:rFonts w:eastAsia="TimesNewRomanPSMT" w:cs="Arial"/>
                <w:b/>
                <w:bCs/>
                <w:sz w:val="24"/>
                <w:szCs w:val="24"/>
              </w:rPr>
            </w:pPr>
          </w:p>
        </w:tc>
      </w:tr>
      <w:tr w:rsidR="00343A18" w:rsidRPr="00B07D32" w14:paraId="58178C55" w14:textId="77777777" w:rsidTr="00AE7246">
        <w:tc>
          <w:tcPr>
            <w:tcW w:w="465" w:type="dxa"/>
            <w:tcBorders>
              <w:top w:val="single" w:sz="4" w:space="0" w:color="000000"/>
              <w:left w:val="single" w:sz="4" w:space="0" w:color="000000"/>
              <w:bottom w:val="single" w:sz="4" w:space="0" w:color="000000"/>
            </w:tcBorders>
            <w:shd w:val="clear" w:color="auto" w:fill="auto"/>
          </w:tcPr>
          <w:p w14:paraId="6D37CC61"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891A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8D3F1" w14:textId="77777777" w:rsidR="00343A18" w:rsidRPr="00B07D32" w:rsidRDefault="00343A18" w:rsidP="00BC01DC">
            <w:pPr>
              <w:snapToGrid w:val="0"/>
              <w:spacing w:before="0"/>
              <w:rPr>
                <w:rFonts w:eastAsia="TimesNewRomanPSMT" w:cs="Arial"/>
                <w:b/>
                <w:bCs/>
                <w:sz w:val="24"/>
                <w:szCs w:val="24"/>
              </w:rPr>
            </w:pPr>
          </w:p>
        </w:tc>
      </w:tr>
      <w:tr w:rsidR="00343A18" w:rsidRPr="00B07D32" w14:paraId="2D6C1A69" w14:textId="77777777" w:rsidTr="00AE7246">
        <w:tc>
          <w:tcPr>
            <w:tcW w:w="465" w:type="dxa"/>
            <w:tcBorders>
              <w:top w:val="single" w:sz="4" w:space="0" w:color="000000"/>
              <w:left w:val="single" w:sz="4" w:space="0" w:color="000000"/>
              <w:bottom w:val="single" w:sz="4" w:space="0" w:color="000000"/>
            </w:tcBorders>
            <w:shd w:val="clear" w:color="auto" w:fill="auto"/>
          </w:tcPr>
          <w:p w14:paraId="1A6F732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20DB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F2B0" w14:textId="77777777" w:rsidR="00343A18" w:rsidRPr="00B07D32" w:rsidRDefault="00343A18" w:rsidP="00BC01DC">
            <w:pPr>
              <w:snapToGrid w:val="0"/>
              <w:spacing w:before="0"/>
              <w:rPr>
                <w:rFonts w:eastAsia="TimesNewRomanPSMT" w:cs="Arial"/>
                <w:b/>
                <w:bCs/>
                <w:sz w:val="24"/>
                <w:szCs w:val="24"/>
              </w:rPr>
            </w:pPr>
          </w:p>
        </w:tc>
      </w:tr>
      <w:tr w:rsidR="00343A18" w:rsidRPr="00B07D32" w14:paraId="7FD96C09" w14:textId="77777777" w:rsidTr="00AE7246">
        <w:tc>
          <w:tcPr>
            <w:tcW w:w="465" w:type="dxa"/>
            <w:tcBorders>
              <w:top w:val="single" w:sz="4" w:space="0" w:color="000000"/>
              <w:left w:val="single" w:sz="4" w:space="0" w:color="000000"/>
              <w:bottom w:val="single" w:sz="4" w:space="0" w:color="000000"/>
            </w:tcBorders>
            <w:shd w:val="clear" w:color="auto" w:fill="auto"/>
          </w:tcPr>
          <w:p w14:paraId="273E0B22"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DDAC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F3D24" w14:textId="77777777" w:rsidR="00343A18" w:rsidRPr="00B07D32" w:rsidRDefault="00343A18" w:rsidP="00BC01DC">
            <w:pPr>
              <w:snapToGrid w:val="0"/>
              <w:spacing w:before="0"/>
              <w:rPr>
                <w:rFonts w:eastAsia="TimesNewRomanPSMT" w:cs="Arial"/>
                <w:b/>
                <w:bCs/>
                <w:sz w:val="24"/>
                <w:szCs w:val="24"/>
              </w:rPr>
            </w:pPr>
          </w:p>
        </w:tc>
      </w:tr>
      <w:tr w:rsidR="00343A18" w:rsidRPr="00B07D32" w14:paraId="4F5661BD" w14:textId="77777777" w:rsidTr="00AE7246">
        <w:tc>
          <w:tcPr>
            <w:tcW w:w="465" w:type="dxa"/>
            <w:tcBorders>
              <w:top w:val="single" w:sz="4" w:space="0" w:color="000000"/>
              <w:left w:val="single" w:sz="4" w:space="0" w:color="000000"/>
              <w:bottom w:val="single" w:sz="4" w:space="0" w:color="000000"/>
            </w:tcBorders>
            <w:shd w:val="clear" w:color="auto" w:fill="auto"/>
          </w:tcPr>
          <w:p w14:paraId="53128CEE"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637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F637" w14:textId="77777777" w:rsidR="00343A18" w:rsidRPr="00B07D32" w:rsidRDefault="00343A18" w:rsidP="00BC01DC">
            <w:pPr>
              <w:snapToGrid w:val="0"/>
              <w:spacing w:before="0"/>
              <w:rPr>
                <w:rFonts w:eastAsia="TimesNewRomanPSMT" w:cs="Arial"/>
                <w:b/>
                <w:bCs/>
                <w:sz w:val="24"/>
                <w:szCs w:val="24"/>
              </w:rPr>
            </w:pPr>
          </w:p>
        </w:tc>
      </w:tr>
      <w:tr w:rsidR="00343A18" w:rsidRPr="00B07D32" w14:paraId="12308641" w14:textId="77777777" w:rsidTr="00AE7246">
        <w:tc>
          <w:tcPr>
            <w:tcW w:w="465" w:type="dxa"/>
            <w:tcBorders>
              <w:top w:val="single" w:sz="4" w:space="0" w:color="000000"/>
              <w:left w:val="single" w:sz="4" w:space="0" w:color="000000"/>
              <w:bottom w:val="single" w:sz="4" w:space="0" w:color="000000"/>
            </w:tcBorders>
            <w:shd w:val="clear" w:color="auto" w:fill="auto"/>
          </w:tcPr>
          <w:p w14:paraId="3FF06D9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A3E10"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BA25C"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CE1CBE1" w14:textId="77777777" w:rsidTr="00AE7246">
        <w:tc>
          <w:tcPr>
            <w:tcW w:w="465" w:type="dxa"/>
            <w:tcBorders>
              <w:top w:val="single" w:sz="4" w:space="0" w:color="000000"/>
              <w:left w:val="single" w:sz="4" w:space="0" w:color="000000"/>
              <w:bottom w:val="single" w:sz="4" w:space="0" w:color="000000"/>
            </w:tcBorders>
            <w:shd w:val="clear" w:color="auto" w:fill="auto"/>
          </w:tcPr>
          <w:p w14:paraId="6A9B3591"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2E0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10821" w14:textId="77777777" w:rsidR="00343A18" w:rsidRPr="00B07D32" w:rsidRDefault="00343A18" w:rsidP="00BC01DC">
            <w:pPr>
              <w:snapToGrid w:val="0"/>
              <w:spacing w:before="0"/>
              <w:rPr>
                <w:rFonts w:eastAsia="TimesNewRomanPSMT" w:cs="Arial"/>
                <w:b/>
                <w:bCs/>
                <w:sz w:val="24"/>
                <w:szCs w:val="24"/>
                <w:lang w:val="ru-RU"/>
              </w:rPr>
            </w:pPr>
          </w:p>
        </w:tc>
      </w:tr>
    </w:tbl>
    <w:p w14:paraId="6D57542C"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lang w:val="ru-RU"/>
        </w:rPr>
        <w:t>Напомена:</w:t>
      </w:r>
    </w:p>
    <w:p w14:paraId="4A45093B" w14:textId="77777777" w:rsidR="00343A18" w:rsidRPr="00D57706" w:rsidRDefault="00343A18" w:rsidP="00343A18">
      <w:pPr>
        <w:spacing w:before="0"/>
        <w:rPr>
          <w:rFonts w:eastAsia="TimesNewRomanPSMT" w:cs="Arial"/>
          <w:b/>
          <w:bCs/>
          <w:sz w:val="20"/>
          <w:szCs w:val="20"/>
          <w:lang w:val="ru-RU"/>
        </w:rPr>
      </w:pPr>
      <w:r w:rsidRPr="00D5770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57FEFFA" w14:textId="77777777" w:rsidR="00343A18" w:rsidRPr="00B07D32" w:rsidRDefault="00343A18" w:rsidP="00343A18">
      <w:pPr>
        <w:spacing w:before="0"/>
        <w:rPr>
          <w:rFonts w:eastAsia="TimesNewRomanPSMT" w:cs="Arial"/>
          <w:b/>
          <w:bCs/>
          <w:sz w:val="24"/>
          <w:szCs w:val="24"/>
          <w:lang w:val="ru-RU"/>
        </w:rPr>
      </w:pPr>
    </w:p>
    <w:p w14:paraId="5835D87F" w14:textId="77777777" w:rsidR="00520061" w:rsidRPr="00B07D32" w:rsidRDefault="00520061" w:rsidP="00343A18">
      <w:pPr>
        <w:spacing w:before="0"/>
        <w:rPr>
          <w:rFonts w:eastAsia="TimesNewRomanPSMT" w:cs="Arial"/>
          <w:b/>
          <w:bCs/>
          <w:sz w:val="24"/>
          <w:szCs w:val="24"/>
          <w:lang w:val="ru-RU"/>
        </w:rPr>
      </w:pPr>
    </w:p>
    <w:p w14:paraId="282637F7" w14:textId="77777777" w:rsidR="00343A18" w:rsidRPr="00B07D32" w:rsidRDefault="00343A18" w:rsidP="00343A18">
      <w:pPr>
        <w:spacing w:before="0"/>
        <w:rPr>
          <w:rFonts w:eastAsia="TimesNewRomanPSMT" w:cs="Arial"/>
          <w:b/>
          <w:bCs/>
          <w:i/>
          <w:sz w:val="24"/>
          <w:szCs w:val="24"/>
          <w:lang w:val="ru-RU"/>
        </w:rPr>
      </w:pPr>
      <w:r w:rsidRPr="00B07D32">
        <w:rPr>
          <w:rFonts w:eastAsia="TimesNewRomanPSMT" w:cs="Arial"/>
          <w:b/>
          <w:bCs/>
          <w:i/>
          <w:sz w:val="24"/>
          <w:szCs w:val="24"/>
          <w:lang w:val="sr-Cyrl-CS"/>
        </w:rPr>
        <w:t xml:space="preserve">4) </w:t>
      </w:r>
      <w:r w:rsidRPr="00B07D32">
        <w:rPr>
          <w:rFonts w:eastAsia="TimesNewRomanPSMT" w:cs="Arial"/>
          <w:b/>
          <w:bCs/>
          <w:i/>
          <w:sz w:val="24"/>
          <w:szCs w:val="24"/>
          <w:lang w:val="ru-RU"/>
        </w:rPr>
        <w:t>ПОДАЦИ ЧЛАНУ ГРУПЕ ПОНУЂАЧА</w:t>
      </w:r>
    </w:p>
    <w:p w14:paraId="5D3DD905" w14:textId="77777777" w:rsidR="00343A18" w:rsidRPr="00B07D32"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07D32" w14:paraId="54F9E81B" w14:textId="77777777" w:rsidTr="00BC01DC">
        <w:tc>
          <w:tcPr>
            <w:tcW w:w="465" w:type="dxa"/>
            <w:tcBorders>
              <w:top w:val="single" w:sz="4" w:space="0" w:color="000000"/>
              <w:left w:val="single" w:sz="4" w:space="0" w:color="000000"/>
              <w:bottom w:val="single" w:sz="4" w:space="0" w:color="000000"/>
            </w:tcBorders>
            <w:shd w:val="clear" w:color="auto" w:fill="auto"/>
          </w:tcPr>
          <w:p w14:paraId="28BB69F0"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DBDCD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67AB"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B9A8B08" w14:textId="77777777" w:rsidTr="00BC01DC">
        <w:tc>
          <w:tcPr>
            <w:tcW w:w="465" w:type="dxa"/>
            <w:tcBorders>
              <w:top w:val="single" w:sz="4" w:space="0" w:color="000000"/>
              <w:left w:val="single" w:sz="4" w:space="0" w:color="000000"/>
              <w:bottom w:val="single" w:sz="4" w:space="0" w:color="000000"/>
            </w:tcBorders>
            <w:shd w:val="clear" w:color="auto" w:fill="auto"/>
          </w:tcPr>
          <w:p w14:paraId="124A3D9C"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2A4F6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0CED" w14:textId="77777777" w:rsidR="00343A18" w:rsidRPr="00B07D32" w:rsidRDefault="00343A18" w:rsidP="00BC01DC">
            <w:pPr>
              <w:snapToGrid w:val="0"/>
              <w:spacing w:before="0"/>
              <w:rPr>
                <w:rFonts w:eastAsia="TimesNewRomanPSMT" w:cs="Arial"/>
                <w:b/>
                <w:bCs/>
                <w:sz w:val="24"/>
                <w:szCs w:val="24"/>
              </w:rPr>
            </w:pPr>
          </w:p>
        </w:tc>
      </w:tr>
      <w:tr w:rsidR="00AE7246" w:rsidRPr="00B07D32" w14:paraId="59981A14" w14:textId="77777777" w:rsidTr="00BC01DC">
        <w:tc>
          <w:tcPr>
            <w:tcW w:w="465" w:type="dxa"/>
            <w:tcBorders>
              <w:top w:val="single" w:sz="4" w:space="0" w:color="000000"/>
              <w:left w:val="single" w:sz="4" w:space="0" w:color="000000"/>
              <w:bottom w:val="single" w:sz="4" w:space="0" w:color="000000"/>
            </w:tcBorders>
            <w:shd w:val="clear" w:color="auto" w:fill="auto"/>
          </w:tcPr>
          <w:p w14:paraId="02D48ED3" w14:textId="77777777" w:rsidR="00AE7246" w:rsidRPr="00B07D32"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7E1C3" w14:textId="77777777" w:rsidR="00AE7246" w:rsidRPr="00B07D32" w:rsidRDefault="00AE7246" w:rsidP="00BC01DC">
            <w:pPr>
              <w:snapToGrid w:val="0"/>
              <w:spacing w:before="0"/>
              <w:rPr>
                <w:rFonts w:cs="Arial"/>
                <w:iCs/>
                <w:sz w:val="24"/>
                <w:szCs w:val="24"/>
                <w:lang w:val="sr-Cyrl-RS"/>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CB6A8" w14:textId="77777777" w:rsidR="00AE7246" w:rsidRPr="00B07D32" w:rsidRDefault="00AE7246" w:rsidP="00BC01DC">
            <w:pPr>
              <w:snapToGrid w:val="0"/>
              <w:spacing w:before="0"/>
              <w:rPr>
                <w:rFonts w:eastAsia="TimesNewRomanPSMT" w:cs="Arial"/>
                <w:b/>
                <w:bCs/>
                <w:sz w:val="24"/>
                <w:szCs w:val="24"/>
              </w:rPr>
            </w:pPr>
          </w:p>
        </w:tc>
      </w:tr>
      <w:tr w:rsidR="00343A18" w:rsidRPr="00B07D32" w14:paraId="3546FC9F" w14:textId="77777777" w:rsidTr="00BC01DC">
        <w:tc>
          <w:tcPr>
            <w:tcW w:w="465" w:type="dxa"/>
            <w:tcBorders>
              <w:top w:val="single" w:sz="4" w:space="0" w:color="000000"/>
              <w:left w:val="single" w:sz="4" w:space="0" w:color="000000"/>
              <w:bottom w:val="single" w:sz="4" w:space="0" w:color="000000"/>
            </w:tcBorders>
            <w:shd w:val="clear" w:color="auto" w:fill="auto"/>
          </w:tcPr>
          <w:p w14:paraId="3B2D634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792B5"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0EC1" w14:textId="77777777" w:rsidR="00343A18" w:rsidRPr="00B07D32" w:rsidRDefault="00343A18" w:rsidP="00BC01DC">
            <w:pPr>
              <w:snapToGrid w:val="0"/>
              <w:spacing w:before="0"/>
              <w:rPr>
                <w:rFonts w:eastAsia="TimesNewRomanPSMT" w:cs="Arial"/>
                <w:b/>
                <w:bCs/>
                <w:sz w:val="24"/>
                <w:szCs w:val="24"/>
              </w:rPr>
            </w:pPr>
          </w:p>
        </w:tc>
      </w:tr>
      <w:tr w:rsidR="00343A18" w:rsidRPr="00B07D32" w14:paraId="476DE9BA" w14:textId="77777777" w:rsidTr="00BC01DC">
        <w:tc>
          <w:tcPr>
            <w:tcW w:w="465" w:type="dxa"/>
            <w:tcBorders>
              <w:top w:val="single" w:sz="4" w:space="0" w:color="000000"/>
              <w:left w:val="single" w:sz="4" w:space="0" w:color="000000"/>
              <w:bottom w:val="single" w:sz="4" w:space="0" w:color="000000"/>
            </w:tcBorders>
            <w:shd w:val="clear" w:color="auto" w:fill="auto"/>
          </w:tcPr>
          <w:p w14:paraId="7F5638F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D59BA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129D1" w14:textId="77777777" w:rsidR="00343A18" w:rsidRPr="00B07D32" w:rsidRDefault="00343A18" w:rsidP="00BC01DC">
            <w:pPr>
              <w:snapToGrid w:val="0"/>
              <w:spacing w:before="0"/>
              <w:rPr>
                <w:rFonts w:eastAsia="TimesNewRomanPSMT" w:cs="Arial"/>
                <w:b/>
                <w:bCs/>
                <w:sz w:val="24"/>
                <w:szCs w:val="24"/>
              </w:rPr>
            </w:pPr>
          </w:p>
        </w:tc>
      </w:tr>
      <w:tr w:rsidR="00343A18" w:rsidRPr="00B07D32" w14:paraId="558987E6" w14:textId="77777777" w:rsidTr="00BC01DC">
        <w:tc>
          <w:tcPr>
            <w:tcW w:w="465" w:type="dxa"/>
            <w:tcBorders>
              <w:top w:val="single" w:sz="4" w:space="0" w:color="000000"/>
              <w:left w:val="single" w:sz="4" w:space="0" w:color="000000"/>
              <w:bottom w:val="single" w:sz="4" w:space="0" w:color="000000"/>
            </w:tcBorders>
            <w:shd w:val="clear" w:color="auto" w:fill="auto"/>
          </w:tcPr>
          <w:p w14:paraId="5EAC6441"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00BC"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EE16" w14:textId="77777777" w:rsidR="00343A18" w:rsidRPr="00B07D32" w:rsidRDefault="00343A18" w:rsidP="00BC01DC">
            <w:pPr>
              <w:snapToGrid w:val="0"/>
              <w:spacing w:before="0"/>
              <w:rPr>
                <w:rFonts w:eastAsia="TimesNewRomanPSMT" w:cs="Arial"/>
                <w:b/>
                <w:bCs/>
                <w:sz w:val="24"/>
                <w:szCs w:val="24"/>
              </w:rPr>
            </w:pPr>
          </w:p>
        </w:tc>
      </w:tr>
      <w:tr w:rsidR="00343A18" w:rsidRPr="00B07D32" w14:paraId="4D5F7297" w14:textId="77777777" w:rsidTr="00BC01DC">
        <w:tc>
          <w:tcPr>
            <w:tcW w:w="465" w:type="dxa"/>
            <w:tcBorders>
              <w:top w:val="single" w:sz="4" w:space="0" w:color="000000"/>
              <w:left w:val="single" w:sz="4" w:space="0" w:color="000000"/>
              <w:bottom w:val="single" w:sz="4" w:space="0" w:color="000000"/>
            </w:tcBorders>
            <w:shd w:val="clear" w:color="auto" w:fill="auto"/>
          </w:tcPr>
          <w:p w14:paraId="182F6E74"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AD2131"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F58D4"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84A6268" w14:textId="77777777" w:rsidTr="00BC01DC">
        <w:tc>
          <w:tcPr>
            <w:tcW w:w="465" w:type="dxa"/>
            <w:tcBorders>
              <w:top w:val="single" w:sz="4" w:space="0" w:color="000000"/>
              <w:left w:val="single" w:sz="4" w:space="0" w:color="000000"/>
              <w:bottom w:val="single" w:sz="4" w:space="0" w:color="000000"/>
            </w:tcBorders>
            <w:shd w:val="clear" w:color="auto" w:fill="auto"/>
          </w:tcPr>
          <w:p w14:paraId="61BBDFD3"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691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21C09" w14:textId="77777777" w:rsidR="00343A18" w:rsidRPr="00B07D32" w:rsidRDefault="00343A18" w:rsidP="00BC01DC">
            <w:pPr>
              <w:snapToGrid w:val="0"/>
              <w:spacing w:before="0"/>
              <w:rPr>
                <w:rFonts w:eastAsia="TimesNewRomanPSMT" w:cs="Arial"/>
                <w:b/>
                <w:bCs/>
                <w:sz w:val="24"/>
                <w:szCs w:val="24"/>
              </w:rPr>
            </w:pPr>
          </w:p>
        </w:tc>
      </w:tr>
      <w:tr w:rsidR="00343A18" w:rsidRPr="00B07D32" w14:paraId="46753CCB" w14:textId="77777777" w:rsidTr="00BC01DC">
        <w:tc>
          <w:tcPr>
            <w:tcW w:w="465" w:type="dxa"/>
            <w:tcBorders>
              <w:top w:val="single" w:sz="4" w:space="0" w:color="000000"/>
              <w:left w:val="single" w:sz="4" w:space="0" w:color="000000"/>
              <w:bottom w:val="single" w:sz="4" w:space="0" w:color="000000"/>
            </w:tcBorders>
            <w:shd w:val="clear" w:color="auto" w:fill="auto"/>
          </w:tcPr>
          <w:p w14:paraId="68AE0127"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F190B"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C012" w14:textId="77777777" w:rsidR="00343A18" w:rsidRPr="00B07D32" w:rsidRDefault="00343A18" w:rsidP="00BC01DC">
            <w:pPr>
              <w:snapToGrid w:val="0"/>
              <w:spacing w:before="0"/>
              <w:rPr>
                <w:rFonts w:eastAsia="TimesNewRomanPSMT" w:cs="Arial"/>
                <w:b/>
                <w:bCs/>
                <w:sz w:val="24"/>
                <w:szCs w:val="24"/>
              </w:rPr>
            </w:pPr>
          </w:p>
        </w:tc>
      </w:tr>
      <w:tr w:rsidR="00343A18" w:rsidRPr="00B07D32" w14:paraId="49C3B423" w14:textId="77777777" w:rsidTr="00BC01DC">
        <w:tc>
          <w:tcPr>
            <w:tcW w:w="465" w:type="dxa"/>
            <w:tcBorders>
              <w:top w:val="single" w:sz="4" w:space="0" w:color="000000"/>
              <w:left w:val="single" w:sz="4" w:space="0" w:color="000000"/>
              <w:bottom w:val="single" w:sz="4" w:space="0" w:color="000000"/>
            </w:tcBorders>
            <w:shd w:val="clear" w:color="auto" w:fill="auto"/>
          </w:tcPr>
          <w:p w14:paraId="1AAA11D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A18C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55752" w14:textId="77777777" w:rsidR="00343A18" w:rsidRPr="00B07D32" w:rsidRDefault="00343A18" w:rsidP="00BC01DC">
            <w:pPr>
              <w:snapToGrid w:val="0"/>
              <w:spacing w:before="0"/>
              <w:rPr>
                <w:rFonts w:eastAsia="TimesNewRomanPSMT" w:cs="Arial"/>
                <w:b/>
                <w:bCs/>
                <w:sz w:val="24"/>
                <w:szCs w:val="24"/>
              </w:rPr>
            </w:pPr>
          </w:p>
        </w:tc>
      </w:tr>
      <w:tr w:rsidR="00343A18" w:rsidRPr="00B07D32" w14:paraId="3782CF5A" w14:textId="77777777" w:rsidTr="00BC01DC">
        <w:tc>
          <w:tcPr>
            <w:tcW w:w="465" w:type="dxa"/>
            <w:tcBorders>
              <w:top w:val="single" w:sz="4" w:space="0" w:color="000000"/>
              <w:left w:val="single" w:sz="4" w:space="0" w:color="000000"/>
              <w:bottom w:val="single" w:sz="4" w:space="0" w:color="000000"/>
            </w:tcBorders>
            <w:shd w:val="clear" w:color="auto" w:fill="auto"/>
          </w:tcPr>
          <w:p w14:paraId="73E28A43"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DF2D9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4E06F" w14:textId="77777777" w:rsidR="00343A18" w:rsidRPr="00B07D32" w:rsidRDefault="00343A18" w:rsidP="00BC01DC">
            <w:pPr>
              <w:snapToGrid w:val="0"/>
              <w:spacing w:before="0"/>
              <w:rPr>
                <w:rFonts w:eastAsia="TimesNewRomanPSMT" w:cs="Arial"/>
                <w:b/>
                <w:bCs/>
                <w:sz w:val="24"/>
                <w:szCs w:val="24"/>
              </w:rPr>
            </w:pPr>
          </w:p>
        </w:tc>
      </w:tr>
      <w:tr w:rsidR="00343A18" w:rsidRPr="00B07D32" w14:paraId="358F16F7" w14:textId="77777777" w:rsidTr="00BC01DC">
        <w:tc>
          <w:tcPr>
            <w:tcW w:w="465" w:type="dxa"/>
            <w:tcBorders>
              <w:top w:val="single" w:sz="4" w:space="0" w:color="000000"/>
              <w:left w:val="single" w:sz="4" w:space="0" w:color="000000"/>
              <w:bottom w:val="single" w:sz="4" w:space="0" w:color="000000"/>
            </w:tcBorders>
            <w:shd w:val="clear" w:color="auto" w:fill="auto"/>
          </w:tcPr>
          <w:p w14:paraId="30597F0C"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6BB08B"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0C5BF"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24802EE" w14:textId="77777777" w:rsidTr="00BC01DC">
        <w:tc>
          <w:tcPr>
            <w:tcW w:w="465" w:type="dxa"/>
            <w:tcBorders>
              <w:top w:val="single" w:sz="4" w:space="0" w:color="000000"/>
              <w:left w:val="single" w:sz="4" w:space="0" w:color="000000"/>
              <w:bottom w:val="single" w:sz="4" w:space="0" w:color="000000"/>
            </w:tcBorders>
            <w:shd w:val="clear" w:color="auto" w:fill="auto"/>
          </w:tcPr>
          <w:p w14:paraId="4D70CEC2"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B8B7D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10133" w14:textId="77777777" w:rsidR="00343A18" w:rsidRPr="00B07D32" w:rsidRDefault="00343A18" w:rsidP="00BC01DC">
            <w:pPr>
              <w:snapToGrid w:val="0"/>
              <w:spacing w:before="0"/>
              <w:rPr>
                <w:rFonts w:eastAsia="TimesNewRomanPSMT" w:cs="Arial"/>
                <w:b/>
                <w:bCs/>
                <w:sz w:val="24"/>
                <w:szCs w:val="24"/>
              </w:rPr>
            </w:pPr>
          </w:p>
        </w:tc>
      </w:tr>
      <w:tr w:rsidR="00343A18" w:rsidRPr="00B07D32" w14:paraId="2009BB7A" w14:textId="77777777" w:rsidTr="00BC01DC">
        <w:tc>
          <w:tcPr>
            <w:tcW w:w="465" w:type="dxa"/>
            <w:tcBorders>
              <w:top w:val="single" w:sz="4" w:space="0" w:color="000000"/>
              <w:left w:val="single" w:sz="4" w:space="0" w:color="000000"/>
              <w:bottom w:val="single" w:sz="4" w:space="0" w:color="000000"/>
            </w:tcBorders>
            <w:shd w:val="clear" w:color="auto" w:fill="auto"/>
          </w:tcPr>
          <w:p w14:paraId="3FA5329D"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375D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C964" w14:textId="77777777" w:rsidR="00343A18" w:rsidRPr="00B07D32" w:rsidRDefault="00343A18" w:rsidP="00BC01DC">
            <w:pPr>
              <w:snapToGrid w:val="0"/>
              <w:spacing w:before="0"/>
              <w:rPr>
                <w:rFonts w:eastAsia="TimesNewRomanPSMT" w:cs="Arial"/>
                <w:b/>
                <w:bCs/>
                <w:sz w:val="24"/>
                <w:szCs w:val="24"/>
              </w:rPr>
            </w:pPr>
          </w:p>
        </w:tc>
      </w:tr>
      <w:tr w:rsidR="00343A18" w:rsidRPr="00B07D32" w14:paraId="4EAAACB8" w14:textId="77777777" w:rsidTr="00BC01DC">
        <w:tc>
          <w:tcPr>
            <w:tcW w:w="465" w:type="dxa"/>
            <w:tcBorders>
              <w:top w:val="single" w:sz="4" w:space="0" w:color="000000"/>
              <w:left w:val="single" w:sz="4" w:space="0" w:color="000000"/>
              <w:bottom w:val="single" w:sz="4" w:space="0" w:color="000000"/>
            </w:tcBorders>
            <w:shd w:val="clear" w:color="auto" w:fill="auto"/>
          </w:tcPr>
          <w:p w14:paraId="3069E90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C68E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95AB" w14:textId="77777777" w:rsidR="00343A18" w:rsidRPr="00B07D32" w:rsidRDefault="00343A18" w:rsidP="00BC01DC">
            <w:pPr>
              <w:snapToGrid w:val="0"/>
              <w:spacing w:before="0"/>
              <w:rPr>
                <w:rFonts w:eastAsia="TimesNewRomanPSMT" w:cs="Arial"/>
                <w:b/>
                <w:bCs/>
                <w:sz w:val="24"/>
                <w:szCs w:val="24"/>
              </w:rPr>
            </w:pPr>
          </w:p>
        </w:tc>
      </w:tr>
      <w:tr w:rsidR="00343A18" w:rsidRPr="00B07D32" w14:paraId="0A9D2DFD" w14:textId="77777777" w:rsidTr="00BC01DC">
        <w:tc>
          <w:tcPr>
            <w:tcW w:w="465" w:type="dxa"/>
            <w:tcBorders>
              <w:top w:val="single" w:sz="4" w:space="0" w:color="000000"/>
              <w:left w:val="single" w:sz="4" w:space="0" w:color="000000"/>
              <w:bottom w:val="single" w:sz="4" w:space="0" w:color="000000"/>
            </w:tcBorders>
            <w:shd w:val="clear" w:color="auto" w:fill="auto"/>
          </w:tcPr>
          <w:p w14:paraId="04B0E265"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9DE1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AB275" w14:textId="77777777" w:rsidR="00343A18" w:rsidRPr="00B07D32" w:rsidRDefault="00343A18" w:rsidP="00BC01DC">
            <w:pPr>
              <w:snapToGrid w:val="0"/>
              <w:spacing w:before="0"/>
              <w:rPr>
                <w:rFonts w:eastAsia="TimesNewRomanPSMT" w:cs="Arial"/>
                <w:b/>
                <w:bCs/>
                <w:sz w:val="24"/>
                <w:szCs w:val="24"/>
              </w:rPr>
            </w:pPr>
          </w:p>
        </w:tc>
      </w:tr>
    </w:tbl>
    <w:p w14:paraId="4AFA0393"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rPr>
        <w:t>Напомена:</w:t>
      </w:r>
    </w:p>
    <w:p w14:paraId="7467EEDF" w14:textId="77777777" w:rsidR="00343A18" w:rsidRPr="00D57706" w:rsidRDefault="00343A18" w:rsidP="00343A18">
      <w:pPr>
        <w:spacing w:before="0"/>
        <w:rPr>
          <w:rFonts w:cs="Arial"/>
          <w:i/>
          <w:iCs/>
          <w:sz w:val="20"/>
          <w:szCs w:val="20"/>
          <w:lang w:val="ru-RU"/>
        </w:rPr>
      </w:pPr>
      <w:r w:rsidRPr="00D57706">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3C5FA9" w14:textId="77777777" w:rsidR="00DD6EF1" w:rsidRPr="00B07D32" w:rsidRDefault="00DD6EF1" w:rsidP="00343A18">
      <w:pPr>
        <w:spacing w:before="0"/>
        <w:rPr>
          <w:rFonts w:cs="Arial"/>
          <w:i/>
          <w:iCs/>
          <w:sz w:val="24"/>
          <w:szCs w:val="24"/>
          <w:lang w:val="ru-RU"/>
        </w:rPr>
      </w:pPr>
    </w:p>
    <w:p w14:paraId="119C874C" w14:textId="77777777" w:rsidR="000E75A0" w:rsidRPr="00B07D32" w:rsidRDefault="00BA2C2D" w:rsidP="00BA2C2D">
      <w:pPr>
        <w:spacing w:before="0"/>
        <w:rPr>
          <w:rFonts w:eastAsia="TimesNewRomanPSMT" w:cs="Arial"/>
          <w:b/>
          <w:bCs/>
          <w:i/>
          <w:sz w:val="24"/>
          <w:szCs w:val="24"/>
          <w:lang w:val="sr-Cyrl-CS"/>
        </w:rPr>
      </w:pPr>
      <w:r w:rsidRPr="00B07D32">
        <w:rPr>
          <w:rFonts w:eastAsia="TimesNewRomanPSMT" w:cs="Arial"/>
          <w:b/>
          <w:bCs/>
          <w:i/>
          <w:sz w:val="24"/>
          <w:szCs w:val="24"/>
          <w:lang w:val="sr-Cyrl-CS"/>
        </w:rPr>
        <w:t xml:space="preserve">5) </w:t>
      </w:r>
      <w:r w:rsidR="000E75A0" w:rsidRPr="00B07D32">
        <w:rPr>
          <w:rFonts w:eastAsia="TimesNewRomanPSMT" w:cs="Arial"/>
          <w:b/>
          <w:bCs/>
          <w:i/>
          <w:sz w:val="24"/>
          <w:szCs w:val="24"/>
          <w:lang w:val="sr-Cyrl-CS"/>
        </w:rPr>
        <w:t>ЦЕНА И КОМЕРЦИЈАЛНИ УСЛОВИ ПОНУДЕ</w:t>
      </w:r>
    </w:p>
    <w:p w14:paraId="3CFF3B56" w14:textId="77777777" w:rsidR="000E75A0" w:rsidRPr="00B07D32" w:rsidRDefault="000E75A0" w:rsidP="000E75A0">
      <w:pPr>
        <w:spacing w:before="0"/>
        <w:jc w:val="center"/>
        <w:rPr>
          <w:rFonts w:cs="Arial"/>
          <w:bCs/>
          <w:i/>
          <w:iCs/>
          <w:sz w:val="24"/>
          <w:szCs w:val="24"/>
          <w:lang w:val="sr-Cyrl-CS"/>
        </w:rPr>
      </w:pPr>
    </w:p>
    <w:p w14:paraId="26942C15"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07D32" w14:paraId="2AD18003" w14:textId="77777777" w:rsidTr="00D47AB1">
        <w:trPr>
          <w:trHeight w:val="485"/>
        </w:trPr>
        <w:tc>
          <w:tcPr>
            <w:tcW w:w="5215" w:type="dxa"/>
            <w:shd w:val="clear" w:color="auto" w:fill="C6D9F1" w:themeFill="text2" w:themeFillTint="33"/>
            <w:vAlign w:val="center"/>
          </w:tcPr>
          <w:p w14:paraId="1D6BF34E" w14:textId="77777777" w:rsidR="000E75A0" w:rsidRPr="00B07D32" w:rsidRDefault="000E75A0" w:rsidP="00AF3AF8">
            <w:pPr>
              <w:spacing w:before="0"/>
              <w:jc w:val="center"/>
              <w:rPr>
                <w:rFonts w:cs="Arial"/>
                <w:b/>
                <w:bCs/>
                <w:i/>
                <w:iCs/>
                <w:sz w:val="24"/>
                <w:szCs w:val="24"/>
                <w:lang w:val="sr-Cyrl-CS"/>
              </w:rPr>
            </w:pPr>
            <w:r w:rsidRPr="00B07D32">
              <w:rPr>
                <w:rFonts w:eastAsia="TimesNewRomanPSMT" w:cs="Arial"/>
                <w:b/>
                <w:bCs/>
                <w:sz w:val="24"/>
                <w:szCs w:val="24"/>
              </w:rPr>
              <w:t xml:space="preserve">ПРЕДМЕТ </w:t>
            </w:r>
            <w:r w:rsidRPr="00B07D32">
              <w:rPr>
                <w:rFonts w:eastAsia="TimesNewRomanPSMT" w:cs="Arial"/>
                <w:b/>
                <w:bCs/>
                <w:sz w:val="24"/>
                <w:szCs w:val="24"/>
                <w:lang w:val="sr-Cyrl-CS"/>
              </w:rPr>
              <w:t xml:space="preserve">И БРОЈ </w:t>
            </w:r>
            <w:r w:rsidRPr="00B07D32">
              <w:rPr>
                <w:rFonts w:eastAsia="TimesNewRomanPSMT" w:cs="Arial"/>
                <w:b/>
                <w:bCs/>
                <w:sz w:val="24"/>
                <w:szCs w:val="24"/>
              </w:rPr>
              <w:t>НАБАВКЕ</w:t>
            </w:r>
          </w:p>
        </w:tc>
        <w:tc>
          <w:tcPr>
            <w:tcW w:w="3804" w:type="dxa"/>
            <w:shd w:val="clear" w:color="auto" w:fill="C6D9F1" w:themeFill="text2" w:themeFillTint="33"/>
            <w:vAlign w:val="center"/>
          </w:tcPr>
          <w:p w14:paraId="5161AA5D" w14:textId="044F3936"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 xml:space="preserve">УКУПНА ЦЕНА </w:t>
            </w:r>
            <w:r w:rsidRPr="00B07D32">
              <w:rPr>
                <w:rFonts w:eastAsia="Arial Unicode MS" w:cs="Arial"/>
                <w:b/>
                <w:bCs/>
                <w:i/>
                <w:iCs/>
                <w:kern w:val="1"/>
                <w:sz w:val="24"/>
                <w:szCs w:val="24"/>
                <w:lang w:val="sr-Cyrl-CS" w:eastAsia="ar-SA"/>
              </w:rPr>
              <w:t xml:space="preserve">дин. </w:t>
            </w:r>
            <w:r w:rsidRPr="00B07D32">
              <w:rPr>
                <w:rFonts w:cs="Arial"/>
                <w:b/>
                <w:bCs/>
                <w:i/>
                <w:iCs/>
                <w:sz w:val="24"/>
                <w:szCs w:val="24"/>
                <w:lang w:val="sr-Cyrl-CS"/>
              </w:rPr>
              <w:t>без ПДВ</w:t>
            </w:r>
          </w:p>
        </w:tc>
      </w:tr>
      <w:tr w:rsidR="000E75A0" w:rsidRPr="00B07D32" w14:paraId="25324621" w14:textId="77777777" w:rsidTr="00D47AB1">
        <w:trPr>
          <w:trHeight w:val="440"/>
        </w:trPr>
        <w:tc>
          <w:tcPr>
            <w:tcW w:w="5215" w:type="dxa"/>
            <w:vAlign w:val="center"/>
          </w:tcPr>
          <w:p w14:paraId="4228BED8" w14:textId="4282FBBA" w:rsidR="000E75A0" w:rsidRPr="00B07D32" w:rsidRDefault="00312838" w:rsidP="00312838">
            <w:pPr>
              <w:spacing w:before="0"/>
              <w:ind w:left="1365" w:hanging="1118"/>
              <w:rPr>
                <w:rFonts w:cs="Arial"/>
                <w:b/>
                <w:i/>
                <w:sz w:val="24"/>
                <w:szCs w:val="24"/>
                <w:lang w:val="sr-Cyrl-CS"/>
              </w:rPr>
            </w:pPr>
            <w:r w:rsidRPr="00B07D32">
              <w:rPr>
                <w:rFonts w:cs="Arial"/>
                <w:b/>
                <w:i/>
                <w:sz w:val="24"/>
                <w:szCs w:val="24"/>
                <w:lang w:val="sr-Cyrl-CS"/>
              </w:rPr>
              <w:t>„</w:t>
            </w:r>
            <w:r w:rsidR="00496E40">
              <w:rPr>
                <w:rFonts w:cs="Arial"/>
                <w:b/>
                <w:i/>
                <w:sz w:val="24"/>
                <w:szCs w:val="24"/>
                <w:lang w:val="sr-Cyrl-CS"/>
              </w:rPr>
              <w:t>Заставе</w:t>
            </w:r>
            <w:r w:rsidR="00B1274C" w:rsidRPr="00B07D32">
              <w:rPr>
                <w:rFonts w:cs="Arial"/>
                <w:b/>
                <w:i/>
                <w:sz w:val="24"/>
                <w:szCs w:val="24"/>
                <w:lang w:val="sr-Cyrl-CS"/>
              </w:rPr>
              <w:t>“</w:t>
            </w:r>
            <w:r w:rsidRPr="00B07D32">
              <w:rPr>
                <w:rFonts w:cs="Arial"/>
                <w:b/>
                <w:i/>
                <w:sz w:val="24"/>
                <w:szCs w:val="24"/>
                <w:lang w:val="sr-Cyrl-CS"/>
              </w:rPr>
              <w:t xml:space="preserve">, </w:t>
            </w:r>
            <w:r w:rsidR="00496E40">
              <w:rPr>
                <w:rFonts w:cs="Arial"/>
                <w:b/>
                <w:i/>
                <w:sz w:val="24"/>
                <w:szCs w:val="24"/>
                <w:lang w:val="sr-Cyrl-CS"/>
              </w:rPr>
              <w:t>ЈНМВО/1000/0036/2016</w:t>
            </w:r>
          </w:p>
        </w:tc>
        <w:tc>
          <w:tcPr>
            <w:tcW w:w="3804" w:type="dxa"/>
          </w:tcPr>
          <w:p w14:paraId="302E3073" w14:textId="77777777" w:rsidR="000E75A0" w:rsidRPr="00B07D32" w:rsidRDefault="000E75A0" w:rsidP="00AF3AF8">
            <w:pPr>
              <w:spacing w:before="0"/>
              <w:jc w:val="center"/>
              <w:rPr>
                <w:rFonts w:cs="Arial"/>
                <w:b/>
                <w:bCs/>
                <w:i/>
                <w:iCs/>
                <w:sz w:val="24"/>
                <w:szCs w:val="24"/>
                <w:lang w:val="sr-Cyrl-CS"/>
              </w:rPr>
            </w:pPr>
          </w:p>
          <w:p w14:paraId="7705664B" w14:textId="77777777" w:rsidR="000E75A0" w:rsidRPr="00B07D32" w:rsidRDefault="000E75A0" w:rsidP="00AF3AF8">
            <w:pPr>
              <w:spacing w:before="0"/>
              <w:jc w:val="center"/>
              <w:rPr>
                <w:rFonts w:cs="Arial"/>
                <w:b/>
                <w:bCs/>
                <w:i/>
                <w:iCs/>
                <w:sz w:val="24"/>
                <w:szCs w:val="24"/>
                <w:lang w:val="sr-Cyrl-CS"/>
              </w:rPr>
            </w:pPr>
          </w:p>
        </w:tc>
      </w:tr>
    </w:tbl>
    <w:p w14:paraId="287C0A9A" w14:textId="77777777" w:rsidR="00015049" w:rsidRPr="00B07D32" w:rsidRDefault="00015049" w:rsidP="00D57706">
      <w:pPr>
        <w:spacing w:before="0"/>
        <w:rPr>
          <w:rFonts w:cs="Arial"/>
          <w:b/>
          <w:bCs/>
          <w:i/>
          <w:iCs/>
          <w:sz w:val="24"/>
          <w:szCs w:val="24"/>
          <w:u w:val="single"/>
          <w:lang w:val="sr-Cyrl-CS"/>
        </w:rPr>
      </w:pPr>
    </w:p>
    <w:p w14:paraId="204B52EF"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КОМЕРЦИЈАЛНИ УСЛОВИ</w:t>
      </w:r>
    </w:p>
    <w:p w14:paraId="04B94E74" w14:textId="77777777" w:rsidR="00365618" w:rsidRPr="00B07D32"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0E75A0" w:rsidRPr="00B07D32" w14:paraId="5F078B82" w14:textId="77777777" w:rsidTr="00922EDB">
        <w:trPr>
          <w:trHeight w:val="647"/>
        </w:trPr>
        <w:tc>
          <w:tcPr>
            <w:tcW w:w="5920" w:type="dxa"/>
            <w:shd w:val="clear" w:color="auto" w:fill="C6D9F1" w:themeFill="text2" w:themeFillTint="33"/>
            <w:vAlign w:val="center"/>
          </w:tcPr>
          <w:p w14:paraId="54037163"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УСЛОВ НАРУЧИОЦА</w:t>
            </w:r>
          </w:p>
        </w:tc>
        <w:tc>
          <w:tcPr>
            <w:tcW w:w="4394" w:type="dxa"/>
            <w:shd w:val="clear" w:color="auto" w:fill="C6D9F1" w:themeFill="text2" w:themeFillTint="33"/>
            <w:vAlign w:val="center"/>
          </w:tcPr>
          <w:p w14:paraId="2321B41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ПОНУДА ПОНУЂАЧА</w:t>
            </w:r>
          </w:p>
        </w:tc>
      </w:tr>
      <w:tr w:rsidR="000E75A0" w:rsidRPr="00B07D32" w14:paraId="09191161" w14:textId="77777777" w:rsidTr="00AF3AF8">
        <w:tc>
          <w:tcPr>
            <w:tcW w:w="5920" w:type="dxa"/>
            <w:vAlign w:val="center"/>
          </w:tcPr>
          <w:p w14:paraId="3F7FE54D"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 НАЧИН ПЛАЋАЊА:</w:t>
            </w:r>
          </w:p>
          <w:p w14:paraId="288C841B" w14:textId="386F3279" w:rsidR="000E75A0" w:rsidRPr="00B07D32" w:rsidRDefault="00922EDB" w:rsidP="003039A7">
            <w:pPr>
              <w:spacing w:before="0"/>
              <w:jc w:val="center"/>
              <w:rPr>
                <w:rFonts w:cs="Arial"/>
                <w:bCs/>
                <w:iCs/>
                <w:sz w:val="24"/>
                <w:szCs w:val="24"/>
                <w:highlight w:val="yellow"/>
                <w:lang w:val="sr-Cyrl-CS"/>
              </w:rPr>
            </w:pPr>
            <w:r w:rsidRPr="00B07D32">
              <w:rPr>
                <w:rFonts w:cs="Arial"/>
                <w:bCs/>
                <w:iCs/>
                <w:sz w:val="24"/>
                <w:szCs w:val="24"/>
                <w:lang w:val="sr-Cyrl-CS"/>
              </w:rPr>
              <w:lastRenderedPageBreak/>
              <w:t>У законском року до</w:t>
            </w:r>
            <w:r w:rsidR="000E75A0" w:rsidRPr="00B07D32">
              <w:rPr>
                <w:rFonts w:cs="Arial"/>
                <w:bCs/>
                <w:iCs/>
                <w:sz w:val="24"/>
                <w:szCs w:val="24"/>
                <w:lang w:val="sr-Cyrl-CS"/>
              </w:rPr>
              <w:t xml:space="preserve"> 45 </w:t>
            </w:r>
            <w:r w:rsidR="003039A7">
              <w:rPr>
                <w:rFonts w:cs="Arial"/>
                <w:bCs/>
                <w:iCs/>
                <w:sz w:val="24"/>
                <w:szCs w:val="24"/>
                <w:lang w:val="sr-Cyrl-RS"/>
              </w:rPr>
              <w:t>(словима:четрдесетпет)</w:t>
            </w:r>
            <w:r w:rsidR="003039A7" w:rsidRPr="00B07D32">
              <w:rPr>
                <w:rFonts w:cs="Arial"/>
                <w:bCs/>
                <w:iCs/>
                <w:sz w:val="24"/>
                <w:szCs w:val="24"/>
                <w:lang w:val="sr-Cyrl-CS"/>
              </w:rPr>
              <w:t xml:space="preserve"> дана</w:t>
            </w:r>
            <w:r w:rsidR="000E75A0" w:rsidRPr="00B07D32">
              <w:rPr>
                <w:rFonts w:cs="Arial"/>
                <w:bCs/>
                <w:iCs/>
                <w:sz w:val="24"/>
                <w:szCs w:val="24"/>
                <w:lang w:val="sr-Cyrl-CS"/>
              </w:rPr>
              <w:t xml:space="preserve"> </w:t>
            </w:r>
            <w:r w:rsidR="008C43D9" w:rsidRPr="00B07D32">
              <w:rPr>
                <w:rFonts w:cs="Arial"/>
                <w:bCs/>
                <w:iCs/>
                <w:sz w:val="24"/>
                <w:szCs w:val="24"/>
                <w:lang w:val="sr-Cyrl-CS"/>
              </w:rPr>
              <w:t xml:space="preserve">од пријема исправног рачуна и  обострано потписаног  </w:t>
            </w:r>
            <w:r w:rsidR="00552B50" w:rsidRPr="00B07D32">
              <w:rPr>
                <w:rFonts w:cs="Arial"/>
                <w:bCs/>
                <w:iCs/>
                <w:sz w:val="24"/>
                <w:szCs w:val="24"/>
                <w:lang w:val="sr-Cyrl-RS"/>
              </w:rPr>
              <w:t>Записника о извршеној испоруци добара</w:t>
            </w:r>
          </w:p>
        </w:tc>
        <w:tc>
          <w:tcPr>
            <w:tcW w:w="4394" w:type="dxa"/>
            <w:vAlign w:val="center"/>
          </w:tcPr>
          <w:p w14:paraId="31B4BE13" w14:textId="77777777" w:rsidR="00365618" w:rsidRPr="00B07D32" w:rsidRDefault="00365618" w:rsidP="00312838">
            <w:pPr>
              <w:spacing w:before="0"/>
              <w:jc w:val="center"/>
              <w:rPr>
                <w:rFonts w:cs="Arial"/>
                <w:bCs/>
                <w:iCs/>
                <w:sz w:val="24"/>
                <w:szCs w:val="24"/>
                <w:lang w:val="sr-Cyrl-CS"/>
              </w:rPr>
            </w:pPr>
          </w:p>
          <w:p w14:paraId="7DECB69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lastRenderedPageBreak/>
              <w:t>Сагласан за захтевом наручиоца</w:t>
            </w:r>
          </w:p>
          <w:p w14:paraId="7D24C67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 xml:space="preserve">ДА/НЕ </w:t>
            </w:r>
          </w:p>
          <w:p w14:paraId="06DDE14E" w14:textId="77777777" w:rsidR="000E75A0" w:rsidRPr="00B07D32" w:rsidRDefault="00312838" w:rsidP="00312838">
            <w:pPr>
              <w:spacing w:before="0"/>
              <w:jc w:val="center"/>
              <w:rPr>
                <w:rFonts w:cs="Arial"/>
                <w:bCs/>
                <w:i/>
                <w:iCs/>
                <w:color w:val="00B0F0"/>
                <w:sz w:val="24"/>
                <w:szCs w:val="24"/>
                <w:lang w:val="sr-Cyrl-CS"/>
              </w:rPr>
            </w:pPr>
            <w:r w:rsidRPr="00B07D32">
              <w:rPr>
                <w:rFonts w:cs="Arial"/>
                <w:bCs/>
                <w:iCs/>
                <w:sz w:val="24"/>
                <w:szCs w:val="24"/>
                <w:lang w:val="sr-Cyrl-CS"/>
              </w:rPr>
              <w:t>(заокружити)</w:t>
            </w:r>
          </w:p>
        </w:tc>
      </w:tr>
      <w:tr w:rsidR="000E75A0" w:rsidRPr="00B07D32" w14:paraId="569E7A7F" w14:textId="77777777" w:rsidTr="00AF3AF8">
        <w:tc>
          <w:tcPr>
            <w:tcW w:w="5920" w:type="dxa"/>
            <w:vAlign w:val="center"/>
          </w:tcPr>
          <w:p w14:paraId="21BC77E1"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lastRenderedPageBreak/>
              <w:t>РОК ИСПОРУКЕ:</w:t>
            </w:r>
          </w:p>
          <w:p w14:paraId="564FAAB5" w14:textId="4C6376BF" w:rsidR="000E75A0" w:rsidRPr="00B07D32" w:rsidRDefault="000E75A0" w:rsidP="00015049">
            <w:pPr>
              <w:spacing w:before="0"/>
              <w:jc w:val="center"/>
              <w:rPr>
                <w:rFonts w:cs="Arial"/>
                <w:bCs/>
                <w:iCs/>
                <w:sz w:val="24"/>
                <w:szCs w:val="24"/>
                <w:lang w:val="sr-Cyrl-CS"/>
              </w:rPr>
            </w:pPr>
            <w:r w:rsidRPr="00B07D32">
              <w:rPr>
                <w:rFonts w:cs="Arial"/>
                <w:spacing w:val="4"/>
                <w:sz w:val="24"/>
                <w:szCs w:val="24"/>
                <w:lang w:val="sr-Cyrl-CS"/>
              </w:rPr>
              <w:t xml:space="preserve">најдуже до </w:t>
            </w:r>
            <w:r w:rsidR="00015049">
              <w:rPr>
                <w:rFonts w:cs="Arial"/>
                <w:spacing w:val="4"/>
                <w:sz w:val="24"/>
                <w:szCs w:val="24"/>
                <w:lang w:val="sr-Cyrl-RS"/>
              </w:rPr>
              <w:t>3</w:t>
            </w:r>
            <w:r w:rsidR="009441A0" w:rsidRPr="00B07D32">
              <w:rPr>
                <w:rFonts w:cs="Arial"/>
                <w:spacing w:val="4"/>
                <w:sz w:val="24"/>
                <w:szCs w:val="24"/>
              </w:rPr>
              <w:t>0</w:t>
            </w:r>
            <w:r w:rsidR="009441A0" w:rsidRPr="00B07D32">
              <w:rPr>
                <w:rFonts w:cs="Arial"/>
                <w:spacing w:val="4"/>
                <w:sz w:val="24"/>
                <w:szCs w:val="24"/>
                <w:lang w:val="sr-Cyrl-CS"/>
              </w:rPr>
              <w:t xml:space="preserve"> (словима:</w:t>
            </w:r>
            <w:r w:rsidR="00015049">
              <w:rPr>
                <w:rFonts w:cs="Arial"/>
                <w:spacing w:val="4"/>
                <w:sz w:val="24"/>
                <w:szCs w:val="24"/>
                <w:lang w:val="sr-Cyrl-RS"/>
              </w:rPr>
              <w:t>тридесет</w:t>
            </w:r>
            <w:r w:rsidR="004B47E8" w:rsidRPr="00B07D32">
              <w:rPr>
                <w:rFonts w:cs="Arial"/>
                <w:spacing w:val="4"/>
                <w:sz w:val="24"/>
                <w:szCs w:val="24"/>
                <w:lang w:val="sr-Cyrl-CS"/>
              </w:rPr>
              <w:t>)</w:t>
            </w:r>
            <w:r w:rsidRPr="00B07D32">
              <w:rPr>
                <w:rFonts w:cs="Arial"/>
                <w:bCs/>
                <w:iCs/>
                <w:sz w:val="24"/>
                <w:szCs w:val="24"/>
                <w:lang w:val="sr-Cyrl-CS"/>
              </w:rPr>
              <w:t xml:space="preserve"> дана</w:t>
            </w:r>
            <w:r w:rsidRPr="00B07D32">
              <w:rPr>
                <w:rFonts w:cs="Arial"/>
                <w:spacing w:val="4"/>
                <w:sz w:val="24"/>
                <w:szCs w:val="24"/>
                <w:lang w:val="sr-Cyrl-CS"/>
              </w:rPr>
              <w:t xml:space="preserve"> </w:t>
            </w:r>
            <w:r w:rsidRPr="00B07D32">
              <w:rPr>
                <w:rFonts w:cs="Arial"/>
                <w:bCs/>
                <w:iCs/>
                <w:sz w:val="24"/>
                <w:szCs w:val="24"/>
                <w:lang w:val="sr-Cyrl-CS"/>
              </w:rPr>
              <w:t xml:space="preserve">од дана </w:t>
            </w:r>
            <w:r w:rsidR="00030926" w:rsidRPr="00B07D32">
              <w:rPr>
                <w:rFonts w:cs="Arial"/>
                <w:bCs/>
                <w:iCs/>
                <w:sz w:val="24"/>
                <w:szCs w:val="24"/>
                <w:lang w:val="sr-Cyrl-CS"/>
              </w:rPr>
              <w:t>обостраног потписивања уговора</w:t>
            </w:r>
          </w:p>
        </w:tc>
        <w:tc>
          <w:tcPr>
            <w:tcW w:w="4394" w:type="dxa"/>
            <w:vAlign w:val="center"/>
          </w:tcPr>
          <w:p w14:paraId="4954D5E4" w14:textId="77777777" w:rsidR="000E75A0" w:rsidRPr="00B07D32" w:rsidRDefault="00030926" w:rsidP="00030926">
            <w:pPr>
              <w:spacing w:before="0"/>
              <w:jc w:val="center"/>
              <w:rPr>
                <w:rFonts w:cs="Arial"/>
                <w:bCs/>
                <w:i/>
                <w:iCs/>
                <w:color w:val="00B0F0"/>
                <w:sz w:val="24"/>
                <w:szCs w:val="24"/>
              </w:rPr>
            </w:pPr>
            <w:r w:rsidRPr="00B07D32">
              <w:rPr>
                <w:rFonts w:cs="Arial"/>
                <w:bCs/>
                <w:iCs/>
                <w:sz w:val="24"/>
                <w:szCs w:val="24"/>
                <w:lang w:val="sr-Cyrl-CS"/>
              </w:rPr>
              <w:t>____ дана од дана обостраног потписивања уговора</w:t>
            </w:r>
          </w:p>
        </w:tc>
      </w:tr>
      <w:tr w:rsidR="000E75A0" w:rsidRPr="00B07D32" w14:paraId="5816FCE2" w14:textId="77777777" w:rsidTr="00AF3AF8">
        <w:tc>
          <w:tcPr>
            <w:tcW w:w="5920" w:type="dxa"/>
            <w:vAlign w:val="center"/>
          </w:tcPr>
          <w:p w14:paraId="18CE3ED8"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ГАРАНТНИ РОК:</w:t>
            </w:r>
          </w:p>
          <w:p w14:paraId="3B4D9CBE" w14:textId="2669545D" w:rsidR="000E75A0" w:rsidRPr="00B07D32" w:rsidRDefault="00015049" w:rsidP="00FE1BCA">
            <w:pPr>
              <w:spacing w:before="0"/>
              <w:jc w:val="center"/>
              <w:rPr>
                <w:rFonts w:cs="Arial"/>
                <w:b/>
                <w:bCs/>
                <w:iCs/>
                <w:sz w:val="24"/>
                <w:szCs w:val="24"/>
                <w:lang w:val="sr-Cyrl-CS"/>
              </w:rPr>
            </w:pPr>
            <w:r w:rsidRPr="00015049">
              <w:rPr>
                <w:rFonts w:cs="Arial"/>
                <w:sz w:val="24"/>
                <w:szCs w:val="24"/>
                <w:lang w:val="sr-Cyrl-RS" w:eastAsia="ar-SA"/>
              </w:rPr>
              <w:t>Сва испоручена добра морају имати гаранцију произвођача за ову врсту производа.</w:t>
            </w:r>
          </w:p>
        </w:tc>
        <w:tc>
          <w:tcPr>
            <w:tcW w:w="4394" w:type="dxa"/>
            <w:vAlign w:val="center"/>
          </w:tcPr>
          <w:p w14:paraId="706C2F72" w14:textId="77777777" w:rsidR="00015049" w:rsidRPr="00B07D32" w:rsidRDefault="00015049" w:rsidP="00015049">
            <w:pPr>
              <w:spacing w:before="0"/>
              <w:jc w:val="center"/>
              <w:rPr>
                <w:rFonts w:cs="Arial"/>
                <w:bCs/>
                <w:iCs/>
                <w:sz w:val="24"/>
                <w:szCs w:val="24"/>
                <w:lang w:val="sr-Cyrl-CS"/>
              </w:rPr>
            </w:pPr>
            <w:r w:rsidRPr="00B07D32">
              <w:rPr>
                <w:rFonts w:cs="Arial"/>
                <w:bCs/>
                <w:iCs/>
                <w:sz w:val="24"/>
                <w:szCs w:val="24"/>
                <w:lang w:val="sr-Cyrl-CS"/>
              </w:rPr>
              <w:t>Сагласан за захтевом Наручиоца</w:t>
            </w:r>
          </w:p>
          <w:p w14:paraId="01650BA0" w14:textId="77777777" w:rsidR="00015049" w:rsidRPr="00B07D32" w:rsidRDefault="00015049" w:rsidP="00015049">
            <w:pPr>
              <w:spacing w:before="0"/>
              <w:jc w:val="center"/>
              <w:rPr>
                <w:rFonts w:cs="Arial"/>
                <w:bCs/>
                <w:iCs/>
                <w:sz w:val="24"/>
                <w:szCs w:val="24"/>
                <w:lang w:val="sr-Cyrl-CS"/>
              </w:rPr>
            </w:pPr>
            <w:r w:rsidRPr="00B07D32">
              <w:rPr>
                <w:rFonts w:cs="Arial"/>
                <w:bCs/>
                <w:iCs/>
                <w:sz w:val="24"/>
                <w:szCs w:val="24"/>
                <w:lang w:val="sr-Cyrl-CS"/>
              </w:rPr>
              <w:t xml:space="preserve">ДА/НЕ </w:t>
            </w:r>
          </w:p>
          <w:p w14:paraId="2B82E850" w14:textId="1C7B991F" w:rsidR="000E75A0" w:rsidRPr="00B07D32" w:rsidRDefault="00015049" w:rsidP="00015049">
            <w:pPr>
              <w:spacing w:before="0"/>
              <w:jc w:val="center"/>
              <w:rPr>
                <w:rFonts w:cs="Arial"/>
                <w:b/>
                <w:bCs/>
                <w:i/>
                <w:iCs/>
                <w:color w:val="00B0F0"/>
                <w:sz w:val="24"/>
                <w:szCs w:val="24"/>
                <w:lang w:val="sr-Latn-RS"/>
              </w:rPr>
            </w:pPr>
            <w:r w:rsidRPr="00B07D32">
              <w:rPr>
                <w:rFonts w:cs="Arial"/>
                <w:bCs/>
                <w:iCs/>
                <w:sz w:val="24"/>
                <w:szCs w:val="24"/>
                <w:lang w:val="sr-Cyrl-CS"/>
              </w:rPr>
              <w:t>(заокружити)</w:t>
            </w:r>
          </w:p>
        </w:tc>
      </w:tr>
      <w:tr w:rsidR="000E75A0" w:rsidRPr="00B07D32" w14:paraId="6A66F6AE" w14:textId="77777777" w:rsidTr="00AF3AF8">
        <w:trPr>
          <w:trHeight w:val="818"/>
        </w:trPr>
        <w:tc>
          <w:tcPr>
            <w:tcW w:w="5920" w:type="dxa"/>
            <w:vAlign w:val="center"/>
          </w:tcPr>
          <w:p w14:paraId="04F0504F" w14:textId="77777777" w:rsidR="000E75A0" w:rsidRPr="00B07D32" w:rsidRDefault="000E75A0" w:rsidP="00AF3AF8">
            <w:pPr>
              <w:spacing w:before="0"/>
              <w:jc w:val="center"/>
              <w:rPr>
                <w:rFonts w:cs="Arial"/>
                <w:bCs/>
                <w:iCs/>
                <w:sz w:val="24"/>
                <w:szCs w:val="24"/>
                <w:lang w:val="sr-Cyrl-CS"/>
              </w:rPr>
            </w:pPr>
            <w:r w:rsidRPr="00B07D32">
              <w:rPr>
                <w:rFonts w:cs="Arial"/>
                <w:b/>
                <w:bCs/>
                <w:iCs/>
                <w:sz w:val="24"/>
                <w:szCs w:val="24"/>
                <w:lang w:val="sr-Cyrl-CS"/>
              </w:rPr>
              <w:t xml:space="preserve">МЕСТО ИСПОРУКЕ: </w:t>
            </w:r>
          </w:p>
          <w:p w14:paraId="124590E3" w14:textId="77777777" w:rsidR="000E75A0" w:rsidRPr="00B07D32" w:rsidRDefault="00312838" w:rsidP="00312838">
            <w:pPr>
              <w:spacing w:before="0"/>
              <w:jc w:val="center"/>
              <w:rPr>
                <w:rFonts w:cs="Arial"/>
                <w:b/>
                <w:bCs/>
                <w:iCs/>
                <w:sz w:val="24"/>
                <w:szCs w:val="24"/>
                <w:lang w:val="sr-Cyrl-CS"/>
              </w:rPr>
            </w:pPr>
            <w:r w:rsidRPr="00B07D32">
              <w:rPr>
                <w:rFonts w:cs="Arial"/>
                <w:bCs/>
                <w:iCs/>
                <w:sz w:val="24"/>
                <w:szCs w:val="24"/>
                <w:lang w:val="sr-Cyrl-CS"/>
              </w:rPr>
              <w:t>Балканска 13, Београд</w:t>
            </w:r>
          </w:p>
        </w:tc>
        <w:tc>
          <w:tcPr>
            <w:tcW w:w="4394" w:type="dxa"/>
            <w:vAlign w:val="center"/>
          </w:tcPr>
          <w:p w14:paraId="11D4120F" w14:textId="77777777" w:rsidR="000E75A0"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Сагласан за захтевом </w:t>
            </w:r>
            <w:r w:rsidR="002B5F73" w:rsidRPr="00B07D32">
              <w:rPr>
                <w:rFonts w:cs="Arial"/>
                <w:bCs/>
                <w:iCs/>
                <w:sz w:val="24"/>
                <w:szCs w:val="24"/>
                <w:lang w:val="sr-Cyrl-CS"/>
              </w:rPr>
              <w:t>Наручиоца</w:t>
            </w:r>
          </w:p>
          <w:p w14:paraId="0FC588C4" w14:textId="77777777" w:rsidR="00312838"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ДА/НЕ </w:t>
            </w:r>
          </w:p>
          <w:p w14:paraId="281C8D56" w14:textId="77777777" w:rsidR="000E75A0" w:rsidRPr="00B07D32" w:rsidRDefault="000E75A0" w:rsidP="00AF3AF8">
            <w:pPr>
              <w:spacing w:before="0"/>
              <w:jc w:val="center"/>
              <w:rPr>
                <w:rFonts w:cs="Arial"/>
                <w:b/>
                <w:bCs/>
                <w:i/>
                <w:iCs/>
                <w:sz w:val="24"/>
                <w:szCs w:val="24"/>
                <w:lang w:val="sr-Cyrl-CS"/>
              </w:rPr>
            </w:pPr>
            <w:r w:rsidRPr="00B07D32">
              <w:rPr>
                <w:rFonts w:cs="Arial"/>
                <w:bCs/>
                <w:iCs/>
                <w:sz w:val="24"/>
                <w:szCs w:val="24"/>
                <w:lang w:val="sr-Cyrl-CS"/>
              </w:rPr>
              <w:t>(заокружити)</w:t>
            </w:r>
          </w:p>
        </w:tc>
      </w:tr>
      <w:tr w:rsidR="000E75A0" w:rsidRPr="00B07D32" w14:paraId="25612189" w14:textId="77777777" w:rsidTr="00AF3AF8">
        <w:trPr>
          <w:trHeight w:val="800"/>
        </w:trPr>
        <w:tc>
          <w:tcPr>
            <w:tcW w:w="5920" w:type="dxa"/>
            <w:vAlign w:val="center"/>
          </w:tcPr>
          <w:p w14:paraId="0B125445"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ВАЖЕЊА ПОНУДЕ:</w:t>
            </w:r>
          </w:p>
          <w:p w14:paraId="5937937C" w14:textId="1CF01730" w:rsidR="000E75A0" w:rsidRPr="00B07D32" w:rsidRDefault="000E75A0" w:rsidP="00AF3AF8">
            <w:pPr>
              <w:spacing w:before="0"/>
              <w:jc w:val="center"/>
              <w:rPr>
                <w:rFonts w:cs="Arial"/>
                <w:b/>
                <w:bCs/>
                <w:iCs/>
                <w:sz w:val="24"/>
                <w:szCs w:val="24"/>
                <w:lang w:val="sr-Cyrl-CS"/>
              </w:rPr>
            </w:pPr>
            <w:r w:rsidRPr="00B07D32">
              <w:rPr>
                <w:rFonts w:cs="Arial"/>
                <w:bCs/>
                <w:iCs/>
                <w:sz w:val="24"/>
                <w:szCs w:val="24"/>
                <w:lang w:val="sr-Cyrl-CS"/>
              </w:rPr>
              <w:t xml:space="preserve">не може бити краћи од </w:t>
            </w:r>
            <w:r w:rsidR="00B65FA2" w:rsidRPr="00B07D32">
              <w:rPr>
                <w:rFonts w:cs="Arial"/>
                <w:bCs/>
                <w:iCs/>
                <w:sz w:val="24"/>
                <w:szCs w:val="24"/>
                <w:lang w:val="sr-Cyrl-CS"/>
              </w:rPr>
              <w:t>60</w:t>
            </w:r>
            <w:r w:rsidR="003039A7">
              <w:rPr>
                <w:rFonts w:cs="Arial"/>
                <w:bCs/>
                <w:iCs/>
                <w:sz w:val="24"/>
                <w:szCs w:val="24"/>
                <w:lang w:val="sr-Cyrl-CS"/>
              </w:rPr>
              <w:t>(словима:шездесет)</w:t>
            </w:r>
            <w:r w:rsidRPr="00B07D32">
              <w:rPr>
                <w:rFonts w:cs="Arial"/>
                <w:bCs/>
                <w:iCs/>
                <w:sz w:val="24"/>
                <w:szCs w:val="24"/>
                <w:lang w:val="sr-Cyrl-CS"/>
              </w:rPr>
              <w:t xml:space="preserve"> дана од дана отварања понуда</w:t>
            </w:r>
          </w:p>
        </w:tc>
        <w:tc>
          <w:tcPr>
            <w:tcW w:w="4394" w:type="dxa"/>
            <w:vAlign w:val="center"/>
          </w:tcPr>
          <w:p w14:paraId="4421F3A2" w14:textId="77777777" w:rsidR="000E75A0" w:rsidRPr="00B07D32" w:rsidRDefault="000E75A0" w:rsidP="00AF3AF8">
            <w:pPr>
              <w:spacing w:before="0"/>
              <w:jc w:val="center"/>
              <w:rPr>
                <w:rFonts w:cs="Arial"/>
                <w:b/>
                <w:bCs/>
                <w:i/>
                <w:iCs/>
                <w:sz w:val="24"/>
                <w:szCs w:val="24"/>
                <w:lang w:val="sr-Cyrl-CS"/>
              </w:rPr>
            </w:pPr>
          </w:p>
          <w:p w14:paraId="658C63CB" w14:textId="77777777" w:rsidR="00030926" w:rsidRPr="00B07D32" w:rsidRDefault="00030926" w:rsidP="00AF3AF8">
            <w:pPr>
              <w:spacing w:before="0"/>
              <w:jc w:val="center"/>
              <w:rPr>
                <w:rFonts w:cs="Arial"/>
                <w:b/>
                <w:bCs/>
                <w:i/>
                <w:iCs/>
                <w:sz w:val="24"/>
                <w:szCs w:val="24"/>
                <w:lang w:val="sr-Cyrl-CS"/>
              </w:rPr>
            </w:pPr>
            <w:r w:rsidRPr="00B07D32">
              <w:rPr>
                <w:rFonts w:cs="Arial"/>
                <w:bCs/>
                <w:iCs/>
                <w:sz w:val="24"/>
                <w:szCs w:val="24"/>
                <w:lang w:val="sr-Cyrl-CS"/>
              </w:rPr>
              <w:t>___ дана од дана отварања понуда</w:t>
            </w:r>
          </w:p>
          <w:p w14:paraId="55DD49B2" w14:textId="77777777" w:rsidR="000E75A0" w:rsidRPr="00B07D32" w:rsidRDefault="000E75A0" w:rsidP="00312838">
            <w:pPr>
              <w:spacing w:before="0"/>
              <w:jc w:val="center"/>
              <w:rPr>
                <w:rFonts w:cs="Arial"/>
                <w:b/>
                <w:bCs/>
                <w:i/>
                <w:iCs/>
                <w:sz w:val="24"/>
                <w:szCs w:val="24"/>
                <w:lang w:val="sr-Cyrl-CS"/>
              </w:rPr>
            </w:pPr>
          </w:p>
        </w:tc>
      </w:tr>
      <w:tr w:rsidR="000E75A0" w:rsidRPr="00B07D32" w14:paraId="13A16E04" w14:textId="77777777" w:rsidTr="00AF3AF8">
        <w:tc>
          <w:tcPr>
            <w:tcW w:w="10314" w:type="dxa"/>
            <w:gridSpan w:val="2"/>
          </w:tcPr>
          <w:p w14:paraId="1A503F84" w14:textId="77777777" w:rsidR="000E75A0" w:rsidRPr="00B07D32" w:rsidRDefault="000E75A0" w:rsidP="00BE4EA6">
            <w:pPr>
              <w:spacing w:before="0"/>
              <w:rPr>
                <w:rFonts w:cs="Arial"/>
                <w:bCs/>
                <w:iCs/>
                <w:sz w:val="24"/>
                <w:szCs w:val="24"/>
                <w:lang w:val="sr-Cyrl-CS"/>
              </w:rPr>
            </w:pPr>
            <w:r w:rsidRPr="00B07D32">
              <w:rPr>
                <w:rFonts w:cs="Arial"/>
                <w:bCs/>
                <w:iCs/>
                <w:sz w:val="24"/>
                <w:szCs w:val="24"/>
                <w:lang w:val="sr-Cyrl-CS"/>
              </w:rPr>
              <w:t xml:space="preserve">Понуда понуђача који не прихвата услове </w:t>
            </w:r>
            <w:r w:rsidR="002B5F73" w:rsidRPr="00B07D32">
              <w:rPr>
                <w:rFonts w:cs="Arial"/>
                <w:bCs/>
                <w:iCs/>
                <w:sz w:val="24"/>
                <w:szCs w:val="24"/>
                <w:lang w:val="sr-Cyrl-CS"/>
              </w:rPr>
              <w:t xml:space="preserve">Наручиоца </w:t>
            </w:r>
            <w:r w:rsidRPr="00B07D32">
              <w:rPr>
                <w:rFonts w:cs="Arial"/>
                <w:bCs/>
                <w:iCs/>
                <w:sz w:val="24"/>
                <w:szCs w:val="24"/>
                <w:lang w:val="sr-Cyrl-CS"/>
              </w:rPr>
              <w:t>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Pr="00B07D32" w:rsidRDefault="00BA2C2D" w:rsidP="00BA2C2D">
      <w:pPr>
        <w:spacing w:before="0"/>
        <w:rPr>
          <w:rFonts w:cs="Arial"/>
          <w:b/>
          <w:bCs/>
          <w:i/>
          <w:iCs/>
          <w:sz w:val="24"/>
          <w:szCs w:val="24"/>
          <w:lang w:val="sr-Cyrl-CS"/>
        </w:rPr>
      </w:pPr>
    </w:p>
    <w:p w14:paraId="1586F080" w14:textId="77777777"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14:paraId="74C52DEC" w14:textId="77777777" w:rsidR="000E75A0" w:rsidRPr="00B07D32" w:rsidRDefault="000E75A0" w:rsidP="000E75A0">
      <w:pPr>
        <w:spacing w:before="0"/>
        <w:ind w:left="720" w:firstLine="720"/>
        <w:rPr>
          <w:rFonts w:eastAsia="TimesNewRomanPSMT" w:cs="Arial"/>
          <w:bCs/>
          <w:sz w:val="24"/>
          <w:szCs w:val="24"/>
          <w:lang w:val="sr-Cyrl-CS"/>
        </w:rPr>
      </w:pPr>
    </w:p>
    <w:p w14:paraId="4B7FA541" w14:textId="77777777"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14:paraId="7AF38574" w14:textId="77777777" w:rsidR="00BA2C2D" w:rsidRPr="00B07D32" w:rsidRDefault="00BA2C2D" w:rsidP="000E75A0">
      <w:pPr>
        <w:spacing w:before="0"/>
        <w:rPr>
          <w:rFonts w:cs="Arial"/>
          <w:b/>
          <w:bCs/>
          <w:i/>
          <w:iCs/>
          <w:sz w:val="24"/>
          <w:szCs w:val="24"/>
          <w:u w:val="single"/>
        </w:rPr>
      </w:pPr>
    </w:p>
    <w:p w14:paraId="6B53A0FC" w14:textId="77777777"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14:paraId="0253C87B"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33EBD92"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59BA5C7" w14:textId="05BD24F6" w:rsidR="00FF0D77" w:rsidRPr="00B07D32" w:rsidRDefault="00FF0D77" w:rsidP="00520061">
      <w:pPr>
        <w:tabs>
          <w:tab w:val="center" w:pos="4514"/>
        </w:tabs>
        <w:rPr>
          <w:rFonts w:eastAsia="TimesNewRomanPS-BoldMT" w:cs="Arial"/>
          <w:sz w:val="24"/>
          <w:szCs w:val="24"/>
          <w:lang w:val="sr-Cyrl-RS"/>
        </w:rPr>
        <w:sectPr w:rsidR="00FF0D77" w:rsidRPr="00B07D32" w:rsidSect="00185AFC">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p>
    <w:p w14:paraId="77EE2FC7" w14:textId="77777777" w:rsidR="00343A18" w:rsidRPr="00B07D32" w:rsidRDefault="00343A18" w:rsidP="00343A18">
      <w:pPr>
        <w:pStyle w:val="KDObrazac"/>
        <w:spacing w:before="0"/>
        <w:rPr>
          <w:sz w:val="24"/>
          <w:szCs w:val="24"/>
        </w:rPr>
      </w:pPr>
      <w:bookmarkStart w:id="253"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3"/>
    </w:p>
    <w:p w14:paraId="07ABD191" w14:textId="3D1F1A25"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14:paraId="65936D48" w14:textId="77777777" w:rsidR="00343A18" w:rsidRPr="00B07D32" w:rsidRDefault="00343A18" w:rsidP="00343A18">
      <w:pPr>
        <w:spacing w:before="0"/>
        <w:rPr>
          <w:rFonts w:cs="Arial"/>
          <w:sz w:val="24"/>
          <w:szCs w:val="24"/>
        </w:rPr>
      </w:pPr>
      <w:r w:rsidRPr="00B07D32">
        <w:rPr>
          <w:rFonts w:cs="Arial"/>
          <w:sz w:val="24"/>
          <w:szCs w:val="24"/>
        </w:rPr>
        <w:t>Табела 1.</w:t>
      </w: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49"/>
        <w:gridCol w:w="810"/>
        <w:gridCol w:w="810"/>
        <w:gridCol w:w="991"/>
        <w:gridCol w:w="1170"/>
        <w:gridCol w:w="1440"/>
        <w:gridCol w:w="1619"/>
      </w:tblGrid>
      <w:tr w:rsidR="00185AFC" w:rsidRPr="00B07D32" w14:paraId="555CF478" w14:textId="77777777" w:rsidTr="00185AFC">
        <w:tc>
          <w:tcPr>
            <w:tcW w:w="278" w:type="pct"/>
            <w:shd w:val="clear" w:color="auto" w:fill="C6D9F1" w:themeFill="text2" w:themeFillTint="33"/>
            <w:vAlign w:val="center"/>
          </w:tcPr>
          <w:p w14:paraId="63D4598B" w14:textId="77777777"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68" w:type="pct"/>
            <w:shd w:val="clear" w:color="auto" w:fill="C6D9F1" w:themeFill="text2" w:themeFillTint="33"/>
            <w:vAlign w:val="center"/>
          </w:tcPr>
          <w:p w14:paraId="647C030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21" w:type="pct"/>
            <w:shd w:val="clear" w:color="auto" w:fill="C6D9F1" w:themeFill="text2" w:themeFillTint="33"/>
            <w:vAlign w:val="center"/>
          </w:tcPr>
          <w:p w14:paraId="69E53B7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1A27446F"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421" w:type="pct"/>
            <w:shd w:val="clear" w:color="auto" w:fill="C6D9F1" w:themeFill="text2" w:themeFillTint="33"/>
            <w:vAlign w:val="center"/>
          </w:tcPr>
          <w:p w14:paraId="6F7927FE"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15" w:type="pct"/>
            <w:shd w:val="clear" w:color="auto" w:fill="C6D9F1" w:themeFill="text2" w:themeFillTint="33"/>
            <w:vAlign w:val="center"/>
          </w:tcPr>
          <w:p w14:paraId="16003B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1E549D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14:paraId="744EB630"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608" w:type="pct"/>
            <w:shd w:val="clear" w:color="auto" w:fill="C6D9F1" w:themeFill="text2" w:themeFillTint="33"/>
            <w:vAlign w:val="center"/>
          </w:tcPr>
          <w:p w14:paraId="0AB03DA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63A375D"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14:paraId="226AC2C1"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48" w:type="pct"/>
            <w:shd w:val="clear" w:color="auto" w:fill="C6D9F1" w:themeFill="text2" w:themeFillTint="33"/>
            <w:vAlign w:val="center"/>
          </w:tcPr>
          <w:p w14:paraId="74BE23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14:paraId="3D52B73C"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841" w:type="pct"/>
            <w:shd w:val="clear" w:color="auto" w:fill="C6D9F1" w:themeFill="text2" w:themeFillTint="33"/>
            <w:vAlign w:val="center"/>
          </w:tcPr>
          <w:p w14:paraId="294C3DA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14:paraId="6CE62D18"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185AFC" w:rsidRPr="00B07D32" w14:paraId="61A0847F" w14:textId="77777777" w:rsidTr="00185AFC">
        <w:tc>
          <w:tcPr>
            <w:tcW w:w="278" w:type="pct"/>
            <w:shd w:val="clear" w:color="auto" w:fill="auto"/>
          </w:tcPr>
          <w:p w14:paraId="6A1B7815"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68" w:type="pct"/>
            <w:shd w:val="clear" w:color="auto" w:fill="auto"/>
          </w:tcPr>
          <w:p w14:paraId="3ADAAB53" w14:textId="66574711"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21" w:type="pct"/>
            <w:shd w:val="clear" w:color="auto" w:fill="auto"/>
          </w:tcPr>
          <w:p w14:paraId="6EB4AF1E" w14:textId="06AAE07D"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421" w:type="pct"/>
            <w:shd w:val="clear" w:color="auto" w:fill="auto"/>
          </w:tcPr>
          <w:p w14:paraId="24AEF6D4" w14:textId="21B7405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15" w:type="pct"/>
            <w:shd w:val="clear" w:color="auto" w:fill="auto"/>
          </w:tcPr>
          <w:p w14:paraId="673FF044" w14:textId="24A4BE6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608" w:type="pct"/>
            <w:shd w:val="clear" w:color="auto" w:fill="auto"/>
          </w:tcPr>
          <w:p w14:paraId="1AF144F6" w14:textId="4E8D6BC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748" w:type="pct"/>
            <w:shd w:val="clear" w:color="auto" w:fill="auto"/>
          </w:tcPr>
          <w:p w14:paraId="34EF4631" w14:textId="1425D30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841" w:type="pct"/>
            <w:shd w:val="clear" w:color="auto" w:fill="auto"/>
          </w:tcPr>
          <w:p w14:paraId="5A64A1D0" w14:textId="2414875B"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185AFC" w:rsidRPr="00B07D32" w14:paraId="1B064842" w14:textId="77777777" w:rsidTr="00185AFC">
        <w:tc>
          <w:tcPr>
            <w:tcW w:w="278" w:type="pct"/>
            <w:shd w:val="clear" w:color="auto" w:fill="auto"/>
            <w:vAlign w:val="center"/>
          </w:tcPr>
          <w:p w14:paraId="6607F777" w14:textId="77777777" w:rsidR="00185AFC" w:rsidRPr="00B07D32" w:rsidRDefault="00185AFC" w:rsidP="00185AFC">
            <w:pPr>
              <w:spacing w:before="0"/>
              <w:jc w:val="center"/>
              <w:rPr>
                <w:rFonts w:cs="Arial"/>
                <w:b/>
                <w:bCs/>
                <w:i/>
                <w:iCs/>
                <w:sz w:val="24"/>
                <w:szCs w:val="24"/>
                <w:lang w:val="sr-Cyrl-CS"/>
              </w:rPr>
            </w:pPr>
            <w:r w:rsidRPr="00B07D32">
              <w:rPr>
                <w:rFonts w:cs="Arial"/>
                <w:b/>
                <w:bCs/>
                <w:i/>
                <w:iCs/>
                <w:sz w:val="24"/>
                <w:szCs w:val="24"/>
                <w:lang w:val="sr-Cyrl-CS"/>
              </w:rPr>
              <w:t>1.</w:t>
            </w:r>
          </w:p>
        </w:tc>
        <w:tc>
          <w:tcPr>
            <w:tcW w:w="1168" w:type="pct"/>
            <w:tcBorders>
              <w:top w:val="single" w:sz="4" w:space="0" w:color="auto"/>
              <w:left w:val="nil"/>
              <w:bottom w:val="single" w:sz="4" w:space="0" w:color="auto"/>
              <w:right w:val="single" w:sz="4" w:space="0" w:color="auto"/>
            </w:tcBorders>
            <w:shd w:val="clear" w:color="auto" w:fill="auto"/>
            <w:vAlign w:val="bottom"/>
          </w:tcPr>
          <w:p w14:paraId="0D1627D4" w14:textId="77777777" w:rsidR="00185AFC" w:rsidRPr="009E6FA4" w:rsidRDefault="00185AFC" w:rsidP="00185AFC">
            <w:pPr>
              <w:rPr>
                <w:lang w:val="sr-Cyrl-RS" w:eastAsia="ar-SA"/>
              </w:rPr>
            </w:pPr>
          </w:p>
          <w:p w14:paraId="2602B926" w14:textId="77777777" w:rsidR="00185AFC" w:rsidRPr="009E6FA4" w:rsidRDefault="00185AFC" w:rsidP="00185AFC">
            <w:pPr>
              <w:rPr>
                <w:lang w:eastAsia="ar-SA"/>
              </w:rPr>
            </w:pPr>
            <w:r w:rsidRPr="009E6FA4">
              <w:rPr>
                <w:lang w:val="sr-Cyrl-RS" w:eastAsia="ar-SA"/>
              </w:rPr>
              <w:t>Државна застава Републике Србије спољна, димензија 200</w:t>
            </w:r>
            <w:r w:rsidRPr="009E6FA4">
              <w:rPr>
                <w:lang w:eastAsia="ar-SA"/>
              </w:rPr>
              <w:t>x130cm</w:t>
            </w:r>
          </w:p>
          <w:p w14:paraId="5AAD8FAF" w14:textId="3D10CC80" w:rsidR="00185AFC" w:rsidRPr="00B07D32" w:rsidRDefault="00185AFC" w:rsidP="00185AFC">
            <w:pPr>
              <w:spacing w:before="0"/>
              <w:jc w:val="left"/>
              <w:rPr>
                <w:rFonts w:cs="Arial"/>
                <w:bCs/>
                <w:i/>
                <w:iCs/>
                <w:sz w:val="24"/>
                <w:szCs w:val="24"/>
                <w:lang w:val="sr-Cyrl-CS"/>
              </w:rPr>
            </w:pPr>
          </w:p>
        </w:tc>
        <w:tc>
          <w:tcPr>
            <w:tcW w:w="421" w:type="pct"/>
            <w:shd w:val="clear" w:color="auto" w:fill="auto"/>
            <w:vAlign w:val="center"/>
          </w:tcPr>
          <w:p w14:paraId="4ACDC41F" w14:textId="434A791A" w:rsidR="00185AFC" w:rsidRPr="00B07D32" w:rsidRDefault="00185AFC" w:rsidP="00185AFC">
            <w:pPr>
              <w:spacing w:before="0"/>
              <w:jc w:val="center"/>
              <w:rPr>
                <w:rFonts w:cs="Arial"/>
                <w:bCs/>
                <w:i/>
                <w:iCs/>
                <w:sz w:val="24"/>
                <w:szCs w:val="24"/>
                <w:lang w:val="sr-Cyrl-CS"/>
              </w:rPr>
            </w:pPr>
            <w:r>
              <w:rPr>
                <w:rFonts w:cs="Arial"/>
                <w:bCs/>
                <w:i/>
                <w:iCs/>
                <w:sz w:val="24"/>
                <w:szCs w:val="24"/>
                <w:lang w:val="sr-Cyrl-CS"/>
              </w:rPr>
              <w:t>ком</w:t>
            </w:r>
          </w:p>
        </w:tc>
        <w:tc>
          <w:tcPr>
            <w:tcW w:w="421" w:type="pct"/>
            <w:shd w:val="clear" w:color="auto" w:fill="auto"/>
            <w:vAlign w:val="center"/>
          </w:tcPr>
          <w:p w14:paraId="52E9A3BD" w14:textId="09BFF25C" w:rsidR="00185AFC" w:rsidRPr="00B07D32" w:rsidRDefault="00185AFC" w:rsidP="00185AFC">
            <w:pPr>
              <w:spacing w:before="0"/>
              <w:jc w:val="center"/>
              <w:rPr>
                <w:rFonts w:cs="Arial"/>
                <w:bCs/>
                <w:i/>
                <w:iCs/>
                <w:sz w:val="24"/>
                <w:szCs w:val="24"/>
                <w:lang w:val="sr-Cyrl-CS"/>
              </w:rPr>
            </w:pPr>
            <w:r>
              <w:rPr>
                <w:rFonts w:cs="Arial"/>
                <w:bCs/>
                <w:i/>
                <w:iCs/>
                <w:sz w:val="24"/>
                <w:szCs w:val="24"/>
                <w:lang w:val="sr-Cyrl-CS"/>
              </w:rPr>
              <w:t>30</w:t>
            </w:r>
          </w:p>
        </w:tc>
        <w:tc>
          <w:tcPr>
            <w:tcW w:w="515" w:type="pct"/>
            <w:shd w:val="clear" w:color="auto" w:fill="auto"/>
            <w:vAlign w:val="center"/>
          </w:tcPr>
          <w:p w14:paraId="683B78A0" w14:textId="77777777" w:rsidR="00185AFC" w:rsidRPr="00B07D32" w:rsidRDefault="00185AFC" w:rsidP="00185AFC">
            <w:pPr>
              <w:spacing w:before="0"/>
              <w:jc w:val="center"/>
              <w:rPr>
                <w:rFonts w:cs="Arial"/>
                <w:b/>
                <w:bCs/>
                <w:i/>
                <w:iCs/>
                <w:sz w:val="24"/>
                <w:szCs w:val="24"/>
              </w:rPr>
            </w:pPr>
          </w:p>
        </w:tc>
        <w:tc>
          <w:tcPr>
            <w:tcW w:w="608" w:type="pct"/>
            <w:shd w:val="clear" w:color="auto" w:fill="auto"/>
            <w:vAlign w:val="center"/>
          </w:tcPr>
          <w:p w14:paraId="4C8F92B4" w14:textId="77777777" w:rsidR="00185AFC" w:rsidRPr="00B07D32" w:rsidRDefault="00185AFC" w:rsidP="00185AFC">
            <w:pPr>
              <w:spacing w:before="0"/>
              <w:jc w:val="center"/>
              <w:rPr>
                <w:rFonts w:cs="Arial"/>
                <w:b/>
                <w:bCs/>
                <w:i/>
                <w:iCs/>
                <w:sz w:val="24"/>
                <w:szCs w:val="24"/>
              </w:rPr>
            </w:pPr>
          </w:p>
        </w:tc>
        <w:tc>
          <w:tcPr>
            <w:tcW w:w="748" w:type="pct"/>
            <w:shd w:val="clear" w:color="auto" w:fill="auto"/>
            <w:vAlign w:val="center"/>
          </w:tcPr>
          <w:p w14:paraId="3AFBD18B" w14:textId="77777777" w:rsidR="00185AFC" w:rsidRPr="00B07D32" w:rsidRDefault="00185AFC" w:rsidP="00185AFC">
            <w:pPr>
              <w:spacing w:before="0"/>
              <w:jc w:val="center"/>
              <w:rPr>
                <w:rFonts w:cs="Arial"/>
                <w:b/>
                <w:bCs/>
                <w:i/>
                <w:iCs/>
                <w:sz w:val="24"/>
                <w:szCs w:val="24"/>
              </w:rPr>
            </w:pPr>
          </w:p>
        </w:tc>
        <w:tc>
          <w:tcPr>
            <w:tcW w:w="841" w:type="pct"/>
            <w:shd w:val="clear" w:color="auto" w:fill="auto"/>
            <w:vAlign w:val="center"/>
          </w:tcPr>
          <w:p w14:paraId="69A28647" w14:textId="77777777" w:rsidR="00185AFC" w:rsidRPr="00B07D32" w:rsidRDefault="00185AFC" w:rsidP="00185AFC">
            <w:pPr>
              <w:spacing w:before="0"/>
              <w:jc w:val="center"/>
              <w:rPr>
                <w:rFonts w:cs="Arial"/>
                <w:b/>
                <w:bCs/>
                <w:i/>
                <w:iCs/>
                <w:sz w:val="24"/>
                <w:szCs w:val="24"/>
              </w:rPr>
            </w:pPr>
          </w:p>
        </w:tc>
      </w:tr>
      <w:tr w:rsidR="00185AFC" w:rsidRPr="00B07D32" w14:paraId="74AE2D99" w14:textId="77777777" w:rsidTr="00185AFC">
        <w:tc>
          <w:tcPr>
            <w:tcW w:w="278" w:type="pct"/>
            <w:shd w:val="clear" w:color="auto" w:fill="auto"/>
            <w:vAlign w:val="center"/>
          </w:tcPr>
          <w:p w14:paraId="635C2BE5" w14:textId="58790AE1" w:rsidR="00185AFC" w:rsidRPr="00B07D32" w:rsidRDefault="00185AFC" w:rsidP="00185AFC">
            <w:pPr>
              <w:spacing w:before="0"/>
              <w:jc w:val="center"/>
              <w:rPr>
                <w:rFonts w:cs="Arial"/>
                <w:b/>
                <w:bCs/>
                <w:i/>
                <w:iCs/>
                <w:sz w:val="24"/>
                <w:szCs w:val="24"/>
                <w:lang w:val="sr-Cyrl-CS"/>
              </w:rPr>
            </w:pPr>
            <w:r w:rsidRPr="00B07D32">
              <w:rPr>
                <w:rFonts w:cs="Arial"/>
                <w:b/>
                <w:bCs/>
                <w:i/>
                <w:iCs/>
                <w:sz w:val="24"/>
                <w:szCs w:val="24"/>
                <w:lang w:val="sr-Cyrl-CS"/>
              </w:rPr>
              <w:t>2.</w:t>
            </w:r>
          </w:p>
        </w:tc>
        <w:tc>
          <w:tcPr>
            <w:tcW w:w="1168" w:type="pct"/>
            <w:tcBorders>
              <w:top w:val="single" w:sz="4" w:space="0" w:color="auto"/>
              <w:left w:val="nil"/>
              <w:bottom w:val="single" w:sz="4" w:space="0" w:color="auto"/>
              <w:right w:val="single" w:sz="4" w:space="0" w:color="auto"/>
            </w:tcBorders>
            <w:shd w:val="clear" w:color="auto" w:fill="auto"/>
            <w:vAlign w:val="bottom"/>
          </w:tcPr>
          <w:p w14:paraId="5185A512" w14:textId="77777777" w:rsidR="00185AFC" w:rsidRPr="009E6FA4" w:rsidRDefault="00185AFC" w:rsidP="00185AFC">
            <w:pPr>
              <w:rPr>
                <w:lang w:val="sr-Cyrl-RS" w:eastAsia="ar-SA"/>
              </w:rPr>
            </w:pPr>
            <w:r w:rsidRPr="009E6FA4">
              <w:rPr>
                <w:lang w:val="sr-Cyrl-RS" w:eastAsia="ar-SA"/>
              </w:rPr>
              <w:t>Застава ЈП ЕПС спољна, димензија 200</w:t>
            </w:r>
            <w:r w:rsidRPr="009E6FA4">
              <w:rPr>
                <w:lang w:eastAsia="ar-SA"/>
              </w:rPr>
              <w:t>x130cm</w:t>
            </w:r>
          </w:p>
          <w:p w14:paraId="620CCF59" w14:textId="77777777" w:rsidR="00185AFC" w:rsidRPr="00B07D32" w:rsidRDefault="00185AFC" w:rsidP="00185AFC">
            <w:pPr>
              <w:spacing w:before="0"/>
              <w:jc w:val="left"/>
              <w:rPr>
                <w:rFonts w:cs="Arial"/>
                <w:bCs/>
                <w:i/>
                <w:iCs/>
                <w:sz w:val="24"/>
                <w:szCs w:val="24"/>
                <w:lang w:val="sr-Cyrl-CS"/>
              </w:rPr>
            </w:pPr>
          </w:p>
        </w:tc>
        <w:tc>
          <w:tcPr>
            <w:tcW w:w="421" w:type="pct"/>
            <w:shd w:val="clear" w:color="auto" w:fill="auto"/>
          </w:tcPr>
          <w:p w14:paraId="207B7D66" w14:textId="4D6640B8" w:rsidR="00185AFC" w:rsidRPr="00B07D32" w:rsidRDefault="00185AFC" w:rsidP="00185AFC">
            <w:pPr>
              <w:spacing w:before="0"/>
              <w:jc w:val="center"/>
              <w:rPr>
                <w:rFonts w:cs="Arial"/>
                <w:bCs/>
                <w:i/>
                <w:iCs/>
                <w:sz w:val="24"/>
                <w:szCs w:val="24"/>
                <w:lang w:val="sr-Cyrl-CS"/>
              </w:rPr>
            </w:pPr>
            <w:r w:rsidRPr="00347EAE">
              <w:rPr>
                <w:rFonts w:cs="Arial"/>
                <w:bCs/>
                <w:i/>
                <w:iCs/>
                <w:sz w:val="24"/>
                <w:szCs w:val="24"/>
                <w:lang w:val="sr-Cyrl-CS"/>
              </w:rPr>
              <w:t>ком</w:t>
            </w:r>
          </w:p>
        </w:tc>
        <w:tc>
          <w:tcPr>
            <w:tcW w:w="421" w:type="pct"/>
            <w:shd w:val="clear" w:color="auto" w:fill="auto"/>
            <w:vAlign w:val="center"/>
          </w:tcPr>
          <w:p w14:paraId="3C867365" w14:textId="23C16C4B" w:rsidR="00185AFC" w:rsidRPr="00B07D32" w:rsidRDefault="00185AFC" w:rsidP="00185AFC">
            <w:pPr>
              <w:spacing w:before="0"/>
              <w:jc w:val="center"/>
              <w:rPr>
                <w:rFonts w:cs="Arial"/>
                <w:bCs/>
                <w:i/>
                <w:iCs/>
                <w:sz w:val="24"/>
                <w:szCs w:val="24"/>
                <w:lang w:val="sr-Cyrl-CS"/>
              </w:rPr>
            </w:pPr>
            <w:r>
              <w:rPr>
                <w:rFonts w:cs="Arial"/>
                <w:bCs/>
                <w:i/>
                <w:iCs/>
                <w:sz w:val="24"/>
                <w:szCs w:val="24"/>
                <w:lang w:val="sr-Cyrl-CS"/>
              </w:rPr>
              <w:t>20</w:t>
            </w:r>
          </w:p>
        </w:tc>
        <w:tc>
          <w:tcPr>
            <w:tcW w:w="515" w:type="pct"/>
            <w:shd w:val="clear" w:color="auto" w:fill="auto"/>
            <w:vAlign w:val="center"/>
          </w:tcPr>
          <w:p w14:paraId="0D05AC28" w14:textId="77777777" w:rsidR="00185AFC" w:rsidRPr="00B07D32" w:rsidRDefault="00185AFC" w:rsidP="00185AFC">
            <w:pPr>
              <w:spacing w:before="0"/>
              <w:jc w:val="center"/>
              <w:rPr>
                <w:rFonts w:cs="Arial"/>
                <w:b/>
                <w:bCs/>
                <w:i/>
                <w:iCs/>
                <w:sz w:val="24"/>
                <w:szCs w:val="24"/>
              </w:rPr>
            </w:pPr>
          </w:p>
        </w:tc>
        <w:tc>
          <w:tcPr>
            <w:tcW w:w="608" w:type="pct"/>
            <w:shd w:val="clear" w:color="auto" w:fill="auto"/>
            <w:vAlign w:val="center"/>
          </w:tcPr>
          <w:p w14:paraId="2DAA326E" w14:textId="77777777" w:rsidR="00185AFC" w:rsidRPr="00B07D32" w:rsidRDefault="00185AFC" w:rsidP="00185AFC">
            <w:pPr>
              <w:spacing w:before="0"/>
              <w:jc w:val="center"/>
              <w:rPr>
                <w:rFonts w:cs="Arial"/>
                <w:b/>
                <w:bCs/>
                <w:i/>
                <w:iCs/>
                <w:sz w:val="24"/>
                <w:szCs w:val="24"/>
              </w:rPr>
            </w:pPr>
          </w:p>
        </w:tc>
        <w:tc>
          <w:tcPr>
            <w:tcW w:w="748" w:type="pct"/>
            <w:shd w:val="clear" w:color="auto" w:fill="auto"/>
            <w:vAlign w:val="center"/>
          </w:tcPr>
          <w:p w14:paraId="755D6CC4" w14:textId="77777777" w:rsidR="00185AFC" w:rsidRPr="00B07D32" w:rsidRDefault="00185AFC" w:rsidP="00185AFC">
            <w:pPr>
              <w:spacing w:before="0"/>
              <w:jc w:val="center"/>
              <w:rPr>
                <w:rFonts w:cs="Arial"/>
                <w:b/>
                <w:bCs/>
                <w:i/>
                <w:iCs/>
                <w:sz w:val="24"/>
                <w:szCs w:val="24"/>
              </w:rPr>
            </w:pPr>
          </w:p>
        </w:tc>
        <w:tc>
          <w:tcPr>
            <w:tcW w:w="841" w:type="pct"/>
            <w:shd w:val="clear" w:color="auto" w:fill="auto"/>
            <w:vAlign w:val="center"/>
          </w:tcPr>
          <w:p w14:paraId="1C228DFF" w14:textId="77777777" w:rsidR="00185AFC" w:rsidRPr="00B07D32" w:rsidRDefault="00185AFC" w:rsidP="00185AFC">
            <w:pPr>
              <w:spacing w:before="0"/>
              <w:jc w:val="center"/>
              <w:rPr>
                <w:rFonts w:cs="Arial"/>
                <w:b/>
                <w:bCs/>
                <w:i/>
                <w:iCs/>
                <w:sz w:val="24"/>
                <w:szCs w:val="24"/>
              </w:rPr>
            </w:pPr>
          </w:p>
        </w:tc>
      </w:tr>
      <w:tr w:rsidR="00185AFC" w:rsidRPr="00B07D32" w14:paraId="2F4C8D97" w14:textId="77777777" w:rsidTr="00185AFC">
        <w:tc>
          <w:tcPr>
            <w:tcW w:w="278" w:type="pct"/>
            <w:shd w:val="clear" w:color="auto" w:fill="auto"/>
            <w:vAlign w:val="center"/>
          </w:tcPr>
          <w:p w14:paraId="7A264282" w14:textId="05E64F52" w:rsidR="00185AFC" w:rsidRPr="00B07D32" w:rsidRDefault="00185AFC" w:rsidP="00185AFC">
            <w:pPr>
              <w:spacing w:before="0"/>
              <w:jc w:val="center"/>
              <w:rPr>
                <w:rFonts w:cs="Arial"/>
                <w:b/>
                <w:bCs/>
                <w:i/>
                <w:iCs/>
                <w:sz w:val="24"/>
                <w:szCs w:val="24"/>
                <w:lang w:val="sr-Cyrl-CS"/>
              </w:rPr>
            </w:pPr>
            <w:r>
              <w:rPr>
                <w:rFonts w:cs="Arial"/>
                <w:b/>
                <w:bCs/>
                <w:i/>
                <w:iCs/>
                <w:sz w:val="24"/>
                <w:szCs w:val="24"/>
                <w:lang w:val="sr-Cyrl-CS"/>
              </w:rPr>
              <w:t>3.</w:t>
            </w:r>
          </w:p>
        </w:tc>
        <w:tc>
          <w:tcPr>
            <w:tcW w:w="1168" w:type="pct"/>
            <w:tcBorders>
              <w:top w:val="single" w:sz="4" w:space="0" w:color="auto"/>
              <w:left w:val="nil"/>
              <w:bottom w:val="single" w:sz="4" w:space="0" w:color="auto"/>
              <w:right w:val="single" w:sz="4" w:space="0" w:color="auto"/>
            </w:tcBorders>
            <w:shd w:val="clear" w:color="auto" w:fill="auto"/>
            <w:vAlign w:val="bottom"/>
          </w:tcPr>
          <w:p w14:paraId="0F1A7B35" w14:textId="77777777" w:rsidR="00185AFC" w:rsidRPr="009E6FA4" w:rsidRDefault="00185AFC" w:rsidP="00185AFC">
            <w:pPr>
              <w:rPr>
                <w:lang w:eastAsia="ar-SA"/>
              </w:rPr>
            </w:pPr>
            <w:r w:rsidRPr="009E6FA4">
              <w:rPr>
                <w:lang w:val="sr-Cyrl-RS" w:eastAsia="ar-SA"/>
              </w:rPr>
              <w:t>Државна застава Републике Србије спољна, димензија 150</w:t>
            </w:r>
            <w:r w:rsidRPr="009E6FA4">
              <w:rPr>
                <w:lang w:eastAsia="ar-SA"/>
              </w:rPr>
              <w:t>x100cm</w:t>
            </w:r>
          </w:p>
          <w:p w14:paraId="28D2817E" w14:textId="77777777" w:rsidR="00185AFC" w:rsidRPr="00B07D32" w:rsidRDefault="00185AFC" w:rsidP="00185AFC">
            <w:pPr>
              <w:spacing w:before="0"/>
              <w:jc w:val="left"/>
              <w:rPr>
                <w:rFonts w:cs="Arial"/>
                <w:bCs/>
                <w:i/>
                <w:iCs/>
                <w:sz w:val="24"/>
                <w:szCs w:val="24"/>
                <w:lang w:val="sr-Cyrl-CS"/>
              </w:rPr>
            </w:pPr>
          </w:p>
        </w:tc>
        <w:tc>
          <w:tcPr>
            <w:tcW w:w="421" w:type="pct"/>
            <w:shd w:val="clear" w:color="auto" w:fill="auto"/>
          </w:tcPr>
          <w:p w14:paraId="2EBE99D0" w14:textId="66CDB00D" w:rsidR="00185AFC" w:rsidRPr="00B07D32" w:rsidRDefault="00185AFC" w:rsidP="00185AFC">
            <w:pPr>
              <w:spacing w:before="0"/>
              <w:jc w:val="center"/>
              <w:rPr>
                <w:rFonts w:cs="Arial"/>
                <w:bCs/>
                <w:i/>
                <w:iCs/>
                <w:sz w:val="24"/>
                <w:szCs w:val="24"/>
                <w:lang w:val="sr-Cyrl-CS"/>
              </w:rPr>
            </w:pPr>
            <w:r w:rsidRPr="00347EAE">
              <w:rPr>
                <w:rFonts w:cs="Arial"/>
                <w:bCs/>
                <w:i/>
                <w:iCs/>
                <w:sz w:val="24"/>
                <w:szCs w:val="24"/>
                <w:lang w:val="sr-Cyrl-CS"/>
              </w:rPr>
              <w:t>ком</w:t>
            </w:r>
          </w:p>
        </w:tc>
        <w:tc>
          <w:tcPr>
            <w:tcW w:w="421" w:type="pct"/>
            <w:shd w:val="clear" w:color="auto" w:fill="auto"/>
            <w:vAlign w:val="center"/>
          </w:tcPr>
          <w:p w14:paraId="611F8EA3" w14:textId="4E644DEA" w:rsidR="00185AFC" w:rsidRPr="00B07D32" w:rsidRDefault="00185AFC" w:rsidP="00185AFC">
            <w:pPr>
              <w:spacing w:before="0"/>
              <w:jc w:val="center"/>
              <w:rPr>
                <w:rFonts w:cs="Arial"/>
                <w:bCs/>
                <w:i/>
                <w:iCs/>
                <w:sz w:val="24"/>
                <w:szCs w:val="24"/>
                <w:lang w:val="sr-Cyrl-CS"/>
              </w:rPr>
            </w:pPr>
            <w:r>
              <w:rPr>
                <w:rFonts w:cs="Arial"/>
                <w:bCs/>
                <w:i/>
                <w:iCs/>
                <w:sz w:val="24"/>
                <w:szCs w:val="24"/>
                <w:lang w:val="sr-Cyrl-CS"/>
              </w:rPr>
              <w:t>20</w:t>
            </w:r>
          </w:p>
        </w:tc>
        <w:tc>
          <w:tcPr>
            <w:tcW w:w="515" w:type="pct"/>
            <w:shd w:val="clear" w:color="auto" w:fill="auto"/>
            <w:vAlign w:val="center"/>
          </w:tcPr>
          <w:p w14:paraId="12AFE766" w14:textId="77777777" w:rsidR="00185AFC" w:rsidRPr="00B07D32" w:rsidRDefault="00185AFC" w:rsidP="00185AFC">
            <w:pPr>
              <w:spacing w:before="0"/>
              <w:jc w:val="center"/>
              <w:rPr>
                <w:rFonts w:cs="Arial"/>
                <w:b/>
                <w:bCs/>
                <w:i/>
                <w:iCs/>
                <w:sz w:val="24"/>
                <w:szCs w:val="24"/>
              </w:rPr>
            </w:pPr>
          </w:p>
        </w:tc>
        <w:tc>
          <w:tcPr>
            <w:tcW w:w="608" w:type="pct"/>
            <w:shd w:val="clear" w:color="auto" w:fill="auto"/>
            <w:vAlign w:val="center"/>
          </w:tcPr>
          <w:p w14:paraId="014CE1EA" w14:textId="77777777" w:rsidR="00185AFC" w:rsidRPr="00B07D32" w:rsidRDefault="00185AFC" w:rsidP="00185AFC">
            <w:pPr>
              <w:spacing w:before="0"/>
              <w:jc w:val="center"/>
              <w:rPr>
                <w:rFonts w:cs="Arial"/>
                <w:b/>
                <w:bCs/>
                <w:i/>
                <w:iCs/>
                <w:sz w:val="24"/>
                <w:szCs w:val="24"/>
              </w:rPr>
            </w:pPr>
          </w:p>
        </w:tc>
        <w:tc>
          <w:tcPr>
            <w:tcW w:w="748" w:type="pct"/>
            <w:shd w:val="clear" w:color="auto" w:fill="auto"/>
            <w:vAlign w:val="center"/>
          </w:tcPr>
          <w:p w14:paraId="7D8387C6" w14:textId="77777777" w:rsidR="00185AFC" w:rsidRPr="00B07D32" w:rsidRDefault="00185AFC" w:rsidP="00185AFC">
            <w:pPr>
              <w:spacing w:before="0"/>
              <w:jc w:val="center"/>
              <w:rPr>
                <w:rFonts w:cs="Arial"/>
                <w:b/>
                <w:bCs/>
                <w:i/>
                <w:iCs/>
                <w:sz w:val="24"/>
                <w:szCs w:val="24"/>
              </w:rPr>
            </w:pPr>
          </w:p>
        </w:tc>
        <w:tc>
          <w:tcPr>
            <w:tcW w:w="841" w:type="pct"/>
            <w:shd w:val="clear" w:color="auto" w:fill="auto"/>
            <w:vAlign w:val="center"/>
          </w:tcPr>
          <w:p w14:paraId="39FCB8DB" w14:textId="77777777" w:rsidR="00185AFC" w:rsidRPr="00B07D32" w:rsidRDefault="00185AFC" w:rsidP="00185AFC">
            <w:pPr>
              <w:spacing w:before="0"/>
              <w:jc w:val="center"/>
              <w:rPr>
                <w:rFonts w:cs="Arial"/>
                <w:b/>
                <w:bCs/>
                <w:i/>
                <w:iCs/>
                <w:sz w:val="24"/>
                <w:szCs w:val="24"/>
              </w:rPr>
            </w:pPr>
          </w:p>
        </w:tc>
      </w:tr>
      <w:tr w:rsidR="00185AFC" w:rsidRPr="00B07D32" w14:paraId="2925AE23" w14:textId="77777777" w:rsidTr="00185AFC">
        <w:tc>
          <w:tcPr>
            <w:tcW w:w="278" w:type="pct"/>
            <w:shd w:val="clear" w:color="auto" w:fill="auto"/>
            <w:vAlign w:val="center"/>
          </w:tcPr>
          <w:p w14:paraId="26E0A024" w14:textId="6F7DAC5E" w:rsidR="00185AFC" w:rsidRPr="00B07D32" w:rsidRDefault="00185AFC" w:rsidP="00185AFC">
            <w:pPr>
              <w:spacing w:before="0"/>
              <w:jc w:val="center"/>
              <w:rPr>
                <w:rFonts w:cs="Arial"/>
                <w:b/>
                <w:bCs/>
                <w:i/>
                <w:iCs/>
                <w:sz w:val="24"/>
                <w:szCs w:val="24"/>
                <w:lang w:val="sr-Cyrl-CS"/>
              </w:rPr>
            </w:pPr>
            <w:r>
              <w:rPr>
                <w:rFonts w:cs="Arial"/>
                <w:b/>
                <w:bCs/>
                <w:i/>
                <w:iCs/>
                <w:sz w:val="24"/>
                <w:szCs w:val="24"/>
                <w:lang w:val="sr-Cyrl-CS"/>
              </w:rPr>
              <w:t>4.</w:t>
            </w:r>
          </w:p>
        </w:tc>
        <w:tc>
          <w:tcPr>
            <w:tcW w:w="1168" w:type="pct"/>
            <w:tcBorders>
              <w:top w:val="single" w:sz="4" w:space="0" w:color="auto"/>
              <w:left w:val="nil"/>
              <w:bottom w:val="single" w:sz="4" w:space="0" w:color="auto"/>
              <w:right w:val="single" w:sz="4" w:space="0" w:color="auto"/>
            </w:tcBorders>
            <w:shd w:val="clear" w:color="auto" w:fill="auto"/>
            <w:vAlign w:val="bottom"/>
          </w:tcPr>
          <w:p w14:paraId="05F567AA" w14:textId="77777777" w:rsidR="00185AFC" w:rsidRPr="009E6FA4" w:rsidRDefault="00185AFC" w:rsidP="00185AFC">
            <w:pPr>
              <w:rPr>
                <w:lang w:val="sr-Cyrl-RS" w:eastAsia="ar-SA"/>
              </w:rPr>
            </w:pPr>
            <w:r w:rsidRPr="009E6FA4">
              <w:rPr>
                <w:lang w:val="sr-Cyrl-RS" w:eastAsia="ar-SA"/>
              </w:rPr>
              <w:t>Застава ЈП ЕПС спољна, димензија 150</w:t>
            </w:r>
            <w:r w:rsidRPr="009E6FA4">
              <w:rPr>
                <w:lang w:eastAsia="ar-SA"/>
              </w:rPr>
              <w:t>x100cm</w:t>
            </w:r>
          </w:p>
          <w:p w14:paraId="126C4718" w14:textId="77777777" w:rsidR="00185AFC" w:rsidRPr="00B07D32" w:rsidRDefault="00185AFC" w:rsidP="00185AFC">
            <w:pPr>
              <w:spacing w:before="0"/>
              <w:jc w:val="left"/>
              <w:rPr>
                <w:rFonts w:cs="Arial"/>
                <w:bCs/>
                <w:i/>
                <w:iCs/>
                <w:sz w:val="24"/>
                <w:szCs w:val="24"/>
                <w:lang w:val="sr-Cyrl-CS"/>
              </w:rPr>
            </w:pPr>
          </w:p>
        </w:tc>
        <w:tc>
          <w:tcPr>
            <w:tcW w:w="421" w:type="pct"/>
            <w:shd w:val="clear" w:color="auto" w:fill="auto"/>
          </w:tcPr>
          <w:p w14:paraId="5EF0182B" w14:textId="7BE7E16C" w:rsidR="00185AFC" w:rsidRPr="00B07D32" w:rsidRDefault="00185AFC" w:rsidP="00185AFC">
            <w:pPr>
              <w:spacing w:before="0"/>
              <w:jc w:val="center"/>
              <w:rPr>
                <w:rFonts w:cs="Arial"/>
                <w:bCs/>
                <w:i/>
                <w:iCs/>
                <w:sz w:val="24"/>
                <w:szCs w:val="24"/>
                <w:lang w:val="sr-Cyrl-CS"/>
              </w:rPr>
            </w:pPr>
            <w:r w:rsidRPr="00347EAE">
              <w:rPr>
                <w:rFonts w:cs="Arial"/>
                <w:bCs/>
                <w:i/>
                <w:iCs/>
                <w:sz w:val="24"/>
                <w:szCs w:val="24"/>
                <w:lang w:val="sr-Cyrl-CS"/>
              </w:rPr>
              <w:t>ком</w:t>
            </w:r>
          </w:p>
        </w:tc>
        <w:tc>
          <w:tcPr>
            <w:tcW w:w="421" w:type="pct"/>
            <w:shd w:val="clear" w:color="auto" w:fill="auto"/>
            <w:vAlign w:val="center"/>
          </w:tcPr>
          <w:p w14:paraId="3BDC0928" w14:textId="790DED96" w:rsidR="00185AFC" w:rsidRPr="00B07D32" w:rsidRDefault="00185AFC" w:rsidP="00185AFC">
            <w:pPr>
              <w:spacing w:before="0"/>
              <w:jc w:val="center"/>
              <w:rPr>
                <w:rFonts w:cs="Arial"/>
                <w:bCs/>
                <w:i/>
                <w:iCs/>
                <w:sz w:val="24"/>
                <w:szCs w:val="24"/>
                <w:lang w:val="sr-Cyrl-CS"/>
              </w:rPr>
            </w:pPr>
            <w:r>
              <w:rPr>
                <w:rFonts w:cs="Arial"/>
                <w:bCs/>
                <w:i/>
                <w:iCs/>
                <w:sz w:val="24"/>
                <w:szCs w:val="24"/>
                <w:lang w:val="sr-Cyrl-CS"/>
              </w:rPr>
              <w:t>20</w:t>
            </w:r>
          </w:p>
        </w:tc>
        <w:tc>
          <w:tcPr>
            <w:tcW w:w="515" w:type="pct"/>
            <w:shd w:val="clear" w:color="auto" w:fill="auto"/>
            <w:vAlign w:val="center"/>
          </w:tcPr>
          <w:p w14:paraId="03580DB7" w14:textId="77777777" w:rsidR="00185AFC" w:rsidRPr="00B07D32" w:rsidRDefault="00185AFC" w:rsidP="00185AFC">
            <w:pPr>
              <w:spacing w:before="0"/>
              <w:jc w:val="center"/>
              <w:rPr>
                <w:rFonts w:cs="Arial"/>
                <w:b/>
                <w:bCs/>
                <w:i/>
                <w:iCs/>
                <w:sz w:val="24"/>
                <w:szCs w:val="24"/>
              </w:rPr>
            </w:pPr>
          </w:p>
        </w:tc>
        <w:tc>
          <w:tcPr>
            <w:tcW w:w="608" w:type="pct"/>
            <w:shd w:val="clear" w:color="auto" w:fill="auto"/>
            <w:vAlign w:val="center"/>
          </w:tcPr>
          <w:p w14:paraId="6412D236" w14:textId="77777777" w:rsidR="00185AFC" w:rsidRPr="00B07D32" w:rsidRDefault="00185AFC" w:rsidP="00185AFC">
            <w:pPr>
              <w:spacing w:before="0"/>
              <w:jc w:val="center"/>
              <w:rPr>
                <w:rFonts w:cs="Arial"/>
                <w:b/>
                <w:bCs/>
                <w:i/>
                <w:iCs/>
                <w:sz w:val="24"/>
                <w:szCs w:val="24"/>
              </w:rPr>
            </w:pPr>
          </w:p>
        </w:tc>
        <w:tc>
          <w:tcPr>
            <w:tcW w:w="748" w:type="pct"/>
            <w:shd w:val="clear" w:color="auto" w:fill="auto"/>
            <w:vAlign w:val="center"/>
          </w:tcPr>
          <w:p w14:paraId="41174C51" w14:textId="77777777" w:rsidR="00185AFC" w:rsidRPr="00B07D32" w:rsidRDefault="00185AFC" w:rsidP="00185AFC">
            <w:pPr>
              <w:spacing w:before="0"/>
              <w:jc w:val="center"/>
              <w:rPr>
                <w:rFonts w:cs="Arial"/>
                <w:b/>
                <w:bCs/>
                <w:i/>
                <w:iCs/>
                <w:sz w:val="24"/>
                <w:szCs w:val="24"/>
              </w:rPr>
            </w:pPr>
          </w:p>
        </w:tc>
        <w:tc>
          <w:tcPr>
            <w:tcW w:w="841" w:type="pct"/>
            <w:shd w:val="clear" w:color="auto" w:fill="auto"/>
            <w:vAlign w:val="center"/>
          </w:tcPr>
          <w:p w14:paraId="35D78C14" w14:textId="77777777" w:rsidR="00185AFC" w:rsidRPr="00B07D32" w:rsidRDefault="00185AFC" w:rsidP="00185AFC">
            <w:pPr>
              <w:spacing w:before="0"/>
              <w:jc w:val="center"/>
              <w:rPr>
                <w:rFonts w:cs="Arial"/>
                <w:b/>
                <w:bCs/>
                <w:i/>
                <w:iCs/>
                <w:sz w:val="24"/>
                <w:szCs w:val="24"/>
              </w:rPr>
            </w:pPr>
          </w:p>
        </w:tc>
      </w:tr>
    </w:tbl>
    <w:p w14:paraId="7B9F5D7E" w14:textId="77777777"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14:paraId="2BBD83BC" w14:textId="77777777" w:rsidTr="00D57706">
        <w:trPr>
          <w:trHeight w:val="418"/>
        </w:trPr>
        <w:tc>
          <w:tcPr>
            <w:tcW w:w="895" w:type="dxa"/>
            <w:vAlign w:val="center"/>
          </w:tcPr>
          <w:p w14:paraId="231DD4CB" w14:textId="77777777"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14:paraId="4A793A73" w14:textId="77777777" w:rsidR="00D57706" w:rsidRPr="00B07D32"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p>
        </w:tc>
        <w:tc>
          <w:tcPr>
            <w:tcW w:w="2970" w:type="dxa"/>
          </w:tcPr>
          <w:p w14:paraId="27C42B4A"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220378B2" w14:textId="77777777" w:rsidTr="00D57706">
        <w:trPr>
          <w:trHeight w:val="610"/>
        </w:trPr>
        <w:tc>
          <w:tcPr>
            <w:tcW w:w="895" w:type="dxa"/>
            <w:tcBorders>
              <w:bottom w:val="single" w:sz="4" w:space="0" w:color="auto"/>
            </w:tcBorders>
            <w:vAlign w:val="center"/>
          </w:tcPr>
          <w:p w14:paraId="20739293"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14:paraId="0CCACBA0" w14:textId="77777777"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14:paraId="5AF271C5"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05CA7FFE" w14:textId="77777777" w:rsidTr="00D57706">
        <w:trPr>
          <w:trHeight w:val="562"/>
        </w:trPr>
        <w:tc>
          <w:tcPr>
            <w:tcW w:w="895" w:type="dxa"/>
            <w:tcBorders>
              <w:bottom w:val="single" w:sz="4" w:space="0" w:color="auto"/>
            </w:tcBorders>
            <w:vAlign w:val="center"/>
          </w:tcPr>
          <w:p w14:paraId="7A3A0E3E"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14:paraId="2041489A" w14:textId="77777777"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14:paraId="038AFAF7"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14:paraId="2BD2B445" w14:textId="77777777" w:rsidR="00754F5F" w:rsidRPr="00B07D32" w:rsidRDefault="00754F5F" w:rsidP="00343A18">
      <w:pPr>
        <w:spacing w:before="0"/>
        <w:rPr>
          <w:rFonts w:cs="Arial"/>
          <w:sz w:val="24"/>
          <w:szCs w:val="24"/>
        </w:rPr>
      </w:pPr>
    </w:p>
    <w:p w14:paraId="4D5A7A88" w14:textId="77777777" w:rsidR="00754F5F" w:rsidRPr="00B07D32" w:rsidRDefault="00754F5F" w:rsidP="00343A18">
      <w:pPr>
        <w:spacing w:before="0"/>
        <w:rPr>
          <w:rFonts w:cs="Arial"/>
          <w:sz w:val="24"/>
          <w:szCs w:val="24"/>
        </w:rPr>
      </w:pPr>
    </w:p>
    <w:p w14:paraId="231B877A" w14:textId="77777777" w:rsidR="00754F5F" w:rsidRPr="00B07D32" w:rsidRDefault="00754F5F" w:rsidP="00343A18">
      <w:pPr>
        <w:spacing w:before="0"/>
        <w:rPr>
          <w:rFonts w:cs="Arial"/>
          <w:sz w:val="24"/>
          <w:szCs w:val="24"/>
        </w:rPr>
      </w:pPr>
    </w:p>
    <w:p w14:paraId="6D091637" w14:textId="77777777" w:rsidR="00343A18" w:rsidRPr="00B07D32" w:rsidRDefault="00343A18" w:rsidP="00343A18">
      <w:pPr>
        <w:widowControl w:val="0"/>
        <w:spacing w:before="0"/>
        <w:rPr>
          <w:rFonts w:eastAsia="Arial Unicode MS" w:cs="Arial"/>
          <w:sz w:val="24"/>
          <w:szCs w:val="24"/>
        </w:rPr>
      </w:pPr>
    </w:p>
    <w:p w14:paraId="10A630B9" w14:textId="77777777" w:rsidR="00343A18" w:rsidRPr="00B07D32" w:rsidRDefault="00343A18" w:rsidP="00343A18">
      <w:pPr>
        <w:widowControl w:val="0"/>
        <w:spacing w:before="0"/>
        <w:rPr>
          <w:rFonts w:eastAsia="Arial Unicode MS" w:cs="Arial"/>
          <w:color w:val="00B0F0"/>
          <w:sz w:val="24"/>
          <w:szCs w:val="24"/>
        </w:rPr>
      </w:pPr>
    </w:p>
    <w:p w14:paraId="52A7DCAF" w14:textId="77777777"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7A89E291" w14:textId="77777777" w:rsidTr="00BC01DC">
        <w:trPr>
          <w:jc w:val="center"/>
        </w:trPr>
        <w:tc>
          <w:tcPr>
            <w:tcW w:w="3882" w:type="dxa"/>
          </w:tcPr>
          <w:p w14:paraId="0CC9F740"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B1F0547" w14:textId="77777777" w:rsidR="00343A18" w:rsidRPr="00B07D32" w:rsidRDefault="00343A18" w:rsidP="00BC01DC">
            <w:pPr>
              <w:spacing w:before="0"/>
              <w:jc w:val="center"/>
              <w:rPr>
                <w:rFonts w:cs="Arial"/>
                <w:sz w:val="24"/>
                <w:szCs w:val="24"/>
                <w:lang w:val="ru-RU"/>
              </w:rPr>
            </w:pPr>
          </w:p>
        </w:tc>
        <w:tc>
          <w:tcPr>
            <w:tcW w:w="4022" w:type="dxa"/>
          </w:tcPr>
          <w:p w14:paraId="301A4305" w14:textId="77777777"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14:paraId="52340A43" w14:textId="77777777" w:rsidTr="00BC01DC">
        <w:trPr>
          <w:jc w:val="center"/>
        </w:trPr>
        <w:tc>
          <w:tcPr>
            <w:tcW w:w="3882" w:type="dxa"/>
          </w:tcPr>
          <w:p w14:paraId="16C5C705" w14:textId="77777777" w:rsidR="00343A18" w:rsidRPr="00B07D32" w:rsidRDefault="00343A18" w:rsidP="00BC01DC">
            <w:pPr>
              <w:spacing w:before="0"/>
              <w:jc w:val="center"/>
              <w:rPr>
                <w:rFonts w:cs="Arial"/>
                <w:sz w:val="24"/>
                <w:szCs w:val="24"/>
              </w:rPr>
            </w:pPr>
          </w:p>
        </w:tc>
        <w:tc>
          <w:tcPr>
            <w:tcW w:w="2127" w:type="dxa"/>
          </w:tcPr>
          <w:p w14:paraId="3C70C57C"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4D550881" w14:textId="77777777" w:rsidR="00343A18" w:rsidRPr="00B07D32" w:rsidRDefault="00343A18" w:rsidP="00BC01DC">
            <w:pPr>
              <w:spacing w:before="0"/>
              <w:jc w:val="center"/>
              <w:rPr>
                <w:rFonts w:cs="Arial"/>
                <w:sz w:val="24"/>
                <w:szCs w:val="24"/>
                <w:lang w:val="ru-RU"/>
              </w:rPr>
            </w:pPr>
          </w:p>
        </w:tc>
      </w:tr>
      <w:tr w:rsidR="00343A18" w:rsidRPr="00B07D32" w14:paraId="76319C65" w14:textId="77777777" w:rsidTr="00BC01DC">
        <w:trPr>
          <w:jc w:val="center"/>
        </w:trPr>
        <w:tc>
          <w:tcPr>
            <w:tcW w:w="3882" w:type="dxa"/>
            <w:tcBorders>
              <w:bottom w:val="single" w:sz="4" w:space="0" w:color="auto"/>
            </w:tcBorders>
          </w:tcPr>
          <w:p w14:paraId="317A9E88" w14:textId="77777777" w:rsidR="00343A18" w:rsidRPr="00B07D32" w:rsidRDefault="00343A18" w:rsidP="00BC01DC">
            <w:pPr>
              <w:spacing w:before="0"/>
              <w:jc w:val="center"/>
              <w:rPr>
                <w:rFonts w:cs="Arial"/>
                <w:sz w:val="24"/>
                <w:szCs w:val="24"/>
              </w:rPr>
            </w:pPr>
          </w:p>
        </w:tc>
        <w:tc>
          <w:tcPr>
            <w:tcW w:w="2127" w:type="dxa"/>
          </w:tcPr>
          <w:p w14:paraId="48209A5A"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07D32" w:rsidRDefault="00343A18" w:rsidP="00BC01DC">
            <w:pPr>
              <w:spacing w:before="0"/>
              <w:jc w:val="center"/>
              <w:rPr>
                <w:rFonts w:cs="Arial"/>
                <w:sz w:val="24"/>
                <w:szCs w:val="24"/>
                <w:lang w:val="ru-RU"/>
              </w:rPr>
            </w:pPr>
          </w:p>
        </w:tc>
      </w:tr>
      <w:tr w:rsidR="00343A18" w:rsidRPr="00B07D32" w14:paraId="784BE956" w14:textId="77777777" w:rsidTr="00BC01DC">
        <w:trPr>
          <w:trHeight w:val="389"/>
          <w:jc w:val="center"/>
        </w:trPr>
        <w:tc>
          <w:tcPr>
            <w:tcW w:w="3882" w:type="dxa"/>
            <w:tcBorders>
              <w:top w:val="single" w:sz="4" w:space="0" w:color="auto"/>
            </w:tcBorders>
          </w:tcPr>
          <w:p w14:paraId="6849C72D" w14:textId="77777777" w:rsidR="00343A18" w:rsidRPr="00B07D32" w:rsidRDefault="00343A18" w:rsidP="00BC01DC">
            <w:pPr>
              <w:spacing w:before="0"/>
              <w:jc w:val="center"/>
              <w:rPr>
                <w:rFonts w:cs="Arial"/>
                <w:sz w:val="24"/>
                <w:szCs w:val="24"/>
              </w:rPr>
            </w:pPr>
          </w:p>
        </w:tc>
        <w:tc>
          <w:tcPr>
            <w:tcW w:w="2127" w:type="dxa"/>
          </w:tcPr>
          <w:p w14:paraId="716AE62E"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07D32" w:rsidRDefault="00343A18" w:rsidP="00BC01DC">
            <w:pPr>
              <w:spacing w:before="0"/>
              <w:jc w:val="center"/>
              <w:rPr>
                <w:rFonts w:cs="Arial"/>
                <w:sz w:val="24"/>
                <w:szCs w:val="24"/>
                <w:lang w:val="ru-RU"/>
              </w:rPr>
            </w:pPr>
          </w:p>
        </w:tc>
      </w:tr>
    </w:tbl>
    <w:p w14:paraId="13437365" w14:textId="77777777" w:rsidR="00343A18" w:rsidRPr="00B07D32" w:rsidRDefault="00343A18" w:rsidP="00343A18">
      <w:pPr>
        <w:spacing w:before="0"/>
        <w:rPr>
          <w:rFonts w:cs="Arial"/>
          <w:b/>
          <w:sz w:val="24"/>
          <w:szCs w:val="24"/>
          <w:lang w:val="sr-Latn-CS"/>
        </w:rPr>
      </w:pPr>
    </w:p>
    <w:p w14:paraId="1DAE9394" w14:textId="77777777"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14:paraId="4D605CD9"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14:paraId="04D6C0A2"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lastRenderedPageBreak/>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933C93" w14:textId="77777777" w:rsidR="00365618" w:rsidRPr="00B07D32" w:rsidRDefault="00365618" w:rsidP="00365618">
      <w:pPr>
        <w:pStyle w:val="KDKomentar"/>
        <w:spacing w:before="0"/>
        <w:rPr>
          <w:rFonts w:cs="Arial"/>
          <w:sz w:val="24"/>
          <w:szCs w:val="24"/>
          <w:lang w:val="sr-Latn-CS"/>
        </w:rPr>
      </w:pPr>
    </w:p>
    <w:p w14:paraId="1E8795CB" w14:textId="77777777"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t>Упутствоза попуњавањ</w:t>
      </w:r>
      <w:r w:rsidRPr="00B07D32">
        <w:rPr>
          <w:rFonts w:cs="Arial"/>
          <w:b/>
          <w:color w:val="auto"/>
          <w:sz w:val="24"/>
          <w:szCs w:val="24"/>
        </w:rPr>
        <w:t>е Обрасца структуре цене</w:t>
      </w:r>
    </w:p>
    <w:p w14:paraId="528A3DAC" w14:textId="77777777" w:rsidR="00365618" w:rsidRPr="00B07D32" w:rsidRDefault="00365618" w:rsidP="00365618">
      <w:pPr>
        <w:spacing w:before="0"/>
        <w:rPr>
          <w:rFonts w:cs="Arial"/>
          <w:b/>
          <w:sz w:val="24"/>
          <w:szCs w:val="24"/>
        </w:rPr>
      </w:pPr>
    </w:p>
    <w:p w14:paraId="1C6CE0C7"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14:paraId="17F7FE59"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3AA33AF8"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3D4D11B0" w14:textId="385B5F6E"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50AC62F4" w14:textId="0E9028D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14:paraId="005D1891" w14:textId="0FFA9F7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14:paraId="0E8411B3" w14:textId="77777777"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4F381B43"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14:paraId="6CC36EB5"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14:paraId="207B1A4E"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14:paraId="2DACE240" w14:textId="77777777"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14:paraId="643BA709" w14:textId="15A15AEE" w:rsidR="00FF0D77" w:rsidRPr="00185AFC" w:rsidRDefault="00365618" w:rsidP="003B40B5">
      <w:pPr>
        <w:numPr>
          <w:ilvl w:val="0"/>
          <w:numId w:val="26"/>
        </w:numPr>
        <w:tabs>
          <w:tab w:val="left" w:pos="992"/>
        </w:tabs>
        <w:spacing w:before="0"/>
        <w:rPr>
          <w:rFonts w:cs="Arial"/>
          <w:i/>
          <w:sz w:val="24"/>
          <w:szCs w:val="24"/>
        </w:rPr>
        <w:sectPr w:rsidR="00FF0D77" w:rsidRPr="00185AFC" w:rsidSect="00185AFC">
          <w:footnotePr>
            <w:pos w:val="beneathText"/>
          </w:footnotePr>
          <w:pgSz w:w="11909" w:h="16834" w:code="9"/>
          <w:pgMar w:top="1440" w:right="1440" w:bottom="1440" w:left="1440" w:header="142" w:footer="436" w:gutter="0"/>
          <w:cols w:space="708"/>
          <w:titlePg/>
          <w:docGrid w:linePitch="360"/>
        </w:sect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14:paraId="5F83EA52" w14:textId="77777777" w:rsidR="00343A18" w:rsidRPr="00B07D32" w:rsidRDefault="00343A18" w:rsidP="003B40B5">
      <w:pPr>
        <w:spacing w:before="0"/>
        <w:rPr>
          <w:rFonts w:cs="Arial"/>
          <w:bCs/>
          <w:iCs/>
          <w:sz w:val="24"/>
          <w:szCs w:val="24"/>
        </w:rPr>
      </w:pPr>
    </w:p>
    <w:p w14:paraId="62C134C3" w14:textId="77777777" w:rsidR="00343A18" w:rsidRPr="00B07D32" w:rsidRDefault="00343A18" w:rsidP="00343A18">
      <w:pPr>
        <w:pStyle w:val="KDObrazac"/>
        <w:spacing w:before="0"/>
        <w:rPr>
          <w:sz w:val="24"/>
          <w:szCs w:val="24"/>
        </w:rPr>
      </w:pPr>
      <w:bookmarkStart w:id="254"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4"/>
    </w:p>
    <w:p w14:paraId="2912090A" w14:textId="77777777" w:rsidR="00343A18" w:rsidRPr="00B07D32" w:rsidRDefault="00343A18" w:rsidP="00343A18">
      <w:pPr>
        <w:spacing w:before="0"/>
        <w:rPr>
          <w:rFonts w:cs="Arial"/>
          <w:sz w:val="24"/>
          <w:szCs w:val="24"/>
          <w:lang w:val="sr-Cyrl-CS"/>
        </w:rPr>
      </w:pPr>
    </w:p>
    <w:p w14:paraId="33F18333" w14:textId="77777777" w:rsidR="007E7BB8" w:rsidRPr="00B07D32" w:rsidRDefault="007E7BB8" w:rsidP="00343A18">
      <w:pPr>
        <w:spacing w:before="0"/>
        <w:rPr>
          <w:rFonts w:cs="Arial"/>
          <w:sz w:val="24"/>
          <w:szCs w:val="24"/>
          <w:lang w:val="sr-Latn-CS"/>
        </w:rPr>
      </w:pPr>
    </w:p>
    <w:p w14:paraId="534308B4" w14:textId="77777777" w:rsidR="00343A18" w:rsidRPr="00B07D32" w:rsidRDefault="007E7BB8" w:rsidP="007E7BB8">
      <w:pPr>
        <w:tabs>
          <w:tab w:val="left" w:pos="6870"/>
        </w:tabs>
        <w:spacing w:before="0"/>
        <w:rPr>
          <w:rFonts w:cs="Arial"/>
          <w:sz w:val="24"/>
          <w:szCs w:val="24"/>
        </w:rPr>
      </w:pPr>
      <w:r w:rsidRPr="00B07D32">
        <w:rPr>
          <w:rFonts w:cs="Arial"/>
          <w:sz w:val="24"/>
          <w:szCs w:val="24"/>
          <w:lang w:val="sr-Latn-CS"/>
        </w:rPr>
        <w:tab/>
      </w:r>
    </w:p>
    <w:p w14:paraId="4DB1BEAD" w14:textId="77777777" w:rsidR="00343A18" w:rsidRPr="00B07D32" w:rsidRDefault="00343A18" w:rsidP="00343A18">
      <w:pPr>
        <w:ind w:left="-180" w:right="-360" w:firstLine="720"/>
        <w:rPr>
          <w:rFonts w:cs="Arial"/>
          <w:sz w:val="24"/>
          <w:szCs w:val="24"/>
          <w:lang w:val="ru-RU"/>
        </w:rPr>
      </w:pPr>
    </w:p>
    <w:p w14:paraId="36ECD228" w14:textId="77777777"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14:paraId="3647242B" w14:textId="77777777" w:rsidR="00343A18" w:rsidRPr="00B07D32" w:rsidRDefault="00343A18" w:rsidP="00343A18">
      <w:pPr>
        <w:rPr>
          <w:rFonts w:cs="Arial"/>
          <w:sz w:val="24"/>
          <w:szCs w:val="24"/>
          <w:lang w:val="ru-RU"/>
        </w:rPr>
      </w:pPr>
    </w:p>
    <w:p w14:paraId="62436514" w14:textId="77777777"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14:paraId="4E8999D7" w14:textId="77777777" w:rsidR="00343A18" w:rsidRPr="00B07D32" w:rsidRDefault="00343A18" w:rsidP="00343A18">
      <w:pPr>
        <w:jc w:val="center"/>
        <w:rPr>
          <w:rFonts w:cs="Arial"/>
          <w:b/>
          <w:sz w:val="24"/>
          <w:szCs w:val="24"/>
          <w:lang w:val="ru-RU"/>
        </w:rPr>
      </w:pPr>
    </w:p>
    <w:p w14:paraId="0FDFA453" w14:textId="77777777" w:rsidR="00343A18" w:rsidRPr="00B07D32" w:rsidRDefault="00343A18" w:rsidP="00343A18">
      <w:pPr>
        <w:jc w:val="center"/>
        <w:rPr>
          <w:rFonts w:cs="Arial"/>
          <w:b/>
          <w:sz w:val="24"/>
          <w:szCs w:val="24"/>
          <w:lang w:val="ru-RU"/>
        </w:rPr>
      </w:pPr>
    </w:p>
    <w:p w14:paraId="11AFC81E" w14:textId="37893E8A"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496E40">
        <w:rPr>
          <w:rFonts w:cs="Arial"/>
          <w:sz w:val="24"/>
          <w:szCs w:val="24"/>
          <w:lang w:val="ru-RU"/>
        </w:rPr>
        <w:t>Заставе</w:t>
      </w:r>
      <w:r w:rsidR="00B1274C" w:rsidRPr="00B07D32">
        <w:rPr>
          <w:rFonts w:cs="Arial"/>
          <w:sz w:val="24"/>
          <w:szCs w:val="24"/>
          <w:lang w:val="ru-RU"/>
        </w:rPr>
        <w:t>“</w:t>
      </w:r>
      <w:r w:rsidR="00FE1BCA" w:rsidRPr="00B07D32">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496E40">
        <w:rPr>
          <w:rFonts w:cs="Arial"/>
          <w:sz w:val="24"/>
          <w:szCs w:val="24"/>
          <w:lang w:val="ru-RU"/>
        </w:rPr>
        <w:t>ЈНМВО/1000/0036/2016</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14:paraId="1F9CD0B6" w14:textId="77777777"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07D32" w:rsidRDefault="00343A18" w:rsidP="00343A18">
      <w:pPr>
        <w:rPr>
          <w:rFonts w:cs="Arial"/>
          <w:b/>
          <w:sz w:val="24"/>
          <w:szCs w:val="24"/>
          <w:lang w:val="ru-RU"/>
        </w:rPr>
      </w:pPr>
    </w:p>
    <w:p w14:paraId="3159865B" w14:textId="77777777"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21FD87B3" w14:textId="77777777" w:rsidTr="00BC01DC">
        <w:trPr>
          <w:jc w:val="center"/>
        </w:trPr>
        <w:tc>
          <w:tcPr>
            <w:tcW w:w="3882" w:type="dxa"/>
          </w:tcPr>
          <w:p w14:paraId="52841551"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032B079" w14:textId="77777777" w:rsidR="00343A18" w:rsidRPr="00B07D32" w:rsidRDefault="00343A18" w:rsidP="00BC01DC">
            <w:pPr>
              <w:spacing w:before="0"/>
              <w:jc w:val="center"/>
              <w:rPr>
                <w:rFonts w:cs="Arial"/>
                <w:sz w:val="24"/>
                <w:szCs w:val="24"/>
                <w:lang w:val="ru-RU"/>
              </w:rPr>
            </w:pPr>
          </w:p>
        </w:tc>
        <w:tc>
          <w:tcPr>
            <w:tcW w:w="4022" w:type="dxa"/>
          </w:tcPr>
          <w:p w14:paraId="23A8E8F3" w14:textId="77777777"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14:paraId="3F62227F" w14:textId="77777777" w:rsidTr="00BC01DC">
        <w:trPr>
          <w:jc w:val="center"/>
        </w:trPr>
        <w:tc>
          <w:tcPr>
            <w:tcW w:w="3882" w:type="dxa"/>
          </w:tcPr>
          <w:p w14:paraId="164B9434" w14:textId="77777777" w:rsidR="00343A18" w:rsidRPr="00B07D32" w:rsidRDefault="00343A18" w:rsidP="00BC01DC">
            <w:pPr>
              <w:spacing w:before="0"/>
              <w:jc w:val="center"/>
              <w:rPr>
                <w:rFonts w:cs="Arial"/>
                <w:sz w:val="24"/>
                <w:szCs w:val="24"/>
              </w:rPr>
            </w:pPr>
          </w:p>
        </w:tc>
        <w:tc>
          <w:tcPr>
            <w:tcW w:w="2127" w:type="dxa"/>
          </w:tcPr>
          <w:p w14:paraId="6C814EE1"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37BBEC39" w14:textId="77777777" w:rsidR="00343A18" w:rsidRPr="00B07D32" w:rsidRDefault="00343A18" w:rsidP="00BC01DC">
            <w:pPr>
              <w:spacing w:before="0"/>
              <w:jc w:val="center"/>
              <w:rPr>
                <w:rFonts w:cs="Arial"/>
                <w:sz w:val="24"/>
                <w:szCs w:val="24"/>
                <w:lang w:val="ru-RU"/>
              </w:rPr>
            </w:pPr>
          </w:p>
        </w:tc>
      </w:tr>
      <w:tr w:rsidR="00343A18" w:rsidRPr="00B07D32" w14:paraId="7E5F1496" w14:textId="77777777" w:rsidTr="00BC01DC">
        <w:trPr>
          <w:jc w:val="center"/>
        </w:trPr>
        <w:tc>
          <w:tcPr>
            <w:tcW w:w="3882" w:type="dxa"/>
            <w:tcBorders>
              <w:bottom w:val="single" w:sz="4" w:space="0" w:color="auto"/>
            </w:tcBorders>
          </w:tcPr>
          <w:p w14:paraId="32D2292B" w14:textId="77777777" w:rsidR="00343A18" w:rsidRPr="00B07D32" w:rsidRDefault="00343A18" w:rsidP="00BC01DC">
            <w:pPr>
              <w:spacing w:before="0"/>
              <w:jc w:val="center"/>
              <w:rPr>
                <w:rFonts w:cs="Arial"/>
                <w:sz w:val="24"/>
                <w:szCs w:val="24"/>
              </w:rPr>
            </w:pPr>
          </w:p>
        </w:tc>
        <w:tc>
          <w:tcPr>
            <w:tcW w:w="2127" w:type="dxa"/>
          </w:tcPr>
          <w:p w14:paraId="438237F4"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07D32" w:rsidRDefault="00343A18" w:rsidP="00BC01DC">
            <w:pPr>
              <w:spacing w:before="0"/>
              <w:jc w:val="center"/>
              <w:rPr>
                <w:rFonts w:cs="Arial"/>
                <w:sz w:val="24"/>
                <w:szCs w:val="24"/>
                <w:lang w:val="ru-RU"/>
              </w:rPr>
            </w:pPr>
          </w:p>
        </w:tc>
      </w:tr>
      <w:tr w:rsidR="00343A18" w:rsidRPr="00B07D32" w14:paraId="0D9F44F9" w14:textId="77777777" w:rsidTr="00BC01DC">
        <w:trPr>
          <w:trHeight w:val="389"/>
          <w:jc w:val="center"/>
        </w:trPr>
        <w:tc>
          <w:tcPr>
            <w:tcW w:w="3882" w:type="dxa"/>
            <w:tcBorders>
              <w:top w:val="single" w:sz="4" w:space="0" w:color="auto"/>
            </w:tcBorders>
          </w:tcPr>
          <w:p w14:paraId="20A5B242" w14:textId="77777777" w:rsidR="00343A18" w:rsidRPr="00B07D32" w:rsidRDefault="00343A18" w:rsidP="00BC01DC">
            <w:pPr>
              <w:spacing w:before="0"/>
              <w:jc w:val="center"/>
              <w:rPr>
                <w:rFonts w:cs="Arial"/>
                <w:sz w:val="24"/>
                <w:szCs w:val="24"/>
              </w:rPr>
            </w:pPr>
          </w:p>
          <w:p w14:paraId="0FB459E2" w14:textId="77777777" w:rsidR="00343A18" w:rsidRPr="00B07D32" w:rsidRDefault="00343A18" w:rsidP="00BC01DC">
            <w:pPr>
              <w:spacing w:before="0"/>
              <w:jc w:val="center"/>
              <w:rPr>
                <w:rFonts w:cs="Arial"/>
                <w:sz w:val="24"/>
                <w:szCs w:val="24"/>
              </w:rPr>
            </w:pPr>
          </w:p>
        </w:tc>
        <w:tc>
          <w:tcPr>
            <w:tcW w:w="2127" w:type="dxa"/>
          </w:tcPr>
          <w:p w14:paraId="14E8E6A8"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07D32" w:rsidRDefault="00343A18" w:rsidP="00BC01DC">
            <w:pPr>
              <w:spacing w:before="0"/>
              <w:jc w:val="center"/>
              <w:rPr>
                <w:rFonts w:cs="Arial"/>
                <w:sz w:val="24"/>
                <w:szCs w:val="24"/>
                <w:lang w:val="ru-RU"/>
              </w:rPr>
            </w:pPr>
          </w:p>
        </w:tc>
      </w:tr>
    </w:tbl>
    <w:p w14:paraId="3225ACB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07D32" w:rsidRDefault="00343A18" w:rsidP="00343A18">
      <w:pPr>
        <w:jc w:val="center"/>
        <w:rPr>
          <w:rFonts w:cs="Arial"/>
          <w:b/>
          <w:sz w:val="24"/>
          <w:szCs w:val="24"/>
          <w:lang w:val="ru-RU"/>
        </w:rPr>
      </w:pPr>
    </w:p>
    <w:p w14:paraId="574C5EED" w14:textId="77777777" w:rsidR="00343A18" w:rsidRPr="00B07D32" w:rsidRDefault="00343A18" w:rsidP="00343A18">
      <w:pPr>
        <w:jc w:val="center"/>
        <w:rPr>
          <w:rFonts w:cs="Arial"/>
          <w:b/>
          <w:sz w:val="24"/>
          <w:szCs w:val="24"/>
          <w:lang w:val="ru-RU"/>
        </w:rPr>
      </w:pPr>
    </w:p>
    <w:p w14:paraId="27E28CDB" w14:textId="77777777"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39427078" w14:textId="77777777"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14:paraId="44E18D4D" w14:textId="77777777" w:rsidR="00343A18" w:rsidRPr="00B07D32" w:rsidRDefault="00343A18" w:rsidP="00343A18">
      <w:pPr>
        <w:rPr>
          <w:rFonts w:cs="Arial"/>
          <w:i/>
          <w:sz w:val="24"/>
          <w:szCs w:val="24"/>
        </w:rPr>
      </w:pPr>
    </w:p>
    <w:p w14:paraId="1BF6976B" w14:textId="77777777" w:rsidR="00343A18" w:rsidRPr="00B07D32" w:rsidRDefault="00343A18" w:rsidP="00343A18">
      <w:pPr>
        <w:rPr>
          <w:rFonts w:cs="Arial"/>
          <w:i/>
          <w:sz w:val="24"/>
          <w:szCs w:val="24"/>
        </w:rPr>
      </w:pPr>
    </w:p>
    <w:p w14:paraId="5E1BB28B" w14:textId="77777777" w:rsidR="00343A18" w:rsidRPr="00B07D32" w:rsidRDefault="00343A18" w:rsidP="00343A18">
      <w:pPr>
        <w:rPr>
          <w:rFonts w:cs="Arial"/>
          <w:i/>
          <w:sz w:val="24"/>
          <w:szCs w:val="24"/>
        </w:rPr>
      </w:pPr>
    </w:p>
    <w:p w14:paraId="679D740E" w14:textId="77777777" w:rsidR="003310F9" w:rsidRPr="00B07D32" w:rsidRDefault="003310F9" w:rsidP="00343A18">
      <w:pPr>
        <w:rPr>
          <w:rFonts w:cs="Arial"/>
          <w:i/>
          <w:sz w:val="24"/>
          <w:szCs w:val="24"/>
        </w:rPr>
      </w:pPr>
    </w:p>
    <w:p w14:paraId="1E7A3D11" w14:textId="77777777" w:rsidR="00343A18" w:rsidRPr="00B07D32" w:rsidRDefault="00343A18" w:rsidP="00343A18">
      <w:pPr>
        <w:rPr>
          <w:rFonts w:cs="Arial"/>
          <w:i/>
          <w:sz w:val="24"/>
          <w:szCs w:val="24"/>
        </w:rPr>
      </w:pPr>
    </w:p>
    <w:p w14:paraId="528571F1" w14:textId="77777777" w:rsidR="00343A18" w:rsidRPr="00B07D32" w:rsidRDefault="00343A18" w:rsidP="00343A18">
      <w:pPr>
        <w:rPr>
          <w:rFonts w:cs="Arial"/>
          <w:i/>
          <w:sz w:val="24"/>
          <w:szCs w:val="24"/>
          <w:lang w:val="ru-RU"/>
        </w:rPr>
      </w:pPr>
    </w:p>
    <w:p w14:paraId="6471104D" w14:textId="77777777" w:rsidR="00343A18" w:rsidRPr="00B07D32" w:rsidRDefault="00343A18" w:rsidP="00343A18">
      <w:pPr>
        <w:pStyle w:val="KDObrazac"/>
        <w:spacing w:before="0"/>
        <w:rPr>
          <w:sz w:val="24"/>
          <w:szCs w:val="24"/>
        </w:rPr>
      </w:pPr>
      <w:bookmarkStart w:id="255" w:name="_Toc442559928"/>
      <w:r w:rsidRPr="00B07D32">
        <w:rPr>
          <w:sz w:val="24"/>
          <w:szCs w:val="24"/>
        </w:rPr>
        <w:t xml:space="preserve">ОБРАЗАЦ </w:t>
      </w:r>
      <w:r w:rsidR="00A0009F" w:rsidRPr="00B07D32">
        <w:rPr>
          <w:sz w:val="24"/>
          <w:szCs w:val="24"/>
          <w:lang w:val="sr-Latn-RS"/>
        </w:rPr>
        <w:t>4</w:t>
      </w:r>
      <w:r w:rsidRPr="00B07D32">
        <w:rPr>
          <w:sz w:val="24"/>
          <w:szCs w:val="24"/>
        </w:rPr>
        <w:t>.</w:t>
      </w:r>
      <w:bookmarkEnd w:id="255"/>
    </w:p>
    <w:p w14:paraId="608B4D6F" w14:textId="77777777" w:rsidR="00343A18" w:rsidRPr="00B07D32" w:rsidRDefault="00343A18" w:rsidP="00343A18">
      <w:pPr>
        <w:pStyle w:val="KDParagraf"/>
        <w:spacing w:before="0"/>
        <w:rPr>
          <w:rFonts w:cs="Arial"/>
          <w:sz w:val="24"/>
          <w:szCs w:val="24"/>
        </w:rPr>
      </w:pPr>
    </w:p>
    <w:p w14:paraId="5B269801" w14:textId="77777777" w:rsidR="00343A18" w:rsidRPr="00B07D32" w:rsidRDefault="00343A18" w:rsidP="00343A18">
      <w:pPr>
        <w:pStyle w:val="KDParagraf"/>
        <w:spacing w:before="0"/>
        <w:rPr>
          <w:rFonts w:cs="Arial"/>
          <w:sz w:val="24"/>
          <w:szCs w:val="24"/>
        </w:rPr>
      </w:pPr>
    </w:p>
    <w:p w14:paraId="72A241CA" w14:textId="77777777" w:rsidR="00343A18" w:rsidRPr="00B07D32" w:rsidRDefault="00343A18" w:rsidP="00343A18">
      <w:pPr>
        <w:pStyle w:val="KDParagraf"/>
        <w:spacing w:before="0"/>
        <w:rPr>
          <w:rFonts w:cs="Arial"/>
          <w:sz w:val="24"/>
          <w:szCs w:val="24"/>
        </w:rPr>
      </w:pPr>
    </w:p>
    <w:p w14:paraId="55C2E402" w14:textId="77777777" w:rsidR="00343A18" w:rsidRPr="00B07D32" w:rsidRDefault="00343A18" w:rsidP="00343A18">
      <w:pPr>
        <w:pStyle w:val="Title"/>
        <w:spacing w:before="0"/>
        <w:jc w:val="right"/>
        <w:rPr>
          <w:rFonts w:cs="Arial"/>
          <w:b w:val="0"/>
          <w:caps/>
          <w:szCs w:val="24"/>
        </w:rPr>
      </w:pPr>
    </w:p>
    <w:p w14:paraId="30B203DC" w14:textId="77777777"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14:paraId="384ACE50" w14:textId="77777777" w:rsidR="00343A18" w:rsidRPr="00B07D32" w:rsidRDefault="00343A18" w:rsidP="00343A18">
      <w:pPr>
        <w:rPr>
          <w:rFonts w:cs="Arial"/>
          <w:sz w:val="24"/>
          <w:szCs w:val="24"/>
          <w:lang w:val="ru-RU"/>
        </w:rPr>
      </w:pPr>
    </w:p>
    <w:p w14:paraId="28D9A02A" w14:textId="77777777" w:rsidR="00343A18" w:rsidRPr="00B07D32" w:rsidRDefault="00343A18" w:rsidP="00343A18">
      <w:pPr>
        <w:rPr>
          <w:rFonts w:cs="Arial"/>
          <w:sz w:val="24"/>
          <w:szCs w:val="24"/>
          <w:lang w:val="ru-RU"/>
        </w:rPr>
      </w:pPr>
    </w:p>
    <w:p w14:paraId="3FE24193" w14:textId="77777777" w:rsidR="00343A18" w:rsidRPr="00B07D32" w:rsidRDefault="00343A18" w:rsidP="00781B02">
      <w:pPr>
        <w:jc w:val="center"/>
        <w:rPr>
          <w:rFonts w:cs="Arial"/>
          <w:b/>
          <w:sz w:val="24"/>
          <w:szCs w:val="24"/>
          <w:lang w:val="ru-RU"/>
        </w:rPr>
      </w:pPr>
      <w:bookmarkStart w:id="256" w:name="_Toc442559929"/>
      <w:r w:rsidRPr="00B07D32">
        <w:rPr>
          <w:rFonts w:cs="Arial"/>
          <w:b/>
          <w:sz w:val="24"/>
          <w:szCs w:val="24"/>
          <w:lang w:val="ru-RU"/>
        </w:rPr>
        <w:t>И З Ј А В У</w:t>
      </w:r>
      <w:bookmarkEnd w:id="256"/>
    </w:p>
    <w:p w14:paraId="65FA87D5" w14:textId="77777777" w:rsidR="00343A18" w:rsidRPr="00B07D32" w:rsidRDefault="00343A18" w:rsidP="00781B02">
      <w:pPr>
        <w:rPr>
          <w:rFonts w:cs="Arial"/>
          <w:sz w:val="24"/>
          <w:szCs w:val="24"/>
        </w:rPr>
      </w:pPr>
    </w:p>
    <w:p w14:paraId="5739D1A4" w14:textId="77777777" w:rsidR="00343A18" w:rsidRPr="00B07D32" w:rsidRDefault="00343A18" w:rsidP="00781B02">
      <w:pPr>
        <w:rPr>
          <w:rFonts w:cs="Arial"/>
          <w:sz w:val="24"/>
          <w:szCs w:val="24"/>
        </w:rPr>
      </w:pPr>
    </w:p>
    <w:p w14:paraId="602C638F" w14:textId="1DF23227"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496E40">
        <w:rPr>
          <w:rFonts w:cs="Arial"/>
          <w:sz w:val="24"/>
          <w:szCs w:val="24"/>
          <w:lang w:val="sr-Cyrl-RS"/>
        </w:rPr>
        <w:t>Заставе</w:t>
      </w:r>
      <w:r w:rsidR="00B1274C" w:rsidRPr="00B07D32">
        <w:rPr>
          <w:rFonts w:cs="Arial"/>
          <w:sz w:val="24"/>
          <w:szCs w:val="24"/>
          <w:lang w:val="sr-Cyrl-RS"/>
        </w:rPr>
        <w:t>“</w:t>
      </w:r>
      <w:r w:rsidRPr="00B07D32">
        <w:rPr>
          <w:rFonts w:cs="Arial"/>
          <w:sz w:val="24"/>
          <w:szCs w:val="24"/>
        </w:rPr>
        <w:t xml:space="preserve"> у поступку</w:t>
      </w:r>
      <w:r w:rsidR="000F683D" w:rsidRPr="00B07D32">
        <w:rPr>
          <w:rFonts w:cs="Arial"/>
          <w:sz w:val="24"/>
          <w:szCs w:val="24"/>
          <w:lang w:val="sr-Cyrl-RS"/>
        </w:rPr>
        <w:t xml:space="preserve"> </w:t>
      </w:r>
      <w:r w:rsidRPr="00B07D32">
        <w:rPr>
          <w:rFonts w:cs="Arial"/>
          <w:sz w:val="24"/>
          <w:szCs w:val="24"/>
          <w:lang w:val="ru-RU"/>
        </w:rPr>
        <w:t>јавне набавке мале вредности бр.</w:t>
      </w:r>
      <w:r w:rsidR="00DD6B54" w:rsidRPr="00B07D32">
        <w:rPr>
          <w:rFonts w:cs="Arial"/>
          <w:sz w:val="24"/>
          <w:szCs w:val="24"/>
          <w:lang w:val="ru-RU"/>
        </w:rPr>
        <w:t xml:space="preserve"> </w:t>
      </w:r>
      <w:r w:rsidR="00496E40">
        <w:rPr>
          <w:rFonts w:cs="Arial"/>
          <w:sz w:val="24"/>
          <w:szCs w:val="24"/>
          <w:lang w:val="ru-RU"/>
        </w:rPr>
        <w:t>ЈНМВО/1000/0036/2016</w:t>
      </w:r>
      <w:r w:rsidR="00324011">
        <w:rPr>
          <w:rFonts w:cs="Arial"/>
          <w:sz w:val="24"/>
          <w:szCs w:val="24"/>
        </w:rPr>
        <w:t xml:space="preserve"> </w:t>
      </w:r>
      <w:r w:rsidR="00DE2E4F">
        <w:rPr>
          <w:rFonts w:cs="Arial"/>
          <w:sz w:val="24"/>
          <w:szCs w:val="24"/>
          <w:lang w:val="ru-RU"/>
        </w:rPr>
        <w:t>ради закључ</w:t>
      </w:r>
      <w:r w:rsidR="009820D2">
        <w:rPr>
          <w:rFonts w:cs="Arial"/>
          <w:sz w:val="24"/>
          <w:szCs w:val="24"/>
          <w:lang w:val="ru-RU"/>
        </w:rPr>
        <w:t>е</w:t>
      </w:r>
      <w:r w:rsidR="00DE2E4F">
        <w:rPr>
          <w:rFonts w:cs="Arial"/>
          <w:sz w:val="24"/>
          <w:szCs w:val="24"/>
          <w:lang w:val="ru-RU"/>
        </w:rPr>
        <w:t>ња Уговора ,</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14:paraId="21F43CC4" w14:textId="77777777" w:rsidR="00343A18" w:rsidRPr="00B07D32" w:rsidRDefault="00343A18" w:rsidP="00343A18">
      <w:pPr>
        <w:rPr>
          <w:rFonts w:cs="Arial"/>
          <w:sz w:val="24"/>
          <w:szCs w:val="24"/>
        </w:rPr>
      </w:pPr>
    </w:p>
    <w:p w14:paraId="31CC008C"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59FEBD54" w14:textId="77777777" w:rsidTr="00BC01DC">
        <w:trPr>
          <w:jc w:val="center"/>
        </w:trPr>
        <w:tc>
          <w:tcPr>
            <w:tcW w:w="3882" w:type="dxa"/>
          </w:tcPr>
          <w:p w14:paraId="194820BA"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7F1C3F68" w14:textId="77777777" w:rsidR="00343A18" w:rsidRPr="00B07D32" w:rsidRDefault="00343A18" w:rsidP="00BC01DC">
            <w:pPr>
              <w:spacing w:before="0"/>
              <w:jc w:val="center"/>
              <w:rPr>
                <w:rFonts w:cs="Arial"/>
                <w:sz w:val="24"/>
                <w:szCs w:val="24"/>
                <w:lang w:val="ru-RU"/>
              </w:rPr>
            </w:pPr>
          </w:p>
        </w:tc>
        <w:tc>
          <w:tcPr>
            <w:tcW w:w="4022" w:type="dxa"/>
          </w:tcPr>
          <w:p w14:paraId="79B96FB0" w14:textId="77777777"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14:paraId="7296C58C" w14:textId="77777777" w:rsidTr="00BC01DC">
        <w:trPr>
          <w:jc w:val="center"/>
        </w:trPr>
        <w:tc>
          <w:tcPr>
            <w:tcW w:w="3882" w:type="dxa"/>
          </w:tcPr>
          <w:p w14:paraId="1CB22C3D" w14:textId="77777777" w:rsidR="00343A18" w:rsidRPr="00B07D32" w:rsidRDefault="00343A18" w:rsidP="00BC01DC">
            <w:pPr>
              <w:spacing w:before="0"/>
              <w:jc w:val="center"/>
              <w:rPr>
                <w:rFonts w:cs="Arial"/>
                <w:sz w:val="24"/>
                <w:szCs w:val="24"/>
              </w:rPr>
            </w:pPr>
          </w:p>
        </w:tc>
        <w:tc>
          <w:tcPr>
            <w:tcW w:w="2127" w:type="dxa"/>
          </w:tcPr>
          <w:p w14:paraId="7A57E923"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1997E0C6" w14:textId="77777777" w:rsidR="00343A18" w:rsidRPr="00B07D32" w:rsidRDefault="00343A18" w:rsidP="00BC01DC">
            <w:pPr>
              <w:spacing w:before="0"/>
              <w:jc w:val="center"/>
              <w:rPr>
                <w:rFonts w:cs="Arial"/>
                <w:sz w:val="24"/>
                <w:szCs w:val="24"/>
                <w:lang w:val="ru-RU"/>
              </w:rPr>
            </w:pPr>
          </w:p>
        </w:tc>
      </w:tr>
      <w:tr w:rsidR="00343A18" w:rsidRPr="00B07D32" w14:paraId="54EE66DC" w14:textId="77777777" w:rsidTr="00BC01DC">
        <w:trPr>
          <w:jc w:val="center"/>
        </w:trPr>
        <w:tc>
          <w:tcPr>
            <w:tcW w:w="3882" w:type="dxa"/>
            <w:tcBorders>
              <w:bottom w:val="single" w:sz="4" w:space="0" w:color="auto"/>
            </w:tcBorders>
          </w:tcPr>
          <w:p w14:paraId="1D257FDA" w14:textId="77777777" w:rsidR="00343A18" w:rsidRPr="00B07D32" w:rsidRDefault="00343A18" w:rsidP="00BC01DC">
            <w:pPr>
              <w:spacing w:before="0"/>
              <w:jc w:val="center"/>
              <w:rPr>
                <w:rFonts w:cs="Arial"/>
                <w:sz w:val="24"/>
                <w:szCs w:val="24"/>
              </w:rPr>
            </w:pPr>
          </w:p>
        </w:tc>
        <w:tc>
          <w:tcPr>
            <w:tcW w:w="2127" w:type="dxa"/>
          </w:tcPr>
          <w:p w14:paraId="42A68891"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07D32" w:rsidRDefault="00343A18" w:rsidP="00BC01DC">
            <w:pPr>
              <w:spacing w:before="0"/>
              <w:jc w:val="center"/>
              <w:rPr>
                <w:rFonts w:cs="Arial"/>
                <w:sz w:val="24"/>
                <w:szCs w:val="24"/>
                <w:lang w:val="ru-RU"/>
              </w:rPr>
            </w:pPr>
          </w:p>
        </w:tc>
      </w:tr>
      <w:tr w:rsidR="00343A18" w:rsidRPr="00B07D32" w14:paraId="0F3F0972" w14:textId="77777777" w:rsidTr="00BC01DC">
        <w:trPr>
          <w:trHeight w:val="389"/>
          <w:jc w:val="center"/>
        </w:trPr>
        <w:tc>
          <w:tcPr>
            <w:tcW w:w="3882" w:type="dxa"/>
            <w:tcBorders>
              <w:top w:val="single" w:sz="4" w:space="0" w:color="auto"/>
            </w:tcBorders>
          </w:tcPr>
          <w:p w14:paraId="58ECF69D" w14:textId="77777777" w:rsidR="00343A18" w:rsidRPr="00B07D32" w:rsidRDefault="00343A18" w:rsidP="00BC01DC">
            <w:pPr>
              <w:spacing w:before="0"/>
              <w:jc w:val="center"/>
              <w:rPr>
                <w:rFonts w:cs="Arial"/>
                <w:sz w:val="24"/>
                <w:szCs w:val="24"/>
              </w:rPr>
            </w:pPr>
          </w:p>
          <w:p w14:paraId="15BDC612" w14:textId="77777777" w:rsidR="00343A18" w:rsidRPr="00B07D32" w:rsidRDefault="00343A18" w:rsidP="00BC01DC">
            <w:pPr>
              <w:spacing w:before="0"/>
              <w:jc w:val="center"/>
              <w:rPr>
                <w:rFonts w:cs="Arial"/>
                <w:sz w:val="24"/>
                <w:szCs w:val="24"/>
              </w:rPr>
            </w:pPr>
          </w:p>
        </w:tc>
        <w:tc>
          <w:tcPr>
            <w:tcW w:w="2127" w:type="dxa"/>
          </w:tcPr>
          <w:p w14:paraId="2C645CA2"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07D32" w:rsidRDefault="00343A18" w:rsidP="00BC01DC">
            <w:pPr>
              <w:spacing w:before="0"/>
              <w:jc w:val="center"/>
              <w:rPr>
                <w:rFonts w:cs="Arial"/>
                <w:sz w:val="24"/>
                <w:szCs w:val="24"/>
                <w:lang w:val="ru-RU"/>
              </w:rPr>
            </w:pPr>
          </w:p>
        </w:tc>
      </w:tr>
    </w:tbl>
    <w:p w14:paraId="005A0700" w14:textId="77777777"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18CB4167" w14:textId="77777777"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14:paraId="4898BAF3" w14:textId="77777777"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14:paraId="2648DCC5" w14:textId="77777777" w:rsidR="00343A18" w:rsidRPr="00B07D32" w:rsidRDefault="00343A18" w:rsidP="00781B02">
      <w:pPr>
        <w:rPr>
          <w:rFonts w:cs="Arial"/>
          <w:sz w:val="24"/>
          <w:szCs w:val="24"/>
        </w:rPr>
      </w:pPr>
    </w:p>
    <w:p w14:paraId="544A2B1C" w14:textId="77777777" w:rsidR="000F683D" w:rsidRPr="00B07D32" w:rsidRDefault="000F683D" w:rsidP="00781B02">
      <w:pPr>
        <w:rPr>
          <w:rFonts w:cs="Arial"/>
          <w:sz w:val="24"/>
          <w:szCs w:val="24"/>
        </w:rPr>
      </w:pPr>
    </w:p>
    <w:p w14:paraId="3C64BE31" w14:textId="77777777" w:rsidR="0042687E" w:rsidRPr="00B07D32" w:rsidRDefault="0042687E" w:rsidP="00781B02">
      <w:pPr>
        <w:rPr>
          <w:rFonts w:cs="Arial"/>
          <w:sz w:val="24"/>
          <w:szCs w:val="24"/>
        </w:rPr>
      </w:pPr>
    </w:p>
    <w:p w14:paraId="7FE142A7" w14:textId="77777777" w:rsidR="0042687E" w:rsidRPr="00B07D32" w:rsidRDefault="0042687E" w:rsidP="00781B02">
      <w:pPr>
        <w:rPr>
          <w:rFonts w:cs="Arial"/>
          <w:sz w:val="24"/>
          <w:szCs w:val="24"/>
        </w:rPr>
      </w:pPr>
    </w:p>
    <w:p w14:paraId="7FC6ED3C" w14:textId="77777777" w:rsidR="003B40B5" w:rsidRPr="00B07D32" w:rsidRDefault="003B40B5" w:rsidP="00781B02">
      <w:pPr>
        <w:rPr>
          <w:rFonts w:cs="Arial"/>
          <w:sz w:val="24"/>
          <w:szCs w:val="24"/>
        </w:rPr>
      </w:pPr>
    </w:p>
    <w:p w14:paraId="1F7C0D2D" w14:textId="77777777" w:rsidR="00A0009F" w:rsidRDefault="00A0009F" w:rsidP="00343A18">
      <w:pPr>
        <w:tabs>
          <w:tab w:val="left" w:pos="0"/>
          <w:tab w:val="left" w:pos="122"/>
        </w:tabs>
        <w:spacing w:before="0"/>
        <w:contextualSpacing/>
        <w:rPr>
          <w:rFonts w:cs="Arial"/>
          <w:sz w:val="24"/>
          <w:szCs w:val="24"/>
        </w:rPr>
      </w:pPr>
    </w:p>
    <w:p w14:paraId="1860EFE2" w14:textId="77777777" w:rsidR="00015049" w:rsidRPr="00B07D32" w:rsidRDefault="00015049" w:rsidP="00343A18">
      <w:pPr>
        <w:tabs>
          <w:tab w:val="left" w:pos="0"/>
          <w:tab w:val="left" w:pos="122"/>
        </w:tabs>
        <w:spacing w:before="0"/>
        <w:contextualSpacing/>
        <w:rPr>
          <w:rFonts w:cs="Arial"/>
          <w:color w:val="00B0F0"/>
          <w:sz w:val="24"/>
          <w:szCs w:val="24"/>
          <w:lang w:val="ru-RU"/>
        </w:rPr>
      </w:pPr>
    </w:p>
    <w:p w14:paraId="75123589" w14:textId="77777777" w:rsidR="00C46E6C" w:rsidRPr="00B07D32" w:rsidRDefault="00C46E6C" w:rsidP="007E7BB8">
      <w:pPr>
        <w:pStyle w:val="KDObrazac"/>
        <w:spacing w:before="0"/>
        <w:rPr>
          <w:sz w:val="24"/>
          <w:szCs w:val="24"/>
        </w:rPr>
      </w:pPr>
    </w:p>
    <w:p w14:paraId="569CBFD4" w14:textId="77777777" w:rsidR="007E7BB8" w:rsidRPr="00B07D32" w:rsidRDefault="007E7BB8" w:rsidP="007E7BB8">
      <w:pPr>
        <w:pStyle w:val="KDObrazac"/>
        <w:spacing w:before="0"/>
        <w:rPr>
          <w:sz w:val="24"/>
          <w:szCs w:val="24"/>
          <w:lang w:val="sr-Latn-RS"/>
        </w:rPr>
      </w:pPr>
      <w:r w:rsidRPr="00B07D32">
        <w:rPr>
          <w:sz w:val="24"/>
          <w:szCs w:val="24"/>
        </w:rPr>
        <w:lastRenderedPageBreak/>
        <w:t xml:space="preserve">ОБРАЗАЦ </w:t>
      </w:r>
      <w:r w:rsidR="00E25E5F" w:rsidRPr="00B07D32">
        <w:rPr>
          <w:sz w:val="24"/>
          <w:szCs w:val="24"/>
          <w:lang w:val="sr-Latn-RS"/>
        </w:rPr>
        <w:t>5</w:t>
      </w:r>
      <w:r w:rsidR="00A0009F" w:rsidRPr="00B07D32">
        <w:rPr>
          <w:sz w:val="24"/>
          <w:szCs w:val="24"/>
          <w:lang w:val="sr-Latn-RS"/>
        </w:rPr>
        <w:t>.</w:t>
      </w:r>
    </w:p>
    <w:p w14:paraId="567819FB" w14:textId="77777777" w:rsidR="007E7BB8" w:rsidRPr="00B07D32" w:rsidRDefault="007E7BB8" w:rsidP="007E7BB8">
      <w:pPr>
        <w:spacing w:before="0"/>
        <w:rPr>
          <w:rFonts w:cs="Arial"/>
          <w:sz w:val="24"/>
          <w:szCs w:val="24"/>
          <w:lang w:val="sr-Cyrl-CS"/>
        </w:rPr>
      </w:pPr>
    </w:p>
    <w:p w14:paraId="58899696" w14:textId="77777777" w:rsidR="00AE2443" w:rsidRPr="00B07D32" w:rsidRDefault="00AE2443" w:rsidP="007E7BB8">
      <w:pPr>
        <w:spacing w:before="0"/>
        <w:jc w:val="center"/>
        <w:rPr>
          <w:rFonts w:cs="Arial"/>
          <w:b/>
          <w:sz w:val="24"/>
          <w:szCs w:val="24"/>
        </w:rPr>
      </w:pPr>
    </w:p>
    <w:p w14:paraId="3162E19E" w14:textId="77777777"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14:paraId="39763E2B" w14:textId="5238455F"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496E40">
        <w:rPr>
          <w:rFonts w:cs="Arial"/>
          <w:sz w:val="24"/>
          <w:szCs w:val="24"/>
          <w:lang w:val="sr-Cyrl-RS"/>
        </w:rPr>
        <w:t>Заставе</w:t>
      </w:r>
      <w:r w:rsidR="00B1274C" w:rsidRPr="00B07D32">
        <w:rPr>
          <w:rFonts w:cs="Arial"/>
          <w:sz w:val="24"/>
          <w:szCs w:val="24"/>
          <w:lang w:val="sr-Cyrl-RS"/>
        </w:rPr>
        <w:t>“</w:t>
      </w:r>
    </w:p>
    <w:p w14:paraId="083BD450" w14:textId="787FF049" w:rsidR="007E7BB8" w:rsidRPr="00B07D32" w:rsidRDefault="002A0D08" w:rsidP="007E7BB8">
      <w:pPr>
        <w:spacing w:after="120"/>
        <w:jc w:val="center"/>
        <w:rPr>
          <w:rFonts w:cs="Arial"/>
          <w:sz w:val="24"/>
          <w:szCs w:val="24"/>
        </w:rPr>
      </w:pPr>
      <w:r w:rsidRPr="00B07D32">
        <w:rPr>
          <w:rFonts w:cs="Arial"/>
          <w:sz w:val="24"/>
          <w:szCs w:val="24"/>
          <w:lang w:val="sr-Cyrl-RS"/>
        </w:rPr>
        <w:t>ЈНМВ</w:t>
      </w:r>
      <w:r w:rsidR="009A77DD">
        <w:rPr>
          <w:rFonts w:cs="Arial"/>
          <w:sz w:val="24"/>
          <w:szCs w:val="24"/>
          <w:lang w:val="sr-Cyrl-RS"/>
        </w:rPr>
        <w:t>О</w:t>
      </w:r>
      <w:r w:rsidR="00AE2443" w:rsidRPr="00B07D32">
        <w:rPr>
          <w:rFonts w:cs="Arial"/>
          <w:sz w:val="24"/>
          <w:szCs w:val="24"/>
        </w:rPr>
        <w:t xml:space="preserve"> бр. 1000/</w:t>
      </w:r>
      <w:r w:rsidR="00A72B00" w:rsidRPr="00B07D32">
        <w:rPr>
          <w:rFonts w:cs="Arial"/>
          <w:sz w:val="24"/>
          <w:szCs w:val="24"/>
        </w:rPr>
        <w:t>0</w:t>
      </w:r>
      <w:r w:rsidR="00015049">
        <w:rPr>
          <w:rFonts w:cs="Arial"/>
          <w:sz w:val="24"/>
          <w:szCs w:val="24"/>
          <w:lang w:val="sr-Cyrl-RS"/>
        </w:rPr>
        <w:t>03</w:t>
      </w:r>
      <w:r w:rsidR="00061776">
        <w:rPr>
          <w:rFonts w:cs="Arial"/>
          <w:sz w:val="24"/>
          <w:szCs w:val="24"/>
          <w:lang w:val="sr-Cyrl-RS"/>
        </w:rPr>
        <w:t>6</w:t>
      </w:r>
      <w:r w:rsidR="00AE2443" w:rsidRPr="00B07D32">
        <w:rPr>
          <w:rFonts w:cs="Arial"/>
          <w:sz w:val="24"/>
          <w:szCs w:val="24"/>
        </w:rPr>
        <w:t>/2016</w:t>
      </w:r>
    </w:p>
    <w:p w14:paraId="7A4CA89F" w14:textId="77777777" w:rsidR="00AE2443" w:rsidRPr="00B07D32" w:rsidRDefault="00AE2443" w:rsidP="007E7BB8">
      <w:pPr>
        <w:spacing w:after="120"/>
        <w:jc w:val="center"/>
        <w:rPr>
          <w:rFonts w:cs="Arial"/>
          <w:sz w:val="24"/>
          <w:szCs w:val="24"/>
        </w:rPr>
      </w:pPr>
    </w:p>
    <w:p w14:paraId="69EDD85E"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07D32" w:rsidRDefault="008A46DD" w:rsidP="007E7BB8">
      <w:pPr>
        <w:tabs>
          <w:tab w:val="left" w:pos="0"/>
        </w:tabs>
        <w:rPr>
          <w:rFonts w:cs="Arial"/>
          <w:sz w:val="24"/>
          <w:szCs w:val="24"/>
          <w:lang w:val="ru-RU"/>
        </w:rPr>
      </w:pPr>
    </w:p>
    <w:p w14:paraId="6013A1ED" w14:textId="77777777"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14:paraId="6C37DF94" w14:textId="77777777"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14:paraId="63F8C583" w14:textId="77777777" w:rsidTr="00AE2443">
        <w:trPr>
          <w:trHeight w:val="307"/>
          <w:tblCellSpacing w:w="20" w:type="dxa"/>
        </w:trPr>
        <w:tc>
          <w:tcPr>
            <w:tcW w:w="5789" w:type="dxa"/>
            <w:shd w:val="clear" w:color="auto" w:fill="auto"/>
            <w:vAlign w:val="center"/>
          </w:tcPr>
          <w:p w14:paraId="368932D8" w14:textId="77777777"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14:paraId="48704888" w14:textId="77777777" w:rsidR="007E7BB8" w:rsidRPr="00B07D32" w:rsidRDefault="007E7BB8" w:rsidP="00BE2EA9">
            <w:pPr>
              <w:rPr>
                <w:rFonts w:cs="Arial"/>
                <w:sz w:val="24"/>
                <w:szCs w:val="24"/>
              </w:rPr>
            </w:pPr>
          </w:p>
          <w:p w14:paraId="169B6EDD"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31D59CFA" w14:textId="77777777" w:rsidTr="00AE2443">
        <w:trPr>
          <w:trHeight w:val="433"/>
          <w:tblCellSpacing w:w="20" w:type="dxa"/>
        </w:trPr>
        <w:tc>
          <w:tcPr>
            <w:tcW w:w="5789" w:type="dxa"/>
            <w:shd w:val="clear" w:color="auto" w:fill="auto"/>
            <w:vAlign w:val="center"/>
          </w:tcPr>
          <w:p w14:paraId="59BE1964" w14:textId="77777777"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14:paraId="6CE0F342" w14:textId="77777777" w:rsidR="007E7BB8" w:rsidRPr="00B07D32" w:rsidRDefault="007E7BB8" w:rsidP="00BE2EA9">
            <w:pPr>
              <w:rPr>
                <w:rFonts w:cs="Arial"/>
                <w:sz w:val="24"/>
                <w:szCs w:val="24"/>
              </w:rPr>
            </w:pPr>
          </w:p>
          <w:p w14:paraId="0CE11454"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5325A055" w14:textId="77777777" w:rsidTr="00AE2443">
        <w:trPr>
          <w:trHeight w:val="190"/>
          <w:tblCellSpacing w:w="20" w:type="dxa"/>
        </w:trPr>
        <w:tc>
          <w:tcPr>
            <w:tcW w:w="5789" w:type="dxa"/>
            <w:shd w:val="clear" w:color="auto" w:fill="auto"/>
          </w:tcPr>
          <w:p w14:paraId="6AF40114" w14:textId="77777777" w:rsidR="007E7BB8" w:rsidRPr="00B07D32" w:rsidRDefault="007E7BB8" w:rsidP="00BE2EA9">
            <w:pPr>
              <w:jc w:val="center"/>
              <w:rPr>
                <w:rFonts w:cs="Arial"/>
                <w:sz w:val="24"/>
                <w:szCs w:val="24"/>
              </w:rPr>
            </w:pPr>
          </w:p>
          <w:p w14:paraId="2DDA4970" w14:textId="77777777"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14:paraId="2A401A31" w14:textId="77777777" w:rsidR="007E7BB8" w:rsidRPr="00B07D32" w:rsidRDefault="007E7BB8" w:rsidP="00BE2EA9">
            <w:pPr>
              <w:rPr>
                <w:rFonts w:cs="Arial"/>
                <w:sz w:val="24"/>
                <w:szCs w:val="24"/>
              </w:rPr>
            </w:pPr>
          </w:p>
          <w:p w14:paraId="78398EBB" w14:textId="77777777" w:rsidR="007E7BB8" w:rsidRPr="00B07D32" w:rsidRDefault="007E7BB8" w:rsidP="00BE2EA9">
            <w:pPr>
              <w:rPr>
                <w:rFonts w:cs="Arial"/>
                <w:sz w:val="24"/>
                <w:szCs w:val="24"/>
              </w:rPr>
            </w:pPr>
            <w:r w:rsidRPr="00B07D32">
              <w:rPr>
                <w:rFonts w:cs="Arial"/>
                <w:sz w:val="24"/>
                <w:szCs w:val="24"/>
              </w:rPr>
              <w:t>__________ динара</w:t>
            </w:r>
          </w:p>
        </w:tc>
      </w:tr>
    </w:tbl>
    <w:p w14:paraId="6584B538"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14:paraId="2F29051A" w14:textId="77777777"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14:paraId="107B034C" w14:textId="77777777" w:rsidTr="00BE2EA9">
        <w:trPr>
          <w:jc w:val="center"/>
        </w:trPr>
        <w:tc>
          <w:tcPr>
            <w:tcW w:w="3882" w:type="dxa"/>
          </w:tcPr>
          <w:p w14:paraId="53B59587" w14:textId="77777777"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14:paraId="78364923" w14:textId="77777777" w:rsidR="007E7BB8" w:rsidRPr="00B07D32" w:rsidRDefault="007E7BB8" w:rsidP="00BE2EA9">
            <w:pPr>
              <w:spacing w:before="0"/>
              <w:jc w:val="center"/>
              <w:rPr>
                <w:rFonts w:cs="Arial"/>
                <w:sz w:val="24"/>
                <w:szCs w:val="24"/>
                <w:lang w:val="ru-RU"/>
              </w:rPr>
            </w:pPr>
          </w:p>
        </w:tc>
        <w:tc>
          <w:tcPr>
            <w:tcW w:w="4022" w:type="dxa"/>
          </w:tcPr>
          <w:p w14:paraId="55A0AF89" w14:textId="77777777"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14:paraId="21C5AA62" w14:textId="77777777" w:rsidTr="00BE2EA9">
        <w:trPr>
          <w:jc w:val="center"/>
        </w:trPr>
        <w:tc>
          <w:tcPr>
            <w:tcW w:w="3882" w:type="dxa"/>
          </w:tcPr>
          <w:p w14:paraId="5A3A3CFF" w14:textId="77777777" w:rsidR="007E7BB8" w:rsidRPr="00B07D32" w:rsidRDefault="007E7BB8" w:rsidP="00BE2EA9">
            <w:pPr>
              <w:spacing w:before="0"/>
              <w:jc w:val="center"/>
              <w:rPr>
                <w:rFonts w:cs="Arial"/>
                <w:sz w:val="24"/>
                <w:szCs w:val="24"/>
              </w:rPr>
            </w:pPr>
          </w:p>
        </w:tc>
        <w:tc>
          <w:tcPr>
            <w:tcW w:w="2127" w:type="dxa"/>
          </w:tcPr>
          <w:p w14:paraId="0742D9EF" w14:textId="77777777"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14:paraId="2AAF4A64" w14:textId="77777777" w:rsidR="007E7BB8" w:rsidRPr="00B07D32" w:rsidRDefault="007E7BB8" w:rsidP="00BE2EA9">
            <w:pPr>
              <w:spacing w:before="0"/>
              <w:jc w:val="center"/>
              <w:rPr>
                <w:rFonts w:cs="Arial"/>
                <w:sz w:val="24"/>
                <w:szCs w:val="24"/>
                <w:lang w:val="ru-RU"/>
              </w:rPr>
            </w:pPr>
          </w:p>
        </w:tc>
      </w:tr>
      <w:tr w:rsidR="007E7BB8" w:rsidRPr="00B07D32" w14:paraId="1F1E2AE9" w14:textId="77777777" w:rsidTr="00BE2EA9">
        <w:trPr>
          <w:jc w:val="center"/>
        </w:trPr>
        <w:tc>
          <w:tcPr>
            <w:tcW w:w="3882" w:type="dxa"/>
            <w:tcBorders>
              <w:bottom w:val="single" w:sz="4" w:space="0" w:color="auto"/>
            </w:tcBorders>
          </w:tcPr>
          <w:p w14:paraId="37263317" w14:textId="77777777" w:rsidR="007E7BB8" w:rsidRPr="00B07D32" w:rsidRDefault="007E7BB8" w:rsidP="00BE2EA9">
            <w:pPr>
              <w:spacing w:before="0"/>
              <w:jc w:val="center"/>
              <w:rPr>
                <w:rFonts w:cs="Arial"/>
                <w:sz w:val="24"/>
                <w:szCs w:val="24"/>
              </w:rPr>
            </w:pPr>
          </w:p>
        </w:tc>
        <w:tc>
          <w:tcPr>
            <w:tcW w:w="2127" w:type="dxa"/>
          </w:tcPr>
          <w:p w14:paraId="4F82C9C1" w14:textId="77777777"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07D32" w:rsidRDefault="007E7BB8" w:rsidP="00BE2EA9">
            <w:pPr>
              <w:spacing w:before="0"/>
              <w:jc w:val="center"/>
              <w:rPr>
                <w:rFonts w:cs="Arial"/>
                <w:sz w:val="24"/>
                <w:szCs w:val="24"/>
                <w:lang w:val="ru-RU"/>
              </w:rPr>
            </w:pPr>
          </w:p>
        </w:tc>
      </w:tr>
      <w:tr w:rsidR="007E7BB8" w:rsidRPr="00B07D32" w14:paraId="37F5B4AB" w14:textId="77777777" w:rsidTr="00BE2EA9">
        <w:trPr>
          <w:trHeight w:val="389"/>
          <w:jc w:val="center"/>
        </w:trPr>
        <w:tc>
          <w:tcPr>
            <w:tcW w:w="3882" w:type="dxa"/>
            <w:tcBorders>
              <w:top w:val="single" w:sz="4" w:space="0" w:color="auto"/>
            </w:tcBorders>
          </w:tcPr>
          <w:p w14:paraId="6360F207" w14:textId="77777777" w:rsidR="007E7BB8" w:rsidRPr="00B07D32" w:rsidRDefault="007E7BB8" w:rsidP="00BE2EA9">
            <w:pPr>
              <w:spacing w:before="0"/>
              <w:jc w:val="center"/>
              <w:rPr>
                <w:rFonts w:cs="Arial"/>
                <w:sz w:val="24"/>
                <w:szCs w:val="24"/>
              </w:rPr>
            </w:pPr>
          </w:p>
        </w:tc>
        <w:tc>
          <w:tcPr>
            <w:tcW w:w="2127" w:type="dxa"/>
          </w:tcPr>
          <w:p w14:paraId="1931D807" w14:textId="77777777"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07D32" w:rsidRDefault="007E7BB8" w:rsidP="00BE2EA9">
            <w:pPr>
              <w:spacing w:before="0"/>
              <w:jc w:val="center"/>
              <w:rPr>
                <w:rFonts w:cs="Arial"/>
                <w:sz w:val="24"/>
                <w:szCs w:val="24"/>
                <w:lang w:val="ru-RU"/>
              </w:rPr>
            </w:pPr>
          </w:p>
        </w:tc>
      </w:tr>
    </w:tbl>
    <w:p w14:paraId="6820D232" w14:textId="77777777"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14:paraId="4E2CAC58" w14:textId="77777777"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6FE224DB"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накнаду трошкова (члан 88. став 2. Закона</w:t>
      </w:r>
      <w:r w:rsidR="00D62ADA">
        <w:rPr>
          <w:rFonts w:cs="Arial"/>
          <w:i/>
          <w:sz w:val="20"/>
          <w:szCs w:val="20"/>
          <w:lang w:val="ru-RU"/>
        </w:rPr>
        <w:t>)</w:t>
      </w:r>
    </w:p>
    <w:p w14:paraId="002E9193" w14:textId="77777777"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471170" w14:textId="77777777" w:rsidR="00925E05" w:rsidRPr="00B07D32" w:rsidRDefault="007E7BB8" w:rsidP="00925E05">
      <w:pPr>
        <w:pStyle w:val="KDObrazac"/>
        <w:spacing w:before="0"/>
        <w:rPr>
          <w:sz w:val="24"/>
          <w:szCs w:val="24"/>
          <w:lang w:val="sr-Latn-RS"/>
        </w:rPr>
      </w:pPr>
      <w:r w:rsidRPr="00B07D32">
        <w:rPr>
          <w:sz w:val="24"/>
          <w:szCs w:val="24"/>
          <w:lang w:val="sr-Latn-CS"/>
        </w:rPr>
        <w:br w:type="page"/>
      </w:r>
      <w:r w:rsidR="00925E05" w:rsidRPr="00B07D32">
        <w:rPr>
          <w:sz w:val="24"/>
          <w:szCs w:val="24"/>
          <w:lang w:val="sr-Cyrl-RS"/>
        </w:rPr>
        <w:lastRenderedPageBreak/>
        <w:t xml:space="preserve">ПРИЛОГ </w:t>
      </w:r>
      <w:r w:rsidR="00925E05" w:rsidRPr="00B07D32">
        <w:rPr>
          <w:sz w:val="24"/>
          <w:szCs w:val="24"/>
        </w:rPr>
        <w:t xml:space="preserve"> </w:t>
      </w:r>
      <w:r w:rsidR="00DE4ED8" w:rsidRPr="00B07D32">
        <w:rPr>
          <w:sz w:val="24"/>
          <w:szCs w:val="24"/>
          <w:lang w:val="sr-Latn-RS"/>
        </w:rPr>
        <w:t>1.</w:t>
      </w:r>
    </w:p>
    <w:p w14:paraId="6874CB62" w14:textId="77777777" w:rsidR="00932668" w:rsidRPr="00B07D32" w:rsidRDefault="00932668" w:rsidP="00932668">
      <w:pPr>
        <w:pStyle w:val="NoSpacing"/>
        <w:suppressAutoHyphens w:val="0"/>
        <w:spacing w:before="0"/>
        <w:jc w:val="center"/>
        <w:rPr>
          <w:rFonts w:cs="Arial"/>
          <w:szCs w:val="24"/>
          <w:lang w:val="sr-Latn-CS"/>
        </w:rPr>
      </w:pPr>
    </w:p>
    <w:p w14:paraId="63AB6EE0" w14:textId="77777777" w:rsidR="00932668" w:rsidRPr="00B07D32" w:rsidRDefault="00932668" w:rsidP="00932668">
      <w:pPr>
        <w:pStyle w:val="NoSpacing"/>
        <w:suppressAutoHyphens w:val="0"/>
        <w:spacing w:before="0"/>
        <w:jc w:val="center"/>
        <w:rPr>
          <w:rFonts w:cs="Arial"/>
          <w:szCs w:val="24"/>
          <w:lang w:val="sr-Latn-CS"/>
        </w:rPr>
      </w:pPr>
    </w:p>
    <w:p w14:paraId="42C98661" w14:textId="77777777"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14:paraId="48350C82" w14:textId="77777777" w:rsidR="00932668" w:rsidRPr="00B07D32" w:rsidRDefault="00932668" w:rsidP="00932668">
      <w:pPr>
        <w:pStyle w:val="NoSpacing"/>
        <w:suppressAutoHyphens w:val="0"/>
        <w:spacing w:before="0"/>
        <w:jc w:val="center"/>
        <w:rPr>
          <w:rFonts w:cs="Arial"/>
          <w:b/>
          <w:szCs w:val="24"/>
        </w:rPr>
      </w:pPr>
    </w:p>
    <w:p w14:paraId="362DA5D4" w14:textId="77777777"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14:paraId="65B2FA84" w14:textId="77777777" w:rsidR="00932668" w:rsidRPr="00B07D32" w:rsidRDefault="00932668" w:rsidP="00BE2EA9">
            <w:pPr>
              <w:pStyle w:val="NoSpacing"/>
              <w:rPr>
                <w:rFonts w:cs="Arial"/>
                <w:szCs w:val="24"/>
              </w:rPr>
            </w:pPr>
          </w:p>
        </w:tc>
      </w:tr>
      <w:tr w:rsidR="00932668" w:rsidRPr="00B07D32"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07D32" w:rsidRDefault="00932668" w:rsidP="00BE2EA9">
            <w:pPr>
              <w:pStyle w:val="NoSpacing"/>
              <w:rPr>
                <w:rFonts w:cs="Arial"/>
                <w:szCs w:val="24"/>
              </w:rPr>
            </w:pPr>
          </w:p>
        </w:tc>
      </w:tr>
      <w:tr w:rsidR="00932668" w:rsidRPr="00B07D32"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14:paraId="030D987B" w14:textId="77777777" w:rsidR="00932668" w:rsidRPr="00B07D32" w:rsidRDefault="00932668" w:rsidP="00BE2EA9">
            <w:pPr>
              <w:pStyle w:val="NoSpacing"/>
              <w:rPr>
                <w:rFonts w:cs="Arial"/>
                <w:szCs w:val="24"/>
                <w:lang w:val="sr-Cyrl-RS"/>
              </w:rPr>
            </w:pPr>
          </w:p>
          <w:p w14:paraId="3B9F6759" w14:textId="77777777" w:rsidR="00932668" w:rsidRPr="00B07D32" w:rsidRDefault="00932668" w:rsidP="00BE2EA9">
            <w:pPr>
              <w:pStyle w:val="NoSpacing"/>
              <w:rPr>
                <w:rFonts w:cs="Arial"/>
                <w:szCs w:val="24"/>
                <w:lang w:val="sr-Cyrl-RS"/>
              </w:rPr>
            </w:pPr>
          </w:p>
          <w:p w14:paraId="6D4C91CE"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07D32" w:rsidRDefault="00932668" w:rsidP="00BE2EA9">
            <w:pPr>
              <w:pStyle w:val="NoSpacing"/>
              <w:rPr>
                <w:rFonts w:cs="Arial"/>
                <w:szCs w:val="24"/>
              </w:rPr>
            </w:pPr>
          </w:p>
        </w:tc>
      </w:tr>
      <w:tr w:rsidR="00932668" w:rsidRPr="00B07D32"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14:paraId="01C8B6C0" w14:textId="77777777" w:rsidR="00932668" w:rsidRPr="00B07D32" w:rsidRDefault="00932668" w:rsidP="00BE2EA9">
            <w:pPr>
              <w:pStyle w:val="NoSpacing"/>
              <w:rPr>
                <w:rFonts w:cs="Arial"/>
                <w:szCs w:val="24"/>
                <w:lang w:val="sr-Cyrl-RS"/>
              </w:rPr>
            </w:pPr>
          </w:p>
          <w:p w14:paraId="0C179EB9" w14:textId="77777777" w:rsidR="00932668" w:rsidRPr="00B07D32" w:rsidRDefault="00932668" w:rsidP="00BE2EA9">
            <w:pPr>
              <w:pStyle w:val="NoSpacing"/>
              <w:rPr>
                <w:rFonts w:cs="Arial"/>
                <w:szCs w:val="24"/>
                <w:lang w:val="sr-Cyrl-RS"/>
              </w:rPr>
            </w:pPr>
          </w:p>
          <w:p w14:paraId="0130D0D1" w14:textId="77777777" w:rsidR="00932668" w:rsidRPr="00B07D32" w:rsidRDefault="00932668" w:rsidP="00BE2EA9">
            <w:pPr>
              <w:pStyle w:val="NoSpacing"/>
              <w:rPr>
                <w:rFonts w:cs="Arial"/>
                <w:szCs w:val="24"/>
                <w:lang w:val="sr-Cyrl-RS"/>
              </w:rPr>
            </w:pPr>
          </w:p>
          <w:p w14:paraId="48C78F79" w14:textId="77777777" w:rsidR="00932668" w:rsidRPr="00B07D32" w:rsidRDefault="00932668" w:rsidP="00BE2EA9">
            <w:pPr>
              <w:pStyle w:val="NoSpacing"/>
              <w:rPr>
                <w:rFonts w:cs="Arial"/>
                <w:szCs w:val="24"/>
                <w:lang w:val="sr-Cyrl-RS"/>
              </w:rPr>
            </w:pPr>
          </w:p>
          <w:p w14:paraId="2AD7F053"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07D32" w:rsidRDefault="00932668" w:rsidP="00BE2EA9">
            <w:pPr>
              <w:pStyle w:val="NoSpacing"/>
              <w:rPr>
                <w:rFonts w:cs="Arial"/>
                <w:szCs w:val="24"/>
              </w:rPr>
            </w:pPr>
          </w:p>
        </w:tc>
      </w:tr>
    </w:tbl>
    <w:p w14:paraId="6A293E39" w14:textId="77777777" w:rsidR="00932668" w:rsidRPr="00B07D32" w:rsidRDefault="00932668" w:rsidP="00AE2443">
      <w:pPr>
        <w:tabs>
          <w:tab w:val="num" w:pos="360"/>
        </w:tabs>
        <w:jc w:val="center"/>
        <w:rPr>
          <w:rFonts w:cs="Arial"/>
          <w:spacing w:val="2"/>
          <w:sz w:val="24"/>
          <w:szCs w:val="24"/>
          <w:lang w:val="sr-Cyrl-RS"/>
        </w:rPr>
      </w:pPr>
    </w:p>
    <w:p w14:paraId="4B44F470"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2F623D76"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66DCAA5C"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3A808B1A"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70652BB3"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744A6843"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658EC474" w14:textId="77777777"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14:paraId="3113888F" w14:textId="77777777"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14:paraId="556A9770" w14:textId="77777777" w:rsidR="001B0370" w:rsidRPr="00B07D32" w:rsidRDefault="001B0370" w:rsidP="001B0370">
      <w:pPr>
        <w:spacing w:before="0"/>
        <w:rPr>
          <w:rFonts w:cs="Arial"/>
          <w:color w:val="00B0F0"/>
          <w:sz w:val="24"/>
          <w:szCs w:val="24"/>
        </w:rPr>
      </w:pPr>
    </w:p>
    <w:p w14:paraId="75407415" w14:textId="77777777" w:rsidR="00D84489" w:rsidRPr="00B07D32" w:rsidRDefault="00D84489" w:rsidP="00D84489">
      <w:pPr>
        <w:jc w:val="center"/>
        <w:rPr>
          <w:rFonts w:cs="Arial"/>
          <w:b/>
          <w:sz w:val="24"/>
          <w:szCs w:val="24"/>
          <w:lang w:val="sr-Cyrl-RS"/>
        </w:rPr>
      </w:pPr>
      <w:r w:rsidRPr="00B07D32">
        <w:rPr>
          <w:rFonts w:cs="Arial"/>
          <w:b/>
          <w:sz w:val="24"/>
          <w:szCs w:val="24"/>
        </w:rPr>
        <w:lastRenderedPageBreak/>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14:paraId="44B24603" w14:textId="77777777" w:rsidR="00D84489" w:rsidRPr="00B07D32" w:rsidRDefault="00D84489" w:rsidP="00D84489">
      <w:pPr>
        <w:jc w:val="center"/>
        <w:rPr>
          <w:rFonts w:cs="Arial"/>
          <w:b/>
          <w:sz w:val="24"/>
          <w:szCs w:val="24"/>
          <w:lang w:val="sr-Cyrl-CS"/>
        </w:rPr>
      </w:pPr>
    </w:p>
    <w:p w14:paraId="0634A8A6" w14:textId="77777777" w:rsidR="00D84489" w:rsidRPr="00B07D32" w:rsidRDefault="00D84489" w:rsidP="00D84489">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14:paraId="41DBFA71" w14:textId="77777777" w:rsidR="004B47E8" w:rsidRPr="00B07D32" w:rsidRDefault="004B47E8" w:rsidP="00D84489">
      <w:pPr>
        <w:rPr>
          <w:rFonts w:cs="Arial"/>
          <w:b/>
          <w:strike/>
          <w:sz w:val="24"/>
          <w:szCs w:val="24"/>
          <w:lang w:val="sr-Latn-RS"/>
        </w:rPr>
      </w:pPr>
    </w:p>
    <w:p w14:paraId="25B21A6C" w14:textId="77777777"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14:paraId="3CAC60C6" w14:textId="77777777" w:rsidR="00D84489" w:rsidRPr="00B07D32" w:rsidRDefault="00D84489" w:rsidP="00D84489">
      <w:pPr>
        <w:ind w:left="1440" w:firstLine="720"/>
        <w:rPr>
          <w:rFonts w:cs="Arial"/>
          <w:sz w:val="24"/>
          <w:szCs w:val="24"/>
          <w:lang w:val="ru-RU"/>
        </w:rPr>
      </w:pPr>
    </w:p>
    <w:p w14:paraId="3C0966F8" w14:textId="77777777"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14:paraId="4FC0062B" w14:textId="77777777"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14:paraId="14B983CE" w14:textId="77777777"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14:paraId="2C0223B2" w14:textId="77777777" w:rsidR="00D84489" w:rsidRPr="00B07D32" w:rsidRDefault="00D84489" w:rsidP="00D84489">
      <w:pPr>
        <w:rPr>
          <w:rFonts w:cs="Arial"/>
          <w:sz w:val="24"/>
          <w:szCs w:val="24"/>
          <w:lang w:val="ru-RU"/>
        </w:rPr>
      </w:pPr>
    </w:p>
    <w:p w14:paraId="69201D6E" w14:textId="77777777"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14:paraId="101606E4" w14:textId="77777777"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14:paraId="38130AF5" w14:textId="77777777" w:rsidR="00D84489" w:rsidRPr="00B07D32" w:rsidRDefault="00D84489" w:rsidP="00D84489">
      <w:pPr>
        <w:rPr>
          <w:rFonts w:cs="Arial"/>
          <w:sz w:val="24"/>
          <w:szCs w:val="24"/>
          <w:lang w:val="ru-RU"/>
        </w:rPr>
      </w:pPr>
    </w:p>
    <w:p w14:paraId="601D5A15" w14:textId="77777777"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14:paraId="6115C579" w14:textId="77777777" w:rsidR="00D84489" w:rsidRPr="00B07D32" w:rsidRDefault="00D84489" w:rsidP="00D84489">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14:paraId="1B4597BD" w14:textId="77777777" w:rsidR="00D84489" w:rsidRPr="00B07D32" w:rsidRDefault="00D84489" w:rsidP="00D84489">
      <w:pPr>
        <w:ind w:left="426"/>
        <w:rPr>
          <w:rFonts w:cs="Arial"/>
          <w:b/>
          <w:sz w:val="24"/>
          <w:szCs w:val="24"/>
          <w:lang w:val="ru-RU"/>
        </w:rPr>
      </w:pPr>
    </w:p>
    <w:p w14:paraId="57DAECE6" w14:textId="77777777" w:rsidR="00D84489" w:rsidRDefault="00D84489" w:rsidP="00D84489">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p w14:paraId="5CC67C9F" w14:textId="77777777" w:rsidR="00EC1685" w:rsidRPr="00B07D32" w:rsidRDefault="00EC1685" w:rsidP="00D84489">
      <w:pPr>
        <w:ind w:left="426"/>
        <w:rPr>
          <w:rFonts w:cs="Arial"/>
          <w:sz w:val="24"/>
          <w:szCs w:val="24"/>
          <w:lang w:val="ru-RU"/>
        </w:rPr>
      </w:pPr>
    </w:p>
    <w:tbl>
      <w:tblPr>
        <w:tblStyle w:val="TableGrid"/>
        <w:tblW w:w="0" w:type="auto"/>
        <w:tblLook w:val="04A0" w:firstRow="1" w:lastRow="0" w:firstColumn="1" w:lastColumn="0" w:noHBand="0" w:noVBand="1"/>
      </w:tblPr>
      <w:tblGrid>
        <w:gridCol w:w="917"/>
        <w:gridCol w:w="5531"/>
        <w:gridCol w:w="1282"/>
        <w:gridCol w:w="1289"/>
      </w:tblGrid>
      <w:tr w:rsidR="00EC1685" w14:paraId="3F2BBA26" w14:textId="77777777" w:rsidTr="005D6352">
        <w:tc>
          <w:tcPr>
            <w:tcW w:w="917" w:type="dxa"/>
          </w:tcPr>
          <w:p w14:paraId="3212F448" w14:textId="0DFD2B89" w:rsidR="00EC1685" w:rsidRPr="00EC1685" w:rsidRDefault="00EC1685" w:rsidP="005D6352">
            <w:pPr>
              <w:jc w:val="left"/>
              <w:rPr>
                <w:rFonts w:cs="Arial"/>
                <w:sz w:val="24"/>
                <w:szCs w:val="24"/>
                <w:lang w:val="sr-Cyrl-RS"/>
              </w:rPr>
            </w:pPr>
            <w:r>
              <w:rPr>
                <w:rFonts w:cs="Arial"/>
                <w:sz w:val="24"/>
                <w:szCs w:val="24"/>
                <w:lang w:val="sr-Cyrl-RS"/>
              </w:rPr>
              <w:t>Редни бр.</w:t>
            </w:r>
          </w:p>
        </w:tc>
        <w:tc>
          <w:tcPr>
            <w:tcW w:w="5531" w:type="dxa"/>
          </w:tcPr>
          <w:p w14:paraId="1E108187" w14:textId="4586638E" w:rsidR="00EC1685" w:rsidRDefault="00EC1685" w:rsidP="00EC1685">
            <w:pPr>
              <w:jc w:val="center"/>
              <w:rPr>
                <w:rFonts w:cs="Arial"/>
                <w:sz w:val="24"/>
                <w:szCs w:val="24"/>
                <w:lang w:val="ru-RU"/>
              </w:rPr>
            </w:pPr>
            <w:r>
              <w:rPr>
                <w:rFonts w:cs="Arial"/>
                <w:sz w:val="24"/>
                <w:szCs w:val="24"/>
                <w:lang w:val="ru-RU"/>
              </w:rPr>
              <w:t>Назив добра</w:t>
            </w:r>
          </w:p>
        </w:tc>
        <w:tc>
          <w:tcPr>
            <w:tcW w:w="1282" w:type="dxa"/>
          </w:tcPr>
          <w:p w14:paraId="7A45D328" w14:textId="3D4E1590" w:rsidR="00EC1685" w:rsidRDefault="00EC1685" w:rsidP="00EC1685">
            <w:pPr>
              <w:jc w:val="left"/>
              <w:rPr>
                <w:rFonts w:cs="Arial"/>
                <w:sz w:val="24"/>
                <w:szCs w:val="24"/>
                <w:lang w:val="ru-RU"/>
              </w:rPr>
            </w:pPr>
            <w:r>
              <w:rPr>
                <w:rFonts w:cs="Arial"/>
                <w:sz w:val="24"/>
                <w:szCs w:val="24"/>
                <w:lang w:val="ru-RU"/>
              </w:rPr>
              <w:t>Јединица мере</w:t>
            </w:r>
          </w:p>
        </w:tc>
        <w:tc>
          <w:tcPr>
            <w:tcW w:w="1289" w:type="dxa"/>
          </w:tcPr>
          <w:p w14:paraId="63C2B1CC" w14:textId="3245FC4C" w:rsidR="00EC1685" w:rsidRDefault="00EC1685" w:rsidP="00EC1685">
            <w:pPr>
              <w:jc w:val="center"/>
              <w:rPr>
                <w:rFonts w:cs="Arial"/>
                <w:sz w:val="24"/>
                <w:szCs w:val="24"/>
                <w:lang w:val="ru-RU"/>
              </w:rPr>
            </w:pPr>
            <w:r>
              <w:rPr>
                <w:rFonts w:cs="Arial"/>
                <w:sz w:val="24"/>
                <w:szCs w:val="24"/>
                <w:lang w:val="ru-RU"/>
              </w:rPr>
              <w:t>Количина</w:t>
            </w:r>
          </w:p>
        </w:tc>
      </w:tr>
      <w:tr w:rsidR="00EC1685" w14:paraId="145D87FE" w14:textId="77777777" w:rsidTr="005D6352">
        <w:tc>
          <w:tcPr>
            <w:tcW w:w="917" w:type="dxa"/>
          </w:tcPr>
          <w:p w14:paraId="4C381EE4" w14:textId="0F6F693D" w:rsidR="00EC1685" w:rsidRDefault="00EC1685" w:rsidP="00D84489">
            <w:pPr>
              <w:rPr>
                <w:rFonts w:cs="Arial"/>
                <w:sz w:val="24"/>
                <w:szCs w:val="24"/>
                <w:lang w:val="ru-RU"/>
              </w:rPr>
            </w:pPr>
            <w:r>
              <w:rPr>
                <w:rFonts w:cs="Arial"/>
                <w:sz w:val="24"/>
                <w:szCs w:val="24"/>
                <w:lang w:val="ru-RU"/>
              </w:rPr>
              <w:t>1.</w:t>
            </w:r>
          </w:p>
        </w:tc>
        <w:tc>
          <w:tcPr>
            <w:tcW w:w="5531" w:type="dxa"/>
          </w:tcPr>
          <w:p w14:paraId="0B9111E2" w14:textId="1C322EBF" w:rsidR="00EC1685" w:rsidRDefault="00EC1685" w:rsidP="00D84489">
            <w:pPr>
              <w:rPr>
                <w:rFonts w:cs="Arial"/>
                <w:sz w:val="24"/>
                <w:szCs w:val="24"/>
                <w:lang w:val="ru-RU"/>
              </w:rPr>
            </w:pPr>
          </w:p>
        </w:tc>
        <w:tc>
          <w:tcPr>
            <w:tcW w:w="1282" w:type="dxa"/>
          </w:tcPr>
          <w:p w14:paraId="5767C8EB" w14:textId="77777777" w:rsidR="00EC1685" w:rsidRDefault="00EC1685" w:rsidP="00D84489">
            <w:pPr>
              <w:rPr>
                <w:rFonts w:cs="Arial"/>
                <w:sz w:val="24"/>
                <w:szCs w:val="24"/>
                <w:lang w:val="ru-RU"/>
              </w:rPr>
            </w:pPr>
          </w:p>
        </w:tc>
        <w:tc>
          <w:tcPr>
            <w:tcW w:w="1289" w:type="dxa"/>
          </w:tcPr>
          <w:p w14:paraId="4393B397" w14:textId="77777777" w:rsidR="00EC1685" w:rsidRDefault="00EC1685" w:rsidP="00D84489">
            <w:pPr>
              <w:rPr>
                <w:rFonts w:cs="Arial"/>
                <w:sz w:val="24"/>
                <w:szCs w:val="24"/>
                <w:lang w:val="ru-RU"/>
              </w:rPr>
            </w:pPr>
          </w:p>
        </w:tc>
      </w:tr>
      <w:tr w:rsidR="00EC1685" w14:paraId="4BE07A03" w14:textId="77777777" w:rsidTr="005D6352">
        <w:tc>
          <w:tcPr>
            <w:tcW w:w="917" w:type="dxa"/>
          </w:tcPr>
          <w:p w14:paraId="1F1F4740" w14:textId="402505ED" w:rsidR="00EC1685" w:rsidRDefault="00EC1685" w:rsidP="00D84489">
            <w:pPr>
              <w:rPr>
                <w:rFonts w:cs="Arial"/>
                <w:sz w:val="24"/>
                <w:szCs w:val="24"/>
                <w:lang w:val="ru-RU"/>
              </w:rPr>
            </w:pPr>
            <w:r>
              <w:rPr>
                <w:rFonts w:cs="Arial"/>
                <w:sz w:val="24"/>
                <w:szCs w:val="24"/>
                <w:lang w:val="ru-RU"/>
              </w:rPr>
              <w:t>2.</w:t>
            </w:r>
          </w:p>
        </w:tc>
        <w:tc>
          <w:tcPr>
            <w:tcW w:w="5531" w:type="dxa"/>
          </w:tcPr>
          <w:p w14:paraId="6336D079" w14:textId="2005F1F0" w:rsidR="00EC1685" w:rsidRDefault="00EC1685" w:rsidP="00D84489">
            <w:pPr>
              <w:rPr>
                <w:rFonts w:cs="Arial"/>
                <w:sz w:val="24"/>
                <w:szCs w:val="24"/>
                <w:lang w:val="ru-RU"/>
              </w:rPr>
            </w:pPr>
          </w:p>
        </w:tc>
        <w:tc>
          <w:tcPr>
            <w:tcW w:w="1282" w:type="dxa"/>
          </w:tcPr>
          <w:p w14:paraId="48E88A72" w14:textId="77777777" w:rsidR="00EC1685" w:rsidRDefault="00EC1685" w:rsidP="00D84489">
            <w:pPr>
              <w:rPr>
                <w:rFonts w:cs="Arial"/>
                <w:sz w:val="24"/>
                <w:szCs w:val="24"/>
                <w:lang w:val="ru-RU"/>
              </w:rPr>
            </w:pPr>
          </w:p>
        </w:tc>
        <w:tc>
          <w:tcPr>
            <w:tcW w:w="1289" w:type="dxa"/>
          </w:tcPr>
          <w:p w14:paraId="1C14251D" w14:textId="77777777" w:rsidR="00EC1685" w:rsidRDefault="00EC1685" w:rsidP="00D84489">
            <w:pPr>
              <w:rPr>
                <w:rFonts w:cs="Arial"/>
                <w:sz w:val="24"/>
                <w:szCs w:val="24"/>
                <w:lang w:val="ru-RU"/>
              </w:rPr>
            </w:pPr>
          </w:p>
        </w:tc>
      </w:tr>
      <w:tr w:rsidR="00EC1685" w14:paraId="7B875A95" w14:textId="77777777" w:rsidTr="005D6352">
        <w:tc>
          <w:tcPr>
            <w:tcW w:w="917" w:type="dxa"/>
          </w:tcPr>
          <w:p w14:paraId="1473F462" w14:textId="12AB025D" w:rsidR="00EC1685" w:rsidRDefault="00EC1685" w:rsidP="00D84489">
            <w:pPr>
              <w:rPr>
                <w:rFonts w:cs="Arial"/>
                <w:sz w:val="24"/>
                <w:szCs w:val="24"/>
                <w:lang w:val="ru-RU"/>
              </w:rPr>
            </w:pPr>
            <w:r>
              <w:rPr>
                <w:rFonts w:cs="Arial"/>
                <w:sz w:val="24"/>
                <w:szCs w:val="24"/>
                <w:lang w:val="ru-RU"/>
              </w:rPr>
              <w:t>3.</w:t>
            </w:r>
          </w:p>
        </w:tc>
        <w:tc>
          <w:tcPr>
            <w:tcW w:w="5531" w:type="dxa"/>
          </w:tcPr>
          <w:p w14:paraId="3F731730" w14:textId="77777777" w:rsidR="00EC1685" w:rsidRDefault="00EC1685" w:rsidP="00D84489">
            <w:pPr>
              <w:rPr>
                <w:rFonts w:cs="Arial"/>
                <w:sz w:val="24"/>
                <w:szCs w:val="24"/>
                <w:lang w:val="ru-RU"/>
              </w:rPr>
            </w:pPr>
          </w:p>
        </w:tc>
        <w:tc>
          <w:tcPr>
            <w:tcW w:w="1282" w:type="dxa"/>
          </w:tcPr>
          <w:p w14:paraId="3D4D6022" w14:textId="77777777" w:rsidR="00EC1685" w:rsidRDefault="00EC1685" w:rsidP="00D84489">
            <w:pPr>
              <w:rPr>
                <w:rFonts w:cs="Arial"/>
                <w:sz w:val="24"/>
                <w:szCs w:val="24"/>
                <w:lang w:val="ru-RU"/>
              </w:rPr>
            </w:pPr>
          </w:p>
        </w:tc>
        <w:tc>
          <w:tcPr>
            <w:tcW w:w="1289" w:type="dxa"/>
          </w:tcPr>
          <w:p w14:paraId="5C6DCE11" w14:textId="77777777" w:rsidR="00EC1685" w:rsidRDefault="00EC1685" w:rsidP="00D84489">
            <w:pPr>
              <w:rPr>
                <w:rFonts w:cs="Arial"/>
                <w:sz w:val="24"/>
                <w:szCs w:val="24"/>
                <w:lang w:val="ru-RU"/>
              </w:rPr>
            </w:pPr>
          </w:p>
        </w:tc>
      </w:tr>
    </w:tbl>
    <w:p w14:paraId="32321931" w14:textId="720F6338"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r w:rsidR="00EC1685">
        <w:rPr>
          <w:rFonts w:cs="Arial"/>
          <w:sz w:val="24"/>
          <w:szCs w:val="24"/>
          <w:lang w:val="ru-RU"/>
        </w:rPr>
        <w:t>:</w:t>
      </w:r>
    </w:p>
    <w:tbl>
      <w:tblPr>
        <w:tblW w:w="0" w:type="auto"/>
        <w:tblLook w:val="04A0" w:firstRow="1" w:lastRow="0" w:firstColumn="1" w:lastColumn="0" w:noHBand="0" w:noVBand="1"/>
      </w:tblPr>
      <w:tblGrid>
        <w:gridCol w:w="8225"/>
        <w:gridCol w:w="804"/>
      </w:tblGrid>
      <w:tr w:rsidR="00D84489" w:rsidRPr="00B07D32" w14:paraId="48911C4E" w14:textId="77777777" w:rsidTr="00D84489">
        <w:tc>
          <w:tcPr>
            <w:tcW w:w="7966" w:type="dxa"/>
            <w:tcBorders>
              <w:top w:val="nil"/>
              <w:left w:val="nil"/>
              <w:bottom w:val="single" w:sz="4" w:space="0" w:color="auto"/>
              <w:right w:val="nil"/>
            </w:tcBorders>
            <w:vAlign w:val="center"/>
            <w:hideMark/>
          </w:tcPr>
          <w:p w14:paraId="46FD291E" w14:textId="392C42E7"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w:t>
            </w:r>
            <w:r w:rsidR="00EC1685">
              <w:rPr>
                <w:rFonts w:cs="Arial"/>
                <w:sz w:val="24"/>
                <w:szCs w:val="24"/>
                <w:lang w:val="sr-Cyrl-CS" w:eastAsia="sr-Latn-CS"/>
              </w:rPr>
              <w:t>________</w:t>
            </w:r>
            <w:r w:rsidRPr="00B07D32">
              <w:rPr>
                <w:rFonts w:cs="Arial"/>
                <w:sz w:val="24"/>
                <w:szCs w:val="24"/>
                <w:lang w:val="sr-Cyrl-CS" w:eastAsia="sr-Latn-CS"/>
              </w:rPr>
              <w:t>______________________________________</w:t>
            </w:r>
          </w:p>
          <w:p w14:paraId="791F4634"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07D32" w:rsidRDefault="00D84489">
            <w:pPr>
              <w:spacing w:line="254" w:lineRule="auto"/>
              <w:rPr>
                <w:rFonts w:cs="Arial"/>
                <w:sz w:val="24"/>
                <w:szCs w:val="24"/>
                <w:lang w:val="sr-Cyrl-CS" w:eastAsia="sr-Latn-CS"/>
              </w:rPr>
            </w:pPr>
          </w:p>
          <w:p w14:paraId="6E084CFC" w14:textId="77777777" w:rsidR="00D84489" w:rsidRPr="00B07D32" w:rsidRDefault="00D84489">
            <w:pPr>
              <w:spacing w:line="254" w:lineRule="auto"/>
              <w:rPr>
                <w:rFonts w:cs="Arial"/>
                <w:sz w:val="24"/>
                <w:szCs w:val="24"/>
                <w:lang w:val="sr-Cyrl-CS" w:eastAsia="sr-Latn-CS"/>
              </w:rPr>
            </w:pPr>
          </w:p>
          <w:p w14:paraId="4F7E5F13" w14:textId="77777777" w:rsidR="00D84489" w:rsidRPr="00B07D32" w:rsidRDefault="00D84489">
            <w:pPr>
              <w:spacing w:line="254" w:lineRule="auto"/>
              <w:rPr>
                <w:rFonts w:cs="Arial"/>
                <w:sz w:val="24"/>
                <w:szCs w:val="24"/>
                <w:lang w:val="sr-Cyrl-CS" w:eastAsia="sr-Latn-CS"/>
              </w:rPr>
            </w:pPr>
          </w:p>
          <w:p w14:paraId="3E123BB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5C8A8159"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18C8266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14:paraId="555CBA23" w14:textId="77777777" w:rsidR="00D84489" w:rsidRPr="00B07D32" w:rsidRDefault="00D84489" w:rsidP="00D84489">
      <w:pPr>
        <w:rPr>
          <w:rFonts w:cs="Arial"/>
          <w:sz w:val="24"/>
          <w:szCs w:val="24"/>
          <w:highlight w:val="yellow"/>
          <w:lang w:val="sr-Cyrl-CS"/>
        </w:rPr>
      </w:pPr>
    </w:p>
    <w:p w14:paraId="615DAD2D" w14:textId="77777777"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14:paraId="61C976BB" w14:textId="77777777"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14:paraId="08DCC68B" w14:textId="77777777" w:rsidR="00D84489" w:rsidRPr="00B07D32" w:rsidRDefault="00D84489" w:rsidP="00D84489">
      <w:pPr>
        <w:rPr>
          <w:rFonts w:cs="Arial"/>
          <w:sz w:val="24"/>
          <w:szCs w:val="24"/>
          <w:highlight w:val="yellow"/>
          <w:lang w:val="sr-Cyrl-CS"/>
        </w:rPr>
      </w:pPr>
    </w:p>
    <w:p w14:paraId="18B97779" w14:textId="77777777" w:rsidR="00D84489" w:rsidRPr="00B07D32" w:rsidRDefault="00D84489" w:rsidP="00D84489">
      <w:pPr>
        <w:rPr>
          <w:rFonts w:cs="Arial"/>
          <w:sz w:val="24"/>
          <w:szCs w:val="24"/>
          <w:lang w:val="sr-Cyrl-CS"/>
        </w:rPr>
      </w:pPr>
      <w:r w:rsidRPr="00B07D32">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29208B" w14:textId="77777777" w:rsidR="00D84489" w:rsidRPr="00B07D32" w:rsidRDefault="00D84489" w:rsidP="00D84489">
      <w:pPr>
        <w:jc w:val="center"/>
        <w:rPr>
          <w:rFonts w:cs="Arial"/>
          <w:sz w:val="24"/>
          <w:szCs w:val="24"/>
          <w:lang w:val="sr-Cyrl-CS"/>
        </w:rPr>
      </w:pPr>
    </w:p>
    <w:p w14:paraId="2AD24831" w14:textId="77777777"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14:paraId="60285584" w14:textId="77777777" w:rsidR="00D84489" w:rsidRPr="00B07D32" w:rsidRDefault="00D84489" w:rsidP="00D84489">
      <w:pPr>
        <w:rPr>
          <w:rFonts w:cs="Arial"/>
          <w:sz w:val="24"/>
          <w:szCs w:val="24"/>
          <w:lang w:val="ru-RU"/>
        </w:rPr>
      </w:pPr>
    </w:p>
    <w:p w14:paraId="0665A15E" w14:textId="77777777"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14:paraId="03EC42A8" w14:textId="77777777" w:rsidR="00D84489" w:rsidRPr="00B07D32" w:rsidRDefault="00D84489" w:rsidP="00D84489">
      <w:pPr>
        <w:rPr>
          <w:rFonts w:cs="Arial"/>
          <w:sz w:val="24"/>
          <w:szCs w:val="24"/>
          <w:lang w:val="ru-RU"/>
        </w:rPr>
      </w:pPr>
    </w:p>
    <w:p w14:paraId="19C5E0A7" w14:textId="77777777"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14:paraId="5748344B" w14:textId="77777777"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14:paraId="080B01FB" w14:textId="77777777" w:rsidR="00D84489" w:rsidRPr="00B07D32" w:rsidRDefault="00D84489" w:rsidP="00D84489">
      <w:pPr>
        <w:rPr>
          <w:rFonts w:cs="Arial"/>
          <w:sz w:val="24"/>
          <w:szCs w:val="24"/>
          <w:lang w:val="ru-RU"/>
        </w:rPr>
      </w:pPr>
      <w:r w:rsidRPr="00B07D32">
        <w:rPr>
          <w:rFonts w:cs="Arial"/>
          <w:sz w:val="24"/>
          <w:szCs w:val="24"/>
        </w:rPr>
        <w:t xml:space="preserve">                                                  </w:t>
      </w:r>
    </w:p>
    <w:p w14:paraId="2957C0C5" w14:textId="77777777" w:rsidR="00D84489" w:rsidRPr="00B07D32" w:rsidRDefault="00D84489" w:rsidP="00D84489">
      <w:pPr>
        <w:rPr>
          <w:rFonts w:cs="Arial"/>
          <w:sz w:val="24"/>
          <w:szCs w:val="24"/>
          <w:lang w:val="ru-RU"/>
        </w:rPr>
      </w:pPr>
    </w:p>
    <w:p w14:paraId="268AFD17" w14:textId="77777777" w:rsidR="00D84489" w:rsidRPr="00B07D32" w:rsidRDefault="00D84489" w:rsidP="00D84489">
      <w:pPr>
        <w:rPr>
          <w:rFonts w:cs="Arial"/>
          <w:sz w:val="24"/>
          <w:szCs w:val="24"/>
          <w:lang w:val="sr-Cyrl-CS"/>
        </w:rPr>
      </w:pPr>
    </w:p>
    <w:p w14:paraId="3D1C25AF" w14:textId="77777777" w:rsidR="00D84489" w:rsidRPr="00B07D32" w:rsidRDefault="00D84489" w:rsidP="00D84489">
      <w:pPr>
        <w:pStyle w:val="KDPodnaslov1"/>
        <w:numPr>
          <w:ilvl w:val="0"/>
          <w:numId w:val="39"/>
        </w:numPr>
        <w:spacing w:before="0"/>
        <w:rPr>
          <w:rFonts w:cs="Arial"/>
          <w:sz w:val="24"/>
          <w:szCs w:val="24"/>
        </w:rPr>
      </w:pPr>
      <w:r w:rsidRPr="00B07D32">
        <w:rPr>
          <w:rFonts w:eastAsia="Arial Unicode MS" w:cs="Arial"/>
          <w:b w:val="0"/>
          <w:sz w:val="24"/>
          <w:szCs w:val="24"/>
        </w:rPr>
        <w:br w:type="page"/>
      </w:r>
    </w:p>
    <w:p w14:paraId="239E9BC4" w14:textId="77777777" w:rsidR="00E57877" w:rsidRPr="00B07D32" w:rsidRDefault="00E57877" w:rsidP="00B44559">
      <w:pPr>
        <w:pStyle w:val="KDPodnaslov1"/>
        <w:spacing w:before="0"/>
        <w:ind w:left="360"/>
        <w:rPr>
          <w:rFonts w:cs="Arial"/>
          <w:sz w:val="24"/>
          <w:szCs w:val="24"/>
        </w:rPr>
      </w:pPr>
      <w:bookmarkStart w:id="257" w:name="_Toc442559948"/>
    </w:p>
    <w:p w14:paraId="16CA7BC2" w14:textId="6BF9AAD9" w:rsidR="00343A18" w:rsidRPr="00B07D32" w:rsidRDefault="00343A18" w:rsidP="007F683A">
      <w:pPr>
        <w:pStyle w:val="KDPodnaslov1"/>
        <w:numPr>
          <w:ilvl w:val="0"/>
          <w:numId w:val="47"/>
        </w:numPr>
        <w:spacing w:before="0"/>
        <w:rPr>
          <w:rFonts w:cs="Arial"/>
          <w:sz w:val="24"/>
          <w:szCs w:val="24"/>
        </w:rPr>
      </w:pPr>
      <w:r w:rsidRPr="00B07D32">
        <w:rPr>
          <w:rFonts w:cs="Arial"/>
          <w:sz w:val="24"/>
          <w:szCs w:val="24"/>
        </w:rPr>
        <w:t>МОДЕЛ УГОВОРА</w:t>
      </w:r>
      <w:bookmarkEnd w:id="257"/>
    </w:p>
    <w:p w14:paraId="70FA74E0" w14:textId="77777777" w:rsidR="00343A18" w:rsidRPr="00B07D32" w:rsidRDefault="00343A18" w:rsidP="00343A18">
      <w:pPr>
        <w:pStyle w:val="KDParagraf"/>
        <w:spacing w:before="0"/>
        <w:rPr>
          <w:rFonts w:cs="Arial"/>
          <w:sz w:val="24"/>
          <w:szCs w:val="24"/>
        </w:rPr>
      </w:pPr>
    </w:p>
    <w:p w14:paraId="5362A671" w14:textId="77777777"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07D32" w:rsidRDefault="00343A18" w:rsidP="00343A18">
      <w:pPr>
        <w:pStyle w:val="KDParagraf"/>
        <w:spacing w:before="0"/>
        <w:rPr>
          <w:rFonts w:cs="Arial"/>
          <w:color w:val="000000"/>
          <w:sz w:val="24"/>
          <w:szCs w:val="24"/>
        </w:rPr>
      </w:pPr>
    </w:p>
    <w:p w14:paraId="0842B40A" w14:textId="77777777" w:rsidR="00343A18" w:rsidRDefault="00343A18" w:rsidP="00343A18">
      <w:pPr>
        <w:pStyle w:val="KDParagraf"/>
        <w:spacing w:before="0"/>
        <w:rPr>
          <w:rFonts w:cs="Arial"/>
          <w:b/>
          <w:sz w:val="24"/>
          <w:szCs w:val="24"/>
        </w:rPr>
      </w:pPr>
      <w:r w:rsidRPr="00B07D32">
        <w:rPr>
          <w:rFonts w:cs="Arial"/>
          <w:b/>
          <w:sz w:val="24"/>
          <w:szCs w:val="24"/>
        </w:rPr>
        <w:t>УГОВОРНЕ СТРАНЕ:</w:t>
      </w:r>
    </w:p>
    <w:p w14:paraId="5BFF8DD6" w14:textId="77777777" w:rsidR="00E47AEE" w:rsidRPr="00B07D32" w:rsidRDefault="00E47AEE" w:rsidP="00343A18">
      <w:pPr>
        <w:pStyle w:val="KDParagraf"/>
        <w:spacing w:before="0"/>
        <w:rPr>
          <w:rFonts w:cs="Arial"/>
          <w:b/>
          <w:sz w:val="24"/>
          <w:szCs w:val="24"/>
        </w:rPr>
      </w:pPr>
    </w:p>
    <w:p w14:paraId="3646FA5D" w14:textId="77777777" w:rsidR="00E47AEE" w:rsidRPr="00774F93" w:rsidRDefault="00E47AEE" w:rsidP="00E47AEE">
      <w:pPr>
        <w:pStyle w:val="KDParagraf"/>
        <w:spacing w:before="0"/>
        <w:rPr>
          <w:rFonts w:cs="Arial"/>
          <w:sz w:val="24"/>
          <w:szCs w:val="24"/>
        </w:rPr>
      </w:pPr>
      <w:r w:rsidRPr="00774F93">
        <w:rPr>
          <w:rFonts w:cs="Arial"/>
          <w:b/>
          <w:sz w:val="24"/>
          <w:szCs w:val="24"/>
        </w:rPr>
        <w:t>К</w:t>
      </w:r>
      <w:r>
        <w:rPr>
          <w:rFonts w:cs="Arial"/>
          <w:b/>
          <w:sz w:val="24"/>
          <w:szCs w:val="24"/>
          <w:lang w:val="sr-Cyrl-RS"/>
        </w:rPr>
        <w:t>УПАЦ</w:t>
      </w:r>
      <w:r w:rsidRPr="00774F93">
        <w:rPr>
          <w:rFonts w:cs="Arial"/>
          <w:sz w:val="24"/>
          <w:szCs w:val="24"/>
        </w:rPr>
        <w:t xml:space="preserve">: </w:t>
      </w:r>
    </w:p>
    <w:p w14:paraId="0201886D" w14:textId="77777777" w:rsidR="00343A18" w:rsidRPr="00B07D32" w:rsidRDefault="00343A18" w:rsidP="00343A18">
      <w:pPr>
        <w:pStyle w:val="KDParagraf"/>
        <w:spacing w:before="0"/>
        <w:rPr>
          <w:rFonts w:cs="Arial"/>
          <w:b/>
          <w:sz w:val="24"/>
          <w:szCs w:val="24"/>
        </w:rPr>
      </w:pPr>
    </w:p>
    <w:p w14:paraId="0FDB7832" w14:textId="3DA96955" w:rsidR="00343A18" w:rsidRPr="00B07D32" w:rsidRDefault="008860A6" w:rsidP="009A77DD">
      <w:pPr>
        <w:pStyle w:val="ListParagraph"/>
        <w:spacing w:before="0" w:after="0" w:line="240" w:lineRule="auto"/>
        <w:ind w:left="0"/>
        <w:rPr>
          <w:rFonts w:ascii="Arial" w:hAnsi="Arial" w:cs="Arial"/>
          <w:sz w:val="24"/>
          <w:szCs w:val="24"/>
        </w:rPr>
      </w:pPr>
      <w:r>
        <w:rPr>
          <w:rFonts w:ascii="Arial" w:hAnsi="Arial" w:cs="Arial"/>
          <w:sz w:val="24"/>
          <w:szCs w:val="24"/>
        </w:rPr>
        <w:t>1.</w:t>
      </w:r>
      <w:r w:rsidR="00343A18" w:rsidRPr="00B07D32">
        <w:rPr>
          <w:rFonts w:ascii="Arial" w:hAnsi="Arial" w:cs="Arial"/>
          <w:sz w:val="24"/>
          <w:szCs w:val="24"/>
        </w:rPr>
        <w:t>Јавно предузеће „Електропривреда Србије</w:t>
      </w:r>
      <w:proofErr w:type="gramStart"/>
      <w:r w:rsidR="00343A18" w:rsidRPr="00B07D32">
        <w:rPr>
          <w:rFonts w:ascii="Arial" w:hAnsi="Arial" w:cs="Arial"/>
          <w:sz w:val="24"/>
          <w:szCs w:val="24"/>
        </w:rPr>
        <w:t>“</w:t>
      </w:r>
      <w:r w:rsidR="00FF3E84" w:rsidRPr="00B07D32">
        <w:rPr>
          <w:rFonts w:ascii="Arial" w:hAnsi="Arial" w:cs="Arial"/>
          <w:sz w:val="24"/>
          <w:szCs w:val="24"/>
          <w:lang w:val="sr-Cyrl-RS"/>
        </w:rPr>
        <w:t xml:space="preserve"> </w:t>
      </w:r>
      <w:r w:rsidR="00343A18" w:rsidRPr="00B07D32">
        <w:rPr>
          <w:rFonts w:ascii="Arial" w:hAnsi="Arial" w:cs="Arial"/>
          <w:sz w:val="24"/>
          <w:szCs w:val="24"/>
        </w:rPr>
        <w:t>Београд</w:t>
      </w:r>
      <w:proofErr w:type="gramEnd"/>
      <w:r w:rsidR="00343A18"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00343A18"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00343A18" w:rsidRPr="00B07D32">
        <w:rPr>
          <w:rFonts w:ascii="Arial" w:hAnsi="Arial" w:cs="Arial"/>
          <w:sz w:val="24"/>
          <w:szCs w:val="24"/>
        </w:rPr>
        <w:t>(у даљем тексту: Купац)</w:t>
      </w:r>
    </w:p>
    <w:p w14:paraId="719ECB4A" w14:textId="77777777" w:rsidR="00343A18" w:rsidRPr="00B07D32" w:rsidRDefault="00343A18" w:rsidP="00343A18">
      <w:pPr>
        <w:spacing w:before="0"/>
        <w:rPr>
          <w:rFonts w:cs="Arial"/>
          <w:sz w:val="24"/>
          <w:szCs w:val="24"/>
        </w:rPr>
      </w:pPr>
    </w:p>
    <w:p w14:paraId="73E9BE68" w14:textId="0ACEDB3D" w:rsidR="00343A18" w:rsidRDefault="00E47AEE" w:rsidP="00343A18">
      <w:pPr>
        <w:spacing w:before="0"/>
        <w:rPr>
          <w:rFonts w:cs="Arial"/>
          <w:sz w:val="24"/>
          <w:szCs w:val="24"/>
        </w:rPr>
      </w:pPr>
      <w:r w:rsidRPr="00B07D32">
        <w:rPr>
          <w:rFonts w:cs="Arial"/>
          <w:sz w:val="24"/>
          <w:szCs w:val="24"/>
        </w:rPr>
        <w:t>И</w:t>
      </w:r>
    </w:p>
    <w:p w14:paraId="39C6A07E" w14:textId="77777777" w:rsidR="00E47AEE" w:rsidRPr="00B07D32" w:rsidRDefault="00E47AEE" w:rsidP="00343A18">
      <w:pPr>
        <w:spacing w:before="0"/>
        <w:rPr>
          <w:rFonts w:cs="Arial"/>
          <w:sz w:val="24"/>
          <w:szCs w:val="24"/>
        </w:rPr>
      </w:pPr>
    </w:p>
    <w:p w14:paraId="693A849B" w14:textId="412EC19E" w:rsidR="00343A18" w:rsidRPr="00B07D32" w:rsidRDefault="00E47AEE" w:rsidP="00343A18">
      <w:pPr>
        <w:spacing w:before="0"/>
        <w:rPr>
          <w:rFonts w:cs="Arial"/>
          <w:sz w:val="24"/>
          <w:szCs w:val="24"/>
        </w:rPr>
      </w:pPr>
      <w:r w:rsidRPr="00774F93">
        <w:rPr>
          <w:rFonts w:cs="Arial"/>
          <w:b/>
          <w:sz w:val="24"/>
          <w:szCs w:val="24"/>
        </w:rPr>
        <w:t>ПР</w:t>
      </w:r>
      <w:r>
        <w:rPr>
          <w:rFonts w:cs="Arial"/>
          <w:b/>
          <w:sz w:val="24"/>
          <w:szCs w:val="24"/>
          <w:lang w:val="sr-Cyrl-RS"/>
        </w:rPr>
        <w:t>ОДАВАЦ</w:t>
      </w:r>
      <w:r w:rsidRPr="00774F93">
        <w:rPr>
          <w:rFonts w:cs="Arial"/>
          <w:sz w:val="24"/>
          <w:szCs w:val="24"/>
        </w:rPr>
        <w:t>:</w:t>
      </w:r>
    </w:p>
    <w:p w14:paraId="04FE0CA6" w14:textId="74450665" w:rsidR="00343A18" w:rsidRPr="009A77DD" w:rsidRDefault="009A77DD" w:rsidP="009A77DD">
      <w:pPr>
        <w:spacing w:before="0"/>
        <w:rPr>
          <w:rFonts w:cs="Arial"/>
          <w:sz w:val="24"/>
          <w:szCs w:val="24"/>
        </w:rPr>
      </w:pPr>
      <w:r>
        <w:rPr>
          <w:rFonts w:cs="Arial"/>
          <w:sz w:val="24"/>
          <w:szCs w:val="24"/>
          <w:lang w:val="sr-Cyrl-RS"/>
        </w:rPr>
        <w:t>2.</w:t>
      </w:r>
      <w:r w:rsidR="00343A18" w:rsidRPr="009A77DD">
        <w:rPr>
          <w:rFonts w:cs="Arial"/>
          <w:sz w:val="24"/>
          <w:szCs w:val="24"/>
        </w:rPr>
        <w:t xml:space="preserve">_________________ </w:t>
      </w:r>
      <w:proofErr w:type="gramStart"/>
      <w:r w:rsidR="00343A18" w:rsidRPr="009A77DD">
        <w:rPr>
          <w:rFonts w:cs="Arial"/>
          <w:sz w:val="24"/>
          <w:szCs w:val="24"/>
        </w:rPr>
        <w:t>из</w:t>
      </w:r>
      <w:proofErr w:type="gramEnd"/>
      <w:r w:rsidR="00343A18" w:rsidRPr="009A77DD">
        <w:rPr>
          <w:rFonts w:cs="Arial"/>
          <w:sz w:val="24"/>
          <w:szCs w:val="24"/>
        </w:rPr>
        <w:t xml:space="preserve"> ________, ул. ____________, бр.____, матични број: ___________, ПИБ: ___________, </w:t>
      </w:r>
      <w:r w:rsidR="00F67A55" w:rsidRPr="009A77DD">
        <w:rPr>
          <w:rFonts w:cs="Arial"/>
          <w:sz w:val="24"/>
          <w:szCs w:val="24"/>
        </w:rPr>
        <w:t xml:space="preserve">Текући рачун </w:t>
      </w:r>
      <w:r w:rsidR="00F67A55" w:rsidRPr="009A77DD">
        <w:rPr>
          <w:rFonts w:cs="Arial"/>
          <w:sz w:val="24"/>
          <w:szCs w:val="24"/>
          <w:lang w:val="sr-Latn-RS"/>
        </w:rPr>
        <w:t>____________,</w:t>
      </w:r>
      <w:r w:rsidR="00F67A55" w:rsidRPr="009A77DD">
        <w:rPr>
          <w:rFonts w:cs="Arial"/>
          <w:sz w:val="24"/>
          <w:szCs w:val="24"/>
        </w:rPr>
        <w:t xml:space="preserve"> </w:t>
      </w:r>
      <w:r w:rsidR="00F67A55" w:rsidRPr="009A77DD">
        <w:rPr>
          <w:rFonts w:cs="Arial"/>
          <w:sz w:val="24"/>
          <w:szCs w:val="24"/>
          <w:lang w:val="sr-Cyrl-RS"/>
        </w:rPr>
        <w:t xml:space="preserve">банка </w:t>
      </w:r>
      <w:r w:rsidR="00F67A55" w:rsidRPr="009A77DD">
        <w:rPr>
          <w:rFonts w:cs="Arial"/>
          <w:sz w:val="24"/>
          <w:szCs w:val="24"/>
        </w:rPr>
        <w:t xml:space="preserve">______________ </w:t>
      </w:r>
      <w:r w:rsidR="00343A18" w:rsidRPr="009A77DD">
        <w:rPr>
          <w:rFonts w:cs="Arial"/>
          <w:sz w:val="24"/>
          <w:szCs w:val="24"/>
        </w:rPr>
        <w:t>кога заступа __________________, _____________, (</w:t>
      </w:r>
      <w:r w:rsidR="00343A18" w:rsidRPr="009A77DD">
        <w:rPr>
          <w:rFonts w:cs="Arial"/>
          <w:color w:val="00B0F0"/>
          <w:sz w:val="24"/>
          <w:szCs w:val="24"/>
        </w:rPr>
        <w:t>као лидер у име и за рачун групе понуђача</w:t>
      </w:r>
      <w:proofErr w:type="gramStart"/>
      <w:r w:rsidR="00343A18" w:rsidRPr="009A77DD">
        <w:rPr>
          <w:rFonts w:cs="Arial"/>
          <w:color w:val="00B0F0"/>
          <w:sz w:val="24"/>
          <w:szCs w:val="24"/>
        </w:rPr>
        <w:t>)</w:t>
      </w:r>
      <w:r w:rsidR="00343A18" w:rsidRPr="009A77DD">
        <w:rPr>
          <w:rFonts w:cs="Arial"/>
          <w:sz w:val="24"/>
          <w:szCs w:val="24"/>
        </w:rPr>
        <w:t>(</w:t>
      </w:r>
      <w:proofErr w:type="gramEnd"/>
      <w:r w:rsidR="00343A18" w:rsidRPr="009A77DD">
        <w:rPr>
          <w:rFonts w:cs="Arial"/>
          <w:sz w:val="24"/>
          <w:szCs w:val="24"/>
        </w:rPr>
        <w:t xml:space="preserve">у даљем тексту: Продавац) </w:t>
      </w:r>
    </w:p>
    <w:p w14:paraId="2137E3B8" w14:textId="77777777" w:rsidR="00343A18" w:rsidRPr="00B07D32" w:rsidRDefault="00343A18" w:rsidP="00343A18">
      <w:pPr>
        <w:spacing w:before="0"/>
        <w:ind w:left="360"/>
        <w:rPr>
          <w:rFonts w:cs="Arial"/>
          <w:sz w:val="24"/>
          <w:szCs w:val="24"/>
        </w:rPr>
      </w:pPr>
    </w:p>
    <w:p w14:paraId="7827D225"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14:paraId="2AB5E083" w14:textId="77777777"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14:paraId="1E72B9DD" w14:textId="77777777" w:rsidR="001A5D0D" w:rsidRPr="00B07D32" w:rsidRDefault="001A5D0D" w:rsidP="00343A18">
      <w:pPr>
        <w:spacing w:before="0"/>
        <w:rPr>
          <w:rFonts w:eastAsia="Calibri" w:cs="Arial"/>
          <w:sz w:val="24"/>
          <w:szCs w:val="24"/>
        </w:rPr>
      </w:pPr>
    </w:p>
    <w:p w14:paraId="32511692"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14:paraId="6BDBBD39" w14:textId="77777777"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14:paraId="67F719E8" w14:textId="77777777"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14:paraId="0DA9D032" w14:textId="77777777" w:rsidR="00343A18" w:rsidRPr="00B07D32" w:rsidRDefault="00343A18" w:rsidP="00343A18">
      <w:pPr>
        <w:pStyle w:val="KDParagraf"/>
        <w:spacing w:before="0"/>
        <w:rPr>
          <w:rFonts w:cs="Arial"/>
          <w:sz w:val="24"/>
          <w:szCs w:val="24"/>
        </w:rPr>
      </w:pPr>
    </w:p>
    <w:p w14:paraId="46A4CBC1" w14:textId="77777777"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 Уговорне стране)</w:t>
      </w:r>
    </w:p>
    <w:p w14:paraId="3B2990CB" w14:textId="77777777" w:rsidR="00343A18" w:rsidRPr="00B07D32" w:rsidRDefault="00343A18" w:rsidP="00343A18">
      <w:pPr>
        <w:pStyle w:val="KDParagraf"/>
        <w:spacing w:before="0"/>
        <w:rPr>
          <w:rFonts w:cs="Arial"/>
          <w:sz w:val="24"/>
          <w:szCs w:val="24"/>
        </w:rPr>
      </w:pPr>
    </w:p>
    <w:p w14:paraId="44A481E1" w14:textId="10C837CB"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w:t>
      </w:r>
      <w:r w:rsidR="00364361">
        <w:rPr>
          <w:rFonts w:cs="Arial"/>
          <w:sz w:val="24"/>
          <w:szCs w:val="24"/>
          <w:lang w:val="sr-Cyrl-RS"/>
        </w:rPr>
        <w:t>,</w:t>
      </w:r>
      <w:r w:rsidRPr="00B07D32">
        <w:rPr>
          <w:rFonts w:cs="Arial"/>
          <w:sz w:val="24"/>
          <w:szCs w:val="24"/>
        </w:rPr>
        <w:t xml:space="preserve"> следећи:</w:t>
      </w:r>
    </w:p>
    <w:p w14:paraId="1F456880" w14:textId="77777777" w:rsidR="00D57706" w:rsidRDefault="00D57706" w:rsidP="00343A18">
      <w:pPr>
        <w:pStyle w:val="KDParagraf"/>
        <w:spacing w:before="0"/>
        <w:rPr>
          <w:rFonts w:cs="Arial"/>
          <w:sz w:val="24"/>
          <w:szCs w:val="24"/>
        </w:rPr>
      </w:pPr>
      <w:bookmarkStart w:id="258" w:name="_Toc442559949"/>
    </w:p>
    <w:p w14:paraId="2B1A6F38" w14:textId="5DEC93FB" w:rsidR="006839D0" w:rsidRPr="009A77DD" w:rsidRDefault="00343A18" w:rsidP="00D62ADA">
      <w:pPr>
        <w:pStyle w:val="KDParagraf"/>
        <w:spacing w:before="0"/>
        <w:jc w:val="center"/>
        <w:rPr>
          <w:rFonts w:cs="Arial"/>
          <w:sz w:val="24"/>
          <w:szCs w:val="24"/>
          <w:lang w:val="sr-Cyrl-RS"/>
        </w:rPr>
      </w:pPr>
      <w:r w:rsidRPr="00B07D32">
        <w:rPr>
          <w:rFonts w:cs="Arial"/>
          <w:b/>
          <w:sz w:val="24"/>
          <w:szCs w:val="24"/>
        </w:rPr>
        <w:t>УГОВОР О КУПОПРОДАЈИ</w:t>
      </w:r>
      <w:bookmarkEnd w:id="258"/>
      <w:r w:rsidR="003B4CC7">
        <w:rPr>
          <w:rFonts w:cs="Arial"/>
          <w:b/>
          <w:sz w:val="24"/>
          <w:szCs w:val="24"/>
          <w:lang w:val="sr-Cyrl-RS"/>
        </w:rPr>
        <w:t xml:space="preserve"> </w:t>
      </w:r>
    </w:p>
    <w:p w14:paraId="2C75CB2A" w14:textId="77777777" w:rsidR="00FD3597" w:rsidRPr="009A77DD" w:rsidRDefault="00FD3597" w:rsidP="00D57706">
      <w:pPr>
        <w:pStyle w:val="KDParagraf"/>
        <w:spacing w:before="0"/>
        <w:jc w:val="center"/>
        <w:rPr>
          <w:rFonts w:cs="Arial"/>
          <w:strike/>
          <w:sz w:val="24"/>
          <w:szCs w:val="24"/>
          <w:lang w:val="sr-Cyrl-RS"/>
        </w:rPr>
      </w:pPr>
    </w:p>
    <w:p w14:paraId="1B01F960" w14:textId="2002F4CB" w:rsidR="00D57706" w:rsidRDefault="00FD3597" w:rsidP="009A77DD">
      <w:pPr>
        <w:pStyle w:val="KDParagraf"/>
        <w:spacing w:before="0"/>
        <w:rPr>
          <w:rFonts w:cs="Arial"/>
          <w:b/>
          <w:sz w:val="24"/>
          <w:szCs w:val="24"/>
          <w:lang w:val="sr-Cyrl-RS"/>
        </w:rPr>
      </w:pPr>
      <w:r w:rsidRPr="009A77DD">
        <w:rPr>
          <w:rFonts w:cs="Arial"/>
          <w:b/>
          <w:sz w:val="24"/>
          <w:szCs w:val="24"/>
          <w:lang w:val="sr-Cyrl-RS"/>
        </w:rPr>
        <w:t>УВОДНЕ ОДРЕДБЕ</w:t>
      </w:r>
    </w:p>
    <w:p w14:paraId="3DFFE5AC" w14:textId="77777777" w:rsidR="00FD3597" w:rsidRPr="009A77DD" w:rsidRDefault="00FD3597" w:rsidP="009A77DD">
      <w:pPr>
        <w:pStyle w:val="KDParagraf"/>
        <w:spacing w:before="0"/>
        <w:rPr>
          <w:rFonts w:cs="Arial"/>
          <w:b/>
          <w:sz w:val="24"/>
          <w:szCs w:val="24"/>
          <w:lang w:val="sr-Cyrl-RS"/>
        </w:rPr>
      </w:pPr>
    </w:p>
    <w:p w14:paraId="317CF25A" w14:textId="77777777" w:rsidR="00343A18" w:rsidRPr="00B07D32" w:rsidRDefault="00343A18" w:rsidP="00343A18">
      <w:pPr>
        <w:pStyle w:val="KDParagraf"/>
        <w:spacing w:before="0"/>
        <w:rPr>
          <w:rFonts w:cs="Arial"/>
          <w:sz w:val="24"/>
          <w:szCs w:val="24"/>
        </w:rPr>
      </w:pPr>
      <w:r w:rsidRPr="00B07D32">
        <w:rPr>
          <w:rFonts w:cs="Arial"/>
          <w:sz w:val="24"/>
          <w:szCs w:val="24"/>
        </w:rPr>
        <w:t>Уговорне стране констатују:</w:t>
      </w:r>
    </w:p>
    <w:p w14:paraId="216A45EE" w14:textId="1D1AEB88"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Pr="00B07D32">
        <w:rPr>
          <w:rFonts w:cs="Arial"/>
          <w:sz w:val="24"/>
          <w:szCs w:val="24"/>
        </w:rPr>
        <w:t>у складу са Конкурсном документацијом а сагласно члану 39. Закона о јавним набавкама („Сл.гласник РС“, бр.124/2012,14/2015 и 68/2015)</w:t>
      </w:r>
      <w:r w:rsidR="00D62ADA">
        <w:rPr>
          <w:rFonts w:cs="Arial"/>
          <w:sz w:val="24"/>
          <w:szCs w:val="24"/>
          <w:lang w:val="sr-Cyrl-RS"/>
        </w:rPr>
        <w:t>,</w:t>
      </w:r>
      <w:r w:rsidRPr="00B07D32">
        <w:rPr>
          <w:rFonts w:cs="Arial"/>
          <w:sz w:val="24"/>
          <w:szCs w:val="24"/>
        </w:rPr>
        <w:t xml:space="preserve"> (даље</w:t>
      </w:r>
      <w:r w:rsidR="005952B9" w:rsidRPr="00B07D32">
        <w:rPr>
          <w:rFonts w:cs="Arial"/>
          <w:sz w:val="24"/>
          <w:szCs w:val="24"/>
          <w:lang w:val="sr-Cyrl-RS"/>
        </w:rPr>
        <w:t>:</w:t>
      </w:r>
      <w:r w:rsidRPr="00B07D32">
        <w:rPr>
          <w:rFonts w:cs="Arial"/>
          <w:sz w:val="24"/>
          <w:szCs w:val="24"/>
        </w:rPr>
        <w:t xml:space="preserve"> Закон) спровео поступак</w:t>
      </w:r>
      <w:r w:rsidR="00FB51D5" w:rsidRPr="00B07D32">
        <w:rPr>
          <w:rFonts w:cs="Arial"/>
          <w:sz w:val="24"/>
          <w:szCs w:val="24"/>
          <w:lang w:val="sr-Cyrl-RS"/>
        </w:rPr>
        <w:t xml:space="preserve"> </w:t>
      </w:r>
      <w:r w:rsidRPr="00B07D32">
        <w:rPr>
          <w:rFonts w:cs="Arial"/>
          <w:sz w:val="24"/>
          <w:szCs w:val="24"/>
        </w:rPr>
        <w:t>јавне набавке мале вредности бр.</w:t>
      </w:r>
      <w:r w:rsidR="001A5D0D" w:rsidRPr="00B07D32">
        <w:rPr>
          <w:rFonts w:cs="Arial"/>
          <w:sz w:val="24"/>
          <w:szCs w:val="24"/>
          <w:lang w:val="sr-Cyrl-RS"/>
        </w:rPr>
        <w:t xml:space="preserve"> </w:t>
      </w:r>
      <w:r w:rsidR="00496E40">
        <w:rPr>
          <w:rFonts w:cs="Arial"/>
          <w:sz w:val="24"/>
          <w:szCs w:val="24"/>
        </w:rPr>
        <w:t>ЈНМВО/1000/0036/2016</w:t>
      </w:r>
      <w:r w:rsidR="001A5D0D" w:rsidRPr="00B07D32">
        <w:rPr>
          <w:rFonts w:cs="Arial"/>
          <w:sz w:val="24"/>
          <w:szCs w:val="24"/>
        </w:rPr>
        <w:t xml:space="preserve"> ради набавке добара: </w:t>
      </w:r>
      <w:r w:rsidR="00B1274C" w:rsidRPr="00B07D32">
        <w:rPr>
          <w:rFonts w:cs="Arial"/>
          <w:sz w:val="24"/>
          <w:szCs w:val="24"/>
        </w:rPr>
        <w:t>“</w:t>
      </w:r>
      <w:r w:rsidR="00496E40">
        <w:rPr>
          <w:rFonts w:cs="Arial"/>
          <w:sz w:val="24"/>
          <w:szCs w:val="24"/>
        </w:rPr>
        <w:t>Заставе</w:t>
      </w:r>
      <w:r w:rsidR="00B1274C" w:rsidRPr="00B07D32">
        <w:rPr>
          <w:rFonts w:cs="Arial"/>
          <w:sz w:val="24"/>
          <w:szCs w:val="24"/>
        </w:rPr>
        <w:t>“</w:t>
      </w:r>
    </w:p>
    <w:p w14:paraId="05099022" w14:textId="2783F2F5" w:rsidR="00343A18" w:rsidRPr="00B07D32" w:rsidRDefault="00343A18" w:rsidP="00343A18">
      <w:pPr>
        <w:pStyle w:val="KDNabrajanje"/>
        <w:spacing w:before="0"/>
        <w:rPr>
          <w:rFonts w:cs="Arial"/>
          <w:sz w:val="24"/>
          <w:szCs w:val="24"/>
        </w:rPr>
      </w:pPr>
      <w:r w:rsidRPr="00B07D32">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p>
    <w:p w14:paraId="5AEB2591" w14:textId="4E3287F4" w:rsidR="00343A18" w:rsidRPr="00B07D32" w:rsidRDefault="00343A18" w:rsidP="00343A18">
      <w:pPr>
        <w:pStyle w:val="KDNabrajanje"/>
        <w:spacing w:before="0"/>
        <w:rPr>
          <w:rFonts w:cs="Arial"/>
          <w:i/>
          <w:sz w:val="24"/>
          <w:szCs w:val="24"/>
        </w:rPr>
      </w:pPr>
      <w:r w:rsidRPr="00B07D32">
        <w:rPr>
          <w:rFonts w:cs="Arial"/>
          <w:sz w:val="24"/>
          <w:szCs w:val="24"/>
        </w:rPr>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 б</w:t>
      </w:r>
      <w:r w:rsidR="006839D0">
        <w:rPr>
          <w:rFonts w:cs="Arial"/>
          <w:sz w:val="24"/>
          <w:szCs w:val="24"/>
        </w:rPr>
        <w:t>ројем ________ од ________2017</w:t>
      </w:r>
      <w:r w:rsidRPr="00B07D32">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из Позива за подношење понуда и Конкурсне документације</w:t>
      </w:r>
    </w:p>
    <w:p w14:paraId="0A0D14E1" w14:textId="46067DF1" w:rsidR="00343A18" w:rsidRPr="00B07D32" w:rsidRDefault="00343A18" w:rsidP="00343A18">
      <w:pPr>
        <w:pStyle w:val="KDNabrajanje"/>
        <w:spacing w:before="0"/>
        <w:rPr>
          <w:rFonts w:cs="Arial"/>
          <w:b/>
          <w:sz w:val="24"/>
          <w:szCs w:val="24"/>
        </w:rPr>
      </w:pPr>
      <w:r w:rsidRPr="00B07D32">
        <w:rPr>
          <w:rFonts w:cs="Arial"/>
          <w:sz w:val="24"/>
          <w:szCs w:val="24"/>
        </w:rPr>
        <w:t xml:space="preserve">да је </w:t>
      </w:r>
      <w:r w:rsidR="008C6709" w:rsidRPr="00B07D32">
        <w:rPr>
          <w:rFonts w:cs="Arial"/>
          <w:sz w:val="24"/>
          <w:szCs w:val="24"/>
          <w:lang w:val="sr-Cyrl-RS"/>
        </w:rPr>
        <w:t>Купац</w:t>
      </w:r>
      <w:r w:rsidR="008C6709" w:rsidRPr="00B07D32">
        <w:rPr>
          <w:rFonts w:cs="Arial"/>
          <w:sz w:val="24"/>
          <w:szCs w:val="24"/>
        </w:rPr>
        <w:t xml:space="preserve"> </w:t>
      </w:r>
      <w:r w:rsidRPr="00B07D32">
        <w:rPr>
          <w:rFonts w:cs="Arial"/>
          <w:sz w:val="24"/>
          <w:szCs w:val="24"/>
        </w:rPr>
        <w:t>својом Одлуком о додели уговора бр. ____________ од __.__.___. године изабрао понуду</w:t>
      </w:r>
      <w:r w:rsidR="00675895" w:rsidRPr="00B07D32">
        <w:rPr>
          <w:rFonts w:cs="Arial"/>
          <w:sz w:val="24"/>
          <w:szCs w:val="24"/>
          <w:lang w:val="en-US"/>
        </w:rPr>
        <w:t xml:space="preserve"> </w:t>
      </w:r>
      <w:r w:rsidR="008C6709" w:rsidRPr="00B07D32">
        <w:rPr>
          <w:rFonts w:cs="Arial"/>
          <w:sz w:val="24"/>
          <w:szCs w:val="24"/>
          <w:lang w:val="sr-Cyrl-RS"/>
        </w:rPr>
        <w:t>Продавца</w:t>
      </w:r>
      <w:r w:rsidRPr="00B07D32">
        <w:rPr>
          <w:rFonts w:cs="Arial"/>
          <w:sz w:val="24"/>
          <w:szCs w:val="24"/>
        </w:rPr>
        <w:t>.</w:t>
      </w:r>
    </w:p>
    <w:p w14:paraId="32E6B01D" w14:textId="77777777" w:rsidR="00343A18" w:rsidRPr="00B07D32" w:rsidRDefault="00343A18" w:rsidP="00343A18">
      <w:pPr>
        <w:pStyle w:val="KDParagraf"/>
        <w:spacing w:before="0"/>
        <w:rPr>
          <w:rFonts w:cs="Arial"/>
          <w:sz w:val="24"/>
          <w:szCs w:val="24"/>
          <w:lang w:val="sr-Cyrl-BA"/>
        </w:rPr>
      </w:pPr>
    </w:p>
    <w:p w14:paraId="56FF2119" w14:textId="77777777" w:rsidR="006E6F46" w:rsidRPr="00B07D32"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14:paraId="337A621C" w14:textId="5B6CB1B5" w:rsidR="00A66B6C" w:rsidRPr="00B07D32" w:rsidRDefault="006E6F46" w:rsidP="0078114F">
      <w:pPr>
        <w:spacing w:before="0"/>
        <w:jc w:val="center"/>
        <w:rPr>
          <w:rFonts w:cs="Arial"/>
          <w:b/>
          <w:sz w:val="24"/>
          <w:szCs w:val="24"/>
        </w:rPr>
      </w:pPr>
      <w:r w:rsidRPr="00B07D32">
        <w:rPr>
          <w:rFonts w:cs="Arial"/>
          <w:b/>
          <w:sz w:val="24"/>
          <w:szCs w:val="24"/>
        </w:rPr>
        <w:t>Члан 1.</w:t>
      </w:r>
    </w:p>
    <w:p w14:paraId="79129406" w14:textId="18C95873"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Предмет овог Уговора</w:t>
      </w:r>
      <w:r w:rsidR="00E91693">
        <w:rPr>
          <w:rFonts w:eastAsia="Calibri" w:cs="Arial"/>
          <w:sz w:val="24"/>
          <w:szCs w:val="24"/>
          <w:lang w:val="ru-RU"/>
        </w:rPr>
        <w:t xml:space="preserve"> о купопродаји</w:t>
      </w:r>
      <w:r w:rsidRPr="00B07D32">
        <w:rPr>
          <w:rFonts w:eastAsia="Calibri" w:cs="Arial"/>
          <w:sz w:val="24"/>
          <w:szCs w:val="24"/>
          <w:lang w:val="ru-RU"/>
        </w:rPr>
        <w:t xml:space="preserve"> (даље: Уговор) је </w:t>
      </w:r>
      <w:r w:rsidR="003B4CC7" w:rsidRPr="00B07D32">
        <w:rPr>
          <w:rFonts w:eastAsia="Calibri" w:cs="Arial"/>
          <w:sz w:val="24"/>
          <w:szCs w:val="24"/>
          <w:lang w:val="sr-Cyrl-RS"/>
        </w:rPr>
        <w:t>купо</w:t>
      </w:r>
      <w:r w:rsidR="00E91693">
        <w:rPr>
          <w:rFonts w:eastAsia="Calibri" w:cs="Arial"/>
          <w:sz w:val="24"/>
          <w:szCs w:val="24"/>
          <w:lang w:val="sr-Cyrl-RS"/>
        </w:rPr>
        <w:t>вина</w:t>
      </w:r>
      <w:r w:rsidR="003B4CC7" w:rsidRPr="00B07D32">
        <w:rPr>
          <w:rFonts w:eastAsia="Calibri" w:cs="Arial"/>
          <w:sz w:val="24"/>
          <w:szCs w:val="24"/>
          <w:lang w:val="sr-Cyrl-RS"/>
        </w:rPr>
        <w:t xml:space="preserve"> </w:t>
      </w:r>
      <w:r w:rsidR="00E25E5F" w:rsidRPr="00B07D32">
        <w:rPr>
          <w:rFonts w:eastAsia="Calibri" w:cs="Arial"/>
          <w:sz w:val="24"/>
          <w:szCs w:val="24"/>
          <w:lang w:val="sr-Cyrl-RS"/>
        </w:rPr>
        <w:t>добара</w:t>
      </w:r>
      <w:r w:rsidR="003B4CC7">
        <w:rPr>
          <w:rFonts w:eastAsia="Calibri" w:cs="Arial"/>
          <w:sz w:val="24"/>
          <w:szCs w:val="24"/>
          <w:lang w:val="sr-Cyrl-RS"/>
        </w:rPr>
        <w:t>-</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496E40">
        <w:rPr>
          <w:rFonts w:eastAsia="Calibri" w:cs="Arial"/>
          <w:sz w:val="24"/>
          <w:szCs w:val="24"/>
          <w:lang w:val="sr-Latn-RS"/>
        </w:rPr>
        <w:t>Заставе</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14:paraId="58C5B1CC" w14:textId="77777777" w:rsidR="001A5D0D" w:rsidRPr="00B07D32" w:rsidRDefault="001A5D0D" w:rsidP="006E6F46">
      <w:pPr>
        <w:pStyle w:val="KDParagraf"/>
        <w:spacing w:before="0"/>
        <w:rPr>
          <w:rFonts w:eastAsia="Calibri" w:cs="Arial"/>
          <w:color w:val="00B0F0"/>
          <w:sz w:val="24"/>
          <w:szCs w:val="24"/>
        </w:rPr>
      </w:pPr>
    </w:p>
    <w:p w14:paraId="3342D69F" w14:textId="37A054B3"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јавну набавку</w:t>
      </w:r>
      <w:r w:rsidR="00D56C39" w:rsidRPr="00D56C39">
        <w:rPr>
          <w:rFonts w:cs="Arial"/>
          <w:sz w:val="24"/>
          <w:szCs w:val="24"/>
        </w:rPr>
        <w:t xml:space="preserve"> </w:t>
      </w:r>
      <w:r w:rsidR="00496E40">
        <w:rPr>
          <w:rFonts w:cs="Arial"/>
          <w:sz w:val="24"/>
          <w:szCs w:val="24"/>
        </w:rPr>
        <w:t>ЈНМВО/1000/0036/2016</w:t>
      </w:r>
      <w:r w:rsidR="00D56C39">
        <w:rPr>
          <w:rFonts w:cs="Arial"/>
          <w:sz w:val="24"/>
          <w:szCs w:val="24"/>
          <w:lang w:val="sr-Cyrl-RS"/>
        </w:rPr>
        <w:t>,</w:t>
      </w:r>
      <w:r w:rsidR="00675895" w:rsidRPr="00B07D32">
        <w:rPr>
          <w:rFonts w:eastAsia="Calibri" w:cs="Arial"/>
          <w:sz w:val="24"/>
          <w:szCs w:val="24"/>
        </w:rPr>
        <w:t xml:space="preserve">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 xml:space="preserve">Прилог 1, </w:t>
      </w:r>
      <w:r w:rsidR="00967067">
        <w:rPr>
          <w:rFonts w:eastAsia="Calibri" w:cs="Arial"/>
          <w:sz w:val="24"/>
          <w:szCs w:val="24"/>
          <w:lang w:val="sr-Cyrl-RS"/>
        </w:rPr>
        <w:t xml:space="preserve">Прилог </w:t>
      </w:r>
      <w:r w:rsidR="00D57706" w:rsidRPr="00D57706">
        <w:rPr>
          <w:rFonts w:eastAsia="Calibri" w:cs="Arial"/>
          <w:sz w:val="24"/>
          <w:szCs w:val="24"/>
          <w:lang w:val="sr-Cyrl-RS"/>
        </w:rPr>
        <w:t xml:space="preserve">2, </w:t>
      </w:r>
      <w:r w:rsidR="00967067">
        <w:rPr>
          <w:rFonts w:eastAsia="Calibri" w:cs="Arial"/>
          <w:sz w:val="24"/>
          <w:szCs w:val="24"/>
          <w:lang w:val="sr-Cyrl-RS"/>
        </w:rPr>
        <w:t xml:space="preserve">Прилог </w:t>
      </w:r>
      <w:r w:rsidR="00D57706" w:rsidRPr="00D57706">
        <w:rPr>
          <w:rFonts w:eastAsia="Calibri" w:cs="Arial"/>
          <w:sz w:val="24"/>
          <w:szCs w:val="24"/>
          <w:lang w:val="sr-Cyrl-RS"/>
        </w:rPr>
        <w:t xml:space="preserve">3 и </w:t>
      </w:r>
      <w:r w:rsidR="00967067">
        <w:rPr>
          <w:rFonts w:eastAsia="Calibri" w:cs="Arial"/>
          <w:sz w:val="24"/>
          <w:szCs w:val="24"/>
          <w:lang w:val="sr-Cyrl-RS"/>
        </w:rPr>
        <w:t xml:space="preserve">Прилог </w:t>
      </w:r>
      <w:r w:rsidR="00D57706" w:rsidRPr="00D57706">
        <w:rPr>
          <w:rFonts w:eastAsia="Calibri" w:cs="Arial"/>
          <w:sz w:val="24"/>
          <w:szCs w:val="24"/>
          <w:lang w:val="sr-Cyrl-RS"/>
        </w:rPr>
        <w:t>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14:paraId="263060BD" w14:textId="77777777" w:rsidR="006E6F46" w:rsidRPr="00B07D32" w:rsidRDefault="006E6F46" w:rsidP="006E6F46">
      <w:pPr>
        <w:pStyle w:val="KDParagraf"/>
        <w:spacing w:before="0"/>
        <w:rPr>
          <w:rFonts w:eastAsia="Calibri" w:cs="Arial"/>
          <w:sz w:val="24"/>
          <w:szCs w:val="24"/>
        </w:rPr>
      </w:pPr>
    </w:p>
    <w:p w14:paraId="654DC0A4" w14:textId="73EA5CC5" w:rsidR="00A66B6C" w:rsidRPr="00B07D32" w:rsidRDefault="006E6F46" w:rsidP="0078114F">
      <w:pPr>
        <w:spacing w:before="0"/>
        <w:jc w:val="center"/>
        <w:rPr>
          <w:rFonts w:cs="Arial"/>
          <w:b/>
          <w:sz w:val="24"/>
          <w:szCs w:val="24"/>
        </w:rPr>
      </w:pPr>
      <w:r w:rsidRPr="00B07D32">
        <w:rPr>
          <w:rFonts w:cs="Arial"/>
          <w:b/>
          <w:sz w:val="24"/>
          <w:szCs w:val="24"/>
        </w:rPr>
        <w:t>Члан 2.</w:t>
      </w:r>
    </w:p>
    <w:p w14:paraId="72E43834" w14:textId="77777777"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Овај Уговор и његови прилози сачињени су на српском језику.</w:t>
      </w:r>
    </w:p>
    <w:p w14:paraId="306134E9" w14:textId="77777777" w:rsidR="002428B1" w:rsidRPr="00B07D32" w:rsidRDefault="002428B1" w:rsidP="006E6F46">
      <w:pPr>
        <w:pStyle w:val="KDParagraf"/>
        <w:spacing w:before="0"/>
        <w:rPr>
          <w:rFonts w:eastAsia="Calibri" w:cs="Arial"/>
          <w:sz w:val="24"/>
          <w:szCs w:val="24"/>
        </w:rPr>
      </w:pPr>
    </w:p>
    <w:p w14:paraId="384D20EC" w14:textId="20A63FF5"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На овај Уговор примењу</w:t>
      </w:r>
      <w:r w:rsidR="00D57706">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14:paraId="01F4C54C" w14:textId="77777777" w:rsidR="006E6F46" w:rsidRPr="00B07D32" w:rsidRDefault="006E6F46" w:rsidP="006E6F46">
      <w:pPr>
        <w:pStyle w:val="KDParagraf"/>
        <w:spacing w:before="0"/>
        <w:rPr>
          <w:rFonts w:eastAsia="Calibri" w:cs="Arial"/>
          <w:sz w:val="24"/>
          <w:szCs w:val="24"/>
        </w:rPr>
      </w:pPr>
    </w:p>
    <w:p w14:paraId="264193A2" w14:textId="77777777" w:rsidR="006E6F46" w:rsidRPr="00B07D32" w:rsidRDefault="006E6F46" w:rsidP="006E6F46">
      <w:pPr>
        <w:pStyle w:val="KDParagraf"/>
        <w:spacing w:before="0"/>
        <w:rPr>
          <w:rFonts w:cs="Arial"/>
          <w:b/>
          <w:sz w:val="24"/>
          <w:szCs w:val="24"/>
        </w:rPr>
      </w:pPr>
      <w:r w:rsidRPr="00B07D32">
        <w:rPr>
          <w:rFonts w:cs="Arial"/>
          <w:b/>
          <w:sz w:val="24"/>
          <w:szCs w:val="24"/>
        </w:rPr>
        <w:t xml:space="preserve">УГОВОРЕНА ЦЕНА </w:t>
      </w:r>
    </w:p>
    <w:p w14:paraId="15CCEF01" w14:textId="00F5E09D" w:rsidR="00A66B6C" w:rsidRPr="00B07D32" w:rsidRDefault="006E6F46" w:rsidP="0078114F">
      <w:pPr>
        <w:spacing w:before="0"/>
        <w:jc w:val="center"/>
        <w:rPr>
          <w:rFonts w:cs="Arial"/>
          <w:b/>
          <w:sz w:val="24"/>
          <w:szCs w:val="24"/>
        </w:rPr>
      </w:pPr>
      <w:r w:rsidRPr="00B07D32">
        <w:rPr>
          <w:rFonts w:cs="Arial"/>
          <w:b/>
          <w:sz w:val="24"/>
          <w:szCs w:val="24"/>
        </w:rPr>
        <w:t>Члан 3.</w:t>
      </w:r>
    </w:p>
    <w:p w14:paraId="71F9A4F8" w14:textId="208CDA40" w:rsidR="006E6F46" w:rsidRPr="00B07D32" w:rsidRDefault="006E6F46" w:rsidP="006E6F46">
      <w:pPr>
        <w:pStyle w:val="KDParagraf"/>
        <w:spacing w:before="0"/>
        <w:rPr>
          <w:rFonts w:cs="Arial"/>
          <w:color w:val="00B0F0"/>
          <w:sz w:val="24"/>
          <w:szCs w:val="24"/>
        </w:rPr>
      </w:pPr>
      <w:proofErr w:type="gramStart"/>
      <w:r w:rsidRPr="00B07D32">
        <w:rPr>
          <w:rFonts w:cs="Arial"/>
          <w:sz w:val="24"/>
          <w:szCs w:val="24"/>
        </w:rPr>
        <w:t xml:space="preserve">Укупна </w:t>
      </w:r>
      <w:r w:rsidR="002428B1" w:rsidRPr="00B07D32">
        <w:rPr>
          <w:rFonts w:cs="Arial"/>
          <w:sz w:val="24"/>
          <w:szCs w:val="24"/>
          <w:lang w:val="sr-Cyrl-RS"/>
        </w:rPr>
        <w:t xml:space="preserve"> цена</w:t>
      </w:r>
      <w:proofErr w:type="gramEnd"/>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EE01AB" w:rsidRPr="00B07D32">
        <w:rPr>
          <w:rFonts w:cs="Arial"/>
          <w:sz w:val="24"/>
          <w:szCs w:val="24"/>
        </w:rPr>
        <w:t>RSD</w:t>
      </w:r>
      <w:r w:rsidRPr="00B07D32">
        <w:rPr>
          <w:rFonts w:cs="Arial"/>
          <w:sz w:val="24"/>
          <w:szCs w:val="24"/>
        </w:rPr>
        <w:t>.</w:t>
      </w:r>
    </w:p>
    <w:p w14:paraId="113AB35C" w14:textId="77777777" w:rsidR="006E6F46" w:rsidRPr="00B07D32" w:rsidRDefault="006E6F46" w:rsidP="006E6F46">
      <w:pPr>
        <w:pStyle w:val="KDParagraf"/>
        <w:spacing w:before="0"/>
        <w:rPr>
          <w:rFonts w:cs="Arial"/>
          <w:sz w:val="24"/>
          <w:szCs w:val="24"/>
          <w:lang w:val="sr-Cyrl-RS"/>
        </w:rPr>
      </w:pPr>
    </w:p>
    <w:p w14:paraId="13FF8E3E" w14:textId="6D13F9E1"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w:t>
      </w:r>
      <w:r w:rsidR="00A2747A">
        <w:rPr>
          <w:rFonts w:cs="Arial"/>
          <w:sz w:val="24"/>
          <w:szCs w:val="24"/>
          <w:lang w:val="sr-Cyrl-RS"/>
        </w:rPr>
        <w:t>ПДВ</w:t>
      </w:r>
      <w:r w:rsidRPr="00B07D32">
        <w:rPr>
          <w:rFonts w:cs="Arial"/>
          <w:sz w:val="24"/>
          <w:szCs w:val="24"/>
        </w:rPr>
        <w:t>, у складу са прописима Републике Србије.</w:t>
      </w:r>
    </w:p>
    <w:p w14:paraId="162EA236" w14:textId="77777777" w:rsidR="002428B1" w:rsidRPr="00B07D32" w:rsidRDefault="002428B1" w:rsidP="006E6F46">
      <w:pPr>
        <w:pStyle w:val="KDParagraf"/>
        <w:spacing w:before="0"/>
        <w:rPr>
          <w:rFonts w:cs="Arial"/>
          <w:sz w:val="24"/>
          <w:szCs w:val="24"/>
        </w:rPr>
      </w:pPr>
    </w:p>
    <w:p w14:paraId="4E008E61" w14:textId="77777777" w:rsidR="006E6F46" w:rsidRPr="00B07D32" w:rsidRDefault="006E6F46" w:rsidP="006E6F46">
      <w:pPr>
        <w:pStyle w:val="KDParagraf"/>
        <w:spacing w:before="0"/>
        <w:rPr>
          <w:rFonts w:cs="Arial"/>
          <w:sz w:val="24"/>
          <w:szCs w:val="24"/>
        </w:rPr>
      </w:pPr>
      <w:r w:rsidRPr="00B07D3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611A0E6" w14:textId="77777777" w:rsidR="002428B1" w:rsidRPr="00B07D32" w:rsidRDefault="002428B1" w:rsidP="006E6F46">
      <w:pPr>
        <w:pStyle w:val="KDParagraf"/>
        <w:spacing w:before="0"/>
        <w:rPr>
          <w:rFonts w:cs="Arial"/>
          <w:sz w:val="24"/>
          <w:szCs w:val="24"/>
        </w:rPr>
      </w:pPr>
    </w:p>
    <w:p w14:paraId="0662FF60" w14:textId="3612BAD7"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07D32" w:rsidRDefault="002428B1" w:rsidP="006E6F46">
      <w:pPr>
        <w:pStyle w:val="KDParagraf"/>
        <w:spacing w:before="0"/>
        <w:rPr>
          <w:rFonts w:cs="Arial"/>
          <w:sz w:val="24"/>
          <w:szCs w:val="24"/>
        </w:rPr>
      </w:pPr>
    </w:p>
    <w:p w14:paraId="3D3507D8" w14:textId="7DFD22DF" w:rsidR="003C4E5F" w:rsidRPr="00B07D32" w:rsidRDefault="003C4E5F" w:rsidP="006E6F46">
      <w:pPr>
        <w:pStyle w:val="KDParagraf"/>
        <w:spacing w:before="0"/>
        <w:rPr>
          <w:rFonts w:cs="Arial"/>
          <w:sz w:val="24"/>
          <w:szCs w:val="24"/>
          <w:lang w:val="sr-Cyrl-RS"/>
        </w:rPr>
      </w:pPr>
      <w:r w:rsidRPr="00B07D32">
        <w:rPr>
          <w:rFonts w:cs="Arial"/>
          <w:sz w:val="24"/>
          <w:szCs w:val="24"/>
          <w:lang w:val="sr-Cyrl-RS"/>
        </w:rPr>
        <w:t xml:space="preserve">Цена је фиксна за </w:t>
      </w:r>
      <w:r w:rsidR="009A77DD">
        <w:rPr>
          <w:rFonts w:cs="Arial"/>
          <w:sz w:val="24"/>
          <w:szCs w:val="24"/>
          <w:lang w:val="sr-Cyrl-RS"/>
        </w:rPr>
        <w:t>цео уговорени период.</w:t>
      </w:r>
    </w:p>
    <w:p w14:paraId="541CDD81" w14:textId="77777777" w:rsidR="007F683A" w:rsidRPr="00B07D32" w:rsidRDefault="007F683A" w:rsidP="006E6F46">
      <w:pPr>
        <w:pStyle w:val="KDParagraf"/>
        <w:spacing w:before="0"/>
        <w:rPr>
          <w:rFonts w:eastAsia="Calibri" w:cs="Arial"/>
          <w:color w:val="00B0F0"/>
          <w:sz w:val="24"/>
          <w:szCs w:val="24"/>
        </w:rPr>
      </w:pPr>
    </w:p>
    <w:p w14:paraId="5474A064" w14:textId="77777777"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14:paraId="193A0A07" w14:textId="77777777" w:rsidR="006E6F46" w:rsidRPr="00B07D32" w:rsidRDefault="006E6F46" w:rsidP="006E6F46">
      <w:pPr>
        <w:pStyle w:val="KDParagraf"/>
        <w:spacing w:before="0"/>
        <w:rPr>
          <w:rFonts w:cs="Arial"/>
          <w:sz w:val="24"/>
          <w:szCs w:val="24"/>
        </w:rPr>
      </w:pPr>
    </w:p>
    <w:p w14:paraId="170D30AA" w14:textId="73B6A200" w:rsidR="00A66B6C" w:rsidRPr="00B07D32" w:rsidRDefault="006E6F46" w:rsidP="0078114F">
      <w:pPr>
        <w:spacing w:before="0"/>
        <w:jc w:val="center"/>
        <w:rPr>
          <w:rFonts w:cs="Arial"/>
          <w:b/>
          <w:sz w:val="24"/>
          <w:szCs w:val="24"/>
        </w:rPr>
      </w:pPr>
      <w:r w:rsidRPr="00B07D32">
        <w:rPr>
          <w:rFonts w:cs="Arial"/>
          <w:b/>
          <w:sz w:val="24"/>
          <w:szCs w:val="24"/>
        </w:rPr>
        <w:t>Члан 4.</w:t>
      </w:r>
    </w:p>
    <w:p w14:paraId="7010A82C" w14:textId="451F837E"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14:paraId="4A108596" w14:textId="77777777" w:rsidR="00EE01AB" w:rsidRPr="00B07D32" w:rsidRDefault="00EE01AB" w:rsidP="006E6F46">
      <w:pPr>
        <w:pStyle w:val="KDParagraf"/>
        <w:spacing w:before="0"/>
        <w:rPr>
          <w:rFonts w:cs="Arial"/>
          <w:sz w:val="24"/>
          <w:szCs w:val="24"/>
        </w:rPr>
      </w:pPr>
    </w:p>
    <w:p w14:paraId="76E1B104" w14:textId="180D6D54"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w:t>
      </w:r>
      <w:r w:rsidR="00D62ADA">
        <w:rPr>
          <w:rFonts w:cs="Arial"/>
          <w:sz w:val="24"/>
          <w:szCs w:val="24"/>
          <w:lang w:val="sr-Cyrl-RS"/>
        </w:rPr>
        <w:t xml:space="preserve">Улица </w:t>
      </w:r>
      <w:r w:rsidR="009A77DD">
        <w:rPr>
          <w:rFonts w:cs="Arial"/>
          <w:sz w:val="24"/>
          <w:szCs w:val="24"/>
          <w:lang w:val="sr-Cyrl-RS"/>
        </w:rPr>
        <w:t>царице Милице 2</w:t>
      </w:r>
      <w:r w:rsidR="00EE01AB" w:rsidRPr="00B07D32">
        <w:rPr>
          <w:rFonts w:cs="Arial"/>
          <w:sz w:val="24"/>
          <w:szCs w:val="24"/>
          <w:lang w:val="sr-Cyrl-RS"/>
        </w:rPr>
        <w:t xml:space="preserve">,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14:paraId="0796A9B8" w14:textId="77777777" w:rsidR="002428B1" w:rsidRPr="00B07D32" w:rsidRDefault="002428B1" w:rsidP="006E6F46">
      <w:pPr>
        <w:pStyle w:val="KDParagraf"/>
        <w:spacing w:before="0"/>
        <w:rPr>
          <w:rFonts w:cs="Arial"/>
          <w:color w:val="00B0F0"/>
          <w:sz w:val="24"/>
          <w:szCs w:val="24"/>
        </w:rPr>
      </w:pPr>
    </w:p>
    <w:p w14:paraId="4B50EB60" w14:textId="77777777"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9A2A1" w14:textId="77777777" w:rsidR="002428B1" w:rsidRPr="00B07D32" w:rsidRDefault="002428B1" w:rsidP="006E6F46">
      <w:pPr>
        <w:pStyle w:val="KDParagraf"/>
        <w:spacing w:before="0"/>
        <w:rPr>
          <w:rFonts w:cs="Arial"/>
          <w:i/>
          <w:sz w:val="24"/>
          <w:szCs w:val="24"/>
          <w:lang w:val="sr-Cyrl-RS"/>
        </w:rPr>
      </w:pPr>
    </w:p>
    <w:p w14:paraId="7A62A4B4" w14:textId="77777777"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Рок плаћања почиње да тече од дана пријема исправн</w:t>
      </w:r>
      <w:r w:rsidR="003735F1" w:rsidRPr="00B07D32">
        <w:rPr>
          <w:rFonts w:cs="Arial"/>
          <w:sz w:val="24"/>
          <w:szCs w:val="24"/>
          <w:lang w:val="sr-Cyrl-RS"/>
        </w:rPr>
        <w:t>ог</w:t>
      </w:r>
      <w:r w:rsidRPr="00B07D32">
        <w:rPr>
          <w:rFonts w:cs="Arial"/>
          <w:sz w:val="24"/>
          <w:szCs w:val="24"/>
          <w:lang w:val="sr-Cyrl-RS"/>
        </w:rPr>
        <w:t xml:space="preserve"> </w:t>
      </w:r>
      <w:r w:rsidR="003735F1" w:rsidRPr="00B07D32">
        <w:rPr>
          <w:rFonts w:cs="Arial"/>
          <w:sz w:val="24"/>
          <w:szCs w:val="24"/>
          <w:lang w:val="sr-Cyrl-RS"/>
        </w:rPr>
        <w:t>рачуна</w:t>
      </w:r>
      <w:r w:rsidRPr="00B07D32">
        <w:rPr>
          <w:rFonts w:cs="Arial"/>
          <w:sz w:val="24"/>
          <w:szCs w:val="24"/>
          <w:lang w:val="sr-Cyrl-RS"/>
        </w:rPr>
        <w:t xml:space="preserve"> са захтеваном пратећом документацијом. </w:t>
      </w:r>
    </w:p>
    <w:p w14:paraId="38E0C977" w14:textId="77777777" w:rsidR="002428B1" w:rsidRPr="00B07D32" w:rsidRDefault="002428B1" w:rsidP="006E6F46">
      <w:pPr>
        <w:pStyle w:val="KDParagraf"/>
        <w:spacing w:before="0"/>
        <w:rPr>
          <w:rFonts w:cs="Arial"/>
          <w:sz w:val="24"/>
          <w:szCs w:val="24"/>
          <w:lang w:val="sr-Cyrl-RS"/>
        </w:rPr>
      </w:pPr>
    </w:p>
    <w:p w14:paraId="35557DA2" w14:textId="04153F44"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 xml:space="preserve">Плаћање укупно уговорене цене извршиће се у динарима, на </w:t>
      </w:r>
      <w:r w:rsidR="00C46C87">
        <w:rPr>
          <w:rFonts w:cs="Arial"/>
          <w:sz w:val="24"/>
          <w:szCs w:val="24"/>
          <w:lang w:val="sr-Cyrl-RS"/>
        </w:rPr>
        <w:t xml:space="preserve">текући </w:t>
      </w:r>
      <w:r w:rsidRPr="00B07D32">
        <w:rPr>
          <w:rFonts w:cs="Arial"/>
          <w:sz w:val="24"/>
          <w:szCs w:val="24"/>
          <w:lang w:val="sr-Cyrl-RS"/>
        </w:rPr>
        <w:t>рачун Продавца бр</w:t>
      </w:r>
      <w:r w:rsidR="00C46C87">
        <w:rPr>
          <w:rFonts w:cs="Arial"/>
          <w:sz w:val="24"/>
          <w:szCs w:val="24"/>
          <w:lang w:val="sr-Cyrl-RS"/>
        </w:rPr>
        <w:t>ој</w:t>
      </w:r>
      <w:r w:rsidRPr="00B07D32">
        <w:rPr>
          <w:rFonts w:cs="Arial"/>
          <w:sz w:val="24"/>
          <w:szCs w:val="24"/>
          <w:lang w:val="sr-Cyrl-RS"/>
        </w:rPr>
        <w:t>____________________ који се води код _________ банке</w:t>
      </w:r>
      <w:r w:rsidR="00C96E04" w:rsidRPr="00B07D32">
        <w:rPr>
          <w:rFonts w:cs="Arial"/>
          <w:sz w:val="24"/>
          <w:szCs w:val="24"/>
          <w:lang w:val="sr-Cyrl-RS"/>
        </w:rPr>
        <w:t xml:space="preserve"> </w:t>
      </w:r>
      <w:r w:rsidRPr="00B07D32">
        <w:rPr>
          <w:rFonts w:cs="Arial"/>
          <w:sz w:val="24"/>
          <w:szCs w:val="24"/>
          <w:lang w:val="sr-Cyrl-RS"/>
        </w:rPr>
        <w:t xml:space="preserve">у року </w:t>
      </w:r>
      <w:r w:rsidR="003735F1" w:rsidRPr="00B07D32">
        <w:rPr>
          <w:rFonts w:cs="Arial"/>
          <w:sz w:val="24"/>
          <w:szCs w:val="24"/>
          <w:lang w:val="sr-Cyrl-RS"/>
        </w:rPr>
        <w:t xml:space="preserve">до </w:t>
      </w:r>
      <w:r w:rsidR="00F03206" w:rsidRPr="004B47E8">
        <w:rPr>
          <w:rFonts w:cs="Arial"/>
          <w:sz w:val="24"/>
          <w:szCs w:val="24"/>
          <w:lang w:val="sr-Cyrl-RS"/>
        </w:rPr>
        <w:t xml:space="preserve">45 </w:t>
      </w:r>
      <w:r w:rsidR="00F03206">
        <w:rPr>
          <w:rFonts w:cs="Arial"/>
          <w:sz w:val="24"/>
          <w:szCs w:val="24"/>
          <w:lang w:val="sr-Cyrl-RS"/>
        </w:rPr>
        <w:t xml:space="preserve">(словима: четрдесетпет) </w:t>
      </w:r>
      <w:r w:rsidR="00F03206" w:rsidRPr="004B47E8">
        <w:rPr>
          <w:rFonts w:cs="Arial"/>
          <w:sz w:val="24"/>
          <w:szCs w:val="24"/>
          <w:lang w:val="sr-Cyrl-RS"/>
        </w:rPr>
        <w:t xml:space="preserve">дана </w:t>
      </w:r>
      <w:r w:rsidR="00F03206">
        <w:rPr>
          <w:rFonts w:cs="Arial"/>
          <w:sz w:val="24"/>
          <w:szCs w:val="24"/>
          <w:lang w:val="sr-Cyrl-RS"/>
        </w:rPr>
        <w:t>од дана</w:t>
      </w:r>
      <w:r w:rsidR="00F03206" w:rsidRPr="004B47E8">
        <w:rPr>
          <w:rFonts w:cs="Arial"/>
          <w:sz w:val="24"/>
          <w:szCs w:val="24"/>
          <w:lang w:val="sr-Cyrl-RS"/>
        </w:rPr>
        <w:t xml:space="preserve"> пријема исправног рачуна</w:t>
      </w:r>
      <w:r w:rsidR="00C17239" w:rsidRPr="00C17239">
        <w:rPr>
          <w:rFonts w:cs="Arial"/>
          <w:bCs/>
          <w:iCs/>
          <w:sz w:val="24"/>
          <w:szCs w:val="24"/>
          <w:lang w:val="sr-Cyrl-CS"/>
        </w:rPr>
        <w:t xml:space="preserve"> </w:t>
      </w:r>
      <w:r w:rsidR="00C17239" w:rsidRPr="00B07D32">
        <w:rPr>
          <w:rFonts w:cs="Arial"/>
          <w:bCs/>
          <w:iCs/>
          <w:sz w:val="24"/>
          <w:szCs w:val="24"/>
          <w:lang w:val="sr-Cyrl-CS"/>
        </w:rPr>
        <w:t xml:space="preserve">и  обострано потписаног  </w:t>
      </w:r>
      <w:r w:rsidR="00C17239" w:rsidRPr="00B07D32">
        <w:rPr>
          <w:rFonts w:cs="Arial"/>
          <w:bCs/>
          <w:iCs/>
          <w:sz w:val="24"/>
          <w:szCs w:val="24"/>
          <w:lang w:val="sr-Cyrl-RS"/>
        </w:rPr>
        <w:t>Записника о извршеној испоруци добара</w:t>
      </w:r>
      <w:r w:rsidR="00F03206" w:rsidRPr="00EE01AB">
        <w:rPr>
          <w:rFonts w:cs="Arial"/>
          <w:sz w:val="24"/>
          <w:szCs w:val="24"/>
          <w:lang w:val="sr-Cyrl-RS"/>
        </w:rPr>
        <w:t>.</w:t>
      </w:r>
    </w:p>
    <w:p w14:paraId="2BC18D97" w14:textId="77777777" w:rsidR="006E6F46" w:rsidRPr="00B07D32" w:rsidRDefault="006E6F46" w:rsidP="006E6F46">
      <w:pPr>
        <w:pStyle w:val="KDParagraf"/>
        <w:spacing w:before="0"/>
        <w:rPr>
          <w:rFonts w:cs="Arial"/>
          <w:color w:val="00B0F0"/>
          <w:sz w:val="24"/>
          <w:szCs w:val="24"/>
        </w:rPr>
      </w:pPr>
    </w:p>
    <w:p w14:paraId="29CDD82A" w14:textId="216D628B" w:rsidR="006E6F46" w:rsidRPr="00B07D32" w:rsidRDefault="006E6F46" w:rsidP="006E6F46">
      <w:pPr>
        <w:pStyle w:val="KDParagraf"/>
        <w:spacing w:before="0"/>
        <w:rPr>
          <w:rFonts w:cs="Arial"/>
          <w:b/>
          <w:color w:val="00B0F0"/>
          <w:sz w:val="24"/>
          <w:szCs w:val="24"/>
        </w:rPr>
      </w:pPr>
      <w:r w:rsidRPr="00B07D32">
        <w:rPr>
          <w:rFonts w:cs="Arial"/>
          <w:b/>
          <w:sz w:val="24"/>
          <w:szCs w:val="24"/>
        </w:rPr>
        <w:t>РОК И МЕСТО ИСПОРУКЕ</w:t>
      </w:r>
    </w:p>
    <w:p w14:paraId="3707AE64" w14:textId="4071D855" w:rsidR="00E5582B" w:rsidRPr="00B07D32" w:rsidRDefault="006E6F46" w:rsidP="0078114F">
      <w:pPr>
        <w:spacing w:before="0"/>
        <w:jc w:val="center"/>
        <w:rPr>
          <w:rFonts w:cs="Arial"/>
          <w:b/>
          <w:sz w:val="24"/>
          <w:szCs w:val="24"/>
        </w:rPr>
      </w:pPr>
      <w:r w:rsidRPr="00B07D32">
        <w:rPr>
          <w:rFonts w:cs="Arial"/>
          <w:b/>
          <w:sz w:val="24"/>
          <w:szCs w:val="24"/>
        </w:rPr>
        <w:t>Члан 5.</w:t>
      </w:r>
    </w:p>
    <w:p w14:paraId="3CBA0101" w14:textId="22731B9F" w:rsidR="006E6F46"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која су </w:t>
      </w:r>
      <w:r w:rsidRPr="00B07D32">
        <w:rPr>
          <w:rFonts w:cs="Arial"/>
          <w:sz w:val="24"/>
          <w:szCs w:val="24"/>
        </w:rPr>
        <w:t xml:space="preserve">предмет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14:paraId="08CAC13C" w14:textId="77777777" w:rsidR="00C36DC6" w:rsidRPr="00B07D32" w:rsidRDefault="00C36DC6" w:rsidP="00FB6712">
      <w:pPr>
        <w:pStyle w:val="KDParagraf"/>
        <w:spacing w:before="0"/>
        <w:rPr>
          <w:rFonts w:cs="Arial"/>
          <w:sz w:val="24"/>
          <w:szCs w:val="24"/>
        </w:rPr>
      </w:pPr>
    </w:p>
    <w:p w14:paraId="46C55290" w14:textId="121B5829" w:rsidR="006E6F46" w:rsidRDefault="00191A1A" w:rsidP="006E6F46">
      <w:pPr>
        <w:pStyle w:val="KDParagraf"/>
        <w:spacing w:before="0"/>
        <w:rPr>
          <w:rFonts w:cs="Arial"/>
          <w:sz w:val="24"/>
          <w:szCs w:val="24"/>
        </w:rPr>
      </w:pPr>
      <w:r w:rsidRPr="00FC2524">
        <w:rPr>
          <w:rFonts w:cs="Arial"/>
          <w:sz w:val="24"/>
          <w:szCs w:val="24"/>
          <w:lang w:val="sr-Cyrl-RS"/>
        </w:rPr>
        <w:t>Продавац је дужан да н</w:t>
      </w:r>
      <w:r w:rsidR="006E6F46" w:rsidRPr="00FC2524">
        <w:rPr>
          <w:rFonts w:cs="Arial"/>
          <w:sz w:val="24"/>
          <w:szCs w:val="24"/>
        </w:rPr>
        <w:t xml:space="preserve">ајаву испоруке </w:t>
      </w:r>
      <w:r w:rsidR="00F03206" w:rsidRPr="00FC2524">
        <w:rPr>
          <w:rFonts w:cs="Arial"/>
          <w:sz w:val="24"/>
          <w:szCs w:val="24"/>
          <w:lang w:val="sr-Cyrl-RS"/>
        </w:rPr>
        <w:t>Д</w:t>
      </w:r>
      <w:r w:rsidRPr="00FC2524">
        <w:rPr>
          <w:rFonts w:cs="Arial"/>
          <w:sz w:val="24"/>
          <w:szCs w:val="24"/>
          <w:lang w:val="sr-Cyrl-RS"/>
        </w:rPr>
        <w:t xml:space="preserve">обара </w:t>
      </w:r>
      <w:r w:rsidR="006E6F46" w:rsidRPr="00FC2524">
        <w:rPr>
          <w:rFonts w:cs="Arial"/>
          <w:sz w:val="24"/>
          <w:szCs w:val="24"/>
        </w:rPr>
        <w:t xml:space="preserve">изврши на </w:t>
      </w:r>
      <w:r w:rsidR="0073487E" w:rsidRPr="00FC2524">
        <w:rPr>
          <w:rFonts w:cs="Arial"/>
          <w:sz w:val="24"/>
          <w:szCs w:val="24"/>
          <w:lang w:val="sr-Cyrl-RS"/>
        </w:rPr>
        <w:t xml:space="preserve">маил: </w:t>
      </w:r>
      <w:r w:rsidR="00914618" w:rsidRPr="00FC2524">
        <w:rPr>
          <w:rFonts w:cs="Arial"/>
          <w:sz w:val="24"/>
          <w:szCs w:val="24"/>
        </w:rPr>
        <w:t>vuk.jovanovic@eps.rs</w:t>
      </w:r>
      <w:r w:rsidR="00914618" w:rsidRPr="00FC2524">
        <w:rPr>
          <w:rFonts w:cs="Arial"/>
          <w:sz w:val="24"/>
          <w:szCs w:val="24"/>
          <w:lang w:val="sr-Cyrl-CS"/>
        </w:rPr>
        <w:t xml:space="preserve"> </w:t>
      </w:r>
      <w:r w:rsidR="006E6F46" w:rsidRPr="00FC2524">
        <w:rPr>
          <w:rFonts w:cs="Arial"/>
          <w:sz w:val="24"/>
          <w:szCs w:val="24"/>
        </w:rPr>
        <w:t xml:space="preserve">минимум </w:t>
      </w:r>
      <w:r w:rsidR="0028057C" w:rsidRPr="00FC2524">
        <w:rPr>
          <w:rFonts w:cs="Arial"/>
          <w:sz w:val="24"/>
          <w:szCs w:val="24"/>
          <w:lang w:val="sr-Cyrl-RS"/>
        </w:rPr>
        <w:t xml:space="preserve">2 (словима: два) </w:t>
      </w:r>
      <w:r w:rsidR="00CD3F9B" w:rsidRPr="00FC2524">
        <w:rPr>
          <w:rFonts w:cs="Arial"/>
          <w:sz w:val="24"/>
          <w:szCs w:val="24"/>
          <w:lang w:val="sr-Cyrl-RS"/>
        </w:rPr>
        <w:t xml:space="preserve">радна </w:t>
      </w:r>
      <w:r w:rsidR="006E6F46" w:rsidRPr="00FC2524">
        <w:rPr>
          <w:rFonts w:cs="Arial"/>
          <w:sz w:val="24"/>
          <w:szCs w:val="24"/>
        </w:rPr>
        <w:t xml:space="preserve">дана </w:t>
      </w:r>
      <w:r w:rsidRPr="00FC2524">
        <w:rPr>
          <w:rFonts w:cs="Arial"/>
          <w:sz w:val="24"/>
          <w:szCs w:val="24"/>
          <w:lang w:val="sr-Cyrl-RS"/>
        </w:rPr>
        <w:t xml:space="preserve">раније </w:t>
      </w:r>
      <w:r w:rsidR="006E6F46" w:rsidRPr="00FC2524">
        <w:rPr>
          <w:rFonts w:cs="Arial"/>
          <w:sz w:val="24"/>
          <w:szCs w:val="24"/>
        </w:rPr>
        <w:t>од дана планиране испоруке.</w:t>
      </w:r>
    </w:p>
    <w:p w14:paraId="6563D65D" w14:textId="77777777" w:rsidR="00C36DC6" w:rsidRPr="00B07D32" w:rsidRDefault="00C36DC6" w:rsidP="006E6F46">
      <w:pPr>
        <w:pStyle w:val="KDParagraf"/>
        <w:spacing w:before="0"/>
        <w:rPr>
          <w:rFonts w:eastAsia="Calibri" w:cs="Arial"/>
          <w:color w:val="00B0F0"/>
          <w:sz w:val="24"/>
          <w:szCs w:val="24"/>
          <w:lang w:val="sr-Cyrl-RS"/>
        </w:rPr>
      </w:pPr>
    </w:p>
    <w:p w14:paraId="1AFD37EE" w14:textId="296C0EB1" w:rsidR="006E6F46" w:rsidRDefault="006E6F46" w:rsidP="006E6F46">
      <w:pPr>
        <w:pStyle w:val="KDParagraf"/>
        <w:spacing w:before="0"/>
        <w:rPr>
          <w:rFonts w:cs="Arial"/>
          <w:sz w:val="24"/>
          <w:szCs w:val="24"/>
        </w:rPr>
      </w:pPr>
      <w:r w:rsidRPr="00B07D32">
        <w:rPr>
          <w:rFonts w:cs="Arial"/>
          <w:sz w:val="24"/>
          <w:szCs w:val="24"/>
        </w:rPr>
        <w:t>Место испоруке</w:t>
      </w:r>
      <w:r w:rsidR="003A1BBF">
        <w:rPr>
          <w:rFonts w:cs="Arial"/>
          <w:sz w:val="24"/>
          <w:szCs w:val="24"/>
          <w:lang w:val="sr-Cyrl-RS"/>
        </w:rPr>
        <w:t xml:space="preserve"> добара</w:t>
      </w:r>
      <w:r w:rsidRPr="00B07D32">
        <w:rPr>
          <w:rFonts w:cs="Arial"/>
          <w:sz w:val="24"/>
          <w:szCs w:val="24"/>
        </w:rPr>
        <w:t xml:space="preserve"> је на адреси</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r w:rsidRPr="00B07D32">
        <w:rPr>
          <w:rFonts w:cs="Arial"/>
          <w:sz w:val="24"/>
          <w:szCs w:val="24"/>
        </w:rPr>
        <w:t xml:space="preserve"> </w:t>
      </w:r>
    </w:p>
    <w:p w14:paraId="42239722" w14:textId="77777777" w:rsidR="00C36DC6" w:rsidRPr="00B07D32" w:rsidRDefault="00C36DC6" w:rsidP="006E6F46">
      <w:pPr>
        <w:pStyle w:val="KDParagraf"/>
        <w:spacing w:before="0"/>
        <w:rPr>
          <w:rFonts w:cs="Arial"/>
          <w:sz w:val="24"/>
          <w:szCs w:val="24"/>
        </w:rPr>
      </w:pPr>
    </w:p>
    <w:p w14:paraId="6A69DC06" w14:textId="77777777" w:rsidR="00C36DC6"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w:t>
      </w:r>
    </w:p>
    <w:p w14:paraId="7F576239" w14:textId="7A2AC8DD" w:rsidR="006E6F46" w:rsidRPr="00B07D32" w:rsidRDefault="006E6F46" w:rsidP="006E6F46">
      <w:pPr>
        <w:pStyle w:val="KDParagraf"/>
        <w:spacing w:before="0"/>
        <w:rPr>
          <w:rFonts w:cs="Arial"/>
          <w:sz w:val="24"/>
          <w:szCs w:val="24"/>
        </w:rPr>
      </w:pPr>
      <w:r w:rsidRPr="00B07D32">
        <w:rPr>
          <w:rFonts w:cs="Arial"/>
          <w:sz w:val="24"/>
          <w:szCs w:val="24"/>
        </w:rPr>
        <w:t xml:space="preserve"> </w:t>
      </w:r>
    </w:p>
    <w:p w14:paraId="566030D2" w14:textId="77777777" w:rsidR="006E6F46" w:rsidRDefault="006E6F46" w:rsidP="006E6F46">
      <w:pPr>
        <w:pStyle w:val="KDParagraf"/>
        <w:spacing w:before="0"/>
        <w:rPr>
          <w:rFonts w:cs="Arial"/>
          <w:sz w:val="24"/>
          <w:szCs w:val="24"/>
          <w:lang w:val="sr-Cyrl-RS"/>
        </w:rPr>
      </w:pPr>
      <w:r w:rsidRPr="00B07D32">
        <w:rPr>
          <w:rFonts w:cs="Arial"/>
          <w:sz w:val="24"/>
          <w:szCs w:val="24"/>
        </w:rPr>
        <w:t>Евентуално настала штета приликом транспорта предметних добара до места испоруке пада на терет Продавца.</w:t>
      </w:r>
      <w:r w:rsidR="0073487E" w:rsidRPr="00B07D32">
        <w:rPr>
          <w:rFonts w:cs="Arial"/>
          <w:sz w:val="24"/>
          <w:szCs w:val="24"/>
          <w:lang w:val="sr-Cyrl-RS"/>
        </w:rPr>
        <w:t xml:space="preserve"> </w:t>
      </w:r>
    </w:p>
    <w:p w14:paraId="094CFDA3" w14:textId="6A84FD55" w:rsidR="00C36DC6" w:rsidRPr="0078114F" w:rsidRDefault="00C36DC6" w:rsidP="006E6F46">
      <w:pPr>
        <w:pStyle w:val="KDParagraf"/>
        <w:spacing w:before="0"/>
        <w:rPr>
          <w:rFonts w:cs="Arial"/>
          <w:sz w:val="24"/>
          <w:szCs w:val="24"/>
        </w:rPr>
      </w:pPr>
      <w:r w:rsidRPr="00B10A59">
        <w:rPr>
          <w:rFonts w:cs="Arial"/>
          <w:sz w:val="24"/>
          <w:szCs w:val="24"/>
        </w:rPr>
        <w:t>У случају да Продава</w:t>
      </w:r>
      <w:r>
        <w:rPr>
          <w:rFonts w:cs="Arial"/>
          <w:sz w:val="24"/>
          <w:szCs w:val="24"/>
        </w:rPr>
        <w:t>ц не изврши испоруку Д</w:t>
      </w:r>
      <w:r w:rsidRPr="00B10A59">
        <w:rPr>
          <w:rFonts w:cs="Arial"/>
          <w:sz w:val="24"/>
          <w:szCs w:val="24"/>
        </w:rPr>
        <w:t>обара у уговореном року, Купац има право на наплату уговорне казне, као и право на раскид Уговора.</w:t>
      </w:r>
    </w:p>
    <w:p w14:paraId="433DDBE7" w14:textId="77777777" w:rsidR="006E6F46" w:rsidRPr="00B07D32" w:rsidRDefault="006E6F46" w:rsidP="006E6F46">
      <w:pPr>
        <w:pStyle w:val="KDParagraf"/>
        <w:spacing w:before="0"/>
        <w:rPr>
          <w:rFonts w:eastAsia="Calibri" w:cs="Arial"/>
          <w:color w:val="00B0F0"/>
          <w:sz w:val="24"/>
          <w:szCs w:val="24"/>
        </w:rPr>
      </w:pPr>
    </w:p>
    <w:p w14:paraId="372A112C" w14:textId="77777777"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14:paraId="6F9E25AC" w14:textId="77777777" w:rsidR="00F653AC" w:rsidRPr="00B07D32" w:rsidRDefault="00F653AC" w:rsidP="006E6F46">
      <w:pPr>
        <w:spacing w:before="0"/>
        <w:rPr>
          <w:rFonts w:cs="Arial"/>
          <w:b/>
          <w:sz w:val="24"/>
          <w:szCs w:val="24"/>
        </w:rPr>
      </w:pPr>
    </w:p>
    <w:p w14:paraId="63E1A02C" w14:textId="77777777" w:rsidR="006E6F46" w:rsidRPr="00B07D32" w:rsidRDefault="006E6F46" w:rsidP="006E6F46">
      <w:pPr>
        <w:spacing w:before="0"/>
        <w:jc w:val="center"/>
        <w:rPr>
          <w:rFonts w:cs="Arial"/>
          <w:b/>
          <w:sz w:val="24"/>
          <w:szCs w:val="24"/>
        </w:rPr>
      </w:pPr>
      <w:r w:rsidRPr="00B07D32">
        <w:rPr>
          <w:rFonts w:cs="Arial"/>
          <w:b/>
          <w:sz w:val="24"/>
          <w:szCs w:val="24"/>
        </w:rPr>
        <w:t>Члан 6.</w:t>
      </w:r>
    </w:p>
    <w:p w14:paraId="61CA93FF" w14:textId="77777777"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14:paraId="54917F11" w14:textId="77777777" w:rsidR="004742AC" w:rsidRPr="00B07D32" w:rsidRDefault="004742AC" w:rsidP="006E6F46">
      <w:pPr>
        <w:spacing w:before="0"/>
        <w:rPr>
          <w:rFonts w:cs="Arial"/>
          <w:b/>
          <w:sz w:val="24"/>
          <w:szCs w:val="24"/>
        </w:rPr>
      </w:pPr>
    </w:p>
    <w:p w14:paraId="339C7993" w14:textId="0D9FE7B9"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2</w:t>
      </w:r>
      <w:r w:rsidRPr="00B07D32">
        <w:rPr>
          <w:rFonts w:cs="Arial"/>
          <w:sz w:val="24"/>
          <w:szCs w:val="24"/>
          <w:lang w:val="ru-RU"/>
        </w:rPr>
        <w:t xml:space="preserve"> </w:t>
      </w:r>
      <w:r w:rsidRPr="00B07D32">
        <w:rPr>
          <w:rFonts w:cs="Arial"/>
          <w:sz w:val="24"/>
          <w:szCs w:val="24"/>
          <w:lang w:val="sr-Cyrl-BA"/>
        </w:rPr>
        <w:t>(</w:t>
      </w:r>
      <w:r w:rsidR="0028057C" w:rsidRPr="00B07D32">
        <w:rPr>
          <w:rFonts w:cs="Arial"/>
          <w:sz w:val="24"/>
          <w:szCs w:val="24"/>
          <w:lang w:val="sr-Cyrl-BA"/>
        </w:rPr>
        <w:t>словима: два</w:t>
      </w:r>
      <w:r w:rsidRPr="00B07D32">
        <w:rPr>
          <w:rFonts w:cs="Arial"/>
          <w:sz w:val="24"/>
          <w:szCs w:val="24"/>
          <w:lang w:val="sr-Cyrl-BA"/>
        </w:rPr>
        <w:t>)</w:t>
      </w:r>
      <w:r w:rsidRPr="00B07D32">
        <w:rPr>
          <w:rFonts w:cs="Arial"/>
          <w:sz w:val="24"/>
          <w:szCs w:val="24"/>
          <w:lang w:val="ru-RU"/>
        </w:rPr>
        <w:t xml:space="preserve"> радна дана пре планираног датума испоруке.</w:t>
      </w:r>
    </w:p>
    <w:p w14:paraId="14F0D160" w14:textId="4C739E2F"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14:paraId="759D0299" w14:textId="77777777" w:rsidR="006E6F46" w:rsidRPr="00B07D32" w:rsidRDefault="006E6F46" w:rsidP="006E6F46">
      <w:pPr>
        <w:pStyle w:val="KDParagraf"/>
        <w:spacing w:before="0"/>
        <w:rPr>
          <w:rFonts w:cs="Arial"/>
          <w:sz w:val="24"/>
          <w:szCs w:val="24"/>
        </w:rPr>
      </w:pPr>
      <w:r w:rsidRPr="00B07D3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14:paraId="2379A6AA" w14:textId="45989F40"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FF6324" w:rsidRPr="00B07D32">
        <w:rPr>
          <w:rFonts w:cs="Arial"/>
          <w:sz w:val="24"/>
          <w:szCs w:val="24"/>
          <w:lang w:val="sr-Cyrl-RS"/>
        </w:rPr>
        <w:t>Записника о извршеној испоруци добара</w:t>
      </w:r>
      <w:r w:rsidRPr="00B07D32">
        <w:rPr>
          <w:rFonts w:cs="Arial"/>
          <w:sz w:val="24"/>
          <w:szCs w:val="24"/>
        </w:rPr>
        <w:t xml:space="preserve"> –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14:paraId="0CFB7DA2" w14:textId="77777777"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14:paraId="270F7A55"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14:paraId="17D4D77D"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14:paraId="5B5B8A42" w14:textId="5F41E50C"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од дана испоруке</w:t>
      </w:r>
      <w:r w:rsidR="00914618" w:rsidRPr="00B07D32">
        <w:rPr>
          <w:rFonts w:cs="Arial"/>
          <w:sz w:val="24"/>
          <w:szCs w:val="24"/>
          <w:lang w:val="sr-Cyrl-RS"/>
        </w:rPr>
        <w:t xml:space="preserve"> отклони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14:paraId="61D3FA7D" w14:textId="77777777" w:rsidR="00554216" w:rsidRPr="00B07D32" w:rsidRDefault="00554216" w:rsidP="006E6F46">
      <w:pPr>
        <w:spacing w:before="0"/>
        <w:rPr>
          <w:rFonts w:cs="Arial"/>
          <w:b/>
          <w:sz w:val="24"/>
          <w:szCs w:val="24"/>
        </w:rPr>
      </w:pPr>
    </w:p>
    <w:p w14:paraId="1C3D788F" w14:textId="77777777" w:rsidR="006E6F46" w:rsidRPr="00B07D32" w:rsidRDefault="006E6F46" w:rsidP="008A353E">
      <w:pPr>
        <w:spacing w:before="0"/>
        <w:jc w:val="center"/>
        <w:rPr>
          <w:rFonts w:cs="Arial"/>
          <w:b/>
          <w:sz w:val="24"/>
          <w:szCs w:val="24"/>
        </w:rPr>
      </w:pPr>
      <w:r w:rsidRPr="00B07D32">
        <w:rPr>
          <w:rFonts w:cs="Arial"/>
          <w:b/>
          <w:sz w:val="24"/>
          <w:szCs w:val="24"/>
        </w:rPr>
        <w:t>Члан 7.</w:t>
      </w:r>
    </w:p>
    <w:p w14:paraId="7D46D60B" w14:textId="77777777" w:rsidR="006E6F46" w:rsidRPr="00B07D32" w:rsidRDefault="006E6F46" w:rsidP="008A353E">
      <w:pPr>
        <w:spacing w:before="0"/>
        <w:rPr>
          <w:rFonts w:cs="Arial"/>
          <w:b/>
          <w:sz w:val="24"/>
          <w:szCs w:val="24"/>
        </w:rPr>
      </w:pPr>
      <w:r w:rsidRPr="00B07D32">
        <w:rPr>
          <w:rFonts w:cs="Arial"/>
          <w:b/>
          <w:sz w:val="24"/>
          <w:szCs w:val="24"/>
        </w:rPr>
        <w:t>Квалитативни пријем</w:t>
      </w:r>
    </w:p>
    <w:p w14:paraId="5719696A" w14:textId="77777777" w:rsidR="005C4807" w:rsidRPr="00B07D32" w:rsidRDefault="005C4807" w:rsidP="008A353E">
      <w:pPr>
        <w:spacing w:before="0"/>
        <w:rPr>
          <w:rFonts w:cs="Arial"/>
          <w:b/>
          <w:sz w:val="24"/>
          <w:szCs w:val="24"/>
        </w:rPr>
      </w:pPr>
    </w:p>
    <w:p w14:paraId="218E6ADF" w14:textId="2871A0F5"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14:paraId="6FA69EB0" w14:textId="72DE7B0F"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14:paraId="6622B02F" w14:textId="6992CDE5"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61E772B" w:rsidR="006E6F46" w:rsidRPr="00B07D32" w:rsidRDefault="006E6F46" w:rsidP="006E6F46">
      <w:pPr>
        <w:tabs>
          <w:tab w:val="left" w:pos="9090"/>
        </w:tabs>
        <w:rPr>
          <w:rFonts w:cs="Arial"/>
          <w:sz w:val="24"/>
          <w:szCs w:val="24"/>
        </w:rPr>
      </w:pPr>
      <w:r w:rsidRPr="00B07D32">
        <w:rPr>
          <w:rFonts w:cs="Arial"/>
          <w:sz w:val="24"/>
          <w:szCs w:val="24"/>
        </w:rPr>
        <w:t>Продавац је обавезан да у року од 7 (</w:t>
      </w:r>
      <w:r w:rsidR="00BA3466" w:rsidRPr="00B07D32">
        <w:rPr>
          <w:rFonts w:cs="Arial"/>
          <w:sz w:val="24"/>
          <w:szCs w:val="24"/>
          <w:lang w:val="sr-Cyrl-RS"/>
        </w:rPr>
        <w:t>словима:</w:t>
      </w:r>
      <w:r w:rsidR="005C4807" w:rsidRPr="00B07D32">
        <w:rPr>
          <w:rFonts w:cs="Arial"/>
          <w:sz w:val="24"/>
          <w:szCs w:val="24"/>
          <w:lang w:val="sr-Cyrl-RS"/>
        </w:rPr>
        <w:t xml:space="preserve"> </w:t>
      </w:r>
      <w:r w:rsidRPr="00B07D32">
        <w:rPr>
          <w:rFonts w:cs="Arial"/>
          <w:sz w:val="24"/>
          <w:szCs w:val="24"/>
        </w:rPr>
        <w:t xml:space="preserve">седам)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14:paraId="05B540EC" w14:textId="38700790" w:rsidR="006E6F46" w:rsidRPr="00B07D32" w:rsidRDefault="006E6F46" w:rsidP="006E6F46">
      <w:pPr>
        <w:tabs>
          <w:tab w:val="left" w:pos="9090"/>
        </w:tabs>
        <w:rPr>
          <w:rFonts w:cs="Arial"/>
          <w:sz w:val="24"/>
          <w:szCs w:val="24"/>
        </w:rPr>
      </w:pPr>
      <w:r w:rsidRPr="00B07D32">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14:paraId="158842AD" w14:textId="534AA8CC" w:rsidR="006E6F46" w:rsidRPr="00B07D32" w:rsidRDefault="006E6F46" w:rsidP="006E6F46">
      <w:pPr>
        <w:pStyle w:val="KDNabrajanje"/>
        <w:rPr>
          <w:rFonts w:cs="Arial"/>
          <w:sz w:val="24"/>
          <w:szCs w:val="24"/>
        </w:rPr>
      </w:pPr>
      <w:r w:rsidRPr="00B07D32">
        <w:rPr>
          <w:rFonts w:cs="Arial"/>
          <w:sz w:val="24"/>
          <w:szCs w:val="24"/>
        </w:rPr>
        <w:t xml:space="preserve">да отклони недостатке о свом трошку, ако су мане на добрима отклоњиве, </w:t>
      </w:r>
    </w:p>
    <w:p w14:paraId="2772AF61" w14:textId="77777777"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14:paraId="38F63A52" w14:textId="23651609" w:rsidR="006E6F46" w:rsidRPr="00B07D32" w:rsidRDefault="00D007B4" w:rsidP="006E6F46">
      <w:pPr>
        <w:pStyle w:val="KDNabrajanje"/>
        <w:rPr>
          <w:rFonts w:cs="Arial"/>
          <w:sz w:val="24"/>
          <w:szCs w:val="24"/>
        </w:rPr>
      </w:pPr>
      <w:r>
        <w:rPr>
          <w:rFonts w:cs="Arial"/>
          <w:sz w:val="24"/>
          <w:szCs w:val="24"/>
          <w:lang w:val="sr-Cyrl-RS"/>
        </w:rPr>
        <w:t>д</w:t>
      </w:r>
      <w:r w:rsidR="00914618" w:rsidRPr="00B07D32">
        <w:rPr>
          <w:rFonts w:cs="Arial"/>
          <w:sz w:val="24"/>
          <w:szCs w:val="24"/>
          <w:lang w:val="sr-Cyrl-RS"/>
        </w:rPr>
        <w:t>а в</w:t>
      </w:r>
      <w:r w:rsidR="002632F2" w:rsidRPr="00B07D32">
        <w:rPr>
          <w:rFonts w:cs="Arial"/>
          <w:sz w:val="24"/>
          <w:szCs w:val="24"/>
          <w:lang w:val="sr-Cyrl-RS"/>
        </w:rPr>
        <w:t xml:space="preserve">рати </w:t>
      </w:r>
      <w:r w:rsidR="00914618" w:rsidRPr="00B07D32">
        <w:rPr>
          <w:rFonts w:cs="Arial"/>
          <w:sz w:val="24"/>
          <w:szCs w:val="24"/>
          <w:lang w:val="sr-Cyrl-RS"/>
        </w:rPr>
        <w:t xml:space="preserve">Продавцу </w:t>
      </w:r>
      <w:r w:rsidR="006E6F46" w:rsidRPr="00B07D32">
        <w:rPr>
          <w:rFonts w:cs="Arial"/>
          <w:sz w:val="24"/>
          <w:szCs w:val="24"/>
        </w:rPr>
        <w:t>добра са недостацима.</w:t>
      </w:r>
    </w:p>
    <w:p w14:paraId="59282059" w14:textId="77777777" w:rsidR="006E6F46" w:rsidRPr="00B07D32" w:rsidRDefault="006E6F46" w:rsidP="006E6F46">
      <w:pPr>
        <w:tabs>
          <w:tab w:val="left" w:pos="9090"/>
        </w:tabs>
        <w:rPr>
          <w:rFonts w:cs="Arial"/>
          <w:sz w:val="24"/>
          <w:szCs w:val="24"/>
        </w:rPr>
      </w:pPr>
      <w:r w:rsidRPr="00B07D32">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B07D32">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000C56" w14:textId="77777777" w:rsidR="00957DEB" w:rsidRPr="00B07D32" w:rsidRDefault="00957DEB" w:rsidP="006E6F46">
      <w:pPr>
        <w:pStyle w:val="KDParagraf"/>
        <w:spacing w:before="0"/>
        <w:rPr>
          <w:rFonts w:cs="Arial"/>
          <w:i/>
          <w:color w:val="00B0F0"/>
          <w:sz w:val="24"/>
          <w:szCs w:val="24"/>
        </w:rPr>
      </w:pPr>
    </w:p>
    <w:p w14:paraId="14E6163D" w14:textId="77777777" w:rsidR="006E6F46" w:rsidRPr="00B07D32" w:rsidRDefault="006E6F46" w:rsidP="006E6F46">
      <w:pPr>
        <w:spacing w:before="0"/>
        <w:rPr>
          <w:rFonts w:cs="Arial"/>
          <w:b/>
          <w:sz w:val="24"/>
          <w:szCs w:val="24"/>
        </w:rPr>
      </w:pPr>
      <w:r w:rsidRPr="00B07D32">
        <w:rPr>
          <w:rFonts w:cs="Arial"/>
          <w:b/>
          <w:sz w:val="24"/>
          <w:szCs w:val="24"/>
        </w:rPr>
        <w:t>ГАРАНТНИ РОК</w:t>
      </w:r>
    </w:p>
    <w:p w14:paraId="7B0AB7DA" w14:textId="2E8C6789" w:rsidR="00657C32" w:rsidRPr="00B07D32" w:rsidRDefault="006E6F46" w:rsidP="0078114F">
      <w:pPr>
        <w:spacing w:before="0"/>
        <w:jc w:val="center"/>
        <w:rPr>
          <w:rFonts w:cs="Arial"/>
          <w:b/>
          <w:sz w:val="24"/>
          <w:szCs w:val="24"/>
        </w:rPr>
      </w:pPr>
      <w:r w:rsidRPr="00B07D32">
        <w:rPr>
          <w:rFonts w:cs="Arial"/>
          <w:b/>
          <w:sz w:val="24"/>
          <w:szCs w:val="24"/>
        </w:rPr>
        <w:t>Члан 8.</w:t>
      </w:r>
    </w:p>
    <w:p w14:paraId="62F9850B" w14:textId="2EE1FBFA" w:rsidR="009A77DD" w:rsidRPr="009A77DD" w:rsidRDefault="00657C32" w:rsidP="009A77DD">
      <w:pPr>
        <w:spacing w:before="0"/>
        <w:rPr>
          <w:rFonts w:cs="Arial"/>
          <w:sz w:val="24"/>
          <w:szCs w:val="24"/>
          <w:lang w:val="sr-Cyrl-RS"/>
        </w:rPr>
      </w:pPr>
      <w:r w:rsidRPr="00657C32">
        <w:rPr>
          <w:rFonts w:cs="Arial"/>
          <w:sz w:val="24"/>
          <w:szCs w:val="24"/>
          <w:lang w:val="sr-Cyrl-RS"/>
        </w:rPr>
        <w:t>Сва испоручена добра морају имати гаранцију произвођача за</w:t>
      </w:r>
      <w:r w:rsidR="009B66AC" w:rsidRPr="00015049">
        <w:rPr>
          <w:rFonts w:cs="Arial"/>
          <w:sz w:val="24"/>
          <w:szCs w:val="24"/>
          <w:lang w:val="sr-Cyrl-RS" w:eastAsia="ar-SA"/>
        </w:rPr>
        <w:t xml:space="preserve"> ову врсту производа.</w:t>
      </w:r>
      <w:r w:rsidRPr="00657C32">
        <w:rPr>
          <w:rFonts w:cs="Arial"/>
          <w:sz w:val="24"/>
          <w:szCs w:val="24"/>
          <w:lang w:val="sr-Cyrl-RS"/>
        </w:rPr>
        <w:t xml:space="preserve"> </w:t>
      </w:r>
    </w:p>
    <w:p w14:paraId="1971D39C" w14:textId="77777777" w:rsidR="009A77DD" w:rsidRPr="009A77DD" w:rsidRDefault="009A77DD" w:rsidP="009A77DD">
      <w:pPr>
        <w:spacing w:before="0"/>
        <w:rPr>
          <w:rFonts w:cs="Arial"/>
          <w:sz w:val="24"/>
          <w:szCs w:val="24"/>
          <w:lang w:val="sr-Cyrl-RS"/>
        </w:rPr>
      </w:pPr>
    </w:p>
    <w:p w14:paraId="3ECFCEA1" w14:textId="77777777" w:rsidR="009A77DD" w:rsidRPr="009A77DD" w:rsidRDefault="009A77DD" w:rsidP="009A77DD">
      <w:pPr>
        <w:spacing w:before="0"/>
        <w:rPr>
          <w:rFonts w:cs="Arial"/>
          <w:sz w:val="24"/>
          <w:szCs w:val="24"/>
        </w:rPr>
      </w:pPr>
      <w:proofErr w:type="gramStart"/>
      <w:r w:rsidRPr="009A77DD">
        <w:rPr>
          <w:rFonts w:cs="Arial"/>
          <w:sz w:val="24"/>
          <w:szCs w:val="24"/>
        </w:rPr>
        <w:t>Купац  има</w:t>
      </w:r>
      <w:proofErr w:type="gramEnd"/>
      <w:r w:rsidRPr="009A77D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3 (словима: три) дана од дана сазнања за недостатак.</w:t>
      </w:r>
    </w:p>
    <w:p w14:paraId="4536D0DA" w14:textId="77777777" w:rsidR="009A77DD" w:rsidRPr="009A77DD" w:rsidRDefault="009A77DD" w:rsidP="009A77DD">
      <w:pPr>
        <w:spacing w:before="0"/>
        <w:rPr>
          <w:rFonts w:cs="Arial"/>
          <w:sz w:val="24"/>
          <w:szCs w:val="24"/>
        </w:rPr>
      </w:pPr>
    </w:p>
    <w:p w14:paraId="62F71748" w14:textId="77777777" w:rsidR="009A77DD" w:rsidRPr="009A77DD" w:rsidRDefault="009A77DD" w:rsidP="009A77DD">
      <w:pPr>
        <w:spacing w:before="0"/>
        <w:rPr>
          <w:rFonts w:cs="Arial"/>
          <w:sz w:val="24"/>
          <w:szCs w:val="24"/>
        </w:rPr>
      </w:pPr>
      <w:r w:rsidRPr="009A77DD">
        <w:rPr>
          <w:rFonts w:cs="Arial"/>
          <w:sz w:val="24"/>
          <w:szCs w:val="24"/>
        </w:rPr>
        <w:t>Продавац 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w:t>
      </w:r>
      <w:r w:rsidRPr="009A77DD">
        <w:rPr>
          <w:rFonts w:cs="Arial"/>
          <w:sz w:val="24"/>
          <w:szCs w:val="24"/>
          <w:lang w:val="sr-Cyrl-RS"/>
        </w:rPr>
        <w:t xml:space="preserve">епублике </w:t>
      </w:r>
      <w:r w:rsidRPr="009A77DD">
        <w:rPr>
          <w:rFonts w:cs="Arial"/>
          <w:sz w:val="24"/>
          <w:szCs w:val="24"/>
        </w:rPr>
        <w:t>С</w:t>
      </w:r>
      <w:r w:rsidRPr="009A77DD">
        <w:rPr>
          <w:rFonts w:cs="Arial"/>
          <w:sz w:val="24"/>
          <w:szCs w:val="24"/>
          <w:lang w:val="sr-Cyrl-RS"/>
        </w:rPr>
        <w:t>рбије</w:t>
      </w:r>
      <w:r w:rsidRPr="009A77DD">
        <w:rPr>
          <w:rFonts w:cs="Arial"/>
          <w:sz w:val="24"/>
          <w:szCs w:val="24"/>
        </w:rPr>
        <w:t>.</w:t>
      </w:r>
    </w:p>
    <w:p w14:paraId="3C450810" w14:textId="77777777" w:rsidR="009A77DD" w:rsidRPr="009A77DD" w:rsidRDefault="009A77DD" w:rsidP="009A77DD">
      <w:pPr>
        <w:spacing w:before="0"/>
        <w:rPr>
          <w:rFonts w:cs="Arial"/>
          <w:sz w:val="24"/>
          <w:szCs w:val="24"/>
        </w:rPr>
      </w:pPr>
    </w:p>
    <w:p w14:paraId="3F531EA9" w14:textId="77777777" w:rsidR="009A77DD" w:rsidRPr="009A77DD" w:rsidRDefault="009A77DD" w:rsidP="009A77DD">
      <w:pPr>
        <w:spacing w:before="0"/>
        <w:rPr>
          <w:rFonts w:cs="Arial"/>
          <w:sz w:val="24"/>
          <w:szCs w:val="24"/>
        </w:rPr>
      </w:pPr>
      <w:r w:rsidRPr="009A77D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14:paraId="72CC12DB" w14:textId="77777777" w:rsidR="009A77DD" w:rsidRPr="009A77DD" w:rsidRDefault="009A77DD" w:rsidP="009A77DD">
      <w:pPr>
        <w:spacing w:before="0"/>
        <w:rPr>
          <w:rFonts w:cs="Arial"/>
          <w:sz w:val="24"/>
          <w:szCs w:val="24"/>
        </w:rPr>
      </w:pPr>
    </w:p>
    <w:p w14:paraId="19FC571E" w14:textId="77777777" w:rsidR="009A77DD" w:rsidRPr="009A77DD" w:rsidRDefault="009A77DD" w:rsidP="009A77DD">
      <w:pPr>
        <w:spacing w:before="0"/>
        <w:rPr>
          <w:rFonts w:cs="Arial"/>
          <w:sz w:val="24"/>
          <w:szCs w:val="24"/>
        </w:rPr>
      </w:pPr>
      <w:r w:rsidRPr="009A77DD">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00A6E19C" w14:textId="77777777" w:rsidR="009A77DD" w:rsidRPr="009A77DD" w:rsidRDefault="009A77DD" w:rsidP="009A77DD">
      <w:pPr>
        <w:spacing w:before="0"/>
        <w:rPr>
          <w:rFonts w:cs="Arial"/>
          <w:sz w:val="24"/>
          <w:szCs w:val="24"/>
        </w:rPr>
      </w:pPr>
    </w:p>
    <w:p w14:paraId="7ECC843E" w14:textId="0779C1B3" w:rsidR="009A77DD" w:rsidRPr="00A95A14" w:rsidRDefault="009A77DD" w:rsidP="009A77DD">
      <w:pPr>
        <w:spacing w:before="0"/>
        <w:rPr>
          <w:rFonts w:cs="Arial"/>
          <w:sz w:val="24"/>
          <w:szCs w:val="24"/>
          <w:lang w:val="sr-Cyrl-RS"/>
        </w:rPr>
      </w:pPr>
      <w:r w:rsidRPr="009A77DD">
        <w:rPr>
          <w:rFonts w:cs="Arial"/>
          <w:sz w:val="24"/>
          <w:szCs w:val="24"/>
        </w:rPr>
        <w:t>На замењеном добру тече нови гарантни рок</w:t>
      </w:r>
      <w:r w:rsidR="00A95A14">
        <w:rPr>
          <w:rFonts w:cs="Arial"/>
          <w:sz w:val="24"/>
          <w:szCs w:val="24"/>
          <w:lang w:val="sr-Cyrl-RS"/>
        </w:rPr>
        <w:t>.</w:t>
      </w:r>
    </w:p>
    <w:p w14:paraId="3CBE2055" w14:textId="77777777" w:rsidR="006E6F46" w:rsidRPr="00B07D32" w:rsidRDefault="006E6F46" w:rsidP="006E6F46">
      <w:pPr>
        <w:pStyle w:val="KDParagraf"/>
        <w:spacing w:before="0"/>
        <w:rPr>
          <w:rFonts w:cs="Arial"/>
          <w:color w:val="00B0F0"/>
          <w:sz w:val="24"/>
          <w:szCs w:val="24"/>
          <w:lang w:val="sr-Cyrl-BA"/>
        </w:rPr>
      </w:pPr>
    </w:p>
    <w:p w14:paraId="64EB1F57" w14:textId="77777777" w:rsidR="006E6F46" w:rsidRPr="00B07D32" w:rsidRDefault="006E6F46" w:rsidP="006E6F46">
      <w:pPr>
        <w:spacing w:before="0"/>
        <w:rPr>
          <w:rFonts w:cs="Arial"/>
          <w:b/>
          <w:sz w:val="24"/>
          <w:szCs w:val="24"/>
        </w:rPr>
      </w:pPr>
      <w:r w:rsidRPr="00B07D32">
        <w:rPr>
          <w:rFonts w:cs="Arial"/>
          <w:b/>
          <w:sz w:val="24"/>
          <w:szCs w:val="24"/>
        </w:rPr>
        <w:t>УГОВОРНА КАЗНА ЗБОГ ЗАКАШЊЕЊА У ИСПОРУЦИ</w:t>
      </w:r>
    </w:p>
    <w:p w14:paraId="2B1E2ADE" w14:textId="77777777" w:rsidR="006E6F46" w:rsidRPr="00B07D32" w:rsidRDefault="006E6F46" w:rsidP="006E6F46">
      <w:pPr>
        <w:pStyle w:val="KDParagraf"/>
        <w:spacing w:before="0"/>
        <w:rPr>
          <w:rFonts w:cs="Arial"/>
          <w:sz w:val="24"/>
          <w:szCs w:val="24"/>
        </w:rPr>
      </w:pPr>
    </w:p>
    <w:p w14:paraId="462B4DEE" w14:textId="0AF79886" w:rsidR="00E5582B" w:rsidRPr="00B07D32" w:rsidRDefault="006E6F46" w:rsidP="0078114F">
      <w:pPr>
        <w:spacing w:before="0"/>
        <w:jc w:val="center"/>
        <w:rPr>
          <w:rFonts w:cs="Arial"/>
          <w:b/>
          <w:sz w:val="24"/>
          <w:szCs w:val="24"/>
        </w:rPr>
      </w:pPr>
      <w:r w:rsidRPr="00B07D32">
        <w:rPr>
          <w:rFonts w:cs="Arial"/>
          <w:b/>
          <w:sz w:val="24"/>
          <w:szCs w:val="24"/>
        </w:rPr>
        <w:t xml:space="preserve">Члан </w:t>
      </w:r>
      <w:r w:rsidR="00957DEB" w:rsidRPr="00B07D32">
        <w:rPr>
          <w:rFonts w:cs="Arial"/>
          <w:b/>
          <w:sz w:val="24"/>
          <w:szCs w:val="24"/>
          <w:lang w:val="sr-Cyrl-RS"/>
        </w:rPr>
        <w:t>9</w:t>
      </w:r>
      <w:r w:rsidRPr="00B07D32">
        <w:rPr>
          <w:rFonts w:cs="Arial"/>
          <w:b/>
          <w:sz w:val="24"/>
          <w:szCs w:val="24"/>
        </w:rPr>
        <w:t>.</w:t>
      </w:r>
    </w:p>
    <w:p w14:paraId="065987CB" w14:textId="77777777"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Уколико Продавац не испуни своје обавезе или не испоручи добр</w:t>
      </w:r>
      <w:r w:rsidRPr="00B07D32">
        <w:rPr>
          <w:rFonts w:cs="Arial"/>
          <w:bCs/>
          <w:sz w:val="24"/>
          <w:szCs w:val="24"/>
        </w:rPr>
        <w:t>о</w:t>
      </w:r>
      <w:r w:rsidRPr="00B07D3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4594A9" w14:textId="6AF0518B"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6508957D"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w:t>
      </w:r>
      <w:r w:rsidR="00886AC9" w:rsidRPr="00B07D32">
        <w:rPr>
          <w:rFonts w:cs="Arial"/>
          <w:sz w:val="24"/>
          <w:szCs w:val="24"/>
        </w:rPr>
        <w:t>испостављен</w:t>
      </w:r>
      <w:r w:rsidR="00886AC9">
        <w:rPr>
          <w:rFonts w:cs="Arial"/>
          <w:sz w:val="24"/>
          <w:szCs w:val="24"/>
          <w:lang w:val="sr-Cyrl-RS"/>
        </w:rPr>
        <w:t>ог</w:t>
      </w:r>
      <w:r w:rsidR="00886AC9" w:rsidRPr="00B07D32">
        <w:rPr>
          <w:rFonts w:cs="Arial"/>
          <w:sz w:val="24"/>
          <w:szCs w:val="24"/>
        </w:rPr>
        <w:t xml:space="preserve"> </w:t>
      </w:r>
      <w:r w:rsidRPr="00B07D32">
        <w:rPr>
          <w:rFonts w:cs="Arial"/>
          <w:sz w:val="24"/>
          <w:szCs w:val="24"/>
        </w:rPr>
        <w:t>по овом основу.</w:t>
      </w:r>
    </w:p>
    <w:p w14:paraId="67946468" w14:textId="2075411A" w:rsidR="003F57C8" w:rsidRPr="00F03206" w:rsidRDefault="006E6F46" w:rsidP="00F03206">
      <w:pPr>
        <w:tabs>
          <w:tab w:val="left" w:pos="9090"/>
        </w:tabs>
        <w:rPr>
          <w:rFonts w:cs="Arial"/>
          <w:bCs/>
          <w:sz w:val="24"/>
          <w:szCs w:val="24"/>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69FF62CA" w:rsidR="003F57C8" w:rsidRPr="00B07D32" w:rsidRDefault="004F6498" w:rsidP="006E6F46">
      <w:pPr>
        <w:pStyle w:val="KDParagraf"/>
        <w:spacing w:before="0"/>
        <w:rPr>
          <w:rFonts w:cs="Arial"/>
          <w:sz w:val="24"/>
          <w:szCs w:val="24"/>
        </w:rPr>
      </w:pPr>
      <w:r>
        <w:rPr>
          <w:rFonts w:cs="Arial"/>
          <w:sz w:val="24"/>
          <w:szCs w:val="24"/>
        </w:rPr>
        <w:tab/>
      </w:r>
      <w:r>
        <w:rPr>
          <w:rFonts w:cs="Arial"/>
          <w:sz w:val="24"/>
          <w:szCs w:val="24"/>
        </w:rPr>
        <w:tab/>
      </w:r>
    </w:p>
    <w:p w14:paraId="457C1831" w14:textId="77777777" w:rsidR="006E6F46" w:rsidRPr="00B07D32" w:rsidRDefault="006E6F46" w:rsidP="006E6F46">
      <w:pPr>
        <w:autoSpaceDE w:val="0"/>
        <w:autoSpaceDN w:val="0"/>
        <w:adjustRightInd w:val="0"/>
        <w:spacing w:before="0"/>
        <w:rPr>
          <w:rFonts w:cs="Arial"/>
          <w:b/>
          <w:sz w:val="24"/>
          <w:szCs w:val="24"/>
        </w:rPr>
      </w:pPr>
      <w:r w:rsidRPr="00B07D32">
        <w:rPr>
          <w:rFonts w:cs="Arial"/>
          <w:b/>
          <w:sz w:val="24"/>
          <w:szCs w:val="24"/>
        </w:rPr>
        <w:lastRenderedPageBreak/>
        <w:t xml:space="preserve">ВИША СИЛА </w:t>
      </w:r>
    </w:p>
    <w:p w14:paraId="050A88B4" w14:textId="57A2FCB5" w:rsidR="00E5582B" w:rsidRPr="00B07D32" w:rsidRDefault="006E6F46" w:rsidP="0078114F">
      <w:pPr>
        <w:autoSpaceDE w:val="0"/>
        <w:autoSpaceDN w:val="0"/>
        <w:adjustRightInd w:val="0"/>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0</w:t>
      </w:r>
      <w:r w:rsidRPr="00B07D32">
        <w:rPr>
          <w:rFonts w:cs="Arial"/>
          <w:b/>
          <w:sz w:val="24"/>
          <w:szCs w:val="24"/>
        </w:rPr>
        <w:t>.</w:t>
      </w:r>
    </w:p>
    <w:p w14:paraId="002B0955" w14:textId="74C2DA29"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14:paraId="0E11AE3D" w14:textId="77777777"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14:paraId="57562204" w14:textId="0EA63BE1"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EE2F9B">
        <w:rPr>
          <w:rFonts w:cs="Arial"/>
          <w:sz w:val="24"/>
          <w:szCs w:val="24"/>
          <w:lang w:val="sr-Cyrl-CS"/>
        </w:rPr>
        <w:t>р</w:t>
      </w:r>
      <w:r w:rsidRPr="00B07D32">
        <w:rPr>
          <w:rFonts w:cs="Arial"/>
          <w:sz w:val="24"/>
          <w:szCs w:val="24"/>
          <w:lang w:val="sr-Cyrl-CS"/>
        </w:rPr>
        <w:t>уга Уговорна страна, ни за време трајања више силе, ни по њеном престанку</w:t>
      </w:r>
      <w:r w:rsidRPr="00B07D32">
        <w:rPr>
          <w:rFonts w:cs="Arial"/>
          <w:sz w:val="24"/>
          <w:szCs w:val="24"/>
        </w:rPr>
        <w:t>.</w:t>
      </w:r>
    </w:p>
    <w:p w14:paraId="1E63E314" w14:textId="77777777" w:rsidR="006E6F46" w:rsidRDefault="006E6F46" w:rsidP="006E6F46">
      <w:pPr>
        <w:tabs>
          <w:tab w:val="left" w:pos="1512"/>
          <w:tab w:val="left" w:pos="9090"/>
        </w:tabs>
        <w:rPr>
          <w:rFonts w:cs="Arial"/>
          <w:sz w:val="24"/>
          <w:szCs w:val="24"/>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14:paraId="48C490E7" w14:textId="77777777" w:rsidR="00C96424" w:rsidRPr="00B07D32" w:rsidRDefault="00C96424" w:rsidP="006E6F46">
      <w:pPr>
        <w:tabs>
          <w:tab w:val="left" w:pos="1512"/>
          <w:tab w:val="left" w:pos="9090"/>
        </w:tabs>
        <w:rPr>
          <w:rFonts w:cs="Arial"/>
          <w:sz w:val="24"/>
          <w:szCs w:val="24"/>
          <w:lang w:val="sr-Cyrl-CS"/>
        </w:rPr>
      </w:pPr>
    </w:p>
    <w:p w14:paraId="2B33B301" w14:textId="77777777" w:rsidR="00657C32" w:rsidRPr="00657C32" w:rsidRDefault="00657C32" w:rsidP="00657C32">
      <w:pPr>
        <w:pStyle w:val="KDParagraf"/>
        <w:rPr>
          <w:rFonts w:cs="Arial"/>
          <w:b/>
          <w:sz w:val="24"/>
          <w:szCs w:val="24"/>
        </w:rPr>
      </w:pPr>
      <w:r w:rsidRPr="00657C32">
        <w:rPr>
          <w:rFonts w:cs="Arial"/>
          <w:b/>
          <w:sz w:val="24"/>
          <w:szCs w:val="24"/>
        </w:rPr>
        <w:t>ОВЛАШЋЕНИ ПРЕДСТАВНИЦИ ЗА ПРАЋЕЊЕ УГОВОРА</w:t>
      </w:r>
    </w:p>
    <w:p w14:paraId="7966E93B" w14:textId="35E72093" w:rsidR="00657C32" w:rsidRPr="00657C32" w:rsidRDefault="00657C32" w:rsidP="00657C32">
      <w:pPr>
        <w:pStyle w:val="KDParagraf"/>
        <w:jc w:val="center"/>
        <w:rPr>
          <w:rFonts w:cs="Arial"/>
          <w:b/>
          <w:sz w:val="24"/>
          <w:szCs w:val="24"/>
        </w:rPr>
      </w:pPr>
      <w:r>
        <w:rPr>
          <w:rFonts w:cs="Arial"/>
          <w:b/>
          <w:sz w:val="24"/>
          <w:szCs w:val="24"/>
        </w:rPr>
        <w:t>Члан 11</w:t>
      </w:r>
      <w:r w:rsidRPr="00657C32">
        <w:rPr>
          <w:rFonts w:cs="Arial"/>
          <w:b/>
          <w:sz w:val="24"/>
          <w:szCs w:val="24"/>
        </w:rPr>
        <w:t>.</w:t>
      </w:r>
    </w:p>
    <w:p w14:paraId="7C0E724B" w14:textId="7F22D09A" w:rsidR="00657C32" w:rsidRPr="00657C32" w:rsidRDefault="00657C32" w:rsidP="00657C32">
      <w:pPr>
        <w:pStyle w:val="KDParagraf"/>
        <w:rPr>
          <w:rFonts w:cs="Arial"/>
          <w:sz w:val="24"/>
          <w:szCs w:val="24"/>
        </w:rPr>
      </w:pPr>
      <w:r w:rsidRPr="00657C32">
        <w:rPr>
          <w:rFonts w:cs="Arial"/>
          <w:sz w:val="24"/>
          <w:szCs w:val="24"/>
        </w:rPr>
        <w:t xml:space="preserve">Овлашћени представници за праћење реализације </w:t>
      </w:r>
      <w:r w:rsidR="00EE2F9B">
        <w:rPr>
          <w:rFonts w:cs="Arial"/>
          <w:sz w:val="24"/>
          <w:szCs w:val="24"/>
          <w:lang w:val="sr-Cyrl-RS"/>
        </w:rPr>
        <w:t>уговора</w:t>
      </w:r>
      <w:r w:rsidRPr="00657C32">
        <w:rPr>
          <w:rFonts w:cs="Arial"/>
          <w:sz w:val="24"/>
          <w:szCs w:val="24"/>
        </w:rPr>
        <w:t xml:space="preserve"> су: </w:t>
      </w:r>
    </w:p>
    <w:p w14:paraId="51439CCF" w14:textId="77777777" w:rsidR="00657C32" w:rsidRPr="00657C32" w:rsidRDefault="00657C32" w:rsidP="00657C32">
      <w:pPr>
        <w:pStyle w:val="KDParagraf"/>
        <w:rPr>
          <w:rFonts w:cs="Arial"/>
          <w:sz w:val="24"/>
          <w:szCs w:val="24"/>
        </w:rPr>
      </w:pPr>
    </w:p>
    <w:p w14:paraId="29E38AE4" w14:textId="0418045B" w:rsidR="00657C32" w:rsidRPr="00324011" w:rsidRDefault="00657C32" w:rsidP="00657C32">
      <w:pPr>
        <w:pStyle w:val="KDParagraf"/>
        <w:rPr>
          <w:rFonts w:cs="Arial"/>
          <w:sz w:val="24"/>
          <w:szCs w:val="24"/>
          <w:lang w:val="sr-Cyrl-RS"/>
        </w:rPr>
      </w:pPr>
      <w:r w:rsidRPr="00657C32">
        <w:rPr>
          <w:rFonts w:cs="Arial"/>
          <w:sz w:val="24"/>
          <w:szCs w:val="24"/>
        </w:rPr>
        <w:tab/>
      </w:r>
      <w:r w:rsidRPr="00324011">
        <w:rPr>
          <w:rFonts w:cs="Arial"/>
          <w:sz w:val="24"/>
          <w:szCs w:val="24"/>
        </w:rPr>
        <w:t xml:space="preserve">- </w:t>
      </w:r>
      <w:proofErr w:type="gramStart"/>
      <w:r w:rsidRPr="00324011">
        <w:rPr>
          <w:rFonts w:cs="Arial"/>
          <w:sz w:val="24"/>
          <w:szCs w:val="24"/>
        </w:rPr>
        <w:t>за</w:t>
      </w:r>
      <w:proofErr w:type="gramEnd"/>
      <w:r w:rsidRPr="00324011">
        <w:rPr>
          <w:rFonts w:cs="Arial"/>
          <w:sz w:val="24"/>
          <w:szCs w:val="24"/>
        </w:rPr>
        <w:t xml:space="preserve"> К</w:t>
      </w:r>
      <w:r w:rsidRPr="00324011">
        <w:rPr>
          <w:rFonts w:cs="Arial"/>
          <w:sz w:val="24"/>
          <w:szCs w:val="24"/>
          <w:lang w:val="sr-Cyrl-RS"/>
        </w:rPr>
        <w:t>упца</w:t>
      </w:r>
      <w:r w:rsidRPr="00324011">
        <w:rPr>
          <w:rFonts w:cs="Arial"/>
          <w:sz w:val="24"/>
          <w:szCs w:val="24"/>
        </w:rPr>
        <w:t xml:space="preserve">: </w:t>
      </w:r>
      <w:r w:rsidRPr="00324011">
        <w:rPr>
          <w:rFonts w:cs="Arial"/>
          <w:sz w:val="24"/>
          <w:szCs w:val="24"/>
        </w:rPr>
        <w:tab/>
      </w:r>
      <w:r w:rsidRPr="00324011">
        <w:rPr>
          <w:rFonts w:cs="Arial"/>
          <w:sz w:val="24"/>
          <w:szCs w:val="24"/>
          <w:lang w:val="sr-Cyrl-RS"/>
        </w:rPr>
        <w:t xml:space="preserve">           </w:t>
      </w:r>
      <w:r w:rsidR="00FC2524" w:rsidRPr="00324011">
        <w:rPr>
          <w:rFonts w:cs="Arial"/>
          <w:sz w:val="24"/>
          <w:szCs w:val="24"/>
          <w:lang w:val="sr-Cyrl-RS"/>
        </w:rPr>
        <w:t>Вук Јовановић</w:t>
      </w:r>
    </w:p>
    <w:p w14:paraId="19541091" w14:textId="77777777" w:rsidR="00657C32" w:rsidRPr="00866BBC" w:rsidRDefault="00657C32" w:rsidP="00657C32">
      <w:pPr>
        <w:pStyle w:val="KDParagraf"/>
        <w:rPr>
          <w:rFonts w:cs="Arial"/>
          <w:sz w:val="24"/>
          <w:szCs w:val="24"/>
        </w:rPr>
      </w:pPr>
      <w:r w:rsidRPr="00866BBC">
        <w:rPr>
          <w:rFonts w:cs="Arial"/>
          <w:sz w:val="24"/>
          <w:szCs w:val="24"/>
        </w:rPr>
        <w:tab/>
        <w:t xml:space="preserve">- </w:t>
      </w:r>
      <w:proofErr w:type="gramStart"/>
      <w:r w:rsidRPr="00866BBC">
        <w:rPr>
          <w:rFonts w:cs="Arial"/>
          <w:sz w:val="24"/>
          <w:szCs w:val="24"/>
        </w:rPr>
        <w:t>за</w:t>
      </w:r>
      <w:proofErr w:type="gramEnd"/>
      <w:r w:rsidRPr="00866BBC">
        <w:rPr>
          <w:rFonts w:cs="Arial"/>
          <w:sz w:val="24"/>
          <w:szCs w:val="24"/>
        </w:rPr>
        <w:t xml:space="preserve"> </w:t>
      </w:r>
      <w:r w:rsidRPr="00866BBC">
        <w:rPr>
          <w:rFonts w:cs="Arial"/>
          <w:sz w:val="24"/>
          <w:szCs w:val="24"/>
          <w:lang w:val="sr-Cyrl-RS"/>
        </w:rPr>
        <w:t>Продавца</w:t>
      </w:r>
      <w:r w:rsidRPr="00866BBC">
        <w:rPr>
          <w:rFonts w:cs="Arial"/>
          <w:sz w:val="24"/>
          <w:szCs w:val="24"/>
        </w:rPr>
        <w:t xml:space="preserve">: </w:t>
      </w:r>
      <w:r w:rsidRPr="00866BBC">
        <w:rPr>
          <w:rFonts w:cs="Arial"/>
          <w:sz w:val="24"/>
          <w:szCs w:val="24"/>
        </w:rPr>
        <w:tab/>
        <w:t>________________________________</w:t>
      </w:r>
    </w:p>
    <w:p w14:paraId="77C40947" w14:textId="77777777" w:rsidR="00DE2E4F" w:rsidRPr="00324011" w:rsidRDefault="00DE2E4F" w:rsidP="00DE2E4F">
      <w:pPr>
        <w:autoSpaceDE w:val="0"/>
        <w:autoSpaceDN w:val="0"/>
        <w:adjustRightInd w:val="0"/>
        <w:rPr>
          <w:rFonts w:cs="Arial"/>
          <w:sz w:val="24"/>
          <w:szCs w:val="24"/>
          <w:lang w:eastAsia="sr-Latn-CS"/>
        </w:rPr>
      </w:pPr>
      <w:r w:rsidRPr="00324011">
        <w:rPr>
          <w:rFonts w:cs="Arial"/>
          <w:sz w:val="24"/>
          <w:szCs w:val="24"/>
          <w:lang w:val="sr-Latn-CS" w:eastAsia="sr-Latn-CS"/>
        </w:rPr>
        <w:t xml:space="preserve">Именовани </w:t>
      </w:r>
      <w:r w:rsidRPr="00324011">
        <w:rPr>
          <w:rFonts w:cs="Arial"/>
          <w:sz w:val="24"/>
          <w:szCs w:val="24"/>
          <w:lang w:val="sr-Cyrl-RS" w:eastAsia="sr-Latn-CS"/>
        </w:rPr>
        <w:t xml:space="preserve">су </w:t>
      </w:r>
      <w:r w:rsidRPr="00324011">
        <w:rPr>
          <w:rFonts w:cs="Arial"/>
          <w:sz w:val="24"/>
          <w:szCs w:val="24"/>
          <w:lang w:val="sr-Latn-CS" w:eastAsia="sr-Latn-CS"/>
        </w:rPr>
        <w:t xml:space="preserve"> дужа</w:t>
      </w:r>
      <w:r w:rsidRPr="00324011">
        <w:rPr>
          <w:rFonts w:cs="Arial"/>
          <w:sz w:val="24"/>
          <w:szCs w:val="24"/>
          <w:lang w:val="sr-Cyrl-RS" w:eastAsia="sr-Latn-CS"/>
        </w:rPr>
        <w:t xml:space="preserve">ни </w:t>
      </w:r>
      <w:r w:rsidRPr="00324011">
        <w:rPr>
          <w:rFonts w:cs="Arial"/>
          <w:sz w:val="24"/>
          <w:szCs w:val="24"/>
          <w:lang w:val="sr-Latn-CS" w:eastAsia="sr-Latn-CS"/>
        </w:rPr>
        <w:t xml:space="preserve"> да врши следеће послове:</w:t>
      </w:r>
    </w:p>
    <w:p w14:paraId="36A4E33A" w14:textId="77777777" w:rsidR="00DE2E4F" w:rsidRPr="00324011" w:rsidRDefault="00DE2E4F" w:rsidP="00DE2E4F">
      <w:pPr>
        <w:numPr>
          <w:ilvl w:val="0"/>
          <w:numId w:val="46"/>
        </w:numPr>
        <w:autoSpaceDE w:val="0"/>
        <w:autoSpaceDN w:val="0"/>
        <w:adjustRightInd w:val="0"/>
        <w:spacing w:before="0"/>
        <w:rPr>
          <w:rFonts w:cs="Arial"/>
          <w:sz w:val="24"/>
          <w:szCs w:val="24"/>
          <w:lang w:val="sr-Latn-CS" w:eastAsia="sr-Latn-CS"/>
        </w:rPr>
      </w:pPr>
      <w:r w:rsidRPr="00324011">
        <w:rPr>
          <w:rFonts w:cs="Arial"/>
          <w:sz w:val="24"/>
          <w:szCs w:val="24"/>
          <w:lang w:val="sr-Latn-CS" w:eastAsia="sr-Latn-CS"/>
        </w:rPr>
        <w:t>праћење степена и динамике реализације Уговора;</w:t>
      </w:r>
    </w:p>
    <w:p w14:paraId="6EADFA44" w14:textId="77777777" w:rsidR="00DE2E4F" w:rsidRPr="00324011" w:rsidRDefault="00DE2E4F" w:rsidP="00DE2E4F">
      <w:pPr>
        <w:numPr>
          <w:ilvl w:val="0"/>
          <w:numId w:val="46"/>
        </w:numPr>
        <w:autoSpaceDE w:val="0"/>
        <w:autoSpaceDN w:val="0"/>
        <w:adjustRightInd w:val="0"/>
        <w:spacing w:before="0"/>
        <w:rPr>
          <w:rFonts w:cs="Arial"/>
          <w:sz w:val="24"/>
          <w:szCs w:val="24"/>
          <w:lang w:val="sr-Latn-CS" w:eastAsia="sr-Latn-CS"/>
        </w:rPr>
      </w:pPr>
      <w:r w:rsidRPr="00324011">
        <w:rPr>
          <w:rFonts w:cs="Arial"/>
          <w:sz w:val="24"/>
          <w:szCs w:val="24"/>
          <w:lang w:val="sr-Latn-CS" w:eastAsia="sr-Latn-CS"/>
        </w:rPr>
        <w:t>праћење датума истека Уговора;</w:t>
      </w:r>
    </w:p>
    <w:p w14:paraId="2366E682" w14:textId="77777777" w:rsidR="00DE2E4F" w:rsidRPr="00324011" w:rsidRDefault="00DE2E4F" w:rsidP="00DE2E4F">
      <w:pPr>
        <w:numPr>
          <w:ilvl w:val="0"/>
          <w:numId w:val="46"/>
        </w:numPr>
        <w:spacing w:before="0"/>
        <w:rPr>
          <w:rFonts w:cs="Arial"/>
          <w:sz w:val="24"/>
          <w:szCs w:val="24"/>
          <w:lang w:val="ru-RU"/>
        </w:rPr>
      </w:pPr>
      <w:r w:rsidRPr="00324011">
        <w:rPr>
          <w:rFonts w:cs="Arial"/>
          <w:sz w:val="24"/>
          <w:szCs w:val="24"/>
          <w:lang w:val="sr-Latn-CS" w:eastAsia="sr-Latn-CS"/>
        </w:rPr>
        <w:t>праћење усаглашености уговорених и реализованих позиција и евентуалних одступања.</w:t>
      </w:r>
    </w:p>
    <w:p w14:paraId="790B4A55" w14:textId="77777777" w:rsidR="006E6F46" w:rsidRPr="00B07D32" w:rsidRDefault="006E6F46" w:rsidP="006E6F46">
      <w:pPr>
        <w:pStyle w:val="KDParagraf"/>
        <w:spacing w:before="0"/>
        <w:rPr>
          <w:rFonts w:cs="Arial"/>
          <w:b/>
          <w:sz w:val="24"/>
          <w:szCs w:val="24"/>
        </w:rPr>
      </w:pPr>
    </w:p>
    <w:p w14:paraId="412F9770" w14:textId="77777777" w:rsidR="006E6F46" w:rsidRPr="00B07D32" w:rsidRDefault="006E6F46" w:rsidP="006E6F46">
      <w:pPr>
        <w:spacing w:before="0"/>
        <w:rPr>
          <w:rFonts w:cs="Arial"/>
          <w:b/>
          <w:sz w:val="24"/>
          <w:szCs w:val="24"/>
        </w:rPr>
      </w:pPr>
      <w:r w:rsidRPr="00B07D32">
        <w:rPr>
          <w:rFonts w:cs="Arial"/>
          <w:b/>
          <w:sz w:val="24"/>
          <w:szCs w:val="24"/>
        </w:rPr>
        <w:t>РАСКИД УГОВОРА</w:t>
      </w:r>
    </w:p>
    <w:p w14:paraId="564AA462" w14:textId="568A764C" w:rsidR="00E5582B" w:rsidRPr="0078114F" w:rsidRDefault="006E6F46" w:rsidP="0078114F">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2</w:t>
      </w:r>
      <w:r w:rsidRPr="00B07D32">
        <w:rPr>
          <w:rFonts w:cs="Arial"/>
          <w:b/>
          <w:sz w:val="24"/>
          <w:szCs w:val="24"/>
        </w:rPr>
        <w:t>.</w:t>
      </w:r>
    </w:p>
    <w:p w14:paraId="08913439" w14:textId="4BCF2E00"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lastRenderedPageBreak/>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5F458F20" w14:textId="77777777" w:rsidR="008A353E" w:rsidRPr="00B07D32" w:rsidRDefault="008A353E" w:rsidP="006E6F46">
      <w:pPr>
        <w:spacing w:before="0"/>
        <w:jc w:val="center"/>
        <w:rPr>
          <w:rFonts w:cs="Arial"/>
          <w:b/>
          <w:sz w:val="24"/>
          <w:szCs w:val="24"/>
        </w:rPr>
      </w:pPr>
    </w:p>
    <w:p w14:paraId="6A43E73C" w14:textId="18E932C2" w:rsidR="00E5582B" w:rsidRPr="00B07D32" w:rsidRDefault="006E6F46" w:rsidP="0078114F">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3</w:t>
      </w:r>
      <w:r w:rsidRPr="00B07D32">
        <w:rPr>
          <w:rFonts w:cs="Arial"/>
          <w:b/>
          <w:sz w:val="24"/>
          <w:szCs w:val="24"/>
        </w:rPr>
        <w:t>.</w:t>
      </w:r>
    </w:p>
    <w:p w14:paraId="4A0ACF4C" w14:textId="77777777" w:rsidR="006E6F46" w:rsidRPr="00B07D32" w:rsidRDefault="006E6F46" w:rsidP="008A353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BF8308" w14:textId="77777777" w:rsidR="00FC358A" w:rsidRPr="00B07D32" w:rsidRDefault="00FC358A" w:rsidP="006E6F46">
      <w:pPr>
        <w:pStyle w:val="KDParagraf"/>
        <w:spacing w:before="0"/>
        <w:rPr>
          <w:rFonts w:eastAsia="Calibri" w:cs="Arial"/>
          <w:noProof/>
          <w:color w:val="00B0F0"/>
          <w:sz w:val="24"/>
          <w:szCs w:val="24"/>
        </w:rPr>
      </w:pPr>
    </w:p>
    <w:p w14:paraId="6E2C530C" w14:textId="454CEB3B" w:rsidR="00E5582B" w:rsidRPr="00B07D32" w:rsidRDefault="006E6F46" w:rsidP="0078114F">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4</w:t>
      </w:r>
      <w:r w:rsidRPr="00B07D32">
        <w:rPr>
          <w:rFonts w:cs="Arial"/>
          <w:b/>
          <w:sz w:val="24"/>
          <w:szCs w:val="24"/>
        </w:rPr>
        <w:t>.</w:t>
      </w:r>
    </w:p>
    <w:p w14:paraId="357AF82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BB99C8" w14:textId="341C0857" w:rsidR="00E5582B" w:rsidRDefault="006E6F46" w:rsidP="006E6F46">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278CE98" w14:textId="77777777" w:rsidR="0078114F" w:rsidRPr="0078114F" w:rsidRDefault="0078114F" w:rsidP="006E6F46">
      <w:pPr>
        <w:tabs>
          <w:tab w:val="left" w:pos="9090"/>
        </w:tabs>
        <w:rPr>
          <w:rFonts w:cs="Arial"/>
          <w:sz w:val="24"/>
          <w:szCs w:val="24"/>
          <w:lang w:val="ru-RU"/>
        </w:rPr>
      </w:pPr>
    </w:p>
    <w:p w14:paraId="074B229D" w14:textId="32E91D76" w:rsidR="00E5582B" w:rsidRPr="00B07D32" w:rsidRDefault="006E6F46" w:rsidP="0078114F">
      <w:pPr>
        <w:spacing w:before="0"/>
        <w:jc w:val="center"/>
        <w:rPr>
          <w:rFonts w:cs="Arial"/>
          <w:b/>
          <w:sz w:val="24"/>
          <w:szCs w:val="24"/>
        </w:rPr>
      </w:pPr>
      <w:r w:rsidRPr="00B07D32">
        <w:rPr>
          <w:rFonts w:cs="Arial"/>
          <w:b/>
          <w:sz w:val="24"/>
          <w:szCs w:val="24"/>
        </w:rPr>
        <w:t xml:space="preserve">Члан </w:t>
      </w:r>
      <w:r w:rsidRPr="00B07D32">
        <w:rPr>
          <w:rFonts w:cs="Arial"/>
          <w:b/>
          <w:sz w:val="24"/>
          <w:szCs w:val="24"/>
          <w:lang w:val="sr-Cyrl-RS"/>
        </w:rPr>
        <w:t>1</w:t>
      </w:r>
      <w:r w:rsidR="00657C32">
        <w:rPr>
          <w:rFonts w:cs="Arial"/>
          <w:b/>
          <w:sz w:val="24"/>
          <w:szCs w:val="24"/>
          <w:lang w:val="sr-Cyrl-RS"/>
        </w:rPr>
        <w:t>5</w:t>
      </w:r>
      <w:r w:rsidRPr="00B07D32">
        <w:rPr>
          <w:rFonts w:cs="Arial"/>
          <w:b/>
          <w:sz w:val="24"/>
          <w:szCs w:val="24"/>
        </w:rPr>
        <w:t>.</w:t>
      </w:r>
    </w:p>
    <w:p w14:paraId="687B9ABA" w14:textId="77777777" w:rsidR="006E6F46" w:rsidRPr="00B07D32" w:rsidRDefault="006E6F46" w:rsidP="006E6F46">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w:t>
      </w:r>
      <w:r w:rsidR="00686BAF" w:rsidRPr="00B07D32">
        <w:rPr>
          <w:rFonts w:eastAsia="Calibri" w:cs="Arial"/>
          <w:noProof/>
          <w:sz w:val="24"/>
          <w:szCs w:val="24"/>
          <w:lang w:val="ru-RU"/>
        </w:rPr>
        <w:t xml:space="preserve"> </w:t>
      </w:r>
      <w:r w:rsidRPr="00B07D32">
        <w:rPr>
          <w:rFonts w:eastAsia="Calibri" w:cs="Arial"/>
          <w:noProof/>
          <w:sz w:val="24"/>
          <w:szCs w:val="24"/>
          <w:lang w:val="ru-RU"/>
        </w:rPr>
        <w:t>(</w:t>
      </w:r>
      <w:r w:rsidR="00F03756" w:rsidRPr="00B07D32">
        <w:rPr>
          <w:rFonts w:eastAsia="Calibri" w:cs="Arial"/>
          <w:noProof/>
          <w:sz w:val="24"/>
          <w:szCs w:val="24"/>
          <w:lang w:val="ru-RU"/>
        </w:rPr>
        <w:t xml:space="preserve">словима: </w:t>
      </w:r>
      <w:r w:rsidRPr="00B07D32">
        <w:rPr>
          <w:rFonts w:eastAsia="Calibri" w:cs="Arial"/>
          <w:noProof/>
          <w:sz w:val="24"/>
          <w:szCs w:val="24"/>
          <w:lang w:val="ru-RU"/>
        </w:rPr>
        <w:t xml:space="preserve">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14:paraId="68EBCC87" w14:textId="77777777" w:rsidR="006E6F46" w:rsidRPr="00B07D32" w:rsidRDefault="006E6F46" w:rsidP="006E6F46">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6D0A8BA" w14:textId="6B58CD30" w:rsidR="002075DC" w:rsidRDefault="002075DC" w:rsidP="002075DC">
      <w:pPr>
        <w:pStyle w:val="KDParagraf"/>
        <w:spacing w:before="0"/>
        <w:rPr>
          <w:rFonts w:cs="Arial"/>
          <w:b/>
          <w:sz w:val="24"/>
          <w:szCs w:val="24"/>
        </w:rPr>
      </w:pPr>
    </w:p>
    <w:p w14:paraId="7842D449" w14:textId="77777777" w:rsidR="007F683A" w:rsidRDefault="007F683A" w:rsidP="002075DC">
      <w:pPr>
        <w:pStyle w:val="KDParagraf"/>
        <w:spacing w:before="0"/>
        <w:rPr>
          <w:rFonts w:cs="Arial"/>
          <w:b/>
          <w:sz w:val="24"/>
          <w:szCs w:val="24"/>
        </w:rPr>
      </w:pPr>
    </w:p>
    <w:p w14:paraId="4F067C05" w14:textId="77777777" w:rsidR="002075DC" w:rsidRPr="00B07D32" w:rsidRDefault="002075DC" w:rsidP="002075DC">
      <w:pPr>
        <w:pStyle w:val="KDParagraf"/>
        <w:spacing w:before="0"/>
        <w:rPr>
          <w:rFonts w:cs="Arial"/>
          <w:b/>
          <w:sz w:val="24"/>
          <w:szCs w:val="24"/>
        </w:rPr>
      </w:pPr>
      <w:r w:rsidRPr="00B07D32">
        <w:rPr>
          <w:rFonts w:cs="Arial"/>
          <w:b/>
          <w:sz w:val="24"/>
          <w:szCs w:val="24"/>
        </w:rPr>
        <w:t xml:space="preserve">ЗАКЉУЧИВАЊЕ И СТУПАЊЕ НА СНАГУ </w:t>
      </w:r>
    </w:p>
    <w:p w14:paraId="0A547AFE" w14:textId="2A5C9032" w:rsidR="00E5582B" w:rsidRPr="00B07D32" w:rsidRDefault="00E5582B" w:rsidP="006E6F46">
      <w:pPr>
        <w:pStyle w:val="KDParagraf"/>
        <w:spacing w:before="0"/>
        <w:rPr>
          <w:rFonts w:cs="Arial"/>
          <w:b/>
          <w:sz w:val="24"/>
          <w:szCs w:val="24"/>
          <w:lang w:val="sr-Cyrl-BA"/>
        </w:rPr>
      </w:pPr>
    </w:p>
    <w:p w14:paraId="06065785" w14:textId="5F9A60A7" w:rsidR="00E5582B" w:rsidRPr="00B07D32" w:rsidRDefault="006E6F46" w:rsidP="0078114F">
      <w:pPr>
        <w:spacing w:before="0"/>
        <w:jc w:val="center"/>
        <w:rPr>
          <w:rFonts w:cs="Arial"/>
          <w:b/>
          <w:sz w:val="24"/>
          <w:szCs w:val="24"/>
        </w:rPr>
      </w:pPr>
      <w:r w:rsidRPr="00B07D32">
        <w:rPr>
          <w:rFonts w:cs="Arial"/>
          <w:b/>
          <w:sz w:val="24"/>
          <w:szCs w:val="24"/>
        </w:rPr>
        <w:t xml:space="preserve">Члан </w:t>
      </w:r>
      <w:r w:rsidR="00DA7619" w:rsidRPr="00B07D32">
        <w:rPr>
          <w:rFonts w:cs="Arial"/>
          <w:b/>
          <w:sz w:val="24"/>
          <w:szCs w:val="24"/>
          <w:lang w:val="sr-Cyrl-RS"/>
        </w:rPr>
        <w:t>1</w:t>
      </w:r>
      <w:r w:rsidR="00657C32">
        <w:rPr>
          <w:rFonts w:cs="Arial"/>
          <w:b/>
          <w:sz w:val="24"/>
          <w:szCs w:val="24"/>
          <w:lang w:val="sr-Cyrl-RS"/>
        </w:rPr>
        <w:t>6</w:t>
      </w:r>
      <w:r w:rsidRPr="00B07D32">
        <w:rPr>
          <w:rFonts w:cs="Arial"/>
          <w:b/>
          <w:sz w:val="24"/>
          <w:szCs w:val="24"/>
        </w:rPr>
        <w:t>.</w:t>
      </w:r>
    </w:p>
    <w:p w14:paraId="50D569EB" w14:textId="75A99F33" w:rsidR="002075DC" w:rsidRPr="00B07D32" w:rsidRDefault="002075DC" w:rsidP="002075DC">
      <w:pPr>
        <w:pStyle w:val="KDParagraf"/>
        <w:spacing w:before="0"/>
        <w:rPr>
          <w:rFonts w:cs="Arial"/>
          <w:sz w:val="24"/>
          <w:szCs w:val="24"/>
        </w:rPr>
      </w:pPr>
      <w:r w:rsidRPr="00B07D32">
        <w:rPr>
          <w:rFonts w:cs="Arial"/>
          <w:sz w:val="24"/>
          <w:szCs w:val="24"/>
        </w:rPr>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14:paraId="264D311E" w14:textId="77777777" w:rsidR="002075DC" w:rsidRPr="00B07D32" w:rsidRDefault="002075DC" w:rsidP="002075DC">
      <w:pPr>
        <w:pStyle w:val="KDParagraf"/>
        <w:spacing w:before="0"/>
        <w:rPr>
          <w:rFonts w:cs="Arial"/>
          <w:sz w:val="24"/>
          <w:szCs w:val="24"/>
        </w:rPr>
      </w:pPr>
    </w:p>
    <w:p w14:paraId="1F0FDAB6" w14:textId="074D6017"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w:t>
      </w:r>
      <w:proofErr w:type="gramStart"/>
      <w:r w:rsidR="004C50FC">
        <w:rPr>
          <w:rFonts w:cs="Arial"/>
          <w:sz w:val="24"/>
          <w:szCs w:val="24"/>
          <w:lang w:val="sr-Cyrl-RS"/>
        </w:rPr>
        <w:t>важи</w:t>
      </w:r>
      <w:r w:rsidRPr="00B07D32">
        <w:rPr>
          <w:rFonts w:cs="Arial"/>
          <w:sz w:val="24"/>
          <w:szCs w:val="24"/>
        </w:rPr>
        <w:t xml:space="preserve">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14:paraId="3E462CF1" w14:textId="77777777" w:rsidR="002075DC" w:rsidRPr="00B07D32" w:rsidRDefault="002075DC" w:rsidP="002075DC">
      <w:pPr>
        <w:pStyle w:val="KDParagraf"/>
        <w:spacing w:before="0"/>
        <w:rPr>
          <w:rFonts w:cs="Arial"/>
          <w:sz w:val="24"/>
          <w:szCs w:val="24"/>
          <w:lang w:val="sr-Cyrl-RS"/>
        </w:rPr>
      </w:pPr>
    </w:p>
    <w:p w14:paraId="3A505FD0" w14:textId="6CFDB816" w:rsidR="002075DC" w:rsidRPr="00B07D32" w:rsidRDefault="002075DC" w:rsidP="002075DC">
      <w:pPr>
        <w:pStyle w:val="KDParagraf"/>
        <w:spacing w:before="0"/>
        <w:rPr>
          <w:rFonts w:eastAsia="Calibri" w:cs="Arial"/>
          <w:sz w:val="24"/>
          <w:szCs w:val="24"/>
        </w:rPr>
      </w:pPr>
      <w:r w:rsidRPr="00B07D32">
        <w:rPr>
          <w:rFonts w:cs="Arial"/>
          <w:sz w:val="24"/>
          <w:szCs w:val="24"/>
        </w:rPr>
        <w:t>Испуњењем обавеза Уговорних страна Уговор се сматра извршеним</w:t>
      </w:r>
      <w:r w:rsidRPr="00B07D32">
        <w:rPr>
          <w:rFonts w:cs="Arial"/>
          <w:sz w:val="24"/>
          <w:szCs w:val="24"/>
          <w:lang w:val="sr-Cyrl-RS"/>
        </w:rPr>
        <w:t>,</w:t>
      </w:r>
      <w:r w:rsidRPr="00B07D32">
        <w:rPr>
          <w:rFonts w:eastAsia="Calibri" w:cs="Arial"/>
          <w:sz w:val="24"/>
          <w:szCs w:val="24"/>
        </w:rPr>
        <w:t xml:space="preserve"> а што не утиче на одредбе о гарантном року и обавезама из гарантног рока. </w:t>
      </w:r>
    </w:p>
    <w:p w14:paraId="6A34D675" w14:textId="77777777" w:rsidR="004F7932" w:rsidRPr="00B07D32" w:rsidRDefault="004F7932" w:rsidP="004F7932">
      <w:pPr>
        <w:spacing w:before="0"/>
        <w:rPr>
          <w:rFonts w:cs="Arial"/>
          <w:b/>
          <w:sz w:val="24"/>
          <w:szCs w:val="24"/>
        </w:rPr>
      </w:pPr>
    </w:p>
    <w:p w14:paraId="64A4D8DD" w14:textId="77777777" w:rsidR="004F7932" w:rsidRPr="00B07D32" w:rsidRDefault="004F7932" w:rsidP="004F7932">
      <w:pPr>
        <w:spacing w:before="0"/>
        <w:rPr>
          <w:rFonts w:cs="Arial"/>
          <w:b/>
          <w:sz w:val="24"/>
          <w:szCs w:val="24"/>
        </w:rPr>
      </w:pPr>
      <w:r w:rsidRPr="00B07D32">
        <w:rPr>
          <w:rFonts w:cs="Arial"/>
          <w:b/>
          <w:sz w:val="24"/>
          <w:szCs w:val="24"/>
        </w:rPr>
        <w:t>ИЗМЕНЕ ТОКОМ ТРАЈАЊА УГОВОРА</w:t>
      </w:r>
    </w:p>
    <w:p w14:paraId="232087E1" w14:textId="77777777" w:rsidR="004F7932" w:rsidRPr="00B07D32" w:rsidRDefault="004F7932" w:rsidP="004F7932">
      <w:pPr>
        <w:pStyle w:val="KDParagraf"/>
        <w:spacing w:before="0"/>
        <w:rPr>
          <w:rFonts w:cs="Arial"/>
          <w:i/>
          <w:color w:val="00B0F0"/>
          <w:sz w:val="24"/>
          <w:szCs w:val="24"/>
        </w:rPr>
      </w:pPr>
    </w:p>
    <w:p w14:paraId="2918598D" w14:textId="407AD2CA" w:rsidR="004F7932" w:rsidRPr="00B07D32" w:rsidRDefault="004F7932" w:rsidP="0078114F">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7</w:t>
      </w:r>
      <w:r w:rsidRPr="00B07D32">
        <w:rPr>
          <w:rFonts w:cs="Arial"/>
          <w:b/>
          <w:sz w:val="24"/>
          <w:szCs w:val="24"/>
        </w:rPr>
        <w:t>.</w:t>
      </w:r>
    </w:p>
    <w:p w14:paraId="241768CC" w14:textId="70E03C9E" w:rsidR="004F7932" w:rsidRPr="00B07D32" w:rsidRDefault="004F7932" w:rsidP="004F7932">
      <w:pPr>
        <w:pStyle w:val="KDParagraf"/>
        <w:spacing w:before="0"/>
        <w:rPr>
          <w:rFonts w:cs="Arial"/>
          <w:sz w:val="24"/>
          <w:szCs w:val="24"/>
          <w:lang w:val="sr-Cyrl-RS"/>
        </w:rPr>
      </w:pPr>
      <w:r w:rsidRPr="00B07D32">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w:t>
      </w:r>
      <w:r w:rsidR="00A2747A">
        <w:rPr>
          <w:rStyle w:val="CommentReference"/>
          <w:lang w:val="sr-Cyrl-CS" w:eastAsia="ar-SA"/>
        </w:rPr>
        <w:t>.</w:t>
      </w:r>
      <w:r w:rsidRPr="00B07D32">
        <w:rPr>
          <w:rFonts w:cs="Arial"/>
          <w:sz w:val="24"/>
          <w:szCs w:val="24"/>
        </w:rPr>
        <w:t xml:space="preserve">Купац може, након закључења Уговора, повећати обим предмета Уговора, с тим да се вредност Уговора може </w:t>
      </w:r>
      <w:r w:rsidRPr="00B07D32">
        <w:rPr>
          <w:rFonts w:cs="Arial"/>
          <w:sz w:val="24"/>
          <w:szCs w:val="24"/>
        </w:rPr>
        <w:lastRenderedPageBreak/>
        <w:t>повећати максимално до 5% од укупно вредности Уговора из члана 3.</w:t>
      </w:r>
      <w:r w:rsidRPr="00B07D32">
        <w:rPr>
          <w:rFonts w:cs="Arial"/>
          <w:sz w:val="24"/>
          <w:szCs w:val="24"/>
          <w:lang w:val="sr-Cyrl-RS"/>
        </w:rPr>
        <w:t>сагласно  члану 115 став 1.Закона.</w:t>
      </w:r>
    </w:p>
    <w:p w14:paraId="311C1BF9" w14:textId="77777777" w:rsidR="004F7932" w:rsidRPr="00B07D32" w:rsidRDefault="004F7932" w:rsidP="004F7932">
      <w:pPr>
        <w:pStyle w:val="KDParagraf"/>
        <w:spacing w:before="0"/>
        <w:rPr>
          <w:rFonts w:cs="Arial"/>
          <w:sz w:val="24"/>
          <w:szCs w:val="24"/>
        </w:rPr>
      </w:pPr>
    </w:p>
    <w:p w14:paraId="1E69EC56" w14:textId="77777777" w:rsidR="004F7932" w:rsidRPr="00B07D32" w:rsidRDefault="004F7932" w:rsidP="004F7932">
      <w:pPr>
        <w:pStyle w:val="KDParagraf"/>
        <w:spacing w:before="0"/>
        <w:rPr>
          <w:rFonts w:cs="Arial"/>
          <w:sz w:val="24"/>
          <w:szCs w:val="24"/>
        </w:rPr>
      </w:pPr>
      <w:r w:rsidRPr="00B07D32">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B07D32">
        <w:rPr>
          <w:rFonts w:cs="Arial"/>
          <w:sz w:val="24"/>
          <w:szCs w:val="24"/>
          <w:lang w:val="sr-Cyrl-RS"/>
        </w:rPr>
        <w:t xml:space="preserve">уколико </w:t>
      </w:r>
      <w:r w:rsidRPr="00B07D32">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609C60A7" w14:textId="77777777" w:rsidR="004F7932" w:rsidRPr="00B07D32" w:rsidRDefault="004F7932" w:rsidP="004F7932">
      <w:pPr>
        <w:rPr>
          <w:rFonts w:cs="Arial"/>
          <w:sz w:val="24"/>
          <w:szCs w:val="24"/>
          <w:lang w:eastAsia="sr-Latn-CS"/>
        </w:rPr>
      </w:pPr>
      <w:r w:rsidRPr="00B07D32">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07D32">
        <w:rPr>
          <w:rFonts w:cs="Arial"/>
          <w:sz w:val="24"/>
          <w:szCs w:val="24"/>
          <w:lang w:val="sr-Cyrl-RS" w:eastAsia="sr-Latn-CS"/>
        </w:rPr>
        <w:t>3 (</w:t>
      </w:r>
      <w:r w:rsidRPr="00B07D32">
        <w:rPr>
          <w:rFonts w:cs="Arial"/>
          <w:sz w:val="24"/>
          <w:szCs w:val="24"/>
          <w:lang w:eastAsia="sr-Latn-CS"/>
        </w:rPr>
        <w:t>три</w:t>
      </w:r>
      <w:r w:rsidRPr="00B07D32">
        <w:rPr>
          <w:rFonts w:cs="Arial"/>
          <w:sz w:val="24"/>
          <w:szCs w:val="24"/>
          <w:lang w:val="sr-Cyrl-RS" w:eastAsia="sr-Latn-CS"/>
        </w:rPr>
        <w:t>)</w:t>
      </w:r>
      <w:r w:rsidRPr="00B07D32">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E5ED573" w14:textId="77777777" w:rsidR="00657C32" w:rsidRPr="00B07D32" w:rsidRDefault="00657C32" w:rsidP="004F7932">
      <w:pPr>
        <w:tabs>
          <w:tab w:val="left" w:pos="1512"/>
          <w:tab w:val="left" w:pos="9090"/>
        </w:tabs>
        <w:spacing w:before="0"/>
        <w:rPr>
          <w:rFonts w:cs="Arial"/>
          <w:b/>
          <w:sz w:val="24"/>
          <w:szCs w:val="24"/>
        </w:rPr>
      </w:pPr>
    </w:p>
    <w:p w14:paraId="367801FA" w14:textId="77777777" w:rsidR="004F7932" w:rsidRPr="00B07D32" w:rsidRDefault="004F7932" w:rsidP="004F7932">
      <w:pPr>
        <w:tabs>
          <w:tab w:val="left" w:pos="1512"/>
          <w:tab w:val="left" w:pos="9090"/>
        </w:tabs>
        <w:spacing w:before="0"/>
        <w:rPr>
          <w:rFonts w:cs="Arial"/>
          <w:sz w:val="24"/>
          <w:szCs w:val="24"/>
        </w:rPr>
      </w:pPr>
      <w:r w:rsidRPr="00B07D32">
        <w:rPr>
          <w:rFonts w:cs="Arial"/>
          <w:b/>
          <w:sz w:val="24"/>
          <w:szCs w:val="24"/>
        </w:rPr>
        <w:t>НАКНАДА ШТЕТЕ</w:t>
      </w:r>
    </w:p>
    <w:p w14:paraId="213B36E4" w14:textId="42F56D58" w:rsidR="004F7932" w:rsidRPr="0078114F" w:rsidRDefault="004F7932" w:rsidP="0078114F">
      <w:pPr>
        <w:tabs>
          <w:tab w:val="left" w:pos="1512"/>
          <w:tab w:val="left" w:pos="9090"/>
        </w:tabs>
        <w:jc w:val="center"/>
        <w:rPr>
          <w:rFonts w:cs="Arial"/>
          <w:b/>
          <w:sz w:val="24"/>
          <w:szCs w:val="24"/>
          <w:lang w:val="sr-Cyrl-RS"/>
        </w:rPr>
      </w:pPr>
      <w:r w:rsidRPr="00B07D32">
        <w:rPr>
          <w:rFonts w:cs="Arial"/>
          <w:b/>
          <w:sz w:val="24"/>
          <w:szCs w:val="24"/>
        </w:rPr>
        <w:t>Члан</w:t>
      </w:r>
      <w:r w:rsidRPr="00B07D32">
        <w:rPr>
          <w:rFonts w:cs="Arial"/>
          <w:b/>
          <w:sz w:val="24"/>
          <w:szCs w:val="24"/>
          <w:lang w:val="sr-Cyrl-RS"/>
        </w:rPr>
        <w:t xml:space="preserve"> 1</w:t>
      </w:r>
      <w:r w:rsidR="00657C32">
        <w:rPr>
          <w:rFonts w:cs="Arial"/>
          <w:b/>
          <w:sz w:val="24"/>
          <w:szCs w:val="24"/>
          <w:lang w:val="sr-Cyrl-RS"/>
        </w:rPr>
        <w:t>8</w:t>
      </w:r>
      <w:r w:rsidRPr="00B07D32">
        <w:rPr>
          <w:rFonts w:cs="Arial"/>
          <w:b/>
          <w:sz w:val="24"/>
          <w:szCs w:val="24"/>
          <w:lang w:val="sr-Cyrl-RS"/>
        </w:rPr>
        <w:t>.</w:t>
      </w:r>
    </w:p>
    <w:p w14:paraId="0E999136" w14:textId="25BD051D"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sidR="00F03206">
        <w:rPr>
          <w:rFonts w:cs="Arial"/>
          <w:sz w:val="24"/>
          <w:szCs w:val="24"/>
          <w:lang w:val="sr-Cyrl-RS"/>
        </w:rPr>
        <w:t>У</w:t>
      </w:r>
      <w:r w:rsidRPr="00B07D32">
        <w:rPr>
          <w:rFonts w:cs="Arial"/>
          <w:sz w:val="24"/>
          <w:szCs w:val="24"/>
        </w:rPr>
        <w:t>говором.</w:t>
      </w:r>
    </w:p>
    <w:p w14:paraId="346473C0" w14:textId="77777777" w:rsidR="004F7932" w:rsidRPr="00B07D32" w:rsidRDefault="004F7932" w:rsidP="004F7932">
      <w:pPr>
        <w:tabs>
          <w:tab w:val="left" w:pos="1512"/>
          <w:tab w:val="left" w:pos="9090"/>
        </w:tabs>
        <w:spacing w:before="0"/>
        <w:rPr>
          <w:rFonts w:cs="Arial"/>
          <w:sz w:val="24"/>
          <w:szCs w:val="24"/>
        </w:rPr>
      </w:pPr>
    </w:p>
    <w:p w14:paraId="0CB949E5" w14:textId="7452C8BD"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w:t>
      </w:r>
      <w:r w:rsidR="0001252D" w:rsidRPr="00B07D32">
        <w:rPr>
          <w:rFonts w:cs="Arial"/>
          <w:sz w:val="24"/>
          <w:szCs w:val="24"/>
          <w:lang w:val="sr-Cyrl-RS"/>
        </w:rPr>
        <w:t>Закон</w:t>
      </w:r>
      <w:r w:rsidR="0001252D">
        <w:rPr>
          <w:rFonts w:cs="Arial"/>
          <w:sz w:val="24"/>
          <w:szCs w:val="24"/>
          <w:lang w:val="sr-Cyrl-RS"/>
        </w:rPr>
        <w:t>ом</w:t>
      </w:r>
      <w:r w:rsidR="0001252D" w:rsidRPr="00B07D32">
        <w:rPr>
          <w:rFonts w:cs="Arial"/>
          <w:sz w:val="24"/>
          <w:szCs w:val="24"/>
          <w:lang w:val="sr-Cyrl-RS"/>
        </w:rPr>
        <w:t xml:space="preserve"> о облигационим односима ("Сл. лист СФРЈ", бр. 29/78, 39/85, 45/89 - одлука УСЈ и 57/89, "Сл. лист СРЈ", бр. 31/93 и "Сл. лист СЦГ", бр. 1/2003 - Уставна повеља), (даље: </w:t>
      </w:r>
      <w:r w:rsidR="0001252D" w:rsidRPr="00B07D32">
        <w:rPr>
          <w:rFonts w:cs="Arial"/>
          <w:sz w:val="24"/>
          <w:szCs w:val="24"/>
        </w:rPr>
        <w:t>ЗОО</w:t>
      </w:r>
      <w:r w:rsidR="0001252D" w:rsidRPr="00B07D32">
        <w:rPr>
          <w:rFonts w:cs="Arial"/>
          <w:sz w:val="24"/>
          <w:szCs w:val="24"/>
          <w:lang w:val="sr-Cyrl-RS"/>
        </w:rPr>
        <w:t>),</w:t>
      </w:r>
      <w:r w:rsidR="0001252D" w:rsidRPr="00B07D32">
        <w:rPr>
          <w:rFonts w:cs="Arial"/>
          <w:sz w:val="24"/>
          <w:szCs w:val="24"/>
          <w:lang w:val="pt-BR"/>
        </w:rPr>
        <w:t xml:space="preserve"> </w:t>
      </w:r>
      <w:r w:rsidRPr="00B07D32">
        <w:rPr>
          <w:rFonts w:cs="Arial"/>
          <w:sz w:val="24"/>
          <w:szCs w:val="24"/>
        </w:rPr>
        <w:t>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14:paraId="3B54920F" w14:textId="77777777" w:rsidR="004F7932" w:rsidRPr="00B07D32" w:rsidRDefault="004F7932" w:rsidP="004F7932">
      <w:pPr>
        <w:tabs>
          <w:tab w:val="left" w:pos="1512"/>
          <w:tab w:val="left" w:pos="9090"/>
        </w:tabs>
        <w:spacing w:before="0"/>
        <w:rPr>
          <w:rFonts w:cs="Arial"/>
          <w:sz w:val="24"/>
          <w:szCs w:val="24"/>
        </w:rPr>
      </w:pPr>
    </w:p>
    <w:p w14:paraId="2536F591" w14:textId="5FF86E02" w:rsidR="002075DC" w:rsidRPr="00B07D32" w:rsidRDefault="004F7932" w:rsidP="002075DC">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sidR="002C6152">
        <w:rPr>
          <w:rFonts w:cs="Arial"/>
          <w:sz w:val="24"/>
          <w:szCs w:val="24"/>
          <w:lang w:val="sr-Cyrl-RS"/>
        </w:rPr>
        <w:t xml:space="preserve"> </w:t>
      </w:r>
      <w:r w:rsidR="00F03206">
        <w:rPr>
          <w:rFonts w:cs="Arial"/>
          <w:sz w:val="24"/>
          <w:szCs w:val="24"/>
          <w:lang w:val="sr-Cyrl-RS"/>
        </w:rPr>
        <w:t>(словима: петнаест)</w:t>
      </w:r>
      <w:r w:rsidR="00F03206" w:rsidRPr="00C868AA">
        <w:rPr>
          <w:rFonts w:cs="Arial"/>
          <w:sz w:val="24"/>
          <w:szCs w:val="24"/>
        </w:rPr>
        <w:t xml:space="preserve"> </w:t>
      </w:r>
      <w:r w:rsidRPr="00B07D32">
        <w:rPr>
          <w:rFonts w:cs="Arial"/>
          <w:sz w:val="24"/>
          <w:szCs w:val="24"/>
        </w:rPr>
        <w:t>дана од датума издавања истог.</w:t>
      </w:r>
    </w:p>
    <w:p w14:paraId="4DBB3408" w14:textId="77777777" w:rsidR="00B82F2F" w:rsidRPr="00B07D32" w:rsidRDefault="00B82F2F" w:rsidP="006E6F46">
      <w:pPr>
        <w:spacing w:before="0"/>
        <w:rPr>
          <w:rFonts w:cs="Arial"/>
          <w:b/>
          <w:sz w:val="24"/>
          <w:szCs w:val="24"/>
        </w:rPr>
      </w:pPr>
    </w:p>
    <w:p w14:paraId="21C7EC1A" w14:textId="77777777" w:rsidR="006E6F46" w:rsidRDefault="006E6F46" w:rsidP="006E6F46">
      <w:pPr>
        <w:spacing w:before="0"/>
        <w:rPr>
          <w:rFonts w:cs="Arial"/>
          <w:b/>
          <w:sz w:val="24"/>
          <w:szCs w:val="24"/>
        </w:rPr>
      </w:pPr>
      <w:r w:rsidRPr="00B07D32">
        <w:rPr>
          <w:rFonts w:cs="Arial"/>
          <w:b/>
          <w:sz w:val="24"/>
          <w:szCs w:val="24"/>
        </w:rPr>
        <w:t>ЗАВРШНЕ ОДРЕДБЕ</w:t>
      </w:r>
    </w:p>
    <w:p w14:paraId="6FCE1C4B" w14:textId="5C709A44" w:rsidR="007F683A" w:rsidRPr="00DD551A" w:rsidRDefault="00852AAB" w:rsidP="0078114F">
      <w:pPr>
        <w:pStyle w:val="KDParagraf"/>
        <w:spacing w:before="0"/>
        <w:jc w:val="center"/>
        <w:rPr>
          <w:rFonts w:cs="Arial"/>
          <w:sz w:val="24"/>
          <w:szCs w:val="24"/>
        </w:rPr>
      </w:pPr>
      <w:r w:rsidRPr="00DD551A">
        <w:rPr>
          <w:rFonts w:cs="Arial"/>
          <w:b/>
          <w:sz w:val="24"/>
          <w:szCs w:val="24"/>
        </w:rPr>
        <w:t>Члан</w:t>
      </w:r>
      <w:r w:rsidR="00A95A14">
        <w:rPr>
          <w:rFonts w:cs="Arial"/>
          <w:b/>
          <w:sz w:val="24"/>
          <w:szCs w:val="24"/>
          <w:lang w:val="sr-Cyrl-RS"/>
        </w:rPr>
        <w:t xml:space="preserve"> 19</w:t>
      </w:r>
      <w:r w:rsidR="00A95A14" w:rsidRPr="00DD551A">
        <w:rPr>
          <w:rFonts w:cs="Arial"/>
          <w:sz w:val="24"/>
          <w:szCs w:val="24"/>
        </w:rPr>
        <w:t>.</w:t>
      </w:r>
    </w:p>
    <w:p w14:paraId="128ACC1B" w14:textId="77777777" w:rsidR="00852AAB" w:rsidRDefault="00852AAB" w:rsidP="00852AAB">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DD551A">
        <w:rPr>
          <w:rFonts w:cs="Arial"/>
          <w:sz w:val="24"/>
          <w:szCs w:val="24"/>
        </w:rPr>
        <w:t>ране.</w:t>
      </w:r>
    </w:p>
    <w:p w14:paraId="775F4A82" w14:textId="77777777" w:rsidR="00852AAB" w:rsidRPr="00B07D32" w:rsidRDefault="00852AAB" w:rsidP="006E6F46">
      <w:pPr>
        <w:spacing w:before="0"/>
        <w:rPr>
          <w:rFonts w:cs="Arial"/>
          <w:b/>
          <w:sz w:val="24"/>
          <w:szCs w:val="24"/>
        </w:rPr>
      </w:pPr>
    </w:p>
    <w:p w14:paraId="1D00F09F" w14:textId="66DAFF9D" w:rsidR="00E5582B" w:rsidRPr="0078114F" w:rsidRDefault="006E6F46" w:rsidP="0078114F">
      <w:pPr>
        <w:spacing w:before="0"/>
        <w:jc w:val="center"/>
        <w:rPr>
          <w:rFonts w:cs="Arial"/>
          <w:b/>
          <w:sz w:val="24"/>
          <w:szCs w:val="24"/>
        </w:rPr>
      </w:pPr>
      <w:r w:rsidRPr="00A95A14">
        <w:rPr>
          <w:rFonts w:cs="Arial"/>
          <w:b/>
          <w:sz w:val="24"/>
          <w:szCs w:val="24"/>
        </w:rPr>
        <w:t xml:space="preserve">Члан </w:t>
      </w:r>
      <w:r w:rsidR="00A95A14" w:rsidRPr="00A95A14">
        <w:rPr>
          <w:rFonts w:cs="Arial"/>
          <w:b/>
          <w:sz w:val="24"/>
          <w:szCs w:val="24"/>
          <w:lang w:val="sr-Cyrl-RS"/>
        </w:rPr>
        <w:t>20</w:t>
      </w:r>
      <w:r w:rsidRPr="00A95A14">
        <w:rPr>
          <w:rFonts w:cs="Arial"/>
          <w:b/>
          <w:sz w:val="24"/>
          <w:szCs w:val="24"/>
        </w:rPr>
        <w:t>.</w:t>
      </w:r>
    </w:p>
    <w:p w14:paraId="481BBAC2" w14:textId="45034B18" w:rsidR="006E6F46" w:rsidRPr="00B07D32"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01252D">
        <w:rPr>
          <w:rFonts w:cs="Arial"/>
          <w:sz w:val="24"/>
          <w:szCs w:val="24"/>
          <w:lang w:val="sr-Cyrl-RS"/>
        </w:rPr>
        <w:t xml:space="preserve">ЗОО </w:t>
      </w:r>
      <w:r w:rsidRPr="00B07D32">
        <w:rPr>
          <w:rFonts w:cs="Arial"/>
          <w:sz w:val="24"/>
          <w:szCs w:val="24"/>
          <w:lang w:val="pt-BR"/>
        </w:rPr>
        <w:t xml:space="preserve">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14:paraId="104FE5A2" w14:textId="7A8D0CDD" w:rsidR="00E5582B" w:rsidRPr="0078114F" w:rsidRDefault="006E6F46" w:rsidP="0078114F">
      <w:pPr>
        <w:spacing w:before="0"/>
        <w:jc w:val="center"/>
        <w:rPr>
          <w:rFonts w:cs="Arial"/>
          <w:b/>
          <w:sz w:val="24"/>
          <w:szCs w:val="24"/>
          <w:lang w:val="ru-RU"/>
        </w:rPr>
      </w:pPr>
      <w:r w:rsidRPr="00A95A14">
        <w:rPr>
          <w:rFonts w:cs="Arial"/>
          <w:b/>
          <w:sz w:val="24"/>
          <w:szCs w:val="24"/>
          <w:lang w:val="ru-RU"/>
        </w:rPr>
        <w:t xml:space="preserve">Члан </w:t>
      </w:r>
      <w:r w:rsidR="00A95A14" w:rsidRPr="00A95A14">
        <w:rPr>
          <w:rFonts w:cs="Arial"/>
          <w:b/>
          <w:sz w:val="24"/>
          <w:szCs w:val="24"/>
          <w:lang w:val="sr-Cyrl-RS"/>
        </w:rPr>
        <w:t>21</w:t>
      </w:r>
      <w:r w:rsidRPr="00A95A14">
        <w:rPr>
          <w:rFonts w:cs="Arial"/>
          <w:b/>
          <w:sz w:val="24"/>
          <w:szCs w:val="24"/>
          <w:lang w:val="ru-RU"/>
        </w:rPr>
        <w:t>.</w:t>
      </w:r>
    </w:p>
    <w:p w14:paraId="1B477C5F" w14:textId="751A7AFE" w:rsidR="00852AAB" w:rsidRPr="00B76299" w:rsidRDefault="002075DC" w:rsidP="00852AAB">
      <w:pPr>
        <w:pStyle w:val="KDParagraf"/>
        <w:spacing w:before="0"/>
        <w:rPr>
          <w:rFonts w:cs="Arial"/>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7D32">
        <w:rPr>
          <w:rFonts w:cs="Arial"/>
          <w:sz w:val="24"/>
          <w:szCs w:val="24"/>
          <w:lang w:val="sr-Cyrl-RS"/>
        </w:rPr>
        <w:t>Београду</w:t>
      </w:r>
      <w:r w:rsidR="00EF5433">
        <w:rPr>
          <w:rFonts w:cs="Arial"/>
          <w:sz w:val="24"/>
          <w:szCs w:val="24"/>
          <w:lang w:val="sr-Cyrl-RS"/>
        </w:rPr>
        <w:t>.</w:t>
      </w:r>
    </w:p>
    <w:p w14:paraId="360FE817" w14:textId="77777777" w:rsidR="00852AAB" w:rsidRPr="00A2747A" w:rsidRDefault="00852AAB" w:rsidP="00852AAB">
      <w:pPr>
        <w:pStyle w:val="KDParagraf"/>
        <w:spacing w:before="0"/>
        <w:rPr>
          <w:rFonts w:cs="Arial"/>
          <w:i/>
          <w:color w:val="0070C0"/>
          <w:sz w:val="24"/>
          <w:szCs w:val="24"/>
        </w:rPr>
      </w:pPr>
      <w:r w:rsidRPr="00A2747A">
        <w:rPr>
          <w:rFonts w:cs="Arial"/>
          <w:i/>
          <w:color w:val="0070C0"/>
          <w:sz w:val="24"/>
          <w:szCs w:val="24"/>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w:t>
      </w:r>
      <w:r w:rsidRPr="00A2747A">
        <w:rPr>
          <w:rFonts w:cs="Arial"/>
          <w:i/>
          <w:color w:val="0070C0"/>
          <w:sz w:val="24"/>
          <w:szCs w:val="24"/>
          <w:lang w:val="sr-Cyrl-RS"/>
        </w:rPr>
        <w:t>одавац</w:t>
      </w:r>
      <w:r w:rsidRPr="00A2747A">
        <w:rPr>
          <w:rFonts w:cs="Arial"/>
          <w:i/>
          <w:color w:val="0070C0"/>
          <w:sz w:val="24"/>
          <w:szCs w:val="24"/>
        </w:rPr>
        <w:t>]).</w:t>
      </w:r>
    </w:p>
    <w:p w14:paraId="171AB08D" w14:textId="723A6F26" w:rsidR="002075DC" w:rsidRPr="00B07D32" w:rsidRDefault="002075DC" w:rsidP="002075DC">
      <w:pPr>
        <w:pStyle w:val="KDParagraf"/>
        <w:spacing w:before="0"/>
        <w:rPr>
          <w:rFonts w:cs="Arial"/>
          <w:sz w:val="24"/>
          <w:szCs w:val="24"/>
        </w:rPr>
      </w:pPr>
    </w:p>
    <w:p w14:paraId="1B55FCD8" w14:textId="77777777"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B07D32" w:rsidRDefault="00FC358A" w:rsidP="006E6F46">
      <w:pPr>
        <w:spacing w:before="0"/>
        <w:jc w:val="center"/>
        <w:rPr>
          <w:rFonts w:cs="Arial"/>
          <w:b/>
          <w:sz w:val="24"/>
          <w:szCs w:val="24"/>
        </w:rPr>
      </w:pPr>
    </w:p>
    <w:p w14:paraId="502C8FF4" w14:textId="1F8A9AC8" w:rsidR="006E6F46" w:rsidRPr="0078114F" w:rsidRDefault="006E6F46" w:rsidP="0078114F">
      <w:pPr>
        <w:spacing w:before="0"/>
        <w:jc w:val="center"/>
        <w:rPr>
          <w:rFonts w:cs="Arial"/>
          <w:b/>
          <w:sz w:val="24"/>
          <w:szCs w:val="24"/>
        </w:rPr>
      </w:pPr>
      <w:r w:rsidRPr="00A95A14">
        <w:rPr>
          <w:rFonts w:cs="Arial"/>
          <w:b/>
          <w:sz w:val="24"/>
          <w:szCs w:val="24"/>
        </w:rPr>
        <w:t xml:space="preserve">Члан </w:t>
      </w:r>
      <w:r w:rsidR="00A95A14" w:rsidRPr="00A95A14">
        <w:rPr>
          <w:rFonts w:cs="Arial"/>
          <w:b/>
          <w:sz w:val="24"/>
          <w:szCs w:val="24"/>
          <w:lang w:val="sr-Cyrl-RS"/>
        </w:rPr>
        <w:t>22</w:t>
      </w:r>
    </w:p>
    <w:p w14:paraId="589B70E3" w14:textId="77777777"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14:paraId="5E4687DC" w14:textId="77777777" w:rsidR="00686BAF" w:rsidRPr="00B07D32" w:rsidRDefault="006E6F46" w:rsidP="006E6F46">
      <w:pPr>
        <w:tabs>
          <w:tab w:val="left" w:pos="9090"/>
        </w:tabs>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14:paraId="52D6E321" w14:textId="2E4D6CEF" w:rsidR="006E6F46" w:rsidRPr="00B07D32" w:rsidRDefault="00C96424" w:rsidP="006E6F46">
      <w:pPr>
        <w:tabs>
          <w:tab w:val="left" w:pos="9090"/>
        </w:tabs>
        <w:rPr>
          <w:rFonts w:cs="Arial"/>
          <w:sz w:val="24"/>
          <w:szCs w:val="24"/>
        </w:rPr>
      </w:pPr>
      <w:r>
        <w:rPr>
          <w:rFonts w:cs="Arial"/>
          <w:sz w:val="24"/>
          <w:szCs w:val="24"/>
          <w:lang w:val="sr-Cyrl-RS"/>
        </w:rPr>
        <w:t>Прилог</w:t>
      </w:r>
      <w:r w:rsidR="00C96E04" w:rsidRPr="00B07D32">
        <w:rPr>
          <w:rFonts w:cs="Arial"/>
          <w:sz w:val="24"/>
          <w:szCs w:val="24"/>
          <w:lang w:val="sr-Cyrl-RS"/>
        </w:rPr>
        <w:t xml:space="preserve"> </w:t>
      </w:r>
      <w:r w:rsidR="00686BAF"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14:paraId="18D44B86" w14:textId="0A4480A6" w:rsidR="006E6F46" w:rsidRPr="00657C32" w:rsidRDefault="00C96424" w:rsidP="00657C32">
      <w:pPr>
        <w:tabs>
          <w:tab w:val="left" w:pos="9090"/>
        </w:tabs>
        <w:spacing w:after="240"/>
        <w:rPr>
          <w:rFonts w:cs="Arial"/>
          <w:sz w:val="24"/>
          <w:szCs w:val="24"/>
        </w:rPr>
      </w:pPr>
      <w:r>
        <w:rPr>
          <w:rFonts w:cs="Arial"/>
          <w:sz w:val="24"/>
          <w:szCs w:val="24"/>
        </w:rPr>
        <w:t>Прил</w:t>
      </w:r>
      <w:r w:rsidR="006E6F46" w:rsidRPr="00657C32">
        <w:rPr>
          <w:rFonts w:cs="Arial"/>
          <w:sz w:val="24"/>
          <w:szCs w:val="24"/>
        </w:rPr>
        <w:t xml:space="preserve">ог </w:t>
      </w:r>
      <w:r w:rsidR="00C96E04" w:rsidRPr="00657C32">
        <w:rPr>
          <w:rFonts w:cs="Arial"/>
          <w:sz w:val="24"/>
          <w:szCs w:val="24"/>
          <w:lang w:val="sr-Cyrl-RS"/>
        </w:rPr>
        <w:t>3</w:t>
      </w:r>
      <w:r w:rsidR="006E6F46" w:rsidRPr="00657C32">
        <w:rPr>
          <w:rFonts w:cs="Arial"/>
          <w:sz w:val="24"/>
          <w:szCs w:val="24"/>
        </w:rPr>
        <w:t xml:space="preserve"> Образац структуре цене</w:t>
      </w:r>
      <w:r w:rsidR="00B82F2F" w:rsidRPr="00657C32">
        <w:rPr>
          <w:rFonts w:cs="Arial"/>
          <w:sz w:val="24"/>
          <w:szCs w:val="24"/>
        </w:rPr>
        <w:t>;</w:t>
      </w:r>
    </w:p>
    <w:p w14:paraId="79B7712D" w14:textId="46C70B3A" w:rsidR="00657C32" w:rsidRPr="00657C32" w:rsidRDefault="006E6F46" w:rsidP="00657C32">
      <w:pPr>
        <w:tabs>
          <w:tab w:val="left" w:pos="9090"/>
        </w:tabs>
        <w:spacing w:after="240"/>
        <w:rPr>
          <w:rFonts w:cs="Arial"/>
          <w:sz w:val="24"/>
          <w:szCs w:val="24"/>
        </w:rPr>
      </w:pPr>
      <w:r w:rsidRPr="00657C32">
        <w:rPr>
          <w:rFonts w:cs="Arial"/>
          <w:sz w:val="24"/>
          <w:szCs w:val="24"/>
        </w:rPr>
        <w:t xml:space="preserve">Прилог </w:t>
      </w:r>
      <w:r w:rsidR="00C96E04" w:rsidRPr="00657C32">
        <w:rPr>
          <w:rFonts w:cs="Arial"/>
          <w:sz w:val="24"/>
          <w:szCs w:val="24"/>
          <w:lang w:val="sr-Cyrl-RS"/>
        </w:rPr>
        <w:t>4</w:t>
      </w:r>
      <w:r w:rsidRPr="00657C32">
        <w:rPr>
          <w:rFonts w:cs="Arial"/>
          <w:sz w:val="24"/>
          <w:szCs w:val="24"/>
        </w:rPr>
        <w:t xml:space="preserve"> Техничка спецификација</w:t>
      </w:r>
    </w:p>
    <w:p w14:paraId="29D88143" w14:textId="14271CA9" w:rsidR="00DA7619" w:rsidRPr="00DE2E4F" w:rsidRDefault="00657C32" w:rsidP="00657C32">
      <w:pPr>
        <w:spacing w:before="0" w:after="240"/>
        <w:rPr>
          <w:rFonts w:cs="Arial"/>
          <w:sz w:val="24"/>
          <w:szCs w:val="24"/>
          <w:lang w:val="sr-Cyrl-RS"/>
        </w:rPr>
      </w:pPr>
      <w:r w:rsidRPr="00657C32">
        <w:rPr>
          <w:rFonts w:cs="Arial"/>
          <w:sz w:val="24"/>
          <w:szCs w:val="24"/>
        </w:rPr>
        <w:t xml:space="preserve">Прилог </w:t>
      </w:r>
      <w:r w:rsidRPr="00657C32">
        <w:rPr>
          <w:rFonts w:cs="Arial"/>
          <w:sz w:val="24"/>
          <w:szCs w:val="24"/>
          <w:lang w:val="sr-Cyrl-RS"/>
        </w:rPr>
        <w:t>5</w:t>
      </w:r>
      <w:r w:rsidRPr="00657C32">
        <w:rPr>
          <w:rFonts w:cs="Arial"/>
          <w:sz w:val="24"/>
          <w:szCs w:val="24"/>
        </w:rPr>
        <w:t xml:space="preserve"> Споразум о заједничком наступању</w:t>
      </w:r>
      <w:r w:rsidR="00DE2E4F">
        <w:rPr>
          <w:rFonts w:cs="Arial"/>
          <w:sz w:val="24"/>
          <w:szCs w:val="24"/>
          <w:lang w:val="sr-Cyrl-RS"/>
        </w:rPr>
        <w:t xml:space="preserve"> број </w:t>
      </w:r>
      <w:r w:rsidR="00EF5433">
        <w:rPr>
          <w:rFonts w:cs="Arial"/>
          <w:sz w:val="24"/>
          <w:szCs w:val="24"/>
          <w:lang w:val="sr-Cyrl-RS"/>
        </w:rPr>
        <w:t>____</w:t>
      </w:r>
      <w:r w:rsidR="00DE2E4F">
        <w:rPr>
          <w:rFonts w:cs="Arial"/>
          <w:sz w:val="24"/>
          <w:szCs w:val="24"/>
          <w:lang w:val="sr-Cyrl-RS"/>
        </w:rPr>
        <w:t xml:space="preserve">   од </w:t>
      </w:r>
      <w:r w:rsidR="00EF5433">
        <w:rPr>
          <w:rFonts w:cs="Arial"/>
          <w:sz w:val="24"/>
          <w:szCs w:val="24"/>
          <w:lang w:val="sr-Cyrl-RS"/>
        </w:rPr>
        <w:t>_____</w:t>
      </w:r>
    </w:p>
    <w:p w14:paraId="71E3C094" w14:textId="77777777"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07D32" w:rsidRDefault="008A353E" w:rsidP="006E6F46">
      <w:pPr>
        <w:spacing w:before="0"/>
        <w:jc w:val="center"/>
        <w:rPr>
          <w:rFonts w:cs="Arial"/>
          <w:b/>
          <w:sz w:val="24"/>
          <w:szCs w:val="24"/>
        </w:rPr>
      </w:pPr>
    </w:p>
    <w:p w14:paraId="03874C2F" w14:textId="2360A70D" w:rsidR="00E5582B" w:rsidRPr="00B07D32" w:rsidRDefault="006E6F46" w:rsidP="0078114F">
      <w:pPr>
        <w:spacing w:before="0"/>
        <w:jc w:val="center"/>
        <w:rPr>
          <w:rFonts w:cs="Arial"/>
          <w:b/>
          <w:sz w:val="24"/>
          <w:szCs w:val="24"/>
        </w:rPr>
      </w:pPr>
      <w:r w:rsidRPr="00B07D32">
        <w:rPr>
          <w:rFonts w:cs="Arial"/>
          <w:b/>
          <w:sz w:val="24"/>
          <w:szCs w:val="24"/>
        </w:rPr>
        <w:t xml:space="preserve">Члан </w:t>
      </w:r>
      <w:r w:rsidR="00A95A14">
        <w:rPr>
          <w:rFonts w:cs="Arial"/>
          <w:b/>
          <w:sz w:val="24"/>
          <w:szCs w:val="24"/>
          <w:lang w:val="sr-Cyrl-RS"/>
        </w:rPr>
        <w:t>23</w:t>
      </w:r>
      <w:r w:rsidRPr="00B07D32">
        <w:rPr>
          <w:rFonts w:cs="Arial"/>
          <w:b/>
          <w:sz w:val="24"/>
          <w:szCs w:val="24"/>
        </w:rPr>
        <w:t>.</w:t>
      </w:r>
    </w:p>
    <w:p w14:paraId="78826470" w14:textId="3B8339FD" w:rsidR="006E6F46" w:rsidRPr="00B07D32"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w:t>
      </w:r>
      <w:r w:rsidR="00EF5433">
        <w:rPr>
          <w:rFonts w:cs="Arial"/>
          <w:sz w:val="24"/>
          <w:szCs w:val="24"/>
          <w:lang w:val="sr-Cyrl-RS"/>
        </w:rPr>
        <w:t>,</w:t>
      </w:r>
      <w:r w:rsidR="001703B2" w:rsidRPr="00B07D32">
        <w:rPr>
          <w:rFonts w:cs="Arial"/>
          <w:sz w:val="24"/>
          <w:szCs w:val="24"/>
        </w:rPr>
        <w:t xml:space="preserve">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14:paraId="3D5413D3" w14:textId="77777777" w:rsidR="00B82F2F" w:rsidRPr="00B07D32" w:rsidRDefault="00B82F2F" w:rsidP="006E6F46">
      <w:pPr>
        <w:pStyle w:val="KDParagraf"/>
        <w:spacing w:before="0"/>
        <w:rPr>
          <w:rFonts w:cs="Arial"/>
          <w:sz w:val="24"/>
          <w:szCs w:val="24"/>
        </w:rPr>
      </w:pPr>
    </w:p>
    <w:p w14:paraId="5D89584C" w14:textId="77777777"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14:paraId="45591303" w14:textId="77777777" w:rsidTr="00B50746">
        <w:tc>
          <w:tcPr>
            <w:tcW w:w="4073" w:type="dxa"/>
            <w:shd w:val="clear" w:color="auto" w:fill="auto"/>
            <w:vAlign w:val="center"/>
            <w:hideMark/>
          </w:tcPr>
          <w:p w14:paraId="790D42DB" w14:textId="77777777" w:rsidR="006E6F46" w:rsidRPr="00A95A14" w:rsidRDefault="006E6F46" w:rsidP="00781B02">
            <w:pPr>
              <w:spacing w:before="0"/>
              <w:jc w:val="center"/>
              <w:rPr>
                <w:rFonts w:cs="Arial"/>
                <w:b/>
                <w:smallCaps/>
                <w:sz w:val="24"/>
                <w:szCs w:val="24"/>
              </w:rPr>
            </w:pPr>
            <w:r w:rsidRPr="00A95A14">
              <w:rPr>
                <w:rFonts w:cs="Arial"/>
                <w:b/>
                <w:sz w:val="24"/>
                <w:szCs w:val="24"/>
              </w:rPr>
              <w:t>КУПАЦ</w:t>
            </w:r>
          </w:p>
        </w:tc>
        <w:tc>
          <w:tcPr>
            <w:tcW w:w="928" w:type="dxa"/>
            <w:shd w:val="clear" w:color="auto" w:fill="auto"/>
            <w:vAlign w:val="center"/>
          </w:tcPr>
          <w:p w14:paraId="0CCAD74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A95A14" w:rsidRDefault="006E6F46" w:rsidP="00781B02">
            <w:pPr>
              <w:spacing w:before="0"/>
              <w:jc w:val="center"/>
              <w:rPr>
                <w:rFonts w:cs="Arial"/>
                <w:b/>
                <w:smallCaps/>
                <w:sz w:val="24"/>
                <w:szCs w:val="24"/>
              </w:rPr>
            </w:pPr>
            <w:r w:rsidRPr="00A95A14">
              <w:rPr>
                <w:rFonts w:cs="Arial"/>
                <w:b/>
                <w:sz w:val="24"/>
                <w:szCs w:val="24"/>
              </w:rPr>
              <w:t>ПРОДАВАЦ</w:t>
            </w:r>
          </w:p>
        </w:tc>
      </w:tr>
      <w:tr w:rsidR="006E6F46" w:rsidRPr="00B07D32" w14:paraId="3A76D7B7" w14:textId="77777777" w:rsidTr="00B50746">
        <w:tc>
          <w:tcPr>
            <w:tcW w:w="4073" w:type="dxa"/>
            <w:shd w:val="clear" w:color="auto" w:fill="auto"/>
            <w:vAlign w:val="center"/>
            <w:hideMark/>
          </w:tcPr>
          <w:p w14:paraId="3B6DC5F3" w14:textId="569109D5"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14:paraId="7A53B5B5" w14:textId="77777777"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14:paraId="053B3788" w14:textId="786ECB13" w:rsidR="006E6F46" w:rsidRPr="00B07D32" w:rsidRDefault="006E6F46" w:rsidP="00781B02">
            <w:pPr>
              <w:spacing w:before="0"/>
              <w:jc w:val="center"/>
              <w:rPr>
                <w:rFonts w:cs="Arial"/>
                <w:sz w:val="24"/>
                <w:szCs w:val="24"/>
              </w:rPr>
            </w:pPr>
            <w:r w:rsidRPr="00B07D32">
              <w:rPr>
                <w:rFonts w:cs="Arial"/>
                <w:sz w:val="24"/>
                <w:szCs w:val="24"/>
              </w:rPr>
              <w:t>Београд</w:t>
            </w:r>
          </w:p>
          <w:p w14:paraId="4BCDFCED" w14:textId="77777777" w:rsidR="006E6F46" w:rsidRPr="00B07D32"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14:paraId="1D433359" w14:textId="77777777" w:rsidTr="00B50746">
        <w:tc>
          <w:tcPr>
            <w:tcW w:w="4073" w:type="dxa"/>
            <w:shd w:val="clear" w:color="auto" w:fill="auto"/>
            <w:vAlign w:val="center"/>
            <w:hideMark/>
          </w:tcPr>
          <w:p w14:paraId="7C3E5BD9"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14:paraId="7F5681E6" w14:textId="77777777"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14:paraId="34C24E50"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14:paraId="2BB09CE4" w14:textId="77777777" w:rsidTr="00B50746">
        <w:tc>
          <w:tcPr>
            <w:tcW w:w="4073" w:type="dxa"/>
            <w:shd w:val="clear" w:color="auto" w:fill="auto"/>
            <w:vAlign w:val="center"/>
            <w:hideMark/>
          </w:tcPr>
          <w:p w14:paraId="3615A078" w14:textId="77777777"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14:paraId="76B9EBD7" w14:textId="77777777"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14:paraId="5599858C" w14:textId="77777777"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07D32" w:rsidRDefault="006E6F46" w:rsidP="00781B02">
            <w:pPr>
              <w:spacing w:before="0"/>
              <w:jc w:val="center"/>
              <w:rPr>
                <w:rFonts w:cs="Arial"/>
                <w:sz w:val="24"/>
                <w:szCs w:val="24"/>
              </w:rPr>
            </w:pPr>
            <w:r w:rsidRPr="00B07D32">
              <w:rPr>
                <w:rFonts w:cs="Arial"/>
                <w:sz w:val="24"/>
                <w:szCs w:val="24"/>
              </w:rPr>
              <w:t>име и презиме</w:t>
            </w:r>
          </w:p>
          <w:p w14:paraId="39667C05" w14:textId="77777777"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14:paraId="317F9ED6" w14:textId="77777777" w:rsidR="006619FB" w:rsidRDefault="006619FB" w:rsidP="00B50746">
      <w:pPr>
        <w:rPr>
          <w:rFonts w:cs="Arial"/>
          <w:sz w:val="24"/>
          <w:szCs w:val="24"/>
        </w:rPr>
      </w:pPr>
    </w:p>
    <w:sectPr w:rsidR="006619FB"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0E6ED" w14:textId="77777777" w:rsidR="004E3EDD" w:rsidRDefault="004E3EDD">
      <w:r>
        <w:separator/>
      </w:r>
    </w:p>
    <w:p w14:paraId="63A808A2" w14:textId="77777777" w:rsidR="004E3EDD" w:rsidRDefault="004E3EDD"/>
  </w:endnote>
  <w:endnote w:type="continuationSeparator" w:id="0">
    <w:p w14:paraId="41456870" w14:textId="77777777" w:rsidR="004E3EDD" w:rsidRDefault="004E3EDD">
      <w:r>
        <w:continuationSeparator/>
      </w:r>
    </w:p>
    <w:p w14:paraId="1EC454F3" w14:textId="77777777" w:rsidR="004E3EDD" w:rsidRDefault="004E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F44E10" w:rsidRDefault="00F44E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F44E10" w:rsidRDefault="00F44E10" w:rsidP="00841BE7">
    <w:pPr>
      <w:pStyle w:val="Footer"/>
      <w:ind w:right="360"/>
    </w:pPr>
  </w:p>
  <w:p w14:paraId="0246F585" w14:textId="77777777" w:rsidR="00F44E10" w:rsidRDefault="00F44E1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F44E10" w:rsidRPr="00EC5BB4" w:rsidRDefault="00F44E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0CA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0CAB">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F44E10" w:rsidRPr="00EC5BB4" w:rsidRDefault="00F44E10"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0CA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0CAB">
      <w:rPr>
        <w:rStyle w:val="PageNumber"/>
        <w:rFonts w:cs="Arial"/>
        <w:b/>
        <w:noProof/>
        <w:szCs w:val="24"/>
      </w:rPr>
      <w:t>42</w:t>
    </w:r>
    <w:r w:rsidRPr="00EC5BB4">
      <w:rPr>
        <w:rStyle w:val="PageNumber"/>
        <w:rFonts w:cs="Arial"/>
        <w:b/>
        <w:szCs w:val="24"/>
      </w:rPr>
      <w:fldChar w:fldCharType="end"/>
    </w:r>
  </w:p>
  <w:p w14:paraId="60D43A9F" w14:textId="77777777" w:rsidR="00F44E10" w:rsidRDefault="00F44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A2A5" w14:textId="77777777" w:rsidR="004E3EDD" w:rsidRDefault="004E3EDD">
      <w:r>
        <w:separator/>
      </w:r>
    </w:p>
    <w:p w14:paraId="7A077A24" w14:textId="77777777" w:rsidR="004E3EDD" w:rsidRDefault="004E3EDD"/>
  </w:footnote>
  <w:footnote w:type="continuationSeparator" w:id="0">
    <w:p w14:paraId="0550A6F1" w14:textId="77777777" w:rsidR="004E3EDD" w:rsidRDefault="004E3EDD">
      <w:r>
        <w:continuationSeparator/>
      </w:r>
    </w:p>
    <w:p w14:paraId="022131D6" w14:textId="77777777" w:rsidR="004E3EDD" w:rsidRDefault="004E3E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DA81" w14:textId="645E2AF5" w:rsidR="00F44E10" w:rsidRPr="00966BF2" w:rsidRDefault="00F44E10" w:rsidP="00966BF2">
    <w:pPr>
      <w:tabs>
        <w:tab w:val="center" w:pos="4320"/>
        <w:tab w:val="right" w:pos="8640"/>
      </w:tabs>
      <w:jc w:val="center"/>
      <w:rPr>
        <w:lang w:val="sr-Cyrl-RS" w:eastAsia="ar-SA"/>
      </w:rPr>
    </w:pPr>
    <w:r w:rsidRPr="00966BF2">
      <w:rPr>
        <w:lang w:eastAsia="ar-SA"/>
      </w:rPr>
      <w:t>ЈП „Електропривреда Србије</w:t>
    </w:r>
    <w:proofErr w:type="gramStart"/>
    <w:r w:rsidRPr="00966BF2">
      <w:rPr>
        <w:lang w:eastAsia="ar-SA"/>
      </w:rPr>
      <w:t>“ Београ</w:t>
    </w:r>
    <w:r w:rsidRPr="00966BF2">
      <w:rPr>
        <w:lang w:val="sr-Cyrl-RS" w:eastAsia="ar-SA"/>
      </w:rPr>
      <w:t>д</w:t>
    </w:r>
    <w:proofErr w:type="gramEnd"/>
    <w:r w:rsidRPr="00966BF2">
      <w:rPr>
        <w:lang w:val="sr-Cyrl-RS" w:eastAsia="ar-SA"/>
      </w:rPr>
      <w:t xml:space="preserve">, </w:t>
    </w:r>
    <w:r w:rsidRPr="00966BF2">
      <w:rPr>
        <w:lang w:eastAsia="ar-SA"/>
      </w:rPr>
      <w:t>Конкурсна документација</w:t>
    </w:r>
    <w:r>
      <w:rPr>
        <w:lang w:val="sr-Cyrl-RS" w:eastAsia="ar-SA"/>
      </w:rPr>
      <w:t xml:space="preserve"> ЈНМВО/1000/0036</w:t>
    </w:r>
    <w:r w:rsidRPr="00966BF2">
      <w:rPr>
        <w:lang w:val="sr-Cyrl-RS" w:eastAsia="ar-SA"/>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F44E10" w:rsidRDefault="00F44E10" w:rsidP="004276AD">
    <w:pPr>
      <w:pStyle w:val="Header"/>
    </w:pPr>
  </w:p>
  <w:p w14:paraId="7EEE778E" w14:textId="69C442CD" w:rsidR="00F44E10" w:rsidRPr="00966BF2" w:rsidRDefault="00F44E10" w:rsidP="00966BF2">
    <w:pPr>
      <w:tabs>
        <w:tab w:val="center" w:pos="4320"/>
        <w:tab w:val="right" w:pos="8640"/>
      </w:tabs>
      <w:jc w:val="center"/>
      <w:rPr>
        <w:lang w:val="sr-Cyrl-RS" w:eastAsia="ar-SA"/>
      </w:rPr>
    </w:pPr>
    <w:r w:rsidRPr="00966BF2">
      <w:rPr>
        <w:lang w:eastAsia="ar-SA"/>
      </w:rPr>
      <w:t>ЈП „Електропривреда Србије</w:t>
    </w:r>
    <w:proofErr w:type="gramStart"/>
    <w:r w:rsidRPr="00966BF2">
      <w:rPr>
        <w:lang w:eastAsia="ar-SA"/>
      </w:rPr>
      <w:t>“ Београ</w:t>
    </w:r>
    <w:r w:rsidRPr="00966BF2">
      <w:rPr>
        <w:lang w:val="sr-Cyrl-RS" w:eastAsia="ar-SA"/>
      </w:rPr>
      <w:t>д</w:t>
    </w:r>
    <w:proofErr w:type="gramEnd"/>
    <w:r w:rsidRPr="00966BF2">
      <w:rPr>
        <w:lang w:val="sr-Cyrl-RS" w:eastAsia="ar-SA"/>
      </w:rPr>
      <w:t xml:space="preserve">, </w:t>
    </w:r>
    <w:r w:rsidRPr="00966BF2">
      <w:rPr>
        <w:lang w:eastAsia="ar-SA"/>
      </w:rPr>
      <w:t>Конкурсна документација</w:t>
    </w:r>
    <w:r>
      <w:rPr>
        <w:lang w:val="sr-Cyrl-RS" w:eastAsia="ar-SA"/>
      </w:rPr>
      <w:t xml:space="preserve"> ЈНМВО/1000/003</w:t>
    </w:r>
    <w:r>
      <w:rPr>
        <w:lang w:eastAsia="ar-SA"/>
      </w:rPr>
      <w:t>6</w:t>
    </w:r>
    <w:r w:rsidRPr="00966BF2">
      <w:rPr>
        <w:lang w:val="sr-Cyrl-RS" w:eastAsia="ar-SA"/>
      </w:rPr>
      <w:t>/2016</w:t>
    </w:r>
  </w:p>
  <w:p w14:paraId="7B9A8373" w14:textId="7A1E7EAC" w:rsidR="00F44E10" w:rsidRPr="00F60EC1" w:rsidRDefault="00F44E10" w:rsidP="00966BF2">
    <w:pPr>
      <w:pStyle w:val="Footer"/>
      <w:jc w:val="center"/>
      <w:rPr>
        <w:rFonts w:cs="Arial"/>
        <w:i/>
        <w:sz w:val="18"/>
        <w:szCs w:val="18"/>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1B2B4D"/>
    <w:multiLevelType w:val="hybridMultilevel"/>
    <w:tmpl w:val="630086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2"/>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1"/>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7"/>
  </w:num>
  <w:num w:numId="12">
    <w:abstractNumId w:val="67"/>
  </w:num>
  <w:num w:numId="13">
    <w:abstractNumId w:val="61"/>
  </w:num>
  <w:num w:numId="14">
    <w:abstractNumId w:val="58"/>
  </w:num>
  <w:num w:numId="15">
    <w:abstractNumId w:val="104"/>
  </w:num>
  <w:num w:numId="16">
    <w:abstractNumId w:val="80"/>
  </w:num>
  <w:num w:numId="17">
    <w:abstractNumId w:val="68"/>
  </w:num>
  <w:num w:numId="18">
    <w:abstractNumId w:val="69"/>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7"/>
  </w:num>
  <w:num w:numId="23">
    <w:abstractNumId w:val="94"/>
  </w:num>
  <w:num w:numId="24">
    <w:abstractNumId w:val="51"/>
  </w:num>
  <w:num w:numId="25">
    <w:abstractNumId w:val="79"/>
  </w:num>
  <w:num w:numId="26">
    <w:abstractNumId w:val="59"/>
  </w:num>
  <w:num w:numId="27">
    <w:abstractNumId w:val="85"/>
  </w:num>
  <w:num w:numId="28">
    <w:abstractNumId w:val="96"/>
  </w:num>
  <w:num w:numId="29">
    <w:abstractNumId w:val="66"/>
  </w:num>
  <w:num w:numId="30">
    <w:abstractNumId w:val="89"/>
  </w:num>
  <w:num w:numId="31">
    <w:abstractNumId w:val="86"/>
  </w:num>
  <w:num w:numId="32">
    <w:abstractNumId w:val="52"/>
  </w:num>
  <w:num w:numId="33">
    <w:abstractNumId w:val="53"/>
  </w:num>
  <w:num w:numId="34">
    <w:abstractNumId w:val="49"/>
  </w:num>
  <w:num w:numId="35">
    <w:abstractNumId w:val="74"/>
  </w:num>
  <w:num w:numId="36">
    <w:abstractNumId w:val="50"/>
  </w:num>
  <w:num w:numId="37">
    <w:abstractNumId w:val="72"/>
  </w:num>
  <w:num w:numId="38">
    <w:abstractNumId w:val="84"/>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73"/>
  </w:num>
  <w:num w:numId="42">
    <w:abstractNumId w:val="82"/>
  </w:num>
  <w:num w:numId="43">
    <w:abstractNumId w:val="76"/>
  </w:num>
  <w:num w:numId="44">
    <w:abstractNumId w:val="70"/>
  </w:num>
  <w:num w:numId="45">
    <w:abstractNumId w:val="87"/>
  </w:num>
  <w:num w:numId="46">
    <w:abstractNumId w:val="78"/>
  </w:num>
  <w:num w:numId="47">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52D"/>
    <w:rsid w:val="00012769"/>
    <w:rsid w:val="0001299B"/>
    <w:rsid w:val="00012EA5"/>
    <w:rsid w:val="000131E4"/>
    <w:rsid w:val="0001344F"/>
    <w:rsid w:val="0001466B"/>
    <w:rsid w:val="00014750"/>
    <w:rsid w:val="00014F46"/>
    <w:rsid w:val="00015049"/>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12"/>
    <w:rsid w:val="000616A5"/>
    <w:rsid w:val="000616FA"/>
    <w:rsid w:val="00061776"/>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9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2D4"/>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6EE8"/>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9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B"/>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AB2"/>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5E"/>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0AC"/>
    <w:rsid w:val="00184258"/>
    <w:rsid w:val="001844EF"/>
    <w:rsid w:val="00184BBB"/>
    <w:rsid w:val="00184C9D"/>
    <w:rsid w:val="0018523E"/>
    <w:rsid w:val="001853E1"/>
    <w:rsid w:val="00185747"/>
    <w:rsid w:val="0018582C"/>
    <w:rsid w:val="00185AF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6DB"/>
    <w:rsid w:val="00192727"/>
    <w:rsid w:val="00192B46"/>
    <w:rsid w:val="00192E7A"/>
    <w:rsid w:val="001930F3"/>
    <w:rsid w:val="0019387A"/>
    <w:rsid w:val="00193ACF"/>
    <w:rsid w:val="00193C15"/>
    <w:rsid w:val="0019400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4B8"/>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D2"/>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CC9"/>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152"/>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A"/>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011"/>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361"/>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045"/>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87DF7"/>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BBF"/>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B8B"/>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CC7"/>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92F"/>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3BE"/>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A8"/>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32C"/>
    <w:rsid w:val="00437637"/>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12CD"/>
    <w:rsid w:val="004618A5"/>
    <w:rsid w:val="00461A0F"/>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40"/>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0FC"/>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6E2"/>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EDD"/>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498"/>
    <w:rsid w:val="004F66BB"/>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52"/>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CA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67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D0"/>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57C32"/>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9D0"/>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86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5FB5"/>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3B"/>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3B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14F"/>
    <w:rsid w:val="00781AC3"/>
    <w:rsid w:val="00781B02"/>
    <w:rsid w:val="00782552"/>
    <w:rsid w:val="007826BF"/>
    <w:rsid w:val="00782A09"/>
    <w:rsid w:val="00783161"/>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2E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683A"/>
    <w:rsid w:val="007F6ED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0FC"/>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AB"/>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BC"/>
    <w:rsid w:val="00866BD3"/>
    <w:rsid w:val="0086708E"/>
    <w:rsid w:val="0086723C"/>
    <w:rsid w:val="00867279"/>
    <w:rsid w:val="00867320"/>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355"/>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0A6"/>
    <w:rsid w:val="00886461"/>
    <w:rsid w:val="00886647"/>
    <w:rsid w:val="00886827"/>
    <w:rsid w:val="00886892"/>
    <w:rsid w:val="00886A95"/>
    <w:rsid w:val="00886AC9"/>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22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F2"/>
    <w:rsid w:val="00966DC2"/>
    <w:rsid w:val="00966ED3"/>
    <w:rsid w:val="00966FDF"/>
    <w:rsid w:val="00967067"/>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0D2"/>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D89"/>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7DD"/>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6AC"/>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A4"/>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E6D"/>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2747A"/>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E1"/>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0D5"/>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14"/>
    <w:rsid w:val="00A95BC3"/>
    <w:rsid w:val="00A96941"/>
    <w:rsid w:val="00A97155"/>
    <w:rsid w:val="00A9720E"/>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14"/>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50"/>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76B"/>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77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5E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090C"/>
    <w:rsid w:val="00B415D2"/>
    <w:rsid w:val="00B41637"/>
    <w:rsid w:val="00B41A02"/>
    <w:rsid w:val="00B41D50"/>
    <w:rsid w:val="00B425AD"/>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CCF"/>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0FB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7F7"/>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8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3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0B"/>
    <w:rsid w:val="00C3465A"/>
    <w:rsid w:val="00C34907"/>
    <w:rsid w:val="00C34B7A"/>
    <w:rsid w:val="00C34C0A"/>
    <w:rsid w:val="00C35004"/>
    <w:rsid w:val="00C354C5"/>
    <w:rsid w:val="00C35A11"/>
    <w:rsid w:val="00C35A7A"/>
    <w:rsid w:val="00C36014"/>
    <w:rsid w:val="00C36DC6"/>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7"/>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0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424"/>
    <w:rsid w:val="00C96E04"/>
    <w:rsid w:val="00C9759B"/>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B4"/>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E97"/>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267"/>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4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C39"/>
    <w:rsid w:val="00D572DA"/>
    <w:rsid w:val="00D57706"/>
    <w:rsid w:val="00D603C5"/>
    <w:rsid w:val="00D604D9"/>
    <w:rsid w:val="00D60E10"/>
    <w:rsid w:val="00D60F7A"/>
    <w:rsid w:val="00D61040"/>
    <w:rsid w:val="00D615C1"/>
    <w:rsid w:val="00D61D7B"/>
    <w:rsid w:val="00D61F13"/>
    <w:rsid w:val="00D61F77"/>
    <w:rsid w:val="00D626E4"/>
    <w:rsid w:val="00D62771"/>
    <w:rsid w:val="00D62ADA"/>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4F"/>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D8"/>
    <w:rsid w:val="00E206C6"/>
    <w:rsid w:val="00E2093A"/>
    <w:rsid w:val="00E20A1C"/>
    <w:rsid w:val="00E20A58"/>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9A0"/>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AE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AA7"/>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84F"/>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693"/>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685"/>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0EFF"/>
    <w:rsid w:val="00EE20D0"/>
    <w:rsid w:val="00EE260E"/>
    <w:rsid w:val="00EE2949"/>
    <w:rsid w:val="00EE2F9B"/>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3"/>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47"/>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720"/>
    <w:rsid w:val="00F41A86"/>
    <w:rsid w:val="00F41D3C"/>
    <w:rsid w:val="00F41D5C"/>
    <w:rsid w:val="00F41F9F"/>
    <w:rsid w:val="00F421B0"/>
    <w:rsid w:val="00F42B9B"/>
    <w:rsid w:val="00F42CFE"/>
    <w:rsid w:val="00F437CE"/>
    <w:rsid w:val="00F43B5A"/>
    <w:rsid w:val="00F43C12"/>
    <w:rsid w:val="00F43CC9"/>
    <w:rsid w:val="00F43F75"/>
    <w:rsid w:val="00F44C5A"/>
    <w:rsid w:val="00F44E10"/>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7F1"/>
    <w:rsid w:val="00FB3F8A"/>
    <w:rsid w:val="00FB443A"/>
    <w:rsid w:val="00FB4458"/>
    <w:rsid w:val="00FB4998"/>
    <w:rsid w:val="00FB4BEA"/>
    <w:rsid w:val="00FB51D5"/>
    <w:rsid w:val="00FB57B9"/>
    <w:rsid w:val="00FB57CA"/>
    <w:rsid w:val="00FB669B"/>
    <w:rsid w:val="00FB6709"/>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24"/>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597"/>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7AF"/>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55A58238-F46D-40C0-9BC2-BABAC76A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75527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404089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29481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ko.vuja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p:properties xmlns:p="http://schemas.microsoft.com/office/2006/metadata/properties" xmlns:xsi="http://www.w3.org/2001/XMLSchema-instance" xmlns:pc="http://schemas.microsoft.com/office/infopath/2007/PartnerControls">
  <documentManagement/>
</p:properties>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mso-contentType ?>
<FormTemplates xmlns="http://schemas.microsoft.com/sharepoint/v3/contenttype/forms">
  <Display>DocumentLibraryForm</Display>
  <Edit>DocumentLibraryForm</Edit>
  <New>DocumentLibraryForm</New>
</FormTemplates>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537A-DF2A-4D70-9C48-B95F28FB07FF}"/>
</file>

<file path=customXml/itemProps10.xml><?xml version="1.0" encoding="utf-8"?>
<ds:datastoreItem xmlns:ds="http://schemas.openxmlformats.org/officeDocument/2006/customXml" ds:itemID="{6CE87741-6BC8-4EB5-AB19-045BC60EF743}"/>
</file>

<file path=customXml/itemProps100.xml><?xml version="1.0" encoding="utf-8"?>
<ds:datastoreItem xmlns:ds="http://schemas.openxmlformats.org/officeDocument/2006/customXml" ds:itemID="{4BB0B207-5E48-47C1-8996-CBEF46D8B136}"/>
</file>

<file path=customXml/itemProps101.xml><?xml version="1.0" encoding="utf-8"?>
<ds:datastoreItem xmlns:ds="http://schemas.openxmlformats.org/officeDocument/2006/customXml" ds:itemID="{5FC90D8E-AB31-4695-870B-091614082AF6}"/>
</file>

<file path=customXml/itemProps102.xml><?xml version="1.0" encoding="utf-8"?>
<ds:datastoreItem xmlns:ds="http://schemas.openxmlformats.org/officeDocument/2006/customXml" ds:itemID="{8B9E9F6A-6BEC-419F-8BC5-868151A08ADF}"/>
</file>

<file path=customXml/itemProps103.xml><?xml version="1.0" encoding="utf-8"?>
<ds:datastoreItem xmlns:ds="http://schemas.openxmlformats.org/officeDocument/2006/customXml" ds:itemID="{59D3F172-6A4E-431C-99A9-905E61F11011}"/>
</file>

<file path=customXml/itemProps104.xml><?xml version="1.0" encoding="utf-8"?>
<ds:datastoreItem xmlns:ds="http://schemas.openxmlformats.org/officeDocument/2006/customXml" ds:itemID="{94B59C35-DEB2-4793-9819-B81B04212E3C}"/>
</file>

<file path=customXml/itemProps105.xml><?xml version="1.0" encoding="utf-8"?>
<ds:datastoreItem xmlns:ds="http://schemas.openxmlformats.org/officeDocument/2006/customXml" ds:itemID="{D3297471-33EC-490F-A9DB-7B30731D6367}"/>
</file>

<file path=customXml/itemProps106.xml><?xml version="1.0" encoding="utf-8"?>
<ds:datastoreItem xmlns:ds="http://schemas.openxmlformats.org/officeDocument/2006/customXml" ds:itemID="{E6EF275B-141A-4FD9-9E34-4CE3FB801841}"/>
</file>

<file path=customXml/itemProps107.xml><?xml version="1.0" encoding="utf-8"?>
<ds:datastoreItem xmlns:ds="http://schemas.openxmlformats.org/officeDocument/2006/customXml" ds:itemID="{7E6F6647-AF19-487D-B527-5D508BE10792}"/>
</file>

<file path=customXml/itemProps108.xml><?xml version="1.0" encoding="utf-8"?>
<ds:datastoreItem xmlns:ds="http://schemas.openxmlformats.org/officeDocument/2006/customXml" ds:itemID="{1C266260-F451-4972-B275-6C63A26532D3}"/>
</file>

<file path=customXml/itemProps109.xml><?xml version="1.0" encoding="utf-8"?>
<ds:datastoreItem xmlns:ds="http://schemas.openxmlformats.org/officeDocument/2006/customXml" ds:itemID="{B48426DF-DAE7-4C36-98E9-FA49691753AC}"/>
</file>

<file path=customXml/itemProps11.xml><?xml version="1.0" encoding="utf-8"?>
<ds:datastoreItem xmlns:ds="http://schemas.openxmlformats.org/officeDocument/2006/customXml" ds:itemID="{15F8E0C0-C35F-4415-8232-A4CA1A64C984}"/>
</file>

<file path=customXml/itemProps110.xml><?xml version="1.0" encoding="utf-8"?>
<ds:datastoreItem xmlns:ds="http://schemas.openxmlformats.org/officeDocument/2006/customXml" ds:itemID="{10CF3085-B1DD-41AB-A77B-2B41766C03A1}"/>
</file>

<file path=customXml/itemProps111.xml><?xml version="1.0" encoding="utf-8"?>
<ds:datastoreItem xmlns:ds="http://schemas.openxmlformats.org/officeDocument/2006/customXml" ds:itemID="{851AB27B-47A1-46A5-8FFB-B1237E218A03}"/>
</file>

<file path=customXml/itemProps112.xml><?xml version="1.0" encoding="utf-8"?>
<ds:datastoreItem xmlns:ds="http://schemas.openxmlformats.org/officeDocument/2006/customXml" ds:itemID="{30DB239F-4E94-4138-A538-B8765EDFD033}"/>
</file>

<file path=customXml/itemProps113.xml><?xml version="1.0" encoding="utf-8"?>
<ds:datastoreItem xmlns:ds="http://schemas.openxmlformats.org/officeDocument/2006/customXml" ds:itemID="{DD14BEBE-66EF-441C-B9F8-74B373520347}"/>
</file>

<file path=customXml/itemProps114.xml><?xml version="1.0" encoding="utf-8"?>
<ds:datastoreItem xmlns:ds="http://schemas.openxmlformats.org/officeDocument/2006/customXml" ds:itemID="{6B10F438-E7A1-4549-9310-3D2F66F1E92E}"/>
</file>

<file path=customXml/itemProps115.xml><?xml version="1.0" encoding="utf-8"?>
<ds:datastoreItem xmlns:ds="http://schemas.openxmlformats.org/officeDocument/2006/customXml" ds:itemID="{4DDBC4EE-95C2-439A-AFCA-C1EFDE02201E}"/>
</file>

<file path=customXml/itemProps116.xml><?xml version="1.0" encoding="utf-8"?>
<ds:datastoreItem xmlns:ds="http://schemas.openxmlformats.org/officeDocument/2006/customXml" ds:itemID="{0BC4F0D1-2DFA-4ED7-94B1-C2524EB2434F}"/>
</file>

<file path=customXml/itemProps117.xml><?xml version="1.0" encoding="utf-8"?>
<ds:datastoreItem xmlns:ds="http://schemas.openxmlformats.org/officeDocument/2006/customXml" ds:itemID="{966A0297-D3FD-47C8-B6EB-E66CE7A80A77}"/>
</file>

<file path=customXml/itemProps118.xml><?xml version="1.0" encoding="utf-8"?>
<ds:datastoreItem xmlns:ds="http://schemas.openxmlformats.org/officeDocument/2006/customXml" ds:itemID="{BC285F30-5D14-45FF-B02C-16473D68CF80}"/>
</file>

<file path=customXml/itemProps119.xml><?xml version="1.0" encoding="utf-8"?>
<ds:datastoreItem xmlns:ds="http://schemas.openxmlformats.org/officeDocument/2006/customXml" ds:itemID="{9BE788F5-2A30-49D2-B16C-654F1675FF64}"/>
</file>

<file path=customXml/itemProps12.xml><?xml version="1.0" encoding="utf-8"?>
<ds:datastoreItem xmlns:ds="http://schemas.openxmlformats.org/officeDocument/2006/customXml" ds:itemID="{2E6087FF-D2FB-4D93-8E1C-E4CEA08A542C}"/>
</file>

<file path=customXml/itemProps120.xml><?xml version="1.0" encoding="utf-8"?>
<ds:datastoreItem xmlns:ds="http://schemas.openxmlformats.org/officeDocument/2006/customXml" ds:itemID="{3EB708E1-366F-4133-805F-C58103200FB0}"/>
</file>

<file path=customXml/itemProps121.xml><?xml version="1.0" encoding="utf-8"?>
<ds:datastoreItem xmlns:ds="http://schemas.openxmlformats.org/officeDocument/2006/customXml" ds:itemID="{302E6100-4EBF-44AA-8D7D-49010EBF58AC}"/>
</file>

<file path=customXml/itemProps122.xml><?xml version="1.0" encoding="utf-8"?>
<ds:datastoreItem xmlns:ds="http://schemas.openxmlformats.org/officeDocument/2006/customXml" ds:itemID="{835A0038-5500-4BF9-A735-7586DA2A4D9E}"/>
</file>

<file path=customXml/itemProps123.xml><?xml version="1.0" encoding="utf-8"?>
<ds:datastoreItem xmlns:ds="http://schemas.openxmlformats.org/officeDocument/2006/customXml" ds:itemID="{76F4975B-B566-4E93-BF33-F1957612B33C}"/>
</file>

<file path=customXml/itemProps124.xml><?xml version="1.0" encoding="utf-8"?>
<ds:datastoreItem xmlns:ds="http://schemas.openxmlformats.org/officeDocument/2006/customXml" ds:itemID="{3EF8CC9F-19DF-4AAF-AB72-137142B0CBE8}"/>
</file>

<file path=customXml/itemProps125.xml><?xml version="1.0" encoding="utf-8"?>
<ds:datastoreItem xmlns:ds="http://schemas.openxmlformats.org/officeDocument/2006/customXml" ds:itemID="{A4583EBE-9258-46B8-974C-251AFB68FC1D}"/>
</file>

<file path=customXml/itemProps126.xml><?xml version="1.0" encoding="utf-8"?>
<ds:datastoreItem xmlns:ds="http://schemas.openxmlformats.org/officeDocument/2006/customXml" ds:itemID="{788C19AE-1EFA-4B31-AC02-FE5E881AACC4}"/>
</file>

<file path=customXml/itemProps127.xml><?xml version="1.0" encoding="utf-8"?>
<ds:datastoreItem xmlns:ds="http://schemas.openxmlformats.org/officeDocument/2006/customXml" ds:itemID="{9496748A-1842-49D1-8811-06266EBD7CB5}"/>
</file>

<file path=customXml/itemProps128.xml><?xml version="1.0" encoding="utf-8"?>
<ds:datastoreItem xmlns:ds="http://schemas.openxmlformats.org/officeDocument/2006/customXml" ds:itemID="{D7FBCDC7-21B5-4990-AECA-9EF02AF040B5}"/>
</file>

<file path=customXml/itemProps129.xml><?xml version="1.0" encoding="utf-8"?>
<ds:datastoreItem xmlns:ds="http://schemas.openxmlformats.org/officeDocument/2006/customXml" ds:itemID="{3008E88F-8005-40D9-A96E-537B09980184}"/>
</file>

<file path=customXml/itemProps13.xml><?xml version="1.0" encoding="utf-8"?>
<ds:datastoreItem xmlns:ds="http://schemas.openxmlformats.org/officeDocument/2006/customXml" ds:itemID="{2DF61B9A-B5BE-4AD4-9564-A52B5C582022}"/>
</file>

<file path=customXml/itemProps130.xml><?xml version="1.0" encoding="utf-8"?>
<ds:datastoreItem xmlns:ds="http://schemas.openxmlformats.org/officeDocument/2006/customXml" ds:itemID="{0EA07ADB-63F3-4D9A-952C-E385C04104A4}"/>
</file>

<file path=customXml/itemProps131.xml><?xml version="1.0" encoding="utf-8"?>
<ds:datastoreItem xmlns:ds="http://schemas.openxmlformats.org/officeDocument/2006/customXml" ds:itemID="{029A6914-54B9-4ECB-91DA-402BDFE7603E}"/>
</file>

<file path=customXml/itemProps132.xml><?xml version="1.0" encoding="utf-8"?>
<ds:datastoreItem xmlns:ds="http://schemas.openxmlformats.org/officeDocument/2006/customXml" ds:itemID="{76657EB6-8F58-4E5B-A7A5-6975E5C9B2F2}"/>
</file>

<file path=customXml/itemProps133.xml><?xml version="1.0" encoding="utf-8"?>
<ds:datastoreItem xmlns:ds="http://schemas.openxmlformats.org/officeDocument/2006/customXml" ds:itemID="{50B84681-A3A0-4EEB-9613-94F321E7B9D8}"/>
</file>

<file path=customXml/itemProps134.xml><?xml version="1.0" encoding="utf-8"?>
<ds:datastoreItem xmlns:ds="http://schemas.openxmlformats.org/officeDocument/2006/customXml" ds:itemID="{933A7E62-A9DC-47DF-BDB5-40963239A089}"/>
</file>

<file path=customXml/itemProps135.xml><?xml version="1.0" encoding="utf-8"?>
<ds:datastoreItem xmlns:ds="http://schemas.openxmlformats.org/officeDocument/2006/customXml" ds:itemID="{376ACDD2-7BF1-47E0-AE60-20484930097D}"/>
</file>

<file path=customXml/itemProps136.xml><?xml version="1.0" encoding="utf-8"?>
<ds:datastoreItem xmlns:ds="http://schemas.openxmlformats.org/officeDocument/2006/customXml" ds:itemID="{16903871-19BC-4005-9185-B5ABF86B5BC4}"/>
</file>

<file path=customXml/itemProps137.xml><?xml version="1.0" encoding="utf-8"?>
<ds:datastoreItem xmlns:ds="http://schemas.openxmlformats.org/officeDocument/2006/customXml" ds:itemID="{65AB42F1-E4CC-4E08-B559-4B2514DCC432}"/>
</file>

<file path=customXml/itemProps138.xml><?xml version="1.0" encoding="utf-8"?>
<ds:datastoreItem xmlns:ds="http://schemas.openxmlformats.org/officeDocument/2006/customXml" ds:itemID="{C32C9E5D-8C2C-421A-9819-F40793D79F6B}"/>
</file>

<file path=customXml/itemProps139.xml><?xml version="1.0" encoding="utf-8"?>
<ds:datastoreItem xmlns:ds="http://schemas.openxmlformats.org/officeDocument/2006/customXml" ds:itemID="{BD71C089-34CD-44CF-852E-D83F132F09FB}"/>
</file>

<file path=customXml/itemProps14.xml><?xml version="1.0" encoding="utf-8"?>
<ds:datastoreItem xmlns:ds="http://schemas.openxmlformats.org/officeDocument/2006/customXml" ds:itemID="{CF809F98-A9FE-4E14-961C-49A43B8B78F6}"/>
</file>

<file path=customXml/itemProps140.xml><?xml version="1.0" encoding="utf-8"?>
<ds:datastoreItem xmlns:ds="http://schemas.openxmlformats.org/officeDocument/2006/customXml" ds:itemID="{7AFCBE94-B883-4F05-98BE-19C84CDA732B}"/>
</file>

<file path=customXml/itemProps141.xml><?xml version="1.0" encoding="utf-8"?>
<ds:datastoreItem xmlns:ds="http://schemas.openxmlformats.org/officeDocument/2006/customXml" ds:itemID="{0D6D1015-9DA7-484E-A68D-01996BCB58E6}"/>
</file>

<file path=customXml/itemProps142.xml><?xml version="1.0" encoding="utf-8"?>
<ds:datastoreItem xmlns:ds="http://schemas.openxmlformats.org/officeDocument/2006/customXml" ds:itemID="{E5F9640C-403A-4A5D-8BB6-EBD37B27BA94}"/>
</file>

<file path=customXml/itemProps143.xml><?xml version="1.0" encoding="utf-8"?>
<ds:datastoreItem xmlns:ds="http://schemas.openxmlformats.org/officeDocument/2006/customXml" ds:itemID="{F81D0989-1E08-4D5E-BBE3-FCAB89EB98A3}"/>
</file>

<file path=customXml/itemProps144.xml><?xml version="1.0" encoding="utf-8"?>
<ds:datastoreItem xmlns:ds="http://schemas.openxmlformats.org/officeDocument/2006/customXml" ds:itemID="{8D725A6B-F524-4E98-AA63-7757D95C34B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4E7D4B9-DA82-4A27-8F09-08921AA6A755}"/>
</file>

<file path=customXml/itemProps147.xml><?xml version="1.0" encoding="utf-8"?>
<ds:datastoreItem xmlns:ds="http://schemas.openxmlformats.org/officeDocument/2006/customXml" ds:itemID="{9DB878AA-CF67-4EDE-883D-96C7842F8FDB}"/>
</file>

<file path=customXml/itemProps148.xml><?xml version="1.0" encoding="utf-8"?>
<ds:datastoreItem xmlns:ds="http://schemas.openxmlformats.org/officeDocument/2006/customXml" ds:itemID="{9CA3C06F-C51D-44D7-8675-A96BCD925CC3}"/>
</file>

<file path=customXml/itemProps149.xml><?xml version="1.0" encoding="utf-8"?>
<ds:datastoreItem xmlns:ds="http://schemas.openxmlformats.org/officeDocument/2006/customXml" ds:itemID="{EA0054FB-13B8-43FE-811F-DD4509F10B8F}"/>
</file>

<file path=customXml/itemProps15.xml><?xml version="1.0" encoding="utf-8"?>
<ds:datastoreItem xmlns:ds="http://schemas.openxmlformats.org/officeDocument/2006/customXml" ds:itemID="{40F83AE3-21D6-442E-8EAE-DD9239C50642}"/>
</file>

<file path=customXml/itemProps150.xml><?xml version="1.0" encoding="utf-8"?>
<ds:datastoreItem xmlns:ds="http://schemas.openxmlformats.org/officeDocument/2006/customXml" ds:itemID="{B0F1F0BA-8573-4675-87B9-FA42CDFD481B}"/>
</file>

<file path=customXml/itemProps151.xml><?xml version="1.0" encoding="utf-8"?>
<ds:datastoreItem xmlns:ds="http://schemas.openxmlformats.org/officeDocument/2006/customXml" ds:itemID="{CF7D95EC-E1CE-42A8-99D1-885A75243CFA}"/>
</file>

<file path=customXml/itemProps152.xml><?xml version="1.0" encoding="utf-8"?>
<ds:datastoreItem xmlns:ds="http://schemas.openxmlformats.org/officeDocument/2006/customXml" ds:itemID="{299AF423-BB73-4FB1-9038-577135BCC12B}"/>
</file>

<file path=customXml/itemProps153.xml><?xml version="1.0" encoding="utf-8"?>
<ds:datastoreItem xmlns:ds="http://schemas.openxmlformats.org/officeDocument/2006/customXml" ds:itemID="{FE14C864-5D6C-4DE1-B0B9-C6048AF9C35A}"/>
</file>

<file path=customXml/itemProps154.xml><?xml version="1.0" encoding="utf-8"?>
<ds:datastoreItem xmlns:ds="http://schemas.openxmlformats.org/officeDocument/2006/customXml" ds:itemID="{3E128D09-61B9-4BF0-A377-63BD42165FD3}"/>
</file>

<file path=customXml/itemProps155.xml><?xml version="1.0" encoding="utf-8"?>
<ds:datastoreItem xmlns:ds="http://schemas.openxmlformats.org/officeDocument/2006/customXml" ds:itemID="{0C51B401-C96C-4B40-8333-768D73615FC6}"/>
</file>

<file path=customXml/itemProps156.xml><?xml version="1.0" encoding="utf-8"?>
<ds:datastoreItem xmlns:ds="http://schemas.openxmlformats.org/officeDocument/2006/customXml" ds:itemID="{24540299-0E55-4014-AE7B-8F35B8D01FB7}"/>
</file>

<file path=customXml/itemProps157.xml><?xml version="1.0" encoding="utf-8"?>
<ds:datastoreItem xmlns:ds="http://schemas.openxmlformats.org/officeDocument/2006/customXml" ds:itemID="{F5CCDA67-FB29-46BC-A970-65C43C3CEC29}"/>
</file>

<file path=customXml/itemProps158.xml><?xml version="1.0" encoding="utf-8"?>
<ds:datastoreItem xmlns:ds="http://schemas.openxmlformats.org/officeDocument/2006/customXml" ds:itemID="{A4D4BCF7-4EE6-4E53-A955-61B2400ACBA2}"/>
</file>

<file path=customXml/itemProps159.xml><?xml version="1.0" encoding="utf-8"?>
<ds:datastoreItem xmlns:ds="http://schemas.openxmlformats.org/officeDocument/2006/customXml" ds:itemID="{BF4B0E8B-CA50-4F2C-BB9D-1B94771DA06C}"/>
</file>

<file path=customXml/itemProps16.xml><?xml version="1.0" encoding="utf-8"?>
<ds:datastoreItem xmlns:ds="http://schemas.openxmlformats.org/officeDocument/2006/customXml" ds:itemID="{7849DFB4-0D83-480E-9E5A-C62E129177D9}"/>
</file>

<file path=customXml/itemProps160.xml><?xml version="1.0" encoding="utf-8"?>
<ds:datastoreItem xmlns:ds="http://schemas.openxmlformats.org/officeDocument/2006/customXml" ds:itemID="{151B8CA9-B081-4202-BD99-28278210F296}"/>
</file>

<file path=customXml/itemProps17.xml><?xml version="1.0" encoding="utf-8"?>
<ds:datastoreItem xmlns:ds="http://schemas.openxmlformats.org/officeDocument/2006/customXml" ds:itemID="{B8A1340A-725C-495F-8FB4-02EAC1B222E0}"/>
</file>

<file path=customXml/itemProps18.xml><?xml version="1.0" encoding="utf-8"?>
<ds:datastoreItem xmlns:ds="http://schemas.openxmlformats.org/officeDocument/2006/customXml" ds:itemID="{58335465-D919-4E4E-97FC-62679DC6CC9A}"/>
</file>

<file path=customXml/itemProps19.xml><?xml version="1.0" encoding="utf-8"?>
<ds:datastoreItem xmlns:ds="http://schemas.openxmlformats.org/officeDocument/2006/customXml" ds:itemID="{E62AA6E3-7B2B-4061-99A0-FCF6544A91FC}"/>
</file>

<file path=customXml/itemProps2.xml><?xml version="1.0" encoding="utf-8"?>
<ds:datastoreItem xmlns:ds="http://schemas.openxmlformats.org/officeDocument/2006/customXml" ds:itemID="{124385CF-93FD-4CEA-AA34-198563ABECA4}"/>
</file>

<file path=customXml/itemProps20.xml><?xml version="1.0" encoding="utf-8"?>
<ds:datastoreItem xmlns:ds="http://schemas.openxmlformats.org/officeDocument/2006/customXml" ds:itemID="{353A96EE-6B38-4846-A708-E2E4ACE4C412}"/>
</file>

<file path=customXml/itemProps21.xml><?xml version="1.0" encoding="utf-8"?>
<ds:datastoreItem xmlns:ds="http://schemas.openxmlformats.org/officeDocument/2006/customXml" ds:itemID="{9E23A91A-C20E-462E-8CFD-132CFABB68DF}"/>
</file>

<file path=customXml/itemProps22.xml><?xml version="1.0" encoding="utf-8"?>
<ds:datastoreItem xmlns:ds="http://schemas.openxmlformats.org/officeDocument/2006/customXml" ds:itemID="{215574F2-BAD8-4E67-83A8-FC5EA70D18A1}"/>
</file>

<file path=customXml/itemProps23.xml><?xml version="1.0" encoding="utf-8"?>
<ds:datastoreItem xmlns:ds="http://schemas.openxmlformats.org/officeDocument/2006/customXml" ds:itemID="{AFD80A3C-E3D0-48D2-B9B9-D85EE77F6CA7}"/>
</file>

<file path=customXml/itemProps24.xml><?xml version="1.0" encoding="utf-8"?>
<ds:datastoreItem xmlns:ds="http://schemas.openxmlformats.org/officeDocument/2006/customXml" ds:itemID="{C2720F01-6C5F-4FD9-B60F-467041CFAED1}"/>
</file>

<file path=customXml/itemProps25.xml><?xml version="1.0" encoding="utf-8"?>
<ds:datastoreItem xmlns:ds="http://schemas.openxmlformats.org/officeDocument/2006/customXml" ds:itemID="{2CE9FA90-A843-4D69-8901-1B766FF6D623}"/>
</file>

<file path=customXml/itemProps26.xml><?xml version="1.0" encoding="utf-8"?>
<ds:datastoreItem xmlns:ds="http://schemas.openxmlformats.org/officeDocument/2006/customXml" ds:itemID="{7AC0FD16-A09E-4984-BA90-A800EA27B2AF}"/>
</file>

<file path=customXml/itemProps27.xml><?xml version="1.0" encoding="utf-8"?>
<ds:datastoreItem xmlns:ds="http://schemas.openxmlformats.org/officeDocument/2006/customXml" ds:itemID="{3329923E-EDF8-4510-BD80-FD752E65EC1F}"/>
</file>

<file path=customXml/itemProps28.xml><?xml version="1.0" encoding="utf-8"?>
<ds:datastoreItem xmlns:ds="http://schemas.openxmlformats.org/officeDocument/2006/customXml" ds:itemID="{5A5D10B2-E851-4DD2-9EBB-4E3E4BF8534A}"/>
</file>

<file path=customXml/itemProps29.xml><?xml version="1.0" encoding="utf-8"?>
<ds:datastoreItem xmlns:ds="http://schemas.openxmlformats.org/officeDocument/2006/customXml" ds:itemID="{54E22F4B-D026-4304-8CCF-A0BD29FEB914}"/>
</file>

<file path=customXml/itemProps3.xml><?xml version="1.0" encoding="utf-8"?>
<ds:datastoreItem xmlns:ds="http://schemas.openxmlformats.org/officeDocument/2006/customXml" ds:itemID="{0E25C1A4-3EE5-4587-8758-9AA9DA2B1045}"/>
</file>

<file path=customXml/itemProps30.xml><?xml version="1.0" encoding="utf-8"?>
<ds:datastoreItem xmlns:ds="http://schemas.openxmlformats.org/officeDocument/2006/customXml" ds:itemID="{482ED528-02EE-4A43-9F8E-CBB53BDAE05A}"/>
</file>

<file path=customXml/itemProps31.xml><?xml version="1.0" encoding="utf-8"?>
<ds:datastoreItem xmlns:ds="http://schemas.openxmlformats.org/officeDocument/2006/customXml" ds:itemID="{A295BFDC-78B5-40D7-B950-F4B18255054C}"/>
</file>

<file path=customXml/itemProps32.xml><?xml version="1.0" encoding="utf-8"?>
<ds:datastoreItem xmlns:ds="http://schemas.openxmlformats.org/officeDocument/2006/customXml" ds:itemID="{BC1DAC09-8DE2-45B4-ABDA-8B272F3C241B}"/>
</file>

<file path=customXml/itemProps33.xml><?xml version="1.0" encoding="utf-8"?>
<ds:datastoreItem xmlns:ds="http://schemas.openxmlformats.org/officeDocument/2006/customXml" ds:itemID="{A8787D58-EF1C-41DC-97DB-471FB64C5407}"/>
</file>

<file path=customXml/itemProps34.xml><?xml version="1.0" encoding="utf-8"?>
<ds:datastoreItem xmlns:ds="http://schemas.openxmlformats.org/officeDocument/2006/customXml" ds:itemID="{C9003DFA-531F-4DD3-B19E-ED9670BEBC44}"/>
</file>

<file path=customXml/itemProps35.xml><?xml version="1.0" encoding="utf-8"?>
<ds:datastoreItem xmlns:ds="http://schemas.openxmlformats.org/officeDocument/2006/customXml" ds:itemID="{48314857-1A8C-446A-8666-CC0ABD0FB846}"/>
</file>

<file path=customXml/itemProps36.xml><?xml version="1.0" encoding="utf-8"?>
<ds:datastoreItem xmlns:ds="http://schemas.openxmlformats.org/officeDocument/2006/customXml" ds:itemID="{5BABF438-69D9-4C9B-BA79-065CCA9C3A5D}"/>
</file>

<file path=customXml/itemProps37.xml><?xml version="1.0" encoding="utf-8"?>
<ds:datastoreItem xmlns:ds="http://schemas.openxmlformats.org/officeDocument/2006/customXml" ds:itemID="{35563C1C-5925-4B68-ABE5-D0177A795B19}"/>
</file>

<file path=customXml/itemProps38.xml><?xml version="1.0" encoding="utf-8"?>
<ds:datastoreItem xmlns:ds="http://schemas.openxmlformats.org/officeDocument/2006/customXml" ds:itemID="{B1E86D1F-0997-4DD2-BA81-2ACD302C8BAB}"/>
</file>

<file path=customXml/itemProps39.xml><?xml version="1.0" encoding="utf-8"?>
<ds:datastoreItem xmlns:ds="http://schemas.openxmlformats.org/officeDocument/2006/customXml" ds:itemID="{7D2BCF45-3D94-482E-A283-D11C64D43DA8}"/>
</file>

<file path=customXml/itemProps4.xml><?xml version="1.0" encoding="utf-8"?>
<ds:datastoreItem xmlns:ds="http://schemas.openxmlformats.org/officeDocument/2006/customXml" ds:itemID="{747C9CE0-437F-4AB6-9FA6-532537B89BCC}"/>
</file>

<file path=customXml/itemProps40.xml><?xml version="1.0" encoding="utf-8"?>
<ds:datastoreItem xmlns:ds="http://schemas.openxmlformats.org/officeDocument/2006/customXml" ds:itemID="{DFDF5172-FB99-49F1-A159-68DB53A2A222}"/>
</file>

<file path=customXml/itemProps41.xml><?xml version="1.0" encoding="utf-8"?>
<ds:datastoreItem xmlns:ds="http://schemas.openxmlformats.org/officeDocument/2006/customXml" ds:itemID="{9757A6C6-5188-42BC-94F0-352BC910389D}"/>
</file>

<file path=customXml/itemProps42.xml><?xml version="1.0" encoding="utf-8"?>
<ds:datastoreItem xmlns:ds="http://schemas.openxmlformats.org/officeDocument/2006/customXml" ds:itemID="{80C82813-DC56-4514-8C84-E78A0CAFA9A1}"/>
</file>

<file path=customXml/itemProps43.xml><?xml version="1.0" encoding="utf-8"?>
<ds:datastoreItem xmlns:ds="http://schemas.openxmlformats.org/officeDocument/2006/customXml" ds:itemID="{5F702976-FFD7-41C5-AA86-DF87CDFBF3AA}"/>
</file>

<file path=customXml/itemProps44.xml><?xml version="1.0" encoding="utf-8"?>
<ds:datastoreItem xmlns:ds="http://schemas.openxmlformats.org/officeDocument/2006/customXml" ds:itemID="{E0403B10-E634-4ED7-8121-8BC8419FED4F}"/>
</file>

<file path=customXml/itemProps45.xml><?xml version="1.0" encoding="utf-8"?>
<ds:datastoreItem xmlns:ds="http://schemas.openxmlformats.org/officeDocument/2006/customXml" ds:itemID="{F7D93D81-BFC6-46C1-86B1-D92A14D1DF5D}"/>
</file>

<file path=customXml/itemProps46.xml><?xml version="1.0" encoding="utf-8"?>
<ds:datastoreItem xmlns:ds="http://schemas.openxmlformats.org/officeDocument/2006/customXml" ds:itemID="{C73F14B2-7A30-4203-998B-5CAFA627E8DA}"/>
</file>

<file path=customXml/itemProps47.xml><?xml version="1.0" encoding="utf-8"?>
<ds:datastoreItem xmlns:ds="http://schemas.openxmlformats.org/officeDocument/2006/customXml" ds:itemID="{56903C8D-9B31-4A1C-9493-E0D9D6FA8A8C}"/>
</file>

<file path=customXml/itemProps48.xml><?xml version="1.0" encoding="utf-8"?>
<ds:datastoreItem xmlns:ds="http://schemas.openxmlformats.org/officeDocument/2006/customXml" ds:itemID="{D736835D-A837-4296-B8BC-47A646FF39E5}"/>
</file>

<file path=customXml/itemProps49.xml><?xml version="1.0" encoding="utf-8"?>
<ds:datastoreItem xmlns:ds="http://schemas.openxmlformats.org/officeDocument/2006/customXml" ds:itemID="{96CCA3A0-8B08-4CFB-A608-9C5C7B9C1715}"/>
</file>

<file path=customXml/itemProps5.xml><?xml version="1.0" encoding="utf-8"?>
<ds:datastoreItem xmlns:ds="http://schemas.openxmlformats.org/officeDocument/2006/customXml" ds:itemID="{8590EA09-5729-4E8A-B9EF-DE800B81A91C}"/>
</file>

<file path=customXml/itemProps50.xml><?xml version="1.0" encoding="utf-8"?>
<ds:datastoreItem xmlns:ds="http://schemas.openxmlformats.org/officeDocument/2006/customXml" ds:itemID="{E8CE9995-63E9-4177-B977-C50B309938E0}"/>
</file>

<file path=customXml/itemProps51.xml><?xml version="1.0" encoding="utf-8"?>
<ds:datastoreItem xmlns:ds="http://schemas.openxmlformats.org/officeDocument/2006/customXml" ds:itemID="{FBDE8560-563D-41C4-87D6-B23FDE7AC2C1}"/>
</file>

<file path=customXml/itemProps52.xml><?xml version="1.0" encoding="utf-8"?>
<ds:datastoreItem xmlns:ds="http://schemas.openxmlformats.org/officeDocument/2006/customXml" ds:itemID="{AB81A0B9-DD75-4829-A5CB-2A625C74A544}"/>
</file>

<file path=customXml/itemProps53.xml><?xml version="1.0" encoding="utf-8"?>
<ds:datastoreItem xmlns:ds="http://schemas.openxmlformats.org/officeDocument/2006/customXml" ds:itemID="{9EC92AD5-BF19-46F6-872D-E441EA70E777}"/>
</file>

<file path=customXml/itemProps54.xml><?xml version="1.0" encoding="utf-8"?>
<ds:datastoreItem xmlns:ds="http://schemas.openxmlformats.org/officeDocument/2006/customXml" ds:itemID="{F272C63E-96F9-481A-AAAE-B30259EA2171}"/>
</file>

<file path=customXml/itemProps55.xml><?xml version="1.0" encoding="utf-8"?>
<ds:datastoreItem xmlns:ds="http://schemas.openxmlformats.org/officeDocument/2006/customXml" ds:itemID="{208C6391-14F8-4F35-921F-47995F35B00E}"/>
</file>

<file path=customXml/itemProps56.xml><?xml version="1.0" encoding="utf-8"?>
<ds:datastoreItem xmlns:ds="http://schemas.openxmlformats.org/officeDocument/2006/customXml" ds:itemID="{42E712B8-5AEA-44C7-9E67-AAD9B47BBDEC}"/>
</file>

<file path=customXml/itemProps57.xml><?xml version="1.0" encoding="utf-8"?>
<ds:datastoreItem xmlns:ds="http://schemas.openxmlformats.org/officeDocument/2006/customXml" ds:itemID="{E1830630-25F8-46A9-9ACA-22C66C2A1B73}"/>
</file>

<file path=customXml/itemProps58.xml><?xml version="1.0" encoding="utf-8"?>
<ds:datastoreItem xmlns:ds="http://schemas.openxmlformats.org/officeDocument/2006/customXml" ds:itemID="{F951D04B-6568-492E-AFEE-AF610A1EB5A8}"/>
</file>

<file path=customXml/itemProps59.xml><?xml version="1.0" encoding="utf-8"?>
<ds:datastoreItem xmlns:ds="http://schemas.openxmlformats.org/officeDocument/2006/customXml" ds:itemID="{1F73A485-4883-46FC-AC62-BFF47F0186BE}"/>
</file>

<file path=customXml/itemProps6.xml><?xml version="1.0" encoding="utf-8"?>
<ds:datastoreItem xmlns:ds="http://schemas.openxmlformats.org/officeDocument/2006/customXml" ds:itemID="{11A933A1-841C-4FA8-96F2-55563EC68C58}"/>
</file>

<file path=customXml/itemProps60.xml><?xml version="1.0" encoding="utf-8"?>
<ds:datastoreItem xmlns:ds="http://schemas.openxmlformats.org/officeDocument/2006/customXml" ds:itemID="{9F65B697-BFEA-485C-9798-40CE8F4C58F0}"/>
</file>

<file path=customXml/itemProps61.xml><?xml version="1.0" encoding="utf-8"?>
<ds:datastoreItem xmlns:ds="http://schemas.openxmlformats.org/officeDocument/2006/customXml" ds:itemID="{99FC7901-7B5F-41B1-80AE-186F7598AE01}"/>
</file>

<file path=customXml/itemProps62.xml><?xml version="1.0" encoding="utf-8"?>
<ds:datastoreItem xmlns:ds="http://schemas.openxmlformats.org/officeDocument/2006/customXml" ds:itemID="{5CC67632-FC59-4ABE-9249-CDAAE76E426E}"/>
</file>

<file path=customXml/itemProps63.xml><?xml version="1.0" encoding="utf-8"?>
<ds:datastoreItem xmlns:ds="http://schemas.openxmlformats.org/officeDocument/2006/customXml" ds:itemID="{9AAEAE48-1506-4A2F-9BE1-00AA428E58B0}"/>
</file>

<file path=customXml/itemProps64.xml><?xml version="1.0" encoding="utf-8"?>
<ds:datastoreItem xmlns:ds="http://schemas.openxmlformats.org/officeDocument/2006/customXml" ds:itemID="{AD97ACE1-AF8F-41FE-8541-8E635C1F7CEA}"/>
</file>

<file path=customXml/itemProps65.xml><?xml version="1.0" encoding="utf-8"?>
<ds:datastoreItem xmlns:ds="http://schemas.openxmlformats.org/officeDocument/2006/customXml" ds:itemID="{A716FFF5-A6DC-49E6-8083-5A3D11B3636D}"/>
</file>

<file path=customXml/itemProps66.xml><?xml version="1.0" encoding="utf-8"?>
<ds:datastoreItem xmlns:ds="http://schemas.openxmlformats.org/officeDocument/2006/customXml" ds:itemID="{089C0D50-BA54-4718-BCAA-843E177D1783}"/>
</file>

<file path=customXml/itemProps67.xml><?xml version="1.0" encoding="utf-8"?>
<ds:datastoreItem xmlns:ds="http://schemas.openxmlformats.org/officeDocument/2006/customXml" ds:itemID="{388FDFE2-CD08-48F2-8A31-167B08FB32BC}"/>
</file>

<file path=customXml/itemProps68.xml><?xml version="1.0" encoding="utf-8"?>
<ds:datastoreItem xmlns:ds="http://schemas.openxmlformats.org/officeDocument/2006/customXml" ds:itemID="{6912624D-F7CC-4469-81D3-38158D0DAF95}"/>
</file>

<file path=customXml/itemProps69.xml><?xml version="1.0" encoding="utf-8"?>
<ds:datastoreItem xmlns:ds="http://schemas.openxmlformats.org/officeDocument/2006/customXml" ds:itemID="{FAE82551-5ACD-4855-B22F-6DADDF6368D3}"/>
</file>

<file path=customXml/itemProps7.xml><?xml version="1.0" encoding="utf-8"?>
<ds:datastoreItem xmlns:ds="http://schemas.openxmlformats.org/officeDocument/2006/customXml" ds:itemID="{E28E875A-CDD8-481B-9CAE-AF37CD49F3B3}"/>
</file>

<file path=customXml/itemProps70.xml><?xml version="1.0" encoding="utf-8"?>
<ds:datastoreItem xmlns:ds="http://schemas.openxmlformats.org/officeDocument/2006/customXml" ds:itemID="{C721A0BC-9C88-4CA7-A8CB-57049010C480}"/>
</file>

<file path=customXml/itemProps71.xml><?xml version="1.0" encoding="utf-8"?>
<ds:datastoreItem xmlns:ds="http://schemas.openxmlformats.org/officeDocument/2006/customXml" ds:itemID="{4870B1F3-0E3C-43E4-87AA-2EEE53DE1C1A}"/>
</file>

<file path=customXml/itemProps72.xml><?xml version="1.0" encoding="utf-8"?>
<ds:datastoreItem xmlns:ds="http://schemas.openxmlformats.org/officeDocument/2006/customXml" ds:itemID="{0050D971-C648-4C7E-BDEC-40CCE3CC9E63}"/>
</file>

<file path=customXml/itemProps73.xml><?xml version="1.0" encoding="utf-8"?>
<ds:datastoreItem xmlns:ds="http://schemas.openxmlformats.org/officeDocument/2006/customXml" ds:itemID="{8E0E2AE2-5FAE-4812-8C8A-837DDB735CBC}"/>
</file>

<file path=customXml/itemProps74.xml><?xml version="1.0" encoding="utf-8"?>
<ds:datastoreItem xmlns:ds="http://schemas.openxmlformats.org/officeDocument/2006/customXml" ds:itemID="{E69B4B9A-A6A1-4E70-AA0C-327A503F7539}"/>
</file>

<file path=customXml/itemProps75.xml><?xml version="1.0" encoding="utf-8"?>
<ds:datastoreItem xmlns:ds="http://schemas.openxmlformats.org/officeDocument/2006/customXml" ds:itemID="{E4DE7642-E338-4BAB-AA3C-C6BAC4ABE64C}"/>
</file>

<file path=customXml/itemProps76.xml><?xml version="1.0" encoding="utf-8"?>
<ds:datastoreItem xmlns:ds="http://schemas.openxmlformats.org/officeDocument/2006/customXml" ds:itemID="{86A7BA85-D0CC-4A57-929F-978E964F3300}"/>
</file>

<file path=customXml/itemProps77.xml><?xml version="1.0" encoding="utf-8"?>
<ds:datastoreItem xmlns:ds="http://schemas.openxmlformats.org/officeDocument/2006/customXml" ds:itemID="{950A0AB9-91E9-456C-9503-B029A9B0E4FA}"/>
</file>

<file path=customXml/itemProps78.xml><?xml version="1.0" encoding="utf-8"?>
<ds:datastoreItem xmlns:ds="http://schemas.openxmlformats.org/officeDocument/2006/customXml" ds:itemID="{907586A6-48A3-47E8-945A-B0B52F794B56}"/>
</file>

<file path=customXml/itemProps79.xml><?xml version="1.0" encoding="utf-8"?>
<ds:datastoreItem xmlns:ds="http://schemas.openxmlformats.org/officeDocument/2006/customXml" ds:itemID="{3E81DB11-8187-4D85-B7E7-0CE2D3105738}"/>
</file>

<file path=customXml/itemProps8.xml><?xml version="1.0" encoding="utf-8"?>
<ds:datastoreItem xmlns:ds="http://schemas.openxmlformats.org/officeDocument/2006/customXml" ds:itemID="{3097DE3C-1B38-4ADA-BE42-5E21520AB6AA}"/>
</file>

<file path=customXml/itemProps80.xml><?xml version="1.0" encoding="utf-8"?>
<ds:datastoreItem xmlns:ds="http://schemas.openxmlformats.org/officeDocument/2006/customXml" ds:itemID="{4CDA07F5-4C21-4D98-9AED-3EEC70FCCF70}"/>
</file>

<file path=customXml/itemProps81.xml><?xml version="1.0" encoding="utf-8"?>
<ds:datastoreItem xmlns:ds="http://schemas.openxmlformats.org/officeDocument/2006/customXml" ds:itemID="{E005E4D9-7164-4936-9C5D-AE07DAE13716}"/>
</file>

<file path=customXml/itemProps82.xml><?xml version="1.0" encoding="utf-8"?>
<ds:datastoreItem xmlns:ds="http://schemas.openxmlformats.org/officeDocument/2006/customXml" ds:itemID="{B029765C-3C55-4168-B754-7CED3C19387C}"/>
</file>

<file path=customXml/itemProps83.xml><?xml version="1.0" encoding="utf-8"?>
<ds:datastoreItem xmlns:ds="http://schemas.openxmlformats.org/officeDocument/2006/customXml" ds:itemID="{F5FC8C48-95AD-414E-B401-CD14F361780A}"/>
</file>

<file path=customXml/itemProps84.xml><?xml version="1.0" encoding="utf-8"?>
<ds:datastoreItem xmlns:ds="http://schemas.openxmlformats.org/officeDocument/2006/customXml" ds:itemID="{54B0B3E3-CCF2-4DE0-A97B-16013EEF3B02}"/>
</file>

<file path=customXml/itemProps85.xml><?xml version="1.0" encoding="utf-8"?>
<ds:datastoreItem xmlns:ds="http://schemas.openxmlformats.org/officeDocument/2006/customXml" ds:itemID="{983FE291-03C5-4BC5-985E-B33795111E29}"/>
</file>

<file path=customXml/itemProps86.xml><?xml version="1.0" encoding="utf-8"?>
<ds:datastoreItem xmlns:ds="http://schemas.openxmlformats.org/officeDocument/2006/customXml" ds:itemID="{50D3E177-9F4B-44B8-8EA8-4203046747B3}"/>
</file>

<file path=customXml/itemProps87.xml><?xml version="1.0" encoding="utf-8"?>
<ds:datastoreItem xmlns:ds="http://schemas.openxmlformats.org/officeDocument/2006/customXml" ds:itemID="{C0386F0A-24F5-458E-99A1-BE8576E30181}"/>
</file>

<file path=customXml/itemProps88.xml><?xml version="1.0" encoding="utf-8"?>
<ds:datastoreItem xmlns:ds="http://schemas.openxmlformats.org/officeDocument/2006/customXml" ds:itemID="{BF0BC021-74D4-4536-A576-6AA1BC545B09}"/>
</file>

<file path=customXml/itemProps89.xml><?xml version="1.0" encoding="utf-8"?>
<ds:datastoreItem xmlns:ds="http://schemas.openxmlformats.org/officeDocument/2006/customXml" ds:itemID="{41CB946B-8867-4DFC-AE9C-2870963A0F39}"/>
</file>

<file path=customXml/itemProps9.xml><?xml version="1.0" encoding="utf-8"?>
<ds:datastoreItem xmlns:ds="http://schemas.openxmlformats.org/officeDocument/2006/customXml" ds:itemID="{E6CB3FE6-FBA7-489F-970D-1CD220A23C08}"/>
</file>

<file path=customXml/itemProps90.xml><?xml version="1.0" encoding="utf-8"?>
<ds:datastoreItem xmlns:ds="http://schemas.openxmlformats.org/officeDocument/2006/customXml" ds:itemID="{D63BF7B3-311A-4A7E-93AC-C68DC5929F03}"/>
</file>

<file path=customXml/itemProps91.xml><?xml version="1.0" encoding="utf-8"?>
<ds:datastoreItem xmlns:ds="http://schemas.openxmlformats.org/officeDocument/2006/customXml" ds:itemID="{71AB7999-2B13-4602-B233-A8A820EDA74F}"/>
</file>

<file path=customXml/itemProps92.xml><?xml version="1.0" encoding="utf-8"?>
<ds:datastoreItem xmlns:ds="http://schemas.openxmlformats.org/officeDocument/2006/customXml" ds:itemID="{195AD977-B8BF-4369-B394-B4701B5C55EA}"/>
</file>

<file path=customXml/itemProps93.xml><?xml version="1.0" encoding="utf-8"?>
<ds:datastoreItem xmlns:ds="http://schemas.openxmlformats.org/officeDocument/2006/customXml" ds:itemID="{F5EEFACD-8023-46E7-B7C3-2155C6035A6D}"/>
</file>

<file path=customXml/itemProps94.xml><?xml version="1.0" encoding="utf-8"?>
<ds:datastoreItem xmlns:ds="http://schemas.openxmlformats.org/officeDocument/2006/customXml" ds:itemID="{06A62087-1BD1-4766-929C-20263BAA4740}"/>
</file>

<file path=customXml/itemProps95.xml><?xml version="1.0" encoding="utf-8"?>
<ds:datastoreItem xmlns:ds="http://schemas.openxmlformats.org/officeDocument/2006/customXml" ds:itemID="{210B330A-471F-4D23-A268-892F69CC741C}"/>
</file>

<file path=customXml/itemProps96.xml><?xml version="1.0" encoding="utf-8"?>
<ds:datastoreItem xmlns:ds="http://schemas.openxmlformats.org/officeDocument/2006/customXml" ds:itemID="{3E66F51A-6436-416A-A059-9C5ACBD8A28B}"/>
</file>

<file path=customXml/itemProps97.xml><?xml version="1.0" encoding="utf-8"?>
<ds:datastoreItem xmlns:ds="http://schemas.openxmlformats.org/officeDocument/2006/customXml" ds:itemID="{A92906E0-A2A8-4696-A7ED-A23ABA46DFEC}"/>
</file>

<file path=customXml/itemProps98.xml><?xml version="1.0" encoding="utf-8"?>
<ds:datastoreItem xmlns:ds="http://schemas.openxmlformats.org/officeDocument/2006/customXml" ds:itemID="{41CC98E4-C3CA-4899-A449-185ADD107E09}"/>
</file>

<file path=customXml/itemProps99.xml><?xml version="1.0" encoding="utf-8"?>
<ds:datastoreItem xmlns:ds="http://schemas.openxmlformats.org/officeDocument/2006/customXml" ds:itemID="{A65DB8B7-8636-4C34-8DB1-98C00CCA1A33}"/>
</file>

<file path=docProps/app.xml><?xml version="1.0" encoding="utf-8"?>
<Properties xmlns="http://schemas.openxmlformats.org/officeDocument/2006/extended-properties" xmlns:vt="http://schemas.openxmlformats.org/officeDocument/2006/docPropsVTypes">
  <Template>Normal</Template>
  <TotalTime>18</TotalTime>
  <Pages>42</Pages>
  <Words>11868</Words>
  <Characters>67654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79364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5</cp:revision>
  <cp:lastPrinted>2017-03-13T08:00:00Z</cp:lastPrinted>
  <dcterms:created xsi:type="dcterms:W3CDTF">2017-03-10T08:57:00Z</dcterms:created>
  <dcterms:modified xsi:type="dcterms:W3CDTF">2017-03-13T09:21:00Z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