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0F3E4"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F791783" w14:textId="77777777" w:rsidR="00210557" w:rsidRPr="00EC5BB4" w:rsidRDefault="00210557" w:rsidP="00210557">
      <w:pPr>
        <w:jc w:val="center"/>
        <w:rPr>
          <w:rFonts w:cs="Arial"/>
          <w:sz w:val="24"/>
          <w:szCs w:val="24"/>
          <w:lang w:val="sr-Latn-CS"/>
        </w:rPr>
      </w:pPr>
    </w:p>
    <w:p w14:paraId="63880ACE" w14:textId="77777777" w:rsidR="00210557" w:rsidRPr="00EC5BB4" w:rsidRDefault="00210557" w:rsidP="00210557">
      <w:pPr>
        <w:jc w:val="center"/>
        <w:rPr>
          <w:rFonts w:cs="Arial"/>
          <w:sz w:val="24"/>
          <w:szCs w:val="24"/>
        </w:rPr>
      </w:pPr>
    </w:p>
    <w:p w14:paraId="75135CC5"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54359D8" wp14:editId="73DA8E0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2DAECE7" w14:textId="77777777" w:rsidR="00210557" w:rsidRPr="00EC5BB4" w:rsidRDefault="00210557" w:rsidP="00210557">
      <w:pPr>
        <w:jc w:val="center"/>
        <w:rPr>
          <w:rFonts w:cs="Arial"/>
          <w:sz w:val="24"/>
          <w:szCs w:val="24"/>
          <w:lang w:val="sr-Latn-CS"/>
        </w:rPr>
      </w:pPr>
    </w:p>
    <w:p w14:paraId="23BF0CCC" w14:textId="77777777" w:rsidR="00210557" w:rsidRPr="00EC5BB4" w:rsidRDefault="00210557" w:rsidP="00210557">
      <w:pPr>
        <w:jc w:val="center"/>
        <w:rPr>
          <w:rFonts w:cs="Arial"/>
          <w:b/>
          <w:sz w:val="24"/>
          <w:szCs w:val="24"/>
          <w:lang w:val="sr-Latn-CS"/>
        </w:rPr>
      </w:pPr>
    </w:p>
    <w:p w14:paraId="735AAE66"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8E16A0D"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7AAE5D3F" w14:textId="77777777" w:rsidR="00210557" w:rsidRPr="00A52718"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4B0D15">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A52718">
        <w:rPr>
          <w:sz w:val="24"/>
          <w:szCs w:val="24"/>
          <w:lang w:val="sr-Cyrl-RS"/>
        </w:rPr>
        <w:t>ЈНО/1000/001</w:t>
      </w:r>
      <w:r w:rsidR="004B0D15">
        <w:rPr>
          <w:sz w:val="24"/>
          <w:szCs w:val="24"/>
        </w:rPr>
        <w:t>3</w:t>
      </w:r>
      <w:r w:rsidR="00F31394">
        <w:rPr>
          <w:sz w:val="24"/>
          <w:szCs w:val="24"/>
        </w:rPr>
        <w:t>-1</w:t>
      </w:r>
      <w:r w:rsidR="00A52718">
        <w:rPr>
          <w:sz w:val="24"/>
          <w:szCs w:val="24"/>
          <w:lang w:val="sr-Cyrl-RS"/>
        </w:rPr>
        <w:t>/2016</w:t>
      </w:r>
    </w:p>
    <w:p w14:paraId="0E3C22B7" w14:textId="77777777" w:rsidR="00210557" w:rsidRPr="00EC5BB4" w:rsidRDefault="00210557" w:rsidP="004B0D15">
      <w:pPr>
        <w:rPr>
          <w:rFonts w:cs="Arial"/>
          <w:sz w:val="24"/>
          <w:szCs w:val="24"/>
        </w:rPr>
      </w:pPr>
    </w:p>
    <w:p w14:paraId="340C7E74" w14:textId="77777777" w:rsidR="00210557" w:rsidRPr="00F31394" w:rsidRDefault="004B0D15" w:rsidP="00210557">
      <w:pPr>
        <w:pStyle w:val="Title"/>
        <w:spacing w:before="0"/>
        <w:rPr>
          <w:rFonts w:cs="Arial"/>
          <w:i/>
          <w:color w:val="00B0F0"/>
          <w:szCs w:val="24"/>
          <w:lang w:val="sr-Cyrl-RS"/>
        </w:rPr>
      </w:pPr>
      <w:r w:rsidRPr="004B0D15">
        <w:rPr>
          <w:rFonts w:cs="Arial"/>
          <w:szCs w:val="24"/>
          <w:lang w:val="sr-Cyrl-RS"/>
        </w:rPr>
        <w:t>Канцела</w:t>
      </w:r>
      <w:r>
        <w:rPr>
          <w:rFonts w:cs="Arial"/>
          <w:szCs w:val="24"/>
          <w:lang w:val="sr-Cyrl-RS"/>
        </w:rPr>
        <w:t>ријске машине, апарати и опрема</w:t>
      </w:r>
    </w:p>
    <w:p w14:paraId="5E5BF5EA" w14:textId="77777777" w:rsidR="00210557" w:rsidRPr="00EC5BB4" w:rsidRDefault="00210557" w:rsidP="00210557">
      <w:pPr>
        <w:pStyle w:val="Title"/>
        <w:spacing w:before="0"/>
        <w:rPr>
          <w:rFonts w:cs="Arial"/>
          <w:szCs w:val="24"/>
        </w:rPr>
      </w:pPr>
    </w:p>
    <w:p w14:paraId="08F600AE" w14:textId="77777777" w:rsidR="00210557" w:rsidRPr="00EC5BB4" w:rsidRDefault="00210557" w:rsidP="00210557">
      <w:pPr>
        <w:pStyle w:val="Title"/>
        <w:spacing w:before="0"/>
        <w:rPr>
          <w:rFonts w:cs="Arial"/>
          <w:b w:val="0"/>
          <w:color w:val="FF0000"/>
          <w:szCs w:val="24"/>
        </w:rPr>
      </w:pPr>
    </w:p>
    <w:p w14:paraId="6084D18D"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267ECDB" w14:textId="77777777"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940BCF">
        <w:rPr>
          <w:rFonts w:eastAsia="Arial Unicode MS" w:cs="Arial"/>
          <w:kern w:val="2"/>
          <w:sz w:val="24"/>
          <w:szCs w:val="24"/>
          <w:lang w:val="sr-Cyrl-RS"/>
        </w:rPr>
        <w:t>О/1000/001</w:t>
      </w:r>
      <w:r w:rsidR="004B0D15">
        <w:rPr>
          <w:rFonts w:eastAsia="Arial Unicode MS" w:cs="Arial"/>
          <w:kern w:val="2"/>
          <w:sz w:val="24"/>
          <w:szCs w:val="24"/>
        </w:rPr>
        <w:t>3</w:t>
      </w:r>
      <w:r w:rsidR="00F31394">
        <w:rPr>
          <w:rFonts w:eastAsia="Arial Unicode MS" w:cs="Arial"/>
          <w:kern w:val="2"/>
          <w:sz w:val="24"/>
          <w:szCs w:val="24"/>
        </w:rPr>
        <w:t>-1</w:t>
      </w:r>
      <w:r w:rsidR="00A52718">
        <w:rPr>
          <w:rFonts w:eastAsia="Arial Unicode MS" w:cs="Arial"/>
          <w:kern w:val="2"/>
          <w:sz w:val="24"/>
          <w:szCs w:val="24"/>
          <w:lang w:val="sr-Cyrl-RS"/>
        </w:rPr>
        <w:t>/2016</w:t>
      </w:r>
    </w:p>
    <w:p w14:paraId="47F67735" w14:textId="77777777"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sidRPr="00842961">
        <w:rPr>
          <w:rFonts w:eastAsia="Arial Unicode MS" w:cs="Arial"/>
          <w:kern w:val="2"/>
          <w:sz w:val="24"/>
          <w:szCs w:val="24"/>
          <w:lang w:val="ru-RU"/>
        </w:rPr>
        <w:t>формирана Решењем бр.12.01.</w:t>
      </w:r>
      <w:r w:rsidR="00842961" w:rsidRPr="00842961">
        <w:rPr>
          <w:rFonts w:eastAsia="Arial Unicode MS" w:cs="Arial"/>
          <w:kern w:val="2"/>
          <w:sz w:val="24"/>
          <w:szCs w:val="24"/>
        </w:rPr>
        <w:t>497954/4</w:t>
      </w:r>
      <w:r w:rsidR="0059781C" w:rsidRPr="00842961">
        <w:rPr>
          <w:rFonts w:eastAsia="Arial Unicode MS" w:cs="Arial"/>
          <w:kern w:val="2"/>
          <w:sz w:val="24"/>
          <w:szCs w:val="24"/>
          <w:lang w:val="ru-RU"/>
        </w:rPr>
        <w:t>-16</w:t>
      </w:r>
      <w:r w:rsidR="00A52718" w:rsidRPr="00842961">
        <w:rPr>
          <w:rFonts w:eastAsia="Arial Unicode MS" w:cs="Arial"/>
          <w:kern w:val="2"/>
          <w:sz w:val="24"/>
          <w:szCs w:val="24"/>
          <w:lang w:val="ru-RU"/>
        </w:rPr>
        <w:t xml:space="preserve"> од </w:t>
      </w:r>
      <w:r w:rsidR="00842961" w:rsidRPr="00842961">
        <w:rPr>
          <w:rFonts w:eastAsia="Arial Unicode MS" w:cs="Arial"/>
          <w:kern w:val="2"/>
          <w:sz w:val="24"/>
          <w:szCs w:val="24"/>
        </w:rPr>
        <w:t>13.12</w:t>
      </w:r>
      <w:r w:rsidR="0059781C" w:rsidRPr="00842961">
        <w:rPr>
          <w:rFonts w:eastAsia="Arial Unicode MS" w:cs="Arial"/>
          <w:kern w:val="2"/>
          <w:sz w:val="24"/>
          <w:szCs w:val="24"/>
          <w:lang w:val="ru-RU"/>
        </w:rPr>
        <w:t>.</w:t>
      </w:r>
      <w:r w:rsidRPr="00842961">
        <w:rPr>
          <w:rFonts w:eastAsia="Arial Unicode MS" w:cs="Arial"/>
          <w:kern w:val="2"/>
          <w:sz w:val="24"/>
          <w:szCs w:val="24"/>
          <w:lang w:val="ru-RU"/>
        </w:rPr>
        <w:t>2016.</w:t>
      </w:r>
    </w:p>
    <w:p w14:paraId="55480A70"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47C550E4"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7BD0B5F"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2A6A45D5" w14:textId="77777777" w:rsidR="00210557" w:rsidRPr="00EC5BB4" w:rsidRDefault="00210557" w:rsidP="00210557">
      <w:pPr>
        <w:pStyle w:val="Title"/>
        <w:spacing w:before="0"/>
        <w:rPr>
          <w:rFonts w:cs="Arial"/>
          <w:b w:val="0"/>
          <w:color w:val="FF0000"/>
          <w:szCs w:val="24"/>
        </w:rPr>
      </w:pPr>
    </w:p>
    <w:p w14:paraId="4A05BBD8" w14:textId="77777777" w:rsidR="00150FCE" w:rsidRPr="00EC5BB4" w:rsidRDefault="00150FCE" w:rsidP="000C50A0">
      <w:pPr>
        <w:pStyle w:val="BodyText"/>
        <w:spacing w:before="0"/>
        <w:jc w:val="center"/>
        <w:rPr>
          <w:rFonts w:cs="Arial"/>
          <w:szCs w:val="24"/>
          <w:lang w:val="ru-RU"/>
        </w:rPr>
      </w:pPr>
    </w:p>
    <w:p w14:paraId="59042189" w14:textId="77777777" w:rsidR="00150FCE" w:rsidRPr="00EC5BB4" w:rsidRDefault="00150FCE" w:rsidP="000C50A0">
      <w:pPr>
        <w:pStyle w:val="BodyText"/>
        <w:spacing w:before="0"/>
        <w:jc w:val="center"/>
        <w:rPr>
          <w:rFonts w:cs="Arial"/>
          <w:szCs w:val="24"/>
          <w:lang w:val="ru-RU"/>
        </w:rPr>
      </w:pPr>
    </w:p>
    <w:p w14:paraId="0E877D55" w14:textId="77777777" w:rsidR="00150FCE" w:rsidRPr="00EC5BB4" w:rsidRDefault="00150FCE" w:rsidP="000C50A0">
      <w:pPr>
        <w:pStyle w:val="BodyText"/>
        <w:spacing w:before="0"/>
        <w:jc w:val="center"/>
        <w:rPr>
          <w:rFonts w:cs="Arial"/>
          <w:szCs w:val="24"/>
          <w:lang w:val="ru-RU"/>
        </w:rPr>
      </w:pPr>
    </w:p>
    <w:p w14:paraId="7EDFE351" w14:textId="18451DAB" w:rsidR="00EB2C6E" w:rsidRPr="00EC5BB4" w:rsidRDefault="00EB2C6E" w:rsidP="000C50A0">
      <w:pPr>
        <w:spacing w:before="0"/>
        <w:jc w:val="center"/>
        <w:rPr>
          <w:rFonts w:eastAsia="Arial Unicode MS" w:cs="Arial"/>
          <w:kern w:val="2"/>
          <w:sz w:val="24"/>
          <w:szCs w:val="24"/>
          <w:lang w:val="ru-RU"/>
        </w:rPr>
      </w:pPr>
      <w:r w:rsidRPr="001B63E4">
        <w:rPr>
          <w:rFonts w:eastAsia="Arial Unicode MS" w:cs="Arial"/>
          <w:kern w:val="2"/>
          <w:sz w:val="24"/>
          <w:szCs w:val="24"/>
          <w:lang w:val="ru-RU"/>
        </w:rPr>
        <w:t xml:space="preserve">(заведено у ЈП ЕПС број </w:t>
      </w:r>
      <w:r w:rsidR="000B485D" w:rsidRPr="001B63E4">
        <w:rPr>
          <w:rFonts w:eastAsia="Arial Unicode MS" w:cs="Arial"/>
          <w:kern w:val="2"/>
          <w:sz w:val="24"/>
          <w:szCs w:val="24"/>
          <w:lang w:val="ru-RU"/>
        </w:rPr>
        <w:t>12.01.</w:t>
      </w:r>
      <w:r w:rsidR="00842961" w:rsidRPr="001B63E4">
        <w:rPr>
          <w:rFonts w:eastAsia="Arial Unicode MS" w:cs="Arial"/>
          <w:kern w:val="2"/>
          <w:sz w:val="24"/>
          <w:szCs w:val="24"/>
        </w:rPr>
        <w:t xml:space="preserve"> </w:t>
      </w:r>
      <w:r w:rsidR="006E0449" w:rsidRPr="001B63E4">
        <w:rPr>
          <w:rFonts w:eastAsia="Arial Unicode MS" w:cs="Arial"/>
          <w:kern w:val="2"/>
          <w:sz w:val="24"/>
          <w:szCs w:val="24"/>
        </w:rPr>
        <w:t xml:space="preserve">497954/ </w:t>
      </w:r>
      <w:r w:rsidR="001B63E4" w:rsidRPr="001B63E4">
        <w:rPr>
          <w:rFonts w:eastAsia="Arial Unicode MS" w:cs="Arial"/>
          <w:kern w:val="2"/>
          <w:sz w:val="24"/>
          <w:szCs w:val="24"/>
        </w:rPr>
        <w:t>14</w:t>
      </w:r>
      <w:r w:rsidR="00E61C07" w:rsidRPr="001B63E4">
        <w:rPr>
          <w:rFonts w:eastAsia="Arial Unicode MS" w:cs="Arial"/>
          <w:kern w:val="2"/>
          <w:sz w:val="24"/>
          <w:szCs w:val="24"/>
        </w:rPr>
        <w:t>-16</w:t>
      </w:r>
      <w:r w:rsidR="000B485D" w:rsidRPr="001B63E4">
        <w:rPr>
          <w:rFonts w:eastAsia="Arial Unicode MS" w:cs="Arial"/>
          <w:kern w:val="2"/>
          <w:sz w:val="24"/>
          <w:szCs w:val="24"/>
        </w:rPr>
        <w:t xml:space="preserve"> </w:t>
      </w:r>
      <w:r w:rsidRPr="001B63E4">
        <w:rPr>
          <w:rFonts w:eastAsia="Arial Unicode MS" w:cs="Arial"/>
          <w:kern w:val="2"/>
          <w:sz w:val="24"/>
          <w:szCs w:val="24"/>
          <w:lang w:val="ru-RU"/>
        </w:rPr>
        <w:t xml:space="preserve">од </w:t>
      </w:r>
      <w:r w:rsidR="001B63E4" w:rsidRPr="001B63E4">
        <w:rPr>
          <w:rFonts w:eastAsia="Arial Unicode MS" w:cs="Arial"/>
          <w:kern w:val="2"/>
          <w:sz w:val="24"/>
          <w:szCs w:val="24"/>
        </w:rPr>
        <w:t xml:space="preserve">29.12.2016. </w:t>
      </w:r>
      <w:r w:rsidRPr="001B63E4">
        <w:rPr>
          <w:rFonts w:eastAsia="Arial Unicode MS" w:cs="Arial"/>
          <w:kern w:val="2"/>
          <w:sz w:val="24"/>
          <w:szCs w:val="24"/>
          <w:lang w:val="ru-RU"/>
        </w:rPr>
        <w:t>године)</w:t>
      </w:r>
    </w:p>
    <w:p w14:paraId="6E209887" w14:textId="77777777" w:rsidR="000C50A0" w:rsidRPr="00EC5BB4" w:rsidRDefault="000C50A0" w:rsidP="000C50A0">
      <w:pPr>
        <w:spacing w:before="0"/>
        <w:jc w:val="center"/>
        <w:rPr>
          <w:rFonts w:eastAsia="Arial Unicode MS" w:cs="Arial"/>
          <w:kern w:val="2"/>
          <w:sz w:val="24"/>
          <w:szCs w:val="24"/>
          <w:lang w:val="ru-RU"/>
        </w:rPr>
      </w:pPr>
    </w:p>
    <w:p w14:paraId="738867DA" w14:textId="77777777" w:rsidR="00A3774E" w:rsidRPr="00EC5BB4" w:rsidRDefault="00A3774E" w:rsidP="000C50A0">
      <w:pPr>
        <w:pStyle w:val="BodyText"/>
        <w:spacing w:before="0"/>
        <w:jc w:val="center"/>
        <w:rPr>
          <w:rFonts w:cs="Arial"/>
          <w:szCs w:val="24"/>
        </w:rPr>
      </w:pPr>
    </w:p>
    <w:p w14:paraId="53051D4A" w14:textId="77777777" w:rsidR="00C53AC6" w:rsidRPr="00EC5BB4" w:rsidRDefault="00C53AC6" w:rsidP="000C50A0">
      <w:pPr>
        <w:pStyle w:val="BodyText"/>
        <w:spacing w:before="0"/>
        <w:jc w:val="center"/>
        <w:rPr>
          <w:rFonts w:cs="Arial"/>
          <w:szCs w:val="24"/>
        </w:rPr>
      </w:pPr>
    </w:p>
    <w:p w14:paraId="06418CE8" w14:textId="77777777" w:rsidR="00C53AC6" w:rsidRPr="00EC5BB4" w:rsidRDefault="00C53AC6" w:rsidP="000C50A0">
      <w:pPr>
        <w:pStyle w:val="BodyText"/>
        <w:spacing w:before="0"/>
        <w:jc w:val="center"/>
        <w:rPr>
          <w:rFonts w:cs="Arial"/>
          <w:szCs w:val="24"/>
        </w:rPr>
      </w:pPr>
    </w:p>
    <w:p w14:paraId="1BC75EC6" w14:textId="77777777" w:rsidR="00C53AC6" w:rsidRPr="00EC5BB4" w:rsidRDefault="00C53AC6" w:rsidP="000C50A0">
      <w:pPr>
        <w:pStyle w:val="BodyText"/>
        <w:spacing w:before="0"/>
        <w:jc w:val="center"/>
        <w:rPr>
          <w:rFonts w:cs="Arial"/>
          <w:szCs w:val="24"/>
          <w:lang w:val="en-US"/>
        </w:rPr>
      </w:pPr>
    </w:p>
    <w:p w14:paraId="4A8B9823" w14:textId="77777777" w:rsidR="000C50A0" w:rsidRPr="00EC5BB4" w:rsidRDefault="000C50A0" w:rsidP="000C50A0">
      <w:pPr>
        <w:pStyle w:val="BodyText"/>
        <w:spacing w:before="0"/>
        <w:jc w:val="center"/>
        <w:rPr>
          <w:rFonts w:cs="Arial"/>
          <w:szCs w:val="24"/>
          <w:lang w:val="ru-RU"/>
        </w:rPr>
      </w:pPr>
    </w:p>
    <w:p w14:paraId="6858581F" w14:textId="77777777" w:rsidR="00B37917" w:rsidRPr="00EC5BB4" w:rsidRDefault="00A52718" w:rsidP="000C50A0">
      <w:pPr>
        <w:spacing w:before="0"/>
        <w:jc w:val="center"/>
        <w:rPr>
          <w:rFonts w:cs="Arial"/>
          <w:sz w:val="24"/>
          <w:szCs w:val="24"/>
          <w:lang w:val="ru-RU"/>
        </w:rPr>
      </w:pPr>
      <w:r>
        <w:rPr>
          <w:rFonts w:cs="Arial"/>
          <w:sz w:val="24"/>
          <w:szCs w:val="24"/>
          <w:lang w:val="ru-RU"/>
        </w:rPr>
        <w:t>Београд</w:t>
      </w:r>
      <w:bookmarkStart w:id="6" w:name="_GoBack"/>
      <w:bookmarkEnd w:id="6"/>
      <w:r w:rsidR="00EB2566" w:rsidRPr="001B63E4">
        <w:rPr>
          <w:rFonts w:cs="Arial"/>
          <w:sz w:val="24"/>
          <w:szCs w:val="24"/>
          <w:lang w:val="ru-RU"/>
        </w:rPr>
        <w:t>,</w:t>
      </w:r>
      <w:r w:rsidR="00842961" w:rsidRPr="001B63E4">
        <w:rPr>
          <w:rFonts w:cs="Arial"/>
          <w:sz w:val="24"/>
          <w:szCs w:val="24"/>
          <w:lang w:val="ru-RU"/>
        </w:rPr>
        <w:t xml:space="preserve"> децембар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0397C33"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585E6952" w14:textId="77777777" w:rsidR="000C50A0" w:rsidRPr="00EC5BB4" w:rsidRDefault="000C50A0" w:rsidP="000C50A0">
      <w:pPr>
        <w:spacing w:before="0"/>
        <w:jc w:val="center"/>
        <w:rPr>
          <w:rFonts w:cs="Arial"/>
          <w:b/>
          <w:sz w:val="24"/>
          <w:szCs w:val="24"/>
          <w:lang w:val="ru-RU"/>
        </w:rPr>
      </w:pPr>
    </w:p>
    <w:p w14:paraId="38FB62DB"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96BB8">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32179">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B32179">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B32179">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00261778" w:rsidRPr="00842961">
        <w:rPr>
          <w:rFonts w:eastAsia="TimesNewRomanPSMT" w:cs="Arial"/>
          <w:color w:val="000000"/>
          <w:kern w:val="2"/>
          <w:sz w:val="24"/>
          <w:szCs w:val="24"/>
          <w:lang w:val="ru-RU"/>
        </w:rPr>
        <w:t>доказивања испуњености ус</w:t>
      </w:r>
      <w:r w:rsidR="004D41C8" w:rsidRPr="00842961">
        <w:rPr>
          <w:rFonts w:eastAsia="TimesNewRomanPSMT" w:cs="Arial"/>
          <w:color w:val="000000"/>
          <w:kern w:val="2"/>
          <w:sz w:val="24"/>
          <w:szCs w:val="24"/>
          <w:lang w:val="ru-RU"/>
        </w:rPr>
        <w:t xml:space="preserve">лова („Сл. гласник РС” бр. </w:t>
      </w:r>
      <w:r w:rsidR="00DB369C" w:rsidRPr="00842961">
        <w:rPr>
          <w:rFonts w:eastAsia="TimesNewRomanPSMT" w:cs="Arial"/>
          <w:color w:val="000000"/>
          <w:kern w:val="2"/>
          <w:sz w:val="24"/>
          <w:szCs w:val="24"/>
        </w:rPr>
        <w:t>86/15</w:t>
      </w:r>
      <w:r w:rsidR="00261778" w:rsidRPr="00842961">
        <w:rPr>
          <w:rFonts w:eastAsia="TimesNewRomanPSMT" w:cs="Arial"/>
          <w:color w:val="000000"/>
          <w:kern w:val="2"/>
          <w:sz w:val="24"/>
          <w:szCs w:val="24"/>
          <w:lang w:val="ru-RU"/>
        </w:rPr>
        <w:t xml:space="preserve">), </w:t>
      </w:r>
      <w:r w:rsidR="00261778" w:rsidRPr="00842961">
        <w:rPr>
          <w:rFonts w:eastAsia="Arial Unicode MS" w:cs="Arial"/>
          <w:color w:val="000000"/>
          <w:kern w:val="2"/>
          <w:sz w:val="24"/>
          <w:szCs w:val="24"/>
          <w:lang w:val="ru-RU"/>
        </w:rPr>
        <w:t xml:space="preserve">Одлуке о покретању поступка јавне набавке број </w:t>
      </w:r>
      <w:r w:rsidR="00940BCF" w:rsidRPr="00842961">
        <w:rPr>
          <w:rFonts w:eastAsia="Arial Unicode MS" w:cs="Arial"/>
          <w:color w:val="000000"/>
          <w:kern w:val="2"/>
          <w:sz w:val="24"/>
          <w:szCs w:val="24"/>
          <w:lang w:val="ru-RU"/>
        </w:rPr>
        <w:t>12.01.</w:t>
      </w:r>
      <w:r w:rsidR="004B0D15" w:rsidRPr="00842961">
        <w:t xml:space="preserve"> </w:t>
      </w:r>
      <w:r w:rsidR="00842961" w:rsidRPr="00842961">
        <w:rPr>
          <w:rFonts w:eastAsia="Arial Unicode MS" w:cs="Arial"/>
          <w:color w:val="000000"/>
          <w:kern w:val="2"/>
          <w:sz w:val="24"/>
          <w:szCs w:val="24"/>
          <w:lang w:val="ru-RU"/>
        </w:rPr>
        <w:t>497954</w:t>
      </w:r>
      <w:r w:rsidR="00A52718" w:rsidRPr="00842961">
        <w:rPr>
          <w:rFonts w:eastAsia="Arial Unicode MS" w:cs="Arial"/>
          <w:color w:val="000000"/>
          <w:kern w:val="2"/>
          <w:sz w:val="24"/>
          <w:szCs w:val="24"/>
          <w:lang w:val="ru-RU"/>
        </w:rPr>
        <w:t xml:space="preserve">/3-16 </w:t>
      </w:r>
      <w:r w:rsidR="00F14109" w:rsidRPr="00842961">
        <w:rPr>
          <w:rFonts w:eastAsia="Arial Unicode MS" w:cs="Arial"/>
          <w:color w:val="000000"/>
          <w:kern w:val="2"/>
          <w:sz w:val="24"/>
          <w:szCs w:val="24"/>
        </w:rPr>
        <w:t>o</w:t>
      </w:r>
      <w:r w:rsidR="00F14109" w:rsidRPr="00842961">
        <w:rPr>
          <w:rFonts w:eastAsia="Arial Unicode MS" w:cs="Arial"/>
          <w:color w:val="000000"/>
          <w:kern w:val="2"/>
          <w:sz w:val="24"/>
          <w:szCs w:val="24"/>
          <w:lang w:val="ru-RU"/>
        </w:rPr>
        <w:t>д</w:t>
      </w:r>
      <w:r w:rsidR="00A52718" w:rsidRPr="00842961">
        <w:rPr>
          <w:rFonts w:eastAsia="Arial Unicode MS" w:cs="Arial"/>
          <w:color w:val="000000"/>
          <w:kern w:val="2"/>
          <w:sz w:val="24"/>
          <w:szCs w:val="24"/>
          <w:lang w:val="ru-RU"/>
        </w:rPr>
        <w:t xml:space="preserve"> </w:t>
      </w:r>
      <w:r w:rsidR="00842961" w:rsidRPr="00842961">
        <w:rPr>
          <w:rFonts w:eastAsia="Arial Unicode MS" w:cs="Arial"/>
          <w:color w:val="000000"/>
          <w:kern w:val="2"/>
          <w:sz w:val="24"/>
          <w:szCs w:val="24"/>
          <w:lang w:val="ru-RU"/>
        </w:rPr>
        <w:t>13.12</w:t>
      </w:r>
      <w:r w:rsidR="00BE1ED2" w:rsidRPr="00842961">
        <w:rPr>
          <w:rFonts w:eastAsia="Arial Unicode MS" w:cs="Arial"/>
          <w:color w:val="000000"/>
          <w:kern w:val="2"/>
          <w:sz w:val="24"/>
          <w:szCs w:val="24"/>
        </w:rPr>
        <w:t>.</w:t>
      </w:r>
      <w:r w:rsidR="00413BCE" w:rsidRPr="00842961">
        <w:rPr>
          <w:rFonts w:eastAsia="Arial Unicode MS" w:cs="Arial"/>
          <w:color w:val="000000"/>
          <w:kern w:val="2"/>
          <w:sz w:val="24"/>
          <w:szCs w:val="24"/>
          <w:lang w:val="ru-RU"/>
        </w:rPr>
        <w:t>201</w:t>
      </w:r>
      <w:r w:rsidR="00210557" w:rsidRPr="00842961">
        <w:rPr>
          <w:rFonts w:eastAsia="Arial Unicode MS" w:cs="Arial"/>
          <w:color w:val="000000"/>
          <w:kern w:val="2"/>
          <w:sz w:val="24"/>
          <w:szCs w:val="24"/>
          <w:lang w:val="ru-RU"/>
        </w:rPr>
        <w:t>6</w:t>
      </w:r>
      <w:r w:rsidR="00413BCE" w:rsidRPr="00842961">
        <w:rPr>
          <w:rFonts w:eastAsia="Arial Unicode MS" w:cs="Arial"/>
          <w:color w:val="000000"/>
          <w:kern w:val="2"/>
          <w:sz w:val="24"/>
          <w:szCs w:val="24"/>
          <w:lang w:val="ru-RU"/>
        </w:rPr>
        <w:t>.</w:t>
      </w:r>
      <w:r w:rsidR="00261778" w:rsidRPr="00842961">
        <w:rPr>
          <w:rFonts w:eastAsia="Arial Unicode MS" w:cs="Arial"/>
          <w:color w:val="000000"/>
          <w:kern w:val="2"/>
          <w:sz w:val="24"/>
          <w:szCs w:val="24"/>
          <w:lang w:val="ru-RU"/>
        </w:rPr>
        <w:t xml:space="preserve"> године и Решења о образовању комисије за јавну набавку број </w:t>
      </w:r>
      <w:r w:rsidR="00940BCF" w:rsidRPr="00842961">
        <w:rPr>
          <w:rFonts w:eastAsia="Arial Unicode MS" w:cs="Arial"/>
          <w:color w:val="000000"/>
          <w:kern w:val="2"/>
          <w:sz w:val="24"/>
          <w:szCs w:val="24"/>
          <w:lang w:val="ru-RU"/>
        </w:rPr>
        <w:t>12.01.</w:t>
      </w:r>
      <w:r w:rsidR="00842961" w:rsidRPr="00842961">
        <w:rPr>
          <w:rFonts w:eastAsia="Arial Unicode MS" w:cs="Arial"/>
          <w:color w:val="000000"/>
          <w:kern w:val="2"/>
          <w:sz w:val="24"/>
          <w:szCs w:val="24"/>
          <w:lang w:val="ru-RU"/>
        </w:rPr>
        <w:t>497954</w:t>
      </w:r>
      <w:r w:rsidR="00A52718" w:rsidRPr="00842961">
        <w:rPr>
          <w:rFonts w:eastAsia="Arial Unicode MS" w:cs="Arial"/>
          <w:color w:val="000000"/>
          <w:kern w:val="2"/>
          <w:sz w:val="24"/>
          <w:szCs w:val="24"/>
          <w:lang w:val="ru-RU"/>
        </w:rPr>
        <w:t xml:space="preserve">/4-16  </w:t>
      </w:r>
      <w:r w:rsidR="00005800" w:rsidRPr="00842961">
        <w:rPr>
          <w:rFonts w:eastAsia="Arial Unicode MS" w:cs="Arial"/>
          <w:color w:val="000000"/>
          <w:kern w:val="2"/>
          <w:sz w:val="24"/>
          <w:szCs w:val="24"/>
        </w:rPr>
        <w:t>o</w:t>
      </w:r>
      <w:r w:rsidR="00005800" w:rsidRPr="00842961">
        <w:rPr>
          <w:rFonts w:eastAsia="Arial Unicode MS" w:cs="Arial"/>
          <w:color w:val="000000"/>
          <w:kern w:val="2"/>
          <w:sz w:val="24"/>
          <w:szCs w:val="24"/>
          <w:lang w:val="ru-RU"/>
        </w:rPr>
        <w:t xml:space="preserve">д </w:t>
      </w:r>
      <w:r w:rsidR="00842961" w:rsidRPr="00842961">
        <w:rPr>
          <w:rFonts w:eastAsia="Arial Unicode MS" w:cs="Arial"/>
          <w:color w:val="000000"/>
          <w:kern w:val="2"/>
          <w:sz w:val="24"/>
          <w:szCs w:val="24"/>
          <w:lang w:val="sr-Cyrl-RS"/>
        </w:rPr>
        <w:t>13.12</w:t>
      </w:r>
      <w:r w:rsidR="004B0D15" w:rsidRPr="00842961">
        <w:rPr>
          <w:rFonts w:eastAsia="Arial Unicode MS" w:cs="Arial"/>
          <w:color w:val="000000"/>
          <w:kern w:val="2"/>
          <w:sz w:val="24"/>
          <w:szCs w:val="24"/>
          <w:lang w:val="sr-Cyrl-RS"/>
        </w:rPr>
        <w:t>.</w:t>
      </w:r>
      <w:r w:rsidR="00005800" w:rsidRPr="00842961">
        <w:rPr>
          <w:rFonts w:eastAsia="Arial Unicode MS" w:cs="Arial"/>
          <w:color w:val="000000"/>
          <w:kern w:val="2"/>
          <w:sz w:val="24"/>
          <w:szCs w:val="24"/>
          <w:lang w:val="ru-RU"/>
        </w:rPr>
        <w:t>201</w:t>
      </w:r>
      <w:r w:rsidR="00210557" w:rsidRPr="00842961">
        <w:rPr>
          <w:rFonts w:eastAsia="Arial Unicode MS" w:cs="Arial"/>
          <w:color w:val="000000"/>
          <w:kern w:val="2"/>
          <w:sz w:val="24"/>
          <w:szCs w:val="24"/>
          <w:lang w:val="ru-RU"/>
        </w:rPr>
        <w:t>6</w:t>
      </w:r>
      <w:r w:rsidR="00005800" w:rsidRPr="00842961">
        <w:rPr>
          <w:rFonts w:eastAsia="Arial Unicode MS" w:cs="Arial"/>
          <w:color w:val="000000"/>
          <w:kern w:val="2"/>
          <w:sz w:val="24"/>
          <w:szCs w:val="24"/>
          <w:lang w:val="ru-RU"/>
        </w:rPr>
        <w:t xml:space="preserve">. </w:t>
      </w:r>
      <w:r w:rsidR="00261778" w:rsidRPr="00842961">
        <w:rPr>
          <w:rFonts w:eastAsia="Arial Unicode MS" w:cs="Arial"/>
          <w:color w:val="000000"/>
          <w:kern w:val="2"/>
          <w:sz w:val="24"/>
          <w:szCs w:val="24"/>
          <w:lang w:val="ru-RU"/>
        </w:rPr>
        <w:t>године</w:t>
      </w:r>
      <w:r w:rsidR="00261778" w:rsidRPr="00EC5BB4">
        <w:rPr>
          <w:rFonts w:eastAsia="Arial Unicode MS" w:cs="Arial"/>
          <w:color w:val="000000"/>
          <w:kern w:val="2"/>
          <w:sz w:val="24"/>
          <w:szCs w:val="24"/>
          <w:lang w:val="ru-RU"/>
        </w:rPr>
        <w:t xml:space="preserve"> припремљена је:</w:t>
      </w:r>
    </w:p>
    <w:p w14:paraId="1F0C2CE6" w14:textId="77777777" w:rsidR="00261778" w:rsidRPr="00EC5BB4" w:rsidRDefault="00261778" w:rsidP="000C50A0">
      <w:pPr>
        <w:pStyle w:val="BodyText"/>
        <w:spacing w:before="0"/>
        <w:rPr>
          <w:rFonts w:cs="Arial"/>
          <w:b/>
          <w:spacing w:val="80"/>
          <w:szCs w:val="24"/>
          <w:lang w:val="ru-RU"/>
        </w:rPr>
      </w:pPr>
    </w:p>
    <w:p w14:paraId="31233604" w14:textId="77777777" w:rsidR="000C50A0" w:rsidRPr="00EC5BB4" w:rsidRDefault="000C50A0" w:rsidP="000C50A0">
      <w:pPr>
        <w:pStyle w:val="BodyText"/>
        <w:spacing w:before="0"/>
        <w:rPr>
          <w:rFonts w:cs="Arial"/>
          <w:b/>
          <w:spacing w:val="80"/>
          <w:szCs w:val="24"/>
          <w:lang w:val="ru-RU"/>
        </w:rPr>
      </w:pPr>
    </w:p>
    <w:p w14:paraId="2EDC15B7" w14:textId="77777777" w:rsidR="00210557" w:rsidRPr="00781B02" w:rsidRDefault="00210557" w:rsidP="00684932">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C39D44A" w14:textId="77777777"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6191E74F" w14:textId="77777777" w:rsidR="00210557" w:rsidRPr="00A52718" w:rsidRDefault="00210557" w:rsidP="00684932">
      <w:pPr>
        <w:spacing w:before="0"/>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4B0D15">
        <w:rPr>
          <w:b/>
          <w:lang w:val="sr-Cyrl-RS"/>
        </w:rPr>
        <w:t>добара</w:t>
      </w:r>
      <w:r w:rsidR="00A63575">
        <w:rPr>
          <w:b/>
          <w:lang w:val="sr-Cyrl-RS"/>
        </w:rPr>
        <w:t xml:space="preserve"> </w:t>
      </w:r>
      <w:r w:rsidRPr="00781B02">
        <w:rPr>
          <w:b/>
        </w:rPr>
        <w:t>бр.</w:t>
      </w:r>
      <w:bookmarkEnd w:id="10"/>
      <w:bookmarkEnd w:id="11"/>
      <w:bookmarkEnd w:id="12"/>
      <w:r w:rsidR="00D02845">
        <w:rPr>
          <w:b/>
        </w:rPr>
        <w:t xml:space="preserve"> </w:t>
      </w:r>
      <w:r w:rsidR="00A52718">
        <w:rPr>
          <w:b/>
          <w:lang w:val="sr-Cyrl-RS"/>
        </w:rPr>
        <w:t>ЈНО/1000/001</w:t>
      </w:r>
      <w:r w:rsidR="004B0D15">
        <w:rPr>
          <w:b/>
          <w:lang w:val="sr-Cyrl-RS"/>
        </w:rPr>
        <w:t>3</w:t>
      </w:r>
      <w:r w:rsidR="00F31394">
        <w:rPr>
          <w:b/>
          <w:lang w:val="sr-Cyrl-RS"/>
        </w:rPr>
        <w:t>-1</w:t>
      </w:r>
      <w:r w:rsidR="00A52718">
        <w:rPr>
          <w:b/>
          <w:lang w:val="sr-Cyrl-RS"/>
        </w:rPr>
        <w:t>/2016</w:t>
      </w:r>
    </w:p>
    <w:p w14:paraId="3563A607" w14:textId="77777777" w:rsidR="009D3699" w:rsidRPr="00EC5BB4" w:rsidRDefault="009D3699" w:rsidP="000C50A0">
      <w:pPr>
        <w:pStyle w:val="BodyText"/>
        <w:spacing w:before="0"/>
        <w:rPr>
          <w:rFonts w:cs="Arial"/>
          <w:i/>
          <w:color w:val="00B0F0"/>
          <w:szCs w:val="24"/>
          <w:lang w:val="sr-Latn-CS"/>
        </w:rPr>
      </w:pPr>
    </w:p>
    <w:p w14:paraId="4AE53CB3" w14:textId="77777777" w:rsidR="009D3699" w:rsidRPr="00EC5BB4" w:rsidRDefault="009D3699" w:rsidP="000C50A0">
      <w:pPr>
        <w:pStyle w:val="BodyText"/>
        <w:spacing w:before="0"/>
        <w:rPr>
          <w:rFonts w:cs="Arial"/>
          <w:i/>
          <w:color w:val="00B0F0"/>
          <w:szCs w:val="24"/>
          <w:lang w:val="sr-Latn-CS"/>
        </w:rPr>
      </w:pPr>
    </w:p>
    <w:p w14:paraId="575676EB"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B1CF1AF"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D57266">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63AE16F5" w14:textId="77777777" w:rsidTr="00C62AA7">
        <w:tc>
          <w:tcPr>
            <w:tcW w:w="564" w:type="dxa"/>
          </w:tcPr>
          <w:p w14:paraId="10709806"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4A84E2A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66F86E58" w14:textId="77777777" w:rsidR="00C62AA7" w:rsidRPr="00284FF2" w:rsidRDefault="002E4816" w:rsidP="004C3B38">
            <w:pPr>
              <w:tabs>
                <w:tab w:val="left" w:pos="360"/>
                <w:tab w:val="left" w:pos="567"/>
                <w:tab w:val="right" w:leader="dot" w:pos="9639"/>
              </w:tabs>
              <w:jc w:val="center"/>
              <w:rPr>
                <w:sz w:val="24"/>
                <w:szCs w:val="24"/>
              </w:rPr>
            </w:pPr>
            <w:r w:rsidRPr="00284FF2">
              <w:rPr>
                <w:sz w:val="24"/>
                <w:szCs w:val="24"/>
              </w:rPr>
              <w:t>3</w:t>
            </w:r>
          </w:p>
        </w:tc>
      </w:tr>
      <w:tr w:rsidR="00C62AA7" w:rsidRPr="002503ED" w14:paraId="4CD264B7" w14:textId="77777777" w:rsidTr="00C62AA7">
        <w:tc>
          <w:tcPr>
            <w:tcW w:w="564" w:type="dxa"/>
          </w:tcPr>
          <w:p w14:paraId="28B3B1E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10BD099F"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F26C14C" w14:textId="77777777" w:rsidR="00C62AA7" w:rsidRPr="00284FF2" w:rsidRDefault="002E4816" w:rsidP="004C3B38">
            <w:pPr>
              <w:tabs>
                <w:tab w:val="left" w:pos="360"/>
                <w:tab w:val="left" w:pos="567"/>
                <w:tab w:val="right" w:leader="dot" w:pos="9639"/>
              </w:tabs>
              <w:jc w:val="center"/>
              <w:rPr>
                <w:sz w:val="24"/>
                <w:szCs w:val="24"/>
              </w:rPr>
            </w:pPr>
            <w:r w:rsidRPr="00284FF2">
              <w:rPr>
                <w:sz w:val="24"/>
                <w:szCs w:val="24"/>
              </w:rPr>
              <w:t>3</w:t>
            </w:r>
          </w:p>
        </w:tc>
      </w:tr>
      <w:tr w:rsidR="00C62AA7" w:rsidRPr="002503ED" w14:paraId="5667AD23" w14:textId="77777777" w:rsidTr="00C62AA7">
        <w:tc>
          <w:tcPr>
            <w:tcW w:w="564" w:type="dxa"/>
          </w:tcPr>
          <w:p w14:paraId="3E6E8DB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32402330" w14:textId="77777777"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0069473A">
              <w:rPr>
                <w:rFonts w:cs="Arial"/>
                <w:sz w:val="24"/>
                <w:szCs w:val="24"/>
                <w:lang w:val="sr-Cyrl-RS"/>
              </w:rPr>
              <w:t xml:space="preserve"> и опис добара</w:t>
            </w:r>
            <w:r w:rsidRPr="00C62AA7">
              <w:rPr>
                <w:rFonts w:cs="Arial"/>
                <w:sz w:val="24"/>
                <w:szCs w:val="24"/>
                <w:lang w:val="sr-Cyrl-RS"/>
              </w:rPr>
              <w:t>...)</w:t>
            </w:r>
          </w:p>
        </w:tc>
        <w:tc>
          <w:tcPr>
            <w:tcW w:w="810" w:type="dxa"/>
          </w:tcPr>
          <w:p w14:paraId="6192C3A0" w14:textId="77777777" w:rsidR="00C62AA7" w:rsidRPr="00284FF2" w:rsidRDefault="002E4816" w:rsidP="004C3B38">
            <w:pPr>
              <w:tabs>
                <w:tab w:val="left" w:pos="360"/>
                <w:tab w:val="left" w:pos="567"/>
                <w:tab w:val="right" w:leader="dot" w:pos="9639"/>
              </w:tabs>
              <w:jc w:val="center"/>
              <w:rPr>
                <w:sz w:val="24"/>
                <w:szCs w:val="24"/>
              </w:rPr>
            </w:pPr>
            <w:r w:rsidRPr="00284FF2">
              <w:rPr>
                <w:sz w:val="24"/>
                <w:szCs w:val="24"/>
              </w:rPr>
              <w:t>4</w:t>
            </w:r>
          </w:p>
        </w:tc>
      </w:tr>
      <w:tr w:rsidR="00C62AA7" w:rsidRPr="002503ED" w14:paraId="2358A90E" w14:textId="77777777" w:rsidTr="00C62AA7">
        <w:tc>
          <w:tcPr>
            <w:tcW w:w="564" w:type="dxa"/>
          </w:tcPr>
          <w:p w14:paraId="6269F3A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5B522A4"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60FEA04E" w14:textId="77777777" w:rsidR="00C62AA7" w:rsidRPr="00284FF2" w:rsidRDefault="002E4816" w:rsidP="004C3B38">
            <w:pPr>
              <w:tabs>
                <w:tab w:val="left" w:pos="360"/>
                <w:tab w:val="left" w:pos="567"/>
                <w:tab w:val="right" w:leader="dot" w:pos="9639"/>
              </w:tabs>
              <w:jc w:val="center"/>
              <w:rPr>
                <w:sz w:val="24"/>
                <w:szCs w:val="24"/>
                <w:lang w:val="sr-Latn-RS"/>
              </w:rPr>
            </w:pPr>
            <w:r w:rsidRPr="00284FF2">
              <w:rPr>
                <w:sz w:val="24"/>
                <w:szCs w:val="24"/>
                <w:lang w:val="sr-Latn-RS"/>
              </w:rPr>
              <w:t>6</w:t>
            </w:r>
          </w:p>
        </w:tc>
      </w:tr>
      <w:tr w:rsidR="00C62AA7" w:rsidRPr="002503ED" w14:paraId="58E2B9FA" w14:textId="77777777" w:rsidTr="00C62AA7">
        <w:tc>
          <w:tcPr>
            <w:tcW w:w="564" w:type="dxa"/>
          </w:tcPr>
          <w:p w14:paraId="1B5A33F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6E882ED8"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797A036F" w14:textId="2A48E0E2" w:rsidR="00C62AA7" w:rsidRPr="00284FF2" w:rsidRDefault="00284FF2" w:rsidP="004C3B38">
            <w:pPr>
              <w:tabs>
                <w:tab w:val="left" w:pos="360"/>
                <w:tab w:val="left" w:pos="567"/>
                <w:tab w:val="right" w:leader="dot" w:pos="9639"/>
              </w:tabs>
              <w:jc w:val="center"/>
              <w:rPr>
                <w:sz w:val="24"/>
                <w:szCs w:val="24"/>
                <w:lang w:val="sr-Latn-RS"/>
              </w:rPr>
            </w:pPr>
            <w:r>
              <w:rPr>
                <w:sz w:val="24"/>
                <w:szCs w:val="24"/>
                <w:lang w:val="sr-Latn-RS"/>
              </w:rPr>
              <w:t>9</w:t>
            </w:r>
          </w:p>
        </w:tc>
      </w:tr>
      <w:tr w:rsidR="00C62AA7" w:rsidRPr="002503ED" w14:paraId="31847355" w14:textId="77777777" w:rsidTr="00C62AA7">
        <w:tc>
          <w:tcPr>
            <w:tcW w:w="564" w:type="dxa"/>
          </w:tcPr>
          <w:p w14:paraId="0D05810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27333E16"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73E19E57" w14:textId="0B1F07E6" w:rsidR="00C62AA7" w:rsidRPr="00284FF2" w:rsidRDefault="002E4816" w:rsidP="00AD6F77">
            <w:pPr>
              <w:tabs>
                <w:tab w:val="left" w:pos="360"/>
                <w:tab w:val="left" w:pos="567"/>
                <w:tab w:val="right" w:leader="dot" w:pos="9639"/>
              </w:tabs>
              <w:jc w:val="center"/>
              <w:rPr>
                <w:sz w:val="24"/>
                <w:szCs w:val="24"/>
                <w:lang w:val="sr-Latn-RS"/>
              </w:rPr>
            </w:pPr>
            <w:r w:rsidRPr="00284FF2">
              <w:rPr>
                <w:sz w:val="24"/>
                <w:szCs w:val="24"/>
                <w:lang w:val="sr-Latn-RS"/>
              </w:rPr>
              <w:t>1</w:t>
            </w:r>
            <w:r w:rsidR="00284FF2">
              <w:rPr>
                <w:sz w:val="24"/>
                <w:szCs w:val="24"/>
                <w:lang w:val="sr-Latn-RS"/>
              </w:rPr>
              <w:t>0</w:t>
            </w:r>
          </w:p>
        </w:tc>
      </w:tr>
      <w:tr w:rsidR="00C62AA7" w:rsidRPr="002503ED" w14:paraId="5DF00A71" w14:textId="77777777" w:rsidTr="00C62AA7">
        <w:tc>
          <w:tcPr>
            <w:tcW w:w="564" w:type="dxa"/>
          </w:tcPr>
          <w:p w14:paraId="414943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32C05A01" w14:textId="77777777" w:rsidR="00C62AA7" w:rsidRPr="00C62AA7" w:rsidRDefault="00C62AA7" w:rsidP="002930DE">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2930DE">
              <w:rPr>
                <w:rFonts w:cs="Arial"/>
                <w:sz w:val="24"/>
                <w:szCs w:val="24"/>
              </w:rPr>
              <w:t>5</w:t>
            </w:r>
            <w:r w:rsidRPr="00C62AA7">
              <w:rPr>
                <w:rFonts w:cs="Arial"/>
                <w:sz w:val="24"/>
                <w:szCs w:val="24"/>
                <w:lang w:val="sr-Cyrl-RS"/>
              </w:rPr>
              <w:t>)</w:t>
            </w:r>
          </w:p>
        </w:tc>
        <w:tc>
          <w:tcPr>
            <w:tcW w:w="810" w:type="dxa"/>
          </w:tcPr>
          <w:p w14:paraId="1849AFF5" w14:textId="77777777" w:rsidR="00C62AA7" w:rsidRPr="00284FF2" w:rsidRDefault="002E4816" w:rsidP="00AD6F77">
            <w:pPr>
              <w:tabs>
                <w:tab w:val="left" w:pos="360"/>
                <w:tab w:val="left" w:pos="567"/>
                <w:tab w:val="right" w:leader="dot" w:pos="9639"/>
              </w:tabs>
              <w:jc w:val="center"/>
              <w:rPr>
                <w:sz w:val="24"/>
                <w:szCs w:val="24"/>
              </w:rPr>
            </w:pPr>
            <w:r w:rsidRPr="00284FF2">
              <w:rPr>
                <w:sz w:val="24"/>
                <w:szCs w:val="24"/>
              </w:rPr>
              <w:t>2</w:t>
            </w:r>
            <w:r w:rsidR="00AD6F77" w:rsidRPr="00284FF2">
              <w:rPr>
                <w:sz w:val="24"/>
                <w:szCs w:val="24"/>
              </w:rPr>
              <w:t>3</w:t>
            </w:r>
          </w:p>
        </w:tc>
      </w:tr>
      <w:tr w:rsidR="00C62AA7" w:rsidRPr="002503ED" w14:paraId="4FD047F4" w14:textId="77777777" w:rsidTr="00C62AA7">
        <w:tc>
          <w:tcPr>
            <w:tcW w:w="564" w:type="dxa"/>
          </w:tcPr>
          <w:p w14:paraId="5CCD72F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50C0F088"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14D87A16" w14:textId="586A9EF5" w:rsidR="00C62AA7" w:rsidRPr="00284FF2" w:rsidRDefault="002E4816" w:rsidP="004C3B38">
            <w:pPr>
              <w:tabs>
                <w:tab w:val="left" w:pos="360"/>
                <w:tab w:val="left" w:pos="567"/>
                <w:tab w:val="right" w:leader="dot" w:pos="9639"/>
              </w:tabs>
              <w:jc w:val="center"/>
              <w:rPr>
                <w:sz w:val="24"/>
                <w:szCs w:val="24"/>
              </w:rPr>
            </w:pPr>
            <w:r w:rsidRPr="00284FF2">
              <w:rPr>
                <w:sz w:val="24"/>
                <w:szCs w:val="24"/>
              </w:rPr>
              <w:t>3</w:t>
            </w:r>
            <w:r w:rsidR="00284FF2">
              <w:rPr>
                <w:sz w:val="24"/>
                <w:szCs w:val="24"/>
              </w:rPr>
              <w:t>6</w:t>
            </w:r>
          </w:p>
        </w:tc>
      </w:tr>
    </w:tbl>
    <w:p w14:paraId="04652AB2" w14:textId="77777777" w:rsidR="009D3699" w:rsidRDefault="009D3699" w:rsidP="000C50A0">
      <w:pPr>
        <w:pStyle w:val="BodyText"/>
        <w:spacing w:before="0"/>
        <w:rPr>
          <w:rFonts w:cs="Arial"/>
          <w:b/>
          <w:spacing w:val="80"/>
          <w:szCs w:val="24"/>
          <w:highlight w:val="yellow"/>
        </w:rPr>
      </w:pPr>
    </w:p>
    <w:p w14:paraId="382393FB" w14:textId="77777777" w:rsidR="002E4816" w:rsidRPr="00EC5BB4" w:rsidRDefault="002E4816" w:rsidP="000C50A0">
      <w:pPr>
        <w:pStyle w:val="BodyText"/>
        <w:spacing w:before="0"/>
        <w:rPr>
          <w:rFonts w:cs="Arial"/>
          <w:b/>
          <w:spacing w:val="80"/>
          <w:szCs w:val="24"/>
          <w:highlight w:val="yellow"/>
        </w:rPr>
      </w:pPr>
    </w:p>
    <w:p w14:paraId="47F0C931" w14:textId="5A8C2B81" w:rsidR="00F5264D" w:rsidRPr="00D57266" w:rsidRDefault="002E4816" w:rsidP="00C53AC6">
      <w:pPr>
        <w:jc w:val="right"/>
        <w:rPr>
          <w:rFonts w:cs="Arial"/>
          <w:color w:val="548DD4" w:themeColor="text2" w:themeTint="99"/>
          <w:sz w:val="24"/>
          <w:szCs w:val="24"/>
        </w:rPr>
      </w:pPr>
      <w:r>
        <w:rPr>
          <w:rFonts w:cs="Arial"/>
          <w:bCs/>
          <w:noProof/>
          <w:sz w:val="24"/>
          <w:szCs w:val="24"/>
        </w:rPr>
        <w:t xml:space="preserve">  </w:t>
      </w:r>
      <w:r w:rsidR="00C53AC6" w:rsidRPr="00284FF2">
        <w:rPr>
          <w:rFonts w:cs="Arial"/>
          <w:bCs/>
          <w:noProof/>
          <w:sz w:val="24"/>
          <w:szCs w:val="24"/>
          <w:lang w:val="sr-Cyrl-CS"/>
        </w:rPr>
        <w:t xml:space="preserve">Укупан број страна документације: </w:t>
      </w:r>
      <w:r w:rsidR="00D57266" w:rsidRPr="00284FF2">
        <w:rPr>
          <w:rFonts w:cs="Arial"/>
          <w:bCs/>
          <w:noProof/>
          <w:sz w:val="24"/>
          <w:szCs w:val="24"/>
        </w:rPr>
        <w:t>4</w:t>
      </w:r>
      <w:r w:rsidR="006E0449" w:rsidRPr="00284FF2">
        <w:rPr>
          <w:rFonts w:cs="Arial"/>
          <w:bCs/>
          <w:noProof/>
          <w:sz w:val="24"/>
          <w:szCs w:val="24"/>
        </w:rPr>
        <w:t>3</w:t>
      </w:r>
    </w:p>
    <w:p w14:paraId="7B6341CD" w14:textId="77777777" w:rsidR="001853E1" w:rsidRPr="00EC5BB4" w:rsidRDefault="001853E1" w:rsidP="000C50A0">
      <w:pPr>
        <w:pStyle w:val="BodyText"/>
        <w:spacing w:before="0"/>
        <w:rPr>
          <w:rFonts w:cs="Arial"/>
          <w:szCs w:val="24"/>
        </w:rPr>
      </w:pPr>
    </w:p>
    <w:p w14:paraId="29E04FFB"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D69296D"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580B1283" w14:textId="77777777" w:rsidTr="002E12CC">
        <w:tc>
          <w:tcPr>
            <w:tcW w:w="3032" w:type="dxa"/>
            <w:shd w:val="clear" w:color="auto" w:fill="auto"/>
          </w:tcPr>
          <w:p w14:paraId="6666FAE2" w14:textId="77777777" w:rsidR="00F171D7" w:rsidRDefault="00F171D7" w:rsidP="00F171D7">
            <w:pPr>
              <w:autoSpaceDE w:val="0"/>
              <w:autoSpaceDN w:val="0"/>
              <w:adjustRightInd w:val="0"/>
              <w:jc w:val="center"/>
              <w:rPr>
                <w:rFonts w:eastAsia="TimesNewRomanPSMT" w:cs="Arial"/>
                <w:bCs/>
                <w:sz w:val="24"/>
                <w:szCs w:val="24"/>
              </w:rPr>
            </w:pPr>
          </w:p>
          <w:p w14:paraId="17B3AA76" w14:textId="77777777" w:rsidR="004276AD" w:rsidRDefault="004276AD" w:rsidP="00F171D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29F3C18" w14:textId="77777777" w:rsidR="00F25966" w:rsidRPr="00F25966" w:rsidRDefault="00F25966" w:rsidP="00F171D7">
            <w:pPr>
              <w:autoSpaceDE w:val="0"/>
              <w:autoSpaceDN w:val="0"/>
              <w:adjustRightInd w:val="0"/>
              <w:jc w:val="center"/>
              <w:rPr>
                <w:rFonts w:eastAsia="TimesNewRomanPSMT" w:cs="Arial"/>
                <w:bCs/>
                <w:sz w:val="24"/>
                <w:szCs w:val="24"/>
                <w:lang w:val="sr-Cyrl-RS"/>
              </w:rPr>
            </w:pPr>
            <w:r w:rsidRPr="00F25966">
              <w:rPr>
                <w:rFonts w:eastAsia="TimesNewRomanPSMT" w:cs="Arial"/>
                <w:bCs/>
                <w:sz w:val="24"/>
                <w:szCs w:val="24"/>
              </w:rPr>
              <w:t>Скраћени назив</w:t>
            </w:r>
            <w:r>
              <w:rPr>
                <w:rFonts w:eastAsia="TimesNewRomanPSMT" w:cs="Arial"/>
                <w:bCs/>
                <w:sz w:val="24"/>
                <w:szCs w:val="24"/>
                <w:lang w:val="sr-Cyrl-RS"/>
              </w:rPr>
              <w:t>:</w:t>
            </w:r>
          </w:p>
        </w:tc>
        <w:tc>
          <w:tcPr>
            <w:tcW w:w="6213" w:type="dxa"/>
            <w:shd w:val="clear" w:color="auto" w:fill="auto"/>
          </w:tcPr>
          <w:p w14:paraId="11D14CA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25762D4F"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4C0393">
              <w:rPr>
                <w:rFonts w:cs="Arial"/>
                <w:sz w:val="24"/>
                <w:szCs w:val="24"/>
                <w:lang w:val="sr-Cyrl-RS"/>
              </w:rPr>
              <w:t xml:space="preserve"> </w:t>
            </w:r>
            <w:r w:rsidRPr="00EC5BB4">
              <w:rPr>
                <w:rFonts w:cs="Arial"/>
                <w:sz w:val="24"/>
                <w:szCs w:val="24"/>
              </w:rPr>
              <w:t>2, 11000 Београд</w:t>
            </w:r>
          </w:p>
          <w:p w14:paraId="41B50199" w14:textId="77777777" w:rsidR="002E12CC" w:rsidRPr="002E12CC" w:rsidRDefault="00F171D7" w:rsidP="002E12CC">
            <w:pPr>
              <w:suppressAutoHyphens/>
              <w:spacing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14:paraId="306B6DAE" w14:textId="77777777" w:rsidTr="002E12CC">
        <w:tc>
          <w:tcPr>
            <w:tcW w:w="3032" w:type="dxa"/>
            <w:shd w:val="clear" w:color="auto" w:fill="auto"/>
          </w:tcPr>
          <w:p w14:paraId="3BD213D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054F05CE" w14:textId="77777777" w:rsidR="004276AD" w:rsidRPr="002E12CC" w:rsidRDefault="009411B3"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439E7140"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71750DA4" w14:textId="77777777" w:rsidTr="002E12CC">
        <w:tc>
          <w:tcPr>
            <w:tcW w:w="3032" w:type="dxa"/>
            <w:shd w:val="clear" w:color="auto" w:fill="auto"/>
          </w:tcPr>
          <w:p w14:paraId="245B865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63DF1E0"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02C1B023" w14:textId="77777777" w:rsidTr="002E12CC">
        <w:trPr>
          <w:trHeight w:val="575"/>
        </w:trPr>
        <w:tc>
          <w:tcPr>
            <w:tcW w:w="3032" w:type="dxa"/>
            <w:shd w:val="clear" w:color="auto" w:fill="auto"/>
          </w:tcPr>
          <w:p w14:paraId="329942A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3C9F57CA" w14:textId="77777777" w:rsidR="004276AD" w:rsidRPr="00940BCF" w:rsidRDefault="004276AD" w:rsidP="002E12CC">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w:t>
            </w:r>
            <w:r w:rsidR="004B0D15">
              <w:rPr>
                <w:rFonts w:cs="Arial"/>
                <w:b w:val="0"/>
                <w:sz w:val="24"/>
                <w:szCs w:val="24"/>
                <w:lang w:val="sr-Cyrl-RS"/>
              </w:rPr>
              <w:t>добара</w:t>
            </w:r>
            <w:r w:rsidRPr="00EC5BB4">
              <w:rPr>
                <w:rFonts w:cs="Arial"/>
                <w:b w:val="0"/>
                <w:sz w:val="24"/>
                <w:szCs w:val="24"/>
              </w:rPr>
              <w:t xml:space="preserve">: </w:t>
            </w:r>
            <w:bookmarkEnd w:id="16"/>
            <w:r w:rsidR="004B0D15" w:rsidRPr="004B0D15">
              <w:rPr>
                <w:rFonts w:cs="Arial"/>
                <w:b w:val="0"/>
                <w:sz w:val="24"/>
                <w:szCs w:val="24"/>
                <w:lang w:val="sr-Cyrl-RS"/>
              </w:rPr>
              <w:t>Канцела</w:t>
            </w:r>
            <w:r w:rsidR="004B0D15">
              <w:rPr>
                <w:rFonts w:cs="Arial"/>
                <w:b w:val="0"/>
                <w:sz w:val="24"/>
                <w:szCs w:val="24"/>
                <w:lang w:val="sr-Cyrl-RS"/>
              </w:rPr>
              <w:t>ријске машине, апарати и опрема</w:t>
            </w:r>
          </w:p>
          <w:p w14:paraId="47F7A6AA" w14:textId="77777777" w:rsidR="004276AD" w:rsidRPr="00EC5BB4" w:rsidRDefault="004276AD" w:rsidP="004276AD">
            <w:pPr>
              <w:rPr>
                <w:rFonts w:cs="Arial"/>
                <w:sz w:val="24"/>
                <w:szCs w:val="24"/>
              </w:rPr>
            </w:pPr>
          </w:p>
        </w:tc>
      </w:tr>
      <w:tr w:rsidR="002E12CC" w:rsidRPr="00EC5BB4" w14:paraId="68389BEE" w14:textId="77777777" w:rsidTr="002E12CC">
        <w:trPr>
          <w:trHeight w:val="995"/>
        </w:trPr>
        <w:tc>
          <w:tcPr>
            <w:tcW w:w="3032" w:type="dxa"/>
            <w:shd w:val="clear" w:color="auto" w:fill="auto"/>
          </w:tcPr>
          <w:p w14:paraId="5B8EE32A" w14:textId="77777777" w:rsidR="002E12CC" w:rsidRPr="00EC5BB4" w:rsidRDefault="002E12CC" w:rsidP="002E12CC">
            <w:pPr>
              <w:autoSpaceDE w:val="0"/>
              <w:autoSpaceDN w:val="0"/>
              <w:adjustRightInd w:val="0"/>
              <w:jc w:val="center"/>
              <w:rPr>
                <w:rFonts w:eastAsia="TimesNewRomanPSMT" w:cs="Arial"/>
                <w:bCs/>
                <w:sz w:val="24"/>
                <w:szCs w:val="24"/>
              </w:rPr>
            </w:pPr>
          </w:p>
          <w:p w14:paraId="13ADA1CC"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0724C9EF"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2963797E"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7A637807" w14:textId="77777777" w:rsidTr="002E12CC">
        <w:trPr>
          <w:trHeight w:val="594"/>
        </w:trPr>
        <w:tc>
          <w:tcPr>
            <w:tcW w:w="3032" w:type="dxa"/>
            <w:shd w:val="clear" w:color="auto" w:fill="auto"/>
          </w:tcPr>
          <w:p w14:paraId="5EC2EC6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76F3F751"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0863DEB5"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2477F83F" w14:textId="77777777" w:rsidTr="002E12CC">
        <w:trPr>
          <w:trHeight w:val="1057"/>
        </w:trPr>
        <w:tc>
          <w:tcPr>
            <w:tcW w:w="3032" w:type="dxa"/>
            <w:shd w:val="clear" w:color="auto" w:fill="auto"/>
          </w:tcPr>
          <w:p w14:paraId="5500A02C" w14:textId="77777777" w:rsidR="004276AD" w:rsidRPr="00EC5BB4" w:rsidRDefault="004276AD" w:rsidP="004276AD">
            <w:pPr>
              <w:autoSpaceDE w:val="0"/>
              <w:autoSpaceDN w:val="0"/>
              <w:adjustRightInd w:val="0"/>
              <w:jc w:val="center"/>
              <w:rPr>
                <w:rFonts w:eastAsia="TimesNewRomanPSMT" w:cs="Arial"/>
                <w:bCs/>
                <w:sz w:val="24"/>
                <w:szCs w:val="24"/>
              </w:rPr>
            </w:pPr>
          </w:p>
          <w:p w14:paraId="140DAD1A" w14:textId="77777777" w:rsidR="002F272D" w:rsidRDefault="002F272D" w:rsidP="004276AD">
            <w:pPr>
              <w:autoSpaceDE w:val="0"/>
              <w:autoSpaceDN w:val="0"/>
              <w:adjustRightInd w:val="0"/>
              <w:jc w:val="center"/>
              <w:rPr>
                <w:rFonts w:eastAsia="TimesNewRomanPSMT" w:cs="Arial"/>
                <w:bCs/>
                <w:sz w:val="24"/>
                <w:szCs w:val="24"/>
              </w:rPr>
            </w:pPr>
          </w:p>
          <w:p w14:paraId="6BB66E3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50B062BE" w14:textId="77777777" w:rsidR="002F272D" w:rsidRPr="002F272D" w:rsidRDefault="002F272D" w:rsidP="004276AD">
            <w:pPr>
              <w:jc w:val="center"/>
              <w:rPr>
                <w:rFonts w:cs="Arial"/>
                <w:sz w:val="24"/>
                <w:szCs w:val="24"/>
                <w:lang w:val="sr-Cyrl-RS"/>
              </w:rPr>
            </w:pPr>
            <w:r>
              <w:rPr>
                <w:rFonts w:cs="Arial"/>
                <w:sz w:val="24"/>
                <w:szCs w:val="24"/>
                <w:lang w:val="sr-Cyrl-RS"/>
              </w:rPr>
              <w:t>Ана Ранковић</w:t>
            </w:r>
          </w:p>
          <w:p w14:paraId="19C8F69B" w14:textId="77777777" w:rsidR="004276AD" w:rsidRPr="00227937" w:rsidRDefault="004276AD" w:rsidP="004276AD">
            <w:pPr>
              <w:jc w:val="center"/>
              <w:rPr>
                <w:rFonts w:eastAsia="Arial Unicode MS" w:cs="Arial"/>
                <w:kern w:val="1"/>
                <w:lang w:eastAsia="ar-SA"/>
              </w:rPr>
            </w:pPr>
            <w:r w:rsidRPr="00227937">
              <w:rPr>
                <w:rFonts w:cs="Arial"/>
              </w:rPr>
              <w:t xml:space="preserve">e-mail: </w:t>
            </w:r>
            <w:hyperlink r:id="rId166" w:history="1">
              <w:r w:rsidR="002F272D" w:rsidRPr="00227937">
                <w:rPr>
                  <w:rStyle w:val="Hyperlink"/>
                  <w:rFonts w:eastAsia="Arial Unicode MS" w:cs="Arial"/>
                  <w:kern w:val="1"/>
                  <w:lang w:eastAsia="ar-SA"/>
                </w:rPr>
                <w:t>ana.rankovic@eps.rs</w:t>
              </w:r>
            </w:hyperlink>
          </w:p>
          <w:p w14:paraId="4DA95B25" w14:textId="77777777" w:rsidR="002F272D" w:rsidRPr="002F272D" w:rsidRDefault="002F272D" w:rsidP="004276AD">
            <w:pPr>
              <w:jc w:val="center"/>
              <w:rPr>
                <w:rStyle w:val="Hyperlink"/>
                <w:rFonts w:eastAsia="Arial Unicode MS" w:cs="Arial"/>
                <w:color w:val="auto"/>
                <w:kern w:val="1"/>
                <w:sz w:val="24"/>
                <w:szCs w:val="24"/>
                <w:lang w:val="sr-Cyrl-RS" w:eastAsia="ar-SA"/>
              </w:rPr>
            </w:pPr>
            <w:r w:rsidRPr="002F272D">
              <w:rPr>
                <w:rStyle w:val="Hyperlink"/>
                <w:rFonts w:eastAsia="Arial Unicode MS" w:cs="Arial"/>
                <w:color w:val="auto"/>
                <w:kern w:val="1"/>
                <w:sz w:val="24"/>
                <w:szCs w:val="24"/>
                <w:lang w:val="sr-Cyrl-RS" w:eastAsia="ar-SA"/>
              </w:rPr>
              <w:t>Марко Вујаковић</w:t>
            </w:r>
          </w:p>
          <w:p w14:paraId="751A752D" w14:textId="77777777" w:rsidR="002F272D" w:rsidRPr="00227937" w:rsidRDefault="002F272D" w:rsidP="002F272D">
            <w:pPr>
              <w:jc w:val="center"/>
              <w:rPr>
                <w:rStyle w:val="Hyperlink"/>
                <w:rFonts w:eastAsia="Arial Unicode MS" w:cs="Arial"/>
                <w:color w:val="00B0F0"/>
                <w:kern w:val="1"/>
                <w:lang w:eastAsia="ar-SA"/>
              </w:rPr>
            </w:pPr>
            <w:r w:rsidRPr="00227937">
              <w:rPr>
                <w:rFonts w:cs="Arial"/>
              </w:rPr>
              <w:t xml:space="preserve">e-mail: </w:t>
            </w:r>
            <w:hyperlink r:id="rId167" w:history="1">
              <w:r w:rsidRPr="00227937">
                <w:rPr>
                  <w:rStyle w:val="Hyperlink"/>
                  <w:rFonts w:eastAsia="Arial Unicode MS"/>
                </w:rPr>
                <w:t>marko.vujakovic</w:t>
              </w:r>
              <w:r w:rsidRPr="00227937">
                <w:rPr>
                  <w:rStyle w:val="Hyperlink"/>
                  <w:rFonts w:eastAsia="Arial Unicode MS" w:cs="Arial"/>
                  <w:kern w:val="1"/>
                  <w:lang w:eastAsia="ar-SA"/>
                </w:rPr>
                <w:t>@eps.rs</w:t>
              </w:r>
            </w:hyperlink>
          </w:p>
          <w:p w14:paraId="130E3E47" w14:textId="77777777" w:rsidR="004276AD" w:rsidRPr="00EC5BB4" w:rsidRDefault="004276AD" w:rsidP="002F272D">
            <w:pPr>
              <w:rPr>
                <w:rFonts w:cs="Arial"/>
                <w:sz w:val="24"/>
                <w:szCs w:val="24"/>
              </w:rPr>
            </w:pPr>
          </w:p>
        </w:tc>
      </w:tr>
    </w:tbl>
    <w:p w14:paraId="297B432F" w14:textId="77777777" w:rsidR="002E12CC" w:rsidRPr="00EC5BB4" w:rsidRDefault="002E12CC" w:rsidP="000C50A0">
      <w:pPr>
        <w:spacing w:before="0"/>
        <w:rPr>
          <w:rFonts w:cs="Arial"/>
          <w:sz w:val="24"/>
          <w:szCs w:val="24"/>
        </w:rPr>
      </w:pPr>
    </w:p>
    <w:p w14:paraId="78CD21AF"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0923EF1" w14:textId="77777777"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8593DF"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4B0D15" w:rsidRPr="004B0D15">
        <w:rPr>
          <w:rFonts w:cs="Arial"/>
          <w:sz w:val="24"/>
          <w:szCs w:val="24"/>
          <w:lang w:val="sr-Cyrl-RS" w:eastAsia="zh-CN"/>
        </w:rPr>
        <w:t>Канцела</w:t>
      </w:r>
      <w:r w:rsidR="004B0D15">
        <w:rPr>
          <w:rFonts w:cs="Arial"/>
          <w:sz w:val="24"/>
          <w:szCs w:val="24"/>
          <w:lang w:val="sr-Cyrl-RS" w:eastAsia="zh-CN"/>
        </w:rPr>
        <w:t>ријске машине, апарати и опрема</w:t>
      </w:r>
    </w:p>
    <w:p w14:paraId="60869047" w14:textId="77777777" w:rsidR="00800C74" w:rsidRPr="00A52718" w:rsidRDefault="00800C74" w:rsidP="0032186E">
      <w:pPr>
        <w:spacing w:before="0"/>
        <w:rPr>
          <w:rFonts w:cs="Arial"/>
          <w:sz w:val="24"/>
          <w:szCs w:val="24"/>
          <w:lang w:val="sr-Cyrl-RS" w:eastAsia="zh-CN"/>
        </w:rPr>
      </w:pPr>
    </w:p>
    <w:p w14:paraId="2559CB76" w14:textId="77777777"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2F272D">
        <w:rPr>
          <w:rFonts w:cs="Arial"/>
          <w:sz w:val="24"/>
          <w:szCs w:val="24"/>
          <w:lang w:val="sr-Cyrl-RS" w:eastAsia="zh-CN"/>
        </w:rPr>
        <w:t>Пројектори</w:t>
      </w:r>
    </w:p>
    <w:p w14:paraId="00DF3547" w14:textId="77777777" w:rsidR="004B0D15" w:rsidRPr="0032186E" w:rsidRDefault="004B0D15" w:rsidP="0032186E">
      <w:pPr>
        <w:spacing w:before="0"/>
        <w:rPr>
          <w:rFonts w:cs="Arial"/>
          <w:sz w:val="24"/>
          <w:szCs w:val="24"/>
          <w:lang w:eastAsia="zh-CN"/>
        </w:rPr>
      </w:pPr>
    </w:p>
    <w:p w14:paraId="0E0B9C3E" w14:textId="77777777" w:rsidR="002E12CC" w:rsidRPr="00940BC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2F272D">
        <w:rPr>
          <w:rFonts w:cs="Arial"/>
          <w:sz w:val="24"/>
          <w:szCs w:val="24"/>
          <w:lang w:val="sr-Cyrl-RS" w:eastAsia="zh-CN"/>
        </w:rPr>
        <w:t>38652100</w:t>
      </w:r>
    </w:p>
    <w:p w14:paraId="6E75B9E2" w14:textId="77777777" w:rsidR="0032186E" w:rsidRPr="0032186E" w:rsidRDefault="0032186E" w:rsidP="0032186E">
      <w:pPr>
        <w:spacing w:before="0"/>
        <w:rPr>
          <w:rFonts w:cs="Arial"/>
          <w:sz w:val="24"/>
          <w:szCs w:val="24"/>
          <w:lang w:val="sr-Cyrl-RS" w:eastAsia="zh-CN"/>
        </w:rPr>
      </w:pPr>
    </w:p>
    <w:p w14:paraId="356903C2" w14:textId="77777777"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8C1F3E2" w14:textId="77777777" w:rsidR="00684932" w:rsidRDefault="00684932" w:rsidP="006B2415">
      <w:pPr>
        <w:spacing w:before="0"/>
        <w:rPr>
          <w:rFonts w:cs="Arial"/>
          <w:sz w:val="24"/>
          <w:szCs w:val="24"/>
          <w:lang w:eastAsia="zh-CN"/>
        </w:rPr>
      </w:pPr>
    </w:p>
    <w:p w14:paraId="63B5E6BD" w14:textId="77777777" w:rsidR="00684932" w:rsidRDefault="00684932" w:rsidP="006B2415">
      <w:pPr>
        <w:spacing w:before="0"/>
        <w:rPr>
          <w:rFonts w:cs="Arial"/>
          <w:sz w:val="24"/>
          <w:szCs w:val="24"/>
          <w:lang w:eastAsia="zh-CN"/>
        </w:rPr>
      </w:pPr>
    </w:p>
    <w:p w14:paraId="5461BEFE" w14:textId="77777777" w:rsidR="00684932" w:rsidRDefault="00684932" w:rsidP="006B2415">
      <w:pPr>
        <w:spacing w:before="0"/>
        <w:rPr>
          <w:rFonts w:cs="Arial"/>
          <w:sz w:val="24"/>
          <w:szCs w:val="24"/>
          <w:lang w:eastAsia="zh-CN"/>
        </w:rPr>
      </w:pPr>
    </w:p>
    <w:p w14:paraId="44E90A6A" w14:textId="77777777" w:rsidR="00684932" w:rsidRDefault="00684932" w:rsidP="006B2415">
      <w:pPr>
        <w:spacing w:before="0"/>
        <w:rPr>
          <w:rFonts w:cs="Arial"/>
          <w:sz w:val="24"/>
          <w:szCs w:val="24"/>
          <w:lang w:eastAsia="zh-CN"/>
        </w:rPr>
      </w:pPr>
    </w:p>
    <w:p w14:paraId="3B414CD0" w14:textId="77777777" w:rsidR="00684932" w:rsidRDefault="00684932" w:rsidP="006B2415">
      <w:pPr>
        <w:spacing w:before="0"/>
        <w:rPr>
          <w:rFonts w:cs="Arial"/>
          <w:sz w:val="24"/>
          <w:szCs w:val="24"/>
          <w:lang w:eastAsia="zh-CN"/>
        </w:rPr>
      </w:pPr>
    </w:p>
    <w:p w14:paraId="532CAC44" w14:textId="77777777" w:rsidR="00684932" w:rsidRDefault="00684932" w:rsidP="006B2415">
      <w:pPr>
        <w:spacing w:before="0"/>
        <w:rPr>
          <w:rFonts w:cs="Arial"/>
          <w:sz w:val="24"/>
          <w:szCs w:val="24"/>
          <w:lang w:eastAsia="zh-CN"/>
        </w:rPr>
      </w:pPr>
    </w:p>
    <w:p w14:paraId="73D98B56" w14:textId="77777777" w:rsidR="00684932" w:rsidRDefault="00684932" w:rsidP="006B2415">
      <w:pPr>
        <w:spacing w:before="0"/>
        <w:rPr>
          <w:rFonts w:cs="Arial"/>
          <w:sz w:val="24"/>
          <w:szCs w:val="24"/>
          <w:lang w:eastAsia="zh-CN"/>
        </w:rPr>
      </w:pPr>
    </w:p>
    <w:p w14:paraId="7BC34BE3" w14:textId="77777777" w:rsidR="00684932" w:rsidRDefault="00684932" w:rsidP="006B2415">
      <w:pPr>
        <w:spacing w:before="0"/>
        <w:rPr>
          <w:rFonts w:cs="Arial"/>
          <w:sz w:val="24"/>
          <w:szCs w:val="24"/>
          <w:lang w:eastAsia="zh-CN"/>
        </w:rPr>
      </w:pPr>
    </w:p>
    <w:p w14:paraId="0E43482B" w14:textId="77777777" w:rsidR="00684932" w:rsidRDefault="00684932" w:rsidP="006B2415">
      <w:pPr>
        <w:spacing w:before="0"/>
        <w:rPr>
          <w:rFonts w:cs="Arial"/>
          <w:sz w:val="24"/>
          <w:szCs w:val="24"/>
          <w:lang w:eastAsia="zh-CN"/>
        </w:rPr>
      </w:pPr>
    </w:p>
    <w:p w14:paraId="4634411C" w14:textId="77777777" w:rsidR="0032186E" w:rsidRPr="0032186E" w:rsidRDefault="0032186E" w:rsidP="006B2415">
      <w:pPr>
        <w:tabs>
          <w:tab w:val="left" w:pos="1134"/>
        </w:tabs>
        <w:spacing w:before="0"/>
        <w:rPr>
          <w:rFonts w:cs="Arial"/>
          <w:sz w:val="24"/>
          <w:szCs w:val="24"/>
          <w:lang w:val="sr-Cyrl-RS"/>
        </w:rPr>
      </w:pPr>
    </w:p>
    <w:bookmarkEnd w:id="17"/>
    <w:p w14:paraId="5DB29E72" w14:textId="77777777" w:rsidR="001C3744" w:rsidRPr="001C3744" w:rsidRDefault="001C3744" w:rsidP="001C3744">
      <w:pPr>
        <w:numPr>
          <w:ilvl w:val="0"/>
          <w:numId w:val="20"/>
        </w:numPr>
        <w:outlineLvl w:val="0"/>
        <w:rPr>
          <w:rFonts w:cs="Arial"/>
          <w:b/>
          <w:sz w:val="24"/>
          <w:szCs w:val="24"/>
          <w:lang w:val="sr-Cyrl-RS" w:eastAsia="ar-SA"/>
        </w:rPr>
      </w:pPr>
      <w:r w:rsidRPr="001C3744">
        <w:rPr>
          <w:rFonts w:cs="Arial"/>
          <w:b/>
          <w:sz w:val="24"/>
          <w:szCs w:val="24"/>
          <w:lang w:val="sr-Cyrl-CS" w:eastAsia="ar-SA"/>
        </w:rPr>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14:paraId="28755C00" w14:textId="77777777" w:rsidR="001C3744" w:rsidRDefault="001C3744" w:rsidP="001C3744">
      <w:pPr>
        <w:rPr>
          <w:sz w:val="24"/>
          <w:szCs w:val="24"/>
          <w:lang w:val="sr-Cyrl-RS"/>
        </w:rPr>
      </w:pPr>
      <w:r w:rsidRPr="001C3744">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добара, гарантни рок</w:t>
      </w:r>
      <w:r w:rsidRPr="001C3744">
        <w:rPr>
          <w:sz w:val="24"/>
          <w:szCs w:val="24"/>
          <w:lang w:val="sr-Cyrl-RS"/>
        </w:rPr>
        <w:t xml:space="preserve"> и сл.)</w:t>
      </w:r>
    </w:p>
    <w:p w14:paraId="395724A6" w14:textId="77777777" w:rsidR="002F272D" w:rsidRPr="001C3744" w:rsidRDefault="002F272D" w:rsidP="001C3744">
      <w:pPr>
        <w:rPr>
          <w:b/>
          <w:sz w:val="24"/>
          <w:szCs w:val="24"/>
          <w:lang w:val="sr-Cyrl-RS"/>
        </w:rPr>
      </w:pPr>
    </w:p>
    <w:p w14:paraId="5F25B411" w14:textId="77777777" w:rsidR="001C3744" w:rsidRPr="001C3744" w:rsidRDefault="001C3744" w:rsidP="001C3744">
      <w:pPr>
        <w:outlineLvl w:val="0"/>
        <w:rPr>
          <w:rFonts w:cs="Arial"/>
          <w:b/>
          <w:sz w:val="24"/>
          <w:szCs w:val="24"/>
          <w:lang w:val="sr-Cyrl-RS" w:eastAsia="ar-SA"/>
        </w:rPr>
      </w:pPr>
      <w:bookmarkStart w:id="19" w:name="_Toc441651541"/>
      <w:bookmarkStart w:id="20" w:name="_Toc442559879"/>
      <w:r w:rsidRPr="001C3744">
        <w:rPr>
          <w:rFonts w:cs="Arial"/>
          <w:b/>
          <w:sz w:val="24"/>
          <w:szCs w:val="24"/>
          <w:lang w:val="sr-Cyrl-RS" w:eastAsia="ar-SA"/>
        </w:rPr>
        <w:t>3.1. Врста и количина добара</w:t>
      </w:r>
      <w:bookmarkEnd w:id="19"/>
      <w:bookmarkEnd w:id="20"/>
    </w:p>
    <w:tbl>
      <w:tblPr>
        <w:tblW w:w="9360" w:type="dxa"/>
        <w:tblInd w:w="85" w:type="dxa"/>
        <w:tblLayout w:type="fixed"/>
        <w:tblLook w:val="04A0" w:firstRow="1" w:lastRow="0" w:firstColumn="1" w:lastColumn="0" w:noHBand="0" w:noVBand="1"/>
      </w:tblPr>
      <w:tblGrid>
        <w:gridCol w:w="1170"/>
        <w:gridCol w:w="6140"/>
        <w:gridCol w:w="790"/>
        <w:gridCol w:w="1260"/>
      </w:tblGrid>
      <w:tr w:rsidR="001C3744" w:rsidRPr="001C3744" w14:paraId="7306041B" w14:textId="77777777" w:rsidTr="0055127E">
        <w:trPr>
          <w:trHeight w:val="570"/>
        </w:trPr>
        <w:tc>
          <w:tcPr>
            <w:tcW w:w="117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4479E01E" w14:textId="77777777" w:rsidR="001C3744" w:rsidRPr="001C3744" w:rsidRDefault="001C3744" w:rsidP="001C3744">
            <w:pPr>
              <w:spacing w:before="0"/>
              <w:jc w:val="center"/>
              <w:rPr>
                <w:rFonts w:cs="Arial"/>
              </w:rPr>
            </w:pPr>
            <w:r w:rsidRPr="001C3744">
              <w:rPr>
                <w:rFonts w:cs="Arial"/>
              </w:rPr>
              <w:t>Ред.број</w:t>
            </w:r>
          </w:p>
        </w:tc>
        <w:tc>
          <w:tcPr>
            <w:tcW w:w="6140" w:type="dxa"/>
            <w:tcBorders>
              <w:top w:val="double" w:sz="6" w:space="0" w:color="auto"/>
              <w:left w:val="nil"/>
              <w:bottom w:val="double" w:sz="6" w:space="0" w:color="auto"/>
              <w:right w:val="single" w:sz="4" w:space="0" w:color="auto"/>
            </w:tcBorders>
            <w:shd w:val="clear" w:color="auto" w:fill="auto"/>
            <w:noWrap/>
            <w:vAlign w:val="center"/>
            <w:hideMark/>
          </w:tcPr>
          <w:p w14:paraId="1297C6FA" w14:textId="77777777" w:rsidR="001C3744" w:rsidRPr="001C3744" w:rsidRDefault="001C3744" w:rsidP="001C3744">
            <w:pPr>
              <w:spacing w:before="0"/>
              <w:jc w:val="center"/>
              <w:rPr>
                <w:rFonts w:cs="Arial"/>
                <w:b/>
                <w:bCs/>
              </w:rPr>
            </w:pPr>
            <w:r w:rsidRPr="001C3744">
              <w:rPr>
                <w:rFonts w:cs="Arial"/>
                <w:b/>
                <w:bCs/>
              </w:rPr>
              <w:t>НАЗИВ МАТЕРИЈАЛА</w:t>
            </w:r>
          </w:p>
        </w:tc>
        <w:tc>
          <w:tcPr>
            <w:tcW w:w="790" w:type="dxa"/>
            <w:tcBorders>
              <w:top w:val="double" w:sz="6" w:space="0" w:color="auto"/>
              <w:left w:val="nil"/>
              <w:bottom w:val="double" w:sz="6" w:space="0" w:color="auto"/>
              <w:right w:val="single" w:sz="4" w:space="0" w:color="auto"/>
            </w:tcBorders>
            <w:shd w:val="clear" w:color="auto" w:fill="auto"/>
            <w:noWrap/>
            <w:vAlign w:val="center"/>
            <w:hideMark/>
          </w:tcPr>
          <w:p w14:paraId="63B923C2" w14:textId="77777777" w:rsidR="001C3744" w:rsidRDefault="001C3744" w:rsidP="001C3744">
            <w:pPr>
              <w:spacing w:before="0"/>
              <w:jc w:val="center"/>
              <w:rPr>
                <w:rFonts w:cs="Arial"/>
              </w:rPr>
            </w:pPr>
            <w:r w:rsidRPr="001C3744">
              <w:rPr>
                <w:rFonts w:cs="Arial"/>
              </w:rPr>
              <w:t>Јед.</w:t>
            </w:r>
          </w:p>
          <w:p w14:paraId="509DB97E" w14:textId="77777777" w:rsidR="001C3744" w:rsidRPr="001C3744" w:rsidRDefault="001C3744" w:rsidP="001C3744">
            <w:pPr>
              <w:spacing w:before="0"/>
              <w:jc w:val="center"/>
              <w:rPr>
                <w:rFonts w:cs="Arial"/>
              </w:rPr>
            </w:pPr>
            <w:r w:rsidRPr="001C3744">
              <w:rPr>
                <w:rFonts w:cs="Arial"/>
              </w:rPr>
              <w:t>мере</w:t>
            </w:r>
          </w:p>
        </w:tc>
        <w:tc>
          <w:tcPr>
            <w:tcW w:w="1260" w:type="dxa"/>
            <w:tcBorders>
              <w:top w:val="double" w:sz="6" w:space="0" w:color="auto"/>
              <w:left w:val="nil"/>
              <w:bottom w:val="double" w:sz="6" w:space="0" w:color="auto"/>
              <w:right w:val="single" w:sz="4" w:space="0" w:color="auto"/>
            </w:tcBorders>
            <w:shd w:val="clear" w:color="auto" w:fill="auto"/>
            <w:vAlign w:val="center"/>
            <w:hideMark/>
          </w:tcPr>
          <w:p w14:paraId="4DE205D1" w14:textId="77777777" w:rsidR="001C3744" w:rsidRPr="001C3744" w:rsidRDefault="001C3744" w:rsidP="001C3744">
            <w:pPr>
              <w:spacing w:before="0"/>
              <w:jc w:val="center"/>
              <w:rPr>
                <w:rFonts w:cs="Arial"/>
              </w:rPr>
            </w:pPr>
            <w:r w:rsidRPr="001C3744">
              <w:rPr>
                <w:rFonts w:cs="Arial"/>
              </w:rPr>
              <w:t>Kоличина</w:t>
            </w:r>
          </w:p>
        </w:tc>
      </w:tr>
      <w:tr w:rsidR="001C3744" w:rsidRPr="001C3744" w14:paraId="41C813E1" w14:textId="77777777" w:rsidTr="0055127E">
        <w:trPr>
          <w:trHeight w:val="486"/>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87033" w14:textId="77777777" w:rsidR="001C3744" w:rsidRDefault="001C3744" w:rsidP="001C3744">
            <w:pPr>
              <w:spacing w:before="0"/>
              <w:jc w:val="center"/>
              <w:rPr>
                <w:rFonts w:cs="Arial"/>
              </w:rPr>
            </w:pPr>
          </w:p>
          <w:p w14:paraId="3255400D" w14:textId="77777777" w:rsidR="001C3744" w:rsidRPr="001C3744" w:rsidRDefault="001C3744" w:rsidP="001C3744">
            <w:pPr>
              <w:spacing w:before="0"/>
              <w:jc w:val="center"/>
              <w:rPr>
                <w:rFonts w:cs="Arial"/>
              </w:rPr>
            </w:pPr>
            <w:r w:rsidRPr="001C3744">
              <w:rPr>
                <w:rFonts w:cs="Arial"/>
              </w:rPr>
              <w:t>1.</w:t>
            </w:r>
          </w:p>
          <w:p w14:paraId="0B86FF4E" w14:textId="77777777" w:rsidR="001C3744" w:rsidRPr="001C3744" w:rsidRDefault="001C3744" w:rsidP="001C3744">
            <w:pPr>
              <w:spacing w:before="0"/>
              <w:jc w:val="center"/>
              <w:rPr>
                <w:rFonts w:cs="Arial"/>
              </w:rPr>
            </w:pPr>
          </w:p>
        </w:tc>
        <w:tc>
          <w:tcPr>
            <w:tcW w:w="6140" w:type="dxa"/>
            <w:tcBorders>
              <w:top w:val="single" w:sz="4" w:space="0" w:color="auto"/>
              <w:left w:val="nil"/>
              <w:bottom w:val="single" w:sz="4" w:space="0" w:color="auto"/>
              <w:right w:val="single" w:sz="4" w:space="0" w:color="auto"/>
            </w:tcBorders>
            <w:shd w:val="clear" w:color="auto" w:fill="auto"/>
            <w:noWrap/>
            <w:vAlign w:val="bottom"/>
          </w:tcPr>
          <w:p w14:paraId="54FCF8E0" w14:textId="77777777" w:rsidR="001C3744" w:rsidRPr="001C3744" w:rsidRDefault="002F272D" w:rsidP="001C3744">
            <w:pPr>
              <w:spacing w:before="0"/>
              <w:jc w:val="left"/>
              <w:rPr>
                <w:rFonts w:cs="Arial"/>
                <w:lang w:val="sr-Cyrl-RS"/>
              </w:rPr>
            </w:pPr>
            <w:r>
              <w:rPr>
                <w:rFonts w:cs="Arial"/>
                <w:lang w:val="sr-Cyrl-RS"/>
              </w:rPr>
              <w:t>ПРОЈЕКТОР ТИП 2</w:t>
            </w:r>
          </w:p>
          <w:p w14:paraId="07E4834B" w14:textId="77777777" w:rsidR="001C3744" w:rsidRPr="001C3744" w:rsidRDefault="001C3744" w:rsidP="001C3744">
            <w:pPr>
              <w:spacing w:before="0"/>
              <w:jc w:val="left"/>
              <w:rPr>
                <w:rFonts w:cs="Arial"/>
                <w:lang w:val="sr-Cyrl-RS"/>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648D8685" w14:textId="77777777" w:rsidR="001C3744" w:rsidRPr="001C3744" w:rsidRDefault="001C3744" w:rsidP="001C3744">
            <w:pPr>
              <w:spacing w:before="0"/>
              <w:jc w:val="center"/>
              <w:rPr>
                <w:rFonts w:cs="Arial"/>
                <w:lang w:val="sr-Cyrl-RS"/>
              </w:rPr>
            </w:pPr>
            <w:r w:rsidRPr="001C3744">
              <w:rPr>
                <w:rFonts w:cs="Arial"/>
                <w:lang w:val="sr-Cyrl-RS"/>
              </w:rPr>
              <w:t>ком</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46E97F3" w14:textId="77777777" w:rsidR="001C3744" w:rsidRPr="00842961" w:rsidRDefault="00227937" w:rsidP="001C3744">
            <w:pPr>
              <w:spacing w:before="0"/>
              <w:jc w:val="center"/>
              <w:rPr>
                <w:rFonts w:cs="Arial"/>
                <w:lang w:val="sr-Cyrl-RS"/>
              </w:rPr>
            </w:pPr>
            <w:r w:rsidRPr="00842961">
              <w:rPr>
                <w:rFonts w:cs="Arial"/>
                <w:lang w:val="sr-Cyrl-RS"/>
              </w:rPr>
              <w:t>3</w:t>
            </w:r>
          </w:p>
        </w:tc>
      </w:tr>
      <w:tr w:rsidR="001C3744" w:rsidRPr="001C3744" w14:paraId="081C23D5" w14:textId="77777777" w:rsidTr="0055127E">
        <w:trPr>
          <w:trHeight w:val="503"/>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3AF66F8" w14:textId="77777777" w:rsidR="001C3744" w:rsidRPr="001C3744" w:rsidRDefault="001C3744" w:rsidP="001C3744">
            <w:pPr>
              <w:spacing w:before="0"/>
              <w:jc w:val="center"/>
              <w:rPr>
                <w:rFonts w:cs="Arial"/>
              </w:rPr>
            </w:pPr>
          </w:p>
          <w:p w14:paraId="6B0E15D4" w14:textId="77777777" w:rsidR="001C3744" w:rsidRPr="001C3744" w:rsidRDefault="001C3744" w:rsidP="001C3744">
            <w:pPr>
              <w:spacing w:before="0"/>
              <w:jc w:val="center"/>
              <w:rPr>
                <w:rFonts w:cs="Arial"/>
              </w:rPr>
            </w:pPr>
            <w:r w:rsidRPr="001C3744">
              <w:rPr>
                <w:rFonts w:cs="Arial"/>
              </w:rPr>
              <w:t>2.</w:t>
            </w:r>
          </w:p>
          <w:p w14:paraId="166848C6" w14:textId="77777777" w:rsidR="001C3744" w:rsidRPr="001C3744" w:rsidRDefault="001C3744" w:rsidP="001C3744">
            <w:pPr>
              <w:spacing w:before="0"/>
              <w:jc w:val="center"/>
              <w:rPr>
                <w:rFonts w:cs="Arial"/>
              </w:rPr>
            </w:pPr>
          </w:p>
        </w:tc>
        <w:tc>
          <w:tcPr>
            <w:tcW w:w="6140" w:type="dxa"/>
            <w:tcBorders>
              <w:top w:val="nil"/>
              <w:left w:val="nil"/>
              <w:bottom w:val="single" w:sz="4" w:space="0" w:color="auto"/>
              <w:right w:val="single" w:sz="4" w:space="0" w:color="auto"/>
            </w:tcBorders>
            <w:shd w:val="clear" w:color="auto" w:fill="auto"/>
            <w:noWrap/>
            <w:vAlign w:val="bottom"/>
            <w:hideMark/>
          </w:tcPr>
          <w:p w14:paraId="39BC96FE" w14:textId="77777777" w:rsidR="001C3744" w:rsidRPr="001C3744" w:rsidRDefault="001C3744" w:rsidP="001C3744">
            <w:pPr>
              <w:spacing w:before="0"/>
              <w:rPr>
                <w:rFonts w:cs="Arial"/>
                <w:lang w:val="sr-Cyrl-RS"/>
              </w:rPr>
            </w:pPr>
          </w:p>
          <w:p w14:paraId="12F9578E" w14:textId="77777777" w:rsidR="001C3744" w:rsidRPr="001C3744" w:rsidRDefault="002F272D" w:rsidP="001C3744">
            <w:pPr>
              <w:spacing w:before="0"/>
              <w:rPr>
                <w:rFonts w:cs="Arial"/>
                <w:lang w:val="sr-Cyrl-RS"/>
              </w:rPr>
            </w:pPr>
            <w:r>
              <w:rPr>
                <w:rFonts w:cs="Arial"/>
                <w:lang w:val="sr-Cyrl-RS"/>
              </w:rPr>
              <w:t>ПЛАТНО ЗА ПРОЈЕКТОР</w:t>
            </w:r>
          </w:p>
          <w:p w14:paraId="02A0AECB" w14:textId="77777777" w:rsidR="001C3744" w:rsidRPr="001C3744" w:rsidRDefault="001C3744" w:rsidP="001C3744">
            <w:pPr>
              <w:spacing w:before="0"/>
              <w:rPr>
                <w:rFonts w:cs="Arial"/>
                <w:lang w:val="sr-Cyrl-RS"/>
              </w:rPr>
            </w:pPr>
          </w:p>
        </w:tc>
        <w:tc>
          <w:tcPr>
            <w:tcW w:w="790" w:type="dxa"/>
            <w:tcBorders>
              <w:top w:val="nil"/>
              <w:left w:val="nil"/>
              <w:bottom w:val="single" w:sz="4" w:space="0" w:color="auto"/>
              <w:right w:val="single" w:sz="4" w:space="0" w:color="auto"/>
            </w:tcBorders>
            <w:shd w:val="clear" w:color="auto" w:fill="auto"/>
            <w:noWrap/>
            <w:vAlign w:val="center"/>
            <w:hideMark/>
          </w:tcPr>
          <w:p w14:paraId="695E4ACE" w14:textId="77777777" w:rsidR="001C3744" w:rsidRPr="001C3744" w:rsidRDefault="001C3744" w:rsidP="001C3744">
            <w:pPr>
              <w:spacing w:before="0"/>
              <w:jc w:val="center"/>
              <w:rPr>
                <w:rFonts w:cs="Arial"/>
              </w:rPr>
            </w:pPr>
            <w:r w:rsidRPr="001C3744">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14:paraId="6168AF5B" w14:textId="77777777" w:rsidR="001C3744" w:rsidRPr="00842961" w:rsidRDefault="002F272D" w:rsidP="001C3744">
            <w:pPr>
              <w:spacing w:before="0"/>
              <w:jc w:val="center"/>
              <w:rPr>
                <w:rFonts w:cs="Arial"/>
                <w:lang w:val="sr-Cyrl-RS"/>
              </w:rPr>
            </w:pPr>
            <w:r w:rsidRPr="00842961">
              <w:rPr>
                <w:rFonts w:cs="Arial"/>
                <w:lang w:val="sr-Cyrl-RS"/>
              </w:rPr>
              <w:t>2</w:t>
            </w:r>
          </w:p>
        </w:tc>
      </w:tr>
    </w:tbl>
    <w:p w14:paraId="3A9759D4" w14:textId="77777777" w:rsidR="001C3744" w:rsidRDefault="001C3744" w:rsidP="001C3744">
      <w:pPr>
        <w:spacing w:before="0" w:after="160" w:line="259" w:lineRule="auto"/>
        <w:ind w:left="720"/>
        <w:contextualSpacing/>
        <w:jc w:val="left"/>
        <w:rPr>
          <w:rFonts w:ascii="Arial Narrow" w:eastAsia="Calibri" w:hAnsi="Arial Narrow"/>
          <w:b/>
          <w:sz w:val="24"/>
          <w:szCs w:val="24"/>
          <w:lang w:val="sr-Cyrl-RS"/>
        </w:rPr>
      </w:pPr>
    </w:p>
    <w:p w14:paraId="5B5DDD60" w14:textId="77777777" w:rsidR="00330096" w:rsidRPr="001C3744" w:rsidRDefault="001C3744" w:rsidP="00011082">
      <w:pPr>
        <w:spacing w:before="0" w:after="160" w:line="259" w:lineRule="auto"/>
        <w:contextualSpacing/>
        <w:jc w:val="left"/>
        <w:rPr>
          <w:rFonts w:eastAsia="Calibri" w:cs="Arial"/>
          <w:b/>
          <w:sz w:val="24"/>
          <w:szCs w:val="24"/>
          <w:lang w:val="sr-Cyrl-RS"/>
        </w:rPr>
      </w:pPr>
      <w:r w:rsidRPr="001C3744">
        <w:rPr>
          <w:rFonts w:eastAsia="Calibri" w:cs="Arial"/>
          <w:b/>
          <w:sz w:val="24"/>
          <w:szCs w:val="24"/>
          <w:lang w:val="sr-Cyrl-RS"/>
        </w:rPr>
        <w:t>3.2 Квалитет и техничке карактеристике (спецификације)</w:t>
      </w:r>
    </w:p>
    <w:p w14:paraId="3B029107" w14:textId="77777777" w:rsidR="001C3744" w:rsidRPr="00842961" w:rsidRDefault="002F272D" w:rsidP="001C3744">
      <w:pPr>
        <w:numPr>
          <w:ilvl w:val="0"/>
          <w:numId w:val="40"/>
        </w:numPr>
        <w:spacing w:before="0" w:after="160" w:line="259" w:lineRule="auto"/>
        <w:contextualSpacing/>
        <w:jc w:val="left"/>
        <w:rPr>
          <w:rFonts w:eastAsia="Calibri" w:cs="Arial"/>
          <w:b/>
          <w:sz w:val="24"/>
          <w:szCs w:val="24"/>
          <w:lang w:val="sr-Cyrl-RS"/>
        </w:rPr>
      </w:pPr>
      <w:r w:rsidRPr="00842961">
        <w:rPr>
          <w:rFonts w:eastAsia="Calibri" w:cs="Arial"/>
          <w:b/>
          <w:sz w:val="24"/>
          <w:szCs w:val="24"/>
          <w:lang w:val="sr-Cyrl-RS"/>
        </w:rPr>
        <w:t>Пројектор тип 2</w:t>
      </w:r>
      <w:r w:rsidR="001C3744" w:rsidRPr="00842961">
        <w:rPr>
          <w:rFonts w:eastAsia="Calibri" w:cs="Arial"/>
          <w:b/>
          <w:sz w:val="24"/>
          <w:szCs w:val="24"/>
          <w:lang w:val="sr-Cyrl-RS"/>
        </w:rPr>
        <w:t>:</w:t>
      </w:r>
    </w:p>
    <w:p w14:paraId="6C829B9F" w14:textId="77777777" w:rsidR="00330096" w:rsidRPr="00842961" w:rsidRDefault="002F272D" w:rsidP="002F272D">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Милимална резолуција: 1080р</w:t>
      </w:r>
    </w:p>
    <w:p w14:paraId="69991A0C" w14:textId="77777777" w:rsidR="002F272D" w:rsidRPr="00842961" w:rsidRDefault="006F3055" w:rsidP="002F272D">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Осветљ</w:t>
      </w:r>
      <w:r w:rsidR="002F272D" w:rsidRPr="00842961">
        <w:rPr>
          <w:rFonts w:ascii="Arial" w:hAnsi="Arial" w:cs="Arial"/>
          <w:sz w:val="24"/>
          <w:szCs w:val="24"/>
          <w:lang w:val="sr-Cyrl-RS"/>
        </w:rPr>
        <w:t xml:space="preserve">ење; </w:t>
      </w:r>
      <w:r w:rsidR="002F272D" w:rsidRPr="00842961">
        <w:rPr>
          <w:rFonts w:ascii="Arial" w:hAnsi="Arial" w:cs="Arial"/>
          <w:sz w:val="24"/>
          <w:szCs w:val="24"/>
          <w:lang w:val="sr-Latn-RS"/>
        </w:rPr>
        <w:t>max 3200lumens</w:t>
      </w:r>
    </w:p>
    <w:p w14:paraId="31891ECB" w14:textId="77777777" w:rsidR="002F272D" w:rsidRPr="00842961" w:rsidRDefault="00C830FB" w:rsidP="002F272D">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 xml:space="preserve">Улазни интерфејси: </w:t>
      </w:r>
      <w:r w:rsidR="002F272D" w:rsidRPr="00842961">
        <w:rPr>
          <w:rFonts w:ascii="Arial" w:hAnsi="Arial" w:cs="Arial"/>
          <w:sz w:val="24"/>
          <w:szCs w:val="24"/>
          <w:lang w:val="sr-Latn-RS"/>
        </w:rPr>
        <w:t>HDMI 1.4, VG x2, Composite Video, S-Video, 3,5 mm stereo input x 2 USB Type</w:t>
      </w:r>
      <w:r w:rsidRPr="00842961">
        <w:rPr>
          <w:rFonts w:ascii="Arial" w:hAnsi="Arial" w:cs="Arial"/>
          <w:sz w:val="24"/>
          <w:szCs w:val="24"/>
          <w:lang w:val="sr-Latn-RS"/>
        </w:rPr>
        <w:t xml:space="preserve"> B (control &amp; firmware)</w:t>
      </w:r>
    </w:p>
    <w:p w14:paraId="746F22D1" w14:textId="77777777" w:rsidR="00C830FB" w:rsidRPr="00842961" w:rsidRDefault="00C830FB" w:rsidP="002F272D">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 xml:space="preserve">Излазни интерфејси: </w:t>
      </w:r>
      <w:r w:rsidRPr="00842961">
        <w:rPr>
          <w:rFonts w:ascii="Arial" w:hAnsi="Arial" w:cs="Arial"/>
          <w:sz w:val="24"/>
          <w:szCs w:val="24"/>
          <w:lang w:val="sr-Latn-RS"/>
        </w:rPr>
        <w:t>VGA out, 3,5mm stereo audio out</w:t>
      </w:r>
    </w:p>
    <w:p w14:paraId="66979A4B" w14:textId="77777777" w:rsidR="00C830FB" w:rsidRPr="00842961" w:rsidRDefault="00C830FB" w:rsidP="002F272D">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 xml:space="preserve">Тип објектива: </w:t>
      </w:r>
      <w:r w:rsidR="00A610D2" w:rsidRPr="00842961">
        <w:rPr>
          <w:rFonts w:ascii="Arial" w:hAnsi="Arial" w:cs="Arial"/>
          <w:sz w:val="24"/>
          <w:szCs w:val="24"/>
          <w:lang w:val="sr-Cyrl-RS"/>
        </w:rPr>
        <w:t xml:space="preserve">, </w:t>
      </w:r>
      <w:r w:rsidR="00A610D2" w:rsidRPr="00842961">
        <w:rPr>
          <w:rFonts w:ascii="Arial" w:hAnsi="Arial" w:cs="Arial"/>
          <w:sz w:val="24"/>
          <w:szCs w:val="24"/>
          <w:lang w:val="sr-Latn-RS"/>
        </w:rPr>
        <w:t xml:space="preserve">Manuel Zoom, </w:t>
      </w:r>
      <w:r w:rsidRPr="00842961">
        <w:rPr>
          <w:rFonts w:ascii="Arial" w:hAnsi="Arial" w:cs="Arial"/>
          <w:sz w:val="24"/>
          <w:szCs w:val="24"/>
          <w:lang w:val="sr-Latn-RS"/>
        </w:rPr>
        <w:t>Manual Focus</w:t>
      </w:r>
    </w:p>
    <w:p w14:paraId="61071E83" w14:textId="77777777" w:rsidR="00C830FB" w:rsidRPr="00842961" w:rsidRDefault="00C830FB" w:rsidP="002F272D">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Latn-RS"/>
        </w:rPr>
        <w:t>Zoom Ratio: Optical Zoom 1,3:1</w:t>
      </w:r>
    </w:p>
    <w:p w14:paraId="692A7DAD" w14:textId="77777777" w:rsidR="00C830FB" w:rsidRPr="00842961" w:rsidRDefault="00C830FB" w:rsidP="002F272D">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Удаљеност пројектора од платна: 1,2-10</w:t>
      </w:r>
      <w:r w:rsidRPr="00842961">
        <w:rPr>
          <w:rFonts w:ascii="Arial" w:hAnsi="Arial" w:cs="Arial"/>
          <w:sz w:val="24"/>
          <w:szCs w:val="24"/>
          <w:lang w:val="sr-Latn-RS"/>
        </w:rPr>
        <w:t>m</w:t>
      </w:r>
    </w:p>
    <w:p w14:paraId="1E2439E1" w14:textId="77777777" w:rsidR="00C830FB" w:rsidRPr="00842961" w:rsidRDefault="00C830FB" w:rsidP="002F272D">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Latn-RS"/>
        </w:rPr>
        <w:t>Aspect ratio: 16:9 (native), 4:3, 16:10, auto</w:t>
      </w:r>
    </w:p>
    <w:p w14:paraId="6ECD3305" w14:textId="77777777" w:rsidR="00C830FB" w:rsidRPr="00842961" w:rsidRDefault="006F3055" w:rsidP="002F272D">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 xml:space="preserve">Видео компатибилност: </w:t>
      </w:r>
      <w:r w:rsidR="00C830FB" w:rsidRPr="00842961">
        <w:rPr>
          <w:rFonts w:ascii="Arial" w:hAnsi="Arial" w:cs="Arial"/>
          <w:sz w:val="24"/>
          <w:szCs w:val="24"/>
          <w:lang w:val="sr-Latn-RS"/>
        </w:rPr>
        <w:t>SDTV (NTSC, PAL, SECAM, 480i, 576i</w:t>
      </w:r>
      <w:r w:rsidRPr="00842961">
        <w:rPr>
          <w:rFonts w:ascii="Arial" w:hAnsi="Arial" w:cs="Arial"/>
          <w:sz w:val="24"/>
          <w:szCs w:val="24"/>
          <w:lang w:val="sr-Latn-RS"/>
        </w:rPr>
        <w:t>), ED/HDTV (480p, 576p, 720p, 1080i, 1080p)</w:t>
      </w:r>
    </w:p>
    <w:p w14:paraId="512B2F31" w14:textId="77777777" w:rsidR="003F4E52" w:rsidRPr="00842961" w:rsidRDefault="00A610D2" w:rsidP="00D4436C">
      <w:pPr>
        <w:numPr>
          <w:ilvl w:val="0"/>
          <w:numId w:val="40"/>
        </w:numPr>
        <w:spacing w:before="0" w:after="160" w:line="259" w:lineRule="auto"/>
        <w:contextualSpacing/>
        <w:jc w:val="left"/>
        <w:rPr>
          <w:rFonts w:eastAsia="Calibri" w:cs="Arial"/>
          <w:b/>
          <w:sz w:val="24"/>
          <w:szCs w:val="24"/>
          <w:lang w:val="sr-Cyrl-RS"/>
        </w:rPr>
      </w:pPr>
      <w:r w:rsidRPr="00842961">
        <w:rPr>
          <w:rFonts w:eastAsia="Calibri" w:cs="Arial"/>
          <w:b/>
          <w:sz w:val="24"/>
          <w:szCs w:val="24"/>
          <w:lang w:val="sr-Cyrl-RS"/>
        </w:rPr>
        <w:t>Платно за пројектор</w:t>
      </w:r>
      <w:r w:rsidR="001C3744" w:rsidRPr="00842961">
        <w:rPr>
          <w:rFonts w:eastAsia="Calibri" w:cs="Arial"/>
          <w:b/>
          <w:sz w:val="24"/>
          <w:szCs w:val="24"/>
          <w:lang w:val="sr-Cyrl-RS"/>
        </w:rPr>
        <w:t>:</w:t>
      </w:r>
    </w:p>
    <w:p w14:paraId="00BE45B1" w14:textId="77777777" w:rsidR="00A610D2" w:rsidRPr="00842961" w:rsidRDefault="003F4E52" w:rsidP="003F4E52">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Cyrl-RS"/>
        </w:rPr>
        <w:t>Челично кућиште платна</w:t>
      </w:r>
    </w:p>
    <w:p w14:paraId="1E845771" w14:textId="77777777" w:rsidR="003F4E52" w:rsidRPr="00842961" w:rsidRDefault="003F4E52" w:rsidP="003F4E52">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Cyrl-RS"/>
        </w:rPr>
        <w:t xml:space="preserve">Дијагонала: </w:t>
      </w:r>
      <w:r w:rsidRPr="00842961">
        <w:rPr>
          <w:rFonts w:ascii="Arial" w:hAnsi="Arial" w:cs="Arial"/>
          <w:sz w:val="24"/>
          <w:szCs w:val="24"/>
          <w:lang w:val="sr-Latn-RS"/>
        </w:rPr>
        <w:t>84“ 1:1</w:t>
      </w:r>
    </w:p>
    <w:p w14:paraId="561B501C" w14:textId="77777777" w:rsidR="003F4E52" w:rsidRPr="00842961" w:rsidRDefault="003F4E52" w:rsidP="003F4E52">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Cyrl-RS"/>
        </w:rPr>
        <w:t>Боја платна: мат бела</w:t>
      </w:r>
    </w:p>
    <w:p w14:paraId="70DD2124" w14:textId="77777777" w:rsidR="003F4E52" w:rsidRPr="00842961" w:rsidRDefault="003F4E52" w:rsidP="003F4E52">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Latn-RS"/>
        </w:rPr>
        <w:t xml:space="preserve">Self-Lock: </w:t>
      </w:r>
      <w:r w:rsidR="00D4436C" w:rsidRPr="00842961">
        <w:rPr>
          <w:rFonts w:ascii="Arial" w:hAnsi="Arial" w:cs="Arial"/>
          <w:sz w:val="24"/>
          <w:szCs w:val="24"/>
          <w:lang w:val="sr-Cyrl-RS"/>
        </w:rPr>
        <w:t>можете зауставити платно у било којој позицији</w:t>
      </w:r>
    </w:p>
    <w:p w14:paraId="6E4D57DD" w14:textId="77777777" w:rsidR="00D4436C" w:rsidRPr="00842961" w:rsidRDefault="00D4436C" w:rsidP="003F4E52">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Cyrl-RS"/>
        </w:rPr>
        <w:t xml:space="preserve">Монтажа: </w:t>
      </w:r>
      <w:r w:rsidRPr="00842961">
        <w:rPr>
          <w:rFonts w:ascii="Arial" w:hAnsi="Arial" w:cs="Arial"/>
          <w:sz w:val="24"/>
          <w:szCs w:val="24"/>
          <w:lang w:val="sr-Latn-RS"/>
        </w:rPr>
        <w:t>tripod (</w:t>
      </w:r>
      <w:r w:rsidRPr="00842961">
        <w:rPr>
          <w:rFonts w:ascii="Arial" w:hAnsi="Arial" w:cs="Arial"/>
          <w:sz w:val="24"/>
          <w:szCs w:val="24"/>
          <w:lang w:val="sr-Cyrl-RS"/>
        </w:rPr>
        <w:t>три ногаре)</w:t>
      </w:r>
    </w:p>
    <w:p w14:paraId="2830A7CE" w14:textId="77777777" w:rsidR="001C3744" w:rsidRPr="00842961" w:rsidRDefault="00D4436C" w:rsidP="00D4436C">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Cyrl-RS"/>
        </w:rPr>
        <w:t>Лако преносив</w:t>
      </w:r>
    </w:p>
    <w:p w14:paraId="6DA260AD" w14:textId="77777777" w:rsidR="001C3744" w:rsidRPr="001C3744" w:rsidRDefault="001C3744" w:rsidP="001C3744">
      <w:pPr>
        <w:autoSpaceDE w:val="0"/>
        <w:autoSpaceDN w:val="0"/>
        <w:adjustRightInd w:val="0"/>
        <w:spacing w:before="0"/>
        <w:rPr>
          <w:rFonts w:cs="Arial"/>
          <w:b/>
          <w:color w:val="000000"/>
          <w:sz w:val="24"/>
          <w:szCs w:val="24"/>
        </w:rPr>
      </w:pPr>
      <w:bookmarkStart w:id="21" w:name="_Toc441651544"/>
      <w:bookmarkStart w:id="22" w:name="_Toc442559882"/>
      <w:r>
        <w:rPr>
          <w:rFonts w:cs="Arial"/>
          <w:b/>
          <w:color w:val="000000"/>
          <w:sz w:val="24"/>
          <w:szCs w:val="24"/>
        </w:rPr>
        <w:t>3.3</w:t>
      </w:r>
      <w:r w:rsidRPr="001C3744">
        <w:rPr>
          <w:rFonts w:cs="Arial"/>
          <w:b/>
          <w:color w:val="000000"/>
          <w:sz w:val="24"/>
          <w:szCs w:val="24"/>
        </w:rPr>
        <w:t>.</w:t>
      </w:r>
      <w:r w:rsidRPr="001C3744">
        <w:rPr>
          <w:rFonts w:cs="Arial"/>
          <w:b/>
          <w:color w:val="000000"/>
          <w:sz w:val="24"/>
          <w:szCs w:val="24"/>
        </w:rPr>
        <w:tab/>
        <w:t>Квалитативни и квантитативни пријем</w:t>
      </w:r>
    </w:p>
    <w:p w14:paraId="0963BAB2" w14:textId="77777777" w:rsidR="00011082"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0069473A">
        <w:rPr>
          <w:rFonts w:cs="Arial"/>
          <w:color w:val="000000"/>
          <w:sz w:val="24"/>
          <w:szCs w:val="24"/>
          <w:lang w:val="sr-Cyrl-RS"/>
        </w:rPr>
        <w:t xml:space="preserve">словима: </w:t>
      </w:r>
      <w:r w:rsidRPr="00011082">
        <w:rPr>
          <w:rFonts w:cs="Arial"/>
          <w:color w:val="000000"/>
          <w:sz w:val="24"/>
          <w:szCs w:val="24"/>
        </w:rPr>
        <w:t xml:space="preserve">три) дана од дана сачињавања записника </w:t>
      </w:r>
      <w:proofErr w:type="gramStart"/>
      <w:r w:rsidRPr="00011082">
        <w:rPr>
          <w:rFonts w:cs="Arial"/>
          <w:color w:val="000000"/>
          <w:sz w:val="24"/>
          <w:szCs w:val="24"/>
        </w:rPr>
        <w:t>односно  рекламације</w:t>
      </w:r>
      <w:proofErr w:type="gramEnd"/>
      <w:r w:rsidRPr="00011082">
        <w:rPr>
          <w:rFonts w:cs="Arial"/>
          <w:color w:val="000000"/>
          <w:sz w:val="24"/>
          <w:szCs w:val="24"/>
        </w:rPr>
        <w:t>. У случају за</w:t>
      </w:r>
      <w:r w:rsidR="00D4436C">
        <w:rPr>
          <w:rFonts w:cs="Arial"/>
          <w:color w:val="000000"/>
          <w:sz w:val="24"/>
          <w:szCs w:val="24"/>
        </w:rPr>
        <w:t xml:space="preserve">писнички утврђених недостатака </w:t>
      </w:r>
      <w:r w:rsidRPr="00011082">
        <w:rPr>
          <w:rFonts w:cs="Arial"/>
          <w:color w:val="000000"/>
          <w:sz w:val="24"/>
          <w:szCs w:val="24"/>
        </w:rPr>
        <w:t xml:space="preserve">приликом пријема добара у </w:t>
      </w:r>
      <w:r w:rsidRPr="00011082">
        <w:rPr>
          <w:rFonts w:cs="Arial"/>
          <w:color w:val="000000"/>
          <w:sz w:val="24"/>
          <w:szCs w:val="24"/>
        </w:rPr>
        <w:lastRenderedPageBreak/>
        <w:t>квантитету, понуђач мора испоручити недостајућа добра најкасније у року од 3 (</w:t>
      </w:r>
      <w:r w:rsidR="0069473A">
        <w:rPr>
          <w:rFonts w:cs="Arial"/>
          <w:color w:val="000000"/>
          <w:sz w:val="24"/>
          <w:szCs w:val="24"/>
          <w:lang w:val="sr-Cyrl-RS"/>
        </w:rPr>
        <w:t xml:space="preserve">словима: </w:t>
      </w:r>
      <w:r w:rsidRPr="00011082">
        <w:rPr>
          <w:rFonts w:cs="Arial"/>
          <w:color w:val="000000"/>
          <w:sz w:val="24"/>
          <w:szCs w:val="24"/>
        </w:rPr>
        <w:t>три) дана од дана сачињавања записника о рекламацији.</w:t>
      </w:r>
    </w:p>
    <w:p w14:paraId="51FDFD3A" w14:textId="77777777" w:rsidR="0069473A" w:rsidRPr="00011082" w:rsidRDefault="0069473A" w:rsidP="00011082">
      <w:pPr>
        <w:autoSpaceDE w:val="0"/>
        <w:autoSpaceDN w:val="0"/>
        <w:adjustRightInd w:val="0"/>
        <w:spacing w:before="0"/>
        <w:rPr>
          <w:rFonts w:cs="Arial"/>
          <w:color w:val="000000"/>
          <w:sz w:val="24"/>
          <w:szCs w:val="24"/>
        </w:rPr>
      </w:pPr>
    </w:p>
    <w:p w14:paraId="17E88D9D" w14:textId="77777777" w:rsidR="0069473A"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sidR="0069473A" w:rsidRPr="0069473A">
        <w:rPr>
          <w:rFonts w:cs="Arial"/>
          <w:color w:val="000000"/>
          <w:sz w:val="24"/>
          <w:szCs w:val="24"/>
        </w:rPr>
        <w:t xml:space="preserve">(словима: три) </w:t>
      </w:r>
      <w:r w:rsidRPr="00011082">
        <w:rPr>
          <w:rFonts w:cs="Arial"/>
          <w:color w:val="000000"/>
          <w:sz w:val="24"/>
          <w:szCs w:val="24"/>
        </w:rPr>
        <w:t xml:space="preserve">дана по утврђивању недостатка. Понуђач се обавезује да најкасније у року од 3 </w:t>
      </w:r>
      <w:r w:rsidR="0069473A" w:rsidRPr="0069473A">
        <w:rPr>
          <w:rFonts w:cs="Arial"/>
          <w:color w:val="000000"/>
          <w:sz w:val="24"/>
          <w:szCs w:val="24"/>
        </w:rPr>
        <w:t xml:space="preserve">(словима: три) </w:t>
      </w:r>
      <w:r w:rsidRPr="00011082">
        <w:rPr>
          <w:rFonts w:cs="Arial"/>
          <w:color w:val="000000"/>
          <w:sz w:val="24"/>
          <w:szCs w:val="24"/>
        </w:rPr>
        <w:t>дана од дана пријема рекламације отклони утврђене недостатке или рекламирана добра замени исправним.</w:t>
      </w:r>
      <w:r w:rsidRPr="00011082">
        <w:rPr>
          <w:rFonts w:cs="Arial"/>
          <w:color w:val="000000"/>
          <w:sz w:val="24"/>
          <w:szCs w:val="24"/>
        </w:rPr>
        <w:tab/>
      </w:r>
    </w:p>
    <w:p w14:paraId="4F8D76F5" w14:textId="77777777" w:rsidR="001C3744" w:rsidRPr="001C3744"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ab/>
      </w:r>
      <w:r w:rsidRPr="00011082">
        <w:rPr>
          <w:rFonts w:cs="Arial"/>
          <w:color w:val="000000"/>
          <w:sz w:val="24"/>
          <w:szCs w:val="24"/>
        </w:rPr>
        <w:tab/>
      </w:r>
      <w:r w:rsidRPr="00011082">
        <w:rPr>
          <w:rFonts w:cs="Arial"/>
          <w:color w:val="000000"/>
          <w:sz w:val="24"/>
          <w:szCs w:val="24"/>
        </w:rPr>
        <w:tab/>
      </w:r>
    </w:p>
    <w:p w14:paraId="01197451" w14:textId="77777777" w:rsidR="001C3744" w:rsidRPr="00D4436C" w:rsidRDefault="001C3744" w:rsidP="001C3744">
      <w:pPr>
        <w:autoSpaceDE w:val="0"/>
        <w:autoSpaceDN w:val="0"/>
        <w:adjustRightInd w:val="0"/>
        <w:spacing w:before="0"/>
        <w:rPr>
          <w:rFonts w:cs="Arial"/>
          <w:b/>
          <w:sz w:val="24"/>
          <w:szCs w:val="24"/>
        </w:rPr>
      </w:pPr>
      <w:r>
        <w:rPr>
          <w:rFonts w:cs="Arial"/>
          <w:b/>
          <w:color w:val="000000"/>
          <w:sz w:val="24"/>
          <w:szCs w:val="24"/>
        </w:rPr>
        <w:t>3.4</w:t>
      </w:r>
      <w:r w:rsidRPr="001C3744">
        <w:rPr>
          <w:rFonts w:cs="Arial"/>
          <w:b/>
          <w:color w:val="000000"/>
          <w:sz w:val="24"/>
          <w:szCs w:val="24"/>
        </w:rPr>
        <w:t>.</w:t>
      </w:r>
      <w:r w:rsidRPr="001C3744">
        <w:rPr>
          <w:rFonts w:cs="Arial"/>
          <w:b/>
          <w:color w:val="000000"/>
          <w:sz w:val="24"/>
          <w:szCs w:val="24"/>
        </w:rPr>
        <w:tab/>
      </w:r>
      <w:r w:rsidRPr="00D4436C">
        <w:rPr>
          <w:rFonts w:cs="Arial"/>
          <w:b/>
          <w:sz w:val="24"/>
          <w:szCs w:val="24"/>
        </w:rPr>
        <w:t>Гарантни рок, постгарантни период, резервни делови</w:t>
      </w:r>
    </w:p>
    <w:p w14:paraId="488FFCB3" w14:textId="77777777" w:rsidR="0072648B" w:rsidRPr="00D4436C" w:rsidRDefault="0055127E" w:rsidP="00024BCB">
      <w:pPr>
        <w:autoSpaceDE w:val="0"/>
        <w:autoSpaceDN w:val="0"/>
        <w:adjustRightInd w:val="0"/>
        <w:spacing w:before="0"/>
        <w:rPr>
          <w:rFonts w:cs="Arial"/>
          <w:color w:val="000000" w:themeColor="text1"/>
          <w:sz w:val="24"/>
          <w:szCs w:val="24"/>
        </w:rPr>
      </w:pPr>
      <w:r w:rsidRPr="000C5225">
        <w:rPr>
          <w:rFonts w:cs="Arial"/>
          <w:color w:val="000000" w:themeColor="text1"/>
          <w:sz w:val="24"/>
          <w:szCs w:val="24"/>
          <w:lang w:val="sr-Cyrl-RS"/>
        </w:rPr>
        <w:t>Гарантни рок је м</w:t>
      </w:r>
      <w:r w:rsidR="00011082" w:rsidRPr="000C5225">
        <w:rPr>
          <w:rFonts w:cs="Arial"/>
          <w:color w:val="000000" w:themeColor="text1"/>
          <w:sz w:val="24"/>
          <w:szCs w:val="24"/>
        </w:rPr>
        <w:t xml:space="preserve">инимум 24 месеца </w:t>
      </w:r>
      <w:r w:rsidR="00F80479" w:rsidRPr="000C5225">
        <w:rPr>
          <w:rFonts w:cs="Arial"/>
          <w:color w:val="000000" w:themeColor="text1"/>
          <w:sz w:val="24"/>
          <w:szCs w:val="24"/>
        </w:rPr>
        <w:t>од дана испоруке и потписивања Записника о извршеној испоруци добара.</w:t>
      </w:r>
      <w:r w:rsidR="0072648B" w:rsidRPr="00D4436C">
        <w:rPr>
          <w:rFonts w:cs="Arial"/>
          <w:color w:val="000000" w:themeColor="text1"/>
          <w:sz w:val="24"/>
          <w:szCs w:val="24"/>
        </w:rPr>
        <w:t xml:space="preserve"> </w:t>
      </w:r>
    </w:p>
    <w:p w14:paraId="56DE3E7C" w14:textId="77777777" w:rsidR="00D4436C" w:rsidRPr="00D4436C" w:rsidRDefault="00D4436C" w:rsidP="00D4436C">
      <w:pPr>
        <w:spacing w:before="0"/>
        <w:rPr>
          <w:rFonts w:cs="Arial"/>
          <w:i/>
          <w:sz w:val="24"/>
          <w:szCs w:val="24"/>
          <w:lang w:eastAsia="zh-CN"/>
        </w:rPr>
      </w:pPr>
    </w:p>
    <w:p w14:paraId="27101016" w14:textId="77777777" w:rsidR="00D4436C" w:rsidRPr="00D4436C" w:rsidRDefault="00D4436C" w:rsidP="00D4436C">
      <w:pPr>
        <w:pStyle w:val="KDParagraf"/>
        <w:spacing w:before="0"/>
        <w:rPr>
          <w:rFonts w:eastAsia="Calibri" w:cs="Arial"/>
          <w:sz w:val="24"/>
          <w:szCs w:val="24"/>
        </w:rPr>
      </w:pPr>
      <w:r w:rsidRPr="00D4436C">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2E45EB31" w14:textId="77777777" w:rsidR="00397810" w:rsidRDefault="00397810" w:rsidP="00024BCB">
      <w:pPr>
        <w:autoSpaceDE w:val="0"/>
        <w:autoSpaceDN w:val="0"/>
        <w:adjustRightInd w:val="0"/>
        <w:spacing w:before="0"/>
        <w:rPr>
          <w:rFonts w:cs="Arial"/>
          <w:color w:val="000000"/>
          <w:sz w:val="24"/>
          <w:szCs w:val="24"/>
        </w:rPr>
      </w:pPr>
    </w:p>
    <w:p w14:paraId="4B5C906A" w14:textId="77777777" w:rsidR="0055127E" w:rsidRPr="0055127E" w:rsidRDefault="0055127E" w:rsidP="0055127E">
      <w:pPr>
        <w:autoSpaceDE w:val="0"/>
        <w:autoSpaceDN w:val="0"/>
        <w:adjustRightInd w:val="0"/>
        <w:spacing w:before="0"/>
        <w:rPr>
          <w:rFonts w:cs="Arial"/>
          <w:b/>
          <w:color w:val="000000"/>
          <w:sz w:val="24"/>
          <w:szCs w:val="24"/>
          <w:lang w:val="sr-Cyrl-RS"/>
        </w:rPr>
      </w:pPr>
      <w:r w:rsidRPr="0055127E">
        <w:rPr>
          <w:rFonts w:cs="Arial"/>
          <w:b/>
          <w:color w:val="000000"/>
          <w:sz w:val="24"/>
          <w:szCs w:val="24"/>
        </w:rPr>
        <w:t>3.5.</w:t>
      </w:r>
      <w:r w:rsidRPr="0055127E">
        <w:rPr>
          <w:rFonts w:cs="Arial"/>
          <w:b/>
          <w:color w:val="000000"/>
          <w:sz w:val="24"/>
          <w:szCs w:val="24"/>
        </w:rPr>
        <w:tab/>
      </w:r>
      <w:r>
        <w:rPr>
          <w:rFonts w:cs="Arial"/>
          <w:b/>
          <w:color w:val="000000"/>
          <w:sz w:val="24"/>
          <w:szCs w:val="24"/>
          <w:lang w:val="sr-Cyrl-RS"/>
        </w:rPr>
        <w:t>Рок</w:t>
      </w:r>
      <w:r w:rsidRPr="0055127E">
        <w:rPr>
          <w:rFonts w:cs="Arial"/>
          <w:b/>
          <w:color w:val="000000"/>
          <w:sz w:val="24"/>
          <w:szCs w:val="24"/>
          <w:lang w:val="sr-Cyrl-RS"/>
        </w:rPr>
        <w:t xml:space="preserve"> испоруке</w:t>
      </w:r>
    </w:p>
    <w:p w14:paraId="391D15A4" w14:textId="77777777" w:rsidR="0055127E"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 xml:space="preserve">Рок испоруке не може бити дужи од </w:t>
      </w:r>
      <w:r w:rsidR="00D4436C">
        <w:rPr>
          <w:rFonts w:cs="Arial"/>
          <w:color w:val="000000"/>
          <w:sz w:val="24"/>
          <w:szCs w:val="24"/>
          <w:lang w:val="sr-Cyrl-RS"/>
        </w:rPr>
        <w:t>30</w:t>
      </w:r>
      <w:r w:rsidRPr="00011082">
        <w:rPr>
          <w:rFonts w:cs="Arial"/>
          <w:color w:val="000000"/>
          <w:sz w:val="24"/>
          <w:szCs w:val="24"/>
        </w:rPr>
        <w:t xml:space="preserve"> (</w:t>
      </w:r>
      <w:r w:rsidR="0055127E">
        <w:rPr>
          <w:rFonts w:cs="Arial"/>
          <w:color w:val="000000"/>
          <w:sz w:val="24"/>
          <w:szCs w:val="24"/>
          <w:lang w:val="sr-Cyrl-RS"/>
        </w:rPr>
        <w:t xml:space="preserve">словима: </w:t>
      </w:r>
      <w:r w:rsidR="00D4436C">
        <w:rPr>
          <w:rFonts w:cs="Arial"/>
          <w:color w:val="000000"/>
          <w:sz w:val="24"/>
          <w:szCs w:val="24"/>
          <w:lang w:val="sr-Cyrl-RS"/>
        </w:rPr>
        <w:t>тридесет</w:t>
      </w:r>
      <w:r w:rsidRPr="00011082">
        <w:rPr>
          <w:rFonts w:cs="Arial"/>
          <w:color w:val="000000"/>
          <w:sz w:val="24"/>
          <w:szCs w:val="24"/>
        </w:rPr>
        <w:t xml:space="preserve">) дана од датума обостраног потписивања уговора. </w:t>
      </w:r>
    </w:p>
    <w:p w14:paraId="2BD3F3F8" w14:textId="77777777" w:rsidR="007356AC" w:rsidRPr="001C3744"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ab/>
      </w:r>
    </w:p>
    <w:p w14:paraId="7D433E31" w14:textId="77777777" w:rsidR="00684932" w:rsidRPr="00011082" w:rsidRDefault="0055127E" w:rsidP="00911C31">
      <w:pPr>
        <w:pStyle w:val="ListParagraph"/>
        <w:autoSpaceDE w:val="0"/>
        <w:autoSpaceDN w:val="0"/>
        <w:adjustRightInd w:val="0"/>
        <w:spacing w:before="0" w:after="0" w:line="240" w:lineRule="auto"/>
        <w:ind w:left="0"/>
        <w:contextualSpacing w:val="0"/>
        <w:rPr>
          <w:rFonts w:ascii="Arial" w:eastAsia="Times New Roman" w:hAnsi="Arial" w:cs="Arial"/>
          <w:b/>
          <w:sz w:val="24"/>
          <w:szCs w:val="24"/>
          <w:lang w:val="sr-Cyrl-RS"/>
        </w:rPr>
      </w:pPr>
      <w:bookmarkStart w:id="23" w:name="_Toc442559884"/>
      <w:bookmarkEnd w:id="21"/>
      <w:bookmarkEnd w:id="22"/>
      <w:r>
        <w:rPr>
          <w:rFonts w:ascii="Arial" w:eastAsia="Times New Roman" w:hAnsi="Arial" w:cs="Arial"/>
          <w:b/>
          <w:sz w:val="24"/>
          <w:szCs w:val="24"/>
        </w:rPr>
        <w:t>3.6</w:t>
      </w:r>
      <w:r w:rsidR="00011082" w:rsidRPr="00011082">
        <w:rPr>
          <w:rFonts w:ascii="Arial" w:eastAsia="Times New Roman" w:hAnsi="Arial" w:cs="Arial"/>
          <w:b/>
          <w:sz w:val="24"/>
          <w:szCs w:val="24"/>
        </w:rPr>
        <w:t>.</w:t>
      </w:r>
      <w:r w:rsidR="00011082" w:rsidRPr="00011082">
        <w:rPr>
          <w:rFonts w:ascii="Arial" w:eastAsia="Times New Roman" w:hAnsi="Arial" w:cs="Arial"/>
          <w:b/>
          <w:sz w:val="24"/>
          <w:szCs w:val="24"/>
        </w:rPr>
        <w:tab/>
      </w:r>
      <w:r w:rsidR="00011082" w:rsidRPr="00011082">
        <w:rPr>
          <w:rFonts w:ascii="Arial" w:eastAsia="Times New Roman" w:hAnsi="Arial" w:cs="Arial"/>
          <w:b/>
          <w:sz w:val="24"/>
          <w:szCs w:val="24"/>
          <w:lang w:val="sr-Cyrl-RS"/>
        </w:rPr>
        <w:t>Место испоруке</w:t>
      </w:r>
    </w:p>
    <w:p w14:paraId="17B5DA7C" w14:textId="77777777" w:rsidR="0068493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2104A6">
        <w:rPr>
          <w:rFonts w:ascii="Arial" w:eastAsia="Times New Roman" w:hAnsi="Arial" w:cs="Arial"/>
          <w:sz w:val="24"/>
          <w:szCs w:val="24"/>
        </w:rPr>
        <w:t>Магацин Наручиоца: Београд, Балканска улица бр.13.</w:t>
      </w:r>
    </w:p>
    <w:p w14:paraId="368B841D" w14:textId="77777777" w:rsidR="0001108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215827CD" w14:textId="77777777" w:rsidR="0001108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DFBA017" w14:textId="77777777" w:rsidR="00397810" w:rsidRDefault="0039781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9396A2C"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3AAAEF54"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AAC3F15"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CFCF31A"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1F070A8F"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6C2CC8D1"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0D20F4F6"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4623EBC"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080D8313"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096A1C0A"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6C25E95"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29B367C0"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62A0009F"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2F44C5BB"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7C6254F9"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6362BD94"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5E0FD0F9"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1FD0C41D"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27005657" w14:textId="77777777"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52FD1E39" w14:textId="77777777" w:rsidR="00D8005C" w:rsidRPr="00B30F94"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537D49A5" w14:textId="77777777"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D75A5BC" w14:textId="77777777" w:rsidTr="008112A2">
        <w:trPr>
          <w:trHeight w:val="524"/>
          <w:jc w:val="center"/>
        </w:trPr>
        <w:tc>
          <w:tcPr>
            <w:tcW w:w="729" w:type="dxa"/>
            <w:vAlign w:val="center"/>
          </w:tcPr>
          <w:p w14:paraId="087F3016"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2647A1C" w14:textId="77777777"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14:paraId="33AD4DE7"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1A926692" w14:textId="77777777" w:rsidR="00175774" w:rsidRPr="00EC5BB4" w:rsidRDefault="00175774" w:rsidP="003A4822">
            <w:pPr>
              <w:jc w:val="center"/>
              <w:rPr>
                <w:rFonts w:cs="Arial"/>
                <w:b/>
                <w:color w:val="FF0000"/>
                <w:sz w:val="24"/>
                <w:szCs w:val="24"/>
              </w:rPr>
            </w:pPr>
          </w:p>
        </w:tc>
      </w:tr>
      <w:tr w:rsidR="00175774" w:rsidRPr="00EC5BB4" w14:paraId="5CB4147E" w14:textId="77777777" w:rsidTr="008112A2">
        <w:trPr>
          <w:jc w:val="center"/>
        </w:trPr>
        <w:tc>
          <w:tcPr>
            <w:tcW w:w="729" w:type="dxa"/>
            <w:vAlign w:val="center"/>
          </w:tcPr>
          <w:p w14:paraId="25640E11"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A7C63E4"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110E0C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5F8BAF3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0CCDE66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20C452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BC58CD6"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4B8B2E7"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FB6BD23" w14:textId="77777777" w:rsidTr="008112A2">
        <w:trPr>
          <w:trHeight w:val="3706"/>
          <w:jc w:val="center"/>
        </w:trPr>
        <w:tc>
          <w:tcPr>
            <w:tcW w:w="729" w:type="dxa"/>
            <w:vAlign w:val="center"/>
          </w:tcPr>
          <w:p w14:paraId="0383180B"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73E118C"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334008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D0403C4"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E116B2C"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D492FDB"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1BBDB93B"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877C9A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67FCE82"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022059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43DBD82"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9C190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1279754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8957DDC"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A0A42ED"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6B66E6A"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2F96E043" w14:textId="77777777" w:rsidTr="008112A2">
        <w:trPr>
          <w:trHeight w:val="70"/>
          <w:jc w:val="center"/>
        </w:trPr>
        <w:tc>
          <w:tcPr>
            <w:tcW w:w="729" w:type="dxa"/>
            <w:vAlign w:val="center"/>
          </w:tcPr>
          <w:p w14:paraId="3082BF75"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2F7B9E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4A2C66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3A32DB2"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61CE74B"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DE21C15"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65C4AC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7DADF647"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5CE0C43"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CB93398"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07FD0C1D"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1C6695D"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3C4CA70" w14:textId="77777777" w:rsidR="00175774" w:rsidRPr="00EC5BB4" w:rsidRDefault="00175774" w:rsidP="003A4822">
            <w:pPr>
              <w:tabs>
                <w:tab w:val="left" w:pos="680"/>
              </w:tabs>
              <w:snapToGrid w:val="0"/>
              <w:contextualSpacing/>
              <w:rPr>
                <w:rFonts w:cs="Arial"/>
                <w:i/>
                <w:sz w:val="24"/>
                <w:szCs w:val="24"/>
              </w:rPr>
            </w:pPr>
          </w:p>
        </w:tc>
      </w:tr>
      <w:tr w:rsidR="00175774" w:rsidRPr="00EC5BB4" w14:paraId="24230F2E" w14:textId="77777777" w:rsidTr="008112A2">
        <w:trPr>
          <w:jc w:val="center"/>
        </w:trPr>
        <w:tc>
          <w:tcPr>
            <w:tcW w:w="729" w:type="dxa"/>
            <w:vAlign w:val="center"/>
          </w:tcPr>
          <w:p w14:paraId="4A263F4F"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385792CA"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2A7281A" w14:textId="77777777"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t>Доказ:</w:t>
            </w:r>
            <w:r w:rsidR="00D8005C">
              <w:rPr>
                <w:rFonts w:cs="Arial"/>
                <w:b/>
                <w:sz w:val="24"/>
                <w:szCs w:val="24"/>
                <w:u w:val="single"/>
                <w:lang w:val="sr-Cyrl-RS"/>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F171D7">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C24A71">
              <w:rPr>
                <w:rFonts w:cs="Arial"/>
                <w:sz w:val="24"/>
                <w:szCs w:val="24"/>
              </w:rPr>
              <w:t xml:space="preserve"> 4</w:t>
            </w:r>
            <w:r w:rsidRPr="00EC5BB4">
              <w:rPr>
                <w:rFonts w:cs="Arial"/>
                <w:sz w:val="24"/>
                <w:szCs w:val="24"/>
              </w:rPr>
              <w:t>)</w:t>
            </w:r>
          </w:p>
          <w:p w14:paraId="31BA2352"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CE9CB44"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027DEAC"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549646B2" w14:textId="77777777" w:rsidR="005E487E" w:rsidRPr="00EC5BB4" w:rsidRDefault="005E487E" w:rsidP="00950B76">
            <w:pPr>
              <w:snapToGrid w:val="0"/>
              <w:ind w:left="720"/>
              <w:rPr>
                <w:rFonts w:cs="Arial"/>
                <w:sz w:val="24"/>
                <w:szCs w:val="24"/>
              </w:rPr>
            </w:pPr>
          </w:p>
        </w:tc>
      </w:tr>
    </w:tbl>
    <w:p w14:paraId="700A1C7E" w14:textId="77777777" w:rsidR="006B2415" w:rsidRDefault="006B2415" w:rsidP="00B13CD3">
      <w:pPr>
        <w:spacing w:before="0"/>
        <w:rPr>
          <w:rFonts w:cs="Arial"/>
          <w:sz w:val="24"/>
          <w:szCs w:val="24"/>
          <w:lang w:eastAsia="zh-CN"/>
        </w:rPr>
      </w:pPr>
    </w:p>
    <w:p w14:paraId="4EF4043C"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D4436C">
        <w:rPr>
          <w:rFonts w:cs="Arial"/>
          <w:sz w:val="24"/>
          <w:szCs w:val="24"/>
          <w:lang w:val="sr-Cyrl-RS" w:eastAsia="zh-CN"/>
        </w:rPr>
        <w:t>4</w:t>
      </w:r>
      <w:r w:rsidR="006D6482">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02535262" w14:textId="77777777"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518C323F"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0A708105"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912570A"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FA1D347"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E3330EC" w14:textId="77777777" w:rsidR="00B13CD3" w:rsidRPr="00EC5BB4" w:rsidRDefault="00B13CD3" w:rsidP="00B13CD3">
      <w:pPr>
        <w:spacing w:before="0"/>
        <w:rPr>
          <w:rFonts w:cs="Arial"/>
          <w:sz w:val="24"/>
          <w:szCs w:val="24"/>
          <w:lang w:eastAsia="zh-CN"/>
        </w:rPr>
      </w:pPr>
      <w:r w:rsidRPr="00EC5BB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CE89763"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204A00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67B4E10"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36E6D6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330096">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9" w:history="1">
        <w:r w:rsidRPr="00EC5BB4">
          <w:rPr>
            <w:rFonts w:cs="Arial"/>
            <w:sz w:val="24"/>
            <w:szCs w:val="24"/>
            <w:lang w:eastAsia="zh-CN"/>
          </w:rPr>
          <w:t>www.apr.gov.rs</w:t>
        </w:r>
      </w:hyperlink>
    </w:p>
    <w:p w14:paraId="7E6875C7"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87B54FF"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330096">
        <w:rPr>
          <w:rFonts w:cs="Arial"/>
          <w:sz w:val="24"/>
          <w:szCs w:val="24"/>
          <w:lang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0" w:history="1">
        <w:r w:rsidRPr="007F582B">
          <w:rPr>
            <w:rFonts w:cs="Arial"/>
            <w:sz w:val="24"/>
            <w:szCs w:val="24"/>
            <w:lang w:eastAsia="zh-CN"/>
          </w:rPr>
          <w:t>www.apr.gov.rs</w:t>
        </w:r>
      </w:hyperlink>
    </w:p>
    <w:p w14:paraId="7E787E4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F920445"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FBAC32D"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ADE75C8"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79CD">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3594AB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00A879CD">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14:paraId="2394AFF1" w14:textId="77777777" w:rsidR="00BE7496" w:rsidRPr="00A477F6" w:rsidRDefault="00BE7496" w:rsidP="00B13CD3">
      <w:pPr>
        <w:spacing w:before="0"/>
        <w:rPr>
          <w:rFonts w:cs="Arial"/>
          <w:color w:val="00B0F0"/>
          <w:sz w:val="24"/>
          <w:szCs w:val="24"/>
          <w:lang w:eastAsia="zh-CN"/>
        </w:rPr>
      </w:pPr>
    </w:p>
    <w:p w14:paraId="1A2E7962" w14:textId="77777777" w:rsidR="00621752"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03F36D5C" w14:textId="77777777" w:rsidR="002930DE" w:rsidRPr="002930DE" w:rsidRDefault="002930DE" w:rsidP="002930DE">
      <w:pPr>
        <w:pStyle w:val="KDPodnaslov1"/>
        <w:spacing w:before="0"/>
        <w:rPr>
          <w:rFonts w:cs="Arial"/>
          <w:sz w:val="24"/>
          <w:szCs w:val="24"/>
        </w:rPr>
      </w:pPr>
    </w:p>
    <w:p w14:paraId="2CB72436" w14:textId="77777777"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14:paraId="08F4F187" w14:textId="77777777"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понуђена 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14:paraId="37E28D94" w14:textId="77777777" w:rsidR="00A477F6" w:rsidRPr="00EC5BB4" w:rsidRDefault="00A477F6" w:rsidP="00621752">
      <w:pPr>
        <w:pStyle w:val="KDParagraf"/>
        <w:spacing w:before="0"/>
        <w:rPr>
          <w:rFonts w:cs="Arial"/>
          <w:color w:val="00B0F0"/>
          <w:sz w:val="24"/>
          <w:szCs w:val="24"/>
        </w:rPr>
      </w:pPr>
    </w:p>
    <w:p w14:paraId="095E2FD3" w14:textId="77777777" w:rsidR="006F1B4D" w:rsidRPr="006B2415" w:rsidRDefault="00845B21" w:rsidP="006F1B4D">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8"/>
      <w:bookmarkEnd w:id="199"/>
    </w:p>
    <w:p w14:paraId="7D5D68F2" w14:textId="77777777" w:rsidR="0055127E"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w:t>
      </w:r>
      <w:r w:rsidR="0055127E">
        <w:rPr>
          <w:rFonts w:cs="Arial"/>
          <w:sz w:val="24"/>
          <w:szCs w:val="24"/>
          <w:lang w:val="sr-Cyrl-RS"/>
        </w:rPr>
        <w:t>споруке добара.</w:t>
      </w:r>
    </w:p>
    <w:p w14:paraId="03900E12" w14:textId="77777777" w:rsidR="000B2E2F" w:rsidRDefault="0069089B" w:rsidP="0069089B">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14:paraId="48786948" w14:textId="77777777"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lastRenderedPageBreak/>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14:paraId="4E6BD775" w14:textId="77777777"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14:paraId="1A35775A"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14:paraId="103074FD" w14:textId="77777777" w:rsidR="008D2B23" w:rsidRPr="00EC5BB4"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2E04D7B7" w14:textId="77777777" w:rsidR="00645F72" w:rsidRPr="00781B02" w:rsidRDefault="00645F72" w:rsidP="006B2415">
      <w:pPr>
        <w:spacing w:before="0"/>
      </w:pPr>
    </w:p>
    <w:p w14:paraId="0AD45E1A" w14:textId="77777777"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02ABE0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2C8B6F5" w14:textId="77777777" w:rsidR="008D2B23" w:rsidRPr="00EC5BB4" w:rsidRDefault="008D2B23" w:rsidP="008D2B23">
      <w:pPr>
        <w:pStyle w:val="KDParagraf"/>
        <w:spacing w:before="0"/>
        <w:rPr>
          <w:rFonts w:cs="Arial"/>
          <w:sz w:val="24"/>
          <w:szCs w:val="24"/>
        </w:rPr>
      </w:pPr>
    </w:p>
    <w:p w14:paraId="791FB97B" w14:textId="77777777" w:rsidR="008D2B23" w:rsidRPr="00EC5BB4" w:rsidRDefault="000110CB"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14:paraId="511B93C7"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A0108F2" w14:textId="77777777" w:rsidR="008D2B23" w:rsidRPr="00EC5BB4" w:rsidRDefault="008D2B23" w:rsidP="008D2B23">
      <w:pPr>
        <w:pStyle w:val="KDParagraf"/>
        <w:spacing w:before="0"/>
        <w:rPr>
          <w:rFonts w:cs="Arial"/>
          <w:sz w:val="24"/>
          <w:szCs w:val="24"/>
          <w:lang w:val="ru-RU" w:eastAsia="sr-Latn-CS"/>
        </w:rPr>
      </w:pPr>
    </w:p>
    <w:p w14:paraId="04C0E29E" w14:textId="77777777" w:rsidR="006D6482" w:rsidRPr="006B2415" w:rsidRDefault="000110CB" w:rsidP="006D6482">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14:paraId="76C26B7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BA08FB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9B5314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73018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писарница - са назнаком: „Понуда за јавну набавку</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067B19" w:rsidRPr="00067B19">
        <w:rPr>
          <w:rFonts w:cs="Arial"/>
          <w:sz w:val="24"/>
          <w:szCs w:val="24"/>
          <w:lang w:val="ru-RU"/>
        </w:rPr>
        <w:t>Канцеларијске машине, апарати и опрема</w:t>
      </w:r>
      <w:r w:rsidR="00067B19">
        <w:rPr>
          <w:rFonts w:cs="Arial"/>
          <w:sz w:val="24"/>
          <w:szCs w:val="24"/>
          <w:lang w:val="ru-RU"/>
        </w:rPr>
        <w:t xml:space="preserve"> </w:t>
      </w:r>
      <w:r w:rsidRPr="00EC5BB4">
        <w:rPr>
          <w:rFonts w:cs="Arial"/>
          <w:sz w:val="24"/>
          <w:szCs w:val="24"/>
          <w:lang w:val="ru-RU"/>
        </w:rPr>
        <w:t xml:space="preserve">- Јавна набавка број </w:t>
      </w:r>
      <w:r w:rsidR="00146948" w:rsidRPr="00330096">
        <w:rPr>
          <w:rFonts w:cs="Arial"/>
          <w:sz w:val="24"/>
          <w:szCs w:val="24"/>
          <w:lang w:val="sr-Cyrl-RS"/>
        </w:rPr>
        <w:t>ЈНО/1000/001</w:t>
      </w:r>
      <w:r w:rsidR="0055127E" w:rsidRPr="00330096">
        <w:rPr>
          <w:rFonts w:cs="Arial"/>
          <w:sz w:val="24"/>
          <w:szCs w:val="24"/>
          <w:lang w:val="sr-Cyrl-RS"/>
        </w:rPr>
        <w:t>3</w:t>
      </w:r>
      <w:r w:rsidR="00CE7F88">
        <w:rPr>
          <w:rFonts w:cs="Arial"/>
          <w:sz w:val="24"/>
          <w:szCs w:val="24"/>
          <w:lang w:val="sr-Cyrl-RS"/>
        </w:rPr>
        <w:t>-1</w:t>
      </w:r>
      <w:r w:rsidR="006D6482" w:rsidRPr="00330096">
        <w:rPr>
          <w:rFonts w:cs="Arial"/>
          <w:sz w:val="24"/>
          <w:szCs w:val="24"/>
          <w:lang w:val="sr-Cyrl-RS"/>
        </w:rPr>
        <w:t>/2016</w:t>
      </w:r>
      <w:r w:rsidRPr="00EC5BB4">
        <w:rPr>
          <w:rFonts w:cs="Arial"/>
          <w:sz w:val="24"/>
          <w:szCs w:val="24"/>
          <w:lang w:val="ru-RU"/>
        </w:rPr>
        <w:t xml:space="preserve"> - НЕ ОТВАРАТИ“. </w:t>
      </w:r>
    </w:p>
    <w:p w14:paraId="4B1D71B6"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3A01F6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70E13C15"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0BCADC08"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067CFB0" w14:textId="77777777"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974FEE" w14:textId="77777777" w:rsidR="00613B13" w:rsidRDefault="00613B13" w:rsidP="006B2415">
      <w:pPr>
        <w:tabs>
          <w:tab w:val="left" w:pos="284"/>
          <w:tab w:val="left" w:pos="330"/>
        </w:tabs>
        <w:spacing w:before="0"/>
        <w:ind w:left="284"/>
        <w:rPr>
          <w:rFonts w:eastAsia="TimesNewRomanPSMT" w:cs="Arial"/>
          <w:bCs/>
          <w:lang w:val="sr-Cyrl-RS"/>
        </w:rPr>
      </w:pPr>
    </w:p>
    <w:p w14:paraId="2CE231C2" w14:textId="77777777" w:rsidR="008D2B23" w:rsidRPr="00EC5BB4" w:rsidRDefault="00B30F94" w:rsidP="006B2415">
      <w:pPr>
        <w:pStyle w:val="KDPodnaslov2"/>
        <w:numPr>
          <w:ilvl w:val="1"/>
          <w:numId w:val="29"/>
        </w:numPr>
        <w:spacing w:before="0"/>
        <w:jc w:val="both"/>
        <w:rPr>
          <w:rFonts w:cs="Arial"/>
          <w:sz w:val="24"/>
          <w:szCs w:val="24"/>
        </w:rPr>
      </w:pPr>
      <w:bookmarkStart w:id="211" w:name="_Toc441651579"/>
      <w:bookmarkStart w:id="212"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1"/>
      <w:bookmarkEnd w:id="212"/>
    </w:p>
    <w:p w14:paraId="7C9BAE99" w14:textId="77777777"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B32179">
        <w:rPr>
          <w:rFonts w:cs="Arial"/>
          <w:sz w:val="24"/>
          <w:szCs w:val="24"/>
          <w:lang w:val="ru-RU" w:bidi="en-US"/>
        </w:rPr>
        <w:t xml:space="preserve"> </w:t>
      </w:r>
      <w:r w:rsidR="007B54EB">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B861C97" w14:textId="77777777" w:rsidR="00CE7F88" w:rsidRPr="00A527B9" w:rsidRDefault="00CE7F88" w:rsidP="00CE7F88">
      <w:pPr>
        <w:pStyle w:val="KDNabrajanje"/>
        <w:spacing w:before="0"/>
        <w:rPr>
          <w:rFonts w:cs="Arial"/>
          <w:sz w:val="24"/>
          <w:szCs w:val="24"/>
        </w:rPr>
      </w:pPr>
      <w:r w:rsidRPr="00A527B9">
        <w:rPr>
          <w:rFonts w:cs="Arial"/>
          <w:sz w:val="24"/>
          <w:szCs w:val="24"/>
        </w:rPr>
        <w:t xml:space="preserve">Образац понуде </w:t>
      </w:r>
    </w:p>
    <w:p w14:paraId="6303B42E" w14:textId="77777777" w:rsidR="00CE7F88" w:rsidRDefault="00CE7F88" w:rsidP="00CE7F88">
      <w:pPr>
        <w:pStyle w:val="KDNabrajanje"/>
        <w:spacing w:before="0"/>
        <w:rPr>
          <w:rFonts w:cs="Arial"/>
          <w:sz w:val="24"/>
          <w:szCs w:val="24"/>
        </w:rPr>
      </w:pPr>
      <w:r w:rsidRPr="00A527B9">
        <w:rPr>
          <w:rFonts w:cs="Arial"/>
          <w:sz w:val="24"/>
          <w:szCs w:val="24"/>
        </w:rPr>
        <w:t xml:space="preserve">Структура цене </w:t>
      </w:r>
    </w:p>
    <w:p w14:paraId="20243522" w14:textId="77777777" w:rsidR="00CE7F88" w:rsidRPr="00CE7F88" w:rsidRDefault="00CE7F88" w:rsidP="00CE7F88">
      <w:pPr>
        <w:pStyle w:val="KDNabrajanje"/>
        <w:spacing w:before="0"/>
        <w:rPr>
          <w:rFonts w:cs="Arial"/>
          <w:sz w:val="24"/>
          <w:szCs w:val="24"/>
        </w:rPr>
      </w:pPr>
      <w:r w:rsidRPr="00EC5BB4">
        <w:rPr>
          <w:rFonts w:cs="Arial"/>
          <w:sz w:val="24"/>
          <w:szCs w:val="24"/>
        </w:rPr>
        <w:t>О</w:t>
      </w:r>
      <w:r>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p>
    <w:p w14:paraId="28172CD3" w14:textId="77777777" w:rsidR="00CE7F88" w:rsidRDefault="00CE7F88" w:rsidP="00CE7F88">
      <w:pPr>
        <w:pStyle w:val="KDNabrajanje"/>
        <w:spacing w:before="0"/>
        <w:rPr>
          <w:rFonts w:cs="Arial"/>
          <w:sz w:val="24"/>
          <w:szCs w:val="24"/>
        </w:rPr>
      </w:pPr>
      <w:r w:rsidRPr="00A527B9">
        <w:rPr>
          <w:rFonts w:cs="Arial"/>
          <w:sz w:val="24"/>
          <w:szCs w:val="24"/>
        </w:rPr>
        <w:t xml:space="preserve">Изјава о независној понуди </w:t>
      </w:r>
    </w:p>
    <w:p w14:paraId="1C1F5B78" w14:textId="77777777" w:rsidR="00CE7F88" w:rsidRPr="00CE7F88" w:rsidRDefault="00CE7F88" w:rsidP="00CE7F88">
      <w:pPr>
        <w:pStyle w:val="KDNabrajanje"/>
        <w:spacing w:before="0"/>
        <w:rPr>
          <w:rFonts w:cs="Arial"/>
          <w:sz w:val="24"/>
          <w:szCs w:val="24"/>
        </w:rPr>
      </w:pPr>
      <w:r w:rsidRPr="006D6482">
        <w:rPr>
          <w:rFonts w:cs="Arial"/>
          <w:sz w:val="24"/>
          <w:szCs w:val="24"/>
        </w:rPr>
        <w:t>Изјав</w:t>
      </w:r>
      <w:r w:rsidRPr="006D6482">
        <w:rPr>
          <w:rFonts w:cs="Arial"/>
          <w:sz w:val="24"/>
          <w:szCs w:val="24"/>
          <w:lang w:val="sr-Cyrl-RS"/>
        </w:rPr>
        <w:t>а</w:t>
      </w:r>
      <w:r w:rsidRPr="006D6482">
        <w:rPr>
          <w:rFonts w:cs="Arial"/>
          <w:sz w:val="24"/>
          <w:szCs w:val="24"/>
        </w:rPr>
        <w:t xml:space="preserve"> у складу са чланом 75. став 2. Закона </w:t>
      </w:r>
    </w:p>
    <w:p w14:paraId="7A04C2A3" w14:textId="77777777" w:rsidR="00CE7F88" w:rsidRPr="00A527B9" w:rsidRDefault="00CE7F88" w:rsidP="00CE7F88">
      <w:pPr>
        <w:pStyle w:val="KDNabrajanje"/>
        <w:spacing w:before="0"/>
        <w:rPr>
          <w:rFonts w:cs="Arial"/>
          <w:sz w:val="24"/>
          <w:szCs w:val="24"/>
        </w:rPr>
      </w:pPr>
      <w:r w:rsidRPr="00A527B9">
        <w:rPr>
          <w:rFonts w:cs="Arial"/>
          <w:sz w:val="24"/>
          <w:szCs w:val="24"/>
        </w:rPr>
        <w:t>обрасц</w:t>
      </w:r>
      <w:r w:rsidRPr="00A527B9">
        <w:rPr>
          <w:rFonts w:cs="Arial"/>
          <w:sz w:val="24"/>
          <w:szCs w:val="24"/>
          <w:lang w:val="sr-Cyrl-CS"/>
        </w:rPr>
        <w:t>и</w:t>
      </w:r>
      <w:r w:rsidRPr="00A527B9">
        <w:rPr>
          <w:rFonts w:cs="Arial"/>
          <w:sz w:val="24"/>
          <w:szCs w:val="24"/>
        </w:rPr>
        <w:t>, изјаве и доказ</w:t>
      </w:r>
      <w:r w:rsidRPr="00A527B9">
        <w:rPr>
          <w:rFonts w:cs="Arial"/>
          <w:sz w:val="24"/>
          <w:szCs w:val="24"/>
          <w:lang w:val="sr-Cyrl-CS"/>
        </w:rPr>
        <w:t>и</w:t>
      </w:r>
      <w:r w:rsidRPr="00A527B9">
        <w:rPr>
          <w:rFonts w:cs="Arial"/>
          <w:sz w:val="24"/>
          <w:szCs w:val="24"/>
        </w:rPr>
        <w:t xml:space="preserve"> одређене тачком </w:t>
      </w:r>
      <w:r w:rsidRPr="00A527B9">
        <w:rPr>
          <w:rFonts w:cs="Arial"/>
          <w:sz w:val="24"/>
          <w:szCs w:val="24"/>
          <w:lang w:val="sr-Cyrl-RS"/>
        </w:rPr>
        <w:t>6</w:t>
      </w:r>
      <w:r w:rsidRPr="00A527B9">
        <w:rPr>
          <w:rFonts w:cs="Arial"/>
          <w:sz w:val="24"/>
          <w:szCs w:val="24"/>
        </w:rPr>
        <w:t>.</w:t>
      </w:r>
      <w:r w:rsidRPr="00A527B9">
        <w:rPr>
          <w:rFonts w:cs="Arial"/>
          <w:sz w:val="24"/>
          <w:szCs w:val="24"/>
          <w:lang w:val="sr-Cyrl-CS"/>
        </w:rPr>
        <w:t>9</w:t>
      </w:r>
      <w:r w:rsidRPr="00A527B9">
        <w:rPr>
          <w:rFonts w:cs="Arial"/>
          <w:sz w:val="24"/>
          <w:szCs w:val="24"/>
        </w:rPr>
        <w:t xml:space="preserve"> или </w:t>
      </w:r>
      <w:r w:rsidRPr="00A527B9">
        <w:rPr>
          <w:rFonts w:cs="Arial"/>
          <w:sz w:val="24"/>
          <w:szCs w:val="24"/>
          <w:lang w:val="sr-Cyrl-RS"/>
        </w:rPr>
        <w:t>6</w:t>
      </w:r>
      <w:r w:rsidRPr="00A527B9">
        <w:rPr>
          <w:rFonts w:cs="Arial"/>
          <w:sz w:val="24"/>
          <w:szCs w:val="24"/>
        </w:rPr>
        <w:t>.1</w:t>
      </w:r>
      <w:r w:rsidRPr="00A527B9">
        <w:rPr>
          <w:rFonts w:cs="Arial"/>
          <w:sz w:val="24"/>
          <w:szCs w:val="24"/>
          <w:lang w:val="sr-Cyrl-CS"/>
        </w:rPr>
        <w:t>0</w:t>
      </w:r>
      <w:r w:rsidRPr="00A527B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3ABE253" w14:textId="77777777" w:rsidR="00CE7F88" w:rsidRPr="00A527B9" w:rsidRDefault="00CE7F88" w:rsidP="00CE7F88">
      <w:pPr>
        <w:pStyle w:val="KDNabrajanje"/>
        <w:spacing w:before="0"/>
        <w:rPr>
          <w:rFonts w:cs="Arial"/>
          <w:sz w:val="24"/>
          <w:szCs w:val="24"/>
        </w:rPr>
      </w:pPr>
      <w:r w:rsidRPr="00A527B9">
        <w:rPr>
          <w:rFonts w:cs="Arial"/>
          <w:sz w:val="24"/>
          <w:szCs w:val="24"/>
        </w:rPr>
        <w:t xml:space="preserve">потписан и печатом оверен образац „Модел уговора“ </w:t>
      </w:r>
      <w:r w:rsidRPr="00A527B9">
        <w:rPr>
          <w:rFonts w:cs="Arial"/>
          <w:sz w:val="24"/>
          <w:szCs w:val="24"/>
          <w:lang w:val="sr-Cyrl-RS"/>
        </w:rPr>
        <w:t>(пожељно је да буде попуњен)</w:t>
      </w:r>
    </w:p>
    <w:p w14:paraId="14164E6A" w14:textId="77777777" w:rsidR="00CE7F88" w:rsidRPr="00A527B9" w:rsidRDefault="00CE7F88" w:rsidP="00CE7F88">
      <w:pPr>
        <w:pStyle w:val="KDNabrajanje"/>
        <w:spacing w:before="0"/>
        <w:rPr>
          <w:rFonts w:cs="Arial"/>
          <w:sz w:val="24"/>
          <w:szCs w:val="24"/>
        </w:rPr>
      </w:pPr>
      <w:r w:rsidRPr="00A527B9">
        <w:rPr>
          <w:rFonts w:cs="Arial"/>
          <w:sz w:val="24"/>
          <w:szCs w:val="24"/>
          <w:lang w:val="sr-Cyrl-RS"/>
        </w:rPr>
        <w:t>Овлашћење за потписника понуде (у случају да не потписује законски заступник)</w:t>
      </w:r>
    </w:p>
    <w:p w14:paraId="36CAFE31" w14:textId="77777777" w:rsidR="00CE7F88" w:rsidRPr="00A527B9" w:rsidRDefault="00CE7F88" w:rsidP="00CE7F88">
      <w:pPr>
        <w:pStyle w:val="KDNabrajanje"/>
        <w:spacing w:before="0"/>
        <w:rPr>
          <w:rFonts w:cs="Arial"/>
          <w:sz w:val="24"/>
          <w:szCs w:val="24"/>
        </w:rPr>
      </w:pPr>
      <w:r w:rsidRPr="00A527B9">
        <w:rPr>
          <w:rFonts w:cs="Arial"/>
          <w:sz w:val="24"/>
          <w:szCs w:val="24"/>
        </w:rPr>
        <w:t xml:space="preserve">докази о испуњености услова </w:t>
      </w:r>
      <w:r w:rsidRPr="00A527B9">
        <w:rPr>
          <w:rFonts w:cs="Arial"/>
          <w:sz w:val="24"/>
          <w:szCs w:val="24"/>
          <w:lang w:bidi="en-US"/>
        </w:rPr>
        <w:t>из чл. 76.</w:t>
      </w:r>
      <w:r w:rsidRPr="00A527B9">
        <w:rPr>
          <w:rFonts w:cs="Arial"/>
          <w:sz w:val="24"/>
          <w:szCs w:val="24"/>
        </w:rPr>
        <w:t xml:space="preserve"> Закона у складу са чланом 77. Закон и Одељком 4. конкурсне документације </w:t>
      </w:r>
    </w:p>
    <w:p w14:paraId="248674CB" w14:textId="77777777" w:rsidR="00CE7F88" w:rsidRPr="00965CEF" w:rsidRDefault="00CE7F88" w:rsidP="00CE7F88">
      <w:pPr>
        <w:pStyle w:val="KDNabrajanje"/>
        <w:rPr>
          <w:sz w:val="24"/>
          <w:szCs w:val="24"/>
        </w:rPr>
      </w:pPr>
      <w:r w:rsidRPr="00965CEF">
        <w:rPr>
          <w:sz w:val="24"/>
          <w:szCs w:val="24"/>
          <w:lang w:val="sr-Cyrl-RS"/>
        </w:rPr>
        <w:t>Т</w:t>
      </w:r>
      <w:r w:rsidRPr="00965CEF">
        <w:rPr>
          <w:sz w:val="24"/>
          <w:szCs w:val="24"/>
        </w:rPr>
        <w:t>ехничка документација кој</w:t>
      </w:r>
      <w:r w:rsidRPr="00965CEF">
        <w:rPr>
          <w:sz w:val="24"/>
          <w:szCs w:val="24"/>
          <w:lang w:val="sr-Cyrl-RS"/>
        </w:rPr>
        <w:t>ом се доказује испуњеност</w:t>
      </w:r>
      <w:r w:rsidRPr="00965CEF">
        <w:rPr>
          <w:sz w:val="24"/>
          <w:szCs w:val="24"/>
        </w:rPr>
        <w:t xml:space="preserve"> захтеваних техничких карактеристика</w:t>
      </w:r>
      <w:r w:rsidRPr="00965CEF">
        <w:rPr>
          <w:sz w:val="24"/>
          <w:szCs w:val="24"/>
          <w:lang w:val="sr-Latn-RS"/>
        </w:rPr>
        <w:t>,</w:t>
      </w:r>
      <w:r w:rsidRPr="00965CEF">
        <w:rPr>
          <w:sz w:val="24"/>
          <w:szCs w:val="24"/>
          <w:lang w:val="sr-Cyrl-RS"/>
        </w:rPr>
        <w:t xml:space="preserve"> </w:t>
      </w:r>
      <w:r w:rsidRPr="00965CEF">
        <w:rPr>
          <w:sz w:val="24"/>
          <w:szCs w:val="24"/>
        </w:rPr>
        <w:t>наведена</w:t>
      </w:r>
      <w:r w:rsidRPr="00965CEF">
        <w:rPr>
          <w:sz w:val="24"/>
          <w:szCs w:val="24"/>
          <w:lang w:val="sr-Cyrl-RS"/>
        </w:rPr>
        <w:t xml:space="preserve"> у поглављу 3. </w:t>
      </w:r>
      <w:r w:rsidRPr="00965CEF">
        <w:rPr>
          <w:sz w:val="24"/>
          <w:szCs w:val="24"/>
        </w:rPr>
        <w:t>Техничк</w:t>
      </w:r>
      <w:r w:rsidRPr="00965CEF">
        <w:rPr>
          <w:sz w:val="24"/>
          <w:szCs w:val="24"/>
          <w:lang w:val="sr-Cyrl-RS"/>
        </w:rPr>
        <w:t>а</w:t>
      </w:r>
      <w:r w:rsidRPr="00965CEF">
        <w:rPr>
          <w:sz w:val="24"/>
          <w:szCs w:val="24"/>
        </w:rPr>
        <w:t xml:space="preserve"> спецификациј</w:t>
      </w:r>
      <w:r w:rsidRPr="00965CEF">
        <w:rPr>
          <w:sz w:val="24"/>
          <w:szCs w:val="24"/>
          <w:lang w:val="sr-Cyrl-RS"/>
        </w:rPr>
        <w:t>а</w:t>
      </w:r>
      <w:r w:rsidRPr="00965CEF">
        <w:rPr>
          <w:sz w:val="24"/>
          <w:szCs w:val="24"/>
        </w:rPr>
        <w:t xml:space="preserve">   конкурсне документације</w:t>
      </w:r>
    </w:p>
    <w:p w14:paraId="553B652A" w14:textId="77777777" w:rsidR="00EE070C" w:rsidRPr="00EC5BB4" w:rsidRDefault="00EE070C" w:rsidP="00CE7F88">
      <w:pPr>
        <w:pStyle w:val="KDNabrajanje"/>
        <w:numPr>
          <w:ilvl w:val="0"/>
          <w:numId w:val="0"/>
        </w:numPr>
        <w:spacing w:before="0"/>
        <w:rPr>
          <w:rFonts w:cs="Arial"/>
          <w:color w:val="00B0F0"/>
          <w:sz w:val="24"/>
          <w:szCs w:val="24"/>
        </w:rPr>
      </w:pPr>
    </w:p>
    <w:p w14:paraId="62A4D8C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91DCA1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6DEFF91" w14:textId="77777777" w:rsidR="008D2B23" w:rsidRPr="00EC5BB4" w:rsidRDefault="008D2B23" w:rsidP="008D2B23">
      <w:pPr>
        <w:pStyle w:val="KDParagraf"/>
        <w:spacing w:before="0"/>
        <w:rPr>
          <w:rFonts w:eastAsia="TimesNewRomanPS-BoldMT" w:cs="Arial"/>
          <w:bCs/>
          <w:color w:val="000000"/>
          <w:sz w:val="24"/>
          <w:szCs w:val="24"/>
          <w:lang w:val="ru-RU"/>
        </w:rPr>
      </w:pPr>
    </w:p>
    <w:p w14:paraId="23FF3964" w14:textId="77777777" w:rsidR="008D2B23" w:rsidRPr="00EC5BB4" w:rsidRDefault="009B6CFC"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1149716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498FEEC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1C84640"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D6482">
        <w:rPr>
          <w:rFonts w:cs="Arial"/>
          <w:sz w:val="24"/>
          <w:szCs w:val="24"/>
          <w:lang w:val="sr-Cyrl-RS"/>
        </w:rPr>
        <w:t>Балканска бр.13</w:t>
      </w:r>
      <w:r w:rsidR="003C4E60">
        <w:rPr>
          <w:rFonts w:cs="Arial"/>
          <w:sz w:val="24"/>
          <w:szCs w:val="24"/>
          <w:lang w:val="sr-Cyrl-RS"/>
        </w:rPr>
        <w:t>.</w:t>
      </w:r>
    </w:p>
    <w:p w14:paraId="6B3BC5B0"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F1BD2DE"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9757813"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A8C3A42" w14:textId="77777777"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0A3C927" w14:textId="77777777" w:rsidR="008D2B23" w:rsidRPr="00EC5BB4" w:rsidRDefault="008D2B23" w:rsidP="008D2B23">
      <w:pPr>
        <w:pStyle w:val="KDParagraf"/>
        <w:spacing w:before="0"/>
        <w:rPr>
          <w:rFonts w:cs="Arial"/>
          <w:sz w:val="24"/>
          <w:szCs w:val="24"/>
        </w:rPr>
      </w:pPr>
    </w:p>
    <w:p w14:paraId="2668821C" w14:textId="77777777" w:rsidR="008D2B23" w:rsidRPr="00EC5BB4" w:rsidRDefault="00867CCC"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5"/>
      <w:bookmarkEnd w:id="216"/>
    </w:p>
    <w:p w14:paraId="125434B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376BC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D1C6BA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65A110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84AFD1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FDC8896" w14:textId="77777777" w:rsidR="008D2B23" w:rsidRPr="00EC5BB4" w:rsidRDefault="008D2B23" w:rsidP="008D2B23">
      <w:pPr>
        <w:pStyle w:val="KDParagraf"/>
        <w:spacing w:before="0"/>
        <w:rPr>
          <w:rFonts w:cs="Arial"/>
          <w:sz w:val="24"/>
          <w:szCs w:val="24"/>
        </w:rPr>
      </w:pPr>
    </w:p>
    <w:p w14:paraId="4A70E0E5" w14:textId="77777777" w:rsidR="008D2B23" w:rsidRPr="00EC5BB4" w:rsidRDefault="00867CCC"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7"/>
      <w:bookmarkEnd w:id="218"/>
    </w:p>
    <w:p w14:paraId="67709B8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6948">
        <w:rPr>
          <w:rFonts w:cs="Arial"/>
          <w:sz w:val="24"/>
          <w:szCs w:val="24"/>
          <w:lang w:val="ru-RU"/>
        </w:rPr>
        <w:t xml:space="preserve">- </w:t>
      </w:r>
      <w:r w:rsidR="00067B19" w:rsidRPr="00067B19">
        <w:rPr>
          <w:rFonts w:cs="Arial"/>
          <w:sz w:val="24"/>
          <w:szCs w:val="24"/>
          <w:lang w:val="ru-RU"/>
        </w:rPr>
        <w:t>Канцеларијске машине, апарати и опрема</w:t>
      </w:r>
      <w:r w:rsidR="00067B19">
        <w:rPr>
          <w:rFonts w:cs="Arial"/>
          <w:sz w:val="24"/>
          <w:szCs w:val="24"/>
          <w:lang w:val="ru-RU"/>
        </w:rPr>
        <w:t xml:space="preserve"> </w:t>
      </w:r>
      <w:r w:rsidRPr="00EC5BB4">
        <w:rPr>
          <w:rFonts w:cs="Arial"/>
          <w:sz w:val="24"/>
          <w:szCs w:val="24"/>
          <w:lang w:val="ru-RU"/>
        </w:rPr>
        <w:t xml:space="preserve">- Јавна набавка број </w:t>
      </w:r>
      <w:r w:rsidR="006D6482">
        <w:rPr>
          <w:rFonts w:cs="Arial"/>
          <w:sz w:val="24"/>
          <w:szCs w:val="24"/>
          <w:lang w:val="ru-RU"/>
        </w:rPr>
        <w:t>ЈНО/1000/001</w:t>
      </w:r>
      <w:r w:rsidR="0055127E">
        <w:rPr>
          <w:rFonts w:cs="Arial"/>
          <w:sz w:val="24"/>
          <w:szCs w:val="24"/>
          <w:lang w:val="ru-RU"/>
        </w:rPr>
        <w:t>3</w:t>
      </w:r>
      <w:r w:rsidR="00885551">
        <w:rPr>
          <w:rFonts w:cs="Arial"/>
          <w:sz w:val="24"/>
          <w:szCs w:val="24"/>
          <w:lang w:val="ru-RU"/>
        </w:rPr>
        <w:t>-1</w:t>
      </w:r>
      <w:r w:rsidR="006D6482">
        <w:rPr>
          <w:rFonts w:cs="Arial"/>
          <w:sz w:val="24"/>
          <w:szCs w:val="24"/>
          <w:lang w:val="ru-RU"/>
        </w:rPr>
        <w:t>/2016</w:t>
      </w:r>
      <w:r w:rsidRPr="00EC5BB4">
        <w:rPr>
          <w:rFonts w:cs="Arial"/>
          <w:sz w:val="24"/>
          <w:szCs w:val="24"/>
          <w:lang w:val="ru-RU"/>
        </w:rPr>
        <w:t xml:space="preserve"> – НЕ ОТВАРАТИ“.</w:t>
      </w:r>
    </w:p>
    <w:p w14:paraId="660AE72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4B519E1A" w14:textId="77777777" w:rsidR="008D2B23" w:rsidRPr="00BB2297" w:rsidRDefault="008D2B23" w:rsidP="008D2B23">
      <w:pPr>
        <w:pStyle w:val="KDParagraf"/>
        <w:spacing w:before="0"/>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BB2297">
        <w:rPr>
          <w:rFonts w:cs="Arial"/>
          <w:sz w:val="24"/>
          <w:szCs w:val="24"/>
          <w:lang w:val="ru-RU"/>
        </w:rPr>
        <w:lastRenderedPageBreak/>
        <w:t xml:space="preserve">Канцеларијске машине, </w:t>
      </w:r>
      <w:r w:rsidR="00067B19" w:rsidRPr="00067B19">
        <w:rPr>
          <w:rFonts w:cs="Arial"/>
          <w:sz w:val="24"/>
          <w:szCs w:val="24"/>
          <w:lang w:val="ru-RU"/>
        </w:rPr>
        <w:t>апарати и опрема</w:t>
      </w:r>
      <w:r w:rsidR="00BB2297">
        <w:rPr>
          <w:rFonts w:cs="Arial"/>
          <w:sz w:val="24"/>
          <w:szCs w:val="24"/>
        </w:rPr>
        <w:t xml:space="preserve"> </w:t>
      </w:r>
      <w:r w:rsidR="00BB2297">
        <w:rPr>
          <w:rFonts w:cs="Arial"/>
          <w:sz w:val="24"/>
          <w:szCs w:val="24"/>
          <w:lang w:val="ru-RU"/>
        </w:rPr>
        <w:t>-</w:t>
      </w:r>
      <w:r w:rsidR="00BB2297">
        <w:rPr>
          <w:rFonts w:cs="Arial"/>
          <w:sz w:val="24"/>
          <w:szCs w:val="24"/>
        </w:rPr>
        <w:t xml:space="preserve"> </w:t>
      </w:r>
      <w:r w:rsidR="006D6482" w:rsidRPr="00EC5BB4">
        <w:rPr>
          <w:rFonts w:cs="Arial"/>
          <w:sz w:val="24"/>
          <w:szCs w:val="24"/>
          <w:lang w:val="ru-RU"/>
        </w:rPr>
        <w:t>Јавна набавка број</w:t>
      </w:r>
      <w:r w:rsidR="00BB2297">
        <w:rPr>
          <w:rFonts w:cs="Arial"/>
          <w:sz w:val="24"/>
          <w:szCs w:val="24"/>
        </w:rPr>
        <w:t xml:space="preserve">     </w:t>
      </w:r>
      <w:r w:rsidR="006D6482" w:rsidRPr="00EC5BB4">
        <w:rPr>
          <w:rFonts w:cs="Arial"/>
          <w:sz w:val="24"/>
          <w:szCs w:val="24"/>
          <w:lang w:val="ru-RU"/>
        </w:rPr>
        <w:t xml:space="preserve"> </w:t>
      </w:r>
      <w:r w:rsidR="006D6482">
        <w:rPr>
          <w:rFonts w:cs="Arial"/>
          <w:sz w:val="24"/>
          <w:szCs w:val="24"/>
          <w:lang w:val="ru-RU"/>
        </w:rPr>
        <w:t>ЈНО/1000/001</w:t>
      </w:r>
      <w:r w:rsidR="0055127E">
        <w:rPr>
          <w:rFonts w:cs="Arial"/>
          <w:sz w:val="24"/>
          <w:szCs w:val="24"/>
          <w:lang w:val="ru-RU"/>
        </w:rPr>
        <w:t>3</w:t>
      </w:r>
      <w:r w:rsidR="00885551">
        <w:rPr>
          <w:rFonts w:cs="Arial"/>
          <w:sz w:val="24"/>
          <w:szCs w:val="24"/>
          <w:lang w:val="ru-RU"/>
        </w:rPr>
        <w:t>-1</w:t>
      </w:r>
      <w:r w:rsidR="006D6482">
        <w:rPr>
          <w:rFonts w:cs="Arial"/>
          <w:sz w:val="24"/>
          <w:szCs w:val="24"/>
          <w:lang w:val="ru-RU"/>
        </w:rPr>
        <w:t>/2016</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14:paraId="152B1F5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25F1D69" w14:textId="77777777" w:rsidR="00EA6178" w:rsidRPr="00EC5BB4" w:rsidRDefault="00EA6178" w:rsidP="008D2B23">
      <w:pPr>
        <w:pStyle w:val="KDKomentar"/>
        <w:spacing w:before="0"/>
        <w:rPr>
          <w:rFonts w:cs="Arial"/>
          <w:i w:val="0"/>
          <w:sz w:val="24"/>
          <w:szCs w:val="24"/>
        </w:rPr>
      </w:pPr>
    </w:p>
    <w:p w14:paraId="05F80AD5" w14:textId="77777777" w:rsidR="008D2B23" w:rsidRPr="00EC5BB4" w:rsidRDefault="00867CCC"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14:paraId="17C43E03"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E8BA825" w14:textId="77777777" w:rsidR="008D2B23" w:rsidRPr="00EC5BB4" w:rsidRDefault="008D2B23" w:rsidP="008D2B23">
      <w:pPr>
        <w:spacing w:before="0"/>
        <w:rPr>
          <w:rFonts w:cs="Arial"/>
          <w:color w:val="00B0F0"/>
          <w:sz w:val="24"/>
          <w:szCs w:val="24"/>
        </w:rPr>
      </w:pPr>
    </w:p>
    <w:p w14:paraId="2EBE6FFB" w14:textId="77777777"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1"/>
      <w:bookmarkEnd w:id="222"/>
    </w:p>
    <w:p w14:paraId="5ADAB02C"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2A56679" w14:textId="77777777" w:rsidR="008D2B23" w:rsidRPr="00EC5BB4" w:rsidRDefault="008D2B23" w:rsidP="008D2B23">
      <w:pPr>
        <w:tabs>
          <w:tab w:val="num" w:pos="993"/>
        </w:tabs>
        <w:spacing w:before="0"/>
        <w:rPr>
          <w:rFonts w:cs="Arial"/>
          <w:sz w:val="24"/>
          <w:szCs w:val="24"/>
          <w:lang w:val="ru-RU"/>
        </w:rPr>
      </w:pPr>
    </w:p>
    <w:p w14:paraId="6E58E54E" w14:textId="77777777"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14:paraId="6361C7C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939695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6A8C19B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BC31770"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666DFA2" w14:textId="77777777"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14:paraId="539E0951"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0D83C7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3295A65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Pr>
          <w:rFonts w:cs="Arial"/>
          <w:sz w:val="24"/>
          <w:szCs w:val="24"/>
        </w:rPr>
        <w:t>.</w:t>
      </w:r>
      <w:r w:rsidRPr="00EC5BB4">
        <w:rPr>
          <w:rFonts w:cs="Arial"/>
          <w:sz w:val="24"/>
          <w:szCs w:val="24"/>
        </w:rPr>
        <w:t xml:space="preserve"> </w:t>
      </w:r>
    </w:p>
    <w:p w14:paraId="321AEEC2"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4E46672F"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14:paraId="7DF166B0" w14:textId="77777777" w:rsidR="008D2B23" w:rsidRPr="00011DCA" w:rsidRDefault="008D2B23" w:rsidP="008D2B23">
      <w:pPr>
        <w:pStyle w:val="KDParagraf"/>
        <w:spacing w:before="0"/>
        <w:rPr>
          <w:rFonts w:cs="Arial"/>
          <w:color w:val="00B0F0"/>
          <w:sz w:val="24"/>
          <w:szCs w:val="24"/>
          <w:lang w:bidi="en-US"/>
        </w:rPr>
      </w:pPr>
    </w:p>
    <w:p w14:paraId="30FD6E5E" w14:textId="77777777"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057FCC8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12D5988E"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74A46B2"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6786DC99" w14:textId="77777777"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14:paraId="3BC9D3CA"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067B19">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48CED00A"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410FD970"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ичено солидарно према наручиоцу,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14:paraId="1815744F" w14:textId="77777777" w:rsidR="00011DCA" w:rsidRPr="00011DCA" w:rsidRDefault="00011DCA" w:rsidP="008D2B23">
      <w:pPr>
        <w:pStyle w:val="KDParagraf"/>
        <w:spacing w:before="0"/>
        <w:rPr>
          <w:rFonts w:cs="Arial"/>
          <w:sz w:val="24"/>
          <w:szCs w:val="24"/>
          <w:lang w:val="sr-Cyrl-RS" w:bidi="en-US"/>
        </w:rPr>
      </w:pPr>
    </w:p>
    <w:p w14:paraId="0A1BAD48"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62D34792" w14:textId="77777777"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14:paraId="5E6D9084"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4E080C"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8978402"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7B01DC9"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3A7398CA"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FB93F17" w14:textId="77777777" w:rsidR="002E2F11" w:rsidRPr="002E2F11" w:rsidRDefault="002E2F11" w:rsidP="002E2F11">
      <w:pPr>
        <w:pStyle w:val="KDParagraf"/>
        <w:spacing w:before="0"/>
        <w:rPr>
          <w:rFonts w:cs="Arial"/>
          <w:color w:val="00B0F0"/>
          <w:sz w:val="24"/>
          <w:szCs w:val="24"/>
        </w:rPr>
      </w:pPr>
    </w:p>
    <w:p w14:paraId="00B66107"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6FB4ECD5" w14:textId="77777777"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14:paraId="0AEE966D" w14:textId="77777777" w:rsidR="001227A3" w:rsidRDefault="001227A3" w:rsidP="0054056C">
      <w:pPr>
        <w:pStyle w:val="KDParagraf"/>
        <w:spacing w:before="0"/>
        <w:rPr>
          <w:rFonts w:eastAsia="Calibri" w:cs="Arial"/>
          <w:color w:val="00B0F0"/>
          <w:sz w:val="24"/>
          <w:szCs w:val="24"/>
        </w:rPr>
      </w:pPr>
    </w:p>
    <w:p w14:paraId="7E0D99F4" w14:textId="77777777" w:rsidR="001227A3" w:rsidRPr="006B2415"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E66A59">
        <w:rPr>
          <w:rFonts w:cs="Arial"/>
          <w:sz w:val="24"/>
          <w:szCs w:val="24"/>
          <w:lang w:val="sr-Cyrl-RS" w:eastAsia="ar-SA"/>
        </w:rPr>
        <w:t>испоруке</w:t>
      </w:r>
    </w:p>
    <w:p w14:paraId="6AD814FB" w14:textId="77777777" w:rsidR="00596020" w:rsidRDefault="00067B19" w:rsidP="0054056C">
      <w:pPr>
        <w:pStyle w:val="KDParagraf"/>
        <w:spacing w:before="0"/>
        <w:rPr>
          <w:rFonts w:cs="Arial"/>
          <w:sz w:val="24"/>
          <w:szCs w:val="24"/>
          <w:lang w:val="sr-Cyrl-RS"/>
        </w:rPr>
      </w:pPr>
      <w:r w:rsidRPr="00067B19">
        <w:rPr>
          <w:rFonts w:cs="Arial"/>
          <w:sz w:val="24"/>
          <w:szCs w:val="24"/>
          <w:lang w:val="sr-Cyrl-RS"/>
        </w:rPr>
        <w:t xml:space="preserve">Рок испоруке не може бити дужи од </w:t>
      </w:r>
      <w:r w:rsidR="00885551">
        <w:rPr>
          <w:rFonts w:cs="Arial"/>
          <w:sz w:val="24"/>
          <w:szCs w:val="24"/>
          <w:lang w:val="sr-Cyrl-RS"/>
        </w:rPr>
        <w:t>30</w:t>
      </w:r>
      <w:r w:rsidRPr="00067B19">
        <w:rPr>
          <w:rFonts w:cs="Arial"/>
          <w:sz w:val="24"/>
          <w:szCs w:val="24"/>
          <w:lang w:val="sr-Cyrl-RS"/>
        </w:rPr>
        <w:t xml:space="preserve"> (словима: </w:t>
      </w:r>
      <w:r w:rsidR="00885551">
        <w:rPr>
          <w:rFonts w:cs="Arial"/>
          <w:sz w:val="24"/>
          <w:szCs w:val="24"/>
          <w:lang w:val="sr-Cyrl-RS"/>
        </w:rPr>
        <w:t>тридесет</w:t>
      </w:r>
      <w:r w:rsidRPr="00067B19">
        <w:rPr>
          <w:rFonts w:cs="Arial"/>
          <w:sz w:val="24"/>
          <w:szCs w:val="24"/>
          <w:lang w:val="sr-Cyrl-RS"/>
        </w:rPr>
        <w:t>) дана од датума обостраног потписивања уговора.</w:t>
      </w:r>
    </w:p>
    <w:p w14:paraId="7EA9DE63" w14:textId="77777777" w:rsidR="00067B19" w:rsidRPr="00DD551A" w:rsidRDefault="00067B19" w:rsidP="0054056C">
      <w:pPr>
        <w:pStyle w:val="KDParagraf"/>
        <w:spacing w:before="0"/>
        <w:rPr>
          <w:rFonts w:eastAsia="Calibri" w:cs="Arial"/>
          <w:sz w:val="24"/>
          <w:szCs w:val="24"/>
        </w:rPr>
      </w:pPr>
    </w:p>
    <w:p w14:paraId="55C569E2"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14:paraId="117BEEED" w14:textId="77777777" w:rsidR="00041FE3"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споручена добра</w:t>
      </w:r>
      <w:r w:rsidR="0085203B">
        <w:rPr>
          <w:rFonts w:eastAsia="Calibri" w:cs="Arial"/>
          <w:sz w:val="24"/>
          <w:szCs w:val="24"/>
        </w:rPr>
        <w:t>,</w:t>
      </w:r>
      <w:r w:rsidR="00687A12" w:rsidRPr="00687A12">
        <w:rPr>
          <w:rFonts w:eastAsia="Calibri" w:cs="Arial"/>
          <w:sz w:val="24"/>
          <w:szCs w:val="24"/>
        </w:rPr>
        <w:t xml:space="preserve"> са припадајућим порезом на додату вредност</w:t>
      </w:r>
      <w:r w:rsidR="0085203B">
        <w:rPr>
          <w:rFonts w:eastAsia="Calibri" w:cs="Arial"/>
          <w:sz w:val="24"/>
          <w:szCs w:val="24"/>
          <w:lang w:val="sr-Cyrl-RS"/>
        </w:rPr>
        <w:t>,</w:t>
      </w:r>
      <w:r w:rsidR="00687A12" w:rsidRPr="00687A12">
        <w:rPr>
          <w:rFonts w:eastAsia="Calibri" w:cs="Arial"/>
          <w:sz w:val="24"/>
          <w:szCs w:val="24"/>
        </w:rPr>
        <w:t xml:space="preserve"> у року до 45 (словима: четрдесет пет) дана од дана пријема </w:t>
      </w:r>
      <w:r w:rsidR="0072648B" w:rsidRPr="0072648B">
        <w:rPr>
          <w:rFonts w:eastAsia="Calibri" w:cs="Arial"/>
          <w:sz w:val="24"/>
          <w:szCs w:val="24"/>
        </w:rPr>
        <w:t>исправног</w:t>
      </w:r>
      <w:r w:rsidR="00687A12" w:rsidRPr="00687A12">
        <w:rPr>
          <w:rFonts w:eastAsia="Calibri" w:cs="Arial"/>
          <w:sz w:val="24"/>
          <w:szCs w:val="24"/>
        </w:rPr>
        <w:t xml:space="preserve"> рачуна издатог на основу прихваћеног и одобреног Записника о </w:t>
      </w:r>
      <w:r w:rsidR="00067B19">
        <w:rPr>
          <w:rFonts w:eastAsia="Calibri" w:cs="Arial"/>
          <w:sz w:val="24"/>
          <w:szCs w:val="24"/>
          <w:lang w:val="sr-Cyrl-RS"/>
        </w:rPr>
        <w:t>извршеној испоруци добара</w:t>
      </w:r>
      <w:r w:rsidR="00687A12" w:rsidRPr="00687A12">
        <w:rPr>
          <w:rFonts w:eastAsia="Calibri" w:cs="Arial"/>
          <w:sz w:val="24"/>
          <w:szCs w:val="24"/>
        </w:rPr>
        <w:t xml:space="preserve"> (без примедби), потписаног од стране овлашћених  представника Уговорних страна.</w:t>
      </w:r>
    </w:p>
    <w:p w14:paraId="5A89BC2F" w14:textId="77777777" w:rsidR="00687A12" w:rsidRPr="00EE266A" w:rsidRDefault="00687A12" w:rsidP="00041FE3">
      <w:pPr>
        <w:pStyle w:val="KDParagraf"/>
        <w:spacing w:before="0"/>
        <w:rPr>
          <w:rFonts w:eastAsia="Calibri" w:cs="Arial"/>
          <w:sz w:val="24"/>
          <w:szCs w:val="24"/>
        </w:rPr>
      </w:pPr>
    </w:p>
    <w:p w14:paraId="710538DA" w14:textId="77777777" w:rsidR="003508B5"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14:paraId="706304F8" w14:textId="77777777" w:rsidR="008B6E76" w:rsidRPr="008B6E76" w:rsidRDefault="008B6E76" w:rsidP="005A3029">
      <w:pPr>
        <w:pStyle w:val="KDParagraf"/>
        <w:spacing w:before="0"/>
        <w:rPr>
          <w:rFonts w:cs="Arial"/>
          <w:color w:val="00B0F0"/>
          <w:sz w:val="24"/>
          <w:szCs w:val="24"/>
          <w:lang w:val="sr-Cyrl-RS"/>
        </w:rPr>
      </w:pPr>
    </w:p>
    <w:p w14:paraId="21C28F03" w14:textId="77777777"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14:paraId="3FF535BD" w14:textId="77777777" w:rsidR="008D2B23" w:rsidRPr="00EC5BB4" w:rsidRDefault="008D2B23" w:rsidP="008D2B23">
      <w:pPr>
        <w:autoSpaceDE w:val="0"/>
        <w:autoSpaceDN w:val="0"/>
        <w:adjustRightInd w:val="0"/>
        <w:spacing w:before="0"/>
        <w:ind w:right="-426"/>
        <w:rPr>
          <w:rFonts w:eastAsia="Calibri" w:cs="Arial"/>
          <w:i/>
          <w:sz w:val="24"/>
          <w:szCs w:val="24"/>
        </w:rPr>
      </w:pPr>
    </w:p>
    <w:p w14:paraId="3D1B70B9" w14:textId="77777777" w:rsidR="008D2B23" w:rsidRPr="00EE266A"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 xml:space="preserve">Рок важења </w:t>
      </w:r>
      <w:r w:rsidRPr="00EE266A">
        <w:rPr>
          <w:rFonts w:cs="Arial"/>
          <w:sz w:val="24"/>
          <w:szCs w:val="24"/>
        </w:rPr>
        <w:t>понуде</w:t>
      </w:r>
      <w:bookmarkEnd w:id="231"/>
      <w:bookmarkEnd w:id="232"/>
    </w:p>
    <w:p w14:paraId="60C0339C"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4888CFAC"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393D7D2" w14:textId="77777777" w:rsidR="005A3029" w:rsidRPr="00EC5BB4" w:rsidRDefault="005A3029" w:rsidP="008D2B23">
      <w:pPr>
        <w:spacing w:before="0"/>
        <w:rPr>
          <w:rFonts w:cs="Arial"/>
          <w:sz w:val="24"/>
          <w:szCs w:val="24"/>
        </w:rPr>
      </w:pPr>
    </w:p>
    <w:p w14:paraId="19CB6111" w14:textId="77777777" w:rsidR="00EE266A" w:rsidRPr="006B2415" w:rsidRDefault="008D2B23" w:rsidP="00EE266A">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2A57917C" w14:textId="77777777" w:rsidR="00F066DE" w:rsidRPr="00EE266A" w:rsidRDefault="00EE266A" w:rsidP="00EE266A">
      <w:pPr>
        <w:spacing w:before="0"/>
        <w:rPr>
          <w:rFonts w:cs="Arial"/>
          <w:sz w:val="24"/>
          <w:szCs w:val="24"/>
          <w:lang w:val="ru-RU"/>
        </w:rPr>
      </w:pPr>
      <w:r w:rsidRPr="00EE266A">
        <w:rPr>
          <w:rFonts w:cs="Arial"/>
          <w:sz w:val="24"/>
          <w:szCs w:val="24"/>
          <w:lang w:val="ru-RU"/>
        </w:rPr>
        <w:t>Нису предвиђена.</w:t>
      </w:r>
    </w:p>
    <w:p w14:paraId="7C750062" w14:textId="77777777" w:rsidR="00EE266A" w:rsidRDefault="00EE266A" w:rsidP="008F774C">
      <w:pPr>
        <w:ind w:left="1571"/>
        <w:rPr>
          <w:rFonts w:cs="Arial"/>
          <w:color w:val="00B0F0"/>
          <w:sz w:val="24"/>
          <w:szCs w:val="24"/>
        </w:rPr>
      </w:pPr>
    </w:p>
    <w:p w14:paraId="2F9CB49A"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29C93B4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F5047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DBA117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63DDFB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EBB901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C93E02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0B26B0"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6D804B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14:paraId="28395445"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A629D9A"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445022C"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16713B0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0F29539" w14:textId="77777777" w:rsidR="0085348E" w:rsidRPr="00EC5BB4" w:rsidRDefault="0085348E" w:rsidP="0085348E">
      <w:pPr>
        <w:pStyle w:val="KDParagraf"/>
        <w:spacing w:before="0"/>
        <w:rPr>
          <w:rFonts w:cs="Arial"/>
          <w:sz w:val="24"/>
          <w:szCs w:val="24"/>
          <w:lang w:val="ru-RU"/>
        </w:rPr>
      </w:pPr>
    </w:p>
    <w:p w14:paraId="45537416"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2D995BAA"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F5E6345" w14:textId="77777777" w:rsidR="008F774C" w:rsidRPr="00EC5BB4" w:rsidRDefault="008F774C" w:rsidP="0085348E">
      <w:pPr>
        <w:pStyle w:val="KDParagraf"/>
        <w:spacing w:before="0"/>
        <w:rPr>
          <w:rFonts w:cs="Arial"/>
          <w:sz w:val="24"/>
          <w:szCs w:val="24"/>
          <w:lang w:val="ru-RU" w:eastAsia="sr-Latn-CS"/>
        </w:rPr>
      </w:pPr>
    </w:p>
    <w:p w14:paraId="13133818"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35BA51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DD96249" w14:textId="77777777" w:rsidR="008D2B23" w:rsidRPr="00EC5BB4" w:rsidRDefault="008D2B23" w:rsidP="008D2B23">
      <w:pPr>
        <w:spacing w:before="0"/>
        <w:ind w:left="851"/>
        <w:rPr>
          <w:rFonts w:eastAsia="TimesNewRomanPSMT" w:cs="Arial"/>
          <w:bCs/>
          <w:iCs/>
          <w:color w:val="00B0F0"/>
          <w:sz w:val="24"/>
          <w:szCs w:val="24"/>
        </w:rPr>
      </w:pPr>
    </w:p>
    <w:p w14:paraId="279C58D2" w14:textId="77777777"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34084303"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8871C5">
        <w:rPr>
          <w:rFonts w:cs="Arial"/>
          <w:color w:val="000000"/>
          <w:sz w:val="24"/>
          <w:szCs w:val="24"/>
          <w:lang w:val="ru-RU"/>
        </w:rPr>
        <w:t>ЈНО/1000/001</w:t>
      </w:r>
      <w:r w:rsidR="0005010C">
        <w:rPr>
          <w:rFonts w:cs="Arial"/>
          <w:color w:val="000000"/>
          <w:sz w:val="24"/>
          <w:szCs w:val="24"/>
          <w:lang w:val="ru-RU"/>
        </w:rPr>
        <w:t>3</w:t>
      </w:r>
      <w:r w:rsidR="00885551">
        <w:rPr>
          <w:rFonts w:cs="Arial"/>
          <w:color w:val="000000"/>
          <w:sz w:val="24"/>
          <w:szCs w:val="24"/>
          <w:lang w:val="ru-RU"/>
        </w:rPr>
        <w:t>-1</w:t>
      </w:r>
      <w:r w:rsidR="00EE266A">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00885551" w:rsidRPr="00034B2A">
          <w:rPr>
            <w:rStyle w:val="Hyperlink"/>
            <w:rFonts w:cs="Arial"/>
            <w:sz w:val="24"/>
            <w:szCs w:val="24"/>
            <w:lang w:val="sr-Latn-RS"/>
          </w:rPr>
          <w:t>ana.rankovic</w:t>
        </w:r>
        <w:r w:rsidR="00885551" w:rsidRPr="00034B2A">
          <w:rPr>
            <w:rStyle w:val="Hyperlink"/>
            <w:rFonts w:cs="Arial"/>
            <w:sz w:val="24"/>
            <w:szCs w:val="24"/>
            <w:lang w:val="ru-RU"/>
          </w:rPr>
          <w:t>@</w:t>
        </w:r>
      </w:hyperlink>
      <w:r w:rsidR="00EE266A" w:rsidRPr="00EE266A">
        <w:rPr>
          <w:rStyle w:val="Hyperlink"/>
        </w:rPr>
        <w:t>eps.rs</w:t>
      </w:r>
      <w:r w:rsidRPr="00EC5BB4">
        <w:rPr>
          <w:rFonts w:cs="Arial"/>
          <w:sz w:val="24"/>
          <w:szCs w:val="24"/>
          <w:lang w:val="ru-RU"/>
        </w:rPr>
        <w:t>,</w:t>
      </w:r>
      <w:r w:rsidR="00227937">
        <w:rPr>
          <w:rFonts w:cs="Arial"/>
          <w:sz w:val="24"/>
          <w:szCs w:val="24"/>
        </w:rPr>
        <w:t xml:space="preserve"> </w:t>
      </w:r>
      <w:r w:rsidR="00227937">
        <w:rPr>
          <w:rFonts w:cs="Arial"/>
          <w:sz w:val="24"/>
          <w:szCs w:val="24"/>
          <w:lang w:val="sr-Cyrl-RS"/>
        </w:rPr>
        <w:t xml:space="preserve">и </w:t>
      </w:r>
      <w:hyperlink r:id="rId172" w:history="1">
        <w:r w:rsidR="00227937" w:rsidRPr="00227937">
          <w:rPr>
            <w:rStyle w:val="Hyperlink"/>
            <w:rFonts w:eastAsia="Arial Unicode MS"/>
            <w:sz w:val="24"/>
            <w:szCs w:val="24"/>
          </w:rPr>
          <w:t>marko.vujakovic</w:t>
        </w:r>
        <w:r w:rsidR="00227937" w:rsidRPr="00227937">
          <w:rPr>
            <w:rStyle w:val="Hyperlink"/>
            <w:rFonts w:eastAsia="Arial Unicode MS" w:cs="Arial"/>
            <w:kern w:val="1"/>
            <w:sz w:val="24"/>
            <w:szCs w:val="24"/>
            <w:lang w:eastAsia="ar-SA"/>
          </w:rPr>
          <w:t>@eps.rs</w:t>
        </w:r>
      </w:hyperlink>
      <w:r w:rsidR="00227937" w:rsidRPr="00227937">
        <w:rPr>
          <w:rFonts w:cs="Arial"/>
          <w:sz w:val="24"/>
          <w:szCs w:val="24"/>
          <w:lang w:val="sr-Cyrl-RS"/>
        </w:rPr>
        <w:t xml:space="preserve"> </w:t>
      </w:r>
      <w:r w:rsidRPr="00227937">
        <w:rPr>
          <w:rFonts w:cs="Arial"/>
          <w:sz w:val="24"/>
          <w:szCs w:val="24"/>
          <w:lang w:val="ru-RU"/>
        </w:rPr>
        <w:t>радним</w:t>
      </w:r>
      <w:r w:rsidRPr="00EC5BB4">
        <w:rPr>
          <w:rFonts w:cs="Arial"/>
          <w:sz w:val="24"/>
          <w:szCs w:val="24"/>
          <w:lang w:val="ru-RU"/>
        </w:rPr>
        <w:t xml:space="preserve">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BFF91F2"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568ED22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021B2FB"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7DC2E95"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4F3FD7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F4EC6C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C2D456B"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5FCCF462"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54C83DA0" w14:textId="77777777" w:rsidR="008D2B23" w:rsidRPr="00EC5BB4" w:rsidRDefault="008D2B23" w:rsidP="008D2B23">
      <w:pPr>
        <w:pStyle w:val="KDMojTekst"/>
        <w:spacing w:before="0"/>
        <w:rPr>
          <w:rFonts w:cs="Arial"/>
          <w:i w:val="0"/>
          <w:color w:val="auto"/>
          <w:sz w:val="24"/>
          <w:szCs w:val="24"/>
        </w:rPr>
      </w:pPr>
    </w:p>
    <w:p w14:paraId="20F0FDCA"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5844FFF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A1D129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85F96A7"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0623766A" w14:textId="77777777" w:rsidR="008D2B23" w:rsidRPr="00EC5BB4" w:rsidRDefault="008D2B23" w:rsidP="008D2B23">
      <w:pPr>
        <w:pStyle w:val="KDParagraf"/>
        <w:spacing w:before="0"/>
        <w:rPr>
          <w:rFonts w:cs="Arial"/>
          <w:sz w:val="24"/>
          <w:szCs w:val="24"/>
        </w:rPr>
      </w:pPr>
    </w:p>
    <w:p w14:paraId="198269CC"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B216DC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C7E689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687FC3F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88CF94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342DA07" w14:textId="77777777" w:rsidR="008D2B23" w:rsidRPr="00EC5BB4" w:rsidRDefault="008D2B23" w:rsidP="008D2B23">
      <w:pPr>
        <w:spacing w:before="0"/>
        <w:rPr>
          <w:rFonts w:cs="Arial"/>
          <w:sz w:val="24"/>
          <w:szCs w:val="24"/>
        </w:rPr>
      </w:pPr>
    </w:p>
    <w:p w14:paraId="56B306D9" w14:textId="77777777"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2D1A978A"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70344167"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FBDF61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595C88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7B54EB">
        <w:rPr>
          <w:rFonts w:ascii="Arial" w:eastAsia="TimesNewRomanPSMT" w:hAnsi="Arial" w:cs="Arial"/>
          <w:bCs/>
          <w:iCs/>
          <w:sz w:val="24"/>
          <w:szCs w:val="24"/>
          <w:lang w:val="sr-Cyrl-RS"/>
        </w:rPr>
        <w:t>акона</w:t>
      </w:r>
    </w:p>
    <w:p w14:paraId="6E3A175D"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459F397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86BFBEC"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31AC4BFA"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14:paraId="39EB74FC"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14:paraId="18F3C61C" w14:textId="77777777" w:rsidR="008D2B23" w:rsidRPr="00EC5BB4" w:rsidRDefault="008D2B23" w:rsidP="008D2B23">
      <w:pPr>
        <w:pStyle w:val="KDParagraf"/>
        <w:spacing w:before="0"/>
        <w:rPr>
          <w:rFonts w:eastAsia="TimesNewRomanPSMT" w:cs="Arial"/>
          <w:sz w:val="24"/>
          <w:szCs w:val="24"/>
        </w:rPr>
      </w:pPr>
    </w:p>
    <w:p w14:paraId="5B03DC7D"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3E2E89B7"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A661750"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99905C4"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учинио повреду конкуренције;</w:t>
      </w:r>
    </w:p>
    <w:p w14:paraId="5E7F28C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F4BA4A5"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23F825A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1CA78F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F8EDBF7"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6997CD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956C9A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182D014"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227562E3"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C5F6D3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3EDAD2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018604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233271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F7065C4" w14:textId="77777777" w:rsidR="008D2B23" w:rsidRPr="00EC5BB4" w:rsidRDefault="008D2B23" w:rsidP="008D2B23">
      <w:pPr>
        <w:pStyle w:val="KDParagraf"/>
        <w:spacing w:before="0"/>
        <w:rPr>
          <w:rFonts w:cs="Arial"/>
          <w:sz w:val="24"/>
          <w:szCs w:val="24"/>
          <w:lang w:bidi="en-US"/>
        </w:rPr>
      </w:pPr>
    </w:p>
    <w:p w14:paraId="25FCEF10" w14:textId="77777777"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736C110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3D5253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006366" w14:textId="77777777" w:rsidR="008D2B23" w:rsidRPr="00EC5BB4" w:rsidRDefault="008D2B23" w:rsidP="008D2B23">
      <w:pPr>
        <w:pStyle w:val="KDParagraf"/>
        <w:spacing w:before="0"/>
        <w:rPr>
          <w:rFonts w:cs="Arial"/>
          <w:sz w:val="24"/>
          <w:szCs w:val="24"/>
          <w:lang w:bidi="en-US"/>
        </w:rPr>
      </w:pPr>
    </w:p>
    <w:p w14:paraId="70F22C66" w14:textId="77777777" w:rsidR="008D2B23" w:rsidRDefault="008D2B23" w:rsidP="00ED1CD9">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159E3813" w14:textId="77777777"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D9DD7B" w14:textId="77777777" w:rsidR="00ED1CD9" w:rsidRPr="0031435B" w:rsidRDefault="00ED1CD9" w:rsidP="00867CCC">
      <w:pPr>
        <w:spacing w:before="0"/>
        <w:rPr>
          <w:sz w:val="24"/>
          <w:szCs w:val="24"/>
        </w:rPr>
      </w:pPr>
    </w:p>
    <w:p w14:paraId="4E12BACF" w14:textId="77777777" w:rsidR="0031435B" w:rsidRPr="0031435B" w:rsidRDefault="0031435B" w:rsidP="00867CCC">
      <w:pPr>
        <w:spacing w:before="0"/>
        <w:rPr>
          <w:sz w:val="24"/>
          <w:szCs w:val="24"/>
        </w:rPr>
      </w:pPr>
      <w:r w:rsidRPr="0031435B">
        <w:rPr>
          <w:sz w:val="24"/>
          <w:szCs w:val="24"/>
        </w:rPr>
        <w:lastRenderedPageBreak/>
        <w:t>Рокови и начин подношења захтева за заштиту права:</w:t>
      </w:r>
    </w:p>
    <w:p w14:paraId="3F956C3E"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05010C">
        <w:rPr>
          <w:sz w:val="24"/>
          <w:szCs w:val="24"/>
          <w:lang w:val="sr-Cyrl-RS"/>
        </w:rPr>
        <w:t>добара</w:t>
      </w:r>
      <w:r w:rsidR="00146948">
        <w:rPr>
          <w:sz w:val="24"/>
          <w:szCs w:val="24"/>
          <w:lang w:val="sr-Cyrl-RS"/>
        </w:rPr>
        <w:t xml:space="preserve"> - </w:t>
      </w:r>
      <w:r w:rsidR="0005010C" w:rsidRPr="0005010C">
        <w:rPr>
          <w:sz w:val="24"/>
          <w:szCs w:val="24"/>
          <w:lang w:val="sr-Cyrl-RS"/>
        </w:rPr>
        <w:t>Канцеларијске машине, апарати и опрема</w:t>
      </w:r>
      <w:r w:rsidR="00146948">
        <w:rPr>
          <w:sz w:val="24"/>
          <w:szCs w:val="24"/>
          <w:lang w:val="sr-Cyrl-RS"/>
        </w:rPr>
        <w:t>,</w:t>
      </w:r>
      <w:r w:rsidR="00146948" w:rsidRPr="00146948">
        <w:rPr>
          <w:sz w:val="24"/>
          <w:szCs w:val="24"/>
          <w:lang w:val="sr-Cyrl-RS"/>
        </w:rPr>
        <w:t xml:space="preserve"> </w:t>
      </w:r>
      <w:r w:rsidRPr="0031435B">
        <w:rPr>
          <w:sz w:val="24"/>
          <w:szCs w:val="24"/>
        </w:rPr>
        <w:t>бр.</w:t>
      </w:r>
      <w:r w:rsidR="00ED1CD9">
        <w:rPr>
          <w:sz w:val="24"/>
          <w:szCs w:val="24"/>
        </w:rPr>
        <w:t xml:space="preserve"> </w:t>
      </w:r>
      <w:r w:rsidRPr="0031435B">
        <w:rPr>
          <w:sz w:val="24"/>
          <w:szCs w:val="24"/>
        </w:rPr>
        <w:t>ЈН</w:t>
      </w:r>
      <w:r w:rsidR="00EE266A">
        <w:rPr>
          <w:sz w:val="24"/>
          <w:szCs w:val="24"/>
          <w:lang w:val="sr-Cyrl-RS"/>
        </w:rPr>
        <w:t>О/1000/001</w:t>
      </w:r>
      <w:r w:rsidR="0005010C">
        <w:rPr>
          <w:sz w:val="24"/>
          <w:szCs w:val="24"/>
          <w:lang w:val="sr-Cyrl-RS"/>
        </w:rPr>
        <w:t>3</w:t>
      </w:r>
      <w:r w:rsidR="00885551">
        <w:rPr>
          <w:sz w:val="24"/>
          <w:szCs w:val="24"/>
          <w:lang w:val="sr-Latn-RS"/>
        </w:rPr>
        <w:t>-1</w:t>
      </w:r>
      <w:r w:rsidR="00EE266A">
        <w:rPr>
          <w:sz w:val="24"/>
          <w:szCs w:val="24"/>
          <w:lang w:val="sr-Cyrl-RS"/>
        </w:rPr>
        <w:t>/2016</w:t>
      </w:r>
      <w:r w:rsidRPr="0031435B">
        <w:rPr>
          <w:sz w:val="24"/>
          <w:szCs w:val="24"/>
        </w:rPr>
        <w:t>, а копија се истовремено доставља Републичкој комисији.</w:t>
      </w:r>
    </w:p>
    <w:p w14:paraId="62666694"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74" w:history="1">
        <w:r w:rsidR="00227937" w:rsidRPr="00227937">
          <w:rPr>
            <w:rStyle w:val="Hyperlink"/>
            <w:rFonts w:cs="Arial"/>
            <w:sz w:val="24"/>
            <w:szCs w:val="24"/>
          </w:rPr>
          <w:t>ana.rankovic</w:t>
        </w:r>
        <w:r w:rsidR="00227937" w:rsidRPr="00227937">
          <w:rPr>
            <w:rStyle w:val="Hyperlink"/>
            <w:rFonts w:cs="Arial"/>
            <w:sz w:val="24"/>
            <w:szCs w:val="24"/>
            <w:lang w:val="ru-RU"/>
          </w:rPr>
          <w:t>@</w:t>
        </w:r>
        <w:r w:rsidR="00227937" w:rsidRPr="00227937">
          <w:rPr>
            <w:rStyle w:val="Hyperlink"/>
            <w:sz w:val="24"/>
            <w:szCs w:val="24"/>
          </w:rPr>
          <w:t>eps.rs</w:t>
        </w:r>
      </w:hyperlink>
      <w:r w:rsidR="00227937" w:rsidRPr="00227937">
        <w:rPr>
          <w:rStyle w:val="Hyperlink"/>
          <w:sz w:val="24"/>
          <w:szCs w:val="24"/>
          <w:lang w:val="sr-Cyrl-RS"/>
        </w:rPr>
        <w:t xml:space="preserve"> и </w:t>
      </w:r>
      <w:hyperlink r:id="rId175" w:history="1">
        <w:r w:rsidR="00227937" w:rsidRPr="00227937">
          <w:rPr>
            <w:rStyle w:val="Hyperlink"/>
            <w:rFonts w:eastAsia="Arial Unicode MS"/>
            <w:sz w:val="24"/>
            <w:szCs w:val="24"/>
          </w:rPr>
          <w:t>marko.vujakovic</w:t>
        </w:r>
        <w:r w:rsidR="00227937" w:rsidRPr="00227937">
          <w:rPr>
            <w:rStyle w:val="Hyperlink"/>
            <w:rFonts w:eastAsia="Arial Unicode MS" w:cs="Arial"/>
            <w:kern w:val="1"/>
            <w:sz w:val="24"/>
            <w:szCs w:val="24"/>
            <w:lang w:eastAsia="ar-SA"/>
          </w:rPr>
          <w:t>@eps.rs</w:t>
        </w:r>
      </w:hyperlink>
      <w:r w:rsidR="00227937" w:rsidRPr="00227937">
        <w:rPr>
          <w:rStyle w:val="Hyperlink"/>
          <w:rFonts w:eastAsia="Arial Unicode MS" w:cs="Arial"/>
          <w:kern w:val="1"/>
          <w:sz w:val="24"/>
          <w:szCs w:val="24"/>
          <w:lang w:val="sr-Cyrl-RS" w:eastAsia="ar-SA"/>
        </w:rPr>
        <w:t xml:space="preserve"> </w:t>
      </w:r>
      <w:r w:rsidRPr="00227937">
        <w:rPr>
          <w:sz w:val="24"/>
          <w:szCs w:val="24"/>
        </w:rPr>
        <w:t>радним</w:t>
      </w:r>
      <w:r w:rsidRPr="0031435B">
        <w:rPr>
          <w:sz w:val="24"/>
          <w:szCs w:val="24"/>
        </w:rPr>
        <w:t xml:space="preserve">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14:paraId="0D7A36BA"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49233D2"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w:t>
      </w:r>
      <w:proofErr w:type="gramStart"/>
      <w:r w:rsidR="007B54EB">
        <w:rPr>
          <w:sz w:val="24"/>
          <w:szCs w:val="24"/>
        </w:rPr>
        <w:t>став</w:t>
      </w:r>
      <w:proofErr w:type="gramEnd"/>
      <w:r w:rsidR="007B54EB">
        <w:rPr>
          <w:sz w:val="24"/>
          <w:szCs w:val="24"/>
        </w:rPr>
        <w:t xml:space="preserve">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17DAC64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3EF43940"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14:paraId="3A452856"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14:paraId="0A294E27"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6DA7D8A6"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B2F5822"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7B54EB">
        <w:rPr>
          <w:sz w:val="24"/>
          <w:szCs w:val="24"/>
          <w:lang w:val="sr-Cyrl-RS"/>
        </w:rPr>
        <w:t>акона</w:t>
      </w:r>
      <w:r w:rsidRPr="0031435B">
        <w:rPr>
          <w:sz w:val="24"/>
          <w:szCs w:val="24"/>
        </w:rPr>
        <w:t>:</w:t>
      </w:r>
    </w:p>
    <w:p w14:paraId="4254E5B2" w14:textId="77777777" w:rsidR="0031435B" w:rsidRPr="0031435B" w:rsidRDefault="0031435B" w:rsidP="0031435B">
      <w:pPr>
        <w:rPr>
          <w:sz w:val="24"/>
          <w:szCs w:val="24"/>
        </w:rPr>
      </w:pPr>
      <w:r w:rsidRPr="0031435B">
        <w:rPr>
          <w:sz w:val="24"/>
          <w:szCs w:val="24"/>
        </w:rPr>
        <w:t>Захтев за заштиту права садржи:</w:t>
      </w:r>
    </w:p>
    <w:p w14:paraId="4DFCB33B" w14:textId="77777777"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7274C8E7" w14:textId="77777777"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054C4A65" w14:textId="77777777"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ACEBD90" w14:textId="77777777"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484B11FB" w14:textId="77777777"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02FDADC4" w14:textId="77777777" w:rsidR="0031435B" w:rsidRPr="007B54EB" w:rsidRDefault="0031435B" w:rsidP="00ED1CD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7B54EB">
        <w:rPr>
          <w:sz w:val="24"/>
          <w:szCs w:val="24"/>
          <w:lang w:val="sr-Cyrl-RS"/>
        </w:rPr>
        <w:t>акона</w:t>
      </w:r>
    </w:p>
    <w:p w14:paraId="58FFFB0A" w14:textId="77777777"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6F4E895F"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32F8F115" w14:textId="77777777" w:rsidR="0031435B" w:rsidRPr="0031435B" w:rsidRDefault="0031435B" w:rsidP="0031435B">
      <w:pPr>
        <w:rPr>
          <w:sz w:val="24"/>
          <w:szCs w:val="24"/>
        </w:rPr>
      </w:pPr>
      <w:r w:rsidRPr="0031435B">
        <w:rPr>
          <w:sz w:val="24"/>
          <w:szCs w:val="24"/>
        </w:rPr>
        <w:lastRenderedPageBreak/>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14:paraId="134577F1"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B170CB3"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7B54EB">
        <w:rPr>
          <w:sz w:val="24"/>
          <w:szCs w:val="24"/>
          <w:lang w:val="sr-Cyrl-RS"/>
        </w:rPr>
        <w:t>акона</w:t>
      </w:r>
      <w:r w:rsidRPr="0031435B">
        <w:rPr>
          <w:sz w:val="24"/>
          <w:szCs w:val="24"/>
        </w:rPr>
        <w:t>:</w:t>
      </w:r>
    </w:p>
    <w:p w14:paraId="6E4F190C" w14:textId="77777777" w:rsidR="00EE266A" w:rsidRPr="00330096" w:rsidRDefault="0031435B" w:rsidP="0031435B">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EE266A">
        <w:rPr>
          <w:sz w:val="24"/>
          <w:szCs w:val="24"/>
          <w:lang w:val="sr-Cyrl-RS"/>
        </w:rPr>
        <w:t>001</w:t>
      </w:r>
      <w:r w:rsidR="0005010C">
        <w:rPr>
          <w:sz w:val="24"/>
          <w:szCs w:val="24"/>
          <w:lang w:val="sr-Cyrl-RS"/>
        </w:rPr>
        <w:t>3</w:t>
      </w:r>
      <w:r w:rsidR="00885551">
        <w:rPr>
          <w:sz w:val="24"/>
          <w:szCs w:val="24"/>
          <w:lang w:val="sr-Latn-RS"/>
        </w:rPr>
        <w:t>1</w:t>
      </w:r>
      <w:r w:rsidR="00EE266A">
        <w:rPr>
          <w:sz w:val="24"/>
          <w:szCs w:val="24"/>
          <w:lang w:val="sr-Cyrl-RS"/>
        </w:rPr>
        <w:t>2016</w:t>
      </w:r>
      <w:r w:rsidR="00664343">
        <w:rPr>
          <w:sz w:val="24"/>
          <w:szCs w:val="24"/>
        </w:rPr>
        <w:t>, сврха: ЗЗП, ЈП ЕПС</w:t>
      </w:r>
      <w:r w:rsidR="00752B14">
        <w:rPr>
          <w:sz w:val="24"/>
          <w:szCs w:val="24"/>
        </w:rPr>
        <w:t xml:space="preserve">, </w:t>
      </w:r>
      <w:r w:rsidRPr="0031435B">
        <w:rPr>
          <w:sz w:val="24"/>
          <w:szCs w:val="24"/>
        </w:rPr>
        <w:t xml:space="preserve">бр. </w:t>
      </w:r>
      <w:r w:rsidR="00ED1CD9" w:rsidRPr="00ED1CD9">
        <w:rPr>
          <w:sz w:val="24"/>
          <w:szCs w:val="24"/>
        </w:rPr>
        <w:t>ЈНО/1000/001</w:t>
      </w:r>
      <w:r w:rsidR="0005010C">
        <w:rPr>
          <w:sz w:val="24"/>
          <w:szCs w:val="24"/>
          <w:lang w:val="sr-Cyrl-RS"/>
        </w:rPr>
        <w:t>3</w:t>
      </w:r>
      <w:r w:rsidR="00885551">
        <w:rPr>
          <w:sz w:val="24"/>
          <w:szCs w:val="24"/>
          <w:lang w:val="sr-Latn-RS"/>
        </w:rPr>
        <w:t>-1</w:t>
      </w:r>
      <w:r w:rsidR="00ED1CD9" w:rsidRPr="00ED1CD9">
        <w:rPr>
          <w:sz w:val="24"/>
          <w:szCs w:val="24"/>
        </w:rPr>
        <w:t>/2016</w:t>
      </w:r>
      <w:r w:rsidRPr="0031435B">
        <w:rPr>
          <w:sz w:val="24"/>
          <w:szCs w:val="24"/>
        </w:rPr>
        <w:t xml:space="preserve">, прималац уплате: буџет Републике Србије) уплати таксу од: </w:t>
      </w:r>
      <w:r w:rsidR="00330096">
        <w:rPr>
          <w:sz w:val="24"/>
          <w:szCs w:val="24"/>
        </w:rPr>
        <w:t xml:space="preserve">120.000,00 </w:t>
      </w:r>
      <w:r w:rsidR="00330096">
        <w:rPr>
          <w:sz w:val="24"/>
          <w:szCs w:val="24"/>
          <w:lang w:val="sr-Cyrl-RS"/>
        </w:rPr>
        <w:t>динара.</w:t>
      </w:r>
    </w:p>
    <w:p w14:paraId="6B80E275"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A7CA182"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A4CCD92"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F772F9B"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A6A37C7"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7EAD1C4"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67E2B6F"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11553C5C" w14:textId="77777777" w:rsidR="0031435B" w:rsidRPr="007B54EB"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B54EB">
        <w:rPr>
          <w:b/>
          <w:sz w:val="24"/>
          <w:szCs w:val="24"/>
          <w:lang w:val="sr-Cyrl-RS"/>
        </w:rPr>
        <w:t>акона</w:t>
      </w:r>
    </w:p>
    <w:p w14:paraId="0DF952A4"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E4206A"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14:paraId="3ABC5D3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14:paraId="67521273"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7B54EB">
        <w:rPr>
          <w:sz w:val="24"/>
          <w:szCs w:val="24"/>
          <w:lang w:val="sr-Cyrl-RS"/>
        </w:rPr>
        <w:t>акона</w:t>
      </w:r>
      <w:r w:rsidRPr="0031435B">
        <w:rPr>
          <w:sz w:val="24"/>
          <w:szCs w:val="24"/>
        </w:rPr>
        <w:t>, прихватиће се:</w:t>
      </w:r>
    </w:p>
    <w:p w14:paraId="529ABA71"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14:paraId="14EF53C6" w14:textId="77777777"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3C6D9AC9" w14:textId="77777777"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 xml:space="preserve">Републичка комисија може да изврши увид у одговарајући извод евиденционог рачуна достављеног </w:t>
      </w:r>
      <w:r w:rsidRPr="0031435B">
        <w:rPr>
          <w:sz w:val="24"/>
          <w:szCs w:val="24"/>
        </w:rPr>
        <w:lastRenderedPageBreak/>
        <w:t>од стране Министарства финансија – Управе за трезор и на тај начин додатно провери чињеницу да ли је налог за пренос реализован.</w:t>
      </w:r>
    </w:p>
    <w:p w14:paraId="53D7F247" w14:textId="77777777"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7B54EB">
        <w:rPr>
          <w:sz w:val="24"/>
          <w:szCs w:val="24"/>
          <w:lang w:val="sr-Cyrl-RS"/>
        </w:rPr>
        <w:t>акона</w:t>
      </w:r>
      <w:r w:rsidRPr="0031435B">
        <w:rPr>
          <w:sz w:val="24"/>
          <w:szCs w:val="24"/>
        </w:rPr>
        <w:t xml:space="preserve"> чија се уплата врши;</w:t>
      </w:r>
    </w:p>
    <w:p w14:paraId="1E765ECB" w14:textId="77777777"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3E1F52C9" w14:textId="77777777"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52B7B5F8" w14:textId="77777777"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6CCCD9D6" w14:textId="77777777"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09CDD26B" w14:textId="77777777"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380E0719" w14:textId="77777777"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0D3314B7" w14:textId="77777777"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7BAE60A8" w14:textId="77777777"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BBF055D"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A3DB633"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C838E48" w14:textId="77777777"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14:paraId="6DF62C22" w14:textId="77777777"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00B30F94" w:rsidRPr="00C6758B">
          <w:rPr>
            <w:rStyle w:val="Hyperlink"/>
            <w:sz w:val="24"/>
            <w:szCs w:val="24"/>
          </w:rPr>
          <w:t>http://www.kjn.gov.rs/download/Taksa-popunjeni-nalozi-ci.pdf</w:t>
        </w:r>
      </w:hyperlink>
    </w:p>
    <w:p w14:paraId="1807F53D" w14:textId="77777777" w:rsidR="00B30F94" w:rsidRPr="0031435B" w:rsidRDefault="00B30F94" w:rsidP="0031435B">
      <w:pPr>
        <w:rPr>
          <w:sz w:val="24"/>
          <w:szCs w:val="24"/>
        </w:rPr>
      </w:pPr>
    </w:p>
    <w:p w14:paraId="0457D365"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10"/>
      <w:bookmarkStart w:id="248"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14:paraId="38557FF1"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31A0782"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89EE097" w14:textId="77777777"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14:paraId="621ADCF1" w14:textId="77777777"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14:paraId="3B9AEC75" w14:textId="77777777" w:rsidR="008D2B23" w:rsidRPr="00EC5BB4"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EC5BB4">
        <w:rPr>
          <w:rFonts w:cs="Arial"/>
          <w:sz w:val="24"/>
          <w:szCs w:val="24"/>
        </w:rPr>
        <w:lastRenderedPageBreak/>
        <w:t>Измене током трајања уговора</w:t>
      </w:r>
      <w:bookmarkEnd w:id="249"/>
      <w:bookmarkEnd w:id="250"/>
    </w:p>
    <w:p w14:paraId="416E155A" w14:textId="77777777"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7B54EB">
        <w:rPr>
          <w:rFonts w:cs="Arial"/>
          <w:sz w:val="24"/>
          <w:szCs w:val="24"/>
          <w:lang w:val="sr-Cyrl-RS" w:eastAsia="sr-Latn-CS"/>
        </w:rPr>
        <w:t>.</w:t>
      </w:r>
    </w:p>
    <w:p w14:paraId="3735F729" w14:textId="77777777" w:rsidR="00922EDB" w:rsidRPr="00781B02" w:rsidRDefault="00922EDB" w:rsidP="00781B02"/>
    <w:p w14:paraId="2C57B517" w14:textId="77777777" w:rsidR="006E6F46" w:rsidRDefault="006E6F46" w:rsidP="006E6F46">
      <w:pPr>
        <w:rPr>
          <w:lang w:eastAsia="sr-Latn-CS"/>
        </w:rPr>
      </w:pPr>
    </w:p>
    <w:p w14:paraId="3BCAFAFD" w14:textId="77777777" w:rsidR="00750A33" w:rsidRDefault="00750A33" w:rsidP="00DD551A">
      <w:pPr>
        <w:spacing w:before="0"/>
        <w:rPr>
          <w:rFonts w:cs="Arial"/>
          <w:color w:val="00B0F0"/>
          <w:sz w:val="24"/>
          <w:szCs w:val="24"/>
          <w:lang w:eastAsia="sr-Latn-CS"/>
        </w:rPr>
      </w:pPr>
    </w:p>
    <w:p w14:paraId="750B8842" w14:textId="77777777" w:rsidR="00750A33" w:rsidRDefault="00750A33" w:rsidP="008C3986">
      <w:pPr>
        <w:spacing w:before="0"/>
        <w:jc w:val="center"/>
        <w:rPr>
          <w:rFonts w:cs="Arial"/>
          <w:color w:val="00B0F0"/>
          <w:sz w:val="24"/>
          <w:szCs w:val="24"/>
          <w:lang w:eastAsia="sr-Latn-CS"/>
        </w:rPr>
      </w:pPr>
    </w:p>
    <w:p w14:paraId="56774FB3" w14:textId="77777777" w:rsidR="00867CCC" w:rsidRDefault="00867CCC" w:rsidP="008C3986">
      <w:pPr>
        <w:spacing w:before="0"/>
        <w:jc w:val="center"/>
        <w:rPr>
          <w:rFonts w:cs="Arial"/>
          <w:color w:val="00B0F0"/>
          <w:sz w:val="24"/>
          <w:szCs w:val="24"/>
          <w:lang w:eastAsia="sr-Latn-CS"/>
        </w:rPr>
      </w:pPr>
    </w:p>
    <w:p w14:paraId="3A396C74" w14:textId="77777777" w:rsidR="00867CCC" w:rsidRDefault="00867CCC" w:rsidP="008C3986">
      <w:pPr>
        <w:spacing w:before="0"/>
        <w:jc w:val="center"/>
        <w:rPr>
          <w:rFonts w:cs="Arial"/>
          <w:color w:val="00B0F0"/>
          <w:sz w:val="24"/>
          <w:szCs w:val="24"/>
          <w:lang w:eastAsia="sr-Latn-CS"/>
        </w:rPr>
      </w:pPr>
    </w:p>
    <w:p w14:paraId="48028398" w14:textId="77777777" w:rsidR="00867CCC" w:rsidRDefault="00867CCC" w:rsidP="008C3986">
      <w:pPr>
        <w:spacing w:before="0"/>
        <w:jc w:val="center"/>
        <w:rPr>
          <w:rFonts w:cs="Arial"/>
          <w:color w:val="00B0F0"/>
          <w:sz w:val="24"/>
          <w:szCs w:val="24"/>
          <w:lang w:eastAsia="sr-Latn-CS"/>
        </w:rPr>
      </w:pPr>
    </w:p>
    <w:p w14:paraId="237F35D0" w14:textId="77777777" w:rsidR="0005010C" w:rsidRDefault="0005010C" w:rsidP="008C3986">
      <w:pPr>
        <w:spacing w:before="0"/>
        <w:jc w:val="center"/>
        <w:rPr>
          <w:rFonts w:cs="Arial"/>
          <w:color w:val="00B0F0"/>
          <w:sz w:val="24"/>
          <w:szCs w:val="24"/>
          <w:lang w:eastAsia="sr-Latn-CS"/>
        </w:rPr>
      </w:pPr>
    </w:p>
    <w:p w14:paraId="62402D00" w14:textId="77777777" w:rsidR="0005010C" w:rsidRDefault="0005010C" w:rsidP="008C3986">
      <w:pPr>
        <w:spacing w:before="0"/>
        <w:jc w:val="center"/>
        <w:rPr>
          <w:rFonts w:cs="Arial"/>
          <w:color w:val="00B0F0"/>
          <w:sz w:val="24"/>
          <w:szCs w:val="24"/>
          <w:lang w:eastAsia="sr-Latn-CS"/>
        </w:rPr>
      </w:pPr>
    </w:p>
    <w:p w14:paraId="530B3AEE" w14:textId="77777777" w:rsidR="0005010C" w:rsidRDefault="0005010C" w:rsidP="008C3986">
      <w:pPr>
        <w:spacing w:before="0"/>
        <w:jc w:val="center"/>
        <w:rPr>
          <w:rFonts w:cs="Arial"/>
          <w:color w:val="00B0F0"/>
          <w:sz w:val="24"/>
          <w:szCs w:val="24"/>
          <w:lang w:eastAsia="sr-Latn-CS"/>
        </w:rPr>
      </w:pPr>
    </w:p>
    <w:p w14:paraId="70E0A5CF" w14:textId="77777777" w:rsidR="0005010C" w:rsidRDefault="0005010C" w:rsidP="008C3986">
      <w:pPr>
        <w:spacing w:before="0"/>
        <w:jc w:val="center"/>
        <w:rPr>
          <w:rFonts w:cs="Arial"/>
          <w:color w:val="00B0F0"/>
          <w:sz w:val="24"/>
          <w:szCs w:val="24"/>
          <w:lang w:eastAsia="sr-Latn-CS"/>
        </w:rPr>
      </w:pPr>
    </w:p>
    <w:p w14:paraId="7545DEDF" w14:textId="77777777" w:rsidR="0005010C" w:rsidRDefault="0005010C" w:rsidP="008C3986">
      <w:pPr>
        <w:spacing w:before="0"/>
        <w:jc w:val="center"/>
        <w:rPr>
          <w:rFonts w:cs="Arial"/>
          <w:color w:val="00B0F0"/>
          <w:sz w:val="24"/>
          <w:szCs w:val="24"/>
          <w:lang w:eastAsia="sr-Latn-CS"/>
        </w:rPr>
      </w:pPr>
    </w:p>
    <w:p w14:paraId="148407C7" w14:textId="77777777" w:rsidR="0005010C" w:rsidRDefault="0005010C" w:rsidP="008C3986">
      <w:pPr>
        <w:spacing w:before="0"/>
        <w:jc w:val="center"/>
        <w:rPr>
          <w:rFonts w:cs="Arial"/>
          <w:color w:val="00B0F0"/>
          <w:sz w:val="24"/>
          <w:szCs w:val="24"/>
          <w:lang w:eastAsia="sr-Latn-CS"/>
        </w:rPr>
      </w:pPr>
    </w:p>
    <w:p w14:paraId="282B0D06" w14:textId="77777777" w:rsidR="0005010C" w:rsidRDefault="0005010C" w:rsidP="008C3986">
      <w:pPr>
        <w:spacing w:before="0"/>
        <w:jc w:val="center"/>
        <w:rPr>
          <w:rFonts w:cs="Arial"/>
          <w:color w:val="00B0F0"/>
          <w:sz w:val="24"/>
          <w:szCs w:val="24"/>
          <w:lang w:eastAsia="sr-Latn-CS"/>
        </w:rPr>
      </w:pPr>
    </w:p>
    <w:p w14:paraId="169F6DB5" w14:textId="77777777" w:rsidR="0005010C" w:rsidRDefault="0005010C" w:rsidP="008C3986">
      <w:pPr>
        <w:spacing w:before="0"/>
        <w:jc w:val="center"/>
        <w:rPr>
          <w:rFonts w:cs="Arial"/>
          <w:color w:val="00B0F0"/>
          <w:sz w:val="24"/>
          <w:szCs w:val="24"/>
          <w:lang w:eastAsia="sr-Latn-CS"/>
        </w:rPr>
      </w:pPr>
    </w:p>
    <w:p w14:paraId="7D407A03" w14:textId="77777777" w:rsidR="0005010C" w:rsidRDefault="0005010C" w:rsidP="008C3986">
      <w:pPr>
        <w:spacing w:before="0"/>
        <w:jc w:val="center"/>
        <w:rPr>
          <w:rFonts w:cs="Arial"/>
          <w:color w:val="00B0F0"/>
          <w:sz w:val="24"/>
          <w:szCs w:val="24"/>
          <w:lang w:eastAsia="sr-Latn-CS"/>
        </w:rPr>
      </w:pPr>
    </w:p>
    <w:p w14:paraId="2D95CD50" w14:textId="77777777" w:rsidR="0005010C" w:rsidRDefault="0005010C" w:rsidP="008C3986">
      <w:pPr>
        <w:spacing w:before="0"/>
        <w:jc w:val="center"/>
        <w:rPr>
          <w:rFonts w:cs="Arial"/>
          <w:color w:val="00B0F0"/>
          <w:sz w:val="24"/>
          <w:szCs w:val="24"/>
          <w:lang w:eastAsia="sr-Latn-CS"/>
        </w:rPr>
      </w:pPr>
    </w:p>
    <w:p w14:paraId="66F2323A" w14:textId="77777777" w:rsidR="0005010C" w:rsidRDefault="0005010C" w:rsidP="008C3986">
      <w:pPr>
        <w:spacing w:before="0"/>
        <w:jc w:val="center"/>
        <w:rPr>
          <w:rFonts w:cs="Arial"/>
          <w:color w:val="00B0F0"/>
          <w:sz w:val="24"/>
          <w:szCs w:val="24"/>
          <w:lang w:eastAsia="sr-Latn-CS"/>
        </w:rPr>
      </w:pPr>
    </w:p>
    <w:p w14:paraId="747DD5CD" w14:textId="77777777" w:rsidR="0005010C" w:rsidRDefault="0005010C" w:rsidP="008C3986">
      <w:pPr>
        <w:spacing w:before="0"/>
        <w:jc w:val="center"/>
        <w:rPr>
          <w:rFonts w:cs="Arial"/>
          <w:color w:val="00B0F0"/>
          <w:sz w:val="24"/>
          <w:szCs w:val="24"/>
          <w:lang w:eastAsia="sr-Latn-CS"/>
        </w:rPr>
      </w:pPr>
    </w:p>
    <w:p w14:paraId="1A80078C" w14:textId="77777777" w:rsidR="0005010C" w:rsidRDefault="0005010C" w:rsidP="008C3986">
      <w:pPr>
        <w:spacing w:before="0"/>
        <w:jc w:val="center"/>
        <w:rPr>
          <w:rFonts w:cs="Arial"/>
          <w:color w:val="00B0F0"/>
          <w:sz w:val="24"/>
          <w:szCs w:val="24"/>
          <w:lang w:eastAsia="sr-Latn-CS"/>
        </w:rPr>
      </w:pPr>
    </w:p>
    <w:p w14:paraId="3CAE32E4" w14:textId="77777777" w:rsidR="0005010C" w:rsidRDefault="0005010C" w:rsidP="008C3986">
      <w:pPr>
        <w:spacing w:before="0"/>
        <w:jc w:val="center"/>
        <w:rPr>
          <w:rFonts w:cs="Arial"/>
          <w:color w:val="00B0F0"/>
          <w:sz w:val="24"/>
          <w:szCs w:val="24"/>
          <w:lang w:eastAsia="sr-Latn-CS"/>
        </w:rPr>
      </w:pPr>
    </w:p>
    <w:p w14:paraId="01E3350A" w14:textId="77777777" w:rsidR="0005010C" w:rsidRDefault="0005010C" w:rsidP="008C3986">
      <w:pPr>
        <w:spacing w:before="0"/>
        <w:jc w:val="center"/>
        <w:rPr>
          <w:rFonts w:cs="Arial"/>
          <w:color w:val="00B0F0"/>
          <w:sz w:val="24"/>
          <w:szCs w:val="24"/>
          <w:lang w:eastAsia="sr-Latn-CS"/>
        </w:rPr>
      </w:pPr>
    </w:p>
    <w:p w14:paraId="04767CCE" w14:textId="77777777" w:rsidR="0005010C" w:rsidRDefault="0005010C" w:rsidP="008C3986">
      <w:pPr>
        <w:spacing w:before="0"/>
        <w:jc w:val="center"/>
        <w:rPr>
          <w:rFonts w:cs="Arial"/>
          <w:color w:val="00B0F0"/>
          <w:sz w:val="24"/>
          <w:szCs w:val="24"/>
          <w:lang w:eastAsia="sr-Latn-CS"/>
        </w:rPr>
      </w:pPr>
    </w:p>
    <w:p w14:paraId="509E98D8" w14:textId="77777777" w:rsidR="0005010C" w:rsidRDefault="0005010C" w:rsidP="008C3986">
      <w:pPr>
        <w:spacing w:before="0"/>
        <w:jc w:val="center"/>
        <w:rPr>
          <w:rFonts w:cs="Arial"/>
          <w:color w:val="00B0F0"/>
          <w:sz w:val="24"/>
          <w:szCs w:val="24"/>
          <w:lang w:eastAsia="sr-Latn-CS"/>
        </w:rPr>
      </w:pPr>
    </w:p>
    <w:p w14:paraId="6F5A752B" w14:textId="77777777" w:rsidR="0005010C" w:rsidRDefault="0005010C" w:rsidP="008C3986">
      <w:pPr>
        <w:spacing w:before="0"/>
        <w:jc w:val="center"/>
        <w:rPr>
          <w:rFonts w:cs="Arial"/>
          <w:color w:val="00B0F0"/>
          <w:sz w:val="24"/>
          <w:szCs w:val="24"/>
          <w:lang w:eastAsia="sr-Latn-CS"/>
        </w:rPr>
      </w:pPr>
    </w:p>
    <w:p w14:paraId="7C4DD3F3" w14:textId="77777777" w:rsidR="0005010C" w:rsidRDefault="0005010C" w:rsidP="008C3986">
      <w:pPr>
        <w:spacing w:before="0"/>
        <w:jc w:val="center"/>
        <w:rPr>
          <w:rFonts w:cs="Arial"/>
          <w:color w:val="00B0F0"/>
          <w:sz w:val="24"/>
          <w:szCs w:val="24"/>
          <w:lang w:eastAsia="sr-Latn-CS"/>
        </w:rPr>
      </w:pPr>
    </w:p>
    <w:p w14:paraId="50C90FAE" w14:textId="77777777" w:rsidR="0005010C" w:rsidRDefault="0005010C" w:rsidP="008C3986">
      <w:pPr>
        <w:spacing w:before="0"/>
        <w:jc w:val="center"/>
        <w:rPr>
          <w:rFonts w:cs="Arial"/>
          <w:color w:val="00B0F0"/>
          <w:sz w:val="24"/>
          <w:szCs w:val="24"/>
          <w:lang w:eastAsia="sr-Latn-CS"/>
        </w:rPr>
      </w:pPr>
    </w:p>
    <w:p w14:paraId="4C6B7089" w14:textId="77777777" w:rsidR="0005010C" w:rsidRDefault="0005010C" w:rsidP="008C3986">
      <w:pPr>
        <w:spacing w:before="0"/>
        <w:jc w:val="center"/>
        <w:rPr>
          <w:rFonts w:cs="Arial"/>
          <w:color w:val="00B0F0"/>
          <w:sz w:val="24"/>
          <w:szCs w:val="24"/>
          <w:lang w:eastAsia="sr-Latn-CS"/>
        </w:rPr>
      </w:pPr>
    </w:p>
    <w:p w14:paraId="50C907F1" w14:textId="77777777" w:rsidR="0005010C" w:rsidRDefault="0005010C" w:rsidP="008C3986">
      <w:pPr>
        <w:spacing w:before="0"/>
        <w:jc w:val="center"/>
        <w:rPr>
          <w:rFonts w:cs="Arial"/>
          <w:color w:val="00B0F0"/>
          <w:sz w:val="24"/>
          <w:szCs w:val="24"/>
          <w:lang w:eastAsia="sr-Latn-CS"/>
        </w:rPr>
      </w:pPr>
    </w:p>
    <w:p w14:paraId="4B429007" w14:textId="77777777" w:rsidR="0005010C" w:rsidRDefault="0005010C" w:rsidP="008C3986">
      <w:pPr>
        <w:spacing w:before="0"/>
        <w:jc w:val="center"/>
        <w:rPr>
          <w:rFonts w:cs="Arial"/>
          <w:color w:val="00B0F0"/>
          <w:sz w:val="24"/>
          <w:szCs w:val="24"/>
          <w:lang w:eastAsia="sr-Latn-CS"/>
        </w:rPr>
      </w:pPr>
    </w:p>
    <w:p w14:paraId="539C3076" w14:textId="77777777" w:rsidR="0009202D" w:rsidRDefault="0009202D" w:rsidP="008C3986">
      <w:pPr>
        <w:spacing w:before="0"/>
        <w:jc w:val="center"/>
        <w:rPr>
          <w:rFonts w:cs="Arial"/>
          <w:color w:val="00B0F0"/>
          <w:sz w:val="24"/>
          <w:szCs w:val="24"/>
          <w:lang w:eastAsia="sr-Latn-CS"/>
        </w:rPr>
      </w:pPr>
    </w:p>
    <w:p w14:paraId="29FC097E" w14:textId="77777777" w:rsidR="0009202D" w:rsidRDefault="0009202D" w:rsidP="008C3986">
      <w:pPr>
        <w:spacing w:before="0"/>
        <w:jc w:val="center"/>
        <w:rPr>
          <w:rFonts w:cs="Arial"/>
          <w:color w:val="00B0F0"/>
          <w:sz w:val="24"/>
          <w:szCs w:val="24"/>
          <w:lang w:eastAsia="sr-Latn-CS"/>
        </w:rPr>
      </w:pPr>
    </w:p>
    <w:p w14:paraId="4504EC75" w14:textId="77777777" w:rsidR="0009202D" w:rsidRDefault="0009202D" w:rsidP="008C3986">
      <w:pPr>
        <w:spacing w:before="0"/>
        <w:jc w:val="center"/>
        <w:rPr>
          <w:rFonts w:cs="Arial"/>
          <w:color w:val="00B0F0"/>
          <w:sz w:val="24"/>
          <w:szCs w:val="24"/>
          <w:lang w:eastAsia="sr-Latn-CS"/>
        </w:rPr>
      </w:pPr>
    </w:p>
    <w:p w14:paraId="68F01B7E" w14:textId="77777777" w:rsidR="0009202D" w:rsidRDefault="0009202D" w:rsidP="008C3986">
      <w:pPr>
        <w:spacing w:before="0"/>
        <w:jc w:val="center"/>
        <w:rPr>
          <w:rFonts w:cs="Arial"/>
          <w:color w:val="00B0F0"/>
          <w:sz w:val="24"/>
          <w:szCs w:val="24"/>
          <w:lang w:eastAsia="sr-Latn-CS"/>
        </w:rPr>
      </w:pPr>
    </w:p>
    <w:p w14:paraId="5E5BAC8E" w14:textId="77777777" w:rsidR="0009202D" w:rsidRDefault="0009202D" w:rsidP="008C3986">
      <w:pPr>
        <w:spacing w:before="0"/>
        <w:jc w:val="center"/>
        <w:rPr>
          <w:rFonts w:cs="Arial"/>
          <w:color w:val="00B0F0"/>
          <w:sz w:val="24"/>
          <w:szCs w:val="24"/>
          <w:lang w:eastAsia="sr-Latn-CS"/>
        </w:rPr>
      </w:pPr>
    </w:p>
    <w:p w14:paraId="7DF7A01E" w14:textId="77777777" w:rsidR="0009202D" w:rsidRDefault="0009202D" w:rsidP="008C3986">
      <w:pPr>
        <w:spacing w:before="0"/>
        <w:jc w:val="center"/>
        <w:rPr>
          <w:rFonts w:cs="Arial"/>
          <w:color w:val="00B0F0"/>
          <w:sz w:val="24"/>
          <w:szCs w:val="24"/>
          <w:lang w:eastAsia="sr-Latn-CS"/>
        </w:rPr>
      </w:pPr>
    </w:p>
    <w:p w14:paraId="1FC6AB9E" w14:textId="77777777" w:rsidR="0009202D" w:rsidRDefault="0009202D" w:rsidP="008C3986">
      <w:pPr>
        <w:spacing w:before="0"/>
        <w:jc w:val="center"/>
        <w:rPr>
          <w:rFonts w:cs="Arial"/>
          <w:color w:val="00B0F0"/>
          <w:sz w:val="24"/>
          <w:szCs w:val="24"/>
          <w:lang w:eastAsia="sr-Latn-CS"/>
        </w:rPr>
      </w:pPr>
    </w:p>
    <w:p w14:paraId="23B284AC" w14:textId="77777777" w:rsidR="0009202D" w:rsidRDefault="0009202D" w:rsidP="008C3986">
      <w:pPr>
        <w:spacing w:before="0"/>
        <w:jc w:val="center"/>
        <w:rPr>
          <w:rFonts w:cs="Arial"/>
          <w:color w:val="00B0F0"/>
          <w:sz w:val="24"/>
          <w:szCs w:val="24"/>
          <w:lang w:eastAsia="sr-Latn-CS"/>
        </w:rPr>
      </w:pPr>
    </w:p>
    <w:p w14:paraId="12987DC6" w14:textId="77777777" w:rsidR="0009202D" w:rsidRDefault="0009202D" w:rsidP="008C3986">
      <w:pPr>
        <w:spacing w:before="0"/>
        <w:jc w:val="center"/>
        <w:rPr>
          <w:rFonts w:cs="Arial"/>
          <w:color w:val="00B0F0"/>
          <w:sz w:val="24"/>
          <w:szCs w:val="24"/>
          <w:lang w:eastAsia="sr-Latn-CS"/>
        </w:rPr>
      </w:pPr>
    </w:p>
    <w:p w14:paraId="7F1DCCBF" w14:textId="77777777" w:rsidR="0009202D" w:rsidRDefault="0009202D" w:rsidP="008C3986">
      <w:pPr>
        <w:spacing w:before="0"/>
        <w:jc w:val="center"/>
        <w:rPr>
          <w:rFonts w:cs="Arial"/>
          <w:color w:val="00B0F0"/>
          <w:sz w:val="24"/>
          <w:szCs w:val="24"/>
          <w:lang w:eastAsia="sr-Latn-CS"/>
        </w:rPr>
      </w:pPr>
    </w:p>
    <w:p w14:paraId="3544C7F4" w14:textId="77777777" w:rsidR="0009202D" w:rsidRDefault="0009202D" w:rsidP="008C3986">
      <w:pPr>
        <w:spacing w:before="0"/>
        <w:jc w:val="center"/>
        <w:rPr>
          <w:rFonts w:cs="Arial"/>
          <w:color w:val="00B0F0"/>
          <w:sz w:val="24"/>
          <w:szCs w:val="24"/>
          <w:lang w:eastAsia="sr-Latn-CS"/>
        </w:rPr>
      </w:pPr>
    </w:p>
    <w:p w14:paraId="2AB7AC31" w14:textId="77777777" w:rsidR="0009202D" w:rsidRDefault="0009202D" w:rsidP="008C3986">
      <w:pPr>
        <w:spacing w:before="0"/>
        <w:jc w:val="center"/>
        <w:rPr>
          <w:rFonts w:cs="Arial"/>
          <w:color w:val="00B0F0"/>
          <w:sz w:val="24"/>
          <w:szCs w:val="24"/>
          <w:lang w:eastAsia="sr-Latn-CS"/>
        </w:rPr>
      </w:pPr>
    </w:p>
    <w:p w14:paraId="63559164" w14:textId="77777777" w:rsidR="008C3986" w:rsidRDefault="008C3986" w:rsidP="008871C5">
      <w:pPr>
        <w:spacing w:before="0"/>
        <w:rPr>
          <w:rFonts w:cs="Arial"/>
          <w:color w:val="00B0F0"/>
          <w:sz w:val="24"/>
          <w:szCs w:val="24"/>
          <w:lang w:eastAsia="sr-Latn-CS"/>
        </w:rPr>
      </w:pPr>
    </w:p>
    <w:p w14:paraId="64B78F01" w14:textId="77777777" w:rsidR="00B73767" w:rsidRDefault="00B73767" w:rsidP="008871C5">
      <w:pPr>
        <w:spacing w:before="0"/>
        <w:rPr>
          <w:rFonts w:cs="Arial"/>
          <w:color w:val="00B0F0"/>
          <w:sz w:val="24"/>
          <w:szCs w:val="24"/>
          <w:lang w:eastAsia="sr-Latn-CS"/>
        </w:rPr>
      </w:pPr>
    </w:p>
    <w:p w14:paraId="70F605DB" w14:textId="77777777" w:rsidR="00B73767" w:rsidRDefault="00B73767" w:rsidP="008871C5">
      <w:pPr>
        <w:spacing w:before="0"/>
        <w:rPr>
          <w:rFonts w:cs="Arial"/>
          <w:color w:val="00B0F0"/>
          <w:sz w:val="24"/>
          <w:szCs w:val="24"/>
          <w:lang w:eastAsia="sr-Latn-CS"/>
        </w:rPr>
      </w:pPr>
    </w:p>
    <w:p w14:paraId="294BA35D" w14:textId="77777777" w:rsidR="00B73767" w:rsidRDefault="00B73767" w:rsidP="008871C5">
      <w:pPr>
        <w:spacing w:before="0"/>
        <w:rPr>
          <w:rFonts w:cs="Arial"/>
          <w:color w:val="00B0F0"/>
          <w:sz w:val="24"/>
          <w:szCs w:val="24"/>
          <w:lang w:eastAsia="sr-Latn-CS"/>
        </w:rPr>
      </w:pPr>
    </w:p>
    <w:p w14:paraId="55C6E38D" w14:textId="77777777" w:rsidR="00B73767" w:rsidRDefault="00B73767" w:rsidP="008871C5">
      <w:pPr>
        <w:spacing w:before="0"/>
        <w:rPr>
          <w:rFonts w:cs="Arial"/>
          <w:color w:val="00B0F0"/>
          <w:sz w:val="24"/>
          <w:szCs w:val="24"/>
          <w:lang w:eastAsia="sr-Latn-CS"/>
        </w:rPr>
      </w:pPr>
    </w:p>
    <w:p w14:paraId="4A147DFA" w14:textId="77777777" w:rsidR="00B73767" w:rsidRDefault="00B73767" w:rsidP="008871C5">
      <w:pPr>
        <w:spacing w:before="0"/>
        <w:rPr>
          <w:rFonts w:cs="Arial"/>
          <w:color w:val="00B0F0"/>
          <w:sz w:val="24"/>
          <w:szCs w:val="24"/>
          <w:lang w:eastAsia="sr-Latn-CS"/>
        </w:rPr>
      </w:pPr>
    </w:p>
    <w:p w14:paraId="0F31ACED" w14:textId="77777777" w:rsidR="00B73767" w:rsidRDefault="00B73767" w:rsidP="008871C5">
      <w:pPr>
        <w:spacing w:before="0"/>
        <w:rPr>
          <w:rFonts w:cs="Arial"/>
          <w:color w:val="00B0F0"/>
          <w:sz w:val="24"/>
          <w:szCs w:val="24"/>
          <w:lang w:eastAsia="sr-Latn-CS"/>
        </w:rPr>
      </w:pPr>
    </w:p>
    <w:p w14:paraId="7FC3B00C" w14:textId="77777777" w:rsidR="00B73767" w:rsidRDefault="00B73767" w:rsidP="008871C5">
      <w:pPr>
        <w:spacing w:before="0"/>
        <w:rPr>
          <w:rFonts w:cs="Arial"/>
          <w:color w:val="00B0F0"/>
          <w:sz w:val="24"/>
          <w:szCs w:val="24"/>
          <w:lang w:eastAsia="sr-Latn-CS"/>
        </w:rPr>
      </w:pPr>
    </w:p>
    <w:p w14:paraId="1145C628" w14:textId="77777777" w:rsidR="00B73767" w:rsidRDefault="00B73767" w:rsidP="008871C5">
      <w:pPr>
        <w:spacing w:before="0"/>
        <w:rPr>
          <w:rFonts w:cs="Arial"/>
          <w:color w:val="00B0F0"/>
          <w:sz w:val="24"/>
          <w:szCs w:val="24"/>
          <w:lang w:eastAsia="sr-Latn-CS"/>
        </w:rPr>
      </w:pPr>
    </w:p>
    <w:p w14:paraId="3CCFA182" w14:textId="77777777" w:rsidR="00B73767" w:rsidRDefault="00B73767" w:rsidP="008871C5">
      <w:pPr>
        <w:spacing w:before="0"/>
        <w:rPr>
          <w:rFonts w:cs="Arial"/>
          <w:color w:val="00B0F0"/>
          <w:sz w:val="24"/>
          <w:szCs w:val="24"/>
          <w:lang w:eastAsia="sr-Latn-CS"/>
        </w:rPr>
      </w:pPr>
    </w:p>
    <w:p w14:paraId="0473BBD1" w14:textId="77777777" w:rsidR="00B73767" w:rsidRDefault="00B73767" w:rsidP="008871C5">
      <w:pPr>
        <w:spacing w:before="0"/>
        <w:rPr>
          <w:rFonts w:cs="Arial"/>
          <w:color w:val="00B0F0"/>
          <w:sz w:val="24"/>
          <w:szCs w:val="24"/>
          <w:lang w:eastAsia="sr-Latn-CS"/>
        </w:rPr>
      </w:pPr>
    </w:p>
    <w:p w14:paraId="66F8EE41" w14:textId="77777777" w:rsidR="00B73767" w:rsidRDefault="00B73767" w:rsidP="008871C5">
      <w:pPr>
        <w:spacing w:before="0"/>
        <w:rPr>
          <w:rFonts w:cs="Arial"/>
          <w:color w:val="00B0F0"/>
          <w:sz w:val="24"/>
          <w:szCs w:val="24"/>
          <w:lang w:eastAsia="sr-Latn-CS"/>
        </w:rPr>
      </w:pPr>
    </w:p>
    <w:p w14:paraId="76D92FB1" w14:textId="77777777" w:rsidR="00B73767" w:rsidRDefault="00B73767" w:rsidP="008871C5">
      <w:pPr>
        <w:spacing w:before="0"/>
        <w:rPr>
          <w:rFonts w:cs="Arial"/>
          <w:color w:val="00B0F0"/>
          <w:sz w:val="24"/>
          <w:szCs w:val="24"/>
          <w:lang w:eastAsia="sr-Latn-CS"/>
        </w:rPr>
      </w:pPr>
    </w:p>
    <w:p w14:paraId="050791B7" w14:textId="77777777" w:rsidR="00B73767" w:rsidRDefault="00B73767" w:rsidP="008871C5">
      <w:pPr>
        <w:spacing w:before="0"/>
        <w:rPr>
          <w:rFonts w:cs="Arial"/>
          <w:color w:val="00B0F0"/>
          <w:sz w:val="24"/>
          <w:szCs w:val="24"/>
          <w:lang w:eastAsia="sr-Latn-CS"/>
        </w:rPr>
      </w:pPr>
    </w:p>
    <w:p w14:paraId="0E6DC910" w14:textId="77777777" w:rsidR="00B73767" w:rsidRDefault="00B73767" w:rsidP="008871C5">
      <w:pPr>
        <w:spacing w:before="0"/>
        <w:rPr>
          <w:rFonts w:cs="Arial"/>
          <w:color w:val="00B0F0"/>
          <w:sz w:val="24"/>
          <w:szCs w:val="24"/>
          <w:lang w:eastAsia="sr-Latn-CS"/>
        </w:rPr>
      </w:pPr>
    </w:p>
    <w:p w14:paraId="24C72B67" w14:textId="77777777" w:rsidR="00B73767" w:rsidRDefault="00B73767" w:rsidP="008871C5">
      <w:pPr>
        <w:spacing w:before="0"/>
        <w:rPr>
          <w:rFonts w:cs="Arial"/>
          <w:color w:val="00B0F0"/>
          <w:sz w:val="24"/>
          <w:szCs w:val="24"/>
          <w:lang w:eastAsia="sr-Latn-CS"/>
        </w:rPr>
      </w:pPr>
    </w:p>
    <w:p w14:paraId="07D8D7ED" w14:textId="77777777" w:rsidR="00B73767" w:rsidRDefault="00B73767" w:rsidP="008871C5">
      <w:pPr>
        <w:spacing w:before="0"/>
        <w:rPr>
          <w:rFonts w:cs="Arial"/>
          <w:color w:val="00B0F0"/>
          <w:sz w:val="24"/>
          <w:szCs w:val="24"/>
          <w:lang w:eastAsia="sr-Latn-CS"/>
        </w:rPr>
      </w:pPr>
    </w:p>
    <w:p w14:paraId="24E059D8" w14:textId="77777777" w:rsidR="008C3986" w:rsidRPr="00B73767" w:rsidRDefault="008C3986" w:rsidP="00B73767">
      <w:pPr>
        <w:pStyle w:val="KDPodnaslov1"/>
        <w:numPr>
          <w:ilvl w:val="0"/>
          <w:numId w:val="29"/>
        </w:numPr>
        <w:spacing w:before="0"/>
        <w:jc w:val="center"/>
        <w:rPr>
          <w:rFonts w:cs="Arial"/>
          <w:sz w:val="24"/>
          <w:szCs w:val="24"/>
        </w:rPr>
      </w:pPr>
      <w:r w:rsidRPr="00B73767">
        <w:rPr>
          <w:rFonts w:cs="Arial"/>
          <w:sz w:val="24"/>
          <w:szCs w:val="24"/>
        </w:rPr>
        <w:t>ОБРАСЦИ</w:t>
      </w:r>
    </w:p>
    <w:p w14:paraId="4DE37687" w14:textId="77777777" w:rsidR="008C3986" w:rsidRDefault="008C3986" w:rsidP="006E6F46">
      <w:pPr>
        <w:rPr>
          <w:lang w:eastAsia="sr-Latn-CS"/>
        </w:rPr>
      </w:pPr>
    </w:p>
    <w:p w14:paraId="2A4708B0" w14:textId="77777777" w:rsidR="00B73767" w:rsidRDefault="00B73767" w:rsidP="006E6F46">
      <w:pPr>
        <w:rPr>
          <w:lang w:eastAsia="sr-Latn-CS"/>
        </w:rPr>
      </w:pPr>
    </w:p>
    <w:p w14:paraId="02251425" w14:textId="77777777" w:rsidR="00B73767" w:rsidRDefault="00B73767" w:rsidP="006E6F46">
      <w:pPr>
        <w:rPr>
          <w:lang w:eastAsia="sr-Latn-CS"/>
        </w:rPr>
      </w:pPr>
    </w:p>
    <w:p w14:paraId="63827880" w14:textId="77777777" w:rsidR="00B73767" w:rsidRDefault="00B73767" w:rsidP="006E6F46">
      <w:pPr>
        <w:rPr>
          <w:lang w:eastAsia="sr-Latn-CS"/>
        </w:rPr>
      </w:pPr>
    </w:p>
    <w:p w14:paraId="1F55B506" w14:textId="77777777" w:rsidR="00B73767" w:rsidRDefault="00B73767" w:rsidP="006E6F46">
      <w:pPr>
        <w:rPr>
          <w:lang w:eastAsia="sr-Latn-CS"/>
        </w:rPr>
      </w:pPr>
    </w:p>
    <w:p w14:paraId="360E6E96" w14:textId="77777777" w:rsidR="00B73767" w:rsidRDefault="00B73767" w:rsidP="006E6F46">
      <w:pPr>
        <w:rPr>
          <w:lang w:eastAsia="sr-Latn-CS"/>
        </w:rPr>
      </w:pPr>
    </w:p>
    <w:p w14:paraId="62B54E4D" w14:textId="77777777" w:rsidR="00B73767" w:rsidRDefault="00B73767" w:rsidP="006E6F46">
      <w:pPr>
        <w:rPr>
          <w:lang w:eastAsia="sr-Latn-CS"/>
        </w:rPr>
      </w:pPr>
    </w:p>
    <w:p w14:paraId="6089C9B2" w14:textId="77777777" w:rsidR="00B73767" w:rsidRDefault="00B73767" w:rsidP="006E6F46">
      <w:pPr>
        <w:rPr>
          <w:lang w:eastAsia="sr-Latn-CS"/>
        </w:rPr>
      </w:pPr>
    </w:p>
    <w:p w14:paraId="210B96D2" w14:textId="77777777" w:rsidR="00B73767" w:rsidRDefault="00B73767" w:rsidP="006E6F46">
      <w:pPr>
        <w:rPr>
          <w:lang w:eastAsia="sr-Latn-CS"/>
        </w:rPr>
      </w:pPr>
    </w:p>
    <w:p w14:paraId="54A5B202" w14:textId="77777777" w:rsidR="00B73767" w:rsidRDefault="00B73767" w:rsidP="006E6F46">
      <w:pPr>
        <w:rPr>
          <w:lang w:eastAsia="sr-Latn-CS"/>
        </w:rPr>
      </w:pPr>
    </w:p>
    <w:p w14:paraId="73AAC7A5" w14:textId="77777777" w:rsidR="00B73767" w:rsidRDefault="00B73767" w:rsidP="006E6F46">
      <w:pPr>
        <w:rPr>
          <w:lang w:eastAsia="sr-Latn-CS"/>
        </w:rPr>
      </w:pPr>
    </w:p>
    <w:p w14:paraId="79BA0BBC" w14:textId="77777777" w:rsidR="00B73767" w:rsidRDefault="00B73767" w:rsidP="006E6F46">
      <w:pPr>
        <w:rPr>
          <w:lang w:eastAsia="sr-Latn-CS"/>
        </w:rPr>
      </w:pPr>
    </w:p>
    <w:p w14:paraId="716122CE" w14:textId="77777777" w:rsidR="00B73767" w:rsidRDefault="00B73767" w:rsidP="006E6F46">
      <w:pPr>
        <w:rPr>
          <w:lang w:eastAsia="sr-Latn-CS"/>
        </w:rPr>
      </w:pPr>
    </w:p>
    <w:p w14:paraId="36812E40" w14:textId="77777777" w:rsidR="00B73767" w:rsidRDefault="00B73767" w:rsidP="006E6F46">
      <w:pPr>
        <w:rPr>
          <w:lang w:eastAsia="sr-Latn-CS"/>
        </w:rPr>
      </w:pPr>
    </w:p>
    <w:p w14:paraId="14D81901" w14:textId="77777777" w:rsidR="00B73767" w:rsidRDefault="00B73767" w:rsidP="006E6F46">
      <w:pPr>
        <w:rPr>
          <w:lang w:eastAsia="sr-Latn-CS"/>
        </w:rPr>
      </w:pPr>
    </w:p>
    <w:p w14:paraId="41440757" w14:textId="77777777" w:rsidR="00B73767" w:rsidRDefault="00B73767" w:rsidP="006E6F46">
      <w:pPr>
        <w:rPr>
          <w:lang w:eastAsia="sr-Latn-CS"/>
        </w:rPr>
      </w:pPr>
    </w:p>
    <w:p w14:paraId="69DA757C" w14:textId="77777777" w:rsidR="00B73767" w:rsidRDefault="00B73767" w:rsidP="006E6F46">
      <w:pPr>
        <w:rPr>
          <w:lang w:eastAsia="sr-Latn-CS"/>
        </w:rPr>
      </w:pPr>
    </w:p>
    <w:p w14:paraId="7CDA10ED" w14:textId="77777777" w:rsidR="00B73767" w:rsidRDefault="00B73767" w:rsidP="006E6F46">
      <w:pPr>
        <w:rPr>
          <w:lang w:eastAsia="sr-Latn-CS"/>
        </w:rPr>
      </w:pPr>
    </w:p>
    <w:p w14:paraId="54C8501A" w14:textId="77777777" w:rsidR="00B73767" w:rsidRDefault="00B73767" w:rsidP="006E6F46">
      <w:pPr>
        <w:rPr>
          <w:lang w:eastAsia="sr-Latn-CS"/>
        </w:rPr>
      </w:pPr>
    </w:p>
    <w:p w14:paraId="23B5E6F7" w14:textId="77777777" w:rsidR="00B73767" w:rsidRDefault="00B73767" w:rsidP="006E6F46">
      <w:pPr>
        <w:rPr>
          <w:lang w:eastAsia="sr-Latn-CS"/>
        </w:rPr>
      </w:pPr>
    </w:p>
    <w:p w14:paraId="146A4C54" w14:textId="77777777" w:rsidR="00B73767" w:rsidRDefault="00B73767" w:rsidP="006E6F46">
      <w:pPr>
        <w:rPr>
          <w:lang w:eastAsia="sr-Latn-CS"/>
        </w:rPr>
      </w:pPr>
    </w:p>
    <w:p w14:paraId="4CFEE7A4" w14:textId="77777777" w:rsidR="00B73767" w:rsidRDefault="00B73767" w:rsidP="006E6F46">
      <w:pPr>
        <w:rPr>
          <w:lang w:eastAsia="sr-Latn-CS"/>
        </w:rPr>
      </w:pPr>
    </w:p>
    <w:p w14:paraId="6A095019" w14:textId="77777777" w:rsidR="00B73767" w:rsidRDefault="00B73767" w:rsidP="006E6F46">
      <w:pPr>
        <w:rPr>
          <w:lang w:eastAsia="sr-Latn-CS"/>
        </w:rPr>
      </w:pPr>
    </w:p>
    <w:p w14:paraId="0252C0E7" w14:textId="77777777" w:rsidR="00B73767" w:rsidRDefault="00B73767" w:rsidP="006E6F46">
      <w:pPr>
        <w:rPr>
          <w:lang w:eastAsia="sr-Latn-CS"/>
        </w:rPr>
      </w:pPr>
    </w:p>
    <w:p w14:paraId="3BBF0E06" w14:textId="77777777" w:rsidR="00B73767" w:rsidRDefault="00B73767" w:rsidP="006E6F46">
      <w:pPr>
        <w:rPr>
          <w:lang w:eastAsia="sr-Latn-CS"/>
        </w:rPr>
      </w:pPr>
    </w:p>
    <w:p w14:paraId="2B89C730" w14:textId="77777777" w:rsidR="00B73767" w:rsidRPr="006E6F46" w:rsidRDefault="00B73767" w:rsidP="006E6F46">
      <w:pPr>
        <w:rPr>
          <w:lang w:eastAsia="sr-Latn-CS"/>
        </w:rPr>
      </w:pPr>
    </w:p>
    <w:p w14:paraId="5FAB4019" w14:textId="77777777" w:rsidR="00343A18" w:rsidRPr="00B73767" w:rsidRDefault="00343A18" w:rsidP="00B73767">
      <w:pPr>
        <w:pStyle w:val="KDObrazac"/>
        <w:spacing w:before="0"/>
        <w:rPr>
          <w:noProof/>
          <w:sz w:val="24"/>
          <w:szCs w:val="24"/>
        </w:rPr>
      </w:pPr>
      <w:bookmarkStart w:id="251" w:name="_Toc442559924"/>
      <w:r w:rsidRPr="00EC5BB4">
        <w:rPr>
          <w:sz w:val="24"/>
          <w:szCs w:val="24"/>
        </w:rPr>
        <w:t xml:space="preserve">ОБРАЗАЦ </w:t>
      </w:r>
      <w:r w:rsidR="00EE266A">
        <w:rPr>
          <w:sz w:val="24"/>
          <w:szCs w:val="24"/>
          <w:lang w:val="sr-Cyrl-RS"/>
        </w:rPr>
        <w:t>1</w:t>
      </w:r>
      <w:bookmarkEnd w:id="251"/>
    </w:p>
    <w:p w14:paraId="47C6D9BF"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29C45FC" w14:textId="77777777" w:rsidR="00343A18" w:rsidRPr="00EC5BB4" w:rsidRDefault="00343A18" w:rsidP="00343A18">
      <w:pPr>
        <w:spacing w:before="0"/>
        <w:rPr>
          <w:rStyle w:val="BookTitle"/>
          <w:rFonts w:cs="Arial"/>
          <w:sz w:val="24"/>
          <w:szCs w:val="24"/>
        </w:rPr>
      </w:pPr>
    </w:p>
    <w:p w14:paraId="3035A6F8" w14:textId="18057AE8"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r w:rsidR="00284FF2">
        <w:rPr>
          <w:rFonts w:eastAsia="TimesNewRomanPS-BoldMT" w:cs="Arial"/>
          <w:bCs/>
          <w:color w:val="000000"/>
          <w:sz w:val="24"/>
          <w:szCs w:val="24"/>
        </w:rPr>
        <w:t xml:space="preserve">године,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05010C" w:rsidRPr="0005010C">
        <w:rPr>
          <w:rFonts w:eastAsia="TimesNewRomanPS-BoldMT" w:cs="Arial"/>
          <w:bCs/>
          <w:color w:val="000000" w:themeColor="text1"/>
          <w:sz w:val="24"/>
          <w:szCs w:val="24"/>
          <w:lang w:val="sr-Cyrl-RS"/>
        </w:rPr>
        <w:t>Канцеларијске машине, апарати и опрема</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ЈНО/1000/001</w:t>
      </w:r>
      <w:r w:rsidR="0005010C">
        <w:rPr>
          <w:rFonts w:eastAsia="TimesNewRomanPS-BoldMT" w:cs="Arial"/>
          <w:bCs/>
          <w:color w:val="000000" w:themeColor="text1"/>
          <w:sz w:val="24"/>
          <w:szCs w:val="24"/>
          <w:lang w:val="sr-Cyrl-RS"/>
        </w:rPr>
        <w:t>3</w:t>
      </w:r>
      <w:r w:rsidR="00885551">
        <w:rPr>
          <w:rFonts w:eastAsia="TimesNewRomanPS-BoldMT" w:cs="Arial"/>
          <w:bCs/>
          <w:color w:val="000000" w:themeColor="text1"/>
          <w:sz w:val="24"/>
          <w:szCs w:val="24"/>
          <w:lang w:val="sr-Latn-RS"/>
        </w:rPr>
        <w:t>-1</w:t>
      </w:r>
      <w:r w:rsidR="00F110AD">
        <w:rPr>
          <w:rFonts w:eastAsia="TimesNewRomanPS-BoldMT" w:cs="Arial"/>
          <w:bCs/>
          <w:color w:val="000000" w:themeColor="text1"/>
          <w:sz w:val="24"/>
          <w:szCs w:val="24"/>
          <w:lang w:val="sr-Cyrl-RS"/>
        </w:rPr>
        <w:t>/2016</w:t>
      </w:r>
    </w:p>
    <w:p w14:paraId="15534A71" w14:textId="77777777" w:rsidR="00343A18" w:rsidRPr="00EC5BB4" w:rsidRDefault="00343A18" w:rsidP="00343A18">
      <w:pPr>
        <w:spacing w:before="0"/>
        <w:rPr>
          <w:rFonts w:eastAsia="TimesNewRomanPS-BoldMT" w:cs="Arial"/>
          <w:bCs/>
          <w:color w:val="00B0F0"/>
          <w:sz w:val="24"/>
          <w:szCs w:val="24"/>
        </w:rPr>
      </w:pPr>
    </w:p>
    <w:p w14:paraId="375B9C6E"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508CF776"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632A309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AFE38FE"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DD3AEC" w14:textId="77777777" w:rsidR="0055619B" w:rsidRPr="00EC5BB4" w:rsidRDefault="0055619B" w:rsidP="00BC01DC">
            <w:pPr>
              <w:snapToGrid w:val="0"/>
              <w:spacing w:before="0"/>
              <w:rPr>
                <w:rFonts w:cs="Arial"/>
                <w:b/>
                <w:bCs/>
                <w:i/>
                <w:iCs/>
                <w:sz w:val="24"/>
                <w:szCs w:val="24"/>
              </w:rPr>
            </w:pPr>
          </w:p>
        </w:tc>
      </w:tr>
      <w:tr w:rsidR="00343A18" w:rsidRPr="00EC5BB4" w14:paraId="616EFE3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4982923"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6F1AB4" w14:textId="77777777" w:rsidR="00343A18" w:rsidRPr="00EC5BB4" w:rsidRDefault="00343A18" w:rsidP="00BC01DC">
            <w:pPr>
              <w:snapToGrid w:val="0"/>
              <w:spacing w:before="0"/>
              <w:rPr>
                <w:rFonts w:cs="Arial"/>
                <w:b/>
                <w:bCs/>
                <w:i/>
                <w:iCs/>
                <w:sz w:val="24"/>
                <w:szCs w:val="24"/>
              </w:rPr>
            </w:pPr>
          </w:p>
          <w:p w14:paraId="0D602FF4" w14:textId="77777777" w:rsidR="00343A18" w:rsidRPr="00EC5BB4" w:rsidRDefault="00343A18" w:rsidP="00BC01DC">
            <w:pPr>
              <w:spacing w:before="0"/>
              <w:rPr>
                <w:rFonts w:cs="Arial"/>
                <w:b/>
                <w:bCs/>
                <w:i/>
                <w:iCs/>
                <w:sz w:val="24"/>
                <w:szCs w:val="24"/>
              </w:rPr>
            </w:pPr>
          </w:p>
          <w:p w14:paraId="3E1C5ED6" w14:textId="77777777" w:rsidR="00343A18" w:rsidRPr="00EC5BB4" w:rsidRDefault="00343A18" w:rsidP="00BC01DC">
            <w:pPr>
              <w:spacing w:before="0"/>
              <w:rPr>
                <w:rFonts w:cs="Arial"/>
                <w:b/>
                <w:bCs/>
                <w:i/>
                <w:iCs/>
                <w:sz w:val="24"/>
                <w:szCs w:val="24"/>
              </w:rPr>
            </w:pPr>
          </w:p>
        </w:tc>
      </w:tr>
      <w:tr w:rsidR="00343A18" w:rsidRPr="00EC5BB4" w14:paraId="6195A3F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A1CB42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38A412" w14:textId="77777777" w:rsidR="00343A18" w:rsidRPr="00EC5BB4" w:rsidRDefault="00343A18" w:rsidP="00BC01DC">
            <w:pPr>
              <w:snapToGrid w:val="0"/>
              <w:spacing w:before="0"/>
              <w:rPr>
                <w:rFonts w:cs="Arial"/>
                <w:b/>
                <w:bCs/>
                <w:i/>
                <w:iCs/>
                <w:sz w:val="24"/>
                <w:szCs w:val="24"/>
              </w:rPr>
            </w:pPr>
          </w:p>
          <w:p w14:paraId="29FB2746" w14:textId="77777777" w:rsidR="00343A18" w:rsidRPr="00EC5BB4" w:rsidRDefault="00343A18" w:rsidP="00BC01DC">
            <w:pPr>
              <w:spacing w:before="0"/>
              <w:rPr>
                <w:rFonts w:cs="Arial"/>
                <w:b/>
                <w:bCs/>
                <w:i/>
                <w:iCs/>
                <w:sz w:val="24"/>
                <w:szCs w:val="24"/>
              </w:rPr>
            </w:pPr>
          </w:p>
          <w:p w14:paraId="231E6F04" w14:textId="77777777" w:rsidR="00343A18" w:rsidRPr="00EC5BB4" w:rsidRDefault="00343A18" w:rsidP="00BC01DC">
            <w:pPr>
              <w:spacing w:before="0"/>
              <w:rPr>
                <w:rFonts w:cs="Arial"/>
                <w:b/>
                <w:bCs/>
                <w:i/>
                <w:iCs/>
                <w:sz w:val="24"/>
                <w:szCs w:val="24"/>
              </w:rPr>
            </w:pPr>
          </w:p>
        </w:tc>
      </w:tr>
      <w:tr w:rsidR="00343A18" w:rsidRPr="00EC5BB4" w14:paraId="7DA9E94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4C07826"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CE2AD7" w14:textId="77777777" w:rsidR="00343A18" w:rsidRPr="00EC5BB4" w:rsidRDefault="00343A18" w:rsidP="00BC01DC">
            <w:pPr>
              <w:snapToGrid w:val="0"/>
              <w:spacing w:before="0"/>
              <w:rPr>
                <w:rFonts w:cs="Arial"/>
                <w:b/>
                <w:bCs/>
                <w:i/>
                <w:iCs/>
                <w:sz w:val="24"/>
                <w:szCs w:val="24"/>
              </w:rPr>
            </w:pPr>
          </w:p>
          <w:p w14:paraId="4E4E3633" w14:textId="77777777" w:rsidR="00343A18" w:rsidRPr="00EC5BB4" w:rsidRDefault="00343A18" w:rsidP="00BC01DC">
            <w:pPr>
              <w:spacing w:before="0"/>
              <w:rPr>
                <w:rFonts w:cs="Arial"/>
                <w:b/>
                <w:bCs/>
                <w:i/>
                <w:iCs/>
                <w:sz w:val="24"/>
                <w:szCs w:val="24"/>
              </w:rPr>
            </w:pPr>
          </w:p>
          <w:p w14:paraId="29820FEE" w14:textId="77777777" w:rsidR="00343A18" w:rsidRPr="00EC5BB4" w:rsidRDefault="00343A18" w:rsidP="00BC01DC">
            <w:pPr>
              <w:spacing w:before="0"/>
              <w:rPr>
                <w:rFonts w:cs="Arial"/>
                <w:b/>
                <w:bCs/>
                <w:i/>
                <w:iCs/>
                <w:sz w:val="24"/>
                <w:szCs w:val="24"/>
              </w:rPr>
            </w:pPr>
          </w:p>
        </w:tc>
      </w:tr>
      <w:tr w:rsidR="00343A18" w:rsidRPr="00EC5BB4" w14:paraId="1B6E8223" w14:textId="77777777" w:rsidTr="00BC01DC">
        <w:tc>
          <w:tcPr>
            <w:tcW w:w="4621" w:type="dxa"/>
            <w:tcBorders>
              <w:top w:val="single" w:sz="4" w:space="0" w:color="000000"/>
              <w:left w:val="single" w:sz="4" w:space="0" w:color="000000"/>
              <w:bottom w:val="single" w:sz="4" w:space="0" w:color="000000"/>
            </w:tcBorders>
            <w:shd w:val="clear" w:color="auto" w:fill="auto"/>
          </w:tcPr>
          <w:p w14:paraId="7A678ED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DF37D9" w14:textId="77777777" w:rsidR="00343A18" w:rsidRPr="00EC5BB4" w:rsidRDefault="00343A18" w:rsidP="00BC01DC">
            <w:pPr>
              <w:snapToGrid w:val="0"/>
              <w:spacing w:before="0"/>
              <w:rPr>
                <w:rFonts w:cs="Arial"/>
                <w:b/>
                <w:bCs/>
                <w:i/>
                <w:iCs/>
                <w:sz w:val="24"/>
                <w:szCs w:val="24"/>
                <w:lang w:val="ru-RU"/>
              </w:rPr>
            </w:pPr>
          </w:p>
        </w:tc>
      </w:tr>
      <w:tr w:rsidR="00343A18" w:rsidRPr="00EC5BB4" w14:paraId="179B808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9832764" w14:textId="77777777" w:rsidR="00343A18" w:rsidRPr="00EC5BB4" w:rsidRDefault="00343A18" w:rsidP="00BC01DC">
            <w:pPr>
              <w:spacing w:before="0"/>
              <w:rPr>
                <w:rFonts w:cs="Arial"/>
                <w:i/>
                <w:iCs/>
                <w:sz w:val="24"/>
                <w:szCs w:val="24"/>
              </w:rPr>
            </w:pPr>
          </w:p>
          <w:p w14:paraId="378B2DC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66F37E" w14:textId="77777777" w:rsidR="00343A18" w:rsidRPr="00EC5BB4" w:rsidRDefault="00343A18" w:rsidP="00BC01DC">
            <w:pPr>
              <w:snapToGrid w:val="0"/>
              <w:spacing w:before="0"/>
              <w:rPr>
                <w:rFonts w:cs="Arial"/>
                <w:b/>
                <w:bCs/>
                <w:i/>
                <w:iCs/>
                <w:sz w:val="24"/>
                <w:szCs w:val="24"/>
              </w:rPr>
            </w:pPr>
          </w:p>
          <w:p w14:paraId="15981353" w14:textId="77777777" w:rsidR="00343A18" w:rsidRPr="00EC5BB4" w:rsidRDefault="00343A18" w:rsidP="00BC01DC">
            <w:pPr>
              <w:spacing w:before="0"/>
              <w:rPr>
                <w:rFonts w:cs="Arial"/>
                <w:b/>
                <w:bCs/>
                <w:i/>
                <w:iCs/>
                <w:sz w:val="24"/>
                <w:szCs w:val="24"/>
              </w:rPr>
            </w:pPr>
          </w:p>
          <w:p w14:paraId="062A1605" w14:textId="77777777" w:rsidR="00343A18" w:rsidRPr="00EC5BB4" w:rsidRDefault="00343A18" w:rsidP="00BC01DC">
            <w:pPr>
              <w:spacing w:before="0"/>
              <w:rPr>
                <w:rFonts w:cs="Arial"/>
                <w:b/>
                <w:bCs/>
                <w:i/>
                <w:iCs/>
                <w:sz w:val="24"/>
                <w:szCs w:val="24"/>
              </w:rPr>
            </w:pPr>
          </w:p>
        </w:tc>
      </w:tr>
      <w:tr w:rsidR="00343A18" w:rsidRPr="00EC5BB4" w14:paraId="093BC1D7" w14:textId="77777777" w:rsidTr="00BC01DC">
        <w:tc>
          <w:tcPr>
            <w:tcW w:w="4621" w:type="dxa"/>
            <w:tcBorders>
              <w:top w:val="single" w:sz="4" w:space="0" w:color="000000"/>
              <w:left w:val="single" w:sz="4" w:space="0" w:color="000000"/>
              <w:bottom w:val="single" w:sz="4" w:space="0" w:color="000000"/>
            </w:tcBorders>
            <w:shd w:val="clear" w:color="auto" w:fill="auto"/>
          </w:tcPr>
          <w:p w14:paraId="439DA1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114FD79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0DA33A" w14:textId="77777777" w:rsidR="00343A18" w:rsidRPr="00EC5BB4" w:rsidRDefault="00343A18" w:rsidP="00BC01DC">
            <w:pPr>
              <w:snapToGrid w:val="0"/>
              <w:spacing w:before="0"/>
              <w:rPr>
                <w:rFonts w:cs="Arial"/>
                <w:b/>
                <w:bCs/>
                <w:i/>
                <w:iCs/>
                <w:sz w:val="24"/>
                <w:szCs w:val="24"/>
                <w:lang w:val="ru-RU"/>
              </w:rPr>
            </w:pPr>
          </w:p>
        </w:tc>
      </w:tr>
      <w:tr w:rsidR="00343A18" w:rsidRPr="00EC5BB4" w14:paraId="791032BF"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487F972"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7967EC" w14:textId="77777777" w:rsidR="00343A18" w:rsidRPr="00EC5BB4" w:rsidRDefault="00343A18" w:rsidP="00BC01DC">
            <w:pPr>
              <w:snapToGrid w:val="0"/>
              <w:spacing w:before="0"/>
              <w:rPr>
                <w:rFonts w:cs="Arial"/>
                <w:b/>
                <w:bCs/>
                <w:i/>
                <w:iCs/>
                <w:sz w:val="24"/>
                <w:szCs w:val="24"/>
              </w:rPr>
            </w:pPr>
          </w:p>
          <w:p w14:paraId="6F94BCF2" w14:textId="77777777" w:rsidR="00343A18" w:rsidRPr="00EC5BB4" w:rsidRDefault="00343A18" w:rsidP="00BC01DC">
            <w:pPr>
              <w:spacing w:before="0"/>
              <w:rPr>
                <w:rFonts w:cs="Arial"/>
                <w:b/>
                <w:bCs/>
                <w:i/>
                <w:iCs/>
                <w:sz w:val="24"/>
                <w:szCs w:val="24"/>
              </w:rPr>
            </w:pPr>
          </w:p>
          <w:p w14:paraId="382185A1" w14:textId="77777777" w:rsidR="00343A18" w:rsidRPr="00EC5BB4" w:rsidRDefault="00343A18" w:rsidP="00BC01DC">
            <w:pPr>
              <w:spacing w:before="0"/>
              <w:rPr>
                <w:rFonts w:cs="Arial"/>
                <w:b/>
                <w:bCs/>
                <w:i/>
                <w:iCs/>
                <w:sz w:val="24"/>
                <w:szCs w:val="24"/>
              </w:rPr>
            </w:pPr>
          </w:p>
        </w:tc>
      </w:tr>
      <w:tr w:rsidR="00343A18" w:rsidRPr="00EC5BB4" w14:paraId="21B792A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D77D19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B109D6" w14:textId="77777777" w:rsidR="00343A18" w:rsidRPr="00EC5BB4" w:rsidRDefault="00343A18" w:rsidP="00BC01DC">
            <w:pPr>
              <w:snapToGrid w:val="0"/>
              <w:spacing w:before="0"/>
              <w:rPr>
                <w:rFonts w:cs="Arial"/>
                <w:b/>
                <w:bCs/>
                <w:i/>
                <w:iCs/>
                <w:sz w:val="24"/>
                <w:szCs w:val="24"/>
              </w:rPr>
            </w:pPr>
          </w:p>
          <w:p w14:paraId="3AD3518D" w14:textId="77777777" w:rsidR="00343A18" w:rsidRPr="00EC5BB4" w:rsidRDefault="00343A18" w:rsidP="00BC01DC">
            <w:pPr>
              <w:spacing w:before="0"/>
              <w:rPr>
                <w:rFonts w:cs="Arial"/>
                <w:b/>
                <w:bCs/>
                <w:i/>
                <w:iCs/>
                <w:sz w:val="24"/>
                <w:szCs w:val="24"/>
              </w:rPr>
            </w:pPr>
          </w:p>
          <w:p w14:paraId="57EC5CF9" w14:textId="77777777" w:rsidR="00343A18" w:rsidRPr="00EC5BB4" w:rsidRDefault="00343A18" w:rsidP="00BC01DC">
            <w:pPr>
              <w:spacing w:before="0"/>
              <w:rPr>
                <w:rFonts w:cs="Arial"/>
                <w:b/>
                <w:bCs/>
                <w:i/>
                <w:iCs/>
                <w:sz w:val="24"/>
                <w:szCs w:val="24"/>
              </w:rPr>
            </w:pPr>
          </w:p>
        </w:tc>
      </w:tr>
      <w:tr w:rsidR="00343A18" w:rsidRPr="00EC5BB4" w14:paraId="7EC71AF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A80D99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2965E7" w14:textId="77777777" w:rsidR="00343A18" w:rsidRPr="00EC5BB4" w:rsidRDefault="00343A18" w:rsidP="00BC01DC">
            <w:pPr>
              <w:snapToGrid w:val="0"/>
              <w:spacing w:before="0"/>
              <w:rPr>
                <w:rFonts w:cs="Arial"/>
                <w:b/>
                <w:bCs/>
                <w:i/>
                <w:iCs/>
                <w:sz w:val="24"/>
                <w:szCs w:val="24"/>
                <w:lang w:val="ru-RU"/>
              </w:rPr>
            </w:pPr>
          </w:p>
          <w:p w14:paraId="3B373126" w14:textId="77777777" w:rsidR="00343A18" w:rsidRPr="00EC5BB4" w:rsidRDefault="00343A18" w:rsidP="00BC01DC">
            <w:pPr>
              <w:spacing w:before="0"/>
              <w:rPr>
                <w:rFonts w:cs="Arial"/>
                <w:b/>
                <w:bCs/>
                <w:i/>
                <w:iCs/>
                <w:sz w:val="24"/>
                <w:szCs w:val="24"/>
                <w:lang w:val="ru-RU"/>
              </w:rPr>
            </w:pPr>
          </w:p>
          <w:p w14:paraId="4F655DAA" w14:textId="77777777" w:rsidR="00343A18" w:rsidRPr="00EC5BB4" w:rsidRDefault="00343A18" w:rsidP="00BC01DC">
            <w:pPr>
              <w:spacing w:before="0"/>
              <w:rPr>
                <w:rFonts w:cs="Arial"/>
                <w:b/>
                <w:bCs/>
                <w:i/>
                <w:iCs/>
                <w:sz w:val="24"/>
                <w:szCs w:val="24"/>
                <w:lang w:val="ru-RU"/>
              </w:rPr>
            </w:pPr>
          </w:p>
        </w:tc>
      </w:tr>
      <w:tr w:rsidR="00343A18" w:rsidRPr="00EC5BB4" w14:paraId="04E60AB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761AE1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60DC69" w14:textId="77777777" w:rsidR="00343A18" w:rsidRPr="00EC5BB4" w:rsidRDefault="00343A18" w:rsidP="00BC01DC">
            <w:pPr>
              <w:snapToGrid w:val="0"/>
              <w:spacing w:before="0"/>
              <w:ind w:firstLine="708"/>
              <w:rPr>
                <w:rFonts w:cs="Arial"/>
                <w:b/>
                <w:bCs/>
                <w:i/>
                <w:iCs/>
                <w:sz w:val="24"/>
                <w:szCs w:val="24"/>
                <w:lang w:val="ru-RU"/>
              </w:rPr>
            </w:pPr>
          </w:p>
          <w:p w14:paraId="53F46E20" w14:textId="77777777" w:rsidR="00343A18" w:rsidRPr="00EC5BB4" w:rsidRDefault="00343A18" w:rsidP="00BC01DC">
            <w:pPr>
              <w:spacing w:before="0"/>
              <w:ind w:firstLine="708"/>
              <w:rPr>
                <w:rFonts w:cs="Arial"/>
                <w:b/>
                <w:bCs/>
                <w:i/>
                <w:iCs/>
                <w:sz w:val="24"/>
                <w:szCs w:val="24"/>
                <w:lang w:val="ru-RU"/>
              </w:rPr>
            </w:pPr>
          </w:p>
          <w:p w14:paraId="6331B47D" w14:textId="77777777" w:rsidR="00343A18" w:rsidRPr="00EC5BB4" w:rsidRDefault="00343A18" w:rsidP="00BC01DC">
            <w:pPr>
              <w:spacing w:before="0"/>
              <w:ind w:firstLine="708"/>
              <w:rPr>
                <w:rFonts w:cs="Arial"/>
                <w:b/>
                <w:bCs/>
                <w:i/>
                <w:iCs/>
                <w:sz w:val="24"/>
                <w:szCs w:val="24"/>
                <w:lang w:val="ru-RU"/>
              </w:rPr>
            </w:pPr>
          </w:p>
        </w:tc>
      </w:tr>
    </w:tbl>
    <w:p w14:paraId="08359FCB" w14:textId="77777777" w:rsidR="00343A18" w:rsidRPr="00EC5BB4" w:rsidRDefault="00343A18" w:rsidP="00343A18">
      <w:pPr>
        <w:spacing w:before="0"/>
        <w:rPr>
          <w:rFonts w:cs="Arial"/>
          <w:sz w:val="24"/>
          <w:szCs w:val="24"/>
        </w:rPr>
      </w:pPr>
    </w:p>
    <w:p w14:paraId="0C3FE0A7"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099A1919"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4EF439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7C190EC" w14:textId="77777777" w:rsidR="00343A18" w:rsidRPr="00EC5BB4" w:rsidRDefault="00343A18" w:rsidP="00BC01DC">
            <w:pPr>
              <w:snapToGrid w:val="0"/>
              <w:spacing w:before="0"/>
              <w:jc w:val="center"/>
              <w:rPr>
                <w:rFonts w:cs="Arial"/>
                <w:sz w:val="24"/>
                <w:szCs w:val="24"/>
              </w:rPr>
            </w:pPr>
          </w:p>
          <w:p w14:paraId="57E19A7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A8073E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9FFA29B" w14:textId="77777777" w:rsidR="00343A18" w:rsidRPr="00EC5BB4" w:rsidRDefault="00343A18" w:rsidP="00BC01DC">
            <w:pPr>
              <w:snapToGrid w:val="0"/>
              <w:spacing w:before="0"/>
              <w:jc w:val="center"/>
              <w:rPr>
                <w:rFonts w:eastAsia="TimesNewRomanPSMT" w:cs="Arial"/>
                <w:b/>
                <w:bCs/>
                <w:sz w:val="24"/>
                <w:szCs w:val="24"/>
              </w:rPr>
            </w:pPr>
          </w:p>
          <w:p w14:paraId="0F0E167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5B49A23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EB1FE4" w14:textId="77777777" w:rsidR="00343A18" w:rsidRPr="00EC5BB4" w:rsidRDefault="00343A18" w:rsidP="00BC01DC">
            <w:pPr>
              <w:snapToGrid w:val="0"/>
              <w:spacing w:before="0"/>
              <w:jc w:val="center"/>
              <w:rPr>
                <w:rFonts w:eastAsia="TimesNewRomanPSMT" w:cs="Arial"/>
                <w:b/>
                <w:bCs/>
                <w:sz w:val="24"/>
                <w:szCs w:val="24"/>
              </w:rPr>
            </w:pPr>
          </w:p>
          <w:p w14:paraId="03331F6F"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2E1F1DA" w14:textId="77777777" w:rsidR="00343A18" w:rsidRPr="00EC5BB4" w:rsidRDefault="00343A18" w:rsidP="00343A18">
      <w:pPr>
        <w:spacing w:before="0"/>
        <w:rPr>
          <w:rFonts w:cs="Arial"/>
          <w:b/>
          <w:i/>
          <w:iCs/>
          <w:sz w:val="24"/>
          <w:szCs w:val="24"/>
          <w:lang w:val="ru-RU"/>
        </w:rPr>
      </w:pPr>
    </w:p>
    <w:p w14:paraId="2108140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DF65173" w14:textId="77777777" w:rsidR="00343A18" w:rsidRPr="00EC5BB4" w:rsidRDefault="00343A18" w:rsidP="00343A18">
      <w:pPr>
        <w:spacing w:before="0"/>
        <w:rPr>
          <w:rFonts w:eastAsia="TimesNewRomanPSMT" w:cs="Arial"/>
          <w:bCs/>
          <w:sz w:val="24"/>
          <w:szCs w:val="24"/>
        </w:rPr>
      </w:pPr>
    </w:p>
    <w:p w14:paraId="7D9F85FC"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BE41340"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F1D262E" w14:textId="77777777" w:rsidTr="00BC01DC">
        <w:tc>
          <w:tcPr>
            <w:tcW w:w="465" w:type="dxa"/>
            <w:tcBorders>
              <w:top w:val="single" w:sz="4" w:space="0" w:color="000000"/>
              <w:left w:val="single" w:sz="4" w:space="0" w:color="000000"/>
              <w:bottom w:val="single" w:sz="4" w:space="0" w:color="000000"/>
            </w:tcBorders>
            <w:shd w:val="clear" w:color="auto" w:fill="auto"/>
          </w:tcPr>
          <w:p w14:paraId="27C35E16" w14:textId="77777777" w:rsidR="00343A18" w:rsidRPr="00EC5BB4" w:rsidRDefault="00343A18" w:rsidP="00BC01DC">
            <w:pPr>
              <w:snapToGrid w:val="0"/>
              <w:spacing w:before="0"/>
              <w:rPr>
                <w:rFonts w:cs="Arial"/>
                <w:sz w:val="24"/>
                <w:szCs w:val="24"/>
              </w:rPr>
            </w:pPr>
          </w:p>
          <w:p w14:paraId="0CFD31C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86AA90E" w14:textId="77777777" w:rsidR="00343A18" w:rsidRPr="00EC5BB4" w:rsidRDefault="00343A18" w:rsidP="00BC01DC">
            <w:pPr>
              <w:snapToGrid w:val="0"/>
              <w:spacing w:before="0"/>
              <w:rPr>
                <w:rFonts w:eastAsia="TimesNewRomanPSMT" w:cs="Arial"/>
                <w:bCs/>
                <w:i/>
                <w:sz w:val="24"/>
                <w:szCs w:val="24"/>
              </w:rPr>
            </w:pPr>
          </w:p>
          <w:p w14:paraId="5EE466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01832" w14:textId="77777777" w:rsidR="00343A18" w:rsidRPr="00EC5BB4" w:rsidRDefault="00343A18" w:rsidP="00BC01DC">
            <w:pPr>
              <w:snapToGrid w:val="0"/>
              <w:spacing w:before="0"/>
              <w:rPr>
                <w:rFonts w:eastAsia="TimesNewRomanPSMT" w:cs="Arial"/>
                <w:b/>
                <w:bCs/>
                <w:sz w:val="24"/>
                <w:szCs w:val="24"/>
              </w:rPr>
            </w:pPr>
          </w:p>
        </w:tc>
      </w:tr>
      <w:tr w:rsidR="0055619B" w:rsidRPr="00EC5BB4" w14:paraId="4CAA85D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C4EA1D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A32A3F"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985967" w14:textId="77777777" w:rsidR="0055619B" w:rsidRPr="00F110AD" w:rsidRDefault="0055619B" w:rsidP="00BC01DC">
            <w:pPr>
              <w:snapToGrid w:val="0"/>
              <w:spacing w:before="0"/>
              <w:rPr>
                <w:rFonts w:eastAsia="TimesNewRomanPSMT" w:cs="Arial"/>
                <w:b/>
                <w:bCs/>
                <w:sz w:val="24"/>
                <w:szCs w:val="24"/>
              </w:rPr>
            </w:pPr>
          </w:p>
        </w:tc>
      </w:tr>
      <w:tr w:rsidR="00343A18" w:rsidRPr="00EC5BB4" w14:paraId="41596BA1" w14:textId="77777777" w:rsidTr="00BC01DC">
        <w:tc>
          <w:tcPr>
            <w:tcW w:w="465" w:type="dxa"/>
            <w:tcBorders>
              <w:top w:val="single" w:sz="4" w:space="0" w:color="000000"/>
              <w:left w:val="single" w:sz="4" w:space="0" w:color="000000"/>
              <w:bottom w:val="single" w:sz="4" w:space="0" w:color="000000"/>
            </w:tcBorders>
            <w:shd w:val="clear" w:color="auto" w:fill="auto"/>
          </w:tcPr>
          <w:p w14:paraId="44DD05CF" w14:textId="77777777" w:rsidR="00343A18" w:rsidRPr="00EC5BB4" w:rsidRDefault="00343A18" w:rsidP="00BC01DC">
            <w:pPr>
              <w:snapToGrid w:val="0"/>
              <w:spacing w:before="0"/>
              <w:rPr>
                <w:rFonts w:eastAsia="TimesNewRomanPSMT" w:cs="Arial"/>
                <w:bCs/>
                <w:i/>
                <w:sz w:val="24"/>
                <w:szCs w:val="24"/>
              </w:rPr>
            </w:pPr>
          </w:p>
          <w:p w14:paraId="6E34BBC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58CFF" w14:textId="77777777" w:rsidR="00343A18" w:rsidRPr="00F110AD" w:rsidRDefault="00343A18" w:rsidP="00BC01DC">
            <w:pPr>
              <w:snapToGrid w:val="0"/>
              <w:spacing w:before="0"/>
              <w:rPr>
                <w:rFonts w:eastAsia="TimesNewRomanPSMT" w:cs="Arial"/>
                <w:bCs/>
                <w:i/>
                <w:sz w:val="24"/>
                <w:szCs w:val="24"/>
              </w:rPr>
            </w:pPr>
          </w:p>
          <w:p w14:paraId="6DCF17A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A8B93" w14:textId="77777777" w:rsidR="00343A18" w:rsidRPr="00F110AD" w:rsidRDefault="00343A18" w:rsidP="00BC01DC">
            <w:pPr>
              <w:snapToGrid w:val="0"/>
              <w:spacing w:before="0"/>
              <w:rPr>
                <w:rFonts w:eastAsia="TimesNewRomanPSMT" w:cs="Arial"/>
                <w:b/>
                <w:bCs/>
                <w:sz w:val="24"/>
                <w:szCs w:val="24"/>
              </w:rPr>
            </w:pPr>
          </w:p>
        </w:tc>
      </w:tr>
      <w:tr w:rsidR="00343A18" w:rsidRPr="00EC5BB4" w14:paraId="2847E5C8" w14:textId="77777777" w:rsidTr="00BC01DC">
        <w:tc>
          <w:tcPr>
            <w:tcW w:w="465" w:type="dxa"/>
            <w:tcBorders>
              <w:top w:val="single" w:sz="4" w:space="0" w:color="000000"/>
              <w:left w:val="single" w:sz="4" w:space="0" w:color="000000"/>
              <w:bottom w:val="single" w:sz="4" w:space="0" w:color="000000"/>
            </w:tcBorders>
            <w:shd w:val="clear" w:color="auto" w:fill="auto"/>
          </w:tcPr>
          <w:p w14:paraId="1E82E88A" w14:textId="77777777" w:rsidR="00343A18" w:rsidRPr="00EC5BB4" w:rsidRDefault="00343A18" w:rsidP="00BC01DC">
            <w:pPr>
              <w:snapToGrid w:val="0"/>
              <w:spacing w:before="0"/>
              <w:rPr>
                <w:rFonts w:eastAsia="TimesNewRomanPSMT" w:cs="Arial"/>
                <w:bCs/>
                <w:i/>
                <w:sz w:val="24"/>
                <w:szCs w:val="24"/>
              </w:rPr>
            </w:pPr>
          </w:p>
          <w:p w14:paraId="1F1FC2F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862BA2" w14:textId="77777777" w:rsidR="00343A18" w:rsidRPr="00F110AD" w:rsidRDefault="00343A18" w:rsidP="00BC01DC">
            <w:pPr>
              <w:snapToGrid w:val="0"/>
              <w:spacing w:before="0"/>
              <w:rPr>
                <w:rFonts w:eastAsia="TimesNewRomanPSMT" w:cs="Arial"/>
                <w:bCs/>
                <w:i/>
                <w:sz w:val="24"/>
                <w:szCs w:val="24"/>
              </w:rPr>
            </w:pPr>
          </w:p>
          <w:p w14:paraId="5644B367"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3502F" w14:textId="77777777" w:rsidR="00343A18" w:rsidRPr="00F110AD" w:rsidRDefault="00343A18" w:rsidP="00BC01DC">
            <w:pPr>
              <w:snapToGrid w:val="0"/>
              <w:spacing w:before="0"/>
              <w:rPr>
                <w:rFonts w:eastAsia="TimesNewRomanPSMT" w:cs="Arial"/>
                <w:b/>
                <w:bCs/>
                <w:sz w:val="24"/>
                <w:szCs w:val="24"/>
              </w:rPr>
            </w:pPr>
          </w:p>
        </w:tc>
      </w:tr>
      <w:tr w:rsidR="00343A18" w:rsidRPr="00EC5BB4" w14:paraId="290A73E6" w14:textId="77777777" w:rsidTr="00BC01DC">
        <w:tc>
          <w:tcPr>
            <w:tcW w:w="465" w:type="dxa"/>
            <w:tcBorders>
              <w:top w:val="single" w:sz="4" w:space="0" w:color="000000"/>
              <w:left w:val="single" w:sz="4" w:space="0" w:color="000000"/>
              <w:bottom w:val="single" w:sz="4" w:space="0" w:color="000000"/>
            </w:tcBorders>
            <w:shd w:val="clear" w:color="auto" w:fill="auto"/>
          </w:tcPr>
          <w:p w14:paraId="6946E0CD" w14:textId="77777777" w:rsidR="00343A18" w:rsidRPr="00EC5BB4" w:rsidRDefault="00343A18" w:rsidP="00BC01DC">
            <w:pPr>
              <w:snapToGrid w:val="0"/>
              <w:spacing w:before="0"/>
              <w:rPr>
                <w:rFonts w:eastAsia="TimesNewRomanPSMT" w:cs="Arial"/>
                <w:bCs/>
                <w:i/>
                <w:sz w:val="24"/>
                <w:szCs w:val="24"/>
              </w:rPr>
            </w:pPr>
          </w:p>
          <w:p w14:paraId="5F2B0C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928B37" w14:textId="77777777" w:rsidR="00343A18" w:rsidRPr="00F110AD" w:rsidRDefault="00343A18" w:rsidP="00BC01DC">
            <w:pPr>
              <w:snapToGrid w:val="0"/>
              <w:spacing w:before="0"/>
              <w:rPr>
                <w:rFonts w:eastAsia="TimesNewRomanPSMT" w:cs="Arial"/>
                <w:bCs/>
                <w:i/>
                <w:sz w:val="24"/>
                <w:szCs w:val="24"/>
              </w:rPr>
            </w:pPr>
          </w:p>
          <w:p w14:paraId="3DF3773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30BE89" w14:textId="77777777" w:rsidR="00343A18" w:rsidRPr="00F110AD" w:rsidRDefault="00343A18" w:rsidP="00BC01DC">
            <w:pPr>
              <w:snapToGrid w:val="0"/>
              <w:spacing w:before="0"/>
              <w:rPr>
                <w:rFonts w:eastAsia="TimesNewRomanPSMT" w:cs="Arial"/>
                <w:b/>
                <w:bCs/>
                <w:sz w:val="24"/>
                <w:szCs w:val="24"/>
              </w:rPr>
            </w:pPr>
          </w:p>
        </w:tc>
      </w:tr>
      <w:tr w:rsidR="00343A18" w:rsidRPr="00EC5BB4" w14:paraId="699F4D15" w14:textId="77777777" w:rsidTr="00BC01DC">
        <w:tc>
          <w:tcPr>
            <w:tcW w:w="465" w:type="dxa"/>
            <w:tcBorders>
              <w:top w:val="single" w:sz="4" w:space="0" w:color="000000"/>
              <w:left w:val="single" w:sz="4" w:space="0" w:color="000000"/>
              <w:bottom w:val="single" w:sz="4" w:space="0" w:color="000000"/>
            </w:tcBorders>
            <w:shd w:val="clear" w:color="auto" w:fill="auto"/>
          </w:tcPr>
          <w:p w14:paraId="110D08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FDE86D" w14:textId="77777777" w:rsidR="00343A18" w:rsidRPr="00F110AD" w:rsidRDefault="00343A18" w:rsidP="00BC01DC">
            <w:pPr>
              <w:snapToGrid w:val="0"/>
              <w:spacing w:before="0"/>
              <w:rPr>
                <w:rFonts w:eastAsia="TimesNewRomanPSMT" w:cs="Arial"/>
                <w:bCs/>
                <w:i/>
                <w:sz w:val="24"/>
                <w:szCs w:val="24"/>
              </w:rPr>
            </w:pPr>
          </w:p>
          <w:p w14:paraId="16CA82E7"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CA192" w14:textId="77777777" w:rsidR="00343A18" w:rsidRPr="00F110AD" w:rsidRDefault="00343A18" w:rsidP="00BC01DC">
            <w:pPr>
              <w:snapToGrid w:val="0"/>
              <w:spacing w:before="0"/>
              <w:rPr>
                <w:rFonts w:eastAsia="TimesNewRomanPSMT" w:cs="Arial"/>
                <w:b/>
                <w:bCs/>
                <w:sz w:val="24"/>
                <w:szCs w:val="24"/>
              </w:rPr>
            </w:pPr>
          </w:p>
        </w:tc>
      </w:tr>
      <w:tr w:rsidR="00343A18" w:rsidRPr="00EC5BB4" w14:paraId="45079191" w14:textId="77777777" w:rsidTr="00BC01DC">
        <w:tc>
          <w:tcPr>
            <w:tcW w:w="465" w:type="dxa"/>
            <w:tcBorders>
              <w:top w:val="single" w:sz="4" w:space="0" w:color="000000"/>
              <w:left w:val="single" w:sz="4" w:space="0" w:color="000000"/>
              <w:bottom w:val="single" w:sz="4" w:space="0" w:color="000000"/>
            </w:tcBorders>
            <w:shd w:val="clear" w:color="auto" w:fill="auto"/>
          </w:tcPr>
          <w:p w14:paraId="1F5CFFF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D45855" w14:textId="77777777" w:rsidR="00343A18" w:rsidRPr="00F110AD" w:rsidRDefault="00343A18" w:rsidP="00BC01DC">
            <w:pPr>
              <w:snapToGrid w:val="0"/>
              <w:spacing w:before="0"/>
              <w:rPr>
                <w:rFonts w:eastAsia="TimesNewRomanPSMT" w:cs="Arial"/>
                <w:bCs/>
                <w:i/>
                <w:sz w:val="24"/>
                <w:szCs w:val="24"/>
                <w:lang w:val="ru-RU"/>
              </w:rPr>
            </w:pPr>
          </w:p>
          <w:p w14:paraId="664D9828"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D32A38"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730EC6CF" w14:textId="77777777" w:rsidTr="00BC01DC">
        <w:tc>
          <w:tcPr>
            <w:tcW w:w="465" w:type="dxa"/>
            <w:tcBorders>
              <w:top w:val="single" w:sz="4" w:space="0" w:color="000000"/>
              <w:left w:val="single" w:sz="4" w:space="0" w:color="000000"/>
              <w:bottom w:val="single" w:sz="4" w:space="0" w:color="000000"/>
            </w:tcBorders>
            <w:shd w:val="clear" w:color="auto" w:fill="auto"/>
          </w:tcPr>
          <w:p w14:paraId="4E683EB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03BDB6A" w14:textId="77777777" w:rsidR="00343A18" w:rsidRPr="00F110AD" w:rsidRDefault="00343A18" w:rsidP="00BC01DC">
            <w:pPr>
              <w:snapToGrid w:val="0"/>
              <w:spacing w:before="0"/>
              <w:rPr>
                <w:rFonts w:eastAsia="TimesNewRomanPSMT" w:cs="Arial"/>
                <w:bCs/>
                <w:i/>
                <w:sz w:val="24"/>
                <w:szCs w:val="24"/>
                <w:lang w:val="ru-RU"/>
              </w:rPr>
            </w:pPr>
          </w:p>
          <w:p w14:paraId="635D238F"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2A0BAE"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1A2B7B96" w14:textId="77777777" w:rsidTr="00BC01DC">
        <w:tc>
          <w:tcPr>
            <w:tcW w:w="465" w:type="dxa"/>
            <w:tcBorders>
              <w:top w:val="single" w:sz="4" w:space="0" w:color="000000"/>
              <w:left w:val="single" w:sz="4" w:space="0" w:color="000000"/>
              <w:bottom w:val="single" w:sz="4" w:space="0" w:color="000000"/>
            </w:tcBorders>
            <w:shd w:val="clear" w:color="auto" w:fill="auto"/>
          </w:tcPr>
          <w:p w14:paraId="18EDE0AC" w14:textId="77777777" w:rsidR="00343A18" w:rsidRPr="00EC5BB4" w:rsidRDefault="00343A18" w:rsidP="00BC01DC">
            <w:pPr>
              <w:snapToGrid w:val="0"/>
              <w:spacing w:before="0"/>
              <w:rPr>
                <w:rFonts w:eastAsia="TimesNewRomanPSMT" w:cs="Arial"/>
                <w:bCs/>
                <w:i/>
                <w:sz w:val="24"/>
                <w:szCs w:val="24"/>
                <w:lang w:val="ru-RU"/>
              </w:rPr>
            </w:pPr>
          </w:p>
          <w:p w14:paraId="78D0E87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1742AF4" w14:textId="77777777" w:rsidR="00343A18" w:rsidRPr="00F110AD" w:rsidRDefault="00343A18" w:rsidP="00BC01DC">
            <w:pPr>
              <w:snapToGrid w:val="0"/>
              <w:spacing w:before="0"/>
              <w:rPr>
                <w:rFonts w:eastAsia="TimesNewRomanPSMT" w:cs="Arial"/>
                <w:bCs/>
                <w:i/>
                <w:sz w:val="24"/>
                <w:szCs w:val="24"/>
              </w:rPr>
            </w:pPr>
          </w:p>
          <w:p w14:paraId="60A08BC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074BF" w14:textId="77777777" w:rsidR="00343A18" w:rsidRPr="00F110AD" w:rsidRDefault="00343A18" w:rsidP="00BC01DC">
            <w:pPr>
              <w:snapToGrid w:val="0"/>
              <w:spacing w:before="0"/>
              <w:rPr>
                <w:rFonts w:eastAsia="TimesNewRomanPSMT" w:cs="Arial"/>
                <w:b/>
                <w:bCs/>
                <w:sz w:val="24"/>
                <w:szCs w:val="24"/>
              </w:rPr>
            </w:pPr>
          </w:p>
        </w:tc>
      </w:tr>
      <w:tr w:rsidR="0055619B" w:rsidRPr="00EC5BB4" w14:paraId="1E58445F"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1130E5D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ED1882"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D1F2B0" w14:textId="77777777" w:rsidR="0055619B" w:rsidRPr="00F110AD" w:rsidRDefault="0055619B" w:rsidP="00BC01DC">
            <w:pPr>
              <w:snapToGrid w:val="0"/>
              <w:spacing w:before="0"/>
              <w:rPr>
                <w:rFonts w:eastAsia="TimesNewRomanPSMT" w:cs="Arial"/>
                <w:b/>
                <w:bCs/>
                <w:sz w:val="24"/>
                <w:szCs w:val="24"/>
              </w:rPr>
            </w:pPr>
          </w:p>
        </w:tc>
      </w:tr>
      <w:tr w:rsidR="00343A18" w:rsidRPr="00EC5BB4" w14:paraId="1EF23FAF" w14:textId="77777777" w:rsidTr="00BC01DC">
        <w:tc>
          <w:tcPr>
            <w:tcW w:w="465" w:type="dxa"/>
            <w:tcBorders>
              <w:top w:val="single" w:sz="4" w:space="0" w:color="000000"/>
              <w:left w:val="single" w:sz="4" w:space="0" w:color="000000"/>
              <w:bottom w:val="single" w:sz="4" w:space="0" w:color="000000"/>
            </w:tcBorders>
            <w:shd w:val="clear" w:color="auto" w:fill="auto"/>
          </w:tcPr>
          <w:p w14:paraId="3B43C2DC" w14:textId="77777777" w:rsidR="00343A18" w:rsidRPr="00EC5BB4" w:rsidRDefault="00343A18" w:rsidP="00BC01DC">
            <w:pPr>
              <w:snapToGrid w:val="0"/>
              <w:spacing w:before="0"/>
              <w:rPr>
                <w:rFonts w:eastAsia="TimesNewRomanPSMT" w:cs="Arial"/>
                <w:bCs/>
                <w:i/>
                <w:sz w:val="24"/>
                <w:szCs w:val="24"/>
              </w:rPr>
            </w:pPr>
          </w:p>
          <w:p w14:paraId="31973D4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17827A" w14:textId="77777777" w:rsidR="00343A18" w:rsidRPr="00EC5BB4" w:rsidRDefault="00343A18" w:rsidP="00BC01DC">
            <w:pPr>
              <w:snapToGrid w:val="0"/>
              <w:spacing w:before="0"/>
              <w:rPr>
                <w:rFonts w:eastAsia="TimesNewRomanPSMT" w:cs="Arial"/>
                <w:bCs/>
                <w:i/>
                <w:sz w:val="24"/>
                <w:szCs w:val="24"/>
              </w:rPr>
            </w:pPr>
          </w:p>
          <w:p w14:paraId="2AF52B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29747" w14:textId="77777777" w:rsidR="00343A18" w:rsidRPr="00EC5BB4" w:rsidRDefault="00343A18" w:rsidP="00BC01DC">
            <w:pPr>
              <w:snapToGrid w:val="0"/>
              <w:spacing w:before="0"/>
              <w:rPr>
                <w:rFonts w:eastAsia="TimesNewRomanPSMT" w:cs="Arial"/>
                <w:b/>
                <w:bCs/>
                <w:sz w:val="24"/>
                <w:szCs w:val="24"/>
              </w:rPr>
            </w:pPr>
          </w:p>
        </w:tc>
      </w:tr>
      <w:tr w:rsidR="00343A18" w:rsidRPr="00EC5BB4" w14:paraId="23AD5CA2" w14:textId="77777777" w:rsidTr="00BC01DC">
        <w:tc>
          <w:tcPr>
            <w:tcW w:w="465" w:type="dxa"/>
            <w:tcBorders>
              <w:top w:val="single" w:sz="4" w:space="0" w:color="000000"/>
              <w:left w:val="single" w:sz="4" w:space="0" w:color="000000"/>
              <w:bottom w:val="single" w:sz="4" w:space="0" w:color="000000"/>
            </w:tcBorders>
            <w:shd w:val="clear" w:color="auto" w:fill="auto"/>
          </w:tcPr>
          <w:p w14:paraId="4E81DB97" w14:textId="77777777" w:rsidR="00343A18" w:rsidRPr="00EC5BB4" w:rsidRDefault="00343A18" w:rsidP="00BC01DC">
            <w:pPr>
              <w:snapToGrid w:val="0"/>
              <w:spacing w:before="0"/>
              <w:rPr>
                <w:rFonts w:eastAsia="TimesNewRomanPSMT" w:cs="Arial"/>
                <w:bCs/>
                <w:i/>
                <w:sz w:val="24"/>
                <w:szCs w:val="24"/>
              </w:rPr>
            </w:pPr>
          </w:p>
          <w:p w14:paraId="66D2007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69333F" w14:textId="77777777" w:rsidR="00343A18" w:rsidRPr="00EC5BB4" w:rsidRDefault="00343A18" w:rsidP="00BC01DC">
            <w:pPr>
              <w:snapToGrid w:val="0"/>
              <w:spacing w:before="0"/>
              <w:rPr>
                <w:rFonts w:eastAsia="TimesNewRomanPSMT" w:cs="Arial"/>
                <w:bCs/>
                <w:i/>
                <w:sz w:val="24"/>
                <w:szCs w:val="24"/>
              </w:rPr>
            </w:pPr>
          </w:p>
          <w:p w14:paraId="5BDFB3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E5F323" w14:textId="77777777" w:rsidR="00343A18" w:rsidRPr="00EC5BB4" w:rsidRDefault="00343A18" w:rsidP="00BC01DC">
            <w:pPr>
              <w:snapToGrid w:val="0"/>
              <w:spacing w:before="0"/>
              <w:rPr>
                <w:rFonts w:eastAsia="TimesNewRomanPSMT" w:cs="Arial"/>
                <w:b/>
                <w:bCs/>
                <w:sz w:val="24"/>
                <w:szCs w:val="24"/>
              </w:rPr>
            </w:pPr>
          </w:p>
        </w:tc>
      </w:tr>
      <w:tr w:rsidR="00343A18" w:rsidRPr="00EC5BB4" w14:paraId="12017718" w14:textId="77777777" w:rsidTr="00BC01DC">
        <w:tc>
          <w:tcPr>
            <w:tcW w:w="465" w:type="dxa"/>
            <w:tcBorders>
              <w:top w:val="single" w:sz="4" w:space="0" w:color="000000"/>
              <w:left w:val="single" w:sz="4" w:space="0" w:color="000000"/>
              <w:bottom w:val="single" w:sz="4" w:space="0" w:color="000000"/>
            </w:tcBorders>
            <w:shd w:val="clear" w:color="auto" w:fill="auto"/>
          </w:tcPr>
          <w:p w14:paraId="4CC7814D" w14:textId="77777777" w:rsidR="00343A18" w:rsidRPr="00EC5BB4" w:rsidRDefault="00343A18" w:rsidP="00BC01DC">
            <w:pPr>
              <w:snapToGrid w:val="0"/>
              <w:spacing w:before="0"/>
              <w:rPr>
                <w:rFonts w:eastAsia="TimesNewRomanPSMT" w:cs="Arial"/>
                <w:bCs/>
                <w:i/>
                <w:sz w:val="24"/>
                <w:szCs w:val="24"/>
              </w:rPr>
            </w:pPr>
          </w:p>
          <w:p w14:paraId="1CB847A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A0D177" w14:textId="77777777" w:rsidR="00343A18" w:rsidRPr="00EC5BB4" w:rsidRDefault="00343A18" w:rsidP="00BC01DC">
            <w:pPr>
              <w:snapToGrid w:val="0"/>
              <w:spacing w:before="0"/>
              <w:rPr>
                <w:rFonts w:eastAsia="TimesNewRomanPSMT" w:cs="Arial"/>
                <w:bCs/>
                <w:i/>
                <w:sz w:val="24"/>
                <w:szCs w:val="24"/>
              </w:rPr>
            </w:pPr>
          </w:p>
          <w:p w14:paraId="0890A4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F9821E" w14:textId="77777777" w:rsidR="00343A18" w:rsidRPr="00EC5BB4" w:rsidRDefault="00343A18" w:rsidP="00BC01DC">
            <w:pPr>
              <w:snapToGrid w:val="0"/>
              <w:spacing w:before="0"/>
              <w:rPr>
                <w:rFonts w:eastAsia="TimesNewRomanPSMT" w:cs="Arial"/>
                <w:b/>
                <w:bCs/>
                <w:sz w:val="24"/>
                <w:szCs w:val="24"/>
              </w:rPr>
            </w:pPr>
          </w:p>
        </w:tc>
      </w:tr>
      <w:tr w:rsidR="00343A18" w:rsidRPr="00EC5BB4" w14:paraId="0EA329A7" w14:textId="77777777" w:rsidTr="00BC01DC">
        <w:tc>
          <w:tcPr>
            <w:tcW w:w="465" w:type="dxa"/>
            <w:tcBorders>
              <w:top w:val="single" w:sz="4" w:space="0" w:color="000000"/>
              <w:left w:val="single" w:sz="4" w:space="0" w:color="000000"/>
              <w:bottom w:val="single" w:sz="4" w:space="0" w:color="000000"/>
            </w:tcBorders>
            <w:shd w:val="clear" w:color="auto" w:fill="auto"/>
          </w:tcPr>
          <w:p w14:paraId="5D427E0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EAAA9D" w14:textId="77777777" w:rsidR="00343A18" w:rsidRPr="00EC5BB4" w:rsidRDefault="00343A18" w:rsidP="00BC01DC">
            <w:pPr>
              <w:snapToGrid w:val="0"/>
              <w:spacing w:before="0"/>
              <w:rPr>
                <w:rFonts w:eastAsia="TimesNewRomanPSMT" w:cs="Arial"/>
                <w:bCs/>
                <w:i/>
                <w:sz w:val="24"/>
                <w:szCs w:val="24"/>
              </w:rPr>
            </w:pPr>
          </w:p>
          <w:p w14:paraId="77A0267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F0B6D7" w14:textId="77777777" w:rsidR="00343A18" w:rsidRPr="00EC5BB4" w:rsidRDefault="00343A18" w:rsidP="00BC01DC">
            <w:pPr>
              <w:snapToGrid w:val="0"/>
              <w:spacing w:before="0"/>
              <w:rPr>
                <w:rFonts w:eastAsia="TimesNewRomanPSMT" w:cs="Arial"/>
                <w:b/>
                <w:bCs/>
                <w:sz w:val="24"/>
                <w:szCs w:val="24"/>
              </w:rPr>
            </w:pPr>
          </w:p>
        </w:tc>
      </w:tr>
      <w:tr w:rsidR="00343A18" w:rsidRPr="00EC5BB4" w14:paraId="08931BE8" w14:textId="77777777" w:rsidTr="00BC01DC">
        <w:tc>
          <w:tcPr>
            <w:tcW w:w="465" w:type="dxa"/>
            <w:tcBorders>
              <w:top w:val="single" w:sz="4" w:space="0" w:color="000000"/>
              <w:left w:val="single" w:sz="4" w:space="0" w:color="000000"/>
              <w:bottom w:val="single" w:sz="4" w:space="0" w:color="000000"/>
            </w:tcBorders>
            <w:shd w:val="clear" w:color="auto" w:fill="auto"/>
          </w:tcPr>
          <w:p w14:paraId="2481B37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E1D11" w14:textId="77777777" w:rsidR="00343A18" w:rsidRPr="00EC5BB4" w:rsidRDefault="00343A18" w:rsidP="00BC01DC">
            <w:pPr>
              <w:snapToGrid w:val="0"/>
              <w:spacing w:before="0"/>
              <w:rPr>
                <w:rFonts w:eastAsia="TimesNewRomanPSMT" w:cs="Arial"/>
                <w:bCs/>
                <w:i/>
                <w:sz w:val="24"/>
                <w:szCs w:val="24"/>
                <w:lang w:val="ru-RU"/>
              </w:rPr>
            </w:pPr>
          </w:p>
          <w:p w14:paraId="643DEA4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52264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EB8D94" w14:textId="77777777" w:rsidTr="00BC01DC">
        <w:tc>
          <w:tcPr>
            <w:tcW w:w="465" w:type="dxa"/>
            <w:tcBorders>
              <w:top w:val="single" w:sz="4" w:space="0" w:color="000000"/>
              <w:left w:val="single" w:sz="4" w:space="0" w:color="000000"/>
              <w:bottom w:val="single" w:sz="4" w:space="0" w:color="000000"/>
            </w:tcBorders>
            <w:shd w:val="clear" w:color="auto" w:fill="auto"/>
          </w:tcPr>
          <w:p w14:paraId="0EA249E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FA0CB9" w14:textId="77777777" w:rsidR="00343A18" w:rsidRPr="00EC5BB4" w:rsidRDefault="00343A18" w:rsidP="00BC01DC">
            <w:pPr>
              <w:snapToGrid w:val="0"/>
              <w:spacing w:before="0"/>
              <w:rPr>
                <w:rFonts w:eastAsia="TimesNewRomanPSMT" w:cs="Arial"/>
                <w:bCs/>
                <w:i/>
                <w:sz w:val="24"/>
                <w:szCs w:val="24"/>
                <w:lang w:val="ru-RU"/>
              </w:rPr>
            </w:pPr>
          </w:p>
          <w:p w14:paraId="4DC6B49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0B55E8" w14:textId="77777777" w:rsidR="00343A18" w:rsidRPr="00EC5BB4" w:rsidRDefault="00343A18" w:rsidP="00BC01DC">
            <w:pPr>
              <w:snapToGrid w:val="0"/>
              <w:spacing w:before="0"/>
              <w:rPr>
                <w:rFonts w:eastAsia="TimesNewRomanPSMT" w:cs="Arial"/>
                <w:b/>
                <w:bCs/>
                <w:sz w:val="24"/>
                <w:szCs w:val="24"/>
                <w:lang w:val="ru-RU"/>
              </w:rPr>
            </w:pPr>
          </w:p>
        </w:tc>
      </w:tr>
    </w:tbl>
    <w:p w14:paraId="53A360F9" w14:textId="77777777" w:rsidR="00343A18" w:rsidRDefault="00343A18" w:rsidP="00343A18">
      <w:pPr>
        <w:spacing w:before="0"/>
        <w:rPr>
          <w:rFonts w:cs="Arial"/>
          <w:b/>
          <w:bCs/>
          <w:i/>
          <w:iCs/>
          <w:sz w:val="24"/>
          <w:szCs w:val="24"/>
          <w:u w:val="single"/>
          <w:lang w:val="ru-RU"/>
        </w:rPr>
      </w:pPr>
    </w:p>
    <w:p w14:paraId="3DCC141D" w14:textId="77777777" w:rsidR="00F110AD" w:rsidRPr="00EC5BB4" w:rsidRDefault="00F110AD" w:rsidP="00343A18">
      <w:pPr>
        <w:spacing w:before="0"/>
        <w:rPr>
          <w:rFonts w:cs="Arial"/>
          <w:b/>
          <w:bCs/>
          <w:i/>
          <w:iCs/>
          <w:sz w:val="24"/>
          <w:szCs w:val="24"/>
          <w:u w:val="single"/>
          <w:lang w:val="ru-RU"/>
        </w:rPr>
      </w:pPr>
    </w:p>
    <w:p w14:paraId="592C665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75EEE3A" w14:textId="77777777" w:rsidR="00343A18"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2FE5D9A6" w14:textId="77777777" w:rsidR="00867CCC" w:rsidRPr="0042687E" w:rsidRDefault="00867CCC" w:rsidP="00343A18">
      <w:pPr>
        <w:spacing w:before="0"/>
        <w:rPr>
          <w:rFonts w:eastAsia="TimesNewRomanPSMT" w:cs="Arial"/>
          <w:b/>
          <w:bCs/>
          <w:sz w:val="20"/>
          <w:szCs w:val="20"/>
          <w:lang w:val="ru-RU"/>
        </w:rPr>
      </w:pPr>
    </w:p>
    <w:p w14:paraId="1FDB801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638033D0"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42CD8A1C" w14:textId="77777777" w:rsidR="00343A18" w:rsidRPr="00EC5BB4" w:rsidRDefault="00343A18" w:rsidP="00BC01DC">
            <w:pPr>
              <w:snapToGrid w:val="0"/>
              <w:spacing w:before="0"/>
              <w:rPr>
                <w:rFonts w:cs="Arial"/>
                <w:sz w:val="24"/>
                <w:szCs w:val="24"/>
              </w:rPr>
            </w:pPr>
          </w:p>
          <w:p w14:paraId="62381DE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DFF692" w14:textId="77777777" w:rsidR="00343A18" w:rsidRPr="00EC5BB4" w:rsidRDefault="00343A18" w:rsidP="00BC01DC">
            <w:pPr>
              <w:snapToGrid w:val="0"/>
              <w:spacing w:before="0"/>
              <w:rPr>
                <w:rFonts w:eastAsia="TimesNewRomanPSMT" w:cs="Arial"/>
                <w:bCs/>
                <w:i/>
                <w:sz w:val="24"/>
                <w:szCs w:val="24"/>
                <w:lang w:val="ru-RU"/>
              </w:rPr>
            </w:pPr>
          </w:p>
          <w:p w14:paraId="3402F5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9A1E1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0383DC8"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485090E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5D39554"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4A630" w14:textId="77777777" w:rsidR="0055619B" w:rsidRPr="00F110AD" w:rsidRDefault="0055619B" w:rsidP="00BC01DC">
            <w:pPr>
              <w:snapToGrid w:val="0"/>
              <w:spacing w:before="0"/>
              <w:rPr>
                <w:rFonts w:eastAsia="TimesNewRomanPSMT" w:cs="Arial"/>
                <w:b/>
                <w:bCs/>
                <w:sz w:val="24"/>
                <w:szCs w:val="24"/>
              </w:rPr>
            </w:pPr>
          </w:p>
        </w:tc>
      </w:tr>
      <w:tr w:rsidR="00343A18" w:rsidRPr="00EC5BB4" w14:paraId="25D39486" w14:textId="77777777" w:rsidTr="00F110AD">
        <w:tc>
          <w:tcPr>
            <w:tcW w:w="465" w:type="dxa"/>
            <w:tcBorders>
              <w:top w:val="single" w:sz="4" w:space="0" w:color="000000"/>
              <w:left w:val="single" w:sz="4" w:space="0" w:color="000000"/>
              <w:bottom w:val="single" w:sz="4" w:space="0" w:color="000000"/>
            </w:tcBorders>
            <w:shd w:val="clear" w:color="auto" w:fill="auto"/>
          </w:tcPr>
          <w:p w14:paraId="08A6D9EE" w14:textId="77777777" w:rsidR="00343A18" w:rsidRPr="00EC5BB4" w:rsidRDefault="00343A18" w:rsidP="00BC01DC">
            <w:pPr>
              <w:snapToGrid w:val="0"/>
              <w:spacing w:before="0"/>
              <w:rPr>
                <w:rFonts w:eastAsia="TimesNewRomanPSMT" w:cs="Arial"/>
                <w:bCs/>
                <w:i/>
                <w:sz w:val="24"/>
                <w:szCs w:val="24"/>
                <w:lang w:val="ru-RU"/>
              </w:rPr>
            </w:pPr>
          </w:p>
          <w:p w14:paraId="040342C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2485F4" w14:textId="77777777" w:rsidR="00343A18" w:rsidRPr="00F110AD" w:rsidRDefault="00343A18" w:rsidP="00BC01DC">
            <w:pPr>
              <w:snapToGrid w:val="0"/>
              <w:spacing w:before="0"/>
              <w:rPr>
                <w:rFonts w:eastAsia="TimesNewRomanPSMT" w:cs="Arial"/>
                <w:bCs/>
                <w:i/>
                <w:sz w:val="24"/>
                <w:szCs w:val="24"/>
                <w:lang w:val="ru-RU"/>
              </w:rPr>
            </w:pPr>
          </w:p>
          <w:p w14:paraId="70338D6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572D9" w14:textId="77777777" w:rsidR="00343A18" w:rsidRPr="00F110AD" w:rsidRDefault="00343A18" w:rsidP="00BC01DC">
            <w:pPr>
              <w:snapToGrid w:val="0"/>
              <w:spacing w:before="0"/>
              <w:rPr>
                <w:rFonts w:eastAsia="TimesNewRomanPSMT" w:cs="Arial"/>
                <w:b/>
                <w:bCs/>
                <w:sz w:val="24"/>
                <w:szCs w:val="24"/>
              </w:rPr>
            </w:pPr>
          </w:p>
        </w:tc>
      </w:tr>
      <w:tr w:rsidR="00343A18" w:rsidRPr="00EC5BB4" w14:paraId="217EF58B" w14:textId="77777777" w:rsidTr="00F110AD">
        <w:tc>
          <w:tcPr>
            <w:tcW w:w="465" w:type="dxa"/>
            <w:tcBorders>
              <w:top w:val="single" w:sz="4" w:space="0" w:color="000000"/>
              <w:left w:val="single" w:sz="4" w:space="0" w:color="000000"/>
              <w:bottom w:val="single" w:sz="4" w:space="0" w:color="000000"/>
            </w:tcBorders>
            <w:shd w:val="clear" w:color="auto" w:fill="auto"/>
          </w:tcPr>
          <w:p w14:paraId="40F59A2B" w14:textId="77777777" w:rsidR="00343A18" w:rsidRPr="00EC5BB4" w:rsidRDefault="00343A18" w:rsidP="00BC01DC">
            <w:pPr>
              <w:snapToGrid w:val="0"/>
              <w:spacing w:before="0"/>
              <w:rPr>
                <w:rFonts w:eastAsia="TimesNewRomanPSMT" w:cs="Arial"/>
                <w:bCs/>
                <w:i/>
                <w:sz w:val="24"/>
                <w:szCs w:val="24"/>
              </w:rPr>
            </w:pPr>
          </w:p>
          <w:p w14:paraId="2928340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6079D7" w14:textId="77777777" w:rsidR="00343A18" w:rsidRPr="00F110AD" w:rsidRDefault="00343A18" w:rsidP="00BC01DC">
            <w:pPr>
              <w:snapToGrid w:val="0"/>
              <w:spacing w:before="0"/>
              <w:rPr>
                <w:rFonts w:eastAsia="TimesNewRomanPSMT" w:cs="Arial"/>
                <w:bCs/>
                <w:i/>
                <w:sz w:val="24"/>
                <w:szCs w:val="24"/>
              </w:rPr>
            </w:pPr>
          </w:p>
          <w:p w14:paraId="3E2ECE4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D255C" w14:textId="77777777" w:rsidR="00343A18" w:rsidRPr="00F110AD" w:rsidRDefault="00343A18" w:rsidP="00BC01DC">
            <w:pPr>
              <w:snapToGrid w:val="0"/>
              <w:spacing w:before="0"/>
              <w:rPr>
                <w:rFonts w:eastAsia="TimesNewRomanPSMT" w:cs="Arial"/>
                <w:b/>
                <w:bCs/>
                <w:sz w:val="24"/>
                <w:szCs w:val="24"/>
              </w:rPr>
            </w:pPr>
          </w:p>
        </w:tc>
      </w:tr>
      <w:tr w:rsidR="00343A18" w:rsidRPr="00EC5BB4" w14:paraId="7D45B375" w14:textId="77777777" w:rsidTr="00F110AD">
        <w:tc>
          <w:tcPr>
            <w:tcW w:w="465" w:type="dxa"/>
            <w:tcBorders>
              <w:top w:val="single" w:sz="4" w:space="0" w:color="000000"/>
              <w:left w:val="single" w:sz="4" w:space="0" w:color="000000"/>
              <w:bottom w:val="single" w:sz="4" w:space="0" w:color="000000"/>
            </w:tcBorders>
            <w:shd w:val="clear" w:color="auto" w:fill="auto"/>
          </w:tcPr>
          <w:p w14:paraId="1E9E950A" w14:textId="77777777" w:rsidR="00343A18" w:rsidRPr="00EC5BB4" w:rsidRDefault="00343A18" w:rsidP="00BC01DC">
            <w:pPr>
              <w:snapToGrid w:val="0"/>
              <w:spacing w:before="0"/>
              <w:rPr>
                <w:rFonts w:eastAsia="TimesNewRomanPSMT" w:cs="Arial"/>
                <w:bCs/>
                <w:i/>
                <w:sz w:val="24"/>
                <w:szCs w:val="24"/>
              </w:rPr>
            </w:pPr>
          </w:p>
          <w:p w14:paraId="44C855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7D85C6" w14:textId="77777777" w:rsidR="00343A18" w:rsidRPr="00F110AD" w:rsidRDefault="00343A18" w:rsidP="00BC01DC">
            <w:pPr>
              <w:snapToGrid w:val="0"/>
              <w:spacing w:before="0"/>
              <w:rPr>
                <w:rFonts w:eastAsia="TimesNewRomanPSMT" w:cs="Arial"/>
                <w:bCs/>
                <w:i/>
                <w:sz w:val="24"/>
                <w:szCs w:val="24"/>
              </w:rPr>
            </w:pPr>
          </w:p>
          <w:p w14:paraId="6E81E11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5C365" w14:textId="77777777" w:rsidR="00343A18" w:rsidRPr="00F110AD" w:rsidRDefault="00343A18" w:rsidP="00BC01DC">
            <w:pPr>
              <w:snapToGrid w:val="0"/>
              <w:spacing w:before="0"/>
              <w:rPr>
                <w:rFonts w:eastAsia="TimesNewRomanPSMT" w:cs="Arial"/>
                <w:b/>
                <w:bCs/>
                <w:sz w:val="24"/>
                <w:szCs w:val="24"/>
              </w:rPr>
            </w:pPr>
          </w:p>
        </w:tc>
      </w:tr>
      <w:tr w:rsidR="00343A18" w:rsidRPr="00EC5BB4" w14:paraId="56AFD840" w14:textId="77777777" w:rsidTr="00F110AD">
        <w:tc>
          <w:tcPr>
            <w:tcW w:w="465" w:type="dxa"/>
            <w:tcBorders>
              <w:top w:val="single" w:sz="4" w:space="0" w:color="000000"/>
              <w:left w:val="single" w:sz="4" w:space="0" w:color="000000"/>
              <w:bottom w:val="single" w:sz="4" w:space="0" w:color="000000"/>
            </w:tcBorders>
            <w:shd w:val="clear" w:color="auto" w:fill="auto"/>
          </w:tcPr>
          <w:p w14:paraId="7602916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92019A" w14:textId="77777777" w:rsidR="00343A18" w:rsidRPr="00F110AD" w:rsidRDefault="00343A18" w:rsidP="00BC01DC">
            <w:pPr>
              <w:snapToGrid w:val="0"/>
              <w:spacing w:before="0"/>
              <w:rPr>
                <w:rFonts w:eastAsia="TimesNewRomanPSMT" w:cs="Arial"/>
                <w:bCs/>
                <w:i/>
                <w:sz w:val="24"/>
                <w:szCs w:val="24"/>
              </w:rPr>
            </w:pPr>
          </w:p>
          <w:p w14:paraId="0B54464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195A74" w14:textId="77777777" w:rsidR="00343A18" w:rsidRPr="00F110AD" w:rsidRDefault="00343A18" w:rsidP="00BC01DC">
            <w:pPr>
              <w:snapToGrid w:val="0"/>
              <w:spacing w:before="0"/>
              <w:rPr>
                <w:rFonts w:eastAsia="TimesNewRomanPSMT" w:cs="Arial"/>
                <w:b/>
                <w:bCs/>
                <w:sz w:val="24"/>
                <w:szCs w:val="24"/>
              </w:rPr>
            </w:pPr>
          </w:p>
        </w:tc>
      </w:tr>
      <w:tr w:rsidR="00343A18" w:rsidRPr="00EC5BB4" w14:paraId="4E4288F7" w14:textId="77777777" w:rsidTr="00F110AD">
        <w:tc>
          <w:tcPr>
            <w:tcW w:w="465" w:type="dxa"/>
            <w:tcBorders>
              <w:top w:val="single" w:sz="4" w:space="0" w:color="000000"/>
              <w:left w:val="single" w:sz="4" w:space="0" w:color="000000"/>
              <w:bottom w:val="single" w:sz="4" w:space="0" w:color="000000"/>
            </w:tcBorders>
            <w:shd w:val="clear" w:color="auto" w:fill="auto"/>
          </w:tcPr>
          <w:p w14:paraId="3307ED5C" w14:textId="77777777" w:rsidR="00343A18" w:rsidRPr="00EC5BB4" w:rsidRDefault="00343A18" w:rsidP="00BC01DC">
            <w:pPr>
              <w:snapToGrid w:val="0"/>
              <w:spacing w:before="0"/>
              <w:rPr>
                <w:rFonts w:eastAsia="TimesNewRomanPSMT" w:cs="Arial"/>
                <w:bCs/>
                <w:i/>
                <w:sz w:val="24"/>
                <w:szCs w:val="24"/>
              </w:rPr>
            </w:pPr>
          </w:p>
          <w:p w14:paraId="5229C1A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6F71EB4" w14:textId="77777777" w:rsidR="00343A18" w:rsidRPr="00F110AD" w:rsidRDefault="00343A18" w:rsidP="00BC01DC">
            <w:pPr>
              <w:snapToGrid w:val="0"/>
              <w:spacing w:before="0"/>
              <w:rPr>
                <w:rFonts w:eastAsia="TimesNewRomanPSMT" w:cs="Arial"/>
                <w:bCs/>
                <w:i/>
                <w:sz w:val="24"/>
                <w:szCs w:val="24"/>
                <w:lang w:val="ru-RU"/>
              </w:rPr>
            </w:pPr>
          </w:p>
          <w:p w14:paraId="71619C9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C1CF82"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B8E5401"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698D444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81E5E8"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5DEE5D" w14:textId="77777777" w:rsidR="0055619B" w:rsidRPr="00F110AD" w:rsidRDefault="0055619B" w:rsidP="00BC01DC">
            <w:pPr>
              <w:snapToGrid w:val="0"/>
              <w:spacing w:before="0"/>
              <w:rPr>
                <w:rFonts w:eastAsia="TimesNewRomanPSMT" w:cs="Arial"/>
                <w:b/>
                <w:bCs/>
                <w:sz w:val="24"/>
                <w:szCs w:val="24"/>
              </w:rPr>
            </w:pPr>
          </w:p>
        </w:tc>
      </w:tr>
      <w:tr w:rsidR="00343A18" w:rsidRPr="00EC5BB4" w14:paraId="2CFBC2CB" w14:textId="77777777" w:rsidTr="00F110AD">
        <w:tc>
          <w:tcPr>
            <w:tcW w:w="465" w:type="dxa"/>
            <w:tcBorders>
              <w:top w:val="single" w:sz="4" w:space="0" w:color="000000"/>
              <w:left w:val="single" w:sz="4" w:space="0" w:color="000000"/>
              <w:bottom w:val="single" w:sz="4" w:space="0" w:color="000000"/>
            </w:tcBorders>
            <w:shd w:val="clear" w:color="auto" w:fill="auto"/>
          </w:tcPr>
          <w:p w14:paraId="5E398BB2" w14:textId="77777777" w:rsidR="00343A18" w:rsidRPr="00EC5BB4" w:rsidRDefault="00343A18" w:rsidP="00BC01DC">
            <w:pPr>
              <w:snapToGrid w:val="0"/>
              <w:spacing w:before="0"/>
              <w:rPr>
                <w:rFonts w:eastAsia="TimesNewRomanPSMT" w:cs="Arial"/>
                <w:bCs/>
                <w:i/>
                <w:sz w:val="24"/>
                <w:szCs w:val="24"/>
                <w:lang w:val="ru-RU"/>
              </w:rPr>
            </w:pPr>
          </w:p>
          <w:p w14:paraId="60B103A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51AC6" w14:textId="77777777" w:rsidR="00343A18" w:rsidRPr="00F110AD" w:rsidRDefault="00343A18" w:rsidP="00BC01DC">
            <w:pPr>
              <w:snapToGrid w:val="0"/>
              <w:spacing w:before="0"/>
              <w:rPr>
                <w:rFonts w:eastAsia="TimesNewRomanPSMT" w:cs="Arial"/>
                <w:bCs/>
                <w:i/>
                <w:sz w:val="24"/>
                <w:szCs w:val="24"/>
                <w:lang w:val="ru-RU"/>
              </w:rPr>
            </w:pPr>
          </w:p>
          <w:p w14:paraId="4D40C4E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CE4A0D" w14:textId="77777777" w:rsidR="00343A18" w:rsidRPr="00F110AD" w:rsidRDefault="00343A18" w:rsidP="00BC01DC">
            <w:pPr>
              <w:snapToGrid w:val="0"/>
              <w:spacing w:before="0"/>
              <w:rPr>
                <w:rFonts w:eastAsia="TimesNewRomanPSMT" w:cs="Arial"/>
                <w:b/>
                <w:bCs/>
                <w:sz w:val="24"/>
                <w:szCs w:val="24"/>
              </w:rPr>
            </w:pPr>
          </w:p>
        </w:tc>
      </w:tr>
      <w:tr w:rsidR="00343A18" w:rsidRPr="00EC5BB4" w14:paraId="4EF19DE2" w14:textId="77777777" w:rsidTr="00F110AD">
        <w:tc>
          <w:tcPr>
            <w:tcW w:w="465" w:type="dxa"/>
            <w:tcBorders>
              <w:top w:val="single" w:sz="4" w:space="0" w:color="000000"/>
              <w:left w:val="single" w:sz="4" w:space="0" w:color="000000"/>
              <w:bottom w:val="single" w:sz="4" w:space="0" w:color="000000"/>
            </w:tcBorders>
            <w:shd w:val="clear" w:color="auto" w:fill="auto"/>
          </w:tcPr>
          <w:p w14:paraId="516CB911" w14:textId="77777777" w:rsidR="00343A18" w:rsidRPr="00EC5BB4" w:rsidRDefault="00343A18" w:rsidP="00BC01DC">
            <w:pPr>
              <w:snapToGrid w:val="0"/>
              <w:spacing w:before="0"/>
              <w:rPr>
                <w:rFonts w:eastAsia="TimesNewRomanPSMT" w:cs="Arial"/>
                <w:bCs/>
                <w:i/>
                <w:sz w:val="24"/>
                <w:szCs w:val="24"/>
              </w:rPr>
            </w:pPr>
          </w:p>
          <w:p w14:paraId="53049A6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A4BB28" w14:textId="77777777" w:rsidR="00343A18" w:rsidRPr="00F110AD" w:rsidRDefault="00343A18" w:rsidP="00BC01DC">
            <w:pPr>
              <w:snapToGrid w:val="0"/>
              <w:spacing w:before="0"/>
              <w:rPr>
                <w:rFonts w:eastAsia="TimesNewRomanPSMT" w:cs="Arial"/>
                <w:bCs/>
                <w:i/>
                <w:sz w:val="24"/>
                <w:szCs w:val="24"/>
              </w:rPr>
            </w:pPr>
          </w:p>
          <w:p w14:paraId="34ACE7E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8E121" w14:textId="77777777" w:rsidR="00343A18" w:rsidRPr="00F110AD" w:rsidRDefault="00343A18" w:rsidP="00BC01DC">
            <w:pPr>
              <w:snapToGrid w:val="0"/>
              <w:spacing w:before="0"/>
              <w:rPr>
                <w:rFonts w:eastAsia="TimesNewRomanPSMT" w:cs="Arial"/>
                <w:b/>
                <w:bCs/>
                <w:sz w:val="24"/>
                <w:szCs w:val="24"/>
              </w:rPr>
            </w:pPr>
          </w:p>
        </w:tc>
      </w:tr>
      <w:tr w:rsidR="00343A18" w:rsidRPr="00EC5BB4" w14:paraId="4080906D" w14:textId="77777777" w:rsidTr="00F110AD">
        <w:tc>
          <w:tcPr>
            <w:tcW w:w="465" w:type="dxa"/>
            <w:tcBorders>
              <w:top w:val="single" w:sz="4" w:space="0" w:color="000000"/>
              <w:left w:val="single" w:sz="4" w:space="0" w:color="000000"/>
              <w:bottom w:val="single" w:sz="4" w:space="0" w:color="000000"/>
            </w:tcBorders>
            <w:shd w:val="clear" w:color="auto" w:fill="auto"/>
          </w:tcPr>
          <w:p w14:paraId="2642BA59" w14:textId="77777777" w:rsidR="00343A18" w:rsidRPr="00EC5BB4" w:rsidRDefault="00343A18" w:rsidP="00BC01DC">
            <w:pPr>
              <w:snapToGrid w:val="0"/>
              <w:spacing w:before="0"/>
              <w:rPr>
                <w:rFonts w:eastAsia="TimesNewRomanPSMT" w:cs="Arial"/>
                <w:bCs/>
                <w:i/>
                <w:sz w:val="24"/>
                <w:szCs w:val="24"/>
              </w:rPr>
            </w:pPr>
          </w:p>
          <w:p w14:paraId="68F3BA9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4A90B7" w14:textId="77777777" w:rsidR="00343A18" w:rsidRPr="00F110AD" w:rsidRDefault="00343A18" w:rsidP="00BC01DC">
            <w:pPr>
              <w:snapToGrid w:val="0"/>
              <w:spacing w:before="0"/>
              <w:rPr>
                <w:rFonts w:eastAsia="TimesNewRomanPSMT" w:cs="Arial"/>
                <w:bCs/>
                <w:i/>
                <w:sz w:val="24"/>
                <w:szCs w:val="24"/>
              </w:rPr>
            </w:pPr>
          </w:p>
          <w:p w14:paraId="6C9EB67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AC1FB" w14:textId="77777777" w:rsidR="00343A18" w:rsidRPr="00F110AD" w:rsidRDefault="00343A18" w:rsidP="00BC01DC">
            <w:pPr>
              <w:snapToGrid w:val="0"/>
              <w:spacing w:before="0"/>
              <w:rPr>
                <w:rFonts w:eastAsia="TimesNewRomanPSMT" w:cs="Arial"/>
                <w:b/>
                <w:bCs/>
                <w:sz w:val="24"/>
                <w:szCs w:val="24"/>
              </w:rPr>
            </w:pPr>
          </w:p>
        </w:tc>
      </w:tr>
      <w:tr w:rsidR="00343A18" w:rsidRPr="00EC5BB4" w14:paraId="1000DB0E" w14:textId="77777777" w:rsidTr="00F110AD">
        <w:tc>
          <w:tcPr>
            <w:tcW w:w="465" w:type="dxa"/>
            <w:tcBorders>
              <w:top w:val="single" w:sz="4" w:space="0" w:color="000000"/>
              <w:left w:val="single" w:sz="4" w:space="0" w:color="000000"/>
              <w:bottom w:val="single" w:sz="4" w:space="0" w:color="000000"/>
            </w:tcBorders>
            <w:shd w:val="clear" w:color="auto" w:fill="auto"/>
          </w:tcPr>
          <w:p w14:paraId="1F31821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5758D5" w14:textId="77777777" w:rsidR="00343A18" w:rsidRPr="00F110AD" w:rsidRDefault="00343A18" w:rsidP="00BC01DC">
            <w:pPr>
              <w:snapToGrid w:val="0"/>
              <w:spacing w:before="0"/>
              <w:rPr>
                <w:rFonts w:eastAsia="TimesNewRomanPSMT" w:cs="Arial"/>
                <w:bCs/>
                <w:i/>
                <w:sz w:val="24"/>
                <w:szCs w:val="24"/>
              </w:rPr>
            </w:pPr>
          </w:p>
          <w:p w14:paraId="36F7C5F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32FE2" w14:textId="77777777" w:rsidR="00343A18" w:rsidRPr="00F110AD" w:rsidRDefault="00343A18" w:rsidP="00BC01DC">
            <w:pPr>
              <w:snapToGrid w:val="0"/>
              <w:spacing w:before="0"/>
              <w:rPr>
                <w:rFonts w:eastAsia="TimesNewRomanPSMT" w:cs="Arial"/>
                <w:b/>
                <w:bCs/>
                <w:sz w:val="24"/>
                <w:szCs w:val="24"/>
              </w:rPr>
            </w:pPr>
          </w:p>
        </w:tc>
      </w:tr>
      <w:tr w:rsidR="00343A18" w:rsidRPr="00EC5BB4" w14:paraId="3A6D0AFE" w14:textId="77777777" w:rsidTr="00F110AD">
        <w:tc>
          <w:tcPr>
            <w:tcW w:w="465" w:type="dxa"/>
            <w:tcBorders>
              <w:top w:val="single" w:sz="4" w:space="0" w:color="000000"/>
              <w:left w:val="single" w:sz="4" w:space="0" w:color="000000"/>
              <w:bottom w:val="single" w:sz="4" w:space="0" w:color="000000"/>
            </w:tcBorders>
            <w:shd w:val="clear" w:color="auto" w:fill="auto"/>
          </w:tcPr>
          <w:p w14:paraId="0BE0556C" w14:textId="77777777" w:rsidR="00343A18" w:rsidRPr="00EC5BB4" w:rsidRDefault="00343A18" w:rsidP="00BC01DC">
            <w:pPr>
              <w:snapToGrid w:val="0"/>
              <w:spacing w:before="0"/>
              <w:rPr>
                <w:rFonts w:eastAsia="TimesNewRomanPSMT" w:cs="Arial"/>
                <w:bCs/>
                <w:i/>
                <w:sz w:val="24"/>
                <w:szCs w:val="24"/>
              </w:rPr>
            </w:pPr>
          </w:p>
          <w:p w14:paraId="3839BF9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A77D5E8" w14:textId="77777777" w:rsidR="00343A18" w:rsidRPr="00F110AD" w:rsidRDefault="00343A18" w:rsidP="00BC01DC">
            <w:pPr>
              <w:snapToGrid w:val="0"/>
              <w:spacing w:before="0"/>
              <w:rPr>
                <w:rFonts w:eastAsia="TimesNewRomanPSMT" w:cs="Arial"/>
                <w:bCs/>
                <w:i/>
                <w:sz w:val="24"/>
                <w:szCs w:val="24"/>
                <w:lang w:val="ru-RU"/>
              </w:rPr>
            </w:pPr>
          </w:p>
          <w:p w14:paraId="0255D4CA"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D10301"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54553941"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044B83A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00634D2"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253AFF" w14:textId="77777777" w:rsidR="0055619B" w:rsidRPr="00F110AD" w:rsidRDefault="0055619B" w:rsidP="00BC01DC">
            <w:pPr>
              <w:snapToGrid w:val="0"/>
              <w:spacing w:before="0"/>
              <w:rPr>
                <w:rFonts w:eastAsia="TimesNewRomanPSMT" w:cs="Arial"/>
                <w:b/>
                <w:bCs/>
                <w:sz w:val="24"/>
                <w:szCs w:val="24"/>
              </w:rPr>
            </w:pPr>
          </w:p>
        </w:tc>
      </w:tr>
      <w:tr w:rsidR="00343A18" w:rsidRPr="00EC5BB4" w14:paraId="5E2CB51D" w14:textId="77777777" w:rsidTr="00F110AD">
        <w:tc>
          <w:tcPr>
            <w:tcW w:w="465" w:type="dxa"/>
            <w:tcBorders>
              <w:top w:val="single" w:sz="4" w:space="0" w:color="000000"/>
              <w:left w:val="single" w:sz="4" w:space="0" w:color="000000"/>
              <w:bottom w:val="single" w:sz="4" w:space="0" w:color="000000"/>
            </w:tcBorders>
            <w:shd w:val="clear" w:color="auto" w:fill="auto"/>
          </w:tcPr>
          <w:p w14:paraId="64824CAD" w14:textId="77777777" w:rsidR="00343A18" w:rsidRPr="00EC5BB4" w:rsidRDefault="00343A18" w:rsidP="00BC01DC">
            <w:pPr>
              <w:snapToGrid w:val="0"/>
              <w:spacing w:before="0"/>
              <w:rPr>
                <w:rFonts w:eastAsia="TimesNewRomanPSMT" w:cs="Arial"/>
                <w:bCs/>
                <w:i/>
                <w:sz w:val="24"/>
                <w:szCs w:val="24"/>
                <w:lang w:val="ru-RU"/>
              </w:rPr>
            </w:pPr>
          </w:p>
          <w:p w14:paraId="75C46F6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F375A1" w14:textId="77777777" w:rsidR="00343A18" w:rsidRPr="00F110AD" w:rsidRDefault="00343A18" w:rsidP="00BC01DC">
            <w:pPr>
              <w:snapToGrid w:val="0"/>
              <w:spacing w:before="0"/>
              <w:rPr>
                <w:rFonts w:eastAsia="TimesNewRomanPSMT" w:cs="Arial"/>
                <w:bCs/>
                <w:i/>
                <w:sz w:val="24"/>
                <w:szCs w:val="24"/>
                <w:lang w:val="ru-RU"/>
              </w:rPr>
            </w:pPr>
          </w:p>
          <w:p w14:paraId="15F44A7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9EB82" w14:textId="77777777" w:rsidR="00343A18" w:rsidRPr="00F110AD" w:rsidRDefault="00343A18" w:rsidP="00BC01DC">
            <w:pPr>
              <w:snapToGrid w:val="0"/>
              <w:spacing w:before="0"/>
              <w:rPr>
                <w:rFonts w:eastAsia="TimesNewRomanPSMT" w:cs="Arial"/>
                <w:b/>
                <w:bCs/>
                <w:sz w:val="24"/>
                <w:szCs w:val="24"/>
              </w:rPr>
            </w:pPr>
          </w:p>
        </w:tc>
      </w:tr>
      <w:tr w:rsidR="00343A18" w:rsidRPr="00EC5BB4" w14:paraId="760B8A1B" w14:textId="77777777" w:rsidTr="00F110AD">
        <w:tc>
          <w:tcPr>
            <w:tcW w:w="465" w:type="dxa"/>
            <w:tcBorders>
              <w:top w:val="single" w:sz="4" w:space="0" w:color="000000"/>
              <w:left w:val="single" w:sz="4" w:space="0" w:color="000000"/>
              <w:bottom w:val="single" w:sz="4" w:space="0" w:color="000000"/>
            </w:tcBorders>
            <w:shd w:val="clear" w:color="auto" w:fill="auto"/>
          </w:tcPr>
          <w:p w14:paraId="742D0009" w14:textId="77777777" w:rsidR="00343A18" w:rsidRPr="00EC5BB4" w:rsidRDefault="00343A18" w:rsidP="00BC01DC">
            <w:pPr>
              <w:snapToGrid w:val="0"/>
              <w:spacing w:before="0"/>
              <w:rPr>
                <w:rFonts w:eastAsia="TimesNewRomanPSMT" w:cs="Arial"/>
                <w:bCs/>
                <w:i/>
                <w:sz w:val="24"/>
                <w:szCs w:val="24"/>
              </w:rPr>
            </w:pPr>
          </w:p>
          <w:p w14:paraId="7D6745B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E96AD8" w14:textId="77777777" w:rsidR="00343A18" w:rsidRPr="00EC5BB4" w:rsidRDefault="00343A18" w:rsidP="00BC01DC">
            <w:pPr>
              <w:snapToGrid w:val="0"/>
              <w:spacing w:before="0"/>
              <w:rPr>
                <w:rFonts w:eastAsia="TimesNewRomanPSMT" w:cs="Arial"/>
                <w:bCs/>
                <w:i/>
                <w:sz w:val="24"/>
                <w:szCs w:val="24"/>
              </w:rPr>
            </w:pPr>
          </w:p>
          <w:p w14:paraId="7EB4CE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6A1744" w14:textId="77777777" w:rsidR="00343A18" w:rsidRPr="00EC5BB4" w:rsidRDefault="00343A18" w:rsidP="00BC01DC">
            <w:pPr>
              <w:snapToGrid w:val="0"/>
              <w:spacing w:before="0"/>
              <w:rPr>
                <w:rFonts w:eastAsia="TimesNewRomanPSMT" w:cs="Arial"/>
                <w:b/>
                <w:bCs/>
                <w:sz w:val="24"/>
                <w:szCs w:val="24"/>
              </w:rPr>
            </w:pPr>
          </w:p>
        </w:tc>
      </w:tr>
      <w:tr w:rsidR="00343A18" w:rsidRPr="00EC5BB4" w14:paraId="69402857" w14:textId="77777777" w:rsidTr="00F110AD">
        <w:tc>
          <w:tcPr>
            <w:tcW w:w="465" w:type="dxa"/>
            <w:tcBorders>
              <w:top w:val="single" w:sz="4" w:space="0" w:color="000000"/>
              <w:left w:val="single" w:sz="4" w:space="0" w:color="000000"/>
              <w:bottom w:val="single" w:sz="4" w:space="0" w:color="000000"/>
            </w:tcBorders>
            <w:shd w:val="clear" w:color="auto" w:fill="auto"/>
          </w:tcPr>
          <w:p w14:paraId="33BE1822" w14:textId="77777777" w:rsidR="00343A18" w:rsidRPr="00EC5BB4" w:rsidRDefault="00343A18" w:rsidP="00BC01DC">
            <w:pPr>
              <w:snapToGrid w:val="0"/>
              <w:spacing w:before="0"/>
              <w:rPr>
                <w:rFonts w:eastAsia="TimesNewRomanPSMT" w:cs="Arial"/>
                <w:bCs/>
                <w:i/>
                <w:sz w:val="24"/>
                <w:szCs w:val="24"/>
              </w:rPr>
            </w:pPr>
          </w:p>
          <w:p w14:paraId="1EB0A09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0DFC06" w14:textId="77777777" w:rsidR="00343A18" w:rsidRPr="00EC5BB4" w:rsidRDefault="00343A18" w:rsidP="00BC01DC">
            <w:pPr>
              <w:snapToGrid w:val="0"/>
              <w:spacing w:before="0"/>
              <w:rPr>
                <w:rFonts w:eastAsia="TimesNewRomanPSMT" w:cs="Arial"/>
                <w:bCs/>
                <w:i/>
                <w:sz w:val="24"/>
                <w:szCs w:val="24"/>
              </w:rPr>
            </w:pPr>
          </w:p>
          <w:p w14:paraId="288A685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1BCAD" w14:textId="77777777" w:rsidR="00343A18" w:rsidRPr="00EC5BB4" w:rsidRDefault="00343A18" w:rsidP="00BC01DC">
            <w:pPr>
              <w:snapToGrid w:val="0"/>
              <w:spacing w:before="0"/>
              <w:rPr>
                <w:rFonts w:eastAsia="TimesNewRomanPSMT" w:cs="Arial"/>
                <w:b/>
                <w:bCs/>
                <w:sz w:val="24"/>
                <w:szCs w:val="24"/>
              </w:rPr>
            </w:pPr>
          </w:p>
        </w:tc>
      </w:tr>
      <w:tr w:rsidR="00343A18" w:rsidRPr="00EC5BB4" w14:paraId="7A7809E6" w14:textId="77777777" w:rsidTr="00F110AD">
        <w:tc>
          <w:tcPr>
            <w:tcW w:w="465" w:type="dxa"/>
            <w:tcBorders>
              <w:top w:val="single" w:sz="4" w:space="0" w:color="000000"/>
              <w:left w:val="single" w:sz="4" w:space="0" w:color="000000"/>
              <w:bottom w:val="single" w:sz="4" w:space="0" w:color="000000"/>
            </w:tcBorders>
            <w:shd w:val="clear" w:color="auto" w:fill="auto"/>
          </w:tcPr>
          <w:p w14:paraId="5D58763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BCB377" w14:textId="77777777" w:rsidR="00343A18" w:rsidRPr="00EC5BB4" w:rsidRDefault="00343A18" w:rsidP="00BC01DC">
            <w:pPr>
              <w:snapToGrid w:val="0"/>
              <w:spacing w:before="0"/>
              <w:rPr>
                <w:rFonts w:eastAsia="TimesNewRomanPSMT" w:cs="Arial"/>
                <w:bCs/>
                <w:i/>
                <w:sz w:val="24"/>
                <w:szCs w:val="24"/>
              </w:rPr>
            </w:pPr>
          </w:p>
          <w:p w14:paraId="533DA3A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BB8206" w14:textId="77777777" w:rsidR="00343A18" w:rsidRPr="00EC5BB4" w:rsidRDefault="00343A18" w:rsidP="00BC01DC">
            <w:pPr>
              <w:snapToGrid w:val="0"/>
              <w:spacing w:before="0"/>
              <w:rPr>
                <w:rFonts w:eastAsia="TimesNewRomanPSMT" w:cs="Arial"/>
                <w:b/>
                <w:bCs/>
                <w:sz w:val="24"/>
                <w:szCs w:val="24"/>
              </w:rPr>
            </w:pPr>
          </w:p>
        </w:tc>
      </w:tr>
    </w:tbl>
    <w:p w14:paraId="6A20C825" w14:textId="77777777" w:rsidR="00343A18" w:rsidRPr="00EC5BB4" w:rsidRDefault="00343A18" w:rsidP="00343A18">
      <w:pPr>
        <w:spacing w:before="0"/>
        <w:rPr>
          <w:rFonts w:cs="Arial"/>
          <w:b/>
          <w:bCs/>
          <w:i/>
          <w:iCs/>
          <w:sz w:val="24"/>
          <w:szCs w:val="24"/>
          <w:u w:val="single"/>
        </w:rPr>
      </w:pPr>
    </w:p>
    <w:p w14:paraId="06AB1C9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D73BA7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BC4841B" w14:textId="77777777" w:rsidR="00343A18" w:rsidRPr="00EC5BB4" w:rsidRDefault="00343A18" w:rsidP="00343A18">
      <w:pPr>
        <w:spacing w:before="0"/>
        <w:rPr>
          <w:rFonts w:cs="Arial"/>
          <w:i/>
          <w:iCs/>
          <w:sz w:val="24"/>
          <w:szCs w:val="24"/>
          <w:lang w:val="ru-RU"/>
        </w:rPr>
      </w:pPr>
    </w:p>
    <w:p w14:paraId="0D0CA773" w14:textId="77777777" w:rsidR="00F2311C" w:rsidRDefault="00F2311C" w:rsidP="00343A18">
      <w:pPr>
        <w:spacing w:before="0"/>
        <w:rPr>
          <w:rFonts w:cs="Arial"/>
          <w:i/>
          <w:iCs/>
          <w:sz w:val="24"/>
          <w:szCs w:val="24"/>
          <w:lang w:val="ru-RU"/>
        </w:rPr>
      </w:pPr>
    </w:p>
    <w:p w14:paraId="39809DA0" w14:textId="77777777" w:rsidR="00B73767" w:rsidRPr="00EC5BB4" w:rsidRDefault="00B73767" w:rsidP="00343A18">
      <w:pPr>
        <w:spacing w:before="0"/>
        <w:rPr>
          <w:rFonts w:cs="Arial"/>
          <w:i/>
          <w:iCs/>
          <w:sz w:val="24"/>
          <w:szCs w:val="24"/>
          <w:lang w:val="ru-RU"/>
        </w:rPr>
      </w:pPr>
    </w:p>
    <w:p w14:paraId="162BDB78" w14:textId="77777777"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lastRenderedPageBreak/>
        <w:t xml:space="preserve">5) </w:t>
      </w:r>
      <w:r w:rsidR="000E75A0" w:rsidRPr="00090807">
        <w:rPr>
          <w:rFonts w:eastAsia="TimesNewRomanPSMT" w:cs="Arial"/>
          <w:b/>
          <w:bCs/>
          <w:sz w:val="24"/>
          <w:szCs w:val="24"/>
          <w:lang w:val="sr-Cyrl-CS"/>
        </w:rPr>
        <w:t>ЦЕНА И КОМЕРЦИЈАЛНИ УСЛОВИ ПОНУДЕ</w:t>
      </w:r>
    </w:p>
    <w:p w14:paraId="2B8F43FE" w14:textId="77777777" w:rsidR="000E75A0" w:rsidRPr="00EC5BB4" w:rsidRDefault="000E75A0" w:rsidP="000E75A0">
      <w:pPr>
        <w:spacing w:before="0"/>
        <w:jc w:val="center"/>
        <w:rPr>
          <w:rFonts w:cs="Arial"/>
          <w:bCs/>
          <w:i/>
          <w:iCs/>
          <w:sz w:val="24"/>
          <w:szCs w:val="24"/>
          <w:lang w:val="sr-Cyrl-CS"/>
        </w:rPr>
      </w:pPr>
    </w:p>
    <w:p w14:paraId="32301FFF" w14:textId="77777777"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0E75A0" w:rsidRPr="00EC5BB4" w14:paraId="5921AF9E" w14:textId="77777777" w:rsidTr="00922EDB">
        <w:trPr>
          <w:trHeight w:val="485"/>
        </w:trPr>
        <w:tc>
          <w:tcPr>
            <w:tcW w:w="5920" w:type="dxa"/>
            <w:shd w:val="clear" w:color="auto" w:fill="C6D9F1" w:themeFill="text2" w:themeFillTint="33"/>
            <w:vAlign w:val="center"/>
          </w:tcPr>
          <w:p w14:paraId="7B48405E"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DDA41F9" w14:textId="77777777"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14:paraId="7D109F02" w14:textId="77777777" w:rsidTr="00AF3AF8">
        <w:trPr>
          <w:trHeight w:val="440"/>
        </w:trPr>
        <w:tc>
          <w:tcPr>
            <w:tcW w:w="5920" w:type="dxa"/>
            <w:vAlign w:val="center"/>
          </w:tcPr>
          <w:p w14:paraId="7C5B2925" w14:textId="77777777" w:rsidR="0005010C" w:rsidRPr="0005010C" w:rsidRDefault="0005010C" w:rsidP="0005010C">
            <w:pPr>
              <w:spacing w:before="0"/>
              <w:jc w:val="center"/>
              <w:rPr>
                <w:rFonts w:cs="Arial"/>
                <w:b/>
                <w:sz w:val="24"/>
                <w:szCs w:val="24"/>
                <w:lang w:val="sr-Cyrl-RS"/>
              </w:rPr>
            </w:pPr>
            <w:r w:rsidRPr="0005010C">
              <w:rPr>
                <w:rFonts w:cs="Arial"/>
                <w:b/>
                <w:sz w:val="24"/>
                <w:szCs w:val="24"/>
                <w:lang w:val="sr-Cyrl-RS"/>
              </w:rPr>
              <w:t>Канцеларијске машине, апарати и опрема</w:t>
            </w:r>
          </w:p>
          <w:p w14:paraId="50466E18" w14:textId="77777777" w:rsidR="000E75A0" w:rsidRPr="00F110AD" w:rsidRDefault="00C2367F" w:rsidP="0005010C">
            <w:pPr>
              <w:spacing w:before="0"/>
              <w:rPr>
                <w:rFonts w:cs="Arial"/>
                <w:b/>
                <w:sz w:val="24"/>
                <w:szCs w:val="24"/>
                <w:lang w:val="sr-Cyrl-CS"/>
              </w:rPr>
            </w:pPr>
            <w:r>
              <w:rPr>
                <w:rFonts w:cs="Arial"/>
                <w:b/>
                <w:sz w:val="24"/>
                <w:szCs w:val="24"/>
                <w:lang w:val="sr-Cyrl-CS"/>
              </w:rPr>
              <w:t xml:space="preserve">                    </w:t>
            </w:r>
            <w:r w:rsidR="00F110AD">
              <w:rPr>
                <w:rFonts w:cs="Arial"/>
                <w:b/>
                <w:sz w:val="24"/>
                <w:szCs w:val="24"/>
                <w:lang w:val="sr-Cyrl-CS"/>
              </w:rPr>
              <w:t>ЈНО/1000/001</w:t>
            </w:r>
            <w:r w:rsidR="0005010C">
              <w:rPr>
                <w:rFonts w:cs="Arial"/>
                <w:b/>
                <w:sz w:val="24"/>
                <w:szCs w:val="24"/>
                <w:lang w:val="sr-Cyrl-CS"/>
              </w:rPr>
              <w:t>3</w:t>
            </w:r>
            <w:r w:rsidR="00885551">
              <w:rPr>
                <w:rFonts w:cs="Arial"/>
                <w:b/>
                <w:sz w:val="24"/>
                <w:szCs w:val="24"/>
                <w:lang w:val="sr-Latn-RS"/>
              </w:rPr>
              <w:t>-1</w:t>
            </w:r>
            <w:r w:rsidR="00F110AD">
              <w:rPr>
                <w:rFonts w:cs="Arial"/>
                <w:b/>
                <w:sz w:val="24"/>
                <w:szCs w:val="24"/>
                <w:lang w:val="sr-Cyrl-CS"/>
              </w:rPr>
              <w:t>/2016</w:t>
            </w:r>
          </w:p>
        </w:tc>
        <w:tc>
          <w:tcPr>
            <w:tcW w:w="4394" w:type="dxa"/>
          </w:tcPr>
          <w:p w14:paraId="38FA8016" w14:textId="77777777" w:rsidR="000E75A0" w:rsidRPr="00EC5BB4" w:rsidRDefault="000E75A0" w:rsidP="00885551">
            <w:pPr>
              <w:spacing w:before="0"/>
              <w:jc w:val="center"/>
              <w:rPr>
                <w:rFonts w:cs="Arial"/>
                <w:b/>
                <w:bCs/>
                <w:i/>
                <w:iCs/>
                <w:sz w:val="24"/>
                <w:szCs w:val="24"/>
                <w:lang w:val="sr-Cyrl-CS"/>
              </w:rPr>
            </w:pPr>
          </w:p>
        </w:tc>
      </w:tr>
    </w:tbl>
    <w:p w14:paraId="01B119D3" w14:textId="77777777"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14:paraId="1DDE56E8" w14:textId="77777777" w:rsidTr="00867CCC">
        <w:trPr>
          <w:trHeight w:val="647"/>
        </w:trPr>
        <w:tc>
          <w:tcPr>
            <w:tcW w:w="5035" w:type="dxa"/>
            <w:shd w:val="clear" w:color="auto" w:fill="C6D9F1" w:themeFill="text2" w:themeFillTint="33"/>
            <w:vAlign w:val="center"/>
          </w:tcPr>
          <w:p w14:paraId="02385E24" w14:textId="77777777"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УСЛОВ НАРУЧИОЦА</w:t>
            </w:r>
          </w:p>
        </w:tc>
        <w:tc>
          <w:tcPr>
            <w:tcW w:w="3984" w:type="dxa"/>
            <w:shd w:val="clear" w:color="auto" w:fill="C6D9F1" w:themeFill="text2" w:themeFillTint="33"/>
            <w:vAlign w:val="center"/>
          </w:tcPr>
          <w:p w14:paraId="47803E2E" w14:textId="77777777"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ПОНУДА ПОНУЂАЧА</w:t>
            </w:r>
          </w:p>
        </w:tc>
      </w:tr>
      <w:tr w:rsidR="000E75A0" w:rsidRPr="00EC5BB4" w14:paraId="0768730F" w14:textId="77777777" w:rsidTr="00867CCC">
        <w:tc>
          <w:tcPr>
            <w:tcW w:w="5035" w:type="dxa"/>
            <w:vAlign w:val="center"/>
          </w:tcPr>
          <w:p w14:paraId="75B8B933" w14:textId="77777777" w:rsidR="000E75A0" w:rsidRPr="00BE75EE" w:rsidRDefault="000E75A0" w:rsidP="00BE75EE">
            <w:pPr>
              <w:spacing w:before="0"/>
              <w:jc w:val="center"/>
              <w:rPr>
                <w:rFonts w:cs="Arial"/>
                <w:b/>
                <w:bCs/>
                <w:iCs/>
                <w:sz w:val="20"/>
                <w:szCs w:val="20"/>
                <w:lang w:val="sr-Cyrl-CS"/>
              </w:rPr>
            </w:pPr>
            <w:r w:rsidRPr="00BE75EE">
              <w:rPr>
                <w:rFonts w:cs="Arial"/>
                <w:b/>
                <w:bCs/>
                <w:iCs/>
                <w:sz w:val="20"/>
                <w:szCs w:val="20"/>
                <w:lang w:val="sr-Cyrl-CS"/>
              </w:rPr>
              <w:t>РОК И НАЧИН ПЛАЋАЊА:</w:t>
            </w:r>
          </w:p>
          <w:p w14:paraId="4AA5DF33" w14:textId="77777777" w:rsidR="000E75A0" w:rsidRPr="00BA2C2D" w:rsidRDefault="00415F26" w:rsidP="00F110AD">
            <w:pPr>
              <w:spacing w:before="0"/>
              <w:rPr>
                <w:rFonts w:cs="Arial"/>
                <w:b/>
                <w:bCs/>
                <w:i/>
                <w:iCs/>
                <w:sz w:val="20"/>
                <w:szCs w:val="20"/>
                <w:lang w:val="sr-Cyrl-CS"/>
              </w:rPr>
            </w:pPr>
            <w:r w:rsidRPr="00415F26">
              <w:rPr>
                <w:rFonts w:cs="Arial"/>
                <w:bCs/>
                <w:iCs/>
                <w:sz w:val="20"/>
                <w:szCs w:val="20"/>
                <w:lang w:val="sr-Cyrl-CS"/>
              </w:rPr>
              <w:t xml:space="preserve">до 45 (словима: четрдесет пет) дана од дана пријема </w:t>
            </w:r>
            <w:r w:rsidR="0072648B" w:rsidRPr="0072648B">
              <w:rPr>
                <w:rFonts w:cs="Arial"/>
                <w:bCs/>
                <w:iCs/>
                <w:sz w:val="20"/>
                <w:szCs w:val="20"/>
                <w:lang w:val="sr-Cyrl-CS"/>
              </w:rPr>
              <w:t>исправног</w:t>
            </w:r>
            <w:r w:rsidRPr="00415F26">
              <w:rPr>
                <w:rFonts w:cs="Arial"/>
                <w:bCs/>
                <w:iCs/>
                <w:sz w:val="20"/>
                <w:szCs w:val="20"/>
                <w:lang w:val="sr-Cyrl-CS"/>
              </w:rPr>
              <w:t xml:space="preserve">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tc>
        <w:tc>
          <w:tcPr>
            <w:tcW w:w="3984" w:type="dxa"/>
            <w:vAlign w:val="center"/>
          </w:tcPr>
          <w:p w14:paraId="5870832A" w14:textId="77777777"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14:paraId="6F64C1B7" w14:textId="77777777"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14:paraId="202FD9A4" w14:textId="77777777" w:rsidTr="00867CCC">
        <w:tc>
          <w:tcPr>
            <w:tcW w:w="5035" w:type="dxa"/>
            <w:vAlign w:val="center"/>
          </w:tcPr>
          <w:p w14:paraId="4D12B760" w14:textId="77777777" w:rsidR="000E75A0" w:rsidRPr="00F110AD"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415F26">
              <w:rPr>
                <w:rFonts w:cs="Arial"/>
                <w:b/>
                <w:bCs/>
                <w:iCs/>
                <w:sz w:val="20"/>
                <w:szCs w:val="20"/>
                <w:lang w:val="sr-Cyrl-CS"/>
              </w:rPr>
              <w:t>СПОРУКЕ</w:t>
            </w:r>
            <w:r w:rsidRPr="00F110AD">
              <w:rPr>
                <w:rFonts w:cs="Arial"/>
                <w:b/>
                <w:bCs/>
                <w:iCs/>
                <w:sz w:val="20"/>
                <w:szCs w:val="20"/>
                <w:lang w:val="sr-Cyrl-CS"/>
              </w:rPr>
              <w:t>:</w:t>
            </w:r>
          </w:p>
          <w:p w14:paraId="6211CF2A" w14:textId="77777777" w:rsidR="000E75A0" w:rsidRPr="00F110AD" w:rsidRDefault="00090807" w:rsidP="00885551">
            <w:pPr>
              <w:spacing w:before="0"/>
              <w:rPr>
                <w:rFonts w:cs="Arial"/>
                <w:bCs/>
                <w:iCs/>
                <w:sz w:val="20"/>
                <w:szCs w:val="20"/>
                <w:lang w:val="sr-Cyrl-CS"/>
              </w:rPr>
            </w:pPr>
            <w:r w:rsidRPr="00090807">
              <w:rPr>
                <w:rFonts w:cs="Arial"/>
                <w:spacing w:val="4"/>
                <w:sz w:val="20"/>
                <w:szCs w:val="20"/>
              </w:rPr>
              <w:t xml:space="preserve">Рок испоруке не може бити дужи од </w:t>
            </w:r>
            <w:r w:rsidR="00885551">
              <w:rPr>
                <w:rFonts w:cs="Arial"/>
                <w:spacing w:val="4"/>
                <w:sz w:val="20"/>
                <w:szCs w:val="20"/>
              </w:rPr>
              <w:t>30</w:t>
            </w:r>
            <w:r w:rsidRPr="00090807">
              <w:rPr>
                <w:rFonts w:cs="Arial"/>
                <w:spacing w:val="4"/>
                <w:sz w:val="20"/>
                <w:szCs w:val="20"/>
              </w:rPr>
              <w:t xml:space="preserve"> (словима: </w:t>
            </w:r>
            <w:r w:rsidR="00885551">
              <w:rPr>
                <w:rFonts w:cs="Arial"/>
                <w:spacing w:val="4"/>
                <w:sz w:val="20"/>
                <w:szCs w:val="20"/>
                <w:lang w:val="sr-Cyrl-RS"/>
              </w:rPr>
              <w:t>тридесет</w:t>
            </w:r>
            <w:r w:rsidRPr="00090807">
              <w:rPr>
                <w:rFonts w:cs="Arial"/>
                <w:spacing w:val="4"/>
                <w:sz w:val="20"/>
                <w:szCs w:val="20"/>
              </w:rPr>
              <w:t xml:space="preserve">) дана од датума обостраног потписивања уговора. </w:t>
            </w:r>
          </w:p>
        </w:tc>
        <w:tc>
          <w:tcPr>
            <w:tcW w:w="3984" w:type="dxa"/>
            <w:vAlign w:val="center"/>
          </w:tcPr>
          <w:p w14:paraId="604570AC" w14:textId="77777777" w:rsidR="000E75A0" w:rsidRPr="00F110AD" w:rsidRDefault="000E75A0" w:rsidP="00AF3AF8">
            <w:pPr>
              <w:spacing w:before="0"/>
              <w:jc w:val="center"/>
              <w:rPr>
                <w:rFonts w:cs="Arial"/>
                <w:b/>
                <w:bCs/>
                <w:iCs/>
                <w:sz w:val="20"/>
                <w:szCs w:val="20"/>
                <w:lang w:val="sr-Cyrl-CS"/>
              </w:rPr>
            </w:pPr>
          </w:p>
          <w:p w14:paraId="63005E55" w14:textId="77777777" w:rsidR="000E75A0" w:rsidRPr="00F110AD" w:rsidRDefault="00090807" w:rsidP="00502157">
            <w:pPr>
              <w:spacing w:before="0"/>
              <w:rPr>
                <w:rFonts w:cs="Arial"/>
                <w:bCs/>
                <w:iCs/>
                <w:sz w:val="20"/>
                <w:szCs w:val="20"/>
              </w:rPr>
            </w:pPr>
            <w:r>
              <w:rPr>
                <w:rFonts w:cs="Arial"/>
                <w:bCs/>
                <w:iCs/>
                <w:sz w:val="20"/>
                <w:szCs w:val="20"/>
                <w:lang w:val="sr-Cyrl-CS"/>
              </w:rPr>
              <w:t>_____</w:t>
            </w:r>
            <w:r w:rsidRPr="00090807">
              <w:rPr>
                <w:rFonts w:cs="Arial"/>
                <w:bCs/>
                <w:iCs/>
                <w:sz w:val="20"/>
                <w:szCs w:val="20"/>
                <w:lang w:val="sr-Cyrl-CS"/>
              </w:rPr>
              <w:t>дана од датума обостраног потписивања уговора.</w:t>
            </w:r>
          </w:p>
        </w:tc>
      </w:tr>
      <w:tr w:rsidR="000E75A0" w:rsidRPr="00EC5BB4" w14:paraId="5F65AD3C" w14:textId="77777777" w:rsidTr="00867CCC">
        <w:trPr>
          <w:trHeight w:val="818"/>
        </w:trPr>
        <w:tc>
          <w:tcPr>
            <w:tcW w:w="5035" w:type="dxa"/>
            <w:vAlign w:val="center"/>
          </w:tcPr>
          <w:p w14:paraId="66BD3E98" w14:textId="77777777" w:rsidR="00415F26" w:rsidRDefault="000E75A0" w:rsidP="00415F26">
            <w:pPr>
              <w:spacing w:before="0"/>
              <w:jc w:val="center"/>
              <w:rPr>
                <w:rFonts w:cs="Arial"/>
                <w:b/>
                <w:bCs/>
                <w:i/>
                <w:iCs/>
                <w:sz w:val="20"/>
                <w:szCs w:val="20"/>
                <w:lang w:val="sr-Cyrl-CS"/>
              </w:rPr>
            </w:pPr>
            <w:r w:rsidRPr="00415F26">
              <w:rPr>
                <w:rFonts w:cs="Arial"/>
                <w:b/>
                <w:bCs/>
                <w:iCs/>
                <w:sz w:val="20"/>
                <w:szCs w:val="20"/>
                <w:lang w:val="sr-Cyrl-CS"/>
              </w:rPr>
              <w:t>МЕСТО И</w:t>
            </w:r>
            <w:r w:rsidR="00415F26" w:rsidRPr="00415F26">
              <w:rPr>
                <w:rFonts w:cs="Arial"/>
                <w:b/>
                <w:bCs/>
                <w:iCs/>
                <w:sz w:val="20"/>
                <w:szCs w:val="20"/>
                <w:lang w:val="sr-Cyrl-CS"/>
              </w:rPr>
              <w:t>СПОРУКЕ</w:t>
            </w:r>
            <w:r w:rsidRPr="00415F26">
              <w:rPr>
                <w:rFonts w:cs="Arial"/>
                <w:b/>
                <w:bCs/>
                <w:iCs/>
                <w:sz w:val="20"/>
                <w:szCs w:val="20"/>
                <w:lang w:val="sr-Cyrl-CS"/>
              </w:rPr>
              <w:t>:</w:t>
            </w:r>
            <w:r w:rsidRPr="00BA2C2D">
              <w:rPr>
                <w:rFonts w:cs="Arial"/>
                <w:b/>
                <w:bCs/>
                <w:i/>
                <w:iCs/>
                <w:sz w:val="20"/>
                <w:szCs w:val="20"/>
                <w:lang w:val="sr-Cyrl-CS"/>
              </w:rPr>
              <w:t xml:space="preserve"> </w:t>
            </w:r>
          </w:p>
          <w:p w14:paraId="05173B24" w14:textId="77777777" w:rsidR="000E75A0" w:rsidRPr="00BA2C2D" w:rsidRDefault="00415F26" w:rsidP="00415F26">
            <w:pPr>
              <w:spacing w:before="0"/>
              <w:jc w:val="center"/>
              <w:rPr>
                <w:rFonts w:cs="Arial"/>
                <w:b/>
                <w:bCs/>
                <w:i/>
                <w:iCs/>
                <w:sz w:val="20"/>
                <w:szCs w:val="20"/>
                <w:lang w:val="sr-Cyrl-CS"/>
              </w:rPr>
            </w:pPr>
            <w:r w:rsidRPr="002104A6">
              <w:rPr>
                <w:rFonts w:cs="Arial"/>
                <w:bCs/>
                <w:iCs/>
                <w:sz w:val="20"/>
                <w:szCs w:val="20"/>
                <w:lang w:val="sr-Cyrl-CS"/>
              </w:rPr>
              <w:t>Магацин</w:t>
            </w:r>
            <w:r w:rsidR="00F110AD" w:rsidRPr="002104A6">
              <w:rPr>
                <w:rFonts w:cs="Arial"/>
                <w:bCs/>
                <w:iCs/>
                <w:sz w:val="20"/>
                <w:szCs w:val="20"/>
                <w:lang w:val="sr-Cyrl-CS"/>
              </w:rPr>
              <w:t xml:space="preserve"> </w:t>
            </w:r>
            <w:r w:rsidR="000E75A0" w:rsidRPr="002104A6">
              <w:rPr>
                <w:rFonts w:cs="Arial"/>
                <w:bCs/>
                <w:iCs/>
                <w:sz w:val="20"/>
                <w:szCs w:val="20"/>
                <w:lang w:val="sr-Cyrl-CS"/>
              </w:rPr>
              <w:t>наручиоца</w:t>
            </w:r>
            <w:r w:rsidR="00090807" w:rsidRPr="002104A6">
              <w:rPr>
                <w:rFonts w:cs="Arial"/>
                <w:bCs/>
                <w:iCs/>
                <w:sz w:val="20"/>
                <w:szCs w:val="20"/>
                <w:lang w:val="sr-Cyrl-CS"/>
              </w:rPr>
              <w:t>, Балканска 13, Бео</w:t>
            </w:r>
            <w:r w:rsidRPr="002104A6">
              <w:rPr>
                <w:rFonts w:cs="Arial"/>
                <w:bCs/>
                <w:iCs/>
                <w:sz w:val="20"/>
                <w:szCs w:val="20"/>
                <w:lang w:val="sr-Cyrl-CS"/>
              </w:rPr>
              <w:t>град</w:t>
            </w:r>
          </w:p>
        </w:tc>
        <w:tc>
          <w:tcPr>
            <w:tcW w:w="3984" w:type="dxa"/>
            <w:vAlign w:val="center"/>
          </w:tcPr>
          <w:p w14:paraId="67449976" w14:textId="77777777"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14:paraId="4DC02559" w14:textId="77777777"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72648B" w:rsidRPr="00EC5BB4" w14:paraId="6CCD0A07" w14:textId="77777777" w:rsidTr="0072648B">
        <w:trPr>
          <w:trHeight w:val="1268"/>
        </w:trPr>
        <w:tc>
          <w:tcPr>
            <w:tcW w:w="5035" w:type="dxa"/>
            <w:vAlign w:val="center"/>
          </w:tcPr>
          <w:p w14:paraId="5AB3B1D5" w14:textId="77777777" w:rsidR="0072648B" w:rsidRDefault="0072648B" w:rsidP="00AF3AF8">
            <w:pPr>
              <w:spacing w:before="0"/>
              <w:jc w:val="center"/>
              <w:rPr>
                <w:rFonts w:cs="Arial"/>
                <w:b/>
                <w:bCs/>
                <w:iCs/>
                <w:sz w:val="20"/>
                <w:szCs w:val="20"/>
                <w:lang w:val="sr-Cyrl-RS"/>
              </w:rPr>
            </w:pPr>
            <w:r w:rsidRPr="0072648B">
              <w:rPr>
                <w:rFonts w:cs="Arial"/>
                <w:b/>
                <w:bCs/>
                <w:iCs/>
                <w:sz w:val="20"/>
                <w:szCs w:val="20"/>
                <w:lang w:val="sr-Cyrl-CS"/>
              </w:rPr>
              <w:t>ГАРАНТНИ РОК</w:t>
            </w:r>
            <w:r>
              <w:rPr>
                <w:rFonts w:cs="Arial"/>
                <w:b/>
                <w:bCs/>
                <w:iCs/>
                <w:sz w:val="20"/>
                <w:szCs w:val="20"/>
                <w:lang w:val="sr-Cyrl-RS"/>
              </w:rPr>
              <w:t>:</w:t>
            </w:r>
          </w:p>
          <w:p w14:paraId="3ABA2CD1" w14:textId="77777777" w:rsidR="0072648B" w:rsidRPr="0072648B" w:rsidRDefault="00105476" w:rsidP="00CC7D2B">
            <w:pPr>
              <w:spacing w:before="0"/>
              <w:rPr>
                <w:rFonts w:cs="Arial"/>
                <w:b/>
                <w:bCs/>
                <w:iCs/>
                <w:sz w:val="20"/>
                <w:szCs w:val="20"/>
                <w:lang w:val="sr-Cyrl-RS"/>
              </w:rPr>
            </w:pPr>
            <w:r w:rsidRPr="00105476">
              <w:rPr>
                <w:rFonts w:cs="Arial"/>
                <w:sz w:val="20"/>
                <w:szCs w:val="20"/>
              </w:rPr>
              <w:t xml:space="preserve">Гарантни рок је минимум </w:t>
            </w:r>
            <w:r w:rsidRPr="000C5225">
              <w:rPr>
                <w:rFonts w:cs="Arial"/>
                <w:sz w:val="20"/>
                <w:szCs w:val="20"/>
              </w:rPr>
              <w:t>24</w:t>
            </w:r>
            <w:r w:rsidRPr="00105476">
              <w:rPr>
                <w:rFonts w:cs="Arial"/>
                <w:sz w:val="20"/>
                <w:szCs w:val="20"/>
              </w:rPr>
              <w:t xml:space="preserve"> месеца </w:t>
            </w:r>
            <w:r w:rsidR="00F80479" w:rsidRPr="00F80479">
              <w:rPr>
                <w:rFonts w:cs="Arial"/>
                <w:bCs/>
                <w:iCs/>
                <w:sz w:val="20"/>
                <w:szCs w:val="20"/>
                <w:lang w:val="sr-Cyrl-CS"/>
              </w:rPr>
              <w:t>од дана испоруке и потписивања Записника о извршеној испоруци добара.</w:t>
            </w:r>
          </w:p>
        </w:tc>
        <w:tc>
          <w:tcPr>
            <w:tcW w:w="3984" w:type="dxa"/>
            <w:vAlign w:val="center"/>
          </w:tcPr>
          <w:p w14:paraId="1356321C" w14:textId="77777777" w:rsidR="0072648B" w:rsidRPr="00F110AD" w:rsidRDefault="0072648B" w:rsidP="0072648B">
            <w:pPr>
              <w:spacing w:before="0"/>
              <w:rPr>
                <w:rFonts w:cs="Arial"/>
                <w:b/>
                <w:bCs/>
                <w:iCs/>
                <w:sz w:val="20"/>
                <w:szCs w:val="20"/>
                <w:lang w:val="sr-Cyrl-CS"/>
              </w:rPr>
            </w:pPr>
            <w:r w:rsidRPr="0072648B">
              <w:rPr>
                <w:rFonts w:cs="Arial"/>
                <w:b/>
                <w:bCs/>
                <w:iCs/>
                <w:sz w:val="20"/>
                <w:szCs w:val="20"/>
                <w:lang w:val="sr-Cyrl-CS"/>
              </w:rPr>
              <w:t>______</w:t>
            </w:r>
            <w:r w:rsidR="00FC6B3C">
              <w:rPr>
                <w:rFonts w:cs="Arial"/>
                <w:bCs/>
                <w:iCs/>
                <w:sz w:val="20"/>
                <w:szCs w:val="20"/>
                <w:lang w:val="sr-Cyrl-CS"/>
              </w:rPr>
              <w:t>месеца</w:t>
            </w:r>
            <w:r w:rsidRPr="0072648B">
              <w:rPr>
                <w:rFonts w:cs="Arial"/>
                <w:bCs/>
                <w:iCs/>
                <w:sz w:val="20"/>
                <w:szCs w:val="20"/>
                <w:lang w:val="sr-Cyrl-CS"/>
              </w:rPr>
              <w:t xml:space="preserve"> од дана испоруке и потписивања Записника о извршеној испоруци добара.</w:t>
            </w:r>
          </w:p>
        </w:tc>
      </w:tr>
      <w:tr w:rsidR="000E75A0" w:rsidRPr="00EC5BB4" w14:paraId="44DC0FE7" w14:textId="77777777" w:rsidTr="00867CCC">
        <w:trPr>
          <w:trHeight w:val="800"/>
        </w:trPr>
        <w:tc>
          <w:tcPr>
            <w:tcW w:w="5035" w:type="dxa"/>
            <w:vAlign w:val="center"/>
          </w:tcPr>
          <w:p w14:paraId="11068EAE" w14:textId="77777777" w:rsidR="000E75A0" w:rsidRPr="00415F26" w:rsidRDefault="000E75A0" w:rsidP="00AF3AF8">
            <w:pPr>
              <w:spacing w:before="0"/>
              <w:jc w:val="center"/>
              <w:rPr>
                <w:rFonts w:cs="Arial"/>
                <w:b/>
                <w:bCs/>
                <w:iCs/>
                <w:sz w:val="20"/>
                <w:szCs w:val="20"/>
                <w:lang w:val="sr-Cyrl-CS"/>
              </w:rPr>
            </w:pPr>
            <w:r w:rsidRPr="00415F26">
              <w:rPr>
                <w:rFonts w:cs="Arial"/>
                <w:b/>
                <w:bCs/>
                <w:iCs/>
                <w:sz w:val="20"/>
                <w:szCs w:val="20"/>
                <w:lang w:val="sr-Cyrl-CS"/>
              </w:rPr>
              <w:t>РОК ВАЖЕЊА ПОНУДЕ:</w:t>
            </w:r>
          </w:p>
          <w:p w14:paraId="439C5E7C" w14:textId="77777777" w:rsidR="000E75A0" w:rsidRPr="00117753" w:rsidRDefault="000E75A0" w:rsidP="00090807">
            <w:pPr>
              <w:spacing w:before="0"/>
              <w:rPr>
                <w:rFonts w:cs="Arial"/>
                <w:b/>
                <w:bCs/>
                <w:iCs/>
                <w:sz w:val="20"/>
                <w:szCs w:val="20"/>
                <w:lang w:val="sr-Cyrl-CS"/>
              </w:rPr>
            </w:pPr>
            <w:r w:rsidRPr="00117753">
              <w:rPr>
                <w:rFonts w:cs="Arial"/>
                <w:bCs/>
                <w:iCs/>
                <w:sz w:val="20"/>
                <w:szCs w:val="20"/>
                <w:lang w:val="sr-Cyrl-CS"/>
              </w:rPr>
              <w:t>не може бити краћ</w:t>
            </w:r>
            <w:r w:rsidRPr="00117753">
              <w:rPr>
                <w:rFonts w:cs="Arial"/>
                <w:bCs/>
                <w:iCs/>
                <w:sz w:val="20"/>
                <w:szCs w:val="20"/>
              </w:rPr>
              <w:t>и</w:t>
            </w:r>
            <w:r w:rsidRPr="00117753">
              <w:rPr>
                <w:rFonts w:cs="Arial"/>
                <w:bCs/>
                <w:iCs/>
                <w:sz w:val="20"/>
                <w:szCs w:val="20"/>
                <w:lang w:val="sr-Cyrl-CS"/>
              </w:rPr>
              <w:t xml:space="preserve"> од </w:t>
            </w:r>
            <w:r w:rsidR="00F110AD" w:rsidRPr="00117753">
              <w:rPr>
                <w:rFonts w:cs="Arial"/>
                <w:bCs/>
                <w:iCs/>
                <w:sz w:val="20"/>
                <w:szCs w:val="20"/>
                <w:lang w:val="sr-Cyrl-CS"/>
              </w:rPr>
              <w:t>60</w:t>
            </w:r>
            <w:r w:rsidR="007B54EB" w:rsidRPr="00117753">
              <w:rPr>
                <w:rFonts w:cs="Arial"/>
                <w:bCs/>
                <w:iCs/>
                <w:sz w:val="20"/>
                <w:szCs w:val="20"/>
                <w:lang w:val="sr-Cyrl-CS"/>
              </w:rPr>
              <w:t xml:space="preserve"> (словима: шездесет)</w:t>
            </w:r>
            <w:r w:rsidRPr="00117753">
              <w:rPr>
                <w:rFonts w:cs="Arial"/>
                <w:bCs/>
                <w:iCs/>
                <w:sz w:val="20"/>
                <w:szCs w:val="20"/>
                <w:lang w:val="sr-Cyrl-CS"/>
              </w:rPr>
              <w:t xml:space="preserve"> дана од дана отварања понуда</w:t>
            </w:r>
          </w:p>
        </w:tc>
        <w:tc>
          <w:tcPr>
            <w:tcW w:w="3984" w:type="dxa"/>
            <w:vAlign w:val="center"/>
          </w:tcPr>
          <w:p w14:paraId="60E19A81" w14:textId="77777777" w:rsidR="000E75A0" w:rsidRPr="00F110AD" w:rsidRDefault="000E75A0" w:rsidP="00AF3AF8">
            <w:pPr>
              <w:spacing w:before="0"/>
              <w:jc w:val="center"/>
              <w:rPr>
                <w:rFonts w:cs="Arial"/>
                <w:b/>
                <w:bCs/>
                <w:iCs/>
                <w:sz w:val="20"/>
                <w:szCs w:val="20"/>
                <w:lang w:val="sr-Cyrl-CS"/>
              </w:rPr>
            </w:pPr>
          </w:p>
          <w:p w14:paraId="49F13070" w14:textId="77777777"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14:paraId="426549B2" w14:textId="77777777" w:rsidTr="00867CCC">
        <w:tc>
          <w:tcPr>
            <w:tcW w:w="9019" w:type="dxa"/>
            <w:gridSpan w:val="2"/>
          </w:tcPr>
          <w:p w14:paraId="495AFB3E"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42C91924" w14:textId="77777777" w:rsidR="00BA2C2D" w:rsidRDefault="00BA2C2D" w:rsidP="00BA2C2D">
      <w:pPr>
        <w:spacing w:before="0"/>
        <w:rPr>
          <w:rFonts w:cs="Arial"/>
          <w:b/>
          <w:bCs/>
          <w:i/>
          <w:iCs/>
          <w:sz w:val="24"/>
          <w:szCs w:val="24"/>
          <w:lang w:val="sr-Cyrl-CS"/>
        </w:rPr>
      </w:pPr>
    </w:p>
    <w:p w14:paraId="37D64E00" w14:textId="77777777" w:rsidR="00867CCC" w:rsidRDefault="00867CCC" w:rsidP="00BA2C2D">
      <w:pPr>
        <w:spacing w:before="0"/>
        <w:rPr>
          <w:rFonts w:cs="Arial"/>
          <w:b/>
          <w:bCs/>
          <w:i/>
          <w:iCs/>
          <w:sz w:val="24"/>
          <w:szCs w:val="24"/>
          <w:lang w:val="sr-Cyrl-CS"/>
        </w:rPr>
      </w:pPr>
    </w:p>
    <w:p w14:paraId="337B1A4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4AB4207" w14:textId="77777777" w:rsidR="000E75A0" w:rsidRPr="00EC5BB4" w:rsidRDefault="000E75A0" w:rsidP="000E75A0">
      <w:pPr>
        <w:spacing w:before="0"/>
        <w:ind w:left="720" w:firstLine="720"/>
        <w:rPr>
          <w:rFonts w:eastAsia="TimesNewRomanPSMT" w:cs="Arial"/>
          <w:bCs/>
          <w:sz w:val="24"/>
          <w:szCs w:val="24"/>
          <w:lang w:val="sr-Cyrl-CS"/>
        </w:rPr>
      </w:pPr>
    </w:p>
    <w:p w14:paraId="0910B72D"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14FE867" w14:textId="77777777" w:rsidR="00BA2C2D" w:rsidRDefault="00BA2C2D" w:rsidP="000E75A0">
      <w:pPr>
        <w:spacing w:before="0"/>
        <w:rPr>
          <w:rFonts w:cs="Arial"/>
          <w:b/>
          <w:bCs/>
          <w:i/>
          <w:iCs/>
          <w:sz w:val="24"/>
          <w:szCs w:val="24"/>
          <w:u w:val="single"/>
        </w:rPr>
      </w:pPr>
    </w:p>
    <w:p w14:paraId="519393F4"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59FDDFF"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11437C3"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7FABE92F"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1DBCDF" w14:textId="77777777" w:rsidR="00090807" w:rsidRDefault="000908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E35B59" w14:textId="77777777" w:rsidR="00B73767" w:rsidRDefault="00B7376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9346934" w14:textId="77777777" w:rsidR="00B73767" w:rsidRPr="0042687E" w:rsidRDefault="00B7376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B4EFA5" w14:textId="77777777" w:rsidR="0042687E" w:rsidRPr="00781B02" w:rsidRDefault="0042687E" w:rsidP="00781B02">
      <w:bookmarkStart w:id="252" w:name="_Toc442559925"/>
    </w:p>
    <w:p w14:paraId="2A5A5B2B" w14:textId="77777777" w:rsidR="00343A18" w:rsidRDefault="00343A18" w:rsidP="00343A18">
      <w:pPr>
        <w:pStyle w:val="KDObrazac"/>
        <w:spacing w:before="0"/>
        <w:rPr>
          <w:sz w:val="24"/>
          <w:szCs w:val="24"/>
          <w:lang w:val="sr-Cyrl-RS"/>
        </w:rPr>
      </w:pPr>
      <w:r w:rsidRPr="00EC5BB4">
        <w:rPr>
          <w:sz w:val="24"/>
          <w:szCs w:val="24"/>
        </w:rPr>
        <w:lastRenderedPageBreak/>
        <w:t xml:space="preserve">ОБРАЗАЦ </w:t>
      </w:r>
      <w:r w:rsidR="00F110AD">
        <w:rPr>
          <w:sz w:val="24"/>
          <w:szCs w:val="24"/>
          <w:lang w:val="sr-Cyrl-RS"/>
        </w:rPr>
        <w:t>2</w:t>
      </w:r>
      <w:bookmarkEnd w:id="252"/>
    </w:p>
    <w:p w14:paraId="67684C5F" w14:textId="77777777" w:rsidR="00752B14" w:rsidRDefault="00752B14" w:rsidP="00343A18">
      <w:pPr>
        <w:pStyle w:val="KDObrazac"/>
        <w:spacing w:before="0"/>
        <w:rPr>
          <w:sz w:val="24"/>
          <w:szCs w:val="24"/>
          <w:lang w:val="sr-Cyrl-RS"/>
        </w:rPr>
      </w:pPr>
    </w:p>
    <w:p w14:paraId="2746CADB" w14:textId="77777777" w:rsidR="00752B14" w:rsidRPr="00EC5BB4" w:rsidRDefault="00752B14" w:rsidP="00343A18">
      <w:pPr>
        <w:pStyle w:val="KDObrazac"/>
        <w:spacing w:before="0"/>
        <w:rPr>
          <w:sz w:val="24"/>
          <w:szCs w:val="24"/>
        </w:rPr>
      </w:pPr>
    </w:p>
    <w:p w14:paraId="61E0EE13" w14:textId="77777777" w:rsidR="00343A18" w:rsidRDefault="00227937" w:rsidP="00343A18">
      <w:pPr>
        <w:spacing w:before="0"/>
        <w:jc w:val="center"/>
        <w:rPr>
          <w:rFonts w:cs="Arial"/>
          <w:b/>
          <w:sz w:val="24"/>
          <w:szCs w:val="24"/>
        </w:rPr>
      </w:pPr>
      <w:r>
        <w:rPr>
          <w:rFonts w:cs="Arial"/>
          <w:b/>
          <w:sz w:val="24"/>
          <w:szCs w:val="24"/>
        </w:rPr>
        <w:t>ОБРАЗАЦ СТРУКТУР</w:t>
      </w:r>
      <w:r w:rsidR="00343A18" w:rsidRPr="00EC5BB4">
        <w:rPr>
          <w:rFonts w:cs="Arial"/>
          <w:b/>
          <w:sz w:val="24"/>
          <w:szCs w:val="24"/>
        </w:rPr>
        <w:t>Е ЦЕНЕ</w:t>
      </w:r>
    </w:p>
    <w:p w14:paraId="0D1A49CA" w14:textId="77777777" w:rsidR="00944ABC" w:rsidRDefault="00944ABC" w:rsidP="00343A18">
      <w:pPr>
        <w:spacing w:before="0"/>
        <w:jc w:val="center"/>
        <w:rPr>
          <w:rFonts w:cs="Arial"/>
          <w:b/>
          <w:sz w:val="24"/>
          <w:szCs w:val="24"/>
        </w:rPr>
      </w:pPr>
    </w:p>
    <w:p w14:paraId="448D79AA" w14:textId="77777777" w:rsidR="00944ABC" w:rsidRDefault="00944ABC" w:rsidP="00343A18">
      <w:pPr>
        <w:spacing w:before="0"/>
        <w:jc w:val="center"/>
        <w:rPr>
          <w:rFonts w:cs="Arial"/>
          <w:b/>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366"/>
        <w:gridCol w:w="985"/>
        <w:gridCol w:w="1372"/>
        <w:gridCol w:w="947"/>
        <w:gridCol w:w="949"/>
        <w:gridCol w:w="1282"/>
        <w:gridCol w:w="1278"/>
      </w:tblGrid>
      <w:tr w:rsidR="00944ABC" w:rsidRPr="00944ABC" w14:paraId="7B7ED1BE" w14:textId="77777777" w:rsidTr="00014359">
        <w:tc>
          <w:tcPr>
            <w:tcW w:w="396" w:type="pct"/>
            <w:shd w:val="clear" w:color="auto" w:fill="C6D9F1" w:themeFill="text2" w:themeFillTint="33"/>
            <w:vAlign w:val="center"/>
          </w:tcPr>
          <w:p w14:paraId="028139D7"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Рбр</w:t>
            </w:r>
          </w:p>
        </w:tc>
        <w:tc>
          <w:tcPr>
            <w:tcW w:w="1187" w:type="pct"/>
            <w:shd w:val="clear" w:color="auto" w:fill="C6D9F1" w:themeFill="text2" w:themeFillTint="33"/>
            <w:vAlign w:val="center"/>
          </w:tcPr>
          <w:p w14:paraId="3294A0BB"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Назив добра</w:t>
            </w:r>
          </w:p>
        </w:tc>
        <w:tc>
          <w:tcPr>
            <w:tcW w:w="494" w:type="pct"/>
            <w:shd w:val="clear" w:color="auto" w:fill="C6D9F1" w:themeFill="text2" w:themeFillTint="33"/>
            <w:vAlign w:val="center"/>
          </w:tcPr>
          <w:p w14:paraId="0AE7058C"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14:paraId="5BCC8DA5"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мере</w:t>
            </w:r>
          </w:p>
        </w:tc>
        <w:tc>
          <w:tcPr>
            <w:tcW w:w="688" w:type="pct"/>
            <w:shd w:val="clear" w:color="auto" w:fill="C6D9F1" w:themeFill="text2" w:themeFillTint="33"/>
            <w:vAlign w:val="center"/>
          </w:tcPr>
          <w:p w14:paraId="5162DF36" w14:textId="77777777" w:rsidR="00944ABC" w:rsidRPr="00944ABC" w:rsidRDefault="00944ABC" w:rsidP="00F55D9E">
            <w:pPr>
              <w:spacing w:before="0"/>
              <w:rPr>
                <w:rFonts w:cs="Arial"/>
                <w:b/>
                <w:bCs/>
                <w:i/>
                <w:iCs/>
                <w:sz w:val="24"/>
                <w:szCs w:val="24"/>
                <w:lang w:val="sr-Cyrl-RS"/>
              </w:rPr>
            </w:pPr>
          </w:p>
          <w:p w14:paraId="591A0683" w14:textId="77777777" w:rsidR="00944ABC" w:rsidRPr="00944ABC" w:rsidRDefault="00F55D9E" w:rsidP="00F55D9E">
            <w:pPr>
              <w:spacing w:before="0"/>
              <w:jc w:val="center"/>
              <w:rPr>
                <w:rFonts w:cs="Arial"/>
                <w:b/>
                <w:bCs/>
                <w:i/>
                <w:iCs/>
                <w:sz w:val="24"/>
                <w:szCs w:val="24"/>
                <w:lang w:val="sr-Cyrl-CS"/>
              </w:rPr>
            </w:pPr>
            <w:r>
              <w:rPr>
                <w:rFonts w:cs="Arial"/>
                <w:b/>
                <w:bCs/>
                <w:i/>
                <w:iCs/>
                <w:sz w:val="24"/>
                <w:szCs w:val="24"/>
                <w:lang w:val="sr-Cyrl-CS"/>
              </w:rPr>
              <w:t>Ко</w:t>
            </w:r>
            <w:r w:rsidR="00944ABC" w:rsidRPr="00944ABC">
              <w:rPr>
                <w:rFonts w:cs="Arial"/>
                <w:b/>
                <w:bCs/>
                <w:i/>
                <w:iCs/>
                <w:sz w:val="24"/>
                <w:szCs w:val="24"/>
                <w:lang w:val="sr-Cyrl-CS"/>
              </w:rPr>
              <w:t>личина</w:t>
            </w:r>
          </w:p>
        </w:tc>
        <w:tc>
          <w:tcPr>
            <w:tcW w:w="475" w:type="pct"/>
            <w:shd w:val="clear" w:color="auto" w:fill="C6D9F1" w:themeFill="text2" w:themeFillTint="33"/>
            <w:vAlign w:val="center"/>
          </w:tcPr>
          <w:p w14:paraId="5678BF02"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14:paraId="71448D62"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цена без ПДВ</w:t>
            </w:r>
          </w:p>
          <w:p w14:paraId="6DF0EAC0"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476" w:type="pct"/>
            <w:shd w:val="clear" w:color="auto" w:fill="C6D9F1" w:themeFill="text2" w:themeFillTint="33"/>
            <w:vAlign w:val="center"/>
          </w:tcPr>
          <w:p w14:paraId="4E6AB538"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14:paraId="6EB70DB7"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цена са ПДВ</w:t>
            </w:r>
          </w:p>
          <w:p w14:paraId="7F9626A7"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дин.</w:t>
            </w:r>
          </w:p>
        </w:tc>
        <w:tc>
          <w:tcPr>
            <w:tcW w:w="643" w:type="pct"/>
            <w:shd w:val="clear" w:color="auto" w:fill="C6D9F1" w:themeFill="text2" w:themeFillTint="33"/>
            <w:vAlign w:val="center"/>
          </w:tcPr>
          <w:p w14:paraId="3E55DA91"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Укупна цена без ПДВ</w:t>
            </w:r>
          </w:p>
          <w:p w14:paraId="7EAEB6ED"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643" w:type="pct"/>
            <w:shd w:val="clear" w:color="auto" w:fill="C6D9F1" w:themeFill="text2" w:themeFillTint="33"/>
            <w:vAlign w:val="center"/>
          </w:tcPr>
          <w:p w14:paraId="0FACA287"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Укупна цена са ПДВ</w:t>
            </w:r>
          </w:p>
          <w:p w14:paraId="6CE3D567"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r>
      <w:tr w:rsidR="00944ABC" w:rsidRPr="00944ABC" w14:paraId="31A80DF7" w14:textId="77777777" w:rsidTr="00014359">
        <w:tc>
          <w:tcPr>
            <w:tcW w:w="396" w:type="pct"/>
            <w:shd w:val="clear" w:color="auto" w:fill="auto"/>
          </w:tcPr>
          <w:p w14:paraId="4B4153A5" w14:textId="77777777" w:rsidR="00944ABC" w:rsidRPr="00BE75EE" w:rsidRDefault="00944ABC" w:rsidP="00944ABC">
            <w:pPr>
              <w:spacing w:before="0"/>
              <w:jc w:val="center"/>
              <w:rPr>
                <w:rFonts w:cs="Arial"/>
                <w:bCs/>
                <w:i/>
                <w:iCs/>
                <w:lang w:val="sr-Cyrl-CS"/>
              </w:rPr>
            </w:pPr>
            <w:r w:rsidRPr="00BE75EE">
              <w:rPr>
                <w:rFonts w:cs="Arial"/>
                <w:bCs/>
                <w:i/>
                <w:iCs/>
                <w:lang w:val="sr-Cyrl-CS"/>
              </w:rPr>
              <w:t>(1)</w:t>
            </w:r>
          </w:p>
        </w:tc>
        <w:tc>
          <w:tcPr>
            <w:tcW w:w="1187" w:type="pct"/>
            <w:shd w:val="clear" w:color="auto" w:fill="auto"/>
          </w:tcPr>
          <w:p w14:paraId="2432B0E4" w14:textId="77777777" w:rsidR="00944ABC" w:rsidRPr="00BE75EE" w:rsidRDefault="00944ABC" w:rsidP="00944ABC">
            <w:pPr>
              <w:spacing w:before="0"/>
              <w:jc w:val="center"/>
              <w:rPr>
                <w:rFonts w:cs="Arial"/>
                <w:bCs/>
                <w:i/>
                <w:iCs/>
                <w:lang w:val="sr-Cyrl-CS"/>
              </w:rPr>
            </w:pPr>
            <w:r w:rsidRPr="00BE75EE">
              <w:rPr>
                <w:rFonts w:cs="Arial"/>
                <w:bCs/>
                <w:i/>
                <w:iCs/>
                <w:lang w:val="sr-Cyrl-CS"/>
              </w:rPr>
              <w:t>(2)</w:t>
            </w:r>
          </w:p>
        </w:tc>
        <w:tc>
          <w:tcPr>
            <w:tcW w:w="494" w:type="pct"/>
            <w:shd w:val="clear" w:color="auto" w:fill="auto"/>
          </w:tcPr>
          <w:p w14:paraId="47B8ED66" w14:textId="77777777" w:rsidR="00944ABC" w:rsidRPr="00BE75EE" w:rsidRDefault="00944ABC" w:rsidP="00944ABC">
            <w:pPr>
              <w:spacing w:before="0"/>
              <w:jc w:val="center"/>
              <w:rPr>
                <w:rFonts w:cs="Arial"/>
                <w:bCs/>
                <w:i/>
                <w:iCs/>
                <w:lang w:val="sr-Cyrl-CS"/>
              </w:rPr>
            </w:pPr>
            <w:r w:rsidRPr="00BE75EE">
              <w:rPr>
                <w:rFonts w:cs="Arial"/>
                <w:bCs/>
                <w:i/>
                <w:iCs/>
                <w:lang w:val="sr-Cyrl-CS"/>
              </w:rPr>
              <w:t>(3)</w:t>
            </w:r>
          </w:p>
        </w:tc>
        <w:tc>
          <w:tcPr>
            <w:tcW w:w="688" w:type="pct"/>
            <w:shd w:val="clear" w:color="auto" w:fill="auto"/>
          </w:tcPr>
          <w:p w14:paraId="1C784257" w14:textId="77777777" w:rsidR="00944ABC" w:rsidRPr="00BE75EE" w:rsidRDefault="00944ABC" w:rsidP="00944ABC">
            <w:pPr>
              <w:spacing w:before="0"/>
              <w:jc w:val="center"/>
              <w:rPr>
                <w:rFonts w:cs="Arial"/>
                <w:bCs/>
                <w:i/>
                <w:iCs/>
                <w:lang w:val="sr-Cyrl-CS"/>
              </w:rPr>
            </w:pPr>
            <w:r w:rsidRPr="00BE75EE">
              <w:rPr>
                <w:rFonts w:cs="Arial"/>
                <w:bCs/>
                <w:i/>
                <w:iCs/>
                <w:lang w:val="sr-Cyrl-CS"/>
              </w:rPr>
              <w:t>(4)</w:t>
            </w:r>
          </w:p>
        </w:tc>
        <w:tc>
          <w:tcPr>
            <w:tcW w:w="475" w:type="pct"/>
            <w:shd w:val="clear" w:color="auto" w:fill="auto"/>
          </w:tcPr>
          <w:p w14:paraId="4C95C6BE" w14:textId="77777777" w:rsidR="00944ABC" w:rsidRPr="00BE75EE" w:rsidRDefault="00944ABC" w:rsidP="00944ABC">
            <w:pPr>
              <w:spacing w:before="0"/>
              <w:jc w:val="center"/>
              <w:rPr>
                <w:rFonts w:cs="Arial"/>
                <w:bCs/>
                <w:i/>
                <w:iCs/>
                <w:lang w:val="sr-Cyrl-CS"/>
              </w:rPr>
            </w:pPr>
            <w:r w:rsidRPr="00BE75EE">
              <w:rPr>
                <w:rFonts w:cs="Arial"/>
                <w:bCs/>
                <w:i/>
                <w:iCs/>
                <w:lang w:val="sr-Cyrl-CS"/>
              </w:rPr>
              <w:t>(5)</w:t>
            </w:r>
          </w:p>
        </w:tc>
        <w:tc>
          <w:tcPr>
            <w:tcW w:w="476" w:type="pct"/>
            <w:shd w:val="clear" w:color="auto" w:fill="auto"/>
          </w:tcPr>
          <w:p w14:paraId="28F63746" w14:textId="77777777" w:rsidR="00944ABC" w:rsidRPr="00BE75EE" w:rsidRDefault="00944ABC" w:rsidP="00944ABC">
            <w:pPr>
              <w:spacing w:before="0"/>
              <w:jc w:val="center"/>
              <w:rPr>
                <w:rFonts w:cs="Arial"/>
                <w:bCs/>
                <w:i/>
                <w:iCs/>
                <w:lang w:val="sr-Cyrl-CS"/>
              </w:rPr>
            </w:pPr>
            <w:r w:rsidRPr="00BE75EE">
              <w:rPr>
                <w:rFonts w:cs="Arial"/>
                <w:bCs/>
                <w:i/>
                <w:iCs/>
                <w:lang w:val="sr-Cyrl-CS"/>
              </w:rPr>
              <w:t>(6)</w:t>
            </w:r>
          </w:p>
        </w:tc>
        <w:tc>
          <w:tcPr>
            <w:tcW w:w="643" w:type="pct"/>
            <w:shd w:val="clear" w:color="auto" w:fill="auto"/>
          </w:tcPr>
          <w:p w14:paraId="08B34084" w14:textId="77777777" w:rsidR="00944ABC" w:rsidRPr="00BE75EE" w:rsidRDefault="00944ABC" w:rsidP="00944ABC">
            <w:pPr>
              <w:spacing w:before="0"/>
              <w:jc w:val="center"/>
              <w:rPr>
                <w:rFonts w:cs="Arial"/>
                <w:bCs/>
                <w:i/>
                <w:iCs/>
                <w:lang w:val="sr-Cyrl-CS"/>
              </w:rPr>
            </w:pPr>
            <w:r w:rsidRPr="00BE75EE">
              <w:rPr>
                <w:rFonts w:cs="Arial"/>
                <w:bCs/>
                <w:i/>
                <w:iCs/>
                <w:lang w:val="sr-Cyrl-CS"/>
              </w:rPr>
              <w:t>(7)</w:t>
            </w:r>
          </w:p>
        </w:tc>
        <w:tc>
          <w:tcPr>
            <w:tcW w:w="643" w:type="pct"/>
            <w:shd w:val="clear" w:color="auto" w:fill="auto"/>
          </w:tcPr>
          <w:p w14:paraId="5FBEB163" w14:textId="77777777" w:rsidR="00944ABC" w:rsidRPr="00BE75EE" w:rsidRDefault="00944ABC" w:rsidP="00944ABC">
            <w:pPr>
              <w:spacing w:before="0"/>
              <w:jc w:val="center"/>
              <w:rPr>
                <w:rFonts w:cs="Arial"/>
                <w:bCs/>
                <w:i/>
                <w:iCs/>
                <w:lang w:val="sr-Cyrl-CS"/>
              </w:rPr>
            </w:pPr>
            <w:r w:rsidRPr="00BE75EE">
              <w:rPr>
                <w:rFonts w:cs="Arial"/>
                <w:bCs/>
                <w:i/>
                <w:iCs/>
                <w:lang w:val="sr-Cyrl-CS"/>
              </w:rPr>
              <w:t>(8)</w:t>
            </w:r>
          </w:p>
        </w:tc>
      </w:tr>
      <w:tr w:rsidR="00944ABC" w:rsidRPr="00944ABC" w14:paraId="17834E56" w14:textId="77777777" w:rsidTr="00014359">
        <w:trPr>
          <w:trHeight w:val="476"/>
        </w:trPr>
        <w:tc>
          <w:tcPr>
            <w:tcW w:w="396" w:type="pct"/>
            <w:shd w:val="clear" w:color="auto" w:fill="auto"/>
          </w:tcPr>
          <w:p w14:paraId="172C7EE5" w14:textId="77777777" w:rsidR="00944ABC" w:rsidRPr="00F869BA" w:rsidRDefault="00944ABC" w:rsidP="00944ABC">
            <w:pPr>
              <w:spacing w:before="0"/>
              <w:jc w:val="center"/>
              <w:rPr>
                <w:rFonts w:cs="Arial"/>
                <w:bCs/>
                <w:iCs/>
                <w:lang w:val="sr-Cyrl-CS"/>
              </w:rPr>
            </w:pPr>
            <w:r w:rsidRPr="00F869BA">
              <w:rPr>
                <w:rFonts w:cs="Arial"/>
                <w:bCs/>
                <w:iCs/>
                <w:lang w:val="sr-Cyrl-CS"/>
              </w:rPr>
              <w:t>1.</w:t>
            </w:r>
          </w:p>
        </w:tc>
        <w:tc>
          <w:tcPr>
            <w:tcW w:w="1187" w:type="pct"/>
            <w:shd w:val="clear" w:color="auto" w:fill="auto"/>
          </w:tcPr>
          <w:p w14:paraId="210CD995" w14:textId="77777777" w:rsidR="00944ABC" w:rsidRPr="00F869BA" w:rsidRDefault="00014359" w:rsidP="00014359">
            <w:pPr>
              <w:spacing w:before="0"/>
              <w:jc w:val="left"/>
              <w:rPr>
                <w:rFonts w:cs="Arial"/>
                <w:bCs/>
                <w:iCs/>
                <w:lang w:val="sr-Cyrl-CS"/>
              </w:rPr>
            </w:pPr>
            <w:r>
              <w:rPr>
                <w:rFonts w:cs="Arial"/>
                <w:bCs/>
                <w:iCs/>
                <w:lang w:val="sr-Cyrl-CS"/>
              </w:rPr>
              <w:t>Пројектор тип 2</w:t>
            </w:r>
          </w:p>
        </w:tc>
        <w:tc>
          <w:tcPr>
            <w:tcW w:w="494" w:type="pct"/>
            <w:shd w:val="clear" w:color="auto" w:fill="auto"/>
          </w:tcPr>
          <w:p w14:paraId="0503DA10" w14:textId="77777777" w:rsidR="00944ABC" w:rsidRPr="00F869BA" w:rsidRDefault="00944ABC" w:rsidP="00944ABC">
            <w:pPr>
              <w:spacing w:before="0"/>
              <w:jc w:val="center"/>
              <w:rPr>
                <w:rFonts w:cs="Arial"/>
                <w:bCs/>
                <w:iCs/>
                <w:lang w:val="sr-Cyrl-CS"/>
              </w:rPr>
            </w:pPr>
            <w:r w:rsidRPr="00F869BA">
              <w:rPr>
                <w:rFonts w:cs="Arial"/>
                <w:bCs/>
                <w:iCs/>
                <w:lang w:val="sr-Cyrl-CS"/>
              </w:rPr>
              <w:t>ком.</w:t>
            </w:r>
          </w:p>
        </w:tc>
        <w:tc>
          <w:tcPr>
            <w:tcW w:w="688" w:type="pct"/>
            <w:shd w:val="clear" w:color="auto" w:fill="auto"/>
          </w:tcPr>
          <w:p w14:paraId="7FD13C60" w14:textId="77777777" w:rsidR="00944ABC" w:rsidRPr="00F869BA" w:rsidRDefault="00227937" w:rsidP="00944ABC">
            <w:pPr>
              <w:spacing w:before="0"/>
              <w:jc w:val="center"/>
              <w:rPr>
                <w:rFonts w:cs="Arial"/>
                <w:bCs/>
                <w:iCs/>
                <w:lang w:val="sr-Cyrl-CS"/>
              </w:rPr>
            </w:pPr>
            <w:r>
              <w:rPr>
                <w:rFonts w:cs="Arial"/>
                <w:bCs/>
                <w:iCs/>
                <w:lang w:val="sr-Cyrl-CS"/>
              </w:rPr>
              <w:t>3</w:t>
            </w:r>
          </w:p>
        </w:tc>
        <w:tc>
          <w:tcPr>
            <w:tcW w:w="475" w:type="pct"/>
            <w:shd w:val="clear" w:color="auto" w:fill="auto"/>
          </w:tcPr>
          <w:p w14:paraId="1906214B" w14:textId="77777777" w:rsidR="00944ABC" w:rsidRPr="00944ABC" w:rsidRDefault="00944ABC" w:rsidP="00944ABC">
            <w:pPr>
              <w:spacing w:before="0"/>
              <w:jc w:val="center"/>
              <w:rPr>
                <w:rFonts w:cs="Arial"/>
                <w:b/>
                <w:bCs/>
                <w:i/>
                <w:iCs/>
                <w:sz w:val="24"/>
                <w:szCs w:val="24"/>
                <w:lang w:val="sr-Cyrl-CS"/>
              </w:rPr>
            </w:pPr>
          </w:p>
        </w:tc>
        <w:tc>
          <w:tcPr>
            <w:tcW w:w="476" w:type="pct"/>
            <w:shd w:val="clear" w:color="auto" w:fill="auto"/>
          </w:tcPr>
          <w:p w14:paraId="1B37FBD0" w14:textId="77777777" w:rsidR="00944ABC" w:rsidRPr="00944ABC" w:rsidRDefault="00944ABC" w:rsidP="00944ABC">
            <w:pPr>
              <w:spacing w:before="0"/>
              <w:jc w:val="center"/>
              <w:rPr>
                <w:rFonts w:cs="Arial"/>
                <w:b/>
                <w:bCs/>
                <w:i/>
                <w:iCs/>
                <w:sz w:val="24"/>
                <w:szCs w:val="24"/>
                <w:lang w:val="sr-Cyrl-CS"/>
              </w:rPr>
            </w:pPr>
          </w:p>
        </w:tc>
        <w:tc>
          <w:tcPr>
            <w:tcW w:w="643" w:type="pct"/>
            <w:shd w:val="clear" w:color="auto" w:fill="auto"/>
          </w:tcPr>
          <w:p w14:paraId="4DC40B91" w14:textId="77777777" w:rsidR="00944ABC" w:rsidRPr="00944ABC" w:rsidRDefault="00944ABC" w:rsidP="00944ABC">
            <w:pPr>
              <w:spacing w:before="0"/>
              <w:jc w:val="center"/>
              <w:rPr>
                <w:rFonts w:cs="Arial"/>
                <w:b/>
                <w:bCs/>
                <w:i/>
                <w:iCs/>
                <w:sz w:val="24"/>
                <w:szCs w:val="24"/>
                <w:lang w:val="sr-Cyrl-CS"/>
              </w:rPr>
            </w:pPr>
          </w:p>
        </w:tc>
        <w:tc>
          <w:tcPr>
            <w:tcW w:w="643" w:type="pct"/>
            <w:shd w:val="clear" w:color="auto" w:fill="auto"/>
          </w:tcPr>
          <w:p w14:paraId="74FC8B92" w14:textId="77777777" w:rsidR="00944ABC" w:rsidRPr="00944ABC" w:rsidRDefault="00944ABC" w:rsidP="00944ABC">
            <w:pPr>
              <w:spacing w:before="0"/>
              <w:jc w:val="center"/>
              <w:rPr>
                <w:rFonts w:cs="Arial"/>
                <w:b/>
                <w:bCs/>
                <w:i/>
                <w:iCs/>
                <w:sz w:val="24"/>
                <w:szCs w:val="24"/>
                <w:lang w:val="sr-Cyrl-CS"/>
              </w:rPr>
            </w:pPr>
          </w:p>
        </w:tc>
      </w:tr>
      <w:tr w:rsidR="00944ABC" w:rsidRPr="00944ABC" w14:paraId="52AB8D87" w14:textId="77777777" w:rsidTr="00014359">
        <w:tc>
          <w:tcPr>
            <w:tcW w:w="396" w:type="pct"/>
            <w:shd w:val="clear" w:color="auto" w:fill="auto"/>
          </w:tcPr>
          <w:p w14:paraId="2360FB1B" w14:textId="77777777" w:rsidR="00944ABC" w:rsidRPr="00F869BA" w:rsidRDefault="00944ABC" w:rsidP="00944ABC">
            <w:pPr>
              <w:spacing w:before="0"/>
              <w:jc w:val="center"/>
              <w:rPr>
                <w:rFonts w:cs="Arial"/>
                <w:bCs/>
                <w:iCs/>
                <w:lang w:val="sr-Cyrl-CS"/>
              </w:rPr>
            </w:pPr>
            <w:r w:rsidRPr="00F869BA">
              <w:rPr>
                <w:rFonts w:cs="Arial"/>
                <w:bCs/>
                <w:iCs/>
                <w:lang w:val="sr-Cyrl-CS"/>
              </w:rPr>
              <w:t>2.</w:t>
            </w:r>
          </w:p>
        </w:tc>
        <w:tc>
          <w:tcPr>
            <w:tcW w:w="1187" w:type="pct"/>
            <w:shd w:val="clear" w:color="auto" w:fill="auto"/>
          </w:tcPr>
          <w:p w14:paraId="5A8E07AF" w14:textId="77777777" w:rsidR="00944ABC" w:rsidRPr="00F869BA" w:rsidRDefault="00014359" w:rsidP="00014359">
            <w:pPr>
              <w:spacing w:before="0"/>
              <w:jc w:val="left"/>
              <w:rPr>
                <w:rFonts w:cs="Arial"/>
                <w:bCs/>
                <w:iCs/>
                <w:lang w:val="sr-Cyrl-CS"/>
              </w:rPr>
            </w:pPr>
            <w:r>
              <w:rPr>
                <w:rFonts w:cs="Arial"/>
                <w:bCs/>
                <w:iCs/>
                <w:lang w:val="sr-Cyrl-CS"/>
              </w:rPr>
              <w:t>Платно за пројектор</w:t>
            </w:r>
          </w:p>
        </w:tc>
        <w:tc>
          <w:tcPr>
            <w:tcW w:w="494" w:type="pct"/>
            <w:shd w:val="clear" w:color="auto" w:fill="auto"/>
          </w:tcPr>
          <w:p w14:paraId="15C9AC5A" w14:textId="77777777" w:rsidR="00944ABC" w:rsidRPr="00F869BA" w:rsidRDefault="00944ABC" w:rsidP="00944ABC">
            <w:pPr>
              <w:spacing w:before="0"/>
              <w:jc w:val="center"/>
              <w:rPr>
                <w:rFonts w:cs="Arial"/>
                <w:bCs/>
                <w:iCs/>
                <w:lang w:val="sr-Cyrl-CS"/>
              </w:rPr>
            </w:pPr>
            <w:r w:rsidRPr="00F869BA">
              <w:rPr>
                <w:rFonts w:cs="Arial"/>
                <w:bCs/>
                <w:iCs/>
                <w:lang w:val="sr-Cyrl-CS"/>
              </w:rPr>
              <w:t>ком.</w:t>
            </w:r>
          </w:p>
        </w:tc>
        <w:tc>
          <w:tcPr>
            <w:tcW w:w="688" w:type="pct"/>
            <w:shd w:val="clear" w:color="auto" w:fill="auto"/>
          </w:tcPr>
          <w:p w14:paraId="74E5C21F" w14:textId="77777777" w:rsidR="00944ABC" w:rsidRPr="00F869BA" w:rsidRDefault="00014359" w:rsidP="00944ABC">
            <w:pPr>
              <w:spacing w:before="0"/>
              <w:jc w:val="center"/>
              <w:rPr>
                <w:rFonts w:cs="Arial"/>
                <w:bCs/>
                <w:iCs/>
                <w:lang w:val="sr-Cyrl-CS"/>
              </w:rPr>
            </w:pPr>
            <w:r>
              <w:rPr>
                <w:rFonts w:cs="Arial"/>
                <w:bCs/>
                <w:iCs/>
                <w:lang w:val="sr-Cyrl-CS"/>
              </w:rPr>
              <w:t>2</w:t>
            </w:r>
          </w:p>
        </w:tc>
        <w:tc>
          <w:tcPr>
            <w:tcW w:w="475" w:type="pct"/>
            <w:shd w:val="clear" w:color="auto" w:fill="auto"/>
          </w:tcPr>
          <w:p w14:paraId="2D551FC4" w14:textId="77777777" w:rsidR="00944ABC" w:rsidRPr="00944ABC" w:rsidRDefault="00944ABC" w:rsidP="00944ABC">
            <w:pPr>
              <w:spacing w:before="0"/>
              <w:jc w:val="center"/>
              <w:rPr>
                <w:rFonts w:cs="Arial"/>
                <w:b/>
                <w:bCs/>
                <w:i/>
                <w:iCs/>
                <w:sz w:val="24"/>
                <w:szCs w:val="24"/>
                <w:lang w:val="sr-Cyrl-CS"/>
              </w:rPr>
            </w:pPr>
          </w:p>
        </w:tc>
        <w:tc>
          <w:tcPr>
            <w:tcW w:w="476" w:type="pct"/>
            <w:shd w:val="clear" w:color="auto" w:fill="auto"/>
          </w:tcPr>
          <w:p w14:paraId="35B06976" w14:textId="77777777" w:rsidR="00944ABC" w:rsidRPr="00944ABC" w:rsidRDefault="00944ABC" w:rsidP="00944ABC">
            <w:pPr>
              <w:spacing w:before="0"/>
              <w:jc w:val="center"/>
              <w:rPr>
                <w:rFonts w:cs="Arial"/>
                <w:b/>
                <w:bCs/>
                <w:i/>
                <w:iCs/>
                <w:sz w:val="24"/>
                <w:szCs w:val="24"/>
                <w:lang w:val="sr-Cyrl-CS"/>
              </w:rPr>
            </w:pPr>
          </w:p>
        </w:tc>
        <w:tc>
          <w:tcPr>
            <w:tcW w:w="643" w:type="pct"/>
            <w:shd w:val="clear" w:color="auto" w:fill="auto"/>
          </w:tcPr>
          <w:p w14:paraId="4BCAA3BE" w14:textId="77777777" w:rsidR="00944ABC" w:rsidRPr="00944ABC" w:rsidRDefault="00944ABC" w:rsidP="00944ABC">
            <w:pPr>
              <w:spacing w:before="0"/>
              <w:jc w:val="center"/>
              <w:rPr>
                <w:rFonts w:cs="Arial"/>
                <w:b/>
                <w:bCs/>
                <w:i/>
                <w:iCs/>
                <w:sz w:val="24"/>
                <w:szCs w:val="24"/>
                <w:lang w:val="sr-Cyrl-CS"/>
              </w:rPr>
            </w:pPr>
          </w:p>
        </w:tc>
        <w:tc>
          <w:tcPr>
            <w:tcW w:w="643" w:type="pct"/>
            <w:shd w:val="clear" w:color="auto" w:fill="auto"/>
          </w:tcPr>
          <w:p w14:paraId="37F87BA0" w14:textId="77777777" w:rsidR="00944ABC" w:rsidRPr="00944ABC" w:rsidRDefault="00944ABC" w:rsidP="00944ABC">
            <w:pPr>
              <w:spacing w:before="0"/>
              <w:jc w:val="center"/>
              <w:rPr>
                <w:rFonts w:cs="Arial"/>
                <w:b/>
                <w:bCs/>
                <w:i/>
                <w:iCs/>
                <w:sz w:val="24"/>
                <w:szCs w:val="24"/>
                <w:lang w:val="sr-Cyrl-CS"/>
              </w:rPr>
            </w:pPr>
          </w:p>
        </w:tc>
      </w:tr>
    </w:tbl>
    <w:p w14:paraId="1A615D2C" w14:textId="77777777" w:rsidR="00944ABC" w:rsidRDefault="00944ABC" w:rsidP="00343A18">
      <w:pPr>
        <w:spacing w:before="0"/>
        <w:jc w:val="center"/>
        <w:rPr>
          <w:rFonts w:cs="Arial"/>
          <w:b/>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44ABC" w:rsidRPr="00944ABC" w14:paraId="41BC5825" w14:textId="77777777" w:rsidTr="00330096">
        <w:trPr>
          <w:trHeight w:val="418"/>
        </w:trPr>
        <w:tc>
          <w:tcPr>
            <w:tcW w:w="568" w:type="dxa"/>
            <w:vAlign w:val="center"/>
          </w:tcPr>
          <w:p w14:paraId="24400E65" w14:textId="77777777" w:rsidR="00944ABC" w:rsidRPr="00944ABC" w:rsidRDefault="00944ABC" w:rsidP="00944ABC">
            <w:pPr>
              <w:spacing w:before="0"/>
              <w:jc w:val="center"/>
              <w:rPr>
                <w:rFonts w:cs="Arial"/>
                <w:lang w:val="sr-Latn-CS"/>
              </w:rPr>
            </w:pPr>
            <w:r w:rsidRPr="00944ABC">
              <w:rPr>
                <w:rFonts w:cs="Arial"/>
              </w:rPr>
              <w:t>I</w:t>
            </w:r>
          </w:p>
        </w:tc>
        <w:tc>
          <w:tcPr>
            <w:tcW w:w="6740" w:type="dxa"/>
          </w:tcPr>
          <w:p w14:paraId="4874EF04" w14:textId="77777777" w:rsidR="00944ABC" w:rsidRPr="00944ABC" w:rsidRDefault="00944ABC" w:rsidP="00944ABC">
            <w:pPr>
              <w:spacing w:before="0"/>
              <w:jc w:val="center"/>
              <w:rPr>
                <w:rFonts w:cs="Arial"/>
                <w:lang w:val="sr-Cyrl-RS"/>
              </w:rPr>
            </w:pPr>
            <w:r w:rsidRPr="00944ABC">
              <w:rPr>
                <w:rFonts w:cs="Arial"/>
              </w:rPr>
              <w:t>УКУПНО ПОНУЂЕНА ЦЕНА  без ПДВ динара</w:t>
            </w:r>
          </w:p>
          <w:p w14:paraId="49023A61" w14:textId="77777777" w:rsidR="00944ABC" w:rsidRPr="00944ABC" w:rsidRDefault="00944ABC" w:rsidP="00944ABC">
            <w:pPr>
              <w:spacing w:before="0"/>
              <w:jc w:val="center"/>
              <w:rPr>
                <w:rFonts w:cs="Arial"/>
              </w:rPr>
            </w:pPr>
            <w:r w:rsidRPr="00944ABC">
              <w:rPr>
                <w:rFonts w:cs="Arial"/>
              </w:rPr>
              <w:t xml:space="preserve">(збир колоне бр. </w:t>
            </w:r>
            <w:r w:rsidRPr="00944ABC">
              <w:rPr>
                <w:rFonts w:cs="Arial"/>
                <w:lang w:val="sr-Cyrl-CS"/>
              </w:rPr>
              <w:t>7</w:t>
            </w:r>
            <w:r w:rsidRPr="00944ABC">
              <w:rPr>
                <w:rFonts w:cs="Arial"/>
              </w:rPr>
              <w:t>)</w:t>
            </w:r>
          </w:p>
        </w:tc>
        <w:tc>
          <w:tcPr>
            <w:tcW w:w="2610" w:type="dxa"/>
          </w:tcPr>
          <w:p w14:paraId="7586717A" w14:textId="77777777" w:rsidR="00944ABC" w:rsidRPr="00944ABC" w:rsidRDefault="00944ABC" w:rsidP="00944ABC">
            <w:pPr>
              <w:spacing w:before="0"/>
              <w:jc w:val="center"/>
              <w:rPr>
                <w:rFonts w:cs="Arial"/>
                <w:b/>
                <w:sz w:val="24"/>
                <w:szCs w:val="24"/>
              </w:rPr>
            </w:pPr>
          </w:p>
        </w:tc>
      </w:tr>
      <w:tr w:rsidR="00944ABC" w:rsidRPr="00944ABC" w14:paraId="7E66122C" w14:textId="77777777" w:rsidTr="00330096">
        <w:trPr>
          <w:trHeight w:val="610"/>
        </w:trPr>
        <w:tc>
          <w:tcPr>
            <w:tcW w:w="568" w:type="dxa"/>
            <w:tcBorders>
              <w:bottom w:val="single" w:sz="4" w:space="0" w:color="auto"/>
            </w:tcBorders>
            <w:vAlign w:val="center"/>
          </w:tcPr>
          <w:p w14:paraId="718E62F9" w14:textId="77777777" w:rsidR="00944ABC" w:rsidRPr="00944ABC" w:rsidRDefault="00944ABC" w:rsidP="00944ABC">
            <w:pPr>
              <w:spacing w:before="0"/>
              <w:jc w:val="center"/>
              <w:rPr>
                <w:rFonts w:cs="Arial"/>
                <w:lang w:val="sr-Latn-CS"/>
              </w:rPr>
            </w:pPr>
            <w:r w:rsidRPr="00944ABC">
              <w:rPr>
                <w:rFonts w:cs="Arial"/>
                <w:lang w:val="sr-Latn-CS"/>
              </w:rPr>
              <w:t>II</w:t>
            </w:r>
          </w:p>
        </w:tc>
        <w:tc>
          <w:tcPr>
            <w:tcW w:w="6740" w:type="dxa"/>
            <w:tcBorders>
              <w:bottom w:val="single" w:sz="4" w:space="0" w:color="auto"/>
              <w:right w:val="single" w:sz="4" w:space="0" w:color="auto"/>
            </w:tcBorders>
          </w:tcPr>
          <w:p w14:paraId="7E77DAFF" w14:textId="77777777" w:rsidR="00944ABC" w:rsidRPr="00944ABC" w:rsidRDefault="00944ABC" w:rsidP="00944ABC">
            <w:pPr>
              <w:spacing w:before="0"/>
              <w:jc w:val="center"/>
              <w:rPr>
                <w:rFonts w:cs="Arial"/>
              </w:rPr>
            </w:pPr>
          </w:p>
          <w:p w14:paraId="5719623F" w14:textId="77777777" w:rsidR="00944ABC" w:rsidRPr="00944ABC" w:rsidRDefault="00944ABC" w:rsidP="00944ABC">
            <w:pPr>
              <w:spacing w:before="0"/>
              <w:jc w:val="center"/>
              <w:rPr>
                <w:rFonts w:cs="Arial"/>
                <w:lang w:val="sr-Cyrl-RS"/>
              </w:rPr>
            </w:pPr>
            <w:r w:rsidRPr="00944ABC">
              <w:rPr>
                <w:rFonts w:cs="Arial"/>
              </w:rPr>
              <w:t>УКУПАН ИЗНОС  ПДВ динара</w:t>
            </w:r>
          </w:p>
        </w:tc>
        <w:tc>
          <w:tcPr>
            <w:tcW w:w="2610" w:type="dxa"/>
            <w:tcBorders>
              <w:bottom w:val="single" w:sz="4" w:space="0" w:color="auto"/>
              <w:right w:val="single" w:sz="4" w:space="0" w:color="auto"/>
            </w:tcBorders>
          </w:tcPr>
          <w:p w14:paraId="03DADD3D" w14:textId="77777777" w:rsidR="00944ABC" w:rsidRPr="00944ABC" w:rsidRDefault="00944ABC" w:rsidP="00944ABC">
            <w:pPr>
              <w:spacing w:before="0"/>
              <w:jc w:val="center"/>
              <w:rPr>
                <w:rFonts w:cs="Arial"/>
                <w:b/>
                <w:sz w:val="24"/>
                <w:szCs w:val="24"/>
              </w:rPr>
            </w:pPr>
          </w:p>
        </w:tc>
      </w:tr>
      <w:tr w:rsidR="00944ABC" w:rsidRPr="00944ABC" w14:paraId="61DDBF2A" w14:textId="77777777" w:rsidTr="00330096">
        <w:trPr>
          <w:trHeight w:val="562"/>
        </w:trPr>
        <w:tc>
          <w:tcPr>
            <w:tcW w:w="568" w:type="dxa"/>
            <w:tcBorders>
              <w:bottom w:val="single" w:sz="4" w:space="0" w:color="auto"/>
            </w:tcBorders>
            <w:vAlign w:val="center"/>
          </w:tcPr>
          <w:p w14:paraId="2CD417D9" w14:textId="77777777" w:rsidR="00944ABC" w:rsidRPr="00944ABC" w:rsidRDefault="00944ABC" w:rsidP="00944ABC">
            <w:pPr>
              <w:spacing w:before="0"/>
              <w:jc w:val="center"/>
              <w:rPr>
                <w:rFonts w:cs="Arial"/>
                <w:lang w:val="sr-Latn-CS"/>
              </w:rPr>
            </w:pPr>
            <w:r w:rsidRPr="00944ABC">
              <w:rPr>
                <w:rFonts w:cs="Arial"/>
                <w:lang w:val="sr-Latn-CS"/>
              </w:rPr>
              <w:t>III</w:t>
            </w:r>
          </w:p>
        </w:tc>
        <w:tc>
          <w:tcPr>
            <w:tcW w:w="6740" w:type="dxa"/>
            <w:tcBorders>
              <w:bottom w:val="single" w:sz="4" w:space="0" w:color="auto"/>
              <w:right w:val="single" w:sz="4" w:space="0" w:color="auto"/>
            </w:tcBorders>
          </w:tcPr>
          <w:p w14:paraId="5FA3AF08" w14:textId="77777777" w:rsidR="00944ABC" w:rsidRPr="00944ABC" w:rsidRDefault="00944ABC" w:rsidP="00944ABC">
            <w:pPr>
              <w:spacing w:before="0"/>
              <w:jc w:val="center"/>
              <w:rPr>
                <w:rFonts w:cs="Arial"/>
              </w:rPr>
            </w:pPr>
            <w:r w:rsidRPr="00944ABC">
              <w:rPr>
                <w:rFonts w:cs="Arial"/>
              </w:rPr>
              <w:t>УКУПНО ПОНУЂЕНА ЦЕНА  са ПДВ</w:t>
            </w:r>
          </w:p>
          <w:p w14:paraId="257E9F86" w14:textId="77777777" w:rsidR="00944ABC" w:rsidRPr="00944ABC" w:rsidRDefault="00944ABC" w:rsidP="00944ABC">
            <w:pPr>
              <w:spacing w:before="0"/>
              <w:jc w:val="center"/>
              <w:rPr>
                <w:rFonts w:cs="Arial"/>
                <w:lang w:val="sr-Cyrl-RS"/>
              </w:rPr>
            </w:pPr>
            <w:r w:rsidRPr="00944ABC">
              <w:rPr>
                <w:rFonts w:cs="Arial"/>
              </w:rPr>
              <w:t>(ред. бр.</w:t>
            </w:r>
            <w:r w:rsidRPr="00944ABC">
              <w:rPr>
                <w:rFonts w:cs="Arial"/>
                <w:lang w:val="sr-Latn-CS"/>
              </w:rPr>
              <w:t>I</w:t>
            </w:r>
            <w:r w:rsidRPr="00944ABC">
              <w:rPr>
                <w:rFonts w:cs="Arial"/>
              </w:rPr>
              <w:t>+ред.бр.</w:t>
            </w:r>
            <w:r w:rsidRPr="00944ABC">
              <w:rPr>
                <w:rFonts w:cs="Arial"/>
                <w:lang w:val="sr-Latn-CS"/>
              </w:rPr>
              <w:t>II</w:t>
            </w:r>
            <w:r w:rsidRPr="00944ABC">
              <w:rPr>
                <w:rFonts w:cs="Arial"/>
              </w:rPr>
              <w:t>) динара</w:t>
            </w:r>
          </w:p>
        </w:tc>
        <w:tc>
          <w:tcPr>
            <w:tcW w:w="2610" w:type="dxa"/>
            <w:tcBorders>
              <w:bottom w:val="single" w:sz="4" w:space="0" w:color="auto"/>
              <w:right w:val="single" w:sz="4" w:space="0" w:color="auto"/>
            </w:tcBorders>
          </w:tcPr>
          <w:p w14:paraId="05BA9473" w14:textId="77777777" w:rsidR="00944ABC" w:rsidRPr="00944ABC" w:rsidRDefault="00944ABC" w:rsidP="00944ABC">
            <w:pPr>
              <w:spacing w:before="0"/>
              <w:jc w:val="center"/>
              <w:rPr>
                <w:rFonts w:cs="Arial"/>
                <w:b/>
                <w:sz w:val="24"/>
                <w:szCs w:val="24"/>
              </w:rPr>
            </w:pPr>
          </w:p>
        </w:tc>
      </w:tr>
    </w:tbl>
    <w:p w14:paraId="12FBA1BA" w14:textId="77777777" w:rsidR="00944ABC" w:rsidRDefault="00944ABC" w:rsidP="00343A18">
      <w:pPr>
        <w:spacing w:before="0"/>
        <w:jc w:val="center"/>
        <w:rPr>
          <w:rFonts w:cs="Arial"/>
          <w:b/>
          <w:sz w:val="24"/>
          <w:szCs w:val="24"/>
        </w:rPr>
      </w:pPr>
    </w:p>
    <w:p w14:paraId="5A780C86" w14:textId="77777777" w:rsidR="00F869BA" w:rsidRPr="00EC5BB4" w:rsidRDefault="00F869BA" w:rsidP="00F869BA">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869BA" w:rsidRPr="00EC5BB4" w14:paraId="3AC6B23A" w14:textId="77777777" w:rsidTr="00330096">
        <w:trPr>
          <w:jc w:val="center"/>
        </w:trPr>
        <w:tc>
          <w:tcPr>
            <w:tcW w:w="3882" w:type="dxa"/>
          </w:tcPr>
          <w:p w14:paraId="4A85541C" w14:textId="77777777" w:rsidR="00F869BA" w:rsidRPr="00EC5BB4" w:rsidRDefault="00F869BA" w:rsidP="00330096">
            <w:pPr>
              <w:spacing w:before="0"/>
              <w:jc w:val="center"/>
              <w:rPr>
                <w:rFonts w:cs="Arial"/>
                <w:sz w:val="24"/>
                <w:szCs w:val="24"/>
              </w:rPr>
            </w:pPr>
            <w:r w:rsidRPr="00EC5BB4">
              <w:rPr>
                <w:rFonts w:cs="Arial"/>
                <w:sz w:val="24"/>
                <w:szCs w:val="24"/>
              </w:rPr>
              <w:t>Датум:</w:t>
            </w:r>
          </w:p>
        </w:tc>
        <w:tc>
          <w:tcPr>
            <w:tcW w:w="2127" w:type="dxa"/>
          </w:tcPr>
          <w:p w14:paraId="77F8916E" w14:textId="77777777" w:rsidR="00F869BA" w:rsidRPr="00EC5BB4" w:rsidRDefault="00F869BA" w:rsidP="00330096">
            <w:pPr>
              <w:spacing w:before="0"/>
              <w:jc w:val="center"/>
              <w:rPr>
                <w:rFonts w:cs="Arial"/>
                <w:sz w:val="24"/>
                <w:szCs w:val="24"/>
                <w:lang w:val="ru-RU"/>
              </w:rPr>
            </w:pPr>
          </w:p>
        </w:tc>
        <w:tc>
          <w:tcPr>
            <w:tcW w:w="4022" w:type="dxa"/>
          </w:tcPr>
          <w:p w14:paraId="15F0324F" w14:textId="77777777" w:rsidR="00F869BA" w:rsidRPr="00EC5BB4" w:rsidRDefault="00F869BA" w:rsidP="0033009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869BA" w:rsidRPr="00EC5BB4" w14:paraId="36D882B7" w14:textId="77777777" w:rsidTr="00330096">
        <w:trPr>
          <w:jc w:val="center"/>
        </w:trPr>
        <w:tc>
          <w:tcPr>
            <w:tcW w:w="3882" w:type="dxa"/>
          </w:tcPr>
          <w:p w14:paraId="73B03761" w14:textId="77777777" w:rsidR="00F869BA" w:rsidRPr="00EC5BB4" w:rsidRDefault="00F869BA" w:rsidP="00330096">
            <w:pPr>
              <w:spacing w:before="0"/>
              <w:jc w:val="center"/>
              <w:rPr>
                <w:rFonts w:cs="Arial"/>
                <w:sz w:val="24"/>
                <w:szCs w:val="24"/>
              </w:rPr>
            </w:pPr>
          </w:p>
        </w:tc>
        <w:tc>
          <w:tcPr>
            <w:tcW w:w="2127" w:type="dxa"/>
          </w:tcPr>
          <w:p w14:paraId="4A497C0C" w14:textId="77777777" w:rsidR="00F869BA" w:rsidRPr="00EC5BB4" w:rsidRDefault="00F869BA" w:rsidP="00330096">
            <w:pPr>
              <w:spacing w:before="0"/>
              <w:jc w:val="center"/>
              <w:rPr>
                <w:rFonts w:cs="Arial"/>
                <w:sz w:val="24"/>
                <w:szCs w:val="24"/>
              </w:rPr>
            </w:pPr>
            <w:r w:rsidRPr="00EC5BB4">
              <w:rPr>
                <w:rFonts w:cs="Arial"/>
                <w:sz w:val="24"/>
                <w:szCs w:val="24"/>
              </w:rPr>
              <w:t>М.П.</w:t>
            </w:r>
          </w:p>
        </w:tc>
        <w:tc>
          <w:tcPr>
            <w:tcW w:w="4022" w:type="dxa"/>
          </w:tcPr>
          <w:p w14:paraId="0028C349" w14:textId="77777777" w:rsidR="00F869BA" w:rsidRPr="00EC5BB4" w:rsidRDefault="00F869BA" w:rsidP="00330096">
            <w:pPr>
              <w:spacing w:before="0"/>
              <w:jc w:val="center"/>
              <w:rPr>
                <w:rFonts w:cs="Arial"/>
                <w:sz w:val="24"/>
                <w:szCs w:val="24"/>
                <w:lang w:val="ru-RU"/>
              </w:rPr>
            </w:pPr>
          </w:p>
        </w:tc>
      </w:tr>
      <w:tr w:rsidR="00F869BA" w:rsidRPr="00EC5BB4" w14:paraId="277363E6" w14:textId="77777777" w:rsidTr="00330096">
        <w:trPr>
          <w:jc w:val="center"/>
        </w:trPr>
        <w:tc>
          <w:tcPr>
            <w:tcW w:w="3882" w:type="dxa"/>
            <w:tcBorders>
              <w:bottom w:val="single" w:sz="4" w:space="0" w:color="auto"/>
            </w:tcBorders>
          </w:tcPr>
          <w:p w14:paraId="2B1B6CFE" w14:textId="77777777" w:rsidR="00F869BA" w:rsidRPr="00EC5BB4" w:rsidRDefault="00F869BA" w:rsidP="00330096">
            <w:pPr>
              <w:spacing w:before="0"/>
              <w:jc w:val="center"/>
              <w:rPr>
                <w:rFonts w:cs="Arial"/>
                <w:sz w:val="24"/>
                <w:szCs w:val="24"/>
              </w:rPr>
            </w:pPr>
          </w:p>
        </w:tc>
        <w:tc>
          <w:tcPr>
            <w:tcW w:w="2127" w:type="dxa"/>
          </w:tcPr>
          <w:p w14:paraId="56310B36" w14:textId="77777777" w:rsidR="00F869BA" w:rsidRPr="00EC5BB4" w:rsidRDefault="00F869BA" w:rsidP="00330096">
            <w:pPr>
              <w:spacing w:before="0"/>
              <w:jc w:val="center"/>
              <w:rPr>
                <w:rFonts w:cs="Arial"/>
                <w:sz w:val="24"/>
                <w:szCs w:val="24"/>
                <w:lang w:val="ru-RU"/>
              </w:rPr>
            </w:pPr>
          </w:p>
        </w:tc>
        <w:tc>
          <w:tcPr>
            <w:tcW w:w="4022" w:type="dxa"/>
            <w:tcBorders>
              <w:bottom w:val="single" w:sz="4" w:space="0" w:color="auto"/>
            </w:tcBorders>
          </w:tcPr>
          <w:p w14:paraId="328806A3" w14:textId="77777777" w:rsidR="00F869BA" w:rsidRPr="00EC5BB4" w:rsidRDefault="00F869BA" w:rsidP="00330096">
            <w:pPr>
              <w:spacing w:before="0"/>
              <w:jc w:val="center"/>
              <w:rPr>
                <w:rFonts w:cs="Arial"/>
                <w:sz w:val="24"/>
                <w:szCs w:val="24"/>
                <w:lang w:val="ru-RU"/>
              </w:rPr>
            </w:pPr>
          </w:p>
        </w:tc>
      </w:tr>
      <w:tr w:rsidR="00F869BA" w:rsidRPr="00EC5BB4" w14:paraId="548ED9A0" w14:textId="77777777" w:rsidTr="00330096">
        <w:trPr>
          <w:trHeight w:val="389"/>
          <w:jc w:val="center"/>
        </w:trPr>
        <w:tc>
          <w:tcPr>
            <w:tcW w:w="3882" w:type="dxa"/>
            <w:tcBorders>
              <w:top w:val="single" w:sz="4" w:space="0" w:color="auto"/>
            </w:tcBorders>
          </w:tcPr>
          <w:p w14:paraId="10CC2960" w14:textId="77777777" w:rsidR="00F869BA" w:rsidRPr="00EC5BB4" w:rsidRDefault="00F869BA" w:rsidP="00330096">
            <w:pPr>
              <w:spacing w:before="0"/>
              <w:jc w:val="center"/>
              <w:rPr>
                <w:rFonts w:cs="Arial"/>
                <w:sz w:val="24"/>
                <w:szCs w:val="24"/>
              </w:rPr>
            </w:pPr>
          </w:p>
        </w:tc>
        <w:tc>
          <w:tcPr>
            <w:tcW w:w="2127" w:type="dxa"/>
          </w:tcPr>
          <w:p w14:paraId="035C11E8" w14:textId="77777777" w:rsidR="00F869BA" w:rsidRPr="00EC5BB4" w:rsidRDefault="00F869BA" w:rsidP="00330096">
            <w:pPr>
              <w:spacing w:before="0"/>
              <w:jc w:val="center"/>
              <w:rPr>
                <w:rFonts w:cs="Arial"/>
                <w:sz w:val="24"/>
                <w:szCs w:val="24"/>
                <w:lang w:val="ru-RU"/>
              </w:rPr>
            </w:pPr>
          </w:p>
        </w:tc>
        <w:tc>
          <w:tcPr>
            <w:tcW w:w="4022" w:type="dxa"/>
            <w:tcBorders>
              <w:top w:val="single" w:sz="4" w:space="0" w:color="auto"/>
            </w:tcBorders>
          </w:tcPr>
          <w:p w14:paraId="7E27B670" w14:textId="77777777" w:rsidR="00F869BA" w:rsidRPr="00EC5BB4" w:rsidRDefault="00F869BA" w:rsidP="00330096">
            <w:pPr>
              <w:spacing w:before="0"/>
              <w:jc w:val="center"/>
              <w:rPr>
                <w:rFonts w:cs="Arial"/>
                <w:sz w:val="24"/>
                <w:szCs w:val="24"/>
                <w:lang w:val="ru-RU"/>
              </w:rPr>
            </w:pPr>
          </w:p>
        </w:tc>
      </w:tr>
    </w:tbl>
    <w:p w14:paraId="073FC18B" w14:textId="77777777" w:rsidR="00F144F1" w:rsidRPr="00EC5BB4" w:rsidRDefault="00F144F1" w:rsidP="00343A18">
      <w:pPr>
        <w:spacing w:before="0"/>
        <w:rPr>
          <w:rFonts w:cs="Arial"/>
          <w:b/>
          <w:sz w:val="24"/>
          <w:szCs w:val="24"/>
          <w:lang w:val="sr-Latn-CS"/>
        </w:rPr>
      </w:pPr>
    </w:p>
    <w:p w14:paraId="33F0B2FC"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40F3DF2"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7C842EE"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8BC9261" w14:textId="77777777" w:rsidR="00F144F1" w:rsidRPr="00F144F1" w:rsidRDefault="00F144F1" w:rsidP="00F144F1">
      <w:pPr>
        <w:tabs>
          <w:tab w:val="left" w:pos="1134"/>
        </w:tabs>
        <w:spacing w:before="0"/>
        <w:rPr>
          <w:rFonts w:eastAsia="TimesNewRomanPS-BoldMT" w:cs="Arial"/>
          <w:i/>
          <w:sz w:val="20"/>
          <w:szCs w:val="20"/>
          <w:lang w:val="ru-RU"/>
        </w:rPr>
      </w:pPr>
    </w:p>
    <w:p w14:paraId="25487EFD" w14:textId="77777777" w:rsidR="00F144F1" w:rsidRPr="00F144F1" w:rsidRDefault="00F144F1" w:rsidP="00F144F1">
      <w:pPr>
        <w:spacing w:before="0"/>
        <w:rPr>
          <w:rFonts w:cs="Arial"/>
          <w:b/>
          <w:sz w:val="24"/>
          <w:szCs w:val="24"/>
          <w:lang w:val="ru-RU"/>
        </w:rPr>
      </w:pPr>
      <w:r w:rsidRPr="00F144F1">
        <w:rPr>
          <w:rFonts w:cs="Arial"/>
          <w:b/>
          <w:sz w:val="24"/>
          <w:szCs w:val="24"/>
          <w:lang w:val="sr-Latn-CS"/>
        </w:rPr>
        <w:t>Упутство</w:t>
      </w:r>
      <w:r w:rsidR="00227937">
        <w:rPr>
          <w:rFonts w:cs="Arial"/>
          <w:b/>
          <w:sz w:val="24"/>
          <w:szCs w:val="24"/>
          <w:lang w:val="sr-Cyrl-RS"/>
        </w:rPr>
        <w:t xml:space="preserve"> </w:t>
      </w:r>
      <w:r w:rsidRPr="00F144F1">
        <w:rPr>
          <w:rFonts w:cs="Arial"/>
          <w:b/>
          <w:sz w:val="24"/>
          <w:szCs w:val="24"/>
          <w:lang w:val="sr-Latn-CS"/>
        </w:rPr>
        <w:t>за попуњавањ</w:t>
      </w:r>
      <w:r w:rsidRPr="00F144F1">
        <w:rPr>
          <w:rFonts w:cs="Arial"/>
          <w:b/>
          <w:sz w:val="24"/>
          <w:szCs w:val="24"/>
          <w:lang w:val="ru-RU"/>
        </w:rPr>
        <w:t>е Обрасца структуре цене</w:t>
      </w:r>
    </w:p>
    <w:p w14:paraId="693C6B07" w14:textId="77777777" w:rsidR="00F144F1" w:rsidRPr="00F144F1" w:rsidRDefault="00F144F1" w:rsidP="00F144F1">
      <w:pPr>
        <w:spacing w:before="0"/>
        <w:rPr>
          <w:rFonts w:cs="Arial"/>
          <w:b/>
          <w:sz w:val="24"/>
          <w:szCs w:val="24"/>
        </w:rPr>
      </w:pPr>
    </w:p>
    <w:p w14:paraId="4DE2D172" w14:textId="77777777" w:rsidR="00F144F1" w:rsidRPr="00F144F1" w:rsidRDefault="00F144F1" w:rsidP="00F144F1">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 на следећи начин</w:t>
      </w:r>
      <w:r w:rsidRPr="00F144F1">
        <w:rPr>
          <w:rFonts w:eastAsia="Calibri" w:cs="Arial"/>
          <w:bCs/>
          <w:iCs/>
          <w:sz w:val="24"/>
          <w:szCs w:val="24"/>
        </w:rPr>
        <w:t>:</w:t>
      </w:r>
    </w:p>
    <w:p w14:paraId="1189DD75" w14:textId="77777777" w:rsidR="00F144F1" w:rsidRPr="00F144F1" w:rsidRDefault="00F144F1" w:rsidP="00F144F1">
      <w:pPr>
        <w:tabs>
          <w:tab w:val="left" w:pos="90"/>
        </w:tabs>
        <w:spacing w:before="0"/>
        <w:contextualSpacing/>
        <w:rPr>
          <w:rFonts w:eastAsia="Calibri" w:cs="Arial"/>
          <w:bCs/>
          <w:iCs/>
          <w:sz w:val="24"/>
          <w:szCs w:val="24"/>
        </w:rPr>
      </w:pPr>
    </w:p>
    <w:p w14:paraId="71017937" w14:textId="77777777"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 xml:space="preserve">у колону 5.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без ПДВ за испоручено добро;</w:t>
      </w:r>
    </w:p>
    <w:p w14:paraId="60941728" w14:textId="77777777"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14:paraId="2C495431" w14:textId="77777777"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7</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F144F1">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 xml:space="preserve">.); </w:t>
      </w:r>
    </w:p>
    <w:p w14:paraId="142F9C8B" w14:textId="77777777" w:rsidR="00F144F1" w:rsidRPr="00944ABC"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у колону 8</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F144F1">
        <w:rPr>
          <w:rFonts w:eastAsia="Calibri" w:cs="Arial"/>
          <w:bCs/>
          <w:iCs/>
          <w:sz w:val="24"/>
          <w:szCs w:val="24"/>
          <w:lang w:val="sr-Cyrl-CS"/>
        </w:rPr>
        <w:t>6</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w:t>
      </w:r>
    </w:p>
    <w:p w14:paraId="01953194" w14:textId="77777777" w:rsidR="00F144F1" w:rsidRPr="00F144F1" w:rsidRDefault="00F144F1" w:rsidP="00F144F1">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14:paraId="539BAD44" w14:textId="77777777" w:rsidR="00F144F1" w:rsidRPr="00F144F1" w:rsidRDefault="00F144F1" w:rsidP="00F144F1">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14:paraId="1652F3E1" w14:textId="77777777" w:rsidR="00F144F1" w:rsidRPr="00F55D9E" w:rsidRDefault="00F144F1" w:rsidP="00F55D9E">
      <w:pPr>
        <w:numPr>
          <w:ilvl w:val="0"/>
          <w:numId w:val="25"/>
        </w:numPr>
        <w:tabs>
          <w:tab w:val="left" w:pos="992"/>
        </w:tabs>
        <w:spacing w:before="0"/>
        <w:rPr>
          <w:rFonts w:cs="Arial"/>
          <w:sz w:val="24"/>
          <w:szCs w:val="24"/>
        </w:rPr>
      </w:pPr>
      <w:proofErr w:type="gramStart"/>
      <w:r w:rsidRPr="00F144F1">
        <w:rPr>
          <w:rFonts w:cs="Arial"/>
          <w:sz w:val="24"/>
          <w:szCs w:val="24"/>
        </w:rPr>
        <w:lastRenderedPageBreak/>
        <w:t>у</w:t>
      </w:r>
      <w:proofErr w:type="gramEnd"/>
      <w:r w:rsidRPr="00F144F1">
        <w:rPr>
          <w:rFonts w:cs="Arial"/>
          <w:sz w:val="24"/>
          <w:szCs w:val="24"/>
        </w:rPr>
        <w:t xml:space="preserve"> ред бр. I – уписује се укупно понуђена цена за све позиције  без ПДВ (збир</w:t>
      </w:r>
      <w:r w:rsidR="00F55D9E">
        <w:rPr>
          <w:rFonts w:cs="Arial"/>
          <w:sz w:val="24"/>
          <w:szCs w:val="24"/>
          <w:lang w:val="sr-Cyrl-RS"/>
        </w:rPr>
        <w:t xml:space="preserve"> </w:t>
      </w:r>
      <w:r w:rsidRPr="00F55D9E">
        <w:rPr>
          <w:rFonts w:cs="Arial"/>
          <w:sz w:val="24"/>
          <w:szCs w:val="24"/>
        </w:rPr>
        <w:t>колоне бр. 5)</w:t>
      </w:r>
    </w:p>
    <w:p w14:paraId="0762CC71" w14:textId="77777777"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14:paraId="7449CC63" w14:textId="77777777"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14:paraId="4E32DACA" w14:textId="77777777"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14:paraId="100055B9" w14:textId="77777777" w:rsidR="00F144F1" w:rsidRPr="00F144F1" w:rsidRDefault="00F144F1" w:rsidP="00F144F1">
      <w:pPr>
        <w:numPr>
          <w:ilvl w:val="0"/>
          <w:numId w:val="26"/>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w:t>
      </w:r>
      <w:r w:rsidR="00014359">
        <w:rPr>
          <w:rFonts w:cs="Arial"/>
          <w:sz w:val="24"/>
          <w:szCs w:val="24"/>
          <w:lang w:val="sr-Cyrl-RS"/>
        </w:rPr>
        <w:t xml:space="preserve"> </w:t>
      </w:r>
      <w:r w:rsidRPr="00F144F1">
        <w:rPr>
          <w:rFonts w:cs="Arial"/>
          <w:sz w:val="24"/>
          <w:szCs w:val="24"/>
        </w:rPr>
        <w:t>обрасца структуре цене.</w:t>
      </w:r>
    </w:p>
    <w:p w14:paraId="77E5419E" w14:textId="77777777" w:rsidR="00F144F1" w:rsidRPr="00F144F1" w:rsidRDefault="00F144F1" w:rsidP="00F144F1">
      <w:pPr>
        <w:numPr>
          <w:ilvl w:val="0"/>
          <w:numId w:val="26"/>
        </w:numPr>
        <w:tabs>
          <w:tab w:val="left" w:pos="992"/>
        </w:tabs>
        <w:spacing w:before="0"/>
        <w:rPr>
          <w:rFonts w:cs="Arial"/>
          <w:sz w:val="24"/>
          <w:szCs w:val="24"/>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14:paraId="31133912" w14:textId="77777777" w:rsidR="00AF57CC" w:rsidRPr="00AF57CC" w:rsidRDefault="00AF57CC" w:rsidP="00AF57CC">
      <w:pPr>
        <w:spacing w:before="0" w:after="160" w:line="259" w:lineRule="auto"/>
        <w:rPr>
          <w:rFonts w:eastAsia="Calibri" w:cs="Arial"/>
          <w:sz w:val="24"/>
          <w:szCs w:val="24"/>
          <w:lang w:val="sr-Cyrl-RS"/>
        </w:rPr>
      </w:pPr>
    </w:p>
    <w:p w14:paraId="498125F4" w14:textId="77777777" w:rsidR="00537552" w:rsidRPr="00781B02" w:rsidRDefault="00537552" w:rsidP="00781B02">
      <w:pPr>
        <w:rPr>
          <w:rFonts w:eastAsia="TimesNewRomanPS-BoldMT"/>
        </w:rPr>
      </w:pPr>
    </w:p>
    <w:p w14:paraId="7A99E73D" w14:textId="77777777" w:rsidR="00537552" w:rsidRPr="00EC5BB4" w:rsidRDefault="00537552" w:rsidP="00537552">
      <w:pPr>
        <w:rPr>
          <w:rFonts w:eastAsia="TimesNewRomanPS-BoldMT" w:cs="Arial"/>
          <w:sz w:val="24"/>
          <w:szCs w:val="24"/>
        </w:rPr>
      </w:pPr>
    </w:p>
    <w:p w14:paraId="7D491B0C" w14:textId="77777777" w:rsidR="007E7BB8" w:rsidRPr="00EC5BB4" w:rsidRDefault="007E7BB8" w:rsidP="00537552">
      <w:pPr>
        <w:rPr>
          <w:rFonts w:eastAsia="TimesNewRomanPS-BoldMT" w:cs="Arial"/>
          <w:sz w:val="24"/>
          <w:szCs w:val="24"/>
        </w:rPr>
      </w:pPr>
    </w:p>
    <w:p w14:paraId="789FA05B" w14:textId="77777777" w:rsidR="007E7BB8" w:rsidRPr="00EC5BB4" w:rsidRDefault="007E7BB8" w:rsidP="00537552">
      <w:pPr>
        <w:rPr>
          <w:rFonts w:eastAsia="TimesNewRomanPS-BoldMT" w:cs="Arial"/>
          <w:sz w:val="24"/>
          <w:szCs w:val="24"/>
        </w:rPr>
      </w:pPr>
    </w:p>
    <w:p w14:paraId="1ED7ACC9" w14:textId="77777777" w:rsidR="007E7BB8" w:rsidRPr="00EC5BB4" w:rsidRDefault="007E7BB8" w:rsidP="00537552">
      <w:pPr>
        <w:rPr>
          <w:rFonts w:eastAsia="TimesNewRomanPS-BoldMT" w:cs="Arial"/>
          <w:sz w:val="24"/>
          <w:szCs w:val="24"/>
        </w:rPr>
      </w:pPr>
    </w:p>
    <w:p w14:paraId="530C59E2" w14:textId="77777777" w:rsidR="007E7BB8" w:rsidRDefault="007E7BB8" w:rsidP="00537552">
      <w:pPr>
        <w:rPr>
          <w:rFonts w:eastAsia="TimesNewRomanPS-BoldMT" w:cs="Arial"/>
          <w:sz w:val="24"/>
          <w:szCs w:val="24"/>
        </w:rPr>
      </w:pPr>
    </w:p>
    <w:p w14:paraId="1BE11C27" w14:textId="77777777" w:rsidR="0078027C" w:rsidRDefault="0078027C" w:rsidP="00537552">
      <w:pPr>
        <w:rPr>
          <w:rFonts w:eastAsia="TimesNewRomanPS-BoldMT" w:cs="Arial"/>
          <w:sz w:val="24"/>
          <w:szCs w:val="24"/>
        </w:rPr>
      </w:pPr>
    </w:p>
    <w:p w14:paraId="2601D0F9" w14:textId="77777777" w:rsidR="0078027C" w:rsidRDefault="0078027C" w:rsidP="00537552">
      <w:pPr>
        <w:rPr>
          <w:rFonts w:eastAsia="TimesNewRomanPS-BoldMT" w:cs="Arial"/>
          <w:sz w:val="24"/>
          <w:szCs w:val="24"/>
        </w:rPr>
      </w:pPr>
    </w:p>
    <w:p w14:paraId="2EBA9AE7" w14:textId="77777777" w:rsidR="00944ABC" w:rsidRDefault="00944ABC" w:rsidP="00537552">
      <w:pPr>
        <w:rPr>
          <w:rFonts w:eastAsia="TimesNewRomanPS-BoldMT" w:cs="Arial"/>
          <w:sz w:val="24"/>
          <w:szCs w:val="24"/>
        </w:rPr>
      </w:pPr>
    </w:p>
    <w:p w14:paraId="47D55D78" w14:textId="77777777" w:rsidR="00944ABC" w:rsidRDefault="00944ABC" w:rsidP="00537552">
      <w:pPr>
        <w:rPr>
          <w:rFonts w:eastAsia="TimesNewRomanPS-BoldMT" w:cs="Arial"/>
          <w:sz w:val="24"/>
          <w:szCs w:val="24"/>
        </w:rPr>
      </w:pPr>
    </w:p>
    <w:p w14:paraId="5F6F9E5B" w14:textId="77777777" w:rsidR="00944ABC" w:rsidRDefault="00944ABC" w:rsidP="00537552">
      <w:pPr>
        <w:rPr>
          <w:rFonts w:eastAsia="TimesNewRomanPS-BoldMT" w:cs="Arial"/>
          <w:sz w:val="24"/>
          <w:szCs w:val="24"/>
        </w:rPr>
      </w:pPr>
    </w:p>
    <w:p w14:paraId="581AFA20" w14:textId="77777777" w:rsidR="00944ABC" w:rsidRDefault="00944ABC" w:rsidP="00537552">
      <w:pPr>
        <w:rPr>
          <w:rFonts w:eastAsia="TimesNewRomanPS-BoldMT" w:cs="Arial"/>
          <w:sz w:val="24"/>
          <w:szCs w:val="24"/>
        </w:rPr>
      </w:pPr>
    </w:p>
    <w:p w14:paraId="1DFA7B23" w14:textId="77777777" w:rsidR="00944ABC" w:rsidRDefault="00944ABC" w:rsidP="00537552">
      <w:pPr>
        <w:rPr>
          <w:rFonts w:eastAsia="TimesNewRomanPS-BoldMT" w:cs="Arial"/>
          <w:sz w:val="24"/>
          <w:szCs w:val="24"/>
        </w:rPr>
      </w:pPr>
    </w:p>
    <w:p w14:paraId="2D52BB91" w14:textId="77777777" w:rsidR="00944ABC" w:rsidRDefault="00944ABC" w:rsidP="00537552">
      <w:pPr>
        <w:rPr>
          <w:rFonts w:eastAsia="TimesNewRomanPS-BoldMT" w:cs="Arial"/>
          <w:sz w:val="24"/>
          <w:szCs w:val="24"/>
        </w:rPr>
      </w:pPr>
    </w:p>
    <w:p w14:paraId="59F278F3" w14:textId="77777777" w:rsidR="00944ABC" w:rsidRDefault="00944ABC" w:rsidP="00537552">
      <w:pPr>
        <w:rPr>
          <w:rFonts w:eastAsia="TimesNewRomanPS-BoldMT" w:cs="Arial"/>
          <w:sz w:val="24"/>
          <w:szCs w:val="24"/>
        </w:rPr>
      </w:pPr>
    </w:p>
    <w:p w14:paraId="4616E2DC" w14:textId="77777777" w:rsidR="00944ABC" w:rsidRDefault="00944ABC" w:rsidP="00537552">
      <w:pPr>
        <w:rPr>
          <w:rFonts w:eastAsia="TimesNewRomanPS-BoldMT" w:cs="Arial"/>
          <w:sz w:val="24"/>
          <w:szCs w:val="24"/>
        </w:rPr>
      </w:pPr>
    </w:p>
    <w:p w14:paraId="7709F0EE" w14:textId="77777777" w:rsidR="00944ABC" w:rsidRDefault="00944ABC" w:rsidP="00537552">
      <w:pPr>
        <w:rPr>
          <w:rFonts w:eastAsia="TimesNewRomanPS-BoldMT" w:cs="Arial"/>
          <w:sz w:val="24"/>
          <w:szCs w:val="24"/>
        </w:rPr>
      </w:pPr>
    </w:p>
    <w:p w14:paraId="536CC096" w14:textId="77777777" w:rsidR="00944ABC" w:rsidRDefault="00944ABC" w:rsidP="00537552">
      <w:pPr>
        <w:rPr>
          <w:rFonts w:eastAsia="TimesNewRomanPS-BoldMT" w:cs="Arial"/>
          <w:sz w:val="24"/>
          <w:szCs w:val="24"/>
        </w:rPr>
      </w:pPr>
    </w:p>
    <w:p w14:paraId="0E252A83" w14:textId="77777777" w:rsidR="00944ABC" w:rsidRDefault="00944ABC" w:rsidP="00537552">
      <w:pPr>
        <w:rPr>
          <w:rFonts w:eastAsia="TimesNewRomanPS-BoldMT" w:cs="Arial"/>
          <w:sz w:val="24"/>
          <w:szCs w:val="24"/>
        </w:rPr>
      </w:pPr>
    </w:p>
    <w:p w14:paraId="42DCAC45" w14:textId="77777777" w:rsidR="00944ABC" w:rsidRDefault="00944ABC" w:rsidP="00537552">
      <w:pPr>
        <w:rPr>
          <w:rFonts w:eastAsia="TimesNewRomanPS-BoldMT" w:cs="Arial"/>
          <w:sz w:val="24"/>
          <w:szCs w:val="24"/>
        </w:rPr>
      </w:pPr>
    </w:p>
    <w:p w14:paraId="26C9B440" w14:textId="77777777" w:rsidR="00014359" w:rsidRDefault="00014359" w:rsidP="00537552">
      <w:pPr>
        <w:rPr>
          <w:rFonts w:eastAsia="TimesNewRomanPS-BoldMT" w:cs="Arial"/>
          <w:sz w:val="24"/>
          <w:szCs w:val="24"/>
        </w:rPr>
      </w:pPr>
    </w:p>
    <w:p w14:paraId="2314C548" w14:textId="77777777" w:rsidR="00014359" w:rsidRDefault="00014359" w:rsidP="00537552">
      <w:pPr>
        <w:rPr>
          <w:rFonts w:eastAsia="TimesNewRomanPS-BoldMT" w:cs="Arial"/>
          <w:sz w:val="24"/>
          <w:szCs w:val="24"/>
        </w:rPr>
      </w:pPr>
    </w:p>
    <w:p w14:paraId="6EE12050" w14:textId="77777777" w:rsidR="00014359" w:rsidRDefault="00014359" w:rsidP="00537552">
      <w:pPr>
        <w:rPr>
          <w:rFonts w:eastAsia="TimesNewRomanPS-BoldMT" w:cs="Arial"/>
          <w:sz w:val="24"/>
          <w:szCs w:val="24"/>
        </w:rPr>
      </w:pPr>
    </w:p>
    <w:p w14:paraId="4DA19001" w14:textId="77777777" w:rsidR="00014359" w:rsidRDefault="00014359" w:rsidP="00537552">
      <w:pPr>
        <w:rPr>
          <w:rFonts w:eastAsia="TimesNewRomanPS-BoldMT" w:cs="Arial"/>
          <w:sz w:val="24"/>
          <w:szCs w:val="24"/>
        </w:rPr>
      </w:pPr>
    </w:p>
    <w:p w14:paraId="4A1E426A" w14:textId="77777777" w:rsidR="00014359" w:rsidRDefault="00014359" w:rsidP="00537552">
      <w:pPr>
        <w:rPr>
          <w:rFonts w:eastAsia="TimesNewRomanPS-BoldMT" w:cs="Arial"/>
          <w:sz w:val="24"/>
          <w:szCs w:val="24"/>
        </w:rPr>
      </w:pPr>
    </w:p>
    <w:p w14:paraId="05E6C45D" w14:textId="77777777" w:rsidR="008871C5" w:rsidRDefault="008871C5" w:rsidP="00537552">
      <w:pPr>
        <w:rPr>
          <w:rFonts w:eastAsia="TimesNewRomanPS-BoldMT" w:cs="Arial"/>
          <w:sz w:val="24"/>
          <w:szCs w:val="24"/>
        </w:rPr>
      </w:pPr>
    </w:p>
    <w:p w14:paraId="0107CDD3" w14:textId="77777777" w:rsidR="00BB2297" w:rsidRDefault="00BB2297" w:rsidP="00537552">
      <w:pPr>
        <w:rPr>
          <w:rFonts w:eastAsia="TimesNewRomanPS-BoldMT" w:cs="Arial"/>
          <w:sz w:val="24"/>
          <w:szCs w:val="24"/>
        </w:rPr>
      </w:pPr>
    </w:p>
    <w:p w14:paraId="236FC74F" w14:textId="77777777" w:rsidR="00B73767" w:rsidRDefault="00B73767" w:rsidP="00537552">
      <w:pPr>
        <w:rPr>
          <w:rFonts w:eastAsia="TimesNewRomanPS-BoldMT" w:cs="Arial"/>
          <w:sz w:val="24"/>
          <w:szCs w:val="24"/>
        </w:rPr>
      </w:pPr>
    </w:p>
    <w:p w14:paraId="123DE943" w14:textId="77777777"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F110AD">
        <w:rPr>
          <w:sz w:val="24"/>
          <w:szCs w:val="24"/>
          <w:lang w:val="sr-Cyrl-RS"/>
        </w:rPr>
        <w:t>3</w:t>
      </w:r>
      <w:bookmarkEnd w:id="253"/>
    </w:p>
    <w:p w14:paraId="6C2A59DC" w14:textId="77777777" w:rsidR="00343A18" w:rsidRPr="00EC5BB4" w:rsidRDefault="00343A18" w:rsidP="00343A18">
      <w:pPr>
        <w:spacing w:before="0"/>
        <w:rPr>
          <w:rFonts w:cs="Arial"/>
          <w:sz w:val="24"/>
          <w:szCs w:val="24"/>
          <w:lang w:val="sr-Cyrl-CS"/>
        </w:rPr>
      </w:pPr>
    </w:p>
    <w:p w14:paraId="2FC63D0E" w14:textId="77777777" w:rsidR="007E7BB8" w:rsidRPr="00EC5BB4" w:rsidRDefault="007E7BB8" w:rsidP="00343A18">
      <w:pPr>
        <w:spacing w:before="0"/>
        <w:rPr>
          <w:rFonts w:cs="Arial"/>
          <w:sz w:val="24"/>
          <w:szCs w:val="24"/>
          <w:lang w:val="sr-Latn-CS"/>
        </w:rPr>
      </w:pPr>
    </w:p>
    <w:p w14:paraId="63210226" w14:textId="77777777" w:rsidR="00343A18" w:rsidRPr="00306F68" w:rsidRDefault="00343A18" w:rsidP="00306F68">
      <w:pPr>
        <w:tabs>
          <w:tab w:val="left" w:pos="6870"/>
        </w:tabs>
        <w:spacing w:before="0"/>
        <w:rPr>
          <w:rFonts w:cs="Arial"/>
          <w:sz w:val="24"/>
          <w:szCs w:val="24"/>
        </w:rPr>
      </w:pPr>
    </w:p>
    <w:p w14:paraId="045C5143"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4A62891" w14:textId="77777777" w:rsidR="00343A18" w:rsidRPr="00EC5BB4" w:rsidRDefault="00343A18" w:rsidP="00343A18">
      <w:pPr>
        <w:rPr>
          <w:rFonts w:cs="Arial"/>
          <w:sz w:val="24"/>
          <w:szCs w:val="24"/>
          <w:lang w:val="ru-RU"/>
        </w:rPr>
      </w:pPr>
    </w:p>
    <w:p w14:paraId="556F297A"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4970F41" w14:textId="77777777" w:rsidR="00343A18" w:rsidRPr="00EC5BB4" w:rsidRDefault="00343A18" w:rsidP="00343A18">
      <w:pPr>
        <w:jc w:val="center"/>
        <w:rPr>
          <w:rFonts w:cs="Arial"/>
          <w:b/>
          <w:sz w:val="24"/>
          <w:szCs w:val="24"/>
          <w:lang w:val="ru-RU"/>
        </w:rPr>
      </w:pPr>
    </w:p>
    <w:p w14:paraId="5230F399" w14:textId="77777777" w:rsidR="00343A18" w:rsidRPr="00EC5BB4" w:rsidRDefault="00343A18" w:rsidP="00343A18">
      <w:pPr>
        <w:jc w:val="center"/>
        <w:rPr>
          <w:rFonts w:cs="Arial"/>
          <w:b/>
          <w:sz w:val="24"/>
          <w:szCs w:val="24"/>
          <w:lang w:val="ru-RU"/>
        </w:rPr>
      </w:pPr>
    </w:p>
    <w:p w14:paraId="3AFE1D42" w14:textId="7777777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5010C">
        <w:rPr>
          <w:rFonts w:cs="Arial"/>
          <w:sz w:val="24"/>
          <w:szCs w:val="24"/>
          <w:lang w:val="ru-RU"/>
        </w:rPr>
        <w:t>добара</w:t>
      </w:r>
      <w:r w:rsidRPr="00EC5BB4">
        <w:rPr>
          <w:rFonts w:cs="Arial"/>
          <w:sz w:val="24"/>
          <w:szCs w:val="24"/>
          <w:lang w:val="ru-RU"/>
        </w:rPr>
        <w:t xml:space="preserve"> </w:t>
      </w:r>
      <w:r w:rsidR="0005010C" w:rsidRPr="0005010C">
        <w:rPr>
          <w:rFonts w:cs="Arial"/>
          <w:sz w:val="24"/>
          <w:szCs w:val="24"/>
          <w:lang w:val="ru-RU"/>
        </w:rPr>
        <w:t>Канцеларијске машине, апарати и опрема</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9834B2">
        <w:rPr>
          <w:rFonts w:cs="Arial"/>
          <w:sz w:val="24"/>
          <w:szCs w:val="24"/>
          <w:lang w:val="ru-RU"/>
        </w:rPr>
        <w:t>ЈНО/1000/001</w:t>
      </w:r>
      <w:r w:rsidR="0005010C">
        <w:rPr>
          <w:rFonts w:cs="Arial"/>
          <w:sz w:val="24"/>
          <w:szCs w:val="24"/>
          <w:lang w:val="ru-RU"/>
        </w:rPr>
        <w:t>3</w:t>
      </w:r>
      <w:r w:rsidR="00014359">
        <w:rPr>
          <w:rFonts w:cs="Arial"/>
          <w:sz w:val="24"/>
          <w:szCs w:val="24"/>
          <w:lang w:val="ru-RU"/>
        </w:rPr>
        <w:t>-1</w:t>
      </w:r>
      <w:r w:rsidR="00F110AD">
        <w:rPr>
          <w:rFonts w:cs="Arial"/>
          <w:sz w:val="24"/>
          <w:szCs w:val="24"/>
          <w:lang w:val="ru-RU"/>
        </w:rPr>
        <w:t xml:space="preserve">/2016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14359">
        <w:rPr>
          <w:rFonts w:cs="Arial"/>
          <w:sz w:val="24"/>
          <w:szCs w:val="24"/>
          <w:lang w:val="sr-Cyrl-RS"/>
        </w:rPr>
        <w:t>__________</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41B53D4D"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14:paraId="60FD8205" w14:textId="77777777" w:rsidR="00343A18" w:rsidRPr="00EC5BB4" w:rsidRDefault="00343A18" w:rsidP="00343A18">
      <w:pPr>
        <w:rPr>
          <w:rFonts w:cs="Arial"/>
          <w:b/>
          <w:sz w:val="24"/>
          <w:szCs w:val="24"/>
          <w:lang w:val="ru-RU"/>
        </w:rPr>
      </w:pPr>
    </w:p>
    <w:p w14:paraId="7871EBDB"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5A0D8EF" w14:textId="77777777" w:rsidTr="00BC01DC">
        <w:trPr>
          <w:jc w:val="center"/>
        </w:trPr>
        <w:tc>
          <w:tcPr>
            <w:tcW w:w="3882" w:type="dxa"/>
          </w:tcPr>
          <w:p w14:paraId="45721BE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5A65E8A" w14:textId="77777777" w:rsidR="00343A18" w:rsidRPr="00EC5BB4" w:rsidRDefault="00343A18" w:rsidP="00BC01DC">
            <w:pPr>
              <w:spacing w:before="0"/>
              <w:jc w:val="center"/>
              <w:rPr>
                <w:rFonts w:cs="Arial"/>
                <w:sz w:val="24"/>
                <w:szCs w:val="24"/>
                <w:lang w:val="ru-RU"/>
              </w:rPr>
            </w:pPr>
          </w:p>
        </w:tc>
        <w:tc>
          <w:tcPr>
            <w:tcW w:w="4022" w:type="dxa"/>
          </w:tcPr>
          <w:p w14:paraId="1A85AF4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DE951EF" w14:textId="77777777" w:rsidTr="00BC01DC">
        <w:trPr>
          <w:jc w:val="center"/>
        </w:trPr>
        <w:tc>
          <w:tcPr>
            <w:tcW w:w="3882" w:type="dxa"/>
          </w:tcPr>
          <w:p w14:paraId="56AF0285" w14:textId="77777777" w:rsidR="00343A18" w:rsidRPr="00EC5BB4" w:rsidRDefault="00343A18" w:rsidP="00BC01DC">
            <w:pPr>
              <w:spacing w:before="0"/>
              <w:jc w:val="center"/>
              <w:rPr>
                <w:rFonts w:cs="Arial"/>
                <w:sz w:val="24"/>
                <w:szCs w:val="24"/>
              </w:rPr>
            </w:pPr>
          </w:p>
        </w:tc>
        <w:tc>
          <w:tcPr>
            <w:tcW w:w="2127" w:type="dxa"/>
          </w:tcPr>
          <w:p w14:paraId="13007CE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C4D342" w14:textId="77777777" w:rsidR="00343A18" w:rsidRPr="00EC5BB4" w:rsidRDefault="00343A18" w:rsidP="00BC01DC">
            <w:pPr>
              <w:spacing w:before="0"/>
              <w:jc w:val="center"/>
              <w:rPr>
                <w:rFonts w:cs="Arial"/>
                <w:sz w:val="24"/>
                <w:szCs w:val="24"/>
                <w:lang w:val="ru-RU"/>
              </w:rPr>
            </w:pPr>
          </w:p>
        </w:tc>
      </w:tr>
      <w:tr w:rsidR="00343A18" w:rsidRPr="00EC5BB4" w14:paraId="47BBB357" w14:textId="77777777" w:rsidTr="00BC01DC">
        <w:trPr>
          <w:jc w:val="center"/>
        </w:trPr>
        <w:tc>
          <w:tcPr>
            <w:tcW w:w="3882" w:type="dxa"/>
            <w:tcBorders>
              <w:bottom w:val="single" w:sz="4" w:space="0" w:color="auto"/>
            </w:tcBorders>
          </w:tcPr>
          <w:p w14:paraId="5AF91830" w14:textId="77777777" w:rsidR="00343A18" w:rsidRPr="00EC5BB4" w:rsidRDefault="00343A18" w:rsidP="00BC01DC">
            <w:pPr>
              <w:spacing w:before="0"/>
              <w:jc w:val="center"/>
              <w:rPr>
                <w:rFonts w:cs="Arial"/>
                <w:sz w:val="24"/>
                <w:szCs w:val="24"/>
              </w:rPr>
            </w:pPr>
          </w:p>
        </w:tc>
        <w:tc>
          <w:tcPr>
            <w:tcW w:w="2127" w:type="dxa"/>
          </w:tcPr>
          <w:p w14:paraId="2121C58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7A38896" w14:textId="77777777" w:rsidR="00343A18" w:rsidRPr="00EC5BB4" w:rsidRDefault="00343A18" w:rsidP="00BC01DC">
            <w:pPr>
              <w:spacing w:before="0"/>
              <w:jc w:val="center"/>
              <w:rPr>
                <w:rFonts w:cs="Arial"/>
                <w:sz w:val="24"/>
                <w:szCs w:val="24"/>
                <w:lang w:val="ru-RU"/>
              </w:rPr>
            </w:pPr>
          </w:p>
        </w:tc>
      </w:tr>
      <w:tr w:rsidR="00343A18" w:rsidRPr="00EC5BB4" w14:paraId="4B4E5EEC" w14:textId="77777777" w:rsidTr="00BC01DC">
        <w:trPr>
          <w:trHeight w:val="389"/>
          <w:jc w:val="center"/>
        </w:trPr>
        <w:tc>
          <w:tcPr>
            <w:tcW w:w="3882" w:type="dxa"/>
            <w:tcBorders>
              <w:top w:val="single" w:sz="4" w:space="0" w:color="auto"/>
            </w:tcBorders>
          </w:tcPr>
          <w:p w14:paraId="06DBEA13" w14:textId="77777777" w:rsidR="00343A18" w:rsidRPr="00EC5BB4" w:rsidRDefault="00343A18" w:rsidP="00BC01DC">
            <w:pPr>
              <w:spacing w:before="0"/>
              <w:jc w:val="center"/>
              <w:rPr>
                <w:rFonts w:cs="Arial"/>
                <w:sz w:val="24"/>
                <w:szCs w:val="24"/>
              </w:rPr>
            </w:pPr>
          </w:p>
          <w:p w14:paraId="3DAF89BC" w14:textId="77777777" w:rsidR="00343A18" w:rsidRPr="00EC5BB4" w:rsidRDefault="00343A18" w:rsidP="00BC01DC">
            <w:pPr>
              <w:spacing w:before="0"/>
              <w:jc w:val="center"/>
              <w:rPr>
                <w:rFonts w:cs="Arial"/>
                <w:sz w:val="24"/>
                <w:szCs w:val="24"/>
              </w:rPr>
            </w:pPr>
          </w:p>
        </w:tc>
        <w:tc>
          <w:tcPr>
            <w:tcW w:w="2127" w:type="dxa"/>
          </w:tcPr>
          <w:p w14:paraId="1243B8E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B1A4ED0" w14:textId="77777777" w:rsidR="00343A18" w:rsidRPr="00EC5BB4" w:rsidRDefault="00343A18" w:rsidP="00BC01DC">
            <w:pPr>
              <w:spacing w:before="0"/>
              <w:jc w:val="center"/>
              <w:rPr>
                <w:rFonts w:cs="Arial"/>
                <w:sz w:val="24"/>
                <w:szCs w:val="24"/>
                <w:lang w:val="ru-RU"/>
              </w:rPr>
            </w:pPr>
          </w:p>
        </w:tc>
      </w:tr>
    </w:tbl>
    <w:p w14:paraId="189C6A0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39BCC9B" w14:textId="77777777" w:rsidR="00343A18" w:rsidRPr="00EC5BB4" w:rsidRDefault="00343A18" w:rsidP="008871C5">
      <w:pPr>
        <w:rPr>
          <w:rFonts w:cs="Arial"/>
          <w:b/>
          <w:sz w:val="24"/>
          <w:szCs w:val="24"/>
          <w:lang w:val="ru-RU"/>
        </w:rPr>
      </w:pPr>
    </w:p>
    <w:p w14:paraId="4B053624"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1FAE922"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1CE7FF7" w14:textId="77777777" w:rsidR="00343A18" w:rsidRPr="00EC5BB4" w:rsidRDefault="00343A18" w:rsidP="00343A18">
      <w:pPr>
        <w:rPr>
          <w:rFonts w:cs="Arial"/>
          <w:i/>
          <w:sz w:val="24"/>
          <w:szCs w:val="24"/>
        </w:rPr>
      </w:pPr>
    </w:p>
    <w:p w14:paraId="5A0FEC90" w14:textId="77777777" w:rsidR="0005010C" w:rsidRDefault="0005010C" w:rsidP="00343A18">
      <w:pPr>
        <w:rPr>
          <w:rFonts w:cs="Arial"/>
          <w:i/>
          <w:sz w:val="24"/>
          <w:szCs w:val="24"/>
          <w:lang w:val="ru-RU"/>
        </w:rPr>
      </w:pPr>
    </w:p>
    <w:p w14:paraId="2FF3353E" w14:textId="77777777" w:rsidR="008871C5" w:rsidRDefault="008871C5" w:rsidP="00343A18">
      <w:pPr>
        <w:rPr>
          <w:rFonts w:cs="Arial"/>
          <w:i/>
          <w:sz w:val="24"/>
          <w:szCs w:val="24"/>
          <w:lang w:val="ru-RU"/>
        </w:rPr>
      </w:pPr>
    </w:p>
    <w:p w14:paraId="204E58B4" w14:textId="77777777" w:rsidR="00BB2297" w:rsidRDefault="00BB2297" w:rsidP="00343A18">
      <w:pPr>
        <w:rPr>
          <w:rFonts w:cs="Arial"/>
          <w:i/>
          <w:sz w:val="24"/>
          <w:szCs w:val="24"/>
          <w:lang w:val="ru-RU"/>
        </w:rPr>
      </w:pPr>
    </w:p>
    <w:p w14:paraId="78ADA84F" w14:textId="77777777" w:rsidR="00BB2297" w:rsidRDefault="00BB2297" w:rsidP="00343A18">
      <w:pPr>
        <w:rPr>
          <w:rFonts w:cs="Arial"/>
          <w:i/>
          <w:sz w:val="24"/>
          <w:szCs w:val="24"/>
          <w:lang w:val="ru-RU"/>
        </w:rPr>
      </w:pPr>
    </w:p>
    <w:p w14:paraId="391EE45F" w14:textId="77777777" w:rsidR="00BB2297" w:rsidRDefault="00BB2297" w:rsidP="00343A18">
      <w:pPr>
        <w:rPr>
          <w:rFonts w:cs="Arial"/>
          <w:i/>
          <w:sz w:val="24"/>
          <w:szCs w:val="24"/>
          <w:lang w:val="ru-RU"/>
        </w:rPr>
      </w:pPr>
    </w:p>
    <w:p w14:paraId="712BEC25" w14:textId="77777777" w:rsidR="00BB2297" w:rsidRPr="00EC5BB4" w:rsidRDefault="00BB2297" w:rsidP="00343A18">
      <w:pPr>
        <w:rPr>
          <w:rFonts w:cs="Arial"/>
          <w:i/>
          <w:sz w:val="24"/>
          <w:szCs w:val="24"/>
          <w:lang w:val="ru-RU"/>
        </w:rPr>
      </w:pPr>
    </w:p>
    <w:p w14:paraId="3D0F4D44" w14:textId="77777777"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F110AD">
        <w:rPr>
          <w:sz w:val="24"/>
          <w:szCs w:val="24"/>
          <w:lang w:val="sr-Cyrl-RS"/>
        </w:rPr>
        <w:t>4</w:t>
      </w:r>
      <w:bookmarkEnd w:id="254"/>
    </w:p>
    <w:p w14:paraId="0F13ED11" w14:textId="77777777" w:rsidR="00343A18" w:rsidRPr="00EC5BB4" w:rsidRDefault="00343A18" w:rsidP="00343A18">
      <w:pPr>
        <w:pStyle w:val="KDParagraf"/>
        <w:spacing w:before="0"/>
        <w:rPr>
          <w:rFonts w:cs="Arial"/>
          <w:sz w:val="24"/>
          <w:szCs w:val="24"/>
        </w:rPr>
      </w:pPr>
    </w:p>
    <w:p w14:paraId="0A7A63F8" w14:textId="77777777" w:rsidR="00343A18" w:rsidRPr="00EC5BB4" w:rsidRDefault="00343A18" w:rsidP="00343A18">
      <w:pPr>
        <w:pStyle w:val="KDParagraf"/>
        <w:spacing w:before="0"/>
        <w:rPr>
          <w:rFonts w:cs="Arial"/>
          <w:sz w:val="24"/>
          <w:szCs w:val="24"/>
        </w:rPr>
      </w:pPr>
    </w:p>
    <w:p w14:paraId="1459DCD1" w14:textId="77777777" w:rsidR="00343A18" w:rsidRPr="00EC5BB4" w:rsidRDefault="00343A18" w:rsidP="009834B2">
      <w:pPr>
        <w:pStyle w:val="Title"/>
        <w:spacing w:before="0"/>
        <w:jc w:val="both"/>
        <w:rPr>
          <w:rFonts w:cs="Arial"/>
          <w:b w:val="0"/>
          <w:caps/>
          <w:szCs w:val="24"/>
        </w:rPr>
      </w:pPr>
    </w:p>
    <w:p w14:paraId="5678E87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77BBD7A" w14:textId="77777777" w:rsidR="00343A18" w:rsidRPr="00EC5BB4" w:rsidRDefault="00343A18" w:rsidP="00343A18">
      <w:pPr>
        <w:rPr>
          <w:rFonts w:cs="Arial"/>
          <w:sz w:val="24"/>
          <w:szCs w:val="24"/>
          <w:lang w:val="ru-RU"/>
        </w:rPr>
      </w:pPr>
    </w:p>
    <w:p w14:paraId="6120E8C1" w14:textId="77777777" w:rsidR="00343A18" w:rsidRPr="00EC5BB4" w:rsidRDefault="00343A18" w:rsidP="00343A18">
      <w:pPr>
        <w:rPr>
          <w:rFonts w:cs="Arial"/>
          <w:sz w:val="24"/>
          <w:szCs w:val="24"/>
          <w:lang w:val="ru-RU"/>
        </w:rPr>
      </w:pPr>
    </w:p>
    <w:p w14:paraId="468E22A2"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55D3779E" w14:textId="77777777" w:rsidR="00343A18" w:rsidRPr="00781B02" w:rsidRDefault="00343A18" w:rsidP="00781B02"/>
    <w:p w14:paraId="2CA0CF47" w14:textId="77777777" w:rsidR="00343A18" w:rsidRPr="00781B02" w:rsidRDefault="00343A18" w:rsidP="00781B02"/>
    <w:p w14:paraId="303C9955"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05010C">
        <w:rPr>
          <w:rFonts w:cs="Arial"/>
          <w:sz w:val="24"/>
          <w:szCs w:val="24"/>
          <w:lang w:val="ru-RU"/>
        </w:rPr>
        <w:t>добара</w:t>
      </w:r>
      <w:r w:rsidRPr="00EC5BB4">
        <w:rPr>
          <w:rFonts w:cs="Arial"/>
          <w:sz w:val="24"/>
          <w:szCs w:val="24"/>
          <w:lang w:val="ru-RU"/>
        </w:rPr>
        <w:t xml:space="preserve"> </w:t>
      </w:r>
      <w:r w:rsidR="0005010C" w:rsidRPr="0005010C">
        <w:rPr>
          <w:rFonts w:cs="Arial"/>
          <w:sz w:val="24"/>
          <w:szCs w:val="24"/>
          <w:lang w:val="ru-RU"/>
        </w:rPr>
        <w:t>Канцеларијске машине, апарати и опрема</w:t>
      </w:r>
      <w:r w:rsidR="009834B2">
        <w:rPr>
          <w:rFonts w:cs="Arial"/>
          <w:sz w:val="24"/>
          <w:szCs w:val="24"/>
          <w:lang w:val="ru-RU"/>
        </w:rPr>
        <w:t>,</w:t>
      </w:r>
      <w:r w:rsidR="00F110AD">
        <w:rPr>
          <w:rFonts w:cs="Arial"/>
          <w:sz w:val="24"/>
          <w:szCs w:val="24"/>
          <w:lang w:val="ru-RU"/>
        </w:rPr>
        <w:t xml:space="preserve"> 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05010C">
        <w:rPr>
          <w:rFonts w:cs="Arial"/>
          <w:sz w:val="24"/>
          <w:szCs w:val="24"/>
          <w:lang w:val="ru-RU"/>
        </w:rPr>
        <w:t>ЈНО/1000/0013</w:t>
      </w:r>
      <w:r w:rsidR="00014359">
        <w:rPr>
          <w:rFonts w:cs="Arial"/>
          <w:sz w:val="24"/>
          <w:szCs w:val="24"/>
          <w:lang w:val="ru-RU"/>
        </w:rPr>
        <w:t>-1</w:t>
      </w:r>
      <w:r w:rsidR="00F110AD">
        <w:rPr>
          <w:rFonts w:cs="Arial"/>
          <w:sz w:val="24"/>
          <w:szCs w:val="24"/>
          <w:lang w:val="ru-RU"/>
        </w:rPr>
        <w:t xml:space="preserve">/2016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1FD310BF" w14:textId="77777777" w:rsidR="00343A18" w:rsidRPr="00EC5BB4" w:rsidRDefault="00343A18" w:rsidP="00343A18">
      <w:pPr>
        <w:rPr>
          <w:rFonts w:cs="Arial"/>
          <w:sz w:val="24"/>
          <w:szCs w:val="24"/>
        </w:rPr>
      </w:pPr>
    </w:p>
    <w:p w14:paraId="7F36321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D2BCFB4" w14:textId="77777777"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FADE5D1" w14:textId="77777777" w:rsidTr="00BC01DC">
        <w:trPr>
          <w:jc w:val="center"/>
        </w:trPr>
        <w:tc>
          <w:tcPr>
            <w:tcW w:w="3882" w:type="dxa"/>
          </w:tcPr>
          <w:p w14:paraId="74CC0D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3260AF3" w14:textId="77777777" w:rsidR="00343A18" w:rsidRPr="00EC5BB4" w:rsidRDefault="00343A18" w:rsidP="00BC01DC">
            <w:pPr>
              <w:spacing w:before="0"/>
              <w:jc w:val="center"/>
              <w:rPr>
                <w:rFonts w:cs="Arial"/>
                <w:sz w:val="24"/>
                <w:szCs w:val="24"/>
                <w:lang w:val="ru-RU"/>
              </w:rPr>
            </w:pPr>
          </w:p>
        </w:tc>
        <w:tc>
          <w:tcPr>
            <w:tcW w:w="4022" w:type="dxa"/>
          </w:tcPr>
          <w:p w14:paraId="757EE1EB"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B78C42B" w14:textId="77777777" w:rsidTr="00BC01DC">
        <w:trPr>
          <w:jc w:val="center"/>
        </w:trPr>
        <w:tc>
          <w:tcPr>
            <w:tcW w:w="3882" w:type="dxa"/>
          </w:tcPr>
          <w:p w14:paraId="6D5636B3" w14:textId="77777777" w:rsidR="00343A18" w:rsidRPr="00EC5BB4" w:rsidRDefault="00343A18" w:rsidP="00BC01DC">
            <w:pPr>
              <w:spacing w:before="0"/>
              <w:jc w:val="center"/>
              <w:rPr>
                <w:rFonts w:cs="Arial"/>
                <w:sz w:val="24"/>
                <w:szCs w:val="24"/>
              </w:rPr>
            </w:pPr>
          </w:p>
        </w:tc>
        <w:tc>
          <w:tcPr>
            <w:tcW w:w="2127" w:type="dxa"/>
          </w:tcPr>
          <w:p w14:paraId="1F7D5E9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7A1F676" w14:textId="77777777" w:rsidR="00343A18" w:rsidRPr="00EC5BB4" w:rsidRDefault="00343A18" w:rsidP="00BC01DC">
            <w:pPr>
              <w:spacing w:before="0"/>
              <w:jc w:val="center"/>
              <w:rPr>
                <w:rFonts w:cs="Arial"/>
                <w:sz w:val="24"/>
                <w:szCs w:val="24"/>
                <w:lang w:val="ru-RU"/>
              </w:rPr>
            </w:pPr>
          </w:p>
        </w:tc>
      </w:tr>
      <w:tr w:rsidR="00343A18" w:rsidRPr="00EC5BB4" w14:paraId="5C57A65C" w14:textId="77777777" w:rsidTr="00BC01DC">
        <w:trPr>
          <w:jc w:val="center"/>
        </w:trPr>
        <w:tc>
          <w:tcPr>
            <w:tcW w:w="3882" w:type="dxa"/>
            <w:tcBorders>
              <w:bottom w:val="single" w:sz="4" w:space="0" w:color="auto"/>
            </w:tcBorders>
          </w:tcPr>
          <w:p w14:paraId="330A5B0C" w14:textId="77777777" w:rsidR="00343A18" w:rsidRPr="00EC5BB4" w:rsidRDefault="00343A18" w:rsidP="00BC01DC">
            <w:pPr>
              <w:spacing w:before="0"/>
              <w:jc w:val="center"/>
              <w:rPr>
                <w:rFonts w:cs="Arial"/>
                <w:sz w:val="24"/>
                <w:szCs w:val="24"/>
              </w:rPr>
            </w:pPr>
          </w:p>
        </w:tc>
        <w:tc>
          <w:tcPr>
            <w:tcW w:w="2127" w:type="dxa"/>
          </w:tcPr>
          <w:p w14:paraId="2F53A26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689B7A9" w14:textId="77777777" w:rsidR="00343A18" w:rsidRPr="00EC5BB4" w:rsidRDefault="00343A18" w:rsidP="00BC01DC">
            <w:pPr>
              <w:spacing w:before="0"/>
              <w:jc w:val="center"/>
              <w:rPr>
                <w:rFonts w:cs="Arial"/>
                <w:sz w:val="24"/>
                <w:szCs w:val="24"/>
                <w:lang w:val="ru-RU"/>
              </w:rPr>
            </w:pPr>
          </w:p>
        </w:tc>
      </w:tr>
      <w:tr w:rsidR="00343A18" w:rsidRPr="00EC5BB4" w14:paraId="3CDD1BC3" w14:textId="77777777" w:rsidTr="00BC01DC">
        <w:trPr>
          <w:trHeight w:val="389"/>
          <w:jc w:val="center"/>
        </w:trPr>
        <w:tc>
          <w:tcPr>
            <w:tcW w:w="3882" w:type="dxa"/>
            <w:tcBorders>
              <w:top w:val="single" w:sz="4" w:space="0" w:color="auto"/>
            </w:tcBorders>
          </w:tcPr>
          <w:p w14:paraId="2995FAB4" w14:textId="77777777" w:rsidR="00343A18" w:rsidRPr="00EC5BB4" w:rsidRDefault="00343A18" w:rsidP="00BC01DC">
            <w:pPr>
              <w:spacing w:before="0"/>
              <w:jc w:val="center"/>
              <w:rPr>
                <w:rFonts w:cs="Arial"/>
                <w:sz w:val="24"/>
                <w:szCs w:val="24"/>
              </w:rPr>
            </w:pPr>
          </w:p>
          <w:p w14:paraId="79BF98B7" w14:textId="77777777" w:rsidR="00343A18" w:rsidRPr="00EC5BB4" w:rsidRDefault="00343A18" w:rsidP="00BC01DC">
            <w:pPr>
              <w:spacing w:before="0"/>
              <w:jc w:val="center"/>
              <w:rPr>
                <w:rFonts w:cs="Arial"/>
                <w:sz w:val="24"/>
                <w:szCs w:val="24"/>
              </w:rPr>
            </w:pPr>
          </w:p>
        </w:tc>
        <w:tc>
          <w:tcPr>
            <w:tcW w:w="2127" w:type="dxa"/>
          </w:tcPr>
          <w:p w14:paraId="46528FB4"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85FC388" w14:textId="77777777" w:rsidR="00343A18" w:rsidRPr="00EC5BB4" w:rsidRDefault="00343A18" w:rsidP="00BC01DC">
            <w:pPr>
              <w:spacing w:before="0"/>
              <w:jc w:val="center"/>
              <w:rPr>
                <w:rFonts w:cs="Arial"/>
                <w:sz w:val="24"/>
                <w:szCs w:val="24"/>
                <w:lang w:val="ru-RU"/>
              </w:rPr>
            </w:pPr>
          </w:p>
        </w:tc>
      </w:tr>
    </w:tbl>
    <w:p w14:paraId="097EDC2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2CFEB7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D889895"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5C5264FE" w14:textId="77777777" w:rsidR="00343A18" w:rsidRPr="00781B02" w:rsidRDefault="00343A18" w:rsidP="00781B02"/>
    <w:p w14:paraId="5FF94E72" w14:textId="77777777" w:rsidR="000F683D" w:rsidRPr="00781B02" w:rsidRDefault="000F683D" w:rsidP="00781B02"/>
    <w:p w14:paraId="7A435403" w14:textId="77777777" w:rsidR="0042687E" w:rsidRPr="00781B02" w:rsidRDefault="0042687E" w:rsidP="00781B02"/>
    <w:p w14:paraId="03FAE6D0" w14:textId="77777777" w:rsidR="00024BCB" w:rsidRPr="00024BCB" w:rsidRDefault="00024BCB" w:rsidP="00024BCB"/>
    <w:p w14:paraId="4B756672" w14:textId="77777777" w:rsidR="00024BCB" w:rsidRDefault="00024BCB" w:rsidP="00024BCB"/>
    <w:p w14:paraId="71E7F5AF" w14:textId="77777777" w:rsidR="00024BCB" w:rsidRDefault="00024BCB" w:rsidP="00024BCB"/>
    <w:p w14:paraId="6AC92558" w14:textId="77777777" w:rsidR="00CC7D2B" w:rsidRDefault="00CC7D2B" w:rsidP="00024BCB"/>
    <w:p w14:paraId="41AA9B07" w14:textId="77777777" w:rsidR="00D57266" w:rsidRDefault="00D57266" w:rsidP="00024BCB"/>
    <w:p w14:paraId="490A3156" w14:textId="77777777" w:rsidR="00B73767" w:rsidRPr="00024BCB" w:rsidRDefault="00B73767" w:rsidP="00024BCB"/>
    <w:p w14:paraId="27138942" w14:textId="77777777" w:rsidR="00024BCB" w:rsidRPr="00227937" w:rsidRDefault="00C24A71" w:rsidP="00227937">
      <w:pPr>
        <w:jc w:val="right"/>
        <w:rPr>
          <w:b/>
          <w:lang w:val="sr-Cyrl-CS"/>
        </w:rPr>
      </w:pPr>
      <w:r>
        <w:rPr>
          <w:b/>
          <w:lang w:val="sr-Cyrl-CS"/>
        </w:rPr>
        <w:lastRenderedPageBreak/>
        <w:t>ОБРАЗАЦ  5</w:t>
      </w:r>
    </w:p>
    <w:p w14:paraId="33857AB9" w14:textId="77777777" w:rsidR="007E7BB8" w:rsidRDefault="00F110AD" w:rsidP="00F110AD">
      <w:pPr>
        <w:pStyle w:val="KDObrazac"/>
        <w:spacing w:before="0"/>
        <w:rPr>
          <w:sz w:val="24"/>
          <w:szCs w:val="24"/>
        </w:rPr>
      </w:pPr>
      <w:r>
        <w:tab/>
      </w:r>
    </w:p>
    <w:p w14:paraId="22C1EB91" w14:textId="77777777" w:rsidR="00F110AD" w:rsidRPr="00EC5BB4" w:rsidRDefault="00F110AD" w:rsidP="00F110AD">
      <w:pPr>
        <w:pStyle w:val="KDObrazac"/>
        <w:spacing w:before="0"/>
        <w:rPr>
          <w:sz w:val="24"/>
          <w:szCs w:val="24"/>
          <w:lang w:val="sr-Cyrl-CS"/>
        </w:rPr>
      </w:pPr>
    </w:p>
    <w:p w14:paraId="0476E3C9"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00D3BC8" w14:textId="77777777"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05010C">
        <w:rPr>
          <w:rFonts w:cs="Arial"/>
          <w:b/>
          <w:sz w:val="24"/>
          <w:szCs w:val="24"/>
          <w:lang w:val="sr-Cyrl-RS"/>
        </w:rPr>
        <w:t>добара</w:t>
      </w:r>
      <w:r w:rsidR="00F110AD" w:rsidRPr="00F110AD">
        <w:rPr>
          <w:rFonts w:cs="Arial"/>
          <w:b/>
          <w:sz w:val="24"/>
          <w:szCs w:val="24"/>
          <w:lang w:val="ru-RU"/>
        </w:rPr>
        <w:t xml:space="preserve"> </w:t>
      </w:r>
      <w:r w:rsidR="0005010C" w:rsidRPr="0005010C">
        <w:rPr>
          <w:rFonts w:cs="Arial"/>
          <w:b/>
          <w:sz w:val="24"/>
          <w:szCs w:val="24"/>
          <w:lang w:val="ru-RU"/>
        </w:rPr>
        <w:t>Канцеларијске машине, апарати и опрема</w:t>
      </w:r>
      <w:r w:rsidR="00211FD9">
        <w:rPr>
          <w:rFonts w:cs="Arial"/>
          <w:b/>
          <w:sz w:val="24"/>
          <w:szCs w:val="24"/>
          <w:lang w:val="ru-RU"/>
        </w:rPr>
        <w:t xml:space="preserve">, </w:t>
      </w:r>
      <w:r w:rsidR="00F110AD" w:rsidRPr="00F110AD">
        <w:rPr>
          <w:rFonts w:cs="Arial"/>
          <w:b/>
          <w:sz w:val="24"/>
          <w:szCs w:val="24"/>
          <w:lang w:val="ru-RU"/>
        </w:rPr>
        <w:t>у отвореном поступку ја</w:t>
      </w:r>
      <w:r w:rsidR="00306F68">
        <w:rPr>
          <w:rFonts w:cs="Arial"/>
          <w:b/>
          <w:sz w:val="24"/>
          <w:szCs w:val="24"/>
          <w:lang w:val="ru-RU"/>
        </w:rPr>
        <w:t xml:space="preserve">вне набавке </w:t>
      </w:r>
      <w:r w:rsidR="00F110AD" w:rsidRPr="00F110AD">
        <w:rPr>
          <w:rFonts w:cs="Arial"/>
          <w:b/>
          <w:sz w:val="24"/>
          <w:szCs w:val="24"/>
          <w:lang w:val="ru-RU"/>
        </w:rPr>
        <w:t xml:space="preserve"> бр.</w:t>
      </w:r>
      <w:r w:rsidR="00211FD9">
        <w:rPr>
          <w:rFonts w:cs="Arial"/>
          <w:b/>
          <w:sz w:val="24"/>
          <w:szCs w:val="24"/>
          <w:lang w:val="sr-Latn-RS"/>
        </w:rPr>
        <w:t xml:space="preserve"> </w:t>
      </w:r>
      <w:r w:rsidR="00F110AD" w:rsidRPr="00F110AD">
        <w:rPr>
          <w:rFonts w:cs="Arial"/>
          <w:b/>
          <w:sz w:val="24"/>
          <w:szCs w:val="24"/>
          <w:lang w:val="ru-RU"/>
        </w:rPr>
        <w:t>ЈНО/1000/001</w:t>
      </w:r>
      <w:r w:rsidR="0005010C">
        <w:rPr>
          <w:rFonts w:cs="Arial"/>
          <w:b/>
          <w:sz w:val="24"/>
          <w:szCs w:val="24"/>
          <w:lang w:val="ru-RU"/>
        </w:rPr>
        <w:t>3</w:t>
      </w:r>
      <w:r w:rsidR="00014359">
        <w:rPr>
          <w:rFonts w:cs="Arial"/>
          <w:b/>
          <w:sz w:val="24"/>
          <w:szCs w:val="24"/>
          <w:lang w:val="ru-RU"/>
        </w:rPr>
        <w:t>-1</w:t>
      </w:r>
      <w:r w:rsidR="00F110AD" w:rsidRPr="00F110AD">
        <w:rPr>
          <w:rFonts w:cs="Arial"/>
          <w:b/>
          <w:sz w:val="24"/>
          <w:szCs w:val="24"/>
          <w:lang w:val="ru-RU"/>
        </w:rPr>
        <w:t xml:space="preserve">/2016  </w:t>
      </w:r>
    </w:p>
    <w:p w14:paraId="76BB5679" w14:textId="77777777"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BF1529A"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4694A9DD" w14:textId="77777777" w:rsidTr="00793989">
        <w:trPr>
          <w:trHeight w:val="307"/>
          <w:tblCellSpacing w:w="20" w:type="dxa"/>
        </w:trPr>
        <w:tc>
          <w:tcPr>
            <w:tcW w:w="5323" w:type="dxa"/>
            <w:shd w:val="clear" w:color="auto" w:fill="auto"/>
            <w:vAlign w:val="center"/>
          </w:tcPr>
          <w:p w14:paraId="43FA8E20"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7E2B3398" w14:textId="77777777" w:rsidR="007E7BB8" w:rsidRPr="00EC5BB4" w:rsidRDefault="007E7BB8" w:rsidP="00BE2EA9">
            <w:pPr>
              <w:rPr>
                <w:rFonts w:cs="Arial"/>
                <w:sz w:val="24"/>
                <w:szCs w:val="24"/>
              </w:rPr>
            </w:pPr>
          </w:p>
          <w:p w14:paraId="5A67437B"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24D8E04" w14:textId="77777777" w:rsidTr="00793989">
        <w:trPr>
          <w:trHeight w:val="433"/>
          <w:tblCellSpacing w:w="20" w:type="dxa"/>
        </w:trPr>
        <w:tc>
          <w:tcPr>
            <w:tcW w:w="5323" w:type="dxa"/>
            <w:shd w:val="clear" w:color="auto" w:fill="auto"/>
            <w:vAlign w:val="center"/>
          </w:tcPr>
          <w:p w14:paraId="50455781"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0F3AD000" w14:textId="77777777" w:rsidR="007E7BB8" w:rsidRPr="00EC5BB4" w:rsidRDefault="007E7BB8" w:rsidP="00BE2EA9">
            <w:pPr>
              <w:rPr>
                <w:rFonts w:cs="Arial"/>
                <w:sz w:val="24"/>
                <w:szCs w:val="24"/>
              </w:rPr>
            </w:pPr>
          </w:p>
          <w:p w14:paraId="5E4A4533"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D2602B7" w14:textId="77777777" w:rsidTr="00793989">
        <w:trPr>
          <w:trHeight w:val="190"/>
          <w:tblCellSpacing w:w="20" w:type="dxa"/>
        </w:trPr>
        <w:tc>
          <w:tcPr>
            <w:tcW w:w="5323" w:type="dxa"/>
            <w:shd w:val="clear" w:color="auto" w:fill="auto"/>
          </w:tcPr>
          <w:p w14:paraId="544E1D26" w14:textId="77777777" w:rsidR="007E7BB8" w:rsidRPr="00EC5BB4" w:rsidRDefault="007E7BB8" w:rsidP="00BE2EA9">
            <w:pPr>
              <w:jc w:val="center"/>
              <w:rPr>
                <w:rFonts w:cs="Arial"/>
                <w:sz w:val="24"/>
                <w:szCs w:val="24"/>
              </w:rPr>
            </w:pPr>
          </w:p>
          <w:p w14:paraId="53C111A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30CED4CA" w14:textId="77777777" w:rsidR="007E7BB8" w:rsidRPr="00EC5BB4" w:rsidRDefault="007E7BB8" w:rsidP="00BE2EA9">
            <w:pPr>
              <w:rPr>
                <w:rFonts w:cs="Arial"/>
                <w:sz w:val="24"/>
                <w:szCs w:val="24"/>
              </w:rPr>
            </w:pPr>
          </w:p>
          <w:p w14:paraId="09C607CD"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642E5A6"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14:paraId="4F70C980"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39266E3A" w14:textId="77777777" w:rsidTr="00BE2EA9">
        <w:trPr>
          <w:jc w:val="center"/>
        </w:trPr>
        <w:tc>
          <w:tcPr>
            <w:tcW w:w="3882" w:type="dxa"/>
          </w:tcPr>
          <w:p w14:paraId="34EF162E"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5332C504" w14:textId="77777777" w:rsidR="007E7BB8" w:rsidRPr="00EC5BB4" w:rsidRDefault="007E7BB8" w:rsidP="00BE2EA9">
            <w:pPr>
              <w:spacing w:before="0"/>
              <w:jc w:val="center"/>
              <w:rPr>
                <w:rFonts w:cs="Arial"/>
                <w:sz w:val="24"/>
                <w:szCs w:val="24"/>
                <w:lang w:val="ru-RU"/>
              </w:rPr>
            </w:pPr>
          </w:p>
        </w:tc>
        <w:tc>
          <w:tcPr>
            <w:tcW w:w="4022" w:type="dxa"/>
          </w:tcPr>
          <w:p w14:paraId="5DBD1047"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A63D38C" w14:textId="77777777" w:rsidTr="00BE2EA9">
        <w:trPr>
          <w:jc w:val="center"/>
        </w:trPr>
        <w:tc>
          <w:tcPr>
            <w:tcW w:w="3882" w:type="dxa"/>
          </w:tcPr>
          <w:p w14:paraId="125F7945" w14:textId="77777777" w:rsidR="007E7BB8" w:rsidRPr="00EC5BB4" w:rsidRDefault="007E7BB8" w:rsidP="00BE2EA9">
            <w:pPr>
              <w:spacing w:before="0"/>
              <w:jc w:val="center"/>
              <w:rPr>
                <w:rFonts w:cs="Arial"/>
                <w:sz w:val="24"/>
                <w:szCs w:val="24"/>
              </w:rPr>
            </w:pPr>
          </w:p>
        </w:tc>
        <w:tc>
          <w:tcPr>
            <w:tcW w:w="2127" w:type="dxa"/>
          </w:tcPr>
          <w:p w14:paraId="73BC0981"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0FC597F9" w14:textId="77777777" w:rsidR="007E7BB8" w:rsidRPr="00EC5BB4" w:rsidRDefault="007E7BB8" w:rsidP="00BE2EA9">
            <w:pPr>
              <w:spacing w:before="0"/>
              <w:jc w:val="center"/>
              <w:rPr>
                <w:rFonts w:cs="Arial"/>
                <w:sz w:val="24"/>
                <w:szCs w:val="24"/>
                <w:lang w:val="ru-RU"/>
              </w:rPr>
            </w:pPr>
          </w:p>
        </w:tc>
      </w:tr>
      <w:tr w:rsidR="007E7BB8" w:rsidRPr="00EC5BB4" w14:paraId="386F98BB" w14:textId="77777777" w:rsidTr="00BE2EA9">
        <w:trPr>
          <w:jc w:val="center"/>
        </w:trPr>
        <w:tc>
          <w:tcPr>
            <w:tcW w:w="3882" w:type="dxa"/>
            <w:tcBorders>
              <w:bottom w:val="single" w:sz="4" w:space="0" w:color="auto"/>
            </w:tcBorders>
          </w:tcPr>
          <w:p w14:paraId="52B75C27" w14:textId="77777777" w:rsidR="007E7BB8" w:rsidRPr="00EC5BB4" w:rsidRDefault="007E7BB8" w:rsidP="00BE2EA9">
            <w:pPr>
              <w:spacing w:before="0"/>
              <w:jc w:val="center"/>
              <w:rPr>
                <w:rFonts w:cs="Arial"/>
                <w:sz w:val="24"/>
                <w:szCs w:val="24"/>
              </w:rPr>
            </w:pPr>
          </w:p>
        </w:tc>
        <w:tc>
          <w:tcPr>
            <w:tcW w:w="2127" w:type="dxa"/>
          </w:tcPr>
          <w:p w14:paraId="5F572A25"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DF8AF73" w14:textId="77777777" w:rsidR="007E7BB8" w:rsidRPr="00EC5BB4" w:rsidRDefault="007E7BB8" w:rsidP="00BE2EA9">
            <w:pPr>
              <w:spacing w:before="0"/>
              <w:jc w:val="center"/>
              <w:rPr>
                <w:rFonts w:cs="Arial"/>
                <w:sz w:val="24"/>
                <w:szCs w:val="24"/>
                <w:lang w:val="ru-RU"/>
              </w:rPr>
            </w:pPr>
          </w:p>
        </w:tc>
      </w:tr>
      <w:tr w:rsidR="007E7BB8" w:rsidRPr="00EC5BB4" w14:paraId="6143AF1C" w14:textId="77777777" w:rsidTr="00BE2EA9">
        <w:trPr>
          <w:trHeight w:val="389"/>
          <w:jc w:val="center"/>
        </w:trPr>
        <w:tc>
          <w:tcPr>
            <w:tcW w:w="3882" w:type="dxa"/>
            <w:tcBorders>
              <w:top w:val="single" w:sz="4" w:space="0" w:color="auto"/>
            </w:tcBorders>
          </w:tcPr>
          <w:p w14:paraId="2C43227D" w14:textId="77777777" w:rsidR="007E7BB8" w:rsidRDefault="007E7BB8" w:rsidP="00BE2EA9">
            <w:pPr>
              <w:spacing w:before="0"/>
              <w:jc w:val="center"/>
              <w:rPr>
                <w:rFonts w:cs="Arial"/>
                <w:sz w:val="24"/>
                <w:szCs w:val="24"/>
              </w:rPr>
            </w:pPr>
          </w:p>
          <w:p w14:paraId="268EE61C" w14:textId="77777777" w:rsidR="008871C5" w:rsidRPr="00EC5BB4" w:rsidRDefault="008871C5" w:rsidP="00090807">
            <w:pPr>
              <w:spacing w:before="0"/>
              <w:rPr>
                <w:rFonts w:cs="Arial"/>
                <w:sz w:val="24"/>
                <w:szCs w:val="24"/>
              </w:rPr>
            </w:pPr>
          </w:p>
        </w:tc>
        <w:tc>
          <w:tcPr>
            <w:tcW w:w="2127" w:type="dxa"/>
          </w:tcPr>
          <w:p w14:paraId="531E8BB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5E22F76" w14:textId="77777777" w:rsidR="007E7BB8" w:rsidRPr="00EC5BB4" w:rsidRDefault="007E7BB8" w:rsidP="00BE2EA9">
            <w:pPr>
              <w:spacing w:before="0"/>
              <w:jc w:val="center"/>
              <w:rPr>
                <w:rFonts w:cs="Arial"/>
                <w:sz w:val="24"/>
                <w:szCs w:val="24"/>
                <w:lang w:val="ru-RU"/>
              </w:rPr>
            </w:pPr>
          </w:p>
        </w:tc>
      </w:tr>
    </w:tbl>
    <w:p w14:paraId="7CA1BEE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642690AB"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688D2A7"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14:paraId="3A06250A"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8C7B858" w14:textId="77777777" w:rsidR="00090807" w:rsidRPr="0042687E" w:rsidRDefault="00090807" w:rsidP="007E7BB8">
      <w:pPr>
        <w:spacing w:before="0"/>
        <w:rPr>
          <w:rFonts w:cs="Arial"/>
          <w:i/>
          <w:sz w:val="20"/>
          <w:szCs w:val="20"/>
          <w:lang w:val="ru-RU"/>
        </w:rPr>
      </w:pPr>
    </w:p>
    <w:p w14:paraId="40F7B4ED" w14:textId="252B13B1" w:rsidR="0030591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09F3F6D" w14:textId="77777777" w:rsidR="00305918" w:rsidRDefault="00305918">
      <w:pPr>
        <w:spacing w:before="0"/>
        <w:jc w:val="left"/>
        <w:rPr>
          <w:rFonts w:eastAsia="TimesNewRomanPS-BoldMT" w:cs="Arial"/>
          <w:i/>
          <w:sz w:val="20"/>
          <w:szCs w:val="20"/>
          <w:lang w:val="ru-RU"/>
        </w:rPr>
      </w:pPr>
      <w:r>
        <w:rPr>
          <w:rFonts w:eastAsia="TimesNewRomanPS-BoldMT" w:cs="Arial"/>
        </w:rPr>
        <w:br w:type="page"/>
      </w:r>
    </w:p>
    <w:p w14:paraId="6580E42A" w14:textId="41712A14" w:rsidR="00305918" w:rsidRPr="00227937" w:rsidRDefault="00305918" w:rsidP="00305918">
      <w:pPr>
        <w:jc w:val="right"/>
        <w:rPr>
          <w:b/>
          <w:lang w:val="sr-Cyrl-CS"/>
        </w:rPr>
      </w:pPr>
      <w:r>
        <w:rPr>
          <w:b/>
          <w:lang w:val="sr-Cyrl-CS"/>
        </w:rPr>
        <w:lastRenderedPageBreak/>
        <w:t>ОБРАЗАЦ  6</w:t>
      </w:r>
    </w:p>
    <w:p w14:paraId="2074353C" w14:textId="77777777" w:rsidR="007E7BB8" w:rsidRPr="00305918" w:rsidRDefault="007E7BB8" w:rsidP="00305918">
      <w:pPr>
        <w:pStyle w:val="KDKomentar"/>
        <w:spacing w:before="0"/>
        <w:jc w:val="right"/>
        <w:rPr>
          <w:rFonts w:eastAsia="TimesNewRomanPS-BoldMT" w:cs="Arial"/>
          <w:i w:val="0"/>
          <w:color w:val="auto"/>
          <w:lang w:val="sr-Cyrl-RS"/>
        </w:rPr>
      </w:pPr>
    </w:p>
    <w:tbl>
      <w:tblPr>
        <w:tblW w:w="9360" w:type="dxa"/>
        <w:tblInd w:w="85" w:type="dxa"/>
        <w:tblLayout w:type="fixed"/>
        <w:tblLook w:val="04A0" w:firstRow="1" w:lastRow="0" w:firstColumn="1" w:lastColumn="0" w:noHBand="0" w:noVBand="1"/>
      </w:tblPr>
      <w:tblGrid>
        <w:gridCol w:w="1170"/>
        <w:gridCol w:w="6140"/>
        <w:gridCol w:w="790"/>
        <w:gridCol w:w="1260"/>
      </w:tblGrid>
      <w:tr w:rsidR="00305918" w:rsidRPr="001C3744" w14:paraId="398F0F6B" w14:textId="77777777" w:rsidTr="001B22FD">
        <w:trPr>
          <w:trHeight w:val="570"/>
        </w:trPr>
        <w:tc>
          <w:tcPr>
            <w:tcW w:w="117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383499C" w14:textId="77777777" w:rsidR="00305918" w:rsidRPr="001C3744" w:rsidRDefault="00305918" w:rsidP="001B22FD">
            <w:pPr>
              <w:spacing w:before="0"/>
              <w:jc w:val="center"/>
              <w:rPr>
                <w:rFonts w:cs="Arial"/>
              </w:rPr>
            </w:pPr>
            <w:r w:rsidRPr="001C3744">
              <w:rPr>
                <w:rFonts w:cs="Arial"/>
              </w:rPr>
              <w:t>Ред.број</w:t>
            </w:r>
          </w:p>
        </w:tc>
        <w:tc>
          <w:tcPr>
            <w:tcW w:w="6140" w:type="dxa"/>
            <w:tcBorders>
              <w:top w:val="double" w:sz="6" w:space="0" w:color="auto"/>
              <w:left w:val="nil"/>
              <w:bottom w:val="double" w:sz="6" w:space="0" w:color="auto"/>
              <w:right w:val="single" w:sz="4" w:space="0" w:color="auto"/>
            </w:tcBorders>
            <w:shd w:val="clear" w:color="auto" w:fill="auto"/>
            <w:noWrap/>
            <w:vAlign w:val="center"/>
            <w:hideMark/>
          </w:tcPr>
          <w:p w14:paraId="5EABA4AF" w14:textId="77777777" w:rsidR="00305918" w:rsidRPr="001C3744" w:rsidRDefault="00305918" w:rsidP="001B22FD">
            <w:pPr>
              <w:spacing w:before="0"/>
              <w:jc w:val="center"/>
              <w:rPr>
                <w:rFonts w:cs="Arial"/>
                <w:b/>
                <w:bCs/>
              </w:rPr>
            </w:pPr>
            <w:r w:rsidRPr="001C3744">
              <w:rPr>
                <w:rFonts w:cs="Arial"/>
                <w:b/>
                <w:bCs/>
              </w:rPr>
              <w:t>НАЗИВ МАТЕРИЈАЛА</w:t>
            </w:r>
          </w:p>
        </w:tc>
        <w:tc>
          <w:tcPr>
            <w:tcW w:w="790" w:type="dxa"/>
            <w:tcBorders>
              <w:top w:val="double" w:sz="6" w:space="0" w:color="auto"/>
              <w:left w:val="nil"/>
              <w:bottom w:val="double" w:sz="6" w:space="0" w:color="auto"/>
              <w:right w:val="single" w:sz="4" w:space="0" w:color="auto"/>
            </w:tcBorders>
            <w:shd w:val="clear" w:color="auto" w:fill="auto"/>
            <w:noWrap/>
            <w:vAlign w:val="center"/>
            <w:hideMark/>
          </w:tcPr>
          <w:p w14:paraId="79D9C48F" w14:textId="77777777" w:rsidR="00305918" w:rsidRDefault="00305918" w:rsidP="001B22FD">
            <w:pPr>
              <w:spacing w:before="0"/>
              <w:jc w:val="center"/>
              <w:rPr>
                <w:rFonts w:cs="Arial"/>
              </w:rPr>
            </w:pPr>
            <w:r w:rsidRPr="001C3744">
              <w:rPr>
                <w:rFonts w:cs="Arial"/>
              </w:rPr>
              <w:t>Јед.</w:t>
            </w:r>
          </w:p>
          <w:p w14:paraId="32568CE0" w14:textId="77777777" w:rsidR="00305918" w:rsidRPr="001C3744" w:rsidRDefault="00305918" w:rsidP="001B22FD">
            <w:pPr>
              <w:spacing w:before="0"/>
              <w:jc w:val="center"/>
              <w:rPr>
                <w:rFonts w:cs="Arial"/>
              </w:rPr>
            </w:pPr>
            <w:r w:rsidRPr="001C3744">
              <w:rPr>
                <w:rFonts w:cs="Arial"/>
              </w:rPr>
              <w:t>мере</w:t>
            </w:r>
          </w:p>
        </w:tc>
        <w:tc>
          <w:tcPr>
            <w:tcW w:w="1260" w:type="dxa"/>
            <w:tcBorders>
              <w:top w:val="double" w:sz="6" w:space="0" w:color="auto"/>
              <w:left w:val="nil"/>
              <w:bottom w:val="double" w:sz="6" w:space="0" w:color="auto"/>
              <w:right w:val="single" w:sz="4" w:space="0" w:color="auto"/>
            </w:tcBorders>
            <w:shd w:val="clear" w:color="auto" w:fill="auto"/>
            <w:vAlign w:val="center"/>
            <w:hideMark/>
          </w:tcPr>
          <w:p w14:paraId="3D6728A5" w14:textId="77777777" w:rsidR="00305918" w:rsidRPr="001C3744" w:rsidRDefault="00305918" w:rsidP="001B22FD">
            <w:pPr>
              <w:spacing w:before="0"/>
              <w:jc w:val="center"/>
              <w:rPr>
                <w:rFonts w:cs="Arial"/>
              </w:rPr>
            </w:pPr>
            <w:r w:rsidRPr="001C3744">
              <w:rPr>
                <w:rFonts w:cs="Arial"/>
              </w:rPr>
              <w:t>Kоличина</w:t>
            </w:r>
          </w:p>
        </w:tc>
      </w:tr>
      <w:tr w:rsidR="00305918" w:rsidRPr="001C3744" w14:paraId="0D23E091" w14:textId="77777777" w:rsidTr="001B22FD">
        <w:trPr>
          <w:trHeight w:val="486"/>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F4EAB" w14:textId="77777777" w:rsidR="00305918" w:rsidRDefault="00305918" w:rsidP="001B22FD">
            <w:pPr>
              <w:spacing w:before="0"/>
              <w:jc w:val="center"/>
              <w:rPr>
                <w:rFonts w:cs="Arial"/>
              </w:rPr>
            </w:pPr>
          </w:p>
          <w:p w14:paraId="3D89C4F2" w14:textId="77777777" w:rsidR="00305918" w:rsidRPr="001C3744" w:rsidRDefault="00305918" w:rsidP="001B22FD">
            <w:pPr>
              <w:spacing w:before="0"/>
              <w:jc w:val="center"/>
              <w:rPr>
                <w:rFonts w:cs="Arial"/>
              </w:rPr>
            </w:pPr>
            <w:r w:rsidRPr="001C3744">
              <w:rPr>
                <w:rFonts w:cs="Arial"/>
              </w:rPr>
              <w:t>1.</w:t>
            </w:r>
          </w:p>
          <w:p w14:paraId="6955550C" w14:textId="77777777" w:rsidR="00305918" w:rsidRPr="001C3744" w:rsidRDefault="00305918" w:rsidP="001B22FD">
            <w:pPr>
              <w:spacing w:before="0"/>
              <w:jc w:val="center"/>
              <w:rPr>
                <w:rFonts w:cs="Arial"/>
              </w:rPr>
            </w:pPr>
          </w:p>
        </w:tc>
        <w:tc>
          <w:tcPr>
            <w:tcW w:w="6140" w:type="dxa"/>
            <w:tcBorders>
              <w:top w:val="single" w:sz="4" w:space="0" w:color="auto"/>
              <w:left w:val="nil"/>
              <w:bottom w:val="single" w:sz="4" w:space="0" w:color="auto"/>
              <w:right w:val="single" w:sz="4" w:space="0" w:color="auto"/>
            </w:tcBorders>
            <w:shd w:val="clear" w:color="auto" w:fill="auto"/>
            <w:noWrap/>
            <w:vAlign w:val="bottom"/>
          </w:tcPr>
          <w:p w14:paraId="09ACA519" w14:textId="77777777" w:rsidR="00305918" w:rsidRPr="001C3744" w:rsidRDefault="00305918" w:rsidP="001B22FD">
            <w:pPr>
              <w:spacing w:before="0"/>
              <w:jc w:val="left"/>
              <w:rPr>
                <w:rFonts w:cs="Arial"/>
                <w:lang w:val="sr-Cyrl-RS"/>
              </w:rPr>
            </w:pPr>
            <w:r>
              <w:rPr>
                <w:rFonts w:cs="Arial"/>
                <w:lang w:val="sr-Cyrl-RS"/>
              </w:rPr>
              <w:t>ПРОЈЕКТОР ТИП 2</w:t>
            </w:r>
          </w:p>
          <w:p w14:paraId="3F466D99" w14:textId="77777777" w:rsidR="00305918" w:rsidRPr="001C3744" w:rsidRDefault="00305918" w:rsidP="001B22FD">
            <w:pPr>
              <w:spacing w:before="0"/>
              <w:jc w:val="left"/>
              <w:rPr>
                <w:rFonts w:cs="Arial"/>
                <w:lang w:val="sr-Cyrl-RS"/>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0BE7654B" w14:textId="77777777" w:rsidR="00305918" w:rsidRPr="001C3744" w:rsidRDefault="00305918" w:rsidP="001B22FD">
            <w:pPr>
              <w:spacing w:before="0"/>
              <w:jc w:val="center"/>
              <w:rPr>
                <w:rFonts w:cs="Arial"/>
                <w:lang w:val="sr-Cyrl-RS"/>
              </w:rPr>
            </w:pPr>
            <w:r w:rsidRPr="001C3744">
              <w:rPr>
                <w:rFonts w:cs="Arial"/>
                <w:lang w:val="sr-Cyrl-RS"/>
              </w:rPr>
              <w:t>ком</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725B880" w14:textId="77777777" w:rsidR="00305918" w:rsidRPr="00842961" w:rsidRDefault="00305918" w:rsidP="001B22FD">
            <w:pPr>
              <w:spacing w:before="0"/>
              <w:jc w:val="center"/>
              <w:rPr>
                <w:rFonts w:cs="Arial"/>
                <w:lang w:val="sr-Cyrl-RS"/>
              </w:rPr>
            </w:pPr>
            <w:r w:rsidRPr="00842961">
              <w:rPr>
                <w:rFonts w:cs="Arial"/>
                <w:lang w:val="sr-Cyrl-RS"/>
              </w:rPr>
              <w:t>3</w:t>
            </w:r>
          </w:p>
        </w:tc>
      </w:tr>
      <w:tr w:rsidR="00305918" w:rsidRPr="001C3744" w14:paraId="084EF29C" w14:textId="77777777" w:rsidTr="001B22FD">
        <w:trPr>
          <w:trHeight w:val="503"/>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46ADAE4" w14:textId="77777777" w:rsidR="00305918" w:rsidRPr="001C3744" w:rsidRDefault="00305918" w:rsidP="001B22FD">
            <w:pPr>
              <w:spacing w:before="0"/>
              <w:jc w:val="center"/>
              <w:rPr>
                <w:rFonts w:cs="Arial"/>
              </w:rPr>
            </w:pPr>
          </w:p>
          <w:p w14:paraId="025C29DC" w14:textId="77777777" w:rsidR="00305918" w:rsidRPr="001C3744" w:rsidRDefault="00305918" w:rsidP="001B22FD">
            <w:pPr>
              <w:spacing w:before="0"/>
              <w:jc w:val="center"/>
              <w:rPr>
                <w:rFonts w:cs="Arial"/>
              </w:rPr>
            </w:pPr>
            <w:r w:rsidRPr="001C3744">
              <w:rPr>
                <w:rFonts w:cs="Arial"/>
              </w:rPr>
              <w:t>2.</w:t>
            </w:r>
          </w:p>
          <w:p w14:paraId="24BE85E9" w14:textId="77777777" w:rsidR="00305918" w:rsidRPr="001C3744" w:rsidRDefault="00305918" w:rsidP="001B22FD">
            <w:pPr>
              <w:spacing w:before="0"/>
              <w:jc w:val="center"/>
              <w:rPr>
                <w:rFonts w:cs="Arial"/>
              </w:rPr>
            </w:pPr>
          </w:p>
        </w:tc>
        <w:tc>
          <w:tcPr>
            <w:tcW w:w="6140" w:type="dxa"/>
            <w:tcBorders>
              <w:top w:val="nil"/>
              <w:left w:val="nil"/>
              <w:bottom w:val="single" w:sz="4" w:space="0" w:color="auto"/>
              <w:right w:val="single" w:sz="4" w:space="0" w:color="auto"/>
            </w:tcBorders>
            <w:shd w:val="clear" w:color="auto" w:fill="auto"/>
            <w:noWrap/>
            <w:vAlign w:val="bottom"/>
            <w:hideMark/>
          </w:tcPr>
          <w:p w14:paraId="3C23FCD6" w14:textId="77777777" w:rsidR="00305918" w:rsidRPr="001C3744" w:rsidRDefault="00305918" w:rsidP="001B22FD">
            <w:pPr>
              <w:spacing w:before="0"/>
              <w:rPr>
                <w:rFonts w:cs="Arial"/>
                <w:lang w:val="sr-Cyrl-RS"/>
              </w:rPr>
            </w:pPr>
          </w:p>
          <w:p w14:paraId="4BA76945" w14:textId="77777777" w:rsidR="00305918" w:rsidRPr="001C3744" w:rsidRDefault="00305918" w:rsidP="001B22FD">
            <w:pPr>
              <w:spacing w:before="0"/>
              <w:rPr>
                <w:rFonts w:cs="Arial"/>
                <w:lang w:val="sr-Cyrl-RS"/>
              </w:rPr>
            </w:pPr>
            <w:r>
              <w:rPr>
                <w:rFonts w:cs="Arial"/>
                <w:lang w:val="sr-Cyrl-RS"/>
              </w:rPr>
              <w:t>ПЛАТНО ЗА ПРОЈЕКТОР</w:t>
            </w:r>
          </w:p>
          <w:p w14:paraId="707E5980" w14:textId="77777777" w:rsidR="00305918" w:rsidRPr="001C3744" w:rsidRDefault="00305918" w:rsidP="001B22FD">
            <w:pPr>
              <w:spacing w:before="0"/>
              <w:rPr>
                <w:rFonts w:cs="Arial"/>
                <w:lang w:val="sr-Cyrl-RS"/>
              </w:rPr>
            </w:pPr>
          </w:p>
        </w:tc>
        <w:tc>
          <w:tcPr>
            <w:tcW w:w="790" w:type="dxa"/>
            <w:tcBorders>
              <w:top w:val="nil"/>
              <w:left w:val="nil"/>
              <w:bottom w:val="single" w:sz="4" w:space="0" w:color="auto"/>
              <w:right w:val="single" w:sz="4" w:space="0" w:color="auto"/>
            </w:tcBorders>
            <w:shd w:val="clear" w:color="auto" w:fill="auto"/>
            <w:noWrap/>
            <w:vAlign w:val="center"/>
            <w:hideMark/>
          </w:tcPr>
          <w:p w14:paraId="3A3C70BF" w14:textId="77777777" w:rsidR="00305918" w:rsidRPr="001C3744" w:rsidRDefault="00305918" w:rsidP="001B22FD">
            <w:pPr>
              <w:spacing w:before="0"/>
              <w:jc w:val="center"/>
              <w:rPr>
                <w:rFonts w:cs="Arial"/>
              </w:rPr>
            </w:pPr>
            <w:r w:rsidRPr="001C3744">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14:paraId="3BBE22EF" w14:textId="77777777" w:rsidR="00305918" w:rsidRPr="00842961" w:rsidRDefault="00305918" w:rsidP="001B22FD">
            <w:pPr>
              <w:spacing w:before="0"/>
              <w:jc w:val="center"/>
              <w:rPr>
                <w:rFonts w:cs="Arial"/>
                <w:lang w:val="sr-Cyrl-RS"/>
              </w:rPr>
            </w:pPr>
            <w:r w:rsidRPr="00842961">
              <w:rPr>
                <w:rFonts w:cs="Arial"/>
                <w:lang w:val="sr-Cyrl-RS"/>
              </w:rPr>
              <w:t>2</w:t>
            </w:r>
          </w:p>
        </w:tc>
      </w:tr>
    </w:tbl>
    <w:p w14:paraId="57BDFE99" w14:textId="77777777" w:rsidR="00305918" w:rsidRDefault="00305918" w:rsidP="00305918">
      <w:pPr>
        <w:spacing w:before="0" w:after="160" w:line="259" w:lineRule="auto"/>
        <w:ind w:left="720"/>
        <w:contextualSpacing/>
        <w:jc w:val="left"/>
        <w:rPr>
          <w:rFonts w:ascii="Arial Narrow" w:eastAsia="Calibri" w:hAnsi="Arial Narrow"/>
          <w:b/>
          <w:sz w:val="24"/>
          <w:szCs w:val="24"/>
          <w:lang w:val="sr-Cyrl-RS"/>
        </w:rPr>
      </w:pPr>
    </w:p>
    <w:p w14:paraId="2EDD08B4" w14:textId="77777777" w:rsidR="00305918" w:rsidRPr="001C3744" w:rsidRDefault="00305918" w:rsidP="00305918">
      <w:pPr>
        <w:spacing w:before="0" w:after="160" w:line="259" w:lineRule="auto"/>
        <w:contextualSpacing/>
        <w:jc w:val="left"/>
        <w:rPr>
          <w:rFonts w:eastAsia="Calibri" w:cs="Arial"/>
          <w:b/>
          <w:sz w:val="24"/>
          <w:szCs w:val="24"/>
          <w:lang w:val="sr-Cyrl-RS"/>
        </w:rPr>
      </w:pPr>
      <w:r w:rsidRPr="001C3744">
        <w:rPr>
          <w:rFonts w:eastAsia="Calibri" w:cs="Arial"/>
          <w:b/>
          <w:sz w:val="24"/>
          <w:szCs w:val="24"/>
          <w:lang w:val="sr-Cyrl-RS"/>
        </w:rPr>
        <w:t>3.2 Квалитет и техничке карактеристике (спецификације)</w:t>
      </w:r>
    </w:p>
    <w:p w14:paraId="70A3A20D" w14:textId="77777777" w:rsidR="00305918" w:rsidRPr="00842961" w:rsidRDefault="00305918" w:rsidP="00305918">
      <w:pPr>
        <w:numPr>
          <w:ilvl w:val="0"/>
          <w:numId w:val="40"/>
        </w:numPr>
        <w:spacing w:before="0" w:after="160" w:line="259" w:lineRule="auto"/>
        <w:contextualSpacing/>
        <w:jc w:val="left"/>
        <w:rPr>
          <w:rFonts w:eastAsia="Calibri" w:cs="Arial"/>
          <w:b/>
          <w:sz w:val="24"/>
          <w:szCs w:val="24"/>
          <w:lang w:val="sr-Cyrl-RS"/>
        </w:rPr>
      </w:pPr>
      <w:r w:rsidRPr="00842961">
        <w:rPr>
          <w:rFonts w:eastAsia="Calibri" w:cs="Arial"/>
          <w:b/>
          <w:sz w:val="24"/>
          <w:szCs w:val="24"/>
          <w:lang w:val="sr-Cyrl-RS"/>
        </w:rPr>
        <w:t>Пројектор тип 2:</w:t>
      </w:r>
    </w:p>
    <w:p w14:paraId="508CC38F" w14:textId="77777777" w:rsidR="00305918" w:rsidRPr="00842961" w:rsidRDefault="00305918" w:rsidP="00305918">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Милимална резолуција: 1080р</w:t>
      </w:r>
    </w:p>
    <w:p w14:paraId="43372216" w14:textId="77777777" w:rsidR="00305918" w:rsidRPr="00842961" w:rsidRDefault="00305918" w:rsidP="00305918">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 xml:space="preserve">Осветљење; </w:t>
      </w:r>
      <w:r w:rsidRPr="00842961">
        <w:rPr>
          <w:rFonts w:ascii="Arial" w:hAnsi="Arial" w:cs="Arial"/>
          <w:sz w:val="24"/>
          <w:szCs w:val="24"/>
          <w:lang w:val="sr-Latn-RS"/>
        </w:rPr>
        <w:t>max 3200lumens</w:t>
      </w:r>
    </w:p>
    <w:p w14:paraId="3523775E" w14:textId="77777777" w:rsidR="00305918" w:rsidRPr="00842961" w:rsidRDefault="00305918" w:rsidP="00305918">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 xml:space="preserve">Улазни интерфејси: </w:t>
      </w:r>
      <w:r w:rsidRPr="00842961">
        <w:rPr>
          <w:rFonts w:ascii="Arial" w:hAnsi="Arial" w:cs="Arial"/>
          <w:sz w:val="24"/>
          <w:szCs w:val="24"/>
          <w:lang w:val="sr-Latn-RS"/>
        </w:rPr>
        <w:t>HDMI 1.4, VG x2, Composite Video, S-Video, 3,5 mm stereo input x 2 USB Type B (control &amp; firmware)</w:t>
      </w:r>
    </w:p>
    <w:p w14:paraId="2CA70EAB" w14:textId="77777777" w:rsidR="00305918" w:rsidRPr="00842961" w:rsidRDefault="00305918" w:rsidP="00305918">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 xml:space="preserve">Излазни интерфејси: </w:t>
      </w:r>
      <w:r w:rsidRPr="00842961">
        <w:rPr>
          <w:rFonts w:ascii="Arial" w:hAnsi="Arial" w:cs="Arial"/>
          <w:sz w:val="24"/>
          <w:szCs w:val="24"/>
          <w:lang w:val="sr-Latn-RS"/>
        </w:rPr>
        <w:t>VGA out, 3,5mm stereo audio out</w:t>
      </w:r>
    </w:p>
    <w:p w14:paraId="1FEA6E78" w14:textId="77777777" w:rsidR="00305918" w:rsidRPr="00842961" w:rsidRDefault="00305918" w:rsidP="00305918">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 xml:space="preserve">Тип објектива: , </w:t>
      </w:r>
      <w:r w:rsidRPr="00842961">
        <w:rPr>
          <w:rFonts w:ascii="Arial" w:hAnsi="Arial" w:cs="Arial"/>
          <w:sz w:val="24"/>
          <w:szCs w:val="24"/>
          <w:lang w:val="sr-Latn-RS"/>
        </w:rPr>
        <w:t>Manuel Zoom, Manual Focus</w:t>
      </w:r>
    </w:p>
    <w:p w14:paraId="7F9CBBD8" w14:textId="77777777" w:rsidR="00305918" w:rsidRPr="00842961" w:rsidRDefault="00305918" w:rsidP="00305918">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Latn-RS"/>
        </w:rPr>
        <w:t>Zoom Ratio: Optical Zoom 1,3:1</w:t>
      </w:r>
    </w:p>
    <w:p w14:paraId="3ADF4DE6" w14:textId="77777777" w:rsidR="00305918" w:rsidRPr="00842961" w:rsidRDefault="00305918" w:rsidP="00305918">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Удаљеност пројектора од платна: 1,2-10</w:t>
      </w:r>
      <w:r w:rsidRPr="00842961">
        <w:rPr>
          <w:rFonts w:ascii="Arial" w:hAnsi="Arial" w:cs="Arial"/>
          <w:sz w:val="24"/>
          <w:szCs w:val="24"/>
          <w:lang w:val="sr-Latn-RS"/>
        </w:rPr>
        <w:t>m</w:t>
      </w:r>
    </w:p>
    <w:p w14:paraId="23BC30EC" w14:textId="77777777" w:rsidR="00305918" w:rsidRPr="00842961" w:rsidRDefault="00305918" w:rsidP="00305918">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Latn-RS"/>
        </w:rPr>
        <w:t>Aspect ratio: 16:9 (native), 4:3, 16:10, auto</w:t>
      </w:r>
    </w:p>
    <w:p w14:paraId="05AD8257" w14:textId="77777777" w:rsidR="00305918" w:rsidRPr="00842961" w:rsidRDefault="00305918" w:rsidP="00305918">
      <w:pPr>
        <w:pStyle w:val="ListParagraph"/>
        <w:numPr>
          <w:ilvl w:val="0"/>
          <w:numId w:val="42"/>
        </w:numPr>
        <w:spacing w:before="0" w:line="259" w:lineRule="auto"/>
        <w:rPr>
          <w:rFonts w:ascii="Arial" w:hAnsi="Arial" w:cs="Arial"/>
          <w:sz w:val="24"/>
          <w:szCs w:val="24"/>
          <w:lang w:val="sr-Cyrl-RS"/>
        </w:rPr>
      </w:pPr>
      <w:r w:rsidRPr="00842961">
        <w:rPr>
          <w:rFonts w:ascii="Arial" w:hAnsi="Arial" w:cs="Arial"/>
          <w:sz w:val="24"/>
          <w:szCs w:val="24"/>
          <w:lang w:val="sr-Cyrl-RS"/>
        </w:rPr>
        <w:t xml:space="preserve">Видео компатибилност: </w:t>
      </w:r>
      <w:r w:rsidRPr="00842961">
        <w:rPr>
          <w:rFonts w:ascii="Arial" w:hAnsi="Arial" w:cs="Arial"/>
          <w:sz w:val="24"/>
          <w:szCs w:val="24"/>
          <w:lang w:val="sr-Latn-RS"/>
        </w:rPr>
        <w:t>SDTV (NTSC, PAL, SECAM, 480i, 576i), ED/HDTV (480p, 576p, 720p, 1080i, 1080p)</w:t>
      </w:r>
    </w:p>
    <w:p w14:paraId="6C6DE459" w14:textId="77777777" w:rsidR="00305918" w:rsidRPr="00842961" w:rsidRDefault="00305918" w:rsidP="00305918">
      <w:pPr>
        <w:numPr>
          <w:ilvl w:val="0"/>
          <w:numId w:val="40"/>
        </w:numPr>
        <w:spacing w:before="0" w:after="160" w:line="259" w:lineRule="auto"/>
        <w:contextualSpacing/>
        <w:jc w:val="left"/>
        <w:rPr>
          <w:rFonts w:eastAsia="Calibri" w:cs="Arial"/>
          <w:b/>
          <w:sz w:val="24"/>
          <w:szCs w:val="24"/>
          <w:lang w:val="sr-Cyrl-RS"/>
        </w:rPr>
      </w:pPr>
      <w:r w:rsidRPr="00842961">
        <w:rPr>
          <w:rFonts w:eastAsia="Calibri" w:cs="Arial"/>
          <w:b/>
          <w:sz w:val="24"/>
          <w:szCs w:val="24"/>
          <w:lang w:val="sr-Cyrl-RS"/>
        </w:rPr>
        <w:t>Платно за пројектор:</w:t>
      </w:r>
    </w:p>
    <w:p w14:paraId="4EDE12A2" w14:textId="77777777" w:rsidR="00305918" w:rsidRPr="00842961" w:rsidRDefault="00305918" w:rsidP="00305918">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Cyrl-RS"/>
        </w:rPr>
        <w:t>Челично кућиште платна</w:t>
      </w:r>
    </w:p>
    <w:p w14:paraId="387DA4B2" w14:textId="77777777" w:rsidR="00305918" w:rsidRPr="00842961" w:rsidRDefault="00305918" w:rsidP="00305918">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Cyrl-RS"/>
        </w:rPr>
        <w:t xml:space="preserve">Дијагонала: </w:t>
      </w:r>
      <w:r w:rsidRPr="00842961">
        <w:rPr>
          <w:rFonts w:ascii="Arial" w:hAnsi="Arial" w:cs="Arial"/>
          <w:sz w:val="24"/>
          <w:szCs w:val="24"/>
          <w:lang w:val="sr-Latn-RS"/>
        </w:rPr>
        <w:t>84“ 1:1</w:t>
      </w:r>
    </w:p>
    <w:p w14:paraId="47242452" w14:textId="77777777" w:rsidR="00305918" w:rsidRPr="00842961" w:rsidRDefault="00305918" w:rsidP="00305918">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Cyrl-RS"/>
        </w:rPr>
        <w:t>Боја платна: мат бела</w:t>
      </w:r>
    </w:p>
    <w:p w14:paraId="50922798" w14:textId="77777777" w:rsidR="00305918" w:rsidRPr="00842961" w:rsidRDefault="00305918" w:rsidP="00305918">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Latn-RS"/>
        </w:rPr>
        <w:t xml:space="preserve">Self-Lock: </w:t>
      </w:r>
      <w:r w:rsidRPr="00842961">
        <w:rPr>
          <w:rFonts w:ascii="Arial" w:hAnsi="Arial" w:cs="Arial"/>
          <w:sz w:val="24"/>
          <w:szCs w:val="24"/>
          <w:lang w:val="sr-Cyrl-RS"/>
        </w:rPr>
        <w:t>можете зауставити платно у било којој позицији</w:t>
      </w:r>
    </w:p>
    <w:p w14:paraId="1205C8D7" w14:textId="77777777" w:rsidR="00305918" w:rsidRPr="00842961" w:rsidRDefault="00305918" w:rsidP="00305918">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Cyrl-RS"/>
        </w:rPr>
        <w:t xml:space="preserve">Монтажа: </w:t>
      </w:r>
      <w:r w:rsidRPr="00842961">
        <w:rPr>
          <w:rFonts w:ascii="Arial" w:hAnsi="Arial" w:cs="Arial"/>
          <w:sz w:val="24"/>
          <w:szCs w:val="24"/>
          <w:lang w:val="sr-Latn-RS"/>
        </w:rPr>
        <w:t>tripod (</w:t>
      </w:r>
      <w:r w:rsidRPr="00842961">
        <w:rPr>
          <w:rFonts w:ascii="Arial" w:hAnsi="Arial" w:cs="Arial"/>
          <w:sz w:val="24"/>
          <w:szCs w:val="24"/>
          <w:lang w:val="sr-Cyrl-RS"/>
        </w:rPr>
        <w:t>три ногаре)</w:t>
      </w:r>
    </w:p>
    <w:p w14:paraId="02F692B0" w14:textId="77777777" w:rsidR="00305918" w:rsidRDefault="00305918" w:rsidP="00305918">
      <w:pPr>
        <w:pStyle w:val="ListParagraph"/>
        <w:numPr>
          <w:ilvl w:val="0"/>
          <w:numId w:val="42"/>
        </w:numPr>
        <w:spacing w:before="0" w:after="160" w:line="259" w:lineRule="auto"/>
        <w:jc w:val="left"/>
        <w:rPr>
          <w:rFonts w:ascii="Arial" w:hAnsi="Arial" w:cs="Arial"/>
          <w:sz w:val="24"/>
          <w:szCs w:val="24"/>
          <w:lang w:val="sr-Cyrl-RS"/>
        </w:rPr>
      </w:pPr>
      <w:r w:rsidRPr="00842961">
        <w:rPr>
          <w:rFonts w:ascii="Arial" w:hAnsi="Arial" w:cs="Arial"/>
          <w:sz w:val="24"/>
          <w:szCs w:val="24"/>
          <w:lang w:val="sr-Cyrl-RS"/>
        </w:rPr>
        <w:t>Лако преносив</w:t>
      </w:r>
    </w:p>
    <w:tbl>
      <w:tblPr>
        <w:tblW w:w="10031" w:type="dxa"/>
        <w:jc w:val="center"/>
        <w:tblLayout w:type="fixed"/>
        <w:tblLook w:val="0000" w:firstRow="0" w:lastRow="0" w:firstColumn="0" w:lastColumn="0" w:noHBand="0" w:noVBand="0"/>
      </w:tblPr>
      <w:tblGrid>
        <w:gridCol w:w="3882"/>
        <w:gridCol w:w="2127"/>
        <w:gridCol w:w="4022"/>
      </w:tblGrid>
      <w:tr w:rsidR="00305918" w:rsidRPr="00EC5BB4" w14:paraId="7A62A818" w14:textId="77777777" w:rsidTr="001B22FD">
        <w:trPr>
          <w:jc w:val="center"/>
        </w:trPr>
        <w:tc>
          <w:tcPr>
            <w:tcW w:w="3882" w:type="dxa"/>
          </w:tcPr>
          <w:p w14:paraId="7FC66F59" w14:textId="77777777" w:rsidR="00305918" w:rsidRPr="00EC5BB4" w:rsidRDefault="00305918" w:rsidP="001B22FD">
            <w:pPr>
              <w:spacing w:before="0"/>
              <w:jc w:val="center"/>
              <w:rPr>
                <w:rFonts w:cs="Arial"/>
                <w:sz w:val="24"/>
                <w:szCs w:val="24"/>
              </w:rPr>
            </w:pPr>
            <w:r w:rsidRPr="00EC5BB4">
              <w:rPr>
                <w:rFonts w:cs="Arial"/>
                <w:sz w:val="24"/>
                <w:szCs w:val="24"/>
              </w:rPr>
              <w:t>Датум:</w:t>
            </w:r>
          </w:p>
        </w:tc>
        <w:tc>
          <w:tcPr>
            <w:tcW w:w="2127" w:type="dxa"/>
          </w:tcPr>
          <w:p w14:paraId="7AAAAF4D" w14:textId="77777777" w:rsidR="00305918" w:rsidRPr="00EC5BB4" w:rsidRDefault="00305918" w:rsidP="001B22FD">
            <w:pPr>
              <w:spacing w:before="0"/>
              <w:jc w:val="center"/>
              <w:rPr>
                <w:rFonts w:cs="Arial"/>
                <w:sz w:val="24"/>
                <w:szCs w:val="24"/>
                <w:lang w:val="ru-RU"/>
              </w:rPr>
            </w:pPr>
          </w:p>
        </w:tc>
        <w:tc>
          <w:tcPr>
            <w:tcW w:w="4022" w:type="dxa"/>
          </w:tcPr>
          <w:p w14:paraId="0114147D" w14:textId="77777777" w:rsidR="00305918" w:rsidRPr="00EC5BB4" w:rsidRDefault="00305918" w:rsidP="001B22F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05918" w:rsidRPr="00EC5BB4" w14:paraId="72A43D0C" w14:textId="77777777" w:rsidTr="001B22FD">
        <w:trPr>
          <w:jc w:val="center"/>
        </w:trPr>
        <w:tc>
          <w:tcPr>
            <w:tcW w:w="3882" w:type="dxa"/>
          </w:tcPr>
          <w:p w14:paraId="35D792C3" w14:textId="77777777" w:rsidR="00305918" w:rsidRPr="00EC5BB4" w:rsidRDefault="00305918" w:rsidP="001B22FD">
            <w:pPr>
              <w:spacing w:before="0"/>
              <w:jc w:val="center"/>
              <w:rPr>
                <w:rFonts w:cs="Arial"/>
                <w:sz w:val="24"/>
                <w:szCs w:val="24"/>
              </w:rPr>
            </w:pPr>
          </w:p>
        </w:tc>
        <w:tc>
          <w:tcPr>
            <w:tcW w:w="2127" w:type="dxa"/>
          </w:tcPr>
          <w:p w14:paraId="2A261364" w14:textId="77777777" w:rsidR="00305918" w:rsidRPr="00EC5BB4" w:rsidRDefault="00305918" w:rsidP="001B22FD">
            <w:pPr>
              <w:spacing w:before="0"/>
              <w:jc w:val="center"/>
              <w:rPr>
                <w:rFonts w:cs="Arial"/>
                <w:sz w:val="24"/>
                <w:szCs w:val="24"/>
              </w:rPr>
            </w:pPr>
            <w:r w:rsidRPr="00EC5BB4">
              <w:rPr>
                <w:rFonts w:cs="Arial"/>
                <w:sz w:val="24"/>
                <w:szCs w:val="24"/>
              </w:rPr>
              <w:t>М.П.</w:t>
            </w:r>
          </w:p>
        </w:tc>
        <w:tc>
          <w:tcPr>
            <w:tcW w:w="4022" w:type="dxa"/>
          </w:tcPr>
          <w:p w14:paraId="11C2A0EC" w14:textId="77777777" w:rsidR="00305918" w:rsidRPr="00EC5BB4" w:rsidRDefault="00305918" w:rsidP="001B22FD">
            <w:pPr>
              <w:spacing w:before="0"/>
              <w:jc w:val="center"/>
              <w:rPr>
                <w:rFonts w:cs="Arial"/>
                <w:sz w:val="24"/>
                <w:szCs w:val="24"/>
                <w:lang w:val="ru-RU"/>
              </w:rPr>
            </w:pPr>
          </w:p>
        </w:tc>
      </w:tr>
      <w:tr w:rsidR="00305918" w:rsidRPr="00EC5BB4" w14:paraId="31322216" w14:textId="77777777" w:rsidTr="001B22FD">
        <w:trPr>
          <w:jc w:val="center"/>
        </w:trPr>
        <w:tc>
          <w:tcPr>
            <w:tcW w:w="3882" w:type="dxa"/>
            <w:tcBorders>
              <w:bottom w:val="single" w:sz="4" w:space="0" w:color="auto"/>
            </w:tcBorders>
          </w:tcPr>
          <w:p w14:paraId="21C6E1DC" w14:textId="77777777" w:rsidR="00305918" w:rsidRPr="00EC5BB4" w:rsidRDefault="00305918" w:rsidP="001B22FD">
            <w:pPr>
              <w:spacing w:before="0"/>
              <w:jc w:val="center"/>
              <w:rPr>
                <w:rFonts w:cs="Arial"/>
                <w:sz w:val="24"/>
                <w:szCs w:val="24"/>
              </w:rPr>
            </w:pPr>
          </w:p>
        </w:tc>
        <w:tc>
          <w:tcPr>
            <w:tcW w:w="2127" w:type="dxa"/>
          </w:tcPr>
          <w:p w14:paraId="65D368FF" w14:textId="77777777" w:rsidR="00305918" w:rsidRPr="00EC5BB4" w:rsidRDefault="00305918" w:rsidP="001B22FD">
            <w:pPr>
              <w:spacing w:before="0"/>
              <w:jc w:val="center"/>
              <w:rPr>
                <w:rFonts w:cs="Arial"/>
                <w:sz w:val="24"/>
                <w:szCs w:val="24"/>
                <w:lang w:val="ru-RU"/>
              </w:rPr>
            </w:pPr>
          </w:p>
        </w:tc>
        <w:tc>
          <w:tcPr>
            <w:tcW w:w="4022" w:type="dxa"/>
            <w:tcBorders>
              <w:bottom w:val="single" w:sz="4" w:space="0" w:color="auto"/>
            </w:tcBorders>
          </w:tcPr>
          <w:p w14:paraId="7A6FE1B0" w14:textId="77777777" w:rsidR="00305918" w:rsidRPr="00EC5BB4" w:rsidRDefault="00305918" w:rsidP="001B22FD">
            <w:pPr>
              <w:spacing w:before="0"/>
              <w:jc w:val="center"/>
              <w:rPr>
                <w:rFonts w:cs="Arial"/>
                <w:sz w:val="24"/>
                <w:szCs w:val="24"/>
                <w:lang w:val="ru-RU"/>
              </w:rPr>
            </w:pPr>
          </w:p>
        </w:tc>
      </w:tr>
    </w:tbl>
    <w:p w14:paraId="7F4F0EE3" w14:textId="77777777" w:rsidR="00305918" w:rsidRPr="00305918" w:rsidRDefault="00305918" w:rsidP="00305918">
      <w:pPr>
        <w:spacing w:before="0" w:after="160" w:line="259" w:lineRule="auto"/>
        <w:jc w:val="left"/>
        <w:rPr>
          <w:rFonts w:cs="Arial"/>
          <w:sz w:val="24"/>
          <w:szCs w:val="24"/>
          <w:lang w:val="sr-Cyrl-RS"/>
        </w:rPr>
      </w:pPr>
    </w:p>
    <w:p w14:paraId="79E4C156"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14:paraId="57D9E6E5" w14:textId="77777777" w:rsidR="00932668" w:rsidRPr="00EC5BB4" w:rsidRDefault="00932668" w:rsidP="00932668">
      <w:pPr>
        <w:pStyle w:val="NoSpacing"/>
        <w:suppressAutoHyphens w:val="0"/>
        <w:spacing w:before="0"/>
        <w:jc w:val="center"/>
        <w:rPr>
          <w:rFonts w:cs="Arial"/>
          <w:szCs w:val="24"/>
          <w:lang w:val="sr-Latn-CS"/>
        </w:rPr>
      </w:pPr>
    </w:p>
    <w:p w14:paraId="5D7BB356" w14:textId="77777777" w:rsidR="00932668" w:rsidRPr="00EC5BB4" w:rsidRDefault="00932668" w:rsidP="00932668">
      <w:pPr>
        <w:pStyle w:val="NoSpacing"/>
        <w:suppressAutoHyphens w:val="0"/>
        <w:spacing w:before="0"/>
        <w:jc w:val="center"/>
        <w:rPr>
          <w:rFonts w:cs="Arial"/>
          <w:szCs w:val="24"/>
          <w:lang w:val="sr-Latn-CS"/>
        </w:rPr>
      </w:pPr>
    </w:p>
    <w:p w14:paraId="6D9BC368"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BA44C78" w14:textId="77777777" w:rsidR="00932668" w:rsidRPr="00EC5BB4" w:rsidRDefault="00932668" w:rsidP="00932668">
      <w:pPr>
        <w:pStyle w:val="NoSpacing"/>
        <w:suppressAutoHyphens w:val="0"/>
        <w:spacing w:before="0"/>
        <w:jc w:val="center"/>
        <w:rPr>
          <w:rFonts w:cs="Arial"/>
          <w:b/>
          <w:szCs w:val="24"/>
        </w:rPr>
      </w:pPr>
    </w:p>
    <w:p w14:paraId="3916496C"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3D29544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70B860F"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022AE6B"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4D89DE7E" w14:textId="77777777" w:rsidR="00932668" w:rsidRPr="00EC5BB4" w:rsidRDefault="00932668" w:rsidP="00BE2EA9">
            <w:pPr>
              <w:pStyle w:val="NoSpacing"/>
              <w:rPr>
                <w:rFonts w:cs="Arial"/>
                <w:szCs w:val="24"/>
              </w:rPr>
            </w:pPr>
          </w:p>
        </w:tc>
      </w:tr>
      <w:tr w:rsidR="00932668" w:rsidRPr="00EC5BB4" w14:paraId="166572A9"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592FB1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2B860C7" w14:textId="77777777" w:rsidR="00932668" w:rsidRPr="00EC5BB4" w:rsidRDefault="00932668" w:rsidP="00BE2EA9">
            <w:pPr>
              <w:pStyle w:val="NoSpacing"/>
              <w:rPr>
                <w:rFonts w:cs="Arial"/>
                <w:szCs w:val="24"/>
              </w:rPr>
            </w:pPr>
          </w:p>
        </w:tc>
      </w:tr>
      <w:tr w:rsidR="00932668" w:rsidRPr="00EC5BB4" w14:paraId="4BB4230D" w14:textId="77777777" w:rsidTr="00915538">
        <w:trPr>
          <w:trHeight w:val="1816"/>
        </w:trPr>
        <w:tc>
          <w:tcPr>
            <w:tcW w:w="3651" w:type="dxa"/>
            <w:tcBorders>
              <w:top w:val="single" w:sz="4" w:space="0" w:color="auto"/>
              <w:left w:val="single" w:sz="4" w:space="0" w:color="auto"/>
              <w:bottom w:val="single" w:sz="4" w:space="0" w:color="auto"/>
              <w:right w:val="single" w:sz="4" w:space="0" w:color="auto"/>
            </w:tcBorders>
          </w:tcPr>
          <w:p w14:paraId="4CEC71FE"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25DE0ABF" w14:textId="77777777" w:rsidR="00932668" w:rsidRPr="00EC5BB4" w:rsidRDefault="00932668" w:rsidP="00BE2EA9">
            <w:pPr>
              <w:pStyle w:val="NoSpacing"/>
              <w:rPr>
                <w:rFonts w:cs="Arial"/>
                <w:i/>
                <w:szCs w:val="24"/>
                <w:lang w:val="sr-Cyrl-RS"/>
              </w:rPr>
            </w:pPr>
          </w:p>
          <w:p w14:paraId="524F0353" w14:textId="77777777" w:rsidR="00932668" w:rsidRPr="00EC5BB4" w:rsidRDefault="00932668" w:rsidP="00BE2EA9">
            <w:pPr>
              <w:pStyle w:val="NoSpacing"/>
              <w:rPr>
                <w:rFonts w:cs="Arial"/>
                <w:i/>
                <w:szCs w:val="24"/>
                <w:lang w:val="sr-Cyrl-RS"/>
              </w:rPr>
            </w:pPr>
          </w:p>
          <w:p w14:paraId="3C3F5AFF"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592CC4A" w14:textId="77777777" w:rsidR="00932668" w:rsidRPr="00EC5BB4" w:rsidRDefault="00932668" w:rsidP="00BE2EA9">
            <w:pPr>
              <w:pStyle w:val="NoSpacing"/>
              <w:rPr>
                <w:rFonts w:cs="Arial"/>
                <w:szCs w:val="24"/>
              </w:rPr>
            </w:pPr>
          </w:p>
        </w:tc>
      </w:tr>
      <w:tr w:rsidR="00932668" w:rsidRPr="00EC5BB4" w14:paraId="27C3ACB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8B18057"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14:paraId="2C95628C" w14:textId="77777777" w:rsidR="00932668" w:rsidRPr="00EC5BB4" w:rsidRDefault="00932668" w:rsidP="00BE2EA9">
            <w:pPr>
              <w:pStyle w:val="NoSpacing"/>
              <w:rPr>
                <w:rFonts w:cs="Arial"/>
                <w:i/>
                <w:szCs w:val="24"/>
                <w:lang w:val="sr-Cyrl-RS"/>
              </w:rPr>
            </w:pPr>
          </w:p>
          <w:p w14:paraId="79F25FA2" w14:textId="77777777" w:rsidR="00932668" w:rsidRPr="00EC5BB4" w:rsidRDefault="00932668" w:rsidP="00BE2EA9">
            <w:pPr>
              <w:pStyle w:val="NoSpacing"/>
              <w:rPr>
                <w:rFonts w:cs="Arial"/>
                <w:i/>
                <w:szCs w:val="24"/>
                <w:lang w:val="sr-Cyrl-RS"/>
              </w:rPr>
            </w:pPr>
          </w:p>
          <w:p w14:paraId="624BD4B1" w14:textId="77777777" w:rsidR="00932668" w:rsidRPr="00EC5BB4" w:rsidRDefault="00932668" w:rsidP="00BE2EA9">
            <w:pPr>
              <w:pStyle w:val="NoSpacing"/>
              <w:rPr>
                <w:rFonts w:cs="Arial"/>
                <w:i/>
                <w:szCs w:val="24"/>
                <w:lang w:val="sr-Cyrl-RS"/>
              </w:rPr>
            </w:pPr>
          </w:p>
          <w:p w14:paraId="122B7A79" w14:textId="77777777" w:rsidR="00932668" w:rsidRPr="00EC5BB4" w:rsidRDefault="00932668" w:rsidP="00BE2EA9">
            <w:pPr>
              <w:pStyle w:val="NoSpacing"/>
              <w:rPr>
                <w:rFonts w:cs="Arial"/>
                <w:i/>
                <w:szCs w:val="24"/>
                <w:lang w:val="sr-Cyrl-RS"/>
              </w:rPr>
            </w:pPr>
          </w:p>
          <w:p w14:paraId="2906243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BA8048E" w14:textId="77777777" w:rsidR="00932668" w:rsidRPr="00EC5BB4" w:rsidRDefault="00932668" w:rsidP="00BE2EA9">
            <w:pPr>
              <w:pStyle w:val="NoSpacing"/>
              <w:rPr>
                <w:rFonts w:cs="Arial"/>
                <w:szCs w:val="24"/>
              </w:rPr>
            </w:pPr>
          </w:p>
        </w:tc>
      </w:tr>
    </w:tbl>
    <w:p w14:paraId="18C64034" w14:textId="77777777" w:rsidR="00932668" w:rsidRPr="00EC5BB4" w:rsidRDefault="00932668" w:rsidP="00932668">
      <w:pPr>
        <w:tabs>
          <w:tab w:val="num" w:pos="360"/>
        </w:tabs>
        <w:rPr>
          <w:rFonts w:cs="Arial"/>
          <w:i/>
          <w:spacing w:val="2"/>
          <w:sz w:val="24"/>
          <w:szCs w:val="24"/>
          <w:lang w:val="sr-Cyrl-RS"/>
        </w:rPr>
      </w:pPr>
    </w:p>
    <w:p w14:paraId="0899BC3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CD5919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83E6BD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DBC4D8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BF825D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9CF859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945A4D6"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FD1868D" w14:textId="77777777" w:rsidR="00AD1279" w:rsidRPr="00915538" w:rsidRDefault="00932668" w:rsidP="0091553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64239CC6" w14:textId="77777777" w:rsidR="008B7CA5" w:rsidRDefault="008B7CA5" w:rsidP="008B7CA5">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8B7CA5">
        <w:rPr>
          <w:rFonts w:cs="Arial"/>
          <w:b/>
          <w:sz w:val="24"/>
          <w:szCs w:val="24"/>
        </w:rPr>
        <w:t xml:space="preserve"> </w:t>
      </w:r>
      <w:r>
        <w:rPr>
          <w:rFonts w:cs="Arial"/>
          <w:b/>
          <w:sz w:val="24"/>
          <w:szCs w:val="24"/>
          <w:lang w:val="sr-Cyrl-RS"/>
        </w:rPr>
        <w:t>2</w:t>
      </w:r>
    </w:p>
    <w:p w14:paraId="454231B2" w14:textId="77777777" w:rsidR="00915538" w:rsidRPr="008B7CA5" w:rsidRDefault="00915538" w:rsidP="008B7CA5">
      <w:pPr>
        <w:spacing w:before="0"/>
        <w:jc w:val="right"/>
        <w:outlineLvl w:val="1"/>
        <w:rPr>
          <w:rFonts w:cs="Arial"/>
          <w:b/>
          <w:sz w:val="24"/>
          <w:szCs w:val="24"/>
          <w:lang w:val="sr-Cyrl-RS"/>
        </w:rPr>
      </w:pPr>
    </w:p>
    <w:p w14:paraId="1779445F" w14:textId="77777777" w:rsidR="008B7CA5" w:rsidRPr="008B7CA5" w:rsidRDefault="008B7CA5" w:rsidP="008B7CA5">
      <w:pPr>
        <w:spacing w:before="0"/>
        <w:jc w:val="center"/>
        <w:rPr>
          <w:rFonts w:cs="Arial"/>
          <w:sz w:val="24"/>
          <w:szCs w:val="24"/>
          <w:lang w:val="sr-Latn-CS" w:eastAsia="ar-SA"/>
        </w:rPr>
      </w:pPr>
    </w:p>
    <w:p w14:paraId="2240A7A9" w14:textId="77777777" w:rsidR="00CE490D" w:rsidRPr="00CE490D" w:rsidRDefault="00CE490D" w:rsidP="00CE490D">
      <w:pPr>
        <w:spacing w:before="0"/>
        <w:rPr>
          <w:rFonts w:cs="Arial"/>
          <w:sz w:val="24"/>
          <w:szCs w:val="24"/>
        </w:rPr>
      </w:pPr>
      <w:bookmarkStart w:id="256" w:name="_Toc442559948"/>
      <w:r w:rsidRPr="00CE490D">
        <w:rPr>
          <w:rFonts w:cs="Arial"/>
          <w:sz w:val="24"/>
          <w:szCs w:val="24"/>
        </w:rPr>
        <w:t>ЗАПИСНИК О ИЗВРШЕНОЈ ИСПОРУЦИ ДОБАРА</w:t>
      </w:r>
    </w:p>
    <w:p w14:paraId="256CCC3F" w14:textId="77777777" w:rsidR="00CE490D" w:rsidRPr="00CE490D" w:rsidRDefault="00CE490D" w:rsidP="00CE490D">
      <w:pPr>
        <w:spacing w:before="0"/>
        <w:rPr>
          <w:rFonts w:cs="Arial"/>
          <w:sz w:val="24"/>
          <w:szCs w:val="24"/>
        </w:rPr>
      </w:pPr>
    </w:p>
    <w:p w14:paraId="59E45C29" w14:textId="77777777"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14:paraId="28B0717B" w14:textId="77777777" w:rsidR="00CE490D" w:rsidRPr="00CE490D" w:rsidRDefault="00CE490D" w:rsidP="00CE490D">
      <w:pPr>
        <w:spacing w:before="0"/>
        <w:rPr>
          <w:rFonts w:cs="Arial"/>
          <w:sz w:val="24"/>
          <w:szCs w:val="24"/>
        </w:rPr>
      </w:pPr>
      <w:r w:rsidRPr="00CE490D">
        <w:rPr>
          <w:rFonts w:cs="Arial"/>
          <w:sz w:val="24"/>
          <w:szCs w:val="24"/>
        </w:rPr>
        <w:t>Датум ___________</w:t>
      </w:r>
    </w:p>
    <w:p w14:paraId="13FE3455" w14:textId="77777777" w:rsidR="00CE490D" w:rsidRPr="00CE490D" w:rsidRDefault="00CE490D" w:rsidP="00CE490D">
      <w:pPr>
        <w:spacing w:before="0"/>
        <w:rPr>
          <w:rFonts w:cs="Arial"/>
          <w:sz w:val="24"/>
          <w:szCs w:val="24"/>
        </w:rPr>
      </w:pPr>
    </w:p>
    <w:p w14:paraId="1A2A60A5" w14:textId="77777777"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14:paraId="66CA6385" w14:textId="77777777" w:rsidR="00CE490D" w:rsidRPr="00CE490D" w:rsidRDefault="00CE490D" w:rsidP="00CE490D">
      <w:pPr>
        <w:spacing w:before="0"/>
        <w:rPr>
          <w:rFonts w:cs="Arial"/>
          <w:sz w:val="24"/>
          <w:szCs w:val="24"/>
        </w:rPr>
      </w:pPr>
    </w:p>
    <w:p w14:paraId="7D58CD63" w14:textId="77777777" w:rsidR="00CE490D" w:rsidRPr="00CE490D" w:rsidRDefault="00CE490D" w:rsidP="00CE490D">
      <w:pPr>
        <w:spacing w:before="0"/>
        <w:rPr>
          <w:rFonts w:cs="Arial"/>
          <w:sz w:val="24"/>
          <w:szCs w:val="24"/>
        </w:rPr>
      </w:pPr>
      <w:r w:rsidRPr="00CE490D">
        <w:rPr>
          <w:rFonts w:cs="Arial"/>
          <w:sz w:val="24"/>
          <w:szCs w:val="24"/>
        </w:rPr>
        <w:t xml:space="preserve"> ___________________________                         ______ЈП ЕПС_______</w:t>
      </w:r>
    </w:p>
    <w:p w14:paraId="52CC5AA1" w14:textId="77777777" w:rsidR="00CE490D" w:rsidRPr="00CE490D" w:rsidRDefault="00CE490D" w:rsidP="00CE490D">
      <w:pPr>
        <w:spacing w:before="0"/>
        <w:rPr>
          <w:rFonts w:cs="Arial"/>
          <w:sz w:val="24"/>
          <w:szCs w:val="24"/>
        </w:rPr>
      </w:pPr>
      <w:r w:rsidRPr="00CE490D">
        <w:rPr>
          <w:rFonts w:cs="Arial"/>
          <w:sz w:val="24"/>
          <w:szCs w:val="24"/>
        </w:rPr>
        <w:t xml:space="preserve">    (Назив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t xml:space="preserve">               (Назив организационог дела ЈП ЕПС)</w:t>
      </w:r>
    </w:p>
    <w:p w14:paraId="04BDC283" w14:textId="77777777" w:rsidR="00CE490D" w:rsidRPr="00CE490D" w:rsidRDefault="00CE490D" w:rsidP="00CE490D">
      <w:pPr>
        <w:spacing w:before="0"/>
        <w:rPr>
          <w:rFonts w:cs="Arial"/>
          <w:sz w:val="24"/>
          <w:szCs w:val="24"/>
        </w:rPr>
      </w:pPr>
      <w:r w:rsidRPr="00CE490D">
        <w:rPr>
          <w:rFonts w:cs="Arial"/>
          <w:sz w:val="24"/>
          <w:szCs w:val="24"/>
        </w:rPr>
        <w:t>__________________________                          ___Царице Милице 2___</w:t>
      </w:r>
    </w:p>
    <w:p w14:paraId="7EDBBDE7" w14:textId="77777777" w:rsidR="00CE490D" w:rsidRPr="00CE490D" w:rsidRDefault="00CE490D" w:rsidP="00CE490D">
      <w:pPr>
        <w:spacing w:before="0"/>
        <w:rPr>
          <w:rFonts w:cs="Arial"/>
          <w:sz w:val="24"/>
          <w:szCs w:val="24"/>
        </w:rPr>
      </w:pPr>
      <w:r w:rsidRPr="00CE490D">
        <w:rPr>
          <w:rFonts w:cs="Arial"/>
          <w:sz w:val="24"/>
          <w:szCs w:val="24"/>
        </w:rPr>
        <w:t xml:space="preserve">   (Адреса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r>
      <w:r w:rsidRPr="00CE490D">
        <w:rPr>
          <w:rFonts w:cs="Arial"/>
          <w:sz w:val="24"/>
          <w:szCs w:val="24"/>
        </w:rPr>
        <w:tab/>
        <w:t xml:space="preserve">              (Адреса организационог дела ЈП ЕПС)</w:t>
      </w:r>
    </w:p>
    <w:p w14:paraId="4F114E76" w14:textId="77777777" w:rsidR="00CE490D" w:rsidRPr="00CE490D" w:rsidRDefault="00CE490D" w:rsidP="00CE490D">
      <w:pPr>
        <w:spacing w:before="0"/>
        <w:rPr>
          <w:rFonts w:cs="Arial"/>
          <w:sz w:val="24"/>
          <w:szCs w:val="24"/>
        </w:rPr>
      </w:pPr>
    </w:p>
    <w:p w14:paraId="65FBF555" w14:textId="77777777"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14:paraId="0DFFB05F" w14:textId="77777777" w:rsidR="00CE490D" w:rsidRPr="00CE490D" w:rsidRDefault="00CE490D" w:rsidP="00CE490D">
      <w:pPr>
        <w:spacing w:before="0"/>
        <w:rPr>
          <w:rFonts w:cs="Arial"/>
          <w:sz w:val="24"/>
          <w:szCs w:val="24"/>
        </w:rPr>
      </w:pPr>
    </w:p>
    <w:p w14:paraId="251DF4F8" w14:textId="77777777" w:rsidR="00CE490D" w:rsidRDefault="00CE490D" w:rsidP="00CE490D">
      <w:pPr>
        <w:spacing w:before="0"/>
        <w:rPr>
          <w:rFonts w:cs="Arial"/>
          <w:sz w:val="24"/>
          <w:szCs w:val="24"/>
        </w:rPr>
      </w:pPr>
      <w:r w:rsidRPr="00CE490D">
        <w:rPr>
          <w:rFonts w:cs="Arial"/>
          <w:sz w:val="24"/>
          <w:szCs w:val="24"/>
        </w:rPr>
        <w:t>А) ДЕТАЉНА СПЕЦИФИКАЦИЈА ДОБАРА:</w:t>
      </w:r>
    </w:p>
    <w:p w14:paraId="094B9A60" w14:textId="77777777"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14:paraId="2AE18313" w14:textId="77777777" w:rsidTr="00330096">
        <w:tc>
          <w:tcPr>
            <w:tcW w:w="919" w:type="dxa"/>
          </w:tcPr>
          <w:p w14:paraId="346E04E8" w14:textId="77777777"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14:paraId="7BBEFC50" w14:textId="77777777"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14:paraId="68E28691" w14:textId="77777777" w:rsidR="00CE490D" w:rsidRPr="00CE490D" w:rsidRDefault="00CE490D" w:rsidP="00CE490D">
            <w:pPr>
              <w:spacing w:before="0"/>
              <w:rPr>
                <w:rFonts w:cs="Arial"/>
                <w:sz w:val="24"/>
                <w:szCs w:val="24"/>
                <w:lang w:val="ru-RU"/>
              </w:rPr>
            </w:pPr>
            <w:r w:rsidRPr="00CE490D">
              <w:rPr>
                <w:rFonts w:cs="Arial"/>
                <w:sz w:val="24"/>
                <w:szCs w:val="24"/>
                <w:lang w:val="ru-RU"/>
              </w:rPr>
              <w:t xml:space="preserve">Јед. </w:t>
            </w:r>
            <w:r w:rsidR="00B121B7" w:rsidRPr="00CE490D">
              <w:rPr>
                <w:rFonts w:cs="Arial"/>
                <w:sz w:val="24"/>
                <w:szCs w:val="24"/>
                <w:lang w:val="ru-RU"/>
              </w:rPr>
              <w:t>М</w:t>
            </w:r>
            <w:r w:rsidRPr="00CE490D">
              <w:rPr>
                <w:rFonts w:cs="Arial"/>
                <w:sz w:val="24"/>
                <w:szCs w:val="24"/>
                <w:lang w:val="ru-RU"/>
              </w:rPr>
              <w:t>ере</w:t>
            </w:r>
          </w:p>
        </w:tc>
        <w:tc>
          <w:tcPr>
            <w:tcW w:w="1289" w:type="dxa"/>
          </w:tcPr>
          <w:p w14:paraId="55514C1B" w14:textId="77777777"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14:paraId="4FC1DAE8" w14:textId="77777777" w:rsidTr="00330096">
        <w:tc>
          <w:tcPr>
            <w:tcW w:w="919" w:type="dxa"/>
          </w:tcPr>
          <w:p w14:paraId="286E2C85" w14:textId="77777777"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14:paraId="25AEC222" w14:textId="77777777" w:rsidR="00CE490D" w:rsidRPr="00CE490D" w:rsidRDefault="00CE490D" w:rsidP="00CE490D">
            <w:pPr>
              <w:spacing w:before="0"/>
              <w:rPr>
                <w:rFonts w:cs="Arial"/>
                <w:sz w:val="24"/>
                <w:szCs w:val="24"/>
                <w:lang w:val="ru-RU"/>
              </w:rPr>
            </w:pPr>
          </w:p>
        </w:tc>
        <w:tc>
          <w:tcPr>
            <w:tcW w:w="961" w:type="dxa"/>
          </w:tcPr>
          <w:p w14:paraId="3C5A67B2" w14:textId="77777777" w:rsidR="00CE490D" w:rsidRPr="00CE490D" w:rsidRDefault="00CE490D" w:rsidP="00CE490D">
            <w:pPr>
              <w:spacing w:before="0"/>
              <w:rPr>
                <w:rFonts w:cs="Arial"/>
                <w:sz w:val="24"/>
                <w:szCs w:val="24"/>
                <w:lang w:val="ru-RU"/>
              </w:rPr>
            </w:pPr>
          </w:p>
        </w:tc>
        <w:tc>
          <w:tcPr>
            <w:tcW w:w="1289" w:type="dxa"/>
          </w:tcPr>
          <w:p w14:paraId="7348ED3B" w14:textId="77777777" w:rsidR="00CE490D" w:rsidRPr="00CE490D" w:rsidRDefault="00CE490D" w:rsidP="00CE490D">
            <w:pPr>
              <w:spacing w:before="0"/>
              <w:rPr>
                <w:rFonts w:cs="Arial"/>
                <w:sz w:val="24"/>
                <w:szCs w:val="24"/>
                <w:lang w:val="ru-RU"/>
              </w:rPr>
            </w:pPr>
          </w:p>
        </w:tc>
      </w:tr>
      <w:tr w:rsidR="00CE490D" w:rsidRPr="00CE490D" w14:paraId="15355C48" w14:textId="77777777" w:rsidTr="00330096">
        <w:tc>
          <w:tcPr>
            <w:tcW w:w="919" w:type="dxa"/>
          </w:tcPr>
          <w:p w14:paraId="5AF7D477" w14:textId="77777777" w:rsidR="00CE490D" w:rsidRPr="00CE490D" w:rsidRDefault="00CE490D" w:rsidP="00CE490D">
            <w:pPr>
              <w:spacing w:before="0"/>
              <w:rPr>
                <w:rFonts w:cs="Arial"/>
                <w:sz w:val="24"/>
                <w:szCs w:val="24"/>
                <w:lang w:val="ru-RU"/>
              </w:rPr>
            </w:pPr>
            <w:r w:rsidRPr="00CE490D">
              <w:rPr>
                <w:rFonts w:cs="Arial"/>
                <w:sz w:val="24"/>
                <w:szCs w:val="24"/>
                <w:lang w:val="ru-RU"/>
              </w:rPr>
              <w:t>2.</w:t>
            </w:r>
          </w:p>
        </w:tc>
        <w:tc>
          <w:tcPr>
            <w:tcW w:w="5310" w:type="dxa"/>
          </w:tcPr>
          <w:p w14:paraId="709EBF6E" w14:textId="77777777" w:rsidR="00CE490D" w:rsidRPr="00CE490D" w:rsidRDefault="00CE490D" w:rsidP="00CE490D">
            <w:pPr>
              <w:spacing w:before="0"/>
              <w:rPr>
                <w:rFonts w:cs="Arial"/>
                <w:sz w:val="24"/>
                <w:szCs w:val="24"/>
                <w:lang w:val="ru-RU"/>
              </w:rPr>
            </w:pPr>
          </w:p>
        </w:tc>
        <w:tc>
          <w:tcPr>
            <w:tcW w:w="961" w:type="dxa"/>
          </w:tcPr>
          <w:p w14:paraId="1522D5E0" w14:textId="77777777" w:rsidR="00CE490D" w:rsidRPr="00CE490D" w:rsidRDefault="00CE490D" w:rsidP="00CE490D">
            <w:pPr>
              <w:spacing w:before="0"/>
              <w:rPr>
                <w:rFonts w:cs="Arial"/>
                <w:sz w:val="24"/>
                <w:szCs w:val="24"/>
                <w:lang w:val="ru-RU"/>
              </w:rPr>
            </w:pPr>
          </w:p>
        </w:tc>
        <w:tc>
          <w:tcPr>
            <w:tcW w:w="1289" w:type="dxa"/>
          </w:tcPr>
          <w:p w14:paraId="7473B00A" w14:textId="77777777" w:rsidR="00CE490D" w:rsidRPr="00CE490D" w:rsidRDefault="00CE490D" w:rsidP="00CE490D">
            <w:pPr>
              <w:spacing w:before="0"/>
              <w:rPr>
                <w:rFonts w:cs="Arial"/>
                <w:sz w:val="24"/>
                <w:szCs w:val="24"/>
                <w:lang w:val="ru-RU"/>
              </w:rPr>
            </w:pPr>
          </w:p>
        </w:tc>
      </w:tr>
      <w:tr w:rsidR="00CE490D" w:rsidRPr="00CE490D" w14:paraId="54691E47" w14:textId="77777777" w:rsidTr="00330096">
        <w:tc>
          <w:tcPr>
            <w:tcW w:w="919" w:type="dxa"/>
          </w:tcPr>
          <w:p w14:paraId="3B21F852" w14:textId="77777777" w:rsidR="00CE490D" w:rsidRPr="00CE490D" w:rsidRDefault="00CE490D" w:rsidP="00CE490D">
            <w:pPr>
              <w:spacing w:before="0"/>
              <w:rPr>
                <w:rFonts w:cs="Arial"/>
                <w:sz w:val="24"/>
                <w:szCs w:val="24"/>
                <w:lang w:val="ru-RU"/>
              </w:rPr>
            </w:pPr>
            <w:r w:rsidRPr="00CE490D">
              <w:rPr>
                <w:rFonts w:cs="Arial"/>
                <w:sz w:val="24"/>
                <w:szCs w:val="24"/>
                <w:lang w:val="ru-RU"/>
              </w:rPr>
              <w:t>3.</w:t>
            </w:r>
          </w:p>
        </w:tc>
        <w:tc>
          <w:tcPr>
            <w:tcW w:w="5310" w:type="dxa"/>
          </w:tcPr>
          <w:p w14:paraId="2140242D" w14:textId="77777777" w:rsidR="00CE490D" w:rsidRPr="00CE490D" w:rsidRDefault="00CE490D" w:rsidP="00CE490D">
            <w:pPr>
              <w:spacing w:before="0"/>
              <w:rPr>
                <w:rFonts w:cs="Arial"/>
                <w:sz w:val="24"/>
                <w:szCs w:val="24"/>
                <w:lang w:val="ru-RU"/>
              </w:rPr>
            </w:pPr>
          </w:p>
        </w:tc>
        <w:tc>
          <w:tcPr>
            <w:tcW w:w="961" w:type="dxa"/>
          </w:tcPr>
          <w:p w14:paraId="34B8A9A4" w14:textId="77777777" w:rsidR="00CE490D" w:rsidRPr="00CE490D" w:rsidRDefault="00CE490D" w:rsidP="00CE490D">
            <w:pPr>
              <w:spacing w:before="0"/>
              <w:rPr>
                <w:rFonts w:cs="Arial"/>
                <w:sz w:val="24"/>
                <w:szCs w:val="24"/>
                <w:lang w:val="ru-RU"/>
              </w:rPr>
            </w:pPr>
          </w:p>
        </w:tc>
        <w:tc>
          <w:tcPr>
            <w:tcW w:w="1289" w:type="dxa"/>
          </w:tcPr>
          <w:p w14:paraId="2B50C382" w14:textId="77777777" w:rsidR="00CE490D" w:rsidRPr="00CE490D" w:rsidRDefault="00CE490D" w:rsidP="00CE490D">
            <w:pPr>
              <w:spacing w:before="0"/>
              <w:rPr>
                <w:rFonts w:cs="Arial"/>
                <w:sz w:val="24"/>
                <w:szCs w:val="24"/>
                <w:lang w:val="ru-RU"/>
              </w:rPr>
            </w:pPr>
          </w:p>
        </w:tc>
      </w:tr>
    </w:tbl>
    <w:p w14:paraId="5FBB71A4" w14:textId="77777777" w:rsidR="00D861B3" w:rsidRDefault="00D861B3" w:rsidP="00CE490D">
      <w:pPr>
        <w:spacing w:before="0"/>
        <w:rPr>
          <w:rFonts w:cs="Arial"/>
          <w:sz w:val="24"/>
          <w:szCs w:val="24"/>
        </w:rPr>
      </w:pPr>
    </w:p>
    <w:p w14:paraId="35039757" w14:textId="77777777"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испоручених добара по с</w:t>
      </w:r>
      <w:r w:rsidR="00CE490D" w:rsidRPr="00CE490D">
        <w:rPr>
          <w:rFonts w:cs="Arial"/>
          <w:sz w:val="24"/>
          <w:szCs w:val="24"/>
        </w:rPr>
        <w:t>пецификацији (без ПДВ):          ____________________________</w:t>
      </w:r>
      <w:r w:rsidR="00D57266">
        <w:rPr>
          <w:rFonts w:cs="Arial"/>
          <w:sz w:val="24"/>
          <w:szCs w:val="24"/>
        </w:rPr>
        <w:t>_</w:t>
      </w:r>
    </w:p>
    <w:p w14:paraId="65D1BA9F" w14:textId="77777777" w:rsidR="00105476" w:rsidRPr="00CE490D" w:rsidRDefault="00105476" w:rsidP="00CE490D">
      <w:pPr>
        <w:spacing w:before="0"/>
        <w:rPr>
          <w:rFonts w:cs="Arial"/>
          <w:sz w:val="24"/>
          <w:szCs w:val="24"/>
        </w:rPr>
      </w:pPr>
    </w:p>
    <w:p w14:paraId="39F153AF" w14:textId="77777777"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14:paraId="7A2425F4" w14:textId="77777777" w:rsidR="00CE490D" w:rsidRPr="00CE490D" w:rsidRDefault="00CE490D" w:rsidP="00CE490D">
      <w:pPr>
        <w:spacing w:before="0"/>
        <w:rPr>
          <w:rFonts w:cs="Arial"/>
          <w:sz w:val="24"/>
          <w:szCs w:val="24"/>
        </w:rPr>
      </w:pPr>
    </w:p>
    <w:p w14:paraId="57D1097C" w14:textId="77777777" w:rsidR="00CE490D" w:rsidRPr="00CE490D" w:rsidRDefault="00CE490D" w:rsidP="00CE490D">
      <w:pPr>
        <w:spacing w:before="0"/>
        <w:rPr>
          <w:rFonts w:cs="Arial"/>
          <w:sz w:val="24"/>
          <w:szCs w:val="24"/>
        </w:rPr>
      </w:pPr>
      <w:r w:rsidRPr="00CE490D">
        <w:rPr>
          <w:rFonts w:cs="Arial"/>
          <w:sz w:val="24"/>
          <w:szCs w:val="24"/>
        </w:rPr>
        <w:t>□ ДА</w:t>
      </w:r>
    </w:p>
    <w:p w14:paraId="0965C007" w14:textId="77777777" w:rsidR="00CE490D" w:rsidRPr="00CE490D" w:rsidRDefault="00CE490D" w:rsidP="00CE490D">
      <w:pPr>
        <w:spacing w:before="0"/>
        <w:rPr>
          <w:rFonts w:cs="Arial"/>
          <w:sz w:val="24"/>
          <w:szCs w:val="24"/>
        </w:rPr>
      </w:pPr>
      <w:r w:rsidRPr="00CE490D">
        <w:rPr>
          <w:rFonts w:cs="Arial"/>
          <w:sz w:val="24"/>
          <w:szCs w:val="24"/>
        </w:rPr>
        <w:t>□ НЕ</w:t>
      </w:r>
    </w:p>
    <w:p w14:paraId="1F848830" w14:textId="77777777" w:rsidR="00CE490D" w:rsidRPr="00CE490D" w:rsidRDefault="00CE490D" w:rsidP="00CE490D">
      <w:pPr>
        <w:spacing w:before="0"/>
        <w:rPr>
          <w:rFonts w:cs="Arial"/>
          <w:sz w:val="24"/>
          <w:szCs w:val="24"/>
        </w:rPr>
      </w:pPr>
    </w:p>
    <w:p w14:paraId="3A696364" w14:textId="77777777"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14:paraId="7816D7E1" w14:textId="77777777" w:rsidR="00CE490D" w:rsidRPr="00CE490D" w:rsidRDefault="00CE490D" w:rsidP="00CE490D">
      <w:pPr>
        <w:spacing w:before="0"/>
        <w:rPr>
          <w:rFonts w:cs="Arial"/>
          <w:sz w:val="24"/>
          <w:szCs w:val="24"/>
        </w:rPr>
      </w:pPr>
    </w:p>
    <w:p w14:paraId="1F64C9CD" w14:textId="77777777" w:rsidR="00CE490D" w:rsidRPr="00CE490D" w:rsidRDefault="00CE490D" w:rsidP="00CE490D">
      <w:pPr>
        <w:spacing w:before="0"/>
        <w:rPr>
          <w:rFonts w:cs="Arial"/>
          <w:sz w:val="24"/>
          <w:szCs w:val="24"/>
        </w:rPr>
      </w:pPr>
    </w:p>
    <w:p w14:paraId="789E8912" w14:textId="77777777"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14:paraId="74FD824E" w14:textId="77777777" w:rsidR="00CE490D" w:rsidRPr="00CE490D" w:rsidRDefault="00CE490D" w:rsidP="00CE490D">
      <w:pPr>
        <w:spacing w:before="0"/>
        <w:rPr>
          <w:rFonts w:cs="Arial"/>
          <w:sz w:val="24"/>
          <w:szCs w:val="24"/>
        </w:rPr>
      </w:pPr>
      <w:r w:rsidRPr="00CE490D">
        <w:rPr>
          <w:rFonts w:cs="Arial"/>
          <w:sz w:val="24"/>
          <w:szCs w:val="24"/>
        </w:rPr>
        <w:t>________________                                                      ___________________</w:t>
      </w:r>
    </w:p>
    <w:p w14:paraId="3C7CD376" w14:textId="77777777" w:rsidR="00CE490D" w:rsidRPr="00CE490D" w:rsidRDefault="00CE490D" w:rsidP="00CE490D">
      <w:pPr>
        <w:spacing w:before="0"/>
        <w:rPr>
          <w:rFonts w:cs="Arial"/>
          <w:sz w:val="24"/>
          <w:szCs w:val="24"/>
        </w:rPr>
      </w:pPr>
      <w:r w:rsidRPr="00CE490D">
        <w:rPr>
          <w:rFonts w:cs="Arial"/>
          <w:sz w:val="24"/>
          <w:szCs w:val="24"/>
        </w:rPr>
        <w:t xml:space="preserve">   (Име и презиме)             </w:t>
      </w:r>
    </w:p>
    <w:p w14:paraId="1BC929B7" w14:textId="77777777"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14:paraId="0F520EC6" w14:textId="77777777"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14:paraId="5A0D8BBC" w14:textId="77777777" w:rsidR="0025186C" w:rsidRDefault="0025186C" w:rsidP="0025186C">
      <w:pPr>
        <w:spacing w:before="0"/>
        <w:rPr>
          <w:rFonts w:cs="Arial"/>
          <w:sz w:val="24"/>
          <w:szCs w:val="24"/>
        </w:rPr>
      </w:pPr>
    </w:p>
    <w:p w14:paraId="54B681EA" w14:textId="77777777" w:rsidR="00CE490D" w:rsidRDefault="00CE490D" w:rsidP="0025186C">
      <w:pPr>
        <w:spacing w:before="0"/>
        <w:rPr>
          <w:rFonts w:cs="Arial"/>
          <w:sz w:val="24"/>
          <w:szCs w:val="24"/>
        </w:rPr>
      </w:pPr>
    </w:p>
    <w:p w14:paraId="78A2C6F2" w14:textId="77777777" w:rsidR="00CE490D" w:rsidRDefault="00CE490D" w:rsidP="0025186C">
      <w:pPr>
        <w:spacing w:before="0"/>
        <w:rPr>
          <w:rFonts w:cs="Arial"/>
          <w:sz w:val="24"/>
          <w:szCs w:val="24"/>
        </w:rPr>
      </w:pPr>
    </w:p>
    <w:p w14:paraId="17B7230F" w14:textId="77777777" w:rsidR="00CE490D" w:rsidRDefault="00CE490D" w:rsidP="0025186C">
      <w:pPr>
        <w:spacing w:before="0"/>
        <w:rPr>
          <w:rFonts w:cs="Arial"/>
          <w:sz w:val="24"/>
          <w:szCs w:val="24"/>
        </w:rPr>
      </w:pPr>
    </w:p>
    <w:p w14:paraId="67C8B4B6" w14:textId="77777777" w:rsidR="00DC5D7A" w:rsidRDefault="00DC5D7A" w:rsidP="00A66477">
      <w:pPr>
        <w:spacing w:before="0"/>
        <w:rPr>
          <w:rFonts w:cs="Arial"/>
          <w:sz w:val="24"/>
          <w:szCs w:val="24"/>
        </w:rPr>
      </w:pPr>
    </w:p>
    <w:p w14:paraId="19C9A826" w14:textId="77777777" w:rsidR="00DC5D7A" w:rsidRPr="00A66477" w:rsidRDefault="00DC5D7A" w:rsidP="00A66477">
      <w:pPr>
        <w:spacing w:before="0"/>
        <w:rPr>
          <w:rFonts w:cs="Arial"/>
          <w:sz w:val="24"/>
          <w:szCs w:val="24"/>
        </w:rPr>
      </w:pPr>
    </w:p>
    <w:p w14:paraId="68448136" w14:textId="77777777" w:rsidR="00343A18" w:rsidRPr="00774F93" w:rsidRDefault="00B44559" w:rsidP="008B7CA5">
      <w:pPr>
        <w:pStyle w:val="KDPodnaslov1"/>
        <w:spacing w:before="0"/>
        <w:rPr>
          <w:rFonts w:cs="Arial"/>
          <w:sz w:val="24"/>
          <w:szCs w:val="24"/>
        </w:rPr>
      </w:pPr>
      <w:r w:rsidRPr="00774F93">
        <w:rPr>
          <w:rFonts w:eastAsia="Arial Unicode MS" w:cs="Arial"/>
          <w:sz w:val="24"/>
          <w:szCs w:val="24"/>
        </w:rPr>
        <w:t xml:space="preserve">7. </w:t>
      </w:r>
      <w:r w:rsidR="00343A18" w:rsidRPr="00774F93">
        <w:rPr>
          <w:rFonts w:cs="Arial"/>
          <w:sz w:val="24"/>
          <w:szCs w:val="24"/>
        </w:rPr>
        <w:t>МОДЕЛ УГОВОРА</w:t>
      </w:r>
      <w:bookmarkEnd w:id="256"/>
    </w:p>
    <w:p w14:paraId="271DD26E" w14:textId="77777777" w:rsidR="00343A18" w:rsidRPr="00774F93" w:rsidRDefault="00343A18" w:rsidP="00343A18">
      <w:pPr>
        <w:pStyle w:val="KDParagraf"/>
        <w:spacing w:before="0"/>
        <w:rPr>
          <w:rFonts w:cs="Arial"/>
          <w:sz w:val="24"/>
          <w:szCs w:val="24"/>
        </w:rPr>
      </w:pPr>
    </w:p>
    <w:p w14:paraId="3E1E8952"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486F3F1" w14:textId="77777777" w:rsidR="00343A18" w:rsidRPr="00774F93" w:rsidRDefault="00343A18" w:rsidP="00343A18">
      <w:pPr>
        <w:pStyle w:val="KDParagraf"/>
        <w:spacing w:before="0"/>
        <w:rPr>
          <w:rFonts w:cs="Arial"/>
          <w:color w:val="000000"/>
          <w:sz w:val="24"/>
          <w:szCs w:val="24"/>
        </w:rPr>
      </w:pPr>
    </w:p>
    <w:p w14:paraId="384946A2" w14:textId="77777777" w:rsidR="00EE793E" w:rsidRDefault="00EE793E" w:rsidP="00EE793E">
      <w:pPr>
        <w:pStyle w:val="KDParagraf"/>
        <w:spacing w:before="0"/>
        <w:rPr>
          <w:rFonts w:cs="Arial"/>
          <w:b/>
          <w:sz w:val="24"/>
          <w:szCs w:val="24"/>
        </w:rPr>
      </w:pPr>
      <w:r w:rsidRPr="00774F93">
        <w:rPr>
          <w:rFonts w:cs="Arial"/>
          <w:b/>
          <w:sz w:val="24"/>
          <w:szCs w:val="24"/>
        </w:rPr>
        <w:t>Уговорне стране:</w:t>
      </w:r>
    </w:p>
    <w:p w14:paraId="6E2785C6" w14:textId="77777777" w:rsidR="00A66477" w:rsidRPr="00774F93" w:rsidRDefault="00A66477" w:rsidP="00EE793E">
      <w:pPr>
        <w:pStyle w:val="KDParagraf"/>
        <w:spacing w:before="0"/>
        <w:rPr>
          <w:rFonts w:cs="Arial"/>
          <w:b/>
          <w:sz w:val="24"/>
          <w:szCs w:val="24"/>
        </w:rPr>
      </w:pPr>
    </w:p>
    <w:p w14:paraId="7D43DD5C" w14:textId="77777777"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14:paraId="2F9009EF" w14:textId="77777777" w:rsidR="0064763C" w:rsidRDefault="00EE793E" w:rsidP="001E6AC6">
      <w:pPr>
        <w:pStyle w:val="KDParagraf"/>
        <w:numPr>
          <w:ilvl w:val="0"/>
          <w:numId w:val="43"/>
        </w:numPr>
        <w:spacing w:before="0"/>
        <w:ind w:left="270" w:hanging="270"/>
        <w:rPr>
          <w:rFonts w:cs="Arial"/>
          <w:sz w:val="24"/>
          <w:szCs w:val="24"/>
        </w:rPr>
      </w:pP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Pr="00774F93">
        <w:rPr>
          <w:rFonts w:cs="Arial"/>
          <w:sz w:val="24"/>
          <w:szCs w:val="24"/>
        </w:rPr>
        <w:t xml:space="preserve"> (у даљем тексту: </w:t>
      </w:r>
      <w:r w:rsidR="005C441B" w:rsidRPr="005C441B">
        <w:rPr>
          <w:rFonts w:cs="Arial"/>
          <w:sz w:val="24"/>
          <w:szCs w:val="24"/>
        </w:rPr>
        <w:t>Купац</w:t>
      </w:r>
      <w:r w:rsidRPr="00774F93">
        <w:rPr>
          <w:rFonts w:cs="Arial"/>
          <w:sz w:val="24"/>
          <w:szCs w:val="24"/>
        </w:rPr>
        <w:t xml:space="preserve">) </w:t>
      </w:r>
    </w:p>
    <w:p w14:paraId="43D9E4E0" w14:textId="77777777" w:rsidR="00E707F0" w:rsidRDefault="00E707F0" w:rsidP="00E707F0">
      <w:pPr>
        <w:pStyle w:val="KDParagraf"/>
        <w:spacing w:before="0"/>
        <w:ind w:left="720"/>
        <w:rPr>
          <w:rFonts w:cs="Arial"/>
          <w:sz w:val="24"/>
          <w:szCs w:val="24"/>
        </w:rPr>
      </w:pPr>
    </w:p>
    <w:p w14:paraId="192E310E" w14:textId="77777777"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14:paraId="1C1CAB19" w14:textId="77777777" w:rsidR="00E707F0" w:rsidRDefault="00E707F0" w:rsidP="00EE793E">
      <w:pPr>
        <w:pStyle w:val="KDParagraf"/>
        <w:spacing w:before="0"/>
        <w:rPr>
          <w:rFonts w:cs="Arial"/>
          <w:b/>
          <w:sz w:val="24"/>
          <w:szCs w:val="24"/>
        </w:rPr>
      </w:pPr>
    </w:p>
    <w:p w14:paraId="12DC9CBA" w14:textId="77777777"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14:paraId="3475395A" w14:textId="77777777" w:rsidR="00E707F0" w:rsidRPr="00E707F0" w:rsidRDefault="008E4F39" w:rsidP="001E6AC6">
      <w:pPr>
        <w:pStyle w:val="ListParagraph"/>
        <w:numPr>
          <w:ilvl w:val="0"/>
          <w:numId w:val="43"/>
        </w:numPr>
        <w:spacing w:before="0" w:after="0" w:line="240" w:lineRule="auto"/>
        <w:ind w:left="270" w:hanging="270"/>
        <w:rPr>
          <w:rFonts w:ascii="Arial" w:hAnsi="Arial" w:cs="Arial"/>
          <w:sz w:val="24"/>
          <w:szCs w:val="24"/>
        </w:rPr>
      </w:pPr>
      <w:r>
        <w:rPr>
          <w:rFonts w:cs="Arial"/>
          <w:sz w:val="24"/>
          <w:szCs w:val="24"/>
          <w:lang w:val="sr-Cyrl-RS"/>
        </w:rPr>
        <w:t xml:space="preserve"> </w:t>
      </w:r>
      <w:r w:rsidR="00E707F0" w:rsidRPr="00E707F0">
        <w:rPr>
          <w:rFonts w:ascii="Arial" w:hAnsi="Arial" w:cs="Arial"/>
          <w:sz w:val="24"/>
          <w:szCs w:val="24"/>
        </w:rPr>
        <w:t xml:space="preserve">_________________ </w:t>
      </w:r>
      <w:proofErr w:type="gramStart"/>
      <w:r w:rsidR="00E707F0" w:rsidRPr="00E707F0">
        <w:rPr>
          <w:rFonts w:ascii="Arial" w:hAnsi="Arial" w:cs="Arial"/>
          <w:sz w:val="24"/>
          <w:szCs w:val="24"/>
        </w:rPr>
        <w:t>из</w:t>
      </w:r>
      <w:proofErr w:type="gramEnd"/>
      <w:r w:rsidR="00E707F0" w:rsidRPr="00E707F0">
        <w:rPr>
          <w:rFonts w:ascii="Arial" w:hAnsi="Arial" w:cs="Arial"/>
          <w:sz w:val="24"/>
          <w:szCs w:val="24"/>
        </w:rPr>
        <w:t xml:space="preserve"> ________, ул. ____________, бр.____, матични број: ___________, ПИБ: ___________, Текући рачун </w:t>
      </w:r>
      <w:r w:rsidR="00E707F0" w:rsidRPr="00E707F0">
        <w:rPr>
          <w:rFonts w:ascii="Arial" w:hAnsi="Arial" w:cs="Arial"/>
          <w:sz w:val="24"/>
          <w:szCs w:val="24"/>
          <w:lang w:val="sr-Latn-RS"/>
        </w:rPr>
        <w:t>____________,</w:t>
      </w:r>
      <w:r w:rsidR="00E707F0" w:rsidRPr="00E707F0">
        <w:rPr>
          <w:rFonts w:ascii="Arial" w:hAnsi="Arial" w:cs="Arial"/>
          <w:sz w:val="24"/>
          <w:szCs w:val="24"/>
        </w:rPr>
        <w:t xml:space="preserve"> </w:t>
      </w:r>
      <w:r w:rsidR="00E707F0" w:rsidRPr="00E707F0">
        <w:rPr>
          <w:rFonts w:ascii="Arial" w:hAnsi="Arial" w:cs="Arial"/>
          <w:sz w:val="24"/>
          <w:szCs w:val="24"/>
          <w:lang w:val="sr-Cyrl-RS"/>
        </w:rPr>
        <w:t xml:space="preserve">банка </w:t>
      </w:r>
      <w:r w:rsidR="00E707F0" w:rsidRPr="00E707F0">
        <w:rPr>
          <w:rFonts w:ascii="Arial" w:hAnsi="Arial" w:cs="Arial"/>
          <w:sz w:val="24"/>
          <w:szCs w:val="24"/>
        </w:rPr>
        <w:t>______________ кога заступа __________________, _____________, (</w:t>
      </w:r>
      <w:r w:rsidR="00E707F0" w:rsidRPr="00E707F0">
        <w:rPr>
          <w:rFonts w:ascii="Arial" w:hAnsi="Arial" w:cs="Arial"/>
          <w:color w:val="00B0F0"/>
          <w:sz w:val="24"/>
          <w:szCs w:val="24"/>
        </w:rPr>
        <w:t>као лидер у име и за рачун групе понуђача)</w:t>
      </w:r>
      <w:r w:rsidR="00E707F0" w:rsidRPr="00E707F0">
        <w:rPr>
          <w:rFonts w:ascii="Arial" w:hAnsi="Arial" w:cs="Arial"/>
          <w:sz w:val="24"/>
          <w:szCs w:val="24"/>
        </w:rPr>
        <w:t xml:space="preserve">(у даљем тексту: Продавац) </w:t>
      </w:r>
    </w:p>
    <w:p w14:paraId="10260ADD" w14:textId="77777777" w:rsidR="00E707F0" w:rsidRPr="00E707F0" w:rsidRDefault="00E707F0" w:rsidP="00E707F0">
      <w:pPr>
        <w:spacing w:before="0"/>
        <w:ind w:left="360"/>
        <w:rPr>
          <w:rFonts w:cs="Arial"/>
          <w:sz w:val="24"/>
          <w:szCs w:val="24"/>
        </w:rPr>
      </w:pPr>
    </w:p>
    <w:p w14:paraId="1E7B799C" w14:textId="77777777" w:rsidR="00E707F0" w:rsidRPr="00E707F0" w:rsidRDefault="00E707F0" w:rsidP="00E707F0">
      <w:pPr>
        <w:spacing w:before="0"/>
        <w:rPr>
          <w:rFonts w:eastAsia="Calibri" w:cs="Arial"/>
          <w:sz w:val="24"/>
          <w:szCs w:val="24"/>
          <w:lang w:val="sr-Cyrl-BA"/>
        </w:rPr>
      </w:pPr>
      <w:r w:rsidRPr="00E707F0">
        <w:rPr>
          <w:rFonts w:eastAsia="Calibri" w:cs="Arial"/>
          <w:sz w:val="24"/>
          <w:szCs w:val="24"/>
        </w:rPr>
        <w:t>2а</w:t>
      </w:r>
      <w:proofErr w:type="gramStart"/>
      <w:r w:rsidRPr="00E707F0">
        <w:rPr>
          <w:rFonts w:eastAsia="Calibri" w:cs="Arial"/>
          <w:sz w:val="24"/>
          <w:szCs w:val="24"/>
        </w:rPr>
        <w:t>)_</w:t>
      </w:r>
      <w:proofErr w:type="gramEnd"/>
      <w:r w:rsidRPr="00E707F0">
        <w:rPr>
          <w:rFonts w:eastAsia="Calibri" w:cs="Arial"/>
          <w:sz w:val="24"/>
          <w:szCs w:val="24"/>
        </w:rPr>
        <w:t>_______________________________________из</w:t>
      </w:r>
      <w:r w:rsidRPr="00E707F0">
        <w:rPr>
          <w:rFonts w:eastAsia="Calibri" w:cs="Arial"/>
          <w:sz w:val="24"/>
          <w:szCs w:val="24"/>
        </w:rPr>
        <w:tab/>
        <w:t>_____________, улица</w:t>
      </w:r>
    </w:p>
    <w:p w14:paraId="01F5076E" w14:textId="77777777" w:rsidR="00E707F0" w:rsidRPr="00E707F0" w:rsidRDefault="00E707F0" w:rsidP="00E707F0">
      <w:pPr>
        <w:spacing w:before="0"/>
        <w:rPr>
          <w:rFonts w:eastAsia="Calibri" w:cs="Arial"/>
          <w:i/>
          <w:sz w:val="24"/>
          <w:szCs w:val="24"/>
        </w:rPr>
      </w:pPr>
      <w:r w:rsidRPr="00E707F0">
        <w:rPr>
          <w:rFonts w:eastAsia="Calibri" w:cs="Arial"/>
          <w:sz w:val="24"/>
          <w:szCs w:val="24"/>
        </w:rPr>
        <w:t xml:space="preserve"> ___________________ </w:t>
      </w:r>
      <w:proofErr w:type="gramStart"/>
      <w:r w:rsidRPr="00E707F0">
        <w:rPr>
          <w:rFonts w:eastAsia="Calibri" w:cs="Arial"/>
          <w:sz w:val="24"/>
          <w:szCs w:val="24"/>
        </w:rPr>
        <w:t>бр</w:t>
      </w:r>
      <w:proofErr w:type="gramEnd"/>
      <w:r w:rsidRPr="00E707F0">
        <w:rPr>
          <w:rFonts w:eastAsia="Calibri" w:cs="Arial"/>
          <w:sz w:val="24"/>
          <w:szCs w:val="24"/>
        </w:rPr>
        <w:t xml:space="preserve">. ___, ПИБ: _____________, матични број _____________, </w:t>
      </w: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_____________</w:t>
      </w:r>
      <w:proofErr w:type="gramStart"/>
      <w:r w:rsidRPr="00E707F0">
        <w:rPr>
          <w:rFonts w:cs="Arial"/>
          <w:sz w:val="24"/>
          <w:szCs w:val="24"/>
        </w:rPr>
        <w:t xml:space="preserve">_ </w:t>
      </w:r>
      <w:r w:rsidRPr="00E707F0">
        <w:rPr>
          <w:rFonts w:cs="Arial"/>
          <w:sz w:val="24"/>
          <w:szCs w:val="24"/>
          <w:lang w:val="sr-Cyrl-RS"/>
        </w:rPr>
        <w:t>,</w:t>
      </w:r>
      <w:r w:rsidRPr="00E707F0">
        <w:rPr>
          <w:rFonts w:eastAsia="Calibri" w:cs="Arial"/>
          <w:sz w:val="24"/>
          <w:szCs w:val="24"/>
        </w:rPr>
        <w:t>кога</w:t>
      </w:r>
      <w:proofErr w:type="gramEnd"/>
      <w:r w:rsidRPr="00E707F0">
        <w:rPr>
          <w:rFonts w:eastAsia="Calibri" w:cs="Arial"/>
          <w:sz w:val="24"/>
          <w:szCs w:val="24"/>
        </w:rPr>
        <w:t xml:space="preserve"> заступа __________________________,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14:paraId="302AAB74" w14:textId="77777777" w:rsidR="00E707F0" w:rsidRPr="00E707F0" w:rsidRDefault="00E707F0" w:rsidP="00E707F0">
      <w:pPr>
        <w:spacing w:before="0"/>
        <w:rPr>
          <w:rFonts w:eastAsia="Calibri" w:cs="Arial"/>
          <w:sz w:val="24"/>
          <w:szCs w:val="24"/>
        </w:rPr>
      </w:pPr>
    </w:p>
    <w:p w14:paraId="70004639" w14:textId="77777777" w:rsidR="00E707F0" w:rsidRPr="00E707F0" w:rsidRDefault="00E707F0" w:rsidP="00E707F0">
      <w:pPr>
        <w:spacing w:before="0"/>
        <w:rPr>
          <w:rFonts w:eastAsia="Calibri" w:cs="Arial"/>
          <w:sz w:val="24"/>
          <w:szCs w:val="24"/>
          <w:lang w:val="sr-Cyrl-BA"/>
        </w:rPr>
      </w:pPr>
      <w:r w:rsidRPr="00E707F0">
        <w:rPr>
          <w:rFonts w:eastAsia="Calibri" w:cs="Arial"/>
          <w:sz w:val="24"/>
          <w:szCs w:val="24"/>
        </w:rPr>
        <w:t>2б</w:t>
      </w:r>
      <w:proofErr w:type="gramStart"/>
      <w:r w:rsidRPr="00E707F0">
        <w:rPr>
          <w:rFonts w:eastAsia="Calibri" w:cs="Arial"/>
          <w:sz w:val="24"/>
          <w:szCs w:val="24"/>
        </w:rPr>
        <w:t>)_</w:t>
      </w:r>
      <w:proofErr w:type="gramEnd"/>
      <w:r w:rsidRPr="00E707F0">
        <w:rPr>
          <w:rFonts w:eastAsia="Calibri" w:cs="Arial"/>
          <w:sz w:val="24"/>
          <w:szCs w:val="24"/>
        </w:rPr>
        <w:t>______________________________________из</w:t>
      </w:r>
      <w:r w:rsidRPr="00E707F0">
        <w:rPr>
          <w:rFonts w:eastAsia="Calibri" w:cs="Arial"/>
          <w:sz w:val="24"/>
          <w:szCs w:val="24"/>
        </w:rPr>
        <w:tab/>
        <w:t>_____________, улица</w:t>
      </w:r>
    </w:p>
    <w:p w14:paraId="5592FBAE" w14:textId="77777777" w:rsidR="00E707F0" w:rsidRPr="00E707F0" w:rsidRDefault="00E707F0" w:rsidP="00E707F0">
      <w:pPr>
        <w:spacing w:before="0"/>
        <w:rPr>
          <w:rFonts w:eastAsia="Calibri" w:cs="Arial"/>
          <w:sz w:val="24"/>
          <w:szCs w:val="24"/>
        </w:rPr>
      </w:pPr>
      <w:r w:rsidRPr="00E707F0">
        <w:rPr>
          <w:rFonts w:eastAsia="Calibri" w:cs="Arial"/>
          <w:sz w:val="24"/>
          <w:szCs w:val="24"/>
        </w:rPr>
        <w:t xml:space="preserve"> ___________________ </w:t>
      </w:r>
      <w:proofErr w:type="gramStart"/>
      <w:r w:rsidRPr="00E707F0">
        <w:rPr>
          <w:rFonts w:eastAsia="Calibri" w:cs="Arial"/>
          <w:sz w:val="24"/>
          <w:szCs w:val="24"/>
        </w:rPr>
        <w:t>бр</w:t>
      </w:r>
      <w:proofErr w:type="gramEnd"/>
      <w:r w:rsidRPr="00E707F0">
        <w:rPr>
          <w:rFonts w:eastAsia="Calibri" w:cs="Arial"/>
          <w:sz w:val="24"/>
          <w:szCs w:val="24"/>
        </w:rPr>
        <w:t xml:space="preserve">. ___, ПИБ: _____________, матични број _____________, </w:t>
      </w:r>
    </w:p>
    <w:p w14:paraId="02CE2F89" w14:textId="77777777" w:rsidR="00E707F0" w:rsidRPr="00E707F0" w:rsidRDefault="00E707F0" w:rsidP="00E707F0">
      <w:pPr>
        <w:spacing w:before="0"/>
        <w:rPr>
          <w:rFonts w:eastAsia="Calibri" w:cs="Arial"/>
          <w:sz w:val="24"/>
          <w:szCs w:val="24"/>
        </w:rPr>
      </w:pP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_____________</w:t>
      </w:r>
      <w:proofErr w:type="gramStart"/>
      <w:r w:rsidRPr="00E707F0">
        <w:rPr>
          <w:rFonts w:cs="Arial"/>
          <w:sz w:val="24"/>
          <w:szCs w:val="24"/>
        </w:rPr>
        <w:t xml:space="preserve">_ </w:t>
      </w:r>
      <w:r w:rsidRPr="00E707F0">
        <w:rPr>
          <w:rFonts w:cs="Arial"/>
          <w:sz w:val="24"/>
          <w:szCs w:val="24"/>
          <w:lang w:val="sr-Cyrl-RS"/>
        </w:rPr>
        <w:t>,</w:t>
      </w:r>
      <w:r w:rsidRPr="00E707F0">
        <w:rPr>
          <w:rFonts w:eastAsia="Calibri" w:cs="Arial"/>
          <w:sz w:val="24"/>
          <w:szCs w:val="24"/>
        </w:rPr>
        <w:t>кога</w:t>
      </w:r>
      <w:proofErr w:type="gramEnd"/>
      <w:r w:rsidRPr="00E707F0">
        <w:rPr>
          <w:rFonts w:eastAsia="Calibri" w:cs="Arial"/>
          <w:sz w:val="24"/>
          <w:szCs w:val="24"/>
        </w:rPr>
        <w:t xml:space="preserve">  заступа 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14:paraId="3B024EC5" w14:textId="77777777" w:rsidR="00E707F0" w:rsidRPr="00E707F0" w:rsidRDefault="00E707F0" w:rsidP="00E707F0">
      <w:pPr>
        <w:tabs>
          <w:tab w:val="left" w:pos="567"/>
        </w:tabs>
        <w:spacing w:before="0"/>
        <w:rPr>
          <w:rFonts w:cs="Arial"/>
          <w:sz w:val="24"/>
          <w:szCs w:val="24"/>
        </w:rPr>
      </w:pPr>
    </w:p>
    <w:p w14:paraId="6294B7A7" w14:textId="4E6DDF3C" w:rsidR="00E707F0" w:rsidRPr="00E707F0" w:rsidRDefault="00E707F0" w:rsidP="00E707F0">
      <w:pPr>
        <w:tabs>
          <w:tab w:val="left" w:pos="567"/>
        </w:tabs>
        <w:spacing w:before="0"/>
        <w:rPr>
          <w:rFonts w:cs="Arial"/>
          <w:sz w:val="24"/>
          <w:szCs w:val="24"/>
        </w:rPr>
      </w:pPr>
    </w:p>
    <w:p w14:paraId="7E567B93" w14:textId="77777777" w:rsidR="008E4F39" w:rsidRPr="008E4F39" w:rsidRDefault="008E4F39" w:rsidP="00E707F0">
      <w:pPr>
        <w:pStyle w:val="KDParagraf"/>
        <w:spacing w:before="0"/>
        <w:rPr>
          <w:rFonts w:cs="Arial"/>
          <w:sz w:val="24"/>
          <w:szCs w:val="24"/>
        </w:rPr>
      </w:pPr>
      <w:r w:rsidRPr="008E4F39">
        <w:rPr>
          <w:rFonts w:cs="Arial"/>
          <w:sz w:val="24"/>
          <w:szCs w:val="24"/>
        </w:rPr>
        <w:t xml:space="preserve"> </w:t>
      </w:r>
    </w:p>
    <w:p w14:paraId="56CFA48C" w14:textId="77777777" w:rsidR="008E4F39" w:rsidRDefault="008E4F39" w:rsidP="008E4F39">
      <w:pPr>
        <w:pStyle w:val="KDParagraf"/>
        <w:spacing w:before="0"/>
        <w:rPr>
          <w:rFonts w:cs="Arial"/>
          <w:sz w:val="24"/>
          <w:szCs w:val="24"/>
        </w:rPr>
      </w:pPr>
      <w:r w:rsidRPr="008E4F39">
        <w:rPr>
          <w:rFonts w:cs="Arial"/>
          <w:sz w:val="24"/>
          <w:szCs w:val="24"/>
        </w:rPr>
        <w:t>(</w:t>
      </w:r>
      <w:proofErr w:type="gramStart"/>
      <w:r w:rsidRPr="008E4F39">
        <w:rPr>
          <w:rFonts w:cs="Arial"/>
          <w:sz w:val="24"/>
          <w:szCs w:val="24"/>
        </w:rPr>
        <w:t>попунити</w:t>
      </w:r>
      <w:proofErr w:type="gramEnd"/>
      <w:r w:rsidRPr="008E4F39">
        <w:rPr>
          <w:rFonts w:cs="Arial"/>
          <w:sz w:val="24"/>
          <w:szCs w:val="24"/>
        </w:rPr>
        <w:t xml:space="preserve"> и заокружити у складу са понудом)</w:t>
      </w:r>
    </w:p>
    <w:p w14:paraId="76E8694B" w14:textId="77777777" w:rsidR="00EE793E" w:rsidRPr="00774F93" w:rsidRDefault="00EE793E" w:rsidP="00EE793E">
      <w:pPr>
        <w:pStyle w:val="KDParagraf"/>
        <w:spacing w:before="0"/>
        <w:rPr>
          <w:rFonts w:cs="Arial"/>
          <w:sz w:val="24"/>
          <w:szCs w:val="24"/>
        </w:rPr>
      </w:pPr>
      <w:r w:rsidRPr="00774F93">
        <w:rPr>
          <w:rFonts w:cs="Arial"/>
          <w:sz w:val="24"/>
          <w:szCs w:val="24"/>
        </w:rPr>
        <w:t xml:space="preserve"> </w:t>
      </w:r>
    </w:p>
    <w:p w14:paraId="4D1C6BAA" w14:textId="77777777"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4645B3">
        <w:rPr>
          <w:rFonts w:cs="Arial"/>
          <w:sz w:val="24"/>
          <w:szCs w:val="24"/>
          <w:lang w:val="sr-Cyrl-RS"/>
        </w:rPr>
        <w:t xml:space="preserve"> названи</w:t>
      </w:r>
      <w:r w:rsidRPr="00774F93">
        <w:rPr>
          <w:rFonts w:cs="Arial"/>
          <w:sz w:val="24"/>
          <w:szCs w:val="24"/>
        </w:rPr>
        <w:t>: Уговорне стране)</w:t>
      </w:r>
    </w:p>
    <w:p w14:paraId="565B37B1"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04746077" w14:textId="77777777"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14:paraId="7FA55C90" w14:textId="77777777" w:rsidR="00EE793E" w:rsidRPr="00774F93" w:rsidRDefault="00EE793E" w:rsidP="00EE793E">
      <w:pPr>
        <w:pStyle w:val="KDParagraf"/>
        <w:spacing w:before="0"/>
        <w:rPr>
          <w:rFonts w:cs="Arial"/>
          <w:sz w:val="24"/>
          <w:szCs w:val="24"/>
        </w:rPr>
      </w:pPr>
    </w:p>
    <w:p w14:paraId="05DD0E61" w14:textId="77777777" w:rsidR="00EE793E" w:rsidRDefault="00F80479" w:rsidP="005C441B">
      <w:pPr>
        <w:pStyle w:val="KDParagraf"/>
        <w:spacing w:before="0"/>
        <w:jc w:val="center"/>
        <w:rPr>
          <w:rFonts w:cs="Arial"/>
          <w:b/>
          <w:sz w:val="24"/>
          <w:szCs w:val="24"/>
        </w:rPr>
      </w:pPr>
      <w:r>
        <w:rPr>
          <w:rFonts w:cs="Arial"/>
          <w:b/>
          <w:sz w:val="24"/>
          <w:szCs w:val="24"/>
        </w:rPr>
        <w:t>УГОВОР</w:t>
      </w:r>
      <w:r w:rsidR="005C441B" w:rsidRPr="005C441B">
        <w:rPr>
          <w:rFonts w:cs="Arial"/>
          <w:b/>
          <w:sz w:val="24"/>
          <w:szCs w:val="24"/>
        </w:rPr>
        <w:t xml:space="preserve"> О КУПОПРОДАЈИ</w:t>
      </w:r>
    </w:p>
    <w:p w14:paraId="0C7D61B4" w14:textId="77777777" w:rsidR="005C441B" w:rsidRPr="00105476" w:rsidRDefault="00105476" w:rsidP="005C441B">
      <w:pPr>
        <w:pStyle w:val="KDParagraf"/>
        <w:spacing w:before="0"/>
        <w:jc w:val="center"/>
        <w:rPr>
          <w:rFonts w:cs="Arial"/>
          <w:sz w:val="24"/>
          <w:szCs w:val="24"/>
          <w:lang w:val="sr-Cyrl-RS"/>
        </w:rPr>
      </w:pPr>
      <w:r w:rsidRPr="00105476">
        <w:rPr>
          <w:rFonts w:cs="Arial"/>
          <w:sz w:val="24"/>
          <w:szCs w:val="24"/>
        </w:rPr>
        <w:t>Канцеларијске машине, апарати и о</w:t>
      </w:r>
      <w:r>
        <w:rPr>
          <w:rFonts w:cs="Arial"/>
          <w:sz w:val="24"/>
          <w:szCs w:val="24"/>
          <w:lang w:val="sr-Cyrl-RS"/>
        </w:rPr>
        <w:t>према</w:t>
      </w:r>
    </w:p>
    <w:p w14:paraId="4119EE4A" w14:textId="77777777" w:rsidR="00105476" w:rsidRPr="00793989" w:rsidRDefault="00105476" w:rsidP="005C441B">
      <w:pPr>
        <w:pStyle w:val="KDParagraf"/>
        <w:spacing w:before="0"/>
        <w:jc w:val="center"/>
        <w:rPr>
          <w:rFonts w:cs="Arial"/>
          <w:sz w:val="24"/>
          <w:szCs w:val="24"/>
          <w:highlight w:val="yellow"/>
        </w:rPr>
      </w:pPr>
    </w:p>
    <w:p w14:paraId="1AD753B1" w14:textId="77777777"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14:paraId="51B279BA" w14:textId="77777777" w:rsidR="00EE793E" w:rsidRPr="00333C9B" w:rsidRDefault="00EE793E" w:rsidP="00EE793E">
      <w:pPr>
        <w:pStyle w:val="KDParagraf"/>
        <w:spacing w:before="0"/>
        <w:rPr>
          <w:rFonts w:cs="Arial"/>
          <w:sz w:val="24"/>
          <w:szCs w:val="24"/>
        </w:rPr>
      </w:pPr>
    </w:p>
    <w:p w14:paraId="46F4B8E6" w14:textId="77777777"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14:paraId="356631B6" w14:textId="77777777" w:rsidR="00EE793E" w:rsidRPr="00CC7D2B" w:rsidRDefault="00EE793E" w:rsidP="00EE793E">
      <w:pPr>
        <w:pStyle w:val="KDParagraf"/>
        <w:spacing w:before="0"/>
        <w:rPr>
          <w:rFonts w:cs="Arial"/>
          <w:sz w:val="24"/>
          <w:szCs w:val="24"/>
          <w:lang w:val="sr-Latn-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 xml:space="preserve">ник РС“ </w:t>
      </w:r>
      <w:r w:rsidR="0078027C">
        <w:rPr>
          <w:rFonts w:cs="Arial"/>
          <w:sz w:val="24"/>
          <w:szCs w:val="24"/>
        </w:rPr>
        <w:lastRenderedPageBreak/>
        <w:t>број 124/2012, 14/2015 и</w:t>
      </w:r>
      <w:r w:rsidRPr="00333C9B">
        <w:rPr>
          <w:rFonts w:cs="Arial"/>
          <w:sz w:val="24"/>
          <w:szCs w:val="24"/>
        </w:rPr>
        <w:t xml:space="preserve"> 68/2015), (у даљем тексту: Закон) за јавну набавку </w:t>
      </w:r>
      <w:r w:rsidR="005C441B">
        <w:rPr>
          <w:rFonts w:cs="Arial"/>
          <w:sz w:val="24"/>
          <w:szCs w:val="24"/>
          <w:lang w:val="sr-Cyrl-RS"/>
        </w:rPr>
        <w:t>добара</w:t>
      </w:r>
      <w:r w:rsidR="00233A43">
        <w:rPr>
          <w:rFonts w:cs="Arial"/>
          <w:sz w:val="24"/>
          <w:szCs w:val="24"/>
          <w:lang w:val="sr-Cyrl-RS"/>
        </w:rPr>
        <w:t xml:space="preserve"> – </w:t>
      </w:r>
      <w:r w:rsidR="0068482C" w:rsidRPr="00CC7D2B">
        <w:rPr>
          <w:rFonts w:cs="Arial"/>
          <w:sz w:val="24"/>
          <w:szCs w:val="24"/>
          <w:lang w:val="sr-Cyrl-RS"/>
        </w:rPr>
        <w:t xml:space="preserve">Канцеларијске машине, апарати и опрема </w:t>
      </w:r>
      <w:r w:rsidRPr="00333C9B">
        <w:rPr>
          <w:rFonts w:cs="Arial"/>
          <w:sz w:val="24"/>
          <w:szCs w:val="24"/>
        </w:rPr>
        <w:t xml:space="preserve">(у даљем тексту: </w:t>
      </w:r>
      <w:r w:rsidR="005C441B">
        <w:rPr>
          <w:rFonts w:cs="Arial"/>
          <w:sz w:val="24"/>
          <w:szCs w:val="24"/>
          <w:lang w:val="sr-Cyrl-RS"/>
        </w:rPr>
        <w:t>Добра</w:t>
      </w:r>
      <w:r w:rsidRPr="00333C9B">
        <w:rPr>
          <w:rFonts w:cs="Arial"/>
          <w:sz w:val="24"/>
          <w:szCs w:val="24"/>
        </w:rPr>
        <w:t xml:space="preserve">), </w:t>
      </w:r>
      <w:r w:rsidR="00233A43" w:rsidRPr="00CC7D2B">
        <w:rPr>
          <w:rFonts w:cs="Arial"/>
          <w:sz w:val="24"/>
          <w:szCs w:val="24"/>
          <w:lang w:val="sr-Latn-RS"/>
        </w:rPr>
        <w:t>JNO/1000/001</w:t>
      </w:r>
      <w:r w:rsidR="005C441B" w:rsidRPr="00CC7D2B">
        <w:rPr>
          <w:rFonts w:cs="Arial"/>
          <w:sz w:val="24"/>
          <w:szCs w:val="24"/>
          <w:lang w:val="sr-Cyrl-RS"/>
        </w:rPr>
        <w:t>3</w:t>
      </w:r>
      <w:r w:rsidR="00014359">
        <w:rPr>
          <w:rFonts w:cs="Arial"/>
          <w:sz w:val="24"/>
          <w:szCs w:val="24"/>
          <w:lang w:val="sr-Cyrl-RS"/>
        </w:rPr>
        <w:t>-1</w:t>
      </w:r>
      <w:r w:rsidR="00233A43" w:rsidRPr="00CC7D2B">
        <w:rPr>
          <w:rFonts w:cs="Arial"/>
          <w:sz w:val="24"/>
          <w:szCs w:val="24"/>
          <w:lang w:val="sr-Latn-RS"/>
        </w:rPr>
        <w:t>/2016</w:t>
      </w:r>
    </w:p>
    <w:p w14:paraId="2C8DEB02" w14:textId="7777777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014359">
        <w:rPr>
          <w:rFonts w:cs="Arial"/>
          <w:sz w:val="24"/>
          <w:szCs w:val="24"/>
          <w:lang w:val="sr-Cyrl-RS"/>
        </w:rPr>
        <w:t>__________</w:t>
      </w:r>
      <w:r w:rsidR="00973E06">
        <w:rPr>
          <w:rFonts w:cs="Arial"/>
          <w:sz w:val="24"/>
          <w:szCs w:val="24"/>
        </w:rPr>
        <w:t>.</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w:t>
      </w:r>
      <w:r w:rsidR="0068482C">
        <w:rPr>
          <w:rFonts w:cs="Arial"/>
          <w:sz w:val="24"/>
          <w:szCs w:val="24"/>
          <w:lang w:val="sr-Cyrl-RS"/>
        </w:rPr>
        <w:t>упца</w:t>
      </w:r>
      <w:r w:rsidRPr="00333C9B">
        <w:rPr>
          <w:rFonts w:cs="Arial"/>
          <w:sz w:val="24"/>
          <w:szCs w:val="24"/>
        </w:rPr>
        <w:t>;</w:t>
      </w:r>
    </w:p>
    <w:p w14:paraId="5B7D8809" w14:textId="5B2A02F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68482C">
        <w:rPr>
          <w:rFonts w:cs="Arial"/>
          <w:sz w:val="24"/>
          <w:szCs w:val="24"/>
        </w:rPr>
        <w:t>JNO/1000/00</w:t>
      </w:r>
      <w:r w:rsidR="0068482C">
        <w:rPr>
          <w:rFonts w:cs="Arial"/>
          <w:sz w:val="24"/>
          <w:szCs w:val="24"/>
          <w:lang w:val="sr-Cyrl-RS"/>
        </w:rPr>
        <w:t>13</w:t>
      </w:r>
      <w:r w:rsidR="00014359">
        <w:rPr>
          <w:rFonts w:cs="Arial"/>
          <w:sz w:val="24"/>
          <w:szCs w:val="24"/>
          <w:lang w:val="sr-Cyrl-RS"/>
        </w:rPr>
        <w:t>-1</w:t>
      </w:r>
      <w:r w:rsidR="00233A43" w:rsidRPr="00233A43">
        <w:rPr>
          <w:rFonts w:cs="Arial"/>
          <w:sz w:val="24"/>
          <w:szCs w:val="24"/>
        </w:rPr>
        <w:t>/2016</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ЈП ЕПС  бројем ______</w:t>
      </w:r>
      <w:r w:rsidR="00FD5422" w:rsidRPr="00333C9B">
        <w:rPr>
          <w:rFonts w:cs="Arial"/>
          <w:sz w:val="24"/>
          <w:szCs w:val="24"/>
        </w:rPr>
        <w:t xml:space="preserve"> од _____.</w:t>
      </w:r>
      <w:r w:rsidR="006E0449">
        <w:rPr>
          <w:rFonts w:cs="Arial"/>
          <w:sz w:val="24"/>
          <w:szCs w:val="24"/>
          <w:lang w:val="sr-Cyrl-RS"/>
        </w:rPr>
        <w:t>______</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14:paraId="79D8B914" w14:textId="77777777"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_____2016.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добара</w:t>
      </w:r>
      <w:r w:rsidRPr="00333C9B">
        <w:rPr>
          <w:rFonts w:cs="Arial"/>
          <w:sz w:val="24"/>
          <w:szCs w:val="24"/>
        </w:rPr>
        <w:t>, јавна набавка број</w:t>
      </w:r>
      <w:r w:rsidR="00233A43" w:rsidRPr="00233A43">
        <w:t xml:space="preserve"> </w:t>
      </w:r>
      <w:r w:rsidR="00233A43" w:rsidRPr="00233A43">
        <w:rPr>
          <w:rFonts w:cs="Arial"/>
          <w:sz w:val="24"/>
          <w:szCs w:val="24"/>
        </w:rPr>
        <w:t>JNO/1000/001</w:t>
      </w:r>
      <w:r w:rsidR="0068482C">
        <w:rPr>
          <w:rFonts w:cs="Arial"/>
          <w:sz w:val="24"/>
          <w:szCs w:val="24"/>
          <w:lang w:val="sr-Cyrl-RS"/>
        </w:rPr>
        <w:t>3</w:t>
      </w:r>
      <w:r w:rsidR="00014359">
        <w:rPr>
          <w:rFonts w:cs="Arial"/>
          <w:sz w:val="24"/>
          <w:szCs w:val="24"/>
          <w:lang w:val="sr-Cyrl-RS"/>
        </w:rPr>
        <w:t>-1</w:t>
      </w:r>
      <w:r w:rsidR="00233A43" w:rsidRPr="00233A43">
        <w:rPr>
          <w:rFonts w:cs="Arial"/>
          <w:sz w:val="24"/>
          <w:szCs w:val="24"/>
        </w:rPr>
        <w:t>/2016</w:t>
      </w:r>
      <w:r w:rsidR="00233A43">
        <w:rPr>
          <w:rFonts w:cs="Arial"/>
          <w:sz w:val="24"/>
          <w:szCs w:val="24"/>
        </w:rPr>
        <w:t>.</w:t>
      </w:r>
    </w:p>
    <w:p w14:paraId="0A411F1E" w14:textId="77777777" w:rsidR="00973E06" w:rsidRPr="00333C9B" w:rsidRDefault="00973E06" w:rsidP="00EE793E">
      <w:pPr>
        <w:pStyle w:val="KDParagraf"/>
        <w:spacing w:before="0"/>
        <w:rPr>
          <w:rFonts w:cs="Arial"/>
          <w:sz w:val="24"/>
          <w:szCs w:val="24"/>
        </w:rPr>
      </w:pPr>
    </w:p>
    <w:p w14:paraId="7F537645" w14:textId="77777777"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3FED33FF" w14:textId="77777777" w:rsidR="000A57D7" w:rsidRPr="00333C9B" w:rsidRDefault="000A57D7" w:rsidP="00EE793E">
      <w:pPr>
        <w:pStyle w:val="KDParagraf"/>
        <w:spacing w:before="0"/>
        <w:rPr>
          <w:rFonts w:cs="Arial"/>
          <w:b/>
          <w:sz w:val="24"/>
          <w:szCs w:val="24"/>
        </w:rPr>
      </w:pPr>
    </w:p>
    <w:p w14:paraId="09F08C17"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6C3B08A6" w14:textId="77777777" w:rsidR="00A60F79" w:rsidRPr="00A60F79"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 xml:space="preserve">о купопродаји (даље: Уговор) су добра - </w:t>
      </w:r>
      <w:r w:rsidR="00A60F79" w:rsidRPr="00A60F79">
        <w:rPr>
          <w:rFonts w:cs="Arial"/>
          <w:sz w:val="24"/>
          <w:szCs w:val="24"/>
        </w:rPr>
        <w:t>Канцеларијске машине, апарати и опрема</w:t>
      </w:r>
      <w:r w:rsidR="00A60F79">
        <w:rPr>
          <w:rFonts w:cs="Arial"/>
          <w:sz w:val="24"/>
          <w:szCs w:val="24"/>
          <w:lang w:val="sr-Cyrl-RS"/>
        </w:rPr>
        <w:t>.</w:t>
      </w:r>
    </w:p>
    <w:p w14:paraId="2FC7AE49" w14:textId="77777777" w:rsidR="00A60F79" w:rsidRDefault="00A60F79" w:rsidP="005C441B">
      <w:pPr>
        <w:pStyle w:val="KDParagraf"/>
        <w:spacing w:before="0"/>
        <w:rPr>
          <w:rFonts w:cs="Arial"/>
          <w:sz w:val="24"/>
          <w:szCs w:val="24"/>
        </w:rPr>
      </w:pPr>
    </w:p>
    <w:p w14:paraId="1A75E23D" w14:textId="77777777" w:rsidR="00233A43" w:rsidRDefault="005C441B" w:rsidP="005C441B">
      <w:pPr>
        <w:pStyle w:val="KDParagraf"/>
        <w:spacing w:before="0"/>
        <w:rPr>
          <w:rFonts w:cs="Arial"/>
          <w:sz w:val="24"/>
          <w:szCs w:val="24"/>
        </w:rPr>
      </w:pPr>
      <w:r w:rsidRPr="005C441B">
        <w:rPr>
          <w:rFonts w:cs="Arial"/>
          <w:sz w:val="24"/>
          <w:szCs w:val="24"/>
        </w:rPr>
        <w:t>Продавац се обавезује да за потребе Купца испоручи уговорена добра из става 1.</w:t>
      </w:r>
      <w:r w:rsidR="00BE75EE">
        <w:rPr>
          <w:rFonts w:cs="Arial"/>
          <w:sz w:val="24"/>
          <w:szCs w:val="24"/>
          <w:lang w:val="sr-Cyrl-RS"/>
        </w:rPr>
        <w:t xml:space="preserve"> </w:t>
      </w:r>
      <w:r w:rsidRPr="005C441B">
        <w:rPr>
          <w:rFonts w:cs="Arial"/>
          <w:sz w:val="24"/>
          <w:szCs w:val="24"/>
        </w:rPr>
        <w:t>овог члана у у</w:t>
      </w:r>
      <w:r w:rsidRPr="002104A6">
        <w:rPr>
          <w:rFonts w:cs="Arial"/>
          <w:sz w:val="24"/>
          <w:szCs w:val="24"/>
        </w:rPr>
        <w:t>говореном року, на паритету испору</w:t>
      </w:r>
      <w:r w:rsidR="00A60F79" w:rsidRPr="002104A6">
        <w:rPr>
          <w:rFonts w:cs="Arial"/>
          <w:sz w:val="24"/>
          <w:szCs w:val="24"/>
        </w:rPr>
        <w:t>чено у месту складишта Балканска 13, Београд</w:t>
      </w:r>
      <w:r w:rsidR="00A60F79">
        <w:rPr>
          <w:rFonts w:cs="Arial"/>
          <w:sz w:val="24"/>
          <w:szCs w:val="24"/>
        </w:rPr>
        <w:t xml:space="preserve">, </w:t>
      </w:r>
      <w:r w:rsidRPr="005C441B">
        <w:rPr>
          <w:rFonts w:cs="Arial"/>
          <w:sz w:val="24"/>
          <w:szCs w:val="24"/>
        </w:rPr>
        <w:t>у свему према Понуди Продавца број_______ од _____године,</w:t>
      </w:r>
      <w:r w:rsidR="00A60F79">
        <w:rPr>
          <w:rFonts w:cs="Arial"/>
          <w:sz w:val="24"/>
          <w:szCs w:val="24"/>
          <w:lang w:val="sr-Cyrl-RS"/>
        </w:rPr>
        <w:t xml:space="preserve"> </w:t>
      </w:r>
      <w:r w:rsidR="00A60F79">
        <w:rPr>
          <w:rFonts w:cs="Arial"/>
          <w:sz w:val="24"/>
          <w:szCs w:val="24"/>
        </w:rPr>
        <w:t>Обрасцу структуре цене и</w:t>
      </w:r>
      <w:r w:rsidRPr="005C441B">
        <w:rPr>
          <w:rFonts w:cs="Arial"/>
          <w:sz w:val="24"/>
          <w:szCs w:val="24"/>
        </w:rPr>
        <w:t xml:space="preserve"> Конкурсној документа</w:t>
      </w:r>
      <w:r w:rsidR="00A60F79">
        <w:rPr>
          <w:rFonts w:cs="Arial"/>
          <w:sz w:val="24"/>
          <w:szCs w:val="24"/>
        </w:rPr>
        <w:t>цији за јавну набавку</w:t>
      </w:r>
      <w:r w:rsidR="00B10A59">
        <w:rPr>
          <w:rFonts w:cs="Arial"/>
          <w:sz w:val="24"/>
          <w:szCs w:val="24"/>
          <w:lang w:val="sr-Cyrl-RS"/>
        </w:rPr>
        <w:t xml:space="preserve"> </w:t>
      </w:r>
      <w:r w:rsidR="00B10A59" w:rsidRPr="00B10A59">
        <w:rPr>
          <w:rFonts w:cs="Arial"/>
          <w:sz w:val="24"/>
          <w:szCs w:val="24"/>
          <w:lang w:val="sr-Cyrl-RS"/>
        </w:rPr>
        <w:t>број JNO/1000/0013</w:t>
      </w:r>
      <w:r w:rsidR="00014359">
        <w:rPr>
          <w:rFonts w:cs="Arial"/>
          <w:sz w:val="24"/>
          <w:szCs w:val="24"/>
          <w:lang w:val="sr-Cyrl-RS"/>
        </w:rPr>
        <w:t>-1</w:t>
      </w:r>
      <w:r w:rsidR="00B10A59" w:rsidRPr="00B10A59">
        <w:rPr>
          <w:rFonts w:cs="Arial"/>
          <w:sz w:val="24"/>
          <w:szCs w:val="24"/>
          <w:lang w:val="sr-Cyrl-RS"/>
        </w:rPr>
        <w:t>/2016</w:t>
      </w:r>
      <w:r w:rsidR="00A60F79">
        <w:rPr>
          <w:rFonts w:cs="Arial"/>
          <w:sz w:val="24"/>
          <w:szCs w:val="24"/>
        </w:rPr>
        <w:t>, који као Прилог 1, Прилог 2 и Прилог 3</w:t>
      </w:r>
      <w:r w:rsidRPr="005C441B">
        <w:rPr>
          <w:rFonts w:cs="Arial"/>
          <w:sz w:val="24"/>
          <w:szCs w:val="24"/>
        </w:rPr>
        <w:t>,чине саставни део овог Уговора.</w:t>
      </w:r>
    </w:p>
    <w:p w14:paraId="37750F15" w14:textId="77777777" w:rsidR="00100B51" w:rsidRDefault="00100B51" w:rsidP="005C441B">
      <w:pPr>
        <w:pStyle w:val="KDParagraf"/>
        <w:spacing w:before="0"/>
        <w:rPr>
          <w:rFonts w:cs="Arial"/>
          <w:sz w:val="24"/>
          <w:szCs w:val="24"/>
        </w:rPr>
      </w:pPr>
    </w:p>
    <w:p w14:paraId="20D07910" w14:textId="77777777" w:rsidR="00E707F0" w:rsidRPr="00E707F0" w:rsidRDefault="00E707F0" w:rsidP="00E707F0">
      <w:pPr>
        <w:tabs>
          <w:tab w:val="left" w:pos="567"/>
        </w:tabs>
        <w:spacing w:before="0"/>
        <w:rPr>
          <w:rFonts w:cs="Arial"/>
          <w:b/>
          <w:sz w:val="24"/>
          <w:szCs w:val="24"/>
        </w:rPr>
      </w:pPr>
      <w:r w:rsidRPr="00E707F0">
        <w:rPr>
          <w:rFonts w:cs="Arial"/>
          <w:b/>
          <w:sz w:val="24"/>
          <w:szCs w:val="24"/>
        </w:rPr>
        <w:t xml:space="preserve">УГОВОРЕНА ЦЕНА </w:t>
      </w:r>
    </w:p>
    <w:p w14:paraId="78C12BE2" w14:textId="77777777" w:rsidR="00EE793E" w:rsidRPr="00333C9B" w:rsidRDefault="00EE793E" w:rsidP="00EE793E">
      <w:pPr>
        <w:pStyle w:val="KDParagraf"/>
        <w:spacing w:before="0"/>
        <w:rPr>
          <w:rFonts w:cs="Arial"/>
          <w:sz w:val="24"/>
          <w:szCs w:val="24"/>
        </w:rPr>
      </w:pPr>
    </w:p>
    <w:p w14:paraId="25BD6B79"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6ED0C9DC" w14:textId="77777777" w:rsidR="00EE793E" w:rsidRDefault="00EE793E" w:rsidP="00EE793E">
      <w:pPr>
        <w:pStyle w:val="KDParagraf"/>
        <w:spacing w:before="0"/>
        <w:rPr>
          <w:rFonts w:cs="Arial"/>
          <w:sz w:val="24"/>
          <w:szCs w:val="24"/>
        </w:rPr>
      </w:pPr>
      <w:r w:rsidRPr="00333C9B">
        <w:rPr>
          <w:rFonts w:cs="Arial"/>
          <w:sz w:val="24"/>
          <w:szCs w:val="24"/>
        </w:rPr>
        <w:t xml:space="preserve"> </w:t>
      </w:r>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68482C" w:rsidRPr="0068482C">
        <w:rPr>
          <w:rFonts w:cs="Arial"/>
          <w:sz w:val="24"/>
          <w:szCs w:val="24"/>
        </w:rPr>
        <w:t>добара из члана 1.</w:t>
      </w:r>
      <w:r w:rsidR="00BE75EE">
        <w:rPr>
          <w:rFonts w:cs="Arial"/>
          <w:sz w:val="24"/>
          <w:szCs w:val="24"/>
          <w:lang w:val="sr-Cyrl-RS"/>
        </w:rPr>
        <w:t xml:space="preserve"> </w:t>
      </w:r>
      <w:proofErr w:type="gramStart"/>
      <w:r w:rsidR="0068482C" w:rsidRPr="0068482C">
        <w:rPr>
          <w:rFonts w:cs="Arial"/>
          <w:sz w:val="24"/>
          <w:szCs w:val="24"/>
        </w:rPr>
        <w:t>овог</w:t>
      </w:r>
      <w:proofErr w:type="gramEnd"/>
      <w:r w:rsidR="0068482C" w:rsidRPr="0068482C">
        <w:rPr>
          <w:rFonts w:cs="Arial"/>
          <w:sz w:val="24"/>
          <w:szCs w:val="24"/>
        </w:rPr>
        <w:t xml:space="preserve">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14:paraId="5ADCF302" w14:textId="77777777" w:rsidR="0068482C" w:rsidRPr="00333C9B" w:rsidRDefault="0068482C" w:rsidP="00EE793E">
      <w:pPr>
        <w:pStyle w:val="KDParagraf"/>
        <w:spacing w:before="0"/>
        <w:rPr>
          <w:rFonts w:cs="Arial"/>
          <w:sz w:val="24"/>
          <w:szCs w:val="24"/>
        </w:rPr>
      </w:pPr>
    </w:p>
    <w:p w14:paraId="696377C1" w14:textId="77777777" w:rsidR="0068482C" w:rsidRDefault="0068482C" w:rsidP="0068482C">
      <w:pPr>
        <w:pStyle w:val="KDParagraf"/>
        <w:spacing w:before="0"/>
        <w:rPr>
          <w:rFonts w:cs="Arial"/>
          <w:sz w:val="24"/>
          <w:szCs w:val="24"/>
        </w:rPr>
      </w:pPr>
      <w:r w:rsidRPr="0068482C">
        <w:rPr>
          <w:rFonts w:cs="Arial"/>
          <w:sz w:val="24"/>
          <w:szCs w:val="24"/>
        </w:rPr>
        <w:t xml:space="preserve">Уговорена вредност из става 1. </w:t>
      </w:r>
      <w:proofErr w:type="gramStart"/>
      <w:r w:rsidRPr="0068482C">
        <w:rPr>
          <w:rFonts w:cs="Arial"/>
          <w:sz w:val="24"/>
          <w:szCs w:val="24"/>
        </w:rPr>
        <w:t>овог</w:t>
      </w:r>
      <w:proofErr w:type="gramEnd"/>
      <w:r w:rsidRPr="0068482C">
        <w:rPr>
          <w:rFonts w:cs="Arial"/>
          <w:sz w:val="24"/>
          <w:szCs w:val="24"/>
        </w:rPr>
        <w:t xml:space="preserve"> члана увећава се за порез на додату вредност, у складу са прописима Републике Србије.</w:t>
      </w:r>
    </w:p>
    <w:p w14:paraId="27F613C3" w14:textId="77777777" w:rsidR="0068482C" w:rsidRPr="0068482C" w:rsidRDefault="0068482C" w:rsidP="0068482C">
      <w:pPr>
        <w:pStyle w:val="KDParagraf"/>
        <w:spacing w:before="0"/>
        <w:rPr>
          <w:rFonts w:cs="Arial"/>
          <w:sz w:val="24"/>
          <w:szCs w:val="24"/>
        </w:rPr>
      </w:pPr>
    </w:p>
    <w:p w14:paraId="2660E1DB" w14:textId="77777777" w:rsidR="0068482C" w:rsidRDefault="0068482C" w:rsidP="0068482C">
      <w:pPr>
        <w:pStyle w:val="KDParagraf"/>
        <w:spacing w:before="0"/>
        <w:rPr>
          <w:rFonts w:cs="Arial"/>
          <w:sz w:val="24"/>
          <w:szCs w:val="24"/>
        </w:rPr>
      </w:pPr>
      <w:r w:rsidRPr="0068482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6DC54302" w14:textId="77777777" w:rsidR="0068482C" w:rsidRPr="0068482C" w:rsidRDefault="0068482C" w:rsidP="0068482C">
      <w:pPr>
        <w:pStyle w:val="KDParagraf"/>
        <w:spacing w:before="0"/>
        <w:rPr>
          <w:rFonts w:cs="Arial"/>
          <w:sz w:val="24"/>
          <w:szCs w:val="24"/>
        </w:rPr>
      </w:pPr>
    </w:p>
    <w:p w14:paraId="43A88343" w14:textId="02A0BAB1" w:rsidR="002355DE" w:rsidRDefault="0068482C" w:rsidP="0068482C">
      <w:pPr>
        <w:pStyle w:val="KDParagraf"/>
        <w:spacing w:before="0"/>
        <w:rPr>
          <w:rFonts w:cs="Arial"/>
          <w:sz w:val="24"/>
          <w:szCs w:val="24"/>
        </w:rPr>
      </w:pPr>
      <w:r w:rsidRPr="0068482C">
        <w:rPr>
          <w:rFonts w:cs="Arial"/>
          <w:sz w:val="24"/>
          <w:szCs w:val="24"/>
        </w:rPr>
        <w:t>Цена добара из става 1.</w:t>
      </w:r>
      <w:r w:rsidR="00BC12D1">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члана утврђена је на п</w:t>
      </w:r>
      <w:r w:rsidR="00B10A59">
        <w:rPr>
          <w:rFonts w:cs="Arial"/>
          <w:sz w:val="24"/>
          <w:szCs w:val="24"/>
        </w:rPr>
        <w:t>аритету испоручено у складишта 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14:paraId="32C06B98" w14:textId="77777777" w:rsidR="0068482C" w:rsidRPr="00793989" w:rsidRDefault="0068482C" w:rsidP="0068482C">
      <w:pPr>
        <w:pStyle w:val="KDParagraf"/>
        <w:spacing w:before="0"/>
        <w:rPr>
          <w:rFonts w:cs="Arial"/>
          <w:b/>
          <w:i/>
          <w:color w:val="00B0F0"/>
          <w:sz w:val="24"/>
          <w:szCs w:val="24"/>
          <w:highlight w:val="yellow"/>
        </w:rPr>
      </w:pPr>
    </w:p>
    <w:p w14:paraId="1AEC8049" w14:textId="77777777" w:rsidR="00441E81" w:rsidRDefault="003032BC" w:rsidP="00EE793E">
      <w:pPr>
        <w:pStyle w:val="KDParagraf"/>
        <w:spacing w:before="0"/>
        <w:rPr>
          <w:rFonts w:cs="Arial"/>
          <w:sz w:val="24"/>
          <w:szCs w:val="24"/>
        </w:rPr>
      </w:pPr>
      <w:r>
        <w:rPr>
          <w:rFonts w:cs="Arial"/>
          <w:sz w:val="24"/>
          <w:szCs w:val="24"/>
        </w:rPr>
        <w:t xml:space="preserve">Цена је </w:t>
      </w:r>
      <w:proofErr w:type="gramStart"/>
      <w:r>
        <w:rPr>
          <w:rFonts w:cs="Arial"/>
          <w:sz w:val="24"/>
          <w:szCs w:val="24"/>
        </w:rPr>
        <w:t>фиксна  и</w:t>
      </w:r>
      <w:proofErr w:type="gramEnd"/>
      <w:r>
        <w:rPr>
          <w:rFonts w:cs="Arial"/>
          <w:sz w:val="24"/>
          <w:szCs w:val="24"/>
        </w:rPr>
        <w:t xml:space="preserve"> </w:t>
      </w:r>
      <w:r w:rsidR="00EE793E" w:rsidRPr="00333C9B">
        <w:rPr>
          <w:rFonts w:cs="Arial"/>
          <w:sz w:val="24"/>
          <w:szCs w:val="24"/>
        </w:rPr>
        <w:t xml:space="preserve">не може се мењати за </w:t>
      </w:r>
      <w:r w:rsidR="0068482C" w:rsidRPr="0068482C">
        <w:rPr>
          <w:rFonts w:cs="Arial"/>
          <w:sz w:val="24"/>
          <w:szCs w:val="24"/>
        </w:rPr>
        <w:t>за цео уговорени период</w:t>
      </w:r>
      <w:r w:rsidR="00EE793E" w:rsidRPr="00333C9B">
        <w:rPr>
          <w:rFonts w:cs="Arial"/>
          <w:sz w:val="24"/>
          <w:szCs w:val="24"/>
        </w:rPr>
        <w:t xml:space="preserve">. </w:t>
      </w:r>
    </w:p>
    <w:p w14:paraId="7E0230BB" w14:textId="77777777" w:rsidR="0068482C" w:rsidRPr="0068482C" w:rsidRDefault="0068482C" w:rsidP="00EE793E">
      <w:pPr>
        <w:pStyle w:val="KDParagraf"/>
        <w:spacing w:before="0"/>
        <w:rPr>
          <w:rFonts w:cs="Arial"/>
          <w:sz w:val="24"/>
          <w:szCs w:val="24"/>
        </w:rPr>
      </w:pPr>
    </w:p>
    <w:p w14:paraId="35146953" w14:textId="77777777" w:rsidR="00E707F0" w:rsidRPr="00E707F0" w:rsidRDefault="00E707F0" w:rsidP="00E707F0">
      <w:pPr>
        <w:tabs>
          <w:tab w:val="left" w:pos="567"/>
        </w:tabs>
        <w:spacing w:before="0"/>
        <w:rPr>
          <w:rFonts w:cs="Arial"/>
          <w:b/>
          <w:sz w:val="24"/>
          <w:szCs w:val="24"/>
        </w:rPr>
      </w:pPr>
      <w:r w:rsidRPr="00E707F0">
        <w:rPr>
          <w:rFonts w:cs="Arial"/>
          <w:b/>
          <w:sz w:val="24"/>
          <w:szCs w:val="24"/>
        </w:rPr>
        <w:t>ИЗДАВАЊЕ РАЧУНА И ПЛАЋАЊЕ</w:t>
      </w:r>
    </w:p>
    <w:p w14:paraId="6B196480" w14:textId="77777777" w:rsidR="00EE793E" w:rsidRPr="00333C9B" w:rsidRDefault="00EE793E" w:rsidP="00EE793E">
      <w:pPr>
        <w:pStyle w:val="KDParagraf"/>
        <w:spacing w:before="0"/>
        <w:rPr>
          <w:rFonts w:cs="Arial"/>
          <w:sz w:val="24"/>
          <w:szCs w:val="24"/>
        </w:rPr>
      </w:pPr>
    </w:p>
    <w:p w14:paraId="48316A0D"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2ABE4FC3" w14:textId="77777777" w:rsidR="00A60F79" w:rsidRDefault="00A60F79" w:rsidP="00EE793E">
      <w:pPr>
        <w:pStyle w:val="KDParagraf"/>
        <w:spacing w:before="0"/>
        <w:rPr>
          <w:rFonts w:cs="Arial"/>
          <w:sz w:val="24"/>
          <w:szCs w:val="24"/>
        </w:rPr>
      </w:pPr>
      <w:r w:rsidRPr="00A60F79">
        <w:rPr>
          <w:rFonts w:cs="Arial"/>
          <w:sz w:val="24"/>
          <w:szCs w:val="24"/>
        </w:rPr>
        <w:t xml:space="preserve">Плаћање добара </w:t>
      </w:r>
      <w:r w:rsidR="00B10A59">
        <w:rPr>
          <w:rFonts w:cs="Arial"/>
          <w:sz w:val="24"/>
          <w:szCs w:val="24"/>
          <w:lang w:val="sr-Cyrl-RS"/>
        </w:rPr>
        <w:t xml:space="preserve">из члана 1. овог Уговора, </w:t>
      </w:r>
      <w:r w:rsidRPr="00A60F79">
        <w:rPr>
          <w:rFonts w:cs="Arial"/>
          <w:sz w:val="24"/>
          <w:szCs w:val="24"/>
        </w:rPr>
        <w:t xml:space="preserve"> Купац ће извршити на тек</w:t>
      </w:r>
      <w:r>
        <w:rPr>
          <w:rFonts w:cs="Arial"/>
          <w:sz w:val="24"/>
          <w:szCs w:val="24"/>
        </w:rPr>
        <w:t>ући рачун Продавца,</w:t>
      </w:r>
      <w:r w:rsidRPr="00A60F79">
        <w:t xml:space="preserve"> </w:t>
      </w:r>
      <w:r w:rsidRPr="00A60F79">
        <w:rPr>
          <w:rFonts w:cs="Arial"/>
          <w:sz w:val="24"/>
          <w:szCs w:val="24"/>
        </w:rPr>
        <w:t>са припадајућим порезом на додату вредност</w:t>
      </w:r>
      <w:r>
        <w:rPr>
          <w:rFonts w:cs="Arial"/>
          <w:sz w:val="24"/>
          <w:szCs w:val="24"/>
          <w:lang w:val="sr-Cyrl-RS"/>
        </w:rPr>
        <w:t>,</w:t>
      </w:r>
      <w:r>
        <w:rPr>
          <w:rFonts w:cs="Arial"/>
          <w:sz w:val="24"/>
          <w:szCs w:val="24"/>
        </w:rPr>
        <w:t xml:space="preserve"> </w:t>
      </w:r>
      <w:r w:rsidRPr="00A60F79">
        <w:rPr>
          <w:rFonts w:cs="Arial"/>
          <w:sz w:val="24"/>
          <w:szCs w:val="24"/>
        </w:rPr>
        <w:t xml:space="preserve">у року до 45 (словима: </w:t>
      </w:r>
      <w:r w:rsidRPr="00A60F79">
        <w:rPr>
          <w:rFonts w:cs="Arial"/>
          <w:sz w:val="24"/>
          <w:szCs w:val="24"/>
        </w:rPr>
        <w:lastRenderedPageBreak/>
        <w:t xml:space="preserve">четрдесет пет) дана од дана пријема </w:t>
      </w:r>
      <w:r w:rsidR="00170312">
        <w:rPr>
          <w:rFonts w:cs="Arial"/>
          <w:sz w:val="24"/>
          <w:szCs w:val="24"/>
          <w:lang w:val="sr-Cyrl-RS"/>
        </w:rPr>
        <w:t>исправног</w:t>
      </w:r>
      <w:r w:rsidRPr="00A60F79">
        <w:rPr>
          <w:rFonts w:cs="Arial"/>
          <w:sz w:val="24"/>
          <w:szCs w:val="24"/>
        </w:rPr>
        <w:t xml:space="preserve">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p w14:paraId="6206B9EA" w14:textId="77777777" w:rsidR="00024204" w:rsidRDefault="00024204" w:rsidP="00EE793E">
      <w:pPr>
        <w:pStyle w:val="KDParagraf"/>
        <w:spacing w:before="0"/>
        <w:rPr>
          <w:rFonts w:cs="Arial"/>
          <w:sz w:val="24"/>
          <w:szCs w:val="24"/>
        </w:rPr>
      </w:pPr>
    </w:p>
    <w:p w14:paraId="37172A30" w14:textId="77777777" w:rsidR="00024204" w:rsidRPr="00024204" w:rsidRDefault="00024204" w:rsidP="00024204">
      <w:pPr>
        <w:pStyle w:val="KDParagraf"/>
        <w:spacing w:before="0"/>
        <w:rPr>
          <w:rFonts w:cs="Arial"/>
          <w:sz w:val="24"/>
          <w:szCs w:val="24"/>
        </w:rPr>
      </w:pPr>
      <w:r w:rsidRPr="00024204">
        <w:rPr>
          <w:rFonts w:cs="Arial"/>
          <w:sz w:val="24"/>
          <w:szCs w:val="24"/>
        </w:rPr>
        <w:t xml:space="preserve">Рачун мора </w:t>
      </w:r>
      <w:r w:rsidR="00C402BE">
        <w:rPr>
          <w:rFonts w:cs="Arial"/>
          <w:sz w:val="24"/>
          <w:szCs w:val="24"/>
        </w:rPr>
        <w:t xml:space="preserve">бити достављен на адресу Купца: </w:t>
      </w:r>
      <w:r w:rsidRPr="00024204">
        <w:rPr>
          <w:rFonts w:cs="Arial"/>
          <w:sz w:val="24"/>
          <w:szCs w:val="24"/>
        </w:rPr>
        <w:t>Јавно предузеће „Електропривреда Србије</w:t>
      </w:r>
      <w:proofErr w:type="gramStart"/>
      <w:r w:rsidRPr="00024204">
        <w:rPr>
          <w:rFonts w:cs="Arial"/>
          <w:sz w:val="24"/>
          <w:szCs w:val="24"/>
        </w:rPr>
        <w:t>“ Београд</w:t>
      </w:r>
      <w:proofErr w:type="gramEnd"/>
      <w:r w:rsidRPr="00024204">
        <w:rPr>
          <w:rFonts w:cs="Arial"/>
          <w:sz w:val="24"/>
          <w:szCs w:val="24"/>
        </w:rPr>
        <w:t xml:space="preserve">, </w:t>
      </w:r>
      <w:r w:rsidR="00100B51">
        <w:rPr>
          <w:rFonts w:cs="Arial"/>
          <w:sz w:val="24"/>
          <w:szCs w:val="24"/>
          <w:lang w:val="sr-Cyrl-RS"/>
        </w:rPr>
        <w:t>Улица царице Милице 2</w:t>
      </w:r>
      <w:r w:rsidRPr="00024204">
        <w:rPr>
          <w:rFonts w:cs="Arial"/>
          <w:sz w:val="24"/>
          <w:szCs w:val="24"/>
        </w:rPr>
        <w:t>, ПИБ (103920327), са обавезним прилогом Записника о извршеној испоруци добара.</w:t>
      </w:r>
    </w:p>
    <w:p w14:paraId="0EBA47A9" w14:textId="77777777" w:rsidR="00024204" w:rsidRPr="00024204" w:rsidRDefault="00024204" w:rsidP="00024204">
      <w:pPr>
        <w:pStyle w:val="KDParagraf"/>
        <w:spacing w:before="0"/>
        <w:rPr>
          <w:rFonts w:cs="Arial"/>
          <w:sz w:val="24"/>
          <w:szCs w:val="24"/>
        </w:rPr>
      </w:pPr>
    </w:p>
    <w:p w14:paraId="1B5BD82B" w14:textId="19A9713E" w:rsidR="00024204" w:rsidRDefault="00024204" w:rsidP="00024204">
      <w:pPr>
        <w:pStyle w:val="KDParagraf"/>
        <w:spacing w:before="0"/>
        <w:rPr>
          <w:rFonts w:cs="Arial"/>
          <w:sz w:val="24"/>
          <w:szCs w:val="24"/>
        </w:rPr>
      </w:pPr>
      <w:r w:rsidRPr="00024204">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sidR="001B22FD">
        <w:rPr>
          <w:rFonts w:cs="Arial"/>
          <w:sz w:val="24"/>
          <w:szCs w:val="24"/>
        </w:rPr>
        <w:t>, због коришћења различитих шиф</w:t>
      </w:r>
      <w:r w:rsidRPr="00024204">
        <w:rPr>
          <w:rFonts w:cs="Arial"/>
          <w:sz w:val="24"/>
          <w:szCs w:val="24"/>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D809ED2" w14:textId="77777777" w:rsidR="00A60F79" w:rsidRPr="00793989" w:rsidRDefault="00A60F79" w:rsidP="00EE793E">
      <w:pPr>
        <w:pStyle w:val="KDParagraf"/>
        <w:spacing w:before="0"/>
        <w:rPr>
          <w:rFonts w:cs="Arial"/>
          <w:sz w:val="24"/>
          <w:szCs w:val="24"/>
          <w:highlight w:val="yellow"/>
        </w:rPr>
      </w:pPr>
    </w:p>
    <w:p w14:paraId="3A59B6C8" w14:textId="77777777" w:rsidR="00871E4D" w:rsidRPr="00F55D9E" w:rsidRDefault="00871E4D" w:rsidP="00871E4D">
      <w:pPr>
        <w:pStyle w:val="KDParagraf"/>
        <w:spacing w:before="0"/>
        <w:jc w:val="left"/>
        <w:rPr>
          <w:rFonts w:cs="Arial"/>
          <w:b/>
          <w:sz w:val="24"/>
          <w:szCs w:val="24"/>
          <w:lang w:val="sr-Cyrl-RS"/>
        </w:rPr>
      </w:pPr>
      <w:r w:rsidRPr="00871E4D">
        <w:rPr>
          <w:rFonts w:cs="Arial"/>
          <w:b/>
          <w:sz w:val="24"/>
          <w:szCs w:val="24"/>
        </w:rPr>
        <w:t xml:space="preserve">РОК </w:t>
      </w:r>
      <w:r w:rsidR="00B10A59">
        <w:rPr>
          <w:rFonts w:cs="Arial"/>
          <w:b/>
          <w:sz w:val="24"/>
          <w:szCs w:val="24"/>
          <w:lang w:val="sr-Cyrl-RS"/>
        </w:rPr>
        <w:t xml:space="preserve">И МЕСТО </w:t>
      </w:r>
      <w:r w:rsidR="00F55D9E">
        <w:rPr>
          <w:rFonts w:cs="Arial"/>
          <w:b/>
          <w:sz w:val="24"/>
          <w:szCs w:val="24"/>
          <w:lang w:val="sr-Cyrl-RS"/>
        </w:rPr>
        <w:t>ИСПОРУКЕ</w:t>
      </w:r>
    </w:p>
    <w:p w14:paraId="1EC5DDFE"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4</w:t>
      </w:r>
      <w:r w:rsidRPr="00DD551A">
        <w:rPr>
          <w:rFonts w:cs="Arial"/>
          <w:sz w:val="24"/>
          <w:szCs w:val="24"/>
        </w:rPr>
        <w:t>.</w:t>
      </w:r>
    </w:p>
    <w:p w14:paraId="27E209C1" w14:textId="77777777" w:rsidR="00EE793E" w:rsidRDefault="00E66A59" w:rsidP="00EE793E">
      <w:pPr>
        <w:pStyle w:val="KDParagraf"/>
        <w:spacing w:before="0"/>
        <w:rPr>
          <w:rFonts w:cs="Arial"/>
          <w:sz w:val="24"/>
          <w:szCs w:val="24"/>
        </w:rPr>
      </w:pPr>
      <w:r w:rsidRPr="00E66A59">
        <w:rPr>
          <w:rFonts w:cs="Arial"/>
          <w:sz w:val="24"/>
          <w:szCs w:val="24"/>
        </w:rPr>
        <w:t xml:space="preserve">Рок испоруке </w:t>
      </w:r>
      <w:r>
        <w:rPr>
          <w:rFonts w:cs="Arial"/>
          <w:sz w:val="24"/>
          <w:szCs w:val="24"/>
          <w:lang w:val="sr-Cyrl-RS"/>
        </w:rPr>
        <w:t>је_____</w:t>
      </w:r>
      <w:proofErr w:type="gramStart"/>
      <w:r>
        <w:rPr>
          <w:rFonts w:cs="Arial"/>
          <w:sz w:val="24"/>
          <w:szCs w:val="24"/>
          <w:lang w:val="sr-Cyrl-RS"/>
        </w:rPr>
        <w:t>_</w:t>
      </w:r>
      <w:r>
        <w:rPr>
          <w:rFonts w:cs="Arial"/>
          <w:sz w:val="24"/>
          <w:szCs w:val="24"/>
        </w:rPr>
        <w:t>(</w:t>
      </w:r>
      <w:proofErr w:type="gramEnd"/>
      <w:r>
        <w:rPr>
          <w:rFonts w:cs="Arial"/>
          <w:sz w:val="24"/>
          <w:szCs w:val="24"/>
        </w:rPr>
        <w:t>словима:</w:t>
      </w:r>
      <w:r>
        <w:rPr>
          <w:rFonts w:cs="Arial"/>
          <w:sz w:val="24"/>
          <w:szCs w:val="24"/>
          <w:lang w:val="sr-Cyrl-RS"/>
        </w:rPr>
        <w:t>______</w:t>
      </w:r>
      <w:r w:rsidRPr="00E66A59">
        <w:rPr>
          <w:rFonts w:cs="Arial"/>
          <w:sz w:val="24"/>
          <w:szCs w:val="24"/>
        </w:rPr>
        <w:t>) дана од датума обостраног потписивања уговора.</w:t>
      </w:r>
    </w:p>
    <w:p w14:paraId="259CF899" w14:textId="77777777" w:rsidR="00B10A59" w:rsidRPr="00DD551A" w:rsidRDefault="00B10A59" w:rsidP="00EE793E">
      <w:pPr>
        <w:pStyle w:val="KDParagraf"/>
        <w:spacing w:before="0"/>
        <w:rPr>
          <w:rFonts w:cs="Arial"/>
          <w:sz w:val="24"/>
          <w:szCs w:val="24"/>
        </w:rPr>
      </w:pPr>
    </w:p>
    <w:p w14:paraId="11F9C400" w14:textId="77777777" w:rsidR="00B10A59" w:rsidRPr="00B10A59" w:rsidRDefault="00B10A59" w:rsidP="00B10A59">
      <w:pPr>
        <w:pStyle w:val="KDParagraf"/>
        <w:spacing w:before="0"/>
        <w:rPr>
          <w:rFonts w:cs="Arial"/>
          <w:sz w:val="24"/>
          <w:szCs w:val="24"/>
        </w:rPr>
      </w:pPr>
      <w:r w:rsidRPr="00B10A59">
        <w:rPr>
          <w:rFonts w:cs="Arial"/>
          <w:sz w:val="24"/>
          <w:szCs w:val="24"/>
        </w:rPr>
        <w:t xml:space="preserve">Место испоруке је на адреси </w:t>
      </w:r>
      <w:r w:rsidRPr="002104A6">
        <w:rPr>
          <w:rFonts w:cs="Arial"/>
          <w:sz w:val="24"/>
          <w:szCs w:val="24"/>
        </w:rPr>
        <w:t>Купца, Балканска 13,</w:t>
      </w:r>
      <w:r w:rsidR="00EB2539" w:rsidRPr="002104A6">
        <w:rPr>
          <w:rFonts w:cs="Arial"/>
          <w:sz w:val="24"/>
          <w:szCs w:val="24"/>
        </w:rPr>
        <w:t xml:space="preserve"> </w:t>
      </w:r>
      <w:r w:rsidR="00EB2539" w:rsidRPr="002104A6">
        <w:rPr>
          <w:rFonts w:cs="Arial"/>
          <w:sz w:val="24"/>
          <w:szCs w:val="24"/>
          <w:lang w:val="sr-Cyrl-RS"/>
        </w:rPr>
        <w:t>Београд,</w:t>
      </w:r>
      <w:r w:rsidRPr="002104A6">
        <w:rPr>
          <w:rFonts w:cs="Arial"/>
          <w:sz w:val="24"/>
          <w:szCs w:val="24"/>
        </w:rPr>
        <w:t xml:space="preserve"> магацин.</w:t>
      </w:r>
      <w:r w:rsidRPr="00B10A59">
        <w:rPr>
          <w:rFonts w:cs="Arial"/>
          <w:sz w:val="24"/>
          <w:szCs w:val="24"/>
        </w:rPr>
        <w:t xml:space="preserve"> </w:t>
      </w:r>
    </w:p>
    <w:p w14:paraId="35E0F33E" w14:textId="77777777" w:rsidR="00B10A59" w:rsidRPr="00B10A59" w:rsidRDefault="00B10A59" w:rsidP="00B10A59">
      <w:pPr>
        <w:pStyle w:val="KDParagraf"/>
        <w:spacing w:before="0"/>
        <w:rPr>
          <w:rFonts w:cs="Arial"/>
          <w:sz w:val="24"/>
          <w:szCs w:val="24"/>
        </w:rPr>
      </w:pPr>
    </w:p>
    <w:p w14:paraId="11E050B1" w14:textId="7B270F51" w:rsidR="00B10A59" w:rsidRPr="00B10A59" w:rsidRDefault="00B10A59" w:rsidP="00B10A59">
      <w:pPr>
        <w:pStyle w:val="KDParagraf"/>
        <w:spacing w:before="0"/>
        <w:rPr>
          <w:rFonts w:cs="Arial"/>
          <w:sz w:val="24"/>
          <w:szCs w:val="24"/>
        </w:rPr>
      </w:pPr>
      <w:r w:rsidRPr="00B10A59">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14:paraId="65844E7F" w14:textId="77777777" w:rsidR="00B10A59" w:rsidRPr="00B10A59" w:rsidRDefault="00B10A59" w:rsidP="00B10A59">
      <w:pPr>
        <w:pStyle w:val="KDParagraf"/>
        <w:spacing w:before="0"/>
        <w:rPr>
          <w:rFonts w:cs="Arial"/>
          <w:sz w:val="24"/>
          <w:szCs w:val="24"/>
        </w:rPr>
      </w:pPr>
    </w:p>
    <w:p w14:paraId="1FC440D2" w14:textId="77777777" w:rsidR="00B10A59" w:rsidRPr="00B10A59" w:rsidRDefault="00B10A59" w:rsidP="00B10A59">
      <w:pPr>
        <w:pStyle w:val="KDParagraf"/>
        <w:spacing w:before="0"/>
        <w:rPr>
          <w:rFonts w:cs="Arial"/>
          <w:sz w:val="24"/>
          <w:szCs w:val="24"/>
        </w:rPr>
      </w:pPr>
      <w:r w:rsidRPr="00B10A59">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магацин Купца врши у времену </w:t>
      </w:r>
      <w:proofErr w:type="gramStart"/>
      <w:r w:rsidRPr="00B10A59">
        <w:rPr>
          <w:rFonts w:cs="Arial"/>
          <w:sz w:val="24"/>
          <w:szCs w:val="24"/>
        </w:rPr>
        <w:t>од  08:00</w:t>
      </w:r>
      <w:proofErr w:type="gramEnd"/>
      <w:r w:rsidRPr="00B10A59">
        <w:rPr>
          <w:rFonts w:cs="Arial"/>
          <w:sz w:val="24"/>
          <w:szCs w:val="24"/>
        </w:rPr>
        <w:t xml:space="preserve"> до 14:00 часова, а  у свему у  складу са инструкцијама и захтевима Купца. </w:t>
      </w:r>
    </w:p>
    <w:p w14:paraId="46F7743B" w14:textId="77777777" w:rsidR="00B10A59" w:rsidRPr="00B10A59" w:rsidRDefault="00B10A59" w:rsidP="00B10A59">
      <w:pPr>
        <w:pStyle w:val="KDParagraf"/>
        <w:spacing w:before="0"/>
        <w:rPr>
          <w:rFonts w:cs="Arial"/>
          <w:sz w:val="24"/>
          <w:szCs w:val="24"/>
        </w:rPr>
      </w:pPr>
    </w:p>
    <w:p w14:paraId="1E32E143" w14:textId="77777777" w:rsidR="00B10A59" w:rsidRPr="00B10A59" w:rsidRDefault="00B10A59" w:rsidP="00B10A59">
      <w:pPr>
        <w:pStyle w:val="KDParagraf"/>
        <w:spacing w:before="0"/>
        <w:rPr>
          <w:rFonts w:cs="Arial"/>
          <w:sz w:val="24"/>
          <w:szCs w:val="24"/>
        </w:rPr>
      </w:pPr>
      <w:r w:rsidRPr="00B10A59">
        <w:rPr>
          <w:rFonts w:cs="Arial"/>
          <w:sz w:val="24"/>
          <w:szCs w:val="24"/>
        </w:rPr>
        <w:t>Евентуално настала штета приликом транспорта предметних добара до места испоруке пада на терет Продавца.</w:t>
      </w:r>
    </w:p>
    <w:p w14:paraId="20F89B69" w14:textId="77777777" w:rsidR="00B10A59" w:rsidRPr="00B10A59" w:rsidRDefault="00B10A59" w:rsidP="00B10A59">
      <w:pPr>
        <w:pStyle w:val="KDParagraf"/>
        <w:spacing w:before="0"/>
        <w:rPr>
          <w:rFonts w:cs="Arial"/>
          <w:sz w:val="24"/>
          <w:szCs w:val="24"/>
        </w:rPr>
      </w:pPr>
    </w:p>
    <w:p w14:paraId="7C6EDD56" w14:textId="77777777" w:rsidR="008E4F39" w:rsidRDefault="00B10A59" w:rsidP="00B10A59">
      <w:pPr>
        <w:pStyle w:val="KDParagraf"/>
        <w:spacing w:before="0"/>
        <w:rPr>
          <w:rFonts w:cs="Arial"/>
          <w:sz w:val="24"/>
          <w:szCs w:val="24"/>
        </w:rPr>
      </w:pPr>
      <w:r w:rsidRPr="00B10A59">
        <w:rPr>
          <w:rFonts w:cs="Arial"/>
          <w:sz w:val="24"/>
          <w:szCs w:val="24"/>
        </w:rPr>
        <w:t>У случају да Продавац не изврши испоруку добара у уговореном року, Купац има право на наплату уговорне казне и бланко соло менице за добро извршење посла у целости, као и право на раскид Уговора.</w:t>
      </w:r>
    </w:p>
    <w:p w14:paraId="442E3669" w14:textId="77777777" w:rsidR="00B10A59" w:rsidRPr="00DD551A" w:rsidRDefault="00B10A59" w:rsidP="00B10A59">
      <w:pPr>
        <w:pStyle w:val="KDParagraf"/>
        <w:spacing w:before="0"/>
        <w:rPr>
          <w:rFonts w:cs="Arial"/>
          <w:sz w:val="24"/>
          <w:szCs w:val="24"/>
        </w:rPr>
      </w:pPr>
    </w:p>
    <w:p w14:paraId="3BEA31E3" w14:textId="77777777"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14:paraId="22889FD8" w14:textId="77777777" w:rsidR="00EE793E" w:rsidRPr="00DD551A" w:rsidRDefault="00EE793E" w:rsidP="00EE793E">
      <w:pPr>
        <w:pStyle w:val="KDParagraf"/>
        <w:spacing w:before="0"/>
        <w:rPr>
          <w:rFonts w:cs="Arial"/>
          <w:sz w:val="24"/>
          <w:szCs w:val="24"/>
        </w:rPr>
      </w:pPr>
    </w:p>
    <w:p w14:paraId="6E68D4CB"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5</w:t>
      </w:r>
      <w:r w:rsidRPr="00DD551A">
        <w:rPr>
          <w:rFonts w:cs="Arial"/>
          <w:sz w:val="24"/>
          <w:szCs w:val="24"/>
        </w:rPr>
        <w:t>.</w:t>
      </w:r>
    </w:p>
    <w:p w14:paraId="46B859D8"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170312">
        <w:rPr>
          <w:rFonts w:cs="Arial"/>
          <w:sz w:val="24"/>
          <w:szCs w:val="24"/>
          <w:lang w:val="sr-Cyrl-RS"/>
        </w:rPr>
        <w:t>законски заступници</w:t>
      </w:r>
      <w:r w:rsidR="00100B51">
        <w:rPr>
          <w:rFonts w:cs="Arial"/>
          <w:sz w:val="24"/>
          <w:szCs w:val="24"/>
          <w:lang w:val="sr-Cyrl-RS"/>
        </w:rPr>
        <w:t>/овлашћени представници</w:t>
      </w:r>
      <w:r w:rsidRPr="00DD551A">
        <w:rPr>
          <w:rFonts w:cs="Arial"/>
          <w:sz w:val="24"/>
          <w:szCs w:val="24"/>
        </w:rPr>
        <w:t xml:space="preserve"> Уговорних страна.</w:t>
      </w:r>
    </w:p>
    <w:p w14:paraId="295B951A" w14:textId="77777777" w:rsidR="00EE793E" w:rsidRPr="00DD551A" w:rsidRDefault="00EE793E" w:rsidP="00EE793E">
      <w:pPr>
        <w:pStyle w:val="KDParagraf"/>
        <w:spacing w:before="0"/>
        <w:rPr>
          <w:rFonts w:cs="Arial"/>
          <w:sz w:val="24"/>
          <w:szCs w:val="24"/>
        </w:rPr>
      </w:pPr>
    </w:p>
    <w:p w14:paraId="3973D3EC"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6</w:t>
      </w:r>
      <w:r w:rsidRPr="00DD551A">
        <w:rPr>
          <w:rFonts w:cs="Arial"/>
          <w:sz w:val="24"/>
          <w:szCs w:val="24"/>
        </w:rPr>
        <w:t>.</w:t>
      </w:r>
    </w:p>
    <w:p w14:paraId="2B95D788" w14:textId="77777777" w:rsidR="00415F26" w:rsidRDefault="00EE793E" w:rsidP="00EE793E">
      <w:pPr>
        <w:pStyle w:val="KDParagraf"/>
        <w:spacing w:before="0"/>
        <w:rPr>
          <w:rFonts w:cs="Arial"/>
          <w:sz w:val="24"/>
          <w:szCs w:val="24"/>
          <w:lang w:val="sr-Cyrl-RS"/>
        </w:rPr>
      </w:pPr>
      <w:r w:rsidRPr="00DD551A">
        <w:rPr>
          <w:rFonts w:cs="Arial"/>
          <w:sz w:val="24"/>
          <w:szCs w:val="24"/>
        </w:rPr>
        <w:t xml:space="preserve">Овај Уговор се </w:t>
      </w:r>
      <w:proofErr w:type="gramStart"/>
      <w:r w:rsidRPr="00DD551A">
        <w:rPr>
          <w:rFonts w:cs="Arial"/>
          <w:sz w:val="24"/>
          <w:szCs w:val="24"/>
        </w:rPr>
        <w:t>з</w:t>
      </w:r>
      <w:r w:rsidR="00754FD3">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sidR="00752B14">
        <w:rPr>
          <w:rFonts w:cs="Arial"/>
          <w:sz w:val="24"/>
          <w:szCs w:val="24"/>
          <w:lang w:val="sr-Cyrl-RS"/>
        </w:rPr>
        <w:t>.</w:t>
      </w:r>
    </w:p>
    <w:p w14:paraId="2E7A4B3B" w14:textId="77777777" w:rsidR="00415F26" w:rsidRDefault="00415F26" w:rsidP="00EE793E">
      <w:pPr>
        <w:pStyle w:val="KDParagraf"/>
        <w:spacing w:before="0"/>
        <w:rPr>
          <w:rFonts w:cs="Arial"/>
          <w:sz w:val="24"/>
          <w:szCs w:val="24"/>
          <w:lang w:val="sr-Cyrl-RS"/>
        </w:rPr>
      </w:pPr>
    </w:p>
    <w:p w14:paraId="24A4F392" w14:textId="77777777" w:rsidR="00EE793E" w:rsidRDefault="00415F26" w:rsidP="00EE793E">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14:paraId="6720F969" w14:textId="77777777" w:rsidR="00415F26" w:rsidRPr="00415F26" w:rsidRDefault="00415F26" w:rsidP="00EE793E">
      <w:pPr>
        <w:pStyle w:val="KDParagraf"/>
        <w:spacing w:before="0"/>
        <w:rPr>
          <w:rFonts w:cs="Arial"/>
          <w:sz w:val="24"/>
          <w:szCs w:val="24"/>
          <w:lang w:val="sr-Cyrl-RS"/>
        </w:rPr>
      </w:pPr>
    </w:p>
    <w:p w14:paraId="770D1505"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7</w:t>
      </w:r>
      <w:r w:rsidRPr="00DD551A">
        <w:rPr>
          <w:rFonts w:cs="Arial"/>
          <w:sz w:val="24"/>
          <w:szCs w:val="24"/>
        </w:rPr>
        <w:t>.</w:t>
      </w:r>
    </w:p>
    <w:p w14:paraId="4BEC65E3"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9B490F">
        <w:rPr>
          <w:rFonts w:cs="Arial"/>
          <w:sz w:val="24"/>
          <w:szCs w:val="24"/>
        </w:rPr>
        <w:t>Прилози  од</w:t>
      </w:r>
      <w:proofErr w:type="gramEnd"/>
      <w:r w:rsidRPr="009B490F">
        <w:rPr>
          <w:rFonts w:cs="Arial"/>
          <w:sz w:val="24"/>
          <w:szCs w:val="24"/>
        </w:rPr>
        <w:t xml:space="preserve"> 1 до </w:t>
      </w:r>
      <w:r w:rsidR="00BE75EE" w:rsidRPr="009B490F">
        <w:rPr>
          <w:rFonts w:cs="Arial"/>
          <w:sz w:val="24"/>
          <w:szCs w:val="24"/>
          <w:lang w:val="sr-Cyrl-RS"/>
        </w:rPr>
        <w:t>4</w:t>
      </w:r>
      <w:r w:rsidRPr="009B490F">
        <w:rPr>
          <w:rFonts w:cs="Arial"/>
          <w:color w:val="00B0F0"/>
          <w:sz w:val="24"/>
          <w:szCs w:val="24"/>
        </w:rPr>
        <w:t xml:space="preserve"> </w:t>
      </w:r>
      <w:r w:rsidR="00B73767" w:rsidRPr="009B490F">
        <w:rPr>
          <w:rFonts w:cs="Arial"/>
          <w:color w:val="00B0F0"/>
          <w:sz w:val="24"/>
          <w:szCs w:val="24"/>
          <w:lang w:val="sr-Cyrl-RS"/>
        </w:rPr>
        <w:t xml:space="preserve">(5) </w:t>
      </w:r>
      <w:r w:rsidRPr="009B490F">
        <w:rPr>
          <w:rFonts w:cs="Arial"/>
          <w:sz w:val="24"/>
          <w:szCs w:val="24"/>
        </w:rPr>
        <w:t xml:space="preserve">из члана </w:t>
      </w:r>
      <w:r w:rsidR="00F80479" w:rsidRPr="009B490F">
        <w:rPr>
          <w:rFonts w:cs="Arial"/>
          <w:sz w:val="24"/>
          <w:szCs w:val="24"/>
        </w:rPr>
        <w:t>21</w:t>
      </w:r>
      <w:r w:rsidRPr="009B490F">
        <w:rPr>
          <w:rFonts w:cs="Arial"/>
          <w:sz w:val="24"/>
          <w:szCs w:val="24"/>
        </w:rPr>
        <w:t xml:space="preserve">. </w:t>
      </w:r>
      <w:proofErr w:type="gramStart"/>
      <w:r w:rsidRPr="009B490F">
        <w:rPr>
          <w:rFonts w:cs="Arial"/>
          <w:sz w:val="24"/>
          <w:szCs w:val="24"/>
        </w:rPr>
        <w:t>овог</w:t>
      </w:r>
      <w:proofErr w:type="gramEnd"/>
      <w:r w:rsidRPr="009B490F">
        <w:rPr>
          <w:rFonts w:cs="Arial"/>
          <w:sz w:val="24"/>
          <w:szCs w:val="24"/>
        </w:rPr>
        <w:t xml:space="preserve"> Уговора,</w:t>
      </w:r>
      <w:r w:rsidRPr="00DD551A">
        <w:rPr>
          <w:rFonts w:cs="Arial"/>
          <w:sz w:val="24"/>
          <w:szCs w:val="24"/>
        </w:rPr>
        <w:t xml:space="preserve"> сачињени су на српском језику. </w:t>
      </w:r>
    </w:p>
    <w:p w14:paraId="470DA615" w14:textId="77777777" w:rsidR="00EE793E" w:rsidRPr="00DD551A" w:rsidRDefault="00EE793E" w:rsidP="00EE793E">
      <w:pPr>
        <w:pStyle w:val="KDParagraf"/>
        <w:spacing w:before="0"/>
        <w:rPr>
          <w:rFonts w:cs="Arial"/>
          <w:sz w:val="24"/>
          <w:szCs w:val="24"/>
        </w:rPr>
      </w:pPr>
    </w:p>
    <w:p w14:paraId="71A94DB1" w14:textId="77777777"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14:paraId="071665E2" w14:textId="77777777" w:rsidR="00EE793E" w:rsidRPr="00DD551A" w:rsidRDefault="00EE793E" w:rsidP="00EE793E">
      <w:pPr>
        <w:pStyle w:val="KDParagraf"/>
        <w:spacing w:before="0"/>
        <w:rPr>
          <w:rFonts w:cs="Arial"/>
          <w:sz w:val="24"/>
          <w:szCs w:val="24"/>
        </w:rPr>
      </w:pPr>
    </w:p>
    <w:p w14:paraId="014F35D8" w14:textId="77777777" w:rsidR="00CC7D2B" w:rsidRDefault="00EE793E" w:rsidP="00EE793E">
      <w:pPr>
        <w:pStyle w:val="KDParagraf"/>
        <w:spacing w:before="0"/>
        <w:rPr>
          <w:rFonts w:cs="Arial"/>
          <w:sz w:val="24"/>
          <w:szCs w:val="24"/>
        </w:rPr>
      </w:pPr>
      <w:r w:rsidRPr="00DD551A">
        <w:rPr>
          <w:rFonts w:cs="Arial"/>
          <w:sz w:val="24"/>
          <w:szCs w:val="24"/>
        </w:rPr>
        <w:t>У случају спора меродавно право је право Републике Србије, а поступак се води на српском језику.</w:t>
      </w:r>
    </w:p>
    <w:p w14:paraId="56D14F6C" w14:textId="77777777" w:rsidR="00EE793E" w:rsidRDefault="00EE793E" w:rsidP="00EE793E">
      <w:pPr>
        <w:pStyle w:val="KDParagraf"/>
        <w:spacing w:before="0"/>
        <w:rPr>
          <w:rFonts w:cs="Arial"/>
          <w:sz w:val="24"/>
          <w:szCs w:val="24"/>
        </w:rPr>
      </w:pPr>
      <w:r w:rsidRPr="00DD551A">
        <w:rPr>
          <w:rFonts w:cs="Arial"/>
          <w:sz w:val="24"/>
          <w:szCs w:val="24"/>
        </w:rPr>
        <w:t xml:space="preserve"> </w:t>
      </w:r>
    </w:p>
    <w:p w14:paraId="36E0C5AB" w14:textId="77777777" w:rsidR="00CC7D2B" w:rsidRDefault="00CC7D2B" w:rsidP="00EE793E">
      <w:pPr>
        <w:pStyle w:val="KDParagraf"/>
        <w:spacing w:before="0"/>
        <w:rPr>
          <w:rFonts w:cs="Arial"/>
          <w:b/>
          <w:sz w:val="24"/>
          <w:szCs w:val="24"/>
        </w:rPr>
      </w:pPr>
      <w:r w:rsidRPr="00CC7D2B">
        <w:rPr>
          <w:rFonts w:cs="Arial"/>
          <w:b/>
          <w:sz w:val="24"/>
          <w:szCs w:val="24"/>
        </w:rPr>
        <w:t>КВАНТИТАТИВНИ ПРИЈЕМ</w:t>
      </w:r>
    </w:p>
    <w:p w14:paraId="32FB5172" w14:textId="77777777" w:rsidR="00F87797" w:rsidRDefault="00F87797" w:rsidP="00EE793E">
      <w:pPr>
        <w:pStyle w:val="KDParagraf"/>
        <w:spacing w:before="0"/>
        <w:rPr>
          <w:rFonts w:cs="Arial"/>
          <w:b/>
          <w:sz w:val="24"/>
          <w:szCs w:val="24"/>
        </w:rPr>
      </w:pPr>
    </w:p>
    <w:p w14:paraId="680BF17B" w14:textId="77777777" w:rsidR="00CC7D2B" w:rsidRDefault="00CC7D2B" w:rsidP="00EE793E">
      <w:pPr>
        <w:pStyle w:val="KDParagraf"/>
        <w:spacing w:before="0"/>
        <w:rPr>
          <w:rFonts w:cs="Arial"/>
          <w:b/>
          <w:sz w:val="24"/>
          <w:szCs w:val="24"/>
        </w:rPr>
      </w:pPr>
    </w:p>
    <w:p w14:paraId="2D3BFD03" w14:textId="77777777" w:rsidR="00CC7D2B" w:rsidRPr="00CC7D2B" w:rsidRDefault="00CC7D2B" w:rsidP="00CC7D2B">
      <w:pPr>
        <w:pStyle w:val="KDParagraf"/>
        <w:spacing w:before="0"/>
        <w:jc w:val="center"/>
        <w:rPr>
          <w:rFonts w:cs="Arial"/>
          <w:b/>
          <w:sz w:val="24"/>
          <w:szCs w:val="24"/>
        </w:rPr>
      </w:pPr>
      <w:r w:rsidRPr="00CC7D2B">
        <w:rPr>
          <w:rFonts w:cs="Arial"/>
          <w:b/>
          <w:sz w:val="24"/>
          <w:szCs w:val="24"/>
        </w:rPr>
        <w:t>Члан 8.</w:t>
      </w:r>
    </w:p>
    <w:p w14:paraId="71662332" w14:textId="77777777" w:rsidR="00CC7D2B" w:rsidRPr="00024204" w:rsidRDefault="00CC7D2B" w:rsidP="00CC7D2B">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 xml:space="preserve">ачном датуму испоруке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14:paraId="76611D76" w14:textId="77777777" w:rsidR="00CC7D2B" w:rsidRPr="00024204" w:rsidRDefault="00CC7D2B" w:rsidP="00CC7D2B">
      <w:pPr>
        <w:pStyle w:val="KDParagraf"/>
        <w:spacing w:before="0"/>
        <w:rPr>
          <w:rFonts w:cs="Arial"/>
          <w:sz w:val="24"/>
          <w:szCs w:val="24"/>
        </w:rPr>
      </w:pPr>
    </w:p>
    <w:p w14:paraId="06B43214" w14:textId="77777777" w:rsidR="00CC7D2B" w:rsidRPr="00024204" w:rsidRDefault="00CC7D2B" w:rsidP="00CC7D2B">
      <w:pPr>
        <w:pStyle w:val="KDParagraf"/>
        <w:spacing w:before="0"/>
        <w:rPr>
          <w:rFonts w:cs="Arial"/>
          <w:sz w:val="24"/>
          <w:szCs w:val="24"/>
        </w:rPr>
      </w:pPr>
      <w:r w:rsidRPr="00024204">
        <w:rPr>
          <w:rFonts w:cs="Arial"/>
          <w:sz w:val="24"/>
          <w:szCs w:val="24"/>
        </w:rPr>
        <w:t xml:space="preserve">Обавештење из претходног </w:t>
      </w:r>
      <w:proofErr w:type="gramStart"/>
      <w:r w:rsidRPr="00024204">
        <w:rPr>
          <w:rFonts w:cs="Arial"/>
          <w:sz w:val="24"/>
          <w:szCs w:val="24"/>
        </w:rPr>
        <w:t>става  садржи</w:t>
      </w:r>
      <w:proofErr w:type="gramEnd"/>
      <w:r w:rsidRPr="0002420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14:paraId="49F1E6A2" w14:textId="77777777" w:rsidR="00CC7D2B" w:rsidRPr="00024204" w:rsidRDefault="00CC7D2B" w:rsidP="00CC7D2B">
      <w:pPr>
        <w:pStyle w:val="KDParagraf"/>
        <w:spacing w:before="0"/>
        <w:rPr>
          <w:rFonts w:cs="Arial"/>
          <w:sz w:val="24"/>
          <w:szCs w:val="24"/>
        </w:rPr>
      </w:pPr>
      <w:r w:rsidRPr="00024204">
        <w:rPr>
          <w:rFonts w:cs="Arial"/>
          <w:sz w:val="24"/>
          <w:szCs w:val="24"/>
        </w:rPr>
        <w:t xml:space="preserve"> </w:t>
      </w:r>
    </w:p>
    <w:p w14:paraId="6029A59F" w14:textId="77777777" w:rsidR="00CC7D2B" w:rsidRPr="00024204" w:rsidRDefault="00CC7D2B" w:rsidP="00CC7D2B">
      <w:pPr>
        <w:pStyle w:val="KDParagraf"/>
        <w:spacing w:before="0"/>
        <w:rPr>
          <w:rFonts w:cs="Arial"/>
          <w:sz w:val="24"/>
          <w:szCs w:val="24"/>
        </w:rPr>
      </w:pPr>
      <w:r w:rsidRPr="0002420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024204">
        <w:rPr>
          <w:rFonts w:cs="Arial"/>
          <w:sz w:val="24"/>
          <w:szCs w:val="24"/>
        </w:rPr>
        <w:t>,00</w:t>
      </w:r>
      <w:proofErr w:type="gramEnd"/>
      <w:r w:rsidRPr="00024204">
        <w:rPr>
          <w:rFonts w:cs="Arial"/>
          <w:sz w:val="24"/>
          <w:szCs w:val="24"/>
        </w:rPr>
        <w:t xml:space="preserve"> до 14,00 часова.</w:t>
      </w:r>
    </w:p>
    <w:p w14:paraId="38C3BD9F" w14:textId="77777777" w:rsidR="00CC7D2B" w:rsidRPr="00024204" w:rsidRDefault="00CC7D2B" w:rsidP="00CC7D2B">
      <w:pPr>
        <w:pStyle w:val="KDParagraf"/>
        <w:spacing w:before="0"/>
        <w:rPr>
          <w:rFonts w:cs="Arial"/>
          <w:sz w:val="24"/>
          <w:szCs w:val="24"/>
        </w:rPr>
      </w:pPr>
    </w:p>
    <w:p w14:paraId="484E5613" w14:textId="5C13F191" w:rsidR="00CC7D2B" w:rsidRPr="00024204" w:rsidRDefault="00CC7D2B" w:rsidP="00CC7D2B">
      <w:pPr>
        <w:pStyle w:val="KDParagraf"/>
        <w:spacing w:before="0"/>
        <w:rPr>
          <w:rFonts w:cs="Arial"/>
          <w:sz w:val="24"/>
          <w:szCs w:val="24"/>
        </w:rPr>
      </w:pPr>
      <w:r w:rsidRPr="00024204">
        <w:rPr>
          <w:rFonts w:cs="Arial"/>
          <w:sz w:val="24"/>
          <w:szCs w:val="24"/>
        </w:rPr>
        <w:t xml:space="preserve">Пријем предмета уговора констатоваће се потписивањем </w:t>
      </w:r>
      <w:r w:rsidR="00F87797" w:rsidRPr="00F87797">
        <w:rPr>
          <w:rFonts w:cs="Arial"/>
          <w:sz w:val="24"/>
          <w:szCs w:val="24"/>
        </w:rPr>
        <w:t>Записника о извршеној испоруци добара</w:t>
      </w:r>
      <w:r w:rsidRPr="00024204">
        <w:rPr>
          <w:rFonts w:cs="Arial"/>
          <w:sz w:val="24"/>
          <w:szCs w:val="24"/>
        </w:rPr>
        <w:t xml:space="preserve"> и провером:</w:t>
      </w:r>
    </w:p>
    <w:p w14:paraId="00490487" w14:textId="77777777"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испоручена уговорена  количина</w:t>
      </w:r>
    </w:p>
    <w:p w14:paraId="0C3F588F" w14:textId="77777777"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испоручена у оригиналном паковању</w:t>
      </w:r>
    </w:p>
    <w:p w14:paraId="75350B30" w14:textId="77777777"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без видљивог оштећења</w:t>
      </w:r>
    </w:p>
    <w:p w14:paraId="0EFB2339" w14:textId="77777777" w:rsidR="00CC7D2B"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уз испоручена добра достављена комплетна пратећа документација наведена у конкурсној документацији.</w:t>
      </w:r>
    </w:p>
    <w:p w14:paraId="5382F089" w14:textId="77777777" w:rsidR="00CC7D2B" w:rsidRPr="00024204" w:rsidRDefault="00CC7D2B" w:rsidP="00CC7D2B">
      <w:pPr>
        <w:pStyle w:val="KDParagraf"/>
        <w:spacing w:before="0"/>
        <w:rPr>
          <w:rFonts w:cs="Arial"/>
          <w:sz w:val="24"/>
          <w:szCs w:val="24"/>
        </w:rPr>
      </w:pPr>
    </w:p>
    <w:p w14:paraId="6152A5C3" w14:textId="77777777" w:rsidR="00CC7D2B" w:rsidRDefault="00CC7D2B" w:rsidP="00CC7D2B">
      <w:pPr>
        <w:pStyle w:val="KDParagraf"/>
        <w:spacing w:before="0"/>
        <w:rPr>
          <w:rFonts w:cs="Arial"/>
          <w:sz w:val="24"/>
          <w:szCs w:val="24"/>
        </w:rPr>
      </w:pPr>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3AAE1C8E" w14:textId="77777777" w:rsidR="00687A12" w:rsidRDefault="00687A12" w:rsidP="00EE793E">
      <w:pPr>
        <w:pStyle w:val="KDParagraf"/>
        <w:spacing w:before="0"/>
        <w:rPr>
          <w:rFonts w:cs="Arial"/>
          <w:b/>
          <w:sz w:val="24"/>
          <w:szCs w:val="24"/>
        </w:rPr>
      </w:pPr>
    </w:p>
    <w:p w14:paraId="448A50F2" w14:textId="77777777" w:rsidR="00EE793E" w:rsidRPr="00DD551A" w:rsidRDefault="00CC7D2B" w:rsidP="00EE793E">
      <w:pPr>
        <w:pStyle w:val="KDParagraf"/>
        <w:spacing w:before="0"/>
        <w:rPr>
          <w:rFonts w:cs="Arial"/>
          <w:b/>
          <w:sz w:val="24"/>
          <w:szCs w:val="24"/>
        </w:rPr>
      </w:pPr>
      <w:r>
        <w:rPr>
          <w:rFonts w:cs="Arial"/>
          <w:b/>
          <w:sz w:val="24"/>
          <w:szCs w:val="24"/>
        </w:rPr>
        <w:t xml:space="preserve">КВАЛИТАТИВНИ </w:t>
      </w:r>
      <w:r w:rsidR="00EE793E" w:rsidRPr="00DD551A">
        <w:rPr>
          <w:rFonts w:cs="Arial"/>
          <w:b/>
          <w:sz w:val="24"/>
          <w:szCs w:val="24"/>
        </w:rPr>
        <w:t xml:space="preserve">ПРИЈЕМ </w:t>
      </w:r>
    </w:p>
    <w:p w14:paraId="09503A32" w14:textId="77777777" w:rsidR="00EE793E" w:rsidRPr="00DD551A" w:rsidRDefault="00EE793E" w:rsidP="00EE793E">
      <w:pPr>
        <w:pStyle w:val="KDParagraf"/>
        <w:spacing w:before="0"/>
        <w:rPr>
          <w:rFonts w:cs="Arial"/>
          <w:b/>
          <w:sz w:val="24"/>
          <w:szCs w:val="24"/>
        </w:rPr>
      </w:pPr>
    </w:p>
    <w:p w14:paraId="65D54151" w14:textId="77777777" w:rsidR="00A07B83" w:rsidRDefault="00EE793E" w:rsidP="00415F26">
      <w:pPr>
        <w:pStyle w:val="KDParagraf"/>
        <w:spacing w:before="0"/>
        <w:jc w:val="center"/>
        <w:rPr>
          <w:rFonts w:cs="Arial"/>
          <w:sz w:val="24"/>
          <w:szCs w:val="24"/>
        </w:rPr>
      </w:pPr>
      <w:r w:rsidRPr="00DD551A">
        <w:rPr>
          <w:rFonts w:cs="Arial"/>
          <w:b/>
          <w:sz w:val="24"/>
          <w:szCs w:val="24"/>
        </w:rPr>
        <w:t xml:space="preserve">Члан </w:t>
      </w:r>
      <w:r w:rsidR="00CC7D2B">
        <w:rPr>
          <w:rFonts w:cs="Arial"/>
          <w:b/>
          <w:sz w:val="24"/>
          <w:szCs w:val="24"/>
        </w:rPr>
        <w:t>9</w:t>
      </w:r>
      <w:r w:rsidRPr="00DD551A">
        <w:rPr>
          <w:rFonts w:cs="Arial"/>
          <w:sz w:val="24"/>
          <w:szCs w:val="24"/>
        </w:rPr>
        <w:t>.</w:t>
      </w:r>
    </w:p>
    <w:p w14:paraId="4137A042" w14:textId="77777777" w:rsidR="00690D87" w:rsidRDefault="00690D87" w:rsidP="00690D87">
      <w:pPr>
        <w:pStyle w:val="KDParagraf"/>
        <w:spacing w:before="0"/>
        <w:rPr>
          <w:rFonts w:cs="Arial"/>
          <w:sz w:val="24"/>
          <w:szCs w:val="24"/>
        </w:rPr>
      </w:pPr>
      <w:r w:rsidRPr="00A07B83">
        <w:rPr>
          <w:rFonts w:cs="Arial"/>
          <w:sz w:val="24"/>
          <w:szCs w:val="24"/>
        </w:rPr>
        <w:t>Купац је обавезан да по квантитативном пријему испоруке</w:t>
      </w:r>
      <w:r>
        <w:rPr>
          <w:rFonts w:cs="Arial"/>
          <w:sz w:val="24"/>
          <w:szCs w:val="24"/>
          <w:lang w:val="sr-Cyrl-RS"/>
        </w:rPr>
        <w:t xml:space="preserve"> </w:t>
      </w:r>
      <w:r w:rsidRPr="00A07B83">
        <w:rPr>
          <w:rFonts w:cs="Arial"/>
          <w:sz w:val="24"/>
          <w:szCs w:val="24"/>
        </w:rPr>
        <w:t>добара,</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 xml:space="preserve">квалитет испорученог добра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14:paraId="0E0BEA08" w14:textId="77777777" w:rsidR="00690D87" w:rsidRPr="00A07B83" w:rsidRDefault="00690D87" w:rsidP="00690D87">
      <w:pPr>
        <w:pStyle w:val="KDParagraf"/>
        <w:spacing w:before="0"/>
        <w:rPr>
          <w:rFonts w:cs="Arial"/>
          <w:sz w:val="24"/>
          <w:szCs w:val="24"/>
        </w:rPr>
      </w:pPr>
    </w:p>
    <w:p w14:paraId="7A1DF784" w14:textId="77777777" w:rsidR="00690D87" w:rsidRDefault="00690D87" w:rsidP="00690D87">
      <w:pPr>
        <w:pStyle w:val="KDParagraf"/>
        <w:spacing w:before="0"/>
        <w:rPr>
          <w:rFonts w:cs="Arial"/>
          <w:sz w:val="24"/>
          <w:szCs w:val="24"/>
        </w:rPr>
      </w:pPr>
      <w:r w:rsidRPr="00A07B83">
        <w:rPr>
          <w:rFonts w:cs="Arial"/>
          <w:sz w:val="24"/>
          <w:szCs w:val="24"/>
        </w:rPr>
        <w:t>Купац може одложити утврђивање квалитета испорученог добра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 </w:t>
      </w:r>
    </w:p>
    <w:p w14:paraId="6AAD6F26" w14:textId="77777777" w:rsidR="00690D87" w:rsidRPr="00A07B83" w:rsidRDefault="00690D87" w:rsidP="00690D87">
      <w:pPr>
        <w:pStyle w:val="KDParagraf"/>
        <w:spacing w:before="0"/>
        <w:rPr>
          <w:rFonts w:cs="Arial"/>
          <w:sz w:val="24"/>
          <w:szCs w:val="24"/>
        </w:rPr>
      </w:pPr>
    </w:p>
    <w:p w14:paraId="1A8DE9BC" w14:textId="77777777" w:rsidR="00690D87" w:rsidRDefault="00690D87" w:rsidP="00690D87">
      <w:pPr>
        <w:pStyle w:val="KDParagraf"/>
        <w:spacing w:before="0"/>
        <w:rPr>
          <w:rFonts w:cs="Arial"/>
          <w:sz w:val="24"/>
          <w:szCs w:val="24"/>
        </w:rPr>
      </w:pPr>
      <w:r w:rsidRPr="00A07B83">
        <w:rPr>
          <w:rFonts w:cs="Arial"/>
          <w:sz w:val="24"/>
          <w:szCs w:val="24"/>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RS"/>
        </w:rPr>
        <w:t xml:space="preserve">словима: </w:t>
      </w:r>
      <w:r w:rsidRPr="00A07B83">
        <w:rPr>
          <w:rFonts w:cs="Arial"/>
          <w:sz w:val="24"/>
          <w:szCs w:val="24"/>
        </w:rPr>
        <w:t>три) дана од дана кадa је утврдио да квалитет испорученог добра не одговара уговореном.</w:t>
      </w:r>
    </w:p>
    <w:p w14:paraId="514C9E79" w14:textId="77777777" w:rsidR="00690D87" w:rsidRPr="00A07B83" w:rsidRDefault="00690D87" w:rsidP="00690D87">
      <w:pPr>
        <w:pStyle w:val="KDParagraf"/>
        <w:spacing w:before="0"/>
        <w:rPr>
          <w:rFonts w:cs="Arial"/>
          <w:sz w:val="24"/>
          <w:szCs w:val="24"/>
        </w:rPr>
      </w:pPr>
    </w:p>
    <w:p w14:paraId="0368653F" w14:textId="77777777" w:rsidR="00690D87" w:rsidRDefault="00690D87" w:rsidP="00690D87">
      <w:pPr>
        <w:pStyle w:val="KDParagraf"/>
        <w:spacing w:before="0"/>
        <w:rPr>
          <w:rFonts w:cs="Arial"/>
          <w:sz w:val="24"/>
          <w:szCs w:val="24"/>
        </w:rPr>
      </w:pPr>
      <w:r w:rsidRPr="00A07B83">
        <w:rPr>
          <w:rFonts w:cs="Arial"/>
          <w:sz w:val="24"/>
          <w:szCs w:val="24"/>
        </w:rPr>
        <w:t xml:space="preserve">Када се, </w:t>
      </w:r>
      <w:proofErr w:type="gramStart"/>
      <w:r w:rsidRPr="00A07B83">
        <w:rPr>
          <w:rFonts w:cs="Arial"/>
          <w:sz w:val="24"/>
          <w:szCs w:val="24"/>
        </w:rPr>
        <w:t>после  извршеног</w:t>
      </w:r>
      <w:proofErr w:type="gramEnd"/>
      <w:r w:rsidRPr="00A07B83">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700DAD5" w14:textId="77777777" w:rsidR="00690D87" w:rsidRPr="00A07B83" w:rsidRDefault="00690D87" w:rsidP="00690D87">
      <w:pPr>
        <w:pStyle w:val="KDParagraf"/>
        <w:spacing w:before="0"/>
        <w:rPr>
          <w:rFonts w:cs="Arial"/>
          <w:sz w:val="24"/>
          <w:szCs w:val="24"/>
        </w:rPr>
      </w:pPr>
    </w:p>
    <w:p w14:paraId="56D7F904" w14:textId="77777777" w:rsidR="00690D87" w:rsidRDefault="00690D87" w:rsidP="00690D87">
      <w:pPr>
        <w:pStyle w:val="KDParagraf"/>
        <w:spacing w:before="0"/>
        <w:rPr>
          <w:rFonts w:cs="Arial"/>
          <w:sz w:val="24"/>
          <w:szCs w:val="24"/>
        </w:rPr>
      </w:pPr>
      <w:r w:rsidRPr="00A07B83">
        <w:rPr>
          <w:rFonts w:cs="Arial"/>
          <w:sz w:val="24"/>
          <w:szCs w:val="24"/>
        </w:rPr>
        <w:t>Продавац је обавезан да у року од 7 (</w:t>
      </w:r>
      <w:r>
        <w:rPr>
          <w:rFonts w:cs="Arial"/>
          <w:sz w:val="24"/>
          <w:szCs w:val="24"/>
          <w:lang w:val="sr-Cyrl-RS"/>
        </w:rPr>
        <w:t xml:space="preserve">словима: </w:t>
      </w:r>
      <w:r w:rsidRPr="00A07B83">
        <w:rPr>
          <w:rFonts w:cs="Arial"/>
          <w:sz w:val="24"/>
          <w:szCs w:val="24"/>
        </w:rPr>
        <w:t xml:space="preserve">седам) дана од дана пријема приговора из става 3. </w:t>
      </w:r>
      <w:proofErr w:type="gramStart"/>
      <w:r w:rsidRPr="00A07B83">
        <w:rPr>
          <w:rFonts w:cs="Arial"/>
          <w:sz w:val="24"/>
          <w:szCs w:val="24"/>
        </w:rPr>
        <w:t>и</w:t>
      </w:r>
      <w:proofErr w:type="gramEnd"/>
      <w:r w:rsidRPr="00A07B83">
        <w:rPr>
          <w:rFonts w:cs="Arial"/>
          <w:sz w:val="24"/>
          <w:szCs w:val="24"/>
        </w:rPr>
        <w:t xml:space="preserve"> става 4. </w:t>
      </w:r>
      <w:proofErr w:type="gramStart"/>
      <w:r w:rsidRPr="00A07B83">
        <w:rPr>
          <w:rFonts w:cs="Arial"/>
          <w:sz w:val="24"/>
          <w:szCs w:val="24"/>
        </w:rPr>
        <w:t>овог</w:t>
      </w:r>
      <w:proofErr w:type="gramEnd"/>
      <w:r w:rsidRPr="00A07B83">
        <w:rPr>
          <w:rFonts w:cs="Arial"/>
          <w:sz w:val="24"/>
          <w:szCs w:val="24"/>
        </w:rPr>
        <w:t xml:space="preserve"> члана, писмено обавести Купца о исходу рекламације.</w:t>
      </w:r>
    </w:p>
    <w:p w14:paraId="3678EDEA" w14:textId="77777777" w:rsidR="00690D87" w:rsidRPr="00A07B83" w:rsidRDefault="00690D87" w:rsidP="00690D87">
      <w:pPr>
        <w:pStyle w:val="KDParagraf"/>
        <w:spacing w:before="0"/>
        <w:rPr>
          <w:rFonts w:cs="Arial"/>
          <w:sz w:val="24"/>
          <w:szCs w:val="24"/>
        </w:rPr>
      </w:pPr>
    </w:p>
    <w:p w14:paraId="584BED38" w14:textId="77777777" w:rsidR="00690D87" w:rsidRPr="00A07B83" w:rsidRDefault="00690D87" w:rsidP="00690D87">
      <w:pPr>
        <w:pStyle w:val="KDParagraf"/>
        <w:spacing w:before="0"/>
        <w:rPr>
          <w:rFonts w:cs="Arial"/>
          <w:sz w:val="24"/>
          <w:szCs w:val="24"/>
        </w:rPr>
      </w:pPr>
      <w:r w:rsidRPr="00A07B83">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3D8548F" w14:textId="77777777"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отклони недостатке о свом трошку, ако су мане на добрима отклоњиве, или </w:t>
      </w:r>
    </w:p>
    <w:p w14:paraId="4D30DC46" w14:textId="77777777"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му испоручи нове количине добра без недостатака о свом трошку и да испоручено  добро са недостацима о свом трошку преузме или</w:t>
      </w:r>
    </w:p>
    <w:p w14:paraId="667F39AD" w14:textId="77777777" w:rsidR="00690D87"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одбије пријем добра са недостацима.</w:t>
      </w:r>
    </w:p>
    <w:p w14:paraId="39D4904B" w14:textId="77777777" w:rsidR="00690D87" w:rsidRPr="00A07B83" w:rsidRDefault="00690D87" w:rsidP="00690D87">
      <w:pPr>
        <w:pStyle w:val="KDParagraf"/>
        <w:spacing w:before="0"/>
        <w:rPr>
          <w:rFonts w:cs="Arial"/>
          <w:sz w:val="24"/>
          <w:szCs w:val="24"/>
        </w:rPr>
      </w:pPr>
    </w:p>
    <w:p w14:paraId="2AB05D0C" w14:textId="77777777" w:rsidR="00690D87" w:rsidRPr="00A07B83" w:rsidRDefault="00690D87" w:rsidP="00690D87">
      <w:pPr>
        <w:pStyle w:val="KDParagraf"/>
        <w:spacing w:before="0"/>
        <w:rPr>
          <w:rFonts w:cs="Arial"/>
          <w:sz w:val="24"/>
          <w:szCs w:val="24"/>
        </w:rPr>
      </w:pPr>
      <w:r w:rsidRPr="00A07B83">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AEE59FE" w14:textId="77777777" w:rsidR="00024204" w:rsidRPr="00024204" w:rsidRDefault="00024204" w:rsidP="00024204">
      <w:pPr>
        <w:pStyle w:val="KDParagraf"/>
        <w:spacing w:before="0"/>
        <w:rPr>
          <w:rFonts w:cs="Arial"/>
          <w:sz w:val="24"/>
          <w:szCs w:val="24"/>
        </w:rPr>
      </w:pPr>
    </w:p>
    <w:p w14:paraId="34FF4DCD" w14:textId="77777777"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14:paraId="415873DC" w14:textId="77777777" w:rsidR="00A96BCA" w:rsidRPr="00DD551A" w:rsidRDefault="00A96BCA" w:rsidP="00EE793E">
      <w:pPr>
        <w:pStyle w:val="KDParagraf"/>
        <w:spacing w:before="0"/>
        <w:rPr>
          <w:rFonts w:cs="Arial"/>
          <w:b/>
          <w:sz w:val="24"/>
          <w:szCs w:val="24"/>
        </w:rPr>
      </w:pPr>
    </w:p>
    <w:p w14:paraId="79619636"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C7D2B">
        <w:rPr>
          <w:rFonts w:cs="Arial"/>
          <w:b/>
          <w:sz w:val="24"/>
          <w:szCs w:val="24"/>
        </w:rPr>
        <w:t>10</w:t>
      </w:r>
      <w:r w:rsidRPr="00DD551A">
        <w:rPr>
          <w:rFonts w:cs="Arial"/>
          <w:sz w:val="24"/>
          <w:szCs w:val="24"/>
        </w:rPr>
        <w:t>.</w:t>
      </w:r>
    </w:p>
    <w:p w14:paraId="2FCC86E9" w14:textId="77777777" w:rsidR="00EE793E" w:rsidRPr="00DD551A" w:rsidRDefault="00EE793E" w:rsidP="00EE793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sidR="00511BB6">
        <w:rPr>
          <w:rFonts w:cs="Arial"/>
          <w:sz w:val="24"/>
          <w:szCs w:val="24"/>
        </w:rPr>
        <w:t xml:space="preserve">и обе </w:t>
      </w:r>
      <w:r w:rsidR="00511BB6">
        <w:rPr>
          <w:rFonts w:cs="Arial"/>
          <w:sz w:val="24"/>
          <w:szCs w:val="24"/>
          <w:lang w:val="sr-Cyrl-RS"/>
        </w:rPr>
        <w:t>У</w:t>
      </w:r>
      <w:r w:rsidR="00511BB6">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546064B2" w14:textId="77777777" w:rsidR="00EE793E" w:rsidRPr="00DD551A" w:rsidRDefault="00EE793E" w:rsidP="00EE793E">
      <w:pPr>
        <w:pStyle w:val="KDParagraf"/>
        <w:spacing w:before="0"/>
        <w:rPr>
          <w:rFonts w:cs="Arial"/>
          <w:sz w:val="24"/>
          <w:szCs w:val="24"/>
        </w:rPr>
      </w:pPr>
    </w:p>
    <w:p w14:paraId="1103E885" w14:textId="77777777"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511BB6">
        <w:rPr>
          <w:rFonts w:cs="Arial"/>
          <w:sz w:val="24"/>
          <w:szCs w:val="24"/>
        </w:rPr>
        <w:t xml:space="preserve"> којој је извршавање уговорних </w:t>
      </w:r>
      <w:r w:rsidRPr="00DD551A">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DFBE05A" w14:textId="77777777" w:rsidR="00EE793E" w:rsidRPr="00DD551A" w:rsidRDefault="00EE793E" w:rsidP="00EE793E">
      <w:pPr>
        <w:pStyle w:val="KDParagraf"/>
        <w:spacing w:before="0"/>
        <w:rPr>
          <w:rFonts w:cs="Arial"/>
          <w:sz w:val="24"/>
          <w:szCs w:val="24"/>
        </w:rPr>
      </w:pPr>
    </w:p>
    <w:p w14:paraId="22DAB2B7" w14:textId="77777777"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B06DE0A" w14:textId="77777777" w:rsidR="00EE793E" w:rsidRPr="00DD551A" w:rsidRDefault="00EE793E" w:rsidP="00EE793E">
      <w:pPr>
        <w:pStyle w:val="KDParagraf"/>
        <w:spacing w:before="0"/>
        <w:rPr>
          <w:rFonts w:cs="Arial"/>
          <w:sz w:val="24"/>
          <w:szCs w:val="24"/>
        </w:rPr>
      </w:pPr>
    </w:p>
    <w:p w14:paraId="1180EB05" w14:textId="77777777" w:rsidR="00EE793E" w:rsidRPr="00DD551A" w:rsidRDefault="00EE793E" w:rsidP="00EE793E">
      <w:pPr>
        <w:pStyle w:val="KDParagraf"/>
        <w:spacing w:before="0"/>
        <w:rPr>
          <w:rFonts w:cs="Arial"/>
          <w:sz w:val="24"/>
          <w:szCs w:val="24"/>
        </w:rPr>
      </w:pPr>
      <w:r w:rsidRPr="00DD551A">
        <w:rPr>
          <w:rFonts w:cs="Arial"/>
          <w:sz w:val="24"/>
          <w:szCs w:val="24"/>
        </w:rPr>
        <w:lastRenderedPageBreak/>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4645B3">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Pr>
          <w:rFonts w:cs="Arial"/>
          <w:sz w:val="24"/>
          <w:szCs w:val="24"/>
        </w:rPr>
        <w:t>рана не стиче право на накнаду</w:t>
      </w:r>
      <w:r w:rsidRPr="00DD551A">
        <w:rPr>
          <w:rFonts w:cs="Arial"/>
          <w:sz w:val="24"/>
          <w:szCs w:val="24"/>
        </w:rPr>
        <w:t xml:space="preserve"> штете.</w:t>
      </w:r>
    </w:p>
    <w:p w14:paraId="19C4D9F0" w14:textId="77777777" w:rsidR="00EE793E" w:rsidRPr="00DD551A" w:rsidRDefault="00EE793E" w:rsidP="00EE793E">
      <w:pPr>
        <w:pStyle w:val="KDParagraf"/>
        <w:spacing w:before="0"/>
        <w:rPr>
          <w:rFonts w:cs="Arial"/>
          <w:sz w:val="24"/>
          <w:szCs w:val="24"/>
        </w:rPr>
      </w:pPr>
    </w:p>
    <w:p w14:paraId="2FE98BBA" w14:textId="77777777" w:rsidR="00511BB6"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14:paraId="2DA2399C" w14:textId="77777777" w:rsidR="00E707F0" w:rsidRPr="00DD551A" w:rsidRDefault="00E707F0" w:rsidP="00EE793E">
      <w:pPr>
        <w:pStyle w:val="KDParagraf"/>
        <w:spacing w:before="0"/>
        <w:rPr>
          <w:rFonts w:cs="Arial"/>
          <w:sz w:val="24"/>
          <w:szCs w:val="24"/>
        </w:rPr>
      </w:pPr>
    </w:p>
    <w:p w14:paraId="4388E3BF" w14:textId="77777777" w:rsidR="00E707F0" w:rsidRPr="00E707F0" w:rsidRDefault="00E707F0" w:rsidP="00E707F0">
      <w:pPr>
        <w:spacing w:before="0"/>
        <w:rPr>
          <w:rFonts w:cs="Arial"/>
          <w:b/>
          <w:sz w:val="24"/>
          <w:szCs w:val="24"/>
        </w:rPr>
      </w:pPr>
      <w:r w:rsidRPr="00E707F0">
        <w:rPr>
          <w:rFonts w:cs="Arial"/>
          <w:b/>
          <w:sz w:val="24"/>
          <w:szCs w:val="24"/>
        </w:rPr>
        <w:t>УГОВОРНА КАЗНА ЗБОГ ЗАКАШЊЕЊА У ИСПОРУЦИ</w:t>
      </w:r>
    </w:p>
    <w:p w14:paraId="7595FA90" w14:textId="77777777" w:rsidR="00A96BCA" w:rsidRPr="00DD551A" w:rsidRDefault="00A96BCA" w:rsidP="00EE793E">
      <w:pPr>
        <w:pStyle w:val="KDParagraf"/>
        <w:spacing w:before="0"/>
        <w:rPr>
          <w:rFonts w:cs="Arial"/>
          <w:b/>
          <w:sz w:val="24"/>
          <w:szCs w:val="24"/>
        </w:rPr>
      </w:pPr>
    </w:p>
    <w:p w14:paraId="15BA60E6"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CC7D2B">
        <w:rPr>
          <w:rFonts w:cs="Arial"/>
          <w:b/>
          <w:sz w:val="24"/>
          <w:szCs w:val="24"/>
        </w:rPr>
        <w:t>1</w:t>
      </w:r>
      <w:r w:rsidRPr="00DD551A">
        <w:rPr>
          <w:rFonts w:cs="Arial"/>
          <w:sz w:val="24"/>
          <w:szCs w:val="24"/>
        </w:rPr>
        <w:t>.</w:t>
      </w:r>
    </w:p>
    <w:p w14:paraId="2A241153" w14:textId="77777777" w:rsidR="00871E4D" w:rsidRPr="00871E4D" w:rsidRDefault="00871E4D" w:rsidP="00871E4D">
      <w:pPr>
        <w:pStyle w:val="KDParagraf"/>
        <w:spacing w:before="0"/>
        <w:rPr>
          <w:rFonts w:cs="Arial"/>
          <w:sz w:val="24"/>
          <w:szCs w:val="24"/>
        </w:rPr>
      </w:pPr>
      <w:r w:rsidRPr="00871E4D">
        <w:rPr>
          <w:rFonts w:cs="Arial"/>
          <w:sz w:val="24"/>
          <w:szCs w:val="24"/>
        </w:rPr>
        <w:t>Уколико Продавац не испуни своје обавезе или не испоручи добро у угово</w:t>
      </w:r>
      <w:r>
        <w:rPr>
          <w:rFonts w:cs="Arial"/>
          <w:sz w:val="24"/>
          <w:szCs w:val="24"/>
        </w:rPr>
        <w:t>реном року</w:t>
      </w:r>
      <w:r w:rsidRPr="00871E4D">
        <w:rPr>
          <w:rFonts w:cs="Arial"/>
          <w:sz w:val="24"/>
          <w:szCs w:val="24"/>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4B978B7" w14:textId="77777777" w:rsidR="00871E4D" w:rsidRDefault="00871E4D" w:rsidP="00871E4D">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sidR="00BE75EE">
        <w:rPr>
          <w:rFonts w:cs="Arial"/>
          <w:sz w:val="24"/>
          <w:szCs w:val="24"/>
        </w:rPr>
        <w:t>вореног рока испоруке из члана 4</w:t>
      </w:r>
      <w:r w:rsidRPr="00871E4D">
        <w:rPr>
          <w:rFonts w:cs="Arial"/>
          <w:sz w:val="24"/>
          <w:szCs w:val="24"/>
        </w:rPr>
        <w:t>. овог Уговора и износи 0,5% уговорене вредности неиспоручених добара дневно, а највише до 10% укупно уговорене вредности добара</w:t>
      </w:r>
      <w:r>
        <w:rPr>
          <w:rFonts w:cs="Arial"/>
          <w:sz w:val="24"/>
          <w:szCs w:val="24"/>
          <w:lang w:val="sr-Cyrl-RS"/>
        </w:rPr>
        <w:t xml:space="preserve"> </w:t>
      </w:r>
      <w:r w:rsidRPr="00871E4D">
        <w:rPr>
          <w:rFonts w:cs="Arial"/>
          <w:sz w:val="24"/>
          <w:szCs w:val="24"/>
        </w:rPr>
        <w:t>,без пореза на додату вредност.</w:t>
      </w:r>
    </w:p>
    <w:p w14:paraId="1A58DCF9" w14:textId="77777777" w:rsidR="00D8574D" w:rsidRDefault="00D8574D" w:rsidP="00871E4D">
      <w:pPr>
        <w:pStyle w:val="KDParagraf"/>
        <w:spacing w:before="0"/>
        <w:rPr>
          <w:rFonts w:cs="Arial"/>
          <w:sz w:val="24"/>
          <w:szCs w:val="24"/>
        </w:rPr>
      </w:pPr>
    </w:p>
    <w:p w14:paraId="5E2203CA" w14:textId="77777777" w:rsidR="00D8574D" w:rsidRPr="00D8574D" w:rsidRDefault="00D8574D" w:rsidP="00D8574D">
      <w:pPr>
        <w:rPr>
          <w:rFonts w:cs="Arial"/>
          <w:sz w:val="24"/>
          <w:szCs w:val="24"/>
        </w:rPr>
      </w:pPr>
      <w:r w:rsidRPr="00D8574D">
        <w:rPr>
          <w:rFonts w:cs="Arial"/>
          <w:sz w:val="24"/>
          <w:szCs w:val="24"/>
        </w:rPr>
        <w:t xml:space="preserve">Плаћање уговорне казне, из става 1. </w:t>
      </w:r>
      <w:proofErr w:type="gramStart"/>
      <w:r w:rsidRPr="00D8574D">
        <w:rPr>
          <w:rFonts w:cs="Arial"/>
          <w:sz w:val="24"/>
          <w:szCs w:val="24"/>
        </w:rPr>
        <w:t>овог</w:t>
      </w:r>
      <w:proofErr w:type="gramEnd"/>
      <w:r w:rsidRPr="00D8574D">
        <w:rPr>
          <w:rFonts w:cs="Arial"/>
          <w:sz w:val="24"/>
          <w:szCs w:val="24"/>
        </w:rPr>
        <w:t xml:space="preserve"> члана,  дoспeвa у рoку </w:t>
      </w:r>
      <w:r w:rsidR="00690D87">
        <w:rPr>
          <w:rFonts w:cs="Arial"/>
          <w:sz w:val="24"/>
          <w:szCs w:val="24"/>
          <w:lang w:val="sr-Cyrl-RS"/>
        </w:rPr>
        <w:t xml:space="preserve">до 45 </w:t>
      </w:r>
      <w:r w:rsidRPr="00D8574D">
        <w:rPr>
          <w:rFonts w:cs="Arial"/>
          <w:sz w:val="24"/>
          <w:szCs w:val="24"/>
        </w:rPr>
        <w:t>(</w:t>
      </w:r>
      <w:r w:rsidR="00690D87">
        <w:rPr>
          <w:rFonts w:cs="Arial"/>
          <w:sz w:val="24"/>
          <w:szCs w:val="24"/>
          <w:lang w:val="sr-Cyrl-RS"/>
        </w:rPr>
        <w:t>словима: четрдесетпет</w:t>
      </w:r>
      <w:r w:rsidRPr="00D8574D">
        <w:rPr>
          <w:rFonts w:cs="Arial"/>
          <w:sz w:val="24"/>
          <w:szCs w:val="24"/>
        </w:rPr>
        <w:t>) дaнa oд дaнa пријема од стране Продавца, рачуна  Купца испостављене по овом основу.</w:t>
      </w:r>
    </w:p>
    <w:p w14:paraId="59F83339" w14:textId="77777777" w:rsidR="00871E4D" w:rsidRPr="00871E4D" w:rsidRDefault="00871E4D" w:rsidP="00871E4D">
      <w:pPr>
        <w:pStyle w:val="KDParagraf"/>
        <w:spacing w:before="0"/>
        <w:rPr>
          <w:rFonts w:cs="Arial"/>
          <w:sz w:val="24"/>
          <w:szCs w:val="24"/>
        </w:rPr>
      </w:pPr>
    </w:p>
    <w:p w14:paraId="21D1FF8E" w14:textId="77777777" w:rsidR="00D349AD" w:rsidRDefault="00871E4D" w:rsidP="00871E4D">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14:paraId="1045A901" w14:textId="77777777" w:rsidR="00871E4D" w:rsidRDefault="00871E4D" w:rsidP="00871E4D">
      <w:pPr>
        <w:pStyle w:val="KDParagraf"/>
        <w:spacing w:before="0"/>
        <w:rPr>
          <w:rFonts w:cs="Arial"/>
          <w:sz w:val="24"/>
          <w:szCs w:val="24"/>
        </w:rPr>
      </w:pPr>
    </w:p>
    <w:p w14:paraId="5B714A9A" w14:textId="77777777" w:rsidR="006D7D08" w:rsidRDefault="00D349AD" w:rsidP="00EE793E">
      <w:pPr>
        <w:pStyle w:val="KDParagraf"/>
        <w:spacing w:before="0"/>
        <w:rPr>
          <w:rFonts w:cs="Arial"/>
          <w:b/>
          <w:sz w:val="24"/>
          <w:szCs w:val="24"/>
          <w:lang w:val="sr-Cyrl-RS"/>
        </w:rPr>
      </w:pPr>
      <w:r w:rsidRPr="00D349AD">
        <w:rPr>
          <w:rFonts w:cs="Arial"/>
          <w:b/>
          <w:sz w:val="24"/>
          <w:szCs w:val="24"/>
        </w:rPr>
        <w:t>Г</w:t>
      </w:r>
      <w:r w:rsidRPr="00D349AD">
        <w:rPr>
          <w:rFonts w:cs="Arial"/>
          <w:b/>
          <w:sz w:val="24"/>
          <w:szCs w:val="24"/>
          <w:lang w:val="sr-Cyrl-RS"/>
        </w:rPr>
        <w:t>АРАНТНИ РОК</w:t>
      </w:r>
    </w:p>
    <w:p w14:paraId="2447DB7A" w14:textId="77777777" w:rsidR="00D349AD" w:rsidRDefault="00D349AD" w:rsidP="00EE793E">
      <w:pPr>
        <w:pStyle w:val="KDParagraf"/>
        <w:spacing w:before="0"/>
        <w:rPr>
          <w:rFonts w:cs="Arial"/>
          <w:b/>
          <w:sz w:val="24"/>
          <w:szCs w:val="24"/>
          <w:lang w:val="sr-Cyrl-RS"/>
        </w:rPr>
      </w:pPr>
    </w:p>
    <w:p w14:paraId="73BB8F84" w14:textId="77777777" w:rsidR="00D349AD" w:rsidRPr="00D349AD" w:rsidRDefault="00D349AD" w:rsidP="00D349AD">
      <w:pPr>
        <w:pStyle w:val="KDParagraf"/>
        <w:spacing w:before="0"/>
        <w:jc w:val="center"/>
        <w:rPr>
          <w:rFonts w:cs="Arial"/>
          <w:b/>
          <w:sz w:val="24"/>
          <w:szCs w:val="24"/>
          <w:lang w:val="sr-Cyrl-RS"/>
        </w:rPr>
      </w:pPr>
      <w:r>
        <w:rPr>
          <w:rFonts w:cs="Arial"/>
          <w:b/>
          <w:sz w:val="24"/>
          <w:szCs w:val="24"/>
          <w:lang w:val="sr-Cyrl-RS"/>
        </w:rPr>
        <w:t>Члан 1</w:t>
      </w:r>
      <w:r w:rsidR="00CC7D2B">
        <w:rPr>
          <w:rFonts w:cs="Arial"/>
          <w:b/>
          <w:sz w:val="24"/>
          <w:szCs w:val="24"/>
        </w:rPr>
        <w:t>2</w:t>
      </w:r>
      <w:r w:rsidRPr="00D349AD">
        <w:rPr>
          <w:rFonts w:cs="Arial"/>
          <w:b/>
          <w:sz w:val="24"/>
          <w:szCs w:val="24"/>
          <w:lang w:val="sr-Cyrl-RS"/>
        </w:rPr>
        <w:t>.</w:t>
      </w:r>
    </w:p>
    <w:p w14:paraId="7D7D9DA1" w14:textId="77777777" w:rsidR="00D349AD" w:rsidRDefault="00D349AD" w:rsidP="00D349AD">
      <w:pPr>
        <w:pStyle w:val="KDParagraf"/>
        <w:spacing w:before="0"/>
        <w:rPr>
          <w:rFonts w:cs="Arial"/>
          <w:sz w:val="24"/>
          <w:szCs w:val="24"/>
          <w:lang w:val="sr-Cyrl-RS"/>
        </w:rPr>
      </w:pPr>
      <w:r w:rsidRPr="00D349AD">
        <w:rPr>
          <w:rFonts w:cs="Arial"/>
          <w:sz w:val="24"/>
          <w:szCs w:val="24"/>
        </w:rPr>
        <w:t>Гарантни рок за испоручена добра из</w:t>
      </w:r>
      <w:r>
        <w:rPr>
          <w:rFonts w:cs="Arial"/>
          <w:sz w:val="24"/>
          <w:szCs w:val="24"/>
        </w:rPr>
        <w:t xml:space="preserve"> члана 1</w:t>
      </w:r>
      <w:r w:rsidR="00BE75EE">
        <w:rPr>
          <w:rFonts w:cs="Arial"/>
          <w:sz w:val="24"/>
          <w:szCs w:val="24"/>
          <w:lang w:val="sr-Cyrl-RS"/>
        </w:rPr>
        <w:t xml:space="preserve">. </w:t>
      </w:r>
      <w:r w:rsidR="00BE75EE" w:rsidRPr="00BE75EE">
        <w:rPr>
          <w:rFonts w:cs="Arial"/>
          <w:sz w:val="24"/>
          <w:szCs w:val="24"/>
          <w:lang w:val="sr-Cyrl-RS"/>
        </w:rPr>
        <w:t>овог Уговора</w:t>
      </w:r>
      <w:r>
        <w:rPr>
          <w:rFonts w:cs="Arial"/>
          <w:sz w:val="24"/>
          <w:szCs w:val="24"/>
        </w:rPr>
        <w:t>, износи ______</w:t>
      </w:r>
      <w:r w:rsidRPr="00D349AD">
        <w:rPr>
          <w:rFonts w:cs="Arial"/>
          <w:sz w:val="24"/>
          <w:szCs w:val="24"/>
        </w:rPr>
        <w:t>месеци од дана испоруке и потписивања Записника о извршеној испоруци добара</w:t>
      </w:r>
      <w:r>
        <w:rPr>
          <w:rFonts w:cs="Arial"/>
          <w:sz w:val="24"/>
          <w:szCs w:val="24"/>
          <w:lang w:val="sr-Cyrl-RS"/>
        </w:rPr>
        <w:t>.</w:t>
      </w:r>
    </w:p>
    <w:p w14:paraId="5715323B" w14:textId="77777777" w:rsidR="00D349AD" w:rsidRDefault="00D349AD" w:rsidP="00D349AD">
      <w:pPr>
        <w:pStyle w:val="KDParagraf"/>
        <w:spacing w:before="0"/>
        <w:rPr>
          <w:rFonts w:cs="Arial"/>
          <w:sz w:val="24"/>
          <w:szCs w:val="24"/>
        </w:rPr>
      </w:pPr>
      <w:r w:rsidRPr="00D349AD">
        <w:rPr>
          <w:rFonts w:cs="Arial"/>
          <w:sz w:val="24"/>
          <w:szCs w:val="24"/>
        </w:rPr>
        <w:t xml:space="preserve"> </w:t>
      </w:r>
    </w:p>
    <w:p w14:paraId="6334EE4D" w14:textId="77777777" w:rsidR="00D349AD" w:rsidRDefault="00D349AD" w:rsidP="00D349AD">
      <w:pPr>
        <w:pStyle w:val="KDParagraf"/>
        <w:spacing w:before="0"/>
        <w:rPr>
          <w:rFonts w:cs="Arial"/>
          <w:sz w:val="24"/>
          <w:szCs w:val="24"/>
        </w:rPr>
      </w:pPr>
      <w:proofErr w:type="gramStart"/>
      <w:r w:rsidRPr="00D349AD">
        <w:rPr>
          <w:rFonts w:cs="Arial"/>
          <w:sz w:val="24"/>
          <w:szCs w:val="24"/>
        </w:rPr>
        <w:t>Купац  има</w:t>
      </w:r>
      <w:proofErr w:type="gramEnd"/>
      <w:r w:rsidRPr="00D349AD">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00A6FD42" w14:textId="77777777" w:rsidR="00D349AD" w:rsidRPr="00D349AD" w:rsidRDefault="00D349AD" w:rsidP="00D349AD">
      <w:pPr>
        <w:pStyle w:val="KDParagraf"/>
        <w:spacing w:before="0"/>
        <w:rPr>
          <w:rFonts w:cs="Arial"/>
          <w:sz w:val="24"/>
          <w:szCs w:val="24"/>
        </w:rPr>
      </w:pPr>
    </w:p>
    <w:p w14:paraId="214E7511" w14:textId="77777777" w:rsidR="00D349AD" w:rsidRDefault="00D349AD" w:rsidP="00D349AD">
      <w:pPr>
        <w:pStyle w:val="KDParagraf"/>
        <w:spacing w:before="0"/>
        <w:rPr>
          <w:rFonts w:cs="Arial"/>
          <w:sz w:val="24"/>
          <w:szCs w:val="24"/>
        </w:rPr>
      </w:pPr>
      <w:r w:rsidRPr="00D349AD">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9EDC778" w14:textId="77777777" w:rsidR="00D349AD" w:rsidRPr="00D349AD" w:rsidRDefault="00D349AD" w:rsidP="00D349AD">
      <w:pPr>
        <w:pStyle w:val="KDParagraf"/>
        <w:spacing w:before="0"/>
        <w:rPr>
          <w:rFonts w:cs="Arial"/>
          <w:sz w:val="24"/>
          <w:szCs w:val="24"/>
        </w:rPr>
      </w:pPr>
    </w:p>
    <w:p w14:paraId="120A3813" w14:textId="77777777" w:rsidR="00EE793E" w:rsidRDefault="00D349AD" w:rsidP="00D349AD">
      <w:pPr>
        <w:pStyle w:val="KDParagraf"/>
        <w:spacing w:before="0"/>
        <w:rPr>
          <w:rFonts w:cs="Arial"/>
          <w:sz w:val="24"/>
          <w:szCs w:val="24"/>
        </w:rPr>
      </w:pPr>
      <w:r w:rsidRPr="00D349AD">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Pr>
          <w:rFonts w:cs="Arial"/>
          <w:sz w:val="24"/>
          <w:szCs w:val="24"/>
          <w:lang w:val="sr-Cyrl-RS"/>
        </w:rPr>
        <w:t xml:space="preserve">словима: </w:t>
      </w:r>
      <w:r w:rsidRPr="00D349AD">
        <w:rPr>
          <w:rFonts w:cs="Arial"/>
          <w:sz w:val="24"/>
          <w:szCs w:val="24"/>
        </w:rPr>
        <w:t>петнаест) дана од дана повраћаја рекламираног добра од стране Купца.</w:t>
      </w:r>
    </w:p>
    <w:p w14:paraId="2D15FB3C" w14:textId="77777777" w:rsidR="00D8574D" w:rsidRDefault="00D8574D" w:rsidP="00D349AD">
      <w:pPr>
        <w:pStyle w:val="KDParagraf"/>
        <w:spacing w:before="0"/>
        <w:rPr>
          <w:rFonts w:cs="Arial"/>
          <w:sz w:val="24"/>
          <w:szCs w:val="24"/>
        </w:rPr>
      </w:pPr>
    </w:p>
    <w:p w14:paraId="3F53E777" w14:textId="77777777" w:rsidR="00D8574D" w:rsidRDefault="00D8574D" w:rsidP="00D8574D">
      <w:pPr>
        <w:pStyle w:val="KDParagraf"/>
        <w:spacing w:before="0"/>
        <w:rPr>
          <w:rFonts w:cs="Arial"/>
          <w:b/>
          <w:sz w:val="24"/>
          <w:szCs w:val="24"/>
        </w:rPr>
      </w:pPr>
      <w:r w:rsidRPr="00D8574D">
        <w:rPr>
          <w:rFonts w:cs="Arial"/>
          <w:b/>
          <w:sz w:val="24"/>
          <w:szCs w:val="24"/>
        </w:rPr>
        <w:t>НАКНАДА ШТЕТЕ</w:t>
      </w:r>
    </w:p>
    <w:p w14:paraId="10E3A2B0" w14:textId="77777777" w:rsidR="00D8574D" w:rsidRPr="00D8574D" w:rsidRDefault="00D8574D" w:rsidP="00D8574D">
      <w:pPr>
        <w:pStyle w:val="KDParagraf"/>
        <w:spacing w:before="0"/>
        <w:rPr>
          <w:rFonts w:cs="Arial"/>
          <w:b/>
          <w:sz w:val="24"/>
          <w:szCs w:val="24"/>
        </w:rPr>
      </w:pPr>
    </w:p>
    <w:p w14:paraId="07E50758" w14:textId="77777777" w:rsidR="00D8574D" w:rsidRPr="00100B51" w:rsidRDefault="00D8574D" w:rsidP="00D8574D">
      <w:pPr>
        <w:pStyle w:val="KDParagraf"/>
        <w:spacing w:before="0"/>
        <w:jc w:val="center"/>
        <w:rPr>
          <w:rFonts w:cs="Arial"/>
          <w:b/>
          <w:sz w:val="24"/>
          <w:szCs w:val="24"/>
          <w:lang w:val="sr-Cyrl-RS"/>
        </w:rPr>
      </w:pPr>
      <w:r w:rsidRPr="00D8574D">
        <w:rPr>
          <w:rFonts w:cs="Arial"/>
          <w:b/>
          <w:sz w:val="24"/>
          <w:szCs w:val="24"/>
        </w:rPr>
        <w:t>Члан</w:t>
      </w:r>
      <w:r w:rsidR="00100B51">
        <w:rPr>
          <w:rFonts w:cs="Arial"/>
          <w:b/>
          <w:sz w:val="24"/>
          <w:szCs w:val="24"/>
          <w:lang w:val="sr-Cyrl-RS"/>
        </w:rPr>
        <w:t xml:space="preserve"> 1</w:t>
      </w:r>
      <w:r w:rsidR="00CC7D2B">
        <w:rPr>
          <w:rFonts w:cs="Arial"/>
          <w:b/>
          <w:sz w:val="24"/>
          <w:szCs w:val="24"/>
        </w:rPr>
        <w:t>3</w:t>
      </w:r>
      <w:r w:rsidR="00100B51">
        <w:rPr>
          <w:rFonts w:cs="Arial"/>
          <w:b/>
          <w:sz w:val="24"/>
          <w:szCs w:val="24"/>
          <w:lang w:val="sr-Cyrl-RS"/>
        </w:rPr>
        <w:t>.</w:t>
      </w:r>
    </w:p>
    <w:p w14:paraId="7857606E" w14:textId="77777777" w:rsidR="00D8574D" w:rsidRPr="00D8574D" w:rsidRDefault="00D8574D" w:rsidP="00D8574D">
      <w:pPr>
        <w:pStyle w:val="KDParagraf"/>
        <w:spacing w:before="0"/>
        <w:rPr>
          <w:rFonts w:cs="Arial"/>
          <w:sz w:val="24"/>
          <w:szCs w:val="24"/>
        </w:rPr>
      </w:pPr>
      <w:r w:rsidRPr="00D8574D">
        <w:rPr>
          <w:rFonts w:cs="Arial"/>
          <w:sz w:val="24"/>
          <w:szCs w:val="24"/>
        </w:rPr>
        <w:t>Продавац је одговоран Купцу за материјалне и нематеријалне недостатке испуњења обавеза преузетих овим уговором.</w:t>
      </w:r>
    </w:p>
    <w:p w14:paraId="4B1B5545" w14:textId="77777777" w:rsidR="00D8574D" w:rsidRPr="00D8574D" w:rsidRDefault="00D8574D" w:rsidP="00D8574D">
      <w:pPr>
        <w:pStyle w:val="KDParagraf"/>
        <w:spacing w:before="0"/>
        <w:rPr>
          <w:rFonts w:cs="Arial"/>
          <w:sz w:val="24"/>
          <w:szCs w:val="24"/>
        </w:rPr>
      </w:pPr>
    </w:p>
    <w:p w14:paraId="72A314E6" w14:textId="77777777" w:rsidR="00D8574D" w:rsidRPr="00D8574D" w:rsidRDefault="00D8574D" w:rsidP="00D8574D">
      <w:pPr>
        <w:pStyle w:val="KDParagraf"/>
        <w:spacing w:before="0"/>
        <w:rPr>
          <w:rFonts w:cs="Arial"/>
          <w:sz w:val="24"/>
          <w:szCs w:val="24"/>
        </w:rPr>
      </w:pPr>
      <w:r w:rsidRPr="00D8574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7565BDC7" w14:textId="77777777" w:rsidR="00D8574D" w:rsidRPr="00D8574D" w:rsidRDefault="00D8574D" w:rsidP="00D8574D">
      <w:pPr>
        <w:pStyle w:val="KDParagraf"/>
        <w:spacing w:before="0"/>
        <w:rPr>
          <w:rFonts w:cs="Arial"/>
          <w:sz w:val="24"/>
          <w:szCs w:val="24"/>
        </w:rPr>
      </w:pPr>
    </w:p>
    <w:p w14:paraId="5B2E6FCE" w14:textId="77777777" w:rsidR="00D8574D" w:rsidRPr="00DD551A" w:rsidRDefault="00D8574D" w:rsidP="00D8574D">
      <w:pPr>
        <w:pStyle w:val="KDParagraf"/>
        <w:spacing w:before="0"/>
        <w:rPr>
          <w:rFonts w:cs="Arial"/>
          <w:sz w:val="24"/>
          <w:szCs w:val="24"/>
        </w:rPr>
      </w:pPr>
      <w:r w:rsidRPr="00D8574D">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14:paraId="1F841D10" w14:textId="77777777" w:rsidR="00DE16D9" w:rsidRDefault="00DE16D9" w:rsidP="00EE793E">
      <w:pPr>
        <w:pStyle w:val="KDParagraf"/>
        <w:spacing w:before="0"/>
        <w:rPr>
          <w:rFonts w:cs="Arial"/>
          <w:b/>
          <w:sz w:val="24"/>
          <w:szCs w:val="24"/>
        </w:rPr>
      </w:pPr>
    </w:p>
    <w:p w14:paraId="2A5B9F84" w14:textId="77777777"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14:paraId="18036758" w14:textId="77777777" w:rsidR="00EE793E" w:rsidRPr="00DD551A" w:rsidRDefault="00EE793E" w:rsidP="00EE793E">
      <w:pPr>
        <w:pStyle w:val="KDParagraf"/>
        <w:spacing w:before="0"/>
        <w:rPr>
          <w:rFonts w:cs="Arial"/>
          <w:b/>
          <w:sz w:val="24"/>
          <w:szCs w:val="24"/>
        </w:rPr>
      </w:pPr>
    </w:p>
    <w:p w14:paraId="55A04D05"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CC7D2B">
        <w:rPr>
          <w:rFonts w:cs="Arial"/>
          <w:b/>
          <w:sz w:val="24"/>
          <w:szCs w:val="24"/>
        </w:rPr>
        <w:t>4</w:t>
      </w:r>
      <w:r w:rsidRPr="00DD551A">
        <w:rPr>
          <w:rFonts w:cs="Arial"/>
          <w:sz w:val="24"/>
          <w:szCs w:val="24"/>
        </w:rPr>
        <w:t>.</w:t>
      </w:r>
    </w:p>
    <w:p w14:paraId="01B79F8C" w14:textId="77777777"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7C707275" w14:textId="77777777" w:rsidR="00D349AD" w:rsidRPr="00D349AD" w:rsidRDefault="00D349AD" w:rsidP="00D349AD">
      <w:pPr>
        <w:pStyle w:val="KDParagraf"/>
        <w:spacing w:before="0"/>
        <w:rPr>
          <w:rFonts w:cs="Arial"/>
          <w:sz w:val="24"/>
          <w:szCs w:val="24"/>
        </w:rPr>
      </w:pPr>
    </w:p>
    <w:p w14:paraId="00E3DFFB" w14:textId="77777777"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14:paraId="411452C3" w14:textId="77777777" w:rsidR="00D349AD" w:rsidRDefault="00D349AD" w:rsidP="00D349AD">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14:paraId="43B7CD9F" w14:textId="77777777" w:rsidR="00D349AD" w:rsidRPr="00D349AD" w:rsidRDefault="00D349AD" w:rsidP="00D349AD">
      <w:pPr>
        <w:pStyle w:val="KDParagraf"/>
        <w:spacing w:before="0"/>
        <w:rPr>
          <w:rFonts w:cs="Arial"/>
          <w:sz w:val="24"/>
          <w:szCs w:val="24"/>
        </w:rPr>
      </w:pPr>
    </w:p>
    <w:p w14:paraId="7D581656" w14:textId="77777777" w:rsidR="00D349AD" w:rsidRPr="00D349AD" w:rsidRDefault="00D349AD" w:rsidP="00D349AD">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75DEFAF" w14:textId="77777777" w:rsidR="008D655A" w:rsidRPr="00DD551A" w:rsidRDefault="008D655A" w:rsidP="00EE793E">
      <w:pPr>
        <w:pStyle w:val="KDParagraf"/>
        <w:spacing w:before="0"/>
        <w:rPr>
          <w:rFonts w:cs="Arial"/>
          <w:sz w:val="24"/>
          <w:szCs w:val="24"/>
        </w:rPr>
      </w:pPr>
    </w:p>
    <w:p w14:paraId="29C0CB97" w14:textId="77777777"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14:paraId="644F307A" w14:textId="77777777" w:rsidR="00EE793E" w:rsidRPr="00DD551A" w:rsidRDefault="00EE793E" w:rsidP="00EE793E">
      <w:pPr>
        <w:pStyle w:val="KDParagraf"/>
        <w:spacing w:before="0"/>
        <w:rPr>
          <w:rFonts w:cs="Arial"/>
          <w:sz w:val="24"/>
          <w:szCs w:val="24"/>
        </w:rPr>
      </w:pPr>
    </w:p>
    <w:p w14:paraId="4D03A33E"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CC7D2B">
        <w:rPr>
          <w:rFonts w:cs="Arial"/>
          <w:b/>
          <w:sz w:val="24"/>
          <w:szCs w:val="24"/>
        </w:rPr>
        <w:t>5</w:t>
      </w:r>
      <w:r w:rsidRPr="00DD551A">
        <w:rPr>
          <w:rFonts w:cs="Arial"/>
          <w:sz w:val="24"/>
          <w:szCs w:val="24"/>
        </w:rPr>
        <w:t>.</w:t>
      </w:r>
    </w:p>
    <w:p w14:paraId="1F9A6315" w14:textId="77777777" w:rsidR="00100B51"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0D7E324" w14:textId="77777777" w:rsidR="00CC7D2B" w:rsidRDefault="00CC7D2B" w:rsidP="00EE793E">
      <w:pPr>
        <w:pStyle w:val="KDParagraf"/>
        <w:spacing w:before="0"/>
        <w:rPr>
          <w:rFonts w:cs="Arial"/>
          <w:sz w:val="24"/>
          <w:szCs w:val="24"/>
        </w:rPr>
      </w:pPr>
    </w:p>
    <w:p w14:paraId="75318CA1" w14:textId="77777777" w:rsidR="00D8574D" w:rsidRPr="00100B51" w:rsidRDefault="00100B51" w:rsidP="00100B51">
      <w:pPr>
        <w:pStyle w:val="KDParagraf"/>
        <w:spacing w:before="0"/>
        <w:jc w:val="center"/>
        <w:rPr>
          <w:rFonts w:cs="Arial"/>
          <w:b/>
          <w:sz w:val="24"/>
          <w:szCs w:val="24"/>
        </w:rPr>
      </w:pPr>
      <w:r>
        <w:rPr>
          <w:rFonts w:cs="Arial"/>
          <w:b/>
          <w:sz w:val="24"/>
          <w:szCs w:val="24"/>
        </w:rPr>
        <w:t>Члан 1</w:t>
      </w:r>
      <w:r w:rsidR="00CC7D2B">
        <w:rPr>
          <w:rFonts w:cs="Arial"/>
          <w:b/>
          <w:sz w:val="24"/>
          <w:szCs w:val="24"/>
        </w:rPr>
        <w:t>6</w:t>
      </w:r>
      <w:r w:rsidRPr="00100B51">
        <w:rPr>
          <w:rFonts w:cs="Arial"/>
          <w:b/>
          <w:sz w:val="24"/>
          <w:szCs w:val="24"/>
        </w:rPr>
        <w:t>.</w:t>
      </w:r>
    </w:p>
    <w:p w14:paraId="08ECF14E" w14:textId="77777777" w:rsidR="00D8574D" w:rsidRPr="00D8574D" w:rsidRDefault="00D8574D" w:rsidP="00D8574D">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14:paraId="04F2033F" w14:textId="77777777" w:rsidR="00D8574D" w:rsidRPr="00DD551A" w:rsidRDefault="00D8574D" w:rsidP="00D8574D">
      <w:pPr>
        <w:pStyle w:val="KDParagraf"/>
        <w:spacing w:before="0"/>
        <w:rPr>
          <w:rFonts w:cs="Arial"/>
          <w:sz w:val="24"/>
          <w:szCs w:val="24"/>
        </w:rPr>
      </w:pPr>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14:paraId="53734D6B" w14:textId="77777777" w:rsidR="00EE793E" w:rsidRPr="00DD551A" w:rsidRDefault="00EE793E" w:rsidP="00EE793E">
      <w:pPr>
        <w:pStyle w:val="KDParagraf"/>
        <w:spacing w:before="0"/>
        <w:rPr>
          <w:rFonts w:cs="Arial"/>
          <w:sz w:val="24"/>
          <w:szCs w:val="24"/>
        </w:rPr>
      </w:pPr>
    </w:p>
    <w:p w14:paraId="096DF14B" w14:textId="77777777"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5D5DC6">
        <w:rPr>
          <w:rFonts w:cs="Arial"/>
          <w:b/>
          <w:sz w:val="24"/>
          <w:szCs w:val="24"/>
          <w:lang w:val="sr-Cyrl-RS"/>
        </w:rPr>
        <w:t>1</w:t>
      </w:r>
      <w:r w:rsidR="00CC7D2B">
        <w:rPr>
          <w:rFonts w:cs="Arial"/>
          <w:b/>
          <w:sz w:val="24"/>
          <w:szCs w:val="24"/>
        </w:rPr>
        <w:t>7</w:t>
      </w:r>
      <w:r w:rsidR="00EE793E" w:rsidRPr="00DD551A">
        <w:rPr>
          <w:rFonts w:cs="Arial"/>
          <w:sz w:val="24"/>
          <w:szCs w:val="24"/>
        </w:rPr>
        <w:t>.</w:t>
      </w:r>
    </w:p>
    <w:p w14:paraId="59CE818B" w14:textId="77777777"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24C8D48" w14:textId="77777777" w:rsidR="00CC7D2B" w:rsidRPr="00DD551A" w:rsidRDefault="00CC7D2B" w:rsidP="00EE793E">
      <w:pPr>
        <w:pStyle w:val="KDParagraf"/>
        <w:spacing w:before="0"/>
        <w:rPr>
          <w:rFonts w:cs="Arial"/>
          <w:sz w:val="24"/>
          <w:szCs w:val="24"/>
        </w:rPr>
      </w:pPr>
    </w:p>
    <w:p w14:paraId="2DD4F08E"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1</w:t>
      </w:r>
      <w:r w:rsidR="00CC7D2B">
        <w:rPr>
          <w:rFonts w:cs="Arial"/>
          <w:b/>
          <w:sz w:val="24"/>
          <w:szCs w:val="24"/>
        </w:rPr>
        <w:t>8</w:t>
      </w:r>
      <w:r w:rsidRPr="00DD551A">
        <w:rPr>
          <w:rFonts w:cs="Arial"/>
          <w:sz w:val="24"/>
          <w:szCs w:val="24"/>
        </w:rPr>
        <w:t>.</w:t>
      </w:r>
    </w:p>
    <w:p w14:paraId="5D1D328E"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Уговорне страна током трајања овог </w:t>
      </w:r>
      <w:proofErr w:type="gramStart"/>
      <w:r w:rsidRPr="00DD551A">
        <w:rPr>
          <w:rFonts w:cs="Arial"/>
          <w:sz w:val="24"/>
          <w:szCs w:val="24"/>
        </w:rPr>
        <w:t>Уговора  због</w:t>
      </w:r>
      <w:proofErr w:type="gramEnd"/>
      <w:r w:rsidRPr="00DD551A">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4429498D" w14:textId="77777777" w:rsidR="00EE793E" w:rsidRPr="00DD551A" w:rsidRDefault="00EE793E" w:rsidP="00EE793E">
      <w:pPr>
        <w:pStyle w:val="KDParagraf"/>
        <w:spacing w:before="0"/>
        <w:rPr>
          <w:rFonts w:cs="Arial"/>
          <w:sz w:val="24"/>
          <w:szCs w:val="24"/>
        </w:rPr>
      </w:pPr>
    </w:p>
    <w:p w14:paraId="7EF78980"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1</w:t>
      </w:r>
      <w:r w:rsidR="00CC7D2B">
        <w:rPr>
          <w:rFonts w:cs="Arial"/>
          <w:b/>
          <w:sz w:val="24"/>
          <w:szCs w:val="24"/>
        </w:rPr>
        <w:t>9</w:t>
      </w:r>
      <w:r w:rsidRPr="00DD551A">
        <w:rPr>
          <w:rFonts w:cs="Arial"/>
          <w:sz w:val="24"/>
          <w:szCs w:val="24"/>
        </w:rPr>
        <w:t>.</w:t>
      </w:r>
    </w:p>
    <w:p w14:paraId="7962E730" w14:textId="4E44B160" w:rsidR="00EE793E" w:rsidRPr="00DD551A" w:rsidRDefault="00EE793E" w:rsidP="00EE793E">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008F3AAE">
        <w:rPr>
          <w:rFonts w:cs="Arial"/>
          <w:sz w:val="24"/>
          <w:szCs w:val="24"/>
          <w:lang w:val="sr-Cyrl-RS"/>
        </w:rPr>
        <w:t xml:space="preserve"> </w:t>
      </w:r>
      <w:r w:rsidR="008F3AAE" w:rsidRPr="008F3AAE">
        <w:rPr>
          <w:rFonts w:cs="Arial"/>
          <w:sz w:val="24"/>
          <w:szCs w:val="24"/>
          <w:lang w:val="sr-Cyrl-RS"/>
        </w:rPr>
        <w:t>(Сталне</w:t>
      </w:r>
      <w:r w:rsidR="008F3AAE" w:rsidRPr="008F3AAE">
        <w:rPr>
          <w:rFonts w:cs="Arial"/>
          <w:sz w:val="24"/>
          <w:szCs w:val="24"/>
        </w:rPr>
        <w:t xml:space="preserve"> арбитраже при Привредној комори Србије, уз примену њеног Правилника (напомена: коначан текст у </w:t>
      </w:r>
      <w:r w:rsidR="008F3AAE" w:rsidRPr="008F3AAE">
        <w:rPr>
          <w:rFonts w:cs="Arial"/>
          <w:sz w:val="24"/>
          <w:szCs w:val="24"/>
          <w:lang w:val="sr-Cyrl-RS"/>
        </w:rPr>
        <w:t>Уговору</w:t>
      </w:r>
      <w:r w:rsidR="008F3AAE" w:rsidRPr="008F3AAE">
        <w:rPr>
          <w:rFonts w:cs="Arial"/>
          <w:sz w:val="24"/>
          <w:szCs w:val="24"/>
        </w:rPr>
        <w:t xml:space="preserve"> зависи од тога да ли је домаћи или страни Продавац</w:t>
      </w:r>
      <w:r w:rsidR="008F3AAE" w:rsidRPr="008F3AAE">
        <w:rPr>
          <w:rFonts w:cs="Arial"/>
          <w:sz w:val="24"/>
          <w:szCs w:val="24"/>
          <w:lang w:val="sr-Cyrl-RS"/>
        </w:rPr>
        <w:t>)</w:t>
      </w:r>
      <w:r w:rsidR="009B490F">
        <w:rPr>
          <w:rFonts w:cs="Arial"/>
          <w:sz w:val="24"/>
          <w:szCs w:val="24"/>
          <w:lang w:val="sr-Cyrl-RS"/>
        </w:rPr>
        <w:t>.</w:t>
      </w:r>
    </w:p>
    <w:p w14:paraId="624C07A8" w14:textId="77777777" w:rsidR="00EE793E" w:rsidRPr="00DD551A" w:rsidRDefault="00EE793E" w:rsidP="00EE793E">
      <w:pPr>
        <w:pStyle w:val="KDParagraf"/>
        <w:spacing w:before="0"/>
        <w:rPr>
          <w:rFonts w:cs="Arial"/>
          <w:sz w:val="24"/>
          <w:szCs w:val="24"/>
        </w:rPr>
      </w:pPr>
    </w:p>
    <w:p w14:paraId="19CEB58A"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C7D2B">
        <w:rPr>
          <w:rFonts w:cs="Arial"/>
          <w:b/>
          <w:sz w:val="24"/>
          <w:szCs w:val="24"/>
        </w:rPr>
        <w:t>20</w:t>
      </w:r>
      <w:r w:rsidRPr="00DD551A">
        <w:rPr>
          <w:rFonts w:cs="Arial"/>
          <w:sz w:val="24"/>
          <w:szCs w:val="24"/>
        </w:rPr>
        <w:t>.</w:t>
      </w:r>
    </w:p>
    <w:p w14:paraId="2A172C20" w14:textId="77777777" w:rsidR="006B1D44"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6049BEB" w14:textId="77777777" w:rsidR="00100B51" w:rsidRPr="00DD551A" w:rsidRDefault="00100B51" w:rsidP="00EE793E">
      <w:pPr>
        <w:pStyle w:val="KDParagraf"/>
        <w:spacing w:before="0"/>
        <w:rPr>
          <w:rFonts w:cs="Arial"/>
          <w:sz w:val="24"/>
          <w:szCs w:val="24"/>
        </w:rPr>
      </w:pPr>
    </w:p>
    <w:p w14:paraId="09DE6D7A"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00B51">
        <w:rPr>
          <w:rFonts w:cs="Arial"/>
          <w:b/>
          <w:sz w:val="24"/>
          <w:szCs w:val="24"/>
          <w:lang w:val="sr-Cyrl-RS"/>
        </w:rPr>
        <w:t>2</w:t>
      </w:r>
      <w:r w:rsidR="00CC7D2B">
        <w:rPr>
          <w:rFonts w:cs="Arial"/>
          <w:b/>
          <w:sz w:val="24"/>
          <w:szCs w:val="24"/>
        </w:rPr>
        <w:t>1</w:t>
      </w:r>
      <w:r w:rsidRPr="00DD551A">
        <w:rPr>
          <w:rFonts w:cs="Arial"/>
          <w:sz w:val="24"/>
          <w:szCs w:val="24"/>
        </w:rPr>
        <w:t>.</w:t>
      </w:r>
    </w:p>
    <w:p w14:paraId="351A9266" w14:textId="77777777"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14:paraId="576F2BEB" w14:textId="77777777" w:rsidR="007B11A4" w:rsidRPr="007B11A4" w:rsidRDefault="007B11A4" w:rsidP="007B11A4">
      <w:pPr>
        <w:tabs>
          <w:tab w:val="left" w:pos="9090"/>
        </w:tabs>
        <w:spacing w:after="24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rPr>
        <w:t xml:space="preserve">1 </w:t>
      </w:r>
      <w:r w:rsidRPr="007B11A4">
        <w:rPr>
          <w:rFonts w:cs="Arial"/>
          <w:sz w:val="24"/>
          <w:szCs w:val="24"/>
          <w:lang w:val="sr-Cyrl-RS"/>
        </w:rPr>
        <w:t xml:space="preserve">Конкурсна документација, линк: </w:t>
      </w:r>
      <w:r w:rsidRPr="007B11A4">
        <w:rPr>
          <w:rFonts w:cs="Arial"/>
          <w:sz w:val="24"/>
          <w:szCs w:val="24"/>
        </w:rPr>
        <w:t>__________________________;</w:t>
      </w:r>
    </w:p>
    <w:p w14:paraId="5EF4C08B" w14:textId="4CE4C577" w:rsidR="007B11A4" w:rsidRPr="007B11A4" w:rsidRDefault="007B11A4" w:rsidP="007B11A4">
      <w:pPr>
        <w:tabs>
          <w:tab w:val="left" w:pos="9090"/>
        </w:tabs>
        <w:spacing w:after="240"/>
        <w:rPr>
          <w:rFonts w:cs="Arial"/>
          <w:sz w:val="24"/>
          <w:szCs w:val="24"/>
        </w:rPr>
      </w:pPr>
      <w:r w:rsidRPr="007B11A4">
        <w:rPr>
          <w:rFonts w:cs="Arial"/>
          <w:sz w:val="24"/>
          <w:szCs w:val="24"/>
          <w:lang w:val="sr-Cyrl-RS"/>
        </w:rPr>
        <w:t xml:space="preserve">Прилог  </w:t>
      </w:r>
      <w:r>
        <w:rPr>
          <w:rFonts w:cs="Arial"/>
          <w:sz w:val="24"/>
          <w:szCs w:val="24"/>
          <w:lang w:val="sr-Cyrl-RS"/>
        </w:rPr>
        <w:t xml:space="preserve">број </w:t>
      </w:r>
      <w:r w:rsidRPr="007B11A4">
        <w:rPr>
          <w:rFonts w:cs="Arial"/>
          <w:sz w:val="24"/>
          <w:szCs w:val="24"/>
          <w:lang w:val="sr-Cyrl-RS"/>
        </w:rPr>
        <w:t xml:space="preserve">2 </w:t>
      </w:r>
      <w:r w:rsidRPr="007B11A4">
        <w:rPr>
          <w:rFonts w:cs="Arial"/>
          <w:sz w:val="24"/>
          <w:szCs w:val="24"/>
        </w:rPr>
        <w:t>Понуда</w:t>
      </w:r>
      <w:r w:rsidR="009B490F">
        <w:rPr>
          <w:rFonts w:cs="Arial"/>
          <w:sz w:val="24"/>
          <w:szCs w:val="24"/>
          <w:lang w:val="sr-Cyrl-RS"/>
        </w:rPr>
        <w:t xml:space="preserve"> број ___________ од ___________године</w:t>
      </w:r>
      <w:r w:rsidRPr="007B11A4">
        <w:rPr>
          <w:rFonts w:cs="Arial"/>
          <w:sz w:val="24"/>
          <w:szCs w:val="24"/>
          <w:lang w:val="sr-Cyrl-RS"/>
        </w:rPr>
        <w:t>;</w:t>
      </w:r>
    </w:p>
    <w:p w14:paraId="6E8B7D18" w14:textId="77777777" w:rsidR="007B11A4" w:rsidRPr="007B11A4" w:rsidRDefault="007B11A4" w:rsidP="007B11A4">
      <w:pPr>
        <w:tabs>
          <w:tab w:val="left" w:pos="9090"/>
        </w:tabs>
        <w:spacing w:after="240"/>
        <w:rPr>
          <w:rFonts w:cs="Arial"/>
          <w:sz w:val="24"/>
          <w:szCs w:val="24"/>
        </w:rPr>
      </w:pPr>
      <w:r w:rsidRPr="007B11A4">
        <w:rPr>
          <w:rFonts w:cs="Arial"/>
          <w:sz w:val="24"/>
          <w:szCs w:val="24"/>
        </w:rPr>
        <w:t xml:space="preserve">Приллог </w:t>
      </w:r>
      <w:r>
        <w:rPr>
          <w:rFonts w:cs="Arial"/>
          <w:sz w:val="24"/>
          <w:szCs w:val="24"/>
          <w:lang w:val="sr-Cyrl-RS"/>
        </w:rPr>
        <w:t xml:space="preserve">број </w:t>
      </w:r>
      <w:r w:rsidRPr="007B11A4">
        <w:rPr>
          <w:rFonts w:cs="Arial"/>
          <w:sz w:val="24"/>
          <w:szCs w:val="24"/>
          <w:lang w:val="sr-Cyrl-RS"/>
        </w:rPr>
        <w:t>3</w:t>
      </w:r>
      <w:r w:rsidRPr="007B11A4">
        <w:rPr>
          <w:rFonts w:cs="Arial"/>
          <w:sz w:val="24"/>
          <w:szCs w:val="24"/>
        </w:rPr>
        <w:t xml:space="preserve"> Образац структуре цене;</w:t>
      </w:r>
    </w:p>
    <w:p w14:paraId="784AF16F" w14:textId="77777777" w:rsidR="007B11A4" w:rsidRPr="007B11A4" w:rsidRDefault="007B11A4" w:rsidP="007B11A4">
      <w:pPr>
        <w:tabs>
          <w:tab w:val="left" w:pos="9090"/>
        </w:tabs>
        <w:spacing w:after="24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lang w:val="sr-Cyrl-RS"/>
        </w:rPr>
        <w:t>4</w:t>
      </w:r>
      <w:r w:rsidRPr="007B11A4">
        <w:rPr>
          <w:rFonts w:cs="Arial"/>
          <w:sz w:val="24"/>
          <w:szCs w:val="24"/>
        </w:rPr>
        <w:t xml:space="preserve"> Техничка спецификација</w:t>
      </w:r>
    </w:p>
    <w:p w14:paraId="6E1D28EE" w14:textId="77777777" w:rsidR="007B11A4" w:rsidRPr="00170312" w:rsidRDefault="007B11A4" w:rsidP="007B11A4">
      <w:pPr>
        <w:pStyle w:val="KDParagraf"/>
        <w:spacing w:before="0" w:after="240"/>
        <w:rPr>
          <w:rFonts w:cs="Arial"/>
          <w:color w:val="00B0F0"/>
          <w:sz w:val="24"/>
          <w:szCs w:val="24"/>
          <w:lang w:val="sr-Cyrl-RS"/>
        </w:rPr>
      </w:pPr>
      <w:r>
        <w:rPr>
          <w:rFonts w:cs="Arial"/>
          <w:sz w:val="24"/>
          <w:szCs w:val="24"/>
        </w:rPr>
        <w:t xml:space="preserve">Прилог број </w:t>
      </w:r>
      <w:r>
        <w:rPr>
          <w:rFonts w:cs="Arial"/>
          <w:sz w:val="24"/>
          <w:szCs w:val="24"/>
          <w:lang w:val="sr-Cyrl-RS"/>
        </w:rPr>
        <w:t>5</w:t>
      </w:r>
      <w:r>
        <w:rPr>
          <w:rFonts w:cs="Arial"/>
          <w:sz w:val="24"/>
          <w:szCs w:val="24"/>
        </w:rPr>
        <w:t xml:space="preserve"> </w:t>
      </w:r>
      <w:r w:rsidRPr="00A66477">
        <w:rPr>
          <w:rFonts w:cs="Arial"/>
          <w:sz w:val="24"/>
          <w:szCs w:val="24"/>
        </w:rPr>
        <w:t>Споразум о заједничком извршењу услуге</w:t>
      </w:r>
      <w:r>
        <w:rPr>
          <w:rFonts w:cs="Arial"/>
          <w:sz w:val="24"/>
          <w:szCs w:val="24"/>
          <w:lang w:val="sr-Cyrl-RS"/>
        </w:rPr>
        <w:t xml:space="preserve"> бр.....од........</w:t>
      </w:r>
    </w:p>
    <w:p w14:paraId="6FB82B2B" w14:textId="77777777" w:rsidR="00EE793E" w:rsidRPr="00DD551A" w:rsidRDefault="00EE793E" w:rsidP="00EE793E">
      <w:pPr>
        <w:pStyle w:val="KDParagraf"/>
        <w:spacing w:before="0"/>
        <w:rPr>
          <w:rFonts w:cs="Arial"/>
          <w:sz w:val="24"/>
          <w:szCs w:val="24"/>
        </w:rPr>
      </w:pPr>
    </w:p>
    <w:p w14:paraId="075D0271"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00B51">
        <w:rPr>
          <w:rFonts w:cs="Arial"/>
          <w:b/>
          <w:sz w:val="24"/>
          <w:szCs w:val="24"/>
          <w:lang w:val="sr-Cyrl-RS"/>
        </w:rPr>
        <w:t>2</w:t>
      </w:r>
      <w:r w:rsidR="00CC7D2B">
        <w:rPr>
          <w:rFonts w:cs="Arial"/>
          <w:b/>
          <w:sz w:val="24"/>
          <w:szCs w:val="24"/>
        </w:rPr>
        <w:t>2</w:t>
      </w:r>
      <w:r w:rsidRPr="00DD551A">
        <w:rPr>
          <w:rFonts w:cs="Arial"/>
          <w:sz w:val="24"/>
          <w:szCs w:val="24"/>
        </w:rPr>
        <w:t>.</w:t>
      </w:r>
    </w:p>
    <w:p w14:paraId="1633593C" w14:textId="77777777"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4AF2FE68" w14:textId="77777777" w:rsidR="00511BB6" w:rsidRDefault="00511BB6" w:rsidP="00EE793E">
      <w:pPr>
        <w:pStyle w:val="KDParagraf"/>
        <w:spacing w:before="0"/>
        <w:rPr>
          <w:rFonts w:cs="Arial"/>
          <w:sz w:val="24"/>
          <w:szCs w:val="24"/>
        </w:rPr>
      </w:pPr>
    </w:p>
    <w:p w14:paraId="6716AAAE" w14:textId="77777777" w:rsidR="00415F26" w:rsidRPr="00DD551A" w:rsidRDefault="00415F26" w:rsidP="00EE793E">
      <w:pPr>
        <w:pStyle w:val="KDParagraf"/>
        <w:spacing w:before="0"/>
        <w:rPr>
          <w:rFonts w:cs="Arial"/>
          <w:sz w:val="24"/>
          <w:szCs w:val="24"/>
        </w:rPr>
      </w:pPr>
    </w:p>
    <w:p w14:paraId="6B9EB950" w14:textId="77777777"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135E60">
        <w:rPr>
          <w:rFonts w:cs="Arial"/>
          <w:sz w:val="24"/>
          <w:szCs w:val="24"/>
          <w:lang w:val="sr-Cyrl-RS"/>
        </w:rPr>
        <w:t>К</w:t>
      </w:r>
      <w:r w:rsidR="00100B51">
        <w:rPr>
          <w:rFonts w:cs="Arial"/>
          <w:sz w:val="24"/>
          <w:szCs w:val="24"/>
          <w:lang w:val="sr-Cyrl-RS"/>
        </w:rPr>
        <w:t>УПАЦ</w:t>
      </w:r>
      <w:r w:rsidRPr="00135E60">
        <w:rPr>
          <w:rFonts w:cs="Arial"/>
          <w:sz w:val="24"/>
          <w:szCs w:val="24"/>
          <w:lang w:val="sr-Cyrl-RS"/>
        </w:rPr>
        <w:t xml:space="preserve"> </w:t>
      </w:r>
      <w:r w:rsidR="00135E60">
        <w:rPr>
          <w:rFonts w:cs="Arial"/>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135E60">
        <w:rPr>
          <w:rFonts w:cs="Arial"/>
          <w:sz w:val="24"/>
          <w:szCs w:val="24"/>
          <w:lang w:val="sr-Cyrl-RS"/>
        </w:rPr>
        <w:t>ПР</w:t>
      </w:r>
      <w:r w:rsidR="00100B51">
        <w:rPr>
          <w:rFonts w:cs="Arial"/>
          <w:sz w:val="24"/>
          <w:szCs w:val="24"/>
          <w:lang w:val="sr-Cyrl-RS"/>
        </w:rPr>
        <w:t>ОДАВАЦ</w:t>
      </w:r>
    </w:p>
    <w:p w14:paraId="433825AD" w14:textId="77777777"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14:paraId="2A034F12" w14:textId="65C97799" w:rsidR="00936833"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1463A3" w:rsidRPr="00135E60">
        <w:rPr>
          <w:rFonts w:cs="Arial"/>
          <w:sz w:val="24"/>
          <w:szCs w:val="24"/>
          <w:lang w:val="sr-Cyrl-RS"/>
        </w:rPr>
        <w:t>Електропривреда Србије</w:t>
      </w:r>
    </w:p>
    <w:p w14:paraId="5C0A422D" w14:textId="194ACDE5" w:rsidR="00C64A78" w:rsidRPr="00135E60"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14:paraId="30B230FB" w14:textId="77777777" w:rsidR="008F3AAE"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p>
    <w:p w14:paraId="10999A82" w14:textId="3F0DCC80"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14:paraId="6FC91EC0" w14:textId="32CE1D7E"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36833" w:rsidRPr="00936833">
        <w:rPr>
          <w:rFonts w:cs="Arial"/>
          <w:sz w:val="24"/>
          <w:szCs w:val="24"/>
          <w:lang w:val="sr-Cyrl-RS"/>
        </w:rPr>
        <w:t>Име и презиме</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14:paraId="4F095D0B" w14:textId="7FA12491" w:rsidR="00796BB8" w:rsidRDefault="00CC5210" w:rsidP="00936833">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r>
      <w:r w:rsidR="00936833">
        <w:rPr>
          <w:rFonts w:cs="Arial"/>
          <w:sz w:val="24"/>
          <w:szCs w:val="24"/>
          <w:lang w:val="sr-Latn-RS"/>
        </w:rPr>
        <w:t xml:space="preserve">    </w:t>
      </w:r>
      <w:r w:rsidR="00936833">
        <w:rPr>
          <w:rFonts w:cs="Arial"/>
          <w:sz w:val="24"/>
          <w:szCs w:val="24"/>
          <w:lang w:val="sr-Cyrl-RS"/>
        </w:rPr>
        <w:t>Функцијa</w:t>
      </w:r>
      <w:r w:rsidR="00A96BCA" w:rsidRPr="00135E60">
        <w:rPr>
          <w:rFonts w:cs="Arial"/>
          <w:sz w:val="24"/>
          <w:szCs w:val="24"/>
          <w:lang w:val="sr-Cyrl-RS"/>
        </w:rPr>
        <w:t xml:space="preserve">                   </w:t>
      </w:r>
      <w:r w:rsidR="000C52FC" w:rsidRPr="00135E60">
        <w:rPr>
          <w:rFonts w:cs="Arial"/>
          <w:sz w:val="24"/>
          <w:szCs w:val="24"/>
          <w:lang w:val="sr-Cyrl-RS"/>
        </w:rPr>
        <w:t xml:space="preserve">          </w:t>
      </w:r>
      <w:r w:rsidRPr="00135E60">
        <w:rPr>
          <w:rFonts w:cs="Arial"/>
          <w:sz w:val="24"/>
          <w:szCs w:val="24"/>
        </w:rPr>
        <w:t xml:space="preserve">                </w:t>
      </w:r>
      <w:r w:rsidR="000C52FC"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p>
    <w:sectPr w:rsidR="00796BB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BA725" w14:textId="77777777" w:rsidR="009411B3" w:rsidRDefault="009411B3">
      <w:r>
        <w:separator/>
      </w:r>
    </w:p>
    <w:p w14:paraId="00B8075E" w14:textId="77777777" w:rsidR="009411B3" w:rsidRDefault="009411B3"/>
  </w:endnote>
  <w:endnote w:type="continuationSeparator" w:id="0">
    <w:p w14:paraId="155B446C" w14:textId="77777777" w:rsidR="009411B3" w:rsidRDefault="009411B3">
      <w:r>
        <w:continuationSeparator/>
      </w:r>
    </w:p>
    <w:p w14:paraId="695C9060" w14:textId="77777777" w:rsidR="009411B3" w:rsidRDefault="00941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6DBA" w14:textId="77777777" w:rsidR="001E6AC6" w:rsidRDefault="001E6AC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83A22" w14:textId="77777777" w:rsidR="001E6AC6" w:rsidRDefault="001E6AC6" w:rsidP="00841BE7">
    <w:pPr>
      <w:pStyle w:val="Footer"/>
      <w:ind w:right="360"/>
    </w:pPr>
  </w:p>
  <w:p w14:paraId="475B01B8" w14:textId="77777777" w:rsidR="001E6AC6" w:rsidRDefault="001E6AC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E5DF4" w14:textId="77777777" w:rsidR="001E6AC6" w:rsidRPr="00306F68" w:rsidRDefault="001E6AC6"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1B63E4">
      <w:rPr>
        <w:rStyle w:val="PageNumber"/>
        <w:rFonts w:cs="Arial"/>
        <w:noProof/>
        <w:sz w:val="22"/>
        <w:szCs w:val="22"/>
      </w:rPr>
      <w:t>43</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1B63E4">
      <w:rPr>
        <w:rStyle w:val="PageNumber"/>
        <w:rFonts w:cs="Arial"/>
        <w:noProof/>
        <w:sz w:val="22"/>
        <w:szCs w:val="22"/>
      </w:rPr>
      <w:t>43</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5FD1" w14:textId="77777777" w:rsidR="001E6AC6" w:rsidRPr="00306F68" w:rsidRDefault="001E6AC6"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1B63E4">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1B63E4">
      <w:rPr>
        <w:rStyle w:val="PageNumber"/>
        <w:rFonts w:cs="Arial"/>
        <w:noProof/>
        <w:sz w:val="22"/>
        <w:szCs w:val="22"/>
      </w:rPr>
      <w:t>43</w:t>
    </w:r>
    <w:r w:rsidRPr="00306F68">
      <w:rPr>
        <w:rStyle w:val="PageNumber"/>
        <w:rFonts w:cs="Arial"/>
        <w:sz w:val="22"/>
        <w:szCs w:val="22"/>
      </w:rPr>
      <w:fldChar w:fldCharType="end"/>
    </w:r>
  </w:p>
  <w:p w14:paraId="7780CCE2" w14:textId="77777777" w:rsidR="001E6AC6" w:rsidRDefault="001E6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DCDB2" w14:textId="77777777" w:rsidR="009411B3" w:rsidRDefault="009411B3">
      <w:r>
        <w:separator/>
      </w:r>
    </w:p>
    <w:p w14:paraId="41C8FD55" w14:textId="77777777" w:rsidR="009411B3" w:rsidRDefault="009411B3"/>
  </w:footnote>
  <w:footnote w:type="continuationSeparator" w:id="0">
    <w:p w14:paraId="098C6755" w14:textId="77777777" w:rsidR="009411B3" w:rsidRDefault="009411B3">
      <w:r>
        <w:continuationSeparator/>
      </w:r>
    </w:p>
    <w:p w14:paraId="6A64EB3D" w14:textId="77777777" w:rsidR="009411B3" w:rsidRDefault="009411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7C18" w14:textId="77777777" w:rsidR="001E6AC6" w:rsidRPr="00B93679" w:rsidRDefault="001E6AC6" w:rsidP="00B93679">
    <w:pPr>
      <w:pStyle w:val="Header"/>
      <w:jc w:val="center"/>
      <w:rPr>
        <w:sz w:val="20"/>
      </w:rPr>
    </w:pPr>
  </w:p>
  <w:p w14:paraId="01E27977" w14:textId="77777777" w:rsidR="001E6AC6" w:rsidRDefault="001E6AC6"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685A8E6A" w14:textId="77777777" w:rsidR="001E6AC6" w:rsidRPr="00B93679" w:rsidRDefault="001E6AC6" w:rsidP="00B93679">
    <w:pPr>
      <w:pStyle w:val="Header"/>
      <w:jc w:val="center"/>
      <w:rPr>
        <w:sz w:val="20"/>
      </w:rPr>
    </w:pPr>
    <w:r w:rsidRPr="00B93679">
      <w:rPr>
        <w:sz w:val="20"/>
      </w:rPr>
      <w:t>Конкурсна документација</w:t>
    </w:r>
    <w:r>
      <w:rPr>
        <w:sz w:val="20"/>
      </w:rPr>
      <w:t xml:space="preserve"> ЈНO/1000/001</w:t>
    </w:r>
    <w:r>
      <w:rPr>
        <w:sz w:val="20"/>
        <w:lang w:val="sr-Cyrl-RS"/>
      </w:rPr>
      <w:t>3-1</w:t>
    </w:r>
    <w:r w:rsidRPr="00B93679">
      <w:rPr>
        <w:sz w:val="20"/>
      </w:rPr>
      <w:t>/2016</w:t>
    </w:r>
  </w:p>
  <w:p w14:paraId="75165D96" w14:textId="77777777" w:rsidR="001E6AC6" w:rsidRPr="004276AD" w:rsidRDefault="001E6AC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AE99" w14:textId="77777777" w:rsidR="001E6AC6" w:rsidRDefault="001E6AC6" w:rsidP="004276AD">
    <w:pPr>
      <w:pStyle w:val="Header"/>
    </w:pPr>
  </w:p>
  <w:p w14:paraId="38D51254" w14:textId="77777777" w:rsidR="001E6AC6" w:rsidRPr="00B93679" w:rsidRDefault="001E6AC6"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612CE5D3" w14:textId="77777777" w:rsidR="001E6AC6" w:rsidRPr="00B93679" w:rsidRDefault="001E6AC6" w:rsidP="00B93679">
    <w:pPr>
      <w:pStyle w:val="Header"/>
      <w:jc w:val="center"/>
      <w:rPr>
        <w:sz w:val="20"/>
      </w:rPr>
    </w:pPr>
    <w:r w:rsidRPr="00B93679">
      <w:rPr>
        <w:sz w:val="20"/>
      </w:rPr>
      <w:t xml:space="preserve"> Конкурсна документација ЈНO/1000/00</w:t>
    </w:r>
    <w:r>
      <w:rPr>
        <w:sz w:val="20"/>
      </w:rPr>
      <w:t>13-1</w:t>
    </w:r>
    <w:r w:rsidRPr="00B93679">
      <w:rPr>
        <w:sz w:val="20"/>
      </w:rPr>
      <w:t>/2016</w:t>
    </w:r>
  </w:p>
  <w:p w14:paraId="1279AA2B" w14:textId="77777777" w:rsidR="001E6AC6" w:rsidRPr="00B93679" w:rsidRDefault="001E6AC6"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E04299"/>
    <w:multiLevelType w:val="hybridMultilevel"/>
    <w:tmpl w:val="45961C56"/>
    <w:lvl w:ilvl="0" w:tplc="1084F09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D163E1"/>
    <w:multiLevelType w:val="hybridMultilevel"/>
    <w:tmpl w:val="16B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9FD28FA"/>
    <w:multiLevelType w:val="multilevel"/>
    <w:tmpl w:val="8BFA5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9FA3B8D"/>
    <w:multiLevelType w:val="hybridMultilevel"/>
    <w:tmpl w:val="A7B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B7103C"/>
    <w:multiLevelType w:val="hybridMultilevel"/>
    <w:tmpl w:val="03C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8"/>
  </w:num>
  <w:num w:numId="3">
    <w:abstractNumId w:val="88"/>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7"/>
  </w:num>
  <w:num w:numId="8">
    <w:abstractNumId w:val="74"/>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6"/>
  </w:num>
  <w:num w:numId="12">
    <w:abstractNumId w:val="70"/>
  </w:num>
  <w:num w:numId="13">
    <w:abstractNumId w:val="62"/>
  </w:num>
  <w:num w:numId="14">
    <w:abstractNumId w:val="59"/>
  </w:num>
  <w:num w:numId="15">
    <w:abstractNumId w:val="101"/>
  </w:num>
  <w:num w:numId="16">
    <w:abstractNumId w:val="78"/>
  </w:num>
  <w:num w:numId="17">
    <w:abstractNumId w:val="72"/>
  </w:num>
  <w:num w:numId="18">
    <w:abstractNumId w:val="73"/>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89"/>
  </w:num>
  <w:num w:numId="22">
    <w:abstractNumId w:val="92"/>
  </w:num>
  <w:num w:numId="23">
    <w:abstractNumId w:val="89"/>
  </w:num>
  <w:num w:numId="24">
    <w:abstractNumId w:val="51"/>
  </w:num>
  <w:num w:numId="25">
    <w:abstractNumId w:val="77"/>
  </w:num>
  <w:num w:numId="26">
    <w:abstractNumId w:val="60"/>
  </w:num>
  <w:num w:numId="27">
    <w:abstractNumId w:val="83"/>
  </w:num>
  <w:num w:numId="28">
    <w:abstractNumId w:val="91"/>
  </w:num>
  <w:num w:numId="29">
    <w:abstractNumId w:val="69"/>
  </w:num>
  <w:num w:numId="30">
    <w:abstractNumId w:val="86"/>
  </w:num>
  <w:num w:numId="31">
    <w:abstractNumId w:val="84"/>
  </w:num>
  <w:num w:numId="32">
    <w:abstractNumId w:val="52"/>
  </w:num>
  <w:num w:numId="33">
    <w:abstractNumId w:val="53"/>
  </w:num>
  <w:num w:numId="34">
    <w:abstractNumId w:val="49"/>
  </w:num>
  <w:num w:numId="35">
    <w:abstractNumId w:val="98"/>
  </w:num>
  <w:num w:numId="36">
    <w:abstractNumId w:val="71"/>
  </w:num>
  <w:num w:numId="37">
    <w:abstractNumId w:val="66"/>
  </w:num>
  <w:num w:numId="38">
    <w:abstractNumId w:val="99"/>
  </w:num>
  <w:num w:numId="39">
    <w:abstractNumId w:val="65"/>
  </w:num>
  <w:num w:numId="40">
    <w:abstractNumId w:val="82"/>
  </w:num>
  <w:num w:numId="41">
    <w:abstractNumId w:val="50"/>
  </w:num>
  <w:num w:numId="42">
    <w:abstractNumId w:val="57"/>
  </w:num>
  <w:num w:numId="43">
    <w:abstractNumId w:val="8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359"/>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5ED"/>
    <w:rsid w:val="0003493C"/>
    <w:rsid w:val="00034E4F"/>
    <w:rsid w:val="00034FFF"/>
    <w:rsid w:val="00035379"/>
    <w:rsid w:val="0003588D"/>
    <w:rsid w:val="000359EE"/>
    <w:rsid w:val="00035C04"/>
    <w:rsid w:val="00036222"/>
    <w:rsid w:val="000364AD"/>
    <w:rsid w:val="000365C7"/>
    <w:rsid w:val="00036776"/>
    <w:rsid w:val="00036BDD"/>
    <w:rsid w:val="00036C83"/>
    <w:rsid w:val="0003771A"/>
    <w:rsid w:val="00037B82"/>
    <w:rsid w:val="00037C3E"/>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10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2A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4CC"/>
    <w:rsid w:val="000A3715"/>
    <w:rsid w:val="000A388F"/>
    <w:rsid w:val="000A3F5E"/>
    <w:rsid w:val="000A4D7F"/>
    <w:rsid w:val="000A52EE"/>
    <w:rsid w:val="000A539D"/>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25"/>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51"/>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2F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50"/>
    <w:rsid w:val="001B63E4"/>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AC6"/>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4A6"/>
    <w:rsid w:val="00210557"/>
    <w:rsid w:val="00210A85"/>
    <w:rsid w:val="00210C31"/>
    <w:rsid w:val="00210FF3"/>
    <w:rsid w:val="0021136F"/>
    <w:rsid w:val="00211424"/>
    <w:rsid w:val="002114E5"/>
    <w:rsid w:val="0021152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937"/>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F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D13"/>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72D"/>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50C5"/>
    <w:rsid w:val="00305592"/>
    <w:rsid w:val="00305918"/>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2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0FB"/>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A85"/>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E52"/>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28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665"/>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3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87B"/>
    <w:rsid w:val="00547363"/>
    <w:rsid w:val="005474B1"/>
    <w:rsid w:val="00547506"/>
    <w:rsid w:val="00547654"/>
    <w:rsid w:val="00550552"/>
    <w:rsid w:val="00550BFA"/>
    <w:rsid w:val="00550FE2"/>
    <w:rsid w:val="0055106E"/>
    <w:rsid w:val="0055127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01"/>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817"/>
    <w:rsid w:val="00616E1C"/>
    <w:rsid w:val="00617242"/>
    <w:rsid w:val="0062027A"/>
    <w:rsid w:val="006204E2"/>
    <w:rsid w:val="00620511"/>
    <w:rsid w:val="00620723"/>
    <w:rsid w:val="00620DE8"/>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3A"/>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90255"/>
    <w:rsid w:val="0069089B"/>
    <w:rsid w:val="0069097C"/>
    <w:rsid w:val="00690D87"/>
    <w:rsid w:val="006913BB"/>
    <w:rsid w:val="0069160E"/>
    <w:rsid w:val="00691ACB"/>
    <w:rsid w:val="00691F1E"/>
    <w:rsid w:val="0069229A"/>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08"/>
    <w:rsid w:val="006D7DE0"/>
    <w:rsid w:val="006D7E43"/>
    <w:rsid w:val="006E0449"/>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05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1A4"/>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03"/>
    <w:rsid w:val="007C401D"/>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61"/>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38"/>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77"/>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551"/>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5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AA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833"/>
    <w:rsid w:val="00937BA5"/>
    <w:rsid w:val="00940069"/>
    <w:rsid w:val="0094044D"/>
    <w:rsid w:val="0094057D"/>
    <w:rsid w:val="00940764"/>
    <w:rsid w:val="00940BCF"/>
    <w:rsid w:val="00940C74"/>
    <w:rsid w:val="009411B3"/>
    <w:rsid w:val="00941558"/>
    <w:rsid w:val="00941CD4"/>
    <w:rsid w:val="0094234B"/>
    <w:rsid w:val="00942550"/>
    <w:rsid w:val="00942559"/>
    <w:rsid w:val="00942B95"/>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CEF"/>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90F"/>
    <w:rsid w:val="009B4AE7"/>
    <w:rsid w:val="009B4DE6"/>
    <w:rsid w:val="009B4E38"/>
    <w:rsid w:val="009B4E99"/>
    <w:rsid w:val="009B52EC"/>
    <w:rsid w:val="009B6426"/>
    <w:rsid w:val="009B686A"/>
    <w:rsid w:val="009B6B56"/>
    <w:rsid w:val="009B6BE5"/>
    <w:rsid w:val="009B6C48"/>
    <w:rsid w:val="009B6CF1"/>
    <w:rsid w:val="009B6CFC"/>
    <w:rsid w:val="009B6E6A"/>
    <w:rsid w:val="009B79B6"/>
    <w:rsid w:val="009B7E8B"/>
    <w:rsid w:val="009C0057"/>
    <w:rsid w:val="009C052A"/>
    <w:rsid w:val="009C08DE"/>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4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0D2"/>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9CD"/>
    <w:rsid w:val="00A87B9F"/>
    <w:rsid w:val="00A904B3"/>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3A4"/>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59"/>
    <w:rsid w:val="00B11701"/>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6C9"/>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76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00"/>
    <w:rsid w:val="00B85769"/>
    <w:rsid w:val="00B85FDC"/>
    <w:rsid w:val="00B85FFD"/>
    <w:rsid w:val="00B861E8"/>
    <w:rsid w:val="00B8655D"/>
    <w:rsid w:val="00B865AA"/>
    <w:rsid w:val="00B867D4"/>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97"/>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2D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B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09"/>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0FB"/>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9C4"/>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BF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2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E7F88"/>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36C"/>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66"/>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54"/>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6627"/>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1DD"/>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7113"/>
    <w:rsid w:val="00E67186"/>
    <w:rsid w:val="00E678D0"/>
    <w:rsid w:val="00E67EB5"/>
    <w:rsid w:val="00E70508"/>
    <w:rsid w:val="00E707F0"/>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B"/>
    <w:rsid w:val="00EB143C"/>
    <w:rsid w:val="00EB176C"/>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6AA"/>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394"/>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BA"/>
    <w:rsid w:val="00F86BCA"/>
    <w:rsid w:val="00F87797"/>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77"/>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1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C524"/>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0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B5F0-998A-4F21-B9A6-ED22D1AAB14C}"/>
</file>

<file path=customXml/itemProps10.xml><?xml version="1.0" encoding="utf-8"?>
<ds:datastoreItem xmlns:ds="http://schemas.openxmlformats.org/officeDocument/2006/customXml" ds:itemID="{899D462D-1467-46B9-9F74-8A241C044389}"/>
</file>

<file path=customXml/itemProps100.xml><?xml version="1.0" encoding="utf-8"?>
<ds:datastoreItem xmlns:ds="http://schemas.openxmlformats.org/officeDocument/2006/customXml" ds:itemID="{C2F202D2-E745-4784-89E3-F2484DC345AB}"/>
</file>

<file path=customXml/itemProps101.xml><?xml version="1.0" encoding="utf-8"?>
<ds:datastoreItem xmlns:ds="http://schemas.openxmlformats.org/officeDocument/2006/customXml" ds:itemID="{892A97D2-48C0-4477-B34D-7D395829C085}"/>
</file>

<file path=customXml/itemProps102.xml><?xml version="1.0" encoding="utf-8"?>
<ds:datastoreItem xmlns:ds="http://schemas.openxmlformats.org/officeDocument/2006/customXml" ds:itemID="{D7FB415F-C630-49DC-ADE7-04BB1E941733}"/>
</file>

<file path=customXml/itemProps103.xml><?xml version="1.0" encoding="utf-8"?>
<ds:datastoreItem xmlns:ds="http://schemas.openxmlformats.org/officeDocument/2006/customXml" ds:itemID="{FC7F4E97-776F-417E-89DB-428CD1D85DE7}"/>
</file>

<file path=customXml/itemProps104.xml><?xml version="1.0" encoding="utf-8"?>
<ds:datastoreItem xmlns:ds="http://schemas.openxmlformats.org/officeDocument/2006/customXml" ds:itemID="{CF6BB25B-3BA5-46A2-9DEF-47FA74DDC87F}"/>
</file>

<file path=customXml/itemProps105.xml><?xml version="1.0" encoding="utf-8"?>
<ds:datastoreItem xmlns:ds="http://schemas.openxmlformats.org/officeDocument/2006/customXml" ds:itemID="{0A14FF8A-3D5B-4B45-B9D3-08AF3A32DA45}"/>
</file>

<file path=customXml/itemProps106.xml><?xml version="1.0" encoding="utf-8"?>
<ds:datastoreItem xmlns:ds="http://schemas.openxmlformats.org/officeDocument/2006/customXml" ds:itemID="{17C60682-C7BE-4BEF-8F6E-23C1B019B18B}"/>
</file>

<file path=customXml/itemProps107.xml><?xml version="1.0" encoding="utf-8"?>
<ds:datastoreItem xmlns:ds="http://schemas.openxmlformats.org/officeDocument/2006/customXml" ds:itemID="{5CB4271F-2015-4854-A9CF-3CE8414ECAB8}"/>
</file>

<file path=customXml/itemProps108.xml><?xml version="1.0" encoding="utf-8"?>
<ds:datastoreItem xmlns:ds="http://schemas.openxmlformats.org/officeDocument/2006/customXml" ds:itemID="{78320E71-2747-44C4-9B70-18E5FAC6A072}"/>
</file>

<file path=customXml/itemProps109.xml><?xml version="1.0" encoding="utf-8"?>
<ds:datastoreItem xmlns:ds="http://schemas.openxmlformats.org/officeDocument/2006/customXml" ds:itemID="{8D445187-D4FA-46B9-8560-7E71DAE2AE44}"/>
</file>

<file path=customXml/itemProps11.xml><?xml version="1.0" encoding="utf-8"?>
<ds:datastoreItem xmlns:ds="http://schemas.openxmlformats.org/officeDocument/2006/customXml" ds:itemID="{3B880111-4E3D-4D97-AD0B-67CAB5E7637A}"/>
</file>

<file path=customXml/itemProps110.xml><?xml version="1.0" encoding="utf-8"?>
<ds:datastoreItem xmlns:ds="http://schemas.openxmlformats.org/officeDocument/2006/customXml" ds:itemID="{97203B11-00CA-4263-A41A-17F1477D47A9}"/>
</file>

<file path=customXml/itemProps111.xml><?xml version="1.0" encoding="utf-8"?>
<ds:datastoreItem xmlns:ds="http://schemas.openxmlformats.org/officeDocument/2006/customXml" ds:itemID="{9EF9D9A4-0358-44C0-86F1-A4FA5F97BD2F}"/>
</file>

<file path=customXml/itemProps112.xml><?xml version="1.0" encoding="utf-8"?>
<ds:datastoreItem xmlns:ds="http://schemas.openxmlformats.org/officeDocument/2006/customXml" ds:itemID="{5CDE5571-C33F-492C-BEAB-38668BD40E5B}"/>
</file>

<file path=customXml/itemProps113.xml><?xml version="1.0" encoding="utf-8"?>
<ds:datastoreItem xmlns:ds="http://schemas.openxmlformats.org/officeDocument/2006/customXml" ds:itemID="{DAC0E014-5DF0-417D-A2D5-20883E377B93}"/>
</file>

<file path=customXml/itemProps114.xml><?xml version="1.0" encoding="utf-8"?>
<ds:datastoreItem xmlns:ds="http://schemas.openxmlformats.org/officeDocument/2006/customXml" ds:itemID="{7A2ED53D-A148-41CB-B6E0-8BE2672D88D4}"/>
</file>

<file path=customXml/itemProps115.xml><?xml version="1.0" encoding="utf-8"?>
<ds:datastoreItem xmlns:ds="http://schemas.openxmlformats.org/officeDocument/2006/customXml" ds:itemID="{F6C7A6AC-E8CB-4B86-831F-CF90A98CBA26}"/>
</file>

<file path=customXml/itemProps116.xml><?xml version="1.0" encoding="utf-8"?>
<ds:datastoreItem xmlns:ds="http://schemas.openxmlformats.org/officeDocument/2006/customXml" ds:itemID="{9EB3A717-0EA9-4AE4-A891-3578CBAD1BAD}"/>
</file>

<file path=customXml/itemProps117.xml><?xml version="1.0" encoding="utf-8"?>
<ds:datastoreItem xmlns:ds="http://schemas.openxmlformats.org/officeDocument/2006/customXml" ds:itemID="{D0473271-1C17-4719-A844-F6EB2AC95A56}"/>
</file>

<file path=customXml/itemProps118.xml><?xml version="1.0" encoding="utf-8"?>
<ds:datastoreItem xmlns:ds="http://schemas.openxmlformats.org/officeDocument/2006/customXml" ds:itemID="{87F8C687-7CC1-4545-9C05-3B11D7A9AA5C}"/>
</file>

<file path=customXml/itemProps119.xml><?xml version="1.0" encoding="utf-8"?>
<ds:datastoreItem xmlns:ds="http://schemas.openxmlformats.org/officeDocument/2006/customXml" ds:itemID="{30F5A575-8C4A-424D-B93A-507CE817F5D3}"/>
</file>

<file path=customXml/itemProps12.xml><?xml version="1.0" encoding="utf-8"?>
<ds:datastoreItem xmlns:ds="http://schemas.openxmlformats.org/officeDocument/2006/customXml" ds:itemID="{FF82C62C-5CC2-4B9F-BA97-10CA8DF4DA1C}"/>
</file>

<file path=customXml/itemProps120.xml><?xml version="1.0" encoding="utf-8"?>
<ds:datastoreItem xmlns:ds="http://schemas.openxmlformats.org/officeDocument/2006/customXml" ds:itemID="{DCF2A855-DCA8-4017-9E6C-C1974F053622}"/>
</file>

<file path=customXml/itemProps121.xml><?xml version="1.0" encoding="utf-8"?>
<ds:datastoreItem xmlns:ds="http://schemas.openxmlformats.org/officeDocument/2006/customXml" ds:itemID="{7E8E7D6F-34C6-469C-98F9-9059F0C7F5CC}"/>
</file>

<file path=customXml/itemProps122.xml><?xml version="1.0" encoding="utf-8"?>
<ds:datastoreItem xmlns:ds="http://schemas.openxmlformats.org/officeDocument/2006/customXml" ds:itemID="{044040A7-B249-431C-8422-B716FEF8B31B}"/>
</file>

<file path=customXml/itemProps123.xml><?xml version="1.0" encoding="utf-8"?>
<ds:datastoreItem xmlns:ds="http://schemas.openxmlformats.org/officeDocument/2006/customXml" ds:itemID="{523EFCC4-1AF6-496D-B280-72C30771EBC0}"/>
</file>

<file path=customXml/itemProps124.xml><?xml version="1.0" encoding="utf-8"?>
<ds:datastoreItem xmlns:ds="http://schemas.openxmlformats.org/officeDocument/2006/customXml" ds:itemID="{686C6B43-59C3-4C5B-A00E-ACD14838C10E}"/>
</file>

<file path=customXml/itemProps125.xml><?xml version="1.0" encoding="utf-8"?>
<ds:datastoreItem xmlns:ds="http://schemas.openxmlformats.org/officeDocument/2006/customXml" ds:itemID="{130FBF84-6E9E-4BD6-8EFC-A2ACC32F3170}"/>
</file>

<file path=customXml/itemProps126.xml><?xml version="1.0" encoding="utf-8"?>
<ds:datastoreItem xmlns:ds="http://schemas.openxmlformats.org/officeDocument/2006/customXml" ds:itemID="{5ABA0A3D-A28A-4792-B005-9AD32FA46588}"/>
</file>

<file path=customXml/itemProps127.xml><?xml version="1.0" encoding="utf-8"?>
<ds:datastoreItem xmlns:ds="http://schemas.openxmlformats.org/officeDocument/2006/customXml" ds:itemID="{9317B34E-0B23-4484-A55F-E1114886D867}"/>
</file>

<file path=customXml/itemProps128.xml><?xml version="1.0" encoding="utf-8"?>
<ds:datastoreItem xmlns:ds="http://schemas.openxmlformats.org/officeDocument/2006/customXml" ds:itemID="{2C59EE55-6088-45E3-A7E1-B244ED3265A0}"/>
</file>

<file path=customXml/itemProps129.xml><?xml version="1.0" encoding="utf-8"?>
<ds:datastoreItem xmlns:ds="http://schemas.openxmlformats.org/officeDocument/2006/customXml" ds:itemID="{9F2710AB-EBDE-4E11-A074-20E896782D16}"/>
</file>

<file path=customXml/itemProps13.xml><?xml version="1.0" encoding="utf-8"?>
<ds:datastoreItem xmlns:ds="http://schemas.openxmlformats.org/officeDocument/2006/customXml" ds:itemID="{6A9AA638-8A34-40F6-9D97-BE624D48D936}"/>
</file>

<file path=customXml/itemProps130.xml><?xml version="1.0" encoding="utf-8"?>
<ds:datastoreItem xmlns:ds="http://schemas.openxmlformats.org/officeDocument/2006/customXml" ds:itemID="{A366EBF5-2790-4712-B4F3-3B70A28D3C09}"/>
</file>

<file path=customXml/itemProps131.xml><?xml version="1.0" encoding="utf-8"?>
<ds:datastoreItem xmlns:ds="http://schemas.openxmlformats.org/officeDocument/2006/customXml" ds:itemID="{C01A06EE-3FCB-4609-99C3-11DF4DB16E7F}"/>
</file>

<file path=customXml/itemProps132.xml><?xml version="1.0" encoding="utf-8"?>
<ds:datastoreItem xmlns:ds="http://schemas.openxmlformats.org/officeDocument/2006/customXml" ds:itemID="{7056E3DE-D277-4ABF-851E-FC999142F0CE}"/>
</file>

<file path=customXml/itemProps133.xml><?xml version="1.0" encoding="utf-8"?>
<ds:datastoreItem xmlns:ds="http://schemas.openxmlformats.org/officeDocument/2006/customXml" ds:itemID="{1B242210-27FC-47CE-B9EE-99DB1C991F26}"/>
</file>

<file path=customXml/itemProps134.xml><?xml version="1.0" encoding="utf-8"?>
<ds:datastoreItem xmlns:ds="http://schemas.openxmlformats.org/officeDocument/2006/customXml" ds:itemID="{A29A6924-AF7D-4FC9-8DC8-D61B92D62671}"/>
</file>

<file path=customXml/itemProps135.xml><?xml version="1.0" encoding="utf-8"?>
<ds:datastoreItem xmlns:ds="http://schemas.openxmlformats.org/officeDocument/2006/customXml" ds:itemID="{405B91D1-F379-4150-919F-B5FCD42251C1}"/>
</file>

<file path=customXml/itemProps136.xml><?xml version="1.0" encoding="utf-8"?>
<ds:datastoreItem xmlns:ds="http://schemas.openxmlformats.org/officeDocument/2006/customXml" ds:itemID="{68BAB7D7-1EF3-4489-92F4-4DD9DB014C47}"/>
</file>

<file path=customXml/itemProps137.xml><?xml version="1.0" encoding="utf-8"?>
<ds:datastoreItem xmlns:ds="http://schemas.openxmlformats.org/officeDocument/2006/customXml" ds:itemID="{944B33B2-8B2B-477D-B64D-3E818E79C042}"/>
</file>

<file path=customXml/itemProps138.xml><?xml version="1.0" encoding="utf-8"?>
<ds:datastoreItem xmlns:ds="http://schemas.openxmlformats.org/officeDocument/2006/customXml" ds:itemID="{4A469AD2-1EB5-4FC2-8B67-9E28BDF12598}"/>
</file>

<file path=customXml/itemProps139.xml><?xml version="1.0" encoding="utf-8"?>
<ds:datastoreItem xmlns:ds="http://schemas.openxmlformats.org/officeDocument/2006/customXml" ds:itemID="{C5FE593F-1357-411B-864C-170DC1AA9985}"/>
</file>

<file path=customXml/itemProps14.xml><?xml version="1.0" encoding="utf-8"?>
<ds:datastoreItem xmlns:ds="http://schemas.openxmlformats.org/officeDocument/2006/customXml" ds:itemID="{B35D198A-AEA5-4D92-A6E9-84B502CAC462}"/>
</file>

<file path=customXml/itemProps140.xml><?xml version="1.0" encoding="utf-8"?>
<ds:datastoreItem xmlns:ds="http://schemas.openxmlformats.org/officeDocument/2006/customXml" ds:itemID="{D50EDE6C-A27E-4F67-980A-A1ADBD73D645}"/>
</file>

<file path=customXml/itemProps141.xml><?xml version="1.0" encoding="utf-8"?>
<ds:datastoreItem xmlns:ds="http://schemas.openxmlformats.org/officeDocument/2006/customXml" ds:itemID="{77C3E247-82B5-469F-A2A5-E6CE711BE3FE}"/>
</file>

<file path=customXml/itemProps142.xml><?xml version="1.0" encoding="utf-8"?>
<ds:datastoreItem xmlns:ds="http://schemas.openxmlformats.org/officeDocument/2006/customXml" ds:itemID="{03462A5B-5CDA-41DF-9F8A-B78CEA3C3E69}"/>
</file>

<file path=customXml/itemProps143.xml><?xml version="1.0" encoding="utf-8"?>
<ds:datastoreItem xmlns:ds="http://schemas.openxmlformats.org/officeDocument/2006/customXml" ds:itemID="{45ACDDEF-44B0-4653-8380-9DF28949754F}"/>
</file>

<file path=customXml/itemProps144.xml><?xml version="1.0" encoding="utf-8"?>
<ds:datastoreItem xmlns:ds="http://schemas.openxmlformats.org/officeDocument/2006/customXml" ds:itemID="{8471917B-A478-4987-8909-19E15EF5215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F06EB95-1775-423A-A3FF-B67D26312874}"/>
</file>

<file path=customXml/itemProps147.xml><?xml version="1.0" encoding="utf-8"?>
<ds:datastoreItem xmlns:ds="http://schemas.openxmlformats.org/officeDocument/2006/customXml" ds:itemID="{4325D3E2-3255-4CD0-9247-B3EF0F4C9C61}"/>
</file>

<file path=customXml/itemProps148.xml><?xml version="1.0" encoding="utf-8"?>
<ds:datastoreItem xmlns:ds="http://schemas.openxmlformats.org/officeDocument/2006/customXml" ds:itemID="{ED640B28-E9C1-45C2-96DD-62223942AFE9}"/>
</file>

<file path=customXml/itemProps149.xml><?xml version="1.0" encoding="utf-8"?>
<ds:datastoreItem xmlns:ds="http://schemas.openxmlformats.org/officeDocument/2006/customXml" ds:itemID="{B18804DA-1A44-4280-9E12-6C611DDC77FE}"/>
</file>

<file path=customXml/itemProps15.xml><?xml version="1.0" encoding="utf-8"?>
<ds:datastoreItem xmlns:ds="http://schemas.openxmlformats.org/officeDocument/2006/customXml" ds:itemID="{26EE8EC8-0536-4679-B9D4-24F9CFDEAC9B}"/>
</file>

<file path=customXml/itemProps150.xml><?xml version="1.0" encoding="utf-8"?>
<ds:datastoreItem xmlns:ds="http://schemas.openxmlformats.org/officeDocument/2006/customXml" ds:itemID="{58D514FC-0CE1-43ED-8664-661634285C5B}"/>
</file>

<file path=customXml/itemProps151.xml><?xml version="1.0" encoding="utf-8"?>
<ds:datastoreItem xmlns:ds="http://schemas.openxmlformats.org/officeDocument/2006/customXml" ds:itemID="{F068E245-10FB-442E-B0F2-20B4563D5DAF}"/>
</file>

<file path=customXml/itemProps152.xml><?xml version="1.0" encoding="utf-8"?>
<ds:datastoreItem xmlns:ds="http://schemas.openxmlformats.org/officeDocument/2006/customXml" ds:itemID="{7561B416-F3AC-4DA3-9A72-9899DE86B58D}"/>
</file>

<file path=customXml/itemProps153.xml><?xml version="1.0" encoding="utf-8"?>
<ds:datastoreItem xmlns:ds="http://schemas.openxmlformats.org/officeDocument/2006/customXml" ds:itemID="{7DCD6CAA-441E-4513-9F57-7FC65383A601}"/>
</file>

<file path=customXml/itemProps154.xml><?xml version="1.0" encoding="utf-8"?>
<ds:datastoreItem xmlns:ds="http://schemas.openxmlformats.org/officeDocument/2006/customXml" ds:itemID="{7D8381A5-4FDF-49FA-ACB6-39A6384588FE}"/>
</file>

<file path=customXml/itemProps155.xml><?xml version="1.0" encoding="utf-8"?>
<ds:datastoreItem xmlns:ds="http://schemas.openxmlformats.org/officeDocument/2006/customXml" ds:itemID="{75D9BFC9-2A0E-498D-A1C6-C6E2C8A4F665}"/>
</file>

<file path=customXml/itemProps156.xml><?xml version="1.0" encoding="utf-8"?>
<ds:datastoreItem xmlns:ds="http://schemas.openxmlformats.org/officeDocument/2006/customXml" ds:itemID="{052028E1-D38A-4262-99FA-0A288E54FD50}"/>
</file>

<file path=customXml/itemProps157.xml><?xml version="1.0" encoding="utf-8"?>
<ds:datastoreItem xmlns:ds="http://schemas.openxmlformats.org/officeDocument/2006/customXml" ds:itemID="{234F6DF8-6549-4D8E-B0FC-E4F11419007B}"/>
</file>

<file path=customXml/itemProps158.xml><?xml version="1.0" encoding="utf-8"?>
<ds:datastoreItem xmlns:ds="http://schemas.openxmlformats.org/officeDocument/2006/customXml" ds:itemID="{6ADAB284-5A74-4937-A2F9-6976F53BD850}"/>
</file>

<file path=customXml/itemProps159.xml><?xml version="1.0" encoding="utf-8"?>
<ds:datastoreItem xmlns:ds="http://schemas.openxmlformats.org/officeDocument/2006/customXml" ds:itemID="{D79A7B75-919A-4422-8A63-2B878C8C4E5F}"/>
</file>

<file path=customXml/itemProps16.xml><?xml version="1.0" encoding="utf-8"?>
<ds:datastoreItem xmlns:ds="http://schemas.openxmlformats.org/officeDocument/2006/customXml" ds:itemID="{DFEE6537-7DD9-4ACB-9AE1-7185D8FD36D6}"/>
</file>

<file path=customXml/itemProps160.xml><?xml version="1.0" encoding="utf-8"?>
<ds:datastoreItem xmlns:ds="http://schemas.openxmlformats.org/officeDocument/2006/customXml" ds:itemID="{35A42D33-42F9-487C-974F-5B81E6B2CFB5}"/>
</file>

<file path=customXml/itemProps17.xml><?xml version="1.0" encoding="utf-8"?>
<ds:datastoreItem xmlns:ds="http://schemas.openxmlformats.org/officeDocument/2006/customXml" ds:itemID="{CFF9F220-3C70-461C-8801-6E794140443E}"/>
</file>

<file path=customXml/itemProps18.xml><?xml version="1.0" encoding="utf-8"?>
<ds:datastoreItem xmlns:ds="http://schemas.openxmlformats.org/officeDocument/2006/customXml" ds:itemID="{19F68B5B-34B3-4055-A356-44A093602003}"/>
</file>

<file path=customXml/itemProps19.xml><?xml version="1.0" encoding="utf-8"?>
<ds:datastoreItem xmlns:ds="http://schemas.openxmlformats.org/officeDocument/2006/customXml" ds:itemID="{4315C65E-12DC-416C-8D06-B922D67DB742}"/>
</file>

<file path=customXml/itemProps2.xml><?xml version="1.0" encoding="utf-8"?>
<ds:datastoreItem xmlns:ds="http://schemas.openxmlformats.org/officeDocument/2006/customXml" ds:itemID="{223979B8-FE54-446B-8FC5-2A10B4E45E9F}"/>
</file>

<file path=customXml/itemProps20.xml><?xml version="1.0" encoding="utf-8"?>
<ds:datastoreItem xmlns:ds="http://schemas.openxmlformats.org/officeDocument/2006/customXml" ds:itemID="{E4486EEE-87DF-4131-BF89-BC6F683ADEBA}"/>
</file>

<file path=customXml/itemProps21.xml><?xml version="1.0" encoding="utf-8"?>
<ds:datastoreItem xmlns:ds="http://schemas.openxmlformats.org/officeDocument/2006/customXml" ds:itemID="{DCED8223-2A10-418F-913A-ADF63BC53054}"/>
</file>

<file path=customXml/itemProps22.xml><?xml version="1.0" encoding="utf-8"?>
<ds:datastoreItem xmlns:ds="http://schemas.openxmlformats.org/officeDocument/2006/customXml" ds:itemID="{0AD7F32B-3F71-4C0E-A140-46D6C6E7885C}"/>
</file>

<file path=customXml/itemProps23.xml><?xml version="1.0" encoding="utf-8"?>
<ds:datastoreItem xmlns:ds="http://schemas.openxmlformats.org/officeDocument/2006/customXml" ds:itemID="{8303E580-04AF-418E-99FF-D355DD95AA88}"/>
</file>

<file path=customXml/itemProps24.xml><?xml version="1.0" encoding="utf-8"?>
<ds:datastoreItem xmlns:ds="http://schemas.openxmlformats.org/officeDocument/2006/customXml" ds:itemID="{7020A67E-113B-43E2-9EE3-ED83A6923CEB}"/>
</file>

<file path=customXml/itemProps25.xml><?xml version="1.0" encoding="utf-8"?>
<ds:datastoreItem xmlns:ds="http://schemas.openxmlformats.org/officeDocument/2006/customXml" ds:itemID="{1AE28C9B-17B1-435D-AA22-642B6348F6BB}"/>
</file>

<file path=customXml/itemProps26.xml><?xml version="1.0" encoding="utf-8"?>
<ds:datastoreItem xmlns:ds="http://schemas.openxmlformats.org/officeDocument/2006/customXml" ds:itemID="{6A9EC9BA-0362-4EA5-8BA9-B47355C10633}"/>
</file>

<file path=customXml/itemProps27.xml><?xml version="1.0" encoding="utf-8"?>
<ds:datastoreItem xmlns:ds="http://schemas.openxmlformats.org/officeDocument/2006/customXml" ds:itemID="{BD069A29-4E17-4A30-B9CC-5C058370E11E}"/>
</file>

<file path=customXml/itemProps28.xml><?xml version="1.0" encoding="utf-8"?>
<ds:datastoreItem xmlns:ds="http://schemas.openxmlformats.org/officeDocument/2006/customXml" ds:itemID="{BB9B0B02-3F60-4CEB-B935-A6164EF507DC}"/>
</file>

<file path=customXml/itemProps29.xml><?xml version="1.0" encoding="utf-8"?>
<ds:datastoreItem xmlns:ds="http://schemas.openxmlformats.org/officeDocument/2006/customXml" ds:itemID="{C3EDCF13-206A-4960-ACCF-079C7C229622}"/>
</file>

<file path=customXml/itemProps3.xml><?xml version="1.0" encoding="utf-8"?>
<ds:datastoreItem xmlns:ds="http://schemas.openxmlformats.org/officeDocument/2006/customXml" ds:itemID="{6043E168-7E17-46D7-BB65-B770876A174A}"/>
</file>

<file path=customXml/itemProps30.xml><?xml version="1.0" encoding="utf-8"?>
<ds:datastoreItem xmlns:ds="http://schemas.openxmlformats.org/officeDocument/2006/customXml" ds:itemID="{B9BCFB34-4AD6-4D7E-B9E7-F51B391F9046}"/>
</file>

<file path=customXml/itemProps31.xml><?xml version="1.0" encoding="utf-8"?>
<ds:datastoreItem xmlns:ds="http://schemas.openxmlformats.org/officeDocument/2006/customXml" ds:itemID="{A8D06CE7-7968-4C33-B423-83A2B29CD599}"/>
</file>

<file path=customXml/itemProps32.xml><?xml version="1.0" encoding="utf-8"?>
<ds:datastoreItem xmlns:ds="http://schemas.openxmlformats.org/officeDocument/2006/customXml" ds:itemID="{9EEB6160-9CB8-4E8E-A22B-762FD4E0D222}"/>
</file>

<file path=customXml/itemProps33.xml><?xml version="1.0" encoding="utf-8"?>
<ds:datastoreItem xmlns:ds="http://schemas.openxmlformats.org/officeDocument/2006/customXml" ds:itemID="{102D0D15-ED93-4121-AAC1-169948BDFAD0}"/>
</file>

<file path=customXml/itemProps34.xml><?xml version="1.0" encoding="utf-8"?>
<ds:datastoreItem xmlns:ds="http://schemas.openxmlformats.org/officeDocument/2006/customXml" ds:itemID="{2898EE07-503B-4D67-BE41-2D0550C6DAD1}"/>
</file>

<file path=customXml/itemProps35.xml><?xml version="1.0" encoding="utf-8"?>
<ds:datastoreItem xmlns:ds="http://schemas.openxmlformats.org/officeDocument/2006/customXml" ds:itemID="{95EF75E1-F58B-4A68-B211-4592FF70341C}"/>
</file>

<file path=customXml/itemProps36.xml><?xml version="1.0" encoding="utf-8"?>
<ds:datastoreItem xmlns:ds="http://schemas.openxmlformats.org/officeDocument/2006/customXml" ds:itemID="{D21CE4AE-393D-4870-9722-72F8ACB79F08}"/>
</file>

<file path=customXml/itemProps37.xml><?xml version="1.0" encoding="utf-8"?>
<ds:datastoreItem xmlns:ds="http://schemas.openxmlformats.org/officeDocument/2006/customXml" ds:itemID="{F53C655E-0803-4E9C-ACE7-D28B3D200A2A}"/>
</file>

<file path=customXml/itemProps38.xml><?xml version="1.0" encoding="utf-8"?>
<ds:datastoreItem xmlns:ds="http://schemas.openxmlformats.org/officeDocument/2006/customXml" ds:itemID="{5743BC4B-4B0F-4226-BAE3-45C11EC1BC7F}"/>
</file>

<file path=customXml/itemProps39.xml><?xml version="1.0" encoding="utf-8"?>
<ds:datastoreItem xmlns:ds="http://schemas.openxmlformats.org/officeDocument/2006/customXml" ds:itemID="{7DEEBBCC-B769-42B0-B693-A7E69DD88D88}"/>
</file>

<file path=customXml/itemProps4.xml><?xml version="1.0" encoding="utf-8"?>
<ds:datastoreItem xmlns:ds="http://schemas.openxmlformats.org/officeDocument/2006/customXml" ds:itemID="{63EE0B74-186D-409A-A226-C861C429245D}"/>
</file>

<file path=customXml/itemProps40.xml><?xml version="1.0" encoding="utf-8"?>
<ds:datastoreItem xmlns:ds="http://schemas.openxmlformats.org/officeDocument/2006/customXml" ds:itemID="{E8B10F31-484F-421D-83D2-FA3C073C1066}"/>
</file>

<file path=customXml/itemProps41.xml><?xml version="1.0" encoding="utf-8"?>
<ds:datastoreItem xmlns:ds="http://schemas.openxmlformats.org/officeDocument/2006/customXml" ds:itemID="{39892EFE-C03F-4846-8C3D-9DD7D7CEEF2D}"/>
</file>

<file path=customXml/itemProps42.xml><?xml version="1.0" encoding="utf-8"?>
<ds:datastoreItem xmlns:ds="http://schemas.openxmlformats.org/officeDocument/2006/customXml" ds:itemID="{9D09D33F-A1E0-4548-A074-A4136F1EE9F7}"/>
</file>

<file path=customXml/itemProps43.xml><?xml version="1.0" encoding="utf-8"?>
<ds:datastoreItem xmlns:ds="http://schemas.openxmlformats.org/officeDocument/2006/customXml" ds:itemID="{D471D89F-28B9-4970-8648-BCC59929BEAA}"/>
</file>

<file path=customXml/itemProps44.xml><?xml version="1.0" encoding="utf-8"?>
<ds:datastoreItem xmlns:ds="http://schemas.openxmlformats.org/officeDocument/2006/customXml" ds:itemID="{B870D0A8-5FEA-48A2-B5AF-A96BFF014556}"/>
</file>

<file path=customXml/itemProps45.xml><?xml version="1.0" encoding="utf-8"?>
<ds:datastoreItem xmlns:ds="http://schemas.openxmlformats.org/officeDocument/2006/customXml" ds:itemID="{B010FAFF-F77B-4C7B-850F-6FBE9999D267}"/>
</file>

<file path=customXml/itemProps46.xml><?xml version="1.0" encoding="utf-8"?>
<ds:datastoreItem xmlns:ds="http://schemas.openxmlformats.org/officeDocument/2006/customXml" ds:itemID="{041A52AB-9CF5-44FF-830B-D255152E8873}"/>
</file>

<file path=customXml/itemProps47.xml><?xml version="1.0" encoding="utf-8"?>
<ds:datastoreItem xmlns:ds="http://schemas.openxmlformats.org/officeDocument/2006/customXml" ds:itemID="{E9D6B3EA-BF53-424C-BF11-E4AD42243192}"/>
</file>

<file path=customXml/itemProps48.xml><?xml version="1.0" encoding="utf-8"?>
<ds:datastoreItem xmlns:ds="http://schemas.openxmlformats.org/officeDocument/2006/customXml" ds:itemID="{1239B019-B690-4171-8AE7-45437689DC21}"/>
</file>

<file path=customXml/itemProps49.xml><?xml version="1.0" encoding="utf-8"?>
<ds:datastoreItem xmlns:ds="http://schemas.openxmlformats.org/officeDocument/2006/customXml" ds:itemID="{B4BEB3AF-2BF5-4F9A-8999-BD61F54886C8}"/>
</file>

<file path=customXml/itemProps5.xml><?xml version="1.0" encoding="utf-8"?>
<ds:datastoreItem xmlns:ds="http://schemas.openxmlformats.org/officeDocument/2006/customXml" ds:itemID="{FED13ADD-10AF-400F-A465-F084A2A1A616}"/>
</file>

<file path=customXml/itemProps50.xml><?xml version="1.0" encoding="utf-8"?>
<ds:datastoreItem xmlns:ds="http://schemas.openxmlformats.org/officeDocument/2006/customXml" ds:itemID="{EC3B9C62-9151-4126-A874-A9BE0603F8A7}"/>
</file>

<file path=customXml/itemProps51.xml><?xml version="1.0" encoding="utf-8"?>
<ds:datastoreItem xmlns:ds="http://schemas.openxmlformats.org/officeDocument/2006/customXml" ds:itemID="{2B5221A1-1FA5-41F0-826C-61AF3139B2D9}"/>
</file>

<file path=customXml/itemProps52.xml><?xml version="1.0" encoding="utf-8"?>
<ds:datastoreItem xmlns:ds="http://schemas.openxmlformats.org/officeDocument/2006/customXml" ds:itemID="{6F8D9306-F719-4E9B-AD97-DCB52AB42B80}"/>
</file>

<file path=customXml/itemProps53.xml><?xml version="1.0" encoding="utf-8"?>
<ds:datastoreItem xmlns:ds="http://schemas.openxmlformats.org/officeDocument/2006/customXml" ds:itemID="{ED223A09-FD06-466C-858A-3E253492E166}"/>
</file>

<file path=customXml/itemProps54.xml><?xml version="1.0" encoding="utf-8"?>
<ds:datastoreItem xmlns:ds="http://schemas.openxmlformats.org/officeDocument/2006/customXml" ds:itemID="{E2D72D6B-EA7D-4838-A0EE-ACE6C4E4A289}"/>
</file>

<file path=customXml/itemProps55.xml><?xml version="1.0" encoding="utf-8"?>
<ds:datastoreItem xmlns:ds="http://schemas.openxmlformats.org/officeDocument/2006/customXml" ds:itemID="{26D58218-0996-400E-BD82-D9F4D44FA7E6}"/>
</file>

<file path=customXml/itemProps56.xml><?xml version="1.0" encoding="utf-8"?>
<ds:datastoreItem xmlns:ds="http://schemas.openxmlformats.org/officeDocument/2006/customXml" ds:itemID="{78D197C5-1F81-46CE-A39F-B6C15777CC1A}"/>
</file>

<file path=customXml/itemProps57.xml><?xml version="1.0" encoding="utf-8"?>
<ds:datastoreItem xmlns:ds="http://schemas.openxmlformats.org/officeDocument/2006/customXml" ds:itemID="{4A5D09C3-5219-4E94-A1B3-F373EBC23E07}"/>
</file>

<file path=customXml/itemProps58.xml><?xml version="1.0" encoding="utf-8"?>
<ds:datastoreItem xmlns:ds="http://schemas.openxmlformats.org/officeDocument/2006/customXml" ds:itemID="{B466C058-0D8D-442E-AAB0-00071FF93B0F}"/>
</file>

<file path=customXml/itemProps59.xml><?xml version="1.0" encoding="utf-8"?>
<ds:datastoreItem xmlns:ds="http://schemas.openxmlformats.org/officeDocument/2006/customXml" ds:itemID="{29FA4510-41A2-44D1-B8E0-7076367DA773}"/>
</file>

<file path=customXml/itemProps6.xml><?xml version="1.0" encoding="utf-8"?>
<ds:datastoreItem xmlns:ds="http://schemas.openxmlformats.org/officeDocument/2006/customXml" ds:itemID="{5F048313-515A-4443-AB52-0C9610A8FA5C}"/>
</file>

<file path=customXml/itemProps60.xml><?xml version="1.0" encoding="utf-8"?>
<ds:datastoreItem xmlns:ds="http://schemas.openxmlformats.org/officeDocument/2006/customXml" ds:itemID="{E1F67A73-3D6F-4A22-97CA-05138109160B}"/>
</file>

<file path=customXml/itemProps61.xml><?xml version="1.0" encoding="utf-8"?>
<ds:datastoreItem xmlns:ds="http://schemas.openxmlformats.org/officeDocument/2006/customXml" ds:itemID="{5C0B5B4D-8B95-4130-9639-5A65827CD2B6}"/>
</file>

<file path=customXml/itemProps62.xml><?xml version="1.0" encoding="utf-8"?>
<ds:datastoreItem xmlns:ds="http://schemas.openxmlformats.org/officeDocument/2006/customXml" ds:itemID="{286E2FFD-E276-4E59-BC2C-493A7A0F3D9B}"/>
</file>

<file path=customXml/itemProps63.xml><?xml version="1.0" encoding="utf-8"?>
<ds:datastoreItem xmlns:ds="http://schemas.openxmlformats.org/officeDocument/2006/customXml" ds:itemID="{C39D1AC2-C215-4310-8C00-37D006B2F221}"/>
</file>

<file path=customXml/itemProps64.xml><?xml version="1.0" encoding="utf-8"?>
<ds:datastoreItem xmlns:ds="http://schemas.openxmlformats.org/officeDocument/2006/customXml" ds:itemID="{81CAF60D-A1BD-4AEC-B94D-A8FB007E4FC7}"/>
</file>

<file path=customXml/itemProps65.xml><?xml version="1.0" encoding="utf-8"?>
<ds:datastoreItem xmlns:ds="http://schemas.openxmlformats.org/officeDocument/2006/customXml" ds:itemID="{D0BBA984-2A21-44FB-B01B-E25D30445B13}"/>
</file>

<file path=customXml/itemProps66.xml><?xml version="1.0" encoding="utf-8"?>
<ds:datastoreItem xmlns:ds="http://schemas.openxmlformats.org/officeDocument/2006/customXml" ds:itemID="{C0CF7376-D479-4888-A4AA-E9D01189E24F}"/>
</file>

<file path=customXml/itemProps67.xml><?xml version="1.0" encoding="utf-8"?>
<ds:datastoreItem xmlns:ds="http://schemas.openxmlformats.org/officeDocument/2006/customXml" ds:itemID="{9808C58F-8909-4C06-ABFD-F3AE0F0BCA81}"/>
</file>

<file path=customXml/itemProps68.xml><?xml version="1.0" encoding="utf-8"?>
<ds:datastoreItem xmlns:ds="http://schemas.openxmlformats.org/officeDocument/2006/customXml" ds:itemID="{6CE78B7E-80A3-44BF-87C2-2E67CED6132E}"/>
</file>

<file path=customXml/itemProps69.xml><?xml version="1.0" encoding="utf-8"?>
<ds:datastoreItem xmlns:ds="http://schemas.openxmlformats.org/officeDocument/2006/customXml" ds:itemID="{69C9A168-F2FD-4C87-9891-010539522D0D}"/>
</file>

<file path=customXml/itemProps7.xml><?xml version="1.0" encoding="utf-8"?>
<ds:datastoreItem xmlns:ds="http://schemas.openxmlformats.org/officeDocument/2006/customXml" ds:itemID="{40238297-57FA-403F-9BB5-1F2E9894B3D0}"/>
</file>

<file path=customXml/itemProps70.xml><?xml version="1.0" encoding="utf-8"?>
<ds:datastoreItem xmlns:ds="http://schemas.openxmlformats.org/officeDocument/2006/customXml" ds:itemID="{06073E44-18E3-4533-BDA5-FD943F5C9B86}"/>
</file>

<file path=customXml/itemProps71.xml><?xml version="1.0" encoding="utf-8"?>
<ds:datastoreItem xmlns:ds="http://schemas.openxmlformats.org/officeDocument/2006/customXml" ds:itemID="{1E7DD6DE-8901-48D7-8CCA-72ABCB62287A}"/>
</file>

<file path=customXml/itemProps72.xml><?xml version="1.0" encoding="utf-8"?>
<ds:datastoreItem xmlns:ds="http://schemas.openxmlformats.org/officeDocument/2006/customXml" ds:itemID="{F0FF7B01-F7F6-4616-AC70-0C3452C722F0}"/>
</file>

<file path=customXml/itemProps73.xml><?xml version="1.0" encoding="utf-8"?>
<ds:datastoreItem xmlns:ds="http://schemas.openxmlformats.org/officeDocument/2006/customXml" ds:itemID="{0DA07DCA-650B-4115-A704-488AB84A4714}"/>
</file>

<file path=customXml/itemProps74.xml><?xml version="1.0" encoding="utf-8"?>
<ds:datastoreItem xmlns:ds="http://schemas.openxmlformats.org/officeDocument/2006/customXml" ds:itemID="{DFB05847-EDCE-447F-9264-5466087EA370}"/>
</file>

<file path=customXml/itemProps75.xml><?xml version="1.0" encoding="utf-8"?>
<ds:datastoreItem xmlns:ds="http://schemas.openxmlformats.org/officeDocument/2006/customXml" ds:itemID="{254B1512-CA0F-4EB0-A1E6-FD1C0694EB62}"/>
</file>

<file path=customXml/itemProps76.xml><?xml version="1.0" encoding="utf-8"?>
<ds:datastoreItem xmlns:ds="http://schemas.openxmlformats.org/officeDocument/2006/customXml" ds:itemID="{72D49677-41A5-4B81-B1ED-5F27F2783E3D}"/>
</file>

<file path=customXml/itemProps77.xml><?xml version="1.0" encoding="utf-8"?>
<ds:datastoreItem xmlns:ds="http://schemas.openxmlformats.org/officeDocument/2006/customXml" ds:itemID="{EE452A80-CB3B-4C8E-AC5C-5CC1964AC153}"/>
</file>

<file path=customXml/itemProps78.xml><?xml version="1.0" encoding="utf-8"?>
<ds:datastoreItem xmlns:ds="http://schemas.openxmlformats.org/officeDocument/2006/customXml" ds:itemID="{6ACF318C-6759-4381-AE9B-A112F964D47A}"/>
</file>

<file path=customXml/itemProps79.xml><?xml version="1.0" encoding="utf-8"?>
<ds:datastoreItem xmlns:ds="http://schemas.openxmlformats.org/officeDocument/2006/customXml" ds:itemID="{9C90685A-C36A-4605-873E-A1741B094799}"/>
</file>

<file path=customXml/itemProps8.xml><?xml version="1.0" encoding="utf-8"?>
<ds:datastoreItem xmlns:ds="http://schemas.openxmlformats.org/officeDocument/2006/customXml" ds:itemID="{BCC8E1B8-821C-45E0-812B-BA5AD1F31A81}"/>
</file>

<file path=customXml/itemProps80.xml><?xml version="1.0" encoding="utf-8"?>
<ds:datastoreItem xmlns:ds="http://schemas.openxmlformats.org/officeDocument/2006/customXml" ds:itemID="{0A255E60-8610-4496-A384-B6F9AD923771}"/>
</file>

<file path=customXml/itemProps81.xml><?xml version="1.0" encoding="utf-8"?>
<ds:datastoreItem xmlns:ds="http://schemas.openxmlformats.org/officeDocument/2006/customXml" ds:itemID="{7D1512C0-B56E-4D3C-8116-FF28C9034ECE}"/>
</file>

<file path=customXml/itemProps82.xml><?xml version="1.0" encoding="utf-8"?>
<ds:datastoreItem xmlns:ds="http://schemas.openxmlformats.org/officeDocument/2006/customXml" ds:itemID="{6E357D2D-71A8-4834-8985-A1A392F3B4CA}"/>
</file>

<file path=customXml/itemProps83.xml><?xml version="1.0" encoding="utf-8"?>
<ds:datastoreItem xmlns:ds="http://schemas.openxmlformats.org/officeDocument/2006/customXml" ds:itemID="{6D4D470E-70DD-465A-8AC3-7CD42D3CDD9F}"/>
</file>

<file path=customXml/itemProps84.xml><?xml version="1.0" encoding="utf-8"?>
<ds:datastoreItem xmlns:ds="http://schemas.openxmlformats.org/officeDocument/2006/customXml" ds:itemID="{A0DF23A2-B42F-4373-9EDD-F6317111F4F8}"/>
</file>

<file path=customXml/itemProps85.xml><?xml version="1.0" encoding="utf-8"?>
<ds:datastoreItem xmlns:ds="http://schemas.openxmlformats.org/officeDocument/2006/customXml" ds:itemID="{156848DD-903F-4602-B60F-8C52292FA30E}"/>
</file>

<file path=customXml/itemProps86.xml><?xml version="1.0" encoding="utf-8"?>
<ds:datastoreItem xmlns:ds="http://schemas.openxmlformats.org/officeDocument/2006/customXml" ds:itemID="{F28EFC6D-65EB-4CEB-86A9-FA101C547DA7}"/>
</file>

<file path=customXml/itemProps87.xml><?xml version="1.0" encoding="utf-8"?>
<ds:datastoreItem xmlns:ds="http://schemas.openxmlformats.org/officeDocument/2006/customXml" ds:itemID="{3ACC73F3-A09A-479E-84BB-0084AEB88189}"/>
</file>

<file path=customXml/itemProps88.xml><?xml version="1.0" encoding="utf-8"?>
<ds:datastoreItem xmlns:ds="http://schemas.openxmlformats.org/officeDocument/2006/customXml" ds:itemID="{4AD04EFD-FCE8-4F4D-9D93-FECFAD80D9AB}"/>
</file>

<file path=customXml/itemProps89.xml><?xml version="1.0" encoding="utf-8"?>
<ds:datastoreItem xmlns:ds="http://schemas.openxmlformats.org/officeDocument/2006/customXml" ds:itemID="{B3DA06BD-B46E-4090-B6F3-AB679EE434B9}"/>
</file>

<file path=customXml/itemProps9.xml><?xml version="1.0" encoding="utf-8"?>
<ds:datastoreItem xmlns:ds="http://schemas.openxmlformats.org/officeDocument/2006/customXml" ds:itemID="{181C2C23-B643-498F-9335-3BEB17E674BC}"/>
</file>

<file path=customXml/itemProps90.xml><?xml version="1.0" encoding="utf-8"?>
<ds:datastoreItem xmlns:ds="http://schemas.openxmlformats.org/officeDocument/2006/customXml" ds:itemID="{CCCC0E66-6272-4252-917E-AA9349B94E28}"/>
</file>

<file path=customXml/itemProps91.xml><?xml version="1.0" encoding="utf-8"?>
<ds:datastoreItem xmlns:ds="http://schemas.openxmlformats.org/officeDocument/2006/customXml" ds:itemID="{B94886C9-59CE-46C3-BB94-CCDD487731DC}"/>
</file>

<file path=customXml/itemProps92.xml><?xml version="1.0" encoding="utf-8"?>
<ds:datastoreItem xmlns:ds="http://schemas.openxmlformats.org/officeDocument/2006/customXml" ds:itemID="{7B69BCD5-40A2-4E92-B815-C71E0A3FFDC1}"/>
</file>

<file path=customXml/itemProps93.xml><?xml version="1.0" encoding="utf-8"?>
<ds:datastoreItem xmlns:ds="http://schemas.openxmlformats.org/officeDocument/2006/customXml" ds:itemID="{A65908DA-0112-4BB4-A3AB-E013FBF537D0}"/>
</file>

<file path=customXml/itemProps94.xml><?xml version="1.0" encoding="utf-8"?>
<ds:datastoreItem xmlns:ds="http://schemas.openxmlformats.org/officeDocument/2006/customXml" ds:itemID="{E7B56108-98FB-47DA-ADFB-9CE58B4E33C8}"/>
</file>

<file path=customXml/itemProps95.xml><?xml version="1.0" encoding="utf-8"?>
<ds:datastoreItem xmlns:ds="http://schemas.openxmlformats.org/officeDocument/2006/customXml" ds:itemID="{7392D1A7-5A54-4A8E-8E8C-BF79CFE1DBA5}"/>
</file>

<file path=customXml/itemProps96.xml><?xml version="1.0" encoding="utf-8"?>
<ds:datastoreItem xmlns:ds="http://schemas.openxmlformats.org/officeDocument/2006/customXml" ds:itemID="{3BD41855-44CF-42F5-ACA2-E2142A3C56FE}"/>
</file>

<file path=customXml/itemProps97.xml><?xml version="1.0" encoding="utf-8"?>
<ds:datastoreItem xmlns:ds="http://schemas.openxmlformats.org/officeDocument/2006/customXml" ds:itemID="{CB361B14-ACEA-4F0B-95FF-17EF32CAABE9}"/>
</file>

<file path=customXml/itemProps98.xml><?xml version="1.0" encoding="utf-8"?>
<ds:datastoreItem xmlns:ds="http://schemas.openxmlformats.org/officeDocument/2006/customXml" ds:itemID="{B9222456-1794-4FF5-821E-586B31B048FD}"/>
</file>

<file path=customXml/itemProps99.xml><?xml version="1.0" encoding="utf-8"?>
<ds:datastoreItem xmlns:ds="http://schemas.openxmlformats.org/officeDocument/2006/customXml" ds:itemID="{03D5C1BD-C5D6-4ECD-BCA1-832B479D421B}"/>
</file>

<file path=docProps/app.xml><?xml version="1.0" encoding="utf-8"?>
<Properties xmlns="http://schemas.openxmlformats.org/officeDocument/2006/extended-properties" xmlns:vt="http://schemas.openxmlformats.org/officeDocument/2006/docPropsVTypes">
  <Template>Normal</Template>
  <TotalTime>11</TotalTime>
  <Pages>1</Pages>
  <Words>11758</Words>
  <Characters>67023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78624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Ana B. Rankovic</cp:lastModifiedBy>
  <cp:revision>6</cp:revision>
  <cp:lastPrinted>2016-12-29T10:39:00Z</cp:lastPrinted>
  <dcterms:created xsi:type="dcterms:W3CDTF">2016-12-28T14:08:00Z</dcterms:created>
  <dcterms:modified xsi:type="dcterms:W3CDTF">2016-12-29T10:40:00Z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